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D5295" w14:textId="77777777" w:rsidR="00D00BEC" w:rsidRDefault="003D7393" w:rsidP="003D7393">
      <w:pPr>
        <w:jc w:val="center"/>
      </w:pPr>
      <w:r w:rsidRPr="00D83890">
        <w:rPr>
          <w:rFonts w:cs="Times New Roman"/>
          <w:noProof/>
          <w:color w:val="000000"/>
          <w:lang w:eastAsia="pl-PL" w:bidi="ar-SA"/>
        </w:rPr>
        <w:drawing>
          <wp:inline distT="0" distB="0" distL="0" distR="0" wp14:anchorId="74E1D4E9" wp14:editId="16B1E7CE">
            <wp:extent cx="3409950" cy="1447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860143" w14:textId="77777777" w:rsidR="003D7393" w:rsidRDefault="003D7393" w:rsidP="003D7393">
      <w:pPr>
        <w:jc w:val="center"/>
        <w:rPr>
          <w:b/>
        </w:rPr>
      </w:pPr>
    </w:p>
    <w:p w14:paraId="2DEB26BB" w14:textId="77777777" w:rsidR="003D7393" w:rsidRDefault="003D7393" w:rsidP="003D7393">
      <w:pPr>
        <w:jc w:val="center"/>
        <w:rPr>
          <w:b/>
        </w:rPr>
      </w:pPr>
    </w:p>
    <w:p w14:paraId="3139A109" w14:textId="5D40B032" w:rsidR="003D7393" w:rsidRPr="00D83890" w:rsidRDefault="00271D0E" w:rsidP="004B2D44">
      <w:pPr>
        <w:rPr>
          <w:rFonts w:cs="Times New Roman"/>
          <w:b/>
          <w:bCs/>
        </w:rPr>
      </w:pPr>
      <w:r w:rsidRPr="00D83890">
        <w:rPr>
          <w:rFonts w:cs="Times New Roman"/>
          <w:b/>
        </w:rPr>
        <w:t xml:space="preserve">   </w:t>
      </w:r>
      <w:proofErr w:type="gramStart"/>
      <w:r w:rsidR="008C37F0" w:rsidRPr="00D83890">
        <w:rPr>
          <w:rFonts w:cs="Times New Roman"/>
          <w:b/>
        </w:rPr>
        <w:t>C</w:t>
      </w:r>
      <w:r w:rsidR="00891A7A" w:rsidRPr="00D83890">
        <w:rPr>
          <w:rFonts w:cs="Times New Roman"/>
          <w:b/>
        </w:rPr>
        <w:t>-</w:t>
      </w:r>
      <w:r w:rsidR="008C37F0" w:rsidRPr="00D83890">
        <w:rPr>
          <w:rFonts w:cs="Times New Roman"/>
          <w:b/>
        </w:rPr>
        <w:t>ZPFP-</w:t>
      </w:r>
      <w:r w:rsidR="00891A7A" w:rsidRPr="00D83890">
        <w:rPr>
          <w:rFonts w:cs="Times New Roman"/>
          <w:b/>
        </w:rPr>
        <w:t xml:space="preserve"> </w:t>
      </w:r>
      <w:r w:rsidR="009408F6">
        <w:rPr>
          <w:rFonts w:cs="Times New Roman"/>
          <w:b/>
        </w:rPr>
        <w:t>314/</w:t>
      </w:r>
      <w:r w:rsidR="008A6345">
        <w:rPr>
          <w:rFonts w:cs="Times New Roman"/>
          <w:b/>
        </w:rPr>
        <w:t xml:space="preserve">285/24        </w:t>
      </w:r>
      <w:r w:rsidRPr="00B82C08">
        <w:rPr>
          <w:rFonts w:cs="Times New Roman"/>
          <w:b/>
          <w:color w:val="FF0000"/>
        </w:rPr>
        <w:t xml:space="preserve">  </w:t>
      </w:r>
      <w:r w:rsidR="003D7393" w:rsidRPr="00B82C08">
        <w:rPr>
          <w:rFonts w:cs="Times New Roman"/>
          <w:b/>
          <w:color w:val="FF0000"/>
        </w:rPr>
        <w:t xml:space="preserve">                   </w:t>
      </w:r>
      <w:r w:rsidR="003B790D" w:rsidRPr="00B82C08">
        <w:rPr>
          <w:rFonts w:cs="Times New Roman"/>
          <w:b/>
          <w:color w:val="FF0000"/>
        </w:rPr>
        <w:t xml:space="preserve">          </w:t>
      </w:r>
      <w:proofErr w:type="gramEnd"/>
      <w:r w:rsidR="003B790D" w:rsidRPr="00B82C08">
        <w:rPr>
          <w:rFonts w:cs="Times New Roman"/>
          <w:b/>
          <w:color w:val="FF0000"/>
        </w:rPr>
        <w:t xml:space="preserve">          </w:t>
      </w:r>
      <w:r w:rsidR="00DD6996" w:rsidRPr="00B82C08">
        <w:rPr>
          <w:rFonts w:cs="Times New Roman"/>
          <w:b/>
          <w:color w:val="FF0000"/>
        </w:rPr>
        <w:t xml:space="preserve">         </w:t>
      </w:r>
      <w:r w:rsidR="003B790D" w:rsidRPr="00B82C08">
        <w:rPr>
          <w:rFonts w:cs="Times New Roman"/>
          <w:b/>
          <w:color w:val="FF0000"/>
        </w:rPr>
        <w:t xml:space="preserve">      </w:t>
      </w:r>
      <w:r w:rsidR="003D7393" w:rsidRPr="00B82C08">
        <w:rPr>
          <w:rFonts w:cs="Times New Roman"/>
          <w:b/>
          <w:color w:val="FF0000"/>
        </w:rPr>
        <w:t xml:space="preserve">   </w:t>
      </w:r>
      <w:r w:rsidR="00AD34DA" w:rsidRPr="00B82C08">
        <w:rPr>
          <w:rFonts w:cs="Times New Roman"/>
          <w:b/>
          <w:color w:val="FF0000"/>
        </w:rPr>
        <w:t xml:space="preserve"> </w:t>
      </w:r>
      <w:r w:rsidR="003D7393" w:rsidRPr="00D83890">
        <w:rPr>
          <w:rFonts w:cs="Times New Roman"/>
          <w:b/>
        </w:rPr>
        <w:t xml:space="preserve">Numer sprawy: </w:t>
      </w:r>
      <w:r w:rsidR="00891A7A" w:rsidRPr="00D83890">
        <w:rPr>
          <w:rFonts w:cs="Times New Roman"/>
          <w:b/>
        </w:rPr>
        <w:t>1</w:t>
      </w:r>
      <w:r w:rsidR="00B82C08">
        <w:rPr>
          <w:rFonts w:cs="Times New Roman"/>
          <w:b/>
        </w:rPr>
        <w:t>3</w:t>
      </w:r>
      <w:r w:rsidR="004720ED" w:rsidRPr="00D83890">
        <w:rPr>
          <w:rFonts w:cs="Times New Roman"/>
          <w:b/>
        </w:rPr>
        <w:t>/</w:t>
      </w:r>
      <w:r w:rsidR="006271D2" w:rsidRPr="00D83890">
        <w:rPr>
          <w:rFonts w:cs="Times New Roman"/>
          <w:b/>
        </w:rPr>
        <w:t>2</w:t>
      </w:r>
      <w:r w:rsidR="00891A7A" w:rsidRPr="00D83890">
        <w:rPr>
          <w:rFonts w:cs="Times New Roman"/>
          <w:b/>
        </w:rPr>
        <w:t>4</w:t>
      </w:r>
      <w:r w:rsidR="004720ED" w:rsidRPr="00D83890">
        <w:rPr>
          <w:rFonts w:cs="Times New Roman"/>
          <w:b/>
        </w:rPr>
        <w:t>/</w:t>
      </w:r>
      <w:r w:rsidR="00B82C08">
        <w:rPr>
          <w:rFonts w:cs="Times New Roman"/>
          <w:b/>
        </w:rPr>
        <w:t>WŁ</w:t>
      </w:r>
      <w:r w:rsidR="003D7393" w:rsidRPr="00D83890">
        <w:rPr>
          <w:rFonts w:cs="Times New Roman"/>
          <w:b/>
        </w:rPr>
        <w:t xml:space="preserve">           </w:t>
      </w:r>
    </w:p>
    <w:p w14:paraId="0AE3AC97" w14:textId="77777777" w:rsidR="003D7393" w:rsidRDefault="003D7393" w:rsidP="003D7393">
      <w:pPr>
        <w:jc w:val="center"/>
      </w:pPr>
    </w:p>
    <w:p w14:paraId="5B60D9EC" w14:textId="77777777" w:rsidR="003D7393" w:rsidRDefault="003D7393" w:rsidP="003D7393">
      <w:pPr>
        <w:jc w:val="center"/>
      </w:pPr>
    </w:p>
    <w:p w14:paraId="2D950E00" w14:textId="77777777" w:rsidR="00B949F5" w:rsidRPr="00D83890" w:rsidRDefault="00B949F5" w:rsidP="00B949F5">
      <w:pPr>
        <w:ind w:right="5528"/>
        <w:jc w:val="center"/>
        <w:rPr>
          <w:rFonts w:cs="Times New Roman"/>
        </w:rPr>
      </w:pPr>
      <w:r w:rsidRPr="00D83890">
        <w:rPr>
          <w:rFonts w:cs="Times New Roman"/>
        </w:rPr>
        <w:t>ZATWIERDZAM</w:t>
      </w:r>
    </w:p>
    <w:p w14:paraId="4A46D29E" w14:textId="77777777" w:rsidR="00B949F5" w:rsidRPr="00D83890" w:rsidRDefault="00B949F5" w:rsidP="00B949F5">
      <w:pPr>
        <w:ind w:right="5528"/>
        <w:jc w:val="center"/>
        <w:rPr>
          <w:rFonts w:cs="Times New Roman"/>
        </w:rPr>
      </w:pPr>
      <w:r w:rsidRPr="00D83890">
        <w:rPr>
          <w:rFonts w:cs="Times New Roman"/>
        </w:rPr>
        <w:t>ZASTĘPCA KOMENDANTA</w:t>
      </w:r>
    </w:p>
    <w:p w14:paraId="1A0ACF38" w14:textId="77777777" w:rsidR="00B949F5" w:rsidRPr="00D83890" w:rsidRDefault="00B949F5" w:rsidP="00B949F5">
      <w:pPr>
        <w:ind w:right="5528"/>
        <w:jc w:val="center"/>
        <w:rPr>
          <w:rFonts w:cs="Times New Roman"/>
        </w:rPr>
      </w:pPr>
      <w:r w:rsidRPr="00D83890">
        <w:rPr>
          <w:rFonts w:cs="Times New Roman"/>
        </w:rPr>
        <w:t>CENTRUM SZKOLENIA POLICJI</w:t>
      </w:r>
    </w:p>
    <w:p w14:paraId="2BBC4653" w14:textId="77777777" w:rsidR="00B949F5" w:rsidRPr="00D83890" w:rsidRDefault="00B949F5" w:rsidP="00B949F5">
      <w:pPr>
        <w:ind w:right="5528"/>
        <w:jc w:val="center"/>
        <w:rPr>
          <w:rFonts w:cs="Times New Roman"/>
        </w:rPr>
      </w:pPr>
      <w:proofErr w:type="gramStart"/>
      <w:r w:rsidRPr="00D83890">
        <w:rPr>
          <w:rFonts w:cs="Times New Roman"/>
        </w:rPr>
        <w:t>w</w:t>
      </w:r>
      <w:proofErr w:type="gramEnd"/>
      <w:r w:rsidRPr="00D83890">
        <w:rPr>
          <w:rFonts w:cs="Times New Roman"/>
        </w:rPr>
        <w:t xml:space="preserve"> Legionowie</w:t>
      </w:r>
    </w:p>
    <w:p w14:paraId="70E2B3B8" w14:textId="77777777" w:rsidR="00B949F5" w:rsidRPr="00D83890" w:rsidRDefault="00B949F5" w:rsidP="00B949F5">
      <w:pPr>
        <w:ind w:right="5528"/>
        <w:jc w:val="center"/>
        <w:rPr>
          <w:rFonts w:cs="Times New Roman"/>
        </w:rPr>
      </w:pPr>
    </w:p>
    <w:p w14:paraId="44158451" w14:textId="4BA1A951" w:rsidR="00B949F5" w:rsidRPr="00D83890" w:rsidRDefault="00B949F5" w:rsidP="00B949F5">
      <w:pPr>
        <w:spacing w:line="360" w:lineRule="auto"/>
        <w:ind w:right="5528"/>
        <w:jc w:val="center"/>
        <w:rPr>
          <w:rFonts w:cs="Times New Roman"/>
        </w:rPr>
      </w:pPr>
      <w:r w:rsidRPr="00D83890">
        <w:rPr>
          <w:rFonts w:cs="Times New Roman"/>
        </w:rPr>
        <w:t>Agnieszka Z</w:t>
      </w:r>
      <w:r w:rsidR="00AA2A8A">
        <w:rPr>
          <w:rFonts w:cs="Times New Roman"/>
        </w:rPr>
        <w:t>ielińska</w:t>
      </w:r>
    </w:p>
    <w:p w14:paraId="0881F59D" w14:textId="76BAED11" w:rsidR="00B949F5" w:rsidRPr="00D83890" w:rsidRDefault="00B949F5" w:rsidP="00B949F5">
      <w:pPr>
        <w:spacing w:line="360" w:lineRule="auto"/>
        <w:ind w:right="5528"/>
        <w:rPr>
          <w:rFonts w:cs="Times New Roman"/>
        </w:rPr>
      </w:pPr>
      <w:r w:rsidRPr="00D83890">
        <w:rPr>
          <w:rFonts w:cs="Times New Roman"/>
        </w:rPr>
        <w:t xml:space="preserve">      </w:t>
      </w:r>
      <w:r w:rsidR="001F7DA4" w:rsidRPr="00D83890">
        <w:rPr>
          <w:rFonts w:cs="Times New Roman"/>
        </w:rPr>
        <w:t xml:space="preserve"> </w:t>
      </w:r>
      <w:r w:rsidRPr="00D83890">
        <w:rPr>
          <w:rFonts w:cs="Times New Roman"/>
        </w:rPr>
        <w:t xml:space="preserve">   </w:t>
      </w:r>
      <w:r w:rsidR="00DD6996" w:rsidRPr="00D83890">
        <w:rPr>
          <w:rFonts w:cs="Times New Roman"/>
        </w:rPr>
        <w:t xml:space="preserve"> </w:t>
      </w:r>
      <w:r w:rsidR="00A3645B" w:rsidRPr="00D83890">
        <w:rPr>
          <w:rFonts w:cs="Times New Roman"/>
        </w:rPr>
        <w:t xml:space="preserve">   </w:t>
      </w:r>
      <w:r w:rsidR="00891A7A" w:rsidRPr="00D83890">
        <w:rPr>
          <w:rFonts w:cs="Times New Roman"/>
        </w:rPr>
        <w:t xml:space="preserve">        </w:t>
      </w:r>
      <w:r w:rsidR="00272CE3">
        <w:rPr>
          <w:rFonts w:cs="Times New Roman"/>
        </w:rPr>
        <w:t>11.04.</w:t>
      </w:r>
      <w:r w:rsidRPr="00D83890">
        <w:rPr>
          <w:rFonts w:cs="Times New Roman"/>
        </w:rPr>
        <w:t>202</w:t>
      </w:r>
      <w:r w:rsidR="00891A7A" w:rsidRPr="00D83890">
        <w:rPr>
          <w:rFonts w:cs="Times New Roman"/>
        </w:rPr>
        <w:t>4</w:t>
      </w:r>
      <w:r w:rsidRPr="00D83890">
        <w:rPr>
          <w:rFonts w:cs="Times New Roman"/>
        </w:rPr>
        <w:t xml:space="preserve"> </w:t>
      </w:r>
      <w:proofErr w:type="gramStart"/>
      <w:r w:rsidRPr="00D83890">
        <w:rPr>
          <w:rFonts w:cs="Times New Roman"/>
        </w:rPr>
        <w:t>r</w:t>
      </w:r>
      <w:proofErr w:type="gramEnd"/>
      <w:r w:rsidRPr="00D83890">
        <w:rPr>
          <w:rFonts w:cs="Times New Roman"/>
        </w:rPr>
        <w:t>.</w:t>
      </w:r>
    </w:p>
    <w:p w14:paraId="7CB847DF" w14:textId="77777777" w:rsidR="003D7393" w:rsidRDefault="003D7393" w:rsidP="003D7393">
      <w:pPr>
        <w:jc w:val="center"/>
      </w:pPr>
    </w:p>
    <w:p w14:paraId="44AA2CEC" w14:textId="77777777" w:rsidR="003D7393" w:rsidRDefault="003D7393" w:rsidP="003D7393">
      <w:pPr>
        <w:jc w:val="center"/>
      </w:pPr>
    </w:p>
    <w:p w14:paraId="4F8A3DC3" w14:textId="77777777" w:rsidR="003D7393" w:rsidRDefault="003D7393" w:rsidP="003D7393">
      <w:pPr>
        <w:jc w:val="center"/>
      </w:pPr>
    </w:p>
    <w:p w14:paraId="05704E7D" w14:textId="77777777" w:rsidR="006D3AF5" w:rsidRDefault="006D3AF5" w:rsidP="003D7393">
      <w:pPr>
        <w:jc w:val="center"/>
      </w:pPr>
    </w:p>
    <w:p w14:paraId="407FD36C" w14:textId="77777777" w:rsidR="006D3AF5" w:rsidRDefault="006D3AF5" w:rsidP="003D7393">
      <w:pPr>
        <w:jc w:val="center"/>
      </w:pPr>
    </w:p>
    <w:p w14:paraId="02DEB10D" w14:textId="77777777" w:rsidR="003D7393" w:rsidRPr="003D7393" w:rsidRDefault="003D7393" w:rsidP="003D7393">
      <w:pPr>
        <w:jc w:val="center"/>
      </w:pPr>
    </w:p>
    <w:p w14:paraId="343AF8E5" w14:textId="77777777" w:rsidR="000706E1" w:rsidRPr="00D83890" w:rsidRDefault="000706E1" w:rsidP="00880D25">
      <w:pPr>
        <w:jc w:val="center"/>
        <w:rPr>
          <w:rFonts w:cs="Times New Roman"/>
        </w:rPr>
      </w:pPr>
      <w:r w:rsidRPr="00D83890">
        <w:rPr>
          <w:rFonts w:cs="Times New Roman"/>
          <w:b/>
          <w:bCs/>
        </w:rPr>
        <w:t>SPECYFIKACJA</w:t>
      </w:r>
      <w:r w:rsidR="00880D25" w:rsidRPr="00D83890">
        <w:rPr>
          <w:rFonts w:cs="Times New Roman"/>
        </w:rPr>
        <w:t xml:space="preserve"> </w:t>
      </w:r>
      <w:r w:rsidRPr="00D83890">
        <w:rPr>
          <w:rFonts w:cs="Times New Roman"/>
          <w:b/>
          <w:bCs/>
        </w:rPr>
        <w:t>WARUNKÓW ZAMÓWIENIA</w:t>
      </w:r>
    </w:p>
    <w:p w14:paraId="556B335F" w14:textId="77777777" w:rsidR="003B790D" w:rsidRPr="00D83890" w:rsidRDefault="003B790D" w:rsidP="003B790D">
      <w:pPr>
        <w:jc w:val="center"/>
        <w:rPr>
          <w:rFonts w:cs="Times New Roman"/>
        </w:rPr>
      </w:pPr>
    </w:p>
    <w:p w14:paraId="0C9EAD9D" w14:textId="77777777" w:rsidR="000706E1" w:rsidRPr="00D83890" w:rsidRDefault="003B790D" w:rsidP="00E12896">
      <w:pPr>
        <w:jc w:val="center"/>
        <w:rPr>
          <w:rFonts w:cs="Times New Roman"/>
        </w:rPr>
      </w:pPr>
      <w:r w:rsidRPr="00D83890">
        <w:rPr>
          <w:rFonts w:cs="Times New Roman"/>
        </w:rPr>
        <w:t xml:space="preserve"> </w:t>
      </w:r>
      <w:proofErr w:type="gramStart"/>
      <w:r w:rsidR="00E12896" w:rsidRPr="00D83890">
        <w:rPr>
          <w:rFonts w:cs="Times New Roman"/>
        </w:rPr>
        <w:t>w</w:t>
      </w:r>
      <w:proofErr w:type="gramEnd"/>
      <w:r w:rsidR="00E12896" w:rsidRPr="00D83890">
        <w:rPr>
          <w:rFonts w:cs="Times New Roman"/>
        </w:rPr>
        <w:t xml:space="preserve"> postępowaniu prowadzonym na podstawie art. 132 ustawy z dnia 11 września 2019 r. – </w:t>
      </w:r>
      <w:r w:rsidR="00E12896" w:rsidRPr="00D83890">
        <w:rPr>
          <w:rFonts w:cs="Times New Roman"/>
          <w:i/>
        </w:rPr>
        <w:t>Prawo zamówień publicznych</w:t>
      </w:r>
      <w:r w:rsidR="00E12896" w:rsidRPr="00D83890">
        <w:rPr>
          <w:rFonts w:cs="Times New Roman"/>
        </w:rPr>
        <w:t xml:space="preserve"> (Dz. U. </w:t>
      </w:r>
      <w:proofErr w:type="gramStart"/>
      <w:r w:rsidR="009D1316" w:rsidRPr="00D83890">
        <w:rPr>
          <w:rFonts w:cs="Times New Roman"/>
        </w:rPr>
        <w:t>z</w:t>
      </w:r>
      <w:proofErr w:type="gramEnd"/>
      <w:r w:rsidR="009D1316" w:rsidRPr="00D83890">
        <w:rPr>
          <w:rFonts w:cs="Times New Roman"/>
        </w:rPr>
        <w:t xml:space="preserve"> 202</w:t>
      </w:r>
      <w:r w:rsidR="006271D2" w:rsidRPr="00D83890">
        <w:rPr>
          <w:rFonts w:cs="Times New Roman"/>
        </w:rPr>
        <w:t>3</w:t>
      </w:r>
      <w:r w:rsidR="009D1316" w:rsidRPr="00D83890">
        <w:rPr>
          <w:rFonts w:cs="Times New Roman"/>
        </w:rPr>
        <w:t xml:space="preserve"> r., poz. </w:t>
      </w:r>
      <w:r w:rsidR="006271D2" w:rsidRPr="00D83890">
        <w:rPr>
          <w:rFonts w:cs="Times New Roman"/>
        </w:rPr>
        <w:t>1605, 1720</w:t>
      </w:r>
      <w:r w:rsidR="00E12896" w:rsidRPr="00D83890">
        <w:rPr>
          <w:rFonts w:cs="Times New Roman"/>
        </w:rPr>
        <w:t>)</w:t>
      </w:r>
      <w:r w:rsidR="00AF2725" w:rsidRPr="00D83890">
        <w:rPr>
          <w:rFonts w:cs="Times New Roman"/>
        </w:rPr>
        <w:t>,</w:t>
      </w:r>
      <w:r w:rsidR="00E12896" w:rsidRPr="00D83890">
        <w:rPr>
          <w:rFonts w:cs="Times New Roman"/>
        </w:rPr>
        <w:t xml:space="preserve"> zwaną dalej ustawą</w:t>
      </w:r>
      <w:r w:rsidR="00AF2725" w:rsidRPr="00D83890">
        <w:rPr>
          <w:rFonts w:cs="Times New Roman"/>
        </w:rPr>
        <w:t xml:space="preserve">, </w:t>
      </w:r>
      <w:r w:rsidR="006271D2" w:rsidRPr="00D83890">
        <w:rPr>
          <w:rFonts w:cs="Times New Roman"/>
        </w:rPr>
        <w:br/>
      </w:r>
      <w:r w:rsidR="00E12896" w:rsidRPr="00D83890">
        <w:rPr>
          <w:rFonts w:cs="Times New Roman"/>
        </w:rPr>
        <w:t xml:space="preserve">w trybie przetargu nieograniczonego o szacunkowej wartości równej lub przekraczającej kwoty określone w przepisach wydanych na podstawie art. 3 ustawy, </w:t>
      </w:r>
      <w:r w:rsidR="000706E1" w:rsidRPr="00D83890">
        <w:rPr>
          <w:rFonts w:cs="Times New Roman"/>
        </w:rPr>
        <w:t>dotyczącym:</w:t>
      </w:r>
    </w:p>
    <w:p w14:paraId="3E771B4E" w14:textId="77777777" w:rsidR="000706E1" w:rsidRPr="00D83890" w:rsidRDefault="000706E1" w:rsidP="000706E1">
      <w:pPr>
        <w:jc w:val="center"/>
        <w:rPr>
          <w:rFonts w:cs="Times New Roman"/>
          <w:b/>
          <w:bCs/>
        </w:rPr>
      </w:pPr>
    </w:p>
    <w:p w14:paraId="7A5F4CCF" w14:textId="0C48DC96" w:rsidR="004720ED" w:rsidRPr="00D83890" w:rsidRDefault="00891A7A" w:rsidP="00891A7A">
      <w:pPr>
        <w:pStyle w:val="Lista2"/>
        <w:ind w:left="284"/>
        <w:jc w:val="center"/>
        <w:rPr>
          <w:b/>
        </w:rPr>
      </w:pPr>
      <w:proofErr w:type="gramStart"/>
      <w:r w:rsidRPr="00D83890">
        <w:rPr>
          <w:b/>
          <w:bCs/>
        </w:rPr>
        <w:t>dostawy</w:t>
      </w:r>
      <w:proofErr w:type="gramEnd"/>
      <w:r w:rsidRPr="00D83890">
        <w:rPr>
          <w:b/>
          <w:bCs/>
        </w:rPr>
        <w:t xml:space="preserve"> </w:t>
      </w:r>
      <w:r w:rsidR="00B82C08" w:rsidRPr="00B82C08">
        <w:rPr>
          <w:b/>
          <w:bCs/>
        </w:rPr>
        <w:t xml:space="preserve">sprzętu teleinformatycznego oraz wyposażenia sal konferencyjnych </w:t>
      </w:r>
      <w:r w:rsidR="00B82C08">
        <w:rPr>
          <w:b/>
          <w:bCs/>
        </w:rPr>
        <w:br/>
      </w:r>
      <w:r w:rsidR="00B82C08" w:rsidRPr="00B82C08">
        <w:rPr>
          <w:b/>
          <w:bCs/>
        </w:rPr>
        <w:t xml:space="preserve">do Centrum Szkolenia Policji w Legionowie w ramach pierwszego wyposażenia budynku nr 4 </w:t>
      </w:r>
    </w:p>
    <w:p w14:paraId="35129A5C" w14:textId="77777777" w:rsidR="000706E1" w:rsidRPr="00D83890" w:rsidRDefault="000706E1" w:rsidP="004720ED">
      <w:pPr>
        <w:jc w:val="center"/>
        <w:rPr>
          <w:rFonts w:cs="Times New Roman"/>
          <w:b/>
          <w:bCs/>
          <w:i/>
        </w:rPr>
      </w:pPr>
    </w:p>
    <w:p w14:paraId="25B88A53" w14:textId="77777777" w:rsidR="003D7393" w:rsidRPr="00D83890" w:rsidRDefault="000F1D63" w:rsidP="000F1D63">
      <w:pPr>
        <w:jc w:val="both"/>
        <w:rPr>
          <w:rFonts w:cs="Times New Roman"/>
          <w:b/>
          <w:bCs/>
          <w:i/>
        </w:rPr>
      </w:pPr>
      <w:r w:rsidRPr="00D83890">
        <w:rPr>
          <w:rFonts w:cs="Times New Roman"/>
          <w:b/>
          <w:bCs/>
          <w:i/>
        </w:rPr>
        <w:br/>
      </w:r>
    </w:p>
    <w:p w14:paraId="339F4FE5" w14:textId="77777777" w:rsidR="00974EB6" w:rsidRPr="00D83890" w:rsidRDefault="00974EB6" w:rsidP="000F1D63">
      <w:pPr>
        <w:jc w:val="both"/>
        <w:rPr>
          <w:rFonts w:cs="Times New Roman"/>
          <w:b/>
          <w:bCs/>
          <w:i/>
        </w:rPr>
      </w:pPr>
    </w:p>
    <w:p w14:paraId="01C8D172" w14:textId="77777777" w:rsidR="00D12AB0" w:rsidRPr="00D83890" w:rsidRDefault="00D12AB0" w:rsidP="000F1D63">
      <w:pPr>
        <w:jc w:val="both"/>
        <w:rPr>
          <w:rFonts w:cs="Times New Roman"/>
          <w:b/>
          <w:bCs/>
          <w:i/>
        </w:rPr>
      </w:pPr>
    </w:p>
    <w:p w14:paraId="1017C04F" w14:textId="77777777" w:rsidR="00D12AB0" w:rsidRPr="00D83890" w:rsidRDefault="00D12AB0" w:rsidP="000F1D63">
      <w:pPr>
        <w:jc w:val="both"/>
        <w:rPr>
          <w:rFonts w:cs="Times New Roman"/>
          <w:b/>
          <w:bCs/>
          <w:i/>
        </w:rPr>
      </w:pPr>
    </w:p>
    <w:p w14:paraId="7A394B86" w14:textId="77777777" w:rsidR="000706E1" w:rsidRPr="00D83890" w:rsidRDefault="000706E1" w:rsidP="000706E1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p w14:paraId="031346B3" w14:textId="6D1C0D5C" w:rsidR="00582BC5" w:rsidRPr="002A21C3" w:rsidRDefault="000706E1" w:rsidP="000F1D63">
      <w:pPr>
        <w:jc w:val="both"/>
        <w:rPr>
          <w:rFonts w:cs="Times New Roman"/>
          <w:b/>
          <w:bCs/>
        </w:rPr>
      </w:pPr>
      <w:r w:rsidRPr="002A21C3">
        <w:rPr>
          <w:rFonts w:eastAsiaTheme="minorHAnsi" w:cs="Times New Roman"/>
          <w:b/>
          <w:bCs/>
          <w:kern w:val="0"/>
          <w:lang w:eastAsia="en-US" w:bidi="ar-SA"/>
        </w:rPr>
        <w:t xml:space="preserve">CPV: </w:t>
      </w:r>
      <w:r w:rsidR="00B82C08">
        <w:rPr>
          <w:rFonts w:eastAsiaTheme="minorHAnsi" w:cs="Times New Roman"/>
          <w:b/>
          <w:bCs/>
          <w:kern w:val="0"/>
          <w:lang w:eastAsia="en-US" w:bidi="ar-SA"/>
        </w:rPr>
        <w:t>32232000-8, 30214000-2, 30231300-0, 30213100-6, 30232110-8</w:t>
      </w:r>
    </w:p>
    <w:p w14:paraId="158BED9D" w14:textId="77777777" w:rsidR="00582BC5" w:rsidRPr="00D83890" w:rsidRDefault="00582BC5" w:rsidP="000F1D63">
      <w:pPr>
        <w:jc w:val="both"/>
        <w:rPr>
          <w:rFonts w:cs="Times New Roman"/>
          <w:b/>
          <w:bCs/>
          <w:i/>
        </w:rPr>
      </w:pPr>
    </w:p>
    <w:p w14:paraId="34275670" w14:textId="77777777" w:rsidR="00582BC5" w:rsidRDefault="00582BC5" w:rsidP="000F1D63">
      <w:pPr>
        <w:jc w:val="both"/>
        <w:rPr>
          <w:b/>
          <w:bCs/>
          <w:i/>
        </w:rPr>
      </w:pPr>
    </w:p>
    <w:p w14:paraId="642BCC38" w14:textId="77777777" w:rsidR="00226BA3" w:rsidRDefault="00226BA3" w:rsidP="006C03C4">
      <w:pPr>
        <w:widowControl/>
        <w:suppressAutoHyphens w:val="0"/>
        <w:autoSpaceDE w:val="0"/>
        <w:adjustRightInd w:val="0"/>
        <w:jc w:val="center"/>
        <w:textAlignment w:val="auto"/>
        <w:rPr>
          <w:rFonts w:eastAsiaTheme="minorHAnsi" w:cs="Times New Roman"/>
          <w:b/>
          <w:color w:val="000000"/>
          <w:kern w:val="0"/>
          <w:lang w:eastAsia="en-US" w:bidi="ar-SA"/>
        </w:rPr>
        <w:sectPr w:rsidR="00226BA3" w:rsidSect="003631F2">
          <w:footerReference w:type="default" r:id="rId9"/>
          <w:pgSz w:w="11906" w:h="16838" w:code="9"/>
          <w:pgMar w:top="1417" w:right="1417" w:bottom="1276" w:left="1417" w:header="0" w:footer="709" w:gutter="0"/>
          <w:cols w:space="708"/>
          <w:docGrid w:linePitch="360"/>
        </w:sectPr>
      </w:pPr>
    </w:p>
    <w:p w14:paraId="7F466FC2" w14:textId="77777777" w:rsidR="006C03C4" w:rsidRPr="00D83890" w:rsidRDefault="006C03C4" w:rsidP="006C03C4">
      <w:pPr>
        <w:widowControl/>
        <w:suppressAutoHyphens w:val="0"/>
        <w:autoSpaceDE w:val="0"/>
        <w:adjustRightInd w:val="0"/>
        <w:jc w:val="center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D83890">
        <w:rPr>
          <w:rFonts w:eastAsiaTheme="minorHAnsi" w:cs="Times New Roman"/>
          <w:b/>
          <w:color w:val="000000"/>
          <w:kern w:val="0"/>
          <w:lang w:eastAsia="en-US" w:bidi="ar-SA"/>
        </w:rPr>
        <w:lastRenderedPageBreak/>
        <w:t>SPECYFIKACJA WARUNKÓW ZAMÓWIENIA</w:t>
      </w:r>
      <w:r w:rsidRPr="00D83890">
        <w:rPr>
          <w:rFonts w:eastAsiaTheme="minorHAnsi" w:cs="Times New Roman"/>
          <w:color w:val="000000"/>
          <w:kern w:val="0"/>
          <w:lang w:eastAsia="en-US" w:bidi="ar-SA"/>
        </w:rPr>
        <w:t>, zwana dalej „SWZ”,</w:t>
      </w:r>
    </w:p>
    <w:p w14:paraId="4C3A6980" w14:textId="77777777" w:rsidR="006C03C4" w:rsidRPr="00D83890" w:rsidRDefault="006C03C4" w:rsidP="006C03C4">
      <w:pPr>
        <w:jc w:val="center"/>
        <w:rPr>
          <w:rFonts w:cs="Times New Roman"/>
          <w:b/>
          <w:bCs/>
          <w:i/>
        </w:rPr>
      </w:pPr>
      <w:proofErr w:type="gramStart"/>
      <w:r w:rsidRPr="00D83890">
        <w:rPr>
          <w:rFonts w:eastAsiaTheme="minorHAnsi" w:cs="Times New Roman"/>
          <w:color w:val="000000"/>
          <w:kern w:val="0"/>
          <w:lang w:eastAsia="en-US" w:bidi="ar-SA"/>
        </w:rPr>
        <w:t>zawiera</w:t>
      </w:r>
      <w:proofErr w:type="gramEnd"/>
      <w:r w:rsidRPr="00D83890">
        <w:rPr>
          <w:rFonts w:eastAsiaTheme="minorHAnsi" w:cs="Times New Roman"/>
          <w:color w:val="000000"/>
          <w:kern w:val="0"/>
          <w:lang w:eastAsia="en-US" w:bidi="ar-SA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6C03C4" w:rsidRPr="00D83890" w14:paraId="6DEBF645" w14:textId="77777777" w:rsidTr="009E49E1">
        <w:trPr>
          <w:trHeight w:val="340"/>
        </w:trPr>
        <w:tc>
          <w:tcPr>
            <w:tcW w:w="2263" w:type="dxa"/>
            <w:vAlign w:val="center"/>
          </w:tcPr>
          <w:p w14:paraId="77EE2F6F" w14:textId="77777777" w:rsidR="003B3CBD" w:rsidRPr="00D83890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389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Rozdział I</w:t>
            </w:r>
          </w:p>
        </w:tc>
        <w:tc>
          <w:tcPr>
            <w:tcW w:w="6799" w:type="dxa"/>
            <w:vAlign w:val="center"/>
          </w:tcPr>
          <w:p w14:paraId="079EB0A9" w14:textId="77777777" w:rsidR="006C03C4" w:rsidRPr="00D83890" w:rsidRDefault="006C03C4" w:rsidP="003B3CB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389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Informacje o Zamawiającym</w:t>
            </w:r>
          </w:p>
        </w:tc>
      </w:tr>
      <w:tr w:rsidR="006C03C4" w:rsidRPr="00D83890" w14:paraId="28178414" w14:textId="77777777" w:rsidTr="009E49E1">
        <w:trPr>
          <w:trHeight w:val="340"/>
        </w:trPr>
        <w:tc>
          <w:tcPr>
            <w:tcW w:w="2263" w:type="dxa"/>
            <w:vAlign w:val="center"/>
          </w:tcPr>
          <w:p w14:paraId="10539BB9" w14:textId="77777777" w:rsidR="006C03C4" w:rsidRPr="00D83890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389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Rozdział II</w:t>
            </w:r>
          </w:p>
        </w:tc>
        <w:tc>
          <w:tcPr>
            <w:tcW w:w="6799" w:type="dxa"/>
            <w:vAlign w:val="center"/>
          </w:tcPr>
          <w:p w14:paraId="7289B5FC" w14:textId="77777777" w:rsidR="006C03C4" w:rsidRPr="00D83890" w:rsidRDefault="006C03C4" w:rsidP="003B3CB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389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Tryb udzielenia zamówienia</w:t>
            </w:r>
          </w:p>
        </w:tc>
      </w:tr>
      <w:tr w:rsidR="006C03C4" w:rsidRPr="00D83890" w14:paraId="2776D54F" w14:textId="77777777" w:rsidTr="009E49E1">
        <w:trPr>
          <w:trHeight w:val="340"/>
        </w:trPr>
        <w:tc>
          <w:tcPr>
            <w:tcW w:w="2263" w:type="dxa"/>
            <w:vAlign w:val="center"/>
          </w:tcPr>
          <w:p w14:paraId="2932ACBD" w14:textId="77777777" w:rsidR="006C03C4" w:rsidRPr="00D83890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389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Rozdział III</w:t>
            </w:r>
          </w:p>
        </w:tc>
        <w:tc>
          <w:tcPr>
            <w:tcW w:w="6799" w:type="dxa"/>
            <w:vAlign w:val="center"/>
          </w:tcPr>
          <w:p w14:paraId="18198E5A" w14:textId="77777777" w:rsidR="006C03C4" w:rsidRPr="00D83890" w:rsidRDefault="006C03C4" w:rsidP="003B3CB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389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Opis przedmiotu zamówienia, termin wykonania zamówienia</w:t>
            </w:r>
          </w:p>
        </w:tc>
      </w:tr>
      <w:tr w:rsidR="006C03C4" w:rsidRPr="00D83890" w14:paraId="66CCC36B" w14:textId="77777777" w:rsidTr="00B90882">
        <w:trPr>
          <w:trHeight w:val="994"/>
        </w:trPr>
        <w:tc>
          <w:tcPr>
            <w:tcW w:w="2263" w:type="dxa"/>
            <w:vAlign w:val="center"/>
          </w:tcPr>
          <w:p w14:paraId="14E1FD89" w14:textId="77777777" w:rsidR="006C03C4" w:rsidRPr="00D83890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389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Rozdział IV</w:t>
            </w:r>
          </w:p>
        </w:tc>
        <w:tc>
          <w:tcPr>
            <w:tcW w:w="6799" w:type="dxa"/>
            <w:vAlign w:val="center"/>
          </w:tcPr>
          <w:p w14:paraId="3CC82F56" w14:textId="77777777" w:rsidR="006C03C4" w:rsidRPr="00D83890" w:rsidRDefault="006C03C4" w:rsidP="003B3CB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389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Informacja o środkach komunikacji elektronicznej, przy użyciu których Zamawiający będzi</w:t>
            </w:r>
            <w:r w:rsidR="00880D25" w:rsidRPr="00D8389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e komunikował się z Wykonawcami</w:t>
            </w:r>
            <w:r w:rsidRPr="00D8389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oraz informacje </w:t>
            </w:r>
            <w:r w:rsidR="00B90882" w:rsidRPr="00D8389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br/>
            </w:r>
            <w:r w:rsidRPr="00D8389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o wymaganiach technicznych i organizacyjnych sporządzania, wysyłania </w:t>
            </w:r>
            <w:r w:rsidR="00B90882" w:rsidRPr="00D8389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br/>
            </w:r>
            <w:r w:rsidRPr="00D8389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i odbierania korespondencji elektronicznej</w:t>
            </w:r>
          </w:p>
        </w:tc>
      </w:tr>
      <w:tr w:rsidR="006C03C4" w:rsidRPr="00D83890" w14:paraId="2AABC1BF" w14:textId="77777777" w:rsidTr="009E49E1">
        <w:trPr>
          <w:trHeight w:val="340"/>
        </w:trPr>
        <w:tc>
          <w:tcPr>
            <w:tcW w:w="2263" w:type="dxa"/>
            <w:vAlign w:val="center"/>
          </w:tcPr>
          <w:p w14:paraId="5871BD28" w14:textId="77777777" w:rsidR="006C03C4" w:rsidRPr="00D83890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389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Rozdział V</w:t>
            </w:r>
          </w:p>
        </w:tc>
        <w:tc>
          <w:tcPr>
            <w:tcW w:w="6799" w:type="dxa"/>
            <w:vAlign w:val="center"/>
          </w:tcPr>
          <w:p w14:paraId="1E7286D8" w14:textId="77777777" w:rsidR="006C03C4" w:rsidRPr="00D83890" w:rsidRDefault="006C03C4" w:rsidP="003B3CB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389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Informacja o warunkach udziału w postępowaniu</w:t>
            </w:r>
          </w:p>
        </w:tc>
      </w:tr>
      <w:tr w:rsidR="006C03C4" w:rsidRPr="00D83890" w14:paraId="351A9032" w14:textId="77777777" w:rsidTr="009E49E1">
        <w:trPr>
          <w:trHeight w:val="340"/>
        </w:trPr>
        <w:tc>
          <w:tcPr>
            <w:tcW w:w="2263" w:type="dxa"/>
            <w:vAlign w:val="center"/>
          </w:tcPr>
          <w:p w14:paraId="1A34757C" w14:textId="77777777" w:rsidR="006C03C4" w:rsidRPr="00D83890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389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Rozdział VI</w:t>
            </w:r>
          </w:p>
        </w:tc>
        <w:tc>
          <w:tcPr>
            <w:tcW w:w="6799" w:type="dxa"/>
            <w:vAlign w:val="center"/>
          </w:tcPr>
          <w:p w14:paraId="698BD941" w14:textId="77777777" w:rsidR="006C03C4" w:rsidRPr="00D83890" w:rsidRDefault="006C03C4" w:rsidP="003B3CB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389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Podstawy wykluczenia Wykonawcy z postępowania</w:t>
            </w:r>
          </w:p>
        </w:tc>
      </w:tr>
      <w:tr w:rsidR="006C03C4" w:rsidRPr="00D83890" w14:paraId="7D396A95" w14:textId="77777777" w:rsidTr="009E49E1">
        <w:trPr>
          <w:trHeight w:val="340"/>
        </w:trPr>
        <w:tc>
          <w:tcPr>
            <w:tcW w:w="2263" w:type="dxa"/>
            <w:vAlign w:val="center"/>
          </w:tcPr>
          <w:p w14:paraId="571A921F" w14:textId="77777777" w:rsidR="006C03C4" w:rsidRPr="00D83890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389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Rozdział VII</w:t>
            </w:r>
          </w:p>
        </w:tc>
        <w:tc>
          <w:tcPr>
            <w:tcW w:w="6799" w:type="dxa"/>
            <w:vAlign w:val="center"/>
          </w:tcPr>
          <w:p w14:paraId="3164A5CD" w14:textId="77777777" w:rsidR="006C03C4" w:rsidRPr="00D83890" w:rsidRDefault="006C03C4" w:rsidP="003B3CB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389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Informacja o podmiotowych środkach dowodowych</w:t>
            </w:r>
          </w:p>
        </w:tc>
      </w:tr>
      <w:tr w:rsidR="006C03C4" w:rsidRPr="00D83890" w14:paraId="7173E93F" w14:textId="77777777" w:rsidTr="009E49E1">
        <w:trPr>
          <w:trHeight w:val="340"/>
        </w:trPr>
        <w:tc>
          <w:tcPr>
            <w:tcW w:w="2263" w:type="dxa"/>
            <w:vAlign w:val="center"/>
          </w:tcPr>
          <w:p w14:paraId="1EBAD06A" w14:textId="77777777" w:rsidR="006C03C4" w:rsidRPr="00D83890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389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Rozdział VIII</w:t>
            </w:r>
          </w:p>
        </w:tc>
        <w:tc>
          <w:tcPr>
            <w:tcW w:w="6799" w:type="dxa"/>
            <w:vAlign w:val="center"/>
          </w:tcPr>
          <w:p w14:paraId="7FDA36C4" w14:textId="77777777" w:rsidR="006C03C4" w:rsidRPr="00D83890" w:rsidRDefault="006C03C4" w:rsidP="003B3CB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389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Termin związania ofertą</w:t>
            </w:r>
          </w:p>
        </w:tc>
      </w:tr>
      <w:tr w:rsidR="006C03C4" w:rsidRPr="00D83890" w14:paraId="4D81DBBD" w14:textId="77777777" w:rsidTr="009E49E1">
        <w:trPr>
          <w:trHeight w:val="340"/>
        </w:trPr>
        <w:tc>
          <w:tcPr>
            <w:tcW w:w="2263" w:type="dxa"/>
            <w:vAlign w:val="center"/>
          </w:tcPr>
          <w:p w14:paraId="06C81365" w14:textId="77777777" w:rsidR="006C03C4" w:rsidRPr="00D83890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389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Rozdział IX</w:t>
            </w:r>
          </w:p>
        </w:tc>
        <w:tc>
          <w:tcPr>
            <w:tcW w:w="6799" w:type="dxa"/>
            <w:vAlign w:val="center"/>
          </w:tcPr>
          <w:p w14:paraId="449CC6C2" w14:textId="37A90BC9" w:rsidR="006C03C4" w:rsidRPr="00D83890" w:rsidRDefault="006C03C4" w:rsidP="003B3CB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389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Opis sposobu przygotowania oferty</w:t>
            </w:r>
            <w:r w:rsidR="0078191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oraz informacja o przedmiotowych środkach dowodowych</w:t>
            </w:r>
          </w:p>
        </w:tc>
      </w:tr>
      <w:tr w:rsidR="006C03C4" w:rsidRPr="00D83890" w14:paraId="47B2BB09" w14:textId="77777777" w:rsidTr="009E49E1">
        <w:trPr>
          <w:trHeight w:val="340"/>
        </w:trPr>
        <w:tc>
          <w:tcPr>
            <w:tcW w:w="2263" w:type="dxa"/>
            <w:vAlign w:val="center"/>
          </w:tcPr>
          <w:p w14:paraId="09D7C4A5" w14:textId="77777777" w:rsidR="006C03C4" w:rsidRPr="00D83890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389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Rozdział X</w:t>
            </w:r>
          </w:p>
        </w:tc>
        <w:tc>
          <w:tcPr>
            <w:tcW w:w="6799" w:type="dxa"/>
            <w:vAlign w:val="center"/>
          </w:tcPr>
          <w:p w14:paraId="359F9F65" w14:textId="77777777" w:rsidR="006C03C4" w:rsidRPr="00D83890" w:rsidRDefault="006C03C4" w:rsidP="003B3CB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389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Wymagania dotyczące wadium</w:t>
            </w:r>
          </w:p>
        </w:tc>
      </w:tr>
      <w:tr w:rsidR="006C03C4" w:rsidRPr="00D83890" w14:paraId="59826D17" w14:textId="77777777" w:rsidTr="009E49E1">
        <w:trPr>
          <w:trHeight w:val="340"/>
        </w:trPr>
        <w:tc>
          <w:tcPr>
            <w:tcW w:w="2263" w:type="dxa"/>
            <w:vAlign w:val="center"/>
          </w:tcPr>
          <w:p w14:paraId="2EBE1DD7" w14:textId="77777777" w:rsidR="006C03C4" w:rsidRPr="00D83890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389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Rozdział XI</w:t>
            </w:r>
          </w:p>
        </w:tc>
        <w:tc>
          <w:tcPr>
            <w:tcW w:w="6799" w:type="dxa"/>
            <w:vAlign w:val="center"/>
          </w:tcPr>
          <w:p w14:paraId="4E8B8537" w14:textId="77777777" w:rsidR="006C03C4" w:rsidRPr="00D83890" w:rsidRDefault="006C03C4" w:rsidP="003B3CB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389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Sposób oraz termin składania ofert</w:t>
            </w:r>
          </w:p>
        </w:tc>
      </w:tr>
      <w:tr w:rsidR="006C03C4" w:rsidRPr="00D83890" w14:paraId="70B13368" w14:textId="77777777" w:rsidTr="009E49E1">
        <w:trPr>
          <w:trHeight w:val="340"/>
        </w:trPr>
        <w:tc>
          <w:tcPr>
            <w:tcW w:w="2263" w:type="dxa"/>
            <w:vAlign w:val="center"/>
          </w:tcPr>
          <w:p w14:paraId="7B9FEA96" w14:textId="77777777" w:rsidR="006C03C4" w:rsidRPr="00D83890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389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Rozdział XII</w:t>
            </w:r>
          </w:p>
        </w:tc>
        <w:tc>
          <w:tcPr>
            <w:tcW w:w="6799" w:type="dxa"/>
            <w:vAlign w:val="center"/>
          </w:tcPr>
          <w:p w14:paraId="40F77786" w14:textId="77777777" w:rsidR="006C03C4" w:rsidRPr="00D83890" w:rsidRDefault="006C03C4" w:rsidP="003B3CB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389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Termin otwarcia ofert</w:t>
            </w:r>
          </w:p>
        </w:tc>
      </w:tr>
      <w:tr w:rsidR="006C03C4" w:rsidRPr="00D83890" w14:paraId="1A110DB5" w14:textId="77777777" w:rsidTr="009E49E1">
        <w:trPr>
          <w:trHeight w:val="340"/>
        </w:trPr>
        <w:tc>
          <w:tcPr>
            <w:tcW w:w="2263" w:type="dxa"/>
            <w:vAlign w:val="center"/>
          </w:tcPr>
          <w:p w14:paraId="590E13EB" w14:textId="77777777" w:rsidR="006C03C4" w:rsidRPr="00D83890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389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Rozdział XIII</w:t>
            </w:r>
          </w:p>
        </w:tc>
        <w:tc>
          <w:tcPr>
            <w:tcW w:w="6799" w:type="dxa"/>
            <w:vAlign w:val="center"/>
          </w:tcPr>
          <w:p w14:paraId="0C1EF105" w14:textId="77777777" w:rsidR="006C03C4" w:rsidRPr="00D83890" w:rsidRDefault="006C03C4" w:rsidP="003B3CB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389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Sposób obliczenia ceny</w:t>
            </w:r>
          </w:p>
        </w:tc>
      </w:tr>
      <w:tr w:rsidR="006C03C4" w:rsidRPr="00D83890" w14:paraId="30E9E95D" w14:textId="77777777" w:rsidTr="009E49E1">
        <w:trPr>
          <w:trHeight w:val="680"/>
        </w:trPr>
        <w:tc>
          <w:tcPr>
            <w:tcW w:w="2263" w:type="dxa"/>
            <w:vAlign w:val="center"/>
          </w:tcPr>
          <w:p w14:paraId="1B4797C5" w14:textId="77777777" w:rsidR="006C03C4" w:rsidRPr="00D83890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389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Rozdział XIV</w:t>
            </w:r>
          </w:p>
        </w:tc>
        <w:tc>
          <w:tcPr>
            <w:tcW w:w="6799" w:type="dxa"/>
            <w:vAlign w:val="center"/>
          </w:tcPr>
          <w:p w14:paraId="24963131" w14:textId="77777777" w:rsidR="006C03C4" w:rsidRPr="00D83890" w:rsidRDefault="006C03C4" w:rsidP="003B3CB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389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Opis kryteriów oceny ofert wraz z podaniem wag tych kryteriów </w:t>
            </w:r>
            <w:r w:rsidRPr="00D8389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br/>
              <w:t>i sposobu oceny ofert</w:t>
            </w:r>
          </w:p>
        </w:tc>
      </w:tr>
      <w:tr w:rsidR="006C03C4" w:rsidRPr="00D83890" w14:paraId="02325B39" w14:textId="77777777" w:rsidTr="009E49E1">
        <w:trPr>
          <w:trHeight w:val="340"/>
        </w:trPr>
        <w:tc>
          <w:tcPr>
            <w:tcW w:w="2263" w:type="dxa"/>
            <w:vAlign w:val="center"/>
          </w:tcPr>
          <w:p w14:paraId="18AA4FFB" w14:textId="77777777" w:rsidR="006C03C4" w:rsidRPr="00D83890" w:rsidRDefault="006C03C4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389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Rozdział XV</w:t>
            </w:r>
          </w:p>
        </w:tc>
        <w:tc>
          <w:tcPr>
            <w:tcW w:w="6799" w:type="dxa"/>
            <w:vAlign w:val="center"/>
          </w:tcPr>
          <w:p w14:paraId="58CB16B1" w14:textId="77777777" w:rsidR="006C03C4" w:rsidRPr="00D83890" w:rsidRDefault="000F4F88" w:rsidP="003B3CB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389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Wybór najkorzystniejszej oferty z zastosowaniem aukcji elektronicznej</w:t>
            </w:r>
          </w:p>
        </w:tc>
      </w:tr>
      <w:tr w:rsidR="006C03C4" w:rsidRPr="00D83890" w14:paraId="01C11167" w14:textId="77777777" w:rsidTr="009E49E1">
        <w:trPr>
          <w:trHeight w:val="340"/>
        </w:trPr>
        <w:tc>
          <w:tcPr>
            <w:tcW w:w="2263" w:type="dxa"/>
            <w:vAlign w:val="center"/>
          </w:tcPr>
          <w:p w14:paraId="60E241CB" w14:textId="77777777" w:rsidR="006C03C4" w:rsidRPr="00D83890" w:rsidRDefault="00180D75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389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Rozdział XVI</w:t>
            </w:r>
          </w:p>
        </w:tc>
        <w:tc>
          <w:tcPr>
            <w:tcW w:w="6799" w:type="dxa"/>
            <w:vAlign w:val="center"/>
          </w:tcPr>
          <w:p w14:paraId="6302E967" w14:textId="77777777" w:rsidR="006C03C4" w:rsidRPr="00D83890" w:rsidRDefault="00180D75" w:rsidP="003B3CB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389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Informacje dotyczące zabezpieczenia należytego wykonania umowy</w:t>
            </w:r>
          </w:p>
        </w:tc>
      </w:tr>
      <w:tr w:rsidR="006C03C4" w:rsidRPr="00D83890" w14:paraId="1C4A78FE" w14:textId="77777777" w:rsidTr="009E49E1">
        <w:trPr>
          <w:trHeight w:val="340"/>
        </w:trPr>
        <w:tc>
          <w:tcPr>
            <w:tcW w:w="2263" w:type="dxa"/>
            <w:vAlign w:val="center"/>
          </w:tcPr>
          <w:p w14:paraId="66C54EFE" w14:textId="77777777" w:rsidR="006C03C4" w:rsidRPr="00D83890" w:rsidRDefault="00180D75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389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Rozdział XVII</w:t>
            </w:r>
          </w:p>
        </w:tc>
        <w:tc>
          <w:tcPr>
            <w:tcW w:w="6799" w:type="dxa"/>
            <w:vAlign w:val="center"/>
          </w:tcPr>
          <w:p w14:paraId="3A74576B" w14:textId="6B352EE1" w:rsidR="006C03C4" w:rsidRPr="00D83890" w:rsidRDefault="00180D75" w:rsidP="003B3CB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389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Informacje o formalnościach, jakie muszą zostać dopełnione po wyborze oferty </w:t>
            </w:r>
            <w:r w:rsidR="006E5881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br/>
            </w:r>
            <w:r w:rsidRPr="00D8389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w celu zawarcia umowy w sprawie zamówienia publicznego</w:t>
            </w:r>
          </w:p>
        </w:tc>
      </w:tr>
      <w:tr w:rsidR="006C03C4" w:rsidRPr="00D83890" w14:paraId="6B122387" w14:textId="77777777" w:rsidTr="009E49E1">
        <w:trPr>
          <w:trHeight w:val="340"/>
        </w:trPr>
        <w:tc>
          <w:tcPr>
            <w:tcW w:w="2263" w:type="dxa"/>
            <w:vAlign w:val="center"/>
          </w:tcPr>
          <w:p w14:paraId="701068EF" w14:textId="77777777" w:rsidR="006C03C4" w:rsidRPr="00D83890" w:rsidRDefault="00180D75" w:rsidP="003B3CB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389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Rozdział XVIII</w:t>
            </w:r>
          </w:p>
        </w:tc>
        <w:tc>
          <w:tcPr>
            <w:tcW w:w="6799" w:type="dxa"/>
            <w:vAlign w:val="center"/>
          </w:tcPr>
          <w:p w14:paraId="40968FA9" w14:textId="77777777" w:rsidR="006C03C4" w:rsidRPr="00D83890" w:rsidRDefault="00180D75" w:rsidP="003B3CB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389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Pouczenie o środkach ochrony prawnej przysługujących Wykonawcy</w:t>
            </w:r>
          </w:p>
        </w:tc>
      </w:tr>
      <w:tr w:rsidR="00180D75" w:rsidRPr="00D83890" w14:paraId="094E4570" w14:textId="77777777" w:rsidTr="009E49E1">
        <w:trPr>
          <w:trHeight w:val="340"/>
        </w:trPr>
        <w:tc>
          <w:tcPr>
            <w:tcW w:w="2263" w:type="dxa"/>
            <w:vAlign w:val="center"/>
          </w:tcPr>
          <w:p w14:paraId="31E9E9C8" w14:textId="77777777" w:rsidR="00180D75" w:rsidRPr="00D83890" w:rsidRDefault="00180D75" w:rsidP="00180D7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389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Rozdział XIX</w:t>
            </w:r>
          </w:p>
        </w:tc>
        <w:tc>
          <w:tcPr>
            <w:tcW w:w="6799" w:type="dxa"/>
            <w:vAlign w:val="center"/>
          </w:tcPr>
          <w:p w14:paraId="75BA5B52" w14:textId="77777777" w:rsidR="00180D75" w:rsidRPr="00D83890" w:rsidRDefault="00180D75" w:rsidP="00180D75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389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Klauzula informacyjna dotycząca przetwarzania danych osobowych</w:t>
            </w:r>
          </w:p>
        </w:tc>
      </w:tr>
    </w:tbl>
    <w:p w14:paraId="1ACA9BDA" w14:textId="77777777" w:rsidR="006C03C4" w:rsidRPr="00D83890" w:rsidRDefault="006C03C4" w:rsidP="006E4CB4">
      <w:pPr>
        <w:spacing w:before="240" w:after="240"/>
        <w:jc w:val="both"/>
        <w:rPr>
          <w:rFonts w:cs="Times New Roman"/>
          <w:b/>
          <w:bCs/>
          <w:i/>
        </w:rPr>
      </w:pPr>
      <w:r w:rsidRPr="00D83890">
        <w:rPr>
          <w:rFonts w:cs="Times New Roman"/>
        </w:rPr>
        <w:t>Załączniki do SWZ: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6C03C4" w:rsidRPr="00D83890" w14:paraId="72763529" w14:textId="77777777" w:rsidTr="009E49E1">
        <w:trPr>
          <w:trHeight w:val="340"/>
        </w:trPr>
        <w:tc>
          <w:tcPr>
            <w:tcW w:w="2263" w:type="dxa"/>
            <w:vAlign w:val="center"/>
          </w:tcPr>
          <w:p w14:paraId="69C9BC94" w14:textId="77777777" w:rsidR="006C03C4" w:rsidRPr="00D83890" w:rsidRDefault="00FE4AAA" w:rsidP="00FE4AAA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389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Z</w:t>
            </w:r>
            <w:r w:rsidR="006C03C4" w:rsidRPr="00D8389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ałącznik nr 1</w:t>
            </w:r>
          </w:p>
        </w:tc>
        <w:tc>
          <w:tcPr>
            <w:tcW w:w="6799" w:type="dxa"/>
            <w:vAlign w:val="center"/>
          </w:tcPr>
          <w:p w14:paraId="7B54776B" w14:textId="77777777" w:rsidR="006C03C4" w:rsidRPr="00D83890" w:rsidRDefault="00FE4AAA" w:rsidP="00FE4AAA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D8389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Formularz oferty</w:t>
            </w:r>
            <w:r w:rsidR="006C03C4" w:rsidRPr="00D8389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</w:p>
        </w:tc>
      </w:tr>
      <w:tr w:rsidR="00E94C2C" w:rsidRPr="00D83890" w14:paraId="6704EF7D" w14:textId="77777777" w:rsidTr="002A21C3">
        <w:trPr>
          <w:trHeight w:val="470"/>
        </w:trPr>
        <w:tc>
          <w:tcPr>
            <w:tcW w:w="2263" w:type="dxa"/>
            <w:vAlign w:val="center"/>
          </w:tcPr>
          <w:p w14:paraId="3BE25850" w14:textId="3DF85F07" w:rsidR="00E94C2C" w:rsidRPr="00D83890" w:rsidRDefault="00E94C2C" w:rsidP="00E94C2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389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Załącznik nr 2 </w:t>
            </w:r>
          </w:p>
        </w:tc>
        <w:tc>
          <w:tcPr>
            <w:tcW w:w="6799" w:type="dxa"/>
            <w:vAlign w:val="center"/>
          </w:tcPr>
          <w:p w14:paraId="7562B69F" w14:textId="77777777" w:rsidR="00E94C2C" w:rsidRPr="00D83890" w:rsidRDefault="00E94C2C" w:rsidP="003B3CB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D8389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Formularz cenowy</w:t>
            </w:r>
          </w:p>
        </w:tc>
      </w:tr>
      <w:tr w:rsidR="006C03C4" w:rsidRPr="00D83890" w14:paraId="7FCC9260" w14:textId="77777777" w:rsidTr="009E49E1">
        <w:trPr>
          <w:trHeight w:val="340"/>
        </w:trPr>
        <w:tc>
          <w:tcPr>
            <w:tcW w:w="2263" w:type="dxa"/>
            <w:vAlign w:val="center"/>
          </w:tcPr>
          <w:p w14:paraId="46F51795" w14:textId="77777777" w:rsidR="006C03C4" w:rsidRPr="00D83890" w:rsidRDefault="006C03C4" w:rsidP="003B3CB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389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Załącznik nr 3 </w:t>
            </w:r>
          </w:p>
        </w:tc>
        <w:tc>
          <w:tcPr>
            <w:tcW w:w="6799" w:type="dxa"/>
            <w:vAlign w:val="center"/>
          </w:tcPr>
          <w:p w14:paraId="43968080" w14:textId="77777777" w:rsidR="006C03C4" w:rsidRPr="00D83890" w:rsidRDefault="00D9090C" w:rsidP="00D9090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D8389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JEDZ</w:t>
            </w:r>
          </w:p>
        </w:tc>
      </w:tr>
      <w:tr w:rsidR="00F655F1" w:rsidRPr="00D83890" w14:paraId="6BA29D70" w14:textId="77777777" w:rsidTr="009E49E1">
        <w:trPr>
          <w:trHeight w:val="340"/>
        </w:trPr>
        <w:tc>
          <w:tcPr>
            <w:tcW w:w="2263" w:type="dxa"/>
            <w:vAlign w:val="center"/>
          </w:tcPr>
          <w:p w14:paraId="17BB5A2C" w14:textId="75A76400" w:rsidR="00F655F1" w:rsidRPr="00D83890" w:rsidRDefault="00F655F1" w:rsidP="0025371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389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Załącznik nr </w:t>
            </w:r>
            <w:r w:rsidR="0025371C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6799" w:type="dxa"/>
            <w:vAlign w:val="center"/>
          </w:tcPr>
          <w:p w14:paraId="097F1704" w14:textId="77777777" w:rsidR="00F655F1" w:rsidRPr="00D83890" w:rsidRDefault="00341206" w:rsidP="00D9090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D8389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Oświadczenie o aktualności informacji zawartych w JEDZ</w:t>
            </w:r>
          </w:p>
        </w:tc>
      </w:tr>
      <w:tr w:rsidR="00B949F5" w:rsidRPr="00D83890" w14:paraId="602E7503" w14:textId="77777777" w:rsidTr="009E49E1">
        <w:trPr>
          <w:trHeight w:val="397"/>
        </w:trPr>
        <w:tc>
          <w:tcPr>
            <w:tcW w:w="2263" w:type="dxa"/>
            <w:vAlign w:val="center"/>
          </w:tcPr>
          <w:p w14:paraId="79545A94" w14:textId="7D881923" w:rsidR="00B949F5" w:rsidRPr="00D83890" w:rsidRDefault="00B949F5" w:rsidP="0025371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bookmarkStart w:id="0" w:name="_Hlk149989210"/>
            <w:r w:rsidRPr="00D8389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Załącznik nr </w:t>
            </w:r>
            <w:r w:rsidR="00A3645B" w:rsidRPr="00D8389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="0025371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6799" w:type="dxa"/>
            <w:vMerge w:val="restart"/>
            <w:vAlign w:val="center"/>
          </w:tcPr>
          <w:p w14:paraId="3423E5AA" w14:textId="77777777" w:rsidR="00B949F5" w:rsidRPr="00D83890" w:rsidRDefault="00B949F5" w:rsidP="00925127">
            <w:pPr>
              <w:tabs>
                <w:tab w:val="left" w:pos="8720"/>
              </w:tabs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D8389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Oświadczenia dot. przesłanek wykluczenia z art. 5K Rozporządzenia 833/2014 oraz art. 7 ust. 1 ustawy o </w:t>
            </w:r>
            <w:r w:rsidRPr="00D83890">
              <w:rPr>
                <w:rFonts w:eastAsiaTheme="minorHAnsi" w:cs="Times New Roman"/>
                <w:i/>
                <w:kern w:val="0"/>
                <w:sz w:val="20"/>
                <w:szCs w:val="20"/>
                <w:lang w:eastAsia="en-US" w:bidi="ar-SA"/>
              </w:rPr>
              <w:t>szczególnych rozwiązaniach w zakresie przeciwdziałania wspieraniu agresji na Ukrainę</w:t>
            </w:r>
          </w:p>
        </w:tc>
      </w:tr>
      <w:bookmarkEnd w:id="0"/>
      <w:tr w:rsidR="00B949F5" w:rsidRPr="00D83890" w14:paraId="56C7307D" w14:textId="77777777" w:rsidTr="009E49E1">
        <w:trPr>
          <w:trHeight w:val="340"/>
        </w:trPr>
        <w:tc>
          <w:tcPr>
            <w:tcW w:w="2263" w:type="dxa"/>
          </w:tcPr>
          <w:p w14:paraId="714BCE27" w14:textId="736D1CDB" w:rsidR="00B949F5" w:rsidRPr="00D83890" w:rsidRDefault="00B949F5" w:rsidP="0025371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D8389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Załącznik nr </w:t>
            </w:r>
            <w:r w:rsidR="0025371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</w:t>
            </w:r>
            <w:r w:rsidRPr="00D8389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a</w:t>
            </w:r>
          </w:p>
        </w:tc>
        <w:tc>
          <w:tcPr>
            <w:tcW w:w="6799" w:type="dxa"/>
            <w:vMerge/>
          </w:tcPr>
          <w:p w14:paraId="043094C0" w14:textId="77777777" w:rsidR="00B949F5" w:rsidRPr="00D83890" w:rsidRDefault="00B949F5" w:rsidP="00B949F5">
            <w:pPr>
              <w:tabs>
                <w:tab w:val="left" w:pos="8720"/>
              </w:tabs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E94C2C" w:rsidRPr="00D83890" w14:paraId="2E077B44" w14:textId="77777777" w:rsidTr="002A21C3">
        <w:trPr>
          <w:trHeight w:val="470"/>
        </w:trPr>
        <w:tc>
          <w:tcPr>
            <w:tcW w:w="2263" w:type="dxa"/>
            <w:vAlign w:val="center"/>
          </w:tcPr>
          <w:p w14:paraId="329C01BB" w14:textId="1BF5EBDB" w:rsidR="00E94C2C" w:rsidRPr="00D83890" w:rsidRDefault="00E94C2C" w:rsidP="0025371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D8389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Załącznik nr </w:t>
            </w:r>
            <w:r w:rsidR="0025371C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6</w:t>
            </w:r>
            <w:r w:rsidRPr="00D83890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</w:p>
        </w:tc>
        <w:tc>
          <w:tcPr>
            <w:tcW w:w="6799" w:type="dxa"/>
            <w:vAlign w:val="center"/>
          </w:tcPr>
          <w:p w14:paraId="25FB2001" w14:textId="77777777" w:rsidR="00E94C2C" w:rsidRPr="00D83890" w:rsidRDefault="00E94C2C" w:rsidP="00A3645B">
            <w:pPr>
              <w:tabs>
                <w:tab w:val="left" w:pos="8720"/>
              </w:tabs>
              <w:jc w:val="both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 w:rsidRPr="00D8389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Opis przedmiotu zamówienia</w:t>
            </w:r>
          </w:p>
        </w:tc>
      </w:tr>
      <w:tr w:rsidR="00A3645B" w:rsidRPr="00D83890" w14:paraId="00C9E12F" w14:textId="77777777" w:rsidTr="009E49E1">
        <w:trPr>
          <w:trHeight w:val="340"/>
        </w:trPr>
        <w:tc>
          <w:tcPr>
            <w:tcW w:w="2263" w:type="dxa"/>
            <w:vAlign w:val="center"/>
          </w:tcPr>
          <w:p w14:paraId="02C4443D" w14:textId="64201CA2" w:rsidR="00A3645B" w:rsidRPr="00D83890" w:rsidRDefault="00A3645B" w:rsidP="0025371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D8389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Załącznik nr </w:t>
            </w:r>
            <w:r w:rsidR="0025371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6799" w:type="dxa"/>
            <w:vAlign w:val="center"/>
          </w:tcPr>
          <w:p w14:paraId="3E7A9C45" w14:textId="77777777" w:rsidR="00A3645B" w:rsidRPr="00D83890" w:rsidRDefault="00A3645B" w:rsidP="00A3645B">
            <w:pPr>
              <w:tabs>
                <w:tab w:val="left" w:pos="8720"/>
              </w:tabs>
              <w:jc w:val="both"/>
              <w:rPr>
                <w:rFonts w:eastAsiaTheme="minorHAnsi" w:cs="Times New Roman"/>
                <w:color w:val="FF0000"/>
                <w:kern w:val="0"/>
                <w:sz w:val="20"/>
                <w:szCs w:val="20"/>
                <w:lang w:eastAsia="en-US" w:bidi="ar-SA"/>
              </w:rPr>
            </w:pPr>
            <w:r w:rsidRPr="00D8389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Istotne postanowienia umowy</w:t>
            </w:r>
          </w:p>
        </w:tc>
      </w:tr>
      <w:tr w:rsidR="00A3645B" w:rsidRPr="00D83890" w14:paraId="7C5AAF95" w14:textId="77777777" w:rsidTr="009E49E1">
        <w:trPr>
          <w:trHeight w:val="340"/>
        </w:trPr>
        <w:tc>
          <w:tcPr>
            <w:tcW w:w="2263" w:type="dxa"/>
            <w:vAlign w:val="center"/>
          </w:tcPr>
          <w:p w14:paraId="5BD07195" w14:textId="1BEEAB58" w:rsidR="00A3645B" w:rsidRPr="00D83890" w:rsidRDefault="00A3645B" w:rsidP="0025371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D8389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Załącznik nr </w:t>
            </w:r>
            <w:r w:rsidR="0025371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6799" w:type="dxa"/>
          </w:tcPr>
          <w:p w14:paraId="66A25318" w14:textId="77777777" w:rsidR="00A3645B" w:rsidRPr="00D83890" w:rsidRDefault="00A3645B" w:rsidP="00A3645B">
            <w:pPr>
              <w:tabs>
                <w:tab w:val="left" w:pos="8720"/>
              </w:tabs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D8389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Oświadczenie Wykonawcy dotyczące wskazania części zamówienia publicznego, której wykonanie Wykonawca powierzy Podwykonawcom</w:t>
            </w:r>
          </w:p>
        </w:tc>
      </w:tr>
      <w:tr w:rsidR="00415711" w:rsidRPr="00D83890" w14:paraId="1A52B7C0" w14:textId="77777777" w:rsidTr="00261869">
        <w:trPr>
          <w:trHeight w:val="340"/>
        </w:trPr>
        <w:tc>
          <w:tcPr>
            <w:tcW w:w="2263" w:type="dxa"/>
            <w:vAlign w:val="center"/>
          </w:tcPr>
          <w:p w14:paraId="2F21FB12" w14:textId="7DFDE00B" w:rsidR="00415711" w:rsidRPr="00D83890" w:rsidRDefault="00415711" w:rsidP="0025371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Załącznik nr 9 </w:t>
            </w:r>
          </w:p>
        </w:tc>
        <w:tc>
          <w:tcPr>
            <w:tcW w:w="6799" w:type="dxa"/>
            <w:vAlign w:val="center"/>
          </w:tcPr>
          <w:p w14:paraId="45A9B35C" w14:textId="306357D6" w:rsidR="00415711" w:rsidRPr="00D83890" w:rsidRDefault="00415711" w:rsidP="00261869">
            <w:pPr>
              <w:tabs>
                <w:tab w:val="left" w:pos="8720"/>
              </w:tabs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Oświadczenia Wykonawcy</w:t>
            </w:r>
            <w:r w:rsidR="00261869">
              <w:t xml:space="preserve"> </w:t>
            </w:r>
            <w:r w:rsidR="00261869" w:rsidRPr="0026186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w celu potwierdzenia spełniania przez oferowane dostawy</w:t>
            </w:r>
            <w:r w:rsidR="0026186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="00261869" w:rsidRPr="0026186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wymagań określonych przez Zamawiającego</w:t>
            </w:r>
          </w:p>
        </w:tc>
      </w:tr>
      <w:tr w:rsidR="00261869" w:rsidRPr="00D83890" w14:paraId="7AAC9F9C" w14:textId="77777777" w:rsidTr="009E49E1">
        <w:trPr>
          <w:trHeight w:val="340"/>
        </w:trPr>
        <w:tc>
          <w:tcPr>
            <w:tcW w:w="2263" w:type="dxa"/>
            <w:vAlign w:val="center"/>
          </w:tcPr>
          <w:p w14:paraId="680AAABC" w14:textId="1153A013" w:rsidR="00261869" w:rsidRDefault="00261869" w:rsidP="0025371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Załącznik nr 10</w:t>
            </w:r>
          </w:p>
        </w:tc>
        <w:tc>
          <w:tcPr>
            <w:tcW w:w="6799" w:type="dxa"/>
          </w:tcPr>
          <w:p w14:paraId="7C44E907" w14:textId="7437B741" w:rsidR="00261869" w:rsidRDefault="00261869" w:rsidP="00A3645B">
            <w:pPr>
              <w:tabs>
                <w:tab w:val="left" w:pos="8720"/>
              </w:tabs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Oświadczenia Wykonawcy</w:t>
            </w:r>
            <w:r w:rsidRPr="00261869">
              <w:rPr>
                <w:rFonts w:eastAsiaTheme="minorHAnsi" w:cs="Times New Roman"/>
                <w:b/>
                <w:color w:val="000000"/>
                <w:kern w:val="0"/>
                <w:lang w:eastAsia="en-US" w:bidi="ar-SA"/>
              </w:rPr>
              <w:t xml:space="preserve"> </w:t>
            </w:r>
            <w:r w:rsidRPr="0026186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składane na podstawie art. 106 ust. 1 ustawy</w:t>
            </w:r>
          </w:p>
        </w:tc>
      </w:tr>
    </w:tbl>
    <w:p w14:paraId="182B8BEE" w14:textId="77777777" w:rsidR="0082053C" w:rsidRPr="00CB2152" w:rsidRDefault="0082053C" w:rsidP="000F1D63">
      <w:pPr>
        <w:jc w:val="both"/>
        <w:rPr>
          <w:b/>
          <w:bCs/>
          <w:i/>
          <w:sz w:val="2"/>
          <w:szCs w:val="2"/>
        </w:rPr>
      </w:pPr>
    </w:p>
    <w:p w14:paraId="59A3F8E2" w14:textId="77777777" w:rsidR="00226BA3" w:rsidRDefault="00226BA3" w:rsidP="00BF7A99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  <w:sectPr w:rsidR="00226BA3" w:rsidSect="00226BA3">
          <w:pgSz w:w="11906" w:h="16838" w:code="9"/>
          <w:pgMar w:top="709" w:right="1417" w:bottom="1276" w:left="1417" w:header="0" w:footer="709" w:gutter="0"/>
          <w:cols w:space="708"/>
          <w:docGrid w:linePitch="360"/>
        </w:sectPr>
      </w:pPr>
    </w:p>
    <w:p w14:paraId="028FE4A0" w14:textId="77777777" w:rsidR="006D3AF5" w:rsidRPr="00D83890" w:rsidRDefault="00D53255" w:rsidP="00BF7A99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b/>
          <w:kern w:val="0"/>
          <w:lang w:eastAsia="ar-SA" w:bidi="ar-SA"/>
        </w:rPr>
        <w:lastRenderedPageBreak/>
        <w:t>I</w:t>
      </w:r>
      <w:r w:rsidR="006D3AF5" w:rsidRPr="00D83890">
        <w:rPr>
          <w:rFonts w:eastAsia="Times New Roman" w:cs="Times New Roman"/>
          <w:b/>
          <w:kern w:val="0"/>
          <w:lang w:eastAsia="ar-SA" w:bidi="ar-SA"/>
        </w:rPr>
        <w:t>.</w:t>
      </w:r>
      <w:r w:rsidR="00335A73" w:rsidRPr="00D83890">
        <w:rPr>
          <w:rFonts w:eastAsia="Times New Roman" w:cs="Times New Roman"/>
          <w:b/>
          <w:kern w:val="0"/>
          <w:lang w:eastAsia="ar-SA" w:bidi="ar-SA"/>
        </w:rPr>
        <w:tab/>
      </w:r>
      <w:r w:rsidR="006D3AF5" w:rsidRPr="00D83890">
        <w:rPr>
          <w:rFonts w:eastAsia="Times New Roman" w:cs="Times New Roman"/>
          <w:b/>
          <w:kern w:val="0"/>
          <w:lang w:eastAsia="ar-SA" w:bidi="ar-SA"/>
        </w:rPr>
        <w:t>Informacja o Zamawiającym</w:t>
      </w:r>
    </w:p>
    <w:p w14:paraId="65427E87" w14:textId="77777777" w:rsidR="006D3AF5" w:rsidRPr="00D83890" w:rsidRDefault="00D53255" w:rsidP="00D53255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1.</w:t>
      </w:r>
      <w:r w:rsidRPr="00D83890">
        <w:rPr>
          <w:rFonts w:eastAsia="Times New Roman" w:cs="Times New Roman"/>
          <w:kern w:val="0"/>
          <w:lang w:eastAsia="ar-SA" w:bidi="ar-SA"/>
        </w:rPr>
        <w:tab/>
        <w:t xml:space="preserve">Zamawiający: </w:t>
      </w:r>
      <w:r w:rsidR="006D3AF5" w:rsidRPr="00D83890">
        <w:rPr>
          <w:rFonts w:eastAsia="Times New Roman" w:cs="Times New Roman"/>
          <w:b/>
          <w:kern w:val="0"/>
          <w:lang w:eastAsia="ar-SA" w:bidi="ar-SA"/>
        </w:rPr>
        <w:t>Centrum Szkolenia Policji w Legionowie</w:t>
      </w:r>
      <w:r w:rsidR="006D3AF5" w:rsidRPr="00D83890">
        <w:rPr>
          <w:rFonts w:eastAsia="Times New Roman" w:cs="Times New Roman"/>
          <w:kern w:val="0"/>
          <w:lang w:eastAsia="ar-SA" w:bidi="ar-SA"/>
        </w:rPr>
        <w:t xml:space="preserve"> </w:t>
      </w:r>
    </w:p>
    <w:p w14:paraId="42FCE7EC" w14:textId="77777777" w:rsidR="006D3AF5" w:rsidRPr="00D83890" w:rsidRDefault="00D53255" w:rsidP="00D53255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2.</w:t>
      </w:r>
      <w:r w:rsidRPr="00D83890">
        <w:rPr>
          <w:rFonts w:eastAsia="Times New Roman" w:cs="Times New Roman"/>
          <w:kern w:val="0"/>
          <w:lang w:eastAsia="ar-SA" w:bidi="ar-SA"/>
        </w:rPr>
        <w:tab/>
      </w:r>
      <w:r w:rsidR="006D3AF5" w:rsidRPr="00D83890">
        <w:rPr>
          <w:rFonts w:eastAsia="Times New Roman" w:cs="Times New Roman"/>
          <w:kern w:val="0"/>
          <w:lang w:eastAsia="ar-SA" w:bidi="ar-SA"/>
        </w:rPr>
        <w:t>Adres</w:t>
      </w:r>
      <w:r w:rsidRPr="00D83890">
        <w:rPr>
          <w:rFonts w:eastAsia="Times New Roman" w:cs="Times New Roman"/>
          <w:kern w:val="0"/>
          <w:lang w:eastAsia="ar-SA" w:bidi="ar-SA"/>
        </w:rPr>
        <w:t xml:space="preserve"> Zamawiającego</w:t>
      </w:r>
      <w:r w:rsidR="006D3AF5" w:rsidRPr="00D83890">
        <w:rPr>
          <w:rFonts w:eastAsia="Times New Roman" w:cs="Times New Roman"/>
          <w:kern w:val="0"/>
          <w:lang w:eastAsia="ar-SA" w:bidi="ar-SA"/>
        </w:rPr>
        <w:t xml:space="preserve">: </w:t>
      </w:r>
      <w:r w:rsidR="006D3AF5" w:rsidRPr="00D83890">
        <w:rPr>
          <w:rFonts w:eastAsia="Times New Roman" w:cs="Times New Roman"/>
          <w:b/>
          <w:kern w:val="0"/>
          <w:lang w:eastAsia="ar-SA" w:bidi="ar-SA"/>
        </w:rPr>
        <w:t>ul. Zegrzyńska 121, 05-119 Legionowo</w:t>
      </w:r>
      <w:r w:rsidR="006D3AF5" w:rsidRPr="00D83890">
        <w:rPr>
          <w:rFonts w:eastAsia="Times New Roman" w:cs="Times New Roman"/>
          <w:kern w:val="0"/>
          <w:lang w:eastAsia="ar-SA" w:bidi="ar-SA"/>
        </w:rPr>
        <w:t xml:space="preserve">  </w:t>
      </w:r>
    </w:p>
    <w:p w14:paraId="7B5A2245" w14:textId="77777777" w:rsidR="00D53255" w:rsidRPr="00D83890" w:rsidRDefault="00D53255" w:rsidP="00D53255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3.</w:t>
      </w:r>
      <w:r w:rsidRPr="00D83890">
        <w:rPr>
          <w:rFonts w:eastAsia="Times New Roman" w:cs="Times New Roman"/>
          <w:kern w:val="0"/>
          <w:lang w:eastAsia="ar-SA" w:bidi="ar-SA"/>
        </w:rPr>
        <w:tab/>
        <w:t>Dane kontaktowe:</w:t>
      </w:r>
    </w:p>
    <w:p w14:paraId="4BE1B397" w14:textId="77777777" w:rsidR="006D3AF5" w:rsidRPr="00D83890" w:rsidRDefault="00D53255" w:rsidP="00D53255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 xml:space="preserve">1) </w:t>
      </w:r>
      <w:r w:rsidR="006D3AF5" w:rsidRPr="00D83890">
        <w:rPr>
          <w:rFonts w:eastAsia="Times New Roman" w:cs="Times New Roman"/>
          <w:kern w:val="0"/>
          <w:lang w:eastAsia="ar-SA" w:bidi="ar-SA"/>
        </w:rPr>
        <w:t>tel.: (47) 725 52 57; fax: (47) 725 35 85</w:t>
      </w:r>
    </w:p>
    <w:p w14:paraId="2CB391E1" w14:textId="77777777" w:rsidR="00D53255" w:rsidRPr="00D83890" w:rsidRDefault="00D53255" w:rsidP="00D53255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b/>
          <w:kern w:val="0"/>
          <w:lang w:val="en-US"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 xml:space="preserve">2) adres poczty elektronicznej: </w:t>
      </w:r>
      <w:hyperlink r:id="rId10" w:history="1">
        <w:r w:rsidRPr="00D83890">
          <w:rPr>
            <w:rFonts w:eastAsia="Times New Roman" w:cs="Times New Roman"/>
            <w:b/>
            <w:kern w:val="0"/>
            <w:lang w:val="en-US" w:eastAsia="ar-SA" w:bidi="ar-SA"/>
          </w:rPr>
          <w:t>zzp@csp.edu.pl</w:t>
        </w:r>
      </w:hyperlink>
    </w:p>
    <w:p w14:paraId="7FF03F66" w14:textId="77777777" w:rsidR="00D53255" w:rsidRPr="00D83890" w:rsidRDefault="00D53255" w:rsidP="00D53255">
      <w:pPr>
        <w:widowControl/>
        <w:autoSpaceDN/>
        <w:ind w:left="851" w:hanging="284"/>
        <w:textAlignment w:val="auto"/>
        <w:rPr>
          <w:rFonts w:cs="Times New Roman"/>
        </w:rPr>
      </w:pPr>
      <w:r w:rsidRPr="00D83890">
        <w:rPr>
          <w:rFonts w:eastAsia="Times New Roman" w:cs="Times New Roman"/>
          <w:kern w:val="0"/>
          <w:lang w:val="en-US" w:eastAsia="ar-SA" w:bidi="ar-SA"/>
        </w:rPr>
        <w:t>3)</w:t>
      </w:r>
      <w:r w:rsidRPr="00D83890">
        <w:rPr>
          <w:rFonts w:eastAsia="Times New Roman" w:cs="Times New Roman"/>
          <w:kern w:val="0"/>
          <w:lang w:val="en-US" w:eastAsia="ar-SA" w:bidi="ar-SA"/>
        </w:rPr>
        <w:tab/>
      </w:r>
      <w:r w:rsidR="003F05C7" w:rsidRPr="00D83890">
        <w:rPr>
          <w:rFonts w:eastAsia="Times New Roman" w:cs="Times New Roman"/>
          <w:kern w:val="0"/>
          <w:lang w:val="en-US" w:eastAsia="ar-SA" w:bidi="ar-SA"/>
        </w:rPr>
        <w:t>a</w:t>
      </w:r>
      <w:r w:rsidRPr="00D83890">
        <w:rPr>
          <w:rFonts w:eastAsia="Times New Roman" w:cs="Times New Roman"/>
          <w:kern w:val="0"/>
          <w:lang w:val="en-US" w:eastAsia="ar-SA" w:bidi="ar-SA"/>
        </w:rPr>
        <w:t xml:space="preserve">dres strony internetowej prowadzonego </w:t>
      </w:r>
      <w:r w:rsidR="00875F6A" w:rsidRPr="00D83890">
        <w:rPr>
          <w:rFonts w:eastAsia="Times New Roman" w:cs="Times New Roman"/>
          <w:kern w:val="0"/>
          <w:lang w:val="en-US" w:eastAsia="ar-SA" w:bidi="ar-SA"/>
        </w:rPr>
        <w:t xml:space="preserve">postępowania: </w:t>
      </w:r>
      <w:hyperlink r:id="rId11" w:history="1">
        <w:r w:rsidRPr="00D83890">
          <w:rPr>
            <w:rStyle w:val="Hipercze"/>
            <w:rFonts w:cs="Times New Roman"/>
          </w:rPr>
          <w:t>https://platformazakupowa.pl/csp</w:t>
        </w:r>
      </w:hyperlink>
    </w:p>
    <w:p w14:paraId="3EBD2404" w14:textId="77777777" w:rsidR="00875F6A" w:rsidRPr="00D83890" w:rsidRDefault="00875F6A" w:rsidP="00D53255">
      <w:pPr>
        <w:widowControl/>
        <w:autoSpaceDN/>
        <w:ind w:left="851" w:hanging="284"/>
        <w:textAlignment w:val="auto"/>
        <w:rPr>
          <w:rStyle w:val="Hipercze"/>
          <w:rFonts w:cs="Times New Roman"/>
        </w:rPr>
      </w:pPr>
      <w:proofErr w:type="gramStart"/>
      <w:r w:rsidRPr="00D83890">
        <w:rPr>
          <w:rFonts w:cs="Times New Roman"/>
        </w:rPr>
        <w:t>4)</w:t>
      </w:r>
      <w:r w:rsidRPr="00D83890">
        <w:rPr>
          <w:rFonts w:cs="Times New Roman"/>
        </w:rPr>
        <w:tab/>
      </w:r>
      <w:r w:rsidR="003F05C7" w:rsidRPr="00D83890">
        <w:rPr>
          <w:rFonts w:cs="Times New Roman"/>
        </w:rPr>
        <w:t>a</w:t>
      </w:r>
      <w:r w:rsidRPr="00D83890">
        <w:rPr>
          <w:rFonts w:cs="Times New Roman"/>
        </w:rPr>
        <w:t>dres</w:t>
      </w:r>
      <w:proofErr w:type="gramEnd"/>
      <w:r w:rsidRPr="00D83890">
        <w:rPr>
          <w:rFonts w:cs="Times New Roman"/>
        </w:rPr>
        <w:t xml:space="preserve"> strony internetowej Zamawiającego: </w:t>
      </w:r>
      <w:hyperlink r:id="rId12" w:history="1">
        <w:r w:rsidRPr="00D83890">
          <w:rPr>
            <w:rStyle w:val="Hipercze"/>
            <w:rFonts w:cs="Times New Roman"/>
          </w:rPr>
          <w:t>http://przetargi.csp.edu.pl/zcp/postepowania-o-zamowie</w:t>
        </w:r>
      </w:hyperlink>
    </w:p>
    <w:p w14:paraId="791B7FF2" w14:textId="77777777" w:rsidR="00D53255" w:rsidRPr="00D83890" w:rsidRDefault="003F05C7" w:rsidP="00D53255">
      <w:pPr>
        <w:widowControl/>
        <w:autoSpaceDN/>
        <w:ind w:left="851" w:hanging="284"/>
        <w:jc w:val="both"/>
        <w:textAlignment w:val="auto"/>
        <w:rPr>
          <w:rFonts w:cs="Times New Roman"/>
          <w:i/>
        </w:rPr>
      </w:pPr>
      <w:proofErr w:type="gramStart"/>
      <w:r w:rsidRPr="00D83890">
        <w:rPr>
          <w:rStyle w:val="Hipercze"/>
          <w:rFonts w:cs="Times New Roman"/>
          <w:color w:val="auto"/>
          <w:u w:val="none"/>
        </w:rPr>
        <w:t>5</w:t>
      </w:r>
      <w:r w:rsidR="00D53255" w:rsidRPr="00D83890">
        <w:rPr>
          <w:rStyle w:val="Hipercze"/>
          <w:rFonts w:cs="Times New Roman"/>
          <w:color w:val="auto"/>
          <w:u w:val="none"/>
        </w:rPr>
        <w:t>)</w:t>
      </w:r>
      <w:r w:rsidR="00D53255" w:rsidRPr="00D83890">
        <w:rPr>
          <w:rStyle w:val="Hipercze"/>
          <w:rFonts w:cs="Times New Roman"/>
          <w:color w:val="auto"/>
          <w:u w:val="none"/>
        </w:rPr>
        <w:tab/>
      </w:r>
      <w:r w:rsidRPr="00D83890">
        <w:rPr>
          <w:rStyle w:val="Hipercze"/>
          <w:rFonts w:cs="Times New Roman"/>
          <w:color w:val="auto"/>
          <w:u w:val="none"/>
        </w:rPr>
        <w:t>a</w:t>
      </w:r>
      <w:r w:rsidR="00D53255" w:rsidRPr="00D83890">
        <w:rPr>
          <w:rStyle w:val="Hipercze"/>
          <w:rFonts w:cs="Times New Roman"/>
          <w:color w:val="auto"/>
          <w:u w:val="none"/>
        </w:rPr>
        <w:t>dres</w:t>
      </w:r>
      <w:proofErr w:type="gramEnd"/>
      <w:r w:rsidR="00D53255" w:rsidRPr="00D83890">
        <w:rPr>
          <w:rStyle w:val="Hipercze"/>
          <w:rFonts w:cs="Times New Roman"/>
          <w:color w:val="auto"/>
          <w:u w:val="none"/>
        </w:rPr>
        <w:t xml:space="preserve"> strony internetowej, na które udostępniane będą zmiany i wyjaśnienia treści SWZ oraz inne dokumenty zamówienia bezpośrednio związane z postepowaniem </w:t>
      </w:r>
      <w:r w:rsidR="00875F6A" w:rsidRPr="00D83890">
        <w:rPr>
          <w:rStyle w:val="Hipercze"/>
          <w:rFonts w:cs="Times New Roman"/>
          <w:color w:val="auto"/>
          <w:u w:val="none"/>
        </w:rPr>
        <w:br/>
      </w:r>
      <w:r w:rsidR="00D53255" w:rsidRPr="00D83890">
        <w:rPr>
          <w:rStyle w:val="Hipercze"/>
          <w:rFonts w:cs="Times New Roman"/>
          <w:color w:val="auto"/>
          <w:u w:val="none"/>
        </w:rPr>
        <w:t xml:space="preserve">o udzielenie zamówienia: </w:t>
      </w:r>
      <w:hyperlink r:id="rId13" w:history="1">
        <w:r w:rsidR="00D53255" w:rsidRPr="00D83890">
          <w:rPr>
            <w:rStyle w:val="Hipercze"/>
            <w:rFonts w:cs="Times New Roman"/>
            <w:i/>
          </w:rPr>
          <w:t>https://platformazakupowa.pl/csp</w:t>
        </w:r>
      </w:hyperlink>
    </w:p>
    <w:p w14:paraId="2F086698" w14:textId="77777777" w:rsidR="009E537D" w:rsidRPr="00D83890" w:rsidRDefault="003F05C7" w:rsidP="00D53255">
      <w:pPr>
        <w:widowControl/>
        <w:autoSpaceDN/>
        <w:ind w:left="851" w:hanging="284"/>
        <w:jc w:val="both"/>
        <w:textAlignment w:val="auto"/>
        <w:rPr>
          <w:rStyle w:val="Hipercze"/>
          <w:rFonts w:cs="Times New Roman"/>
          <w:color w:val="auto"/>
          <w:u w:val="none"/>
        </w:rPr>
      </w:pPr>
      <w:proofErr w:type="gramStart"/>
      <w:r w:rsidRPr="00D83890">
        <w:rPr>
          <w:rStyle w:val="Hipercze"/>
          <w:rFonts w:cs="Times New Roman"/>
          <w:color w:val="auto"/>
          <w:u w:val="none"/>
        </w:rPr>
        <w:t>6</w:t>
      </w:r>
      <w:r w:rsidR="00875F6A" w:rsidRPr="00D83890">
        <w:rPr>
          <w:rStyle w:val="Hipercze"/>
          <w:rFonts w:cs="Times New Roman"/>
          <w:color w:val="auto"/>
          <w:u w:val="none"/>
        </w:rPr>
        <w:t>)</w:t>
      </w:r>
      <w:r w:rsidR="00875F6A" w:rsidRPr="00D83890">
        <w:rPr>
          <w:rStyle w:val="Hipercze"/>
          <w:rFonts w:cs="Times New Roman"/>
          <w:color w:val="auto"/>
          <w:u w:val="none"/>
        </w:rPr>
        <w:tab/>
      </w:r>
      <w:r w:rsidRPr="00D83890">
        <w:rPr>
          <w:rStyle w:val="Hipercze"/>
          <w:rFonts w:cs="Times New Roman"/>
          <w:color w:val="auto"/>
          <w:u w:val="none"/>
        </w:rPr>
        <w:t>o</w:t>
      </w:r>
      <w:r w:rsidR="00875F6A" w:rsidRPr="00D83890">
        <w:rPr>
          <w:rStyle w:val="Hipercze"/>
          <w:rFonts w:cs="Times New Roman"/>
          <w:color w:val="auto"/>
          <w:u w:val="none"/>
        </w:rPr>
        <w:t>sobą</w:t>
      </w:r>
      <w:proofErr w:type="gramEnd"/>
      <w:r w:rsidR="00875F6A" w:rsidRPr="00D83890">
        <w:rPr>
          <w:rStyle w:val="Hipercze"/>
          <w:rFonts w:cs="Times New Roman"/>
          <w:color w:val="auto"/>
          <w:u w:val="none"/>
        </w:rPr>
        <w:t xml:space="preserve"> uprawnioną do komunikowania się</w:t>
      </w:r>
      <w:r w:rsidR="009E537D" w:rsidRPr="00D83890">
        <w:rPr>
          <w:rStyle w:val="Hipercze"/>
          <w:rFonts w:cs="Times New Roman"/>
          <w:color w:val="auto"/>
          <w:u w:val="none"/>
        </w:rPr>
        <w:t>:</w:t>
      </w:r>
    </w:p>
    <w:p w14:paraId="70549C79" w14:textId="77777777" w:rsidR="00875F6A" w:rsidRPr="00D83890" w:rsidRDefault="009E537D" w:rsidP="00492273">
      <w:pPr>
        <w:widowControl/>
        <w:autoSpaceDN/>
        <w:ind w:left="1134" w:hanging="283"/>
        <w:jc w:val="both"/>
        <w:textAlignment w:val="auto"/>
        <w:rPr>
          <w:rFonts w:cs="Times New Roman"/>
        </w:rPr>
      </w:pPr>
      <w:r w:rsidRPr="00D83890">
        <w:rPr>
          <w:rStyle w:val="Hipercze"/>
          <w:rFonts w:cs="Times New Roman"/>
          <w:color w:val="auto"/>
          <w:u w:val="none"/>
        </w:rPr>
        <w:t>-</w:t>
      </w:r>
      <w:r w:rsidR="00492273" w:rsidRPr="00D83890">
        <w:rPr>
          <w:rStyle w:val="Hipercze"/>
          <w:rFonts w:cs="Times New Roman"/>
          <w:color w:val="auto"/>
          <w:u w:val="none"/>
        </w:rPr>
        <w:tab/>
      </w:r>
      <w:r w:rsidR="00875F6A" w:rsidRPr="00D83890">
        <w:rPr>
          <w:rStyle w:val="Hipercze"/>
          <w:rFonts w:cs="Times New Roman"/>
          <w:color w:val="auto"/>
          <w:u w:val="none"/>
        </w:rPr>
        <w:t>w</w:t>
      </w:r>
      <w:r w:rsidRPr="00D83890">
        <w:rPr>
          <w:rStyle w:val="Hipercze"/>
          <w:rFonts w:cs="Times New Roman"/>
          <w:color w:val="auto"/>
          <w:u w:val="none"/>
        </w:rPr>
        <w:t xml:space="preserve"> zakresie zagadnień związanych </w:t>
      </w:r>
      <w:r w:rsidR="00875F6A" w:rsidRPr="00D83890">
        <w:rPr>
          <w:rStyle w:val="Hipercze"/>
          <w:rFonts w:cs="Times New Roman"/>
          <w:color w:val="auto"/>
          <w:u w:val="none"/>
        </w:rPr>
        <w:t xml:space="preserve">z prowadzoną </w:t>
      </w:r>
      <w:r w:rsidRPr="00D83890">
        <w:rPr>
          <w:rStyle w:val="Hipercze"/>
          <w:rFonts w:cs="Times New Roman"/>
          <w:color w:val="auto"/>
          <w:u w:val="none"/>
        </w:rPr>
        <w:t>procedurą</w:t>
      </w:r>
      <w:r w:rsidR="00875F6A" w:rsidRPr="00D83890">
        <w:rPr>
          <w:rStyle w:val="Hipercze"/>
          <w:rFonts w:cs="Times New Roman"/>
          <w:color w:val="auto"/>
          <w:u w:val="none"/>
        </w:rPr>
        <w:t xml:space="preserve"> </w:t>
      </w:r>
      <w:r w:rsidR="009E49E1" w:rsidRPr="00D83890">
        <w:rPr>
          <w:rStyle w:val="Hipercze"/>
          <w:rFonts w:cs="Times New Roman"/>
          <w:color w:val="auto"/>
          <w:u w:val="none"/>
        </w:rPr>
        <w:br/>
      </w:r>
      <w:r w:rsidR="00875F6A" w:rsidRPr="00D83890">
        <w:rPr>
          <w:rStyle w:val="Hipercze"/>
          <w:rFonts w:cs="Times New Roman"/>
          <w:color w:val="auto"/>
          <w:u w:val="none"/>
        </w:rPr>
        <w:t xml:space="preserve">jest </w:t>
      </w:r>
      <w:r w:rsidRPr="00D83890">
        <w:rPr>
          <w:rFonts w:cs="Times New Roman"/>
        </w:rPr>
        <w:t>p.</w:t>
      </w:r>
      <w:r w:rsidR="0085749A" w:rsidRPr="00D83890">
        <w:rPr>
          <w:rFonts w:cs="Times New Roman"/>
        </w:rPr>
        <w:t xml:space="preserve"> An</w:t>
      </w:r>
      <w:r w:rsidRPr="00D83890">
        <w:rPr>
          <w:rFonts w:cs="Times New Roman"/>
        </w:rPr>
        <w:t xml:space="preserve">na </w:t>
      </w:r>
      <w:proofErr w:type="spellStart"/>
      <w:r w:rsidR="002132E1" w:rsidRPr="00D83890">
        <w:rPr>
          <w:rFonts w:cs="Times New Roman"/>
        </w:rPr>
        <w:t>Winnikowska</w:t>
      </w:r>
      <w:proofErr w:type="spellEnd"/>
      <w:r w:rsidRPr="00D83890">
        <w:rPr>
          <w:rFonts w:cs="Times New Roman"/>
        </w:rPr>
        <w:t xml:space="preserve"> </w:t>
      </w:r>
      <w:r w:rsidR="003C19DC" w:rsidRPr="00D83890">
        <w:rPr>
          <w:rFonts w:cs="Times New Roman"/>
        </w:rPr>
        <w:t>(</w:t>
      </w:r>
      <w:r w:rsidRPr="00D83890">
        <w:rPr>
          <w:rFonts w:cs="Times New Roman"/>
        </w:rPr>
        <w:t>47</w:t>
      </w:r>
      <w:r w:rsidR="003C19DC" w:rsidRPr="00D83890">
        <w:rPr>
          <w:rFonts w:cs="Times New Roman"/>
        </w:rPr>
        <w:t>)</w:t>
      </w:r>
      <w:r w:rsidRPr="00D83890">
        <w:rPr>
          <w:rFonts w:cs="Times New Roman"/>
        </w:rPr>
        <w:t xml:space="preserve"> 725 52 </w:t>
      </w:r>
      <w:r w:rsidR="0085749A" w:rsidRPr="00D83890">
        <w:rPr>
          <w:rFonts w:cs="Times New Roman"/>
        </w:rPr>
        <w:t>57</w:t>
      </w:r>
      <w:r w:rsidRPr="00D83890">
        <w:rPr>
          <w:rFonts w:cs="Times New Roman"/>
        </w:rPr>
        <w:t>,</w:t>
      </w:r>
      <w:r w:rsidR="0085749A" w:rsidRPr="00D83890">
        <w:rPr>
          <w:rFonts w:cs="Times New Roman"/>
        </w:rPr>
        <w:t xml:space="preserve"> </w:t>
      </w:r>
      <w:r w:rsidRPr="00D83890">
        <w:rPr>
          <w:rFonts w:cs="Times New Roman"/>
        </w:rPr>
        <w:t xml:space="preserve">e-mail: </w:t>
      </w:r>
      <w:hyperlink r:id="rId14" w:history="1">
        <w:r w:rsidRPr="00D83890">
          <w:rPr>
            <w:rFonts w:eastAsia="Times New Roman" w:cs="Times New Roman"/>
            <w:kern w:val="0"/>
            <w:lang w:val="en-US" w:eastAsia="ar-SA" w:bidi="ar-SA"/>
          </w:rPr>
          <w:t>zzp@csp.edu.pl</w:t>
        </w:r>
      </w:hyperlink>
      <w:r w:rsidRPr="00D83890">
        <w:rPr>
          <w:rFonts w:cs="Times New Roman"/>
        </w:rPr>
        <w:t xml:space="preserve"> </w:t>
      </w:r>
      <w:r w:rsidR="00880D25" w:rsidRPr="00D83890">
        <w:rPr>
          <w:rFonts w:cs="Times New Roman"/>
        </w:rPr>
        <w:t xml:space="preserve">lub osoba </w:t>
      </w:r>
      <w:r w:rsidR="002132E1" w:rsidRPr="00D83890">
        <w:rPr>
          <w:rFonts w:cs="Times New Roman"/>
        </w:rPr>
        <w:br/>
      </w:r>
      <w:r w:rsidRPr="00D83890">
        <w:rPr>
          <w:rFonts w:cs="Times New Roman"/>
        </w:rPr>
        <w:t>ją zastępująca;</w:t>
      </w:r>
    </w:p>
    <w:p w14:paraId="208A7DEB" w14:textId="77777777" w:rsidR="00875F6A" w:rsidRPr="00D83890" w:rsidRDefault="003F05C7" w:rsidP="00D53255">
      <w:pPr>
        <w:widowControl/>
        <w:autoSpaceDN/>
        <w:ind w:left="851" w:hanging="284"/>
        <w:jc w:val="both"/>
        <w:textAlignment w:val="auto"/>
        <w:rPr>
          <w:rFonts w:cs="Times New Roman"/>
          <w:u w:val="single"/>
        </w:rPr>
      </w:pPr>
      <w:proofErr w:type="gramStart"/>
      <w:r w:rsidRPr="00D83890">
        <w:rPr>
          <w:rFonts w:cs="Times New Roman"/>
        </w:rPr>
        <w:t>7</w:t>
      </w:r>
      <w:r w:rsidR="00875F6A" w:rsidRPr="00D83890">
        <w:rPr>
          <w:rFonts w:cs="Times New Roman"/>
        </w:rPr>
        <w:t>)</w:t>
      </w:r>
      <w:r w:rsidR="00875F6A" w:rsidRPr="00D83890">
        <w:rPr>
          <w:rFonts w:cs="Times New Roman"/>
        </w:rPr>
        <w:tab/>
        <w:t>godziny</w:t>
      </w:r>
      <w:proofErr w:type="gramEnd"/>
      <w:r w:rsidR="00875F6A" w:rsidRPr="00D83890">
        <w:rPr>
          <w:rFonts w:cs="Times New Roman"/>
        </w:rPr>
        <w:t xml:space="preserve"> pracy Zamawiającego: </w:t>
      </w:r>
      <w:r w:rsidR="00875F6A" w:rsidRPr="00D83890">
        <w:rPr>
          <w:rFonts w:eastAsia="Times New Roman" w:cs="Times New Roman"/>
          <w:kern w:val="0"/>
          <w:lang w:eastAsia="ar-SA" w:bidi="ar-SA"/>
        </w:rPr>
        <w:t>poniedziałek – piątek 7</w:t>
      </w:r>
      <w:r w:rsidR="00875F6A" w:rsidRPr="00D83890">
        <w:rPr>
          <w:rFonts w:eastAsia="Times New Roman" w:cs="Times New Roman"/>
          <w:kern w:val="0"/>
          <w:vertAlign w:val="superscript"/>
          <w:lang w:eastAsia="ar-SA" w:bidi="ar-SA"/>
        </w:rPr>
        <w:t xml:space="preserve">45 </w:t>
      </w:r>
      <w:r w:rsidR="00875F6A" w:rsidRPr="00D83890">
        <w:rPr>
          <w:rFonts w:eastAsia="Times New Roman" w:cs="Times New Roman"/>
          <w:kern w:val="0"/>
          <w:lang w:eastAsia="ar-SA" w:bidi="ar-SA"/>
        </w:rPr>
        <w:t>do 15</w:t>
      </w:r>
      <w:r w:rsidR="00875F6A" w:rsidRPr="00D83890">
        <w:rPr>
          <w:rFonts w:eastAsia="Times New Roman" w:cs="Times New Roman"/>
          <w:kern w:val="0"/>
          <w:vertAlign w:val="superscript"/>
          <w:lang w:eastAsia="ar-SA" w:bidi="ar-SA"/>
        </w:rPr>
        <w:t xml:space="preserve">45 </w:t>
      </w:r>
      <w:r w:rsidR="00875F6A" w:rsidRPr="00D83890">
        <w:rPr>
          <w:rFonts w:eastAsia="Times New Roman" w:cs="Times New Roman"/>
          <w:kern w:val="0"/>
          <w:lang w:eastAsia="ar-SA" w:bidi="ar-SA"/>
        </w:rPr>
        <w:t xml:space="preserve">(z wyjątkiem świąt </w:t>
      </w:r>
      <w:r w:rsidR="00875F6A" w:rsidRPr="00D83890">
        <w:rPr>
          <w:rFonts w:eastAsia="Times New Roman" w:cs="Times New Roman"/>
          <w:kern w:val="0"/>
          <w:lang w:eastAsia="ar-SA" w:bidi="ar-SA"/>
        </w:rPr>
        <w:br/>
        <w:t>i dni ustawowo wolnych od pracy).</w:t>
      </w:r>
    </w:p>
    <w:p w14:paraId="7C0D6C6C" w14:textId="77777777" w:rsidR="00D53255" w:rsidRPr="00D83890" w:rsidRDefault="00D53255" w:rsidP="00D53255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val="en-US" w:eastAsia="ar-SA" w:bidi="ar-SA"/>
        </w:rPr>
      </w:pPr>
    </w:p>
    <w:p w14:paraId="2A055316" w14:textId="77777777" w:rsidR="005232DA" w:rsidRPr="00D83890" w:rsidRDefault="00875F6A" w:rsidP="00AF3BCE">
      <w:pPr>
        <w:pStyle w:val="Default"/>
        <w:ind w:left="283" w:hanging="425"/>
        <w:rPr>
          <w:rFonts w:ascii="Times New Roman" w:hAnsi="Times New Roman" w:cs="Times New Roman"/>
        </w:rPr>
      </w:pPr>
      <w:r w:rsidRPr="00D83890">
        <w:rPr>
          <w:rFonts w:ascii="Times New Roman" w:hAnsi="Times New Roman" w:cs="Times New Roman"/>
          <w:b/>
          <w:bCs/>
        </w:rPr>
        <w:t>II</w:t>
      </w:r>
      <w:r w:rsidR="005232DA" w:rsidRPr="00D83890">
        <w:rPr>
          <w:rFonts w:ascii="Times New Roman" w:hAnsi="Times New Roman" w:cs="Times New Roman"/>
          <w:b/>
          <w:bCs/>
        </w:rPr>
        <w:t>.</w:t>
      </w:r>
      <w:r w:rsidR="00335A73" w:rsidRPr="00D83890">
        <w:rPr>
          <w:rFonts w:ascii="Times New Roman" w:hAnsi="Times New Roman" w:cs="Times New Roman"/>
          <w:b/>
          <w:bCs/>
        </w:rPr>
        <w:tab/>
      </w:r>
      <w:r w:rsidRPr="00D83890">
        <w:rPr>
          <w:rFonts w:ascii="Times New Roman" w:hAnsi="Times New Roman" w:cs="Times New Roman"/>
          <w:b/>
          <w:bCs/>
        </w:rPr>
        <w:t>Tryb udzielenia zamówienia</w:t>
      </w:r>
      <w:r w:rsidR="005232DA" w:rsidRPr="00D83890">
        <w:rPr>
          <w:rFonts w:ascii="Times New Roman" w:hAnsi="Times New Roman" w:cs="Times New Roman"/>
          <w:b/>
          <w:bCs/>
        </w:rPr>
        <w:t xml:space="preserve"> </w:t>
      </w:r>
    </w:p>
    <w:p w14:paraId="2951438B" w14:textId="77777777" w:rsidR="00875F6A" w:rsidRPr="00D83890" w:rsidRDefault="00875F6A" w:rsidP="0059588E">
      <w:pPr>
        <w:ind w:left="568" w:hanging="284"/>
        <w:jc w:val="both"/>
        <w:rPr>
          <w:rFonts w:cs="Times New Roman"/>
        </w:rPr>
      </w:pPr>
      <w:r w:rsidRPr="00D83890">
        <w:rPr>
          <w:rFonts w:cs="Times New Roman"/>
        </w:rPr>
        <w:t>1.</w:t>
      </w:r>
      <w:r w:rsidRPr="00D83890">
        <w:rPr>
          <w:rFonts w:cs="Times New Roman"/>
        </w:rPr>
        <w:tab/>
        <w:t xml:space="preserve">Postępowanie o udzielenie zamówienia </w:t>
      </w:r>
      <w:r w:rsidR="009F105B" w:rsidRPr="00D83890">
        <w:rPr>
          <w:rFonts w:cs="Times New Roman"/>
        </w:rPr>
        <w:t xml:space="preserve">publicznego </w:t>
      </w:r>
      <w:r w:rsidRPr="00D83890">
        <w:rPr>
          <w:rFonts w:cs="Times New Roman"/>
        </w:rPr>
        <w:t xml:space="preserve">prowadzone jest w trybie </w:t>
      </w:r>
      <w:r w:rsidR="00D9090C" w:rsidRPr="00D83890">
        <w:rPr>
          <w:rFonts w:cs="Times New Roman"/>
        </w:rPr>
        <w:t>przetargu nieograniczon</w:t>
      </w:r>
      <w:r w:rsidR="009F105B" w:rsidRPr="00D83890">
        <w:rPr>
          <w:rFonts w:cs="Times New Roman"/>
        </w:rPr>
        <w:t>ego</w:t>
      </w:r>
      <w:r w:rsidR="006B46B2" w:rsidRPr="00D83890">
        <w:rPr>
          <w:rFonts w:cs="Times New Roman"/>
        </w:rPr>
        <w:t>, w którym w odpowiedzi na publiczne ogłoszenie o zamówieniu, oferty mogą składać wszyscy zainteresowani Wykonawcy</w:t>
      </w:r>
      <w:r w:rsidRPr="00D83890">
        <w:rPr>
          <w:rFonts w:cs="Times New Roman"/>
        </w:rPr>
        <w:t xml:space="preserve">, </w:t>
      </w:r>
      <w:r w:rsidR="00D9090C" w:rsidRPr="00D83890">
        <w:rPr>
          <w:rFonts w:cs="Times New Roman"/>
        </w:rPr>
        <w:t>na podstawie art. 132 ustawy</w:t>
      </w:r>
      <w:r w:rsidR="00AC4201" w:rsidRPr="00D83890">
        <w:rPr>
          <w:rFonts w:cs="Times New Roman"/>
        </w:rPr>
        <w:t xml:space="preserve"> z dnia</w:t>
      </w:r>
      <w:r w:rsidR="002132E1" w:rsidRPr="00D83890">
        <w:rPr>
          <w:rFonts w:cs="Times New Roman"/>
        </w:rPr>
        <w:t xml:space="preserve"> </w:t>
      </w:r>
      <w:r w:rsidR="00737574" w:rsidRPr="00D83890">
        <w:rPr>
          <w:rFonts w:cs="Times New Roman"/>
        </w:rPr>
        <w:br/>
      </w:r>
      <w:r w:rsidR="00AC4201" w:rsidRPr="00D83890">
        <w:rPr>
          <w:rFonts w:cs="Times New Roman"/>
        </w:rPr>
        <w:t xml:space="preserve">11 września 2019 r. – </w:t>
      </w:r>
      <w:r w:rsidR="00AC4201" w:rsidRPr="00D83890">
        <w:rPr>
          <w:rFonts w:cs="Times New Roman"/>
          <w:i/>
        </w:rPr>
        <w:t>Prawo zamówień publicznych</w:t>
      </w:r>
      <w:r w:rsidR="00AC4201" w:rsidRPr="00D83890">
        <w:rPr>
          <w:rFonts w:cs="Times New Roman"/>
        </w:rPr>
        <w:t xml:space="preserve"> (Dz. U. </w:t>
      </w:r>
      <w:proofErr w:type="gramStart"/>
      <w:r w:rsidR="009D1316" w:rsidRPr="00D83890">
        <w:rPr>
          <w:rFonts w:cs="Times New Roman"/>
        </w:rPr>
        <w:t>z</w:t>
      </w:r>
      <w:proofErr w:type="gramEnd"/>
      <w:r w:rsidR="009D1316" w:rsidRPr="00D83890">
        <w:rPr>
          <w:rFonts w:cs="Times New Roman"/>
        </w:rPr>
        <w:t xml:space="preserve"> 202</w:t>
      </w:r>
      <w:r w:rsidR="002132E1" w:rsidRPr="00D83890">
        <w:rPr>
          <w:rFonts w:cs="Times New Roman"/>
        </w:rPr>
        <w:t>3</w:t>
      </w:r>
      <w:r w:rsidR="009D1316" w:rsidRPr="00D83890">
        <w:rPr>
          <w:rFonts w:cs="Times New Roman"/>
        </w:rPr>
        <w:t xml:space="preserve"> r., poz. 1</w:t>
      </w:r>
      <w:r w:rsidR="002132E1" w:rsidRPr="00D83890">
        <w:rPr>
          <w:rFonts w:cs="Times New Roman"/>
        </w:rPr>
        <w:t>605, 1720</w:t>
      </w:r>
      <w:r w:rsidR="00AC4201" w:rsidRPr="00D83890">
        <w:rPr>
          <w:rFonts w:cs="Times New Roman"/>
        </w:rPr>
        <w:t>)</w:t>
      </w:r>
      <w:r w:rsidR="00807637" w:rsidRPr="00D83890">
        <w:rPr>
          <w:rFonts w:cs="Times New Roman"/>
        </w:rPr>
        <w:t>.</w:t>
      </w:r>
      <w:r w:rsidR="009F105B" w:rsidRPr="00D83890">
        <w:rPr>
          <w:rFonts w:cs="Times New Roman"/>
        </w:rPr>
        <w:t xml:space="preserve"> </w:t>
      </w:r>
    </w:p>
    <w:p w14:paraId="2D98E917" w14:textId="77777777" w:rsidR="00680B9A" w:rsidRPr="00D83890" w:rsidRDefault="00680B9A" w:rsidP="00680B9A">
      <w:pPr>
        <w:ind w:left="568" w:hanging="284"/>
        <w:jc w:val="both"/>
        <w:rPr>
          <w:rFonts w:cs="Times New Roman"/>
        </w:rPr>
      </w:pPr>
      <w:r w:rsidRPr="00D83890">
        <w:rPr>
          <w:rFonts w:cs="Times New Roman"/>
        </w:rPr>
        <w:t>2.</w:t>
      </w:r>
      <w:r w:rsidRPr="00D83890">
        <w:rPr>
          <w:rFonts w:cs="Times New Roman"/>
        </w:rPr>
        <w:tab/>
      </w:r>
      <w:r w:rsidRPr="00D83890">
        <w:rPr>
          <w:rFonts w:cs="Times New Roman"/>
          <w:bCs/>
        </w:rPr>
        <w:t xml:space="preserve">Wartość szacunkowa zamówienia jest </w:t>
      </w:r>
      <w:r w:rsidR="00C1343B" w:rsidRPr="00D83890">
        <w:rPr>
          <w:rFonts w:cs="Times New Roman"/>
          <w:bCs/>
        </w:rPr>
        <w:t xml:space="preserve">większa </w:t>
      </w:r>
      <w:r w:rsidRPr="00D83890">
        <w:rPr>
          <w:rFonts w:cs="Times New Roman"/>
          <w:bCs/>
        </w:rPr>
        <w:t>niż kwoty określone w przepisach wydanych na podstawie art. 3 ustawy.</w:t>
      </w:r>
    </w:p>
    <w:p w14:paraId="5E32D6AB" w14:textId="25AFD237" w:rsidR="00EC4EC5" w:rsidRPr="00D83890" w:rsidRDefault="00680B9A" w:rsidP="00680B9A">
      <w:pPr>
        <w:ind w:left="568" w:hanging="284"/>
        <w:jc w:val="both"/>
        <w:rPr>
          <w:rFonts w:cs="Times New Roman"/>
          <w:color w:val="0C12FC"/>
        </w:rPr>
      </w:pPr>
      <w:r w:rsidRPr="00D83890">
        <w:rPr>
          <w:rFonts w:cs="Times New Roman"/>
        </w:rPr>
        <w:t>3</w:t>
      </w:r>
      <w:r w:rsidR="00875F6A" w:rsidRPr="00D83890">
        <w:rPr>
          <w:rFonts w:cs="Times New Roman"/>
        </w:rPr>
        <w:t>.</w:t>
      </w:r>
      <w:r w:rsidRPr="00D83890">
        <w:rPr>
          <w:rFonts w:cs="Times New Roman"/>
        </w:rPr>
        <w:tab/>
      </w:r>
      <w:r w:rsidR="00EC4EC5" w:rsidRPr="00D83890">
        <w:rPr>
          <w:rFonts w:cs="Times New Roman"/>
        </w:rPr>
        <w:tab/>
      </w:r>
      <w:r w:rsidR="00642682" w:rsidRPr="00D83890">
        <w:rPr>
          <w:rFonts w:cs="Times New Roman"/>
        </w:rPr>
        <w:t>Zamawiający przewiduje przeprowadzenie aukcji elektronicznej w celu wyboru oferty najkorzystniejszej</w:t>
      </w:r>
      <w:r w:rsidR="00492273" w:rsidRPr="00D83890">
        <w:rPr>
          <w:rFonts w:cs="Times New Roman"/>
        </w:rPr>
        <w:t xml:space="preserve"> </w:t>
      </w:r>
      <w:r w:rsidR="00D83890" w:rsidRPr="00D83890">
        <w:rPr>
          <w:rFonts w:cs="Times New Roman"/>
        </w:rPr>
        <w:t>na stronie https</w:t>
      </w:r>
      <w:proofErr w:type="gramStart"/>
      <w:r w:rsidR="00D83890" w:rsidRPr="00D83890">
        <w:rPr>
          <w:rFonts w:cs="Times New Roman"/>
        </w:rPr>
        <w:t>://aukcje</w:t>
      </w:r>
      <w:proofErr w:type="gramEnd"/>
      <w:r w:rsidR="00D83890" w:rsidRPr="00D83890">
        <w:rPr>
          <w:rFonts w:cs="Times New Roman"/>
        </w:rPr>
        <w:t>.</w:t>
      </w:r>
      <w:proofErr w:type="gramStart"/>
      <w:r w:rsidR="00D83890" w:rsidRPr="00D83890">
        <w:rPr>
          <w:rFonts w:cs="Times New Roman"/>
        </w:rPr>
        <w:t>uzp</w:t>
      </w:r>
      <w:proofErr w:type="gramEnd"/>
      <w:r w:rsidR="00D83890" w:rsidRPr="00D83890">
        <w:rPr>
          <w:rFonts w:cs="Times New Roman"/>
        </w:rPr>
        <w:t>.</w:t>
      </w:r>
      <w:proofErr w:type="gramStart"/>
      <w:r w:rsidR="00D83890" w:rsidRPr="00D83890">
        <w:rPr>
          <w:rFonts w:cs="Times New Roman"/>
        </w:rPr>
        <w:t>gov</w:t>
      </w:r>
      <w:proofErr w:type="gramEnd"/>
      <w:r w:rsidR="00D83890" w:rsidRPr="00D83890">
        <w:rPr>
          <w:rFonts w:cs="Times New Roman"/>
        </w:rPr>
        <w:t>.</w:t>
      </w:r>
      <w:proofErr w:type="gramStart"/>
      <w:r w:rsidR="00D83890" w:rsidRPr="00D83890">
        <w:rPr>
          <w:rFonts w:cs="Times New Roman"/>
        </w:rPr>
        <w:t>pl</w:t>
      </w:r>
      <w:proofErr w:type="gramEnd"/>
      <w:r w:rsidR="00D83890">
        <w:rPr>
          <w:rFonts w:cs="Times New Roman"/>
        </w:rPr>
        <w:t>.</w:t>
      </w:r>
    </w:p>
    <w:p w14:paraId="5F624A9E" w14:textId="77777777" w:rsidR="001301A3" w:rsidRPr="00D83890" w:rsidRDefault="00F25806" w:rsidP="00925127">
      <w:pPr>
        <w:ind w:left="568" w:hanging="284"/>
        <w:jc w:val="both"/>
        <w:rPr>
          <w:rFonts w:cs="Times New Roman"/>
        </w:rPr>
      </w:pPr>
      <w:r w:rsidRPr="00D83890">
        <w:rPr>
          <w:rFonts w:cs="Times New Roman"/>
        </w:rPr>
        <w:t>4</w:t>
      </w:r>
      <w:r w:rsidR="001301A3" w:rsidRPr="00D83890">
        <w:rPr>
          <w:rFonts w:cs="Times New Roman"/>
        </w:rPr>
        <w:t>.</w:t>
      </w:r>
      <w:r w:rsidR="001301A3" w:rsidRPr="00D83890">
        <w:rPr>
          <w:rFonts w:cs="Times New Roman"/>
        </w:rPr>
        <w:tab/>
      </w:r>
      <w:r w:rsidR="001301A3" w:rsidRPr="00D83890">
        <w:rPr>
          <w:rFonts w:cs="Times New Roman"/>
          <w:bCs/>
        </w:rPr>
        <w:t xml:space="preserve">Zamawiający w niniejszym postępowaniu będzie stosował tzw. </w:t>
      </w:r>
      <w:r w:rsidR="001301A3" w:rsidRPr="00D83890">
        <w:rPr>
          <w:rFonts w:cs="Times New Roman"/>
          <w:b/>
          <w:bCs/>
          <w:i/>
          <w:iCs/>
        </w:rPr>
        <w:t>„procedurę odwróconą”</w:t>
      </w:r>
      <w:r w:rsidR="001301A3" w:rsidRPr="00D83890">
        <w:rPr>
          <w:rFonts w:cs="Times New Roman"/>
          <w:bCs/>
        </w:rPr>
        <w:t xml:space="preserve">, </w:t>
      </w:r>
      <w:r w:rsidR="00925127" w:rsidRPr="00D83890">
        <w:rPr>
          <w:rFonts w:cs="Times New Roman"/>
          <w:bCs/>
        </w:rPr>
        <w:br/>
      </w:r>
      <w:r w:rsidR="001301A3" w:rsidRPr="00D83890">
        <w:rPr>
          <w:rFonts w:cs="Times New Roman"/>
          <w:bCs/>
        </w:rPr>
        <w:t xml:space="preserve">o której jest mowa w przepisie art. </w:t>
      </w:r>
      <w:r w:rsidR="00F75615" w:rsidRPr="00D83890">
        <w:rPr>
          <w:rFonts w:cs="Times New Roman"/>
          <w:bCs/>
        </w:rPr>
        <w:t>139</w:t>
      </w:r>
      <w:r w:rsidR="001301A3" w:rsidRPr="00D83890">
        <w:rPr>
          <w:rFonts w:cs="Times New Roman"/>
          <w:bCs/>
        </w:rPr>
        <w:t xml:space="preserve"> ustawy. Zamawiający informuje, że najpierw dokona </w:t>
      </w:r>
      <w:r w:rsidR="00F75615" w:rsidRPr="00D83890">
        <w:rPr>
          <w:rFonts w:cs="Times New Roman"/>
          <w:bCs/>
        </w:rPr>
        <w:t xml:space="preserve">badania i oceny </w:t>
      </w:r>
      <w:r w:rsidR="001301A3" w:rsidRPr="00D83890">
        <w:rPr>
          <w:rFonts w:cs="Times New Roman"/>
          <w:bCs/>
        </w:rPr>
        <w:t xml:space="preserve">ofert, a następnie </w:t>
      </w:r>
      <w:r w:rsidR="00F75615" w:rsidRPr="00D83890">
        <w:rPr>
          <w:rFonts w:cs="Times New Roman"/>
          <w:bCs/>
        </w:rPr>
        <w:t>dokona kwalifikacji podmiotowej Wykonawcy, którego oferta została najwyżej oceniona, w zakresie braku podstaw wykluczenia oraz spełnienia warunków udziału w postępowaniu.</w:t>
      </w:r>
      <w:r w:rsidR="001301A3" w:rsidRPr="00D83890">
        <w:rPr>
          <w:rFonts w:cs="Times New Roman"/>
          <w:bCs/>
        </w:rPr>
        <w:t xml:space="preserve"> Zamawiający wykona w</w:t>
      </w:r>
      <w:r w:rsidR="002132E1" w:rsidRPr="00D83890">
        <w:rPr>
          <w:rFonts w:cs="Times New Roman"/>
          <w:bCs/>
        </w:rPr>
        <w:t xml:space="preserve"> </w:t>
      </w:r>
      <w:r w:rsidR="001301A3" w:rsidRPr="00D83890">
        <w:rPr>
          <w:rFonts w:cs="Times New Roman"/>
          <w:bCs/>
        </w:rPr>
        <w:t xml:space="preserve">stosunku do wszystkich ofert czynności wynikające z dyspozycji art. </w:t>
      </w:r>
      <w:r w:rsidR="00D050A5" w:rsidRPr="00D83890">
        <w:rPr>
          <w:rFonts w:cs="Times New Roman"/>
          <w:bCs/>
        </w:rPr>
        <w:t>223</w:t>
      </w:r>
      <w:r w:rsidR="001301A3" w:rsidRPr="00D83890">
        <w:rPr>
          <w:rFonts w:cs="Times New Roman"/>
          <w:bCs/>
        </w:rPr>
        <w:t>,</w:t>
      </w:r>
      <w:r w:rsidR="00D050A5" w:rsidRPr="00D83890">
        <w:rPr>
          <w:rFonts w:cs="Times New Roman"/>
          <w:bCs/>
        </w:rPr>
        <w:t xml:space="preserve"> </w:t>
      </w:r>
      <w:r w:rsidR="001301A3" w:rsidRPr="00D83890">
        <w:rPr>
          <w:rFonts w:cs="Times New Roman"/>
          <w:bCs/>
        </w:rPr>
        <w:t xml:space="preserve">art. </w:t>
      </w:r>
      <w:r w:rsidR="00D050A5" w:rsidRPr="00D83890">
        <w:rPr>
          <w:rFonts w:cs="Times New Roman"/>
          <w:bCs/>
        </w:rPr>
        <w:t>224</w:t>
      </w:r>
      <w:r w:rsidR="001301A3" w:rsidRPr="00D83890">
        <w:rPr>
          <w:rFonts w:cs="Times New Roman"/>
          <w:bCs/>
        </w:rPr>
        <w:t xml:space="preserve"> </w:t>
      </w:r>
      <w:r w:rsidR="00D050A5" w:rsidRPr="00D83890">
        <w:rPr>
          <w:rFonts w:cs="Times New Roman"/>
          <w:bCs/>
        </w:rPr>
        <w:t xml:space="preserve">ust. 1 </w:t>
      </w:r>
      <w:r w:rsidR="001301A3" w:rsidRPr="00D83890">
        <w:rPr>
          <w:rFonts w:cs="Times New Roman"/>
          <w:bCs/>
        </w:rPr>
        <w:t xml:space="preserve">i art. </w:t>
      </w:r>
      <w:r w:rsidR="00D050A5" w:rsidRPr="00D83890">
        <w:rPr>
          <w:rFonts w:cs="Times New Roman"/>
          <w:bCs/>
        </w:rPr>
        <w:t>226</w:t>
      </w:r>
      <w:r w:rsidR="001301A3" w:rsidRPr="00D83890">
        <w:rPr>
          <w:rFonts w:cs="Times New Roman"/>
          <w:bCs/>
        </w:rPr>
        <w:t xml:space="preserve"> ustawy. </w:t>
      </w:r>
    </w:p>
    <w:p w14:paraId="58D569D6" w14:textId="77777777" w:rsidR="001301A3" w:rsidRPr="00D83890" w:rsidRDefault="001301A3" w:rsidP="00680B9A">
      <w:pPr>
        <w:ind w:left="568" w:hanging="284"/>
        <w:jc w:val="both"/>
        <w:rPr>
          <w:rFonts w:cs="Times New Roman"/>
          <w:b/>
          <w:bCs/>
          <w:i/>
        </w:rPr>
      </w:pPr>
    </w:p>
    <w:p w14:paraId="0E4A19CD" w14:textId="77777777" w:rsidR="00B43C3B" w:rsidRPr="00D83890" w:rsidRDefault="00680B9A" w:rsidP="00AF3BCE">
      <w:pPr>
        <w:widowControl/>
        <w:autoSpaceDN/>
        <w:ind w:left="283" w:hanging="567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D83890">
        <w:rPr>
          <w:rFonts w:eastAsia="Times New Roman" w:cs="Times New Roman"/>
          <w:b/>
          <w:kern w:val="0"/>
          <w:lang w:eastAsia="ar-SA" w:bidi="ar-SA"/>
        </w:rPr>
        <w:t>III.</w:t>
      </w:r>
      <w:r w:rsidR="00B43C3B" w:rsidRPr="00D83890">
        <w:rPr>
          <w:rFonts w:eastAsia="Times New Roman" w:cs="Times New Roman"/>
          <w:b/>
          <w:kern w:val="0"/>
          <w:lang w:eastAsia="ar-SA" w:bidi="ar-SA"/>
        </w:rPr>
        <w:tab/>
      </w:r>
      <w:r w:rsidRPr="00D83890">
        <w:rPr>
          <w:rFonts w:eastAsia="Times New Roman" w:cs="Times New Roman"/>
          <w:b/>
          <w:kern w:val="0"/>
          <w:lang w:eastAsia="ar-SA" w:bidi="ar-SA"/>
        </w:rPr>
        <w:t>Opis przedmiotu zamówienia oraz termin wykonania zamówienia</w:t>
      </w:r>
    </w:p>
    <w:p w14:paraId="4BCC85E5" w14:textId="6F0E63A8" w:rsidR="00D638DD" w:rsidRPr="0059588E" w:rsidRDefault="00D638DD" w:rsidP="00422A90">
      <w:pPr>
        <w:pStyle w:val="Akapitzlist"/>
        <w:numPr>
          <w:ilvl w:val="0"/>
          <w:numId w:val="18"/>
        </w:numPr>
        <w:ind w:left="56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88E">
        <w:rPr>
          <w:rFonts w:ascii="Times New Roman" w:hAnsi="Times New Roman" w:cs="Times New Roman"/>
          <w:color w:val="000000"/>
          <w:sz w:val="24"/>
          <w:szCs w:val="24"/>
        </w:rPr>
        <w:t xml:space="preserve">Przedmiotem zamówienia jest </w:t>
      </w:r>
      <w:r w:rsidR="0059588E" w:rsidRPr="0059588E">
        <w:rPr>
          <w:rFonts w:ascii="Times New Roman" w:hAnsi="Times New Roman" w:cs="Times New Roman"/>
          <w:color w:val="000000"/>
          <w:sz w:val="24"/>
          <w:szCs w:val="24"/>
        </w:rPr>
        <w:t>dostawa sprzętu teleinformatycznego oraz wyposażeni</w:t>
      </w:r>
      <w:r w:rsidR="0059588E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9588E" w:rsidRPr="0059588E">
        <w:rPr>
          <w:rFonts w:ascii="Times New Roman" w:hAnsi="Times New Roman" w:cs="Times New Roman"/>
          <w:color w:val="000000"/>
          <w:sz w:val="24"/>
          <w:szCs w:val="24"/>
        </w:rPr>
        <w:t xml:space="preserve"> sal konferencyjnych do Centrum Szkolenia Policji w Legionowie w ramach pierwszego wyposażenia budynku nr 4</w:t>
      </w:r>
      <w:r w:rsidRPr="0059588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039736B" w14:textId="5665658B" w:rsidR="00D638DD" w:rsidRPr="00D83890" w:rsidRDefault="00D638DD" w:rsidP="00B8620B">
      <w:pPr>
        <w:pStyle w:val="Akapitzlist"/>
        <w:numPr>
          <w:ilvl w:val="0"/>
          <w:numId w:val="18"/>
        </w:numPr>
        <w:ind w:left="56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890">
        <w:rPr>
          <w:rFonts w:ascii="Times New Roman" w:hAnsi="Times New Roman" w:cs="Times New Roman"/>
          <w:color w:val="000000"/>
          <w:sz w:val="24"/>
          <w:szCs w:val="24"/>
        </w:rPr>
        <w:t xml:space="preserve">Przedmiot zamówienia został podzielony na </w:t>
      </w:r>
      <w:r w:rsidR="0059588E">
        <w:rPr>
          <w:rFonts w:ascii="Times New Roman" w:hAnsi="Times New Roman" w:cs="Times New Roman"/>
          <w:color w:val="000000"/>
          <w:sz w:val="24"/>
          <w:szCs w:val="24"/>
        </w:rPr>
        <w:t>cztery</w:t>
      </w:r>
      <w:r w:rsidR="00E94C2C">
        <w:rPr>
          <w:rFonts w:ascii="Times New Roman" w:hAnsi="Times New Roman" w:cs="Times New Roman"/>
          <w:color w:val="000000"/>
          <w:sz w:val="24"/>
          <w:szCs w:val="24"/>
        </w:rPr>
        <w:t xml:space="preserve"> części</w:t>
      </w:r>
      <w:r w:rsidR="00C40D4B" w:rsidRPr="00D8389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530D6" w:rsidRPr="00D83890">
        <w:rPr>
          <w:rFonts w:ascii="Times New Roman" w:hAnsi="Times New Roman" w:cs="Times New Roman"/>
          <w:color w:val="000000"/>
          <w:sz w:val="24"/>
          <w:szCs w:val="24"/>
        </w:rPr>
        <w:t>Zamawiający dopuszcza składanie ofert częściowych w podziale na</w:t>
      </w:r>
      <w:r w:rsidR="00C40D4B" w:rsidRPr="00D8389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A16E958" w14:textId="0E6A0C0A" w:rsidR="002A21C3" w:rsidRDefault="00D638DD" w:rsidP="00082D5C">
      <w:pPr>
        <w:pStyle w:val="Akapitzlist"/>
        <w:numPr>
          <w:ilvl w:val="0"/>
          <w:numId w:val="30"/>
        </w:numPr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890">
        <w:rPr>
          <w:rFonts w:ascii="Times New Roman" w:hAnsi="Times New Roman" w:cs="Times New Roman"/>
          <w:color w:val="000000"/>
          <w:sz w:val="24"/>
          <w:szCs w:val="24"/>
        </w:rPr>
        <w:t>część I</w:t>
      </w:r>
      <w:r w:rsidR="002A21C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B2E1E22" w14:textId="6A2F4F58" w:rsidR="0059588E" w:rsidRPr="0059588E" w:rsidRDefault="0059588E" w:rsidP="0059588E">
      <w:pPr>
        <w:pStyle w:val="Akapitzlist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88E">
        <w:rPr>
          <w:rFonts w:ascii="Times New Roman" w:hAnsi="Times New Roman" w:cs="Times New Roman"/>
          <w:color w:val="000000"/>
          <w:sz w:val="24"/>
          <w:szCs w:val="24"/>
        </w:rPr>
        <w:t>- wyposażenie dwóch sal konferencyjnych</w:t>
      </w:r>
      <w:r w:rsidR="000A05B0">
        <w:rPr>
          <w:rFonts w:ascii="Times New Roman" w:hAnsi="Times New Roman" w:cs="Times New Roman"/>
          <w:color w:val="000000"/>
          <w:sz w:val="24"/>
          <w:szCs w:val="24"/>
        </w:rPr>
        <w:t xml:space="preserve"> wraz z montażem urządzeń, zaprogramowaniem urządzeń, uruchomieniem, integracją i testowaniem systemów</w:t>
      </w:r>
      <w:r w:rsidRPr="0059588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A05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588E">
        <w:rPr>
          <w:rFonts w:ascii="Times New Roman" w:hAnsi="Times New Roman" w:cs="Times New Roman"/>
          <w:color w:val="000000"/>
          <w:sz w:val="24"/>
          <w:szCs w:val="24"/>
        </w:rPr>
        <w:t>w którego skład wchodzą:</w:t>
      </w:r>
    </w:p>
    <w:p w14:paraId="2346DB90" w14:textId="77777777" w:rsidR="0059588E" w:rsidRPr="0059588E" w:rsidRDefault="0059588E" w:rsidP="0059588E">
      <w:pPr>
        <w:pStyle w:val="Akapitzlist"/>
        <w:ind w:left="1135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88E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Pr="0059588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Monitor bezszwowy LCD55" – 18 sztuk, </w:t>
      </w:r>
    </w:p>
    <w:p w14:paraId="7061FBA6" w14:textId="77777777" w:rsidR="0059588E" w:rsidRPr="0059588E" w:rsidRDefault="0059588E" w:rsidP="0059588E">
      <w:pPr>
        <w:pStyle w:val="Akapitzlist"/>
        <w:ind w:left="1135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88E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Pr="0059588E">
        <w:rPr>
          <w:rFonts w:ascii="Times New Roman" w:hAnsi="Times New Roman" w:cs="Times New Roman"/>
          <w:color w:val="000000"/>
          <w:sz w:val="24"/>
          <w:szCs w:val="24"/>
        </w:rPr>
        <w:tab/>
        <w:t>Konstrukcja z ramą mocującą do zawieszenia ściany wizyjnej – 2 sztuki,</w:t>
      </w:r>
    </w:p>
    <w:p w14:paraId="7A00156C" w14:textId="77777777" w:rsidR="0059588E" w:rsidRPr="0059588E" w:rsidRDefault="0059588E" w:rsidP="0059588E">
      <w:pPr>
        <w:pStyle w:val="Akapitzlist"/>
        <w:ind w:left="1135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88E">
        <w:rPr>
          <w:rFonts w:ascii="Times New Roman" w:hAnsi="Times New Roman" w:cs="Times New Roman"/>
          <w:color w:val="000000"/>
          <w:sz w:val="24"/>
          <w:szCs w:val="24"/>
        </w:rPr>
        <w:lastRenderedPageBreak/>
        <w:t>3)</w:t>
      </w:r>
      <w:r w:rsidRPr="0059588E">
        <w:rPr>
          <w:rFonts w:ascii="Times New Roman" w:hAnsi="Times New Roman" w:cs="Times New Roman"/>
          <w:color w:val="000000"/>
          <w:sz w:val="24"/>
          <w:szCs w:val="24"/>
        </w:rPr>
        <w:tab/>
        <w:t>Uchwyt ścienny do montażu monitorów LCD w układzie ściany wideo – 18 sztuk,</w:t>
      </w:r>
    </w:p>
    <w:p w14:paraId="7042D5D4" w14:textId="77777777" w:rsidR="0059588E" w:rsidRPr="0059588E" w:rsidRDefault="0059588E" w:rsidP="0059588E">
      <w:pPr>
        <w:pStyle w:val="Akapitzlist"/>
        <w:ind w:left="1135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88E"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Pr="0059588E">
        <w:rPr>
          <w:rFonts w:ascii="Times New Roman" w:hAnsi="Times New Roman" w:cs="Times New Roman"/>
          <w:color w:val="000000"/>
          <w:sz w:val="24"/>
          <w:szCs w:val="24"/>
        </w:rPr>
        <w:tab/>
        <w:t>Monitor interaktywny LCD 75" – 2 sztuki,</w:t>
      </w:r>
    </w:p>
    <w:p w14:paraId="4F12211F" w14:textId="707C177E" w:rsidR="0059588E" w:rsidRPr="0059588E" w:rsidRDefault="0059588E" w:rsidP="0059588E">
      <w:pPr>
        <w:pStyle w:val="Akapitzlist"/>
        <w:ind w:left="1135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9588E">
        <w:rPr>
          <w:rFonts w:ascii="Times New Roman" w:hAnsi="Times New Roman" w:cs="Times New Roman"/>
          <w:color w:val="000000"/>
          <w:sz w:val="24"/>
          <w:szCs w:val="24"/>
        </w:rPr>
        <w:t>5)</w:t>
      </w:r>
      <w:r w:rsidRPr="0059588E">
        <w:rPr>
          <w:rFonts w:ascii="Times New Roman" w:hAnsi="Times New Roman" w:cs="Times New Roman"/>
          <w:color w:val="000000"/>
          <w:sz w:val="24"/>
          <w:szCs w:val="24"/>
        </w:rPr>
        <w:tab/>
        <w:t>Stand</w:t>
      </w:r>
      <w:proofErr w:type="gramEnd"/>
      <w:r w:rsidRPr="0059588E">
        <w:rPr>
          <w:rFonts w:ascii="Times New Roman" w:hAnsi="Times New Roman" w:cs="Times New Roman"/>
          <w:color w:val="000000"/>
          <w:sz w:val="24"/>
          <w:szCs w:val="24"/>
        </w:rPr>
        <w:t xml:space="preserve"> mobilny do monitora interaktywnego LCD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588E">
        <w:rPr>
          <w:rFonts w:ascii="Times New Roman" w:hAnsi="Times New Roman" w:cs="Times New Roman"/>
          <w:color w:val="000000"/>
          <w:sz w:val="24"/>
          <w:szCs w:val="24"/>
        </w:rPr>
        <w:t>75"- 2 sztuki,</w:t>
      </w:r>
    </w:p>
    <w:p w14:paraId="058D8CE3" w14:textId="77777777" w:rsidR="0059588E" w:rsidRPr="0059588E" w:rsidRDefault="0059588E" w:rsidP="0059588E">
      <w:pPr>
        <w:pStyle w:val="Akapitzlist"/>
        <w:ind w:left="1135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88E">
        <w:rPr>
          <w:rFonts w:ascii="Times New Roman" w:hAnsi="Times New Roman" w:cs="Times New Roman"/>
          <w:color w:val="000000"/>
          <w:sz w:val="24"/>
          <w:szCs w:val="24"/>
        </w:rPr>
        <w:t>6)</w:t>
      </w:r>
      <w:r w:rsidRPr="0059588E">
        <w:rPr>
          <w:rFonts w:ascii="Times New Roman" w:hAnsi="Times New Roman" w:cs="Times New Roman"/>
          <w:color w:val="000000"/>
          <w:sz w:val="24"/>
          <w:szCs w:val="24"/>
        </w:rPr>
        <w:tab/>
        <w:t>Procesor obsługujący wiele okien – 2 sztuki,</w:t>
      </w:r>
    </w:p>
    <w:p w14:paraId="2262A626" w14:textId="77777777" w:rsidR="0059588E" w:rsidRPr="0059588E" w:rsidRDefault="0059588E" w:rsidP="0059588E">
      <w:pPr>
        <w:pStyle w:val="Akapitzlist"/>
        <w:ind w:left="1135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88E">
        <w:rPr>
          <w:rFonts w:ascii="Times New Roman" w:hAnsi="Times New Roman" w:cs="Times New Roman"/>
          <w:color w:val="000000"/>
          <w:sz w:val="24"/>
          <w:szCs w:val="24"/>
        </w:rPr>
        <w:t>7)</w:t>
      </w:r>
      <w:r w:rsidRPr="0059588E">
        <w:rPr>
          <w:rFonts w:ascii="Times New Roman" w:hAnsi="Times New Roman" w:cs="Times New Roman"/>
          <w:color w:val="000000"/>
          <w:sz w:val="24"/>
          <w:szCs w:val="24"/>
        </w:rPr>
        <w:tab/>
        <w:t>Matryca HDMI 8x4 – 2 sztuki,</w:t>
      </w:r>
    </w:p>
    <w:p w14:paraId="3D8CD6CC" w14:textId="77777777" w:rsidR="0059588E" w:rsidRPr="0059588E" w:rsidRDefault="0059588E" w:rsidP="0059588E">
      <w:pPr>
        <w:pStyle w:val="Akapitzlist"/>
        <w:ind w:left="1135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88E">
        <w:rPr>
          <w:rFonts w:ascii="Times New Roman" w:hAnsi="Times New Roman" w:cs="Times New Roman"/>
          <w:color w:val="000000"/>
          <w:sz w:val="24"/>
          <w:szCs w:val="24"/>
        </w:rPr>
        <w:t>8)</w:t>
      </w:r>
      <w:r w:rsidRPr="0059588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Extender </w:t>
      </w:r>
      <w:proofErr w:type="spellStart"/>
      <w:r w:rsidRPr="0059588E">
        <w:rPr>
          <w:rFonts w:ascii="Times New Roman" w:hAnsi="Times New Roman" w:cs="Times New Roman"/>
          <w:color w:val="000000"/>
          <w:sz w:val="24"/>
          <w:szCs w:val="24"/>
        </w:rPr>
        <w:t>CatX</w:t>
      </w:r>
      <w:proofErr w:type="spellEnd"/>
      <w:r w:rsidRPr="0059588E">
        <w:rPr>
          <w:rFonts w:ascii="Times New Roman" w:hAnsi="Times New Roman" w:cs="Times New Roman"/>
          <w:color w:val="000000"/>
          <w:sz w:val="24"/>
          <w:szCs w:val="24"/>
        </w:rPr>
        <w:t xml:space="preserve"> - moduł nadawczy HDMI – 10 sztuk,</w:t>
      </w:r>
    </w:p>
    <w:p w14:paraId="5F192587" w14:textId="77777777" w:rsidR="0059588E" w:rsidRPr="0059588E" w:rsidRDefault="0059588E" w:rsidP="0059588E">
      <w:pPr>
        <w:pStyle w:val="Akapitzlist"/>
        <w:ind w:left="1135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88E">
        <w:rPr>
          <w:rFonts w:ascii="Times New Roman" w:hAnsi="Times New Roman" w:cs="Times New Roman"/>
          <w:color w:val="000000"/>
          <w:sz w:val="24"/>
          <w:szCs w:val="24"/>
        </w:rPr>
        <w:t>9)</w:t>
      </w:r>
      <w:r w:rsidRPr="0059588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Extender </w:t>
      </w:r>
      <w:proofErr w:type="spellStart"/>
      <w:r w:rsidRPr="0059588E">
        <w:rPr>
          <w:rFonts w:ascii="Times New Roman" w:hAnsi="Times New Roman" w:cs="Times New Roman"/>
          <w:color w:val="000000"/>
          <w:sz w:val="24"/>
          <w:szCs w:val="24"/>
        </w:rPr>
        <w:t>CatX</w:t>
      </w:r>
      <w:proofErr w:type="spellEnd"/>
      <w:r w:rsidRPr="0059588E">
        <w:rPr>
          <w:rFonts w:ascii="Times New Roman" w:hAnsi="Times New Roman" w:cs="Times New Roman"/>
          <w:color w:val="000000"/>
          <w:sz w:val="24"/>
          <w:szCs w:val="24"/>
        </w:rPr>
        <w:t xml:space="preserve"> - moduł odbiorczy HDMI – 10 sztuk,</w:t>
      </w:r>
    </w:p>
    <w:p w14:paraId="62C18894" w14:textId="77777777" w:rsidR="0059588E" w:rsidRPr="0059588E" w:rsidRDefault="0059588E" w:rsidP="0059588E">
      <w:pPr>
        <w:pStyle w:val="Akapitzlist"/>
        <w:ind w:left="1135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88E">
        <w:rPr>
          <w:rFonts w:ascii="Times New Roman" w:hAnsi="Times New Roman" w:cs="Times New Roman"/>
          <w:color w:val="000000"/>
          <w:sz w:val="24"/>
          <w:szCs w:val="24"/>
        </w:rPr>
        <w:t>10)</w:t>
      </w:r>
      <w:r w:rsidRPr="0059588E">
        <w:rPr>
          <w:rFonts w:ascii="Times New Roman" w:hAnsi="Times New Roman" w:cs="Times New Roman"/>
          <w:color w:val="000000"/>
          <w:sz w:val="24"/>
          <w:szCs w:val="24"/>
        </w:rPr>
        <w:tab/>
        <w:t>Selektor USB – 2 sztuki,</w:t>
      </w:r>
    </w:p>
    <w:p w14:paraId="35A17C1E" w14:textId="77777777" w:rsidR="0059588E" w:rsidRPr="0059588E" w:rsidRDefault="0059588E" w:rsidP="0059588E">
      <w:pPr>
        <w:pStyle w:val="Akapitzlist"/>
        <w:ind w:left="1135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88E">
        <w:rPr>
          <w:rFonts w:ascii="Times New Roman" w:hAnsi="Times New Roman" w:cs="Times New Roman"/>
          <w:color w:val="000000"/>
          <w:sz w:val="24"/>
          <w:szCs w:val="24"/>
        </w:rPr>
        <w:t>11)</w:t>
      </w:r>
      <w:r w:rsidRPr="0059588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Tor transmisyjny USB - </w:t>
      </w:r>
      <w:proofErr w:type="spellStart"/>
      <w:r w:rsidRPr="0059588E">
        <w:rPr>
          <w:rFonts w:ascii="Times New Roman" w:hAnsi="Times New Roman" w:cs="Times New Roman"/>
          <w:color w:val="000000"/>
          <w:sz w:val="24"/>
          <w:szCs w:val="24"/>
        </w:rPr>
        <w:t>CatX</w:t>
      </w:r>
      <w:proofErr w:type="spellEnd"/>
      <w:r w:rsidRPr="0059588E">
        <w:rPr>
          <w:rFonts w:ascii="Times New Roman" w:hAnsi="Times New Roman" w:cs="Times New Roman"/>
          <w:color w:val="000000"/>
          <w:sz w:val="24"/>
          <w:szCs w:val="24"/>
        </w:rPr>
        <w:t xml:space="preserve"> - moduł nadawczy/odbiorczy – 8 kompletów,</w:t>
      </w:r>
    </w:p>
    <w:p w14:paraId="0F236963" w14:textId="77777777" w:rsidR="0059588E" w:rsidRPr="0059588E" w:rsidRDefault="0059588E" w:rsidP="0059588E">
      <w:pPr>
        <w:pStyle w:val="Akapitzlist"/>
        <w:ind w:left="1135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88E">
        <w:rPr>
          <w:rFonts w:ascii="Times New Roman" w:hAnsi="Times New Roman" w:cs="Times New Roman"/>
          <w:color w:val="000000"/>
          <w:sz w:val="24"/>
          <w:szCs w:val="24"/>
        </w:rPr>
        <w:t>12)</w:t>
      </w:r>
      <w:r w:rsidRPr="0059588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Kamera PTZ – 4 sztuki, </w:t>
      </w:r>
    </w:p>
    <w:p w14:paraId="5C8EB050" w14:textId="63E2AF7D" w:rsidR="0059588E" w:rsidRPr="0059588E" w:rsidRDefault="0059588E" w:rsidP="0059588E">
      <w:pPr>
        <w:pStyle w:val="Akapitzlist"/>
        <w:ind w:left="1135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Pół</w:t>
      </w:r>
      <w:r w:rsidRPr="0059588E">
        <w:rPr>
          <w:rFonts w:ascii="Times New Roman" w:hAnsi="Times New Roman" w:cs="Times New Roman"/>
          <w:color w:val="000000"/>
          <w:sz w:val="24"/>
          <w:szCs w:val="24"/>
        </w:rPr>
        <w:t xml:space="preserve">ka pod kamerę PTZ – 4 sztuki, </w:t>
      </w:r>
    </w:p>
    <w:p w14:paraId="690ED37D" w14:textId="77777777" w:rsidR="0059588E" w:rsidRPr="0059588E" w:rsidRDefault="0059588E" w:rsidP="0059588E">
      <w:pPr>
        <w:pStyle w:val="Akapitzlist"/>
        <w:ind w:left="1135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88E">
        <w:rPr>
          <w:rFonts w:ascii="Times New Roman" w:hAnsi="Times New Roman" w:cs="Times New Roman"/>
          <w:color w:val="000000"/>
          <w:sz w:val="24"/>
          <w:szCs w:val="24"/>
        </w:rPr>
        <w:t>14)</w:t>
      </w:r>
      <w:r w:rsidRPr="0059588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Procesor sterowania kamerami PTZ – 2 sztuki, </w:t>
      </w:r>
    </w:p>
    <w:p w14:paraId="78D447DC" w14:textId="77777777" w:rsidR="0059588E" w:rsidRPr="0059588E" w:rsidRDefault="0059588E" w:rsidP="0059588E">
      <w:pPr>
        <w:pStyle w:val="Akapitzlist"/>
        <w:ind w:left="1135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88E">
        <w:rPr>
          <w:rFonts w:ascii="Times New Roman" w:hAnsi="Times New Roman" w:cs="Times New Roman"/>
          <w:color w:val="000000"/>
          <w:sz w:val="24"/>
          <w:szCs w:val="24"/>
        </w:rPr>
        <w:t>15)</w:t>
      </w:r>
      <w:r w:rsidRPr="0059588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Codec wideokonferencyjny – 2 sztuki, </w:t>
      </w:r>
    </w:p>
    <w:p w14:paraId="02D5C0E1" w14:textId="20429754" w:rsidR="0059588E" w:rsidRPr="0059588E" w:rsidRDefault="0059588E" w:rsidP="0059588E">
      <w:pPr>
        <w:pStyle w:val="Akapitzlist"/>
        <w:ind w:left="1135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9588E">
        <w:rPr>
          <w:rFonts w:ascii="Times New Roman" w:hAnsi="Times New Roman" w:cs="Times New Roman"/>
          <w:color w:val="000000"/>
          <w:sz w:val="24"/>
          <w:szCs w:val="24"/>
        </w:rPr>
        <w:t>16)</w:t>
      </w:r>
      <w:r w:rsidRPr="0059588E">
        <w:rPr>
          <w:rFonts w:ascii="Times New Roman" w:hAnsi="Times New Roman" w:cs="Times New Roman"/>
          <w:color w:val="000000"/>
          <w:sz w:val="24"/>
          <w:szCs w:val="24"/>
        </w:rPr>
        <w:tab/>
        <w:t>Tablet</w:t>
      </w:r>
      <w:proofErr w:type="gramEnd"/>
      <w:r w:rsidRPr="0059588E">
        <w:rPr>
          <w:rFonts w:ascii="Times New Roman" w:hAnsi="Times New Roman" w:cs="Times New Roman"/>
          <w:color w:val="000000"/>
          <w:sz w:val="24"/>
          <w:szCs w:val="24"/>
        </w:rPr>
        <w:t xml:space="preserve"> sterowania LCD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588E">
        <w:rPr>
          <w:rFonts w:ascii="Times New Roman" w:hAnsi="Times New Roman" w:cs="Times New Roman"/>
          <w:color w:val="000000"/>
          <w:sz w:val="24"/>
          <w:szCs w:val="24"/>
        </w:rPr>
        <w:t xml:space="preserve">10" – 2 sztuki, </w:t>
      </w:r>
    </w:p>
    <w:p w14:paraId="5D553840" w14:textId="77777777" w:rsidR="0059588E" w:rsidRPr="0059588E" w:rsidRDefault="0059588E" w:rsidP="0059588E">
      <w:pPr>
        <w:pStyle w:val="Akapitzlist"/>
        <w:ind w:left="1135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88E">
        <w:rPr>
          <w:rFonts w:ascii="Times New Roman" w:hAnsi="Times New Roman" w:cs="Times New Roman"/>
          <w:color w:val="000000"/>
          <w:sz w:val="24"/>
          <w:szCs w:val="24"/>
        </w:rPr>
        <w:t>17)</w:t>
      </w:r>
      <w:r w:rsidRPr="0059588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Mikrofon bezprzewodowy - nadajnik ręczny – 6 sztuk, </w:t>
      </w:r>
    </w:p>
    <w:p w14:paraId="295BD827" w14:textId="77777777" w:rsidR="0059588E" w:rsidRPr="0059588E" w:rsidRDefault="0059588E" w:rsidP="0059588E">
      <w:pPr>
        <w:pStyle w:val="Akapitzlist"/>
        <w:ind w:left="1135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88E">
        <w:rPr>
          <w:rFonts w:ascii="Times New Roman" w:hAnsi="Times New Roman" w:cs="Times New Roman"/>
          <w:color w:val="000000"/>
          <w:sz w:val="24"/>
          <w:szCs w:val="24"/>
        </w:rPr>
        <w:t>18)</w:t>
      </w:r>
      <w:r w:rsidRPr="0059588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Mikrofon bezprzewodowy - mikrofon nagłowny – 2 sztuki, </w:t>
      </w:r>
    </w:p>
    <w:p w14:paraId="43802609" w14:textId="77777777" w:rsidR="0059588E" w:rsidRPr="0059588E" w:rsidRDefault="0059588E" w:rsidP="0059588E">
      <w:pPr>
        <w:pStyle w:val="Akapitzlist"/>
        <w:ind w:left="1135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88E">
        <w:rPr>
          <w:rFonts w:ascii="Times New Roman" w:hAnsi="Times New Roman" w:cs="Times New Roman"/>
          <w:color w:val="000000"/>
          <w:sz w:val="24"/>
          <w:szCs w:val="24"/>
        </w:rPr>
        <w:t>19)</w:t>
      </w:r>
      <w:r w:rsidRPr="0059588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Aktywny rozdzielacz sygnału antenowego – 2 sztuki, </w:t>
      </w:r>
    </w:p>
    <w:p w14:paraId="26400741" w14:textId="77777777" w:rsidR="0059588E" w:rsidRPr="0059588E" w:rsidRDefault="0059588E" w:rsidP="0059588E">
      <w:pPr>
        <w:pStyle w:val="Akapitzlist"/>
        <w:ind w:left="1135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88E">
        <w:rPr>
          <w:rFonts w:ascii="Times New Roman" w:hAnsi="Times New Roman" w:cs="Times New Roman"/>
          <w:color w:val="000000"/>
          <w:sz w:val="24"/>
          <w:szCs w:val="24"/>
        </w:rPr>
        <w:t>20)</w:t>
      </w:r>
      <w:r w:rsidRPr="0059588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Matryca mikrofonowa sufitowa – 8 sztuk, </w:t>
      </w:r>
    </w:p>
    <w:p w14:paraId="0163163E" w14:textId="77777777" w:rsidR="0059588E" w:rsidRPr="0059588E" w:rsidRDefault="0059588E" w:rsidP="0059588E">
      <w:pPr>
        <w:pStyle w:val="Akapitzlist"/>
        <w:ind w:left="1135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88E">
        <w:rPr>
          <w:rFonts w:ascii="Times New Roman" w:hAnsi="Times New Roman" w:cs="Times New Roman"/>
          <w:color w:val="000000"/>
          <w:sz w:val="24"/>
          <w:szCs w:val="24"/>
        </w:rPr>
        <w:t>21)</w:t>
      </w:r>
      <w:r w:rsidRPr="0059588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Procesor audio DSP – 2 sztuki, </w:t>
      </w:r>
    </w:p>
    <w:p w14:paraId="515902E4" w14:textId="77777777" w:rsidR="0059588E" w:rsidRPr="0059588E" w:rsidRDefault="0059588E" w:rsidP="0059588E">
      <w:pPr>
        <w:pStyle w:val="Akapitzlist"/>
        <w:ind w:left="1135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88E">
        <w:rPr>
          <w:rFonts w:ascii="Times New Roman" w:hAnsi="Times New Roman" w:cs="Times New Roman"/>
          <w:color w:val="000000"/>
          <w:sz w:val="24"/>
          <w:szCs w:val="24"/>
        </w:rPr>
        <w:t>22)</w:t>
      </w:r>
      <w:r w:rsidRPr="0059588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Wzmacniacz audio – 2 sztuki, </w:t>
      </w:r>
    </w:p>
    <w:p w14:paraId="5ED0D1C6" w14:textId="77777777" w:rsidR="0059588E" w:rsidRPr="0059588E" w:rsidRDefault="0059588E" w:rsidP="0059588E">
      <w:pPr>
        <w:pStyle w:val="Akapitzlist"/>
        <w:ind w:left="1135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88E">
        <w:rPr>
          <w:rFonts w:ascii="Times New Roman" w:hAnsi="Times New Roman" w:cs="Times New Roman"/>
          <w:color w:val="000000"/>
          <w:sz w:val="24"/>
          <w:szCs w:val="24"/>
        </w:rPr>
        <w:t>23)</w:t>
      </w:r>
      <w:r w:rsidRPr="0059588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Głośniki sufitowe – 32 sztuki, </w:t>
      </w:r>
    </w:p>
    <w:p w14:paraId="0C0C8248" w14:textId="77777777" w:rsidR="0059588E" w:rsidRPr="0059588E" w:rsidRDefault="0059588E" w:rsidP="0059588E">
      <w:pPr>
        <w:pStyle w:val="Akapitzlist"/>
        <w:ind w:left="1135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88E">
        <w:rPr>
          <w:rFonts w:ascii="Times New Roman" w:hAnsi="Times New Roman" w:cs="Times New Roman"/>
          <w:color w:val="000000"/>
          <w:sz w:val="24"/>
          <w:szCs w:val="24"/>
        </w:rPr>
        <w:t>24)</w:t>
      </w:r>
      <w:r w:rsidRPr="0059588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Jednostka centralna systemu sterowania – 2 sztuki, </w:t>
      </w:r>
    </w:p>
    <w:p w14:paraId="56EEC677" w14:textId="77777777" w:rsidR="0059588E" w:rsidRPr="0059588E" w:rsidRDefault="0059588E" w:rsidP="0059588E">
      <w:pPr>
        <w:pStyle w:val="Akapitzlist"/>
        <w:ind w:left="1135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88E">
        <w:rPr>
          <w:rFonts w:ascii="Times New Roman" w:hAnsi="Times New Roman" w:cs="Times New Roman"/>
          <w:color w:val="000000"/>
          <w:sz w:val="24"/>
          <w:szCs w:val="24"/>
        </w:rPr>
        <w:t>25)</w:t>
      </w:r>
      <w:r w:rsidRPr="0059588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Ekran sterowania LCD – 2 sztuki, </w:t>
      </w:r>
    </w:p>
    <w:p w14:paraId="2140B9EB" w14:textId="77777777" w:rsidR="0059588E" w:rsidRPr="0059588E" w:rsidRDefault="0059588E" w:rsidP="0059588E">
      <w:pPr>
        <w:pStyle w:val="Akapitzlist"/>
        <w:ind w:left="1135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88E">
        <w:rPr>
          <w:rFonts w:ascii="Times New Roman" w:hAnsi="Times New Roman" w:cs="Times New Roman"/>
          <w:color w:val="000000"/>
          <w:sz w:val="24"/>
          <w:szCs w:val="24"/>
        </w:rPr>
        <w:t>26)</w:t>
      </w:r>
      <w:r w:rsidRPr="0059588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Przełącznik komputerowy sieciowy – 2 sztuki, </w:t>
      </w:r>
    </w:p>
    <w:p w14:paraId="4B293B6C" w14:textId="77777777" w:rsidR="0059588E" w:rsidRPr="0059588E" w:rsidRDefault="0059588E" w:rsidP="0059588E">
      <w:pPr>
        <w:pStyle w:val="Akapitzlist"/>
        <w:ind w:left="1135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88E">
        <w:rPr>
          <w:rFonts w:ascii="Times New Roman" w:hAnsi="Times New Roman" w:cs="Times New Roman"/>
          <w:color w:val="000000"/>
          <w:sz w:val="24"/>
          <w:szCs w:val="24"/>
        </w:rPr>
        <w:t>27)</w:t>
      </w:r>
      <w:r w:rsidRPr="0059588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Listwa zasilająca IP – 2 sztuki, </w:t>
      </w:r>
    </w:p>
    <w:p w14:paraId="07D969EA" w14:textId="77777777" w:rsidR="0059588E" w:rsidRPr="0059588E" w:rsidRDefault="0059588E" w:rsidP="0059588E">
      <w:pPr>
        <w:pStyle w:val="Akapitzlist"/>
        <w:ind w:left="1135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88E">
        <w:rPr>
          <w:rFonts w:ascii="Times New Roman" w:hAnsi="Times New Roman" w:cs="Times New Roman"/>
          <w:color w:val="000000"/>
          <w:sz w:val="24"/>
          <w:szCs w:val="24"/>
        </w:rPr>
        <w:t>28)</w:t>
      </w:r>
      <w:r w:rsidRPr="0059588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Mediaport z kablami na zwijaczach – 8 kompletów, </w:t>
      </w:r>
    </w:p>
    <w:p w14:paraId="3AC0FB04" w14:textId="77777777" w:rsidR="0059588E" w:rsidRPr="0059588E" w:rsidRDefault="0059588E" w:rsidP="0059588E">
      <w:pPr>
        <w:pStyle w:val="Akapitzlist"/>
        <w:ind w:left="1135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88E">
        <w:rPr>
          <w:rFonts w:ascii="Times New Roman" w:hAnsi="Times New Roman" w:cs="Times New Roman"/>
          <w:color w:val="000000"/>
          <w:sz w:val="24"/>
          <w:szCs w:val="24"/>
        </w:rPr>
        <w:t>29)</w:t>
      </w:r>
      <w:r w:rsidRPr="0059588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Szafa rack 19" z wyposażeniem – 2 komplety, </w:t>
      </w:r>
    </w:p>
    <w:p w14:paraId="186AAD76" w14:textId="77777777" w:rsidR="0059588E" w:rsidRPr="0059588E" w:rsidRDefault="0059588E" w:rsidP="0059588E">
      <w:pPr>
        <w:pStyle w:val="Akapitzlist"/>
        <w:ind w:left="1135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88E">
        <w:rPr>
          <w:rFonts w:ascii="Times New Roman" w:hAnsi="Times New Roman" w:cs="Times New Roman"/>
          <w:color w:val="000000"/>
          <w:sz w:val="24"/>
          <w:szCs w:val="24"/>
        </w:rPr>
        <w:t>30)</w:t>
      </w:r>
      <w:r w:rsidRPr="0059588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Akcesoria montażowe – 2 komplety, </w:t>
      </w:r>
    </w:p>
    <w:p w14:paraId="4F8D35A6" w14:textId="77777777" w:rsidR="0059588E" w:rsidRPr="0059588E" w:rsidRDefault="0059588E" w:rsidP="0059588E">
      <w:pPr>
        <w:pStyle w:val="Akapitzlist"/>
        <w:ind w:left="1135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88E">
        <w:rPr>
          <w:rFonts w:ascii="Times New Roman" w:hAnsi="Times New Roman" w:cs="Times New Roman"/>
          <w:color w:val="000000"/>
          <w:sz w:val="24"/>
          <w:szCs w:val="24"/>
        </w:rPr>
        <w:t>31)</w:t>
      </w:r>
      <w:r w:rsidRPr="0059588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Okablowanie sygnałowe AV – 2 komplety, </w:t>
      </w:r>
    </w:p>
    <w:p w14:paraId="774FFA77" w14:textId="77777777" w:rsidR="0059588E" w:rsidRPr="0059588E" w:rsidRDefault="0059588E" w:rsidP="0059588E">
      <w:pPr>
        <w:pStyle w:val="Akapitzlist"/>
        <w:ind w:left="1135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88E">
        <w:rPr>
          <w:rFonts w:ascii="Times New Roman" w:hAnsi="Times New Roman" w:cs="Times New Roman"/>
          <w:color w:val="000000"/>
          <w:sz w:val="24"/>
          <w:szCs w:val="24"/>
        </w:rPr>
        <w:t>32)</w:t>
      </w:r>
      <w:r w:rsidRPr="0059588E">
        <w:rPr>
          <w:rFonts w:ascii="Times New Roman" w:hAnsi="Times New Roman" w:cs="Times New Roman"/>
          <w:color w:val="000000"/>
          <w:sz w:val="24"/>
          <w:szCs w:val="24"/>
        </w:rPr>
        <w:tab/>
        <w:t>Kodek wideokonferencyjny – 2 komplety,</w:t>
      </w:r>
    </w:p>
    <w:p w14:paraId="5248AD47" w14:textId="4ED2AFF8" w:rsidR="0059588E" w:rsidRPr="0059588E" w:rsidRDefault="0059588E" w:rsidP="0059588E">
      <w:pPr>
        <w:pStyle w:val="Akapitzlist"/>
        <w:ind w:left="1135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9588E">
        <w:rPr>
          <w:rFonts w:ascii="Times New Roman" w:hAnsi="Times New Roman" w:cs="Times New Roman"/>
          <w:color w:val="000000"/>
          <w:sz w:val="24"/>
          <w:szCs w:val="24"/>
        </w:rPr>
        <w:t>33)</w:t>
      </w:r>
      <w:r w:rsidRPr="0059588E">
        <w:rPr>
          <w:rFonts w:ascii="Times New Roman" w:hAnsi="Times New Roman" w:cs="Times New Roman"/>
          <w:color w:val="000000"/>
          <w:sz w:val="24"/>
          <w:szCs w:val="24"/>
        </w:rPr>
        <w:tab/>
        <w:t>Tablet</w:t>
      </w:r>
      <w:proofErr w:type="gramEnd"/>
      <w:r w:rsidRPr="0059588E">
        <w:rPr>
          <w:rFonts w:ascii="Times New Roman" w:hAnsi="Times New Roman" w:cs="Times New Roman"/>
          <w:color w:val="000000"/>
          <w:sz w:val="24"/>
          <w:szCs w:val="24"/>
        </w:rPr>
        <w:t xml:space="preserve"> sterowania LCD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588E">
        <w:rPr>
          <w:rFonts w:ascii="Times New Roman" w:hAnsi="Times New Roman" w:cs="Times New Roman"/>
          <w:color w:val="000000"/>
          <w:sz w:val="24"/>
          <w:szCs w:val="24"/>
        </w:rPr>
        <w:t>8” – 2 komplety</w:t>
      </w:r>
      <w:r w:rsidR="000A05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6C1FF96" w14:textId="502EE587" w:rsidR="002A21C3" w:rsidRDefault="00E94C2C" w:rsidP="00082D5C">
      <w:pPr>
        <w:pStyle w:val="Akapitzlist"/>
        <w:numPr>
          <w:ilvl w:val="0"/>
          <w:numId w:val="30"/>
        </w:numPr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część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II</w:t>
      </w:r>
      <w:r w:rsidR="002A21C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9CED99F" w14:textId="77777777" w:rsidR="0059588E" w:rsidRPr="0059588E" w:rsidRDefault="0059588E" w:rsidP="0059588E">
      <w:pPr>
        <w:pStyle w:val="Akapitzlist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88E">
        <w:rPr>
          <w:rFonts w:ascii="Times New Roman" w:hAnsi="Times New Roman" w:cs="Times New Roman"/>
          <w:color w:val="000000"/>
          <w:sz w:val="24"/>
          <w:szCs w:val="24"/>
        </w:rPr>
        <w:t>- komputery PC – 5 kompletów,</w:t>
      </w:r>
    </w:p>
    <w:p w14:paraId="42DD2B8A" w14:textId="77777777" w:rsidR="0059588E" w:rsidRPr="0059588E" w:rsidRDefault="0059588E" w:rsidP="0059588E">
      <w:pPr>
        <w:pStyle w:val="Akapitzlist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88E">
        <w:rPr>
          <w:rFonts w:ascii="Times New Roman" w:hAnsi="Times New Roman" w:cs="Times New Roman"/>
          <w:color w:val="000000"/>
          <w:sz w:val="24"/>
          <w:szCs w:val="24"/>
        </w:rPr>
        <w:t>- monitor komputerowy 27” – 10 kompletów,</w:t>
      </w:r>
    </w:p>
    <w:p w14:paraId="70DF30F6" w14:textId="77777777" w:rsidR="0059588E" w:rsidRPr="0059588E" w:rsidRDefault="0059588E" w:rsidP="0059588E">
      <w:pPr>
        <w:pStyle w:val="Akapitzlist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88E">
        <w:rPr>
          <w:rFonts w:ascii="Times New Roman" w:hAnsi="Times New Roman" w:cs="Times New Roman"/>
          <w:color w:val="000000"/>
          <w:sz w:val="24"/>
          <w:szCs w:val="24"/>
        </w:rPr>
        <w:t>- komputer przenośny 15,6” – 37 kompletów,</w:t>
      </w:r>
    </w:p>
    <w:p w14:paraId="57ED3FCF" w14:textId="29283157" w:rsidR="00E94C2C" w:rsidRDefault="00E94C2C" w:rsidP="00082D5C">
      <w:pPr>
        <w:pStyle w:val="Akapitzlist"/>
        <w:numPr>
          <w:ilvl w:val="0"/>
          <w:numId w:val="30"/>
        </w:numPr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część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III</w:t>
      </w:r>
      <w:r w:rsidR="002A21C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5F995C6" w14:textId="780BC1D8" w:rsidR="0059588E" w:rsidRDefault="0059588E" w:rsidP="0059588E">
      <w:pPr>
        <w:pStyle w:val="Akapitzlist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88E">
        <w:rPr>
          <w:rFonts w:ascii="Times New Roman" w:hAnsi="Times New Roman" w:cs="Times New Roman"/>
          <w:color w:val="000000"/>
          <w:sz w:val="24"/>
          <w:szCs w:val="24"/>
        </w:rPr>
        <w:t>- komputer przenośny 13,3” – 30 kompletów,</w:t>
      </w:r>
    </w:p>
    <w:p w14:paraId="0E4728D0" w14:textId="437DA13C" w:rsidR="00E94C2C" w:rsidRDefault="002A21C3" w:rsidP="00082D5C">
      <w:pPr>
        <w:pStyle w:val="Akapitzlist"/>
        <w:numPr>
          <w:ilvl w:val="0"/>
          <w:numId w:val="30"/>
        </w:numPr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część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588E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V:</w:t>
      </w:r>
    </w:p>
    <w:p w14:paraId="15364F71" w14:textId="77777777" w:rsidR="0059588E" w:rsidRPr="0059588E" w:rsidRDefault="0059588E" w:rsidP="0059588E">
      <w:pPr>
        <w:pStyle w:val="Akapitzlist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88E">
        <w:rPr>
          <w:rFonts w:ascii="Times New Roman" w:hAnsi="Times New Roman" w:cs="Times New Roman"/>
          <w:color w:val="000000"/>
          <w:sz w:val="24"/>
          <w:szCs w:val="24"/>
        </w:rPr>
        <w:t>- drukarka monochromatyczna A4 – 4 komplety,</w:t>
      </w:r>
    </w:p>
    <w:p w14:paraId="5F92547A" w14:textId="6B3AD88F" w:rsidR="0059588E" w:rsidRPr="0059588E" w:rsidRDefault="0059588E" w:rsidP="0059588E">
      <w:pPr>
        <w:pStyle w:val="Akapitzlist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88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59588E">
        <w:rPr>
          <w:rFonts w:ascii="Times New Roman" w:hAnsi="Times New Roman" w:cs="Times New Roman"/>
          <w:color w:val="000000"/>
          <w:sz w:val="24"/>
          <w:szCs w:val="24"/>
        </w:rPr>
        <w:t>rządzenie wielofunkcyjne laserowe A3 kolor – 1 komplet,</w:t>
      </w:r>
    </w:p>
    <w:p w14:paraId="459F584F" w14:textId="32BAA608" w:rsidR="0059588E" w:rsidRDefault="0059588E" w:rsidP="0059588E">
      <w:pPr>
        <w:pStyle w:val="Akapitzlist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88E">
        <w:rPr>
          <w:rFonts w:ascii="Times New Roman" w:hAnsi="Times New Roman" w:cs="Times New Roman"/>
          <w:color w:val="000000"/>
          <w:sz w:val="24"/>
          <w:szCs w:val="24"/>
        </w:rPr>
        <w:t>- urządzenie wielofunkcyjne laserowe A4 kolor – 2 komplety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F82EED3" w14:textId="090EDFA4" w:rsidR="00D638DD" w:rsidRDefault="00D638DD" w:rsidP="008130ED">
      <w:pPr>
        <w:pStyle w:val="Akapitzlist"/>
        <w:spacing w:after="0"/>
        <w:ind w:left="56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890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D83890">
        <w:rPr>
          <w:rFonts w:ascii="Times New Roman" w:hAnsi="Times New Roman" w:cs="Times New Roman"/>
          <w:color w:val="000000"/>
          <w:sz w:val="24"/>
          <w:szCs w:val="24"/>
        </w:rPr>
        <w:tab/>
        <w:t>Szczegółowy opis przedmiotu zamówienia określony został w części SWZ „</w:t>
      </w:r>
      <w:r w:rsidRPr="00D83890">
        <w:rPr>
          <w:rFonts w:ascii="Times New Roman" w:hAnsi="Times New Roman" w:cs="Times New Roman"/>
          <w:i/>
          <w:color w:val="000000"/>
          <w:sz w:val="24"/>
          <w:szCs w:val="24"/>
        </w:rPr>
        <w:t>Opis przedmiotu zamówienia</w:t>
      </w:r>
      <w:r w:rsidRPr="00D83890">
        <w:rPr>
          <w:rFonts w:ascii="Times New Roman" w:hAnsi="Times New Roman" w:cs="Times New Roman"/>
          <w:color w:val="000000"/>
          <w:sz w:val="24"/>
          <w:szCs w:val="24"/>
        </w:rPr>
        <w:t xml:space="preserve">” stanowiący załącznik nr </w:t>
      </w:r>
      <w:r w:rsidR="00441C56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E94C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3890">
        <w:rPr>
          <w:rFonts w:ascii="Times New Roman" w:hAnsi="Times New Roman" w:cs="Times New Roman"/>
          <w:color w:val="000000"/>
          <w:sz w:val="24"/>
          <w:szCs w:val="24"/>
        </w:rPr>
        <w:t xml:space="preserve">do SWZ. </w:t>
      </w:r>
    </w:p>
    <w:p w14:paraId="6FC92A06" w14:textId="77777777" w:rsidR="00A82392" w:rsidRPr="008130ED" w:rsidRDefault="00A82392" w:rsidP="008130ED">
      <w:pPr>
        <w:pStyle w:val="Akapitzlist"/>
        <w:spacing w:after="0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30ED">
        <w:rPr>
          <w:rFonts w:ascii="Times New Roman" w:hAnsi="Times New Roman" w:cs="Times New Roman"/>
          <w:sz w:val="24"/>
          <w:szCs w:val="24"/>
        </w:rPr>
        <w:t>4. Zamawiający wymaga, aby oferowany asortyment:</w:t>
      </w:r>
    </w:p>
    <w:p w14:paraId="135E14E7" w14:textId="616243D6" w:rsidR="00A82392" w:rsidRPr="008130ED" w:rsidRDefault="00FF09E1" w:rsidP="00A627F4">
      <w:pPr>
        <w:pStyle w:val="Akapitzli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30ED">
        <w:rPr>
          <w:rFonts w:ascii="Times New Roman" w:hAnsi="Times New Roman" w:cs="Times New Roman"/>
          <w:sz w:val="24"/>
          <w:szCs w:val="24"/>
        </w:rPr>
        <w:t>a</w:t>
      </w:r>
      <w:proofErr w:type="gramStart"/>
      <w:r w:rsidRPr="008130ED">
        <w:rPr>
          <w:rFonts w:ascii="Times New Roman" w:hAnsi="Times New Roman" w:cs="Times New Roman"/>
          <w:sz w:val="24"/>
          <w:szCs w:val="24"/>
        </w:rPr>
        <w:t>)</w:t>
      </w:r>
      <w:r w:rsidRPr="008130ED">
        <w:rPr>
          <w:rFonts w:ascii="Times New Roman" w:hAnsi="Times New Roman" w:cs="Times New Roman"/>
          <w:sz w:val="24"/>
          <w:szCs w:val="24"/>
        </w:rPr>
        <w:tab/>
      </w:r>
      <w:r w:rsidR="00A82392" w:rsidRPr="008130ED">
        <w:rPr>
          <w:rFonts w:ascii="Times New Roman" w:hAnsi="Times New Roman" w:cs="Times New Roman"/>
          <w:sz w:val="24"/>
          <w:szCs w:val="24"/>
        </w:rPr>
        <w:t>był</w:t>
      </w:r>
      <w:proofErr w:type="gramEnd"/>
      <w:r w:rsidR="00A82392" w:rsidRPr="008130ED">
        <w:rPr>
          <w:rFonts w:ascii="Times New Roman" w:hAnsi="Times New Roman" w:cs="Times New Roman"/>
          <w:sz w:val="24"/>
          <w:szCs w:val="24"/>
        </w:rPr>
        <w:t xml:space="preserve"> fabrycznie nowy, bez śladów uszkodzenia, pełnowartościowy;</w:t>
      </w:r>
    </w:p>
    <w:p w14:paraId="1A2FF01F" w14:textId="78FBAB62" w:rsidR="00A82392" w:rsidRPr="008130ED" w:rsidRDefault="00A82392" w:rsidP="00A627F4">
      <w:pPr>
        <w:pStyle w:val="Akapitzli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0ED">
        <w:rPr>
          <w:rFonts w:ascii="Times New Roman" w:hAnsi="Times New Roman" w:cs="Times New Roman"/>
          <w:sz w:val="24"/>
          <w:szCs w:val="24"/>
        </w:rPr>
        <w:lastRenderedPageBreak/>
        <w:t>b</w:t>
      </w:r>
      <w:proofErr w:type="gramEnd"/>
      <w:r w:rsidRPr="008130ED">
        <w:rPr>
          <w:rFonts w:ascii="Times New Roman" w:hAnsi="Times New Roman" w:cs="Times New Roman"/>
          <w:sz w:val="24"/>
          <w:szCs w:val="24"/>
        </w:rPr>
        <w:t>) posiadał parametry techniczno</w:t>
      </w:r>
      <w:r w:rsidR="00A627F4" w:rsidRPr="008130ED">
        <w:rPr>
          <w:rFonts w:ascii="Times New Roman" w:hAnsi="Times New Roman" w:cs="Times New Roman"/>
          <w:sz w:val="24"/>
          <w:szCs w:val="24"/>
        </w:rPr>
        <w:t xml:space="preserve"> </w:t>
      </w:r>
      <w:r w:rsidRPr="008130ED">
        <w:rPr>
          <w:rFonts w:ascii="Times New Roman" w:hAnsi="Times New Roman" w:cs="Times New Roman"/>
          <w:sz w:val="24"/>
          <w:szCs w:val="24"/>
        </w:rPr>
        <w:t>-</w:t>
      </w:r>
      <w:r w:rsidR="00A627F4" w:rsidRPr="008130ED">
        <w:rPr>
          <w:rFonts w:ascii="Times New Roman" w:hAnsi="Times New Roman" w:cs="Times New Roman"/>
          <w:sz w:val="24"/>
          <w:szCs w:val="24"/>
        </w:rPr>
        <w:t xml:space="preserve"> </w:t>
      </w:r>
      <w:r w:rsidRPr="008130ED">
        <w:rPr>
          <w:rFonts w:ascii="Times New Roman" w:hAnsi="Times New Roman" w:cs="Times New Roman"/>
          <w:sz w:val="24"/>
          <w:szCs w:val="24"/>
        </w:rPr>
        <w:t xml:space="preserve">funkcjonalne nie gorsze niż wskazane w załączniku </w:t>
      </w:r>
      <w:r w:rsidR="00A627F4" w:rsidRPr="008130ED">
        <w:rPr>
          <w:rFonts w:ascii="Times New Roman" w:hAnsi="Times New Roman" w:cs="Times New Roman"/>
          <w:sz w:val="24"/>
          <w:szCs w:val="24"/>
        </w:rPr>
        <w:br/>
        <w:t xml:space="preserve">nr 6 do SWZ </w:t>
      </w:r>
      <w:r w:rsidR="00A627F4" w:rsidRPr="008130ED">
        <w:rPr>
          <w:rFonts w:ascii="Times New Roman" w:hAnsi="Times New Roman" w:cs="Times New Roman"/>
          <w:i/>
          <w:sz w:val="24"/>
          <w:szCs w:val="24"/>
        </w:rPr>
        <w:t>Opis Przedmiotu zamówienia</w:t>
      </w:r>
      <w:r w:rsidR="00A627F4" w:rsidRPr="008130ED">
        <w:rPr>
          <w:rFonts w:ascii="Times New Roman" w:hAnsi="Times New Roman" w:cs="Times New Roman"/>
          <w:sz w:val="24"/>
          <w:szCs w:val="24"/>
        </w:rPr>
        <w:t xml:space="preserve"> </w:t>
      </w:r>
      <w:r w:rsidRPr="008130ED">
        <w:rPr>
          <w:rFonts w:ascii="Times New Roman" w:hAnsi="Times New Roman" w:cs="Times New Roman"/>
          <w:sz w:val="24"/>
          <w:szCs w:val="24"/>
        </w:rPr>
        <w:t xml:space="preserve">(odpowiednio do </w:t>
      </w:r>
      <w:r w:rsidR="00A627F4" w:rsidRPr="008130ED">
        <w:rPr>
          <w:rFonts w:ascii="Times New Roman" w:hAnsi="Times New Roman" w:cs="Times New Roman"/>
          <w:sz w:val="24"/>
          <w:szCs w:val="24"/>
        </w:rPr>
        <w:t>części</w:t>
      </w:r>
      <w:r w:rsidRPr="008130ED">
        <w:rPr>
          <w:rFonts w:ascii="Times New Roman" w:hAnsi="Times New Roman" w:cs="Times New Roman"/>
          <w:sz w:val="24"/>
          <w:szCs w:val="24"/>
        </w:rPr>
        <w:t>);</w:t>
      </w:r>
    </w:p>
    <w:p w14:paraId="3C1B8AB0" w14:textId="7AA1130F" w:rsidR="00A82392" w:rsidRPr="008130ED" w:rsidRDefault="00A627F4" w:rsidP="00A627F4">
      <w:pPr>
        <w:pStyle w:val="Akapitzli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30ED">
        <w:rPr>
          <w:rFonts w:ascii="Times New Roman" w:hAnsi="Times New Roman" w:cs="Times New Roman"/>
          <w:sz w:val="24"/>
          <w:szCs w:val="24"/>
        </w:rPr>
        <w:t>c</w:t>
      </w:r>
      <w:proofErr w:type="gramStart"/>
      <w:r w:rsidRPr="008130ED">
        <w:rPr>
          <w:rFonts w:ascii="Times New Roman" w:hAnsi="Times New Roman" w:cs="Times New Roman"/>
          <w:sz w:val="24"/>
          <w:szCs w:val="24"/>
        </w:rPr>
        <w:t>)</w:t>
      </w:r>
      <w:r w:rsidRPr="008130ED">
        <w:rPr>
          <w:rFonts w:ascii="Times New Roman" w:hAnsi="Times New Roman" w:cs="Times New Roman"/>
          <w:sz w:val="24"/>
          <w:szCs w:val="24"/>
        </w:rPr>
        <w:tab/>
      </w:r>
      <w:r w:rsidR="00A82392" w:rsidRPr="008130ED">
        <w:rPr>
          <w:rFonts w:ascii="Times New Roman" w:hAnsi="Times New Roman" w:cs="Times New Roman"/>
          <w:sz w:val="24"/>
          <w:szCs w:val="24"/>
        </w:rPr>
        <w:t>był</w:t>
      </w:r>
      <w:proofErr w:type="gramEnd"/>
      <w:r w:rsidR="00A82392" w:rsidRPr="008130ED">
        <w:rPr>
          <w:rFonts w:ascii="Times New Roman" w:hAnsi="Times New Roman" w:cs="Times New Roman"/>
          <w:sz w:val="24"/>
          <w:szCs w:val="24"/>
        </w:rPr>
        <w:t xml:space="preserve"> oznakowany znakiem CE;</w:t>
      </w:r>
    </w:p>
    <w:p w14:paraId="4490336D" w14:textId="2D8ECC3F" w:rsidR="00A82392" w:rsidRPr="008130ED" w:rsidRDefault="00A627F4" w:rsidP="00A627F4">
      <w:pPr>
        <w:pStyle w:val="Akapitzli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30ED">
        <w:rPr>
          <w:rFonts w:ascii="Times New Roman" w:hAnsi="Times New Roman" w:cs="Times New Roman"/>
          <w:sz w:val="24"/>
          <w:szCs w:val="24"/>
        </w:rPr>
        <w:t>d</w:t>
      </w:r>
      <w:proofErr w:type="gramStart"/>
      <w:r w:rsidRPr="008130ED">
        <w:rPr>
          <w:rFonts w:ascii="Times New Roman" w:hAnsi="Times New Roman" w:cs="Times New Roman"/>
          <w:sz w:val="24"/>
          <w:szCs w:val="24"/>
        </w:rPr>
        <w:t>)</w:t>
      </w:r>
      <w:r w:rsidRPr="008130ED">
        <w:rPr>
          <w:rFonts w:ascii="Times New Roman" w:hAnsi="Times New Roman" w:cs="Times New Roman"/>
          <w:sz w:val="24"/>
          <w:szCs w:val="24"/>
        </w:rPr>
        <w:tab/>
      </w:r>
      <w:r w:rsidR="00A82392" w:rsidRPr="008130ED">
        <w:rPr>
          <w:rFonts w:ascii="Times New Roman" w:hAnsi="Times New Roman" w:cs="Times New Roman"/>
          <w:sz w:val="24"/>
          <w:szCs w:val="24"/>
        </w:rPr>
        <w:t>był</w:t>
      </w:r>
      <w:proofErr w:type="gramEnd"/>
      <w:r w:rsidR="00A82392" w:rsidRPr="008130ED">
        <w:rPr>
          <w:rFonts w:ascii="Times New Roman" w:hAnsi="Times New Roman" w:cs="Times New Roman"/>
          <w:sz w:val="24"/>
          <w:szCs w:val="24"/>
        </w:rPr>
        <w:t xml:space="preserve"> wolny od wad prawnych i technicznych uniemożliwiających ich użycie zgodnie </w:t>
      </w:r>
      <w:r w:rsidRPr="008130ED">
        <w:rPr>
          <w:rFonts w:ascii="Times New Roman" w:hAnsi="Times New Roman" w:cs="Times New Roman"/>
          <w:sz w:val="24"/>
          <w:szCs w:val="24"/>
        </w:rPr>
        <w:br/>
      </w:r>
      <w:r w:rsidR="00A82392" w:rsidRPr="008130ED">
        <w:rPr>
          <w:rFonts w:ascii="Times New Roman" w:hAnsi="Times New Roman" w:cs="Times New Roman"/>
          <w:sz w:val="24"/>
          <w:szCs w:val="24"/>
        </w:rPr>
        <w:t>z</w:t>
      </w:r>
      <w:r w:rsidRPr="008130ED">
        <w:rPr>
          <w:rFonts w:ascii="Times New Roman" w:hAnsi="Times New Roman" w:cs="Times New Roman"/>
          <w:sz w:val="24"/>
          <w:szCs w:val="24"/>
        </w:rPr>
        <w:t xml:space="preserve"> </w:t>
      </w:r>
      <w:r w:rsidRPr="008130ED">
        <w:rPr>
          <w:rFonts w:ascii="Times New Roman" w:hAnsi="Times New Roman" w:cs="Times New Roman"/>
          <w:sz w:val="24"/>
          <w:szCs w:val="24"/>
        </w:rPr>
        <w:tab/>
      </w:r>
      <w:r w:rsidR="00A82392" w:rsidRPr="008130ED">
        <w:rPr>
          <w:rFonts w:ascii="Times New Roman" w:hAnsi="Times New Roman" w:cs="Times New Roman"/>
          <w:sz w:val="24"/>
          <w:szCs w:val="24"/>
        </w:rPr>
        <w:t>przeznaczeniem;</w:t>
      </w:r>
    </w:p>
    <w:p w14:paraId="2148DB98" w14:textId="24B8D84E" w:rsidR="00A82392" w:rsidRPr="008130ED" w:rsidRDefault="00A627F4" w:rsidP="00A627F4">
      <w:pPr>
        <w:pStyle w:val="Akapitzli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30ED">
        <w:rPr>
          <w:rFonts w:ascii="Times New Roman" w:hAnsi="Times New Roman" w:cs="Times New Roman"/>
          <w:sz w:val="24"/>
          <w:szCs w:val="24"/>
        </w:rPr>
        <w:t>e</w:t>
      </w:r>
      <w:proofErr w:type="gramStart"/>
      <w:r w:rsidRPr="008130ED">
        <w:rPr>
          <w:rFonts w:ascii="Times New Roman" w:hAnsi="Times New Roman" w:cs="Times New Roman"/>
          <w:sz w:val="24"/>
          <w:szCs w:val="24"/>
        </w:rPr>
        <w:t>)</w:t>
      </w:r>
      <w:r w:rsidRPr="008130ED">
        <w:rPr>
          <w:rFonts w:ascii="Times New Roman" w:hAnsi="Times New Roman" w:cs="Times New Roman"/>
          <w:sz w:val="24"/>
          <w:szCs w:val="24"/>
        </w:rPr>
        <w:tab/>
      </w:r>
      <w:r w:rsidR="00A82392" w:rsidRPr="008130ED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="00A82392" w:rsidRPr="008130ED">
        <w:rPr>
          <w:rFonts w:ascii="Times New Roman" w:hAnsi="Times New Roman" w:cs="Times New Roman"/>
          <w:sz w:val="24"/>
          <w:szCs w:val="24"/>
        </w:rPr>
        <w:t xml:space="preserve"> żadnym stopniu nie naruszał praw patentowych ani innych praw własności</w:t>
      </w:r>
      <w:r w:rsidRPr="008130ED">
        <w:rPr>
          <w:rFonts w:ascii="Times New Roman" w:hAnsi="Times New Roman" w:cs="Times New Roman"/>
          <w:sz w:val="24"/>
          <w:szCs w:val="24"/>
        </w:rPr>
        <w:t xml:space="preserve"> </w:t>
      </w:r>
      <w:r w:rsidR="00A82392" w:rsidRPr="008130ED">
        <w:rPr>
          <w:rFonts w:ascii="Times New Roman" w:hAnsi="Times New Roman" w:cs="Times New Roman"/>
          <w:sz w:val="24"/>
          <w:szCs w:val="24"/>
        </w:rPr>
        <w:t>intelektualnej osób trzecich;</w:t>
      </w:r>
    </w:p>
    <w:p w14:paraId="0FEC5698" w14:textId="3C1A7A33" w:rsidR="00A82392" w:rsidRPr="008130ED" w:rsidRDefault="00A627F4" w:rsidP="00A627F4">
      <w:pPr>
        <w:pStyle w:val="Akapitzli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30ED">
        <w:rPr>
          <w:rFonts w:ascii="Times New Roman" w:hAnsi="Times New Roman" w:cs="Times New Roman"/>
          <w:sz w:val="24"/>
          <w:szCs w:val="24"/>
        </w:rPr>
        <w:t>f</w:t>
      </w:r>
      <w:proofErr w:type="gramStart"/>
      <w:r w:rsidRPr="008130ED">
        <w:rPr>
          <w:rFonts w:ascii="Times New Roman" w:hAnsi="Times New Roman" w:cs="Times New Roman"/>
          <w:sz w:val="24"/>
          <w:szCs w:val="24"/>
        </w:rPr>
        <w:t>)</w:t>
      </w:r>
      <w:r w:rsidRPr="008130ED">
        <w:rPr>
          <w:rFonts w:ascii="Times New Roman" w:hAnsi="Times New Roman" w:cs="Times New Roman"/>
          <w:sz w:val="24"/>
          <w:szCs w:val="24"/>
        </w:rPr>
        <w:tab/>
      </w:r>
      <w:r w:rsidR="00A82392" w:rsidRPr="008130ED">
        <w:rPr>
          <w:rFonts w:ascii="Times New Roman" w:hAnsi="Times New Roman" w:cs="Times New Roman"/>
          <w:sz w:val="24"/>
          <w:szCs w:val="24"/>
        </w:rPr>
        <w:t>był</w:t>
      </w:r>
      <w:proofErr w:type="gramEnd"/>
      <w:r w:rsidR="00A82392" w:rsidRPr="008130ED">
        <w:rPr>
          <w:rFonts w:ascii="Times New Roman" w:hAnsi="Times New Roman" w:cs="Times New Roman"/>
          <w:sz w:val="24"/>
          <w:szCs w:val="24"/>
        </w:rPr>
        <w:t xml:space="preserve"> umieszczony w oryginalnym opakowaniu producenta zabezpieczającym </w:t>
      </w:r>
      <w:r w:rsidRPr="008130ED">
        <w:rPr>
          <w:rFonts w:ascii="Times New Roman" w:hAnsi="Times New Roman" w:cs="Times New Roman"/>
          <w:sz w:val="24"/>
          <w:szCs w:val="24"/>
        </w:rPr>
        <w:br/>
      </w:r>
      <w:r w:rsidR="00A82392" w:rsidRPr="008130ED">
        <w:rPr>
          <w:rFonts w:ascii="Times New Roman" w:hAnsi="Times New Roman" w:cs="Times New Roman"/>
          <w:sz w:val="24"/>
          <w:szCs w:val="24"/>
        </w:rPr>
        <w:t>je przed</w:t>
      </w:r>
      <w:r w:rsidRPr="008130ED">
        <w:rPr>
          <w:rFonts w:ascii="Times New Roman" w:hAnsi="Times New Roman" w:cs="Times New Roman"/>
          <w:sz w:val="24"/>
          <w:szCs w:val="24"/>
        </w:rPr>
        <w:t xml:space="preserve"> </w:t>
      </w:r>
      <w:r w:rsidRPr="008130ED">
        <w:rPr>
          <w:rFonts w:ascii="Times New Roman" w:hAnsi="Times New Roman" w:cs="Times New Roman"/>
          <w:sz w:val="24"/>
          <w:szCs w:val="24"/>
        </w:rPr>
        <w:tab/>
      </w:r>
      <w:r w:rsidR="00A82392" w:rsidRPr="008130ED">
        <w:rPr>
          <w:rFonts w:ascii="Times New Roman" w:hAnsi="Times New Roman" w:cs="Times New Roman"/>
          <w:sz w:val="24"/>
          <w:szCs w:val="24"/>
        </w:rPr>
        <w:t>uszkodzeniami mechanicznymi;</w:t>
      </w:r>
    </w:p>
    <w:p w14:paraId="78C2B1CD" w14:textId="4B46861E" w:rsidR="00A82392" w:rsidRPr="008130ED" w:rsidRDefault="00A627F4" w:rsidP="00A627F4">
      <w:pPr>
        <w:pStyle w:val="Akapitzli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30ED">
        <w:rPr>
          <w:rFonts w:ascii="Times New Roman" w:hAnsi="Times New Roman" w:cs="Times New Roman"/>
          <w:sz w:val="24"/>
          <w:szCs w:val="24"/>
        </w:rPr>
        <w:t>g</w:t>
      </w:r>
      <w:proofErr w:type="gramStart"/>
      <w:r w:rsidRPr="008130ED">
        <w:rPr>
          <w:rFonts w:ascii="Times New Roman" w:hAnsi="Times New Roman" w:cs="Times New Roman"/>
          <w:sz w:val="24"/>
          <w:szCs w:val="24"/>
        </w:rPr>
        <w:t>)</w:t>
      </w:r>
      <w:r w:rsidRPr="008130ED">
        <w:rPr>
          <w:rFonts w:ascii="Times New Roman" w:hAnsi="Times New Roman" w:cs="Times New Roman"/>
          <w:sz w:val="24"/>
          <w:szCs w:val="24"/>
        </w:rPr>
        <w:tab/>
      </w:r>
      <w:r w:rsidR="00A82392" w:rsidRPr="008130ED">
        <w:rPr>
          <w:rFonts w:ascii="Times New Roman" w:hAnsi="Times New Roman" w:cs="Times New Roman"/>
          <w:sz w:val="24"/>
          <w:szCs w:val="24"/>
        </w:rPr>
        <w:t>był</w:t>
      </w:r>
      <w:proofErr w:type="gramEnd"/>
      <w:r w:rsidR="00A82392" w:rsidRPr="008130ED">
        <w:rPr>
          <w:rFonts w:ascii="Times New Roman" w:hAnsi="Times New Roman" w:cs="Times New Roman"/>
          <w:sz w:val="24"/>
          <w:szCs w:val="24"/>
        </w:rPr>
        <w:t xml:space="preserve"> </w:t>
      </w:r>
      <w:r w:rsidR="008348D1">
        <w:rPr>
          <w:rFonts w:ascii="Times New Roman" w:hAnsi="Times New Roman" w:cs="Times New Roman"/>
          <w:sz w:val="24"/>
          <w:szCs w:val="24"/>
        </w:rPr>
        <w:t xml:space="preserve">nowy, </w:t>
      </w:r>
      <w:r w:rsidR="00A82392" w:rsidRPr="008130ED">
        <w:rPr>
          <w:rFonts w:ascii="Times New Roman" w:hAnsi="Times New Roman" w:cs="Times New Roman"/>
          <w:sz w:val="24"/>
          <w:szCs w:val="24"/>
        </w:rPr>
        <w:t>wyprodukowany w roku bieżącym dla dostawy;</w:t>
      </w:r>
    </w:p>
    <w:p w14:paraId="602BF93C" w14:textId="7E88D119" w:rsidR="00A82392" w:rsidRPr="008130ED" w:rsidRDefault="00A627F4" w:rsidP="00A627F4">
      <w:pPr>
        <w:pStyle w:val="Akapitzli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30ED">
        <w:rPr>
          <w:rFonts w:ascii="Times New Roman" w:hAnsi="Times New Roman" w:cs="Times New Roman"/>
          <w:sz w:val="24"/>
          <w:szCs w:val="24"/>
        </w:rPr>
        <w:t>h</w:t>
      </w:r>
      <w:proofErr w:type="gramStart"/>
      <w:r w:rsidRPr="008130ED">
        <w:rPr>
          <w:rFonts w:ascii="Times New Roman" w:hAnsi="Times New Roman" w:cs="Times New Roman"/>
          <w:sz w:val="24"/>
          <w:szCs w:val="24"/>
        </w:rPr>
        <w:t>)</w:t>
      </w:r>
      <w:r w:rsidRPr="008130ED">
        <w:rPr>
          <w:rFonts w:ascii="Times New Roman" w:hAnsi="Times New Roman" w:cs="Times New Roman"/>
          <w:sz w:val="24"/>
          <w:szCs w:val="24"/>
        </w:rPr>
        <w:tab/>
      </w:r>
      <w:r w:rsidR="00A82392" w:rsidRPr="008130ED">
        <w:rPr>
          <w:rFonts w:ascii="Times New Roman" w:hAnsi="Times New Roman" w:cs="Times New Roman"/>
          <w:sz w:val="24"/>
          <w:szCs w:val="24"/>
        </w:rPr>
        <w:t>pochodził</w:t>
      </w:r>
      <w:proofErr w:type="gramEnd"/>
      <w:r w:rsidR="00A82392" w:rsidRPr="008130ED">
        <w:rPr>
          <w:rFonts w:ascii="Times New Roman" w:hAnsi="Times New Roman" w:cs="Times New Roman"/>
          <w:sz w:val="24"/>
          <w:szCs w:val="24"/>
        </w:rPr>
        <w:t xml:space="preserve"> z legalnego kanału dystrybucyjnego na teren RP</w:t>
      </w:r>
      <w:r w:rsidRPr="008130ED">
        <w:rPr>
          <w:rFonts w:ascii="Times New Roman" w:hAnsi="Times New Roman" w:cs="Times New Roman"/>
          <w:sz w:val="24"/>
          <w:szCs w:val="24"/>
        </w:rPr>
        <w:t>.</w:t>
      </w:r>
    </w:p>
    <w:p w14:paraId="7402F0B9" w14:textId="70147B3A" w:rsidR="00A82392" w:rsidRPr="008130ED" w:rsidRDefault="00A82392" w:rsidP="00A627F4">
      <w:pPr>
        <w:pStyle w:val="Akapitzlist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30ED">
        <w:rPr>
          <w:rFonts w:ascii="Times New Roman" w:hAnsi="Times New Roman" w:cs="Times New Roman"/>
          <w:sz w:val="24"/>
          <w:szCs w:val="24"/>
        </w:rPr>
        <w:t>5. Zamawiający wymaga, żeby Wykonawca dostarczył w dniu dostawy do każdego</w:t>
      </w:r>
      <w:r w:rsidR="00A627F4" w:rsidRPr="008130ED">
        <w:rPr>
          <w:rFonts w:ascii="Times New Roman" w:hAnsi="Times New Roman" w:cs="Times New Roman"/>
          <w:sz w:val="24"/>
          <w:szCs w:val="24"/>
        </w:rPr>
        <w:t xml:space="preserve"> </w:t>
      </w:r>
      <w:r w:rsidRPr="008130ED">
        <w:rPr>
          <w:rFonts w:ascii="Times New Roman" w:hAnsi="Times New Roman" w:cs="Times New Roman"/>
          <w:sz w:val="24"/>
          <w:szCs w:val="24"/>
        </w:rPr>
        <w:t>asortymentu dokumentację sporządzoną w języku polskim, zawierającą:</w:t>
      </w:r>
    </w:p>
    <w:p w14:paraId="2FD9E836" w14:textId="32FA1C3B" w:rsidR="00A82392" w:rsidRPr="008130ED" w:rsidRDefault="00A82392" w:rsidP="00A627F4">
      <w:pPr>
        <w:pStyle w:val="Akapitzli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30ED">
        <w:rPr>
          <w:rFonts w:ascii="Times New Roman" w:hAnsi="Times New Roman" w:cs="Times New Roman"/>
          <w:sz w:val="24"/>
          <w:szCs w:val="24"/>
        </w:rPr>
        <w:t>a</w:t>
      </w:r>
      <w:proofErr w:type="gramStart"/>
      <w:r w:rsidRPr="008130ED">
        <w:rPr>
          <w:rFonts w:ascii="Times New Roman" w:hAnsi="Times New Roman" w:cs="Times New Roman"/>
          <w:sz w:val="24"/>
          <w:szCs w:val="24"/>
        </w:rPr>
        <w:t>)</w:t>
      </w:r>
      <w:r w:rsidR="00A627F4" w:rsidRPr="008130ED">
        <w:rPr>
          <w:rFonts w:ascii="Times New Roman" w:hAnsi="Times New Roman" w:cs="Times New Roman"/>
          <w:sz w:val="24"/>
          <w:szCs w:val="24"/>
        </w:rPr>
        <w:tab/>
      </w:r>
      <w:r w:rsidRPr="008130ED">
        <w:rPr>
          <w:rFonts w:ascii="Times New Roman" w:hAnsi="Times New Roman" w:cs="Times New Roman"/>
          <w:sz w:val="24"/>
          <w:szCs w:val="24"/>
        </w:rPr>
        <w:t>kartę</w:t>
      </w:r>
      <w:proofErr w:type="gramEnd"/>
      <w:r w:rsidRPr="008130ED">
        <w:rPr>
          <w:rFonts w:ascii="Times New Roman" w:hAnsi="Times New Roman" w:cs="Times New Roman"/>
          <w:sz w:val="24"/>
          <w:szCs w:val="24"/>
        </w:rPr>
        <w:t xml:space="preserve"> gwarancyjną zawierającą numery seryjne asortymentu, termin i warunki ważności</w:t>
      </w:r>
    </w:p>
    <w:p w14:paraId="0AD5394D" w14:textId="0CFA8081" w:rsidR="00A82392" w:rsidRPr="008130ED" w:rsidRDefault="00A627F4" w:rsidP="00A627F4">
      <w:pPr>
        <w:pStyle w:val="Akapitzli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30E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82392" w:rsidRPr="008130ED">
        <w:rPr>
          <w:rFonts w:ascii="Times New Roman" w:hAnsi="Times New Roman" w:cs="Times New Roman"/>
          <w:sz w:val="24"/>
          <w:szCs w:val="24"/>
        </w:rPr>
        <w:t>gwarancji</w:t>
      </w:r>
      <w:proofErr w:type="gramEnd"/>
      <w:r w:rsidR="00A82392" w:rsidRPr="008130ED">
        <w:rPr>
          <w:rFonts w:ascii="Times New Roman" w:hAnsi="Times New Roman" w:cs="Times New Roman"/>
          <w:sz w:val="24"/>
          <w:szCs w:val="24"/>
        </w:rPr>
        <w:t>, adresy e-mail, numery faksów, na które można dokonywać zgłoszenia</w:t>
      </w:r>
      <w:r w:rsidRPr="008130ED">
        <w:rPr>
          <w:rFonts w:ascii="Times New Roman" w:hAnsi="Times New Roman" w:cs="Times New Roman"/>
          <w:sz w:val="24"/>
          <w:szCs w:val="24"/>
        </w:rPr>
        <w:t xml:space="preserve"> naprawy </w:t>
      </w:r>
      <w:r w:rsidR="00A82392" w:rsidRPr="008130ED">
        <w:rPr>
          <w:rFonts w:ascii="Times New Roman" w:hAnsi="Times New Roman" w:cs="Times New Roman"/>
          <w:sz w:val="24"/>
          <w:szCs w:val="24"/>
        </w:rPr>
        <w:t>oraz numery telefonów, pod którymi będzie można uzyskiwać wszelkie</w:t>
      </w:r>
      <w:r w:rsidRPr="008130ED">
        <w:rPr>
          <w:rFonts w:ascii="Times New Roman" w:hAnsi="Times New Roman" w:cs="Times New Roman"/>
          <w:sz w:val="24"/>
          <w:szCs w:val="24"/>
        </w:rPr>
        <w:t xml:space="preserve"> </w:t>
      </w:r>
      <w:r w:rsidR="00A82392" w:rsidRPr="008130ED">
        <w:rPr>
          <w:rFonts w:ascii="Times New Roman" w:hAnsi="Times New Roman" w:cs="Times New Roman"/>
          <w:sz w:val="24"/>
          <w:szCs w:val="24"/>
        </w:rPr>
        <w:t>informacje dotyczące naprawy;</w:t>
      </w:r>
    </w:p>
    <w:p w14:paraId="4EA6C32D" w14:textId="37DC6929" w:rsidR="00A82392" w:rsidRPr="008130ED" w:rsidRDefault="00A627F4" w:rsidP="008130ED">
      <w:pPr>
        <w:pStyle w:val="Akapitzlist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30ED">
        <w:rPr>
          <w:rFonts w:ascii="Times New Roman" w:hAnsi="Times New Roman" w:cs="Times New Roman"/>
          <w:sz w:val="24"/>
          <w:szCs w:val="24"/>
        </w:rPr>
        <w:t>b</w:t>
      </w:r>
      <w:proofErr w:type="gramStart"/>
      <w:r w:rsidRPr="008130ED">
        <w:rPr>
          <w:rFonts w:ascii="Times New Roman" w:hAnsi="Times New Roman" w:cs="Times New Roman"/>
          <w:sz w:val="24"/>
          <w:szCs w:val="24"/>
        </w:rPr>
        <w:t>)</w:t>
      </w:r>
      <w:r w:rsidRPr="008130ED">
        <w:rPr>
          <w:rFonts w:ascii="Times New Roman" w:hAnsi="Times New Roman" w:cs="Times New Roman"/>
          <w:sz w:val="24"/>
          <w:szCs w:val="24"/>
        </w:rPr>
        <w:tab/>
      </w:r>
      <w:r w:rsidR="00A82392" w:rsidRPr="008130ED">
        <w:rPr>
          <w:rFonts w:ascii="Times New Roman" w:hAnsi="Times New Roman" w:cs="Times New Roman"/>
          <w:sz w:val="24"/>
          <w:szCs w:val="24"/>
        </w:rPr>
        <w:t>licencję</w:t>
      </w:r>
      <w:proofErr w:type="gramEnd"/>
      <w:r w:rsidR="00A82392" w:rsidRPr="008130ED">
        <w:rPr>
          <w:rFonts w:ascii="Times New Roman" w:hAnsi="Times New Roman" w:cs="Times New Roman"/>
          <w:sz w:val="24"/>
          <w:szCs w:val="24"/>
        </w:rPr>
        <w:t xml:space="preserve"> na oprogramowanie, nośnik (CD lub DVD lub klucz USB) z zainstalowanym</w:t>
      </w:r>
      <w:r w:rsidRPr="008130ED">
        <w:rPr>
          <w:rFonts w:ascii="Times New Roman" w:hAnsi="Times New Roman" w:cs="Times New Roman"/>
          <w:sz w:val="24"/>
          <w:szCs w:val="24"/>
        </w:rPr>
        <w:tab/>
      </w:r>
      <w:r w:rsidR="00A82392" w:rsidRPr="008130ED">
        <w:rPr>
          <w:rFonts w:ascii="Times New Roman" w:hAnsi="Times New Roman" w:cs="Times New Roman"/>
          <w:sz w:val="24"/>
          <w:szCs w:val="24"/>
        </w:rPr>
        <w:t xml:space="preserve">systemem operacyjnym, dokumentację do zainstalowanego systemu operacyjnego </w:t>
      </w:r>
      <w:r w:rsidRPr="008130ED">
        <w:rPr>
          <w:rFonts w:ascii="Times New Roman" w:hAnsi="Times New Roman" w:cs="Times New Roman"/>
          <w:sz w:val="24"/>
          <w:szCs w:val="24"/>
        </w:rPr>
        <w:br/>
      </w:r>
      <w:r w:rsidR="00A82392" w:rsidRPr="008130ED">
        <w:rPr>
          <w:rFonts w:ascii="Times New Roman" w:hAnsi="Times New Roman" w:cs="Times New Roman"/>
          <w:sz w:val="24"/>
          <w:szCs w:val="24"/>
        </w:rPr>
        <w:t>oraz</w:t>
      </w:r>
      <w:r w:rsidRPr="008130ED">
        <w:rPr>
          <w:rFonts w:ascii="Times New Roman" w:hAnsi="Times New Roman" w:cs="Times New Roman"/>
          <w:sz w:val="24"/>
          <w:szCs w:val="24"/>
        </w:rPr>
        <w:t xml:space="preserve"> </w:t>
      </w:r>
      <w:r w:rsidR="00A82392" w:rsidRPr="008130ED">
        <w:rPr>
          <w:rFonts w:ascii="Times New Roman" w:hAnsi="Times New Roman" w:cs="Times New Roman"/>
          <w:sz w:val="24"/>
          <w:szCs w:val="24"/>
        </w:rPr>
        <w:t>klucz aktywacyjny do systemu. Zamawiający wymaga, żeby licencja, o której mowa w</w:t>
      </w:r>
      <w:r w:rsidRPr="008130ED">
        <w:rPr>
          <w:rFonts w:ascii="Times New Roman" w:hAnsi="Times New Roman" w:cs="Times New Roman"/>
          <w:sz w:val="24"/>
          <w:szCs w:val="24"/>
        </w:rPr>
        <w:t xml:space="preserve"> </w:t>
      </w:r>
      <w:r w:rsidR="00A82392" w:rsidRPr="008130ED">
        <w:rPr>
          <w:rFonts w:ascii="Times New Roman" w:hAnsi="Times New Roman" w:cs="Times New Roman"/>
          <w:sz w:val="24"/>
          <w:szCs w:val="24"/>
        </w:rPr>
        <w:t xml:space="preserve">zdaniu poprzednim, była pełna, niewyłączna, nieograniczona w czasie, wolna </w:t>
      </w:r>
      <w:r w:rsidRPr="008130ED">
        <w:rPr>
          <w:rFonts w:ascii="Times New Roman" w:hAnsi="Times New Roman" w:cs="Times New Roman"/>
          <w:sz w:val="24"/>
          <w:szCs w:val="24"/>
        </w:rPr>
        <w:br/>
      </w:r>
      <w:r w:rsidR="00A82392" w:rsidRPr="008130ED">
        <w:rPr>
          <w:rFonts w:ascii="Times New Roman" w:hAnsi="Times New Roman" w:cs="Times New Roman"/>
          <w:sz w:val="24"/>
          <w:szCs w:val="24"/>
        </w:rPr>
        <w:t>od</w:t>
      </w:r>
      <w:r w:rsidRPr="008130ED">
        <w:rPr>
          <w:rFonts w:ascii="Times New Roman" w:hAnsi="Times New Roman" w:cs="Times New Roman"/>
          <w:sz w:val="24"/>
          <w:szCs w:val="24"/>
        </w:rPr>
        <w:t xml:space="preserve"> </w:t>
      </w:r>
      <w:r w:rsidR="00A82392" w:rsidRPr="008130ED">
        <w:rPr>
          <w:rFonts w:ascii="Times New Roman" w:hAnsi="Times New Roman" w:cs="Times New Roman"/>
          <w:sz w:val="24"/>
          <w:szCs w:val="24"/>
        </w:rPr>
        <w:t>roszczeń osób trzecich oraz bez możliwości jej wypowiedzenia, nie może naruszać praw</w:t>
      </w:r>
      <w:r w:rsidRPr="008130ED">
        <w:rPr>
          <w:rFonts w:ascii="Times New Roman" w:hAnsi="Times New Roman" w:cs="Times New Roman"/>
          <w:sz w:val="24"/>
          <w:szCs w:val="24"/>
        </w:rPr>
        <w:t xml:space="preserve"> </w:t>
      </w:r>
      <w:r w:rsidRPr="008130ED">
        <w:rPr>
          <w:rFonts w:ascii="Times New Roman" w:hAnsi="Times New Roman" w:cs="Times New Roman"/>
          <w:sz w:val="24"/>
          <w:szCs w:val="24"/>
        </w:rPr>
        <w:tab/>
      </w:r>
      <w:r w:rsidR="00A82392" w:rsidRPr="008130ED">
        <w:rPr>
          <w:rFonts w:ascii="Times New Roman" w:hAnsi="Times New Roman" w:cs="Times New Roman"/>
          <w:sz w:val="24"/>
          <w:szCs w:val="24"/>
        </w:rPr>
        <w:t>własności intelektualnej osób trzecich, w tym praw autorskich, patentów, ani praw do</w:t>
      </w:r>
      <w:r w:rsidRPr="008130ED">
        <w:rPr>
          <w:rFonts w:ascii="Times New Roman" w:hAnsi="Times New Roman" w:cs="Times New Roman"/>
          <w:sz w:val="24"/>
          <w:szCs w:val="24"/>
        </w:rPr>
        <w:t xml:space="preserve"> </w:t>
      </w:r>
      <w:r w:rsidRPr="008130ED">
        <w:rPr>
          <w:rFonts w:ascii="Times New Roman" w:hAnsi="Times New Roman" w:cs="Times New Roman"/>
          <w:sz w:val="24"/>
          <w:szCs w:val="24"/>
        </w:rPr>
        <w:tab/>
      </w:r>
      <w:r w:rsidR="00A82392" w:rsidRPr="008130ED">
        <w:rPr>
          <w:rFonts w:ascii="Times New Roman" w:hAnsi="Times New Roman" w:cs="Times New Roman"/>
          <w:sz w:val="24"/>
          <w:szCs w:val="24"/>
        </w:rPr>
        <w:t>baz danych.</w:t>
      </w:r>
    </w:p>
    <w:p w14:paraId="1AA63ED1" w14:textId="55577A04" w:rsidR="00A82392" w:rsidRPr="008130ED" w:rsidRDefault="00FF09E1" w:rsidP="008130ED">
      <w:pPr>
        <w:pStyle w:val="Akapitzlist"/>
        <w:spacing w:after="0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30ED">
        <w:rPr>
          <w:rFonts w:ascii="Times New Roman" w:hAnsi="Times New Roman" w:cs="Times New Roman"/>
          <w:sz w:val="24"/>
          <w:szCs w:val="24"/>
        </w:rPr>
        <w:t>6.</w:t>
      </w:r>
      <w:r w:rsidRPr="008130ED">
        <w:rPr>
          <w:rFonts w:ascii="Times New Roman" w:hAnsi="Times New Roman" w:cs="Times New Roman"/>
          <w:sz w:val="24"/>
          <w:szCs w:val="24"/>
        </w:rPr>
        <w:tab/>
      </w:r>
      <w:r w:rsidR="00A82392" w:rsidRPr="008130ED">
        <w:rPr>
          <w:rFonts w:ascii="Times New Roman" w:hAnsi="Times New Roman" w:cs="Times New Roman"/>
          <w:sz w:val="24"/>
          <w:szCs w:val="24"/>
        </w:rPr>
        <w:t>Zamawiający wymaga, żeby Wykonawca był podmiotem uprawnionym do dostawy oferowanego w ukompletowaniu oprogramowania. Dostarczone</w:t>
      </w:r>
      <w:r w:rsidR="00A627F4" w:rsidRPr="008130ED">
        <w:rPr>
          <w:rFonts w:ascii="Times New Roman" w:hAnsi="Times New Roman" w:cs="Times New Roman"/>
          <w:sz w:val="24"/>
          <w:szCs w:val="24"/>
        </w:rPr>
        <w:t xml:space="preserve"> </w:t>
      </w:r>
      <w:r w:rsidR="00A82392" w:rsidRPr="008130ED">
        <w:rPr>
          <w:rFonts w:ascii="Times New Roman" w:hAnsi="Times New Roman" w:cs="Times New Roman"/>
          <w:sz w:val="24"/>
          <w:szCs w:val="24"/>
        </w:rPr>
        <w:t xml:space="preserve">oprogramowanie </w:t>
      </w:r>
      <w:r w:rsidR="00CD5C68" w:rsidRPr="008130ED">
        <w:rPr>
          <w:rFonts w:ascii="Times New Roman" w:hAnsi="Times New Roman" w:cs="Times New Roman"/>
          <w:sz w:val="24"/>
          <w:szCs w:val="24"/>
        </w:rPr>
        <w:br/>
      </w:r>
      <w:r w:rsidR="00A82392" w:rsidRPr="008130ED">
        <w:rPr>
          <w:rFonts w:ascii="Times New Roman" w:hAnsi="Times New Roman" w:cs="Times New Roman"/>
          <w:sz w:val="24"/>
          <w:szCs w:val="24"/>
        </w:rPr>
        <w:t>musi być wolne od wad prawnych i fizycznych oraz zgodne z zaleceniami</w:t>
      </w:r>
      <w:r w:rsidR="00CD5C68" w:rsidRPr="008130ED">
        <w:rPr>
          <w:rFonts w:ascii="Times New Roman" w:hAnsi="Times New Roman" w:cs="Times New Roman"/>
          <w:sz w:val="24"/>
          <w:szCs w:val="24"/>
        </w:rPr>
        <w:t xml:space="preserve">, normami </w:t>
      </w:r>
      <w:r w:rsidR="00CD5C68" w:rsidRPr="008130ED">
        <w:rPr>
          <w:rFonts w:ascii="Times New Roman" w:hAnsi="Times New Roman" w:cs="Times New Roman"/>
          <w:sz w:val="24"/>
          <w:szCs w:val="24"/>
        </w:rPr>
        <w:br/>
        <w:t xml:space="preserve">i obowiązującymi </w:t>
      </w:r>
      <w:r w:rsidR="00A82392" w:rsidRPr="008130ED">
        <w:rPr>
          <w:rFonts w:ascii="Times New Roman" w:hAnsi="Times New Roman" w:cs="Times New Roman"/>
          <w:sz w:val="24"/>
          <w:szCs w:val="24"/>
        </w:rPr>
        <w:t>wymaganiami techniczno</w:t>
      </w:r>
      <w:r w:rsidR="00CD5C68" w:rsidRPr="008130ED">
        <w:rPr>
          <w:rFonts w:ascii="Times New Roman" w:hAnsi="Times New Roman" w:cs="Times New Roman"/>
          <w:sz w:val="24"/>
          <w:szCs w:val="24"/>
        </w:rPr>
        <w:t xml:space="preserve"> </w:t>
      </w:r>
      <w:r w:rsidR="00A82392" w:rsidRPr="008130ED">
        <w:rPr>
          <w:rFonts w:ascii="Times New Roman" w:hAnsi="Times New Roman" w:cs="Times New Roman"/>
          <w:sz w:val="24"/>
          <w:szCs w:val="24"/>
        </w:rPr>
        <w:t>-</w:t>
      </w:r>
      <w:r w:rsidR="00CD5C68" w:rsidRPr="008130ED">
        <w:rPr>
          <w:rFonts w:ascii="Times New Roman" w:hAnsi="Times New Roman" w:cs="Times New Roman"/>
          <w:sz w:val="24"/>
          <w:szCs w:val="24"/>
        </w:rPr>
        <w:t xml:space="preserve"> </w:t>
      </w:r>
      <w:r w:rsidR="00A82392" w:rsidRPr="008130ED">
        <w:rPr>
          <w:rFonts w:ascii="Times New Roman" w:hAnsi="Times New Roman" w:cs="Times New Roman"/>
          <w:sz w:val="24"/>
          <w:szCs w:val="24"/>
        </w:rPr>
        <w:t xml:space="preserve">eksploatacyjnymi </w:t>
      </w:r>
      <w:r w:rsidR="00A627F4" w:rsidRPr="008130ED">
        <w:rPr>
          <w:rFonts w:ascii="Times New Roman" w:hAnsi="Times New Roman" w:cs="Times New Roman"/>
          <w:sz w:val="24"/>
          <w:szCs w:val="24"/>
        </w:rPr>
        <w:t xml:space="preserve">obowiązującymi na </w:t>
      </w:r>
      <w:r w:rsidR="00A82392" w:rsidRPr="008130ED">
        <w:rPr>
          <w:rFonts w:ascii="Times New Roman" w:hAnsi="Times New Roman" w:cs="Times New Roman"/>
          <w:sz w:val="24"/>
          <w:szCs w:val="24"/>
        </w:rPr>
        <w:t>terenie RP. Wszelkie oprogramowanie ma być zainstalowane i uruchomione na</w:t>
      </w:r>
      <w:r w:rsidR="00A627F4" w:rsidRPr="008130ED">
        <w:rPr>
          <w:rFonts w:ascii="Times New Roman" w:hAnsi="Times New Roman" w:cs="Times New Roman"/>
          <w:sz w:val="24"/>
          <w:szCs w:val="24"/>
        </w:rPr>
        <w:t xml:space="preserve"> </w:t>
      </w:r>
      <w:r w:rsidR="00A82392" w:rsidRPr="008130ED">
        <w:rPr>
          <w:rFonts w:ascii="Times New Roman" w:hAnsi="Times New Roman" w:cs="Times New Roman"/>
          <w:sz w:val="24"/>
          <w:szCs w:val="24"/>
        </w:rPr>
        <w:t>dostarczonym asortymencie.</w:t>
      </w:r>
    </w:p>
    <w:p w14:paraId="17F0C79E" w14:textId="238DFA2C" w:rsidR="00CD5C68" w:rsidRPr="008130ED" w:rsidRDefault="00CD5C68" w:rsidP="008130ED">
      <w:pPr>
        <w:pStyle w:val="Akapitzlist"/>
        <w:spacing w:after="0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30ED">
        <w:rPr>
          <w:rFonts w:ascii="Times New Roman" w:hAnsi="Times New Roman" w:cs="Times New Roman"/>
          <w:sz w:val="24"/>
          <w:szCs w:val="24"/>
        </w:rPr>
        <w:t>7.</w:t>
      </w:r>
      <w:r w:rsidRPr="008130ED">
        <w:rPr>
          <w:rFonts w:ascii="Times New Roman" w:hAnsi="Times New Roman" w:cs="Times New Roman"/>
          <w:sz w:val="24"/>
          <w:szCs w:val="24"/>
        </w:rPr>
        <w:tab/>
        <w:t xml:space="preserve">Oprogramowanie systemowe lub dysk odzyskiwania systemu, sterowniki do komputera, </w:t>
      </w:r>
      <w:r w:rsidRPr="008130ED">
        <w:rPr>
          <w:rFonts w:ascii="Times New Roman" w:hAnsi="Times New Roman" w:cs="Times New Roman"/>
          <w:sz w:val="24"/>
          <w:szCs w:val="24"/>
        </w:rPr>
        <w:br/>
        <w:t>będą dostarczone przez Wykonawcę na osobnych oryginalnych nośnikach producenta sprzętu, pochodzących z legalnego źródła, nowe nieużywane (jeśli producent dołącza takie nośniki) – dotyczy części II zamówienia</w:t>
      </w:r>
      <w:r w:rsidR="008130ED" w:rsidRPr="008130ED">
        <w:rPr>
          <w:rFonts w:ascii="Times New Roman" w:hAnsi="Times New Roman" w:cs="Times New Roman"/>
          <w:sz w:val="24"/>
          <w:szCs w:val="24"/>
        </w:rPr>
        <w:t xml:space="preserve"> dla komputerów PC</w:t>
      </w:r>
      <w:r w:rsidRPr="008130ED">
        <w:rPr>
          <w:rFonts w:ascii="Times New Roman" w:hAnsi="Times New Roman" w:cs="Times New Roman"/>
          <w:sz w:val="24"/>
          <w:szCs w:val="24"/>
        </w:rPr>
        <w:t>.</w:t>
      </w:r>
    </w:p>
    <w:p w14:paraId="18C33F08" w14:textId="5D7DEC29" w:rsidR="008130ED" w:rsidRPr="008130ED" w:rsidRDefault="008130ED" w:rsidP="00CD5C68">
      <w:pPr>
        <w:pStyle w:val="Akapitzlist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30ED">
        <w:rPr>
          <w:rFonts w:ascii="Times New Roman" w:hAnsi="Times New Roman" w:cs="Times New Roman"/>
          <w:sz w:val="24"/>
          <w:szCs w:val="24"/>
        </w:rPr>
        <w:t>8.</w:t>
      </w:r>
      <w:r w:rsidRPr="008130ED">
        <w:rPr>
          <w:rFonts w:ascii="Times New Roman" w:hAnsi="Times New Roman" w:cs="Times New Roman"/>
          <w:sz w:val="24"/>
          <w:szCs w:val="24"/>
        </w:rPr>
        <w:tab/>
      </w:r>
      <w:r w:rsidRPr="008130ED">
        <w:rPr>
          <w:rFonts w:ascii="Times New Roman" w:hAnsi="Times New Roman" w:cs="Times New Roman"/>
          <w:sz w:val="24"/>
          <w:szCs w:val="24"/>
        </w:rPr>
        <w:tab/>
        <w:t xml:space="preserve">Oprogramowanie systemowe, będzie dostarczone przez Wykonawcę na osobnych oryginalnych nośnikach, pochodzących z legalnego źródła, nowe nieużywane. </w:t>
      </w:r>
      <w:r w:rsidRPr="008130ED">
        <w:rPr>
          <w:rFonts w:ascii="Times New Roman" w:hAnsi="Times New Roman" w:cs="Times New Roman"/>
          <w:sz w:val="24"/>
          <w:szCs w:val="24"/>
        </w:rPr>
        <w:br/>
        <w:t xml:space="preserve">W przypadku, gdy producent sprzętu nie dostarcza razem z komputerem płyty CD/DVD </w:t>
      </w:r>
      <w:r w:rsidRPr="008130ED">
        <w:rPr>
          <w:rFonts w:ascii="Times New Roman" w:hAnsi="Times New Roman" w:cs="Times New Roman"/>
          <w:sz w:val="24"/>
          <w:szCs w:val="24"/>
        </w:rPr>
        <w:br/>
        <w:t xml:space="preserve">z systemem operacyjnym, tylko tworzy na dysku partycję </w:t>
      </w:r>
      <w:proofErr w:type="spellStart"/>
      <w:r w:rsidRPr="008130ED">
        <w:rPr>
          <w:rFonts w:ascii="Times New Roman" w:hAnsi="Times New Roman" w:cs="Times New Roman"/>
          <w:sz w:val="24"/>
          <w:szCs w:val="24"/>
        </w:rPr>
        <w:t>Recovery</w:t>
      </w:r>
      <w:proofErr w:type="spellEnd"/>
      <w:r w:rsidRPr="008130ED">
        <w:rPr>
          <w:rFonts w:ascii="Times New Roman" w:hAnsi="Times New Roman" w:cs="Times New Roman"/>
          <w:sz w:val="24"/>
          <w:szCs w:val="24"/>
        </w:rPr>
        <w:t xml:space="preserve"> z poziomu której można przywrócić system operacyjny, Zamawiający nie będzie wymagał dostarczenia nośników – </w:t>
      </w:r>
    </w:p>
    <w:p w14:paraId="68FF8C64" w14:textId="14B5127E" w:rsidR="008130ED" w:rsidRPr="008130ED" w:rsidRDefault="008130ED" w:rsidP="00CD5C68">
      <w:pPr>
        <w:pStyle w:val="Akapitzlist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30E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130ED">
        <w:rPr>
          <w:rFonts w:ascii="Times New Roman" w:hAnsi="Times New Roman" w:cs="Times New Roman"/>
          <w:sz w:val="24"/>
          <w:szCs w:val="24"/>
        </w:rPr>
        <w:t>dotyczy</w:t>
      </w:r>
      <w:proofErr w:type="gramEnd"/>
      <w:r w:rsidRPr="008130ED">
        <w:rPr>
          <w:rFonts w:ascii="Times New Roman" w:hAnsi="Times New Roman" w:cs="Times New Roman"/>
          <w:sz w:val="24"/>
          <w:szCs w:val="24"/>
        </w:rPr>
        <w:t xml:space="preserve"> części II </w:t>
      </w:r>
      <w:r w:rsidR="00C630C5">
        <w:rPr>
          <w:rFonts w:ascii="Times New Roman" w:hAnsi="Times New Roman" w:cs="Times New Roman"/>
          <w:sz w:val="24"/>
          <w:szCs w:val="24"/>
        </w:rPr>
        <w:t xml:space="preserve">i III </w:t>
      </w:r>
      <w:r w:rsidRPr="008130ED">
        <w:rPr>
          <w:rFonts w:ascii="Times New Roman" w:hAnsi="Times New Roman" w:cs="Times New Roman"/>
          <w:sz w:val="24"/>
          <w:szCs w:val="24"/>
        </w:rPr>
        <w:t>zamówienia dla komputerów przenośnych.</w:t>
      </w:r>
    </w:p>
    <w:p w14:paraId="75026E90" w14:textId="4E5F5B6B" w:rsidR="002B05C6" w:rsidRDefault="008130ED" w:rsidP="00D638DD">
      <w:pPr>
        <w:pStyle w:val="Akapitzlist"/>
        <w:ind w:left="56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2B05C6">
        <w:rPr>
          <w:rFonts w:ascii="Times New Roman" w:hAnsi="Times New Roman" w:cs="Times New Roman"/>
          <w:color w:val="000000"/>
          <w:sz w:val="24"/>
          <w:szCs w:val="24"/>
        </w:rPr>
        <w:t xml:space="preserve">. Wykonawca zobowiązuje się dostarczyć do każdego przedmiotu zamówienia instrukcję obsługi w języku polskim. </w:t>
      </w:r>
    </w:p>
    <w:p w14:paraId="02E551DA" w14:textId="4669054B" w:rsidR="00916A0C" w:rsidRDefault="008130ED" w:rsidP="008130ED">
      <w:pPr>
        <w:pStyle w:val="Akapitzlist"/>
        <w:ind w:left="568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916A0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16A0C">
        <w:rPr>
          <w:rFonts w:ascii="Times New Roman" w:hAnsi="Times New Roman" w:cs="Times New Roman"/>
          <w:color w:val="000000"/>
          <w:sz w:val="24"/>
          <w:szCs w:val="24"/>
        </w:rPr>
        <w:tab/>
        <w:t>Wykonawca musi posiadać status autoryzowanego partnera producenta oferowanego przedmiotu zamówienia na terenie polski potwierdzony pisemnie przez producenta.</w:t>
      </w:r>
    </w:p>
    <w:p w14:paraId="3BF992F2" w14:textId="6924C9E6" w:rsidR="00916A0C" w:rsidRPr="00D83890" w:rsidRDefault="008130ED" w:rsidP="008130ED">
      <w:pPr>
        <w:pStyle w:val="Akapitzlist"/>
        <w:ind w:left="568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916A0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16A0C">
        <w:rPr>
          <w:rFonts w:ascii="Times New Roman" w:hAnsi="Times New Roman" w:cs="Times New Roman"/>
          <w:color w:val="000000"/>
          <w:sz w:val="24"/>
          <w:szCs w:val="24"/>
        </w:rPr>
        <w:tab/>
        <w:t>W przypadku, gdy Wykonawca nie będzie mógł</w:t>
      </w:r>
      <w:r w:rsidR="00842A24">
        <w:rPr>
          <w:rFonts w:ascii="Times New Roman" w:hAnsi="Times New Roman" w:cs="Times New Roman"/>
          <w:color w:val="000000"/>
          <w:sz w:val="24"/>
          <w:szCs w:val="24"/>
        </w:rPr>
        <w:t xml:space="preserve"> wywiązać się z obowiązków gwarancyjnych przejęcie serwisu nastąpi przez producenta. Wykonawca wraz z ofertą </w:t>
      </w:r>
      <w:r w:rsidR="00842A2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zobowiązany jest złożyć oświadczenie potwierdzające, że serwis będzie realizowany </w:t>
      </w:r>
      <w:r w:rsidR="0078191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42A24">
        <w:rPr>
          <w:rFonts w:ascii="Times New Roman" w:hAnsi="Times New Roman" w:cs="Times New Roman"/>
          <w:color w:val="000000"/>
          <w:sz w:val="24"/>
          <w:szCs w:val="24"/>
        </w:rPr>
        <w:t xml:space="preserve">przez producenta lub autoryzowanego partnera serwisowego producenta. </w:t>
      </w:r>
    </w:p>
    <w:p w14:paraId="3D10F0F7" w14:textId="3FB389F5" w:rsidR="00D638DD" w:rsidRPr="00D83890" w:rsidRDefault="00FF09E1" w:rsidP="00FF09E1">
      <w:pPr>
        <w:pStyle w:val="Akapitzlist"/>
        <w:ind w:left="568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130ED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638DD" w:rsidRPr="00D8389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Wykonawca zobowiązany jest zrealizować zamówienie na zasadach i warunkach opisanych w projekcie umowy stanowiącym załącznik nr </w:t>
      </w:r>
      <w:r w:rsidR="00441C5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D638DD" w:rsidRPr="00D83890">
        <w:rPr>
          <w:rFonts w:ascii="Times New Roman" w:hAnsi="Times New Roman" w:cs="Times New Roman"/>
          <w:color w:val="000000"/>
          <w:sz w:val="24"/>
          <w:szCs w:val="24"/>
        </w:rPr>
        <w:t xml:space="preserve"> do SWZ. </w:t>
      </w:r>
    </w:p>
    <w:p w14:paraId="4DF9052D" w14:textId="6E178CC6" w:rsidR="00D638DD" w:rsidRPr="00D83890" w:rsidRDefault="00FF09E1" w:rsidP="00FF09E1">
      <w:pPr>
        <w:pStyle w:val="Akapitzlist"/>
        <w:ind w:left="568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130E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638DD" w:rsidRPr="00D8389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638DD" w:rsidRPr="00D83890">
        <w:rPr>
          <w:rFonts w:ascii="Times New Roman" w:hAnsi="Times New Roman" w:cs="Times New Roman"/>
          <w:color w:val="000000"/>
          <w:sz w:val="24"/>
          <w:szCs w:val="24"/>
        </w:rPr>
        <w:tab/>
        <w:t>Przedmiot zamówienia zostanie dostarczony do siedziby Zamawiającego na koszt Wykonawcy</w:t>
      </w:r>
      <w:r w:rsidR="009530D6" w:rsidRPr="00D838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457B" w:rsidRPr="007D457B">
        <w:rPr>
          <w:rFonts w:ascii="Times New Roman" w:hAnsi="Times New Roman" w:cs="Times New Roman"/>
          <w:color w:val="000000"/>
          <w:sz w:val="24"/>
          <w:szCs w:val="24"/>
        </w:rPr>
        <w:t xml:space="preserve">(wraz z </w:t>
      </w:r>
      <w:r w:rsidR="00EC140F">
        <w:rPr>
          <w:rFonts w:ascii="Times New Roman" w:hAnsi="Times New Roman" w:cs="Times New Roman"/>
          <w:color w:val="000000"/>
          <w:sz w:val="24"/>
          <w:szCs w:val="24"/>
        </w:rPr>
        <w:t>podłączeniem i uruchomieniem sprzętu</w:t>
      </w:r>
      <w:r w:rsidR="007D457B" w:rsidRPr="007D457B">
        <w:rPr>
          <w:rFonts w:ascii="Times New Roman" w:hAnsi="Times New Roman" w:cs="Times New Roman"/>
          <w:color w:val="000000"/>
          <w:sz w:val="24"/>
          <w:szCs w:val="24"/>
        </w:rPr>
        <w:t xml:space="preserve"> wymienionego w części I)</w:t>
      </w:r>
      <w:r w:rsidR="007D457B">
        <w:rPr>
          <w:rFonts w:cs="Times New Roman"/>
          <w:color w:val="000000"/>
        </w:rPr>
        <w:t xml:space="preserve"> </w:t>
      </w:r>
      <w:r w:rsidR="006739CE" w:rsidRPr="006739CE">
        <w:rPr>
          <w:rFonts w:ascii="Times New Roman" w:hAnsi="Times New Roman" w:cs="Times New Roman"/>
          <w:color w:val="000000"/>
          <w:sz w:val="24"/>
          <w:szCs w:val="24"/>
        </w:rPr>
        <w:t>jednorazowo,</w:t>
      </w:r>
      <w:r w:rsidR="006739CE">
        <w:rPr>
          <w:rFonts w:cs="Times New Roman"/>
          <w:color w:val="000000"/>
        </w:rPr>
        <w:t xml:space="preserve"> </w:t>
      </w:r>
      <w:r w:rsidR="00E94C2C" w:rsidRPr="00E94C2C">
        <w:rPr>
          <w:rFonts w:ascii="Times New Roman" w:hAnsi="Times New Roman" w:cs="Times New Roman"/>
          <w:color w:val="000000"/>
          <w:sz w:val="24"/>
          <w:szCs w:val="24"/>
        </w:rPr>
        <w:t xml:space="preserve">w terminie zaproponowanym w ofercie, nie później niż do dnia </w:t>
      </w:r>
      <w:r w:rsidR="00EC140F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E94C2C">
        <w:rPr>
          <w:rFonts w:ascii="Times New Roman" w:hAnsi="Times New Roman" w:cs="Times New Roman"/>
          <w:color w:val="000000"/>
          <w:sz w:val="24"/>
          <w:szCs w:val="24"/>
        </w:rPr>
        <w:t xml:space="preserve"> lipca </w:t>
      </w:r>
      <w:r w:rsidR="00FE2D7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94C2C">
        <w:rPr>
          <w:rFonts w:ascii="Times New Roman" w:hAnsi="Times New Roman" w:cs="Times New Roman"/>
          <w:color w:val="000000"/>
          <w:sz w:val="24"/>
          <w:szCs w:val="24"/>
        </w:rPr>
        <w:t xml:space="preserve">2024 r. </w:t>
      </w:r>
      <w:r w:rsidR="00E94C2C" w:rsidRPr="00E94C2C">
        <w:rPr>
          <w:rFonts w:ascii="Times New Roman" w:hAnsi="Times New Roman" w:cs="Times New Roman"/>
          <w:color w:val="000000"/>
          <w:sz w:val="24"/>
          <w:szCs w:val="24"/>
        </w:rPr>
        <w:t xml:space="preserve">- termin </w:t>
      </w:r>
      <w:r w:rsidR="00D87BAC">
        <w:rPr>
          <w:rFonts w:ascii="Times New Roman" w:hAnsi="Times New Roman" w:cs="Times New Roman"/>
          <w:color w:val="000000"/>
          <w:sz w:val="24"/>
          <w:szCs w:val="24"/>
        </w:rPr>
        <w:t>dostawy</w:t>
      </w:r>
      <w:r w:rsidR="00E94C2C" w:rsidRPr="00E94C2C">
        <w:rPr>
          <w:rFonts w:ascii="Times New Roman" w:hAnsi="Times New Roman" w:cs="Times New Roman"/>
          <w:color w:val="000000"/>
          <w:sz w:val="24"/>
          <w:szCs w:val="24"/>
        </w:rPr>
        <w:t xml:space="preserve"> stanowi jedno z kryterium oceny ofert. </w:t>
      </w:r>
    </w:p>
    <w:p w14:paraId="65487A32" w14:textId="0D64DEB9" w:rsidR="00D638DD" w:rsidRPr="00D83890" w:rsidRDefault="00FF09E1" w:rsidP="00FF09E1">
      <w:pPr>
        <w:pStyle w:val="Akapitzlist"/>
        <w:spacing w:after="0"/>
        <w:ind w:left="568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130E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638DD" w:rsidRPr="00D8389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638DD" w:rsidRPr="00D8389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Zgodnie z art. </w:t>
      </w:r>
      <w:r w:rsidR="007D457B">
        <w:rPr>
          <w:rFonts w:ascii="Times New Roman" w:hAnsi="Times New Roman" w:cs="Times New Roman"/>
          <w:color w:val="000000"/>
          <w:sz w:val="24"/>
          <w:szCs w:val="24"/>
        </w:rPr>
        <w:t>257</w:t>
      </w:r>
      <w:r w:rsidR="00D638DD" w:rsidRPr="00D83890">
        <w:rPr>
          <w:rFonts w:ascii="Times New Roman" w:hAnsi="Times New Roman" w:cs="Times New Roman"/>
          <w:color w:val="000000"/>
          <w:sz w:val="24"/>
          <w:szCs w:val="24"/>
        </w:rPr>
        <w:t xml:space="preserve"> ustawy Zamawiający może unieważnić postępowanie o udzielenie zamówienia, jeżeli środki publiczne, które Zamawiający zamierzał przeznaczyć </w:t>
      </w:r>
      <w:r w:rsidR="00D638DD" w:rsidRPr="00D83890">
        <w:rPr>
          <w:rFonts w:ascii="Times New Roman" w:hAnsi="Times New Roman" w:cs="Times New Roman"/>
          <w:color w:val="000000"/>
          <w:sz w:val="24"/>
          <w:szCs w:val="24"/>
        </w:rPr>
        <w:br/>
        <w:t>na sfinansowanie całości lub części zamówienia, nie zostały mu przyznane.</w:t>
      </w:r>
    </w:p>
    <w:p w14:paraId="2884AAC1" w14:textId="07B9820F" w:rsidR="00D638DD" w:rsidRPr="00D83890" w:rsidRDefault="000A05B0" w:rsidP="000A05B0">
      <w:pPr>
        <w:ind w:left="568" w:hanging="426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>
        <w:rPr>
          <w:rFonts w:cs="Times New Roman"/>
          <w:color w:val="000000"/>
        </w:rPr>
        <w:t>1</w:t>
      </w:r>
      <w:r w:rsidR="008130ED">
        <w:rPr>
          <w:rFonts w:cs="Times New Roman"/>
          <w:color w:val="000000"/>
        </w:rPr>
        <w:t>5</w:t>
      </w:r>
      <w:r w:rsidR="00D638DD" w:rsidRPr="00D83890">
        <w:rPr>
          <w:rFonts w:cs="Times New Roman"/>
          <w:color w:val="000000"/>
        </w:rPr>
        <w:t>. Zamawiający zastrzega sobie, że całkowita wartość zamówienia nie może przekroczyć posiadanych środków finansowych.</w:t>
      </w:r>
    </w:p>
    <w:p w14:paraId="049778BF" w14:textId="766A648C" w:rsidR="00EA2294" w:rsidRPr="00D83890" w:rsidRDefault="000A05B0" w:rsidP="000A05B0">
      <w:pPr>
        <w:widowControl/>
        <w:suppressAutoHyphens w:val="0"/>
        <w:autoSpaceDE w:val="0"/>
        <w:adjustRightInd w:val="0"/>
        <w:ind w:left="568" w:hanging="426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>
        <w:rPr>
          <w:rFonts w:eastAsiaTheme="minorHAnsi" w:cs="Times New Roman"/>
          <w:color w:val="000000"/>
          <w:kern w:val="0"/>
          <w:lang w:eastAsia="en-US" w:bidi="ar-SA"/>
        </w:rPr>
        <w:t>1</w:t>
      </w:r>
      <w:r w:rsidR="008130ED">
        <w:rPr>
          <w:rFonts w:eastAsiaTheme="minorHAnsi" w:cs="Times New Roman"/>
          <w:color w:val="000000"/>
          <w:kern w:val="0"/>
          <w:lang w:eastAsia="en-US" w:bidi="ar-SA"/>
        </w:rPr>
        <w:t>6</w:t>
      </w:r>
      <w:r w:rsidR="00525FDF" w:rsidRPr="00D83890">
        <w:rPr>
          <w:rFonts w:eastAsiaTheme="minorHAnsi" w:cs="Times New Roman"/>
          <w:color w:val="000000"/>
          <w:kern w:val="0"/>
          <w:lang w:eastAsia="en-US" w:bidi="ar-SA"/>
        </w:rPr>
        <w:t>.</w:t>
      </w:r>
      <w:r w:rsidR="009530D6" w:rsidRPr="00D83890">
        <w:rPr>
          <w:rFonts w:eastAsiaTheme="minorHAnsi" w:cs="Times New Roman"/>
          <w:color w:val="000000"/>
          <w:kern w:val="0"/>
          <w:lang w:eastAsia="en-US" w:bidi="ar-SA"/>
        </w:rPr>
        <w:tab/>
      </w:r>
      <w:r w:rsidR="00EA2294" w:rsidRPr="00D83890">
        <w:rPr>
          <w:rFonts w:eastAsiaTheme="minorHAnsi" w:cs="Times New Roman"/>
          <w:color w:val="000000"/>
          <w:kern w:val="0"/>
          <w:lang w:eastAsia="en-US" w:bidi="ar-SA"/>
        </w:rPr>
        <w:t>Zamawiający nie dopuszcza s</w:t>
      </w:r>
      <w:r w:rsidR="005D5C4E" w:rsidRPr="00D83890">
        <w:rPr>
          <w:rFonts w:eastAsiaTheme="minorHAnsi" w:cs="Times New Roman"/>
          <w:color w:val="000000"/>
          <w:kern w:val="0"/>
          <w:lang w:eastAsia="en-US" w:bidi="ar-SA"/>
        </w:rPr>
        <w:t>kładania</w:t>
      </w:r>
      <w:r w:rsidR="00EA2294" w:rsidRPr="00D83890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525FDF" w:rsidRPr="00D83890">
        <w:rPr>
          <w:rFonts w:eastAsiaTheme="minorHAnsi" w:cs="Times New Roman"/>
          <w:color w:val="000000"/>
          <w:kern w:val="0"/>
          <w:lang w:eastAsia="en-US" w:bidi="ar-SA"/>
        </w:rPr>
        <w:t>ofert wariantowych</w:t>
      </w:r>
      <w:r w:rsidR="00EA2294" w:rsidRPr="00D83890">
        <w:rPr>
          <w:rFonts w:eastAsiaTheme="minorHAnsi" w:cs="Times New Roman"/>
          <w:color w:val="000000"/>
          <w:kern w:val="0"/>
          <w:lang w:eastAsia="en-US" w:bidi="ar-SA"/>
        </w:rPr>
        <w:t>.</w:t>
      </w:r>
    </w:p>
    <w:p w14:paraId="41FFE791" w14:textId="75D5B65B" w:rsidR="009530D6" w:rsidRPr="00D83890" w:rsidRDefault="002B05C6" w:rsidP="002B05C6">
      <w:pPr>
        <w:widowControl/>
        <w:suppressAutoHyphens w:val="0"/>
        <w:autoSpaceDE w:val="0"/>
        <w:adjustRightInd w:val="0"/>
        <w:ind w:left="568" w:hanging="426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>
        <w:rPr>
          <w:rFonts w:eastAsiaTheme="minorHAnsi" w:cs="Times New Roman"/>
          <w:color w:val="000000"/>
          <w:kern w:val="0"/>
          <w:lang w:eastAsia="en-US" w:bidi="ar-SA"/>
        </w:rPr>
        <w:t>1</w:t>
      </w:r>
      <w:r w:rsidR="008130ED">
        <w:rPr>
          <w:rFonts w:eastAsiaTheme="minorHAnsi" w:cs="Times New Roman"/>
          <w:color w:val="000000"/>
          <w:kern w:val="0"/>
          <w:lang w:eastAsia="en-US" w:bidi="ar-SA"/>
        </w:rPr>
        <w:t>7</w:t>
      </w:r>
      <w:r w:rsidR="009530D6" w:rsidRPr="00D83890">
        <w:rPr>
          <w:rFonts w:eastAsiaTheme="minorHAnsi" w:cs="Times New Roman"/>
          <w:color w:val="000000"/>
          <w:kern w:val="0"/>
          <w:lang w:eastAsia="en-US" w:bidi="ar-SA"/>
        </w:rPr>
        <w:t>.</w:t>
      </w:r>
      <w:r w:rsidR="009530D6" w:rsidRPr="00D83890">
        <w:rPr>
          <w:rFonts w:eastAsiaTheme="minorHAnsi" w:cs="Times New Roman"/>
          <w:color w:val="000000"/>
          <w:kern w:val="0"/>
          <w:lang w:eastAsia="en-US" w:bidi="ar-SA"/>
        </w:rPr>
        <w:tab/>
        <w:t>Zamawiający dopuszcza powierzenie wykonania części zamówienia Podwykonawcy.</w:t>
      </w:r>
    </w:p>
    <w:p w14:paraId="116377A7" w14:textId="1AD41950" w:rsidR="009530D6" w:rsidRPr="00D83890" w:rsidRDefault="009530D6" w:rsidP="009530D6">
      <w:pPr>
        <w:widowControl/>
        <w:suppressAutoHyphens w:val="0"/>
        <w:autoSpaceDE w:val="0"/>
        <w:adjustRightInd w:val="0"/>
        <w:ind w:left="567" w:hanging="425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D83890">
        <w:rPr>
          <w:rFonts w:eastAsiaTheme="minorHAnsi" w:cs="Times New Roman"/>
          <w:color w:val="000000"/>
          <w:kern w:val="0"/>
          <w:lang w:eastAsia="en-US" w:bidi="ar-SA"/>
        </w:rPr>
        <w:t>1</w:t>
      </w:r>
      <w:r w:rsidR="008130ED">
        <w:rPr>
          <w:rFonts w:eastAsiaTheme="minorHAnsi" w:cs="Times New Roman"/>
          <w:color w:val="000000"/>
          <w:kern w:val="0"/>
          <w:lang w:eastAsia="en-US" w:bidi="ar-SA"/>
        </w:rPr>
        <w:t>8</w:t>
      </w:r>
      <w:r w:rsidRPr="00D83890">
        <w:rPr>
          <w:rFonts w:eastAsiaTheme="minorHAnsi" w:cs="Times New Roman"/>
          <w:color w:val="000000"/>
          <w:kern w:val="0"/>
          <w:lang w:eastAsia="en-US" w:bidi="ar-SA"/>
        </w:rPr>
        <w:t>.</w:t>
      </w:r>
      <w:r w:rsidRPr="00D83890">
        <w:rPr>
          <w:rFonts w:eastAsiaTheme="minorHAnsi" w:cs="Times New Roman"/>
          <w:color w:val="000000"/>
          <w:kern w:val="0"/>
          <w:lang w:eastAsia="en-US" w:bidi="ar-SA"/>
        </w:rPr>
        <w:tab/>
        <w:t xml:space="preserve">Zamawiający żąda wskazania przez Wykonawcę w ofercie części zamówienia, których wykonanie powierzy Podwykonawcom, oraz podania nazw ewentualnych Podwykonawców, jeżeli są już znani, wg. załącznika nr </w:t>
      </w:r>
      <w:r w:rsidR="00441C56">
        <w:rPr>
          <w:rFonts w:eastAsiaTheme="minorHAnsi" w:cs="Times New Roman"/>
          <w:color w:val="000000"/>
          <w:kern w:val="0"/>
          <w:lang w:eastAsia="en-US" w:bidi="ar-SA"/>
        </w:rPr>
        <w:t>8</w:t>
      </w:r>
      <w:r w:rsidR="00695BCE">
        <w:rPr>
          <w:rFonts w:eastAsiaTheme="minorHAnsi" w:cs="Times New Roman"/>
          <w:color w:val="000000"/>
          <w:kern w:val="0"/>
          <w:lang w:eastAsia="en-US" w:bidi="ar-SA"/>
        </w:rPr>
        <w:t xml:space="preserve"> d</w:t>
      </w:r>
      <w:r w:rsidRPr="00D83890">
        <w:rPr>
          <w:rFonts w:eastAsiaTheme="minorHAnsi" w:cs="Times New Roman"/>
          <w:color w:val="000000"/>
          <w:kern w:val="0"/>
          <w:lang w:eastAsia="en-US" w:bidi="ar-SA"/>
        </w:rPr>
        <w:t>o SWZ.</w:t>
      </w:r>
    </w:p>
    <w:p w14:paraId="2FF1EA35" w14:textId="77777777" w:rsidR="00EA2294" w:rsidRPr="00D83890" w:rsidRDefault="001B152E" w:rsidP="009530D6">
      <w:pPr>
        <w:widowControl/>
        <w:suppressAutoHyphens w:val="0"/>
        <w:autoSpaceDE w:val="0"/>
        <w:adjustRightInd w:val="0"/>
        <w:ind w:left="567" w:hanging="425"/>
        <w:jc w:val="both"/>
        <w:textAlignment w:val="auto"/>
        <w:rPr>
          <w:rFonts w:cs="Times New Roman"/>
          <w:color w:val="000000"/>
        </w:rPr>
      </w:pPr>
      <w:r w:rsidRPr="00D83890">
        <w:rPr>
          <w:rFonts w:cs="Times New Roman"/>
        </w:rPr>
        <w:t xml:space="preserve"> </w:t>
      </w:r>
    </w:p>
    <w:p w14:paraId="6EB2B0FE" w14:textId="77777777" w:rsidR="0058449C" w:rsidRPr="00D83890" w:rsidRDefault="00680B9A" w:rsidP="002D42CF">
      <w:pPr>
        <w:widowControl/>
        <w:suppressAutoHyphens w:val="0"/>
        <w:autoSpaceDE w:val="0"/>
        <w:adjustRightInd w:val="0"/>
        <w:ind w:left="283" w:hanging="567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Theme="minorHAnsi" w:cs="Times New Roman"/>
          <w:b/>
          <w:color w:val="000000"/>
          <w:kern w:val="0"/>
          <w:lang w:eastAsia="en-US" w:bidi="ar-SA"/>
        </w:rPr>
        <w:t xml:space="preserve"> </w:t>
      </w:r>
      <w:r w:rsidR="00AF3BCE" w:rsidRPr="00D83890">
        <w:rPr>
          <w:rFonts w:eastAsiaTheme="minorHAnsi" w:cs="Times New Roman"/>
          <w:b/>
          <w:color w:val="000000"/>
          <w:kern w:val="0"/>
          <w:lang w:eastAsia="en-US" w:bidi="ar-SA"/>
        </w:rPr>
        <w:t>I</w:t>
      </w:r>
      <w:r w:rsidR="00001C32" w:rsidRPr="00D83890">
        <w:rPr>
          <w:rFonts w:eastAsiaTheme="minorHAnsi" w:cs="Times New Roman"/>
          <w:b/>
          <w:color w:val="000000"/>
          <w:kern w:val="0"/>
          <w:lang w:eastAsia="en-US" w:bidi="ar-SA"/>
        </w:rPr>
        <w:t>V.</w:t>
      </w:r>
      <w:r w:rsidR="00AF3BCE" w:rsidRPr="00D83890">
        <w:rPr>
          <w:rFonts w:eastAsiaTheme="minorHAnsi" w:cs="Times New Roman"/>
          <w:b/>
          <w:color w:val="000000"/>
          <w:kern w:val="0"/>
          <w:lang w:eastAsia="en-US" w:bidi="ar-SA"/>
        </w:rPr>
        <w:tab/>
        <w:t>Informacja o środkach komunikacji elektronicznej, przy użyciu których Zamawiający będzi</w:t>
      </w:r>
      <w:r w:rsidR="00CC3235" w:rsidRPr="00D83890">
        <w:rPr>
          <w:rFonts w:eastAsiaTheme="minorHAnsi" w:cs="Times New Roman"/>
          <w:b/>
          <w:color w:val="000000"/>
          <w:kern w:val="0"/>
          <w:lang w:eastAsia="en-US" w:bidi="ar-SA"/>
        </w:rPr>
        <w:t>e komunikował się z Wykonawcami</w:t>
      </w:r>
      <w:r w:rsidR="00AF3BCE" w:rsidRPr="00D83890">
        <w:rPr>
          <w:rFonts w:eastAsiaTheme="minorHAnsi" w:cs="Times New Roman"/>
          <w:b/>
          <w:color w:val="000000"/>
          <w:kern w:val="0"/>
          <w:lang w:eastAsia="en-US" w:bidi="ar-SA"/>
        </w:rPr>
        <w:t xml:space="preserve"> oraz informacje o wymaganiach technicznych </w:t>
      </w:r>
      <w:r w:rsidR="002D42CF" w:rsidRPr="00D83890">
        <w:rPr>
          <w:rFonts w:eastAsiaTheme="minorHAnsi" w:cs="Times New Roman"/>
          <w:b/>
          <w:color w:val="000000"/>
          <w:kern w:val="0"/>
          <w:lang w:eastAsia="en-US" w:bidi="ar-SA"/>
        </w:rPr>
        <w:br/>
      </w:r>
      <w:r w:rsidR="00AF3BCE" w:rsidRPr="00D83890">
        <w:rPr>
          <w:rFonts w:eastAsiaTheme="minorHAnsi" w:cs="Times New Roman"/>
          <w:b/>
          <w:color w:val="000000"/>
          <w:kern w:val="0"/>
          <w:lang w:eastAsia="en-US" w:bidi="ar-SA"/>
        </w:rPr>
        <w:t>i organizacyjnych sporządzania, wysyłania i odbierania korespondencji elektronicznej</w:t>
      </w:r>
      <w:r w:rsidR="002D42CF" w:rsidRPr="00D83890">
        <w:rPr>
          <w:rFonts w:eastAsiaTheme="minorHAnsi" w:cs="Times New Roman"/>
          <w:b/>
          <w:color w:val="000000"/>
          <w:kern w:val="0"/>
          <w:lang w:eastAsia="en-US" w:bidi="ar-SA"/>
        </w:rPr>
        <w:br/>
      </w:r>
      <w:r w:rsidR="0058449C" w:rsidRPr="00D83890">
        <w:rPr>
          <w:rFonts w:eastAsia="Times New Roman" w:cs="Times New Roman"/>
          <w:b/>
          <w:kern w:val="0"/>
          <w:lang w:eastAsia="ar-SA" w:bidi="ar-SA"/>
        </w:rPr>
        <w:t>1. Informacje ogólne</w:t>
      </w:r>
    </w:p>
    <w:p w14:paraId="583CF3E3" w14:textId="77777777" w:rsidR="0058449C" w:rsidRPr="00D83890" w:rsidRDefault="0058449C" w:rsidP="00B8620B">
      <w:pPr>
        <w:widowControl/>
        <w:numPr>
          <w:ilvl w:val="1"/>
          <w:numId w:val="11"/>
        </w:numPr>
        <w:tabs>
          <w:tab w:val="clear" w:pos="1080"/>
        </w:tabs>
        <w:suppressAutoHyphens w:val="0"/>
        <w:autoSpaceDE w:val="0"/>
        <w:adjustRightInd w:val="0"/>
        <w:ind w:left="568" w:hanging="284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D83890">
        <w:rPr>
          <w:rFonts w:eastAsiaTheme="minorHAnsi" w:cs="Times New Roman"/>
          <w:color w:val="000000"/>
          <w:kern w:val="0"/>
          <w:lang w:eastAsia="en-US" w:bidi="ar-SA"/>
        </w:rPr>
        <w:t xml:space="preserve">Postępowanie prowadzone jest w języku polskim. </w:t>
      </w:r>
    </w:p>
    <w:p w14:paraId="35652FCB" w14:textId="7831A78D" w:rsidR="0058449C" w:rsidRPr="00D83890" w:rsidRDefault="0058449C" w:rsidP="00B8620B">
      <w:pPr>
        <w:widowControl/>
        <w:numPr>
          <w:ilvl w:val="1"/>
          <w:numId w:val="11"/>
        </w:numPr>
        <w:tabs>
          <w:tab w:val="clear" w:pos="1080"/>
        </w:tabs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D83890">
        <w:rPr>
          <w:rFonts w:eastAsiaTheme="minorHAnsi" w:cs="Times New Roman"/>
          <w:color w:val="000000"/>
          <w:kern w:val="0"/>
          <w:lang w:eastAsia="en-US" w:bidi="ar-SA"/>
        </w:rPr>
        <w:t xml:space="preserve">W postępowaniu o udzielenie zamówienia komunikacja między Zamawiającym </w:t>
      </w:r>
      <w:r w:rsidR="00D764DB" w:rsidRPr="00D83890">
        <w:rPr>
          <w:rFonts w:eastAsiaTheme="minorHAnsi" w:cs="Times New Roman"/>
          <w:color w:val="000000"/>
          <w:kern w:val="0"/>
          <w:lang w:eastAsia="en-US" w:bidi="ar-SA"/>
        </w:rPr>
        <w:br/>
      </w:r>
      <w:r w:rsidRPr="00D83890">
        <w:rPr>
          <w:rFonts w:eastAsiaTheme="minorHAnsi" w:cs="Times New Roman"/>
          <w:color w:val="000000"/>
          <w:kern w:val="0"/>
          <w:lang w:eastAsia="en-US" w:bidi="ar-SA"/>
        </w:rPr>
        <w:t xml:space="preserve">a Wykonawcami, w szczególności składanie ofert oraz oświadczeń, odbywa się przy użyciu środków komunikacji elektronicznej zapewnionych przez operatora </w:t>
      </w:r>
      <w:r w:rsidRPr="00D83890">
        <w:rPr>
          <w:rFonts w:eastAsiaTheme="minorHAnsi" w:cs="Times New Roman"/>
          <w:b/>
          <w:i/>
          <w:color w:val="000000"/>
          <w:kern w:val="0"/>
          <w:u w:val="single"/>
          <w:lang w:eastAsia="en-US" w:bidi="ar-SA"/>
        </w:rPr>
        <w:t>platformazakupowa.</w:t>
      </w:r>
      <w:proofErr w:type="gramStart"/>
      <w:r w:rsidRPr="00D83890">
        <w:rPr>
          <w:rFonts w:eastAsiaTheme="minorHAnsi" w:cs="Times New Roman"/>
          <w:b/>
          <w:i/>
          <w:color w:val="000000"/>
          <w:kern w:val="0"/>
          <w:u w:val="single"/>
          <w:lang w:eastAsia="en-US" w:bidi="ar-SA"/>
        </w:rPr>
        <w:t>pl</w:t>
      </w:r>
      <w:proofErr w:type="gramEnd"/>
      <w:r w:rsidRPr="00D83890">
        <w:rPr>
          <w:rFonts w:eastAsiaTheme="minorHAnsi" w:cs="Times New Roman"/>
          <w:b/>
          <w:color w:val="000000"/>
          <w:kern w:val="0"/>
          <w:lang w:eastAsia="en-US" w:bidi="ar-SA"/>
        </w:rPr>
        <w:t xml:space="preserve"> </w:t>
      </w:r>
      <w:r w:rsidRPr="00D83890">
        <w:rPr>
          <w:rFonts w:eastAsiaTheme="minorHAnsi" w:cs="Times New Roman"/>
          <w:color w:val="000000"/>
          <w:kern w:val="0"/>
          <w:lang w:eastAsia="en-US" w:bidi="ar-SA"/>
        </w:rPr>
        <w:t xml:space="preserve">zapewniającego obsługę procesu udzielania zamówień publicznych, </w:t>
      </w:r>
      <w:r w:rsidR="00FC27D5" w:rsidRPr="00D83890">
        <w:rPr>
          <w:rFonts w:eastAsiaTheme="minorHAnsi" w:cs="Times New Roman"/>
          <w:color w:val="000000"/>
          <w:kern w:val="0"/>
          <w:lang w:eastAsia="en-US" w:bidi="ar-SA"/>
        </w:rPr>
        <w:br/>
      </w:r>
      <w:r w:rsidRPr="00D83890">
        <w:rPr>
          <w:rFonts w:eastAsiaTheme="minorHAnsi" w:cs="Times New Roman"/>
          <w:color w:val="000000"/>
          <w:kern w:val="0"/>
          <w:lang w:eastAsia="en-US" w:bidi="ar-SA"/>
        </w:rPr>
        <w:t xml:space="preserve">chyba że w </w:t>
      </w:r>
      <w:r w:rsidRPr="00D83890">
        <w:rPr>
          <w:rFonts w:eastAsiaTheme="minorHAnsi" w:cs="Times New Roman"/>
          <w:i/>
          <w:color w:val="000000"/>
          <w:kern w:val="0"/>
          <w:lang w:eastAsia="en-US" w:bidi="ar-SA"/>
        </w:rPr>
        <w:t>Ogłoszeniu o zamówieniu</w:t>
      </w:r>
      <w:r w:rsidRPr="00D83890">
        <w:rPr>
          <w:rFonts w:eastAsiaTheme="minorHAnsi" w:cs="Times New Roman"/>
          <w:color w:val="000000"/>
          <w:kern w:val="0"/>
          <w:lang w:eastAsia="en-US" w:bidi="ar-SA"/>
        </w:rPr>
        <w:t xml:space="preserve">, </w:t>
      </w:r>
      <w:r w:rsidRPr="00D83890">
        <w:rPr>
          <w:rFonts w:eastAsiaTheme="minorHAnsi" w:cs="Times New Roman"/>
          <w:i/>
          <w:color w:val="000000"/>
          <w:kern w:val="0"/>
          <w:lang w:eastAsia="en-US" w:bidi="ar-SA"/>
        </w:rPr>
        <w:t>Specyfikacji warunków zamówienia</w:t>
      </w:r>
      <w:r w:rsidRPr="00D83890">
        <w:rPr>
          <w:rFonts w:eastAsiaTheme="minorHAnsi" w:cs="Times New Roman"/>
          <w:color w:val="000000"/>
          <w:kern w:val="0"/>
          <w:lang w:eastAsia="en-US" w:bidi="ar-SA"/>
        </w:rPr>
        <w:t xml:space="preserve"> (SWZ) </w:t>
      </w:r>
      <w:r w:rsidR="00FC27D5" w:rsidRPr="00D83890">
        <w:rPr>
          <w:rFonts w:eastAsiaTheme="minorHAnsi" w:cs="Times New Roman"/>
          <w:color w:val="000000"/>
          <w:kern w:val="0"/>
          <w:lang w:eastAsia="en-US" w:bidi="ar-SA"/>
        </w:rPr>
        <w:br/>
      </w:r>
      <w:r w:rsidRPr="00D83890">
        <w:rPr>
          <w:rFonts w:eastAsiaTheme="minorHAnsi" w:cs="Times New Roman"/>
          <w:color w:val="000000"/>
          <w:kern w:val="0"/>
          <w:lang w:eastAsia="en-US" w:bidi="ar-SA"/>
        </w:rPr>
        <w:t xml:space="preserve">lub zaproszeniu do składania ofert stwierdzono inaczej. Przez środki komunikacji elektronicznej rozumie się środki komunikacji elektronicznej zdefiniowane w ustawie </w:t>
      </w:r>
      <w:r w:rsidR="006E5881">
        <w:rPr>
          <w:rFonts w:eastAsiaTheme="minorHAnsi" w:cs="Times New Roman"/>
          <w:color w:val="000000"/>
          <w:kern w:val="0"/>
          <w:lang w:eastAsia="en-US" w:bidi="ar-SA"/>
        </w:rPr>
        <w:br/>
      </w:r>
      <w:r w:rsidRPr="00D83890">
        <w:rPr>
          <w:rFonts w:eastAsiaTheme="minorHAnsi" w:cs="Times New Roman"/>
          <w:color w:val="000000"/>
          <w:kern w:val="0"/>
          <w:lang w:eastAsia="en-US" w:bidi="ar-SA"/>
        </w:rPr>
        <w:t xml:space="preserve">z dnia 18 lipca 2002 r. </w:t>
      </w:r>
      <w:r w:rsidRPr="00D83890">
        <w:rPr>
          <w:rFonts w:eastAsiaTheme="minorHAnsi" w:cs="Times New Roman"/>
          <w:i/>
          <w:color w:val="000000"/>
          <w:kern w:val="0"/>
          <w:lang w:eastAsia="en-US" w:bidi="ar-SA"/>
        </w:rPr>
        <w:t>o świadczeniu usług drogą elektroniczną</w:t>
      </w:r>
      <w:r w:rsidRPr="00D83890">
        <w:rPr>
          <w:rFonts w:eastAsiaTheme="minorHAnsi" w:cs="Times New Roman"/>
          <w:color w:val="000000"/>
          <w:kern w:val="0"/>
          <w:lang w:eastAsia="en-US" w:bidi="ar-SA"/>
        </w:rPr>
        <w:t xml:space="preserve"> (Dz. U. </w:t>
      </w:r>
      <w:proofErr w:type="gramStart"/>
      <w:r w:rsidRPr="00D83890">
        <w:rPr>
          <w:rFonts w:eastAsiaTheme="minorHAnsi" w:cs="Times New Roman"/>
          <w:color w:val="000000"/>
          <w:kern w:val="0"/>
          <w:lang w:eastAsia="en-US" w:bidi="ar-SA"/>
        </w:rPr>
        <w:t>z</w:t>
      </w:r>
      <w:proofErr w:type="gramEnd"/>
      <w:r w:rsidRPr="00D83890">
        <w:rPr>
          <w:rFonts w:eastAsiaTheme="minorHAnsi" w:cs="Times New Roman"/>
          <w:color w:val="000000"/>
          <w:kern w:val="0"/>
          <w:lang w:eastAsia="en-US" w:bidi="ar-SA"/>
        </w:rPr>
        <w:t xml:space="preserve"> 2020 r., poz. 344.).</w:t>
      </w:r>
    </w:p>
    <w:p w14:paraId="05E760E8" w14:textId="77777777" w:rsidR="0085749A" w:rsidRPr="00D83890" w:rsidRDefault="0058449C" w:rsidP="00B8620B">
      <w:pPr>
        <w:widowControl/>
        <w:numPr>
          <w:ilvl w:val="1"/>
          <w:numId w:val="11"/>
        </w:numPr>
        <w:tabs>
          <w:tab w:val="clear" w:pos="1080"/>
        </w:tabs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D83890">
        <w:rPr>
          <w:rFonts w:eastAsiaTheme="minorHAnsi" w:cs="Times New Roman"/>
          <w:color w:val="000000"/>
          <w:kern w:val="0"/>
          <w:lang w:eastAsia="en-US" w:bidi="ar-SA"/>
        </w:rPr>
        <w:t>Link do postępowania dostępny jest na stronie operatora</w:t>
      </w:r>
      <w:r w:rsidR="00FC0C08" w:rsidRPr="00D83890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FC0C08" w:rsidRPr="00D83890">
        <w:rPr>
          <w:rFonts w:eastAsiaTheme="minorHAnsi" w:cs="Times New Roman"/>
          <w:b/>
          <w:color w:val="000000"/>
          <w:kern w:val="0"/>
          <w:lang w:eastAsia="en-US" w:bidi="ar-SA"/>
        </w:rPr>
        <w:t xml:space="preserve">Platformy zakupowej </w:t>
      </w:r>
      <w:r w:rsidR="00FC0C08" w:rsidRPr="00D83890">
        <w:rPr>
          <w:rFonts w:eastAsiaTheme="minorHAnsi" w:cs="Times New Roman"/>
          <w:color w:val="000000"/>
          <w:kern w:val="0"/>
          <w:lang w:eastAsia="en-US" w:bidi="ar-SA"/>
        </w:rPr>
        <w:t>zwanej dalej</w:t>
      </w:r>
      <w:r w:rsidR="00FC0C08" w:rsidRPr="00D83890">
        <w:rPr>
          <w:rFonts w:eastAsiaTheme="minorHAnsi" w:cs="Times New Roman"/>
          <w:b/>
          <w:color w:val="000000"/>
          <w:kern w:val="0"/>
          <w:lang w:eastAsia="en-US" w:bidi="ar-SA"/>
        </w:rPr>
        <w:t xml:space="preserve"> </w:t>
      </w:r>
      <w:r w:rsidR="00FC0C08" w:rsidRPr="00D83890">
        <w:rPr>
          <w:rFonts w:eastAsiaTheme="minorHAnsi" w:cs="Times New Roman"/>
          <w:b/>
          <w:i/>
          <w:color w:val="000000"/>
          <w:kern w:val="0"/>
          <w:lang w:eastAsia="en-US" w:bidi="ar-SA"/>
        </w:rPr>
        <w:t>„Platformą”</w:t>
      </w:r>
      <w:r w:rsidRPr="00D83890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FC0C08" w:rsidRPr="00D83890">
        <w:rPr>
          <w:rFonts w:eastAsiaTheme="minorHAnsi" w:cs="Times New Roman"/>
          <w:color w:val="000000"/>
          <w:kern w:val="0"/>
          <w:lang w:eastAsia="en-US" w:bidi="ar-SA"/>
        </w:rPr>
        <w:t xml:space="preserve">pod adresem: </w:t>
      </w:r>
      <w:hyperlink r:id="rId15" w:history="1">
        <w:r w:rsidR="009E49E1" w:rsidRPr="00D83890">
          <w:rPr>
            <w:rStyle w:val="Hipercze"/>
            <w:rFonts w:eastAsiaTheme="minorHAnsi" w:cs="Times New Roman"/>
            <w:b/>
            <w:bCs/>
            <w:i/>
            <w:kern w:val="0"/>
            <w:lang w:eastAsia="en-US" w:bidi="ar-SA"/>
          </w:rPr>
          <w:t>https://platformazakupowa.pl/csp</w:t>
        </w:r>
      </w:hyperlink>
      <w:r w:rsidR="00792AF0" w:rsidRPr="00D83890">
        <w:rPr>
          <w:rStyle w:val="Hipercze"/>
          <w:rFonts w:eastAsiaTheme="minorHAnsi" w:cs="Times New Roman"/>
          <w:b/>
          <w:bCs/>
          <w:i/>
          <w:kern w:val="0"/>
          <w:u w:val="none"/>
          <w:lang w:eastAsia="en-US" w:bidi="ar-SA"/>
        </w:rPr>
        <w:t xml:space="preserve"> </w:t>
      </w:r>
      <w:r w:rsidRPr="00D83890">
        <w:rPr>
          <w:rFonts w:eastAsiaTheme="minorHAnsi" w:cs="Times New Roman"/>
          <w:color w:val="000000"/>
          <w:kern w:val="0"/>
          <w:lang w:eastAsia="en-US" w:bidi="ar-SA"/>
        </w:rPr>
        <w:t>oraz na stronie Zamawiającego.</w:t>
      </w:r>
    </w:p>
    <w:p w14:paraId="187D55D0" w14:textId="77777777" w:rsidR="0058449C" w:rsidRPr="00D83890" w:rsidRDefault="0058449C" w:rsidP="00B8620B">
      <w:pPr>
        <w:pStyle w:val="Akapitzlist"/>
        <w:numPr>
          <w:ilvl w:val="1"/>
          <w:numId w:val="11"/>
        </w:numPr>
        <w:tabs>
          <w:tab w:val="clear" w:pos="1080"/>
        </w:tabs>
        <w:spacing w:after="0" w:line="240" w:lineRule="auto"/>
        <w:ind w:left="568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D83890">
        <w:rPr>
          <w:rFonts w:ascii="Times New Roman" w:hAnsi="Times New Roman" w:cs="Times New Roman"/>
          <w:color w:val="000000"/>
          <w:sz w:val="24"/>
          <w:szCs w:val="24"/>
        </w:rPr>
        <w:t>Zamawiający w zakresie pytań:</w:t>
      </w:r>
    </w:p>
    <w:p w14:paraId="1B51C283" w14:textId="77777777" w:rsidR="0058449C" w:rsidRPr="00D83890" w:rsidRDefault="0058449C" w:rsidP="004D4B17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D83890">
        <w:rPr>
          <w:rFonts w:eastAsiaTheme="minorHAnsi" w:cs="Times New Roman"/>
          <w:color w:val="000000"/>
          <w:kern w:val="0"/>
          <w:lang w:eastAsia="en-US" w:bidi="ar-SA"/>
        </w:rPr>
        <w:t>-</w:t>
      </w:r>
      <w:r w:rsidRPr="00D83890">
        <w:rPr>
          <w:rFonts w:eastAsiaTheme="minorHAnsi" w:cs="Times New Roman"/>
          <w:color w:val="000000"/>
          <w:kern w:val="0"/>
          <w:lang w:eastAsia="en-US" w:bidi="ar-SA"/>
        </w:rPr>
        <w:tab/>
        <w:t xml:space="preserve">technicznych, związanych z działaniem systemu prosi o kontakt z Centrum Wsparcia Klienta </w:t>
      </w:r>
      <w:r w:rsidRPr="00D83890">
        <w:rPr>
          <w:rFonts w:eastAsiaTheme="minorHAnsi" w:cs="Times New Roman"/>
          <w:b/>
          <w:i/>
          <w:color w:val="000000"/>
          <w:kern w:val="0"/>
          <w:lang w:eastAsia="en-US" w:bidi="ar-SA"/>
        </w:rPr>
        <w:t>platformazakupowa.</w:t>
      </w:r>
      <w:proofErr w:type="gramStart"/>
      <w:r w:rsidRPr="00D83890">
        <w:rPr>
          <w:rFonts w:eastAsiaTheme="minorHAnsi" w:cs="Times New Roman"/>
          <w:b/>
          <w:i/>
          <w:color w:val="000000"/>
          <w:kern w:val="0"/>
          <w:lang w:eastAsia="en-US" w:bidi="ar-SA"/>
        </w:rPr>
        <w:t>pl</w:t>
      </w:r>
      <w:proofErr w:type="gramEnd"/>
      <w:r w:rsidR="00D00D26" w:rsidRPr="00D83890">
        <w:rPr>
          <w:rFonts w:eastAsiaTheme="minorHAnsi" w:cs="Times New Roman"/>
          <w:color w:val="000000"/>
          <w:kern w:val="0"/>
          <w:lang w:eastAsia="en-US" w:bidi="ar-SA"/>
        </w:rPr>
        <w:t xml:space="preserve"> pod nr</w:t>
      </w:r>
      <w:r w:rsidRPr="00D83890">
        <w:rPr>
          <w:rFonts w:eastAsiaTheme="minorHAnsi" w:cs="Times New Roman"/>
          <w:color w:val="000000"/>
          <w:kern w:val="0"/>
          <w:lang w:eastAsia="en-US" w:bidi="ar-SA"/>
        </w:rPr>
        <w:t xml:space="preserve"> tel. 22 101 02 02,</w:t>
      </w:r>
      <w:r w:rsidR="00D00D26" w:rsidRPr="00D83890">
        <w:rPr>
          <w:rFonts w:eastAsiaTheme="minorHAnsi" w:cs="Times New Roman"/>
          <w:color w:val="000000"/>
          <w:kern w:val="0"/>
          <w:lang w:eastAsia="en-US" w:bidi="ar-SA"/>
        </w:rPr>
        <w:t xml:space="preserve"> cwk@platformazakupowa.</w:t>
      </w:r>
      <w:proofErr w:type="gramStart"/>
      <w:r w:rsidR="00D00D26" w:rsidRPr="00D83890">
        <w:rPr>
          <w:rFonts w:eastAsiaTheme="minorHAnsi" w:cs="Times New Roman"/>
          <w:color w:val="000000"/>
          <w:kern w:val="0"/>
          <w:lang w:eastAsia="en-US" w:bidi="ar-SA"/>
        </w:rPr>
        <w:t>pl</w:t>
      </w:r>
      <w:proofErr w:type="gramEnd"/>
      <w:r w:rsidR="00D00D26" w:rsidRPr="00D83890">
        <w:rPr>
          <w:rFonts w:eastAsiaTheme="minorHAnsi" w:cs="Times New Roman"/>
          <w:color w:val="000000"/>
          <w:kern w:val="0"/>
          <w:lang w:eastAsia="en-US" w:bidi="ar-SA"/>
        </w:rPr>
        <w:t>;</w:t>
      </w:r>
    </w:p>
    <w:p w14:paraId="2A9FED0A" w14:textId="77777777" w:rsidR="0058449C" w:rsidRPr="00D83890" w:rsidRDefault="0058449C" w:rsidP="004D4B17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D83890">
        <w:rPr>
          <w:rFonts w:eastAsiaTheme="minorHAnsi" w:cs="Times New Roman"/>
          <w:color w:val="000000"/>
          <w:kern w:val="0"/>
          <w:lang w:eastAsia="en-US" w:bidi="ar-SA"/>
        </w:rPr>
        <w:t>-</w:t>
      </w:r>
      <w:r w:rsidRPr="00D83890">
        <w:rPr>
          <w:rFonts w:eastAsiaTheme="minorHAnsi" w:cs="Times New Roman"/>
          <w:color w:val="000000"/>
          <w:kern w:val="0"/>
          <w:lang w:eastAsia="en-US" w:bidi="ar-SA"/>
        </w:rPr>
        <w:tab/>
      </w:r>
      <w:r w:rsidR="0087519F" w:rsidRPr="00D83890">
        <w:rPr>
          <w:rFonts w:eastAsiaTheme="minorHAnsi" w:cs="Times New Roman"/>
          <w:color w:val="000000"/>
          <w:kern w:val="0"/>
          <w:lang w:eastAsia="en-US" w:bidi="ar-SA"/>
        </w:rPr>
        <w:t xml:space="preserve">proceduralnych i </w:t>
      </w:r>
      <w:r w:rsidRPr="00D83890">
        <w:rPr>
          <w:rFonts w:eastAsiaTheme="minorHAnsi" w:cs="Times New Roman"/>
          <w:color w:val="000000"/>
          <w:kern w:val="0"/>
          <w:lang w:eastAsia="en-US" w:bidi="ar-SA"/>
        </w:rPr>
        <w:t xml:space="preserve">merytorycznych wyznaczył osoby, do których kontakt umieszczono </w:t>
      </w:r>
      <w:r w:rsidR="00FC27D5" w:rsidRPr="00D83890">
        <w:rPr>
          <w:rFonts w:eastAsiaTheme="minorHAnsi" w:cs="Times New Roman"/>
          <w:color w:val="000000"/>
          <w:kern w:val="0"/>
          <w:lang w:eastAsia="en-US" w:bidi="ar-SA"/>
        </w:rPr>
        <w:br/>
      </w:r>
      <w:r w:rsidRPr="00D83890">
        <w:rPr>
          <w:rFonts w:eastAsiaTheme="minorHAnsi" w:cs="Times New Roman"/>
          <w:color w:val="000000"/>
          <w:kern w:val="0"/>
          <w:lang w:eastAsia="en-US" w:bidi="ar-SA"/>
        </w:rPr>
        <w:t xml:space="preserve">w </w:t>
      </w:r>
      <w:r w:rsidR="0087519F" w:rsidRPr="00D83890">
        <w:rPr>
          <w:rFonts w:eastAsiaTheme="minorHAnsi" w:cs="Times New Roman"/>
          <w:i/>
          <w:color w:val="000000"/>
          <w:kern w:val="0"/>
          <w:lang w:eastAsia="en-US" w:bidi="ar-SA"/>
        </w:rPr>
        <w:t xml:space="preserve">Ogłoszeniu </w:t>
      </w:r>
      <w:r w:rsidRPr="00D83890">
        <w:rPr>
          <w:rFonts w:eastAsiaTheme="minorHAnsi" w:cs="Times New Roman"/>
          <w:i/>
          <w:color w:val="000000"/>
          <w:kern w:val="0"/>
          <w:lang w:eastAsia="en-US" w:bidi="ar-SA"/>
        </w:rPr>
        <w:t>o zamówieniu</w:t>
      </w:r>
      <w:r w:rsidRPr="00D83890">
        <w:rPr>
          <w:rFonts w:eastAsiaTheme="minorHAnsi" w:cs="Times New Roman"/>
          <w:color w:val="000000"/>
          <w:kern w:val="0"/>
          <w:lang w:eastAsia="en-US" w:bidi="ar-SA"/>
        </w:rPr>
        <w:t xml:space="preserve"> oraz w </w:t>
      </w:r>
      <w:r w:rsidRPr="00D83890">
        <w:rPr>
          <w:rFonts w:eastAsiaTheme="minorHAnsi" w:cs="Times New Roman"/>
          <w:i/>
          <w:color w:val="000000"/>
          <w:kern w:val="0"/>
          <w:lang w:eastAsia="en-US" w:bidi="ar-SA"/>
        </w:rPr>
        <w:t>SWZ</w:t>
      </w:r>
      <w:r w:rsidRPr="00D83890">
        <w:rPr>
          <w:rFonts w:eastAsiaTheme="minorHAnsi" w:cs="Times New Roman"/>
          <w:color w:val="000000"/>
          <w:kern w:val="0"/>
          <w:lang w:eastAsia="en-US" w:bidi="ar-SA"/>
        </w:rPr>
        <w:t xml:space="preserve">. </w:t>
      </w:r>
    </w:p>
    <w:p w14:paraId="54555D1E" w14:textId="059544C4" w:rsidR="0058449C" w:rsidRPr="00D83890" w:rsidRDefault="0058449C" w:rsidP="00B8620B">
      <w:pPr>
        <w:widowControl/>
        <w:numPr>
          <w:ilvl w:val="1"/>
          <w:numId w:val="11"/>
        </w:numPr>
        <w:tabs>
          <w:tab w:val="clear" w:pos="1080"/>
        </w:tabs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i/>
          <w:color w:val="000000"/>
          <w:kern w:val="0"/>
          <w:lang w:eastAsia="en-US" w:bidi="ar-SA"/>
        </w:rPr>
      </w:pPr>
      <w:r w:rsidRPr="00D83890">
        <w:rPr>
          <w:rFonts w:eastAsiaTheme="minorHAnsi" w:cs="Times New Roman"/>
          <w:color w:val="000000"/>
          <w:kern w:val="0"/>
          <w:lang w:eastAsia="en-US" w:bidi="ar-SA"/>
        </w:rPr>
        <w:t xml:space="preserve">Wymagania techniczne i organizacyjne </w:t>
      </w:r>
      <w:r w:rsidR="00FC0C08" w:rsidRPr="00D83890">
        <w:rPr>
          <w:rFonts w:eastAsiaTheme="minorHAnsi" w:cs="Times New Roman"/>
          <w:color w:val="000000"/>
          <w:kern w:val="0"/>
          <w:lang w:eastAsia="en-US" w:bidi="ar-SA"/>
        </w:rPr>
        <w:t xml:space="preserve">sporządzania, wysyłania i odbierania korespondencji elektronicznej, zostały opisane na stronie </w:t>
      </w:r>
      <w:r w:rsidR="00123B61" w:rsidRPr="00D83890">
        <w:rPr>
          <w:rFonts w:eastAsiaTheme="minorHAnsi" w:cs="Times New Roman"/>
          <w:color w:val="000000"/>
          <w:kern w:val="0"/>
          <w:lang w:eastAsia="en-US" w:bidi="ar-SA"/>
        </w:rPr>
        <w:t>operatora</w:t>
      </w:r>
      <w:r w:rsidR="00FC0C08" w:rsidRPr="00D83890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Pr="00D83890">
        <w:rPr>
          <w:rFonts w:eastAsiaTheme="minorHAnsi" w:cs="Times New Roman"/>
          <w:color w:val="000000"/>
          <w:kern w:val="0"/>
          <w:lang w:eastAsia="en-US" w:bidi="ar-SA"/>
        </w:rPr>
        <w:t xml:space="preserve">w </w:t>
      </w:r>
      <w:r w:rsidRPr="00D83890">
        <w:rPr>
          <w:rFonts w:eastAsiaTheme="minorHAnsi" w:cs="Times New Roman"/>
          <w:b/>
          <w:i/>
          <w:color w:val="000000"/>
          <w:kern w:val="0"/>
          <w:lang w:eastAsia="en-US" w:bidi="ar-SA"/>
        </w:rPr>
        <w:t>Regulaminie</w:t>
      </w:r>
      <w:r w:rsidR="00123B61" w:rsidRPr="00D83890">
        <w:rPr>
          <w:rFonts w:eastAsiaTheme="minorHAnsi" w:cs="Times New Roman"/>
          <w:b/>
          <w:i/>
          <w:color w:val="000000"/>
          <w:kern w:val="0"/>
          <w:lang w:eastAsia="en-US" w:bidi="ar-SA"/>
        </w:rPr>
        <w:t xml:space="preserve"> </w:t>
      </w:r>
      <w:proofErr w:type="gramStart"/>
      <w:r w:rsidR="00123B61" w:rsidRPr="00D83890">
        <w:rPr>
          <w:rFonts w:eastAsiaTheme="minorHAnsi" w:cs="Times New Roman"/>
          <w:b/>
          <w:i/>
          <w:color w:val="000000"/>
          <w:kern w:val="0"/>
          <w:lang w:eastAsia="en-US" w:bidi="ar-SA"/>
        </w:rPr>
        <w:t>Internetowej</w:t>
      </w:r>
      <w:r w:rsidR="00CD2699" w:rsidRPr="00D83890">
        <w:rPr>
          <w:rFonts w:eastAsiaTheme="minorHAnsi" w:cs="Times New Roman"/>
          <w:b/>
          <w:i/>
          <w:color w:val="000000"/>
          <w:kern w:val="0"/>
          <w:lang w:eastAsia="en-US" w:bidi="ar-SA"/>
        </w:rPr>
        <w:t xml:space="preserve"> </w:t>
      </w:r>
      <w:r w:rsidR="00123B61" w:rsidRPr="00D83890">
        <w:rPr>
          <w:rFonts w:eastAsiaTheme="minorHAnsi" w:cs="Times New Roman"/>
          <w:b/>
          <w:i/>
          <w:color w:val="000000"/>
          <w:kern w:val="0"/>
          <w:lang w:eastAsia="en-US" w:bidi="ar-SA"/>
        </w:rPr>
        <w:t xml:space="preserve"> platformy</w:t>
      </w:r>
      <w:proofErr w:type="gramEnd"/>
      <w:r w:rsidR="00CD2699" w:rsidRPr="00D83890">
        <w:rPr>
          <w:rFonts w:eastAsiaTheme="minorHAnsi" w:cs="Times New Roman"/>
          <w:b/>
          <w:i/>
          <w:color w:val="000000"/>
          <w:kern w:val="0"/>
          <w:lang w:eastAsia="en-US" w:bidi="ar-SA"/>
        </w:rPr>
        <w:t xml:space="preserve"> </w:t>
      </w:r>
      <w:r w:rsidR="00123B61" w:rsidRPr="00D83890">
        <w:rPr>
          <w:rFonts w:eastAsiaTheme="minorHAnsi" w:cs="Times New Roman"/>
          <w:b/>
          <w:i/>
          <w:color w:val="000000"/>
          <w:kern w:val="0"/>
          <w:lang w:eastAsia="en-US" w:bidi="ar-SA"/>
        </w:rPr>
        <w:t xml:space="preserve"> zakupowej </w:t>
      </w:r>
      <w:r w:rsidR="00CD2699" w:rsidRPr="00D83890">
        <w:rPr>
          <w:rFonts w:eastAsiaTheme="minorHAnsi" w:cs="Times New Roman"/>
          <w:b/>
          <w:i/>
          <w:color w:val="000000"/>
          <w:kern w:val="0"/>
          <w:lang w:eastAsia="en-US" w:bidi="ar-SA"/>
        </w:rPr>
        <w:t xml:space="preserve"> </w:t>
      </w:r>
      <w:r w:rsidR="00123B61" w:rsidRPr="00D83890">
        <w:rPr>
          <w:rFonts w:eastAsiaTheme="minorHAnsi" w:cs="Times New Roman"/>
          <w:b/>
          <w:i/>
          <w:color w:val="000000"/>
          <w:kern w:val="0"/>
          <w:lang w:eastAsia="en-US" w:bidi="ar-SA"/>
        </w:rPr>
        <w:t xml:space="preserve">Open </w:t>
      </w:r>
      <w:proofErr w:type="spellStart"/>
      <w:r w:rsidR="00123B61" w:rsidRPr="00D83890">
        <w:rPr>
          <w:rFonts w:eastAsiaTheme="minorHAnsi" w:cs="Times New Roman"/>
          <w:b/>
          <w:i/>
          <w:color w:val="000000"/>
          <w:kern w:val="0"/>
          <w:lang w:eastAsia="en-US" w:bidi="ar-SA"/>
        </w:rPr>
        <w:t>Nexus</w:t>
      </w:r>
      <w:proofErr w:type="spellEnd"/>
      <w:r w:rsidR="00CD2699" w:rsidRPr="00D83890">
        <w:rPr>
          <w:rFonts w:eastAsiaTheme="minorHAnsi" w:cs="Times New Roman"/>
          <w:b/>
          <w:i/>
          <w:color w:val="000000"/>
          <w:kern w:val="0"/>
          <w:lang w:eastAsia="en-US" w:bidi="ar-SA"/>
        </w:rPr>
        <w:t xml:space="preserve"> </w:t>
      </w:r>
      <w:r w:rsidR="00123B61" w:rsidRPr="00D83890">
        <w:rPr>
          <w:rFonts w:eastAsiaTheme="minorHAnsi" w:cs="Times New Roman"/>
          <w:b/>
          <w:i/>
          <w:color w:val="000000"/>
          <w:kern w:val="0"/>
          <w:lang w:eastAsia="en-US" w:bidi="ar-SA"/>
        </w:rPr>
        <w:t xml:space="preserve"> Sp. z o. </w:t>
      </w:r>
      <w:proofErr w:type="gramStart"/>
      <w:r w:rsidR="00123B61" w:rsidRPr="00D83890">
        <w:rPr>
          <w:rFonts w:eastAsiaTheme="minorHAnsi" w:cs="Times New Roman"/>
          <w:b/>
          <w:i/>
          <w:color w:val="000000"/>
          <w:kern w:val="0"/>
          <w:lang w:eastAsia="en-US" w:bidi="ar-SA"/>
        </w:rPr>
        <w:t>o</w:t>
      </w:r>
      <w:proofErr w:type="gramEnd"/>
      <w:r w:rsidR="00123B61" w:rsidRPr="00D83890">
        <w:rPr>
          <w:rFonts w:eastAsiaTheme="minorHAnsi" w:cs="Times New Roman"/>
          <w:i/>
          <w:color w:val="000000"/>
          <w:kern w:val="0"/>
          <w:lang w:eastAsia="en-US" w:bidi="ar-SA"/>
        </w:rPr>
        <w:t xml:space="preserve">., </w:t>
      </w:r>
      <w:r w:rsidR="00CD2699" w:rsidRPr="00D83890">
        <w:rPr>
          <w:rFonts w:eastAsiaTheme="minorHAnsi" w:cs="Times New Roman"/>
          <w:i/>
          <w:color w:val="000000"/>
          <w:kern w:val="0"/>
          <w:lang w:eastAsia="en-US" w:bidi="ar-SA"/>
        </w:rPr>
        <w:t xml:space="preserve"> </w:t>
      </w:r>
      <w:proofErr w:type="gramStart"/>
      <w:r w:rsidR="00123B61" w:rsidRPr="00D83890">
        <w:rPr>
          <w:rFonts w:eastAsiaTheme="minorHAnsi" w:cs="Times New Roman"/>
          <w:color w:val="000000"/>
          <w:kern w:val="0"/>
          <w:lang w:eastAsia="en-US" w:bidi="ar-SA"/>
        </w:rPr>
        <w:t>zwany</w:t>
      </w:r>
      <w:proofErr w:type="gramEnd"/>
      <w:r w:rsidR="00123B61" w:rsidRPr="00D83890">
        <w:rPr>
          <w:rFonts w:eastAsiaTheme="minorHAnsi" w:cs="Times New Roman"/>
          <w:color w:val="000000"/>
          <w:kern w:val="0"/>
          <w:lang w:eastAsia="en-US" w:bidi="ar-SA"/>
        </w:rPr>
        <w:t xml:space="preserve"> dalej</w:t>
      </w:r>
      <w:r w:rsidR="00123B61" w:rsidRPr="00D83890">
        <w:rPr>
          <w:rFonts w:eastAsiaTheme="minorHAnsi" w:cs="Times New Roman"/>
          <w:i/>
          <w:color w:val="000000"/>
          <w:kern w:val="0"/>
          <w:lang w:eastAsia="en-US" w:bidi="ar-SA"/>
        </w:rPr>
        <w:t xml:space="preserve"> Regulaminem.</w:t>
      </w:r>
      <w:r w:rsidR="00CB2152" w:rsidRPr="00D83890">
        <w:rPr>
          <w:rFonts w:eastAsiaTheme="minorHAnsi" w:cs="Times New Roman"/>
          <w:i/>
          <w:color w:val="000000"/>
          <w:kern w:val="0"/>
          <w:lang w:eastAsia="en-US" w:bidi="ar-SA"/>
        </w:rPr>
        <w:t xml:space="preserve"> </w:t>
      </w:r>
      <w:r w:rsidR="00123B61" w:rsidRPr="00D83890">
        <w:rPr>
          <w:rFonts w:eastAsiaTheme="minorHAnsi" w:cs="Times New Roman"/>
          <w:color w:val="000000"/>
          <w:kern w:val="0"/>
          <w:lang w:eastAsia="en-US" w:bidi="ar-SA"/>
        </w:rPr>
        <w:t xml:space="preserve">Sposób sporządzenia, wysyłania i odbierania korespondencji elektronicznej </w:t>
      </w:r>
      <w:r w:rsidR="00E43370">
        <w:rPr>
          <w:rFonts w:eastAsiaTheme="minorHAnsi" w:cs="Times New Roman"/>
          <w:color w:val="000000"/>
          <w:kern w:val="0"/>
          <w:lang w:eastAsia="en-US" w:bidi="ar-SA"/>
        </w:rPr>
        <w:br/>
      </w:r>
      <w:r w:rsidR="00123B61" w:rsidRPr="00D83890">
        <w:rPr>
          <w:rFonts w:eastAsiaTheme="minorHAnsi" w:cs="Times New Roman"/>
          <w:color w:val="000000"/>
          <w:kern w:val="0"/>
          <w:lang w:eastAsia="en-US" w:bidi="ar-SA"/>
        </w:rPr>
        <w:t>musi być</w:t>
      </w:r>
      <w:r w:rsidR="005F3173" w:rsidRPr="00D83890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123B61" w:rsidRPr="00D83890">
        <w:rPr>
          <w:rFonts w:eastAsiaTheme="minorHAnsi" w:cs="Times New Roman"/>
          <w:color w:val="000000"/>
          <w:kern w:val="0"/>
          <w:lang w:eastAsia="en-US" w:bidi="ar-SA"/>
        </w:rPr>
        <w:t>zgodny</w:t>
      </w:r>
      <w:r w:rsidR="00E60CB7" w:rsidRPr="00D83890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123B61" w:rsidRPr="00D83890">
        <w:rPr>
          <w:rFonts w:eastAsiaTheme="minorHAnsi" w:cs="Times New Roman"/>
          <w:color w:val="000000"/>
          <w:kern w:val="0"/>
          <w:lang w:eastAsia="en-US" w:bidi="ar-SA"/>
        </w:rPr>
        <w:t xml:space="preserve">z wymaganiami </w:t>
      </w:r>
      <w:r w:rsidR="00E60CB7" w:rsidRPr="00D83890">
        <w:rPr>
          <w:rFonts w:eastAsiaTheme="minorHAnsi" w:cs="Times New Roman"/>
          <w:color w:val="000000"/>
          <w:kern w:val="0"/>
          <w:lang w:eastAsia="en-US" w:bidi="ar-SA"/>
        </w:rPr>
        <w:t>określonymi</w:t>
      </w:r>
      <w:r w:rsidR="004D4B17" w:rsidRPr="00D83890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123B61" w:rsidRPr="00D83890">
        <w:rPr>
          <w:rFonts w:eastAsiaTheme="minorHAnsi" w:cs="Times New Roman"/>
          <w:color w:val="000000"/>
          <w:kern w:val="0"/>
          <w:lang w:eastAsia="en-US" w:bidi="ar-SA"/>
        </w:rPr>
        <w:t xml:space="preserve">w </w:t>
      </w:r>
      <w:r w:rsidR="00E60CB7" w:rsidRPr="00D83890">
        <w:rPr>
          <w:rFonts w:eastAsiaTheme="minorHAnsi" w:cs="Times New Roman"/>
          <w:color w:val="000000"/>
          <w:kern w:val="0"/>
          <w:lang w:eastAsia="en-US" w:bidi="ar-SA"/>
        </w:rPr>
        <w:t>rozporządzeniu</w:t>
      </w:r>
      <w:r w:rsidR="004D4B17" w:rsidRPr="00D83890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E60CB7" w:rsidRPr="00D83890">
        <w:rPr>
          <w:rFonts w:eastAsiaTheme="minorHAnsi" w:cs="Times New Roman"/>
          <w:color w:val="000000"/>
          <w:kern w:val="0"/>
          <w:lang w:eastAsia="en-US" w:bidi="ar-SA"/>
        </w:rPr>
        <w:t>wydanym</w:t>
      </w:r>
      <w:r w:rsidR="004D4B17" w:rsidRPr="00D83890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123B61" w:rsidRPr="00D83890">
        <w:rPr>
          <w:rFonts w:eastAsiaTheme="minorHAnsi" w:cs="Times New Roman"/>
          <w:color w:val="000000"/>
          <w:kern w:val="0"/>
          <w:lang w:eastAsia="en-US" w:bidi="ar-SA"/>
        </w:rPr>
        <w:t>na podstawie</w:t>
      </w:r>
      <w:r w:rsidR="00D764DB" w:rsidRPr="00D83890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FC27D5" w:rsidRPr="00D83890">
        <w:rPr>
          <w:rFonts w:eastAsiaTheme="minorHAnsi" w:cs="Times New Roman"/>
          <w:color w:val="000000"/>
          <w:kern w:val="0"/>
          <w:lang w:eastAsia="en-US" w:bidi="ar-SA"/>
        </w:rPr>
        <w:br/>
      </w:r>
      <w:r w:rsidR="00E60CB7" w:rsidRPr="00D83890">
        <w:rPr>
          <w:rFonts w:eastAsiaTheme="minorHAnsi" w:cs="Times New Roman"/>
          <w:color w:val="000000"/>
          <w:kern w:val="0"/>
          <w:lang w:eastAsia="en-US" w:bidi="ar-SA"/>
        </w:rPr>
        <w:t xml:space="preserve">art. </w:t>
      </w:r>
      <w:r w:rsidR="004D4B17" w:rsidRPr="00D83890">
        <w:rPr>
          <w:rFonts w:eastAsiaTheme="minorHAnsi" w:cs="Times New Roman"/>
          <w:color w:val="000000"/>
          <w:kern w:val="0"/>
          <w:lang w:eastAsia="en-US" w:bidi="ar-SA"/>
        </w:rPr>
        <w:t>70</w:t>
      </w:r>
      <w:r w:rsidR="00E60CB7" w:rsidRPr="00D83890">
        <w:rPr>
          <w:rFonts w:eastAsiaTheme="minorHAnsi" w:cs="Times New Roman"/>
          <w:i/>
          <w:color w:val="000000"/>
          <w:kern w:val="0"/>
          <w:lang w:eastAsia="en-US" w:bidi="ar-SA"/>
        </w:rPr>
        <w:t xml:space="preserve"> </w:t>
      </w:r>
      <w:r w:rsidR="00123B61" w:rsidRPr="00D83890">
        <w:rPr>
          <w:rFonts w:eastAsiaTheme="minorHAnsi" w:cs="Times New Roman"/>
          <w:color w:val="000000"/>
          <w:kern w:val="0"/>
          <w:lang w:eastAsia="en-US" w:bidi="ar-SA"/>
        </w:rPr>
        <w:t>ustawy</w:t>
      </w:r>
      <w:r w:rsidR="00123B61" w:rsidRPr="00D83890">
        <w:rPr>
          <w:rStyle w:val="Odwoanieprzypisudolnego"/>
          <w:rFonts w:eastAsiaTheme="minorHAnsi" w:cs="Times New Roman"/>
          <w:color w:val="000000"/>
          <w:kern w:val="0"/>
          <w:lang w:eastAsia="en-US" w:bidi="ar-SA"/>
        </w:rPr>
        <w:footnoteReference w:id="1"/>
      </w:r>
      <w:r w:rsidR="00123B61" w:rsidRPr="00D83890">
        <w:rPr>
          <w:rFonts w:eastAsiaTheme="minorHAnsi" w:cs="Times New Roman"/>
          <w:color w:val="000000"/>
          <w:kern w:val="0"/>
          <w:lang w:eastAsia="en-US" w:bidi="ar-SA"/>
        </w:rPr>
        <w:t>.</w:t>
      </w:r>
    </w:p>
    <w:p w14:paraId="69E2227C" w14:textId="77777777" w:rsidR="00123B61" w:rsidRPr="00D83890" w:rsidRDefault="00123B61" w:rsidP="00B8620B">
      <w:pPr>
        <w:widowControl/>
        <w:numPr>
          <w:ilvl w:val="1"/>
          <w:numId w:val="11"/>
        </w:numPr>
        <w:tabs>
          <w:tab w:val="clear" w:pos="1080"/>
        </w:tabs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i/>
          <w:color w:val="000000"/>
          <w:kern w:val="0"/>
          <w:lang w:eastAsia="en-US" w:bidi="ar-SA"/>
        </w:rPr>
      </w:pPr>
      <w:r w:rsidRPr="00D83890">
        <w:rPr>
          <w:rFonts w:eastAsiaTheme="minorHAnsi" w:cs="Times New Roman"/>
          <w:color w:val="000000"/>
          <w:kern w:val="0"/>
          <w:lang w:eastAsia="en-US" w:bidi="ar-SA"/>
        </w:rPr>
        <w:lastRenderedPageBreak/>
        <w:t xml:space="preserve">Wykonawca, przystępując do niniejszego postępowania o udzielenie zamówienia, akceptuje warunki korzystania z </w:t>
      </w:r>
      <w:r w:rsidRPr="00D83890">
        <w:rPr>
          <w:rFonts w:eastAsiaTheme="minorHAnsi" w:cs="Times New Roman"/>
          <w:i/>
          <w:color w:val="000000"/>
          <w:kern w:val="0"/>
          <w:lang w:eastAsia="en-US" w:bidi="ar-SA"/>
        </w:rPr>
        <w:t>Platformy</w:t>
      </w:r>
      <w:r w:rsidRPr="00D83890">
        <w:rPr>
          <w:rFonts w:eastAsiaTheme="minorHAnsi" w:cs="Times New Roman"/>
          <w:color w:val="000000"/>
          <w:kern w:val="0"/>
          <w:lang w:eastAsia="en-US" w:bidi="ar-SA"/>
        </w:rPr>
        <w:t xml:space="preserve"> określone w </w:t>
      </w:r>
      <w:r w:rsidRPr="00D83890">
        <w:rPr>
          <w:rFonts w:eastAsiaTheme="minorHAnsi" w:cs="Times New Roman"/>
          <w:i/>
          <w:color w:val="000000"/>
          <w:kern w:val="0"/>
          <w:lang w:eastAsia="en-US" w:bidi="ar-SA"/>
        </w:rPr>
        <w:t>Regulaminie</w:t>
      </w:r>
      <w:r w:rsidRPr="00D83890">
        <w:rPr>
          <w:rFonts w:eastAsiaTheme="minorHAnsi" w:cs="Times New Roman"/>
          <w:color w:val="000000"/>
          <w:kern w:val="0"/>
          <w:lang w:eastAsia="en-US" w:bidi="ar-SA"/>
        </w:rPr>
        <w:t xml:space="preserve"> oraz zobowiązuje </w:t>
      </w:r>
      <w:r w:rsidR="00FC27D5" w:rsidRPr="00D83890">
        <w:rPr>
          <w:rFonts w:eastAsiaTheme="minorHAnsi" w:cs="Times New Roman"/>
          <w:color w:val="000000"/>
          <w:kern w:val="0"/>
          <w:lang w:eastAsia="en-US" w:bidi="ar-SA"/>
        </w:rPr>
        <w:br/>
      </w:r>
      <w:r w:rsidRPr="00D83890">
        <w:rPr>
          <w:rFonts w:eastAsiaTheme="minorHAnsi" w:cs="Times New Roman"/>
          <w:color w:val="000000"/>
          <w:kern w:val="0"/>
          <w:lang w:eastAsia="en-US" w:bidi="ar-SA"/>
        </w:rPr>
        <w:t xml:space="preserve">się, korzystając z </w:t>
      </w:r>
      <w:r w:rsidRPr="00D83890">
        <w:rPr>
          <w:rFonts w:eastAsiaTheme="minorHAnsi" w:cs="Times New Roman"/>
          <w:i/>
          <w:color w:val="000000"/>
          <w:kern w:val="0"/>
          <w:lang w:eastAsia="en-US" w:bidi="ar-SA"/>
        </w:rPr>
        <w:t>Platformy</w:t>
      </w:r>
      <w:r w:rsidRPr="00D83890">
        <w:rPr>
          <w:rFonts w:eastAsiaTheme="minorHAnsi" w:cs="Times New Roman"/>
          <w:color w:val="000000"/>
          <w:kern w:val="0"/>
          <w:lang w:eastAsia="en-US" w:bidi="ar-SA"/>
        </w:rPr>
        <w:t xml:space="preserve">, przestrzegać postanowień </w:t>
      </w:r>
      <w:r w:rsidRPr="00D83890">
        <w:rPr>
          <w:rFonts w:eastAsiaTheme="minorHAnsi" w:cs="Times New Roman"/>
          <w:i/>
          <w:color w:val="000000"/>
          <w:kern w:val="0"/>
          <w:lang w:eastAsia="en-US" w:bidi="ar-SA"/>
        </w:rPr>
        <w:t>Regulaminu</w:t>
      </w:r>
      <w:r w:rsidRPr="00D83890">
        <w:rPr>
          <w:rFonts w:eastAsiaTheme="minorHAnsi" w:cs="Times New Roman"/>
          <w:color w:val="000000"/>
          <w:kern w:val="0"/>
          <w:lang w:eastAsia="en-US" w:bidi="ar-SA"/>
        </w:rPr>
        <w:t>.</w:t>
      </w:r>
    </w:p>
    <w:p w14:paraId="2351E00A" w14:textId="77777777" w:rsidR="0058449C" w:rsidRPr="00D83890" w:rsidRDefault="0058449C" w:rsidP="00B8620B">
      <w:pPr>
        <w:widowControl/>
        <w:numPr>
          <w:ilvl w:val="1"/>
          <w:numId w:val="11"/>
        </w:numPr>
        <w:tabs>
          <w:tab w:val="clear" w:pos="1080"/>
        </w:tabs>
        <w:suppressAutoHyphens w:val="0"/>
        <w:autoSpaceDE w:val="0"/>
        <w:adjustRightInd w:val="0"/>
        <w:ind w:left="567" w:hanging="283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D83890">
        <w:rPr>
          <w:rFonts w:eastAsiaTheme="minorHAnsi" w:cs="Times New Roman"/>
          <w:color w:val="000000"/>
          <w:kern w:val="0"/>
          <w:lang w:eastAsia="en-US" w:bidi="ar-SA"/>
        </w:rPr>
        <w:t xml:space="preserve">Występuje limit objętości plików lub spakowanych folderów w zakresie całej oferty </w:t>
      </w:r>
      <w:r w:rsidRPr="00D83890">
        <w:rPr>
          <w:rFonts w:eastAsiaTheme="minorHAnsi" w:cs="Times New Roman"/>
          <w:color w:val="000000"/>
          <w:kern w:val="0"/>
          <w:lang w:eastAsia="en-US" w:bidi="ar-SA"/>
        </w:rPr>
        <w:br/>
        <w:t xml:space="preserve">lub wniosku do ilości 10 plików lub spakowanych folderów (pliki można spakować zgodnie </w:t>
      </w:r>
      <w:r w:rsidR="00FC27D5" w:rsidRPr="00D83890">
        <w:rPr>
          <w:rFonts w:eastAsiaTheme="minorHAnsi" w:cs="Times New Roman"/>
          <w:color w:val="000000"/>
          <w:kern w:val="0"/>
          <w:lang w:eastAsia="en-US" w:bidi="ar-SA"/>
        </w:rPr>
        <w:br/>
      </w:r>
      <w:r w:rsidRPr="00D83890">
        <w:rPr>
          <w:rFonts w:eastAsiaTheme="minorHAnsi" w:cs="Times New Roman"/>
          <w:color w:val="000000"/>
          <w:kern w:val="0"/>
          <w:lang w:eastAsia="en-US" w:bidi="ar-SA"/>
        </w:rPr>
        <w:t>z ust. 8) przy maksymalnej wielkości 150 MB.</w:t>
      </w:r>
    </w:p>
    <w:p w14:paraId="170CB62E" w14:textId="77777777" w:rsidR="0058449C" w:rsidRPr="00D83890" w:rsidRDefault="00123B61" w:rsidP="00D22288">
      <w:pPr>
        <w:widowControl/>
        <w:suppressAutoHyphens w:val="0"/>
        <w:autoSpaceDE w:val="0"/>
        <w:adjustRightInd w:val="0"/>
        <w:ind w:left="567" w:hanging="283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D83890">
        <w:rPr>
          <w:rFonts w:eastAsiaTheme="minorHAnsi" w:cs="Times New Roman"/>
          <w:color w:val="000000"/>
          <w:kern w:val="0"/>
          <w:lang w:eastAsia="en-US" w:bidi="ar-SA"/>
        </w:rPr>
        <w:t>8</w:t>
      </w:r>
      <w:r w:rsidR="0058449C" w:rsidRPr="00D83890">
        <w:rPr>
          <w:rFonts w:eastAsiaTheme="minorHAnsi" w:cs="Times New Roman"/>
          <w:color w:val="000000"/>
          <w:kern w:val="0"/>
          <w:lang w:eastAsia="en-US" w:bidi="ar-SA"/>
        </w:rPr>
        <w:t xml:space="preserve">. Przy dużych plikach kluczowe jest łącze internetowe i dostępna przepustowość łącza </w:t>
      </w:r>
      <w:r w:rsidR="0058449C" w:rsidRPr="00D83890">
        <w:rPr>
          <w:rFonts w:eastAsiaTheme="minorHAnsi" w:cs="Times New Roman"/>
          <w:color w:val="000000"/>
          <w:kern w:val="0"/>
          <w:lang w:eastAsia="en-US" w:bidi="ar-SA"/>
        </w:rPr>
        <w:br/>
        <w:t>po stronie serwera platformazakupowa.</w:t>
      </w:r>
      <w:proofErr w:type="gramStart"/>
      <w:r w:rsidR="0058449C" w:rsidRPr="00D83890">
        <w:rPr>
          <w:rFonts w:eastAsiaTheme="minorHAnsi" w:cs="Times New Roman"/>
          <w:color w:val="000000"/>
          <w:kern w:val="0"/>
          <w:lang w:eastAsia="en-US" w:bidi="ar-SA"/>
        </w:rPr>
        <w:t>pl</w:t>
      </w:r>
      <w:proofErr w:type="gramEnd"/>
      <w:r w:rsidR="0058449C" w:rsidRPr="00D83890">
        <w:rPr>
          <w:rFonts w:eastAsiaTheme="minorHAnsi" w:cs="Times New Roman"/>
          <w:color w:val="000000"/>
          <w:kern w:val="0"/>
          <w:lang w:eastAsia="en-US" w:bidi="ar-SA"/>
        </w:rPr>
        <w:t xml:space="preserve"> oraz użytkownika</w:t>
      </w:r>
      <w:r w:rsidR="0058449C" w:rsidRPr="00D83890">
        <w:rPr>
          <w:rFonts w:eastAsiaTheme="minorHAnsi" w:cs="Times New Roman"/>
          <w:color w:val="000000"/>
          <w:kern w:val="0"/>
          <w:vertAlign w:val="superscript"/>
          <w:lang w:eastAsia="en-US" w:bidi="ar-SA"/>
        </w:rPr>
        <w:footnoteReference w:id="2"/>
      </w:r>
      <w:r w:rsidR="0058449C" w:rsidRPr="00D83890">
        <w:rPr>
          <w:rFonts w:eastAsiaTheme="minorHAnsi" w:cs="Times New Roman"/>
          <w:color w:val="000000"/>
          <w:kern w:val="0"/>
          <w:lang w:eastAsia="en-US" w:bidi="ar-SA"/>
        </w:rPr>
        <w:t>.</w:t>
      </w:r>
    </w:p>
    <w:p w14:paraId="5DB5AE51" w14:textId="77777777" w:rsidR="0058449C" w:rsidRPr="00D83890" w:rsidRDefault="00123B61" w:rsidP="00D22288">
      <w:pPr>
        <w:widowControl/>
        <w:suppressAutoHyphens w:val="0"/>
        <w:autoSpaceDE w:val="0"/>
        <w:adjustRightInd w:val="0"/>
        <w:ind w:left="567" w:hanging="283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D83890">
        <w:rPr>
          <w:rFonts w:eastAsiaTheme="minorHAnsi" w:cs="Times New Roman"/>
          <w:color w:val="000000"/>
          <w:kern w:val="0"/>
          <w:lang w:eastAsia="en-US" w:bidi="ar-SA"/>
        </w:rPr>
        <w:t>9</w:t>
      </w:r>
      <w:r w:rsidR="0058449C" w:rsidRPr="00D83890">
        <w:rPr>
          <w:rFonts w:eastAsiaTheme="minorHAnsi" w:cs="Times New Roman"/>
          <w:color w:val="000000"/>
          <w:kern w:val="0"/>
          <w:lang w:eastAsia="en-US" w:bidi="ar-SA"/>
        </w:rPr>
        <w:t>.</w:t>
      </w:r>
      <w:r w:rsidR="0058449C" w:rsidRPr="00D83890">
        <w:rPr>
          <w:rFonts w:eastAsiaTheme="minorHAnsi" w:cs="Times New Roman"/>
          <w:color w:val="000000"/>
          <w:kern w:val="0"/>
          <w:lang w:eastAsia="en-US" w:bidi="ar-SA"/>
        </w:rPr>
        <w:tab/>
        <w:t xml:space="preserve">Składając ofertę zaleca się zaplanowanie złożenia jej z wyprzedzeniem minimum 24h, </w:t>
      </w:r>
      <w:r w:rsidR="00FC27D5" w:rsidRPr="00D83890">
        <w:rPr>
          <w:rFonts w:eastAsiaTheme="minorHAnsi" w:cs="Times New Roman"/>
          <w:color w:val="000000"/>
          <w:kern w:val="0"/>
          <w:lang w:eastAsia="en-US" w:bidi="ar-SA"/>
        </w:rPr>
        <w:br/>
      </w:r>
      <w:r w:rsidR="0058449C" w:rsidRPr="00D83890">
        <w:rPr>
          <w:rFonts w:eastAsiaTheme="minorHAnsi" w:cs="Times New Roman"/>
          <w:color w:val="000000"/>
          <w:kern w:val="0"/>
          <w:lang w:eastAsia="en-US" w:bidi="ar-SA"/>
        </w:rPr>
        <w:t xml:space="preserve">aby zdążyć w terminie przewidzianym na jej złożenie w przypadku siły wyższej, </w:t>
      </w:r>
      <w:r w:rsidR="00A15866" w:rsidRPr="00D83890">
        <w:rPr>
          <w:rFonts w:eastAsiaTheme="minorHAnsi" w:cs="Times New Roman"/>
          <w:color w:val="000000"/>
          <w:kern w:val="0"/>
          <w:lang w:eastAsia="en-US" w:bidi="ar-SA"/>
        </w:rPr>
        <w:br/>
      </w:r>
      <w:r w:rsidR="0058449C" w:rsidRPr="00D83890">
        <w:rPr>
          <w:rFonts w:eastAsiaTheme="minorHAnsi" w:cs="Times New Roman"/>
          <w:color w:val="000000"/>
          <w:kern w:val="0"/>
          <w:lang w:eastAsia="en-US" w:bidi="ar-SA"/>
        </w:rPr>
        <w:t xml:space="preserve">jak np. awaria </w:t>
      </w:r>
      <w:r w:rsidR="0058449C" w:rsidRPr="00D83890">
        <w:rPr>
          <w:rFonts w:eastAsiaTheme="minorHAnsi" w:cs="Times New Roman"/>
          <w:b/>
          <w:i/>
          <w:color w:val="000000"/>
          <w:kern w:val="0"/>
          <w:lang w:eastAsia="en-US" w:bidi="ar-SA"/>
        </w:rPr>
        <w:t>platformazakupowa.</w:t>
      </w:r>
      <w:proofErr w:type="gramStart"/>
      <w:r w:rsidR="0058449C" w:rsidRPr="00D83890">
        <w:rPr>
          <w:rFonts w:eastAsiaTheme="minorHAnsi" w:cs="Times New Roman"/>
          <w:b/>
          <w:i/>
          <w:color w:val="000000"/>
          <w:kern w:val="0"/>
          <w:lang w:eastAsia="en-US" w:bidi="ar-SA"/>
        </w:rPr>
        <w:t>pl</w:t>
      </w:r>
      <w:proofErr w:type="gramEnd"/>
      <w:r w:rsidR="0058449C" w:rsidRPr="00D83890">
        <w:rPr>
          <w:rFonts w:eastAsiaTheme="minorHAnsi" w:cs="Times New Roman"/>
          <w:color w:val="000000"/>
          <w:kern w:val="0"/>
          <w:lang w:eastAsia="en-US" w:bidi="ar-SA"/>
        </w:rPr>
        <w:t xml:space="preserve">, awaria </w:t>
      </w:r>
      <w:proofErr w:type="spellStart"/>
      <w:r w:rsidR="0058449C" w:rsidRPr="00D83890">
        <w:rPr>
          <w:rFonts w:eastAsiaTheme="minorHAnsi" w:cs="Times New Roman"/>
          <w:color w:val="000000"/>
          <w:kern w:val="0"/>
          <w:lang w:eastAsia="en-US" w:bidi="ar-SA"/>
        </w:rPr>
        <w:t>internetu</w:t>
      </w:r>
      <w:proofErr w:type="spellEnd"/>
      <w:r w:rsidR="0058449C" w:rsidRPr="00D83890">
        <w:rPr>
          <w:rFonts w:eastAsiaTheme="minorHAnsi" w:cs="Times New Roman"/>
          <w:color w:val="000000"/>
          <w:kern w:val="0"/>
          <w:lang w:eastAsia="en-US" w:bidi="ar-SA"/>
        </w:rPr>
        <w:t xml:space="preserve">, problemy techniczne związane </w:t>
      </w:r>
      <w:r w:rsidR="0058449C" w:rsidRPr="00D83890">
        <w:rPr>
          <w:rFonts w:eastAsiaTheme="minorHAnsi" w:cs="Times New Roman"/>
          <w:color w:val="000000"/>
          <w:kern w:val="0"/>
          <w:lang w:eastAsia="en-US" w:bidi="ar-SA"/>
        </w:rPr>
        <w:br/>
        <w:t>z brakiem np. aktualnej przeglądarki, itp.</w:t>
      </w:r>
    </w:p>
    <w:p w14:paraId="1DED4EB1" w14:textId="77777777" w:rsidR="0058449C" w:rsidRPr="00D83890" w:rsidRDefault="00123B61" w:rsidP="00123B61">
      <w:pPr>
        <w:widowControl/>
        <w:suppressAutoHyphens w:val="0"/>
        <w:autoSpaceDE w:val="0"/>
        <w:adjustRightInd w:val="0"/>
        <w:ind w:left="567" w:hanging="425"/>
        <w:jc w:val="both"/>
        <w:textAlignment w:val="auto"/>
        <w:rPr>
          <w:rFonts w:eastAsiaTheme="minorHAnsi" w:cs="Times New Roman"/>
          <w:color w:val="0000FF"/>
          <w:kern w:val="0"/>
          <w:u w:val="single"/>
          <w:lang w:eastAsia="en-US" w:bidi="ar-SA"/>
        </w:rPr>
      </w:pPr>
      <w:r w:rsidRPr="00D83890">
        <w:rPr>
          <w:rFonts w:eastAsiaTheme="minorHAnsi" w:cs="Times New Roman"/>
          <w:color w:val="000000"/>
          <w:kern w:val="0"/>
          <w:lang w:eastAsia="en-US" w:bidi="ar-SA"/>
        </w:rPr>
        <w:t>10</w:t>
      </w:r>
      <w:r w:rsidR="0058449C" w:rsidRPr="00D83890">
        <w:rPr>
          <w:rFonts w:eastAsiaTheme="minorHAnsi" w:cs="Times New Roman"/>
          <w:color w:val="000000"/>
          <w:kern w:val="0"/>
          <w:lang w:eastAsia="en-US" w:bidi="ar-SA"/>
        </w:rPr>
        <w:t>.</w:t>
      </w:r>
      <w:r w:rsidRPr="00D83890">
        <w:rPr>
          <w:rFonts w:eastAsiaTheme="minorHAnsi" w:cs="Times New Roman"/>
          <w:color w:val="000000"/>
          <w:kern w:val="0"/>
          <w:lang w:eastAsia="en-US" w:bidi="ar-SA"/>
        </w:rPr>
        <w:tab/>
      </w:r>
      <w:r w:rsidR="0058449C" w:rsidRPr="00D83890">
        <w:rPr>
          <w:rFonts w:eastAsiaTheme="minorHAnsi" w:cs="Times New Roman"/>
          <w:color w:val="000000"/>
          <w:kern w:val="0"/>
          <w:lang w:eastAsia="en-US" w:bidi="ar-SA"/>
        </w:rPr>
        <w:t xml:space="preserve">W przypadku większych plików zalecamy skorzystać z instrukcji pakowania plików dzieląc </w:t>
      </w:r>
      <w:r w:rsidR="00FC27D5" w:rsidRPr="00D83890">
        <w:rPr>
          <w:rFonts w:eastAsiaTheme="minorHAnsi" w:cs="Times New Roman"/>
          <w:color w:val="000000"/>
          <w:kern w:val="0"/>
          <w:lang w:eastAsia="en-US" w:bidi="ar-SA"/>
        </w:rPr>
        <w:br/>
      </w:r>
      <w:r w:rsidR="0058449C" w:rsidRPr="00D83890">
        <w:rPr>
          <w:rFonts w:eastAsiaTheme="minorHAnsi" w:cs="Times New Roman"/>
          <w:color w:val="000000"/>
          <w:kern w:val="0"/>
          <w:lang w:eastAsia="en-US" w:bidi="ar-SA"/>
        </w:rPr>
        <w:t xml:space="preserve">je na mniejsze paczki po np. 150 MB każda (link do instrukcji </w:t>
      </w:r>
      <w:hyperlink r:id="rId16" w:history="1">
        <w:r w:rsidR="0058449C" w:rsidRPr="00D83890">
          <w:rPr>
            <w:rFonts w:eastAsiaTheme="minorHAnsi" w:cs="Times New Roman"/>
            <w:color w:val="0000FF"/>
            <w:kern w:val="0"/>
            <w:u w:val="single"/>
            <w:lang w:eastAsia="en-US" w:bidi="ar-SA"/>
          </w:rPr>
          <w:t>https://docs.google.com/document/d/1kdC7je8RNO5FSk_N0NY7nv1Xj1WYJza-CmXvYH8evhk/edit</w:t>
        </w:r>
      </w:hyperlink>
    </w:p>
    <w:p w14:paraId="33F09A0B" w14:textId="77777777" w:rsidR="0058449C" w:rsidRPr="00D83890" w:rsidRDefault="0058449C" w:rsidP="00D22288">
      <w:pPr>
        <w:widowControl/>
        <w:suppressAutoHyphens w:val="0"/>
        <w:autoSpaceDE w:val="0"/>
        <w:adjustRightInd w:val="0"/>
        <w:ind w:left="567" w:hanging="425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D83890">
        <w:rPr>
          <w:rFonts w:eastAsiaTheme="minorHAnsi" w:cs="Times New Roman"/>
          <w:color w:val="000000"/>
          <w:kern w:val="0"/>
          <w:lang w:eastAsia="en-US" w:bidi="ar-SA"/>
        </w:rPr>
        <w:t>1</w:t>
      </w:r>
      <w:r w:rsidR="00123B61" w:rsidRPr="00D83890">
        <w:rPr>
          <w:rFonts w:eastAsiaTheme="minorHAnsi" w:cs="Times New Roman"/>
          <w:color w:val="000000"/>
          <w:kern w:val="0"/>
          <w:lang w:eastAsia="en-US" w:bidi="ar-SA"/>
        </w:rPr>
        <w:t>1</w:t>
      </w:r>
      <w:r w:rsidRPr="00D83890">
        <w:rPr>
          <w:rFonts w:eastAsiaTheme="minorHAnsi" w:cs="Times New Roman"/>
          <w:color w:val="000000"/>
          <w:kern w:val="0"/>
          <w:lang w:eastAsia="en-US" w:bidi="ar-SA"/>
        </w:rPr>
        <w:t>.</w:t>
      </w:r>
      <w:r w:rsidRPr="00D83890">
        <w:rPr>
          <w:rFonts w:eastAsiaTheme="minorHAnsi" w:cs="Times New Roman"/>
          <w:color w:val="000000"/>
          <w:kern w:val="0"/>
          <w:lang w:eastAsia="en-US" w:bidi="ar-SA"/>
        </w:rPr>
        <w:tab/>
        <w:t xml:space="preserve">Za datę przekazania oferty przyjmuje się datę jej przekazania w systemie poprzez kliknięcie przycisku </w:t>
      </w:r>
      <w:r w:rsidRPr="00D83890">
        <w:rPr>
          <w:rFonts w:eastAsiaTheme="minorHAnsi" w:cs="Times New Roman"/>
          <w:b/>
          <w:i/>
          <w:color w:val="000000"/>
          <w:kern w:val="0"/>
          <w:lang w:eastAsia="en-US" w:bidi="ar-SA"/>
        </w:rPr>
        <w:t>Złóż ofertę</w:t>
      </w:r>
      <w:r w:rsidRPr="00D83890">
        <w:rPr>
          <w:rFonts w:eastAsiaTheme="minorHAnsi" w:cs="Times New Roman"/>
          <w:color w:val="000000"/>
          <w:kern w:val="0"/>
          <w:lang w:eastAsia="en-US" w:bidi="ar-SA"/>
        </w:rPr>
        <w:t xml:space="preserve"> w drugim kroku i wyświetlaniu komunikatu, że oferta została złożona.</w:t>
      </w:r>
    </w:p>
    <w:p w14:paraId="30526540" w14:textId="77777777" w:rsidR="0058449C" w:rsidRPr="00D83890" w:rsidRDefault="0058449C" w:rsidP="00D22288">
      <w:pPr>
        <w:widowControl/>
        <w:suppressAutoHyphens w:val="0"/>
        <w:autoSpaceDE w:val="0"/>
        <w:adjustRightInd w:val="0"/>
        <w:ind w:left="567" w:hanging="425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D83890">
        <w:rPr>
          <w:rFonts w:eastAsiaTheme="minorHAnsi" w:cs="Times New Roman"/>
          <w:color w:val="000000"/>
          <w:kern w:val="0"/>
          <w:lang w:eastAsia="en-US" w:bidi="ar-SA"/>
        </w:rPr>
        <w:t>1</w:t>
      </w:r>
      <w:r w:rsidR="00123B61" w:rsidRPr="00D83890">
        <w:rPr>
          <w:rFonts w:eastAsiaTheme="minorHAnsi" w:cs="Times New Roman"/>
          <w:color w:val="000000"/>
          <w:kern w:val="0"/>
          <w:lang w:eastAsia="en-US" w:bidi="ar-SA"/>
        </w:rPr>
        <w:t>2</w:t>
      </w:r>
      <w:r w:rsidRPr="00D83890">
        <w:rPr>
          <w:rFonts w:eastAsiaTheme="minorHAnsi" w:cs="Times New Roman"/>
          <w:color w:val="000000"/>
          <w:kern w:val="0"/>
          <w:lang w:eastAsia="en-US" w:bidi="ar-SA"/>
        </w:rPr>
        <w:t>.</w:t>
      </w:r>
      <w:r w:rsidRPr="00D83890">
        <w:rPr>
          <w:rFonts w:eastAsiaTheme="minorHAnsi" w:cs="Times New Roman"/>
          <w:color w:val="000000"/>
          <w:kern w:val="0"/>
          <w:lang w:eastAsia="en-US" w:bidi="ar-SA"/>
        </w:rPr>
        <w:tab/>
        <w:t xml:space="preserve">Czas wyświetlany na </w:t>
      </w:r>
      <w:r w:rsidRPr="00D83890">
        <w:rPr>
          <w:rFonts w:eastAsiaTheme="minorHAnsi" w:cs="Times New Roman"/>
          <w:b/>
          <w:i/>
          <w:color w:val="000000"/>
          <w:kern w:val="0"/>
          <w:lang w:eastAsia="en-US" w:bidi="ar-SA"/>
        </w:rPr>
        <w:t>platformazakupowa.</w:t>
      </w:r>
      <w:proofErr w:type="gramStart"/>
      <w:r w:rsidRPr="00D83890">
        <w:rPr>
          <w:rFonts w:eastAsiaTheme="minorHAnsi" w:cs="Times New Roman"/>
          <w:b/>
          <w:i/>
          <w:color w:val="000000"/>
          <w:kern w:val="0"/>
          <w:lang w:eastAsia="en-US" w:bidi="ar-SA"/>
        </w:rPr>
        <w:t>pl</w:t>
      </w:r>
      <w:proofErr w:type="gramEnd"/>
      <w:r w:rsidRPr="00D83890">
        <w:rPr>
          <w:rFonts w:eastAsiaTheme="minorHAnsi" w:cs="Times New Roman"/>
          <w:b/>
          <w:color w:val="000000"/>
          <w:kern w:val="0"/>
          <w:lang w:eastAsia="en-US" w:bidi="ar-SA"/>
        </w:rPr>
        <w:t xml:space="preserve"> </w:t>
      </w:r>
      <w:r w:rsidRPr="00D83890">
        <w:rPr>
          <w:rFonts w:eastAsiaTheme="minorHAnsi" w:cs="Times New Roman"/>
          <w:color w:val="000000"/>
          <w:kern w:val="0"/>
          <w:lang w:eastAsia="en-US" w:bidi="ar-SA"/>
        </w:rPr>
        <w:t>s</w:t>
      </w:r>
      <w:r w:rsidR="00E60CB7" w:rsidRPr="00D83890">
        <w:rPr>
          <w:rFonts w:eastAsiaTheme="minorHAnsi" w:cs="Times New Roman"/>
          <w:color w:val="000000"/>
          <w:kern w:val="0"/>
          <w:lang w:eastAsia="en-US" w:bidi="ar-SA"/>
        </w:rPr>
        <w:t xml:space="preserve">ynchronizuje się automatycznie </w:t>
      </w:r>
      <w:r w:rsidRPr="00D83890">
        <w:rPr>
          <w:rFonts w:eastAsiaTheme="minorHAnsi" w:cs="Times New Roman"/>
          <w:color w:val="000000"/>
          <w:kern w:val="0"/>
          <w:lang w:eastAsia="en-US" w:bidi="ar-SA"/>
        </w:rPr>
        <w:t>z</w:t>
      </w:r>
      <w:r w:rsidR="00A15866" w:rsidRPr="00D83890">
        <w:rPr>
          <w:rFonts w:eastAsiaTheme="minorHAnsi" w:cs="Times New Roman"/>
          <w:color w:val="000000"/>
          <w:kern w:val="0"/>
          <w:lang w:eastAsia="en-US" w:bidi="ar-SA"/>
        </w:rPr>
        <w:t xml:space="preserve"> serwerem Głównego Urzędu Miar.</w:t>
      </w:r>
    </w:p>
    <w:p w14:paraId="64030624" w14:textId="77777777" w:rsidR="00A15866" w:rsidRPr="00D83890" w:rsidRDefault="00A15866" w:rsidP="00D22288">
      <w:pPr>
        <w:widowControl/>
        <w:suppressAutoHyphens w:val="0"/>
        <w:autoSpaceDE w:val="0"/>
        <w:adjustRightInd w:val="0"/>
        <w:ind w:left="567" w:hanging="425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p w14:paraId="630F6E44" w14:textId="77777777" w:rsidR="0058449C" w:rsidRPr="00D83890" w:rsidRDefault="0058449C" w:rsidP="00792AF0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eastAsiaTheme="minorHAnsi" w:cs="Times New Roman"/>
          <w:b/>
          <w:color w:val="000000"/>
          <w:kern w:val="0"/>
          <w:lang w:eastAsia="en-US" w:bidi="ar-SA"/>
        </w:rPr>
      </w:pPr>
      <w:r w:rsidRPr="00D83890">
        <w:rPr>
          <w:rFonts w:eastAsiaTheme="minorHAnsi" w:cs="Times New Roman"/>
          <w:b/>
          <w:color w:val="000000"/>
          <w:kern w:val="0"/>
          <w:lang w:eastAsia="en-US" w:bidi="ar-SA"/>
        </w:rPr>
        <w:t xml:space="preserve">2. Złożenie oferty </w:t>
      </w:r>
      <w:r w:rsidRPr="00D83890">
        <w:rPr>
          <w:rFonts w:eastAsiaTheme="minorHAnsi" w:cs="Times New Roman"/>
          <w:b/>
          <w:color w:val="000000"/>
          <w:kern w:val="0"/>
          <w:lang w:eastAsia="en-US" w:bidi="ar-SA"/>
        </w:rPr>
        <w:tab/>
      </w:r>
    </w:p>
    <w:p w14:paraId="620602B7" w14:textId="35DB647C" w:rsidR="0058449C" w:rsidRPr="00D83890" w:rsidRDefault="0058449C" w:rsidP="00BF7A99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1.</w:t>
      </w:r>
      <w:r w:rsidRPr="00D83890">
        <w:rPr>
          <w:rFonts w:eastAsia="Times New Roman" w:cs="Times New Roman"/>
          <w:kern w:val="0"/>
          <w:lang w:eastAsia="ar-SA" w:bidi="ar-SA"/>
        </w:rPr>
        <w:tab/>
        <w:t xml:space="preserve">Zaleca się, aby przed rozpoczęciem wypełniania </w:t>
      </w:r>
      <w:r w:rsidRPr="00D83890">
        <w:rPr>
          <w:rFonts w:eastAsia="Times New Roman" w:cs="Times New Roman"/>
          <w:i/>
          <w:kern w:val="0"/>
          <w:lang w:eastAsia="ar-SA" w:bidi="ar-SA"/>
        </w:rPr>
        <w:t>Formularza składania oferty</w:t>
      </w:r>
      <w:r w:rsidRPr="00D83890">
        <w:rPr>
          <w:rFonts w:eastAsia="Times New Roman" w:cs="Times New Roman"/>
          <w:kern w:val="0"/>
          <w:lang w:eastAsia="ar-SA" w:bidi="ar-SA"/>
        </w:rPr>
        <w:t xml:space="preserve"> Wykonawca zalogował się do systemu, a jeżeli nie posiada konta, założył bezpłatne konto. </w:t>
      </w:r>
      <w:r w:rsidR="00FC27D5" w:rsidRPr="00D83890">
        <w:rPr>
          <w:rFonts w:eastAsia="Times New Roman" w:cs="Times New Roman"/>
          <w:kern w:val="0"/>
          <w:lang w:eastAsia="ar-SA" w:bidi="ar-SA"/>
        </w:rPr>
        <w:br/>
      </w:r>
      <w:r w:rsidRPr="00D83890">
        <w:rPr>
          <w:rFonts w:eastAsia="Times New Roman" w:cs="Times New Roman"/>
          <w:kern w:val="0"/>
          <w:lang w:eastAsia="ar-SA" w:bidi="ar-SA"/>
        </w:rPr>
        <w:t xml:space="preserve">W przeciwnym wypadku Wykonawca będzie miał ograniczone funkcjonalności, </w:t>
      </w:r>
      <w:r w:rsidR="006E5881">
        <w:rPr>
          <w:rFonts w:eastAsia="Times New Roman" w:cs="Times New Roman"/>
          <w:kern w:val="0"/>
          <w:lang w:eastAsia="ar-SA" w:bidi="ar-SA"/>
        </w:rPr>
        <w:br/>
      </w:r>
      <w:r w:rsidRPr="00D83890">
        <w:rPr>
          <w:rFonts w:eastAsia="Times New Roman" w:cs="Times New Roman"/>
          <w:kern w:val="0"/>
          <w:lang w:eastAsia="ar-SA" w:bidi="ar-SA"/>
        </w:rPr>
        <w:t>np. brak widoku wiadomości prywatnych od Zamawiającego w systemie lub wycofania oferty lub wniosku bez kontaktu z Centrum Wsparcia Klienta.</w:t>
      </w:r>
    </w:p>
    <w:p w14:paraId="1BA3026C" w14:textId="77777777" w:rsidR="0058449C" w:rsidRPr="00D83890" w:rsidRDefault="0058449C" w:rsidP="00BF7A99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2.</w:t>
      </w:r>
      <w:r w:rsidRPr="00D83890">
        <w:rPr>
          <w:rFonts w:eastAsia="Times New Roman" w:cs="Times New Roman"/>
          <w:kern w:val="0"/>
          <w:lang w:eastAsia="ar-SA" w:bidi="ar-SA"/>
        </w:rPr>
        <w:tab/>
        <w:t xml:space="preserve">Wykonawca składa ofertę w postępowaniu, za pośrednictwem </w:t>
      </w:r>
      <w:r w:rsidRPr="00D83890">
        <w:rPr>
          <w:rFonts w:eastAsia="Times New Roman" w:cs="Times New Roman"/>
          <w:i/>
          <w:kern w:val="0"/>
          <w:lang w:eastAsia="ar-SA" w:bidi="ar-SA"/>
        </w:rPr>
        <w:t>Formularz</w:t>
      </w:r>
      <w:r w:rsidR="006B2F00" w:rsidRPr="00D83890">
        <w:rPr>
          <w:rFonts w:eastAsia="Times New Roman" w:cs="Times New Roman"/>
          <w:i/>
          <w:kern w:val="0"/>
          <w:lang w:eastAsia="ar-SA" w:bidi="ar-SA"/>
        </w:rPr>
        <w:t>a</w:t>
      </w:r>
      <w:r w:rsidRPr="00D83890">
        <w:rPr>
          <w:rFonts w:eastAsia="Times New Roman" w:cs="Times New Roman"/>
          <w:i/>
          <w:kern w:val="0"/>
          <w:lang w:eastAsia="ar-SA" w:bidi="ar-SA"/>
        </w:rPr>
        <w:t xml:space="preserve"> składania oferty </w:t>
      </w:r>
      <w:r w:rsidRPr="00D83890">
        <w:rPr>
          <w:rFonts w:eastAsia="Times New Roman" w:cs="Times New Roman"/>
          <w:kern w:val="0"/>
          <w:lang w:eastAsia="ar-SA" w:bidi="ar-SA"/>
        </w:rPr>
        <w:t xml:space="preserve">dostępnego na </w:t>
      </w:r>
      <w:hyperlink r:id="rId17" w:history="1">
        <w:r w:rsidR="00792AF0" w:rsidRPr="00D83890">
          <w:rPr>
            <w:rStyle w:val="Hipercze"/>
            <w:rFonts w:eastAsiaTheme="minorHAnsi" w:cs="Times New Roman"/>
            <w:b/>
            <w:bCs/>
            <w:i/>
            <w:kern w:val="0"/>
            <w:lang w:eastAsia="en-US" w:bidi="ar-SA"/>
          </w:rPr>
          <w:t>https://platformazakupowa.pl/csp</w:t>
        </w:r>
      </w:hyperlink>
      <w:r w:rsidRPr="00D83890">
        <w:rPr>
          <w:rFonts w:eastAsia="Times New Roman" w:cs="Times New Roman"/>
          <w:kern w:val="0"/>
          <w:lang w:eastAsia="ar-SA" w:bidi="ar-SA"/>
        </w:rPr>
        <w:t xml:space="preserve"> w konkretnym postępowaniu </w:t>
      </w:r>
      <w:r w:rsidR="00792AF0" w:rsidRPr="00D83890">
        <w:rPr>
          <w:rFonts w:eastAsia="Times New Roman" w:cs="Times New Roman"/>
          <w:kern w:val="0"/>
          <w:lang w:eastAsia="ar-SA" w:bidi="ar-SA"/>
        </w:rPr>
        <w:br/>
      </w:r>
      <w:r w:rsidRPr="00D83890">
        <w:rPr>
          <w:rFonts w:eastAsia="Times New Roman" w:cs="Times New Roman"/>
          <w:kern w:val="0"/>
          <w:lang w:eastAsia="ar-SA" w:bidi="ar-SA"/>
        </w:rPr>
        <w:t>w sprawie udzielenia zamówienia publicznego.</w:t>
      </w:r>
    </w:p>
    <w:p w14:paraId="57A097D7" w14:textId="77777777" w:rsidR="0058449C" w:rsidRPr="00D83890" w:rsidRDefault="0058449C" w:rsidP="00BF7A99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 xml:space="preserve">3. Jeżeli Zamawiający w </w:t>
      </w:r>
      <w:r w:rsidRPr="00D83890">
        <w:rPr>
          <w:rFonts w:eastAsia="Times New Roman" w:cs="Times New Roman"/>
          <w:i/>
          <w:kern w:val="0"/>
          <w:lang w:eastAsia="ar-SA" w:bidi="ar-SA"/>
        </w:rPr>
        <w:t xml:space="preserve">Ogłoszeniu o zamówieniu </w:t>
      </w:r>
      <w:r w:rsidRPr="00D83890">
        <w:rPr>
          <w:rFonts w:eastAsia="Times New Roman" w:cs="Times New Roman"/>
          <w:kern w:val="0"/>
          <w:lang w:eastAsia="ar-SA" w:bidi="ar-SA"/>
        </w:rPr>
        <w:t>oraz w</w:t>
      </w:r>
      <w:r w:rsidRPr="00D83890">
        <w:rPr>
          <w:rFonts w:eastAsia="Times New Roman" w:cs="Times New Roman"/>
          <w:i/>
          <w:kern w:val="0"/>
          <w:lang w:eastAsia="ar-SA" w:bidi="ar-SA"/>
        </w:rPr>
        <w:t xml:space="preserve"> </w:t>
      </w:r>
      <w:r w:rsidR="0092343D" w:rsidRPr="00D83890">
        <w:rPr>
          <w:rFonts w:eastAsia="Times New Roman" w:cs="Times New Roman"/>
          <w:i/>
          <w:kern w:val="0"/>
          <w:lang w:eastAsia="ar-SA" w:bidi="ar-SA"/>
        </w:rPr>
        <w:t>SWZ</w:t>
      </w:r>
      <w:r w:rsidR="0092343D" w:rsidRPr="00D83890">
        <w:rPr>
          <w:rFonts w:eastAsia="Times New Roman" w:cs="Times New Roman"/>
          <w:kern w:val="0"/>
          <w:lang w:eastAsia="ar-SA" w:bidi="ar-SA"/>
        </w:rPr>
        <w:t xml:space="preserve"> nie</w:t>
      </w:r>
      <w:r w:rsidRPr="00D83890">
        <w:rPr>
          <w:rFonts w:eastAsia="Times New Roman" w:cs="Times New Roman"/>
          <w:kern w:val="0"/>
          <w:lang w:eastAsia="ar-SA" w:bidi="ar-SA"/>
        </w:rPr>
        <w:t xml:space="preserve"> zaznaczył inaczej wszelkie informacje stanowiące tajemnicę przedsiębiorstwa w rozumieniu ustawy </w:t>
      </w:r>
      <w:r w:rsidRPr="00D83890">
        <w:rPr>
          <w:rFonts w:eastAsia="Times New Roman" w:cs="Times New Roman"/>
          <w:kern w:val="0"/>
          <w:lang w:eastAsia="ar-SA" w:bidi="ar-SA"/>
        </w:rPr>
        <w:br/>
        <w:t xml:space="preserve">z dnia 16 kwietnia 1993 r. </w:t>
      </w:r>
      <w:r w:rsidRPr="00D83890">
        <w:rPr>
          <w:rFonts w:eastAsia="Times New Roman" w:cs="Times New Roman"/>
          <w:i/>
          <w:kern w:val="0"/>
          <w:lang w:eastAsia="ar-SA" w:bidi="ar-SA"/>
        </w:rPr>
        <w:t>o zwalczaniu nieuczciwej konkurencji</w:t>
      </w:r>
      <w:r w:rsidR="00932745" w:rsidRPr="00D83890">
        <w:rPr>
          <w:rFonts w:eastAsia="Times New Roman" w:cs="Times New Roman"/>
          <w:kern w:val="0"/>
          <w:lang w:eastAsia="ar-SA" w:bidi="ar-SA"/>
        </w:rPr>
        <w:t xml:space="preserve"> (Dz. U.</w:t>
      </w:r>
      <w:r w:rsidR="00932745" w:rsidRPr="00D83890">
        <w:rPr>
          <w:rFonts w:cs="Times New Roman"/>
        </w:rPr>
        <w:t xml:space="preserve"> </w:t>
      </w:r>
      <w:proofErr w:type="gramStart"/>
      <w:r w:rsidR="00932745" w:rsidRPr="00D83890">
        <w:rPr>
          <w:rFonts w:eastAsia="Times New Roman" w:cs="Times New Roman"/>
          <w:kern w:val="0"/>
          <w:lang w:eastAsia="ar-SA" w:bidi="ar-SA"/>
        </w:rPr>
        <w:t>z</w:t>
      </w:r>
      <w:proofErr w:type="gramEnd"/>
      <w:r w:rsidR="00932745" w:rsidRPr="00D83890">
        <w:rPr>
          <w:rFonts w:eastAsia="Times New Roman" w:cs="Times New Roman"/>
          <w:kern w:val="0"/>
          <w:lang w:eastAsia="ar-SA" w:bidi="ar-SA"/>
        </w:rPr>
        <w:t xml:space="preserve"> 202</w:t>
      </w:r>
      <w:r w:rsidR="00FC27D5" w:rsidRPr="00D83890">
        <w:rPr>
          <w:rFonts w:eastAsia="Times New Roman" w:cs="Times New Roman"/>
          <w:kern w:val="0"/>
          <w:lang w:eastAsia="ar-SA" w:bidi="ar-SA"/>
        </w:rPr>
        <w:t>2</w:t>
      </w:r>
      <w:r w:rsidR="00932745" w:rsidRPr="00D83890">
        <w:rPr>
          <w:rFonts w:eastAsia="Times New Roman" w:cs="Times New Roman"/>
          <w:kern w:val="0"/>
          <w:lang w:eastAsia="ar-SA" w:bidi="ar-SA"/>
        </w:rPr>
        <w:t xml:space="preserve"> r., </w:t>
      </w:r>
      <w:r w:rsidR="00932745" w:rsidRPr="00D83890">
        <w:rPr>
          <w:rFonts w:eastAsia="Times New Roman" w:cs="Times New Roman"/>
          <w:kern w:val="0"/>
          <w:lang w:eastAsia="ar-SA" w:bidi="ar-SA"/>
        </w:rPr>
        <w:br/>
        <w:t xml:space="preserve">poz. </w:t>
      </w:r>
      <w:r w:rsidR="00FC27D5" w:rsidRPr="00D83890">
        <w:rPr>
          <w:rFonts w:eastAsia="Times New Roman" w:cs="Times New Roman"/>
          <w:kern w:val="0"/>
          <w:lang w:eastAsia="ar-SA" w:bidi="ar-SA"/>
        </w:rPr>
        <w:t>1233</w:t>
      </w:r>
      <w:r w:rsidR="00932745" w:rsidRPr="00D83890">
        <w:rPr>
          <w:rFonts w:eastAsia="Times New Roman" w:cs="Times New Roman"/>
          <w:kern w:val="0"/>
          <w:lang w:eastAsia="ar-SA" w:bidi="ar-SA"/>
        </w:rPr>
        <w:t>)</w:t>
      </w:r>
      <w:r w:rsidRPr="00D83890">
        <w:rPr>
          <w:rFonts w:eastAsia="Times New Roman" w:cs="Times New Roman"/>
          <w:kern w:val="0"/>
          <w:lang w:eastAsia="ar-SA" w:bidi="ar-SA"/>
        </w:rPr>
        <w:t xml:space="preserve">, które Wykonawca zastrzeże jako tajemnicę przedsiębiorstwa, powinny zostać załączone w osobnym miejscu w kroku 1 składania oferty przeznaczonym </w:t>
      </w:r>
      <w:r w:rsidR="0092343D" w:rsidRPr="00D83890">
        <w:rPr>
          <w:rFonts w:eastAsia="Times New Roman" w:cs="Times New Roman"/>
          <w:kern w:val="0"/>
          <w:lang w:eastAsia="ar-SA" w:bidi="ar-SA"/>
        </w:rPr>
        <w:br/>
      </w:r>
      <w:r w:rsidRPr="00D83890">
        <w:rPr>
          <w:rFonts w:eastAsia="Times New Roman" w:cs="Times New Roman"/>
          <w:kern w:val="0"/>
          <w:lang w:eastAsia="ar-SA" w:bidi="ar-SA"/>
        </w:rPr>
        <w:t>na zamieszczenie tajemnicy przedsiębiorstwa.</w:t>
      </w:r>
    </w:p>
    <w:p w14:paraId="46EDEC32" w14:textId="77777777" w:rsidR="005D4247" w:rsidRPr="00D83890" w:rsidRDefault="0058449C" w:rsidP="004D4B17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4.</w:t>
      </w:r>
      <w:r w:rsidRPr="00D83890">
        <w:rPr>
          <w:rFonts w:eastAsia="Times New Roman" w:cs="Times New Roman"/>
          <w:kern w:val="0"/>
          <w:lang w:eastAsia="ar-SA" w:bidi="ar-SA"/>
        </w:rPr>
        <w:tab/>
        <w:t>Zaleca się, aby każdy dokument zawierający tajemnicę przedsiębiorstwa został zamieszczony w odrębnym pliku.</w:t>
      </w:r>
    </w:p>
    <w:p w14:paraId="308B12E1" w14:textId="77777777" w:rsidR="0018513D" w:rsidRPr="00D83890" w:rsidRDefault="00913F8C" w:rsidP="00BF7A99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5.</w:t>
      </w:r>
      <w:r w:rsidR="0092343D" w:rsidRPr="00D83890">
        <w:rPr>
          <w:rFonts w:eastAsia="Times New Roman" w:cs="Times New Roman"/>
          <w:kern w:val="0"/>
          <w:lang w:eastAsia="ar-SA" w:bidi="ar-SA"/>
        </w:rPr>
        <w:tab/>
      </w:r>
      <w:r w:rsidR="0018513D" w:rsidRPr="00D83890">
        <w:rPr>
          <w:rFonts w:eastAsia="Times New Roman" w:cs="Times New Roman"/>
          <w:kern w:val="0"/>
          <w:lang w:eastAsia="ar-SA" w:bidi="ar-SA"/>
        </w:rPr>
        <w:t xml:space="preserve">Do oferty lub wniosku należy dołączyć wszystkie wymagane w </w:t>
      </w:r>
      <w:r w:rsidR="0018513D" w:rsidRPr="00D83890">
        <w:rPr>
          <w:rFonts w:eastAsia="Times New Roman" w:cs="Times New Roman"/>
          <w:i/>
          <w:kern w:val="0"/>
          <w:lang w:eastAsia="ar-SA" w:bidi="ar-SA"/>
        </w:rPr>
        <w:t xml:space="preserve">Ogłoszeniu </w:t>
      </w:r>
      <w:r w:rsidR="00FC27D5" w:rsidRPr="00D83890">
        <w:rPr>
          <w:rFonts w:eastAsia="Times New Roman" w:cs="Times New Roman"/>
          <w:i/>
          <w:kern w:val="0"/>
          <w:lang w:eastAsia="ar-SA" w:bidi="ar-SA"/>
        </w:rPr>
        <w:br/>
      </w:r>
      <w:r w:rsidR="00D00D26" w:rsidRPr="00D83890">
        <w:rPr>
          <w:rFonts w:eastAsia="Times New Roman" w:cs="Times New Roman"/>
          <w:kern w:val="0"/>
          <w:lang w:eastAsia="ar-SA" w:bidi="ar-SA"/>
        </w:rPr>
        <w:t xml:space="preserve">oraz </w:t>
      </w:r>
      <w:r w:rsidR="0018513D" w:rsidRPr="00D83890">
        <w:rPr>
          <w:rFonts w:eastAsia="Times New Roman" w:cs="Times New Roman"/>
          <w:kern w:val="0"/>
          <w:lang w:eastAsia="ar-SA" w:bidi="ar-SA"/>
        </w:rPr>
        <w:t>w</w:t>
      </w:r>
      <w:r w:rsidR="0018513D" w:rsidRPr="00D83890">
        <w:rPr>
          <w:rFonts w:eastAsia="Times New Roman" w:cs="Times New Roman"/>
          <w:i/>
          <w:kern w:val="0"/>
          <w:lang w:eastAsia="ar-SA" w:bidi="ar-SA"/>
        </w:rPr>
        <w:t xml:space="preserve"> SWZ </w:t>
      </w:r>
      <w:r w:rsidR="0018513D" w:rsidRPr="00D83890">
        <w:rPr>
          <w:rFonts w:eastAsia="Times New Roman" w:cs="Times New Roman"/>
          <w:kern w:val="0"/>
          <w:lang w:eastAsia="ar-SA" w:bidi="ar-SA"/>
        </w:rPr>
        <w:t xml:space="preserve">dokumenty - w tym </w:t>
      </w:r>
      <w:r w:rsidR="0018513D" w:rsidRPr="00D83890">
        <w:rPr>
          <w:rFonts w:eastAsia="Times New Roman" w:cs="Times New Roman"/>
          <w:i/>
          <w:kern w:val="0"/>
          <w:lang w:eastAsia="ar-SA" w:bidi="ar-SA"/>
        </w:rPr>
        <w:t>Jednolity</w:t>
      </w:r>
      <w:r w:rsidR="00836CCF" w:rsidRPr="00D83890">
        <w:rPr>
          <w:rFonts w:eastAsia="Times New Roman" w:cs="Times New Roman"/>
          <w:i/>
          <w:kern w:val="0"/>
          <w:lang w:eastAsia="ar-SA" w:bidi="ar-SA"/>
        </w:rPr>
        <w:t xml:space="preserve"> Europejski Dokument Zamówienia</w:t>
      </w:r>
      <w:r w:rsidR="0018513D" w:rsidRPr="00D83890">
        <w:rPr>
          <w:rFonts w:eastAsia="Times New Roman" w:cs="Times New Roman"/>
          <w:kern w:val="0"/>
          <w:lang w:eastAsia="ar-SA" w:bidi="ar-SA"/>
        </w:rPr>
        <w:t>, przedmiotowe środki dowodowe w postaci elektronicznej.</w:t>
      </w:r>
    </w:p>
    <w:p w14:paraId="62601DF9" w14:textId="77777777" w:rsidR="0018513D" w:rsidRPr="00D83890" w:rsidRDefault="0018513D" w:rsidP="00BF7A99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6.</w:t>
      </w:r>
      <w:r w:rsidRPr="00D83890">
        <w:rPr>
          <w:rFonts w:eastAsia="Times New Roman" w:cs="Times New Roman"/>
          <w:kern w:val="0"/>
          <w:lang w:eastAsia="ar-SA" w:bidi="ar-SA"/>
        </w:rPr>
        <w:tab/>
        <w:t xml:space="preserve">Po wypełnieniu </w:t>
      </w:r>
      <w:r w:rsidRPr="00D83890">
        <w:rPr>
          <w:rFonts w:eastAsia="Times New Roman" w:cs="Times New Roman"/>
          <w:i/>
          <w:kern w:val="0"/>
          <w:lang w:eastAsia="ar-SA" w:bidi="ar-SA"/>
        </w:rPr>
        <w:t>Formularza składania oferty</w:t>
      </w:r>
      <w:r w:rsidRPr="00D83890">
        <w:rPr>
          <w:rFonts w:eastAsia="Times New Roman" w:cs="Times New Roman"/>
          <w:kern w:val="0"/>
          <w:lang w:eastAsia="ar-SA" w:bidi="ar-SA"/>
        </w:rPr>
        <w:t xml:space="preserve"> i załadowaniu wszystkich wymaganych załączników należy kliknąć przycisk </w:t>
      </w:r>
      <w:r w:rsidRPr="00D83890">
        <w:rPr>
          <w:rFonts w:eastAsia="Times New Roman" w:cs="Times New Roman"/>
          <w:b/>
          <w:i/>
          <w:kern w:val="0"/>
          <w:lang w:eastAsia="ar-SA" w:bidi="ar-SA"/>
        </w:rPr>
        <w:t>Przejdź do podsumowania</w:t>
      </w:r>
      <w:r w:rsidRPr="00D83890">
        <w:rPr>
          <w:rFonts w:eastAsia="Times New Roman" w:cs="Times New Roman"/>
          <w:kern w:val="0"/>
          <w:lang w:eastAsia="ar-SA" w:bidi="ar-SA"/>
        </w:rPr>
        <w:t>.</w:t>
      </w:r>
    </w:p>
    <w:p w14:paraId="1C6ACA4D" w14:textId="77777777" w:rsidR="0018513D" w:rsidRPr="00D83890" w:rsidRDefault="0018513D" w:rsidP="00BF7A99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7.</w:t>
      </w:r>
      <w:r w:rsidRPr="00D83890">
        <w:rPr>
          <w:rFonts w:eastAsia="Times New Roman" w:cs="Times New Roman"/>
          <w:kern w:val="0"/>
          <w:lang w:eastAsia="ar-SA" w:bidi="ar-SA"/>
        </w:rPr>
        <w:tab/>
        <w:t>Oferta oraz przedmiotowe środki dowodowe (jeżeli były wymagane) składane elektronicznie muszą zostać podpisane elektronicznym kwalifikowanym podpisem</w:t>
      </w:r>
      <w:r w:rsidR="00836CCF" w:rsidRPr="00D83890">
        <w:rPr>
          <w:rFonts w:eastAsia="Times New Roman" w:cs="Times New Roman"/>
          <w:kern w:val="0"/>
          <w:lang w:eastAsia="ar-SA" w:bidi="ar-SA"/>
        </w:rPr>
        <w:t>.</w:t>
      </w:r>
      <w:r w:rsidRPr="00D83890">
        <w:rPr>
          <w:rFonts w:eastAsia="Times New Roman" w:cs="Times New Roman"/>
          <w:kern w:val="0"/>
          <w:lang w:eastAsia="ar-SA" w:bidi="ar-SA"/>
        </w:rPr>
        <w:t xml:space="preserve"> </w:t>
      </w:r>
      <w:r w:rsidRPr="00D83890">
        <w:rPr>
          <w:rFonts w:eastAsia="Times New Roman" w:cs="Times New Roman"/>
          <w:kern w:val="0"/>
          <w:lang w:eastAsia="ar-SA" w:bidi="ar-SA"/>
        </w:rPr>
        <w:br/>
      </w:r>
      <w:r w:rsidRPr="00D83890">
        <w:rPr>
          <w:rFonts w:eastAsia="Times New Roman" w:cs="Times New Roman"/>
          <w:kern w:val="0"/>
          <w:lang w:eastAsia="ar-SA" w:bidi="ar-SA"/>
        </w:rPr>
        <w:lastRenderedPageBreak/>
        <w:t xml:space="preserve">W procesie składania oferty w tym przedmiotowych środków dowodowych </w:t>
      </w:r>
      <w:r w:rsidR="00836CCF" w:rsidRPr="00D83890">
        <w:rPr>
          <w:rFonts w:eastAsia="Times New Roman" w:cs="Times New Roman"/>
          <w:kern w:val="0"/>
          <w:lang w:eastAsia="ar-SA" w:bidi="ar-SA"/>
        </w:rPr>
        <w:br/>
      </w:r>
      <w:r w:rsidRPr="00D83890">
        <w:rPr>
          <w:rFonts w:eastAsia="Times New Roman" w:cs="Times New Roman"/>
          <w:kern w:val="0"/>
          <w:lang w:eastAsia="ar-SA" w:bidi="ar-SA"/>
        </w:rPr>
        <w:t xml:space="preserve">na platformie, kwalifikowany podpis elektroniczny Wykonawca może złożyć bezpośrednio na dokumencie przesłanym do systemu (opcja rekomendowana </w:t>
      </w:r>
      <w:r w:rsidR="00D00D26" w:rsidRPr="00D83890">
        <w:rPr>
          <w:rFonts w:eastAsia="Times New Roman" w:cs="Times New Roman"/>
          <w:kern w:val="0"/>
          <w:lang w:eastAsia="ar-SA" w:bidi="ar-SA"/>
        </w:rPr>
        <w:br/>
      </w:r>
      <w:r w:rsidRPr="00D83890">
        <w:rPr>
          <w:rFonts w:eastAsia="Times New Roman" w:cs="Times New Roman"/>
          <w:kern w:val="0"/>
          <w:lang w:eastAsia="ar-SA" w:bidi="ar-SA"/>
        </w:rPr>
        <w:t>przez platformazakupowa.</w:t>
      </w:r>
      <w:proofErr w:type="gramStart"/>
      <w:r w:rsidRPr="00D83890">
        <w:rPr>
          <w:rFonts w:eastAsia="Times New Roman" w:cs="Times New Roman"/>
          <w:kern w:val="0"/>
          <w:lang w:eastAsia="ar-SA" w:bidi="ar-SA"/>
        </w:rPr>
        <w:t>pl</w:t>
      </w:r>
      <w:proofErr w:type="gramEnd"/>
      <w:r w:rsidRPr="00D83890">
        <w:rPr>
          <w:rFonts w:eastAsia="Times New Roman" w:cs="Times New Roman"/>
          <w:kern w:val="0"/>
          <w:lang w:eastAsia="ar-SA" w:bidi="ar-SA"/>
        </w:rPr>
        <w:t xml:space="preserve">) oraz dodatkowo dla całego pakietu dokumentów w kroku </w:t>
      </w:r>
      <w:r w:rsidR="00BF7A99" w:rsidRPr="00D83890">
        <w:rPr>
          <w:rFonts w:eastAsia="Times New Roman" w:cs="Times New Roman"/>
          <w:kern w:val="0"/>
          <w:lang w:eastAsia="ar-SA" w:bidi="ar-SA"/>
        </w:rPr>
        <w:br/>
      </w:r>
      <w:r w:rsidRPr="00D83890">
        <w:rPr>
          <w:rFonts w:eastAsia="Times New Roman" w:cs="Times New Roman"/>
          <w:kern w:val="0"/>
          <w:lang w:eastAsia="ar-SA" w:bidi="ar-SA"/>
        </w:rPr>
        <w:t xml:space="preserve">2 </w:t>
      </w:r>
      <w:r w:rsidRPr="00D83890">
        <w:rPr>
          <w:rFonts w:eastAsia="Times New Roman" w:cs="Times New Roman"/>
          <w:i/>
          <w:kern w:val="0"/>
          <w:lang w:eastAsia="ar-SA" w:bidi="ar-SA"/>
        </w:rPr>
        <w:t>Formularza składania oferty</w:t>
      </w:r>
      <w:r w:rsidRPr="00D83890">
        <w:rPr>
          <w:rFonts w:eastAsia="Times New Roman" w:cs="Times New Roman"/>
          <w:kern w:val="0"/>
          <w:lang w:eastAsia="ar-SA" w:bidi="ar-SA"/>
        </w:rPr>
        <w:t xml:space="preserve"> (po kliknięciu w przycisk </w:t>
      </w:r>
      <w:r w:rsidRPr="00D83890">
        <w:rPr>
          <w:rFonts w:eastAsia="Times New Roman" w:cs="Times New Roman"/>
          <w:b/>
          <w:i/>
          <w:kern w:val="0"/>
          <w:lang w:eastAsia="ar-SA" w:bidi="ar-SA"/>
        </w:rPr>
        <w:t>Przejdź do podsumowania</w:t>
      </w:r>
      <w:r w:rsidRPr="00D83890">
        <w:rPr>
          <w:rFonts w:eastAsia="Times New Roman" w:cs="Times New Roman"/>
          <w:kern w:val="0"/>
          <w:lang w:eastAsia="ar-SA" w:bidi="ar-SA"/>
        </w:rPr>
        <w:t>).</w:t>
      </w:r>
    </w:p>
    <w:p w14:paraId="47DFB494" w14:textId="77777777" w:rsidR="0018513D" w:rsidRPr="00D83890" w:rsidRDefault="0018513D" w:rsidP="00792AF0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8.</w:t>
      </w:r>
      <w:r w:rsidRPr="00D83890">
        <w:rPr>
          <w:rFonts w:eastAsia="Times New Roman" w:cs="Times New Roman"/>
          <w:kern w:val="0"/>
          <w:lang w:eastAsia="ar-SA" w:bidi="ar-SA"/>
        </w:rPr>
        <w:tab/>
        <w:t xml:space="preserve">W związku z różnymi opiniami nt. tego, czy podpis złożony na całej paczce dokumentów (skompresowanym pliku) jest zgodny z obowiązującym prawem, zalecamy stosowanie ścieżki opisanej w punkcie </w:t>
      </w:r>
      <w:r w:rsidR="00FA2FF0" w:rsidRPr="00D83890">
        <w:rPr>
          <w:rFonts w:eastAsia="Times New Roman" w:cs="Times New Roman"/>
          <w:kern w:val="0"/>
          <w:lang w:eastAsia="ar-SA" w:bidi="ar-SA"/>
        </w:rPr>
        <w:t>9</w:t>
      </w:r>
      <w:r w:rsidRPr="00D83890">
        <w:rPr>
          <w:rFonts w:eastAsia="Times New Roman" w:cs="Times New Roman"/>
          <w:kern w:val="0"/>
          <w:lang w:eastAsia="ar-SA" w:bidi="ar-SA"/>
        </w:rPr>
        <w:t xml:space="preserve"> i podpisanie każdego załączanego pliku osobno, </w:t>
      </w:r>
      <w:r w:rsidR="00BF7A99" w:rsidRPr="00D83890">
        <w:rPr>
          <w:rFonts w:eastAsia="Times New Roman" w:cs="Times New Roman"/>
          <w:kern w:val="0"/>
          <w:lang w:eastAsia="ar-SA" w:bidi="ar-SA"/>
        </w:rPr>
        <w:br/>
      </w:r>
      <w:r w:rsidRPr="00D83890">
        <w:rPr>
          <w:rFonts w:eastAsia="Times New Roman" w:cs="Times New Roman"/>
          <w:kern w:val="0"/>
          <w:lang w:eastAsia="ar-SA" w:bidi="ar-SA"/>
        </w:rPr>
        <w:t xml:space="preserve">w szczególności wskazanych w art. 63 ust. 1 i 2 ustawy, gdzie zaznaczono, iż oferty, </w:t>
      </w:r>
      <w:r w:rsidR="00BF7A99" w:rsidRPr="00D83890">
        <w:rPr>
          <w:rFonts w:eastAsia="Times New Roman" w:cs="Times New Roman"/>
          <w:kern w:val="0"/>
          <w:lang w:eastAsia="ar-SA" w:bidi="ar-SA"/>
        </w:rPr>
        <w:br/>
      </w:r>
      <w:r w:rsidRPr="00D83890">
        <w:rPr>
          <w:rFonts w:eastAsia="Times New Roman" w:cs="Times New Roman"/>
          <w:kern w:val="0"/>
          <w:lang w:eastAsia="ar-SA" w:bidi="ar-SA"/>
        </w:rPr>
        <w:t>oraz oświadczenie, o którym mowa w art. 125 ust.</w:t>
      </w:r>
      <w:r w:rsidR="004940AA" w:rsidRPr="00D83890">
        <w:rPr>
          <w:rFonts w:eastAsia="Times New Roman" w:cs="Times New Roman"/>
          <w:kern w:val="0"/>
          <w:lang w:eastAsia="ar-SA" w:bidi="ar-SA"/>
        </w:rPr>
        <w:t xml:space="preserve"> </w:t>
      </w:r>
      <w:r w:rsidRPr="00D83890">
        <w:rPr>
          <w:rFonts w:eastAsia="Times New Roman" w:cs="Times New Roman"/>
          <w:kern w:val="0"/>
          <w:lang w:eastAsia="ar-SA" w:bidi="ar-SA"/>
        </w:rPr>
        <w:t xml:space="preserve">1 sporządza się, pod rygorem nieważności, w postaci elektronicznej i opatruje się odpowiednio w odniesieniu </w:t>
      </w:r>
      <w:r w:rsidR="00BF7A99" w:rsidRPr="00D83890">
        <w:rPr>
          <w:rFonts w:eastAsia="Times New Roman" w:cs="Times New Roman"/>
          <w:kern w:val="0"/>
          <w:lang w:eastAsia="ar-SA" w:bidi="ar-SA"/>
        </w:rPr>
        <w:br/>
      </w:r>
      <w:r w:rsidRPr="00D83890">
        <w:rPr>
          <w:rFonts w:eastAsia="Times New Roman" w:cs="Times New Roman"/>
          <w:kern w:val="0"/>
          <w:lang w:eastAsia="ar-SA" w:bidi="ar-SA"/>
        </w:rPr>
        <w:t>do wartości postępowania kwalifikowanym podpisem elektronicznym, podpisem zaufanym lub podpisem osobistym.</w:t>
      </w:r>
    </w:p>
    <w:p w14:paraId="6C1F6BFA" w14:textId="77777777" w:rsidR="0018513D" w:rsidRPr="00D83890" w:rsidRDefault="0018513D" w:rsidP="00BF7A99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9.</w:t>
      </w:r>
      <w:r w:rsidRPr="00D83890">
        <w:rPr>
          <w:rFonts w:eastAsia="Times New Roman" w:cs="Times New Roman"/>
          <w:kern w:val="0"/>
          <w:lang w:eastAsia="ar-SA" w:bidi="ar-SA"/>
        </w:rPr>
        <w:tab/>
        <w:t>Ścieżka dla złożenia podpisu kwalifikowanego, osobistego lub zaufanego na każdym dokumencie osobno:</w:t>
      </w:r>
    </w:p>
    <w:p w14:paraId="0C7E4A56" w14:textId="77777777" w:rsidR="0018513D" w:rsidRPr="00D83890" w:rsidRDefault="0018513D" w:rsidP="00BF7A99">
      <w:pPr>
        <w:widowControl/>
        <w:autoSpaceDN/>
        <w:ind w:left="993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9.1.</w:t>
      </w:r>
      <w:r w:rsidRPr="00D83890">
        <w:rPr>
          <w:rFonts w:eastAsia="Times New Roman" w:cs="Times New Roman"/>
          <w:kern w:val="0"/>
          <w:lang w:eastAsia="ar-SA" w:bidi="ar-SA"/>
        </w:rPr>
        <w:tab/>
        <w:t>Pobierz wszystkie pliki dołączone do postępowania na swój komputer,</w:t>
      </w:r>
    </w:p>
    <w:p w14:paraId="63F68A19" w14:textId="77777777" w:rsidR="0018513D" w:rsidRPr="00D83890" w:rsidRDefault="0018513D" w:rsidP="00BF7A99">
      <w:pPr>
        <w:widowControl/>
        <w:autoSpaceDN/>
        <w:ind w:left="993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9.2.</w:t>
      </w:r>
      <w:r w:rsidRPr="00D83890">
        <w:rPr>
          <w:rFonts w:eastAsia="Times New Roman" w:cs="Times New Roman"/>
          <w:kern w:val="0"/>
          <w:lang w:eastAsia="ar-SA" w:bidi="ar-SA"/>
        </w:rPr>
        <w:tab/>
        <w:t xml:space="preserve">Wypełnij pliki na swoim komputerze, a następnie podpisz pliki, które zamierzasz dołączyć do oferty kwalifikowanym podpisem elektronicznym, podpisem zaufanym </w:t>
      </w:r>
      <w:r w:rsidR="00FC27D5" w:rsidRPr="00D83890">
        <w:rPr>
          <w:rFonts w:eastAsia="Times New Roman" w:cs="Times New Roman"/>
          <w:kern w:val="0"/>
          <w:lang w:eastAsia="ar-SA" w:bidi="ar-SA"/>
        </w:rPr>
        <w:br/>
      </w:r>
      <w:r w:rsidRPr="00D83890">
        <w:rPr>
          <w:rFonts w:eastAsia="Times New Roman" w:cs="Times New Roman"/>
          <w:kern w:val="0"/>
          <w:lang w:eastAsia="ar-SA" w:bidi="ar-SA"/>
        </w:rPr>
        <w:t>lub podpisem osobistym.</w:t>
      </w:r>
    </w:p>
    <w:p w14:paraId="041CDE84" w14:textId="77777777" w:rsidR="0018513D" w:rsidRPr="00D83890" w:rsidRDefault="0018513D" w:rsidP="00BF7A99">
      <w:pPr>
        <w:widowControl/>
        <w:autoSpaceDN/>
        <w:ind w:left="993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9.3.</w:t>
      </w:r>
      <w:r w:rsidRPr="00D83890">
        <w:rPr>
          <w:rFonts w:eastAsia="Times New Roman" w:cs="Times New Roman"/>
          <w:kern w:val="0"/>
          <w:lang w:eastAsia="ar-SA" w:bidi="ar-SA"/>
        </w:rPr>
        <w:tab/>
        <w:t xml:space="preserve">Dołącz wszystkie podpisane pliki do </w:t>
      </w:r>
      <w:r w:rsidRPr="00D83890">
        <w:rPr>
          <w:rFonts w:eastAsia="Times New Roman" w:cs="Times New Roman"/>
          <w:i/>
          <w:kern w:val="0"/>
          <w:lang w:eastAsia="ar-SA" w:bidi="ar-SA"/>
        </w:rPr>
        <w:t>Formularza składania oferty</w:t>
      </w:r>
      <w:r w:rsidRPr="00D83890">
        <w:rPr>
          <w:rFonts w:eastAsia="Times New Roman" w:cs="Times New Roman"/>
          <w:kern w:val="0"/>
          <w:lang w:eastAsia="ar-SA" w:bidi="ar-SA"/>
        </w:rPr>
        <w:t xml:space="preserve"> </w:t>
      </w:r>
      <w:r w:rsidRPr="00D83890">
        <w:rPr>
          <w:rFonts w:eastAsia="Times New Roman" w:cs="Times New Roman"/>
          <w:kern w:val="0"/>
          <w:lang w:eastAsia="ar-SA" w:bidi="ar-SA"/>
        </w:rPr>
        <w:br/>
        <w:t xml:space="preserve">na </w:t>
      </w:r>
      <w:hyperlink r:id="rId18" w:history="1">
        <w:r w:rsidR="00792AF0" w:rsidRPr="00D83890">
          <w:rPr>
            <w:rStyle w:val="Hipercze"/>
            <w:rFonts w:eastAsiaTheme="minorHAnsi" w:cs="Times New Roman"/>
            <w:b/>
            <w:bCs/>
            <w:i/>
            <w:kern w:val="0"/>
            <w:lang w:eastAsia="en-US" w:bidi="ar-SA"/>
          </w:rPr>
          <w:t>https://platformazakupowa.pl/csp</w:t>
        </w:r>
      </w:hyperlink>
      <w:r w:rsidRPr="00D83890">
        <w:rPr>
          <w:rFonts w:eastAsia="Times New Roman" w:cs="Times New Roman"/>
          <w:b/>
          <w:i/>
          <w:kern w:val="0"/>
          <w:lang w:eastAsia="ar-SA" w:bidi="ar-SA"/>
        </w:rPr>
        <w:t>,</w:t>
      </w:r>
    </w:p>
    <w:p w14:paraId="629123FA" w14:textId="77777777" w:rsidR="0018513D" w:rsidRPr="00D83890" w:rsidRDefault="0018513D" w:rsidP="00BF7A99">
      <w:pPr>
        <w:widowControl/>
        <w:autoSpaceDN/>
        <w:ind w:left="993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9.4.</w:t>
      </w:r>
      <w:r w:rsidRPr="00D83890">
        <w:rPr>
          <w:rFonts w:eastAsia="Times New Roman" w:cs="Times New Roman"/>
          <w:kern w:val="0"/>
          <w:lang w:eastAsia="ar-SA" w:bidi="ar-SA"/>
        </w:rPr>
        <w:tab/>
        <w:t xml:space="preserve">Kliknij w przycisk </w:t>
      </w:r>
      <w:r w:rsidRPr="00D83890">
        <w:rPr>
          <w:rFonts w:eastAsia="Times New Roman" w:cs="Times New Roman"/>
          <w:b/>
          <w:i/>
          <w:kern w:val="0"/>
          <w:lang w:eastAsia="ar-SA" w:bidi="ar-SA"/>
        </w:rPr>
        <w:t>Przejdź do podsumowania</w:t>
      </w:r>
      <w:r w:rsidRPr="00D83890">
        <w:rPr>
          <w:rFonts w:eastAsia="Times New Roman" w:cs="Times New Roman"/>
          <w:kern w:val="0"/>
          <w:lang w:eastAsia="ar-SA" w:bidi="ar-SA"/>
        </w:rPr>
        <w:t>,</w:t>
      </w:r>
    </w:p>
    <w:p w14:paraId="751E063C" w14:textId="77777777" w:rsidR="0018513D" w:rsidRPr="00D83890" w:rsidRDefault="0018513D" w:rsidP="00BF7A99">
      <w:pPr>
        <w:widowControl/>
        <w:autoSpaceDN/>
        <w:ind w:left="993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9.5.</w:t>
      </w:r>
      <w:r w:rsidRPr="00D83890">
        <w:rPr>
          <w:rFonts w:eastAsia="Times New Roman" w:cs="Times New Roman"/>
          <w:kern w:val="0"/>
          <w:lang w:eastAsia="ar-SA" w:bidi="ar-SA"/>
        </w:rPr>
        <w:tab/>
        <w:t>Następnie w drugim kroku składania oferty należy sprawdzić poprawność złożonej oferty, załączonych plików oraz ich ilości,</w:t>
      </w:r>
    </w:p>
    <w:p w14:paraId="1BE21287" w14:textId="77777777" w:rsidR="0018513D" w:rsidRPr="00D83890" w:rsidRDefault="0018513D" w:rsidP="00BF7A99">
      <w:pPr>
        <w:widowControl/>
        <w:autoSpaceDN/>
        <w:ind w:left="992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9.6.</w:t>
      </w:r>
      <w:r w:rsidRPr="00D83890">
        <w:rPr>
          <w:rFonts w:eastAsia="Times New Roman" w:cs="Times New Roman"/>
          <w:kern w:val="0"/>
          <w:lang w:eastAsia="ar-SA" w:bidi="ar-SA"/>
        </w:rPr>
        <w:tab/>
        <w:t>Do celów kontrolnych możesz opcjonalnie sprawdzić ważność i poprawność swojego elektronicznego podpisu kwalifikowanego i w tym celu:</w:t>
      </w:r>
    </w:p>
    <w:p w14:paraId="4AED79B8" w14:textId="77777777" w:rsidR="0018513D" w:rsidRPr="00D83890" w:rsidRDefault="0018513D" w:rsidP="00BF7A99">
      <w:pPr>
        <w:widowControl/>
        <w:autoSpaceDN/>
        <w:ind w:left="1701" w:hanging="708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9.6.1.</w:t>
      </w:r>
      <w:r w:rsidRPr="00D83890">
        <w:rPr>
          <w:rFonts w:eastAsia="Times New Roman" w:cs="Times New Roman"/>
          <w:kern w:val="0"/>
          <w:lang w:eastAsia="ar-SA" w:bidi="ar-SA"/>
        </w:rPr>
        <w:tab/>
      </w:r>
      <w:proofErr w:type="gramStart"/>
      <w:r w:rsidRPr="00D83890">
        <w:rPr>
          <w:rFonts w:eastAsia="Times New Roman" w:cs="Times New Roman"/>
          <w:kern w:val="0"/>
          <w:lang w:eastAsia="ar-SA" w:bidi="ar-SA"/>
        </w:rPr>
        <w:t>pobrać</w:t>
      </w:r>
      <w:proofErr w:type="gramEnd"/>
      <w:r w:rsidRPr="00D83890">
        <w:rPr>
          <w:rFonts w:eastAsia="Times New Roman" w:cs="Times New Roman"/>
          <w:kern w:val="0"/>
          <w:lang w:eastAsia="ar-SA" w:bidi="ar-SA"/>
        </w:rPr>
        <w:t xml:space="preserve"> plik w formacie XML,</w:t>
      </w:r>
    </w:p>
    <w:p w14:paraId="136355EC" w14:textId="77777777" w:rsidR="0018513D" w:rsidRPr="00D83890" w:rsidRDefault="0018513D" w:rsidP="00BF7A99">
      <w:pPr>
        <w:widowControl/>
        <w:autoSpaceDN/>
        <w:ind w:left="1701" w:hanging="708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9.6.2.</w:t>
      </w:r>
      <w:r w:rsidRPr="00D83890">
        <w:rPr>
          <w:rFonts w:eastAsia="Times New Roman" w:cs="Times New Roman"/>
          <w:kern w:val="0"/>
          <w:lang w:eastAsia="ar-SA" w:bidi="ar-SA"/>
        </w:rPr>
        <w:tab/>
      </w:r>
      <w:proofErr w:type="gramStart"/>
      <w:r w:rsidRPr="00D83890">
        <w:rPr>
          <w:rFonts w:eastAsia="Times New Roman" w:cs="Times New Roman"/>
          <w:kern w:val="0"/>
          <w:lang w:eastAsia="ar-SA" w:bidi="ar-SA"/>
        </w:rPr>
        <w:t>po</w:t>
      </w:r>
      <w:proofErr w:type="gramEnd"/>
      <w:r w:rsidRPr="00D83890">
        <w:rPr>
          <w:rFonts w:eastAsia="Times New Roman" w:cs="Times New Roman"/>
          <w:kern w:val="0"/>
          <w:lang w:eastAsia="ar-SA" w:bidi="ar-SA"/>
        </w:rPr>
        <w:t xml:space="preserve"> wgraniu XML system dokona wstępnej analizy i wyświetli informację</w:t>
      </w:r>
      <w:r w:rsidRPr="00D83890">
        <w:rPr>
          <w:rFonts w:eastAsia="Times New Roman" w:cs="Times New Roman"/>
          <w:kern w:val="0"/>
          <w:vertAlign w:val="superscript"/>
          <w:lang w:eastAsia="ar-SA" w:bidi="ar-SA"/>
        </w:rPr>
        <w:footnoteReference w:id="3"/>
      </w:r>
      <w:r w:rsidRPr="00D83890">
        <w:rPr>
          <w:rFonts w:eastAsia="Times New Roman" w:cs="Times New Roman"/>
          <w:kern w:val="0"/>
          <w:lang w:eastAsia="ar-SA" w:bidi="ar-SA"/>
        </w:rPr>
        <w:t xml:space="preserve">, </w:t>
      </w:r>
      <w:r w:rsidR="00BF7A99" w:rsidRPr="00D83890">
        <w:rPr>
          <w:rFonts w:eastAsia="Times New Roman" w:cs="Times New Roman"/>
          <w:kern w:val="0"/>
          <w:lang w:eastAsia="ar-SA" w:bidi="ar-SA"/>
        </w:rPr>
        <w:br/>
      </w:r>
      <w:r w:rsidRPr="00D83890">
        <w:rPr>
          <w:rFonts w:eastAsia="Times New Roman" w:cs="Times New Roman"/>
          <w:kern w:val="0"/>
          <w:lang w:eastAsia="ar-SA" w:bidi="ar-SA"/>
        </w:rPr>
        <w:t>o tym, czy plik XML został podpisany prawidłowo,</w:t>
      </w:r>
    </w:p>
    <w:p w14:paraId="64E3FC8C" w14:textId="77777777" w:rsidR="0018513D" w:rsidRPr="00D83890" w:rsidRDefault="0018513D" w:rsidP="00BF7A99">
      <w:pPr>
        <w:widowControl/>
        <w:autoSpaceDN/>
        <w:ind w:left="1701" w:hanging="708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9.6.3.</w:t>
      </w:r>
      <w:r w:rsidRPr="00D83890">
        <w:rPr>
          <w:rFonts w:eastAsia="Times New Roman" w:cs="Times New Roman"/>
          <w:kern w:val="0"/>
          <w:lang w:eastAsia="ar-SA" w:bidi="ar-SA"/>
        </w:rPr>
        <w:tab/>
      </w:r>
      <w:proofErr w:type="gramStart"/>
      <w:r w:rsidRPr="00D83890">
        <w:rPr>
          <w:rFonts w:eastAsia="Times New Roman" w:cs="Times New Roman"/>
          <w:kern w:val="0"/>
          <w:lang w:eastAsia="ar-SA" w:bidi="ar-SA"/>
        </w:rPr>
        <w:t>uzyskaną</w:t>
      </w:r>
      <w:proofErr w:type="gramEnd"/>
      <w:r w:rsidRPr="00D83890">
        <w:rPr>
          <w:rFonts w:eastAsia="Times New Roman" w:cs="Times New Roman"/>
          <w:kern w:val="0"/>
          <w:lang w:eastAsia="ar-SA" w:bidi="ar-SA"/>
        </w:rPr>
        <w:t xml:space="preserve"> informację należy traktować jako weryfikację pomocniczą, </w:t>
      </w:r>
      <w:r w:rsidR="00D00D26" w:rsidRPr="00D83890">
        <w:rPr>
          <w:rFonts w:eastAsia="Times New Roman" w:cs="Times New Roman"/>
          <w:kern w:val="0"/>
          <w:lang w:eastAsia="ar-SA" w:bidi="ar-SA"/>
        </w:rPr>
        <w:br/>
      </w:r>
      <w:r w:rsidRPr="00D83890">
        <w:rPr>
          <w:rFonts w:eastAsia="Times New Roman" w:cs="Times New Roman"/>
          <w:kern w:val="0"/>
          <w:lang w:eastAsia="ar-SA" w:bidi="ar-SA"/>
        </w:rPr>
        <w:t xml:space="preserve">gdyż to Zamawiający przeprowadzi proces badania ofert w postępowaniu, </w:t>
      </w:r>
      <w:r w:rsidR="00D00D26" w:rsidRPr="00D83890">
        <w:rPr>
          <w:rFonts w:eastAsia="Times New Roman" w:cs="Times New Roman"/>
          <w:kern w:val="0"/>
          <w:lang w:eastAsia="ar-SA" w:bidi="ar-SA"/>
        </w:rPr>
        <w:br/>
      </w:r>
      <w:r w:rsidRPr="00D83890">
        <w:rPr>
          <w:rFonts w:eastAsia="Times New Roman" w:cs="Times New Roman"/>
          <w:kern w:val="0"/>
          <w:lang w:eastAsia="ar-SA" w:bidi="ar-SA"/>
        </w:rPr>
        <w:t>w tym weryfikacji podpisu,</w:t>
      </w:r>
      <w:r w:rsidRPr="00D83890">
        <w:rPr>
          <w:rFonts w:eastAsiaTheme="minorHAnsi" w:cs="Times New Roman"/>
          <w:kern w:val="0"/>
          <w:vertAlign w:val="superscript"/>
          <w:lang w:eastAsia="en-US" w:bidi="ar-SA"/>
        </w:rPr>
        <w:tab/>
      </w:r>
    </w:p>
    <w:p w14:paraId="195C8172" w14:textId="77777777" w:rsidR="0018513D" w:rsidRPr="00D83890" w:rsidRDefault="0018513D" w:rsidP="00BF7A99">
      <w:pPr>
        <w:widowControl/>
        <w:autoSpaceDN/>
        <w:ind w:left="1701" w:hanging="708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9.6.4.</w:t>
      </w:r>
      <w:r w:rsidRPr="00D83890">
        <w:rPr>
          <w:rFonts w:eastAsia="Times New Roman" w:cs="Times New Roman"/>
          <w:kern w:val="0"/>
          <w:lang w:eastAsia="ar-SA" w:bidi="ar-SA"/>
        </w:rPr>
        <w:tab/>
        <w:t>Przyczyny błędnej walidacji elektronicznego podpisu kwalifikowanego</w:t>
      </w:r>
      <w:r w:rsidRPr="00D83890">
        <w:rPr>
          <w:rFonts w:eastAsia="Times New Roman" w:cs="Times New Roman"/>
          <w:kern w:val="0"/>
          <w:lang w:eastAsia="ar-SA" w:bidi="ar-SA"/>
        </w:rPr>
        <w:br/>
        <w:t>podczas jego weryfikacji mogą być następujące:</w:t>
      </w:r>
    </w:p>
    <w:p w14:paraId="0CDEAC30" w14:textId="77777777" w:rsidR="00BF7A99" w:rsidRPr="00D83890" w:rsidRDefault="00BF7A99" w:rsidP="00BF7A99">
      <w:pPr>
        <w:widowControl/>
        <w:autoSpaceDN/>
        <w:ind w:left="2694" w:hanging="993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9.6.4.1.</w:t>
      </w:r>
      <w:r w:rsidRPr="00D83890">
        <w:rPr>
          <w:rFonts w:eastAsia="Times New Roman" w:cs="Times New Roman"/>
          <w:kern w:val="0"/>
          <w:lang w:eastAsia="ar-SA" w:bidi="ar-SA"/>
        </w:rPr>
        <w:tab/>
      </w:r>
      <w:proofErr w:type="gramStart"/>
      <w:r w:rsidRPr="00D83890">
        <w:rPr>
          <w:rFonts w:eastAsia="Times New Roman" w:cs="Times New Roman"/>
          <w:kern w:val="0"/>
          <w:lang w:eastAsia="ar-SA" w:bidi="ar-SA"/>
        </w:rPr>
        <w:t>brak</w:t>
      </w:r>
      <w:proofErr w:type="gramEnd"/>
      <w:r w:rsidRPr="00D83890">
        <w:rPr>
          <w:rFonts w:eastAsia="Times New Roman" w:cs="Times New Roman"/>
          <w:kern w:val="0"/>
          <w:lang w:eastAsia="ar-SA" w:bidi="ar-SA"/>
        </w:rPr>
        <w:t xml:space="preserve"> podpisu na dokumencie XML,</w:t>
      </w:r>
    </w:p>
    <w:p w14:paraId="558062A3" w14:textId="77777777" w:rsidR="00BF7A99" w:rsidRPr="00D83890" w:rsidRDefault="00BF7A99" w:rsidP="00BF7A99">
      <w:pPr>
        <w:widowControl/>
        <w:autoSpaceDN/>
        <w:ind w:left="2694" w:hanging="993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9.6.4.2.</w:t>
      </w:r>
      <w:r w:rsidRPr="00D83890">
        <w:rPr>
          <w:rFonts w:eastAsia="Times New Roman" w:cs="Times New Roman"/>
          <w:kern w:val="0"/>
          <w:lang w:eastAsia="ar-SA" w:bidi="ar-SA"/>
        </w:rPr>
        <w:tab/>
      </w:r>
      <w:proofErr w:type="gramStart"/>
      <w:r w:rsidRPr="00D83890">
        <w:rPr>
          <w:rFonts w:eastAsia="Times New Roman" w:cs="Times New Roman"/>
          <w:kern w:val="0"/>
          <w:lang w:eastAsia="ar-SA" w:bidi="ar-SA"/>
        </w:rPr>
        <w:t>podpis</w:t>
      </w:r>
      <w:proofErr w:type="gramEnd"/>
      <w:r w:rsidRPr="00D83890">
        <w:rPr>
          <w:rFonts w:eastAsia="Times New Roman" w:cs="Times New Roman"/>
          <w:kern w:val="0"/>
          <w:lang w:eastAsia="ar-SA" w:bidi="ar-SA"/>
        </w:rPr>
        <w:t xml:space="preserve"> kwalifikowany utracił ważność,</w:t>
      </w:r>
    </w:p>
    <w:p w14:paraId="3954DFB5" w14:textId="77777777" w:rsidR="00BF7A99" w:rsidRPr="00D83890" w:rsidRDefault="00BF7A99" w:rsidP="00BF7A99">
      <w:pPr>
        <w:widowControl/>
        <w:autoSpaceDN/>
        <w:ind w:left="2694" w:hanging="993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9.6.4.3.</w:t>
      </w:r>
      <w:r w:rsidRPr="00D83890">
        <w:rPr>
          <w:rFonts w:eastAsia="Times New Roman" w:cs="Times New Roman"/>
          <w:kern w:val="0"/>
          <w:lang w:eastAsia="ar-SA" w:bidi="ar-SA"/>
        </w:rPr>
        <w:tab/>
      </w:r>
      <w:proofErr w:type="gramStart"/>
      <w:r w:rsidRPr="00D83890">
        <w:rPr>
          <w:rFonts w:eastAsia="Times New Roman" w:cs="Times New Roman"/>
          <w:kern w:val="0"/>
          <w:lang w:eastAsia="ar-SA" w:bidi="ar-SA"/>
        </w:rPr>
        <w:t>niewłaściwy</w:t>
      </w:r>
      <w:proofErr w:type="gramEnd"/>
      <w:r w:rsidRPr="00D83890">
        <w:rPr>
          <w:rFonts w:eastAsia="Times New Roman" w:cs="Times New Roman"/>
          <w:kern w:val="0"/>
          <w:lang w:eastAsia="ar-SA" w:bidi="ar-SA"/>
        </w:rPr>
        <w:t xml:space="preserve"> formatu podpisu,</w:t>
      </w:r>
    </w:p>
    <w:p w14:paraId="0816EA17" w14:textId="77777777" w:rsidR="00BF7A99" w:rsidRPr="00D83890" w:rsidRDefault="00BF7A99" w:rsidP="00BF7A99">
      <w:pPr>
        <w:widowControl/>
        <w:autoSpaceDN/>
        <w:ind w:left="2694" w:hanging="993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9.6.4.4.</w:t>
      </w:r>
      <w:r w:rsidRPr="00D83890">
        <w:rPr>
          <w:rFonts w:eastAsia="Times New Roman" w:cs="Times New Roman"/>
          <w:kern w:val="0"/>
          <w:lang w:eastAsia="ar-SA" w:bidi="ar-SA"/>
        </w:rPr>
        <w:tab/>
      </w:r>
      <w:proofErr w:type="gramStart"/>
      <w:r w:rsidRPr="00D83890">
        <w:rPr>
          <w:rFonts w:eastAsia="Times New Roman" w:cs="Times New Roman"/>
          <w:kern w:val="0"/>
          <w:lang w:eastAsia="ar-SA" w:bidi="ar-SA"/>
        </w:rPr>
        <w:t>użycie</w:t>
      </w:r>
      <w:proofErr w:type="gramEnd"/>
      <w:r w:rsidRPr="00D83890">
        <w:rPr>
          <w:rFonts w:eastAsia="Times New Roman" w:cs="Times New Roman"/>
          <w:kern w:val="0"/>
          <w:lang w:eastAsia="ar-SA" w:bidi="ar-SA"/>
        </w:rPr>
        <w:t xml:space="preserve"> podpisu niekwalifikowanego,</w:t>
      </w:r>
    </w:p>
    <w:p w14:paraId="721F24D5" w14:textId="77777777" w:rsidR="00BF7A99" w:rsidRPr="00D83890" w:rsidRDefault="00BF7A99" w:rsidP="00BF7A99">
      <w:pPr>
        <w:widowControl/>
        <w:autoSpaceDN/>
        <w:ind w:left="2694" w:hanging="993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9.6.4.5.</w:t>
      </w:r>
      <w:r w:rsidRPr="00D83890">
        <w:rPr>
          <w:rFonts w:eastAsia="Times New Roman" w:cs="Times New Roman"/>
          <w:kern w:val="0"/>
          <w:lang w:eastAsia="ar-SA" w:bidi="ar-SA"/>
        </w:rPr>
        <w:tab/>
      </w:r>
      <w:proofErr w:type="gramStart"/>
      <w:r w:rsidRPr="00D83890">
        <w:rPr>
          <w:rFonts w:eastAsia="Times New Roman" w:cs="Times New Roman"/>
          <w:kern w:val="0"/>
          <w:lang w:eastAsia="ar-SA" w:bidi="ar-SA"/>
        </w:rPr>
        <w:t>zmodyfikowano</w:t>
      </w:r>
      <w:proofErr w:type="gramEnd"/>
      <w:r w:rsidRPr="00D83890">
        <w:rPr>
          <w:rFonts w:eastAsia="Times New Roman" w:cs="Times New Roman"/>
          <w:kern w:val="0"/>
          <w:lang w:eastAsia="ar-SA" w:bidi="ar-SA"/>
        </w:rPr>
        <w:t xml:space="preserve"> plik XML,</w:t>
      </w:r>
    </w:p>
    <w:p w14:paraId="2FD4ED3A" w14:textId="77777777" w:rsidR="00BF7A99" w:rsidRPr="00D83890" w:rsidRDefault="00BF7A99" w:rsidP="00BF7A99">
      <w:pPr>
        <w:widowControl/>
        <w:autoSpaceDN/>
        <w:ind w:left="2694" w:hanging="993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9.6.4.6.</w:t>
      </w:r>
      <w:r w:rsidRPr="00D83890">
        <w:rPr>
          <w:rFonts w:eastAsia="Times New Roman" w:cs="Times New Roman"/>
          <w:kern w:val="0"/>
          <w:lang w:eastAsia="ar-SA" w:bidi="ar-SA"/>
        </w:rPr>
        <w:tab/>
      </w:r>
      <w:proofErr w:type="gramStart"/>
      <w:r w:rsidRPr="00D83890">
        <w:rPr>
          <w:rFonts w:eastAsia="Times New Roman" w:cs="Times New Roman"/>
          <w:kern w:val="0"/>
          <w:lang w:eastAsia="ar-SA" w:bidi="ar-SA"/>
        </w:rPr>
        <w:t>załączenie</w:t>
      </w:r>
      <w:proofErr w:type="gramEnd"/>
      <w:r w:rsidRPr="00D83890">
        <w:rPr>
          <w:rFonts w:eastAsia="Times New Roman" w:cs="Times New Roman"/>
          <w:kern w:val="0"/>
          <w:lang w:eastAsia="ar-SA" w:bidi="ar-SA"/>
        </w:rPr>
        <w:t xml:space="preserve"> przez wykonawcę niewłaściwego pliku XML.</w:t>
      </w:r>
    </w:p>
    <w:p w14:paraId="169D88A3" w14:textId="77777777" w:rsidR="00BF7A99" w:rsidRPr="00D83890" w:rsidRDefault="00BF7A99" w:rsidP="00BF7A99">
      <w:pPr>
        <w:widowControl/>
        <w:autoSpaceDN/>
        <w:ind w:left="992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9.7.</w:t>
      </w:r>
      <w:r w:rsidRPr="00D83890">
        <w:rPr>
          <w:rFonts w:eastAsia="Times New Roman" w:cs="Times New Roman"/>
          <w:kern w:val="0"/>
          <w:lang w:eastAsia="ar-SA" w:bidi="ar-SA"/>
        </w:rPr>
        <w:tab/>
        <w:t xml:space="preserve">Niezależnie od wyświetlonego komunikatu możesz kliknąć przycisk </w:t>
      </w:r>
      <w:r w:rsidRPr="00D83890">
        <w:rPr>
          <w:rFonts w:eastAsia="Times New Roman" w:cs="Times New Roman"/>
          <w:b/>
          <w:i/>
          <w:kern w:val="0"/>
          <w:lang w:eastAsia="ar-SA" w:bidi="ar-SA"/>
        </w:rPr>
        <w:t>Złóż ofertę</w:t>
      </w:r>
      <w:r w:rsidRPr="00D83890">
        <w:rPr>
          <w:rFonts w:eastAsia="Times New Roman" w:cs="Times New Roman"/>
          <w:kern w:val="0"/>
          <w:lang w:eastAsia="ar-SA" w:bidi="ar-SA"/>
        </w:rPr>
        <w:t xml:space="preserve">, </w:t>
      </w:r>
      <w:r w:rsidRPr="00D83890">
        <w:rPr>
          <w:rFonts w:eastAsia="Times New Roman" w:cs="Times New Roman"/>
          <w:kern w:val="0"/>
          <w:lang w:eastAsia="ar-SA" w:bidi="ar-SA"/>
        </w:rPr>
        <w:br/>
        <w:t>aby zakończyć etap składania oferty,</w:t>
      </w:r>
    </w:p>
    <w:p w14:paraId="348FA264" w14:textId="77777777" w:rsidR="00BF7A99" w:rsidRPr="00D83890" w:rsidRDefault="00BF7A99" w:rsidP="00BF7A99">
      <w:pPr>
        <w:widowControl/>
        <w:autoSpaceDN/>
        <w:ind w:left="993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9.8.</w:t>
      </w:r>
      <w:r w:rsidRPr="00D83890">
        <w:rPr>
          <w:rFonts w:eastAsia="Times New Roman" w:cs="Times New Roman"/>
          <w:kern w:val="0"/>
          <w:lang w:eastAsia="ar-SA" w:bidi="ar-SA"/>
        </w:rPr>
        <w:tab/>
        <w:t xml:space="preserve">Następnie system zaszyfruje ofertę, tak by ta była niedostępna dla Zamawiającego </w:t>
      </w:r>
      <w:r w:rsidR="00FC27D5" w:rsidRPr="00D83890">
        <w:rPr>
          <w:rFonts w:eastAsia="Times New Roman" w:cs="Times New Roman"/>
          <w:kern w:val="0"/>
          <w:lang w:eastAsia="ar-SA" w:bidi="ar-SA"/>
        </w:rPr>
        <w:br/>
      </w:r>
      <w:r w:rsidRPr="00D83890">
        <w:rPr>
          <w:rFonts w:eastAsia="Times New Roman" w:cs="Times New Roman"/>
          <w:kern w:val="0"/>
          <w:lang w:eastAsia="ar-SA" w:bidi="ar-SA"/>
        </w:rPr>
        <w:t>do terminu otwarcia ofert w postępowaniu zgodnie z art. 221 ustawy</w:t>
      </w:r>
      <w:r w:rsidR="00C75D35" w:rsidRPr="00D83890">
        <w:rPr>
          <w:rFonts w:eastAsia="Times New Roman" w:cs="Times New Roman"/>
          <w:kern w:val="0"/>
          <w:lang w:eastAsia="ar-SA" w:bidi="ar-SA"/>
        </w:rPr>
        <w:t>,</w:t>
      </w:r>
      <w:r w:rsidRPr="00D83890">
        <w:rPr>
          <w:rFonts w:eastAsia="Times New Roman" w:cs="Times New Roman"/>
          <w:kern w:val="0"/>
          <w:lang w:eastAsia="ar-SA" w:bidi="ar-SA"/>
        </w:rPr>
        <w:t xml:space="preserve"> </w:t>
      </w:r>
    </w:p>
    <w:p w14:paraId="0555B39E" w14:textId="77777777" w:rsidR="00BF7A99" w:rsidRPr="00D83890" w:rsidRDefault="00BF7A99" w:rsidP="00BF7A99">
      <w:pPr>
        <w:widowControl/>
        <w:autoSpaceDN/>
        <w:ind w:left="993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lastRenderedPageBreak/>
        <w:t>9.9.</w:t>
      </w:r>
      <w:r w:rsidRPr="00D83890">
        <w:rPr>
          <w:rFonts w:eastAsia="Times New Roman" w:cs="Times New Roman"/>
          <w:kern w:val="0"/>
          <w:lang w:eastAsia="ar-SA" w:bidi="ar-SA"/>
        </w:rPr>
        <w:tab/>
        <w:t xml:space="preserve">Ostatnim krokiem jest wyświetlenie się komunikatu i przesłanie wiadomości email </w:t>
      </w:r>
      <w:r w:rsidRPr="00D83890">
        <w:rPr>
          <w:rFonts w:eastAsia="Times New Roman" w:cs="Times New Roman"/>
          <w:kern w:val="0"/>
          <w:lang w:eastAsia="ar-SA" w:bidi="ar-SA"/>
        </w:rPr>
        <w:br/>
        <w:t xml:space="preserve">z </w:t>
      </w:r>
      <w:r w:rsidRPr="00D83890">
        <w:rPr>
          <w:rFonts w:eastAsia="Times New Roman" w:cs="Times New Roman"/>
          <w:b/>
          <w:i/>
          <w:kern w:val="0"/>
          <w:lang w:eastAsia="ar-SA" w:bidi="ar-SA"/>
        </w:rPr>
        <w:t>platformazakupowa.</w:t>
      </w:r>
      <w:proofErr w:type="gramStart"/>
      <w:r w:rsidRPr="00D83890">
        <w:rPr>
          <w:rFonts w:eastAsia="Times New Roman" w:cs="Times New Roman"/>
          <w:b/>
          <w:i/>
          <w:kern w:val="0"/>
          <w:lang w:eastAsia="ar-SA" w:bidi="ar-SA"/>
        </w:rPr>
        <w:t>pl</w:t>
      </w:r>
      <w:proofErr w:type="gramEnd"/>
      <w:r w:rsidRPr="00D83890">
        <w:rPr>
          <w:rFonts w:eastAsia="Times New Roman" w:cs="Times New Roman"/>
          <w:kern w:val="0"/>
          <w:lang w:eastAsia="ar-SA" w:bidi="ar-SA"/>
        </w:rPr>
        <w:t xml:space="preserve"> z informacją na temat złożonej oferty</w:t>
      </w:r>
      <w:r w:rsidRPr="00D83890">
        <w:rPr>
          <w:rFonts w:eastAsia="Times New Roman" w:cs="Times New Roman"/>
          <w:kern w:val="0"/>
          <w:vertAlign w:val="superscript"/>
          <w:lang w:eastAsia="ar-SA" w:bidi="ar-SA"/>
        </w:rPr>
        <w:footnoteReference w:id="4"/>
      </w:r>
      <w:r w:rsidRPr="00D83890">
        <w:rPr>
          <w:rFonts w:eastAsia="Times New Roman" w:cs="Times New Roman"/>
          <w:kern w:val="0"/>
          <w:lang w:eastAsia="ar-SA" w:bidi="ar-SA"/>
        </w:rPr>
        <w:t xml:space="preserve">, </w:t>
      </w:r>
    </w:p>
    <w:p w14:paraId="43D86D58" w14:textId="77777777" w:rsidR="00BF7A99" w:rsidRPr="00D83890" w:rsidRDefault="00BF7A99" w:rsidP="00BF7A99">
      <w:pPr>
        <w:widowControl/>
        <w:autoSpaceDN/>
        <w:ind w:left="993" w:hanging="567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9.10.</w:t>
      </w:r>
      <w:r w:rsidRPr="00D83890">
        <w:rPr>
          <w:rFonts w:eastAsia="Times New Roman" w:cs="Times New Roman"/>
          <w:kern w:val="0"/>
          <w:lang w:eastAsia="ar-SA" w:bidi="ar-SA"/>
        </w:rPr>
        <w:tab/>
        <w:t xml:space="preserve">W celach odwoławczych z uwagi na zaszyfrowanie oferty na </w:t>
      </w:r>
      <w:r w:rsidRPr="00D83890">
        <w:rPr>
          <w:rFonts w:eastAsia="Times New Roman" w:cs="Times New Roman"/>
          <w:b/>
          <w:i/>
          <w:kern w:val="0"/>
          <w:lang w:eastAsia="ar-SA" w:bidi="ar-SA"/>
        </w:rPr>
        <w:t>platformazakupowa.</w:t>
      </w:r>
      <w:proofErr w:type="gramStart"/>
      <w:r w:rsidRPr="00D83890">
        <w:rPr>
          <w:rFonts w:eastAsia="Times New Roman" w:cs="Times New Roman"/>
          <w:b/>
          <w:i/>
          <w:kern w:val="0"/>
          <w:lang w:eastAsia="ar-SA" w:bidi="ar-SA"/>
        </w:rPr>
        <w:t>pl</w:t>
      </w:r>
      <w:proofErr w:type="gramEnd"/>
      <w:r w:rsidRPr="00D83890">
        <w:rPr>
          <w:rFonts w:eastAsia="Times New Roman" w:cs="Times New Roman"/>
          <w:kern w:val="0"/>
          <w:lang w:eastAsia="ar-SA" w:bidi="ar-SA"/>
        </w:rPr>
        <w:t xml:space="preserve"> Wykonawca powinien przechowywać kopię swojej oferty wraz z pobranym plikiem XML na swoim komputerze.</w:t>
      </w:r>
    </w:p>
    <w:p w14:paraId="60E7A49B" w14:textId="77777777" w:rsidR="00BF7A99" w:rsidRPr="00D83890" w:rsidRDefault="00BF7A99" w:rsidP="00BF7A99">
      <w:pPr>
        <w:widowControl/>
        <w:autoSpaceDN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10.</w:t>
      </w:r>
      <w:r w:rsidRPr="00D83890">
        <w:rPr>
          <w:rFonts w:eastAsia="Times New Roman" w:cs="Times New Roman"/>
          <w:kern w:val="0"/>
          <w:lang w:eastAsia="ar-SA" w:bidi="ar-SA"/>
        </w:rPr>
        <w:tab/>
        <w:t xml:space="preserve">Wykonawca może przed upływem terminu do </w:t>
      </w:r>
      <w:r w:rsidR="00D00D26" w:rsidRPr="00D83890">
        <w:rPr>
          <w:rFonts w:eastAsia="Times New Roman" w:cs="Times New Roman"/>
          <w:kern w:val="0"/>
          <w:lang w:eastAsia="ar-SA" w:bidi="ar-SA"/>
        </w:rPr>
        <w:t xml:space="preserve">składania ofert wycofać ofertę </w:t>
      </w:r>
      <w:r w:rsidR="00D00D26" w:rsidRPr="00D83890">
        <w:rPr>
          <w:rFonts w:eastAsia="Times New Roman" w:cs="Times New Roman"/>
          <w:kern w:val="0"/>
          <w:lang w:eastAsia="ar-SA" w:bidi="ar-SA"/>
        </w:rPr>
        <w:br/>
      </w:r>
      <w:r w:rsidRPr="00D83890">
        <w:rPr>
          <w:rFonts w:eastAsia="Times New Roman" w:cs="Times New Roman"/>
          <w:kern w:val="0"/>
          <w:lang w:eastAsia="ar-SA" w:bidi="ar-SA"/>
        </w:rPr>
        <w:t xml:space="preserve">za pośrednictwem </w:t>
      </w:r>
      <w:r w:rsidRPr="00D83890">
        <w:rPr>
          <w:rFonts w:eastAsia="Times New Roman" w:cs="Times New Roman"/>
          <w:b/>
          <w:i/>
          <w:kern w:val="0"/>
          <w:lang w:eastAsia="ar-SA" w:bidi="ar-SA"/>
        </w:rPr>
        <w:t>Formularza składania oferty</w:t>
      </w:r>
      <w:r w:rsidRPr="00D83890">
        <w:rPr>
          <w:rFonts w:eastAsia="Times New Roman" w:cs="Times New Roman"/>
          <w:kern w:val="0"/>
          <w:lang w:eastAsia="ar-SA" w:bidi="ar-SA"/>
        </w:rPr>
        <w:t>.</w:t>
      </w:r>
    </w:p>
    <w:p w14:paraId="31A2ADC5" w14:textId="77777777" w:rsidR="00BF7A99" w:rsidRPr="00D83890" w:rsidRDefault="00BF7A99" w:rsidP="00BF7A99">
      <w:pPr>
        <w:widowControl/>
        <w:autoSpaceDN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11.</w:t>
      </w:r>
      <w:r w:rsidRPr="00D83890">
        <w:rPr>
          <w:rFonts w:eastAsia="Times New Roman" w:cs="Times New Roman"/>
          <w:kern w:val="0"/>
          <w:lang w:eastAsia="ar-SA" w:bidi="ar-SA"/>
        </w:rPr>
        <w:tab/>
        <w:t xml:space="preserve">Z uwagi na to, że oferty Wykonawców są zaszyfrowane nie można ich edytować. </w:t>
      </w:r>
      <w:r w:rsidR="002D42CF" w:rsidRPr="00D83890">
        <w:rPr>
          <w:rFonts w:eastAsia="Times New Roman" w:cs="Times New Roman"/>
          <w:kern w:val="0"/>
          <w:lang w:eastAsia="ar-SA" w:bidi="ar-SA"/>
        </w:rPr>
        <w:br/>
      </w:r>
      <w:r w:rsidRPr="00D83890">
        <w:rPr>
          <w:rFonts w:eastAsia="Times New Roman" w:cs="Times New Roman"/>
          <w:kern w:val="0"/>
          <w:lang w:eastAsia="ar-SA" w:bidi="ar-SA"/>
        </w:rPr>
        <w:t>Przez zmianę oferty rozumie się złożenie nowej oferty i wycofanie poprzedniej, jednak należy to zrobić przed upływem terminu zakończenia składania ofert w postępowaniu.</w:t>
      </w:r>
    </w:p>
    <w:p w14:paraId="48F121C7" w14:textId="77777777" w:rsidR="00BF7A99" w:rsidRPr="00D83890" w:rsidRDefault="00BF7A99" w:rsidP="00BF7A99">
      <w:pPr>
        <w:widowControl/>
        <w:autoSpaceDN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12.</w:t>
      </w:r>
      <w:r w:rsidRPr="00D83890">
        <w:rPr>
          <w:rFonts w:eastAsia="Times New Roman" w:cs="Times New Roman"/>
          <w:kern w:val="0"/>
          <w:lang w:eastAsia="ar-SA" w:bidi="ar-SA"/>
        </w:rPr>
        <w:tab/>
        <w:t>Złożenie nowej oferty i wycofanie poprzedniej w postępowaniu w którym Zamawiający dopuszcza złożenie tylko jedn</w:t>
      </w:r>
      <w:r w:rsidR="00D00D26" w:rsidRPr="00D83890">
        <w:rPr>
          <w:rFonts w:eastAsia="Times New Roman" w:cs="Times New Roman"/>
          <w:kern w:val="0"/>
          <w:lang w:eastAsia="ar-SA" w:bidi="ar-SA"/>
        </w:rPr>
        <w:t xml:space="preserve">ej oferty przed upływem terminu </w:t>
      </w:r>
      <w:r w:rsidRPr="00D83890">
        <w:rPr>
          <w:rFonts w:eastAsia="Times New Roman" w:cs="Times New Roman"/>
          <w:kern w:val="0"/>
          <w:lang w:eastAsia="ar-SA" w:bidi="ar-SA"/>
        </w:rPr>
        <w:t>zakończenia składania ofert w postępowaniu powoduje wycofanie oferty poprzednio złożonej.</w:t>
      </w:r>
    </w:p>
    <w:p w14:paraId="65A9A682" w14:textId="77777777" w:rsidR="00BF7A99" w:rsidRPr="00D83890" w:rsidRDefault="00BF7A99" w:rsidP="00BF7A99">
      <w:pPr>
        <w:widowControl/>
        <w:autoSpaceDN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13.</w:t>
      </w:r>
      <w:r w:rsidRPr="00D83890">
        <w:rPr>
          <w:rFonts w:eastAsia="Times New Roman" w:cs="Times New Roman"/>
          <w:kern w:val="0"/>
          <w:lang w:eastAsia="ar-SA" w:bidi="ar-SA"/>
        </w:rPr>
        <w:tab/>
        <w:t>Jeśli Wykonawca składający ofertę jest zautoryzowany (zalogowany), to wycofanie oferty następuje od razu po złożeniu nowej oferty.</w:t>
      </w:r>
    </w:p>
    <w:p w14:paraId="3865B38D" w14:textId="77777777" w:rsidR="00BF7A99" w:rsidRPr="00D83890" w:rsidRDefault="00BF7A99" w:rsidP="00BF7A99">
      <w:pPr>
        <w:widowControl/>
        <w:autoSpaceDN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14.</w:t>
      </w:r>
      <w:r w:rsidR="00FC27D5" w:rsidRPr="00D83890">
        <w:rPr>
          <w:rFonts w:eastAsia="Times New Roman" w:cs="Times New Roman"/>
          <w:kern w:val="0"/>
          <w:lang w:eastAsia="ar-SA" w:bidi="ar-SA"/>
        </w:rPr>
        <w:tab/>
      </w:r>
      <w:r w:rsidRPr="00D83890">
        <w:rPr>
          <w:rFonts w:eastAsia="Times New Roman" w:cs="Times New Roman"/>
          <w:kern w:val="0"/>
          <w:lang w:eastAsia="ar-SA" w:bidi="ar-SA"/>
        </w:rPr>
        <w:t xml:space="preserve">Jeżeli oferta składana jest przez niezautoryzowanego Wykonawcę (niezalogowany </w:t>
      </w:r>
      <w:r w:rsidRPr="00D83890">
        <w:rPr>
          <w:rFonts w:eastAsia="Times New Roman" w:cs="Times New Roman"/>
          <w:kern w:val="0"/>
          <w:lang w:eastAsia="ar-SA" w:bidi="ar-SA"/>
        </w:rPr>
        <w:br/>
        <w:t>lub nieposiadający konta) to wycofanie oferty musi być przez niego potwierdzone:</w:t>
      </w:r>
    </w:p>
    <w:p w14:paraId="30A5F866" w14:textId="77777777" w:rsidR="00BF7A99" w:rsidRPr="00D83890" w:rsidRDefault="00BF7A99" w:rsidP="00FA2FF0">
      <w:pPr>
        <w:widowControl/>
        <w:autoSpaceDN/>
        <w:ind w:left="1276" w:hanging="709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14.1.</w:t>
      </w:r>
      <w:r w:rsidRPr="00D83890">
        <w:rPr>
          <w:rFonts w:eastAsia="Times New Roman" w:cs="Times New Roman"/>
          <w:kern w:val="0"/>
          <w:lang w:eastAsia="ar-SA" w:bidi="ar-SA"/>
        </w:rPr>
        <w:tab/>
      </w:r>
      <w:proofErr w:type="gramStart"/>
      <w:r w:rsidRPr="00D83890">
        <w:rPr>
          <w:rFonts w:eastAsia="Times New Roman" w:cs="Times New Roman"/>
          <w:kern w:val="0"/>
          <w:lang w:eastAsia="ar-SA" w:bidi="ar-SA"/>
        </w:rPr>
        <w:t>przez</w:t>
      </w:r>
      <w:proofErr w:type="gramEnd"/>
      <w:r w:rsidRPr="00D83890">
        <w:rPr>
          <w:rFonts w:eastAsia="Times New Roman" w:cs="Times New Roman"/>
          <w:kern w:val="0"/>
          <w:lang w:eastAsia="ar-SA" w:bidi="ar-SA"/>
        </w:rPr>
        <w:t xml:space="preserve"> kliknięcie w link wysłany w wiadomości email, który musi być zgodny </w:t>
      </w:r>
      <w:r w:rsidRPr="00D83890">
        <w:rPr>
          <w:rFonts w:eastAsia="Times New Roman" w:cs="Times New Roman"/>
          <w:kern w:val="0"/>
          <w:lang w:eastAsia="ar-SA" w:bidi="ar-SA"/>
        </w:rPr>
        <w:br/>
        <w:t>z adres email podanym podczas pierwotnego składania oferty lub</w:t>
      </w:r>
    </w:p>
    <w:p w14:paraId="6A37222A" w14:textId="77777777" w:rsidR="00BF7A99" w:rsidRPr="00D83890" w:rsidRDefault="00BF7A99" w:rsidP="00FA2FF0">
      <w:pPr>
        <w:widowControl/>
        <w:autoSpaceDN/>
        <w:ind w:left="1276" w:hanging="709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14.2.</w:t>
      </w:r>
      <w:r w:rsidRPr="00D83890">
        <w:rPr>
          <w:rFonts w:eastAsia="Times New Roman" w:cs="Times New Roman"/>
          <w:kern w:val="0"/>
          <w:lang w:eastAsia="ar-SA" w:bidi="ar-SA"/>
        </w:rPr>
        <w:tab/>
      </w:r>
      <w:proofErr w:type="gramStart"/>
      <w:r w:rsidRPr="00D83890">
        <w:rPr>
          <w:rFonts w:eastAsia="Times New Roman" w:cs="Times New Roman"/>
          <w:kern w:val="0"/>
          <w:lang w:eastAsia="ar-SA" w:bidi="ar-SA"/>
        </w:rPr>
        <w:t>zalogowanie</w:t>
      </w:r>
      <w:proofErr w:type="gramEnd"/>
      <w:r w:rsidRPr="00D83890">
        <w:rPr>
          <w:rFonts w:eastAsia="Times New Roman" w:cs="Times New Roman"/>
          <w:kern w:val="0"/>
          <w:lang w:eastAsia="ar-SA" w:bidi="ar-SA"/>
        </w:rPr>
        <w:t xml:space="preserve"> i kliknięcie w przycisk </w:t>
      </w:r>
      <w:r w:rsidRPr="00D83890">
        <w:rPr>
          <w:rFonts w:eastAsia="Times New Roman" w:cs="Times New Roman"/>
          <w:b/>
          <w:i/>
          <w:kern w:val="0"/>
          <w:lang w:eastAsia="ar-SA" w:bidi="ar-SA"/>
        </w:rPr>
        <w:t>Potwierdź ofertę</w:t>
      </w:r>
      <w:r w:rsidRPr="00D83890">
        <w:rPr>
          <w:rFonts w:eastAsia="Times New Roman" w:cs="Times New Roman"/>
          <w:kern w:val="0"/>
          <w:lang w:eastAsia="ar-SA" w:bidi="ar-SA"/>
        </w:rPr>
        <w:t>.</w:t>
      </w:r>
    </w:p>
    <w:p w14:paraId="60269F8A" w14:textId="77777777" w:rsidR="00BF7A99" w:rsidRPr="00D83890" w:rsidRDefault="00BF7A99" w:rsidP="00BF7A99">
      <w:pPr>
        <w:widowControl/>
        <w:autoSpaceDN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15.</w:t>
      </w:r>
      <w:r w:rsidRPr="00D83890">
        <w:rPr>
          <w:rFonts w:eastAsia="Times New Roman" w:cs="Times New Roman"/>
          <w:kern w:val="0"/>
          <w:lang w:eastAsia="ar-SA" w:bidi="ar-SA"/>
        </w:rPr>
        <w:tab/>
        <w:t xml:space="preserve">Potwierdzeniem wycofania oferty w przypadku ust. 14.1 jest data potwierdzenie akcji </w:t>
      </w:r>
      <w:r w:rsidR="00FC27D5" w:rsidRPr="00D83890">
        <w:rPr>
          <w:rFonts w:eastAsia="Times New Roman" w:cs="Times New Roman"/>
          <w:kern w:val="0"/>
          <w:lang w:eastAsia="ar-SA" w:bidi="ar-SA"/>
        </w:rPr>
        <w:br/>
      </w:r>
      <w:r w:rsidRPr="00D83890">
        <w:rPr>
          <w:rFonts w:eastAsia="Times New Roman" w:cs="Times New Roman"/>
          <w:kern w:val="0"/>
          <w:lang w:eastAsia="ar-SA" w:bidi="ar-SA"/>
        </w:rPr>
        <w:t xml:space="preserve">przez kliknięcie w przycisk </w:t>
      </w:r>
      <w:r w:rsidRPr="00D83890">
        <w:rPr>
          <w:rFonts w:eastAsia="Times New Roman" w:cs="Times New Roman"/>
          <w:b/>
          <w:i/>
          <w:kern w:val="0"/>
          <w:lang w:eastAsia="ar-SA" w:bidi="ar-SA"/>
        </w:rPr>
        <w:t>Wycofaj ofertę</w:t>
      </w:r>
      <w:r w:rsidRPr="00D83890">
        <w:rPr>
          <w:rFonts w:eastAsia="Times New Roman" w:cs="Times New Roman"/>
          <w:kern w:val="0"/>
          <w:lang w:eastAsia="ar-SA" w:bidi="ar-SA"/>
        </w:rPr>
        <w:t>.</w:t>
      </w:r>
    </w:p>
    <w:p w14:paraId="44C35BC1" w14:textId="77777777" w:rsidR="00BF7A99" w:rsidRPr="00D83890" w:rsidRDefault="00BF7A99" w:rsidP="00BF7A99">
      <w:pPr>
        <w:widowControl/>
        <w:autoSpaceDN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16.</w:t>
      </w:r>
      <w:r w:rsidRPr="00D83890">
        <w:rPr>
          <w:rFonts w:eastAsia="Times New Roman" w:cs="Times New Roman"/>
          <w:kern w:val="0"/>
          <w:lang w:eastAsia="ar-SA" w:bidi="ar-SA"/>
        </w:rPr>
        <w:tab/>
        <w:t>Wycofanie oferty możliwe jest do zakoń</w:t>
      </w:r>
      <w:r w:rsidR="00D00D26" w:rsidRPr="00D83890">
        <w:rPr>
          <w:rFonts w:eastAsia="Times New Roman" w:cs="Times New Roman"/>
          <w:kern w:val="0"/>
          <w:lang w:eastAsia="ar-SA" w:bidi="ar-SA"/>
        </w:rPr>
        <w:t xml:space="preserve">czeniu terminu składania ofert </w:t>
      </w:r>
      <w:r w:rsidRPr="00D83890">
        <w:rPr>
          <w:rFonts w:eastAsia="Times New Roman" w:cs="Times New Roman"/>
          <w:kern w:val="0"/>
          <w:lang w:eastAsia="ar-SA" w:bidi="ar-SA"/>
        </w:rPr>
        <w:t>w postępowaniu.</w:t>
      </w:r>
    </w:p>
    <w:p w14:paraId="15A3E72A" w14:textId="77777777" w:rsidR="00BF7A99" w:rsidRPr="00D83890" w:rsidRDefault="00BF7A99" w:rsidP="00BF7A99">
      <w:pPr>
        <w:widowControl/>
        <w:autoSpaceDN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17. Wycofanie złożonej oferty powoduje, że Zamawiający nie będzie miał możliwości zapoznania się z nią po upływie terminu zakończenia składania ofert w postępowaniu.</w:t>
      </w:r>
    </w:p>
    <w:p w14:paraId="4BE7E6E3" w14:textId="77777777" w:rsidR="00BF7A99" w:rsidRPr="00D83890" w:rsidRDefault="00BF7A99" w:rsidP="00BF7A99">
      <w:pPr>
        <w:widowControl/>
        <w:autoSpaceDN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18.</w:t>
      </w:r>
      <w:r w:rsidRPr="00D83890">
        <w:rPr>
          <w:rFonts w:eastAsia="Times New Roman" w:cs="Times New Roman"/>
          <w:kern w:val="0"/>
          <w:lang w:eastAsia="ar-SA" w:bidi="ar-SA"/>
        </w:rPr>
        <w:tab/>
        <w:t>Wykonawca po upływie terminu składania ofert nie może dokonać zmiany złożonej oferty.</w:t>
      </w:r>
    </w:p>
    <w:p w14:paraId="1A9167E3" w14:textId="77777777" w:rsidR="00BF7A99" w:rsidRPr="00D83890" w:rsidRDefault="00BF7A99" w:rsidP="00BF7A99">
      <w:pPr>
        <w:widowControl/>
        <w:autoSpaceDN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19.</w:t>
      </w:r>
      <w:r w:rsidRPr="00D83890">
        <w:rPr>
          <w:rFonts w:eastAsia="Times New Roman" w:cs="Times New Roman"/>
          <w:kern w:val="0"/>
          <w:lang w:eastAsia="ar-SA" w:bidi="ar-SA"/>
        </w:rPr>
        <w:tab/>
        <w:t xml:space="preserve">Wykonawca może złożyć ofertę po terminie składania ofert poprzez kliknięcie przycisku </w:t>
      </w:r>
      <w:r w:rsidRPr="00D83890">
        <w:rPr>
          <w:rFonts w:eastAsia="Times New Roman" w:cs="Times New Roman"/>
          <w:b/>
          <w:i/>
          <w:kern w:val="0"/>
          <w:lang w:eastAsia="ar-SA" w:bidi="ar-SA"/>
        </w:rPr>
        <w:t>Odblokuj formularz</w:t>
      </w:r>
      <w:r w:rsidRPr="00D83890">
        <w:rPr>
          <w:rFonts w:eastAsia="Times New Roman" w:cs="Times New Roman"/>
          <w:kern w:val="0"/>
          <w:lang w:eastAsia="ar-SA" w:bidi="ar-SA"/>
        </w:rPr>
        <w:t>.</w:t>
      </w:r>
    </w:p>
    <w:p w14:paraId="574B25A3" w14:textId="77777777" w:rsidR="009D4A38" w:rsidRPr="00D83890" w:rsidRDefault="00BF7A99" w:rsidP="00E60CB7">
      <w:pPr>
        <w:widowControl/>
        <w:autoSpaceDN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20.</w:t>
      </w:r>
      <w:r w:rsidRPr="00D83890">
        <w:rPr>
          <w:rFonts w:eastAsia="Times New Roman" w:cs="Times New Roman"/>
          <w:kern w:val="0"/>
          <w:lang w:eastAsia="ar-SA" w:bidi="ar-SA"/>
        </w:rPr>
        <w:tab/>
        <w:t xml:space="preserve">Po złożeniu oferty Wykonawca otrzymuje automatyczny komunikat dotyczący </w:t>
      </w:r>
      <w:r w:rsidR="00FC27D5" w:rsidRPr="00D83890">
        <w:rPr>
          <w:rFonts w:eastAsia="Times New Roman" w:cs="Times New Roman"/>
          <w:kern w:val="0"/>
          <w:lang w:eastAsia="ar-SA" w:bidi="ar-SA"/>
        </w:rPr>
        <w:br/>
      </w:r>
      <w:r w:rsidRPr="00D83890">
        <w:rPr>
          <w:rFonts w:eastAsia="Times New Roman" w:cs="Times New Roman"/>
          <w:kern w:val="0"/>
          <w:lang w:eastAsia="ar-SA" w:bidi="ar-SA"/>
        </w:rPr>
        <w:t>tego, że oferta została złożona po terminie.</w:t>
      </w:r>
    </w:p>
    <w:p w14:paraId="78EFC490" w14:textId="77777777" w:rsidR="000902A7" w:rsidRPr="00D83890" w:rsidRDefault="000902A7" w:rsidP="00792AF0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14:paraId="2154CD2A" w14:textId="77777777" w:rsidR="00BF7A99" w:rsidRPr="00D83890" w:rsidRDefault="00BF7A99" w:rsidP="00792AF0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D83890">
        <w:rPr>
          <w:rFonts w:eastAsia="Times New Roman" w:cs="Times New Roman"/>
          <w:b/>
          <w:kern w:val="0"/>
          <w:lang w:eastAsia="ar-SA" w:bidi="ar-SA"/>
        </w:rPr>
        <w:t>3.</w:t>
      </w:r>
      <w:r w:rsidRPr="00D83890">
        <w:rPr>
          <w:rFonts w:eastAsia="Times New Roman" w:cs="Times New Roman"/>
          <w:b/>
          <w:kern w:val="0"/>
          <w:lang w:eastAsia="ar-SA" w:bidi="ar-SA"/>
        </w:rPr>
        <w:tab/>
        <w:t>Sposób komunikowania się Zamawiającego z wykonawcami (nie dotyczy składania ofert)</w:t>
      </w:r>
    </w:p>
    <w:p w14:paraId="4D4F79AE" w14:textId="77777777" w:rsidR="00792AF0" w:rsidRPr="00D83890" w:rsidRDefault="00792AF0" w:rsidP="00792AF0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1.</w:t>
      </w:r>
      <w:r w:rsidR="00FC27D5" w:rsidRPr="00D83890">
        <w:rPr>
          <w:rFonts w:eastAsia="Times New Roman" w:cs="Times New Roman"/>
          <w:kern w:val="0"/>
          <w:lang w:eastAsia="ar-SA" w:bidi="ar-SA"/>
        </w:rPr>
        <w:tab/>
      </w:r>
      <w:r w:rsidRPr="00D83890">
        <w:rPr>
          <w:rFonts w:eastAsia="Times New Roman" w:cs="Times New Roman"/>
          <w:kern w:val="0"/>
          <w:lang w:eastAsia="ar-SA" w:bidi="ar-SA"/>
        </w:rPr>
        <w:t xml:space="preserve">Jeżeli w </w:t>
      </w:r>
      <w:r w:rsidRPr="00D83890">
        <w:rPr>
          <w:rFonts w:eastAsia="Times New Roman" w:cs="Times New Roman"/>
          <w:i/>
          <w:kern w:val="0"/>
          <w:lang w:eastAsia="ar-SA" w:bidi="ar-SA"/>
        </w:rPr>
        <w:t>Ogłoszeniu o zamówieniu</w:t>
      </w:r>
      <w:r w:rsidRPr="00D83890">
        <w:rPr>
          <w:rFonts w:eastAsia="Times New Roman" w:cs="Times New Roman"/>
          <w:kern w:val="0"/>
          <w:lang w:eastAsia="ar-SA" w:bidi="ar-SA"/>
        </w:rPr>
        <w:t xml:space="preserve">, </w:t>
      </w:r>
      <w:r w:rsidRPr="00D83890">
        <w:rPr>
          <w:rFonts w:eastAsia="Times New Roman" w:cs="Times New Roman"/>
          <w:i/>
          <w:kern w:val="0"/>
          <w:lang w:eastAsia="ar-SA" w:bidi="ar-SA"/>
        </w:rPr>
        <w:t>SWZ</w:t>
      </w:r>
      <w:r w:rsidRPr="00D83890">
        <w:rPr>
          <w:rFonts w:eastAsia="Times New Roman" w:cs="Times New Roman"/>
          <w:kern w:val="0"/>
          <w:lang w:eastAsia="ar-SA" w:bidi="ar-SA"/>
        </w:rPr>
        <w:t xml:space="preserve"> nie zapisano inaczej to komunikacja </w:t>
      </w:r>
      <w:r w:rsidRPr="00D83890">
        <w:rPr>
          <w:rFonts w:eastAsia="Times New Roman" w:cs="Times New Roman"/>
          <w:kern w:val="0"/>
          <w:lang w:eastAsia="ar-SA" w:bidi="ar-SA"/>
        </w:rPr>
        <w:br/>
        <w:t xml:space="preserve">w postępowaniu w szczególności składanie dokumentów, oświadczeń, wniosków </w:t>
      </w:r>
      <w:r w:rsidR="003E2C34" w:rsidRPr="00D83890">
        <w:rPr>
          <w:rFonts w:eastAsia="Times New Roman" w:cs="Times New Roman"/>
          <w:kern w:val="0"/>
          <w:lang w:eastAsia="ar-SA" w:bidi="ar-SA"/>
        </w:rPr>
        <w:br/>
      </w:r>
      <w:r w:rsidRPr="00D83890">
        <w:rPr>
          <w:rFonts w:eastAsia="Times New Roman" w:cs="Times New Roman"/>
          <w:kern w:val="0"/>
          <w:lang w:eastAsia="ar-SA" w:bidi="ar-SA"/>
        </w:rPr>
        <w:t xml:space="preserve">(innych niż wnioski o dopuszczenie do udziału w postępowaniu), zawiadomień, zapytań </w:t>
      </w:r>
      <w:r w:rsidR="00FA3A27" w:rsidRPr="00D83890">
        <w:rPr>
          <w:rFonts w:eastAsia="Times New Roman" w:cs="Times New Roman"/>
          <w:kern w:val="0"/>
          <w:lang w:eastAsia="ar-SA" w:bidi="ar-SA"/>
        </w:rPr>
        <w:br/>
      </w:r>
      <w:r w:rsidRPr="00D83890">
        <w:rPr>
          <w:rFonts w:eastAsia="Times New Roman" w:cs="Times New Roman"/>
          <w:kern w:val="0"/>
          <w:lang w:eastAsia="ar-SA" w:bidi="ar-SA"/>
        </w:rPr>
        <w:t>oraz prz</w:t>
      </w:r>
      <w:r w:rsidR="00FA3A27" w:rsidRPr="00D83890">
        <w:rPr>
          <w:rFonts w:eastAsia="Times New Roman" w:cs="Times New Roman"/>
          <w:kern w:val="0"/>
          <w:lang w:eastAsia="ar-SA" w:bidi="ar-SA"/>
        </w:rPr>
        <w:t>ekazywanie informacji odbywa się</w:t>
      </w:r>
      <w:r w:rsidRPr="00D83890">
        <w:rPr>
          <w:rFonts w:eastAsia="Times New Roman" w:cs="Times New Roman"/>
          <w:kern w:val="0"/>
          <w:lang w:eastAsia="ar-SA" w:bidi="ar-SA"/>
        </w:rPr>
        <w:t xml:space="preserve"> elektronicznie za pośrednictwem </w:t>
      </w:r>
      <w:hyperlink r:id="rId19" w:history="1">
        <w:r w:rsidRPr="00D83890">
          <w:rPr>
            <w:rStyle w:val="Hipercze"/>
            <w:rFonts w:eastAsiaTheme="minorHAnsi" w:cs="Times New Roman"/>
            <w:b/>
            <w:bCs/>
            <w:i/>
            <w:kern w:val="0"/>
            <w:lang w:eastAsia="en-US" w:bidi="ar-SA"/>
          </w:rPr>
          <w:t>https://platformazakupowa.pl/csp</w:t>
        </w:r>
      </w:hyperlink>
      <w:r w:rsidRPr="00D83890">
        <w:rPr>
          <w:rFonts w:eastAsia="Times New Roman" w:cs="Times New Roman"/>
          <w:kern w:val="0"/>
          <w:lang w:eastAsia="ar-SA" w:bidi="ar-SA"/>
        </w:rPr>
        <w:t xml:space="preserve"> i formularza </w:t>
      </w:r>
      <w:r w:rsidRPr="00D83890">
        <w:rPr>
          <w:rFonts w:eastAsia="Times New Roman" w:cs="Times New Roman"/>
          <w:b/>
          <w:i/>
          <w:kern w:val="0"/>
          <w:lang w:eastAsia="ar-SA" w:bidi="ar-SA"/>
        </w:rPr>
        <w:t>Wyślij wiadomość</w:t>
      </w:r>
      <w:r w:rsidRPr="00D83890">
        <w:rPr>
          <w:rFonts w:eastAsia="Times New Roman" w:cs="Times New Roman"/>
          <w:kern w:val="0"/>
          <w:lang w:eastAsia="ar-SA" w:bidi="ar-SA"/>
        </w:rPr>
        <w:t>.</w:t>
      </w:r>
    </w:p>
    <w:p w14:paraId="7CFBF59A" w14:textId="77777777" w:rsidR="00792AF0" w:rsidRPr="00D83890" w:rsidRDefault="00792AF0" w:rsidP="00792AF0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2.</w:t>
      </w:r>
      <w:r w:rsidRPr="00D83890">
        <w:rPr>
          <w:rFonts w:eastAsia="Times New Roman" w:cs="Times New Roman"/>
          <w:kern w:val="0"/>
          <w:lang w:eastAsia="ar-SA" w:bidi="ar-SA"/>
        </w:rPr>
        <w:tab/>
        <w:t xml:space="preserve">Niniejszy pkt 3 </w:t>
      </w:r>
      <w:r w:rsidRPr="00D83890">
        <w:rPr>
          <w:rFonts w:eastAsia="Times New Roman" w:cs="Times New Roman"/>
          <w:b/>
          <w:kern w:val="0"/>
          <w:u w:val="single"/>
          <w:lang w:eastAsia="ar-SA" w:bidi="ar-SA"/>
        </w:rPr>
        <w:t>nie dotyczy składania ofert</w:t>
      </w:r>
      <w:r w:rsidRPr="00D83890">
        <w:rPr>
          <w:rFonts w:eastAsia="Times New Roman" w:cs="Times New Roman"/>
          <w:kern w:val="0"/>
          <w:lang w:eastAsia="ar-SA" w:bidi="ar-SA"/>
        </w:rPr>
        <w:t>, gdyż wiadomości nie są szyfrowane.</w:t>
      </w:r>
    </w:p>
    <w:p w14:paraId="690A1CA3" w14:textId="77777777" w:rsidR="00792AF0" w:rsidRPr="00D83890" w:rsidRDefault="00792AF0" w:rsidP="00792AF0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3.</w:t>
      </w:r>
      <w:r w:rsidR="00FC27D5" w:rsidRPr="00D83890">
        <w:rPr>
          <w:rFonts w:eastAsia="Times New Roman" w:cs="Times New Roman"/>
          <w:kern w:val="0"/>
          <w:lang w:eastAsia="ar-SA" w:bidi="ar-SA"/>
        </w:rPr>
        <w:tab/>
      </w:r>
      <w:r w:rsidRPr="00D83890">
        <w:rPr>
          <w:rFonts w:eastAsia="Times New Roman" w:cs="Times New Roman"/>
          <w:kern w:val="0"/>
          <w:lang w:eastAsia="ar-SA" w:bidi="ar-SA"/>
        </w:rPr>
        <w:t xml:space="preserve">Komunikacja poprzez </w:t>
      </w:r>
      <w:r w:rsidRPr="00D83890">
        <w:rPr>
          <w:rFonts w:eastAsia="Times New Roman" w:cs="Times New Roman"/>
          <w:b/>
          <w:i/>
          <w:kern w:val="0"/>
          <w:lang w:eastAsia="ar-SA" w:bidi="ar-SA"/>
        </w:rPr>
        <w:t>Wyślij wiadomość</w:t>
      </w:r>
      <w:r w:rsidRPr="00D83890">
        <w:rPr>
          <w:rFonts w:eastAsia="Times New Roman" w:cs="Times New Roman"/>
          <w:kern w:val="0"/>
          <w:lang w:eastAsia="ar-SA" w:bidi="ar-SA"/>
        </w:rPr>
        <w:t xml:space="preserve"> umożliwia dodanie do treści wysyłanej wiadomości plików lub spakowanego katalogu (załączników). Występuje limit objętości plików </w:t>
      </w:r>
      <w:r w:rsidR="00FC27D5" w:rsidRPr="00D83890">
        <w:rPr>
          <w:rFonts w:eastAsia="Times New Roman" w:cs="Times New Roman"/>
          <w:kern w:val="0"/>
          <w:lang w:eastAsia="ar-SA" w:bidi="ar-SA"/>
        </w:rPr>
        <w:br/>
      </w:r>
      <w:r w:rsidRPr="00D83890">
        <w:rPr>
          <w:rFonts w:eastAsia="Times New Roman" w:cs="Times New Roman"/>
          <w:kern w:val="0"/>
          <w:lang w:eastAsia="ar-SA" w:bidi="ar-SA"/>
        </w:rPr>
        <w:t xml:space="preserve">lub spakowanych folderów do ilości 10 plików lub spakowanych folderów </w:t>
      </w:r>
      <w:r w:rsidR="00582D7F" w:rsidRPr="00D83890">
        <w:rPr>
          <w:rFonts w:eastAsia="Times New Roman" w:cs="Times New Roman"/>
          <w:kern w:val="0"/>
          <w:lang w:eastAsia="ar-SA" w:bidi="ar-SA"/>
        </w:rPr>
        <w:br/>
      </w:r>
      <w:r w:rsidRPr="00D83890">
        <w:rPr>
          <w:rFonts w:eastAsia="Times New Roman" w:cs="Times New Roman"/>
          <w:kern w:val="0"/>
          <w:lang w:eastAsia="ar-SA" w:bidi="ar-SA"/>
        </w:rPr>
        <w:t>przy maksymalnej sumarycznej wielkości 500 MB.</w:t>
      </w:r>
    </w:p>
    <w:p w14:paraId="43F9979E" w14:textId="77777777" w:rsidR="00FC0C08" w:rsidRPr="00D83890" w:rsidRDefault="00792AF0" w:rsidP="007603DF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4.</w:t>
      </w:r>
      <w:r w:rsidRPr="00D83890">
        <w:rPr>
          <w:rFonts w:eastAsia="Times New Roman" w:cs="Times New Roman"/>
          <w:kern w:val="0"/>
          <w:lang w:eastAsia="ar-SA" w:bidi="ar-SA"/>
        </w:rPr>
        <w:tab/>
        <w:t>W sytuacjach awaryjny</w:t>
      </w:r>
      <w:r w:rsidR="00FA2FF0" w:rsidRPr="00D83890">
        <w:rPr>
          <w:rFonts w:eastAsia="Times New Roman" w:cs="Times New Roman"/>
          <w:kern w:val="0"/>
          <w:lang w:eastAsia="ar-SA" w:bidi="ar-SA"/>
        </w:rPr>
        <w:t xml:space="preserve">ch np. w przypadku </w:t>
      </w:r>
      <w:r w:rsidR="006875E8" w:rsidRPr="00D83890">
        <w:rPr>
          <w:rFonts w:eastAsia="Times New Roman" w:cs="Times New Roman"/>
          <w:kern w:val="0"/>
          <w:lang w:eastAsia="ar-SA" w:bidi="ar-SA"/>
        </w:rPr>
        <w:t>niewłaściwego funkcjonowania</w:t>
      </w:r>
      <w:r w:rsidR="00FA2FF0" w:rsidRPr="00D83890">
        <w:rPr>
          <w:rFonts w:eastAsia="Times New Roman" w:cs="Times New Roman"/>
          <w:kern w:val="0"/>
          <w:lang w:eastAsia="ar-SA" w:bidi="ar-SA"/>
        </w:rPr>
        <w:t xml:space="preserve"> </w:t>
      </w:r>
      <w:hyperlink r:id="rId20" w:history="1">
        <w:r w:rsidR="00FA2FF0" w:rsidRPr="00D83890">
          <w:rPr>
            <w:rStyle w:val="Hipercze"/>
            <w:rFonts w:eastAsiaTheme="minorHAnsi" w:cs="Times New Roman"/>
            <w:b/>
            <w:bCs/>
            <w:i/>
            <w:kern w:val="0"/>
            <w:lang w:eastAsia="en-US" w:bidi="ar-SA"/>
          </w:rPr>
          <w:t>https://platformazakupowa.pl/csp</w:t>
        </w:r>
      </w:hyperlink>
      <w:r w:rsidRPr="00D83890">
        <w:rPr>
          <w:rFonts w:eastAsia="Times New Roman" w:cs="Times New Roman"/>
          <w:kern w:val="0"/>
          <w:lang w:eastAsia="ar-SA" w:bidi="ar-SA"/>
        </w:rPr>
        <w:t xml:space="preserve"> Zamawiający może również komunikować </w:t>
      </w:r>
      <w:r w:rsidR="003B0ADC" w:rsidRPr="00D83890">
        <w:rPr>
          <w:rFonts w:eastAsia="Times New Roman" w:cs="Times New Roman"/>
          <w:kern w:val="0"/>
          <w:lang w:eastAsia="ar-SA" w:bidi="ar-SA"/>
        </w:rPr>
        <w:br/>
      </w:r>
      <w:r w:rsidRPr="00D83890">
        <w:rPr>
          <w:rFonts w:eastAsia="Times New Roman" w:cs="Times New Roman"/>
          <w:kern w:val="0"/>
          <w:lang w:eastAsia="ar-SA" w:bidi="ar-SA"/>
        </w:rPr>
        <w:lastRenderedPageBreak/>
        <w:t xml:space="preserve">się z Wykonawcami </w:t>
      </w:r>
      <w:r w:rsidR="00FC0C08" w:rsidRPr="00D83890">
        <w:rPr>
          <w:rFonts w:eastAsiaTheme="minorHAnsi" w:cs="Times New Roman"/>
          <w:color w:val="000000"/>
          <w:kern w:val="0"/>
          <w:lang w:eastAsia="en-US" w:bidi="ar-SA"/>
        </w:rPr>
        <w:t xml:space="preserve">za pomocą poczty elektronicznej: </w:t>
      </w:r>
      <w:r w:rsidR="00FC0C08" w:rsidRPr="00D83890">
        <w:rPr>
          <w:rFonts w:eastAsiaTheme="minorHAnsi" w:cs="Times New Roman"/>
          <w:b/>
          <w:i/>
          <w:color w:val="000000"/>
          <w:kern w:val="0"/>
          <w:lang w:eastAsia="en-US" w:bidi="ar-SA"/>
        </w:rPr>
        <w:t>zzp@csp.</w:t>
      </w:r>
      <w:proofErr w:type="gramStart"/>
      <w:r w:rsidR="00FC0C08" w:rsidRPr="00D83890">
        <w:rPr>
          <w:rFonts w:eastAsiaTheme="minorHAnsi" w:cs="Times New Roman"/>
          <w:b/>
          <w:i/>
          <w:color w:val="000000"/>
          <w:kern w:val="0"/>
          <w:lang w:eastAsia="en-US" w:bidi="ar-SA"/>
        </w:rPr>
        <w:t>edu</w:t>
      </w:r>
      <w:proofErr w:type="gramEnd"/>
      <w:r w:rsidR="00FC0C08" w:rsidRPr="00D83890">
        <w:rPr>
          <w:rFonts w:eastAsiaTheme="minorHAnsi" w:cs="Times New Roman"/>
          <w:b/>
          <w:i/>
          <w:color w:val="000000"/>
          <w:kern w:val="0"/>
          <w:lang w:eastAsia="en-US" w:bidi="ar-SA"/>
        </w:rPr>
        <w:t>.</w:t>
      </w:r>
      <w:proofErr w:type="gramStart"/>
      <w:r w:rsidR="00FC0C08" w:rsidRPr="00D83890">
        <w:rPr>
          <w:rFonts w:eastAsiaTheme="minorHAnsi" w:cs="Times New Roman"/>
          <w:b/>
          <w:i/>
          <w:color w:val="000000"/>
          <w:kern w:val="0"/>
          <w:lang w:eastAsia="en-US" w:bidi="ar-SA"/>
        </w:rPr>
        <w:t>pl</w:t>
      </w:r>
      <w:proofErr w:type="gramEnd"/>
      <w:r w:rsidR="00FC0C08" w:rsidRPr="00D83890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AA5B3F" w:rsidRPr="00D83890">
        <w:rPr>
          <w:rFonts w:eastAsiaTheme="minorHAnsi" w:cs="Times New Roman"/>
          <w:color w:val="000000"/>
          <w:kern w:val="0"/>
          <w:lang w:eastAsia="en-US" w:bidi="ar-SA"/>
        </w:rPr>
        <w:t xml:space="preserve">(nie dotyczy </w:t>
      </w:r>
      <w:r w:rsidR="00FC0C08" w:rsidRPr="00D83890">
        <w:rPr>
          <w:rFonts w:eastAsiaTheme="minorHAnsi" w:cs="Times New Roman"/>
          <w:color w:val="000000"/>
          <w:kern w:val="0"/>
          <w:lang w:eastAsia="en-US" w:bidi="ar-SA"/>
        </w:rPr>
        <w:t xml:space="preserve">składania ofert). </w:t>
      </w:r>
    </w:p>
    <w:p w14:paraId="593A72A5" w14:textId="77777777" w:rsidR="007603DF" w:rsidRPr="00D83890" w:rsidRDefault="007603DF" w:rsidP="007603DF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5.</w:t>
      </w:r>
      <w:r w:rsidRPr="00D83890">
        <w:rPr>
          <w:rFonts w:eastAsia="Times New Roman" w:cs="Times New Roman"/>
          <w:kern w:val="0"/>
          <w:lang w:eastAsia="ar-SA" w:bidi="ar-SA"/>
        </w:rPr>
        <w:tab/>
        <w:t xml:space="preserve">Dokumenty elektroniczne, oświadczenia lub elektroniczne kopie dokumentów </w:t>
      </w:r>
      <w:r w:rsidRPr="00D83890">
        <w:rPr>
          <w:rFonts w:eastAsia="Times New Roman" w:cs="Times New Roman"/>
          <w:kern w:val="0"/>
          <w:lang w:eastAsia="ar-SA" w:bidi="ar-SA"/>
        </w:rPr>
        <w:br/>
        <w:t xml:space="preserve">lub oświadczeń składane są przez Wykonawcę za pośrednictwem przycisku </w:t>
      </w:r>
      <w:r w:rsidR="009D4A38" w:rsidRPr="00D83890">
        <w:rPr>
          <w:rFonts w:eastAsia="Times New Roman" w:cs="Times New Roman"/>
          <w:kern w:val="0"/>
          <w:lang w:eastAsia="ar-SA" w:bidi="ar-SA"/>
        </w:rPr>
        <w:br/>
      </w:r>
      <w:r w:rsidRPr="00D83890">
        <w:rPr>
          <w:rFonts w:eastAsia="Times New Roman" w:cs="Times New Roman"/>
          <w:b/>
          <w:bCs/>
          <w:i/>
          <w:kern w:val="0"/>
          <w:lang w:eastAsia="ar-SA" w:bidi="ar-SA"/>
        </w:rPr>
        <w:t>Wyślij wiadomość</w:t>
      </w:r>
      <w:r w:rsidRPr="00D83890">
        <w:rPr>
          <w:rFonts w:eastAsia="Times New Roman" w:cs="Times New Roman"/>
          <w:b/>
          <w:bCs/>
          <w:kern w:val="0"/>
          <w:lang w:eastAsia="ar-SA" w:bidi="ar-SA"/>
        </w:rPr>
        <w:t xml:space="preserve"> </w:t>
      </w:r>
      <w:r w:rsidRPr="00D83890">
        <w:rPr>
          <w:rFonts w:eastAsia="Times New Roman" w:cs="Times New Roman"/>
          <w:kern w:val="0"/>
          <w:lang w:eastAsia="ar-SA" w:bidi="ar-SA"/>
        </w:rPr>
        <w:t>jako załączniki</w:t>
      </w:r>
      <w:r w:rsidRPr="00D83890">
        <w:rPr>
          <w:rFonts w:eastAsia="Times New Roman" w:cs="Times New Roman"/>
          <w:kern w:val="0"/>
          <w:vertAlign w:val="superscript"/>
          <w:lang w:eastAsia="ar-SA" w:bidi="ar-SA"/>
        </w:rPr>
        <w:footnoteReference w:id="5"/>
      </w:r>
      <w:r w:rsidRPr="00D83890">
        <w:rPr>
          <w:rFonts w:eastAsia="Times New Roman" w:cs="Times New Roman"/>
          <w:kern w:val="0"/>
          <w:lang w:eastAsia="ar-SA" w:bidi="ar-SA"/>
        </w:rPr>
        <w:t>.</w:t>
      </w:r>
    </w:p>
    <w:p w14:paraId="324D1383" w14:textId="77777777" w:rsidR="007603DF" w:rsidRPr="00D83890" w:rsidRDefault="007603DF" w:rsidP="007603DF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6.</w:t>
      </w:r>
      <w:r w:rsidRPr="00D83890">
        <w:rPr>
          <w:rFonts w:eastAsia="Times New Roman" w:cs="Times New Roman"/>
          <w:kern w:val="0"/>
          <w:lang w:eastAsia="ar-SA" w:bidi="ar-SA"/>
        </w:rPr>
        <w:tab/>
        <w:t>Dla wygody dodatkowo Wykonawca może otrzymywać powiadomienia tj. wiadomość email dotyczące komunikatów w sytuacji, gdy Zamawiający opublikuje informacje publiczne (komunikat publiczny) lub spersonalizowaną wiadomość zwaną prywatną korespondencją.</w:t>
      </w:r>
    </w:p>
    <w:p w14:paraId="51F24DD3" w14:textId="77777777" w:rsidR="007603DF" w:rsidRPr="00D83890" w:rsidRDefault="007603DF" w:rsidP="007603DF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7.</w:t>
      </w:r>
      <w:r w:rsidRPr="00D83890">
        <w:rPr>
          <w:rFonts w:eastAsia="Times New Roman" w:cs="Times New Roman"/>
          <w:kern w:val="0"/>
          <w:lang w:eastAsia="ar-SA" w:bidi="ar-SA"/>
        </w:rPr>
        <w:tab/>
        <w:t xml:space="preserve">Warunkiem otrzymania powiadomień systemowych </w:t>
      </w:r>
      <w:r w:rsidRPr="00D83890">
        <w:rPr>
          <w:rFonts w:eastAsia="Times New Roman" w:cs="Times New Roman"/>
          <w:b/>
          <w:bCs/>
          <w:i/>
          <w:kern w:val="0"/>
          <w:lang w:eastAsia="ar-SA" w:bidi="ar-SA"/>
        </w:rPr>
        <w:t>platformazakupowa.</w:t>
      </w:r>
      <w:proofErr w:type="gramStart"/>
      <w:r w:rsidRPr="00D83890">
        <w:rPr>
          <w:rFonts w:eastAsia="Times New Roman" w:cs="Times New Roman"/>
          <w:b/>
          <w:bCs/>
          <w:i/>
          <w:kern w:val="0"/>
          <w:lang w:eastAsia="ar-SA" w:bidi="ar-SA"/>
        </w:rPr>
        <w:t>pl</w:t>
      </w:r>
      <w:proofErr w:type="gramEnd"/>
      <w:r w:rsidRPr="00D83890">
        <w:rPr>
          <w:rFonts w:eastAsia="Times New Roman" w:cs="Times New Roman"/>
          <w:b/>
          <w:bCs/>
          <w:kern w:val="0"/>
          <w:lang w:eastAsia="ar-SA" w:bidi="ar-SA"/>
        </w:rPr>
        <w:t xml:space="preserve"> </w:t>
      </w:r>
      <w:r w:rsidRPr="00D83890">
        <w:rPr>
          <w:rFonts w:eastAsia="Times New Roman" w:cs="Times New Roman"/>
          <w:kern w:val="0"/>
          <w:lang w:eastAsia="ar-SA" w:bidi="ar-SA"/>
        </w:rPr>
        <w:t xml:space="preserve">zgodnie </w:t>
      </w:r>
      <w:r w:rsidRPr="00D83890">
        <w:rPr>
          <w:rFonts w:eastAsia="Times New Roman" w:cs="Times New Roman"/>
          <w:kern w:val="0"/>
          <w:lang w:eastAsia="ar-SA" w:bidi="ar-SA"/>
        </w:rPr>
        <w:br/>
        <w:t>z ust. 6 jest wcześniejsze poinformowanie przez Zamawiającego o postępowaniu, złożenie oferty lub wniosku jak i wystosowa</w:t>
      </w:r>
      <w:r w:rsidR="00C65751" w:rsidRPr="00D83890">
        <w:rPr>
          <w:rFonts w:eastAsia="Times New Roman" w:cs="Times New Roman"/>
          <w:kern w:val="0"/>
          <w:lang w:eastAsia="ar-SA" w:bidi="ar-SA"/>
        </w:rPr>
        <w:t xml:space="preserve">nie wiadomości przez Wykonawcę </w:t>
      </w:r>
      <w:r w:rsidRPr="00D83890">
        <w:rPr>
          <w:rFonts w:eastAsia="Times New Roman" w:cs="Times New Roman"/>
          <w:kern w:val="0"/>
          <w:lang w:eastAsia="ar-SA" w:bidi="ar-SA"/>
        </w:rPr>
        <w:t>w obrębie postępowania, na którą otrzyma odpowiedź.</w:t>
      </w:r>
    </w:p>
    <w:p w14:paraId="57A06B32" w14:textId="77777777" w:rsidR="007603DF" w:rsidRPr="00D83890" w:rsidRDefault="007603DF" w:rsidP="007603DF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8.</w:t>
      </w:r>
      <w:r w:rsidRPr="00D83890">
        <w:rPr>
          <w:rFonts w:eastAsia="Times New Roman" w:cs="Times New Roman"/>
          <w:kern w:val="0"/>
          <w:lang w:eastAsia="ar-SA" w:bidi="ar-SA"/>
        </w:rPr>
        <w:tab/>
        <w:t xml:space="preserve">Wykonawca jako podmiot profesjonalny ma obowiązek sprawdzania bezpośrednio </w:t>
      </w:r>
      <w:r w:rsidRPr="00D83890">
        <w:rPr>
          <w:rFonts w:eastAsia="Times New Roman" w:cs="Times New Roman"/>
          <w:kern w:val="0"/>
          <w:lang w:eastAsia="ar-SA" w:bidi="ar-SA"/>
        </w:rPr>
        <w:br/>
        <w:t>w systemie informacji publicznych oraz prywatnych przesłanych przez Zamawiającego, gdyż system powiadomień może ulec awarii lub powiadomienie może trafić do folderu SPAM.</w:t>
      </w:r>
    </w:p>
    <w:p w14:paraId="403D4B4F" w14:textId="77777777" w:rsidR="007603DF" w:rsidRPr="00D83890" w:rsidRDefault="007603DF" w:rsidP="000902A7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9.</w:t>
      </w:r>
      <w:r w:rsidRPr="00D83890">
        <w:rPr>
          <w:rFonts w:eastAsia="Times New Roman" w:cs="Times New Roman"/>
          <w:kern w:val="0"/>
          <w:lang w:eastAsia="ar-SA" w:bidi="ar-SA"/>
        </w:rPr>
        <w:tab/>
        <w:t xml:space="preserve">Za datę przekazania składanych dokumentów, oświadczeń, wniosków (innych </w:t>
      </w:r>
      <w:r w:rsidR="002D42CF" w:rsidRPr="00D83890">
        <w:rPr>
          <w:rFonts w:eastAsia="Times New Roman" w:cs="Times New Roman"/>
          <w:kern w:val="0"/>
          <w:lang w:eastAsia="ar-SA" w:bidi="ar-SA"/>
        </w:rPr>
        <w:br/>
      </w:r>
      <w:r w:rsidRPr="00D83890">
        <w:rPr>
          <w:rFonts w:eastAsia="Times New Roman" w:cs="Times New Roman"/>
          <w:kern w:val="0"/>
          <w:lang w:eastAsia="ar-SA" w:bidi="ar-SA"/>
        </w:rPr>
        <w:t xml:space="preserve">niż wnioski o dopuszczenie do udziału w postępowaniu), zawiadomień, zapytań oraz przekazywanie informacji uznaje się kliknięcie przycisku </w:t>
      </w:r>
      <w:r w:rsidRPr="00D83890">
        <w:rPr>
          <w:rFonts w:eastAsia="Times New Roman" w:cs="Times New Roman"/>
          <w:b/>
          <w:bCs/>
          <w:i/>
          <w:kern w:val="0"/>
          <w:lang w:eastAsia="ar-SA" w:bidi="ar-SA"/>
        </w:rPr>
        <w:t>Wyślij wiadomość</w:t>
      </w:r>
      <w:r w:rsidRPr="00D83890">
        <w:rPr>
          <w:rFonts w:eastAsia="Times New Roman" w:cs="Times New Roman"/>
          <w:b/>
          <w:bCs/>
          <w:kern w:val="0"/>
          <w:lang w:eastAsia="ar-SA" w:bidi="ar-SA"/>
        </w:rPr>
        <w:t xml:space="preserve"> </w:t>
      </w:r>
      <w:r w:rsidRPr="00D83890">
        <w:rPr>
          <w:rFonts w:eastAsia="Times New Roman" w:cs="Times New Roman"/>
          <w:b/>
          <w:bCs/>
          <w:kern w:val="0"/>
          <w:lang w:eastAsia="ar-SA" w:bidi="ar-SA"/>
        </w:rPr>
        <w:br/>
      </w:r>
      <w:r w:rsidRPr="00D83890">
        <w:rPr>
          <w:rFonts w:eastAsia="Times New Roman" w:cs="Times New Roman"/>
          <w:kern w:val="0"/>
          <w:lang w:eastAsia="ar-SA" w:bidi="ar-SA"/>
        </w:rPr>
        <w:t>po których pojawi się komunikat, że wiadomość została wysłana do Zamawiającego.</w:t>
      </w:r>
    </w:p>
    <w:p w14:paraId="0A7EEFFE" w14:textId="77777777" w:rsidR="00197E73" w:rsidRPr="00D83890" w:rsidRDefault="00197E73" w:rsidP="00FC0C08">
      <w:pPr>
        <w:widowControl/>
        <w:suppressAutoHyphens w:val="0"/>
        <w:autoSpaceDE w:val="0"/>
        <w:adjustRightInd w:val="0"/>
        <w:ind w:left="283" w:hanging="425"/>
        <w:textAlignment w:val="auto"/>
        <w:rPr>
          <w:rFonts w:eastAsiaTheme="minorHAnsi" w:cs="Times New Roman"/>
          <w:b/>
          <w:bCs/>
          <w:color w:val="000000"/>
          <w:kern w:val="0"/>
          <w:lang w:eastAsia="en-US" w:bidi="ar-SA"/>
        </w:rPr>
      </w:pPr>
    </w:p>
    <w:p w14:paraId="42C99207" w14:textId="77777777" w:rsidR="00736F69" w:rsidRPr="00D83890" w:rsidRDefault="00736F69" w:rsidP="00FC0C08">
      <w:pPr>
        <w:widowControl/>
        <w:suppressAutoHyphens w:val="0"/>
        <w:autoSpaceDE w:val="0"/>
        <w:adjustRightInd w:val="0"/>
        <w:ind w:left="283" w:hanging="425"/>
        <w:textAlignment w:val="auto"/>
        <w:rPr>
          <w:rFonts w:eastAsiaTheme="minorHAnsi" w:cs="Times New Roman"/>
          <w:b/>
          <w:bCs/>
          <w:color w:val="000000"/>
          <w:kern w:val="0"/>
          <w:lang w:eastAsia="en-US" w:bidi="ar-SA"/>
        </w:rPr>
      </w:pPr>
      <w:r w:rsidRPr="00D83890">
        <w:rPr>
          <w:rFonts w:eastAsiaTheme="minorHAnsi" w:cs="Times New Roman"/>
          <w:b/>
          <w:bCs/>
          <w:color w:val="000000"/>
          <w:kern w:val="0"/>
          <w:lang w:eastAsia="en-US" w:bidi="ar-SA"/>
        </w:rPr>
        <w:t>V.</w:t>
      </w:r>
      <w:r w:rsidRPr="00D83890">
        <w:rPr>
          <w:rFonts w:eastAsiaTheme="minorHAnsi" w:cs="Times New Roman"/>
          <w:b/>
          <w:bCs/>
          <w:color w:val="000000"/>
          <w:kern w:val="0"/>
          <w:lang w:eastAsia="en-US" w:bidi="ar-SA"/>
        </w:rPr>
        <w:tab/>
        <w:t>Informacja o warunkach udziału w postępowaniu</w:t>
      </w:r>
    </w:p>
    <w:p w14:paraId="49F3FD92" w14:textId="77777777" w:rsidR="00AA5B3F" w:rsidRPr="00D83890" w:rsidRDefault="00553956" w:rsidP="00E076FE">
      <w:pPr>
        <w:ind w:left="568" w:hanging="284"/>
        <w:jc w:val="both"/>
        <w:rPr>
          <w:rFonts w:cs="Times New Roman"/>
          <w:bCs/>
        </w:rPr>
      </w:pPr>
      <w:r w:rsidRPr="00D83890">
        <w:rPr>
          <w:rFonts w:cs="Times New Roman"/>
          <w:bCs/>
        </w:rPr>
        <w:t>1.</w:t>
      </w:r>
      <w:r w:rsidRPr="00D83890">
        <w:rPr>
          <w:rFonts w:cs="Times New Roman"/>
          <w:bCs/>
        </w:rPr>
        <w:tab/>
        <w:t>O udzielenie zamówienia mogą ubiegać się Wykonawcy, którzy nie podlegają wykluczeniu oraz spełniają warunki udziału w postępowaniu dotyczące:</w:t>
      </w:r>
    </w:p>
    <w:p w14:paraId="30539A83" w14:textId="77777777" w:rsidR="00553956" w:rsidRPr="00D83890" w:rsidRDefault="00553956" w:rsidP="00E076FE">
      <w:pPr>
        <w:widowControl/>
        <w:suppressAutoHyphens w:val="0"/>
        <w:autoSpaceDE w:val="0"/>
        <w:adjustRightInd w:val="0"/>
        <w:ind w:left="851" w:hanging="284"/>
        <w:textAlignment w:val="auto"/>
        <w:rPr>
          <w:rFonts w:eastAsiaTheme="minorHAnsi" w:cs="Times New Roman"/>
          <w:kern w:val="0"/>
          <w:lang w:eastAsia="en-US" w:bidi="ar-SA"/>
        </w:rPr>
      </w:pPr>
      <w:proofErr w:type="gramStart"/>
      <w:r w:rsidRPr="00D83890">
        <w:rPr>
          <w:rFonts w:eastAsiaTheme="minorHAnsi" w:cs="Times New Roman"/>
          <w:b/>
          <w:bCs/>
          <w:kern w:val="0"/>
          <w:lang w:eastAsia="en-US" w:bidi="ar-SA"/>
        </w:rPr>
        <w:t>1)</w:t>
      </w:r>
      <w:r w:rsidR="00FC27D5" w:rsidRPr="00D83890">
        <w:rPr>
          <w:rFonts w:eastAsiaTheme="minorHAnsi" w:cs="Times New Roman"/>
          <w:b/>
          <w:bCs/>
          <w:kern w:val="0"/>
          <w:lang w:eastAsia="en-US" w:bidi="ar-SA"/>
        </w:rPr>
        <w:tab/>
      </w:r>
      <w:r w:rsidRPr="00D83890">
        <w:rPr>
          <w:rFonts w:eastAsiaTheme="minorHAnsi" w:cs="Times New Roman"/>
          <w:b/>
          <w:bCs/>
          <w:kern w:val="0"/>
          <w:lang w:eastAsia="en-US" w:bidi="ar-SA"/>
        </w:rPr>
        <w:t>Zdolności</w:t>
      </w:r>
      <w:proofErr w:type="gramEnd"/>
      <w:r w:rsidRPr="00D83890">
        <w:rPr>
          <w:rFonts w:eastAsiaTheme="minorHAnsi" w:cs="Times New Roman"/>
          <w:b/>
          <w:bCs/>
          <w:kern w:val="0"/>
          <w:lang w:eastAsia="en-US" w:bidi="ar-SA"/>
        </w:rPr>
        <w:t xml:space="preserve"> do występowania w obrocie gospodarczym; </w:t>
      </w:r>
    </w:p>
    <w:p w14:paraId="125B7094" w14:textId="534677EE" w:rsidR="00AA5B3F" w:rsidRPr="00D83890" w:rsidRDefault="00553956" w:rsidP="009A596F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D83890">
        <w:rPr>
          <w:rFonts w:eastAsiaTheme="minorHAnsi" w:cs="Times New Roman"/>
          <w:kern w:val="0"/>
          <w:lang w:eastAsia="en-US" w:bidi="ar-SA"/>
        </w:rPr>
        <w:tab/>
      </w:r>
      <w:r w:rsidR="004C086F" w:rsidRPr="004C086F">
        <w:rPr>
          <w:rFonts w:eastAsiaTheme="minorHAnsi" w:cs="Times New Roman"/>
          <w:kern w:val="0"/>
          <w:lang w:eastAsia="en-US" w:bidi="ar-SA"/>
        </w:rPr>
        <w:t xml:space="preserve">Zamawiający wymaga, aby </w:t>
      </w:r>
      <w:r w:rsidR="004C086F">
        <w:rPr>
          <w:rFonts w:eastAsiaTheme="minorHAnsi" w:cs="Times New Roman"/>
          <w:kern w:val="0"/>
          <w:lang w:eastAsia="en-US" w:bidi="ar-SA"/>
        </w:rPr>
        <w:t>W</w:t>
      </w:r>
      <w:r w:rsidR="004C086F" w:rsidRPr="004C086F">
        <w:rPr>
          <w:rFonts w:eastAsiaTheme="minorHAnsi" w:cs="Times New Roman"/>
          <w:kern w:val="0"/>
          <w:lang w:eastAsia="en-US" w:bidi="ar-SA"/>
        </w:rPr>
        <w:t xml:space="preserve">ykonawcy prowadzący działalność gospodarczą </w:t>
      </w:r>
      <w:r w:rsidR="006E5881">
        <w:rPr>
          <w:rFonts w:eastAsiaTheme="minorHAnsi" w:cs="Times New Roman"/>
          <w:kern w:val="0"/>
          <w:lang w:eastAsia="en-US" w:bidi="ar-SA"/>
        </w:rPr>
        <w:br/>
      </w:r>
      <w:r w:rsidR="004C086F" w:rsidRPr="004C086F">
        <w:rPr>
          <w:rFonts w:eastAsiaTheme="minorHAnsi" w:cs="Times New Roman"/>
          <w:kern w:val="0"/>
          <w:lang w:eastAsia="en-US" w:bidi="ar-SA"/>
        </w:rPr>
        <w:t xml:space="preserve">lub zawodową byli wpisani do jednego z rejestrów zawodowych lub handlowych prowadzonych w kraju, w którym mają siedzibę lub miejsce zamieszkania. </w:t>
      </w:r>
    </w:p>
    <w:p w14:paraId="58FAA133" w14:textId="77777777" w:rsidR="00425036" w:rsidRPr="00D83890" w:rsidRDefault="00553956" w:rsidP="00622E53">
      <w:pPr>
        <w:pStyle w:val="Standard"/>
        <w:ind w:left="851" w:hanging="284"/>
        <w:jc w:val="both"/>
        <w:rPr>
          <w:rFonts w:eastAsiaTheme="minorHAnsi"/>
          <w:b/>
          <w:bCs/>
          <w:kern w:val="0"/>
          <w:lang w:eastAsia="en-US"/>
        </w:rPr>
      </w:pPr>
      <w:proofErr w:type="gramStart"/>
      <w:r w:rsidRPr="00D83890">
        <w:rPr>
          <w:rFonts w:eastAsiaTheme="minorHAnsi"/>
          <w:b/>
          <w:bCs/>
          <w:kern w:val="0"/>
          <w:lang w:eastAsia="en-US"/>
        </w:rPr>
        <w:t>2)</w:t>
      </w:r>
      <w:r w:rsidR="00FC27D5" w:rsidRPr="00D83890">
        <w:rPr>
          <w:rFonts w:eastAsiaTheme="minorHAnsi"/>
          <w:b/>
          <w:bCs/>
          <w:kern w:val="0"/>
          <w:lang w:eastAsia="en-US"/>
        </w:rPr>
        <w:tab/>
      </w:r>
      <w:r w:rsidRPr="00D83890">
        <w:rPr>
          <w:rFonts w:eastAsiaTheme="minorHAnsi"/>
          <w:b/>
          <w:bCs/>
          <w:kern w:val="0"/>
          <w:lang w:eastAsia="en-US"/>
        </w:rPr>
        <w:t>Uprawnień</w:t>
      </w:r>
      <w:proofErr w:type="gramEnd"/>
      <w:r w:rsidRPr="00D83890">
        <w:rPr>
          <w:rFonts w:eastAsiaTheme="minorHAnsi"/>
          <w:b/>
          <w:bCs/>
          <w:kern w:val="0"/>
          <w:lang w:eastAsia="en-US"/>
        </w:rPr>
        <w:t xml:space="preserve"> do prowadzenia określonej działalności gospodarczej lub zawodowej;</w:t>
      </w:r>
    </w:p>
    <w:p w14:paraId="22070DA7" w14:textId="77777777" w:rsidR="00622E53" w:rsidRPr="00D83890" w:rsidRDefault="00553956" w:rsidP="00425036">
      <w:pPr>
        <w:pStyle w:val="Standard"/>
        <w:ind w:left="1135" w:hanging="284"/>
        <w:jc w:val="both"/>
        <w:rPr>
          <w:rFonts w:eastAsiaTheme="minorHAnsi"/>
          <w:bCs/>
          <w:kern w:val="0"/>
          <w:lang w:eastAsia="en-US"/>
        </w:rPr>
      </w:pPr>
      <w:r w:rsidRPr="00D83890">
        <w:rPr>
          <w:rFonts w:eastAsiaTheme="minorHAnsi"/>
          <w:bCs/>
          <w:kern w:val="0"/>
          <w:lang w:eastAsia="en-US"/>
        </w:rPr>
        <w:t xml:space="preserve">Zamawiający </w:t>
      </w:r>
      <w:r w:rsidR="00FC45AC" w:rsidRPr="00D83890">
        <w:rPr>
          <w:rFonts w:eastAsiaTheme="minorHAnsi"/>
          <w:bCs/>
          <w:kern w:val="0"/>
          <w:lang w:eastAsia="en-US"/>
        </w:rPr>
        <w:t xml:space="preserve">nie wyznacza szczegółowego warunku w tym zakresie. </w:t>
      </w:r>
      <w:r w:rsidR="00622E53" w:rsidRPr="00D83890">
        <w:rPr>
          <w:rFonts w:eastAsiaTheme="minorHAnsi"/>
          <w:bCs/>
          <w:kern w:val="0"/>
          <w:lang w:eastAsia="en-US"/>
        </w:rPr>
        <w:t xml:space="preserve"> </w:t>
      </w:r>
    </w:p>
    <w:p w14:paraId="03A37745" w14:textId="77777777" w:rsidR="00425036" w:rsidRPr="00D83890" w:rsidRDefault="00553956" w:rsidP="00E076FE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  <w:r w:rsidRPr="00D83890">
        <w:rPr>
          <w:rFonts w:eastAsiaTheme="minorHAnsi" w:cs="Times New Roman"/>
          <w:b/>
          <w:bCs/>
          <w:kern w:val="0"/>
          <w:lang w:eastAsia="en-US" w:bidi="ar-SA"/>
        </w:rPr>
        <w:t xml:space="preserve">3) </w:t>
      </w:r>
      <w:r w:rsidR="00425036" w:rsidRPr="00D83890">
        <w:rPr>
          <w:rFonts w:eastAsiaTheme="minorHAnsi" w:cs="Times New Roman"/>
          <w:b/>
          <w:bCs/>
          <w:kern w:val="0"/>
          <w:lang w:eastAsia="en-US" w:bidi="ar-SA"/>
        </w:rPr>
        <w:t>Sytuacji ekonomicznej lub finansowej;</w:t>
      </w:r>
    </w:p>
    <w:p w14:paraId="31233D00" w14:textId="0B856A71" w:rsidR="00B86648" w:rsidRPr="00D83890" w:rsidRDefault="009E185B" w:rsidP="004C086F">
      <w:pPr>
        <w:widowControl/>
        <w:suppressAutoHyphens w:val="0"/>
        <w:autoSpaceDE w:val="0"/>
        <w:autoSpaceDN/>
        <w:adjustRightInd w:val="0"/>
        <w:ind w:left="851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9E185B">
        <w:rPr>
          <w:rFonts w:eastAsia="Times New Roman" w:cs="Times New Roman"/>
          <w:bCs/>
          <w:kern w:val="0"/>
          <w:lang w:eastAsia="pl-PL" w:bidi="ar-SA"/>
        </w:rPr>
        <w:t>Zamawiający nie wyznacza szczegółowego warunku w tym zakresie.</w:t>
      </w:r>
      <w:r w:rsidR="005B7EB4" w:rsidRPr="005B7EB4">
        <w:rPr>
          <w:rFonts w:eastAsiaTheme="minorHAnsi" w:cs="Times New Roman"/>
          <w:bCs/>
          <w:kern w:val="0"/>
          <w:lang w:eastAsia="en-US" w:bidi="ar-SA"/>
        </w:rPr>
        <w:t xml:space="preserve"> </w:t>
      </w:r>
    </w:p>
    <w:p w14:paraId="2FE805EA" w14:textId="77777777" w:rsidR="00553956" w:rsidRPr="00D83890" w:rsidRDefault="00425036" w:rsidP="00E076FE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proofErr w:type="gramStart"/>
      <w:r w:rsidRPr="00D83890">
        <w:rPr>
          <w:rFonts w:eastAsiaTheme="minorHAnsi" w:cs="Times New Roman"/>
          <w:b/>
          <w:bCs/>
          <w:kern w:val="0"/>
          <w:lang w:eastAsia="en-US" w:bidi="ar-SA"/>
        </w:rPr>
        <w:t>4)</w:t>
      </w:r>
      <w:r w:rsidRPr="00D83890">
        <w:rPr>
          <w:rFonts w:eastAsiaTheme="minorHAnsi" w:cs="Times New Roman"/>
          <w:b/>
          <w:bCs/>
          <w:kern w:val="0"/>
          <w:lang w:eastAsia="en-US" w:bidi="ar-SA"/>
        </w:rPr>
        <w:tab/>
      </w:r>
      <w:r w:rsidR="00553956" w:rsidRPr="00D83890">
        <w:rPr>
          <w:rFonts w:eastAsiaTheme="minorHAnsi" w:cs="Times New Roman"/>
          <w:b/>
          <w:bCs/>
          <w:kern w:val="0"/>
          <w:lang w:eastAsia="en-US" w:bidi="ar-SA"/>
        </w:rPr>
        <w:t>Zdolności</w:t>
      </w:r>
      <w:proofErr w:type="gramEnd"/>
      <w:r w:rsidR="00553956" w:rsidRPr="00D83890">
        <w:rPr>
          <w:rFonts w:eastAsiaTheme="minorHAnsi" w:cs="Times New Roman"/>
          <w:b/>
          <w:bCs/>
          <w:kern w:val="0"/>
          <w:lang w:eastAsia="en-US" w:bidi="ar-SA"/>
        </w:rPr>
        <w:t xml:space="preserve"> technicznej lub zawodowej; </w:t>
      </w:r>
    </w:p>
    <w:p w14:paraId="37C77833" w14:textId="56C4340E" w:rsidR="00385881" w:rsidRPr="00D83890" w:rsidRDefault="009A596F" w:rsidP="00385881">
      <w:pPr>
        <w:widowControl/>
        <w:suppressAutoHyphens w:val="0"/>
        <w:autoSpaceDE w:val="0"/>
        <w:adjustRightInd w:val="0"/>
        <w:ind w:left="1135" w:hanging="284"/>
        <w:jc w:val="both"/>
        <w:textAlignment w:val="auto"/>
        <w:rPr>
          <w:rFonts w:eastAsiaTheme="minorHAnsi" w:cs="Times New Roman"/>
          <w:bCs/>
          <w:kern w:val="0"/>
          <w:lang w:eastAsia="en-US" w:bidi="ar-SA"/>
        </w:rPr>
      </w:pPr>
      <w:r w:rsidRPr="009A596F">
        <w:rPr>
          <w:rFonts w:eastAsiaTheme="minorHAnsi" w:cs="Times New Roman"/>
          <w:bCs/>
          <w:kern w:val="0"/>
          <w:lang w:eastAsia="en-US" w:bidi="ar-SA"/>
        </w:rPr>
        <w:t xml:space="preserve">Zamawiający nie wyznacza szczegółowego warunku w tym zakresie.  </w:t>
      </w:r>
    </w:p>
    <w:p w14:paraId="134C0525" w14:textId="4C1F30DD" w:rsidR="00B07B27" w:rsidRPr="00D83890" w:rsidRDefault="00D947B9" w:rsidP="00D947B9">
      <w:pPr>
        <w:ind w:left="568" w:hanging="284"/>
        <w:jc w:val="both"/>
        <w:rPr>
          <w:rFonts w:cs="Times New Roman"/>
          <w:bCs/>
          <w:color w:val="C00000"/>
        </w:rPr>
      </w:pPr>
      <w:r>
        <w:rPr>
          <w:rFonts w:cs="Times New Roman"/>
          <w:bCs/>
        </w:rPr>
        <w:t>2</w:t>
      </w:r>
      <w:r w:rsidR="008F0554" w:rsidRPr="00D83890">
        <w:rPr>
          <w:rFonts w:cs="Times New Roman"/>
          <w:bCs/>
        </w:rPr>
        <w:t>.</w:t>
      </w:r>
      <w:r w:rsidR="008F0554" w:rsidRPr="00D83890">
        <w:rPr>
          <w:rFonts w:cs="Times New Roman"/>
          <w:bCs/>
          <w:color w:val="C00000"/>
        </w:rPr>
        <w:tab/>
      </w:r>
      <w:r w:rsidR="00B07B27" w:rsidRPr="00D83890">
        <w:rPr>
          <w:rFonts w:cs="Times New Roman"/>
          <w:bCs/>
        </w:rPr>
        <w:t xml:space="preserve">Wykonawcy wspólnie ubiegający się o udzielenie zamówienia dołączają odpowiednio </w:t>
      </w:r>
      <w:r>
        <w:rPr>
          <w:rFonts w:cs="Times New Roman"/>
          <w:bCs/>
        </w:rPr>
        <w:br/>
      </w:r>
      <w:r w:rsidR="00B07B27" w:rsidRPr="00D83890">
        <w:rPr>
          <w:rFonts w:cs="Times New Roman"/>
          <w:bCs/>
        </w:rPr>
        <w:t xml:space="preserve">do wniosku o dopuszczenie do udziału w postępowaniu albo do oferty oświadczenie, </w:t>
      </w:r>
      <w:r>
        <w:rPr>
          <w:rFonts w:cs="Times New Roman"/>
          <w:bCs/>
        </w:rPr>
        <w:br/>
      </w:r>
      <w:r w:rsidR="00B07B27" w:rsidRPr="00D83890">
        <w:rPr>
          <w:rFonts w:cs="Times New Roman"/>
          <w:bCs/>
        </w:rPr>
        <w:t xml:space="preserve">z którego wynika, które dostawy wykonają poszczególni </w:t>
      </w:r>
      <w:r w:rsidR="008F65F5" w:rsidRPr="00D83890">
        <w:rPr>
          <w:rFonts w:cs="Times New Roman"/>
          <w:bCs/>
        </w:rPr>
        <w:t>W</w:t>
      </w:r>
      <w:r w:rsidR="00B07B27" w:rsidRPr="00D83890">
        <w:rPr>
          <w:rFonts w:cs="Times New Roman"/>
          <w:bCs/>
        </w:rPr>
        <w:t xml:space="preserve">ykonawcy. </w:t>
      </w:r>
    </w:p>
    <w:p w14:paraId="666E25B8" w14:textId="642AE097" w:rsidR="00B07B27" w:rsidRPr="00D83890" w:rsidRDefault="00D947B9" w:rsidP="008F0554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3</w:t>
      </w:r>
      <w:r w:rsidR="008F0554" w:rsidRPr="00D83890">
        <w:rPr>
          <w:rFonts w:eastAsia="Times New Roman" w:cs="Times New Roman"/>
          <w:kern w:val="0"/>
          <w:lang w:eastAsia="ar-SA" w:bidi="ar-SA"/>
        </w:rPr>
        <w:t>.</w:t>
      </w:r>
      <w:r w:rsidR="008F0554" w:rsidRPr="00D83890">
        <w:rPr>
          <w:rFonts w:eastAsia="Times New Roman" w:cs="Times New Roman"/>
          <w:color w:val="C00000"/>
          <w:kern w:val="0"/>
          <w:lang w:eastAsia="ar-SA" w:bidi="ar-SA"/>
        </w:rPr>
        <w:tab/>
      </w:r>
      <w:r w:rsidR="00B07B27" w:rsidRPr="00D83890">
        <w:rPr>
          <w:rFonts w:eastAsia="Times New Roman" w:cs="Times New Roman"/>
          <w:kern w:val="0"/>
          <w:lang w:eastAsia="ar-SA" w:bidi="ar-SA"/>
        </w:rPr>
        <w:t>Jeżeli oferta Wykonawców występujących wspólnie zostanie wybrana, Zamawiający może żądać przed zawarciem umowy w sprawie zamówienia publicznego, przedstawienia umowy regulującej współpracę tych Wykonawców.</w:t>
      </w:r>
    </w:p>
    <w:p w14:paraId="0B2EF325" w14:textId="480EA1DE" w:rsidR="005F02CA" w:rsidRDefault="005F02CA" w:rsidP="00BE1227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7464AB98" w14:textId="237A18F4" w:rsidR="000A05B0" w:rsidRDefault="000A05B0" w:rsidP="00BE1227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1E1BFDD8" w14:textId="737296A0" w:rsidR="008130ED" w:rsidRDefault="008130ED" w:rsidP="00BE1227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0E096380" w14:textId="77777777" w:rsidR="008130ED" w:rsidRPr="00D83890" w:rsidRDefault="008130ED" w:rsidP="00BE1227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2332914F" w14:textId="77777777" w:rsidR="00B07B27" w:rsidRPr="00D83890" w:rsidRDefault="00B07B27" w:rsidP="004170A4">
      <w:pPr>
        <w:widowControl/>
        <w:suppressAutoHyphens w:val="0"/>
        <w:autoSpaceDE w:val="0"/>
        <w:adjustRightInd w:val="0"/>
        <w:ind w:left="283" w:hanging="567"/>
        <w:textAlignment w:val="auto"/>
        <w:rPr>
          <w:rFonts w:eastAsiaTheme="minorHAnsi" w:cs="Times New Roman"/>
          <w:b/>
          <w:kern w:val="0"/>
          <w:lang w:eastAsia="en-US" w:bidi="ar-SA"/>
        </w:rPr>
      </w:pPr>
      <w:r w:rsidRPr="00D83890">
        <w:rPr>
          <w:rFonts w:eastAsiaTheme="minorHAnsi" w:cs="Times New Roman"/>
          <w:b/>
          <w:kern w:val="0"/>
          <w:lang w:eastAsia="en-US" w:bidi="ar-SA"/>
        </w:rPr>
        <w:lastRenderedPageBreak/>
        <w:t>VI.</w:t>
      </w:r>
      <w:r w:rsidR="004170A4" w:rsidRPr="00D83890">
        <w:rPr>
          <w:rFonts w:eastAsiaTheme="minorHAnsi" w:cs="Times New Roman"/>
          <w:b/>
          <w:kern w:val="0"/>
          <w:lang w:eastAsia="en-US" w:bidi="ar-SA"/>
        </w:rPr>
        <w:tab/>
      </w:r>
      <w:r w:rsidRPr="00D83890">
        <w:rPr>
          <w:rFonts w:eastAsiaTheme="minorHAnsi" w:cs="Times New Roman"/>
          <w:b/>
          <w:kern w:val="0"/>
          <w:lang w:eastAsia="en-US" w:bidi="ar-SA"/>
        </w:rPr>
        <w:t>Podstawy wykluczenia Wykonawcy z postępowania</w:t>
      </w:r>
    </w:p>
    <w:p w14:paraId="65FD4662" w14:textId="77777777" w:rsidR="00384EC9" w:rsidRPr="00D83890" w:rsidRDefault="00384EC9" w:rsidP="00384EC9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1.</w:t>
      </w:r>
      <w:r w:rsidRPr="00D83890">
        <w:rPr>
          <w:rFonts w:eastAsia="Times New Roman" w:cs="Times New Roman"/>
          <w:kern w:val="0"/>
          <w:lang w:eastAsia="ar-SA" w:bidi="ar-SA"/>
        </w:rPr>
        <w:tab/>
        <w:t xml:space="preserve">O udzielenie przedmiotowego zamówienia mogą ubiegać się Wykonawcy, </w:t>
      </w:r>
      <w:r w:rsidRPr="00D83890">
        <w:rPr>
          <w:rFonts w:eastAsia="Times New Roman" w:cs="Times New Roman"/>
          <w:kern w:val="0"/>
          <w:lang w:eastAsia="ar-SA" w:bidi="ar-SA"/>
        </w:rPr>
        <w:br/>
        <w:t>którzy nie podlegają wykluczeniu na podstawie:</w:t>
      </w:r>
    </w:p>
    <w:p w14:paraId="408210C4" w14:textId="77777777" w:rsidR="00384EC9" w:rsidRPr="00D83890" w:rsidRDefault="00384EC9" w:rsidP="00384EC9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proofErr w:type="gramStart"/>
      <w:r w:rsidRPr="00D83890">
        <w:rPr>
          <w:rFonts w:eastAsia="Times New Roman" w:cs="Times New Roman"/>
          <w:kern w:val="0"/>
          <w:lang w:eastAsia="ar-SA" w:bidi="ar-SA"/>
        </w:rPr>
        <w:t>1)</w:t>
      </w:r>
      <w:r w:rsidRPr="00D83890">
        <w:rPr>
          <w:rFonts w:eastAsia="Times New Roman" w:cs="Times New Roman"/>
          <w:kern w:val="0"/>
          <w:lang w:eastAsia="ar-SA" w:bidi="ar-SA"/>
        </w:rPr>
        <w:tab/>
        <w:t>art</w:t>
      </w:r>
      <w:proofErr w:type="gramEnd"/>
      <w:r w:rsidRPr="00D83890">
        <w:rPr>
          <w:rFonts w:eastAsia="Times New Roman" w:cs="Times New Roman"/>
          <w:kern w:val="0"/>
          <w:lang w:eastAsia="ar-SA" w:bidi="ar-SA"/>
        </w:rPr>
        <w:t>. 108 ust. 1 ustawy;</w:t>
      </w:r>
    </w:p>
    <w:p w14:paraId="58CA1002" w14:textId="77777777" w:rsidR="00384EC9" w:rsidRPr="00D83890" w:rsidRDefault="00384EC9" w:rsidP="00384EC9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proofErr w:type="gramStart"/>
      <w:r w:rsidRPr="00D83890">
        <w:rPr>
          <w:rFonts w:eastAsia="Times New Roman" w:cs="Times New Roman"/>
          <w:kern w:val="0"/>
          <w:lang w:eastAsia="ar-SA" w:bidi="ar-SA"/>
        </w:rPr>
        <w:t>2)</w:t>
      </w:r>
      <w:r w:rsidRPr="00D83890">
        <w:rPr>
          <w:rFonts w:eastAsia="Times New Roman" w:cs="Times New Roman"/>
          <w:kern w:val="0"/>
          <w:lang w:eastAsia="ar-SA" w:bidi="ar-SA"/>
        </w:rPr>
        <w:tab/>
        <w:t>art</w:t>
      </w:r>
      <w:proofErr w:type="gramEnd"/>
      <w:r w:rsidRPr="00D83890">
        <w:rPr>
          <w:rFonts w:eastAsia="Times New Roman" w:cs="Times New Roman"/>
          <w:kern w:val="0"/>
          <w:lang w:eastAsia="ar-SA" w:bidi="ar-SA"/>
        </w:rPr>
        <w:t>. 109 ust. 1 ustawy, z zastrzeżeniem art. 110 ust. 2 ustawy;</w:t>
      </w:r>
    </w:p>
    <w:p w14:paraId="5AD510A4" w14:textId="4D3A95CE" w:rsidR="00384EC9" w:rsidRPr="00D83890" w:rsidRDefault="00384EC9" w:rsidP="00384EC9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proofErr w:type="gramStart"/>
      <w:r w:rsidRPr="00D83890">
        <w:rPr>
          <w:rFonts w:eastAsia="Times New Roman" w:cs="Times New Roman"/>
          <w:kern w:val="0"/>
          <w:lang w:eastAsia="ar-SA" w:bidi="ar-SA"/>
        </w:rPr>
        <w:t>3)</w:t>
      </w:r>
      <w:r w:rsidRPr="00D83890">
        <w:rPr>
          <w:rFonts w:eastAsia="Times New Roman" w:cs="Times New Roman"/>
          <w:kern w:val="0"/>
          <w:lang w:eastAsia="ar-SA" w:bidi="ar-SA"/>
        </w:rPr>
        <w:tab/>
        <w:t>art</w:t>
      </w:r>
      <w:proofErr w:type="gramEnd"/>
      <w:r w:rsidRPr="00D83890">
        <w:rPr>
          <w:rFonts w:eastAsia="Times New Roman" w:cs="Times New Roman"/>
          <w:kern w:val="0"/>
          <w:lang w:eastAsia="ar-SA" w:bidi="ar-SA"/>
        </w:rPr>
        <w:t xml:space="preserve">. 7 ust. 1 ustawy z dnia 13 kwietnia 2022 r. o </w:t>
      </w:r>
      <w:r w:rsidRPr="00D83890">
        <w:rPr>
          <w:rFonts w:eastAsia="Times New Roman" w:cs="Times New Roman"/>
          <w:i/>
          <w:kern w:val="0"/>
          <w:lang w:eastAsia="ar-SA" w:bidi="ar-SA"/>
        </w:rPr>
        <w:t xml:space="preserve">szczególnych rozwiązaniach w zakresie </w:t>
      </w:r>
      <w:r w:rsidRPr="00D83890">
        <w:rPr>
          <w:rFonts w:eastAsia="Times New Roman" w:cs="Times New Roman"/>
          <w:i/>
          <w:kern w:val="0"/>
          <w:lang w:eastAsia="ar-SA" w:bidi="ar-SA"/>
        </w:rPr>
        <w:tab/>
        <w:t>przeciwdziałania wspieraniu agresji na Ukrainę oraz służące ochronie bezpieczeństwa narodowego</w:t>
      </w:r>
      <w:r w:rsidRPr="00D83890">
        <w:rPr>
          <w:rFonts w:eastAsia="Times New Roman" w:cs="Times New Roman"/>
          <w:kern w:val="0"/>
          <w:lang w:eastAsia="ar-SA" w:bidi="ar-SA"/>
        </w:rPr>
        <w:t xml:space="preserve"> (Dz. U. </w:t>
      </w:r>
      <w:proofErr w:type="gramStart"/>
      <w:r w:rsidRPr="00D83890">
        <w:rPr>
          <w:rFonts w:eastAsia="Times New Roman" w:cs="Times New Roman"/>
          <w:kern w:val="0"/>
          <w:lang w:eastAsia="ar-SA" w:bidi="ar-SA"/>
        </w:rPr>
        <w:t>z</w:t>
      </w:r>
      <w:proofErr w:type="gramEnd"/>
      <w:r w:rsidRPr="00D83890">
        <w:rPr>
          <w:rFonts w:eastAsia="Times New Roman" w:cs="Times New Roman"/>
          <w:kern w:val="0"/>
          <w:lang w:eastAsia="ar-SA" w:bidi="ar-SA"/>
        </w:rPr>
        <w:t xml:space="preserve"> 202</w:t>
      </w:r>
      <w:r w:rsidR="004F2B85">
        <w:rPr>
          <w:rFonts w:eastAsia="Times New Roman" w:cs="Times New Roman"/>
          <w:kern w:val="0"/>
          <w:lang w:eastAsia="ar-SA" w:bidi="ar-SA"/>
        </w:rPr>
        <w:t>4</w:t>
      </w:r>
      <w:r w:rsidRPr="00D83890">
        <w:rPr>
          <w:rFonts w:eastAsia="Times New Roman" w:cs="Times New Roman"/>
          <w:kern w:val="0"/>
          <w:lang w:eastAsia="ar-SA" w:bidi="ar-SA"/>
        </w:rPr>
        <w:t xml:space="preserve"> r., poz. </w:t>
      </w:r>
      <w:r w:rsidR="004F2B85">
        <w:rPr>
          <w:rFonts w:eastAsia="Times New Roman" w:cs="Times New Roman"/>
          <w:kern w:val="0"/>
          <w:lang w:eastAsia="ar-SA" w:bidi="ar-SA"/>
        </w:rPr>
        <w:t>507</w:t>
      </w:r>
      <w:r w:rsidRPr="00D83890">
        <w:rPr>
          <w:rFonts w:eastAsia="Times New Roman" w:cs="Times New Roman"/>
          <w:kern w:val="0"/>
          <w:lang w:eastAsia="ar-SA" w:bidi="ar-SA"/>
        </w:rPr>
        <w:t xml:space="preserve">).   </w:t>
      </w:r>
    </w:p>
    <w:p w14:paraId="3AEC3D58" w14:textId="77777777" w:rsidR="00384EC9" w:rsidRPr="00D83890" w:rsidRDefault="00384EC9" w:rsidP="00384EC9">
      <w:pPr>
        <w:widowControl/>
        <w:autoSpaceDN/>
        <w:ind w:left="568" w:hanging="1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 xml:space="preserve">Z postępowania o udzielenie zamówienia publicznego Zamawiający wykluczy: </w:t>
      </w:r>
    </w:p>
    <w:p w14:paraId="13FA23AD" w14:textId="77777777" w:rsidR="00384EC9" w:rsidRPr="00D83890" w:rsidRDefault="00384EC9" w:rsidP="00384EC9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-</w:t>
      </w:r>
      <w:r w:rsidR="00FC27D5" w:rsidRPr="00D83890">
        <w:rPr>
          <w:rFonts w:eastAsia="Times New Roman" w:cs="Times New Roman"/>
          <w:kern w:val="0"/>
          <w:lang w:eastAsia="ar-SA" w:bidi="ar-SA"/>
        </w:rPr>
        <w:tab/>
      </w:r>
      <w:r w:rsidRPr="00D83890">
        <w:rPr>
          <w:rFonts w:eastAsia="Times New Roman" w:cs="Times New Roman"/>
          <w:kern w:val="0"/>
          <w:lang w:eastAsia="ar-SA" w:bidi="ar-SA"/>
        </w:rPr>
        <w:t xml:space="preserve">wykonawcę oraz uczestnika konkursu wymienionego w wykazach określonych </w:t>
      </w:r>
      <w:r w:rsidRPr="00D83890">
        <w:rPr>
          <w:rFonts w:eastAsia="Times New Roman" w:cs="Times New Roman"/>
          <w:kern w:val="0"/>
          <w:lang w:eastAsia="ar-SA" w:bidi="ar-SA"/>
        </w:rPr>
        <w:br/>
        <w:t xml:space="preserve">w rozporządzeniu 765/2006 i rozporządzeniu 269/2014 albo wpisanego na listę </w:t>
      </w:r>
      <w:r w:rsidRPr="00D83890">
        <w:rPr>
          <w:rFonts w:eastAsia="Times New Roman" w:cs="Times New Roman"/>
          <w:kern w:val="0"/>
          <w:lang w:eastAsia="ar-SA" w:bidi="ar-SA"/>
        </w:rPr>
        <w:br/>
        <w:t xml:space="preserve">na podstawie decyzji w sprawie wpisu na listę rozstrzygającej o zastosowaniu środka, </w:t>
      </w:r>
      <w:r w:rsidRPr="00D83890">
        <w:rPr>
          <w:rFonts w:eastAsia="Times New Roman" w:cs="Times New Roman"/>
          <w:kern w:val="0"/>
          <w:lang w:eastAsia="ar-SA" w:bidi="ar-SA"/>
        </w:rPr>
        <w:br/>
        <w:t xml:space="preserve">o którym mowa w art. 1 pkt 3 ww. ustawy z dnia 13 kwietnia 2022 r., </w:t>
      </w:r>
    </w:p>
    <w:p w14:paraId="7E375AFE" w14:textId="1EFAEA41" w:rsidR="00384EC9" w:rsidRPr="00D83890" w:rsidRDefault="00384EC9" w:rsidP="00D947B9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-</w:t>
      </w:r>
      <w:r w:rsidRPr="00D83890">
        <w:rPr>
          <w:rFonts w:eastAsia="Times New Roman" w:cs="Times New Roman"/>
          <w:kern w:val="0"/>
          <w:lang w:eastAsia="ar-SA" w:bidi="ar-SA"/>
        </w:rPr>
        <w:tab/>
        <w:t xml:space="preserve">wykonawcę oraz uczestnika konkursu, którego beneficjentem rzeczywistym </w:t>
      </w:r>
      <w:r w:rsidR="00D947B9">
        <w:rPr>
          <w:rFonts w:eastAsia="Times New Roman" w:cs="Times New Roman"/>
          <w:kern w:val="0"/>
          <w:lang w:eastAsia="ar-SA" w:bidi="ar-SA"/>
        </w:rPr>
        <w:br/>
      </w:r>
      <w:r w:rsidRPr="00D83890">
        <w:rPr>
          <w:rFonts w:eastAsia="Times New Roman" w:cs="Times New Roman"/>
          <w:kern w:val="0"/>
          <w:lang w:eastAsia="ar-SA" w:bidi="ar-SA"/>
        </w:rPr>
        <w:t xml:space="preserve">w rozumieniu ustawy z dnia 1 marca 2018 r. </w:t>
      </w:r>
      <w:r w:rsidRPr="00D83890">
        <w:rPr>
          <w:rFonts w:eastAsia="Times New Roman" w:cs="Times New Roman"/>
          <w:i/>
          <w:kern w:val="0"/>
          <w:lang w:eastAsia="ar-SA" w:bidi="ar-SA"/>
        </w:rPr>
        <w:t xml:space="preserve">o przeciwdziałaniu praniu pieniędzy </w:t>
      </w:r>
      <w:r w:rsidR="006E5881">
        <w:rPr>
          <w:rFonts w:eastAsia="Times New Roman" w:cs="Times New Roman"/>
          <w:i/>
          <w:kern w:val="0"/>
          <w:lang w:eastAsia="ar-SA" w:bidi="ar-SA"/>
        </w:rPr>
        <w:br/>
      </w:r>
      <w:r w:rsidRPr="00D83890">
        <w:rPr>
          <w:rFonts w:eastAsia="Times New Roman" w:cs="Times New Roman"/>
          <w:i/>
          <w:kern w:val="0"/>
          <w:lang w:eastAsia="ar-SA" w:bidi="ar-SA"/>
        </w:rPr>
        <w:t xml:space="preserve">oraz finansowaniu terroryzmu </w:t>
      </w:r>
      <w:r w:rsidRPr="00D83890">
        <w:rPr>
          <w:rFonts w:eastAsia="Times New Roman" w:cs="Times New Roman"/>
          <w:kern w:val="0"/>
          <w:lang w:eastAsia="ar-SA" w:bidi="ar-SA"/>
        </w:rPr>
        <w:t xml:space="preserve">(Dz. U. </w:t>
      </w:r>
      <w:proofErr w:type="gramStart"/>
      <w:r w:rsidRPr="00D83890">
        <w:rPr>
          <w:rFonts w:eastAsia="Times New Roman" w:cs="Times New Roman"/>
          <w:kern w:val="0"/>
          <w:lang w:eastAsia="ar-SA" w:bidi="ar-SA"/>
        </w:rPr>
        <w:t>z</w:t>
      </w:r>
      <w:proofErr w:type="gramEnd"/>
      <w:r w:rsidRPr="00D83890">
        <w:rPr>
          <w:rFonts w:eastAsia="Times New Roman" w:cs="Times New Roman"/>
          <w:kern w:val="0"/>
          <w:lang w:eastAsia="ar-SA" w:bidi="ar-SA"/>
        </w:rPr>
        <w:t xml:space="preserve"> 2023 r., poz. 1124</w:t>
      </w:r>
      <w:r w:rsidR="00471D2E" w:rsidRPr="00D83890">
        <w:rPr>
          <w:rFonts w:eastAsia="Times New Roman" w:cs="Times New Roman"/>
          <w:kern w:val="0"/>
          <w:lang w:eastAsia="ar-SA" w:bidi="ar-SA"/>
        </w:rPr>
        <w:t>,</w:t>
      </w:r>
      <w:r w:rsidRPr="00D83890">
        <w:rPr>
          <w:rFonts w:eastAsia="Times New Roman" w:cs="Times New Roman"/>
          <w:kern w:val="0"/>
          <w:lang w:eastAsia="ar-SA" w:bidi="ar-SA"/>
        </w:rPr>
        <w:t xml:space="preserve"> z późn. </w:t>
      </w:r>
      <w:proofErr w:type="gramStart"/>
      <w:r w:rsidRPr="00D83890">
        <w:rPr>
          <w:rFonts w:eastAsia="Times New Roman" w:cs="Times New Roman"/>
          <w:kern w:val="0"/>
          <w:lang w:eastAsia="ar-SA" w:bidi="ar-SA"/>
        </w:rPr>
        <w:t>zm</w:t>
      </w:r>
      <w:proofErr w:type="gramEnd"/>
      <w:r w:rsidRPr="00D83890">
        <w:rPr>
          <w:rFonts w:eastAsia="Times New Roman" w:cs="Times New Roman"/>
          <w:kern w:val="0"/>
          <w:lang w:eastAsia="ar-SA" w:bidi="ar-SA"/>
        </w:rPr>
        <w:t xml:space="preserve">.) jest osoba wymieniona w wykazach określonych w rozporządzeniu 765/2006 i rozporządzeniu 269/2014 albo wpisana na listę lub będąca takim beneficjentem rzeczywistym od dnia </w:t>
      </w:r>
      <w:r w:rsidR="00D947B9">
        <w:rPr>
          <w:rFonts w:eastAsia="Times New Roman" w:cs="Times New Roman"/>
          <w:kern w:val="0"/>
          <w:lang w:eastAsia="ar-SA" w:bidi="ar-SA"/>
        </w:rPr>
        <w:br/>
      </w:r>
      <w:r w:rsidRPr="00D83890">
        <w:rPr>
          <w:rFonts w:eastAsia="Times New Roman" w:cs="Times New Roman"/>
          <w:kern w:val="0"/>
          <w:lang w:eastAsia="ar-SA" w:bidi="ar-SA"/>
        </w:rPr>
        <w:t xml:space="preserve">24 lutego 2022 r., o ile została wpisana na listę na podstawie decyzji w sprawie wpisu </w:t>
      </w:r>
      <w:r w:rsidR="00D947B9">
        <w:rPr>
          <w:rFonts w:eastAsia="Times New Roman" w:cs="Times New Roman"/>
          <w:kern w:val="0"/>
          <w:lang w:eastAsia="ar-SA" w:bidi="ar-SA"/>
        </w:rPr>
        <w:br/>
      </w:r>
      <w:r w:rsidRPr="00D83890">
        <w:rPr>
          <w:rFonts w:eastAsia="Times New Roman" w:cs="Times New Roman"/>
          <w:kern w:val="0"/>
          <w:lang w:eastAsia="ar-SA" w:bidi="ar-SA"/>
        </w:rPr>
        <w:t xml:space="preserve">na listę rozstrzygającej o zastosowaniu środka, o którym mowa w art. 1 pkt 3 ww. ustawy z dnia 13 kwietnia 2022 r., </w:t>
      </w:r>
    </w:p>
    <w:p w14:paraId="2CAAB67D" w14:textId="318BBAC0" w:rsidR="00384EC9" w:rsidRPr="00D83890" w:rsidRDefault="00384EC9" w:rsidP="00D947B9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-</w:t>
      </w:r>
      <w:r w:rsidRPr="00D83890">
        <w:rPr>
          <w:rFonts w:eastAsia="Times New Roman" w:cs="Times New Roman"/>
          <w:kern w:val="0"/>
          <w:lang w:eastAsia="ar-SA" w:bidi="ar-SA"/>
        </w:rPr>
        <w:tab/>
        <w:t xml:space="preserve">wykonawcę oraz uczestnika konkursu, którego jednostką dominującą w rozumieniu </w:t>
      </w:r>
      <w:r w:rsidRPr="00D83890">
        <w:rPr>
          <w:rFonts w:eastAsia="Times New Roman" w:cs="Times New Roman"/>
          <w:kern w:val="0"/>
          <w:lang w:eastAsia="ar-SA" w:bidi="ar-SA"/>
        </w:rPr>
        <w:br/>
        <w:t xml:space="preserve">art. 3 ust. 1 pkt 37 ustawy z dnia 29 września 1994 r. </w:t>
      </w:r>
      <w:r w:rsidRPr="00D83890">
        <w:rPr>
          <w:rFonts w:eastAsia="Times New Roman" w:cs="Times New Roman"/>
          <w:i/>
          <w:kern w:val="0"/>
          <w:lang w:eastAsia="ar-SA" w:bidi="ar-SA"/>
        </w:rPr>
        <w:t>o rachunkowości</w:t>
      </w:r>
      <w:r w:rsidRPr="00D83890">
        <w:rPr>
          <w:rFonts w:eastAsia="Times New Roman" w:cs="Times New Roman"/>
          <w:kern w:val="0"/>
          <w:lang w:eastAsia="ar-SA" w:bidi="ar-SA"/>
        </w:rPr>
        <w:t xml:space="preserve"> (Dz. U. </w:t>
      </w:r>
      <w:proofErr w:type="gramStart"/>
      <w:r w:rsidRPr="00D83890">
        <w:rPr>
          <w:rFonts w:eastAsia="Times New Roman" w:cs="Times New Roman"/>
          <w:kern w:val="0"/>
          <w:lang w:eastAsia="ar-SA" w:bidi="ar-SA"/>
        </w:rPr>
        <w:t>z</w:t>
      </w:r>
      <w:proofErr w:type="gramEnd"/>
      <w:r w:rsidRPr="00D83890">
        <w:rPr>
          <w:rFonts w:eastAsia="Times New Roman" w:cs="Times New Roman"/>
          <w:kern w:val="0"/>
          <w:lang w:eastAsia="ar-SA" w:bidi="ar-SA"/>
        </w:rPr>
        <w:t xml:space="preserve"> 2023 r., poz. 120</w:t>
      </w:r>
      <w:r w:rsidR="00471D2E" w:rsidRPr="00D83890">
        <w:rPr>
          <w:rFonts w:eastAsia="Times New Roman" w:cs="Times New Roman"/>
          <w:kern w:val="0"/>
          <w:lang w:eastAsia="ar-SA" w:bidi="ar-SA"/>
        </w:rPr>
        <w:t>,</w:t>
      </w:r>
      <w:r w:rsidRPr="00D83890">
        <w:rPr>
          <w:rFonts w:eastAsia="Times New Roman" w:cs="Times New Roman"/>
          <w:kern w:val="0"/>
          <w:lang w:eastAsia="ar-SA" w:bidi="ar-SA"/>
        </w:rPr>
        <w:t xml:space="preserve"> z późn. </w:t>
      </w:r>
      <w:proofErr w:type="gramStart"/>
      <w:r w:rsidRPr="00D83890">
        <w:rPr>
          <w:rFonts w:eastAsia="Times New Roman" w:cs="Times New Roman"/>
          <w:kern w:val="0"/>
          <w:lang w:eastAsia="ar-SA" w:bidi="ar-SA"/>
        </w:rPr>
        <w:t>zm</w:t>
      </w:r>
      <w:proofErr w:type="gramEnd"/>
      <w:r w:rsidRPr="00D83890">
        <w:rPr>
          <w:rFonts w:eastAsia="Times New Roman" w:cs="Times New Roman"/>
          <w:kern w:val="0"/>
          <w:lang w:eastAsia="ar-SA" w:bidi="ar-SA"/>
        </w:rPr>
        <w:t xml:space="preserve">.) jest podmiot wymieniony w wykazach określonych </w:t>
      </w:r>
      <w:r w:rsidR="00D947B9">
        <w:rPr>
          <w:rFonts w:eastAsia="Times New Roman" w:cs="Times New Roman"/>
          <w:kern w:val="0"/>
          <w:lang w:eastAsia="ar-SA" w:bidi="ar-SA"/>
        </w:rPr>
        <w:br/>
      </w:r>
      <w:r w:rsidRPr="00D83890">
        <w:rPr>
          <w:rFonts w:eastAsia="Times New Roman" w:cs="Times New Roman"/>
          <w:kern w:val="0"/>
          <w:lang w:eastAsia="ar-SA" w:bidi="ar-SA"/>
        </w:rPr>
        <w:t xml:space="preserve">w rozporządzeniu 765/2006 i rozporządzeniu 269/2014 albo wpisany na listę lub będący taką jednostką dominującą od dnia 24 lutego 2022 r., o ile został wpisany na listę </w:t>
      </w:r>
      <w:r w:rsidR="00D947B9">
        <w:rPr>
          <w:rFonts w:eastAsia="Times New Roman" w:cs="Times New Roman"/>
          <w:kern w:val="0"/>
          <w:lang w:eastAsia="ar-SA" w:bidi="ar-SA"/>
        </w:rPr>
        <w:br/>
      </w:r>
      <w:r w:rsidRPr="00D83890">
        <w:rPr>
          <w:rFonts w:eastAsia="Times New Roman" w:cs="Times New Roman"/>
          <w:kern w:val="0"/>
          <w:lang w:eastAsia="ar-SA" w:bidi="ar-SA"/>
        </w:rPr>
        <w:t xml:space="preserve">na podstawie decyzji w sprawie wpisu na listę rozstrzygającej o zastosowaniu środka, </w:t>
      </w:r>
      <w:r w:rsidR="00D947B9">
        <w:rPr>
          <w:rFonts w:eastAsia="Times New Roman" w:cs="Times New Roman"/>
          <w:kern w:val="0"/>
          <w:lang w:eastAsia="ar-SA" w:bidi="ar-SA"/>
        </w:rPr>
        <w:br/>
      </w:r>
      <w:r w:rsidRPr="00D83890">
        <w:rPr>
          <w:rFonts w:eastAsia="Times New Roman" w:cs="Times New Roman"/>
          <w:kern w:val="0"/>
          <w:lang w:eastAsia="ar-SA" w:bidi="ar-SA"/>
        </w:rPr>
        <w:t>o którym mowa</w:t>
      </w:r>
      <w:r w:rsidR="00D947B9">
        <w:rPr>
          <w:rFonts w:eastAsia="Times New Roman" w:cs="Times New Roman"/>
          <w:kern w:val="0"/>
          <w:lang w:eastAsia="ar-SA" w:bidi="ar-SA"/>
        </w:rPr>
        <w:t xml:space="preserve"> </w:t>
      </w:r>
      <w:r w:rsidRPr="00D83890">
        <w:rPr>
          <w:rFonts w:eastAsia="Times New Roman" w:cs="Times New Roman"/>
          <w:kern w:val="0"/>
          <w:lang w:eastAsia="ar-SA" w:bidi="ar-SA"/>
        </w:rPr>
        <w:t>w art. 1 pkt 3 ww. ustawy z dnia 13 kwietnia 2022 r.</w:t>
      </w:r>
    </w:p>
    <w:p w14:paraId="2C27A8C3" w14:textId="77777777" w:rsidR="00384EC9" w:rsidRPr="00D83890" w:rsidRDefault="00384EC9" w:rsidP="00384EC9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2.</w:t>
      </w:r>
      <w:r w:rsidRPr="00D83890">
        <w:rPr>
          <w:rFonts w:eastAsia="Times New Roman" w:cs="Times New Roman"/>
          <w:kern w:val="0"/>
          <w:lang w:eastAsia="ar-SA" w:bidi="ar-SA"/>
        </w:rPr>
        <w:tab/>
        <w:t>Wykonawca może zostać wykluczony przez Zamawiającego na każdym etapie postępowania o udzielenie zamówienia.</w:t>
      </w:r>
    </w:p>
    <w:p w14:paraId="08820208" w14:textId="77777777" w:rsidR="00384EC9" w:rsidRPr="00D83890" w:rsidRDefault="00384EC9" w:rsidP="00384EC9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3.</w:t>
      </w:r>
      <w:r w:rsidRPr="00D83890">
        <w:rPr>
          <w:rFonts w:eastAsia="Times New Roman" w:cs="Times New Roman"/>
          <w:kern w:val="0"/>
          <w:lang w:eastAsia="ar-SA" w:bidi="ar-SA"/>
        </w:rPr>
        <w:tab/>
        <w:t xml:space="preserve">Zamawiający może na każdym etapie postępowania o udzielenie zamówienia uznać, </w:t>
      </w:r>
      <w:r w:rsidRPr="00D83890">
        <w:rPr>
          <w:rFonts w:eastAsia="Times New Roman" w:cs="Times New Roman"/>
          <w:kern w:val="0"/>
          <w:lang w:eastAsia="ar-SA" w:bidi="ar-SA"/>
        </w:rPr>
        <w:br/>
        <w:t>że Wykonawca nie posiada wymaganych zdolności, jeżeli zaangażowanie zasobów technicznych lub zawodowych Wykonawcy w inne przedsięwzięcia gospodarcze Wykonawcy może mieć negatywny wpływ na realizacje zamówienia.</w:t>
      </w:r>
    </w:p>
    <w:p w14:paraId="7E94A16D" w14:textId="1D9DBDB5" w:rsidR="00384EC9" w:rsidRPr="00D83890" w:rsidRDefault="00384EC9" w:rsidP="00384EC9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D83890">
        <w:rPr>
          <w:rFonts w:eastAsiaTheme="minorHAnsi" w:cs="Times New Roman"/>
          <w:kern w:val="0"/>
          <w:lang w:eastAsia="en-US" w:bidi="ar-SA"/>
        </w:rPr>
        <w:t>4.</w:t>
      </w:r>
      <w:r w:rsidRPr="00D83890">
        <w:rPr>
          <w:rFonts w:eastAsiaTheme="minorHAnsi" w:cs="Times New Roman"/>
          <w:kern w:val="0"/>
          <w:lang w:eastAsia="en-US" w:bidi="ar-SA"/>
        </w:rPr>
        <w:tab/>
        <w:t xml:space="preserve">Jeżeli Wykonawca polega na zdolnościach lub sytuacji podmiotów udostępniających zasoby Zamawiający zbada, czy nie zachodzą wobec tego podmiotu podstawy wykluczenia, </w:t>
      </w:r>
      <w:r w:rsidR="006E5881">
        <w:rPr>
          <w:rFonts w:eastAsiaTheme="minorHAnsi" w:cs="Times New Roman"/>
          <w:kern w:val="0"/>
          <w:lang w:eastAsia="en-US" w:bidi="ar-SA"/>
        </w:rPr>
        <w:br/>
      </w:r>
      <w:r w:rsidRPr="00D83890">
        <w:rPr>
          <w:rFonts w:eastAsiaTheme="minorHAnsi" w:cs="Times New Roman"/>
          <w:kern w:val="0"/>
          <w:lang w:eastAsia="en-US" w:bidi="ar-SA"/>
        </w:rPr>
        <w:t>które zostały przewidziane względem Wykonawcy.</w:t>
      </w:r>
    </w:p>
    <w:p w14:paraId="2701DF77" w14:textId="77777777" w:rsidR="00384EC9" w:rsidRPr="00D83890" w:rsidRDefault="00384EC9" w:rsidP="00384EC9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D83890">
        <w:rPr>
          <w:rFonts w:eastAsiaTheme="minorHAnsi" w:cs="Times New Roman"/>
          <w:kern w:val="0"/>
          <w:lang w:eastAsia="en-US" w:bidi="ar-SA"/>
        </w:rPr>
        <w:t>5.</w:t>
      </w:r>
      <w:r w:rsidRPr="00D83890">
        <w:rPr>
          <w:rFonts w:eastAsiaTheme="minorHAnsi" w:cs="Times New Roman"/>
          <w:kern w:val="0"/>
          <w:lang w:eastAsia="en-US" w:bidi="ar-SA"/>
        </w:rPr>
        <w:tab/>
        <w:t xml:space="preserve">W przypadku wspólnego ubiegania się Wykonawców o udzielenie zamówienia Zamawiający zbada, czy nie zachodzą podstawy wykluczenia wobec każdego </w:t>
      </w:r>
      <w:r w:rsidR="00FC27D5" w:rsidRPr="00D83890">
        <w:rPr>
          <w:rFonts w:eastAsiaTheme="minorHAnsi" w:cs="Times New Roman"/>
          <w:kern w:val="0"/>
          <w:lang w:eastAsia="en-US" w:bidi="ar-SA"/>
        </w:rPr>
        <w:br/>
      </w:r>
      <w:r w:rsidRPr="00D83890">
        <w:rPr>
          <w:rFonts w:eastAsiaTheme="minorHAnsi" w:cs="Times New Roman"/>
          <w:kern w:val="0"/>
          <w:lang w:eastAsia="en-US" w:bidi="ar-SA"/>
        </w:rPr>
        <w:t>z tych Wykonawców.</w:t>
      </w:r>
    </w:p>
    <w:p w14:paraId="0DE69E4B" w14:textId="77777777" w:rsidR="00384EC9" w:rsidRPr="00D83890" w:rsidRDefault="00384EC9" w:rsidP="00384EC9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D83890">
        <w:rPr>
          <w:rFonts w:eastAsiaTheme="minorHAnsi" w:cs="Times New Roman"/>
          <w:kern w:val="0"/>
          <w:lang w:eastAsia="en-US" w:bidi="ar-SA"/>
        </w:rPr>
        <w:t>6.</w:t>
      </w:r>
      <w:r w:rsidRPr="00D83890">
        <w:rPr>
          <w:rFonts w:eastAsiaTheme="minorHAnsi" w:cs="Times New Roman"/>
          <w:kern w:val="0"/>
          <w:lang w:eastAsia="en-US" w:bidi="ar-SA"/>
        </w:rPr>
        <w:tab/>
        <w:t>Jeżeli Wykonawca zamierza powierzyć wykonanie części zamówienia Podwykonawcy Zamawiający zbada, czy nie zachodzą wobec tego Podwykonawcy podstawy wykluczenia, które zostały przewidziane względem Wykonawcy.</w:t>
      </w:r>
    </w:p>
    <w:p w14:paraId="6353505A" w14:textId="77777777" w:rsidR="00384EC9" w:rsidRPr="00D83890" w:rsidRDefault="00384EC9" w:rsidP="00384EC9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Theme="minorHAnsi" w:cs="Times New Roman"/>
          <w:kern w:val="0"/>
          <w:lang w:eastAsia="en-US" w:bidi="ar-SA"/>
        </w:rPr>
        <w:t>7.</w:t>
      </w:r>
      <w:r w:rsidRPr="00D83890">
        <w:rPr>
          <w:rFonts w:eastAsiaTheme="minorHAnsi" w:cs="Times New Roman"/>
          <w:kern w:val="0"/>
          <w:lang w:eastAsia="en-US" w:bidi="ar-SA"/>
        </w:rPr>
        <w:tab/>
      </w:r>
      <w:r w:rsidRPr="00D83890">
        <w:rPr>
          <w:rFonts w:eastAsia="Times New Roman" w:cs="Times New Roman"/>
          <w:kern w:val="0"/>
          <w:lang w:eastAsia="ar-SA" w:bidi="ar-SA"/>
        </w:rPr>
        <w:t>Wykonawca nie podlega wykluczeniu w okolicznościach określonych w art. 108 ust. 1 pkt 1, 2 i 5 lub art. 109 ust. 1 pkt 2‒5 i 7‒10, jeżeli udowodni zamawiającemu, że spełnił łącznie następujące przesłanki:</w:t>
      </w:r>
    </w:p>
    <w:p w14:paraId="0E3E73E0" w14:textId="77777777" w:rsidR="00384EC9" w:rsidRPr="00D83890" w:rsidRDefault="00384EC9" w:rsidP="00384EC9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1) naprawił lub zobowiązał się do naprawienia szkody wyrządzonej przestępstwem, wykroczeniem lub swoim nieprawidłowym postępowaniem, w tym poprzez zadośćuczynienie pieniężne;</w:t>
      </w:r>
    </w:p>
    <w:p w14:paraId="0CF0106D" w14:textId="77777777" w:rsidR="00384EC9" w:rsidRPr="00D83890" w:rsidRDefault="00384EC9" w:rsidP="00384EC9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lastRenderedPageBreak/>
        <w:t xml:space="preserve">2) wyczerpująco wyjaśnił fakty i okoliczności związane z przestępstwem, wykroczeniem </w:t>
      </w:r>
      <w:r w:rsidRPr="00D83890">
        <w:rPr>
          <w:rFonts w:eastAsia="Times New Roman" w:cs="Times New Roman"/>
          <w:kern w:val="0"/>
          <w:lang w:eastAsia="ar-SA" w:bidi="ar-SA"/>
        </w:rPr>
        <w:br/>
        <w:t>lub swoim nieprawidłowym postępowaniem oraz spowodowanymi przez nie szkodami, aktywnie współpracując odpowiednio z właściwymi organami, w tym organami ścigania, lub zamawiającym;</w:t>
      </w:r>
    </w:p>
    <w:p w14:paraId="70B2D3FA" w14:textId="77777777" w:rsidR="00384EC9" w:rsidRPr="00D83890" w:rsidRDefault="00384EC9" w:rsidP="00384EC9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proofErr w:type="gramStart"/>
      <w:r w:rsidRPr="00D83890">
        <w:rPr>
          <w:rFonts w:eastAsia="Times New Roman" w:cs="Times New Roman"/>
          <w:kern w:val="0"/>
          <w:lang w:eastAsia="ar-SA" w:bidi="ar-SA"/>
        </w:rPr>
        <w:t>3)</w:t>
      </w:r>
      <w:r w:rsidRPr="00D83890">
        <w:rPr>
          <w:rFonts w:eastAsia="Times New Roman" w:cs="Times New Roman"/>
          <w:kern w:val="0"/>
          <w:lang w:eastAsia="ar-SA" w:bidi="ar-SA"/>
        </w:rPr>
        <w:tab/>
        <w:t>podjął</w:t>
      </w:r>
      <w:proofErr w:type="gramEnd"/>
      <w:r w:rsidRPr="00D83890">
        <w:rPr>
          <w:rFonts w:eastAsia="Times New Roman" w:cs="Times New Roman"/>
          <w:kern w:val="0"/>
          <w:lang w:eastAsia="ar-SA" w:bidi="ar-SA"/>
        </w:rPr>
        <w:t xml:space="preserve"> konkretne środki techniczne, organizacyjne i kadrowe, odpowiednie </w:t>
      </w:r>
      <w:r w:rsidRPr="00D83890">
        <w:rPr>
          <w:rFonts w:eastAsia="Times New Roman" w:cs="Times New Roman"/>
          <w:kern w:val="0"/>
          <w:lang w:eastAsia="ar-SA" w:bidi="ar-SA"/>
        </w:rPr>
        <w:br/>
        <w:t>dla zapobiegania dalszym przestępstwom, wykroczeniom lub nieprawidłowemu postępowaniu, w szczególności:</w:t>
      </w:r>
    </w:p>
    <w:p w14:paraId="177B085F" w14:textId="77777777" w:rsidR="00384EC9" w:rsidRPr="00D83890" w:rsidRDefault="00384EC9" w:rsidP="00384EC9">
      <w:pPr>
        <w:widowControl/>
        <w:autoSpaceDN/>
        <w:ind w:left="1135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a</w:t>
      </w:r>
      <w:proofErr w:type="gramStart"/>
      <w:r w:rsidRPr="00D83890">
        <w:rPr>
          <w:rFonts w:eastAsia="Times New Roman" w:cs="Times New Roman"/>
          <w:kern w:val="0"/>
          <w:lang w:eastAsia="ar-SA" w:bidi="ar-SA"/>
        </w:rPr>
        <w:t>)</w:t>
      </w:r>
      <w:r w:rsidRPr="00D83890">
        <w:rPr>
          <w:rFonts w:eastAsia="Times New Roman" w:cs="Times New Roman"/>
          <w:kern w:val="0"/>
          <w:lang w:eastAsia="ar-SA" w:bidi="ar-SA"/>
        </w:rPr>
        <w:tab/>
        <w:t>zerwał</w:t>
      </w:r>
      <w:proofErr w:type="gramEnd"/>
      <w:r w:rsidRPr="00D83890">
        <w:rPr>
          <w:rFonts w:eastAsia="Times New Roman" w:cs="Times New Roman"/>
          <w:kern w:val="0"/>
          <w:lang w:eastAsia="ar-SA" w:bidi="ar-SA"/>
        </w:rPr>
        <w:t xml:space="preserve"> wszelkie powiązania z osobami lub podmiotami odpowiedzialnymi </w:t>
      </w:r>
      <w:r w:rsidRPr="00D83890">
        <w:rPr>
          <w:rFonts w:eastAsia="Times New Roman" w:cs="Times New Roman"/>
          <w:kern w:val="0"/>
          <w:lang w:eastAsia="ar-SA" w:bidi="ar-SA"/>
        </w:rPr>
        <w:br/>
        <w:t>za nieprawidłowe postępowanie wykonawcy,</w:t>
      </w:r>
    </w:p>
    <w:p w14:paraId="65FCE360" w14:textId="77777777" w:rsidR="00384EC9" w:rsidRPr="00D83890" w:rsidRDefault="00384EC9" w:rsidP="00384EC9">
      <w:pPr>
        <w:widowControl/>
        <w:autoSpaceDN/>
        <w:ind w:left="1135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b</w:t>
      </w:r>
      <w:proofErr w:type="gramStart"/>
      <w:r w:rsidRPr="00D83890">
        <w:rPr>
          <w:rFonts w:eastAsia="Times New Roman" w:cs="Times New Roman"/>
          <w:kern w:val="0"/>
          <w:lang w:eastAsia="ar-SA" w:bidi="ar-SA"/>
        </w:rPr>
        <w:t>)</w:t>
      </w:r>
      <w:r w:rsidRPr="00D83890">
        <w:rPr>
          <w:rFonts w:eastAsia="Times New Roman" w:cs="Times New Roman"/>
          <w:kern w:val="0"/>
          <w:lang w:eastAsia="ar-SA" w:bidi="ar-SA"/>
        </w:rPr>
        <w:tab/>
        <w:t>zreorganizował</w:t>
      </w:r>
      <w:proofErr w:type="gramEnd"/>
      <w:r w:rsidRPr="00D83890">
        <w:rPr>
          <w:rFonts w:eastAsia="Times New Roman" w:cs="Times New Roman"/>
          <w:kern w:val="0"/>
          <w:lang w:eastAsia="ar-SA" w:bidi="ar-SA"/>
        </w:rPr>
        <w:t xml:space="preserve"> personel,</w:t>
      </w:r>
    </w:p>
    <w:p w14:paraId="31ABC2ED" w14:textId="77777777" w:rsidR="00384EC9" w:rsidRPr="00D83890" w:rsidRDefault="00384EC9" w:rsidP="00384EC9">
      <w:pPr>
        <w:widowControl/>
        <w:autoSpaceDN/>
        <w:ind w:left="1135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c</w:t>
      </w:r>
      <w:proofErr w:type="gramStart"/>
      <w:r w:rsidRPr="00D83890">
        <w:rPr>
          <w:rFonts w:eastAsia="Times New Roman" w:cs="Times New Roman"/>
          <w:kern w:val="0"/>
          <w:lang w:eastAsia="ar-SA" w:bidi="ar-SA"/>
        </w:rPr>
        <w:t>)</w:t>
      </w:r>
      <w:r w:rsidRPr="00D83890">
        <w:rPr>
          <w:rFonts w:eastAsia="Times New Roman" w:cs="Times New Roman"/>
          <w:kern w:val="0"/>
          <w:lang w:eastAsia="ar-SA" w:bidi="ar-SA"/>
        </w:rPr>
        <w:tab/>
        <w:t>wdrożył</w:t>
      </w:r>
      <w:proofErr w:type="gramEnd"/>
      <w:r w:rsidRPr="00D83890">
        <w:rPr>
          <w:rFonts w:eastAsia="Times New Roman" w:cs="Times New Roman"/>
          <w:kern w:val="0"/>
          <w:lang w:eastAsia="ar-SA" w:bidi="ar-SA"/>
        </w:rPr>
        <w:t xml:space="preserve"> system sprawozdawczości i kontroli,</w:t>
      </w:r>
    </w:p>
    <w:p w14:paraId="2561CAE7" w14:textId="77777777" w:rsidR="00384EC9" w:rsidRPr="00D83890" w:rsidRDefault="00384EC9" w:rsidP="00384EC9">
      <w:pPr>
        <w:widowControl/>
        <w:autoSpaceDN/>
        <w:ind w:left="1135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d</w:t>
      </w:r>
      <w:proofErr w:type="gramStart"/>
      <w:r w:rsidRPr="00D83890">
        <w:rPr>
          <w:rFonts w:eastAsia="Times New Roman" w:cs="Times New Roman"/>
          <w:kern w:val="0"/>
          <w:lang w:eastAsia="ar-SA" w:bidi="ar-SA"/>
        </w:rPr>
        <w:t>)</w:t>
      </w:r>
      <w:r w:rsidRPr="00D83890">
        <w:rPr>
          <w:rFonts w:eastAsia="Times New Roman" w:cs="Times New Roman"/>
          <w:kern w:val="0"/>
          <w:lang w:eastAsia="ar-SA" w:bidi="ar-SA"/>
        </w:rPr>
        <w:tab/>
        <w:t>utworzył</w:t>
      </w:r>
      <w:proofErr w:type="gramEnd"/>
      <w:r w:rsidRPr="00D83890">
        <w:rPr>
          <w:rFonts w:eastAsia="Times New Roman" w:cs="Times New Roman"/>
          <w:kern w:val="0"/>
          <w:lang w:eastAsia="ar-SA" w:bidi="ar-SA"/>
        </w:rPr>
        <w:t xml:space="preserve"> struktury audytu wewnętrznego do monitorowania przestrzegania przepisów, wewnętrznych regulacji lub standardów,</w:t>
      </w:r>
    </w:p>
    <w:p w14:paraId="33B1BA5D" w14:textId="77777777" w:rsidR="00384EC9" w:rsidRPr="00D83890" w:rsidRDefault="00384EC9" w:rsidP="00384EC9">
      <w:pPr>
        <w:widowControl/>
        <w:autoSpaceDN/>
        <w:ind w:left="1135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e</w:t>
      </w:r>
      <w:proofErr w:type="gramStart"/>
      <w:r w:rsidRPr="00D83890">
        <w:rPr>
          <w:rFonts w:eastAsia="Times New Roman" w:cs="Times New Roman"/>
          <w:kern w:val="0"/>
          <w:lang w:eastAsia="ar-SA" w:bidi="ar-SA"/>
        </w:rPr>
        <w:t>)</w:t>
      </w:r>
      <w:r w:rsidRPr="00D83890">
        <w:rPr>
          <w:rFonts w:eastAsia="Times New Roman" w:cs="Times New Roman"/>
          <w:kern w:val="0"/>
          <w:lang w:eastAsia="ar-SA" w:bidi="ar-SA"/>
        </w:rPr>
        <w:tab/>
        <w:t>wprowadził</w:t>
      </w:r>
      <w:proofErr w:type="gramEnd"/>
      <w:r w:rsidRPr="00D83890">
        <w:rPr>
          <w:rFonts w:eastAsia="Times New Roman" w:cs="Times New Roman"/>
          <w:kern w:val="0"/>
          <w:lang w:eastAsia="ar-SA" w:bidi="ar-SA"/>
        </w:rPr>
        <w:t xml:space="preserve"> wewnętrzne regulacje dotyczące odpowiedzialności i odszkodowań </w:t>
      </w:r>
      <w:r w:rsidRPr="00D83890">
        <w:rPr>
          <w:rFonts w:eastAsia="Times New Roman" w:cs="Times New Roman"/>
          <w:kern w:val="0"/>
          <w:lang w:eastAsia="ar-SA" w:bidi="ar-SA"/>
        </w:rPr>
        <w:br/>
        <w:t>za nieprzestrzeganie przepisów, wewnętrznych regulacji lub standardów.</w:t>
      </w:r>
    </w:p>
    <w:p w14:paraId="44474F56" w14:textId="77777777" w:rsidR="00384EC9" w:rsidRPr="00D83890" w:rsidRDefault="00384EC9" w:rsidP="00384EC9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8.</w:t>
      </w:r>
      <w:r w:rsidRPr="00D83890">
        <w:rPr>
          <w:rFonts w:eastAsia="Times New Roman" w:cs="Times New Roman"/>
          <w:kern w:val="0"/>
          <w:lang w:eastAsia="ar-SA" w:bidi="ar-SA"/>
        </w:rPr>
        <w:tab/>
        <w:t xml:space="preserve">Zamawiający ocenia czy podjęte przez wykonawcę czynności, o których mowa w ust. 7, </w:t>
      </w:r>
      <w:r w:rsidR="00FC27D5" w:rsidRPr="00D83890">
        <w:rPr>
          <w:rFonts w:eastAsia="Times New Roman" w:cs="Times New Roman"/>
          <w:kern w:val="0"/>
          <w:lang w:eastAsia="ar-SA" w:bidi="ar-SA"/>
        </w:rPr>
        <w:br/>
      </w:r>
      <w:r w:rsidRPr="00D83890">
        <w:rPr>
          <w:rFonts w:eastAsia="Times New Roman" w:cs="Times New Roman"/>
          <w:kern w:val="0"/>
          <w:lang w:eastAsia="ar-SA" w:bidi="ar-SA"/>
        </w:rPr>
        <w:t xml:space="preserve">są wystarczające do wykazania jego rzetelności, uwzględniając wagę i szczególne okoliczności czynu Wykonawcy. Jeżeli podjęte przez Wykonawcę czynności </w:t>
      </w:r>
      <w:r w:rsidRPr="00D83890">
        <w:rPr>
          <w:rFonts w:eastAsia="Times New Roman" w:cs="Times New Roman"/>
          <w:kern w:val="0"/>
          <w:lang w:eastAsia="ar-SA" w:bidi="ar-SA"/>
        </w:rPr>
        <w:br/>
        <w:t>nie są wystarczające do wykazania jego rzetelności, Zamawiający wyklucza Wykonawcę.</w:t>
      </w:r>
    </w:p>
    <w:p w14:paraId="7EBB7001" w14:textId="77777777" w:rsidR="00DF49AE" w:rsidRPr="00D83890" w:rsidRDefault="00DF49AE" w:rsidP="005C5F1F">
      <w:pPr>
        <w:widowControl/>
        <w:suppressAutoHyphens w:val="0"/>
        <w:autoSpaceDE w:val="0"/>
        <w:adjustRightInd w:val="0"/>
        <w:ind w:left="283" w:hanging="567"/>
        <w:textAlignment w:val="auto"/>
        <w:rPr>
          <w:rFonts w:eastAsiaTheme="minorHAnsi" w:cs="Times New Roman"/>
          <w:b/>
          <w:kern w:val="0"/>
          <w:lang w:eastAsia="en-US" w:bidi="ar-SA"/>
        </w:rPr>
      </w:pPr>
    </w:p>
    <w:p w14:paraId="77C4C76D" w14:textId="77777777" w:rsidR="00B07B27" w:rsidRPr="00D83890" w:rsidRDefault="00B07B27" w:rsidP="005C5F1F">
      <w:pPr>
        <w:widowControl/>
        <w:suppressAutoHyphens w:val="0"/>
        <w:autoSpaceDE w:val="0"/>
        <w:adjustRightInd w:val="0"/>
        <w:ind w:left="283" w:hanging="567"/>
        <w:textAlignment w:val="auto"/>
        <w:rPr>
          <w:rFonts w:eastAsiaTheme="minorHAnsi" w:cs="Times New Roman"/>
          <w:b/>
          <w:kern w:val="0"/>
          <w:lang w:eastAsia="en-US" w:bidi="ar-SA"/>
        </w:rPr>
      </w:pPr>
      <w:r w:rsidRPr="00D83890">
        <w:rPr>
          <w:rFonts w:eastAsiaTheme="minorHAnsi" w:cs="Times New Roman"/>
          <w:b/>
          <w:kern w:val="0"/>
          <w:lang w:eastAsia="en-US" w:bidi="ar-SA"/>
        </w:rPr>
        <w:t>VII.</w:t>
      </w:r>
      <w:r w:rsidR="004170A4" w:rsidRPr="00D83890">
        <w:rPr>
          <w:rFonts w:eastAsiaTheme="minorHAnsi" w:cs="Times New Roman"/>
          <w:b/>
          <w:kern w:val="0"/>
          <w:lang w:eastAsia="en-US" w:bidi="ar-SA"/>
        </w:rPr>
        <w:tab/>
      </w:r>
      <w:r w:rsidRPr="00D83890">
        <w:rPr>
          <w:rFonts w:eastAsiaTheme="minorHAnsi" w:cs="Times New Roman"/>
          <w:b/>
          <w:kern w:val="0"/>
          <w:lang w:eastAsia="en-US" w:bidi="ar-SA"/>
        </w:rPr>
        <w:t>Informacja o podmiotowych środkach dowodowych</w:t>
      </w:r>
    </w:p>
    <w:p w14:paraId="5323A48C" w14:textId="77777777" w:rsidR="003879B3" w:rsidRPr="00D83890" w:rsidRDefault="004170A4" w:rsidP="005C5F1F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  <w:r w:rsidRPr="00D83890">
        <w:rPr>
          <w:rFonts w:eastAsiaTheme="minorHAnsi" w:cs="Times New Roman"/>
          <w:kern w:val="0"/>
          <w:lang w:eastAsia="en-US" w:bidi="ar-SA"/>
        </w:rPr>
        <w:tab/>
      </w:r>
      <w:r w:rsidR="003879B3" w:rsidRPr="00D83890">
        <w:rPr>
          <w:rFonts w:eastAsiaTheme="minorHAnsi" w:cs="Times New Roman"/>
          <w:b/>
          <w:bCs/>
          <w:kern w:val="0"/>
          <w:lang w:eastAsia="en-US" w:bidi="ar-SA"/>
        </w:rPr>
        <w:t xml:space="preserve">W celu wykazania braku podstaw do wykluczenia o których mowa w art. 108 ust. 1 ustawy </w:t>
      </w:r>
      <w:r w:rsidR="00FC27D5" w:rsidRPr="00D83890">
        <w:rPr>
          <w:rFonts w:eastAsiaTheme="minorHAnsi" w:cs="Times New Roman"/>
          <w:b/>
          <w:bCs/>
          <w:kern w:val="0"/>
          <w:lang w:eastAsia="en-US" w:bidi="ar-SA"/>
        </w:rPr>
        <w:br/>
      </w:r>
      <w:r w:rsidR="003879B3" w:rsidRPr="00D83890">
        <w:rPr>
          <w:rFonts w:eastAsiaTheme="minorHAnsi" w:cs="Times New Roman"/>
          <w:b/>
          <w:bCs/>
          <w:kern w:val="0"/>
          <w:lang w:eastAsia="en-US" w:bidi="ar-SA"/>
        </w:rPr>
        <w:t xml:space="preserve">oraz spełnienia warunków udziału w postępowaniu, Zamawiający żąda </w:t>
      </w:r>
      <w:r w:rsidR="003879B3" w:rsidRPr="00D83890">
        <w:rPr>
          <w:rFonts w:eastAsiaTheme="minorHAnsi" w:cs="Times New Roman"/>
          <w:b/>
          <w:bCs/>
          <w:kern w:val="0"/>
          <w:u w:val="single"/>
          <w:lang w:eastAsia="en-US" w:bidi="ar-SA"/>
        </w:rPr>
        <w:t xml:space="preserve">złożenia </w:t>
      </w:r>
      <w:r w:rsidR="00FC27D5" w:rsidRPr="00D83890">
        <w:rPr>
          <w:rFonts w:eastAsiaTheme="minorHAnsi" w:cs="Times New Roman"/>
          <w:b/>
          <w:bCs/>
          <w:kern w:val="0"/>
          <w:u w:val="single"/>
          <w:lang w:eastAsia="en-US" w:bidi="ar-SA"/>
        </w:rPr>
        <w:br/>
      </w:r>
      <w:r w:rsidR="003879B3" w:rsidRPr="00D83890">
        <w:rPr>
          <w:rFonts w:eastAsiaTheme="minorHAnsi" w:cs="Times New Roman"/>
          <w:b/>
          <w:bCs/>
          <w:kern w:val="0"/>
          <w:u w:val="single"/>
          <w:lang w:eastAsia="en-US" w:bidi="ar-SA"/>
        </w:rPr>
        <w:t>wraz z ofertą</w:t>
      </w:r>
      <w:r w:rsidR="003879B3" w:rsidRPr="00D83890">
        <w:rPr>
          <w:rFonts w:eastAsiaTheme="minorHAnsi" w:cs="Times New Roman"/>
          <w:b/>
          <w:bCs/>
          <w:kern w:val="0"/>
          <w:lang w:eastAsia="en-US" w:bidi="ar-SA"/>
        </w:rPr>
        <w:t xml:space="preserve">: </w:t>
      </w:r>
    </w:p>
    <w:p w14:paraId="196C63C1" w14:textId="77777777" w:rsidR="00A5312E" w:rsidRPr="00D83890" w:rsidRDefault="003879B3" w:rsidP="00F451C7">
      <w:pPr>
        <w:widowControl/>
        <w:suppressAutoHyphens w:val="0"/>
        <w:autoSpaceDN/>
        <w:ind w:left="568" w:hanging="284"/>
        <w:contextualSpacing/>
        <w:jc w:val="both"/>
        <w:textAlignment w:val="auto"/>
        <w:rPr>
          <w:rFonts w:eastAsiaTheme="minorHAnsi" w:cs="Times New Roman"/>
          <w:bCs/>
          <w:kern w:val="0"/>
          <w:lang w:eastAsia="en-US" w:bidi="ar-SA"/>
        </w:rPr>
      </w:pPr>
      <w:r w:rsidRPr="00D83890">
        <w:rPr>
          <w:rFonts w:eastAsiaTheme="minorHAnsi" w:cs="Times New Roman"/>
          <w:bCs/>
          <w:kern w:val="0"/>
          <w:lang w:eastAsia="en-US" w:bidi="ar-SA"/>
        </w:rPr>
        <w:t>1.</w:t>
      </w:r>
      <w:r w:rsidR="00A5312E" w:rsidRPr="00D83890">
        <w:rPr>
          <w:rFonts w:eastAsiaTheme="minorHAnsi" w:cs="Times New Roman"/>
          <w:bCs/>
          <w:kern w:val="0"/>
          <w:lang w:eastAsia="en-US" w:bidi="ar-SA"/>
        </w:rPr>
        <w:tab/>
      </w:r>
      <w:proofErr w:type="gramStart"/>
      <w:r w:rsidR="00A5312E" w:rsidRPr="00D83890">
        <w:rPr>
          <w:rFonts w:eastAsiaTheme="minorHAnsi" w:cs="Times New Roman"/>
          <w:bCs/>
          <w:kern w:val="0"/>
          <w:lang w:eastAsia="en-US" w:bidi="ar-SA"/>
        </w:rPr>
        <w:t>oświadczeni</w:t>
      </w:r>
      <w:r w:rsidR="00384EC9" w:rsidRPr="00D83890">
        <w:rPr>
          <w:rFonts w:eastAsiaTheme="minorHAnsi" w:cs="Times New Roman"/>
          <w:bCs/>
          <w:kern w:val="0"/>
          <w:lang w:eastAsia="en-US" w:bidi="ar-SA"/>
        </w:rPr>
        <w:t>a</w:t>
      </w:r>
      <w:proofErr w:type="gramEnd"/>
      <w:r w:rsidR="00F451C7" w:rsidRPr="00D83890">
        <w:rPr>
          <w:rFonts w:eastAsiaTheme="minorHAnsi" w:cs="Times New Roman"/>
          <w:bCs/>
          <w:kern w:val="0"/>
          <w:lang w:eastAsia="en-US" w:bidi="ar-SA"/>
        </w:rPr>
        <w:t>, o którym mowa w art. 125 ust. 1 ustawy,</w:t>
      </w:r>
      <w:r w:rsidR="00A5312E" w:rsidRPr="00D83890">
        <w:rPr>
          <w:rFonts w:eastAsiaTheme="minorHAnsi" w:cs="Times New Roman"/>
          <w:bCs/>
          <w:kern w:val="0"/>
          <w:lang w:eastAsia="en-US" w:bidi="ar-SA"/>
        </w:rPr>
        <w:t xml:space="preserve"> stanowiące</w:t>
      </w:r>
      <w:r w:rsidR="00384EC9" w:rsidRPr="00D83890">
        <w:rPr>
          <w:rFonts w:eastAsiaTheme="minorHAnsi" w:cs="Times New Roman"/>
          <w:bCs/>
          <w:kern w:val="0"/>
          <w:lang w:eastAsia="en-US" w:bidi="ar-SA"/>
        </w:rPr>
        <w:t>go</w:t>
      </w:r>
      <w:r w:rsidR="00A5312E" w:rsidRPr="00D83890">
        <w:rPr>
          <w:rFonts w:eastAsiaTheme="minorHAnsi" w:cs="Times New Roman"/>
          <w:bCs/>
          <w:kern w:val="0"/>
          <w:lang w:eastAsia="en-US" w:bidi="ar-SA"/>
        </w:rPr>
        <w:t xml:space="preserve"> potwierdzenie, </w:t>
      </w:r>
      <w:r w:rsidR="00B72A09" w:rsidRPr="00D83890">
        <w:rPr>
          <w:rFonts w:eastAsiaTheme="minorHAnsi" w:cs="Times New Roman"/>
          <w:bCs/>
          <w:kern w:val="0"/>
          <w:lang w:eastAsia="en-US" w:bidi="ar-SA"/>
        </w:rPr>
        <w:br/>
      </w:r>
      <w:r w:rsidR="00A5312E" w:rsidRPr="00D83890">
        <w:rPr>
          <w:rFonts w:eastAsiaTheme="minorHAnsi" w:cs="Times New Roman"/>
          <w:bCs/>
          <w:kern w:val="0"/>
          <w:lang w:eastAsia="en-US" w:bidi="ar-SA"/>
        </w:rPr>
        <w:t xml:space="preserve">że Wykonawca nie podlega wykluczeniu oraz spełnia warunki udziału </w:t>
      </w:r>
      <w:r w:rsidR="00A9059D" w:rsidRPr="00D83890">
        <w:rPr>
          <w:rFonts w:eastAsiaTheme="minorHAnsi" w:cs="Times New Roman"/>
          <w:bCs/>
          <w:kern w:val="0"/>
          <w:lang w:eastAsia="en-US" w:bidi="ar-SA"/>
        </w:rPr>
        <w:br/>
      </w:r>
      <w:r w:rsidR="00A5312E" w:rsidRPr="00D83890">
        <w:rPr>
          <w:rFonts w:eastAsiaTheme="minorHAnsi" w:cs="Times New Roman"/>
          <w:bCs/>
          <w:kern w:val="0"/>
          <w:lang w:eastAsia="en-US" w:bidi="ar-SA"/>
        </w:rPr>
        <w:t xml:space="preserve">w postępowaniu w formie </w:t>
      </w:r>
      <w:r w:rsidR="00A5312E" w:rsidRPr="00D83890">
        <w:rPr>
          <w:rFonts w:eastAsiaTheme="minorHAnsi" w:cs="Times New Roman"/>
          <w:b/>
          <w:bCs/>
          <w:i/>
          <w:kern w:val="0"/>
          <w:lang w:eastAsia="en-US" w:bidi="ar-SA"/>
        </w:rPr>
        <w:t>Jednolitego europejskiego dokumentu zamówienia</w:t>
      </w:r>
      <w:r w:rsidR="00A5312E" w:rsidRPr="00D83890">
        <w:rPr>
          <w:rFonts w:eastAsiaTheme="minorHAnsi" w:cs="Times New Roman"/>
          <w:bCs/>
          <w:i/>
          <w:kern w:val="0"/>
          <w:lang w:eastAsia="en-US" w:bidi="ar-SA"/>
        </w:rPr>
        <w:t xml:space="preserve">, </w:t>
      </w:r>
      <w:r w:rsidR="00FC27D5" w:rsidRPr="00D83890">
        <w:rPr>
          <w:rFonts w:eastAsiaTheme="minorHAnsi" w:cs="Times New Roman"/>
          <w:bCs/>
          <w:i/>
          <w:kern w:val="0"/>
          <w:lang w:eastAsia="en-US" w:bidi="ar-SA"/>
        </w:rPr>
        <w:br/>
      </w:r>
      <w:r w:rsidR="00A5312E" w:rsidRPr="00D83890">
        <w:rPr>
          <w:rFonts w:eastAsiaTheme="minorHAnsi" w:cs="Times New Roman"/>
          <w:bCs/>
          <w:kern w:val="0"/>
          <w:lang w:eastAsia="en-US" w:bidi="ar-SA"/>
        </w:rPr>
        <w:t>którego wzór stanowi załącznik nr 3</w:t>
      </w:r>
      <w:r w:rsidR="00F451C7" w:rsidRPr="00D83890">
        <w:rPr>
          <w:rFonts w:eastAsiaTheme="minorHAnsi" w:cs="Times New Roman"/>
          <w:bCs/>
          <w:kern w:val="0"/>
          <w:lang w:eastAsia="en-US" w:bidi="ar-SA"/>
        </w:rPr>
        <w:t xml:space="preserve"> </w:t>
      </w:r>
      <w:r w:rsidR="00A5312E" w:rsidRPr="00D83890">
        <w:rPr>
          <w:rFonts w:eastAsiaTheme="minorHAnsi" w:cs="Times New Roman"/>
          <w:bCs/>
          <w:kern w:val="0"/>
          <w:lang w:eastAsia="en-US" w:bidi="ar-SA"/>
        </w:rPr>
        <w:t>do SWZ tymczasowo zastępując</w:t>
      </w:r>
      <w:r w:rsidR="00CA2305" w:rsidRPr="00D83890">
        <w:rPr>
          <w:rFonts w:eastAsiaTheme="minorHAnsi" w:cs="Times New Roman"/>
          <w:bCs/>
          <w:kern w:val="0"/>
          <w:lang w:eastAsia="en-US" w:bidi="ar-SA"/>
        </w:rPr>
        <w:t>y</w:t>
      </w:r>
      <w:r w:rsidR="00A5312E" w:rsidRPr="00D83890">
        <w:rPr>
          <w:rFonts w:eastAsiaTheme="minorHAnsi" w:cs="Times New Roman"/>
          <w:bCs/>
          <w:kern w:val="0"/>
          <w:lang w:eastAsia="en-US" w:bidi="ar-SA"/>
        </w:rPr>
        <w:t xml:space="preserve"> wymagane </w:t>
      </w:r>
      <w:r w:rsidR="00FC27D5" w:rsidRPr="00D83890">
        <w:rPr>
          <w:rFonts w:eastAsiaTheme="minorHAnsi" w:cs="Times New Roman"/>
          <w:bCs/>
          <w:kern w:val="0"/>
          <w:lang w:eastAsia="en-US" w:bidi="ar-SA"/>
        </w:rPr>
        <w:br/>
      </w:r>
      <w:r w:rsidR="00A5312E" w:rsidRPr="00D83890">
        <w:rPr>
          <w:rFonts w:eastAsiaTheme="minorHAnsi" w:cs="Times New Roman"/>
          <w:bCs/>
          <w:kern w:val="0"/>
          <w:lang w:eastAsia="en-US" w:bidi="ar-SA"/>
        </w:rPr>
        <w:t>przez Zamawiającego podmiotowe środki dowodowe</w:t>
      </w:r>
      <w:r w:rsidR="00A5312E" w:rsidRPr="00D83890">
        <w:rPr>
          <w:rFonts w:eastAsiaTheme="minorHAnsi" w:cs="Times New Roman"/>
          <w:bCs/>
          <w:color w:val="FF0000"/>
          <w:kern w:val="0"/>
          <w:lang w:eastAsia="en-US" w:bidi="ar-SA"/>
        </w:rPr>
        <w:t xml:space="preserve">. </w:t>
      </w:r>
      <w:r w:rsidR="00A5312E" w:rsidRPr="00D83890">
        <w:rPr>
          <w:rFonts w:eastAsiaTheme="minorHAnsi" w:cs="Times New Roman"/>
          <w:bCs/>
          <w:i/>
          <w:kern w:val="0"/>
          <w:lang w:eastAsia="en-US" w:bidi="ar-SA"/>
        </w:rPr>
        <w:t xml:space="preserve"> </w:t>
      </w:r>
      <w:r w:rsidR="00A5312E" w:rsidRPr="00D83890">
        <w:rPr>
          <w:rFonts w:eastAsiaTheme="minorHAnsi" w:cs="Times New Roman"/>
          <w:bCs/>
          <w:kern w:val="0"/>
          <w:lang w:eastAsia="en-US" w:bidi="ar-SA"/>
        </w:rPr>
        <w:t>Zamawiający wymaga wypełnienia JEDZ w zakresie odpowiadającym wszelkim wymaganiom określonym w SWZ.</w:t>
      </w:r>
    </w:p>
    <w:p w14:paraId="6E3BB53B" w14:textId="77777777" w:rsidR="00A5312E" w:rsidRPr="00D83890" w:rsidRDefault="00A5312E" w:rsidP="00A5312E">
      <w:pPr>
        <w:widowControl/>
        <w:suppressAutoHyphens w:val="0"/>
        <w:autoSpaceDN/>
        <w:ind w:left="568" w:hanging="284"/>
        <w:contextualSpacing/>
        <w:jc w:val="both"/>
        <w:textAlignment w:val="auto"/>
        <w:rPr>
          <w:rFonts w:eastAsiaTheme="minorHAnsi" w:cs="Times New Roman"/>
          <w:bCs/>
          <w:kern w:val="0"/>
          <w:lang w:eastAsia="en-US" w:bidi="ar-SA"/>
        </w:rPr>
      </w:pPr>
      <w:r w:rsidRPr="00D83890">
        <w:rPr>
          <w:rFonts w:eastAsiaTheme="minorHAnsi" w:cs="Times New Roman"/>
          <w:bCs/>
          <w:kern w:val="0"/>
          <w:lang w:eastAsia="en-US" w:bidi="ar-SA"/>
        </w:rPr>
        <w:tab/>
      </w:r>
      <w:r w:rsidRPr="00D83890">
        <w:rPr>
          <w:rFonts w:eastAsiaTheme="minorHAnsi" w:cs="Times New Roman"/>
          <w:b/>
          <w:bCs/>
          <w:kern w:val="0"/>
          <w:u w:val="single"/>
          <w:lang w:eastAsia="en-US" w:bidi="ar-SA"/>
        </w:rPr>
        <w:t>JEDZ składany jest wyłącznie w postaci elektronicznej opatrzonej kwalifikowanym podpisem elektronicznym.</w:t>
      </w:r>
    </w:p>
    <w:p w14:paraId="03A49BA3" w14:textId="77777777" w:rsidR="00A5312E" w:rsidRPr="00D83890" w:rsidRDefault="00A5312E" w:rsidP="00A0149C">
      <w:pPr>
        <w:widowControl/>
        <w:suppressAutoHyphens w:val="0"/>
        <w:autoSpaceDN/>
        <w:ind w:left="568" w:hanging="284"/>
        <w:contextualSpacing/>
        <w:jc w:val="both"/>
        <w:textAlignment w:val="auto"/>
        <w:rPr>
          <w:rFonts w:eastAsiaTheme="minorHAnsi" w:cs="Times New Roman"/>
          <w:bCs/>
          <w:kern w:val="0"/>
          <w:lang w:eastAsia="en-US" w:bidi="ar-SA"/>
        </w:rPr>
      </w:pPr>
      <w:r w:rsidRPr="00D83890">
        <w:rPr>
          <w:rFonts w:eastAsiaTheme="minorHAnsi" w:cs="Times New Roman"/>
          <w:bCs/>
          <w:kern w:val="0"/>
          <w:lang w:eastAsia="en-US" w:bidi="ar-SA"/>
        </w:rPr>
        <w:tab/>
        <w:t>Zamawiający informuje, że Wykonawca przy wypełnianiu oświadczenia na formularzu JEDZ powinien wykorzystać</w:t>
      </w:r>
      <w:r w:rsidR="00F451C7" w:rsidRPr="00D83890">
        <w:rPr>
          <w:rFonts w:eastAsiaTheme="minorHAnsi" w:cs="Times New Roman"/>
          <w:bCs/>
          <w:kern w:val="0"/>
          <w:lang w:eastAsia="en-US" w:bidi="ar-SA"/>
        </w:rPr>
        <w:t xml:space="preserve"> elektroniczne </w:t>
      </w:r>
      <w:r w:rsidRPr="00D83890">
        <w:rPr>
          <w:rFonts w:eastAsiaTheme="minorHAnsi" w:cs="Times New Roman"/>
          <w:bCs/>
          <w:kern w:val="0"/>
          <w:lang w:eastAsia="en-US" w:bidi="ar-SA"/>
        </w:rPr>
        <w:t xml:space="preserve">narzędzie </w:t>
      </w:r>
      <w:r w:rsidR="00A0149C" w:rsidRPr="00D83890">
        <w:rPr>
          <w:rFonts w:eastAsiaTheme="minorHAnsi" w:cs="Times New Roman"/>
          <w:bCs/>
          <w:kern w:val="0"/>
          <w:lang w:eastAsia="en-US" w:bidi="ar-SA"/>
        </w:rPr>
        <w:t xml:space="preserve">umożliwiające Zamawiającemu </w:t>
      </w:r>
      <w:r w:rsidR="00F451C7" w:rsidRPr="00D83890">
        <w:rPr>
          <w:rFonts w:eastAsiaTheme="minorHAnsi" w:cs="Times New Roman"/>
          <w:bCs/>
          <w:kern w:val="0"/>
          <w:lang w:eastAsia="en-US" w:bidi="ar-SA"/>
        </w:rPr>
        <w:br/>
      </w:r>
      <w:r w:rsidR="00A0149C" w:rsidRPr="00D83890">
        <w:rPr>
          <w:rFonts w:eastAsiaTheme="minorHAnsi" w:cs="Times New Roman"/>
          <w:bCs/>
          <w:kern w:val="0"/>
          <w:lang w:eastAsia="en-US" w:bidi="ar-SA"/>
        </w:rPr>
        <w:t>i Wykonawcom utworzenie, wypełnienie i ponowne wykorzystanie standardowego formularza JEDZ/ESPD w wersji elektronicznej (</w:t>
      </w:r>
      <w:proofErr w:type="spellStart"/>
      <w:r w:rsidR="00A0149C" w:rsidRPr="00D83890">
        <w:rPr>
          <w:rFonts w:eastAsiaTheme="minorHAnsi" w:cs="Times New Roman"/>
          <w:bCs/>
          <w:kern w:val="0"/>
          <w:lang w:eastAsia="en-US" w:bidi="ar-SA"/>
        </w:rPr>
        <w:t>eESPD</w:t>
      </w:r>
      <w:proofErr w:type="spellEnd"/>
      <w:r w:rsidR="00A0149C" w:rsidRPr="00D83890">
        <w:rPr>
          <w:rFonts w:eastAsiaTheme="minorHAnsi" w:cs="Times New Roman"/>
          <w:bCs/>
          <w:kern w:val="0"/>
          <w:lang w:eastAsia="en-US" w:bidi="ar-SA"/>
        </w:rPr>
        <w:t xml:space="preserve"> </w:t>
      </w:r>
      <w:r w:rsidRPr="00D83890">
        <w:rPr>
          <w:rFonts w:eastAsiaTheme="minorHAnsi" w:cs="Times New Roman"/>
          <w:bCs/>
          <w:kern w:val="0"/>
          <w:lang w:eastAsia="en-US" w:bidi="ar-SA"/>
        </w:rPr>
        <w:t xml:space="preserve">dostępne </w:t>
      </w:r>
      <w:r w:rsidR="00A0149C" w:rsidRPr="00D83890">
        <w:rPr>
          <w:rFonts w:eastAsiaTheme="minorHAnsi" w:cs="Times New Roman"/>
          <w:bCs/>
          <w:kern w:val="0"/>
          <w:lang w:eastAsia="en-US" w:bidi="ar-SA"/>
        </w:rPr>
        <w:t>pod adresem</w:t>
      </w:r>
      <w:r w:rsidRPr="00D83890">
        <w:rPr>
          <w:rFonts w:eastAsiaTheme="minorHAnsi" w:cs="Times New Roman"/>
          <w:bCs/>
          <w:kern w:val="0"/>
          <w:lang w:eastAsia="en-US" w:bidi="ar-SA"/>
        </w:rPr>
        <w:t xml:space="preserve"> </w:t>
      </w:r>
      <w:hyperlink r:id="rId21" w:history="1">
        <w:r w:rsidRPr="00D83890">
          <w:rPr>
            <w:rStyle w:val="Hipercze"/>
            <w:rFonts w:eastAsiaTheme="minorHAnsi" w:cs="Times New Roman"/>
            <w:bCs/>
            <w:kern w:val="0"/>
            <w:lang w:eastAsia="en-US" w:bidi="ar-SA"/>
          </w:rPr>
          <w:t>https://espd.uzp.gov.pl/filter?lang=pl</w:t>
        </w:r>
      </w:hyperlink>
    </w:p>
    <w:p w14:paraId="5CF371CA" w14:textId="77777777" w:rsidR="00EB455B" w:rsidRPr="00D83890" w:rsidRDefault="00EB455B" w:rsidP="00A5312E">
      <w:pPr>
        <w:widowControl/>
        <w:suppressAutoHyphens w:val="0"/>
        <w:autoSpaceDN/>
        <w:ind w:left="568" w:hanging="284"/>
        <w:contextualSpacing/>
        <w:jc w:val="both"/>
        <w:textAlignment w:val="auto"/>
        <w:rPr>
          <w:rFonts w:eastAsiaTheme="minorHAnsi" w:cs="Times New Roman"/>
          <w:bCs/>
          <w:kern w:val="0"/>
          <w:lang w:eastAsia="en-US" w:bidi="ar-SA"/>
        </w:rPr>
      </w:pPr>
    </w:p>
    <w:p w14:paraId="0261275B" w14:textId="77777777" w:rsidR="00EB455B" w:rsidRPr="00D83890" w:rsidRDefault="00EB455B" w:rsidP="00A0149C">
      <w:pPr>
        <w:widowControl/>
        <w:suppressAutoHyphens w:val="0"/>
        <w:autoSpaceDN/>
        <w:ind w:left="851" w:hanging="284"/>
        <w:contextualSpacing/>
        <w:jc w:val="both"/>
        <w:textAlignment w:val="auto"/>
        <w:rPr>
          <w:rFonts w:eastAsiaTheme="minorHAnsi" w:cs="Times New Roman"/>
          <w:bCs/>
          <w:kern w:val="0"/>
          <w:lang w:eastAsia="en-US" w:bidi="ar-SA"/>
        </w:rPr>
      </w:pPr>
      <w:r w:rsidRPr="00D83890">
        <w:rPr>
          <w:rFonts w:eastAsiaTheme="minorHAnsi" w:cs="Times New Roman"/>
          <w:bCs/>
          <w:kern w:val="0"/>
          <w:lang w:eastAsia="en-US" w:bidi="ar-SA"/>
        </w:rPr>
        <w:t xml:space="preserve">W celu wypełnienia JEDZ należy: </w:t>
      </w:r>
    </w:p>
    <w:p w14:paraId="642F80C8" w14:textId="77777777" w:rsidR="00EB455B" w:rsidRPr="00D83890" w:rsidRDefault="00EB455B" w:rsidP="00A0149C">
      <w:pPr>
        <w:widowControl/>
        <w:suppressAutoHyphens w:val="0"/>
        <w:autoSpaceDN/>
        <w:ind w:left="851" w:hanging="284"/>
        <w:contextualSpacing/>
        <w:jc w:val="both"/>
        <w:textAlignment w:val="auto"/>
        <w:rPr>
          <w:rFonts w:eastAsiaTheme="minorHAnsi" w:cs="Times New Roman"/>
          <w:bCs/>
          <w:kern w:val="0"/>
          <w:lang w:eastAsia="en-US" w:bidi="ar-SA"/>
        </w:rPr>
      </w:pPr>
      <w:r w:rsidRPr="00D83890">
        <w:rPr>
          <w:rFonts w:eastAsiaTheme="minorHAnsi" w:cs="Times New Roman"/>
          <w:bCs/>
          <w:kern w:val="0"/>
          <w:lang w:eastAsia="en-US" w:bidi="ar-SA"/>
        </w:rPr>
        <w:t>a</w:t>
      </w:r>
      <w:proofErr w:type="gramStart"/>
      <w:r w:rsidRPr="00D83890">
        <w:rPr>
          <w:rFonts w:eastAsiaTheme="minorHAnsi" w:cs="Times New Roman"/>
          <w:bCs/>
          <w:kern w:val="0"/>
          <w:lang w:eastAsia="en-US" w:bidi="ar-SA"/>
        </w:rPr>
        <w:t>)</w:t>
      </w:r>
      <w:r w:rsidR="00A0149C" w:rsidRPr="00D83890">
        <w:rPr>
          <w:rFonts w:eastAsiaTheme="minorHAnsi" w:cs="Times New Roman"/>
          <w:bCs/>
          <w:kern w:val="0"/>
          <w:lang w:eastAsia="en-US" w:bidi="ar-SA"/>
        </w:rPr>
        <w:tab/>
      </w:r>
      <w:r w:rsidRPr="00D83890">
        <w:rPr>
          <w:rFonts w:eastAsiaTheme="minorHAnsi" w:cs="Times New Roman"/>
          <w:bCs/>
          <w:kern w:val="0"/>
          <w:lang w:eastAsia="en-US" w:bidi="ar-SA"/>
        </w:rPr>
        <w:t>ze</w:t>
      </w:r>
      <w:proofErr w:type="gramEnd"/>
      <w:r w:rsidRPr="00D83890">
        <w:rPr>
          <w:rFonts w:eastAsiaTheme="minorHAnsi" w:cs="Times New Roman"/>
          <w:bCs/>
          <w:kern w:val="0"/>
          <w:lang w:eastAsia="en-US" w:bidi="ar-SA"/>
        </w:rPr>
        <w:t xml:space="preserve"> strony internetowej Zamawiającego: </w:t>
      </w:r>
      <w:hyperlink r:id="rId22" w:history="1">
        <w:r w:rsidRPr="00D83890">
          <w:rPr>
            <w:rStyle w:val="Hipercze"/>
            <w:rFonts w:eastAsiaTheme="minorHAnsi" w:cs="Times New Roman"/>
            <w:b/>
            <w:bCs/>
            <w:i/>
            <w:kern w:val="0"/>
            <w:lang w:eastAsia="en-US" w:bidi="ar-SA"/>
          </w:rPr>
          <w:t>https://platformazakupowa.pl/csp</w:t>
        </w:r>
      </w:hyperlink>
      <w:r w:rsidRPr="00D83890">
        <w:rPr>
          <w:rFonts w:eastAsia="Times New Roman" w:cs="Times New Roman"/>
          <w:kern w:val="0"/>
          <w:lang w:eastAsia="ar-SA" w:bidi="ar-SA"/>
        </w:rPr>
        <w:t xml:space="preserve"> </w:t>
      </w:r>
      <w:r w:rsidRPr="00D83890">
        <w:rPr>
          <w:rFonts w:eastAsiaTheme="minorHAnsi" w:cs="Times New Roman"/>
          <w:bCs/>
          <w:kern w:val="0"/>
          <w:lang w:eastAsia="en-US" w:bidi="ar-SA"/>
        </w:rPr>
        <w:t xml:space="preserve">pobrać plik JEDZ będący </w:t>
      </w:r>
      <w:r w:rsidR="00A0149C" w:rsidRPr="00D83890">
        <w:rPr>
          <w:rFonts w:eastAsiaTheme="minorHAnsi" w:cs="Times New Roman"/>
          <w:bCs/>
          <w:kern w:val="0"/>
          <w:lang w:eastAsia="en-US" w:bidi="ar-SA"/>
        </w:rPr>
        <w:t>z</w:t>
      </w:r>
      <w:r w:rsidRPr="00D83890">
        <w:rPr>
          <w:rFonts w:eastAsiaTheme="minorHAnsi" w:cs="Times New Roman"/>
          <w:bCs/>
          <w:kern w:val="0"/>
          <w:lang w:eastAsia="en-US" w:bidi="ar-SA"/>
        </w:rPr>
        <w:t>ałącznikiem nr 3</w:t>
      </w:r>
      <w:r w:rsidRPr="00D83890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r w:rsidRPr="00D83890">
        <w:rPr>
          <w:rFonts w:eastAsiaTheme="minorHAnsi" w:cs="Times New Roman"/>
          <w:bCs/>
          <w:kern w:val="0"/>
          <w:lang w:eastAsia="en-US" w:bidi="ar-SA"/>
        </w:rPr>
        <w:t xml:space="preserve">do SWZ, </w:t>
      </w:r>
    </w:p>
    <w:p w14:paraId="0D6C77BE" w14:textId="77777777" w:rsidR="00EB455B" w:rsidRPr="00D83890" w:rsidRDefault="00EB455B" w:rsidP="00A0149C">
      <w:pPr>
        <w:widowControl/>
        <w:suppressAutoHyphens w:val="0"/>
        <w:autoSpaceDN/>
        <w:ind w:left="851" w:hanging="284"/>
        <w:contextualSpacing/>
        <w:jc w:val="both"/>
        <w:textAlignment w:val="auto"/>
        <w:rPr>
          <w:rFonts w:eastAsiaTheme="minorHAnsi" w:cs="Times New Roman"/>
          <w:bCs/>
          <w:kern w:val="0"/>
          <w:lang w:eastAsia="en-US" w:bidi="ar-SA"/>
        </w:rPr>
      </w:pPr>
      <w:r w:rsidRPr="00D83890">
        <w:rPr>
          <w:rFonts w:eastAsiaTheme="minorHAnsi" w:cs="Times New Roman"/>
          <w:bCs/>
          <w:kern w:val="0"/>
          <w:lang w:eastAsia="en-US" w:bidi="ar-SA"/>
        </w:rPr>
        <w:t>b</w:t>
      </w:r>
      <w:proofErr w:type="gramStart"/>
      <w:r w:rsidRPr="00D83890">
        <w:rPr>
          <w:rFonts w:eastAsiaTheme="minorHAnsi" w:cs="Times New Roman"/>
          <w:bCs/>
          <w:kern w:val="0"/>
          <w:lang w:eastAsia="en-US" w:bidi="ar-SA"/>
        </w:rPr>
        <w:t>)</w:t>
      </w:r>
      <w:r w:rsidR="00A0149C" w:rsidRPr="00D83890">
        <w:rPr>
          <w:rFonts w:eastAsiaTheme="minorHAnsi" w:cs="Times New Roman"/>
          <w:bCs/>
          <w:kern w:val="0"/>
          <w:lang w:eastAsia="en-US" w:bidi="ar-SA"/>
        </w:rPr>
        <w:tab/>
      </w:r>
      <w:r w:rsidRPr="00D83890">
        <w:rPr>
          <w:rFonts w:eastAsiaTheme="minorHAnsi" w:cs="Times New Roman"/>
          <w:bCs/>
          <w:kern w:val="0"/>
          <w:lang w:eastAsia="en-US" w:bidi="ar-SA"/>
        </w:rPr>
        <w:t>uruchomić</w:t>
      </w:r>
      <w:proofErr w:type="gramEnd"/>
      <w:r w:rsidRPr="00D83890">
        <w:rPr>
          <w:rFonts w:eastAsiaTheme="minorHAnsi" w:cs="Times New Roman"/>
          <w:bCs/>
          <w:kern w:val="0"/>
          <w:lang w:eastAsia="en-US" w:bidi="ar-SA"/>
        </w:rPr>
        <w:t xml:space="preserve"> stronę: </w:t>
      </w:r>
      <w:hyperlink r:id="rId23" w:history="1">
        <w:r w:rsidR="00A0149C" w:rsidRPr="00D83890">
          <w:rPr>
            <w:rStyle w:val="Hipercze"/>
            <w:rFonts w:eastAsiaTheme="minorHAnsi" w:cs="Times New Roman"/>
            <w:bCs/>
            <w:kern w:val="0"/>
            <w:lang w:eastAsia="en-US" w:bidi="ar-SA"/>
          </w:rPr>
          <w:t>https://espd.uzp.gov.pl/filter?lang=pl</w:t>
        </w:r>
      </w:hyperlink>
      <w:r w:rsidRPr="00D83890">
        <w:rPr>
          <w:rFonts w:eastAsiaTheme="minorHAnsi" w:cs="Times New Roman"/>
          <w:bCs/>
          <w:kern w:val="0"/>
          <w:lang w:eastAsia="en-US" w:bidi="ar-SA"/>
        </w:rPr>
        <w:t xml:space="preserve"> </w:t>
      </w:r>
    </w:p>
    <w:p w14:paraId="153A5A8A" w14:textId="77777777" w:rsidR="00EB455B" w:rsidRPr="00D83890" w:rsidRDefault="00A0149C" w:rsidP="00A0149C">
      <w:pPr>
        <w:widowControl/>
        <w:suppressAutoHyphens w:val="0"/>
        <w:autoSpaceDN/>
        <w:ind w:left="851" w:hanging="284"/>
        <w:contextualSpacing/>
        <w:jc w:val="both"/>
        <w:textAlignment w:val="auto"/>
        <w:rPr>
          <w:rFonts w:eastAsiaTheme="minorHAnsi" w:cs="Times New Roman"/>
          <w:bCs/>
          <w:kern w:val="0"/>
          <w:lang w:eastAsia="en-US" w:bidi="ar-SA"/>
        </w:rPr>
      </w:pPr>
      <w:r w:rsidRPr="00D83890">
        <w:rPr>
          <w:rFonts w:eastAsiaTheme="minorHAnsi" w:cs="Times New Roman"/>
          <w:bCs/>
          <w:kern w:val="0"/>
          <w:lang w:eastAsia="en-US" w:bidi="ar-SA"/>
        </w:rPr>
        <w:t>c</w:t>
      </w:r>
      <w:proofErr w:type="gramStart"/>
      <w:r w:rsidRPr="00D83890">
        <w:rPr>
          <w:rFonts w:eastAsiaTheme="minorHAnsi" w:cs="Times New Roman"/>
          <w:bCs/>
          <w:kern w:val="0"/>
          <w:lang w:eastAsia="en-US" w:bidi="ar-SA"/>
        </w:rPr>
        <w:t>)</w:t>
      </w:r>
      <w:r w:rsidRPr="00D83890">
        <w:rPr>
          <w:rFonts w:eastAsiaTheme="minorHAnsi" w:cs="Times New Roman"/>
          <w:bCs/>
          <w:kern w:val="0"/>
          <w:lang w:eastAsia="en-US" w:bidi="ar-SA"/>
        </w:rPr>
        <w:tab/>
        <w:t>po</w:t>
      </w:r>
      <w:proofErr w:type="gramEnd"/>
      <w:r w:rsidRPr="00D83890">
        <w:rPr>
          <w:rFonts w:eastAsiaTheme="minorHAnsi" w:cs="Times New Roman"/>
          <w:bCs/>
          <w:kern w:val="0"/>
          <w:lang w:eastAsia="en-US" w:bidi="ar-SA"/>
        </w:rPr>
        <w:t xml:space="preserve"> uruchomieniu strony</w:t>
      </w:r>
      <w:r w:rsidR="00EB455B" w:rsidRPr="00D83890">
        <w:rPr>
          <w:rFonts w:eastAsiaTheme="minorHAnsi" w:cs="Times New Roman"/>
          <w:bCs/>
          <w:kern w:val="0"/>
          <w:lang w:eastAsia="en-US" w:bidi="ar-SA"/>
        </w:rPr>
        <w:t>, należy wybrać opcję „</w:t>
      </w:r>
      <w:r w:rsidR="00EB455B" w:rsidRPr="00D83890">
        <w:rPr>
          <w:rFonts w:eastAsiaTheme="minorHAnsi" w:cs="Times New Roman"/>
          <w:bCs/>
          <w:i/>
          <w:kern w:val="0"/>
          <w:lang w:eastAsia="en-US" w:bidi="ar-SA"/>
        </w:rPr>
        <w:t>Jestem wykonawcą</w:t>
      </w:r>
      <w:r w:rsidR="00EB455B" w:rsidRPr="00D83890">
        <w:rPr>
          <w:rFonts w:eastAsiaTheme="minorHAnsi" w:cs="Times New Roman"/>
          <w:bCs/>
          <w:kern w:val="0"/>
          <w:lang w:eastAsia="en-US" w:bidi="ar-SA"/>
        </w:rPr>
        <w:t>”, następnie należy wybrać opcję „</w:t>
      </w:r>
      <w:r w:rsidR="00EB455B" w:rsidRPr="00D83890">
        <w:rPr>
          <w:rFonts w:eastAsiaTheme="minorHAnsi" w:cs="Times New Roman"/>
          <w:bCs/>
          <w:i/>
          <w:kern w:val="0"/>
          <w:lang w:eastAsia="en-US" w:bidi="ar-SA"/>
        </w:rPr>
        <w:t>zaimportować ESPD</w:t>
      </w:r>
      <w:r w:rsidR="00EB455B" w:rsidRPr="00D83890">
        <w:rPr>
          <w:rFonts w:eastAsiaTheme="minorHAnsi" w:cs="Times New Roman"/>
          <w:bCs/>
          <w:kern w:val="0"/>
          <w:lang w:eastAsia="en-US" w:bidi="ar-SA"/>
        </w:rPr>
        <w:t xml:space="preserve">”, wczytać plik JEDZ będący </w:t>
      </w:r>
      <w:r w:rsidRPr="00D83890">
        <w:rPr>
          <w:rFonts w:eastAsiaTheme="minorHAnsi" w:cs="Times New Roman"/>
          <w:bCs/>
          <w:kern w:val="0"/>
          <w:lang w:eastAsia="en-US" w:bidi="ar-SA"/>
        </w:rPr>
        <w:t>z</w:t>
      </w:r>
      <w:r w:rsidR="00EB455B" w:rsidRPr="00D83890">
        <w:rPr>
          <w:rFonts w:eastAsiaTheme="minorHAnsi" w:cs="Times New Roman"/>
          <w:bCs/>
          <w:kern w:val="0"/>
          <w:lang w:eastAsia="en-US" w:bidi="ar-SA"/>
        </w:rPr>
        <w:t xml:space="preserve">ałącznikiem </w:t>
      </w:r>
      <w:r w:rsidR="00FC27D5" w:rsidRPr="00D83890">
        <w:rPr>
          <w:rFonts w:eastAsiaTheme="minorHAnsi" w:cs="Times New Roman"/>
          <w:bCs/>
          <w:kern w:val="0"/>
          <w:lang w:eastAsia="en-US" w:bidi="ar-SA"/>
        </w:rPr>
        <w:br/>
      </w:r>
      <w:r w:rsidR="00EB455B" w:rsidRPr="00D83890">
        <w:rPr>
          <w:rFonts w:eastAsiaTheme="minorHAnsi" w:cs="Times New Roman"/>
          <w:bCs/>
          <w:kern w:val="0"/>
          <w:lang w:eastAsia="en-US" w:bidi="ar-SA"/>
        </w:rPr>
        <w:t xml:space="preserve">nr </w:t>
      </w:r>
      <w:r w:rsidRPr="00D83890">
        <w:rPr>
          <w:rFonts w:eastAsiaTheme="minorHAnsi" w:cs="Times New Roman"/>
          <w:bCs/>
          <w:kern w:val="0"/>
          <w:lang w:eastAsia="en-US" w:bidi="ar-SA"/>
        </w:rPr>
        <w:t xml:space="preserve">3 </w:t>
      </w:r>
      <w:r w:rsidR="00EB455B" w:rsidRPr="00D83890">
        <w:rPr>
          <w:rFonts w:eastAsiaTheme="minorHAnsi" w:cs="Times New Roman"/>
          <w:bCs/>
          <w:kern w:val="0"/>
          <w:lang w:eastAsia="en-US" w:bidi="ar-SA"/>
        </w:rPr>
        <w:t xml:space="preserve">do SWZ wybrać kraj „Polska” i postępować dalej zgodnie z instrukcjami (podpowiedziami) w narzędziu. </w:t>
      </w:r>
    </w:p>
    <w:p w14:paraId="4B1F08C4" w14:textId="620EA490" w:rsidR="005B2F2E" w:rsidRDefault="003879B3" w:rsidP="00D947B9">
      <w:pPr>
        <w:widowControl/>
        <w:suppressAutoHyphens w:val="0"/>
        <w:autoSpaceDN/>
        <w:ind w:left="568" w:hanging="284"/>
        <w:contextualSpacing/>
        <w:jc w:val="both"/>
        <w:textAlignment w:val="auto"/>
        <w:rPr>
          <w:rFonts w:eastAsiaTheme="minorHAnsi" w:cs="Times New Roman"/>
          <w:bCs/>
          <w:kern w:val="0"/>
          <w:lang w:eastAsia="en-US" w:bidi="ar-SA"/>
        </w:rPr>
      </w:pPr>
      <w:r w:rsidRPr="00D83890">
        <w:rPr>
          <w:rFonts w:eastAsiaTheme="minorHAnsi" w:cs="Times New Roman"/>
          <w:bCs/>
          <w:kern w:val="0"/>
          <w:lang w:eastAsia="en-US" w:bidi="ar-SA"/>
        </w:rPr>
        <w:t>2.</w:t>
      </w:r>
      <w:r w:rsidRPr="00D83890">
        <w:rPr>
          <w:rFonts w:eastAsiaTheme="minorHAnsi" w:cs="Times New Roman"/>
          <w:bCs/>
          <w:kern w:val="0"/>
          <w:lang w:eastAsia="en-US" w:bidi="ar-SA"/>
        </w:rPr>
        <w:tab/>
      </w:r>
      <w:proofErr w:type="gramStart"/>
      <w:r w:rsidRPr="00D83890">
        <w:rPr>
          <w:rFonts w:eastAsiaTheme="minorHAnsi" w:cs="Times New Roman"/>
          <w:bCs/>
          <w:kern w:val="0"/>
          <w:lang w:eastAsia="en-US" w:bidi="ar-SA"/>
        </w:rPr>
        <w:t>wypełnione</w:t>
      </w:r>
      <w:r w:rsidR="00B72A09" w:rsidRPr="00D83890">
        <w:rPr>
          <w:rFonts w:eastAsiaTheme="minorHAnsi" w:cs="Times New Roman"/>
          <w:bCs/>
          <w:kern w:val="0"/>
          <w:lang w:eastAsia="en-US" w:bidi="ar-SA"/>
        </w:rPr>
        <w:t>go</w:t>
      </w:r>
      <w:proofErr w:type="gramEnd"/>
      <w:r w:rsidRPr="00D83890">
        <w:rPr>
          <w:rFonts w:eastAsiaTheme="minorHAnsi" w:cs="Times New Roman"/>
          <w:bCs/>
          <w:kern w:val="0"/>
          <w:lang w:eastAsia="en-US" w:bidi="ar-SA"/>
        </w:rPr>
        <w:t xml:space="preserve"> i podpisane</w:t>
      </w:r>
      <w:r w:rsidR="00B72A09" w:rsidRPr="00D83890">
        <w:rPr>
          <w:rFonts w:eastAsiaTheme="minorHAnsi" w:cs="Times New Roman"/>
          <w:bCs/>
          <w:kern w:val="0"/>
          <w:lang w:eastAsia="en-US" w:bidi="ar-SA"/>
        </w:rPr>
        <w:t>go</w:t>
      </w:r>
      <w:r w:rsidRPr="00D83890">
        <w:rPr>
          <w:rFonts w:eastAsiaTheme="minorHAnsi" w:cs="Times New Roman"/>
          <w:bCs/>
          <w:kern w:val="0"/>
          <w:lang w:eastAsia="en-US" w:bidi="ar-SA"/>
        </w:rPr>
        <w:t xml:space="preserve"> przez Wykonawców występujących wspólnie (spółka cyw</w:t>
      </w:r>
      <w:r w:rsidR="00B72A09" w:rsidRPr="00D83890">
        <w:rPr>
          <w:rFonts w:eastAsiaTheme="minorHAnsi" w:cs="Times New Roman"/>
          <w:bCs/>
          <w:kern w:val="0"/>
          <w:lang w:eastAsia="en-US" w:bidi="ar-SA"/>
        </w:rPr>
        <w:t xml:space="preserve">ilna, konsorcjum) </w:t>
      </w:r>
      <w:r w:rsidR="008D2AC4" w:rsidRPr="00D83890">
        <w:rPr>
          <w:rFonts w:eastAsiaTheme="minorHAnsi" w:cs="Times New Roman"/>
          <w:bCs/>
          <w:kern w:val="0"/>
          <w:lang w:eastAsia="en-US" w:bidi="ar-SA"/>
        </w:rPr>
        <w:t>pełnomocnictwa</w:t>
      </w:r>
      <w:r w:rsidRPr="00D83890">
        <w:rPr>
          <w:rFonts w:eastAsiaTheme="minorHAnsi" w:cs="Times New Roman"/>
          <w:bCs/>
          <w:kern w:val="0"/>
          <w:lang w:eastAsia="en-US" w:bidi="ar-SA"/>
        </w:rPr>
        <w:t xml:space="preserve"> dla Wykonawcy w</w:t>
      </w:r>
      <w:r w:rsidR="00231EC8" w:rsidRPr="00D83890">
        <w:rPr>
          <w:rFonts w:eastAsiaTheme="minorHAnsi" w:cs="Times New Roman"/>
          <w:bCs/>
          <w:kern w:val="0"/>
          <w:lang w:eastAsia="en-US" w:bidi="ar-SA"/>
        </w:rPr>
        <w:t xml:space="preserve">iodącego (lidera) – w przypadku </w:t>
      </w:r>
      <w:r w:rsidRPr="00D83890">
        <w:rPr>
          <w:rFonts w:eastAsiaTheme="minorHAnsi" w:cs="Times New Roman"/>
          <w:bCs/>
          <w:kern w:val="0"/>
          <w:lang w:eastAsia="en-US" w:bidi="ar-SA"/>
        </w:rPr>
        <w:t>składania oferty przez Wykonawców wspólnie ubiegających się o udzielenie zamówienia.</w:t>
      </w:r>
    </w:p>
    <w:p w14:paraId="66CC22AB" w14:textId="77777777" w:rsidR="00D947B9" w:rsidRPr="00D947B9" w:rsidRDefault="00D947B9" w:rsidP="00D947B9">
      <w:pPr>
        <w:widowControl/>
        <w:suppressAutoHyphens w:val="0"/>
        <w:autoSpaceDN/>
        <w:ind w:left="568" w:hanging="284"/>
        <w:contextualSpacing/>
        <w:jc w:val="both"/>
        <w:textAlignment w:val="auto"/>
        <w:rPr>
          <w:rFonts w:eastAsiaTheme="minorHAnsi" w:cs="Times New Roman"/>
          <w:bCs/>
          <w:kern w:val="0"/>
          <w:lang w:eastAsia="en-US" w:bidi="ar-SA"/>
        </w:rPr>
      </w:pPr>
    </w:p>
    <w:p w14:paraId="00A022FF" w14:textId="77777777" w:rsidR="004C021D" w:rsidRPr="00D83890" w:rsidRDefault="003879B3" w:rsidP="004013D0">
      <w:pPr>
        <w:widowControl/>
        <w:autoSpaceDN/>
        <w:ind w:firstLine="567"/>
        <w:jc w:val="both"/>
        <w:textAlignment w:val="auto"/>
        <w:rPr>
          <w:rFonts w:cs="Times New Roman"/>
        </w:rPr>
      </w:pPr>
      <w:r w:rsidRPr="00D83890">
        <w:rPr>
          <w:rFonts w:cs="Times New Roman"/>
        </w:rPr>
        <w:t xml:space="preserve">Oświadczenia wystawione przez Wykonawcę oraz wszelka korespondencja sporządzana przez Wykonawcę w trakcie prowadzonego postępowania musi być podpisana </w:t>
      </w:r>
      <w:r w:rsidR="00FC27D5" w:rsidRPr="00D83890">
        <w:rPr>
          <w:rFonts w:cs="Times New Roman"/>
        </w:rPr>
        <w:br/>
      </w:r>
      <w:r w:rsidRPr="00D83890">
        <w:rPr>
          <w:rFonts w:cs="Times New Roman"/>
        </w:rPr>
        <w:t xml:space="preserve">przez Wykonawcę lub osobę/osoby uprawnione do reprezentowania Wykonawcy. </w:t>
      </w:r>
    </w:p>
    <w:p w14:paraId="1A6B314F" w14:textId="77777777" w:rsidR="004C021D" w:rsidRPr="00D83890" w:rsidRDefault="003879B3" w:rsidP="004013D0">
      <w:pPr>
        <w:widowControl/>
        <w:autoSpaceDN/>
        <w:ind w:firstLine="567"/>
        <w:jc w:val="both"/>
        <w:textAlignment w:val="auto"/>
        <w:rPr>
          <w:rFonts w:cs="Times New Roman"/>
        </w:rPr>
      </w:pPr>
      <w:r w:rsidRPr="00D83890">
        <w:rPr>
          <w:rFonts w:cs="Times New Roman"/>
        </w:rPr>
        <w:t>W</w:t>
      </w:r>
      <w:r w:rsidR="00B31911" w:rsidRPr="00D83890">
        <w:rPr>
          <w:rFonts w:cs="Times New Roman"/>
        </w:rPr>
        <w:t xml:space="preserve"> </w:t>
      </w:r>
      <w:r w:rsidRPr="00D83890">
        <w:rPr>
          <w:rFonts w:cs="Times New Roman"/>
        </w:rPr>
        <w:t xml:space="preserve">przypadku, gdy w imieniu Wykonawcy występują inne osoby, których uprawnienie </w:t>
      </w:r>
      <w:r w:rsidR="004C021D" w:rsidRPr="00D83890">
        <w:rPr>
          <w:rFonts w:cs="Times New Roman"/>
        </w:rPr>
        <w:br/>
      </w:r>
      <w:r w:rsidRPr="00D83890">
        <w:rPr>
          <w:rFonts w:cs="Times New Roman"/>
        </w:rPr>
        <w:t>do</w:t>
      </w:r>
      <w:r w:rsidR="00B31911" w:rsidRPr="00D83890">
        <w:rPr>
          <w:rFonts w:cs="Times New Roman"/>
        </w:rPr>
        <w:t xml:space="preserve"> </w:t>
      </w:r>
      <w:r w:rsidRPr="00D83890">
        <w:rPr>
          <w:rFonts w:cs="Times New Roman"/>
        </w:rPr>
        <w:t xml:space="preserve">reprezentacji nie wynika z dokumentów rejestrowych (KRS, </w:t>
      </w:r>
      <w:proofErr w:type="spellStart"/>
      <w:r w:rsidRPr="00D83890">
        <w:rPr>
          <w:rFonts w:cs="Times New Roman"/>
        </w:rPr>
        <w:t>CEiDG</w:t>
      </w:r>
      <w:proofErr w:type="spellEnd"/>
      <w:r w:rsidRPr="00D83890">
        <w:rPr>
          <w:rFonts w:cs="Times New Roman"/>
        </w:rPr>
        <w:t>), do oferty należy dołączyć</w:t>
      </w:r>
      <w:r w:rsidR="004C021D" w:rsidRPr="00D83890">
        <w:rPr>
          <w:rFonts w:cs="Times New Roman"/>
        </w:rPr>
        <w:t xml:space="preserve"> </w:t>
      </w:r>
      <w:r w:rsidRPr="00D83890">
        <w:rPr>
          <w:rFonts w:cs="Times New Roman"/>
        </w:rPr>
        <w:t xml:space="preserve">pełnomocnictwo. </w:t>
      </w:r>
    </w:p>
    <w:p w14:paraId="1D4F5EAC" w14:textId="77777777" w:rsidR="004C021D" w:rsidRPr="00D83890" w:rsidRDefault="003879B3" w:rsidP="00DA208F">
      <w:pPr>
        <w:widowControl/>
        <w:autoSpaceDN/>
        <w:ind w:firstLine="567"/>
        <w:jc w:val="both"/>
        <w:textAlignment w:val="auto"/>
        <w:rPr>
          <w:rFonts w:cs="Times New Roman"/>
        </w:rPr>
      </w:pPr>
      <w:r w:rsidRPr="00D83890">
        <w:rPr>
          <w:rFonts w:cs="Times New Roman"/>
        </w:rPr>
        <w:t xml:space="preserve">W przypadku, gdy w toku procedury, w imieniu Wykonawcy będą występować inne osoby, których umocowanie nie zostało przez Wykonawcę udokumentowane w złożonej ofercie, Wykonawca przekaże Zamawiającemu pełnomocnictwa dla tych osób. Pełnomocnictwa, </w:t>
      </w:r>
      <w:r w:rsidR="005D387A" w:rsidRPr="00D83890">
        <w:rPr>
          <w:rFonts w:cs="Times New Roman"/>
        </w:rPr>
        <w:br/>
      </w:r>
      <w:r w:rsidRPr="00D83890">
        <w:rPr>
          <w:rFonts w:cs="Times New Roman"/>
        </w:rPr>
        <w:t>o których mowa powyżej, powinny być złożone w formie elektronicznej opatrzone</w:t>
      </w:r>
      <w:r w:rsidR="004C021D" w:rsidRPr="00D83890">
        <w:rPr>
          <w:rFonts w:cs="Times New Roman"/>
        </w:rPr>
        <w:t>j</w:t>
      </w:r>
      <w:r w:rsidRPr="00D83890">
        <w:rPr>
          <w:rFonts w:cs="Times New Roman"/>
        </w:rPr>
        <w:t xml:space="preserve"> podpisem kwalifikowanym osób upoważnionych do reprezentowania Wykonawców oraz zostać przekazane w ofercie wspólnej Wykonawców. Gdy pełnomocnictwa sporządzone są w języku obcym należy dołączyć ich tłumaczenie na język polski. Z pełnomocnictwa powinien wynikać zakres czynności, do których jest umocowany pełnomocnik.</w:t>
      </w:r>
    </w:p>
    <w:p w14:paraId="08EFA998" w14:textId="77777777" w:rsidR="003879B3" w:rsidRPr="00D83890" w:rsidRDefault="003879B3" w:rsidP="009E6CC2">
      <w:pPr>
        <w:widowControl/>
        <w:autoSpaceDN/>
        <w:ind w:firstLine="567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 xml:space="preserve">W przypadku wspólnego ubiegania się o zamówienie przez Wykonawców, </w:t>
      </w:r>
      <w:r w:rsidR="00CA2305" w:rsidRPr="00D83890">
        <w:rPr>
          <w:rFonts w:eastAsia="Times New Roman" w:cs="Times New Roman"/>
          <w:bCs/>
          <w:kern w:val="0"/>
          <w:lang w:eastAsia="ar-SA" w:bidi="ar-SA"/>
        </w:rPr>
        <w:t>JEDZ</w:t>
      </w:r>
      <w:r w:rsidRPr="00D83890">
        <w:rPr>
          <w:rFonts w:eastAsia="Times New Roman" w:cs="Times New Roman"/>
          <w:kern w:val="0"/>
          <w:lang w:eastAsia="ar-SA" w:bidi="ar-SA"/>
        </w:rPr>
        <w:t xml:space="preserve"> składa każdy z Wykonawców. Oświadczenia te potwierdzają brak podstaw wykluczenia </w:t>
      </w:r>
      <w:r w:rsidR="00B72A09" w:rsidRPr="00D83890">
        <w:rPr>
          <w:rFonts w:eastAsia="Times New Roman" w:cs="Times New Roman"/>
          <w:kern w:val="0"/>
          <w:lang w:eastAsia="ar-SA" w:bidi="ar-SA"/>
        </w:rPr>
        <w:br/>
      </w:r>
      <w:r w:rsidRPr="00D83890">
        <w:rPr>
          <w:rFonts w:eastAsia="Times New Roman" w:cs="Times New Roman"/>
          <w:kern w:val="0"/>
          <w:lang w:eastAsia="ar-SA" w:bidi="ar-SA"/>
        </w:rPr>
        <w:t xml:space="preserve">oraz spełnienie warunków udziału w postępowaniu w zakresie, w jakim każdy z Wykonawców wykazuje spełnienie warunków udziału w postępowaniu. </w:t>
      </w:r>
    </w:p>
    <w:p w14:paraId="6D49D16B" w14:textId="77777777" w:rsidR="003879B3" w:rsidRPr="00D83890" w:rsidRDefault="004C021D" w:rsidP="004C021D">
      <w:pPr>
        <w:widowControl/>
        <w:autoSpaceDN/>
        <w:ind w:firstLine="567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Wykonawca</w:t>
      </w:r>
      <w:r w:rsidR="003879B3" w:rsidRPr="00D83890">
        <w:rPr>
          <w:rFonts w:eastAsia="Times New Roman" w:cs="Times New Roman"/>
          <w:kern w:val="0"/>
          <w:lang w:eastAsia="ar-SA" w:bidi="ar-SA"/>
        </w:rPr>
        <w:t xml:space="preserve">, w przypadku polegania na zdolnościach lub sytuacji podmiotów udostępniających </w:t>
      </w:r>
      <w:r w:rsidR="00DF49AE" w:rsidRPr="00D83890">
        <w:rPr>
          <w:rFonts w:eastAsia="Times New Roman" w:cs="Times New Roman"/>
          <w:kern w:val="0"/>
          <w:lang w:eastAsia="ar-SA" w:bidi="ar-SA"/>
        </w:rPr>
        <w:t>zasoby, przedstawia, wraz ze</w:t>
      </w:r>
      <w:r w:rsidR="009E6CC2" w:rsidRPr="00D83890">
        <w:rPr>
          <w:rFonts w:eastAsia="Times New Roman" w:cs="Times New Roman"/>
          <w:kern w:val="0"/>
          <w:lang w:eastAsia="ar-SA" w:bidi="ar-SA"/>
        </w:rPr>
        <w:t xml:space="preserve"> swoim </w:t>
      </w:r>
      <w:r w:rsidR="00DF49AE" w:rsidRPr="00D83890">
        <w:rPr>
          <w:rFonts w:eastAsia="Times New Roman" w:cs="Times New Roman"/>
          <w:kern w:val="0"/>
          <w:lang w:eastAsia="ar-SA" w:bidi="ar-SA"/>
        </w:rPr>
        <w:t>JEDZ, także</w:t>
      </w:r>
      <w:r w:rsidR="003879B3" w:rsidRPr="00D83890">
        <w:rPr>
          <w:rFonts w:eastAsia="Times New Roman" w:cs="Times New Roman"/>
          <w:kern w:val="0"/>
          <w:lang w:eastAsia="ar-SA" w:bidi="ar-SA"/>
        </w:rPr>
        <w:t xml:space="preserve"> </w:t>
      </w:r>
      <w:r w:rsidR="00CA2305" w:rsidRPr="00D83890">
        <w:rPr>
          <w:rFonts w:eastAsia="Times New Roman" w:cs="Times New Roman"/>
          <w:kern w:val="0"/>
          <w:lang w:eastAsia="ar-SA" w:bidi="ar-SA"/>
        </w:rPr>
        <w:t>JEDZ</w:t>
      </w:r>
      <w:r w:rsidR="003879B3" w:rsidRPr="00D83890">
        <w:rPr>
          <w:rFonts w:eastAsia="Times New Roman" w:cs="Times New Roman"/>
          <w:kern w:val="0"/>
          <w:lang w:eastAsia="ar-SA" w:bidi="ar-SA"/>
        </w:rPr>
        <w:t xml:space="preserve"> podmiotu udostępniającego zasoby, potwierdzające brak podstaw wykluczenia tego podmiotu </w:t>
      </w:r>
      <w:r w:rsidR="009E6CC2" w:rsidRPr="00D83890">
        <w:rPr>
          <w:rFonts w:eastAsia="Times New Roman" w:cs="Times New Roman"/>
          <w:kern w:val="0"/>
          <w:lang w:eastAsia="ar-SA" w:bidi="ar-SA"/>
        </w:rPr>
        <w:br/>
      </w:r>
      <w:r w:rsidR="003879B3" w:rsidRPr="00D83890">
        <w:rPr>
          <w:rFonts w:eastAsia="Times New Roman" w:cs="Times New Roman"/>
          <w:kern w:val="0"/>
          <w:lang w:eastAsia="ar-SA" w:bidi="ar-SA"/>
        </w:rPr>
        <w:t xml:space="preserve">oraz odpowiednio spełnianie warunków udziału w postępowaniu lub kryteriów selekcji, </w:t>
      </w:r>
      <w:r w:rsidR="009E6CC2" w:rsidRPr="00D83890">
        <w:rPr>
          <w:rFonts w:eastAsia="Times New Roman" w:cs="Times New Roman"/>
          <w:kern w:val="0"/>
          <w:lang w:eastAsia="ar-SA" w:bidi="ar-SA"/>
        </w:rPr>
        <w:br/>
      </w:r>
      <w:r w:rsidR="003879B3" w:rsidRPr="00D83890">
        <w:rPr>
          <w:rFonts w:eastAsia="Times New Roman" w:cs="Times New Roman"/>
          <w:kern w:val="0"/>
          <w:lang w:eastAsia="ar-SA" w:bidi="ar-SA"/>
        </w:rPr>
        <w:t>w zakresie, w jakim Wykonawca powołuje się na jego zasoby.</w:t>
      </w:r>
    </w:p>
    <w:p w14:paraId="43F3E9F9" w14:textId="77777777" w:rsidR="00FA2DEF" w:rsidRPr="00D83890" w:rsidRDefault="00FA2DEF" w:rsidP="00DA3324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7F63CD7F" w14:textId="0E2D519D" w:rsidR="003879B3" w:rsidRPr="00D83890" w:rsidRDefault="00B079C5" w:rsidP="00DA3324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3</w:t>
      </w:r>
      <w:r w:rsidR="003879B3" w:rsidRPr="00D83890">
        <w:rPr>
          <w:rFonts w:eastAsia="Times New Roman" w:cs="Times New Roman"/>
          <w:kern w:val="0"/>
          <w:lang w:eastAsia="ar-SA" w:bidi="ar-SA"/>
        </w:rPr>
        <w:t>.</w:t>
      </w:r>
      <w:r w:rsidR="003879B3" w:rsidRPr="00D83890">
        <w:rPr>
          <w:rFonts w:eastAsia="Times New Roman" w:cs="Times New Roman"/>
          <w:kern w:val="0"/>
          <w:lang w:eastAsia="ar-SA" w:bidi="ar-SA"/>
        </w:rPr>
        <w:tab/>
        <w:t>Zamawiający przed udzieleniem zamówienia, wezwie Wykonawcę, którego oferta została najwyżej oceniona, do złożenia w wyznaczonym terminie, nie krót</w:t>
      </w:r>
      <w:r w:rsidR="00AE7E4E" w:rsidRPr="00D83890">
        <w:rPr>
          <w:rFonts w:eastAsia="Times New Roman" w:cs="Times New Roman"/>
          <w:kern w:val="0"/>
          <w:lang w:eastAsia="ar-SA" w:bidi="ar-SA"/>
        </w:rPr>
        <w:t xml:space="preserve">szym niż </w:t>
      </w:r>
      <w:r w:rsidR="009E6CC2" w:rsidRPr="00D83890">
        <w:rPr>
          <w:rFonts w:eastAsia="Times New Roman" w:cs="Times New Roman"/>
          <w:kern w:val="0"/>
          <w:lang w:eastAsia="ar-SA" w:bidi="ar-SA"/>
        </w:rPr>
        <w:t>10</w:t>
      </w:r>
      <w:r w:rsidR="00AE7E4E" w:rsidRPr="00D83890">
        <w:rPr>
          <w:rFonts w:eastAsia="Times New Roman" w:cs="Times New Roman"/>
          <w:kern w:val="0"/>
          <w:lang w:eastAsia="ar-SA" w:bidi="ar-SA"/>
        </w:rPr>
        <w:t xml:space="preserve"> dni od dnia wezwania,</w:t>
      </w:r>
      <w:r w:rsidR="003879B3" w:rsidRPr="00D83890">
        <w:rPr>
          <w:rFonts w:eastAsia="Times New Roman" w:cs="Times New Roman"/>
          <w:kern w:val="0"/>
          <w:lang w:eastAsia="ar-SA" w:bidi="ar-SA"/>
        </w:rPr>
        <w:t xml:space="preserve"> podmiotowych środków dowodowych, aktualnych na dzień złożenia podmiotowych środków dowodowych</w:t>
      </w:r>
      <w:r w:rsidR="00AE7E4E" w:rsidRPr="00D83890">
        <w:rPr>
          <w:rFonts w:eastAsia="Times New Roman" w:cs="Times New Roman"/>
          <w:kern w:val="0"/>
          <w:lang w:eastAsia="ar-SA" w:bidi="ar-SA"/>
        </w:rPr>
        <w:t>:</w:t>
      </w:r>
    </w:p>
    <w:p w14:paraId="32CF6B63" w14:textId="77777777" w:rsidR="003A481E" w:rsidRPr="00D83890" w:rsidRDefault="00432B83" w:rsidP="00B8620B">
      <w:pPr>
        <w:pStyle w:val="Akapitzlist"/>
        <w:numPr>
          <w:ilvl w:val="0"/>
          <w:numId w:val="19"/>
        </w:numPr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t>aktualna</w:t>
      </w:r>
      <w:proofErr w:type="gramEnd"/>
      <w:r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informacja z Krajowego Rejestru Karnego w zakresie</w:t>
      </w:r>
      <w:r w:rsidR="003A481E"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14:paraId="5A577E52" w14:textId="77777777" w:rsidR="003A481E" w:rsidRPr="00D83890" w:rsidRDefault="003A481E" w:rsidP="00630B93">
      <w:pPr>
        <w:pStyle w:val="Akapitzlist"/>
        <w:ind w:left="113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art. 108 ust. 1 pkt 1 i 2 ustawy,</w:t>
      </w:r>
    </w:p>
    <w:p w14:paraId="6995E2F5" w14:textId="77777777" w:rsidR="003A481E" w:rsidRPr="00D83890" w:rsidRDefault="003A481E" w:rsidP="0075775F">
      <w:pPr>
        <w:pStyle w:val="Akapitzlist"/>
        <w:ind w:left="113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art. 108 ust. 1 pkt 4 ustawy, dotyczącej orzeczenia zakazu ubiegania </w:t>
      </w:r>
      <w:r w:rsidR="0075775F"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t>się o zamówienie publiczne tytułem środka karnego,</w:t>
      </w:r>
    </w:p>
    <w:p w14:paraId="3630C2AC" w14:textId="77777777" w:rsidR="003A481E" w:rsidRPr="00D83890" w:rsidRDefault="003A481E" w:rsidP="003A481E">
      <w:pPr>
        <w:pStyle w:val="Akapitzlist"/>
        <w:ind w:left="113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art. 109 ust. 1 pkt 2 lit. a ustawy,</w:t>
      </w:r>
    </w:p>
    <w:p w14:paraId="07A90905" w14:textId="77777777" w:rsidR="003A481E" w:rsidRPr="00D83890" w:rsidRDefault="003A481E" w:rsidP="003A481E">
      <w:pPr>
        <w:pStyle w:val="Akapitzlist"/>
        <w:ind w:left="113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art. 109 ust. 1 pkt 2 lit. b ustawy, dotyczącej ukarania za wykroczenie, za które </w:t>
      </w:r>
      <w:r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wymierzono karę aresztu,</w:t>
      </w:r>
    </w:p>
    <w:p w14:paraId="7ACBB1B2" w14:textId="77777777" w:rsidR="00432B83" w:rsidRPr="00D83890" w:rsidRDefault="003A481E" w:rsidP="003A481E">
      <w:pPr>
        <w:pStyle w:val="Akapitzlist"/>
        <w:ind w:left="113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art. 109 ust. 1 pkt 3 ustawy, dotyczącej skazania za przestępstwo lub ukarania </w:t>
      </w:r>
      <w:r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za wykroczenie, za które wymierzono karę aresztu – </w:t>
      </w:r>
      <w:r w:rsidR="00432B83"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wystawiona nie wcześniej </w:t>
      </w:r>
      <w:r w:rsidR="00DB475B"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432B83"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t>niż 6 miesięcy przed upływem terminu składania ofert;</w:t>
      </w:r>
    </w:p>
    <w:p w14:paraId="736CF24C" w14:textId="77777777" w:rsidR="00656108" w:rsidRPr="00D83890" w:rsidRDefault="00656108" w:rsidP="00B8620B">
      <w:pPr>
        <w:pStyle w:val="Akapitzlist"/>
        <w:numPr>
          <w:ilvl w:val="0"/>
          <w:numId w:val="19"/>
        </w:numPr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t>zaświadczenia</w:t>
      </w:r>
      <w:proofErr w:type="gramEnd"/>
      <w:r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właściwego Naczelnika Urzędu Skarbowego potwierdzającego, </w:t>
      </w:r>
      <w:r w:rsidR="00EC6509"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że wykonawca nie zalega z opłacaniem podatków i opłat, w zakresie art. 109 ust. 1 </w:t>
      </w:r>
      <w:r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pkt 1 ustawy, wystawionego nie wcześniej niż 3 miesiące przed jego złożeniem, </w:t>
      </w:r>
      <w:r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a w przypadku zalegania z opłacaniem podatków lub opłat wraz z zaświadczeniem zamawiający żąda złożenia dokumentów potwierdzających,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należności;</w:t>
      </w:r>
    </w:p>
    <w:p w14:paraId="35983888" w14:textId="77777777" w:rsidR="00656108" w:rsidRPr="00D83890" w:rsidRDefault="00656108" w:rsidP="00B8620B">
      <w:pPr>
        <w:pStyle w:val="Akapitzlist"/>
        <w:numPr>
          <w:ilvl w:val="0"/>
          <w:numId w:val="19"/>
        </w:numPr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zaświadczenia</w:t>
      </w:r>
      <w:proofErr w:type="gramEnd"/>
      <w:r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albo innego dokumentu właściwej terenowej jednostki organizacyjnej Zakładu Ubezpieczeń Społecznych lub właściwego oddziału regionalnego </w:t>
      </w:r>
      <w:r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lub właściwej placówki terenowej Kasy Rolniczego Ubezpieczenia Społecznego potwierdzającego, że wykonawca nie zalega z opłacaniem składek </w:t>
      </w:r>
      <w:r w:rsidR="00B72A09"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ubezpieczenia społeczne i zdrowotne, w zakresie art. 109 ust. 1 pkt 1 ustawy, wystawionego nie wcześniej niż 3 miesiące przed jego złożeniem, a w przypadku zalegania z opłacaniem składek na ubezpieczenia społeczne lub zdrowotne </w:t>
      </w:r>
      <w:r w:rsidR="005D387A"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wraz z zaświadczeniem albo innym dokumentem zamawiający żąda złożenia dokumentów potwierdzających, że odpowiednio przed upływem terminu składania wniosków o dopuszczenie do udziału w postępowaniu albo przed upływem terminu składania ofert wykonawca dokonał płatności należnych składek na ubezpieczenia społeczne </w:t>
      </w:r>
      <w:proofErr w:type="gramStart"/>
      <w:r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t>lub</w:t>
      </w:r>
      <w:proofErr w:type="gramEnd"/>
      <w:r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zdrowotne wraz odsetkami lub grzywnami lub zawarł wiążące porozumienie w sprawie spłat tych należności;</w:t>
      </w:r>
    </w:p>
    <w:p w14:paraId="23F19C1C" w14:textId="77777777" w:rsidR="00630B93" w:rsidRPr="00D83890" w:rsidRDefault="00EC6509" w:rsidP="00AC1AA5">
      <w:pPr>
        <w:pStyle w:val="Akapitzlist"/>
        <w:numPr>
          <w:ilvl w:val="0"/>
          <w:numId w:val="19"/>
        </w:numPr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oświadczenia Wykonawcy o aktualności informacji zawartych w oświadczeniu</w:t>
      </w:r>
      <w:r w:rsidR="0070149C"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(JEDZ</w:t>
      </w:r>
      <w:proofErr w:type="gramStart"/>
      <w:r w:rsidR="0070149C"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5D387A"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proofErr w:type="gramEnd"/>
      <w:r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którym mowa w art. 125 ust. 1 ustawy, w zakresie podstaw wykluczenia </w:t>
      </w:r>
      <w:r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z postępowania wskazanych przez </w:t>
      </w:r>
      <w:r w:rsidR="0070149C"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r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t>amawiającego, o których mowa w</w:t>
      </w:r>
      <w:r w:rsidR="0070149C"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14:paraId="06FEB0F9" w14:textId="77777777" w:rsidR="00630B93" w:rsidRPr="00D83890" w:rsidRDefault="00630B93" w:rsidP="00B60B33">
      <w:pPr>
        <w:pStyle w:val="Akapitzlist"/>
        <w:ind w:left="113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art. 108 ust. 1 pkt 3 ustawy,</w:t>
      </w:r>
    </w:p>
    <w:p w14:paraId="73D7E8EA" w14:textId="77777777" w:rsidR="00630B93" w:rsidRPr="00D83890" w:rsidRDefault="00630B93" w:rsidP="00630B93">
      <w:pPr>
        <w:pStyle w:val="Akapitzlist"/>
        <w:ind w:left="113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art. 108 ust. 1 pkt 4 ustawy, dotyczących orzeczenia zakazu ubiegania </w:t>
      </w:r>
      <w:r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się o zamówienie publiczne tytułem środka zapobiegawczego,</w:t>
      </w:r>
    </w:p>
    <w:p w14:paraId="3D0F5C82" w14:textId="77777777" w:rsidR="00630B93" w:rsidRPr="00D83890" w:rsidRDefault="00630B93" w:rsidP="00630B93">
      <w:pPr>
        <w:pStyle w:val="Akapitzlist"/>
        <w:ind w:left="113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art. 108 ust. 1 pkt 5 ustawy, dotyczących zawarcia z innymi Wykonawcami porozumienia mającego na celu zakłócenie konkurencji,</w:t>
      </w:r>
    </w:p>
    <w:p w14:paraId="115CB8AD" w14:textId="77777777" w:rsidR="00630B93" w:rsidRPr="00D83890" w:rsidRDefault="00630B93" w:rsidP="00630B93">
      <w:pPr>
        <w:pStyle w:val="Akapitzlist"/>
        <w:ind w:left="113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art. 108 ust. 1 pkt 6 ustawy,</w:t>
      </w:r>
    </w:p>
    <w:p w14:paraId="2D258955" w14:textId="77777777" w:rsidR="00630B93" w:rsidRPr="00D83890" w:rsidRDefault="00630B93" w:rsidP="00630B93">
      <w:pPr>
        <w:pStyle w:val="Akapitzlist"/>
        <w:ind w:left="113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art. 109 ust. 1 pkt 1 ustawy, odnośnie do naruszenia obowiązków dotyczących płatności podatków i opłat lokalnych, o których mowa w ustawie z dnia 12 stycznia 1991 r. </w:t>
      </w:r>
      <w:r w:rsidRPr="00D8389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o podatkach i opłatach lokalnych</w:t>
      </w:r>
      <w:r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="0074300B"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Dz. U.  </w:t>
      </w:r>
      <w:proofErr w:type="gramStart"/>
      <w:r w:rsidR="0074300B"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proofErr w:type="gramEnd"/>
      <w:r w:rsidR="0074300B"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</w:t>
      </w:r>
      <w:r w:rsidR="00B72A09"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t>23</w:t>
      </w:r>
      <w:r w:rsidR="0074300B"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r., poz.  </w:t>
      </w:r>
      <w:r w:rsidR="00B72A09"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t>70, 1313</w:t>
      </w:r>
      <w:r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t>),</w:t>
      </w:r>
    </w:p>
    <w:p w14:paraId="14125C78" w14:textId="77777777" w:rsidR="00630B93" w:rsidRPr="00D83890" w:rsidRDefault="00630B93" w:rsidP="00630B93">
      <w:pPr>
        <w:pStyle w:val="Akapitzlist"/>
        <w:ind w:left="113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art. 109 ust. 1 pkt 2 lit. b ustawy, dotyczących ukarania za wykroczenie, </w:t>
      </w:r>
      <w:r w:rsidR="005D387A"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t>za które wymierzono karę ograniczenia wolności lub karę grzywny,</w:t>
      </w:r>
    </w:p>
    <w:p w14:paraId="1F72323A" w14:textId="77777777" w:rsidR="00630B93" w:rsidRPr="00D83890" w:rsidRDefault="00630B93" w:rsidP="00630B93">
      <w:pPr>
        <w:pStyle w:val="Akapitzlist"/>
        <w:ind w:left="113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art. 109 ust. 1 pkt 2 lit. c ustawy,</w:t>
      </w:r>
    </w:p>
    <w:p w14:paraId="7AFD8B3F" w14:textId="77777777" w:rsidR="00630B93" w:rsidRPr="00D83890" w:rsidRDefault="00630B93" w:rsidP="00630B93">
      <w:pPr>
        <w:pStyle w:val="Akapitzlist"/>
        <w:ind w:left="113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art. 109 ust. 1 pkt 3 ustawy, dotyczących ukarania za wykroczenie, </w:t>
      </w:r>
      <w:r w:rsidR="005D387A"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t>za które wymierzono karę ograniczenia wolności lub karę grzywny,</w:t>
      </w:r>
    </w:p>
    <w:p w14:paraId="6BD3E838" w14:textId="77777777" w:rsidR="00630B93" w:rsidRPr="00D83890" w:rsidRDefault="00630B93" w:rsidP="00630B93">
      <w:pPr>
        <w:pStyle w:val="Akapitzlist"/>
        <w:ind w:left="113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art. 109 ust. 1 pkt 5–10 ustawy.</w:t>
      </w:r>
    </w:p>
    <w:p w14:paraId="3B80A1C2" w14:textId="0C20B28E" w:rsidR="00EC6509" w:rsidRDefault="0070149C" w:rsidP="00630B93">
      <w:pPr>
        <w:pStyle w:val="Akapitzlist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Oświadczenie Wykonawca sporządza zgodnie ze wzorem stanowiącym załącznik </w:t>
      </w:r>
      <w:r w:rsidR="00630B93"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nr </w:t>
      </w:r>
      <w:r w:rsidR="00441C56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SWZ.</w:t>
      </w:r>
    </w:p>
    <w:p w14:paraId="4209C9F6" w14:textId="2EF529BE" w:rsidR="00AC1AA5" w:rsidRPr="00AC1AA5" w:rsidRDefault="00AC1AA5" w:rsidP="00AC1AA5">
      <w:pPr>
        <w:pStyle w:val="Akapitzlist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</w:t>
      </w:r>
      <w:r w:rsidRPr="00AC1A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Pr="00AC1AA5">
        <w:rPr>
          <w:rFonts w:ascii="Times New Roman" w:eastAsia="Times New Roman" w:hAnsi="Times New Roman" w:cs="Times New Roman"/>
          <w:sz w:val="24"/>
          <w:szCs w:val="24"/>
          <w:lang w:eastAsia="ar-SA"/>
        </w:rPr>
        <w:t>ydruku ze strony http</w:t>
      </w:r>
      <w:proofErr w:type="gramStart"/>
      <w:r w:rsidRPr="00AC1AA5">
        <w:rPr>
          <w:rFonts w:ascii="Times New Roman" w:eastAsia="Times New Roman" w:hAnsi="Times New Roman" w:cs="Times New Roman"/>
          <w:sz w:val="24"/>
          <w:szCs w:val="24"/>
          <w:lang w:eastAsia="ar-SA"/>
        </w:rPr>
        <w:t>://www</w:t>
      </w:r>
      <w:proofErr w:type="gramEnd"/>
      <w:r w:rsidRPr="00AC1AA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Start"/>
      <w:r w:rsidRPr="00AC1AA5">
        <w:rPr>
          <w:rFonts w:ascii="Times New Roman" w:eastAsia="Times New Roman" w:hAnsi="Times New Roman" w:cs="Times New Roman"/>
          <w:sz w:val="24"/>
          <w:szCs w:val="24"/>
          <w:lang w:eastAsia="ar-SA"/>
        </w:rPr>
        <w:t>cpubenchmark</w:t>
      </w:r>
      <w:proofErr w:type="gramEnd"/>
      <w:r w:rsidRPr="00AC1AA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Start"/>
      <w:r w:rsidRPr="00AC1AA5">
        <w:rPr>
          <w:rFonts w:ascii="Times New Roman" w:eastAsia="Times New Roman" w:hAnsi="Times New Roman" w:cs="Times New Roman"/>
          <w:sz w:val="24"/>
          <w:szCs w:val="24"/>
          <w:lang w:eastAsia="ar-SA"/>
        </w:rPr>
        <w:t>net</w:t>
      </w:r>
      <w:proofErr w:type="gramEnd"/>
      <w:r w:rsidRPr="00AC1A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potwierdzającego, że zaoferowany procesor uzyskuje w teście </w:t>
      </w:r>
      <w:proofErr w:type="spellStart"/>
      <w:r w:rsidRPr="00AC1AA5">
        <w:rPr>
          <w:rFonts w:ascii="Times New Roman" w:eastAsia="Times New Roman" w:hAnsi="Times New Roman" w:cs="Times New Roman"/>
          <w:sz w:val="24"/>
          <w:szCs w:val="24"/>
          <w:lang w:eastAsia="ar-SA"/>
        </w:rPr>
        <w:t>Pass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</w:t>
      </w:r>
      <w:r w:rsidRPr="00AC1AA5">
        <w:rPr>
          <w:rFonts w:ascii="Times New Roman" w:eastAsia="Times New Roman" w:hAnsi="Times New Roman" w:cs="Times New Roman"/>
          <w:sz w:val="24"/>
          <w:szCs w:val="24"/>
          <w:lang w:eastAsia="ar-SA"/>
        </w:rPr>
        <w:t>ark</w:t>
      </w:r>
      <w:proofErr w:type="spellEnd"/>
      <w:r w:rsidRPr="00AC1A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Average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C1A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CPU Mark wynik (odpowiednio </w:t>
      </w:r>
      <w:r w:rsidR="0011389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AC1A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części</w:t>
      </w:r>
      <w:r w:rsidRPr="00AC1A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od dnia publikacji ogłoszenia do dnia otwarcia ofert</w:t>
      </w:r>
      <w:r w:rsidRPr="00AC1AA5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14:paraId="0C95AEA6" w14:textId="76590B24" w:rsidR="00AC1AA5" w:rsidRPr="00AC1AA5" w:rsidRDefault="00AC1AA5" w:rsidP="00AC1AA5">
      <w:pPr>
        <w:pStyle w:val="Akapitzlist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1A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AC25C7">
        <w:rPr>
          <w:rFonts w:ascii="Times New Roman" w:eastAsia="Times New Roman" w:hAnsi="Times New Roman" w:cs="Times New Roman"/>
          <w:sz w:val="24"/>
          <w:szCs w:val="24"/>
          <w:lang w:eastAsia="ar-SA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zęść II </w:t>
      </w:r>
      <w:r w:rsidR="00113896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komputer PC</w:t>
      </w:r>
      <w:r w:rsidR="001138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</w:t>
      </w:r>
      <w:r w:rsidRPr="00AC1A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19 500</w:t>
      </w:r>
      <w:r w:rsidRPr="00AC1A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pkt;</w:t>
      </w:r>
    </w:p>
    <w:p w14:paraId="6559C655" w14:textId="64CD7FA3" w:rsidR="00AC1AA5" w:rsidRPr="00AC1AA5" w:rsidRDefault="00AC1AA5" w:rsidP="00AC1AA5">
      <w:pPr>
        <w:pStyle w:val="Akapitzlist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1A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AC25C7">
        <w:rPr>
          <w:rFonts w:ascii="Times New Roman" w:eastAsia="Times New Roman" w:hAnsi="Times New Roman" w:cs="Times New Roman"/>
          <w:sz w:val="24"/>
          <w:szCs w:val="24"/>
          <w:lang w:eastAsia="ar-SA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zęść II – komputer przenośny 15,6</w:t>
      </w:r>
      <w:r w:rsidRPr="00AC1AA5">
        <w:rPr>
          <w:rFonts w:ascii="Times New Roman" w:eastAsia="Calibri" w:hAnsi="Times New Roman" w:cs="Times New Roman"/>
          <w:sz w:val="24"/>
          <w:szCs w:val="24"/>
        </w:rPr>
        <w:t>”</w:t>
      </w:r>
      <w:r w:rsidRPr="00AC1A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16 000</w:t>
      </w:r>
      <w:r w:rsidRPr="00AC1A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pkt;</w:t>
      </w:r>
    </w:p>
    <w:p w14:paraId="401A9547" w14:textId="64255225" w:rsidR="00AC1AA5" w:rsidRPr="00AC1AA5" w:rsidRDefault="00AC1AA5" w:rsidP="00AC1AA5">
      <w:pPr>
        <w:pStyle w:val="Akapitzlist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1A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AC25C7">
        <w:rPr>
          <w:rFonts w:ascii="Times New Roman" w:eastAsia="Times New Roman" w:hAnsi="Times New Roman" w:cs="Times New Roman"/>
          <w:sz w:val="24"/>
          <w:szCs w:val="24"/>
          <w:lang w:eastAsia="ar-SA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zęść III – komputer przenośny 13,3” </w:t>
      </w:r>
      <w:r w:rsidRPr="00AC1AA5">
        <w:rPr>
          <w:rFonts w:ascii="Times New Roman" w:eastAsia="Times New Roman" w:hAnsi="Times New Roman" w:cs="Times New Roman"/>
          <w:sz w:val="24"/>
          <w:szCs w:val="24"/>
          <w:lang w:eastAsia="ar-SA"/>
        </w:rPr>
        <w:t>– 1</w:t>
      </w:r>
      <w:r w:rsidR="001138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 </w:t>
      </w:r>
      <w:r w:rsidRPr="00AC1AA5">
        <w:rPr>
          <w:rFonts w:ascii="Times New Roman" w:eastAsia="Times New Roman" w:hAnsi="Times New Roman" w:cs="Times New Roman"/>
          <w:sz w:val="24"/>
          <w:szCs w:val="24"/>
          <w:lang w:eastAsia="ar-SA"/>
        </w:rPr>
        <w:t>000 pkt;</w:t>
      </w:r>
    </w:p>
    <w:p w14:paraId="5D6EB7DE" w14:textId="1296D5A9" w:rsidR="00AC1AA5" w:rsidRPr="00D83890" w:rsidRDefault="00AC25C7" w:rsidP="00AC25C7">
      <w:pPr>
        <w:pStyle w:val="Akapitzlist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f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</w:t>
      </w:r>
      <w:r w:rsidR="00AC1AA5" w:rsidRPr="00AC1AA5">
        <w:rPr>
          <w:rFonts w:ascii="Times New Roman" w:eastAsia="Times New Roman" w:hAnsi="Times New Roman" w:cs="Times New Roman"/>
          <w:sz w:val="24"/>
          <w:szCs w:val="24"/>
          <w:lang w:eastAsia="ar-SA"/>
        </w:rPr>
        <w:t>świadczeni</w:t>
      </w:r>
      <w:r w:rsidR="00E43370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proofErr w:type="gramEnd"/>
      <w:r w:rsidR="00AC1AA5" w:rsidRPr="00AC1A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Wykonawcy, że jest podmiotem uprawnionym do dostawy oferowanego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AC1AA5" w:rsidRPr="00AC1AA5">
        <w:rPr>
          <w:rFonts w:ascii="Times New Roman" w:eastAsia="Times New Roman" w:hAnsi="Times New Roman" w:cs="Times New Roman"/>
          <w:sz w:val="24"/>
          <w:szCs w:val="24"/>
          <w:lang w:eastAsia="ar-SA"/>
        </w:rPr>
        <w:t>w ukompletowaniu oprogramowania, a dostarczone oprogramowanie jest wolne od wad prawnych i fizycznych oraz, że jest zgodne z zaleceniami, normami i obowiązującymi wymaganiami techniczno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C1AA5" w:rsidRPr="00AC1AA5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C1AA5" w:rsidRPr="00AC1AA5">
        <w:rPr>
          <w:rFonts w:ascii="Times New Roman" w:eastAsia="Times New Roman" w:hAnsi="Times New Roman" w:cs="Times New Roman"/>
          <w:sz w:val="24"/>
          <w:szCs w:val="24"/>
          <w:lang w:eastAsia="ar-SA"/>
        </w:rPr>
        <w:t>eksploatacyjnymi obowiązującymi na terenie RP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C1AA5" w:rsidRPr="00AC1AA5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r w:rsidR="00AC1AA5" w:rsidRPr="00AC1A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ałącznik nr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AC1AA5" w:rsidRPr="00AC1A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SIWZ)</w:t>
      </w:r>
    </w:p>
    <w:p w14:paraId="12789754" w14:textId="4F046F39" w:rsidR="00DA3324" w:rsidRPr="00D83890" w:rsidRDefault="00B079C5" w:rsidP="001A5F35">
      <w:pPr>
        <w:ind w:left="568" w:hanging="284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4</w:t>
      </w:r>
      <w:r w:rsidR="00DA3324" w:rsidRPr="00D83890">
        <w:rPr>
          <w:rFonts w:cs="Times New Roman"/>
          <w:color w:val="000000"/>
        </w:rPr>
        <w:t>.</w:t>
      </w:r>
      <w:r w:rsidR="00DA3324" w:rsidRPr="00D83890">
        <w:rPr>
          <w:rFonts w:cs="Times New Roman"/>
          <w:color w:val="000000"/>
        </w:rPr>
        <w:tab/>
        <w:t xml:space="preserve">Jeżeli wykonawca ma siedzibę lub miejsce zamieszkania poza granicami </w:t>
      </w:r>
      <w:r w:rsidR="00DA3324" w:rsidRPr="00D83890">
        <w:rPr>
          <w:rFonts w:cs="Times New Roman"/>
          <w:color w:val="000000"/>
        </w:rPr>
        <w:tab/>
        <w:t xml:space="preserve">Rzeczypospolitej </w:t>
      </w:r>
      <w:r w:rsidR="00DA3324" w:rsidRPr="00D83890">
        <w:rPr>
          <w:rFonts w:cs="Times New Roman"/>
          <w:color w:val="000000"/>
        </w:rPr>
        <w:lastRenderedPageBreak/>
        <w:t>Polskiej, zamiast:</w:t>
      </w:r>
    </w:p>
    <w:p w14:paraId="37523879" w14:textId="2D24B869" w:rsidR="00DA3324" w:rsidRPr="00D83890" w:rsidRDefault="00DA3324" w:rsidP="00B8620B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83890">
        <w:rPr>
          <w:rFonts w:ascii="Times New Roman" w:hAnsi="Times New Roman" w:cs="Times New Roman"/>
          <w:color w:val="000000"/>
          <w:sz w:val="24"/>
          <w:szCs w:val="24"/>
        </w:rPr>
        <w:t>informacji</w:t>
      </w:r>
      <w:proofErr w:type="gramEnd"/>
      <w:r w:rsidRPr="00D83890">
        <w:rPr>
          <w:rFonts w:ascii="Times New Roman" w:hAnsi="Times New Roman" w:cs="Times New Roman"/>
          <w:color w:val="000000"/>
          <w:sz w:val="24"/>
          <w:szCs w:val="24"/>
        </w:rPr>
        <w:t xml:space="preserve"> z Krajowego Rejestru Karnego, o której mowa w pkt </w:t>
      </w:r>
      <w:r w:rsidR="00B079C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B51465" w:rsidRPr="00D83890">
        <w:rPr>
          <w:rFonts w:ascii="Times New Roman" w:hAnsi="Times New Roman" w:cs="Times New Roman"/>
          <w:color w:val="000000"/>
          <w:sz w:val="24"/>
          <w:szCs w:val="24"/>
        </w:rPr>
        <w:t xml:space="preserve"> lit. a </w:t>
      </w:r>
      <w:r w:rsidRPr="00D83890">
        <w:rPr>
          <w:rFonts w:ascii="Times New Roman" w:hAnsi="Times New Roman" w:cs="Times New Roman"/>
          <w:color w:val="000000"/>
          <w:sz w:val="24"/>
          <w:szCs w:val="24"/>
        </w:rPr>
        <w:t xml:space="preserve">– składa informację z odpowiedniego rejestru, takiego jak rejestr sądowy, albo, w przypadku braku takiego rejestru, inny równoważny dokument wydany przez właściwy organ sądowy lub administracyjny kraju, w którym </w:t>
      </w:r>
      <w:r w:rsidR="00B51465" w:rsidRPr="00D83890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D83890">
        <w:rPr>
          <w:rFonts w:ascii="Times New Roman" w:hAnsi="Times New Roman" w:cs="Times New Roman"/>
          <w:color w:val="000000"/>
          <w:sz w:val="24"/>
          <w:szCs w:val="24"/>
        </w:rPr>
        <w:t xml:space="preserve">ykonawca ma siedzibę lub miejsce zamieszkania, w zakresie, o którym mowa w pkt </w:t>
      </w:r>
      <w:r w:rsidR="00B079C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B51465" w:rsidRPr="00D83890">
        <w:rPr>
          <w:rFonts w:ascii="Times New Roman" w:hAnsi="Times New Roman" w:cs="Times New Roman"/>
          <w:color w:val="000000"/>
          <w:sz w:val="24"/>
          <w:szCs w:val="24"/>
        </w:rPr>
        <w:t xml:space="preserve"> lit.</w:t>
      </w:r>
      <w:r w:rsidR="0075775F" w:rsidRPr="00D838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1465" w:rsidRPr="00D83890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1A5F35" w:rsidRPr="00D83890">
        <w:rPr>
          <w:rFonts w:ascii="Times New Roman" w:hAnsi="Times New Roman" w:cs="Times New Roman"/>
          <w:color w:val="000000"/>
          <w:sz w:val="24"/>
          <w:szCs w:val="24"/>
        </w:rPr>
        <w:t xml:space="preserve"> – wystawiony nie wcześniej </w:t>
      </w:r>
      <w:r w:rsidR="00215E73" w:rsidRPr="00D8389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A5F35" w:rsidRPr="00D83890">
        <w:rPr>
          <w:rFonts w:ascii="Times New Roman" w:hAnsi="Times New Roman" w:cs="Times New Roman"/>
          <w:color w:val="000000"/>
          <w:sz w:val="24"/>
          <w:szCs w:val="24"/>
        </w:rPr>
        <w:t>niż 6 miesięcy przed jego złożeniem.</w:t>
      </w:r>
      <w:r w:rsidRPr="00D8389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84D5452" w14:textId="7B304177" w:rsidR="00DA3324" w:rsidRPr="00D83890" w:rsidRDefault="00DA3324" w:rsidP="00B8620B">
      <w:pPr>
        <w:pStyle w:val="Akapitzlist"/>
        <w:numPr>
          <w:ilvl w:val="0"/>
          <w:numId w:val="20"/>
        </w:numPr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83890">
        <w:rPr>
          <w:rFonts w:ascii="Times New Roman" w:hAnsi="Times New Roman" w:cs="Times New Roman"/>
          <w:color w:val="000000"/>
          <w:sz w:val="24"/>
          <w:szCs w:val="24"/>
        </w:rPr>
        <w:t>zaświadczenia</w:t>
      </w:r>
      <w:proofErr w:type="gramEnd"/>
      <w:r w:rsidRPr="00D83890">
        <w:rPr>
          <w:rFonts w:ascii="Times New Roman" w:hAnsi="Times New Roman" w:cs="Times New Roman"/>
          <w:color w:val="000000"/>
          <w:sz w:val="24"/>
          <w:szCs w:val="24"/>
        </w:rPr>
        <w:t xml:space="preserve">, o którym mowa w pkt </w:t>
      </w:r>
      <w:r w:rsidR="00B079C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B51465" w:rsidRPr="00D83890">
        <w:rPr>
          <w:rFonts w:ascii="Times New Roman" w:hAnsi="Times New Roman" w:cs="Times New Roman"/>
          <w:color w:val="000000"/>
          <w:sz w:val="24"/>
          <w:szCs w:val="24"/>
        </w:rPr>
        <w:t xml:space="preserve"> lit. </w:t>
      </w:r>
      <w:r w:rsidR="007A69DD" w:rsidRPr="00D83890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D83890">
        <w:rPr>
          <w:rFonts w:ascii="Times New Roman" w:hAnsi="Times New Roman" w:cs="Times New Roman"/>
          <w:color w:val="000000"/>
          <w:sz w:val="24"/>
          <w:szCs w:val="24"/>
        </w:rPr>
        <w:t xml:space="preserve">, zaświadczenia albo innego dokumentu potwierdzającego, że </w:t>
      </w:r>
      <w:r w:rsidR="00B51465" w:rsidRPr="00D83890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D83890">
        <w:rPr>
          <w:rFonts w:ascii="Times New Roman" w:hAnsi="Times New Roman" w:cs="Times New Roman"/>
          <w:color w:val="000000"/>
          <w:sz w:val="24"/>
          <w:szCs w:val="24"/>
        </w:rPr>
        <w:t xml:space="preserve">ykonawca nie zalega z opłacaniem składek </w:t>
      </w:r>
      <w:r w:rsidR="00215E73" w:rsidRPr="00D8389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3890">
        <w:rPr>
          <w:rFonts w:ascii="Times New Roman" w:hAnsi="Times New Roman" w:cs="Times New Roman"/>
          <w:color w:val="000000"/>
          <w:sz w:val="24"/>
          <w:szCs w:val="24"/>
        </w:rPr>
        <w:t xml:space="preserve">na ubezpieczenia społeczne lub zdrowotne, o których mowa w pkt </w:t>
      </w:r>
      <w:r w:rsidR="00B079C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B51465" w:rsidRPr="00D83890">
        <w:rPr>
          <w:rFonts w:ascii="Times New Roman" w:hAnsi="Times New Roman" w:cs="Times New Roman"/>
          <w:color w:val="000000"/>
          <w:sz w:val="24"/>
          <w:szCs w:val="24"/>
        </w:rPr>
        <w:t xml:space="preserve"> lit. </w:t>
      </w:r>
      <w:r w:rsidR="007A69DD" w:rsidRPr="00D83890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B51465" w:rsidRPr="00D838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3890">
        <w:rPr>
          <w:rFonts w:ascii="Times New Roman" w:hAnsi="Times New Roman" w:cs="Times New Roman"/>
          <w:color w:val="000000"/>
          <w:sz w:val="24"/>
          <w:szCs w:val="24"/>
        </w:rPr>
        <w:t xml:space="preserve">– składa dokument lub dokumenty wystawione w kraju, w którym </w:t>
      </w:r>
      <w:r w:rsidR="001A5F35" w:rsidRPr="00D83890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D83890">
        <w:rPr>
          <w:rFonts w:ascii="Times New Roman" w:hAnsi="Times New Roman" w:cs="Times New Roman"/>
          <w:color w:val="000000"/>
          <w:sz w:val="24"/>
          <w:szCs w:val="24"/>
        </w:rPr>
        <w:t xml:space="preserve">ykonawca ma siedzibę </w:t>
      </w:r>
      <w:r w:rsidR="00215E73" w:rsidRPr="00D8389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3890">
        <w:rPr>
          <w:rFonts w:ascii="Times New Roman" w:hAnsi="Times New Roman" w:cs="Times New Roman"/>
          <w:color w:val="000000"/>
          <w:sz w:val="24"/>
          <w:szCs w:val="24"/>
        </w:rPr>
        <w:t>lub miejsce zamieszkania, potwierdzające odpowiednio, że:</w:t>
      </w:r>
    </w:p>
    <w:p w14:paraId="79A8A9DF" w14:textId="77777777" w:rsidR="00DA3324" w:rsidRPr="00D83890" w:rsidRDefault="001A5F35" w:rsidP="001A5F35">
      <w:pPr>
        <w:pStyle w:val="Akapitzlist"/>
        <w:ind w:left="1135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89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8389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A3324" w:rsidRPr="00D83890">
        <w:rPr>
          <w:rFonts w:ascii="Times New Roman" w:hAnsi="Times New Roman" w:cs="Times New Roman"/>
          <w:color w:val="000000"/>
          <w:sz w:val="24"/>
          <w:szCs w:val="24"/>
        </w:rPr>
        <w:t xml:space="preserve">nie naruszył obowiązków dotyczących płatności podatków, opłat lub składek </w:t>
      </w:r>
      <w:r w:rsidRPr="00D8389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A3324" w:rsidRPr="00D83890">
        <w:rPr>
          <w:rFonts w:ascii="Times New Roman" w:hAnsi="Times New Roman" w:cs="Times New Roman"/>
          <w:color w:val="000000"/>
          <w:sz w:val="24"/>
          <w:szCs w:val="24"/>
        </w:rPr>
        <w:t>na ubezpieczenie społeczne lub zdrowotne,</w:t>
      </w:r>
    </w:p>
    <w:p w14:paraId="5689D947" w14:textId="77777777" w:rsidR="00DA3324" w:rsidRPr="00D83890" w:rsidRDefault="001A5F35" w:rsidP="005D387A">
      <w:pPr>
        <w:pStyle w:val="Akapitzlist"/>
        <w:ind w:left="1135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89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8389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A3324" w:rsidRPr="00D83890">
        <w:rPr>
          <w:rFonts w:ascii="Times New Roman" w:hAnsi="Times New Roman" w:cs="Times New Roman"/>
          <w:color w:val="000000"/>
          <w:sz w:val="24"/>
          <w:szCs w:val="24"/>
        </w:rPr>
        <w:t xml:space="preserve">nie otwarto jego likwidacji, nie ogłoszono upadłości, jego aktywami nie zarządza likwidator lub sąd, nie zawarł układu z wierzycielami, jego działalność gospodarcza nie jest zawieszona ani nie znajduje się on w innej tego rodzaju sytuacji wynikającej </w:t>
      </w:r>
      <w:r w:rsidR="005D387A" w:rsidRPr="00D8389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A3324" w:rsidRPr="00D83890">
        <w:rPr>
          <w:rFonts w:ascii="Times New Roman" w:hAnsi="Times New Roman" w:cs="Times New Roman"/>
          <w:color w:val="000000"/>
          <w:sz w:val="24"/>
          <w:szCs w:val="24"/>
        </w:rPr>
        <w:t>z podobnej procedury przewidzianej w przepisach miejsca wszczęcia tej procedury</w:t>
      </w:r>
      <w:r w:rsidRPr="00D83890">
        <w:rPr>
          <w:rFonts w:ascii="Times New Roman" w:hAnsi="Times New Roman" w:cs="Times New Roman"/>
          <w:color w:val="000000"/>
          <w:sz w:val="24"/>
          <w:szCs w:val="24"/>
        </w:rPr>
        <w:t xml:space="preserve"> – wystawione nie wcześniej niż 3 miesiące przed ich złożeniem.</w:t>
      </w:r>
    </w:p>
    <w:p w14:paraId="01617002" w14:textId="30E8AFBA" w:rsidR="00E673F0" w:rsidRPr="00D83890" w:rsidRDefault="00B079C5" w:rsidP="001A5F35">
      <w:pPr>
        <w:pStyle w:val="Akapitzlist"/>
        <w:ind w:left="56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A5F35" w:rsidRPr="00D8389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A5F35" w:rsidRPr="00D8389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Jeżeli w kraju, w którym Wykonawca ma siedzibę lub miejsce zamieszkania, nie wydaje </w:t>
      </w:r>
      <w:r w:rsidR="005D387A" w:rsidRPr="00D8389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A5F35" w:rsidRPr="00D83890">
        <w:rPr>
          <w:rFonts w:ascii="Times New Roman" w:hAnsi="Times New Roman" w:cs="Times New Roman"/>
          <w:color w:val="000000"/>
          <w:sz w:val="24"/>
          <w:szCs w:val="24"/>
        </w:rPr>
        <w:t xml:space="preserve">się dokumentów, o których mowa w pkt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A5F35" w:rsidRPr="00D83890">
        <w:rPr>
          <w:rFonts w:ascii="Times New Roman" w:hAnsi="Times New Roman" w:cs="Times New Roman"/>
          <w:color w:val="000000"/>
          <w:sz w:val="24"/>
          <w:szCs w:val="24"/>
        </w:rPr>
        <w:t xml:space="preserve"> lit. a i b, lub gdy dokumenty te nie odnoszą </w:t>
      </w:r>
      <w:r w:rsidR="0075775F" w:rsidRPr="00D8389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A5F35" w:rsidRPr="00D83890">
        <w:rPr>
          <w:rFonts w:ascii="Times New Roman" w:hAnsi="Times New Roman" w:cs="Times New Roman"/>
          <w:color w:val="000000"/>
          <w:sz w:val="24"/>
          <w:szCs w:val="24"/>
        </w:rPr>
        <w:t xml:space="preserve">się do wszystkich przypadków, o których mowa w art. 108 ust. 1 pkt 1, 2 i 4, art. 109 </w:t>
      </w:r>
      <w:r w:rsidR="0075775F" w:rsidRPr="00D8389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A5F35" w:rsidRPr="00D83890">
        <w:rPr>
          <w:rFonts w:ascii="Times New Roman" w:hAnsi="Times New Roman" w:cs="Times New Roman"/>
          <w:color w:val="000000"/>
          <w:sz w:val="24"/>
          <w:szCs w:val="24"/>
        </w:rPr>
        <w:t xml:space="preserve">ust. 1 pkt 1, 2 lit. a i b oraz pkt 3 ustawy, zastępuje się je odpowiednio w całości </w:t>
      </w:r>
      <w:r w:rsidR="0075775F" w:rsidRPr="00D8389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A5F35" w:rsidRPr="00D83890">
        <w:rPr>
          <w:rFonts w:ascii="Times New Roman" w:hAnsi="Times New Roman" w:cs="Times New Roman"/>
          <w:color w:val="000000"/>
          <w:sz w:val="24"/>
          <w:szCs w:val="24"/>
        </w:rPr>
        <w:t xml:space="preserve">lub w części dokumentem zawierającym odpowiednio oświadczenie Wykonawcy, </w:t>
      </w:r>
      <w:r w:rsidR="0075775F" w:rsidRPr="00D8389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A5F35" w:rsidRPr="00D83890">
        <w:rPr>
          <w:rFonts w:ascii="Times New Roman" w:hAnsi="Times New Roman" w:cs="Times New Roman"/>
          <w:color w:val="000000"/>
          <w:sz w:val="24"/>
          <w:szCs w:val="24"/>
        </w:rPr>
        <w:t xml:space="preserve">ze wskazaniem osoby albo osób uprawnionych do jego reprezentacji, lub oświadczenie osoby, której dokument miał dotyczyć, złożone pod przysięgą, lub, jeżeli w kraju, </w:t>
      </w:r>
      <w:r w:rsidR="0075775F" w:rsidRPr="00D8389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A5F35" w:rsidRPr="00D83890">
        <w:rPr>
          <w:rFonts w:ascii="Times New Roman" w:hAnsi="Times New Roman" w:cs="Times New Roman"/>
          <w:color w:val="000000"/>
          <w:sz w:val="24"/>
          <w:szCs w:val="24"/>
        </w:rPr>
        <w:t xml:space="preserve">w którym Wykonawca ma siedzibę lub miejsce zamieszkania nie ma przepisów </w:t>
      </w:r>
      <w:r w:rsidR="0075775F" w:rsidRPr="00D8389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="001A5F35" w:rsidRPr="00D83890">
        <w:rPr>
          <w:rFonts w:ascii="Times New Roman" w:hAnsi="Times New Roman" w:cs="Times New Roman"/>
          <w:color w:val="000000"/>
          <w:sz w:val="24"/>
          <w:szCs w:val="24"/>
        </w:rPr>
        <w:t>o</w:t>
      </w:r>
      <w:proofErr w:type="gramEnd"/>
      <w:r w:rsidR="0075775F" w:rsidRPr="00D838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5F35" w:rsidRPr="00D83890">
        <w:rPr>
          <w:rFonts w:ascii="Times New Roman" w:hAnsi="Times New Roman" w:cs="Times New Roman"/>
          <w:color w:val="000000"/>
          <w:sz w:val="24"/>
          <w:szCs w:val="24"/>
        </w:rPr>
        <w:t xml:space="preserve">oświadczeniu pod przysięgą, złożone przed organem sądowym lub administracyjnym, notariuszem, organem samorządu zawodowego lub gospodarczego, właściwym </w:t>
      </w:r>
      <w:r w:rsidR="0075775F" w:rsidRPr="00D8389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A5F35" w:rsidRPr="00D83890">
        <w:rPr>
          <w:rFonts w:ascii="Times New Roman" w:hAnsi="Times New Roman" w:cs="Times New Roman"/>
          <w:color w:val="000000"/>
          <w:sz w:val="24"/>
          <w:szCs w:val="24"/>
        </w:rPr>
        <w:t>ze względu na siedzibę lub miejsce zamieszkania Wykonawcy</w:t>
      </w:r>
      <w:r w:rsidR="00E673F0" w:rsidRPr="00D83890">
        <w:rPr>
          <w:rFonts w:ascii="Times New Roman" w:hAnsi="Times New Roman" w:cs="Times New Roman"/>
          <w:color w:val="000000"/>
          <w:sz w:val="24"/>
          <w:szCs w:val="24"/>
        </w:rPr>
        <w:t xml:space="preserve"> – wystawiony </w:t>
      </w:r>
      <w:r w:rsidR="0075775F" w:rsidRPr="00D8389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673F0" w:rsidRPr="00D83890">
        <w:rPr>
          <w:rFonts w:ascii="Times New Roman" w:hAnsi="Times New Roman" w:cs="Times New Roman"/>
          <w:color w:val="000000"/>
          <w:sz w:val="24"/>
          <w:szCs w:val="24"/>
        </w:rPr>
        <w:t>nie wcześniej niż 6 miesięcy przed jego złożeniem.</w:t>
      </w:r>
    </w:p>
    <w:p w14:paraId="1212AFD5" w14:textId="294DAE43" w:rsidR="00E673F0" w:rsidRPr="00D83890" w:rsidRDefault="00B079C5" w:rsidP="00215E73">
      <w:pPr>
        <w:pStyle w:val="Akapitzlist"/>
        <w:ind w:left="56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E673F0" w:rsidRPr="00D8389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673F0" w:rsidRPr="00D8389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Zamawiający może żądać od Wykonawcy, który polega na zdolnościach technicznych </w:t>
      </w:r>
      <w:r w:rsidR="005D387A" w:rsidRPr="00D8389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673F0" w:rsidRPr="00D83890">
        <w:rPr>
          <w:rFonts w:ascii="Times New Roman" w:hAnsi="Times New Roman" w:cs="Times New Roman"/>
          <w:color w:val="000000"/>
          <w:sz w:val="24"/>
          <w:szCs w:val="24"/>
        </w:rPr>
        <w:t xml:space="preserve">lub zawodowych lub sytuacji finansowej lub ekonomicznej podmiotów udostępniających zasoby na zasadach określonych w art. 118 ustawy, przedstawienia podmiotowych środków dowodowych, o których mowa w pkt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A1D84" w:rsidRPr="00D83890">
        <w:rPr>
          <w:rFonts w:ascii="Times New Roman" w:hAnsi="Times New Roman" w:cs="Times New Roman"/>
          <w:color w:val="000000"/>
          <w:sz w:val="24"/>
          <w:szCs w:val="24"/>
        </w:rPr>
        <w:t xml:space="preserve"> lit a</w:t>
      </w:r>
      <w:r w:rsidR="00432135" w:rsidRPr="00D8389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A1D84" w:rsidRPr="00D83890">
        <w:rPr>
          <w:rFonts w:ascii="Times New Roman" w:hAnsi="Times New Roman" w:cs="Times New Roman"/>
          <w:color w:val="000000"/>
          <w:sz w:val="24"/>
          <w:szCs w:val="24"/>
        </w:rPr>
        <w:t xml:space="preserve">w pkt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A1D84" w:rsidRPr="00D83890">
        <w:rPr>
          <w:rFonts w:ascii="Times New Roman" w:hAnsi="Times New Roman" w:cs="Times New Roman"/>
          <w:color w:val="000000"/>
          <w:sz w:val="24"/>
          <w:szCs w:val="24"/>
        </w:rPr>
        <w:t xml:space="preserve"> lit. </w:t>
      </w:r>
      <w:r w:rsidR="003E4495" w:rsidRPr="00D83890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432135" w:rsidRPr="00D83890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441C56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432135" w:rsidRPr="00D838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73F0" w:rsidRPr="00D83890">
        <w:rPr>
          <w:rFonts w:ascii="Times New Roman" w:hAnsi="Times New Roman" w:cs="Times New Roman"/>
          <w:color w:val="000000"/>
          <w:sz w:val="24"/>
          <w:szCs w:val="24"/>
        </w:rPr>
        <w:t>dotyczących</w:t>
      </w:r>
      <w:r w:rsidR="00432135" w:rsidRPr="00D838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73F0" w:rsidRPr="00D83890">
        <w:rPr>
          <w:rFonts w:ascii="Times New Roman" w:hAnsi="Times New Roman" w:cs="Times New Roman"/>
          <w:color w:val="000000"/>
          <w:sz w:val="24"/>
          <w:szCs w:val="24"/>
        </w:rPr>
        <w:t xml:space="preserve">tych podmiotów, potwierdzających, że nie zachodzą wobec tych podmiotów podstawy wykluczenia </w:t>
      </w:r>
      <w:r w:rsidR="002B2E1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673F0" w:rsidRPr="00D83890">
        <w:rPr>
          <w:rFonts w:ascii="Times New Roman" w:hAnsi="Times New Roman" w:cs="Times New Roman"/>
          <w:color w:val="000000"/>
          <w:sz w:val="24"/>
          <w:szCs w:val="24"/>
        </w:rPr>
        <w:t xml:space="preserve">z postępowania. </w:t>
      </w:r>
    </w:p>
    <w:p w14:paraId="71F02D35" w14:textId="37F04FB4" w:rsidR="00432135" w:rsidRPr="00D83890" w:rsidRDefault="00B079C5" w:rsidP="00B079C5">
      <w:pPr>
        <w:pStyle w:val="Akapitzlist"/>
        <w:ind w:left="56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E673F0" w:rsidRPr="00D8389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673F0" w:rsidRPr="00D8389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Zamawiający może żądać od </w:t>
      </w:r>
      <w:r w:rsidR="00FA2AE9" w:rsidRPr="00D83890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E673F0" w:rsidRPr="00D83890">
        <w:rPr>
          <w:rFonts w:ascii="Times New Roman" w:hAnsi="Times New Roman" w:cs="Times New Roman"/>
          <w:color w:val="000000"/>
          <w:sz w:val="24"/>
          <w:szCs w:val="24"/>
        </w:rPr>
        <w:t xml:space="preserve">ykonawcy przedstawienia podmiotowych środków dowodowych, o których mowa w </w:t>
      </w:r>
      <w:r w:rsidR="00357454" w:rsidRPr="00D83890">
        <w:rPr>
          <w:rFonts w:ascii="Times New Roman" w:hAnsi="Times New Roman" w:cs="Times New Roman"/>
          <w:color w:val="000000"/>
          <w:sz w:val="24"/>
          <w:szCs w:val="24"/>
        </w:rPr>
        <w:t xml:space="preserve">pkt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673F0" w:rsidRPr="00D83890">
        <w:rPr>
          <w:rFonts w:ascii="Times New Roman" w:hAnsi="Times New Roman" w:cs="Times New Roman"/>
          <w:color w:val="000000"/>
          <w:sz w:val="24"/>
          <w:szCs w:val="24"/>
        </w:rPr>
        <w:t xml:space="preserve">, dotyczących podwykonawców niebędących podmiotami udostępniającymi zasoby na zasadach określonych w art. 118 ustawy, potwierdzających, że nie zachodzą wobec tych podwykonawców podstawy wykluczenia </w:t>
      </w:r>
      <w:r w:rsidR="00441C5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673F0" w:rsidRPr="00D83890">
        <w:rPr>
          <w:rFonts w:ascii="Times New Roman" w:hAnsi="Times New Roman" w:cs="Times New Roman"/>
          <w:color w:val="000000"/>
          <w:sz w:val="24"/>
          <w:szCs w:val="24"/>
        </w:rPr>
        <w:t xml:space="preserve">z postępowania. </w:t>
      </w:r>
    </w:p>
    <w:p w14:paraId="260343C1" w14:textId="3719925B" w:rsidR="00E673F0" w:rsidRPr="00D83890" w:rsidRDefault="00B079C5" w:rsidP="00B079C5">
      <w:pPr>
        <w:pStyle w:val="Akapitzlist"/>
        <w:ind w:left="56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</w:t>
      </w:r>
      <w:r w:rsidR="00E673F0" w:rsidRPr="00D8389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Do podmiotów udostępniających zasoby na zasadach określonych w art. 118 ustawy </w:t>
      </w:r>
      <w:r w:rsidR="005D387A" w:rsidRPr="00D8389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673F0" w:rsidRPr="00D83890">
        <w:rPr>
          <w:rFonts w:ascii="Times New Roman" w:hAnsi="Times New Roman" w:cs="Times New Roman"/>
          <w:color w:val="000000"/>
          <w:sz w:val="24"/>
          <w:szCs w:val="24"/>
        </w:rPr>
        <w:t xml:space="preserve">oraz podwykonawców niebędących podmiotami udostępniającymi zasoby </w:t>
      </w:r>
      <w:r w:rsidR="005D387A" w:rsidRPr="00D8389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673F0" w:rsidRPr="00D83890">
        <w:rPr>
          <w:rFonts w:ascii="Times New Roman" w:hAnsi="Times New Roman" w:cs="Times New Roman"/>
          <w:color w:val="000000"/>
          <w:sz w:val="24"/>
          <w:szCs w:val="24"/>
        </w:rPr>
        <w:t>na tych zasadach, mających siedzibę lub miejsce zamieszkania poza terytorium Rzeczypospolitej Polskiej, stosuje się odpowiednio</w:t>
      </w:r>
      <w:r w:rsidR="00432135" w:rsidRPr="00D83890">
        <w:rPr>
          <w:rFonts w:ascii="Times New Roman" w:hAnsi="Times New Roman" w:cs="Times New Roman"/>
          <w:color w:val="000000"/>
          <w:sz w:val="24"/>
          <w:szCs w:val="24"/>
        </w:rPr>
        <w:t xml:space="preserve"> przepisy zawarte w pkt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E673F0" w:rsidRPr="00D8389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64AF7C9" w14:textId="480AD8A6" w:rsidR="00772DF2" w:rsidRPr="00D83890" w:rsidRDefault="00B079C5" w:rsidP="00B079C5">
      <w:pPr>
        <w:pStyle w:val="Akapitzlist"/>
        <w:ind w:left="56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9</w:t>
      </w:r>
      <w:r w:rsidR="00772DF2" w:rsidRPr="00D8389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72DF2" w:rsidRPr="00D8389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Podmiotowe środki dowodowe oraz inne dokumenty, zaświadczenia lub oświadczenia, </w:t>
      </w:r>
      <w:r w:rsidR="00772DF2" w:rsidRPr="00D83890">
        <w:rPr>
          <w:rFonts w:ascii="Times New Roman" w:hAnsi="Times New Roman" w:cs="Times New Roman"/>
          <w:color w:val="000000"/>
          <w:sz w:val="24"/>
          <w:szCs w:val="24"/>
        </w:rPr>
        <w:br/>
        <w:t>o których mowa w rozdziale VII SWZ, składa się w postaci elektronicznej opatrzonej kwalifikowalnym podpisem elektronicznym.</w:t>
      </w:r>
    </w:p>
    <w:p w14:paraId="6510CE75" w14:textId="77777777" w:rsidR="000652D1" w:rsidRPr="00D83890" w:rsidRDefault="000652D1" w:rsidP="004270A1">
      <w:pPr>
        <w:widowControl/>
        <w:suppressAutoHyphens w:val="0"/>
        <w:autoSpaceDE w:val="0"/>
        <w:adjustRightInd w:val="0"/>
        <w:ind w:hanging="142"/>
        <w:textAlignment w:val="auto"/>
        <w:rPr>
          <w:rFonts w:eastAsiaTheme="minorHAnsi" w:cs="Times New Roman"/>
          <w:b/>
          <w:kern w:val="0"/>
          <w:lang w:eastAsia="en-US" w:bidi="ar-SA"/>
        </w:rPr>
      </w:pPr>
      <w:r w:rsidRPr="00D83890">
        <w:rPr>
          <w:rFonts w:eastAsiaTheme="minorHAnsi" w:cs="Times New Roman"/>
          <w:b/>
          <w:kern w:val="0"/>
          <w:lang w:eastAsia="en-US" w:bidi="ar-SA"/>
        </w:rPr>
        <w:t>VIII. Termin związania ofertą</w:t>
      </w:r>
    </w:p>
    <w:p w14:paraId="50CD42AF" w14:textId="77777777" w:rsidR="00C22E75" w:rsidRPr="00D83890" w:rsidRDefault="000652D1" w:rsidP="007603DF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D83890">
        <w:rPr>
          <w:rFonts w:eastAsiaTheme="minorHAnsi" w:cs="Times New Roman"/>
          <w:kern w:val="0"/>
          <w:lang w:eastAsia="en-US" w:bidi="ar-SA"/>
        </w:rPr>
        <w:t xml:space="preserve">1. </w:t>
      </w:r>
      <w:r w:rsidR="00B8014A" w:rsidRPr="00D83890">
        <w:rPr>
          <w:rFonts w:eastAsiaTheme="minorHAnsi" w:cs="Times New Roman"/>
          <w:kern w:val="0"/>
          <w:lang w:eastAsia="en-US" w:bidi="ar-SA"/>
        </w:rPr>
        <w:tab/>
        <w:t xml:space="preserve">Ustala się, że termin związania ofertą wynosi </w:t>
      </w:r>
      <w:r w:rsidR="000012E2" w:rsidRPr="00D83890">
        <w:rPr>
          <w:rFonts w:eastAsiaTheme="minorHAnsi" w:cs="Times New Roman"/>
          <w:kern w:val="0"/>
          <w:lang w:eastAsia="en-US" w:bidi="ar-SA"/>
        </w:rPr>
        <w:t>9</w:t>
      </w:r>
      <w:r w:rsidR="00B8014A" w:rsidRPr="00D83890">
        <w:rPr>
          <w:rFonts w:eastAsiaTheme="minorHAnsi" w:cs="Times New Roman"/>
          <w:kern w:val="0"/>
          <w:lang w:eastAsia="en-US" w:bidi="ar-SA"/>
        </w:rPr>
        <w:t xml:space="preserve">0 dni. Bieg tego terminu rozpoczyna </w:t>
      </w:r>
      <w:r w:rsidR="0029571E" w:rsidRPr="00D83890">
        <w:rPr>
          <w:rFonts w:eastAsiaTheme="minorHAnsi" w:cs="Times New Roman"/>
          <w:kern w:val="0"/>
          <w:lang w:eastAsia="en-US" w:bidi="ar-SA"/>
        </w:rPr>
        <w:br/>
      </w:r>
      <w:r w:rsidR="00B8014A" w:rsidRPr="00D83890">
        <w:rPr>
          <w:rFonts w:eastAsiaTheme="minorHAnsi" w:cs="Times New Roman"/>
          <w:kern w:val="0"/>
          <w:lang w:eastAsia="en-US" w:bidi="ar-SA"/>
        </w:rPr>
        <w:t>się wraz z upływem wyznaczonego terminu na składanie ofert.</w:t>
      </w:r>
    </w:p>
    <w:p w14:paraId="6D8407CB" w14:textId="5E75FC15" w:rsidR="000652D1" w:rsidRPr="00E43370" w:rsidRDefault="00C22E75" w:rsidP="00C22E75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b/>
          <w:kern w:val="0"/>
          <w:lang w:eastAsia="en-US" w:bidi="ar-SA"/>
        </w:rPr>
      </w:pPr>
      <w:r w:rsidRPr="00D83890">
        <w:rPr>
          <w:rFonts w:eastAsiaTheme="minorHAnsi" w:cs="Times New Roman"/>
          <w:kern w:val="0"/>
          <w:lang w:eastAsia="en-US" w:bidi="ar-SA"/>
        </w:rPr>
        <w:tab/>
      </w:r>
      <w:r w:rsidR="00DD16B3" w:rsidRPr="00D83890">
        <w:rPr>
          <w:rFonts w:eastAsiaTheme="minorHAnsi" w:cs="Times New Roman"/>
          <w:kern w:val="0"/>
          <w:lang w:eastAsia="en-US" w:bidi="ar-SA"/>
        </w:rPr>
        <w:t xml:space="preserve">Wykonawca jest związany ofertą </w:t>
      </w:r>
      <w:r w:rsidR="00E75A86" w:rsidRPr="00D83890">
        <w:rPr>
          <w:rFonts w:eastAsiaTheme="minorHAnsi" w:cs="Times New Roman"/>
          <w:kern w:val="0"/>
          <w:lang w:eastAsia="en-US" w:bidi="ar-SA"/>
        </w:rPr>
        <w:t xml:space="preserve">do dnia </w:t>
      </w:r>
      <w:r w:rsidR="00E43370" w:rsidRPr="00E43370">
        <w:rPr>
          <w:rFonts w:eastAsiaTheme="minorHAnsi" w:cs="Times New Roman"/>
          <w:b/>
          <w:kern w:val="0"/>
          <w:lang w:eastAsia="en-US" w:bidi="ar-SA"/>
        </w:rPr>
        <w:t>14</w:t>
      </w:r>
      <w:r w:rsidR="008302B1" w:rsidRPr="00E43370">
        <w:rPr>
          <w:rFonts w:eastAsiaTheme="minorHAnsi" w:cs="Times New Roman"/>
          <w:b/>
          <w:kern w:val="0"/>
          <w:lang w:eastAsia="en-US" w:bidi="ar-SA"/>
        </w:rPr>
        <w:t xml:space="preserve"> sierpnia </w:t>
      </w:r>
      <w:r w:rsidR="0063422F" w:rsidRPr="00E43370">
        <w:rPr>
          <w:rFonts w:eastAsiaTheme="minorHAnsi" w:cs="Times New Roman"/>
          <w:b/>
          <w:kern w:val="0"/>
          <w:lang w:eastAsia="en-US" w:bidi="ar-SA"/>
        </w:rPr>
        <w:t>2024</w:t>
      </w:r>
      <w:r w:rsidR="00420D1F" w:rsidRPr="00E43370">
        <w:rPr>
          <w:rFonts w:eastAsiaTheme="minorHAnsi" w:cs="Times New Roman"/>
          <w:b/>
          <w:kern w:val="0"/>
          <w:lang w:eastAsia="en-US" w:bidi="ar-SA"/>
        </w:rPr>
        <w:t xml:space="preserve"> r</w:t>
      </w:r>
      <w:r w:rsidR="0025369C" w:rsidRPr="00E43370">
        <w:rPr>
          <w:rFonts w:eastAsiaTheme="minorHAnsi" w:cs="Times New Roman"/>
          <w:b/>
          <w:kern w:val="0"/>
          <w:lang w:eastAsia="en-US" w:bidi="ar-SA"/>
        </w:rPr>
        <w:t xml:space="preserve">. </w:t>
      </w:r>
    </w:p>
    <w:p w14:paraId="7D2BD6E0" w14:textId="77777777" w:rsidR="000652D1" w:rsidRPr="00D83890" w:rsidRDefault="000652D1" w:rsidP="00B8014A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D83890">
        <w:rPr>
          <w:rFonts w:eastAsiaTheme="minorHAnsi" w:cs="Times New Roman"/>
          <w:kern w:val="0"/>
          <w:lang w:eastAsia="en-US" w:bidi="ar-SA"/>
        </w:rPr>
        <w:t>2.</w:t>
      </w:r>
      <w:r w:rsidR="0029571E" w:rsidRPr="00D83890">
        <w:rPr>
          <w:rFonts w:eastAsiaTheme="minorHAnsi" w:cs="Times New Roman"/>
          <w:kern w:val="0"/>
          <w:lang w:eastAsia="en-US" w:bidi="ar-SA"/>
        </w:rPr>
        <w:tab/>
      </w:r>
      <w:r w:rsidRPr="00D83890">
        <w:rPr>
          <w:rFonts w:eastAsiaTheme="minorHAnsi" w:cs="Times New Roman"/>
          <w:kern w:val="0"/>
          <w:lang w:eastAsia="en-US" w:bidi="ar-SA"/>
        </w:rPr>
        <w:t>W przypadku</w:t>
      </w:r>
      <w:r w:rsidR="00AC3AEC" w:rsidRPr="00D83890">
        <w:rPr>
          <w:rFonts w:eastAsiaTheme="minorHAnsi" w:cs="Times New Roman"/>
          <w:kern w:val="0"/>
          <w:lang w:eastAsia="en-US" w:bidi="ar-SA"/>
        </w:rPr>
        <w:t>,</w:t>
      </w:r>
      <w:r w:rsidRPr="00D83890">
        <w:rPr>
          <w:rFonts w:eastAsiaTheme="minorHAnsi" w:cs="Times New Roman"/>
          <w:kern w:val="0"/>
          <w:lang w:eastAsia="en-US" w:bidi="ar-SA"/>
        </w:rPr>
        <w:t xml:space="preserve"> gdy wybór najkorzystniejszej oferty nie nastąpi przed upływem terminu</w:t>
      </w:r>
      <w:r w:rsidR="0029571E" w:rsidRPr="00D83890">
        <w:rPr>
          <w:rFonts w:eastAsiaTheme="minorHAnsi" w:cs="Times New Roman"/>
          <w:kern w:val="0"/>
          <w:lang w:eastAsia="en-US" w:bidi="ar-SA"/>
        </w:rPr>
        <w:t xml:space="preserve"> </w:t>
      </w:r>
      <w:r w:rsidRPr="00D83890">
        <w:rPr>
          <w:rFonts w:eastAsiaTheme="minorHAnsi" w:cs="Times New Roman"/>
          <w:kern w:val="0"/>
          <w:lang w:eastAsia="en-US" w:bidi="ar-SA"/>
        </w:rPr>
        <w:t xml:space="preserve">związania ofertą określonego w dokumentach zamówienia, </w:t>
      </w:r>
      <w:r w:rsidR="0029571E" w:rsidRPr="00D83890">
        <w:rPr>
          <w:rFonts w:eastAsiaTheme="minorHAnsi" w:cs="Times New Roman"/>
          <w:kern w:val="0"/>
          <w:lang w:eastAsia="en-US" w:bidi="ar-SA"/>
        </w:rPr>
        <w:t>Z</w:t>
      </w:r>
      <w:r w:rsidRPr="00D83890">
        <w:rPr>
          <w:rFonts w:eastAsiaTheme="minorHAnsi" w:cs="Times New Roman"/>
          <w:kern w:val="0"/>
          <w:lang w:eastAsia="en-US" w:bidi="ar-SA"/>
        </w:rPr>
        <w:t xml:space="preserve">amawiający </w:t>
      </w:r>
      <w:r w:rsidR="00991280" w:rsidRPr="00D83890">
        <w:rPr>
          <w:rFonts w:eastAsiaTheme="minorHAnsi" w:cs="Times New Roman"/>
          <w:kern w:val="0"/>
          <w:lang w:eastAsia="en-US" w:bidi="ar-SA"/>
        </w:rPr>
        <w:br/>
      </w:r>
      <w:r w:rsidRPr="00D83890">
        <w:rPr>
          <w:rFonts w:eastAsiaTheme="minorHAnsi" w:cs="Times New Roman"/>
          <w:kern w:val="0"/>
          <w:lang w:eastAsia="en-US" w:bidi="ar-SA"/>
        </w:rPr>
        <w:t>przed upływem</w:t>
      </w:r>
      <w:r w:rsidR="00991280" w:rsidRPr="00D83890">
        <w:rPr>
          <w:rFonts w:eastAsiaTheme="minorHAnsi" w:cs="Times New Roman"/>
          <w:kern w:val="0"/>
          <w:lang w:eastAsia="en-US" w:bidi="ar-SA"/>
        </w:rPr>
        <w:t xml:space="preserve"> </w:t>
      </w:r>
      <w:r w:rsidR="0029571E" w:rsidRPr="00D83890">
        <w:rPr>
          <w:rFonts w:eastAsiaTheme="minorHAnsi" w:cs="Times New Roman"/>
          <w:kern w:val="0"/>
          <w:lang w:eastAsia="en-US" w:bidi="ar-SA"/>
        </w:rPr>
        <w:tab/>
      </w:r>
      <w:r w:rsidRPr="00D83890">
        <w:rPr>
          <w:rFonts w:eastAsiaTheme="minorHAnsi" w:cs="Times New Roman"/>
          <w:kern w:val="0"/>
          <w:lang w:eastAsia="en-US" w:bidi="ar-SA"/>
        </w:rPr>
        <w:t xml:space="preserve">terminu związania ofertą zwraca się jednokrotnie do </w:t>
      </w:r>
      <w:r w:rsidR="0029571E" w:rsidRPr="00D83890">
        <w:rPr>
          <w:rFonts w:eastAsiaTheme="minorHAnsi" w:cs="Times New Roman"/>
          <w:kern w:val="0"/>
          <w:lang w:eastAsia="en-US" w:bidi="ar-SA"/>
        </w:rPr>
        <w:t>W</w:t>
      </w:r>
      <w:r w:rsidRPr="00D83890">
        <w:rPr>
          <w:rFonts w:eastAsiaTheme="minorHAnsi" w:cs="Times New Roman"/>
          <w:kern w:val="0"/>
          <w:lang w:eastAsia="en-US" w:bidi="ar-SA"/>
        </w:rPr>
        <w:t xml:space="preserve">ykonawców </w:t>
      </w:r>
      <w:r w:rsidR="00991280" w:rsidRPr="00D83890">
        <w:rPr>
          <w:rFonts w:eastAsiaTheme="minorHAnsi" w:cs="Times New Roman"/>
          <w:kern w:val="0"/>
          <w:lang w:eastAsia="en-US" w:bidi="ar-SA"/>
        </w:rPr>
        <w:br/>
      </w:r>
      <w:r w:rsidRPr="00D83890">
        <w:rPr>
          <w:rFonts w:eastAsiaTheme="minorHAnsi" w:cs="Times New Roman"/>
          <w:kern w:val="0"/>
          <w:lang w:eastAsia="en-US" w:bidi="ar-SA"/>
        </w:rPr>
        <w:t>o wyrażenie</w:t>
      </w:r>
      <w:r w:rsidR="00991280" w:rsidRPr="00D83890">
        <w:rPr>
          <w:rFonts w:eastAsiaTheme="minorHAnsi" w:cs="Times New Roman"/>
          <w:kern w:val="0"/>
          <w:lang w:eastAsia="en-US" w:bidi="ar-SA"/>
        </w:rPr>
        <w:t xml:space="preserve"> </w:t>
      </w:r>
      <w:r w:rsidRPr="00D83890">
        <w:rPr>
          <w:rFonts w:eastAsiaTheme="minorHAnsi" w:cs="Times New Roman"/>
          <w:kern w:val="0"/>
          <w:lang w:eastAsia="en-US" w:bidi="ar-SA"/>
        </w:rPr>
        <w:t>zgody na</w:t>
      </w:r>
      <w:r w:rsidR="0029571E" w:rsidRPr="00D83890">
        <w:rPr>
          <w:rFonts w:eastAsiaTheme="minorHAnsi" w:cs="Times New Roman"/>
          <w:kern w:val="0"/>
          <w:lang w:eastAsia="en-US" w:bidi="ar-SA"/>
        </w:rPr>
        <w:t xml:space="preserve"> </w:t>
      </w:r>
      <w:r w:rsidRPr="00D83890">
        <w:rPr>
          <w:rFonts w:eastAsiaTheme="minorHAnsi" w:cs="Times New Roman"/>
          <w:kern w:val="0"/>
          <w:lang w:eastAsia="en-US" w:bidi="ar-SA"/>
        </w:rPr>
        <w:t xml:space="preserve">przedłużenie tego terminu o wskazywany przez niego okres, </w:t>
      </w:r>
      <w:r w:rsidR="00991280" w:rsidRPr="00D83890">
        <w:rPr>
          <w:rFonts w:eastAsiaTheme="minorHAnsi" w:cs="Times New Roman"/>
          <w:kern w:val="0"/>
          <w:lang w:eastAsia="en-US" w:bidi="ar-SA"/>
        </w:rPr>
        <w:br/>
      </w:r>
      <w:r w:rsidRPr="00D83890">
        <w:rPr>
          <w:rFonts w:eastAsiaTheme="minorHAnsi" w:cs="Times New Roman"/>
          <w:kern w:val="0"/>
          <w:lang w:eastAsia="en-US" w:bidi="ar-SA"/>
        </w:rPr>
        <w:t xml:space="preserve">nie dłuższy niż </w:t>
      </w:r>
      <w:r w:rsidR="001301A3" w:rsidRPr="00D83890">
        <w:rPr>
          <w:rFonts w:eastAsiaTheme="minorHAnsi" w:cs="Times New Roman"/>
          <w:kern w:val="0"/>
          <w:lang w:eastAsia="en-US" w:bidi="ar-SA"/>
        </w:rPr>
        <w:t>6</w:t>
      </w:r>
      <w:r w:rsidRPr="00D83890">
        <w:rPr>
          <w:rFonts w:eastAsiaTheme="minorHAnsi" w:cs="Times New Roman"/>
          <w:kern w:val="0"/>
          <w:lang w:eastAsia="en-US" w:bidi="ar-SA"/>
        </w:rPr>
        <w:t>0 dni.</w:t>
      </w:r>
    </w:p>
    <w:p w14:paraId="15DF5161" w14:textId="77777777" w:rsidR="000652D1" w:rsidRPr="00D83890" w:rsidRDefault="000652D1" w:rsidP="00B8014A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D83890">
        <w:rPr>
          <w:rFonts w:eastAsiaTheme="minorHAnsi" w:cs="Times New Roman"/>
          <w:kern w:val="0"/>
          <w:lang w:eastAsia="en-US" w:bidi="ar-SA"/>
        </w:rPr>
        <w:t>3.</w:t>
      </w:r>
      <w:r w:rsidR="0029571E" w:rsidRPr="00D83890">
        <w:rPr>
          <w:rFonts w:eastAsiaTheme="minorHAnsi" w:cs="Times New Roman"/>
          <w:kern w:val="0"/>
          <w:lang w:eastAsia="en-US" w:bidi="ar-SA"/>
        </w:rPr>
        <w:tab/>
      </w:r>
      <w:r w:rsidRPr="00D83890">
        <w:rPr>
          <w:rFonts w:eastAsiaTheme="minorHAnsi" w:cs="Times New Roman"/>
          <w:kern w:val="0"/>
          <w:lang w:eastAsia="en-US" w:bidi="ar-SA"/>
        </w:rPr>
        <w:t xml:space="preserve">Przedłużenie terminu związania ofertą, o którym mowa w ust. 2, wymaga złożenia </w:t>
      </w:r>
      <w:r w:rsidR="00AE7E4E" w:rsidRPr="00D83890">
        <w:rPr>
          <w:rFonts w:eastAsiaTheme="minorHAnsi" w:cs="Times New Roman"/>
          <w:kern w:val="0"/>
          <w:lang w:eastAsia="en-US" w:bidi="ar-SA"/>
        </w:rPr>
        <w:br/>
      </w:r>
      <w:r w:rsidRPr="00D83890">
        <w:rPr>
          <w:rFonts w:eastAsiaTheme="minorHAnsi" w:cs="Times New Roman"/>
          <w:kern w:val="0"/>
          <w:lang w:eastAsia="en-US" w:bidi="ar-SA"/>
        </w:rPr>
        <w:t xml:space="preserve">przez </w:t>
      </w:r>
      <w:r w:rsidR="0029571E" w:rsidRPr="00D83890">
        <w:rPr>
          <w:rFonts w:eastAsiaTheme="minorHAnsi" w:cs="Times New Roman"/>
          <w:kern w:val="0"/>
          <w:lang w:eastAsia="en-US" w:bidi="ar-SA"/>
        </w:rPr>
        <w:t>W</w:t>
      </w:r>
      <w:r w:rsidRPr="00D83890">
        <w:rPr>
          <w:rFonts w:eastAsiaTheme="minorHAnsi" w:cs="Times New Roman"/>
          <w:kern w:val="0"/>
          <w:lang w:eastAsia="en-US" w:bidi="ar-SA"/>
        </w:rPr>
        <w:t>ykonawcę pisemnego oświadczenia o wyrażeniu zgody na przedłużenie terminu związania ofertą.</w:t>
      </w:r>
    </w:p>
    <w:p w14:paraId="3341AF69" w14:textId="24AB94F2" w:rsidR="000652D1" w:rsidRPr="00D83890" w:rsidRDefault="000652D1" w:rsidP="00B8014A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D83890">
        <w:rPr>
          <w:rFonts w:eastAsiaTheme="minorHAnsi" w:cs="Times New Roman"/>
          <w:kern w:val="0"/>
          <w:lang w:eastAsia="en-US" w:bidi="ar-SA"/>
        </w:rPr>
        <w:t>4.</w:t>
      </w:r>
      <w:r w:rsidR="0029571E" w:rsidRPr="00D83890">
        <w:rPr>
          <w:rFonts w:eastAsiaTheme="minorHAnsi" w:cs="Times New Roman"/>
          <w:kern w:val="0"/>
          <w:lang w:eastAsia="en-US" w:bidi="ar-SA"/>
        </w:rPr>
        <w:tab/>
      </w:r>
      <w:r w:rsidR="0029571E" w:rsidRPr="00D83890">
        <w:rPr>
          <w:rFonts w:eastAsiaTheme="minorHAnsi" w:cs="Times New Roman"/>
          <w:kern w:val="0"/>
          <w:lang w:eastAsia="en-US" w:bidi="ar-SA"/>
        </w:rPr>
        <w:tab/>
      </w:r>
      <w:r w:rsidRPr="00D83890">
        <w:rPr>
          <w:rFonts w:eastAsiaTheme="minorHAnsi" w:cs="Times New Roman"/>
          <w:kern w:val="0"/>
          <w:lang w:eastAsia="en-US" w:bidi="ar-SA"/>
        </w:rPr>
        <w:t xml:space="preserve">Jeżeli termin związania ofertą upłynie przed wyborem najkorzystniejszej oferty, </w:t>
      </w:r>
      <w:r w:rsidR="0029571E" w:rsidRPr="00D83890">
        <w:rPr>
          <w:rFonts w:eastAsiaTheme="minorHAnsi" w:cs="Times New Roman"/>
          <w:kern w:val="0"/>
          <w:lang w:eastAsia="en-US" w:bidi="ar-SA"/>
        </w:rPr>
        <w:t>Z</w:t>
      </w:r>
      <w:r w:rsidRPr="00D83890">
        <w:rPr>
          <w:rFonts w:eastAsiaTheme="minorHAnsi" w:cs="Times New Roman"/>
          <w:kern w:val="0"/>
          <w:lang w:eastAsia="en-US" w:bidi="ar-SA"/>
        </w:rPr>
        <w:t>amawiający</w:t>
      </w:r>
      <w:r w:rsidR="0029571E" w:rsidRPr="00D83890">
        <w:rPr>
          <w:rFonts w:eastAsiaTheme="minorHAnsi" w:cs="Times New Roman"/>
          <w:kern w:val="0"/>
          <w:lang w:eastAsia="en-US" w:bidi="ar-SA"/>
        </w:rPr>
        <w:t xml:space="preserve"> </w:t>
      </w:r>
      <w:r w:rsidRPr="00D83890">
        <w:rPr>
          <w:rFonts w:eastAsiaTheme="minorHAnsi" w:cs="Times New Roman"/>
          <w:kern w:val="0"/>
          <w:lang w:eastAsia="en-US" w:bidi="ar-SA"/>
        </w:rPr>
        <w:t xml:space="preserve">wzywa </w:t>
      </w:r>
      <w:r w:rsidR="0029571E" w:rsidRPr="00D83890">
        <w:rPr>
          <w:rFonts w:eastAsiaTheme="minorHAnsi" w:cs="Times New Roman"/>
          <w:kern w:val="0"/>
          <w:lang w:eastAsia="en-US" w:bidi="ar-SA"/>
        </w:rPr>
        <w:t>W</w:t>
      </w:r>
      <w:r w:rsidRPr="00D83890">
        <w:rPr>
          <w:rFonts w:eastAsiaTheme="minorHAnsi" w:cs="Times New Roman"/>
          <w:kern w:val="0"/>
          <w:lang w:eastAsia="en-US" w:bidi="ar-SA"/>
        </w:rPr>
        <w:t xml:space="preserve">ykonawcę, którego oferta otrzymała najwyższą ocenę, </w:t>
      </w:r>
      <w:r w:rsidR="0029571E" w:rsidRPr="00D83890">
        <w:rPr>
          <w:rFonts w:eastAsiaTheme="minorHAnsi" w:cs="Times New Roman"/>
          <w:kern w:val="0"/>
          <w:lang w:eastAsia="en-US" w:bidi="ar-SA"/>
        </w:rPr>
        <w:br/>
      </w:r>
      <w:r w:rsidRPr="00D83890">
        <w:rPr>
          <w:rFonts w:eastAsiaTheme="minorHAnsi" w:cs="Times New Roman"/>
          <w:kern w:val="0"/>
          <w:lang w:eastAsia="en-US" w:bidi="ar-SA"/>
        </w:rPr>
        <w:t>do wyrażenia w</w:t>
      </w:r>
      <w:r w:rsidR="0029571E" w:rsidRPr="00D83890">
        <w:rPr>
          <w:rFonts w:eastAsiaTheme="minorHAnsi" w:cs="Times New Roman"/>
          <w:kern w:val="0"/>
          <w:lang w:eastAsia="en-US" w:bidi="ar-SA"/>
        </w:rPr>
        <w:t xml:space="preserve"> </w:t>
      </w:r>
      <w:r w:rsidRPr="00D83890">
        <w:rPr>
          <w:rFonts w:eastAsiaTheme="minorHAnsi" w:cs="Times New Roman"/>
          <w:kern w:val="0"/>
          <w:lang w:eastAsia="en-US" w:bidi="ar-SA"/>
        </w:rPr>
        <w:t xml:space="preserve">wyznaczonym przez </w:t>
      </w:r>
      <w:r w:rsidR="0029571E" w:rsidRPr="00D83890">
        <w:rPr>
          <w:rFonts w:eastAsiaTheme="minorHAnsi" w:cs="Times New Roman"/>
          <w:kern w:val="0"/>
          <w:lang w:eastAsia="en-US" w:bidi="ar-SA"/>
        </w:rPr>
        <w:t>Z</w:t>
      </w:r>
      <w:r w:rsidRPr="00D83890">
        <w:rPr>
          <w:rFonts w:eastAsiaTheme="minorHAnsi" w:cs="Times New Roman"/>
          <w:kern w:val="0"/>
          <w:lang w:eastAsia="en-US" w:bidi="ar-SA"/>
        </w:rPr>
        <w:t>amawiającego terminie pisemnej zgody na wybór jego oferty. W</w:t>
      </w:r>
      <w:r w:rsidR="0029571E" w:rsidRPr="00D83890">
        <w:rPr>
          <w:rFonts w:eastAsiaTheme="minorHAnsi" w:cs="Times New Roman"/>
          <w:kern w:val="0"/>
          <w:lang w:eastAsia="en-US" w:bidi="ar-SA"/>
        </w:rPr>
        <w:t xml:space="preserve"> </w:t>
      </w:r>
      <w:r w:rsidRPr="00D83890">
        <w:rPr>
          <w:rFonts w:eastAsiaTheme="minorHAnsi" w:cs="Times New Roman"/>
          <w:kern w:val="0"/>
          <w:lang w:eastAsia="en-US" w:bidi="ar-SA"/>
        </w:rPr>
        <w:t>przypadku braku zgody</w:t>
      </w:r>
      <w:r w:rsidR="0029571E" w:rsidRPr="00D83890">
        <w:rPr>
          <w:rFonts w:eastAsiaTheme="minorHAnsi" w:cs="Times New Roman"/>
          <w:kern w:val="0"/>
          <w:lang w:eastAsia="en-US" w:bidi="ar-SA"/>
        </w:rPr>
        <w:t>,</w:t>
      </w:r>
      <w:r w:rsidRPr="00D83890">
        <w:rPr>
          <w:rFonts w:eastAsiaTheme="minorHAnsi" w:cs="Times New Roman"/>
          <w:kern w:val="0"/>
          <w:lang w:eastAsia="en-US" w:bidi="ar-SA"/>
        </w:rPr>
        <w:t xml:space="preserve"> Zamawiający zwraca się o wyrażenie takiej zgody do kolejnego</w:t>
      </w:r>
      <w:r w:rsidR="0029571E" w:rsidRPr="00D83890">
        <w:rPr>
          <w:rFonts w:eastAsiaTheme="minorHAnsi" w:cs="Times New Roman"/>
          <w:kern w:val="0"/>
          <w:lang w:eastAsia="en-US" w:bidi="ar-SA"/>
        </w:rPr>
        <w:t xml:space="preserve"> W</w:t>
      </w:r>
      <w:r w:rsidRPr="00D83890">
        <w:rPr>
          <w:rFonts w:eastAsiaTheme="minorHAnsi" w:cs="Times New Roman"/>
          <w:kern w:val="0"/>
          <w:lang w:eastAsia="en-US" w:bidi="ar-SA"/>
        </w:rPr>
        <w:t xml:space="preserve">ykonawcy, którego oferta została najwyżej oceniona, </w:t>
      </w:r>
      <w:r w:rsidR="008302B1">
        <w:rPr>
          <w:rFonts w:eastAsiaTheme="minorHAnsi" w:cs="Times New Roman"/>
          <w:kern w:val="0"/>
          <w:lang w:eastAsia="en-US" w:bidi="ar-SA"/>
        </w:rPr>
        <w:br/>
      </w:r>
      <w:r w:rsidRPr="00D83890">
        <w:rPr>
          <w:rFonts w:eastAsiaTheme="minorHAnsi" w:cs="Times New Roman"/>
          <w:kern w:val="0"/>
          <w:lang w:eastAsia="en-US" w:bidi="ar-SA"/>
        </w:rPr>
        <w:t>chyba że zachodzą przesłanki do</w:t>
      </w:r>
      <w:r w:rsidR="0029571E" w:rsidRPr="00D83890">
        <w:rPr>
          <w:rFonts w:eastAsiaTheme="minorHAnsi" w:cs="Times New Roman"/>
          <w:kern w:val="0"/>
          <w:lang w:eastAsia="en-US" w:bidi="ar-SA"/>
        </w:rPr>
        <w:t xml:space="preserve"> </w:t>
      </w:r>
      <w:r w:rsidRPr="00D83890">
        <w:rPr>
          <w:rFonts w:eastAsiaTheme="minorHAnsi" w:cs="Times New Roman"/>
          <w:kern w:val="0"/>
          <w:lang w:eastAsia="en-US" w:bidi="ar-SA"/>
        </w:rPr>
        <w:t>unieważnienia postępowania.</w:t>
      </w:r>
    </w:p>
    <w:p w14:paraId="79F31952" w14:textId="77777777" w:rsidR="00FC0312" w:rsidRPr="00D83890" w:rsidRDefault="00FC0312" w:rsidP="00991280">
      <w:pPr>
        <w:widowControl/>
        <w:suppressAutoHyphens w:val="0"/>
        <w:autoSpaceDE w:val="0"/>
        <w:adjustRightInd w:val="0"/>
        <w:ind w:left="284" w:hanging="426"/>
        <w:jc w:val="both"/>
        <w:textAlignment w:val="auto"/>
        <w:rPr>
          <w:rFonts w:eastAsiaTheme="minorHAnsi" w:cs="Times New Roman"/>
          <w:b/>
          <w:kern w:val="0"/>
          <w:lang w:eastAsia="en-US" w:bidi="ar-SA"/>
        </w:rPr>
      </w:pPr>
    </w:p>
    <w:p w14:paraId="7E1F583F" w14:textId="77777777" w:rsidR="000652D1" w:rsidRPr="00D83890" w:rsidRDefault="000652D1" w:rsidP="0029571E">
      <w:pPr>
        <w:widowControl/>
        <w:suppressAutoHyphens w:val="0"/>
        <w:autoSpaceDE w:val="0"/>
        <w:adjustRightInd w:val="0"/>
        <w:ind w:left="284" w:hanging="426"/>
        <w:textAlignment w:val="auto"/>
        <w:rPr>
          <w:rFonts w:eastAsiaTheme="minorHAnsi" w:cs="Times New Roman"/>
          <w:b/>
          <w:kern w:val="0"/>
          <w:lang w:eastAsia="en-US" w:bidi="ar-SA"/>
        </w:rPr>
      </w:pPr>
      <w:r w:rsidRPr="00D83890">
        <w:rPr>
          <w:rFonts w:eastAsiaTheme="minorHAnsi" w:cs="Times New Roman"/>
          <w:b/>
          <w:kern w:val="0"/>
          <w:lang w:eastAsia="en-US" w:bidi="ar-SA"/>
        </w:rPr>
        <w:t>IX.</w:t>
      </w:r>
      <w:r w:rsidR="0029571E" w:rsidRPr="00D83890">
        <w:rPr>
          <w:rFonts w:eastAsiaTheme="minorHAnsi" w:cs="Times New Roman"/>
          <w:b/>
          <w:kern w:val="0"/>
          <w:lang w:eastAsia="en-US" w:bidi="ar-SA"/>
        </w:rPr>
        <w:tab/>
      </w:r>
      <w:r w:rsidRPr="00D83890">
        <w:rPr>
          <w:rFonts w:eastAsiaTheme="minorHAnsi" w:cs="Times New Roman"/>
          <w:b/>
          <w:kern w:val="0"/>
          <w:lang w:eastAsia="en-US" w:bidi="ar-SA"/>
        </w:rPr>
        <w:t>Opis sposobu przygotowania oferty</w:t>
      </w:r>
    </w:p>
    <w:p w14:paraId="138953AA" w14:textId="77777777" w:rsidR="00ED3C03" w:rsidRPr="00D83890" w:rsidRDefault="00ED3C03" w:rsidP="001118C6">
      <w:pPr>
        <w:widowControl/>
        <w:numPr>
          <w:ilvl w:val="0"/>
          <w:numId w:val="2"/>
        </w:numPr>
        <w:tabs>
          <w:tab w:val="clear" w:pos="720"/>
        </w:tabs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 xml:space="preserve">Zamawiający </w:t>
      </w:r>
      <w:r w:rsidR="00D92B71" w:rsidRPr="00D83890">
        <w:rPr>
          <w:rFonts w:eastAsia="Times New Roman" w:cs="Times New Roman"/>
          <w:kern w:val="0"/>
          <w:lang w:eastAsia="ar-SA" w:bidi="ar-SA"/>
        </w:rPr>
        <w:t>d</w:t>
      </w:r>
      <w:r w:rsidR="00231EC8" w:rsidRPr="00D83890">
        <w:rPr>
          <w:rFonts w:eastAsia="Times New Roman" w:cs="Times New Roman"/>
          <w:kern w:val="0"/>
          <w:lang w:eastAsia="ar-SA" w:bidi="ar-SA"/>
        </w:rPr>
        <w:t>opuszcza składani</w:t>
      </w:r>
      <w:r w:rsidR="00291A35" w:rsidRPr="00D83890">
        <w:rPr>
          <w:rFonts w:eastAsia="Times New Roman" w:cs="Times New Roman"/>
          <w:kern w:val="0"/>
          <w:lang w:eastAsia="ar-SA" w:bidi="ar-SA"/>
        </w:rPr>
        <w:t>e</w:t>
      </w:r>
      <w:r w:rsidRPr="00D83890">
        <w:rPr>
          <w:rFonts w:eastAsia="Times New Roman" w:cs="Times New Roman"/>
          <w:kern w:val="0"/>
          <w:lang w:eastAsia="ar-SA" w:bidi="ar-SA"/>
        </w:rPr>
        <w:t xml:space="preserve"> ofert częściowych.</w:t>
      </w:r>
    </w:p>
    <w:p w14:paraId="165B4E18" w14:textId="77777777" w:rsidR="00291A35" w:rsidRPr="00D83890" w:rsidRDefault="00291A35" w:rsidP="00291A35">
      <w:pPr>
        <w:pStyle w:val="Akapitzlist"/>
        <w:numPr>
          <w:ilvl w:val="0"/>
          <w:numId w:val="2"/>
        </w:numPr>
        <w:tabs>
          <w:tab w:val="clear" w:pos="720"/>
        </w:tabs>
        <w:spacing w:after="0"/>
        <w:ind w:left="568" w:hanging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może złożyć tylko jedną ofertę</w:t>
      </w:r>
      <w:r w:rsidR="003D1E82" w:rsidRPr="00D8389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7CF9E13" w14:textId="77777777" w:rsidR="00ED3C03" w:rsidRPr="00D83890" w:rsidRDefault="00ED3C03" w:rsidP="001118C6">
      <w:pPr>
        <w:widowControl/>
        <w:numPr>
          <w:ilvl w:val="0"/>
          <w:numId w:val="2"/>
        </w:numPr>
        <w:tabs>
          <w:tab w:val="clear" w:pos="720"/>
        </w:tabs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Zamawiający nie dopuszcza możliwości złożenia oferty wariantowej.</w:t>
      </w:r>
    </w:p>
    <w:p w14:paraId="02F010F4" w14:textId="77777777" w:rsidR="00ED3C03" w:rsidRPr="00D83890" w:rsidRDefault="00ED3C03" w:rsidP="001118C6">
      <w:pPr>
        <w:widowControl/>
        <w:numPr>
          <w:ilvl w:val="0"/>
          <w:numId w:val="2"/>
        </w:numPr>
        <w:tabs>
          <w:tab w:val="clear" w:pos="720"/>
        </w:tabs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Oferta musi być sporządzona w języku polskim na maszynie, komputerze lub inną trwałą</w:t>
      </w:r>
      <w:r w:rsidRPr="00D83890">
        <w:rPr>
          <w:rFonts w:eastAsia="Times New Roman" w:cs="Times New Roman"/>
          <w:kern w:val="0"/>
          <w:lang w:eastAsia="ar-SA" w:bidi="ar-SA"/>
        </w:rPr>
        <w:br/>
        <w:t>i czytelną techniką, z tym, że oferty pisane ręcznie muszą być wypełnione drukowanymi literami i nie mogą one budzić wątpliwości, co do ich treści.</w:t>
      </w:r>
    </w:p>
    <w:p w14:paraId="4EC71025" w14:textId="77777777" w:rsidR="003076B2" w:rsidRPr="00D83890" w:rsidRDefault="00ED3C03" w:rsidP="002B77E3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ab/>
        <w:t xml:space="preserve">Oferta składana jest pod rygorem nieważności w </w:t>
      </w:r>
      <w:r w:rsidR="009615F3" w:rsidRPr="00D83890">
        <w:rPr>
          <w:rFonts w:eastAsia="Times New Roman" w:cs="Times New Roman"/>
          <w:b/>
          <w:kern w:val="0"/>
          <w:lang w:eastAsia="ar-SA" w:bidi="ar-SA"/>
        </w:rPr>
        <w:t>formie elektronicznej opatrzonej kwalifikowalnym podpisem elektronicznym</w:t>
      </w:r>
      <w:r w:rsidRPr="00D83890">
        <w:rPr>
          <w:rFonts w:eastAsiaTheme="minorHAnsi" w:cs="Times New Roman"/>
          <w:kern w:val="0"/>
          <w:lang w:eastAsia="en-US" w:bidi="ar-SA"/>
        </w:rPr>
        <w:t xml:space="preserve">, w ogólnie dostępnych formatach danych, </w:t>
      </w:r>
      <w:r w:rsidR="005D387A" w:rsidRPr="00D83890">
        <w:rPr>
          <w:rFonts w:eastAsiaTheme="minorHAnsi" w:cs="Times New Roman"/>
          <w:kern w:val="0"/>
          <w:lang w:eastAsia="en-US" w:bidi="ar-SA"/>
        </w:rPr>
        <w:br/>
      </w:r>
      <w:r w:rsidRPr="00D83890">
        <w:rPr>
          <w:rFonts w:eastAsiaTheme="minorHAnsi" w:cs="Times New Roman"/>
          <w:kern w:val="0"/>
          <w:lang w:eastAsia="en-US" w:bidi="ar-SA"/>
        </w:rPr>
        <w:t>w szczególności w formatach: .</w:t>
      </w:r>
      <w:proofErr w:type="gramStart"/>
      <w:r w:rsidRPr="00D83890">
        <w:rPr>
          <w:rFonts w:eastAsiaTheme="minorHAnsi" w:cs="Times New Roman"/>
          <w:kern w:val="0"/>
          <w:lang w:eastAsia="en-US" w:bidi="ar-SA"/>
        </w:rPr>
        <w:t>txt</w:t>
      </w:r>
      <w:proofErr w:type="gramEnd"/>
      <w:r w:rsidRPr="00D83890">
        <w:rPr>
          <w:rFonts w:eastAsiaTheme="minorHAnsi" w:cs="Times New Roman"/>
          <w:kern w:val="0"/>
          <w:lang w:eastAsia="en-US" w:bidi="ar-SA"/>
        </w:rPr>
        <w:t>, .</w:t>
      </w:r>
      <w:proofErr w:type="gramStart"/>
      <w:r w:rsidRPr="00D83890">
        <w:rPr>
          <w:rFonts w:eastAsiaTheme="minorHAnsi" w:cs="Times New Roman"/>
          <w:kern w:val="0"/>
          <w:lang w:eastAsia="en-US" w:bidi="ar-SA"/>
        </w:rPr>
        <w:t>rtf</w:t>
      </w:r>
      <w:proofErr w:type="gramEnd"/>
      <w:r w:rsidRPr="00D83890">
        <w:rPr>
          <w:rFonts w:eastAsiaTheme="minorHAnsi" w:cs="Times New Roman"/>
          <w:kern w:val="0"/>
          <w:lang w:eastAsia="en-US" w:bidi="ar-SA"/>
        </w:rPr>
        <w:t>, .</w:t>
      </w:r>
      <w:proofErr w:type="gramStart"/>
      <w:r w:rsidRPr="00D83890">
        <w:rPr>
          <w:rFonts w:eastAsiaTheme="minorHAnsi" w:cs="Times New Roman"/>
          <w:kern w:val="0"/>
          <w:lang w:eastAsia="en-US" w:bidi="ar-SA"/>
        </w:rPr>
        <w:t>pdf</w:t>
      </w:r>
      <w:proofErr w:type="gramEnd"/>
      <w:r w:rsidRPr="00D83890">
        <w:rPr>
          <w:rFonts w:eastAsiaTheme="minorHAnsi" w:cs="Times New Roman"/>
          <w:kern w:val="0"/>
          <w:lang w:eastAsia="en-US" w:bidi="ar-SA"/>
        </w:rPr>
        <w:t>, .</w:t>
      </w:r>
      <w:proofErr w:type="spellStart"/>
      <w:proofErr w:type="gramStart"/>
      <w:r w:rsidRPr="00D83890">
        <w:rPr>
          <w:rFonts w:eastAsiaTheme="minorHAnsi" w:cs="Times New Roman"/>
          <w:kern w:val="0"/>
          <w:lang w:eastAsia="en-US" w:bidi="ar-SA"/>
        </w:rPr>
        <w:t>doc</w:t>
      </w:r>
      <w:proofErr w:type="spellEnd"/>
      <w:proofErr w:type="gramEnd"/>
      <w:r w:rsidRPr="00D83890">
        <w:rPr>
          <w:rFonts w:eastAsiaTheme="minorHAnsi" w:cs="Times New Roman"/>
          <w:kern w:val="0"/>
          <w:lang w:eastAsia="en-US" w:bidi="ar-SA"/>
        </w:rPr>
        <w:t>, .</w:t>
      </w:r>
      <w:proofErr w:type="spellStart"/>
      <w:r w:rsidRPr="00D83890">
        <w:rPr>
          <w:rFonts w:eastAsiaTheme="minorHAnsi" w:cs="Times New Roman"/>
          <w:kern w:val="0"/>
          <w:lang w:eastAsia="en-US" w:bidi="ar-SA"/>
        </w:rPr>
        <w:t>docx</w:t>
      </w:r>
      <w:proofErr w:type="spellEnd"/>
      <w:r w:rsidRPr="00D83890">
        <w:rPr>
          <w:rFonts w:eastAsiaTheme="minorHAnsi" w:cs="Times New Roman"/>
          <w:kern w:val="0"/>
          <w:lang w:eastAsia="en-US" w:bidi="ar-SA"/>
        </w:rPr>
        <w:t>, .</w:t>
      </w:r>
      <w:proofErr w:type="spellStart"/>
      <w:proofErr w:type="gramStart"/>
      <w:r w:rsidRPr="00D83890">
        <w:rPr>
          <w:rFonts w:eastAsiaTheme="minorHAnsi" w:cs="Times New Roman"/>
          <w:kern w:val="0"/>
          <w:lang w:eastAsia="en-US" w:bidi="ar-SA"/>
        </w:rPr>
        <w:t>odt</w:t>
      </w:r>
      <w:proofErr w:type="spellEnd"/>
      <w:proofErr w:type="gramEnd"/>
      <w:r w:rsidRPr="00D83890">
        <w:rPr>
          <w:rFonts w:eastAsiaTheme="minorHAnsi" w:cs="Times New Roman"/>
          <w:kern w:val="0"/>
          <w:lang w:eastAsia="en-US" w:bidi="ar-SA"/>
        </w:rPr>
        <w:t xml:space="preserve">. </w:t>
      </w:r>
      <w:r w:rsidR="00F06E82" w:rsidRPr="00D83890">
        <w:rPr>
          <w:rFonts w:eastAsiaTheme="minorHAnsi" w:cs="Times New Roman"/>
          <w:kern w:val="0"/>
          <w:lang w:eastAsia="en-US" w:bidi="ar-SA"/>
        </w:rPr>
        <w:t xml:space="preserve">Do sporządzenia oferty Zamawiający zaleca skorzystanie z </w:t>
      </w:r>
      <w:r w:rsidR="00F06E82" w:rsidRPr="00D83890">
        <w:rPr>
          <w:rFonts w:eastAsiaTheme="minorHAnsi" w:cs="Times New Roman"/>
          <w:i/>
          <w:kern w:val="0"/>
          <w:lang w:eastAsia="en-US" w:bidi="ar-SA"/>
        </w:rPr>
        <w:t>Formularza oferty</w:t>
      </w:r>
      <w:r w:rsidR="00F06E82" w:rsidRPr="00D83890">
        <w:rPr>
          <w:rFonts w:eastAsiaTheme="minorHAnsi" w:cs="Times New Roman"/>
          <w:kern w:val="0"/>
          <w:lang w:eastAsia="en-US" w:bidi="ar-SA"/>
        </w:rPr>
        <w:t xml:space="preserve">, którego wzór stanowi załącznik </w:t>
      </w:r>
      <w:r w:rsidR="00991280" w:rsidRPr="00D83890">
        <w:rPr>
          <w:rFonts w:eastAsiaTheme="minorHAnsi" w:cs="Times New Roman"/>
          <w:kern w:val="0"/>
          <w:lang w:eastAsia="en-US" w:bidi="ar-SA"/>
        </w:rPr>
        <w:br/>
      </w:r>
      <w:r w:rsidR="00F06E82" w:rsidRPr="00D83890">
        <w:rPr>
          <w:rFonts w:eastAsiaTheme="minorHAnsi" w:cs="Times New Roman"/>
          <w:kern w:val="0"/>
          <w:lang w:eastAsia="en-US" w:bidi="ar-SA"/>
        </w:rPr>
        <w:t>nr 1 do SWZ.</w:t>
      </w:r>
    </w:p>
    <w:p w14:paraId="45C33B6D" w14:textId="77777777" w:rsidR="000652D1" w:rsidRPr="00D83890" w:rsidRDefault="00ED3C03" w:rsidP="0029571E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D83890">
        <w:rPr>
          <w:rFonts w:eastAsiaTheme="minorHAnsi" w:cs="Times New Roman"/>
          <w:kern w:val="0"/>
          <w:lang w:eastAsia="en-US" w:bidi="ar-SA"/>
        </w:rPr>
        <w:t>5</w:t>
      </w:r>
      <w:r w:rsidR="000652D1" w:rsidRPr="00D83890">
        <w:rPr>
          <w:rFonts w:eastAsiaTheme="minorHAnsi" w:cs="Times New Roman"/>
          <w:kern w:val="0"/>
          <w:lang w:eastAsia="en-US" w:bidi="ar-SA"/>
        </w:rPr>
        <w:t>. Wykonawca dołącza do oferty</w:t>
      </w:r>
      <w:r w:rsidRPr="00D83890">
        <w:rPr>
          <w:rFonts w:eastAsiaTheme="minorHAnsi" w:cs="Times New Roman"/>
          <w:kern w:val="0"/>
          <w:lang w:eastAsia="en-US" w:bidi="ar-SA"/>
        </w:rPr>
        <w:t xml:space="preserve">: </w:t>
      </w:r>
    </w:p>
    <w:p w14:paraId="6DCBA939" w14:textId="77777777" w:rsidR="000652D1" w:rsidRPr="00D83890" w:rsidRDefault="000652D1" w:rsidP="00ED3C03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proofErr w:type="gramStart"/>
      <w:r w:rsidRPr="00D83890">
        <w:rPr>
          <w:rFonts w:eastAsiaTheme="minorHAnsi" w:cs="Times New Roman"/>
          <w:kern w:val="0"/>
          <w:lang w:eastAsia="en-US" w:bidi="ar-SA"/>
        </w:rPr>
        <w:t>1)</w:t>
      </w:r>
      <w:r w:rsidR="00ED3C03" w:rsidRPr="00D83890">
        <w:rPr>
          <w:rFonts w:eastAsiaTheme="minorHAnsi" w:cs="Times New Roman"/>
          <w:kern w:val="0"/>
          <w:lang w:eastAsia="en-US" w:bidi="ar-SA"/>
        </w:rPr>
        <w:tab/>
      </w:r>
      <w:r w:rsidRPr="00D83890">
        <w:rPr>
          <w:rFonts w:eastAsiaTheme="minorHAnsi" w:cs="Times New Roman"/>
          <w:kern w:val="0"/>
          <w:lang w:eastAsia="en-US" w:bidi="ar-SA"/>
        </w:rPr>
        <w:t>oświadczenie</w:t>
      </w:r>
      <w:proofErr w:type="gramEnd"/>
      <w:r w:rsidRPr="00D83890">
        <w:rPr>
          <w:rFonts w:eastAsiaTheme="minorHAnsi" w:cs="Times New Roman"/>
          <w:kern w:val="0"/>
          <w:lang w:eastAsia="en-US" w:bidi="ar-SA"/>
        </w:rPr>
        <w:t xml:space="preserve">, o którym mowa w art. 125 ust. 1 </w:t>
      </w:r>
      <w:r w:rsidR="00ED3C03" w:rsidRPr="00D83890">
        <w:rPr>
          <w:rFonts w:eastAsiaTheme="minorHAnsi" w:cs="Times New Roman"/>
          <w:kern w:val="0"/>
          <w:lang w:eastAsia="en-US" w:bidi="ar-SA"/>
        </w:rPr>
        <w:t>u</w:t>
      </w:r>
      <w:r w:rsidRPr="00D83890">
        <w:rPr>
          <w:rFonts w:eastAsiaTheme="minorHAnsi" w:cs="Times New Roman"/>
          <w:kern w:val="0"/>
          <w:lang w:eastAsia="en-US" w:bidi="ar-SA"/>
        </w:rPr>
        <w:t>stawy</w:t>
      </w:r>
      <w:r w:rsidR="00C31A4D" w:rsidRPr="00D83890">
        <w:rPr>
          <w:rFonts w:cs="Times New Roman"/>
        </w:rPr>
        <w:t xml:space="preserve"> </w:t>
      </w:r>
      <w:r w:rsidR="00C31A4D" w:rsidRPr="00D83890">
        <w:rPr>
          <w:rFonts w:eastAsiaTheme="minorHAnsi" w:cs="Times New Roman"/>
          <w:kern w:val="0"/>
          <w:lang w:eastAsia="en-US" w:bidi="ar-SA"/>
        </w:rPr>
        <w:t xml:space="preserve">w formie </w:t>
      </w:r>
      <w:r w:rsidR="00C31A4D" w:rsidRPr="00D83890">
        <w:rPr>
          <w:rFonts w:eastAsiaTheme="minorHAnsi" w:cs="Times New Roman"/>
          <w:i/>
          <w:kern w:val="0"/>
          <w:lang w:eastAsia="en-US" w:bidi="ar-SA"/>
        </w:rPr>
        <w:t>Jednolitego europejskiego dokumentu zamówienia</w:t>
      </w:r>
      <w:r w:rsidR="00C31A4D" w:rsidRPr="00D83890">
        <w:rPr>
          <w:rFonts w:eastAsiaTheme="minorHAnsi" w:cs="Times New Roman"/>
          <w:kern w:val="0"/>
          <w:lang w:eastAsia="en-US" w:bidi="ar-SA"/>
        </w:rPr>
        <w:t>,</w:t>
      </w:r>
      <w:r w:rsidRPr="00D83890">
        <w:rPr>
          <w:rFonts w:eastAsiaTheme="minorHAnsi" w:cs="Times New Roman"/>
          <w:kern w:val="0"/>
          <w:lang w:eastAsia="en-US" w:bidi="ar-SA"/>
        </w:rPr>
        <w:t xml:space="preserve"> którego wzór stanowi załącznik</w:t>
      </w:r>
      <w:r w:rsidR="00ED3C03" w:rsidRPr="00D83890">
        <w:rPr>
          <w:rFonts w:eastAsiaTheme="minorHAnsi" w:cs="Times New Roman"/>
          <w:kern w:val="0"/>
          <w:lang w:eastAsia="en-US" w:bidi="ar-SA"/>
        </w:rPr>
        <w:t xml:space="preserve"> </w:t>
      </w:r>
      <w:r w:rsidRPr="00D83890">
        <w:rPr>
          <w:rFonts w:eastAsiaTheme="minorHAnsi" w:cs="Times New Roman"/>
          <w:kern w:val="0"/>
          <w:lang w:eastAsia="en-US" w:bidi="ar-SA"/>
        </w:rPr>
        <w:t xml:space="preserve">nr </w:t>
      </w:r>
      <w:r w:rsidR="00DD4D2A" w:rsidRPr="00D83890">
        <w:rPr>
          <w:rFonts w:eastAsiaTheme="minorHAnsi" w:cs="Times New Roman"/>
          <w:kern w:val="0"/>
          <w:lang w:eastAsia="en-US" w:bidi="ar-SA"/>
        </w:rPr>
        <w:t>3</w:t>
      </w:r>
      <w:r w:rsidRPr="00D83890">
        <w:rPr>
          <w:rFonts w:eastAsiaTheme="minorHAnsi" w:cs="Times New Roman"/>
          <w:kern w:val="0"/>
          <w:lang w:eastAsia="en-US" w:bidi="ar-SA"/>
        </w:rPr>
        <w:t xml:space="preserve"> do SWZ. Oświadczenie stanowi dowód potwierdzający brak podstaw</w:t>
      </w:r>
      <w:r w:rsidR="0007740D" w:rsidRPr="00D83890">
        <w:rPr>
          <w:rFonts w:eastAsiaTheme="minorHAnsi" w:cs="Times New Roman"/>
          <w:kern w:val="0"/>
          <w:lang w:eastAsia="en-US" w:bidi="ar-SA"/>
        </w:rPr>
        <w:t xml:space="preserve"> wykluczenia </w:t>
      </w:r>
      <w:r w:rsidR="00A9059D" w:rsidRPr="00D83890">
        <w:rPr>
          <w:rFonts w:eastAsiaTheme="minorHAnsi" w:cs="Times New Roman"/>
          <w:kern w:val="0"/>
          <w:lang w:eastAsia="en-US" w:bidi="ar-SA"/>
        </w:rPr>
        <w:br/>
      </w:r>
      <w:r w:rsidR="0007740D" w:rsidRPr="00D83890">
        <w:rPr>
          <w:rFonts w:eastAsiaTheme="minorHAnsi" w:cs="Times New Roman"/>
          <w:kern w:val="0"/>
          <w:lang w:eastAsia="en-US" w:bidi="ar-SA"/>
        </w:rPr>
        <w:t xml:space="preserve">oraz </w:t>
      </w:r>
      <w:r w:rsidRPr="00D83890">
        <w:rPr>
          <w:rFonts w:eastAsiaTheme="minorHAnsi" w:cs="Times New Roman"/>
          <w:kern w:val="0"/>
          <w:lang w:eastAsia="en-US" w:bidi="ar-SA"/>
        </w:rPr>
        <w:t>spełnianie warunków udziału w postępowaniu na dzień składania ofert, tymczasowo</w:t>
      </w:r>
      <w:r w:rsidR="00ED3C03" w:rsidRPr="00D83890">
        <w:rPr>
          <w:rFonts w:eastAsiaTheme="minorHAnsi" w:cs="Times New Roman"/>
          <w:kern w:val="0"/>
          <w:lang w:eastAsia="en-US" w:bidi="ar-SA"/>
        </w:rPr>
        <w:t xml:space="preserve"> </w:t>
      </w:r>
      <w:r w:rsidRPr="00D83890">
        <w:rPr>
          <w:rFonts w:eastAsiaTheme="minorHAnsi" w:cs="Times New Roman"/>
          <w:kern w:val="0"/>
          <w:lang w:eastAsia="en-US" w:bidi="ar-SA"/>
        </w:rPr>
        <w:t>zastępując</w:t>
      </w:r>
      <w:r w:rsidR="00ED3C03" w:rsidRPr="00D83890">
        <w:rPr>
          <w:rFonts w:eastAsiaTheme="minorHAnsi" w:cs="Times New Roman"/>
          <w:kern w:val="0"/>
          <w:lang w:eastAsia="en-US" w:bidi="ar-SA"/>
        </w:rPr>
        <w:t>e</w:t>
      </w:r>
      <w:r w:rsidRPr="00D83890">
        <w:rPr>
          <w:rFonts w:eastAsiaTheme="minorHAnsi" w:cs="Times New Roman"/>
          <w:kern w:val="0"/>
          <w:lang w:eastAsia="en-US" w:bidi="ar-SA"/>
        </w:rPr>
        <w:t xml:space="preserve"> wymagane przez Zamawiającego podmiotowe środki dowodowe</w:t>
      </w:r>
      <w:r w:rsidR="0007740D" w:rsidRPr="00D83890">
        <w:rPr>
          <w:rFonts w:eastAsiaTheme="minorHAnsi" w:cs="Times New Roman"/>
          <w:kern w:val="0"/>
          <w:lang w:eastAsia="en-US" w:bidi="ar-SA"/>
        </w:rPr>
        <w:t>,</w:t>
      </w:r>
    </w:p>
    <w:p w14:paraId="3927EDBD" w14:textId="2062F28F" w:rsidR="00DD4D2A" w:rsidRPr="00D83890" w:rsidRDefault="00DD4D2A" w:rsidP="00DD4D2A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proofErr w:type="gramStart"/>
      <w:r w:rsidRPr="00D83890">
        <w:rPr>
          <w:rFonts w:eastAsiaTheme="minorHAnsi" w:cs="Times New Roman"/>
          <w:kern w:val="0"/>
          <w:lang w:eastAsia="en-US" w:bidi="ar-SA"/>
        </w:rPr>
        <w:t>2)</w:t>
      </w:r>
      <w:r w:rsidRPr="00D83890">
        <w:rPr>
          <w:rFonts w:eastAsiaTheme="minorHAnsi" w:cs="Times New Roman"/>
          <w:kern w:val="0"/>
          <w:lang w:eastAsia="en-US" w:bidi="ar-SA"/>
        </w:rPr>
        <w:tab/>
        <w:t>wypełniony</w:t>
      </w:r>
      <w:proofErr w:type="gramEnd"/>
      <w:r w:rsidRPr="00D83890">
        <w:rPr>
          <w:rFonts w:eastAsiaTheme="minorHAnsi" w:cs="Times New Roman"/>
          <w:kern w:val="0"/>
          <w:lang w:eastAsia="en-US" w:bidi="ar-SA"/>
        </w:rPr>
        <w:t xml:space="preserve"> </w:t>
      </w:r>
      <w:r w:rsidRPr="00D83890">
        <w:rPr>
          <w:rFonts w:eastAsiaTheme="minorHAnsi" w:cs="Times New Roman"/>
          <w:i/>
          <w:kern w:val="0"/>
          <w:lang w:eastAsia="en-US" w:bidi="ar-SA"/>
        </w:rPr>
        <w:t>Formularz cenowy</w:t>
      </w:r>
      <w:r w:rsidRPr="00D83890">
        <w:rPr>
          <w:rFonts w:eastAsiaTheme="minorHAnsi" w:cs="Times New Roman"/>
          <w:kern w:val="0"/>
          <w:lang w:eastAsia="en-US" w:bidi="ar-SA"/>
        </w:rPr>
        <w:t>, którego wzór stanowi załącznik nr 2 do SWZ;</w:t>
      </w:r>
    </w:p>
    <w:p w14:paraId="4BD83337" w14:textId="27F55303" w:rsidR="00466B1C" w:rsidRDefault="00B10834" w:rsidP="00ED3C03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proofErr w:type="gramStart"/>
      <w:r w:rsidRPr="00D83890">
        <w:rPr>
          <w:rFonts w:eastAsiaTheme="minorHAnsi" w:cs="Times New Roman"/>
          <w:kern w:val="0"/>
          <w:lang w:eastAsia="en-US" w:bidi="ar-SA"/>
        </w:rPr>
        <w:t>3</w:t>
      </w:r>
      <w:r w:rsidR="0007740D" w:rsidRPr="00D83890">
        <w:rPr>
          <w:rFonts w:eastAsiaTheme="minorHAnsi" w:cs="Times New Roman"/>
          <w:kern w:val="0"/>
          <w:lang w:eastAsia="en-US" w:bidi="ar-SA"/>
        </w:rPr>
        <w:t>)</w:t>
      </w:r>
      <w:r w:rsidR="0007740D" w:rsidRPr="00D83890">
        <w:rPr>
          <w:rFonts w:eastAsiaTheme="minorHAnsi" w:cs="Times New Roman"/>
          <w:kern w:val="0"/>
          <w:lang w:eastAsia="en-US" w:bidi="ar-SA"/>
        </w:rPr>
        <w:tab/>
        <w:t>wypełnione</w:t>
      </w:r>
      <w:proofErr w:type="gramEnd"/>
      <w:r w:rsidR="0007740D" w:rsidRPr="00D83890">
        <w:rPr>
          <w:rFonts w:eastAsiaTheme="minorHAnsi" w:cs="Times New Roman"/>
          <w:kern w:val="0"/>
          <w:lang w:eastAsia="en-US" w:bidi="ar-SA"/>
        </w:rPr>
        <w:t xml:space="preserve"> i podpisane przez Wykonawców </w:t>
      </w:r>
      <w:r w:rsidR="00F55105" w:rsidRPr="00D83890">
        <w:rPr>
          <w:rFonts w:eastAsiaTheme="minorHAnsi" w:cs="Times New Roman"/>
          <w:kern w:val="0"/>
          <w:lang w:eastAsia="en-US" w:bidi="ar-SA"/>
        </w:rPr>
        <w:t xml:space="preserve">wspólnie ubiegających się o udzielenie zamówienia </w:t>
      </w:r>
      <w:r w:rsidR="0007740D" w:rsidRPr="00D83890">
        <w:rPr>
          <w:rFonts w:eastAsiaTheme="minorHAnsi" w:cs="Times New Roman"/>
          <w:kern w:val="0"/>
          <w:lang w:eastAsia="en-US" w:bidi="ar-SA"/>
        </w:rPr>
        <w:t>(spółka cywilna, konsorcjum) pełnomocnictwo dla Wykonawcy wiodącego</w:t>
      </w:r>
      <w:r w:rsidR="00F55105" w:rsidRPr="00D83890">
        <w:rPr>
          <w:rFonts w:eastAsiaTheme="minorHAnsi" w:cs="Times New Roman"/>
          <w:kern w:val="0"/>
          <w:lang w:eastAsia="en-US" w:bidi="ar-SA"/>
        </w:rPr>
        <w:t xml:space="preserve"> </w:t>
      </w:r>
      <w:r w:rsidR="0007740D" w:rsidRPr="00D83890">
        <w:rPr>
          <w:rFonts w:eastAsiaTheme="minorHAnsi" w:cs="Times New Roman"/>
          <w:kern w:val="0"/>
          <w:lang w:eastAsia="en-US" w:bidi="ar-SA"/>
        </w:rPr>
        <w:t xml:space="preserve">(lidera) </w:t>
      </w:r>
      <w:r w:rsidR="009615F3" w:rsidRPr="00D83890">
        <w:rPr>
          <w:rFonts w:eastAsiaTheme="minorHAnsi" w:cs="Times New Roman"/>
          <w:kern w:val="0"/>
          <w:lang w:eastAsia="en-US" w:bidi="ar-SA"/>
        </w:rPr>
        <w:t xml:space="preserve">do reprezentowania ich w postępowaniu </w:t>
      </w:r>
      <w:r w:rsidR="00F55105" w:rsidRPr="00D83890">
        <w:rPr>
          <w:rFonts w:eastAsiaTheme="minorHAnsi" w:cs="Times New Roman"/>
          <w:kern w:val="0"/>
          <w:lang w:eastAsia="en-US" w:bidi="ar-SA"/>
        </w:rPr>
        <w:t xml:space="preserve">i </w:t>
      </w:r>
      <w:r w:rsidR="009615F3" w:rsidRPr="00D83890">
        <w:rPr>
          <w:rFonts w:eastAsiaTheme="minorHAnsi" w:cs="Times New Roman"/>
          <w:kern w:val="0"/>
          <w:lang w:eastAsia="en-US" w:bidi="ar-SA"/>
        </w:rPr>
        <w:t xml:space="preserve">zawarcia umowy </w:t>
      </w:r>
      <w:r w:rsidR="00F55105" w:rsidRPr="00D83890">
        <w:rPr>
          <w:rFonts w:eastAsiaTheme="minorHAnsi" w:cs="Times New Roman"/>
          <w:kern w:val="0"/>
          <w:lang w:eastAsia="en-US" w:bidi="ar-SA"/>
        </w:rPr>
        <w:br/>
      </w:r>
      <w:r w:rsidR="009615F3" w:rsidRPr="00D83890">
        <w:rPr>
          <w:rFonts w:eastAsiaTheme="minorHAnsi" w:cs="Times New Roman"/>
          <w:kern w:val="0"/>
          <w:lang w:eastAsia="en-US" w:bidi="ar-SA"/>
        </w:rPr>
        <w:t>w sprawie zamówienia publicznego</w:t>
      </w:r>
      <w:r w:rsidR="0086495B">
        <w:rPr>
          <w:rFonts w:eastAsiaTheme="minorHAnsi" w:cs="Times New Roman"/>
          <w:kern w:val="0"/>
          <w:lang w:eastAsia="en-US" w:bidi="ar-SA"/>
        </w:rPr>
        <w:t>.</w:t>
      </w:r>
    </w:p>
    <w:p w14:paraId="097E6519" w14:textId="6CF4574D" w:rsidR="00F6246A" w:rsidRPr="009037D2" w:rsidRDefault="00F6246A" w:rsidP="00ED3C03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kern w:val="0"/>
          <w:u w:val="single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 xml:space="preserve">4) </w:t>
      </w:r>
      <w:r w:rsidR="009037D2">
        <w:rPr>
          <w:rFonts w:eastAsiaTheme="minorHAnsi" w:cs="Times New Roman"/>
          <w:kern w:val="0"/>
          <w:lang w:eastAsia="en-US" w:bidi="ar-SA"/>
        </w:rPr>
        <w:t xml:space="preserve">zgodnie z art. 107 ust. 1 ustawy Zamawiający żąda złożenia wraz z ofertą </w:t>
      </w:r>
      <w:r w:rsidRPr="009037D2">
        <w:rPr>
          <w:rFonts w:eastAsiaTheme="minorHAnsi" w:cs="Times New Roman"/>
          <w:kern w:val="0"/>
          <w:u w:val="single"/>
          <w:lang w:eastAsia="en-US" w:bidi="ar-SA"/>
        </w:rPr>
        <w:t>przedmiotow</w:t>
      </w:r>
      <w:r w:rsidR="009037D2" w:rsidRPr="009037D2">
        <w:rPr>
          <w:rFonts w:eastAsiaTheme="minorHAnsi" w:cs="Times New Roman"/>
          <w:kern w:val="0"/>
          <w:u w:val="single"/>
          <w:lang w:eastAsia="en-US" w:bidi="ar-SA"/>
        </w:rPr>
        <w:t>ych</w:t>
      </w:r>
      <w:r w:rsidRPr="009037D2">
        <w:rPr>
          <w:rFonts w:eastAsiaTheme="minorHAnsi" w:cs="Times New Roman"/>
          <w:kern w:val="0"/>
          <w:u w:val="single"/>
          <w:lang w:eastAsia="en-US" w:bidi="ar-SA"/>
        </w:rPr>
        <w:t xml:space="preserve"> środk</w:t>
      </w:r>
      <w:r w:rsidR="009037D2" w:rsidRPr="009037D2">
        <w:rPr>
          <w:rFonts w:eastAsiaTheme="minorHAnsi" w:cs="Times New Roman"/>
          <w:kern w:val="0"/>
          <w:u w:val="single"/>
          <w:lang w:eastAsia="en-US" w:bidi="ar-SA"/>
        </w:rPr>
        <w:t xml:space="preserve">ów </w:t>
      </w:r>
      <w:r w:rsidRPr="009037D2">
        <w:rPr>
          <w:rFonts w:eastAsiaTheme="minorHAnsi" w:cs="Times New Roman"/>
          <w:kern w:val="0"/>
          <w:u w:val="single"/>
          <w:lang w:eastAsia="en-US" w:bidi="ar-SA"/>
        </w:rPr>
        <w:t>dowodow</w:t>
      </w:r>
      <w:r w:rsidR="009037D2" w:rsidRPr="009037D2">
        <w:rPr>
          <w:rFonts w:eastAsiaTheme="minorHAnsi" w:cs="Times New Roman"/>
          <w:kern w:val="0"/>
          <w:u w:val="single"/>
          <w:lang w:eastAsia="en-US" w:bidi="ar-SA"/>
        </w:rPr>
        <w:t>ych</w:t>
      </w:r>
      <w:r w:rsidRPr="009037D2">
        <w:rPr>
          <w:rFonts w:eastAsiaTheme="minorHAnsi" w:cs="Times New Roman"/>
          <w:kern w:val="0"/>
          <w:u w:val="single"/>
          <w:lang w:eastAsia="en-US" w:bidi="ar-SA"/>
        </w:rPr>
        <w:t>:</w:t>
      </w:r>
    </w:p>
    <w:p w14:paraId="069B6766" w14:textId="4CDED6B0" w:rsidR="007B2F6C" w:rsidRPr="007B2F6C" w:rsidRDefault="004C2C0E" w:rsidP="007B2F6C">
      <w:pPr>
        <w:pStyle w:val="Akapitzlist"/>
        <w:numPr>
          <w:ilvl w:val="0"/>
          <w:numId w:val="41"/>
        </w:numPr>
        <w:autoSpaceDE w:val="0"/>
        <w:adjustRightInd w:val="0"/>
        <w:spacing w:after="0"/>
        <w:ind w:left="1135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2C0E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4C2C0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6246A" w:rsidRPr="004C2C0E">
        <w:rPr>
          <w:rFonts w:ascii="Times New Roman" w:hAnsi="Times New Roman" w:cs="Times New Roman"/>
          <w:bCs/>
          <w:sz w:val="24"/>
          <w:szCs w:val="24"/>
        </w:rPr>
        <w:t>potwierdzeni</w:t>
      </w:r>
      <w:r w:rsidR="009037D2"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="00F6246A" w:rsidRPr="004C2C0E">
        <w:rPr>
          <w:rFonts w:ascii="Times New Roman" w:hAnsi="Times New Roman" w:cs="Times New Roman"/>
          <w:bCs/>
          <w:sz w:val="24"/>
          <w:szCs w:val="24"/>
        </w:rPr>
        <w:t xml:space="preserve"> spełnienia wszystkich minimalnych wymagań parametrów technicznych oferowanego sprzętu określonych w </w:t>
      </w:r>
      <w:r w:rsidR="00F6246A" w:rsidRPr="004C2C0E">
        <w:rPr>
          <w:rFonts w:ascii="Times New Roman" w:hAnsi="Times New Roman" w:cs="Times New Roman"/>
          <w:bCs/>
          <w:i/>
          <w:sz w:val="24"/>
          <w:szCs w:val="24"/>
        </w:rPr>
        <w:t>Opisie Przedmiotu Zamówienia</w:t>
      </w:r>
      <w:r w:rsidR="00F6246A" w:rsidRPr="004C2C0E">
        <w:rPr>
          <w:rFonts w:ascii="Times New Roman" w:hAnsi="Times New Roman" w:cs="Times New Roman"/>
          <w:bCs/>
          <w:sz w:val="24"/>
          <w:szCs w:val="24"/>
        </w:rPr>
        <w:t xml:space="preserve">, stanowiącego załącznik nr </w:t>
      </w:r>
      <w:r w:rsidR="008130ED">
        <w:rPr>
          <w:rFonts w:ascii="Times New Roman" w:hAnsi="Times New Roman" w:cs="Times New Roman"/>
          <w:bCs/>
          <w:sz w:val="24"/>
          <w:szCs w:val="24"/>
        </w:rPr>
        <w:t>6</w:t>
      </w:r>
      <w:r w:rsidR="00F6246A" w:rsidRPr="004C2C0E">
        <w:rPr>
          <w:rFonts w:ascii="Times New Roman" w:hAnsi="Times New Roman" w:cs="Times New Roman"/>
          <w:bCs/>
          <w:sz w:val="24"/>
          <w:szCs w:val="24"/>
        </w:rPr>
        <w:t xml:space="preserve"> do SWZ</w:t>
      </w:r>
      <w:r w:rsidR="007B2F6C">
        <w:rPr>
          <w:rFonts w:ascii="Times New Roman" w:hAnsi="Times New Roman" w:cs="Times New Roman"/>
          <w:bCs/>
          <w:sz w:val="24"/>
          <w:szCs w:val="24"/>
        </w:rPr>
        <w:t xml:space="preserve"> poprzez dołączenie do oferty</w:t>
      </w:r>
      <w:r w:rsidR="007B2F6C">
        <w:rPr>
          <w:rFonts w:eastAsia="Times New Roman" w:cs="Times New Roman"/>
          <w:lang w:eastAsia="ar-SA"/>
        </w:rPr>
        <w:t xml:space="preserve"> p</w:t>
      </w:r>
      <w:r w:rsidR="007B2F6C" w:rsidRPr="007B2F6C">
        <w:rPr>
          <w:rFonts w:ascii="Times New Roman" w:hAnsi="Times New Roman" w:cs="Times New Roman"/>
          <w:bCs/>
          <w:sz w:val="24"/>
          <w:szCs w:val="24"/>
        </w:rPr>
        <w:t>odpisan</w:t>
      </w:r>
      <w:r w:rsidR="007B2F6C">
        <w:rPr>
          <w:rFonts w:ascii="Times New Roman" w:hAnsi="Times New Roman" w:cs="Times New Roman"/>
          <w:bCs/>
          <w:sz w:val="24"/>
          <w:szCs w:val="24"/>
        </w:rPr>
        <w:t xml:space="preserve">ego </w:t>
      </w:r>
      <w:r w:rsidR="00AC25C7">
        <w:rPr>
          <w:rFonts w:ascii="Times New Roman" w:hAnsi="Times New Roman" w:cs="Times New Roman"/>
          <w:bCs/>
          <w:sz w:val="24"/>
          <w:szCs w:val="24"/>
        </w:rPr>
        <w:br/>
      </w:r>
      <w:r w:rsidR="007B2F6C" w:rsidRPr="007B2F6C">
        <w:rPr>
          <w:rFonts w:ascii="Times New Roman" w:hAnsi="Times New Roman" w:cs="Times New Roman"/>
          <w:bCs/>
          <w:i/>
          <w:sz w:val="24"/>
          <w:szCs w:val="24"/>
        </w:rPr>
        <w:t>Opisu przedmiotu zamówienia</w:t>
      </w:r>
      <w:r w:rsidR="007B2F6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7B2F6C" w:rsidRPr="007B2F6C">
        <w:rPr>
          <w:rFonts w:ascii="Times New Roman" w:hAnsi="Times New Roman" w:cs="Times New Roman"/>
          <w:bCs/>
          <w:sz w:val="24"/>
          <w:szCs w:val="24"/>
        </w:rPr>
        <w:t>– odpowiedni</w:t>
      </w:r>
      <w:r w:rsidR="007B2F6C">
        <w:rPr>
          <w:rFonts w:ascii="Times New Roman" w:hAnsi="Times New Roman" w:cs="Times New Roman"/>
          <w:bCs/>
          <w:sz w:val="24"/>
          <w:szCs w:val="24"/>
        </w:rPr>
        <w:t>ego</w:t>
      </w:r>
      <w:r w:rsidR="007B2F6C" w:rsidRPr="007B2F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2F6C">
        <w:rPr>
          <w:rFonts w:ascii="Times New Roman" w:hAnsi="Times New Roman" w:cs="Times New Roman"/>
          <w:bCs/>
          <w:sz w:val="24"/>
          <w:szCs w:val="24"/>
        </w:rPr>
        <w:t>do części postępowania</w:t>
      </w:r>
      <w:r w:rsidR="00AC25C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C25C7">
        <w:rPr>
          <w:rFonts w:ascii="Times New Roman" w:hAnsi="Times New Roman" w:cs="Times New Roman"/>
          <w:bCs/>
          <w:sz w:val="24"/>
          <w:szCs w:val="24"/>
        </w:rPr>
        <w:br/>
        <w:t>w której składana jest oferta.</w:t>
      </w:r>
      <w:r w:rsidR="007B2F6C">
        <w:rPr>
          <w:rFonts w:ascii="Times New Roman" w:hAnsi="Times New Roman" w:cs="Times New Roman"/>
          <w:bCs/>
          <w:sz w:val="24"/>
          <w:szCs w:val="24"/>
        </w:rPr>
        <w:t>;</w:t>
      </w:r>
    </w:p>
    <w:p w14:paraId="2E6D0C40" w14:textId="11A89C7A" w:rsidR="00F6246A" w:rsidRPr="00B73276" w:rsidRDefault="00F6246A" w:rsidP="00082D5C">
      <w:pPr>
        <w:pStyle w:val="Akapitzlist"/>
        <w:numPr>
          <w:ilvl w:val="0"/>
          <w:numId w:val="41"/>
        </w:numPr>
        <w:autoSpaceDE w:val="0"/>
        <w:adjustRightInd w:val="0"/>
        <w:ind w:left="1135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C2C0E">
        <w:rPr>
          <w:rFonts w:ascii="Times New Roman" w:hAnsi="Times New Roman" w:cs="Times New Roman"/>
          <w:bCs/>
          <w:sz w:val="24"/>
          <w:szCs w:val="24"/>
        </w:rPr>
        <w:t>k</w:t>
      </w:r>
      <w:r w:rsidR="004C2C0E" w:rsidRPr="004C2C0E">
        <w:rPr>
          <w:rFonts w:ascii="Times New Roman" w:hAnsi="Times New Roman" w:cs="Times New Roman"/>
          <w:bCs/>
          <w:sz w:val="24"/>
          <w:szCs w:val="24"/>
        </w:rPr>
        <w:t>art</w:t>
      </w:r>
      <w:proofErr w:type="gramEnd"/>
      <w:r w:rsidR="004C2C0E" w:rsidRPr="004C2C0E">
        <w:rPr>
          <w:rFonts w:ascii="Times New Roman" w:hAnsi="Times New Roman" w:cs="Times New Roman"/>
          <w:bCs/>
          <w:sz w:val="24"/>
          <w:szCs w:val="24"/>
        </w:rPr>
        <w:t xml:space="preserve"> katalogow</w:t>
      </w:r>
      <w:r w:rsidR="009037D2">
        <w:rPr>
          <w:rFonts w:ascii="Times New Roman" w:hAnsi="Times New Roman" w:cs="Times New Roman"/>
          <w:bCs/>
          <w:sz w:val="24"/>
          <w:szCs w:val="24"/>
        </w:rPr>
        <w:t>ych</w:t>
      </w:r>
      <w:r w:rsidR="004C2C0E" w:rsidRPr="004C2C0E">
        <w:rPr>
          <w:rFonts w:ascii="Times New Roman" w:hAnsi="Times New Roman" w:cs="Times New Roman"/>
          <w:bCs/>
          <w:sz w:val="24"/>
          <w:szCs w:val="24"/>
        </w:rPr>
        <w:t xml:space="preserve"> oferowanych produktów</w:t>
      </w:r>
      <w:r w:rsidR="00B73276">
        <w:rPr>
          <w:rFonts w:ascii="Times New Roman" w:hAnsi="Times New Roman" w:cs="Times New Roman"/>
          <w:bCs/>
          <w:sz w:val="24"/>
          <w:szCs w:val="24"/>
        </w:rPr>
        <w:t xml:space="preserve"> zawierając</w:t>
      </w:r>
      <w:r w:rsidR="009037D2">
        <w:rPr>
          <w:rFonts w:ascii="Times New Roman" w:hAnsi="Times New Roman" w:cs="Times New Roman"/>
          <w:bCs/>
          <w:sz w:val="24"/>
          <w:szCs w:val="24"/>
        </w:rPr>
        <w:t>ych</w:t>
      </w:r>
      <w:r w:rsidR="00B73276">
        <w:rPr>
          <w:rFonts w:ascii="Times New Roman" w:hAnsi="Times New Roman" w:cs="Times New Roman"/>
          <w:bCs/>
          <w:sz w:val="24"/>
          <w:szCs w:val="24"/>
        </w:rPr>
        <w:t xml:space="preserve"> co najmniej opis parametrów technicznych, których szczegółowa specyfikacja została zawarta w </w:t>
      </w:r>
      <w:r w:rsidR="00B73276" w:rsidRPr="00B73276">
        <w:rPr>
          <w:rFonts w:ascii="Times New Roman" w:hAnsi="Times New Roman" w:cs="Times New Roman"/>
          <w:bCs/>
          <w:i/>
          <w:sz w:val="24"/>
          <w:szCs w:val="24"/>
        </w:rPr>
        <w:t>Opisie przedmiotu zamówienia</w:t>
      </w:r>
      <w:r w:rsidR="004C2C0E" w:rsidRPr="00B73276">
        <w:rPr>
          <w:rFonts w:ascii="Times New Roman" w:hAnsi="Times New Roman" w:cs="Times New Roman"/>
          <w:bCs/>
          <w:i/>
          <w:sz w:val="24"/>
          <w:szCs w:val="24"/>
        </w:rPr>
        <w:t>;</w:t>
      </w:r>
    </w:p>
    <w:p w14:paraId="6DB34817" w14:textId="6D074B7C" w:rsidR="009F4897" w:rsidRDefault="000E342C" w:rsidP="00082D5C">
      <w:pPr>
        <w:pStyle w:val="Akapitzlist"/>
        <w:numPr>
          <w:ilvl w:val="0"/>
          <w:numId w:val="41"/>
        </w:numPr>
        <w:autoSpaceDE w:val="0"/>
        <w:adjustRightInd w:val="0"/>
        <w:ind w:left="1135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celu potwierdzenia zgodności oferowanych dostaw z wymaganiami, cechami </w:t>
      </w:r>
      <w:r w:rsidR="009F489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lub kryteriami określonymi w </w:t>
      </w:r>
      <w:r w:rsidRPr="000E342C">
        <w:rPr>
          <w:rFonts w:ascii="Times New Roman" w:hAnsi="Times New Roman" w:cs="Times New Roman"/>
          <w:i/>
          <w:sz w:val="24"/>
          <w:szCs w:val="24"/>
        </w:rPr>
        <w:t>Opisie Przedmiotu Zamówienia</w:t>
      </w:r>
      <w:r w:rsidR="009F489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F4897" w:rsidRPr="009F4897">
        <w:rPr>
          <w:rFonts w:ascii="Times New Roman" w:hAnsi="Times New Roman" w:cs="Times New Roman"/>
          <w:sz w:val="24"/>
          <w:szCs w:val="24"/>
        </w:rPr>
        <w:t xml:space="preserve">zgodnie z art. 105 </w:t>
      </w:r>
      <w:r w:rsidR="009F4897">
        <w:rPr>
          <w:rFonts w:ascii="Times New Roman" w:hAnsi="Times New Roman" w:cs="Times New Roman"/>
          <w:sz w:val="24"/>
          <w:szCs w:val="24"/>
        </w:rPr>
        <w:br/>
      </w:r>
      <w:r w:rsidR="009F4897" w:rsidRPr="009F4897">
        <w:rPr>
          <w:rFonts w:ascii="Times New Roman" w:hAnsi="Times New Roman" w:cs="Times New Roman"/>
          <w:sz w:val="24"/>
          <w:szCs w:val="24"/>
        </w:rPr>
        <w:t>ust. 1 ustawy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Zamawiający żąda od Wykonawców złożenia </w:t>
      </w:r>
      <w:r w:rsidR="00E26F91">
        <w:rPr>
          <w:rFonts w:ascii="Times New Roman" w:hAnsi="Times New Roman" w:cs="Times New Roman"/>
          <w:sz w:val="24"/>
          <w:szCs w:val="24"/>
        </w:rPr>
        <w:t xml:space="preserve">w języku polskim </w:t>
      </w:r>
      <w:r w:rsidR="001C61E8">
        <w:rPr>
          <w:rFonts w:ascii="Times New Roman" w:hAnsi="Times New Roman" w:cs="Times New Roman"/>
          <w:sz w:val="24"/>
          <w:szCs w:val="24"/>
        </w:rPr>
        <w:t xml:space="preserve">deklaracji </w:t>
      </w:r>
      <w:r w:rsidR="009F4897">
        <w:rPr>
          <w:rFonts w:ascii="Times New Roman" w:hAnsi="Times New Roman" w:cs="Times New Roman"/>
          <w:sz w:val="24"/>
          <w:szCs w:val="24"/>
        </w:rPr>
        <w:t>zgodności</w:t>
      </w:r>
      <w:r>
        <w:rPr>
          <w:rFonts w:ascii="Times New Roman" w:hAnsi="Times New Roman" w:cs="Times New Roman"/>
          <w:sz w:val="24"/>
          <w:szCs w:val="24"/>
        </w:rPr>
        <w:t xml:space="preserve"> CE, </w:t>
      </w:r>
      <w:r w:rsidR="001C61E8">
        <w:rPr>
          <w:rFonts w:ascii="Times New Roman" w:hAnsi="Times New Roman" w:cs="Times New Roman"/>
          <w:sz w:val="24"/>
          <w:szCs w:val="24"/>
        </w:rPr>
        <w:t xml:space="preserve">certyfikatów </w:t>
      </w:r>
      <w:r>
        <w:rPr>
          <w:rFonts w:ascii="Times New Roman" w:hAnsi="Times New Roman" w:cs="Times New Roman"/>
          <w:sz w:val="24"/>
          <w:szCs w:val="24"/>
        </w:rPr>
        <w:t>ISO 14001</w:t>
      </w:r>
      <w:r w:rsidR="001C61E8">
        <w:rPr>
          <w:rFonts w:ascii="Times New Roman" w:hAnsi="Times New Roman" w:cs="Times New Roman"/>
          <w:sz w:val="24"/>
          <w:szCs w:val="24"/>
        </w:rPr>
        <w:t xml:space="preserve"> oraz </w:t>
      </w:r>
      <w:r>
        <w:rPr>
          <w:rFonts w:ascii="Times New Roman" w:hAnsi="Times New Roman" w:cs="Times New Roman"/>
          <w:sz w:val="24"/>
          <w:szCs w:val="24"/>
        </w:rPr>
        <w:t>ISO 9001</w:t>
      </w:r>
      <w:r w:rsidR="001C61E8">
        <w:rPr>
          <w:rFonts w:ascii="Times New Roman" w:hAnsi="Times New Roman" w:cs="Times New Roman"/>
          <w:sz w:val="24"/>
          <w:szCs w:val="24"/>
        </w:rPr>
        <w:t>;</w:t>
      </w:r>
    </w:p>
    <w:p w14:paraId="25E8B2CB" w14:textId="4D2B1C83" w:rsidR="00B73276" w:rsidRDefault="00842A24" w:rsidP="00082D5C">
      <w:pPr>
        <w:pStyle w:val="Akapitzlist"/>
        <w:numPr>
          <w:ilvl w:val="0"/>
          <w:numId w:val="41"/>
        </w:numPr>
        <w:autoSpaceDE w:val="0"/>
        <w:adjustRightInd w:val="0"/>
        <w:ind w:left="1135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2A24">
        <w:rPr>
          <w:rFonts w:ascii="Times New Roman" w:hAnsi="Times New Roman" w:cs="Times New Roman"/>
          <w:sz w:val="24"/>
          <w:szCs w:val="24"/>
        </w:rPr>
        <w:t>oświadczeni</w:t>
      </w:r>
      <w:r w:rsidR="009037D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42A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Wykonawcy </w:t>
      </w:r>
      <w:r w:rsidRPr="00842A24">
        <w:rPr>
          <w:rFonts w:ascii="Times New Roman" w:hAnsi="Times New Roman" w:cs="Times New Roman"/>
          <w:sz w:val="24"/>
          <w:szCs w:val="24"/>
        </w:rPr>
        <w:t>potwierdzające</w:t>
      </w:r>
      <w:r w:rsidR="009037D2">
        <w:rPr>
          <w:rFonts w:ascii="Times New Roman" w:hAnsi="Times New Roman" w:cs="Times New Roman"/>
          <w:sz w:val="24"/>
          <w:szCs w:val="24"/>
        </w:rPr>
        <w:t>go</w:t>
      </w:r>
      <w:r w:rsidRPr="00842A24">
        <w:rPr>
          <w:rFonts w:ascii="Times New Roman" w:hAnsi="Times New Roman" w:cs="Times New Roman"/>
          <w:sz w:val="24"/>
          <w:szCs w:val="24"/>
        </w:rPr>
        <w:t xml:space="preserve">, że serwis będzie realizowany </w:t>
      </w:r>
      <w:r>
        <w:rPr>
          <w:rFonts w:ascii="Times New Roman" w:hAnsi="Times New Roman" w:cs="Times New Roman"/>
          <w:sz w:val="24"/>
          <w:szCs w:val="24"/>
        </w:rPr>
        <w:br/>
      </w:r>
      <w:r w:rsidRPr="00842A24">
        <w:rPr>
          <w:rFonts w:ascii="Times New Roman" w:hAnsi="Times New Roman" w:cs="Times New Roman"/>
          <w:sz w:val="24"/>
          <w:szCs w:val="24"/>
        </w:rPr>
        <w:t>przez producenta lub autoryzowanego partnera serwisowego producenta</w:t>
      </w:r>
      <w:r w:rsidR="00D6596A">
        <w:rPr>
          <w:rFonts w:ascii="Times New Roman" w:hAnsi="Times New Roman" w:cs="Times New Roman"/>
          <w:sz w:val="24"/>
          <w:szCs w:val="24"/>
        </w:rPr>
        <w:t xml:space="preserve">, zgodnie </w:t>
      </w:r>
      <w:r w:rsidR="00D6596A">
        <w:rPr>
          <w:rFonts w:ascii="Times New Roman" w:hAnsi="Times New Roman" w:cs="Times New Roman"/>
          <w:sz w:val="24"/>
          <w:szCs w:val="24"/>
        </w:rPr>
        <w:br/>
        <w:t xml:space="preserve">z załącznikiem nr </w:t>
      </w:r>
      <w:r w:rsidR="00261869">
        <w:rPr>
          <w:rFonts w:ascii="Times New Roman" w:hAnsi="Times New Roman" w:cs="Times New Roman"/>
          <w:sz w:val="24"/>
          <w:szCs w:val="24"/>
        </w:rPr>
        <w:t>10</w:t>
      </w:r>
      <w:r w:rsidR="00D6596A">
        <w:rPr>
          <w:rFonts w:ascii="Times New Roman" w:hAnsi="Times New Roman" w:cs="Times New Roman"/>
          <w:sz w:val="24"/>
          <w:szCs w:val="24"/>
        </w:rPr>
        <w:t xml:space="preserve"> do SWZ</w:t>
      </w:r>
      <w:r w:rsidR="00B73276">
        <w:rPr>
          <w:rFonts w:ascii="Times New Roman" w:hAnsi="Times New Roman" w:cs="Times New Roman"/>
          <w:sz w:val="24"/>
          <w:szCs w:val="24"/>
        </w:rPr>
        <w:t>;</w:t>
      </w:r>
    </w:p>
    <w:p w14:paraId="528E040F" w14:textId="166C3468" w:rsidR="00842A24" w:rsidRDefault="00B73276" w:rsidP="00B73276">
      <w:pPr>
        <w:pStyle w:val="Akapitzlist"/>
        <w:numPr>
          <w:ilvl w:val="0"/>
          <w:numId w:val="41"/>
        </w:numPr>
        <w:autoSpaceDE w:val="0"/>
        <w:adjustRightInd w:val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276">
        <w:rPr>
          <w:rFonts w:ascii="Times New Roman" w:hAnsi="Times New Roman" w:cs="Times New Roman"/>
          <w:sz w:val="24"/>
          <w:szCs w:val="24"/>
        </w:rPr>
        <w:t>oświadczeni</w:t>
      </w:r>
      <w:r w:rsidR="009037D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73276">
        <w:rPr>
          <w:rFonts w:ascii="Times New Roman" w:hAnsi="Times New Roman" w:cs="Times New Roman"/>
          <w:sz w:val="24"/>
          <w:szCs w:val="24"/>
        </w:rPr>
        <w:t xml:space="preserve"> podmiotu realizującego </w:t>
      </w:r>
      <w:r>
        <w:rPr>
          <w:rFonts w:ascii="Times New Roman" w:hAnsi="Times New Roman" w:cs="Times New Roman"/>
          <w:sz w:val="24"/>
          <w:szCs w:val="24"/>
        </w:rPr>
        <w:t>zamówienie</w:t>
      </w:r>
      <w:r w:rsidRPr="00B73276">
        <w:rPr>
          <w:rFonts w:ascii="Times New Roman" w:hAnsi="Times New Roman" w:cs="Times New Roman"/>
          <w:sz w:val="24"/>
          <w:szCs w:val="24"/>
        </w:rPr>
        <w:t>, że w przypadku awarii dysków twardych</w:t>
      </w:r>
      <w:r>
        <w:rPr>
          <w:rFonts w:ascii="Times New Roman" w:hAnsi="Times New Roman" w:cs="Times New Roman"/>
          <w:sz w:val="24"/>
          <w:szCs w:val="24"/>
        </w:rPr>
        <w:t xml:space="preserve"> w okresie gwarancji</w:t>
      </w:r>
      <w:r w:rsidRPr="00B73276">
        <w:rPr>
          <w:rFonts w:ascii="Times New Roman" w:hAnsi="Times New Roman" w:cs="Times New Roman"/>
          <w:sz w:val="24"/>
          <w:szCs w:val="24"/>
        </w:rPr>
        <w:t>, dysk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73276">
        <w:rPr>
          <w:rFonts w:ascii="Times New Roman" w:hAnsi="Times New Roman" w:cs="Times New Roman"/>
          <w:sz w:val="24"/>
          <w:szCs w:val="24"/>
        </w:rPr>
        <w:t xml:space="preserve"> pozostaj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B73276">
        <w:rPr>
          <w:rFonts w:ascii="Times New Roman" w:hAnsi="Times New Roman" w:cs="Times New Roman"/>
          <w:sz w:val="24"/>
          <w:szCs w:val="24"/>
        </w:rPr>
        <w:t xml:space="preserve"> u Zamawiająceg</w:t>
      </w:r>
      <w:r>
        <w:rPr>
          <w:rFonts w:ascii="Times New Roman" w:hAnsi="Times New Roman" w:cs="Times New Roman"/>
          <w:sz w:val="24"/>
          <w:szCs w:val="24"/>
        </w:rPr>
        <w:t>o</w:t>
      </w:r>
      <w:r w:rsidR="00927519">
        <w:rPr>
          <w:rFonts w:ascii="Times New Roman" w:hAnsi="Times New Roman" w:cs="Times New Roman"/>
          <w:sz w:val="24"/>
          <w:szCs w:val="24"/>
        </w:rPr>
        <w:t xml:space="preserve">, zgodnie </w:t>
      </w:r>
      <w:r w:rsidR="00927519">
        <w:rPr>
          <w:rFonts w:ascii="Times New Roman" w:hAnsi="Times New Roman" w:cs="Times New Roman"/>
          <w:sz w:val="24"/>
          <w:szCs w:val="24"/>
        </w:rPr>
        <w:br/>
        <w:t>z załącznikiem nr 10 do SWZ.</w:t>
      </w:r>
    </w:p>
    <w:p w14:paraId="6742FF24" w14:textId="2E7F7D0E" w:rsidR="001C61E8" w:rsidRPr="001C61E8" w:rsidRDefault="001C61E8" w:rsidP="001C61E8">
      <w:pPr>
        <w:pStyle w:val="Akapitzlist"/>
        <w:autoSpaceDE w:val="0"/>
        <w:adjustRightInd w:val="0"/>
        <w:spacing w:after="0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61E8">
        <w:rPr>
          <w:rFonts w:ascii="Times New Roman" w:hAnsi="Times New Roman" w:cs="Times New Roman"/>
          <w:b/>
          <w:i/>
          <w:sz w:val="24"/>
          <w:szCs w:val="24"/>
          <w:u w:val="single"/>
        </w:rPr>
        <w:t>UWAGA:</w:t>
      </w:r>
      <w:r w:rsidRPr="001C61E8">
        <w:rPr>
          <w:rFonts w:ascii="Times New Roman" w:hAnsi="Times New Roman" w:cs="Times New Roman"/>
          <w:b/>
          <w:i/>
          <w:sz w:val="24"/>
          <w:szCs w:val="24"/>
        </w:rPr>
        <w:t xml:space="preserve"> Jeżeli Wykonawca nie złoży przedmiotowych środków dowodowych lub złożone przedmiotowe środki dowodowe </w:t>
      </w:r>
      <w:r w:rsidR="00E43370">
        <w:rPr>
          <w:rFonts w:ascii="Times New Roman" w:hAnsi="Times New Roman" w:cs="Times New Roman"/>
          <w:b/>
          <w:i/>
          <w:sz w:val="24"/>
          <w:szCs w:val="24"/>
        </w:rPr>
        <w:t>będą</w:t>
      </w:r>
      <w:r w:rsidRPr="001C61E8">
        <w:rPr>
          <w:rFonts w:ascii="Times New Roman" w:hAnsi="Times New Roman" w:cs="Times New Roman"/>
          <w:b/>
          <w:i/>
          <w:sz w:val="24"/>
          <w:szCs w:val="24"/>
        </w:rPr>
        <w:t xml:space="preserve"> niekompletne, Zamawiający wezwie do ich złożenia </w:t>
      </w:r>
      <w:r w:rsidR="009037D2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1C61E8">
        <w:rPr>
          <w:rFonts w:ascii="Times New Roman" w:hAnsi="Times New Roman" w:cs="Times New Roman"/>
          <w:b/>
          <w:i/>
          <w:sz w:val="24"/>
          <w:szCs w:val="24"/>
        </w:rPr>
        <w:t xml:space="preserve">lub uzupełnienia w wyznaczonym terminie, chyba, że pomimo złożenia przedmiotowego środka dowodowego, oferta </w:t>
      </w:r>
      <w:r w:rsidR="00E43370">
        <w:rPr>
          <w:rFonts w:ascii="Times New Roman" w:hAnsi="Times New Roman" w:cs="Times New Roman"/>
          <w:b/>
          <w:i/>
          <w:sz w:val="24"/>
          <w:szCs w:val="24"/>
        </w:rPr>
        <w:t xml:space="preserve">będzie </w:t>
      </w:r>
      <w:r w:rsidRPr="001C61E8">
        <w:rPr>
          <w:rFonts w:ascii="Times New Roman" w:hAnsi="Times New Roman" w:cs="Times New Roman"/>
          <w:b/>
          <w:i/>
          <w:sz w:val="24"/>
          <w:szCs w:val="24"/>
        </w:rPr>
        <w:t>podlega</w:t>
      </w:r>
      <w:r w:rsidR="00E43370">
        <w:rPr>
          <w:rFonts w:ascii="Times New Roman" w:hAnsi="Times New Roman" w:cs="Times New Roman"/>
          <w:b/>
          <w:i/>
          <w:sz w:val="24"/>
          <w:szCs w:val="24"/>
        </w:rPr>
        <w:t>ła</w:t>
      </w:r>
      <w:r w:rsidRPr="001C61E8">
        <w:rPr>
          <w:rFonts w:ascii="Times New Roman" w:hAnsi="Times New Roman" w:cs="Times New Roman"/>
          <w:b/>
          <w:i/>
          <w:sz w:val="24"/>
          <w:szCs w:val="24"/>
        </w:rPr>
        <w:t xml:space="preserve"> odrzuceniu albo </w:t>
      </w:r>
      <w:r w:rsidR="00E43370">
        <w:rPr>
          <w:rFonts w:ascii="Times New Roman" w:hAnsi="Times New Roman" w:cs="Times New Roman"/>
          <w:b/>
          <w:i/>
          <w:sz w:val="24"/>
          <w:szCs w:val="24"/>
        </w:rPr>
        <w:t xml:space="preserve">będą </w:t>
      </w:r>
      <w:r w:rsidRPr="001C61E8">
        <w:rPr>
          <w:rFonts w:ascii="Times New Roman" w:hAnsi="Times New Roman" w:cs="Times New Roman"/>
          <w:b/>
          <w:i/>
          <w:sz w:val="24"/>
          <w:szCs w:val="24"/>
        </w:rPr>
        <w:t>zachodz</w:t>
      </w:r>
      <w:r w:rsidR="00E43370">
        <w:rPr>
          <w:rFonts w:ascii="Times New Roman" w:hAnsi="Times New Roman" w:cs="Times New Roman"/>
          <w:b/>
          <w:i/>
          <w:sz w:val="24"/>
          <w:szCs w:val="24"/>
        </w:rPr>
        <w:t>ić</w:t>
      </w:r>
      <w:r w:rsidRPr="001C61E8">
        <w:rPr>
          <w:rFonts w:ascii="Times New Roman" w:hAnsi="Times New Roman" w:cs="Times New Roman"/>
          <w:b/>
          <w:i/>
          <w:sz w:val="24"/>
          <w:szCs w:val="24"/>
        </w:rPr>
        <w:t xml:space="preserve"> przesłanki unieważnienia</w:t>
      </w:r>
      <w:r w:rsidR="009037D2">
        <w:rPr>
          <w:rFonts w:ascii="Times New Roman" w:hAnsi="Times New Roman" w:cs="Times New Roman"/>
          <w:b/>
          <w:i/>
          <w:sz w:val="24"/>
          <w:szCs w:val="24"/>
        </w:rPr>
        <w:t xml:space="preserve"> – art. 107 ust. 2 i 3 ustawy</w:t>
      </w:r>
      <w:r w:rsidRPr="001C61E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2977EF46" w14:textId="77777777" w:rsidR="009037D2" w:rsidRDefault="009037D2" w:rsidP="00D726AB">
      <w:pPr>
        <w:widowControl/>
        <w:autoSpaceDN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23268769" w14:textId="61B9A190" w:rsidR="00D726AB" w:rsidRPr="00D83890" w:rsidRDefault="0007740D" w:rsidP="00D726AB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Theme="minorHAnsi" w:cs="Times New Roman"/>
          <w:kern w:val="0"/>
          <w:lang w:eastAsia="en-US" w:bidi="ar-SA"/>
        </w:rPr>
        <w:t>6</w:t>
      </w:r>
      <w:r w:rsidR="000652D1" w:rsidRPr="00D83890">
        <w:rPr>
          <w:rFonts w:eastAsiaTheme="minorHAnsi" w:cs="Times New Roman"/>
          <w:kern w:val="0"/>
          <w:lang w:eastAsia="en-US" w:bidi="ar-SA"/>
        </w:rPr>
        <w:t>.</w:t>
      </w:r>
      <w:r w:rsidR="00D726AB" w:rsidRPr="00D83890">
        <w:rPr>
          <w:rFonts w:eastAsiaTheme="minorHAnsi" w:cs="Times New Roman"/>
          <w:kern w:val="0"/>
          <w:lang w:eastAsia="en-US" w:bidi="ar-SA"/>
        </w:rPr>
        <w:tab/>
      </w:r>
      <w:r w:rsidR="00D726AB" w:rsidRPr="00D83890">
        <w:rPr>
          <w:rFonts w:eastAsia="Times New Roman" w:cs="Times New Roman"/>
          <w:kern w:val="0"/>
          <w:lang w:eastAsia="ar-SA" w:bidi="ar-SA"/>
        </w:rPr>
        <w:t xml:space="preserve">Wymaga się, aby oferta Wykonawcy była podpisana przez osobę lub osoby uprawnione </w:t>
      </w:r>
      <w:r w:rsidR="0086495B">
        <w:rPr>
          <w:rFonts w:eastAsia="Times New Roman" w:cs="Times New Roman"/>
          <w:kern w:val="0"/>
          <w:lang w:eastAsia="ar-SA" w:bidi="ar-SA"/>
        </w:rPr>
        <w:br/>
      </w:r>
      <w:r w:rsidR="00D726AB" w:rsidRPr="00D83890">
        <w:rPr>
          <w:rFonts w:eastAsia="Times New Roman" w:cs="Times New Roman"/>
          <w:kern w:val="0"/>
          <w:lang w:eastAsia="ar-SA" w:bidi="ar-SA"/>
        </w:rPr>
        <w:t>do występowania w imieniu Wykonawcy.</w:t>
      </w:r>
    </w:p>
    <w:p w14:paraId="18258BEE" w14:textId="3DA067B2" w:rsidR="00D726AB" w:rsidRPr="00D83890" w:rsidRDefault="00F55105" w:rsidP="00D726AB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7.</w:t>
      </w:r>
      <w:r w:rsidRPr="00D83890">
        <w:rPr>
          <w:rFonts w:eastAsia="Times New Roman" w:cs="Times New Roman"/>
          <w:kern w:val="0"/>
          <w:lang w:eastAsia="ar-SA" w:bidi="ar-SA"/>
        </w:rPr>
        <w:tab/>
      </w:r>
      <w:r w:rsidR="00D726AB" w:rsidRPr="00D83890">
        <w:rPr>
          <w:rFonts w:eastAsia="Times New Roman" w:cs="Times New Roman"/>
          <w:kern w:val="0"/>
          <w:lang w:eastAsia="ar-SA" w:bidi="ar-SA"/>
        </w:rPr>
        <w:t xml:space="preserve">Za osoby uprawnione do reprezentowania Wykonawcy uznaje się osoby upoważnione </w:t>
      </w:r>
      <w:r w:rsidR="00D726AB" w:rsidRPr="00D83890">
        <w:rPr>
          <w:rFonts w:eastAsia="Times New Roman" w:cs="Times New Roman"/>
          <w:kern w:val="0"/>
          <w:lang w:eastAsia="ar-SA" w:bidi="ar-SA"/>
        </w:rPr>
        <w:br/>
        <w:t xml:space="preserve">do reprezentowania Wykonawcy, wskazane we właściwym rejestrze </w:t>
      </w:r>
      <w:r w:rsidRPr="00D83890">
        <w:rPr>
          <w:rFonts w:eastAsia="Times New Roman" w:cs="Times New Roman"/>
          <w:kern w:val="0"/>
          <w:lang w:eastAsia="ar-SA" w:bidi="ar-SA"/>
        </w:rPr>
        <w:t xml:space="preserve">(KRS, </w:t>
      </w:r>
      <w:proofErr w:type="spellStart"/>
      <w:r w:rsidRPr="00D83890">
        <w:rPr>
          <w:rFonts w:eastAsia="Times New Roman" w:cs="Times New Roman"/>
          <w:kern w:val="0"/>
          <w:lang w:eastAsia="ar-SA" w:bidi="ar-SA"/>
        </w:rPr>
        <w:t>CEiDG</w:t>
      </w:r>
      <w:proofErr w:type="spellEnd"/>
      <w:r w:rsidRPr="00D83890">
        <w:rPr>
          <w:rFonts w:eastAsia="Times New Roman" w:cs="Times New Roman"/>
          <w:kern w:val="0"/>
          <w:lang w:eastAsia="ar-SA" w:bidi="ar-SA"/>
        </w:rPr>
        <w:t xml:space="preserve"> </w:t>
      </w:r>
      <w:r w:rsidRPr="00D83890">
        <w:rPr>
          <w:rFonts w:eastAsia="Times New Roman" w:cs="Times New Roman"/>
          <w:kern w:val="0"/>
          <w:lang w:eastAsia="ar-SA" w:bidi="ar-SA"/>
        </w:rPr>
        <w:br/>
        <w:t xml:space="preserve">lub inny właściwy) </w:t>
      </w:r>
      <w:r w:rsidR="00D726AB" w:rsidRPr="00D83890">
        <w:rPr>
          <w:rFonts w:eastAsia="Times New Roman" w:cs="Times New Roman"/>
          <w:kern w:val="0"/>
          <w:lang w:eastAsia="ar-SA" w:bidi="ar-SA"/>
        </w:rPr>
        <w:t>bądź w stoso</w:t>
      </w:r>
      <w:r w:rsidR="00924679">
        <w:rPr>
          <w:rFonts w:eastAsia="Times New Roman" w:cs="Times New Roman"/>
          <w:kern w:val="0"/>
          <w:lang w:eastAsia="ar-SA" w:bidi="ar-SA"/>
        </w:rPr>
        <w:t>w</w:t>
      </w:r>
      <w:r w:rsidR="00D726AB" w:rsidRPr="00D83890">
        <w:rPr>
          <w:rFonts w:eastAsia="Times New Roman" w:cs="Times New Roman"/>
          <w:kern w:val="0"/>
          <w:lang w:eastAsia="ar-SA" w:bidi="ar-SA"/>
        </w:rPr>
        <w:t xml:space="preserve">nym pełnomocnictwie, które należy załączyć do oferty </w:t>
      </w:r>
      <w:r w:rsidR="008302B1">
        <w:rPr>
          <w:rFonts w:eastAsia="Times New Roman" w:cs="Times New Roman"/>
          <w:kern w:val="0"/>
          <w:lang w:eastAsia="ar-SA" w:bidi="ar-SA"/>
        </w:rPr>
        <w:br/>
      </w:r>
      <w:r w:rsidR="00D726AB" w:rsidRPr="00D83890">
        <w:rPr>
          <w:rFonts w:eastAsia="Times New Roman" w:cs="Times New Roman"/>
          <w:kern w:val="0"/>
          <w:lang w:eastAsia="ar-SA" w:bidi="ar-SA"/>
        </w:rPr>
        <w:t>w postaci elektronicznej opatrzonej kwalifikowanym podpisem elektronicznym</w:t>
      </w:r>
      <w:r w:rsidR="00A7105C" w:rsidRPr="00D83890">
        <w:rPr>
          <w:rFonts w:eastAsia="Times New Roman" w:cs="Times New Roman"/>
          <w:kern w:val="0"/>
          <w:lang w:eastAsia="ar-SA" w:bidi="ar-SA"/>
        </w:rPr>
        <w:t>.</w:t>
      </w:r>
      <w:r w:rsidR="00D726AB" w:rsidRPr="00D83890">
        <w:rPr>
          <w:rFonts w:eastAsia="Times New Roman" w:cs="Times New Roman"/>
          <w:kern w:val="0"/>
          <w:lang w:eastAsia="ar-SA" w:bidi="ar-SA"/>
        </w:rPr>
        <w:t xml:space="preserve"> </w:t>
      </w:r>
    </w:p>
    <w:p w14:paraId="7375F98E" w14:textId="0F4A209D" w:rsidR="00374C13" w:rsidRPr="00D83890" w:rsidRDefault="00083541" w:rsidP="00A474A4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8.</w:t>
      </w:r>
      <w:r w:rsidRPr="00D83890">
        <w:rPr>
          <w:rFonts w:eastAsia="Times New Roman" w:cs="Times New Roman"/>
          <w:kern w:val="0"/>
          <w:lang w:eastAsia="ar-SA" w:bidi="ar-SA"/>
        </w:rPr>
        <w:tab/>
      </w:r>
      <w:r w:rsidRPr="00D83890">
        <w:rPr>
          <w:rFonts w:eastAsia="Times New Roman" w:cs="Times New Roman"/>
          <w:b/>
          <w:kern w:val="0"/>
          <w:lang w:eastAsia="ar-SA" w:bidi="ar-SA"/>
        </w:rPr>
        <w:t>Oświadczenia</w:t>
      </w:r>
      <w:r w:rsidR="00A474A4">
        <w:rPr>
          <w:rFonts w:eastAsia="Times New Roman" w:cs="Times New Roman"/>
          <w:b/>
          <w:kern w:val="0"/>
          <w:lang w:eastAsia="ar-SA" w:bidi="ar-SA"/>
        </w:rPr>
        <w:t xml:space="preserve">, formularze, dokumenty </w:t>
      </w:r>
      <w:r w:rsidRPr="00D83890">
        <w:rPr>
          <w:rFonts w:eastAsia="Times New Roman" w:cs="Times New Roman"/>
          <w:b/>
          <w:kern w:val="0"/>
          <w:lang w:eastAsia="ar-SA" w:bidi="ar-SA"/>
        </w:rPr>
        <w:t>i pełnomocnictwa, o których mowa w ust. 5, składa się wraz z ofertą</w:t>
      </w:r>
      <w:r w:rsidRPr="00D83890">
        <w:rPr>
          <w:rFonts w:eastAsia="Times New Roman" w:cs="Times New Roman"/>
          <w:kern w:val="0"/>
          <w:lang w:eastAsia="ar-SA" w:bidi="ar-SA"/>
        </w:rPr>
        <w:t>, pod rygorem nieważności, w formie elektronicznej opatrzonej kwalifikowanym podpisem elektronicznym</w:t>
      </w:r>
      <w:r w:rsidR="00A7105C" w:rsidRPr="00D83890">
        <w:rPr>
          <w:rFonts w:eastAsia="Times New Roman" w:cs="Times New Roman"/>
          <w:kern w:val="0"/>
          <w:lang w:eastAsia="ar-SA" w:bidi="ar-SA"/>
        </w:rPr>
        <w:t xml:space="preserve">. </w:t>
      </w:r>
    </w:p>
    <w:p w14:paraId="0FF3C376" w14:textId="77777777" w:rsidR="006A66E6" w:rsidRPr="00D83890" w:rsidRDefault="006A66E6" w:rsidP="005D387A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9.</w:t>
      </w:r>
      <w:r w:rsidRPr="00D83890">
        <w:rPr>
          <w:rFonts w:eastAsia="Times New Roman" w:cs="Times New Roman"/>
          <w:kern w:val="0"/>
          <w:lang w:eastAsia="ar-SA" w:bidi="ar-SA"/>
        </w:rPr>
        <w:tab/>
        <w:t xml:space="preserve">W przypadku gdy pełnomocnictwo do złożenia oferty lub oświadczenie, o którym mowa </w:t>
      </w:r>
      <w:r w:rsidR="005D387A" w:rsidRPr="00D83890">
        <w:rPr>
          <w:rFonts w:eastAsia="Times New Roman" w:cs="Times New Roman"/>
          <w:kern w:val="0"/>
          <w:lang w:eastAsia="ar-SA" w:bidi="ar-SA"/>
        </w:rPr>
        <w:br/>
      </w:r>
      <w:r w:rsidRPr="00D83890">
        <w:rPr>
          <w:rFonts w:eastAsia="Times New Roman" w:cs="Times New Roman"/>
          <w:kern w:val="0"/>
          <w:lang w:eastAsia="ar-SA" w:bidi="ar-SA"/>
        </w:rPr>
        <w:t xml:space="preserve">w art. 125 ust. 1 ustawy, zostało sporządzone jako dokument w postaci papierowej </w:t>
      </w:r>
      <w:r w:rsidRPr="00D83890">
        <w:rPr>
          <w:rFonts w:eastAsia="Times New Roman" w:cs="Times New Roman"/>
          <w:kern w:val="0"/>
          <w:lang w:eastAsia="ar-SA" w:bidi="ar-SA"/>
        </w:rPr>
        <w:br/>
        <w:t>i opatrzone własnoręcznym podpisem, przekazuje się cyfrowe odwzorowanie tego dokumentu opatrzone kwalifi</w:t>
      </w:r>
      <w:r w:rsidR="00A7105C" w:rsidRPr="00D83890">
        <w:rPr>
          <w:rFonts w:eastAsia="Times New Roman" w:cs="Times New Roman"/>
          <w:kern w:val="0"/>
          <w:lang w:eastAsia="ar-SA" w:bidi="ar-SA"/>
        </w:rPr>
        <w:t>kowanym podpisem elektronicznym</w:t>
      </w:r>
      <w:r w:rsidRPr="00D83890">
        <w:rPr>
          <w:rFonts w:eastAsia="Times New Roman" w:cs="Times New Roman"/>
          <w:kern w:val="0"/>
          <w:lang w:eastAsia="ar-SA" w:bidi="ar-SA"/>
        </w:rPr>
        <w:t>, potwierdzającym zgodność odwzorowania cyfrowego z dokumentem w postaci papierowej. Odwzorowanie cyfrowe pełnomocnictwa powinno potwierdzać prawidłowość umocowania na dzień złożenia oferty lub oświadczenia, o którym mowa w art. 125 ust. 1 ustawy.</w:t>
      </w:r>
    </w:p>
    <w:p w14:paraId="159E378C" w14:textId="77777777" w:rsidR="00374C13" w:rsidRPr="00D83890" w:rsidRDefault="008948EA" w:rsidP="008948EA">
      <w:pPr>
        <w:widowControl/>
        <w:autoSpaceDN/>
        <w:ind w:left="568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10</w:t>
      </w:r>
      <w:r w:rsidR="00374C13" w:rsidRPr="00D83890">
        <w:rPr>
          <w:rFonts w:eastAsia="Times New Roman" w:cs="Times New Roman"/>
          <w:kern w:val="0"/>
          <w:lang w:eastAsia="ar-SA" w:bidi="ar-SA"/>
        </w:rPr>
        <w:t>.</w:t>
      </w:r>
      <w:r w:rsidR="00374C13" w:rsidRPr="00D83890">
        <w:rPr>
          <w:rFonts w:eastAsia="Times New Roman" w:cs="Times New Roman"/>
          <w:kern w:val="0"/>
          <w:lang w:eastAsia="ar-SA" w:bidi="ar-SA"/>
        </w:rPr>
        <w:tab/>
        <w:t xml:space="preserve">Wykonawca może przed upływem terminu do składania ofert wycofać ofertę </w:t>
      </w:r>
      <w:r w:rsidR="00374C13" w:rsidRPr="00D83890">
        <w:rPr>
          <w:rFonts w:eastAsia="Times New Roman" w:cs="Times New Roman"/>
          <w:kern w:val="0"/>
          <w:lang w:eastAsia="ar-SA" w:bidi="ar-SA"/>
        </w:rPr>
        <w:br/>
        <w:t xml:space="preserve">za pośrednictwem </w:t>
      </w:r>
      <w:r w:rsidR="00374C13" w:rsidRPr="00D83890">
        <w:rPr>
          <w:rFonts w:eastAsia="Times New Roman" w:cs="Times New Roman"/>
          <w:i/>
          <w:kern w:val="0"/>
          <w:lang w:eastAsia="ar-SA" w:bidi="ar-SA"/>
        </w:rPr>
        <w:t>Formularza składania oferty</w:t>
      </w:r>
      <w:r w:rsidR="00374C13" w:rsidRPr="00D83890">
        <w:rPr>
          <w:rFonts w:eastAsia="Times New Roman" w:cs="Times New Roman"/>
          <w:kern w:val="0"/>
          <w:lang w:eastAsia="ar-SA" w:bidi="ar-SA"/>
        </w:rPr>
        <w:t>.</w:t>
      </w:r>
    </w:p>
    <w:p w14:paraId="71C5B9BE" w14:textId="77777777" w:rsidR="00D726AB" w:rsidRPr="00D83890" w:rsidRDefault="00374C13" w:rsidP="00374C13">
      <w:pPr>
        <w:widowControl/>
        <w:autoSpaceDN/>
        <w:ind w:left="568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1</w:t>
      </w:r>
      <w:r w:rsidR="008948EA" w:rsidRPr="00D83890">
        <w:rPr>
          <w:rFonts w:eastAsia="Times New Roman" w:cs="Times New Roman"/>
          <w:kern w:val="0"/>
          <w:lang w:eastAsia="ar-SA" w:bidi="ar-SA"/>
        </w:rPr>
        <w:t>1</w:t>
      </w:r>
      <w:r w:rsidRPr="00D83890">
        <w:rPr>
          <w:rFonts w:eastAsia="Times New Roman" w:cs="Times New Roman"/>
          <w:kern w:val="0"/>
          <w:lang w:eastAsia="ar-SA" w:bidi="ar-SA"/>
        </w:rPr>
        <w:t>.</w:t>
      </w:r>
      <w:r w:rsidRPr="00D83890">
        <w:rPr>
          <w:rFonts w:eastAsia="Times New Roman" w:cs="Times New Roman"/>
          <w:kern w:val="0"/>
          <w:lang w:eastAsia="ar-SA" w:bidi="ar-SA"/>
        </w:rPr>
        <w:tab/>
      </w:r>
      <w:r w:rsidR="00D726AB" w:rsidRPr="00D83890">
        <w:rPr>
          <w:rFonts w:eastAsia="Times New Roman" w:cs="Times New Roman"/>
          <w:kern w:val="0"/>
          <w:lang w:eastAsia="ar-SA" w:bidi="ar-SA"/>
        </w:rPr>
        <w:t xml:space="preserve">Z uwagi na to, że oferty Wykonawców są zaszyfrowane nie można ich edytować. Poprawki lub zmiany w ofercie wiążą się ze złożeniem nowej oferty i wycofaniem poprzedniej, jednak należy to zrobić przed upływem terminu zakończenia składania ofert w postępowaniu. </w:t>
      </w:r>
    </w:p>
    <w:p w14:paraId="49739D97" w14:textId="77777777" w:rsidR="00374C13" w:rsidRPr="00D83890" w:rsidRDefault="00374C13" w:rsidP="00374C13">
      <w:pPr>
        <w:widowControl/>
        <w:autoSpaceDN/>
        <w:ind w:left="568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lastRenderedPageBreak/>
        <w:t>1</w:t>
      </w:r>
      <w:r w:rsidR="008948EA" w:rsidRPr="00D83890">
        <w:rPr>
          <w:rFonts w:eastAsia="Times New Roman" w:cs="Times New Roman"/>
          <w:kern w:val="0"/>
          <w:lang w:eastAsia="ar-SA" w:bidi="ar-SA"/>
        </w:rPr>
        <w:t>2</w:t>
      </w:r>
      <w:r w:rsidRPr="00D83890">
        <w:rPr>
          <w:rFonts w:eastAsia="Times New Roman" w:cs="Times New Roman"/>
          <w:kern w:val="0"/>
          <w:lang w:eastAsia="ar-SA" w:bidi="ar-SA"/>
        </w:rPr>
        <w:t>.</w:t>
      </w:r>
      <w:r w:rsidRPr="00D83890">
        <w:rPr>
          <w:rFonts w:eastAsia="Times New Roman" w:cs="Times New Roman"/>
          <w:kern w:val="0"/>
          <w:lang w:eastAsia="ar-SA" w:bidi="ar-SA"/>
        </w:rPr>
        <w:tab/>
        <w:t>Złożenie nowej oferty i wycofanie poprzedniej w postępowaniu</w:t>
      </w:r>
      <w:r w:rsidR="002B3128" w:rsidRPr="00D83890">
        <w:rPr>
          <w:rFonts w:eastAsia="Times New Roman" w:cs="Times New Roman"/>
          <w:kern w:val="0"/>
          <w:lang w:eastAsia="ar-SA" w:bidi="ar-SA"/>
        </w:rPr>
        <w:t>,</w:t>
      </w:r>
      <w:r w:rsidRPr="00D83890">
        <w:rPr>
          <w:rFonts w:eastAsia="Times New Roman" w:cs="Times New Roman"/>
          <w:kern w:val="0"/>
          <w:lang w:eastAsia="ar-SA" w:bidi="ar-SA"/>
        </w:rPr>
        <w:t xml:space="preserve"> w którym Zamawiający dopuszcza złożenie tylko jednej oferty przed upływem terminu zakończenia składania ofert w postępowaniu powoduje wycofanie oferty poprzednio złożonej.</w:t>
      </w:r>
    </w:p>
    <w:p w14:paraId="73719586" w14:textId="77777777" w:rsidR="00F85A7D" w:rsidRPr="00D83890" w:rsidRDefault="00EC4EC5" w:rsidP="00EC4EC5">
      <w:pPr>
        <w:widowControl/>
        <w:autoSpaceDN/>
        <w:ind w:left="568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13.</w:t>
      </w:r>
      <w:r w:rsidRPr="00D83890">
        <w:rPr>
          <w:rFonts w:eastAsia="Times New Roman" w:cs="Times New Roman"/>
          <w:kern w:val="0"/>
          <w:lang w:eastAsia="ar-SA" w:bidi="ar-SA"/>
        </w:rPr>
        <w:tab/>
        <w:t>Wszelkie koszty związane z przygotowaniem oraz złożeniem oferty ponosi Wykonawca.</w:t>
      </w:r>
    </w:p>
    <w:p w14:paraId="6782368E" w14:textId="7FA3BB2D" w:rsidR="00EC4EC5" w:rsidRPr="00D83890" w:rsidRDefault="00F85A7D" w:rsidP="00A474A4">
      <w:pPr>
        <w:widowControl/>
        <w:autoSpaceDN/>
        <w:ind w:left="568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14.</w:t>
      </w:r>
      <w:r w:rsidRPr="00D83890">
        <w:rPr>
          <w:rFonts w:eastAsia="Times New Roman" w:cs="Times New Roman"/>
          <w:kern w:val="0"/>
          <w:lang w:eastAsia="ar-SA" w:bidi="ar-SA"/>
        </w:rPr>
        <w:tab/>
      </w:r>
      <w:r w:rsidR="00EC4EC5" w:rsidRPr="00D83890">
        <w:rPr>
          <w:rFonts w:eastAsia="Times New Roman" w:cs="Times New Roman"/>
          <w:kern w:val="0"/>
          <w:lang w:eastAsia="ar-SA" w:bidi="ar-SA"/>
        </w:rPr>
        <w:t xml:space="preserve">W przypadku unieważnienia postępowania o udzielenie zamówienia z przyczyn leżących </w:t>
      </w:r>
      <w:r w:rsidR="00CE4472">
        <w:rPr>
          <w:rFonts w:eastAsia="Times New Roman" w:cs="Times New Roman"/>
          <w:kern w:val="0"/>
          <w:lang w:eastAsia="ar-SA" w:bidi="ar-SA"/>
        </w:rPr>
        <w:br/>
      </w:r>
      <w:r w:rsidR="00EC4EC5" w:rsidRPr="00D83890">
        <w:rPr>
          <w:rFonts w:eastAsia="Times New Roman" w:cs="Times New Roman"/>
          <w:kern w:val="0"/>
          <w:lang w:eastAsia="ar-SA" w:bidi="ar-SA"/>
        </w:rPr>
        <w:t xml:space="preserve">po stronie Zamawiającego, Wykonawcom, którzy złożyli oferty niepodlegające odrzuceniu, przysługuje roszczenie o zwrot uzasadnionych kosztów uczestnictwa w postępowaniu, </w:t>
      </w:r>
      <w:r w:rsidR="00A474A4">
        <w:rPr>
          <w:rFonts w:eastAsia="Times New Roman" w:cs="Times New Roman"/>
          <w:kern w:val="0"/>
          <w:lang w:eastAsia="ar-SA" w:bidi="ar-SA"/>
        </w:rPr>
        <w:br/>
      </w:r>
      <w:r w:rsidR="00EC4EC5" w:rsidRPr="00D83890">
        <w:rPr>
          <w:rFonts w:eastAsia="Times New Roman" w:cs="Times New Roman"/>
          <w:kern w:val="0"/>
          <w:lang w:eastAsia="ar-SA" w:bidi="ar-SA"/>
        </w:rPr>
        <w:t>w szczególności kosztów przygotowania oferty.</w:t>
      </w:r>
    </w:p>
    <w:p w14:paraId="0973CF9D" w14:textId="77777777" w:rsidR="00EC4EC5" w:rsidRPr="00D83890" w:rsidRDefault="00EC4EC5" w:rsidP="00EC4EC5">
      <w:pPr>
        <w:widowControl/>
        <w:autoSpaceDN/>
        <w:ind w:left="568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1</w:t>
      </w:r>
      <w:r w:rsidR="00F85A7D" w:rsidRPr="00D83890">
        <w:rPr>
          <w:rFonts w:eastAsia="Times New Roman" w:cs="Times New Roman"/>
          <w:kern w:val="0"/>
          <w:lang w:eastAsia="ar-SA" w:bidi="ar-SA"/>
        </w:rPr>
        <w:t>5</w:t>
      </w:r>
      <w:r w:rsidRPr="00D83890">
        <w:rPr>
          <w:rFonts w:eastAsia="Times New Roman" w:cs="Times New Roman"/>
          <w:kern w:val="0"/>
          <w:lang w:eastAsia="ar-SA" w:bidi="ar-SA"/>
        </w:rPr>
        <w:t>.</w:t>
      </w:r>
      <w:r w:rsidRPr="00D83890">
        <w:rPr>
          <w:rFonts w:eastAsia="Times New Roman" w:cs="Times New Roman"/>
          <w:kern w:val="0"/>
          <w:lang w:eastAsia="ar-SA" w:bidi="ar-SA"/>
        </w:rPr>
        <w:tab/>
        <w:t xml:space="preserve">Postępowanie o udzielenie zamówienia publicznego może zostać unieważnione </w:t>
      </w:r>
      <w:r w:rsidRPr="00D83890">
        <w:rPr>
          <w:rFonts w:eastAsia="Times New Roman" w:cs="Times New Roman"/>
          <w:kern w:val="0"/>
          <w:lang w:eastAsia="ar-SA" w:bidi="ar-SA"/>
        </w:rPr>
        <w:br/>
        <w:t xml:space="preserve">w przypadkach określonych w art. 255 ustawy. O fakcie unieważnienia postępowania, Zamawiający zawiadomi równocześnie wszystkich Wykonawców, którzy ubiegali </w:t>
      </w:r>
      <w:r w:rsidRPr="00D83890">
        <w:rPr>
          <w:rFonts w:eastAsia="Times New Roman" w:cs="Times New Roman"/>
          <w:kern w:val="0"/>
          <w:lang w:eastAsia="ar-SA" w:bidi="ar-SA"/>
        </w:rPr>
        <w:br/>
        <w:t>się o udzielenie zamówienia publicznego.</w:t>
      </w:r>
    </w:p>
    <w:p w14:paraId="3AF06E56" w14:textId="77777777" w:rsidR="00EC4EC5" w:rsidRPr="00D83890" w:rsidRDefault="00EC4EC5" w:rsidP="00EC4EC5">
      <w:pPr>
        <w:widowControl/>
        <w:autoSpaceDN/>
        <w:ind w:left="568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1</w:t>
      </w:r>
      <w:r w:rsidR="00F85A7D" w:rsidRPr="00D83890">
        <w:rPr>
          <w:rFonts w:eastAsia="Times New Roman" w:cs="Times New Roman"/>
          <w:kern w:val="0"/>
          <w:lang w:eastAsia="ar-SA" w:bidi="ar-SA"/>
        </w:rPr>
        <w:t>6</w:t>
      </w:r>
      <w:r w:rsidRPr="00D83890">
        <w:rPr>
          <w:rFonts w:eastAsia="Times New Roman" w:cs="Times New Roman"/>
          <w:kern w:val="0"/>
          <w:lang w:eastAsia="ar-SA" w:bidi="ar-SA"/>
        </w:rPr>
        <w:t>.</w:t>
      </w:r>
      <w:r w:rsidRPr="00D83890">
        <w:rPr>
          <w:rFonts w:eastAsia="Times New Roman" w:cs="Times New Roman"/>
          <w:kern w:val="0"/>
          <w:lang w:eastAsia="ar-SA" w:bidi="ar-SA"/>
        </w:rPr>
        <w:tab/>
        <w:t xml:space="preserve">W uzasadnionych przypadkach na podst. art. 286 ust. 1 ustawy Zamawiający może </w:t>
      </w:r>
      <w:r w:rsidR="002B3128" w:rsidRPr="00D83890">
        <w:rPr>
          <w:rFonts w:eastAsia="Times New Roman" w:cs="Times New Roman"/>
          <w:kern w:val="0"/>
          <w:lang w:eastAsia="ar-SA" w:bidi="ar-SA"/>
        </w:rPr>
        <w:br/>
      </w:r>
      <w:r w:rsidRPr="00D83890">
        <w:rPr>
          <w:rFonts w:eastAsia="Times New Roman" w:cs="Times New Roman"/>
          <w:kern w:val="0"/>
          <w:lang w:eastAsia="ar-SA" w:bidi="ar-SA"/>
        </w:rPr>
        <w:t>przed upływem terminu składania ofert zmienić treść SWZ. Dokonaną w ten sposób zmianę Zamawiający udostępni na stronie internetowej prowadzonego postępowania.</w:t>
      </w:r>
    </w:p>
    <w:p w14:paraId="34C5AAD7" w14:textId="77777777" w:rsidR="00D726AB" w:rsidRPr="00D83890" w:rsidRDefault="00083541" w:rsidP="00466B1C">
      <w:pPr>
        <w:widowControl/>
        <w:autoSpaceDN/>
        <w:ind w:left="568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1</w:t>
      </w:r>
      <w:r w:rsidR="00F85A7D" w:rsidRPr="00D83890">
        <w:rPr>
          <w:rFonts w:eastAsia="Times New Roman" w:cs="Times New Roman"/>
          <w:kern w:val="0"/>
          <w:lang w:eastAsia="ar-SA" w:bidi="ar-SA"/>
        </w:rPr>
        <w:t>7</w:t>
      </w:r>
      <w:r w:rsidR="00D726AB" w:rsidRPr="00D83890">
        <w:rPr>
          <w:rFonts w:eastAsia="Times New Roman" w:cs="Times New Roman"/>
          <w:kern w:val="0"/>
          <w:lang w:eastAsia="ar-SA" w:bidi="ar-SA"/>
        </w:rPr>
        <w:t>.</w:t>
      </w:r>
      <w:r w:rsidR="00D726AB" w:rsidRPr="00D83890">
        <w:rPr>
          <w:rFonts w:eastAsia="Times New Roman" w:cs="Times New Roman"/>
          <w:kern w:val="0"/>
          <w:lang w:eastAsia="ar-SA" w:bidi="ar-SA"/>
        </w:rPr>
        <w:tab/>
        <w:t xml:space="preserve">Wszelkie informacje stanowiące tajemnicę przedsiębiorstwa w rozumieniu ustawy z dnia </w:t>
      </w:r>
      <w:r w:rsidR="00466B1C" w:rsidRPr="00D83890">
        <w:rPr>
          <w:rFonts w:eastAsia="Times New Roman" w:cs="Times New Roman"/>
          <w:kern w:val="0"/>
          <w:lang w:eastAsia="ar-SA" w:bidi="ar-SA"/>
        </w:rPr>
        <w:br/>
      </w:r>
      <w:r w:rsidR="00D726AB" w:rsidRPr="00D83890">
        <w:rPr>
          <w:rFonts w:eastAsia="Times New Roman" w:cs="Times New Roman"/>
          <w:kern w:val="0"/>
          <w:lang w:eastAsia="ar-SA" w:bidi="ar-SA"/>
        </w:rPr>
        <w:t xml:space="preserve">16 kwietnia 1993 r. </w:t>
      </w:r>
      <w:r w:rsidR="00D726AB" w:rsidRPr="00D83890">
        <w:rPr>
          <w:rFonts w:eastAsia="Times New Roman" w:cs="Times New Roman"/>
          <w:i/>
          <w:iCs/>
          <w:kern w:val="0"/>
          <w:lang w:eastAsia="ar-SA" w:bidi="ar-SA"/>
        </w:rPr>
        <w:t>o zwa</w:t>
      </w:r>
      <w:r w:rsidR="00932745" w:rsidRPr="00D83890">
        <w:rPr>
          <w:rFonts w:eastAsia="Times New Roman" w:cs="Times New Roman"/>
          <w:i/>
          <w:iCs/>
          <w:kern w:val="0"/>
          <w:lang w:eastAsia="ar-SA" w:bidi="ar-SA"/>
        </w:rPr>
        <w:t>lczaniu nieuczciwej konkurencji</w:t>
      </w:r>
      <w:r w:rsidR="002B3128" w:rsidRPr="00D83890">
        <w:rPr>
          <w:rFonts w:eastAsia="Times New Roman" w:cs="Times New Roman"/>
          <w:kern w:val="0"/>
          <w:lang w:eastAsia="ar-SA" w:bidi="ar-SA"/>
        </w:rPr>
        <w:t>,</w:t>
      </w:r>
      <w:r w:rsidR="00D726AB" w:rsidRPr="00D83890">
        <w:rPr>
          <w:rFonts w:eastAsia="Times New Roman" w:cs="Times New Roman"/>
          <w:kern w:val="0"/>
          <w:lang w:eastAsia="ar-SA" w:bidi="ar-SA"/>
        </w:rPr>
        <w:t xml:space="preserve"> które Wykonawca zastrzeże </w:t>
      </w:r>
      <w:r w:rsidR="00466B1C" w:rsidRPr="00D83890">
        <w:rPr>
          <w:rFonts w:eastAsia="Times New Roman" w:cs="Times New Roman"/>
          <w:kern w:val="0"/>
          <w:lang w:eastAsia="ar-SA" w:bidi="ar-SA"/>
        </w:rPr>
        <w:br/>
      </w:r>
      <w:r w:rsidR="00D726AB" w:rsidRPr="00D83890">
        <w:rPr>
          <w:rFonts w:eastAsia="Times New Roman" w:cs="Times New Roman"/>
          <w:kern w:val="0"/>
          <w:lang w:eastAsia="ar-SA" w:bidi="ar-SA"/>
        </w:rPr>
        <w:t xml:space="preserve">jako tajemnicę przedsiębiorstwa, których Zamawiający nie może ujawnić, powinny zostać złożone w osobnym pliku </w:t>
      </w:r>
      <w:r w:rsidR="002B3128" w:rsidRPr="00D83890">
        <w:rPr>
          <w:rFonts w:eastAsia="Times New Roman" w:cs="Times New Roman"/>
          <w:kern w:val="0"/>
          <w:lang w:eastAsia="ar-SA" w:bidi="ar-SA"/>
        </w:rPr>
        <w:t xml:space="preserve">wraz </w:t>
      </w:r>
      <w:r w:rsidR="00D726AB" w:rsidRPr="00D83890">
        <w:rPr>
          <w:rFonts w:eastAsia="Times New Roman" w:cs="Times New Roman"/>
          <w:kern w:val="0"/>
          <w:lang w:eastAsia="ar-SA" w:bidi="ar-SA"/>
        </w:rPr>
        <w:t>z jednoznacznym zaznaczeniem polecenia „Załącznik stanowiący tajemnicę przedsiębiorstwa” a następnie wraz z plikami stanowiącą jawną część skompresowane do jednego pliku archiwum (ZIP). Wykonawca zobowiązany</w:t>
      </w:r>
      <w:r w:rsidR="00466B1C" w:rsidRPr="00D83890">
        <w:rPr>
          <w:rFonts w:eastAsia="Times New Roman" w:cs="Times New Roman"/>
          <w:kern w:val="0"/>
          <w:lang w:eastAsia="ar-SA" w:bidi="ar-SA"/>
        </w:rPr>
        <w:t xml:space="preserve"> </w:t>
      </w:r>
      <w:r w:rsidR="00466B1C" w:rsidRPr="00D83890">
        <w:rPr>
          <w:rFonts w:eastAsia="Times New Roman" w:cs="Times New Roman"/>
          <w:kern w:val="0"/>
          <w:lang w:eastAsia="ar-SA" w:bidi="ar-SA"/>
        </w:rPr>
        <w:br/>
      </w:r>
      <w:r w:rsidR="00D726AB" w:rsidRPr="00D83890">
        <w:rPr>
          <w:rFonts w:eastAsia="Times New Roman" w:cs="Times New Roman"/>
          <w:kern w:val="0"/>
          <w:lang w:eastAsia="ar-SA" w:bidi="ar-SA"/>
        </w:rPr>
        <w:t xml:space="preserve">jest, wraz z przekazaniem tych informacji, wykazać spełnienie przesłanek określonych </w:t>
      </w:r>
      <w:r w:rsidR="00466B1C" w:rsidRPr="00D83890">
        <w:rPr>
          <w:rFonts w:eastAsia="Times New Roman" w:cs="Times New Roman"/>
          <w:kern w:val="0"/>
          <w:lang w:eastAsia="ar-SA" w:bidi="ar-SA"/>
        </w:rPr>
        <w:br/>
      </w:r>
      <w:r w:rsidR="00D726AB" w:rsidRPr="00D83890">
        <w:rPr>
          <w:rFonts w:eastAsia="Times New Roman" w:cs="Times New Roman"/>
          <w:kern w:val="0"/>
          <w:lang w:eastAsia="ar-SA" w:bidi="ar-SA"/>
        </w:rPr>
        <w:t xml:space="preserve">w art. 11 ust. 2 ustawy z dnia 16 kwietnia 1993 r. </w:t>
      </w:r>
      <w:r w:rsidR="00D726AB" w:rsidRPr="00D83890">
        <w:rPr>
          <w:rFonts w:eastAsia="Times New Roman" w:cs="Times New Roman"/>
          <w:i/>
          <w:iCs/>
          <w:kern w:val="0"/>
          <w:lang w:eastAsia="ar-SA" w:bidi="ar-SA"/>
        </w:rPr>
        <w:t>o zwalczaniu nieuczciwej konkurencji.</w:t>
      </w:r>
      <w:r w:rsidR="00466B1C" w:rsidRPr="00D83890">
        <w:rPr>
          <w:rFonts w:eastAsia="Times New Roman" w:cs="Times New Roman"/>
          <w:i/>
          <w:iCs/>
          <w:kern w:val="0"/>
          <w:lang w:eastAsia="ar-SA" w:bidi="ar-SA"/>
        </w:rPr>
        <w:br/>
      </w:r>
      <w:r w:rsidR="00D726AB" w:rsidRPr="00D83890">
        <w:rPr>
          <w:rFonts w:eastAsia="Times New Roman" w:cs="Times New Roman"/>
          <w:iCs/>
          <w:kern w:val="0"/>
          <w:lang w:eastAsia="ar-SA" w:bidi="ar-SA"/>
        </w:rPr>
        <w:t>Zaleca się, aby</w:t>
      </w:r>
      <w:r w:rsidR="00D726AB" w:rsidRPr="00D83890">
        <w:rPr>
          <w:rFonts w:eastAsia="Times New Roman" w:cs="Times New Roman"/>
          <w:i/>
          <w:iCs/>
          <w:kern w:val="0"/>
          <w:lang w:eastAsia="ar-SA" w:bidi="ar-SA"/>
        </w:rPr>
        <w:t xml:space="preserve"> </w:t>
      </w:r>
      <w:r w:rsidR="00D726AB" w:rsidRPr="00D83890">
        <w:rPr>
          <w:rFonts w:eastAsia="Times New Roman" w:cs="Times New Roman"/>
          <w:iCs/>
          <w:kern w:val="0"/>
          <w:lang w:eastAsia="ar-SA" w:bidi="ar-SA"/>
        </w:rPr>
        <w:t xml:space="preserve">uzasadnienie zastrzeżenia informacji jako tajemnicy przedsiębiorstwa </w:t>
      </w:r>
      <w:r w:rsidR="00466B1C" w:rsidRPr="00D83890">
        <w:rPr>
          <w:rFonts w:eastAsia="Times New Roman" w:cs="Times New Roman"/>
          <w:iCs/>
          <w:kern w:val="0"/>
          <w:lang w:eastAsia="ar-SA" w:bidi="ar-SA"/>
        </w:rPr>
        <w:br/>
      </w:r>
      <w:r w:rsidR="00D726AB" w:rsidRPr="00D83890">
        <w:rPr>
          <w:rFonts w:eastAsia="Times New Roman" w:cs="Times New Roman"/>
          <w:iCs/>
          <w:kern w:val="0"/>
          <w:lang w:eastAsia="ar-SA" w:bidi="ar-SA"/>
        </w:rPr>
        <w:t xml:space="preserve">było sformułowane w sposób umożliwiający jego udostępnienie. Zastrzeżenie </w:t>
      </w:r>
      <w:r w:rsidR="00466B1C" w:rsidRPr="00D83890">
        <w:rPr>
          <w:rFonts w:eastAsia="Times New Roman" w:cs="Times New Roman"/>
          <w:iCs/>
          <w:kern w:val="0"/>
          <w:lang w:eastAsia="ar-SA" w:bidi="ar-SA"/>
        </w:rPr>
        <w:br/>
      </w:r>
      <w:r w:rsidR="00D726AB" w:rsidRPr="00D83890">
        <w:rPr>
          <w:rFonts w:eastAsia="Times New Roman" w:cs="Times New Roman"/>
          <w:iCs/>
          <w:kern w:val="0"/>
          <w:lang w:eastAsia="ar-SA" w:bidi="ar-SA"/>
        </w:rPr>
        <w:t xml:space="preserve">przez Wykonawcę tajemnicy przedsiębiorstwa bez uzasadnienia, będzie traktowane </w:t>
      </w:r>
      <w:r w:rsidR="00466B1C" w:rsidRPr="00D83890">
        <w:rPr>
          <w:rFonts w:eastAsia="Times New Roman" w:cs="Times New Roman"/>
          <w:iCs/>
          <w:kern w:val="0"/>
          <w:lang w:eastAsia="ar-SA" w:bidi="ar-SA"/>
        </w:rPr>
        <w:br/>
      </w:r>
      <w:r w:rsidR="00D726AB" w:rsidRPr="00D83890">
        <w:rPr>
          <w:rFonts w:eastAsia="Times New Roman" w:cs="Times New Roman"/>
          <w:iCs/>
          <w:kern w:val="0"/>
          <w:lang w:eastAsia="ar-SA" w:bidi="ar-SA"/>
        </w:rPr>
        <w:t xml:space="preserve">przez Zamawiającego jako bezskuteczne ze względu na zaniechanie przez Wykonawcę </w:t>
      </w:r>
      <w:r w:rsidR="00466B1C" w:rsidRPr="00D83890">
        <w:rPr>
          <w:rFonts w:eastAsia="Times New Roman" w:cs="Times New Roman"/>
          <w:iCs/>
          <w:kern w:val="0"/>
          <w:lang w:eastAsia="ar-SA" w:bidi="ar-SA"/>
        </w:rPr>
        <w:t>p</w:t>
      </w:r>
      <w:r w:rsidR="00D726AB" w:rsidRPr="00D83890">
        <w:rPr>
          <w:rFonts w:eastAsia="Times New Roman" w:cs="Times New Roman"/>
          <w:iCs/>
          <w:kern w:val="0"/>
          <w:lang w:eastAsia="ar-SA" w:bidi="ar-SA"/>
        </w:rPr>
        <w:t>odjęcia niezbędnych działań w celu zachowania poufności objętych klauzulą informacji zgodnie z postanowieniami art. 18 ust. 3 ustawy.</w:t>
      </w:r>
    </w:p>
    <w:p w14:paraId="1E37CC87" w14:textId="51D96DF1" w:rsidR="00D726AB" w:rsidRPr="00D83890" w:rsidRDefault="002460BE" w:rsidP="0086495B">
      <w:pPr>
        <w:widowControl/>
        <w:autoSpaceDN/>
        <w:ind w:left="568" w:right="-1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1</w:t>
      </w:r>
      <w:r w:rsidR="00F85A7D" w:rsidRPr="00D83890">
        <w:rPr>
          <w:rFonts w:eastAsia="Times New Roman" w:cs="Times New Roman"/>
          <w:kern w:val="0"/>
          <w:lang w:eastAsia="ar-SA" w:bidi="ar-SA"/>
        </w:rPr>
        <w:t>8</w:t>
      </w:r>
      <w:r w:rsidRPr="00D83890">
        <w:rPr>
          <w:rFonts w:eastAsia="Times New Roman" w:cs="Times New Roman"/>
          <w:kern w:val="0"/>
          <w:lang w:eastAsia="ar-SA" w:bidi="ar-SA"/>
        </w:rPr>
        <w:t>.</w:t>
      </w:r>
      <w:r w:rsidRPr="00D83890">
        <w:rPr>
          <w:rFonts w:eastAsia="Times New Roman" w:cs="Times New Roman"/>
          <w:kern w:val="0"/>
          <w:lang w:eastAsia="ar-SA" w:bidi="ar-SA"/>
        </w:rPr>
        <w:tab/>
      </w:r>
      <w:r w:rsidR="00D726AB" w:rsidRPr="00D83890">
        <w:rPr>
          <w:rFonts w:eastAsia="Times New Roman" w:cs="Times New Roman"/>
          <w:kern w:val="0"/>
          <w:lang w:eastAsia="ar-SA" w:bidi="ar-SA"/>
        </w:rPr>
        <w:t>Wykonawca nie może zastrzec informacji, dotyczących nazwy (firmy) oraz adresu Wykonawcy, a także informacji dotyczących ceny, terminu wykonania zamówienia, okresu</w:t>
      </w:r>
      <w:r w:rsidR="002B3128" w:rsidRPr="00D83890">
        <w:rPr>
          <w:rFonts w:eastAsia="Times New Roman" w:cs="Times New Roman"/>
          <w:kern w:val="0"/>
          <w:lang w:eastAsia="ar-SA" w:bidi="ar-SA"/>
        </w:rPr>
        <w:t xml:space="preserve"> gwarancji i warunków płatności, </w:t>
      </w:r>
      <w:r w:rsidR="00D726AB" w:rsidRPr="00D83890">
        <w:rPr>
          <w:rFonts w:eastAsia="Times New Roman" w:cs="Times New Roman"/>
          <w:kern w:val="0"/>
          <w:lang w:eastAsia="ar-SA" w:bidi="ar-SA"/>
        </w:rPr>
        <w:t xml:space="preserve">o ile takie występują w złożonej ofercie, albowiem dane </w:t>
      </w:r>
      <w:r w:rsidR="005D387A" w:rsidRPr="00D83890">
        <w:rPr>
          <w:rFonts w:eastAsia="Times New Roman" w:cs="Times New Roman"/>
          <w:kern w:val="0"/>
          <w:lang w:eastAsia="ar-SA" w:bidi="ar-SA"/>
        </w:rPr>
        <w:br/>
      </w:r>
      <w:r w:rsidR="00D726AB" w:rsidRPr="00D83890">
        <w:rPr>
          <w:rFonts w:eastAsia="Times New Roman" w:cs="Times New Roman"/>
          <w:kern w:val="0"/>
          <w:lang w:eastAsia="ar-SA" w:bidi="ar-SA"/>
        </w:rPr>
        <w:t>te stanowią informację publiczną w rozumieniu art. 1 ust. 1 ustawy</w:t>
      </w:r>
      <w:r w:rsidRPr="00D83890">
        <w:rPr>
          <w:rFonts w:eastAsia="Times New Roman" w:cs="Times New Roman"/>
          <w:kern w:val="0"/>
          <w:lang w:eastAsia="ar-SA" w:bidi="ar-SA"/>
        </w:rPr>
        <w:t xml:space="preserve"> </w:t>
      </w:r>
      <w:r w:rsidR="00D726AB" w:rsidRPr="00D83890">
        <w:rPr>
          <w:rFonts w:eastAsia="Times New Roman" w:cs="Times New Roman"/>
          <w:kern w:val="0"/>
          <w:lang w:eastAsia="ar-SA" w:bidi="ar-SA"/>
        </w:rPr>
        <w:t xml:space="preserve">z dnia 6 września </w:t>
      </w:r>
      <w:r w:rsidR="0086495B">
        <w:rPr>
          <w:rFonts w:eastAsia="Times New Roman" w:cs="Times New Roman"/>
          <w:kern w:val="0"/>
          <w:lang w:eastAsia="ar-SA" w:bidi="ar-SA"/>
        </w:rPr>
        <w:br/>
      </w:r>
      <w:r w:rsidR="00D726AB" w:rsidRPr="00D83890">
        <w:rPr>
          <w:rFonts w:eastAsia="Times New Roman" w:cs="Times New Roman"/>
          <w:kern w:val="0"/>
          <w:lang w:eastAsia="ar-SA" w:bidi="ar-SA"/>
        </w:rPr>
        <w:t xml:space="preserve">2001 r. </w:t>
      </w:r>
      <w:r w:rsidR="00D726AB" w:rsidRPr="00D83890">
        <w:rPr>
          <w:rFonts w:eastAsia="Times New Roman" w:cs="Times New Roman"/>
          <w:i/>
          <w:iCs/>
          <w:kern w:val="0"/>
          <w:lang w:eastAsia="ar-SA" w:bidi="ar-SA"/>
        </w:rPr>
        <w:t>o dostępie do informacji publicznej</w:t>
      </w:r>
      <w:r w:rsidR="00956AFC" w:rsidRPr="00D83890">
        <w:rPr>
          <w:rFonts w:eastAsia="Times New Roman" w:cs="Times New Roman"/>
          <w:kern w:val="0"/>
          <w:lang w:eastAsia="ar-SA" w:bidi="ar-SA"/>
        </w:rPr>
        <w:t xml:space="preserve"> (Dz. U. </w:t>
      </w:r>
      <w:proofErr w:type="gramStart"/>
      <w:r w:rsidR="00956AFC" w:rsidRPr="00D83890">
        <w:rPr>
          <w:rFonts w:eastAsia="Times New Roman" w:cs="Times New Roman"/>
          <w:kern w:val="0"/>
          <w:lang w:eastAsia="ar-SA" w:bidi="ar-SA"/>
        </w:rPr>
        <w:t>z</w:t>
      </w:r>
      <w:proofErr w:type="gramEnd"/>
      <w:r w:rsidR="00956AFC" w:rsidRPr="00D83890">
        <w:rPr>
          <w:rFonts w:eastAsia="Times New Roman" w:cs="Times New Roman"/>
          <w:kern w:val="0"/>
          <w:lang w:eastAsia="ar-SA" w:bidi="ar-SA"/>
        </w:rPr>
        <w:t xml:space="preserve"> 202</w:t>
      </w:r>
      <w:r w:rsidR="00991280" w:rsidRPr="00D83890">
        <w:rPr>
          <w:rFonts w:eastAsia="Times New Roman" w:cs="Times New Roman"/>
          <w:kern w:val="0"/>
          <w:lang w:eastAsia="ar-SA" w:bidi="ar-SA"/>
        </w:rPr>
        <w:t>2</w:t>
      </w:r>
      <w:r w:rsidR="00956AFC" w:rsidRPr="00D83890">
        <w:rPr>
          <w:rFonts w:eastAsia="Times New Roman" w:cs="Times New Roman"/>
          <w:kern w:val="0"/>
          <w:lang w:eastAsia="ar-SA" w:bidi="ar-SA"/>
        </w:rPr>
        <w:t xml:space="preserve"> r.,</w:t>
      </w:r>
      <w:r w:rsidR="002B3128" w:rsidRPr="00D83890">
        <w:rPr>
          <w:rFonts w:eastAsia="Times New Roman" w:cs="Times New Roman"/>
          <w:kern w:val="0"/>
          <w:lang w:eastAsia="ar-SA" w:bidi="ar-SA"/>
        </w:rPr>
        <w:t xml:space="preserve"> </w:t>
      </w:r>
      <w:r w:rsidR="00956AFC" w:rsidRPr="00D83890">
        <w:rPr>
          <w:rFonts w:eastAsia="Times New Roman" w:cs="Times New Roman"/>
          <w:kern w:val="0"/>
          <w:lang w:eastAsia="ar-SA" w:bidi="ar-SA"/>
        </w:rPr>
        <w:t xml:space="preserve">poz. </w:t>
      </w:r>
      <w:r w:rsidR="00991280" w:rsidRPr="00D83890">
        <w:rPr>
          <w:rFonts w:eastAsia="Times New Roman" w:cs="Times New Roman"/>
          <w:kern w:val="0"/>
          <w:lang w:eastAsia="ar-SA" w:bidi="ar-SA"/>
        </w:rPr>
        <w:t xml:space="preserve">902 </w:t>
      </w:r>
      <w:proofErr w:type="spellStart"/>
      <w:r w:rsidR="00991280" w:rsidRPr="00D83890">
        <w:rPr>
          <w:rFonts w:eastAsia="Times New Roman" w:cs="Times New Roman"/>
          <w:kern w:val="0"/>
          <w:lang w:eastAsia="ar-SA" w:bidi="ar-SA"/>
        </w:rPr>
        <w:t>t.j</w:t>
      </w:r>
      <w:proofErr w:type="spellEnd"/>
      <w:r w:rsidR="00991280" w:rsidRPr="00D83890">
        <w:rPr>
          <w:rFonts w:eastAsia="Times New Roman" w:cs="Times New Roman"/>
          <w:kern w:val="0"/>
          <w:lang w:eastAsia="ar-SA" w:bidi="ar-SA"/>
        </w:rPr>
        <w:t>.</w:t>
      </w:r>
      <w:r w:rsidR="00D726AB" w:rsidRPr="00D83890">
        <w:rPr>
          <w:rFonts w:eastAsia="Times New Roman" w:cs="Times New Roman"/>
          <w:kern w:val="0"/>
          <w:lang w:eastAsia="ar-SA" w:bidi="ar-SA"/>
        </w:rPr>
        <w:t>), które podlegają udostępnieniu w trybie przedmiotowej ustawy.</w:t>
      </w:r>
    </w:p>
    <w:p w14:paraId="5DAE2963" w14:textId="77777777" w:rsidR="00D726AB" w:rsidRPr="00D83890" w:rsidRDefault="002460BE" w:rsidP="00083541">
      <w:pPr>
        <w:widowControl/>
        <w:autoSpaceDN/>
        <w:ind w:left="567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1</w:t>
      </w:r>
      <w:r w:rsidR="00F85A7D" w:rsidRPr="00D83890">
        <w:rPr>
          <w:rFonts w:eastAsia="Times New Roman" w:cs="Times New Roman"/>
          <w:kern w:val="0"/>
          <w:lang w:eastAsia="ar-SA" w:bidi="ar-SA"/>
        </w:rPr>
        <w:t>9</w:t>
      </w:r>
      <w:r w:rsidRPr="00D83890">
        <w:rPr>
          <w:rFonts w:eastAsia="Times New Roman" w:cs="Times New Roman"/>
          <w:kern w:val="0"/>
          <w:lang w:eastAsia="ar-SA" w:bidi="ar-SA"/>
        </w:rPr>
        <w:t>.</w:t>
      </w:r>
      <w:r w:rsidRPr="00D83890">
        <w:rPr>
          <w:rFonts w:eastAsia="Times New Roman" w:cs="Times New Roman"/>
          <w:kern w:val="0"/>
          <w:lang w:eastAsia="ar-SA" w:bidi="ar-SA"/>
        </w:rPr>
        <w:tab/>
      </w:r>
      <w:r w:rsidR="00D726AB" w:rsidRPr="00D83890">
        <w:rPr>
          <w:rFonts w:eastAsia="Times New Roman" w:cs="Times New Roman"/>
          <w:kern w:val="0"/>
          <w:lang w:eastAsia="ar-SA" w:bidi="ar-SA"/>
        </w:rPr>
        <w:t>Konieczne jest wyodrębnienie dokumentów zawierających zastrzeżone informacje.</w:t>
      </w:r>
    </w:p>
    <w:p w14:paraId="7D76ACB4" w14:textId="77777777" w:rsidR="00A7105C" w:rsidRPr="00D83890" w:rsidRDefault="00A7105C" w:rsidP="00C22E75">
      <w:pPr>
        <w:widowControl/>
        <w:suppressAutoHyphens w:val="0"/>
        <w:autoSpaceDE w:val="0"/>
        <w:adjustRightInd w:val="0"/>
        <w:ind w:left="283" w:hanging="425"/>
        <w:textAlignment w:val="auto"/>
        <w:rPr>
          <w:rFonts w:eastAsiaTheme="minorHAnsi" w:cs="Times New Roman"/>
          <w:b/>
          <w:kern w:val="0"/>
          <w:lang w:eastAsia="en-US" w:bidi="ar-SA"/>
        </w:rPr>
      </w:pPr>
    </w:p>
    <w:p w14:paraId="4CCC6B41" w14:textId="77777777" w:rsidR="0025369C" w:rsidRPr="00D83890" w:rsidRDefault="00062EE7" w:rsidP="002C5504">
      <w:pPr>
        <w:widowControl/>
        <w:suppressAutoHyphens w:val="0"/>
        <w:autoSpaceDE w:val="0"/>
        <w:adjustRightInd w:val="0"/>
        <w:ind w:left="283" w:hanging="425"/>
        <w:textAlignment w:val="auto"/>
        <w:rPr>
          <w:rFonts w:eastAsia="Times New Roman" w:cs="Times New Roman"/>
          <w:color w:val="000000"/>
          <w:kern w:val="0"/>
          <w:lang w:eastAsia="ar-SA" w:bidi="ar-SA"/>
        </w:rPr>
      </w:pPr>
      <w:r w:rsidRPr="00D83890">
        <w:rPr>
          <w:rFonts w:eastAsiaTheme="minorHAnsi" w:cs="Times New Roman"/>
          <w:b/>
          <w:kern w:val="0"/>
          <w:lang w:eastAsia="en-US" w:bidi="ar-SA"/>
        </w:rPr>
        <w:t>X.</w:t>
      </w:r>
      <w:r w:rsidR="008F1F03" w:rsidRPr="00D83890">
        <w:rPr>
          <w:rFonts w:eastAsiaTheme="minorHAnsi" w:cs="Times New Roman"/>
          <w:b/>
          <w:kern w:val="0"/>
          <w:lang w:eastAsia="en-US" w:bidi="ar-SA"/>
        </w:rPr>
        <w:tab/>
      </w:r>
      <w:r w:rsidRPr="00D83890">
        <w:rPr>
          <w:rFonts w:eastAsiaTheme="minorHAnsi" w:cs="Times New Roman"/>
          <w:b/>
          <w:kern w:val="0"/>
          <w:lang w:eastAsia="en-US" w:bidi="ar-SA"/>
        </w:rPr>
        <w:t>Wymagania dotyczące wadium</w:t>
      </w:r>
      <w:r w:rsidR="002C5504" w:rsidRPr="00D83890">
        <w:rPr>
          <w:rFonts w:eastAsiaTheme="minorHAnsi" w:cs="Times New Roman"/>
          <w:b/>
          <w:kern w:val="0"/>
          <w:lang w:eastAsia="en-US" w:bidi="ar-SA"/>
        </w:rPr>
        <w:t xml:space="preserve"> – </w:t>
      </w:r>
      <w:r w:rsidR="002C5504" w:rsidRPr="00D83890">
        <w:rPr>
          <w:rFonts w:eastAsiaTheme="minorHAnsi" w:cs="Times New Roman"/>
          <w:kern w:val="0"/>
          <w:lang w:eastAsia="en-US" w:bidi="ar-SA"/>
        </w:rPr>
        <w:t>nie dotyczy</w:t>
      </w:r>
    </w:p>
    <w:p w14:paraId="593B6BD0" w14:textId="77777777" w:rsidR="00D525D5" w:rsidRPr="00D83890" w:rsidRDefault="00D525D5" w:rsidP="008F1F03">
      <w:pPr>
        <w:widowControl/>
        <w:suppressAutoHyphens w:val="0"/>
        <w:autoSpaceDE w:val="0"/>
        <w:adjustRightInd w:val="0"/>
        <w:ind w:left="284" w:hanging="568"/>
        <w:textAlignment w:val="auto"/>
        <w:rPr>
          <w:rFonts w:eastAsiaTheme="minorHAnsi" w:cs="Times New Roman"/>
          <w:b/>
          <w:bCs/>
          <w:color w:val="000000"/>
          <w:kern w:val="0"/>
          <w:lang w:eastAsia="en-US" w:bidi="ar-SA"/>
        </w:rPr>
      </w:pPr>
    </w:p>
    <w:p w14:paraId="57A3E42D" w14:textId="77777777" w:rsidR="00374C13" w:rsidRPr="00D83890" w:rsidRDefault="00C22E75" w:rsidP="008F1F03">
      <w:pPr>
        <w:widowControl/>
        <w:suppressAutoHyphens w:val="0"/>
        <w:autoSpaceDE w:val="0"/>
        <w:adjustRightInd w:val="0"/>
        <w:ind w:left="284" w:hanging="568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D83890">
        <w:rPr>
          <w:rFonts w:eastAsiaTheme="minorHAnsi" w:cs="Times New Roman"/>
          <w:b/>
          <w:bCs/>
          <w:color w:val="000000"/>
          <w:kern w:val="0"/>
          <w:lang w:eastAsia="en-US" w:bidi="ar-SA"/>
        </w:rPr>
        <w:t xml:space="preserve"> </w:t>
      </w:r>
      <w:r w:rsidR="00374C13" w:rsidRPr="00D83890">
        <w:rPr>
          <w:rFonts w:eastAsiaTheme="minorHAnsi" w:cs="Times New Roman"/>
          <w:b/>
          <w:bCs/>
          <w:color w:val="000000"/>
          <w:kern w:val="0"/>
          <w:lang w:eastAsia="en-US" w:bidi="ar-SA"/>
        </w:rPr>
        <w:t>XI.</w:t>
      </w:r>
      <w:r w:rsidR="008F1F03" w:rsidRPr="00D83890">
        <w:rPr>
          <w:rFonts w:eastAsiaTheme="minorHAnsi" w:cs="Times New Roman"/>
          <w:b/>
          <w:bCs/>
          <w:color w:val="000000"/>
          <w:kern w:val="0"/>
          <w:lang w:eastAsia="en-US" w:bidi="ar-SA"/>
        </w:rPr>
        <w:tab/>
      </w:r>
      <w:r w:rsidR="00374C13" w:rsidRPr="00D83890">
        <w:rPr>
          <w:rFonts w:eastAsiaTheme="minorHAnsi" w:cs="Times New Roman"/>
          <w:b/>
          <w:bCs/>
          <w:color w:val="000000"/>
          <w:kern w:val="0"/>
          <w:lang w:eastAsia="en-US" w:bidi="ar-SA"/>
        </w:rPr>
        <w:t>Sposób oraz termin składania ofert</w:t>
      </w:r>
    </w:p>
    <w:p w14:paraId="4575757A" w14:textId="77777777" w:rsidR="00B437B4" w:rsidRPr="00D83890" w:rsidRDefault="008F1F03" w:rsidP="00B437B4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1.</w:t>
      </w:r>
      <w:r w:rsidRPr="00D83890">
        <w:rPr>
          <w:rFonts w:eastAsia="Times New Roman" w:cs="Times New Roman"/>
          <w:kern w:val="0"/>
          <w:lang w:eastAsia="ar-SA" w:bidi="ar-SA"/>
        </w:rPr>
        <w:tab/>
        <w:t xml:space="preserve">Wykonawca składa </w:t>
      </w:r>
      <w:r w:rsidR="002C5504" w:rsidRPr="00D83890">
        <w:rPr>
          <w:rFonts w:eastAsia="Times New Roman" w:cs="Times New Roman"/>
          <w:kern w:val="0"/>
          <w:lang w:eastAsia="ar-SA" w:bidi="ar-SA"/>
        </w:rPr>
        <w:t>ofertę za</w:t>
      </w:r>
      <w:r w:rsidRPr="00D83890">
        <w:rPr>
          <w:rFonts w:eastAsia="Times New Roman" w:cs="Times New Roman"/>
          <w:kern w:val="0"/>
          <w:lang w:eastAsia="ar-SA" w:bidi="ar-SA"/>
        </w:rPr>
        <w:t xml:space="preserve"> pośrednictwem </w:t>
      </w:r>
      <w:r w:rsidRPr="00D83890">
        <w:rPr>
          <w:rFonts w:eastAsia="Times New Roman" w:cs="Times New Roman"/>
          <w:b/>
          <w:bCs/>
          <w:i/>
          <w:kern w:val="0"/>
          <w:lang w:eastAsia="ar-SA" w:bidi="ar-SA"/>
        </w:rPr>
        <w:t xml:space="preserve">Formularza składania oferty </w:t>
      </w:r>
      <w:r w:rsidRPr="00D83890">
        <w:rPr>
          <w:rFonts w:eastAsia="Times New Roman" w:cs="Times New Roman"/>
          <w:kern w:val="0"/>
          <w:lang w:eastAsia="ar-SA" w:bidi="ar-SA"/>
        </w:rPr>
        <w:t xml:space="preserve">dostępnego </w:t>
      </w:r>
      <w:r w:rsidR="005D387A" w:rsidRPr="00D83890">
        <w:rPr>
          <w:rFonts w:eastAsia="Times New Roman" w:cs="Times New Roman"/>
          <w:kern w:val="0"/>
          <w:lang w:eastAsia="ar-SA" w:bidi="ar-SA"/>
        </w:rPr>
        <w:br/>
      </w:r>
      <w:r w:rsidRPr="00D83890">
        <w:rPr>
          <w:rFonts w:eastAsia="Times New Roman" w:cs="Times New Roman"/>
          <w:kern w:val="0"/>
          <w:lang w:eastAsia="ar-SA" w:bidi="ar-SA"/>
        </w:rPr>
        <w:t xml:space="preserve">na </w:t>
      </w:r>
      <w:hyperlink r:id="rId24" w:history="1">
        <w:r w:rsidRPr="00D83890">
          <w:rPr>
            <w:rFonts w:eastAsia="Times New Roman" w:cs="Times New Roman"/>
            <w:i/>
            <w:color w:val="0000FF"/>
            <w:kern w:val="0"/>
            <w:u w:val="single"/>
            <w:lang w:eastAsia="ar-SA" w:bidi="ar-SA"/>
          </w:rPr>
          <w:t>https://platformazakupowa.pl/csp</w:t>
        </w:r>
      </w:hyperlink>
      <w:r w:rsidRPr="00D83890">
        <w:rPr>
          <w:rFonts w:eastAsia="Times New Roman" w:cs="Times New Roman"/>
          <w:kern w:val="0"/>
          <w:lang w:eastAsia="ar-SA" w:bidi="ar-SA"/>
        </w:rPr>
        <w:t xml:space="preserve"> w konkretnym postępowaniu w sprawie udzielenia zamówienia publicznego.</w:t>
      </w:r>
    </w:p>
    <w:p w14:paraId="4628AF13" w14:textId="749410D4" w:rsidR="00B437B4" w:rsidRPr="00D83890" w:rsidRDefault="00B437B4" w:rsidP="00B437B4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2.</w:t>
      </w:r>
      <w:r w:rsidRPr="00D83890">
        <w:rPr>
          <w:rFonts w:eastAsia="Times New Roman" w:cs="Times New Roman"/>
          <w:kern w:val="0"/>
          <w:lang w:eastAsia="ar-SA" w:bidi="ar-SA"/>
        </w:rPr>
        <w:tab/>
        <w:t xml:space="preserve">Oferta składana jest pod rygorem nieważności </w:t>
      </w:r>
      <w:r w:rsidRPr="00D83890">
        <w:rPr>
          <w:rFonts w:eastAsia="Times New Roman" w:cs="Times New Roman"/>
          <w:b/>
          <w:kern w:val="0"/>
          <w:lang w:eastAsia="ar-SA" w:bidi="ar-SA"/>
        </w:rPr>
        <w:t>w formie elektronicznej opatrzonej kwalifik</w:t>
      </w:r>
      <w:r w:rsidR="00A7105C" w:rsidRPr="00D83890">
        <w:rPr>
          <w:rFonts w:eastAsia="Times New Roman" w:cs="Times New Roman"/>
          <w:b/>
          <w:kern w:val="0"/>
          <w:lang w:eastAsia="ar-SA" w:bidi="ar-SA"/>
        </w:rPr>
        <w:t>owalnym podpisem elektronicznym</w:t>
      </w:r>
      <w:r w:rsidRPr="00D83890">
        <w:rPr>
          <w:rFonts w:eastAsia="Times New Roman" w:cs="Times New Roman"/>
          <w:kern w:val="0"/>
          <w:lang w:eastAsia="ar-SA" w:bidi="ar-SA"/>
        </w:rPr>
        <w:t xml:space="preserve">. Sposób złożenia oferty, </w:t>
      </w:r>
      <w:r w:rsidR="006E5881">
        <w:rPr>
          <w:rFonts w:eastAsia="Times New Roman" w:cs="Times New Roman"/>
          <w:kern w:val="0"/>
          <w:lang w:eastAsia="ar-SA" w:bidi="ar-SA"/>
        </w:rPr>
        <w:br/>
      </w:r>
      <w:r w:rsidRPr="00D83890">
        <w:rPr>
          <w:rFonts w:eastAsia="Times New Roman" w:cs="Times New Roman"/>
          <w:kern w:val="0"/>
          <w:lang w:eastAsia="ar-SA" w:bidi="ar-SA"/>
        </w:rPr>
        <w:t xml:space="preserve">w tym zaszyfrowania oferty opisany został w </w:t>
      </w:r>
      <w:r w:rsidR="007603DF" w:rsidRPr="00D83890">
        <w:rPr>
          <w:rFonts w:eastAsia="Times New Roman" w:cs="Times New Roman"/>
          <w:i/>
          <w:kern w:val="0"/>
          <w:lang w:eastAsia="ar-SA" w:bidi="ar-SA"/>
        </w:rPr>
        <w:t>Rozdziale IV SWZ</w:t>
      </w:r>
      <w:r w:rsidR="007603DF" w:rsidRPr="00D83890">
        <w:rPr>
          <w:rFonts w:eastAsia="Times New Roman" w:cs="Times New Roman"/>
          <w:kern w:val="0"/>
          <w:lang w:eastAsia="ar-SA" w:bidi="ar-SA"/>
        </w:rPr>
        <w:t xml:space="preserve"> oraz w </w:t>
      </w:r>
      <w:r w:rsidRPr="00D83890">
        <w:rPr>
          <w:rFonts w:eastAsia="Times New Roman" w:cs="Times New Roman"/>
          <w:i/>
          <w:kern w:val="0"/>
          <w:lang w:eastAsia="ar-SA" w:bidi="ar-SA"/>
        </w:rPr>
        <w:t>Regulaminie</w:t>
      </w:r>
      <w:r w:rsidRPr="00D83890">
        <w:rPr>
          <w:rFonts w:eastAsia="Times New Roman" w:cs="Times New Roman"/>
          <w:kern w:val="0"/>
          <w:lang w:eastAsia="ar-SA" w:bidi="ar-SA"/>
        </w:rPr>
        <w:t xml:space="preserve">. </w:t>
      </w:r>
    </w:p>
    <w:p w14:paraId="21D13901" w14:textId="2E8F510F" w:rsidR="008F1F03" w:rsidRPr="00D83890" w:rsidRDefault="00B437B4" w:rsidP="00A1005D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3</w:t>
      </w:r>
      <w:r w:rsidR="008F1F03" w:rsidRPr="00D83890">
        <w:rPr>
          <w:rFonts w:eastAsia="Times New Roman" w:cs="Times New Roman"/>
          <w:kern w:val="0"/>
          <w:lang w:eastAsia="ar-SA" w:bidi="ar-SA"/>
        </w:rPr>
        <w:t>.</w:t>
      </w:r>
      <w:r w:rsidR="008F1F03" w:rsidRPr="00D83890">
        <w:rPr>
          <w:rFonts w:eastAsia="Times New Roman" w:cs="Times New Roman"/>
          <w:kern w:val="0"/>
          <w:lang w:eastAsia="ar-SA" w:bidi="ar-SA"/>
        </w:rPr>
        <w:tab/>
        <w:t xml:space="preserve">Ofertę wraz z wymaganymi załącznikami należy złożyć w terminie </w:t>
      </w:r>
      <w:r w:rsidR="008F1F03" w:rsidRPr="00A474A4">
        <w:rPr>
          <w:rFonts w:eastAsia="Times New Roman" w:cs="Times New Roman"/>
          <w:b/>
          <w:kern w:val="0"/>
          <w:lang w:eastAsia="ar-SA" w:bidi="ar-SA"/>
        </w:rPr>
        <w:t>do</w:t>
      </w:r>
      <w:r w:rsidR="00991280" w:rsidRPr="00A474A4">
        <w:rPr>
          <w:rFonts w:eastAsia="Times New Roman" w:cs="Times New Roman"/>
          <w:b/>
          <w:kern w:val="0"/>
          <w:lang w:eastAsia="ar-SA" w:bidi="ar-SA"/>
        </w:rPr>
        <w:t xml:space="preserve"> </w:t>
      </w:r>
      <w:r w:rsidR="008F1F03" w:rsidRPr="00A474A4">
        <w:rPr>
          <w:rFonts w:eastAsia="Times New Roman" w:cs="Times New Roman"/>
          <w:b/>
          <w:kern w:val="0"/>
          <w:lang w:eastAsia="ar-SA" w:bidi="ar-SA"/>
        </w:rPr>
        <w:t xml:space="preserve">dnia </w:t>
      </w:r>
      <w:r w:rsidR="00A474A4" w:rsidRPr="00A474A4">
        <w:rPr>
          <w:rFonts w:eastAsia="Times New Roman" w:cs="Times New Roman"/>
          <w:b/>
          <w:kern w:val="0"/>
          <w:lang w:eastAsia="ar-SA" w:bidi="ar-SA"/>
        </w:rPr>
        <w:t>17</w:t>
      </w:r>
      <w:r w:rsidR="008302B1" w:rsidRPr="00A474A4">
        <w:rPr>
          <w:rFonts w:eastAsia="Times New Roman" w:cs="Times New Roman"/>
          <w:b/>
          <w:kern w:val="0"/>
          <w:lang w:eastAsia="ar-SA" w:bidi="ar-SA"/>
        </w:rPr>
        <w:t xml:space="preserve"> maja</w:t>
      </w:r>
      <w:r w:rsidR="00C22E75" w:rsidRPr="00A474A4">
        <w:rPr>
          <w:rFonts w:eastAsia="Times New Roman" w:cs="Times New Roman"/>
          <w:b/>
          <w:kern w:val="0"/>
          <w:lang w:eastAsia="ar-SA" w:bidi="ar-SA"/>
        </w:rPr>
        <w:t xml:space="preserve"> </w:t>
      </w:r>
      <w:r w:rsidR="008A0BAB" w:rsidRPr="00A474A4">
        <w:rPr>
          <w:rFonts w:eastAsia="Times New Roman" w:cs="Times New Roman"/>
          <w:b/>
          <w:kern w:val="0"/>
          <w:lang w:eastAsia="ar-SA" w:bidi="ar-SA"/>
        </w:rPr>
        <w:br/>
      </w:r>
      <w:r w:rsidR="00C22E75" w:rsidRPr="00A474A4">
        <w:rPr>
          <w:rFonts w:eastAsia="Times New Roman" w:cs="Times New Roman"/>
          <w:b/>
          <w:kern w:val="0"/>
          <w:lang w:eastAsia="ar-SA" w:bidi="ar-SA"/>
        </w:rPr>
        <w:t>202</w:t>
      </w:r>
      <w:r w:rsidR="008302B1" w:rsidRPr="00A474A4">
        <w:rPr>
          <w:rFonts w:eastAsia="Times New Roman" w:cs="Times New Roman"/>
          <w:b/>
          <w:kern w:val="0"/>
          <w:lang w:eastAsia="ar-SA" w:bidi="ar-SA"/>
        </w:rPr>
        <w:t>4</w:t>
      </w:r>
      <w:r w:rsidR="00C22E75" w:rsidRPr="00A474A4">
        <w:rPr>
          <w:rFonts w:eastAsia="Times New Roman" w:cs="Times New Roman"/>
          <w:b/>
          <w:kern w:val="0"/>
          <w:lang w:eastAsia="ar-SA" w:bidi="ar-SA"/>
        </w:rPr>
        <w:t xml:space="preserve"> r.</w:t>
      </w:r>
      <w:r w:rsidR="008F1F03" w:rsidRPr="00A474A4">
        <w:rPr>
          <w:rFonts w:eastAsia="Times New Roman" w:cs="Times New Roman"/>
          <w:b/>
          <w:kern w:val="0"/>
          <w:lang w:eastAsia="ar-SA" w:bidi="ar-SA"/>
        </w:rPr>
        <w:t>, do godz</w:t>
      </w:r>
      <w:proofErr w:type="gramStart"/>
      <w:r w:rsidR="00A1005D" w:rsidRPr="00A474A4">
        <w:rPr>
          <w:rFonts w:eastAsia="Times New Roman" w:cs="Times New Roman"/>
          <w:b/>
          <w:kern w:val="0"/>
          <w:lang w:eastAsia="ar-SA" w:bidi="ar-SA"/>
        </w:rPr>
        <w:t xml:space="preserve">. 09:00. </w:t>
      </w:r>
      <w:r w:rsidR="00A1005D" w:rsidRPr="008302B1">
        <w:rPr>
          <w:rFonts w:eastAsia="Times New Roman" w:cs="Times New Roman"/>
          <w:b/>
          <w:kern w:val="0"/>
          <w:lang w:eastAsia="ar-SA" w:bidi="ar-SA"/>
        </w:rPr>
        <w:t>Decyduje</w:t>
      </w:r>
      <w:proofErr w:type="gramEnd"/>
      <w:r w:rsidR="007E3290" w:rsidRPr="00D83890">
        <w:rPr>
          <w:rFonts w:eastAsia="Times New Roman" w:cs="Times New Roman"/>
          <w:kern w:val="0"/>
          <w:lang w:eastAsia="ar-SA" w:bidi="ar-SA"/>
        </w:rPr>
        <w:t xml:space="preserve"> data oraz dokładny czas (</w:t>
      </w:r>
      <w:proofErr w:type="spellStart"/>
      <w:r w:rsidR="007E3290" w:rsidRPr="00D83890">
        <w:rPr>
          <w:rFonts w:eastAsia="Times New Roman" w:cs="Times New Roman"/>
          <w:kern w:val="0"/>
          <w:lang w:eastAsia="ar-SA" w:bidi="ar-SA"/>
        </w:rPr>
        <w:t>hh:mm:ss</w:t>
      </w:r>
      <w:proofErr w:type="spellEnd"/>
      <w:r w:rsidR="007E3290" w:rsidRPr="00D83890">
        <w:rPr>
          <w:rFonts w:eastAsia="Times New Roman" w:cs="Times New Roman"/>
          <w:kern w:val="0"/>
          <w:lang w:eastAsia="ar-SA" w:bidi="ar-SA"/>
        </w:rPr>
        <w:t xml:space="preserve">) generowany </w:t>
      </w:r>
      <w:r w:rsidR="00A1005D">
        <w:rPr>
          <w:rFonts w:eastAsia="Times New Roman" w:cs="Times New Roman"/>
          <w:kern w:val="0"/>
          <w:lang w:eastAsia="ar-SA" w:bidi="ar-SA"/>
        </w:rPr>
        <w:br/>
      </w:r>
      <w:r w:rsidR="007E3290" w:rsidRPr="00D83890">
        <w:rPr>
          <w:rFonts w:eastAsia="Times New Roman" w:cs="Times New Roman"/>
          <w:kern w:val="0"/>
          <w:lang w:eastAsia="ar-SA" w:bidi="ar-SA"/>
        </w:rPr>
        <w:t>wg czasu lokalnego serwera synchronizowanego zegarem Głównego Urzędu Miar.</w:t>
      </w:r>
    </w:p>
    <w:p w14:paraId="7284B1AE" w14:textId="77777777" w:rsidR="008F1F03" w:rsidRPr="00D83890" w:rsidRDefault="00B437B4" w:rsidP="00A1005D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lastRenderedPageBreak/>
        <w:t>4.</w:t>
      </w:r>
      <w:r w:rsidRPr="00D83890">
        <w:rPr>
          <w:rFonts w:eastAsia="Times New Roman" w:cs="Times New Roman"/>
          <w:kern w:val="0"/>
          <w:lang w:eastAsia="ar-SA" w:bidi="ar-SA"/>
        </w:rPr>
        <w:tab/>
      </w:r>
      <w:r w:rsidR="008F1F03" w:rsidRPr="00D83890">
        <w:rPr>
          <w:rFonts w:eastAsia="Times New Roman" w:cs="Times New Roman"/>
          <w:kern w:val="0"/>
          <w:lang w:eastAsia="ar-SA" w:bidi="ar-SA"/>
        </w:rPr>
        <w:t>Wykonawca może złożyć tylko jedną ofertę.</w:t>
      </w:r>
    </w:p>
    <w:p w14:paraId="67A143A4" w14:textId="77777777" w:rsidR="008F1F03" w:rsidRPr="00D83890" w:rsidRDefault="007E3290" w:rsidP="008F1F03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5</w:t>
      </w:r>
      <w:r w:rsidR="008F1F03" w:rsidRPr="00D83890">
        <w:rPr>
          <w:rFonts w:eastAsia="Times New Roman" w:cs="Times New Roman"/>
          <w:kern w:val="0"/>
          <w:lang w:eastAsia="ar-SA" w:bidi="ar-SA"/>
        </w:rPr>
        <w:t>.</w:t>
      </w:r>
      <w:r w:rsidR="008F1F03" w:rsidRPr="00D83890">
        <w:rPr>
          <w:rFonts w:eastAsia="Times New Roman" w:cs="Times New Roman"/>
          <w:kern w:val="0"/>
          <w:lang w:eastAsia="ar-SA" w:bidi="ar-SA"/>
        </w:rPr>
        <w:tab/>
      </w:r>
      <w:r w:rsidRPr="00D83890">
        <w:rPr>
          <w:rFonts w:eastAsia="Times New Roman" w:cs="Times New Roman"/>
          <w:kern w:val="0"/>
          <w:lang w:eastAsia="ar-SA" w:bidi="ar-SA"/>
        </w:rPr>
        <w:t xml:space="preserve">Oferta złożona po terminie składania ofert zostanie odrzucona przez Zamawiającego </w:t>
      </w:r>
      <w:r w:rsidRPr="00D83890">
        <w:rPr>
          <w:rFonts w:eastAsia="Times New Roman" w:cs="Times New Roman"/>
          <w:kern w:val="0"/>
          <w:lang w:eastAsia="ar-SA" w:bidi="ar-SA"/>
        </w:rPr>
        <w:br/>
        <w:t xml:space="preserve">na podstawie art. 226 ust. 1 ustawy. </w:t>
      </w:r>
    </w:p>
    <w:p w14:paraId="30ACC5EB" w14:textId="77777777" w:rsidR="00991280" w:rsidRPr="00D83890" w:rsidRDefault="00991280" w:rsidP="00810C8E">
      <w:pPr>
        <w:widowControl/>
        <w:suppressAutoHyphens w:val="0"/>
        <w:autoSpaceDE w:val="0"/>
        <w:adjustRightInd w:val="0"/>
        <w:spacing w:after="26"/>
        <w:ind w:left="284" w:hanging="568"/>
        <w:textAlignment w:val="auto"/>
        <w:rPr>
          <w:rFonts w:eastAsiaTheme="minorHAnsi" w:cs="Times New Roman"/>
          <w:b/>
          <w:bCs/>
          <w:color w:val="000000"/>
          <w:kern w:val="0"/>
          <w:lang w:eastAsia="en-US" w:bidi="ar-SA"/>
        </w:rPr>
      </w:pPr>
    </w:p>
    <w:p w14:paraId="6F318BF4" w14:textId="77777777" w:rsidR="007E3290" w:rsidRPr="00D83890" w:rsidRDefault="007E3290" w:rsidP="00810C8E">
      <w:pPr>
        <w:widowControl/>
        <w:suppressAutoHyphens w:val="0"/>
        <w:autoSpaceDE w:val="0"/>
        <w:adjustRightInd w:val="0"/>
        <w:spacing w:after="26"/>
        <w:ind w:left="284" w:hanging="568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D83890">
        <w:rPr>
          <w:rFonts w:eastAsiaTheme="minorHAnsi" w:cs="Times New Roman"/>
          <w:b/>
          <w:bCs/>
          <w:color w:val="000000"/>
          <w:kern w:val="0"/>
          <w:lang w:eastAsia="en-US" w:bidi="ar-SA"/>
        </w:rPr>
        <w:t>XII.</w:t>
      </w:r>
      <w:r w:rsidR="00810C8E" w:rsidRPr="00D83890">
        <w:rPr>
          <w:rFonts w:eastAsiaTheme="minorHAnsi" w:cs="Times New Roman"/>
          <w:b/>
          <w:bCs/>
          <w:color w:val="000000"/>
          <w:kern w:val="0"/>
          <w:lang w:eastAsia="en-US" w:bidi="ar-SA"/>
        </w:rPr>
        <w:tab/>
      </w:r>
      <w:r w:rsidRPr="00D83890">
        <w:rPr>
          <w:rFonts w:eastAsiaTheme="minorHAnsi" w:cs="Times New Roman"/>
          <w:b/>
          <w:bCs/>
          <w:color w:val="000000"/>
          <w:kern w:val="0"/>
          <w:lang w:eastAsia="en-US" w:bidi="ar-SA"/>
        </w:rPr>
        <w:t>Termin otwarcia ofert</w:t>
      </w:r>
    </w:p>
    <w:p w14:paraId="5AD309B3" w14:textId="2C4A0B6D" w:rsidR="007E3290" w:rsidRPr="00D83890" w:rsidRDefault="007E3290" w:rsidP="00A1005D">
      <w:pPr>
        <w:widowControl/>
        <w:numPr>
          <w:ilvl w:val="0"/>
          <w:numId w:val="5"/>
        </w:numPr>
        <w:tabs>
          <w:tab w:val="clear" w:pos="708"/>
        </w:tabs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 xml:space="preserve">Otwarcie ofert nastąpi przy użyciu systemu teleinformatycznego w dniu upływu terminu składania ofert, o </w:t>
      </w:r>
      <w:r w:rsidRPr="00D83890">
        <w:rPr>
          <w:rFonts w:eastAsia="Times New Roman" w:cs="Times New Roman"/>
          <w:b/>
          <w:bCs/>
          <w:kern w:val="0"/>
          <w:lang w:eastAsia="ar-SA" w:bidi="ar-SA"/>
        </w:rPr>
        <w:t>godz</w:t>
      </w:r>
      <w:proofErr w:type="gramStart"/>
      <w:r w:rsidR="002C5504" w:rsidRPr="00D83890">
        <w:rPr>
          <w:rFonts w:eastAsia="Times New Roman" w:cs="Times New Roman"/>
          <w:b/>
          <w:bCs/>
          <w:kern w:val="0"/>
          <w:lang w:eastAsia="ar-SA" w:bidi="ar-SA"/>
        </w:rPr>
        <w:t xml:space="preserve">. </w:t>
      </w:r>
      <w:r w:rsidR="008302B1">
        <w:rPr>
          <w:rFonts w:eastAsia="Times New Roman" w:cs="Times New Roman"/>
          <w:b/>
          <w:bCs/>
          <w:kern w:val="0"/>
          <w:lang w:eastAsia="ar-SA" w:bidi="ar-SA"/>
        </w:rPr>
        <w:t>09</w:t>
      </w:r>
      <w:r w:rsidR="002C5504" w:rsidRPr="00D83890">
        <w:rPr>
          <w:rFonts w:eastAsia="Times New Roman" w:cs="Times New Roman"/>
          <w:b/>
          <w:bCs/>
          <w:kern w:val="0"/>
          <w:lang w:eastAsia="ar-SA" w:bidi="ar-SA"/>
        </w:rPr>
        <w:t>:</w:t>
      </w:r>
      <w:r w:rsidR="00991280" w:rsidRPr="00D83890">
        <w:rPr>
          <w:rFonts w:eastAsia="Times New Roman" w:cs="Times New Roman"/>
          <w:b/>
          <w:bCs/>
          <w:kern w:val="0"/>
          <w:lang w:eastAsia="ar-SA" w:bidi="ar-SA"/>
        </w:rPr>
        <w:t>10</w:t>
      </w:r>
      <w:r w:rsidR="002C5504" w:rsidRPr="00D83890">
        <w:rPr>
          <w:rFonts w:eastAsia="Times New Roman" w:cs="Times New Roman"/>
          <w:b/>
          <w:bCs/>
          <w:kern w:val="0"/>
          <w:lang w:eastAsia="ar-SA" w:bidi="ar-SA"/>
        </w:rPr>
        <w:t xml:space="preserve"> </w:t>
      </w:r>
      <w:r w:rsidR="002C5504" w:rsidRPr="00D83890">
        <w:rPr>
          <w:rFonts w:eastAsia="Times New Roman" w:cs="Times New Roman"/>
          <w:bCs/>
          <w:kern w:val="0"/>
          <w:lang w:eastAsia="ar-SA" w:bidi="ar-SA"/>
        </w:rPr>
        <w:t>w</w:t>
      </w:r>
      <w:proofErr w:type="gramEnd"/>
      <w:r w:rsidRPr="00D83890">
        <w:rPr>
          <w:rFonts w:eastAsia="Times New Roman" w:cs="Times New Roman"/>
          <w:kern w:val="0"/>
          <w:lang w:eastAsia="ar-SA" w:bidi="ar-SA"/>
        </w:rPr>
        <w:t xml:space="preserve"> siedzibie Zamawiającego w Legionowie, </w:t>
      </w:r>
      <w:r w:rsidR="00A1005D">
        <w:rPr>
          <w:rFonts w:eastAsia="Times New Roman" w:cs="Times New Roman"/>
          <w:kern w:val="0"/>
          <w:lang w:eastAsia="ar-SA" w:bidi="ar-SA"/>
        </w:rPr>
        <w:br/>
      </w:r>
      <w:r w:rsidRPr="00D83890">
        <w:rPr>
          <w:rFonts w:eastAsia="Times New Roman" w:cs="Times New Roman"/>
          <w:kern w:val="0"/>
          <w:lang w:eastAsia="ar-SA" w:bidi="ar-SA"/>
        </w:rPr>
        <w:t xml:space="preserve">ul. Zegrzyńska 121 w Zespole Zamówień Publicznych i Funduszy Pomocowych </w:t>
      </w:r>
      <w:r w:rsidR="00DB20E5" w:rsidRPr="00D83890">
        <w:rPr>
          <w:rFonts w:eastAsia="Times New Roman" w:cs="Times New Roman"/>
          <w:kern w:val="0"/>
          <w:lang w:eastAsia="ar-SA" w:bidi="ar-SA"/>
        </w:rPr>
        <w:t xml:space="preserve">(blok nr 41, pokój </w:t>
      </w:r>
      <w:r w:rsidRPr="00D83890">
        <w:rPr>
          <w:rFonts w:eastAsia="Times New Roman" w:cs="Times New Roman"/>
          <w:kern w:val="0"/>
          <w:lang w:eastAsia="ar-SA" w:bidi="ar-SA"/>
        </w:rPr>
        <w:t xml:space="preserve">nr 101). </w:t>
      </w:r>
    </w:p>
    <w:p w14:paraId="6D27EDD1" w14:textId="77777777" w:rsidR="007E3290" w:rsidRPr="00D83890" w:rsidRDefault="007E3290" w:rsidP="00264162">
      <w:pPr>
        <w:widowControl/>
        <w:numPr>
          <w:ilvl w:val="0"/>
          <w:numId w:val="5"/>
        </w:numPr>
        <w:tabs>
          <w:tab w:val="clear" w:pos="708"/>
        </w:tabs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 xml:space="preserve">W przypadku awarii systemu, która spowoduje brak możliwości otwarcia ofert w terminie określonym w </w:t>
      </w:r>
      <w:r w:rsidR="009119A4" w:rsidRPr="00D83890">
        <w:rPr>
          <w:rFonts w:eastAsia="Times New Roman" w:cs="Times New Roman"/>
          <w:kern w:val="0"/>
          <w:lang w:eastAsia="ar-SA" w:bidi="ar-SA"/>
        </w:rPr>
        <w:t xml:space="preserve">ust. </w:t>
      </w:r>
      <w:r w:rsidRPr="00D83890">
        <w:rPr>
          <w:rFonts w:eastAsia="Times New Roman" w:cs="Times New Roman"/>
          <w:kern w:val="0"/>
          <w:lang w:eastAsia="ar-SA" w:bidi="ar-SA"/>
        </w:rPr>
        <w:t>1, otwarcie ofert nastąpi niezwłocznie po usunięciu awarii.</w:t>
      </w:r>
    </w:p>
    <w:p w14:paraId="2FDB6A4E" w14:textId="77777777" w:rsidR="007E3290" w:rsidRPr="00D83890" w:rsidRDefault="007E3290" w:rsidP="00264162">
      <w:pPr>
        <w:widowControl/>
        <w:numPr>
          <w:ilvl w:val="0"/>
          <w:numId w:val="5"/>
        </w:numPr>
        <w:tabs>
          <w:tab w:val="clear" w:pos="708"/>
        </w:tabs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Zamawiający o zmianie terminu otwarcia ofert poinformuje na stronie prowadzonego postępowania.</w:t>
      </w:r>
    </w:p>
    <w:p w14:paraId="0F8A0416" w14:textId="77777777" w:rsidR="0072435E" w:rsidRPr="00D83890" w:rsidRDefault="007E3290" w:rsidP="0010351A">
      <w:pPr>
        <w:widowControl/>
        <w:numPr>
          <w:ilvl w:val="0"/>
          <w:numId w:val="5"/>
        </w:numPr>
        <w:tabs>
          <w:tab w:val="clear" w:pos="708"/>
        </w:tabs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 xml:space="preserve">Zamawiający najpóźniej, przed otwarciem ofert, udostępni na stronie internetowej prowadzonego postepowania </w:t>
      </w:r>
      <w:r w:rsidR="00F7430F" w:rsidRPr="00D83890">
        <w:rPr>
          <w:rFonts w:eastAsia="Times New Roman" w:cs="Times New Roman"/>
          <w:kern w:val="0"/>
          <w:lang w:eastAsia="ar-SA" w:bidi="ar-SA"/>
        </w:rPr>
        <w:t xml:space="preserve">(Platformie) </w:t>
      </w:r>
      <w:r w:rsidRPr="00D83890">
        <w:rPr>
          <w:rFonts w:eastAsia="Times New Roman" w:cs="Times New Roman"/>
          <w:kern w:val="0"/>
          <w:lang w:eastAsia="ar-SA" w:bidi="ar-SA"/>
        </w:rPr>
        <w:t xml:space="preserve">informację o kwocie, jaką zamierza przeznaczyć na sfinansowanie zamówienia. </w:t>
      </w:r>
    </w:p>
    <w:p w14:paraId="3CCB79FD" w14:textId="77777777" w:rsidR="007E3290" w:rsidRPr="00D83890" w:rsidRDefault="007E3290" w:rsidP="00264162">
      <w:pPr>
        <w:widowControl/>
        <w:numPr>
          <w:ilvl w:val="0"/>
          <w:numId w:val="5"/>
        </w:numPr>
        <w:tabs>
          <w:tab w:val="clear" w:pos="708"/>
        </w:tabs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Zamawiający, niezwłocznie po otwarciu ofert, udostępni na stronie internetowej prowadzonego post</w:t>
      </w:r>
      <w:r w:rsidR="00F7430F" w:rsidRPr="00D83890">
        <w:rPr>
          <w:rFonts w:eastAsia="Times New Roman" w:cs="Times New Roman"/>
          <w:kern w:val="0"/>
          <w:lang w:eastAsia="ar-SA" w:bidi="ar-SA"/>
        </w:rPr>
        <w:t>ę</w:t>
      </w:r>
      <w:r w:rsidRPr="00D83890">
        <w:rPr>
          <w:rFonts w:eastAsia="Times New Roman" w:cs="Times New Roman"/>
          <w:kern w:val="0"/>
          <w:lang w:eastAsia="ar-SA" w:bidi="ar-SA"/>
        </w:rPr>
        <w:t xml:space="preserve">powania </w:t>
      </w:r>
      <w:r w:rsidR="00F7430F" w:rsidRPr="00D83890">
        <w:rPr>
          <w:rFonts w:eastAsia="Times New Roman" w:cs="Times New Roman"/>
          <w:kern w:val="0"/>
          <w:lang w:eastAsia="ar-SA" w:bidi="ar-SA"/>
        </w:rPr>
        <w:t xml:space="preserve">(Platformie) </w:t>
      </w:r>
      <w:r w:rsidRPr="00D83890">
        <w:rPr>
          <w:rFonts w:eastAsia="Times New Roman" w:cs="Times New Roman"/>
          <w:kern w:val="0"/>
          <w:lang w:eastAsia="ar-SA" w:bidi="ar-SA"/>
        </w:rPr>
        <w:t>informacje o:</w:t>
      </w:r>
    </w:p>
    <w:p w14:paraId="6513A903" w14:textId="77777777" w:rsidR="007E3290" w:rsidRPr="00D83890" w:rsidRDefault="007E3290" w:rsidP="00FE4327">
      <w:pPr>
        <w:widowControl/>
        <w:numPr>
          <w:ilvl w:val="0"/>
          <w:numId w:val="6"/>
        </w:numPr>
        <w:suppressAutoHyphens w:val="0"/>
        <w:autoSpaceDN/>
        <w:ind w:left="851" w:hanging="284"/>
        <w:contextualSpacing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proofErr w:type="gramStart"/>
      <w:r w:rsidRPr="00D83890">
        <w:rPr>
          <w:rFonts w:eastAsia="Times New Roman" w:cs="Times New Roman"/>
          <w:kern w:val="0"/>
          <w:lang w:eastAsia="ar-SA" w:bidi="ar-SA"/>
        </w:rPr>
        <w:t>nazwach</w:t>
      </w:r>
      <w:proofErr w:type="gramEnd"/>
      <w:r w:rsidRPr="00D83890">
        <w:rPr>
          <w:rFonts w:eastAsia="Times New Roman" w:cs="Times New Roman"/>
          <w:kern w:val="0"/>
          <w:lang w:eastAsia="ar-SA" w:bidi="ar-SA"/>
        </w:rPr>
        <w:t xml:space="preserve">, albo imionach i nazwiskach oraz siedzibach lub miejscach prowadzonej działalności gospodarczej albo miejscach zamieszkania Wykonawców, </w:t>
      </w:r>
      <w:r w:rsidR="00225057" w:rsidRPr="00D83890">
        <w:rPr>
          <w:rFonts w:eastAsia="Times New Roman" w:cs="Times New Roman"/>
          <w:kern w:val="0"/>
          <w:lang w:eastAsia="ar-SA" w:bidi="ar-SA"/>
        </w:rPr>
        <w:br/>
      </w:r>
      <w:r w:rsidRPr="00D83890">
        <w:rPr>
          <w:rFonts w:eastAsia="Times New Roman" w:cs="Times New Roman"/>
          <w:kern w:val="0"/>
          <w:lang w:eastAsia="ar-SA" w:bidi="ar-SA"/>
        </w:rPr>
        <w:t>których oferty zostały otwarte;</w:t>
      </w:r>
    </w:p>
    <w:p w14:paraId="3E47CA95" w14:textId="77777777" w:rsidR="001553E0" w:rsidRPr="00D83890" w:rsidRDefault="007E3290" w:rsidP="00FE4327">
      <w:pPr>
        <w:widowControl/>
        <w:numPr>
          <w:ilvl w:val="0"/>
          <w:numId w:val="6"/>
        </w:numPr>
        <w:suppressAutoHyphens w:val="0"/>
        <w:autoSpaceDN/>
        <w:ind w:left="851" w:hanging="284"/>
        <w:contextualSpacing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proofErr w:type="gramStart"/>
      <w:r w:rsidRPr="00D83890">
        <w:rPr>
          <w:rFonts w:eastAsia="Times New Roman" w:cs="Times New Roman"/>
          <w:kern w:val="0"/>
          <w:lang w:eastAsia="ar-SA" w:bidi="ar-SA"/>
        </w:rPr>
        <w:t>cenach</w:t>
      </w:r>
      <w:proofErr w:type="gramEnd"/>
      <w:r w:rsidRPr="00D83890">
        <w:rPr>
          <w:rFonts w:eastAsia="Times New Roman" w:cs="Times New Roman"/>
          <w:kern w:val="0"/>
          <w:lang w:eastAsia="ar-SA" w:bidi="ar-SA"/>
        </w:rPr>
        <w:t xml:space="preserve"> lub kosztach zawartych w ofertach</w:t>
      </w:r>
      <w:r w:rsidR="00F7430F" w:rsidRPr="00D83890">
        <w:rPr>
          <w:rFonts w:eastAsia="Times New Roman" w:cs="Times New Roman"/>
          <w:kern w:val="0"/>
          <w:lang w:eastAsia="ar-SA" w:bidi="ar-SA"/>
        </w:rPr>
        <w:t>.</w:t>
      </w:r>
    </w:p>
    <w:p w14:paraId="02CBE03C" w14:textId="77777777" w:rsidR="002A632D" w:rsidRPr="00D83890" w:rsidRDefault="002A632D" w:rsidP="00F7430F">
      <w:pPr>
        <w:widowControl/>
        <w:suppressAutoHyphens w:val="0"/>
        <w:autoSpaceDE w:val="0"/>
        <w:adjustRightInd w:val="0"/>
        <w:ind w:left="284" w:hanging="710"/>
        <w:textAlignment w:val="auto"/>
        <w:rPr>
          <w:rFonts w:eastAsiaTheme="minorHAnsi" w:cs="Times New Roman"/>
          <w:b/>
          <w:bCs/>
          <w:color w:val="000000"/>
          <w:kern w:val="0"/>
          <w:lang w:eastAsia="en-US" w:bidi="ar-SA"/>
        </w:rPr>
      </w:pPr>
    </w:p>
    <w:p w14:paraId="498C0CC5" w14:textId="77777777" w:rsidR="00F7430F" w:rsidRPr="00D83890" w:rsidRDefault="00F7430F" w:rsidP="00F7430F">
      <w:pPr>
        <w:widowControl/>
        <w:suppressAutoHyphens w:val="0"/>
        <w:autoSpaceDE w:val="0"/>
        <w:adjustRightInd w:val="0"/>
        <w:ind w:left="284" w:hanging="710"/>
        <w:textAlignment w:val="auto"/>
        <w:rPr>
          <w:rFonts w:eastAsiaTheme="minorHAnsi" w:cs="Times New Roman"/>
          <w:b/>
          <w:bCs/>
          <w:color w:val="000000"/>
          <w:kern w:val="0"/>
          <w:lang w:eastAsia="en-US" w:bidi="ar-SA"/>
        </w:rPr>
      </w:pPr>
      <w:r w:rsidRPr="00D83890">
        <w:rPr>
          <w:rFonts w:eastAsiaTheme="minorHAnsi" w:cs="Times New Roman"/>
          <w:b/>
          <w:bCs/>
          <w:color w:val="000000"/>
          <w:kern w:val="0"/>
          <w:lang w:eastAsia="en-US" w:bidi="ar-SA"/>
        </w:rPr>
        <w:t>XIII.</w:t>
      </w:r>
      <w:r w:rsidRPr="00D83890">
        <w:rPr>
          <w:rFonts w:eastAsiaTheme="minorHAnsi" w:cs="Times New Roman"/>
          <w:b/>
          <w:bCs/>
          <w:color w:val="000000"/>
          <w:kern w:val="0"/>
          <w:lang w:eastAsia="en-US" w:bidi="ar-SA"/>
        </w:rPr>
        <w:tab/>
        <w:t>Sposób obliczenia ceny</w:t>
      </w:r>
      <w:r w:rsidR="00122179" w:rsidRPr="00D83890">
        <w:rPr>
          <w:rFonts w:eastAsiaTheme="minorHAnsi" w:cs="Times New Roman"/>
          <w:b/>
          <w:bCs/>
          <w:color w:val="000000"/>
          <w:kern w:val="0"/>
          <w:lang w:eastAsia="en-US" w:bidi="ar-SA"/>
        </w:rPr>
        <w:t xml:space="preserve"> oferty</w:t>
      </w:r>
    </w:p>
    <w:p w14:paraId="1CD2B7F6" w14:textId="77777777" w:rsidR="00F7430F" w:rsidRPr="00D83890" w:rsidRDefault="00F7430F" w:rsidP="001118C6">
      <w:pPr>
        <w:pStyle w:val="Akapitzlist"/>
        <w:numPr>
          <w:ilvl w:val="1"/>
          <w:numId w:val="5"/>
        </w:numPr>
        <w:tabs>
          <w:tab w:val="clear" w:pos="1068"/>
        </w:tabs>
        <w:autoSpaceDE w:val="0"/>
        <w:adjustRightInd w:val="0"/>
        <w:ind w:left="568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838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Cena oferty stanowi wartość umowy za wykonanie przedmiotu zamówienia w całym zakresie. </w:t>
      </w:r>
    </w:p>
    <w:p w14:paraId="5AE81C67" w14:textId="77777777" w:rsidR="00696E8C" w:rsidRPr="00D83890" w:rsidRDefault="00696E8C" w:rsidP="001118C6">
      <w:pPr>
        <w:pStyle w:val="Akapitzlist"/>
        <w:numPr>
          <w:ilvl w:val="1"/>
          <w:numId w:val="5"/>
        </w:numPr>
        <w:tabs>
          <w:tab w:val="clear" w:pos="1068"/>
        </w:tabs>
        <w:autoSpaceDE w:val="0"/>
        <w:adjustRightInd w:val="0"/>
        <w:ind w:left="568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838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Rozliczenia między Zamawiającym a Wykonawcą odbywać się będą w walucie polskiej. </w:t>
      </w:r>
    </w:p>
    <w:p w14:paraId="15967290" w14:textId="77777777" w:rsidR="00696E8C" w:rsidRPr="00D83890" w:rsidRDefault="00696E8C" w:rsidP="001118C6">
      <w:pPr>
        <w:pStyle w:val="Akapitzlist"/>
        <w:numPr>
          <w:ilvl w:val="1"/>
          <w:numId w:val="5"/>
        </w:numPr>
        <w:autoSpaceDE w:val="0"/>
        <w:adjustRightInd w:val="0"/>
        <w:ind w:left="56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3890">
        <w:rPr>
          <w:rFonts w:ascii="Times New Roman" w:hAnsi="Times New Roman" w:cs="Times New Roman"/>
          <w:bCs/>
          <w:sz w:val="24"/>
          <w:szCs w:val="24"/>
        </w:rPr>
        <w:t xml:space="preserve">Całkowita wartość zamówienia powinna być wyrażona w złotych polskich </w:t>
      </w:r>
      <w:r w:rsidR="004F7449" w:rsidRPr="00D83890">
        <w:rPr>
          <w:rFonts w:ascii="Times New Roman" w:hAnsi="Times New Roman" w:cs="Times New Roman"/>
          <w:bCs/>
          <w:sz w:val="24"/>
          <w:szCs w:val="24"/>
        </w:rPr>
        <w:br/>
      </w:r>
      <w:r w:rsidRPr="00D83890">
        <w:rPr>
          <w:rFonts w:ascii="Times New Roman" w:hAnsi="Times New Roman" w:cs="Times New Roman"/>
          <w:bCs/>
          <w:sz w:val="24"/>
          <w:szCs w:val="24"/>
        </w:rPr>
        <w:t>z dokładnością do dwóch miejsc po przecinku. Wykazane kwoty należy zaokrąglić</w:t>
      </w:r>
      <w:r w:rsidR="004F7449" w:rsidRPr="00D838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7449" w:rsidRPr="00D83890">
        <w:rPr>
          <w:rFonts w:ascii="Times New Roman" w:hAnsi="Times New Roman" w:cs="Times New Roman"/>
          <w:bCs/>
          <w:sz w:val="24"/>
          <w:szCs w:val="24"/>
        </w:rPr>
        <w:br/>
      </w:r>
      <w:r w:rsidRPr="00D83890">
        <w:rPr>
          <w:rFonts w:ascii="Times New Roman" w:hAnsi="Times New Roman" w:cs="Times New Roman"/>
          <w:bCs/>
          <w:sz w:val="24"/>
          <w:szCs w:val="24"/>
        </w:rPr>
        <w:t>do pełnych groszy, przy czym końcówki poniżej 0,5 grosza pomija się, a końcówki</w:t>
      </w:r>
      <w:r w:rsidR="004F7449" w:rsidRPr="00D838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7449" w:rsidRPr="00D83890">
        <w:rPr>
          <w:rFonts w:ascii="Times New Roman" w:hAnsi="Times New Roman" w:cs="Times New Roman"/>
          <w:bCs/>
          <w:sz w:val="24"/>
          <w:szCs w:val="24"/>
        </w:rPr>
        <w:br/>
      </w:r>
      <w:r w:rsidRPr="00D83890">
        <w:rPr>
          <w:rFonts w:ascii="Times New Roman" w:hAnsi="Times New Roman" w:cs="Times New Roman"/>
          <w:bCs/>
          <w:sz w:val="24"/>
          <w:szCs w:val="24"/>
        </w:rPr>
        <w:t>0,5 grosza i wyższe zaokrągla się do 1 grosza.</w:t>
      </w:r>
    </w:p>
    <w:p w14:paraId="47B5BB4E" w14:textId="77777777" w:rsidR="00696E8C" w:rsidRPr="00D83890" w:rsidRDefault="00696E8C" w:rsidP="001118C6">
      <w:pPr>
        <w:pStyle w:val="Akapitzlist"/>
        <w:numPr>
          <w:ilvl w:val="1"/>
          <w:numId w:val="5"/>
        </w:numPr>
        <w:autoSpaceDE w:val="0"/>
        <w:adjustRightInd w:val="0"/>
        <w:ind w:left="56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3890">
        <w:rPr>
          <w:rFonts w:ascii="Times New Roman" w:hAnsi="Times New Roman" w:cs="Times New Roman"/>
          <w:bCs/>
          <w:sz w:val="24"/>
          <w:szCs w:val="24"/>
        </w:rPr>
        <w:t xml:space="preserve">Wartość oferty określona przez Wykonawcę musi zawierać wszystkie koszty związane </w:t>
      </w:r>
      <w:r w:rsidR="004F7449" w:rsidRPr="00D83890">
        <w:rPr>
          <w:rFonts w:ascii="Times New Roman" w:hAnsi="Times New Roman" w:cs="Times New Roman"/>
          <w:bCs/>
          <w:sz w:val="24"/>
          <w:szCs w:val="24"/>
        </w:rPr>
        <w:br/>
      </w:r>
      <w:r w:rsidRPr="00D83890">
        <w:rPr>
          <w:rFonts w:ascii="Times New Roman" w:hAnsi="Times New Roman" w:cs="Times New Roman"/>
          <w:bCs/>
          <w:sz w:val="24"/>
          <w:szCs w:val="24"/>
        </w:rPr>
        <w:t xml:space="preserve">z realizacją przedmiotu zamówienia w tym koszty dostawy i transportu, ubezpieczenia, materiałów i sprzętu oraz uwzględniać wszystkie inne opłaty i podatki, a także ewentualne upusty i rabaty. </w:t>
      </w:r>
    </w:p>
    <w:p w14:paraId="21DF73A2" w14:textId="77777777" w:rsidR="00F7430F" w:rsidRPr="00D83890" w:rsidRDefault="00F7430F" w:rsidP="001118C6">
      <w:pPr>
        <w:pStyle w:val="Akapitzlist"/>
        <w:numPr>
          <w:ilvl w:val="1"/>
          <w:numId w:val="5"/>
        </w:numPr>
        <w:tabs>
          <w:tab w:val="clear" w:pos="1068"/>
        </w:tabs>
        <w:ind w:left="568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838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Zamawiający do oceny oferty, której wybór prowadziłby do powstania obowiązku podatkowego zgodnie z przepisami o podatku od towarów i usług, przyjmie cenę powiększoną o podatek VAT. Zamawiający jednocześnie informuje, że w przypadku, </w:t>
      </w:r>
      <w:r w:rsidR="00696E8C" w:rsidRPr="00D83890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D83890">
        <w:rPr>
          <w:rFonts w:ascii="Times New Roman" w:hAnsi="Times New Roman" w:cs="Times New Roman"/>
          <w:bCs/>
          <w:color w:val="000000"/>
          <w:sz w:val="24"/>
          <w:szCs w:val="24"/>
        </w:rPr>
        <w:t>o którym mowa w zdaniu poprzedzającym</w:t>
      </w:r>
      <w:r w:rsidR="00696E8C" w:rsidRPr="00D83890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D838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wynagrodzenie Wykonawcy wynikające </w:t>
      </w:r>
      <w:r w:rsidR="00696E8C" w:rsidRPr="00D83890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D838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 umowy oraz ceny oferty brutto pomniejszone zostaną o wartość podatku od towarów </w:t>
      </w:r>
      <w:r w:rsidR="00696E8C" w:rsidRPr="00D83890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D83890">
        <w:rPr>
          <w:rFonts w:ascii="Times New Roman" w:hAnsi="Times New Roman" w:cs="Times New Roman"/>
          <w:bCs/>
          <w:color w:val="000000"/>
          <w:sz w:val="24"/>
          <w:szCs w:val="24"/>
        </w:rPr>
        <w:t>i usług, którą Zamawiający miałby rozliczyć zgodnie z obowiązującymi przepisami.</w:t>
      </w:r>
    </w:p>
    <w:p w14:paraId="1463CE98" w14:textId="77777777" w:rsidR="001553E0" w:rsidRPr="00D83890" w:rsidRDefault="001553E0" w:rsidP="001553E0">
      <w:pPr>
        <w:pStyle w:val="Akapitzlist"/>
        <w:spacing w:after="0"/>
        <w:ind w:left="56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3F94E4C" w14:textId="77777777" w:rsidR="007C1D51" w:rsidRPr="00D83890" w:rsidRDefault="007C1D51" w:rsidP="005C68E9">
      <w:pPr>
        <w:widowControl/>
        <w:suppressAutoHyphens w:val="0"/>
        <w:autoSpaceDE w:val="0"/>
        <w:adjustRightInd w:val="0"/>
        <w:ind w:left="284" w:hanging="709"/>
        <w:jc w:val="both"/>
        <w:textAlignment w:val="auto"/>
        <w:rPr>
          <w:rFonts w:eastAsiaTheme="minorHAnsi" w:cs="Times New Roman"/>
          <w:b/>
          <w:bCs/>
          <w:color w:val="000000"/>
          <w:kern w:val="0"/>
          <w:lang w:eastAsia="en-US" w:bidi="ar-SA"/>
        </w:rPr>
      </w:pPr>
      <w:r w:rsidRPr="00D83890">
        <w:rPr>
          <w:rFonts w:eastAsiaTheme="minorHAnsi" w:cs="Times New Roman"/>
          <w:b/>
          <w:bCs/>
          <w:color w:val="000000"/>
          <w:kern w:val="0"/>
          <w:lang w:eastAsia="en-US" w:bidi="ar-SA"/>
        </w:rPr>
        <w:t>XIV.</w:t>
      </w:r>
      <w:r w:rsidRPr="00D83890">
        <w:rPr>
          <w:rFonts w:eastAsiaTheme="minorHAnsi" w:cs="Times New Roman"/>
          <w:b/>
          <w:bCs/>
          <w:color w:val="000000"/>
          <w:kern w:val="0"/>
          <w:lang w:eastAsia="en-US" w:bidi="ar-SA"/>
        </w:rPr>
        <w:tab/>
        <w:t>Opis kryteriów oceny ofert wraz z podaniem wag</w:t>
      </w:r>
      <w:r w:rsidR="000A03C0" w:rsidRPr="00D83890">
        <w:rPr>
          <w:rFonts w:eastAsiaTheme="minorHAnsi" w:cs="Times New Roman"/>
          <w:b/>
          <w:bCs/>
          <w:color w:val="000000"/>
          <w:kern w:val="0"/>
          <w:lang w:eastAsia="en-US" w:bidi="ar-SA"/>
        </w:rPr>
        <w:t xml:space="preserve"> tych kryteriów i sposobu oceny </w:t>
      </w:r>
      <w:r w:rsidRPr="00D83890">
        <w:rPr>
          <w:rFonts w:eastAsiaTheme="minorHAnsi" w:cs="Times New Roman"/>
          <w:b/>
          <w:bCs/>
          <w:color w:val="000000"/>
          <w:kern w:val="0"/>
          <w:lang w:eastAsia="en-US" w:bidi="ar-SA"/>
        </w:rPr>
        <w:t>ofert</w:t>
      </w:r>
    </w:p>
    <w:p w14:paraId="1E3D927A" w14:textId="77777777" w:rsidR="007C1D51" w:rsidRPr="00D83890" w:rsidRDefault="007C1D51" w:rsidP="001118C6">
      <w:pPr>
        <w:widowControl/>
        <w:numPr>
          <w:ilvl w:val="6"/>
          <w:numId w:val="3"/>
        </w:numPr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 xml:space="preserve">Ocenie będą podlegały tylko oferty nieodrzucone. </w:t>
      </w:r>
    </w:p>
    <w:p w14:paraId="3B291622" w14:textId="77777777" w:rsidR="007C1D51" w:rsidRPr="00D83890" w:rsidRDefault="007C1D51" w:rsidP="001118C6">
      <w:pPr>
        <w:widowControl/>
        <w:numPr>
          <w:ilvl w:val="6"/>
          <w:numId w:val="3"/>
        </w:numPr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Przy wyborze oferty Zamawiający będzie się kierował następującymi kryteriami:</w:t>
      </w:r>
    </w:p>
    <w:p w14:paraId="3242D897" w14:textId="527DB45A" w:rsidR="001553E0" w:rsidRDefault="001553E0" w:rsidP="00E413C5">
      <w:pPr>
        <w:pStyle w:val="Akapitzlist"/>
        <w:autoSpaceDE w:val="0"/>
        <w:adjustRightInd w:val="0"/>
        <w:spacing w:after="0"/>
        <w:ind w:left="568"/>
        <w:rPr>
          <w:rFonts w:ascii="Times New Roman" w:hAnsi="Times New Roman" w:cs="Times New Roman"/>
          <w:color w:val="000000"/>
          <w:sz w:val="24"/>
          <w:szCs w:val="24"/>
        </w:rPr>
      </w:pPr>
    </w:p>
    <w:p w14:paraId="3B7CC94C" w14:textId="77777777" w:rsidR="00A474A4" w:rsidRPr="00D83890" w:rsidRDefault="00A474A4" w:rsidP="00E413C5">
      <w:pPr>
        <w:pStyle w:val="Akapitzlist"/>
        <w:autoSpaceDE w:val="0"/>
        <w:adjustRightInd w:val="0"/>
        <w:spacing w:after="0"/>
        <w:ind w:left="568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09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5"/>
        <w:gridCol w:w="3710"/>
        <w:gridCol w:w="2267"/>
        <w:gridCol w:w="2293"/>
      </w:tblGrid>
      <w:tr w:rsidR="008A0BAB" w:rsidRPr="00D83890" w14:paraId="2A31FAD7" w14:textId="77777777" w:rsidTr="00D81583">
        <w:trPr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BE236" w14:textId="77777777" w:rsidR="008A0BAB" w:rsidRPr="00D83890" w:rsidRDefault="008A0BAB" w:rsidP="008A0BAB">
            <w:pPr>
              <w:widowControl/>
              <w:jc w:val="center"/>
              <w:rPr>
                <w:rFonts w:eastAsia="Times New Roman" w:cs="Times New Roman"/>
                <w:b/>
                <w:lang w:bidi="ar-SA"/>
              </w:rPr>
            </w:pPr>
            <w:r w:rsidRPr="00D83890">
              <w:rPr>
                <w:rFonts w:eastAsia="Times New Roman" w:cs="Times New Roman"/>
                <w:b/>
                <w:lang w:bidi="ar-SA"/>
              </w:rPr>
              <w:lastRenderedPageBreak/>
              <w:t>Lp.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204CA" w14:textId="77777777" w:rsidR="008A0BAB" w:rsidRPr="00D83890" w:rsidRDefault="008A0BAB" w:rsidP="008A0BAB">
            <w:pPr>
              <w:widowControl/>
              <w:jc w:val="center"/>
              <w:rPr>
                <w:rFonts w:eastAsia="Times New Roman" w:cs="Times New Roman"/>
                <w:b/>
                <w:lang w:bidi="ar-SA"/>
              </w:rPr>
            </w:pPr>
            <w:r w:rsidRPr="00D83890">
              <w:rPr>
                <w:rFonts w:eastAsia="Times New Roman" w:cs="Times New Roman"/>
                <w:b/>
                <w:lang w:bidi="ar-SA"/>
              </w:rPr>
              <w:t>Nazwa kryterium wyboru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E84AF" w14:textId="77777777" w:rsidR="008A0BAB" w:rsidRPr="00D83890" w:rsidRDefault="008A0BAB" w:rsidP="008A0BAB">
            <w:pPr>
              <w:widowControl/>
              <w:jc w:val="center"/>
              <w:rPr>
                <w:rFonts w:eastAsia="Times New Roman" w:cs="Times New Roman"/>
                <w:b/>
                <w:lang w:bidi="ar-SA"/>
              </w:rPr>
            </w:pPr>
            <w:r w:rsidRPr="00D83890">
              <w:rPr>
                <w:rFonts w:eastAsia="Times New Roman" w:cs="Times New Roman"/>
                <w:b/>
                <w:lang w:bidi="ar-SA"/>
              </w:rPr>
              <w:t>Punkty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51C78" w14:textId="77777777" w:rsidR="008A0BAB" w:rsidRPr="00D83890" w:rsidRDefault="008A0BAB" w:rsidP="008A0BAB">
            <w:pPr>
              <w:widowControl/>
              <w:jc w:val="center"/>
              <w:rPr>
                <w:rFonts w:eastAsia="Times New Roman" w:cs="Times New Roman"/>
                <w:b/>
                <w:lang w:bidi="ar-SA"/>
              </w:rPr>
            </w:pPr>
            <w:r w:rsidRPr="00D83890">
              <w:rPr>
                <w:rFonts w:eastAsia="Times New Roman" w:cs="Times New Roman"/>
                <w:b/>
                <w:lang w:bidi="ar-SA"/>
              </w:rPr>
              <w:t>Waga</w:t>
            </w:r>
          </w:p>
        </w:tc>
      </w:tr>
      <w:tr w:rsidR="008A0BAB" w:rsidRPr="00D83890" w14:paraId="6BFFCD12" w14:textId="77777777" w:rsidTr="00D81583">
        <w:trPr>
          <w:jc w:val="center"/>
        </w:trPr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70DC60" w14:textId="77777777" w:rsidR="008A0BAB" w:rsidRPr="00D83890" w:rsidRDefault="008A0BAB" w:rsidP="008A0BAB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 w:rsidRPr="00D83890">
              <w:rPr>
                <w:rFonts w:eastAsia="Times New Roman" w:cs="Times New Roman"/>
                <w:lang w:bidi="ar-SA"/>
              </w:rPr>
              <w:t>1.</w:t>
            </w:r>
          </w:p>
        </w:tc>
        <w:tc>
          <w:tcPr>
            <w:tcW w:w="37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C339A6" w14:textId="77777777" w:rsidR="008A0BAB" w:rsidRPr="00D83890" w:rsidRDefault="008A0BAB" w:rsidP="008A0BAB">
            <w:pPr>
              <w:widowControl/>
              <w:rPr>
                <w:rFonts w:eastAsia="Times New Roman" w:cs="Times New Roman"/>
                <w:lang w:bidi="ar-SA"/>
              </w:rPr>
            </w:pPr>
            <w:r w:rsidRPr="00D83890">
              <w:rPr>
                <w:rFonts w:eastAsia="Times New Roman" w:cs="Times New Roman"/>
                <w:lang w:bidi="ar-SA"/>
              </w:rPr>
              <w:t>Cena oferty (C)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8768EC" w14:textId="1F2DAEC6" w:rsidR="008A0BAB" w:rsidRPr="00D83890" w:rsidRDefault="008A0BAB" w:rsidP="0086495B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proofErr w:type="gramStart"/>
            <w:r w:rsidRPr="00D83890">
              <w:rPr>
                <w:rFonts w:eastAsia="Times New Roman" w:cs="Times New Roman"/>
                <w:lang w:bidi="ar-SA"/>
              </w:rPr>
              <w:t>max</w:t>
            </w:r>
            <w:proofErr w:type="gramEnd"/>
            <w:r w:rsidRPr="00D83890">
              <w:rPr>
                <w:rFonts w:eastAsia="Times New Roman" w:cs="Times New Roman"/>
                <w:lang w:bidi="ar-SA"/>
              </w:rPr>
              <w:t xml:space="preserve">. </w:t>
            </w:r>
            <w:r w:rsidR="0086495B">
              <w:rPr>
                <w:rFonts w:eastAsia="Times New Roman" w:cs="Times New Roman"/>
                <w:lang w:bidi="ar-SA"/>
              </w:rPr>
              <w:t>8</w:t>
            </w:r>
            <w:r w:rsidRPr="00D83890">
              <w:rPr>
                <w:rFonts w:eastAsia="Times New Roman" w:cs="Times New Roman"/>
                <w:lang w:bidi="ar-SA"/>
              </w:rPr>
              <w:t>0 pkt</w:t>
            </w:r>
          </w:p>
        </w:tc>
        <w:tc>
          <w:tcPr>
            <w:tcW w:w="2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D11AD9" w14:textId="03D41552" w:rsidR="008A0BAB" w:rsidRPr="00D83890" w:rsidRDefault="0086495B" w:rsidP="0086495B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8</w:t>
            </w:r>
            <w:r w:rsidR="008A0BAB" w:rsidRPr="00D83890">
              <w:rPr>
                <w:rFonts w:eastAsia="Times New Roman" w:cs="Times New Roman"/>
                <w:lang w:bidi="ar-SA"/>
              </w:rPr>
              <w:t>0 %</w:t>
            </w:r>
          </w:p>
        </w:tc>
      </w:tr>
      <w:tr w:rsidR="008A0BAB" w:rsidRPr="00D83890" w14:paraId="2AC28923" w14:textId="77777777" w:rsidTr="00D81583">
        <w:trPr>
          <w:jc w:val="center"/>
        </w:trPr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6B2E5D" w14:textId="77777777" w:rsidR="008A0BAB" w:rsidRPr="00D83890" w:rsidRDefault="008A0BAB" w:rsidP="008A0BAB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 w:rsidRPr="00D83890">
              <w:rPr>
                <w:rFonts w:eastAsia="Times New Roman" w:cs="Times New Roman"/>
                <w:lang w:bidi="ar-SA"/>
              </w:rPr>
              <w:t>2.</w:t>
            </w:r>
          </w:p>
        </w:tc>
        <w:tc>
          <w:tcPr>
            <w:tcW w:w="37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DE8551" w14:textId="10A42690" w:rsidR="008A0BAB" w:rsidRPr="0086495B" w:rsidRDefault="0086495B" w:rsidP="0086495B">
            <w:pPr>
              <w:widowControl/>
              <w:rPr>
                <w:rFonts w:eastAsia="Times New Roman" w:cs="Times New Roman"/>
                <w:lang w:bidi="ar-SA"/>
              </w:rPr>
            </w:pPr>
            <w:r w:rsidRPr="0086495B">
              <w:rPr>
                <w:rFonts w:eastAsia="Times New Roman" w:cs="Times New Roman"/>
                <w:bCs/>
                <w:lang w:bidi="ar-SA"/>
              </w:rPr>
              <w:t xml:space="preserve">Termin realizacji </w:t>
            </w:r>
            <w:r>
              <w:rPr>
                <w:rFonts w:eastAsia="Times New Roman" w:cs="Times New Roman"/>
                <w:bCs/>
                <w:lang w:bidi="ar-SA"/>
              </w:rPr>
              <w:t>dostawy</w:t>
            </w:r>
            <w:r w:rsidRPr="0086495B">
              <w:rPr>
                <w:rFonts w:eastAsia="Times New Roman" w:cs="Times New Roman"/>
                <w:lang w:bidi="ar-SA"/>
              </w:rPr>
              <w:t xml:space="preserve"> </w:t>
            </w:r>
            <w:r w:rsidR="008A0BAB" w:rsidRPr="0086495B">
              <w:rPr>
                <w:rFonts w:eastAsia="Times New Roman" w:cs="Times New Roman"/>
                <w:lang w:bidi="ar-SA"/>
              </w:rPr>
              <w:t>(</w:t>
            </w:r>
            <w:r w:rsidRPr="0086495B">
              <w:rPr>
                <w:rFonts w:eastAsia="Times New Roman" w:cs="Times New Roman"/>
                <w:lang w:bidi="ar-SA"/>
              </w:rPr>
              <w:t>T</w:t>
            </w:r>
            <w:r w:rsidR="008A0BAB" w:rsidRPr="0086495B">
              <w:rPr>
                <w:rFonts w:eastAsia="Times New Roman" w:cs="Times New Roman"/>
                <w:lang w:bidi="ar-SA"/>
              </w:rPr>
              <w:t>)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AD64F8" w14:textId="7833B9DC" w:rsidR="008A0BAB" w:rsidRPr="00D83890" w:rsidRDefault="008A0BAB" w:rsidP="0086495B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proofErr w:type="gramStart"/>
            <w:r w:rsidRPr="00D83890">
              <w:rPr>
                <w:rFonts w:eastAsia="Times New Roman" w:cs="Times New Roman"/>
                <w:lang w:bidi="ar-SA"/>
              </w:rPr>
              <w:t>max</w:t>
            </w:r>
            <w:proofErr w:type="gramEnd"/>
            <w:r w:rsidRPr="00D83890">
              <w:rPr>
                <w:rFonts w:eastAsia="Times New Roman" w:cs="Times New Roman"/>
                <w:lang w:bidi="ar-SA"/>
              </w:rPr>
              <w:t xml:space="preserve">. </w:t>
            </w:r>
            <w:r w:rsidR="0086495B">
              <w:rPr>
                <w:rFonts w:eastAsia="Times New Roman" w:cs="Times New Roman"/>
                <w:lang w:bidi="ar-SA"/>
              </w:rPr>
              <w:t>20</w:t>
            </w:r>
            <w:r w:rsidRPr="00D83890">
              <w:rPr>
                <w:rFonts w:eastAsia="Times New Roman" w:cs="Times New Roman"/>
                <w:lang w:bidi="ar-SA"/>
              </w:rPr>
              <w:t xml:space="preserve"> pkt</w:t>
            </w:r>
          </w:p>
        </w:tc>
        <w:tc>
          <w:tcPr>
            <w:tcW w:w="2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075130" w14:textId="0F56DDBB" w:rsidR="008A0BAB" w:rsidRPr="00D83890" w:rsidRDefault="0086495B" w:rsidP="0086495B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2</w:t>
            </w:r>
            <w:r w:rsidR="008A0BAB" w:rsidRPr="00D83890">
              <w:rPr>
                <w:rFonts w:eastAsia="Times New Roman" w:cs="Times New Roman"/>
                <w:lang w:bidi="ar-SA"/>
              </w:rPr>
              <w:t>0 %</w:t>
            </w:r>
          </w:p>
        </w:tc>
      </w:tr>
    </w:tbl>
    <w:p w14:paraId="0413D05F" w14:textId="77777777" w:rsidR="00E413C5" w:rsidRPr="00D83890" w:rsidRDefault="00E413C5" w:rsidP="007C1D51">
      <w:pPr>
        <w:widowControl/>
        <w:ind w:firstLine="360"/>
        <w:jc w:val="both"/>
        <w:rPr>
          <w:rFonts w:eastAsia="Times New Roman" w:cs="Times New Roman"/>
          <w:b/>
          <w:bCs/>
          <w:lang w:bidi="ar-SA"/>
        </w:rPr>
      </w:pPr>
    </w:p>
    <w:p w14:paraId="072D7906" w14:textId="77777777" w:rsidR="007C1D51" w:rsidRPr="00D83890" w:rsidRDefault="007C1D51" w:rsidP="00613B5F">
      <w:pPr>
        <w:widowControl/>
        <w:ind w:firstLine="357"/>
        <w:jc w:val="both"/>
        <w:rPr>
          <w:rFonts w:eastAsia="Times New Roman" w:cs="Times New Roman"/>
          <w:b/>
          <w:bCs/>
          <w:lang w:bidi="ar-SA"/>
        </w:rPr>
      </w:pPr>
      <w:r w:rsidRPr="00D83890">
        <w:rPr>
          <w:rFonts w:eastAsia="Times New Roman" w:cs="Times New Roman"/>
          <w:b/>
          <w:bCs/>
          <w:lang w:bidi="ar-SA"/>
        </w:rPr>
        <w:t>Ocena ofert dokonana zostanie w następujący sposób:</w:t>
      </w:r>
    </w:p>
    <w:p w14:paraId="76888A9B" w14:textId="77777777" w:rsidR="000F3B07" w:rsidRPr="00D83890" w:rsidRDefault="000F3B07" w:rsidP="007C1D51">
      <w:pPr>
        <w:widowControl/>
        <w:ind w:left="360"/>
        <w:jc w:val="both"/>
        <w:rPr>
          <w:rFonts w:eastAsia="Times New Roman" w:cs="Times New Roman"/>
          <w:b/>
          <w:bCs/>
          <w:lang w:bidi="ar-SA"/>
        </w:rPr>
      </w:pPr>
    </w:p>
    <w:p w14:paraId="6F3A5BAF" w14:textId="77777777" w:rsidR="007C1D51" w:rsidRPr="00D83890" w:rsidRDefault="007C1D51" w:rsidP="007C1D51">
      <w:pPr>
        <w:widowControl/>
        <w:ind w:left="360"/>
        <w:jc w:val="both"/>
        <w:rPr>
          <w:rFonts w:eastAsia="Times New Roman" w:cs="Times New Roman"/>
          <w:lang w:bidi="ar-SA"/>
        </w:rPr>
      </w:pPr>
      <w:proofErr w:type="gramStart"/>
      <w:r w:rsidRPr="00D83890">
        <w:rPr>
          <w:rFonts w:eastAsia="Times New Roman" w:cs="Times New Roman"/>
          <w:b/>
          <w:bCs/>
          <w:lang w:bidi="ar-SA"/>
        </w:rPr>
        <w:t>w</w:t>
      </w:r>
      <w:proofErr w:type="gramEnd"/>
      <w:r w:rsidRPr="00D83890">
        <w:rPr>
          <w:rFonts w:eastAsia="Times New Roman" w:cs="Times New Roman"/>
          <w:b/>
          <w:bCs/>
          <w:lang w:bidi="ar-SA"/>
        </w:rPr>
        <w:t xml:space="preserve"> zakresie kryterium „cena oferty” – </w:t>
      </w:r>
      <w:r w:rsidRPr="00D83890">
        <w:rPr>
          <w:rFonts w:eastAsia="Times New Roman" w:cs="Times New Roman"/>
          <w:lang w:bidi="ar-SA"/>
        </w:rPr>
        <w:t>zostaną przyznane punkty wg następującego wzoru:</w:t>
      </w:r>
    </w:p>
    <w:p w14:paraId="2CDC40B0" w14:textId="77777777" w:rsidR="007C1D51" w:rsidRPr="00D83890" w:rsidRDefault="007C1D51" w:rsidP="007C1D51">
      <w:pPr>
        <w:widowControl/>
        <w:ind w:left="426"/>
        <w:jc w:val="both"/>
        <w:rPr>
          <w:rFonts w:eastAsia="Times New Roman" w:cs="Times New Roman"/>
          <w:lang w:val="de-DE" w:bidi="ar-SA"/>
        </w:rPr>
      </w:pPr>
      <w:r w:rsidRPr="00D83890">
        <w:rPr>
          <w:rFonts w:eastAsia="Times New Roman" w:cs="Times New Roman"/>
          <w:lang w:bidi="ar-SA"/>
        </w:rPr>
        <w:t xml:space="preserve">              </w:t>
      </w:r>
      <w:r w:rsidRPr="00D83890">
        <w:rPr>
          <w:rFonts w:eastAsia="Times New Roman" w:cs="Times New Roman"/>
          <w:lang w:val="de-DE" w:bidi="ar-SA"/>
        </w:rPr>
        <w:t>C min</w:t>
      </w:r>
    </w:p>
    <w:p w14:paraId="18AA5A02" w14:textId="3E8404F4" w:rsidR="007C1D51" w:rsidRPr="00D83890" w:rsidRDefault="007C1D51" w:rsidP="007C1D51">
      <w:pPr>
        <w:widowControl/>
        <w:ind w:left="426" w:hanging="11"/>
        <w:jc w:val="both"/>
        <w:rPr>
          <w:rFonts w:eastAsia="Times New Roman" w:cs="Times New Roman"/>
          <w:lang w:val="de-DE" w:bidi="ar-SA"/>
        </w:rPr>
      </w:pPr>
      <w:r w:rsidRPr="00D83890">
        <w:rPr>
          <w:rFonts w:eastAsia="Times New Roman" w:cs="Times New Roman"/>
          <w:lang w:val="de-DE" w:bidi="ar-SA"/>
        </w:rPr>
        <w:t xml:space="preserve">C = --------------------- x 100 </w:t>
      </w:r>
      <w:proofErr w:type="spellStart"/>
      <w:r w:rsidRPr="00D83890">
        <w:rPr>
          <w:rFonts w:eastAsia="Times New Roman" w:cs="Times New Roman"/>
          <w:lang w:val="de-DE" w:bidi="ar-SA"/>
        </w:rPr>
        <w:t>pkt</w:t>
      </w:r>
      <w:proofErr w:type="spellEnd"/>
      <w:r w:rsidRPr="00D83890">
        <w:rPr>
          <w:rFonts w:eastAsia="Times New Roman" w:cs="Times New Roman"/>
          <w:lang w:val="de-DE" w:bidi="ar-SA"/>
        </w:rPr>
        <w:t xml:space="preserve"> x </w:t>
      </w:r>
      <w:r w:rsidR="0086495B">
        <w:rPr>
          <w:rFonts w:eastAsia="Times New Roman" w:cs="Times New Roman"/>
          <w:lang w:val="de-DE" w:bidi="ar-SA"/>
        </w:rPr>
        <w:t>8</w:t>
      </w:r>
      <w:r w:rsidR="008A0BAB" w:rsidRPr="00D83890">
        <w:rPr>
          <w:rFonts w:eastAsia="Times New Roman" w:cs="Times New Roman"/>
          <w:lang w:val="de-DE" w:bidi="ar-SA"/>
        </w:rPr>
        <w:t>0</w:t>
      </w:r>
      <w:r w:rsidRPr="00D83890">
        <w:rPr>
          <w:rFonts w:eastAsia="Times New Roman" w:cs="Times New Roman"/>
          <w:lang w:val="de-DE" w:bidi="ar-SA"/>
        </w:rPr>
        <w:t xml:space="preserve"> %</w:t>
      </w:r>
    </w:p>
    <w:p w14:paraId="5A4BCFCC" w14:textId="77777777" w:rsidR="007C1D51" w:rsidRPr="00D83890" w:rsidRDefault="007C1D51" w:rsidP="007C1D51">
      <w:pPr>
        <w:widowControl/>
        <w:ind w:left="426"/>
        <w:jc w:val="both"/>
        <w:rPr>
          <w:rFonts w:eastAsia="Times New Roman" w:cs="Times New Roman"/>
          <w:lang w:val="de-DE" w:bidi="ar-SA"/>
        </w:rPr>
      </w:pPr>
      <w:r w:rsidRPr="00D83890">
        <w:rPr>
          <w:rFonts w:eastAsia="Times New Roman" w:cs="Times New Roman"/>
          <w:lang w:val="de-DE" w:bidi="ar-SA"/>
        </w:rPr>
        <w:t xml:space="preserve">              C </w:t>
      </w:r>
      <w:proofErr w:type="spellStart"/>
      <w:r w:rsidRPr="00D83890">
        <w:rPr>
          <w:rFonts w:eastAsia="Times New Roman" w:cs="Times New Roman"/>
          <w:lang w:val="de-DE" w:bidi="ar-SA"/>
        </w:rPr>
        <w:t>of</w:t>
      </w:r>
      <w:proofErr w:type="spellEnd"/>
    </w:p>
    <w:p w14:paraId="296FB37B" w14:textId="77777777" w:rsidR="007C1D51" w:rsidRPr="00D83890" w:rsidRDefault="007C1D51" w:rsidP="007C1D51">
      <w:pPr>
        <w:widowControl/>
        <w:ind w:left="426"/>
        <w:jc w:val="both"/>
        <w:rPr>
          <w:rFonts w:eastAsia="Times New Roman" w:cs="Times New Roman"/>
          <w:lang w:bidi="ar-SA"/>
        </w:rPr>
      </w:pPr>
      <w:proofErr w:type="gramStart"/>
      <w:r w:rsidRPr="00D83890">
        <w:rPr>
          <w:rFonts w:eastAsia="Times New Roman" w:cs="Times New Roman"/>
          <w:lang w:bidi="ar-SA"/>
        </w:rPr>
        <w:t>gdzie</w:t>
      </w:r>
      <w:proofErr w:type="gramEnd"/>
      <w:r w:rsidRPr="00D83890">
        <w:rPr>
          <w:rFonts w:eastAsia="Times New Roman" w:cs="Times New Roman"/>
          <w:lang w:bidi="ar-SA"/>
        </w:rPr>
        <w:t>:</w:t>
      </w:r>
    </w:p>
    <w:p w14:paraId="3D453E84" w14:textId="77777777" w:rsidR="007C1D51" w:rsidRPr="00D83890" w:rsidRDefault="007C1D51" w:rsidP="000F3B07">
      <w:pPr>
        <w:widowControl/>
        <w:ind w:left="993" w:hanging="556"/>
        <w:jc w:val="both"/>
        <w:rPr>
          <w:rFonts w:eastAsia="Times New Roman" w:cs="Times New Roman"/>
          <w:bCs/>
          <w:lang w:bidi="ar-SA"/>
        </w:rPr>
      </w:pPr>
      <w:r w:rsidRPr="00D83890">
        <w:rPr>
          <w:rFonts w:eastAsia="Times New Roman" w:cs="Times New Roman"/>
          <w:b/>
          <w:bCs/>
          <w:lang w:bidi="ar-SA"/>
        </w:rPr>
        <w:t>C</w:t>
      </w:r>
      <w:r w:rsidRPr="00D83890">
        <w:rPr>
          <w:rFonts w:eastAsia="Times New Roman" w:cs="Times New Roman"/>
          <w:bCs/>
          <w:lang w:bidi="ar-SA"/>
        </w:rPr>
        <w:tab/>
        <w:t xml:space="preserve"> </w:t>
      </w:r>
      <w:r w:rsidRPr="00D83890">
        <w:rPr>
          <w:rFonts w:eastAsia="Times New Roman" w:cs="Times New Roman"/>
          <w:bCs/>
          <w:lang w:bidi="ar-SA"/>
        </w:rPr>
        <w:tab/>
        <w:t>– wartość punktowa kryterium ceny</w:t>
      </w:r>
    </w:p>
    <w:p w14:paraId="247C16B6" w14:textId="77777777" w:rsidR="007C1D51" w:rsidRPr="00D83890" w:rsidRDefault="007C1D51" w:rsidP="000F3B07">
      <w:pPr>
        <w:widowControl/>
        <w:ind w:left="993" w:hanging="556"/>
        <w:jc w:val="both"/>
        <w:rPr>
          <w:rFonts w:eastAsia="Times New Roman" w:cs="Times New Roman"/>
          <w:bCs/>
          <w:lang w:bidi="ar-SA"/>
        </w:rPr>
      </w:pPr>
      <w:r w:rsidRPr="00D83890">
        <w:rPr>
          <w:rFonts w:eastAsia="Times New Roman" w:cs="Times New Roman"/>
          <w:b/>
          <w:bCs/>
          <w:lang w:bidi="ar-SA"/>
        </w:rPr>
        <w:t>C min</w:t>
      </w:r>
      <w:r w:rsidRPr="00D83890">
        <w:rPr>
          <w:rFonts w:eastAsia="Times New Roman" w:cs="Times New Roman"/>
          <w:bCs/>
          <w:lang w:bidi="ar-SA"/>
        </w:rPr>
        <w:tab/>
      </w:r>
      <w:r w:rsidR="008A0BAB" w:rsidRPr="00D83890">
        <w:rPr>
          <w:rFonts w:eastAsia="Times New Roman" w:cs="Times New Roman"/>
          <w:bCs/>
          <w:lang w:bidi="ar-SA"/>
        </w:rPr>
        <w:tab/>
      </w:r>
      <w:r w:rsidRPr="00D83890">
        <w:rPr>
          <w:rFonts w:eastAsia="Times New Roman" w:cs="Times New Roman"/>
          <w:bCs/>
          <w:lang w:bidi="ar-SA"/>
        </w:rPr>
        <w:t>– najniższa cena spośród wszystkich ofert</w:t>
      </w:r>
    </w:p>
    <w:p w14:paraId="478005E7" w14:textId="77777777" w:rsidR="00C90F06" w:rsidRPr="00D83890" w:rsidRDefault="007C1D51" w:rsidP="000F3B07">
      <w:pPr>
        <w:widowControl/>
        <w:ind w:left="993" w:hanging="556"/>
        <w:jc w:val="both"/>
        <w:rPr>
          <w:rFonts w:eastAsia="Times New Roman" w:cs="Times New Roman"/>
          <w:bCs/>
          <w:lang w:bidi="ar-SA"/>
        </w:rPr>
      </w:pPr>
      <w:r w:rsidRPr="00D83890">
        <w:rPr>
          <w:rFonts w:eastAsia="Times New Roman" w:cs="Times New Roman"/>
          <w:b/>
          <w:bCs/>
          <w:lang w:bidi="ar-SA"/>
        </w:rPr>
        <w:t>C of</w:t>
      </w:r>
      <w:r w:rsidRPr="00D83890">
        <w:rPr>
          <w:rFonts w:eastAsia="Times New Roman" w:cs="Times New Roman"/>
          <w:bCs/>
          <w:lang w:bidi="ar-SA"/>
        </w:rPr>
        <w:t xml:space="preserve"> </w:t>
      </w:r>
      <w:r w:rsidRPr="00D83890">
        <w:rPr>
          <w:rFonts w:eastAsia="Times New Roman" w:cs="Times New Roman"/>
          <w:bCs/>
          <w:lang w:bidi="ar-SA"/>
        </w:rPr>
        <w:tab/>
      </w:r>
      <w:r w:rsidR="008A0BAB" w:rsidRPr="00D83890">
        <w:rPr>
          <w:rFonts w:eastAsia="Times New Roman" w:cs="Times New Roman"/>
          <w:bCs/>
          <w:lang w:bidi="ar-SA"/>
        </w:rPr>
        <w:tab/>
      </w:r>
      <w:r w:rsidR="008A0BAB" w:rsidRPr="00D83890">
        <w:rPr>
          <w:rFonts w:eastAsia="Times New Roman" w:cs="Times New Roman"/>
          <w:bCs/>
          <w:lang w:bidi="ar-SA"/>
        </w:rPr>
        <w:tab/>
      </w:r>
      <w:r w:rsidRPr="00D83890">
        <w:rPr>
          <w:rFonts w:eastAsia="Times New Roman" w:cs="Times New Roman"/>
          <w:bCs/>
          <w:lang w:bidi="ar-SA"/>
        </w:rPr>
        <w:t>– cena podana w badanej ofercie</w:t>
      </w:r>
    </w:p>
    <w:p w14:paraId="156F5B31" w14:textId="77777777" w:rsidR="000F3B07" w:rsidRPr="00D83890" w:rsidRDefault="000F3B07" w:rsidP="000F3B07">
      <w:pPr>
        <w:widowControl/>
        <w:autoSpaceDN/>
        <w:ind w:left="426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14:paraId="6C0A2C55" w14:textId="69A060F6" w:rsidR="000F3B07" w:rsidRPr="00D83890" w:rsidRDefault="000F3B07" w:rsidP="000F3B07">
      <w:pPr>
        <w:widowControl/>
        <w:autoSpaceDN/>
        <w:ind w:left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proofErr w:type="gramStart"/>
      <w:r w:rsidRPr="00D83890">
        <w:rPr>
          <w:rFonts w:eastAsia="Times New Roman" w:cs="Times New Roman"/>
          <w:b/>
          <w:kern w:val="0"/>
          <w:lang w:eastAsia="ar-SA" w:bidi="ar-SA"/>
        </w:rPr>
        <w:t>w</w:t>
      </w:r>
      <w:proofErr w:type="gramEnd"/>
      <w:r w:rsidRPr="00D83890">
        <w:rPr>
          <w:rFonts w:eastAsia="Times New Roman" w:cs="Times New Roman"/>
          <w:b/>
          <w:kern w:val="0"/>
          <w:lang w:eastAsia="ar-SA" w:bidi="ar-SA"/>
        </w:rPr>
        <w:t xml:space="preserve"> zakresie kryterium „</w:t>
      </w:r>
      <w:r w:rsidR="0086495B">
        <w:rPr>
          <w:rFonts w:eastAsia="Times New Roman" w:cs="Times New Roman"/>
          <w:b/>
          <w:kern w:val="0"/>
          <w:lang w:eastAsia="ar-SA" w:bidi="ar-SA"/>
        </w:rPr>
        <w:t>termin realizacji dostawy</w:t>
      </w:r>
      <w:r w:rsidRPr="00D83890">
        <w:rPr>
          <w:rFonts w:eastAsia="Times New Roman" w:cs="Times New Roman"/>
          <w:b/>
          <w:kern w:val="0"/>
          <w:lang w:eastAsia="ar-SA" w:bidi="ar-SA"/>
        </w:rPr>
        <w:t>”</w:t>
      </w:r>
      <w:r w:rsidRPr="00D83890">
        <w:rPr>
          <w:rFonts w:eastAsia="Times New Roman" w:cs="Times New Roman"/>
          <w:kern w:val="0"/>
          <w:lang w:eastAsia="ar-SA" w:bidi="ar-SA"/>
        </w:rPr>
        <w:t xml:space="preserve"> – zostaną przyznane punkty </w:t>
      </w:r>
      <w:r w:rsidR="00FD5260">
        <w:rPr>
          <w:rFonts w:eastAsia="Times New Roman" w:cs="Times New Roman"/>
          <w:kern w:val="0"/>
          <w:lang w:eastAsia="ar-SA" w:bidi="ar-SA"/>
        </w:rPr>
        <w:br/>
      </w:r>
      <w:r w:rsidRPr="00D83890">
        <w:rPr>
          <w:rFonts w:eastAsia="Times New Roman" w:cs="Times New Roman"/>
          <w:kern w:val="0"/>
          <w:lang w:eastAsia="ar-SA" w:bidi="ar-SA"/>
        </w:rPr>
        <w:t>wg następującego wzoru zgodnego z poniższą tabelą:</w:t>
      </w:r>
    </w:p>
    <w:p w14:paraId="5D53A84C" w14:textId="0A4C8768" w:rsidR="000F3B07" w:rsidRPr="00D83890" w:rsidRDefault="000F3B07" w:rsidP="000F3B07">
      <w:pPr>
        <w:widowControl/>
        <w:autoSpaceDN/>
        <w:ind w:left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 xml:space="preserve">          </w:t>
      </w:r>
      <w:proofErr w:type="gramStart"/>
      <w:r w:rsidR="0086495B">
        <w:rPr>
          <w:rFonts w:eastAsia="Times New Roman" w:cs="Times New Roman"/>
          <w:kern w:val="0"/>
          <w:lang w:eastAsia="ar-SA" w:bidi="ar-SA"/>
        </w:rPr>
        <w:t>T</w:t>
      </w:r>
      <w:r w:rsidRPr="00D83890">
        <w:rPr>
          <w:rFonts w:eastAsia="Times New Roman" w:cs="Times New Roman"/>
          <w:kern w:val="0"/>
          <w:vertAlign w:val="subscript"/>
          <w:lang w:eastAsia="ar-SA" w:bidi="ar-SA"/>
        </w:rPr>
        <w:t xml:space="preserve">1 </w:t>
      </w:r>
      <w:r w:rsidRPr="00D83890">
        <w:rPr>
          <w:rFonts w:eastAsia="Times New Roman" w:cs="Times New Roman"/>
          <w:kern w:val="0"/>
          <w:lang w:eastAsia="ar-SA" w:bidi="ar-SA"/>
        </w:rPr>
        <w:t xml:space="preserve"> lub</w:t>
      </w:r>
      <w:proofErr w:type="gramEnd"/>
      <w:r w:rsidRPr="00D83890">
        <w:rPr>
          <w:rFonts w:eastAsia="Times New Roman" w:cs="Times New Roman"/>
          <w:kern w:val="0"/>
          <w:lang w:eastAsia="ar-SA" w:bidi="ar-SA"/>
        </w:rPr>
        <w:t xml:space="preserve"> </w:t>
      </w:r>
      <w:r w:rsidR="0086495B">
        <w:rPr>
          <w:rFonts w:eastAsia="Times New Roman" w:cs="Times New Roman"/>
          <w:kern w:val="0"/>
          <w:lang w:eastAsia="ar-SA" w:bidi="ar-SA"/>
        </w:rPr>
        <w:t>T</w:t>
      </w:r>
      <w:r w:rsidRPr="00D83890">
        <w:rPr>
          <w:rFonts w:eastAsia="Times New Roman" w:cs="Times New Roman"/>
          <w:kern w:val="0"/>
          <w:vertAlign w:val="subscript"/>
          <w:lang w:eastAsia="ar-SA" w:bidi="ar-SA"/>
        </w:rPr>
        <w:t xml:space="preserve">2 </w:t>
      </w:r>
      <w:r w:rsidRPr="00D83890">
        <w:rPr>
          <w:rFonts w:eastAsia="Times New Roman" w:cs="Times New Roman"/>
          <w:kern w:val="0"/>
          <w:lang w:eastAsia="ar-SA" w:bidi="ar-SA"/>
        </w:rPr>
        <w:t xml:space="preserve"> </w:t>
      </w:r>
      <w:r w:rsidRPr="00D83890">
        <w:rPr>
          <w:rFonts w:eastAsia="Times New Roman" w:cs="Times New Roman"/>
          <w:kern w:val="0"/>
          <w:vertAlign w:val="subscript"/>
          <w:lang w:eastAsia="ar-SA" w:bidi="ar-SA"/>
        </w:rPr>
        <w:t xml:space="preserve"> </w:t>
      </w:r>
      <w:r w:rsidRPr="00D83890">
        <w:rPr>
          <w:rFonts w:eastAsia="Times New Roman" w:cs="Times New Roman"/>
          <w:kern w:val="0"/>
          <w:lang w:eastAsia="ar-SA" w:bidi="ar-SA"/>
        </w:rPr>
        <w:t xml:space="preserve"> </w:t>
      </w:r>
      <w:r w:rsidRPr="00D83890">
        <w:rPr>
          <w:rFonts w:eastAsia="Times New Roman" w:cs="Times New Roman"/>
          <w:kern w:val="0"/>
          <w:vertAlign w:val="subscript"/>
          <w:lang w:eastAsia="ar-SA" w:bidi="ar-SA"/>
        </w:rPr>
        <w:t xml:space="preserve"> </w:t>
      </w:r>
      <w:r w:rsidRPr="00D83890">
        <w:rPr>
          <w:rFonts w:eastAsia="Times New Roman" w:cs="Times New Roman"/>
          <w:kern w:val="0"/>
          <w:lang w:eastAsia="ar-SA" w:bidi="ar-SA"/>
        </w:rPr>
        <w:t xml:space="preserve"> </w:t>
      </w:r>
    </w:p>
    <w:p w14:paraId="6D6C4958" w14:textId="06C84997" w:rsidR="000F3B07" w:rsidRPr="00D83890" w:rsidRDefault="0086495B" w:rsidP="000F3B07">
      <w:pPr>
        <w:widowControl/>
        <w:autoSpaceDN/>
        <w:ind w:left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T</w:t>
      </w:r>
      <w:r w:rsidR="000F3B07" w:rsidRPr="00D83890">
        <w:rPr>
          <w:rFonts w:eastAsia="Times New Roman" w:cs="Times New Roman"/>
          <w:kern w:val="0"/>
          <w:lang w:eastAsia="ar-SA" w:bidi="ar-SA"/>
        </w:rPr>
        <w:t xml:space="preserve"> = --------------------- x 100 pkt x </w:t>
      </w:r>
      <w:r>
        <w:rPr>
          <w:rFonts w:eastAsia="Times New Roman" w:cs="Times New Roman"/>
          <w:kern w:val="0"/>
          <w:lang w:eastAsia="ar-SA" w:bidi="ar-SA"/>
        </w:rPr>
        <w:t>2</w:t>
      </w:r>
      <w:r w:rsidR="000F3B07" w:rsidRPr="00D83890">
        <w:rPr>
          <w:rFonts w:eastAsia="Times New Roman" w:cs="Times New Roman"/>
          <w:kern w:val="0"/>
          <w:lang w:eastAsia="ar-SA" w:bidi="ar-SA"/>
        </w:rPr>
        <w:t>0 %</w:t>
      </w:r>
    </w:p>
    <w:p w14:paraId="6E4697B9" w14:textId="47CC6BA0" w:rsidR="000F3B07" w:rsidRPr="00D83890" w:rsidRDefault="000F3B07" w:rsidP="000F3B07">
      <w:pPr>
        <w:widowControl/>
        <w:autoSpaceDN/>
        <w:ind w:left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 xml:space="preserve">             </w:t>
      </w:r>
      <w:r w:rsidR="0086495B">
        <w:rPr>
          <w:rFonts w:eastAsia="Times New Roman" w:cs="Times New Roman"/>
          <w:kern w:val="0"/>
          <w:lang w:eastAsia="ar-SA" w:bidi="ar-SA"/>
        </w:rPr>
        <w:t>T</w:t>
      </w:r>
      <w:r w:rsidRPr="00D83890">
        <w:rPr>
          <w:rFonts w:eastAsia="Times New Roman" w:cs="Times New Roman"/>
          <w:kern w:val="0"/>
          <w:lang w:eastAsia="ar-SA" w:bidi="ar-SA"/>
        </w:rPr>
        <w:t xml:space="preserve"> max</w:t>
      </w:r>
    </w:p>
    <w:p w14:paraId="25377DA2" w14:textId="77777777" w:rsidR="000F3B07" w:rsidRPr="00D83890" w:rsidRDefault="000F3B07" w:rsidP="000F3B07">
      <w:pPr>
        <w:widowControl/>
        <w:autoSpaceDN/>
        <w:ind w:left="426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  <w:proofErr w:type="gramStart"/>
      <w:r w:rsidRPr="00D83890">
        <w:rPr>
          <w:rFonts w:eastAsia="Times New Roman" w:cs="Times New Roman"/>
          <w:kern w:val="0"/>
          <w:lang w:eastAsia="ar-SA" w:bidi="ar-SA"/>
        </w:rPr>
        <w:t>gdzie</w:t>
      </w:r>
      <w:proofErr w:type="gramEnd"/>
      <w:r w:rsidRPr="00D83890">
        <w:rPr>
          <w:rFonts w:eastAsia="Times New Roman" w:cs="Times New Roman"/>
          <w:kern w:val="0"/>
          <w:lang w:eastAsia="ar-SA" w:bidi="ar-SA"/>
        </w:rPr>
        <w:t>:</w:t>
      </w:r>
    </w:p>
    <w:p w14:paraId="5CDB7934" w14:textId="77E6ED92" w:rsidR="000F3B07" w:rsidRPr="00D83890" w:rsidRDefault="0086495B" w:rsidP="00FD5260">
      <w:pPr>
        <w:widowControl/>
        <w:autoSpaceDN/>
        <w:ind w:left="851" w:hanging="414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  <w:r>
        <w:rPr>
          <w:rFonts w:eastAsia="Times New Roman" w:cs="Times New Roman"/>
          <w:b/>
          <w:kern w:val="0"/>
          <w:lang w:eastAsia="ar-SA" w:bidi="ar-SA"/>
        </w:rPr>
        <w:t>T</w:t>
      </w:r>
      <w:r w:rsidR="000F3B07" w:rsidRPr="00D83890">
        <w:rPr>
          <w:rFonts w:eastAsia="Times New Roman" w:cs="Times New Roman"/>
          <w:b/>
          <w:kern w:val="0"/>
          <w:lang w:eastAsia="ar-SA" w:bidi="ar-SA"/>
        </w:rPr>
        <w:tab/>
      </w:r>
      <w:r w:rsidR="000F3B07" w:rsidRPr="00D83890">
        <w:rPr>
          <w:rFonts w:eastAsia="Times New Roman" w:cs="Times New Roman"/>
          <w:kern w:val="0"/>
          <w:lang w:eastAsia="ar-SA" w:bidi="ar-SA"/>
        </w:rPr>
        <w:t>– wartość punktowa kryterium „</w:t>
      </w:r>
      <w:r w:rsidRPr="0086495B">
        <w:rPr>
          <w:rFonts w:eastAsia="Times New Roman" w:cs="Times New Roman"/>
          <w:kern w:val="0"/>
          <w:lang w:eastAsia="ar-SA" w:bidi="ar-SA"/>
        </w:rPr>
        <w:t>termin realizacji dostawy</w:t>
      </w:r>
      <w:r w:rsidR="000F3B07" w:rsidRPr="00D83890">
        <w:rPr>
          <w:rFonts w:eastAsia="Times New Roman" w:cs="Times New Roman"/>
          <w:kern w:val="0"/>
          <w:lang w:eastAsia="ar-SA" w:bidi="ar-SA"/>
        </w:rPr>
        <w:t xml:space="preserve">”; </w:t>
      </w:r>
    </w:p>
    <w:p w14:paraId="6AC5B96C" w14:textId="1C5570D3" w:rsidR="000F3B07" w:rsidRPr="00D83890" w:rsidRDefault="0086495B" w:rsidP="00FD5260">
      <w:pPr>
        <w:widowControl/>
        <w:autoSpaceDN/>
        <w:ind w:left="851" w:hanging="414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  <w:r>
        <w:rPr>
          <w:rFonts w:eastAsia="Times New Roman" w:cs="Times New Roman"/>
          <w:b/>
          <w:kern w:val="0"/>
          <w:lang w:eastAsia="ar-SA" w:bidi="ar-SA"/>
        </w:rPr>
        <w:t>T</w:t>
      </w:r>
      <w:r w:rsidR="000F3B07" w:rsidRPr="00D83890">
        <w:rPr>
          <w:rFonts w:eastAsia="Times New Roman" w:cs="Times New Roman"/>
          <w:b/>
          <w:kern w:val="0"/>
          <w:vertAlign w:val="subscript"/>
          <w:lang w:eastAsia="ar-SA" w:bidi="ar-SA"/>
        </w:rPr>
        <w:t>1</w:t>
      </w:r>
      <w:r w:rsidR="000F3B07" w:rsidRPr="00D83890">
        <w:rPr>
          <w:rFonts w:eastAsia="Times New Roman" w:cs="Times New Roman"/>
          <w:kern w:val="0"/>
          <w:vertAlign w:val="subscript"/>
          <w:lang w:eastAsia="ar-SA" w:bidi="ar-SA"/>
        </w:rPr>
        <w:t xml:space="preserve"> </w:t>
      </w:r>
      <w:r w:rsidR="000F3B07" w:rsidRPr="00D83890">
        <w:rPr>
          <w:rFonts w:eastAsia="Times New Roman" w:cs="Times New Roman"/>
          <w:kern w:val="0"/>
          <w:vertAlign w:val="subscript"/>
          <w:lang w:eastAsia="ar-SA" w:bidi="ar-SA"/>
        </w:rPr>
        <w:tab/>
      </w:r>
      <w:r w:rsidR="000F3B07" w:rsidRPr="00D83890">
        <w:rPr>
          <w:rFonts w:eastAsia="Times New Roman" w:cs="Times New Roman"/>
          <w:kern w:val="0"/>
          <w:lang w:eastAsia="ar-SA" w:bidi="ar-SA"/>
        </w:rPr>
        <w:t xml:space="preserve">– wartość punktowa kryterium </w:t>
      </w:r>
      <w:r>
        <w:rPr>
          <w:rFonts w:eastAsia="Times New Roman" w:cs="Times New Roman"/>
          <w:kern w:val="0"/>
          <w:lang w:eastAsia="ar-SA" w:bidi="ar-SA"/>
        </w:rPr>
        <w:t xml:space="preserve">przy </w:t>
      </w:r>
      <w:r w:rsidR="00FD5260">
        <w:rPr>
          <w:rFonts w:eastAsia="Times New Roman" w:cs="Times New Roman"/>
          <w:kern w:val="0"/>
          <w:lang w:eastAsia="ar-SA" w:bidi="ar-SA"/>
        </w:rPr>
        <w:t>terminie</w:t>
      </w:r>
      <w:r>
        <w:rPr>
          <w:rFonts w:eastAsia="Times New Roman" w:cs="Times New Roman"/>
          <w:kern w:val="0"/>
          <w:lang w:eastAsia="ar-SA" w:bidi="ar-SA"/>
        </w:rPr>
        <w:t xml:space="preserve"> realizacji dostawy do dnia </w:t>
      </w:r>
      <w:r w:rsidR="00FE2D78">
        <w:rPr>
          <w:rFonts w:eastAsia="Times New Roman" w:cs="Times New Roman"/>
          <w:kern w:val="0"/>
          <w:lang w:eastAsia="ar-SA" w:bidi="ar-SA"/>
        </w:rPr>
        <w:t>15</w:t>
      </w:r>
      <w:r>
        <w:rPr>
          <w:rFonts w:eastAsia="Times New Roman" w:cs="Times New Roman"/>
          <w:kern w:val="0"/>
          <w:lang w:eastAsia="ar-SA" w:bidi="ar-SA"/>
        </w:rPr>
        <w:t xml:space="preserve"> lipca 2024 r.;</w:t>
      </w:r>
    </w:p>
    <w:p w14:paraId="3B776115" w14:textId="6C84C684" w:rsidR="00FD5260" w:rsidRPr="00FD5260" w:rsidRDefault="0086495B" w:rsidP="00FD5260">
      <w:pPr>
        <w:widowControl/>
        <w:autoSpaceDN/>
        <w:ind w:left="851" w:right="-284" w:hanging="414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  <w:r>
        <w:rPr>
          <w:rFonts w:eastAsia="Times New Roman" w:cs="Times New Roman"/>
          <w:b/>
          <w:kern w:val="0"/>
          <w:lang w:eastAsia="ar-SA" w:bidi="ar-SA"/>
        </w:rPr>
        <w:t>T</w:t>
      </w:r>
      <w:r w:rsidR="000F3B07" w:rsidRPr="00D83890">
        <w:rPr>
          <w:rFonts w:eastAsia="Times New Roman" w:cs="Times New Roman"/>
          <w:b/>
          <w:kern w:val="0"/>
          <w:vertAlign w:val="subscript"/>
          <w:lang w:eastAsia="ar-SA" w:bidi="ar-SA"/>
        </w:rPr>
        <w:t>2</w:t>
      </w:r>
      <w:r w:rsidR="000F3B07" w:rsidRPr="00D83890">
        <w:rPr>
          <w:rFonts w:eastAsia="Times New Roman" w:cs="Times New Roman"/>
          <w:kern w:val="0"/>
          <w:vertAlign w:val="subscript"/>
          <w:lang w:eastAsia="ar-SA" w:bidi="ar-SA"/>
        </w:rPr>
        <w:t xml:space="preserve"> </w:t>
      </w:r>
      <w:r w:rsidR="000F3B07" w:rsidRPr="00D83890">
        <w:rPr>
          <w:rFonts w:eastAsia="Times New Roman" w:cs="Times New Roman"/>
          <w:kern w:val="0"/>
          <w:vertAlign w:val="subscript"/>
          <w:lang w:eastAsia="ar-SA" w:bidi="ar-SA"/>
        </w:rPr>
        <w:tab/>
      </w:r>
      <w:r w:rsidR="000F3B07" w:rsidRPr="00D83890">
        <w:rPr>
          <w:rFonts w:eastAsia="Times New Roman" w:cs="Times New Roman"/>
          <w:kern w:val="0"/>
          <w:lang w:eastAsia="ar-SA" w:bidi="ar-SA"/>
        </w:rPr>
        <w:t xml:space="preserve">– wartość punktowa kryterium </w:t>
      </w:r>
      <w:r w:rsidR="00FD5260" w:rsidRPr="00FD5260">
        <w:rPr>
          <w:rFonts w:eastAsia="Times New Roman" w:cs="Times New Roman"/>
          <w:kern w:val="0"/>
          <w:lang w:eastAsia="ar-SA" w:bidi="ar-SA"/>
        </w:rPr>
        <w:t xml:space="preserve">przy terminie realizacji dostawy do dnia </w:t>
      </w:r>
      <w:r w:rsidR="00FE2D78">
        <w:rPr>
          <w:rFonts w:eastAsia="Times New Roman" w:cs="Times New Roman"/>
          <w:kern w:val="0"/>
          <w:lang w:eastAsia="ar-SA" w:bidi="ar-SA"/>
        </w:rPr>
        <w:t>01 lipca</w:t>
      </w:r>
      <w:r w:rsidR="00FD5260">
        <w:rPr>
          <w:rFonts w:eastAsia="Times New Roman" w:cs="Times New Roman"/>
          <w:kern w:val="0"/>
          <w:lang w:eastAsia="ar-SA" w:bidi="ar-SA"/>
        </w:rPr>
        <w:t xml:space="preserve"> 2024 r.</w:t>
      </w:r>
      <w:r w:rsidR="00FD5260" w:rsidRPr="00FD5260">
        <w:rPr>
          <w:rFonts w:eastAsia="Times New Roman" w:cs="Times New Roman"/>
          <w:kern w:val="0"/>
          <w:lang w:eastAsia="ar-SA" w:bidi="ar-SA"/>
        </w:rPr>
        <w:t>;</w:t>
      </w:r>
    </w:p>
    <w:p w14:paraId="1D574787" w14:textId="37E50534" w:rsidR="000F3B07" w:rsidRPr="00D83890" w:rsidRDefault="0086495B" w:rsidP="00FD5260">
      <w:pPr>
        <w:widowControl/>
        <w:autoSpaceDN/>
        <w:ind w:left="851" w:hanging="41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proofErr w:type="spellStart"/>
      <w:r>
        <w:rPr>
          <w:rFonts w:eastAsia="Times New Roman" w:cs="Times New Roman"/>
          <w:b/>
          <w:kern w:val="0"/>
          <w:lang w:eastAsia="ar-SA" w:bidi="ar-SA"/>
        </w:rPr>
        <w:t>T</w:t>
      </w:r>
      <w:r w:rsidR="000F3B07" w:rsidRPr="00D83890">
        <w:rPr>
          <w:rFonts w:eastAsia="Times New Roman" w:cs="Times New Roman"/>
          <w:b/>
          <w:kern w:val="0"/>
          <w:vertAlign w:val="subscript"/>
          <w:lang w:eastAsia="ar-SA" w:bidi="ar-SA"/>
        </w:rPr>
        <w:t>max</w:t>
      </w:r>
      <w:proofErr w:type="spellEnd"/>
      <w:r w:rsidR="000F3B07" w:rsidRPr="00D83890">
        <w:rPr>
          <w:rFonts w:eastAsia="Times New Roman" w:cs="Times New Roman"/>
          <w:kern w:val="0"/>
          <w:vertAlign w:val="subscript"/>
          <w:lang w:eastAsia="ar-SA" w:bidi="ar-SA"/>
        </w:rPr>
        <w:t xml:space="preserve"> </w:t>
      </w:r>
      <w:r w:rsidR="000F3B07" w:rsidRPr="00D83890">
        <w:rPr>
          <w:rFonts w:eastAsia="Times New Roman" w:cs="Times New Roman"/>
          <w:kern w:val="0"/>
          <w:vertAlign w:val="subscript"/>
          <w:lang w:eastAsia="ar-SA" w:bidi="ar-SA"/>
        </w:rPr>
        <w:tab/>
      </w:r>
      <w:r w:rsidR="000F3B07" w:rsidRPr="00D83890">
        <w:rPr>
          <w:rFonts w:eastAsia="Times New Roman" w:cs="Times New Roman"/>
          <w:kern w:val="0"/>
          <w:lang w:eastAsia="ar-SA" w:bidi="ar-SA"/>
        </w:rPr>
        <w:t>– maksymalna wartość kryterium „</w:t>
      </w:r>
      <w:r w:rsidR="00FD5260">
        <w:rPr>
          <w:rFonts w:eastAsia="Times New Roman" w:cs="Times New Roman"/>
          <w:kern w:val="0"/>
          <w:lang w:eastAsia="ar-SA" w:bidi="ar-SA"/>
        </w:rPr>
        <w:t>termin realizacji dostawy</w:t>
      </w:r>
      <w:r w:rsidR="000F3B07" w:rsidRPr="00D83890">
        <w:rPr>
          <w:rFonts w:eastAsia="Times New Roman" w:cs="Times New Roman"/>
          <w:kern w:val="0"/>
          <w:lang w:eastAsia="ar-SA" w:bidi="ar-SA"/>
        </w:rPr>
        <w:t>”.</w:t>
      </w:r>
    </w:p>
    <w:p w14:paraId="385FB9E5" w14:textId="77777777" w:rsidR="000F3B07" w:rsidRPr="00D83890" w:rsidRDefault="000F3B07" w:rsidP="000F3B07">
      <w:pPr>
        <w:widowControl/>
        <w:autoSpaceDN/>
        <w:ind w:left="720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tbl>
      <w:tblPr>
        <w:tblW w:w="83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0"/>
        <w:gridCol w:w="2355"/>
        <w:gridCol w:w="1005"/>
        <w:gridCol w:w="2985"/>
        <w:gridCol w:w="1245"/>
      </w:tblGrid>
      <w:tr w:rsidR="000F3B07" w:rsidRPr="00D83890" w14:paraId="36637C33" w14:textId="77777777" w:rsidTr="00D81583">
        <w:trPr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6B5457" w14:textId="77777777" w:rsidR="000F3B07" w:rsidRPr="00D83890" w:rsidRDefault="000F3B07" w:rsidP="000F3B07">
            <w:pPr>
              <w:widowControl/>
              <w:jc w:val="center"/>
              <w:rPr>
                <w:rFonts w:eastAsia="Times New Roman" w:cs="Times New Roman"/>
                <w:b/>
                <w:lang w:bidi="ar-SA"/>
              </w:rPr>
            </w:pPr>
            <w:r w:rsidRPr="00D83890">
              <w:rPr>
                <w:rFonts w:eastAsia="Times New Roman" w:cs="Times New Roman"/>
                <w:b/>
                <w:lang w:bidi="ar-SA"/>
              </w:rPr>
              <w:t>Lp.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8F78C0" w14:textId="77777777" w:rsidR="000F3B07" w:rsidRPr="00D83890" w:rsidRDefault="000F3B07" w:rsidP="000F3B07">
            <w:pPr>
              <w:widowControl/>
              <w:jc w:val="center"/>
              <w:rPr>
                <w:rFonts w:eastAsia="Times New Roman" w:cs="Times New Roman"/>
                <w:b/>
                <w:lang w:bidi="ar-SA"/>
              </w:rPr>
            </w:pPr>
            <w:r w:rsidRPr="00D83890">
              <w:rPr>
                <w:rFonts w:eastAsia="Times New Roman" w:cs="Times New Roman"/>
                <w:b/>
                <w:lang w:bidi="ar-SA"/>
              </w:rPr>
              <w:t>Nazwa kryterium</w:t>
            </w:r>
          </w:p>
        </w:tc>
        <w:tc>
          <w:tcPr>
            <w:tcW w:w="5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85436" w14:textId="77777777" w:rsidR="000F3B07" w:rsidRPr="00D83890" w:rsidRDefault="000F3B07" w:rsidP="000F3B07">
            <w:pPr>
              <w:widowControl/>
              <w:jc w:val="center"/>
              <w:rPr>
                <w:rFonts w:eastAsia="Times New Roman" w:cs="Times New Roman"/>
                <w:b/>
                <w:lang w:bidi="ar-SA"/>
              </w:rPr>
            </w:pPr>
            <w:r w:rsidRPr="00D83890">
              <w:rPr>
                <w:rFonts w:eastAsia="Times New Roman" w:cs="Times New Roman"/>
                <w:b/>
                <w:lang w:bidi="ar-SA"/>
              </w:rPr>
              <w:t>Metodologia oceny</w:t>
            </w:r>
          </w:p>
        </w:tc>
      </w:tr>
      <w:tr w:rsidR="000F3B07" w:rsidRPr="00D83890" w14:paraId="1A792139" w14:textId="77777777" w:rsidTr="00D81583">
        <w:trPr>
          <w:trHeight w:val="129"/>
          <w:jc w:val="center"/>
        </w:trPr>
        <w:tc>
          <w:tcPr>
            <w:tcW w:w="7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A08F9D" w14:textId="77777777" w:rsidR="000F3B07" w:rsidRPr="00D83890" w:rsidRDefault="000F3B07" w:rsidP="000F3B07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 w:rsidRPr="00D83890">
              <w:rPr>
                <w:rFonts w:eastAsia="Times New Roman" w:cs="Times New Roman"/>
                <w:lang w:bidi="ar-SA"/>
              </w:rPr>
              <w:t>1.</w:t>
            </w:r>
          </w:p>
        </w:tc>
        <w:tc>
          <w:tcPr>
            <w:tcW w:w="23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B240C5" w14:textId="27FF3EE5" w:rsidR="000F3B07" w:rsidRPr="00D83890" w:rsidRDefault="00916B84" w:rsidP="000F3B07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 w:rsidRPr="0086495B">
              <w:rPr>
                <w:rFonts w:eastAsia="Times New Roman" w:cs="Times New Roman"/>
                <w:bCs/>
                <w:lang w:bidi="ar-SA"/>
              </w:rPr>
              <w:t xml:space="preserve">Termin realizacji </w:t>
            </w:r>
            <w:r>
              <w:rPr>
                <w:rFonts w:eastAsia="Times New Roman" w:cs="Times New Roman"/>
                <w:bCs/>
                <w:lang w:bidi="ar-SA"/>
              </w:rPr>
              <w:t>dostawy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6B8B06" w14:textId="68CD6CE8" w:rsidR="000F3B07" w:rsidRPr="00D83890" w:rsidRDefault="0086495B" w:rsidP="0086495B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b/>
                <w:lang w:bidi="ar-SA"/>
              </w:rPr>
              <w:t>T</w:t>
            </w:r>
            <w:r w:rsidR="000F3B07" w:rsidRPr="00D83890">
              <w:rPr>
                <w:rFonts w:eastAsia="Times New Roman" w:cs="Times New Roman"/>
                <w:b/>
                <w:vertAlign w:val="subscript"/>
                <w:lang w:bidi="ar-SA"/>
              </w:rPr>
              <w:t>1</w:t>
            </w: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C14DA1" w14:textId="01498B35" w:rsidR="000F3B07" w:rsidRPr="00D83890" w:rsidRDefault="00FD5260" w:rsidP="00FE2D78">
            <w:pPr>
              <w:widowControl/>
              <w:jc w:val="both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 xml:space="preserve">Termin realizacji dostawy </w:t>
            </w:r>
            <w:r>
              <w:rPr>
                <w:rFonts w:eastAsia="Times New Roman" w:cs="Times New Roman"/>
                <w:lang w:bidi="ar-SA"/>
              </w:rPr>
              <w:br/>
              <w:t xml:space="preserve">do dnia </w:t>
            </w:r>
            <w:r w:rsidR="00FE2D78">
              <w:rPr>
                <w:rFonts w:eastAsia="Times New Roman" w:cs="Times New Roman"/>
                <w:lang w:bidi="ar-SA"/>
              </w:rPr>
              <w:t>15</w:t>
            </w:r>
            <w:r>
              <w:rPr>
                <w:rFonts w:eastAsia="Times New Roman" w:cs="Times New Roman"/>
                <w:lang w:bidi="ar-SA"/>
              </w:rPr>
              <w:t xml:space="preserve"> lipca 2024 r.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CBFB6B" w14:textId="77777777" w:rsidR="000F3B07" w:rsidRPr="00D83890" w:rsidRDefault="000F3B07" w:rsidP="000F3B07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 w:rsidRPr="00D83890">
              <w:rPr>
                <w:rFonts w:eastAsia="Times New Roman" w:cs="Times New Roman"/>
                <w:lang w:bidi="ar-SA"/>
              </w:rPr>
              <w:t>0</w:t>
            </w:r>
          </w:p>
        </w:tc>
      </w:tr>
      <w:tr w:rsidR="000F3B07" w:rsidRPr="00D83890" w14:paraId="4FA56D08" w14:textId="77777777" w:rsidTr="00D81583">
        <w:trPr>
          <w:trHeight w:val="129"/>
          <w:jc w:val="center"/>
        </w:trPr>
        <w:tc>
          <w:tcPr>
            <w:tcW w:w="75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FC4A05" w14:textId="77777777" w:rsidR="000F3B07" w:rsidRPr="00D83890" w:rsidRDefault="000F3B07" w:rsidP="000F3B07">
            <w:pPr>
              <w:rPr>
                <w:rFonts w:cs="Times New Roman"/>
              </w:rPr>
            </w:pPr>
          </w:p>
        </w:tc>
        <w:tc>
          <w:tcPr>
            <w:tcW w:w="23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B07223" w14:textId="77777777" w:rsidR="000F3B07" w:rsidRPr="00D83890" w:rsidRDefault="000F3B07" w:rsidP="000F3B07">
            <w:pPr>
              <w:rPr>
                <w:rFonts w:cs="Times New Roman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79E21" w14:textId="154AEEC8" w:rsidR="000F3B07" w:rsidRPr="00D83890" w:rsidRDefault="0086495B" w:rsidP="0086495B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b/>
                <w:lang w:bidi="ar-SA"/>
              </w:rPr>
              <w:t>T</w:t>
            </w:r>
            <w:r w:rsidR="000F3B07" w:rsidRPr="00D83890">
              <w:rPr>
                <w:rFonts w:eastAsia="Times New Roman" w:cs="Times New Roman"/>
                <w:b/>
                <w:vertAlign w:val="subscript"/>
                <w:lang w:bidi="ar-SA"/>
              </w:rPr>
              <w:t>2</w:t>
            </w: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1A23BD" w14:textId="0882476C" w:rsidR="000F3B07" w:rsidRPr="00D83890" w:rsidRDefault="0086495B" w:rsidP="00FE2D78">
            <w:pPr>
              <w:widowControl/>
              <w:jc w:val="both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bCs/>
                <w:lang w:bidi="ar-SA"/>
              </w:rPr>
              <w:t xml:space="preserve">Termin realizacji dostawy </w:t>
            </w:r>
            <w:r w:rsidR="00FD5260">
              <w:rPr>
                <w:rFonts w:eastAsia="Times New Roman" w:cs="Times New Roman"/>
                <w:bCs/>
                <w:lang w:bidi="ar-SA"/>
              </w:rPr>
              <w:br/>
            </w:r>
            <w:r>
              <w:rPr>
                <w:rFonts w:eastAsia="Times New Roman" w:cs="Times New Roman"/>
                <w:bCs/>
                <w:lang w:bidi="ar-SA"/>
              </w:rPr>
              <w:t xml:space="preserve">do </w:t>
            </w:r>
            <w:r w:rsidR="00FE2D78">
              <w:rPr>
                <w:rFonts w:eastAsia="Times New Roman" w:cs="Times New Roman"/>
                <w:bCs/>
                <w:lang w:bidi="ar-SA"/>
              </w:rPr>
              <w:t>01 lipca</w:t>
            </w:r>
            <w:r w:rsidRPr="0086495B">
              <w:rPr>
                <w:rFonts w:eastAsia="Times New Roman" w:cs="Times New Roman"/>
                <w:bCs/>
                <w:lang w:bidi="ar-SA"/>
              </w:rPr>
              <w:t xml:space="preserve"> 2024 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D9FC01" w14:textId="43A01B22" w:rsidR="000F3B07" w:rsidRPr="00D83890" w:rsidRDefault="0086495B" w:rsidP="0086495B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2</w:t>
            </w:r>
            <w:r w:rsidR="000F3B07" w:rsidRPr="00D83890">
              <w:rPr>
                <w:rFonts w:eastAsia="Times New Roman" w:cs="Times New Roman"/>
                <w:lang w:bidi="ar-SA"/>
              </w:rPr>
              <w:t>0</w:t>
            </w:r>
          </w:p>
        </w:tc>
      </w:tr>
      <w:tr w:rsidR="000F3B07" w:rsidRPr="00D83890" w14:paraId="3A33B938" w14:textId="77777777" w:rsidTr="00D81583">
        <w:trPr>
          <w:trHeight w:val="129"/>
          <w:jc w:val="center"/>
        </w:trPr>
        <w:tc>
          <w:tcPr>
            <w:tcW w:w="75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54AE5D" w14:textId="77777777" w:rsidR="000F3B07" w:rsidRPr="00D83890" w:rsidRDefault="000F3B07" w:rsidP="000F3B07">
            <w:pPr>
              <w:rPr>
                <w:rFonts w:cs="Times New Roman"/>
              </w:rPr>
            </w:pPr>
          </w:p>
        </w:tc>
        <w:tc>
          <w:tcPr>
            <w:tcW w:w="23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B1F331" w14:textId="77777777" w:rsidR="000F3B07" w:rsidRPr="00D83890" w:rsidRDefault="000F3B07" w:rsidP="000F3B07">
            <w:pPr>
              <w:rPr>
                <w:rFonts w:cs="Times New Roman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CB4443" w14:textId="319BB830" w:rsidR="000F3B07" w:rsidRPr="00D83890" w:rsidRDefault="0086495B" w:rsidP="0086495B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lang w:bidi="ar-SA"/>
              </w:rPr>
              <w:t>T</w:t>
            </w:r>
            <w:r w:rsidR="000F3B07" w:rsidRPr="00D83890">
              <w:rPr>
                <w:rFonts w:eastAsia="Times New Roman" w:cs="Times New Roman"/>
                <w:b/>
                <w:bCs/>
                <w:vertAlign w:val="subscript"/>
                <w:lang w:bidi="ar-SA"/>
              </w:rPr>
              <w:t>max</w:t>
            </w:r>
            <w:proofErr w:type="spellEnd"/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6B7A5" w14:textId="13349579" w:rsidR="000F3B07" w:rsidRPr="00D83890" w:rsidRDefault="00FD5260" w:rsidP="000F3B07">
            <w:pPr>
              <w:widowControl/>
              <w:jc w:val="both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Termin realizacji dostawy</w:t>
            </w:r>
            <w:r w:rsidR="000F3B07" w:rsidRPr="00D83890">
              <w:rPr>
                <w:rFonts w:eastAsia="Times New Roman" w:cs="Times New Roman"/>
                <w:lang w:bidi="ar-SA"/>
              </w:rPr>
              <w:t xml:space="preserve"> max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03812" w14:textId="62738A01" w:rsidR="000F3B07" w:rsidRPr="00D83890" w:rsidRDefault="0086495B" w:rsidP="0086495B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20</w:t>
            </w:r>
          </w:p>
        </w:tc>
      </w:tr>
    </w:tbl>
    <w:p w14:paraId="6D557966" w14:textId="77777777" w:rsidR="000F3B07" w:rsidRPr="00D83890" w:rsidRDefault="000F3B07" w:rsidP="000F3B07">
      <w:pPr>
        <w:widowControl/>
        <w:autoSpaceDN/>
        <w:ind w:left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70531438" w14:textId="77777777" w:rsidR="000F3B07" w:rsidRPr="00D83890" w:rsidRDefault="000F3B07" w:rsidP="000F3B07">
      <w:pPr>
        <w:widowControl/>
        <w:autoSpaceDN/>
        <w:ind w:left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Zamawiający udzieli zamówienia Wykonawcy, którego oferta spełniać będzie wymagania określone w SWZ i otrzyma najwyższą wartość punktową wyliczoną wg poniższego wzoru:</w:t>
      </w:r>
    </w:p>
    <w:p w14:paraId="3E3B9597" w14:textId="0CD18A6C" w:rsidR="000F3B07" w:rsidRPr="00D83890" w:rsidRDefault="000F3B07" w:rsidP="000F3B07">
      <w:pPr>
        <w:widowControl/>
        <w:autoSpaceDN/>
        <w:ind w:left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br/>
      </w:r>
      <w:proofErr w:type="gramStart"/>
      <w:r w:rsidRPr="00D83890">
        <w:rPr>
          <w:rFonts w:eastAsia="Times New Roman" w:cs="Times New Roman"/>
          <w:b/>
          <w:kern w:val="0"/>
          <w:lang w:eastAsia="ar-SA" w:bidi="ar-SA"/>
        </w:rPr>
        <w:t>W  =  C</w:t>
      </w:r>
      <w:proofErr w:type="gramEnd"/>
      <w:r w:rsidRPr="00D83890">
        <w:rPr>
          <w:rFonts w:eastAsia="Times New Roman" w:cs="Times New Roman"/>
          <w:b/>
          <w:kern w:val="0"/>
          <w:lang w:eastAsia="ar-SA" w:bidi="ar-SA"/>
        </w:rPr>
        <w:t xml:space="preserve">  +  </w:t>
      </w:r>
      <w:r w:rsidR="00FD5260">
        <w:rPr>
          <w:rFonts w:eastAsia="Times New Roman" w:cs="Times New Roman"/>
          <w:b/>
          <w:kern w:val="0"/>
          <w:lang w:eastAsia="ar-SA" w:bidi="ar-SA"/>
        </w:rPr>
        <w:t>T</w:t>
      </w:r>
      <w:r w:rsidRPr="00D83890">
        <w:rPr>
          <w:rFonts w:eastAsia="Times New Roman" w:cs="Times New Roman"/>
          <w:b/>
          <w:kern w:val="0"/>
          <w:lang w:eastAsia="ar-SA" w:bidi="ar-SA"/>
        </w:rPr>
        <w:t xml:space="preserve"> </w:t>
      </w:r>
    </w:p>
    <w:p w14:paraId="0EE69567" w14:textId="77777777" w:rsidR="000F3B07" w:rsidRPr="00D83890" w:rsidRDefault="000F3B07" w:rsidP="000F3B07">
      <w:pPr>
        <w:widowControl/>
        <w:autoSpaceDN/>
        <w:ind w:left="426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  <w:proofErr w:type="gramStart"/>
      <w:r w:rsidRPr="00D83890">
        <w:rPr>
          <w:rFonts w:eastAsia="Times New Roman" w:cs="Times New Roman"/>
          <w:kern w:val="0"/>
          <w:lang w:eastAsia="ar-SA" w:bidi="ar-SA"/>
        </w:rPr>
        <w:t>gdzie</w:t>
      </w:r>
      <w:proofErr w:type="gramEnd"/>
      <w:r w:rsidRPr="00D83890">
        <w:rPr>
          <w:rFonts w:eastAsia="Times New Roman" w:cs="Times New Roman"/>
          <w:kern w:val="0"/>
          <w:lang w:eastAsia="ar-SA" w:bidi="ar-SA"/>
        </w:rPr>
        <w:t>:</w:t>
      </w:r>
    </w:p>
    <w:p w14:paraId="3EFE5833" w14:textId="77777777" w:rsidR="000F3B07" w:rsidRPr="00D83890" w:rsidRDefault="000F3B07" w:rsidP="000F3B07">
      <w:pPr>
        <w:widowControl/>
        <w:autoSpaceDN/>
        <w:ind w:left="426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D83890">
        <w:rPr>
          <w:rFonts w:eastAsia="Times New Roman" w:cs="Times New Roman"/>
          <w:b/>
          <w:kern w:val="0"/>
          <w:lang w:eastAsia="ar-SA" w:bidi="ar-SA"/>
        </w:rPr>
        <w:t>W</w:t>
      </w:r>
      <w:r w:rsidRPr="00D83890">
        <w:rPr>
          <w:rFonts w:eastAsia="Times New Roman" w:cs="Times New Roman"/>
          <w:kern w:val="0"/>
          <w:lang w:eastAsia="ar-SA" w:bidi="ar-SA"/>
        </w:rPr>
        <w:t xml:space="preserve"> – wartość oferty w punktach;</w:t>
      </w:r>
    </w:p>
    <w:p w14:paraId="3E8A76D1" w14:textId="77777777" w:rsidR="000F3B07" w:rsidRPr="00D83890" w:rsidRDefault="000F3B07" w:rsidP="000F3B07">
      <w:pPr>
        <w:widowControl/>
        <w:autoSpaceDN/>
        <w:ind w:left="426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  <w:proofErr w:type="gramStart"/>
      <w:r w:rsidRPr="00D83890">
        <w:rPr>
          <w:rFonts w:eastAsia="Times New Roman" w:cs="Times New Roman"/>
          <w:b/>
          <w:kern w:val="0"/>
          <w:lang w:eastAsia="ar-SA" w:bidi="ar-SA"/>
        </w:rPr>
        <w:t>C</w:t>
      </w:r>
      <w:r w:rsidRPr="00D83890">
        <w:rPr>
          <w:rFonts w:eastAsia="Times New Roman" w:cs="Times New Roman"/>
          <w:kern w:val="0"/>
          <w:lang w:eastAsia="ar-SA" w:bidi="ar-SA"/>
        </w:rPr>
        <w:t xml:space="preserve">  – wartość</w:t>
      </w:r>
      <w:proofErr w:type="gramEnd"/>
      <w:r w:rsidRPr="00D83890">
        <w:rPr>
          <w:rFonts w:eastAsia="Times New Roman" w:cs="Times New Roman"/>
          <w:kern w:val="0"/>
          <w:lang w:eastAsia="ar-SA" w:bidi="ar-SA"/>
        </w:rPr>
        <w:t xml:space="preserve"> oferty w punktach w kryterium „cena oferty”;</w:t>
      </w:r>
    </w:p>
    <w:p w14:paraId="60FD050B" w14:textId="1D4169D5" w:rsidR="000F3B07" w:rsidRPr="00D83890" w:rsidRDefault="00FD5260" w:rsidP="000F3B07">
      <w:pPr>
        <w:widowControl/>
        <w:autoSpaceDN/>
        <w:ind w:left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proofErr w:type="gramStart"/>
      <w:r>
        <w:rPr>
          <w:rFonts w:eastAsia="Times New Roman" w:cs="Times New Roman"/>
          <w:b/>
          <w:kern w:val="0"/>
          <w:lang w:eastAsia="ar-SA" w:bidi="ar-SA"/>
        </w:rPr>
        <w:t>T</w:t>
      </w:r>
      <w:r w:rsidR="000F3B07" w:rsidRPr="00D83890">
        <w:rPr>
          <w:rFonts w:eastAsia="Times New Roman" w:cs="Times New Roman"/>
          <w:b/>
          <w:kern w:val="0"/>
          <w:lang w:eastAsia="ar-SA" w:bidi="ar-SA"/>
        </w:rPr>
        <w:t xml:space="preserve"> </w:t>
      </w:r>
      <w:r w:rsidR="000F3B07" w:rsidRPr="00D83890">
        <w:rPr>
          <w:rFonts w:eastAsia="Times New Roman" w:cs="Times New Roman"/>
          <w:kern w:val="0"/>
          <w:lang w:eastAsia="ar-SA" w:bidi="ar-SA"/>
        </w:rPr>
        <w:t>–  wartość</w:t>
      </w:r>
      <w:proofErr w:type="gramEnd"/>
      <w:r w:rsidR="000F3B07" w:rsidRPr="00D83890">
        <w:rPr>
          <w:rFonts w:eastAsia="Times New Roman" w:cs="Times New Roman"/>
          <w:kern w:val="0"/>
          <w:lang w:eastAsia="ar-SA" w:bidi="ar-SA"/>
        </w:rPr>
        <w:t xml:space="preserve"> oferty w punktach w kryterium „</w:t>
      </w:r>
      <w:r>
        <w:rPr>
          <w:rFonts w:eastAsia="Times New Roman" w:cs="Times New Roman"/>
          <w:kern w:val="0"/>
          <w:lang w:eastAsia="ar-SA" w:bidi="ar-SA"/>
        </w:rPr>
        <w:t>termin realizacji dostawy</w:t>
      </w:r>
      <w:r w:rsidR="000F3B07" w:rsidRPr="00D83890">
        <w:rPr>
          <w:rFonts w:eastAsia="Times New Roman" w:cs="Times New Roman"/>
          <w:kern w:val="0"/>
          <w:lang w:eastAsia="ar-SA" w:bidi="ar-SA"/>
        </w:rPr>
        <w:t>”.</w:t>
      </w:r>
    </w:p>
    <w:p w14:paraId="65B75E05" w14:textId="77777777" w:rsidR="002B77E3" w:rsidRPr="00D83890" w:rsidRDefault="002B77E3" w:rsidP="003076B2">
      <w:pPr>
        <w:widowControl/>
        <w:ind w:left="426"/>
        <w:jc w:val="both"/>
        <w:rPr>
          <w:rFonts w:eastAsia="Times New Roman" w:cs="Times New Roman"/>
          <w:bCs/>
          <w:lang w:bidi="ar-SA"/>
        </w:rPr>
      </w:pPr>
    </w:p>
    <w:p w14:paraId="469EDCA7" w14:textId="77777777" w:rsidR="007C1D51" w:rsidRPr="00D83890" w:rsidRDefault="007C1D51" w:rsidP="007C1D51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3.</w:t>
      </w:r>
      <w:r w:rsidRPr="00D83890">
        <w:rPr>
          <w:rFonts w:eastAsia="Times New Roman" w:cs="Times New Roman"/>
          <w:kern w:val="0"/>
          <w:lang w:eastAsia="ar-SA" w:bidi="ar-SA"/>
        </w:rPr>
        <w:tab/>
        <w:t xml:space="preserve">Dla celów porównania ofert w zakresie kryterium ceny, w przypadku złożenia oferty </w:t>
      </w:r>
      <w:r w:rsidR="005D387A" w:rsidRPr="00D83890">
        <w:rPr>
          <w:rFonts w:eastAsia="Times New Roman" w:cs="Times New Roman"/>
          <w:kern w:val="0"/>
          <w:lang w:eastAsia="ar-SA" w:bidi="ar-SA"/>
        </w:rPr>
        <w:br/>
      </w:r>
      <w:r w:rsidRPr="00D83890">
        <w:rPr>
          <w:rFonts w:eastAsia="Times New Roman" w:cs="Times New Roman"/>
          <w:kern w:val="0"/>
          <w:lang w:eastAsia="ar-SA" w:bidi="ar-SA"/>
        </w:rPr>
        <w:t>przez podmiot zagraniczny:</w:t>
      </w:r>
    </w:p>
    <w:p w14:paraId="5783CFA7" w14:textId="77777777" w:rsidR="007C1D51" w:rsidRPr="00D83890" w:rsidRDefault="007C1D51" w:rsidP="00FE4327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proofErr w:type="gramStart"/>
      <w:r w:rsidRPr="00D83890">
        <w:rPr>
          <w:rFonts w:eastAsia="Times New Roman" w:cs="Times New Roman"/>
          <w:kern w:val="0"/>
          <w:lang w:eastAsia="ar-SA" w:bidi="ar-SA"/>
        </w:rPr>
        <w:lastRenderedPageBreak/>
        <w:t>1)</w:t>
      </w:r>
      <w:r w:rsidRPr="00D83890">
        <w:rPr>
          <w:rFonts w:eastAsia="Times New Roman" w:cs="Times New Roman"/>
          <w:kern w:val="0"/>
          <w:lang w:eastAsia="ar-SA" w:bidi="ar-SA"/>
        </w:rPr>
        <w:tab/>
        <w:t>z</w:t>
      </w:r>
      <w:proofErr w:type="gramEnd"/>
      <w:r w:rsidRPr="00D83890">
        <w:rPr>
          <w:rFonts w:eastAsia="Times New Roman" w:cs="Times New Roman"/>
          <w:kern w:val="0"/>
          <w:lang w:eastAsia="ar-SA" w:bidi="ar-SA"/>
        </w:rPr>
        <w:t xml:space="preserve"> krajów Unii Europejskiej, Zamawiający doliczy do ceny ofertowej Wykonawcy różnicę </w:t>
      </w:r>
      <w:r w:rsidR="005D387A" w:rsidRPr="00D83890">
        <w:rPr>
          <w:rFonts w:eastAsia="Times New Roman" w:cs="Times New Roman"/>
          <w:kern w:val="0"/>
          <w:lang w:eastAsia="ar-SA" w:bidi="ar-SA"/>
        </w:rPr>
        <w:br/>
      </w:r>
      <w:r w:rsidRPr="00D83890">
        <w:rPr>
          <w:rFonts w:eastAsia="Times New Roman" w:cs="Times New Roman"/>
          <w:kern w:val="0"/>
          <w:lang w:eastAsia="ar-SA" w:bidi="ar-SA"/>
        </w:rPr>
        <w:t>w kwocie należnego podatku VAT, obciążającego Zamawiającego z tytułu realizacji umowy;</w:t>
      </w:r>
    </w:p>
    <w:p w14:paraId="76C22377" w14:textId="77777777" w:rsidR="007C1D51" w:rsidRPr="00D83890" w:rsidRDefault="007C1D51" w:rsidP="00FE4327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proofErr w:type="gramStart"/>
      <w:r w:rsidRPr="00D83890">
        <w:rPr>
          <w:rFonts w:eastAsia="Times New Roman" w:cs="Times New Roman"/>
          <w:kern w:val="0"/>
          <w:lang w:eastAsia="ar-SA" w:bidi="ar-SA"/>
        </w:rPr>
        <w:t>2)</w:t>
      </w:r>
      <w:r w:rsidRPr="00D83890">
        <w:rPr>
          <w:rFonts w:eastAsia="Times New Roman" w:cs="Times New Roman"/>
          <w:kern w:val="0"/>
          <w:lang w:eastAsia="ar-SA" w:bidi="ar-SA"/>
        </w:rPr>
        <w:tab/>
        <w:t>z</w:t>
      </w:r>
      <w:proofErr w:type="gramEnd"/>
      <w:r w:rsidRPr="00D83890">
        <w:rPr>
          <w:rFonts w:eastAsia="Times New Roman" w:cs="Times New Roman"/>
          <w:kern w:val="0"/>
          <w:lang w:eastAsia="ar-SA" w:bidi="ar-SA"/>
        </w:rPr>
        <w:t xml:space="preserve"> państw trzecich, Zamawiający doliczy do ceny ofertowej Wykonawcy różnicę</w:t>
      </w:r>
      <w:r w:rsidRPr="00D83890">
        <w:rPr>
          <w:rFonts w:eastAsia="Times New Roman" w:cs="Times New Roman"/>
          <w:kern w:val="0"/>
          <w:lang w:eastAsia="ar-SA" w:bidi="ar-SA"/>
        </w:rPr>
        <w:br/>
        <w:t>w kwocie należnego podatku VAT, obciążającego Zamawiającego z tytułu realizacji umowy oraz cło.</w:t>
      </w:r>
    </w:p>
    <w:p w14:paraId="10D7785B" w14:textId="77777777" w:rsidR="007C1D51" w:rsidRPr="00D83890" w:rsidRDefault="007C1D51" w:rsidP="007C1D51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4.</w:t>
      </w:r>
      <w:r w:rsidRPr="00D83890">
        <w:rPr>
          <w:rFonts w:eastAsia="Times New Roman" w:cs="Times New Roman"/>
          <w:kern w:val="0"/>
          <w:lang w:eastAsia="ar-SA" w:bidi="ar-SA"/>
        </w:rPr>
        <w:tab/>
      </w:r>
      <w:r w:rsidR="00E413C5" w:rsidRPr="00D83890">
        <w:rPr>
          <w:rFonts w:eastAsia="Times New Roman" w:cs="Times New Roman"/>
          <w:iCs/>
          <w:kern w:val="0"/>
          <w:lang w:eastAsia="ar-SA" w:bidi="ar-SA"/>
        </w:rPr>
        <w:t xml:space="preserve">Do porównania ofert pod uwagę będzie brana łączna wartość brutto zamówienia wynikająca z </w:t>
      </w:r>
      <w:r w:rsidR="00E413C5" w:rsidRPr="00D83890">
        <w:rPr>
          <w:rFonts w:eastAsia="Times New Roman" w:cs="Times New Roman"/>
          <w:i/>
          <w:iCs/>
          <w:kern w:val="0"/>
          <w:lang w:eastAsia="ar-SA" w:bidi="ar-SA"/>
        </w:rPr>
        <w:t>Formularza oferty</w:t>
      </w:r>
      <w:r w:rsidR="00E413C5" w:rsidRPr="00D83890">
        <w:rPr>
          <w:rFonts w:eastAsia="Times New Roman" w:cs="Times New Roman"/>
          <w:iCs/>
          <w:kern w:val="0"/>
          <w:lang w:eastAsia="ar-SA" w:bidi="ar-SA"/>
        </w:rPr>
        <w:t xml:space="preserve"> i </w:t>
      </w:r>
      <w:r w:rsidR="00E413C5" w:rsidRPr="00D83890">
        <w:rPr>
          <w:rFonts w:eastAsia="Times New Roman" w:cs="Times New Roman"/>
          <w:i/>
          <w:iCs/>
          <w:kern w:val="0"/>
          <w:lang w:eastAsia="ar-SA" w:bidi="ar-SA"/>
        </w:rPr>
        <w:t>Formularza cenowego.</w:t>
      </w:r>
    </w:p>
    <w:p w14:paraId="3530F2BB" w14:textId="77777777" w:rsidR="007C1D51" w:rsidRPr="00D83890" w:rsidRDefault="007C1D51" w:rsidP="007C1D51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5.</w:t>
      </w:r>
      <w:r w:rsidRPr="00D83890">
        <w:rPr>
          <w:rFonts w:eastAsia="Times New Roman" w:cs="Times New Roman"/>
          <w:kern w:val="0"/>
          <w:lang w:eastAsia="ar-SA" w:bidi="ar-SA"/>
        </w:rPr>
        <w:tab/>
        <w:t>W toku badania i oceny ofert Zamawiający może żądać od Wykonawców wyjaśnień dotyczących treści złożonych ofert.</w:t>
      </w:r>
    </w:p>
    <w:p w14:paraId="31DCC833" w14:textId="414436BE" w:rsidR="007C1D51" w:rsidRPr="00D83890" w:rsidRDefault="007C1D51" w:rsidP="00850FB6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6.</w:t>
      </w:r>
      <w:r w:rsidRPr="00D83890">
        <w:rPr>
          <w:rFonts w:eastAsia="Times New Roman" w:cs="Times New Roman"/>
          <w:kern w:val="0"/>
          <w:lang w:eastAsia="ar-SA" w:bidi="ar-SA"/>
        </w:rPr>
        <w:tab/>
        <w:t xml:space="preserve">W przypadku stwierdzenia w ofercie oczywistych omyłek pisarskich, omyłek rachunkowych, z uwzględnieniem konsekwencji rachunkowych dokonanych poprawek </w:t>
      </w:r>
      <w:r w:rsidR="00850FB6">
        <w:rPr>
          <w:rFonts w:eastAsia="Times New Roman" w:cs="Times New Roman"/>
          <w:kern w:val="0"/>
          <w:lang w:eastAsia="ar-SA" w:bidi="ar-SA"/>
        </w:rPr>
        <w:br/>
      </w:r>
      <w:r w:rsidRPr="00D83890">
        <w:rPr>
          <w:rFonts w:eastAsia="Times New Roman" w:cs="Times New Roman"/>
          <w:kern w:val="0"/>
          <w:lang w:eastAsia="ar-SA" w:bidi="ar-SA"/>
        </w:rPr>
        <w:t>lub innych omyłek polegających na niezg</w:t>
      </w:r>
      <w:r w:rsidR="00C90F06" w:rsidRPr="00D83890">
        <w:rPr>
          <w:rFonts w:eastAsia="Times New Roman" w:cs="Times New Roman"/>
          <w:kern w:val="0"/>
          <w:lang w:eastAsia="ar-SA" w:bidi="ar-SA"/>
        </w:rPr>
        <w:t xml:space="preserve">odności oferty ze specyfikacją, </w:t>
      </w:r>
      <w:r w:rsidRPr="00D83890">
        <w:rPr>
          <w:rFonts w:eastAsia="Times New Roman" w:cs="Times New Roman"/>
          <w:kern w:val="0"/>
          <w:lang w:eastAsia="ar-SA" w:bidi="ar-SA"/>
        </w:rPr>
        <w:t>niepowodujących istotnych zmian w treści oferty, Zamawiający poprawi je w ofercie.</w:t>
      </w:r>
    </w:p>
    <w:p w14:paraId="7DF92550" w14:textId="77777777" w:rsidR="007C1D51" w:rsidRPr="00D83890" w:rsidRDefault="007C1D51" w:rsidP="003C7006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7.</w:t>
      </w:r>
      <w:r w:rsidRPr="00D83890">
        <w:rPr>
          <w:rFonts w:eastAsia="Times New Roman" w:cs="Times New Roman"/>
          <w:kern w:val="0"/>
          <w:lang w:eastAsia="ar-SA" w:bidi="ar-SA"/>
        </w:rPr>
        <w:tab/>
        <w:t>O poprawieniu omyłek Zamawiający ni</w:t>
      </w:r>
      <w:r w:rsidR="00C0730D" w:rsidRPr="00D83890">
        <w:rPr>
          <w:rFonts w:eastAsia="Times New Roman" w:cs="Times New Roman"/>
          <w:kern w:val="0"/>
          <w:lang w:eastAsia="ar-SA" w:bidi="ar-SA"/>
        </w:rPr>
        <w:t>e</w:t>
      </w:r>
      <w:r w:rsidR="00DB20E5" w:rsidRPr="00D83890">
        <w:rPr>
          <w:rFonts w:eastAsia="Times New Roman" w:cs="Times New Roman"/>
          <w:kern w:val="0"/>
          <w:lang w:eastAsia="ar-SA" w:bidi="ar-SA"/>
        </w:rPr>
        <w:t xml:space="preserve">zwłocznie zawiadomi Wykonawcę, </w:t>
      </w:r>
      <w:r w:rsidR="00DB20E5" w:rsidRPr="00D83890">
        <w:rPr>
          <w:rFonts w:eastAsia="Times New Roman" w:cs="Times New Roman"/>
          <w:kern w:val="0"/>
          <w:lang w:eastAsia="ar-SA" w:bidi="ar-SA"/>
        </w:rPr>
        <w:br/>
      </w:r>
      <w:r w:rsidRPr="00D83890">
        <w:rPr>
          <w:rFonts w:eastAsia="Times New Roman" w:cs="Times New Roman"/>
          <w:kern w:val="0"/>
          <w:lang w:eastAsia="ar-SA" w:bidi="ar-SA"/>
        </w:rPr>
        <w:t>którego oferta została poprawiona.</w:t>
      </w:r>
    </w:p>
    <w:p w14:paraId="5A1977A1" w14:textId="77777777" w:rsidR="007C1D51" w:rsidRPr="00D83890" w:rsidRDefault="007C1D51" w:rsidP="007C1D51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8.</w:t>
      </w:r>
      <w:r w:rsidRPr="00D83890">
        <w:rPr>
          <w:rFonts w:eastAsia="Times New Roman" w:cs="Times New Roman"/>
          <w:kern w:val="0"/>
          <w:lang w:eastAsia="ar-SA" w:bidi="ar-SA"/>
        </w:rPr>
        <w:tab/>
        <w:t>Wykonawca, w którego ofercie została stwierdzona na podstawie art. 223 ust. 2 pkt 3 ustawy omyłka w terminie 3 dni od dnia doręczenia zawiadomienia zobowiązany</w:t>
      </w:r>
      <w:r w:rsidRPr="00D83890">
        <w:rPr>
          <w:rFonts w:eastAsia="Times New Roman" w:cs="Times New Roman"/>
          <w:kern w:val="0"/>
          <w:lang w:eastAsia="ar-SA" w:bidi="ar-SA"/>
        </w:rPr>
        <w:br/>
        <w:t>jest wyrazić zgodę na jej poprawienie.</w:t>
      </w:r>
    </w:p>
    <w:p w14:paraId="1E0F4836" w14:textId="77777777" w:rsidR="007C1D51" w:rsidRPr="00D83890" w:rsidRDefault="007C1D51" w:rsidP="007C1D51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9.</w:t>
      </w:r>
      <w:r w:rsidRPr="00D83890">
        <w:rPr>
          <w:rFonts w:eastAsia="Times New Roman" w:cs="Times New Roman"/>
          <w:kern w:val="0"/>
          <w:lang w:eastAsia="ar-SA" w:bidi="ar-SA"/>
        </w:rPr>
        <w:tab/>
        <w:t xml:space="preserve">Brak zgody na zawiadomienie w terminie wskazanym w </w:t>
      </w:r>
      <w:r w:rsidR="001553E0" w:rsidRPr="00D83890">
        <w:rPr>
          <w:rFonts w:eastAsia="Times New Roman" w:cs="Times New Roman"/>
          <w:kern w:val="0"/>
          <w:lang w:eastAsia="ar-SA" w:bidi="ar-SA"/>
        </w:rPr>
        <w:t xml:space="preserve">ust. </w:t>
      </w:r>
      <w:r w:rsidRPr="00D83890">
        <w:rPr>
          <w:rFonts w:eastAsia="Times New Roman" w:cs="Times New Roman"/>
          <w:kern w:val="0"/>
          <w:lang w:eastAsia="ar-SA" w:bidi="ar-SA"/>
        </w:rPr>
        <w:t>8 skutkuje odrzuceniem oferty.</w:t>
      </w:r>
    </w:p>
    <w:p w14:paraId="4B520899" w14:textId="77777777" w:rsidR="007C1D51" w:rsidRPr="00D83890" w:rsidRDefault="007C1D51" w:rsidP="005D387A">
      <w:pPr>
        <w:widowControl/>
        <w:autoSpaceDN/>
        <w:ind w:left="568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10.</w:t>
      </w:r>
      <w:r w:rsidRPr="00D83890">
        <w:rPr>
          <w:rFonts w:eastAsia="Times New Roman" w:cs="Times New Roman"/>
          <w:kern w:val="0"/>
          <w:lang w:eastAsia="ar-SA" w:bidi="ar-SA"/>
        </w:rPr>
        <w:tab/>
        <w:t xml:space="preserve">Jeżeli nie można wybrać oferty najkorzystniejszej z uwagi na to, że dwie lub więcej ofert przedstawia taki sam bilans ceny lub kosztu i innych kryteriów oceny ofert, </w:t>
      </w:r>
      <w:r w:rsidR="00C0730D" w:rsidRPr="00D83890">
        <w:rPr>
          <w:rFonts w:eastAsia="Times New Roman" w:cs="Times New Roman"/>
          <w:kern w:val="0"/>
          <w:lang w:eastAsia="ar-SA" w:bidi="ar-SA"/>
        </w:rPr>
        <w:br/>
      </w:r>
      <w:r w:rsidRPr="00D83890">
        <w:rPr>
          <w:rFonts w:eastAsia="Times New Roman" w:cs="Times New Roman"/>
          <w:kern w:val="0"/>
          <w:lang w:eastAsia="ar-SA" w:bidi="ar-SA"/>
        </w:rPr>
        <w:t xml:space="preserve">Zamawiający wybiera spośród tych ofert ofertę, która otrzymała najwyższą ocenę </w:t>
      </w:r>
      <w:r w:rsidR="00C0730D" w:rsidRPr="00D83890">
        <w:rPr>
          <w:rFonts w:eastAsia="Times New Roman" w:cs="Times New Roman"/>
          <w:kern w:val="0"/>
          <w:lang w:eastAsia="ar-SA" w:bidi="ar-SA"/>
        </w:rPr>
        <w:br/>
        <w:t xml:space="preserve">w kryterium </w:t>
      </w:r>
      <w:r w:rsidRPr="00D83890">
        <w:rPr>
          <w:rFonts w:eastAsia="Times New Roman" w:cs="Times New Roman"/>
          <w:kern w:val="0"/>
          <w:lang w:eastAsia="ar-SA" w:bidi="ar-SA"/>
        </w:rPr>
        <w:t xml:space="preserve">o najwyższej wadze.  Jeżeli oferty otrzymały taką samą ocenę w kryterium </w:t>
      </w:r>
      <w:r w:rsidR="00991280" w:rsidRPr="00D83890">
        <w:rPr>
          <w:rFonts w:eastAsia="Times New Roman" w:cs="Times New Roman"/>
          <w:kern w:val="0"/>
          <w:lang w:eastAsia="ar-SA" w:bidi="ar-SA"/>
        </w:rPr>
        <w:br/>
      </w:r>
      <w:r w:rsidRPr="00D83890">
        <w:rPr>
          <w:rFonts w:eastAsia="Times New Roman" w:cs="Times New Roman"/>
          <w:kern w:val="0"/>
          <w:lang w:eastAsia="ar-SA" w:bidi="ar-SA"/>
        </w:rPr>
        <w:t xml:space="preserve">o najwyższej wadze, Zamawiający wybiera ofertę z najniższą ceną </w:t>
      </w:r>
      <w:r w:rsidR="00C0730D" w:rsidRPr="00D83890">
        <w:rPr>
          <w:rFonts w:eastAsia="Times New Roman" w:cs="Times New Roman"/>
          <w:kern w:val="0"/>
          <w:lang w:eastAsia="ar-SA" w:bidi="ar-SA"/>
        </w:rPr>
        <w:t xml:space="preserve">lub najniższym kosztem. Jeżeli </w:t>
      </w:r>
      <w:r w:rsidRPr="00D83890">
        <w:rPr>
          <w:rFonts w:eastAsia="Times New Roman" w:cs="Times New Roman"/>
          <w:kern w:val="0"/>
          <w:lang w:eastAsia="ar-SA" w:bidi="ar-SA"/>
        </w:rPr>
        <w:t xml:space="preserve">nie można dokonać wyboru oferty w sposób, o którym mowa powyżej, Zamawiający wzywa Wykonawców, którzy złożyli te oferty, do złożenia w terminie określonym </w:t>
      </w:r>
      <w:r w:rsidR="005D387A" w:rsidRPr="00D83890">
        <w:rPr>
          <w:rFonts w:eastAsia="Times New Roman" w:cs="Times New Roman"/>
          <w:kern w:val="0"/>
          <w:lang w:eastAsia="ar-SA" w:bidi="ar-SA"/>
        </w:rPr>
        <w:br/>
      </w:r>
      <w:r w:rsidRPr="00D83890">
        <w:rPr>
          <w:rFonts w:eastAsia="Times New Roman" w:cs="Times New Roman"/>
          <w:kern w:val="0"/>
          <w:lang w:eastAsia="ar-SA" w:bidi="ar-SA"/>
        </w:rPr>
        <w:t xml:space="preserve">przez Zamawiającego ofert dodatkowych zawierających nową cenę lub koszt. </w:t>
      </w:r>
    </w:p>
    <w:p w14:paraId="2520AC47" w14:textId="77777777" w:rsidR="007C1D51" w:rsidRPr="00D83890" w:rsidRDefault="007C1D51" w:rsidP="007C1D51">
      <w:pPr>
        <w:widowControl/>
        <w:autoSpaceDN/>
        <w:ind w:left="568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11.</w:t>
      </w:r>
      <w:r w:rsidRPr="00D83890">
        <w:rPr>
          <w:rFonts w:eastAsia="Times New Roman" w:cs="Times New Roman"/>
          <w:kern w:val="0"/>
          <w:lang w:eastAsia="ar-SA" w:bidi="ar-SA"/>
        </w:rPr>
        <w:tab/>
        <w:t>Wykonawcy składając oferty dodatkowe nie mogą zaoferować cen lub kosztów wyższych niż zaoferowane w uprzednio złożonych przez nich ofertach.</w:t>
      </w:r>
    </w:p>
    <w:p w14:paraId="717DD956" w14:textId="77777777" w:rsidR="007C1D51" w:rsidRPr="00D83890" w:rsidRDefault="00E70564" w:rsidP="005C68E9">
      <w:pPr>
        <w:widowControl/>
        <w:autoSpaceDN/>
        <w:ind w:left="567" w:hanging="425"/>
        <w:jc w:val="both"/>
        <w:textAlignment w:val="auto"/>
        <w:rPr>
          <w:rFonts w:eastAsia="TimesNewRoman" w:cs="Times New Roman"/>
          <w:iCs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12</w:t>
      </w:r>
      <w:r w:rsidR="007C1D51" w:rsidRPr="00D83890">
        <w:rPr>
          <w:rFonts w:eastAsia="Times New Roman" w:cs="Times New Roman"/>
          <w:kern w:val="0"/>
          <w:lang w:eastAsia="ar-SA" w:bidi="ar-SA"/>
        </w:rPr>
        <w:t>.</w:t>
      </w:r>
      <w:r w:rsidR="007C1D51" w:rsidRPr="00D83890">
        <w:rPr>
          <w:rFonts w:eastAsia="Times New Roman" w:cs="Times New Roman"/>
          <w:kern w:val="0"/>
          <w:lang w:eastAsia="ar-SA" w:bidi="ar-SA"/>
        </w:rPr>
        <w:tab/>
      </w:r>
      <w:r w:rsidR="007C1D51" w:rsidRPr="00D83890">
        <w:rPr>
          <w:rFonts w:eastAsia="TimesNewRoman" w:cs="Times New Roman"/>
          <w:iCs/>
          <w:kern w:val="0"/>
          <w:lang w:eastAsia="ar-SA" w:bidi="ar-SA"/>
        </w:rPr>
        <w:t>Zamawiający udzieli zamówienia Wykonawcy, którego oferta odpowiada wszystkim warunkom SWZ oraz uzyska najwyższą pozycję w rankingu</w:t>
      </w:r>
      <w:r w:rsidR="007B5704" w:rsidRPr="00D83890">
        <w:rPr>
          <w:rFonts w:eastAsia="TimesNewRoman" w:cs="Times New Roman"/>
          <w:iCs/>
          <w:kern w:val="0"/>
          <w:lang w:eastAsia="ar-SA" w:bidi="ar-SA"/>
        </w:rPr>
        <w:t>, z zastrzeżeniem rozdziału XV niniejszej SWZ.</w:t>
      </w:r>
    </w:p>
    <w:p w14:paraId="0407A544" w14:textId="77777777" w:rsidR="003C7006" w:rsidRPr="00D83890" w:rsidRDefault="003C7006" w:rsidP="007C1D51">
      <w:pPr>
        <w:widowControl/>
        <w:autoSpaceDN/>
        <w:ind w:left="567" w:hanging="425"/>
        <w:jc w:val="both"/>
        <w:textAlignment w:val="auto"/>
        <w:rPr>
          <w:rFonts w:eastAsia="TimesNewRoman" w:cs="Times New Roman"/>
          <w:iCs/>
          <w:kern w:val="0"/>
          <w:lang w:eastAsia="ar-SA" w:bidi="ar-SA"/>
        </w:rPr>
      </w:pPr>
    </w:p>
    <w:p w14:paraId="345BE045" w14:textId="6AC05A2D" w:rsidR="008D312C" w:rsidRPr="00D83890" w:rsidRDefault="003C7006" w:rsidP="005C68E9">
      <w:pPr>
        <w:widowControl/>
        <w:suppressAutoHyphens w:val="0"/>
        <w:autoSpaceDE w:val="0"/>
        <w:adjustRightInd w:val="0"/>
        <w:ind w:left="284" w:hanging="709"/>
        <w:textAlignment w:val="auto"/>
        <w:rPr>
          <w:rFonts w:eastAsiaTheme="minorHAnsi" w:cs="Times New Roman"/>
          <w:b/>
          <w:color w:val="000000"/>
          <w:kern w:val="0"/>
          <w:lang w:eastAsia="en-US" w:bidi="ar-SA"/>
        </w:rPr>
      </w:pPr>
      <w:r w:rsidRPr="00D83890">
        <w:rPr>
          <w:rFonts w:eastAsia="TimesNewRoman" w:cs="Times New Roman"/>
          <w:b/>
          <w:iCs/>
          <w:kern w:val="0"/>
          <w:lang w:eastAsia="ar-SA" w:bidi="ar-SA"/>
        </w:rPr>
        <w:t>XV.</w:t>
      </w:r>
      <w:r w:rsidR="005C68E9" w:rsidRPr="00D83890">
        <w:rPr>
          <w:rFonts w:eastAsia="TimesNewRoman" w:cs="Times New Roman"/>
          <w:b/>
          <w:iCs/>
          <w:kern w:val="0"/>
          <w:lang w:eastAsia="ar-SA" w:bidi="ar-SA"/>
        </w:rPr>
        <w:tab/>
      </w:r>
      <w:r w:rsidR="008D312C" w:rsidRPr="00D83890">
        <w:rPr>
          <w:rFonts w:eastAsiaTheme="minorHAnsi" w:cs="Times New Roman"/>
          <w:b/>
          <w:color w:val="000000"/>
          <w:kern w:val="0"/>
          <w:lang w:eastAsia="en-US" w:bidi="ar-SA"/>
        </w:rPr>
        <w:t>Wybór najkorzystniejszej oferty z zastosowaniem aukcji elektronicznej</w:t>
      </w:r>
      <w:r w:rsidR="005C68E9" w:rsidRPr="00D83890">
        <w:rPr>
          <w:rFonts w:eastAsiaTheme="minorHAnsi" w:cs="Times New Roman"/>
          <w:b/>
          <w:color w:val="000000"/>
          <w:kern w:val="0"/>
          <w:lang w:eastAsia="en-US" w:bidi="ar-SA"/>
        </w:rPr>
        <w:t xml:space="preserve"> </w:t>
      </w:r>
    </w:p>
    <w:p w14:paraId="71FFB54B" w14:textId="77777777" w:rsidR="00850FB6" w:rsidRPr="00850FB6" w:rsidRDefault="00850FB6" w:rsidP="00850FB6">
      <w:pPr>
        <w:widowControl/>
        <w:ind w:left="568" w:hanging="284"/>
        <w:jc w:val="both"/>
        <w:rPr>
          <w:rFonts w:eastAsia="Times New Roman" w:cs="Times New Roman"/>
          <w:lang w:bidi="ar-SA"/>
        </w:rPr>
      </w:pPr>
      <w:r w:rsidRPr="00850FB6">
        <w:rPr>
          <w:rFonts w:eastAsia="Times New Roman" w:cs="Times New Roman"/>
          <w:lang w:bidi="ar-SA"/>
        </w:rPr>
        <w:t>1.</w:t>
      </w:r>
      <w:r w:rsidRPr="00850FB6">
        <w:rPr>
          <w:rFonts w:eastAsia="Times New Roman" w:cs="Times New Roman"/>
          <w:lang w:bidi="ar-SA"/>
        </w:rPr>
        <w:tab/>
        <w:t xml:space="preserve">Zamawiający przewiduje dokonanie wyboru najkorzystniejszej oferty z zastosowaniem aukcji elektronicznej, jeżeli zostaną złożone co najmniej 2 oferty niepodlegające odrzuceniu. </w:t>
      </w:r>
    </w:p>
    <w:p w14:paraId="79DAE1E6" w14:textId="77777777" w:rsidR="00850FB6" w:rsidRPr="00850FB6" w:rsidRDefault="00850FB6" w:rsidP="00850FB6">
      <w:pPr>
        <w:widowControl/>
        <w:ind w:left="568" w:hanging="284"/>
        <w:jc w:val="both"/>
        <w:rPr>
          <w:rFonts w:eastAsia="Times New Roman" w:cs="Times New Roman"/>
          <w:color w:val="0C12FC"/>
          <w:lang w:bidi="ar-SA"/>
        </w:rPr>
      </w:pPr>
      <w:r w:rsidRPr="00850FB6">
        <w:rPr>
          <w:rFonts w:eastAsia="Times New Roman" w:cs="Times New Roman"/>
          <w:lang w:bidi="ar-SA"/>
        </w:rPr>
        <w:t>2.</w:t>
      </w:r>
      <w:r w:rsidRPr="00850FB6">
        <w:rPr>
          <w:rFonts w:eastAsia="Times New Roman" w:cs="Times New Roman"/>
          <w:lang w:bidi="ar-SA"/>
        </w:rPr>
        <w:tab/>
        <w:t xml:space="preserve">Aukcje przeprowadzone zostaną na platformie aukcyjnej </w:t>
      </w:r>
      <w:r w:rsidRPr="00850FB6">
        <w:rPr>
          <w:rFonts w:eastAsia="Times New Roman" w:cs="Times New Roman"/>
          <w:b/>
          <w:i/>
          <w:color w:val="0C12FC"/>
          <w:u w:val="single"/>
          <w:lang w:bidi="ar-SA"/>
        </w:rPr>
        <w:t>https</w:t>
      </w:r>
      <w:proofErr w:type="gramStart"/>
      <w:r w:rsidRPr="00850FB6">
        <w:rPr>
          <w:rFonts w:eastAsia="Times New Roman" w:cs="Times New Roman"/>
          <w:b/>
          <w:i/>
          <w:color w:val="0C12FC"/>
          <w:u w:val="single"/>
          <w:lang w:bidi="ar-SA"/>
        </w:rPr>
        <w:t>://aukcje</w:t>
      </w:r>
      <w:proofErr w:type="gramEnd"/>
      <w:r w:rsidRPr="00850FB6">
        <w:rPr>
          <w:rFonts w:eastAsia="Times New Roman" w:cs="Times New Roman"/>
          <w:b/>
          <w:i/>
          <w:color w:val="0C12FC"/>
          <w:u w:val="single"/>
          <w:lang w:bidi="ar-SA"/>
        </w:rPr>
        <w:t>.</w:t>
      </w:r>
      <w:proofErr w:type="gramStart"/>
      <w:r w:rsidRPr="00850FB6">
        <w:rPr>
          <w:rFonts w:eastAsia="Times New Roman" w:cs="Times New Roman"/>
          <w:b/>
          <w:i/>
          <w:color w:val="0C12FC"/>
          <w:u w:val="single"/>
          <w:lang w:bidi="ar-SA"/>
        </w:rPr>
        <w:t>uzp</w:t>
      </w:r>
      <w:proofErr w:type="gramEnd"/>
      <w:r w:rsidRPr="00850FB6">
        <w:rPr>
          <w:rFonts w:eastAsia="Times New Roman" w:cs="Times New Roman"/>
          <w:b/>
          <w:i/>
          <w:color w:val="0C12FC"/>
          <w:u w:val="single"/>
          <w:lang w:bidi="ar-SA"/>
        </w:rPr>
        <w:t>.</w:t>
      </w:r>
      <w:proofErr w:type="gramStart"/>
      <w:r w:rsidRPr="00850FB6">
        <w:rPr>
          <w:rFonts w:eastAsia="Times New Roman" w:cs="Times New Roman"/>
          <w:b/>
          <w:i/>
          <w:color w:val="0C12FC"/>
          <w:u w:val="single"/>
          <w:lang w:bidi="ar-SA"/>
        </w:rPr>
        <w:t>gov</w:t>
      </w:r>
      <w:proofErr w:type="gramEnd"/>
      <w:r w:rsidRPr="00850FB6">
        <w:rPr>
          <w:rFonts w:eastAsia="Times New Roman" w:cs="Times New Roman"/>
          <w:b/>
          <w:i/>
          <w:color w:val="0C12FC"/>
          <w:u w:val="single"/>
          <w:lang w:bidi="ar-SA"/>
        </w:rPr>
        <w:t>.</w:t>
      </w:r>
      <w:proofErr w:type="gramStart"/>
      <w:r w:rsidRPr="00850FB6">
        <w:rPr>
          <w:rFonts w:eastAsia="Times New Roman" w:cs="Times New Roman"/>
          <w:b/>
          <w:i/>
          <w:color w:val="0C12FC"/>
          <w:u w:val="single"/>
          <w:lang w:bidi="ar-SA"/>
        </w:rPr>
        <w:t>pl</w:t>
      </w:r>
      <w:proofErr w:type="gramEnd"/>
    </w:p>
    <w:p w14:paraId="5D1924DF" w14:textId="77777777" w:rsidR="00850FB6" w:rsidRPr="00850FB6" w:rsidRDefault="00850FB6" w:rsidP="00850FB6">
      <w:pPr>
        <w:widowControl/>
        <w:ind w:left="568" w:hanging="284"/>
        <w:jc w:val="both"/>
        <w:rPr>
          <w:rFonts w:eastAsia="Times New Roman" w:cs="Times New Roman"/>
          <w:lang w:bidi="ar-SA"/>
        </w:rPr>
      </w:pPr>
      <w:r w:rsidRPr="00850FB6">
        <w:rPr>
          <w:rFonts w:eastAsia="Times New Roman" w:cs="Times New Roman"/>
          <w:lang w:bidi="ar-SA"/>
        </w:rPr>
        <w:t>3.</w:t>
      </w:r>
      <w:r w:rsidRPr="00850FB6">
        <w:rPr>
          <w:rFonts w:eastAsia="Times New Roman" w:cs="Times New Roman"/>
          <w:lang w:bidi="ar-SA"/>
        </w:rPr>
        <w:tab/>
        <w:t>Zamawiający dokona rejestracji zaproszonych Wykonawców na platformie aukcji elektronicznych Urzędu Zamówień Publicznych.</w:t>
      </w:r>
    </w:p>
    <w:p w14:paraId="28A863A4" w14:textId="77777777" w:rsidR="00850FB6" w:rsidRPr="00850FB6" w:rsidRDefault="00850FB6" w:rsidP="00850FB6">
      <w:pPr>
        <w:widowControl/>
        <w:ind w:left="568" w:hanging="284"/>
        <w:jc w:val="both"/>
        <w:rPr>
          <w:rFonts w:eastAsia="Times New Roman" w:cs="Times New Roman"/>
          <w:lang w:bidi="ar-SA"/>
        </w:rPr>
      </w:pPr>
      <w:r w:rsidRPr="00850FB6">
        <w:rPr>
          <w:rFonts w:eastAsia="Times New Roman" w:cs="Times New Roman"/>
          <w:lang w:bidi="ar-SA"/>
        </w:rPr>
        <w:t>4.</w:t>
      </w:r>
      <w:r w:rsidRPr="00850FB6">
        <w:rPr>
          <w:rFonts w:eastAsia="Times New Roman" w:cs="Times New Roman"/>
          <w:lang w:bidi="ar-SA"/>
        </w:rPr>
        <w:tab/>
        <w:t>Zamawiający drogą elektroniczną zaprosi do udziału w aukcji elektronicznej wszystkich Wykonawców, którzy złożyli oferty niepodlegające odrzuceniu.</w:t>
      </w:r>
    </w:p>
    <w:p w14:paraId="5F03623E" w14:textId="77777777" w:rsidR="00850FB6" w:rsidRPr="00850FB6" w:rsidRDefault="00850FB6" w:rsidP="00850FB6">
      <w:pPr>
        <w:widowControl/>
        <w:ind w:left="568" w:hanging="284"/>
        <w:jc w:val="both"/>
        <w:rPr>
          <w:rFonts w:eastAsia="Times New Roman" w:cs="Times New Roman"/>
          <w:lang w:bidi="ar-SA"/>
        </w:rPr>
      </w:pPr>
      <w:r w:rsidRPr="00850FB6">
        <w:rPr>
          <w:rFonts w:eastAsia="Times New Roman" w:cs="Times New Roman"/>
          <w:lang w:bidi="ar-SA"/>
        </w:rPr>
        <w:t xml:space="preserve">5. Zaproszenia do udziału w aukcji elektronicznej zostaną przesłane za pośrednictwem platformy </w:t>
      </w:r>
      <w:r w:rsidRPr="00850FB6">
        <w:rPr>
          <w:rFonts w:eastAsia="Times New Roman" w:cs="Times New Roman"/>
          <w:b/>
          <w:i/>
          <w:color w:val="0C12FC"/>
          <w:u w:val="single"/>
          <w:lang w:bidi="ar-SA"/>
        </w:rPr>
        <w:t>https</w:t>
      </w:r>
      <w:proofErr w:type="gramStart"/>
      <w:r w:rsidRPr="00850FB6">
        <w:rPr>
          <w:rFonts w:eastAsia="Times New Roman" w:cs="Times New Roman"/>
          <w:b/>
          <w:i/>
          <w:color w:val="0C12FC"/>
          <w:u w:val="single"/>
          <w:lang w:bidi="ar-SA"/>
        </w:rPr>
        <w:t>://aukcje</w:t>
      </w:r>
      <w:proofErr w:type="gramEnd"/>
      <w:r w:rsidRPr="00850FB6">
        <w:rPr>
          <w:rFonts w:eastAsia="Times New Roman" w:cs="Times New Roman"/>
          <w:b/>
          <w:i/>
          <w:color w:val="0C12FC"/>
          <w:u w:val="single"/>
          <w:lang w:bidi="ar-SA"/>
        </w:rPr>
        <w:t>.</w:t>
      </w:r>
      <w:proofErr w:type="gramStart"/>
      <w:r w:rsidRPr="00850FB6">
        <w:rPr>
          <w:rFonts w:eastAsia="Times New Roman" w:cs="Times New Roman"/>
          <w:b/>
          <w:i/>
          <w:color w:val="0C12FC"/>
          <w:u w:val="single"/>
          <w:lang w:bidi="ar-SA"/>
        </w:rPr>
        <w:t>uzp</w:t>
      </w:r>
      <w:proofErr w:type="gramEnd"/>
      <w:r w:rsidRPr="00850FB6">
        <w:rPr>
          <w:rFonts w:eastAsia="Times New Roman" w:cs="Times New Roman"/>
          <w:b/>
          <w:i/>
          <w:color w:val="0C12FC"/>
          <w:u w:val="single"/>
          <w:lang w:bidi="ar-SA"/>
        </w:rPr>
        <w:t>.</w:t>
      </w:r>
      <w:proofErr w:type="gramStart"/>
      <w:r w:rsidRPr="00850FB6">
        <w:rPr>
          <w:rFonts w:eastAsia="Times New Roman" w:cs="Times New Roman"/>
          <w:b/>
          <w:i/>
          <w:color w:val="0C12FC"/>
          <w:u w:val="single"/>
          <w:lang w:bidi="ar-SA"/>
        </w:rPr>
        <w:t>gov</w:t>
      </w:r>
      <w:proofErr w:type="gramEnd"/>
      <w:r w:rsidRPr="00850FB6">
        <w:rPr>
          <w:rFonts w:eastAsia="Times New Roman" w:cs="Times New Roman"/>
          <w:b/>
          <w:i/>
          <w:color w:val="0C12FC"/>
          <w:u w:val="single"/>
          <w:lang w:bidi="ar-SA"/>
        </w:rPr>
        <w:t>.</w:t>
      </w:r>
      <w:proofErr w:type="gramStart"/>
      <w:r w:rsidRPr="00850FB6">
        <w:rPr>
          <w:rFonts w:eastAsia="Times New Roman" w:cs="Times New Roman"/>
          <w:b/>
          <w:i/>
          <w:color w:val="0C12FC"/>
          <w:u w:val="single"/>
          <w:lang w:bidi="ar-SA"/>
        </w:rPr>
        <w:t>pl</w:t>
      </w:r>
      <w:proofErr w:type="gramEnd"/>
      <w:r w:rsidRPr="00850FB6">
        <w:rPr>
          <w:rFonts w:eastAsia="Times New Roman" w:cs="Times New Roman"/>
          <w:color w:val="2F5496" w:themeColor="accent5" w:themeShade="BF"/>
          <w:lang w:bidi="ar-SA"/>
        </w:rPr>
        <w:t xml:space="preserve">, </w:t>
      </w:r>
      <w:r w:rsidRPr="00850FB6">
        <w:rPr>
          <w:rFonts w:eastAsia="Times New Roman" w:cs="Times New Roman"/>
          <w:lang w:bidi="ar-SA"/>
        </w:rPr>
        <w:t>na co najmniej 2 dni robocze przed planowanym rozpoczęciem aukcji elektronicznej.</w:t>
      </w:r>
    </w:p>
    <w:p w14:paraId="1FDCD24C" w14:textId="350F4400" w:rsidR="00850FB6" w:rsidRPr="00850FB6" w:rsidRDefault="00850FB6" w:rsidP="00850FB6">
      <w:pPr>
        <w:widowControl/>
        <w:ind w:left="568" w:hanging="284"/>
        <w:jc w:val="both"/>
        <w:rPr>
          <w:rFonts w:eastAsia="Times New Roman" w:cs="Times New Roman"/>
          <w:lang w:bidi="ar-SA"/>
        </w:rPr>
      </w:pPr>
      <w:r w:rsidRPr="00850FB6">
        <w:rPr>
          <w:rFonts w:eastAsia="Times New Roman" w:cs="Times New Roman"/>
          <w:lang w:bidi="ar-SA"/>
        </w:rPr>
        <w:t>6.</w:t>
      </w:r>
      <w:r w:rsidRPr="00850FB6">
        <w:rPr>
          <w:rFonts w:eastAsia="Times New Roman" w:cs="Times New Roman"/>
          <w:lang w:bidi="ar-SA"/>
        </w:rPr>
        <w:tab/>
        <w:t>Kryterium oceny ofert, stosowanym w toku aukcji elektronicznej będzie „cena”</w:t>
      </w:r>
      <w:r>
        <w:rPr>
          <w:rFonts w:eastAsia="Times New Roman" w:cs="Times New Roman"/>
          <w:lang w:bidi="ar-SA"/>
        </w:rPr>
        <w:t xml:space="preserve"> i „termin realizacji dostawy”</w:t>
      </w:r>
      <w:r w:rsidRPr="00850FB6">
        <w:rPr>
          <w:rFonts w:eastAsia="Times New Roman" w:cs="Times New Roman"/>
          <w:lang w:bidi="ar-SA"/>
        </w:rPr>
        <w:t>.</w:t>
      </w:r>
    </w:p>
    <w:p w14:paraId="757C650E" w14:textId="77777777" w:rsidR="00850FB6" w:rsidRPr="00850FB6" w:rsidRDefault="00850FB6" w:rsidP="00850FB6">
      <w:pPr>
        <w:widowControl/>
        <w:ind w:left="568" w:hanging="284"/>
        <w:jc w:val="both"/>
        <w:rPr>
          <w:rFonts w:eastAsia="Times New Roman" w:cs="Times New Roman"/>
          <w:lang w:bidi="ar-SA"/>
        </w:rPr>
      </w:pPr>
      <w:r w:rsidRPr="00850FB6">
        <w:rPr>
          <w:rFonts w:eastAsia="Times New Roman" w:cs="Times New Roman"/>
          <w:lang w:bidi="ar-SA"/>
        </w:rPr>
        <w:lastRenderedPageBreak/>
        <w:t>7.</w:t>
      </w:r>
      <w:r w:rsidRPr="00850FB6">
        <w:rPr>
          <w:rFonts w:eastAsia="Times New Roman" w:cs="Times New Roman"/>
          <w:lang w:bidi="ar-SA"/>
        </w:rPr>
        <w:tab/>
        <w:t>W</w:t>
      </w:r>
      <w:r w:rsidRPr="00850FB6">
        <w:rPr>
          <w:rFonts w:eastAsia="Times New Roman" w:cs="Times New Roman"/>
          <w:b/>
          <w:bCs/>
          <w:lang w:bidi="ar-SA"/>
        </w:rPr>
        <w:t xml:space="preserve"> </w:t>
      </w:r>
      <w:r w:rsidRPr="00850FB6">
        <w:rPr>
          <w:rFonts w:eastAsia="Times New Roman" w:cs="Times New Roman"/>
          <w:lang w:bidi="ar-SA"/>
        </w:rPr>
        <w:t xml:space="preserve">toku aukcji elektronicznej Wykonawcy na bieżąco będą informowani o swojej aktualnej pozycji w klasyfikacji ofert, w szczególności informacje o uzyskanej punktacji </w:t>
      </w:r>
      <w:r w:rsidRPr="00850FB6">
        <w:rPr>
          <w:rFonts w:eastAsia="Times New Roman" w:cs="Times New Roman"/>
          <w:lang w:bidi="ar-SA"/>
        </w:rPr>
        <w:br/>
        <w:t>oraz o punktacji oferty, która uzyskała najwyższą liczbę punktów.</w:t>
      </w:r>
    </w:p>
    <w:p w14:paraId="403DB3CF" w14:textId="77777777" w:rsidR="00850FB6" w:rsidRPr="00850FB6" w:rsidRDefault="00850FB6" w:rsidP="00850FB6">
      <w:pPr>
        <w:widowControl/>
        <w:ind w:left="567" w:hanging="283"/>
        <w:jc w:val="both"/>
        <w:rPr>
          <w:rFonts w:eastAsia="Times New Roman" w:cs="Times New Roman"/>
          <w:lang w:bidi="ar-SA"/>
        </w:rPr>
      </w:pPr>
      <w:r w:rsidRPr="00850FB6">
        <w:rPr>
          <w:rFonts w:eastAsia="Times New Roman" w:cs="Times New Roman"/>
          <w:lang w:bidi="ar-SA"/>
        </w:rPr>
        <w:t>8.</w:t>
      </w:r>
      <w:r w:rsidRPr="00850FB6">
        <w:rPr>
          <w:rFonts w:eastAsia="Times New Roman" w:cs="Times New Roman"/>
          <w:lang w:bidi="ar-SA"/>
        </w:rPr>
        <w:tab/>
        <w:t>Z uwagi na art. 234 ust. 2 ustawy, postąpienia w trakcie trwania aukcji, pod rygorem nieważności, składane są w formie elektronicznej (dla ważności wymagają podpisu elektronicznym podpisem kwalifikowanym).</w:t>
      </w:r>
    </w:p>
    <w:p w14:paraId="1A27F16E" w14:textId="77777777" w:rsidR="00850FB6" w:rsidRPr="00850FB6" w:rsidRDefault="00850FB6" w:rsidP="00850FB6">
      <w:pPr>
        <w:widowControl/>
        <w:ind w:left="567" w:hanging="283"/>
        <w:jc w:val="both"/>
        <w:rPr>
          <w:rFonts w:eastAsia="Times New Roman" w:cs="Times New Roman"/>
          <w:lang w:bidi="ar-SA"/>
        </w:rPr>
      </w:pPr>
      <w:r w:rsidRPr="00850FB6">
        <w:rPr>
          <w:rFonts w:eastAsia="Times New Roman" w:cs="Times New Roman"/>
          <w:lang w:bidi="ar-SA"/>
        </w:rPr>
        <w:t>9.</w:t>
      </w:r>
      <w:r w:rsidRPr="00850FB6">
        <w:rPr>
          <w:rFonts w:eastAsia="Times New Roman" w:cs="Times New Roman"/>
          <w:lang w:bidi="ar-SA"/>
        </w:rPr>
        <w:tab/>
        <w:t xml:space="preserve">Aukcja elektroniczna jest aukcją jednoetapową. Minimalna wartość postąpienia </w:t>
      </w:r>
      <w:r w:rsidRPr="00850FB6">
        <w:rPr>
          <w:rFonts w:eastAsia="Times New Roman" w:cs="Times New Roman"/>
          <w:lang w:bidi="ar-SA"/>
        </w:rPr>
        <w:br/>
        <w:t>to 1 000,00 zł (słownie: jeden tysiąc złotych).</w:t>
      </w:r>
    </w:p>
    <w:p w14:paraId="0965CBA7" w14:textId="77777777" w:rsidR="00850FB6" w:rsidRPr="00850FB6" w:rsidRDefault="00850FB6" w:rsidP="00850FB6">
      <w:pPr>
        <w:widowControl/>
        <w:ind w:left="567" w:hanging="425"/>
        <w:jc w:val="both"/>
        <w:rPr>
          <w:rFonts w:eastAsia="Times New Roman" w:cs="Times New Roman"/>
          <w:lang w:bidi="ar-SA"/>
        </w:rPr>
      </w:pPr>
      <w:r w:rsidRPr="00850FB6">
        <w:rPr>
          <w:rFonts w:eastAsia="Times New Roman" w:cs="Times New Roman"/>
          <w:lang w:bidi="ar-SA"/>
        </w:rPr>
        <w:t>10.</w:t>
      </w:r>
      <w:r w:rsidRPr="00850FB6">
        <w:rPr>
          <w:rFonts w:eastAsia="Times New Roman" w:cs="Times New Roman"/>
          <w:lang w:bidi="ar-SA"/>
        </w:rPr>
        <w:tab/>
        <w:t>Wykonawca w treści oferty winien wskazać osobę (osoby) uprawnione do składania postąpień w aukcji. Wskazane dane osobowe (</w:t>
      </w:r>
      <w:proofErr w:type="spellStart"/>
      <w:r w:rsidRPr="00850FB6">
        <w:rPr>
          <w:rFonts w:eastAsia="Times New Roman" w:cs="Times New Roman"/>
          <w:lang w:bidi="ar-SA"/>
        </w:rPr>
        <w:t>imie</w:t>
      </w:r>
      <w:proofErr w:type="spellEnd"/>
      <w:r w:rsidRPr="00850FB6">
        <w:rPr>
          <w:rFonts w:eastAsia="Times New Roman" w:cs="Times New Roman"/>
          <w:lang w:bidi="ar-SA"/>
        </w:rPr>
        <w:t xml:space="preserve">/imiona i nazwisko) muszą </w:t>
      </w:r>
      <w:r w:rsidRPr="00850FB6">
        <w:rPr>
          <w:rFonts w:eastAsia="Times New Roman" w:cs="Times New Roman"/>
          <w:lang w:bidi="ar-SA"/>
        </w:rPr>
        <w:br/>
        <w:t>być zgodne z danymi wskazanymi w certyfikacie kwalifikowanym podpisu elektronicznego wskazanej osoby.</w:t>
      </w:r>
    </w:p>
    <w:p w14:paraId="21426C1C" w14:textId="77777777" w:rsidR="00850FB6" w:rsidRPr="00850FB6" w:rsidRDefault="00850FB6" w:rsidP="00850FB6">
      <w:pPr>
        <w:widowControl/>
        <w:ind w:left="568" w:hanging="426"/>
        <w:jc w:val="both"/>
        <w:rPr>
          <w:rFonts w:eastAsia="Times New Roman" w:cs="Times New Roman"/>
          <w:lang w:bidi="ar-SA"/>
        </w:rPr>
      </w:pPr>
      <w:r w:rsidRPr="00850FB6">
        <w:rPr>
          <w:rFonts w:eastAsia="Times New Roman" w:cs="Times New Roman"/>
          <w:lang w:bidi="ar-SA"/>
        </w:rPr>
        <w:t>11.</w:t>
      </w:r>
      <w:r w:rsidRPr="00850FB6">
        <w:rPr>
          <w:rFonts w:eastAsia="Times New Roman" w:cs="Times New Roman"/>
          <w:lang w:bidi="ar-SA"/>
        </w:rPr>
        <w:tab/>
        <w:t>Wymagania techniczne urządzeń informatycznych:</w:t>
      </w:r>
    </w:p>
    <w:p w14:paraId="0C3A289F" w14:textId="77777777" w:rsidR="00850FB6" w:rsidRPr="00850FB6" w:rsidRDefault="00850FB6" w:rsidP="00850FB6">
      <w:pPr>
        <w:widowControl/>
        <w:ind w:left="851" w:hanging="284"/>
        <w:jc w:val="both"/>
        <w:rPr>
          <w:rFonts w:eastAsia="Times New Roman" w:cs="Times New Roman"/>
          <w:lang w:bidi="ar-SA"/>
        </w:rPr>
      </w:pPr>
      <w:proofErr w:type="gramStart"/>
      <w:r w:rsidRPr="00850FB6">
        <w:rPr>
          <w:rFonts w:eastAsia="Times New Roman" w:cs="Times New Roman"/>
          <w:lang w:bidi="ar-SA"/>
        </w:rPr>
        <w:t>1)</w:t>
      </w:r>
      <w:r w:rsidRPr="00850FB6">
        <w:rPr>
          <w:rFonts w:eastAsia="Times New Roman" w:cs="Times New Roman"/>
          <w:lang w:bidi="ar-SA"/>
        </w:rPr>
        <w:tab/>
        <w:t>Do</w:t>
      </w:r>
      <w:proofErr w:type="gramEnd"/>
      <w:r w:rsidRPr="00850FB6">
        <w:rPr>
          <w:rFonts w:eastAsia="Times New Roman" w:cs="Times New Roman"/>
          <w:lang w:bidi="ar-SA"/>
        </w:rPr>
        <w:t xml:space="preserve"> obsługi systemu niezbędny jest dowolny komputer klasy PC z systemem operacyjnym Windows lub Linux oraz dostępem do sieci Internet. Administrator gwarantuje w pełni prawidłową współpracę z przeglądarkami:</w:t>
      </w:r>
    </w:p>
    <w:p w14:paraId="2E3502F3" w14:textId="77777777" w:rsidR="00850FB6" w:rsidRPr="00850FB6" w:rsidRDefault="00850FB6" w:rsidP="00850FB6">
      <w:pPr>
        <w:widowControl/>
        <w:ind w:left="1135" w:hanging="284"/>
        <w:jc w:val="both"/>
        <w:rPr>
          <w:rFonts w:eastAsia="Times New Roman" w:cs="Times New Roman"/>
          <w:lang w:bidi="ar-SA"/>
        </w:rPr>
      </w:pPr>
      <w:proofErr w:type="gramStart"/>
      <w:r w:rsidRPr="00850FB6">
        <w:rPr>
          <w:rFonts w:eastAsia="Times New Roman" w:cs="Times New Roman"/>
          <w:lang w:bidi="ar-SA"/>
        </w:rPr>
        <w:t>a</w:t>
      </w:r>
      <w:proofErr w:type="gramEnd"/>
      <w:r w:rsidRPr="00850FB6">
        <w:rPr>
          <w:rFonts w:eastAsia="Times New Roman" w:cs="Times New Roman"/>
          <w:lang w:bidi="ar-SA"/>
        </w:rPr>
        <w:t xml:space="preserve">) Mozilla </w:t>
      </w:r>
      <w:proofErr w:type="spellStart"/>
      <w:r w:rsidRPr="00850FB6">
        <w:rPr>
          <w:rFonts w:eastAsia="Times New Roman" w:cs="Times New Roman"/>
          <w:lang w:bidi="ar-SA"/>
        </w:rPr>
        <w:t>Firefox</w:t>
      </w:r>
      <w:proofErr w:type="spellEnd"/>
      <w:r w:rsidRPr="00850FB6">
        <w:rPr>
          <w:rFonts w:eastAsia="Times New Roman" w:cs="Times New Roman"/>
          <w:lang w:bidi="ar-SA"/>
        </w:rPr>
        <w:t xml:space="preserve"> w wersji 2.0 </w:t>
      </w:r>
      <w:proofErr w:type="gramStart"/>
      <w:r w:rsidRPr="00850FB6">
        <w:rPr>
          <w:rFonts w:eastAsia="Times New Roman" w:cs="Times New Roman"/>
          <w:lang w:bidi="ar-SA"/>
        </w:rPr>
        <w:t>lub</w:t>
      </w:r>
      <w:proofErr w:type="gramEnd"/>
      <w:r w:rsidRPr="00850FB6">
        <w:rPr>
          <w:rFonts w:eastAsia="Times New Roman" w:cs="Times New Roman"/>
          <w:lang w:bidi="ar-SA"/>
        </w:rPr>
        <w:t xml:space="preserve"> wyższej,</w:t>
      </w:r>
    </w:p>
    <w:p w14:paraId="42BEFE0B" w14:textId="77777777" w:rsidR="00850FB6" w:rsidRPr="00850FB6" w:rsidRDefault="00850FB6" w:rsidP="00850FB6">
      <w:pPr>
        <w:widowControl/>
        <w:ind w:left="1135" w:hanging="284"/>
        <w:jc w:val="both"/>
        <w:rPr>
          <w:rFonts w:eastAsia="Times New Roman" w:cs="Times New Roman"/>
          <w:lang w:bidi="ar-SA"/>
        </w:rPr>
      </w:pPr>
      <w:proofErr w:type="gramStart"/>
      <w:r w:rsidRPr="00850FB6">
        <w:rPr>
          <w:rFonts w:eastAsia="Times New Roman" w:cs="Times New Roman"/>
          <w:lang w:bidi="ar-SA"/>
        </w:rPr>
        <w:t>b</w:t>
      </w:r>
      <w:proofErr w:type="gramEnd"/>
      <w:r w:rsidRPr="00850FB6">
        <w:rPr>
          <w:rFonts w:eastAsia="Times New Roman" w:cs="Times New Roman"/>
          <w:lang w:bidi="ar-SA"/>
        </w:rPr>
        <w:t xml:space="preserve">) Opera w wersji 9.0 </w:t>
      </w:r>
      <w:proofErr w:type="gramStart"/>
      <w:r w:rsidRPr="00850FB6">
        <w:rPr>
          <w:rFonts w:eastAsia="Times New Roman" w:cs="Times New Roman"/>
          <w:lang w:bidi="ar-SA"/>
        </w:rPr>
        <w:t>lub</w:t>
      </w:r>
      <w:proofErr w:type="gramEnd"/>
      <w:r w:rsidRPr="00850FB6">
        <w:rPr>
          <w:rFonts w:eastAsia="Times New Roman" w:cs="Times New Roman"/>
          <w:lang w:bidi="ar-SA"/>
        </w:rPr>
        <w:t xml:space="preserve"> wyższej,</w:t>
      </w:r>
    </w:p>
    <w:p w14:paraId="3424B6B3" w14:textId="77777777" w:rsidR="00850FB6" w:rsidRPr="00850FB6" w:rsidRDefault="00850FB6" w:rsidP="00850FB6">
      <w:pPr>
        <w:widowControl/>
        <w:ind w:left="1135" w:hanging="284"/>
        <w:jc w:val="both"/>
        <w:rPr>
          <w:rFonts w:eastAsia="Times New Roman" w:cs="Times New Roman"/>
          <w:lang w:bidi="ar-SA"/>
        </w:rPr>
      </w:pPr>
      <w:proofErr w:type="gramStart"/>
      <w:r w:rsidRPr="00850FB6">
        <w:rPr>
          <w:rFonts w:eastAsia="Times New Roman" w:cs="Times New Roman"/>
          <w:lang w:bidi="ar-SA"/>
        </w:rPr>
        <w:t>c</w:t>
      </w:r>
      <w:proofErr w:type="gramEnd"/>
      <w:r w:rsidRPr="00850FB6">
        <w:rPr>
          <w:rFonts w:eastAsia="Times New Roman" w:cs="Times New Roman"/>
          <w:lang w:bidi="ar-SA"/>
        </w:rPr>
        <w:t xml:space="preserve">) Google Chrome w wersji 3.0 </w:t>
      </w:r>
      <w:proofErr w:type="gramStart"/>
      <w:r w:rsidRPr="00850FB6">
        <w:rPr>
          <w:rFonts w:eastAsia="Times New Roman" w:cs="Times New Roman"/>
          <w:lang w:bidi="ar-SA"/>
        </w:rPr>
        <w:t>lub</w:t>
      </w:r>
      <w:proofErr w:type="gramEnd"/>
      <w:r w:rsidRPr="00850FB6">
        <w:rPr>
          <w:rFonts w:eastAsia="Times New Roman" w:cs="Times New Roman"/>
          <w:lang w:bidi="ar-SA"/>
        </w:rPr>
        <w:t xml:space="preserve"> wyższej.</w:t>
      </w:r>
    </w:p>
    <w:p w14:paraId="7F81CE89" w14:textId="77777777" w:rsidR="00850FB6" w:rsidRPr="00850FB6" w:rsidRDefault="00850FB6" w:rsidP="00850FB6">
      <w:pPr>
        <w:widowControl/>
        <w:ind w:left="851" w:hanging="284"/>
        <w:jc w:val="both"/>
        <w:rPr>
          <w:rFonts w:eastAsia="Times New Roman" w:cs="Times New Roman"/>
          <w:lang w:bidi="ar-SA"/>
        </w:rPr>
      </w:pPr>
      <w:proofErr w:type="gramStart"/>
      <w:r w:rsidRPr="00850FB6">
        <w:rPr>
          <w:rFonts w:eastAsia="Times New Roman" w:cs="Times New Roman"/>
          <w:lang w:bidi="ar-SA"/>
        </w:rPr>
        <w:t>2)</w:t>
      </w:r>
      <w:r w:rsidRPr="00850FB6">
        <w:rPr>
          <w:rFonts w:eastAsia="Times New Roman" w:cs="Times New Roman"/>
          <w:lang w:bidi="ar-SA"/>
        </w:rPr>
        <w:tab/>
        <w:t>Ze</w:t>
      </w:r>
      <w:proofErr w:type="gramEnd"/>
      <w:r w:rsidRPr="00850FB6">
        <w:rPr>
          <w:rFonts w:eastAsia="Times New Roman" w:cs="Times New Roman"/>
          <w:lang w:bidi="ar-SA"/>
        </w:rPr>
        <w:t xml:space="preserve"> względu na brak kompatybilności przeglądarki Internet Explorer ze standardami przyjętymi w systemie aukcyjnym (powszechnie wykorzystywanymi w Internecie) </w:t>
      </w:r>
      <w:r w:rsidRPr="00850FB6">
        <w:rPr>
          <w:rFonts w:eastAsia="Times New Roman" w:cs="Times New Roman"/>
          <w:lang w:bidi="ar-SA"/>
        </w:rPr>
        <w:br/>
        <w:t>oraz pojawiające się problemy związane z bezpieczeństwem, Zamawiający nie zaleca korzystania z tej aplikacji podczas użytkowania Portalu Aukcji.</w:t>
      </w:r>
    </w:p>
    <w:p w14:paraId="31DD51FC" w14:textId="77777777" w:rsidR="00850FB6" w:rsidRPr="00850FB6" w:rsidRDefault="00850FB6" w:rsidP="00850FB6">
      <w:pPr>
        <w:widowControl/>
        <w:ind w:left="851" w:hanging="284"/>
        <w:jc w:val="both"/>
        <w:rPr>
          <w:rFonts w:eastAsia="Times New Roman" w:cs="Times New Roman"/>
          <w:lang w:bidi="ar-SA"/>
        </w:rPr>
      </w:pPr>
      <w:proofErr w:type="gramStart"/>
      <w:r w:rsidRPr="00850FB6">
        <w:rPr>
          <w:rFonts w:eastAsia="Times New Roman" w:cs="Times New Roman"/>
          <w:lang w:bidi="ar-SA"/>
        </w:rPr>
        <w:t>3)</w:t>
      </w:r>
      <w:r w:rsidRPr="00850FB6">
        <w:rPr>
          <w:rFonts w:eastAsia="Times New Roman" w:cs="Times New Roman"/>
          <w:lang w:bidi="ar-SA"/>
        </w:rPr>
        <w:tab/>
        <w:t>Zamawiający</w:t>
      </w:r>
      <w:proofErr w:type="gramEnd"/>
      <w:r w:rsidRPr="00850FB6">
        <w:rPr>
          <w:rFonts w:eastAsia="Times New Roman" w:cs="Times New Roman"/>
          <w:lang w:bidi="ar-SA"/>
        </w:rPr>
        <w:t xml:space="preserve"> zastrzega, że nie zostały przeprowadzone testy na zgodność z innymi przeglądarkami i z tego powodu nie może zagwarantować prawidłowej pracy systemu aukcyjnego z wykorzystaniem przeglądarek internetowych innych niż wyżej wskazane.</w:t>
      </w:r>
    </w:p>
    <w:p w14:paraId="129EFFE6" w14:textId="77777777" w:rsidR="00850FB6" w:rsidRPr="00850FB6" w:rsidRDefault="00850FB6" w:rsidP="00850FB6">
      <w:pPr>
        <w:widowControl/>
        <w:ind w:left="851" w:hanging="284"/>
        <w:jc w:val="both"/>
        <w:rPr>
          <w:rFonts w:eastAsia="Times New Roman" w:cs="Times New Roman"/>
          <w:lang w:bidi="ar-SA"/>
        </w:rPr>
      </w:pPr>
      <w:proofErr w:type="gramStart"/>
      <w:r w:rsidRPr="00850FB6">
        <w:rPr>
          <w:rFonts w:eastAsia="Times New Roman" w:cs="Times New Roman"/>
          <w:lang w:bidi="ar-SA"/>
        </w:rPr>
        <w:t>4)</w:t>
      </w:r>
      <w:r w:rsidRPr="00850FB6">
        <w:rPr>
          <w:rFonts w:eastAsia="Times New Roman" w:cs="Times New Roman"/>
          <w:lang w:bidi="ar-SA"/>
        </w:rPr>
        <w:tab/>
        <w:t>Z</w:t>
      </w:r>
      <w:proofErr w:type="gramEnd"/>
      <w:r w:rsidRPr="00850FB6">
        <w:rPr>
          <w:rFonts w:eastAsia="Times New Roman" w:cs="Times New Roman"/>
          <w:lang w:bidi="ar-SA"/>
        </w:rPr>
        <w:t xml:space="preserve"> uwagi na fakt, że postąpienia, które Wykonawcy są zobligowani podpisać elektronicznie, są generowane w postaci dokumentu PDF (</w:t>
      </w:r>
      <w:proofErr w:type="spellStart"/>
      <w:r w:rsidRPr="00850FB6">
        <w:rPr>
          <w:rFonts w:eastAsia="Times New Roman" w:cs="Times New Roman"/>
          <w:lang w:bidi="ar-SA"/>
        </w:rPr>
        <w:t>Portable</w:t>
      </w:r>
      <w:proofErr w:type="spellEnd"/>
      <w:r w:rsidRPr="00850FB6">
        <w:rPr>
          <w:rFonts w:eastAsia="Times New Roman" w:cs="Times New Roman"/>
          <w:lang w:bidi="ar-SA"/>
        </w:rPr>
        <w:t xml:space="preserve"> </w:t>
      </w:r>
      <w:proofErr w:type="spellStart"/>
      <w:r w:rsidRPr="00850FB6">
        <w:rPr>
          <w:rFonts w:eastAsia="Times New Roman" w:cs="Times New Roman"/>
          <w:lang w:bidi="ar-SA"/>
        </w:rPr>
        <w:t>Document</w:t>
      </w:r>
      <w:proofErr w:type="spellEnd"/>
      <w:r w:rsidRPr="00850FB6">
        <w:rPr>
          <w:rFonts w:eastAsia="Times New Roman" w:cs="Times New Roman"/>
          <w:lang w:bidi="ar-SA"/>
        </w:rPr>
        <w:t xml:space="preserve"> Format), wykonawcy biorący udział w aukcji elektronicznej winni dysponować oprogramowaniem umożliwiającym odczytywanie plików w ww. formacie. Oprogramowanie takie wykonawcy mogą pobrać bezpłatnie ze strony internetowej http</w:t>
      </w:r>
      <w:proofErr w:type="gramStart"/>
      <w:r w:rsidRPr="00850FB6">
        <w:rPr>
          <w:rFonts w:eastAsia="Times New Roman" w:cs="Times New Roman"/>
          <w:lang w:bidi="ar-SA"/>
        </w:rPr>
        <w:t>://get</w:t>
      </w:r>
      <w:proofErr w:type="gramEnd"/>
      <w:r w:rsidRPr="00850FB6">
        <w:rPr>
          <w:rFonts w:eastAsia="Times New Roman" w:cs="Times New Roman"/>
          <w:lang w:bidi="ar-SA"/>
        </w:rPr>
        <w:t>.</w:t>
      </w:r>
      <w:proofErr w:type="gramStart"/>
      <w:r w:rsidRPr="00850FB6">
        <w:rPr>
          <w:rFonts w:eastAsia="Times New Roman" w:cs="Times New Roman"/>
          <w:lang w:bidi="ar-SA"/>
        </w:rPr>
        <w:t>adobe</w:t>
      </w:r>
      <w:proofErr w:type="gramEnd"/>
      <w:r w:rsidRPr="00850FB6">
        <w:rPr>
          <w:rFonts w:eastAsia="Times New Roman" w:cs="Times New Roman"/>
          <w:lang w:bidi="ar-SA"/>
        </w:rPr>
        <w:t>.</w:t>
      </w:r>
      <w:proofErr w:type="gramStart"/>
      <w:r w:rsidRPr="00850FB6">
        <w:rPr>
          <w:rFonts w:eastAsia="Times New Roman" w:cs="Times New Roman"/>
          <w:lang w:bidi="ar-SA"/>
        </w:rPr>
        <w:t>com</w:t>
      </w:r>
      <w:proofErr w:type="gramEnd"/>
      <w:r w:rsidRPr="00850FB6">
        <w:rPr>
          <w:rFonts w:eastAsia="Times New Roman" w:cs="Times New Roman"/>
          <w:lang w:bidi="ar-SA"/>
        </w:rPr>
        <w:t>/reader/.</w:t>
      </w:r>
    </w:p>
    <w:p w14:paraId="78CBDBBD" w14:textId="77777777" w:rsidR="00850FB6" w:rsidRPr="00850FB6" w:rsidRDefault="00850FB6" w:rsidP="00850FB6">
      <w:pPr>
        <w:widowControl/>
        <w:ind w:left="851" w:hanging="284"/>
        <w:jc w:val="both"/>
        <w:rPr>
          <w:rFonts w:eastAsia="Times New Roman" w:cs="Times New Roman"/>
          <w:lang w:bidi="ar-SA"/>
        </w:rPr>
      </w:pPr>
      <w:r w:rsidRPr="00850FB6">
        <w:rPr>
          <w:rFonts w:eastAsia="Times New Roman" w:cs="Times New Roman"/>
          <w:lang w:bidi="ar-SA"/>
        </w:rPr>
        <w:t xml:space="preserve">5) Wykonawca chcący składać oferty w toku aukcji elektronicznej musi dysponować </w:t>
      </w:r>
      <w:proofErr w:type="gramStart"/>
      <w:r w:rsidRPr="00850FB6">
        <w:rPr>
          <w:rFonts w:eastAsia="Times New Roman" w:cs="Times New Roman"/>
          <w:lang w:bidi="ar-SA"/>
        </w:rPr>
        <w:t>urządzeniami  technicznymi</w:t>
      </w:r>
      <w:proofErr w:type="gramEnd"/>
      <w:r w:rsidRPr="00850FB6">
        <w:rPr>
          <w:rFonts w:eastAsia="Times New Roman" w:cs="Times New Roman"/>
          <w:lang w:bidi="ar-SA"/>
        </w:rPr>
        <w:t xml:space="preserve">  oraz  oprogramowaniem  służącymi  do  obsługi  podpisu</w:t>
      </w:r>
    </w:p>
    <w:p w14:paraId="3FB9E2E9" w14:textId="77777777" w:rsidR="00850FB6" w:rsidRPr="00850FB6" w:rsidRDefault="00850FB6" w:rsidP="00850FB6">
      <w:pPr>
        <w:widowControl/>
        <w:ind w:left="851" w:hanging="142"/>
        <w:jc w:val="both"/>
        <w:rPr>
          <w:rFonts w:eastAsia="Times New Roman" w:cs="Times New Roman"/>
          <w:lang w:bidi="ar-SA"/>
        </w:rPr>
      </w:pPr>
      <w:r w:rsidRPr="00850FB6">
        <w:rPr>
          <w:rFonts w:eastAsia="Times New Roman" w:cs="Times New Roman"/>
          <w:lang w:bidi="ar-SA"/>
        </w:rPr>
        <w:t xml:space="preserve">  </w:t>
      </w:r>
      <w:proofErr w:type="gramStart"/>
      <w:r w:rsidRPr="00850FB6">
        <w:rPr>
          <w:rFonts w:eastAsia="Times New Roman" w:cs="Times New Roman"/>
          <w:lang w:bidi="ar-SA"/>
        </w:rPr>
        <w:t>elektronicznego</w:t>
      </w:r>
      <w:proofErr w:type="gramEnd"/>
      <w:r w:rsidRPr="00850FB6">
        <w:rPr>
          <w:rFonts w:eastAsia="Times New Roman" w:cs="Times New Roman"/>
          <w:lang w:bidi="ar-SA"/>
        </w:rPr>
        <w:t>.</w:t>
      </w:r>
    </w:p>
    <w:p w14:paraId="5942EB38" w14:textId="77777777" w:rsidR="00850FB6" w:rsidRPr="00850FB6" w:rsidRDefault="00850FB6" w:rsidP="00850FB6">
      <w:pPr>
        <w:widowControl/>
        <w:ind w:left="851" w:hanging="284"/>
        <w:jc w:val="both"/>
        <w:rPr>
          <w:rFonts w:eastAsia="Times New Roman" w:cs="Times New Roman"/>
          <w:lang w:bidi="ar-SA"/>
        </w:rPr>
      </w:pPr>
      <w:proofErr w:type="gramStart"/>
      <w:r w:rsidRPr="00850FB6">
        <w:rPr>
          <w:rFonts w:eastAsia="Times New Roman" w:cs="Times New Roman"/>
          <w:lang w:bidi="ar-SA"/>
        </w:rPr>
        <w:t>6)</w:t>
      </w:r>
      <w:r w:rsidRPr="00850FB6">
        <w:rPr>
          <w:rFonts w:eastAsia="Times New Roman" w:cs="Times New Roman"/>
          <w:lang w:bidi="ar-SA"/>
        </w:rPr>
        <w:tab/>
        <w:t>Wykonawcy</w:t>
      </w:r>
      <w:proofErr w:type="gramEnd"/>
      <w:r w:rsidRPr="00850FB6">
        <w:rPr>
          <w:rFonts w:eastAsia="Times New Roman" w:cs="Times New Roman"/>
          <w:lang w:bidi="ar-SA"/>
        </w:rPr>
        <w:t xml:space="preserve"> składający postąpienia są obowiązani podpisywać oferty składane </w:t>
      </w:r>
      <w:r w:rsidRPr="00850FB6">
        <w:rPr>
          <w:rFonts w:eastAsia="Times New Roman" w:cs="Times New Roman"/>
          <w:lang w:bidi="ar-SA"/>
        </w:rPr>
        <w:br/>
        <w:t>w toku aukcji (postąpienia) za pomocą oprogramowania dostarczanego przez wystawcę podpisu elektronicznego – struktura generowanych przez platformę ofert nie pozwala na podpisywanie ich bezpośrednio z poziomu programu Adobe Reader.</w:t>
      </w:r>
    </w:p>
    <w:p w14:paraId="7746B6BB" w14:textId="77777777" w:rsidR="00850FB6" w:rsidRPr="00850FB6" w:rsidRDefault="00850FB6" w:rsidP="00850FB6">
      <w:pPr>
        <w:widowControl/>
        <w:ind w:left="851" w:hanging="284"/>
        <w:jc w:val="both"/>
        <w:rPr>
          <w:rFonts w:eastAsia="Times New Roman" w:cs="Times New Roman"/>
          <w:lang w:bidi="ar-SA"/>
        </w:rPr>
      </w:pPr>
      <w:proofErr w:type="gramStart"/>
      <w:r w:rsidRPr="00850FB6">
        <w:rPr>
          <w:rFonts w:eastAsia="Times New Roman" w:cs="Times New Roman"/>
          <w:lang w:bidi="ar-SA"/>
        </w:rPr>
        <w:t>7)</w:t>
      </w:r>
      <w:r w:rsidRPr="00850FB6">
        <w:rPr>
          <w:rFonts w:eastAsia="Times New Roman" w:cs="Times New Roman"/>
          <w:lang w:bidi="ar-SA"/>
        </w:rPr>
        <w:tab/>
      </w:r>
      <w:r w:rsidRPr="00850FB6">
        <w:rPr>
          <w:rFonts w:eastAsia="Times New Roman" w:cs="Times New Roman"/>
          <w:u w:val="single"/>
          <w:lang w:bidi="ar-SA"/>
        </w:rPr>
        <w:t>Oferty</w:t>
      </w:r>
      <w:proofErr w:type="gramEnd"/>
      <w:r w:rsidRPr="00850FB6">
        <w:rPr>
          <w:rFonts w:eastAsia="Times New Roman" w:cs="Times New Roman"/>
          <w:u w:val="single"/>
          <w:lang w:bidi="ar-SA"/>
        </w:rPr>
        <w:t xml:space="preserve"> winny być podpisane w formacie </w:t>
      </w:r>
      <w:proofErr w:type="spellStart"/>
      <w:r w:rsidRPr="00850FB6">
        <w:rPr>
          <w:rFonts w:eastAsia="Times New Roman" w:cs="Times New Roman"/>
          <w:u w:val="single"/>
          <w:lang w:bidi="ar-SA"/>
        </w:rPr>
        <w:t>Xades</w:t>
      </w:r>
      <w:proofErr w:type="spellEnd"/>
      <w:r w:rsidRPr="00850FB6">
        <w:rPr>
          <w:rFonts w:eastAsia="Times New Roman" w:cs="Times New Roman"/>
          <w:u w:val="single"/>
          <w:lang w:bidi="ar-SA"/>
        </w:rPr>
        <w:t> </w:t>
      </w:r>
      <w:r w:rsidRPr="00850FB6">
        <w:rPr>
          <w:rFonts w:eastAsia="Times New Roman" w:cs="Times New Roman"/>
          <w:lang w:bidi="ar-SA"/>
        </w:rPr>
        <w:t xml:space="preserve"> – tylko dokumenty z takim podpisem będą przyjęte przez platformę aukcyjną jako prawidłowe. Dokumenty mogą </w:t>
      </w:r>
      <w:r w:rsidRPr="00850FB6">
        <w:rPr>
          <w:rFonts w:eastAsia="Times New Roman" w:cs="Times New Roman"/>
          <w:lang w:bidi="ar-SA"/>
        </w:rPr>
        <w:br/>
        <w:t xml:space="preserve">być podpisane zarówno podpisem wewnętrznym, jak i zewnętrznym. Celem uniknięcia problemów w toku aukcji Wykonawcy winni wprowadzić odpowiednie ustawienia </w:t>
      </w:r>
      <w:r w:rsidRPr="00850FB6">
        <w:rPr>
          <w:rFonts w:eastAsia="Times New Roman" w:cs="Times New Roman"/>
          <w:lang w:bidi="ar-SA"/>
        </w:rPr>
        <w:br/>
        <w:t xml:space="preserve">do oprogramowania obsługującego składanie przez nich podpisu elektronicznego jeszcze przed rozpoczęciem aukcji elektronicznej. W przypadku trudności </w:t>
      </w:r>
      <w:r w:rsidRPr="00850FB6">
        <w:rPr>
          <w:rFonts w:eastAsia="Times New Roman" w:cs="Times New Roman"/>
          <w:lang w:bidi="ar-SA"/>
        </w:rPr>
        <w:br/>
        <w:t>z odpowiednim skonfigurowaniem oprogramowania obsługującego składanie podpisu elektronicznego zalecany jest kontakt z wystawcą podpisu (centrum certyfikacji).</w:t>
      </w:r>
    </w:p>
    <w:p w14:paraId="6EDD19A5" w14:textId="77777777" w:rsidR="00850FB6" w:rsidRPr="00850FB6" w:rsidRDefault="00850FB6" w:rsidP="00850FB6">
      <w:pPr>
        <w:widowControl/>
        <w:ind w:left="851" w:hanging="284"/>
        <w:jc w:val="both"/>
        <w:rPr>
          <w:rFonts w:eastAsia="Times New Roman" w:cs="Times New Roman"/>
          <w:lang w:bidi="ar-SA"/>
        </w:rPr>
      </w:pPr>
      <w:r w:rsidRPr="00850FB6">
        <w:rPr>
          <w:rFonts w:eastAsia="Times New Roman" w:cs="Times New Roman"/>
          <w:lang w:bidi="ar-SA"/>
        </w:rPr>
        <w:t xml:space="preserve">8) Oferty generowane przez system aukcyjny nie umożliwiają wprowadzenia podpisu elektronicznego przy użyciu funkcji programu Adobe Reader (funkcja wykorzystywana m.in. w podpisywaniu deklaracji podatkowych). Opatrzenie oferty podpisem </w:t>
      </w:r>
      <w:r w:rsidRPr="00850FB6">
        <w:rPr>
          <w:rFonts w:eastAsia="Times New Roman" w:cs="Times New Roman"/>
          <w:lang w:bidi="ar-SA"/>
        </w:rPr>
        <w:lastRenderedPageBreak/>
        <w:t xml:space="preserve">elektronicznym wymaga posłużenia się oprogramowaniem dostarczonym </w:t>
      </w:r>
      <w:r w:rsidRPr="00850FB6">
        <w:rPr>
          <w:rFonts w:eastAsia="Times New Roman" w:cs="Times New Roman"/>
          <w:lang w:bidi="ar-SA"/>
        </w:rPr>
        <w:br/>
        <w:t>przez wystawcę podpisu elektronicznego (centrum certyfikacji).</w:t>
      </w:r>
    </w:p>
    <w:p w14:paraId="332DB691" w14:textId="77777777" w:rsidR="00850FB6" w:rsidRPr="00850FB6" w:rsidRDefault="00850FB6" w:rsidP="00850FB6">
      <w:pPr>
        <w:widowControl/>
        <w:ind w:left="567" w:hanging="425"/>
        <w:jc w:val="both"/>
        <w:rPr>
          <w:rFonts w:eastAsia="Times New Roman" w:cs="Times New Roman"/>
          <w:lang w:bidi="ar-SA"/>
        </w:rPr>
      </w:pPr>
      <w:r w:rsidRPr="00850FB6">
        <w:rPr>
          <w:rFonts w:eastAsia="Times New Roman" w:cs="Times New Roman"/>
          <w:lang w:bidi="ar-SA"/>
        </w:rPr>
        <w:t>12.</w:t>
      </w:r>
      <w:r w:rsidRPr="00850FB6">
        <w:rPr>
          <w:rFonts w:eastAsia="Times New Roman" w:cs="Times New Roman"/>
          <w:lang w:bidi="ar-SA"/>
        </w:rPr>
        <w:tab/>
        <w:t>Oferta wykonawcy przestaje wiązać w</w:t>
      </w:r>
      <w:r w:rsidRPr="00850FB6">
        <w:rPr>
          <w:rFonts w:eastAsia="Times New Roman" w:cs="Times New Roman"/>
          <w:b/>
          <w:bCs/>
          <w:lang w:bidi="ar-SA"/>
        </w:rPr>
        <w:t xml:space="preserve"> </w:t>
      </w:r>
      <w:r w:rsidRPr="00850FB6">
        <w:rPr>
          <w:rFonts w:eastAsia="Times New Roman" w:cs="Times New Roman"/>
          <w:lang w:bidi="ar-SA"/>
        </w:rPr>
        <w:t>zakresie, w</w:t>
      </w:r>
      <w:r w:rsidRPr="00850FB6">
        <w:rPr>
          <w:rFonts w:eastAsia="Times New Roman" w:cs="Times New Roman"/>
          <w:b/>
          <w:bCs/>
          <w:lang w:bidi="ar-SA"/>
        </w:rPr>
        <w:t xml:space="preserve"> </w:t>
      </w:r>
      <w:r w:rsidRPr="00850FB6">
        <w:rPr>
          <w:rFonts w:eastAsia="Times New Roman" w:cs="Times New Roman"/>
          <w:lang w:bidi="ar-SA"/>
        </w:rPr>
        <w:t>jakim złoży on korzystniejszą</w:t>
      </w:r>
      <w:r w:rsidRPr="00850FB6">
        <w:rPr>
          <w:rFonts w:eastAsia="Times New Roman" w:cs="Times New Roman"/>
          <w:b/>
          <w:bCs/>
          <w:lang w:bidi="ar-SA"/>
        </w:rPr>
        <w:t xml:space="preserve"> </w:t>
      </w:r>
      <w:r w:rsidRPr="00850FB6">
        <w:rPr>
          <w:rFonts w:eastAsia="Times New Roman" w:cs="Times New Roman"/>
          <w:lang w:bidi="ar-SA"/>
        </w:rPr>
        <w:t xml:space="preserve">ofertę </w:t>
      </w:r>
      <w:r w:rsidRPr="00850FB6">
        <w:rPr>
          <w:rFonts w:eastAsia="Times New Roman" w:cs="Times New Roman"/>
          <w:lang w:bidi="ar-SA"/>
        </w:rPr>
        <w:br/>
        <w:t>w toku aukcji elektronicznej.</w:t>
      </w:r>
    </w:p>
    <w:p w14:paraId="7BC1BA9B" w14:textId="77777777" w:rsidR="00850FB6" w:rsidRPr="00850FB6" w:rsidRDefault="00850FB6" w:rsidP="00850FB6">
      <w:pPr>
        <w:widowControl/>
        <w:ind w:left="567" w:hanging="425"/>
        <w:jc w:val="both"/>
        <w:rPr>
          <w:rFonts w:eastAsia="Times New Roman" w:cs="Times New Roman"/>
          <w:lang w:bidi="ar-SA"/>
        </w:rPr>
      </w:pPr>
      <w:r w:rsidRPr="00850FB6">
        <w:rPr>
          <w:rFonts w:eastAsia="Times New Roman" w:cs="Times New Roman"/>
          <w:lang w:bidi="ar-SA"/>
        </w:rPr>
        <w:t>13.</w:t>
      </w:r>
      <w:r w:rsidRPr="00850FB6">
        <w:rPr>
          <w:rFonts w:eastAsia="Times New Roman" w:cs="Times New Roman"/>
          <w:lang w:bidi="ar-SA"/>
        </w:rPr>
        <w:tab/>
        <w:t>W sytuacji określonej w pkt 12 bieg terminu związania ofertą nie ulega przerwaniu.</w:t>
      </w:r>
    </w:p>
    <w:p w14:paraId="5220B5A8" w14:textId="77777777" w:rsidR="00850FB6" w:rsidRPr="00850FB6" w:rsidRDefault="00850FB6" w:rsidP="00850FB6">
      <w:pPr>
        <w:widowControl/>
        <w:ind w:left="567" w:hanging="425"/>
        <w:jc w:val="both"/>
        <w:rPr>
          <w:rFonts w:eastAsia="Times New Roman" w:cs="Times New Roman"/>
          <w:lang w:bidi="ar-SA"/>
        </w:rPr>
      </w:pPr>
      <w:r w:rsidRPr="00850FB6">
        <w:rPr>
          <w:rFonts w:eastAsia="Times New Roman" w:cs="Times New Roman"/>
          <w:lang w:bidi="ar-SA"/>
        </w:rPr>
        <w:t>14.</w:t>
      </w:r>
      <w:r w:rsidRPr="00850FB6">
        <w:rPr>
          <w:rFonts w:eastAsia="Times New Roman" w:cs="Times New Roman"/>
          <w:lang w:bidi="ar-SA"/>
        </w:rPr>
        <w:tab/>
        <w:t>W przypadku gdy awaria systemu teleinformatycznego spowoduje przerwanie aukcji</w:t>
      </w:r>
      <w:r w:rsidRPr="00850FB6">
        <w:rPr>
          <w:rFonts w:eastAsia="Times New Roman" w:cs="Times New Roman"/>
          <w:b/>
          <w:bCs/>
          <w:lang w:bidi="ar-SA"/>
        </w:rPr>
        <w:t xml:space="preserve"> </w:t>
      </w:r>
      <w:r w:rsidRPr="00850FB6">
        <w:rPr>
          <w:rFonts w:eastAsia="Times New Roman" w:cs="Times New Roman"/>
          <w:lang w:bidi="ar-SA"/>
        </w:rPr>
        <w:t xml:space="preserve">elektronicznej, zamawiający wyznacza termin kontynuowania aukcji elektronicznej </w:t>
      </w:r>
      <w:r w:rsidRPr="00850FB6">
        <w:rPr>
          <w:rFonts w:eastAsia="Times New Roman" w:cs="Times New Roman"/>
          <w:lang w:bidi="ar-SA"/>
        </w:rPr>
        <w:br/>
        <w:t>na następny dzień roboczy przypadający po usunięciu awarii, z uwzględnieniem stanu ofert po ostatnim zatwierdzonym postąpieniu.</w:t>
      </w:r>
    </w:p>
    <w:p w14:paraId="4BE5D6DB" w14:textId="77777777" w:rsidR="00850FB6" w:rsidRPr="00850FB6" w:rsidRDefault="00850FB6" w:rsidP="00850FB6">
      <w:pPr>
        <w:widowControl/>
        <w:ind w:left="567" w:hanging="425"/>
        <w:jc w:val="both"/>
        <w:rPr>
          <w:rFonts w:eastAsia="Times New Roman" w:cs="Times New Roman"/>
          <w:lang w:bidi="ar-SA"/>
        </w:rPr>
      </w:pPr>
      <w:r w:rsidRPr="00850FB6">
        <w:rPr>
          <w:rFonts w:eastAsia="Times New Roman" w:cs="Times New Roman"/>
          <w:lang w:bidi="ar-SA"/>
        </w:rPr>
        <w:t>15.</w:t>
      </w:r>
      <w:r w:rsidRPr="00850FB6">
        <w:rPr>
          <w:rFonts w:eastAsia="Times New Roman" w:cs="Times New Roman"/>
          <w:lang w:bidi="ar-SA"/>
        </w:rPr>
        <w:tab/>
        <w:t>Zamawiający zamyka aukcję elektroniczną:</w:t>
      </w:r>
    </w:p>
    <w:p w14:paraId="4B706DD1" w14:textId="77777777" w:rsidR="00850FB6" w:rsidRPr="00850FB6" w:rsidRDefault="00850FB6" w:rsidP="00082D5C">
      <w:pPr>
        <w:widowControl/>
        <w:numPr>
          <w:ilvl w:val="0"/>
          <w:numId w:val="40"/>
        </w:numPr>
        <w:ind w:left="709" w:hanging="142"/>
        <w:jc w:val="both"/>
        <w:rPr>
          <w:rFonts w:eastAsia="Times New Roman" w:cs="Times New Roman"/>
          <w:lang w:bidi="ar-SA"/>
        </w:rPr>
      </w:pPr>
      <w:r w:rsidRPr="00850FB6">
        <w:rPr>
          <w:rFonts w:eastAsia="Times New Roman" w:cs="Times New Roman"/>
          <w:lang w:bidi="ar-SA"/>
        </w:rPr>
        <w:t xml:space="preserve"> </w:t>
      </w:r>
      <w:proofErr w:type="gramStart"/>
      <w:r w:rsidRPr="00850FB6">
        <w:rPr>
          <w:rFonts w:eastAsia="Times New Roman" w:cs="Times New Roman"/>
          <w:lang w:bidi="ar-SA"/>
        </w:rPr>
        <w:t>w</w:t>
      </w:r>
      <w:proofErr w:type="gramEnd"/>
      <w:r w:rsidRPr="00850FB6">
        <w:rPr>
          <w:rFonts w:eastAsia="Times New Roman" w:cs="Times New Roman"/>
          <w:lang w:bidi="ar-SA"/>
        </w:rPr>
        <w:t xml:space="preserve"> terminie określonym w zaproszeniu do udziału w aukcji elektronicznej;</w:t>
      </w:r>
    </w:p>
    <w:p w14:paraId="3331D819" w14:textId="77777777" w:rsidR="00850FB6" w:rsidRPr="00850FB6" w:rsidRDefault="00850FB6" w:rsidP="00082D5C">
      <w:pPr>
        <w:widowControl/>
        <w:numPr>
          <w:ilvl w:val="0"/>
          <w:numId w:val="40"/>
        </w:numPr>
        <w:ind w:left="709" w:hanging="142"/>
        <w:jc w:val="both"/>
        <w:rPr>
          <w:rFonts w:eastAsia="Times New Roman" w:cs="Times New Roman"/>
          <w:lang w:bidi="ar-SA"/>
        </w:rPr>
      </w:pPr>
      <w:r w:rsidRPr="00850FB6">
        <w:rPr>
          <w:rFonts w:eastAsia="Times New Roman" w:cs="Times New Roman"/>
          <w:lang w:bidi="ar-SA"/>
        </w:rPr>
        <w:t xml:space="preserve"> </w:t>
      </w:r>
      <w:proofErr w:type="gramStart"/>
      <w:r w:rsidRPr="00850FB6">
        <w:rPr>
          <w:rFonts w:eastAsia="Times New Roman" w:cs="Times New Roman"/>
          <w:lang w:bidi="ar-SA"/>
        </w:rPr>
        <w:t>jeżeli</w:t>
      </w:r>
      <w:proofErr w:type="gramEnd"/>
      <w:r w:rsidRPr="00850FB6">
        <w:rPr>
          <w:rFonts w:eastAsia="Times New Roman" w:cs="Times New Roman"/>
          <w:lang w:bidi="ar-SA"/>
        </w:rPr>
        <w:t xml:space="preserve"> w ustalonym terminie nie zostaną zgłoszone nowe postąpienia;</w:t>
      </w:r>
    </w:p>
    <w:p w14:paraId="1A3C0383" w14:textId="77777777" w:rsidR="00850FB6" w:rsidRPr="00850FB6" w:rsidRDefault="00850FB6" w:rsidP="00082D5C">
      <w:pPr>
        <w:widowControl/>
        <w:numPr>
          <w:ilvl w:val="0"/>
          <w:numId w:val="40"/>
        </w:numPr>
        <w:ind w:left="709" w:hanging="142"/>
        <w:jc w:val="both"/>
        <w:rPr>
          <w:rFonts w:eastAsia="Times New Roman" w:cs="Times New Roman"/>
          <w:lang w:bidi="ar-SA"/>
        </w:rPr>
      </w:pPr>
      <w:r w:rsidRPr="00850FB6">
        <w:rPr>
          <w:rFonts w:eastAsia="Times New Roman" w:cs="Times New Roman"/>
          <w:lang w:bidi="ar-SA"/>
        </w:rPr>
        <w:t xml:space="preserve"> </w:t>
      </w:r>
      <w:proofErr w:type="gramStart"/>
      <w:r w:rsidRPr="00850FB6">
        <w:rPr>
          <w:rFonts w:eastAsia="Times New Roman" w:cs="Times New Roman"/>
          <w:lang w:bidi="ar-SA"/>
        </w:rPr>
        <w:t>po</w:t>
      </w:r>
      <w:proofErr w:type="gramEnd"/>
      <w:r w:rsidRPr="00850FB6">
        <w:rPr>
          <w:rFonts w:eastAsia="Times New Roman" w:cs="Times New Roman"/>
          <w:lang w:bidi="ar-SA"/>
        </w:rPr>
        <w:t xml:space="preserve"> zakończeniu ostatniego, ustalonego etapu.</w:t>
      </w:r>
    </w:p>
    <w:p w14:paraId="0B5F768F" w14:textId="77777777" w:rsidR="00850FB6" w:rsidRPr="00850FB6" w:rsidRDefault="00850FB6" w:rsidP="00850FB6">
      <w:pPr>
        <w:widowControl/>
        <w:ind w:left="567" w:hanging="425"/>
        <w:jc w:val="both"/>
        <w:rPr>
          <w:rFonts w:eastAsia="Times New Roman" w:cs="Times New Roman"/>
          <w:lang w:bidi="ar-SA"/>
        </w:rPr>
      </w:pPr>
      <w:r w:rsidRPr="00850FB6">
        <w:rPr>
          <w:rFonts w:eastAsia="Times New Roman" w:cs="Times New Roman"/>
          <w:lang w:bidi="ar-SA"/>
        </w:rPr>
        <w:t>16.</w:t>
      </w:r>
      <w:r w:rsidRPr="00850FB6">
        <w:rPr>
          <w:rFonts w:eastAsia="Times New Roman" w:cs="Times New Roman"/>
          <w:lang w:bidi="ar-SA"/>
        </w:rPr>
        <w:tab/>
        <w:t>Zamawiający po zamknięciu aukcji elektronicznej dokonuje oceny ofert w</w:t>
      </w:r>
      <w:r w:rsidRPr="00850FB6">
        <w:rPr>
          <w:rFonts w:eastAsia="Times New Roman" w:cs="Times New Roman"/>
          <w:b/>
          <w:bCs/>
          <w:lang w:bidi="ar-SA"/>
        </w:rPr>
        <w:t xml:space="preserve"> </w:t>
      </w:r>
      <w:r w:rsidRPr="00850FB6">
        <w:rPr>
          <w:rFonts w:eastAsia="Times New Roman" w:cs="Times New Roman"/>
          <w:lang w:bidi="ar-SA"/>
        </w:rPr>
        <w:t xml:space="preserve">oparciu </w:t>
      </w:r>
      <w:r w:rsidRPr="00850FB6">
        <w:rPr>
          <w:rFonts w:eastAsia="Times New Roman" w:cs="Times New Roman"/>
          <w:lang w:bidi="ar-SA"/>
        </w:rPr>
        <w:br/>
        <w:t>o kryteria oceny ofert wskazane w ogłoszeniu o zamówieniu i w dokumentach zamówienia, z uwzględnieniem wyników aukcji elektronicznej.</w:t>
      </w:r>
    </w:p>
    <w:p w14:paraId="43B7843E" w14:textId="77777777" w:rsidR="001115A6" w:rsidRPr="00D83890" w:rsidRDefault="001115A6" w:rsidP="008D312C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b/>
          <w:bCs/>
          <w:color w:val="000000"/>
          <w:kern w:val="0"/>
          <w:lang w:eastAsia="en-US" w:bidi="ar-SA"/>
        </w:rPr>
      </w:pPr>
    </w:p>
    <w:p w14:paraId="72591BCE" w14:textId="389AF46C" w:rsidR="00064388" w:rsidRPr="00D83890" w:rsidRDefault="00064388" w:rsidP="005C68E9">
      <w:pPr>
        <w:widowControl/>
        <w:suppressAutoHyphens w:val="0"/>
        <w:autoSpaceDE w:val="0"/>
        <w:adjustRightInd w:val="0"/>
        <w:ind w:left="284" w:hanging="709"/>
        <w:textAlignment w:val="auto"/>
        <w:rPr>
          <w:rFonts w:eastAsiaTheme="minorHAnsi" w:cs="Times New Roman"/>
          <w:b/>
          <w:bCs/>
          <w:color w:val="000000"/>
          <w:kern w:val="0"/>
          <w:lang w:eastAsia="en-US" w:bidi="ar-SA"/>
        </w:rPr>
      </w:pPr>
      <w:r w:rsidRPr="00D83890">
        <w:rPr>
          <w:rFonts w:eastAsiaTheme="minorHAnsi" w:cs="Times New Roman"/>
          <w:b/>
          <w:bCs/>
          <w:color w:val="000000"/>
          <w:kern w:val="0"/>
          <w:lang w:eastAsia="en-US" w:bidi="ar-SA"/>
        </w:rPr>
        <w:t>XV</w:t>
      </w:r>
      <w:r w:rsidR="00F62743" w:rsidRPr="00D83890">
        <w:rPr>
          <w:rFonts w:eastAsiaTheme="minorHAnsi" w:cs="Times New Roman"/>
          <w:b/>
          <w:bCs/>
          <w:color w:val="000000"/>
          <w:kern w:val="0"/>
          <w:lang w:eastAsia="en-US" w:bidi="ar-SA"/>
        </w:rPr>
        <w:t>I.</w:t>
      </w:r>
      <w:r w:rsidRPr="00D83890">
        <w:rPr>
          <w:rFonts w:eastAsiaTheme="minorHAnsi" w:cs="Times New Roman"/>
          <w:b/>
          <w:bCs/>
          <w:color w:val="000000"/>
          <w:kern w:val="0"/>
          <w:lang w:eastAsia="en-US" w:bidi="ar-SA"/>
        </w:rPr>
        <w:tab/>
        <w:t>Informacje dotyczące zabezpieczenia należytego wykonania umowy</w:t>
      </w:r>
      <w:r w:rsidR="00A96BB4">
        <w:rPr>
          <w:rFonts w:eastAsiaTheme="minorHAnsi" w:cs="Times New Roman"/>
          <w:b/>
          <w:bCs/>
          <w:color w:val="000000"/>
          <w:kern w:val="0"/>
          <w:lang w:eastAsia="en-US" w:bidi="ar-SA"/>
        </w:rPr>
        <w:t xml:space="preserve"> </w:t>
      </w:r>
    </w:p>
    <w:p w14:paraId="120BA1BE" w14:textId="15D6AD17" w:rsidR="00267467" w:rsidRPr="00267467" w:rsidRDefault="00267467" w:rsidP="00267467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267467">
        <w:rPr>
          <w:rFonts w:eastAsia="Times New Roman" w:cs="Times New Roman"/>
          <w:bCs/>
          <w:kern w:val="0"/>
          <w:lang w:eastAsia="ar-SA" w:bidi="ar-SA"/>
        </w:rPr>
        <w:t>1.</w:t>
      </w:r>
      <w:r w:rsidRPr="00267467">
        <w:rPr>
          <w:rFonts w:eastAsia="Times New Roman" w:cs="Times New Roman"/>
          <w:bCs/>
          <w:kern w:val="0"/>
          <w:lang w:eastAsia="ar-SA" w:bidi="ar-SA"/>
        </w:rPr>
        <w:tab/>
        <w:t xml:space="preserve">Przed podpisaniem umowy Wykonawca, którego oferta została wybrana, zobowiązany </w:t>
      </w:r>
      <w:r w:rsidR="00EE5671">
        <w:rPr>
          <w:rFonts w:eastAsia="Times New Roman" w:cs="Times New Roman"/>
          <w:bCs/>
          <w:kern w:val="0"/>
          <w:lang w:eastAsia="ar-SA" w:bidi="ar-SA"/>
        </w:rPr>
        <w:br/>
      </w:r>
      <w:r w:rsidRPr="00267467">
        <w:rPr>
          <w:rFonts w:eastAsia="Times New Roman" w:cs="Times New Roman"/>
          <w:bCs/>
          <w:kern w:val="0"/>
          <w:lang w:eastAsia="ar-SA" w:bidi="ar-SA"/>
        </w:rPr>
        <w:t>jest do wniesienia zabezpieczenia należytego wykonania umowy:</w:t>
      </w:r>
    </w:p>
    <w:p w14:paraId="6348C1D9" w14:textId="422C4C7C" w:rsidR="00267467" w:rsidRPr="00267467" w:rsidRDefault="00267467" w:rsidP="00267467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267467">
        <w:rPr>
          <w:rFonts w:eastAsia="Times New Roman" w:cs="Times New Roman"/>
          <w:bCs/>
          <w:kern w:val="0"/>
          <w:lang w:eastAsia="ar-SA" w:bidi="ar-SA"/>
        </w:rPr>
        <w:t>a</w:t>
      </w:r>
      <w:proofErr w:type="gramStart"/>
      <w:r w:rsidRPr="00267467">
        <w:rPr>
          <w:rFonts w:eastAsia="Times New Roman" w:cs="Times New Roman"/>
          <w:bCs/>
          <w:kern w:val="0"/>
          <w:lang w:eastAsia="ar-SA" w:bidi="ar-SA"/>
        </w:rPr>
        <w:t>)</w:t>
      </w:r>
      <w:r w:rsidRPr="00267467">
        <w:rPr>
          <w:rFonts w:eastAsia="Times New Roman" w:cs="Times New Roman"/>
          <w:bCs/>
          <w:kern w:val="0"/>
          <w:lang w:eastAsia="ar-SA" w:bidi="ar-SA"/>
        </w:rPr>
        <w:tab/>
        <w:t>w</w:t>
      </w:r>
      <w:proofErr w:type="gramEnd"/>
      <w:r w:rsidRPr="00267467">
        <w:rPr>
          <w:rFonts w:eastAsia="Times New Roman" w:cs="Times New Roman"/>
          <w:bCs/>
          <w:kern w:val="0"/>
          <w:lang w:eastAsia="ar-SA" w:bidi="ar-SA"/>
        </w:rPr>
        <w:t xml:space="preserve"> części I w wysokości </w:t>
      </w:r>
      <w:r w:rsidRPr="00267467">
        <w:rPr>
          <w:rFonts w:eastAsia="Times New Roman" w:cs="Times New Roman"/>
          <w:b/>
          <w:bCs/>
          <w:kern w:val="0"/>
          <w:lang w:eastAsia="ar-SA" w:bidi="ar-SA"/>
        </w:rPr>
        <w:t xml:space="preserve">2 % </w:t>
      </w:r>
      <w:bookmarkStart w:id="1" w:name="_Hlk150001623"/>
      <w:r w:rsidRPr="00267467">
        <w:rPr>
          <w:rFonts w:eastAsia="Times New Roman" w:cs="Times New Roman"/>
          <w:bCs/>
          <w:kern w:val="0"/>
          <w:lang w:eastAsia="ar-SA" w:bidi="ar-SA"/>
        </w:rPr>
        <w:t xml:space="preserve">ceny całkowitej podanej w ofercie </w:t>
      </w:r>
      <w:bookmarkEnd w:id="1"/>
      <w:r w:rsidRPr="00267467">
        <w:rPr>
          <w:rFonts w:eastAsia="Times New Roman" w:cs="Times New Roman"/>
          <w:bCs/>
          <w:kern w:val="0"/>
          <w:lang w:eastAsia="ar-SA" w:bidi="ar-SA"/>
        </w:rPr>
        <w:t>(cena z podatkiem VAT),</w:t>
      </w:r>
    </w:p>
    <w:p w14:paraId="79419B23" w14:textId="703536DD" w:rsidR="00267467" w:rsidRPr="00267467" w:rsidRDefault="00267467" w:rsidP="00267467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267467">
        <w:rPr>
          <w:rFonts w:eastAsia="Times New Roman" w:cs="Times New Roman"/>
          <w:bCs/>
          <w:kern w:val="0"/>
          <w:lang w:eastAsia="ar-SA" w:bidi="ar-SA"/>
        </w:rPr>
        <w:t>b</w:t>
      </w:r>
      <w:proofErr w:type="gramStart"/>
      <w:r w:rsidRPr="00267467">
        <w:rPr>
          <w:rFonts w:eastAsia="Times New Roman" w:cs="Times New Roman"/>
          <w:bCs/>
          <w:kern w:val="0"/>
          <w:lang w:eastAsia="ar-SA" w:bidi="ar-SA"/>
        </w:rPr>
        <w:t>)</w:t>
      </w:r>
      <w:r w:rsidRPr="00267467">
        <w:rPr>
          <w:rFonts w:eastAsia="Times New Roman" w:cs="Times New Roman"/>
          <w:bCs/>
          <w:kern w:val="0"/>
          <w:lang w:eastAsia="ar-SA" w:bidi="ar-SA"/>
        </w:rPr>
        <w:tab/>
        <w:t>w</w:t>
      </w:r>
      <w:proofErr w:type="gramEnd"/>
      <w:r w:rsidRPr="00267467">
        <w:rPr>
          <w:rFonts w:eastAsia="Times New Roman" w:cs="Times New Roman"/>
          <w:bCs/>
          <w:kern w:val="0"/>
          <w:lang w:eastAsia="ar-SA" w:bidi="ar-SA"/>
        </w:rPr>
        <w:t xml:space="preserve"> części II w wysokości </w:t>
      </w:r>
      <w:r w:rsidRPr="00267467">
        <w:rPr>
          <w:rFonts w:eastAsia="Times New Roman" w:cs="Times New Roman"/>
          <w:b/>
          <w:bCs/>
          <w:kern w:val="0"/>
          <w:lang w:eastAsia="ar-SA" w:bidi="ar-SA"/>
        </w:rPr>
        <w:t>2 %</w:t>
      </w:r>
      <w:r w:rsidRPr="00267467">
        <w:rPr>
          <w:rFonts w:eastAsia="Times New Roman" w:cs="Times New Roman"/>
          <w:bCs/>
          <w:kern w:val="0"/>
          <w:lang w:eastAsia="ar-SA" w:bidi="ar-SA"/>
        </w:rPr>
        <w:t xml:space="preserve"> ceny całkowitej podanej w ofercie(cena z podatkiem VAT),</w:t>
      </w:r>
    </w:p>
    <w:p w14:paraId="4486C0FC" w14:textId="1929EAB2" w:rsidR="00267467" w:rsidRPr="00267467" w:rsidRDefault="00267467" w:rsidP="00267467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proofErr w:type="gramStart"/>
      <w:r w:rsidRPr="00267467">
        <w:rPr>
          <w:rFonts w:eastAsia="Times New Roman" w:cs="Times New Roman"/>
          <w:bCs/>
          <w:kern w:val="0"/>
          <w:lang w:eastAsia="ar-SA" w:bidi="ar-SA"/>
        </w:rPr>
        <w:t>c</w:t>
      </w:r>
      <w:proofErr w:type="gramEnd"/>
      <w:r w:rsidRPr="00267467">
        <w:rPr>
          <w:rFonts w:eastAsia="Times New Roman" w:cs="Times New Roman"/>
          <w:bCs/>
          <w:kern w:val="0"/>
          <w:lang w:eastAsia="ar-SA" w:bidi="ar-SA"/>
        </w:rPr>
        <w:t xml:space="preserve">) w części III w wysokości </w:t>
      </w:r>
      <w:r w:rsidRPr="00267467">
        <w:rPr>
          <w:rFonts w:eastAsia="Times New Roman" w:cs="Times New Roman"/>
          <w:b/>
          <w:bCs/>
          <w:kern w:val="0"/>
          <w:lang w:eastAsia="ar-SA" w:bidi="ar-SA"/>
        </w:rPr>
        <w:t>2 %</w:t>
      </w:r>
      <w:r w:rsidRPr="00267467">
        <w:rPr>
          <w:rFonts w:eastAsia="Times New Roman" w:cs="Times New Roman"/>
          <w:bCs/>
          <w:kern w:val="0"/>
          <w:lang w:eastAsia="ar-SA" w:bidi="ar-SA"/>
        </w:rPr>
        <w:t xml:space="preserve"> ceny całkowitej podanej w ofercie(cena z podatkiem VAT),</w:t>
      </w:r>
    </w:p>
    <w:p w14:paraId="781D7937" w14:textId="5659A324" w:rsidR="00267467" w:rsidRPr="00267467" w:rsidRDefault="00267467" w:rsidP="00267467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267467">
        <w:rPr>
          <w:rFonts w:eastAsia="Times New Roman" w:cs="Times New Roman"/>
          <w:bCs/>
          <w:kern w:val="0"/>
          <w:lang w:eastAsia="ar-SA" w:bidi="ar-SA"/>
        </w:rPr>
        <w:t>d</w:t>
      </w:r>
      <w:proofErr w:type="gramStart"/>
      <w:r w:rsidRPr="00267467">
        <w:rPr>
          <w:rFonts w:eastAsia="Times New Roman" w:cs="Times New Roman"/>
          <w:bCs/>
          <w:kern w:val="0"/>
          <w:lang w:eastAsia="ar-SA" w:bidi="ar-SA"/>
        </w:rPr>
        <w:t>)</w:t>
      </w:r>
      <w:r w:rsidRPr="00267467">
        <w:rPr>
          <w:rFonts w:eastAsia="Times New Roman" w:cs="Times New Roman"/>
          <w:bCs/>
          <w:kern w:val="0"/>
          <w:lang w:eastAsia="ar-SA" w:bidi="ar-SA"/>
        </w:rPr>
        <w:tab/>
        <w:t>w</w:t>
      </w:r>
      <w:proofErr w:type="gramEnd"/>
      <w:r w:rsidRPr="00267467">
        <w:rPr>
          <w:rFonts w:eastAsia="Times New Roman" w:cs="Times New Roman"/>
          <w:bCs/>
          <w:kern w:val="0"/>
          <w:lang w:eastAsia="ar-SA" w:bidi="ar-SA"/>
        </w:rPr>
        <w:t xml:space="preserve"> części IV w wysokości </w:t>
      </w:r>
      <w:r w:rsidRPr="00267467">
        <w:rPr>
          <w:rFonts w:eastAsia="Times New Roman" w:cs="Times New Roman"/>
          <w:b/>
          <w:bCs/>
          <w:kern w:val="0"/>
          <w:lang w:eastAsia="ar-SA" w:bidi="ar-SA"/>
        </w:rPr>
        <w:t>2 %</w:t>
      </w:r>
      <w:r w:rsidRPr="00267467">
        <w:rPr>
          <w:rFonts w:eastAsia="Times New Roman" w:cs="Times New Roman"/>
          <w:bCs/>
          <w:kern w:val="0"/>
          <w:lang w:eastAsia="ar-SA" w:bidi="ar-SA"/>
        </w:rPr>
        <w:t xml:space="preserve"> ceny całkowitej podanej w ofercie(cena z podatkiem VAT).</w:t>
      </w:r>
    </w:p>
    <w:p w14:paraId="64E990D6" w14:textId="77777777" w:rsidR="00267467" w:rsidRPr="00267467" w:rsidRDefault="00267467" w:rsidP="00267467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267467">
        <w:rPr>
          <w:rFonts w:eastAsia="Times New Roman" w:cs="Times New Roman"/>
          <w:bCs/>
          <w:kern w:val="0"/>
          <w:lang w:eastAsia="ar-SA" w:bidi="ar-SA"/>
        </w:rPr>
        <w:t>2. Zabezpieczenie należytego wykonania umowy może być wnoszone według wyboru Wykonawcy w jednej lub w kilku następujących formach:</w:t>
      </w:r>
    </w:p>
    <w:p w14:paraId="6F665D26" w14:textId="77777777" w:rsidR="00267467" w:rsidRPr="00267467" w:rsidRDefault="00267467" w:rsidP="00267467">
      <w:pPr>
        <w:widowControl/>
        <w:autoSpaceDN/>
        <w:ind w:left="924" w:hanging="357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proofErr w:type="gramStart"/>
      <w:r w:rsidRPr="00267467">
        <w:rPr>
          <w:rFonts w:eastAsia="Times New Roman" w:cs="Times New Roman"/>
          <w:bCs/>
          <w:kern w:val="0"/>
          <w:lang w:eastAsia="ar-SA" w:bidi="ar-SA"/>
        </w:rPr>
        <w:t>1)</w:t>
      </w:r>
      <w:r w:rsidRPr="00267467">
        <w:rPr>
          <w:rFonts w:eastAsia="Times New Roman" w:cs="Times New Roman"/>
          <w:bCs/>
          <w:kern w:val="0"/>
          <w:lang w:eastAsia="ar-SA" w:bidi="ar-SA"/>
        </w:rPr>
        <w:tab/>
        <w:t>pieniądzu</w:t>
      </w:r>
      <w:proofErr w:type="gramEnd"/>
      <w:r w:rsidRPr="00267467">
        <w:rPr>
          <w:rFonts w:eastAsia="Times New Roman" w:cs="Times New Roman"/>
          <w:bCs/>
          <w:kern w:val="0"/>
          <w:lang w:eastAsia="ar-SA" w:bidi="ar-SA"/>
        </w:rPr>
        <w:t>;</w:t>
      </w:r>
    </w:p>
    <w:p w14:paraId="45105ADD" w14:textId="77777777" w:rsidR="00267467" w:rsidRPr="00267467" w:rsidRDefault="00267467" w:rsidP="00267467">
      <w:pPr>
        <w:widowControl/>
        <w:autoSpaceDN/>
        <w:ind w:left="924" w:hanging="357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proofErr w:type="gramStart"/>
      <w:r w:rsidRPr="00267467">
        <w:rPr>
          <w:rFonts w:eastAsia="Times New Roman" w:cs="Times New Roman"/>
          <w:bCs/>
          <w:kern w:val="0"/>
          <w:lang w:eastAsia="ar-SA" w:bidi="ar-SA"/>
        </w:rPr>
        <w:t>2)</w:t>
      </w:r>
      <w:r w:rsidRPr="00267467">
        <w:rPr>
          <w:rFonts w:eastAsia="Times New Roman" w:cs="Times New Roman"/>
          <w:bCs/>
          <w:kern w:val="0"/>
          <w:lang w:eastAsia="ar-SA" w:bidi="ar-SA"/>
        </w:rPr>
        <w:tab/>
        <w:t>poręczeniach</w:t>
      </w:r>
      <w:proofErr w:type="gramEnd"/>
      <w:r w:rsidRPr="00267467">
        <w:rPr>
          <w:rFonts w:eastAsia="Times New Roman" w:cs="Times New Roman"/>
          <w:bCs/>
          <w:kern w:val="0"/>
          <w:lang w:eastAsia="ar-SA" w:bidi="ar-SA"/>
        </w:rPr>
        <w:t xml:space="preserve"> bankowych lub poręczeniach spółdzielczej kasy oszczędnościowo –kredytowej, z tym że zobowiązanie kasy jest zawsze zobowiązaniem pieniężnym;</w:t>
      </w:r>
    </w:p>
    <w:p w14:paraId="1F7AA508" w14:textId="77777777" w:rsidR="00267467" w:rsidRPr="00267467" w:rsidRDefault="00267467" w:rsidP="00267467">
      <w:pPr>
        <w:widowControl/>
        <w:autoSpaceDN/>
        <w:ind w:left="924" w:hanging="357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proofErr w:type="gramStart"/>
      <w:r w:rsidRPr="00267467">
        <w:rPr>
          <w:rFonts w:eastAsia="Times New Roman" w:cs="Times New Roman"/>
          <w:bCs/>
          <w:kern w:val="0"/>
          <w:lang w:eastAsia="ar-SA" w:bidi="ar-SA"/>
        </w:rPr>
        <w:t>3)</w:t>
      </w:r>
      <w:r w:rsidRPr="00267467">
        <w:rPr>
          <w:rFonts w:eastAsia="Times New Roman" w:cs="Times New Roman"/>
          <w:bCs/>
          <w:kern w:val="0"/>
          <w:lang w:eastAsia="ar-SA" w:bidi="ar-SA"/>
        </w:rPr>
        <w:tab/>
        <w:t>gwarancjach</w:t>
      </w:r>
      <w:proofErr w:type="gramEnd"/>
      <w:r w:rsidRPr="00267467">
        <w:rPr>
          <w:rFonts w:eastAsia="Times New Roman" w:cs="Times New Roman"/>
          <w:bCs/>
          <w:kern w:val="0"/>
          <w:lang w:eastAsia="ar-SA" w:bidi="ar-SA"/>
        </w:rPr>
        <w:t xml:space="preserve"> bankowych;</w:t>
      </w:r>
    </w:p>
    <w:p w14:paraId="3F19E817" w14:textId="77777777" w:rsidR="00267467" w:rsidRPr="00267467" w:rsidRDefault="00267467" w:rsidP="00267467">
      <w:pPr>
        <w:widowControl/>
        <w:autoSpaceDN/>
        <w:ind w:left="924" w:hanging="357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proofErr w:type="gramStart"/>
      <w:r w:rsidRPr="00267467">
        <w:rPr>
          <w:rFonts w:eastAsia="Times New Roman" w:cs="Times New Roman"/>
          <w:bCs/>
          <w:kern w:val="0"/>
          <w:lang w:eastAsia="ar-SA" w:bidi="ar-SA"/>
        </w:rPr>
        <w:t>4)</w:t>
      </w:r>
      <w:r w:rsidRPr="00267467">
        <w:rPr>
          <w:rFonts w:eastAsia="Times New Roman" w:cs="Times New Roman"/>
          <w:bCs/>
          <w:kern w:val="0"/>
          <w:lang w:eastAsia="ar-SA" w:bidi="ar-SA"/>
        </w:rPr>
        <w:tab/>
        <w:t>gwarancjach</w:t>
      </w:r>
      <w:proofErr w:type="gramEnd"/>
      <w:r w:rsidRPr="00267467">
        <w:rPr>
          <w:rFonts w:eastAsia="Times New Roman" w:cs="Times New Roman"/>
          <w:bCs/>
          <w:kern w:val="0"/>
          <w:lang w:eastAsia="ar-SA" w:bidi="ar-SA"/>
        </w:rPr>
        <w:t xml:space="preserve"> ubezpieczeniowych;</w:t>
      </w:r>
    </w:p>
    <w:p w14:paraId="5FE99F6F" w14:textId="77777777" w:rsidR="00267467" w:rsidRPr="00267467" w:rsidRDefault="00267467" w:rsidP="00267467">
      <w:pPr>
        <w:widowControl/>
        <w:autoSpaceDN/>
        <w:ind w:left="924" w:hanging="357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proofErr w:type="gramStart"/>
      <w:r w:rsidRPr="00267467">
        <w:rPr>
          <w:rFonts w:eastAsia="Times New Roman" w:cs="Times New Roman"/>
          <w:bCs/>
          <w:kern w:val="0"/>
          <w:lang w:eastAsia="ar-SA" w:bidi="ar-SA"/>
        </w:rPr>
        <w:t>5)</w:t>
      </w:r>
      <w:r w:rsidRPr="00267467">
        <w:rPr>
          <w:rFonts w:eastAsia="Times New Roman" w:cs="Times New Roman"/>
          <w:bCs/>
          <w:kern w:val="0"/>
          <w:lang w:eastAsia="ar-SA" w:bidi="ar-SA"/>
        </w:rPr>
        <w:tab/>
        <w:t>poręczeniach</w:t>
      </w:r>
      <w:proofErr w:type="gramEnd"/>
      <w:r w:rsidRPr="00267467">
        <w:rPr>
          <w:rFonts w:eastAsia="Times New Roman" w:cs="Times New Roman"/>
          <w:bCs/>
          <w:kern w:val="0"/>
          <w:lang w:eastAsia="ar-SA" w:bidi="ar-SA"/>
        </w:rPr>
        <w:t xml:space="preserve"> udzielanych przez podmioty, o których mowa w art. 6 b ust. 5 pkt 2 ustawy z dnia 9 listopada 2000 r. </w:t>
      </w:r>
      <w:r w:rsidRPr="00267467">
        <w:rPr>
          <w:rFonts w:eastAsia="Times New Roman" w:cs="Times New Roman"/>
          <w:bCs/>
          <w:i/>
          <w:iCs/>
          <w:kern w:val="0"/>
          <w:lang w:eastAsia="ar-SA" w:bidi="ar-SA"/>
        </w:rPr>
        <w:t xml:space="preserve">o utworzeniu Polskiej Agencji Rozwoju Przedsiębiorczości </w:t>
      </w:r>
      <w:r w:rsidRPr="00267467">
        <w:rPr>
          <w:rFonts w:eastAsia="Times New Roman" w:cs="Times New Roman"/>
          <w:bCs/>
          <w:i/>
          <w:iCs/>
          <w:kern w:val="0"/>
          <w:lang w:eastAsia="ar-SA" w:bidi="ar-SA"/>
        </w:rPr>
        <w:br/>
      </w:r>
      <w:r w:rsidRPr="00267467">
        <w:rPr>
          <w:rFonts w:eastAsia="Times New Roman" w:cs="Times New Roman"/>
          <w:bCs/>
          <w:iCs/>
          <w:kern w:val="0"/>
          <w:lang w:eastAsia="ar-SA" w:bidi="ar-SA"/>
        </w:rPr>
        <w:t xml:space="preserve">(Dz. U. </w:t>
      </w:r>
      <w:proofErr w:type="gramStart"/>
      <w:r w:rsidRPr="00267467">
        <w:rPr>
          <w:rFonts w:eastAsia="Times New Roman" w:cs="Times New Roman"/>
          <w:bCs/>
          <w:iCs/>
          <w:kern w:val="0"/>
          <w:lang w:eastAsia="ar-SA" w:bidi="ar-SA"/>
        </w:rPr>
        <w:t>z</w:t>
      </w:r>
      <w:proofErr w:type="gramEnd"/>
      <w:r w:rsidRPr="00267467">
        <w:rPr>
          <w:rFonts w:eastAsia="Times New Roman" w:cs="Times New Roman"/>
          <w:bCs/>
          <w:iCs/>
          <w:kern w:val="0"/>
          <w:lang w:eastAsia="ar-SA" w:bidi="ar-SA"/>
        </w:rPr>
        <w:t xml:space="preserve"> 2023 r., poz. 462, 1672. </w:t>
      </w:r>
    </w:p>
    <w:p w14:paraId="20964070" w14:textId="77777777" w:rsidR="00267467" w:rsidRPr="00267467" w:rsidRDefault="00267467" w:rsidP="00267467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267467">
        <w:rPr>
          <w:rFonts w:eastAsia="Times New Roman" w:cs="Times New Roman"/>
          <w:bCs/>
          <w:kern w:val="0"/>
          <w:lang w:eastAsia="ar-SA" w:bidi="ar-SA"/>
        </w:rPr>
        <w:t xml:space="preserve">3. Zamawiający </w:t>
      </w:r>
      <w:r w:rsidRPr="00267467">
        <w:rPr>
          <w:rFonts w:eastAsia="Times New Roman" w:cs="Times New Roman"/>
          <w:b/>
          <w:bCs/>
          <w:kern w:val="0"/>
          <w:lang w:eastAsia="ar-SA" w:bidi="ar-SA"/>
        </w:rPr>
        <w:t xml:space="preserve">nie wyraża zgody </w:t>
      </w:r>
      <w:r w:rsidRPr="00267467">
        <w:rPr>
          <w:rFonts w:eastAsia="Times New Roman" w:cs="Times New Roman"/>
          <w:bCs/>
          <w:kern w:val="0"/>
          <w:lang w:eastAsia="ar-SA" w:bidi="ar-SA"/>
        </w:rPr>
        <w:t>na wniesienie zabezpieczenia należytego wykonania umowy w formach określonych w art. 450 ust. 2 ustawy tj.:</w:t>
      </w:r>
    </w:p>
    <w:p w14:paraId="3F32DDBB" w14:textId="77777777" w:rsidR="00267467" w:rsidRPr="00267467" w:rsidRDefault="00267467" w:rsidP="00267467">
      <w:pPr>
        <w:widowControl/>
        <w:autoSpaceDN/>
        <w:ind w:left="924" w:hanging="357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proofErr w:type="gramStart"/>
      <w:r w:rsidRPr="00267467">
        <w:rPr>
          <w:rFonts w:eastAsia="Times New Roman" w:cs="Times New Roman"/>
          <w:bCs/>
          <w:kern w:val="0"/>
          <w:lang w:eastAsia="ar-SA" w:bidi="ar-SA"/>
        </w:rPr>
        <w:t>1)</w:t>
      </w:r>
      <w:r w:rsidRPr="00267467">
        <w:rPr>
          <w:rFonts w:eastAsia="Times New Roman" w:cs="Times New Roman"/>
          <w:bCs/>
          <w:kern w:val="0"/>
          <w:lang w:eastAsia="ar-SA" w:bidi="ar-SA"/>
        </w:rPr>
        <w:tab/>
        <w:t>w</w:t>
      </w:r>
      <w:proofErr w:type="gramEnd"/>
      <w:r w:rsidRPr="00267467">
        <w:rPr>
          <w:rFonts w:eastAsia="Times New Roman" w:cs="Times New Roman"/>
          <w:bCs/>
          <w:kern w:val="0"/>
          <w:lang w:eastAsia="ar-SA" w:bidi="ar-SA"/>
        </w:rPr>
        <w:t xml:space="preserve"> wekslach z poręczeniem wekslowym banku lub spółdzielczej kasy oszczędnościowo - kredytowej;</w:t>
      </w:r>
    </w:p>
    <w:p w14:paraId="1D712EFE" w14:textId="77777777" w:rsidR="00267467" w:rsidRPr="00267467" w:rsidRDefault="00267467" w:rsidP="00267467">
      <w:pPr>
        <w:widowControl/>
        <w:autoSpaceDN/>
        <w:ind w:left="924" w:hanging="357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proofErr w:type="gramStart"/>
      <w:r w:rsidRPr="00267467">
        <w:rPr>
          <w:rFonts w:eastAsia="Times New Roman" w:cs="Times New Roman"/>
          <w:bCs/>
          <w:kern w:val="0"/>
          <w:lang w:eastAsia="ar-SA" w:bidi="ar-SA"/>
        </w:rPr>
        <w:t>2)</w:t>
      </w:r>
      <w:r w:rsidRPr="00267467">
        <w:rPr>
          <w:rFonts w:eastAsia="Times New Roman" w:cs="Times New Roman"/>
          <w:bCs/>
          <w:kern w:val="0"/>
          <w:lang w:eastAsia="ar-SA" w:bidi="ar-SA"/>
        </w:rPr>
        <w:tab/>
        <w:t>przez</w:t>
      </w:r>
      <w:proofErr w:type="gramEnd"/>
      <w:r w:rsidRPr="00267467">
        <w:rPr>
          <w:rFonts w:eastAsia="Times New Roman" w:cs="Times New Roman"/>
          <w:bCs/>
          <w:kern w:val="0"/>
          <w:lang w:eastAsia="ar-SA" w:bidi="ar-SA"/>
        </w:rPr>
        <w:t xml:space="preserve"> ustanowienie zastawu na papierach wartościowych emitowanych przez Skarb Państwa lub jednostkę samorządu terytorialnego;</w:t>
      </w:r>
    </w:p>
    <w:p w14:paraId="1A249ADF" w14:textId="77777777" w:rsidR="00267467" w:rsidRPr="00267467" w:rsidRDefault="00267467" w:rsidP="00267467">
      <w:pPr>
        <w:widowControl/>
        <w:autoSpaceDN/>
        <w:ind w:left="924" w:hanging="357"/>
        <w:textAlignment w:val="auto"/>
        <w:rPr>
          <w:rFonts w:eastAsia="Times New Roman" w:cs="Times New Roman"/>
          <w:bCs/>
          <w:kern w:val="0"/>
          <w:lang w:eastAsia="ar-SA" w:bidi="ar-SA"/>
        </w:rPr>
      </w:pPr>
      <w:proofErr w:type="gramStart"/>
      <w:r w:rsidRPr="00267467">
        <w:rPr>
          <w:rFonts w:eastAsia="Times New Roman" w:cs="Times New Roman"/>
          <w:bCs/>
          <w:kern w:val="0"/>
          <w:lang w:eastAsia="ar-SA" w:bidi="ar-SA"/>
        </w:rPr>
        <w:t>3)</w:t>
      </w:r>
      <w:r w:rsidRPr="00267467">
        <w:rPr>
          <w:rFonts w:eastAsia="Times New Roman" w:cs="Times New Roman"/>
          <w:bCs/>
          <w:kern w:val="0"/>
          <w:lang w:eastAsia="ar-SA" w:bidi="ar-SA"/>
        </w:rPr>
        <w:tab/>
        <w:t>przez</w:t>
      </w:r>
      <w:proofErr w:type="gramEnd"/>
      <w:r w:rsidRPr="00267467">
        <w:rPr>
          <w:rFonts w:eastAsia="Times New Roman" w:cs="Times New Roman"/>
          <w:bCs/>
          <w:kern w:val="0"/>
          <w:lang w:eastAsia="ar-SA" w:bidi="ar-SA"/>
        </w:rPr>
        <w:t xml:space="preserve"> ustanowienie zastawu rejestrowego na zasadach określonych w ustawie </w:t>
      </w:r>
      <w:r w:rsidRPr="00267467">
        <w:rPr>
          <w:rFonts w:eastAsia="Times New Roman" w:cs="Times New Roman"/>
          <w:bCs/>
          <w:kern w:val="0"/>
          <w:lang w:eastAsia="ar-SA" w:bidi="ar-SA"/>
        </w:rPr>
        <w:br/>
        <w:t xml:space="preserve">z dnia 6 grudnia 1996 r. </w:t>
      </w:r>
      <w:r w:rsidRPr="00267467">
        <w:rPr>
          <w:rFonts w:eastAsia="Times New Roman" w:cs="Times New Roman"/>
          <w:bCs/>
          <w:i/>
          <w:kern w:val="0"/>
          <w:lang w:eastAsia="ar-SA" w:bidi="ar-SA"/>
        </w:rPr>
        <w:t>o zastawie rejestrowym i rejestrze zastawów</w:t>
      </w:r>
      <w:r w:rsidRPr="00267467">
        <w:rPr>
          <w:rFonts w:eastAsia="Times New Roman" w:cs="Times New Roman"/>
          <w:bCs/>
          <w:kern w:val="0"/>
          <w:lang w:eastAsia="ar-SA" w:bidi="ar-SA"/>
        </w:rPr>
        <w:t>.</w:t>
      </w:r>
    </w:p>
    <w:p w14:paraId="09561343" w14:textId="7053D660" w:rsidR="00267467" w:rsidRPr="00267467" w:rsidRDefault="00267467" w:rsidP="00267467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267467">
        <w:rPr>
          <w:rFonts w:eastAsia="Times New Roman" w:cs="Times New Roman"/>
          <w:bCs/>
          <w:kern w:val="0"/>
          <w:lang w:eastAsia="ar-SA" w:bidi="ar-SA"/>
        </w:rPr>
        <w:t>4.</w:t>
      </w:r>
      <w:r w:rsidRPr="00267467">
        <w:rPr>
          <w:rFonts w:eastAsia="Times New Roman" w:cs="Times New Roman"/>
          <w:bCs/>
          <w:kern w:val="0"/>
          <w:lang w:eastAsia="ar-SA" w:bidi="ar-SA"/>
        </w:rPr>
        <w:tab/>
        <w:t>Skuteczne wniesienie zabezpieczenia należytego wykonania umowy w pieniądzu</w:t>
      </w:r>
      <w:r w:rsidRPr="00267467">
        <w:rPr>
          <w:rFonts w:eastAsia="Times New Roman" w:cs="Times New Roman"/>
          <w:bCs/>
          <w:kern w:val="0"/>
          <w:lang w:eastAsia="ar-SA" w:bidi="ar-SA"/>
        </w:rPr>
        <w:br/>
        <w:t>to przelew kwoty zabezpieczenia na rachunek bankowy Zamawiającego</w:t>
      </w:r>
      <w:proofErr w:type="gramStart"/>
      <w:r w:rsidRPr="00267467">
        <w:rPr>
          <w:rFonts w:eastAsia="Times New Roman" w:cs="Times New Roman"/>
          <w:bCs/>
          <w:kern w:val="0"/>
          <w:lang w:eastAsia="ar-SA" w:bidi="ar-SA"/>
        </w:rPr>
        <w:t>:</w:t>
      </w:r>
      <w:r w:rsidRPr="00267467">
        <w:rPr>
          <w:rFonts w:eastAsia="Times New Roman" w:cs="Times New Roman"/>
          <w:bCs/>
          <w:kern w:val="0"/>
          <w:lang w:eastAsia="ar-SA" w:bidi="ar-SA"/>
        </w:rPr>
        <w:br/>
        <w:t>CSP</w:t>
      </w:r>
      <w:proofErr w:type="gramEnd"/>
      <w:r w:rsidRPr="00267467">
        <w:rPr>
          <w:rFonts w:eastAsia="Times New Roman" w:cs="Times New Roman"/>
          <w:bCs/>
          <w:kern w:val="0"/>
          <w:lang w:eastAsia="ar-SA" w:bidi="ar-SA"/>
        </w:rPr>
        <w:t xml:space="preserve"> w Legionowie NBP O/O Warszawa nr konta: 83 1010 1010 0070 0913 9120 0000 </w:t>
      </w:r>
      <w:r w:rsidRPr="00267467">
        <w:rPr>
          <w:rFonts w:eastAsia="Times New Roman" w:cs="Times New Roman"/>
          <w:bCs/>
          <w:kern w:val="0"/>
          <w:lang w:eastAsia="ar-SA" w:bidi="ar-SA"/>
        </w:rPr>
        <w:br/>
        <w:t>z dopiskiem przetarg nieograniczony „</w:t>
      </w:r>
      <w:r>
        <w:rPr>
          <w:rFonts w:eastAsia="Times New Roman" w:cs="Times New Roman"/>
          <w:bCs/>
          <w:kern w:val="0"/>
          <w:lang w:eastAsia="ar-SA" w:bidi="ar-SA"/>
        </w:rPr>
        <w:t xml:space="preserve">Dostawa </w:t>
      </w:r>
      <w:r w:rsidRPr="00267467">
        <w:rPr>
          <w:rFonts w:eastAsia="Times New Roman" w:cs="Times New Roman"/>
          <w:bCs/>
          <w:kern w:val="0"/>
          <w:lang w:eastAsia="ar-SA" w:bidi="ar-SA"/>
        </w:rPr>
        <w:t xml:space="preserve">sprzętu teleinformatycznego </w:t>
      </w:r>
      <w:r>
        <w:rPr>
          <w:rFonts w:eastAsia="Times New Roman" w:cs="Times New Roman"/>
          <w:bCs/>
          <w:kern w:val="0"/>
          <w:lang w:eastAsia="ar-SA" w:bidi="ar-SA"/>
        </w:rPr>
        <w:br/>
      </w:r>
      <w:r w:rsidRPr="00267467">
        <w:rPr>
          <w:rFonts w:eastAsia="Times New Roman" w:cs="Times New Roman"/>
          <w:bCs/>
          <w:kern w:val="0"/>
          <w:lang w:eastAsia="ar-SA" w:bidi="ar-SA"/>
        </w:rPr>
        <w:t xml:space="preserve">oraz wyposażenia sal konferencyjnych do Centrum Szkolenia Policji w Legionowie </w:t>
      </w:r>
      <w:r>
        <w:rPr>
          <w:rFonts w:eastAsia="Times New Roman" w:cs="Times New Roman"/>
          <w:bCs/>
          <w:kern w:val="0"/>
          <w:lang w:eastAsia="ar-SA" w:bidi="ar-SA"/>
        </w:rPr>
        <w:br/>
      </w:r>
      <w:r w:rsidRPr="00267467">
        <w:rPr>
          <w:rFonts w:eastAsia="Times New Roman" w:cs="Times New Roman"/>
          <w:bCs/>
          <w:kern w:val="0"/>
          <w:lang w:eastAsia="ar-SA" w:bidi="ar-SA"/>
        </w:rPr>
        <w:t xml:space="preserve">w ramach pierwszego wyposażenia budynku numer 4Zakup dwóch autobusów dla Centrum </w:t>
      </w:r>
      <w:r w:rsidRPr="00267467">
        <w:rPr>
          <w:rFonts w:eastAsia="Times New Roman" w:cs="Times New Roman"/>
          <w:bCs/>
          <w:kern w:val="0"/>
          <w:lang w:eastAsia="ar-SA" w:bidi="ar-SA"/>
        </w:rPr>
        <w:lastRenderedPageBreak/>
        <w:t>Szkolenia Policji w Legionowie” – w terminie gwarantującym uznanie rachunku Zamawiającego przed zawarciem umowy.</w:t>
      </w:r>
    </w:p>
    <w:p w14:paraId="462DB84C" w14:textId="77777777" w:rsidR="00267467" w:rsidRPr="00267467" w:rsidRDefault="00267467" w:rsidP="00267467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267467">
        <w:rPr>
          <w:rFonts w:eastAsia="Times New Roman" w:cs="Times New Roman"/>
          <w:bCs/>
          <w:kern w:val="0"/>
          <w:lang w:eastAsia="ar-SA" w:bidi="ar-SA"/>
        </w:rPr>
        <w:t>5. Skuteczne wniesienie zabezpieczenia należytego wykonania umowy w pozostałych formach określonych w pkt. 2 (z wyłączeniem formy pieniężnej) to złożenie oryginału stosownego dokumentu w Wydziale Finansów Zamawiającego (budynek nr 7, I piętro</w:t>
      </w:r>
      <w:proofErr w:type="gramStart"/>
      <w:r w:rsidRPr="00267467">
        <w:rPr>
          <w:rFonts w:eastAsia="Times New Roman" w:cs="Times New Roman"/>
          <w:bCs/>
          <w:kern w:val="0"/>
          <w:lang w:eastAsia="ar-SA" w:bidi="ar-SA"/>
        </w:rPr>
        <w:t>,</w:t>
      </w:r>
      <w:r w:rsidRPr="00267467">
        <w:rPr>
          <w:rFonts w:eastAsia="Times New Roman" w:cs="Times New Roman"/>
          <w:bCs/>
          <w:kern w:val="0"/>
          <w:lang w:eastAsia="ar-SA" w:bidi="ar-SA"/>
        </w:rPr>
        <w:br/>
        <w:t>pokój</w:t>
      </w:r>
      <w:proofErr w:type="gramEnd"/>
      <w:r w:rsidRPr="00267467">
        <w:rPr>
          <w:rFonts w:eastAsia="Times New Roman" w:cs="Times New Roman"/>
          <w:bCs/>
          <w:kern w:val="0"/>
          <w:lang w:eastAsia="ar-SA" w:bidi="ar-SA"/>
        </w:rPr>
        <w:t xml:space="preserve"> nr 107), przed podpisaniem umowy.</w:t>
      </w:r>
    </w:p>
    <w:p w14:paraId="630415F9" w14:textId="77777777" w:rsidR="00267467" w:rsidRPr="00267467" w:rsidRDefault="00267467" w:rsidP="00267467">
      <w:pPr>
        <w:widowControl/>
        <w:autoSpaceDN/>
        <w:ind w:left="568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267467">
        <w:rPr>
          <w:rFonts w:eastAsia="Times New Roman" w:cs="Times New Roman"/>
          <w:bCs/>
          <w:kern w:val="0"/>
          <w:lang w:eastAsia="ar-SA" w:bidi="ar-SA"/>
        </w:rPr>
        <w:t>Zabezpieczenie wnoszone w postaci poręczenia lub gwarancji ma zawierać następujące elementy:</w:t>
      </w:r>
    </w:p>
    <w:p w14:paraId="2ECBCD8C" w14:textId="77777777" w:rsidR="00267467" w:rsidRPr="00267467" w:rsidRDefault="00267467" w:rsidP="00267467">
      <w:pPr>
        <w:widowControl/>
        <w:autoSpaceDN/>
        <w:ind w:left="924" w:hanging="357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proofErr w:type="gramStart"/>
      <w:r w:rsidRPr="00267467">
        <w:rPr>
          <w:rFonts w:eastAsia="Times New Roman" w:cs="Times New Roman"/>
          <w:bCs/>
          <w:kern w:val="0"/>
          <w:lang w:eastAsia="ar-SA" w:bidi="ar-SA"/>
        </w:rPr>
        <w:t>1)</w:t>
      </w:r>
      <w:r w:rsidRPr="00267467">
        <w:rPr>
          <w:rFonts w:eastAsia="Times New Roman" w:cs="Times New Roman"/>
          <w:bCs/>
          <w:kern w:val="0"/>
          <w:lang w:eastAsia="ar-SA" w:bidi="ar-SA"/>
        </w:rPr>
        <w:tab/>
        <w:t>nazwę</w:t>
      </w:r>
      <w:proofErr w:type="gramEnd"/>
      <w:r w:rsidRPr="00267467">
        <w:rPr>
          <w:rFonts w:eastAsia="Times New Roman" w:cs="Times New Roman"/>
          <w:bCs/>
          <w:kern w:val="0"/>
          <w:lang w:eastAsia="ar-SA" w:bidi="ar-SA"/>
        </w:rPr>
        <w:t xml:space="preserve"> Wykonawcy i jego siedzibę (adres);</w:t>
      </w:r>
    </w:p>
    <w:p w14:paraId="5B993066" w14:textId="77777777" w:rsidR="00267467" w:rsidRPr="00267467" w:rsidRDefault="00267467" w:rsidP="00267467">
      <w:pPr>
        <w:widowControl/>
        <w:autoSpaceDN/>
        <w:ind w:left="924" w:hanging="357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proofErr w:type="gramStart"/>
      <w:r w:rsidRPr="00267467">
        <w:rPr>
          <w:rFonts w:eastAsia="Times New Roman" w:cs="Times New Roman"/>
          <w:bCs/>
          <w:kern w:val="0"/>
          <w:lang w:eastAsia="ar-SA" w:bidi="ar-SA"/>
        </w:rPr>
        <w:t>2)</w:t>
      </w:r>
      <w:r w:rsidRPr="00267467">
        <w:rPr>
          <w:rFonts w:eastAsia="Times New Roman" w:cs="Times New Roman"/>
          <w:bCs/>
          <w:kern w:val="0"/>
          <w:lang w:eastAsia="ar-SA" w:bidi="ar-SA"/>
        </w:rPr>
        <w:tab/>
        <w:t>nazwę</w:t>
      </w:r>
      <w:proofErr w:type="gramEnd"/>
      <w:r w:rsidRPr="00267467">
        <w:rPr>
          <w:rFonts w:eastAsia="Times New Roman" w:cs="Times New Roman"/>
          <w:bCs/>
          <w:kern w:val="0"/>
          <w:lang w:eastAsia="ar-SA" w:bidi="ar-SA"/>
        </w:rPr>
        <w:t xml:space="preserve"> Beneficjenta (Zamawiającego);</w:t>
      </w:r>
    </w:p>
    <w:p w14:paraId="1EE2B045" w14:textId="77777777" w:rsidR="00267467" w:rsidRPr="00267467" w:rsidRDefault="00267467" w:rsidP="00267467">
      <w:pPr>
        <w:widowControl/>
        <w:autoSpaceDN/>
        <w:ind w:left="924" w:hanging="357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proofErr w:type="gramStart"/>
      <w:r w:rsidRPr="00267467">
        <w:rPr>
          <w:rFonts w:eastAsia="Times New Roman" w:cs="Times New Roman"/>
          <w:bCs/>
          <w:kern w:val="0"/>
          <w:lang w:eastAsia="ar-SA" w:bidi="ar-SA"/>
        </w:rPr>
        <w:t>3)</w:t>
      </w:r>
      <w:r w:rsidRPr="00267467">
        <w:rPr>
          <w:rFonts w:eastAsia="Times New Roman" w:cs="Times New Roman"/>
          <w:bCs/>
          <w:kern w:val="0"/>
          <w:lang w:eastAsia="ar-SA" w:bidi="ar-SA"/>
        </w:rPr>
        <w:tab/>
        <w:t>nazwę</w:t>
      </w:r>
      <w:proofErr w:type="gramEnd"/>
      <w:r w:rsidRPr="00267467">
        <w:rPr>
          <w:rFonts w:eastAsia="Times New Roman" w:cs="Times New Roman"/>
          <w:bCs/>
          <w:kern w:val="0"/>
          <w:lang w:eastAsia="ar-SA" w:bidi="ar-SA"/>
        </w:rPr>
        <w:t xml:space="preserve"> Gwaranta lub Poręczyciela;</w:t>
      </w:r>
    </w:p>
    <w:p w14:paraId="7990FA2A" w14:textId="77777777" w:rsidR="00267467" w:rsidRPr="00267467" w:rsidRDefault="00267467" w:rsidP="00267467">
      <w:pPr>
        <w:widowControl/>
        <w:autoSpaceDN/>
        <w:ind w:left="924" w:hanging="357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proofErr w:type="gramStart"/>
      <w:r w:rsidRPr="00267467">
        <w:rPr>
          <w:rFonts w:eastAsia="Times New Roman" w:cs="Times New Roman"/>
          <w:bCs/>
          <w:kern w:val="0"/>
          <w:lang w:eastAsia="ar-SA" w:bidi="ar-SA"/>
        </w:rPr>
        <w:t>4)</w:t>
      </w:r>
      <w:r w:rsidRPr="00267467">
        <w:rPr>
          <w:rFonts w:eastAsia="Times New Roman" w:cs="Times New Roman"/>
          <w:bCs/>
          <w:kern w:val="0"/>
          <w:lang w:eastAsia="ar-SA" w:bidi="ar-SA"/>
        </w:rPr>
        <w:tab/>
        <w:t>określać</w:t>
      </w:r>
      <w:proofErr w:type="gramEnd"/>
      <w:r w:rsidRPr="00267467">
        <w:rPr>
          <w:rFonts w:eastAsia="Times New Roman" w:cs="Times New Roman"/>
          <w:bCs/>
          <w:kern w:val="0"/>
          <w:lang w:eastAsia="ar-SA" w:bidi="ar-SA"/>
        </w:rPr>
        <w:t xml:space="preserve"> wierzytelność, która ma być zabezpieczona gwarancją;</w:t>
      </w:r>
    </w:p>
    <w:p w14:paraId="49DA18D0" w14:textId="77777777" w:rsidR="00267467" w:rsidRPr="00267467" w:rsidRDefault="00267467" w:rsidP="00267467">
      <w:pPr>
        <w:widowControl/>
        <w:autoSpaceDN/>
        <w:ind w:left="924" w:hanging="357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proofErr w:type="gramStart"/>
      <w:r w:rsidRPr="00267467">
        <w:rPr>
          <w:rFonts w:eastAsia="Times New Roman" w:cs="Times New Roman"/>
          <w:bCs/>
          <w:kern w:val="0"/>
          <w:lang w:eastAsia="ar-SA" w:bidi="ar-SA"/>
        </w:rPr>
        <w:t>5)</w:t>
      </w:r>
      <w:r w:rsidRPr="00267467">
        <w:rPr>
          <w:rFonts w:eastAsia="Times New Roman" w:cs="Times New Roman"/>
          <w:bCs/>
          <w:kern w:val="0"/>
          <w:lang w:eastAsia="ar-SA" w:bidi="ar-SA"/>
        </w:rPr>
        <w:tab/>
        <w:t>sformułowanie</w:t>
      </w:r>
      <w:proofErr w:type="gramEnd"/>
      <w:r w:rsidRPr="00267467">
        <w:rPr>
          <w:rFonts w:eastAsia="Times New Roman" w:cs="Times New Roman"/>
          <w:bCs/>
          <w:kern w:val="0"/>
          <w:lang w:eastAsia="ar-SA" w:bidi="ar-SA"/>
        </w:rPr>
        <w:t xml:space="preserve"> zobowiązania Gwaranta do nieodwołalnego i bezwarunkowego zapłacenia kwoty zobowiązania na pierwsze żądanie zapłaty, w przypadku</w:t>
      </w:r>
      <w:r w:rsidRPr="00267467">
        <w:rPr>
          <w:rFonts w:eastAsia="Times New Roman" w:cs="Times New Roman"/>
          <w:bCs/>
          <w:kern w:val="0"/>
          <w:lang w:eastAsia="ar-SA" w:bidi="ar-SA"/>
        </w:rPr>
        <w:br/>
        <w:t>gdy Wykonawca:</w:t>
      </w:r>
    </w:p>
    <w:p w14:paraId="4EF6D1A2" w14:textId="77777777" w:rsidR="00267467" w:rsidRPr="00267467" w:rsidRDefault="00267467" w:rsidP="00267467">
      <w:pPr>
        <w:widowControl/>
        <w:autoSpaceDN/>
        <w:ind w:left="1237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267467">
        <w:rPr>
          <w:rFonts w:eastAsia="Times New Roman" w:cs="Times New Roman"/>
          <w:bCs/>
          <w:kern w:val="0"/>
          <w:lang w:eastAsia="ar-SA" w:bidi="ar-SA"/>
        </w:rPr>
        <w:t>a</w:t>
      </w:r>
      <w:proofErr w:type="gramStart"/>
      <w:r w:rsidRPr="00267467">
        <w:rPr>
          <w:rFonts w:eastAsia="Times New Roman" w:cs="Times New Roman"/>
          <w:bCs/>
          <w:kern w:val="0"/>
          <w:lang w:eastAsia="ar-SA" w:bidi="ar-SA"/>
        </w:rPr>
        <w:t>)</w:t>
      </w:r>
      <w:r w:rsidRPr="00267467">
        <w:rPr>
          <w:rFonts w:eastAsia="Times New Roman" w:cs="Times New Roman"/>
          <w:bCs/>
          <w:kern w:val="0"/>
          <w:lang w:eastAsia="ar-SA" w:bidi="ar-SA"/>
        </w:rPr>
        <w:tab/>
        <w:t>nie</w:t>
      </w:r>
      <w:proofErr w:type="gramEnd"/>
      <w:r w:rsidRPr="00267467">
        <w:rPr>
          <w:rFonts w:eastAsia="Times New Roman" w:cs="Times New Roman"/>
          <w:bCs/>
          <w:kern w:val="0"/>
          <w:lang w:eastAsia="ar-SA" w:bidi="ar-SA"/>
        </w:rPr>
        <w:t xml:space="preserve"> wykonał robót budowlanych w terminie wynikającym z umowy,</w:t>
      </w:r>
    </w:p>
    <w:p w14:paraId="6DD5072B" w14:textId="77777777" w:rsidR="00267467" w:rsidRPr="00267467" w:rsidRDefault="00267467" w:rsidP="00267467">
      <w:pPr>
        <w:widowControl/>
        <w:autoSpaceDN/>
        <w:ind w:left="1237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267467">
        <w:rPr>
          <w:rFonts w:eastAsia="Times New Roman" w:cs="Times New Roman"/>
          <w:bCs/>
          <w:kern w:val="0"/>
          <w:lang w:eastAsia="ar-SA" w:bidi="ar-SA"/>
        </w:rPr>
        <w:t>b</w:t>
      </w:r>
      <w:proofErr w:type="gramStart"/>
      <w:r w:rsidRPr="00267467">
        <w:rPr>
          <w:rFonts w:eastAsia="Times New Roman" w:cs="Times New Roman"/>
          <w:bCs/>
          <w:kern w:val="0"/>
          <w:lang w:eastAsia="ar-SA" w:bidi="ar-SA"/>
        </w:rPr>
        <w:t>)</w:t>
      </w:r>
      <w:r w:rsidRPr="00267467">
        <w:rPr>
          <w:rFonts w:eastAsia="Times New Roman" w:cs="Times New Roman"/>
          <w:bCs/>
          <w:kern w:val="0"/>
          <w:lang w:eastAsia="ar-SA" w:bidi="ar-SA"/>
        </w:rPr>
        <w:tab/>
        <w:t>wykonał</w:t>
      </w:r>
      <w:proofErr w:type="gramEnd"/>
      <w:r w:rsidRPr="00267467">
        <w:rPr>
          <w:rFonts w:eastAsia="Times New Roman" w:cs="Times New Roman"/>
          <w:bCs/>
          <w:kern w:val="0"/>
          <w:lang w:eastAsia="ar-SA" w:bidi="ar-SA"/>
        </w:rPr>
        <w:t xml:space="preserve"> roboty budowlane objętą umową z nienależytą starannością;</w:t>
      </w:r>
    </w:p>
    <w:p w14:paraId="2080FC3A" w14:textId="77777777" w:rsidR="00267467" w:rsidRPr="00267467" w:rsidRDefault="00267467" w:rsidP="00267467">
      <w:pPr>
        <w:widowControl/>
        <w:autoSpaceDN/>
        <w:ind w:left="953" w:hanging="386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proofErr w:type="gramStart"/>
      <w:r w:rsidRPr="00267467">
        <w:rPr>
          <w:rFonts w:eastAsia="Times New Roman" w:cs="Times New Roman"/>
          <w:bCs/>
          <w:kern w:val="0"/>
          <w:lang w:eastAsia="ar-SA" w:bidi="ar-SA"/>
        </w:rPr>
        <w:t>6)</w:t>
      </w:r>
      <w:r w:rsidRPr="00267467">
        <w:rPr>
          <w:rFonts w:eastAsia="Times New Roman" w:cs="Times New Roman"/>
          <w:bCs/>
          <w:kern w:val="0"/>
          <w:lang w:eastAsia="ar-SA" w:bidi="ar-SA"/>
        </w:rPr>
        <w:tab/>
        <w:t>w</w:t>
      </w:r>
      <w:proofErr w:type="gramEnd"/>
      <w:r w:rsidRPr="00267467">
        <w:rPr>
          <w:rFonts w:eastAsia="Times New Roman" w:cs="Times New Roman"/>
          <w:bCs/>
          <w:kern w:val="0"/>
          <w:lang w:eastAsia="ar-SA" w:bidi="ar-SA"/>
        </w:rPr>
        <w:t xml:space="preserve"> przypadku przedłożenia gwarancji nie zawierających wymienionych elementów (bądź postawienia warunków wobec Zamawiającego innych niż opisane</w:t>
      </w:r>
      <w:r w:rsidRPr="00267467">
        <w:rPr>
          <w:rFonts w:eastAsia="Times New Roman" w:cs="Times New Roman"/>
          <w:bCs/>
          <w:kern w:val="0"/>
          <w:lang w:eastAsia="ar-SA" w:bidi="ar-SA"/>
        </w:rPr>
        <w:br/>
        <w:t>w niniejszym pkt SWZ), Zamawiający uzna, że Wykonawca nie wniósł zabezpieczenia należytego wykonania umowy.</w:t>
      </w:r>
    </w:p>
    <w:p w14:paraId="0F58FD70" w14:textId="77777777" w:rsidR="00267467" w:rsidRPr="00267467" w:rsidRDefault="00267467" w:rsidP="00267467">
      <w:pPr>
        <w:widowControl/>
        <w:autoSpaceDN/>
        <w:ind w:left="953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267467">
        <w:rPr>
          <w:rFonts w:eastAsia="Times New Roman" w:cs="Times New Roman"/>
          <w:bCs/>
          <w:kern w:val="0"/>
          <w:lang w:eastAsia="ar-SA" w:bidi="ar-SA"/>
        </w:rPr>
        <w:t>Z chwilą zaistnienia przynajmniej jednego z wymienionych przypadków Zamawiający wystąpi do Gwaranta z pisemnym żądaniem zapłacenia kwoty stanowiącej zabezpieczenie należytego wykonania umowy. Żądanie zawierać będzie uzasadnienie faktyczne i prawne.</w:t>
      </w:r>
    </w:p>
    <w:p w14:paraId="63FF6649" w14:textId="77777777" w:rsidR="00267467" w:rsidRPr="00267467" w:rsidRDefault="00267467" w:rsidP="00267467">
      <w:pPr>
        <w:widowControl/>
        <w:autoSpaceDN/>
        <w:ind w:left="92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267467">
        <w:rPr>
          <w:rFonts w:eastAsia="Times New Roman" w:cs="Times New Roman"/>
          <w:bCs/>
          <w:kern w:val="0"/>
          <w:lang w:eastAsia="ar-SA" w:bidi="ar-SA"/>
        </w:rPr>
        <w:t xml:space="preserve">Gwarant nie może uzależniać dokonania zapłaty od spełnienia jakichkolwiek dodatkowych warunków lub wykonania czynności (np. przesłania wezwania </w:t>
      </w:r>
      <w:r w:rsidRPr="00267467">
        <w:rPr>
          <w:rFonts w:eastAsia="Times New Roman" w:cs="Times New Roman"/>
          <w:bCs/>
          <w:kern w:val="0"/>
          <w:lang w:eastAsia="ar-SA" w:bidi="ar-SA"/>
        </w:rPr>
        <w:br/>
        <w:t xml:space="preserve">za pośrednictwem banku prowadzącego rachunek Beneficjenta) jak również </w:t>
      </w:r>
      <w:r w:rsidRPr="00267467">
        <w:rPr>
          <w:rFonts w:eastAsia="Times New Roman" w:cs="Times New Roman"/>
          <w:bCs/>
          <w:kern w:val="0"/>
          <w:lang w:eastAsia="ar-SA" w:bidi="ar-SA"/>
        </w:rPr>
        <w:br/>
        <w:t xml:space="preserve">od przedłożenia dodatkowej dokumentacji. Dopuszczalnym przez Zamawiającego żądaniem może być potwierdzenie, że osoba, która podpisała wezwanie do zapłaty </w:t>
      </w:r>
      <w:r w:rsidRPr="00267467">
        <w:rPr>
          <w:rFonts w:eastAsia="Times New Roman" w:cs="Times New Roman"/>
          <w:bCs/>
          <w:kern w:val="0"/>
          <w:lang w:eastAsia="ar-SA" w:bidi="ar-SA"/>
        </w:rPr>
        <w:br/>
        <w:t>w imieniu Beneficjenta upoważniona jest do jego reprezentowania. Dokumentami uzasadniającymi żądanie roszczeń mogą być ponadto:</w:t>
      </w:r>
    </w:p>
    <w:p w14:paraId="5803EBFD" w14:textId="77777777" w:rsidR="00267467" w:rsidRPr="00267467" w:rsidRDefault="00267467" w:rsidP="00267467">
      <w:pPr>
        <w:widowControl/>
        <w:autoSpaceDN/>
        <w:ind w:left="1237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267467">
        <w:rPr>
          <w:rFonts w:eastAsia="Times New Roman" w:cs="Times New Roman"/>
          <w:bCs/>
          <w:kern w:val="0"/>
          <w:lang w:eastAsia="ar-SA" w:bidi="ar-SA"/>
        </w:rPr>
        <w:t>a</w:t>
      </w:r>
      <w:proofErr w:type="gramStart"/>
      <w:r w:rsidRPr="00267467">
        <w:rPr>
          <w:rFonts w:eastAsia="Times New Roman" w:cs="Times New Roman"/>
          <w:bCs/>
          <w:kern w:val="0"/>
          <w:lang w:eastAsia="ar-SA" w:bidi="ar-SA"/>
        </w:rPr>
        <w:t>)</w:t>
      </w:r>
      <w:r w:rsidRPr="00267467">
        <w:rPr>
          <w:rFonts w:eastAsia="Times New Roman" w:cs="Times New Roman"/>
          <w:bCs/>
          <w:kern w:val="0"/>
          <w:lang w:eastAsia="ar-SA" w:bidi="ar-SA"/>
        </w:rPr>
        <w:tab/>
        <w:t>wykaz</w:t>
      </w:r>
      <w:proofErr w:type="gramEnd"/>
      <w:r w:rsidRPr="00267467">
        <w:rPr>
          <w:rFonts w:eastAsia="Times New Roman" w:cs="Times New Roman"/>
          <w:bCs/>
          <w:kern w:val="0"/>
          <w:lang w:eastAsia="ar-SA" w:bidi="ar-SA"/>
        </w:rPr>
        <w:t xml:space="preserve"> niewykonanych lub nienależycie wykonanych prac,</w:t>
      </w:r>
    </w:p>
    <w:p w14:paraId="29813136" w14:textId="77777777" w:rsidR="00267467" w:rsidRPr="00267467" w:rsidRDefault="00267467" w:rsidP="00267467">
      <w:pPr>
        <w:widowControl/>
        <w:autoSpaceDN/>
        <w:ind w:left="1237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267467">
        <w:rPr>
          <w:rFonts w:eastAsia="Times New Roman" w:cs="Times New Roman"/>
          <w:bCs/>
          <w:kern w:val="0"/>
          <w:lang w:eastAsia="ar-SA" w:bidi="ar-SA"/>
        </w:rPr>
        <w:t>b</w:t>
      </w:r>
      <w:proofErr w:type="gramStart"/>
      <w:r w:rsidRPr="00267467">
        <w:rPr>
          <w:rFonts w:eastAsia="Times New Roman" w:cs="Times New Roman"/>
          <w:bCs/>
          <w:kern w:val="0"/>
          <w:lang w:eastAsia="ar-SA" w:bidi="ar-SA"/>
        </w:rPr>
        <w:t>)</w:t>
      </w:r>
      <w:r w:rsidRPr="00267467">
        <w:rPr>
          <w:rFonts w:eastAsia="Times New Roman" w:cs="Times New Roman"/>
          <w:bCs/>
          <w:kern w:val="0"/>
          <w:lang w:eastAsia="ar-SA" w:bidi="ar-SA"/>
        </w:rPr>
        <w:tab/>
        <w:t>kopia</w:t>
      </w:r>
      <w:proofErr w:type="gramEnd"/>
      <w:r w:rsidRPr="00267467">
        <w:rPr>
          <w:rFonts w:eastAsia="Times New Roman" w:cs="Times New Roman"/>
          <w:bCs/>
          <w:kern w:val="0"/>
          <w:lang w:eastAsia="ar-SA" w:bidi="ar-SA"/>
        </w:rPr>
        <w:t xml:space="preserve"> pisma/pism wzywających Wykonawcę do należytego wykonania przedmiotu umowy,</w:t>
      </w:r>
    </w:p>
    <w:p w14:paraId="5C49B876" w14:textId="77777777" w:rsidR="00267467" w:rsidRPr="00267467" w:rsidRDefault="00267467" w:rsidP="00267467">
      <w:pPr>
        <w:widowControl/>
        <w:autoSpaceDN/>
        <w:ind w:left="1237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267467">
        <w:rPr>
          <w:rFonts w:eastAsia="Times New Roman" w:cs="Times New Roman"/>
          <w:bCs/>
          <w:kern w:val="0"/>
          <w:lang w:eastAsia="ar-SA" w:bidi="ar-SA"/>
        </w:rPr>
        <w:t>c</w:t>
      </w:r>
      <w:proofErr w:type="gramStart"/>
      <w:r w:rsidRPr="00267467">
        <w:rPr>
          <w:rFonts w:eastAsia="Times New Roman" w:cs="Times New Roman"/>
          <w:bCs/>
          <w:kern w:val="0"/>
          <w:lang w:eastAsia="ar-SA" w:bidi="ar-SA"/>
        </w:rPr>
        <w:t>)</w:t>
      </w:r>
      <w:r w:rsidRPr="00267467">
        <w:rPr>
          <w:rFonts w:eastAsia="Times New Roman" w:cs="Times New Roman"/>
          <w:bCs/>
          <w:kern w:val="0"/>
          <w:lang w:eastAsia="ar-SA" w:bidi="ar-SA"/>
        </w:rPr>
        <w:tab/>
        <w:t>oświadczenie</w:t>
      </w:r>
      <w:proofErr w:type="gramEnd"/>
      <w:r w:rsidRPr="00267467">
        <w:rPr>
          <w:rFonts w:eastAsia="Times New Roman" w:cs="Times New Roman"/>
          <w:bCs/>
          <w:kern w:val="0"/>
          <w:lang w:eastAsia="ar-SA" w:bidi="ar-SA"/>
        </w:rPr>
        <w:t xml:space="preserve"> Zamawiającego, że pomimo skierowanych pism, Wykonawca</w:t>
      </w:r>
      <w:r w:rsidRPr="00267467">
        <w:rPr>
          <w:rFonts w:eastAsia="Times New Roman" w:cs="Times New Roman"/>
          <w:bCs/>
          <w:kern w:val="0"/>
          <w:lang w:eastAsia="ar-SA" w:bidi="ar-SA"/>
        </w:rPr>
        <w:br/>
        <w:t>nie wykonał należycie przedmiotu zamówienia.</w:t>
      </w:r>
    </w:p>
    <w:p w14:paraId="13366A86" w14:textId="77777777" w:rsidR="00267467" w:rsidRPr="00267467" w:rsidRDefault="00267467" w:rsidP="00267467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267467">
        <w:rPr>
          <w:rFonts w:eastAsia="Times New Roman" w:cs="Times New Roman"/>
          <w:bCs/>
          <w:kern w:val="0"/>
          <w:lang w:eastAsia="ar-SA" w:bidi="ar-SA"/>
        </w:rPr>
        <w:t>6.</w:t>
      </w:r>
      <w:r w:rsidRPr="00267467">
        <w:rPr>
          <w:rFonts w:eastAsia="Times New Roman" w:cs="Times New Roman"/>
          <w:bCs/>
          <w:kern w:val="0"/>
          <w:lang w:eastAsia="ar-SA" w:bidi="ar-SA"/>
        </w:rPr>
        <w:tab/>
        <w:t>Zabezpieczenie w wysokości 70% zostanie zwrócone najpóźniej w ciągu 30 dni od dnia wykonania zamówienia i uznania przez Zamawiającego za należycie wykonane.</w:t>
      </w:r>
    </w:p>
    <w:p w14:paraId="29A1607C" w14:textId="77777777" w:rsidR="00267467" w:rsidRPr="00267467" w:rsidRDefault="00267467" w:rsidP="00267467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267467">
        <w:rPr>
          <w:rFonts w:eastAsia="Times New Roman" w:cs="Times New Roman"/>
          <w:bCs/>
          <w:kern w:val="0"/>
          <w:lang w:eastAsia="ar-SA" w:bidi="ar-SA"/>
        </w:rPr>
        <w:t>7.</w:t>
      </w:r>
      <w:r w:rsidRPr="00267467">
        <w:rPr>
          <w:rFonts w:eastAsia="Times New Roman" w:cs="Times New Roman"/>
          <w:bCs/>
          <w:kern w:val="0"/>
          <w:lang w:eastAsia="ar-SA" w:bidi="ar-SA"/>
        </w:rPr>
        <w:tab/>
        <w:t xml:space="preserve">Zamawiający wymaga, aby do jego dyspozycji pozostała kwota 30% wysokości zabezpieczenia na pokrycie ewentualnych roszczeń z tytułu rękojmi za wady lub gwarancji. </w:t>
      </w:r>
      <w:r w:rsidRPr="00267467">
        <w:rPr>
          <w:rFonts w:eastAsia="Times New Roman" w:cs="Times New Roman"/>
          <w:bCs/>
          <w:kern w:val="0"/>
          <w:lang w:eastAsia="ar-SA" w:bidi="ar-SA"/>
        </w:rPr>
        <w:br/>
        <w:t xml:space="preserve">Kwota ta zostanie zwrócona nie później niż w 15 dniu po upływie okresu rękojmi </w:t>
      </w:r>
      <w:r w:rsidRPr="00267467">
        <w:rPr>
          <w:rFonts w:eastAsia="Times New Roman" w:cs="Times New Roman"/>
          <w:bCs/>
          <w:kern w:val="0"/>
          <w:lang w:eastAsia="ar-SA" w:bidi="ar-SA"/>
        </w:rPr>
        <w:br/>
        <w:t>za wady lub gwarancji.</w:t>
      </w:r>
    </w:p>
    <w:p w14:paraId="2EFF4BAA" w14:textId="77777777" w:rsidR="00267467" w:rsidRPr="00267467" w:rsidRDefault="00267467" w:rsidP="00267467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267467">
        <w:rPr>
          <w:rFonts w:eastAsia="Times New Roman" w:cs="Times New Roman"/>
          <w:bCs/>
          <w:kern w:val="0"/>
          <w:lang w:eastAsia="ar-SA" w:bidi="ar-SA"/>
        </w:rPr>
        <w:t>8.</w:t>
      </w:r>
      <w:r w:rsidRPr="00267467">
        <w:rPr>
          <w:rFonts w:eastAsia="Times New Roman" w:cs="Times New Roman"/>
          <w:bCs/>
          <w:kern w:val="0"/>
          <w:lang w:eastAsia="ar-SA" w:bidi="ar-SA"/>
        </w:rPr>
        <w:tab/>
        <w:t>W przypadku wnoszenia zabezpieczenia w formach innych niż w pieniądzu</w:t>
      </w:r>
      <w:proofErr w:type="gramStart"/>
      <w:r w:rsidRPr="00267467">
        <w:rPr>
          <w:rFonts w:eastAsia="Times New Roman" w:cs="Times New Roman"/>
          <w:bCs/>
          <w:kern w:val="0"/>
          <w:lang w:eastAsia="ar-SA" w:bidi="ar-SA"/>
        </w:rPr>
        <w:t>,</w:t>
      </w:r>
      <w:r w:rsidRPr="00267467">
        <w:rPr>
          <w:rFonts w:eastAsia="Times New Roman" w:cs="Times New Roman"/>
          <w:bCs/>
          <w:kern w:val="0"/>
          <w:lang w:eastAsia="ar-SA" w:bidi="ar-SA"/>
        </w:rPr>
        <w:br/>
        <w:t>z</w:t>
      </w:r>
      <w:proofErr w:type="gramEnd"/>
      <w:r w:rsidRPr="00267467">
        <w:rPr>
          <w:rFonts w:eastAsia="Times New Roman" w:cs="Times New Roman"/>
          <w:bCs/>
          <w:kern w:val="0"/>
          <w:lang w:eastAsia="ar-SA" w:bidi="ar-SA"/>
        </w:rPr>
        <w:t xml:space="preserve"> dokumentu gwarancyjnego winno wynikać jednoznacznie:</w:t>
      </w:r>
    </w:p>
    <w:p w14:paraId="130691B3" w14:textId="77777777" w:rsidR="00267467" w:rsidRPr="00267467" w:rsidRDefault="00267467" w:rsidP="00267467">
      <w:pPr>
        <w:widowControl/>
        <w:autoSpaceDN/>
        <w:ind w:left="924" w:hanging="357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proofErr w:type="gramStart"/>
      <w:r w:rsidRPr="00267467">
        <w:rPr>
          <w:rFonts w:eastAsia="Times New Roman" w:cs="Times New Roman"/>
          <w:bCs/>
          <w:kern w:val="0"/>
          <w:lang w:eastAsia="ar-SA" w:bidi="ar-SA"/>
        </w:rPr>
        <w:t>1)</w:t>
      </w:r>
      <w:r w:rsidRPr="00267467">
        <w:rPr>
          <w:rFonts w:eastAsia="Times New Roman" w:cs="Times New Roman"/>
          <w:bCs/>
          <w:kern w:val="0"/>
          <w:lang w:eastAsia="ar-SA" w:bidi="ar-SA"/>
        </w:rPr>
        <w:tab/>
        <w:t>gwarantowanie</w:t>
      </w:r>
      <w:proofErr w:type="gramEnd"/>
      <w:r w:rsidRPr="00267467">
        <w:rPr>
          <w:rFonts w:eastAsia="Times New Roman" w:cs="Times New Roman"/>
          <w:bCs/>
          <w:kern w:val="0"/>
          <w:lang w:eastAsia="ar-SA" w:bidi="ar-SA"/>
        </w:rPr>
        <w:t xml:space="preserve"> wypłat należności z ustanowionego zabezpieczenia w sposób nieodwołalny, bezwarunkowy i na pierwsze żądanie Zamawiającego;</w:t>
      </w:r>
    </w:p>
    <w:p w14:paraId="7E104ACD" w14:textId="77777777" w:rsidR="00267467" w:rsidRPr="00267467" w:rsidRDefault="00267467" w:rsidP="00267467">
      <w:pPr>
        <w:widowControl/>
        <w:autoSpaceDN/>
        <w:ind w:left="924" w:hanging="357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proofErr w:type="gramStart"/>
      <w:r w:rsidRPr="00267467">
        <w:rPr>
          <w:rFonts w:eastAsia="Times New Roman" w:cs="Times New Roman"/>
          <w:bCs/>
          <w:kern w:val="0"/>
          <w:lang w:eastAsia="ar-SA" w:bidi="ar-SA"/>
        </w:rPr>
        <w:t>2)</w:t>
      </w:r>
      <w:r w:rsidRPr="00267467">
        <w:rPr>
          <w:rFonts w:eastAsia="Times New Roman" w:cs="Times New Roman"/>
          <w:bCs/>
          <w:kern w:val="0"/>
          <w:lang w:eastAsia="ar-SA" w:bidi="ar-SA"/>
        </w:rPr>
        <w:tab/>
        <w:t>gwarantowanie</w:t>
      </w:r>
      <w:proofErr w:type="gramEnd"/>
      <w:r w:rsidRPr="00267467">
        <w:rPr>
          <w:rFonts w:eastAsia="Times New Roman" w:cs="Times New Roman"/>
          <w:bCs/>
          <w:kern w:val="0"/>
          <w:lang w:eastAsia="ar-SA" w:bidi="ar-SA"/>
        </w:rPr>
        <w:t xml:space="preserve"> wypłat zgodnie z pkt 6 i 7.</w:t>
      </w:r>
    </w:p>
    <w:p w14:paraId="5212A550" w14:textId="77777777" w:rsidR="00267467" w:rsidRPr="00267467" w:rsidRDefault="00267467" w:rsidP="00267467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267467">
        <w:rPr>
          <w:rFonts w:eastAsia="Times New Roman" w:cs="Times New Roman"/>
          <w:bCs/>
          <w:kern w:val="0"/>
          <w:lang w:eastAsia="ar-SA" w:bidi="ar-SA"/>
        </w:rPr>
        <w:t>9.</w:t>
      </w:r>
      <w:r w:rsidRPr="00267467">
        <w:rPr>
          <w:rFonts w:eastAsia="Times New Roman" w:cs="Times New Roman"/>
          <w:bCs/>
          <w:kern w:val="0"/>
          <w:lang w:eastAsia="ar-SA" w:bidi="ar-SA"/>
        </w:rPr>
        <w:tab/>
        <w:t>Zwrot zabezpieczenia należytego wykonania umowy nastąpi na podstawie art. 453 ustawy.</w:t>
      </w:r>
    </w:p>
    <w:p w14:paraId="6755159C" w14:textId="17F3ADF4" w:rsidR="00E054D4" w:rsidRPr="00D83890" w:rsidRDefault="00F62743" w:rsidP="006D5ED7">
      <w:pPr>
        <w:widowControl/>
        <w:suppressAutoHyphens w:val="0"/>
        <w:autoSpaceDE w:val="0"/>
        <w:adjustRightInd w:val="0"/>
        <w:ind w:left="284" w:hanging="709"/>
        <w:jc w:val="both"/>
        <w:textAlignment w:val="auto"/>
        <w:rPr>
          <w:rFonts w:eastAsiaTheme="minorHAnsi" w:cs="Times New Roman"/>
          <w:b/>
          <w:bCs/>
          <w:color w:val="000000"/>
          <w:kern w:val="0"/>
          <w:lang w:eastAsia="en-US" w:bidi="ar-SA"/>
        </w:rPr>
      </w:pPr>
      <w:r w:rsidRPr="00D83890">
        <w:rPr>
          <w:rFonts w:eastAsiaTheme="minorHAnsi" w:cs="Times New Roman"/>
          <w:b/>
          <w:bCs/>
          <w:color w:val="000000"/>
          <w:kern w:val="0"/>
          <w:lang w:eastAsia="en-US" w:bidi="ar-SA"/>
        </w:rPr>
        <w:lastRenderedPageBreak/>
        <w:t xml:space="preserve"> </w:t>
      </w:r>
      <w:r w:rsidR="00E054D4" w:rsidRPr="00D83890">
        <w:rPr>
          <w:rFonts w:eastAsiaTheme="minorHAnsi" w:cs="Times New Roman"/>
          <w:b/>
          <w:bCs/>
          <w:color w:val="000000"/>
          <w:kern w:val="0"/>
          <w:lang w:eastAsia="en-US" w:bidi="ar-SA"/>
        </w:rPr>
        <w:t>XV</w:t>
      </w:r>
      <w:r w:rsidRPr="00D83890">
        <w:rPr>
          <w:rFonts w:eastAsiaTheme="minorHAnsi" w:cs="Times New Roman"/>
          <w:b/>
          <w:bCs/>
          <w:color w:val="000000"/>
          <w:kern w:val="0"/>
          <w:lang w:eastAsia="en-US" w:bidi="ar-SA"/>
        </w:rPr>
        <w:t>I</w:t>
      </w:r>
      <w:r w:rsidR="00E054D4" w:rsidRPr="00D83890">
        <w:rPr>
          <w:rFonts w:eastAsiaTheme="minorHAnsi" w:cs="Times New Roman"/>
          <w:b/>
          <w:bCs/>
          <w:color w:val="000000"/>
          <w:kern w:val="0"/>
          <w:lang w:eastAsia="en-US" w:bidi="ar-SA"/>
        </w:rPr>
        <w:t>I.</w:t>
      </w:r>
      <w:r w:rsidR="00E054D4" w:rsidRPr="00D83890">
        <w:rPr>
          <w:rFonts w:eastAsiaTheme="minorHAnsi" w:cs="Times New Roman"/>
          <w:b/>
          <w:bCs/>
          <w:color w:val="000000"/>
          <w:kern w:val="0"/>
          <w:lang w:eastAsia="en-US" w:bidi="ar-SA"/>
        </w:rPr>
        <w:tab/>
        <w:t xml:space="preserve">Informacje o formalnościach, jakie muszą zostać dopełnione po wyborze oferty </w:t>
      </w:r>
      <w:r w:rsidR="006E5881">
        <w:rPr>
          <w:rFonts w:eastAsiaTheme="minorHAnsi" w:cs="Times New Roman"/>
          <w:b/>
          <w:bCs/>
          <w:color w:val="000000"/>
          <w:kern w:val="0"/>
          <w:lang w:eastAsia="en-US" w:bidi="ar-SA"/>
        </w:rPr>
        <w:br/>
      </w:r>
      <w:r w:rsidR="00E054D4" w:rsidRPr="00D83890">
        <w:rPr>
          <w:rFonts w:eastAsiaTheme="minorHAnsi" w:cs="Times New Roman"/>
          <w:b/>
          <w:bCs/>
          <w:color w:val="000000"/>
          <w:kern w:val="0"/>
          <w:lang w:eastAsia="en-US" w:bidi="ar-SA"/>
        </w:rPr>
        <w:t>w celu zawarcia umowy w sprawie zamówienia publicznego</w:t>
      </w:r>
    </w:p>
    <w:p w14:paraId="462AED6B" w14:textId="77777777" w:rsidR="00E054D4" w:rsidRPr="00D83890" w:rsidRDefault="00E054D4" w:rsidP="00E054D4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1.</w:t>
      </w:r>
      <w:r w:rsidRPr="00D83890">
        <w:rPr>
          <w:rFonts w:eastAsia="Times New Roman" w:cs="Times New Roman"/>
          <w:kern w:val="0"/>
          <w:lang w:eastAsia="ar-SA" w:bidi="ar-SA"/>
        </w:rPr>
        <w:tab/>
        <w:t xml:space="preserve">Niezwłocznie po wyborze najkorzystniejszej oferty Zamawiający informuje równocześnie Wykonawców, którzy złożyli oferty, o:  </w:t>
      </w:r>
    </w:p>
    <w:p w14:paraId="77E3035A" w14:textId="641A1886" w:rsidR="00E054D4" w:rsidRPr="00D83890" w:rsidRDefault="00E054D4" w:rsidP="00FE4327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proofErr w:type="gramStart"/>
      <w:r w:rsidRPr="00D83890">
        <w:rPr>
          <w:rFonts w:eastAsia="Times New Roman" w:cs="Times New Roman"/>
          <w:kern w:val="0"/>
          <w:lang w:eastAsia="ar-SA" w:bidi="ar-SA"/>
        </w:rPr>
        <w:t>1)</w:t>
      </w:r>
      <w:r w:rsidRPr="00D83890">
        <w:rPr>
          <w:rFonts w:eastAsia="Times New Roman" w:cs="Times New Roman"/>
          <w:kern w:val="0"/>
          <w:lang w:eastAsia="ar-SA" w:bidi="ar-SA"/>
        </w:rPr>
        <w:tab/>
        <w:t>wyborze</w:t>
      </w:r>
      <w:proofErr w:type="gramEnd"/>
      <w:r w:rsidRPr="00D83890">
        <w:rPr>
          <w:rFonts w:eastAsia="Times New Roman" w:cs="Times New Roman"/>
          <w:kern w:val="0"/>
          <w:lang w:eastAsia="ar-SA" w:bidi="ar-SA"/>
        </w:rPr>
        <w:t xml:space="preserve"> najkorzystniejszej ofert</w:t>
      </w:r>
      <w:r w:rsidR="00FE4327" w:rsidRPr="00D83890">
        <w:rPr>
          <w:rFonts w:eastAsia="Times New Roman" w:cs="Times New Roman"/>
          <w:kern w:val="0"/>
          <w:lang w:eastAsia="ar-SA" w:bidi="ar-SA"/>
        </w:rPr>
        <w:t>y</w:t>
      </w:r>
      <w:r w:rsidRPr="00D83890">
        <w:rPr>
          <w:rFonts w:eastAsia="Times New Roman" w:cs="Times New Roman"/>
          <w:kern w:val="0"/>
          <w:lang w:eastAsia="ar-SA" w:bidi="ar-SA"/>
        </w:rPr>
        <w:t xml:space="preserve">, podając nazwę albo imię i nazwisko, siedzibę </w:t>
      </w:r>
      <w:r w:rsidR="00A54EB7" w:rsidRPr="00D83890">
        <w:rPr>
          <w:rFonts w:eastAsia="Times New Roman" w:cs="Times New Roman"/>
          <w:kern w:val="0"/>
          <w:lang w:eastAsia="ar-SA" w:bidi="ar-SA"/>
        </w:rPr>
        <w:br/>
      </w:r>
      <w:r w:rsidRPr="00D83890">
        <w:rPr>
          <w:rFonts w:eastAsia="Times New Roman" w:cs="Times New Roman"/>
          <w:kern w:val="0"/>
          <w:lang w:eastAsia="ar-SA" w:bidi="ar-SA"/>
        </w:rPr>
        <w:t xml:space="preserve">albo miejsce zamieszkania, jeżeli jest miejscem wykonywania działalności Wykonawcy, którego ofertę wybrano, oraz nazwy albo imiona i nazwiska, siedziby albo miejsca zamieszkania, jeżeli są miejscami wykonywania działalności Wykonawców, </w:t>
      </w:r>
      <w:r w:rsidR="006E5881">
        <w:rPr>
          <w:rFonts w:eastAsia="Times New Roman" w:cs="Times New Roman"/>
          <w:kern w:val="0"/>
          <w:lang w:eastAsia="ar-SA" w:bidi="ar-SA"/>
        </w:rPr>
        <w:br/>
      </w:r>
      <w:r w:rsidRPr="00D83890">
        <w:rPr>
          <w:rFonts w:eastAsia="Times New Roman" w:cs="Times New Roman"/>
          <w:kern w:val="0"/>
          <w:lang w:eastAsia="ar-SA" w:bidi="ar-SA"/>
        </w:rPr>
        <w:t>którzy złożyli oferty, a także punktację przyznaną ofertom w każdym kryterium oceny ofert i łączną punktację;</w:t>
      </w:r>
    </w:p>
    <w:p w14:paraId="5B047999" w14:textId="77777777" w:rsidR="008249E6" w:rsidRPr="00D83890" w:rsidRDefault="008249E6" w:rsidP="00FE4327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proofErr w:type="gramStart"/>
      <w:r w:rsidRPr="00D83890">
        <w:rPr>
          <w:rFonts w:eastAsia="Times New Roman" w:cs="Times New Roman"/>
          <w:kern w:val="0"/>
          <w:lang w:eastAsia="ar-SA" w:bidi="ar-SA"/>
        </w:rPr>
        <w:t>2)</w:t>
      </w:r>
      <w:r w:rsidRPr="00D83890">
        <w:rPr>
          <w:rFonts w:eastAsia="Times New Roman" w:cs="Times New Roman"/>
          <w:kern w:val="0"/>
          <w:lang w:eastAsia="ar-SA" w:bidi="ar-SA"/>
        </w:rPr>
        <w:tab/>
        <w:t>Wykonawcach</w:t>
      </w:r>
      <w:proofErr w:type="gramEnd"/>
      <w:r w:rsidRPr="00D83890">
        <w:rPr>
          <w:rFonts w:eastAsia="Times New Roman" w:cs="Times New Roman"/>
          <w:kern w:val="0"/>
          <w:lang w:eastAsia="ar-SA" w:bidi="ar-SA"/>
        </w:rPr>
        <w:t xml:space="preserve">, których oferty zostały odrzucone, </w:t>
      </w:r>
      <w:r w:rsidR="00A54EB7" w:rsidRPr="00D83890">
        <w:rPr>
          <w:rFonts w:eastAsia="Times New Roman" w:cs="Times New Roman"/>
          <w:kern w:val="0"/>
          <w:lang w:eastAsia="ar-SA" w:bidi="ar-SA"/>
        </w:rPr>
        <w:t xml:space="preserve">podając uzasadnienie faktyczne </w:t>
      </w:r>
      <w:r w:rsidR="00A54EB7" w:rsidRPr="00D83890">
        <w:rPr>
          <w:rFonts w:eastAsia="Times New Roman" w:cs="Times New Roman"/>
          <w:kern w:val="0"/>
          <w:lang w:eastAsia="ar-SA" w:bidi="ar-SA"/>
        </w:rPr>
        <w:br/>
      </w:r>
      <w:r w:rsidRPr="00D83890">
        <w:rPr>
          <w:rFonts w:eastAsia="Times New Roman" w:cs="Times New Roman"/>
          <w:kern w:val="0"/>
          <w:lang w:eastAsia="ar-SA" w:bidi="ar-SA"/>
        </w:rPr>
        <w:t>i prawne;</w:t>
      </w:r>
    </w:p>
    <w:p w14:paraId="55B9BD9E" w14:textId="77777777" w:rsidR="008249E6" w:rsidRPr="00D83890" w:rsidRDefault="008249E6" w:rsidP="00FE4327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proofErr w:type="gramStart"/>
      <w:r w:rsidRPr="00D83890">
        <w:rPr>
          <w:rFonts w:eastAsia="Times New Roman" w:cs="Times New Roman"/>
          <w:kern w:val="0"/>
          <w:lang w:eastAsia="ar-SA" w:bidi="ar-SA"/>
        </w:rPr>
        <w:t>3)</w:t>
      </w:r>
      <w:r w:rsidRPr="00D83890">
        <w:rPr>
          <w:rFonts w:eastAsia="Times New Roman" w:cs="Times New Roman"/>
          <w:kern w:val="0"/>
          <w:lang w:eastAsia="ar-SA" w:bidi="ar-SA"/>
        </w:rPr>
        <w:tab/>
        <w:t>Wykonawcach</w:t>
      </w:r>
      <w:proofErr w:type="gramEnd"/>
      <w:r w:rsidRPr="00D83890">
        <w:rPr>
          <w:rFonts w:eastAsia="Times New Roman" w:cs="Times New Roman"/>
          <w:kern w:val="0"/>
          <w:lang w:eastAsia="ar-SA" w:bidi="ar-SA"/>
        </w:rPr>
        <w:t>, którzy zostali wykluczeni z postępowania o udzielenie zamówienia, podając uzasadnienie faktyczne i prawne.</w:t>
      </w:r>
    </w:p>
    <w:p w14:paraId="51AC4AD6" w14:textId="77777777" w:rsidR="008249E6" w:rsidRPr="00D83890" w:rsidRDefault="008249E6" w:rsidP="008249E6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2.</w:t>
      </w:r>
      <w:r w:rsidRPr="00D83890">
        <w:rPr>
          <w:rFonts w:eastAsia="Times New Roman" w:cs="Times New Roman"/>
          <w:kern w:val="0"/>
          <w:lang w:eastAsia="ar-SA" w:bidi="ar-SA"/>
        </w:rPr>
        <w:tab/>
        <w:t xml:space="preserve">Jeżeli Zamawiający dokona wyboru oferty, umowa w sprawie realizacji zamówienia publicznego zostanie zawarta z Wykonawcą, który spełni wszystkie przedstawione wymagania oraz którego oferta okaże się najkorzystniejsza. </w:t>
      </w:r>
    </w:p>
    <w:p w14:paraId="59BFD7EC" w14:textId="77777777" w:rsidR="008249E6" w:rsidRPr="00D83890" w:rsidRDefault="008249E6" w:rsidP="008249E6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3.</w:t>
      </w:r>
      <w:r w:rsidRPr="00D83890">
        <w:rPr>
          <w:rFonts w:eastAsia="Times New Roman" w:cs="Times New Roman"/>
          <w:kern w:val="0"/>
          <w:lang w:eastAsia="ar-SA" w:bidi="ar-SA"/>
        </w:rPr>
        <w:tab/>
        <w:t>Umowy są jawne i podlegają udostępnieniu na zasadach określonych w przepisach</w:t>
      </w:r>
      <w:r w:rsidRPr="00D83890">
        <w:rPr>
          <w:rFonts w:eastAsia="Times New Roman" w:cs="Times New Roman"/>
          <w:kern w:val="0"/>
          <w:lang w:eastAsia="ar-SA" w:bidi="ar-SA"/>
        </w:rPr>
        <w:br/>
        <w:t>o dostępie do informacji publicznej.</w:t>
      </w:r>
    </w:p>
    <w:p w14:paraId="2FCB4CF5" w14:textId="77777777" w:rsidR="002B77E3" w:rsidRPr="00D83890" w:rsidRDefault="008249E6" w:rsidP="004C2C76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4.</w:t>
      </w:r>
      <w:r w:rsidRPr="00D83890">
        <w:rPr>
          <w:rFonts w:eastAsia="Times New Roman" w:cs="Times New Roman"/>
          <w:kern w:val="0"/>
          <w:lang w:eastAsia="ar-SA" w:bidi="ar-SA"/>
        </w:rPr>
        <w:tab/>
        <w:t xml:space="preserve">Umowa wymaga, pod rygorem nieważności, zachowania formy </w:t>
      </w:r>
      <w:r w:rsidR="006D5ED7" w:rsidRPr="00D83890">
        <w:rPr>
          <w:rFonts w:eastAsia="Times New Roman" w:cs="Times New Roman"/>
          <w:kern w:val="0"/>
          <w:lang w:eastAsia="ar-SA" w:bidi="ar-SA"/>
        </w:rPr>
        <w:t>dokumentowej</w:t>
      </w:r>
      <w:r w:rsidRPr="00D83890">
        <w:rPr>
          <w:rFonts w:eastAsia="Times New Roman" w:cs="Times New Roman"/>
          <w:kern w:val="0"/>
          <w:lang w:eastAsia="ar-SA" w:bidi="ar-SA"/>
        </w:rPr>
        <w:t xml:space="preserve">, </w:t>
      </w:r>
      <w:r w:rsidR="00225057" w:rsidRPr="00D83890">
        <w:rPr>
          <w:rFonts w:eastAsia="Times New Roman" w:cs="Times New Roman"/>
          <w:kern w:val="0"/>
          <w:lang w:eastAsia="ar-SA" w:bidi="ar-SA"/>
        </w:rPr>
        <w:br/>
      </w:r>
      <w:r w:rsidR="00A54EB7" w:rsidRPr="00D83890">
        <w:rPr>
          <w:rFonts w:eastAsia="Times New Roman" w:cs="Times New Roman"/>
          <w:kern w:val="0"/>
          <w:lang w:eastAsia="ar-SA" w:bidi="ar-SA"/>
        </w:rPr>
        <w:t xml:space="preserve">chyba </w:t>
      </w:r>
      <w:r w:rsidRPr="00D83890">
        <w:rPr>
          <w:rFonts w:eastAsia="Times New Roman" w:cs="Times New Roman"/>
          <w:kern w:val="0"/>
          <w:lang w:eastAsia="ar-SA" w:bidi="ar-SA"/>
        </w:rPr>
        <w:t xml:space="preserve">że przepisy odrębne wymagają formy szczególnej. </w:t>
      </w:r>
    </w:p>
    <w:p w14:paraId="25540CC7" w14:textId="77777777" w:rsidR="008249E6" w:rsidRPr="00D83890" w:rsidRDefault="008249E6" w:rsidP="008249E6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5.</w:t>
      </w:r>
      <w:r w:rsidRPr="00D83890">
        <w:rPr>
          <w:rFonts w:eastAsia="Times New Roman" w:cs="Times New Roman"/>
          <w:kern w:val="0"/>
          <w:lang w:eastAsia="ar-SA" w:bidi="ar-SA"/>
        </w:rPr>
        <w:tab/>
        <w:t>Umowa zostanie zawarta w terminie:</w:t>
      </w:r>
    </w:p>
    <w:p w14:paraId="247AE37E" w14:textId="77777777" w:rsidR="008249E6" w:rsidRPr="00D83890" w:rsidRDefault="008249E6" w:rsidP="008249E6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proofErr w:type="gramStart"/>
      <w:r w:rsidRPr="00D83890">
        <w:rPr>
          <w:rFonts w:eastAsia="Times New Roman" w:cs="Times New Roman"/>
          <w:bCs/>
          <w:kern w:val="0"/>
          <w:lang w:eastAsia="ar-SA" w:bidi="ar-SA"/>
        </w:rPr>
        <w:t>1)</w:t>
      </w:r>
      <w:r w:rsidRPr="00D83890">
        <w:rPr>
          <w:rFonts w:eastAsia="Times New Roman" w:cs="Times New Roman"/>
          <w:bCs/>
          <w:kern w:val="0"/>
          <w:lang w:eastAsia="ar-SA" w:bidi="ar-SA"/>
        </w:rPr>
        <w:tab/>
        <w:t>nie</w:t>
      </w:r>
      <w:proofErr w:type="gramEnd"/>
      <w:r w:rsidRPr="00D83890">
        <w:rPr>
          <w:rFonts w:eastAsia="Times New Roman" w:cs="Times New Roman"/>
          <w:bCs/>
          <w:kern w:val="0"/>
          <w:lang w:eastAsia="ar-SA" w:bidi="ar-SA"/>
        </w:rPr>
        <w:t xml:space="preserve"> krótszym niż </w:t>
      </w:r>
      <w:r w:rsidR="00AC0F2B" w:rsidRPr="00D83890">
        <w:rPr>
          <w:rFonts w:eastAsia="Times New Roman" w:cs="Times New Roman"/>
          <w:bCs/>
          <w:kern w:val="0"/>
          <w:lang w:eastAsia="ar-SA" w:bidi="ar-SA"/>
        </w:rPr>
        <w:t>10</w:t>
      </w:r>
      <w:r w:rsidRPr="00D83890">
        <w:rPr>
          <w:rFonts w:eastAsia="Times New Roman" w:cs="Times New Roman"/>
          <w:bCs/>
          <w:kern w:val="0"/>
          <w:lang w:eastAsia="ar-SA" w:bidi="ar-SA"/>
        </w:rPr>
        <w:t xml:space="preserve"> dni od dnia przesłania zawiadomienia o wyborze najkorzystniejszej oferty, je</w:t>
      </w:r>
      <w:r w:rsidRPr="00D83890">
        <w:rPr>
          <w:rFonts w:eastAsia="TimesNewRoman" w:cs="Times New Roman"/>
          <w:bCs/>
          <w:kern w:val="0"/>
          <w:lang w:eastAsia="ar-SA" w:bidi="ar-SA"/>
        </w:rPr>
        <w:t>ż</w:t>
      </w:r>
      <w:r w:rsidRPr="00D83890">
        <w:rPr>
          <w:rFonts w:eastAsia="Times New Roman" w:cs="Times New Roman"/>
          <w:bCs/>
          <w:kern w:val="0"/>
          <w:lang w:eastAsia="ar-SA" w:bidi="ar-SA"/>
        </w:rPr>
        <w:t>eli zawiadomienie to zostało przesłane przy użyciu środków komunikacji elektronicznej, albo 1</w:t>
      </w:r>
      <w:r w:rsidR="00AC0F2B" w:rsidRPr="00D83890">
        <w:rPr>
          <w:rFonts w:eastAsia="Times New Roman" w:cs="Times New Roman"/>
          <w:bCs/>
          <w:kern w:val="0"/>
          <w:lang w:eastAsia="ar-SA" w:bidi="ar-SA"/>
        </w:rPr>
        <w:t>5</w:t>
      </w:r>
      <w:r w:rsidRPr="00D83890">
        <w:rPr>
          <w:rFonts w:eastAsia="Times New Roman" w:cs="Times New Roman"/>
          <w:bCs/>
          <w:kern w:val="0"/>
          <w:lang w:eastAsia="ar-SA" w:bidi="ar-SA"/>
        </w:rPr>
        <w:t xml:space="preserve"> dni jeżeli zostało przesłane w inny sposób;</w:t>
      </w:r>
    </w:p>
    <w:p w14:paraId="19763144" w14:textId="77777777" w:rsidR="008249E6" w:rsidRPr="00D83890" w:rsidRDefault="008249E6" w:rsidP="008249E6">
      <w:pPr>
        <w:widowControl/>
        <w:autoSpaceDN/>
        <w:ind w:left="851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proofErr w:type="gramStart"/>
      <w:r w:rsidRPr="00D83890">
        <w:rPr>
          <w:rFonts w:eastAsia="Times New Roman" w:cs="Times New Roman"/>
          <w:bCs/>
          <w:kern w:val="0"/>
          <w:lang w:eastAsia="ar-SA" w:bidi="ar-SA"/>
        </w:rPr>
        <w:t>2)</w:t>
      </w:r>
      <w:r w:rsidRPr="00D83890">
        <w:rPr>
          <w:rFonts w:eastAsia="Times New Roman" w:cs="Times New Roman"/>
          <w:bCs/>
          <w:kern w:val="0"/>
          <w:lang w:eastAsia="ar-SA" w:bidi="ar-SA"/>
        </w:rPr>
        <w:tab/>
        <w:t>przed</w:t>
      </w:r>
      <w:proofErr w:type="gramEnd"/>
      <w:r w:rsidRPr="00D83890">
        <w:rPr>
          <w:rFonts w:eastAsia="Times New Roman" w:cs="Times New Roman"/>
          <w:bCs/>
          <w:kern w:val="0"/>
          <w:lang w:eastAsia="ar-SA" w:bidi="ar-SA"/>
        </w:rPr>
        <w:t xml:space="preserve"> upływem powyższych terminów w przypadkach określonych w art. </w:t>
      </w:r>
      <w:r w:rsidR="00AC0F2B" w:rsidRPr="00D83890">
        <w:rPr>
          <w:rFonts w:eastAsia="Times New Roman" w:cs="Times New Roman"/>
          <w:bCs/>
          <w:kern w:val="0"/>
          <w:lang w:eastAsia="ar-SA" w:bidi="ar-SA"/>
        </w:rPr>
        <w:t>264</w:t>
      </w:r>
      <w:r w:rsidRPr="00D83890">
        <w:rPr>
          <w:rFonts w:eastAsia="Times New Roman" w:cs="Times New Roman"/>
          <w:bCs/>
          <w:kern w:val="0"/>
          <w:lang w:eastAsia="ar-SA" w:bidi="ar-SA"/>
        </w:rPr>
        <w:t xml:space="preserve"> ust. </w:t>
      </w:r>
      <w:r w:rsidR="00AC0F2B" w:rsidRPr="00D83890">
        <w:rPr>
          <w:rFonts w:eastAsia="Times New Roman" w:cs="Times New Roman"/>
          <w:bCs/>
          <w:kern w:val="0"/>
          <w:lang w:eastAsia="ar-SA" w:bidi="ar-SA"/>
        </w:rPr>
        <w:t>2</w:t>
      </w:r>
      <w:r w:rsidRPr="00D83890">
        <w:rPr>
          <w:rFonts w:eastAsia="Times New Roman" w:cs="Times New Roman"/>
          <w:bCs/>
          <w:kern w:val="0"/>
          <w:lang w:eastAsia="ar-SA" w:bidi="ar-SA"/>
        </w:rPr>
        <w:t xml:space="preserve"> pkt 1 lit. a ustawy.</w:t>
      </w:r>
    </w:p>
    <w:p w14:paraId="664CC508" w14:textId="77777777" w:rsidR="008249E6" w:rsidRPr="00D83890" w:rsidRDefault="008249E6" w:rsidP="008249E6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D83890">
        <w:rPr>
          <w:rFonts w:eastAsia="Times New Roman" w:cs="Times New Roman"/>
          <w:bCs/>
          <w:kern w:val="0"/>
          <w:lang w:eastAsia="ar-SA" w:bidi="ar-SA"/>
        </w:rPr>
        <w:t>6.</w:t>
      </w:r>
      <w:r w:rsidRPr="00D83890">
        <w:rPr>
          <w:rFonts w:eastAsia="Times New Roman" w:cs="Times New Roman"/>
          <w:bCs/>
          <w:kern w:val="0"/>
          <w:lang w:eastAsia="ar-SA" w:bidi="ar-SA"/>
        </w:rPr>
        <w:tab/>
        <w:t xml:space="preserve">Zamawiający powiadomi wybranego Wykonawcę o terminie podpisania umowy </w:t>
      </w:r>
      <w:r w:rsidR="00E91148" w:rsidRPr="00D83890">
        <w:rPr>
          <w:rFonts w:eastAsia="Times New Roman" w:cs="Times New Roman"/>
          <w:bCs/>
          <w:kern w:val="0"/>
          <w:lang w:eastAsia="ar-SA" w:bidi="ar-SA"/>
        </w:rPr>
        <w:br/>
      </w:r>
      <w:r w:rsidRPr="00D83890">
        <w:rPr>
          <w:rFonts w:eastAsia="Times New Roman" w:cs="Times New Roman"/>
          <w:bCs/>
          <w:kern w:val="0"/>
          <w:lang w:eastAsia="ar-SA" w:bidi="ar-SA"/>
        </w:rPr>
        <w:t>w sprawie zamówienia publicznego</w:t>
      </w:r>
      <w:r w:rsidR="006D5ED7" w:rsidRPr="00D83890">
        <w:rPr>
          <w:rFonts w:eastAsia="Times New Roman" w:cs="Times New Roman"/>
          <w:kern w:val="0"/>
          <w:lang w:eastAsia="ar-SA" w:bidi="ar-SA"/>
        </w:rPr>
        <w:t xml:space="preserve"> w informacji o wyborze najkorzystniejszej oferty</w:t>
      </w:r>
      <w:r w:rsidRPr="00D83890">
        <w:rPr>
          <w:rFonts w:eastAsia="Times New Roman" w:cs="Times New Roman"/>
          <w:bCs/>
          <w:kern w:val="0"/>
          <w:lang w:eastAsia="ar-SA" w:bidi="ar-SA"/>
        </w:rPr>
        <w:t>.</w:t>
      </w:r>
    </w:p>
    <w:p w14:paraId="2A2FC11D" w14:textId="77777777" w:rsidR="008249E6" w:rsidRPr="00D83890" w:rsidRDefault="008249E6" w:rsidP="006D5ED7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D83890">
        <w:rPr>
          <w:rFonts w:eastAsia="Times New Roman" w:cs="Times New Roman"/>
          <w:bCs/>
          <w:kern w:val="0"/>
          <w:lang w:eastAsia="ar-SA" w:bidi="ar-SA"/>
        </w:rPr>
        <w:t>7.</w:t>
      </w:r>
      <w:r w:rsidR="00FE4327" w:rsidRPr="00D83890">
        <w:rPr>
          <w:rFonts w:eastAsia="Times New Roman" w:cs="Times New Roman"/>
          <w:bCs/>
          <w:kern w:val="0"/>
          <w:lang w:eastAsia="ar-SA" w:bidi="ar-SA"/>
        </w:rPr>
        <w:tab/>
      </w:r>
      <w:r w:rsidR="006D5ED7" w:rsidRPr="00D83890">
        <w:rPr>
          <w:rFonts w:eastAsia="Times New Roman" w:cs="Times New Roman"/>
          <w:bCs/>
          <w:kern w:val="0"/>
          <w:lang w:eastAsia="ar-SA" w:bidi="ar-SA"/>
        </w:rPr>
        <w:t>U</w:t>
      </w:r>
      <w:r w:rsidRPr="00D83890">
        <w:rPr>
          <w:rFonts w:eastAsia="Times New Roman" w:cs="Times New Roman"/>
          <w:bCs/>
          <w:kern w:val="0"/>
          <w:lang w:eastAsia="ar-SA" w:bidi="ar-SA"/>
        </w:rPr>
        <w:t>mow</w:t>
      </w:r>
      <w:r w:rsidR="006D5ED7" w:rsidRPr="00D83890">
        <w:rPr>
          <w:rFonts w:eastAsia="Times New Roman" w:cs="Times New Roman"/>
          <w:bCs/>
          <w:kern w:val="0"/>
          <w:lang w:eastAsia="ar-SA" w:bidi="ar-SA"/>
        </w:rPr>
        <w:t>a</w:t>
      </w:r>
      <w:r w:rsidRPr="00D83890">
        <w:rPr>
          <w:rFonts w:eastAsia="Times New Roman" w:cs="Times New Roman"/>
          <w:bCs/>
          <w:kern w:val="0"/>
          <w:lang w:eastAsia="ar-SA" w:bidi="ar-SA"/>
        </w:rPr>
        <w:t xml:space="preserve"> w sprawie zamówienia publicznego zawieran</w:t>
      </w:r>
      <w:r w:rsidR="006D5ED7" w:rsidRPr="00D83890">
        <w:rPr>
          <w:rFonts w:eastAsia="Times New Roman" w:cs="Times New Roman"/>
          <w:bCs/>
          <w:kern w:val="0"/>
          <w:lang w:eastAsia="ar-SA" w:bidi="ar-SA"/>
        </w:rPr>
        <w:t>a</w:t>
      </w:r>
      <w:r w:rsidRPr="00D83890">
        <w:rPr>
          <w:rFonts w:eastAsia="Times New Roman" w:cs="Times New Roman"/>
          <w:bCs/>
          <w:kern w:val="0"/>
          <w:lang w:eastAsia="ar-SA" w:bidi="ar-SA"/>
        </w:rPr>
        <w:t xml:space="preserve"> </w:t>
      </w:r>
      <w:r w:rsidR="006D5ED7" w:rsidRPr="00D83890">
        <w:rPr>
          <w:rFonts w:eastAsia="Times New Roman" w:cs="Times New Roman"/>
          <w:bCs/>
          <w:kern w:val="0"/>
          <w:lang w:eastAsia="ar-SA" w:bidi="ar-SA"/>
        </w:rPr>
        <w:t>jest</w:t>
      </w:r>
      <w:r w:rsidRPr="00D83890">
        <w:rPr>
          <w:rFonts w:eastAsia="Times New Roman" w:cs="Times New Roman"/>
          <w:bCs/>
          <w:kern w:val="0"/>
          <w:lang w:eastAsia="ar-SA" w:bidi="ar-SA"/>
        </w:rPr>
        <w:t xml:space="preserve"> w postaci elektronicznej opatrzonej kwalifikowanym podpisem elektronicznym.</w:t>
      </w:r>
    </w:p>
    <w:p w14:paraId="05103D05" w14:textId="77777777" w:rsidR="008249E6" w:rsidRPr="00D83890" w:rsidRDefault="006D5ED7" w:rsidP="008249E6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8</w:t>
      </w:r>
      <w:r w:rsidR="008249E6" w:rsidRPr="00D83890">
        <w:rPr>
          <w:rFonts w:eastAsia="Times New Roman" w:cs="Times New Roman"/>
          <w:kern w:val="0"/>
          <w:lang w:eastAsia="ar-SA" w:bidi="ar-SA"/>
        </w:rPr>
        <w:t>.</w:t>
      </w:r>
      <w:r w:rsidR="008249E6" w:rsidRPr="00D83890">
        <w:rPr>
          <w:rFonts w:eastAsia="Times New Roman" w:cs="Times New Roman"/>
          <w:kern w:val="0"/>
          <w:lang w:eastAsia="ar-SA" w:bidi="ar-SA"/>
        </w:rPr>
        <w:tab/>
        <w:t>Jeżeli zostanie wybrana oferta Wykonawców wspólnie ubiegających się o udzielenie zamówienia, Zamawiający może żądać przed zawarciem umowy w sprawie zamówienia publicznego kopii umowy regulującej współpracę tych Wykonawców.</w:t>
      </w:r>
    </w:p>
    <w:p w14:paraId="5B01A73B" w14:textId="77777777" w:rsidR="008249E6" w:rsidRPr="00D83890" w:rsidRDefault="006D5ED7" w:rsidP="006D5ED7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D83890">
        <w:rPr>
          <w:rFonts w:eastAsia="Times New Roman" w:cs="Times New Roman"/>
          <w:kern w:val="0"/>
          <w:lang w:eastAsia="ar-SA" w:bidi="ar-SA"/>
        </w:rPr>
        <w:t>9</w:t>
      </w:r>
      <w:r w:rsidR="008249E6" w:rsidRPr="00D83890">
        <w:rPr>
          <w:rFonts w:eastAsia="Times New Roman" w:cs="Times New Roman"/>
          <w:kern w:val="0"/>
          <w:lang w:eastAsia="ar-SA" w:bidi="ar-SA"/>
        </w:rPr>
        <w:t>.</w:t>
      </w:r>
      <w:r w:rsidR="00FE4327" w:rsidRPr="00D83890">
        <w:rPr>
          <w:rFonts w:eastAsia="Times New Roman" w:cs="Times New Roman"/>
          <w:kern w:val="0"/>
          <w:lang w:eastAsia="ar-SA" w:bidi="ar-SA"/>
        </w:rPr>
        <w:tab/>
      </w:r>
      <w:r w:rsidR="008249E6" w:rsidRPr="00D83890">
        <w:rPr>
          <w:rFonts w:eastAsia="Times New Roman" w:cs="Times New Roman"/>
          <w:kern w:val="0"/>
          <w:lang w:eastAsia="ar-SA" w:bidi="ar-SA"/>
        </w:rPr>
        <w:t xml:space="preserve">Przed podpisaniem umowy wybrany Wykonawca przekaże Zamawiającemu informacje niezbędne do wpisania do treści umowy (np. imiona i nazwiska upoważnionych osób, </w:t>
      </w:r>
      <w:r w:rsidR="002B607C" w:rsidRPr="00D83890">
        <w:rPr>
          <w:rFonts w:eastAsia="Times New Roman" w:cs="Times New Roman"/>
          <w:kern w:val="0"/>
          <w:lang w:eastAsia="ar-SA" w:bidi="ar-SA"/>
        </w:rPr>
        <w:br/>
      </w:r>
      <w:r w:rsidR="008249E6" w:rsidRPr="00D83890">
        <w:rPr>
          <w:rFonts w:eastAsia="Times New Roman" w:cs="Times New Roman"/>
          <w:kern w:val="0"/>
          <w:lang w:eastAsia="ar-SA" w:bidi="ar-SA"/>
        </w:rPr>
        <w:t>które będą reprezentować Wykonawcę przy podpisaniu umowy).</w:t>
      </w:r>
    </w:p>
    <w:p w14:paraId="69796809" w14:textId="77777777" w:rsidR="008249E6" w:rsidRPr="00D83890" w:rsidRDefault="008249E6" w:rsidP="00FE4327">
      <w:pPr>
        <w:widowControl/>
        <w:autoSpaceDN/>
        <w:ind w:left="567" w:hanging="425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D83890">
        <w:rPr>
          <w:rFonts w:eastAsia="Times New Roman" w:cs="Times New Roman"/>
          <w:bCs/>
          <w:kern w:val="0"/>
          <w:lang w:eastAsia="ar-SA" w:bidi="ar-SA"/>
        </w:rPr>
        <w:t>1</w:t>
      </w:r>
      <w:r w:rsidR="006D5ED7" w:rsidRPr="00D83890">
        <w:rPr>
          <w:rFonts w:eastAsia="Times New Roman" w:cs="Times New Roman"/>
          <w:bCs/>
          <w:kern w:val="0"/>
          <w:lang w:eastAsia="ar-SA" w:bidi="ar-SA"/>
        </w:rPr>
        <w:t>0</w:t>
      </w:r>
      <w:r w:rsidRPr="00D83890">
        <w:rPr>
          <w:rFonts w:eastAsia="Times New Roman" w:cs="Times New Roman"/>
          <w:bCs/>
          <w:kern w:val="0"/>
          <w:lang w:eastAsia="ar-SA" w:bidi="ar-SA"/>
        </w:rPr>
        <w:t>.</w:t>
      </w:r>
      <w:r w:rsidRPr="00D83890">
        <w:rPr>
          <w:rFonts w:eastAsia="Times New Roman" w:cs="Times New Roman"/>
          <w:bCs/>
          <w:kern w:val="0"/>
          <w:lang w:eastAsia="ar-SA" w:bidi="ar-SA"/>
        </w:rPr>
        <w:tab/>
        <w:t>Je</w:t>
      </w:r>
      <w:r w:rsidRPr="00D83890">
        <w:rPr>
          <w:rFonts w:eastAsia="TimesNewRoman" w:cs="Times New Roman"/>
          <w:bCs/>
          <w:kern w:val="0"/>
          <w:lang w:eastAsia="ar-SA" w:bidi="ar-SA"/>
        </w:rPr>
        <w:t>ż</w:t>
      </w:r>
      <w:r w:rsidRPr="00D83890">
        <w:rPr>
          <w:rFonts w:eastAsia="Times New Roman" w:cs="Times New Roman"/>
          <w:bCs/>
          <w:kern w:val="0"/>
          <w:lang w:eastAsia="ar-SA" w:bidi="ar-SA"/>
        </w:rPr>
        <w:t>eli Wykonawca, którego oferta została wybrana, uchyla si</w:t>
      </w:r>
      <w:r w:rsidRPr="00D83890">
        <w:rPr>
          <w:rFonts w:eastAsia="TimesNewRoman" w:cs="Times New Roman"/>
          <w:bCs/>
          <w:kern w:val="0"/>
          <w:lang w:eastAsia="ar-SA" w:bidi="ar-SA"/>
        </w:rPr>
        <w:t xml:space="preserve">ę </w:t>
      </w:r>
      <w:r w:rsidRPr="00D83890">
        <w:rPr>
          <w:rFonts w:eastAsia="Times New Roman" w:cs="Times New Roman"/>
          <w:bCs/>
          <w:kern w:val="0"/>
          <w:lang w:eastAsia="ar-SA" w:bidi="ar-SA"/>
        </w:rPr>
        <w:t>od zawarcia</w:t>
      </w:r>
      <w:r w:rsidRPr="00D83890">
        <w:rPr>
          <w:rFonts w:eastAsia="Times New Roman" w:cs="Times New Roman"/>
          <w:kern w:val="0"/>
          <w:lang w:eastAsia="ar-SA" w:bidi="ar-SA"/>
        </w:rPr>
        <w:t xml:space="preserve"> </w:t>
      </w:r>
      <w:r w:rsidRPr="00D83890">
        <w:rPr>
          <w:rFonts w:eastAsia="Times New Roman" w:cs="Times New Roman"/>
          <w:bCs/>
          <w:kern w:val="0"/>
          <w:lang w:eastAsia="ar-SA" w:bidi="ar-SA"/>
        </w:rPr>
        <w:t xml:space="preserve">umowy </w:t>
      </w:r>
      <w:r w:rsidRPr="00D83890">
        <w:rPr>
          <w:rFonts w:eastAsia="Times New Roman" w:cs="Times New Roman"/>
          <w:bCs/>
          <w:kern w:val="0"/>
          <w:lang w:eastAsia="ar-SA" w:bidi="ar-SA"/>
        </w:rPr>
        <w:br/>
        <w:t>w sprawie zamówienia publicznego, Zamawiaj</w:t>
      </w:r>
      <w:r w:rsidRPr="00D83890">
        <w:rPr>
          <w:rFonts w:eastAsia="TimesNewRoman" w:cs="Times New Roman"/>
          <w:bCs/>
          <w:kern w:val="0"/>
          <w:lang w:eastAsia="ar-SA" w:bidi="ar-SA"/>
        </w:rPr>
        <w:t>ą</w:t>
      </w:r>
      <w:r w:rsidRPr="00D83890">
        <w:rPr>
          <w:rFonts w:eastAsia="Times New Roman" w:cs="Times New Roman"/>
          <w:bCs/>
          <w:kern w:val="0"/>
          <w:lang w:eastAsia="ar-SA" w:bidi="ar-SA"/>
        </w:rPr>
        <w:t>cy mo</w:t>
      </w:r>
      <w:r w:rsidRPr="00D83890">
        <w:rPr>
          <w:rFonts w:eastAsia="TimesNewRoman" w:cs="Times New Roman"/>
          <w:bCs/>
          <w:kern w:val="0"/>
          <w:lang w:eastAsia="ar-SA" w:bidi="ar-SA"/>
        </w:rPr>
        <w:t>ż</w:t>
      </w:r>
      <w:r w:rsidRPr="00D83890">
        <w:rPr>
          <w:rFonts w:eastAsia="Times New Roman" w:cs="Times New Roman"/>
          <w:bCs/>
          <w:kern w:val="0"/>
          <w:lang w:eastAsia="ar-SA" w:bidi="ar-SA"/>
        </w:rPr>
        <w:t>e wybra</w:t>
      </w:r>
      <w:r w:rsidRPr="00D83890">
        <w:rPr>
          <w:rFonts w:eastAsia="TimesNewRoman" w:cs="Times New Roman"/>
          <w:bCs/>
          <w:kern w:val="0"/>
          <w:lang w:eastAsia="ar-SA" w:bidi="ar-SA"/>
        </w:rPr>
        <w:t xml:space="preserve">ć </w:t>
      </w:r>
      <w:r w:rsidRPr="00D83890">
        <w:rPr>
          <w:rFonts w:eastAsia="Times New Roman" w:cs="Times New Roman"/>
          <w:bCs/>
          <w:kern w:val="0"/>
          <w:lang w:eastAsia="ar-SA" w:bidi="ar-SA"/>
        </w:rPr>
        <w:t>ofert</w:t>
      </w:r>
      <w:r w:rsidRPr="00D83890">
        <w:rPr>
          <w:rFonts w:eastAsia="TimesNewRoman" w:cs="Times New Roman"/>
          <w:bCs/>
          <w:kern w:val="0"/>
          <w:lang w:eastAsia="ar-SA" w:bidi="ar-SA"/>
        </w:rPr>
        <w:t>ę</w:t>
      </w:r>
      <w:r w:rsidRPr="00D83890">
        <w:rPr>
          <w:rFonts w:eastAsia="Times New Roman" w:cs="Times New Roman"/>
          <w:kern w:val="0"/>
          <w:lang w:eastAsia="ar-SA" w:bidi="ar-SA"/>
        </w:rPr>
        <w:t xml:space="preserve"> </w:t>
      </w:r>
      <w:r w:rsidRPr="00D83890">
        <w:rPr>
          <w:rFonts w:eastAsia="Times New Roman" w:cs="Times New Roman"/>
          <w:bCs/>
          <w:kern w:val="0"/>
          <w:lang w:eastAsia="ar-SA" w:bidi="ar-SA"/>
        </w:rPr>
        <w:t>najkorzystniejsz</w:t>
      </w:r>
      <w:r w:rsidRPr="00D83890">
        <w:rPr>
          <w:rFonts w:eastAsia="TimesNewRoman" w:cs="Times New Roman"/>
          <w:bCs/>
          <w:kern w:val="0"/>
          <w:lang w:eastAsia="ar-SA" w:bidi="ar-SA"/>
        </w:rPr>
        <w:t xml:space="preserve">ą </w:t>
      </w:r>
      <w:r w:rsidRPr="00D83890">
        <w:rPr>
          <w:rFonts w:eastAsia="Times New Roman" w:cs="Times New Roman"/>
          <w:bCs/>
          <w:kern w:val="0"/>
          <w:lang w:eastAsia="ar-SA" w:bidi="ar-SA"/>
        </w:rPr>
        <w:t>spo</w:t>
      </w:r>
      <w:r w:rsidRPr="00D83890">
        <w:rPr>
          <w:rFonts w:eastAsia="TimesNewRoman" w:cs="Times New Roman"/>
          <w:bCs/>
          <w:kern w:val="0"/>
          <w:lang w:eastAsia="ar-SA" w:bidi="ar-SA"/>
        </w:rPr>
        <w:t>ś</w:t>
      </w:r>
      <w:r w:rsidRPr="00D83890">
        <w:rPr>
          <w:rFonts w:eastAsia="Times New Roman" w:cs="Times New Roman"/>
          <w:bCs/>
          <w:kern w:val="0"/>
          <w:lang w:eastAsia="ar-SA" w:bidi="ar-SA"/>
        </w:rPr>
        <w:t>ród pozostałych ofert bez przeprowadzania ich</w:t>
      </w:r>
      <w:r w:rsidRPr="00D83890">
        <w:rPr>
          <w:rFonts w:eastAsia="Times New Roman" w:cs="Times New Roman"/>
          <w:kern w:val="0"/>
          <w:lang w:eastAsia="ar-SA" w:bidi="ar-SA"/>
        </w:rPr>
        <w:t xml:space="preserve"> </w:t>
      </w:r>
      <w:r w:rsidRPr="00D83890">
        <w:rPr>
          <w:rFonts w:eastAsia="Times New Roman" w:cs="Times New Roman"/>
          <w:bCs/>
          <w:kern w:val="0"/>
          <w:lang w:eastAsia="ar-SA" w:bidi="ar-SA"/>
        </w:rPr>
        <w:t xml:space="preserve">ponownego badania i oceny, </w:t>
      </w:r>
      <w:r w:rsidR="00A54EB7" w:rsidRPr="00D83890">
        <w:rPr>
          <w:rFonts w:eastAsia="Times New Roman" w:cs="Times New Roman"/>
          <w:bCs/>
          <w:kern w:val="0"/>
          <w:lang w:eastAsia="ar-SA" w:bidi="ar-SA"/>
        </w:rPr>
        <w:br/>
      </w:r>
      <w:r w:rsidRPr="00D83890">
        <w:rPr>
          <w:rFonts w:eastAsia="Times New Roman" w:cs="Times New Roman"/>
          <w:bCs/>
          <w:kern w:val="0"/>
          <w:lang w:eastAsia="ar-SA" w:bidi="ar-SA"/>
        </w:rPr>
        <w:t>chyba, że zachodz</w:t>
      </w:r>
      <w:r w:rsidRPr="00D83890">
        <w:rPr>
          <w:rFonts w:eastAsia="TimesNewRoman" w:cs="Times New Roman"/>
          <w:bCs/>
          <w:kern w:val="0"/>
          <w:lang w:eastAsia="ar-SA" w:bidi="ar-SA"/>
        </w:rPr>
        <w:t xml:space="preserve">ą </w:t>
      </w:r>
      <w:r w:rsidRPr="00D83890">
        <w:rPr>
          <w:rFonts w:eastAsia="Times New Roman" w:cs="Times New Roman"/>
          <w:bCs/>
          <w:kern w:val="0"/>
          <w:lang w:eastAsia="ar-SA" w:bidi="ar-SA"/>
        </w:rPr>
        <w:t>przesłanki uniewa</w:t>
      </w:r>
      <w:r w:rsidRPr="00D83890">
        <w:rPr>
          <w:rFonts w:eastAsia="TimesNewRoman" w:cs="Times New Roman"/>
          <w:bCs/>
          <w:kern w:val="0"/>
          <w:lang w:eastAsia="ar-SA" w:bidi="ar-SA"/>
        </w:rPr>
        <w:t>ż</w:t>
      </w:r>
      <w:r w:rsidRPr="00D83890">
        <w:rPr>
          <w:rFonts w:eastAsia="Times New Roman" w:cs="Times New Roman"/>
          <w:bCs/>
          <w:kern w:val="0"/>
          <w:lang w:eastAsia="ar-SA" w:bidi="ar-SA"/>
        </w:rPr>
        <w:t>nienia</w:t>
      </w:r>
      <w:r w:rsidRPr="00D83890">
        <w:rPr>
          <w:rFonts w:eastAsia="Times New Roman" w:cs="Times New Roman"/>
          <w:kern w:val="0"/>
          <w:lang w:eastAsia="ar-SA" w:bidi="ar-SA"/>
        </w:rPr>
        <w:t xml:space="preserve"> </w:t>
      </w:r>
      <w:r w:rsidRPr="00D83890">
        <w:rPr>
          <w:rFonts w:eastAsia="Times New Roman" w:cs="Times New Roman"/>
          <w:bCs/>
          <w:kern w:val="0"/>
          <w:lang w:eastAsia="ar-SA" w:bidi="ar-SA"/>
        </w:rPr>
        <w:t>post</w:t>
      </w:r>
      <w:r w:rsidRPr="00D83890">
        <w:rPr>
          <w:rFonts w:eastAsia="TimesNewRoman" w:cs="Times New Roman"/>
          <w:bCs/>
          <w:kern w:val="0"/>
          <w:lang w:eastAsia="ar-SA" w:bidi="ar-SA"/>
        </w:rPr>
        <w:t>ę</w:t>
      </w:r>
      <w:r w:rsidRPr="00D83890">
        <w:rPr>
          <w:rFonts w:eastAsia="Times New Roman" w:cs="Times New Roman"/>
          <w:bCs/>
          <w:kern w:val="0"/>
          <w:lang w:eastAsia="ar-SA" w:bidi="ar-SA"/>
        </w:rPr>
        <w:t xml:space="preserve">powania, o których mowa </w:t>
      </w:r>
      <w:r w:rsidR="009E789E" w:rsidRPr="00D83890">
        <w:rPr>
          <w:rFonts w:eastAsia="Times New Roman" w:cs="Times New Roman"/>
          <w:bCs/>
          <w:kern w:val="0"/>
          <w:lang w:eastAsia="ar-SA" w:bidi="ar-SA"/>
        </w:rPr>
        <w:br/>
      </w:r>
      <w:r w:rsidRPr="00D83890">
        <w:rPr>
          <w:rFonts w:eastAsia="Times New Roman" w:cs="Times New Roman"/>
          <w:bCs/>
          <w:kern w:val="0"/>
          <w:lang w:eastAsia="ar-SA" w:bidi="ar-SA"/>
        </w:rPr>
        <w:t>w art. 255 ustawy.</w:t>
      </w:r>
    </w:p>
    <w:p w14:paraId="719906CB" w14:textId="77777777" w:rsidR="001553E0" w:rsidRPr="00D83890" w:rsidRDefault="001553E0" w:rsidP="008249E6">
      <w:pPr>
        <w:widowControl/>
        <w:autoSpaceDN/>
        <w:ind w:left="568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16A69EAC" w14:textId="77777777" w:rsidR="008249E6" w:rsidRPr="00D83890" w:rsidRDefault="008249E6" w:rsidP="00180D75">
      <w:pPr>
        <w:widowControl/>
        <w:suppressAutoHyphens w:val="0"/>
        <w:autoSpaceDE w:val="0"/>
        <w:adjustRightInd w:val="0"/>
        <w:ind w:left="284" w:hanging="851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D83890">
        <w:rPr>
          <w:rFonts w:eastAsiaTheme="minorHAnsi" w:cs="Times New Roman"/>
          <w:b/>
          <w:bCs/>
          <w:color w:val="000000"/>
          <w:kern w:val="0"/>
          <w:lang w:eastAsia="en-US" w:bidi="ar-SA"/>
        </w:rPr>
        <w:t>XVI</w:t>
      </w:r>
      <w:r w:rsidR="00F62743" w:rsidRPr="00D83890">
        <w:rPr>
          <w:rFonts w:eastAsiaTheme="minorHAnsi" w:cs="Times New Roman"/>
          <w:b/>
          <w:bCs/>
          <w:color w:val="000000"/>
          <w:kern w:val="0"/>
          <w:lang w:eastAsia="en-US" w:bidi="ar-SA"/>
        </w:rPr>
        <w:t>I</w:t>
      </w:r>
      <w:r w:rsidRPr="00D83890">
        <w:rPr>
          <w:rFonts w:eastAsiaTheme="minorHAnsi" w:cs="Times New Roman"/>
          <w:b/>
          <w:bCs/>
          <w:color w:val="000000"/>
          <w:kern w:val="0"/>
          <w:lang w:eastAsia="en-US" w:bidi="ar-SA"/>
        </w:rPr>
        <w:t>I.</w:t>
      </w:r>
      <w:r w:rsidR="001F1504" w:rsidRPr="00D83890">
        <w:rPr>
          <w:rFonts w:eastAsiaTheme="minorHAnsi" w:cs="Times New Roman"/>
          <w:b/>
          <w:bCs/>
          <w:color w:val="000000"/>
          <w:kern w:val="0"/>
          <w:lang w:eastAsia="en-US" w:bidi="ar-SA"/>
        </w:rPr>
        <w:tab/>
      </w:r>
      <w:r w:rsidRPr="00D83890">
        <w:rPr>
          <w:rFonts w:eastAsiaTheme="minorHAnsi" w:cs="Times New Roman"/>
          <w:b/>
          <w:bCs/>
          <w:color w:val="000000"/>
          <w:kern w:val="0"/>
          <w:lang w:eastAsia="en-US" w:bidi="ar-SA"/>
        </w:rPr>
        <w:t>Pouczenie o środkach ochrony prawnej przysługujących Wykonawcy</w:t>
      </w:r>
    </w:p>
    <w:p w14:paraId="1121E8F4" w14:textId="77777777" w:rsidR="008249E6" w:rsidRPr="00D83890" w:rsidRDefault="001F1504" w:rsidP="001F1504">
      <w:pPr>
        <w:autoSpaceDE w:val="0"/>
        <w:adjustRightInd w:val="0"/>
        <w:ind w:left="284"/>
        <w:jc w:val="both"/>
        <w:rPr>
          <w:rFonts w:cs="Times New Roman"/>
        </w:rPr>
      </w:pPr>
      <w:r w:rsidRPr="00D83890">
        <w:rPr>
          <w:rFonts w:cs="Times New Roman"/>
        </w:rPr>
        <w:t>Wykonawcy oraz innemu podmiotowi, jeżeli ma lub miał interes w uzyskaniu zamówienia oraz poniósł lub może ponieść szkodę w wyniku naruszenia przez Zamawiającego przepisów ustawy, przysługują środki ochrony prawnej określone w D</w:t>
      </w:r>
      <w:r w:rsidR="00DB20E5" w:rsidRPr="00D83890">
        <w:rPr>
          <w:rFonts w:cs="Times New Roman"/>
        </w:rPr>
        <w:t xml:space="preserve">ziale IX, Rozdział 1 i </w:t>
      </w:r>
      <w:r w:rsidRPr="00D83890">
        <w:rPr>
          <w:rFonts w:cs="Times New Roman"/>
        </w:rPr>
        <w:t>2 ustawy.</w:t>
      </w:r>
    </w:p>
    <w:p w14:paraId="5CF2A285" w14:textId="77777777" w:rsidR="008D312C" w:rsidRPr="00D83890" w:rsidRDefault="008D312C" w:rsidP="001F1504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p w14:paraId="3516EC48" w14:textId="77777777" w:rsidR="005D0CB6" w:rsidRDefault="005D0CB6" w:rsidP="00180D75">
      <w:pPr>
        <w:widowControl/>
        <w:suppressAutoHyphens w:val="0"/>
        <w:autoSpaceDE w:val="0"/>
        <w:adjustRightInd w:val="0"/>
        <w:ind w:left="284" w:hanging="710"/>
        <w:textAlignment w:val="auto"/>
        <w:rPr>
          <w:rFonts w:eastAsiaTheme="minorHAnsi" w:cs="Times New Roman"/>
          <w:b/>
          <w:bCs/>
          <w:color w:val="000000"/>
          <w:kern w:val="0"/>
          <w:lang w:eastAsia="en-US" w:bidi="ar-SA"/>
        </w:rPr>
      </w:pPr>
    </w:p>
    <w:p w14:paraId="6351A5E6" w14:textId="4EBC9E6F" w:rsidR="001F1504" w:rsidRPr="00D83890" w:rsidRDefault="001F1504" w:rsidP="00180D75">
      <w:pPr>
        <w:widowControl/>
        <w:suppressAutoHyphens w:val="0"/>
        <w:autoSpaceDE w:val="0"/>
        <w:adjustRightInd w:val="0"/>
        <w:ind w:left="284" w:hanging="710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D83890">
        <w:rPr>
          <w:rFonts w:eastAsiaTheme="minorHAnsi" w:cs="Times New Roman"/>
          <w:b/>
          <w:bCs/>
          <w:color w:val="000000"/>
          <w:kern w:val="0"/>
          <w:lang w:eastAsia="en-US" w:bidi="ar-SA"/>
        </w:rPr>
        <w:lastRenderedPageBreak/>
        <w:t>X</w:t>
      </w:r>
      <w:r w:rsidR="00180D75" w:rsidRPr="00D83890">
        <w:rPr>
          <w:rFonts w:eastAsiaTheme="minorHAnsi" w:cs="Times New Roman"/>
          <w:b/>
          <w:bCs/>
          <w:color w:val="000000"/>
          <w:kern w:val="0"/>
          <w:lang w:eastAsia="en-US" w:bidi="ar-SA"/>
        </w:rPr>
        <w:t>IX</w:t>
      </w:r>
      <w:r w:rsidRPr="00D83890">
        <w:rPr>
          <w:rFonts w:eastAsiaTheme="minorHAnsi" w:cs="Times New Roman"/>
          <w:b/>
          <w:bCs/>
          <w:color w:val="000000"/>
          <w:kern w:val="0"/>
          <w:lang w:eastAsia="en-US" w:bidi="ar-SA"/>
        </w:rPr>
        <w:t>.</w:t>
      </w:r>
      <w:r w:rsidRPr="00D83890">
        <w:rPr>
          <w:rFonts w:eastAsiaTheme="minorHAnsi" w:cs="Times New Roman"/>
          <w:b/>
          <w:bCs/>
          <w:color w:val="000000"/>
          <w:kern w:val="0"/>
          <w:lang w:eastAsia="en-US" w:bidi="ar-SA"/>
        </w:rPr>
        <w:tab/>
        <w:t>Klauzula informacyjna dotycząca przetwarzania danych osobowych</w:t>
      </w:r>
    </w:p>
    <w:p w14:paraId="4E5663BC" w14:textId="48F1341A" w:rsidR="008062AC" w:rsidRPr="00D83890" w:rsidRDefault="008062AC" w:rsidP="00A96BB4">
      <w:pPr>
        <w:widowControl/>
        <w:suppressAutoHyphens w:val="0"/>
        <w:autoSpaceDE w:val="0"/>
        <w:adjustRightInd w:val="0"/>
        <w:ind w:left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D83890">
        <w:rPr>
          <w:rFonts w:eastAsiaTheme="minorHAnsi" w:cs="Times New Roman"/>
          <w:color w:val="000000"/>
          <w:kern w:val="0"/>
          <w:lang w:eastAsia="en-US" w:bidi="ar-SA"/>
        </w:rPr>
        <w:t xml:space="preserve">Zgodnie z art. 13 ust. 1 i 2 rozporządzenia Parlamentu Europejskiego i Rady (UE) 2016/679 </w:t>
      </w:r>
      <w:r w:rsidRPr="00D83890">
        <w:rPr>
          <w:rFonts w:eastAsiaTheme="minorHAnsi" w:cs="Times New Roman"/>
          <w:color w:val="000000"/>
          <w:kern w:val="0"/>
          <w:lang w:eastAsia="en-US" w:bidi="ar-SA"/>
        </w:rPr>
        <w:br/>
        <w:t xml:space="preserve">z dnia 27 kwietnia 2016 r. </w:t>
      </w:r>
      <w:r w:rsidRPr="00D83890">
        <w:rPr>
          <w:rFonts w:eastAsiaTheme="minorHAnsi" w:cs="Times New Roman"/>
          <w:i/>
          <w:iCs/>
          <w:color w:val="000000"/>
          <w:kern w:val="0"/>
          <w:lang w:eastAsia="en-US" w:bidi="ar-SA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D83890">
        <w:rPr>
          <w:rFonts w:eastAsiaTheme="minorHAnsi" w:cs="Times New Roman"/>
          <w:color w:val="000000"/>
          <w:kern w:val="0"/>
          <w:lang w:eastAsia="en-US" w:bidi="ar-SA"/>
        </w:rPr>
        <w:t xml:space="preserve">(Dz. Urz. UE L 119 </w:t>
      </w:r>
      <w:r w:rsidRPr="00D83890">
        <w:rPr>
          <w:rFonts w:eastAsiaTheme="minorHAnsi" w:cs="Times New Roman"/>
          <w:color w:val="000000"/>
          <w:kern w:val="0"/>
          <w:lang w:eastAsia="en-US" w:bidi="ar-SA"/>
        </w:rPr>
        <w:br/>
        <w:t xml:space="preserve">z 04.05.2016 </w:t>
      </w:r>
      <w:proofErr w:type="gramStart"/>
      <w:r w:rsidRPr="00D83890">
        <w:rPr>
          <w:rFonts w:eastAsiaTheme="minorHAnsi" w:cs="Times New Roman"/>
          <w:color w:val="000000"/>
          <w:kern w:val="0"/>
          <w:lang w:eastAsia="en-US" w:bidi="ar-SA"/>
        </w:rPr>
        <w:t>r</w:t>
      </w:r>
      <w:proofErr w:type="gramEnd"/>
      <w:r w:rsidRPr="00D83890">
        <w:rPr>
          <w:rFonts w:eastAsiaTheme="minorHAnsi" w:cs="Times New Roman"/>
          <w:color w:val="000000"/>
          <w:kern w:val="0"/>
          <w:lang w:eastAsia="en-US" w:bidi="ar-SA"/>
        </w:rPr>
        <w:t xml:space="preserve">., str. 1, Dz. Urz. UE L 127 z 23.05.2018 </w:t>
      </w:r>
      <w:proofErr w:type="gramStart"/>
      <w:r w:rsidRPr="00D83890">
        <w:rPr>
          <w:rFonts w:eastAsiaTheme="minorHAnsi" w:cs="Times New Roman"/>
          <w:color w:val="000000"/>
          <w:kern w:val="0"/>
          <w:lang w:eastAsia="en-US" w:bidi="ar-SA"/>
        </w:rPr>
        <w:t>r</w:t>
      </w:r>
      <w:proofErr w:type="gramEnd"/>
      <w:r w:rsidRPr="00D83890">
        <w:rPr>
          <w:rFonts w:eastAsiaTheme="minorHAnsi" w:cs="Times New Roman"/>
          <w:color w:val="000000"/>
          <w:kern w:val="0"/>
          <w:lang w:eastAsia="en-US" w:bidi="ar-SA"/>
        </w:rPr>
        <w:t xml:space="preserve">., str. 2 oraz Dz. Urz. UE L 74 </w:t>
      </w:r>
      <w:r w:rsidR="00A96BB4">
        <w:rPr>
          <w:rFonts w:eastAsiaTheme="minorHAnsi" w:cs="Times New Roman"/>
          <w:color w:val="000000"/>
          <w:kern w:val="0"/>
          <w:lang w:eastAsia="en-US" w:bidi="ar-SA"/>
        </w:rPr>
        <w:br/>
      </w:r>
      <w:r w:rsidRPr="00D83890">
        <w:rPr>
          <w:rFonts w:eastAsiaTheme="minorHAnsi" w:cs="Times New Roman"/>
          <w:color w:val="000000"/>
          <w:kern w:val="0"/>
          <w:lang w:eastAsia="en-US" w:bidi="ar-SA"/>
        </w:rPr>
        <w:t xml:space="preserve">z 04.03.2021 </w:t>
      </w:r>
      <w:proofErr w:type="gramStart"/>
      <w:r w:rsidRPr="00D83890">
        <w:rPr>
          <w:rFonts w:eastAsiaTheme="minorHAnsi" w:cs="Times New Roman"/>
          <w:color w:val="000000"/>
          <w:kern w:val="0"/>
          <w:lang w:eastAsia="en-US" w:bidi="ar-SA"/>
        </w:rPr>
        <w:t>r</w:t>
      </w:r>
      <w:proofErr w:type="gramEnd"/>
      <w:r w:rsidRPr="00D83890">
        <w:rPr>
          <w:rFonts w:eastAsiaTheme="minorHAnsi" w:cs="Times New Roman"/>
          <w:color w:val="000000"/>
          <w:kern w:val="0"/>
          <w:lang w:eastAsia="en-US" w:bidi="ar-SA"/>
        </w:rPr>
        <w:t xml:space="preserve">., str. 35), zwanego dalej „RODO” oraz art. 19 ustawy z dnia 11 września </w:t>
      </w:r>
      <w:r w:rsidR="00A96BB4">
        <w:rPr>
          <w:rFonts w:eastAsiaTheme="minorHAnsi" w:cs="Times New Roman"/>
          <w:color w:val="000000"/>
          <w:kern w:val="0"/>
          <w:lang w:eastAsia="en-US" w:bidi="ar-SA"/>
        </w:rPr>
        <w:br/>
      </w:r>
      <w:r w:rsidRPr="00D83890">
        <w:rPr>
          <w:rFonts w:eastAsiaTheme="minorHAnsi" w:cs="Times New Roman"/>
          <w:color w:val="000000"/>
          <w:kern w:val="0"/>
          <w:lang w:eastAsia="en-US" w:bidi="ar-SA"/>
        </w:rPr>
        <w:t xml:space="preserve">2019 r. – </w:t>
      </w:r>
      <w:r w:rsidRPr="00D83890">
        <w:rPr>
          <w:rFonts w:eastAsiaTheme="minorHAnsi" w:cs="Times New Roman"/>
          <w:i/>
          <w:iCs/>
          <w:color w:val="000000"/>
          <w:kern w:val="0"/>
          <w:lang w:eastAsia="en-US" w:bidi="ar-SA"/>
        </w:rPr>
        <w:t xml:space="preserve">Prawo zamówień publicznych </w:t>
      </w:r>
      <w:r w:rsidRPr="00D83890">
        <w:rPr>
          <w:rFonts w:eastAsiaTheme="minorHAnsi" w:cs="Times New Roman"/>
          <w:color w:val="000000"/>
          <w:kern w:val="0"/>
          <w:lang w:eastAsia="en-US" w:bidi="ar-SA"/>
        </w:rPr>
        <w:t xml:space="preserve">(Dz. U. </w:t>
      </w:r>
      <w:proofErr w:type="gramStart"/>
      <w:r w:rsidRPr="00D83890">
        <w:rPr>
          <w:rFonts w:eastAsiaTheme="minorHAnsi" w:cs="Times New Roman"/>
          <w:color w:val="000000"/>
          <w:kern w:val="0"/>
          <w:lang w:eastAsia="en-US" w:bidi="ar-SA"/>
        </w:rPr>
        <w:t>z</w:t>
      </w:r>
      <w:proofErr w:type="gramEnd"/>
      <w:r w:rsidRPr="00D83890">
        <w:rPr>
          <w:rFonts w:eastAsiaTheme="minorHAnsi" w:cs="Times New Roman"/>
          <w:color w:val="000000"/>
          <w:kern w:val="0"/>
          <w:lang w:eastAsia="en-US" w:bidi="ar-SA"/>
        </w:rPr>
        <w:t xml:space="preserve"> 2023 r., poz. 1605, 1720), zwaną dalej „ustawą </w:t>
      </w:r>
      <w:proofErr w:type="spellStart"/>
      <w:r w:rsidRPr="00D83890">
        <w:rPr>
          <w:rFonts w:eastAsiaTheme="minorHAnsi" w:cs="Times New Roman"/>
          <w:color w:val="000000"/>
          <w:kern w:val="0"/>
          <w:lang w:eastAsia="en-US" w:bidi="ar-SA"/>
        </w:rPr>
        <w:t>Pzp</w:t>
      </w:r>
      <w:proofErr w:type="spellEnd"/>
      <w:r w:rsidRPr="00D83890">
        <w:rPr>
          <w:rFonts w:eastAsiaTheme="minorHAnsi" w:cs="Times New Roman"/>
          <w:color w:val="000000"/>
          <w:kern w:val="0"/>
          <w:lang w:eastAsia="en-US" w:bidi="ar-SA"/>
        </w:rPr>
        <w:t xml:space="preserve">”, informujemy, że: </w:t>
      </w:r>
    </w:p>
    <w:p w14:paraId="633D14D0" w14:textId="77777777" w:rsidR="008062AC" w:rsidRPr="00D83890" w:rsidRDefault="008062AC" w:rsidP="008062AC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D83890">
        <w:rPr>
          <w:rFonts w:eastAsiaTheme="minorHAnsi" w:cs="Times New Roman"/>
          <w:color w:val="000000"/>
          <w:kern w:val="0"/>
          <w:lang w:eastAsia="en-US" w:bidi="ar-SA"/>
        </w:rPr>
        <w:t xml:space="preserve">1) </w:t>
      </w:r>
      <w:r w:rsidRPr="00D83890">
        <w:rPr>
          <w:rFonts w:eastAsia="Calibri" w:cs="Times New Roman"/>
          <w:color w:val="000000"/>
          <w:kern w:val="0"/>
          <w:lang w:eastAsia="en-US" w:bidi="ar-SA"/>
        </w:rPr>
        <w:t>administratorem danych osobowych reprezentantów i przedstawicieli Wykonawcy</w:t>
      </w:r>
      <w:r w:rsidRPr="00D83890">
        <w:rPr>
          <w:rFonts w:eastAsia="Calibri" w:cs="Times New Roman"/>
          <w:b/>
          <w:color w:val="000000"/>
          <w:kern w:val="0"/>
          <w:lang w:eastAsia="en-US" w:bidi="ar-SA"/>
        </w:rPr>
        <w:t>,</w:t>
      </w:r>
      <w:r w:rsidRPr="00D83890">
        <w:rPr>
          <w:rFonts w:eastAsia="Calibri" w:cs="Times New Roman"/>
          <w:color w:val="000000"/>
          <w:kern w:val="0"/>
          <w:lang w:eastAsia="en-US" w:bidi="ar-SA"/>
        </w:rPr>
        <w:t xml:space="preserve"> </w:t>
      </w:r>
      <w:r w:rsidRPr="00D83890">
        <w:rPr>
          <w:rFonts w:eastAsia="Calibri" w:cs="Times New Roman"/>
          <w:color w:val="000000"/>
          <w:kern w:val="0"/>
          <w:lang w:eastAsia="en-US" w:bidi="ar-SA"/>
        </w:rPr>
        <w:br/>
        <w:t xml:space="preserve">w tym osób wskazanych do kontaktu, jest </w:t>
      </w:r>
      <w:r w:rsidRPr="00D83890">
        <w:rPr>
          <w:rFonts w:eastAsia="Times New Roman" w:cs="Times New Roman"/>
          <w:kern w:val="0"/>
          <w:lang w:eastAsia="pl-PL" w:bidi="ar-SA"/>
        </w:rPr>
        <w:t xml:space="preserve">Komendant Centrum Szkolenia Policji </w:t>
      </w:r>
      <w:r w:rsidRPr="00D83890">
        <w:rPr>
          <w:rFonts w:eastAsia="Times New Roman" w:cs="Times New Roman"/>
          <w:kern w:val="0"/>
          <w:lang w:eastAsia="pl-PL" w:bidi="ar-SA"/>
        </w:rPr>
        <w:br/>
        <w:t xml:space="preserve">w Legionowie z siedzibą </w:t>
      </w:r>
      <w:proofErr w:type="gramStart"/>
      <w:r w:rsidRPr="00D83890">
        <w:rPr>
          <w:rFonts w:eastAsia="Times New Roman" w:cs="Times New Roman"/>
          <w:kern w:val="0"/>
          <w:lang w:eastAsia="pl-PL" w:bidi="ar-SA"/>
        </w:rPr>
        <w:t xml:space="preserve">przy  </w:t>
      </w:r>
      <w:r w:rsidRPr="00D83890">
        <w:rPr>
          <w:rFonts w:eastAsia="Times New Roman" w:cs="Times New Roman"/>
          <w:kern w:val="0"/>
          <w:lang w:bidi="ar-SA"/>
        </w:rPr>
        <w:t>ul</w:t>
      </w:r>
      <w:proofErr w:type="gramEnd"/>
      <w:r w:rsidRPr="00D83890">
        <w:rPr>
          <w:rFonts w:eastAsia="Times New Roman" w:cs="Times New Roman"/>
          <w:kern w:val="0"/>
          <w:lang w:bidi="ar-SA"/>
        </w:rPr>
        <w:t>. Zegrzyńska 121, 05-119 Legionowo</w:t>
      </w:r>
      <w:r w:rsidRPr="00D83890">
        <w:rPr>
          <w:rFonts w:eastAsia="Times New Roman" w:cs="Times New Roman"/>
          <w:kern w:val="0"/>
          <w:lang w:eastAsia="pl-PL" w:bidi="ar-SA"/>
        </w:rPr>
        <w:t xml:space="preserve">,  tel. 47 7255222, </w:t>
      </w:r>
      <w:r w:rsidRPr="00D83890">
        <w:rPr>
          <w:rFonts w:eastAsia="Times New Roman" w:cs="Times New Roman"/>
          <w:kern w:val="0"/>
          <w:lang w:eastAsia="pl-PL" w:bidi="ar-SA"/>
        </w:rPr>
        <w:br/>
        <w:t>faks 22 6053505,mail: sekrkom@csp.</w:t>
      </w:r>
      <w:proofErr w:type="gramStart"/>
      <w:r w:rsidRPr="00D83890">
        <w:rPr>
          <w:rFonts w:eastAsia="Times New Roman" w:cs="Times New Roman"/>
          <w:kern w:val="0"/>
          <w:lang w:eastAsia="pl-PL" w:bidi="ar-SA"/>
        </w:rPr>
        <w:t>edu</w:t>
      </w:r>
      <w:proofErr w:type="gramEnd"/>
      <w:r w:rsidRPr="00D83890">
        <w:rPr>
          <w:rFonts w:eastAsia="Times New Roman" w:cs="Times New Roman"/>
          <w:kern w:val="0"/>
          <w:lang w:eastAsia="pl-PL" w:bidi="ar-SA"/>
        </w:rPr>
        <w:t>.</w:t>
      </w:r>
      <w:proofErr w:type="gramStart"/>
      <w:r w:rsidRPr="00D83890">
        <w:rPr>
          <w:rFonts w:eastAsia="Times New Roman" w:cs="Times New Roman"/>
          <w:kern w:val="0"/>
          <w:lang w:eastAsia="pl-PL" w:bidi="ar-SA"/>
        </w:rPr>
        <w:t>pl</w:t>
      </w:r>
      <w:proofErr w:type="gramEnd"/>
      <w:r w:rsidR="002B607C" w:rsidRPr="00D83890">
        <w:rPr>
          <w:rFonts w:eastAsia="Times New Roman" w:cs="Times New Roman"/>
          <w:kern w:val="0"/>
          <w:lang w:eastAsia="pl-PL" w:bidi="ar-SA"/>
        </w:rPr>
        <w:t>,</w:t>
      </w:r>
    </w:p>
    <w:p w14:paraId="39545085" w14:textId="77777777" w:rsidR="008062AC" w:rsidRPr="00D83890" w:rsidRDefault="008062AC" w:rsidP="00082D5C">
      <w:pPr>
        <w:widowControl/>
        <w:numPr>
          <w:ilvl w:val="0"/>
          <w:numId w:val="24"/>
        </w:numPr>
        <w:suppressAutoHyphens w:val="0"/>
        <w:autoSpaceDN/>
        <w:ind w:left="567" w:hanging="283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proofErr w:type="gramStart"/>
      <w:r w:rsidRPr="00D83890">
        <w:rPr>
          <w:rFonts w:eastAsia="Calibri" w:cs="Times New Roman"/>
          <w:color w:val="000000"/>
          <w:kern w:val="0"/>
          <w:lang w:eastAsia="en-US" w:bidi="ar-SA"/>
        </w:rPr>
        <w:t>kontakt</w:t>
      </w:r>
      <w:proofErr w:type="gramEnd"/>
      <w:r w:rsidRPr="00D83890">
        <w:rPr>
          <w:rFonts w:eastAsia="Calibri" w:cs="Times New Roman"/>
          <w:color w:val="000000"/>
          <w:kern w:val="0"/>
          <w:lang w:eastAsia="en-US" w:bidi="ar-SA"/>
        </w:rPr>
        <w:t xml:space="preserve"> z Inspektorem Ochrony Danych CSP jest możliwy przy użyciu poczty elektronicznej – adres e-mail: iod@csp.</w:t>
      </w:r>
      <w:proofErr w:type="gramStart"/>
      <w:r w:rsidRPr="00D83890">
        <w:rPr>
          <w:rFonts w:eastAsia="Calibri" w:cs="Times New Roman"/>
          <w:color w:val="000000"/>
          <w:kern w:val="0"/>
          <w:lang w:eastAsia="en-US" w:bidi="ar-SA"/>
        </w:rPr>
        <w:t>edu</w:t>
      </w:r>
      <w:proofErr w:type="gramEnd"/>
      <w:r w:rsidRPr="00D83890">
        <w:rPr>
          <w:rFonts w:eastAsia="Calibri" w:cs="Times New Roman"/>
          <w:color w:val="000000"/>
          <w:kern w:val="0"/>
          <w:lang w:eastAsia="en-US" w:bidi="ar-SA"/>
        </w:rPr>
        <w:t>.</w:t>
      </w:r>
      <w:proofErr w:type="gramStart"/>
      <w:r w:rsidRPr="00D83890">
        <w:rPr>
          <w:rFonts w:eastAsia="Calibri" w:cs="Times New Roman"/>
          <w:color w:val="000000"/>
          <w:kern w:val="0"/>
          <w:lang w:eastAsia="en-US" w:bidi="ar-SA"/>
        </w:rPr>
        <w:t>pl</w:t>
      </w:r>
      <w:proofErr w:type="gramEnd"/>
      <w:r w:rsidRPr="00D83890">
        <w:rPr>
          <w:rFonts w:eastAsia="Calibri" w:cs="Times New Roman"/>
          <w:color w:val="000000"/>
          <w:kern w:val="0"/>
          <w:lang w:eastAsia="en-US" w:bidi="ar-SA"/>
        </w:rPr>
        <w:t xml:space="preserve"> lub listownie - adres korespondencyjny </w:t>
      </w:r>
      <w:r w:rsidRPr="00D83890">
        <w:rPr>
          <w:rFonts w:eastAsia="Times New Roman" w:cs="Times New Roman"/>
          <w:kern w:val="0"/>
          <w:lang w:bidi="ar-SA"/>
        </w:rPr>
        <w:t xml:space="preserve">ul. Zegrzyńska 121, </w:t>
      </w:r>
      <w:r w:rsidR="002B607C" w:rsidRPr="00D83890">
        <w:rPr>
          <w:rFonts w:eastAsia="Times New Roman" w:cs="Times New Roman"/>
          <w:kern w:val="0"/>
          <w:lang w:bidi="ar-SA"/>
        </w:rPr>
        <w:br/>
      </w:r>
      <w:r w:rsidRPr="00D83890">
        <w:rPr>
          <w:rFonts w:eastAsia="Times New Roman" w:cs="Times New Roman"/>
          <w:kern w:val="0"/>
          <w:lang w:bidi="ar-SA"/>
        </w:rPr>
        <w:t>05-119 Legionowo</w:t>
      </w:r>
      <w:r w:rsidR="002B607C" w:rsidRPr="00D83890">
        <w:rPr>
          <w:rFonts w:eastAsia="Times New Roman" w:cs="Times New Roman"/>
          <w:kern w:val="0"/>
          <w:lang w:bidi="ar-SA"/>
        </w:rPr>
        <w:t>.</w:t>
      </w:r>
      <w:r w:rsidRPr="00D83890">
        <w:rPr>
          <w:rFonts w:eastAsia="Calibri" w:cs="Times New Roman"/>
          <w:color w:val="000000"/>
          <w:kern w:val="0"/>
          <w:lang w:eastAsia="en-US" w:bidi="ar-SA"/>
        </w:rPr>
        <w:t xml:space="preserve">   </w:t>
      </w:r>
    </w:p>
    <w:p w14:paraId="72A1D9CD" w14:textId="77777777" w:rsidR="008062AC" w:rsidRPr="00D83890" w:rsidRDefault="008062AC" w:rsidP="00082D5C">
      <w:pPr>
        <w:widowControl/>
        <w:numPr>
          <w:ilvl w:val="0"/>
          <w:numId w:val="23"/>
        </w:numPr>
        <w:suppressAutoHyphens w:val="0"/>
        <w:autoSpaceDN/>
        <w:ind w:left="993" w:hanging="426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proofErr w:type="gramStart"/>
      <w:r w:rsidRPr="00D83890">
        <w:rPr>
          <w:rFonts w:eastAsia="Calibri" w:cs="Times New Roman"/>
          <w:color w:val="000000"/>
          <w:kern w:val="0"/>
          <w:lang w:eastAsia="en-US" w:bidi="ar-SA"/>
        </w:rPr>
        <w:t>do</w:t>
      </w:r>
      <w:proofErr w:type="gramEnd"/>
      <w:r w:rsidRPr="00D83890">
        <w:rPr>
          <w:rFonts w:eastAsia="Calibri" w:cs="Times New Roman"/>
          <w:color w:val="000000"/>
          <w:kern w:val="0"/>
          <w:lang w:eastAsia="en-US" w:bidi="ar-SA"/>
        </w:rPr>
        <w:t xml:space="preserve"> IOD w CSP należy kierować wyłącznie sprawy dotyczące przetwarzania Państwa danych przez CSP;</w:t>
      </w:r>
    </w:p>
    <w:p w14:paraId="462D855C" w14:textId="77777777" w:rsidR="008062AC" w:rsidRPr="00D83890" w:rsidRDefault="008062AC" w:rsidP="008062AC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D83890">
        <w:rPr>
          <w:rFonts w:eastAsiaTheme="minorHAnsi" w:cs="Times New Roman"/>
          <w:color w:val="000000"/>
          <w:kern w:val="0"/>
          <w:lang w:eastAsia="en-US" w:bidi="ar-SA"/>
        </w:rPr>
        <w:t xml:space="preserve">3) Pani/Pana dane osobowe przetwarzane będą na podstawie art. 6 ust. 1 lit. c RODO </w:t>
      </w:r>
      <w:r w:rsidRPr="00D83890">
        <w:rPr>
          <w:rFonts w:eastAsiaTheme="minorHAnsi" w:cs="Times New Roman"/>
          <w:color w:val="000000"/>
          <w:kern w:val="0"/>
          <w:lang w:eastAsia="en-US" w:bidi="ar-SA"/>
        </w:rPr>
        <w:br/>
        <w:t xml:space="preserve">w </w:t>
      </w:r>
      <w:r w:rsidRPr="00D83890">
        <w:rPr>
          <w:rFonts w:eastAsiaTheme="minorHAnsi" w:cs="Times New Roman"/>
          <w:kern w:val="0"/>
          <w:lang w:eastAsia="en-US" w:bidi="ar-SA"/>
        </w:rPr>
        <w:t xml:space="preserve">celu związanym z postępowaniem o udzielenie zamówienia publicznego prowadzonym przez Centrum Szkolenia Policji w Legionowie; </w:t>
      </w:r>
    </w:p>
    <w:p w14:paraId="5B61E5E0" w14:textId="755DE30F" w:rsidR="008062AC" w:rsidRPr="00D83890" w:rsidRDefault="008062AC" w:rsidP="008062AC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proofErr w:type="gramStart"/>
      <w:r w:rsidRPr="00D83890">
        <w:rPr>
          <w:rFonts w:eastAsiaTheme="minorHAnsi" w:cs="Times New Roman"/>
          <w:kern w:val="0"/>
          <w:lang w:eastAsia="en-US" w:bidi="ar-SA"/>
        </w:rPr>
        <w:t>4)</w:t>
      </w:r>
      <w:r w:rsidRPr="00D83890">
        <w:rPr>
          <w:rFonts w:eastAsiaTheme="minorHAnsi" w:cs="Times New Roman"/>
          <w:kern w:val="0"/>
          <w:lang w:eastAsia="en-US" w:bidi="ar-SA"/>
        </w:rPr>
        <w:tab/>
        <w:t>odbiorcami</w:t>
      </w:r>
      <w:proofErr w:type="gramEnd"/>
      <w:r w:rsidRPr="00D83890">
        <w:rPr>
          <w:rFonts w:eastAsiaTheme="minorHAnsi" w:cs="Times New Roman"/>
          <w:kern w:val="0"/>
          <w:lang w:eastAsia="en-US" w:bidi="ar-SA"/>
        </w:rPr>
        <w:t xml:space="preserve"> Pani/Pana danych osobowych będą osoby lub podmioty, którym udostępniona zostanie dokumentacja postępowania w oparciu o art. 18 oraz art. 74 ust. 1 ustawy z dnia </w:t>
      </w:r>
      <w:r w:rsidR="00A96BB4">
        <w:rPr>
          <w:rFonts w:eastAsiaTheme="minorHAnsi" w:cs="Times New Roman"/>
          <w:kern w:val="0"/>
          <w:lang w:eastAsia="en-US" w:bidi="ar-SA"/>
        </w:rPr>
        <w:br/>
      </w:r>
      <w:r w:rsidRPr="00D83890">
        <w:rPr>
          <w:rFonts w:eastAsiaTheme="minorHAnsi" w:cs="Times New Roman"/>
          <w:kern w:val="0"/>
          <w:lang w:eastAsia="en-US" w:bidi="ar-SA"/>
        </w:rPr>
        <w:t xml:space="preserve">11 września 2019 r. – </w:t>
      </w:r>
      <w:r w:rsidRPr="00D83890">
        <w:rPr>
          <w:rFonts w:eastAsiaTheme="minorHAnsi" w:cs="Times New Roman"/>
          <w:i/>
          <w:iCs/>
          <w:kern w:val="0"/>
          <w:lang w:eastAsia="en-US" w:bidi="ar-SA"/>
        </w:rPr>
        <w:t>Prawo zamówień publicznych</w:t>
      </w:r>
      <w:r w:rsidRPr="00D83890">
        <w:rPr>
          <w:rFonts w:eastAsiaTheme="minorHAnsi" w:cs="Times New Roman"/>
          <w:kern w:val="0"/>
          <w:lang w:eastAsia="en-US" w:bidi="ar-SA"/>
        </w:rPr>
        <w:t xml:space="preserve">, zwaną dalej ustawą </w:t>
      </w:r>
      <w:proofErr w:type="spellStart"/>
      <w:r w:rsidRPr="00D83890">
        <w:rPr>
          <w:rFonts w:eastAsiaTheme="minorHAnsi" w:cs="Times New Roman"/>
          <w:kern w:val="0"/>
          <w:lang w:eastAsia="en-US" w:bidi="ar-SA"/>
        </w:rPr>
        <w:t>Pzp</w:t>
      </w:r>
      <w:proofErr w:type="spellEnd"/>
      <w:r w:rsidRPr="00D83890">
        <w:rPr>
          <w:rFonts w:eastAsiaTheme="minorHAnsi" w:cs="Times New Roman"/>
          <w:kern w:val="0"/>
          <w:lang w:eastAsia="en-US" w:bidi="ar-SA"/>
        </w:rPr>
        <w:t xml:space="preserve">; </w:t>
      </w:r>
    </w:p>
    <w:p w14:paraId="55BC98D7" w14:textId="11C87FAA" w:rsidR="008062AC" w:rsidRPr="00D83890" w:rsidRDefault="008062AC" w:rsidP="008062AC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D83890">
        <w:rPr>
          <w:rFonts w:eastAsiaTheme="minorHAnsi" w:cs="Times New Roman"/>
          <w:kern w:val="0"/>
          <w:lang w:eastAsia="en-US" w:bidi="ar-SA"/>
        </w:rPr>
        <w:t xml:space="preserve">5) Pani/Pana dane osobowe będą przechowywane, zgodnie z art. 78 ustawy </w:t>
      </w:r>
      <w:r w:rsidR="00A96BB4">
        <w:rPr>
          <w:rFonts w:eastAsiaTheme="minorHAnsi" w:cs="Times New Roman"/>
          <w:kern w:val="0"/>
          <w:lang w:eastAsia="en-US" w:bidi="ar-SA"/>
        </w:rPr>
        <w:br/>
      </w:r>
      <w:proofErr w:type="spellStart"/>
      <w:r w:rsidRPr="00D83890">
        <w:rPr>
          <w:rFonts w:eastAsiaTheme="minorHAnsi" w:cs="Times New Roman"/>
          <w:kern w:val="0"/>
          <w:lang w:eastAsia="en-US" w:bidi="ar-SA"/>
        </w:rPr>
        <w:t>Pzp</w:t>
      </w:r>
      <w:proofErr w:type="spellEnd"/>
      <w:r w:rsidRPr="00D83890">
        <w:rPr>
          <w:rFonts w:eastAsiaTheme="minorHAnsi" w:cs="Times New Roman"/>
          <w:kern w:val="0"/>
          <w:lang w:eastAsia="en-US" w:bidi="ar-SA"/>
        </w:rPr>
        <w:t xml:space="preserve">, przez okres 4 lat od dnia zakończenia postępowania o udzielenie zamówienia, </w:t>
      </w:r>
      <w:r w:rsidRPr="00D83890">
        <w:rPr>
          <w:rFonts w:eastAsiaTheme="minorHAnsi" w:cs="Times New Roman"/>
          <w:kern w:val="0"/>
          <w:lang w:eastAsia="en-US" w:bidi="ar-SA"/>
        </w:rPr>
        <w:br/>
        <w:t xml:space="preserve">a jeżeli czas trwania umowy przekracza 4 lata, okres przechowywania obejmuje cały czas trwania umowy; </w:t>
      </w:r>
    </w:p>
    <w:p w14:paraId="3F406179" w14:textId="77777777" w:rsidR="008062AC" w:rsidRPr="00D83890" w:rsidRDefault="008062AC" w:rsidP="008062AC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proofErr w:type="gramStart"/>
      <w:r w:rsidRPr="00D83890">
        <w:rPr>
          <w:rFonts w:eastAsiaTheme="minorHAnsi" w:cs="Times New Roman"/>
          <w:kern w:val="0"/>
          <w:lang w:eastAsia="en-US" w:bidi="ar-SA"/>
        </w:rPr>
        <w:t>6)</w:t>
      </w:r>
      <w:r w:rsidRPr="00D83890">
        <w:rPr>
          <w:rFonts w:eastAsiaTheme="minorHAnsi" w:cs="Times New Roman"/>
          <w:kern w:val="0"/>
          <w:lang w:eastAsia="en-US" w:bidi="ar-SA"/>
        </w:rPr>
        <w:tab/>
        <w:t>obowiązek</w:t>
      </w:r>
      <w:proofErr w:type="gramEnd"/>
      <w:r w:rsidRPr="00D83890">
        <w:rPr>
          <w:rFonts w:eastAsiaTheme="minorHAnsi" w:cs="Times New Roman"/>
          <w:kern w:val="0"/>
          <w:lang w:eastAsia="en-US" w:bidi="ar-SA"/>
        </w:rPr>
        <w:t xml:space="preserve"> podania przez Panią/Pana danych osobowych bezpośrednio Pani/Pana dotyczących jest wymogiem określonym w przepisach ustawy </w:t>
      </w:r>
      <w:proofErr w:type="spellStart"/>
      <w:r w:rsidRPr="00D83890">
        <w:rPr>
          <w:rFonts w:eastAsiaTheme="minorHAnsi" w:cs="Times New Roman"/>
          <w:kern w:val="0"/>
          <w:lang w:eastAsia="en-US" w:bidi="ar-SA"/>
        </w:rPr>
        <w:t>Pzp</w:t>
      </w:r>
      <w:proofErr w:type="spellEnd"/>
      <w:r w:rsidRPr="00D83890">
        <w:rPr>
          <w:rFonts w:eastAsiaTheme="minorHAnsi" w:cs="Times New Roman"/>
          <w:kern w:val="0"/>
          <w:lang w:eastAsia="en-US" w:bidi="ar-SA"/>
        </w:rPr>
        <w:t xml:space="preserve">, związanym </w:t>
      </w:r>
      <w:r w:rsidRPr="00D83890">
        <w:rPr>
          <w:rFonts w:eastAsiaTheme="minorHAnsi" w:cs="Times New Roman"/>
          <w:kern w:val="0"/>
          <w:lang w:eastAsia="en-US" w:bidi="ar-SA"/>
        </w:rPr>
        <w:br/>
        <w:t xml:space="preserve">z udziałem w postępowaniu o udzielenie zamówienia publicznego; konsekwencje niepodania określonych danych osobowych wynikają z przepisów ustawy </w:t>
      </w:r>
      <w:proofErr w:type="spellStart"/>
      <w:r w:rsidRPr="00D83890">
        <w:rPr>
          <w:rFonts w:eastAsiaTheme="minorHAnsi" w:cs="Times New Roman"/>
          <w:kern w:val="0"/>
          <w:lang w:eastAsia="en-US" w:bidi="ar-SA"/>
        </w:rPr>
        <w:t>Pzp</w:t>
      </w:r>
      <w:proofErr w:type="spellEnd"/>
      <w:r w:rsidRPr="00D83890">
        <w:rPr>
          <w:rFonts w:eastAsiaTheme="minorHAnsi" w:cs="Times New Roman"/>
          <w:kern w:val="0"/>
          <w:lang w:eastAsia="en-US" w:bidi="ar-SA"/>
        </w:rPr>
        <w:t xml:space="preserve">; </w:t>
      </w:r>
    </w:p>
    <w:p w14:paraId="23E831FB" w14:textId="5CE36E3F" w:rsidR="008062AC" w:rsidRPr="00D83890" w:rsidRDefault="00A96BB4" w:rsidP="008062AC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proofErr w:type="gramStart"/>
      <w:r>
        <w:rPr>
          <w:rFonts w:eastAsiaTheme="minorHAnsi" w:cs="Times New Roman"/>
          <w:kern w:val="0"/>
          <w:lang w:eastAsia="en-US" w:bidi="ar-SA"/>
        </w:rPr>
        <w:t>7)</w:t>
      </w:r>
      <w:r>
        <w:rPr>
          <w:rFonts w:eastAsiaTheme="minorHAnsi" w:cs="Times New Roman"/>
          <w:kern w:val="0"/>
          <w:lang w:eastAsia="en-US" w:bidi="ar-SA"/>
        </w:rPr>
        <w:tab/>
      </w:r>
      <w:r w:rsidR="008062AC" w:rsidRPr="00D83890">
        <w:rPr>
          <w:rFonts w:eastAsiaTheme="minorHAnsi" w:cs="Times New Roman"/>
          <w:kern w:val="0"/>
          <w:lang w:eastAsia="en-US" w:bidi="ar-SA"/>
        </w:rPr>
        <w:t>w</w:t>
      </w:r>
      <w:proofErr w:type="gramEnd"/>
      <w:r w:rsidR="008062AC" w:rsidRPr="00D83890">
        <w:rPr>
          <w:rFonts w:eastAsiaTheme="minorHAnsi" w:cs="Times New Roman"/>
          <w:kern w:val="0"/>
          <w:lang w:eastAsia="en-US" w:bidi="ar-SA"/>
        </w:rPr>
        <w:t xml:space="preserve"> odniesieniu do Pani/Pana danych osobowych decyzje nie będą podejmowane </w:t>
      </w:r>
      <w:r w:rsidR="008062AC" w:rsidRPr="00D83890">
        <w:rPr>
          <w:rFonts w:eastAsiaTheme="minorHAnsi" w:cs="Times New Roman"/>
          <w:kern w:val="0"/>
          <w:lang w:eastAsia="en-US" w:bidi="ar-SA"/>
        </w:rPr>
        <w:br/>
        <w:t xml:space="preserve">w sposób zautomatyzowany, stosowanie do art. 22 RODO; </w:t>
      </w:r>
    </w:p>
    <w:p w14:paraId="1DD2278D" w14:textId="77777777" w:rsidR="008062AC" w:rsidRPr="00D83890" w:rsidRDefault="008062AC" w:rsidP="008062AC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D83890">
        <w:rPr>
          <w:rFonts w:eastAsiaTheme="minorHAnsi" w:cs="Times New Roman"/>
          <w:kern w:val="0"/>
          <w:lang w:eastAsia="en-US" w:bidi="ar-SA"/>
        </w:rPr>
        <w:t xml:space="preserve">8) posiada Pani/Pan: </w:t>
      </w:r>
    </w:p>
    <w:p w14:paraId="22441CFF" w14:textId="77777777" w:rsidR="008062AC" w:rsidRPr="00D83890" w:rsidRDefault="008062AC" w:rsidP="008062AC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D83890">
        <w:rPr>
          <w:rFonts w:eastAsiaTheme="minorHAnsi" w:cs="Times New Roman"/>
          <w:kern w:val="0"/>
          <w:lang w:eastAsia="en-US" w:bidi="ar-SA"/>
        </w:rPr>
        <w:t>a</w:t>
      </w:r>
      <w:proofErr w:type="gramStart"/>
      <w:r w:rsidRPr="00D83890">
        <w:rPr>
          <w:rFonts w:eastAsiaTheme="minorHAnsi" w:cs="Times New Roman"/>
          <w:kern w:val="0"/>
          <w:lang w:eastAsia="en-US" w:bidi="ar-SA"/>
        </w:rPr>
        <w:t>)</w:t>
      </w:r>
      <w:r w:rsidRPr="00D83890">
        <w:rPr>
          <w:rFonts w:eastAsiaTheme="minorHAnsi" w:cs="Times New Roman"/>
          <w:kern w:val="0"/>
          <w:lang w:eastAsia="en-US" w:bidi="ar-SA"/>
        </w:rPr>
        <w:tab/>
        <w:t>na</w:t>
      </w:r>
      <w:proofErr w:type="gramEnd"/>
      <w:r w:rsidRPr="00D83890">
        <w:rPr>
          <w:rFonts w:eastAsiaTheme="minorHAnsi" w:cs="Times New Roman"/>
          <w:kern w:val="0"/>
          <w:lang w:eastAsia="en-US" w:bidi="ar-SA"/>
        </w:rPr>
        <w:t xml:space="preserve"> podstawie art. 15 RODO prawo dostępu do Pani/Pana danych osobowych, </w:t>
      </w:r>
    </w:p>
    <w:p w14:paraId="2A193522" w14:textId="77777777" w:rsidR="008062AC" w:rsidRPr="00D83890" w:rsidRDefault="008062AC" w:rsidP="008062AC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D83890">
        <w:rPr>
          <w:rFonts w:eastAsiaTheme="minorHAnsi" w:cs="Times New Roman"/>
          <w:kern w:val="0"/>
          <w:lang w:eastAsia="en-US" w:bidi="ar-SA"/>
        </w:rPr>
        <w:t>b</w:t>
      </w:r>
      <w:proofErr w:type="gramStart"/>
      <w:r w:rsidRPr="00D83890">
        <w:rPr>
          <w:rFonts w:eastAsiaTheme="minorHAnsi" w:cs="Times New Roman"/>
          <w:kern w:val="0"/>
          <w:lang w:eastAsia="en-US" w:bidi="ar-SA"/>
        </w:rPr>
        <w:t>)</w:t>
      </w:r>
      <w:r w:rsidRPr="00D83890">
        <w:rPr>
          <w:rFonts w:eastAsiaTheme="minorHAnsi" w:cs="Times New Roman"/>
          <w:kern w:val="0"/>
          <w:lang w:eastAsia="en-US" w:bidi="ar-SA"/>
        </w:rPr>
        <w:tab/>
        <w:t>na</w:t>
      </w:r>
      <w:proofErr w:type="gramEnd"/>
      <w:r w:rsidRPr="00D83890">
        <w:rPr>
          <w:rFonts w:eastAsiaTheme="minorHAnsi" w:cs="Times New Roman"/>
          <w:kern w:val="0"/>
          <w:lang w:eastAsia="en-US" w:bidi="ar-SA"/>
        </w:rPr>
        <w:t xml:space="preserve"> podstawie art. 16 RODO prawo do sprostowania Pani/Pana danych osobowych</w:t>
      </w:r>
      <w:r w:rsidRPr="00D83890">
        <w:rPr>
          <w:rStyle w:val="Odwoanieprzypisudolnego"/>
          <w:rFonts w:eastAsiaTheme="minorHAnsi" w:cs="Times New Roman"/>
          <w:kern w:val="0"/>
          <w:lang w:eastAsia="en-US" w:bidi="ar-SA"/>
        </w:rPr>
        <w:footnoteReference w:id="6"/>
      </w:r>
      <w:r w:rsidRPr="00D83890">
        <w:rPr>
          <w:rFonts w:eastAsiaTheme="minorHAnsi" w:cs="Times New Roman"/>
          <w:kern w:val="0"/>
          <w:lang w:eastAsia="en-US" w:bidi="ar-SA"/>
        </w:rPr>
        <w:t xml:space="preserve">, </w:t>
      </w:r>
    </w:p>
    <w:p w14:paraId="241832AB" w14:textId="77777777" w:rsidR="008062AC" w:rsidRPr="00D83890" w:rsidRDefault="008062AC" w:rsidP="008062AC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D83890">
        <w:rPr>
          <w:rFonts w:eastAsiaTheme="minorHAnsi" w:cs="Times New Roman"/>
          <w:kern w:val="0"/>
          <w:lang w:eastAsia="en-US" w:bidi="ar-SA"/>
        </w:rPr>
        <w:t>c</w:t>
      </w:r>
      <w:proofErr w:type="gramStart"/>
      <w:r w:rsidRPr="00D83890">
        <w:rPr>
          <w:rFonts w:eastAsiaTheme="minorHAnsi" w:cs="Times New Roman"/>
          <w:kern w:val="0"/>
          <w:lang w:eastAsia="en-US" w:bidi="ar-SA"/>
        </w:rPr>
        <w:t>)</w:t>
      </w:r>
      <w:r w:rsidRPr="00D83890">
        <w:rPr>
          <w:rFonts w:eastAsiaTheme="minorHAnsi" w:cs="Times New Roman"/>
          <w:kern w:val="0"/>
          <w:lang w:eastAsia="en-US" w:bidi="ar-SA"/>
        </w:rPr>
        <w:tab/>
        <w:t>na</w:t>
      </w:r>
      <w:proofErr w:type="gramEnd"/>
      <w:r w:rsidRPr="00D83890">
        <w:rPr>
          <w:rFonts w:eastAsiaTheme="minorHAnsi" w:cs="Times New Roman"/>
          <w:kern w:val="0"/>
          <w:lang w:eastAsia="en-US" w:bidi="ar-SA"/>
        </w:rPr>
        <w:t xml:space="preserve"> podstawie art. 18 RODO prawo żądania od administratora Pani/Pana danych</w:t>
      </w:r>
      <w:r w:rsidRPr="00D83890">
        <w:rPr>
          <w:rFonts w:eastAsiaTheme="minorHAnsi" w:cs="Times New Roman"/>
          <w:kern w:val="0"/>
          <w:lang w:eastAsia="en-US" w:bidi="ar-SA"/>
        </w:rPr>
        <w:br/>
        <w:t xml:space="preserve">osobowych ograniczenia przetwarzania danych osobowych z zastrzeżeniem przypadków, </w:t>
      </w:r>
      <w:r w:rsidR="002B607C" w:rsidRPr="00D83890">
        <w:rPr>
          <w:rFonts w:eastAsiaTheme="minorHAnsi" w:cs="Times New Roman"/>
          <w:kern w:val="0"/>
          <w:lang w:eastAsia="en-US" w:bidi="ar-SA"/>
        </w:rPr>
        <w:br/>
      </w:r>
      <w:r w:rsidRPr="00D83890">
        <w:rPr>
          <w:rFonts w:eastAsiaTheme="minorHAnsi" w:cs="Times New Roman"/>
          <w:kern w:val="0"/>
          <w:lang w:eastAsia="en-US" w:bidi="ar-SA"/>
        </w:rPr>
        <w:t xml:space="preserve">o których mowa w art. 18 ust. 2 RODO, </w:t>
      </w:r>
    </w:p>
    <w:p w14:paraId="4F5C9161" w14:textId="77777777" w:rsidR="008062AC" w:rsidRPr="00D83890" w:rsidRDefault="008062AC" w:rsidP="008062AC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D83890">
        <w:rPr>
          <w:rFonts w:eastAsiaTheme="minorHAnsi" w:cs="Times New Roman"/>
          <w:kern w:val="0"/>
          <w:lang w:eastAsia="en-US" w:bidi="ar-SA"/>
        </w:rPr>
        <w:t>d</w:t>
      </w:r>
      <w:proofErr w:type="gramStart"/>
      <w:r w:rsidRPr="00D83890">
        <w:rPr>
          <w:rFonts w:eastAsiaTheme="minorHAnsi" w:cs="Times New Roman"/>
          <w:kern w:val="0"/>
          <w:lang w:eastAsia="en-US" w:bidi="ar-SA"/>
        </w:rPr>
        <w:t>)</w:t>
      </w:r>
      <w:r w:rsidRPr="00D83890">
        <w:rPr>
          <w:rFonts w:eastAsiaTheme="minorHAnsi" w:cs="Times New Roman"/>
          <w:kern w:val="0"/>
          <w:lang w:eastAsia="en-US" w:bidi="ar-SA"/>
        </w:rPr>
        <w:tab/>
        <w:t>prawo</w:t>
      </w:r>
      <w:proofErr w:type="gramEnd"/>
      <w:r w:rsidRPr="00D83890">
        <w:rPr>
          <w:rFonts w:eastAsiaTheme="minorHAnsi" w:cs="Times New Roman"/>
          <w:kern w:val="0"/>
          <w:lang w:eastAsia="en-US" w:bidi="ar-SA"/>
        </w:rPr>
        <w:t xml:space="preserve"> do wniesienia skargi do Prezesa Urzędu Ochrony Danych Osobowych, gdy uzna Pani/Pan, że przetwarzanie Pani/Pana danych osobowych narusza przepisy RODO</w:t>
      </w:r>
      <w:r w:rsidRPr="00D83890">
        <w:rPr>
          <w:rStyle w:val="Odwoanieprzypisudolnego"/>
          <w:rFonts w:eastAsiaTheme="minorHAnsi" w:cs="Times New Roman"/>
          <w:kern w:val="0"/>
          <w:lang w:eastAsia="en-US" w:bidi="ar-SA"/>
        </w:rPr>
        <w:footnoteReference w:id="7"/>
      </w:r>
      <w:r w:rsidRPr="00D83890">
        <w:rPr>
          <w:rFonts w:eastAsiaTheme="minorHAnsi" w:cs="Times New Roman"/>
          <w:kern w:val="0"/>
          <w:lang w:eastAsia="en-US" w:bidi="ar-SA"/>
        </w:rPr>
        <w:t xml:space="preserve">; </w:t>
      </w:r>
    </w:p>
    <w:p w14:paraId="2D42061D" w14:textId="77777777" w:rsidR="008062AC" w:rsidRPr="00D83890" w:rsidRDefault="008062AC" w:rsidP="008062AC">
      <w:pPr>
        <w:widowControl/>
        <w:suppressAutoHyphens w:val="0"/>
        <w:autoSpaceDE w:val="0"/>
        <w:adjustRightInd w:val="0"/>
        <w:ind w:left="567" w:hanging="283"/>
        <w:textAlignment w:val="auto"/>
        <w:rPr>
          <w:rFonts w:eastAsiaTheme="minorHAnsi" w:cs="Times New Roman"/>
          <w:kern w:val="0"/>
          <w:lang w:eastAsia="en-US" w:bidi="ar-SA"/>
        </w:rPr>
      </w:pPr>
      <w:r w:rsidRPr="00D83890">
        <w:rPr>
          <w:rFonts w:eastAsiaTheme="minorHAnsi" w:cs="Times New Roman"/>
          <w:kern w:val="0"/>
          <w:lang w:eastAsia="en-US" w:bidi="ar-SA"/>
        </w:rPr>
        <w:t xml:space="preserve">9) nie przysługuje Pani/Panu: </w:t>
      </w:r>
    </w:p>
    <w:p w14:paraId="58F15223" w14:textId="77777777" w:rsidR="008062AC" w:rsidRPr="00D83890" w:rsidRDefault="008062AC" w:rsidP="008062AC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D83890">
        <w:rPr>
          <w:rFonts w:eastAsiaTheme="minorHAnsi" w:cs="Times New Roman"/>
          <w:kern w:val="0"/>
          <w:lang w:eastAsia="en-US" w:bidi="ar-SA"/>
        </w:rPr>
        <w:t>a</w:t>
      </w:r>
      <w:proofErr w:type="gramStart"/>
      <w:r w:rsidRPr="00D83890">
        <w:rPr>
          <w:rFonts w:eastAsiaTheme="minorHAnsi" w:cs="Times New Roman"/>
          <w:kern w:val="0"/>
          <w:lang w:eastAsia="en-US" w:bidi="ar-SA"/>
        </w:rPr>
        <w:t>)</w:t>
      </w:r>
      <w:r w:rsidRPr="00D83890">
        <w:rPr>
          <w:rFonts w:eastAsiaTheme="minorHAnsi" w:cs="Times New Roman"/>
          <w:kern w:val="0"/>
          <w:lang w:eastAsia="en-US" w:bidi="ar-SA"/>
        </w:rPr>
        <w:tab/>
        <w:t>w</w:t>
      </w:r>
      <w:proofErr w:type="gramEnd"/>
      <w:r w:rsidRPr="00D83890">
        <w:rPr>
          <w:rFonts w:eastAsiaTheme="minorHAnsi" w:cs="Times New Roman"/>
          <w:kern w:val="0"/>
          <w:lang w:eastAsia="en-US" w:bidi="ar-SA"/>
        </w:rPr>
        <w:t xml:space="preserve"> związku z art. 17 ust. 3 lit. b, d lub e RODO prawo do usunięcia danych osobowych, </w:t>
      </w:r>
    </w:p>
    <w:p w14:paraId="3CE8ED1F" w14:textId="77777777" w:rsidR="008062AC" w:rsidRPr="00D83890" w:rsidRDefault="008062AC" w:rsidP="008062AC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D83890">
        <w:rPr>
          <w:rFonts w:eastAsiaTheme="minorHAnsi" w:cs="Times New Roman"/>
          <w:kern w:val="0"/>
          <w:lang w:eastAsia="en-US" w:bidi="ar-SA"/>
        </w:rPr>
        <w:t>b</w:t>
      </w:r>
      <w:proofErr w:type="gramStart"/>
      <w:r w:rsidRPr="00D83890">
        <w:rPr>
          <w:rFonts w:eastAsiaTheme="minorHAnsi" w:cs="Times New Roman"/>
          <w:kern w:val="0"/>
          <w:lang w:eastAsia="en-US" w:bidi="ar-SA"/>
        </w:rPr>
        <w:t>)</w:t>
      </w:r>
      <w:r w:rsidRPr="00D83890">
        <w:rPr>
          <w:rFonts w:eastAsiaTheme="minorHAnsi" w:cs="Times New Roman"/>
          <w:kern w:val="0"/>
          <w:lang w:eastAsia="en-US" w:bidi="ar-SA"/>
        </w:rPr>
        <w:tab/>
        <w:t>prawo</w:t>
      </w:r>
      <w:proofErr w:type="gramEnd"/>
      <w:r w:rsidRPr="00D83890">
        <w:rPr>
          <w:rFonts w:eastAsiaTheme="minorHAnsi" w:cs="Times New Roman"/>
          <w:kern w:val="0"/>
          <w:lang w:eastAsia="en-US" w:bidi="ar-SA"/>
        </w:rPr>
        <w:t xml:space="preserve"> do przenoszenia danych osobowych, o którym mowa w art. 20 RODO, </w:t>
      </w:r>
    </w:p>
    <w:p w14:paraId="4EDD8106" w14:textId="77777777" w:rsidR="008062AC" w:rsidRPr="00D83890" w:rsidRDefault="008062AC" w:rsidP="008062AC">
      <w:pPr>
        <w:widowControl/>
        <w:suppressAutoHyphens w:val="0"/>
        <w:autoSpaceDE w:val="0"/>
        <w:adjustRightInd w:val="0"/>
        <w:ind w:left="851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D83890">
        <w:rPr>
          <w:rFonts w:eastAsiaTheme="minorHAnsi" w:cs="Times New Roman"/>
          <w:kern w:val="0"/>
          <w:lang w:eastAsia="en-US" w:bidi="ar-SA"/>
        </w:rPr>
        <w:lastRenderedPageBreak/>
        <w:t>c</w:t>
      </w:r>
      <w:proofErr w:type="gramStart"/>
      <w:r w:rsidRPr="00D83890">
        <w:rPr>
          <w:rFonts w:eastAsiaTheme="minorHAnsi" w:cs="Times New Roman"/>
          <w:kern w:val="0"/>
          <w:lang w:eastAsia="en-US" w:bidi="ar-SA"/>
        </w:rPr>
        <w:t>)</w:t>
      </w:r>
      <w:r w:rsidRPr="00D83890">
        <w:rPr>
          <w:rFonts w:eastAsiaTheme="minorHAnsi" w:cs="Times New Roman"/>
          <w:kern w:val="0"/>
          <w:lang w:eastAsia="en-US" w:bidi="ar-SA"/>
        </w:rPr>
        <w:tab/>
        <w:t>na</w:t>
      </w:r>
      <w:proofErr w:type="gramEnd"/>
      <w:r w:rsidRPr="00D83890">
        <w:rPr>
          <w:rFonts w:eastAsiaTheme="minorHAnsi" w:cs="Times New Roman"/>
          <w:kern w:val="0"/>
          <w:lang w:eastAsia="en-US" w:bidi="ar-SA"/>
        </w:rPr>
        <w:t xml:space="preserve"> podstawie art. 21 RODO prawo sprzeciwu, wobec przetwarzania danych osobowych, </w:t>
      </w:r>
      <w:r w:rsidR="002B607C" w:rsidRPr="00D83890">
        <w:rPr>
          <w:rFonts w:eastAsiaTheme="minorHAnsi" w:cs="Times New Roman"/>
          <w:kern w:val="0"/>
          <w:lang w:eastAsia="en-US" w:bidi="ar-SA"/>
        </w:rPr>
        <w:br/>
      </w:r>
      <w:r w:rsidRPr="00D83890">
        <w:rPr>
          <w:rFonts w:eastAsiaTheme="minorHAnsi" w:cs="Times New Roman"/>
          <w:kern w:val="0"/>
          <w:lang w:eastAsia="en-US" w:bidi="ar-SA"/>
        </w:rPr>
        <w:t xml:space="preserve">w przypadku podstawą prawną przetwarzania Pani/Pana danych osobowych </w:t>
      </w:r>
      <w:r w:rsidRPr="00D83890">
        <w:rPr>
          <w:rFonts w:eastAsiaTheme="minorHAnsi" w:cs="Times New Roman"/>
          <w:kern w:val="0"/>
          <w:lang w:eastAsia="en-US" w:bidi="ar-SA"/>
        </w:rPr>
        <w:br/>
        <w:t xml:space="preserve">jest art. 6 ust. 1 lit. c RODO. </w:t>
      </w:r>
    </w:p>
    <w:p w14:paraId="22AB96F4" w14:textId="77777777" w:rsidR="008062AC" w:rsidRPr="00D83890" w:rsidRDefault="008062AC" w:rsidP="008062AC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D83890">
        <w:rPr>
          <w:rFonts w:eastAsiaTheme="minorHAnsi" w:cs="Times New Roman"/>
          <w:color w:val="000000"/>
          <w:kern w:val="0"/>
          <w:lang w:eastAsia="en-US" w:bidi="ar-SA"/>
        </w:rPr>
        <w:t xml:space="preserve">Niniejsza klauzula informacyjna stanowi uzupełnienie ogólnej informacji, dostępnej na stronie podmiotowej BIP Centrum Szkolenia Policji w Legionowie (RODO). </w:t>
      </w:r>
    </w:p>
    <w:p w14:paraId="2BCAC4F7" w14:textId="77777777" w:rsidR="008062AC" w:rsidRPr="00D83890" w:rsidRDefault="008062AC" w:rsidP="008062AC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D83890">
        <w:rPr>
          <w:rFonts w:eastAsiaTheme="minorHAnsi" w:cs="Times New Roman"/>
          <w:color w:val="000000"/>
          <w:kern w:val="0"/>
          <w:lang w:eastAsia="en-US" w:bidi="ar-SA"/>
        </w:rPr>
        <w:t xml:space="preserve">Link do strony: </w:t>
      </w:r>
    </w:p>
    <w:p w14:paraId="1CF305A9" w14:textId="77777777" w:rsidR="008062AC" w:rsidRPr="00D83890" w:rsidRDefault="00494409" w:rsidP="008062AC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i/>
          <w:color w:val="000000"/>
          <w:kern w:val="0"/>
          <w:lang w:eastAsia="en-US" w:bidi="ar-SA"/>
        </w:rPr>
      </w:pPr>
      <w:hyperlink r:id="rId25" w:history="1">
        <w:r w:rsidR="008062AC" w:rsidRPr="00D83890">
          <w:rPr>
            <w:rFonts w:eastAsiaTheme="minorHAnsi" w:cs="Times New Roman"/>
            <w:i/>
            <w:color w:val="0000FF"/>
            <w:kern w:val="0"/>
            <w:u w:val="single"/>
            <w:lang w:eastAsia="en-US" w:bidi="ar-SA"/>
          </w:rPr>
          <w:t>http://bip.legionowo.csp.policja.gov.pl/CSP/rodo/28154,Ochrona-danych-osobowych.html</w:t>
        </w:r>
      </w:hyperlink>
      <w:r w:rsidR="008062AC" w:rsidRPr="00D83890">
        <w:rPr>
          <w:rFonts w:eastAsiaTheme="minorHAnsi" w:cs="Times New Roman"/>
          <w:i/>
          <w:color w:val="000000"/>
          <w:kern w:val="0"/>
          <w:lang w:eastAsia="en-US" w:bidi="ar-SA"/>
        </w:rPr>
        <w:t xml:space="preserve"> </w:t>
      </w:r>
    </w:p>
    <w:p w14:paraId="322CD446" w14:textId="77777777" w:rsidR="008062AC" w:rsidRPr="00D83890" w:rsidRDefault="008062AC" w:rsidP="008062AC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p w14:paraId="7CD85DE3" w14:textId="77777777" w:rsidR="008062AC" w:rsidRPr="00D83890" w:rsidRDefault="008062AC" w:rsidP="008062AC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p w14:paraId="1396D337" w14:textId="77777777" w:rsidR="008062AC" w:rsidRPr="00D83890" w:rsidRDefault="008062AC" w:rsidP="008062AC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p w14:paraId="1C31A14D" w14:textId="77777777" w:rsidR="008062AC" w:rsidRPr="00D83890" w:rsidRDefault="008062AC" w:rsidP="008062AC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p w14:paraId="3705C2EB" w14:textId="77777777" w:rsidR="008062AC" w:rsidRPr="00D83890" w:rsidRDefault="008062AC" w:rsidP="008062AC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b/>
          <w:bCs/>
          <w:color w:val="000000"/>
          <w:kern w:val="0"/>
          <w:lang w:eastAsia="en-US" w:bidi="ar-SA"/>
        </w:rPr>
      </w:pPr>
      <w:r w:rsidRPr="00D83890">
        <w:rPr>
          <w:rFonts w:eastAsiaTheme="minorHAnsi" w:cs="Times New Roman"/>
          <w:b/>
          <w:bCs/>
          <w:color w:val="000000"/>
          <w:kern w:val="0"/>
          <w:lang w:eastAsia="en-US" w:bidi="ar-SA"/>
        </w:rPr>
        <w:t xml:space="preserve">Oświadczenie Wykonawcy składającego ofertę: </w:t>
      </w:r>
    </w:p>
    <w:p w14:paraId="731370D5" w14:textId="77777777" w:rsidR="008062AC" w:rsidRPr="00D83890" w:rsidRDefault="008062AC" w:rsidP="008062AC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D83890">
        <w:rPr>
          <w:rFonts w:eastAsiaTheme="minorHAnsi" w:cs="Times New Roman"/>
          <w:color w:val="000000"/>
          <w:kern w:val="0"/>
          <w:lang w:eastAsia="en-US" w:bidi="ar-SA"/>
        </w:rPr>
        <w:t xml:space="preserve">Oświadczam, że: </w:t>
      </w:r>
    </w:p>
    <w:p w14:paraId="4BDC95D0" w14:textId="77777777" w:rsidR="008062AC" w:rsidRPr="00D83890" w:rsidRDefault="008062AC" w:rsidP="008062AC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D83890">
        <w:rPr>
          <w:rFonts w:eastAsiaTheme="minorHAnsi" w:cs="Times New Roman"/>
          <w:color w:val="000000"/>
          <w:kern w:val="0"/>
          <w:lang w:eastAsia="en-US" w:bidi="ar-SA"/>
        </w:rPr>
        <w:t xml:space="preserve">1) wypełniłam/em obowiązki informacyjne przewidziane w art. 13 lub art. 14 RODO wobec osób fizycznych, od których dane osobowe bezpośrednio lub pośrednio pozyskałem w celu ubiegania się o udzielenie zamówienia publicznego w niniejszym postępowaniu.* </w:t>
      </w:r>
    </w:p>
    <w:p w14:paraId="686C1EE8" w14:textId="77777777" w:rsidR="008062AC" w:rsidRPr="00D83890" w:rsidRDefault="008062AC" w:rsidP="008062AC">
      <w:pPr>
        <w:widowControl/>
        <w:autoSpaceDN/>
        <w:jc w:val="both"/>
        <w:textAlignment w:val="auto"/>
        <w:rPr>
          <w:rFonts w:eastAsia="TimesNewRoman" w:cs="Times New Roman"/>
          <w:iCs/>
          <w:kern w:val="0"/>
          <w:lang w:eastAsia="ar-SA" w:bidi="ar-SA"/>
        </w:rPr>
      </w:pPr>
    </w:p>
    <w:p w14:paraId="16EA9C06" w14:textId="77777777" w:rsidR="008062AC" w:rsidRPr="00D83890" w:rsidRDefault="008062AC" w:rsidP="008062AC">
      <w:pPr>
        <w:widowControl/>
        <w:autoSpaceDN/>
        <w:jc w:val="both"/>
        <w:textAlignment w:val="auto"/>
        <w:rPr>
          <w:rFonts w:eastAsia="TimesNewRoman" w:cs="Times New Roman"/>
          <w:iCs/>
          <w:kern w:val="0"/>
          <w:lang w:eastAsia="ar-SA" w:bidi="ar-SA"/>
        </w:rPr>
      </w:pPr>
    </w:p>
    <w:p w14:paraId="417061AE" w14:textId="77777777" w:rsidR="008062AC" w:rsidRPr="00D87BAC" w:rsidRDefault="008062AC" w:rsidP="008062AC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eastAsiaTheme="minorHAnsi" w:cs="Times New Roman"/>
          <w:i/>
          <w:iCs/>
          <w:color w:val="000000"/>
          <w:kern w:val="0"/>
          <w:sz w:val="20"/>
          <w:szCs w:val="20"/>
          <w:lang w:eastAsia="en-US" w:bidi="ar-SA"/>
        </w:rPr>
      </w:pPr>
      <w:r w:rsidRPr="00D87BAC">
        <w:rPr>
          <w:rFonts w:eastAsiaTheme="minorHAnsi" w:cs="Times New Roman"/>
          <w:b/>
          <w:i/>
          <w:iCs/>
          <w:color w:val="000000"/>
          <w:kern w:val="0"/>
          <w:sz w:val="20"/>
          <w:szCs w:val="20"/>
          <w:lang w:eastAsia="en-US" w:bidi="ar-SA"/>
        </w:rPr>
        <w:t>*</w:t>
      </w:r>
      <w:r w:rsidRPr="00D87BAC">
        <w:rPr>
          <w:rFonts w:eastAsiaTheme="minorHAnsi" w:cs="Times New Roman"/>
          <w:i/>
          <w:iCs/>
          <w:color w:val="000000"/>
          <w:kern w:val="0"/>
          <w:sz w:val="20"/>
          <w:szCs w:val="20"/>
          <w:lang w:eastAsia="en-US" w:bidi="ar-SA"/>
        </w:rPr>
        <w:t xml:space="preserve"> należy wykreślić w przypadku, gdy Wykonawca nie przekazuje danych osobowych innych niż bezpośrednio </w:t>
      </w:r>
      <w:r w:rsidRPr="00D87BAC">
        <w:rPr>
          <w:rFonts w:eastAsiaTheme="minorHAnsi" w:cs="Times New Roman"/>
          <w:i/>
          <w:iCs/>
          <w:color w:val="000000"/>
          <w:kern w:val="0"/>
          <w:sz w:val="20"/>
          <w:szCs w:val="20"/>
          <w:lang w:eastAsia="en-US" w:bidi="ar-SA"/>
        </w:rPr>
        <w:br/>
        <w:t xml:space="preserve">jego dotyczących lub zachodzi wyłączenie stosowania obowiązku informacyjnego, stosownie do art. 13 ust. 4 </w:t>
      </w:r>
      <w:r w:rsidRPr="00D87BAC">
        <w:rPr>
          <w:rFonts w:eastAsiaTheme="minorHAnsi" w:cs="Times New Roman"/>
          <w:i/>
          <w:iCs/>
          <w:color w:val="000000"/>
          <w:kern w:val="0"/>
          <w:sz w:val="20"/>
          <w:szCs w:val="20"/>
          <w:lang w:eastAsia="en-US" w:bidi="ar-SA"/>
        </w:rPr>
        <w:br/>
        <w:t>lub art. 14 ust. 5 RODO</w:t>
      </w:r>
    </w:p>
    <w:p w14:paraId="0F601F57" w14:textId="77777777" w:rsidR="00520980" w:rsidRDefault="00520980" w:rsidP="008062AC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ascii="Century Gothic" w:eastAsiaTheme="minorHAnsi" w:hAnsi="Century Gothic" w:cs="Times New Roman"/>
          <w:i/>
          <w:iCs/>
          <w:color w:val="000000"/>
          <w:kern w:val="0"/>
          <w:sz w:val="16"/>
          <w:szCs w:val="16"/>
          <w:lang w:eastAsia="en-US" w:bidi="ar-SA"/>
        </w:rPr>
      </w:pPr>
    </w:p>
    <w:p w14:paraId="759EF8E3" w14:textId="77777777" w:rsidR="00520980" w:rsidRDefault="00520980" w:rsidP="008062AC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ascii="Century Gothic" w:eastAsiaTheme="minorHAnsi" w:hAnsi="Century Gothic" w:cs="Times New Roman"/>
          <w:i/>
          <w:iCs/>
          <w:color w:val="000000"/>
          <w:kern w:val="0"/>
          <w:sz w:val="16"/>
          <w:szCs w:val="16"/>
          <w:lang w:eastAsia="en-US" w:bidi="ar-SA"/>
        </w:rPr>
      </w:pPr>
    </w:p>
    <w:p w14:paraId="6EBF03B7" w14:textId="77777777" w:rsidR="00D81583" w:rsidRDefault="00D81583" w:rsidP="008062AC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ascii="Century Gothic" w:eastAsiaTheme="minorHAnsi" w:hAnsi="Century Gothic" w:cs="Times New Roman"/>
          <w:i/>
          <w:iCs/>
          <w:color w:val="000000"/>
          <w:kern w:val="0"/>
          <w:sz w:val="16"/>
          <w:szCs w:val="16"/>
          <w:lang w:eastAsia="en-US" w:bidi="ar-SA"/>
        </w:rPr>
      </w:pPr>
    </w:p>
    <w:p w14:paraId="30FE6902" w14:textId="77777777" w:rsidR="00D81583" w:rsidRDefault="00D81583" w:rsidP="008062AC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ascii="Century Gothic" w:eastAsiaTheme="minorHAnsi" w:hAnsi="Century Gothic" w:cs="Times New Roman"/>
          <w:i/>
          <w:iCs/>
          <w:color w:val="000000"/>
          <w:kern w:val="0"/>
          <w:sz w:val="16"/>
          <w:szCs w:val="16"/>
          <w:lang w:eastAsia="en-US" w:bidi="ar-SA"/>
        </w:rPr>
      </w:pPr>
    </w:p>
    <w:p w14:paraId="2B0F505D" w14:textId="77777777" w:rsidR="00D81583" w:rsidRDefault="00D81583" w:rsidP="008062AC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ascii="Century Gothic" w:eastAsiaTheme="minorHAnsi" w:hAnsi="Century Gothic" w:cs="Times New Roman"/>
          <w:i/>
          <w:iCs/>
          <w:color w:val="000000"/>
          <w:kern w:val="0"/>
          <w:sz w:val="16"/>
          <w:szCs w:val="16"/>
          <w:lang w:eastAsia="en-US" w:bidi="ar-SA"/>
        </w:rPr>
      </w:pPr>
    </w:p>
    <w:p w14:paraId="058AC313" w14:textId="1C0B4C36" w:rsidR="00D81583" w:rsidRDefault="00D81583" w:rsidP="008062AC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ascii="Century Gothic" w:eastAsiaTheme="minorHAnsi" w:hAnsi="Century Gothic" w:cs="Times New Roman"/>
          <w:i/>
          <w:iCs/>
          <w:color w:val="000000"/>
          <w:kern w:val="0"/>
          <w:sz w:val="16"/>
          <w:szCs w:val="16"/>
          <w:lang w:eastAsia="en-US" w:bidi="ar-SA"/>
        </w:rPr>
      </w:pPr>
    </w:p>
    <w:p w14:paraId="78776B96" w14:textId="4115574A" w:rsidR="005D0CB6" w:rsidRDefault="005D0CB6" w:rsidP="008062AC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ascii="Century Gothic" w:eastAsiaTheme="minorHAnsi" w:hAnsi="Century Gothic" w:cs="Times New Roman"/>
          <w:i/>
          <w:iCs/>
          <w:color w:val="000000"/>
          <w:kern w:val="0"/>
          <w:sz w:val="16"/>
          <w:szCs w:val="16"/>
          <w:lang w:eastAsia="en-US" w:bidi="ar-SA"/>
        </w:rPr>
      </w:pPr>
    </w:p>
    <w:p w14:paraId="6AC29084" w14:textId="49428465" w:rsidR="005D0CB6" w:rsidRDefault="005D0CB6" w:rsidP="008062AC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ascii="Century Gothic" w:eastAsiaTheme="minorHAnsi" w:hAnsi="Century Gothic" w:cs="Times New Roman"/>
          <w:i/>
          <w:iCs/>
          <w:color w:val="000000"/>
          <w:kern w:val="0"/>
          <w:sz w:val="16"/>
          <w:szCs w:val="16"/>
          <w:lang w:eastAsia="en-US" w:bidi="ar-SA"/>
        </w:rPr>
      </w:pPr>
    </w:p>
    <w:p w14:paraId="17DDECA3" w14:textId="1DEEAA83" w:rsidR="005D0CB6" w:rsidRDefault="005D0CB6" w:rsidP="008062AC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ascii="Century Gothic" w:eastAsiaTheme="minorHAnsi" w:hAnsi="Century Gothic" w:cs="Times New Roman"/>
          <w:i/>
          <w:iCs/>
          <w:color w:val="000000"/>
          <w:kern w:val="0"/>
          <w:sz w:val="16"/>
          <w:szCs w:val="16"/>
          <w:lang w:eastAsia="en-US" w:bidi="ar-SA"/>
        </w:rPr>
      </w:pPr>
    </w:p>
    <w:p w14:paraId="68102274" w14:textId="56EA1CBC" w:rsidR="005D0CB6" w:rsidRDefault="005D0CB6" w:rsidP="008062AC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ascii="Century Gothic" w:eastAsiaTheme="minorHAnsi" w:hAnsi="Century Gothic" w:cs="Times New Roman"/>
          <w:i/>
          <w:iCs/>
          <w:color w:val="000000"/>
          <w:kern w:val="0"/>
          <w:sz w:val="16"/>
          <w:szCs w:val="16"/>
          <w:lang w:eastAsia="en-US" w:bidi="ar-SA"/>
        </w:rPr>
      </w:pPr>
    </w:p>
    <w:p w14:paraId="6E5D3D86" w14:textId="1A104E4C" w:rsidR="005D0CB6" w:rsidRDefault="005D0CB6" w:rsidP="008062AC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ascii="Century Gothic" w:eastAsiaTheme="minorHAnsi" w:hAnsi="Century Gothic" w:cs="Times New Roman"/>
          <w:i/>
          <w:iCs/>
          <w:color w:val="000000"/>
          <w:kern w:val="0"/>
          <w:sz w:val="16"/>
          <w:szCs w:val="16"/>
          <w:lang w:eastAsia="en-US" w:bidi="ar-SA"/>
        </w:rPr>
      </w:pPr>
    </w:p>
    <w:p w14:paraId="7E986956" w14:textId="716ECCE0" w:rsidR="005D0CB6" w:rsidRDefault="005D0CB6" w:rsidP="008062AC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ascii="Century Gothic" w:eastAsiaTheme="minorHAnsi" w:hAnsi="Century Gothic" w:cs="Times New Roman"/>
          <w:i/>
          <w:iCs/>
          <w:color w:val="000000"/>
          <w:kern w:val="0"/>
          <w:sz w:val="16"/>
          <w:szCs w:val="16"/>
          <w:lang w:eastAsia="en-US" w:bidi="ar-SA"/>
        </w:rPr>
      </w:pPr>
    </w:p>
    <w:p w14:paraId="42B69261" w14:textId="1294D882" w:rsidR="005D0CB6" w:rsidRDefault="005D0CB6" w:rsidP="008062AC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ascii="Century Gothic" w:eastAsiaTheme="minorHAnsi" w:hAnsi="Century Gothic" w:cs="Times New Roman"/>
          <w:i/>
          <w:iCs/>
          <w:color w:val="000000"/>
          <w:kern w:val="0"/>
          <w:sz w:val="16"/>
          <w:szCs w:val="16"/>
          <w:lang w:eastAsia="en-US" w:bidi="ar-SA"/>
        </w:rPr>
      </w:pPr>
    </w:p>
    <w:p w14:paraId="7342B469" w14:textId="7A3FFFC3" w:rsidR="005D0CB6" w:rsidRDefault="005D0CB6" w:rsidP="008062AC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ascii="Century Gothic" w:eastAsiaTheme="minorHAnsi" w:hAnsi="Century Gothic" w:cs="Times New Roman"/>
          <w:i/>
          <w:iCs/>
          <w:color w:val="000000"/>
          <w:kern w:val="0"/>
          <w:sz w:val="16"/>
          <w:szCs w:val="16"/>
          <w:lang w:eastAsia="en-US" w:bidi="ar-SA"/>
        </w:rPr>
      </w:pPr>
    </w:p>
    <w:p w14:paraId="0443E03E" w14:textId="15071814" w:rsidR="005D0CB6" w:rsidRDefault="005D0CB6" w:rsidP="008062AC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ascii="Century Gothic" w:eastAsiaTheme="minorHAnsi" w:hAnsi="Century Gothic" w:cs="Times New Roman"/>
          <w:i/>
          <w:iCs/>
          <w:color w:val="000000"/>
          <w:kern w:val="0"/>
          <w:sz w:val="16"/>
          <w:szCs w:val="16"/>
          <w:lang w:eastAsia="en-US" w:bidi="ar-SA"/>
        </w:rPr>
      </w:pPr>
    </w:p>
    <w:p w14:paraId="4C337442" w14:textId="009B1C4E" w:rsidR="005D0CB6" w:rsidRDefault="005D0CB6" w:rsidP="008062AC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ascii="Century Gothic" w:eastAsiaTheme="minorHAnsi" w:hAnsi="Century Gothic" w:cs="Times New Roman"/>
          <w:i/>
          <w:iCs/>
          <w:color w:val="000000"/>
          <w:kern w:val="0"/>
          <w:sz w:val="16"/>
          <w:szCs w:val="16"/>
          <w:lang w:eastAsia="en-US" w:bidi="ar-SA"/>
        </w:rPr>
      </w:pPr>
    </w:p>
    <w:p w14:paraId="599990EF" w14:textId="00941F60" w:rsidR="005D0CB6" w:rsidRDefault="005D0CB6" w:rsidP="008062AC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ascii="Century Gothic" w:eastAsiaTheme="minorHAnsi" w:hAnsi="Century Gothic" w:cs="Times New Roman"/>
          <w:i/>
          <w:iCs/>
          <w:color w:val="000000"/>
          <w:kern w:val="0"/>
          <w:sz w:val="16"/>
          <w:szCs w:val="16"/>
          <w:lang w:eastAsia="en-US" w:bidi="ar-SA"/>
        </w:rPr>
      </w:pPr>
    </w:p>
    <w:p w14:paraId="4D8447BE" w14:textId="4B8F3629" w:rsidR="005D0CB6" w:rsidRDefault="005D0CB6" w:rsidP="008062AC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ascii="Century Gothic" w:eastAsiaTheme="minorHAnsi" w:hAnsi="Century Gothic" w:cs="Times New Roman"/>
          <w:i/>
          <w:iCs/>
          <w:color w:val="000000"/>
          <w:kern w:val="0"/>
          <w:sz w:val="16"/>
          <w:szCs w:val="16"/>
          <w:lang w:eastAsia="en-US" w:bidi="ar-SA"/>
        </w:rPr>
      </w:pPr>
    </w:p>
    <w:p w14:paraId="501D9E28" w14:textId="1BE5E25F" w:rsidR="005D0CB6" w:rsidRDefault="005D0CB6" w:rsidP="008062AC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ascii="Century Gothic" w:eastAsiaTheme="minorHAnsi" w:hAnsi="Century Gothic" w:cs="Times New Roman"/>
          <w:i/>
          <w:iCs/>
          <w:color w:val="000000"/>
          <w:kern w:val="0"/>
          <w:sz w:val="16"/>
          <w:szCs w:val="16"/>
          <w:lang w:eastAsia="en-US" w:bidi="ar-SA"/>
        </w:rPr>
      </w:pPr>
    </w:p>
    <w:p w14:paraId="5D2A04E4" w14:textId="0ACE2364" w:rsidR="005D0CB6" w:rsidRDefault="005D0CB6" w:rsidP="008062AC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ascii="Century Gothic" w:eastAsiaTheme="minorHAnsi" w:hAnsi="Century Gothic" w:cs="Times New Roman"/>
          <w:i/>
          <w:iCs/>
          <w:color w:val="000000"/>
          <w:kern w:val="0"/>
          <w:sz w:val="16"/>
          <w:szCs w:val="16"/>
          <w:lang w:eastAsia="en-US" w:bidi="ar-SA"/>
        </w:rPr>
      </w:pPr>
    </w:p>
    <w:p w14:paraId="21307A4A" w14:textId="57E7CA9F" w:rsidR="005D0CB6" w:rsidRDefault="005D0CB6" w:rsidP="008062AC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ascii="Century Gothic" w:eastAsiaTheme="minorHAnsi" w:hAnsi="Century Gothic" w:cs="Times New Roman"/>
          <w:i/>
          <w:iCs/>
          <w:color w:val="000000"/>
          <w:kern w:val="0"/>
          <w:sz w:val="16"/>
          <w:szCs w:val="16"/>
          <w:lang w:eastAsia="en-US" w:bidi="ar-SA"/>
        </w:rPr>
      </w:pPr>
    </w:p>
    <w:p w14:paraId="72552387" w14:textId="13A6E273" w:rsidR="005D0CB6" w:rsidRDefault="005D0CB6" w:rsidP="008062AC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ascii="Century Gothic" w:eastAsiaTheme="minorHAnsi" w:hAnsi="Century Gothic" w:cs="Times New Roman"/>
          <w:i/>
          <w:iCs/>
          <w:color w:val="000000"/>
          <w:kern w:val="0"/>
          <w:sz w:val="16"/>
          <w:szCs w:val="16"/>
          <w:lang w:eastAsia="en-US" w:bidi="ar-SA"/>
        </w:rPr>
      </w:pPr>
    </w:p>
    <w:p w14:paraId="044A0489" w14:textId="1D827096" w:rsidR="005D0CB6" w:rsidRDefault="005D0CB6" w:rsidP="008062AC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ascii="Century Gothic" w:eastAsiaTheme="minorHAnsi" w:hAnsi="Century Gothic" w:cs="Times New Roman"/>
          <w:i/>
          <w:iCs/>
          <w:color w:val="000000"/>
          <w:kern w:val="0"/>
          <w:sz w:val="16"/>
          <w:szCs w:val="16"/>
          <w:lang w:eastAsia="en-US" w:bidi="ar-SA"/>
        </w:rPr>
      </w:pPr>
    </w:p>
    <w:p w14:paraId="3025E10B" w14:textId="05FE27A5" w:rsidR="005D0CB6" w:rsidRDefault="005D0CB6" w:rsidP="008062AC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ascii="Century Gothic" w:eastAsiaTheme="minorHAnsi" w:hAnsi="Century Gothic" w:cs="Times New Roman"/>
          <w:i/>
          <w:iCs/>
          <w:color w:val="000000"/>
          <w:kern w:val="0"/>
          <w:sz w:val="16"/>
          <w:szCs w:val="16"/>
          <w:lang w:eastAsia="en-US" w:bidi="ar-SA"/>
        </w:rPr>
      </w:pPr>
    </w:p>
    <w:p w14:paraId="02438E75" w14:textId="71479B29" w:rsidR="005D0CB6" w:rsidRDefault="005D0CB6" w:rsidP="008062AC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ascii="Century Gothic" w:eastAsiaTheme="minorHAnsi" w:hAnsi="Century Gothic" w:cs="Times New Roman"/>
          <w:i/>
          <w:iCs/>
          <w:color w:val="000000"/>
          <w:kern w:val="0"/>
          <w:sz w:val="16"/>
          <w:szCs w:val="16"/>
          <w:lang w:eastAsia="en-US" w:bidi="ar-SA"/>
        </w:rPr>
      </w:pPr>
    </w:p>
    <w:p w14:paraId="631859B8" w14:textId="43E9FA9E" w:rsidR="005D0CB6" w:rsidRDefault="005D0CB6" w:rsidP="008062AC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ascii="Century Gothic" w:eastAsiaTheme="minorHAnsi" w:hAnsi="Century Gothic" w:cs="Times New Roman"/>
          <w:i/>
          <w:iCs/>
          <w:color w:val="000000"/>
          <w:kern w:val="0"/>
          <w:sz w:val="16"/>
          <w:szCs w:val="16"/>
          <w:lang w:eastAsia="en-US" w:bidi="ar-SA"/>
        </w:rPr>
      </w:pPr>
    </w:p>
    <w:p w14:paraId="0240483C" w14:textId="53F9A6B6" w:rsidR="005D0CB6" w:rsidRDefault="005D0CB6" w:rsidP="008062AC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ascii="Century Gothic" w:eastAsiaTheme="minorHAnsi" w:hAnsi="Century Gothic" w:cs="Times New Roman"/>
          <w:i/>
          <w:iCs/>
          <w:color w:val="000000"/>
          <w:kern w:val="0"/>
          <w:sz w:val="16"/>
          <w:szCs w:val="16"/>
          <w:lang w:eastAsia="en-US" w:bidi="ar-SA"/>
        </w:rPr>
      </w:pPr>
    </w:p>
    <w:p w14:paraId="2B7D8423" w14:textId="77777777" w:rsidR="005D0CB6" w:rsidRDefault="005D0CB6" w:rsidP="008062AC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ascii="Century Gothic" w:eastAsiaTheme="minorHAnsi" w:hAnsi="Century Gothic" w:cs="Times New Roman"/>
          <w:i/>
          <w:iCs/>
          <w:color w:val="000000"/>
          <w:kern w:val="0"/>
          <w:sz w:val="16"/>
          <w:szCs w:val="16"/>
          <w:lang w:eastAsia="en-US" w:bidi="ar-SA"/>
        </w:rPr>
      </w:pPr>
    </w:p>
    <w:p w14:paraId="376A67BA" w14:textId="410FCB70" w:rsidR="00D81583" w:rsidRDefault="00D81583" w:rsidP="008062AC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ascii="Century Gothic" w:eastAsiaTheme="minorHAnsi" w:hAnsi="Century Gothic" w:cs="Times New Roman"/>
          <w:i/>
          <w:iCs/>
          <w:color w:val="000000"/>
          <w:kern w:val="0"/>
          <w:sz w:val="16"/>
          <w:szCs w:val="16"/>
          <w:lang w:eastAsia="en-US" w:bidi="ar-SA"/>
        </w:rPr>
      </w:pPr>
    </w:p>
    <w:p w14:paraId="15FC602E" w14:textId="3887B402" w:rsidR="002A632D" w:rsidRDefault="002A632D" w:rsidP="008062AC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ascii="Century Gothic" w:eastAsiaTheme="minorHAnsi" w:hAnsi="Century Gothic" w:cs="Times New Roman"/>
          <w:i/>
          <w:iCs/>
          <w:color w:val="000000"/>
          <w:kern w:val="0"/>
          <w:sz w:val="16"/>
          <w:szCs w:val="16"/>
          <w:lang w:eastAsia="en-US" w:bidi="ar-SA"/>
        </w:rPr>
      </w:pPr>
    </w:p>
    <w:p w14:paraId="4911871E" w14:textId="393E1132" w:rsidR="002A632D" w:rsidRDefault="002A632D" w:rsidP="008062AC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ascii="Century Gothic" w:eastAsiaTheme="minorHAnsi" w:hAnsi="Century Gothic" w:cs="Times New Roman"/>
          <w:i/>
          <w:iCs/>
          <w:color w:val="000000"/>
          <w:kern w:val="0"/>
          <w:sz w:val="16"/>
          <w:szCs w:val="16"/>
          <w:lang w:eastAsia="en-US" w:bidi="ar-SA"/>
        </w:rPr>
      </w:pPr>
    </w:p>
    <w:p w14:paraId="1D267665" w14:textId="50D3AED4" w:rsidR="002A632D" w:rsidRDefault="002A632D" w:rsidP="008062AC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ascii="Century Gothic" w:eastAsiaTheme="minorHAnsi" w:hAnsi="Century Gothic" w:cs="Times New Roman"/>
          <w:i/>
          <w:iCs/>
          <w:color w:val="000000"/>
          <w:kern w:val="0"/>
          <w:sz w:val="16"/>
          <w:szCs w:val="16"/>
          <w:lang w:eastAsia="en-US" w:bidi="ar-SA"/>
        </w:rPr>
      </w:pPr>
    </w:p>
    <w:p w14:paraId="63E6ED94" w14:textId="38FC8BCA" w:rsidR="002A632D" w:rsidRDefault="002A632D" w:rsidP="008062AC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ascii="Century Gothic" w:eastAsiaTheme="minorHAnsi" w:hAnsi="Century Gothic" w:cs="Times New Roman"/>
          <w:i/>
          <w:iCs/>
          <w:color w:val="000000"/>
          <w:kern w:val="0"/>
          <w:sz w:val="16"/>
          <w:szCs w:val="16"/>
          <w:lang w:eastAsia="en-US" w:bidi="ar-SA"/>
        </w:rPr>
      </w:pPr>
    </w:p>
    <w:p w14:paraId="4B8B8E7D" w14:textId="7495559C" w:rsidR="002A632D" w:rsidRDefault="002A632D" w:rsidP="008062AC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ascii="Century Gothic" w:eastAsiaTheme="minorHAnsi" w:hAnsi="Century Gothic" w:cs="Times New Roman"/>
          <w:i/>
          <w:iCs/>
          <w:color w:val="000000"/>
          <w:kern w:val="0"/>
          <w:sz w:val="16"/>
          <w:szCs w:val="16"/>
          <w:lang w:eastAsia="en-US" w:bidi="ar-SA"/>
        </w:rPr>
      </w:pPr>
    </w:p>
    <w:p w14:paraId="20022F4B" w14:textId="2D48CDF5" w:rsidR="002A632D" w:rsidRDefault="002A632D" w:rsidP="008062AC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ascii="Century Gothic" w:eastAsiaTheme="minorHAnsi" w:hAnsi="Century Gothic" w:cs="Times New Roman"/>
          <w:i/>
          <w:iCs/>
          <w:color w:val="000000"/>
          <w:kern w:val="0"/>
          <w:sz w:val="16"/>
          <w:szCs w:val="16"/>
          <w:lang w:eastAsia="en-US" w:bidi="ar-SA"/>
        </w:rPr>
      </w:pPr>
    </w:p>
    <w:p w14:paraId="5D11FCCE" w14:textId="7963A2C4" w:rsidR="002A632D" w:rsidRDefault="002A632D" w:rsidP="008062AC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ascii="Century Gothic" w:eastAsiaTheme="minorHAnsi" w:hAnsi="Century Gothic" w:cs="Times New Roman"/>
          <w:i/>
          <w:iCs/>
          <w:color w:val="000000"/>
          <w:kern w:val="0"/>
          <w:sz w:val="16"/>
          <w:szCs w:val="16"/>
          <w:lang w:eastAsia="en-US" w:bidi="ar-SA"/>
        </w:rPr>
      </w:pPr>
    </w:p>
    <w:tbl>
      <w:tblPr>
        <w:tblW w:w="9236" w:type="dxa"/>
        <w:tblInd w:w="-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"/>
        <w:gridCol w:w="9072"/>
        <w:gridCol w:w="88"/>
      </w:tblGrid>
      <w:tr w:rsidR="00735A29" w:rsidRPr="006E4CB4" w14:paraId="46B87014" w14:textId="77777777" w:rsidTr="001F703A">
        <w:trPr>
          <w:trHeight w:val="678"/>
        </w:trPr>
        <w:tc>
          <w:tcPr>
            <w:tcW w:w="76" w:type="dxa"/>
            <w:shd w:val="clear" w:color="auto" w:fill="auto"/>
          </w:tcPr>
          <w:p w14:paraId="152A8255" w14:textId="77777777" w:rsidR="00735A29" w:rsidRPr="006E4CB4" w:rsidRDefault="00735A29" w:rsidP="00735A29">
            <w:pPr>
              <w:keepNext/>
              <w:tabs>
                <w:tab w:val="num" w:pos="0"/>
              </w:tabs>
              <w:autoSpaceDN/>
              <w:snapToGrid w:val="0"/>
              <w:ind w:left="432" w:hanging="432"/>
              <w:jc w:val="center"/>
              <w:textAlignment w:val="auto"/>
              <w:outlineLvl w:val="0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bookmarkStart w:id="2" w:name="_Hlk150009375"/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1AD6BC1E" w14:textId="77777777" w:rsidR="00735A29" w:rsidRPr="006E4CB4" w:rsidRDefault="00735A29" w:rsidP="00735A29">
            <w:pPr>
              <w:keepNext/>
              <w:widowControl/>
              <w:autoSpaceDN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  <w:p w14:paraId="3AFB7815" w14:textId="77777777" w:rsidR="00735A29" w:rsidRPr="00BC6BB6" w:rsidRDefault="00735A29" w:rsidP="001F703A">
            <w:pPr>
              <w:keepNext/>
              <w:widowControl/>
              <w:autoSpaceDN/>
              <w:ind w:right="-72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C6BB6">
              <w:rPr>
                <w:rFonts w:eastAsia="Times New Roman" w:cs="Times New Roman"/>
                <w:b/>
                <w:kern w:val="0"/>
                <w:sz w:val="20"/>
                <w:szCs w:val="20"/>
                <w:lang w:eastAsia="ar-SA" w:bidi="ar-SA"/>
              </w:rPr>
              <w:t>FORMULARZ OFERTY</w:t>
            </w:r>
          </w:p>
          <w:p w14:paraId="5C3A8569" w14:textId="1EEEA690" w:rsidR="00735A29" w:rsidRPr="00BC6BB6" w:rsidRDefault="00735A29" w:rsidP="00735A29">
            <w:pPr>
              <w:widowControl/>
              <w:autoSpaceDN/>
              <w:ind w:left="7088"/>
              <w:jc w:val="both"/>
              <w:textAlignment w:val="auto"/>
              <w:rPr>
                <w:rFonts w:eastAsia="Times New Roman" w:cs="Times New Roman"/>
                <w:b/>
                <w:kern w:val="0"/>
                <w:sz w:val="16"/>
                <w:szCs w:val="16"/>
                <w:lang w:eastAsia="ar-SA" w:bidi="ar-SA"/>
              </w:rPr>
            </w:pPr>
            <w:r w:rsidRPr="00BC6BB6">
              <w:rPr>
                <w:rFonts w:eastAsia="Times New Roman" w:cs="Times New Roman"/>
                <w:b/>
                <w:kern w:val="0"/>
                <w:sz w:val="16"/>
                <w:szCs w:val="16"/>
                <w:lang w:eastAsia="ar-SA" w:bidi="ar-SA"/>
              </w:rPr>
              <w:t>Załącznik nr 1 do</w:t>
            </w:r>
            <w:r w:rsidR="00377CD8">
              <w:rPr>
                <w:rFonts w:eastAsia="Times New Roman" w:cs="Times New Roman"/>
                <w:b/>
                <w:kern w:val="0"/>
                <w:sz w:val="16"/>
                <w:szCs w:val="16"/>
                <w:lang w:eastAsia="ar-SA" w:bidi="ar-SA"/>
              </w:rPr>
              <w:t xml:space="preserve"> </w:t>
            </w:r>
            <w:r w:rsidRPr="00BC6BB6">
              <w:rPr>
                <w:rFonts w:eastAsia="Times New Roman" w:cs="Times New Roman"/>
                <w:b/>
                <w:kern w:val="0"/>
                <w:sz w:val="16"/>
                <w:szCs w:val="16"/>
                <w:lang w:eastAsia="ar-SA" w:bidi="ar-SA"/>
              </w:rPr>
              <w:t>SWZ</w:t>
            </w:r>
          </w:p>
          <w:p w14:paraId="4C1CE76F" w14:textId="5A6C7AF6" w:rsidR="00735A29" w:rsidRPr="006E4CB4" w:rsidRDefault="00735A29" w:rsidP="00FE2D78">
            <w:pPr>
              <w:keepNext/>
              <w:tabs>
                <w:tab w:val="num" w:pos="0"/>
              </w:tabs>
              <w:autoSpaceDN/>
              <w:ind w:left="7088"/>
              <w:textAlignment w:val="auto"/>
              <w:outlineLvl w:val="0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C6BB6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 xml:space="preserve">Sprawa Nr </w:t>
            </w:r>
            <w:r w:rsidR="00BC6BB6" w:rsidRPr="00BC6BB6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1</w:t>
            </w:r>
            <w:r w:rsidR="00FE2D78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3</w:t>
            </w:r>
            <w:r w:rsidR="00BC6BB6" w:rsidRPr="00BC6BB6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/24</w:t>
            </w:r>
            <w:r w:rsidR="00FE2D78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WŁ</w:t>
            </w:r>
          </w:p>
        </w:tc>
        <w:tc>
          <w:tcPr>
            <w:tcW w:w="88" w:type="dxa"/>
            <w:tcBorders>
              <w:left w:val="single" w:sz="4" w:space="0" w:color="000000"/>
            </w:tcBorders>
            <w:shd w:val="clear" w:color="auto" w:fill="auto"/>
          </w:tcPr>
          <w:p w14:paraId="0BE76272" w14:textId="77777777" w:rsidR="00735A29" w:rsidRPr="006E4CB4" w:rsidRDefault="00735A29" w:rsidP="00735A29">
            <w:pPr>
              <w:keepNext/>
              <w:tabs>
                <w:tab w:val="num" w:pos="0"/>
              </w:tabs>
              <w:autoSpaceDN/>
              <w:snapToGrid w:val="0"/>
              <w:ind w:left="432" w:hanging="432"/>
              <w:jc w:val="both"/>
              <w:textAlignment w:val="auto"/>
              <w:outlineLvl w:val="0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bookmarkEnd w:id="2"/>
    </w:tbl>
    <w:p w14:paraId="2CB07FBD" w14:textId="77777777" w:rsidR="00735A29" w:rsidRPr="006E4CB4" w:rsidRDefault="00735A29" w:rsidP="00735A29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14:paraId="0A2152A6" w14:textId="77777777" w:rsidR="00735A29" w:rsidRPr="00BC6BB6" w:rsidRDefault="00735A29" w:rsidP="000B6DCC">
      <w:pPr>
        <w:widowControl/>
        <w:autoSpaceDN/>
        <w:ind w:left="5103"/>
        <w:textAlignment w:val="auto"/>
        <w:rPr>
          <w:rFonts w:eastAsia="Times New Roman" w:cs="Times New Roman"/>
          <w:b/>
          <w:i/>
          <w:iCs/>
          <w:kern w:val="0"/>
          <w:lang w:eastAsia="ar-SA" w:bidi="ar-SA"/>
        </w:rPr>
      </w:pPr>
      <w:r w:rsidRPr="00BC6BB6">
        <w:rPr>
          <w:rFonts w:eastAsia="Times New Roman" w:cs="Times New Roman"/>
          <w:b/>
          <w:iCs/>
          <w:kern w:val="0"/>
          <w:lang w:eastAsia="ar-SA" w:bidi="ar-SA"/>
        </w:rPr>
        <w:t>CENTRUM SZKOLENIA POLICJI</w:t>
      </w:r>
      <w:r w:rsidR="000B6DCC" w:rsidRPr="00BC6BB6">
        <w:rPr>
          <w:rFonts w:eastAsia="Times New Roman" w:cs="Times New Roman"/>
          <w:b/>
          <w:iCs/>
          <w:kern w:val="0"/>
          <w:lang w:eastAsia="ar-SA" w:bidi="ar-SA"/>
        </w:rPr>
        <w:t xml:space="preserve"> </w:t>
      </w:r>
      <w:r w:rsidR="003121EF" w:rsidRPr="00BC6BB6">
        <w:rPr>
          <w:rFonts w:eastAsia="Times New Roman" w:cs="Times New Roman"/>
          <w:b/>
          <w:iCs/>
          <w:kern w:val="0"/>
          <w:lang w:eastAsia="ar-SA" w:bidi="ar-SA"/>
        </w:rPr>
        <w:br/>
      </w:r>
      <w:r w:rsidRPr="00BC6BB6">
        <w:rPr>
          <w:rFonts w:eastAsia="Times New Roman" w:cs="Times New Roman"/>
          <w:b/>
          <w:iCs/>
          <w:kern w:val="0"/>
          <w:lang w:eastAsia="ar-SA" w:bidi="ar-SA"/>
        </w:rPr>
        <w:t>W LEGIONOWIE</w:t>
      </w:r>
    </w:p>
    <w:p w14:paraId="3B6C6DBE" w14:textId="77777777" w:rsidR="00735A29" w:rsidRPr="00BC6BB6" w:rsidRDefault="00735A29" w:rsidP="000B6DCC">
      <w:pPr>
        <w:widowControl/>
        <w:autoSpaceDN/>
        <w:ind w:left="5103"/>
        <w:textAlignment w:val="auto"/>
        <w:rPr>
          <w:rFonts w:eastAsia="Times New Roman" w:cs="Times New Roman"/>
          <w:b/>
          <w:kern w:val="0"/>
          <w:lang w:eastAsia="ar-SA" w:bidi="ar-SA"/>
        </w:rPr>
      </w:pPr>
      <w:proofErr w:type="gramStart"/>
      <w:r w:rsidRPr="00BC6BB6">
        <w:rPr>
          <w:rFonts w:eastAsia="Times New Roman" w:cs="Times New Roman"/>
          <w:b/>
          <w:kern w:val="0"/>
          <w:lang w:eastAsia="ar-SA" w:bidi="ar-SA"/>
        </w:rPr>
        <w:t>ul</w:t>
      </w:r>
      <w:proofErr w:type="gramEnd"/>
      <w:r w:rsidRPr="00BC6BB6">
        <w:rPr>
          <w:rFonts w:eastAsia="Times New Roman" w:cs="Times New Roman"/>
          <w:b/>
          <w:kern w:val="0"/>
          <w:lang w:eastAsia="ar-SA" w:bidi="ar-SA"/>
        </w:rPr>
        <w:t>. Zegrzyńska 121</w:t>
      </w:r>
    </w:p>
    <w:p w14:paraId="49BAD7C8" w14:textId="77777777" w:rsidR="00735A29" w:rsidRPr="00BC6BB6" w:rsidRDefault="00735A29" w:rsidP="000B6DCC">
      <w:pPr>
        <w:widowControl/>
        <w:autoSpaceDN/>
        <w:ind w:left="5103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BC6BB6">
        <w:rPr>
          <w:rFonts w:eastAsia="Times New Roman" w:cs="Times New Roman"/>
          <w:b/>
          <w:kern w:val="0"/>
          <w:lang w:eastAsia="ar-SA" w:bidi="ar-SA"/>
        </w:rPr>
        <w:t>05-119 Legionowo</w:t>
      </w:r>
    </w:p>
    <w:p w14:paraId="1FF4F19E" w14:textId="77777777" w:rsidR="00735A29" w:rsidRPr="00FE2D78" w:rsidRDefault="00735A29" w:rsidP="00735A29">
      <w:pPr>
        <w:widowControl/>
        <w:autoSpaceDN/>
        <w:ind w:firstLine="486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14:paraId="12E60BB3" w14:textId="2C4C88B6" w:rsidR="00735A29" w:rsidRPr="00BC6BB6" w:rsidRDefault="00735A29" w:rsidP="00BC6BB6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i/>
          <w:kern w:val="0"/>
          <w:lang w:eastAsia="ar-SA" w:bidi="ar-SA"/>
        </w:rPr>
      </w:pPr>
      <w:r w:rsidRPr="00BC6BB6">
        <w:rPr>
          <w:rFonts w:eastAsia="Times New Roman" w:cs="Times New Roman"/>
          <w:kern w:val="0"/>
          <w:lang w:eastAsia="ar-SA" w:bidi="ar-SA"/>
        </w:rPr>
        <w:t>1.</w:t>
      </w:r>
      <w:r w:rsidRPr="00BC6BB6">
        <w:rPr>
          <w:rFonts w:eastAsia="Times New Roman" w:cs="Times New Roman"/>
          <w:kern w:val="0"/>
          <w:lang w:eastAsia="ar-SA" w:bidi="ar-SA"/>
        </w:rPr>
        <w:tab/>
        <w:t xml:space="preserve">Nawiązując do postępowania prowadzonego w trybie </w:t>
      </w:r>
      <w:r w:rsidR="006C559C" w:rsidRPr="00BC6BB6">
        <w:rPr>
          <w:rFonts w:eastAsia="Times New Roman" w:cs="Times New Roman"/>
          <w:kern w:val="0"/>
          <w:lang w:eastAsia="ar-SA" w:bidi="ar-SA"/>
        </w:rPr>
        <w:t>nieograniczonym n</w:t>
      </w:r>
      <w:r w:rsidRPr="00BC6BB6">
        <w:rPr>
          <w:rFonts w:eastAsia="Times New Roman" w:cs="Times New Roman"/>
          <w:kern w:val="0"/>
          <w:lang w:eastAsia="ar-SA" w:bidi="ar-SA"/>
        </w:rPr>
        <w:t xml:space="preserve">a </w:t>
      </w:r>
      <w:r w:rsidR="00FE2D78" w:rsidRPr="00FE2D78">
        <w:rPr>
          <w:rFonts w:eastAsia="Times New Roman" w:cs="Times New Roman"/>
          <w:kern w:val="0"/>
          <w:lang w:eastAsia="ar-SA" w:bidi="ar-SA"/>
        </w:rPr>
        <w:t xml:space="preserve">dostawę sprzętu teleinformatycznego oraz wyposażenia sal konferencyjnych do Centrum Szkolenia Policji </w:t>
      </w:r>
      <w:r w:rsidR="00FE2D78">
        <w:rPr>
          <w:rFonts w:eastAsia="Times New Roman" w:cs="Times New Roman"/>
          <w:kern w:val="0"/>
          <w:lang w:eastAsia="ar-SA" w:bidi="ar-SA"/>
        </w:rPr>
        <w:br/>
      </w:r>
      <w:r w:rsidR="00FE2D78" w:rsidRPr="00FE2D78">
        <w:rPr>
          <w:rFonts w:eastAsia="Times New Roman" w:cs="Times New Roman"/>
          <w:kern w:val="0"/>
          <w:lang w:eastAsia="ar-SA" w:bidi="ar-SA"/>
        </w:rPr>
        <w:t>w Legionowie w ramach pierwszego wyposażenia budynku numer 4</w:t>
      </w:r>
      <w:r w:rsidR="00FE2D78">
        <w:rPr>
          <w:rFonts w:eastAsia="Times New Roman" w:cs="Times New Roman"/>
          <w:kern w:val="0"/>
          <w:lang w:eastAsia="ar-SA" w:bidi="ar-SA"/>
        </w:rPr>
        <w:t xml:space="preserve">, </w:t>
      </w:r>
      <w:r w:rsidRPr="00BC6BB6">
        <w:rPr>
          <w:rFonts w:eastAsia="Times New Roman" w:cs="Times New Roman"/>
          <w:kern w:val="0"/>
          <w:lang w:eastAsia="ar-SA" w:bidi="ar-SA"/>
        </w:rPr>
        <w:t xml:space="preserve">niniejszym składamy ofertę w przedmiotowym postępowaniu </w:t>
      </w:r>
      <w:r w:rsidR="00FC7F3E" w:rsidRPr="00BC6BB6">
        <w:rPr>
          <w:rFonts w:eastAsia="Times New Roman" w:cs="Times New Roman"/>
          <w:kern w:val="0"/>
          <w:lang w:eastAsia="ar-SA" w:bidi="ar-SA"/>
        </w:rPr>
        <w:t xml:space="preserve">w części …………. </w:t>
      </w:r>
      <w:proofErr w:type="gramStart"/>
      <w:r w:rsidRPr="00BC6BB6">
        <w:rPr>
          <w:rFonts w:eastAsia="Times New Roman" w:cs="Times New Roman"/>
          <w:kern w:val="0"/>
          <w:lang w:eastAsia="ar-SA" w:bidi="ar-SA"/>
        </w:rPr>
        <w:t>w</w:t>
      </w:r>
      <w:proofErr w:type="gramEnd"/>
      <w:r w:rsidRPr="00BC6BB6">
        <w:rPr>
          <w:rFonts w:eastAsia="Times New Roman" w:cs="Times New Roman"/>
          <w:kern w:val="0"/>
          <w:lang w:eastAsia="ar-SA" w:bidi="ar-SA"/>
        </w:rPr>
        <w:t xml:space="preserve"> imieniu firmy:</w:t>
      </w:r>
    </w:p>
    <w:p w14:paraId="1E5B8894" w14:textId="5B1FBC61" w:rsidR="00735A29" w:rsidRPr="00BC6BB6" w:rsidRDefault="00735A29" w:rsidP="00A50D3D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C6BB6">
        <w:rPr>
          <w:rFonts w:eastAsia="Times New Roman" w:cs="Times New Roman"/>
          <w:kern w:val="0"/>
          <w:lang w:eastAsia="ar-SA" w:bidi="ar-SA"/>
        </w:rPr>
        <w:tab/>
        <w:t>Nazwa:.................................................</w:t>
      </w:r>
      <w:r w:rsidR="008062AC" w:rsidRPr="00BC6BB6">
        <w:rPr>
          <w:rFonts w:eastAsia="Times New Roman" w:cs="Times New Roman"/>
          <w:kern w:val="0"/>
          <w:lang w:eastAsia="ar-SA" w:bidi="ar-SA"/>
        </w:rPr>
        <w:t>............</w:t>
      </w:r>
      <w:r w:rsidRPr="00BC6BB6">
        <w:rPr>
          <w:rFonts w:eastAsia="Times New Roman" w:cs="Times New Roman"/>
          <w:kern w:val="0"/>
          <w:lang w:eastAsia="ar-SA" w:bidi="ar-SA"/>
        </w:rPr>
        <w:t>...................................</w:t>
      </w:r>
      <w:r w:rsidR="000B6DCC" w:rsidRPr="00BC6BB6">
        <w:rPr>
          <w:rFonts w:eastAsia="Times New Roman" w:cs="Times New Roman"/>
          <w:kern w:val="0"/>
          <w:lang w:eastAsia="ar-SA" w:bidi="ar-SA"/>
        </w:rPr>
        <w:t>....</w:t>
      </w:r>
      <w:r w:rsidRPr="00BC6BB6">
        <w:rPr>
          <w:rFonts w:eastAsia="Times New Roman" w:cs="Times New Roman"/>
          <w:kern w:val="0"/>
          <w:lang w:eastAsia="ar-SA" w:bidi="ar-SA"/>
        </w:rPr>
        <w:t>.......................</w:t>
      </w:r>
      <w:r w:rsidR="00A50D3D" w:rsidRPr="00BC6BB6">
        <w:rPr>
          <w:rFonts w:eastAsia="Times New Roman" w:cs="Times New Roman"/>
          <w:kern w:val="0"/>
          <w:lang w:eastAsia="ar-SA" w:bidi="ar-SA"/>
        </w:rPr>
        <w:t>.....</w:t>
      </w:r>
      <w:r w:rsidR="00BC6BB6">
        <w:rPr>
          <w:rFonts w:eastAsia="Times New Roman" w:cs="Times New Roman"/>
          <w:kern w:val="0"/>
          <w:lang w:eastAsia="ar-SA" w:bidi="ar-SA"/>
        </w:rPr>
        <w:t>..........</w:t>
      </w:r>
    </w:p>
    <w:p w14:paraId="3893523C" w14:textId="7178C1DB" w:rsidR="00735A29" w:rsidRPr="00BC6BB6" w:rsidRDefault="000B6DCC" w:rsidP="00A50D3D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C6BB6">
        <w:rPr>
          <w:rFonts w:eastAsia="Times New Roman" w:cs="Times New Roman"/>
          <w:kern w:val="0"/>
          <w:lang w:eastAsia="ar-SA" w:bidi="ar-SA"/>
        </w:rPr>
        <w:tab/>
      </w:r>
      <w:r w:rsidR="00735A29" w:rsidRPr="00BC6BB6">
        <w:rPr>
          <w:rFonts w:eastAsia="Times New Roman" w:cs="Times New Roman"/>
          <w:kern w:val="0"/>
          <w:lang w:eastAsia="ar-SA" w:bidi="ar-SA"/>
        </w:rPr>
        <w:t>Adres do korespondencji: ul. ............................................</w:t>
      </w:r>
      <w:r w:rsidR="008062AC" w:rsidRPr="00BC6BB6">
        <w:rPr>
          <w:rFonts w:eastAsia="Times New Roman" w:cs="Times New Roman"/>
          <w:kern w:val="0"/>
          <w:lang w:eastAsia="ar-SA" w:bidi="ar-SA"/>
        </w:rPr>
        <w:t>..........</w:t>
      </w:r>
      <w:r w:rsidR="00735A29" w:rsidRPr="00BC6BB6">
        <w:rPr>
          <w:rFonts w:eastAsia="Times New Roman" w:cs="Times New Roman"/>
          <w:kern w:val="0"/>
          <w:lang w:eastAsia="ar-SA" w:bidi="ar-SA"/>
        </w:rPr>
        <w:t>................</w:t>
      </w:r>
      <w:r w:rsidRPr="00BC6BB6">
        <w:rPr>
          <w:rFonts w:eastAsia="Times New Roman" w:cs="Times New Roman"/>
          <w:kern w:val="0"/>
          <w:lang w:eastAsia="ar-SA" w:bidi="ar-SA"/>
        </w:rPr>
        <w:t>....</w:t>
      </w:r>
      <w:r w:rsidR="00735A29" w:rsidRPr="00BC6BB6">
        <w:rPr>
          <w:rFonts w:eastAsia="Times New Roman" w:cs="Times New Roman"/>
          <w:kern w:val="0"/>
          <w:lang w:eastAsia="ar-SA" w:bidi="ar-SA"/>
        </w:rPr>
        <w:t>....................</w:t>
      </w:r>
      <w:r w:rsidR="00A50D3D" w:rsidRPr="00BC6BB6">
        <w:rPr>
          <w:rFonts w:eastAsia="Times New Roman" w:cs="Times New Roman"/>
          <w:kern w:val="0"/>
          <w:lang w:eastAsia="ar-SA" w:bidi="ar-SA"/>
        </w:rPr>
        <w:t>.....</w:t>
      </w:r>
      <w:r w:rsidR="00BC6BB6">
        <w:rPr>
          <w:rFonts w:eastAsia="Times New Roman" w:cs="Times New Roman"/>
          <w:kern w:val="0"/>
          <w:lang w:eastAsia="ar-SA" w:bidi="ar-SA"/>
        </w:rPr>
        <w:t>....</w:t>
      </w:r>
    </w:p>
    <w:p w14:paraId="06C691AE" w14:textId="77777777" w:rsidR="00735A29" w:rsidRPr="00BC6BB6" w:rsidRDefault="000B6DCC" w:rsidP="00A50D3D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C6BB6">
        <w:rPr>
          <w:rFonts w:eastAsia="Times New Roman" w:cs="Times New Roman"/>
          <w:kern w:val="0"/>
          <w:lang w:eastAsia="ar-SA" w:bidi="ar-SA"/>
        </w:rPr>
        <w:tab/>
      </w:r>
      <w:r w:rsidR="00735A29" w:rsidRPr="00BC6BB6">
        <w:rPr>
          <w:rFonts w:eastAsia="Times New Roman" w:cs="Times New Roman"/>
          <w:kern w:val="0"/>
          <w:lang w:eastAsia="ar-SA" w:bidi="ar-SA"/>
        </w:rPr>
        <w:t>Kod pocztowy: ................................................</w:t>
      </w:r>
      <w:r w:rsidR="008062AC" w:rsidRPr="00BC6BB6">
        <w:rPr>
          <w:rFonts w:eastAsia="Times New Roman" w:cs="Times New Roman"/>
          <w:kern w:val="0"/>
          <w:lang w:eastAsia="ar-SA" w:bidi="ar-SA"/>
        </w:rPr>
        <w:t>.</w:t>
      </w:r>
      <w:r w:rsidR="00735A29" w:rsidRPr="00BC6BB6">
        <w:rPr>
          <w:rFonts w:eastAsia="Times New Roman" w:cs="Times New Roman"/>
          <w:kern w:val="0"/>
          <w:lang w:eastAsia="ar-SA" w:bidi="ar-SA"/>
        </w:rPr>
        <w:t xml:space="preserve">...... </w:t>
      </w:r>
    </w:p>
    <w:p w14:paraId="0ACF7770" w14:textId="2FF89A3D" w:rsidR="00735A29" w:rsidRPr="00BC6BB6" w:rsidRDefault="000B6DCC" w:rsidP="00A50D3D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C6BB6">
        <w:rPr>
          <w:rFonts w:eastAsia="Times New Roman" w:cs="Times New Roman"/>
          <w:kern w:val="0"/>
          <w:lang w:eastAsia="ar-SA" w:bidi="ar-SA"/>
        </w:rPr>
        <w:tab/>
      </w:r>
      <w:r w:rsidR="00735A29" w:rsidRPr="00BC6BB6">
        <w:rPr>
          <w:rFonts w:eastAsia="Times New Roman" w:cs="Times New Roman"/>
          <w:kern w:val="0"/>
          <w:lang w:eastAsia="ar-SA" w:bidi="ar-SA"/>
        </w:rPr>
        <w:t>Miejscowość: .................................................</w:t>
      </w:r>
      <w:r w:rsidR="008062AC" w:rsidRPr="00BC6BB6">
        <w:rPr>
          <w:rFonts w:eastAsia="Times New Roman" w:cs="Times New Roman"/>
          <w:kern w:val="0"/>
          <w:lang w:eastAsia="ar-SA" w:bidi="ar-SA"/>
        </w:rPr>
        <w:t>..</w:t>
      </w:r>
      <w:r w:rsidR="00BC6BB6">
        <w:rPr>
          <w:rFonts w:eastAsia="Times New Roman" w:cs="Times New Roman"/>
          <w:kern w:val="0"/>
          <w:lang w:eastAsia="ar-SA" w:bidi="ar-SA"/>
        </w:rPr>
        <w:t>......</w:t>
      </w:r>
    </w:p>
    <w:p w14:paraId="5425B224" w14:textId="0815ACAA" w:rsidR="00735A29" w:rsidRPr="00BC6BB6" w:rsidRDefault="000B6DCC" w:rsidP="00A50D3D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val="de-DE" w:eastAsia="ar-SA" w:bidi="ar-SA"/>
        </w:rPr>
      </w:pPr>
      <w:r w:rsidRPr="00BC6BB6">
        <w:rPr>
          <w:rFonts w:eastAsia="Times New Roman" w:cs="Times New Roman"/>
          <w:kern w:val="0"/>
          <w:lang w:eastAsia="ar-SA" w:bidi="ar-SA"/>
        </w:rPr>
        <w:tab/>
      </w:r>
      <w:r w:rsidR="00735A29" w:rsidRPr="00BC6BB6">
        <w:rPr>
          <w:rFonts w:eastAsia="Times New Roman" w:cs="Times New Roman"/>
          <w:kern w:val="0"/>
          <w:lang w:eastAsia="ar-SA" w:bidi="ar-SA"/>
        </w:rPr>
        <w:t>Telefon:………………......................................</w:t>
      </w:r>
      <w:r w:rsidR="008062AC" w:rsidRPr="00BC6BB6">
        <w:rPr>
          <w:rFonts w:eastAsia="Times New Roman" w:cs="Times New Roman"/>
          <w:kern w:val="0"/>
          <w:lang w:eastAsia="ar-SA" w:bidi="ar-SA"/>
        </w:rPr>
        <w:t>.....</w:t>
      </w:r>
      <w:r w:rsidR="00735A29" w:rsidRPr="00BC6BB6">
        <w:rPr>
          <w:rFonts w:eastAsia="Times New Roman" w:cs="Times New Roman"/>
          <w:kern w:val="0"/>
          <w:lang w:eastAsia="ar-SA" w:bidi="ar-SA"/>
        </w:rPr>
        <w:t>.... fax</w:t>
      </w:r>
      <w:proofErr w:type="gramStart"/>
      <w:r w:rsidR="00735A29" w:rsidRPr="00BC6BB6">
        <w:rPr>
          <w:rFonts w:eastAsia="Times New Roman" w:cs="Times New Roman"/>
          <w:kern w:val="0"/>
          <w:lang w:eastAsia="ar-SA" w:bidi="ar-SA"/>
        </w:rPr>
        <w:t>:…</w:t>
      </w:r>
      <w:r w:rsidRPr="00BC6BB6">
        <w:rPr>
          <w:rFonts w:eastAsia="Times New Roman" w:cs="Times New Roman"/>
          <w:kern w:val="0"/>
          <w:lang w:eastAsia="ar-SA" w:bidi="ar-SA"/>
        </w:rPr>
        <w:t>…….</w:t>
      </w:r>
      <w:r w:rsidR="00735A29" w:rsidRPr="00BC6BB6">
        <w:rPr>
          <w:rFonts w:eastAsia="Times New Roman" w:cs="Times New Roman"/>
          <w:kern w:val="0"/>
          <w:lang w:eastAsia="ar-SA" w:bidi="ar-SA"/>
        </w:rPr>
        <w:t xml:space="preserve">……….................................. </w:t>
      </w:r>
      <w:r w:rsidR="00735A29" w:rsidRPr="00BC6BB6">
        <w:rPr>
          <w:rFonts w:eastAsia="Times New Roman" w:cs="Times New Roman"/>
          <w:kern w:val="0"/>
          <w:lang w:eastAsia="ar-SA" w:bidi="ar-SA"/>
        </w:rPr>
        <w:br/>
      </w:r>
      <w:proofErr w:type="spellStart"/>
      <w:r w:rsidR="00735A29" w:rsidRPr="00BC6BB6">
        <w:rPr>
          <w:rFonts w:eastAsia="Times New Roman" w:cs="Times New Roman"/>
          <w:kern w:val="0"/>
          <w:lang w:val="de-DE" w:eastAsia="ar-SA" w:bidi="ar-SA"/>
        </w:rPr>
        <w:t>E-mail</w:t>
      </w:r>
      <w:proofErr w:type="spellEnd"/>
      <w:proofErr w:type="gramEnd"/>
      <w:r w:rsidR="00735A29" w:rsidRPr="00BC6BB6">
        <w:rPr>
          <w:rFonts w:eastAsia="Times New Roman" w:cs="Times New Roman"/>
          <w:kern w:val="0"/>
          <w:lang w:val="de-DE" w:eastAsia="ar-SA" w:bidi="ar-SA"/>
        </w:rPr>
        <w:t>: …………………………………………</w:t>
      </w:r>
      <w:r w:rsidR="00BC6BB6">
        <w:rPr>
          <w:rFonts w:eastAsia="Times New Roman" w:cs="Times New Roman"/>
          <w:kern w:val="0"/>
          <w:lang w:val="de-DE" w:eastAsia="ar-SA" w:bidi="ar-SA"/>
        </w:rPr>
        <w:t>……</w:t>
      </w:r>
    </w:p>
    <w:p w14:paraId="45300098" w14:textId="77777777" w:rsidR="008062AC" w:rsidRPr="00FE2D78" w:rsidRDefault="000B6DCC" w:rsidP="00A50D3D">
      <w:pPr>
        <w:widowControl/>
        <w:autoSpaceDN/>
        <w:ind w:left="284" w:hanging="284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  <w:r w:rsidRPr="00BC6BB6">
        <w:rPr>
          <w:rFonts w:eastAsia="Times New Roman" w:cs="Times New Roman"/>
          <w:kern w:val="0"/>
          <w:lang w:val="de-DE" w:eastAsia="ar-SA" w:bidi="ar-SA"/>
        </w:rPr>
        <w:tab/>
      </w:r>
      <w:r w:rsidR="008062AC" w:rsidRPr="00BC6BB6">
        <w:rPr>
          <w:rFonts w:eastAsia="Times New Roman" w:cs="Times New Roman"/>
          <w:kern w:val="0"/>
          <w:lang w:eastAsia="ar-SA" w:bidi="ar-SA"/>
        </w:rPr>
        <w:tab/>
      </w:r>
    </w:p>
    <w:p w14:paraId="5D93A82D" w14:textId="7E126C90" w:rsidR="008062AC" w:rsidRPr="00BC6BB6" w:rsidRDefault="008062AC" w:rsidP="00A50D3D">
      <w:pPr>
        <w:widowControl/>
        <w:autoSpaceDN/>
        <w:ind w:left="284" w:hanging="284"/>
        <w:textAlignment w:val="auto"/>
        <w:rPr>
          <w:rFonts w:eastAsia="Times New Roman" w:cs="Times New Roman"/>
          <w:kern w:val="0"/>
          <w:lang w:eastAsia="ar-SA" w:bidi="ar-SA"/>
        </w:rPr>
      </w:pPr>
      <w:r w:rsidRPr="00BC6BB6">
        <w:rPr>
          <w:rFonts w:eastAsia="Times New Roman" w:cs="Times New Roman"/>
          <w:kern w:val="0"/>
          <w:lang w:eastAsia="ar-SA" w:bidi="ar-SA"/>
        </w:rPr>
        <w:tab/>
        <w:t>Jesteśmy / jestem:</w:t>
      </w:r>
      <w:bookmarkStart w:id="3" w:name="_Hlk150007305"/>
      <w:r w:rsidR="00164E50" w:rsidRPr="00164E50">
        <w:rPr>
          <w:rFonts w:eastAsia="Times New Roman" w:cs="Times New Roman"/>
        </w:rPr>
        <w:t xml:space="preserve"> </w:t>
      </w:r>
      <w:r w:rsidR="00164E50" w:rsidRPr="008B6499">
        <w:rPr>
          <w:rFonts w:eastAsia="Times New Roman" w:cs="Times New Roman"/>
        </w:rPr>
        <w:t>*</w:t>
      </w:r>
      <w:bookmarkEnd w:id="3"/>
      <w:r w:rsidRPr="00BC6BB6">
        <w:rPr>
          <w:rFonts w:eastAsia="Times New Roman" w:cs="Times New Roman"/>
          <w:kern w:val="0"/>
          <w:lang w:eastAsia="ar-SA" w:bidi="ar-SA"/>
        </w:rPr>
        <w:tab/>
      </w:r>
    </w:p>
    <w:p w14:paraId="04A7A1D7" w14:textId="77777777" w:rsidR="008062AC" w:rsidRPr="00BC6BB6" w:rsidRDefault="008062AC" w:rsidP="00A50D3D">
      <w:pPr>
        <w:widowControl/>
        <w:tabs>
          <w:tab w:val="left" w:pos="-850"/>
        </w:tabs>
        <w:ind w:left="360"/>
        <w:jc w:val="both"/>
        <w:rPr>
          <w:rFonts w:eastAsia="Times New Roman" w:cs="Times New Roman"/>
          <w:kern w:val="0"/>
          <w:lang w:bidi="ar-SA"/>
        </w:rPr>
      </w:pPr>
      <w:r w:rsidRPr="00BC6BB6">
        <w:rPr>
          <w:rFonts w:eastAsia="Times New Roman" w:cs="Times New Roman"/>
          <w:kern w:val="0"/>
          <w:lang w:eastAsia="ar-SA" w:bidi="ar-SA"/>
        </w:rPr>
        <w:t>□</w:t>
      </w:r>
      <w:r w:rsidRPr="00BC6BB6">
        <w:rPr>
          <w:rFonts w:eastAsia="Times New Roman" w:cs="Times New Roman"/>
          <w:kern w:val="0"/>
          <w:lang w:bidi="ar-SA"/>
        </w:rPr>
        <w:t xml:space="preserve"> mikroprzedsiębiorstwem;</w:t>
      </w:r>
    </w:p>
    <w:p w14:paraId="2DF86044" w14:textId="77777777" w:rsidR="008062AC" w:rsidRPr="00BC6BB6" w:rsidRDefault="008062AC" w:rsidP="00A50D3D">
      <w:pPr>
        <w:widowControl/>
        <w:tabs>
          <w:tab w:val="left" w:pos="-850"/>
        </w:tabs>
        <w:ind w:left="360"/>
        <w:jc w:val="both"/>
        <w:rPr>
          <w:rFonts w:eastAsia="Times New Roman" w:cs="Times New Roman"/>
          <w:kern w:val="0"/>
          <w:lang w:bidi="ar-SA"/>
        </w:rPr>
      </w:pPr>
      <w:r w:rsidRPr="00BC6BB6">
        <w:rPr>
          <w:rFonts w:eastAsia="Times New Roman" w:cs="Times New Roman"/>
          <w:kern w:val="0"/>
          <w:lang w:eastAsia="ar-SA" w:bidi="ar-SA"/>
        </w:rPr>
        <w:t>□</w:t>
      </w:r>
      <w:r w:rsidRPr="00BC6BB6">
        <w:rPr>
          <w:rFonts w:eastAsia="Times New Roman" w:cs="Times New Roman"/>
          <w:kern w:val="0"/>
          <w:lang w:bidi="ar-SA"/>
        </w:rPr>
        <w:t xml:space="preserve"> małym przedsiębiorstwem;</w:t>
      </w:r>
    </w:p>
    <w:p w14:paraId="2C91DC28" w14:textId="77777777" w:rsidR="008062AC" w:rsidRPr="00BC6BB6" w:rsidRDefault="008062AC" w:rsidP="00A50D3D">
      <w:pPr>
        <w:widowControl/>
        <w:tabs>
          <w:tab w:val="left" w:pos="-850"/>
        </w:tabs>
        <w:ind w:left="360"/>
        <w:jc w:val="both"/>
        <w:rPr>
          <w:rFonts w:eastAsia="Times New Roman" w:cs="Times New Roman"/>
          <w:kern w:val="0"/>
          <w:lang w:bidi="ar-SA"/>
        </w:rPr>
      </w:pPr>
      <w:r w:rsidRPr="00BC6BB6">
        <w:rPr>
          <w:rFonts w:eastAsia="Times New Roman" w:cs="Times New Roman"/>
          <w:kern w:val="0"/>
          <w:lang w:eastAsia="ar-SA" w:bidi="ar-SA"/>
        </w:rPr>
        <w:t>□</w:t>
      </w:r>
      <w:r w:rsidRPr="00BC6BB6">
        <w:rPr>
          <w:rFonts w:eastAsia="Times New Roman" w:cs="Times New Roman"/>
          <w:kern w:val="0"/>
          <w:lang w:bidi="ar-SA"/>
        </w:rPr>
        <w:t xml:space="preserve"> średnim przedsiębiorstwem;</w:t>
      </w:r>
    </w:p>
    <w:p w14:paraId="72B7C0FF" w14:textId="77777777" w:rsidR="008062AC" w:rsidRPr="00BC6BB6" w:rsidRDefault="008062AC" w:rsidP="00A50D3D">
      <w:pPr>
        <w:widowControl/>
        <w:tabs>
          <w:tab w:val="left" w:pos="-850"/>
        </w:tabs>
        <w:ind w:left="360"/>
        <w:jc w:val="both"/>
        <w:rPr>
          <w:rFonts w:eastAsia="Times New Roman" w:cs="Times New Roman"/>
          <w:kern w:val="0"/>
          <w:lang w:bidi="ar-SA"/>
        </w:rPr>
      </w:pPr>
      <w:r w:rsidRPr="00BC6BB6">
        <w:rPr>
          <w:rFonts w:eastAsia="Times New Roman" w:cs="Times New Roman"/>
          <w:kern w:val="0"/>
          <w:lang w:eastAsia="ar-SA" w:bidi="ar-SA"/>
        </w:rPr>
        <w:t>□</w:t>
      </w:r>
      <w:r w:rsidRPr="00BC6BB6">
        <w:rPr>
          <w:rFonts w:eastAsia="Times New Roman" w:cs="Times New Roman"/>
          <w:kern w:val="0"/>
          <w:lang w:bidi="ar-SA"/>
        </w:rPr>
        <w:t xml:space="preserve"> jednoosobową działalnością gospodarczą;</w:t>
      </w:r>
    </w:p>
    <w:p w14:paraId="0E73E802" w14:textId="77777777" w:rsidR="008062AC" w:rsidRPr="00BC6BB6" w:rsidRDefault="008062AC" w:rsidP="00A50D3D">
      <w:pPr>
        <w:widowControl/>
        <w:tabs>
          <w:tab w:val="left" w:pos="-850"/>
        </w:tabs>
        <w:ind w:left="360"/>
        <w:jc w:val="both"/>
        <w:rPr>
          <w:rFonts w:eastAsia="Times New Roman" w:cs="Times New Roman"/>
          <w:kern w:val="0"/>
          <w:lang w:bidi="ar-SA"/>
        </w:rPr>
      </w:pPr>
      <w:r w:rsidRPr="00BC6BB6">
        <w:rPr>
          <w:rFonts w:eastAsia="Times New Roman" w:cs="Times New Roman"/>
          <w:kern w:val="0"/>
          <w:lang w:eastAsia="ar-SA" w:bidi="ar-SA"/>
        </w:rPr>
        <w:t>□</w:t>
      </w:r>
      <w:r w:rsidRPr="00BC6BB6">
        <w:rPr>
          <w:rFonts w:eastAsia="Times New Roman" w:cs="Times New Roman"/>
          <w:kern w:val="0"/>
          <w:lang w:bidi="ar-SA"/>
        </w:rPr>
        <w:t xml:space="preserve"> osobą fizyczną nieprowadzącą działalności gospodarczej.</w:t>
      </w:r>
      <w:r w:rsidRPr="00BC6BB6">
        <w:rPr>
          <w:rFonts w:eastAsia="Times New Roman" w:cs="Times New Roman"/>
          <w:bCs/>
          <w:kern w:val="0"/>
          <w:lang w:bidi="ar-SA"/>
        </w:rPr>
        <w:t xml:space="preserve"> </w:t>
      </w:r>
      <w:r w:rsidRPr="00BC6BB6">
        <w:rPr>
          <w:rFonts w:eastAsia="Times New Roman" w:cs="Times New Roman"/>
          <w:kern w:val="0"/>
          <w:lang w:bidi="ar-SA"/>
        </w:rPr>
        <w:t xml:space="preserve">  </w:t>
      </w:r>
    </w:p>
    <w:p w14:paraId="0F984176" w14:textId="77777777" w:rsidR="008062AC" w:rsidRPr="00FE2D78" w:rsidRDefault="008062AC" w:rsidP="00A50D3D">
      <w:pPr>
        <w:widowControl/>
        <w:autoSpaceDN/>
        <w:ind w:left="284" w:hanging="284"/>
        <w:textAlignment w:val="auto"/>
        <w:rPr>
          <w:rFonts w:cs="Times New Roman"/>
          <w:kern w:val="0"/>
          <w:sz w:val="16"/>
          <w:szCs w:val="16"/>
          <w:lang w:eastAsia="ar-SA"/>
        </w:rPr>
      </w:pPr>
    </w:p>
    <w:p w14:paraId="5F141033" w14:textId="77777777" w:rsidR="00735A29" w:rsidRPr="00BC6BB6" w:rsidRDefault="008062AC" w:rsidP="00A50D3D">
      <w:pPr>
        <w:widowControl/>
        <w:autoSpaceDN/>
        <w:ind w:left="284" w:hanging="284"/>
        <w:jc w:val="both"/>
        <w:textAlignment w:val="auto"/>
        <w:rPr>
          <w:rFonts w:cs="Times New Roman"/>
        </w:rPr>
      </w:pPr>
      <w:r w:rsidRPr="00BC6BB6">
        <w:rPr>
          <w:rFonts w:cs="Times New Roman"/>
          <w:kern w:val="0"/>
          <w:lang w:eastAsia="ar-SA"/>
        </w:rPr>
        <w:t>2.</w:t>
      </w:r>
      <w:r w:rsidRPr="00BC6BB6">
        <w:rPr>
          <w:rFonts w:cs="Times New Roman"/>
          <w:kern w:val="0"/>
          <w:lang w:eastAsia="ar-SA"/>
        </w:rPr>
        <w:tab/>
      </w:r>
      <w:r w:rsidR="000B15AE" w:rsidRPr="00BC6BB6">
        <w:rPr>
          <w:rFonts w:cs="Times New Roman"/>
          <w:kern w:val="0"/>
          <w:lang w:eastAsia="ar-SA"/>
        </w:rPr>
        <w:t xml:space="preserve">Oferujemy dostawę przedmiotu zamówienia spełniającego wszystkie wymagania Zamawiającego określone w </w:t>
      </w:r>
      <w:r w:rsidR="00053150" w:rsidRPr="00BC6BB6">
        <w:rPr>
          <w:rFonts w:cs="Times New Roman"/>
          <w:i/>
          <w:kern w:val="0"/>
          <w:lang w:eastAsia="ar-SA"/>
        </w:rPr>
        <w:t xml:space="preserve">Specyfikacji </w:t>
      </w:r>
      <w:r w:rsidR="000B15AE" w:rsidRPr="00BC6BB6">
        <w:rPr>
          <w:rFonts w:cs="Times New Roman"/>
          <w:i/>
          <w:kern w:val="0"/>
          <w:lang w:eastAsia="ar-SA"/>
        </w:rPr>
        <w:t>warunków zamówienia</w:t>
      </w:r>
      <w:r w:rsidR="000B15AE" w:rsidRPr="00BC6BB6">
        <w:rPr>
          <w:rFonts w:cs="Times New Roman"/>
          <w:kern w:val="0"/>
          <w:lang w:eastAsia="ar-SA"/>
        </w:rPr>
        <w:t xml:space="preserve">, zgodnie z wypełnionym </w:t>
      </w:r>
      <w:r w:rsidR="00053150" w:rsidRPr="00BC6BB6">
        <w:rPr>
          <w:rFonts w:cs="Times New Roman"/>
          <w:kern w:val="0"/>
          <w:lang w:eastAsia="ar-SA"/>
        </w:rPr>
        <w:br/>
      </w:r>
      <w:r w:rsidR="000B15AE" w:rsidRPr="00BC6BB6">
        <w:rPr>
          <w:rFonts w:cs="Times New Roman"/>
          <w:kern w:val="0"/>
          <w:lang w:eastAsia="ar-SA"/>
        </w:rPr>
        <w:t xml:space="preserve">i załączonym </w:t>
      </w:r>
      <w:r w:rsidR="000B15AE" w:rsidRPr="00BC6BB6">
        <w:rPr>
          <w:rFonts w:cs="Times New Roman"/>
          <w:i/>
          <w:kern w:val="0"/>
          <w:lang w:eastAsia="ar-SA"/>
        </w:rPr>
        <w:t>Formularzem cenowym</w:t>
      </w:r>
      <w:r w:rsidR="00FC7F3E" w:rsidRPr="00BC6BB6">
        <w:rPr>
          <w:rFonts w:cs="Times New Roman"/>
          <w:i/>
          <w:kern w:val="0"/>
          <w:lang w:eastAsia="ar-SA"/>
        </w:rPr>
        <w:t xml:space="preserve"> </w:t>
      </w:r>
      <w:r w:rsidR="00FC7F3E" w:rsidRPr="00BC6BB6">
        <w:rPr>
          <w:rFonts w:cs="Times New Roman"/>
          <w:kern w:val="0"/>
          <w:lang w:eastAsia="ar-SA"/>
        </w:rPr>
        <w:t>w części ……………………</w:t>
      </w:r>
      <w:r w:rsidR="00D04541" w:rsidRPr="00BC6BB6">
        <w:rPr>
          <w:rFonts w:cs="Times New Roman"/>
          <w:kern w:val="0"/>
          <w:lang w:eastAsia="ar-SA"/>
        </w:rPr>
        <w:t>.</w:t>
      </w:r>
    </w:p>
    <w:p w14:paraId="1FBE678B" w14:textId="77777777" w:rsidR="00735A29" w:rsidRPr="00FE2D78" w:rsidRDefault="00735A29" w:rsidP="00A50D3D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14:paraId="6697125D" w14:textId="21C7BF65" w:rsidR="00D04541" w:rsidRDefault="008062AC" w:rsidP="00EA1DB9">
      <w:pPr>
        <w:pStyle w:val="Akapitzlist"/>
        <w:ind w:left="284" w:hanging="284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C6BB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3.</w:t>
      </w:r>
      <w:r w:rsidRPr="00BC6BB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BC6BB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="00D04541" w:rsidRPr="00BC6BB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Termin </w:t>
      </w:r>
      <w:r w:rsidR="00BC6BB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dostawy</w:t>
      </w:r>
      <w:r w:rsidR="00D04541" w:rsidRPr="00BC6BB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przedmiotu zamówienia</w:t>
      </w:r>
      <w:r w:rsidR="00164E50" w:rsidRPr="008B649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*</w:t>
      </w:r>
      <w:r w:rsidR="00BC6BB6" w:rsidRPr="00BC6BB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:</w:t>
      </w:r>
    </w:p>
    <w:p w14:paraId="30C4D008" w14:textId="49F8BA22" w:rsidR="00BC6BB6" w:rsidRPr="00BC6BB6" w:rsidRDefault="00BC6BB6" w:rsidP="00BC6BB6">
      <w:pPr>
        <w:pStyle w:val="Akapitzlist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BC6BB6">
        <w:rPr>
          <w:rFonts w:ascii="Times New Roman" w:eastAsia="Times New Roman" w:hAnsi="Times New Roman" w:cs="Times New Roman"/>
          <w:sz w:val="36"/>
          <w:szCs w:val="36"/>
        </w:rPr>
        <w:t>□</w:t>
      </w:r>
      <w:r w:rsidRPr="00BC6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dostawa jednorazowa w terminie do </w:t>
      </w:r>
      <w:r w:rsidR="00FE2D78">
        <w:rPr>
          <w:rFonts w:ascii="Times New Roman" w:eastAsia="Times New Roman" w:hAnsi="Times New Roman" w:cs="Times New Roman"/>
          <w:sz w:val="24"/>
          <w:szCs w:val="24"/>
        </w:rPr>
        <w:t>01 lipca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2024 r.,</w:t>
      </w:r>
    </w:p>
    <w:p w14:paraId="096D9807" w14:textId="7746DB24" w:rsidR="00BC6BB6" w:rsidRPr="00BC6BB6" w:rsidRDefault="00BC6BB6" w:rsidP="00BC6BB6">
      <w:pPr>
        <w:pStyle w:val="Akapitzlist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BC6BB6">
        <w:rPr>
          <w:rFonts w:ascii="Times New Roman" w:eastAsia="Times New Roman" w:hAnsi="Times New Roman" w:cs="Times New Roman"/>
          <w:sz w:val="24"/>
          <w:szCs w:val="24"/>
        </w:rPr>
        <w:tab/>
      </w:r>
      <w:r w:rsidRPr="00BC6BB6">
        <w:rPr>
          <w:rFonts w:ascii="Times New Roman" w:eastAsia="Times New Roman" w:hAnsi="Times New Roman" w:cs="Times New Roman"/>
          <w:sz w:val="36"/>
          <w:szCs w:val="36"/>
        </w:rPr>
        <w:t>□</w:t>
      </w:r>
      <w:r w:rsidRPr="00BC6BB6">
        <w:rPr>
          <w:rFonts w:ascii="Times New Roman" w:eastAsia="Times New Roman" w:hAnsi="Times New Roman" w:cs="Times New Roman"/>
          <w:sz w:val="24"/>
          <w:szCs w:val="24"/>
        </w:rPr>
        <w:tab/>
      </w:r>
      <w:r w:rsidRPr="00BC6BB6">
        <w:rPr>
          <w:rFonts w:ascii="Times New Roman" w:eastAsia="Times New Roman" w:hAnsi="Times New Roman" w:cs="Times New Roman"/>
          <w:sz w:val="24"/>
          <w:szCs w:val="24"/>
        </w:rPr>
        <w:tab/>
      </w:r>
      <w:r w:rsidR="00377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dostawa jednorazowa w terminie do </w:t>
      </w:r>
      <w:r w:rsidR="00FE2D78"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lipca 2024 r.</w:t>
      </w:r>
    </w:p>
    <w:p w14:paraId="7EACBD0C" w14:textId="77777777" w:rsidR="00BC6BB6" w:rsidRPr="00FE2D78" w:rsidRDefault="00BC6BB6" w:rsidP="008B6499">
      <w:pPr>
        <w:pStyle w:val="Akapitzlist"/>
        <w:spacing w:after="0"/>
        <w:ind w:left="284" w:hanging="284"/>
        <w:jc w:val="both"/>
        <w:rPr>
          <w:rFonts w:ascii="Times New Roman" w:eastAsia="Times New Roman" w:hAnsi="Times New Roman" w:cs="Times New Roman"/>
          <w:kern w:val="3"/>
          <w:sz w:val="16"/>
          <w:szCs w:val="16"/>
          <w:lang w:eastAsia="zh-CN"/>
        </w:rPr>
      </w:pPr>
    </w:p>
    <w:p w14:paraId="3748A01B" w14:textId="49808CE3" w:rsidR="00BC6BB6" w:rsidRDefault="00EA1DB9" w:rsidP="00761E0B">
      <w:pPr>
        <w:pStyle w:val="Akapitzlist"/>
        <w:ind w:left="284" w:hanging="284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C6BB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4.</w:t>
      </w:r>
      <w:r w:rsidRPr="00BC6BB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="00761E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Z</w:t>
      </w:r>
      <w:r w:rsidR="00BC6BB6" w:rsidRPr="00BC6BB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obowiązuje</w:t>
      </w:r>
      <w:r w:rsidR="00761E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my</w:t>
      </w:r>
      <w:r w:rsidR="00BC6BB6" w:rsidRPr="00BC6BB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się do udzielenia pisemnej gwarancji na dostarczony przedmiot </w:t>
      </w:r>
      <w:r w:rsidR="002A632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zamówienia</w:t>
      </w:r>
      <w:r w:rsidR="00BC6BB6" w:rsidRPr="00BC6BB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, </w:t>
      </w:r>
      <w:r w:rsidR="002A632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zgodnie z </w:t>
      </w:r>
      <w:r w:rsidR="00761E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terminami</w:t>
      </w:r>
      <w:r w:rsidR="002A632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określonymi w </w:t>
      </w:r>
      <w:r w:rsidR="002A632D" w:rsidRPr="002A632D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/>
        </w:rPr>
        <w:t>Opisie przedmiotu zamówienia</w:t>
      </w:r>
      <w:r w:rsidR="002A632D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/>
        </w:rPr>
        <w:t xml:space="preserve">, </w:t>
      </w:r>
      <w:r w:rsidR="002A632D" w:rsidRPr="00761E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stanowiącego załącznik </w:t>
      </w:r>
      <w:r w:rsidR="00761E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br/>
      </w:r>
      <w:r w:rsidR="002A632D" w:rsidRPr="00761E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nr </w:t>
      </w:r>
      <w:r w:rsidR="00761E0B" w:rsidRPr="00761E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6 do SWZ</w:t>
      </w:r>
      <w:r w:rsidR="002A632D" w:rsidRPr="00761E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</w:t>
      </w:r>
    </w:p>
    <w:p w14:paraId="75C05647" w14:textId="77777777" w:rsidR="00761E0B" w:rsidRPr="008B6499" w:rsidRDefault="00761E0B" w:rsidP="008B6499">
      <w:pPr>
        <w:pStyle w:val="Akapitzlist"/>
        <w:spacing w:after="0"/>
        <w:ind w:left="284" w:hanging="284"/>
        <w:jc w:val="both"/>
        <w:rPr>
          <w:rFonts w:ascii="Times New Roman" w:eastAsia="Times New Roman" w:hAnsi="Times New Roman" w:cs="Times New Roman"/>
          <w:kern w:val="3"/>
          <w:sz w:val="16"/>
          <w:szCs w:val="16"/>
          <w:lang w:eastAsia="zh-CN"/>
        </w:rPr>
      </w:pPr>
    </w:p>
    <w:p w14:paraId="07C0BA0C" w14:textId="115DDDF0" w:rsidR="00761E0B" w:rsidRDefault="00761E0B" w:rsidP="00A474A4">
      <w:pPr>
        <w:pStyle w:val="Akapitzlist"/>
        <w:numPr>
          <w:ilvl w:val="0"/>
          <w:numId w:val="3"/>
        </w:numPr>
        <w:tabs>
          <w:tab w:val="clear" w:pos="814"/>
        </w:tabs>
        <w:ind w:left="284" w:hanging="284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61E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Wraz z ofertą składamy oświadczenie</w:t>
      </w:r>
      <w:r w:rsidR="00A474A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stanowiące załącznik nr </w:t>
      </w:r>
      <w:r w:rsidR="003A5F9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10</w:t>
      </w:r>
      <w:r w:rsidR="00A474A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do SWZ,</w:t>
      </w:r>
      <w:r w:rsidRPr="00761E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potwierdzające, </w:t>
      </w:r>
      <w:r w:rsidR="00A474A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br/>
      </w:r>
      <w:r w:rsidRPr="00761E0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że serwis będzie realizowany przez producenta lub autoryzowanego partnera serwisowego producenta.</w:t>
      </w:r>
    </w:p>
    <w:p w14:paraId="576F8627" w14:textId="705C2490" w:rsidR="008B6499" w:rsidRPr="008B6499" w:rsidRDefault="008B6499" w:rsidP="008B6499">
      <w:pPr>
        <w:pStyle w:val="Akapitzlist"/>
        <w:spacing w:after="0"/>
        <w:jc w:val="both"/>
        <w:rPr>
          <w:rFonts w:ascii="Times New Roman" w:eastAsia="Times New Roman" w:hAnsi="Times New Roman" w:cs="Times New Roman"/>
          <w:kern w:val="3"/>
          <w:sz w:val="16"/>
          <w:szCs w:val="16"/>
          <w:lang w:eastAsia="zh-CN"/>
        </w:rPr>
      </w:pPr>
    </w:p>
    <w:p w14:paraId="14BC545B" w14:textId="5B2D7643" w:rsidR="008B6499" w:rsidRPr="008B6499" w:rsidRDefault="008B6499" w:rsidP="00F97A9E">
      <w:pPr>
        <w:pStyle w:val="Akapitzlist"/>
        <w:numPr>
          <w:ilvl w:val="0"/>
          <w:numId w:val="3"/>
        </w:numPr>
        <w:tabs>
          <w:tab w:val="clear" w:pos="814"/>
        </w:tabs>
        <w:ind w:left="284" w:hanging="284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B649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Jest możliwość telefonicznego …………</w:t>
      </w:r>
      <w:r w:rsidR="003A5F9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……..</w:t>
      </w:r>
      <w:r w:rsidR="007464F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…………</w:t>
      </w:r>
      <w:r w:rsidRPr="008B649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……..*</w:t>
      </w:r>
      <w:r w:rsidR="00164E50" w:rsidRPr="008B649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*</w:t>
      </w:r>
      <w:r w:rsidRPr="008B649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proofErr w:type="gramStart"/>
      <w:r w:rsidRPr="008B649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lub</w:t>
      </w:r>
      <w:proofErr w:type="gramEnd"/>
      <w:r w:rsidRPr="008B649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przez stronę internetową ………………</w:t>
      </w:r>
      <w:r w:rsidR="007464F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……</w:t>
      </w:r>
      <w:r w:rsidRPr="008B649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……*</w:t>
      </w:r>
      <w:r w:rsidR="00164E50" w:rsidRPr="008B649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*</w:t>
      </w:r>
      <w:r w:rsidRPr="008B649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sprawdzenia konfiguracji sprzętowej komputer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ów PC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br/>
        <w:t xml:space="preserve">i komputerów przenośnych </w:t>
      </w:r>
      <w:r w:rsidR="007464F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wymienionych w części II</w:t>
      </w:r>
      <w:r w:rsidR="0092467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i III</w:t>
      </w:r>
      <w:r w:rsidR="007464F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Pr="008B649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oraz warunków gwarancji </w:t>
      </w:r>
      <w:r w:rsidR="0092467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br/>
      </w:r>
      <w:r w:rsidRPr="008B649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po podaniu numeru seryjnego bezpośrednio u producenta lub jego przedstawiciela.</w:t>
      </w:r>
    </w:p>
    <w:p w14:paraId="18E20AAA" w14:textId="77777777" w:rsidR="008B6499" w:rsidRPr="008B6499" w:rsidRDefault="008B6499" w:rsidP="008B6499">
      <w:pPr>
        <w:pStyle w:val="Akapitzlist"/>
        <w:spacing w:after="0"/>
        <w:jc w:val="both"/>
        <w:rPr>
          <w:rFonts w:ascii="Times New Roman" w:eastAsia="Times New Roman" w:hAnsi="Times New Roman" w:cs="Times New Roman"/>
          <w:kern w:val="3"/>
          <w:sz w:val="16"/>
          <w:szCs w:val="16"/>
          <w:lang w:eastAsia="zh-CN"/>
        </w:rPr>
      </w:pPr>
    </w:p>
    <w:p w14:paraId="105909FA" w14:textId="5C47974F" w:rsidR="008B6499" w:rsidRPr="008B6499" w:rsidRDefault="008B6499" w:rsidP="00933FCC">
      <w:pPr>
        <w:pStyle w:val="Akapitzlist"/>
        <w:numPr>
          <w:ilvl w:val="0"/>
          <w:numId w:val="3"/>
        </w:numPr>
        <w:tabs>
          <w:tab w:val="clear" w:pos="814"/>
        </w:tabs>
        <w:ind w:left="284" w:hanging="284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B649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lastRenderedPageBreak/>
        <w:t>Możliwość sprawdzenia parametrów oferowanego asortymentu, jest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="007464F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na</w:t>
      </w:r>
      <w:r w:rsidRPr="008B649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="00933FC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br/>
      </w:r>
      <w:r w:rsidRPr="008B649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………</w:t>
      </w:r>
      <w:r w:rsidR="00933FC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</w:t>
      </w:r>
      <w:r w:rsidRPr="008B649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…</w:t>
      </w:r>
      <w:r w:rsidR="00933FC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………………………………….....................................................................</w:t>
      </w:r>
      <w:r w:rsidRPr="008B649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…….*</w:t>
      </w:r>
      <w:r w:rsidR="00164E50" w:rsidRPr="008B649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*</w:t>
      </w:r>
      <w:r w:rsidRPr="008B649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(</w:t>
      </w:r>
      <w:proofErr w:type="gramStart"/>
      <w:r w:rsidRPr="008B649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należy</w:t>
      </w:r>
      <w:proofErr w:type="gramEnd"/>
      <w:r w:rsidRPr="008B649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wpisać link do strony internetowej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Pr="008B649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producenta oferowanego asortymentu, na której będą zawarte informacje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Pr="008B649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potwierdzające, że zaoferowany asortyment spełnia wymagane </w:t>
      </w:r>
      <w:r w:rsidR="00933FC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br/>
      </w:r>
      <w:r w:rsidRPr="008B649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i oferowane parametry)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</w:t>
      </w:r>
    </w:p>
    <w:p w14:paraId="0053C37E" w14:textId="77777777" w:rsidR="007464FA" w:rsidRPr="007464FA" w:rsidRDefault="007464FA" w:rsidP="007464FA">
      <w:pPr>
        <w:pStyle w:val="Akapitzlist"/>
        <w:spacing w:after="0"/>
        <w:jc w:val="both"/>
        <w:rPr>
          <w:rFonts w:ascii="Times New Roman" w:eastAsia="Times New Roman" w:hAnsi="Times New Roman" w:cs="Times New Roman"/>
          <w:kern w:val="3"/>
          <w:sz w:val="16"/>
          <w:szCs w:val="16"/>
          <w:lang w:eastAsia="zh-CN"/>
        </w:rPr>
      </w:pPr>
    </w:p>
    <w:p w14:paraId="36798F86" w14:textId="10164EBB" w:rsidR="008B6499" w:rsidRDefault="008B6499" w:rsidP="00933FCC">
      <w:pPr>
        <w:pStyle w:val="Akapitzlist"/>
        <w:numPr>
          <w:ilvl w:val="0"/>
          <w:numId w:val="3"/>
        </w:numPr>
        <w:tabs>
          <w:tab w:val="clear" w:pos="81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B649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Dostęp do najnowszych sterowników i uaktualnień</w:t>
      </w:r>
      <w:r w:rsidR="00933FC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, realizowany poprzez podanie identyfikatora klienta lub modelu sprzętu, lub numeru seryjnego</w:t>
      </w:r>
      <w:r w:rsidRPr="008B649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jest na </w:t>
      </w:r>
      <w:r w:rsidR="00933FC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dedykowanej </w:t>
      </w:r>
      <w:r w:rsidRPr="008B649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stronie internetowej producenta</w:t>
      </w:r>
      <w:r w:rsidR="007464F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…………………………</w:t>
      </w:r>
      <w:r w:rsidRPr="008B649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…………………………</w:t>
      </w:r>
      <w:r w:rsidR="007464F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...</w:t>
      </w:r>
      <w:r w:rsidR="00933FC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………….</w:t>
      </w:r>
      <w:r w:rsidRPr="008B649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……*</w:t>
      </w:r>
      <w:r w:rsidR="00164E50" w:rsidRPr="008B649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*</w:t>
      </w:r>
      <w:r w:rsidR="00933FC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</w:p>
    <w:p w14:paraId="42D70D16" w14:textId="6C2EAA53" w:rsidR="00933FCC" w:rsidRDefault="00933FCC" w:rsidP="00933FCC">
      <w:pPr>
        <w:pStyle w:val="Akapitzlist"/>
        <w:spacing w:after="0"/>
        <w:ind w:left="284" w:hanging="284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  <w:t>(należy podać opis uzyskania ww. informacji)</w:t>
      </w:r>
    </w:p>
    <w:p w14:paraId="57AE5C0B" w14:textId="77777777" w:rsidR="007464FA" w:rsidRPr="007464FA" w:rsidRDefault="007464FA" w:rsidP="007464FA">
      <w:pPr>
        <w:pStyle w:val="Akapitzlist"/>
        <w:spacing w:after="0"/>
        <w:jc w:val="both"/>
        <w:rPr>
          <w:rFonts w:ascii="Times New Roman" w:eastAsia="Times New Roman" w:hAnsi="Times New Roman" w:cs="Times New Roman"/>
          <w:kern w:val="3"/>
          <w:sz w:val="16"/>
          <w:szCs w:val="16"/>
          <w:lang w:eastAsia="zh-CN"/>
        </w:rPr>
      </w:pPr>
    </w:p>
    <w:p w14:paraId="19F38A3F" w14:textId="5B0EFF71" w:rsidR="008B6499" w:rsidRPr="007464FA" w:rsidRDefault="007464FA" w:rsidP="007464FA">
      <w:pPr>
        <w:pStyle w:val="Akapitzlist"/>
        <w:ind w:left="284" w:hanging="284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9.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="008B6499" w:rsidRPr="008B649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Możliwość szybkiego zgłaszania usterek dostępne jest przez portal internetowy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br/>
        <w:t>……………………………………………………………………………………………….</w:t>
      </w:r>
      <w:r w:rsidR="008B6499" w:rsidRPr="007464F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*</w:t>
      </w:r>
      <w:r w:rsidR="00164E50" w:rsidRPr="008B649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*</w:t>
      </w:r>
      <w:r w:rsidRPr="007464F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br/>
      </w:r>
      <w:proofErr w:type="gramStart"/>
      <w:r w:rsidRPr="007464F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lub</w:t>
      </w:r>
      <w:proofErr w:type="gramEnd"/>
      <w:r w:rsidRPr="007464F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telefonicznie pod numerem ………………………………</w:t>
      </w:r>
    </w:p>
    <w:p w14:paraId="2ECF8A74" w14:textId="77777777" w:rsidR="00ED5108" w:rsidRPr="00FE2D78" w:rsidRDefault="00ED5108" w:rsidP="00181309">
      <w:pPr>
        <w:pStyle w:val="Akapitzlist"/>
        <w:spacing w:after="0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AFF5DAD" w14:textId="4299C3DC" w:rsidR="00E204F1" w:rsidRPr="00BC6BB6" w:rsidRDefault="007464FA" w:rsidP="007464FA">
      <w:pPr>
        <w:pStyle w:val="Akapitzlist"/>
        <w:spacing w:after="0"/>
        <w:ind w:left="284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ED5108" w:rsidRPr="00BC6BB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D5108" w:rsidRPr="00BC6BB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C6D09" w:rsidRPr="00BC6B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A762B" w:rsidRPr="00BC6BB6">
        <w:rPr>
          <w:rFonts w:ascii="Times New Roman" w:hAnsi="Times New Roman" w:cs="Times New Roman"/>
          <w:color w:val="000000"/>
          <w:sz w:val="24"/>
          <w:szCs w:val="24"/>
        </w:rPr>
        <w:t>Płatnoś</w:t>
      </w:r>
      <w:r w:rsidR="003121EF" w:rsidRPr="00BC6BB6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="003A762B" w:rsidRPr="00BC6BB6">
        <w:rPr>
          <w:rFonts w:ascii="Times New Roman" w:hAnsi="Times New Roman" w:cs="Times New Roman"/>
          <w:color w:val="000000"/>
          <w:sz w:val="24"/>
          <w:szCs w:val="24"/>
        </w:rPr>
        <w:t xml:space="preserve"> za dostarczony przedmiot zamówienia </w:t>
      </w:r>
      <w:r w:rsidR="00FC7F3E" w:rsidRPr="00BC6BB6">
        <w:rPr>
          <w:rFonts w:ascii="Times New Roman" w:hAnsi="Times New Roman" w:cs="Times New Roman"/>
          <w:color w:val="000000"/>
          <w:sz w:val="24"/>
          <w:szCs w:val="24"/>
        </w:rPr>
        <w:t xml:space="preserve">zostanie </w:t>
      </w:r>
      <w:r w:rsidR="003A762B" w:rsidRPr="00BC6BB6">
        <w:rPr>
          <w:rFonts w:ascii="Times New Roman" w:hAnsi="Times New Roman" w:cs="Times New Roman"/>
          <w:color w:val="000000"/>
          <w:sz w:val="24"/>
          <w:szCs w:val="24"/>
        </w:rPr>
        <w:t>dokon</w:t>
      </w:r>
      <w:r w:rsidR="00FC7F3E" w:rsidRPr="00BC6BB6">
        <w:rPr>
          <w:rFonts w:ascii="Times New Roman" w:hAnsi="Times New Roman" w:cs="Times New Roman"/>
          <w:color w:val="000000"/>
          <w:sz w:val="24"/>
          <w:szCs w:val="24"/>
        </w:rPr>
        <w:t>ana</w:t>
      </w:r>
      <w:r w:rsidR="003A762B" w:rsidRPr="00BC6BB6">
        <w:rPr>
          <w:rFonts w:ascii="Times New Roman" w:hAnsi="Times New Roman" w:cs="Times New Roman"/>
          <w:color w:val="000000"/>
          <w:sz w:val="24"/>
          <w:szCs w:val="24"/>
        </w:rPr>
        <w:t xml:space="preserve"> przelewem na rachunek bankowy Wykonawcy w ciągu 30 dni od daty otrzymania faktury VAT przez Zamawiającego.</w:t>
      </w:r>
      <w:r w:rsidR="003A762B" w:rsidRPr="00BC6BB6">
        <w:rPr>
          <w:rFonts w:ascii="Times New Roman" w:hAnsi="Times New Roman" w:cs="Times New Roman"/>
          <w:sz w:val="24"/>
          <w:szCs w:val="24"/>
        </w:rPr>
        <w:t xml:space="preserve"> </w:t>
      </w:r>
      <w:r w:rsidR="009C052A" w:rsidRPr="00BC6BB6">
        <w:rPr>
          <w:rFonts w:ascii="Times New Roman" w:hAnsi="Times New Roman" w:cs="Times New Roman"/>
          <w:color w:val="000000"/>
          <w:sz w:val="24"/>
          <w:szCs w:val="24"/>
        </w:rPr>
        <w:t>Za datę płatności przyjmuje się dzień, w którym Zamawiający polecił swojemu bankowi przelać na konto Wykonawcy należną mu kwotę (data przyjęcia przez bank polecenia przelewu).</w:t>
      </w:r>
    </w:p>
    <w:p w14:paraId="61B9B85F" w14:textId="77777777" w:rsidR="00133672" w:rsidRPr="00FE2D78" w:rsidRDefault="00133672" w:rsidP="00A50D3D">
      <w:pPr>
        <w:widowControl/>
        <w:autoSpaceDN/>
        <w:jc w:val="both"/>
        <w:textAlignment w:val="auto"/>
        <w:rPr>
          <w:rFonts w:cs="Times New Roman"/>
          <w:color w:val="000000"/>
          <w:sz w:val="16"/>
          <w:szCs w:val="16"/>
        </w:rPr>
      </w:pPr>
    </w:p>
    <w:p w14:paraId="2CE2FE89" w14:textId="09F506E6" w:rsidR="00735A29" w:rsidRPr="00BC6BB6" w:rsidRDefault="007464FA" w:rsidP="007464FA">
      <w:pPr>
        <w:widowControl/>
        <w:autoSpaceDN/>
        <w:ind w:left="284" w:hanging="426"/>
        <w:jc w:val="both"/>
        <w:textAlignment w:val="auto"/>
        <w:rPr>
          <w:rFonts w:eastAsia="Times New Roman" w:cs="Times New Roman"/>
          <w:color w:val="000000"/>
          <w:kern w:val="0"/>
          <w:lang w:eastAsia="ar-SA" w:bidi="ar-SA"/>
        </w:rPr>
      </w:pPr>
      <w:r>
        <w:rPr>
          <w:rFonts w:eastAsia="Times New Roman" w:cs="Times New Roman"/>
          <w:color w:val="000000"/>
          <w:kern w:val="0"/>
          <w:lang w:eastAsia="ar-SA" w:bidi="ar-SA"/>
        </w:rPr>
        <w:t>11.</w:t>
      </w:r>
      <w:r w:rsidR="000B6DCC" w:rsidRPr="00BC6BB6">
        <w:rPr>
          <w:rFonts w:eastAsia="Times New Roman" w:cs="Times New Roman"/>
          <w:color w:val="000000"/>
          <w:kern w:val="0"/>
          <w:lang w:eastAsia="ar-SA" w:bidi="ar-SA"/>
        </w:rPr>
        <w:tab/>
      </w:r>
      <w:r w:rsidR="00735A29" w:rsidRPr="00BC6BB6">
        <w:rPr>
          <w:rFonts w:eastAsia="Times New Roman" w:cs="Times New Roman"/>
          <w:color w:val="000000"/>
          <w:kern w:val="0"/>
          <w:lang w:eastAsia="ar-SA" w:bidi="ar-SA"/>
        </w:rPr>
        <w:t xml:space="preserve">Oświadczamy, że zapoznaliśmy się z SWZ i </w:t>
      </w:r>
      <w:r w:rsidR="00F50796" w:rsidRPr="00BC6BB6">
        <w:rPr>
          <w:rFonts w:eastAsia="Times New Roman" w:cs="Times New Roman"/>
          <w:color w:val="000000"/>
          <w:kern w:val="0"/>
          <w:lang w:eastAsia="ar-SA" w:bidi="ar-SA"/>
        </w:rPr>
        <w:t xml:space="preserve">zobowiązujemy się do stosowania </w:t>
      </w:r>
      <w:r w:rsidR="00735A29" w:rsidRPr="00BC6BB6">
        <w:rPr>
          <w:rFonts w:eastAsia="Times New Roman" w:cs="Times New Roman"/>
          <w:color w:val="000000"/>
          <w:kern w:val="0"/>
          <w:lang w:eastAsia="ar-SA" w:bidi="ar-SA"/>
        </w:rPr>
        <w:t>i ścisłego przestrzegan</w:t>
      </w:r>
      <w:r w:rsidR="00DF080D" w:rsidRPr="00BC6BB6">
        <w:rPr>
          <w:rFonts w:eastAsia="Times New Roman" w:cs="Times New Roman"/>
          <w:color w:val="000000"/>
          <w:kern w:val="0"/>
          <w:lang w:eastAsia="ar-SA" w:bidi="ar-SA"/>
        </w:rPr>
        <w:t>ia warunków w niej określonych.</w:t>
      </w:r>
    </w:p>
    <w:p w14:paraId="1B4BA86F" w14:textId="77777777" w:rsidR="00DF080D" w:rsidRPr="00422A90" w:rsidRDefault="00DF080D" w:rsidP="00A50D3D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color w:val="000000"/>
          <w:kern w:val="0"/>
          <w:sz w:val="16"/>
          <w:szCs w:val="16"/>
          <w:lang w:eastAsia="ar-SA" w:bidi="ar-SA"/>
        </w:rPr>
      </w:pPr>
    </w:p>
    <w:p w14:paraId="40897BEC" w14:textId="6366A746" w:rsidR="00735A29" w:rsidRPr="00FE2D78" w:rsidRDefault="007464FA" w:rsidP="007464FA">
      <w:pPr>
        <w:widowControl/>
        <w:autoSpaceDN/>
        <w:ind w:left="284" w:hanging="426"/>
        <w:jc w:val="both"/>
        <w:textAlignment w:val="auto"/>
        <w:rPr>
          <w:rFonts w:eastAsia="Times New Roman" w:cs="Times New Roman"/>
          <w:color w:val="FF0000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12.</w:t>
      </w:r>
      <w:r w:rsidR="00735A29" w:rsidRPr="00BC6BB6">
        <w:rPr>
          <w:rFonts w:eastAsia="Times New Roman" w:cs="Times New Roman"/>
          <w:kern w:val="0"/>
          <w:lang w:eastAsia="ar-SA" w:bidi="ar-SA"/>
        </w:rPr>
        <w:tab/>
      </w:r>
      <w:r w:rsidR="00735A29" w:rsidRPr="00933FCC">
        <w:rPr>
          <w:rFonts w:eastAsia="Times New Roman" w:cs="Times New Roman"/>
          <w:kern w:val="0"/>
          <w:lang w:eastAsia="ar-SA" w:bidi="ar-SA"/>
        </w:rPr>
        <w:t>Oświadczamy, że uważamy się za związanych niniejszą ofertą na czas wskazany</w:t>
      </w:r>
      <w:r w:rsidR="00735A29" w:rsidRPr="00933FCC">
        <w:rPr>
          <w:rFonts w:eastAsia="Times New Roman" w:cs="Times New Roman"/>
          <w:kern w:val="0"/>
          <w:lang w:eastAsia="ar-SA" w:bidi="ar-SA"/>
        </w:rPr>
        <w:br/>
        <w:t xml:space="preserve">w specyfikacji warunków zamówienia, tj. na okres </w:t>
      </w:r>
      <w:r w:rsidR="000012E2" w:rsidRPr="00933FCC">
        <w:rPr>
          <w:rFonts w:eastAsia="Times New Roman" w:cs="Times New Roman"/>
          <w:kern w:val="0"/>
          <w:lang w:eastAsia="ar-SA" w:bidi="ar-SA"/>
        </w:rPr>
        <w:t>90</w:t>
      </w:r>
      <w:r w:rsidR="00735A29" w:rsidRPr="00933FCC">
        <w:rPr>
          <w:rFonts w:eastAsia="Times New Roman" w:cs="Times New Roman"/>
          <w:kern w:val="0"/>
          <w:lang w:eastAsia="ar-SA" w:bidi="ar-SA"/>
        </w:rPr>
        <w:t xml:space="preserve"> dni od upływu terminu składania ofert</w:t>
      </w:r>
      <w:r w:rsidR="004A54FC" w:rsidRPr="00933FCC">
        <w:rPr>
          <w:rFonts w:eastAsia="Times New Roman" w:cs="Times New Roman"/>
          <w:kern w:val="0"/>
          <w:lang w:eastAsia="ar-SA" w:bidi="ar-SA"/>
        </w:rPr>
        <w:t xml:space="preserve"> </w:t>
      </w:r>
      <w:r w:rsidR="00A50D3D" w:rsidRPr="00933FCC">
        <w:rPr>
          <w:rFonts w:eastAsia="Times New Roman" w:cs="Times New Roman"/>
          <w:kern w:val="0"/>
          <w:lang w:eastAsia="ar-SA" w:bidi="ar-SA"/>
        </w:rPr>
        <w:br/>
      </w:r>
      <w:r w:rsidR="004A54FC" w:rsidRPr="00933FCC">
        <w:rPr>
          <w:rFonts w:eastAsia="Times New Roman" w:cs="Times New Roman"/>
          <w:kern w:val="0"/>
          <w:lang w:eastAsia="ar-SA" w:bidi="ar-SA"/>
        </w:rPr>
        <w:t xml:space="preserve">tj. do dnia </w:t>
      </w:r>
      <w:r w:rsidR="00933FCC" w:rsidRPr="00933FCC">
        <w:rPr>
          <w:rFonts w:eastAsia="Times New Roman" w:cs="Times New Roman"/>
          <w:kern w:val="0"/>
          <w:lang w:eastAsia="ar-SA" w:bidi="ar-SA"/>
        </w:rPr>
        <w:t>14</w:t>
      </w:r>
      <w:r w:rsidR="008302B1" w:rsidRPr="00933FCC">
        <w:rPr>
          <w:rFonts w:eastAsia="Times New Roman" w:cs="Times New Roman"/>
          <w:kern w:val="0"/>
          <w:lang w:eastAsia="ar-SA" w:bidi="ar-SA"/>
        </w:rPr>
        <w:t xml:space="preserve"> sierpnia 2024</w:t>
      </w:r>
      <w:r w:rsidR="00FC7F3E" w:rsidRPr="00933FCC">
        <w:rPr>
          <w:rFonts w:eastAsia="Times New Roman" w:cs="Times New Roman"/>
          <w:kern w:val="0"/>
          <w:lang w:eastAsia="ar-SA" w:bidi="ar-SA"/>
        </w:rPr>
        <w:t xml:space="preserve"> r.</w:t>
      </w:r>
    </w:p>
    <w:p w14:paraId="7563DF27" w14:textId="77777777" w:rsidR="00D328A6" w:rsidRPr="00FE2D78" w:rsidRDefault="00D328A6" w:rsidP="00DE623A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14:paraId="1374D3E1" w14:textId="1192256E" w:rsidR="00735A29" w:rsidRPr="00BC6BB6" w:rsidRDefault="007464FA" w:rsidP="007464FA">
      <w:pPr>
        <w:widowControl/>
        <w:autoSpaceDN/>
        <w:ind w:left="284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13</w:t>
      </w:r>
      <w:r w:rsidR="00735A29" w:rsidRPr="00BC6BB6">
        <w:rPr>
          <w:rFonts w:eastAsia="Times New Roman" w:cs="Times New Roman"/>
          <w:kern w:val="0"/>
          <w:lang w:eastAsia="ar-SA" w:bidi="ar-SA"/>
        </w:rPr>
        <w:t>.</w:t>
      </w:r>
      <w:r w:rsidR="00735A29" w:rsidRPr="00BC6BB6">
        <w:rPr>
          <w:rFonts w:eastAsia="Times New Roman" w:cs="Times New Roman"/>
          <w:kern w:val="0"/>
          <w:lang w:eastAsia="ar-SA" w:bidi="ar-SA"/>
        </w:rPr>
        <w:tab/>
        <w:t>Oświadczam, że wypełniłem obowiązki informacyjne przewidziane w art. 13 lub 14 RODO</w:t>
      </w:r>
      <w:r w:rsidR="00735A29" w:rsidRPr="00BC6BB6">
        <w:rPr>
          <w:rFonts w:eastAsia="Times New Roman" w:cs="Times New Roman"/>
          <w:kern w:val="0"/>
          <w:vertAlign w:val="superscript"/>
          <w:lang w:eastAsia="ar-SA" w:bidi="ar-SA"/>
        </w:rPr>
        <w:footnoteReference w:id="8"/>
      </w:r>
      <w:r w:rsidR="00735A29" w:rsidRPr="00BC6BB6">
        <w:rPr>
          <w:rFonts w:eastAsia="Times New Roman" w:cs="Times New Roman"/>
          <w:kern w:val="0"/>
          <w:lang w:eastAsia="ar-SA" w:bidi="ar-SA"/>
        </w:rPr>
        <w:t xml:space="preserve"> wobec osób fizycznych, od któ</w:t>
      </w:r>
      <w:r w:rsidR="00D93C76" w:rsidRPr="00BC6BB6">
        <w:rPr>
          <w:rFonts w:eastAsia="Times New Roman" w:cs="Times New Roman"/>
          <w:kern w:val="0"/>
          <w:lang w:eastAsia="ar-SA" w:bidi="ar-SA"/>
        </w:rPr>
        <w:t xml:space="preserve">rych dane osobowe bezpośrednio </w:t>
      </w:r>
      <w:r w:rsidR="00735A29" w:rsidRPr="00BC6BB6">
        <w:rPr>
          <w:rFonts w:eastAsia="Times New Roman" w:cs="Times New Roman"/>
          <w:kern w:val="0"/>
          <w:lang w:eastAsia="ar-SA" w:bidi="ar-SA"/>
        </w:rPr>
        <w:t xml:space="preserve">lub pośrednio pozyskałem </w:t>
      </w:r>
      <w:r w:rsidR="00A50D3D" w:rsidRPr="00BC6BB6">
        <w:rPr>
          <w:rFonts w:eastAsia="Times New Roman" w:cs="Times New Roman"/>
          <w:kern w:val="0"/>
          <w:lang w:eastAsia="ar-SA" w:bidi="ar-SA"/>
        </w:rPr>
        <w:br/>
      </w:r>
      <w:r w:rsidR="00735A29" w:rsidRPr="00BC6BB6">
        <w:rPr>
          <w:rFonts w:eastAsia="Times New Roman" w:cs="Times New Roman"/>
          <w:kern w:val="0"/>
          <w:lang w:eastAsia="ar-SA" w:bidi="ar-SA"/>
        </w:rPr>
        <w:t>w celu ubiegania się o udz</w:t>
      </w:r>
      <w:r w:rsidR="00D93C76" w:rsidRPr="00BC6BB6">
        <w:rPr>
          <w:rFonts w:eastAsia="Times New Roman" w:cs="Times New Roman"/>
          <w:kern w:val="0"/>
          <w:lang w:eastAsia="ar-SA" w:bidi="ar-SA"/>
        </w:rPr>
        <w:t xml:space="preserve">ielenie zamówienia publicznego </w:t>
      </w:r>
      <w:r w:rsidR="00735A29" w:rsidRPr="00BC6BB6">
        <w:rPr>
          <w:rFonts w:eastAsia="Times New Roman" w:cs="Times New Roman"/>
          <w:kern w:val="0"/>
          <w:lang w:eastAsia="ar-SA" w:bidi="ar-SA"/>
        </w:rPr>
        <w:t>w niniejszym postępowaniu</w:t>
      </w:r>
      <w:r w:rsidR="00735A29" w:rsidRPr="00BC6BB6">
        <w:rPr>
          <w:rFonts w:eastAsia="Times New Roman" w:cs="Times New Roman"/>
          <w:kern w:val="0"/>
          <w:vertAlign w:val="superscript"/>
          <w:lang w:eastAsia="ar-SA" w:bidi="ar-SA"/>
        </w:rPr>
        <w:footnoteReference w:id="9"/>
      </w:r>
      <w:r w:rsidR="00735A29" w:rsidRPr="00BC6BB6">
        <w:rPr>
          <w:rFonts w:eastAsia="Times New Roman" w:cs="Times New Roman"/>
          <w:kern w:val="0"/>
          <w:lang w:eastAsia="ar-SA" w:bidi="ar-SA"/>
        </w:rPr>
        <w:t>.</w:t>
      </w:r>
    </w:p>
    <w:p w14:paraId="03F12A32" w14:textId="77777777" w:rsidR="00D328A6" w:rsidRPr="00FE2D78" w:rsidRDefault="00D328A6" w:rsidP="009159F7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14:paraId="55EC7044" w14:textId="3D6C1D06" w:rsidR="008D312C" w:rsidRPr="00BC6BB6" w:rsidRDefault="00422A90" w:rsidP="00422A90">
      <w:pPr>
        <w:widowControl/>
        <w:autoSpaceDN/>
        <w:ind w:left="284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1</w:t>
      </w:r>
      <w:r w:rsidR="007464FA">
        <w:rPr>
          <w:rFonts w:eastAsia="Times New Roman" w:cs="Times New Roman"/>
          <w:kern w:val="0"/>
          <w:lang w:eastAsia="ar-SA" w:bidi="ar-SA"/>
        </w:rPr>
        <w:t>4</w:t>
      </w:r>
      <w:r w:rsidR="00E204F1" w:rsidRPr="00BC6BB6">
        <w:rPr>
          <w:rFonts w:eastAsia="Times New Roman" w:cs="Times New Roman"/>
          <w:kern w:val="0"/>
          <w:lang w:eastAsia="ar-SA" w:bidi="ar-SA"/>
        </w:rPr>
        <w:t>.</w:t>
      </w:r>
      <w:r w:rsidR="000B6DCC" w:rsidRPr="00BC6BB6">
        <w:rPr>
          <w:rFonts w:eastAsia="Times New Roman" w:cs="Times New Roman"/>
          <w:kern w:val="0"/>
          <w:lang w:eastAsia="ar-SA" w:bidi="ar-SA"/>
        </w:rPr>
        <w:tab/>
      </w:r>
      <w:r w:rsidR="008D312C" w:rsidRPr="00BC6BB6">
        <w:rPr>
          <w:rFonts w:eastAsia="Times New Roman" w:cs="Times New Roman"/>
          <w:kern w:val="0"/>
          <w:lang w:eastAsia="ar-SA" w:bidi="ar-SA"/>
        </w:rPr>
        <w:t xml:space="preserve">Oświadczamy, że zapisy zawarte w </w:t>
      </w:r>
      <w:r w:rsidR="008D312C" w:rsidRPr="00BC6BB6">
        <w:rPr>
          <w:rFonts w:eastAsia="Times New Roman" w:cs="Times New Roman"/>
          <w:i/>
          <w:iCs/>
          <w:kern w:val="0"/>
          <w:lang w:eastAsia="ar-SA" w:bidi="ar-SA"/>
        </w:rPr>
        <w:t>Istotnych postanowieniach umowy</w:t>
      </w:r>
      <w:r w:rsidR="008D312C" w:rsidRPr="00BC6BB6">
        <w:rPr>
          <w:rFonts w:eastAsia="Times New Roman" w:cs="Times New Roman"/>
          <w:kern w:val="0"/>
          <w:lang w:eastAsia="ar-SA" w:bidi="ar-SA"/>
        </w:rPr>
        <w:t xml:space="preserve">, zostały </w:t>
      </w:r>
      <w:r w:rsidR="002B607C" w:rsidRPr="00BC6BB6">
        <w:rPr>
          <w:rFonts w:eastAsia="Times New Roman" w:cs="Times New Roman"/>
          <w:kern w:val="0"/>
          <w:lang w:eastAsia="ar-SA" w:bidi="ar-SA"/>
        </w:rPr>
        <w:br/>
      </w:r>
      <w:r w:rsidR="008D312C" w:rsidRPr="00BC6BB6">
        <w:rPr>
          <w:rFonts w:eastAsia="Times New Roman" w:cs="Times New Roman"/>
          <w:kern w:val="0"/>
          <w:lang w:eastAsia="ar-SA" w:bidi="ar-SA"/>
        </w:rPr>
        <w:t xml:space="preserve">przez nas zaakceptowane i zobowiązujemy się w przypadku wyboru naszej oferty do zawarcia umowy na wymienionych warunkach, w miejscu i terminie wyznaczonym </w:t>
      </w:r>
      <w:r w:rsidR="002B607C" w:rsidRPr="00BC6BB6">
        <w:rPr>
          <w:rFonts w:eastAsia="Times New Roman" w:cs="Times New Roman"/>
          <w:kern w:val="0"/>
          <w:lang w:eastAsia="ar-SA" w:bidi="ar-SA"/>
        </w:rPr>
        <w:br/>
      </w:r>
      <w:r w:rsidR="008D312C" w:rsidRPr="00BC6BB6">
        <w:rPr>
          <w:rFonts w:eastAsia="Times New Roman" w:cs="Times New Roman"/>
          <w:kern w:val="0"/>
          <w:lang w:eastAsia="ar-SA" w:bidi="ar-SA"/>
        </w:rPr>
        <w:t xml:space="preserve">przez Zamawiającego. </w:t>
      </w:r>
    </w:p>
    <w:p w14:paraId="6A9BD211" w14:textId="77777777" w:rsidR="004A54FC" w:rsidRPr="00FE2D78" w:rsidRDefault="004A54FC" w:rsidP="00735A29">
      <w:pPr>
        <w:widowControl/>
        <w:autoSpaceDN/>
        <w:ind w:left="579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14:paraId="76D6CF8E" w14:textId="2DF1123C" w:rsidR="00735A29" w:rsidRPr="00BC6BB6" w:rsidRDefault="00ED5108" w:rsidP="003A762B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C6BB6">
        <w:rPr>
          <w:rFonts w:eastAsia="Times New Roman" w:cs="Times New Roman"/>
          <w:kern w:val="0"/>
          <w:lang w:eastAsia="ar-SA" w:bidi="ar-SA"/>
        </w:rPr>
        <w:t>1</w:t>
      </w:r>
      <w:r w:rsidR="007464FA">
        <w:rPr>
          <w:rFonts w:eastAsia="Times New Roman" w:cs="Times New Roman"/>
          <w:kern w:val="0"/>
          <w:lang w:eastAsia="ar-SA" w:bidi="ar-SA"/>
        </w:rPr>
        <w:t>5</w:t>
      </w:r>
      <w:r w:rsidR="00735A29" w:rsidRPr="00BC6BB6">
        <w:rPr>
          <w:rFonts w:eastAsia="Times New Roman" w:cs="Times New Roman"/>
          <w:kern w:val="0"/>
          <w:lang w:eastAsia="ar-SA" w:bidi="ar-SA"/>
        </w:rPr>
        <w:t>.</w:t>
      </w:r>
      <w:r w:rsidR="00735A29" w:rsidRPr="00BC6BB6">
        <w:rPr>
          <w:rFonts w:eastAsia="Times New Roman" w:cs="Times New Roman"/>
          <w:kern w:val="0"/>
          <w:lang w:eastAsia="ar-SA" w:bidi="ar-SA"/>
        </w:rPr>
        <w:tab/>
      </w:r>
      <w:r w:rsidR="00735A29" w:rsidRPr="00BC6BB6">
        <w:rPr>
          <w:rFonts w:eastAsia="Times New Roman" w:cs="Times New Roman"/>
          <w:kern w:val="0"/>
          <w:lang w:eastAsia="ar-SA" w:bidi="ar-SA"/>
        </w:rPr>
        <w:tab/>
        <w:t>NIP ……</w:t>
      </w:r>
      <w:r w:rsidR="004A54FC" w:rsidRPr="00BC6BB6">
        <w:rPr>
          <w:rFonts w:eastAsia="Times New Roman" w:cs="Times New Roman"/>
          <w:kern w:val="0"/>
          <w:lang w:eastAsia="ar-SA" w:bidi="ar-SA"/>
        </w:rPr>
        <w:t>….</w:t>
      </w:r>
      <w:r w:rsidR="00735A29" w:rsidRPr="00BC6BB6">
        <w:rPr>
          <w:rFonts w:eastAsia="Times New Roman" w:cs="Times New Roman"/>
          <w:kern w:val="0"/>
          <w:lang w:eastAsia="ar-SA" w:bidi="ar-SA"/>
        </w:rPr>
        <w:t>……………</w:t>
      </w:r>
      <w:r w:rsidR="009159F7">
        <w:rPr>
          <w:rFonts w:eastAsia="Times New Roman" w:cs="Times New Roman"/>
          <w:kern w:val="0"/>
          <w:lang w:eastAsia="ar-SA" w:bidi="ar-SA"/>
        </w:rPr>
        <w:t>……..</w:t>
      </w:r>
      <w:r w:rsidR="00735A29" w:rsidRPr="00BC6BB6">
        <w:rPr>
          <w:rFonts w:eastAsia="Times New Roman" w:cs="Times New Roman"/>
          <w:kern w:val="0"/>
          <w:lang w:eastAsia="ar-SA" w:bidi="ar-SA"/>
        </w:rPr>
        <w:t>……</w:t>
      </w:r>
      <w:r w:rsidR="009159F7">
        <w:rPr>
          <w:rFonts w:eastAsia="Times New Roman" w:cs="Times New Roman"/>
          <w:kern w:val="0"/>
          <w:lang w:eastAsia="ar-SA" w:bidi="ar-SA"/>
        </w:rPr>
        <w:t>………..</w:t>
      </w:r>
      <w:r w:rsidR="00735A29" w:rsidRPr="00BC6BB6">
        <w:rPr>
          <w:rFonts w:eastAsia="Times New Roman" w:cs="Times New Roman"/>
          <w:kern w:val="0"/>
          <w:lang w:eastAsia="ar-SA" w:bidi="ar-SA"/>
        </w:rPr>
        <w:t xml:space="preserve"> REGON ………………</w:t>
      </w:r>
      <w:r w:rsidR="002B607C" w:rsidRPr="00BC6BB6">
        <w:rPr>
          <w:rFonts w:eastAsia="Times New Roman" w:cs="Times New Roman"/>
          <w:kern w:val="0"/>
          <w:lang w:eastAsia="ar-SA" w:bidi="ar-SA"/>
        </w:rPr>
        <w:t>….</w:t>
      </w:r>
      <w:r w:rsidR="009159F7">
        <w:rPr>
          <w:rFonts w:eastAsia="Times New Roman" w:cs="Times New Roman"/>
          <w:kern w:val="0"/>
          <w:lang w:eastAsia="ar-SA" w:bidi="ar-SA"/>
        </w:rPr>
        <w:t>……………….….....</w:t>
      </w:r>
    </w:p>
    <w:p w14:paraId="29E584AE" w14:textId="77777777" w:rsidR="00735A29" w:rsidRPr="00FE2D78" w:rsidRDefault="00735A29" w:rsidP="003A762B">
      <w:pPr>
        <w:widowControl/>
        <w:tabs>
          <w:tab w:val="left" w:pos="565"/>
        </w:tabs>
        <w:autoSpaceDN/>
        <w:ind w:left="283" w:hanging="425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14:paraId="651FD80E" w14:textId="018FE78D" w:rsidR="003A762B" w:rsidRPr="00BC6BB6" w:rsidRDefault="00735A29" w:rsidP="00992470">
      <w:pPr>
        <w:pStyle w:val="Standard"/>
        <w:ind w:left="284" w:hanging="426"/>
        <w:jc w:val="both"/>
      </w:pPr>
      <w:r w:rsidRPr="00BC6BB6">
        <w:rPr>
          <w:kern w:val="0"/>
          <w:lang w:eastAsia="ar-SA"/>
        </w:rPr>
        <w:t>1</w:t>
      </w:r>
      <w:r w:rsidR="007464FA">
        <w:rPr>
          <w:kern w:val="0"/>
          <w:lang w:eastAsia="ar-SA"/>
        </w:rPr>
        <w:t>6</w:t>
      </w:r>
      <w:r w:rsidRPr="00BC6BB6">
        <w:rPr>
          <w:kern w:val="0"/>
          <w:lang w:eastAsia="ar-SA"/>
        </w:rPr>
        <w:t>.</w:t>
      </w:r>
      <w:r w:rsidR="000B6DCC" w:rsidRPr="00BC6BB6">
        <w:rPr>
          <w:kern w:val="0"/>
          <w:lang w:eastAsia="ar-SA"/>
        </w:rPr>
        <w:tab/>
      </w:r>
      <w:r w:rsidR="003A762B" w:rsidRPr="00BC6BB6">
        <w:t>Wartość oferty wynosi:</w:t>
      </w:r>
    </w:p>
    <w:p w14:paraId="11B090EB" w14:textId="32CA0DAB" w:rsidR="003A762B" w:rsidRPr="00BC6BB6" w:rsidRDefault="003A762B" w:rsidP="00B64A38">
      <w:pPr>
        <w:widowControl/>
        <w:ind w:left="568" w:hanging="284"/>
        <w:jc w:val="both"/>
        <w:rPr>
          <w:rFonts w:eastAsia="Times New Roman" w:cs="Times New Roman"/>
          <w:lang w:bidi="ar-SA"/>
        </w:rPr>
      </w:pPr>
      <w:proofErr w:type="gramStart"/>
      <w:r w:rsidRPr="00BC6BB6">
        <w:rPr>
          <w:rFonts w:eastAsia="Times New Roman" w:cs="Times New Roman"/>
          <w:lang w:bidi="ar-SA"/>
        </w:rPr>
        <w:t>1)</w:t>
      </w:r>
      <w:r w:rsidRPr="00BC6BB6">
        <w:rPr>
          <w:rFonts w:eastAsia="Times New Roman" w:cs="Times New Roman"/>
          <w:lang w:bidi="ar-SA"/>
        </w:rPr>
        <w:tab/>
        <w:t>Wartość</w:t>
      </w:r>
      <w:proofErr w:type="gramEnd"/>
      <w:r w:rsidRPr="00BC6BB6">
        <w:rPr>
          <w:rFonts w:eastAsia="Times New Roman" w:cs="Times New Roman"/>
          <w:lang w:bidi="ar-SA"/>
        </w:rPr>
        <w:t xml:space="preserve"> oferty netto </w:t>
      </w:r>
      <w:r w:rsidR="00FC7F3E" w:rsidRPr="00BC6BB6">
        <w:rPr>
          <w:rFonts w:eastAsia="Times New Roman" w:cs="Times New Roman"/>
          <w:lang w:bidi="ar-SA"/>
        </w:rPr>
        <w:t xml:space="preserve">w części I </w:t>
      </w:r>
      <w:r w:rsidRPr="00BC6BB6">
        <w:rPr>
          <w:rFonts w:eastAsia="Times New Roman" w:cs="Times New Roman"/>
          <w:lang w:bidi="ar-SA"/>
        </w:rPr>
        <w:t>wynosi: ..............</w:t>
      </w:r>
      <w:r w:rsidR="00FC7F3E" w:rsidRPr="00BC6BB6">
        <w:rPr>
          <w:rFonts w:eastAsia="Times New Roman" w:cs="Times New Roman"/>
          <w:lang w:bidi="ar-SA"/>
        </w:rPr>
        <w:t>.....</w:t>
      </w:r>
      <w:r w:rsidRPr="00BC6BB6">
        <w:rPr>
          <w:rFonts w:eastAsia="Times New Roman" w:cs="Times New Roman"/>
          <w:lang w:bidi="ar-SA"/>
        </w:rPr>
        <w:t>.</w:t>
      </w:r>
      <w:r w:rsidR="002B607C" w:rsidRPr="00BC6BB6">
        <w:rPr>
          <w:rFonts w:eastAsia="Times New Roman" w:cs="Times New Roman"/>
          <w:lang w:bidi="ar-SA"/>
        </w:rPr>
        <w:t>.............</w:t>
      </w:r>
      <w:r w:rsidRPr="00BC6BB6">
        <w:rPr>
          <w:rFonts w:eastAsia="Times New Roman" w:cs="Times New Roman"/>
          <w:lang w:bidi="ar-SA"/>
        </w:rPr>
        <w:t>...................</w:t>
      </w:r>
      <w:r w:rsidR="00B64A38">
        <w:rPr>
          <w:rFonts w:eastAsia="Times New Roman" w:cs="Times New Roman"/>
          <w:lang w:bidi="ar-SA"/>
        </w:rPr>
        <w:t>...........</w:t>
      </w:r>
      <w:r w:rsidR="009159F7">
        <w:rPr>
          <w:rFonts w:eastAsia="Times New Roman" w:cs="Times New Roman"/>
          <w:lang w:bidi="ar-SA"/>
        </w:rPr>
        <w:t>........</w:t>
      </w:r>
      <w:r w:rsidR="00FC7F3E" w:rsidRPr="00BC6BB6">
        <w:rPr>
          <w:rFonts w:eastAsia="Times New Roman" w:cs="Times New Roman"/>
          <w:lang w:bidi="ar-SA"/>
        </w:rPr>
        <w:t xml:space="preserve"> </w:t>
      </w:r>
      <w:proofErr w:type="gramStart"/>
      <w:r w:rsidRPr="00BC6BB6">
        <w:rPr>
          <w:rFonts w:eastAsia="Times New Roman" w:cs="Times New Roman"/>
          <w:lang w:bidi="ar-SA"/>
        </w:rPr>
        <w:t>złotych</w:t>
      </w:r>
      <w:proofErr w:type="gramEnd"/>
    </w:p>
    <w:p w14:paraId="3DB43634" w14:textId="42649E78" w:rsidR="003A762B" w:rsidRPr="00BC6BB6" w:rsidRDefault="003A762B" w:rsidP="00B64A38">
      <w:pPr>
        <w:widowControl/>
        <w:ind w:left="568" w:hanging="284"/>
        <w:jc w:val="both"/>
        <w:rPr>
          <w:rFonts w:eastAsia="Times New Roman" w:cs="Times New Roman"/>
          <w:lang w:bidi="ar-SA"/>
        </w:rPr>
      </w:pPr>
      <w:r w:rsidRPr="00BC6BB6">
        <w:rPr>
          <w:rFonts w:eastAsia="Times New Roman" w:cs="Times New Roman"/>
          <w:lang w:bidi="ar-SA"/>
        </w:rPr>
        <w:tab/>
      </w:r>
      <w:proofErr w:type="gramStart"/>
      <w:r w:rsidRPr="00BC6BB6">
        <w:rPr>
          <w:rFonts w:eastAsia="Times New Roman" w:cs="Times New Roman"/>
          <w:lang w:bidi="ar-SA"/>
        </w:rPr>
        <w:t>słownie</w:t>
      </w:r>
      <w:proofErr w:type="gramEnd"/>
      <w:r w:rsidRPr="00BC6BB6">
        <w:rPr>
          <w:rFonts w:eastAsia="Times New Roman" w:cs="Times New Roman"/>
          <w:lang w:bidi="ar-SA"/>
        </w:rPr>
        <w:t xml:space="preserve"> ...................................................</w:t>
      </w:r>
      <w:r w:rsidR="00B64A38">
        <w:rPr>
          <w:rFonts w:eastAsia="Times New Roman" w:cs="Times New Roman"/>
          <w:lang w:bidi="ar-SA"/>
        </w:rPr>
        <w:t>.</w:t>
      </w:r>
      <w:r w:rsidR="002B607C" w:rsidRPr="00BC6BB6">
        <w:rPr>
          <w:rFonts w:eastAsia="Times New Roman" w:cs="Times New Roman"/>
          <w:lang w:bidi="ar-SA"/>
        </w:rPr>
        <w:t>...........</w:t>
      </w:r>
      <w:r w:rsidRPr="00BC6BB6">
        <w:rPr>
          <w:rFonts w:eastAsia="Times New Roman" w:cs="Times New Roman"/>
          <w:lang w:bidi="ar-SA"/>
        </w:rPr>
        <w:t>....................</w:t>
      </w:r>
      <w:r w:rsidR="009159F7">
        <w:rPr>
          <w:rFonts w:eastAsia="Times New Roman" w:cs="Times New Roman"/>
          <w:lang w:bidi="ar-SA"/>
        </w:rPr>
        <w:t>....................</w:t>
      </w:r>
      <w:r w:rsidRPr="00BC6BB6">
        <w:rPr>
          <w:rFonts w:eastAsia="Times New Roman" w:cs="Times New Roman"/>
          <w:lang w:bidi="ar-SA"/>
        </w:rPr>
        <w:t>.............................;</w:t>
      </w:r>
    </w:p>
    <w:p w14:paraId="45903086" w14:textId="68105E31" w:rsidR="003A762B" w:rsidRPr="00BC6BB6" w:rsidRDefault="003A762B" w:rsidP="00B64A38">
      <w:pPr>
        <w:widowControl/>
        <w:ind w:left="568" w:hanging="284"/>
        <w:jc w:val="both"/>
        <w:rPr>
          <w:rFonts w:eastAsia="Times New Roman" w:cs="Times New Roman"/>
          <w:lang w:bidi="ar-SA"/>
        </w:rPr>
      </w:pPr>
      <w:proofErr w:type="gramStart"/>
      <w:r w:rsidRPr="00BC6BB6">
        <w:rPr>
          <w:rFonts w:eastAsia="Times New Roman" w:cs="Times New Roman"/>
          <w:lang w:bidi="ar-SA"/>
        </w:rPr>
        <w:t>2)</w:t>
      </w:r>
      <w:r w:rsidRPr="00BC6BB6">
        <w:rPr>
          <w:rFonts w:eastAsia="Times New Roman" w:cs="Times New Roman"/>
          <w:lang w:bidi="ar-SA"/>
        </w:rPr>
        <w:tab/>
        <w:t>Wartość</w:t>
      </w:r>
      <w:proofErr w:type="gramEnd"/>
      <w:r w:rsidRPr="00BC6BB6">
        <w:rPr>
          <w:rFonts w:eastAsia="Times New Roman" w:cs="Times New Roman"/>
          <w:lang w:bidi="ar-SA"/>
        </w:rPr>
        <w:t xml:space="preserve"> oferty brutto </w:t>
      </w:r>
      <w:r w:rsidR="00FC7F3E" w:rsidRPr="00BC6BB6">
        <w:rPr>
          <w:rFonts w:eastAsia="Times New Roman" w:cs="Times New Roman"/>
          <w:lang w:bidi="ar-SA"/>
        </w:rPr>
        <w:t xml:space="preserve">w części I </w:t>
      </w:r>
      <w:r w:rsidR="009159F7">
        <w:rPr>
          <w:rFonts w:eastAsia="Times New Roman" w:cs="Times New Roman"/>
          <w:lang w:bidi="ar-SA"/>
        </w:rPr>
        <w:t>wynosi: .............</w:t>
      </w:r>
      <w:r w:rsidRPr="00BC6BB6">
        <w:rPr>
          <w:rFonts w:eastAsia="Times New Roman" w:cs="Times New Roman"/>
          <w:lang w:bidi="ar-SA"/>
        </w:rPr>
        <w:t>..</w:t>
      </w:r>
      <w:r w:rsidR="002B607C" w:rsidRPr="00BC6BB6">
        <w:rPr>
          <w:rFonts w:eastAsia="Times New Roman" w:cs="Times New Roman"/>
          <w:lang w:bidi="ar-SA"/>
        </w:rPr>
        <w:t>............</w:t>
      </w:r>
      <w:r w:rsidR="00B64A38">
        <w:rPr>
          <w:rFonts w:eastAsia="Times New Roman" w:cs="Times New Roman"/>
          <w:lang w:bidi="ar-SA"/>
        </w:rPr>
        <w:t>......</w:t>
      </w:r>
      <w:r w:rsidRPr="00BC6BB6">
        <w:rPr>
          <w:rFonts w:eastAsia="Times New Roman" w:cs="Times New Roman"/>
          <w:lang w:bidi="ar-SA"/>
        </w:rPr>
        <w:t>............................</w:t>
      </w:r>
      <w:r w:rsidR="00FC7F3E" w:rsidRPr="00BC6BB6">
        <w:rPr>
          <w:rFonts w:eastAsia="Times New Roman" w:cs="Times New Roman"/>
          <w:lang w:bidi="ar-SA"/>
        </w:rPr>
        <w:t>.</w:t>
      </w:r>
      <w:r w:rsidRPr="00BC6BB6">
        <w:rPr>
          <w:rFonts w:eastAsia="Times New Roman" w:cs="Times New Roman"/>
          <w:lang w:bidi="ar-SA"/>
        </w:rPr>
        <w:t>.......</w:t>
      </w:r>
      <w:r w:rsidR="00FC7F3E" w:rsidRPr="00BC6BB6">
        <w:rPr>
          <w:rFonts w:eastAsia="Times New Roman" w:cs="Times New Roman"/>
          <w:lang w:bidi="ar-SA"/>
        </w:rPr>
        <w:t xml:space="preserve"> </w:t>
      </w:r>
      <w:proofErr w:type="gramStart"/>
      <w:r w:rsidRPr="00BC6BB6">
        <w:rPr>
          <w:rFonts w:eastAsia="Times New Roman" w:cs="Times New Roman"/>
          <w:lang w:bidi="ar-SA"/>
        </w:rPr>
        <w:t>złotych</w:t>
      </w:r>
      <w:proofErr w:type="gramEnd"/>
    </w:p>
    <w:p w14:paraId="47A25108" w14:textId="37BE36C9" w:rsidR="003A762B" w:rsidRPr="00BC6BB6" w:rsidRDefault="003A762B" w:rsidP="00B64A38">
      <w:pPr>
        <w:widowControl/>
        <w:ind w:left="568" w:hanging="284"/>
        <w:jc w:val="both"/>
        <w:rPr>
          <w:rFonts w:eastAsia="Times New Roman" w:cs="Times New Roman"/>
          <w:lang w:bidi="ar-SA"/>
        </w:rPr>
      </w:pPr>
      <w:r w:rsidRPr="00BC6BB6">
        <w:rPr>
          <w:rFonts w:eastAsia="Times New Roman" w:cs="Times New Roman"/>
          <w:lang w:bidi="ar-SA"/>
        </w:rPr>
        <w:tab/>
      </w:r>
      <w:proofErr w:type="gramStart"/>
      <w:r w:rsidRPr="00BC6BB6">
        <w:rPr>
          <w:rFonts w:eastAsia="Times New Roman" w:cs="Times New Roman"/>
          <w:lang w:bidi="ar-SA"/>
        </w:rPr>
        <w:t>słownie</w:t>
      </w:r>
      <w:proofErr w:type="gramEnd"/>
      <w:r w:rsidRPr="00BC6BB6">
        <w:rPr>
          <w:rFonts w:eastAsia="Times New Roman" w:cs="Times New Roman"/>
          <w:lang w:bidi="ar-SA"/>
        </w:rPr>
        <w:t xml:space="preserve"> .................................</w:t>
      </w:r>
      <w:r w:rsidR="00B64A38">
        <w:rPr>
          <w:rFonts w:eastAsia="Times New Roman" w:cs="Times New Roman"/>
          <w:lang w:bidi="ar-SA"/>
        </w:rPr>
        <w:t>...........................</w:t>
      </w:r>
      <w:r w:rsidRPr="00BC6BB6">
        <w:rPr>
          <w:rFonts w:eastAsia="Times New Roman" w:cs="Times New Roman"/>
          <w:lang w:bidi="ar-SA"/>
        </w:rPr>
        <w:t>..</w:t>
      </w:r>
      <w:r w:rsidR="002B607C" w:rsidRPr="00BC6BB6">
        <w:rPr>
          <w:rFonts w:eastAsia="Times New Roman" w:cs="Times New Roman"/>
          <w:lang w:bidi="ar-SA"/>
        </w:rPr>
        <w:t>................</w:t>
      </w:r>
      <w:r w:rsidRPr="00BC6BB6">
        <w:rPr>
          <w:rFonts w:eastAsia="Times New Roman" w:cs="Times New Roman"/>
          <w:lang w:bidi="ar-SA"/>
        </w:rPr>
        <w:t>..................................</w:t>
      </w:r>
      <w:r w:rsidR="009159F7">
        <w:rPr>
          <w:rFonts w:eastAsia="Times New Roman" w:cs="Times New Roman"/>
          <w:lang w:bidi="ar-SA"/>
        </w:rPr>
        <w:t>.....................</w:t>
      </w:r>
    </w:p>
    <w:p w14:paraId="390B7D45" w14:textId="748C85AF" w:rsidR="00FC7F3E" w:rsidRPr="00BC6BB6" w:rsidRDefault="00FC7F3E" w:rsidP="00B64A38">
      <w:pPr>
        <w:widowControl/>
        <w:ind w:left="568" w:hanging="284"/>
        <w:jc w:val="both"/>
        <w:rPr>
          <w:rFonts w:eastAsia="Times New Roman" w:cs="Times New Roman"/>
          <w:lang w:bidi="ar-SA"/>
        </w:rPr>
      </w:pPr>
      <w:proofErr w:type="gramStart"/>
      <w:r w:rsidRPr="00BC6BB6">
        <w:rPr>
          <w:rFonts w:eastAsia="Times New Roman" w:cs="Times New Roman"/>
          <w:lang w:bidi="ar-SA"/>
        </w:rPr>
        <w:t>3)</w:t>
      </w:r>
      <w:r w:rsidRPr="00BC6BB6">
        <w:rPr>
          <w:rFonts w:eastAsia="Times New Roman" w:cs="Times New Roman"/>
          <w:lang w:bidi="ar-SA"/>
        </w:rPr>
        <w:tab/>
        <w:t>Wartość</w:t>
      </w:r>
      <w:proofErr w:type="gramEnd"/>
      <w:r w:rsidRPr="00BC6BB6">
        <w:rPr>
          <w:rFonts w:eastAsia="Times New Roman" w:cs="Times New Roman"/>
          <w:lang w:bidi="ar-SA"/>
        </w:rPr>
        <w:t xml:space="preserve"> oferty netto w części II wynosi: ...................</w:t>
      </w:r>
      <w:r w:rsidR="00B64A38">
        <w:rPr>
          <w:rFonts w:eastAsia="Times New Roman" w:cs="Times New Roman"/>
          <w:lang w:bidi="ar-SA"/>
        </w:rPr>
        <w:t>......</w:t>
      </w:r>
      <w:r w:rsidRPr="00BC6BB6">
        <w:rPr>
          <w:rFonts w:eastAsia="Times New Roman" w:cs="Times New Roman"/>
          <w:lang w:bidi="ar-SA"/>
        </w:rPr>
        <w:t>.....................</w:t>
      </w:r>
      <w:r w:rsidR="009159F7">
        <w:rPr>
          <w:rFonts w:eastAsia="Times New Roman" w:cs="Times New Roman"/>
          <w:lang w:bidi="ar-SA"/>
        </w:rPr>
        <w:t>........................</w:t>
      </w:r>
      <w:r w:rsidRPr="00BC6BB6">
        <w:rPr>
          <w:rFonts w:eastAsia="Times New Roman" w:cs="Times New Roman"/>
          <w:lang w:bidi="ar-SA"/>
        </w:rPr>
        <w:t xml:space="preserve"> </w:t>
      </w:r>
      <w:proofErr w:type="gramStart"/>
      <w:r w:rsidRPr="00BC6BB6">
        <w:rPr>
          <w:rFonts w:eastAsia="Times New Roman" w:cs="Times New Roman"/>
          <w:lang w:bidi="ar-SA"/>
        </w:rPr>
        <w:t>złotych</w:t>
      </w:r>
      <w:proofErr w:type="gramEnd"/>
    </w:p>
    <w:p w14:paraId="08D17FFC" w14:textId="45AF74C2" w:rsidR="00FC7F3E" w:rsidRPr="00BC6BB6" w:rsidRDefault="00FC7F3E" w:rsidP="00B64A38">
      <w:pPr>
        <w:widowControl/>
        <w:ind w:left="568" w:hanging="284"/>
        <w:jc w:val="both"/>
        <w:rPr>
          <w:rFonts w:eastAsia="Times New Roman" w:cs="Times New Roman"/>
          <w:lang w:bidi="ar-SA"/>
        </w:rPr>
      </w:pPr>
      <w:r w:rsidRPr="00BC6BB6">
        <w:rPr>
          <w:rFonts w:eastAsia="Times New Roman" w:cs="Times New Roman"/>
          <w:lang w:bidi="ar-SA"/>
        </w:rPr>
        <w:tab/>
      </w:r>
      <w:proofErr w:type="gramStart"/>
      <w:r w:rsidRPr="00BC6BB6">
        <w:rPr>
          <w:rFonts w:eastAsia="Times New Roman" w:cs="Times New Roman"/>
          <w:lang w:bidi="ar-SA"/>
        </w:rPr>
        <w:t>słownie</w:t>
      </w:r>
      <w:proofErr w:type="gramEnd"/>
      <w:r w:rsidRPr="00BC6BB6">
        <w:rPr>
          <w:rFonts w:eastAsia="Times New Roman" w:cs="Times New Roman"/>
          <w:lang w:bidi="ar-SA"/>
        </w:rPr>
        <w:t xml:space="preserve"> ...................................................................</w:t>
      </w:r>
      <w:r w:rsidR="009159F7">
        <w:rPr>
          <w:rFonts w:eastAsia="Times New Roman" w:cs="Times New Roman"/>
          <w:lang w:bidi="ar-SA"/>
        </w:rPr>
        <w:t>......</w:t>
      </w:r>
      <w:r w:rsidR="00B64A38">
        <w:rPr>
          <w:rFonts w:eastAsia="Times New Roman" w:cs="Times New Roman"/>
          <w:lang w:bidi="ar-SA"/>
        </w:rPr>
        <w:t>....</w:t>
      </w:r>
      <w:r w:rsidRPr="00BC6BB6">
        <w:rPr>
          <w:rFonts w:eastAsia="Times New Roman" w:cs="Times New Roman"/>
          <w:lang w:bidi="ar-SA"/>
        </w:rPr>
        <w:t>.......................................................;</w:t>
      </w:r>
    </w:p>
    <w:p w14:paraId="682797B3" w14:textId="191DEDC6" w:rsidR="00FC7F3E" w:rsidRPr="00BC6BB6" w:rsidRDefault="00FC7F3E" w:rsidP="00B64A38">
      <w:pPr>
        <w:widowControl/>
        <w:ind w:left="568" w:hanging="284"/>
        <w:jc w:val="both"/>
        <w:rPr>
          <w:rFonts w:eastAsia="Times New Roman" w:cs="Times New Roman"/>
          <w:lang w:bidi="ar-SA"/>
        </w:rPr>
      </w:pPr>
      <w:proofErr w:type="gramStart"/>
      <w:r w:rsidRPr="00BC6BB6">
        <w:rPr>
          <w:rFonts w:eastAsia="Times New Roman" w:cs="Times New Roman"/>
          <w:lang w:bidi="ar-SA"/>
        </w:rPr>
        <w:lastRenderedPageBreak/>
        <w:t>4)</w:t>
      </w:r>
      <w:r w:rsidRPr="00BC6BB6">
        <w:rPr>
          <w:rFonts w:eastAsia="Times New Roman" w:cs="Times New Roman"/>
          <w:lang w:bidi="ar-SA"/>
        </w:rPr>
        <w:tab/>
        <w:t>Wartość</w:t>
      </w:r>
      <w:proofErr w:type="gramEnd"/>
      <w:r w:rsidRPr="00BC6BB6">
        <w:rPr>
          <w:rFonts w:eastAsia="Times New Roman" w:cs="Times New Roman"/>
          <w:lang w:bidi="ar-SA"/>
        </w:rPr>
        <w:t xml:space="preserve"> oferty brutto w części II </w:t>
      </w:r>
      <w:r w:rsidR="009159F7">
        <w:rPr>
          <w:rFonts w:eastAsia="Times New Roman" w:cs="Times New Roman"/>
          <w:lang w:bidi="ar-SA"/>
        </w:rPr>
        <w:t>wynosi: ....................</w:t>
      </w:r>
      <w:r w:rsidRPr="00BC6BB6">
        <w:rPr>
          <w:rFonts w:eastAsia="Times New Roman" w:cs="Times New Roman"/>
          <w:lang w:bidi="ar-SA"/>
        </w:rPr>
        <w:t>.....</w:t>
      </w:r>
      <w:r w:rsidR="00B64A38">
        <w:rPr>
          <w:rFonts w:eastAsia="Times New Roman" w:cs="Times New Roman"/>
          <w:lang w:bidi="ar-SA"/>
        </w:rPr>
        <w:t>.....................</w:t>
      </w:r>
      <w:r w:rsidRPr="00BC6BB6">
        <w:rPr>
          <w:rFonts w:eastAsia="Times New Roman" w:cs="Times New Roman"/>
          <w:lang w:bidi="ar-SA"/>
        </w:rPr>
        <w:t xml:space="preserve">.................. </w:t>
      </w:r>
      <w:proofErr w:type="gramStart"/>
      <w:r w:rsidRPr="00BC6BB6">
        <w:rPr>
          <w:rFonts w:eastAsia="Times New Roman" w:cs="Times New Roman"/>
          <w:lang w:bidi="ar-SA"/>
        </w:rPr>
        <w:t>złotych</w:t>
      </w:r>
      <w:proofErr w:type="gramEnd"/>
    </w:p>
    <w:p w14:paraId="51F38DDC" w14:textId="70DF7380" w:rsidR="00FC7F3E" w:rsidRPr="00BC6BB6" w:rsidRDefault="00FC7F3E" w:rsidP="00B64A38">
      <w:pPr>
        <w:widowControl/>
        <w:ind w:left="568" w:hanging="284"/>
        <w:jc w:val="both"/>
        <w:rPr>
          <w:rFonts w:eastAsia="Times New Roman" w:cs="Times New Roman"/>
          <w:lang w:bidi="ar-SA"/>
        </w:rPr>
      </w:pPr>
      <w:r w:rsidRPr="00BC6BB6">
        <w:rPr>
          <w:rFonts w:eastAsia="Times New Roman" w:cs="Times New Roman"/>
          <w:lang w:bidi="ar-SA"/>
        </w:rPr>
        <w:tab/>
      </w:r>
      <w:proofErr w:type="gramStart"/>
      <w:r w:rsidRPr="00BC6BB6">
        <w:rPr>
          <w:rFonts w:eastAsia="Times New Roman" w:cs="Times New Roman"/>
          <w:lang w:bidi="ar-SA"/>
        </w:rPr>
        <w:t>słownie</w:t>
      </w:r>
      <w:proofErr w:type="gramEnd"/>
      <w:r w:rsidRPr="00BC6BB6">
        <w:rPr>
          <w:rFonts w:eastAsia="Times New Roman" w:cs="Times New Roman"/>
          <w:lang w:bidi="ar-SA"/>
        </w:rPr>
        <w:t xml:space="preserve"> ......................</w:t>
      </w:r>
      <w:r w:rsidR="009159F7">
        <w:rPr>
          <w:rFonts w:eastAsia="Times New Roman" w:cs="Times New Roman"/>
          <w:lang w:bidi="ar-SA"/>
        </w:rPr>
        <w:t>.....................</w:t>
      </w:r>
      <w:r w:rsidRPr="00BC6BB6">
        <w:rPr>
          <w:rFonts w:eastAsia="Times New Roman" w:cs="Times New Roman"/>
          <w:lang w:bidi="ar-SA"/>
        </w:rPr>
        <w:t>.............</w:t>
      </w:r>
      <w:r w:rsidR="00B64A38">
        <w:rPr>
          <w:rFonts w:eastAsia="Times New Roman" w:cs="Times New Roman"/>
          <w:lang w:bidi="ar-SA"/>
        </w:rPr>
        <w:t>..</w:t>
      </w:r>
      <w:r w:rsidRPr="00BC6BB6">
        <w:rPr>
          <w:rFonts w:eastAsia="Times New Roman" w:cs="Times New Roman"/>
          <w:lang w:bidi="ar-SA"/>
        </w:rPr>
        <w:t>...........................................................................</w:t>
      </w:r>
    </w:p>
    <w:p w14:paraId="08ACB00E" w14:textId="5ADAC611" w:rsidR="009159F7" w:rsidRPr="00BC6BB6" w:rsidRDefault="009159F7" w:rsidP="00B64A38">
      <w:pPr>
        <w:widowControl/>
        <w:ind w:left="568" w:hanging="284"/>
        <w:jc w:val="both"/>
        <w:rPr>
          <w:rFonts w:eastAsia="Times New Roman" w:cs="Times New Roman"/>
          <w:lang w:bidi="ar-SA"/>
        </w:rPr>
      </w:pPr>
      <w:proofErr w:type="gramStart"/>
      <w:r>
        <w:rPr>
          <w:rFonts w:eastAsia="Times New Roman" w:cs="Times New Roman"/>
          <w:lang w:bidi="ar-SA"/>
        </w:rPr>
        <w:t>5</w:t>
      </w:r>
      <w:r w:rsidRPr="00BC6BB6">
        <w:rPr>
          <w:rFonts w:eastAsia="Times New Roman" w:cs="Times New Roman"/>
          <w:lang w:bidi="ar-SA"/>
        </w:rPr>
        <w:t>)</w:t>
      </w:r>
      <w:r w:rsidRPr="00BC6BB6">
        <w:rPr>
          <w:rFonts w:eastAsia="Times New Roman" w:cs="Times New Roman"/>
          <w:lang w:bidi="ar-SA"/>
        </w:rPr>
        <w:tab/>
        <w:t>Wartość</w:t>
      </w:r>
      <w:proofErr w:type="gramEnd"/>
      <w:r w:rsidRPr="00BC6BB6">
        <w:rPr>
          <w:rFonts w:eastAsia="Times New Roman" w:cs="Times New Roman"/>
          <w:lang w:bidi="ar-SA"/>
        </w:rPr>
        <w:t xml:space="preserve"> oferty netto w części I</w:t>
      </w:r>
      <w:r>
        <w:rPr>
          <w:rFonts w:eastAsia="Times New Roman" w:cs="Times New Roman"/>
          <w:lang w:bidi="ar-SA"/>
        </w:rPr>
        <w:t>II</w:t>
      </w:r>
      <w:r w:rsidRPr="00BC6BB6">
        <w:rPr>
          <w:rFonts w:eastAsia="Times New Roman" w:cs="Times New Roman"/>
          <w:lang w:bidi="ar-SA"/>
        </w:rPr>
        <w:t xml:space="preserve"> wynosi: ..............</w:t>
      </w:r>
      <w:r w:rsidR="00B64A38">
        <w:rPr>
          <w:rFonts w:eastAsia="Times New Roman" w:cs="Times New Roman"/>
          <w:lang w:bidi="ar-SA"/>
        </w:rPr>
        <w:t>.</w:t>
      </w:r>
      <w:r w:rsidRPr="00BC6BB6">
        <w:rPr>
          <w:rFonts w:eastAsia="Times New Roman" w:cs="Times New Roman"/>
          <w:lang w:bidi="ar-SA"/>
        </w:rPr>
        <w:t>.................................</w:t>
      </w:r>
      <w:r>
        <w:rPr>
          <w:rFonts w:eastAsia="Times New Roman" w:cs="Times New Roman"/>
          <w:lang w:bidi="ar-SA"/>
        </w:rPr>
        <w:t>....................</w:t>
      </w:r>
      <w:r w:rsidRPr="00BC6BB6">
        <w:rPr>
          <w:rFonts w:eastAsia="Times New Roman" w:cs="Times New Roman"/>
          <w:lang w:bidi="ar-SA"/>
        </w:rPr>
        <w:t xml:space="preserve"> </w:t>
      </w:r>
      <w:proofErr w:type="gramStart"/>
      <w:r w:rsidRPr="00BC6BB6">
        <w:rPr>
          <w:rFonts w:eastAsia="Times New Roman" w:cs="Times New Roman"/>
          <w:lang w:bidi="ar-SA"/>
        </w:rPr>
        <w:t>złotych</w:t>
      </w:r>
      <w:proofErr w:type="gramEnd"/>
    </w:p>
    <w:p w14:paraId="63EACA6C" w14:textId="34054EE7" w:rsidR="009159F7" w:rsidRPr="00BC6BB6" w:rsidRDefault="009159F7" w:rsidP="00B64A38">
      <w:pPr>
        <w:widowControl/>
        <w:ind w:left="568" w:hanging="284"/>
        <w:jc w:val="both"/>
        <w:rPr>
          <w:rFonts w:eastAsia="Times New Roman" w:cs="Times New Roman"/>
          <w:lang w:bidi="ar-SA"/>
        </w:rPr>
      </w:pPr>
      <w:r w:rsidRPr="00BC6BB6">
        <w:rPr>
          <w:rFonts w:eastAsia="Times New Roman" w:cs="Times New Roman"/>
          <w:lang w:bidi="ar-SA"/>
        </w:rPr>
        <w:tab/>
      </w:r>
      <w:proofErr w:type="gramStart"/>
      <w:r w:rsidRPr="00BC6BB6">
        <w:rPr>
          <w:rFonts w:eastAsia="Times New Roman" w:cs="Times New Roman"/>
          <w:lang w:bidi="ar-SA"/>
        </w:rPr>
        <w:t>słownie</w:t>
      </w:r>
      <w:proofErr w:type="gramEnd"/>
      <w:r w:rsidRPr="00BC6BB6">
        <w:rPr>
          <w:rFonts w:eastAsia="Times New Roman" w:cs="Times New Roman"/>
          <w:lang w:bidi="ar-SA"/>
        </w:rPr>
        <w:t xml:space="preserve"> ....</w:t>
      </w:r>
      <w:r w:rsidR="00B64A38">
        <w:rPr>
          <w:rFonts w:eastAsia="Times New Roman" w:cs="Times New Roman"/>
          <w:lang w:bidi="ar-SA"/>
        </w:rPr>
        <w:t>............................</w:t>
      </w:r>
      <w:r w:rsidRPr="00BC6BB6">
        <w:rPr>
          <w:rFonts w:eastAsia="Times New Roman" w:cs="Times New Roman"/>
          <w:lang w:bidi="ar-SA"/>
        </w:rPr>
        <w:t>...................................................</w:t>
      </w:r>
      <w:r>
        <w:rPr>
          <w:rFonts w:eastAsia="Times New Roman" w:cs="Times New Roman"/>
          <w:lang w:bidi="ar-SA"/>
        </w:rPr>
        <w:t>....................</w:t>
      </w:r>
      <w:r w:rsidRPr="00BC6BB6">
        <w:rPr>
          <w:rFonts w:eastAsia="Times New Roman" w:cs="Times New Roman"/>
          <w:lang w:bidi="ar-SA"/>
        </w:rPr>
        <w:t>.............................;</w:t>
      </w:r>
    </w:p>
    <w:p w14:paraId="41647A0F" w14:textId="0510D3FD" w:rsidR="009159F7" w:rsidRPr="00BC6BB6" w:rsidRDefault="009159F7" w:rsidP="00B64A38">
      <w:pPr>
        <w:widowControl/>
        <w:ind w:left="568" w:hanging="284"/>
        <w:jc w:val="both"/>
        <w:rPr>
          <w:rFonts w:eastAsia="Times New Roman" w:cs="Times New Roman"/>
          <w:lang w:bidi="ar-SA"/>
        </w:rPr>
      </w:pPr>
      <w:proofErr w:type="gramStart"/>
      <w:r>
        <w:rPr>
          <w:rFonts w:eastAsia="Times New Roman" w:cs="Times New Roman"/>
          <w:lang w:bidi="ar-SA"/>
        </w:rPr>
        <w:t>6</w:t>
      </w:r>
      <w:r w:rsidRPr="00BC6BB6">
        <w:rPr>
          <w:rFonts w:eastAsia="Times New Roman" w:cs="Times New Roman"/>
          <w:lang w:bidi="ar-SA"/>
        </w:rPr>
        <w:t>)</w:t>
      </w:r>
      <w:r w:rsidRPr="00BC6BB6">
        <w:rPr>
          <w:rFonts w:eastAsia="Times New Roman" w:cs="Times New Roman"/>
          <w:lang w:bidi="ar-SA"/>
        </w:rPr>
        <w:tab/>
        <w:t>Wartość</w:t>
      </w:r>
      <w:proofErr w:type="gramEnd"/>
      <w:r w:rsidRPr="00BC6BB6">
        <w:rPr>
          <w:rFonts w:eastAsia="Times New Roman" w:cs="Times New Roman"/>
          <w:lang w:bidi="ar-SA"/>
        </w:rPr>
        <w:t xml:space="preserve"> oferty brutto w części I</w:t>
      </w:r>
      <w:r>
        <w:rPr>
          <w:rFonts w:eastAsia="Times New Roman" w:cs="Times New Roman"/>
          <w:lang w:bidi="ar-SA"/>
        </w:rPr>
        <w:t>II</w:t>
      </w:r>
      <w:r w:rsidRPr="00BC6BB6">
        <w:rPr>
          <w:rFonts w:eastAsia="Times New Roman" w:cs="Times New Roman"/>
          <w:lang w:bidi="ar-SA"/>
        </w:rPr>
        <w:t xml:space="preserve"> </w:t>
      </w:r>
      <w:r>
        <w:rPr>
          <w:rFonts w:eastAsia="Times New Roman" w:cs="Times New Roman"/>
          <w:lang w:bidi="ar-SA"/>
        </w:rPr>
        <w:t>wynosi: .............</w:t>
      </w:r>
      <w:r w:rsidRPr="00BC6BB6">
        <w:rPr>
          <w:rFonts w:eastAsia="Times New Roman" w:cs="Times New Roman"/>
          <w:lang w:bidi="ar-SA"/>
        </w:rPr>
        <w:t>.............</w:t>
      </w:r>
      <w:r>
        <w:rPr>
          <w:rFonts w:eastAsia="Times New Roman" w:cs="Times New Roman"/>
          <w:lang w:bidi="ar-SA"/>
        </w:rPr>
        <w:t>.................</w:t>
      </w:r>
      <w:r w:rsidRPr="00BC6BB6">
        <w:rPr>
          <w:rFonts w:eastAsia="Times New Roman" w:cs="Times New Roman"/>
          <w:lang w:bidi="ar-SA"/>
        </w:rPr>
        <w:t xml:space="preserve">........................ </w:t>
      </w:r>
      <w:proofErr w:type="gramStart"/>
      <w:r w:rsidRPr="00BC6BB6">
        <w:rPr>
          <w:rFonts w:eastAsia="Times New Roman" w:cs="Times New Roman"/>
          <w:lang w:bidi="ar-SA"/>
        </w:rPr>
        <w:t>złotych</w:t>
      </w:r>
      <w:proofErr w:type="gramEnd"/>
    </w:p>
    <w:p w14:paraId="46AB6FB5" w14:textId="7CE8163D" w:rsidR="009159F7" w:rsidRPr="00BC6BB6" w:rsidRDefault="009159F7" w:rsidP="00B64A38">
      <w:pPr>
        <w:widowControl/>
        <w:ind w:left="568" w:hanging="284"/>
        <w:jc w:val="both"/>
        <w:rPr>
          <w:rFonts w:eastAsia="Times New Roman" w:cs="Times New Roman"/>
          <w:lang w:bidi="ar-SA"/>
        </w:rPr>
      </w:pPr>
      <w:r w:rsidRPr="00BC6BB6">
        <w:rPr>
          <w:rFonts w:eastAsia="Times New Roman" w:cs="Times New Roman"/>
          <w:lang w:bidi="ar-SA"/>
        </w:rPr>
        <w:tab/>
      </w:r>
      <w:proofErr w:type="gramStart"/>
      <w:r w:rsidRPr="00BC6BB6">
        <w:rPr>
          <w:rFonts w:eastAsia="Times New Roman" w:cs="Times New Roman"/>
          <w:lang w:bidi="ar-SA"/>
        </w:rPr>
        <w:t>słownie</w:t>
      </w:r>
      <w:proofErr w:type="gramEnd"/>
      <w:r w:rsidRPr="00BC6BB6">
        <w:rPr>
          <w:rFonts w:eastAsia="Times New Roman" w:cs="Times New Roman"/>
          <w:lang w:bidi="ar-SA"/>
        </w:rPr>
        <w:t xml:space="preserve"> </w:t>
      </w:r>
      <w:r w:rsidR="00B64A38">
        <w:rPr>
          <w:rFonts w:eastAsia="Times New Roman" w:cs="Times New Roman"/>
          <w:lang w:bidi="ar-SA"/>
        </w:rPr>
        <w:t>...........................</w:t>
      </w:r>
      <w:r w:rsidRPr="00BC6BB6">
        <w:rPr>
          <w:rFonts w:eastAsia="Times New Roman" w:cs="Times New Roman"/>
          <w:lang w:bidi="ar-SA"/>
        </w:rPr>
        <w:t>.....................................................................................</w:t>
      </w:r>
      <w:r>
        <w:rPr>
          <w:rFonts w:eastAsia="Times New Roman" w:cs="Times New Roman"/>
          <w:lang w:bidi="ar-SA"/>
        </w:rPr>
        <w:t>.....................</w:t>
      </w:r>
    </w:p>
    <w:p w14:paraId="39E95FED" w14:textId="26AA687F" w:rsidR="009159F7" w:rsidRPr="00BC6BB6" w:rsidRDefault="009159F7" w:rsidP="00B64A38">
      <w:pPr>
        <w:widowControl/>
        <w:ind w:left="568" w:hanging="284"/>
        <w:jc w:val="both"/>
        <w:rPr>
          <w:rFonts w:eastAsia="Times New Roman" w:cs="Times New Roman"/>
          <w:lang w:bidi="ar-SA"/>
        </w:rPr>
      </w:pPr>
      <w:proofErr w:type="gramStart"/>
      <w:r>
        <w:rPr>
          <w:rFonts w:eastAsia="Times New Roman" w:cs="Times New Roman"/>
          <w:lang w:bidi="ar-SA"/>
        </w:rPr>
        <w:t>7</w:t>
      </w:r>
      <w:r w:rsidRPr="00BC6BB6">
        <w:rPr>
          <w:rFonts w:eastAsia="Times New Roman" w:cs="Times New Roman"/>
          <w:lang w:bidi="ar-SA"/>
        </w:rPr>
        <w:t>)</w:t>
      </w:r>
      <w:r w:rsidRPr="00BC6BB6">
        <w:rPr>
          <w:rFonts w:eastAsia="Times New Roman" w:cs="Times New Roman"/>
          <w:lang w:bidi="ar-SA"/>
        </w:rPr>
        <w:tab/>
        <w:t>Wartość</w:t>
      </w:r>
      <w:proofErr w:type="gramEnd"/>
      <w:r w:rsidRPr="00BC6BB6">
        <w:rPr>
          <w:rFonts w:eastAsia="Times New Roman" w:cs="Times New Roman"/>
          <w:lang w:bidi="ar-SA"/>
        </w:rPr>
        <w:t xml:space="preserve"> oferty netto w części I</w:t>
      </w:r>
      <w:r>
        <w:rPr>
          <w:rFonts w:eastAsia="Times New Roman" w:cs="Times New Roman"/>
          <w:lang w:bidi="ar-SA"/>
        </w:rPr>
        <w:t>V</w:t>
      </w:r>
      <w:r w:rsidRPr="00BC6BB6">
        <w:rPr>
          <w:rFonts w:eastAsia="Times New Roman" w:cs="Times New Roman"/>
          <w:lang w:bidi="ar-SA"/>
        </w:rPr>
        <w:t xml:space="preserve"> </w:t>
      </w:r>
      <w:r w:rsidR="00B64A38">
        <w:rPr>
          <w:rFonts w:eastAsia="Times New Roman" w:cs="Times New Roman"/>
          <w:lang w:bidi="ar-SA"/>
        </w:rPr>
        <w:t>wynosi: .............</w:t>
      </w:r>
      <w:r w:rsidRPr="00BC6BB6">
        <w:rPr>
          <w:rFonts w:eastAsia="Times New Roman" w:cs="Times New Roman"/>
          <w:lang w:bidi="ar-SA"/>
        </w:rPr>
        <w:t>..................</w:t>
      </w:r>
      <w:r>
        <w:rPr>
          <w:rFonts w:eastAsia="Times New Roman" w:cs="Times New Roman"/>
          <w:lang w:bidi="ar-SA"/>
        </w:rPr>
        <w:t>...........</w:t>
      </w:r>
      <w:r w:rsidRPr="00BC6BB6">
        <w:rPr>
          <w:rFonts w:eastAsia="Times New Roman" w:cs="Times New Roman"/>
          <w:lang w:bidi="ar-SA"/>
        </w:rPr>
        <w:t>..</w:t>
      </w:r>
      <w:r>
        <w:rPr>
          <w:rFonts w:eastAsia="Times New Roman" w:cs="Times New Roman"/>
          <w:lang w:bidi="ar-SA"/>
        </w:rPr>
        <w:t>........................</w:t>
      </w:r>
      <w:r w:rsidRPr="00BC6BB6">
        <w:rPr>
          <w:rFonts w:eastAsia="Times New Roman" w:cs="Times New Roman"/>
          <w:lang w:bidi="ar-SA"/>
        </w:rPr>
        <w:t xml:space="preserve"> </w:t>
      </w:r>
      <w:proofErr w:type="gramStart"/>
      <w:r w:rsidRPr="00BC6BB6">
        <w:rPr>
          <w:rFonts w:eastAsia="Times New Roman" w:cs="Times New Roman"/>
          <w:lang w:bidi="ar-SA"/>
        </w:rPr>
        <w:t>złotych</w:t>
      </w:r>
      <w:proofErr w:type="gramEnd"/>
    </w:p>
    <w:p w14:paraId="4911D386" w14:textId="68A34C02" w:rsidR="009159F7" w:rsidRPr="00BC6BB6" w:rsidRDefault="009159F7" w:rsidP="00B64A38">
      <w:pPr>
        <w:widowControl/>
        <w:ind w:left="568" w:hanging="284"/>
        <w:jc w:val="both"/>
        <w:rPr>
          <w:rFonts w:eastAsia="Times New Roman" w:cs="Times New Roman"/>
          <w:lang w:bidi="ar-SA"/>
        </w:rPr>
      </w:pPr>
      <w:r w:rsidRPr="00BC6BB6">
        <w:rPr>
          <w:rFonts w:eastAsia="Times New Roman" w:cs="Times New Roman"/>
          <w:lang w:bidi="ar-SA"/>
        </w:rPr>
        <w:tab/>
      </w:r>
      <w:proofErr w:type="gramStart"/>
      <w:r w:rsidRPr="00BC6BB6">
        <w:rPr>
          <w:rFonts w:eastAsia="Times New Roman" w:cs="Times New Roman"/>
          <w:lang w:bidi="ar-SA"/>
        </w:rPr>
        <w:t>słownie</w:t>
      </w:r>
      <w:proofErr w:type="gramEnd"/>
      <w:r w:rsidRPr="00BC6BB6">
        <w:rPr>
          <w:rFonts w:eastAsia="Times New Roman" w:cs="Times New Roman"/>
          <w:lang w:bidi="ar-SA"/>
        </w:rPr>
        <w:t xml:space="preserve"> ..................</w:t>
      </w:r>
      <w:r w:rsidR="00B64A38">
        <w:rPr>
          <w:rFonts w:eastAsia="Times New Roman" w:cs="Times New Roman"/>
          <w:lang w:bidi="ar-SA"/>
        </w:rPr>
        <w:t>............................</w:t>
      </w:r>
      <w:r w:rsidRPr="00BC6BB6">
        <w:rPr>
          <w:rFonts w:eastAsia="Times New Roman" w:cs="Times New Roman"/>
          <w:lang w:bidi="ar-SA"/>
        </w:rPr>
        <w:t>.................</w:t>
      </w:r>
      <w:r>
        <w:rPr>
          <w:rFonts w:eastAsia="Times New Roman" w:cs="Times New Roman"/>
          <w:lang w:bidi="ar-SA"/>
        </w:rPr>
        <w:t>......</w:t>
      </w:r>
      <w:r w:rsidRPr="00BC6BB6">
        <w:rPr>
          <w:rFonts w:eastAsia="Times New Roman" w:cs="Times New Roman"/>
          <w:lang w:bidi="ar-SA"/>
        </w:rPr>
        <w:t>...............................................................;</w:t>
      </w:r>
    </w:p>
    <w:p w14:paraId="4BECA002" w14:textId="4920AA6D" w:rsidR="009159F7" w:rsidRPr="00BC6BB6" w:rsidRDefault="009159F7" w:rsidP="00B64A38">
      <w:pPr>
        <w:widowControl/>
        <w:ind w:left="568" w:hanging="284"/>
        <w:jc w:val="both"/>
        <w:rPr>
          <w:rFonts w:eastAsia="Times New Roman" w:cs="Times New Roman"/>
          <w:lang w:bidi="ar-SA"/>
        </w:rPr>
      </w:pPr>
      <w:proofErr w:type="gramStart"/>
      <w:r>
        <w:rPr>
          <w:rFonts w:eastAsia="Times New Roman" w:cs="Times New Roman"/>
          <w:lang w:bidi="ar-SA"/>
        </w:rPr>
        <w:t>8</w:t>
      </w:r>
      <w:r w:rsidRPr="00BC6BB6">
        <w:rPr>
          <w:rFonts w:eastAsia="Times New Roman" w:cs="Times New Roman"/>
          <w:lang w:bidi="ar-SA"/>
        </w:rPr>
        <w:t>)</w:t>
      </w:r>
      <w:r w:rsidRPr="00BC6BB6">
        <w:rPr>
          <w:rFonts w:eastAsia="Times New Roman" w:cs="Times New Roman"/>
          <w:lang w:bidi="ar-SA"/>
        </w:rPr>
        <w:tab/>
        <w:t>Wartość</w:t>
      </w:r>
      <w:proofErr w:type="gramEnd"/>
      <w:r w:rsidRPr="00BC6BB6">
        <w:rPr>
          <w:rFonts w:eastAsia="Times New Roman" w:cs="Times New Roman"/>
          <w:lang w:bidi="ar-SA"/>
        </w:rPr>
        <w:t xml:space="preserve"> oferty brutto w części I</w:t>
      </w:r>
      <w:r>
        <w:rPr>
          <w:rFonts w:eastAsia="Times New Roman" w:cs="Times New Roman"/>
          <w:lang w:bidi="ar-SA"/>
        </w:rPr>
        <w:t>V</w:t>
      </w:r>
      <w:r w:rsidRPr="00BC6BB6">
        <w:rPr>
          <w:rFonts w:eastAsia="Times New Roman" w:cs="Times New Roman"/>
          <w:lang w:bidi="ar-SA"/>
        </w:rPr>
        <w:t xml:space="preserve"> </w:t>
      </w:r>
      <w:r>
        <w:rPr>
          <w:rFonts w:eastAsia="Times New Roman" w:cs="Times New Roman"/>
          <w:lang w:bidi="ar-SA"/>
        </w:rPr>
        <w:t>wynosi: ....................</w:t>
      </w:r>
      <w:r w:rsidRPr="00BC6BB6">
        <w:rPr>
          <w:rFonts w:eastAsia="Times New Roman" w:cs="Times New Roman"/>
          <w:lang w:bidi="ar-SA"/>
        </w:rPr>
        <w:t>.....</w:t>
      </w:r>
      <w:r w:rsidR="00B64A38">
        <w:rPr>
          <w:rFonts w:eastAsia="Times New Roman" w:cs="Times New Roman"/>
          <w:lang w:bidi="ar-SA"/>
        </w:rPr>
        <w:t>..</w:t>
      </w:r>
      <w:r w:rsidRPr="00BC6BB6">
        <w:rPr>
          <w:rFonts w:eastAsia="Times New Roman" w:cs="Times New Roman"/>
          <w:lang w:bidi="ar-SA"/>
        </w:rPr>
        <w:t xml:space="preserve">........................................ </w:t>
      </w:r>
      <w:proofErr w:type="gramStart"/>
      <w:r w:rsidRPr="00BC6BB6">
        <w:rPr>
          <w:rFonts w:eastAsia="Times New Roman" w:cs="Times New Roman"/>
          <w:lang w:bidi="ar-SA"/>
        </w:rPr>
        <w:t>złotych</w:t>
      </w:r>
      <w:proofErr w:type="gramEnd"/>
    </w:p>
    <w:p w14:paraId="079616FA" w14:textId="42B50847" w:rsidR="001849BD" w:rsidRPr="00BC6BB6" w:rsidRDefault="009159F7" w:rsidP="00B64A38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C6BB6">
        <w:rPr>
          <w:rFonts w:eastAsia="Times New Roman" w:cs="Times New Roman"/>
          <w:lang w:bidi="ar-SA"/>
        </w:rPr>
        <w:tab/>
      </w:r>
      <w:proofErr w:type="gramStart"/>
      <w:r w:rsidRPr="00BC6BB6">
        <w:rPr>
          <w:rFonts w:eastAsia="Times New Roman" w:cs="Times New Roman"/>
          <w:lang w:bidi="ar-SA"/>
        </w:rPr>
        <w:t>słownie</w:t>
      </w:r>
      <w:proofErr w:type="gramEnd"/>
      <w:r w:rsidRPr="00BC6BB6">
        <w:rPr>
          <w:rFonts w:eastAsia="Times New Roman" w:cs="Times New Roman"/>
          <w:lang w:bidi="ar-SA"/>
        </w:rPr>
        <w:t xml:space="preserve"> ......................</w:t>
      </w:r>
      <w:r>
        <w:rPr>
          <w:rFonts w:eastAsia="Times New Roman" w:cs="Times New Roman"/>
          <w:lang w:bidi="ar-SA"/>
        </w:rPr>
        <w:t>.....................</w:t>
      </w:r>
      <w:r w:rsidRPr="00BC6BB6">
        <w:rPr>
          <w:rFonts w:eastAsia="Times New Roman" w:cs="Times New Roman"/>
          <w:lang w:bidi="ar-SA"/>
        </w:rPr>
        <w:t>..........................................................................................</w:t>
      </w:r>
    </w:p>
    <w:p w14:paraId="3E2C99DD" w14:textId="77777777" w:rsidR="00B64A38" w:rsidRPr="00422A90" w:rsidRDefault="00B64A38" w:rsidP="00B64A38">
      <w:pPr>
        <w:widowControl/>
        <w:ind w:left="568" w:hanging="284"/>
        <w:jc w:val="both"/>
        <w:rPr>
          <w:rFonts w:eastAsia="Times New Roman" w:cs="Times New Roman"/>
          <w:sz w:val="16"/>
          <w:szCs w:val="16"/>
          <w:lang w:bidi="ar-SA"/>
        </w:rPr>
      </w:pPr>
      <w:r>
        <w:rPr>
          <w:rFonts w:eastAsia="Times New Roman" w:cs="Times New Roman"/>
          <w:lang w:bidi="ar-SA"/>
        </w:rPr>
        <w:tab/>
      </w:r>
    </w:p>
    <w:p w14:paraId="00C2AF5B" w14:textId="3AD243F1" w:rsidR="00B64A38" w:rsidRPr="00B64A38" w:rsidRDefault="00B64A38" w:rsidP="00B64A38">
      <w:pPr>
        <w:ind w:left="283" w:hanging="425"/>
        <w:jc w:val="both"/>
        <w:rPr>
          <w:rFonts w:eastAsia="Times New Roman" w:cs="Times New Roman"/>
          <w:kern w:val="0"/>
          <w:lang w:eastAsia="ar-SA" w:bidi="ar-SA"/>
        </w:rPr>
      </w:pPr>
      <w:r w:rsidRPr="00B64A38">
        <w:rPr>
          <w:rFonts w:cs="Times New Roman"/>
        </w:rPr>
        <w:t>1</w:t>
      </w:r>
      <w:r w:rsidR="007464FA">
        <w:rPr>
          <w:rFonts w:cs="Times New Roman"/>
        </w:rPr>
        <w:t>7</w:t>
      </w:r>
      <w:r w:rsidRPr="00B64A38">
        <w:rPr>
          <w:rFonts w:cs="Times New Roman"/>
        </w:rPr>
        <w:t>.</w:t>
      </w:r>
      <w:r w:rsidRPr="00B64A38">
        <w:rPr>
          <w:rFonts w:cs="Times New Roman"/>
        </w:rPr>
        <w:tab/>
      </w:r>
      <w:r w:rsidRPr="00B64A38">
        <w:rPr>
          <w:rFonts w:eastAsia="Times New Roman" w:cs="Times New Roman"/>
          <w:kern w:val="0"/>
          <w:lang w:eastAsia="ar-SA" w:bidi="ar-SA"/>
        </w:rPr>
        <w:t xml:space="preserve">Osobą upoważnioną (imiona i nazwisko) do udziału w aukcji elektronicznej jest </w:t>
      </w:r>
      <w:r>
        <w:rPr>
          <w:rFonts w:eastAsia="Times New Roman" w:cs="Times New Roman"/>
          <w:kern w:val="0"/>
          <w:lang w:eastAsia="ar-SA" w:bidi="ar-SA"/>
        </w:rPr>
        <w:br/>
      </w:r>
      <w:r w:rsidRPr="00B64A38">
        <w:rPr>
          <w:rFonts w:eastAsia="Times New Roman" w:cs="Times New Roman"/>
          <w:kern w:val="0"/>
          <w:lang w:eastAsia="ar-SA" w:bidi="ar-SA"/>
        </w:rPr>
        <w:t>p. ……………………………………………..……………………………………</w:t>
      </w:r>
      <w:r>
        <w:rPr>
          <w:rFonts w:eastAsia="Times New Roman" w:cs="Times New Roman"/>
          <w:kern w:val="0"/>
          <w:lang w:eastAsia="ar-SA" w:bidi="ar-SA"/>
        </w:rPr>
        <w:t>….</w:t>
      </w:r>
      <w:r w:rsidRPr="00B64A38">
        <w:rPr>
          <w:rFonts w:eastAsia="Times New Roman" w:cs="Times New Roman"/>
          <w:kern w:val="0"/>
          <w:lang w:eastAsia="ar-SA" w:bidi="ar-SA"/>
        </w:rPr>
        <w:t>.……….</w:t>
      </w:r>
    </w:p>
    <w:p w14:paraId="018E9813" w14:textId="23F1A9F5" w:rsidR="00B64A38" w:rsidRDefault="00B64A38" w:rsidP="00B64A38">
      <w:pPr>
        <w:jc w:val="both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14:paraId="0911E3B7" w14:textId="77777777" w:rsidR="008D037F" w:rsidRPr="00FE2D78" w:rsidRDefault="008D037F" w:rsidP="00B64A38">
      <w:pPr>
        <w:jc w:val="both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14:paraId="07B2CF6E" w14:textId="1FC43A33" w:rsidR="00B64A38" w:rsidRPr="00FE2D78" w:rsidRDefault="00B64A38" w:rsidP="00735A29">
      <w:pPr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14:paraId="1DE76329" w14:textId="101E983A" w:rsidR="000237FF" w:rsidRPr="00BC6BB6" w:rsidRDefault="00735A29" w:rsidP="00735A29">
      <w:pPr>
        <w:rPr>
          <w:rFonts w:cs="Times New Roman"/>
        </w:rPr>
      </w:pPr>
      <w:r w:rsidRPr="00BC6BB6">
        <w:rPr>
          <w:rFonts w:cs="Times New Roman"/>
        </w:rPr>
        <w:t xml:space="preserve">…...……………….. </w:t>
      </w:r>
      <w:proofErr w:type="gramStart"/>
      <w:r w:rsidRPr="00BC6BB6">
        <w:rPr>
          <w:rFonts w:cs="Times New Roman"/>
        </w:rPr>
        <w:t>dn</w:t>
      </w:r>
      <w:proofErr w:type="gramEnd"/>
      <w:r w:rsidRPr="00BC6BB6">
        <w:rPr>
          <w:rFonts w:cs="Times New Roman"/>
        </w:rPr>
        <w:t xml:space="preserve">. ……………                       </w:t>
      </w:r>
    </w:p>
    <w:p w14:paraId="50D3DA75" w14:textId="77777777" w:rsidR="003121EF" w:rsidRPr="00BC6BB6" w:rsidRDefault="00FB4438" w:rsidP="00735A29">
      <w:pPr>
        <w:rPr>
          <w:rFonts w:cs="Times New Roman"/>
        </w:rPr>
      </w:pPr>
      <w:r w:rsidRPr="00BC6BB6">
        <w:rPr>
          <w:rFonts w:cs="Times New Roman"/>
        </w:rPr>
        <w:t xml:space="preserve">      </w:t>
      </w:r>
      <w:r w:rsidR="000237FF" w:rsidRPr="00BC6BB6">
        <w:rPr>
          <w:rFonts w:cs="Times New Roman"/>
        </w:rPr>
        <w:t xml:space="preserve"> </w:t>
      </w:r>
      <w:r w:rsidR="00B341FB" w:rsidRPr="00BC6BB6">
        <w:rPr>
          <w:rFonts w:cs="Times New Roman"/>
        </w:rPr>
        <w:t xml:space="preserve">            </w:t>
      </w:r>
      <w:r w:rsidR="000237FF" w:rsidRPr="00BC6BB6">
        <w:rPr>
          <w:rFonts w:cs="Times New Roman"/>
        </w:rPr>
        <w:t xml:space="preserve"> </w:t>
      </w:r>
      <w:r w:rsidR="00735A29" w:rsidRPr="00BC6BB6">
        <w:rPr>
          <w:rFonts w:cs="Times New Roman"/>
        </w:rPr>
        <w:t>(miejscowość)</w:t>
      </w:r>
      <w:r w:rsidR="00735A29" w:rsidRPr="00BC6BB6">
        <w:rPr>
          <w:rFonts w:cs="Times New Roman"/>
        </w:rPr>
        <w:tab/>
      </w:r>
      <w:r w:rsidR="00735A29" w:rsidRPr="00BC6BB6">
        <w:rPr>
          <w:rFonts w:cs="Times New Roman"/>
        </w:rPr>
        <w:tab/>
      </w:r>
      <w:r w:rsidR="00735A29" w:rsidRPr="00BC6BB6">
        <w:rPr>
          <w:rFonts w:cs="Times New Roman"/>
        </w:rPr>
        <w:tab/>
      </w:r>
    </w:p>
    <w:p w14:paraId="32FF6277" w14:textId="58D6D69F" w:rsidR="008D037F" w:rsidRPr="008D037F" w:rsidRDefault="00735A29" w:rsidP="008D037F">
      <w:pPr>
        <w:rPr>
          <w:rFonts w:eastAsia="Arial" w:cs="Times New Roman"/>
          <w:b/>
          <w:kern w:val="1"/>
          <w:sz w:val="16"/>
          <w:szCs w:val="16"/>
        </w:rPr>
      </w:pPr>
      <w:r w:rsidRPr="00BC6BB6">
        <w:rPr>
          <w:rFonts w:cs="Times New Roman"/>
        </w:rPr>
        <w:tab/>
      </w:r>
      <w:r w:rsidRPr="00BC6BB6">
        <w:rPr>
          <w:rFonts w:cs="Times New Roman"/>
        </w:rPr>
        <w:tab/>
        <w:t xml:space="preserve">     </w:t>
      </w:r>
    </w:p>
    <w:p w14:paraId="3FCBDF9C" w14:textId="77777777" w:rsidR="00855071" w:rsidRDefault="00855071" w:rsidP="00B341FB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14:paraId="0CA55B4C" w14:textId="77777777" w:rsidR="00855071" w:rsidRDefault="00855071" w:rsidP="00B341FB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14:paraId="088EE581" w14:textId="77777777" w:rsidR="00855071" w:rsidRDefault="00855071" w:rsidP="00B341FB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14:paraId="5347FAA3" w14:textId="77777777" w:rsidR="00855071" w:rsidRDefault="00855071" w:rsidP="00B341FB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14:paraId="71A1FD25" w14:textId="77777777" w:rsidR="00855071" w:rsidRDefault="00855071" w:rsidP="00B341FB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14:paraId="2BBDDE77" w14:textId="4489B2ED" w:rsidR="00B341FB" w:rsidRPr="00855071" w:rsidRDefault="00B341FB" w:rsidP="00B341FB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  <w:r w:rsidRPr="00855071">
        <w:rPr>
          <w:rFonts w:eastAsia="Arial" w:cs="Times New Roman"/>
          <w:b/>
          <w:i/>
          <w:kern w:val="1"/>
          <w:sz w:val="20"/>
          <w:szCs w:val="20"/>
        </w:rPr>
        <w:t>Dokument należy wypełnić i podpisać kwalifikowanym podpisem elektronicznym.</w:t>
      </w:r>
      <w:r w:rsidRPr="00855071">
        <w:rPr>
          <w:rFonts w:eastAsia="Arial" w:cs="Times New Roman"/>
          <w:b/>
          <w:i/>
          <w:kern w:val="1"/>
          <w:sz w:val="20"/>
          <w:szCs w:val="20"/>
        </w:rPr>
        <w:br/>
        <w:t xml:space="preserve">Zamawiający zaleca zapisanie dokumentu w formacie PDF. </w:t>
      </w:r>
    </w:p>
    <w:p w14:paraId="4EB99B9D" w14:textId="765ECE7B" w:rsidR="00164E50" w:rsidRDefault="00164E50" w:rsidP="00B341FB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kern w:val="1"/>
          <w:sz w:val="20"/>
          <w:szCs w:val="20"/>
        </w:rPr>
      </w:pPr>
    </w:p>
    <w:p w14:paraId="2E242977" w14:textId="6BAD7776" w:rsidR="00164E50" w:rsidRDefault="00164E50" w:rsidP="00B341FB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kern w:val="1"/>
          <w:sz w:val="20"/>
          <w:szCs w:val="20"/>
        </w:rPr>
      </w:pPr>
    </w:p>
    <w:p w14:paraId="78CCDD07" w14:textId="77777777" w:rsidR="00164E50" w:rsidRPr="00422A90" w:rsidRDefault="00164E50" w:rsidP="00B341FB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kern w:val="1"/>
          <w:sz w:val="20"/>
          <w:szCs w:val="20"/>
        </w:rPr>
      </w:pPr>
    </w:p>
    <w:p w14:paraId="2A6D621C" w14:textId="77777777" w:rsidR="001849BD" w:rsidRPr="00BC6BB6" w:rsidRDefault="001849BD" w:rsidP="001849BD">
      <w:pPr>
        <w:widowControl/>
        <w:autoSpaceDN/>
        <w:ind w:left="284" w:hanging="284"/>
        <w:jc w:val="both"/>
        <w:textAlignment w:val="auto"/>
        <w:rPr>
          <w:rFonts w:cs="Times New Roman"/>
          <w:color w:val="000000"/>
        </w:rPr>
      </w:pPr>
      <w:r w:rsidRPr="00BC6BB6">
        <w:rPr>
          <w:rFonts w:eastAsia="Times New Roman" w:cs="Times New Roman"/>
          <w:b/>
          <w:bCs/>
          <w:lang w:bidi="ar-SA"/>
        </w:rPr>
        <w:t>_______________</w:t>
      </w:r>
    </w:p>
    <w:p w14:paraId="23DE79D2" w14:textId="3D857771" w:rsidR="001849BD" w:rsidRPr="00164E50" w:rsidRDefault="00164E50" w:rsidP="00422A90">
      <w:pPr>
        <w:widowControl/>
        <w:suppressAutoHyphens w:val="0"/>
        <w:autoSpaceDE w:val="0"/>
        <w:adjustRightInd w:val="0"/>
        <w:jc w:val="both"/>
        <w:textAlignment w:val="auto"/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</w:pPr>
      <w:proofErr w:type="gramStart"/>
      <w:r w:rsidRPr="00164E50">
        <w:rPr>
          <w:rFonts w:eastAsia="Times New Roman" w:cs="Times New Roman"/>
          <w:sz w:val="20"/>
          <w:szCs w:val="20"/>
        </w:rPr>
        <w:t>*</w:t>
      </w:r>
      <w:r w:rsidR="001849BD" w:rsidRPr="00164E50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 xml:space="preserve"> </w:t>
      </w:r>
      <w:r w:rsidR="001849BD" w:rsidRPr="00164E50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 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181309" w:rsidRPr="00164E50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zaznaczyć</w:t>
      </w:r>
      <w:proofErr w:type="gramEnd"/>
      <w:r w:rsidR="00181309" w:rsidRPr="00164E50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 xml:space="preserve"> odpowiednio</w:t>
      </w:r>
    </w:p>
    <w:p w14:paraId="08ECADD5" w14:textId="7EAD1256" w:rsidR="00164E50" w:rsidRPr="00164E50" w:rsidRDefault="00164E50" w:rsidP="001849BD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b/>
          <w:color w:val="000000"/>
          <w:kern w:val="0"/>
          <w:sz w:val="20"/>
          <w:szCs w:val="20"/>
          <w:lang w:eastAsia="en-US" w:bidi="ar-SA"/>
        </w:rPr>
        <w:sectPr w:rsidR="00164E50" w:rsidRPr="00164E50" w:rsidSect="00A50D3D">
          <w:pgSz w:w="11906" w:h="16838" w:code="9"/>
          <w:pgMar w:top="1418" w:right="1133" w:bottom="1418" w:left="1418" w:header="0" w:footer="709" w:gutter="0"/>
          <w:cols w:space="708"/>
          <w:docGrid w:linePitch="360"/>
        </w:sectPr>
      </w:pPr>
      <w:proofErr w:type="gramStart"/>
      <w:r w:rsidRPr="00164E50">
        <w:rPr>
          <w:rFonts w:eastAsia="Times New Roman" w:cs="Times New Roman"/>
          <w:sz w:val="20"/>
          <w:szCs w:val="20"/>
        </w:rPr>
        <w:t>**</w:t>
      </w:r>
      <w:r w:rsidRPr="00164E50">
        <w:rPr>
          <w:rFonts w:eastAsiaTheme="minorHAnsi" w:cs="Times New Roman"/>
          <w:b/>
          <w:color w:val="000000"/>
          <w:kern w:val="0"/>
          <w:sz w:val="20"/>
          <w:szCs w:val="20"/>
          <w:lang w:eastAsia="en-US" w:bidi="ar-SA"/>
        </w:rPr>
        <w:t xml:space="preserve">  należy</w:t>
      </w:r>
      <w:proofErr w:type="gramEnd"/>
      <w:r w:rsidRPr="00164E50">
        <w:rPr>
          <w:rFonts w:eastAsiaTheme="minorHAnsi" w:cs="Times New Roman"/>
          <w:b/>
          <w:color w:val="000000"/>
          <w:kern w:val="0"/>
          <w:sz w:val="20"/>
          <w:szCs w:val="20"/>
          <w:lang w:eastAsia="en-US" w:bidi="ar-SA"/>
        </w:rPr>
        <w:t xml:space="preserve"> wpisać</w:t>
      </w:r>
    </w:p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674535" w:rsidRPr="006E4CB4" w14:paraId="7CF13855" w14:textId="77777777" w:rsidTr="00BE7F01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879A2A" w14:textId="77777777" w:rsidR="00674535" w:rsidRPr="006E4CB4" w:rsidRDefault="00674535" w:rsidP="00BE7F01">
            <w:pPr>
              <w:keepNext/>
              <w:snapToGrid w:val="0"/>
              <w:spacing w:line="320" w:lineRule="exact"/>
              <w:jc w:val="center"/>
              <w:outlineLvl w:val="0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22B08" w14:textId="77777777" w:rsidR="00674535" w:rsidRPr="006E4CB4" w:rsidRDefault="00674535" w:rsidP="00BE7F01">
            <w:pPr>
              <w:widowControl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</w:p>
          <w:p w14:paraId="61A9895A" w14:textId="77777777" w:rsidR="00674535" w:rsidRPr="006D5C7E" w:rsidRDefault="00674535" w:rsidP="00BE7F01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6D5C7E">
              <w:rPr>
                <w:rFonts w:eastAsia="Times New Roman" w:cs="Times New Roman"/>
                <w:b/>
                <w:bCs/>
                <w:lang w:bidi="ar-SA"/>
              </w:rPr>
              <w:t>FORMULARZ CENOWY – część I</w:t>
            </w:r>
          </w:p>
          <w:p w14:paraId="40072B6B" w14:textId="77777777" w:rsidR="00674535" w:rsidRPr="006D5C7E" w:rsidRDefault="00674535" w:rsidP="00BE7F01">
            <w:pPr>
              <w:widowControl/>
              <w:ind w:left="12803"/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</w:pPr>
            <w:r w:rsidRPr="006D5C7E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 xml:space="preserve"> Załącznik nr 2 do SWZ</w:t>
            </w:r>
          </w:p>
          <w:p w14:paraId="6E198D06" w14:textId="3D6A79AA" w:rsidR="00674535" w:rsidRPr="006E4CB4" w:rsidRDefault="00674535" w:rsidP="001B7375">
            <w:pPr>
              <w:widowControl/>
              <w:ind w:left="12803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  <w:r w:rsidRPr="006D5C7E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 xml:space="preserve"> Sprawa nr </w:t>
            </w:r>
            <w:r w:rsidR="006D5C7E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1</w:t>
            </w:r>
            <w:r w:rsidR="001B7375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3</w:t>
            </w:r>
            <w:r w:rsidR="006D5C7E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/24/</w:t>
            </w:r>
            <w:r w:rsidR="001B7375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WŁ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440142" w14:textId="77777777" w:rsidR="00674535" w:rsidRPr="006E4CB4" w:rsidRDefault="00674535" w:rsidP="00BE7F01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</w:tbl>
    <w:p w14:paraId="4D0B22A5" w14:textId="77777777" w:rsidR="00674535" w:rsidRPr="006E4CB4" w:rsidRDefault="00674535" w:rsidP="00674535">
      <w:pPr>
        <w:keepNext/>
        <w:ind w:left="9204" w:firstLine="708"/>
        <w:rPr>
          <w:rFonts w:ascii="Century Gothic" w:eastAsia="Times New Roman" w:hAnsi="Century Gothic" w:cs="Times New Roman"/>
          <w:b/>
          <w:bCs/>
          <w:sz w:val="20"/>
          <w:szCs w:val="20"/>
          <w:lang w:eastAsia="ar-SA" w:bidi="ar-SA"/>
        </w:rPr>
      </w:pPr>
    </w:p>
    <w:p w14:paraId="3F3CE0E5" w14:textId="77777777" w:rsidR="00674535" w:rsidRPr="006E4CB4" w:rsidRDefault="00674535" w:rsidP="00674535">
      <w:pPr>
        <w:rPr>
          <w:rFonts w:ascii="Century Gothic" w:eastAsia="Times New Roman" w:hAnsi="Century Gothic" w:cs="Times New Roman"/>
          <w:b/>
          <w:bCs/>
          <w:sz w:val="20"/>
          <w:szCs w:val="20"/>
          <w:lang w:eastAsia="ar-SA" w:bidi="ar-SA"/>
        </w:rPr>
      </w:pPr>
    </w:p>
    <w:p w14:paraId="1D8C7993" w14:textId="77777777" w:rsidR="00674535" w:rsidRPr="006E4CB4" w:rsidRDefault="00674535" w:rsidP="00674535">
      <w:pPr>
        <w:widowControl/>
        <w:autoSpaceDN/>
        <w:spacing w:line="320" w:lineRule="exact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14:paraId="3120C1B6" w14:textId="77777777" w:rsidR="00674535" w:rsidRPr="006E4CB4" w:rsidRDefault="00674535" w:rsidP="00674535">
      <w:pPr>
        <w:widowControl/>
        <w:autoSpaceDN/>
        <w:ind w:left="10065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6E4CB4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CENTRUM SZKOLENIA POLICJI</w:t>
      </w:r>
    </w:p>
    <w:p w14:paraId="50B43DA1" w14:textId="77777777" w:rsidR="00674535" w:rsidRPr="006E4CB4" w:rsidRDefault="00674535" w:rsidP="00674535">
      <w:pPr>
        <w:widowControl/>
        <w:autoSpaceDN/>
        <w:ind w:left="10065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proofErr w:type="gramStart"/>
      <w:r w:rsidRPr="006E4CB4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ul</w:t>
      </w:r>
      <w:proofErr w:type="gramEnd"/>
      <w:r w:rsidRPr="006E4CB4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. Zegrzyńska 121</w:t>
      </w:r>
    </w:p>
    <w:p w14:paraId="2DAD3383" w14:textId="77777777" w:rsidR="00674535" w:rsidRPr="006E4CB4" w:rsidRDefault="00674535" w:rsidP="00674535">
      <w:pPr>
        <w:widowControl/>
        <w:autoSpaceDN/>
        <w:ind w:left="1006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E4CB4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05-119 Legionowo</w:t>
      </w:r>
    </w:p>
    <w:p w14:paraId="53127FB4" w14:textId="77777777" w:rsidR="00BE7F01" w:rsidRDefault="00674535" w:rsidP="00BE7F01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eastAsia="Times New Roman" w:cs="Times New Roman"/>
          <w:b/>
          <w:bCs/>
          <w:kern w:val="0"/>
          <w:szCs w:val="20"/>
          <w:lang w:eastAsia="ar-SA" w:bidi="ar-SA"/>
        </w:rPr>
      </w:pPr>
      <w:r w:rsidRPr="00DE4D0F">
        <w:rPr>
          <w:rFonts w:eastAsia="Times New Roman" w:cs="Times New Roman"/>
          <w:b/>
          <w:bCs/>
          <w:kern w:val="0"/>
          <w:szCs w:val="20"/>
          <w:lang w:eastAsia="ar-SA" w:bidi="ar-SA"/>
        </w:rPr>
        <w:t>Tabela 1</w:t>
      </w:r>
    </w:p>
    <w:p w14:paraId="689E0340" w14:textId="02EECCF6" w:rsidR="00674535" w:rsidRDefault="00BE7F01" w:rsidP="00BE7F01">
      <w:pPr>
        <w:keepNext/>
        <w:widowControl/>
        <w:tabs>
          <w:tab w:val="num" w:pos="1440"/>
        </w:tabs>
        <w:autoSpaceDN/>
        <w:textAlignment w:val="auto"/>
        <w:outlineLvl w:val="7"/>
        <w:rPr>
          <w:rFonts w:eastAsia="Times New Roman" w:cs="Times New Roman"/>
          <w:b/>
          <w:bCs/>
          <w:kern w:val="0"/>
          <w:lang w:eastAsia="ar-SA" w:bidi="ar-SA"/>
        </w:rPr>
      </w:pPr>
      <w:r>
        <w:rPr>
          <w:rFonts w:eastAsia="Times New Roman" w:cs="Times New Roman"/>
          <w:b/>
          <w:bCs/>
          <w:kern w:val="0"/>
          <w:szCs w:val="20"/>
          <w:lang w:eastAsia="ar-SA" w:bidi="ar-SA"/>
        </w:rPr>
        <w:br/>
      </w:r>
      <w:r w:rsidRPr="00BE7F01">
        <w:rPr>
          <w:rFonts w:eastAsia="Times New Roman" w:cs="Times New Roman"/>
          <w:b/>
          <w:bCs/>
          <w:kern w:val="0"/>
          <w:lang w:eastAsia="ar-SA" w:bidi="ar-SA"/>
        </w:rPr>
        <w:t>Część I</w:t>
      </w:r>
      <w:r w:rsidR="001B7375">
        <w:rPr>
          <w:rFonts w:eastAsia="Times New Roman" w:cs="Times New Roman"/>
          <w:b/>
          <w:bCs/>
          <w:kern w:val="0"/>
          <w:lang w:eastAsia="ar-SA" w:bidi="ar-SA"/>
        </w:rPr>
        <w:t xml:space="preserve"> – wyposażenie dwóch sal konferencyjnych</w:t>
      </w:r>
      <w:r w:rsidR="000A05B0">
        <w:rPr>
          <w:rFonts w:eastAsia="Times New Roman" w:cs="Times New Roman"/>
          <w:b/>
          <w:bCs/>
          <w:kern w:val="0"/>
          <w:lang w:eastAsia="ar-SA" w:bidi="ar-SA"/>
        </w:rPr>
        <w:t xml:space="preserve"> wraz z montażem urządzeń, zaprogramowaniem urządzeń, uruchomieniem, integracją </w:t>
      </w:r>
      <w:r w:rsidR="000A05B0">
        <w:rPr>
          <w:rFonts w:eastAsia="Times New Roman" w:cs="Times New Roman"/>
          <w:b/>
          <w:bCs/>
          <w:kern w:val="0"/>
          <w:lang w:eastAsia="ar-SA" w:bidi="ar-SA"/>
        </w:rPr>
        <w:br/>
        <w:t xml:space="preserve">i testowaniem systemów. </w:t>
      </w:r>
    </w:p>
    <w:p w14:paraId="35CE5FF0" w14:textId="77777777" w:rsidR="00BE7F01" w:rsidRPr="00BE7F01" w:rsidRDefault="00BE7F01" w:rsidP="00BE7F01">
      <w:pPr>
        <w:keepNext/>
        <w:widowControl/>
        <w:tabs>
          <w:tab w:val="num" w:pos="1440"/>
        </w:tabs>
        <w:autoSpaceDN/>
        <w:textAlignment w:val="auto"/>
        <w:outlineLvl w:val="7"/>
        <w:rPr>
          <w:rFonts w:eastAsia="Times New Roman" w:cs="Times New Roman"/>
          <w:b/>
          <w:bCs/>
          <w:kern w:val="0"/>
          <w:szCs w:val="20"/>
          <w:lang w:eastAsia="ar-SA" w:bidi="ar-SA"/>
        </w:rPr>
      </w:pPr>
    </w:p>
    <w:tbl>
      <w:tblPr>
        <w:tblW w:w="14639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7513"/>
        <w:gridCol w:w="1276"/>
        <w:gridCol w:w="850"/>
        <w:gridCol w:w="1560"/>
        <w:gridCol w:w="1842"/>
        <w:gridCol w:w="920"/>
        <w:gridCol w:w="73"/>
      </w:tblGrid>
      <w:tr w:rsidR="00674535" w:rsidRPr="00006C80" w14:paraId="41B2FB75" w14:textId="77777777" w:rsidTr="00BE7F01">
        <w:trPr>
          <w:cantSplit/>
          <w:trHeight w:val="68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FA637" w14:textId="77777777" w:rsidR="00674535" w:rsidRPr="00522327" w:rsidRDefault="00674535" w:rsidP="00BE7F01">
            <w:pPr>
              <w:spacing w:line="320" w:lineRule="exact"/>
              <w:jc w:val="center"/>
              <w:rPr>
                <w:rFonts w:cs="Times New Roman"/>
                <w:b/>
              </w:rPr>
            </w:pPr>
            <w:r w:rsidRPr="00522327">
              <w:rPr>
                <w:rFonts w:cs="Times New Roman"/>
                <w:b/>
              </w:rPr>
              <w:t>L.</w:t>
            </w:r>
            <w:proofErr w:type="gramStart"/>
            <w:r w:rsidRPr="00522327">
              <w:rPr>
                <w:rFonts w:cs="Times New Roman"/>
                <w:b/>
              </w:rPr>
              <w:t>p</w:t>
            </w:r>
            <w:proofErr w:type="gramEnd"/>
            <w:r w:rsidRPr="00522327">
              <w:rPr>
                <w:rFonts w:cs="Times New Roman"/>
                <w:b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8380A" w14:textId="77777777" w:rsidR="00674535" w:rsidRPr="00522327" w:rsidRDefault="00674535" w:rsidP="00BE7F01">
            <w:pPr>
              <w:spacing w:line="320" w:lineRule="exact"/>
              <w:jc w:val="center"/>
              <w:rPr>
                <w:rFonts w:cs="Times New Roman"/>
                <w:b/>
              </w:rPr>
            </w:pPr>
            <w:r w:rsidRPr="00522327">
              <w:rPr>
                <w:rFonts w:cs="Times New Roman"/>
                <w:b/>
              </w:rPr>
              <w:t>Opis przedmiotu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AA9FB" w14:textId="77777777" w:rsidR="00674535" w:rsidRPr="00522327" w:rsidRDefault="00674535" w:rsidP="00BE7F01">
            <w:pPr>
              <w:spacing w:line="320" w:lineRule="exact"/>
              <w:jc w:val="center"/>
              <w:rPr>
                <w:rFonts w:cs="Times New Roman"/>
                <w:b/>
              </w:rPr>
            </w:pPr>
            <w:r w:rsidRPr="00522327">
              <w:rPr>
                <w:rFonts w:cs="Times New Roman"/>
                <w:b/>
              </w:rPr>
              <w:t>J.m.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7CD90" w14:textId="77777777" w:rsidR="00674535" w:rsidRPr="00522327" w:rsidRDefault="00674535" w:rsidP="00BE7F01">
            <w:pPr>
              <w:spacing w:line="320" w:lineRule="exact"/>
              <w:jc w:val="center"/>
              <w:rPr>
                <w:rFonts w:cs="Times New Roman"/>
                <w:b/>
              </w:rPr>
            </w:pPr>
            <w:r w:rsidRPr="00522327">
              <w:rPr>
                <w:rFonts w:cs="Times New Roman"/>
                <w:b/>
              </w:rPr>
              <w:t>Ilość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5DCCF" w14:textId="77777777" w:rsidR="00674535" w:rsidRPr="00522327" w:rsidRDefault="00674535" w:rsidP="00BE7F01">
            <w:pPr>
              <w:spacing w:line="320" w:lineRule="exact"/>
              <w:jc w:val="center"/>
              <w:rPr>
                <w:rFonts w:cs="Times New Roman"/>
                <w:b/>
              </w:rPr>
            </w:pPr>
            <w:r w:rsidRPr="00522327">
              <w:rPr>
                <w:rFonts w:cs="Times New Roman"/>
                <w:b/>
              </w:rPr>
              <w:t xml:space="preserve">Cena jednostkowa netto (PLN)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4E6AF" w14:textId="77777777" w:rsidR="00674535" w:rsidRPr="00522327" w:rsidRDefault="00674535" w:rsidP="00BE7F01">
            <w:pPr>
              <w:spacing w:line="320" w:lineRule="exact"/>
              <w:jc w:val="center"/>
              <w:rPr>
                <w:rFonts w:cs="Times New Roman"/>
                <w:b/>
              </w:rPr>
            </w:pPr>
            <w:r w:rsidRPr="00522327">
              <w:rPr>
                <w:rFonts w:cs="Times New Roman"/>
                <w:b/>
              </w:rPr>
              <w:t xml:space="preserve">Łączna wartość netto (PLN)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2C095" w14:textId="77777777" w:rsidR="00674535" w:rsidRPr="00522327" w:rsidRDefault="00674535" w:rsidP="00BE7F01">
            <w:pPr>
              <w:spacing w:line="320" w:lineRule="exact"/>
              <w:jc w:val="center"/>
              <w:rPr>
                <w:rFonts w:cs="Times New Roman"/>
                <w:b/>
              </w:rPr>
            </w:pPr>
            <w:r w:rsidRPr="00522327">
              <w:rPr>
                <w:rFonts w:cs="Times New Roman"/>
                <w:b/>
              </w:rPr>
              <w:t>Stawka podatku VAT</w:t>
            </w:r>
          </w:p>
        </w:tc>
      </w:tr>
      <w:tr w:rsidR="00674535" w:rsidRPr="00522327" w14:paraId="20319135" w14:textId="77777777" w:rsidTr="00BE7F01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57D7E" w14:textId="77777777" w:rsidR="00674535" w:rsidRPr="00522327" w:rsidRDefault="00674535" w:rsidP="00BE7F01">
            <w:pPr>
              <w:spacing w:line="320" w:lineRule="exact"/>
              <w:jc w:val="center"/>
              <w:rPr>
                <w:rFonts w:cs="Times New Roman"/>
                <w:b/>
              </w:rPr>
            </w:pPr>
            <w:r w:rsidRPr="00522327">
              <w:rPr>
                <w:rFonts w:cs="Times New Roman"/>
                <w:b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BF0E9" w14:textId="77777777" w:rsidR="00674535" w:rsidRPr="00522327" w:rsidRDefault="00674535" w:rsidP="00BE7F01">
            <w:pPr>
              <w:spacing w:line="320" w:lineRule="exact"/>
              <w:jc w:val="center"/>
              <w:rPr>
                <w:rFonts w:cs="Times New Roman"/>
                <w:b/>
              </w:rPr>
            </w:pPr>
            <w:r w:rsidRPr="00522327">
              <w:rPr>
                <w:rFonts w:cs="Times New Roman"/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605F0" w14:textId="77777777" w:rsidR="00674535" w:rsidRPr="00522327" w:rsidRDefault="00674535" w:rsidP="00BE7F01">
            <w:pPr>
              <w:spacing w:line="320" w:lineRule="exact"/>
              <w:jc w:val="center"/>
              <w:rPr>
                <w:rFonts w:cs="Times New Roman"/>
                <w:b/>
              </w:rPr>
            </w:pPr>
            <w:r w:rsidRPr="00522327">
              <w:rPr>
                <w:rFonts w:cs="Times New Roman"/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ECC95" w14:textId="77777777" w:rsidR="00674535" w:rsidRPr="00522327" w:rsidRDefault="00674535" w:rsidP="00BE7F01">
            <w:pPr>
              <w:spacing w:line="320" w:lineRule="exact"/>
              <w:jc w:val="center"/>
              <w:rPr>
                <w:rFonts w:cs="Times New Roman"/>
                <w:b/>
              </w:rPr>
            </w:pPr>
            <w:r w:rsidRPr="00522327">
              <w:rPr>
                <w:rFonts w:cs="Times New Roman"/>
                <w:b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B6ED5" w14:textId="77777777" w:rsidR="00674535" w:rsidRPr="00522327" w:rsidRDefault="00674535" w:rsidP="00BE7F01">
            <w:pPr>
              <w:spacing w:line="320" w:lineRule="exact"/>
              <w:jc w:val="center"/>
              <w:rPr>
                <w:rFonts w:cs="Times New Roman"/>
                <w:b/>
              </w:rPr>
            </w:pPr>
            <w:r w:rsidRPr="00522327">
              <w:rPr>
                <w:rFonts w:cs="Times New Roman"/>
                <w:b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7C123" w14:textId="77777777" w:rsidR="00674535" w:rsidRPr="00522327" w:rsidRDefault="00674535" w:rsidP="00BE7F01">
            <w:pPr>
              <w:spacing w:line="320" w:lineRule="exact"/>
              <w:jc w:val="center"/>
              <w:rPr>
                <w:rFonts w:cs="Times New Roman"/>
                <w:b/>
              </w:rPr>
            </w:pPr>
            <w:r w:rsidRPr="00522327">
              <w:rPr>
                <w:rFonts w:cs="Times New Roman"/>
                <w:b/>
              </w:rPr>
              <w:t>6 (4 x 5)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93ACC" w14:textId="77777777" w:rsidR="00674535" w:rsidRPr="00522327" w:rsidRDefault="00674535" w:rsidP="00BE7F01">
            <w:pPr>
              <w:spacing w:line="320" w:lineRule="exact"/>
              <w:jc w:val="center"/>
              <w:rPr>
                <w:rFonts w:cs="Times New Roman"/>
                <w:b/>
              </w:rPr>
            </w:pPr>
            <w:r w:rsidRPr="00522327">
              <w:rPr>
                <w:rFonts w:cs="Times New Roman"/>
                <w:b/>
              </w:rPr>
              <w:t>7</w:t>
            </w:r>
          </w:p>
        </w:tc>
      </w:tr>
      <w:tr w:rsidR="00674535" w:rsidRPr="00522327" w14:paraId="097429B0" w14:textId="77777777" w:rsidTr="00BE7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05" w:type="dxa"/>
            <w:tcBorders>
              <w:top w:val="single" w:sz="4" w:space="0" w:color="auto"/>
            </w:tcBorders>
            <w:vAlign w:val="center"/>
          </w:tcPr>
          <w:p w14:paraId="289C63B7" w14:textId="77777777" w:rsidR="00674535" w:rsidRPr="00522327" w:rsidRDefault="00674535" w:rsidP="00BE7F01">
            <w:pPr>
              <w:jc w:val="center"/>
              <w:rPr>
                <w:rFonts w:cs="Times New Roman"/>
                <w:lang w:val="de-DE"/>
              </w:rPr>
            </w:pPr>
            <w:r w:rsidRPr="00522327">
              <w:rPr>
                <w:rFonts w:cs="Times New Roman"/>
                <w:lang w:val="de-DE"/>
              </w:rPr>
              <w:t>1.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A2592" w14:textId="6C82F59A" w:rsidR="00674535" w:rsidRPr="00522327" w:rsidRDefault="001B7375" w:rsidP="00BE7F01">
            <w:pPr>
              <w:rPr>
                <w:rFonts w:cs="Times New Roman"/>
              </w:rPr>
            </w:pPr>
            <w:r w:rsidRPr="001B7375">
              <w:rPr>
                <w:rFonts w:cs="Times New Roman"/>
                <w:bCs/>
              </w:rPr>
              <w:t>Monitor bezszwowy LCD</w:t>
            </w:r>
            <w:r w:rsidR="008F21C6">
              <w:rPr>
                <w:rFonts w:cs="Times New Roman"/>
                <w:bCs/>
              </w:rPr>
              <w:t xml:space="preserve"> </w:t>
            </w:r>
            <w:r w:rsidRPr="001B7375">
              <w:rPr>
                <w:rFonts w:cs="Times New Roman"/>
                <w:bCs/>
              </w:rPr>
              <w:t>55"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24700D76" w14:textId="77777777" w:rsidR="00674535" w:rsidRPr="00522327" w:rsidRDefault="00674535" w:rsidP="00BE7F01">
            <w:pPr>
              <w:jc w:val="center"/>
              <w:rPr>
                <w:rFonts w:cs="Times New Roman"/>
                <w:lang w:val="de-DE"/>
              </w:rPr>
            </w:pPr>
            <w:proofErr w:type="spellStart"/>
            <w:r w:rsidRPr="00522327">
              <w:rPr>
                <w:rFonts w:cs="Times New Roman"/>
                <w:lang w:val="de-DE"/>
              </w:rPr>
              <w:t>szt</w:t>
            </w:r>
            <w:proofErr w:type="spellEnd"/>
            <w:r w:rsidRPr="00522327">
              <w:rPr>
                <w:rFonts w:cs="Times New Roman"/>
                <w:lang w:val="de-DE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79C11CEA" w14:textId="5566720B" w:rsidR="00674535" w:rsidRPr="00674535" w:rsidRDefault="001B7375" w:rsidP="00BE7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007F2DEE" w14:textId="77777777" w:rsidR="00674535" w:rsidRPr="00522327" w:rsidRDefault="00674535" w:rsidP="00BE7F0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2A11ACC0" w14:textId="77777777" w:rsidR="00674535" w:rsidRPr="00522327" w:rsidRDefault="00674535" w:rsidP="00BE7F0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14:paraId="031CF874" w14:textId="77777777" w:rsidR="00674535" w:rsidRPr="00522327" w:rsidRDefault="00674535" w:rsidP="00BE7F01">
            <w:pPr>
              <w:jc w:val="center"/>
              <w:rPr>
                <w:rFonts w:cs="Times New Roman"/>
              </w:rPr>
            </w:pPr>
            <w:r w:rsidRPr="00522327">
              <w:rPr>
                <w:rFonts w:cs="Times New Roman"/>
              </w:rPr>
              <w:t>23 %</w:t>
            </w:r>
          </w:p>
        </w:tc>
      </w:tr>
      <w:tr w:rsidR="00674535" w:rsidRPr="00522327" w14:paraId="5906442B" w14:textId="77777777" w:rsidTr="00BE7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605" w:type="dxa"/>
            <w:vAlign w:val="center"/>
          </w:tcPr>
          <w:p w14:paraId="486FEEDD" w14:textId="77777777" w:rsidR="00674535" w:rsidRPr="00522327" w:rsidRDefault="00674535" w:rsidP="00BE7F01">
            <w:pPr>
              <w:jc w:val="center"/>
              <w:rPr>
                <w:rFonts w:cs="Times New Roman"/>
                <w:lang w:val="de-DE"/>
              </w:rPr>
            </w:pPr>
            <w:r w:rsidRPr="00522327">
              <w:rPr>
                <w:rFonts w:cs="Times New Roman"/>
                <w:lang w:val="de-DE"/>
              </w:rPr>
              <w:t>2.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B63AA" w14:textId="60028CE1" w:rsidR="00674535" w:rsidRPr="00522327" w:rsidRDefault="008F21C6" w:rsidP="00BE7F01">
            <w:pPr>
              <w:rPr>
                <w:rFonts w:cs="Times New Roman"/>
              </w:rPr>
            </w:pPr>
            <w:r w:rsidRPr="008F21C6">
              <w:rPr>
                <w:rFonts w:cs="Times New Roman"/>
                <w:bCs/>
              </w:rPr>
              <w:t>Konstrukcja z ramą mocującą do zawieszenia ściany wizyjnej</w:t>
            </w:r>
          </w:p>
        </w:tc>
        <w:tc>
          <w:tcPr>
            <w:tcW w:w="1276" w:type="dxa"/>
            <w:vAlign w:val="center"/>
          </w:tcPr>
          <w:p w14:paraId="609B395D" w14:textId="77777777" w:rsidR="00674535" w:rsidRPr="00522327" w:rsidRDefault="00674535" w:rsidP="00BE7F01">
            <w:pPr>
              <w:jc w:val="center"/>
              <w:rPr>
                <w:rFonts w:cs="Times New Roman"/>
                <w:lang w:val="de-DE"/>
              </w:rPr>
            </w:pPr>
            <w:proofErr w:type="spellStart"/>
            <w:r w:rsidRPr="00522327">
              <w:rPr>
                <w:rFonts w:cs="Times New Roman"/>
                <w:lang w:val="de-DE"/>
              </w:rPr>
              <w:t>szt</w:t>
            </w:r>
            <w:proofErr w:type="spellEnd"/>
            <w:r w:rsidRPr="00522327">
              <w:rPr>
                <w:rFonts w:cs="Times New Roman"/>
                <w:lang w:val="de-DE"/>
              </w:rPr>
              <w:t>.</w:t>
            </w:r>
          </w:p>
        </w:tc>
        <w:tc>
          <w:tcPr>
            <w:tcW w:w="850" w:type="dxa"/>
            <w:vAlign w:val="center"/>
          </w:tcPr>
          <w:p w14:paraId="3DF47F00" w14:textId="0ACAEF62" w:rsidR="00674535" w:rsidRPr="00674535" w:rsidRDefault="008F21C6" w:rsidP="00BE7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560" w:type="dxa"/>
            <w:vAlign w:val="center"/>
          </w:tcPr>
          <w:p w14:paraId="67B8F126" w14:textId="77777777" w:rsidR="00674535" w:rsidRPr="00522327" w:rsidRDefault="00674535" w:rsidP="00BE7F0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842" w:type="dxa"/>
            <w:vAlign w:val="center"/>
          </w:tcPr>
          <w:p w14:paraId="3D0829F4" w14:textId="77777777" w:rsidR="00674535" w:rsidRPr="00522327" w:rsidRDefault="00674535" w:rsidP="00BE7F0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7D3E45BC" w14:textId="77777777" w:rsidR="00674535" w:rsidRPr="00522327" w:rsidRDefault="00674535" w:rsidP="00BE7F01">
            <w:pPr>
              <w:jc w:val="center"/>
              <w:rPr>
                <w:rFonts w:cs="Times New Roman"/>
              </w:rPr>
            </w:pPr>
            <w:r w:rsidRPr="00522327">
              <w:rPr>
                <w:rFonts w:cs="Times New Roman"/>
              </w:rPr>
              <w:t>23 %</w:t>
            </w:r>
          </w:p>
        </w:tc>
      </w:tr>
      <w:tr w:rsidR="00674535" w:rsidRPr="00522327" w14:paraId="08A755EF" w14:textId="77777777" w:rsidTr="00BE7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605" w:type="dxa"/>
            <w:vAlign w:val="center"/>
          </w:tcPr>
          <w:p w14:paraId="6071FDA9" w14:textId="77777777" w:rsidR="00674535" w:rsidRPr="00522327" w:rsidRDefault="00674535" w:rsidP="00BE7F01">
            <w:pPr>
              <w:jc w:val="center"/>
              <w:rPr>
                <w:rFonts w:cs="Times New Roman"/>
                <w:lang w:val="de-DE"/>
              </w:rPr>
            </w:pPr>
            <w:r w:rsidRPr="00522327">
              <w:rPr>
                <w:rFonts w:cs="Times New Roman"/>
                <w:lang w:val="de-DE"/>
              </w:rPr>
              <w:t>3.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D26A5" w14:textId="18FE9BEB" w:rsidR="00674535" w:rsidRPr="00522327" w:rsidRDefault="008F21C6" w:rsidP="00BE7F01">
            <w:pPr>
              <w:rPr>
                <w:rFonts w:cs="Times New Roman"/>
              </w:rPr>
            </w:pPr>
            <w:r w:rsidRPr="008F21C6">
              <w:rPr>
                <w:rFonts w:cs="Times New Roman"/>
                <w:bCs/>
              </w:rPr>
              <w:t>Uchwyt ścienny do montażu monitorów LCD w układzie ściany wideo</w:t>
            </w:r>
          </w:p>
        </w:tc>
        <w:tc>
          <w:tcPr>
            <w:tcW w:w="1276" w:type="dxa"/>
            <w:vAlign w:val="center"/>
          </w:tcPr>
          <w:p w14:paraId="49605125" w14:textId="77777777" w:rsidR="00674535" w:rsidRPr="00522327" w:rsidRDefault="00674535" w:rsidP="00BE7F01">
            <w:pPr>
              <w:jc w:val="center"/>
              <w:rPr>
                <w:rFonts w:cs="Times New Roman"/>
                <w:lang w:val="de-DE"/>
              </w:rPr>
            </w:pPr>
            <w:proofErr w:type="spellStart"/>
            <w:r w:rsidRPr="00522327">
              <w:rPr>
                <w:rFonts w:cs="Times New Roman"/>
                <w:lang w:val="de-DE"/>
              </w:rPr>
              <w:t>szt</w:t>
            </w:r>
            <w:proofErr w:type="spellEnd"/>
            <w:r w:rsidRPr="00522327">
              <w:rPr>
                <w:rFonts w:cs="Times New Roman"/>
                <w:lang w:val="de-DE"/>
              </w:rPr>
              <w:t>.</w:t>
            </w:r>
          </w:p>
        </w:tc>
        <w:tc>
          <w:tcPr>
            <w:tcW w:w="850" w:type="dxa"/>
            <w:vAlign w:val="center"/>
          </w:tcPr>
          <w:p w14:paraId="0F15E40B" w14:textId="41DC7480" w:rsidR="00674535" w:rsidRPr="00674535" w:rsidRDefault="008F21C6" w:rsidP="00BE7F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1560" w:type="dxa"/>
            <w:vAlign w:val="center"/>
          </w:tcPr>
          <w:p w14:paraId="55DA272D" w14:textId="77777777" w:rsidR="00674535" w:rsidRPr="00522327" w:rsidRDefault="00674535" w:rsidP="00BE7F0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842" w:type="dxa"/>
            <w:vAlign w:val="center"/>
          </w:tcPr>
          <w:p w14:paraId="2D1DD77E" w14:textId="77777777" w:rsidR="00674535" w:rsidRPr="00522327" w:rsidRDefault="00674535" w:rsidP="00BE7F0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14:paraId="6CE0D70F" w14:textId="77777777" w:rsidR="00674535" w:rsidRPr="00522327" w:rsidRDefault="00674535" w:rsidP="00BE7F01">
            <w:pPr>
              <w:jc w:val="center"/>
              <w:rPr>
                <w:rFonts w:cs="Times New Roman"/>
              </w:rPr>
            </w:pPr>
            <w:r w:rsidRPr="00522327">
              <w:rPr>
                <w:rFonts w:cs="Times New Roman"/>
              </w:rPr>
              <w:t>23 %</w:t>
            </w:r>
          </w:p>
        </w:tc>
      </w:tr>
      <w:tr w:rsidR="000A05B0" w:rsidRPr="00522327" w14:paraId="12A06391" w14:textId="77777777" w:rsidTr="00422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605" w:type="dxa"/>
            <w:vAlign w:val="center"/>
          </w:tcPr>
          <w:p w14:paraId="55F8620E" w14:textId="30629B37" w:rsidR="000A05B0" w:rsidRPr="00522327" w:rsidRDefault="000A05B0" w:rsidP="000A05B0">
            <w:pPr>
              <w:jc w:val="center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4.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685BC" w14:textId="16240213" w:rsidR="000A05B0" w:rsidRPr="00522327" w:rsidRDefault="000A05B0" w:rsidP="000A05B0">
            <w:pPr>
              <w:rPr>
                <w:rFonts w:cs="Times New Roman"/>
              </w:rPr>
            </w:pPr>
            <w:r w:rsidRPr="008F21C6">
              <w:rPr>
                <w:rFonts w:cs="Times New Roman"/>
                <w:bCs/>
              </w:rPr>
              <w:t>Monitor interaktywny LCD 75"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24D53E30" w14:textId="1B480F79" w:rsidR="000A05B0" w:rsidRPr="00522327" w:rsidRDefault="000A05B0" w:rsidP="000A05B0">
            <w:pPr>
              <w:jc w:val="center"/>
              <w:rPr>
                <w:rFonts w:cs="Times New Roman"/>
                <w:lang w:val="de-DE"/>
              </w:rPr>
            </w:pPr>
            <w:proofErr w:type="spellStart"/>
            <w:r w:rsidRPr="00522327">
              <w:rPr>
                <w:rFonts w:cs="Times New Roman"/>
                <w:lang w:val="de-DE"/>
              </w:rPr>
              <w:t>szt</w:t>
            </w:r>
            <w:proofErr w:type="spellEnd"/>
            <w:r w:rsidRPr="00522327">
              <w:rPr>
                <w:rFonts w:cs="Times New Roman"/>
                <w:lang w:val="de-DE"/>
              </w:rPr>
              <w:t>.</w:t>
            </w:r>
          </w:p>
        </w:tc>
        <w:tc>
          <w:tcPr>
            <w:tcW w:w="850" w:type="dxa"/>
            <w:vAlign w:val="center"/>
          </w:tcPr>
          <w:p w14:paraId="23BF7674" w14:textId="4239E1A3" w:rsidR="000A05B0" w:rsidRPr="00674535" w:rsidRDefault="000A05B0" w:rsidP="000A05B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560" w:type="dxa"/>
            <w:vAlign w:val="center"/>
          </w:tcPr>
          <w:p w14:paraId="033010C4" w14:textId="77777777" w:rsidR="000A05B0" w:rsidRPr="00522327" w:rsidRDefault="000A05B0" w:rsidP="000A05B0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842" w:type="dxa"/>
            <w:vAlign w:val="center"/>
          </w:tcPr>
          <w:p w14:paraId="65FFF3C3" w14:textId="77777777" w:rsidR="000A05B0" w:rsidRPr="00522327" w:rsidRDefault="000A05B0" w:rsidP="000A05B0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14:paraId="27376167" w14:textId="2733C3BA" w:rsidR="000A05B0" w:rsidRPr="00522327" w:rsidRDefault="000A05B0" w:rsidP="000A05B0">
            <w:pPr>
              <w:jc w:val="center"/>
              <w:rPr>
                <w:rFonts w:cs="Times New Roman"/>
              </w:rPr>
            </w:pPr>
            <w:r w:rsidRPr="00522327">
              <w:rPr>
                <w:rFonts w:cs="Times New Roman"/>
              </w:rPr>
              <w:t>23 %</w:t>
            </w:r>
          </w:p>
        </w:tc>
      </w:tr>
      <w:tr w:rsidR="000A05B0" w:rsidRPr="00522327" w14:paraId="6EAE4C59" w14:textId="77777777" w:rsidTr="00422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605" w:type="dxa"/>
            <w:vAlign w:val="center"/>
          </w:tcPr>
          <w:p w14:paraId="1D305706" w14:textId="4057F5B6" w:rsidR="000A05B0" w:rsidRPr="00522327" w:rsidRDefault="000A05B0" w:rsidP="000A05B0">
            <w:pPr>
              <w:jc w:val="center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5.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73C4C" w14:textId="2FEA94AC" w:rsidR="000A05B0" w:rsidRPr="00522327" w:rsidRDefault="000A05B0" w:rsidP="000A05B0">
            <w:pPr>
              <w:rPr>
                <w:rFonts w:cs="Times New Roman"/>
              </w:rPr>
            </w:pPr>
            <w:r w:rsidRPr="008F21C6">
              <w:rPr>
                <w:rFonts w:cs="Times New Roman"/>
                <w:bCs/>
              </w:rPr>
              <w:t>Stand mobilny do monitora interaktywnego LCD</w:t>
            </w:r>
            <w:r w:rsidR="00913A5D">
              <w:rPr>
                <w:rFonts w:cs="Times New Roman"/>
                <w:bCs/>
              </w:rPr>
              <w:t xml:space="preserve"> </w:t>
            </w:r>
            <w:r w:rsidRPr="008F21C6">
              <w:rPr>
                <w:rFonts w:cs="Times New Roman"/>
                <w:bCs/>
              </w:rPr>
              <w:t>75"</w:t>
            </w:r>
          </w:p>
        </w:tc>
        <w:tc>
          <w:tcPr>
            <w:tcW w:w="1276" w:type="dxa"/>
            <w:vAlign w:val="center"/>
          </w:tcPr>
          <w:p w14:paraId="79211582" w14:textId="3686588B" w:rsidR="000A05B0" w:rsidRPr="00522327" w:rsidRDefault="000A05B0" w:rsidP="000A05B0">
            <w:pPr>
              <w:jc w:val="center"/>
              <w:rPr>
                <w:rFonts w:cs="Times New Roman"/>
                <w:lang w:val="de-DE"/>
              </w:rPr>
            </w:pPr>
            <w:proofErr w:type="spellStart"/>
            <w:r w:rsidRPr="00522327">
              <w:rPr>
                <w:rFonts w:cs="Times New Roman"/>
                <w:lang w:val="de-DE"/>
              </w:rPr>
              <w:t>szt</w:t>
            </w:r>
            <w:proofErr w:type="spellEnd"/>
            <w:r w:rsidRPr="00522327">
              <w:rPr>
                <w:rFonts w:cs="Times New Roman"/>
                <w:lang w:val="de-DE"/>
              </w:rPr>
              <w:t>.</w:t>
            </w:r>
          </w:p>
        </w:tc>
        <w:tc>
          <w:tcPr>
            <w:tcW w:w="850" w:type="dxa"/>
            <w:vAlign w:val="center"/>
          </w:tcPr>
          <w:p w14:paraId="05431DA2" w14:textId="3C3A0D99" w:rsidR="000A05B0" w:rsidRPr="00674535" w:rsidRDefault="000A05B0" w:rsidP="000A05B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560" w:type="dxa"/>
            <w:vAlign w:val="center"/>
          </w:tcPr>
          <w:p w14:paraId="7AD477A3" w14:textId="77777777" w:rsidR="000A05B0" w:rsidRPr="00522327" w:rsidRDefault="000A05B0" w:rsidP="000A05B0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842" w:type="dxa"/>
            <w:vAlign w:val="center"/>
          </w:tcPr>
          <w:p w14:paraId="43FE935D" w14:textId="77777777" w:rsidR="000A05B0" w:rsidRPr="00522327" w:rsidRDefault="000A05B0" w:rsidP="000A05B0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18682709" w14:textId="07E86C13" w:rsidR="000A05B0" w:rsidRPr="00522327" w:rsidRDefault="000A05B0" w:rsidP="000A05B0">
            <w:pPr>
              <w:jc w:val="center"/>
              <w:rPr>
                <w:rFonts w:cs="Times New Roman"/>
              </w:rPr>
            </w:pPr>
            <w:r w:rsidRPr="00522327">
              <w:rPr>
                <w:rFonts w:cs="Times New Roman"/>
              </w:rPr>
              <w:t>23 %</w:t>
            </w:r>
          </w:p>
        </w:tc>
      </w:tr>
      <w:tr w:rsidR="000A05B0" w:rsidRPr="00522327" w14:paraId="5737429A" w14:textId="77777777" w:rsidTr="00BE7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605" w:type="dxa"/>
            <w:vAlign w:val="center"/>
          </w:tcPr>
          <w:p w14:paraId="757FE437" w14:textId="2C479883" w:rsidR="000A05B0" w:rsidRPr="00522327" w:rsidRDefault="000A05B0" w:rsidP="000A05B0">
            <w:pPr>
              <w:jc w:val="center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6.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315C8" w14:textId="5379A20E" w:rsidR="000A05B0" w:rsidRPr="00522327" w:rsidRDefault="000A05B0" w:rsidP="000A05B0">
            <w:pPr>
              <w:rPr>
                <w:rFonts w:cs="Times New Roman"/>
              </w:rPr>
            </w:pPr>
            <w:r w:rsidRPr="008F21C6">
              <w:rPr>
                <w:rFonts w:cs="Times New Roman"/>
                <w:bCs/>
              </w:rPr>
              <w:t>Procesor obsługujący wiele okien</w:t>
            </w:r>
          </w:p>
        </w:tc>
        <w:tc>
          <w:tcPr>
            <w:tcW w:w="1276" w:type="dxa"/>
            <w:vAlign w:val="center"/>
          </w:tcPr>
          <w:p w14:paraId="6247778A" w14:textId="5AFFA031" w:rsidR="000A05B0" w:rsidRPr="00522327" w:rsidRDefault="000A05B0" w:rsidP="000A05B0">
            <w:pPr>
              <w:jc w:val="center"/>
              <w:rPr>
                <w:rFonts w:cs="Times New Roman"/>
                <w:lang w:val="de-DE"/>
              </w:rPr>
            </w:pPr>
            <w:proofErr w:type="spellStart"/>
            <w:r w:rsidRPr="00522327">
              <w:rPr>
                <w:rFonts w:cs="Times New Roman"/>
                <w:lang w:val="de-DE"/>
              </w:rPr>
              <w:t>szt</w:t>
            </w:r>
            <w:proofErr w:type="spellEnd"/>
            <w:r w:rsidRPr="00522327">
              <w:rPr>
                <w:rFonts w:cs="Times New Roman"/>
                <w:lang w:val="de-DE"/>
              </w:rPr>
              <w:t>.</w:t>
            </w:r>
          </w:p>
        </w:tc>
        <w:tc>
          <w:tcPr>
            <w:tcW w:w="850" w:type="dxa"/>
            <w:vAlign w:val="center"/>
          </w:tcPr>
          <w:p w14:paraId="6AC1D9D3" w14:textId="11D29E3F" w:rsidR="000A05B0" w:rsidRPr="00674535" w:rsidRDefault="000A05B0" w:rsidP="000A05B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560" w:type="dxa"/>
            <w:vAlign w:val="center"/>
          </w:tcPr>
          <w:p w14:paraId="29CE54B0" w14:textId="77777777" w:rsidR="000A05B0" w:rsidRPr="00522327" w:rsidRDefault="000A05B0" w:rsidP="000A05B0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842" w:type="dxa"/>
            <w:vAlign w:val="center"/>
          </w:tcPr>
          <w:p w14:paraId="6B93A007" w14:textId="77777777" w:rsidR="000A05B0" w:rsidRPr="00522327" w:rsidRDefault="000A05B0" w:rsidP="000A05B0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14:paraId="196F204F" w14:textId="7A86BC89" w:rsidR="000A05B0" w:rsidRPr="00522327" w:rsidRDefault="000A05B0" w:rsidP="000A05B0">
            <w:pPr>
              <w:jc w:val="center"/>
              <w:rPr>
                <w:rFonts w:cs="Times New Roman"/>
              </w:rPr>
            </w:pPr>
            <w:r w:rsidRPr="00522327">
              <w:rPr>
                <w:rFonts w:cs="Times New Roman"/>
              </w:rPr>
              <w:t>23 %</w:t>
            </w:r>
          </w:p>
        </w:tc>
      </w:tr>
      <w:tr w:rsidR="000A05B0" w:rsidRPr="00522327" w14:paraId="3FDC2C6A" w14:textId="77777777" w:rsidTr="00422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605" w:type="dxa"/>
            <w:vAlign w:val="center"/>
          </w:tcPr>
          <w:p w14:paraId="4315FB2B" w14:textId="5A814872" w:rsidR="000A05B0" w:rsidRPr="00522327" w:rsidRDefault="000A05B0" w:rsidP="000A05B0">
            <w:pPr>
              <w:jc w:val="center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7.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171D8" w14:textId="6075B558" w:rsidR="000A05B0" w:rsidRPr="00522327" w:rsidRDefault="000A05B0" w:rsidP="000A05B0">
            <w:pPr>
              <w:rPr>
                <w:rFonts w:cs="Times New Roman"/>
              </w:rPr>
            </w:pPr>
            <w:r w:rsidRPr="008F21C6">
              <w:rPr>
                <w:rFonts w:cs="Times New Roman"/>
                <w:bCs/>
              </w:rPr>
              <w:t>Matryca HDMI 8x4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78894169" w14:textId="26D9997D" w:rsidR="000A05B0" w:rsidRPr="00522327" w:rsidRDefault="000A05B0" w:rsidP="000A05B0">
            <w:pPr>
              <w:jc w:val="center"/>
              <w:rPr>
                <w:rFonts w:cs="Times New Roman"/>
                <w:lang w:val="de-DE"/>
              </w:rPr>
            </w:pPr>
            <w:proofErr w:type="spellStart"/>
            <w:r w:rsidRPr="00522327">
              <w:rPr>
                <w:rFonts w:cs="Times New Roman"/>
                <w:lang w:val="de-DE"/>
              </w:rPr>
              <w:t>szt</w:t>
            </w:r>
            <w:proofErr w:type="spellEnd"/>
            <w:r w:rsidRPr="00522327">
              <w:rPr>
                <w:rFonts w:cs="Times New Roman"/>
                <w:lang w:val="de-DE"/>
              </w:rPr>
              <w:t>.</w:t>
            </w:r>
          </w:p>
        </w:tc>
        <w:tc>
          <w:tcPr>
            <w:tcW w:w="850" w:type="dxa"/>
            <w:vAlign w:val="center"/>
          </w:tcPr>
          <w:p w14:paraId="449F4019" w14:textId="4DBDF031" w:rsidR="000A05B0" w:rsidRPr="00674535" w:rsidRDefault="000A05B0" w:rsidP="000A05B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560" w:type="dxa"/>
            <w:vAlign w:val="center"/>
          </w:tcPr>
          <w:p w14:paraId="2C6AC8BD" w14:textId="77777777" w:rsidR="000A05B0" w:rsidRPr="00522327" w:rsidRDefault="000A05B0" w:rsidP="000A05B0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842" w:type="dxa"/>
            <w:vAlign w:val="center"/>
          </w:tcPr>
          <w:p w14:paraId="17A3C358" w14:textId="77777777" w:rsidR="000A05B0" w:rsidRPr="00522327" w:rsidRDefault="000A05B0" w:rsidP="000A05B0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14:paraId="0089C1CB" w14:textId="70D98B0F" w:rsidR="000A05B0" w:rsidRPr="00522327" w:rsidRDefault="000A05B0" w:rsidP="000A05B0">
            <w:pPr>
              <w:jc w:val="center"/>
              <w:rPr>
                <w:rFonts w:cs="Times New Roman"/>
              </w:rPr>
            </w:pPr>
            <w:r w:rsidRPr="00522327">
              <w:rPr>
                <w:rFonts w:cs="Times New Roman"/>
              </w:rPr>
              <w:t>23 %</w:t>
            </w:r>
          </w:p>
        </w:tc>
      </w:tr>
      <w:tr w:rsidR="000A05B0" w:rsidRPr="00522327" w14:paraId="1E6F73A1" w14:textId="77777777" w:rsidTr="00422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605" w:type="dxa"/>
            <w:vAlign w:val="center"/>
          </w:tcPr>
          <w:p w14:paraId="3057DB9A" w14:textId="6DC89518" w:rsidR="000A05B0" w:rsidRPr="00522327" w:rsidRDefault="000A05B0" w:rsidP="000A05B0">
            <w:pPr>
              <w:jc w:val="center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8.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074B1" w14:textId="7DC3EB06" w:rsidR="000A05B0" w:rsidRPr="00522327" w:rsidRDefault="000A05B0" w:rsidP="000A05B0">
            <w:pPr>
              <w:rPr>
                <w:rFonts w:cs="Times New Roman"/>
              </w:rPr>
            </w:pPr>
            <w:r w:rsidRPr="008F21C6">
              <w:rPr>
                <w:rFonts w:cs="Times New Roman"/>
                <w:bCs/>
              </w:rPr>
              <w:t xml:space="preserve">Extender </w:t>
            </w:r>
            <w:proofErr w:type="spellStart"/>
            <w:r w:rsidRPr="008F21C6">
              <w:rPr>
                <w:rFonts w:cs="Times New Roman"/>
                <w:bCs/>
              </w:rPr>
              <w:t>CatX</w:t>
            </w:r>
            <w:proofErr w:type="spellEnd"/>
            <w:r w:rsidRPr="008F21C6">
              <w:rPr>
                <w:rFonts w:cs="Times New Roman"/>
                <w:bCs/>
              </w:rPr>
              <w:t xml:space="preserve"> - moduł nadawczy HDMI</w:t>
            </w:r>
          </w:p>
        </w:tc>
        <w:tc>
          <w:tcPr>
            <w:tcW w:w="1276" w:type="dxa"/>
            <w:vAlign w:val="center"/>
          </w:tcPr>
          <w:p w14:paraId="01D98AAA" w14:textId="04E21679" w:rsidR="000A05B0" w:rsidRPr="00522327" w:rsidRDefault="000A05B0" w:rsidP="000A05B0">
            <w:pPr>
              <w:jc w:val="center"/>
              <w:rPr>
                <w:rFonts w:cs="Times New Roman"/>
                <w:lang w:val="de-DE"/>
              </w:rPr>
            </w:pPr>
            <w:proofErr w:type="spellStart"/>
            <w:r w:rsidRPr="00522327">
              <w:rPr>
                <w:rFonts w:cs="Times New Roman"/>
                <w:lang w:val="de-DE"/>
              </w:rPr>
              <w:t>szt</w:t>
            </w:r>
            <w:proofErr w:type="spellEnd"/>
            <w:r w:rsidRPr="00522327">
              <w:rPr>
                <w:rFonts w:cs="Times New Roman"/>
                <w:lang w:val="de-DE"/>
              </w:rPr>
              <w:t>.</w:t>
            </w:r>
          </w:p>
        </w:tc>
        <w:tc>
          <w:tcPr>
            <w:tcW w:w="850" w:type="dxa"/>
            <w:vAlign w:val="center"/>
          </w:tcPr>
          <w:p w14:paraId="11A93F80" w14:textId="0AB75D41" w:rsidR="000A05B0" w:rsidRPr="00674535" w:rsidRDefault="000A05B0" w:rsidP="000A05B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560" w:type="dxa"/>
            <w:vAlign w:val="center"/>
          </w:tcPr>
          <w:p w14:paraId="24F5DDA2" w14:textId="77777777" w:rsidR="000A05B0" w:rsidRPr="00522327" w:rsidRDefault="000A05B0" w:rsidP="000A05B0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842" w:type="dxa"/>
            <w:vAlign w:val="center"/>
          </w:tcPr>
          <w:p w14:paraId="074448F3" w14:textId="77777777" w:rsidR="000A05B0" w:rsidRPr="00522327" w:rsidRDefault="000A05B0" w:rsidP="000A05B0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61AF557C" w14:textId="64B8BF8C" w:rsidR="000A05B0" w:rsidRPr="00522327" w:rsidRDefault="000A05B0" w:rsidP="000A05B0">
            <w:pPr>
              <w:jc w:val="center"/>
              <w:rPr>
                <w:rFonts w:cs="Times New Roman"/>
              </w:rPr>
            </w:pPr>
            <w:r w:rsidRPr="00522327">
              <w:rPr>
                <w:rFonts w:cs="Times New Roman"/>
              </w:rPr>
              <w:t>23 %</w:t>
            </w:r>
          </w:p>
        </w:tc>
      </w:tr>
      <w:tr w:rsidR="000A05B0" w:rsidRPr="00522327" w14:paraId="4DD5BBAA" w14:textId="77777777" w:rsidTr="00BE7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605" w:type="dxa"/>
            <w:vAlign w:val="center"/>
          </w:tcPr>
          <w:p w14:paraId="0E86229D" w14:textId="5A522F9A" w:rsidR="000A05B0" w:rsidRPr="00522327" w:rsidRDefault="000A05B0" w:rsidP="000A05B0">
            <w:pPr>
              <w:jc w:val="center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9.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A95C9" w14:textId="44DAE866" w:rsidR="000A05B0" w:rsidRPr="00522327" w:rsidRDefault="000A05B0" w:rsidP="000A05B0">
            <w:pPr>
              <w:rPr>
                <w:rFonts w:cs="Times New Roman"/>
              </w:rPr>
            </w:pPr>
            <w:r w:rsidRPr="008F21C6">
              <w:rPr>
                <w:rFonts w:cs="Times New Roman"/>
                <w:bCs/>
              </w:rPr>
              <w:t xml:space="preserve">Extender </w:t>
            </w:r>
            <w:proofErr w:type="spellStart"/>
            <w:r w:rsidRPr="008F21C6">
              <w:rPr>
                <w:rFonts w:cs="Times New Roman"/>
                <w:bCs/>
              </w:rPr>
              <w:t>CatX</w:t>
            </w:r>
            <w:proofErr w:type="spellEnd"/>
            <w:r w:rsidRPr="008F21C6">
              <w:rPr>
                <w:rFonts w:cs="Times New Roman"/>
                <w:bCs/>
              </w:rPr>
              <w:t xml:space="preserve"> - moduł odbiorczy HDMI</w:t>
            </w:r>
          </w:p>
        </w:tc>
        <w:tc>
          <w:tcPr>
            <w:tcW w:w="1276" w:type="dxa"/>
            <w:vAlign w:val="center"/>
          </w:tcPr>
          <w:p w14:paraId="24811511" w14:textId="7084CD10" w:rsidR="000A05B0" w:rsidRPr="00522327" w:rsidRDefault="000A05B0" w:rsidP="000A05B0">
            <w:pPr>
              <w:jc w:val="center"/>
              <w:rPr>
                <w:rFonts w:cs="Times New Roman"/>
                <w:lang w:val="de-DE"/>
              </w:rPr>
            </w:pPr>
            <w:proofErr w:type="spellStart"/>
            <w:r w:rsidRPr="00522327">
              <w:rPr>
                <w:rFonts w:cs="Times New Roman"/>
                <w:lang w:val="de-DE"/>
              </w:rPr>
              <w:t>szt</w:t>
            </w:r>
            <w:proofErr w:type="spellEnd"/>
            <w:r w:rsidRPr="00522327">
              <w:rPr>
                <w:rFonts w:cs="Times New Roman"/>
                <w:lang w:val="de-DE"/>
              </w:rPr>
              <w:t>.</w:t>
            </w:r>
          </w:p>
        </w:tc>
        <w:tc>
          <w:tcPr>
            <w:tcW w:w="850" w:type="dxa"/>
            <w:vAlign w:val="center"/>
          </w:tcPr>
          <w:p w14:paraId="0711E6E0" w14:textId="681EE4AF" w:rsidR="000A05B0" w:rsidRPr="00674535" w:rsidRDefault="000A05B0" w:rsidP="000A05B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560" w:type="dxa"/>
            <w:vAlign w:val="center"/>
          </w:tcPr>
          <w:p w14:paraId="54D2CD9B" w14:textId="77777777" w:rsidR="000A05B0" w:rsidRPr="00522327" w:rsidRDefault="000A05B0" w:rsidP="000A05B0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842" w:type="dxa"/>
            <w:vAlign w:val="center"/>
          </w:tcPr>
          <w:p w14:paraId="36268FEC" w14:textId="77777777" w:rsidR="000A05B0" w:rsidRPr="00522327" w:rsidRDefault="000A05B0" w:rsidP="000A05B0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14:paraId="006C17B2" w14:textId="1E995CDD" w:rsidR="000A05B0" w:rsidRPr="00522327" w:rsidRDefault="000A05B0" w:rsidP="000A05B0">
            <w:pPr>
              <w:jc w:val="center"/>
              <w:rPr>
                <w:rFonts w:cs="Times New Roman"/>
              </w:rPr>
            </w:pPr>
            <w:r w:rsidRPr="00522327">
              <w:rPr>
                <w:rFonts w:cs="Times New Roman"/>
              </w:rPr>
              <w:t>23 %</w:t>
            </w:r>
          </w:p>
        </w:tc>
      </w:tr>
      <w:tr w:rsidR="000A05B0" w:rsidRPr="00522327" w14:paraId="5315D102" w14:textId="77777777" w:rsidTr="00422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605" w:type="dxa"/>
            <w:vAlign w:val="center"/>
          </w:tcPr>
          <w:p w14:paraId="6897A334" w14:textId="267F2EC9" w:rsidR="000A05B0" w:rsidRPr="00522327" w:rsidRDefault="000A05B0" w:rsidP="000A05B0">
            <w:pPr>
              <w:jc w:val="center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10.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CF7AE" w14:textId="439765C7" w:rsidR="000A05B0" w:rsidRPr="00522327" w:rsidRDefault="000A05B0" w:rsidP="000A05B0">
            <w:pPr>
              <w:rPr>
                <w:rFonts w:cs="Times New Roman"/>
              </w:rPr>
            </w:pPr>
            <w:r w:rsidRPr="008F21C6">
              <w:rPr>
                <w:rFonts w:cs="Times New Roman"/>
                <w:bCs/>
              </w:rPr>
              <w:t>Selektor USB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3596965E" w14:textId="028449B3" w:rsidR="000A05B0" w:rsidRPr="00522327" w:rsidRDefault="000A05B0" w:rsidP="000A05B0">
            <w:pPr>
              <w:jc w:val="center"/>
              <w:rPr>
                <w:rFonts w:cs="Times New Roman"/>
                <w:lang w:val="de-DE"/>
              </w:rPr>
            </w:pPr>
            <w:proofErr w:type="spellStart"/>
            <w:r w:rsidRPr="00522327">
              <w:rPr>
                <w:rFonts w:cs="Times New Roman"/>
                <w:lang w:val="de-DE"/>
              </w:rPr>
              <w:t>szt</w:t>
            </w:r>
            <w:proofErr w:type="spellEnd"/>
            <w:r w:rsidRPr="00522327">
              <w:rPr>
                <w:rFonts w:cs="Times New Roman"/>
                <w:lang w:val="de-DE"/>
              </w:rPr>
              <w:t>.</w:t>
            </w:r>
          </w:p>
        </w:tc>
        <w:tc>
          <w:tcPr>
            <w:tcW w:w="850" w:type="dxa"/>
            <w:vAlign w:val="center"/>
          </w:tcPr>
          <w:p w14:paraId="6D136AEA" w14:textId="4180E2AB" w:rsidR="000A05B0" w:rsidRPr="00674535" w:rsidRDefault="000A05B0" w:rsidP="000A05B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560" w:type="dxa"/>
            <w:vAlign w:val="center"/>
          </w:tcPr>
          <w:p w14:paraId="1CF979E3" w14:textId="77777777" w:rsidR="000A05B0" w:rsidRPr="00522327" w:rsidRDefault="000A05B0" w:rsidP="000A05B0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842" w:type="dxa"/>
            <w:vAlign w:val="center"/>
          </w:tcPr>
          <w:p w14:paraId="29C5BC14" w14:textId="77777777" w:rsidR="000A05B0" w:rsidRPr="00522327" w:rsidRDefault="000A05B0" w:rsidP="000A05B0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14:paraId="21CD111A" w14:textId="1247EA2D" w:rsidR="000A05B0" w:rsidRPr="00522327" w:rsidRDefault="000A05B0" w:rsidP="000A05B0">
            <w:pPr>
              <w:jc w:val="center"/>
              <w:rPr>
                <w:rFonts w:cs="Times New Roman"/>
              </w:rPr>
            </w:pPr>
            <w:r w:rsidRPr="00522327">
              <w:rPr>
                <w:rFonts w:cs="Times New Roman"/>
              </w:rPr>
              <w:t>23 %</w:t>
            </w:r>
          </w:p>
        </w:tc>
      </w:tr>
      <w:tr w:rsidR="000A05B0" w:rsidRPr="00522327" w14:paraId="44ECDAAD" w14:textId="77777777" w:rsidTr="00422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605" w:type="dxa"/>
            <w:vAlign w:val="center"/>
          </w:tcPr>
          <w:p w14:paraId="2594E047" w14:textId="63354821" w:rsidR="000A05B0" w:rsidRPr="00522327" w:rsidRDefault="000A05B0" w:rsidP="000A05B0">
            <w:pPr>
              <w:jc w:val="center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11.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CC80D" w14:textId="1AEB7B9F" w:rsidR="000A05B0" w:rsidRPr="00522327" w:rsidRDefault="000A05B0" w:rsidP="000A05B0">
            <w:pPr>
              <w:rPr>
                <w:rFonts w:cs="Times New Roman"/>
              </w:rPr>
            </w:pPr>
            <w:r w:rsidRPr="008F21C6">
              <w:rPr>
                <w:rFonts w:cs="Times New Roman"/>
                <w:bCs/>
              </w:rPr>
              <w:t xml:space="preserve">Tor transmisyjny USB - </w:t>
            </w:r>
            <w:proofErr w:type="spellStart"/>
            <w:r w:rsidRPr="008F21C6">
              <w:rPr>
                <w:rFonts w:cs="Times New Roman"/>
                <w:bCs/>
              </w:rPr>
              <w:t>CatX</w:t>
            </w:r>
            <w:proofErr w:type="spellEnd"/>
            <w:r w:rsidRPr="008F21C6">
              <w:rPr>
                <w:rFonts w:cs="Times New Roman"/>
                <w:bCs/>
              </w:rPr>
              <w:t xml:space="preserve"> - moduł nadawczy/odbiorczy</w:t>
            </w:r>
          </w:p>
        </w:tc>
        <w:tc>
          <w:tcPr>
            <w:tcW w:w="1276" w:type="dxa"/>
            <w:vAlign w:val="center"/>
          </w:tcPr>
          <w:p w14:paraId="774386C4" w14:textId="27DBA234" w:rsidR="000A05B0" w:rsidRPr="00522327" w:rsidRDefault="000A05B0" w:rsidP="000A05B0">
            <w:pPr>
              <w:jc w:val="center"/>
              <w:rPr>
                <w:rFonts w:cs="Times New Roman"/>
                <w:lang w:val="de-DE"/>
              </w:rPr>
            </w:pPr>
            <w:proofErr w:type="spellStart"/>
            <w:r>
              <w:rPr>
                <w:rFonts w:cs="Times New Roman"/>
                <w:lang w:val="de-DE"/>
              </w:rPr>
              <w:t>kpl</w:t>
            </w:r>
            <w:proofErr w:type="spellEnd"/>
            <w:r>
              <w:rPr>
                <w:rFonts w:cs="Times New Roman"/>
                <w:lang w:val="de-DE"/>
              </w:rPr>
              <w:t>.</w:t>
            </w:r>
          </w:p>
        </w:tc>
        <w:tc>
          <w:tcPr>
            <w:tcW w:w="850" w:type="dxa"/>
            <w:vAlign w:val="center"/>
          </w:tcPr>
          <w:p w14:paraId="74960A8E" w14:textId="307B2062" w:rsidR="000A05B0" w:rsidRPr="00674535" w:rsidRDefault="000A05B0" w:rsidP="000A05B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560" w:type="dxa"/>
            <w:vAlign w:val="center"/>
          </w:tcPr>
          <w:p w14:paraId="3B1FE571" w14:textId="77777777" w:rsidR="000A05B0" w:rsidRPr="00522327" w:rsidRDefault="000A05B0" w:rsidP="000A05B0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842" w:type="dxa"/>
            <w:vAlign w:val="center"/>
          </w:tcPr>
          <w:p w14:paraId="51B203A1" w14:textId="77777777" w:rsidR="000A05B0" w:rsidRPr="00522327" w:rsidRDefault="000A05B0" w:rsidP="000A05B0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354220B0" w14:textId="6BEF6FA0" w:rsidR="000A05B0" w:rsidRPr="00522327" w:rsidRDefault="000A05B0" w:rsidP="000A05B0">
            <w:pPr>
              <w:jc w:val="center"/>
              <w:rPr>
                <w:rFonts w:cs="Times New Roman"/>
              </w:rPr>
            </w:pPr>
            <w:r w:rsidRPr="00522327">
              <w:rPr>
                <w:rFonts w:cs="Times New Roman"/>
              </w:rPr>
              <w:t>23 %</w:t>
            </w:r>
          </w:p>
        </w:tc>
      </w:tr>
      <w:tr w:rsidR="000A05B0" w:rsidRPr="00522327" w14:paraId="53B5141F" w14:textId="77777777" w:rsidTr="00BE7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605" w:type="dxa"/>
            <w:vAlign w:val="center"/>
          </w:tcPr>
          <w:p w14:paraId="75A6C5BC" w14:textId="68573F82" w:rsidR="000A05B0" w:rsidRPr="00522327" w:rsidRDefault="000A05B0" w:rsidP="000A05B0">
            <w:pPr>
              <w:jc w:val="center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12.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CA214" w14:textId="5FECA914" w:rsidR="000A05B0" w:rsidRPr="00522327" w:rsidRDefault="000A05B0" w:rsidP="000A05B0">
            <w:pPr>
              <w:rPr>
                <w:rFonts w:cs="Times New Roman"/>
              </w:rPr>
            </w:pPr>
            <w:r w:rsidRPr="008F21C6">
              <w:rPr>
                <w:rFonts w:cs="Times New Roman"/>
                <w:bCs/>
              </w:rPr>
              <w:t>Kamera PTZ</w:t>
            </w:r>
          </w:p>
        </w:tc>
        <w:tc>
          <w:tcPr>
            <w:tcW w:w="1276" w:type="dxa"/>
            <w:vAlign w:val="center"/>
          </w:tcPr>
          <w:p w14:paraId="0BE29895" w14:textId="735B4BEE" w:rsidR="000A05B0" w:rsidRPr="00522327" w:rsidRDefault="000A05B0" w:rsidP="000A05B0">
            <w:pPr>
              <w:jc w:val="center"/>
              <w:rPr>
                <w:rFonts w:cs="Times New Roman"/>
                <w:lang w:val="de-DE"/>
              </w:rPr>
            </w:pPr>
            <w:proofErr w:type="spellStart"/>
            <w:r w:rsidRPr="00522327">
              <w:rPr>
                <w:rFonts w:cs="Times New Roman"/>
                <w:lang w:val="de-DE"/>
              </w:rPr>
              <w:t>szt</w:t>
            </w:r>
            <w:proofErr w:type="spellEnd"/>
            <w:r w:rsidRPr="00522327">
              <w:rPr>
                <w:rFonts w:cs="Times New Roman"/>
                <w:lang w:val="de-DE"/>
              </w:rPr>
              <w:t>.</w:t>
            </w:r>
          </w:p>
        </w:tc>
        <w:tc>
          <w:tcPr>
            <w:tcW w:w="850" w:type="dxa"/>
            <w:vAlign w:val="center"/>
          </w:tcPr>
          <w:p w14:paraId="0F045244" w14:textId="70645214" w:rsidR="000A05B0" w:rsidRPr="00674535" w:rsidRDefault="000A05B0" w:rsidP="000A05B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560" w:type="dxa"/>
            <w:vAlign w:val="center"/>
          </w:tcPr>
          <w:p w14:paraId="33D4AEC8" w14:textId="77777777" w:rsidR="000A05B0" w:rsidRPr="00522327" w:rsidRDefault="000A05B0" w:rsidP="000A05B0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842" w:type="dxa"/>
            <w:vAlign w:val="center"/>
          </w:tcPr>
          <w:p w14:paraId="0141EB5A" w14:textId="77777777" w:rsidR="000A05B0" w:rsidRPr="00522327" w:rsidRDefault="000A05B0" w:rsidP="000A05B0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14:paraId="58EE941D" w14:textId="5B9A3E91" w:rsidR="000A05B0" w:rsidRPr="00522327" w:rsidRDefault="000A05B0" w:rsidP="000A05B0">
            <w:pPr>
              <w:jc w:val="center"/>
              <w:rPr>
                <w:rFonts w:cs="Times New Roman"/>
              </w:rPr>
            </w:pPr>
            <w:r w:rsidRPr="00522327">
              <w:rPr>
                <w:rFonts w:cs="Times New Roman"/>
              </w:rPr>
              <w:t>23 %</w:t>
            </w:r>
          </w:p>
        </w:tc>
      </w:tr>
      <w:tr w:rsidR="000A05B0" w:rsidRPr="00522327" w14:paraId="79896C0F" w14:textId="77777777" w:rsidTr="00422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605" w:type="dxa"/>
            <w:vAlign w:val="center"/>
          </w:tcPr>
          <w:p w14:paraId="36DF061D" w14:textId="79AEE024" w:rsidR="000A05B0" w:rsidRPr="00522327" w:rsidRDefault="000A05B0" w:rsidP="000A05B0">
            <w:pPr>
              <w:jc w:val="center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lastRenderedPageBreak/>
              <w:t>13.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A5DAE" w14:textId="7E3737E2" w:rsidR="000A05B0" w:rsidRPr="00522327" w:rsidRDefault="00422A90" w:rsidP="000A05B0">
            <w:pPr>
              <w:rPr>
                <w:rFonts w:cs="Times New Roman"/>
              </w:rPr>
            </w:pPr>
            <w:r>
              <w:rPr>
                <w:rFonts w:cs="Times New Roman"/>
                <w:bCs/>
              </w:rPr>
              <w:t>Pół</w:t>
            </w:r>
            <w:r w:rsidR="000A05B0" w:rsidRPr="008F21C6">
              <w:rPr>
                <w:rFonts w:cs="Times New Roman"/>
                <w:bCs/>
              </w:rPr>
              <w:t>ka pod kamerę PTZ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33E89934" w14:textId="0BA3A301" w:rsidR="000A05B0" w:rsidRPr="00522327" w:rsidRDefault="000A05B0" w:rsidP="000A05B0">
            <w:pPr>
              <w:jc w:val="center"/>
              <w:rPr>
                <w:rFonts w:cs="Times New Roman"/>
                <w:lang w:val="de-DE"/>
              </w:rPr>
            </w:pPr>
            <w:proofErr w:type="spellStart"/>
            <w:r w:rsidRPr="00522327">
              <w:rPr>
                <w:rFonts w:cs="Times New Roman"/>
                <w:lang w:val="de-DE"/>
              </w:rPr>
              <w:t>szt</w:t>
            </w:r>
            <w:proofErr w:type="spellEnd"/>
            <w:r w:rsidRPr="00522327">
              <w:rPr>
                <w:rFonts w:cs="Times New Roman"/>
                <w:lang w:val="de-DE"/>
              </w:rPr>
              <w:t>.</w:t>
            </w:r>
          </w:p>
        </w:tc>
        <w:tc>
          <w:tcPr>
            <w:tcW w:w="850" w:type="dxa"/>
            <w:vAlign w:val="center"/>
          </w:tcPr>
          <w:p w14:paraId="7D4A342E" w14:textId="7D52FDBC" w:rsidR="000A05B0" w:rsidRPr="00674535" w:rsidRDefault="000A05B0" w:rsidP="000A05B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560" w:type="dxa"/>
            <w:vAlign w:val="center"/>
          </w:tcPr>
          <w:p w14:paraId="22C0D62D" w14:textId="77777777" w:rsidR="000A05B0" w:rsidRPr="00522327" w:rsidRDefault="000A05B0" w:rsidP="000A05B0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842" w:type="dxa"/>
            <w:vAlign w:val="center"/>
          </w:tcPr>
          <w:p w14:paraId="5AE553CA" w14:textId="77777777" w:rsidR="000A05B0" w:rsidRPr="00522327" w:rsidRDefault="000A05B0" w:rsidP="000A05B0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14:paraId="2ACC4540" w14:textId="4B5E411D" w:rsidR="000A05B0" w:rsidRPr="00522327" w:rsidRDefault="000A05B0" w:rsidP="000A05B0">
            <w:pPr>
              <w:jc w:val="center"/>
              <w:rPr>
                <w:rFonts w:cs="Times New Roman"/>
              </w:rPr>
            </w:pPr>
            <w:r w:rsidRPr="00522327">
              <w:rPr>
                <w:rFonts w:cs="Times New Roman"/>
              </w:rPr>
              <w:t>23 %</w:t>
            </w:r>
          </w:p>
        </w:tc>
      </w:tr>
      <w:tr w:rsidR="000A05B0" w:rsidRPr="00522327" w14:paraId="73597682" w14:textId="77777777" w:rsidTr="00422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605" w:type="dxa"/>
            <w:vAlign w:val="center"/>
          </w:tcPr>
          <w:p w14:paraId="52074D76" w14:textId="30B3EAAA" w:rsidR="000A05B0" w:rsidRPr="00522327" w:rsidRDefault="000A05B0" w:rsidP="000A05B0">
            <w:pPr>
              <w:jc w:val="center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14.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39ABB" w14:textId="03451042" w:rsidR="000A05B0" w:rsidRPr="00522327" w:rsidRDefault="000A05B0" w:rsidP="000A05B0">
            <w:pPr>
              <w:rPr>
                <w:rFonts w:cs="Times New Roman"/>
              </w:rPr>
            </w:pPr>
            <w:r w:rsidRPr="008F21C6">
              <w:rPr>
                <w:rFonts w:cs="Times New Roman"/>
                <w:bCs/>
              </w:rPr>
              <w:t>Procesor sterowania kamerami PTZ</w:t>
            </w:r>
          </w:p>
        </w:tc>
        <w:tc>
          <w:tcPr>
            <w:tcW w:w="1276" w:type="dxa"/>
            <w:vAlign w:val="center"/>
          </w:tcPr>
          <w:p w14:paraId="3FC3E33B" w14:textId="1FB1035B" w:rsidR="000A05B0" w:rsidRPr="00522327" w:rsidRDefault="000A05B0" w:rsidP="000A05B0">
            <w:pPr>
              <w:jc w:val="center"/>
              <w:rPr>
                <w:rFonts w:cs="Times New Roman"/>
                <w:lang w:val="de-DE"/>
              </w:rPr>
            </w:pPr>
            <w:proofErr w:type="spellStart"/>
            <w:r w:rsidRPr="00522327">
              <w:rPr>
                <w:rFonts w:cs="Times New Roman"/>
                <w:lang w:val="de-DE"/>
              </w:rPr>
              <w:t>szt</w:t>
            </w:r>
            <w:proofErr w:type="spellEnd"/>
            <w:r w:rsidRPr="00522327">
              <w:rPr>
                <w:rFonts w:cs="Times New Roman"/>
                <w:lang w:val="de-DE"/>
              </w:rPr>
              <w:t>.</w:t>
            </w:r>
          </w:p>
        </w:tc>
        <w:tc>
          <w:tcPr>
            <w:tcW w:w="850" w:type="dxa"/>
            <w:vAlign w:val="center"/>
          </w:tcPr>
          <w:p w14:paraId="58F12C78" w14:textId="59689BCD" w:rsidR="000A05B0" w:rsidRPr="00674535" w:rsidRDefault="000A05B0" w:rsidP="000A05B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560" w:type="dxa"/>
            <w:vAlign w:val="center"/>
          </w:tcPr>
          <w:p w14:paraId="3743CFDC" w14:textId="77777777" w:rsidR="000A05B0" w:rsidRPr="00522327" w:rsidRDefault="000A05B0" w:rsidP="000A05B0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842" w:type="dxa"/>
            <w:vAlign w:val="center"/>
          </w:tcPr>
          <w:p w14:paraId="3F8A03B6" w14:textId="77777777" w:rsidR="000A05B0" w:rsidRPr="00522327" w:rsidRDefault="000A05B0" w:rsidP="000A05B0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2CBD4053" w14:textId="79F4CCD3" w:rsidR="000A05B0" w:rsidRPr="00522327" w:rsidRDefault="000A05B0" w:rsidP="000A05B0">
            <w:pPr>
              <w:jc w:val="center"/>
              <w:rPr>
                <w:rFonts w:cs="Times New Roman"/>
              </w:rPr>
            </w:pPr>
            <w:r w:rsidRPr="00522327">
              <w:rPr>
                <w:rFonts w:cs="Times New Roman"/>
              </w:rPr>
              <w:t>23 %</w:t>
            </w:r>
          </w:p>
        </w:tc>
      </w:tr>
      <w:tr w:rsidR="000A05B0" w:rsidRPr="00522327" w14:paraId="4B4F9EB4" w14:textId="77777777" w:rsidTr="00BE7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605" w:type="dxa"/>
            <w:vAlign w:val="center"/>
          </w:tcPr>
          <w:p w14:paraId="0AD3CF53" w14:textId="31BAC780" w:rsidR="000A05B0" w:rsidRPr="00522327" w:rsidRDefault="000A05B0" w:rsidP="000A05B0">
            <w:pPr>
              <w:jc w:val="center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15.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54AF0" w14:textId="33863217" w:rsidR="000A05B0" w:rsidRPr="00522327" w:rsidRDefault="000A05B0" w:rsidP="000A05B0">
            <w:pPr>
              <w:rPr>
                <w:rFonts w:cs="Times New Roman"/>
              </w:rPr>
            </w:pPr>
            <w:r w:rsidRPr="008F21C6">
              <w:rPr>
                <w:rFonts w:cs="Times New Roman"/>
                <w:bCs/>
              </w:rPr>
              <w:t>Codec wideokonferencyjny</w:t>
            </w:r>
          </w:p>
        </w:tc>
        <w:tc>
          <w:tcPr>
            <w:tcW w:w="1276" w:type="dxa"/>
            <w:vAlign w:val="center"/>
          </w:tcPr>
          <w:p w14:paraId="7DD8C455" w14:textId="64DA710E" w:rsidR="000A05B0" w:rsidRPr="00522327" w:rsidRDefault="000A05B0" w:rsidP="000A05B0">
            <w:pPr>
              <w:jc w:val="center"/>
              <w:rPr>
                <w:rFonts w:cs="Times New Roman"/>
                <w:lang w:val="de-DE"/>
              </w:rPr>
            </w:pPr>
            <w:proofErr w:type="spellStart"/>
            <w:r w:rsidRPr="00522327">
              <w:rPr>
                <w:rFonts w:cs="Times New Roman"/>
                <w:lang w:val="de-DE"/>
              </w:rPr>
              <w:t>szt</w:t>
            </w:r>
            <w:proofErr w:type="spellEnd"/>
            <w:r w:rsidRPr="00522327">
              <w:rPr>
                <w:rFonts w:cs="Times New Roman"/>
                <w:lang w:val="de-DE"/>
              </w:rPr>
              <w:t>.</w:t>
            </w:r>
          </w:p>
        </w:tc>
        <w:tc>
          <w:tcPr>
            <w:tcW w:w="850" w:type="dxa"/>
            <w:vAlign w:val="center"/>
          </w:tcPr>
          <w:p w14:paraId="7FF0E77D" w14:textId="0560A2EB" w:rsidR="000A05B0" w:rsidRPr="00674535" w:rsidRDefault="000A05B0" w:rsidP="000A05B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560" w:type="dxa"/>
            <w:vAlign w:val="center"/>
          </w:tcPr>
          <w:p w14:paraId="57ED94EE" w14:textId="77777777" w:rsidR="000A05B0" w:rsidRPr="00522327" w:rsidRDefault="000A05B0" w:rsidP="000A05B0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842" w:type="dxa"/>
            <w:vAlign w:val="center"/>
          </w:tcPr>
          <w:p w14:paraId="5077454D" w14:textId="77777777" w:rsidR="000A05B0" w:rsidRPr="00522327" w:rsidRDefault="000A05B0" w:rsidP="000A05B0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14:paraId="0AAA88D2" w14:textId="3F62ABF2" w:rsidR="000A05B0" w:rsidRPr="00522327" w:rsidRDefault="000A05B0" w:rsidP="000A05B0">
            <w:pPr>
              <w:jc w:val="center"/>
              <w:rPr>
                <w:rFonts w:cs="Times New Roman"/>
              </w:rPr>
            </w:pPr>
            <w:r w:rsidRPr="00522327">
              <w:rPr>
                <w:rFonts w:cs="Times New Roman"/>
              </w:rPr>
              <w:t>23 %</w:t>
            </w:r>
          </w:p>
        </w:tc>
      </w:tr>
      <w:tr w:rsidR="000A05B0" w:rsidRPr="00522327" w14:paraId="70D02C2D" w14:textId="77777777" w:rsidTr="00422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605" w:type="dxa"/>
            <w:vAlign w:val="center"/>
          </w:tcPr>
          <w:p w14:paraId="21E02C15" w14:textId="694C9CD6" w:rsidR="000A05B0" w:rsidRPr="00522327" w:rsidRDefault="000A05B0" w:rsidP="000A05B0">
            <w:pPr>
              <w:jc w:val="center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16.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7E6B7" w14:textId="5566FB46" w:rsidR="000A05B0" w:rsidRPr="00522327" w:rsidRDefault="000A05B0" w:rsidP="000A05B0">
            <w:pPr>
              <w:rPr>
                <w:rFonts w:cs="Times New Roman"/>
              </w:rPr>
            </w:pPr>
            <w:r w:rsidRPr="008F21C6">
              <w:rPr>
                <w:rFonts w:cs="Times New Roman"/>
                <w:bCs/>
              </w:rPr>
              <w:t>Tablet sterowania LCD</w:t>
            </w:r>
            <w:r w:rsidR="00913A5D">
              <w:rPr>
                <w:rFonts w:cs="Times New Roman"/>
                <w:bCs/>
              </w:rPr>
              <w:t xml:space="preserve"> </w:t>
            </w:r>
            <w:r w:rsidRPr="008F21C6">
              <w:rPr>
                <w:rFonts w:cs="Times New Roman"/>
                <w:bCs/>
              </w:rPr>
              <w:t>10</w:t>
            </w:r>
            <w:r w:rsidR="00913A5D" w:rsidRPr="00C41AED">
              <w:rPr>
                <w:rFonts w:cs="Times New Roman"/>
                <w:bCs/>
              </w:rPr>
              <w:t>”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3A2AC017" w14:textId="29C09660" w:rsidR="000A05B0" w:rsidRPr="00522327" w:rsidRDefault="000A05B0" w:rsidP="000A05B0">
            <w:pPr>
              <w:jc w:val="center"/>
              <w:rPr>
                <w:rFonts w:cs="Times New Roman"/>
                <w:lang w:val="de-DE"/>
              </w:rPr>
            </w:pPr>
            <w:proofErr w:type="spellStart"/>
            <w:r w:rsidRPr="00522327">
              <w:rPr>
                <w:rFonts w:cs="Times New Roman"/>
                <w:lang w:val="de-DE"/>
              </w:rPr>
              <w:t>szt</w:t>
            </w:r>
            <w:proofErr w:type="spellEnd"/>
            <w:r w:rsidRPr="00522327">
              <w:rPr>
                <w:rFonts w:cs="Times New Roman"/>
                <w:lang w:val="de-DE"/>
              </w:rPr>
              <w:t>.</w:t>
            </w:r>
          </w:p>
        </w:tc>
        <w:tc>
          <w:tcPr>
            <w:tcW w:w="850" w:type="dxa"/>
            <w:vAlign w:val="center"/>
          </w:tcPr>
          <w:p w14:paraId="15180262" w14:textId="39BF7FD3" w:rsidR="000A05B0" w:rsidRPr="00674535" w:rsidRDefault="000A05B0" w:rsidP="000A05B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560" w:type="dxa"/>
            <w:vAlign w:val="center"/>
          </w:tcPr>
          <w:p w14:paraId="55201CC7" w14:textId="77777777" w:rsidR="000A05B0" w:rsidRPr="00522327" w:rsidRDefault="000A05B0" w:rsidP="000A05B0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842" w:type="dxa"/>
            <w:vAlign w:val="center"/>
          </w:tcPr>
          <w:p w14:paraId="4BFCDA74" w14:textId="77777777" w:rsidR="000A05B0" w:rsidRPr="00522327" w:rsidRDefault="000A05B0" w:rsidP="000A05B0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14:paraId="3E557E04" w14:textId="36843086" w:rsidR="000A05B0" w:rsidRPr="00522327" w:rsidRDefault="000A05B0" w:rsidP="000A05B0">
            <w:pPr>
              <w:jc w:val="center"/>
              <w:rPr>
                <w:rFonts w:cs="Times New Roman"/>
              </w:rPr>
            </w:pPr>
            <w:r w:rsidRPr="00522327">
              <w:rPr>
                <w:rFonts w:cs="Times New Roman"/>
              </w:rPr>
              <w:t>23 %</w:t>
            </w:r>
          </w:p>
        </w:tc>
      </w:tr>
      <w:tr w:rsidR="000A05B0" w:rsidRPr="00522327" w14:paraId="71B3EB6C" w14:textId="77777777" w:rsidTr="00422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605" w:type="dxa"/>
            <w:vAlign w:val="center"/>
          </w:tcPr>
          <w:p w14:paraId="5881A46E" w14:textId="6DB9A70D" w:rsidR="000A05B0" w:rsidRPr="00522327" w:rsidRDefault="000A05B0" w:rsidP="000A05B0">
            <w:pPr>
              <w:jc w:val="center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17.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DF126" w14:textId="498F89BB" w:rsidR="000A05B0" w:rsidRPr="00522327" w:rsidRDefault="000A05B0" w:rsidP="000A05B0">
            <w:pPr>
              <w:rPr>
                <w:rFonts w:cs="Times New Roman"/>
              </w:rPr>
            </w:pPr>
            <w:r w:rsidRPr="008F21C6">
              <w:rPr>
                <w:rFonts w:cs="Times New Roman"/>
                <w:bCs/>
              </w:rPr>
              <w:t>Mikrofon bezprzewodowy - nadajnik ręczny</w:t>
            </w:r>
          </w:p>
        </w:tc>
        <w:tc>
          <w:tcPr>
            <w:tcW w:w="1276" w:type="dxa"/>
            <w:vAlign w:val="center"/>
          </w:tcPr>
          <w:p w14:paraId="6068E278" w14:textId="5C55A91B" w:rsidR="000A05B0" w:rsidRPr="00522327" w:rsidRDefault="000A05B0" w:rsidP="000A05B0">
            <w:pPr>
              <w:jc w:val="center"/>
              <w:rPr>
                <w:rFonts w:cs="Times New Roman"/>
                <w:lang w:val="de-DE"/>
              </w:rPr>
            </w:pPr>
            <w:proofErr w:type="spellStart"/>
            <w:r w:rsidRPr="00522327">
              <w:rPr>
                <w:rFonts w:cs="Times New Roman"/>
                <w:lang w:val="de-DE"/>
              </w:rPr>
              <w:t>szt</w:t>
            </w:r>
            <w:proofErr w:type="spellEnd"/>
            <w:r w:rsidRPr="00522327">
              <w:rPr>
                <w:rFonts w:cs="Times New Roman"/>
                <w:lang w:val="de-DE"/>
              </w:rPr>
              <w:t>.</w:t>
            </w:r>
          </w:p>
        </w:tc>
        <w:tc>
          <w:tcPr>
            <w:tcW w:w="850" w:type="dxa"/>
            <w:vAlign w:val="center"/>
          </w:tcPr>
          <w:p w14:paraId="32C5011E" w14:textId="478D1C5B" w:rsidR="000A05B0" w:rsidRPr="00674535" w:rsidRDefault="000A05B0" w:rsidP="000A05B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560" w:type="dxa"/>
            <w:vAlign w:val="center"/>
          </w:tcPr>
          <w:p w14:paraId="4AC8B3F0" w14:textId="77777777" w:rsidR="000A05B0" w:rsidRPr="00522327" w:rsidRDefault="000A05B0" w:rsidP="000A05B0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842" w:type="dxa"/>
            <w:vAlign w:val="center"/>
          </w:tcPr>
          <w:p w14:paraId="10ABE870" w14:textId="77777777" w:rsidR="000A05B0" w:rsidRPr="00522327" w:rsidRDefault="000A05B0" w:rsidP="000A05B0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2E00D9E5" w14:textId="0846469F" w:rsidR="000A05B0" w:rsidRPr="00522327" w:rsidRDefault="000A05B0" w:rsidP="000A05B0">
            <w:pPr>
              <w:jc w:val="center"/>
              <w:rPr>
                <w:rFonts w:cs="Times New Roman"/>
              </w:rPr>
            </w:pPr>
            <w:r w:rsidRPr="00522327">
              <w:rPr>
                <w:rFonts w:cs="Times New Roman"/>
              </w:rPr>
              <w:t>23 %</w:t>
            </w:r>
          </w:p>
        </w:tc>
      </w:tr>
      <w:tr w:rsidR="000A05B0" w:rsidRPr="00522327" w14:paraId="112A1A30" w14:textId="77777777" w:rsidTr="00BE7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605" w:type="dxa"/>
            <w:vAlign w:val="center"/>
          </w:tcPr>
          <w:p w14:paraId="2E126E17" w14:textId="66FA9CEC" w:rsidR="000A05B0" w:rsidRPr="00522327" w:rsidRDefault="000A05B0" w:rsidP="000A05B0">
            <w:pPr>
              <w:jc w:val="center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18.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63FCD" w14:textId="4FC68E84" w:rsidR="000A05B0" w:rsidRPr="00522327" w:rsidRDefault="000A05B0" w:rsidP="000A05B0">
            <w:pPr>
              <w:rPr>
                <w:rFonts w:cs="Times New Roman"/>
              </w:rPr>
            </w:pPr>
            <w:r w:rsidRPr="008F21C6">
              <w:rPr>
                <w:rFonts w:cs="Times New Roman"/>
                <w:bCs/>
              </w:rPr>
              <w:t>Mikrofon bezprzewodowy - mikrofon nagłowny</w:t>
            </w:r>
          </w:p>
        </w:tc>
        <w:tc>
          <w:tcPr>
            <w:tcW w:w="1276" w:type="dxa"/>
            <w:vAlign w:val="center"/>
          </w:tcPr>
          <w:p w14:paraId="349A4DFA" w14:textId="5D454E8B" w:rsidR="000A05B0" w:rsidRPr="00522327" w:rsidRDefault="000A05B0" w:rsidP="000A05B0">
            <w:pPr>
              <w:jc w:val="center"/>
              <w:rPr>
                <w:rFonts w:cs="Times New Roman"/>
                <w:lang w:val="de-DE"/>
              </w:rPr>
            </w:pPr>
            <w:proofErr w:type="spellStart"/>
            <w:r w:rsidRPr="00522327">
              <w:rPr>
                <w:rFonts w:cs="Times New Roman"/>
                <w:lang w:val="de-DE"/>
              </w:rPr>
              <w:t>szt</w:t>
            </w:r>
            <w:proofErr w:type="spellEnd"/>
            <w:r w:rsidRPr="00522327">
              <w:rPr>
                <w:rFonts w:cs="Times New Roman"/>
                <w:lang w:val="de-DE"/>
              </w:rPr>
              <w:t>.</w:t>
            </w:r>
          </w:p>
        </w:tc>
        <w:tc>
          <w:tcPr>
            <w:tcW w:w="850" w:type="dxa"/>
            <w:vAlign w:val="center"/>
          </w:tcPr>
          <w:p w14:paraId="1EAE33A2" w14:textId="1A8F0775" w:rsidR="000A05B0" w:rsidRPr="00674535" w:rsidRDefault="000A05B0" w:rsidP="000A05B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560" w:type="dxa"/>
            <w:vAlign w:val="center"/>
          </w:tcPr>
          <w:p w14:paraId="1BFF9017" w14:textId="77777777" w:rsidR="000A05B0" w:rsidRPr="00522327" w:rsidRDefault="000A05B0" w:rsidP="000A05B0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842" w:type="dxa"/>
            <w:vAlign w:val="center"/>
          </w:tcPr>
          <w:p w14:paraId="36478BB6" w14:textId="77777777" w:rsidR="000A05B0" w:rsidRPr="00522327" w:rsidRDefault="000A05B0" w:rsidP="000A05B0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14:paraId="71C79849" w14:textId="0B0FEF3F" w:rsidR="000A05B0" w:rsidRPr="00522327" w:rsidRDefault="000A05B0" w:rsidP="000A05B0">
            <w:pPr>
              <w:jc w:val="center"/>
              <w:rPr>
                <w:rFonts w:cs="Times New Roman"/>
              </w:rPr>
            </w:pPr>
            <w:r w:rsidRPr="00522327">
              <w:rPr>
                <w:rFonts w:cs="Times New Roman"/>
              </w:rPr>
              <w:t>23 %</w:t>
            </w:r>
          </w:p>
        </w:tc>
      </w:tr>
      <w:tr w:rsidR="000A05B0" w:rsidRPr="00522327" w14:paraId="04F3690E" w14:textId="77777777" w:rsidTr="00422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605" w:type="dxa"/>
            <w:vAlign w:val="center"/>
          </w:tcPr>
          <w:p w14:paraId="4398E338" w14:textId="2B639F72" w:rsidR="000A05B0" w:rsidRPr="00522327" w:rsidRDefault="000A05B0" w:rsidP="000A05B0">
            <w:pPr>
              <w:jc w:val="center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19.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1A9A4" w14:textId="454C0921" w:rsidR="000A05B0" w:rsidRPr="00522327" w:rsidRDefault="000A05B0" w:rsidP="000A05B0">
            <w:pPr>
              <w:rPr>
                <w:rFonts w:cs="Times New Roman"/>
              </w:rPr>
            </w:pPr>
            <w:r w:rsidRPr="008F21C6">
              <w:rPr>
                <w:rFonts w:cs="Times New Roman"/>
                <w:bCs/>
              </w:rPr>
              <w:t>Aktywny rozdzielacz sygnału antenowego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6E5F1A9" w14:textId="46E30D40" w:rsidR="000A05B0" w:rsidRPr="00522327" w:rsidRDefault="000A05B0" w:rsidP="000A05B0">
            <w:pPr>
              <w:jc w:val="center"/>
              <w:rPr>
                <w:rFonts w:cs="Times New Roman"/>
                <w:lang w:val="de-DE"/>
              </w:rPr>
            </w:pPr>
            <w:proofErr w:type="spellStart"/>
            <w:r w:rsidRPr="00522327">
              <w:rPr>
                <w:rFonts w:cs="Times New Roman"/>
                <w:lang w:val="de-DE"/>
              </w:rPr>
              <w:t>szt</w:t>
            </w:r>
            <w:proofErr w:type="spellEnd"/>
            <w:r w:rsidRPr="00522327">
              <w:rPr>
                <w:rFonts w:cs="Times New Roman"/>
                <w:lang w:val="de-DE"/>
              </w:rPr>
              <w:t>.</w:t>
            </w:r>
          </w:p>
        </w:tc>
        <w:tc>
          <w:tcPr>
            <w:tcW w:w="850" w:type="dxa"/>
            <w:vAlign w:val="center"/>
          </w:tcPr>
          <w:p w14:paraId="1E74CE9E" w14:textId="63CEFC17" w:rsidR="000A05B0" w:rsidRPr="00674535" w:rsidRDefault="000A05B0" w:rsidP="000A05B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560" w:type="dxa"/>
            <w:vAlign w:val="center"/>
          </w:tcPr>
          <w:p w14:paraId="02273E4C" w14:textId="77777777" w:rsidR="000A05B0" w:rsidRPr="00522327" w:rsidRDefault="000A05B0" w:rsidP="000A05B0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842" w:type="dxa"/>
            <w:vAlign w:val="center"/>
          </w:tcPr>
          <w:p w14:paraId="368D943F" w14:textId="77777777" w:rsidR="000A05B0" w:rsidRPr="00522327" w:rsidRDefault="000A05B0" w:rsidP="000A05B0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14:paraId="707CF5ED" w14:textId="43968444" w:rsidR="000A05B0" w:rsidRPr="00522327" w:rsidRDefault="000A05B0" w:rsidP="000A05B0">
            <w:pPr>
              <w:jc w:val="center"/>
              <w:rPr>
                <w:rFonts w:cs="Times New Roman"/>
              </w:rPr>
            </w:pPr>
            <w:r w:rsidRPr="00522327">
              <w:rPr>
                <w:rFonts w:cs="Times New Roman"/>
              </w:rPr>
              <w:t>23 %</w:t>
            </w:r>
          </w:p>
        </w:tc>
      </w:tr>
      <w:tr w:rsidR="000A05B0" w:rsidRPr="00522327" w14:paraId="46AA6550" w14:textId="77777777" w:rsidTr="00422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605" w:type="dxa"/>
            <w:vAlign w:val="center"/>
          </w:tcPr>
          <w:p w14:paraId="665D8D00" w14:textId="490DC752" w:rsidR="000A05B0" w:rsidRPr="00522327" w:rsidRDefault="000A05B0" w:rsidP="000A05B0">
            <w:pPr>
              <w:jc w:val="center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20.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7196F" w14:textId="4475CD17" w:rsidR="000A05B0" w:rsidRPr="00522327" w:rsidRDefault="000A05B0" w:rsidP="000A05B0">
            <w:pPr>
              <w:rPr>
                <w:rFonts w:cs="Times New Roman"/>
              </w:rPr>
            </w:pPr>
            <w:r w:rsidRPr="008C4334">
              <w:rPr>
                <w:rFonts w:cs="Times New Roman"/>
                <w:bCs/>
              </w:rPr>
              <w:t>Matryca mikrofonowa sufitowa</w:t>
            </w:r>
          </w:p>
        </w:tc>
        <w:tc>
          <w:tcPr>
            <w:tcW w:w="1276" w:type="dxa"/>
            <w:vAlign w:val="center"/>
          </w:tcPr>
          <w:p w14:paraId="7B978865" w14:textId="0F803987" w:rsidR="000A05B0" w:rsidRPr="00522327" w:rsidRDefault="000A05B0" w:rsidP="000A05B0">
            <w:pPr>
              <w:jc w:val="center"/>
              <w:rPr>
                <w:rFonts w:cs="Times New Roman"/>
                <w:lang w:val="de-DE"/>
              </w:rPr>
            </w:pPr>
            <w:proofErr w:type="spellStart"/>
            <w:r w:rsidRPr="00522327">
              <w:rPr>
                <w:rFonts w:cs="Times New Roman"/>
                <w:lang w:val="de-DE"/>
              </w:rPr>
              <w:t>szt</w:t>
            </w:r>
            <w:proofErr w:type="spellEnd"/>
            <w:r w:rsidRPr="00522327">
              <w:rPr>
                <w:rFonts w:cs="Times New Roman"/>
                <w:lang w:val="de-DE"/>
              </w:rPr>
              <w:t>.</w:t>
            </w:r>
          </w:p>
        </w:tc>
        <w:tc>
          <w:tcPr>
            <w:tcW w:w="850" w:type="dxa"/>
            <w:vAlign w:val="center"/>
          </w:tcPr>
          <w:p w14:paraId="7F58790F" w14:textId="23FAE744" w:rsidR="000A05B0" w:rsidRPr="00674535" w:rsidRDefault="000A05B0" w:rsidP="000A05B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560" w:type="dxa"/>
            <w:vAlign w:val="center"/>
          </w:tcPr>
          <w:p w14:paraId="002923B9" w14:textId="77777777" w:rsidR="000A05B0" w:rsidRPr="00522327" w:rsidRDefault="000A05B0" w:rsidP="000A05B0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842" w:type="dxa"/>
            <w:vAlign w:val="center"/>
          </w:tcPr>
          <w:p w14:paraId="454C19A4" w14:textId="77777777" w:rsidR="000A05B0" w:rsidRPr="00522327" w:rsidRDefault="000A05B0" w:rsidP="000A05B0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13809395" w14:textId="005D0F7B" w:rsidR="000A05B0" w:rsidRPr="00522327" w:rsidRDefault="000A05B0" w:rsidP="000A05B0">
            <w:pPr>
              <w:jc w:val="center"/>
              <w:rPr>
                <w:rFonts w:cs="Times New Roman"/>
              </w:rPr>
            </w:pPr>
            <w:r w:rsidRPr="00522327">
              <w:rPr>
                <w:rFonts w:cs="Times New Roman"/>
              </w:rPr>
              <w:t>23 %</w:t>
            </w:r>
          </w:p>
        </w:tc>
      </w:tr>
      <w:tr w:rsidR="000A05B0" w:rsidRPr="00522327" w14:paraId="2D662714" w14:textId="77777777" w:rsidTr="00BE7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605" w:type="dxa"/>
            <w:vAlign w:val="center"/>
          </w:tcPr>
          <w:p w14:paraId="6D31941A" w14:textId="51F5A3CB" w:rsidR="000A05B0" w:rsidRPr="00522327" w:rsidRDefault="000A05B0" w:rsidP="000A05B0">
            <w:pPr>
              <w:jc w:val="center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21.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BA0BC" w14:textId="4226E83C" w:rsidR="000A05B0" w:rsidRPr="00522327" w:rsidRDefault="000A05B0" w:rsidP="000A05B0">
            <w:pPr>
              <w:rPr>
                <w:rFonts w:cs="Times New Roman"/>
              </w:rPr>
            </w:pPr>
            <w:r w:rsidRPr="008C4334">
              <w:rPr>
                <w:rFonts w:cs="Times New Roman"/>
                <w:bCs/>
              </w:rPr>
              <w:t>Procesor audio DSP</w:t>
            </w:r>
          </w:p>
        </w:tc>
        <w:tc>
          <w:tcPr>
            <w:tcW w:w="1276" w:type="dxa"/>
            <w:vAlign w:val="center"/>
          </w:tcPr>
          <w:p w14:paraId="3322065E" w14:textId="452BAB63" w:rsidR="000A05B0" w:rsidRPr="00522327" w:rsidRDefault="000A05B0" w:rsidP="000A05B0">
            <w:pPr>
              <w:jc w:val="center"/>
              <w:rPr>
                <w:rFonts w:cs="Times New Roman"/>
                <w:lang w:val="de-DE"/>
              </w:rPr>
            </w:pPr>
            <w:proofErr w:type="spellStart"/>
            <w:r w:rsidRPr="00522327">
              <w:rPr>
                <w:rFonts w:cs="Times New Roman"/>
                <w:lang w:val="de-DE"/>
              </w:rPr>
              <w:t>szt</w:t>
            </w:r>
            <w:proofErr w:type="spellEnd"/>
            <w:r w:rsidRPr="00522327">
              <w:rPr>
                <w:rFonts w:cs="Times New Roman"/>
                <w:lang w:val="de-DE"/>
              </w:rPr>
              <w:t>.</w:t>
            </w:r>
          </w:p>
        </w:tc>
        <w:tc>
          <w:tcPr>
            <w:tcW w:w="850" w:type="dxa"/>
            <w:vAlign w:val="center"/>
          </w:tcPr>
          <w:p w14:paraId="3B5B1539" w14:textId="45C21133" w:rsidR="000A05B0" w:rsidRPr="00674535" w:rsidRDefault="000A05B0" w:rsidP="000A05B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560" w:type="dxa"/>
            <w:vAlign w:val="center"/>
          </w:tcPr>
          <w:p w14:paraId="3049F3B7" w14:textId="77777777" w:rsidR="000A05B0" w:rsidRPr="00522327" w:rsidRDefault="000A05B0" w:rsidP="000A05B0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842" w:type="dxa"/>
            <w:vAlign w:val="center"/>
          </w:tcPr>
          <w:p w14:paraId="20177C50" w14:textId="77777777" w:rsidR="000A05B0" w:rsidRPr="00522327" w:rsidRDefault="000A05B0" w:rsidP="000A05B0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14:paraId="4008D1D1" w14:textId="0D278EF2" w:rsidR="000A05B0" w:rsidRPr="00522327" w:rsidRDefault="000A05B0" w:rsidP="000A05B0">
            <w:pPr>
              <w:jc w:val="center"/>
              <w:rPr>
                <w:rFonts w:cs="Times New Roman"/>
              </w:rPr>
            </w:pPr>
            <w:r w:rsidRPr="00522327">
              <w:rPr>
                <w:rFonts w:cs="Times New Roman"/>
              </w:rPr>
              <w:t>23 %</w:t>
            </w:r>
          </w:p>
        </w:tc>
      </w:tr>
      <w:tr w:rsidR="000A05B0" w:rsidRPr="00522327" w14:paraId="7F2EFCE0" w14:textId="77777777" w:rsidTr="00422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605" w:type="dxa"/>
            <w:vAlign w:val="center"/>
          </w:tcPr>
          <w:p w14:paraId="50D5B147" w14:textId="2341EE97" w:rsidR="000A05B0" w:rsidRPr="00522327" w:rsidRDefault="000A05B0" w:rsidP="000A05B0">
            <w:pPr>
              <w:jc w:val="center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22.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ECFE1" w14:textId="58A35B52" w:rsidR="000A05B0" w:rsidRPr="00522327" w:rsidRDefault="000A05B0" w:rsidP="000A05B0">
            <w:pPr>
              <w:rPr>
                <w:rFonts w:cs="Times New Roman"/>
              </w:rPr>
            </w:pPr>
            <w:r w:rsidRPr="008C4334">
              <w:rPr>
                <w:rFonts w:cs="Times New Roman"/>
                <w:bCs/>
              </w:rPr>
              <w:t>Wzmacniacz audio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3A79B179" w14:textId="375AC969" w:rsidR="000A05B0" w:rsidRPr="00522327" w:rsidRDefault="000A05B0" w:rsidP="000A05B0">
            <w:pPr>
              <w:jc w:val="center"/>
              <w:rPr>
                <w:rFonts w:cs="Times New Roman"/>
                <w:lang w:val="de-DE"/>
              </w:rPr>
            </w:pPr>
            <w:proofErr w:type="spellStart"/>
            <w:r w:rsidRPr="00522327">
              <w:rPr>
                <w:rFonts w:cs="Times New Roman"/>
                <w:lang w:val="de-DE"/>
              </w:rPr>
              <w:t>szt</w:t>
            </w:r>
            <w:proofErr w:type="spellEnd"/>
            <w:r w:rsidRPr="00522327">
              <w:rPr>
                <w:rFonts w:cs="Times New Roman"/>
                <w:lang w:val="de-DE"/>
              </w:rPr>
              <w:t>.</w:t>
            </w:r>
          </w:p>
        </w:tc>
        <w:tc>
          <w:tcPr>
            <w:tcW w:w="850" w:type="dxa"/>
            <w:vAlign w:val="center"/>
          </w:tcPr>
          <w:p w14:paraId="699A346A" w14:textId="026E4CBC" w:rsidR="000A05B0" w:rsidRPr="00674535" w:rsidRDefault="000A05B0" w:rsidP="000A05B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560" w:type="dxa"/>
            <w:vAlign w:val="center"/>
          </w:tcPr>
          <w:p w14:paraId="5BD9AEF5" w14:textId="77777777" w:rsidR="000A05B0" w:rsidRPr="00522327" w:rsidRDefault="000A05B0" w:rsidP="000A05B0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842" w:type="dxa"/>
            <w:vAlign w:val="center"/>
          </w:tcPr>
          <w:p w14:paraId="4919CEC9" w14:textId="77777777" w:rsidR="000A05B0" w:rsidRPr="00522327" w:rsidRDefault="000A05B0" w:rsidP="000A05B0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14:paraId="7E1ED06E" w14:textId="759C958F" w:rsidR="000A05B0" w:rsidRPr="00522327" w:rsidRDefault="000A05B0" w:rsidP="000A05B0">
            <w:pPr>
              <w:jc w:val="center"/>
              <w:rPr>
                <w:rFonts w:cs="Times New Roman"/>
              </w:rPr>
            </w:pPr>
            <w:r w:rsidRPr="00522327">
              <w:rPr>
                <w:rFonts w:cs="Times New Roman"/>
              </w:rPr>
              <w:t>23 %</w:t>
            </w:r>
          </w:p>
        </w:tc>
      </w:tr>
      <w:tr w:rsidR="000A05B0" w:rsidRPr="00522327" w14:paraId="6E0AADF9" w14:textId="77777777" w:rsidTr="00422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605" w:type="dxa"/>
            <w:vAlign w:val="center"/>
          </w:tcPr>
          <w:p w14:paraId="15E5051C" w14:textId="138984FD" w:rsidR="000A05B0" w:rsidRPr="00522327" w:rsidRDefault="000A05B0" w:rsidP="000A05B0">
            <w:pPr>
              <w:jc w:val="center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23.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1C8B5" w14:textId="66AF1710" w:rsidR="000A05B0" w:rsidRPr="00522327" w:rsidRDefault="000A05B0" w:rsidP="000A05B0">
            <w:pPr>
              <w:rPr>
                <w:rFonts w:cs="Times New Roman"/>
              </w:rPr>
            </w:pPr>
            <w:r w:rsidRPr="008C4334">
              <w:rPr>
                <w:rFonts w:cs="Times New Roman"/>
                <w:bCs/>
              </w:rPr>
              <w:t>Głośniki sufitowe</w:t>
            </w:r>
          </w:p>
        </w:tc>
        <w:tc>
          <w:tcPr>
            <w:tcW w:w="1276" w:type="dxa"/>
            <w:vAlign w:val="center"/>
          </w:tcPr>
          <w:p w14:paraId="757D90CE" w14:textId="30ED8FD2" w:rsidR="000A05B0" w:rsidRPr="00522327" w:rsidRDefault="000A05B0" w:rsidP="000A05B0">
            <w:pPr>
              <w:jc w:val="center"/>
              <w:rPr>
                <w:rFonts w:cs="Times New Roman"/>
                <w:lang w:val="de-DE"/>
              </w:rPr>
            </w:pPr>
            <w:proofErr w:type="spellStart"/>
            <w:r w:rsidRPr="00522327">
              <w:rPr>
                <w:rFonts w:cs="Times New Roman"/>
                <w:lang w:val="de-DE"/>
              </w:rPr>
              <w:t>szt</w:t>
            </w:r>
            <w:proofErr w:type="spellEnd"/>
            <w:r w:rsidRPr="00522327">
              <w:rPr>
                <w:rFonts w:cs="Times New Roman"/>
                <w:lang w:val="de-DE"/>
              </w:rPr>
              <w:t>.</w:t>
            </w:r>
          </w:p>
        </w:tc>
        <w:tc>
          <w:tcPr>
            <w:tcW w:w="850" w:type="dxa"/>
            <w:vAlign w:val="center"/>
          </w:tcPr>
          <w:p w14:paraId="6D2932DB" w14:textId="3F8ABB84" w:rsidR="000A05B0" w:rsidRPr="00674535" w:rsidRDefault="000A05B0" w:rsidP="000A05B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32</w:t>
            </w:r>
          </w:p>
        </w:tc>
        <w:tc>
          <w:tcPr>
            <w:tcW w:w="1560" w:type="dxa"/>
            <w:vAlign w:val="center"/>
          </w:tcPr>
          <w:p w14:paraId="6090FDDB" w14:textId="77777777" w:rsidR="000A05B0" w:rsidRPr="00522327" w:rsidRDefault="000A05B0" w:rsidP="000A05B0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842" w:type="dxa"/>
            <w:vAlign w:val="center"/>
          </w:tcPr>
          <w:p w14:paraId="3567B5F7" w14:textId="77777777" w:rsidR="000A05B0" w:rsidRPr="00522327" w:rsidRDefault="000A05B0" w:rsidP="000A05B0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66BCA4C9" w14:textId="1322893C" w:rsidR="000A05B0" w:rsidRPr="00522327" w:rsidRDefault="000A05B0" w:rsidP="000A05B0">
            <w:pPr>
              <w:jc w:val="center"/>
              <w:rPr>
                <w:rFonts w:cs="Times New Roman"/>
              </w:rPr>
            </w:pPr>
            <w:r w:rsidRPr="00522327">
              <w:rPr>
                <w:rFonts w:cs="Times New Roman"/>
              </w:rPr>
              <w:t>23 %</w:t>
            </w:r>
          </w:p>
        </w:tc>
      </w:tr>
      <w:tr w:rsidR="000A05B0" w:rsidRPr="00522327" w14:paraId="2997F740" w14:textId="77777777" w:rsidTr="00BE7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605" w:type="dxa"/>
            <w:vAlign w:val="center"/>
          </w:tcPr>
          <w:p w14:paraId="4A6F79BC" w14:textId="04019EC4" w:rsidR="000A05B0" w:rsidRPr="00522327" w:rsidRDefault="000A05B0" w:rsidP="000A05B0">
            <w:pPr>
              <w:jc w:val="center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24.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DF78A" w14:textId="061D9152" w:rsidR="000A05B0" w:rsidRPr="00522327" w:rsidRDefault="000A05B0" w:rsidP="000A05B0">
            <w:pPr>
              <w:rPr>
                <w:rFonts w:cs="Times New Roman"/>
              </w:rPr>
            </w:pPr>
            <w:r w:rsidRPr="008C4334">
              <w:rPr>
                <w:rFonts w:cs="Times New Roman"/>
                <w:bCs/>
              </w:rPr>
              <w:t>Jednostka centralna systemu sterowania</w:t>
            </w:r>
          </w:p>
        </w:tc>
        <w:tc>
          <w:tcPr>
            <w:tcW w:w="1276" w:type="dxa"/>
            <w:vAlign w:val="center"/>
          </w:tcPr>
          <w:p w14:paraId="142E4599" w14:textId="24B33A7E" w:rsidR="000A05B0" w:rsidRPr="00522327" w:rsidRDefault="000A05B0" w:rsidP="000A05B0">
            <w:pPr>
              <w:jc w:val="center"/>
              <w:rPr>
                <w:rFonts w:cs="Times New Roman"/>
                <w:lang w:val="de-DE"/>
              </w:rPr>
            </w:pPr>
            <w:proofErr w:type="spellStart"/>
            <w:r w:rsidRPr="00522327">
              <w:rPr>
                <w:rFonts w:cs="Times New Roman"/>
                <w:lang w:val="de-DE"/>
              </w:rPr>
              <w:t>szt</w:t>
            </w:r>
            <w:proofErr w:type="spellEnd"/>
            <w:r w:rsidRPr="00522327">
              <w:rPr>
                <w:rFonts w:cs="Times New Roman"/>
                <w:lang w:val="de-DE"/>
              </w:rPr>
              <w:t>.</w:t>
            </w:r>
          </w:p>
        </w:tc>
        <w:tc>
          <w:tcPr>
            <w:tcW w:w="850" w:type="dxa"/>
            <w:vAlign w:val="center"/>
          </w:tcPr>
          <w:p w14:paraId="4E30B79A" w14:textId="185A9B1B" w:rsidR="000A05B0" w:rsidRPr="00674535" w:rsidRDefault="000A05B0" w:rsidP="000A05B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560" w:type="dxa"/>
            <w:vAlign w:val="center"/>
          </w:tcPr>
          <w:p w14:paraId="3E00718D" w14:textId="77777777" w:rsidR="000A05B0" w:rsidRPr="00522327" w:rsidRDefault="000A05B0" w:rsidP="000A05B0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842" w:type="dxa"/>
            <w:vAlign w:val="center"/>
          </w:tcPr>
          <w:p w14:paraId="32110990" w14:textId="77777777" w:rsidR="000A05B0" w:rsidRPr="00522327" w:rsidRDefault="000A05B0" w:rsidP="000A05B0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14:paraId="52A89CE6" w14:textId="2EF7870F" w:rsidR="000A05B0" w:rsidRPr="00522327" w:rsidRDefault="000A05B0" w:rsidP="000A05B0">
            <w:pPr>
              <w:jc w:val="center"/>
              <w:rPr>
                <w:rFonts w:cs="Times New Roman"/>
              </w:rPr>
            </w:pPr>
            <w:r w:rsidRPr="00522327">
              <w:rPr>
                <w:rFonts w:cs="Times New Roman"/>
              </w:rPr>
              <w:t>23 %</w:t>
            </w:r>
          </w:p>
        </w:tc>
      </w:tr>
      <w:tr w:rsidR="000A05B0" w:rsidRPr="00522327" w14:paraId="564BF915" w14:textId="77777777" w:rsidTr="00422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605" w:type="dxa"/>
            <w:vAlign w:val="center"/>
          </w:tcPr>
          <w:p w14:paraId="2E803511" w14:textId="6B0423A0" w:rsidR="000A05B0" w:rsidRPr="00522327" w:rsidRDefault="000A05B0" w:rsidP="000A05B0">
            <w:pPr>
              <w:jc w:val="center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25.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09376" w14:textId="33938933" w:rsidR="000A05B0" w:rsidRPr="00522327" w:rsidRDefault="000A05B0" w:rsidP="000A05B0">
            <w:pPr>
              <w:rPr>
                <w:rFonts w:cs="Times New Roman"/>
              </w:rPr>
            </w:pPr>
            <w:r w:rsidRPr="008C4334">
              <w:rPr>
                <w:rFonts w:cs="Times New Roman"/>
                <w:bCs/>
              </w:rPr>
              <w:t>Ekran sterowania LCD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AA5D7E0" w14:textId="0AD7A707" w:rsidR="000A05B0" w:rsidRPr="00522327" w:rsidRDefault="000A05B0" w:rsidP="000A05B0">
            <w:pPr>
              <w:jc w:val="center"/>
              <w:rPr>
                <w:rFonts w:cs="Times New Roman"/>
                <w:lang w:val="de-DE"/>
              </w:rPr>
            </w:pPr>
            <w:proofErr w:type="spellStart"/>
            <w:r w:rsidRPr="00522327">
              <w:rPr>
                <w:rFonts w:cs="Times New Roman"/>
                <w:lang w:val="de-DE"/>
              </w:rPr>
              <w:t>szt</w:t>
            </w:r>
            <w:proofErr w:type="spellEnd"/>
            <w:r w:rsidRPr="00522327">
              <w:rPr>
                <w:rFonts w:cs="Times New Roman"/>
                <w:lang w:val="de-DE"/>
              </w:rPr>
              <w:t>.</w:t>
            </w:r>
          </w:p>
        </w:tc>
        <w:tc>
          <w:tcPr>
            <w:tcW w:w="850" w:type="dxa"/>
            <w:vAlign w:val="center"/>
          </w:tcPr>
          <w:p w14:paraId="7757AD8C" w14:textId="21919E00" w:rsidR="000A05B0" w:rsidRPr="00674535" w:rsidRDefault="000A05B0" w:rsidP="000A05B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560" w:type="dxa"/>
            <w:vAlign w:val="center"/>
          </w:tcPr>
          <w:p w14:paraId="79A9D9C1" w14:textId="77777777" w:rsidR="000A05B0" w:rsidRPr="00522327" w:rsidRDefault="000A05B0" w:rsidP="000A05B0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842" w:type="dxa"/>
            <w:vAlign w:val="center"/>
          </w:tcPr>
          <w:p w14:paraId="0413B1BC" w14:textId="77777777" w:rsidR="000A05B0" w:rsidRPr="00522327" w:rsidRDefault="000A05B0" w:rsidP="000A05B0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14:paraId="02962D14" w14:textId="744D8F0A" w:rsidR="000A05B0" w:rsidRPr="00522327" w:rsidRDefault="000A05B0" w:rsidP="000A05B0">
            <w:pPr>
              <w:jc w:val="center"/>
              <w:rPr>
                <w:rFonts w:cs="Times New Roman"/>
              </w:rPr>
            </w:pPr>
            <w:r w:rsidRPr="00522327">
              <w:rPr>
                <w:rFonts w:cs="Times New Roman"/>
              </w:rPr>
              <w:t>23 %</w:t>
            </w:r>
          </w:p>
        </w:tc>
      </w:tr>
      <w:tr w:rsidR="000A05B0" w:rsidRPr="00522327" w14:paraId="27531C4A" w14:textId="77777777" w:rsidTr="00422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605" w:type="dxa"/>
            <w:vAlign w:val="center"/>
          </w:tcPr>
          <w:p w14:paraId="7F7BF73A" w14:textId="16045426" w:rsidR="000A05B0" w:rsidRPr="00522327" w:rsidRDefault="000A05B0" w:rsidP="000A05B0">
            <w:pPr>
              <w:jc w:val="center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26.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85A84" w14:textId="2C588661" w:rsidR="000A05B0" w:rsidRPr="00522327" w:rsidRDefault="000A05B0" w:rsidP="000A05B0">
            <w:pPr>
              <w:rPr>
                <w:rFonts w:cs="Times New Roman"/>
              </w:rPr>
            </w:pPr>
            <w:r w:rsidRPr="008C4334">
              <w:rPr>
                <w:rFonts w:cs="Times New Roman"/>
                <w:bCs/>
              </w:rPr>
              <w:t>Przełącznik komputerowy sieciowy</w:t>
            </w:r>
          </w:p>
        </w:tc>
        <w:tc>
          <w:tcPr>
            <w:tcW w:w="1276" w:type="dxa"/>
            <w:vAlign w:val="center"/>
          </w:tcPr>
          <w:p w14:paraId="0E4549E8" w14:textId="0E2F7450" w:rsidR="000A05B0" w:rsidRPr="00522327" w:rsidRDefault="000A05B0" w:rsidP="000A05B0">
            <w:pPr>
              <w:jc w:val="center"/>
              <w:rPr>
                <w:rFonts w:cs="Times New Roman"/>
                <w:lang w:val="de-DE"/>
              </w:rPr>
            </w:pPr>
            <w:proofErr w:type="spellStart"/>
            <w:r w:rsidRPr="00522327">
              <w:rPr>
                <w:rFonts w:cs="Times New Roman"/>
                <w:lang w:val="de-DE"/>
              </w:rPr>
              <w:t>szt</w:t>
            </w:r>
            <w:proofErr w:type="spellEnd"/>
            <w:r w:rsidRPr="00522327">
              <w:rPr>
                <w:rFonts w:cs="Times New Roman"/>
                <w:lang w:val="de-DE"/>
              </w:rPr>
              <w:t>.</w:t>
            </w:r>
          </w:p>
        </w:tc>
        <w:tc>
          <w:tcPr>
            <w:tcW w:w="850" w:type="dxa"/>
            <w:vAlign w:val="center"/>
          </w:tcPr>
          <w:p w14:paraId="1330F57E" w14:textId="5F63ABC3" w:rsidR="000A05B0" w:rsidRPr="00674535" w:rsidRDefault="000A05B0" w:rsidP="000A05B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560" w:type="dxa"/>
            <w:vAlign w:val="center"/>
          </w:tcPr>
          <w:p w14:paraId="58469CB1" w14:textId="77777777" w:rsidR="000A05B0" w:rsidRPr="00522327" w:rsidRDefault="000A05B0" w:rsidP="000A05B0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842" w:type="dxa"/>
            <w:vAlign w:val="center"/>
          </w:tcPr>
          <w:p w14:paraId="27F61BCD" w14:textId="77777777" w:rsidR="000A05B0" w:rsidRPr="00522327" w:rsidRDefault="000A05B0" w:rsidP="000A05B0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279557B9" w14:textId="5E756532" w:rsidR="000A05B0" w:rsidRPr="00522327" w:rsidRDefault="000A05B0" w:rsidP="000A05B0">
            <w:pPr>
              <w:jc w:val="center"/>
              <w:rPr>
                <w:rFonts w:cs="Times New Roman"/>
              </w:rPr>
            </w:pPr>
            <w:r w:rsidRPr="00522327">
              <w:rPr>
                <w:rFonts w:cs="Times New Roman"/>
              </w:rPr>
              <w:t>23 %</w:t>
            </w:r>
          </w:p>
        </w:tc>
      </w:tr>
      <w:tr w:rsidR="000A05B0" w:rsidRPr="00522327" w14:paraId="536ABE91" w14:textId="77777777" w:rsidTr="00BE7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605" w:type="dxa"/>
            <w:vAlign w:val="center"/>
          </w:tcPr>
          <w:p w14:paraId="74900C8B" w14:textId="349F3D6D" w:rsidR="000A05B0" w:rsidRPr="00522327" w:rsidRDefault="000A05B0" w:rsidP="000A05B0">
            <w:pPr>
              <w:jc w:val="center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27.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E1400" w14:textId="41C3CE89" w:rsidR="000A05B0" w:rsidRPr="00522327" w:rsidRDefault="000A05B0" w:rsidP="000A05B0">
            <w:pPr>
              <w:rPr>
                <w:rFonts w:cs="Times New Roman"/>
              </w:rPr>
            </w:pPr>
            <w:r w:rsidRPr="008C4334">
              <w:rPr>
                <w:rFonts w:cs="Times New Roman"/>
                <w:bCs/>
              </w:rPr>
              <w:t>Listwa zasilająca IP</w:t>
            </w:r>
          </w:p>
        </w:tc>
        <w:tc>
          <w:tcPr>
            <w:tcW w:w="1276" w:type="dxa"/>
            <w:vAlign w:val="center"/>
          </w:tcPr>
          <w:p w14:paraId="4992263B" w14:textId="4D8DE074" w:rsidR="000A05B0" w:rsidRPr="00522327" w:rsidRDefault="000A05B0" w:rsidP="000A05B0">
            <w:pPr>
              <w:jc w:val="center"/>
              <w:rPr>
                <w:rFonts w:cs="Times New Roman"/>
                <w:lang w:val="de-DE"/>
              </w:rPr>
            </w:pPr>
            <w:proofErr w:type="spellStart"/>
            <w:r w:rsidRPr="00522327">
              <w:rPr>
                <w:rFonts w:cs="Times New Roman"/>
                <w:lang w:val="de-DE"/>
              </w:rPr>
              <w:t>szt</w:t>
            </w:r>
            <w:proofErr w:type="spellEnd"/>
            <w:r w:rsidRPr="00522327">
              <w:rPr>
                <w:rFonts w:cs="Times New Roman"/>
                <w:lang w:val="de-DE"/>
              </w:rPr>
              <w:t>.</w:t>
            </w:r>
          </w:p>
        </w:tc>
        <w:tc>
          <w:tcPr>
            <w:tcW w:w="850" w:type="dxa"/>
            <w:vAlign w:val="center"/>
          </w:tcPr>
          <w:p w14:paraId="06D1844C" w14:textId="6BB2EFA6" w:rsidR="000A05B0" w:rsidRPr="00674535" w:rsidRDefault="000A05B0" w:rsidP="000A05B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560" w:type="dxa"/>
            <w:vAlign w:val="center"/>
          </w:tcPr>
          <w:p w14:paraId="2ECD0970" w14:textId="77777777" w:rsidR="000A05B0" w:rsidRPr="00522327" w:rsidRDefault="000A05B0" w:rsidP="000A05B0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842" w:type="dxa"/>
            <w:vAlign w:val="center"/>
          </w:tcPr>
          <w:p w14:paraId="0AEFDF83" w14:textId="77777777" w:rsidR="000A05B0" w:rsidRPr="00522327" w:rsidRDefault="000A05B0" w:rsidP="000A05B0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14:paraId="2F5E658E" w14:textId="58B82506" w:rsidR="000A05B0" w:rsidRPr="00522327" w:rsidRDefault="000A05B0" w:rsidP="000A05B0">
            <w:pPr>
              <w:jc w:val="center"/>
              <w:rPr>
                <w:rFonts w:cs="Times New Roman"/>
              </w:rPr>
            </w:pPr>
            <w:r w:rsidRPr="00522327">
              <w:rPr>
                <w:rFonts w:cs="Times New Roman"/>
              </w:rPr>
              <w:t>23 %</w:t>
            </w:r>
          </w:p>
        </w:tc>
      </w:tr>
      <w:tr w:rsidR="000A05B0" w:rsidRPr="00522327" w14:paraId="3C884F62" w14:textId="77777777" w:rsidTr="00422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605" w:type="dxa"/>
            <w:vAlign w:val="center"/>
          </w:tcPr>
          <w:p w14:paraId="7F532B50" w14:textId="22F10229" w:rsidR="000A05B0" w:rsidRPr="00522327" w:rsidRDefault="000A05B0" w:rsidP="000A05B0">
            <w:pPr>
              <w:jc w:val="center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28.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19B97" w14:textId="470C5BCD" w:rsidR="000A05B0" w:rsidRPr="00522327" w:rsidRDefault="000A05B0" w:rsidP="000A05B0">
            <w:pPr>
              <w:rPr>
                <w:rFonts w:cs="Times New Roman"/>
              </w:rPr>
            </w:pPr>
            <w:r w:rsidRPr="008C4334">
              <w:rPr>
                <w:rFonts w:cs="Times New Roman"/>
                <w:bCs/>
              </w:rPr>
              <w:t>Mediaport z kablami na zwijaczach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1CAACFB1" w14:textId="327D82FA" w:rsidR="000A05B0" w:rsidRPr="00522327" w:rsidRDefault="000A05B0" w:rsidP="000A05B0">
            <w:pPr>
              <w:jc w:val="center"/>
              <w:rPr>
                <w:rFonts w:cs="Times New Roman"/>
                <w:lang w:val="de-DE"/>
              </w:rPr>
            </w:pPr>
            <w:proofErr w:type="spellStart"/>
            <w:r>
              <w:rPr>
                <w:rFonts w:cs="Times New Roman"/>
                <w:lang w:val="de-DE"/>
              </w:rPr>
              <w:t>kpl</w:t>
            </w:r>
            <w:proofErr w:type="spellEnd"/>
            <w:r>
              <w:rPr>
                <w:rFonts w:cs="Times New Roman"/>
                <w:lang w:val="de-DE"/>
              </w:rPr>
              <w:t>.</w:t>
            </w:r>
          </w:p>
        </w:tc>
        <w:tc>
          <w:tcPr>
            <w:tcW w:w="850" w:type="dxa"/>
            <w:vAlign w:val="center"/>
          </w:tcPr>
          <w:p w14:paraId="5FEE78FD" w14:textId="76F5C509" w:rsidR="000A05B0" w:rsidRPr="00674535" w:rsidRDefault="000A05B0" w:rsidP="000A05B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560" w:type="dxa"/>
            <w:vAlign w:val="center"/>
          </w:tcPr>
          <w:p w14:paraId="5AA46AE2" w14:textId="77777777" w:rsidR="000A05B0" w:rsidRPr="00522327" w:rsidRDefault="000A05B0" w:rsidP="000A05B0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842" w:type="dxa"/>
            <w:vAlign w:val="center"/>
          </w:tcPr>
          <w:p w14:paraId="70A54C4C" w14:textId="77777777" w:rsidR="000A05B0" w:rsidRPr="00522327" w:rsidRDefault="000A05B0" w:rsidP="000A05B0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14:paraId="106CE48B" w14:textId="7F984223" w:rsidR="000A05B0" w:rsidRPr="00522327" w:rsidRDefault="000A05B0" w:rsidP="000A05B0">
            <w:pPr>
              <w:jc w:val="center"/>
              <w:rPr>
                <w:rFonts w:cs="Times New Roman"/>
              </w:rPr>
            </w:pPr>
            <w:r w:rsidRPr="00522327">
              <w:rPr>
                <w:rFonts w:cs="Times New Roman"/>
              </w:rPr>
              <w:t>23 %</w:t>
            </w:r>
          </w:p>
        </w:tc>
      </w:tr>
      <w:tr w:rsidR="000A05B0" w:rsidRPr="00522327" w14:paraId="6AB4DFF1" w14:textId="77777777" w:rsidTr="00422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605" w:type="dxa"/>
            <w:vAlign w:val="center"/>
          </w:tcPr>
          <w:p w14:paraId="1081E063" w14:textId="51EB6C95" w:rsidR="000A05B0" w:rsidRPr="00522327" w:rsidRDefault="000A05B0" w:rsidP="000A05B0">
            <w:pPr>
              <w:jc w:val="center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29.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9E910" w14:textId="473E8FA6" w:rsidR="000A05B0" w:rsidRPr="00522327" w:rsidRDefault="000A05B0" w:rsidP="000A05B0">
            <w:pPr>
              <w:rPr>
                <w:rFonts w:cs="Times New Roman"/>
              </w:rPr>
            </w:pPr>
            <w:r w:rsidRPr="008C4334">
              <w:rPr>
                <w:rFonts w:cs="Times New Roman"/>
                <w:bCs/>
              </w:rPr>
              <w:t>Szafa rack 19" z wyposażeniem</w:t>
            </w:r>
          </w:p>
        </w:tc>
        <w:tc>
          <w:tcPr>
            <w:tcW w:w="1276" w:type="dxa"/>
            <w:vAlign w:val="center"/>
          </w:tcPr>
          <w:p w14:paraId="02BF0660" w14:textId="0B2E9B06" w:rsidR="000A05B0" w:rsidRPr="00522327" w:rsidRDefault="000A05B0" w:rsidP="000A05B0">
            <w:pPr>
              <w:jc w:val="center"/>
              <w:rPr>
                <w:rFonts w:cs="Times New Roman"/>
                <w:lang w:val="de-DE"/>
              </w:rPr>
            </w:pPr>
            <w:proofErr w:type="spellStart"/>
            <w:r>
              <w:rPr>
                <w:rFonts w:cs="Times New Roman"/>
                <w:lang w:val="de-DE"/>
              </w:rPr>
              <w:t>kpl</w:t>
            </w:r>
            <w:proofErr w:type="spellEnd"/>
            <w:r w:rsidRPr="00522327">
              <w:rPr>
                <w:rFonts w:cs="Times New Roman"/>
                <w:lang w:val="de-DE"/>
              </w:rPr>
              <w:t>.</w:t>
            </w:r>
          </w:p>
        </w:tc>
        <w:tc>
          <w:tcPr>
            <w:tcW w:w="850" w:type="dxa"/>
            <w:vAlign w:val="center"/>
          </w:tcPr>
          <w:p w14:paraId="75643224" w14:textId="7EC22924" w:rsidR="000A05B0" w:rsidRPr="00674535" w:rsidRDefault="000A05B0" w:rsidP="000A05B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560" w:type="dxa"/>
            <w:vAlign w:val="center"/>
          </w:tcPr>
          <w:p w14:paraId="1FE481CC" w14:textId="77777777" w:rsidR="000A05B0" w:rsidRPr="00522327" w:rsidRDefault="000A05B0" w:rsidP="000A05B0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842" w:type="dxa"/>
            <w:vAlign w:val="center"/>
          </w:tcPr>
          <w:p w14:paraId="1C543D1D" w14:textId="77777777" w:rsidR="000A05B0" w:rsidRPr="00522327" w:rsidRDefault="000A05B0" w:rsidP="000A05B0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66B93861" w14:textId="0F2E260A" w:rsidR="000A05B0" w:rsidRPr="00522327" w:rsidRDefault="000A05B0" w:rsidP="000A05B0">
            <w:pPr>
              <w:jc w:val="center"/>
              <w:rPr>
                <w:rFonts w:cs="Times New Roman"/>
              </w:rPr>
            </w:pPr>
            <w:r w:rsidRPr="00522327">
              <w:rPr>
                <w:rFonts w:cs="Times New Roman"/>
              </w:rPr>
              <w:t>23 %</w:t>
            </w:r>
          </w:p>
        </w:tc>
      </w:tr>
      <w:tr w:rsidR="000A05B0" w:rsidRPr="00522327" w14:paraId="50242779" w14:textId="77777777" w:rsidTr="00BE7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605" w:type="dxa"/>
            <w:vAlign w:val="center"/>
          </w:tcPr>
          <w:p w14:paraId="667CB811" w14:textId="66B84CFC" w:rsidR="000A05B0" w:rsidRPr="00522327" w:rsidRDefault="000A05B0" w:rsidP="000A05B0">
            <w:pPr>
              <w:jc w:val="center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30.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E462E" w14:textId="42139468" w:rsidR="000A05B0" w:rsidRPr="00522327" w:rsidRDefault="000A05B0" w:rsidP="000A05B0">
            <w:pPr>
              <w:rPr>
                <w:rFonts w:cs="Times New Roman"/>
              </w:rPr>
            </w:pPr>
            <w:r w:rsidRPr="008C4334">
              <w:rPr>
                <w:rFonts w:cs="Times New Roman"/>
                <w:bCs/>
              </w:rPr>
              <w:t>Akcesoria montażowe</w:t>
            </w:r>
          </w:p>
        </w:tc>
        <w:tc>
          <w:tcPr>
            <w:tcW w:w="1276" w:type="dxa"/>
            <w:vAlign w:val="center"/>
          </w:tcPr>
          <w:p w14:paraId="0DC74308" w14:textId="5F60FA65" w:rsidR="000A05B0" w:rsidRPr="00522327" w:rsidRDefault="000A05B0" w:rsidP="000A05B0">
            <w:pPr>
              <w:jc w:val="center"/>
              <w:rPr>
                <w:rFonts w:cs="Times New Roman"/>
                <w:lang w:val="de-DE"/>
              </w:rPr>
            </w:pPr>
            <w:proofErr w:type="spellStart"/>
            <w:r>
              <w:rPr>
                <w:rFonts w:cs="Times New Roman"/>
                <w:lang w:val="de-DE"/>
              </w:rPr>
              <w:t>kpl</w:t>
            </w:r>
            <w:proofErr w:type="spellEnd"/>
            <w:r w:rsidRPr="00522327">
              <w:rPr>
                <w:rFonts w:cs="Times New Roman"/>
                <w:lang w:val="de-DE"/>
              </w:rPr>
              <w:t>.</w:t>
            </w:r>
          </w:p>
        </w:tc>
        <w:tc>
          <w:tcPr>
            <w:tcW w:w="850" w:type="dxa"/>
            <w:vAlign w:val="center"/>
          </w:tcPr>
          <w:p w14:paraId="30634819" w14:textId="23411584" w:rsidR="000A05B0" w:rsidRPr="00674535" w:rsidRDefault="000A05B0" w:rsidP="000A05B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560" w:type="dxa"/>
            <w:vAlign w:val="center"/>
          </w:tcPr>
          <w:p w14:paraId="6BD1B7C7" w14:textId="77777777" w:rsidR="000A05B0" w:rsidRPr="00522327" w:rsidRDefault="000A05B0" w:rsidP="000A05B0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842" w:type="dxa"/>
            <w:vAlign w:val="center"/>
          </w:tcPr>
          <w:p w14:paraId="67843F2F" w14:textId="77777777" w:rsidR="000A05B0" w:rsidRPr="00522327" w:rsidRDefault="000A05B0" w:rsidP="000A05B0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14:paraId="5778CB82" w14:textId="787601B4" w:rsidR="000A05B0" w:rsidRPr="00522327" w:rsidRDefault="000A05B0" w:rsidP="000A05B0">
            <w:pPr>
              <w:jc w:val="center"/>
              <w:rPr>
                <w:rFonts w:cs="Times New Roman"/>
              </w:rPr>
            </w:pPr>
            <w:r w:rsidRPr="00522327">
              <w:rPr>
                <w:rFonts w:cs="Times New Roman"/>
              </w:rPr>
              <w:t>23 %</w:t>
            </w:r>
          </w:p>
        </w:tc>
      </w:tr>
      <w:tr w:rsidR="000A05B0" w:rsidRPr="00522327" w14:paraId="6866DA72" w14:textId="77777777" w:rsidTr="00422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605" w:type="dxa"/>
            <w:vAlign w:val="center"/>
          </w:tcPr>
          <w:p w14:paraId="2EA2610C" w14:textId="53F54985" w:rsidR="000A05B0" w:rsidRPr="00522327" w:rsidRDefault="000A05B0" w:rsidP="000A05B0">
            <w:pPr>
              <w:jc w:val="center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31.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1CCCC" w14:textId="3CEBF8DF" w:rsidR="000A05B0" w:rsidRPr="00522327" w:rsidRDefault="000A05B0" w:rsidP="000A05B0">
            <w:pPr>
              <w:rPr>
                <w:rFonts w:cs="Times New Roman"/>
              </w:rPr>
            </w:pPr>
            <w:r w:rsidRPr="008C4334">
              <w:rPr>
                <w:rFonts w:cs="Times New Roman"/>
                <w:bCs/>
              </w:rPr>
              <w:t>Okablowanie sygnałowe AV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76CA73DD" w14:textId="29C96199" w:rsidR="000A05B0" w:rsidRPr="00522327" w:rsidRDefault="000A05B0" w:rsidP="000A05B0">
            <w:pPr>
              <w:jc w:val="center"/>
              <w:rPr>
                <w:rFonts w:cs="Times New Roman"/>
                <w:lang w:val="de-DE"/>
              </w:rPr>
            </w:pPr>
            <w:proofErr w:type="spellStart"/>
            <w:r>
              <w:rPr>
                <w:rFonts w:cs="Times New Roman"/>
                <w:lang w:val="de-DE"/>
              </w:rPr>
              <w:t>kpl</w:t>
            </w:r>
            <w:proofErr w:type="spellEnd"/>
            <w:r w:rsidRPr="00522327">
              <w:rPr>
                <w:rFonts w:cs="Times New Roman"/>
                <w:lang w:val="de-DE"/>
              </w:rPr>
              <w:t>.</w:t>
            </w:r>
          </w:p>
        </w:tc>
        <w:tc>
          <w:tcPr>
            <w:tcW w:w="850" w:type="dxa"/>
            <w:vAlign w:val="center"/>
          </w:tcPr>
          <w:p w14:paraId="4FCBE99C" w14:textId="1CEC5E60" w:rsidR="000A05B0" w:rsidRPr="00674535" w:rsidRDefault="000A05B0" w:rsidP="000A05B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560" w:type="dxa"/>
            <w:vAlign w:val="center"/>
          </w:tcPr>
          <w:p w14:paraId="5CCDD71E" w14:textId="77777777" w:rsidR="000A05B0" w:rsidRPr="00522327" w:rsidRDefault="000A05B0" w:rsidP="000A05B0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842" w:type="dxa"/>
            <w:vAlign w:val="center"/>
          </w:tcPr>
          <w:p w14:paraId="5FC284BF" w14:textId="77777777" w:rsidR="000A05B0" w:rsidRPr="00522327" w:rsidRDefault="000A05B0" w:rsidP="000A05B0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14:paraId="446B6DFA" w14:textId="5A7C8577" w:rsidR="000A05B0" w:rsidRPr="00522327" w:rsidRDefault="000A05B0" w:rsidP="000A05B0">
            <w:pPr>
              <w:jc w:val="center"/>
              <w:rPr>
                <w:rFonts w:cs="Times New Roman"/>
              </w:rPr>
            </w:pPr>
            <w:r w:rsidRPr="00522327">
              <w:rPr>
                <w:rFonts w:cs="Times New Roman"/>
              </w:rPr>
              <w:t>23 %</w:t>
            </w:r>
          </w:p>
        </w:tc>
      </w:tr>
      <w:tr w:rsidR="000A05B0" w:rsidRPr="00522327" w14:paraId="014F991B" w14:textId="77777777" w:rsidTr="00422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605" w:type="dxa"/>
            <w:vAlign w:val="center"/>
          </w:tcPr>
          <w:p w14:paraId="2DEC41B9" w14:textId="1ABEA25E" w:rsidR="000A05B0" w:rsidRPr="00522327" w:rsidRDefault="000A05B0" w:rsidP="000A05B0">
            <w:pPr>
              <w:jc w:val="center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32.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22FD2" w14:textId="09F0C650" w:rsidR="000A05B0" w:rsidRPr="00522327" w:rsidRDefault="000A05B0" w:rsidP="000A05B0">
            <w:pPr>
              <w:rPr>
                <w:rFonts w:cs="Times New Roman"/>
              </w:rPr>
            </w:pPr>
            <w:r w:rsidRPr="00C41AED">
              <w:rPr>
                <w:rFonts w:cs="Times New Roman"/>
                <w:bCs/>
              </w:rPr>
              <w:t>Kodek wideokonferencyjny</w:t>
            </w:r>
          </w:p>
        </w:tc>
        <w:tc>
          <w:tcPr>
            <w:tcW w:w="1276" w:type="dxa"/>
            <w:vAlign w:val="center"/>
          </w:tcPr>
          <w:p w14:paraId="78116E6B" w14:textId="0D935FD5" w:rsidR="000A05B0" w:rsidRPr="00522327" w:rsidRDefault="000A05B0" w:rsidP="000A05B0">
            <w:pPr>
              <w:jc w:val="center"/>
              <w:rPr>
                <w:rFonts w:cs="Times New Roman"/>
                <w:lang w:val="de-DE"/>
              </w:rPr>
            </w:pPr>
            <w:proofErr w:type="spellStart"/>
            <w:r>
              <w:rPr>
                <w:rFonts w:cs="Times New Roman"/>
                <w:lang w:val="de-DE"/>
              </w:rPr>
              <w:t>kpl</w:t>
            </w:r>
            <w:proofErr w:type="spellEnd"/>
            <w:r w:rsidRPr="00522327">
              <w:rPr>
                <w:rFonts w:cs="Times New Roman"/>
                <w:lang w:val="de-DE"/>
              </w:rPr>
              <w:t>.</w:t>
            </w:r>
          </w:p>
        </w:tc>
        <w:tc>
          <w:tcPr>
            <w:tcW w:w="850" w:type="dxa"/>
            <w:vAlign w:val="center"/>
          </w:tcPr>
          <w:p w14:paraId="4FC5E4A0" w14:textId="081E5A1F" w:rsidR="000A05B0" w:rsidRPr="00674535" w:rsidRDefault="000A05B0" w:rsidP="000A05B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560" w:type="dxa"/>
            <w:vAlign w:val="center"/>
          </w:tcPr>
          <w:p w14:paraId="75E09B60" w14:textId="77777777" w:rsidR="000A05B0" w:rsidRPr="00522327" w:rsidRDefault="000A05B0" w:rsidP="000A05B0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842" w:type="dxa"/>
            <w:vAlign w:val="center"/>
          </w:tcPr>
          <w:p w14:paraId="44B59621" w14:textId="77777777" w:rsidR="000A05B0" w:rsidRPr="00522327" w:rsidRDefault="000A05B0" w:rsidP="000A05B0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054D4B54" w14:textId="76190DEE" w:rsidR="000A05B0" w:rsidRPr="00522327" w:rsidRDefault="000A05B0" w:rsidP="000A05B0">
            <w:pPr>
              <w:jc w:val="center"/>
              <w:rPr>
                <w:rFonts w:cs="Times New Roman"/>
              </w:rPr>
            </w:pPr>
            <w:r w:rsidRPr="00522327">
              <w:rPr>
                <w:rFonts w:cs="Times New Roman"/>
              </w:rPr>
              <w:t>23 %</w:t>
            </w:r>
          </w:p>
        </w:tc>
      </w:tr>
      <w:tr w:rsidR="000A05B0" w:rsidRPr="00522327" w14:paraId="311A2728" w14:textId="77777777" w:rsidTr="00BE7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605" w:type="dxa"/>
            <w:vAlign w:val="center"/>
          </w:tcPr>
          <w:p w14:paraId="46C722FD" w14:textId="4E941EB2" w:rsidR="000A05B0" w:rsidRPr="00522327" w:rsidRDefault="000A05B0" w:rsidP="000A05B0">
            <w:pPr>
              <w:jc w:val="center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33.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628E9" w14:textId="4109A095" w:rsidR="000A05B0" w:rsidRPr="00522327" w:rsidRDefault="000A05B0" w:rsidP="000A05B0">
            <w:pPr>
              <w:rPr>
                <w:rFonts w:cs="Times New Roman"/>
              </w:rPr>
            </w:pPr>
            <w:r w:rsidRPr="00C41AED">
              <w:rPr>
                <w:rFonts w:cs="Times New Roman"/>
                <w:bCs/>
              </w:rPr>
              <w:t>Tablet sterowania LCD</w:t>
            </w:r>
            <w:r w:rsidR="00913A5D">
              <w:rPr>
                <w:rFonts w:cs="Times New Roman"/>
                <w:bCs/>
              </w:rPr>
              <w:t xml:space="preserve"> </w:t>
            </w:r>
            <w:r w:rsidRPr="00C41AED">
              <w:rPr>
                <w:rFonts w:cs="Times New Roman"/>
                <w:bCs/>
              </w:rPr>
              <w:t>8”</w:t>
            </w:r>
          </w:p>
        </w:tc>
        <w:tc>
          <w:tcPr>
            <w:tcW w:w="1276" w:type="dxa"/>
            <w:vAlign w:val="center"/>
          </w:tcPr>
          <w:p w14:paraId="7BAC6D26" w14:textId="194D5376" w:rsidR="000A05B0" w:rsidRPr="00522327" w:rsidRDefault="000A05B0" w:rsidP="000A05B0">
            <w:pPr>
              <w:jc w:val="center"/>
              <w:rPr>
                <w:rFonts w:cs="Times New Roman"/>
                <w:lang w:val="de-DE"/>
              </w:rPr>
            </w:pPr>
            <w:proofErr w:type="spellStart"/>
            <w:r>
              <w:rPr>
                <w:rFonts w:cs="Times New Roman"/>
                <w:lang w:val="de-DE"/>
              </w:rPr>
              <w:t>kpl</w:t>
            </w:r>
            <w:proofErr w:type="spellEnd"/>
            <w:r w:rsidRPr="00522327">
              <w:rPr>
                <w:rFonts w:cs="Times New Roman"/>
                <w:lang w:val="de-DE"/>
              </w:rPr>
              <w:t>.</w:t>
            </w:r>
          </w:p>
        </w:tc>
        <w:tc>
          <w:tcPr>
            <w:tcW w:w="850" w:type="dxa"/>
            <w:vAlign w:val="center"/>
          </w:tcPr>
          <w:p w14:paraId="20E44A56" w14:textId="23DA3CAA" w:rsidR="000A05B0" w:rsidRPr="00674535" w:rsidRDefault="000A05B0" w:rsidP="000A05B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560" w:type="dxa"/>
            <w:vAlign w:val="center"/>
          </w:tcPr>
          <w:p w14:paraId="71047EB6" w14:textId="77777777" w:rsidR="000A05B0" w:rsidRPr="00522327" w:rsidRDefault="000A05B0" w:rsidP="000A05B0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842" w:type="dxa"/>
            <w:vAlign w:val="center"/>
          </w:tcPr>
          <w:p w14:paraId="547DF22B" w14:textId="77777777" w:rsidR="000A05B0" w:rsidRPr="00522327" w:rsidRDefault="000A05B0" w:rsidP="000A05B0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14:paraId="7EC044BE" w14:textId="3A384C49" w:rsidR="000A05B0" w:rsidRPr="00522327" w:rsidRDefault="000A05B0" w:rsidP="000A05B0">
            <w:pPr>
              <w:jc w:val="center"/>
              <w:rPr>
                <w:rFonts w:cs="Times New Roman"/>
              </w:rPr>
            </w:pPr>
            <w:r w:rsidRPr="00522327">
              <w:rPr>
                <w:rFonts w:cs="Times New Roman"/>
              </w:rPr>
              <w:t>23 %</w:t>
            </w:r>
          </w:p>
        </w:tc>
      </w:tr>
      <w:tr w:rsidR="000A05B0" w:rsidRPr="00522327" w14:paraId="63751501" w14:textId="77777777" w:rsidTr="00BE7F01">
        <w:trPr>
          <w:gridAfter w:val="1"/>
          <w:wAfter w:w="73" w:type="dxa"/>
          <w:trHeight w:val="551"/>
        </w:trPr>
        <w:tc>
          <w:tcPr>
            <w:tcW w:w="11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35324" w14:textId="77777777" w:rsidR="000A05B0" w:rsidRPr="00522327" w:rsidRDefault="000A05B0" w:rsidP="000A05B0">
            <w:pPr>
              <w:spacing w:line="320" w:lineRule="exact"/>
              <w:jc w:val="right"/>
              <w:rPr>
                <w:rFonts w:cs="Times New Roman"/>
              </w:rPr>
            </w:pPr>
            <w:r w:rsidRPr="00522327">
              <w:rPr>
                <w:rFonts w:cs="Times New Roman"/>
                <w:b/>
              </w:rPr>
              <w:t>SUMA NETTO</w:t>
            </w:r>
            <w:r w:rsidRPr="00522327">
              <w:rPr>
                <w:rFonts w:cs="Times New Roman"/>
              </w:rPr>
              <w:t>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93E6F" w14:textId="77777777" w:rsidR="000A05B0" w:rsidRPr="00522327" w:rsidRDefault="000A05B0" w:rsidP="000A05B0">
            <w:pPr>
              <w:spacing w:line="320" w:lineRule="exact"/>
              <w:jc w:val="center"/>
              <w:rPr>
                <w:rFonts w:cs="Times New Roman"/>
                <w:b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9CCDE33" w14:textId="77777777" w:rsidR="000A05B0" w:rsidRPr="00522327" w:rsidRDefault="000A05B0" w:rsidP="000A05B0">
            <w:pPr>
              <w:snapToGrid w:val="0"/>
              <w:spacing w:line="320" w:lineRule="exact"/>
              <w:rPr>
                <w:rFonts w:cs="Times New Roman"/>
              </w:rPr>
            </w:pPr>
          </w:p>
        </w:tc>
      </w:tr>
    </w:tbl>
    <w:p w14:paraId="1DB3B656" w14:textId="54DEEB0E" w:rsidR="00674535" w:rsidRPr="000F5371" w:rsidRDefault="00674535" w:rsidP="00674535">
      <w:pPr>
        <w:autoSpaceDN/>
        <w:snapToGrid w:val="0"/>
        <w:ind w:right="46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0F5371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 xml:space="preserve">Wszystkie wartości w poszczególnych kolumnach muszą zostać przedstawione z dokładnością do dwóch miejsc po przecinku.                     </w:t>
      </w:r>
    </w:p>
    <w:p w14:paraId="1266B518" w14:textId="77777777" w:rsidR="00674535" w:rsidRPr="006E4CB4" w:rsidRDefault="00674535" w:rsidP="00674535">
      <w:pPr>
        <w:widowControl/>
        <w:autoSpaceDN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14:paraId="093E27DF" w14:textId="2A1C65AA" w:rsidR="00674535" w:rsidRDefault="00674535" w:rsidP="00674535">
      <w:pPr>
        <w:widowControl/>
        <w:ind w:left="-567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14:paraId="1E74E727" w14:textId="4CB811BC" w:rsidR="006D5C7E" w:rsidRDefault="006D5C7E" w:rsidP="00674535">
      <w:pPr>
        <w:widowControl/>
        <w:ind w:left="-567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14:paraId="4C8D2DF7" w14:textId="50DC1C91" w:rsidR="006D5C7E" w:rsidRDefault="006D5C7E" w:rsidP="00674535">
      <w:pPr>
        <w:widowControl/>
        <w:ind w:left="-567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14:paraId="2740D785" w14:textId="59AE6EFF" w:rsidR="006D5C7E" w:rsidRDefault="006D5C7E" w:rsidP="00674535">
      <w:pPr>
        <w:widowControl/>
        <w:ind w:left="-567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14:paraId="13E524AD" w14:textId="17AA2D01" w:rsidR="006D5C7E" w:rsidRDefault="006D5C7E" w:rsidP="00674535">
      <w:pPr>
        <w:widowControl/>
        <w:ind w:left="-567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14:paraId="5970291D" w14:textId="77777777" w:rsidR="00674535" w:rsidRPr="00522327" w:rsidRDefault="00674535" w:rsidP="00674535">
      <w:pPr>
        <w:widowControl/>
        <w:rPr>
          <w:rFonts w:eastAsia="Times New Roman" w:cs="Times New Roman"/>
          <w:b/>
          <w:bCs/>
          <w:lang w:bidi="ar-SA"/>
        </w:rPr>
      </w:pPr>
      <w:r w:rsidRPr="00522327">
        <w:rPr>
          <w:rFonts w:eastAsia="Times New Roman" w:cs="Times New Roman"/>
          <w:b/>
          <w:bCs/>
          <w:lang w:bidi="ar-SA"/>
        </w:rPr>
        <w:lastRenderedPageBreak/>
        <w:t>Tabela 2</w:t>
      </w:r>
    </w:p>
    <w:p w14:paraId="3EE62922" w14:textId="77777777" w:rsidR="00674535" w:rsidRPr="00522327" w:rsidRDefault="00674535" w:rsidP="00674535">
      <w:pPr>
        <w:widowControl/>
        <w:rPr>
          <w:rFonts w:eastAsia="Times New Roman" w:cs="Times New Roman"/>
          <w:b/>
          <w:bCs/>
          <w:lang w:bidi="ar-SA"/>
        </w:rPr>
      </w:pPr>
    </w:p>
    <w:tbl>
      <w:tblPr>
        <w:tblW w:w="62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1800"/>
        <w:gridCol w:w="2742"/>
      </w:tblGrid>
      <w:tr w:rsidR="00674535" w:rsidRPr="00522327" w14:paraId="5B78E993" w14:textId="77777777" w:rsidTr="00BE7F01">
        <w:trPr>
          <w:trHeight w:val="567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8ECF55" w14:textId="77777777" w:rsidR="00674535" w:rsidRPr="00522327" w:rsidRDefault="00674535" w:rsidP="00BE7F01">
            <w:pPr>
              <w:widowControl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</w:pPr>
            <w:r w:rsidRPr="00522327"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  <w:t>Wartość oferty netto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B4F088" w14:textId="77777777" w:rsidR="00674535" w:rsidRPr="00522327" w:rsidRDefault="00674535" w:rsidP="00BE7F01">
            <w:pPr>
              <w:widowControl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</w:pPr>
            <w:r w:rsidRPr="00522327"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  <w:t>Stawka podatku VAT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7C6699" w14:textId="77777777" w:rsidR="00674535" w:rsidRPr="00522327" w:rsidRDefault="00674535" w:rsidP="00BE7F01">
            <w:pPr>
              <w:widowControl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</w:pPr>
            <w:r w:rsidRPr="00522327"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  <w:t xml:space="preserve">Wartość oferty </w:t>
            </w:r>
            <w:r w:rsidRPr="00522327"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  <w:br/>
              <w:t>brutto</w:t>
            </w:r>
          </w:p>
        </w:tc>
      </w:tr>
      <w:tr w:rsidR="00674535" w:rsidRPr="00522327" w14:paraId="665B4E21" w14:textId="77777777" w:rsidTr="00BE7F01">
        <w:trPr>
          <w:trHeight w:val="567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59F1E" w14:textId="77777777" w:rsidR="00674535" w:rsidRPr="00522327" w:rsidRDefault="00674535" w:rsidP="00BE7F01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D61F43" w14:textId="77777777" w:rsidR="00674535" w:rsidRPr="00522327" w:rsidRDefault="00674535" w:rsidP="00BE7F01">
            <w:pPr>
              <w:widowControl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</w:pPr>
            <w:r w:rsidRPr="00522327"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  <w:t>23%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7A0D40" w14:textId="77777777" w:rsidR="00674535" w:rsidRPr="00522327" w:rsidRDefault="00674535" w:rsidP="00BE7F01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</w:pPr>
          </w:p>
        </w:tc>
      </w:tr>
      <w:tr w:rsidR="00674535" w:rsidRPr="00522327" w14:paraId="494594F6" w14:textId="77777777" w:rsidTr="00BE7F01">
        <w:trPr>
          <w:trHeight w:val="567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D127D2" w14:textId="77777777" w:rsidR="00674535" w:rsidRPr="00522327" w:rsidRDefault="00674535" w:rsidP="00BE7F01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F18958" w14:textId="77777777" w:rsidR="00674535" w:rsidRPr="00522327" w:rsidRDefault="00674535" w:rsidP="00BE7F01">
            <w:pPr>
              <w:widowControl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</w:pPr>
            <w:r w:rsidRPr="00522327"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  <w:t>INNE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2EB795" w14:textId="77777777" w:rsidR="00674535" w:rsidRPr="00522327" w:rsidRDefault="00674535" w:rsidP="00BE7F01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</w:pPr>
          </w:p>
        </w:tc>
      </w:tr>
    </w:tbl>
    <w:p w14:paraId="0D70864D" w14:textId="77777777" w:rsidR="00674535" w:rsidRPr="00522327" w:rsidRDefault="00674535" w:rsidP="00674535">
      <w:pPr>
        <w:widowControl/>
        <w:rPr>
          <w:rFonts w:eastAsia="Times New Roman" w:cs="Times New Roman"/>
          <w:b/>
          <w:bCs/>
          <w:lang w:bidi="ar-SA"/>
        </w:rPr>
      </w:pPr>
    </w:p>
    <w:p w14:paraId="30DCDEC9" w14:textId="77777777" w:rsidR="00674535" w:rsidRPr="00522327" w:rsidRDefault="00674535" w:rsidP="00674535">
      <w:pPr>
        <w:widowControl/>
        <w:rPr>
          <w:rFonts w:eastAsia="Times New Roman" w:cs="Times New Roman"/>
          <w:b/>
          <w:bCs/>
          <w:lang w:bidi="ar-SA"/>
        </w:rPr>
      </w:pPr>
    </w:p>
    <w:p w14:paraId="245BA24F" w14:textId="77777777" w:rsidR="00674535" w:rsidRPr="00522327" w:rsidRDefault="00674535" w:rsidP="00674535">
      <w:pPr>
        <w:widowControl/>
        <w:rPr>
          <w:rFonts w:eastAsia="Times New Roman" w:cs="Times New Roman"/>
          <w:lang w:bidi="ar-SA"/>
        </w:rPr>
      </w:pPr>
      <w:r w:rsidRPr="00522327">
        <w:rPr>
          <w:rFonts w:eastAsia="Times New Roman" w:cs="Times New Roman"/>
          <w:b/>
          <w:bCs/>
          <w:lang w:bidi="ar-SA"/>
        </w:rPr>
        <w:t xml:space="preserve">Wartość netto oferty wynosi: </w:t>
      </w:r>
      <w:r w:rsidRPr="00522327">
        <w:rPr>
          <w:rFonts w:eastAsia="Times New Roman" w:cs="Times New Roman"/>
          <w:i/>
          <w:iCs/>
          <w:lang w:bidi="ar-SA"/>
        </w:rPr>
        <w:t>słownie złotych:</w:t>
      </w:r>
      <w:r w:rsidRPr="00522327">
        <w:rPr>
          <w:rFonts w:eastAsia="Times New Roman" w:cs="Times New Roman"/>
          <w:b/>
          <w:bCs/>
          <w:lang w:bidi="ar-SA"/>
        </w:rPr>
        <w:t xml:space="preserve">  </w:t>
      </w:r>
      <w:r w:rsidRPr="00522327">
        <w:rPr>
          <w:rFonts w:eastAsia="Times New Roman" w:cs="Times New Roman"/>
          <w:bCs/>
          <w:lang w:bidi="ar-SA"/>
        </w:rPr>
        <w:t>………………….………………………………………...............................……………………………………..</w:t>
      </w:r>
    </w:p>
    <w:p w14:paraId="6A6E69A4" w14:textId="77777777" w:rsidR="00674535" w:rsidRPr="00522327" w:rsidRDefault="00674535" w:rsidP="00674535">
      <w:pPr>
        <w:widowControl/>
        <w:rPr>
          <w:rFonts w:eastAsia="Times New Roman" w:cs="Times New Roman"/>
          <w:b/>
          <w:bCs/>
          <w:lang w:bidi="ar-SA"/>
        </w:rPr>
      </w:pPr>
    </w:p>
    <w:p w14:paraId="28D7BA95" w14:textId="77777777" w:rsidR="00674535" w:rsidRPr="00522327" w:rsidRDefault="00674535" w:rsidP="00674535">
      <w:pPr>
        <w:widowControl/>
        <w:rPr>
          <w:rFonts w:eastAsia="Times New Roman" w:cs="Times New Roman"/>
          <w:lang w:bidi="ar-SA"/>
        </w:rPr>
      </w:pPr>
      <w:r w:rsidRPr="00522327">
        <w:rPr>
          <w:rFonts w:eastAsia="Times New Roman" w:cs="Times New Roman"/>
          <w:b/>
          <w:bCs/>
          <w:lang w:bidi="ar-SA"/>
        </w:rPr>
        <w:t>Wartość brutto oferty wynosi:</w:t>
      </w:r>
      <w:r w:rsidRPr="00522327">
        <w:rPr>
          <w:rFonts w:eastAsia="Times New Roman" w:cs="Times New Roman"/>
          <w:i/>
          <w:iCs/>
          <w:lang w:bidi="ar-SA"/>
        </w:rPr>
        <w:t xml:space="preserve"> słownie złotych: </w:t>
      </w:r>
      <w:r w:rsidRPr="00522327">
        <w:rPr>
          <w:rFonts w:eastAsia="Times New Roman" w:cs="Times New Roman"/>
          <w:bCs/>
          <w:lang w:bidi="ar-SA"/>
        </w:rPr>
        <w:t>…………………………………………………………………................................……………………………..</w:t>
      </w:r>
    </w:p>
    <w:p w14:paraId="771D9F39" w14:textId="77777777" w:rsidR="00674535" w:rsidRPr="00522327" w:rsidRDefault="00674535" w:rsidP="00674535">
      <w:pPr>
        <w:widowControl/>
        <w:rPr>
          <w:rFonts w:eastAsia="Times New Roman" w:cs="Times New Roman"/>
          <w:lang w:bidi="ar-SA"/>
        </w:rPr>
      </w:pPr>
    </w:p>
    <w:p w14:paraId="46723748" w14:textId="77777777" w:rsidR="00674535" w:rsidRPr="00522327" w:rsidRDefault="00674535" w:rsidP="00674535">
      <w:pPr>
        <w:widowControl/>
        <w:rPr>
          <w:rFonts w:eastAsia="Times New Roman" w:cs="Times New Roman"/>
          <w:lang w:bidi="ar-SA"/>
        </w:rPr>
      </w:pPr>
      <w:proofErr w:type="gramStart"/>
      <w:r w:rsidRPr="00522327">
        <w:rPr>
          <w:rFonts w:eastAsia="Times New Roman" w:cs="Times New Roman"/>
          <w:lang w:bidi="ar-SA"/>
        </w:rPr>
        <w:t>w</w:t>
      </w:r>
      <w:proofErr w:type="gramEnd"/>
      <w:r w:rsidRPr="00522327">
        <w:rPr>
          <w:rFonts w:eastAsia="Times New Roman" w:cs="Times New Roman"/>
          <w:lang w:bidi="ar-SA"/>
        </w:rPr>
        <w:t xml:space="preserve"> tym ……………………………………………….………… </w:t>
      </w:r>
      <w:proofErr w:type="gramStart"/>
      <w:r w:rsidRPr="00522327">
        <w:rPr>
          <w:rFonts w:eastAsia="Times New Roman" w:cs="Times New Roman"/>
          <w:bCs/>
          <w:i/>
          <w:iCs/>
          <w:lang w:bidi="ar-SA"/>
        </w:rPr>
        <w:t>zł</w:t>
      </w:r>
      <w:proofErr w:type="gramEnd"/>
      <w:r w:rsidRPr="00522327">
        <w:rPr>
          <w:rFonts w:eastAsia="Times New Roman" w:cs="Times New Roman"/>
          <w:b/>
          <w:bCs/>
          <w:i/>
          <w:iCs/>
          <w:lang w:bidi="ar-SA"/>
        </w:rPr>
        <w:t xml:space="preserve"> </w:t>
      </w:r>
      <w:r w:rsidRPr="00522327">
        <w:rPr>
          <w:rFonts w:eastAsia="Times New Roman" w:cs="Times New Roman"/>
          <w:lang w:bidi="ar-SA"/>
        </w:rPr>
        <w:t>podatku od towarów i usług (VAT).</w:t>
      </w:r>
    </w:p>
    <w:p w14:paraId="26BF9C73" w14:textId="77777777" w:rsidR="00674535" w:rsidRPr="00522327" w:rsidRDefault="00674535" w:rsidP="00674535">
      <w:pPr>
        <w:widowControl/>
        <w:rPr>
          <w:rFonts w:eastAsia="Times New Roman" w:cs="Times New Roman"/>
          <w:lang w:bidi="ar-SA"/>
        </w:rPr>
      </w:pPr>
    </w:p>
    <w:p w14:paraId="1FE1B2B5" w14:textId="77777777" w:rsidR="00674535" w:rsidRPr="00522327" w:rsidRDefault="00674535" w:rsidP="00674535">
      <w:pPr>
        <w:widowControl/>
        <w:rPr>
          <w:rFonts w:eastAsia="Times New Roman" w:cs="Times New Roman"/>
          <w:lang w:bidi="ar-SA"/>
        </w:rPr>
      </w:pPr>
    </w:p>
    <w:p w14:paraId="309195CF" w14:textId="77777777" w:rsidR="00674535" w:rsidRPr="00522327" w:rsidRDefault="00674535" w:rsidP="00674535">
      <w:pPr>
        <w:widowControl/>
        <w:rPr>
          <w:rFonts w:eastAsia="Times New Roman" w:cs="Times New Roman"/>
          <w:lang w:bidi="ar-SA"/>
        </w:rPr>
      </w:pPr>
      <w:r w:rsidRPr="00522327">
        <w:rPr>
          <w:rFonts w:eastAsia="Times New Roman" w:cs="Times New Roman"/>
          <w:lang w:bidi="ar-SA"/>
        </w:rPr>
        <w:t xml:space="preserve">                                                                                                                                        </w:t>
      </w:r>
    </w:p>
    <w:p w14:paraId="5C2CE7AF" w14:textId="77777777" w:rsidR="00674535" w:rsidRPr="00522327" w:rsidRDefault="00674535" w:rsidP="00674535">
      <w:pPr>
        <w:widowControl/>
        <w:rPr>
          <w:rFonts w:eastAsia="Times New Roman" w:cs="Times New Roman"/>
          <w:lang w:bidi="ar-SA"/>
        </w:rPr>
      </w:pPr>
    </w:p>
    <w:p w14:paraId="41C11B56" w14:textId="77777777" w:rsidR="00674535" w:rsidRPr="00522327" w:rsidRDefault="00674535" w:rsidP="00674535">
      <w:pPr>
        <w:widowControl/>
        <w:rPr>
          <w:rFonts w:eastAsia="Times New Roman" w:cs="Times New Roman"/>
          <w:lang w:bidi="ar-SA"/>
        </w:rPr>
      </w:pPr>
      <w:r w:rsidRPr="00522327">
        <w:rPr>
          <w:rFonts w:eastAsia="Times New Roman" w:cs="Times New Roman"/>
          <w:i/>
          <w:iCs/>
          <w:lang w:bidi="ar-SA"/>
        </w:rPr>
        <w:tab/>
      </w:r>
      <w:r w:rsidRPr="00522327">
        <w:rPr>
          <w:rFonts w:eastAsia="Times New Roman" w:cs="Times New Roman"/>
          <w:i/>
          <w:iCs/>
          <w:lang w:bidi="ar-SA"/>
        </w:rPr>
        <w:tab/>
      </w:r>
      <w:r w:rsidRPr="00522327">
        <w:rPr>
          <w:rFonts w:eastAsia="Times New Roman" w:cs="Times New Roman"/>
          <w:i/>
          <w:iCs/>
          <w:lang w:bidi="ar-SA"/>
        </w:rPr>
        <w:tab/>
      </w:r>
      <w:r w:rsidRPr="00522327">
        <w:rPr>
          <w:rFonts w:eastAsia="Times New Roman" w:cs="Times New Roman"/>
          <w:i/>
          <w:iCs/>
          <w:lang w:bidi="ar-SA"/>
        </w:rPr>
        <w:tab/>
      </w:r>
      <w:r w:rsidRPr="00522327">
        <w:rPr>
          <w:rFonts w:eastAsia="Times New Roman" w:cs="Times New Roman"/>
          <w:i/>
          <w:iCs/>
          <w:lang w:bidi="ar-SA"/>
        </w:rPr>
        <w:tab/>
      </w:r>
      <w:r w:rsidRPr="00522327">
        <w:rPr>
          <w:rFonts w:eastAsia="Times New Roman" w:cs="Times New Roman"/>
          <w:i/>
          <w:iCs/>
          <w:lang w:bidi="ar-SA"/>
        </w:rPr>
        <w:tab/>
      </w:r>
      <w:r w:rsidRPr="00522327">
        <w:rPr>
          <w:rFonts w:eastAsia="Times New Roman" w:cs="Times New Roman"/>
          <w:i/>
          <w:iCs/>
          <w:lang w:bidi="ar-SA"/>
        </w:rPr>
        <w:tab/>
      </w:r>
      <w:r w:rsidRPr="00522327">
        <w:rPr>
          <w:rFonts w:eastAsia="Times New Roman" w:cs="Times New Roman"/>
          <w:i/>
          <w:iCs/>
          <w:lang w:bidi="ar-SA"/>
        </w:rPr>
        <w:tab/>
      </w:r>
      <w:r w:rsidRPr="00522327">
        <w:rPr>
          <w:rFonts w:eastAsia="Times New Roman" w:cs="Times New Roman"/>
          <w:i/>
          <w:iCs/>
          <w:lang w:bidi="ar-SA"/>
        </w:rPr>
        <w:tab/>
      </w:r>
      <w:r w:rsidRPr="00522327">
        <w:rPr>
          <w:rFonts w:eastAsia="Times New Roman" w:cs="Times New Roman"/>
          <w:i/>
          <w:iCs/>
          <w:lang w:bidi="ar-SA"/>
        </w:rPr>
        <w:tab/>
      </w:r>
    </w:p>
    <w:p w14:paraId="28428843" w14:textId="77777777" w:rsidR="00674535" w:rsidRPr="00522327" w:rsidRDefault="00674535" w:rsidP="00674535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</w:p>
    <w:p w14:paraId="1B7239E6" w14:textId="77777777" w:rsidR="00674535" w:rsidRPr="00522327" w:rsidRDefault="00674535" w:rsidP="00674535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</w:p>
    <w:p w14:paraId="0823F1F1" w14:textId="77777777" w:rsidR="00674535" w:rsidRPr="00522327" w:rsidRDefault="00674535" w:rsidP="00674535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</w:p>
    <w:p w14:paraId="660565AB" w14:textId="77777777" w:rsidR="00674535" w:rsidRPr="00855071" w:rsidRDefault="00674535" w:rsidP="00674535">
      <w:pPr>
        <w:widowControl/>
        <w:rPr>
          <w:rFonts w:eastAsia="Times New Roman" w:cs="Times New Roman"/>
          <w:i/>
          <w:iCs/>
          <w:sz w:val="20"/>
          <w:szCs w:val="20"/>
          <w:lang w:bidi="ar-SA"/>
        </w:rPr>
      </w:pPr>
      <w:r w:rsidRPr="00855071">
        <w:rPr>
          <w:rFonts w:eastAsia="Arial" w:cs="Times New Roman"/>
          <w:b/>
          <w:i/>
          <w:kern w:val="1"/>
          <w:sz w:val="20"/>
          <w:szCs w:val="20"/>
        </w:rPr>
        <w:t>Dokument należy wypełnić i podpisać kwalifikowanym podpisem elektronicznym.</w:t>
      </w:r>
      <w:r w:rsidRPr="00855071">
        <w:rPr>
          <w:rFonts w:eastAsia="Times New Roman" w:cs="Times New Roman"/>
          <w:i/>
          <w:iCs/>
          <w:sz w:val="20"/>
          <w:szCs w:val="20"/>
          <w:lang w:bidi="ar-SA"/>
        </w:rPr>
        <w:t xml:space="preserve"> </w:t>
      </w:r>
    </w:p>
    <w:p w14:paraId="781A3705" w14:textId="77777777" w:rsidR="00674535" w:rsidRPr="00855071" w:rsidRDefault="00674535" w:rsidP="00674535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  <w:r w:rsidRPr="00855071">
        <w:rPr>
          <w:rFonts w:eastAsia="Arial" w:cs="Times New Roman"/>
          <w:b/>
          <w:i/>
          <w:kern w:val="1"/>
          <w:sz w:val="20"/>
          <w:szCs w:val="20"/>
        </w:rPr>
        <w:t xml:space="preserve">Zamawiający zaleca zapisanie dokumentu w formacie PDF. </w:t>
      </w:r>
    </w:p>
    <w:p w14:paraId="20BDBC38" w14:textId="77777777" w:rsidR="00674535" w:rsidRPr="00522327" w:rsidRDefault="00674535" w:rsidP="00674535">
      <w:pPr>
        <w:tabs>
          <w:tab w:val="left" w:pos="5910"/>
        </w:tabs>
        <w:rPr>
          <w:rFonts w:eastAsiaTheme="minorHAnsi" w:cs="Times New Roman"/>
          <w:lang w:eastAsia="en-US" w:bidi="ar-SA"/>
        </w:rPr>
      </w:pPr>
    </w:p>
    <w:p w14:paraId="29EA7E7F" w14:textId="77777777" w:rsidR="00674535" w:rsidRDefault="00674535" w:rsidP="00674535">
      <w:pPr>
        <w:tabs>
          <w:tab w:val="left" w:pos="5910"/>
        </w:tabs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674535" w:rsidRPr="006E4CB4" w14:paraId="7B259E72" w14:textId="77777777" w:rsidTr="00BE7F01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044BD5" w14:textId="77777777" w:rsidR="00674535" w:rsidRPr="006E4CB4" w:rsidRDefault="00674535" w:rsidP="00BE7F01">
            <w:pPr>
              <w:keepNext/>
              <w:snapToGrid w:val="0"/>
              <w:spacing w:line="320" w:lineRule="exact"/>
              <w:jc w:val="center"/>
              <w:outlineLvl w:val="0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DD0BD" w14:textId="77777777" w:rsidR="00674535" w:rsidRPr="006E4CB4" w:rsidRDefault="00674535" w:rsidP="00BE7F01">
            <w:pPr>
              <w:widowControl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</w:p>
          <w:p w14:paraId="4D9DE2DD" w14:textId="64A7A6E8" w:rsidR="00674535" w:rsidRPr="006D5C7E" w:rsidRDefault="00674535" w:rsidP="00BE7F01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6D5C7E">
              <w:rPr>
                <w:rFonts w:eastAsia="Times New Roman" w:cs="Times New Roman"/>
                <w:b/>
                <w:bCs/>
                <w:lang w:bidi="ar-SA"/>
              </w:rPr>
              <w:t>FORMULARZ CENOWY – część I</w:t>
            </w:r>
            <w:r w:rsidR="00695BCE">
              <w:rPr>
                <w:rFonts w:eastAsia="Times New Roman" w:cs="Times New Roman"/>
                <w:b/>
                <w:bCs/>
                <w:lang w:bidi="ar-SA"/>
              </w:rPr>
              <w:t>I</w:t>
            </w:r>
          </w:p>
          <w:p w14:paraId="3D1520F6" w14:textId="77777777" w:rsidR="00674535" w:rsidRPr="006D5C7E" w:rsidRDefault="00674535" w:rsidP="00BE7F01">
            <w:pPr>
              <w:widowControl/>
              <w:ind w:left="12803"/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</w:pPr>
            <w:r w:rsidRPr="006D5C7E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 xml:space="preserve"> Załącznik nr 2 do SWZ</w:t>
            </w:r>
          </w:p>
          <w:p w14:paraId="6E9E4DB0" w14:textId="7D94C663" w:rsidR="00674535" w:rsidRPr="006E4CB4" w:rsidRDefault="00674535" w:rsidP="00422A90">
            <w:pPr>
              <w:widowControl/>
              <w:ind w:left="12803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  <w:r w:rsidRPr="006D5C7E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 xml:space="preserve"> Sprawa nr </w:t>
            </w:r>
            <w:r w:rsidR="006D5C7E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1</w:t>
            </w:r>
            <w:r w:rsidR="00422A90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3</w:t>
            </w:r>
            <w:r w:rsidR="006D5C7E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/24</w:t>
            </w:r>
            <w:r w:rsidR="00422A90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/WŁ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174E5A" w14:textId="77777777" w:rsidR="00674535" w:rsidRPr="006E4CB4" w:rsidRDefault="00674535" w:rsidP="00BE7F01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</w:tbl>
    <w:p w14:paraId="6D3C6DC1" w14:textId="77777777" w:rsidR="00674535" w:rsidRPr="006E4CB4" w:rsidRDefault="00674535" w:rsidP="00674535">
      <w:pPr>
        <w:keepNext/>
        <w:ind w:left="9204" w:firstLine="708"/>
        <w:rPr>
          <w:rFonts w:ascii="Century Gothic" w:eastAsia="Times New Roman" w:hAnsi="Century Gothic" w:cs="Times New Roman"/>
          <w:b/>
          <w:bCs/>
          <w:sz w:val="20"/>
          <w:szCs w:val="20"/>
          <w:lang w:eastAsia="ar-SA" w:bidi="ar-SA"/>
        </w:rPr>
      </w:pPr>
    </w:p>
    <w:p w14:paraId="424B6625" w14:textId="77777777" w:rsidR="00674535" w:rsidRPr="006E4CB4" w:rsidRDefault="00674535" w:rsidP="00674535">
      <w:pPr>
        <w:rPr>
          <w:rFonts w:ascii="Century Gothic" w:eastAsia="Times New Roman" w:hAnsi="Century Gothic" w:cs="Times New Roman"/>
          <w:b/>
          <w:bCs/>
          <w:sz w:val="20"/>
          <w:szCs w:val="20"/>
          <w:lang w:eastAsia="ar-SA" w:bidi="ar-SA"/>
        </w:rPr>
      </w:pPr>
    </w:p>
    <w:p w14:paraId="619A7BF8" w14:textId="77777777" w:rsidR="00674535" w:rsidRPr="006E4CB4" w:rsidRDefault="00674535" w:rsidP="00674535">
      <w:pPr>
        <w:widowControl/>
        <w:autoSpaceDN/>
        <w:spacing w:line="320" w:lineRule="exact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14:paraId="7E92D3D3" w14:textId="77777777" w:rsidR="00674535" w:rsidRPr="006E4CB4" w:rsidRDefault="00674535" w:rsidP="00674535">
      <w:pPr>
        <w:widowControl/>
        <w:autoSpaceDN/>
        <w:ind w:left="10065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6E4CB4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CENTRUM SZKOLENIA POLICJI</w:t>
      </w:r>
    </w:p>
    <w:p w14:paraId="61D533B8" w14:textId="77777777" w:rsidR="00674535" w:rsidRPr="006E4CB4" w:rsidRDefault="00674535" w:rsidP="00674535">
      <w:pPr>
        <w:widowControl/>
        <w:autoSpaceDN/>
        <w:ind w:left="10065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proofErr w:type="gramStart"/>
      <w:r w:rsidRPr="006E4CB4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ul</w:t>
      </w:r>
      <w:proofErr w:type="gramEnd"/>
      <w:r w:rsidRPr="006E4CB4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. Zegrzyńska 121</w:t>
      </w:r>
    </w:p>
    <w:p w14:paraId="4B2E139A" w14:textId="77777777" w:rsidR="00674535" w:rsidRPr="006E4CB4" w:rsidRDefault="00674535" w:rsidP="00674535">
      <w:pPr>
        <w:widowControl/>
        <w:autoSpaceDN/>
        <w:ind w:left="1006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E4CB4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05-119 Legionowo</w:t>
      </w:r>
    </w:p>
    <w:p w14:paraId="53016A97" w14:textId="0D78B5E3" w:rsidR="00674535" w:rsidRDefault="00674535" w:rsidP="00674535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eastAsia="Times New Roman" w:cs="Times New Roman"/>
          <w:b/>
          <w:bCs/>
          <w:kern w:val="0"/>
          <w:szCs w:val="20"/>
          <w:lang w:eastAsia="ar-SA" w:bidi="ar-SA"/>
        </w:rPr>
      </w:pPr>
      <w:r w:rsidRPr="00DE4D0F">
        <w:rPr>
          <w:rFonts w:eastAsia="Times New Roman" w:cs="Times New Roman"/>
          <w:b/>
          <w:bCs/>
          <w:kern w:val="0"/>
          <w:szCs w:val="20"/>
          <w:lang w:eastAsia="ar-SA" w:bidi="ar-SA"/>
        </w:rPr>
        <w:t>Tabela 1</w:t>
      </w:r>
    </w:p>
    <w:p w14:paraId="6AE66D40" w14:textId="130CD075" w:rsidR="00BE7F01" w:rsidRDefault="00BE7F01" w:rsidP="00BE7F01">
      <w:pPr>
        <w:keepNext/>
        <w:widowControl/>
        <w:tabs>
          <w:tab w:val="num" w:pos="1440"/>
        </w:tabs>
        <w:autoSpaceDN/>
        <w:textAlignment w:val="auto"/>
        <w:outlineLvl w:val="7"/>
        <w:rPr>
          <w:rFonts w:eastAsia="Times New Roman" w:cs="Times New Roman"/>
          <w:b/>
          <w:bCs/>
          <w:kern w:val="0"/>
          <w:szCs w:val="20"/>
          <w:lang w:eastAsia="ar-SA" w:bidi="ar-SA"/>
        </w:rPr>
      </w:pPr>
      <w:r>
        <w:rPr>
          <w:rFonts w:eastAsia="Times New Roman" w:cs="Times New Roman"/>
          <w:b/>
          <w:bCs/>
          <w:kern w:val="0"/>
          <w:szCs w:val="20"/>
          <w:lang w:eastAsia="ar-SA" w:bidi="ar-SA"/>
        </w:rPr>
        <w:t>Część II</w:t>
      </w:r>
    </w:p>
    <w:p w14:paraId="41B2DB27" w14:textId="77777777" w:rsidR="00674535" w:rsidRPr="006E4CB4" w:rsidRDefault="00674535" w:rsidP="00674535">
      <w:pPr>
        <w:keepNext/>
        <w:widowControl/>
        <w:numPr>
          <w:ilvl w:val="7"/>
          <w:numId w:val="0"/>
        </w:numPr>
        <w:tabs>
          <w:tab w:val="num" w:pos="1440"/>
        </w:tabs>
        <w:autoSpaceDN/>
        <w:spacing w:line="320" w:lineRule="exact"/>
        <w:ind w:left="567"/>
        <w:textAlignment w:val="auto"/>
        <w:outlineLvl w:val="7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tbl>
      <w:tblPr>
        <w:tblW w:w="14639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7513"/>
        <w:gridCol w:w="1276"/>
        <w:gridCol w:w="850"/>
        <w:gridCol w:w="1560"/>
        <w:gridCol w:w="1842"/>
        <w:gridCol w:w="920"/>
        <w:gridCol w:w="73"/>
      </w:tblGrid>
      <w:tr w:rsidR="00674535" w:rsidRPr="00006C80" w14:paraId="0AC57BBA" w14:textId="77777777" w:rsidTr="00BE7F01">
        <w:trPr>
          <w:cantSplit/>
          <w:trHeight w:val="68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E49B4" w14:textId="77777777" w:rsidR="00674535" w:rsidRPr="00522327" w:rsidRDefault="00674535" w:rsidP="00BE7F01">
            <w:pPr>
              <w:spacing w:line="320" w:lineRule="exact"/>
              <w:jc w:val="center"/>
              <w:rPr>
                <w:rFonts w:cs="Times New Roman"/>
                <w:b/>
              </w:rPr>
            </w:pPr>
            <w:r w:rsidRPr="00522327">
              <w:rPr>
                <w:rFonts w:cs="Times New Roman"/>
                <w:b/>
              </w:rPr>
              <w:t>L.</w:t>
            </w:r>
            <w:proofErr w:type="gramStart"/>
            <w:r w:rsidRPr="00522327">
              <w:rPr>
                <w:rFonts w:cs="Times New Roman"/>
                <w:b/>
              </w:rPr>
              <w:t>p</w:t>
            </w:r>
            <w:proofErr w:type="gramEnd"/>
            <w:r w:rsidRPr="00522327">
              <w:rPr>
                <w:rFonts w:cs="Times New Roman"/>
                <w:b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E2C66" w14:textId="77777777" w:rsidR="00674535" w:rsidRPr="00522327" w:rsidRDefault="00674535" w:rsidP="00BE7F01">
            <w:pPr>
              <w:spacing w:line="320" w:lineRule="exact"/>
              <w:jc w:val="center"/>
              <w:rPr>
                <w:rFonts w:cs="Times New Roman"/>
                <w:b/>
              </w:rPr>
            </w:pPr>
            <w:r w:rsidRPr="00522327">
              <w:rPr>
                <w:rFonts w:cs="Times New Roman"/>
                <w:b/>
              </w:rPr>
              <w:t>Opis przedmiotu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A0CC3" w14:textId="77777777" w:rsidR="00674535" w:rsidRPr="00522327" w:rsidRDefault="00674535" w:rsidP="00BE7F01">
            <w:pPr>
              <w:spacing w:line="320" w:lineRule="exact"/>
              <w:jc w:val="center"/>
              <w:rPr>
                <w:rFonts w:cs="Times New Roman"/>
                <w:b/>
              </w:rPr>
            </w:pPr>
            <w:r w:rsidRPr="00522327">
              <w:rPr>
                <w:rFonts w:cs="Times New Roman"/>
                <w:b/>
              </w:rPr>
              <w:t>J.m.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86829" w14:textId="77777777" w:rsidR="00674535" w:rsidRPr="00522327" w:rsidRDefault="00674535" w:rsidP="00BE7F01">
            <w:pPr>
              <w:spacing w:line="320" w:lineRule="exact"/>
              <w:jc w:val="center"/>
              <w:rPr>
                <w:rFonts w:cs="Times New Roman"/>
                <w:b/>
              </w:rPr>
            </w:pPr>
            <w:r w:rsidRPr="00522327">
              <w:rPr>
                <w:rFonts w:cs="Times New Roman"/>
                <w:b/>
              </w:rPr>
              <w:t>Ilość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0C623" w14:textId="77777777" w:rsidR="00674535" w:rsidRPr="00522327" w:rsidRDefault="00674535" w:rsidP="00BE7F01">
            <w:pPr>
              <w:spacing w:line="320" w:lineRule="exact"/>
              <w:jc w:val="center"/>
              <w:rPr>
                <w:rFonts w:cs="Times New Roman"/>
                <w:b/>
              </w:rPr>
            </w:pPr>
            <w:r w:rsidRPr="00522327">
              <w:rPr>
                <w:rFonts w:cs="Times New Roman"/>
                <w:b/>
              </w:rPr>
              <w:t xml:space="preserve">Cena jednostkowa netto (PLN)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DED00" w14:textId="77777777" w:rsidR="00674535" w:rsidRPr="00522327" w:rsidRDefault="00674535" w:rsidP="00BE7F01">
            <w:pPr>
              <w:spacing w:line="320" w:lineRule="exact"/>
              <w:jc w:val="center"/>
              <w:rPr>
                <w:rFonts w:cs="Times New Roman"/>
                <w:b/>
              </w:rPr>
            </w:pPr>
            <w:r w:rsidRPr="00522327">
              <w:rPr>
                <w:rFonts w:cs="Times New Roman"/>
                <w:b/>
              </w:rPr>
              <w:t xml:space="preserve">Łączna wartość netto (PLN)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A135B" w14:textId="77777777" w:rsidR="00674535" w:rsidRPr="00522327" w:rsidRDefault="00674535" w:rsidP="00BE7F01">
            <w:pPr>
              <w:spacing w:line="320" w:lineRule="exact"/>
              <w:jc w:val="center"/>
              <w:rPr>
                <w:rFonts w:cs="Times New Roman"/>
                <w:b/>
              </w:rPr>
            </w:pPr>
            <w:r w:rsidRPr="00522327">
              <w:rPr>
                <w:rFonts w:cs="Times New Roman"/>
                <w:b/>
              </w:rPr>
              <w:t>Stawka podatku VAT</w:t>
            </w:r>
          </w:p>
        </w:tc>
      </w:tr>
      <w:tr w:rsidR="00674535" w:rsidRPr="00522327" w14:paraId="63E3C8C7" w14:textId="77777777" w:rsidTr="00BE7F01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8572D" w14:textId="77777777" w:rsidR="00674535" w:rsidRPr="00522327" w:rsidRDefault="00674535" w:rsidP="00BE7F01">
            <w:pPr>
              <w:spacing w:line="320" w:lineRule="exact"/>
              <w:jc w:val="center"/>
              <w:rPr>
                <w:rFonts w:cs="Times New Roman"/>
                <w:b/>
              </w:rPr>
            </w:pPr>
            <w:r w:rsidRPr="00522327">
              <w:rPr>
                <w:rFonts w:cs="Times New Roman"/>
                <w:b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53391" w14:textId="77777777" w:rsidR="00674535" w:rsidRPr="00522327" w:rsidRDefault="00674535" w:rsidP="00BE7F01">
            <w:pPr>
              <w:spacing w:line="320" w:lineRule="exact"/>
              <w:jc w:val="center"/>
              <w:rPr>
                <w:rFonts w:cs="Times New Roman"/>
                <w:b/>
              </w:rPr>
            </w:pPr>
            <w:r w:rsidRPr="00522327">
              <w:rPr>
                <w:rFonts w:cs="Times New Roman"/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7E976" w14:textId="77777777" w:rsidR="00674535" w:rsidRPr="00522327" w:rsidRDefault="00674535" w:rsidP="00BE7F01">
            <w:pPr>
              <w:spacing w:line="320" w:lineRule="exact"/>
              <w:jc w:val="center"/>
              <w:rPr>
                <w:rFonts w:cs="Times New Roman"/>
                <w:b/>
              </w:rPr>
            </w:pPr>
            <w:r w:rsidRPr="00522327">
              <w:rPr>
                <w:rFonts w:cs="Times New Roman"/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43F04" w14:textId="77777777" w:rsidR="00674535" w:rsidRPr="00522327" w:rsidRDefault="00674535" w:rsidP="00BE7F01">
            <w:pPr>
              <w:spacing w:line="320" w:lineRule="exact"/>
              <w:jc w:val="center"/>
              <w:rPr>
                <w:rFonts w:cs="Times New Roman"/>
                <w:b/>
              </w:rPr>
            </w:pPr>
            <w:r w:rsidRPr="00522327">
              <w:rPr>
                <w:rFonts w:cs="Times New Roman"/>
                <w:b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24C8E" w14:textId="77777777" w:rsidR="00674535" w:rsidRPr="00522327" w:rsidRDefault="00674535" w:rsidP="00BE7F01">
            <w:pPr>
              <w:spacing w:line="320" w:lineRule="exact"/>
              <w:jc w:val="center"/>
              <w:rPr>
                <w:rFonts w:cs="Times New Roman"/>
                <w:b/>
              </w:rPr>
            </w:pPr>
            <w:r w:rsidRPr="00522327">
              <w:rPr>
                <w:rFonts w:cs="Times New Roman"/>
                <w:b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F9DBA" w14:textId="77777777" w:rsidR="00674535" w:rsidRPr="00522327" w:rsidRDefault="00674535" w:rsidP="00BE7F01">
            <w:pPr>
              <w:spacing w:line="320" w:lineRule="exact"/>
              <w:jc w:val="center"/>
              <w:rPr>
                <w:rFonts w:cs="Times New Roman"/>
                <w:b/>
              </w:rPr>
            </w:pPr>
            <w:r w:rsidRPr="00522327">
              <w:rPr>
                <w:rFonts w:cs="Times New Roman"/>
                <w:b/>
              </w:rPr>
              <w:t>6 (4 x 5)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2E6FA" w14:textId="77777777" w:rsidR="00674535" w:rsidRPr="00522327" w:rsidRDefault="00674535" w:rsidP="00BE7F01">
            <w:pPr>
              <w:spacing w:line="320" w:lineRule="exact"/>
              <w:jc w:val="center"/>
              <w:rPr>
                <w:rFonts w:cs="Times New Roman"/>
                <w:b/>
              </w:rPr>
            </w:pPr>
            <w:r w:rsidRPr="00522327">
              <w:rPr>
                <w:rFonts w:cs="Times New Roman"/>
                <w:b/>
              </w:rPr>
              <w:t>7</w:t>
            </w:r>
          </w:p>
        </w:tc>
      </w:tr>
      <w:tr w:rsidR="00BE7F01" w:rsidRPr="00522327" w14:paraId="1D4F97F3" w14:textId="77777777" w:rsidTr="006D5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05" w:type="dxa"/>
            <w:tcBorders>
              <w:top w:val="single" w:sz="4" w:space="0" w:color="auto"/>
            </w:tcBorders>
            <w:vAlign w:val="center"/>
          </w:tcPr>
          <w:p w14:paraId="349A70D5" w14:textId="77777777" w:rsidR="00BE7F01" w:rsidRPr="00522327" w:rsidRDefault="00BE7F01" w:rsidP="00BE7F01">
            <w:pPr>
              <w:jc w:val="center"/>
              <w:rPr>
                <w:rFonts w:cs="Times New Roman"/>
                <w:lang w:val="de-DE"/>
              </w:rPr>
            </w:pPr>
            <w:r w:rsidRPr="00522327">
              <w:rPr>
                <w:rFonts w:cs="Times New Roman"/>
                <w:lang w:val="de-DE"/>
              </w:rPr>
              <w:t>1.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75C7E" w14:textId="2BA8B508" w:rsidR="00BE7F01" w:rsidRPr="00522327" w:rsidRDefault="00422A90" w:rsidP="00422A90">
            <w:pPr>
              <w:rPr>
                <w:rFonts w:cs="Times New Roman"/>
              </w:rPr>
            </w:pPr>
            <w:r>
              <w:rPr>
                <w:rFonts w:cs="Times New Roman"/>
                <w:bCs/>
              </w:rPr>
              <w:t>K</w:t>
            </w:r>
            <w:r w:rsidRPr="00422A90">
              <w:rPr>
                <w:rFonts w:cs="Times New Roman"/>
                <w:bCs/>
              </w:rPr>
              <w:t>omputery PC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7DD421B1" w14:textId="3D726606" w:rsidR="00BE7F01" w:rsidRPr="00522327" w:rsidRDefault="00422A90" w:rsidP="00422A90">
            <w:pPr>
              <w:jc w:val="center"/>
              <w:rPr>
                <w:rFonts w:cs="Times New Roman"/>
                <w:lang w:val="de-DE"/>
              </w:rPr>
            </w:pPr>
            <w:proofErr w:type="spellStart"/>
            <w:r>
              <w:rPr>
                <w:rFonts w:cs="Times New Roman"/>
                <w:lang w:val="de-DE"/>
              </w:rPr>
              <w:t>kpl</w:t>
            </w:r>
            <w:proofErr w:type="spellEnd"/>
            <w:r w:rsidR="00BE7F01" w:rsidRPr="00522327">
              <w:rPr>
                <w:rFonts w:cs="Times New Roman"/>
                <w:lang w:val="de-DE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4E1D6DEC" w14:textId="7368F3FD" w:rsidR="00BE7F01" w:rsidRPr="00674535" w:rsidRDefault="00422A90" w:rsidP="006D5C7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5A0EE2DB" w14:textId="77777777" w:rsidR="00BE7F01" w:rsidRPr="00522327" w:rsidRDefault="00BE7F01" w:rsidP="00BE7F0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0821C986" w14:textId="77777777" w:rsidR="00BE7F01" w:rsidRPr="00522327" w:rsidRDefault="00BE7F01" w:rsidP="00BE7F0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14:paraId="133CC49E" w14:textId="77777777" w:rsidR="00BE7F01" w:rsidRPr="00522327" w:rsidRDefault="00BE7F01" w:rsidP="00BE7F01">
            <w:pPr>
              <w:jc w:val="center"/>
              <w:rPr>
                <w:rFonts w:cs="Times New Roman"/>
              </w:rPr>
            </w:pPr>
            <w:r w:rsidRPr="00522327">
              <w:rPr>
                <w:rFonts w:cs="Times New Roman"/>
              </w:rPr>
              <w:t>23 %</w:t>
            </w:r>
          </w:p>
        </w:tc>
      </w:tr>
      <w:tr w:rsidR="00BE7F01" w:rsidRPr="00522327" w14:paraId="4B753303" w14:textId="77777777" w:rsidTr="006D5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605" w:type="dxa"/>
            <w:vAlign w:val="center"/>
          </w:tcPr>
          <w:p w14:paraId="118501BF" w14:textId="77777777" w:rsidR="00BE7F01" w:rsidRPr="00522327" w:rsidRDefault="00BE7F01" w:rsidP="00BE7F01">
            <w:pPr>
              <w:jc w:val="center"/>
              <w:rPr>
                <w:rFonts w:cs="Times New Roman"/>
                <w:lang w:val="de-DE"/>
              </w:rPr>
            </w:pPr>
            <w:r w:rsidRPr="00522327">
              <w:rPr>
                <w:rFonts w:cs="Times New Roman"/>
                <w:lang w:val="de-DE"/>
              </w:rPr>
              <w:t>2.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0C644" w14:textId="408A7D2C" w:rsidR="00BE7F01" w:rsidRPr="00522327" w:rsidRDefault="00422A90" w:rsidP="00422A90">
            <w:pPr>
              <w:rPr>
                <w:rFonts w:cs="Times New Roman"/>
              </w:rPr>
            </w:pPr>
            <w:r>
              <w:rPr>
                <w:rFonts w:cs="Times New Roman"/>
                <w:bCs/>
              </w:rPr>
              <w:t>M</w:t>
            </w:r>
            <w:r w:rsidRPr="00422A90">
              <w:rPr>
                <w:rFonts w:cs="Times New Roman"/>
                <w:bCs/>
              </w:rPr>
              <w:t>onitor komputerowy 27”</w:t>
            </w:r>
          </w:p>
        </w:tc>
        <w:tc>
          <w:tcPr>
            <w:tcW w:w="1276" w:type="dxa"/>
            <w:vAlign w:val="center"/>
          </w:tcPr>
          <w:p w14:paraId="50E2FC4A" w14:textId="0EA6FD9A" w:rsidR="00BE7F01" w:rsidRPr="00522327" w:rsidRDefault="00422A90" w:rsidP="00422A90">
            <w:pPr>
              <w:jc w:val="center"/>
              <w:rPr>
                <w:rFonts w:cs="Times New Roman"/>
                <w:lang w:val="de-DE"/>
              </w:rPr>
            </w:pPr>
            <w:proofErr w:type="spellStart"/>
            <w:r>
              <w:rPr>
                <w:rFonts w:cs="Times New Roman"/>
                <w:lang w:val="de-DE"/>
              </w:rPr>
              <w:t>kpl</w:t>
            </w:r>
            <w:proofErr w:type="spellEnd"/>
            <w:r w:rsidR="00BE7F01" w:rsidRPr="00522327">
              <w:rPr>
                <w:rFonts w:cs="Times New Roman"/>
                <w:lang w:val="de-DE"/>
              </w:rPr>
              <w:t>.</w:t>
            </w:r>
          </w:p>
        </w:tc>
        <w:tc>
          <w:tcPr>
            <w:tcW w:w="850" w:type="dxa"/>
            <w:vAlign w:val="center"/>
          </w:tcPr>
          <w:p w14:paraId="2EF577B4" w14:textId="3C8EE6CF" w:rsidR="00BE7F01" w:rsidRPr="00674535" w:rsidRDefault="00422A90" w:rsidP="006D5C7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560" w:type="dxa"/>
            <w:vAlign w:val="center"/>
          </w:tcPr>
          <w:p w14:paraId="19FDFF8C" w14:textId="77777777" w:rsidR="00BE7F01" w:rsidRPr="00522327" w:rsidRDefault="00BE7F01" w:rsidP="00BE7F0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842" w:type="dxa"/>
            <w:vAlign w:val="center"/>
          </w:tcPr>
          <w:p w14:paraId="40415874" w14:textId="77777777" w:rsidR="00BE7F01" w:rsidRPr="00522327" w:rsidRDefault="00BE7F01" w:rsidP="00BE7F0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25EB35A1" w14:textId="77777777" w:rsidR="00BE7F01" w:rsidRPr="00522327" w:rsidRDefault="00BE7F01" w:rsidP="00BE7F01">
            <w:pPr>
              <w:jc w:val="center"/>
              <w:rPr>
                <w:rFonts w:cs="Times New Roman"/>
              </w:rPr>
            </w:pPr>
            <w:r w:rsidRPr="00522327">
              <w:rPr>
                <w:rFonts w:cs="Times New Roman"/>
              </w:rPr>
              <w:t>23 %</w:t>
            </w:r>
          </w:p>
        </w:tc>
      </w:tr>
      <w:tr w:rsidR="00BE7F01" w:rsidRPr="00522327" w14:paraId="7706BA95" w14:textId="77777777" w:rsidTr="006D5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605" w:type="dxa"/>
            <w:vAlign w:val="center"/>
          </w:tcPr>
          <w:p w14:paraId="6A32C58A" w14:textId="77777777" w:rsidR="00BE7F01" w:rsidRPr="00522327" w:rsidRDefault="00BE7F01" w:rsidP="00BE7F01">
            <w:pPr>
              <w:jc w:val="center"/>
              <w:rPr>
                <w:rFonts w:cs="Times New Roman"/>
                <w:lang w:val="de-DE"/>
              </w:rPr>
            </w:pPr>
            <w:r w:rsidRPr="00522327">
              <w:rPr>
                <w:rFonts w:cs="Times New Roman"/>
                <w:lang w:val="de-DE"/>
              </w:rPr>
              <w:t>3.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13BF7" w14:textId="42BE580D" w:rsidR="00BE7F01" w:rsidRPr="00522327" w:rsidRDefault="00422A90" w:rsidP="00422A90">
            <w:pPr>
              <w:rPr>
                <w:rFonts w:cs="Times New Roman"/>
              </w:rPr>
            </w:pPr>
            <w:r>
              <w:rPr>
                <w:rFonts w:cs="Times New Roman"/>
                <w:bCs/>
              </w:rPr>
              <w:t>K</w:t>
            </w:r>
            <w:r w:rsidRPr="00422A90">
              <w:rPr>
                <w:rFonts w:cs="Times New Roman"/>
                <w:bCs/>
              </w:rPr>
              <w:t>omputer przenośny 15,6”</w:t>
            </w:r>
          </w:p>
        </w:tc>
        <w:tc>
          <w:tcPr>
            <w:tcW w:w="1276" w:type="dxa"/>
            <w:vAlign w:val="center"/>
          </w:tcPr>
          <w:p w14:paraId="4DF63DBC" w14:textId="2603CED8" w:rsidR="00BE7F01" w:rsidRPr="00522327" w:rsidRDefault="00422A90" w:rsidP="00422A90">
            <w:pPr>
              <w:jc w:val="center"/>
              <w:rPr>
                <w:rFonts w:cs="Times New Roman"/>
                <w:lang w:val="de-DE"/>
              </w:rPr>
            </w:pPr>
            <w:proofErr w:type="spellStart"/>
            <w:r>
              <w:rPr>
                <w:rFonts w:cs="Times New Roman"/>
                <w:lang w:val="de-DE"/>
              </w:rPr>
              <w:t>kpl</w:t>
            </w:r>
            <w:proofErr w:type="spellEnd"/>
            <w:r w:rsidR="00BE7F01" w:rsidRPr="00522327">
              <w:rPr>
                <w:rFonts w:cs="Times New Roman"/>
                <w:lang w:val="de-DE"/>
              </w:rPr>
              <w:t>.</w:t>
            </w:r>
          </w:p>
        </w:tc>
        <w:tc>
          <w:tcPr>
            <w:tcW w:w="850" w:type="dxa"/>
            <w:vAlign w:val="center"/>
          </w:tcPr>
          <w:p w14:paraId="7AAB2850" w14:textId="57AA2450" w:rsidR="00BE7F01" w:rsidRPr="00674535" w:rsidRDefault="00422A90" w:rsidP="006D5C7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37</w:t>
            </w:r>
          </w:p>
        </w:tc>
        <w:tc>
          <w:tcPr>
            <w:tcW w:w="1560" w:type="dxa"/>
            <w:vAlign w:val="center"/>
          </w:tcPr>
          <w:p w14:paraId="13368F29" w14:textId="77777777" w:rsidR="00BE7F01" w:rsidRPr="00522327" w:rsidRDefault="00BE7F01" w:rsidP="00BE7F0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842" w:type="dxa"/>
            <w:vAlign w:val="center"/>
          </w:tcPr>
          <w:p w14:paraId="2F1EC261" w14:textId="77777777" w:rsidR="00BE7F01" w:rsidRPr="00522327" w:rsidRDefault="00BE7F01" w:rsidP="00BE7F0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14:paraId="4A13DCB4" w14:textId="77777777" w:rsidR="00BE7F01" w:rsidRPr="00522327" w:rsidRDefault="00BE7F01" w:rsidP="00BE7F01">
            <w:pPr>
              <w:jc w:val="center"/>
              <w:rPr>
                <w:rFonts w:cs="Times New Roman"/>
              </w:rPr>
            </w:pPr>
            <w:r w:rsidRPr="00522327">
              <w:rPr>
                <w:rFonts w:cs="Times New Roman"/>
              </w:rPr>
              <w:t>23 %</w:t>
            </w:r>
          </w:p>
        </w:tc>
      </w:tr>
      <w:tr w:rsidR="006D5C7E" w:rsidRPr="00522327" w14:paraId="708C8DE8" w14:textId="77777777" w:rsidTr="00BE7F01">
        <w:trPr>
          <w:gridAfter w:val="1"/>
          <w:wAfter w:w="73" w:type="dxa"/>
          <w:trHeight w:val="551"/>
        </w:trPr>
        <w:tc>
          <w:tcPr>
            <w:tcW w:w="11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312DA" w14:textId="77777777" w:rsidR="006D5C7E" w:rsidRPr="00522327" w:rsidRDefault="006D5C7E" w:rsidP="006D5C7E">
            <w:pPr>
              <w:spacing w:line="320" w:lineRule="exact"/>
              <w:jc w:val="right"/>
              <w:rPr>
                <w:rFonts w:cs="Times New Roman"/>
              </w:rPr>
            </w:pPr>
            <w:r w:rsidRPr="00522327">
              <w:rPr>
                <w:rFonts w:cs="Times New Roman"/>
                <w:b/>
              </w:rPr>
              <w:t>SUMA NETTO</w:t>
            </w:r>
            <w:r w:rsidRPr="00522327">
              <w:rPr>
                <w:rFonts w:cs="Times New Roman"/>
              </w:rPr>
              <w:t>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70DAF" w14:textId="77777777" w:rsidR="006D5C7E" w:rsidRPr="00522327" w:rsidRDefault="006D5C7E" w:rsidP="006D5C7E">
            <w:pPr>
              <w:spacing w:line="320" w:lineRule="exact"/>
              <w:jc w:val="center"/>
              <w:rPr>
                <w:rFonts w:cs="Times New Roman"/>
                <w:b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D34E044" w14:textId="77777777" w:rsidR="006D5C7E" w:rsidRPr="00522327" w:rsidRDefault="006D5C7E" w:rsidP="006D5C7E">
            <w:pPr>
              <w:snapToGrid w:val="0"/>
              <w:spacing w:line="320" w:lineRule="exact"/>
              <w:rPr>
                <w:rFonts w:cs="Times New Roman"/>
              </w:rPr>
            </w:pPr>
          </w:p>
        </w:tc>
      </w:tr>
    </w:tbl>
    <w:p w14:paraId="5B2CEB33" w14:textId="77777777" w:rsidR="00674535" w:rsidRPr="000F5371" w:rsidRDefault="00674535" w:rsidP="00674535">
      <w:pPr>
        <w:autoSpaceDN/>
        <w:snapToGrid w:val="0"/>
        <w:ind w:right="46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0F5371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 xml:space="preserve">Wszystkie wartości w poszczególnych kolumnach muszą zostać przedstawione z dokładnością do dwóch miejsc po przecinku.                     </w:t>
      </w:r>
    </w:p>
    <w:p w14:paraId="6547EF59" w14:textId="77777777" w:rsidR="00674535" w:rsidRPr="006E4CB4" w:rsidRDefault="00674535" w:rsidP="00674535">
      <w:pPr>
        <w:widowControl/>
        <w:autoSpaceDN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14:paraId="13B611C9" w14:textId="77777777" w:rsidR="00674535" w:rsidRDefault="00674535" w:rsidP="00674535">
      <w:pPr>
        <w:widowControl/>
        <w:ind w:left="-567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14:paraId="4AD50770" w14:textId="77777777" w:rsidR="00674535" w:rsidRDefault="00674535" w:rsidP="00674535">
      <w:pPr>
        <w:widowControl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14:paraId="698B2F19" w14:textId="78A26092" w:rsidR="00674535" w:rsidRDefault="00674535" w:rsidP="00674535">
      <w:pPr>
        <w:widowControl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14:paraId="085FB7E1" w14:textId="77777777" w:rsidR="00CD576A" w:rsidRDefault="00CD576A" w:rsidP="00674535">
      <w:pPr>
        <w:widowControl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14:paraId="1B9AC300" w14:textId="77777777" w:rsidR="00674535" w:rsidRDefault="00674535" w:rsidP="00674535">
      <w:pPr>
        <w:widowControl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14:paraId="1B37A694" w14:textId="56542748" w:rsidR="00674535" w:rsidRDefault="00674535" w:rsidP="00674535">
      <w:pPr>
        <w:widowControl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14:paraId="7573E7B8" w14:textId="207B0858" w:rsidR="00CD576A" w:rsidRDefault="00CD576A" w:rsidP="00674535">
      <w:pPr>
        <w:widowControl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14:paraId="2AFBCD78" w14:textId="77777777" w:rsidR="00924679" w:rsidRDefault="00924679" w:rsidP="00674535">
      <w:pPr>
        <w:widowControl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14:paraId="71D775A9" w14:textId="77777777" w:rsidR="00674535" w:rsidRPr="00522327" w:rsidRDefault="00674535" w:rsidP="00674535">
      <w:pPr>
        <w:widowControl/>
        <w:rPr>
          <w:rFonts w:eastAsia="Times New Roman" w:cs="Times New Roman"/>
          <w:b/>
          <w:bCs/>
          <w:lang w:bidi="ar-SA"/>
        </w:rPr>
      </w:pPr>
      <w:r w:rsidRPr="00522327">
        <w:rPr>
          <w:rFonts w:eastAsia="Times New Roman" w:cs="Times New Roman"/>
          <w:b/>
          <w:bCs/>
          <w:lang w:bidi="ar-SA"/>
        </w:rPr>
        <w:lastRenderedPageBreak/>
        <w:t>Tabela 2</w:t>
      </w:r>
    </w:p>
    <w:p w14:paraId="71C9BC05" w14:textId="77777777" w:rsidR="00674535" w:rsidRPr="00522327" w:rsidRDefault="00674535" w:rsidP="00674535">
      <w:pPr>
        <w:widowControl/>
        <w:rPr>
          <w:rFonts w:eastAsia="Times New Roman" w:cs="Times New Roman"/>
          <w:b/>
          <w:bCs/>
          <w:lang w:bidi="ar-SA"/>
        </w:rPr>
      </w:pPr>
    </w:p>
    <w:p w14:paraId="633EEDBF" w14:textId="77777777" w:rsidR="00674535" w:rsidRPr="00522327" w:rsidRDefault="00674535" w:rsidP="00674535">
      <w:pPr>
        <w:widowControl/>
        <w:rPr>
          <w:rFonts w:eastAsia="Times New Roman" w:cs="Times New Roman"/>
          <w:b/>
          <w:bCs/>
          <w:lang w:bidi="ar-SA"/>
        </w:rPr>
      </w:pPr>
    </w:p>
    <w:tbl>
      <w:tblPr>
        <w:tblW w:w="62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1800"/>
        <w:gridCol w:w="2742"/>
      </w:tblGrid>
      <w:tr w:rsidR="00674535" w:rsidRPr="00522327" w14:paraId="0D3B9F4C" w14:textId="77777777" w:rsidTr="00BE7F01">
        <w:trPr>
          <w:trHeight w:val="567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33A1D1" w14:textId="77777777" w:rsidR="00674535" w:rsidRPr="00522327" w:rsidRDefault="00674535" w:rsidP="00BE7F01">
            <w:pPr>
              <w:widowControl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</w:pPr>
            <w:r w:rsidRPr="00522327"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  <w:t>Wartość oferty netto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D371D7" w14:textId="77777777" w:rsidR="00674535" w:rsidRPr="00522327" w:rsidRDefault="00674535" w:rsidP="00BE7F01">
            <w:pPr>
              <w:widowControl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</w:pPr>
            <w:r w:rsidRPr="00522327"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  <w:t>Stawka podatku VAT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C337AC" w14:textId="77777777" w:rsidR="00674535" w:rsidRPr="00522327" w:rsidRDefault="00674535" w:rsidP="00BE7F01">
            <w:pPr>
              <w:widowControl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</w:pPr>
            <w:r w:rsidRPr="00522327"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  <w:t xml:space="preserve">Wartość oferty </w:t>
            </w:r>
            <w:r w:rsidRPr="00522327"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  <w:br/>
              <w:t>brutto</w:t>
            </w:r>
          </w:p>
        </w:tc>
      </w:tr>
      <w:tr w:rsidR="00674535" w:rsidRPr="00522327" w14:paraId="24A91905" w14:textId="77777777" w:rsidTr="00BE7F01">
        <w:trPr>
          <w:trHeight w:val="567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5AE9F8" w14:textId="77777777" w:rsidR="00674535" w:rsidRPr="00522327" w:rsidRDefault="00674535" w:rsidP="00BE7F01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CEB440" w14:textId="77777777" w:rsidR="00674535" w:rsidRPr="00522327" w:rsidRDefault="00674535" w:rsidP="00BE7F01">
            <w:pPr>
              <w:widowControl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</w:pPr>
            <w:r w:rsidRPr="00522327"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  <w:t>23%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E5B6F8" w14:textId="77777777" w:rsidR="00674535" w:rsidRPr="00522327" w:rsidRDefault="00674535" w:rsidP="00BE7F01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</w:pPr>
          </w:p>
        </w:tc>
      </w:tr>
      <w:tr w:rsidR="00674535" w:rsidRPr="00522327" w14:paraId="23AC0EE9" w14:textId="77777777" w:rsidTr="00BE7F01">
        <w:trPr>
          <w:trHeight w:val="567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318EE4" w14:textId="77777777" w:rsidR="00674535" w:rsidRPr="00522327" w:rsidRDefault="00674535" w:rsidP="00BE7F01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436B8A" w14:textId="77777777" w:rsidR="00674535" w:rsidRPr="00522327" w:rsidRDefault="00674535" w:rsidP="00BE7F01">
            <w:pPr>
              <w:widowControl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</w:pPr>
            <w:r w:rsidRPr="00522327"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  <w:t>INNE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815523" w14:textId="77777777" w:rsidR="00674535" w:rsidRPr="00522327" w:rsidRDefault="00674535" w:rsidP="00BE7F01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</w:pPr>
          </w:p>
        </w:tc>
      </w:tr>
    </w:tbl>
    <w:p w14:paraId="1AC4C967" w14:textId="77777777" w:rsidR="00674535" w:rsidRPr="00522327" w:rsidRDefault="00674535" w:rsidP="00674535">
      <w:pPr>
        <w:widowControl/>
        <w:rPr>
          <w:rFonts w:eastAsia="Times New Roman" w:cs="Times New Roman"/>
          <w:b/>
          <w:bCs/>
          <w:lang w:bidi="ar-SA"/>
        </w:rPr>
      </w:pPr>
    </w:p>
    <w:p w14:paraId="0A6F3635" w14:textId="77777777" w:rsidR="00674535" w:rsidRPr="00522327" w:rsidRDefault="00674535" w:rsidP="00674535">
      <w:pPr>
        <w:widowControl/>
        <w:rPr>
          <w:rFonts w:eastAsia="Times New Roman" w:cs="Times New Roman"/>
          <w:b/>
          <w:bCs/>
          <w:lang w:bidi="ar-SA"/>
        </w:rPr>
      </w:pPr>
    </w:p>
    <w:p w14:paraId="677F5529" w14:textId="77777777" w:rsidR="00674535" w:rsidRPr="00522327" w:rsidRDefault="00674535" w:rsidP="00674535">
      <w:pPr>
        <w:widowControl/>
        <w:rPr>
          <w:rFonts w:eastAsia="Times New Roman" w:cs="Times New Roman"/>
          <w:lang w:bidi="ar-SA"/>
        </w:rPr>
      </w:pPr>
      <w:r w:rsidRPr="00522327">
        <w:rPr>
          <w:rFonts w:eastAsia="Times New Roman" w:cs="Times New Roman"/>
          <w:b/>
          <w:bCs/>
          <w:lang w:bidi="ar-SA"/>
        </w:rPr>
        <w:t xml:space="preserve">Wartość netto oferty wynosi: </w:t>
      </w:r>
      <w:r w:rsidRPr="00522327">
        <w:rPr>
          <w:rFonts w:eastAsia="Times New Roman" w:cs="Times New Roman"/>
          <w:i/>
          <w:iCs/>
          <w:lang w:bidi="ar-SA"/>
        </w:rPr>
        <w:t>słownie złotych:</w:t>
      </w:r>
      <w:r w:rsidRPr="00522327">
        <w:rPr>
          <w:rFonts w:eastAsia="Times New Roman" w:cs="Times New Roman"/>
          <w:b/>
          <w:bCs/>
          <w:lang w:bidi="ar-SA"/>
        </w:rPr>
        <w:t xml:space="preserve">  </w:t>
      </w:r>
      <w:r w:rsidRPr="00522327">
        <w:rPr>
          <w:rFonts w:eastAsia="Times New Roman" w:cs="Times New Roman"/>
          <w:bCs/>
          <w:lang w:bidi="ar-SA"/>
        </w:rPr>
        <w:t>………………….………………………………………...............................……………………………………..</w:t>
      </w:r>
    </w:p>
    <w:p w14:paraId="1AF2F1CB" w14:textId="77777777" w:rsidR="00674535" w:rsidRPr="00522327" w:rsidRDefault="00674535" w:rsidP="00674535">
      <w:pPr>
        <w:widowControl/>
        <w:rPr>
          <w:rFonts w:eastAsia="Times New Roman" w:cs="Times New Roman"/>
          <w:b/>
          <w:bCs/>
          <w:lang w:bidi="ar-SA"/>
        </w:rPr>
      </w:pPr>
    </w:p>
    <w:p w14:paraId="7532C1CC" w14:textId="77777777" w:rsidR="00674535" w:rsidRPr="00522327" w:rsidRDefault="00674535" w:rsidP="00674535">
      <w:pPr>
        <w:widowControl/>
        <w:rPr>
          <w:rFonts w:eastAsia="Times New Roman" w:cs="Times New Roman"/>
          <w:lang w:bidi="ar-SA"/>
        </w:rPr>
      </w:pPr>
      <w:r w:rsidRPr="00522327">
        <w:rPr>
          <w:rFonts w:eastAsia="Times New Roman" w:cs="Times New Roman"/>
          <w:b/>
          <w:bCs/>
          <w:lang w:bidi="ar-SA"/>
        </w:rPr>
        <w:t>Wartość brutto oferty wynosi:</w:t>
      </w:r>
      <w:r w:rsidRPr="00522327">
        <w:rPr>
          <w:rFonts w:eastAsia="Times New Roman" w:cs="Times New Roman"/>
          <w:i/>
          <w:iCs/>
          <w:lang w:bidi="ar-SA"/>
        </w:rPr>
        <w:t xml:space="preserve"> słownie złotych: </w:t>
      </w:r>
      <w:r w:rsidRPr="00522327">
        <w:rPr>
          <w:rFonts w:eastAsia="Times New Roman" w:cs="Times New Roman"/>
          <w:bCs/>
          <w:lang w:bidi="ar-SA"/>
        </w:rPr>
        <w:t>…………………………………………………………………................................……………………………..</w:t>
      </w:r>
    </w:p>
    <w:p w14:paraId="3741B322" w14:textId="77777777" w:rsidR="00674535" w:rsidRPr="00522327" w:rsidRDefault="00674535" w:rsidP="00674535">
      <w:pPr>
        <w:widowControl/>
        <w:rPr>
          <w:rFonts w:eastAsia="Times New Roman" w:cs="Times New Roman"/>
          <w:lang w:bidi="ar-SA"/>
        </w:rPr>
      </w:pPr>
    </w:p>
    <w:p w14:paraId="6E81FB49" w14:textId="77777777" w:rsidR="00674535" w:rsidRPr="00522327" w:rsidRDefault="00674535" w:rsidP="00674535">
      <w:pPr>
        <w:widowControl/>
        <w:rPr>
          <w:rFonts w:eastAsia="Times New Roman" w:cs="Times New Roman"/>
          <w:lang w:bidi="ar-SA"/>
        </w:rPr>
      </w:pPr>
      <w:proofErr w:type="gramStart"/>
      <w:r w:rsidRPr="00522327">
        <w:rPr>
          <w:rFonts w:eastAsia="Times New Roman" w:cs="Times New Roman"/>
          <w:lang w:bidi="ar-SA"/>
        </w:rPr>
        <w:t>w</w:t>
      </w:r>
      <w:proofErr w:type="gramEnd"/>
      <w:r w:rsidRPr="00522327">
        <w:rPr>
          <w:rFonts w:eastAsia="Times New Roman" w:cs="Times New Roman"/>
          <w:lang w:bidi="ar-SA"/>
        </w:rPr>
        <w:t xml:space="preserve"> tym ……………………………………………….………… </w:t>
      </w:r>
      <w:proofErr w:type="gramStart"/>
      <w:r w:rsidRPr="00522327">
        <w:rPr>
          <w:rFonts w:eastAsia="Times New Roman" w:cs="Times New Roman"/>
          <w:bCs/>
          <w:i/>
          <w:iCs/>
          <w:lang w:bidi="ar-SA"/>
        </w:rPr>
        <w:t>zł</w:t>
      </w:r>
      <w:proofErr w:type="gramEnd"/>
      <w:r w:rsidRPr="00522327">
        <w:rPr>
          <w:rFonts w:eastAsia="Times New Roman" w:cs="Times New Roman"/>
          <w:b/>
          <w:bCs/>
          <w:i/>
          <w:iCs/>
          <w:lang w:bidi="ar-SA"/>
        </w:rPr>
        <w:t xml:space="preserve"> </w:t>
      </w:r>
      <w:r w:rsidRPr="00522327">
        <w:rPr>
          <w:rFonts w:eastAsia="Times New Roman" w:cs="Times New Roman"/>
          <w:lang w:bidi="ar-SA"/>
        </w:rPr>
        <w:t>podatku od towarów i usług (VAT).</w:t>
      </w:r>
    </w:p>
    <w:p w14:paraId="0B921ADB" w14:textId="77777777" w:rsidR="00674535" w:rsidRPr="00522327" w:rsidRDefault="00674535" w:rsidP="00674535">
      <w:pPr>
        <w:widowControl/>
        <w:rPr>
          <w:rFonts w:eastAsia="Times New Roman" w:cs="Times New Roman"/>
          <w:lang w:bidi="ar-SA"/>
        </w:rPr>
      </w:pPr>
    </w:p>
    <w:p w14:paraId="7F1CF66E" w14:textId="77777777" w:rsidR="00674535" w:rsidRPr="00522327" w:rsidRDefault="00674535" w:rsidP="00674535">
      <w:pPr>
        <w:widowControl/>
        <w:rPr>
          <w:rFonts w:eastAsia="Times New Roman" w:cs="Times New Roman"/>
          <w:lang w:bidi="ar-SA"/>
        </w:rPr>
      </w:pPr>
    </w:p>
    <w:p w14:paraId="1526E6FB" w14:textId="77777777" w:rsidR="00674535" w:rsidRPr="00522327" w:rsidRDefault="00674535" w:rsidP="00674535">
      <w:pPr>
        <w:widowControl/>
        <w:rPr>
          <w:rFonts w:eastAsia="Times New Roman" w:cs="Times New Roman"/>
          <w:lang w:bidi="ar-SA"/>
        </w:rPr>
      </w:pPr>
      <w:r w:rsidRPr="00522327">
        <w:rPr>
          <w:rFonts w:eastAsia="Times New Roman" w:cs="Times New Roman"/>
          <w:lang w:bidi="ar-SA"/>
        </w:rPr>
        <w:t xml:space="preserve">                                                                                                                                        </w:t>
      </w:r>
    </w:p>
    <w:p w14:paraId="1077D8F8" w14:textId="77777777" w:rsidR="00674535" w:rsidRPr="00522327" w:rsidRDefault="00674535" w:rsidP="00674535">
      <w:pPr>
        <w:widowControl/>
        <w:rPr>
          <w:rFonts w:eastAsia="Times New Roman" w:cs="Times New Roman"/>
          <w:lang w:bidi="ar-SA"/>
        </w:rPr>
      </w:pPr>
    </w:p>
    <w:p w14:paraId="60CB54E5" w14:textId="77777777" w:rsidR="00674535" w:rsidRPr="00522327" w:rsidRDefault="00674535" w:rsidP="00674535">
      <w:pPr>
        <w:widowControl/>
        <w:rPr>
          <w:rFonts w:eastAsia="Times New Roman" w:cs="Times New Roman"/>
          <w:lang w:bidi="ar-SA"/>
        </w:rPr>
      </w:pPr>
      <w:r w:rsidRPr="00522327">
        <w:rPr>
          <w:rFonts w:eastAsia="Times New Roman" w:cs="Times New Roman"/>
          <w:i/>
          <w:iCs/>
          <w:lang w:bidi="ar-SA"/>
        </w:rPr>
        <w:tab/>
      </w:r>
      <w:r w:rsidRPr="00522327">
        <w:rPr>
          <w:rFonts w:eastAsia="Times New Roman" w:cs="Times New Roman"/>
          <w:i/>
          <w:iCs/>
          <w:lang w:bidi="ar-SA"/>
        </w:rPr>
        <w:tab/>
      </w:r>
      <w:r w:rsidRPr="00522327">
        <w:rPr>
          <w:rFonts w:eastAsia="Times New Roman" w:cs="Times New Roman"/>
          <w:i/>
          <w:iCs/>
          <w:lang w:bidi="ar-SA"/>
        </w:rPr>
        <w:tab/>
      </w:r>
      <w:r w:rsidRPr="00522327">
        <w:rPr>
          <w:rFonts w:eastAsia="Times New Roman" w:cs="Times New Roman"/>
          <w:i/>
          <w:iCs/>
          <w:lang w:bidi="ar-SA"/>
        </w:rPr>
        <w:tab/>
      </w:r>
      <w:r w:rsidRPr="00522327">
        <w:rPr>
          <w:rFonts w:eastAsia="Times New Roman" w:cs="Times New Roman"/>
          <w:i/>
          <w:iCs/>
          <w:lang w:bidi="ar-SA"/>
        </w:rPr>
        <w:tab/>
      </w:r>
      <w:r w:rsidRPr="00522327">
        <w:rPr>
          <w:rFonts w:eastAsia="Times New Roman" w:cs="Times New Roman"/>
          <w:i/>
          <w:iCs/>
          <w:lang w:bidi="ar-SA"/>
        </w:rPr>
        <w:tab/>
      </w:r>
      <w:r w:rsidRPr="00522327">
        <w:rPr>
          <w:rFonts w:eastAsia="Times New Roman" w:cs="Times New Roman"/>
          <w:i/>
          <w:iCs/>
          <w:lang w:bidi="ar-SA"/>
        </w:rPr>
        <w:tab/>
      </w:r>
      <w:r w:rsidRPr="00522327">
        <w:rPr>
          <w:rFonts w:eastAsia="Times New Roman" w:cs="Times New Roman"/>
          <w:i/>
          <w:iCs/>
          <w:lang w:bidi="ar-SA"/>
        </w:rPr>
        <w:tab/>
      </w:r>
      <w:r w:rsidRPr="00522327">
        <w:rPr>
          <w:rFonts w:eastAsia="Times New Roman" w:cs="Times New Roman"/>
          <w:i/>
          <w:iCs/>
          <w:lang w:bidi="ar-SA"/>
        </w:rPr>
        <w:tab/>
      </w:r>
      <w:r w:rsidRPr="00522327">
        <w:rPr>
          <w:rFonts w:eastAsia="Times New Roman" w:cs="Times New Roman"/>
          <w:i/>
          <w:iCs/>
          <w:lang w:bidi="ar-SA"/>
        </w:rPr>
        <w:tab/>
      </w:r>
    </w:p>
    <w:p w14:paraId="7384B4DF" w14:textId="77777777" w:rsidR="00674535" w:rsidRPr="00522327" w:rsidRDefault="00674535" w:rsidP="00674535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</w:p>
    <w:p w14:paraId="451BCD7E" w14:textId="77777777" w:rsidR="00674535" w:rsidRPr="00522327" w:rsidRDefault="00674535" w:rsidP="00674535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</w:p>
    <w:p w14:paraId="56A725A0" w14:textId="77777777" w:rsidR="00674535" w:rsidRPr="00522327" w:rsidRDefault="00674535" w:rsidP="00674535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</w:p>
    <w:p w14:paraId="655B5692" w14:textId="77777777" w:rsidR="00674535" w:rsidRPr="00855071" w:rsidRDefault="00674535" w:rsidP="00674535">
      <w:pPr>
        <w:widowControl/>
        <w:rPr>
          <w:rFonts w:eastAsia="Times New Roman" w:cs="Times New Roman"/>
          <w:i/>
          <w:iCs/>
          <w:sz w:val="20"/>
          <w:szCs w:val="20"/>
          <w:lang w:bidi="ar-SA"/>
        </w:rPr>
      </w:pPr>
      <w:r w:rsidRPr="00855071">
        <w:rPr>
          <w:rFonts w:eastAsia="Arial" w:cs="Times New Roman"/>
          <w:b/>
          <w:i/>
          <w:kern w:val="1"/>
          <w:sz w:val="20"/>
          <w:szCs w:val="20"/>
        </w:rPr>
        <w:t>Dokument należy wypełnić i podpisać kwalifikowanym podpisem elektronicznym.</w:t>
      </w:r>
      <w:r w:rsidRPr="00855071">
        <w:rPr>
          <w:rFonts w:eastAsia="Times New Roman" w:cs="Times New Roman"/>
          <w:i/>
          <w:iCs/>
          <w:sz w:val="20"/>
          <w:szCs w:val="20"/>
          <w:lang w:bidi="ar-SA"/>
        </w:rPr>
        <w:t xml:space="preserve"> </w:t>
      </w:r>
    </w:p>
    <w:p w14:paraId="7C150B02" w14:textId="77777777" w:rsidR="00674535" w:rsidRPr="00855071" w:rsidRDefault="00674535" w:rsidP="00674535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  <w:r w:rsidRPr="00855071">
        <w:rPr>
          <w:rFonts w:eastAsia="Arial" w:cs="Times New Roman"/>
          <w:b/>
          <w:i/>
          <w:kern w:val="1"/>
          <w:sz w:val="20"/>
          <w:szCs w:val="20"/>
        </w:rPr>
        <w:t xml:space="preserve">Zamawiający zaleca zapisanie dokumentu w formacie PDF. </w:t>
      </w:r>
    </w:p>
    <w:p w14:paraId="4E54421D" w14:textId="77777777" w:rsidR="00674535" w:rsidRPr="00522327" w:rsidRDefault="00674535" w:rsidP="00674535">
      <w:pPr>
        <w:tabs>
          <w:tab w:val="left" w:pos="5910"/>
        </w:tabs>
        <w:rPr>
          <w:rFonts w:eastAsiaTheme="minorHAnsi" w:cs="Times New Roman"/>
          <w:lang w:eastAsia="en-US" w:bidi="ar-SA"/>
        </w:rPr>
      </w:pPr>
    </w:p>
    <w:p w14:paraId="11792C14" w14:textId="77777777" w:rsidR="00674535" w:rsidRDefault="00674535" w:rsidP="00674535">
      <w:pPr>
        <w:tabs>
          <w:tab w:val="left" w:pos="5910"/>
        </w:tabs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p w14:paraId="71391504" w14:textId="77777777" w:rsidR="00314DF2" w:rsidRDefault="00314DF2" w:rsidP="002D1D4C">
      <w:pPr>
        <w:tabs>
          <w:tab w:val="left" w:pos="5910"/>
        </w:tabs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674535" w:rsidRPr="006E4CB4" w14:paraId="45D7CAE2" w14:textId="77777777" w:rsidTr="00BE7F01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A28EEF" w14:textId="77777777" w:rsidR="00674535" w:rsidRPr="006E4CB4" w:rsidRDefault="00674535" w:rsidP="00BE7F01">
            <w:pPr>
              <w:keepNext/>
              <w:snapToGrid w:val="0"/>
              <w:spacing w:line="320" w:lineRule="exact"/>
              <w:jc w:val="center"/>
              <w:outlineLvl w:val="0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232A7" w14:textId="77777777" w:rsidR="00674535" w:rsidRPr="006E4CB4" w:rsidRDefault="00674535" w:rsidP="00BE7F01">
            <w:pPr>
              <w:widowControl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</w:p>
          <w:p w14:paraId="466E039D" w14:textId="24F7EBBF" w:rsidR="00674535" w:rsidRPr="006D5C7E" w:rsidRDefault="00674535" w:rsidP="00BE7F01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6D5C7E">
              <w:rPr>
                <w:rFonts w:eastAsia="Times New Roman" w:cs="Times New Roman"/>
                <w:b/>
                <w:bCs/>
                <w:lang w:bidi="ar-SA"/>
              </w:rPr>
              <w:t>FORMULARZ CENOWY – część I</w:t>
            </w:r>
            <w:r w:rsidR="00695BCE">
              <w:rPr>
                <w:rFonts w:eastAsia="Times New Roman" w:cs="Times New Roman"/>
                <w:b/>
                <w:bCs/>
                <w:lang w:bidi="ar-SA"/>
              </w:rPr>
              <w:t>II</w:t>
            </w:r>
          </w:p>
          <w:p w14:paraId="058D7ACD" w14:textId="77777777" w:rsidR="00674535" w:rsidRPr="006D5C7E" w:rsidRDefault="00674535" w:rsidP="00BE7F01">
            <w:pPr>
              <w:widowControl/>
              <w:ind w:left="12803"/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</w:pPr>
            <w:r w:rsidRPr="006D5C7E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 xml:space="preserve"> Załącznik nr 2 do SWZ</w:t>
            </w:r>
          </w:p>
          <w:p w14:paraId="1FACB901" w14:textId="28E3627B" w:rsidR="00674535" w:rsidRPr="006E4CB4" w:rsidRDefault="00674535" w:rsidP="00CD576A">
            <w:pPr>
              <w:widowControl/>
              <w:ind w:left="12803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  <w:r w:rsidRPr="006D5C7E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 xml:space="preserve"> Sprawa nr </w:t>
            </w:r>
            <w:r w:rsidR="006D5C7E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1</w:t>
            </w:r>
            <w:r w:rsidR="00CD576A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3</w:t>
            </w:r>
            <w:r w:rsidR="006D5C7E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/24/</w:t>
            </w:r>
            <w:r w:rsidR="00CD576A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WŁ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422D7C" w14:textId="77777777" w:rsidR="00674535" w:rsidRPr="006E4CB4" w:rsidRDefault="00674535" w:rsidP="00BE7F01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</w:tbl>
    <w:p w14:paraId="028F1BF8" w14:textId="77777777" w:rsidR="00674535" w:rsidRPr="006E4CB4" w:rsidRDefault="00674535" w:rsidP="00674535">
      <w:pPr>
        <w:keepNext/>
        <w:ind w:left="9204" w:firstLine="708"/>
        <w:rPr>
          <w:rFonts w:ascii="Century Gothic" w:eastAsia="Times New Roman" w:hAnsi="Century Gothic" w:cs="Times New Roman"/>
          <w:b/>
          <w:bCs/>
          <w:sz w:val="20"/>
          <w:szCs w:val="20"/>
          <w:lang w:eastAsia="ar-SA" w:bidi="ar-SA"/>
        </w:rPr>
      </w:pPr>
    </w:p>
    <w:p w14:paraId="4730A0BB" w14:textId="77777777" w:rsidR="00674535" w:rsidRPr="006E4CB4" w:rsidRDefault="00674535" w:rsidP="00674535">
      <w:pPr>
        <w:rPr>
          <w:rFonts w:ascii="Century Gothic" w:eastAsia="Times New Roman" w:hAnsi="Century Gothic" w:cs="Times New Roman"/>
          <w:b/>
          <w:bCs/>
          <w:sz w:val="20"/>
          <w:szCs w:val="20"/>
          <w:lang w:eastAsia="ar-SA" w:bidi="ar-SA"/>
        </w:rPr>
      </w:pPr>
    </w:p>
    <w:p w14:paraId="2F930326" w14:textId="77777777" w:rsidR="00674535" w:rsidRPr="006E4CB4" w:rsidRDefault="00674535" w:rsidP="00674535">
      <w:pPr>
        <w:widowControl/>
        <w:autoSpaceDN/>
        <w:spacing w:line="320" w:lineRule="exact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14:paraId="35EC91C9" w14:textId="77777777" w:rsidR="00674535" w:rsidRPr="00663834" w:rsidRDefault="00674535" w:rsidP="00674535">
      <w:pPr>
        <w:widowControl/>
        <w:autoSpaceDN/>
        <w:ind w:left="10065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663834">
        <w:rPr>
          <w:rFonts w:eastAsia="Times New Roman" w:cs="Times New Roman"/>
          <w:b/>
          <w:kern w:val="0"/>
          <w:lang w:eastAsia="ar-SA" w:bidi="ar-SA"/>
        </w:rPr>
        <w:t>CENTRUM SZKOLENIA POLICJI</w:t>
      </w:r>
    </w:p>
    <w:p w14:paraId="4FA1A2B6" w14:textId="77777777" w:rsidR="00674535" w:rsidRPr="00663834" w:rsidRDefault="00674535" w:rsidP="00674535">
      <w:pPr>
        <w:widowControl/>
        <w:autoSpaceDN/>
        <w:ind w:left="10065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  <w:proofErr w:type="gramStart"/>
      <w:r w:rsidRPr="00663834">
        <w:rPr>
          <w:rFonts w:eastAsia="Times New Roman" w:cs="Times New Roman"/>
          <w:b/>
          <w:kern w:val="0"/>
          <w:lang w:eastAsia="ar-SA" w:bidi="ar-SA"/>
        </w:rPr>
        <w:t>ul</w:t>
      </w:r>
      <w:proofErr w:type="gramEnd"/>
      <w:r w:rsidRPr="00663834">
        <w:rPr>
          <w:rFonts w:eastAsia="Times New Roman" w:cs="Times New Roman"/>
          <w:b/>
          <w:kern w:val="0"/>
          <w:lang w:eastAsia="ar-SA" w:bidi="ar-SA"/>
        </w:rPr>
        <w:t>. Zegrzyńska 121</w:t>
      </w:r>
    </w:p>
    <w:p w14:paraId="06EC0007" w14:textId="6D91984A" w:rsidR="00674535" w:rsidRPr="00663834" w:rsidRDefault="00674535" w:rsidP="00674535">
      <w:pPr>
        <w:widowControl/>
        <w:autoSpaceDN/>
        <w:ind w:left="10065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663834">
        <w:rPr>
          <w:rFonts w:eastAsia="Times New Roman" w:cs="Times New Roman"/>
          <w:b/>
          <w:kern w:val="0"/>
          <w:lang w:eastAsia="ar-SA" w:bidi="ar-SA"/>
        </w:rPr>
        <w:t>05-119 Legionowo</w:t>
      </w:r>
    </w:p>
    <w:p w14:paraId="058C4A72" w14:textId="77777777" w:rsidR="00674535" w:rsidRPr="006E4CB4" w:rsidRDefault="00674535" w:rsidP="00674535">
      <w:pPr>
        <w:widowControl/>
        <w:autoSpaceDN/>
        <w:ind w:left="1006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14:paraId="4C8E39AF" w14:textId="57C182B1" w:rsidR="00674535" w:rsidRDefault="00674535" w:rsidP="00674535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eastAsia="Times New Roman" w:cs="Times New Roman"/>
          <w:b/>
          <w:bCs/>
          <w:kern w:val="0"/>
          <w:szCs w:val="20"/>
          <w:lang w:eastAsia="ar-SA" w:bidi="ar-SA"/>
        </w:rPr>
      </w:pPr>
      <w:r w:rsidRPr="00674535">
        <w:rPr>
          <w:rFonts w:eastAsia="Times New Roman" w:cs="Times New Roman"/>
          <w:b/>
          <w:bCs/>
          <w:kern w:val="0"/>
          <w:szCs w:val="20"/>
          <w:lang w:eastAsia="ar-SA" w:bidi="ar-SA"/>
        </w:rPr>
        <w:t>Tabela 1</w:t>
      </w:r>
    </w:p>
    <w:p w14:paraId="35BFA947" w14:textId="7AC15D60" w:rsidR="006D5C7E" w:rsidRPr="00674535" w:rsidRDefault="006D5C7E" w:rsidP="006D5C7E">
      <w:pPr>
        <w:keepNext/>
        <w:widowControl/>
        <w:tabs>
          <w:tab w:val="num" w:pos="1440"/>
        </w:tabs>
        <w:autoSpaceDN/>
        <w:textAlignment w:val="auto"/>
        <w:outlineLvl w:val="7"/>
        <w:rPr>
          <w:rFonts w:eastAsia="Times New Roman" w:cs="Times New Roman"/>
          <w:b/>
          <w:bCs/>
          <w:kern w:val="0"/>
          <w:szCs w:val="20"/>
          <w:lang w:eastAsia="ar-SA" w:bidi="ar-SA"/>
        </w:rPr>
      </w:pPr>
      <w:r>
        <w:rPr>
          <w:rFonts w:eastAsia="Times New Roman" w:cs="Times New Roman"/>
          <w:b/>
          <w:bCs/>
          <w:kern w:val="0"/>
          <w:szCs w:val="20"/>
          <w:lang w:eastAsia="ar-SA" w:bidi="ar-SA"/>
        </w:rPr>
        <w:t>Część III</w:t>
      </w:r>
    </w:p>
    <w:p w14:paraId="26C9D334" w14:textId="77777777" w:rsidR="00674535" w:rsidRPr="006E4CB4" w:rsidRDefault="00674535" w:rsidP="00674535">
      <w:pPr>
        <w:keepNext/>
        <w:widowControl/>
        <w:numPr>
          <w:ilvl w:val="7"/>
          <w:numId w:val="0"/>
        </w:numPr>
        <w:tabs>
          <w:tab w:val="num" w:pos="1440"/>
        </w:tabs>
        <w:autoSpaceDN/>
        <w:spacing w:line="320" w:lineRule="exact"/>
        <w:ind w:left="567"/>
        <w:textAlignment w:val="auto"/>
        <w:outlineLvl w:val="7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tbl>
      <w:tblPr>
        <w:tblW w:w="14639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7513"/>
        <w:gridCol w:w="1276"/>
        <w:gridCol w:w="850"/>
        <w:gridCol w:w="1560"/>
        <w:gridCol w:w="1842"/>
        <w:gridCol w:w="920"/>
        <w:gridCol w:w="73"/>
      </w:tblGrid>
      <w:tr w:rsidR="00674535" w:rsidRPr="00006C80" w14:paraId="05048840" w14:textId="77777777" w:rsidTr="00BE7F01">
        <w:trPr>
          <w:cantSplit/>
          <w:trHeight w:val="68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83062" w14:textId="77777777" w:rsidR="00674535" w:rsidRPr="00522327" w:rsidRDefault="00674535" w:rsidP="00BE7F01">
            <w:pPr>
              <w:spacing w:line="320" w:lineRule="exact"/>
              <w:jc w:val="center"/>
              <w:rPr>
                <w:rFonts w:cs="Times New Roman"/>
                <w:b/>
              </w:rPr>
            </w:pPr>
            <w:r w:rsidRPr="00522327">
              <w:rPr>
                <w:rFonts w:cs="Times New Roman"/>
                <w:b/>
              </w:rPr>
              <w:t>L.</w:t>
            </w:r>
            <w:proofErr w:type="gramStart"/>
            <w:r w:rsidRPr="00522327">
              <w:rPr>
                <w:rFonts w:cs="Times New Roman"/>
                <w:b/>
              </w:rPr>
              <w:t>p</w:t>
            </w:r>
            <w:proofErr w:type="gramEnd"/>
            <w:r w:rsidRPr="00522327">
              <w:rPr>
                <w:rFonts w:cs="Times New Roman"/>
                <w:b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4E5CF" w14:textId="77777777" w:rsidR="00674535" w:rsidRPr="00522327" w:rsidRDefault="00674535" w:rsidP="00BE7F01">
            <w:pPr>
              <w:spacing w:line="320" w:lineRule="exact"/>
              <w:jc w:val="center"/>
              <w:rPr>
                <w:rFonts w:cs="Times New Roman"/>
                <w:b/>
              </w:rPr>
            </w:pPr>
            <w:r w:rsidRPr="00522327">
              <w:rPr>
                <w:rFonts w:cs="Times New Roman"/>
                <w:b/>
              </w:rPr>
              <w:t>Opis przedmiotu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1179C" w14:textId="77777777" w:rsidR="00674535" w:rsidRPr="00522327" w:rsidRDefault="00674535" w:rsidP="00BE7F01">
            <w:pPr>
              <w:spacing w:line="320" w:lineRule="exact"/>
              <w:jc w:val="center"/>
              <w:rPr>
                <w:rFonts w:cs="Times New Roman"/>
                <w:b/>
              </w:rPr>
            </w:pPr>
            <w:r w:rsidRPr="00522327">
              <w:rPr>
                <w:rFonts w:cs="Times New Roman"/>
                <w:b/>
              </w:rPr>
              <w:t>J.m.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3743F" w14:textId="77777777" w:rsidR="00674535" w:rsidRPr="00522327" w:rsidRDefault="00674535" w:rsidP="00BE7F01">
            <w:pPr>
              <w:spacing w:line="320" w:lineRule="exact"/>
              <w:jc w:val="center"/>
              <w:rPr>
                <w:rFonts w:cs="Times New Roman"/>
                <w:b/>
              </w:rPr>
            </w:pPr>
            <w:r w:rsidRPr="00522327">
              <w:rPr>
                <w:rFonts w:cs="Times New Roman"/>
                <w:b/>
              </w:rPr>
              <w:t>Ilość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F4DB0" w14:textId="77777777" w:rsidR="00674535" w:rsidRPr="00522327" w:rsidRDefault="00674535" w:rsidP="00BE7F01">
            <w:pPr>
              <w:spacing w:line="320" w:lineRule="exact"/>
              <w:jc w:val="center"/>
              <w:rPr>
                <w:rFonts w:cs="Times New Roman"/>
                <w:b/>
              </w:rPr>
            </w:pPr>
            <w:r w:rsidRPr="00522327">
              <w:rPr>
                <w:rFonts w:cs="Times New Roman"/>
                <w:b/>
              </w:rPr>
              <w:t xml:space="preserve">Cena jednostkowa netto (PLN)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41747" w14:textId="77777777" w:rsidR="00674535" w:rsidRPr="00522327" w:rsidRDefault="00674535" w:rsidP="00BE7F01">
            <w:pPr>
              <w:spacing w:line="320" w:lineRule="exact"/>
              <w:jc w:val="center"/>
              <w:rPr>
                <w:rFonts w:cs="Times New Roman"/>
                <w:b/>
              </w:rPr>
            </w:pPr>
            <w:r w:rsidRPr="00522327">
              <w:rPr>
                <w:rFonts w:cs="Times New Roman"/>
                <w:b/>
              </w:rPr>
              <w:t xml:space="preserve">Łączna wartość netto (PLN)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DDD6E" w14:textId="77777777" w:rsidR="00674535" w:rsidRPr="00522327" w:rsidRDefault="00674535" w:rsidP="00BE7F01">
            <w:pPr>
              <w:spacing w:line="320" w:lineRule="exact"/>
              <w:jc w:val="center"/>
              <w:rPr>
                <w:rFonts w:cs="Times New Roman"/>
                <w:b/>
              </w:rPr>
            </w:pPr>
            <w:r w:rsidRPr="00522327">
              <w:rPr>
                <w:rFonts w:cs="Times New Roman"/>
                <w:b/>
              </w:rPr>
              <w:t>Stawka podatku VAT</w:t>
            </w:r>
          </w:p>
        </w:tc>
      </w:tr>
      <w:tr w:rsidR="00674535" w:rsidRPr="00522327" w14:paraId="537E9874" w14:textId="77777777" w:rsidTr="00BE7F01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BB713" w14:textId="77777777" w:rsidR="00674535" w:rsidRPr="00522327" w:rsidRDefault="00674535" w:rsidP="00BE7F01">
            <w:pPr>
              <w:spacing w:line="320" w:lineRule="exact"/>
              <w:jc w:val="center"/>
              <w:rPr>
                <w:rFonts w:cs="Times New Roman"/>
                <w:b/>
              </w:rPr>
            </w:pPr>
            <w:r w:rsidRPr="00522327">
              <w:rPr>
                <w:rFonts w:cs="Times New Roman"/>
                <w:b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B13BF" w14:textId="77777777" w:rsidR="00674535" w:rsidRPr="00522327" w:rsidRDefault="00674535" w:rsidP="00BE7F01">
            <w:pPr>
              <w:spacing w:line="320" w:lineRule="exact"/>
              <w:jc w:val="center"/>
              <w:rPr>
                <w:rFonts w:cs="Times New Roman"/>
                <w:b/>
              </w:rPr>
            </w:pPr>
            <w:r w:rsidRPr="00522327">
              <w:rPr>
                <w:rFonts w:cs="Times New Roman"/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13093" w14:textId="77777777" w:rsidR="00674535" w:rsidRPr="00522327" w:rsidRDefault="00674535" w:rsidP="00BE7F01">
            <w:pPr>
              <w:spacing w:line="320" w:lineRule="exact"/>
              <w:jc w:val="center"/>
              <w:rPr>
                <w:rFonts w:cs="Times New Roman"/>
                <w:b/>
              </w:rPr>
            </w:pPr>
            <w:r w:rsidRPr="00522327">
              <w:rPr>
                <w:rFonts w:cs="Times New Roman"/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134FF" w14:textId="77777777" w:rsidR="00674535" w:rsidRPr="00522327" w:rsidRDefault="00674535" w:rsidP="00BE7F01">
            <w:pPr>
              <w:spacing w:line="320" w:lineRule="exact"/>
              <w:jc w:val="center"/>
              <w:rPr>
                <w:rFonts w:cs="Times New Roman"/>
                <w:b/>
              </w:rPr>
            </w:pPr>
            <w:r w:rsidRPr="00522327">
              <w:rPr>
                <w:rFonts w:cs="Times New Roman"/>
                <w:b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AF0F4" w14:textId="77777777" w:rsidR="00674535" w:rsidRPr="00522327" w:rsidRDefault="00674535" w:rsidP="00BE7F01">
            <w:pPr>
              <w:spacing w:line="320" w:lineRule="exact"/>
              <w:jc w:val="center"/>
              <w:rPr>
                <w:rFonts w:cs="Times New Roman"/>
                <w:b/>
              </w:rPr>
            </w:pPr>
            <w:r w:rsidRPr="00522327">
              <w:rPr>
                <w:rFonts w:cs="Times New Roman"/>
                <w:b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AA413" w14:textId="77777777" w:rsidR="00674535" w:rsidRPr="00522327" w:rsidRDefault="00674535" w:rsidP="00BE7F01">
            <w:pPr>
              <w:spacing w:line="320" w:lineRule="exact"/>
              <w:jc w:val="center"/>
              <w:rPr>
                <w:rFonts w:cs="Times New Roman"/>
                <w:b/>
              </w:rPr>
            </w:pPr>
            <w:r w:rsidRPr="00522327">
              <w:rPr>
                <w:rFonts w:cs="Times New Roman"/>
                <w:b/>
              </w:rPr>
              <w:t>6 (4 x 5)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521CD" w14:textId="77777777" w:rsidR="00674535" w:rsidRPr="00522327" w:rsidRDefault="00674535" w:rsidP="00BE7F01">
            <w:pPr>
              <w:spacing w:line="320" w:lineRule="exact"/>
              <w:jc w:val="center"/>
              <w:rPr>
                <w:rFonts w:cs="Times New Roman"/>
                <w:b/>
              </w:rPr>
            </w:pPr>
            <w:r w:rsidRPr="00522327">
              <w:rPr>
                <w:rFonts w:cs="Times New Roman"/>
                <w:b/>
              </w:rPr>
              <w:t>7</w:t>
            </w:r>
          </w:p>
        </w:tc>
      </w:tr>
      <w:tr w:rsidR="00674535" w:rsidRPr="00522327" w14:paraId="58A3E912" w14:textId="77777777" w:rsidTr="006638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05" w:type="dxa"/>
            <w:tcBorders>
              <w:top w:val="single" w:sz="4" w:space="0" w:color="auto"/>
            </w:tcBorders>
            <w:vAlign w:val="center"/>
          </w:tcPr>
          <w:p w14:paraId="3AAB71F5" w14:textId="77777777" w:rsidR="00674535" w:rsidRPr="00522327" w:rsidRDefault="00674535" w:rsidP="00BE7F01">
            <w:pPr>
              <w:jc w:val="center"/>
              <w:rPr>
                <w:rFonts w:cs="Times New Roman"/>
                <w:lang w:val="de-DE"/>
              </w:rPr>
            </w:pPr>
            <w:r w:rsidRPr="00522327">
              <w:rPr>
                <w:rFonts w:cs="Times New Roman"/>
                <w:lang w:val="de-DE"/>
              </w:rPr>
              <w:t>1.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F9959" w14:textId="536E579A" w:rsidR="006D5C7E" w:rsidRPr="00CD576A" w:rsidRDefault="00CD576A" w:rsidP="00CD576A">
            <w:pPr>
              <w:rPr>
                <w:rFonts w:cs="Times New Roman"/>
              </w:rPr>
            </w:pPr>
            <w:r w:rsidRPr="00CD576A">
              <w:rPr>
                <w:rFonts w:cs="Times New Roman"/>
                <w:bCs/>
              </w:rPr>
              <w:t>Komputer przenośny 13,3”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8EAC0E6" w14:textId="61F99353" w:rsidR="00674535" w:rsidRPr="00522327" w:rsidRDefault="00CD576A" w:rsidP="00CD576A">
            <w:pPr>
              <w:jc w:val="center"/>
              <w:rPr>
                <w:rFonts w:cs="Times New Roman"/>
                <w:lang w:val="de-DE"/>
              </w:rPr>
            </w:pPr>
            <w:proofErr w:type="spellStart"/>
            <w:r>
              <w:rPr>
                <w:rFonts w:cs="Times New Roman"/>
                <w:lang w:val="de-DE"/>
              </w:rPr>
              <w:t>kpl</w:t>
            </w:r>
            <w:proofErr w:type="spellEnd"/>
            <w:r w:rsidR="00674535" w:rsidRPr="00522327">
              <w:rPr>
                <w:rFonts w:cs="Times New Roman"/>
                <w:lang w:val="de-DE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70F72206" w14:textId="6FC89BCC" w:rsidR="00674535" w:rsidRPr="00674535" w:rsidRDefault="00CD576A" w:rsidP="006638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53E144A7" w14:textId="77777777" w:rsidR="00674535" w:rsidRPr="00522327" w:rsidRDefault="00674535" w:rsidP="00663834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041399E8" w14:textId="77777777" w:rsidR="00674535" w:rsidRPr="00522327" w:rsidRDefault="00674535" w:rsidP="00663834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14:paraId="7F040795" w14:textId="77777777" w:rsidR="00674535" w:rsidRPr="00522327" w:rsidRDefault="00674535" w:rsidP="00663834">
            <w:pPr>
              <w:jc w:val="center"/>
              <w:rPr>
                <w:rFonts w:cs="Times New Roman"/>
              </w:rPr>
            </w:pPr>
            <w:r w:rsidRPr="00522327">
              <w:rPr>
                <w:rFonts w:cs="Times New Roman"/>
              </w:rPr>
              <w:t>23 %</w:t>
            </w:r>
          </w:p>
        </w:tc>
      </w:tr>
      <w:tr w:rsidR="00674535" w:rsidRPr="00522327" w14:paraId="349088FF" w14:textId="77777777" w:rsidTr="00BE7F01">
        <w:trPr>
          <w:gridAfter w:val="1"/>
          <w:wAfter w:w="73" w:type="dxa"/>
          <w:trHeight w:val="551"/>
        </w:trPr>
        <w:tc>
          <w:tcPr>
            <w:tcW w:w="11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BBF15" w14:textId="77777777" w:rsidR="00674535" w:rsidRPr="00522327" w:rsidRDefault="00674535" w:rsidP="00BE7F01">
            <w:pPr>
              <w:spacing w:line="320" w:lineRule="exact"/>
              <w:jc w:val="right"/>
              <w:rPr>
                <w:rFonts w:cs="Times New Roman"/>
              </w:rPr>
            </w:pPr>
            <w:r w:rsidRPr="00522327">
              <w:rPr>
                <w:rFonts w:cs="Times New Roman"/>
                <w:b/>
              </w:rPr>
              <w:t>SUMA NETTO</w:t>
            </w:r>
            <w:r w:rsidRPr="00522327">
              <w:rPr>
                <w:rFonts w:cs="Times New Roman"/>
              </w:rPr>
              <w:t>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E3D87" w14:textId="77777777" w:rsidR="00674535" w:rsidRPr="00522327" w:rsidRDefault="00674535" w:rsidP="00BE7F01">
            <w:pPr>
              <w:spacing w:line="320" w:lineRule="exact"/>
              <w:jc w:val="center"/>
              <w:rPr>
                <w:rFonts w:cs="Times New Roman"/>
                <w:b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E6B4706" w14:textId="77777777" w:rsidR="00674535" w:rsidRPr="00522327" w:rsidRDefault="00674535" w:rsidP="00BE7F01">
            <w:pPr>
              <w:snapToGrid w:val="0"/>
              <w:spacing w:line="320" w:lineRule="exact"/>
              <w:rPr>
                <w:rFonts w:cs="Times New Roman"/>
              </w:rPr>
            </w:pPr>
          </w:p>
        </w:tc>
      </w:tr>
    </w:tbl>
    <w:p w14:paraId="27E473FB" w14:textId="77777777" w:rsidR="00674535" w:rsidRPr="000F5371" w:rsidRDefault="00674535" w:rsidP="00674535">
      <w:pPr>
        <w:autoSpaceDN/>
        <w:snapToGrid w:val="0"/>
        <w:ind w:right="46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0F5371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 xml:space="preserve">Wszystkie wartości w poszczególnych kolumnach muszą zostać przedstawione z dokładnością do dwóch miejsc po przecinku.                     </w:t>
      </w:r>
    </w:p>
    <w:p w14:paraId="024239C1" w14:textId="77777777" w:rsidR="00674535" w:rsidRPr="006E4CB4" w:rsidRDefault="00674535" w:rsidP="00674535">
      <w:pPr>
        <w:widowControl/>
        <w:autoSpaceDN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14:paraId="41AE6539" w14:textId="77777777" w:rsidR="00674535" w:rsidRDefault="00674535" w:rsidP="00674535">
      <w:pPr>
        <w:widowControl/>
        <w:ind w:left="-567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14:paraId="5A6E19D1" w14:textId="77777777" w:rsidR="00674535" w:rsidRDefault="00674535" w:rsidP="00674535">
      <w:pPr>
        <w:widowControl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14:paraId="4CE15D2A" w14:textId="77777777" w:rsidR="00674535" w:rsidRDefault="00674535" w:rsidP="00674535">
      <w:pPr>
        <w:widowControl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14:paraId="7CBFDFDB" w14:textId="77777777" w:rsidR="00674535" w:rsidRDefault="00674535" w:rsidP="00674535">
      <w:pPr>
        <w:widowControl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14:paraId="67FBDF53" w14:textId="4BBEEDCF" w:rsidR="00674535" w:rsidRDefault="00674535" w:rsidP="00674535">
      <w:pPr>
        <w:widowControl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14:paraId="76B60B5E" w14:textId="76330679" w:rsidR="00663834" w:rsidRDefault="00663834" w:rsidP="00674535">
      <w:pPr>
        <w:widowControl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14:paraId="1E8C5974" w14:textId="3C4B33EB" w:rsidR="00663834" w:rsidRDefault="00663834" w:rsidP="00674535">
      <w:pPr>
        <w:widowControl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14:paraId="2C13863B" w14:textId="77777777" w:rsidR="00CD576A" w:rsidRDefault="00CD576A" w:rsidP="00674535">
      <w:pPr>
        <w:widowControl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14:paraId="3639F772" w14:textId="77777777" w:rsidR="00663834" w:rsidRDefault="00663834" w:rsidP="00674535">
      <w:pPr>
        <w:widowControl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14:paraId="2FE7E390" w14:textId="77777777" w:rsidR="00674535" w:rsidRPr="00522327" w:rsidRDefault="00674535" w:rsidP="00674535">
      <w:pPr>
        <w:widowControl/>
        <w:rPr>
          <w:rFonts w:eastAsia="Times New Roman" w:cs="Times New Roman"/>
          <w:b/>
          <w:bCs/>
          <w:lang w:bidi="ar-SA"/>
        </w:rPr>
      </w:pPr>
      <w:r w:rsidRPr="00522327">
        <w:rPr>
          <w:rFonts w:eastAsia="Times New Roman" w:cs="Times New Roman"/>
          <w:b/>
          <w:bCs/>
          <w:lang w:bidi="ar-SA"/>
        </w:rPr>
        <w:lastRenderedPageBreak/>
        <w:t>Tabela 2</w:t>
      </w:r>
    </w:p>
    <w:p w14:paraId="6E11E7FF" w14:textId="77777777" w:rsidR="00674535" w:rsidRPr="00522327" w:rsidRDefault="00674535" w:rsidP="00674535">
      <w:pPr>
        <w:widowControl/>
        <w:rPr>
          <w:rFonts w:eastAsia="Times New Roman" w:cs="Times New Roman"/>
          <w:b/>
          <w:bCs/>
          <w:lang w:bidi="ar-SA"/>
        </w:rPr>
      </w:pPr>
    </w:p>
    <w:p w14:paraId="3FFE15ED" w14:textId="77777777" w:rsidR="00674535" w:rsidRPr="00522327" w:rsidRDefault="00674535" w:rsidP="00674535">
      <w:pPr>
        <w:widowControl/>
        <w:rPr>
          <w:rFonts w:eastAsia="Times New Roman" w:cs="Times New Roman"/>
          <w:b/>
          <w:bCs/>
          <w:lang w:bidi="ar-SA"/>
        </w:rPr>
      </w:pPr>
    </w:p>
    <w:tbl>
      <w:tblPr>
        <w:tblW w:w="62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1800"/>
        <w:gridCol w:w="2742"/>
      </w:tblGrid>
      <w:tr w:rsidR="00674535" w:rsidRPr="00522327" w14:paraId="4EE5AC8E" w14:textId="77777777" w:rsidTr="00BE7F01">
        <w:trPr>
          <w:trHeight w:val="567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9BFB58" w14:textId="77777777" w:rsidR="00674535" w:rsidRPr="00522327" w:rsidRDefault="00674535" w:rsidP="00BE7F01">
            <w:pPr>
              <w:widowControl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</w:pPr>
            <w:r w:rsidRPr="00522327"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  <w:t>Wartość oferty netto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061512" w14:textId="77777777" w:rsidR="00674535" w:rsidRPr="00522327" w:rsidRDefault="00674535" w:rsidP="00BE7F01">
            <w:pPr>
              <w:widowControl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</w:pPr>
            <w:r w:rsidRPr="00522327"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  <w:t>Stawka podatku VAT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630C90" w14:textId="77777777" w:rsidR="00674535" w:rsidRPr="00522327" w:rsidRDefault="00674535" w:rsidP="00BE7F01">
            <w:pPr>
              <w:widowControl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</w:pPr>
            <w:r w:rsidRPr="00522327"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  <w:t xml:space="preserve">Wartość oferty </w:t>
            </w:r>
            <w:r w:rsidRPr="00522327"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  <w:br/>
              <w:t>brutto</w:t>
            </w:r>
          </w:p>
        </w:tc>
      </w:tr>
      <w:tr w:rsidR="00674535" w:rsidRPr="00522327" w14:paraId="4477BAC9" w14:textId="77777777" w:rsidTr="00BE7F01">
        <w:trPr>
          <w:trHeight w:val="567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199EEC" w14:textId="77777777" w:rsidR="00674535" w:rsidRPr="00522327" w:rsidRDefault="00674535" w:rsidP="00BE7F01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F2ADAE" w14:textId="77777777" w:rsidR="00674535" w:rsidRPr="00522327" w:rsidRDefault="00674535" w:rsidP="00BE7F01">
            <w:pPr>
              <w:widowControl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</w:pPr>
            <w:r w:rsidRPr="00522327"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  <w:t>23%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FDE645" w14:textId="77777777" w:rsidR="00674535" w:rsidRPr="00522327" w:rsidRDefault="00674535" w:rsidP="00BE7F01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</w:pPr>
          </w:p>
        </w:tc>
      </w:tr>
      <w:tr w:rsidR="00674535" w:rsidRPr="00522327" w14:paraId="58583CCF" w14:textId="77777777" w:rsidTr="00BE7F01">
        <w:trPr>
          <w:trHeight w:val="567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458311" w14:textId="77777777" w:rsidR="00674535" w:rsidRPr="00522327" w:rsidRDefault="00674535" w:rsidP="00BE7F01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C1F90B" w14:textId="77777777" w:rsidR="00674535" w:rsidRPr="00522327" w:rsidRDefault="00674535" w:rsidP="00BE7F01">
            <w:pPr>
              <w:widowControl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</w:pPr>
            <w:r w:rsidRPr="00522327"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  <w:t>INNE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7BFAFB" w14:textId="77777777" w:rsidR="00674535" w:rsidRPr="00522327" w:rsidRDefault="00674535" w:rsidP="00BE7F01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</w:pPr>
          </w:p>
        </w:tc>
      </w:tr>
    </w:tbl>
    <w:p w14:paraId="4C21B1EE" w14:textId="77777777" w:rsidR="00674535" w:rsidRPr="00522327" w:rsidRDefault="00674535" w:rsidP="00674535">
      <w:pPr>
        <w:widowControl/>
        <w:rPr>
          <w:rFonts w:eastAsia="Times New Roman" w:cs="Times New Roman"/>
          <w:b/>
          <w:bCs/>
          <w:lang w:bidi="ar-SA"/>
        </w:rPr>
      </w:pPr>
    </w:p>
    <w:p w14:paraId="43B3E468" w14:textId="77777777" w:rsidR="00674535" w:rsidRPr="00522327" w:rsidRDefault="00674535" w:rsidP="00674535">
      <w:pPr>
        <w:widowControl/>
        <w:rPr>
          <w:rFonts w:eastAsia="Times New Roman" w:cs="Times New Roman"/>
          <w:b/>
          <w:bCs/>
          <w:lang w:bidi="ar-SA"/>
        </w:rPr>
      </w:pPr>
    </w:p>
    <w:p w14:paraId="674E47AA" w14:textId="77777777" w:rsidR="00674535" w:rsidRPr="00522327" w:rsidRDefault="00674535" w:rsidP="00674535">
      <w:pPr>
        <w:widowControl/>
        <w:rPr>
          <w:rFonts w:eastAsia="Times New Roman" w:cs="Times New Roman"/>
          <w:lang w:bidi="ar-SA"/>
        </w:rPr>
      </w:pPr>
      <w:r w:rsidRPr="00522327">
        <w:rPr>
          <w:rFonts w:eastAsia="Times New Roman" w:cs="Times New Roman"/>
          <w:b/>
          <w:bCs/>
          <w:lang w:bidi="ar-SA"/>
        </w:rPr>
        <w:t xml:space="preserve">Wartość netto oferty wynosi: </w:t>
      </w:r>
      <w:r w:rsidRPr="00522327">
        <w:rPr>
          <w:rFonts w:eastAsia="Times New Roman" w:cs="Times New Roman"/>
          <w:i/>
          <w:iCs/>
          <w:lang w:bidi="ar-SA"/>
        </w:rPr>
        <w:t>słownie złotych:</w:t>
      </w:r>
      <w:r w:rsidRPr="00522327">
        <w:rPr>
          <w:rFonts w:eastAsia="Times New Roman" w:cs="Times New Roman"/>
          <w:b/>
          <w:bCs/>
          <w:lang w:bidi="ar-SA"/>
        </w:rPr>
        <w:t xml:space="preserve">  </w:t>
      </w:r>
      <w:r w:rsidRPr="00522327">
        <w:rPr>
          <w:rFonts w:eastAsia="Times New Roman" w:cs="Times New Roman"/>
          <w:bCs/>
          <w:lang w:bidi="ar-SA"/>
        </w:rPr>
        <w:t>………………….………………………………………...............................……………………………………..</w:t>
      </w:r>
    </w:p>
    <w:p w14:paraId="41203573" w14:textId="77777777" w:rsidR="00674535" w:rsidRPr="00522327" w:rsidRDefault="00674535" w:rsidP="00674535">
      <w:pPr>
        <w:widowControl/>
        <w:rPr>
          <w:rFonts w:eastAsia="Times New Roman" w:cs="Times New Roman"/>
          <w:b/>
          <w:bCs/>
          <w:lang w:bidi="ar-SA"/>
        </w:rPr>
      </w:pPr>
    </w:p>
    <w:p w14:paraId="0BAF5DD0" w14:textId="77777777" w:rsidR="00674535" w:rsidRPr="00522327" w:rsidRDefault="00674535" w:rsidP="00674535">
      <w:pPr>
        <w:widowControl/>
        <w:rPr>
          <w:rFonts w:eastAsia="Times New Roman" w:cs="Times New Roman"/>
          <w:lang w:bidi="ar-SA"/>
        </w:rPr>
      </w:pPr>
      <w:r w:rsidRPr="00522327">
        <w:rPr>
          <w:rFonts w:eastAsia="Times New Roman" w:cs="Times New Roman"/>
          <w:b/>
          <w:bCs/>
          <w:lang w:bidi="ar-SA"/>
        </w:rPr>
        <w:t>Wartość brutto oferty wynosi:</w:t>
      </w:r>
      <w:r w:rsidRPr="00522327">
        <w:rPr>
          <w:rFonts w:eastAsia="Times New Roman" w:cs="Times New Roman"/>
          <w:i/>
          <w:iCs/>
          <w:lang w:bidi="ar-SA"/>
        </w:rPr>
        <w:t xml:space="preserve"> słownie złotych: </w:t>
      </w:r>
      <w:r w:rsidRPr="00522327">
        <w:rPr>
          <w:rFonts w:eastAsia="Times New Roman" w:cs="Times New Roman"/>
          <w:bCs/>
          <w:lang w:bidi="ar-SA"/>
        </w:rPr>
        <w:t>…………………………………………………………………................................……………………………..</w:t>
      </w:r>
    </w:p>
    <w:p w14:paraId="61AEB0A7" w14:textId="77777777" w:rsidR="00674535" w:rsidRPr="00522327" w:rsidRDefault="00674535" w:rsidP="00674535">
      <w:pPr>
        <w:widowControl/>
        <w:rPr>
          <w:rFonts w:eastAsia="Times New Roman" w:cs="Times New Roman"/>
          <w:lang w:bidi="ar-SA"/>
        </w:rPr>
      </w:pPr>
    </w:p>
    <w:p w14:paraId="05BBEA70" w14:textId="77777777" w:rsidR="00674535" w:rsidRPr="00522327" w:rsidRDefault="00674535" w:rsidP="00674535">
      <w:pPr>
        <w:widowControl/>
        <w:rPr>
          <w:rFonts w:eastAsia="Times New Roman" w:cs="Times New Roman"/>
          <w:lang w:bidi="ar-SA"/>
        </w:rPr>
      </w:pPr>
      <w:proofErr w:type="gramStart"/>
      <w:r w:rsidRPr="00522327">
        <w:rPr>
          <w:rFonts w:eastAsia="Times New Roman" w:cs="Times New Roman"/>
          <w:lang w:bidi="ar-SA"/>
        </w:rPr>
        <w:t>w</w:t>
      </w:r>
      <w:proofErr w:type="gramEnd"/>
      <w:r w:rsidRPr="00522327">
        <w:rPr>
          <w:rFonts w:eastAsia="Times New Roman" w:cs="Times New Roman"/>
          <w:lang w:bidi="ar-SA"/>
        </w:rPr>
        <w:t xml:space="preserve"> tym ……………………………………………….………… </w:t>
      </w:r>
      <w:proofErr w:type="gramStart"/>
      <w:r w:rsidRPr="00522327">
        <w:rPr>
          <w:rFonts w:eastAsia="Times New Roman" w:cs="Times New Roman"/>
          <w:bCs/>
          <w:i/>
          <w:iCs/>
          <w:lang w:bidi="ar-SA"/>
        </w:rPr>
        <w:t>zł</w:t>
      </w:r>
      <w:proofErr w:type="gramEnd"/>
      <w:r w:rsidRPr="00522327">
        <w:rPr>
          <w:rFonts w:eastAsia="Times New Roman" w:cs="Times New Roman"/>
          <w:b/>
          <w:bCs/>
          <w:i/>
          <w:iCs/>
          <w:lang w:bidi="ar-SA"/>
        </w:rPr>
        <w:t xml:space="preserve"> </w:t>
      </w:r>
      <w:r w:rsidRPr="00522327">
        <w:rPr>
          <w:rFonts w:eastAsia="Times New Roman" w:cs="Times New Roman"/>
          <w:lang w:bidi="ar-SA"/>
        </w:rPr>
        <w:t>podatku od towarów i usług (VAT).</w:t>
      </w:r>
    </w:p>
    <w:p w14:paraId="151D7028" w14:textId="77777777" w:rsidR="00674535" w:rsidRPr="00522327" w:rsidRDefault="00674535" w:rsidP="00674535">
      <w:pPr>
        <w:widowControl/>
        <w:rPr>
          <w:rFonts w:eastAsia="Times New Roman" w:cs="Times New Roman"/>
          <w:lang w:bidi="ar-SA"/>
        </w:rPr>
      </w:pPr>
    </w:p>
    <w:p w14:paraId="25645B1E" w14:textId="77777777" w:rsidR="00674535" w:rsidRPr="00522327" w:rsidRDefault="00674535" w:rsidP="00674535">
      <w:pPr>
        <w:widowControl/>
        <w:rPr>
          <w:rFonts w:eastAsia="Times New Roman" w:cs="Times New Roman"/>
          <w:lang w:bidi="ar-SA"/>
        </w:rPr>
      </w:pPr>
    </w:p>
    <w:p w14:paraId="1608444D" w14:textId="77777777" w:rsidR="00674535" w:rsidRPr="00522327" w:rsidRDefault="00674535" w:rsidP="00674535">
      <w:pPr>
        <w:widowControl/>
        <w:rPr>
          <w:rFonts w:eastAsia="Times New Roman" w:cs="Times New Roman"/>
          <w:lang w:bidi="ar-SA"/>
        </w:rPr>
      </w:pPr>
      <w:r w:rsidRPr="00522327">
        <w:rPr>
          <w:rFonts w:eastAsia="Times New Roman" w:cs="Times New Roman"/>
          <w:lang w:bidi="ar-SA"/>
        </w:rPr>
        <w:t xml:space="preserve">                                                                                                                                        </w:t>
      </w:r>
    </w:p>
    <w:p w14:paraId="5630EC81" w14:textId="77777777" w:rsidR="00674535" w:rsidRPr="00522327" w:rsidRDefault="00674535" w:rsidP="00674535">
      <w:pPr>
        <w:widowControl/>
        <w:rPr>
          <w:rFonts w:eastAsia="Times New Roman" w:cs="Times New Roman"/>
          <w:lang w:bidi="ar-SA"/>
        </w:rPr>
      </w:pPr>
    </w:p>
    <w:p w14:paraId="2DEDE2FC" w14:textId="77777777" w:rsidR="00674535" w:rsidRPr="00522327" w:rsidRDefault="00674535" w:rsidP="00674535">
      <w:pPr>
        <w:widowControl/>
        <w:rPr>
          <w:rFonts w:eastAsia="Times New Roman" w:cs="Times New Roman"/>
          <w:lang w:bidi="ar-SA"/>
        </w:rPr>
      </w:pPr>
      <w:r w:rsidRPr="00522327">
        <w:rPr>
          <w:rFonts w:eastAsia="Times New Roman" w:cs="Times New Roman"/>
          <w:i/>
          <w:iCs/>
          <w:lang w:bidi="ar-SA"/>
        </w:rPr>
        <w:tab/>
      </w:r>
      <w:r w:rsidRPr="00522327">
        <w:rPr>
          <w:rFonts w:eastAsia="Times New Roman" w:cs="Times New Roman"/>
          <w:i/>
          <w:iCs/>
          <w:lang w:bidi="ar-SA"/>
        </w:rPr>
        <w:tab/>
      </w:r>
      <w:r w:rsidRPr="00522327">
        <w:rPr>
          <w:rFonts w:eastAsia="Times New Roman" w:cs="Times New Roman"/>
          <w:i/>
          <w:iCs/>
          <w:lang w:bidi="ar-SA"/>
        </w:rPr>
        <w:tab/>
      </w:r>
      <w:r w:rsidRPr="00522327">
        <w:rPr>
          <w:rFonts w:eastAsia="Times New Roman" w:cs="Times New Roman"/>
          <w:i/>
          <w:iCs/>
          <w:lang w:bidi="ar-SA"/>
        </w:rPr>
        <w:tab/>
      </w:r>
      <w:r w:rsidRPr="00522327">
        <w:rPr>
          <w:rFonts w:eastAsia="Times New Roman" w:cs="Times New Roman"/>
          <w:i/>
          <w:iCs/>
          <w:lang w:bidi="ar-SA"/>
        </w:rPr>
        <w:tab/>
      </w:r>
      <w:r w:rsidRPr="00522327">
        <w:rPr>
          <w:rFonts w:eastAsia="Times New Roman" w:cs="Times New Roman"/>
          <w:i/>
          <w:iCs/>
          <w:lang w:bidi="ar-SA"/>
        </w:rPr>
        <w:tab/>
      </w:r>
      <w:r w:rsidRPr="00522327">
        <w:rPr>
          <w:rFonts w:eastAsia="Times New Roman" w:cs="Times New Roman"/>
          <w:i/>
          <w:iCs/>
          <w:lang w:bidi="ar-SA"/>
        </w:rPr>
        <w:tab/>
      </w:r>
      <w:r w:rsidRPr="00522327">
        <w:rPr>
          <w:rFonts w:eastAsia="Times New Roman" w:cs="Times New Roman"/>
          <w:i/>
          <w:iCs/>
          <w:lang w:bidi="ar-SA"/>
        </w:rPr>
        <w:tab/>
      </w:r>
      <w:r w:rsidRPr="00522327">
        <w:rPr>
          <w:rFonts w:eastAsia="Times New Roman" w:cs="Times New Roman"/>
          <w:i/>
          <w:iCs/>
          <w:lang w:bidi="ar-SA"/>
        </w:rPr>
        <w:tab/>
      </w:r>
      <w:r w:rsidRPr="00522327">
        <w:rPr>
          <w:rFonts w:eastAsia="Times New Roman" w:cs="Times New Roman"/>
          <w:i/>
          <w:iCs/>
          <w:lang w:bidi="ar-SA"/>
        </w:rPr>
        <w:tab/>
      </w:r>
    </w:p>
    <w:p w14:paraId="1A29BA63" w14:textId="77777777" w:rsidR="00674535" w:rsidRPr="00522327" w:rsidRDefault="00674535" w:rsidP="00674535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</w:p>
    <w:p w14:paraId="4DE01D77" w14:textId="77777777" w:rsidR="00674535" w:rsidRPr="00522327" w:rsidRDefault="00674535" w:rsidP="00674535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</w:p>
    <w:p w14:paraId="29D72C3C" w14:textId="77777777" w:rsidR="00674535" w:rsidRPr="00522327" w:rsidRDefault="00674535" w:rsidP="00674535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</w:p>
    <w:p w14:paraId="3EC8B0A5" w14:textId="77777777" w:rsidR="00674535" w:rsidRPr="00855071" w:rsidRDefault="00674535" w:rsidP="00674535">
      <w:pPr>
        <w:widowControl/>
        <w:rPr>
          <w:rFonts w:eastAsia="Times New Roman" w:cs="Times New Roman"/>
          <w:i/>
          <w:iCs/>
          <w:sz w:val="20"/>
          <w:szCs w:val="20"/>
          <w:lang w:bidi="ar-SA"/>
        </w:rPr>
      </w:pPr>
      <w:r w:rsidRPr="00855071">
        <w:rPr>
          <w:rFonts w:eastAsia="Arial" w:cs="Times New Roman"/>
          <w:b/>
          <w:i/>
          <w:kern w:val="1"/>
          <w:sz w:val="20"/>
          <w:szCs w:val="20"/>
        </w:rPr>
        <w:t>Dokument należy wypełnić i podpisać kwalifikowanym podpisem elektronicznym.</w:t>
      </w:r>
      <w:r w:rsidRPr="00855071">
        <w:rPr>
          <w:rFonts w:eastAsia="Times New Roman" w:cs="Times New Roman"/>
          <w:i/>
          <w:iCs/>
          <w:sz w:val="20"/>
          <w:szCs w:val="20"/>
          <w:lang w:bidi="ar-SA"/>
        </w:rPr>
        <w:t xml:space="preserve"> </w:t>
      </w:r>
    </w:p>
    <w:p w14:paraId="342D8248" w14:textId="77777777" w:rsidR="00674535" w:rsidRPr="00855071" w:rsidRDefault="00674535" w:rsidP="00674535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  <w:r w:rsidRPr="00855071">
        <w:rPr>
          <w:rFonts w:eastAsia="Arial" w:cs="Times New Roman"/>
          <w:b/>
          <w:i/>
          <w:kern w:val="1"/>
          <w:sz w:val="20"/>
          <w:szCs w:val="20"/>
        </w:rPr>
        <w:t xml:space="preserve">Zamawiający zaleca zapisanie dokumentu w formacie PDF. </w:t>
      </w:r>
    </w:p>
    <w:p w14:paraId="50EBE3EA" w14:textId="77777777" w:rsidR="00674535" w:rsidRPr="00522327" w:rsidRDefault="00674535" w:rsidP="00674535">
      <w:pPr>
        <w:tabs>
          <w:tab w:val="left" w:pos="5910"/>
        </w:tabs>
        <w:rPr>
          <w:rFonts w:eastAsiaTheme="minorHAnsi" w:cs="Times New Roman"/>
          <w:lang w:eastAsia="en-US" w:bidi="ar-SA"/>
        </w:rPr>
      </w:pPr>
    </w:p>
    <w:p w14:paraId="04936719" w14:textId="77777777" w:rsidR="00674535" w:rsidRDefault="00674535" w:rsidP="00674535">
      <w:pPr>
        <w:tabs>
          <w:tab w:val="left" w:pos="5910"/>
        </w:tabs>
        <w:rPr>
          <w:rFonts w:ascii="Century Gothic" w:eastAsiaTheme="minorHAnsi" w:hAnsi="Century Gothic" w:cs="Times New Roman"/>
          <w:sz w:val="20"/>
          <w:szCs w:val="20"/>
          <w:lang w:eastAsia="en-US" w:bidi="ar-SA"/>
        </w:rPr>
      </w:pPr>
    </w:p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674535" w:rsidRPr="006E4CB4" w14:paraId="0CCA6D22" w14:textId="77777777" w:rsidTr="00BE7F01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753C83" w14:textId="77777777" w:rsidR="00674535" w:rsidRPr="006E4CB4" w:rsidRDefault="00674535" w:rsidP="00BE7F01">
            <w:pPr>
              <w:keepNext/>
              <w:snapToGrid w:val="0"/>
              <w:spacing w:line="320" w:lineRule="exact"/>
              <w:jc w:val="center"/>
              <w:outlineLvl w:val="0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F3261" w14:textId="77777777" w:rsidR="00674535" w:rsidRPr="006E4CB4" w:rsidRDefault="00674535" w:rsidP="00BE7F01">
            <w:pPr>
              <w:widowControl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</w:p>
          <w:p w14:paraId="475C5CF9" w14:textId="2A8CE446" w:rsidR="00674535" w:rsidRPr="00663834" w:rsidRDefault="00674535" w:rsidP="00BE7F01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663834">
              <w:rPr>
                <w:rFonts w:eastAsia="Times New Roman" w:cs="Times New Roman"/>
                <w:b/>
                <w:bCs/>
                <w:lang w:bidi="ar-SA"/>
              </w:rPr>
              <w:t xml:space="preserve">FORMULARZ CENOWY – część </w:t>
            </w:r>
            <w:r w:rsidR="00695BCE">
              <w:rPr>
                <w:rFonts w:eastAsia="Times New Roman" w:cs="Times New Roman"/>
                <w:b/>
                <w:bCs/>
                <w:lang w:bidi="ar-SA"/>
              </w:rPr>
              <w:t>IV</w:t>
            </w:r>
          </w:p>
          <w:p w14:paraId="3D679CF7" w14:textId="77777777" w:rsidR="00674535" w:rsidRPr="00663834" w:rsidRDefault="00674535" w:rsidP="00BE7F01">
            <w:pPr>
              <w:widowControl/>
              <w:ind w:left="12803"/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341FB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bidi="ar-SA"/>
              </w:rPr>
              <w:t xml:space="preserve"> </w:t>
            </w:r>
            <w:r w:rsidRPr="00663834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Załącznik nr 2 do SWZ</w:t>
            </w:r>
          </w:p>
          <w:p w14:paraId="4AFD87C5" w14:textId="35B19C06" w:rsidR="00674535" w:rsidRPr="006E4CB4" w:rsidRDefault="00674535" w:rsidP="00CD576A">
            <w:pPr>
              <w:widowControl/>
              <w:ind w:left="12803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  <w:r w:rsidRPr="00663834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 xml:space="preserve"> Sprawa nr </w:t>
            </w:r>
            <w:r w:rsidR="00663834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1</w:t>
            </w:r>
            <w:r w:rsidR="00CD576A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3</w:t>
            </w:r>
            <w:r w:rsidR="00663834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/24/</w:t>
            </w:r>
            <w:r w:rsidR="00CD576A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WŁ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4E7AD0" w14:textId="77777777" w:rsidR="00674535" w:rsidRPr="006E4CB4" w:rsidRDefault="00674535" w:rsidP="00BE7F01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</w:tbl>
    <w:p w14:paraId="4CC976A9" w14:textId="77777777" w:rsidR="00674535" w:rsidRPr="006E4CB4" w:rsidRDefault="00674535" w:rsidP="00674535">
      <w:pPr>
        <w:keepNext/>
        <w:ind w:left="9204" w:firstLine="708"/>
        <w:rPr>
          <w:rFonts w:ascii="Century Gothic" w:eastAsia="Times New Roman" w:hAnsi="Century Gothic" w:cs="Times New Roman"/>
          <w:b/>
          <w:bCs/>
          <w:sz w:val="20"/>
          <w:szCs w:val="20"/>
          <w:lang w:eastAsia="ar-SA" w:bidi="ar-SA"/>
        </w:rPr>
      </w:pPr>
    </w:p>
    <w:p w14:paraId="67DA0BE8" w14:textId="77777777" w:rsidR="00674535" w:rsidRPr="006E4CB4" w:rsidRDefault="00674535" w:rsidP="00674535">
      <w:pPr>
        <w:rPr>
          <w:rFonts w:ascii="Century Gothic" w:eastAsia="Times New Roman" w:hAnsi="Century Gothic" w:cs="Times New Roman"/>
          <w:b/>
          <w:bCs/>
          <w:sz w:val="20"/>
          <w:szCs w:val="20"/>
          <w:lang w:eastAsia="ar-SA" w:bidi="ar-SA"/>
        </w:rPr>
      </w:pPr>
    </w:p>
    <w:p w14:paraId="3307AD4E" w14:textId="77777777" w:rsidR="00674535" w:rsidRPr="006E4CB4" w:rsidRDefault="00674535" w:rsidP="00674535">
      <w:pPr>
        <w:widowControl/>
        <w:autoSpaceDN/>
        <w:spacing w:line="320" w:lineRule="exact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14:paraId="48906400" w14:textId="77777777" w:rsidR="00674535" w:rsidRPr="00663834" w:rsidRDefault="00674535" w:rsidP="00674535">
      <w:pPr>
        <w:widowControl/>
        <w:autoSpaceDN/>
        <w:ind w:left="10065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663834">
        <w:rPr>
          <w:rFonts w:eastAsia="Times New Roman" w:cs="Times New Roman"/>
          <w:b/>
          <w:kern w:val="0"/>
          <w:lang w:eastAsia="ar-SA" w:bidi="ar-SA"/>
        </w:rPr>
        <w:t>CENTRUM SZKOLENIA POLICJI</w:t>
      </w:r>
    </w:p>
    <w:p w14:paraId="66592598" w14:textId="77777777" w:rsidR="00674535" w:rsidRPr="00663834" w:rsidRDefault="00674535" w:rsidP="00674535">
      <w:pPr>
        <w:widowControl/>
        <w:autoSpaceDN/>
        <w:ind w:left="10065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  <w:proofErr w:type="gramStart"/>
      <w:r w:rsidRPr="00663834">
        <w:rPr>
          <w:rFonts w:eastAsia="Times New Roman" w:cs="Times New Roman"/>
          <w:b/>
          <w:kern w:val="0"/>
          <w:lang w:eastAsia="ar-SA" w:bidi="ar-SA"/>
        </w:rPr>
        <w:t>ul</w:t>
      </w:r>
      <w:proofErr w:type="gramEnd"/>
      <w:r w:rsidRPr="00663834">
        <w:rPr>
          <w:rFonts w:eastAsia="Times New Roman" w:cs="Times New Roman"/>
          <w:b/>
          <w:kern w:val="0"/>
          <w:lang w:eastAsia="ar-SA" w:bidi="ar-SA"/>
        </w:rPr>
        <w:t>. Zegrzyńska 121</w:t>
      </w:r>
    </w:p>
    <w:p w14:paraId="05043102" w14:textId="77777777" w:rsidR="00674535" w:rsidRPr="006E4CB4" w:rsidRDefault="00674535" w:rsidP="00674535">
      <w:pPr>
        <w:widowControl/>
        <w:autoSpaceDN/>
        <w:ind w:left="1006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663834">
        <w:rPr>
          <w:rFonts w:eastAsia="Times New Roman" w:cs="Times New Roman"/>
          <w:b/>
          <w:kern w:val="0"/>
          <w:lang w:eastAsia="ar-SA" w:bidi="ar-SA"/>
        </w:rPr>
        <w:t>05-119 Legionowo</w:t>
      </w:r>
    </w:p>
    <w:p w14:paraId="7FD6A7FE" w14:textId="6CCA0328" w:rsidR="00674535" w:rsidRDefault="00674535" w:rsidP="00674535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eastAsia="Times New Roman" w:cs="Times New Roman"/>
          <w:b/>
          <w:bCs/>
          <w:kern w:val="0"/>
          <w:szCs w:val="20"/>
          <w:lang w:eastAsia="ar-SA" w:bidi="ar-SA"/>
        </w:rPr>
      </w:pPr>
      <w:r w:rsidRPr="00674535">
        <w:rPr>
          <w:rFonts w:eastAsia="Times New Roman" w:cs="Times New Roman"/>
          <w:b/>
          <w:bCs/>
          <w:kern w:val="0"/>
          <w:szCs w:val="20"/>
          <w:lang w:eastAsia="ar-SA" w:bidi="ar-SA"/>
        </w:rPr>
        <w:t>Tabela 1</w:t>
      </w:r>
    </w:p>
    <w:p w14:paraId="1CE818F5" w14:textId="69CAA74A" w:rsidR="006D5C7E" w:rsidRPr="00674535" w:rsidRDefault="006D5C7E" w:rsidP="006D5C7E">
      <w:pPr>
        <w:keepNext/>
        <w:widowControl/>
        <w:tabs>
          <w:tab w:val="num" w:pos="1440"/>
        </w:tabs>
        <w:autoSpaceDN/>
        <w:textAlignment w:val="auto"/>
        <w:outlineLvl w:val="7"/>
        <w:rPr>
          <w:rFonts w:eastAsia="Times New Roman" w:cs="Times New Roman"/>
          <w:b/>
          <w:bCs/>
          <w:kern w:val="0"/>
          <w:szCs w:val="20"/>
          <w:lang w:eastAsia="ar-SA" w:bidi="ar-SA"/>
        </w:rPr>
      </w:pPr>
      <w:r>
        <w:rPr>
          <w:rFonts w:eastAsia="Times New Roman" w:cs="Times New Roman"/>
          <w:b/>
          <w:bCs/>
          <w:kern w:val="0"/>
          <w:szCs w:val="20"/>
          <w:lang w:eastAsia="ar-SA" w:bidi="ar-SA"/>
        </w:rPr>
        <w:t>Część IV</w:t>
      </w:r>
    </w:p>
    <w:p w14:paraId="0CD8C5B7" w14:textId="77777777" w:rsidR="00674535" w:rsidRPr="006E4CB4" w:rsidRDefault="00674535" w:rsidP="00674535">
      <w:pPr>
        <w:keepNext/>
        <w:widowControl/>
        <w:numPr>
          <w:ilvl w:val="7"/>
          <w:numId w:val="0"/>
        </w:numPr>
        <w:tabs>
          <w:tab w:val="num" w:pos="1440"/>
        </w:tabs>
        <w:autoSpaceDN/>
        <w:spacing w:line="320" w:lineRule="exact"/>
        <w:ind w:left="567"/>
        <w:textAlignment w:val="auto"/>
        <w:outlineLvl w:val="7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tbl>
      <w:tblPr>
        <w:tblW w:w="14639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7513"/>
        <w:gridCol w:w="1276"/>
        <w:gridCol w:w="850"/>
        <w:gridCol w:w="1560"/>
        <w:gridCol w:w="1842"/>
        <w:gridCol w:w="920"/>
        <w:gridCol w:w="73"/>
      </w:tblGrid>
      <w:tr w:rsidR="00674535" w:rsidRPr="00006C80" w14:paraId="56B83140" w14:textId="77777777" w:rsidTr="00BE7F01">
        <w:trPr>
          <w:cantSplit/>
          <w:trHeight w:val="68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5A27E" w14:textId="77777777" w:rsidR="00674535" w:rsidRPr="00522327" w:rsidRDefault="00674535" w:rsidP="00BE7F01">
            <w:pPr>
              <w:spacing w:line="320" w:lineRule="exact"/>
              <w:jc w:val="center"/>
              <w:rPr>
                <w:rFonts w:cs="Times New Roman"/>
                <w:b/>
              </w:rPr>
            </w:pPr>
            <w:r w:rsidRPr="00522327">
              <w:rPr>
                <w:rFonts w:cs="Times New Roman"/>
                <w:b/>
              </w:rPr>
              <w:t>L.</w:t>
            </w:r>
            <w:proofErr w:type="gramStart"/>
            <w:r w:rsidRPr="00522327">
              <w:rPr>
                <w:rFonts w:cs="Times New Roman"/>
                <w:b/>
              </w:rPr>
              <w:t>p</w:t>
            </w:r>
            <w:proofErr w:type="gramEnd"/>
            <w:r w:rsidRPr="00522327">
              <w:rPr>
                <w:rFonts w:cs="Times New Roman"/>
                <w:b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7B1A4" w14:textId="77777777" w:rsidR="00674535" w:rsidRPr="00522327" w:rsidRDefault="00674535" w:rsidP="00BE7F01">
            <w:pPr>
              <w:spacing w:line="320" w:lineRule="exact"/>
              <w:jc w:val="center"/>
              <w:rPr>
                <w:rFonts w:cs="Times New Roman"/>
                <w:b/>
              </w:rPr>
            </w:pPr>
            <w:r w:rsidRPr="00522327">
              <w:rPr>
                <w:rFonts w:cs="Times New Roman"/>
                <w:b/>
              </w:rPr>
              <w:t>Opis przedmiotu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6896A" w14:textId="77777777" w:rsidR="00674535" w:rsidRPr="00522327" w:rsidRDefault="00674535" w:rsidP="00BE7F01">
            <w:pPr>
              <w:spacing w:line="320" w:lineRule="exact"/>
              <w:jc w:val="center"/>
              <w:rPr>
                <w:rFonts w:cs="Times New Roman"/>
                <w:b/>
              </w:rPr>
            </w:pPr>
            <w:r w:rsidRPr="00522327">
              <w:rPr>
                <w:rFonts w:cs="Times New Roman"/>
                <w:b/>
              </w:rPr>
              <w:t>J.m.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2811F" w14:textId="77777777" w:rsidR="00674535" w:rsidRPr="00522327" w:rsidRDefault="00674535" w:rsidP="00BE7F01">
            <w:pPr>
              <w:spacing w:line="320" w:lineRule="exact"/>
              <w:jc w:val="center"/>
              <w:rPr>
                <w:rFonts w:cs="Times New Roman"/>
                <w:b/>
              </w:rPr>
            </w:pPr>
            <w:r w:rsidRPr="00522327">
              <w:rPr>
                <w:rFonts w:cs="Times New Roman"/>
                <w:b/>
              </w:rPr>
              <w:t>Ilość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06564" w14:textId="77777777" w:rsidR="00674535" w:rsidRPr="00522327" w:rsidRDefault="00674535" w:rsidP="00BE7F01">
            <w:pPr>
              <w:spacing w:line="320" w:lineRule="exact"/>
              <w:jc w:val="center"/>
              <w:rPr>
                <w:rFonts w:cs="Times New Roman"/>
                <w:b/>
              </w:rPr>
            </w:pPr>
            <w:r w:rsidRPr="00522327">
              <w:rPr>
                <w:rFonts w:cs="Times New Roman"/>
                <w:b/>
              </w:rPr>
              <w:t xml:space="preserve">Cena jednostkowa netto (PLN)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E9316" w14:textId="77777777" w:rsidR="00674535" w:rsidRPr="00522327" w:rsidRDefault="00674535" w:rsidP="00BE7F01">
            <w:pPr>
              <w:spacing w:line="320" w:lineRule="exact"/>
              <w:jc w:val="center"/>
              <w:rPr>
                <w:rFonts w:cs="Times New Roman"/>
                <w:b/>
              </w:rPr>
            </w:pPr>
            <w:r w:rsidRPr="00522327">
              <w:rPr>
                <w:rFonts w:cs="Times New Roman"/>
                <w:b/>
              </w:rPr>
              <w:t xml:space="preserve">Łączna wartość netto (PLN)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D59BA" w14:textId="77777777" w:rsidR="00674535" w:rsidRPr="00522327" w:rsidRDefault="00674535" w:rsidP="00BE7F01">
            <w:pPr>
              <w:spacing w:line="320" w:lineRule="exact"/>
              <w:jc w:val="center"/>
              <w:rPr>
                <w:rFonts w:cs="Times New Roman"/>
                <w:b/>
              </w:rPr>
            </w:pPr>
            <w:r w:rsidRPr="00522327">
              <w:rPr>
                <w:rFonts w:cs="Times New Roman"/>
                <w:b/>
              </w:rPr>
              <w:t>Stawka podatku VAT</w:t>
            </w:r>
          </w:p>
        </w:tc>
      </w:tr>
      <w:tr w:rsidR="00674535" w:rsidRPr="00522327" w14:paraId="4EFF5A56" w14:textId="77777777" w:rsidTr="00BE7F01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647AD" w14:textId="77777777" w:rsidR="00674535" w:rsidRPr="00522327" w:rsidRDefault="00674535" w:rsidP="00BE7F01">
            <w:pPr>
              <w:spacing w:line="320" w:lineRule="exact"/>
              <w:jc w:val="center"/>
              <w:rPr>
                <w:rFonts w:cs="Times New Roman"/>
                <w:b/>
              </w:rPr>
            </w:pPr>
            <w:r w:rsidRPr="00522327">
              <w:rPr>
                <w:rFonts w:cs="Times New Roman"/>
                <w:b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8B979" w14:textId="77777777" w:rsidR="00674535" w:rsidRPr="00522327" w:rsidRDefault="00674535" w:rsidP="00BE7F01">
            <w:pPr>
              <w:spacing w:line="320" w:lineRule="exact"/>
              <w:jc w:val="center"/>
              <w:rPr>
                <w:rFonts w:cs="Times New Roman"/>
                <w:b/>
              </w:rPr>
            </w:pPr>
            <w:r w:rsidRPr="00522327">
              <w:rPr>
                <w:rFonts w:cs="Times New Roman"/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03A17" w14:textId="77777777" w:rsidR="00674535" w:rsidRPr="00522327" w:rsidRDefault="00674535" w:rsidP="00BE7F01">
            <w:pPr>
              <w:spacing w:line="320" w:lineRule="exact"/>
              <w:jc w:val="center"/>
              <w:rPr>
                <w:rFonts w:cs="Times New Roman"/>
                <w:b/>
              </w:rPr>
            </w:pPr>
            <w:r w:rsidRPr="00522327">
              <w:rPr>
                <w:rFonts w:cs="Times New Roman"/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143BE" w14:textId="77777777" w:rsidR="00674535" w:rsidRPr="00522327" w:rsidRDefault="00674535" w:rsidP="00BE7F01">
            <w:pPr>
              <w:spacing w:line="320" w:lineRule="exact"/>
              <w:jc w:val="center"/>
              <w:rPr>
                <w:rFonts w:cs="Times New Roman"/>
                <w:b/>
              </w:rPr>
            </w:pPr>
            <w:r w:rsidRPr="00522327">
              <w:rPr>
                <w:rFonts w:cs="Times New Roman"/>
                <w:b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0C37D" w14:textId="77777777" w:rsidR="00674535" w:rsidRPr="00522327" w:rsidRDefault="00674535" w:rsidP="00BE7F01">
            <w:pPr>
              <w:spacing w:line="320" w:lineRule="exact"/>
              <w:jc w:val="center"/>
              <w:rPr>
                <w:rFonts w:cs="Times New Roman"/>
                <w:b/>
              </w:rPr>
            </w:pPr>
            <w:r w:rsidRPr="00522327">
              <w:rPr>
                <w:rFonts w:cs="Times New Roman"/>
                <w:b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868BA" w14:textId="77777777" w:rsidR="00674535" w:rsidRPr="00522327" w:rsidRDefault="00674535" w:rsidP="00BE7F01">
            <w:pPr>
              <w:spacing w:line="320" w:lineRule="exact"/>
              <w:jc w:val="center"/>
              <w:rPr>
                <w:rFonts w:cs="Times New Roman"/>
                <w:b/>
              </w:rPr>
            </w:pPr>
            <w:r w:rsidRPr="00522327">
              <w:rPr>
                <w:rFonts w:cs="Times New Roman"/>
                <w:b/>
              </w:rPr>
              <w:t>6 (4 x 5)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68B00" w14:textId="77777777" w:rsidR="00674535" w:rsidRPr="00522327" w:rsidRDefault="00674535" w:rsidP="00BE7F01">
            <w:pPr>
              <w:spacing w:line="320" w:lineRule="exact"/>
              <w:jc w:val="center"/>
              <w:rPr>
                <w:rFonts w:cs="Times New Roman"/>
                <w:b/>
              </w:rPr>
            </w:pPr>
            <w:r w:rsidRPr="00522327">
              <w:rPr>
                <w:rFonts w:cs="Times New Roman"/>
                <w:b/>
              </w:rPr>
              <w:t>7</w:t>
            </w:r>
          </w:p>
        </w:tc>
      </w:tr>
      <w:tr w:rsidR="006D5C7E" w:rsidRPr="00522327" w14:paraId="65E44FDF" w14:textId="77777777" w:rsidTr="006D5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05" w:type="dxa"/>
            <w:tcBorders>
              <w:top w:val="single" w:sz="4" w:space="0" w:color="auto"/>
            </w:tcBorders>
            <w:vAlign w:val="center"/>
          </w:tcPr>
          <w:p w14:paraId="35397F31" w14:textId="77777777" w:rsidR="006D5C7E" w:rsidRPr="00522327" w:rsidRDefault="006D5C7E" w:rsidP="006D5C7E">
            <w:pPr>
              <w:jc w:val="center"/>
              <w:rPr>
                <w:rFonts w:cs="Times New Roman"/>
                <w:lang w:val="de-DE"/>
              </w:rPr>
            </w:pPr>
            <w:r w:rsidRPr="00522327">
              <w:rPr>
                <w:rFonts w:cs="Times New Roman"/>
                <w:lang w:val="de-DE"/>
              </w:rPr>
              <w:t>1.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14E7E" w14:textId="72A0ACC3" w:rsidR="006D5C7E" w:rsidRPr="00522327" w:rsidRDefault="00CD576A" w:rsidP="00CD576A">
            <w:pPr>
              <w:rPr>
                <w:rFonts w:cs="Times New Roman"/>
              </w:rPr>
            </w:pPr>
            <w:r>
              <w:rPr>
                <w:rFonts w:cs="Times New Roman"/>
                <w:bCs/>
              </w:rPr>
              <w:t>D</w:t>
            </w:r>
            <w:r w:rsidRPr="00CD576A">
              <w:rPr>
                <w:rFonts w:cs="Times New Roman"/>
                <w:bCs/>
              </w:rPr>
              <w:t>rukarka monochromatyczna A4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DBD33DA" w14:textId="7CF7BE9C" w:rsidR="006D5C7E" w:rsidRPr="00522327" w:rsidRDefault="00CD576A" w:rsidP="00CD576A">
            <w:pPr>
              <w:jc w:val="center"/>
              <w:rPr>
                <w:rFonts w:cs="Times New Roman"/>
                <w:lang w:val="de-DE"/>
              </w:rPr>
            </w:pPr>
            <w:proofErr w:type="spellStart"/>
            <w:r>
              <w:rPr>
                <w:rFonts w:cs="Times New Roman"/>
                <w:lang w:val="de-DE"/>
              </w:rPr>
              <w:t>kpl</w:t>
            </w:r>
            <w:proofErr w:type="spellEnd"/>
            <w:r w:rsidR="006D5C7E" w:rsidRPr="00522327">
              <w:rPr>
                <w:rFonts w:cs="Times New Roman"/>
                <w:lang w:val="de-DE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0E7B2A9C" w14:textId="181E54BC" w:rsidR="006D5C7E" w:rsidRPr="00674535" w:rsidRDefault="00CD576A" w:rsidP="006D5C7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261E5241" w14:textId="77777777" w:rsidR="006D5C7E" w:rsidRPr="00522327" w:rsidRDefault="006D5C7E" w:rsidP="006D5C7E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74464833" w14:textId="77777777" w:rsidR="006D5C7E" w:rsidRPr="00522327" w:rsidRDefault="006D5C7E" w:rsidP="006D5C7E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14:paraId="474CBC65" w14:textId="77777777" w:rsidR="006D5C7E" w:rsidRPr="00522327" w:rsidRDefault="006D5C7E" w:rsidP="006D5C7E">
            <w:pPr>
              <w:jc w:val="center"/>
              <w:rPr>
                <w:rFonts w:cs="Times New Roman"/>
              </w:rPr>
            </w:pPr>
            <w:r w:rsidRPr="00522327">
              <w:rPr>
                <w:rFonts w:cs="Times New Roman"/>
              </w:rPr>
              <w:t>23 %</w:t>
            </w:r>
          </w:p>
        </w:tc>
      </w:tr>
      <w:tr w:rsidR="006D5C7E" w:rsidRPr="00522327" w14:paraId="1589606D" w14:textId="77777777" w:rsidTr="006D5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605" w:type="dxa"/>
            <w:vAlign w:val="center"/>
          </w:tcPr>
          <w:p w14:paraId="02D90E69" w14:textId="77777777" w:rsidR="006D5C7E" w:rsidRPr="00522327" w:rsidRDefault="006D5C7E" w:rsidP="006D5C7E">
            <w:pPr>
              <w:jc w:val="center"/>
              <w:rPr>
                <w:rFonts w:cs="Times New Roman"/>
                <w:lang w:val="de-DE"/>
              </w:rPr>
            </w:pPr>
            <w:r w:rsidRPr="00522327">
              <w:rPr>
                <w:rFonts w:cs="Times New Roman"/>
                <w:lang w:val="de-DE"/>
              </w:rPr>
              <w:t>2.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A70F0" w14:textId="62B77A16" w:rsidR="006D5C7E" w:rsidRPr="00522327" w:rsidRDefault="00CD576A" w:rsidP="006D5C7E">
            <w:pPr>
              <w:rPr>
                <w:rFonts w:cs="Times New Roman"/>
              </w:rPr>
            </w:pPr>
            <w:r w:rsidRPr="00CD576A">
              <w:rPr>
                <w:rFonts w:cs="Times New Roman"/>
                <w:bCs/>
              </w:rPr>
              <w:t>Urządzenie wielofunkcyjne laserowe A3 kolor</w:t>
            </w:r>
          </w:p>
        </w:tc>
        <w:tc>
          <w:tcPr>
            <w:tcW w:w="1276" w:type="dxa"/>
            <w:vAlign w:val="center"/>
          </w:tcPr>
          <w:p w14:paraId="179B9A22" w14:textId="34CDD7C1" w:rsidR="006D5C7E" w:rsidRPr="00522327" w:rsidRDefault="00CD576A" w:rsidP="00CD576A">
            <w:pPr>
              <w:jc w:val="center"/>
              <w:rPr>
                <w:rFonts w:cs="Times New Roman"/>
                <w:lang w:val="de-DE"/>
              </w:rPr>
            </w:pPr>
            <w:proofErr w:type="spellStart"/>
            <w:r>
              <w:rPr>
                <w:rFonts w:cs="Times New Roman"/>
                <w:lang w:val="de-DE"/>
              </w:rPr>
              <w:t>kpl</w:t>
            </w:r>
            <w:proofErr w:type="spellEnd"/>
            <w:r w:rsidR="006D5C7E" w:rsidRPr="00522327">
              <w:rPr>
                <w:rFonts w:cs="Times New Roman"/>
                <w:lang w:val="de-DE"/>
              </w:rPr>
              <w:t>.</w:t>
            </w:r>
          </w:p>
        </w:tc>
        <w:tc>
          <w:tcPr>
            <w:tcW w:w="850" w:type="dxa"/>
            <w:vAlign w:val="center"/>
          </w:tcPr>
          <w:p w14:paraId="4774C6E5" w14:textId="60F21B32" w:rsidR="006D5C7E" w:rsidRPr="00674535" w:rsidRDefault="00CD576A" w:rsidP="006D5C7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14:paraId="65FF1009" w14:textId="77777777" w:rsidR="006D5C7E" w:rsidRPr="00522327" w:rsidRDefault="006D5C7E" w:rsidP="006D5C7E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842" w:type="dxa"/>
            <w:vAlign w:val="center"/>
          </w:tcPr>
          <w:p w14:paraId="0517291A" w14:textId="77777777" w:rsidR="006D5C7E" w:rsidRPr="00522327" w:rsidRDefault="006D5C7E" w:rsidP="006D5C7E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64907946" w14:textId="77777777" w:rsidR="006D5C7E" w:rsidRPr="00522327" w:rsidRDefault="006D5C7E" w:rsidP="006D5C7E">
            <w:pPr>
              <w:jc w:val="center"/>
              <w:rPr>
                <w:rFonts w:cs="Times New Roman"/>
              </w:rPr>
            </w:pPr>
            <w:r w:rsidRPr="00522327">
              <w:rPr>
                <w:rFonts w:cs="Times New Roman"/>
              </w:rPr>
              <w:t>23 %</w:t>
            </w:r>
          </w:p>
        </w:tc>
      </w:tr>
      <w:tr w:rsidR="006D5C7E" w:rsidRPr="00522327" w14:paraId="4A586B6F" w14:textId="77777777" w:rsidTr="006D5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605" w:type="dxa"/>
            <w:vAlign w:val="center"/>
          </w:tcPr>
          <w:p w14:paraId="524501F3" w14:textId="77777777" w:rsidR="006D5C7E" w:rsidRPr="00522327" w:rsidRDefault="006D5C7E" w:rsidP="006D5C7E">
            <w:pPr>
              <w:jc w:val="center"/>
              <w:rPr>
                <w:rFonts w:cs="Times New Roman"/>
                <w:lang w:val="de-DE"/>
              </w:rPr>
            </w:pPr>
            <w:r w:rsidRPr="00522327">
              <w:rPr>
                <w:rFonts w:cs="Times New Roman"/>
                <w:lang w:val="de-DE"/>
              </w:rPr>
              <w:t>3.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8A4A3" w14:textId="7AD5E570" w:rsidR="006D5C7E" w:rsidRPr="00522327" w:rsidRDefault="00CD576A" w:rsidP="00CD576A">
            <w:pPr>
              <w:rPr>
                <w:rFonts w:cs="Times New Roman"/>
              </w:rPr>
            </w:pPr>
            <w:r>
              <w:rPr>
                <w:rFonts w:cs="Times New Roman"/>
                <w:bCs/>
              </w:rPr>
              <w:t>U</w:t>
            </w:r>
            <w:r w:rsidRPr="00CD576A">
              <w:rPr>
                <w:rFonts w:cs="Times New Roman"/>
                <w:bCs/>
              </w:rPr>
              <w:t>rządzenie wielofunkcyjne laserowe A4 kolor</w:t>
            </w:r>
          </w:p>
        </w:tc>
        <w:tc>
          <w:tcPr>
            <w:tcW w:w="1276" w:type="dxa"/>
            <w:vAlign w:val="center"/>
          </w:tcPr>
          <w:p w14:paraId="1580E77F" w14:textId="4BC39E1E" w:rsidR="006D5C7E" w:rsidRPr="00522327" w:rsidRDefault="00CD576A" w:rsidP="00CD576A">
            <w:pPr>
              <w:jc w:val="center"/>
              <w:rPr>
                <w:rFonts w:cs="Times New Roman"/>
                <w:lang w:val="de-DE"/>
              </w:rPr>
            </w:pPr>
            <w:proofErr w:type="spellStart"/>
            <w:r>
              <w:rPr>
                <w:rFonts w:cs="Times New Roman"/>
                <w:lang w:val="de-DE"/>
              </w:rPr>
              <w:t>kpl</w:t>
            </w:r>
            <w:proofErr w:type="spellEnd"/>
            <w:r w:rsidR="006D5C7E" w:rsidRPr="00522327">
              <w:rPr>
                <w:rFonts w:cs="Times New Roman"/>
                <w:lang w:val="de-DE"/>
              </w:rPr>
              <w:t>.</w:t>
            </w:r>
          </w:p>
        </w:tc>
        <w:tc>
          <w:tcPr>
            <w:tcW w:w="850" w:type="dxa"/>
            <w:vAlign w:val="center"/>
          </w:tcPr>
          <w:p w14:paraId="0D3DA44B" w14:textId="5C769554" w:rsidR="006D5C7E" w:rsidRPr="00674535" w:rsidRDefault="00CD576A" w:rsidP="006D5C7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560" w:type="dxa"/>
            <w:vAlign w:val="center"/>
          </w:tcPr>
          <w:p w14:paraId="10D48AB8" w14:textId="77777777" w:rsidR="006D5C7E" w:rsidRPr="00522327" w:rsidRDefault="006D5C7E" w:rsidP="006D5C7E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842" w:type="dxa"/>
            <w:vAlign w:val="center"/>
          </w:tcPr>
          <w:p w14:paraId="44DA7488" w14:textId="77777777" w:rsidR="006D5C7E" w:rsidRPr="00522327" w:rsidRDefault="006D5C7E" w:rsidP="006D5C7E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14:paraId="0BB56E62" w14:textId="77777777" w:rsidR="006D5C7E" w:rsidRPr="00522327" w:rsidRDefault="006D5C7E" w:rsidP="006D5C7E">
            <w:pPr>
              <w:jc w:val="center"/>
              <w:rPr>
                <w:rFonts w:cs="Times New Roman"/>
              </w:rPr>
            </w:pPr>
            <w:r w:rsidRPr="00522327">
              <w:rPr>
                <w:rFonts w:cs="Times New Roman"/>
              </w:rPr>
              <w:t>23 %</w:t>
            </w:r>
          </w:p>
        </w:tc>
      </w:tr>
      <w:tr w:rsidR="006D5C7E" w:rsidRPr="00522327" w14:paraId="312536D0" w14:textId="77777777" w:rsidTr="00BE7F01">
        <w:trPr>
          <w:gridAfter w:val="1"/>
          <w:wAfter w:w="73" w:type="dxa"/>
          <w:trHeight w:val="551"/>
        </w:trPr>
        <w:tc>
          <w:tcPr>
            <w:tcW w:w="11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E83F0" w14:textId="77777777" w:rsidR="006D5C7E" w:rsidRPr="00522327" w:rsidRDefault="006D5C7E" w:rsidP="006D5C7E">
            <w:pPr>
              <w:spacing w:line="320" w:lineRule="exact"/>
              <w:jc w:val="right"/>
              <w:rPr>
                <w:rFonts w:cs="Times New Roman"/>
              </w:rPr>
            </w:pPr>
            <w:r w:rsidRPr="00522327">
              <w:rPr>
                <w:rFonts w:cs="Times New Roman"/>
                <w:b/>
              </w:rPr>
              <w:t>SUMA NETTO</w:t>
            </w:r>
            <w:r w:rsidRPr="00522327">
              <w:rPr>
                <w:rFonts w:cs="Times New Roman"/>
              </w:rPr>
              <w:t>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86C86" w14:textId="77777777" w:rsidR="006D5C7E" w:rsidRPr="00522327" w:rsidRDefault="006D5C7E" w:rsidP="006D5C7E">
            <w:pPr>
              <w:spacing w:line="320" w:lineRule="exact"/>
              <w:jc w:val="center"/>
              <w:rPr>
                <w:rFonts w:cs="Times New Roman"/>
                <w:b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F281E75" w14:textId="77777777" w:rsidR="006D5C7E" w:rsidRPr="00522327" w:rsidRDefault="006D5C7E" w:rsidP="006D5C7E">
            <w:pPr>
              <w:snapToGrid w:val="0"/>
              <w:spacing w:line="320" w:lineRule="exact"/>
              <w:rPr>
                <w:rFonts w:cs="Times New Roman"/>
              </w:rPr>
            </w:pPr>
          </w:p>
        </w:tc>
      </w:tr>
    </w:tbl>
    <w:p w14:paraId="7BB487E6" w14:textId="77777777" w:rsidR="00674535" w:rsidRPr="000F5371" w:rsidRDefault="00674535" w:rsidP="00674535">
      <w:pPr>
        <w:autoSpaceDN/>
        <w:snapToGrid w:val="0"/>
        <w:ind w:right="46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0F5371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 xml:space="preserve">Wszystkie wartości w poszczególnych kolumnach muszą zostać przedstawione z dokładnością do dwóch miejsc po przecinku.                     </w:t>
      </w:r>
    </w:p>
    <w:p w14:paraId="57CE878D" w14:textId="77777777" w:rsidR="00674535" w:rsidRPr="006E4CB4" w:rsidRDefault="00674535" w:rsidP="00674535">
      <w:pPr>
        <w:widowControl/>
        <w:autoSpaceDN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14:paraId="293315F3" w14:textId="77777777" w:rsidR="00674535" w:rsidRDefault="00674535" w:rsidP="00674535">
      <w:pPr>
        <w:widowControl/>
        <w:ind w:left="-567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14:paraId="27DDCA12" w14:textId="77777777" w:rsidR="00674535" w:rsidRDefault="00674535" w:rsidP="00674535">
      <w:pPr>
        <w:widowControl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14:paraId="029DD043" w14:textId="77777777" w:rsidR="00674535" w:rsidRDefault="00674535" w:rsidP="00674535">
      <w:pPr>
        <w:widowControl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14:paraId="7B4B44E5" w14:textId="77777777" w:rsidR="00674535" w:rsidRDefault="00674535" w:rsidP="00674535">
      <w:pPr>
        <w:widowControl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14:paraId="119F0BFE" w14:textId="77777777" w:rsidR="00674535" w:rsidRDefault="00674535" w:rsidP="00674535">
      <w:pPr>
        <w:widowControl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14:paraId="1D9BD0FD" w14:textId="7D7DF295" w:rsidR="00674535" w:rsidRDefault="00674535" w:rsidP="00674535">
      <w:pPr>
        <w:widowControl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14:paraId="63D038B6" w14:textId="2A96A8BF" w:rsidR="00CD576A" w:rsidRDefault="00CD576A" w:rsidP="00674535">
      <w:pPr>
        <w:widowControl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14:paraId="70D47157" w14:textId="77777777" w:rsidR="00CD576A" w:rsidRDefault="00CD576A" w:rsidP="00674535">
      <w:pPr>
        <w:widowControl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14:paraId="7DAD38D9" w14:textId="77777777" w:rsidR="00674535" w:rsidRPr="00522327" w:rsidRDefault="00674535" w:rsidP="00674535">
      <w:pPr>
        <w:widowControl/>
        <w:rPr>
          <w:rFonts w:eastAsia="Times New Roman" w:cs="Times New Roman"/>
          <w:b/>
          <w:bCs/>
          <w:lang w:bidi="ar-SA"/>
        </w:rPr>
      </w:pPr>
      <w:r w:rsidRPr="00522327">
        <w:rPr>
          <w:rFonts w:eastAsia="Times New Roman" w:cs="Times New Roman"/>
          <w:b/>
          <w:bCs/>
          <w:lang w:bidi="ar-SA"/>
        </w:rPr>
        <w:lastRenderedPageBreak/>
        <w:t>Tabela 2</w:t>
      </w:r>
    </w:p>
    <w:p w14:paraId="796ACCD9" w14:textId="77777777" w:rsidR="00674535" w:rsidRPr="00522327" w:rsidRDefault="00674535" w:rsidP="00674535">
      <w:pPr>
        <w:widowControl/>
        <w:rPr>
          <w:rFonts w:eastAsia="Times New Roman" w:cs="Times New Roman"/>
          <w:b/>
          <w:bCs/>
          <w:lang w:bidi="ar-SA"/>
        </w:rPr>
      </w:pPr>
    </w:p>
    <w:p w14:paraId="11418FF4" w14:textId="77777777" w:rsidR="00674535" w:rsidRPr="00522327" w:rsidRDefault="00674535" w:rsidP="00674535">
      <w:pPr>
        <w:widowControl/>
        <w:rPr>
          <w:rFonts w:eastAsia="Times New Roman" w:cs="Times New Roman"/>
          <w:b/>
          <w:bCs/>
          <w:lang w:bidi="ar-SA"/>
        </w:rPr>
      </w:pPr>
    </w:p>
    <w:tbl>
      <w:tblPr>
        <w:tblW w:w="62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1800"/>
        <w:gridCol w:w="2742"/>
      </w:tblGrid>
      <w:tr w:rsidR="00674535" w:rsidRPr="00522327" w14:paraId="385FE631" w14:textId="77777777" w:rsidTr="00BE7F01">
        <w:trPr>
          <w:trHeight w:val="567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3C4581" w14:textId="77777777" w:rsidR="00674535" w:rsidRPr="00522327" w:rsidRDefault="00674535" w:rsidP="00BE7F01">
            <w:pPr>
              <w:widowControl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</w:pPr>
            <w:r w:rsidRPr="00522327"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  <w:t>Wartość oferty netto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4332BD" w14:textId="77777777" w:rsidR="00674535" w:rsidRPr="00522327" w:rsidRDefault="00674535" w:rsidP="00BE7F01">
            <w:pPr>
              <w:widowControl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</w:pPr>
            <w:r w:rsidRPr="00522327"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  <w:t>Stawka podatku VAT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E6470" w14:textId="77777777" w:rsidR="00674535" w:rsidRPr="00522327" w:rsidRDefault="00674535" w:rsidP="00BE7F01">
            <w:pPr>
              <w:widowControl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</w:pPr>
            <w:r w:rsidRPr="00522327"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  <w:t xml:space="preserve">Wartość oferty </w:t>
            </w:r>
            <w:r w:rsidRPr="00522327"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  <w:br/>
              <w:t>brutto</w:t>
            </w:r>
          </w:p>
        </w:tc>
      </w:tr>
      <w:tr w:rsidR="00674535" w:rsidRPr="00522327" w14:paraId="5A457D78" w14:textId="77777777" w:rsidTr="00BE7F01">
        <w:trPr>
          <w:trHeight w:val="567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0EC6E8" w14:textId="77777777" w:rsidR="00674535" w:rsidRPr="00522327" w:rsidRDefault="00674535" w:rsidP="00BE7F01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F19BB5" w14:textId="77777777" w:rsidR="00674535" w:rsidRPr="00522327" w:rsidRDefault="00674535" w:rsidP="00BE7F01">
            <w:pPr>
              <w:widowControl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</w:pPr>
            <w:r w:rsidRPr="00522327"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  <w:t>23%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EF3809" w14:textId="77777777" w:rsidR="00674535" w:rsidRPr="00522327" w:rsidRDefault="00674535" w:rsidP="00BE7F01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</w:pPr>
          </w:p>
        </w:tc>
      </w:tr>
      <w:tr w:rsidR="00674535" w:rsidRPr="00522327" w14:paraId="293A078D" w14:textId="77777777" w:rsidTr="00BE7F01">
        <w:trPr>
          <w:trHeight w:val="567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EB5A62" w14:textId="77777777" w:rsidR="00674535" w:rsidRPr="00522327" w:rsidRDefault="00674535" w:rsidP="00BE7F01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F729C1" w14:textId="77777777" w:rsidR="00674535" w:rsidRPr="00522327" w:rsidRDefault="00674535" w:rsidP="00BE7F01">
            <w:pPr>
              <w:widowControl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</w:pPr>
            <w:r w:rsidRPr="00522327"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  <w:t>INNE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09CE3F" w14:textId="77777777" w:rsidR="00674535" w:rsidRPr="00522327" w:rsidRDefault="00674535" w:rsidP="00BE7F01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bidi="ar-SA"/>
              </w:rPr>
            </w:pPr>
          </w:p>
        </w:tc>
      </w:tr>
    </w:tbl>
    <w:p w14:paraId="32407CB2" w14:textId="77777777" w:rsidR="00674535" w:rsidRPr="00522327" w:rsidRDefault="00674535" w:rsidP="00674535">
      <w:pPr>
        <w:widowControl/>
        <w:rPr>
          <w:rFonts w:eastAsia="Times New Roman" w:cs="Times New Roman"/>
          <w:b/>
          <w:bCs/>
          <w:lang w:bidi="ar-SA"/>
        </w:rPr>
      </w:pPr>
    </w:p>
    <w:p w14:paraId="6EFC95A6" w14:textId="77777777" w:rsidR="00674535" w:rsidRPr="00522327" w:rsidRDefault="00674535" w:rsidP="00674535">
      <w:pPr>
        <w:widowControl/>
        <w:rPr>
          <w:rFonts w:eastAsia="Times New Roman" w:cs="Times New Roman"/>
          <w:b/>
          <w:bCs/>
          <w:lang w:bidi="ar-SA"/>
        </w:rPr>
      </w:pPr>
    </w:p>
    <w:p w14:paraId="6B05EB1A" w14:textId="77777777" w:rsidR="00674535" w:rsidRPr="00522327" w:rsidRDefault="00674535" w:rsidP="00674535">
      <w:pPr>
        <w:widowControl/>
        <w:rPr>
          <w:rFonts w:eastAsia="Times New Roman" w:cs="Times New Roman"/>
          <w:lang w:bidi="ar-SA"/>
        </w:rPr>
      </w:pPr>
      <w:r w:rsidRPr="00522327">
        <w:rPr>
          <w:rFonts w:eastAsia="Times New Roman" w:cs="Times New Roman"/>
          <w:b/>
          <w:bCs/>
          <w:lang w:bidi="ar-SA"/>
        </w:rPr>
        <w:t xml:space="preserve">Wartość netto oferty wynosi: </w:t>
      </w:r>
      <w:r w:rsidRPr="00522327">
        <w:rPr>
          <w:rFonts w:eastAsia="Times New Roman" w:cs="Times New Roman"/>
          <w:i/>
          <w:iCs/>
          <w:lang w:bidi="ar-SA"/>
        </w:rPr>
        <w:t>słownie złotych:</w:t>
      </w:r>
      <w:r w:rsidRPr="00522327">
        <w:rPr>
          <w:rFonts w:eastAsia="Times New Roman" w:cs="Times New Roman"/>
          <w:b/>
          <w:bCs/>
          <w:lang w:bidi="ar-SA"/>
        </w:rPr>
        <w:t xml:space="preserve">  </w:t>
      </w:r>
      <w:r w:rsidRPr="00522327">
        <w:rPr>
          <w:rFonts w:eastAsia="Times New Roman" w:cs="Times New Roman"/>
          <w:bCs/>
          <w:lang w:bidi="ar-SA"/>
        </w:rPr>
        <w:t>………………….………………………………………...............................……………………………………..</w:t>
      </w:r>
    </w:p>
    <w:p w14:paraId="5D193091" w14:textId="77777777" w:rsidR="00674535" w:rsidRPr="00522327" w:rsidRDefault="00674535" w:rsidP="00674535">
      <w:pPr>
        <w:widowControl/>
        <w:rPr>
          <w:rFonts w:eastAsia="Times New Roman" w:cs="Times New Roman"/>
          <w:b/>
          <w:bCs/>
          <w:lang w:bidi="ar-SA"/>
        </w:rPr>
      </w:pPr>
    </w:p>
    <w:p w14:paraId="2A6908B6" w14:textId="77777777" w:rsidR="00674535" w:rsidRPr="00522327" w:rsidRDefault="00674535" w:rsidP="00674535">
      <w:pPr>
        <w:widowControl/>
        <w:rPr>
          <w:rFonts w:eastAsia="Times New Roman" w:cs="Times New Roman"/>
          <w:lang w:bidi="ar-SA"/>
        </w:rPr>
      </w:pPr>
      <w:r w:rsidRPr="00522327">
        <w:rPr>
          <w:rFonts w:eastAsia="Times New Roman" w:cs="Times New Roman"/>
          <w:b/>
          <w:bCs/>
          <w:lang w:bidi="ar-SA"/>
        </w:rPr>
        <w:t>Wartość brutto oferty wynosi:</w:t>
      </w:r>
      <w:r w:rsidRPr="00522327">
        <w:rPr>
          <w:rFonts w:eastAsia="Times New Roman" w:cs="Times New Roman"/>
          <w:i/>
          <w:iCs/>
          <w:lang w:bidi="ar-SA"/>
        </w:rPr>
        <w:t xml:space="preserve"> słownie złotych: </w:t>
      </w:r>
      <w:r w:rsidRPr="00522327">
        <w:rPr>
          <w:rFonts w:eastAsia="Times New Roman" w:cs="Times New Roman"/>
          <w:bCs/>
          <w:lang w:bidi="ar-SA"/>
        </w:rPr>
        <w:t>…………………………………………………………………................................……………………………..</w:t>
      </w:r>
    </w:p>
    <w:p w14:paraId="1A800663" w14:textId="77777777" w:rsidR="00674535" w:rsidRPr="00522327" w:rsidRDefault="00674535" w:rsidP="00674535">
      <w:pPr>
        <w:widowControl/>
        <w:rPr>
          <w:rFonts w:eastAsia="Times New Roman" w:cs="Times New Roman"/>
          <w:lang w:bidi="ar-SA"/>
        </w:rPr>
      </w:pPr>
    </w:p>
    <w:p w14:paraId="3C81B664" w14:textId="77777777" w:rsidR="00674535" w:rsidRPr="00522327" w:rsidRDefault="00674535" w:rsidP="00674535">
      <w:pPr>
        <w:widowControl/>
        <w:rPr>
          <w:rFonts w:eastAsia="Times New Roman" w:cs="Times New Roman"/>
          <w:lang w:bidi="ar-SA"/>
        </w:rPr>
      </w:pPr>
      <w:proofErr w:type="gramStart"/>
      <w:r w:rsidRPr="00522327">
        <w:rPr>
          <w:rFonts w:eastAsia="Times New Roman" w:cs="Times New Roman"/>
          <w:lang w:bidi="ar-SA"/>
        </w:rPr>
        <w:t>w</w:t>
      </w:r>
      <w:proofErr w:type="gramEnd"/>
      <w:r w:rsidRPr="00522327">
        <w:rPr>
          <w:rFonts w:eastAsia="Times New Roman" w:cs="Times New Roman"/>
          <w:lang w:bidi="ar-SA"/>
        </w:rPr>
        <w:t xml:space="preserve"> tym ……………………………………………….………… </w:t>
      </w:r>
      <w:proofErr w:type="gramStart"/>
      <w:r w:rsidRPr="00522327">
        <w:rPr>
          <w:rFonts w:eastAsia="Times New Roman" w:cs="Times New Roman"/>
          <w:bCs/>
          <w:i/>
          <w:iCs/>
          <w:lang w:bidi="ar-SA"/>
        </w:rPr>
        <w:t>zł</w:t>
      </w:r>
      <w:proofErr w:type="gramEnd"/>
      <w:r w:rsidRPr="00522327">
        <w:rPr>
          <w:rFonts w:eastAsia="Times New Roman" w:cs="Times New Roman"/>
          <w:b/>
          <w:bCs/>
          <w:i/>
          <w:iCs/>
          <w:lang w:bidi="ar-SA"/>
        </w:rPr>
        <w:t xml:space="preserve"> </w:t>
      </w:r>
      <w:r w:rsidRPr="00522327">
        <w:rPr>
          <w:rFonts w:eastAsia="Times New Roman" w:cs="Times New Roman"/>
          <w:lang w:bidi="ar-SA"/>
        </w:rPr>
        <w:t>podatku od towarów i usług (VAT).</w:t>
      </w:r>
    </w:p>
    <w:p w14:paraId="573EFD88" w14:textId="77777777" w:rsidR="00674535" w:rsidRPr="00522327" w:rsidRDefault="00674535" w:rsidP="00674535">
      <w:pPr>
        <w:widowControl/>
        <w:rPr>
          <w:rFonts w:eastAsia="Times New Roman" w:cs="Times New Roman"/>
          <w:lang w:bidi="ar-SA"/>
        </w:rPr>
      </w:pPr>
    </w:p>
    <w:p w14:paraId="26913721" w14:textId="77777777" w:rsidR="00674535" w:rsidRPr="00522327" w:rsidRDefault="00674535" w:rsidP="00674535">
      <w:pPr>
        <w:widowControl/>
        <w:rPr>
          <w:rFonts w:eastAsia="Times New Roman" w:cs="Times New Roman"/>
          <w:lang w:bidi="ar-SA"/>
        </w:rPr>
      </w:pPr>
    </w:p>
    <w:p w14:paraId="2BFCB5F8" w14:textId="77777777" w:rsidR="00674535" w:rsidRPr="00522327" w:rsidRDefault="00674535" w:rsidP="00674535">
      <w:pPr>
        <w:widowControl/>
        <w:rPr>
          <w:rFonts w:eastAsia="Times New Roman" w:cs="Times New Roman"/>
          <w:lang w:bidi="ar-SA"/>
        </w:rPr>
      </w:pPr>
      <w:r w:rsidRPr="00522327">
        <w:rPr>
          <w:rFonts w:eastAsia="Times New Roman" w:cs="Times New Roman"/>
          <w:lang w:bidi="ar-SA"/>
        </w:rPr>
        <w:t xml:space="preserve">                                                                                                                                        </w:t>
      </w:r>
    </w:p>
    <w:p w14:paraId="18DDC1CA" w14:textId="77777777" w:rsidR="00674535" w:rsidRPr="00522327" w:rsidRDefault="00674535" w:rsidP="00674535">
      <w:pPr>
        <w:widowControl/>
        <w:rPr>
          <w:rFonts w:eastAsia="Times New Roman" w:cs="Times New Roman"/>
          <w:lang w:bidi="ar-SA"/>
        </w:rPr>
      </w:pPr>
    </w:p>
    <w:p w14:paraId="0E601BEE" w14:textId="77777777" w:rsidR="00674535" w:rsidRPr="00522327" w:rsidRDefault="00674535" w:rsidP="00674535">
      <w:pPr>
        <w:widowControl/>
        <w:rPr>
          <w:rFonts w:eastAsia="Times New Roman" w:cs="Times New Roman"/>
          <w:lang w:bidi="ar-SA"/>
        </w:rPr>
      </w:pPr>
      <w:r w:rsidRPr="00522327">
        <w:rPr>
          <w:rFonts w:eastAsia="Times New Roman" w:cs="Times New Roman"/>
          <w:i/>
          <w:iCs/>
          <w:lang w:bidi="ar-SA"/>
        </w:rPr>
        <w:tab/>
      </w:r>
      <w:r w:rsidRPr="00522327">
        <w:rPr>
          <w:rFonts w:eastAsia="Times New Roman" w:cs="Times New Roman"/>
          <w:i/>
          <w:iCs/>
          <w:lang w:bidi="ar-SA"/>
        </w:rPr>
        <w:tab/>
      </w:r>
      <w:r w:rsidRPr="00522327">
        <w:rPr>
          <w:rFonts w:eastAsia="Times New Roman" w:cs="Times New Roman"/>
          <w:i/>
          <w:iCs/>
          <w:lang w:bidi="ar-SA"/>
        </w:rPr>
        <w:tab/>
      </w:r>
      <w:r w:rsidRPr="00522327">
        <w:rPr>
          <w:rFonts w:eastAsia="Times New Roman" w:cs="Times New Roman"/>
          <w:i/>
          <w:iCs/>
          <w:lang w:bidi="ar-SA"/>
        </w:rPr>
        <w:tab/>
      </w:r>
      <w:r w:rsidRPr="00522327">
        <w:rPr>
          <w:rFonts w:eastAsia="Times New Roman" w:cs="Times New Roman"/>
          <w:i/>
          <w:iCs/>
          <w:lang w:bidi="ar-SA"/>
        </w:rPr>
        <w:tab/>
      </w:r>
      <w:r w:rsidRPr="00522327">
        <w:rPr>
          <w:rFonts w:eastAsia="Times New Roman" w:cs="Times New Roman"/>
          <w:i/>
          <w:iCs/>
          <w:lang w:bidi="ar-SA"/>
        </w:rPr>
        <w:tab/>
      </w:r>
      <w:r w:rsidRPr="00522327">
        <w:rPr>
          <w:rFonts w:eastAsia="Times New Roman" w:cs="Times New Roman"/>
          <w:i/>
          <w:iCs/>
          <w:lang w:bidi="ar-SA"/>
        </w:rPr>
        <w:tab/>
      </w:r>
      <w:r w:rsidRPr="00522327">
        <w:rPr>
          <w:rFonts w:eastAsia="Times New Roman" w:cs="Times New Roman"/>
          <w:i/>
          <w:iCs/>
          <w:lang w:bidi="ar-SA"/>
        </w:rPr>
        <w:tab/>
      </w:r>
      <w:r w:rsidRPr="00522327">
        <w:rPr>
          <w:rFonts w:eastAsia="Times New Roman" w:cs="Times New Roman"/>
          <w:i/>
          <w:iCs/>
          <w:lang w:bidi="ar-SA"/>
        </w:rPr>
        <w:tab/>
      </w:r>
      <w:r w:rsidRPr="00522327">
        <w:rPr>
          <w:rFonts w:eastAsia="Times New Roman" w:cs="Times New Roman"/>
          <w:i/>
          <w:iCs/>
          <w:lang w:bidi="ar-SA"/>
        </w:rPr>
        <w:tab/>
      </w:r>
    </w:p>
    <w:p w14:paraId="181C401F" w14:textId="77777777" w:rsidR="00674535" w:rsidRPr="00522327" w:rsidRDefault="00674535" w:rsidP="00674535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</w:p>
    <w:p w14:paraId="0ED4A3C1" w14:textId="77777777" w:rsidR="00674535" w:rsidRPr="00522327" w:rsidRDefault="00674535" w:rsidP="00674535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</w:p>
    <w:p w14:paraId="0E9AE953" w14:textId="77777777" w:rsidR="00674535" w:rsidRPr="00522327" w:rsidRDefault="00674535" w:rsidP="00674535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</w:p>
    <w:p w14:paraId="67F5D032" w14:textId="77777777" w:rsidR="00674535" w:rsidRPr="00855071" w:rsidRDefault="00674535" w:rsidP="00674535">
      <w:pPr>
        <w:widowControl/>
        <w:rPr>
          <w:rFonts w:eastAsia="Times New Roman" w:cs="Times New Roman"/>
          <w:i/>
          <w:iCs/>
          <w:sz w:val="20"/>
          <w:szCs w:val="20"/>
          <w:lang w:bidi="ar-SA"/>
        </w:rPr>
      </w:pPr>
      <w:r w:rsidRPr="00855071">
        <w:rPr>
          <w:rFonts w:eastAsia="Arial" w:cs="Times New Roman"/>
          <w:b/>
          <w:i/>
          <w:kern w:val="1"/>
          <w:sz w:val="20"/>
          <w:szCs w:val="20"/>
        </w:rPr>
        <w:t>Dokument należy wypełnić i podpisać kwalifikowanym podpisem elektronicznym.</w:t>
      </w:r>
      <w:r w:rsidRPr="00855071">
        <w:rPr>
          <w:rFonts w:eastAsia="Times New Roman" w:cs="Times New Roman"/>
          <w:i/>
          <w:iCs/>
          <w:sz w:val="20"/>
          <w:szCs w:val="20"/>
          <w:lang w:bidi="ar-SA"/>
        </w:rPr>
        <w:t xml:space="preserve"> </w:t>
      </w:r>
    </w:p>
    <w:p w14:paraId="5C40ED19" w14:textId="77777777" w:rsidR="00674535" w:rsidRPr="00855071" w:rsidRDefault="00674535" w:rsidP="00674535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  <w:r w:rsidRPr="00855071">
        <w:rPr>
          <w:rFonts w:eastAsia="Arial" w:cs="Times New Roman"/>
          <w:b/>
          <w:i/>
          <w:kern w:val="1"/>
          <w:sz w:val="20"/>
          <w:szCs w:val="20"/>
        </w:rPr>
        <w:t xml:space="preserve">Zamawiający zaleca zapisanie dokumentu w formacie PDF. </w:t>
      </w:r>
    </w:p>
    <w:p w14:paraId="04201A96" w14:textId="123CEF39" w:rsidR="00674535" w:rsidRPr="00522327" w:rsidRDefault="00674535" w:rsidP="00674535">
      <w:pPr>
        <w:widowControl/>
        <w:rPr>
          <w:rFonts w:eastAsia="Times New Roman" w:cs="Times New Roman"/>
          <w:lang w:bidi="ar-SA"/>
        </w:rPr>
      </w:pPr>
      <w:r w:rsidRPr="00522327">
        <w:rPr>
          <w:rFonts w:eastAsia="Times New Roman" w:cs="Times New Roman"/>
          <w:lang w:bidi="ar-SA"/>
        </w:rPr>
        <w:t xml:space="preserve">                                                   </w:t>
      </w:r>
    </w:p>
    <w:p w14:paraId="5EA89660" w14:textId="77777777" w:rsidR="00674535" w:rsidRPr="00522327" w:rsidRDefault="00674535" w:rsidP="00674535">
      <w:pPr>
        <w:widowControl/>
        <w:rPr>
          <w:rFonts w:eastAsia="Times New Roman" w:cs="Times New Roman"/>
          <w:lang w:bidi="ar-SA"/>
        </w:rPr>
      </w:pPr>
    </w:p>
    <w:p w14:paraId="049DCF53" w14:textId="77777777" w:rsidR="00674535" w:rsidRPr="00522327" w:rsidRDefault="00674535" w:rsidP="00674535">
      <w:pPr>
        <w:widowControl/>
        <w:rPr>
          <w:rFonts w:eastAsia="Times New Roman" w:cs="Times New Roman"/>
          <w:lang w:bidi="ar-SA"/>
        </w:rPr>
      </w:pPr>
      <w:r w:rsidRPr="00522327">
        <w:rPr>
          <w:rFonts w:eastAsia="Times New Roman" w:cs="Times New Roman"/>
          <w:i/>
          <w:iCs/>
          <w:lang w:bidi="ar-SA"/>
        </w:rPr>
        <w:tab/>
      </w:r>
      <w:r w:rsidRPr="00522327">
        <w:rPr>
          <w:rFonts w:eastAsia="Times New Roman" w:cs="Times New Roman"/>
          <w:i/>
          <w:iCs/>
          <w:lang w:bidi="ar-SA"/>
        </w:rPr>
        <w:tab/>
      </w:r>
      <w:r w:rsidRPr="00522327">
        <w:rPr>
          <w:rFonts w:eastAsia="Times New Roman" w:cs="Times New Roman"/>
          <w:i/>
          <w:iCs/>
          <w:lang w:bidi="ar-SA"/>
        </w:rPr>
        <w:tab/>
      </w:r>
      <w:r w:rsidRPr="00522327">
        <w:rPr>
          <w:rFonts w:eastAsia="Times New Roman" w:cs="Times New Roman"/>
          <w:i/>
          <w:iCs/>
          <w:lang w:bidi="ar-SA"/>
        </w:rPr>
        <w:tab/>
      </w:r>
      <w:r w:rsidRPr="00522327">
        <w:rPr>
          <w:rFonts w:eastAsia="Times New Roman" w:cs="Times New Roman"/>
          <w:i/>
          <w:iCs/>
          <w:lang w:bidi="ar-SA"/>
        </w:rPr>
        <w:tab/>
      </w:r>
      <w:r w:rsidRPr="00522327">
        <w:rPr>
          <w:rFonts w:eastAsia="Times New Roman" w:cs="Times New Roman"/>
          <w:i/>
          <w:iCs/>
          <w:lang w:bidi="ar-SA"/>
        </w:rPr>
        <w:tab/>
      </w:r>
      <w:r w:rsidRPr="00522327">
        <w:rPr>
          <w:rFonts w:eastAsia="Times New Roman" w:cs="Times New Roman"/>
          <w:i/>
          <w:iCs/>
          <w:lang w:bidi="ar-SA"/>
        </w:rPr>
        <w:tab/>
      </w:r>
      <w:r w:rsidRPr="00522327">
        <w:rPr>
          <w:rFonts w:eastAsia="Times New Roman" w:cs="Times New Roman"/>
          <w:i/>
          <w:iCs/>
          <w:lang w:bidi="ar-SA"/>
        </w:rPr>
        <w:tab/>
      </w:r>
      <w:r w:rsidRPr="00522327">
        <w:rPr>
          <w:rFonts w:eastAsia="Times New Roman" w:cs="Times New Roman"/>
          <w:i/>
          <w:iCs/>
          <w:lang w:bidi="ar-SA"/>
        </w:rPr>
        <w:tab/>
      </w:r>
      <w:r w:rsidRPr="00522327">
        <w:rPr>
          <w:rFonts w:eastAsia="Times New Roman" w:cs="Times New Roman"/>
          <w:i/>
          <w:iCs/>
          <w:lang w:bidi="ar-SA"/>
        </w:rPr>
        <w:tab/>
      </w:r>
    </w:p>
    <w:p w14:paraId="1B84EA79" w14:textId="77777777" w:rsidR="00314DF2" w:rsidRPr="006E4CB4" w:rsidRDefault="00314DF2" w:rsidP="002D1D4C">
      <w:pPr>
        <w:tabs>
          <w:tab w:val="left" w:pos="5910"/>
        </w:tabs>
        <w:rPr>
          <w:rFonts w:ascii="Century Gothic" w:eastAsiaTheme="minorHAnsi" w:hAnsi="Century Gothic" w:cs="Times New Roman"/>
          <w:sz w:val="20"/>
          <w:szCs w:val="20"/>
          <w:lang w:eastAsia="en-US" w:bidi="ar-SA"/>
        </w:rPr>
        <w:sectPr w:rsidR="00314DF2" w:rsidRPr="006E4CB4" w:rsidSect="00A50D3D">
          <w:pgSz w:w="16838" w:h="11906" w:orient="landscape" w:code="9"/>
          <w:pgMar w:top="1418" w:right="1134" w:bottom="1418" w:left="1418" w:header="0" w:footer="709" w:gutter="0"/>
          <w:cols w:space="708"/>
          <w:docGrid w:linePitch="360"/>
        </w:sectPr>
      </w:pPr>
    </w:p>
    <w:p w14:paraId="6BE9EA90" w14:textId="2C8EBAFB" w:rsidR="000019A1" w:rsidRPr="00241FB4" w:rsidRDefault="000019A1" w:rsidP="000019A1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  <w:r w:rsidRPr="00241FB4"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  <w:lastRenderedPageBreak/>
        <w:t xml:space="preserve">Załącznik nr </w:t>
      </w:r>
      <w:r w:rsidR="00441C56"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  <w:t>4</w:t>
      </w:r>
      <w:r w:rsidRPr="00241FB4"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  <w:t xml:space="preserve"> do SWZ</w:t>
      </w:r>
    </w:p>
    <w:p w14:paraId="07D887FC" w14:textId="29676EA1" w:rsidR="000019A1" w:rsidRPr="00241FB4" w:rsidRDefault="000019A1" w:rsidP="000019A1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  <w:r w:rsidRPr="00241FB4">
        <w:rPr>
          <w:rFonts w:eastAsia="Times New Roman" w:cs="Times New Roman"/>
          <w:b/>
          <w:sz w:val="16"/>
          <w:szCs w:val="16"/>
          <w:lang w:bidi="ar-SA"/>
        </w:rPr>
        <w:t xml:space="preserve">Sprawa nr </w:t>
      </w:r>
      <w:r w:rsidR="00241FB4">
        <w:rPr>
          <w:rFonts w:eastAsia="Times New Roman" w:cs="Times New Roman"/>
          <w:b/>
          <w:sz w:val="16"/>
          <w:szCs w:val="16"/>
          <w:lang w:bidi="ar-SA"/>
        </w:rPr>
        <w:t>1</w:t>
      </w:r>
      <w:r w:rsidR="00CD576A">
        <w:rPr>
          <w:rFonts w:eastAsia="Times New Roman" w:cs="Times New Roman"/>
          <w:b/>
          <w:sz w:val="16"/>
          <w:szCs w:val="16"/>
          <w:lang w:bidi="ar-SA"/>
        </w:rPr>
        <w:t>3</w:t>
      </w:r>
      <w:r w:rsidR="00241FB4">
        <w:rPr>
          <w:rFonts w:eastAsia="Times New Roman" w:cs="Times New Roman"/>
          <w:b/>
          <w:sz w:val="16"/>
          <w:szCs w:val="16"/>
          <w:lang w:bidi="ar-SA"/>
        </w:rPr>
        <w:t>/24/</w:t>
      </w:r>
      <w:r w:rsidR="00CD576A">
        <w:rPr>
          <w:rFonts w:eastAsia="Times New Roman" w:cs="Times New Roman"/>
          <w:b/>
          <w:sz w:val="16"/>
          <w:szCs w:val="16"/>
          <w:lang w:bidi="ar-SA"/>
        </w:rPr>
        <w:t>WŁ</w:t>
      </w:r>
    </w:p>
    <w:p w14:paraId="18E570CB" w14:textId="77777777" w:rsidR="000019A1" w:rsidRPr="00241FB4" w:rsidRDefault="000019A1" w:rsidP="000019A1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241FB4">
        <w:rPr>
          <w:rFonts w:eastAsia="Calibri" w:cs="Times New Roman"/>
          <w:noProof/>
          <w:kern w:val="0"/>
          <w:lang w:eastAsia="en-US" w:bidi="ar-SA"/>
        </w:rPr>
        <w:t>Wykonawca:</w:t>
      </w:r>
    </w:p>
    <w:p w14:paraId="3524CF99" w14:textId="76F84C79" w:rsidR="000019A1" w:rsidRPr="00241FB4" w:rsidRDefault="000019A1" w:rsidP="000019A1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241FB4">
        <w:rPr>
          <w:rFonts w:eastAsia="Calibri" w:cs="Times New Roman"/>
          <w:noProof/>
          <w:kern w:val="0"/>
          <w:lang w:eastAsia="en-US" w:bidi="ar-SA"/>
        </w:rPr>
        <w:t>……………………</w:t>
      </w:r>
      <w:r w:rsidR="00A02C12" w:rsidRPr="00241FB4">
        <w:rPr>
          <w:rFonts w:eastAsia="Calibri" w:cs="Times New Roman"/>
          <w:noProof/>
          <w:kern w:val="0"/>
          <w:lang w:eastAsia="en-US" w:bidi="ar-SA"/>
        </w:rPr>
        <w:t>…….</w:t>
      </w:r>
      <w:r w:rsidR="00241FB4">
        <w:rPr>
          <w:rFonts w:eastAsia="Calibri" w:cs="Times New Roman"/>
          <w:noProof/>
          <w:kern w:val="0"/>
          <w:lang w:eastAsia="en-US" w:bidi="ar-SA"/>
        </w:rPr>
        <w:t>…………….……</w:t>
      </w:r>
    </w:p>
    <w:p w14:paraId="603CEEBB" w14:textId="77777777" w:rsidR="000019A1" w:rsidRPr="00241FB4" w:rsidRDefault="000019A1" w:rsidP="000019A1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241FB4">
        <w:rPr>
          <w:rFonts w:eastAsia="Calibri" w:cs="Times New Roman"/>
          <w:noProof/>
          <w:kern w:val="0"/>
          <w:lang w:eastAsia="en-US" w:bidi="ar-SA"/>
        </w:rPr>
        <w:t>reprezentowany przez:</w:t>
      </w:r>
    </w:p>
    <w:p w14:paraId="1C9F6715" w14:textId="6937B676" w:rsidR="000019A1" w:rsidRPr="00241FB4" w:rsidRDefault="000019A1" w:rsidP="000019A1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241FB4">
        <w:rPr>
          <w:rFonts w:eastAsia="Calibri" w:cs="Times New Roman"/>
          <w:noProof/>
          <w:kern w:val="0"/>
          <w:lang w:eastAsia="en-US" w:bidi="ar-SA"/>
        </w:rPr>
        <w:t>……………………</w:t>
      </w:r>
      <w:r w:rsidR="00A02C12" w:rsidRPr="00241FB4">
        <w:rPr>
          <w:rFonts w:eastAsia="Calibri" w:cs="Times New Roman"/>
          <w:noProof/>
          <w:kern w:val="0"/>
          <w:lang w:eastAsia="en-US" w:bidi="ar-SA"/>
        </w:rPr>
        <w:t>…….</w:t>
      </w:r>
      <w:r w:rsidR="00241FB4">
        <w:rPr>
          <w:rFonts w:eastAsia="Calibri" w:cs="Times New Roman"/>
          <w:noProof/>
          <w:kern w:val="0"/>
          <w:lang w:eastAsia="en-US" w:bidi="ar-SA"/>
        </w:rPr>
        <w:t>…………………</w:t>
      </w:r>
    </w:p>
    <w:p w14:paraId="2A4260BB" w14:textId="603AA7D1" w:rsidR="000019A1" w:rsidRPr="006E4CB4" w:rsidRDefault="000019A1" w:rsidP="000019A1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241FB4">
        <w:rPr>
          <w:rFonts w:eastAsia="Calibri" w:cs="Times New Roman"/>
          <w:noProof/>
          <w:kern w:val="0"/>
          <w:lang w:eastAsia="en-US" w:bidi="ar-SA"/>
        </w:rPr>
        <w:t>……………</w:t>
      </w:r>
      <w:r w:rsidR="00A02C12" w:rsidRPr="00241FB4">
        <w:rPr>
          <w:rFonts w:eastAsia="Calibri" w:cs="Times New Roman"/>
          <w:noProof/>
          <w:kern w:val="0"/>
          <w:lang w:eastAsia="en-US" w:bidi="ar-SA"/>
        </w:rPr>
        <w:t>…….</w:t>
      </w:r>
      <w:r w:rsidR="00241FB4">
        <w:rPr>
          <w:rFonts w:eastAsia="Calibri" w:cs="Times New Roman"/>
          <w:noProof/>
          <w:kern w:val="0"/>
          <w:lang w:eastAsia="en-US" w:bidi="ar-SA"/>
        </w:rPr>
        <w:t>…………………………</w:t>
      </w:r>
    </w:p>
    <w:p w14:paraId="4F85A014" w14:textId="77777777" w:rsidR="000019A1" w:rsidRPr="00241FB4" w:rsidRDefault="000019A1" w:rsidP="00A02C12">
      <w:pPr>
        <w:widowControl/>
        <w:suppressAutoHyphens w:val="0"/>
        <w:autoSpaceDN/>
        <w:spacing w:line="260" w:lineRule="atLeast"/>
        <w:ind w:right="5103"/>
        <w:textAlignment w:val="auto"/>
        <w:rPr>
          <w:rFonts w:eastAsia="Calibri" w:cs="Times New Roman"/>
          <w:noProof/>
          <w:kern w:val="0"/>
          <w:sz w:val="16"/>
          <w:szCs w:val="16"/>
          <w:lang w:eastAsia="en-US" w:bidi="ar-SA"/>
        </w:rPr>
      </w:pPr>
      <w:r w:rsidRPr="00241FB4">
        <w:rPr>
          <w:rFonts w:eastAsia="Calibri" w:cs="Times New Roman"/>
          <w:noProof/>
          <w:kern w:val="0"/>
          <w:sz w:val="16"/>
          <w:szCs w:val="16"/>
          <w:lang w:eastAsia="en-US" w:bidi="ar-SA"/>
        </w:rPr>
        <w:t>(imię,nazwisko,stanowisko/podstawa do  reprezentacji)</w:t>
      </w:r>
    </w:p>
    <w:p w14:paraId="545AF74E" w14:textId="77777777" w:rsidR="000019A1" w:rsidRPr="006E4CB4" w:rsidRDefault="000019A1" w:rsidP="000019A1">
      <w:pPr>
        <w:widowControl/>
        <w:suppressAutoHyphens w:val="0"/>
        <w:autoSpaceDN/>
        <w:spacing w:line="260" w:lineRule="atLeast"/>
        <w:jc w:val="both"/>
        <w:textAlignment w:val="auto"/>
        <w:rPr>
          <w:rFonts w:ascii="Century Gothic" w:eastAsia="Calibri" w:hAnsi="Century Gothic" w:cs="Arial"/>
          <w:i/>
          <w:noProof/>
          <w:kern w:val="0"/>
          <w:sz w:val="20"/>
          <w:szCs w:val="20"/>
          <w:lang w:eastAsia="en-US" w:bidi="ar-SA"/>
        </w:rPr>
      </w:pPr>
    </w:p>
    <w:p w14:paraId="40CE5596" w14:textId="77777777" w:rsidR="00B00A85" w:rsidRPr="006E4CB4" w:rsidRDefault="00B00A85" w:rsidP="000019A1">
      <w:pPr>
        <w:widowControl/>
        <w:suppressAutoHyphens w:val="0"/>
        <w:autoSpaceDN/>
        <w:spacing w:line="260" w:lineRule="atLeast"/>
        <w:jc w:val="both"/>
        <w:textAlignment w:val="auto"/>
        <w:rPr>
          <w:rFonts w:ascii="Century Gothic" w:eastAsia="Calibri" w:hAnsi="Century Gothic" w:cs="Arial"/>
          <w:i/>
          <w:noProof/>
          <w:kern w:val="0"/>
          <w:sz w:val="20"/>
          <w:szCs w:val="20"/>
          <w:lang w:eastAsia="en-US" w:bidi="ar-SA"/>
        </w:rPr>
      </w:pPr>
    </w:p>
    <w:p w14:paraId="46B624B2" w14:textId="77777777" w:rsidR="00B00A85" w:rsidRPr="006E4CB4" w:rsidRDefault="00B00A85" w:rsidP="000019A1">
      <w:pPr>
        <w:widowControl/>
        <w:suppressAutoHyphens w:val="0"/>
        <w:autoSpaceDN/>
        <w:spacing w:line="260" w:lineRule="atLeast"/>
        <w:jc w:val="both"/>
        <w:textAlignment w:val="auto"/>
        <w:rPr>
          <w:rFonts w:ascii="Century Gothic" w:eastAsia="Calibri" w:hAnsi="Century Gothic" w:cs="Arial"/>
          <w:i/>
          <w:noProof/>
          <w:kern w:val="0"/>
          <w:sz w:val="20"/>
          <w:szCs w:val="20"/>
          <w:lang w:eastAsia="en-US" w:bidi="ar-SA"/>
        </w:rPr>
      </w:pPr>
    </w:p>
    <w:p w14:paraId="54AAAC43" w14:textId="77777777" w:rsidR="000019A1" w:rsidRPr="00241FB4" w:rsidRDefault="000019A1" w:rsidP="000019A1">
      <w:pPr>
        <w:widowControl/>
        <w:shd w:val="clear" w:color="auto" w:fill="FFFFFF"/>
        <w:suppressAutoHyphens w:val="0"/>
        <w:autoSpaceDN/>
        <w:spacing w:line="260" w:lineRule="atLeast"/>
        <w:jc w:val="center"/>
        <w:textAlignment w:val="auto"/>
        <w:rPr>
          <w:rFonts w:eastAsia="Calibri" w:cs="Times New Roman"/>
          <w:b/>
          <w:noProof/>
          <w:kern w:val="0"/>
          <w:lang w:eastAsia="en-US" w:bidi="ar-SA"/>
        </w:rPr>
      </w:pPr>
      <w:r w:rsidRPr="00241FB4">
        <w:rPr>
          <w:rFonts w:eastAsia="Calibri" w:cs="Times New Roman"/>
          <w:b/>
          <w:noProof/>
          <w:kern w:val="0"/>
          <w:lang w:eastAsia="en-US" w:bidi="ar-SA"/>
        </w:rPr>
        <w:t>OŚWIADCZENIE*</w:t>
      </w:r>
      <w:r w:rsidRPr="00241FB4">
        <w:rPr>
          <w:rFonts w:eastAsia="Calibri" w:cs="Times New Roman"/>
          <w:b/>
          <w:noProof/>
          <w:color w:val="FFFFFF"/>
          <w:kern w:val="0"/>
          <w:vertAlign w:val="superscript"/>
          <w:lang w:eastAsia="en-US" w:bidi="ar-SA"/>
        </w:rPr>
        <w:footnoteReference w:id="10"/>
      </w:r>
    </w:p>
    <w:p w14:paraId="329F59E3" w14:textId="77777777" w:rsidR="000019A1" w:rsidRPr="00241FB4" w:rsidRDefault="000019A1" w:rsidP="000019A1">
      <w:pPr>
        <w:widowControl/>
        <w:shd w:val="clear" w:color="auto" w:fill="FFFFFF"/>
        <w:suppressAutoHyphens w:val="0"/>
        <w:autoSpaceDN/>
        <w:spacing w:line="260" w:lineRule="atLeast"/>
        <w:jc w:val="center"/>
        <w:textAlignment w:val="auto"/>
        <w:rPr>
          <w:rFonts w:eastAsia="Calibri" w:cs="Times New Roman"/>
          <w:b/>
          <w:noProof/>
          <w:kern w:val="0"/>
          <w:lang w:eastAsia="en-US" w:bidi="ar-SA"/>
        </w:rPr>
      </w:pPr>
      <w:r w:rsidRPr="00241FB4">
        <w:rPr>
          <w:rFonts w:eastAsia="Calibri" w:cs="Times New Roman"/>
          <w:b/>
          <w:noProof/>
          <w:kern w:val="0"/>
          <w:lang w:eastAsia="en-US" w:bidi="ar-SA"/>
        </w:rPr>
        <w:t>O AKTUALNOŚCI INFORMACJI ZAWARTYCH W JEDZ</w:t>
      </w:r>
      <w:r w:rsidR="0027520C" w:rsidRPr="00241FB4">
        <w:rPr>
          <w:rFonts w:eastAsia="Calibri" w:cs="Times New Roman"/>
          <w:b/>
          <w:noProof/>
          <w:kern w:val="0"/>
          <w:lang w:eastAsia="en-US" w:bidi="ar-SA"/>
        </w:rPr>
        <w:t>**</w:t>
      </w:r>
    </w:p>
    <w:p w14:paraId="2648213F" w14:textId="77777777" w:rsidR="000019A1" w:rsidRPr="006E4CB4" w:rsidRDefault="000019A1" w:rsidP="000019A1">
      <w:pPr>
        <w:widowControl/>
        <w:shd w:val="clear" w:color="auto" w:fill="FFFFFF"/>
        <w:suppressAutoHyphens w:val="0"/>
        <w:autoSpaceDN/>
        <w:spacing w:line="260" w:lineRule="atLeast"/>
        <w:jc w:val="center"/>
        <w:textAlignment w:val="auto"/>
        <w:rPr>
          <w:rFonts w:ascii="Century Gothic" w:eastAsia="Calibri" w:hAnsi="Century Gothic" w:cs="Times New Roman"/>
          <w:b/>
          <w:noProof/>
          <w:kern w:val="0"/>
          <w:sz w:val="20"/>
          <w:szCs w:val="20"/>
          <w:lang w:eastAsia="en-US" w:bidi="ar-SA"/>
        </w:rPr>
      </w:pPr>
    </w:p>
    <w:p w14:paraId="3830482D" w14:textId="32F4FFD3" w:rsidR="000019A1" w:rsidRPr="00241FB4" w:rsidRDefault="000019A1" w:rsidP="000019A1">
      <w:pPr>
        <w:widowControl/>
        <w:suppressAutoHyphens w:val="0"/>
        <w:autoSpaceDN/>
        <w:spacing w:line="260" w:lineRule="atLeast"/>
        <w:ind w:firstLine="709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241FB4">
        <w:rPr>
          <w:rFonts w:eastAsia="Times New Roman" w:cs="Times New Roman"/>
          <w:kern w:val="0"/>
          <w:lang w:eastAsia="ar-SA" w:bidi="ar-SA"/>
        </w:rPr>
        <w:t>W związku z udziałem w postępowaniu w sprawie udzielenia zamówienia publicznego</w:t>
      </w:r>
      <w:r w:rsidRPr="00241FB4">
        <w:rPr>
          <w:rFonts w:eastAsia="Times New Roman" w:cs="Times New Roman"/>
          <w:kern w:val="0"/>
          <w:lang w:eastAsia="ar-SA" w:bidi="ar-SA"/>
        </w:rPr>
        <w:br/>
      </w:r>
      <w:r w:rsidRPr="00241FB4">
        <w:rPr>
          <w:rFonts w:eastAsia="Times New Roman" w:cs="Times New Roman"/>
          <w:i/>
          <w:kern w:val="0"/>
          <w:lang w:eastAsia="ar-SA" w:bidi="ar-SA"/>
        </w:rPr>
        <w:t xml:space="preserve">na </w:t>
      </w:r>
      <w:r w:rsidRPr="00CD576A">
        <w:rPr>
          <w:rFonts w:eastAsia="Times New Roman" w:cs="Times New Roman"/>
          <w:b/>
          <w:i/>
          <w:kern w:val="0"/>
          <w:lang w:eastAsia="ar-SA" w:bidi="ar-SA"/>
        </w:rPr>
        <w:t>„</w:t>
      </w:r>
      <w:r w:rsidR="00241FB4" w:rsidRPr="00CD576A">
        <w:rPr>
          <w:rFonts w:eastAsia="Times New Roman" w:cs="Times New Roman"/>
          <w:b/>
          <w:bCs/>
          <w:i/>
          <w:kern w:val="0"/>
          <w:lang w:eastAsia="ar-SA" w:bidi="ar-SA"/>
        </w:rPr>
        <w:t xml:space="preserve">dostawę </w:t>
      </w:r>
      <w:r w:rsidR="00CD576A" w:rsidRPr="00CD576A">
        <w:rPr>
          <w:rFonts w:eastAsia="Times New Roman" w:cs="Times New Roman"/>
          <w:b/>
          <w:bCs/>
          <w:i/>
          <w:kern w:val="0"/>
          <w:lang w:eastAsia="ar-SA" w:bidi="ar-SA"/>
        </w:rPr>
        <w:t>sprzętu teleinformatycznego oraz wyposażenia sal konferencyjnych do Centrum Szkolenia Policji w Legionowie w ramach pierwszego wyposażenia budynku numer 4</w:t>
      </w:r>
      <w:r w:rsidR="00241FB4" w:rsidRPr="00CD576A">
        <w:rPr>
          <w:rFonts w:eastAsia="Times New Roman" w:cs="Times New Roman"/>
          <w:b/>
          <w:i/>
          <w:kern w:val="0"/>
          <w:lang w:eastAsia="ar-SA" w:bidi="ar-SA"/>
        </w:rPr>
        <w:t>”</w:t>
      </w:r>
      <w:r w:rsidR="00241FB4" w:rsidRPr="00241FB4">
        <w:rPr>
          <w:rFonts w:eastAsia="Times New Roman" w:cs="Times New Roman"/>
          <w:i/>
          <w:kern w:val="0"/>
          <w:lang w:eastAsia="ar-SA" w:bidi="ar-SA"/>
        </w:rPr>
        <w:t>,</w:t>
      </w:r>
      <w:r w:rsidR="00241FB4" w:rsidRPr="00241FB4">
        <w:rPr>
          <w:rFonts w:eastAsia="Times New Roman" w:cs="Times New Roman"/>
          <w:kern w:val="0"/>
          <w:lang w:eastAsia="ar-SA" w:bidi="ar-SA"/>
        </w:rPr>
        <w:t xml:space="preserve"> sprawa</w:t>
      </w:r>
      <w:r w:rsidRPr="00241FB4">
        <w:rPr>
          <w:rFonts w:eastAsia="Times New Roman" w:cs="Times New Roman"/>
          <w:kern w:val="0"/>
          <w:lang w:eastAsia="ar-SA" w:bidi="ar-SA"/>
        </w:rPr>
        <w:t xml:space="preserve"> nr </w:t>
      </w:r>
      <w:r w:rsidR="00241FB4" w:rsidRPr="00241FB4">
        <w:rPr>
          <w:rFonts w:eastAsia="Times New Roman" w:cs="Times New Roman"/>
          <w:kern w:val="0"/>
          <w:lang w:eastAsia="ar-SA" w:bidi="ar-SA"/>
        </w:rPr>
        <w:t>1</w:t>
      </w:r>
      <w:r w:rsidR="00CD576A">
        <w:rPr>
          <w:rFonts w:eastAsia="Times New Roman" w:cs="Times New Roman"/>
          <w:kern w:val="0"/>
          <w:lang w:eastAsia="ar-SA" w:bidi="ar-SA"/>
        </w:rPr>
        <w:t>3</w:t>
      </w:r>
      <w:r w:rsidR="00241FB4" w:rsidRPr="00241FB4">
        <w:rPr>
          <w:rFonts w:eastAsia="Times New Roman" w:cs="Times New Roman"/>
          <w:kern w:val="0"/>
          <w:lang w:eastAsia="ar-SA" w:bidi="ar-SA"/>
        </w:rPr>
        <w:t>/24</w:t>
      </w:r>
      <w:r w:rsidRPr="00241FB4">
        <w:rPr>
          <w:rFonts w:eastAsia="Times New Roman" w:cs="Times New Roman"/>
          <w:kern w:val="0"/>
          <w:lang w:eastAsia="ar-SA" w:bidi="ar-SA"/>
        </w:rPr>
        <w:t>/</w:t>
      </w:r>
      <w:r w:rsidR="00CD576A">
        <w:rPr>
          <w:rFonts w:eastAsia="Times New Roman" w:cs="Times New Roman"/>
          <w:kern w:val="0"/>
          <w:lang w:eastAsia="ar-SA" w:bidi="ar-SA"/>
        </w:rPr>
        <w:t>WŁ</w:t>
      </w:r>
      <w:r w:rsidRPr="00241FB4">
        <w:rPr>
          <w:rFonts w:eastAsia="Times New Roman" w:cs="Times New Roman"/>
          <w:i/>
          <w:kern w:val="0"/>
          <w:lang w:eastAsia="ar-SA" w:bidi="ar-SA"/>
        </w:rPr>
        <w:t xml:space="preserve">, </w:t>
      </w:r>
      <w:r w:rsidRPr="00241FB4">
        <w:rPr>
          <w:rFonts w:eastAsia="Calibri" w:cs="Times New Roman"/>
          <w:noProof/>
          <w:kern w:val="0"/>
          <w:lang w:eastAsia="en-US" w:bidi="ar-SA"/>
        </w:rPr>
        <w:t xml:space="preserve">prowadzonego w trybie przetargu nieograniczonego, na podstawie </w:t>
      </w:r>
      <w:r w:rsidR="008D408B" w:rsidRPr="00241FB4">
        <w:rPr>
          <w:rFonts w:eastAsia="Calibri" w:cs="Times New Roman"/>
          <w:noProof/>
          <w:kern w:val="0"/>
          <w:lang w:eastAsia="en-US" w:bidi="ar-SA"/>
        </w:rPr>
        <w:t xml:space="preserve">art. 132 </w:t>
      </w:r>
      <w:r w:rsidRPr="00241FB4">
        <w:rPr>
          <w:rFonts w:eastAsia="Calibri" w:cs="Times New Roman"/>
          <w:noProof/>
          <w:kern w:val="0"/>
          <w:lang w:eastAsia="en-US" w:bidi="ar-SA"/>
        </w:rPr>
        <w:t xml:space="preserve">ustawy, oświadczam/y, że informacje zawarte w </w:t>
      </w:r>
      <w:r w:rsidRPr="00241FB4">
        <w:rPr>
          <w:rFonts w:eastAsia="Calibri" w:cs="Times New Roman"/>
          <w:i/>
          <w:noProof/>
          <w:kern w:val="0"/>
          <w:lang w:eastAsia="en-US" w:bidi="ar-SA"/>
        </w:rPr>
        <w:t>Jednolitym europejskim dokumencie zamówienia</w:t>
      </w:r>
      <w:r w:rsidRPr="00241FB4">
        <w:rPr>
          <w:rFonts w:eastAsia="Calibri" w:cs="Times New Roman"/>
          <w:noProof/>
          <w:kern w:val="0"/>
          <w:lang w:eastAsia="en-US" w:bidi="ar-SA"/>
        </w:rPr>
        <w:t xml:space="preserve"> (JEDZ), o którym mowa w art. 125 ust. 1 ustawy, w zakresie podstaw wykluczenia z postępowania, o których mowa w art. 108 ust. 1 oraz w art. 109 ust. 1 ustawy,</w:t>
      </w:r>
    </w:p>
    <w:p w14:paraId="2F4DBB78" w14:textId="77777777" w:rsidR="000019A1" w:rsidRPr="00241FB4" w:rsidRDefault="000019A1" w:rsidP="000019A1">
      <w:pPr>
        <w:widowControl/>
        <w:suppressAutoHyphens w:val="0"/>
        <w:autoSpaceDN/>
        <w:spacing w:before="240" w:after="160" w:line="260" w:lineRule="atLeast"/>
        <w:jc w:val="center"/>
        <w:textAlignment w:val="auto"/>
        <w:rPr>
          <w:rFonts w:eastAsia="Calibri" w:cs="Times New Roman"/>
          <w:b/>
          <w:noProof/>
          <w:kern w:val="0"/>
          <w:lang w:eastAsia="en-US" w:bidi="ar-SA"/>
        </w:rPr>
      </w:pPr>
      <w:r w:rsidRPr="00241FB4">
        <w:rPr>
          <w:rFonts w:eastAsia="Calibri" w:cs="Times New Roman"/>
          <w:b/>
          <w:noProof/>
          <w:kern w:val="0"/>
          <w:lang w:eastAsia="en-US" w:bidi="ar-SA"/>
        </w:rPr>
        <w:t>są aktualne / są nieaktualne.*</w:t>
      </w:r>
      <w:r w:rsidR="00A30D01" w:rsidRPr="00241FB4">
        <w:rPr>
          <w:rFonts w:eastAsia="Calibri" w:cs="Times New Roman"/>
          <w:b/>
          <w:noProof/>
          <w:kern w:val="0"/>
          <w:lang w:eastAsia="en-US" w:bidi="ar-SA"/>
        </w:rPr>
        <w:t>**</w:t>
      </w:r>
      <w:r w:rsidRPr="00241FB4">
        <w:rPr>
          <w:rFonts w:eastAsia="Calibri" w:cs="Times New Roman"/>
          <w:b/>
          <w:noProof/>
          <w:color w:val="FFFFFF"/>
          <w:kern w:val="0"/>
          <w:vertAlign w:val="superscript"/>
          <w:lang w:eastAsia="en-US" w:bidi="ar-SA"/>
        </w:rPr>
        <w:footnoteReference w:id="11"/>
      </w:r>
    </w:p>
    <w:p w14:paraId="541DAB42" w14:textId="77777777" w:rsidR="000019A1" w:rsidRPr="006E4CB4" w:rsidRDefault="000019A1" w:rsidP="000019A1">
      <w:pPr>
        <w:widowControl/>
        <w:suppressAutoHyphens w:val="0"/>
        <w:autoSpaceDN/>
        <w:spacing w:before="240" w:after="160" w:line="260" w:lineRule="atLeast"/>
        <w:jc w:val="center"/>
        <w:textAlignment w:val="auto"/>
        <w:rPr>
          <w:rFonts w:ascii="Century Gothic" w:eastAsia="Calibri" w:hAnsi="Century Gothic" w:cs="Times New Roman"/>
          <w:b/>
          <w:noProof/>
          <w:kern w:val="0"/>
          <w:sz w:val="20"/>
          <w:szCs w:val="20"/>
          <w:lang w:eastAsia="en-US" w:bidi="ar-SA"/>
        </w:rPr>
      </w:pPr>
    </w:p>
    <w:p w14:paraId="113FD374" w14:textId="77777777" w:rsidR="000019A1" w:rsidRPr="006E4CB4" w:rsidRDefault="000019A1" w:rsidP="000019A1">
      <w:pPr>
        <w:widowControl/>
        <w:suppressAutoHyphens w:val="0"/>
        <w:autoSpaceDN/>
        <w:spacing w:before="240" w:after="160" w:line="260" w:lineRule="atLeast"/>
        <w:jc w:val="center"/>
        <w:textAlignment w:val="auto"/>
        <w:rPr>
          <w:rFonts w:ascii="Century Gothic" w:eastAsia="Calibri" w:hAnsi="Century Gothic" w:cs="Times New Roman"/>
          <w:b/>
          <w:noProof/>
          <w:kern w:val="0"/>
          <w:sz w:val="20"/>
          <w:szCs w:val="20"/>
          <w:lang w:eastAsia="en-US" w:bidi="ar-SA"/>
        </w:rPr>
      </w:pPr>
    </w:p>
    <w:p w14:paraId="589FBFC3" w14:textId="77777777" w:rsidR="000019A1" w:rsidRPr="00241FB4" w:rsidRDefault="000019A1" w:rsidP="000019A1">
      <w:pPr>
        <w:widowControl/>
        <w:suppressAutoHyphens w:val="0"/>
        <w:autoSpaceDN/>
        <w:snapToGrid w:val="0"/>
        <w:spacing w:after="160" w:line="276" w:lineRule="auto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241FB4">
        <w:rPr>
          <w:rFonts w:eastAsia="Calibri" w:cs="Times New Roman"/>
          <w:noProof/>
          <w:kern w:val="0"/>
          <w:lang w:eastAsia="en-US" w:bidi="ar-SA"/>
        </w:rPr>
        <w:t>Data, miejscowość:</w:t>
      </w:r>
    </w:p>
    <w:p w14:paraId="038C85A5" w14:textId="77777777" w:rsidR="000019A1" w:rsidRPr="00241FB4" w:rsidRDefault="000019A1" w:rsidP="000019A1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</w:p>
    <w:p w14:paraId="40EFAA56" w14:textId="77777777" w:rsidR="000019A1" w:rsidRPr="00241FB4" w:rsidRDefault="000019A1" w:rsidP="000019A1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241FB4">
        <w:rPr>
          <w:rFonts w:eastAsia="Calibri" w:cs="Times New Roman"/>
          <w:noProof/>
          <w:kern w:val="0"/>
          <w:lang w:eastAsia="en-US" w:bidi="ar-SA"/>
        </w:rPr>
        <w:t>………………………………………………………….</w:t>
      </w:r>
    </w:p>
    <w:p w14:paraId="45668334" w14:textId="77777777" w:rsidR="000019A1" w:rsidRPr="006E4CB4" w:rsidRDefault="000019A1" w:rsidP="000019A1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14:paraId="08C43331" w14:textId="77777777" w:rsidR="000019A1" w:rsidRPr="006E4CB4" w:rsidRDefault="000019A1" w:rsidP="000019A1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14:paraId="69EC9559" w14:textId="77777777" w:rsidR="000019A1" w:rsidRPr="006E4CB4" w:rsidRDefault="000019A1" w:rsidP="000019A1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14:paraId="342A5A2A" w14:textId="77777777" w:rsidR="000019A1" w:rsidRPr="006E4CB4" w:rsidRDefault="000019A1" w:rsidP="000019A1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14:paraId="57D1C723" w14:textId="77777777" w:rsidR="000019A1" w:rsidRPr="006E4CB4" w:rsidRDefault="000019A1" w:rsidP="000019A1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14:paraId="25D1674D" w14:textId="77777777" w:rsidR="000019A1" w:rsidRPr="00855071" w:rsidRDefault="000019A1" w:rsidP="009A15ED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/>
          <w:noProof/>
          <w:kern w:val="0"/>
          <w:sz w:val="20"/>
          <w:szCs w:val="20"/>
          <w:lang w:eastAsia="en-US" w:bidi="ar-SA"/>
        </w:rPr>
      </w:pPr>
      <w:r w:rsidRPr="00855071">
        <w:rPr>
          <w:rFonts w:eastAsia="Calibri" w:cs="Times New Roman"/>
          <w:b/>
          <w:i/>
          <w:iCs/>
          <w:noProof/>
          <w:kern w:val="0"/>
          <w:sz w:val="20"/>
          <w:szCs w:val="20"/>
          <w:lang w:eastAsia="en-US" w:bidi="ar-SA"/>
        </w:rPr>
        <w:t>Dokument składany w postaci elektronicznej opatrzonej kwalifikowanym podpisem</w:t>
      </w:r>
      <w:r w:rsidR="009A15ED" w:rsidRPr="00855071">
        <w:rPr>
          <w:rFonts w:eastAsia="Calibri" w:cs="Times New Roman"/>
          <w:b/>
          <w:i/>
          <w:iCs/>
          <w:noProof/>
          <w:kern w:val="0"/>
          <w:sz w:val="20"/>
          <w:szCs w:val="20"/>
          <w:lang w:eastAsia="en-US" w:bidi="ar-SA"/>
        </w:rPr>
        <w:t xml:space="preserve"> </w:t>
      </w:r>
      <w:r w:rsidRPr="00855071">
        <w:rPr>
          <w:rFonts w:eastAsia="Calibri" w:cs="Times New Roman"/>
          <w:b/>
          <w:i/>
          <w:iCs/>
          <w:noProof/>
          <w:kern w:val="0"/>
          <w:sz w:val="20"/>
          <w:szCs w:val="20"/>
          <w:lang w:eastAsia="en-US" w:bidi="ar-SA"/>
        </w:rPr>
        <w:t>elektronicznym - podpis osoby upoważnionej do reprezentacji Wykonawcy.</w:t>
      </w:r>
    </w:p>
    <w:p w14:paraId="6D74C9CA" w14:textId="77777777" w:rsidR="000019A1" w:rsidRPr="006E4CB4" w:rsidRDefault="000019A1" w:rsidP="00084548">
      <w:pPr>
        <w:widowControl/>
        <w:ind w:left="7371" w:hanging="141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14:paraId="346E3BE6" w14:textId="77777777" w:rsidR="00A30D01" w:rsidRPr="006E4CB4" w:rsidRDefault="00A30D01" w:rsidP="00084548">
      <w:pPr>
        <w:widowControl/>
        <w:ind w:left="7371" w:hanging="141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14:paraId="03FCC797" w14:textId="77777777" w:rsidR="00A30D01" w:rsidRPr="006E4CB4" w:rsidRDefault="00A30D01" w:rsidP="00084548">
      <w:pPr>
        <w:widowControl/>
        <w:ind w:left="7371" w:hanging="141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14:paraId="1381A7F3" w14:textId="77777777" w:rsidR="00A30D01" w:rsidRPr="006E4CB4" w:rsidRDefault="00A30D01" w:rsidP="00084548">
      <w:pPr>
        <w:widowControl/>
        <w:ind w:left="7371" w:hanging="141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14:paraId="7014E2AD" w14:textId="77777777" w:rsidR="000019A1" w:rsidRPr="006E4CB4" w:rsidRDefault="000019A1" w:rsidP="00084548">
      <w:pPr>
        <w:widowControl/>
        <w:ind w:left="7371" w:hanging="141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14:paraId="6C48F909" w14:textId="77777777" w:rsidR="000019A1" w:rsidRPr="006E4CB4" w:rsidRDefault="000019A1" w:rsidP="00084548">
      <w:pPr>
        <w:widowControl/>
        <w:ind w:left="7371" w:hanging="141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14:paraId="4686C794" w14:textId="77777777" w:rsidR="00F773B8" w:rsidRPr="006E4CB4" w:rsidRDefault="00F773B8" w:rsidP="00084548">
      <w:pPr>
        <w:widowControl/>
        <w:ind w:left="7371" w:hanging="141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14:paraId="3BA3559A" w14:textId="77777777" w:rsidR="00E077D4" w:rsidRDefault="00E077D4" w:rsidP="00084548">
      <w:pPr>
        <w:widowControl/>
        <w:ind w:left="7371" w:hanging="141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14:paraId="0417D0D0" w14:textId="77777777" w:rsidR="00E077D4" w:rsidRDefault="00E077D4" w:rsidP="00084548">
      <w:pPr>
        <w:widowControl/>
        <w:ind w:left="7371" w:hanging="141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14:paraId="732954C3" w14:textId="77777777" w:rsidR="00241FB4" w:rsidRDefault="00241FB4" w:rsidP="00AE50FA">
      <w:pPr>
        <w:widowControl/>
        <w:autoSpaceDN/>
        <w:ind w:left="6663" w:firstLine="283"/>
        <w:textAlignment w:val="auto"/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</w:pPr>
    </w:p>
    <w:p w14:paraId="27BD2BD8" w14:textId="77777777" w:rsidR="00695BCE" w:rsidRDefault="00695BCE" w:rsidP="00AE50FA">
      <w:pPr>
        <w:widowControl/>
        <w:autoSpaceDN/>
        <w:ind w:left="6663" w:firstLine="283"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14:paraId="5ED7439B" w14:textId="31CC34AD" w:rsidR="00AE50FA" w:rsidRPr="00241FB4" w:rsidRDefault="00AE50FA" w:rsidP="00AE50FA">
      <w:pPr>
        <w:widowControl/>
        <w:autoSpaceDN/>
        <w:ind w:left="6663" w:firstLine="283"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  <w:r w:rsidRPr="00241FB4"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  <w:lastRenderedPageBreak/>
        <w:t xml:space="preserve">Załącznik nr </w:t>
      </w:r>
      <w:r w:rsidR="00441C56"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  <w:t>5</w:t>
      </w:r>
      <w:r w:rsidRPr="00241FB4"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  <w:t xml:space="preserve"> do SWZ</w:t>
      </w:r>
    </w:p>
    <w:p w14:paraId="03497F4F" w14:textId="00F6FE0F" w:rsidR="00AE50FA" w:rsidRPr="00241FB4" w:rsidRDefault="00AE50FA" w:rsidP="00AE50FA">
      <w:pPr>
        <w:widowControl/>
        <w:autoSpaceDN/>
        <w:ind w:left="6663" w:firstLine="283"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  <w:r w:rsidRPr="00241FB4">
        <w:rPr>
          <w:rFonts w:eastAsia="Times New Roman" w:cs="Times New Roman"/>
          <w:b/>
          <w:sz w:val="16"/>
          <w:szCs w:val="16"/>
          <w:lang w:bidi="ar-SA"/>
        </w:rPr>
        <w:t xml:space="preserve">Sprawa nr </w:t>
      </w:r>
      <w:r w:rsidR="00241FB4">
        <w:rPr>
          <w:rFonts w:eastAsia="Times New Roman" w:cs="Times New Roman"/>
          <w:b/>
          <w:sz w:val="16"/>
          <w:szCs w:val="16"/>
          <w:lang w:bidi="ar-SA"/>
        </w:rPr>
        <w:t>1</w:t>
      </w:r>
      <w:r w:rsidR="00CD576A">
        <w:rPr>
          <w:rFonts w:eastAsia="Times New Roman" w:cs="Times New Roman"/>
          <w:b/>
          <w:sz w:val="16"/>
          <w:szCs w:val="16"/>
          <w:lang w:bidi="ar-SA"/>
        </w:rPr>
        <w:t>3</w:t>
      </w:r>
      <w:r w:rsidR="00241FB4">
        <w:rPr>
          <w:rFonts w:eastAsia="Times New Roman" w:cs="Times New Roman"/>
          <w:b/>
          <w:sz w:val="16"/>
          <w:szCs w:val="16"/>
          <w:lang w:bidi="ar-SA"/>
        </w:rPr>
        <w:t>/24</w:t>
      </w:r>
      <w:r w:rsidRPr="00241FB4">
        <w:rPr>
          <w:rFonts w:eastAsia="Times New Roman" w:cs="Times New Roman"/>
          <w:b/>
          <w:sz w:val="16"/>
          <w:szCs w:val="16"/>
          <w:lang w:bidi="ar-SA"/>
        </w:rPr>
        <w:t>/</w:t>
      </w:r>
      <w:r w:rsidR="00CD576A">
        <w:rPr>
          <w:rFonts w:eastAsia="Times New Roman" w:cs="Times New Roman"/>
          <w:b/>
          <w:sz w:val="16"/>
          <w:szCs w:val="16"/>
          <w:lang w:bidi="ar-SA"/>
        </w:rPr>
        <w:t>WŁ</w:t>
      </w:r>
    </w:p>
    <w:p w14:paraId="35A59FB0" w14:textId="77777777" w:rsidR="00AE50FA" w:rsidRPr="00241FB4" w:rsidRDefault="00AE50FA" w:rsidP="00AE50FA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241FB4">
        <w:rPr>
          <w:rFonts w:eastAsia="Calibri" w:cs="Times New Roman"/>
          <w:noProof/>
          <w:kern w:val="0"/>
          <w:lang w:eastAsia="en-US" w:bidi="ar-SA"/>
        </w:rPr>
        <w:t>Wykonawca:</w:t>
      </w:r>
    </w:p>
    <w:p w14:paraId="2DEC004D" w14:textId="3525F366" w:rsidR="00AE50FA" w:rsidRPr="00241FB4" w:rsidRDefault="00241FB4" w:rsidP="00AE50FA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>
        <w:rPr>
          <w:rFonts w:eastAsia="Calibri" w:cs="Times New Roman"/>
          <w:noProof/>
          <w:kern w:val="0"/>
          <w:lang w:eastAsia="en-US" w:bidi="ar-SA"/>
        </w:rPr>
        <w:t>………………………………….………….</w:t>
      </w:r>
    </w:p>
    <w:p w14:paraId="51D460E4" w14:textId="77777777" w:rsidR="00AE50FA" w:rsidRPr="00241FB4" w:rsidRDefault="00AE50FA" w:rsidP="00AE50FA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241FB4">
        <w:rPr>
          <w:rFonts w:eastAsia="Calibri" w:cs="Times New Roman"/>
          <w:noProof/>
          <w:kern w:val="0"/>
          <w:lang w:eastAsia="en-US" w:bidi="ar-SA"/>
        </w:rPr>
        <w:t>reprezentowany przez:</w:t>
      </w:r>
    </w:p>
    <w:p w14:paraId="5B95D947" w14:textId="43A9755A" w:rsidR="00AE50FA" w:rsidRPr="00241FB4" w:rsidRDefault="00241FB4" w:rsidP="00AE50FA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>
        <w:rPr>
          <w:rFonts w:eastAsia="Calibri" w:cs="Times New Roman"/>
          <w:noProof/>
          <w:kern w:val="0"/>
          <w:lang w:eastAsia="en-US" w:bidi="ar-SA"/>
        </w:rPr>
        <w:t>…………………………………………….</w:t>
      </w:r>
    </w:p>
    <w:p w14:paraId="1EBD5974" w14:textId="19A62814" w:rsidR="00AE50FA" w:rsidRPr="00241FB4" w:rsidRDefault="00241FB4" w:rsidP="00AE50FA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>
        <w:rPr>
          <w:rFonts w:eastAsia="Calibri" w:cs="Times New Roman"/>
          <w:noProof/>
          <w:kern w:val="0"/>
          <w:lang w:eastAsia="en-US" w:bidi="ar-SA"/>
        </w:rPr>
        <w:t>…………………………………………..…</w:t>
      </w:r>
    </w:p>
    <w:p w14:paraId="611D76C1" w14:textId="77777777" w:rsidR="00AE50FA" w:rsidRPr="00241FB4" w:rsidRDefault="00AE50FA" w:rsidP="00AE50FA">
      <w:pPr>
        <w:widowControl/>
        <w:suppressAutoHyphens w:val="0"/>
        <w:autoSpaceDN/>
        <w:spacing w:line="260" w:lineRule="atLeast"/>
        <w:ind w:right="5103"/>
        <w:textAlignment w:val="auto"/>
        <w:rPr>
          <w:rFonts w:eastAsia="Calibri" w:cs="Times New Roman"/>
          <w:noProof/>
          <w:kern w:val="0"/>
          <w:sz w:val="16"/>
          <w:szCs w:val="16"/>
          <w:lang w:eastAsia="en-US" w:bidi="ar-SA"/>
        </w:rPr>
      </w:pPr>
      <w:r w:rsidRPr="00241FB4">
        <w:rPr>
          <w:rFonts w:eastAsia="Calibri" w:cs="Times New Roman"/>
          <w:noProof/>
          <w:kern w:val="0"/>
          <w:sz w:val="16"/>
          <w:szCs w:val="16"/>
          <w:lang w:eastAsia="en-US" w:bidi="ar-SA"/>
        </w:rPr>
        <w:t>(imię, nazwisko, stanowisko / podstawa do  reprezentacji)</w:t>
      </w:r>
    </w:p>
    <w:p w14:paraId="4261AC1F" w14:textId="77777777" w:rsidR="00AE50FA" w:rsidRPr="00AE50FA" w:rsidRDefault="00AE50FA" w:rsidP="00AE50FA">
      <w:pPr>
        <w:widowControl/>
        <w:suppressAutoHyphens w:val="0"/>
        <w:autoSpaceDN/>
        <w:spacing w:line="260" w:lineRule="atLeast"/>
        <w:jc w:val="both"/>
        <w:textAlignment w:val="auto"/>
        <w:rPr>
          <w:rFonts w:ascii="Century Gothic" w:eastAsia="Calibri" w:hAnsi="Century Gothic" w:cs="Times New Roman"/>
          <w:i/>
          <w:noProof/>
          <w:kern w:val="0"/>
          <w:sz w:val="20"/>
          <w:szCs w:val="20"/>
          <w:lang w:eastAsia="en-US" w:bidi="ar-SA"/>
        </w:rPr>
      </w:pPr>
    </w:p>
    <w:p w14:paraId="3814EB37" w14:textId="77777777" w:rsidR="00AE50FA" w:rsidRPr="00AE50FA" w:rsidRDefault="00AE50FA" w:rsidP="00AE50FA">
      <w:pPr>
        <w:widowControl/>
        <w:suppressAutoHyphens w:val="0"/>
        <w:autoSpaceDN/>
        <w:spacing w:before="240" w:after="160" w:line="260" w:lineRule="atLeast"/>
        <w:textAlignment w:val="auto"/>
        <w:rPr>
          <w:rFonts w:ascii="Century Gothic" w:eastAsia="Calibri" w:hAnsi="Century Gothic" w:cs="Times New Roman"/>
          <w:b/>
          <w:noProof/>
          <w:kern w:val="0"/>
          <w:sz w:val="20"/>
          <w:szCs w:val="20"/>
          <w:lang w:eastAsia="en-US" w:bidi="ar-SA"/>
        </w:rPr>
      </w:pPr>
    </w:p>
    <w:p w14:paraId="1590818A" w14:textId="77777777" w:rsidR="00AE50FA" w:rsidRPr="00241FB4" w:rsidRDefault="00AE50FA" w:rsidP="00AE50FA">
      <w:pPr>
        <w:spacing w:after="120"/>
        <w:jc w:val="center"/>
        <w:rPr>
          <w:rFonts w:cs="Times New Roman"/>
          <w:b/>
          <w:sz w:val="22"/>
          <w:szCs w:val="22"/>
          <w:u w:val="single"/>
        </w:rPr>
      </w:pPr>
      <w:r w:rsidRPr="00241FB4">
        <w:rPr>
          <w:rFonts w:cs="Times New Roman"/>
          <w:b/>
          <w:sz w:val="22"/>
          <w:szCs w:val="22"/>
          <w:u w:val="single"/>
        </w:rPr>
        <w:t>Oświadczenie Wykonawcy/Wykonawcy wspólnie ubiegającego się o udzielenie zamówienia</w:t>
      </w:r>
    </w:p>
    <w:p w14:paraId="63C63577" w14:textId="77777777" w:rsidR="00AE50FA" w:rsidRPr="00241FB4" w:rsidRDefault="00AE50FA" w:rsidP="00AE50FA">
      <w:pPr>
        <w:spacing w:after="120"/>
        <w:rPr>
          <w:rFonts w:cs="Times New Roman"/>
          <w:b/>
          <w:sz w:val="22"/>
          <w:szCs w:val="22"/>
          <w:u w:val="single"/>
        </w:rPr>
      </w:pPr>
      <w:r w:rsidRPr="00241FB4">
        <w:rPr>
          <w:rFonts w:cs="Times New Roman"/>
          <w:b/>
          <w:sz w:val="22"/>
          <w:szCs w:val="22"/>
          <w:u w:val="single"/>
        </w:rPr>
        <w:t xml:space="preserve"> </w:t>
      </w:r>
    </w:p>
    <w:p w14:paraId="45FE081F" w14:textId="77777777" w:rsidR="00AE50FA" w:rsidRPr="00241FB4" w:rsidRDefault="00AE50FA" w:rsidP="00AE50FA">
      <w:pPr>
        <w:spacing w:before="120" w:line="276" w:lineRule="auto"/>
        <w:jc w:val="center"/>
        <w:rPr>
          <w:rFonts w:cs="Times New Roman"/>
          <w:b/>
          <w:caps/>
          <w:sz w:val="22"/>
          <w:szCs w:val="22"/>
          <w:u w:val="single"/>
        </w:rPr>
      </w:pPr>
      <w:r w:rsidRPr="00241FB4">
        <w:rPr>
          <w:rFonts w:cs="Times New Roman"/>
          <w:b/>
          <w:sz w:val="22"/>
          <w:szCs w:val="22"/>
          <w:u w:val="single"/>
        </w:rPr>
        <w:t xml:space="preserve">DOTYCZĄCE PRZESŁANEK WYKLUCZENIA Z ART. 5K ROZPORZĄDZENIA 833/2014 ORAZ ART. 7 UST. 1 USTAWY </w:t>
      </w:r>
      <w:r w:rsidRPr="00241FB4">
        <w:rPr>
          <w:rFonts w:cs="Times New Roman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3D8A6AB3" w14:textId="77777777" w:rsidR="00AE50FA" w:rsidRPr="00241FB4" w:rsidRDefault="00AE50FA" w:rsidP="00AE50FA">
      <w:pPr>
        <w:spacing w:before="120" w:line="276" w:lineRule="auto"/>
        <w:jc w:val="center"/>
        <w:rPr>
          <w:rFonts w:cs="Times New Roman"/>
          <w:b/>
          <w:sz w:val="22"/>
          <w:szCs w:val="22"/>
        </w:rPr>
      </w:pPr>
      <w:proofErr w:type="gramStart"/>
      <w:r w:rsidRPr="00241FB4">
        <w:rPr>
          <w:rFonts w:cs="Times New Roman"/>
          <w:b/>
          <w:sz w:val="22"/>
          <w:szCs w:val="22"/>
        </w:rPr>
        <w:t>składane</w:t>
      </w:r>
      <w:proofErr w:type="gramEnd"/>
      <w:r w:rsidRPr="00241FB4">
        <w:rPr>
          <w:rFonts w:cs="Times New Roman"/>
          <w:b/>
          <w:sz w:val="22"/>
          <w:szCs w:val="22"/>
        </w:rPr>
        <w:t xml:space="preserve"> na podstawie art. 125 ust. 1 ustawy </w:t>
      </w:r>
      <w:proofErr w:type="spellStart"/>
      <w:r w:rsidRPr="00241FB4">
        <w:rPr>
          <w:rFonts w:cs="Times New Roman"/>
          <w:b/>
          <w:sz w:val="22"/>
          <w:szCs w:val="22"/>
        </w:rPr>
        <w:t>Pzp</w:t>
      </w:r>
      <w:proofErr w:type="spellEnd"/>
    </w:p>
    <w:p w14:paraId="022C1BEA" w14:textId="77777777" w:rsidR="00AE50FA" w:rsidRPr="00AE50FA" w:rsidRDefault="00AE50FA" w:rsidP="00AE50FA">
      <w:pPr>
        <w:spacing w:before="120" w:line="276" w:lineRule="auto"/>
        <w:jc w:val="center"/>
        <w:rPr>
          <w:rFonts w:ascii="Century Gothic" w:hAnsi="Century Gothic" w:cs="Times New Roman"/>
          <w:b/>
          <w:sz w:val="20"/>
          <w:szCs w:val="20"/>
          <w:u w:val="single"/>
        </w:rPr>
      </w:pPr>
    </w:p>
    <w:p w14:paraId="71378D09" w14:textId="4BB29FCD" w:rsidR="00AE50FA" w:rsidRPr="00241FB4" w:rsidRDefault="00AE50FA" w:rsidP="00AE50FA">
      <w:pPr>
        <w:jc w:val="both"/>
        <w:rPr>
          <w:rFonts w:eastAsia="Times New Roman" w:cs="Times New Roman"/>
          <w:bCs/>
          <w:lang w:bidi="ar-SA"/>
        </w:rPr>
      </w:pPr>
      <w:r w:rsidRPr="00241FB4">
        <w:rPr>
          <w:rFonts w:eastAsia="Wingdings" w:cs="Times New Roman"/>
          <w:lang w:bidi="ar-SA"/>
        </w:rPr>
        <w:t xml:space="preserve">Na potrzeby postępowania o udzielenie zamówienia publicznego na </w:t>
      </w:r>
      <w:r w:rsidR="00241FB4" w:rsidRPr="00241FB4">
        <w:rPr>
          <w:rFonts w:eastAsia="Wingdings" w:cs="Times New Roman"/>
          <w:bCs/>
          <w:lang w:bidi="ar-SA"/>
        </w:rPr>
        <w:t xml:space="preserve">dostawę </w:t>
      </w:r>
      <w:r w:rsidR="00CD576A" w:rsidRPr="00CD576A">
        <w:rPr>
          <w:rFonts w:eastAsia="Wingdings" w:cs="Times New Roman"/>
          <w:bCs/>
          <w:lang w:bidi="ar-SA"/>
        </w:rPr>
        <w:t xml:space="preserve">sprzętu teleinformatycznego oraz wyposażenia sal konferencyjnych do Centrum Szkolenia Policji </w:t>
      </w:r>
      <w:r w:rsidR="005A38B4">
        <w:rPr>
          <w:rFonts w:eastAsia="Wingdings" w:cs="Times New Roman"/>
          <w:bCs/>
          <w:lang w:bidi="ar-SA"/>
        </w:rPr>
        <w:br/>
      </w:r>
      <w:r w:rsidR="00CD576A" w:rsidRPr="00CD576A">
        <w:rPr>
          <w:rFonts w:eastAsia="Wingdings" w:cs="Times New Roman"/>
          <w:bCs/>
          <w:lang w:bidi="ar-SA"/>
        </w:rPr>
        <w:t>w Legionowie w ramach pierwszego wyposażenia budynku numer 4</w:t>
      </w:r>
      <w:r w:rsidR="00CD576A">
        <w:rPr>
          <w:rFonts w:eastAsia="Wingdings" w:cs="Times New Roman"/>
          <w:bCs/>
          <w:lang w:bidi="ar-SA"/>
        </w:rPr>
        <w:t xml:space="preserve"> </w:t>
      </w:r>
      <w:r w:rsidRPr="00241FB4">
        <w:rPr>
          <w:rFonts w:eastAsia="Times New Roman" w:cs="Times New Roman"/>
          <w:kern w:val="0"/>
          <w:lang w:eastAsia="ar-SA" w:bidi="ar-SA"/>
        </w:rPr>
        <w:t xml:space="preserve">(sprawa nr </w:t>
      </w:r>
      <w:r w:rsidR="00241FB4" w:rsidRPr="00241FB4">
        <w:rPr>
          <w:rFonts w:eastAsia="Times New Roman" w:cs="Times New Roman"/>
          <w:kern w:val="0"/>
          <w:lang w:eastAsia="ar-SA" w:bidi="ar-SA"/>
        </w:rPr>
        <w:t>1</w:t>
      </w:r>
      <w:r w:rsidR="00CD576A">
        <w:rPr>
          <w:rFonts w:eastAsia="Times New Roman" w:cs="Times New Roman"/>
          <w:kern w:val="0"/>
          <w:lang w:eastAsia="ar-SA" w:bidi="ar-SA"/>
        </w:rPr>
        <w:t>3</w:t>
      </w:r>
      <w:r w:rsidR="00241FB4" w:rsidRPr="00241FB4">
        <w:rPr>
          <w:rFonts w:eastAsia="Times New Roman" w:cs="Times New Roman"/>
          <w:kern w:val="0"/>
          <w:lang w:eastAsia="ar-SA" w:bidi="ar-SA"/>
        </w:rPr>
        <w:t>/24</w:t>
      </w:r>
      <w:r w:rsidRPr="00241FB4">
        <w:rPr>
          <w:rFonts w:eastAsia="Times New Roman" w:cs="Times New Roman"/>
          <w:kern w:val="0"/>
          <w:lang w:eastAsia="ar-SA" w:bidi="ar-SA"/>
        </w:rPr>
        <w:t>/</w:t>
      </w:r>
      <w:r w:rsidR="00CD576A">
        <w:rPr>
          <w:rFonts w:eastAsia="Times New Roman" w:cs="Times New Roman"/>
          <w:kern w:val="0"/>
          <w:lang w:eastAsia="ar-SA" w:bidi="ar-SA"/>
        </w:rPr>
        <w:t>WŁ</w:t>
      </w:r>
      <w:r w:rsidRPr="00241FB4">
        <w:rPr>
          <w:rFonts w:eastAsia="Wingdings" w:cs="Times New Roman"/>
          <w:lang w:bidi="ar-SA"/>
        </w:rPr>
        <w:t xml:space="preserve">) prowadzonego przez </w:t>
      </w:r>
      <w:r w:rsidRPr="00241FB4">
        <w:rPr>
          <w:rFonts w:eastAsia="Wingdings" w:cs="Times New Roman"/>
          <w:bCs/>
          <w:lang w:bidi="ar-SA"/>
        </w:rPr>
        <w:t xml:space="preserve">Centrum Szkolenia Policji w Legionowie, </w:t>
      </w:r>
      <w:r w:rsidRPr="00241FB4">
        <w:rPr>
          <w:rFonts w:eastAsia="Wingdings" w:cs="Times New Roman"/>
          <w:lang w:bidi="ar-SA"/>
        </w:rPr>
        <w:t>oświadczam, co następuje:</w:t>
      </w:r>
    </w:p>
    <w:p w14:paraId="7B2A98D7" w14:textId="77777777" w:rsidR="00AE50FA" w:rsidRPr="00241FB4" w:rsidRDefault="00AE50FA" w:rsidP="00AE50FA">
      <w:pPr>
        <w:shd w:val="clear" w:color="auto" w:fill="BFBFBF" w:themeFill="background1" w:themeFillShade="BF"/>
        <w:spacing w:before="360"/>
        <w:rPr>
          <w:rFonts w:cs="Times New Roman"/>
          <w:b/>
        </w:rPr>
      </w:pPr>
      <w:r w:rsidRPr="00241FB4">
        <w:rPr>
          <w:rFonts w:cs="Times New Roman"/>
          <w:b/>
        </w:rPr>
        <w:t>OŚWIADCZENIA DOTYCZĄCE WYKONAWCY:</w:t>
      </w:r>
    </w:p>
    <w:p w14:paraId="2C3669B7" w14:textId="77777777" w:rsidR="00AE50FA" w:rsidRPr="00241FB4" w:rsidRDefault="00AE50FA" w:rsidP="00082D5C">
      <w:pPr>
        <w:widowControl/>
        <w:numPr>
          <w:ilvl w:val="0"/>
          <w:numId w:val="26"/>
        </w:numPr>
        <w:suppressAutoHyphens w:val="0"/>
        <w:autoSpaceDN/>
        <w:spacing w:before="360"/>
        <w:contextualSpacing/>
        <w:jc w:val="both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  <w:r w:rsidRPr="00241FB4">
        <w:rPr>
          <w:rFonts w:eastAsiaTheme="minorHAnsi" w:cs="Times New Roman"/>
          <w:kern w:val="0"/>
          <w:lang w:eastAsia="en-US" w:bidi="ar-SA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</w:t>
      </w:r>
      <w:proofErr w:type="gramStart"/>
      <w:r w:rsidRPr="00241FB4">
        <w:rPr>
          <w:rFonts w:eastAsiaTheme="minorHAnsi" w:cs="Times New Roman"/>
          <w:kern w:val="0"/>
          <w:lang w:eastAsia="en-US" w:bidi="ar-SA"/>
        </w:rPr>
        <w:t>str</w:t>
      </w:r>
      <w:proofErr w:type="gramEnd"/>
      <w:r w:rsidRPr="00241FB4">
        <w:rPr>
          <w:rFonts w:eastAsiaTheme="minorHAnsi" w:cs="Times New Roman"/>
          <w:kern w:val="0"/>
          <w:lang w:eastAsia="en-US" w:bidi="ar-SA"/>
        </w:rPr>
        <w:t xml:space="preserve">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</w:t>
      </w:r>
      <w:proofErr w:type="gramStart"/>
      <w:r w:rsidRPr="00241FB4">
        <w:rPr>
          <w:rFonts w:eastAsiaTheme="minorHAnsi" w:cs="Times New Roman"/>
          <w:kern w:val="0"/>
          <w:lang w:eastAsia="en-US" w:bidi="ar-SA"/>
        </w:rPr>
        <w:t>str</w:t>
      </w:r>
      <w:proofErr w:type="gramEnd"/>
      <w:r w:rsidRPr="00241FB4">
        <w:rPr>
          <w:rFonts w:eastAsiaTheme="minorHAnsi" w:cs="Times New Roman"/>
          <w:kern w:val="0"/>
          <w:lang w:eastAsia="en-US" w:bidi="ar-SA"/>
        </w:rPr>
        <w:t xml:space="preserve">. 1), </w:t>
      </w:r>
      <w:r w:rsidRPr="00241FB4">
        <w:rPr>
          <w:rFonts w:eastAsiaTheme="minorHAnsi" w:cs="Times New Roman"/>
          <w:kern w:val="0"/>
          <w:lang w:eastAsia="en-US" w:bidi="ar-SA"/>
        </w:rPr>
        <w:br/>
        <w:t>dalej: rozporządzenie 2022/576.</w:t>
      </w:r>
      <w:r w:rsidRPr="00241FB4">
        <w:rPr>
          <w:rFonts w:eastAsiaTheme="minorHAnsi" w:cs="Times New Roman"/>
          <w:kern w:val="0"/>
          <w:vertAlign w:val="superscript"/>
          <w:lang w:eastAsia="en-US" w:bidi="ar-SA"/>
        </w:rPr>
        <w:footnoteReference w:id="12"/>
      </w:r>
    </w:p>
    <w:p w14:paraId="3E8263D4" w14:textId="51A7EFC3" w:rsidR="00AE50FA" w:rsidRPr="00241FB4" w:rsidRDefault="00AE50FA" w:rsidP="00082D5C">
      <w:pPr>
        <w:widowControl/>
        <w:numPr>
          <w:ilvl w:val="0"/>
          <w:numId w:val="26"/>
        </w:numPr>
        <w:suppressAutoHyphens w:val="0"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  <w:r w:rsidRPr="00241FB4">
        <w:rPr>
          <w:rFonts w:eastAsia="Times New Roman" w:cs="Times New Roman"/>
          <w:kern w:val="0"/>
          <w:lang w:eastAsia="pl-PL" w:bidi="ar-SA"/>
        </w:rPr>
        <w:t xml:space="preserve">Oświadczam, że nie zachodzą w stosunku do mnie przesłanki wykluczenia z postępowania </w:t>
      </w:r>
      <w:r w:rsidRPr="00241FB4">
        <w:rPr>
          <w:rFonts w:eastAsia="Times New Roman" w:cs="Times New Roman"/>
          <w:kern w:val="0"/>
          <w:lang w:eastAsia="pl-PL" w:bidi="ar-SA"/>
        </w:rPr>
        <w:br/>
        <w:t xml:space="preserve">na podstawie art. </w:t>
      </w:r>
      <w:r w:rsidRPr="00241FB4">
        <w:rPr>
          <w:rFonts w:eastAsia="Times New Roman" w:cs="Times New Roman"/>
          <w:color w:val="222222"/>
          <w:kern w:val="0"/>
          <w:lang w:eastAsia="pl-PL" w:bidi="ar-SA"/>
        </w:rPr>
        <w:t>7 ust. 1 ustawy z dnia 13 kwietnia 2022 r.</w:t>
      </w:r>
      <w:r w:rsidRPr="00241FB4">
        <w:rPr>
          <w:rFonts w:eastAsia="Times New Roman" w:cs="Times New Roman"/>
          <w:i/>
          <w:iCs/>
          <w:color w:val="222222"/>
          <w:kern w:val="0"/>
          <w:lang w:eastAsia="pl-PL" w:bidi="ar-SA"/>
        </w:rPr>
        <w:t xml:space="preserve"> o szczególnych rozwiązaniach </w:t>
      </w:r>
      <w:r w:rsidRPr="00241FB4">
        <w:rPr>
          <w:rFonts w:eastAsia="Times New Roman" w:cs="Times New Roman"/>
          <w:i/>
          <w:iCs/>
          <w:color w:val="222222"/>
          <w:kern w:val="0"/>
          <w:lang w:eastAsia="pl-PL" w:bidi="ar-SA"/>
        </w:rPr>
        <w:br/>
        <w:t xml:space="preserve">w zakresie przeciwdziałania wspieraniu agresji na Ukrainę oraz służących ochronie bezpieczeństwa narodowego </w:t>
      </w:r>
      <w:r w:rsidRPr="00241FB4">
        <w:rPr>
          <w:rFonts w:eastAsia="Times New Roman" w:cs="Times New Roman"/>
          <w:color w:val="222222"/>
          <w:kern w:val="0"/>
          <w:lang w:eastAsia="pl-PL" w:bidi="ar-SA"/>
        </w:rPr>
        <w:t xml:space="preserve">(Dz. U. </w:t>
      </w:r>
      <w:proofErr w:type="gramStart"/>
      <w:r w:rsidRPr="00241FB4">
        <w:rPr>
          <w:rFonts w:eastAsia="Times New Roman" w:cs="Times New Roman"/>
          <w:color w:val="222222"/>
          <w:kern w:val="0"/>
          <w:lang w:eastAsia="pl-PL" w:bidi="ar-SA"/>
        </w:rPr>
        <w:t>z</w:t>
      </w:r>
      <w:proofErr w:type="gramEnd"/>
      <w:r w:rsidRPr="00241FB4">
        <w:rPr>
          <w:rFonts w:eastAsia="Times New Roman" w:cs="Times New Roman"/>
          <w:color w:val="222222"/>
          <w:kern w:val="0"/>
          <w:lang w:eastAsia="pl-PL" w:bidi="ar-SA"/>
        </w:rPr>
        <w:t xml:space="preserve"> 202</w:t>
      </w:r>
      <w:r w:rsidR="004F2B85">
        <w:rPr>
          <w:rFonts w:eastAsia="Times New Roman" w:cs="Times New Roman"/>
          <w:color w:val="222222"/>
          <w:kern w:val="0"/>
          <w:lang w:eastAsia="pl-PL" w:bidi="ar-SA"/>
        </w:rPr>
        <w:t>4</w:t>
      </w:r>
      <w:r w:rsidRPr="00241FB4">
        <w:rPr>
          <w:rFonts w:eastAsia="Times New Roman" w:cs="Times New Roman"/>
          <w:color w:val="222222"/>
          <w:kern w:val="0"/>
          <w:lang w:eastAsia="pl-PL" w:bidi="ar-SA"/>
        </w:rPr>
        <w:t xml:space="preserve"> r., poz. </w:t>
      </w:r>
      <w:r w:rsidR="004F2B85">
        <w:rPr>
          <w:rFonts w:eastAsia="Times New Roman" w:cs="Times New Roman"/>
          <w:color w:val="222222"/>
          <w:kern w:val="0"/>
          <w:lang w:eastAsia="pl-PL" w:bidi="ar-SA"/>
        </w:rPr>
        <w:t>507</w:t>
      </w:r>
      <w:r w:rsidRPr="00241FB4">
        <w:rPr>
          <w:rFonts w:eastAsia="Times New Roman" w:cs="Times New Roman"/>
          <w:color w:val="222222"/>
          <w:kern w:val="0"/>
          <w:lang w:eastAsia="pl-PL" w:bidi="ar-SA"/>
        </w:rPr>
        <w:t>)</w:t>
      </w:r>
      <w:r w:rsidRPr="00241FB4">
        <w:rPr>
          <w:rFonts w:eastAsia="Times New Roman" w:cs="Times New Roman"/>
          <w:i/>
          <w:iCs/>
          <w:color w:val="222222"/>
          <w:kern w:val="0"/>
          <w:lang w:eastAsia="pl-PL" w:bidi="ar-SA"/>
        </w:rPr>
        <w:t>.</w:t>
      </w:r>
      <w:r w:rsidRPr="00241FB4">
        <w:rPr>
          <w:rFonts w:eastAsia="Wingdings" w:cs="Times New Roman"/>
          <w:color w:val="222222"/>
          <w:kern w:val="0"/>
          <w:vertAlign w:val="superscript"/>
          <w:lang w:eastAsia="pl-PL" w:bidi="ar-SA"/>
        </w:rPr>
        <w:footnoteReference w:id="13"/>
      </w:r>
    </w:p>
    <w:p w14:paraId="2B3C8765" w14:textId="77777777" w:rsidR="00AE50FA" w:rsidRPr="00326477" w:rsidRDefault="00AE50FA" w:rsidP="00AE50FA">
      <w:pPr>
        <w:shd w:val="clear" w:color="auto" w:fill="BFBFBF" w:themeFill="background1" w:themeFillShade="BF"/>
        <w:spacing w:before="240" w:after="120"/>
        <w:jc w:val="both"/>
        <w:rPr>
          <w:rFonts w:cs="Times New Roman"/>
        </w:rPr>
      </w:pPr>
      <w:r w:rsidRPr="00326477">
        <w:rPr>
          <w:rFonts w:cs="Times New Roman"/>
          <w:b/>
        </w:rPr>
        <w:lastRenderedPageBreak/>
        <w:t>INFORMACJA DOTYCZĄCA POLEGANIA NA ZDOLNOŚCIACH LUB SYTUACJI PODMIOTU UDOSTĘPNIAJĄCEGO ZASOBY W ZAKRESIE ODPOWIADAJĄCYM PONAD 10 % WARTOŚCI ZAMÓWIENIA</w:t>
      </w:r>
      <w:r w:rsidRPr="00326477">
        <w:rPr>
          <w:rFonts w:cs="Times New Roman"/>
          <w:b/>
          <w:bCs/>
        </w:rPr>
        <w:t>:</w:t>
      </w:r>
    </w:p>
    <w:p w14:paraId="4C22FD31" w14:textId="77777777" w:rsidR="00AE50FA" w:rsidRPr="00326477" w:rsidRDefault="00AE50FA" w:rsidP="00AE50FA">
      <w:pPr>
        <w:spacing w:after="120"/>
        <w:jc w:val="both"/>
        <w:rPr>
          <w:rFonts w:cs="Times New Roman"/>
          <w:sz w:val="20"/>
          <w:szCs w:val="20"/>
        </w:rPr>
      </w:pPr>
      <w:r w:rsidRPr="00326477">
        <w:rPr>
          <w:rFonts w:cs="Times New Roman"/>
          <w:color w:val="0070C0"/>
          <w:sz w:val="20"/>
          <w:szCs w:val="20"/>
        </w:rPr>
        <w:t>[UWAGA</w:t>
      </w:r>
      <w:r w:rsidRPr="00326477">
        <w:rPr>
          <w:rFonts w:cs="Times New Roman"/>
          <w:i/>
          <w:color w:val="0070C0"/>
          <w:sz w:val="20"/>
          <w:szCs w:val="20"/>
        </w:rPr>
        <w:t>: wypełnić tylko w przypadku podmiotu udostępniającego zasoby, na którego zdolnościach lub sytuacji wykonawca polega w zakresie odpowiadającym ponad 10 % wartości zamówienia. W przypadku więcej niż jednego podmiotu udostępniającego zasoby, na którego zdolnościach lub sytuacji wykonawca polega w zakresie odpowiadającym ponad 10 % wartości zamówienia, należy zastosować tyle razy, ile jest to konieczne.</w:t>
      </w:r>
      <w:r w:rsidRPr="00326477">
        <w:rPr>
          <w:rFonts w:cs="Times New Roman"/>
          <w:color w:val="0070C0"/>
          <w:sz w:val="20"/>
          <w:szCs w:val="20"/>
        </w:rPr>
        <w:t>]</w:t>
      </w:r>
    </w:p>
    <w:p w14:paraId="6F355E8F" w14:textId="74166968" w:rsidR="00326477" w:rsidRDefault="00AE50FA" w:rsidP="00AE50FA">
      <w:pPr>
        <w:jc w:val="both"/>
        <w:rPr>
          <w:rFonts w:cs="Times New Roman"/>
        </w:rPr>
      </w:pPr>
      <w:r w:rsidRPr="00326477">
        <w:rPr>
          <w:rFonts w:cs="Times New Roman"/>
        </w:rPr>
        <w:t>Oświadczam, że w celu wykazania spełniania warunków udziału w postępowaniu, określonych przez</w:t>
      </w:r>
      <w:r w:rsidR="00326477">
        <w:rPr>
          <w:rFonts w:cs="Times New Roman"/>
        </w:rPr>
        <w:t xml:space="preserve"> Z</w:t>
      </w:r>
      <w:r w:rsidRPr="00326477">
        <w:rPr>
          <w:rFonts w:cs="Times New Roman"/>
        </w:rPr>
        <w:t>amawiającego</w:t>
      </w:r>
      <w:r w:rsidR="00326477">
        <w:rPr>
          <w:rFonts w:cs="Times New Roman"/>
        </w:rPr>
        <w:t xml:space="preserve"> w: </w:t>
      </w:r>
    </w:p>
    <w:p w14:paraId="75580FEC" w14:textId="30B124B2" w:rsidR="00AE50FA" w:rsidRPr="00326477" w:rsidRDefault="00326477" w:rsidP="00AE50FA">
      <w:pPr>
        <w:jc w:val="both"/>
        <w:rPr>
          <w:rFonts w:cs="Times New Roman"/>
        </w:rPr>
      </w:pPr>
      <w:r>
        <w:rPr>
          <w:rFonts w:cs="Times New Roman"/>
        </w:rPr>
        <w:t>.</w:t>
      </w:r>
      <w:r w:rsidR="00AE50FA" w:rsidRPr="00326477">
        <w:rPr>
          <w:rFonts w:cs="Times New Roman"/>
        </w:rPr>
        <w:t>…………………………</w:t>
      </w:r>
      <w:r>
        <w:rPr>
          <w:rFonts w:cs="Times New Roman"/>
        </w:rPr>
        <w:t>………….</w:t>
      </w:r>
      <w:r w:rsidR="00AE50FA" w:rsidRPr="00326477">
        <w:rPr>
          <w:rFonts w:cs="Times New Roman"/>
        </w:rPr>
        <w:t>…………….…………………………...…...………………..</w:t>
      </w:r>
    </w:p>
    <w:p w14:paraId="4E67C9BE" w14:textId="7CDC1ACB" w:rsidR="00AE50FA" w:rsidRPr="00326477" w:rsidRDefault="00AE50FA" w:rsidP="00AE50FA">
      <w:pPr>
        <w:jc w:val="both"/>
        <w:rPr>
          <w:rFonts w:cs="Times New Roman"/>
        </w:rPr>
      </w:pPr>
      <w:r w:rsidRPr="00326477">
        <w:rPr>
          <w:rFonts w:cs="Times New Roman"/>
        </w:rPr>
        <w:t>……………………………………………………</w:t>
      </w:r>
      <w:r w:rsidR="00326477">
        <w:rPr>
          <w:rFonts w:cs="Times New Roman"/>
        </w:rPr>
        <w:t>……………………..…………………….……</w:t>
      </w:r>
    </w:p>
    <w:p w14:paraId="7EB36559" w14:textId="028E35EF" w:rsidR="00AE50FA" w:rsidRPr="00326477" w:rsidRDefault="00AE50FA" w:rsidP="00326477">
      <w:pPr>
        <w:jc w:val="center"/>
        <w:rPr>
          <w:rFonts w:cs="Times New Roman"/>
          <w:i/>
          <w:sz w:val="16"/>
          <w:szCs w:val="16"/>
        </w:rPr>
      </w:pPr>
      <w:r w:rsidRPr="00326477">
        <w:rPr>
          <w:rFonts w:cs="Times New Roman"/>
          <w:i/>
          <w:sz w:val="16"/>
          <w:szCs w:val="16"/>
        </w:rPr>
        <w:t>(wskazać dokument i właściwą jednostkę redakcyjną dokumentu, w której określono warunki udziału w postępowaniu)</w:t>
      </w:r>
    </w:p>
    <w:p w14:paraId="4343F3AE" w14:textId="77777777" w:rsidR="00AE50FA" w:rsidRPr="00326477" w:rsidRDefault="00AE50FA" w:rsidP="00AE50FA">
      <w:pPr>
        <w:jc w:val="both"/>
        <w:rPr>
          <w:rFonts w:cs="Times New Roman"/>
          <w:sz w:val="16"/>
          <w:szCs w:val="16"/>
        </w:rPr>
      </w:pPr>
    </w:p>
    <w:p w14:paraId="20E826DD" w14:textId="77777777" w:rsidR="00AE50FA" w:rsidRPr="00326477" w:rsidRDefault="00AE50FA" w:rsidP="00AE50FA">
      <w:pPr>
        <w:jc w:val="both"/>
        <w:rPr>
          <w:rFonts w:cs="Times New Roman"/>
        </w:rPr>
      </w:pPr>
      <w:proofErr w:type="gramStart"/>
      <w:r w:rsidRPr="00326477">
        <w:rPr>
          <w:rFonts w:cs="Times New Roman"/>
        </w:rPr>
        <w:t>polegam</w:t>
      </w:r>
      <w:proofErr w:type="gramEnd"/>
      <w:r w:rsidRPr="00326477">
        <w:rPr>
          <w:rFonts w:cs="Times New Roman"/>
        </w:rPr>
        <w:t xml:space="preserve"> na zdolnościach lub sytuacji następującego podmiotu udostępniającego zasoby: </w:t>
      </w:r>
    </w:p>
    <w:p w14:paraId="0527BF29" w14:textId="7046AB72" w:rsidR="00AE50FA" w:rsidRPr="00326477" w:rsidRDefault="00AE50FA" w:rsidP="00AE50FA">
      <w:pPr>
        <w:jc w:val="both"/>
        <w:rPr>
          <w:rFonts w:cs="Times New Roman"/>
        </w:rPr>
      </w:pPr>
      <w:r w:rsidRPr="00326477">
        <w:rPr>
          <w:rFonts w:cs="Times New Roman"/>
        </w:rPr>
        <w:t>…………………………………………………</w:t>
      </w:r>
      <w:r w:rsidR="00326477">
        <w:rPr>
          <w:rFonts w:cs="Times New Roman"/>
        </w:rPr>
        <w:t>…….……………….….………...………………</w:t>
      </w:r>
    </w:p>
    <w:p w14:paraId="60DD3753" w14:textId="3F745510" w:rsidR="00AE50FA" w:rsidRPr="00326477" w:rsidRDefault="00AE50FA" w:rsidP="00AE50FA">
      <w:pPr>
        <w:jc w:val="both"/>
        <w:rPr>
          <w:rFonts w:cs="Times New Roman"/>
          <w:i/>
        </w:rPr>
      </w:pPr>
      <w:r w:rsidRPr="00326477">
        <w:rPr>
          <w:rFonts w:cs="Times New Roman"/>
        </w:rPr>
        <w:t>…………………………………………………</w:t>
      </w:r>
      <w:r w:rsidR="00326477">
        <w:rPr>
          <w:rFonts w:cs="Times New Roman"/>
        </w:rPr>
        <w:t>………………………..…………………………</w:t>
      </w:r>
    </w:p>
    <w:p w14:paraId="21A0442B" w14:textId="11FC0C4C" w:rsidR="00AE50FA" w:rsidRDefault="00AE50FA" w:rsidP="00326477">
      <w:pPr>
        <w:jc w:val="center"/>
        <w:rPr>
          <w:rFonts w:cs="Times New Roman"/>
          <w:i/>
          <w:sz w:val="16"/>
          <w:szCs w:val="16"/>
        </w:rPr>
      </w:pPr>
      <w:r w:rsidRPr="00326477">
        <w:rPr>
          <w:rFonts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26477">
        <w:rPr>
          <w:rFonts w:cs="Times New Roman"/>
          <w:i/>
          <w:sz w:val="16"/>
          <w:szCs w:val="16"/>
        </w:rPr>
        <w:t>CEiDG</w:t>
      </w:r>
      <w:proofErr w:type="spellEnd"/>
      <w:r w:rsidRPr="00326477">
        <w:rPr>
          <w:rFonts w:cs="Times New Roman"/>
          <w:i/>
          <w:sz w:val="16"/>
          <w:szCs w:val="16"/>
        </w:rPr>
        <w:t>)</w:t>
      </w:r>
    </w:p>
    <w:p w14:paraId="0D7076FC" w14:textId="77777777" w:rsidR="00326477" w:rsidRPr="00326477" w:rsidRDefault="00326477" w:rsidP="00326477">
      <w:pPr>
        <w:jc w:val="center"/>
        <w:rPr>
          <w:rFonts w:cs="Times New Roman"/>
          <w:sz w:val="16"/>
          <w:szCs w:val="16"/>
        </w:rPr>
      </w:pPr>
    </w:p>
    <w:p w14:paraId="19AED15D" w14:textId="53D58855" w:rsidR="00326477" w:rsidRDefault="00AE50FA" w:rsidP="00326477">
      <w:pPr>
        <w:rPr>
          <w:rFonts w:cs="Times New Roman"/>
        </w:rPr>
      </w:pPr>
      <w:proofErr w:type="gramStart"/>
      <w:r w:rsidRPr="00326477">
        <w:rPr>
          <w:rFonts w:cs="Times New Roman"/>
        </w:rPr>
        <w:t>w</w:t>
      </w:r>
      <w:proofErr w:type="gramEnd"/>
      <w:r w:rsidR="00326477">
        <w:rPr>
          <w:rFonts w:cs="Times New Roman"/>
        </w:rPr>
        <w:t xml:space="preserve"> </w:t>
      </w:r>
      <w:r w:rsidRPr="00326477">
        <w:rPr>
          <w:rFonts w:cs="Times New Roman"/>
        </w:rPr>
        <w:t xml:space="preserve">następującym </w:t>
      </w:r>
      <w:r w:rsidR="00326477">
        <w:rPr>
          <w:rFonts w:cs="Times New Roman"/>
        </w:rPr>
        <w:t>zakresie:</w:t>
      </w:r>
    </w:p>
    <w:p w14:paraId="4215B182" w14:textId="5A8673DD" w:rsidR="00AE50FA" w:rsidRPr="00326477" w:rsidRDefault="00AE50FA" w:rsidP="00326477">
      <w:pPr>
        <w:rPr>
          <w:rFonts w:cs="Times New Roman"/>
        </w:rPr>
      </w:pPr>
      <w:r w:rsidRPr="00326477">
        <w:rPr>
          <w:rFonts w:cs="Times New Roman"/>
        </w:rPr>
        <w:t>……………………………………………………….………..…………….………………</w:t>
      </w:r>
      <w:r w:rsidR="00326477">
        <w:rPr>
          <w:rFonts w:cs="Times New Roman"/>
        </w:rPr>
        <w:t>...</w:t>
      </w:r>
      <w:r w:rsidRPr="00326477">
        <w:rPr>
          <w:rFonts w:cs="Times New Roman"/>
        </w:rPr>
        <w:t>…………………………….</w:t>
      </w:r>
      <w:r w:rsidR="00326477">
        <w:rPr>
          <w:rFonts w:cs="Times New Roman"/>
        </w:rPr>
        <w:t>………………………………………………..……………………………</w:t>
      </w:r>
    </w:p>
    <w:p w14:paraId="55479254" w14:textId="77777777" w:rsidR="00AE50FA" w:rsidRPr="00326477" w:rsidRDefault="00AE50FA" w:rsidP="00AE50FA">
      <w:pPr>
        <w:jc w:val="center"/>
        <w:rPr>
          <w:rFonts w:cs="Times New Roman"/>
          <w:iCs/>
          <w:sz w:val="16"/>
          <w:szCs w:val="16"/>
        </w:rPr>
      </w:pPr>
      <w:r w:rsidRPr="00326477">
        <w:rPr>
          <w:rFonts w:cs="Times New Roman"/>
          <w:i/>
          <w:sz w:val="16"/>
          <w:szCs w:val="16"/>
        </w:rPr>
        <w:t>(określić odpowiedni zakres udostępnianych zasobów dla wskazanego podmiotu)</w:t>
      </w:r>
    </w:p>
    <w:p w14:paraId="35C59302" w14:textId="77777777" w:rsidR="00AE50FA" w:rsidRPr="00326477" w:rsidRDefault="00AE50FA" w:rsidP="00AE50FA">
      <w:pPr>
        <w:jc w:val="center"/>
        <w:rPr>
          <w:rFonts w:cs="Times New Roman"/>
          <w:iCs/>
          <w:sz w:val="16"/>
          <w:szCs w:val="16"/>
        </w:rPr>
      </w:pPr>
    </w:p>
    <w:p w14:paraId="77A57C2E" w14:textId="77777777" w:rsidR="00AE50FA" w:rsidRPr="00326477" w:rsidRDefault="00AE50FA" w:rsidP="00AE50FA">
      <w:pPr>
        <w:jc w:val="both"/>
        <w:rPr>
          <w:rFonts w:cs="Times New Roman"/>
        </w:rPr>
      </w:pPr>
      <w:proofErr w:type="gramStart"/>
      <w:r w:rsidRPr="00326477">
        <w:rPr>
          <w:rFonts w:cs="Times New Roman"/>
        </w:rPr>
        <w:t>co</w:t>
      </w:r>
      <w:proofErr w:type="gramEnd"/>
      <w:r w:rsidRPr="00326477">
        <w:rPr>
          <w:rFonts w:cs="Times New Roman"/>
        </w:rPr>
        <w:t xml:space="preserve"> odpowiada ponad 10 % wartości przedmiotowego zamówienia. </w:t>
      </w:r>
    </w:p>
    <w:p w14:paraId="2299E35A" w14:textId="77777777" w:rsidR="00AE50FA" w:rsidRPr="00326477" w:rsidRDefault="00AE50FA" w:rsidP="00AE50FA">
      <w:pPr>
        <w:shd w:val="clear" w:color="auto" w:fill="BFBFBF" w:themeFill="background1" w:themeFillShade="BF"/>
        <w:spacing w:before="240" w:after="120"/>
        <w:jc w:val="both"/>
        <w:rPr>
          <w:rFonts w:cs="Times New Roman"/>
          <w:b/>
        </w:rPr>
      </w:pPr>
      <w:r w:rsidRPr="00326477">
        <w:rPr>
          <w:rFonts w:cs="Times New Roman"/>
          <w:b/>
        </w:rPr>
        <w:t>OŚWIADCZENIE DOTYCZĄCE PODWYKONAWCY, NA KTÓREGO PRZYPADA PONAD 10 % WARTOŚCI ZAMÓWIENIA:</w:t>
      </w:r>
    </w:p>
    <w:p w14:paraId="04B3CA3E" w14:textId="77777777" w:rsidR="00AE50FA" w:rsidRPr="00326477" w:rsidRDefault="00AE50FA" w:rsidP="00AE50FA">
      <w:pPr>
        <w:spacing w:after="120"/>
        <w:jc w:val="both"/>
        <w:rPr>
          <w:rFonts w:cs="Times New Roman"/>
          <w:sz w:val="20"/>
          <w:szCs w:val="20"/>
        </w:rPr>
      </w:pPr>
      <w:r w:rsidRPr="00326477">
        <w:rPr>
          <w:rFonts w:cs="Times New Roman"/>
          <w:color w:val="0070C0"/>
          <w:sz w:val="20"/>
          <w:szCs w:val="20"/>
        </w:rPr>
        <w:t>[UWAGA</w:t>
      </w:r>
      <w:r w:rsidRPr="00326477">
        <w:rPr>
          <w:rFonts w:cs="Times New Roman"/>
          <w:i/>
          <w:color w:val="0070C0"/>
          <w:sz w:val="20"/>
          <w:szCs w:val="20"/>
        </w:rPr>
        <w:t xml:space="preserve">: wypełnić tylko w przypadku Podwykonawcy (niebędącego podmiotem udostępniającym zasoby), </w:t>
      </w:r>
      <w:r w:rsidRPr="00326477">
        <w:rPr>
          <w:rFonts w:cs="Times New Roman"/>
          <w:i/>
          <w:color w:val="0070C0"/>
          <w:sz w:val="20"/>
          <w:szCs w:val="20"/>
        </w:rPr>
        <w:br/>
        <w:t xml:space="preserve">na którego przypada ponad 10 % wartości zamówienia. W przypadku więcej niż jednego Podwykonawcy, na którego zdolnościach lub sytuacji wykonawca nie polega, a na którego przypada ponad 10 % wartości zamówienia, </w:t>
      </w:r>
      <w:r w:rsidRPr="00326477">
        <w:rPr>
          <w:rFonts w:cs="Times New Roman"/>
          <w:i/>
          <w:color w:val="0070C0"/>
          <w:sz w:val="20"/>
          <w:szCs w:val="20"/>
        </w:rPr>
        <w:br/>
        <w:t>należy zastosować tyle razy, ile jest to konieczne.</w:t>
      </w:r>
      <w:r w:rsidRPr="00326477">
        <w:rPr>
          <w:rFonts w:cs="Times New Roman"/>
          <w:color w:val="0070C0"/>
          <w:sz w:val="20"/>
          <w:szCs w:val="20"/>
        </w:rPr>
        <w:t>]</w:t>
      </w:r>
    </w:p>
    <w:p w14:paraId="040E1311" w14:textId="77777777" w:rsidR="00326477" w:rsidRDefault="00AE50FA" w:rsidP="00AE50FA">
      <w:pPr>
        <w:jc w:val="both"/>
        <w:rPr>
          <w:rFonts w:cs="Times New Roman"/>
        </w:rPr>
      </w:pPr>
      <w:r w:rsidRPr="00326477">
        <w:rPr>
          <w:rFonts w:cs="Times New Roman"/>
        </w:rPr>
        <w:t xml:space="preserve">Oświadczam, że w stosunku do następującego podmiotu, będącego Podwykonawcą, </w:t>
      </w:r>
      <w:r w:rsidRPr="00326477">
        <w:rPr>
          <w:rFonts w:cs="Times New Roman"/>
        </w:rPr>
        <w:br/>
        <w:t xml:space="preserve">na którego przypada ponad 10 % wartości zamówienia: </w:t>
      </w:r>
    </w:p>
    <w:p w14:paraId="00625823" w14:textId="0BD731CF" w:rsidR="00AE50FA" w:rsidRPr="00326477" w:rsidRDefault="00AE50FA" w:rsidP="00AE50FA">
      <w:pPr>
        <w:jc w:val="both"/>
        <w:rPr>
          <w:rFonts w:cs="Times New Roman"/>
        </w:rPr>
      </w:pPr>
      <w:r w:rsidRPr="00326477">
        <w:rPr>
          <w:rFonts w:cs="Times New Roman"/>
        </w:rPr>
        <w:t>…………….……………….……..………...</w:t>
      </w:r>
      <w:r w:rsidR="00326477">
        <w:rPr>
          <w:rFonts w:cs="Times New Roman"/>
        </w:rPr>
        <w:t>............................................................................</w:t>
      </w:r>
      <w:r w:rsidRPr="00326477">
        <w:rPr>
          <w:rFonts w:cs="Times New Roman"/>
        </w:rPr>
        <w:t>……</w:t>
      </w:r>
    </w:p>
    <w:p w14:paraId="57DBDF40" w14:textId="4C4A93FA" w:rsidR="00AE50FA" w:rsidRPr="00326477" w:rsidRDefault="00AE50FA" w:rsidP="00AE50FA">
      <w:pPr>
        <w:jc w:val="both"/>
        <w:rPr>
          <w:rFonts w:cs="Times New Roman"/>
        </w:rPr>
      </w:pPr>
      <w:r w:rsidRPr="00326477">
        <w:rPr>
          <w:rFonts w:cs="Times New Roman"/>
        </w:rPr>
        <w:t>…………………………………………………</w:t>
      </w:r>
      <w:r w:rsidR="00326477">
        <w:rPr>
          <w:rFonts w:cs="Times New Roman"/>
        </w:rPr>
        <w:t>……….…………………………..………………</w:t>
      </w:r>
    </w:p>
    <w:p w14:paraId="29107E5B" w14:textId="77777777" w:rsidR="00AE50FA" w:rsidRPr="00326477" w:rsidRDefault="00AE50FA" w:rsidP="00AE50FA">
      <w:pPr>
        <w:jc w:val="center"/>
        <w:rPr>
          <w:rFonts w:cs="Times New Roman"/>
          <w:sz w:val="16"/>
          <w:szCs w:val="16"/>
        </w:rPr>
      </w:pPr>
      <w:r w:rsidRPr="00326477">
        <w:rPr>
          <w:rFonts w:cs="Times New Roman"/>
          <w:sz w:val="16"/>
          <w:szCs w:val="16"/>
        </w:rPr>
        <w:t xml:space="preserve"> </w:t>
      </w:r>
      <w:r w:rsidRPr="00326477">
        <w:rPr>
          <w:rFonts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26477">
        <w:rPr>
          <w:rFonts w:cs="Times New Roman"/>
          <w:i/>
          <w:sz w:val="16"/>
          <w:szCs w:val="16"/>
        </w:rPr>
        <w:t>CEiDG</w:t>
      </w:r>
      <w:proofErr w:type="spellEnd"/>
      <w:r w:rsidRPr="00326477">
        <w:rPr>
          <w:rFonts w:cs="Times New Roman"/>
          <w:i/>
          <w:sz w:val="16"/>
          <w:szCs w:val="16"/>
        </w:rPr>
        <w:t>)</w:t>
      </w:r>
    </w:p>
    <w:p w14:paraId="78CC44B1" w14:textId="77777777" w:rsidR="00AE50FA" w:rsidRPr="00326477" w:rsidRDefault="00AE50FA" w:rsidP="00AE50FA">
      <w:pPr>
        <w:jc w:val="center"/>
        <w:rPr>
          <w:rFonts w:cs="Times New Roman"/>
          <w:sz w:val="16"/>
          <w:szCs w:val="16"/>
        </w:rPr>
      </w:pPr>
    </w:p>
    <w:p w14:paraId="4F74401F" w14:textId="77777777" w:rsidR="00AE50FA" w:rsidRPr="00326477" w:rsidRDefault="00AE50FA" w:rsidP="00AE50FA">
      <w:pPr>
        <w:jc w:val="both"/>
        <w:rPr>
          <w:rFonts w:cs="Times New Roman"/>
        </w:rPr>
      </w:pPr>
      <w:proofErr w:type="gramStart"/>
      <w:r w:rsidRPr="00326477">
        <w:rPr>
          <w:rFonts w:cs="Times New Roman"/>
        </w:rPr>
        <w:t>nie</w:t>
      </w:r>
      <w:proofErr w:type="gramEnd"/>
      <w:r w:rsidRPr="00326477">
        <w:rPr>
          <w:rFonts w:cs="Times New Roman"/>
        </w:rPr>
        <w:t xml:space="preserve"> zachodzą podstawy wykluczenia z postępowania o udzielenie zamówienia przewidziane w  art.  5k rozporządzenia 833/2014 w brzmieniu nadanym rozporządzeniem 2022/576.</w:t>
      </w:r>
    </w:p>
    <w:p w14:paraId="39CCCEFC" w14:textId="77777777" w:rsidR="00AE50FA" w:rsidRPr="00326477" w:rsidRDefault="00AE50FA" w:rsidP="00AE50FA">
      <w:pPr>
        <w:shd w:val="clear" w:color="auto" w:fill="BFBFBF" w:themeFill="background1" w:themeFillShade="BF"/>
        <w:spacing w:before="240" w:after="120"/>
        <w:jc w:val="both"/>
        <w:rPr>
          <w:rFonts w:cs="Times New Roman"/>
          <w:b/>
        </w:rPr>
      </w:pPr>
      <w:r w:rsidRPr="00326477">
        <w:rPr>
          <w:rFonts w:cs="Times New Roman"/>
          <w:b/>
        </w:rPr>
        <w:t>OŚWIADCZENIE DOTYCZĄCE DOSTAWCY, NA KTÓREGO PRZYPADA PONAD 10 % WARTOŚCI ZAMÓWIENIA:</w:t>
      </w:r>
    </w:p>
    <w:p w14:paraId="012D7EB4" w14:textId="45B9BBB5" w:rsidR="00AE50FA" w:rsidRPr="00326477" w:rsidRDefault="00AE50FA" w:rsidP="00326477">
      <w:pPr>
        <w:spacing w:after="120"/>
        <w:jc w:val="both"/>
        <w:rPr>
          <w:rFonts w:cs="Times New Roman"/>
          <w:sz w:val="20"/>
          <w:szCs w:val="20"/>
        </w:rPr>
      </w:pPr>
      <w:r w:rsidRPr="00326477">
        <w:rPr>
          <w:rFonts w:cs="Times New Roman"/>
          <w:color w:val="0070C0"/>
          <w:sz w:val="20"/>
          <w:szCs w:val="20"/>
        </w:rPr>
        <w:t>[UWAGA</w:t>
      </w:r>
      <w:r w:rsidRPr="00326477">
        <w:rPr>
          <w:rFonts w:cs="Times New Roman"/>
          <w:i/>
          <w:color w:val="0070C0"/>
          <w:sz w:val="20"/>
          <w:szCs w:val="20"/>
        </w:rPr>
        <w:t xml:space="preserve">: wypełnić tylko w przypadku dostawcy, na którego przypada ponad 10 % wartości zamówienia. </w:t>
      </w:r>
      <w:r w:rsidR="00326477">
        <w:rPr>
          <w:rFonts w:cs="Times New Roman"/>
          <w:i/>
          <w:color w:val="0070C0"/>
          <w:sz w:val="20"/>
          <w:szCs w:val="20"/>
        </w:rPr>
        <w:br/>
      </w:r>
      <w:r w:rsidRPr="00326477">
        <w:rPr>
          <w:rFonts w:cs="Times New Roman"/>
          <w:i/>
          <w:color w:val="0070C0"/>
          <w:sz w:val="20"/>
          <w:szCs w:val="20"/>
        </w:rPr>
        <w:t>W przypadku więcej niż jednego dostawcy, na którego przypada ponad 10 % wartości zamówienia, należy zastosować tyle razy, ile jest to konieczne.</w:t>
      </w:r>
      <w:r w:rsidRPr="00326477">
        <w:rPr>
          <w:rFonts w:cs="Times New Roman"/>
          <w:color w:val="0070C0"/>
          <w:sz w:val="20"/>
          <w:szCs w:val="20"/>
        </w:rPr>
        <w:t>]</w:t>
      </w:r>
    </w:p>
    <w:p w14:paraId="7E03F152" w14:textId="77777777" w:rsidR="00326477" w:rsidRDefault="00AE50FA" w:rsidP="00AE50FA">
      <w:pPr>
        <w:jc w:val="both"/>
        <w:rPr>
          <w:rFonts w:cs="Times New Roman"/>
        </w:rPr>
      </w:pPr>
      <w:r w:rsidRPr="00326477">
        <w:rPr>
          <w:rFonts w:cs="Times New Roman"/>
        </w:rPr>
        <w:t xml:space="preserve">Oświadczam, że w stosunku do następującego podmiotu, będącego dostawcą, </w:t>
      </w:r>
      <w:r w:rsidRPr="00326477">
        <w:rPr>
          <w:rFonts w:cs="Times New Roman"/>
        </w:rPr>
        <w:br/>
        <w:t>na którego przypada ponad 10 % wartości zamówienia:</w:t>
      </w:r>
    </w:p>
    <w:p w14:paraId="3C96A775" w14:textId="77777777" w:rsidR="00326477" w:rsidRDefault="00326477" w:rsidP="00AE50FA">
      <w:pPr>
        <w:jc w:val="both"/>
        <w:rPr>
          <w:rFonts w:cs="Times New Roman"/>
        </w:rPr>
      </w:pPr>
    </w:p>
    <w:p w14:paraId="49627B1C" w14:textId="109EF12B" w:rsidR="00AE50FA" w:rsidRPr="00326477" w:rsidRDefault="00326477" w:rsidP="00AE50FA">
      <w:pPr>
        <w:jc w:val="both"/>
        <w:rPr>
          <w:rFonts w:cs="Times New Roman"/>
        </w:rPr>
      </w:pPr>
      <w:r>
        <w:rPr>
          <w:rFonts w:cs="Times New Roman"/>
        </w:rPr>
        <w:lastRenderedPageBreak/>
        <w:t>..</w:t>
      </w:r>
      <w:r w:rsidR="00AE50FA" w:rsidRPr="00326477">
        <w:rPr>
          <w:rFonts w:cs="Times New Roman"/>
        </w:rPr>
        <w:t>……….………………</w:t>
      </w:r>
      <w:r>
        <w:rPr>
          <w:rFonts w:cs="Times New Roman"/>
        </w:rPr>
        <w:t>...………………………………………………...………………..………</w:t>
      </w:r>
    </w:p>
    <w:p w14:paraId="6219B218" w14:textId="7C2CF2FB" w:rsidR="00AE50FA" w:rsidRPr="00326477" w:rsidRDefault="00AE50FA" w:rsidP="00AE50FA">
      <w:pPr>
        <w:jc w:val="both"/>
        <w:rPr>
          <w:rFonts w:cs="Times New Roman"/>
        </w:rPr>
      </w:pPr>
      <w:r w:rsidRPr="00326477">
        <w:rPr>
          <w:rFonts w:cs="Times New Roman"/>
        </w:rPr>
        <w:t>……………………</w:t>
      </w:r>
      <w:r w:rsidR="00326477">
        <w:rPr>
          <w:rFonts w:cs="Times New Roman"/>
        </w:rPr>
        <w:t>………</w:t>
      </w:r>
      <w:r w:rsidRPr="00326477">
        <w:rPr>
          <w:rFonts w:cs="Times New Roman"/>
        </w:rPr>
        <w:t>…………………….………</w:t>
      </w:r>
      <w:r w:rsidR="00326477">
        <w:rPr>
          <w:rFonts w:cs="Times New Roman"/>
        </w:rPr>
        <w:t>……………………………..……………</w:t>
      </w:r>
    </w:p>
    <w:p w14:paraId="0ED22E9E" w14:textId="77777777" w:rsidR="00AE50FA" w:rsidRPr="00326477" w:rsidRDefault="00AE50FA" w:rsidP="00AE50FA">
      <w:pPr>
        <w:jc w:val="center"/>
        <w:rPr>
          <w:rFonts w:cs="Times New Roman"/>
          <w:sz w:val="16"/>
          <w:szCs w:val="16"/>
        </w:rPr>
      </w:pPr>
      <w:r w:rsidRPr="00326477">
        <w:rPr>
          <w:rFonts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26477">
        <w:rPr>
          <w:rFonts w:cs="Times New Roman"/>
          <w:i/>
          <w:sz w:val="16"/>
          <w:szCs w:val="16"/>
        </w:rPr>
        <w:t>CEiDG</w:t>
      </w:r>
      <w:proofErr w:type="spellEnd"/>
      <w:r w:rsidRPr="00326477">
        <w:rPr>
          <w:rFonts w:cs="Times New Roman"/>
          <w:i/>
          <w:sz w:val="16"/>
          <w:szCs w:val="16"/>
        </w:rPr>
        <w:t>)</w:t>
      </w:r>
    </w:p>
    <w:p w14:paraId="30532C74" w14:textId="77777777" w:rsidR="00AE50FA" w:rsidRPr="00326477" w:rsidRDefault="00AE50FA" w:rsidP="00AE50FA">
      <w:pPr>
        <w:jc w:val="center"/>
        <w:rPr>
          <w:rFonts w:cs="Times New Roman"/>
        </w:rPr>
      </w:pPr>
    </w:p>
    <w:p w14:paraId="01DD3BCE" w14:textId="77777777" w:rsidR="00AE50FA" w:rsidRPr="00326477" w:rsidRDefault="00AE50FA" w:rsidP="00AE50FA">
      <w:pPr>
        <w:jc w:val="both"/>
        <w:rPr>
          <w:rFonts w:cs="Times New Roman"/>
        </w:rPr>
      </w:pPr>
      <w:proofErr w:type="gramStart"/>
      <w:r w:rsidRPr="00326477">
        <w:rPr>
          <w:rFonts w:cs="Times New Roman"/>
        </w:rPr>
        <w:t>nie</w:t>
      </w:r>
      <w:proofErr w:type="gramEnd"/>
      <w:r w:rsidRPr="00326477">
        <w:rPr>
          <w:rFonts w:cs="Times New Roman"/>
        </w:rPr>
        <w:t xml:space="preserve"> zachodzą podstawy wykluczenia z postępowania o udzielenie zamówienia przewidziane w  art.  5k rozporządzenia 833/2014 w brzmieniu nadanym rozporządzeniem 2022/576.</w:t>
      </w:r>
    </w:p>
    <w:p w14:paraId="1F4C0343" w14:textId="77777777" w:rsidR="00AE50FA" w:rsidRPr="00326477" w:rsidRDefault="00AE50FA" w:rsidP="00AE50FA">
      <w:pPr>
        <w:jc w:val="both"/>
        <w:rPr>
          <w:rFonts w:cs="Times New Roman"/>
        </w:rPr>
      </w:pPr>
    </w:p>
    <w:p w14:paraId="4225E860" w14:textId="77777777" w:rsidR="00AE50FA" w:rsidRPr="00326477" w:rsidRDefault="00AE50FA" w:rsidP="00AE50FA">
      <w:pPr>
        <w:jc w:val="both"/>
        <w:rPr>
          <w:rFonts w:cs="Times New Roman"/>
        </w:rPr>
      </w:pPr>
    </w:p>
    <w:p w14:paraId="43507CD9" w14:textId="77777777" w:rsidR="00AE50FA" w:rsidRPr="00326477" w:rsidRDefault="00AE50FA" w:rsidP="00AE50FA">
      <w:pPr>
        <w:jc w:val="both"/>
        <w:rPr>
          <w:rFonts w:cs="Times New Roman"/>
        </w:rPr>
      </w:pPr>
    </w:p>
    <w:p w14:paraId="01D25FBC" w14:textId="77777777" w:rsidR="00AE50FA" w:rsidRPr="00326477" w:rsidRDefault="00AE50FA" w:rsidP="00AE50FA">
      <w:pPr>
        <w:jc w:val="both"/>
        <w:rPr>
          <w:rFonts w:cs="Times New Roman"/>
        </w:rPr>
      </w:pPr>
    </w:p>
    <w:p w14:paraId="7EAF6D09" w14:textId="77777777" w:rsidR="00AE50FA" w:rsidRPr="00326477" w:rsidRDefault="00AE50FA" w:rsidP="00AE50FA">
      <w:pPr>
        <w:shd w:val="clear" w:color="auto" w:fill="BFBFBF" w:themeFill="background1" w:themeFillShade="BF"/>
        <w:spacing w:before="240" w:line="360" w:lineRule="auto"/>
        <w:jc w:val="both"/>
        <w:rPr>
          <w:rFonts w:cs="Times New Roman"/>
          <w:b/>
        </w:rPr>
      </w:pPr>
      <w:r w:rsidRPr="00326477">
        <w:rPr>
          <w:rFonts w:cs="Times New Roman"/>
          <w:b/>
        </w:rPr>
        <w:t>OŚWIADCZENIE DOTYCZĄCE PODANYCH INFORMACJI:</w:t>
      </w:r>
    </w:p>
    <w:p w14:paraId="2AF6E5E3" w14:textId="77777777" w:rsidR="00AE50FA" w:rsidRPr="00326477" w:rsidRDefault="00AE50FA" w:rsidP="00AE50FA">
      <w:pPr>
        <w:spacing w:line="360" w:lineRule="auto"/>
        <w:jc w:val="both"/>
        <w:rPr>
          <w:rFonts w:cs="Times New Roman"/>
          <w:b/>
        </w:rPr>
      </w:pPr>
    </w:p>
    <w:p w14:paraId="5CDE0A5B" w14:textId="77777777" w:rsidR="00AE50FA" w:rsidRPr="00326477" w:rsidRDefault="00AE50FA" w:rsidP="00AE50FA">
      <w:pPr>
        <w:jc w:val="both"/>
        <w:rPr>
          <w:rFonts w:cs="Times New Roman"/>
        </w:rPr>
      </w:pPr>
      <w:r w:rsidRPr="00326477">
        <w:rPr>
          <w:rFonts w:cs="Times New Roman"/>
        </w:rPr>
        <w:t xml:space="preserve">Oświadczam, że wszystkie informacje podane w powyższych oświadczeniach są aktualne </w:t>
      </w:r>
      <w:r w:rsidRPr="00326477">
        <w:rPr>
          <w:rFonts w:cs="Times New Roman"/>
        </w:rPr>
        <w:br/>
        <w:t>i zgodne z prawdą oraz zostały przedstawione z pełną świadomością konsekwencji wprowadzenia zamawiającego w błąd przy przedstawianiu informacji.</w:t>
      </w:r>
    </w:p>
    <w:p w14:paraId="4D403D8B" w14:textId="77777777" w:rsidR="00AE50FA" w:rsidRPr="00326477" w:rsidRDefault="00AE50FA" w:rsidP="00AE50FA">
      <w:pPr>
        <w:spacing w:line="360" w:lineRule="auto"/>
        <w:jc w:val="both"/>
        <w:rPr>
          <w:rFonts w:cs="Times New Roman"/>
        </w:rPr>
      </w:pPr>
    </w:p>
    <w:p w14:paraId="3485DA55" w14:textId="77777777" w:rsidR="00AE50FA" w:rsidRPr="00326477" w:rsidRDefault="00AE50FA" w:rsidP="00AE50FA">
      <w:pPr>
        <w:spacing w:line="360" w:lineRule="auto"/>
        <w:jc w:val="both"/>
        <w:rPr>
          <w:rFonts w:cs="Times New Roman"/>
        </w:rPr>
      </w:pPr>
    </w:p>
    <w:p w14:paraId="0E15CABF" w14:textId="77777777" w:rsidR="00AE50FA" w:rsidRPr="00326477" w:rsidRDefault="00AE50FA" w:rsidP="00AE50FA">
      <w:pPr>
        <w:spacing w:line="360" w:lineRule="auto"/>
        <w:jc w:val="both"/>
        <w:rPr>
          <w:rFonts w:cs="Times New Roman"/>
        </w:rPr>
      </w:pPr>
    </w:p>
    <w:p w14:paraId="750FA905" w14:textId="77777777" w:rsidR="00AE50FA" w:rsidRPr="00326477" w:rsidRDefault="00AE50FA" w:rsidP="00AE50FA">
      <w:pPr>
        <w:spacing w:line="360" w:lineRule="auto"/>
        <w:jc w:val="both"/>
        <w:rPr>
          <w:rFonts w:cs="Times New Roman"/>
        </w:rPr>
      </w:pPr>
    </w:p>
    <w:p w14:paraId="74D42863" w14:textId="77777777" w:rsidR="00AE50FA" w:rsidRPr="00326477" w:rsidRDefault="00AE50FA" w:rsidP="00AE50FA">
      <w:pPr>
        <w:widowControl/>
        <w:suppressAutoHyphens w:val="0"/>
        <w:autoSpaceDN/>
        <w:snapToGrid w:val="0"/>
        <w:spacing w:after="160" w:line="276" w:lineRule="auto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326477">
        <w:rPr>
          <w:rFonts w:eastAsia="Calibri" w:cs="Times New Roman"/>
          <w:noProof/>
          <w:kern w:val="0"/>
          <w:lang w:eastAsia="en-US" w:bidi="ar-SA"/>
        </w:rPr>
        <w:t>Data, miejscowość:</w:t>
      </w:r>
    </w:p>
    <w:p w14:paraId="0A1E5CAC" w14:textId="77777777" w:rsidR="00AE50FA" w:rsidRPr="00326477" w:rsidRDefault="00AE50FA" w:rsidP="00AE50FA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</w:p>
    <w:p w14:paraId="49D5EBF4" w14:textId="77777777" w:rsidR="00AE50FA" w:rsidRPr="00326477" w:rsidRDefault="00AE50FA" w:rsidP="00AE50FA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326477">
        <w:rPr>
          <w:rFonts w:eastAsia="Calibri" w:cs="Times New Roman"/>
          <w:noProof/>
          <w:kern w:val="0"/>
          <w:lang w:eastAsia="en-US" w:bidi="ar-SA"/>
        </w:rPr>
        <w:t>……………………………………..………………………….</w:t>
      </w:r>
    </w:p>
    <w:p w14:paraId="2EC9D5B2" w14:textId="77777777" w:rsidR="00AE50FA" w:rsidRPr="00326477" w:rsidRDefault="00AE50FA" w:rsidP="00AE50FA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14:paraId="1017D047" w14:textId="77777777" w:rsidR="00AE50FA" w:rsidRPr="00326477" w:rsidRDefault="00AE50FA" w:rsidP="00AE50FA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14:paraId="7C9DF99F" w14:textId="77777777" w:rsidR="00AE50FA" w:rsidRPr="00326477" w:rsidRDefault="00AE50FA" w:rsidP="00AE50FA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14:paraId="537E540D" w14:textId="77777777" w:rsidR="00AE50FA" w:rsidRPr="00326477" w:rsidRDefault="00AE50FA" w:rsidP="00AE50FA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14:paraId="306B6A57" w14:textId="77777777" w:rsidR="00AE50FA" w:rsidRPr="00326477" w:rsidRDefault="00AE50FA" w:rsidP="00AE50FA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14:paraId="23DB4980" w14:textId="77777777" w:rsidR="00AE50FA" w:rsidRPr="00326477" w:rsidRDefault="00AE50FA" w:rsidP="00AE50FA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14:paraId="2E9F6853" w14:textId="77777777" w:rsidR="00AE50FA" w:rsidRPr="00326477" w:rsidRDefault="00AE50FA" w:rsidP="00AE50FA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14:paraId="3472142A" w14:textId="77777777" w:rsidR="00AE50FA" w:rsidRPr="00326477" w:rsidRDefault="00AE50FA" w:rsidP="00AE50FA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14:paraId="177C6B33" w14:textId="77777777" w:rsidR="00AE50FA" w:rsidRPr="00326477" w:rsidRDefault="00AE50FA" w:rsidP="00AE50FA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14:paraId="1B293223" w14:textId="77777777" w:rsidR="00AE50FA" w:rsidRPr="00326477" w:rsidRDefault="00AE50FA" w:rsidP="00AE50FA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14:paraId="16751B72" w14:textId="77777777" w:rsidR="00AE50FA" w:rsidRPr="00326477" w:rsidRDefault="00AE50FA" w:rsidP="00AE50FA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14:paraId="25AA96C5" w14:textId="77777777" w:rsidR="00AE50FA" w:rsidRPr="00326477" w:rsidRDefault="00AE50FA" w:rsidP="00AE50FA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14:paraId="1C66B971" w14:textId="77777777" w:rsidR="00AE50FA" w:rsidRPr="00326477" w:rsidRDefault="00AE50FA" w:rsidP="00AE50FA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14:paraId="2BE4EE88" w14:textId="77777777" w:rsidR="00AE50FA" w:rsidRPr="00326477" w:rsidRDefault="00AE50FA" w:rsidP="00AE50FA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14:paraId="089FA004" w14:textId="77777777" w:rsidR="00AE50FA" w:rsidRPr="00326477" w:rsidRDefault="00AE50FA" w:rsidP="00AE50FA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14:paraId="6ECA6D4D" w14:textId="77777777" w:rsidR="00AE50FA" w:rsidRPr="00326477" w:rsidRDefault="00AE50FA" w:rsidP="00AE50FA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14:paraId="66D0177C" w14:textId="77777777" w:rsidR="00AE50FA" w:rsidRPr="00326477" w:rsidRDefault="00AE50FA" w:rsidP="00AE50FA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14:paraId="5821DB45" w14:textId="77777777" w:rsidR="00AE50FA" w:rsidRPr="00326477" w:rsidRDefault="00AE50FA" w:rsidP="00AE50FA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14:paraId="25E5BD23" w14:textId="77777777" w:rsidR="00AE50FA" w:rsidRPr="00326477" w:rsidRDefault="00AE50FA" w:rsidP="00AE50FA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14:paraId="79959DBC" w14:textId="77777777" w:rsidR="00AE50FA" w:rsidRPr="00326477" w:rsidRDefault="00AE50FA" w:rsidP="00AE50FA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14:paraId="7BD13412" w14:textId="77777777" w:rsidR="00AE50FA" w:rsidRPr="00326477" w:rsidRDefault="00AE50FA" w:rsidP="00AE50FA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14:paraId="07D87E47" w14:textId="77777777" w:rsidR="00AE50FA" w:rsidRPr="00326477" w:rsidRDefault="00AE50FA" w:rsidP="00AE50FA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14:paraId="17711C13" w14:textId="77777777" w:rsidR="00AE50FA" w:rsidRPr="00855071" w:rsidRDefault="00AE50FA" w:rsidP="00AE50FA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  <w:r w:rsidRPr="00855071">
        <w:rPr>
          <w:rFonts w:eastAsia="Arial" w:cs="Times New Roman"/>
          <w:b/>
          <w:i/>
          <w:kern w:val="1"/>
          <w:sz w:val="20"/>
          <w:szCs w:val="20"/>
        </w:rPr>
        <w:t xml:space="preserve">Dokument należy wypełnić i podpisać kwalifikowanym podpisem elektronicznym. </w:t>
      </w:r>
      <w:r w:rsidRPr="00855071">
        <w:rPr>
          <w:rFonts w:eastAsia="Arial" w:cs="Times New Roman"/>
          <w:b/>
          <w:i/>
          <w:kern w:val="1"/>
          <w:sz w:val="20"/>
          <w:szCs w:val="20"/>
        </w:rPr>
        <w:br/>
        <w:t xml:space="preserve">Zamawiający zaleca zapisanie dokumentu w formacie PDF. </w:t>
      </w:r>
    </w:p>
    <w:p w14:paraId="181D684C" w14:textId="77777777" w:rsidR="00855071" w:rsidRDefault="00855071" w:rsidP="00AE50FA">
      <w:pPr>
        <w:widowControl/>
        <w:autoSpaceDN/>
        <w:ind w:left="7371" w:hanging="141"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14:paraId="19933B0B" w14:textId="211AB1A2" w:rsidR="00AE50FA" w:rsidRPr="00326477" w:rsidRDefault="00AE50FA" w:rsidP="00AE50FA">
      <w:pPr>
        <w:widowControl/>
        <w:autoSpaceDN/>
        <w:ind w:left="7371" w:hanging="141"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  <w:r w:rsidRPr="00326477"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  <w:lastRenderedPageBreak/>
        <w:t xml:space="preserve">Załącznik nr </w:t>
      </w:r>
      <w:r w:rsidR="00441C56"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  <w:t>5</w:t>
      </w:r>
      <w:r w:rsidRPr="00326477"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  <w:t>a do SWZ</w:t>
      </w:r>
    </w:p>
    <w:p w14:paraId="404CC83F" w14:textId="35F9AE45" w:rsidR="00AE50FA" w:rsidRPr="00326477" w:rsidRDefault="00AE50FA" w:rsidP="00AE50FA">
      <w:pPr>
        <w:widowControl/>
        <w:autoSpaceDN/>
        <w:ind w:left="7230"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  <w:r w:rsidRPr="00326477">
        <w:rPr>
          <w:rFonts w:eastAsia="Times New Roman" w:cs="Times New Roman"/>
          <w:b/>
          <w:sz w:val="16"/>
          <w:szCs w:val="16"/>
          <w:lang w:bidi="ar-SA"/>
        </w:rPr>
        <w:t xml:space="preserve">Sprawa nr </w:t>
      </w:r>
      <w:r w:rsidR="00326477">
        <w:rPr>
          <w:rFonts w:eastAsia="Times New Roman" w:cs="Times New Roman"/>
          <w:b/>
          <w:sz w:val="16"/>
          <w:szCs w:val="16"/>
          <w:lang w:bidi="ar-SA"/>
        </w:rPr>
        <w:t>1</w:t>
      </w:r>
      <w:r w:rsidR="00CD576A">
        <w:rPr>
          <w:rFonts w:eastAsia="Times New Roman" w:cs="Times New Roman"/>
          <w:b/>
          <w:sz w:val="16"/>
          <w:szCs w:val="16"/>
          <w:lang w:bidi="ar-SA"/>
        </w:rPr>
        <w:t>3</w:t>
      </w:r>
      <w:r w:rsidR="00326477">
        <w:rPr>
          <w:rFonts w:eastAsia="Times New Roman" w:cs="Times New Roman"/>
          <w:b/>
          <w:sz w:val="16"/>
          <w:szCs w:val="16"/>
          <w:lang w:bidi="ar-SA"/>
        </w:rPr>
        <w:t>/24</w:t>
      </w:r>
      <w:r w:rsidRPr="00326477">
        <w:rPr>
          <w:rFonts w:eastAsia="Times New Roman" w:cs="Times New Roman"/>
          <w:b/>
          <w:sz w:val="16"/>
          <w:szCs w:val="16"/>
          <w:lang w:bidi="ar-SA"/>
        </w:rPr>
        <w:t>/</w:t>
      </w:r>
      <w:r w:rsidR="00CD576A">
        <w:rPr>
          <w:rFonts w:eastAsia="Times New Roman" w:cs="Times New Roman"/>
          <w:b/>
          <w:sz w:val="16"/>
          <w:szCs w:val="16"/>
          <w:lang w:bidi="ar-SA"/>
        </w:rPr>
        <w:t>WŁ</w:t>
      </w:r>
    </w:p>
    <w:p w14:paraId="5CAAFC04" w14:textId="77777777" w:rsidR="00AE50FA" w:rsidRPr="00326477" w:rsidRDefault="00AE50FA" w:rsidP="00AE50FA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326477">
        <w:rPr>
          <w:rFonts w:eastAsia="Calibri" w:cs="Times New Roman"/>
          <w:noProof/>
          <w:kern w:val="0"/>
          <w:lang w:eastAsia="en-US" w:bidi="ar-SA"/>
        </w:rPr>
        <w:t>Wykonawca:</w:t>
      </w:r>
    </w:p>
    <w:p w14:paraId="26930B35" w14:textId="34D38C17" w:rsidR="00AE50FA" w:rsidRPr="00326477" w:rsidRDefault="00326477" w:rsidP="00AE50FA">
      <w:pPr>
        <w:widowControl/>
        <w:suppressAutoHyphens w:val="0"/>
        <w:autoSpaceDN/>
        <w:spacing w:line="260" w:lineRule="atLeast"/>
        <w:ind w:right="4817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>
        <w:rPr>
          <w:rFonts w:eastAsia="Calibri" w:cs="Times New Roman"/>
          <w:noProof/>
          <w:kern w:val="0"/>
          <w:lang w:eastAsia="en-US" w:bidi="ar-SA"/>
        </w:rPr>
        <w:t>………………………………………..………</w:t>
      </w:r>
    </w:p>
    <w:p w14:paraId="7221BD5A" w14:textId="77777777" w:rsidR="00AE50FA" w:rsidRPr="00326477" w:rsidRDefault="00AE50FA" w:rsidP="00AE50FA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326477">
        <w:rPr>
          <w:rFonts w:eastAsia="Calibri" w:cs="Times New Roman"/>
          <w:noProof/>
          <w:kern w:val="0"/>
          <w:lang w:eastAsia="en-US" w:bidi="ar-SA"/>
        </w:rPr>
        <w:t>reprezentowany przez:</w:t>
      </w:r>
    </w:p>
    <w:p w14:paraId="136A2261" w14:textId="113FC111" w:rsidR="00AE50FA" w:rsidRPr="00326477" w:rsidRDefault="00326477" w:rsidP="00AE50FA">
      <w:pPr>
        <w:widowControl/>
        <w:suppressAutoHyphens w:val="0"/>
        <w:autoSpaceDN/>
        <w:spacing w:line="260" w:lineRule="atLeast"/>
        <w:ind w:right="4817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>
        <w:rPr>
          <w:rFonts w:eastAsia="Calibri" w:cs="Times New Roman"/>
          <w:noProof/>
          <w:kern w:val="0"/>
          <w:lang w:eastAsia="en-US" w:bidi="ar-SA"/>
        </w:rPr>
        <w:t>………………………………………..………</w:t>
      </w:r>
    </w:p>
    <w:p w14:paraId="69B5A04D" w14:textId="39E28650" w:rsidR="00AE50FA" w:rsidRPr="00AE50FA" w:rsidRDefault="00326477" w:rsidP="00AE50FA">
      <w:pPr>
        <w:widowControl/>
        <w:suppressAutoHyphens w:val="0"/>
        <w:autoSpaceDN/>
        <w:spacing w:line="260" w:lineRule="atLeast"/>
        <w:ind w:right="4675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>
        <w:rPr>
          <w:rFonts w:eastAsia="Calibri" w:cs="Times New Roman"/>
          <w:noProof/>
          <w:kern w:val="0"/>
          <w:lang w:eastAsia="en-US" w:bidi="ar-SA"/>
        </w:rPr>
        <w:t>……………………………………………......</w:t>
      </w:r>
    </w:p>
    <w:p w14:paraId="77D3AB98" w14:textId="77777777" w:rsidR="00AE50FA" w:rsidRPr="00326477" w:rsidRDefault="00AE50FA" w:rsidP="00AE50FA">
      <w:pPr>
        <w:widowControl/>
        <w:suppressAutoHyphens w:val="0"/>
        <w:autoSpaceDN/>
        <w:spacing w:line="260" w:lineRule="atLeast"/>
        <w:ind w:right="4817"/>
        <w:jc w:val="center"/>
        <w:textAlignment w:val="auto"/>
        <w:rPr>
          <w:rFonts w:eastAsia="Calibri" w:cs="Times New Roman"/>
          <w:noProof/>
          <w:kern w:val="0"/>
          <w:sz w:val="16"/>
          <w:szCs w:val="16"/>
          <w:lang w:eastAsia="en-US" w:bidi="ar-SA"/>
        </w:rPr>
      </w:pPr>
      <w:r w:rsidRPr="00326477">
        <w:rPr>
          <w:rFonts w:eastAsia="Calibri" w:cs="Times New Roman"/>
          <w:noProof/>
          <w:kern w:val="0"/>
          <w:sz w:val="16"/>
          <w:szCs w:val="16"/>
          <w:lang w:eastAsia="en-US" w:bidi="ar-SA"/>
        </w:rPr>
        <w:t>(imię, nazwisko, stanowisko / podstawa do reprezentacji)</w:t>
      </w:r>
    </w:p>
    <w:p w14:paraId="0E6AEF91" w14:textId="77777777" w:rsidR="00AE50FA" w:rsidRPr="00AE50FA" w:rsidRDefault="00AE50FA" w:rsidP="00AE50FA">
      <w:pPr>
        <w:widowControl/>
        <w:suppressAutoHyphens w:val="0"/>
        <w:autoSpaceDN/>
        <w:spacing w:line="260" w:lineRule="atLeast"/>
        <w:jc w:val="both"/>
        <w:textAlignment w:val="auto"/>
        <w:rPr>
          <w:rFonts w:ascii="Century Gothic" w:eastAsia="Calibri" w:hAnsi="Century Gothic" w:cs="Times New Roman"/>
          <w:i/>
          <w:noProof/>
          <w:kern w:val="0"/>
          <w:sz w:val="20"/>
          <w:szCs w:val="20"/>
          <w:lang w:eastAsia="en-US" w:bidi="ar-SA"/>
        </w:rPr>
      </w:pPr>
    </w:p>
    <w:p w14:paraId="37753F34" w14:textId="77777777" w:rsidR="00AE50FA" w:rsidRPr="00AE50FA" w:rsidRDefault="00AE50FA" w:rsidP="00AE50FA">
      <w:pPr>
        <w:rPr>
          <w:rFonts w:ascii="Century Gothic" w:hAnsi="Century Gothic" w:cs="Times New Roman"/>
          <w:sz w:val="20"/>
          <w:szCs w:val="20"/>
        </w:rPr>
      </w:pPr>
    </w:p>
    <w:p w14:paraId="28068A34" w14:textId="77777777" w:rsidR="00AE50FA" w:rsidRPr="00AE50FA" w:rsidRDefault="00AE50FA" w:rsidP="00AE50FA">
      <w:pPr>
        <w:rPr>
          <w:rFonts w:ascii="Century Gothic" w:hAnsi="Century Gothic" w:cs="Times New Roman"/>
          <w:b/>
          <w:sz w:val="20"/>
          <w:szCs w:val="20"/>
        </w:rPr>
      </w:pPr>
    </w:p>
    <w:p w14:paraId="1DF0BE57" w14:textId="77777777" w:rsidR="00AE50FA" w:rsidRPr="00326477" w:rsidRDefault="00AE50FA" w:rsidP="00AE50FA">
      <w:pPr>
        <w:spacing w:after="120" w:line="360" w:lineRule="auto"/>
        <w:jc w:val="center"/>
        <w:rPr>
          <w:rFonts w:cs="Times New Roman"/>
          <w:b/>
          <w:u w:val="single"/>
        </w:rPr>
      </w:pPr>
      <w:r w:rsidRPr="00326477">
        <w:rPr>
          <w:rFonts w:cs="Times New Roman"/>
          <w:b/>
          <w:u w:val="single"/>
        </w:rPr>
        <w:t xml:space="preserve">Oświadczenie podmiotu udostępniającego zasoby/ Podwykonawcy </w:t>
      </w:r>
    </w:p>
    <w:p w14:paraId="37C2D417" w14:textId="5633C055" w:rsidR="00AE50FA" w:rsidRPr="00326477" w:rsidRDefault="00AE50FA" w:rsidP="00AE50FA">
      <w:pPr>
        <w:spacing w:line="276" w:lineRule="auto"/>
        <w:jc w:val="center"/>
        <w:rPr>
          <w:rFonts w:cs="Times New Roman"/>
          <w:b/>
          <w:caps/>
          <w:u w:val="single"/>
        </w:rPr>
      </w:pPr>
      <w:r w:rsidRPr="00326477">
        <w:rPr>
          <w:rFonts w:cs="Times New Roman"/>
          <w:b/>
          <w:u w:val="single"/>
        </w:rPr>
        <w:t xml:space="preserve">DOTYCZĄCE PRZESŁANEK WYKLUCZENIA Z ART. 5K ROZPORZĄDZENIA 833/2014 ORAZ ART. 7 UST. 1 USTAWY </w:t>
      </w:r>
      <w:r w:rsidRPr="00326477">
        <w:rPr>
          <w:rFonts w:cs="Times New Roman"/>
          <w:b/>
          <w:caps/>
          <w:u w:val="single"/>
        </w:rPr>
        <w:t xml:space="preserve">o szczególnych rozwiązaniach </w:t>
      </w:r>
      <w:r w:rsidR="005A38B4">
        <w:rPr>
          <w:rFonts w:cs="Times New Roman"/>
          <w:b/>
          <w:caps/>
          <w:u w:val="single"/>
        </w:rPr>
        <w:br/>
      </w:r>
      <w:r w:rsidRPr="00326477">
        <w:rPr>
          <w:rFonts w:cs="Times New Roman"/>
          <w:b/>
          <w:caps/>
          <w:u w:val="single"/>
        </w:rPr>
        <w:t xml:space="preserve">w zakresie przeciwdziałania wspieraniu agresji na Ukrainę </w:t>
      </w:r>
      <w:r w:rsidR="00913A5D">
        <w:rPr>
          <w:rFonts w:cs="Times New Roman"/>
          <w:b/>
          <w:caps/>
          <w:u w:val="single"/>
        </w:rPr>
        <w:br/>
      </w:r>
      <w:r w:rsidRPr="00326477">
        <w:rPr>
          <w:rFonts w:cs="Times New Roman"/>
          <w:b/>
          <w:caps/>
          <w:u w:val="single"/>
        </w:rPr>
        <w:t>oraz służących ochronie bezpieczeństwa narodowego</w:t>
      </w:r>
    </w:p>
    <w:p w14:paraId="484F50F2" w14:textId="77777777" w:rsidR="00AE50FA" w:rsidRPr="00326477" w:rsidRDefault="00AE50FA" w:rsidP="00AE50FA">
      <w:pPr>
        <w:spacing w:before="120"/>
        <w:jc w:val="center"/>
        <w:rPr>
          <w:rFonts w:cs="Times New Roman"/>
          <w:b/>
        </w:rPr>
      </w:pPr>
      <w:proofErr w:type="gramStart"/>
      <w:r w:rsidRPr="00326477">
        <w:rPr>
          <w:rFonts w:cs="Times New Roman"/>
          <w:b/>
        </w:rPr>
        <w:t>składane</w:t>
      </w:r>
      <w:proofErr w:type="gramEnd"/>
      <w:r w:rsidRPr="00326477">
        <w:rPr>
          <w:rFonts w:cs="Times New Roman"/>
          <w:b/>
        </w:rPr>
        <w:t xml:space="preserve"> na podstawie art. 125 ust. 5 ustawy </w:t>
      </w:r>
      <w:proofErr w:type="spellStart"/>
      <w:r w:rsidRPr="00326477">
        <w:rPr>
          <w:rFonts w:cs="Times New Roman"/>
          <w:b/>
        </w:rPr>
        <w:t>Pzp</w:t>
      </w:r>
      <w:proofErr w:type="spellEnd"/>
      <w:r w:rsidRPr="00326477">
        <w:rPr>
          <w:rFonts w:cs="Times New Roman"/>
          <w:b/>
        </w:rPr>
        <w:t xml:space="preserve">; </w:t>
      </w:r>
    </w:p>
    <w:p w14:paraId="25E11E8B" w14:textId="77777777" w:rsidR="00AE50FA" w:rsidRPr="00326477" w:rsidRDefault="00AE50FA" w:rsidP="00AE50FA">
      <w:pPr>
        <w:jc w:val="center"/>
        <w:rPr>
          <w:rFonts w:cs="Times New Roman"/>
          <w:b/>
        </w:rPr>
      </w:pPr>
      <w:r w:rsidRPr="00326477">
        <w:rPr>
          <w:rFonts w:cs="Times New Roman"/>
          <w:b/>
        </w:rPr>
        <w:t xml:space="preserve">(w przypadku Podwykonawcy na postawie art. 462 ust. 5 ustawy </w:t>
      </w:r>
      <w:proofErr w:type="spellStart"/>
      <w:r w:rsidRPr="00326477">
        <w:rPr>
          <w:rFonts w:cs="Times New Roman"/>
          <w:b/>
        </w:rPr>
        <w:t>Pzp</w:t>
      </w:r>
      <w:proofErr w:type="spellEnd"/>
      <w:r w:rsidRPr="00326477">
        <w:rPr>
          <w:rFonts w:cs="Times New Roman"/>
          <w:b/>
        </w:rPr>
        <w:t>)</w:t>
      </w:r>
    </w:p>
    <w:p w14:paraId="485D910A" w14:textId="77777777" w:rsidR="00AE50FA" w:rsidRPr="00AE50FA" w:rsidRDefault="00AE50FA" w:rsidP="00AE50FA">
      <w:pPr>
        <w:spacing w:before="120" w:line="276" w:lineRule="auto"/>
        <w:jc w:val="center"/>
        <w:rPr>
          <w:rFonts w:ascii="Century Gothic" w:hAnsi="Century Gothic" w:cs="Times New Roman"/>
          <w:b/>
          <w:sz w:val="20"/>
          <w:szCs w:val="20"/>
          <w:u w:val="single"/>
        </w:rPr>
      </w:pPr>
    </w:p>
    <w:p w14:paraId="4891FE9B" w14:textId="1164CF67" w:rsidR="00AE50FA" w:rsidRPr="00326477" w:rsidRDefault="00AE50FA" w:rsidP="00AE50FA">
      <w:pPr>
        <w:jc w:val="both"/>
        <w:rPr>
          <w:rFonts w:eastAsia="Times New Roman" w:cs="Times New Roman"/>
          <w:bCs/>
          <w:lang w:bidi="ar-SA"/>
        </w:rPr>
      </w:pPr>
      <w:r w:rsidRPr="00326477">
        <w:rPr>
          <w:rFonts w:eastAsia="Wingdings" w:cs="Times New Roman"/>
          <w:lang w:bidi="ar-SA"/>
        </w:rPr>
        <w:t xml:space="preserve">Na potrzeby postępowania o udzielenie zamówienia publicznego na </w:t>
      </w:r>
      <w:r w:rsidR="00CD576A">
        <w:rPr>
          <w:rFonts w:eastAsia="Wingdings" w:cs="Times New Roman"/>
          <w:lang w:bidi="ar-SA"/>
        </w:rPr>
        <w:t xml:space="preserve">dostawę </w:t>
      </w:r>
      <w:r w:rsidR="00CD576A" w:rsidRPr="00CD576A">
        <w:rPr>
          <w:rFonts w:eastAsia="Wingdings" w:cs="Times New Roman"/>
          <w:bCs/>
          <w:lang w:bidi="ar-SA"/>
        </w:rPr>
        <w:t xml:space="preserve">sprzętu teleinformatycznego oraz wyposażenia sal konferencyjnych </w:t>
      </w:r>
      <w:r w:rsidR="00CD576A" w:rsidRPr="00CD576A">
        <w:rPr>
          <w:rFonts w:eastAsia="Wingdings" w:cs="Times New Roman"/>
          <w:lang w:bidi="ar-SA"/>
        </w:rPr>
        <w:t xml:space="preserve">do Centrum Szkolenia Policji </w:t>
      </w:r>
      <w:r w:rsidR="005A38B4">
        <w:rPr>
          <w:rFonts w:eastAsia="Wingdings" w:cs="Times New Roman"/>
          <w:lang w:bidi="ar-SA"/>
        </w:rPr>
        <w:br/>
      </w:r>
      <w:r w:rsidR="00CD576A" w:rsidRPr="00CD576A">
        <w:rPr>
          <w:rFonts w:eastAsia="Wingdings" w:cs="Times New Roman"/>
          <w:lang w:bidi="ar-SA"/>
        </w:rPr>
        <w:t>w Legionowie</w:t>
      </w:r>
      <w:r w:rsidR="00CD576A" w:rsidRPr="00CD576A">
        <w:rPr>
          <w:rFonts w:eastAsia="Wingdings" w:cs="Times New Roman"/>
          <w:bCs/>
          <w:lang w:bidi="ar-SA"/>
        </w:rPr>
        <w:t xml:space="preserve"> w ramach pierwszego wyposażenia budynku numer 4</w:t>
      </w:r>
      <w:r w:rsidR="00326477" w:rsidRPr="00326477">
        <w:rPr>
          <w:rFonts w:eastAsia="Wingdings" w:cs="Times New Roman"/>
          <w:bCs/>
          <w:lang w:bidi="ar-SA"/>
        </w:rPr>
        <w:t xml:space="preserve"> </w:t>
      </w:r>
      <w:r w:rsidRPr="00326477">
        <w:rPr>
          <w:rFonts w:eastAsia="Times New Roman" w:cs="Times New Roman"/>
          <w:bCs/>
          <w:lang w:bidi="ar-SA"/>
        </w:rPr>
        <w:t xml:space="preserve">(sprawa nr </w:t>
      </w:r>
      <w:r w:rsidR="00326477">
        <w:rPr>
          <w:rFonts w:eastAsia="Times New Roman" w:cs="Times New Roman"/>
          <w:bCs/>
          <w:lang w:bidi="ar-SA"/>
        </w:rPr>
        <w:t>1</w:t>
      </w:r>
      <w:r w:rsidR="005A38B4">
        <w:rPr>
          <w:rFonts w:eastAsia="Times New Roman" w:cs="Times New Roman"/>
          <w:bCs/>
          <w:lang w:bidi="ar-SA"/>
        </w:rPr>
        <w:t>3</w:t>
      </w:r>
      <w:r w:rsidR="00326477">
        <w:rPr>
          <w:rFonts w:eastAsia="Times New Roman" w:cs="Times New Roman"/>
          <w:bCs/>
          <w:lang w:bidi="ar-SA"/>
        </w:rPr>
        <w:t>/24</w:t>
      </w:r>
      <w:r w:rsidRPr="00326477">
        <w:rPr>
          <w:rFonts w:eastAsia="Times New Roman" w:cs="Times New Roman"/>
          <w:bCs/>
          <w:lang w:bidi="ar-SA"/>
        </w:rPr>
        <w:t>/</w:t>
      </w:r>
      <w:r w:rsidR="005A38B4">
        <w:rPr>
          <w:rFonts w:eastAsia="Times New Roman" w:cs="Times New Roman"/>
          <w:bCs/>
          <w:lang w:bidi="ar-SA"/>
        </w:rPr>
        <w:t>WŁ</w:t>
      </w:r>
      <w:r w:rsidRPr="00326477">
        <w:rPr>
          <w:rFonts w:eastAsia="Times New Roman" w:cs="Times New Roman"/>
          <w:bCs/>
          <w:lang w:bidi="ar-SA"/>
        </w:rPr>
        <w:t>)</w:t>
      </w:r>
      <w:r w:rsidRPr="00326477">
        <w:rPr>
          <w:rFonts w:eastAsia="Times New Roman" w:cs="Times New Roman"/>
          <w:lang w:bidi="ar-SA"/>
        </w:rPr>
        <w:t xml:space="preserve"> </w:t>
      </w:r>
      <w:r w:rsidRPr="00326477">
        <w:rPr>
          <w:rFonts w:eastAsia="Wingdings" w:cs="Times New Roman"/>
          <w:lang w:bidi="ar-SA"/>
        </w:rPr>
        <w:t xml:space="preserve">prowadzonego przez </w:t>
      </w:r>
      <w:r w:rsidRPr="00326477">
        <w:rPr>
          <w:rFonts w:eastAsia="Wingdings" w:cs="Times New Roman"/>
          <w:bCs/>
          <w:lang w:bidi="ar-SA"/>
        </w:rPr>
        <w:t xml:space="preserve">Centrum Szkolenia Policji w Legionowie, </w:t>
      </w:r>
      <w:r w:rsidRPr="00326477">
        <w:rPr>
          <w:rFonts w:eastAsia="Wingdings" w:cs="Times New Roman"/>
          <w:lang w:bidi="ar-SA"/>
        </w:rPr>
        <w:t>oświadczam, co następuje:</w:t>
      </w:r>
    </w:p>
    <w:p w14:paraId="23E14F36" w14:textId="77777777" w:rsidR="00AE50FA" w:rsidRPr="00326477" w:rsidRDefault="00AE50FA" w:rsidP="00AE50FA">
      <w:pPr>
        <w:shd w:val="clear" w:color="auto" w:fill="BFBFBF" w:themeFill="background1" w:themeFillShade="BF"/>
        <w:spacing w:before="360" w:line="360" w:lineRule="auto"/>
        <w:rPr>
          <w:rFonts w:cs="Times New Roman"/>
          <w:b/>
        </w:rPr>
      </w:pPr>
      <w:r w:rsidRPr="00326477">
        <w:rPr>
          <w:rFonts w:cs="Times New Roman"/>
          <w:b/>
        </w:rPr>
        <w:t>OŚWIADCZENIA DOTYCZĄCE PODMIOTU UDOSTEPNIAJĄCEGO ZASOBY:</w:t>
      </w:r>
    </w:p>
    <w:p w14:paraId="15A8885C" w14:textId="794B76DB" w:rsidR="00AE50FA" w:rsidRPr="00326477" w:rsidRDefault="00AE50FA" w:rsidP="00082D5C">
      <w:pPr>
        <w:widowControl/>
        <w:numPr>
          <w:ilvl w:val="0"/>
          <w:numId w:val="27"/>
        </w:numPr>
        <w:suppressAutoHyphens w:val="0"/>
        <w:autoSpaceDN/>
        <w:spacing w:before="120"/>
        <w:ind w:left="714" w:hanging="357"/>
        <w:contextualSpacing/>
        <w:jc w:val="both"/>
        <w:textAlignment w:val="auto"/>
        <w:rPr>
          <w:rFonts w:eastAsiaTheme="minorHAnsi" w:cs="Times New Roman"/>
          <w:bCs/>
          <w:kern w:val="0"/>
          <w:lang w:eastAsia="en-US" w:bidi="ar-SA"/>
        </w:rPr>
      </w:pPr>
      <w:r w:rsidRPr="00326477">
        <w:rPr>
          <w:rFonts w:eastAsiaTheme="minorHAnsi" w:cs="Times New Roman"/>
          <w:kern w:val="0"/>
          <w:lang w:eastAsia="en-US" w:bidi="ar-SA"/>
        </w:rPr>
        <w:t xml:space="preserve"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</w:t>
      </w:r>
      <w:proofErr w:type="gramStart"/>
      <w:r w:rsidRPr="00326477">
        <w:rPr>
          <w:rFonts w:eastAsiaTheme="minorHAnsi" w:cs="Times New Roman"/>
          <w:kern w:val="0"/>
          <w:lang w:eastAsia="en-US" w:bidi="ar-SA"/>
        </w:rPr>
        <w:t>str</w:t>
      </w:r>
      <w:proofErr w:type="gramEnd"/>
      <w:r w:rsidRPr="00326477">
        <w:rPr>
          <w:rFonts w:eastAsiaTheme="minorHAnsi" w:cs="Times New Roman"/>
          <w:kern w:val="0"/>
          <w:lang w:eastAsia="en-US" w:bidi="ar-SA"/>
        </w:rPr>
        <w:t xml:space="preserve">. 1), dalej: rozporządzenie 833/2014, w brzmieniu nadanym rozporządzeniem Rady (UE) 2022/576 w sprawie zmiany rozporządzenia (UE) nr 833/2014 dotyczącego środków ograniczających w związku </w:t>
      </w:r>
      <w:r w:rsidRPr="00326477">
        <w:rPr>
          <w:rFonts w:eastAsiaTheme="minorHAnsi" w:cs="Times New Roman"/>
          <w:kern w:val="0"/>
          <w:lang w:eastAsia="en-US" w:bidi="ar-SA"/>
        </w:rPr>
        <w:br/>
        <w:t xml:space="preserve">z działaniami Rosji destabilizującymi sytuację na Ukrainie (Dz. Urz. UE nr L 111 </w:t>
      </w:r>
      <w:r w:rsidR="00326477">
        <w:rPr>
          <w:rFonts w:eastAsiaTheme="minorHAnsi" w:cs="Times New Roman"/>
          <w:kern w:val="0"/>
          <w:lang w:eastAsia="en-US" w:bidi="ar-SA"/>
        </w:rPr>
        <w:br/>
      </w:r>
      <w:r w:rsidRPr="00326477">
        <w:rPr>
          <w:rFonts w:eastAsiaTheme="minorHAnsi" w:cs="Times New Roman"/>
          <w:kern w:val="0"/>
          <w:lang w:eastAsia="en-US" w:bidi="ar-SA"/>
        </w:rPr>
        <w:t xml:space="preserve">z 8.4.2022, </w:t>
      </w:r>
      <w:proofErr w:type="gramStart"/>
      <w:r w:rsidRPr="00326477">
        <w:rPr>
          <w:rFonts w:eastAsiaTheme="minorHAnsi" w:cs="Times New Roman"/>
          <w:kern w:val="0"/>
          <w:lang w:eastAsia="en-US" w:bidi="ar-SA"/>
        </w:rPr>
        <w:t>str</w:t>
      </w:r>
      <w:proofErr w:type="gramEnd"/>
      <w:r w:rsidRPr="00326477">
        <w:rPr>
          <w:rFonts w:eastAsiaTheme="minorHAnsi" w:cs="Times New Roman"/>
          <w:kern w:val="0"/>
          <w:lang w:eastAsia="en-US" w:bidi="ar-SA"/>
        </w:rPr>
        <w:t>. 1), dalej: rozporządzenie 2022/576.</w:t>
      </w:r>
      <w:r w:rsidRPr="00326477">
        <w:rPr>
          <w:rFonts w:eastAsiaTheme="minorHAnsi" w:cs="Times New Roman"/>
          <w:kern w:val="0"/>
          <w:vertAlign w:val="superscript"/>
          <w:lang w:eastAsia="en-US" w:bidi="ar-SA"/>
        </w:rPr>
        <w:footnoteReference w:id="14"/>
      </w:r>
    </w:p>
    <w:p w14:paraId="7D83FEAB" w14:textId="1D1D68C7" w:rsidR="00AE50FA" w:rsidRPr="00326477" w:rsidRDefault="00AE50FA" w:rsidP="00082D5C">
      <w:pPr>
        <w:widowControl/>
        <w:numPr>
          <w:ilvl w:val="0"/>
          <w:numId w:val="27"/>
        </w:numPr>
        <w:suppressAutoHyphens w:val="0"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  <w:r w:rsidRPr="00326477">
        <w:rPr>
          <w:rFonts w:eastAsia="Times New Roman" w:cs="Times New Roman"/>
          <w:kern w:val="0"/>
          <w:lang w:eastAsia="pl-PL" w:bidi="ar-SA"/>
        </w:rPr>
        <w:t xml:space="preserve">Oświadczam, że nie zachodzą w stosunku do mnie przesłanki wykluczenia z postępowania na podstawie art. </w:t>
      </w:r>
      <w:r w:rsidRPr="00326477">
        <w:rPr>
          <w:rFonts w:eastAsia="Times New Roman" w:cs="Times New Roman"/>
          <w:color w:val="222222"/>
          <w:kern w:val="0"/>
          <w:lang w:eastAsia="pl-PL" w:bidi="ar-SA"/>
        </w:rPr>
        <w:t>7 ust. 1 ustawy z dnia 13 kwietnia 2022 r.</w:t>
      </w:r>
      <w:r w:rsidRPr="00326477">
        <w:rPr>
          <w:rFonts w:eastAsia="Times New Roman" w:cs="Times New Roman"/>
          <w:i/>
          <w:iCs/>
          <w:color w:val="222222"/>
          <w:kern w:val="0"/>
          <w:lang w:eastAsia="pl-PL" w:bidi="ar-SA"/>
        </w:rPr>
        <w:t xml:space="preserve"> </w:t>
      </w:r>
      <w:r w:rsidRPr="00913A5D">
        <w:rPr>
          <w:rFonts w:eastAsia="Times New Roman" w:cs="Times New Roman"/>
          <w:i/>
          <w:iCs/>
          <w:color w:val="222222"/>
          <w:kern w:val="0"/>
          <w:lang w:eastAsia="pl-PL" w:bidi="ar-SA"/>
        </w:rPr>
        <w:t xml:space="preserve">o szczególnych rozwiązaniach </w:t>
      </w:r>
      <w:r w:rsidRPr="00913A5D">
        <w:rPr>
          <w:rFonts w:eastAsia="Times New Roman" w:cs="Times New Roman"/>
          <w:i/>
          <w:iCs/>
          <w:color w:val="222222"/>
          <w:kern w:val="0"/>
          <w:lang w:eastAsia="pl-PL" w:bidi="ar-SA"/>
        </w:rPr>
        <w:br/>
        <w:t xml:space="preserve">w zakresie przeciwdziałania wspieraniu agresji na Ukrainę oraz służących ochronie bezpieczeństwa narodowego </w:t>
      </w:r>
      <w:r w:rsidRPr="00913A5D">
        <w:rPr>
          <w:rFonts w:eastAsia="Times New Roman" w:cs="Times New Roman"/>
          <w:i/>
          <w:color w:val="222222"/>
          <w:kern w:val="0"/>
          <w:lang w:eastAsia="pl-PL" w:bidi="ar-SA"/>
        </w:rPr>
        <w:t xml:space="preserve">(Dz. U. </w:t>
      </w:r>
      <w:proofErr w:type="gramStart"/>
      <w:r w:rsidRPr="00913A5D">
        <w:rPr>
          <w:rFonts w:eastAsia="Times New Roman" w:cs="Times New Roman"/>
          <w:i/>
          <w:color w:val="222222"/>
          <w:kern w:val="0"/>
          <w:lang w:eastAsia="pl-PL" w:bidi="ar-SA"/>
        </w:rPr>
        <w:t>z</w:t>
      </w:r>
      <w:proofErr w:type="gramEnd"/>
      <w:r w:rsidRPr="00913A5D">
        <w:rPr>
          <w:rFonts w:eastAsia="Times New Roman" w:cs="Times New Roman"/>
          <w:i/>
          <w:color w:val="222222"/>
          <w:kern w:val="0"/>
          <w:lang w:eastAsia="pl-PL" w:bidi="ar-SA"/>
        </w:rPr>
        <w:t xml:space="preserve"> 202</w:t>
      </w:r>
      <w:r w:rsidR="004F2B85">
        <w:rPr>
          <w:rFonts w:eastAsia="Times New Roman" w:cs="Times New Roman"/>
          <w:i/>
          <w:color w:val="222222"/>
          <w:kern w:val="0"/>
          <w:lang w:eastAsia="pl-PL" w:bidi="ar-SA"/>
        </w:rPr>
        <w:t>4</w:t>
      </w:r>
      <w:r w:rsidRPr="00913A5D">
        <w:rPr>
          <w:rFonts w:eastAsia="Times New Roman" w:cs="Times New Roman"/>
          <w:i/>
          <w:color w:val="222222"/>
          <w:kern w:val="0"/>
          <w:lang w:eastAsia="pl-PL" w:bidi="ar-SA"/>
        </w:rPr>
        <w:t xml:space="preserve"> r., poz. </w:t>
      </w:r>
      <w:r w:rsidR="004F2B85">
        <w:rPr>
          <w:rFonts w:eastAsia="Times New Roman" w:cs="Times New Roman"/>
          <w:i/>
          <w:color w:val="222222"/>
          <w:kern w:val="0"/>
          <w:lang w:eastAsia="pl-PL" w:bidi="ar-SA"/>
        </w:rPr>
        <w:t>507</w:t>
      </w:r>
      <w:r w:rsidRPr="00913A5D">
        <w:rPr>
          <w:rFonts w:eastAsia="Times New Roman" w:cs="Times New Roman"/>
          <w:i/>
          <w:color w:val="222222"/>
          <w:kern w:val="0"/>
          <w:lang w:eastAsia="pl-PL" w:bidi="ar-SA"/>
        </w:rPr>
        <w:t>)</w:t>
      </w:r>
      <w:r w:rsidRPr="00913A5D">
        <w:rPr>
          <w:rFonts w:eastAsia="Times New Roman" w:cs="Times New Roman"/>
          <w:i/>
          <w:iCs/>
          <w:color w:val="222222"/>
          <w:kern w:val="0"/>
          <w:lang w:eastAsia="pl-PL" w:bidi="ar-SA"/>
        </w:rPr>
        <w:t>.</w:t>
      </w:r>
      <w:r w:rsidRPr="00913A5D">
        <w:rPr>
          <w:rFonts w:eastAsia="Wingdings" w:cs="Times New Roman"/>
          <w:i/>
          <w:color w:val="222222"/>
          <w:kern w:val="0"/>
          <w:vertAlign w:val="superscript"/>
          <w:lang w:eastAsia="pl-PL" w:bidi="ar-SA"/>
        </w:rPr>
        <w:footnoteReference w:id="15"/>
      </w:r>
    </w:p>
    <w:p w14:paraId="4BCDF0BD" w14:textId="77777777" w:rsidR="00AE50FA" w:rsidRPr="00326477" w:rsidRDefault="00AE50FA" w:rsidP="00AE50FA">
      <w:pPr>
        <w:shd w:val="clear" w:color="auto" w:fill="BFBFBF" w:themeFill="background1" w:themeFillShade="BF"/>
        <w:spacing w:line="360" w:lineRule="auto"/>
        <w:jc w:val="both"/>
        <w:rPr>
          <w:rFonts w:cs="Times New Roman"/>
          <w:b/>
        </w:rPr>
      </w:pPr>
      <w:r w:rsidRPr="00326477">
        <w:rPr>
          <w:rFonts w:cs="Times New Roman"/>
          <w:b/>
        </w:rPr>
        <w:lastRenderedPageBreak/>
        <w:t>OŚWIADCZENIE DOTYCZĄCE PODANYCH INFORMACJI:</w:t>
      </w:r>
    </w:p>
    <w:p w14:paraId="36995E00" w14:textId="77777777" w:rsidR="00AE50FA" w:rsidRPr="00326477" w:rsidRDefault="00AE50FA" w:rsidP="00AE50FA">
      <w:pPr>
        <w:spacing w:line="360" w:lineRule="auto"/>
        <w:jc w:val="both"/>
        <w:rPr>
          <w:rFonts w:cs="Times New Roman"/>
          <w:b/>
        </w:rPr>
      </w:pPr>
    </w:p>
    <w:p w14:paraId="34B7E996" w14:textId="77777777" w:rsidR="00AE50FA" w:rsidRPr="00326477" w:rsidRDefault="00AE50FA" w:rsidP="00AE50FA">
      <w:pPr>
        <w:jc w:val="both"/>
        <w:rPr>
          <w:rFonts w:cs="Times New Roman"/>
        </w:rPr>
      </w:pPr>
      <w:r w:rsidRPr="00326477">
        <w:rPr>
          <w:rFonts w:cs="Times New Roman"/>
        </w:rPr>
        <w:t xml:space="preserve">Oświadczam, że wszystkie informacje podane w powyższych oświadczeniach są aktualne </w:t>
      </w:r>
      <w:r w:rsidRPr="00326477">
        <w:rPr>
          <w:rFonts w:cs="Times New Roman"/>
        </w:rPr>
        <w:br/>
        <w:t>i zgodne z prawdą oraz zostały przedstawione z pełną świadomością konsekwencji wprowadzenia zamawiającego w błąd przy przedstawianiu informacji.</w:t>
      </w:r>
    </w:p>
    <w:p w14:paraId="08266CD4" w14:textId="77777777" w:rsidR="00855071" w:rsidRDefault="00855071" w:rsidP="00AE50FA">
      <w:pPr>
        <w:widowControl/>
        <w:suppressAutoHyphens w:val="0"/>
        <w:autoSpaceDN/>
        <w:snapToGrid w:val="0"/>
        <w:spacing w:after="160" w:line="276" w:lineRule="auto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</w:p>
    <w:p w14:paraId="1041D1A3" w14:textId="26FE62F1" w:rsidR="00AE50FA" w:rsidRPr="00326477" w:rsidRDefault="00AE50FA" w:rsidP="00AE50FA">
      <w:pPr>
        <w:widowControl/>
        <w:suppressAutoHyphens w:val="0"/>
        <w:autoSpaceDN/>
        <w:snapToGrid w:val="0"/>
        <w:spacing w:after="160" w:line="276" w:lineRule="auto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326477">
        <w:rPr>
          <w:rFonts w:eastAsia="Calibri" w:cs="Times New Roman"/>
          <w:noProof/>
          <w:kern w:val="0"/>
          <w:lang w:eastAsia="en-US" w:bidi="ar-SA"/>
        </w:rPr>
        <w:t>Data, miejscowość:</w:t>
      </w:r>
    </w:p>
    <w:p w14:paraId="481413D6" w14:textId="77777777" w:rsidR="00AE50FA" w:rsidRPr="00326477" w:rsidRDefault="00AE50FA" w:rsidP="00AE50FA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</w:p>
    <w:p w14:paraId="4549C65E" w14:textId="77777777" w:rsidR="00AE50FA" w:rsidRPr="00326477" w:rsidRDefault="00AE50FA" w:rsidP="00AE50FA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326477">
        <w:rPr>
          <w:rFonts w:eastAsia="Calibri" w:cs="Times New Roman"/>
          <w:noProof/>
          <w:kern w:val="0"/>
          <w:lang w:eastAsia="en-US" w:bidi="ar-SA"/>
        </w:rPr>
        <w:t>……………………………………………………………..….</w:t>
      </w:r>
    </w:p>
    <w:p w14:paraId="1D4EE8B2" w14:textId="77777777" w:rsidR="00AE50FA" w:rsidRPr="00AE50FA" w:rsidRDefault="00AE50FA" w:rsidP="00AE50FA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14:paraId="7741C309" w14:textId="77777777" w:rsidR="00AE50FA" w:rsidRPr="00AE50FA" w:rsidRDefault="00AE50FA" w:rsidP="00AE50FA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14:paraId="30E43053" w14:textId="77777777" w:rsidR="00AE50FA" w:rsidRPr="00AE50FA" w:rsidRDefault="00AE50FA" w:rsidP="00AE50FA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14:paraId="3D1EA3F7" w14:textId="64D105B5" w:rsidR="00AE50FA" w:rsidRDefault="00AE50FA" w:rsidP="00AE50FA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  <w:r w:rsidRPr="00855071">
        <w:rPr>
          <w:rFonts w:eastAsia="Arial" w:cs="Times New Roman"/>
          <w:b/>
          <w:i/>
          <w:kern w:val="1"/>
          <w:sz w:val="20"/>
          <w:szCs w:val="20"/>
        </w:rPr>
        <w:t xml:space="preserve">Dokument należy wypełnić i podpisać kwalifikowanym podpisem elektronicznym.  Zamawiający zaleca zapisanie dokumentu w formacie PDF. </w:t>
      </w:r>
    </w:p>
    <w:p w14:paraId="41D4CECA" w14:textId="1EFD9EF7" w:rsidR="00855071" w:rsidRDefault="00855071" w:rsidP="00AE50FA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14:paraId="02C82933" w14:textId="07FD442B" w:rsidR="00855071" w:rsidRDefault="00855071" w:rsidP="00AE50FA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14:paraId="1A2CE4F0" w14:textId="37C96D4F" w:rsidR="00855071" w:rsidRDefault="00855071" w:rsidP="00AE50FA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14:paraId="45733934" w14:textId="1A6141BB" w:rsidR="00855071" w:rsidRDefault="00855071" w:rsidP="00AE50FA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14:paraId="20237116" w14:textId="4EB1A223" w:rsidR="00855071" w:rsidRDefault="00855071" w:rsidP="00AE50FA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14:paraId="0FA5FA5A" w14:textId="6265FC93" w:rsidR="00855071" w:rsidRDefault="00855071" w:rsidP="00AE50FA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14:paraId="7D977D59" w14:textId="41A2C2DE" w:rsidR="00855071" w:rsidRDefault="00855071" w:rsidP="00AE50FA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14:paraId="1C1A871B" w14:textId="1A788C81" w:rsidR="00855071" w:rsidRDefault="00855071" w:rsidP="00AE50FA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14:paraId="1DB2E1F2" w14:textId="5C78E986" w:rsidR="00855071" w:rsidRDefault="00855071" w:rsidP="00AE50FA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14:paraId="25A39C96" w14:textId="78165E36" w:rsidR="00855071" w:rsidRDefault="00855071" w:rsidP="00AE50FA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14:paraId="0D293821" w14:textId="2016FEB1" w:rsidR="00855071" w:rsidRDefault="00855071" w:rsidP="00AE50FA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14:paraId="2D35A1DF" w14:textId="3D1E69BE" w:rsidR="00855071" w:rsidRDefault="00855071" w:rsidP="00AE50FA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14:paraId="52CB7696" w14:textId="49600A0B" w:rsidR="00855071" w:rsidRDefault="00855071" w:rsidP="00AE50FA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14:paraId="046E3339" w14:textId="6A9EB41E" w:rsidR="00855071" w:rsidRDefault="00855071" w:rsidP="00AE50FA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14:paraId="6570DD1B" w14:textId="4461CAB1" w:rsidR="00855071" w:rsidRDefault="00855071" w:rsidP="00AE50FA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14:paraId="76A9B7F2" w14:textId="7F3EDEA0" w:rsidR="00855071" w:rsidRDefault="00855071" w:rsidP="00AE50FA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14:paraId="29EFA8DF" w14:textId="432201AF" w:rsidR="00855071" w:rsidRDefault="00855071" w:rsidP="00AE50FA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14:paraId="0AA77B22" w14:textId="021EB41C" w:rsidR="00855071" w:rsidRDefault="00855071" w:rsidP="00AE50FA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14:paraId="6EF0442D" w14:textId="6E8A5EE9" w:rsidR="00855071" w:rsidRDefault="00855071" w:rsidP="00AE50FA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14:paraId="4D680E00" w14:textId="54ED9B48" w:rsidR="00855071" w:rsidRDefault="00855071" w:rsidP="00AE50FA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14:paraId="3A6B0594" w14:textId="21A8BC25" w:rsidR="00855071" w:rsidRDefault="00855071" w:rsidP="00AE50FA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14:paraId="6146ACEF" w14:textId="56859A24" w:rsidR="00855071" w:rsidRDefault="00855071" w:rsidP="00AE50FA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14:paraId="5E773556" w14:textId="2EC8B2E8" w:rsidR="00855071" w:rsidRDefault="00855071" w:rsidP="00AE50FA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14:paraId="64844545" w14:textId="53D09E47" w:rsidR="00855071" w:rsidRDefault="00855071" w:rsidP="00AE50FA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14:paraId="0554DA58" w14:textId="766CFBAC" w:rsidR="00855071" w:rsidRDefault="00855071" w:rsidP="00AE50FA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14:paraId="4DFFFF21" w14:textId="08394F50" w:rsidR="00855071" w:rsidRDefault="00855071" w:rsidP="00AE50FA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14:paraId="19A46C75" w14:textId="2CFA8DA1" w:rsidR="00855071" w:rsidRDefault="00855071" w:rsidP="00AE50FA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14:paraId="2318332E" w14:textId="56FB4FB8" w:rsidR="00855071" w:rsidRDefault="00855071" w:rsidP="00AE50FA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14:paraId="022E3724" w14:textId="32112A4B" w:rsidR="00913A5D" w:rsidRDefault="00913A5D" w:rsidP="00AE50FA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14:paraId="57904215" w14:textId="77777777" w:rsidR="00913A5D" w:rsidRDefault="00913A5D" w:rsidP="00AE50FA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14:paraId="6AAB1B6A" w14:textId="6C50E7C3" w:rsidR="00855071" w:rsidRDefault="00855071" w:rsidP="00AE50FA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14:paraId="76D8126E" w14:textId="77777777" w:rsidR="00855071" w:rsidRPr="00855071" w:rsidRDefault="00855071" w:rsidP="00AE50FA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Times New Roman" w:cs="Times New Roman"/>
          <w:b/>
          <w:i/>
          <w:kern w:val="0"/>
          <w:sz w:val="20"/>
          <w:szCs w:val="20"/>
          <w:lang w:eastAsia="pl-PL" w:bidi="ar-SA"/>
        </w:rPr>
      </w:pPr>
    </w:p>
    <w:p w14:paraId="5B84FCF7" w14:textId="77777777" w:rsidR="00AE50FA" w:rsidRPr="00AE50FA" w:rsidRDefault="00AE50FA" w:rsidP="00AE50FA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tbl>
      <w:tblPr>
        <w:tblW w:w="1049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"/>
        <w:gridCol w:w="10309"/>
        <w:gridCol w:w="99"/>
      </w:tblGrid>
      <w:tr w:rsidR="00AE50FA" w:rsidRPr="00AE50FA" w14:paraId="393ECA21" w14:textId="77777777" w:rsidTr="00AE50FA">
        <w:trPr>
          <w:trHeight w:val="680"/>
          <w:jc w:val="center"/>
        </w:trPr>
        <w:tc>
          <w:tcPr>
            <w:tcW w:w="85" w:type="dxa"/>
            <w:shd w:val="clear" w:color="auto" w:fill="auto"/>
          </w:tcPr>
          <w:p w14:paraId="18966C00" w14:textId="77777777" w:rsidR="00AE50FA" w:rsidRPr="00AE50FA" w:rsidRDefault="00AE50FA" w:rsidP="00AE50FA">
            <w:pPr>
              <w:keepNext/>
              <w:tabs>
                <w:tab w:val="num" w:pos="0"/>
              </w:tabs>
              <w:autoSpaceDN/>
              <w:snapToGrid w:val="0"/>
              <w:ind w:left="432" w:hanging="432"/>
              <w:jc w:val="center"/>
              <w:textAlignment w:val="auto"/>
              <w:outlineLvl w:val="0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0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5DB9EAC1" w14:textId="77777777" w:rsidR="00AE50FA" w:rsidRPr="00AE50FA" w:rsidRDefault="00AE50FA" w:rsidP="00AE50FA">
            <w:pPr>
              <w:keepNext/>
              <w:widowControl/>
              <w:autoSpaceDN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  <w:p w14:paraId="1D50968E" w14:textId="62BD8DC0" w:rsidR="00AE50FA" w:rsidRPr="00326477" w:rsidRDefault="00AE50FA" w:rsidP="00326477">
            <w:pPr>
              <w:tabs>
                <w:tab w:val="left" w:pos="3600"/>
              </w:tabs>
              <w:autoSpaceDN/>
              <w:spacing w:line="24" w:lineRule="atLeast"/>
              <w:ind w:left="161" w:hanging="19"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326477">
              <w:rPr>
                <w:rFonts w:eastAsia="Times New Roman" w:cs="Times New Roman"/>
                <w:b/>
                <w:kern w:val="0"/>
                <w:lang w:eastAsia="ar-SA" w:bidi="ar-SA"/>
              </w:rPr>
              <w:t xml:space="preserve">Opis przedmiotu </w:t>
            </w:r>
            <w:r w:rsidR="007F0ED4" w:rsidRPr="00326477">
              <w:rPr>
                <w:rFonts w:eastAsia="Times New Roman" w:cs="Times New Roman"/>
                <w:b/>
                <w:kern w:val="0"/>
                <w:lang w:eastAsia="ar-SA" w:bidi="ar-SA"/>
              </w:rPr>
              <w:t xml:space="preserve">zamówienia </w:t>
            </w:r>
          </w:p>
          <w:p w14:paraId="6F25E70D" w14:textId="786BE7F7" w:rsidR="00AE50FA" w:rsidRPr="00326477" w:rsidRDefault="00AE50FA" w:rsidP="00AE50FA">
            <w:pPr>
              <w:widowControl/>
              <w:autoSpaceDN/>
              <w:ind w:left="8573"/>
              <w:jc w:val="both"/>
              <w:textAlignment w:val="auto"/>
              <w:rPr>
                <w:rFonts w:eastAsia="Times New Roman" w:cs="Times New Roman"/>
                <w:b/>
                <w:kern w:val="0"/>
                <w:sz w:val="16"/>
                <w:szCs w:val="16"/>
                <w:lang w:eastAsia="ar-SA" w:bidi="ar-SA"/>
              </w:rPr>
            </w:pPr>
            <w:r w:rsidRPr="00326477">
              <w:rPr>
                <w:rFonts w:eastAsia="Times New Roman" w:cs="Times New Roman"/>
                <w:b/>
                <w:kern w:val="0"/>
                <w:sz w:val="16"/>
                <w:szCs w:val="16"/>
                <w:lang w:eastAsia="ar-SA" w:bidi="ar-SA"/>
              </w:rPr>
              <w:t xml:space="preserve">Załącznik nr </w:t>
            </w:r>
            <w:r w:rsidR="00441C56">
              <w:rPr>
                <w:rFonts w:eastAsia="Times New Roman" w:cs="Times New Roman"/>
                <w:b/>
                <w:kern w:val="0"/>
                <w:sz w:val="16"/>
                <w:szCs w:val="16"/>
                <w:lang w:eastAsia="ar-SA" w:bidi="ar-SA"/>
              </w:rPr>
              <w:t>6</w:t>
            </w:r>
            <w:r w:rsidRPr="00326477">
              <w:rPr>
                <w:rFonts w:eastAsia="Times New Roman" w:cs="Times New Roman"/>
                <w:b/>
                <w:kern w:val="0"/>
                <w:sz w:val="16"/>
                <w:szCs w:val="16"/>
                <w:lang w:eastAsia="ar-SA" w:bidi="ar-SA"/>
              </w:rPr>
              <w:t xml:space="preserve"> do SWZ</w:t>
            </w:r>
          </w:p>
          <w:p w14:paraId="1C1DC9D9" w14:textId="07FE545F" w:rsidR="00AE50FA" w:rsidRPr="00AE50FA" w:rsidRDefault="00AE50FA" w:rsidP="005A38B4">
            <w:pPr>
              <w:keepNext/>
              <w:tabs>
                <w:tab w:val="num" w:pos="0"/>
              </w:tabs>
              <w:autoSpaceDN/>
              <w:ind w:left="8573"/>
              <w:textAlignment w:val="auto"/>
              <w:outlineLvl w:val="0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326477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 xml:space="preserve">Sprawa Nr </w:t>
            </w:r>
            <w:r w:rsidR="00326477" w:rsidRPr="00326477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1</w:t>
            </w:r>
            <w:r w:rsidR="005A38B4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3</w:t>
            </w:r>
            <w:r w:rsidR="00326477" w:rsidRPr="00326477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/24/</w:t>
            </w:r>
            <w:r w:rsidR="005A38B4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WŁ</w:t>
            </w:r>
          </w:p>
        </w:tc>
        <w:tc>
          <w:tcPr>
            <w:tcW w:w="99" w:type="dxa"/>
            <w:tcBorders>
              <w:left w:val="single" w:sz="4" w:space="0" w:color="000000"/>
            </w:tcBorders>
            <w:shd w:val="clear" w:color="auto" w:fill="auto"/>
          </w:tcPr>
          <w:p w14:paraId="3DD54181" w14:textId="77777777" w:rsidR="00AE50FA" w:rsidRPr="00AE50FA" w:rsidRDefault="00AE50FA" w:rsidP="00AE50FA">
            <w:pPr>
              <w:keepNext/>
              <w:tabs>
                <w:tab w:val="num" w:pos="0"/>
              </w:tabs>
              <w:autoSpaceDN/>
              <w:snapToGrid w:val="0"/>
              <w:ind w:left="432" w:hanging="432"/>
              <w:jc w:val="both"/>
              <w:textAlignment w:val="auto"/>
              <w:outlineLvl w:val="0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14:paraId="6CA6B7CF" w14:textId="77777777" w:rsidR="00955DFD" w:rsidRDefault="00955DFD" w:rsidP="00955DFD">
      <w:pPr>
        <w:widowControl/>
        <w:suppressAutoHyphens w:val="0"/>
        <w:autoSpaceDN/>
        <w:spacing w:after="160" w:line="259" w:lineRule="auto"/>
        <w:ind w:left="284"/>
        <w:contextualSpacing/>
        <w:textAlignment w:val="auto"/>
        <w:rPr>
          <w:rFonts w:eastAsia="Calibri" w:cs="Times New Roman"/>
          <w:kern w:val="0"/>
          <w:sz w:val="20"/>
          <w:szCs w:val="20"/>
          <w:lang w:eastAsia="en-US" w:bidi="ar-SA"/>
        </w:rPr>
      </w:pPr>
    </w:p>
    <w:p w14:paraId="1DA9A132" w14:textId="7944906B" w:rsidR="00955DFD" w:rsidRPr="00D06CB4" w:rsidRDefault="00955DFD" w:rsidP="00913A5D">
      <w:pPr>
        <w:widowControl/>
        <w:suppressAutoHyphens w:val="0"/>
        <w:autoSpaceDN/>
        <w:spacing w:after="160" w:line="259" w:lineRule="auto"/>
        <w:contextualSpacing/>
        <w:jc w:val="both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  <w:r w:rsidRPr="00D06CB4">
        <w:rPr>
          <w:rFonts w:eastAsia="Calibri" w:cs="Times New Roman"/>
          <w:b/>
          <w:kern w:val="0"/>
          <w:lang w:eastAsia="en-US" w:bidi="ar-SA"/>
        </w:rPr>
        <w:t xml:space="preserve">Przedmiotem zamówienia jest </w:t>
      </w:r>
      <w:r w:rsidRPr="00D06CB4">
        <w:rPr>
          <w:rFonts w:eastAsia="Calibri" w:cs="Times New Roman"/>
          <w:b/>
          <w:bCs/>
          <w:kern w:val="0"/>
          <w:lang w:eastAsia="en-US" w:bidi="ar-SA"/>
        </w:rPr>
        <w:t xml:space="preserve">dostawa sprzętu teleinformatycznego oraz wyposażenia sal konferencyjnych </w:t>
      </w:r>
      <w:r w:rsidRPr="00D06CB4">
        <w:rPr>
          <w:rFonts w:eastAsia="Calibri" w:cs="Times New Roman"/>
          <w:b/>
          <w:kern w:val="0"/>
          <w:lang w:eastAsia="en-US" w:bidi="ar-SA"/>
        </w:rPr>
        <w:t>do Centrum Szkolenia Policji w Legionowie</w:t>
      </w:r>
      <w:r w:rsidRPr="00D06CB4">
        <w:rPr>
          <w:rFonts w:eastAsia="Calibri" w:cs="Times New Roman"/>
          <w:b/>
          <w:bCs/>
          <w:kern w:val="0"/>
          <w:lang w:eastAsia="en-US" w:bidi="ar-SA"/>
        </w:rPr>
        <w:t xml:space="preserve"> w ramach pierwszego wyposażenia budynku numer 4.</w:t>
      </w:r>
    </w:p>
    <w:p w14:paraId="1F6E28D8" w14:textId="31E11C15" w:rsidR="00955DFD" w:rsidRPr="00D06CB4" w:rsidRDefault="00D06CB4" w:rsidP="00D06CB4">
      <w:pPr>
        <w:pStyle w:val="Akapitzlist"/>
        <w:numPr>
          <w:ilvl w:val="0"/>
          <w:numId w:val="49"/>
        </w:numPr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CB4">
        <w:rPr>
          <w:rFonts w:ascii="Times New Roman" w:eastAsia="Calibri" w:hAnsi="Times New Roman" w:cs="Times New Roman"/>
          <w:sz w:val="24"/>
          <w:szCs w:val="24"/>
        </w:rPr>
        <w:t>Przedmiot zamówienia został podzielony na cztery części, Zamawiający dopuszcza składanie ofert częściowych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5182AA6" w14:textId="77777777" w:rsidR="00D06CB4" w:rsidRPr="00D06CB4" w:rsidRDefault="00D06CB4" w:rsidP="00D06CB4">
      <w:pPr>
        <w:pStyle w:val="Akapitzlist"/>
        <w:numPr>
          <w:ilvl w:val="0"/>
          <w:numId w:val="49"/>
        </w:numPr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CB4">
        <w:rPr>
          <w:rFonts w:ascii="Times New Roman" w:eastAsia="Calibri" w:hAnsi="Times New Roman" w:cs="Times New Roman"/>
          <w:sz w:val="24"/>
          <w:szCs w:val="24"/>
        </w:rPr>
        <w:t>Wykonawca musi posiadać status autoryzowanego partnera producenta oferowanego przedmiotu zamówienia na terenie polski potwierdzony pisemnie przez producenta.</w:t>
      </w:r>
    </w:p>
    <w:p w14:paraId="6B290E59" w14:textId="1CF37752" w:rsidR="00D06CB4" w:rsidRPr="00D06CB4" w:rsidRDefault="00D06CB4" w:rsidP="00D06CB4">
      <w:pPr>
        <w:pStyle w:val="Akapitzlist"/>
        <w:numPr>
          <w:ilvl w:val="0"/>
          <w:numId w:val="49"/>
        </w:numPr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CB4">
        <w:rPr>
          <w:rFonts w:ascii="Times New Roman" w:eastAsia="Calibri" w:hAnsi="Times New Roman" w:cs="Times New Roman"/>
          <w:sz w:val="24"/>
          <w:szCs w:val="24"/>
        </w:rPr>
        <w:t xml:space="preserve">W przypadku, gdy Wykonawca nie będzie mógł wywiązać się z obowiązków gwarancyjnych przejęcie serwisu nastąpi przez producenta. Wykonawca wraz z ofertą zobowiązany jest złożyć oświadczenie potwierdzające, że serwis będzie realizowany przez producenta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D06CB4">
        <w:rPr>
          <w:rFonts w:ascii="Times New Roman" w:eastAsia="Calibri" w:hAnsi="Times New Roman" w:cs="Times New Roman"/>
          <w:sz w:val="24"/>
          <w:szCs w:val="24"/>
        </w:rPr>
        <w:t xml:space="preserve">lub autoryzowanego partnera serwisowego producenta. </w:t>
      </w:r>
    </w:p>
    <w:p w14:paraId="74EBFCF1" w14:textId="5DD977DF" w:rsidR="00955DFD" w:rsidRDefault="00D06CB4" w:rsidP="00D06CB4">
      <w:pPr>
        <w:pStyle w:val="Akapitzlist"/>
        <w:numPr>
          <w:ilvl w:val="0"/>
          <w:numId w:val="49"/>
        </w:numPr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CB4">
        <w:rPr>
          <w:rFonts w:ascii="Times New Roman" w:eastAsia="Calibri" w:hAnsi="Times New Roman" w:cs="Times New Roman"/>
          <w:sz w:val="24"/>
          <w:szCs w:val="24"/>
        </w:rPr>
        <w:t xml:space="preserve">Wykonawca zobowiązuje się do udzielenia pisemnej gwarancji na dostarczony przedmiot zamówienia, zgodnie z terminami określonymi w </w:t>
      </w:r>
      <w:r w:rsidRPr="00D06CB4">
        <w:rPr>
          <w:rFonts w:ascii="Times New Roman" w:eastAsia="Calibri" w:hAnsi="Times New Roman" w:cs="Times New Roman"/>
          <w:i/>
          <w:sz w:val="24"/>
          <w:szCs w:val="24"/>
        </w:rPr>
        <w:t>Opisie przedmiotu zamówienia</w:t>
      </w:r>
      <w:r w:rsidRPr="00D06CB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23CAF3A" w14:textId="45C023BA" w:rsidR="005920A2" w:rsidRPr="00D15E51" w:rsidRDefault="005920A2" w:rsidP="002909D6">
      <w:pPr>
        <w:pStyle w:val="Akapitzlist"/>
        <w:numPr>
          <w:ilvl w:val="0"/>
          <w:numId w:val="49"/>
        </w:numPr>
        <w:autoSpaceDE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5E51">
        <w:rPr>
          <w:rFonts w:ascii="Times New Roman" w:eastAsia="Calibri" w:hAnsi="Times New Roman" w:cs="Times New Roman"/>
          <w:sz w:val="24"/>
          <w:szCs w:val="24"/>
        </w:rPr>
        <w:t>Wykonawca wraz z ofert</w:t>
      </w:r>
      <w:r w:rsidR="00D15E51">
        <w:rPr>
          <w:rFonts w:ascii="Times New Roman" w:eastAsia="Calibri" w:hAnsi="Times New Roman" w:cs="Times New Roman"/>
          <w:sz w:val="24"/>
          <w:szCs w:val="24"/>
        </w:rPr>
        <w:t>ą</w:t>
      </w:r>
      <w:r w:rsidRPr="00D15E51">
        <w:rPr>
          <w:rFonts w:ascii="Times New Roman" w:eastAsia="Calibri" w:hAnsi="Times New Roman" w:cs="Times New Roman"/>
          <w:sz w:val="24"/>
          <w:szCs w:val="24"/>
        </w:rPr>
        <w:t xml:space="preserve"> zobowiązany jest złożyć </w:t>
      </w:r>
      <w:r w:rsidRPr="00D15E51">
        <w:rPr>
          <w:rFonts w:ascii="Times New Roman" w:hAnsi="Times New Roman" w:cs="Times New Roman"/>
          <w:bCs/>
          <w:sz w:val="24"/>
          <w:szCs w:val="24"/>
        </w:rPr>
        <w:t>karty katalogowe oferowanych produktów</w:t>
      </w:r>
      <w:r w:rsidR="00D15E51">
        <w:rPr>
          <w:rFonts w:ascii="Times New Roman" w:hAnsi="Times New Roman" w:cs="Times New Roman"/>
          <w:bCs/>
          <w:sz w:val="24"/>
          <w:szCs w:val="24"/>
        </w:rPr>
        <w:t>.</w:t>
      </w:r>
    </w:p>
    <w:p w14:paraId="5D1B24E0" w14:textId="646F660A" w:rsidR="005920A2" w:rsidRDefault="00D15E51" w:rsidP="00D15E51">
      <w:pPr>
        <w:pStyle w:val="Akapitzlist"/>
        <w:numPr>
          <w:ilvl w:val="0"/>
          <w:numId w:val="49"/>
        </w:numPr>
        <w:autoSpaceDE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920A2">
        <w:rPr>
          <w:rFonts w:ascii="Times New Roman" w:hAnsi="Times New Roman" w:cs="Times New Roman"/>
          <w:sz w:val="24"/>
          <w:szCs w:val="24"/>
        </w:rPr>
        <w:t xml:space="preserve"> celu potwierdzenia zgodności oferowanych dostaw z wymaganiami, cechami </w:t>
      </w:r>
      <w:r w:rsidR="005920A2">
        <w:rPr>
          <w:rFonts w:ascii="Times New Roman" w:hAnsi="Times New Roman" w:cs="Times New Roman"/>
          <w:sz w:val="24"/>
          <w:szCs w:val="24"/>
        </w:rPr>
        <w:br/>
        <w:t xml:space="preserve">lub kryteriami określonymi w </w:t>
      </w:r>
      <w:r w:rsidR="005920A2" w:rsidRPr="000E342C">
        <w:rPr>
          <w:rFonts w:ascii="Times New Roman" w:hAnsi="Times New Roman" w:cs="Times New Roman"/>
          <w:i/>
          <w:sz w:val="24"/>
          <w:szCs w:val="24"/>
        </w:rPr>
        <w:t>Opisie Przedmiotu Zamówienia</w:t>
      </w:r>
      <w:r w:rsidR="005920A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920A2" w:rsidRPr="009F4897">
        <w:rPr>
          <w:rFonts w:ascii="Times New Roman" w:hAnsi="Times New Roman" w:cs="Times New Roman"/>
          <w:sz w:val="24"/>
          <w:szCs w:val="24"/>
        </w:rPr>
        <w:t xml:space="preserve">zgodnie z art. 105 </w:t>
      </w:r>
      <w:r w:rsidR="005920A2">
        <w:rPr>
          <w:rFonts w:ascii="Times New Roman" w:hAnsi="Times New Roman" w:cs="Times New Roman"/>
          <w:sz w:val="24"/>
          <w:szCs w:val="24"/>
        </w:rPr>
        <w:br/>
      </w:r>
      <w:r w:rsidR="005920A2" w:rsidRPr="009F4897">
        <w:rPr>
          <w:rFonts w:ascii="Times New Roman" w:hAnsi="Times New Roman" w:cs="Times New Roman"/>
          <w:sz w:val="24"/>
          <w:szCs w:val="24"/>
        </w:rPr>
        <w:t>ust. 1 ustawy</w:t>
      </w:r>
      <w:r w:rsidR="005920A2">
        <w:rPr>
          <w:rFonts w:ascii="Times New Roman" w:hAnsi="Times New Roman" w:cs="Times New Roman"/>
          <w:i/>
          <w:sz w:val="24"/>
          <w:szCs w:val="24"/>
        </w:rPr>
        <w:t>,</w:t>
      </w:r>
      <w:r w:rsidR="005920A2">
        <w:rPr>
          <w:rFonts w:ascii="Times New Roman" w:hAnsi="Times New Roman" w:cs="Times New Roman"/>
          <w:sz w:val="24"/>
          <w:szCs w:val="24"/>
        </w:rPr>
        <w:t xml:space="preserve"> Zamawiający żąda od Wykonawców złożenia </w:t>
      </w:r>
      <w:r w:rsidR="00E26F91">
        <w:rPr>
          <w:rFonts w:ascii="Times New Roman" w:hAnsi="Times New Roman" w:cs="Times New Roman"/>
          <w:sz w:val="24"/>
          <w:szCs w:val="24"/>
        </w:rPr>
        <w:t xml:space="preserve">w języku polskim </w:t>
      </w:r>
      <w:r w:rsidR="00EF528E">
        <w:rPr>
          <w:rFonts w:ascii="Times New Roman" w:hAnsi="Times New Roman" w:cs="Times New Roman"/>
          <w:sz w:val="24"/>
          <w:szCs w:val="24"/>
        </w:rPr>
        <w:t>deklaracji</w:t>
      </w:r>
      <w:r w:rsidR="005920A2">
        <w:rPr>
          <w:rFonts w:ascii="Times New Roman" w:hAnsi="Times New Roman" w:cs="Times New Roman"/>
          <w:sz w:val="24"/>
          <w:szCs w:val="24"/>
        </w:rPr>
        <w:t xml:space="preserve"> zgodności</w:t>
      </w:r>
      <w:r w:rsidR="00E26F91">
        <w:rPr>
          <w:rFonts w:ascii="Times New Roman" w:hAnsi="Times New Roman" w:cs="Times New Roman"/>
          <w:sz w:val="24"/>
          <w:szCs w:val="24"/>
        </w:rPr>
        <w:t xml:space="preserve"> </w:t>
      </w:r>
      <w:r w:rsidR="005920A2">
        <w:rPr>
          <w:rFonts w:ascii="Times New Roman" w:hAnsi="Times New Roman" w:cs="Times New Roman"/>
          <w:sz w:val="24"/>
          <w:szCs w:val="24"/>
        </w:rPr>
        <w:t>CE</w:t>
      </w:r>
      <w:r w:rsidR="00EF528E">
        <w:rPr>
          <w:rFonts w:ascii="Times New Roman" w:hAnsi="Times New Roman" w:cs="Times New Roman"/>
          <w:sz w:val="24"/>
          <w:szCs w:val="24"/>
        </w:rPr>
        <w:t xml:space="preserve"> oraz certyfikatów</w:t>
      </w:r>
      <w:r w:rsidR="005920A2">
        <w:rPr>
          <w:rFonts w:ascii="Times New Roman" w:hAnsi="Times New Roman" w:cs="Times New Roman"/>
          <w:sz w:val="24"/>
          <w:szCs w:val="24"/>
        </w:rPr>
        <w:t xml:space="preserve"> ISO 14001</w:t>
      </w:r>
      <w:r w:rsidR="00EF528E">
        <w:rPr>
          <w:rFonts w:ascii="Times New Roman" w:hAnsi="Times New Roman" w:cs="Times New Roman"/>
          <w:sz w:val="24"/>
          <w:szCs w:val="24"/>
        </w:rPr>
        <w:t xml:space="preserve"> i </w:t>
      </w:r>
      <w:r w:rsidR="005920A2">
        <w:rPr>
          <w:rFonts w:ascii="Times New Roman" w:hAnsi="Times New Roman" w:cs="Times New Roman"/>
          <w:sz w:val="24"/>
          <w:szCs w:val="24"/>
        </w:rPr>
        <w:t>ISO 9001</w:t>
      </w:r>
      <w:r w:rsidR="00EF528E">
        <w:rPr>
          <w:rFonts w:ascii="Times New Roman" w:hAnsi="Times New Roman" w:cs="Times New Roman"/>
          <w:sz w:val="24"/>
          <w:szCs w:val="24"/>
        </w:rPr>
        <w:t>.</w:t>
      </w:r>
    </w:p>
    <w:p w14:paraId="7BA25F63" w14:textId="258E5F9A" w:rsidR="00005158" w:rsidRPr="00005158" w:rsidRDefault="00005158" w:rsidP="00B6234F">
      <w:pPr>
        <w:pStyle w:val="Akapitzlist"/>
        <w:numPr>
          <w:ilvl w:val="0"/>
          <w:numId w:val="49"/>
        </w:numPr>
        <w:autoSpaceDE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5158">
        <w:rPr>
          <w:rFonts w:ascii="Times New Roman" w:hAnsi="Times New Roman" w:cs="Times New Roman"/>
          <w:sz w:val="24"/>
          <w:szCs w:val="24"/>
        </w:rPr>
        <w:t xml:space="preserve">Wykonawca wraz z ofertą </w:t>
      </w:r>
      <w:r w:rsidR="00EF528E">
        <w:rPr>
          <w:rFonts w:ascii="Times New Roman" w:hAnsi="Times New Roman" w:cs="Times New Roman"/>
          <w:sz w:val="24"/>
          <w:szCs w:val="24"/>
        </w:rPr>
        <w:t>składa</w:t>
      </w:r>
      <w:r w:rsidRPr="00005158">
        <w:rPr>
          <w:rFonts w:ascii="Times New Roman" w:hAnsi="Times New Roman" w:cs="Times New Roman"/>
          <w:sz w:val="24"/>
          <w:szCs w:val="24"/>
        </w:rPr>
        <w:t xml:space="preserve"> wydruk ze strony http</w:t>
      </w:r>
      <w:proofErr w:type="gramStart"/>
      <w:r w:rsidRPr="00005158">
        <w:rPr>
          <w:rFonts w:ascii="Times New Roman" w:hAnsi="Times New Roman" w:cs="Times New Roman"/>
          <w:sz w:val="24"/>
          <w:szCs w:val="24"/>
        </w:rPr>
        <w:t>://www</w:t>
      </w:r>
      <w:proofErr w:type="gramEnd"/>
      <w:r w:rsidRPr="00005158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005158">
        <w:rPr>
          <w:rFonts w:ascii="Times New Roman" w:hAnsi="Times New Roman" w:cs="Times New Roman"/>
          <w:sz w:val="24"/>
          <w:szCs w:val="24"/>
        </w:rPr>
        <w:t>cpubenchmark</w:t>
      </w:r>
      <w:proofErr w:type="gramEnd"/>
      <w:r w:rsidRPr="00005158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005158">
        <w:rPr>
          <w:rFonts w:ascii="Times New Roman" w:hAnsi="Times New Roman" w:cs="Times New Roman"/>
          <w:sz w:val="24"/>
          <w:szCs w:val="24"/>
        </w:rPr>
        <w:t>net</w:t>
      </w:r>
      <w:proofErr w:type="gramEnd"/>
      <w:r w:rsidRPr="00005158">
        <w:rPr>
          <w:rFonts w:ascii="Times New Roman" w:hAnsi="Times New Roman" w:cs="Times New Roman"/>
          <w:sz w:val="24"/>
          <w:szCs w:val="24"/>
        </w:rPr>
        <w:t xml:space="preserve"> potwierdzający, że zaoferowany procesor uzyskuje w teście </w:t>
      </w:r>
      <w:proofErr w:type="spellStart"/>
      <w:r w:rsidRPr="00005158">
        <w:rPr>
          <w:rFonts w:ascii="Times New Roman" w:hAnsi="Times New Roman" w:cs="Times New Roman"/>
          <w:sz w:val="24"/>
          <w:szCs w:val="24"/>
        </w:rPr>
        <w:t>PassMark</w:t>
      </w:r>
      <w:proofErr w:type="spellEnd"/>
      <w:r w:rsidRPr="00005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158">
        <w:rPr>
          <w:rFonts w:ascii="Times New Roman" w:hAnsi="Times New Roman" w:cs="Times New Roman"/>
          <w:sz w:val="24"/>
          <w:szCs w:val="24"/>
        </w:rPr>
        <w:t>Average</w:t>
      </w:r>
      <w:proofErr w:type="spellEnd"/>
      <w:r w:rsidRPr="00005158">
        <w:rPr>
          <w:rFonts w:ascii="Times New Roman" w:hAnsi="Times New Roman" w:cs="Times New Roman"/>
          <w:sz w:val="24"/>
          <w:szCs w:val="24"/>
        </w:rPr>
        <w:t xml:space="preserve"> CPU Mark wynik (odpowiednio do części) od dnia publikacji ogłoszenia do dnia otwarcia ofert:</w:t>
      </w:r>
    </w:p>
    <w:p w14:paraId="1F3258CB" w14:textId="70F102DF" w:rsidR="00005158" w:rsidRPr="00005158" w:rsidRDefault="00005158" w:rsidP="00005158">
      <w:pPr>
        <w:pStyle w:val="Akapitzlist"/>
        <w:autoSpaceDE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05158">
        <w:rPr>
          <w:rFonts w:ascii="Times New Roman" w:hAnsi="Times New Roman" w:cs="Times New Roman"/>
          <w:sz w:val="24"/>
          <w:szCs w:val="24"/>
        </w:rPr>
        <w:t>- część II – komputer PC – 19 500 pkt;</w:t>
      </w:r>
    </w:p>
    <w:p w14:paraId="69853916" w14:textId="457A6959" w:rsidR="00005158" w:rsidRPr="00005158" w:rsidRDefault="00005158" w:rsidP="00005158">
      <w:pPr>
        <w:pStyle w:val="Akapitzlist"/>
        <w:autoSpaceDE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05158">
        <w:rPr>
          <w:rFonts w:ascii="Times New Roman" w:hAnsi="Times New Roman" w:cs="Times New Roman"/>
          <w:sz w:val="24"/>
          <w:szCs w:val="24"/>
        </w:rPr>
        <w:t>- część II – komputer przenośny 15,6”– 16 000 pkt;</w:t>
      </w:r>
    </w:p>
    <w:p w14:paraId="4E5F6641" w14:textId="674EA33D" w:rsidR="00005158" w:rsidRDefault="00005158" w:rsidP="00005158">
      <w:pPr>
        <w:pStyle w:val="Akapitzlist"/>
        <w:autoSpaceDE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05158">
        <w:rPr>
          <w:rFonts w:ascii="Times New Roman" w:hAnsi="Times New Roman" w:cs="Times New Roman"/>
          <w:sz w:val="24"/>
          <w:szCs w:val="24"/>
        </w:rPr>
        <w:t>- część III – komputer przenośny 13,3” – 16 000 pkt;</w:t>
      </w:r>
    </w:p>
    <w:p w14:paraId="4ED950A6" w14:textId="0BB1DA37" w:rsidR="00EF528E" w:rsidRPr="00EF528E" w:rsidRDefault="00EF528E" w:rsidP="00B6234F">
      <w:pPr>
        <w:pStyle w:val="Akapitzlist"/>
        <w:numPr>
          <w:ilvl w:val="0"/>
          <w:numId w:val="49"/>
        </w:numPr>
        <w:autoSpaceDE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F528E">
        <w:rPr>
          <w:rFonts w:ascii="Times New Roman" w:hAnsi="Times New Roman" w:cs="Times New Roman"/>
          <w:sz w:val="24"/>
          <w:szCs w:val="24"/>
        </w:rPr>
        <w:t xml:space="preserve">Wykonawca wraz z ofertą składa </w:t>
      </w:r>
      <w:r w:rsidRPr="00EF528E">
        <w:rPr>
          <w:rFonts w:ascii="Times New Roman" w:hAnsi="Times New Roman" w:cs="Times New Roman"/>
          <w:sz w:val="24"/>
          <w:szCs w:val="24"/>
        </w:rPr>
        <w:tab/>
        <w:t xml:space="preserve">oświadczenie, że w przypadku awarii dysków twardych </w:t>
      </w:r>
      <w:r>
        <w:rPr>
          <w:rFonts w:ascii="Times New Roman" w:hAnsi="Times New Roman" w:cs="Times New Roman"/>
          <w:sz w:val="24"/>
          <w:szCs w:val="24"/>
        </w:rPr>
        <w:br/>
      </w:r>
      <w:r w:rsidRPr="00EF528E">
        <w:rPr>
          <w:rFonts w:ascii="Times New Roman" w:hAnsi="Times New Roman" w:cs="Times New Roman"/>
          <w:sz w:val="24"/>
          <w:szCs w:val="24"/>
        </w:rPr>
        <w:t>w okresie gwarancji, dyski pozostają u Zamawiającego</w:t>
      </w:r>
      <w:r w:rsidR="00F63F55">
        <w:rPr>
          <w:rFonts w:ascii="Times New Roman" w:hAnsi="Times New Roman" w:cs="Times New Roman"/>
          <w:sz w:val="24"/>
          <w:szCs w:val="24"/>
        </w:rPr>
        <w:t>.</w:t>
      </w:r>
    </w:p>
    <w:p w14:paraId="71B15C82" w14:textId="77777777" w:rsidR="00F63F55" w:rsidRPr="00F63F55" w:rsidRDefault="00F63F55" w:rsidP="00D15E51">
      <w:pPr>
        <w:widowControl/>
        <w:suppressAutoHyphens w:val="0"/>
        <w:autoSpaceDN/>
        <w:spacing w:after="160" w:line="259" w:lineRule="auto"/>
        <w:contextualSpacing/>
        <w:jc w:val="both"/>
        <w:textAlignment w:val="auto"/>
        <w:rPr>
          <w:rFonts w:eastAsia="Calibri" w:cs="Times New Roman"/>
          <w:b/>
          <w:bCs/>
          <w:kern w:val="0"/>
          <w:sz w:val="16"/>
          <w:szCs w:val="16"/>
          <w:lang w:eastAsia="en-US" w:bidi="ar-SA"/>
        </w:rPr>
      </w:pPr>
    </w:p>
    <w:p w14:paraId="178FC953" w14:textId="3BCAE49E" w:rsidR="005A38B4" w:rsidRPr="006A4818" w:rsidRDefault="005A38B4" w:rsidP="00D15E51">
      <w:pPr>
        <w:widowControl/>
        <w:suppressAutoHyphens w:val="0"/>
        <w:autoSpaceDN/>
        <w:spacing w:after="160" w:line="259" w:lineRule="auto"/>
        <w:contextualSpacing/>
        <w:jc w:val="both"/>
        <w:textAlignment w:val="auto"/>
        <w:rPr>
          <w:rFonts w:eastAsia="Calibri" w:cs="Times New Roman"/>
          <w:b/>
          <w:bCs/>
          <w:kern w:val="0"/>
          <w:sz w:val="28"/>
          <w:szCs w:val="28"/>
          <w:u w:val="single"/>
          <w:lang w:eastAsia="en-US" w:bidi="ar-SA"/>
        </w:rPr>
      </w:pPr>
      <w:r w:rsidRPr="006A4818">
        <w:rPr>
          <w:rFonts w:eastAsia="Calibri" w:cs="Times New Roman"/>
          <w:b/>
          <w:bCs/>
          <w:kern w:val="0"/>
          <w:sz w:val="28"/>
          <w:szCs w:val="28"/>
          <w:u w:val="single"/>
          <w:lang w:eastAsia="en-US" w:bidi="ar-SA"/>
        </w:rPr>
        <w:t xml:space="preserve">Część I – wyposażenie dwóch sal konferencyjnych wraz z montażem urządzeń, zaprogramowaniem urządzeń, uruchomieniem, integracją oraz testowaniem systemu. </w:t>
      </w:r>
    </w:p>
    <w:p w14:paraId="2660F0FD" w14:textId="77777777" w:rsidR="005A38B4" w:rsidRPr="00D15E51" w:rsidRDefault="005A38B4" w:rsidP="005A38B4">
      <w:pPr>
        <w:widowControl/>
        <w:suppressAutoHyphens w:val="0"/>
        <w:autoSpaceDN/>
        <w:spacing w:after="160" w:line="259" w:lineRule="auto"/>
        <w:contextualSpacing/>
        <w:textAlignment w:val="auto"/>
        <w:rPr>
          <w:rFonts w:eastAsia="Calibri" w:cs="Times New Roman"/>
          <w:b/>
          <w:bCs/>
          <w:kern w:val="0"/>
          <w:sz w:val="16"/>
          <w:szCs w:val="16"/>
          <w:lang w:eastAsia="en-US" w:bidi="ar-SA"/>
        </w:rPr>
      </w:pPr>
    </w:p>
    <w:p w14:paraId="022B264F" w14:textId="77777777" w:rsidR="005A38B4" w:rsidRPr="005A38B4" w:rsidRDefault="005A38B4" w:rsidP="005A38B4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eastAsia="Calibri" w:cs="Times New Roman"/>
          <w:b/>
          <w:bCs/>
          <w:kern w:val="0"/>
          <w:u w:val="single"/>
          <w:lang w:eastAsia="en-US" w:bidi="ar-SA"/>
        </w:rPr>
      </w:pPr>
      <w:r w:rsidRPr="005A38B4">
        <w:rPr>
          <w:rFonts w:eastAsia="Calibri" w:cs="Times New Roman"/>
          <w:b/>
          <w:bCs/>
          <w:kern w:val="0"/>
          <w:u w:val="single"/>
          <w:lang w:eastAsia="en-US" w:bidi="ar-SA"/>
        </w:rPr>
        <w:t>Opis funkcjonalny</w:t>
      </w:r>
    </w:p>
    <w:p w14:paraId="4C695E2B" w14:textId="6111B67F" w:rsidR="005A38B4" w:rsidRDefault="005A38B4" w:rsidP="003F124F">
      <w:pPr>
        <w:widowControl/>
        <w:suppressAutoHyphens w:val="0"/>
        <w:autoSpaceDN/>
        <w:spacing w:line="259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5A38B4">
        <w:rPr>
          <w:rFonts w:eastAsia="Calibri" w:cs="Times New Roman"/>
          <w:kern w:val="0"/>
          <w:lang w:eastAsia="en-US" w:bidi="ar-SA"/>
        </w:rPr>
        <w:t xml:space="preserve">Do wyposażenia pomieszczenia przewiduje się zastosowanie sprzętu do prezentacji obrazu zapewniającego możliwość wytwarzania i wyświetlania obrazów o najwyższej jakości. </w:t>
      </w:r>
      <w:r>
        <w:rPr>
          <w:rFonts w:eastAsia="Calibri" w:cs="Times New Roman"/>
          <w:kern w:val="0"/>
          <w:lang w:eastAsia="en-US" w:bidi="ar-SA"/>
        </w:rPr>
        <w:br/>
      </w:r>
      <w:r w:rsidRPr="005A38B4">
        <w:rPr>
          <w:rFonts w:eastAsia="Calibri" w:cs="Times New Roman"/>
          <w:kern w:val="0"/>
          <w:lang w:eastAsia="en-US" w:bidi="ar-SA"/>
        </w:rPr>
        <w:t>System powinien być dedykowany do tworzenia prezentacji na ścianie wideo o profesjonalnej jakości.</w:t>
      </w:r>
    </w:p>
    <w:p w14:paraId="7F92FF39" w14:textId="77777777" w:rsidR="003F124F" w:rsidRPr="003F124F" w:rsidRDefault="003F124F" w:rsidP="003F124F">
      <w:pPr>
        <w:widowControl/>
        <w:suppressAutoHyphens w:val="0"/>
        <w:autoSpaceDN/>
        <w:spacing w:line="259" w:lineRule="auto"/>
        <w:jc w:val="both"/>
        <w:textAlignment w:val="auto"/>
        <w:rPr>
          <w:rFonts w:eastAsia="Calibri" w:cs="Times New Roman"/>
          <w:kern w:val="0"/>
          <w:sz w:val="16"/>
          <w:szCs w:val="16"/>
          <w:lang w:eastAsia="en-US" w:bidi="ar-SA"/>
        </w:rPr>
      </w:pPr>
    </w:p>
    <w:p w14:paraId="014E7DAE" w14:textId="74D9A79B" w:rsidR="005A38B4" w:rsidRDefault="005A38B4" w:rsidP="003F124F">
      <w:pPr>
        <w:widowControl/>
        <w:suppressAutoHyphens w:val="0"/>
        <w:autoSpaceDN/>
        <w:spacing w:line="259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5A38B4">
        <w:rPr>
          <w:rFonts w:eastAsia="Calibri" w:cs="Times New Roman"/>
          <w:kern w:val="0"/>
          <w:lang w:eastAsia="en-US" w:bidi="ar-SA"/>
        </w:rPr>
        <w:t xml:space="preserve">Centralnym elementem wyposażenia sali będzie ściana wideo składająca się z 9 </w:t>
      </w:r>
      <w:r w:rsidR="003F124F" w:rsidRPr="005A38B4">
        <w:rPr>
          <w:rFonts w:eastAsia="Calibri" w:cs="Times New Roman"/>
          <w:kern w:val="0"/>
          <w:lang w:eastAsia="en-US" w:bidi="ar-SA"/>
        </w:rPr>
        <w:t xml:space="preserve">wyświetlaczy – </w:t>
      </w:r>
      <w:r w:rsidR="003F124F">
        <w:rPr>
          <w:rFonts w:eastAsia="Calibri" w:cs="Times New Roman"/>
          <w:kern w:val="0"/>
          <w:lang w:eastAsia="en-US" w:bidi="ar-SA"/>
        </w:rPr>
        <w:br/>
      </w:r>
      <w:r w:rsidR="003F124F" w:rsidRPr="005A38B4">
        <w:rPr>
          <w:rFonts w:eastAsia="Calibri" w:cs="Times New Roman"/>
          <w:kern w:val="0"/>
          <w:lang w:eastAsia="en-US" w:bidi="ar-SA"/>
        </w:rPr>
        <w:t>9 monitorów</w:t>
      </w:r>
      <w:r w:rsidRPr="005A38B4">
        <w:rPr>
          <w:rFonts w:eastAsia="Calibri" w:cs="Times New Roman"/>
          <w:kern w:val="0"/>
          <w:lang w:eastAsia="en-US" w:bidi="ar-SA"/>
        </w:rPr>
        <w:t xml:space="preserve"> bezszwowych LCD o przekątnej 55” każdy, w konfiguracji 3</w:t>
      </w:r>
      <w:r w:rsidR="00F63F55">
        <w:rPr>
          <w:rFonts w:eastAsia="Calibri" w:cs="Times New Roman"/>
          <w:kern w:val="0"/>
          <w:lang w:eastAsia="en-US" w:bidi="ar-SA"/>
        </w:rPr>
        <w:t xml:space="preserve"> </w:t>
      </w:r>
      <w:r w:rsidRPr="005A38B4">
        <w:rPr>
          <w:rFonts w:eastAsia="Calibri" w:cs="Times New Roman"/>
          <w:kern w:val="0"/>
          <w:lang w:eastAsia="en-US" w:bidi="ar-SA"/>
        </w:rPr>
        <w:t>x</w:t>
      </w:r>
      <w:r w:rsidR="00F63F55">
        <w:rPr>
          <w:rFonts w:eastAsia="Calibri" w:cs="Times New Roman"/>
          <w:kern w:val="0"/>
          <w:lang w:eastAsia="en-US" w:bidi="ar-SA"/>
        </w:rPr>
        <w:t xml:space="preserve"> </w:t>
      </w:r>
      <w:r w:rsidRPr="005A38B4">
        <w:rPr>
          <w:rFonts w:eastAsia="Calibri" w:cs="Times New Roman"/>
          <w:kern w:val="0"/>
          <w:lang w:eastAsia="en-US" w:bidi="ar-SA"/>
        </w:rPr>
        <w:t xml:space="preserve">3. Po złożeniu monitorów w ścianę wideo, szczelina pomiędzy sąsiadującymi obrazami powinna </w:t>
      </w:r>
      <w:r w:rsidRPr="005A38B4">
        <w:rPr>
          <w:rFonts w:eastAsia="Calibri" w:cs="Times New Roman"/>
          <w:kern w:val="0"/>
          <w:lang w:eastAsia="en-US" w:bidi="ar-SA"/>
        </w:rPr>
        <w:br/>
        <w:t>być nie większa niż 0,9 mm.</w:t>
      </w:r>
    </w:p>
    <w:p w14:paraId="67FDE232" w14:textId="77777777" w:rsidR="003F124F" w:rsidRPr="003F124F" w:rsidRDefault="003F124F" w:rsidP="003F124F">
      <w:pPr>
        <w:widowControl/>
        <w:suppressAutoHyphens w:val="0"/>
        <w:autoSpaceDN/>
        <w:spacing w:line="259" w:lineRule="auto"/>
        <w:jc w:val="both"/>
        <w:textAlignment w:val="auto"/>
        <w:rPr>
          <w:rFonts w:eastAsia="Calibri" w:cs="Times New Roman"/>
          <w:kern w:val="0"/>
          <w:sz w:val="16"/>
          <w:szCs w:val="16"/>
          <w:lang w:eastAsia="en-US" w:bidi="ar-SA"/>
        </w:rPr>
      </w:pPr>
    </w:p>
    <w:p w14:paraId="3B382F76" w14:textId="59CF5C1A" w:rsidR="005A38B4" w:rsidRDefault="005A38B4" w:rsidP="003F124F">
      <w:pPr>
        <w:widowControl/>
        <w:suppressAutoHyphens w:val="0"/>
        <w:autoSpaceDN/>
        <w:spacing w:line="259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5A38B4">
        <w:rPr>
          <w:rFonts w:eastAsia="Calibri" w:cs="Times New Roman"/>
          <w:kern w:val="0"/>
          <w:lang w:eastAsia="en-US" w:bidi="ar-SA"/>
        </w:rPr>
        <w:lastRenderedPageBreak/>
        <w:t>Wyposażenie sali powinno umożliwiać jednoczesną prezentację wielu obrazów na ekranie ściany wizyjnej.</w:t>
      </w:r>
    </w:p>
    <w:p w14:paraId="030D4417" w14:textId="77777777" w:rsidR="003F124F" w:rsidRPr="003F124F" w:rsidRDefault="003F124F" w:rsidP="003F124F">
      <w:pPr>
        <w:widowControl/>
        <w:suppressAutoHyphens w:val="0"/>
        <w:autoSpaceDN/>
        <w:spacing w:line="259" w:lineRule="auto"/>
        <w:jc w:val="both"/>
        <w:textAlignment w:val="auto"/>
        <w:rPr>
          <w:rFonts w:eastAsia="Calibri" w:cs="Times New Roman"/>
          <w:kern w:val="0"/>
          <w:sz w:val="16"/>
          <w:szCs w:val="16"/>
          <w:lang w:eastAsia="en-US" w:bidi="ar-SA"/>
        </w:rPr>
      </w:pPr>
    </w:p>
    <w:p w14:paraId="7581A4FF" w14:textId="2C0DBF31" w:rsidR="005A38B4" w:rsidRDefault="005A38B4" w:rsidP="003F124F">
      <w:pPr>
        <w:widowControl/>
        <w:suppressAutoHyphens w:val="0"/>
        <w:autoSpaceDN/>
        <w:spacing w:line="259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5A38B4">
        <w:rPr>
          <w:rFonts w:eastAsia="Calibri" w:cs="Times New Roman"/>
          <w:kern w:val="0"/>
          <w:lang w:eastAsia="en-US" w:bidi="ar-SA"/>
        </w:rPr>
        <w:t>Źródłami sygnałów wideo będą:</w:t>
      </w:r>
    </w:p>
    <w:p w14:paraId="266C8894" w14:textId="77777777" w:rsidR="003F124F" w:rsidRPr="003F124F" w:rsidRDefault="003F124F" w:rsidP="003F124F">
      <w:pPr>
        <w:widowControl/>
        <w:suppressAutoHyphens w:val="0"/>
        <w:autoSpaceDN/>
        <w:spacing w:line="259" w:lineRule="auto"/>
        <w:jc w:val="both"/>
        <w:textAlignment w:val="auto"/>
        <w:rPr>
          <w:rFonts w:eastAsia="Calibri" w:cs="Times New Roman"/>
          <w:kern w:val="0"/>
          <w:sz w:val="16"/>
          <w:szCs w:val="16"/>
          <w:lang w:eastAsia="en-US" w:bidi="ar-SA"/>
        </w:rPr>
      </w:pPr>
    </w:p>
    <w:p w14:paraId="09A3BBDB" w14:textId="52AC9526" w:rsidR="005A38B4" w:rsidRPr="005A38B4" w:rsidRDefault="005A38B4" w:rsidP="00276CD9">
      <w:pPr>
        <w:widowControl/>
        <w:suppressAutoHyphens w:val="0"/>
        <w:autoSpaceDN/>
        <w:ind w:left="284" w:hanging="284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5A38B4">
        <w:rPr>
          <w:rFonts w:eastAsia="Calibri" w:cs="Times New Roman"/>
          <w:kern w:val="0"/>
          <w:lang w:eastAsia="en-US" w:bidi="ar-SA"/>
        </w:rPr>
        <w:t>-</w:t>
      </w:r>
      <w:r w:rsidR="00276CD9">
        <w:rPr>
          <w:rFonts w:eastAsia="Calibri" w:cs="Times New Roman"/>
          <w:kern w:val="0"/>
          <w:lang w:eastAsia="en-US" w:bidi="ar-SA"/>
        </w:rPr>
        <w:tab/>
      </w:r>
      <w:r w:rsidRPr="005A38B4">
        <w:rPr>
          <w:rFonts w:eastAsia="Calibri" w:cs="Times New Roman"/>
          <w:kern w:val="0"/>
          <w:lang w:eastAsia="en-US" w:bidi="ar-SA"/>
        </w:rPr>
        <w:t>notebooki – 4</w:t>
      </w:r>
      <w:r w:rsidR="003F124F">
        <w:rPr>
          <w:rFonts w:eastAsia="Calibri" w:cs="Times New Roman"/>
          <w:kern w:val="0"/>
          <w:lang w:eastAsia="en-US" w:bidi="ar-SA"/>
        </w:rPr>
        <w:t xml:space="preserve"> </w:t>
      </w:r>
      <w:r w:rsidRPr="005A38B4">
        <w:rPr>
          <w:rFonts w:eastAsia="Calibri" w:cs="Times New Roman"/>
          <w:kern w:val="0"/>
          <w:lang w:eastAsia="en-US" w:bidi="ar-SA"/>
        </w:rPr>
        <w:t>sztuki – dołączane do gniazd HDMI w blatach stołu</w:t>
      </w:r>
      <w:r w:rsidR="003F124F">
        <w:rPr>
          <w:rFonts w:eastAsia="Calibri" w:cs="Times New Roman"/>
          <w:kern w:val="0"/>
          <w:lang w:eastAsia="en-US" w:bidi="ar-SA"/>
        </w:rPr>
        <w:t>,</w:t>
      </w:r>
    </w:p>
    <w:p w14:paraId="696A85B7" w14:textId="2D4300A6" w:rsidR="005A38B4" w:rsidRPr="005A38B4" w:rsidRDefault="00276CD9" w:rsidP="00276CD9">
      <w:pPr>
        <w:widowControl/>
        <w:suppressAutoHyphens w:val="0"/>
        <w:autoSpaceDN/>
        <w:ind w:left="284" w:hanging="284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-</w:t>
      </w:r>
      <w:r>
        <w:rPr>
          <w:rFonts w:eastAsia="Calibri" w:cs="Times New Roman"/>
          <w:kern w:val="0"/>
          <w:lang w:eastAsia="en-US" w:bidi="ar-SA"/>
        </w:rPr>
        <w:tab/>
      </w:r>
      <w:r w:rsidR="005A38B4" w:rsidRPr="005A38B4">
        <w:rPr>
          <w:rFonts w:eastAsia="Calibri" w:cs="Times New Roman"/>
          <w:kern w:val="0"/>
          <w:lang w:eastAsia="en-US" w:bidi="ar-SA"/>
        </w:rPr>
        <w:t>system wideokonferencyjny – 2 strumienie sygnałów wyjściowych</w:t>
      </w:r>
      <w:r w:rsidR="003F124F">
        <w:rPr>
          <w:rFonts w:eastAsia="Calibri" w:cs="Times New Roman"/>
          <w:kern w:val="0"/>
          <w:lang w:eastAsia="en-US" w:bidi="ar-SA"/>
        </w:rPr>
        <w:t>,</w:t>
      </w:r>
    </w:p>
    <w:p w14:paraId="1E731100" w14:textId="6352F1EF" w:rsidR="003F124F" w:rsidRDefault="00276CD9" w:rsidP="00276CD9">
      <w:pPr>
        <w:widowControl/>
        <w:suppressAutoHyphens w:val="0"/>
        <w:autoSpaceDN/>
        <w:ind w:left="284" w:hanging="284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-</w:t>
      </w:r>
      <w:r>
        <w:rPr>
          <w:rFonts w:eastAsia="Calibri" w:cs="Times New Roman"/>
          <w:kern w:val="0"/>
          <w:lang w:eastAsia="en-US" w:bidi="ar-SA"/>
        </w:rPr>
        <w:tab/>
      </w:r>
      <w:r w:rsidR="005A38B4" w:rsidRPr="005A38B4">
        <w:rPr>
          <w:rFonts w:eastAsia="Calibri" w:cs="Times New Roman"/>
          <w:kern w:val="0"/>
          <w:lang w:eastAsia="en-US" w:bidi="ar-SA"/>
        </w:rPr>
        <w:t>urządzenia dołączane do gniazd HDMI – gniazda w szafie sprzętowej</w:t>
      </w:r>
      <w:r w:rsidR="003F124F">
        <w:rPr>
          <w:rFonts w:eastAsia="Calibri" w:cs="Times New Roman"/>
          <w:kern w:val="0"/>
          <w:lang w:eastAsia="en-US" w:bidi="ar-SA"/>
        </w:rPr>
        <w:t>.</w:t>
      </w:r>
    </w:p>
    <w:p w14:paraId="231C4A11" w14:textId="77777777" w:rsidR="003F124F" w:rsidRPr="003F124F" w:rsidRDefault="003F124F" w:rsidP="003F124F">
      <w:pPr>
        <w:widowControl/>
        <w:suppressAutoHyphens w:val="0"/>
        <w:autoSpaceDN/>
        <w:jc w:val="both"/>
        <w:textAlignment w:val="auto"/>
        <w:rPr>
          <w:rFonts w:eastAsia="Calibri" w:cs="Times New Roman"/>
          <w:kern w:val="0"/>
          <w:sz w:val="16"/>
          <w:szCs w:val="16"/>
          <w:lang w:eastAsia="en-US" w:bidi="ar-SA"/>
        </w:rPr>
      </w:pPr>
    </w:p>
    <w:p w14:paraId="29AD77A1" w14:textId="3D847B18" w:rsidR="005A38B4" w:rsidRPr="005A38B4" w:rsidRDefault="005A38B4" w:rsidP="003F124F">
      <w:pPr>
        <w:widowControl/>
        <w:suppressAutoHyphens w:val="0"/>
        <w:autoSpaceDN/>
        <w:spacing w:line="259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5A38B4">
        <w:rPr>
          <w:rFonts w:eastAsia="Calibri" w:cs="Times New Roman"/>
          <w:kern w:val="0"/>
          <w:lang w:eastAsia="en-US" w:bidi="ar-SA"/>
        </w:rPr>
        <w:t>Do połączeń z zewnętrznymi obiektami przewiduje się zastosowanie systemu wideokonferencyjnego, składającego się z:</w:t>
      </w:r>
    </w:p>
    <w:p w14:paraId="7ED33420" w14:textId="3EB01E08" w:rsidR="005A38B4" w:rsidRPr="005A38B4" w:rsidRDefault="005A38B4" w:rsidP="00276CD9">
      <w:pPr>
        <w:widowControl/>
        <w:suppressAutoHyphens w:val="0"/>
        <w:autoSpaceDN/>
        <w:ind w:left="284" w:hanging="284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5A38B4">
        <w:rPr>
          <w:rFonts w:eastAsia="Calibri" w:cs="Times New Roman"/>
          <w:kern w:val="0"/>
          <w:lang w:eastAsia="en-US" w:bidi="ar-SA"/>
        </w:rPr>
        <w:t xml:space="preserve">- kodeka wideokonferencyjnego – z obsługą połączeń wideokonferencyjnych SIP/H.323 </w:t>
      </w:r>
      <w:r w:rsidRPr="005A38B4">
        <w:rPr>
          <w:rFonts w:eastAsia="Calibri" w:cs="Times New Roman"/>
          <w:kern w:val="0"/>
          <w:lang w:eastAsia="en-US" w:bidi="ar-SA"/>
        </w:rPr>
        <w:br/>
      </w:r>
      <w:proofErr w:type="gramStart"/>
      <w:r w:rsidRPr="005A38B4">
        <w:rPr>
          <w:rFonts w:eastAsia="Calibri" w:cs="Times New Roman"/>
          <w:kern w:val="0"/>
          <w:lang w:eastAsia="en-US" w:bidi="ar-SA"/>
        </w:rPr>
        <w:t>w</w:t>
      </w:r>
      <w:proofErr w:type="gramEnd"/>
      <w:r w:rsidRPr="005A38B4">
        <w:rPr>
          <w:rFonts w:eastAsia="Calibri" w:cs="Times New Roman"/>
          <w:kern w:val="0"/>
          <w:lang w:eastAsia="en-US" w:bidi="ar-SA"/>
        </w:rPr>
        <w:t xml:space="preserve"> jakości UHD, z obsługą dwóch monitorów, jednoczesnym wysyłaniem dwóch strumieni – prezentacji i obrazu video z kamery</w:t>
      </w:r>
      <w:r w:rsidR="00276CD9">
        <w:rPr>
          <w:rFonts w:eastAsia="Calibri" w:cs="Times New Roman"/>
          <w:kern w:val="0"/>
          <w:lang w:eastAsia="en-US" w:bidi="ar-SA"/>
        </w:rPr>
        <w:t>,</w:t>
      </w:r>
    </w:p>
    <w:p w14:paraId="0783AB43" w14:textId="66C52EB0" w:rsidR="005A38B4" w:rsidRPr="005A38B4" w:rsidRDefault="00F63F55" w:rsidP="00276CD9">
      <w:pPr>
        <w:widowControl/>
        <w:suppressAutoHyphens w:val="0"/>
        <w:autoSpaceDN/>
        <w:ind w:left="284" w:hanging="284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-</w:t>
      </w:r>
      <w:r>
        <w:rPr>
          <w:rFonts w:eastAsia="Calibri" w:cs="Times New Roman"/>
          <w:kern w:val="0"/>
          <w:lang w:eastAsia="en-US" w:bidi="ar-SA"/>
        </w:rPr>
        <w:tab/>
      </w:r>
      <w:r w:rsidR="005A38B4" w:rsidRPr="005A38B4">
        <w:rPr>
          <w:rFonts w:eastAsia="Calibri" w:cs="Times New Roman"/>
          <w:kern w:val="0"/>
          <w:lang w:eastAsia="en-US" w:bidi="ar-SA"/>
        </w:rPr>
        <w:t>tabletu sterującego LCD – do zarządzania systemem wideokonferencyjnym, z funkcją</w:t>
      </w:r>
      <w:r w:rsidR="00276CD9">
        <w:rPr>
          <w:rFonts w:eastAsia="Calibri" w:cs="Times New Roman"/>
          <w:kern w:val="0"/>
          <w:lang w:eastAsia="en-US" w:bidi="ar-SA"/>
        </w:rPr>
        <w:br/>
      </w:r>
      <w:r w:rsidR="00276CD9">
        <w:rPr>
          <w:rFonts w:eastAsia="Calibri" w:cs="Times New Roman"/>
          <w:kern w:val="0"/>
          <w:lang w:eastAsia="en-US" w:bidi="ar-SA"/>
        </w:rPr>
        <w:tab/>
      </w:r>
      <w:r w:rsidR="005A38B4" w:rsidRPr="005A38B4">
        <w:rPr>
          <w:rFonts w:eastAsia="Calibri" w:cs="Times New Roman"/>
          <w:kern w:val="0"/>
          <w:lang w:eastAsia="en-US" w:bidi="ar-SA"/>
        </w:rPr>
        <w:t xml:space="preserve">wielodotyku i zintegrowanym kalendarzem, tablet powinien posiadać również menu </w:t>
      </w:r>
      <w:r w:rsidR="005A38B4" w:rsidRPr="005A38B4">
        <w:rPr>
          <w:rFonts w:eastAsia="Calibri" w:cs="Times New Roman"/>
          <w:kern w:val="0"/>
          <w:lang w:eastAsia="en-US" w:bidi="ar-SA"/>
        </w:rPr>
        <w:br/>
        <w:t>do sterowania systemem AV</w:t>
      </w:r>
      <w:r w:rsidR="00276CD9">
        <w:rPr>
          <w:rFonts w:eastAsia="Calibri" w:cs="Times New Roman"/>
          <w:kern w:val="0"/>
          <w:lang w:eastAsia="en-US" w:bidi="ar-SA"/>
        </w:rPr>
        <w:t>,</w:t>
      </w:r>
    </w:p>
    <w:p w14:paraId="614DD1B9" w14:textId="6898C1BD" w:rsidR="005A38B4" w:rsidRPr="005A38B4" w:rsidRDefault="00276CD9" w:rsidP="00276CD9">
      <w:pPr>
        <w:widowControl/>
        <w:suppressAutoHyphens w:val="0"/>
        <w:autoSpaceDN/>
        <w:ind w:left="284" w:hanging="284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-</w:t>
      </w:r>
      <w:r>
        <w:rPr>
          <w:rFonts w:eastAsia="Calibri" w:cs="Times New Roman"/>
          <w:kern w:val="0"/>
          <w:lang w:eastAsia="en-US" w:bidi="ar-SA"/>
        </w:rPr>
        <w:tab/>
      </w:r>
      <w:r w:rsidR="005A38B4" w:rsidRPr="005A38B4">
        <w:rPr>
          <w:rFonts w:eastAsia="Calibri" w:cs="Times New Roman"/>
          <w:kern w:val="0"/>
          <w:lang w:eastAsia="en-US" w:bidi="ar-SA"/>
        </w:rPr>
        <w:t>kamer PTZ – dwie kamery PTZ z zoomem optycznym 30x</w:t>
      </w:r>
      <w:r w:rsidR="008B7CA6">
        <w:rPr>
          <w:rFonts w:eastAsia="Calibri" w:cs="Times New Roman"/>
          <w:kern w:val="0"/>
          <w:lang w:eastAsia="en-US" w:bidi="ar-SA"/>
        </w:rPr>
        <w:t>,</w:t>
      </w:r>
    </w:p>
    <w:p w14:paraId="0173A2BE" w14:textId="4E64AB9E" w:rsidR="005A38B4" w:rsidRPr="005A38B4" w:rsidRDefault="00276CD9" w:rsidP="00276CD9">
      <w:pPr>
        <w:widowControl/>
        <w:suppressAutoHyphens w:val="0"/>
        <w:autoSpaceDN/>
        <w:ind w:left="284" w:hanging="284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-</w:t>
      </w:r>
      <w:r>
        <w:rPr>
          <w:rFonts w:eastAsia="Calibri" w:cs="Times New Roman"/>
          <w:kern w:val="0"/>
          <w:lang w:eastAsia="en-US" w:bidi="ar-SA"/>
        </w:rPr>
        <w:tab/>
      </w:r>
      <w:r w:rsidR="005A38B4" w:rsidRPr="005A38B4">
        <w:rPr>
          <w:rFonts w:eastAsia="Calibri" w:cs="Times New Roman"/>
          <w:kern w:val="0"/>
          <w:lang w:eastAsia="en-US" w:bidi="ar-SA"/>
        </w:rPr>
        <w:t xml:space="preserve">mikrofonowe matryce sufitowe – zbierające dźwięk z </w:t>
      </w:r>
      <w:r w:rsidR="008B7CA6">
        <w:rPr>
          <w:rFonts w:eastAsia="Calibri" w:cs="Times New Roman"/>
          <w:kern w:val="0"/>
          <w:lang w:eastAsia="en-US" w:bidi="ar-SA"/>
        </w:rPr>
        <w:t>s</w:t>
      </w:r>
      <w:r w:rsidR="005A38B4" w:rsidRPr="005A38B4">
        <w:rPr>
          <w:rFonts w:eastAsia="Calibri" w:cs="Times New Roman"/>
          <w:kern w:val="0"/>
          <w:lang w:eastAsia="en-US" w:bidi="ar-SA"/>
        </w:rPr>
        <w:t>ali.</w:t>
      </w:r>
    </w:p>
    <w:p w14:paraId="559DED4D" w14:textId="77777777" w:rsidR="00276CD9" w:rsidRPr="00276CD9" w:rsidRDefault="00276CD9" w:rsidP="00276CD9">
      <w:pPr>
        <w:widowControl/>
        <w:suppressAutoHyphens w:val="0"/>
        <w:autoSpaceDN/>
        <w:spacing w:line="259" w:lineRule="auto"/>
        <w:jc w:val="both"/>
        <w:textAlignment w:val="auto"/>
        <w:rPr>
          <w:rFonts w:eastAsia="Calibri" w:cs="Times New Roman"/>
          <w:kern w:val="0"/>
          <w:sz w:val="16"/>
          <w:szCs w:val="16"/>
          <w:lang w:eastAsia="en-US" w:bidi="ar-SA"/>
        </w:rPr>
      </w:pPr>
    </w:p>
    <w:p w14:paraId="755A75AC" w14:textId="1D3A0351" w:rsidR="005A38B4" w:rsidRPr="005A38B4" w:rsidRDefault="005A38B4" w:rsidP="00276CD9">
      <w:pPr>
        <w:widowControl/>
        <w:suppressAutoHyphens w:val="0"/>
        <w:autoSpaceDN/>
        <w:spacing w:line="259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5A38B4">
        <w:rPr>
          <w:rFonts w:eastAsia="Calibri" w:cs="Times New Roman"/>
          <w:kern w:val="0"/>
          <w:lang w:eastAsia="en-US" w:bidi="ar-SA"/>
        </w:rPr>
        <w:t>Centralnym elementem systemu audio będzie procesor DSP audio, który będzie obsługiwać następujące sygnały:</w:t>
      </w:r>
    </w:p>
    <w:p w14:paraId="2A61352E" w14:textId="30A73E96" w:rsidR="005A38B4" w:rsidRPr="005A38B4" w:rsidRDefault="008B7CA6" w:rsidP="008B7CA6">
      <w:pPr>
        <w:widowControl/>
        <w:suppressAutoHyphens w:val="0"/>
        <w:autoSpaceDN/>
        <w:ind w:left="284" w:hanging="284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-</w:t>
      </w:r>
      <w:r>
        <w:rPr>
          <w:rFonts w:eastAsia="Calibri" w:cs="Times New Roman"/>
          <w:kern w:val="0"/>
          <w:lang w:eastAsia="en-US" w:bidi="ar-SA"/>
        </w:rPr>
        <w:tab/>
      </w:r>
      <w:r w:rsidR="005A38B4" w:rsidRPr="005A38B4">
        <w:rPr>
          <w:rFonts w:eastAsia="Calibri" w:cs="Times New Roman"/>
          <w:kern w:val="0"/>
          <w:lang w:eastAsia="en-US" w:bidi="ar-SA"/>
        </w:rPr>
        <w:t xml:space="preserve">dźwięk cyfrowy z mikrofonów sufitowych – dźwięk zbierany z </w:t>
      </w:r>
      <w:r>
        <w:rPr>
          <w:rFonts w:eastAsia="Calibri" w:cs="Times New Roman"/>
          <w:kern w:val="0"/>
          <w:lang w:eastAsia="en-US" w:bidi="ar-SA"/>
        </w:rPr>
        <w:t>s</w:t>
      </w:r>
      <w:r w:rsidR="005A38B4" w:rsidRPr="005A38B4">
        <w:rPr>
          <w:rFonts w:eastAsia="Calibri" w:cs="Times New Roman"/>
          <w:kern w:val="0"/>
          <w:lang w:eastAsia="en-US" w:bidi="ar-SA"/>
        </w:rPr>
        <w:t>ali na potrzeby połączeń wideokonferencyjnych</w:t>
      </w:r>
      <w:r>
        <w:rPr>
          <w:rFonts w:eastAsia="Calibri" w:cs="Times New Roman"/>
          <w:kern w:val="0"/>
          <w:lang w:eastAsia="en-US" w:bidi="ar-SA"/>
        </w:rPr>
        <w:t>,</w:t>
      </w:r>
    </w:p>
    <w:p w14:paraId="6E41FC8D" w14:textId="70B4150E" w:rsidR="005A38B4" w:rsidRPr="005A38B4" w:rsidRDefault="008B7CA6" w:rsidP="008B7CA6">
      <w:pPr>
        <w:widowControl/>
        <w:suppressAutoHyphens w:val="0"/>
        <w:autoSpaceDN/>
        <w:ind w:left="284" w:hanging="284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-</w:t>
      </w:r>
      <w:r>
        <w:rPr>
          <w:rFonts w:eastAsia="Calibri" w:cs="Times New Roman"/>
          <w:kern w:val="0"/>
          <w:lang w:eastAsia="en-US" w:bidi="ar-SA"/>
        </w:rPr>
        <w:tab/>
      </w:r>
      <w:r w:rsidR="005A38B4" w:rsidRPr="005A38B4">
        <w:rPr>
          <w:rFonts w:eastAsia="Calibri" w:cs="Times New Roman"/>
          <w:kern w:val="0"/>
          <w:lang w:eastAsia="en-US" w:bidi="ar-SA"/>
        </w:rPr>
        <w:t>dźwięk z mikrofonów bezprzewodowych</w:t>
      </w:r>
      <w:r>
        <w:rPr>
          <w:rFonts w:eastAsia="Calibri" w:cs="Times New Roman"/>
          <w:kern w:val="0"/>
          <w:lang w:eastAsia="en-US" w:bidi="ar-SA"/>
        </w:rPr>
        <w:t>,</w:t>
      </w:r>
    </w:p>
    <w:p w14:paraId="74829B11" w14:textId="6C1BC400" w:rsidR="005A38B4" w:rsidRPr="005A38B4" w:rsidRDefault="008B7CA6" w:rsidP="008B7CA6">
      <w:pPr>
        <w:widowControl/>
        <w:suppressAutoHyphens w:val="0"/>
        <w:autoSpaceDN/>
        <w:ind w:left="284" w:hanging="284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-</w:t>
      </w:r>
      <w:r>
        <w:rPr>
          <w:rFonts w:eastAsia="Calibri" w:cs="Times New Roman"/>
          <w:kern w:val="0"/>
          <w:lang w:eastAsia="en-US" w:bidi="ar-SA"/>
        </w:rPr>
        <w:tab/>
      </w:r>
      <w:r w:rsidR="005A38B4" w:rsidRPr="005A38B4">
        <w:rPr>
          <w:rFonts w:eastAsia="Calibri" w:cs="Times New Roman"/>
          <w:kern w:val="0"/>
          <w:lang w:eastAsia="en-US" w:bidi="ar-SA"/>
        </w:rPr>
        <w:t xml:space="preserve">dźwięk z komputerów PC i laptopów podłączonych do gniazd HDMI w </w:t>
      </w:r>
      <w:proofErr w:type="spellStart"/>
      <w:r w:rsidR="005A38B4" w:rsidRPr="005A38B4">
        <w:rPr>
          <w:rFonts w:eastAsia="Calibri" w:cs="Times New Roman"/>
          <w:kern w:val="0"/>
          <w:lang w:eastAsia="en-US" w:bidi="ar-SA"/>
        </w:rPr>
        <w:t>mediaportach</w:t>
      </w:r>
      <w:proofErr w:type="spellEnd"/>
      <w:r>
        <w:rPr>
          <w:rFonts w:eastAsia="Calibri" w:cs="Times New Roman"/>
          <w:kern w:val="0"/>
          <w:lang w:eastAsia="en-US" w:bidi="ar-SA"/>
        </w:rPr>
        <w:t>,</w:t>
      </w:r>
    </w:p>
    <w:p w14:paraId="5183C01A" w14:textId="18A279D4" w:rsidR="005A38B4" w:rsidRPr="005A38B4" w:rsidRDefault="008B7CA6" w:rsidP="008B7CA6">
      <w:pPr>
        <w:widowControl/>
        <w:suppressAutoHyphens w:val="0"/>
        <w:autoSpaceDN/>
        <w:ind w:left="284" w:hanging="284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-</w:t>
      </w:r>
      <w:r>
        <w:rPr>
          <w:rFonts w:eastAsia="Calibri" w:cs="Times New Roman"/>
          <w:kern w:val="0"/>
          <w:lang w:eastAsia="en-US" w:bidi="ar-SA"/>
        </w:rPr>
        <w:tab/>
      </w:r>
      <w:r w:rsidR="005A38B4" w:rsidRPr="005A38B4">
        <w:rPr>
          <w:rFonts w:eastAsia="Calibri" w:cs="Times New Roman"/>
          <w:kern w:val="0"/>
          <w:lang w:eastAsia="en-US" w:bidi="ar-SA"/>
        </w:rPr>
        <w:t>dźwięk transmitowany z kodeka wideokonferencyjnego – połączenia przychodzące</w:t>
      </w:r>
      <w:r>
        <w:rPr>
          <w:rFonts w:eastAsia="Calibri" w:cs="Times New Roman"/>
          <w:kern w:val="0"/>
          <w:lang w:eastAsia="en-US" w:bidi="ar-SA"/>
        </w:rPr>
        <w:t>,</w:t>
      </w:r>
    </w:p>
    <w:p w14:paraId="466D990F" w14:textId="0B8ECD56" w:rsidR="005A38B4" w:rsidRPr="005A38B4" w:rsidRDefault="008B7CA6" w:rsidP="008B7CA6">
      <w:pPr>
        <w:widowControl/>
        <w:suppressAutoHyphens w:val="0"/>
        <w:autoSpaceDN/>
        <w:ind w:left="284" w:hanging="284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-</w:t>
      </w:r>
      <w:r>
        <w:rPr>
          <w:rFonts w:eastAsia="Calibri" w:cs="Times New Roman"/>
          <w:kern w:val="0"/>
          <w:lang w:eastAsia="en-US" w:bidi="ar-SA"/>
        </w:rPr>
        <w:tab/>
      </w:r>
      <w:r w:rsidR="005A38B4" w:rsidRPr="005A38B4">
        <w:rPr>
          <w:rFonts w:eastAsia="Calibri" w:cs="Times New Roman"/>
          <w:kern w:val="0"/>
          <w:lang w:eastAsia="en-US" w:bidi="ar-SA"/>
        </w:rPr>
        <w:t xml:space="preserve">dźwięk do nagłośnienia </w:t>
      </w:r>
      <w:r>
        <w:rPr>
          <w:rFonts w:eastAsia="Calibri" w:cs="Times New Roman"/>
          <w:kern w:val="0"/>
          <w:lang w:eastAsia="en-US" w:bidi="ar-SA"/>
        </w:rPr>
        <w:t>s</w:t>
      </w:r>
      <w:r w:rsidR="005A38B4" w:rsidRPr="005A38B4">
        <w:rPr>
          <w:rFonts w:eastAsia="Calibri" w:cs="Times New Roman"/>
          <w:kern w:val="0"/>
          <w:lang w:eastAsia="en-US" w:bidi="ar-SA"/>
        </w:rPr>
        <w:t>ali - sygnał audio transmitowany do wzmacniacza i dalej do głośników sufitowych.</w:t>
      </w:r>
    </w:p>
    <w:p w14:paraId="7595B8B3" w14:textId="77777777" w:rsidR="005A38B4" w:rsidRPr="00D15E51" w:rsidRDefault="005A38B4" w:rsidP="005A38B4">
      <w:pPr>
        <w:widowControl/>
        <w:suppressAutoHyphens w:val="0"/>
        <w:autoSpaceDN/>
        <w:jc w:val="both"/>
        <w:textAlignment w:val="auto"/>
        <w:rPr>
          <w:rFonts w:eastAsia="Calibri" w:cs="Times New Roman"/>
          <w:kern w:val="0"/>
          <w:sz w:val="16"/>
          <w:szCs w:val="16"/>
          <w:lang w:eastAsia="en-US" w:bidi="ar-SA"/>
        </w:rPr>
      </w:pPr>
    </w:p>
    <w:p w14:paraId="0BDBAC95" w14:textId="061820B4" w:rsidR="005A38B4" w:rsidRDefault="005A38B4" w:rsidP="008B7CA6">
      <w:pPr>
        <w:widowControl/>
        <w:suppressAutoHyphens w:val="0"/>
        <w:autoSpaceDN/>
        <w:spacing w:line="259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5A38B4">
        <w:rPr>
          <w:rFonts w:eastAsia="Calibri" w:cs="Times New Roman"/>
          <w:kern w:val="0"/>
          <w:lang w:eastAsia="en-US" w:bidi="ar-SA"/>
        </w:rPr>
        <w:t xml:space="preserve">Sterowanie poziomem dźwięku emitowanego przez głośniki sufitowe, będzie odbywać </w:t>
      </w:r>
      <w:r w:rsidR="008B7CA6">
        <w:rPr>
          <w:rFonts w:eastAsia="Calibri" w:cs="Times New Roman"/>
          <w:kern w:val="0"/>
          <w:lang w:eastAsia="en-US" w:bidi="ar-SA"/>
        </w:rPr>
        <w:br/>
      </w:r>
      <w:r w:rsidRPr="005A38B4">
        <w:rPr>
          <w:rFonts w:eastAsia="Calibri" w:cs="Times New Roman"/>
          <w:kern w:val="0"/>
          <w:lang w:eastAsia="en-US" w:bidi="ar-SA"/>
        </w:rPr>
        <w:t>się z tabletu sterującego LCD systemu centralnego sterowania.</w:t>
      </w:r>
    </w:p>
    <w:p w14:paraId="66AB3C3B" w14:textId="77777777" w:rsidR="008B7CA6" w:rsidRPr="008B7CA6" w:rsidRDefault="008B7CA6" w:rsidP="008B7CA6">
      <w:pPr>
        <w:widowControl/>
        <w:suppressAutoHyphens w:val="0"/>
        <w:autoSpaceDN/>
        <w:spacing w:line="259" w:lineRule="auto"/>
        <w:jc w:val="both"/>
        <w:textAlignment w:val="auto"/>
        <w:rPr>
          <w:rFonts w:eastAsia="Calibri" w:cs="Times New Roman"/>
          <w:kern w:val="0"/>
          <w:sz w:val="16"/>
          <w:szCs w:val="16"/>
          <w:lang w:eastAsia="en-US" w:bidi="ar-SA"/>
        </w:rPr>
      </w:pPr>
    </w:p>
    <w:p w14:paraId="057885DB" w14:textId="77777777" w:rsidR="005A38B4" w:rsidRPr="005A38B4" w:rsidRDefault="005A38B4" w:rsidP="005A38B4">
      <w:pPr>
        <w:widowControl/>
        <w:suppressAutoHyphens w:val="0"/>
        <w:autoSpaceDN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5A38B4">
        <w:rPr>
          <w:rFonts w:eastAsia="Calibri" w:cs="Times New Roman"/>
          <w:kern w:val="0"/>
          <w:lang w:eastAsia="en-US" w:bidi="ar-SA"/>
        </w:rPr>
        <w:t>Użytkownik będzie miał do dyspozycji tablet sterujący LCD, za pomocą którego będzie można:</w:t>
      </w:r>
    </w:p>
    <w:p w14:paraId="7BB3DF19" w14:textId="35187385" w:rsidR="005A38B4" w:rsidRPr="005A38B4" w:rsidRDefault="008B7CA6" w:rsidP="008B7CA6">
      <w:pPr>
        <w:widowControl/>
        <w:suppressAutoHyphens w:val="0"/>
        <w:autoSpaceDN/>
        <w:ind w:left="284" w:hanging="284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-</w:t>
      </w:r>
      <w:r>
        <w:rPr>
          <w:rFonts w:eastAsia="Calibri" w:cs="Times New Roman"/>
          <w:kern w:val="0"/>
          <w:lang w:eastAsia="en-US" w:bidi="ar-SA"/>
        </w:rPr>
        <w:tab/>
      </w:r>
      <w:r w:rsidR="005A38B4" w:rsidRPr="005A38B4">
        <w:rPr>
          <w:rFonts w:eastAsia="Calibri" w:cs="Times New Roman"/>
          <w:kern w:val="0"/>
          <w:lang w:eastAsia="en-US" w:bidi="ar-SA"/>
        </w:rPr>
        <w:t>włączać/wyłączać monitory w ścianie wizyjnej i inne urządzenia</w:t>
      </w:r>
      <w:r>
        <w:rPr>
          <w:rFonts w:eastAsia="Calibri" w:cs="Times New Roman"/>
          <w:kern w:val="0"/>
          <w:lang w:eastAsia="en-US" w:bidi="ar-SA"/>
        </w:rPr>
        <w:t>,</w:t>
      </w:r>
    </w:p>
    <w:p w14:paraId="3E82B94B" w14:textId="27FB4F63" w:rsidR="005A38B4" w:rsidRPr="005A38B4" w:rsidRDefault="008B7CA6" w:rsidP="008B7CA6">
      <w:pPr>
        <w:widowControl/>
        <w:suppressAutoHyphens w:val="0"/>
        <w:autoSpaceDN/>
        <w:ind w:left="284" w:hanging="284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-</w:t>
      </w:r>
      <w:r>
        <w:rPr>
          <w:rFonts w:eastAsia="Calibri" w:cs="Times New Roman"/>
          <w:kern w:val="0"/>
          <w:lang w:eastAsia="en-US" w:bidi="ar-SA"/>
        </w:rPr>
        <w:tab/>
      </w:r>
      <w:r w:rsidR="005A38B4" w:rsidRPr="005A38B4">
        <w:rPr>
          <w:rFonts w:eastAsia="Calibri" w:cs="Times New Roman"/>
          <w:kern w:val="0"/>
          <w:lang w:eastAsia="en-US" w:bidi="ar-SA"/>
        </w:rPr>
        <w:t>zarządzać wyświetlaniem obrazów na ścianie wizyjnej</w:t>
      </w:r>
      <w:r>
        <w:rPr>
          <w:rFonts w:eastAsia="Calibri" w:cs="Times New Roman"/>
          <w:kern w:val="0"/>
          <w:lang w:eastAsia="en-US" w:bidi="ar-SA"/>
        </w:rPr>
        <w:t>,</w:t>
      </w:r>
      <w:r w:rsidR="005A38B4" w:rsidRPr="005A38B4">
        <w:rPr>
          <w:rFonts w:eastAsia="Calibri" w:cs="Times New Roman"/>
          <w:kern w:val="0"/>
          <w:lang w:eastAsia="en-US" w:bidi="ar-SA"/>
        </w:rPr>
        <w:t xml:space="preserve"> </w:t>
      </w:r>
    </w:p>
    <w:p w14:paraId="380B4BC9" w14:textId="6C30B4DB" w:rsidR="005A38B4" w:rsidRPr="005A38B4" w:rsidRDefault="008B7CA6" w:rsidP="008B7CA6">
      <w:pPr>
        <w:widowControl/>
        <w:suppressAutoHyphens w:val="0"/>
        <w:autoSpaceDN/>
        <w:ind w:left="284" w:hanging="284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-</w:t>
      </w:r>
      <w:r>
        <w:rPr>
          <w:rFonts w:eastAsia="Calibri" w:cs="Times New Roman"/>
          <w:kern w:val="0"/>
          <w:lang w:eastAsia="en-US" w:bidi="ar-SA"/>
        </w:rPr>
        <w:tab/>
      </w:r>
      <w:r w:rsidR="005A38B4" w:rsidRPr="005A38B4">
        <w:rPr>
          <w:rFonts w:eastAsia="Calibri" w:cs="Times New Roman"/>
          <w:kern w:val="0"/>
          <w:lang w:eastAsia="en-US" w:bidi="ar-SA"/>
        </w:rPr>
        <w:t>obsługiwać system wideokonferencyjny – połączenia</w:t>
      </w:r>
      <w:r>
        <w:rPr>
          <w:rFonts w:eastAsia="Calibri" w:cs="Times New Roman"/>
          <w:kern w:val="0"/>
          <w:lang w:eastAsia="en-US" w:bidi="ar-SA"/>
        </w:rPr>
        <w:t>,</w:t>
      </w:r>
    </w:p>
    <w:p w14:paraId="24673A2F" w14:textId="76E1D590" w:rsidR="005A38B4" w:rsidRPr="005A38B4" w:rsidRDefault="008B7CA6" w:rsidP="008B7CA6">
      <w:pPr>
        <w:widowControl/>
        <w:suppressAutoHyphens w:val="0"/>
        <w:autoSpaceDN/>
        <w:ind w:left="284" w:hanging="284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-</w:t>
      </w:r>
      <w:r>
        <w:rPr>
          <w:rFonts w:eastAsia="Calibri" w:cs="Times New Roman"/>
          <w:kern w:val="0"/>
          <w:lang w:eastAsia="en-US" w:bidi="ar-SA"/>
        </w:rPr>
        <w:tab/>
      </w:r>
      <w:r w:rsidR="005A38B4" w:rsidRPr="005A38B4">
        <w:rPr>
          <w:rFonts w:eastAsia="Calibri" w:cs="Times New Roman"/>
          <w:kern w:val="0"/>
          <w:lang w:eastAsia="en-US" w:bidi="ar-SA"/>
        </w:rPr>
        <w:t>przełączać system wideokonferencyjny na komunikację z aplikacji komunikacyjnej zainstalowanej na notebooku lub komputerze PC</w:t>
      </w:r>
      <w:r>
        <w:rPr>
          <w:rFonts w:eastAsia="Calibri" w:cs="Times New Roman"/>
          <w:kern w:val="0"/>
          <w:lang w:eastAsia="en-US" w:bidi="ar-SA"/>
        </w:rPr>
        <w:t>,</w:t>
      </w:r>
    </w:p>
    <w:p w14:paraId="72C7A737" w14:textId="7D05CE07" w:rsidR="005A38B4" w:rsidRDefault="008B7CA6" w:rsidP="00D15E51">
      <w:pPr>
        <w:widowControl/>
        <w:suppressAutoHyphens w:val="0"/>
        <w:autoSpaceDN/>
        <w:ind w:left="284" w:hanging="284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-</w:t>
      </w:r>
      <w:r>
        <w:rPr>
          <w:rFonts w:eastAsia="Calibri" w:cs="Times New Roman"/>
          <w:kern w:val="0"/>
          <w:lang w:eastAsia="en-US" w:bidi="ar-SA"/>
        </w:rPr>
        <w:tab/>
      </w:r>
      <w:r w:rsidR="005A38B4" w:rsidRPr="005A38B4">
        <w:rPr>
          <w:rFonts w:eastAsia="Calibri" w:cs="Times New Roman"/>
          <w:kern w:val="0"/>
          <w:lang w:eastAsia="en-US" w:bidi="ar-SA"/>
        </w:rPr>
        <w:t xml:space="preserve">obsługiwać system nagłośnienia – mutowanie mikrofonu, regulacja wzmocnienia dźwięku. </w:t>
      </w:r>
    </w:p>
    <w:p w14:paraId="62BDDF26" w14:textId="77777777" w:rsidR="00D15E51" w:rsidRPr="00D15E51" w:rsidRDefault="00D15E51" w:rsidP="00D15E51">
      <w:pPr>
        <w:widowControl/>
        <w:suppressAutoHyphens w:val="0"/>
        <w:autoSpaceDN/>
        <w:ind w:left="284" w:hanging="284"/>
        <w:jc w:val="both"/>
        <w:textAlignment w:val="auto"/>
        <w:rPr>
          <w:rFonts w:eastAsia="Calibri" w:cs="Times New Roman"/>
          <w:b/>
          <w:bCs/>
          <w:kern w:val="0"/>
          <w:sz w:val="16"/>
          <w:szCs w:val="16"/>
          <w:u w:val="single"/>
          <w:lang w:eastAsia="en-US" w:bidi="ar-SA"/>
        </w:rPr>
      </w:pPr>
    </w:p>
    <w:p w14:paraId="7066E92E" w14:textId="77777777" w:rsidR="005A38B4" w:rsidRPr="005A38B4" w:rsidRDefault="005A38B4" w:rsidP="005A38B4">
      <w:pPr>
        <w:widowControl/>
        <w:suppressAutoHyphens w:val="0"/>
        <w:autoSpaceDN/>
        <w:spacing w:after="160" w:line="259" w:lineRule="auto"/>
        <w:textAlignment w:val="auto"/>
        <w:rPr>
          <w:rFonts w:eastAsia="Calibri" w:cs="Times New Roman"/>
          <w:b/>
          <w:bCs/>
          <w:kern w:val="0"/>
          <w:u w:val="single"/>
          <w:lang w:eastAsia="en-US" w:bidi="ar-SA"/>
        </w:rPr>
      </w:pPr>
      <w:r w:rsidRPr="005A38B4">
        <w:rPr>
          <w:rFonts w:eastAsia="Calibri" w:cs="Times New Roman"/>
          <w:b/>
          <w:bCs/>
          <w:kern w:val="0"/>
          <w:u w:val="single"/>
          <w:lang w:eastAsia="en-US" w:bidi="ar-SA"/>
        </w:rPr>
        <w:t>Zestawienie ilościowe</w:t>
      </w:r>
    </w:p>
    <w:tbl>
      <w:tblPr>
        <w:tblW w:w="921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6427"/>
        <w:gridCol w:w="1136"/>
        <w:gridCol w:w="1136"/>
      </w:tblGrid>
      <w:tr w:rsidR="005A38B4" w:rsidRPr="005A38B4" w14:paraId="76C540D4" w14:textId="77777777" w:rsidTr="008B7CA6">
        <w:trPr>
          <w:trHeight w:val="2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C81D2" w14:textId="77777777" w:rsidR="005A38B4" w:rsidRPr="005A38B4" w:rsidRDefault="005A38B4" w:rsidP="005A38B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</w:pPr>
            <w:r w:rsidRPr="005A38B4">
              <w:rPr>
                <w:rFonts w:eastAsia="Calibri" w:cs="Times New Roman"/>
                <w:b/>
                <w:bCs/>
                <w:kern w:val="0"/>
                <w:lang w:eastAsia="en-US" w:bidi="ar-SA"/>
              </w:rPr>
              <w:t>Lp.</w:t>
            </w:r>
          </w:p>
        </w:tc>
        <w:tc>
          <w:tcPr>
            <w:tcW w:w="6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D35B8" w14:textId="77777777" w:rsidR="005A38B4" w:rsidRPr="005A38B4" w:rsidRDefault="005A38B4" w:rsidP="005A38B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</w:pPr>
            <w:r w:rsidRPr="005A38B4">
              <w:rPr>
                <w:rFonts w:eastAsia="Calibri" w:cs="Times New Roman"/>
                <w:b/>
                <w:bCs/>
                <w:kern w:val="0"/>
                <w:lang w:eastAsia="en-US" w:bidi="ar-SA"/>
              </w:rPr>
              <w:t>Nazwa sprzętu/ prac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2CB48" w14:textId="77777777" w:rsidR="005A38B4" w:rsidRPr="005A38B4" w:rsidRDefault="005A38B4" w:rsidP="005A38B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</w:pPr>
            <w:proofErr w:type="spellStart"/>
            <w:r w:rsidRPr="005A38B4">
              <w:rPr>
                <w:rFonts w:eastAsia="Calibri" w:cs="Times New Roman"/>
                <w:b/>
                <w:bCs/>
                <w:kern w:val="0"/>
                <w:lang w:eastAsia="en-US" w:bidi="ar-SA"/>
              </w:rPr>
              <w:t>Jm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D514F" w14:textId="77777777" w:rsidR="005A38B4" w:rsidRPr="005A38B4" w:rsidRDefault="005A38B4" w:rsidP="005A38B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</w:pPr>
            <w:proofErr w:type="gramStart"/>
            <w:r w:rsidRPr="005A38B4">
              <w:rPr>
                <w:rFonts w:eastAsia="Calibri" w:cs="Times New Roman"/>
                <w:b/>
                <w:bCs/>
                <w:kern w:val="0"/>
                <w:lang w:eastAsia="en-US" w:bidi="ar-SA"/>
              </w:rPr>
              <w:t>ilość</w:t>
            </w:r>
            <w:proofErr w:type="gramEnd"/>
          </w:p>
        </w:tc>
      </w:tr>
      <w:tr w:rsidR="008B7CA6" w:rsidRPr="005A38B4" w14:paraId="68C70EE6" w14:textId="77777777" w:rsidTr="008B7CA6">
        <w:trPr>
          <w:trHeight w:val="552"/>
        </w:trPr>
        <w:tc>
          <w:tcPr>
            <w:tcW w:w="9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9B0C" w14:textId="3CCC5234" w:rsidR="008B7CA6" w:rsidRPr="005A38B4" w:rsidRDefault="008B7CA6" w:rsidP="005A38B4">
            <w:pPr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5A38B4"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  <w:t>Sprzęt i akcesoria</w:t>
            </w:r>
          </w:p>
        </w:tc>
      </w:tr>
      <w:tr w:rsidR="005A38B4" w:rsidRPr="005A38B4" w14:paraId="09C91FD1" w14:textId="77777777" w:rsidTr="008B7CA6">
        <w:trPr>
          <w:trHeight w:val="2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36505" w14:textId="77777777" w:rsidR="005A38B4" w:rsidRPr="005A38B4" w:rsidRDefault="005A38B4" w:rsidP="005A38B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5A38B4">
              <w:rPr>
                <w:rFonts w:eastAsia="Times New Roman" w:cs="Times New Roman"/>
                <w:kern w:val="0"/>
                <w:lang w:eastAsia="pl-PL" w:bidi="ar-SA"/>
              </w:rPr>
              <w:t>1</w:t>
            </w:r>
          </w:p>
        </w:tc>
        <w:tc>
          <w:tcPr>
            <w:tcW w:w="6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73886" w14:textId="262138E1" w:rsidR="005A38B4" w:rsidRPr="005A38B4" w:rsidRDefault="005A38B4" w:rsidP="008B7CA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Monitor bezszwowy LCD</w:t>
            </w:r>
            <w:r w:rsidR="008B7CA6"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  <w:r w:rsidRPr="005A38B4">
              <w:rPr>
                <w:rFonts w:eastAsia="Calibri" w:cs="Times New Roman"/>
                <w:kern w:val="0"/>
                <w:lang w:eastAsia="en-US" w:bidi="ar-SA"/>
              </w:rPr>
              <w:t>55"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04000" w14:textId="77777777" w:rsidR="005A38B4" w:rsidRPr="005A38B4" w:rsidRDefault="005A38B4" w:rsidP="005A38B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proofErr w:type="spellStart"/>
            <w:proofErr w:type="gram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szt</w:t>
            </w:r>
            <w:proofErr w:type="spellEnd"/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4193C" w14:textId="77777777" w:rsidR="005A38B4" w:rsidRPr="005A38B4" w:rsidRDefault="005A38B4" w:rsidP="005A38B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18</w:t>
            </w:r>
          </w:p>
        </w:tc>
      </w:tr>
      <w:tr w:rsidR="005A38B4" w:rsidRPr="005A38B4" w14:paraId="6A06EBBE" w14:textId="77777777" w:rsidTr="005A38B4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42B6" w14:textId="77777777" w:rsidR="005A38B4" w:rsidRPr="005A38B4" w:rsidRDefault="005A38B4" w:rsidP="005A38B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5A38B4">
              <w:rPr>
                <w:rFonts w:eastAsia="Times New Roman" w:cs="Times New Roman"/>
                <w:kern w:val="0"/>
                <w:lang w:eastAsia="pl-PL" w:bidi="ar-SA"/>
              </w:rPr>
              <w:t>2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9F2EB" w14:textId="77777777" w:rsidR="005A38B4" w:rsidRPr="005A38B4" w:rsidRDefault="005A38B4" w:rsidP="008B7CA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Konstrukcja z ramą mocującą do zawieszenia ściany wizyjnej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9010E" w14:textId="77777777" w:rsidR="005A38B4" w:rsidRPr="005A38B4" w:rsidRDefault="005A38B4" w:rsidP="005A38B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proofErr w:type="spellStart"/>
            <w:proofErr w:type="gram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kpl</w:t>
            </w:r>
            <w:proofErr w:type="spellEnd"/>
            <w:proofErr w:type="gram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A4E33" w14:textId="77777777" w:rsidR="005A38B4" w:rsidRPr="005A38B4" w:rsidRDefault="005A38B4" w:rsidP="005A38B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2</w:t>
            </w:r>
          </w:p>
        </w:tc>
      </w:tr>
      <w:tr w:rsidR="005A38B4" w:rsidRPr="005A38B4" w14:paraId="7C2922D6" w14:textId="77777777" w:rsidTr="005A38B4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C379" w14:textId="77777777" w:rsidR="005A38B4" w:rsidRPr="005A38B4" w:rsidRDefault="005A38B4" w:rsidP="005A38B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5A38B4">
              <w:rPr>
                <w:rFonts w:eastAsia="Times New Roman" w:cs="Times New Roman"/>
                <w:kern w:val="0"/>
                <w:lang w:eastAsia="pl-PL" w:bidi="ar-SA"/>
              </w:rPr>
              <w:t>3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DBE91" w14:textId="77777777" w:rsidR="005A38B4" w:rsidRPr="005A38B4" w:rsidRDefault="005A38B4" w:rsidP="008B7CA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Uchwyt ścienny do montażu monitorów LCD w układzie ściany wideo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490B3" w14:textId="77777777" w:rsidR="005A38B4" w:rsidRPr="005A38B4" w:rsidRDefault="005A38B4" w:rsidP="005A38B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proofErr w:type="spellStart"/>
            <w:proofErr w:type="gram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szt</w:t>
            </w:r>
            <w:proofErr w:type="spellEnd"/>
            <w:proofErr w:type="gram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FFC92" w14:textId="77777777" w:rsidR="005A38B4" w:rsidRPr="005A38B4" w:rsidRDefault="005A38B4" w:rsidP="005A38B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18</w:t>
            </w:r>
          </w:p>
        </w:tc>
      </w:tr>
      <w:tr w:rsidR="005A38B4" w:rsidRPr="005A38B4" w14:paraId="68B66982" w14:textId="77777777" w:rsidTr="005A38B4">
        <w:trPr>
          <w:trHeight w:val="2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A559D" w14:textId="77777777" w:rsidR="005A38B4" w:rsidRPr="005A38B4" w:rsidRDefault="005A38B4" w:rsidP="005A38B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5A38B4">
              <w:rPr>
                <w:rFonts w:eastAsia="Times New Roman" w:cs="Times New Roman"/>
                <w:kern w:val="0"/>
                <w:lang w:eastAsia="pl-PL" w:bidi="ar-SA"/>
              </w:rPr>
              <w:t>4</w:t>
            </w:r>
          </w:p>
        </w:tc>
        <w:tc>
          <w:tcPr>
            <w:tcW w:w="6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35B33" w14:textId="77777777" w:rsidR="005A38B4" w:rsidRPr="005A38B4" w:rsidRDefault="005A38B4" w:rsidP="008B7CA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Monitor interaktywny LCD 75"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E9456" w14:textId="77777777" w:rsidR="005A38B4" w:rsidRPr="005A38B4" w:rsidRDefault="005A38B4" w:rsidP="005A38B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proofErr w:type="spellStart"/>
            <w:proofErr w:type="gram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szt</w:t>
            </w:r>
            <w:proofErr w:type="spellEnd"/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D74CA" w14:textId="77777777" w:rsidR="005A38B4" w:rsidRPr="005A38B4" w:rsidRDefault="005A38B4" w:rsidP="005A38B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2</w:t>
            </w:r>
          </w:p>
        </w:tc>
      </w:tr>
      <w:tr w:rsidR="005A38B4" w:rsidRPr="005A38B4" w14:paraId="62982892" w14:textId="77777777" w:rsidTr="005A38B4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A9172" w14:textId="77777777" w:rsidR="005A38B4" w:rsidRPr="005A38B4" w:rsidRDefault="005A38B4" w:rsidP="005A38B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5A38B4">
              <w:rPr>
                <w:rFonts w:eastAsia="Times New Roman" w:cs="Times New Roman"/>
                <w:kern w:val="0"/>
                <w:lang w:eastAsia="pl-PL" w:bidi="ar-SA"/>
              </w:rPr>
              <w:t>5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A877F" w14:textId="2019330D" w:rsidR="005A38B4" w:rsidRPr="005A38B4" w:rsidRDefault="005A38B4" w:rsidP="008B7CA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Stand mobilny do monitora interaktywnego LCD</w:t>
            </w:r>
            <w:r w:rsidR="008B7CA6"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  <w:r w:rsidRPr="005A38B4">
              <w:rPr>
                <w:rFonts w:eastAsia="Calibri" w:cs="Times New Roman"/>
                <w:kern w:val="0"/>
                <w:lang w:eastAsia="en-US" w:bidi="ar-SA"/>
              </w:rPr>
              <w:t>75"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CFF1C" w14:textId="77777777" w:rsidR="005A38B4" w:rsidRPr="005A38B4" w:rsidRDefault="005A38B4" w:rsidP="005A38B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proofErr w:type="spellStart"/>
            <w:proofErr w:type="gram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szt</w:t>
            </w:r>
            <w:proofErr w:type="spellEnd"/>
            <w:proofErr w:type="gram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3A546" w14:textId="77777777" w:rsidR="005A38B4" w:rsidRPr="005A38B4" w:rsidRDefault="005A38B4" w:rsidP="005A38B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2</w:t>
            </w:r>
          </w:p>
        </w:tc>
      </w:tr>
      <w:tr w:rsidR="005A38B4" w:rsidRPr="005A38B4" w14:paraId="7FC973C1" w14:textId="77777777" w:rsidTr="005A38B4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6772" w14:textId="77777777" w:rsidR="005A38B4" w:rsidRPr="005A38B4" w:rsidRDefault="005A38B4" w:rsidP="005A38B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5A38B4">
              <w:rPr>
                <w:rFonts w:eastAsia="Times New Roman" w:cs="Times New Roman"/>
                <w:kern w:val="0"/>
                <w:lang w:eastAsia="pl-PL" w:bidi="ar-SA"/>
              </w:rPr>
              <w:lastRenderedPageBreak/>
              <w:t>6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2444D" w14:textId="77777777" w:rsidR="005A38B4" w:rsidRPr="005A38B4" w:rsidRDefault="005A38B4" w:rsidP="008B7CA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Procesor obsługujący wiele okien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3072F" w14:textId="77777777" w:rsidR="005A38B4" w:rsidRPr="005A38B4" w:rsidRDefault="005A38B4" w:rsidP="005A38B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proofErr w:type="spellStart"/>
            <w:proofErr w:type="gram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szt</w:t>
            </w:r>
            <w:proofErr w:type="spellEnd"/>
            <w:proofErr w:type="gram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74BF3" w14:textId="77777777" w:rsidR="005A38B4" w:rsidRPr="005A38B4" w:rsidRDefault="005A38B4" w:rsidP="005A38B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2</w:t>
            </w:r>
          </w:p>
        </w:tc>
      </w:tr>
      <w:tr w:rsidR="005A38B4" w:rsidRPr="005A38B4" w14:paraId="5B47860D" w14:textId="77777777" w:rsidTr="005A38B4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AA214" w14:textId="77777777" w:rsidR="005A38B4" w:rsidRPr="005A38B4" w:rsidRDefault="005A38B4" w:rsidP="005A38B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5A38B4">
              <w:rPr>
                <w:rFonts w:eastAsia="Times New Roman" w:cs="Times New Roman"/>
                <w:kern w:val="0"/>
                <w:lang w:eastAsia="pl-PL" w:bidi="ar-SA"/>
              </w:rPr>
              <w:t>7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8D9EC" w14:textId="767F0857" w:rsidR="005A38B4" w:rsidRPr="005A38B4" w:rsidRDefault="005A38B4" w:rsidP="008B7CA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Matryca HDMI 8</w:t>
            </w:r>
            <w:r w:rsidR="00D15E51"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  <w:r w:rsidRPr="005A38B4">
              <w:rPr>
                <w:rFonts w:eastAsia="Calibri" w:cs="Times New Roman"/>
                <w:kern w:val="0"/>
                <w:lang w:eastAsia="en-US" w:bidi="ar-SA"/>
              </w:rPr>
              <w:t>x</w:t>
            </w:r>
            <w:r w:rsidR="00D15E51"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  <w:r w:rsidRPr="005A38B4">
              <w:rPr>
                <w:rFonts w:eastAsia="Calibri" w:cs="Times New Roman"/>
                <w:kern w:val="0"/>
                <w:lang w:eastAsia="en-US" w:bidi="ar-SA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CE191" w14:textId="77777777" w:rsidR="005A38B4" w:rsidRPr="005A38B4" w:rsidRDefault="005A38B4" w:rsidP="005A38B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proofErr w:type="spellStart"/>
            <w:proofErr w:type="gram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szt</w:t>
            </w:r>
            <w:proofErr w:type="spellEnd"/>
            <w:proofErr w:type="gram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63F4E" w14:textId="77777777" w:rsidR="005A38B4" w:rsidRPr="005A38B4" w:rsidRDefault="005A38B4" w:rsidP="005A38B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2</w:t>
            </w:r>
          </w:p>
        </w:tc>
      </w:tr>
      <w:tr w:rsidR="005A38B4" w:rsidRPr="005A38B4" w14:paraId="58DDD89A" w14:textId="77777777" w:rsidTr="005A38B4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E7E15" w14:textId="77777777" w:rsidR="005A38B4" w:rsidRPr="005A38B4" w:rsidRDefault="005A38B4" w:rsidP="005A38B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5A38B4">
              <w:rPr>
                <w:rFonts w:eastAsia="Times New Roman" w:cs="Times New Roman"/>
                <w:kern w:val="0"/>
                <w:lang w:eastAsia="pl-PL" w:bidi="ar-SA"/>
              </w:rPr>
              <w:t>8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7D1E9" w14:textId="77777777" w:rsidR="005A38B4" w:rsidRPr="005A38B4" w:rsidRDefault="005A38B4" w:rsidP="008B7CA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Extender </w:t>
            </w:r>
            <w:proofErr w:type="spell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CatX</w:t>
            </w:r>
            <w:proofErr w:type="spellEnd"/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 - moduł nadawczy HDMI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C88CC" w14:textId="77777777" w:rsidR="005A38B4" w:rsidRPr="005A38B4" w:rsidRDefault="005A38B4" w:rsidP="005A38B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proofErr w:type="spellStart"/>
            <w:proofErr w:type="gram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szt</w:t>
            </w:r>
            <w:proofErr w:type="spellEnd"/>
            <w:proofErr w:type="gram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8D9F1" w14:textId="77777777" w:rsidR="005A38B4" w:rsidRPr="005A38B4" w:rsidRDefault="005A38B4" w:rsidP="005A38B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10</w:t>
            </w:r>
          </w:p>
        </w:tc>
      </w:tr>
      <w:tr w:rsidR="005A38B4" w:rsidRPr="005A38B4" w14:paraId="7B21E611" w14:textId="77777777" w:rsidTr="005A38B4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B7512" w14:textId="77777777" w:rsidR="005A38B4" w:rsidRPr="005A38B4" w:rsidRDefault="005A38B4" w:rsidP="005A38B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5A38B4">
              <w:rPr>
                <w:rFonts w:eastAsia="Times New Roman" w:cs="Times New Roman"/>
                <w:kern w:val="0"/>
                <w:lang w:eastAsia="pl-PL" w:bidi="ar-SA"/>
              </w:rPr>
              <w:t>9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70750" w14:textId="77777777" w:rsidR="005A38B4" w:rsidRPr="005A38B4" w:rsidRDefault="005A38B4" w:rsidP="008B7CA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Extender </w:t>
            </w:r>
            <w:proofErr w:type="spell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CatX</w:t>
            </w:r>
            <w:proofErr w:type="spellEnd"/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 - moduł odbiorczy HDMI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03E62" w14:textId="77777777" w:rsidR="005A38B4" w:rsidRPr="005A38B4" w:rsidRDefault="005A38B4" w:rsidP="005A38B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proofErr w:type="spellStart"/>
            <w:proofErr w:type="gram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szt</w:t>
            </w:r>
            <w:proofErr w:type="spellEnd"/>
            <w:proofErr w:type="gram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629E4" w14:textId="77777777" w:rsidR="005A38B4" w:rsidRPr="005A38B4" w:rsidRDefault="005A38B4" w:rsidP="005A38B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10</w:t>
            </w:r>
          </w:p>
        </w:tc>
      </w:tr>
      <w:tr w:rsidR="005A38B4" w:rsidRPr="005A38B4" w14:paraId="7400F135" w14:textId="77777777" w:rsidTr="005A38B4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41D00" w14:textId="77777777" w:rsidR="005A38B4" w:rsidRPr="005A38B4" w:rsidRDefault="005A38B4" w:rsidP="005A38B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5A38B4">
              <w:rPr>
                <w:rFonts w:eastAsia="Times New Roman" w:cs="Times New Roman"/>
                <w:kern w:val="0"/>
                <w:lang w:eastAsia="pl-PL" w:bidi="ar-SA"/>
              </w:rPr>
              <w:t>10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96889" w14:textId="77777777" w:rsidR="005A38B4" w:rsidRPr="005A38B4" w:rsidRDefault="005A38B4" w:rsidP="008B7CA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Selektor USB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C19F3" w14:textId="77777777" w:rsidR="005A38B4" w:rsidRPr="005A38B4" w:rsidRDefault="005A38B4" w:rsidP="005A38B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proofErr w:type="spellStart"/>
            <w:proofErr w:type="gram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szt</w:t>
            </w:r>
            <w:proofErr w:type="spellEnd"/>
            <w:proofErr w:type="gram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C525F" w14:textId="77777777" w:rsidR="005A38B4" w:rsidRPr="005A38B4" w:rsidRDefault="005A38B4" w:rsidP="005A38B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2</w:t>
            </w:r>
          </w:p>
        </w:tc>
      </w:tr>
      <w:tr w:rsidR="005A38B4" w:rsidRPr="005A38B4" w14:paraId="6346DE7A" w14:textId="77777777" w:rsidTr="005A38B4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27144" w14:textId="77777777" w:rsidR="005A38B4" w:rsidRPr="005A38B4" w:rsidRDefault="005A38B4" w:rsidP="005A38B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5A38B4">
              <w:rPr>
                <w:rFonts w:eastAsia="Times New Roman" w:cs="Times New Roman"/>
                <w:kern w:val="0"/>
                <w:lang w:eastAsia="pl-PL" w:bidi="ar-SA"/>
              </w:rPr>
              <w:t>11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03704" w14:textId="77777777" w:rsidR="005A38B4" w:rsidRPr="005A38B4" w:rsidRDefault="005A38B4" w:rsidP="008B7CA6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Tor transmisyjny USB - </w:t>
            </w:r>
            <w:proofErr w:type="spell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CatX</w:t>
            </w:r>
            <w:proofErr w:type="spellEnd"/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 - moduł nadawczy/odbiorczy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B4ADA" w14:textId="77777777" w:rsidR="005A38B4" w:rsidRPr="005A38B4" w:rsidRDefault="005A38B4" w:rsidP="005A38B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proofErr w:type="spellStart"/>
            <w:proofErr w:type="gram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kpl</w:t>
            </w:r>
            <w:proofErr w:type="spellEnd"/>
            <w:proofErr w:type="gram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36217" w14:textId="77777777" w:rsidR="005A38B4" w:rsidRPr="005A38B4" w:rsidRDefault="005A38B4" w:rsidP="005A38B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8</w:t>
            </w:r>
          </w:p>
        </w:tc>
      </w:tr>
      <w:tr w:rsidR="005A38B4" w:rsidRPr="005A38B4" w14:paraId="5DE5BDCD" w14:textId="77777777" w:rsidTr="005A38B4">
        <w:trPr>
          <w:trHeight w:val="2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1CB28" w14:textId="77777777" w:rsidR="005A38B4" w:rsidRPr="005A38B4" w:rsidRDefault="005A38B4" w:rsidP="005A38B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5A38B4">
              <w:rPr>
                <w:rFonts w:eastAsia="Times New Roman" w:cs="Times New Roman"/>
                <w:kern w:val="0"/>
                <w:lang w:eastAsia="pl-PL" w:bidi="ar-SA"/>
              </w:rPr>
              <w:t>12</w:t>
            </w:r>
          </w:p>
        </w:tc>
        <w:tc>
          <w:tcPr>
            <w:tcW w:w="6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B9964" w14:textId="77777777" w:rsidR="005A38B4" w:rsidRPr="005A38B4" w:rsidRDefault="005A38B4" w:rsidP="008B7CA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Kamera PTZ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885B1" w14:textId="77777777" w:rsidR="005A38B4" w:rsidRPr="005A38B4" w:rsidRDefault="005A38B4" w:rsidP="005A38B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proofErr w:type="spellStart"/>
            <w:proofErr w:type="gram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szt</w:t>
            </w:r>
            <w:proofErr w:type="spellEnd"/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DB497" w14:textId="77777777" w:rsidR="005A38B4" w:rsidRPr="005A38B4" w:rsidRDefault="005A38B4" w:rsidP="005A38B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4</w:t>
            </w:r>
          </w:p>
        </w:tc>
      </w:tr>
      <w:tr w:rsidR="005A38B4" w:rsidRPr="005A38B4" w14:paraId="02551BDF" w14:textId="77777777" w:rsidTr="00D15E51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F3D1C" w14:textId="77777777" w:rsidR="005A38B4" w:rsidRPr="005A38B4" w:rsidRDefault="005A38B4" w:rsidP="005A38B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5A38B4">
              <w:rPr>
                <w:rFonts w:eastAsia="Times New Roman" w:cs="Times New Roman"/>
                <w:kern w:val="0"/>
                <w:lang w:eastAsia="pl-PL" w:bidi="ar-SA"/>
              </w:rPr>
              <w:t>13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83AA1" w14:textId="7DCCB61E" w:rsidR="005A38B4" w:rsidRPr="005A38B4" w:rsidRDefault="008B7CA6" w:rsidP="008B7CA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Pół</w:t>
            </w:r>
            <w:r w:rsidR="005A38B4" w:rsidRPr="005A38B4">
              <w:rPr>
                <w:rFonts w:eastAsia="Calibri" w:cs="Times New Roman"/>
                <w:kern w:val="0"/>
                <w:lang w:eastAsia="en-US" w:bidi="ar-SA"/>
              </w:rPr>
              <w:t>ka pod kamerę PTZ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E1C0F" w14:textId="77777777" w:rsidR="005A38B4" w:rsidRPr="005A38B4" w:rsidRDefault="005A38B4" w:rsidP="005A38B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proofErr w:type="spellStart"/>
            <w:proofErr w:type="gram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szt</w:t>
            </w:r>
            <w:proofErr w:type="spellEnd"/>
            <w:proofErr w:type="gram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76907" w14:textId="77777777" w:rsidR="005A38B4" w:rsidRPr="005A38B4" w:rsidRDefault="005A38B4" w:rsidP="005A38B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4</w:t>
            </w:r>
          </w:p>
        </w:tc>
      </w:tr>
      <w:tr w:rsidR="005A38B4" w:rsidRPr="005A38B4" w14:paraId="0F61F296" w14:textId="77777777" w:rsidTr="00D15E51">
        <w:trPr>
          <w:trHeight w:val="2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E3D3" w14:textId="77777777" w:rsidR="005A38B4" w:rsidRPr="005A38B4" w:rsidRDefault="005A38B4" w:rsidP="005A38B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5A38B4">
              <w:rPr>
                <w:rFonts w:eastAsia="Times New Roman" w:cs="Times New Roman"/>
                <w:kern w:val="0"/>
                <w:lang w:eastAsia="pl-PL" w:bidi="ar-SA"/>
              </w:rPr>
              <w:t>14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2D6C5" w14:textId="77777777" w:rsidR="005A38B4" w:rsidRPr="005A38B4" w:rsidRDefault="005A38B4" w:rsidP="008B7CA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Procesor sterowania kamerami PTZ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60821" w14:textId="77777777" w:rsidR="005A38B4" w:rsidRPr="005A38B4" w:rsidRDefault="005A38B4" w:rsidP="005A38B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proofErr w:type="spellStart"/>
            <w:proofErr w:type="gram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szt</w:t>
            </w:r>
            <w:proofErr w:type="spellEnd"/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2952F" w14:textId="77777777" w:rsidR="005A38B4" w:rsidRPr="005A38B4" w:rsidRDefault="005A38B4" w:rsidP="005A38B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2</w:t>
            </w:r>
          </w:p>
        </w:tc>
      </w:tr>
      <w:tr w:rsidR="005A38B4" w:rsidRPr="005A38B4" w14:paraId="0F6FD8C7" w14:textId="77777777" w:rsidTr="00D15E51">
        <w:trPr>
          <w:trHeight w:val="2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4150C" w14:textId="77777777" w:rsidR="005A38B4" w:rsidRPr="005A38B4" w:rsidRDefault="005A38B4" w:rsidP="005A38B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5A38B4">
              <w:rPr>
                <w:rFonts w:eastAsia="Times New Roman" w:cs="Times New Roman"/>
                <w:kern w:val="0"/>
                <w:lang w:eastAsia="pl-PL" w:bidi="ar-SA"/>
              </w:rPr>
              <w:t>15</w:t>
            </w:r>
          </w:p>
        </w:tc>
        <w:tc>
          <w:tcPr>
            <w:tcW w:w="6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83BD0" w14:textId="77777777" w:rsidR="005A38B4" w:rsidRPr="005A38B4" w:rsidRDefault="005A38B4" w:rsidP="008B7CA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Codec wideokonferencyjny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B54DB" w14:textId="77777777" w:rsidR="005A38B4" w:rsidRPr="005A38B4" w:rsidRDefault="005A38B4" w:rsidP="005A38B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proofErr w:type="spellStart"/>
            <w:proofErr w:type="gram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szt</w:t>
            </w:r>
            <w:proofErr w:type="spellEnd"/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33B8A" w14:textId="77777777" w:rsidR="005A38B4" w:rsidRPr="005A38B4" w:rsidRDefault="005A38B4" w:rsidP="005A38B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2</w:t>
            </w:r>
          </w:p>
        </w:tc>
      </w:tr>
      <w:tr w:rsidR="005A38B4" w:rsidRPr="005A38B4" w14:paraId="7EA5223A" w14:textId="77777777" w:rsidTr="005A38B4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C143F" w14:textId="77777777" w:rsidR="005A38B4" w:rsidRPr="005A38B4" w:rsidRDefault="005A38B4" w:rsidP="005A38B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5A38B4">
              <w:rPr>
                <w:rFonts w:eastAsia="Times New Roman" w:cs="Times New Roman"/>
                <w:kern w:val="0"/>
                <w:lang w:eastAsia="pl-PL" w:bidi="ar-SA"/>
              </w:rPr>
              <w:t>16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19971" w14:textId="1FC61425" w:rsidR="005A38B4" w:rsidRPr="005A38B4" w:rsidRDefault="005A38B4" w:rsidP="008B7CA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Tablet sterowania LCD</w:t>
            </w:r>
            <w:r w:rsidR="008B7CA6"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  <w:r w:rsidRPr="005A38B4">
              <w:rPr>
                <w:rFonts w:eastAsia="Calibri" w:cs="Times New Roman"/>
                <w:kern w:val="0"/>
                <w:lang w:eastAsia="en-US" w:bidi="ar-SA"/>
              </w:rPr>
              <w:t>10"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854C0" w14:textId="77777777" w:rsidR="005A38B4" w:rsidRPr="005A38B4" w:rsidRDefault="005A38B4" w:rsidP="005A38B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proofErr w:type="spellStart"/>
            <w:proofErr w:type="gram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szt</w:t>
            </w:r>
            <w:proofErr w:type="spellEnd"/>
            <w:proofErr w:type="gram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81548" w14:textId="77777777" w:rsidR="005A38B4" w:rsidRPr="005A38B4" w:rsidRDefault="005A38B4" w:rsidP="005A38B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2</w:t>
            </w:r>
          </w:p>
        </w:tc>
      </w:tr>
      <w:tr w:rsidR="005A38B4" w:rsidRPr="005A38B4" w14:paraId="6C9974E5" w14:textId="77777777" w:rsidTr="005A38B4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F851" w14:textId="77777777" w:rsidR="005A38B4" w:rsidRPr="005A38B4" w:rsidRDefault="005A38B4" w:rsidP="005A38B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5A38B4">
              <w:rPr>
                <w:rFonts w:eastAsia="Times New Roman" w:cs="Times New Roman"/>
                <w:kern w:val="0"/>
                <w:lang w:eastAsia="pl-PL" w:bidi="ar-SA"/>
              </w:rPr>
              <w:t>17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90EF8" w14:textId="77777777" w:rsidR="005A38B4" w:rsidRPr="005A38B4" w:rsidRDefault="005A38B4" w:rsidP="008B7CA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Mikrofon bezprzewodowy - nadajnik ręczny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02E3D" w14:textId="77777777" w:rsidR="005A38B4" w:rsidRPr="005A38B4" w:rsidRDefault="005A38B4" w:rsidP="005A38B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proofErr w:type="spellStart"/>
            <w:proofErr w:type="gram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szt</w:t>
            </w:r>
            <w:proofErr w:type="spellEnd"/>
            <w:proofErr w:type="gram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AB472" w14:textId="77777777" w:rsidR="005A38B4" w:rsidRPr="005A38B4" w:rsidRDefault="005A38B4" w:rsidP="005A38B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6</w:t>
            </w:r>
          </w:p>
        </w:tc>
      </w:tr>
      <w:tr w:rsidR="005A38B4" w:rsidRPr="005A38B4" w14:paraId="16476D61" w14:textId="77777777" w:rsidTr="005A38B4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65C37" w14:textId="77777777" w:rsidR="005A38B4" w:rsidRPr="005A38B4" w:rsidRDefault="005A38B4" w:rsidP="005A38B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5A38B4">
              <w:rPr>
                <w:rFonts w:eastAsia="Times New Roman" w:cs="Times New Roman"/>
                <w:kern w:val="0"/>
                <w:lang w:eastAsia="pl-PL" w:bidi="ar-SA"/>
              </w:rPr>
              <w:t>18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CA0E5" w14:textId="77777777" w:rsidR="005A38B4" w:rsidRPr="005A38B4" w:rsidRDefault="005A38B4" w:rsidP="008B7CA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Mikrofon bezprzewodowy - mikrofon nagłowny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52EC9" w14:textId="77777777" w:rsidR="005A38B4" w:rsidRPr="005A38B4" w:rsidRDefault="005A38B4" w:rsidP="005A38B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proofErr w:type="spellStart"/>
            <w:proofErr w:type="gram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szt</w:t>
            </w:r>
            <w:proofErr w:type="spellEnd"/>
            <w:proofErr w:type="gram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09456" w14:textId="77777777" w:rsidR="005A38B4" w:rsidRPr="005A38B4" w:rsidRDefault="005A38B4" w:rsidP="005A38B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2</w:t>
            </w:r>
          </w:p>
        </w:tc>
      </w:tr>
      <w:tr w:rsidR="005A38B4" w:rsidRPr="005A38B4" w14:paraId="3091250E" w14:textId="77777777" w:rsidTr="005A38B4">
        <w:trPr>
          <w:trHeight w:val="2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D650" w14:textId="77777777" w:rsidR="005A38B4" w:rsidRPr="005A38B4" w:rsidRDefault="005A38B4" w:rsidP="005A38B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5A38B4">
              <w:rPr>
                <w:rFonts w:eastAsia="Times New Roman" w:cs="Times New Roman"/>
                <w:kern w:val="0"/>
                <w:lang w:eastAsia="pl-PL" w:bidi="ar-SA"/>
              </w:rPr>
              <w:t>19</w:t>
            </w:r>
          </w:p>
        </w:tc>
        <w:tc>
          <w:tcPr>
            <w:tcW w:w="6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99E1F" w14:textId="77777777" w:rsidR="005A38B4" w:rsidRPr="005A38B4" w:rsidRDefault="005A38B4" w:rsidP="008B7CA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Aktywny rozdzielacz sygnału antenowego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3C3AF" w14:textId="77777777" w:rsidR="005A38B4" w:rsidRPr="005A38B4" w:rsidRDefault="005A38B4" w:rsidP="005A38B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proofErr w:type="spellStart"/>
            <w:proofErr w:type="gram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szt</w:t>
            </w:r>
            <w:proofErr w:type="spellEnd"/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6E1CB" w14:textId="77777777" w:rsidR="005A38B4" w:rsidRPr="005A38B4" w:rsidRDefault="005A38B4" w:rsidP="005A38B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2</w:t>
            </w:r>
          </w:p>
        </w:tc>
      </w:tr>
      <w:tr w:rsidR="005A38B4" w:rsidRPr="005A38B4" w14:paraId="47D69234" w14:textId="77777777" w:rsidTr="005A38B4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74AC0" w14:textId="77777777" w:rsidR="005A38B4" w:rsidRPr="005A38B4" w:rsidRDefault="005A38B4" w:rsidP="005A38B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5A38B4">
              <w:rPr>
                <w:rFonts w:eastAsia="Times New Roman" w:cs="Times New Roman"/>
                <w:kern w:val="0"/>
                <w:lang w:eastAsia="pl-PL" w:bidi="ar-SA"/>
              </w:rPr>
              <w:t>20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B783A" w14:textId="77777777" w:rsidR="005A38B4" w:rsidRPr="005A38B4" w:rsidRDefault="005A38B4" w:rsidP="008B7CA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Matryca mikrofonowa sufitowa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FFFB2" w14:textId="77777777" w:rsidR="005A38B4" w:rsidRPr="005A38B4" w:rsidRDefault="005A38B4" w:rsidP="005A38B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proofErr w:type="spellStart"/>
            <w:proofErr w:type="gram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szt</w:t>
            </w:r>
            <w:proofErr w:type="spellEnd"/>
            <w:proofErr w:type="gram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1131A" w14:textId="77777777" w:rsidR="005A38B4" w:rsidRPr="005A38B4" w:rsidRDefault="005A38B4" w:rsidP="005A38B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8</w:t>
            </w:r>
          </w:p>
        </w:tc>
      </w:tr>
      <w:tr w:rsidR="005A38B4" w:rsidRPr="005A38B4" w14:paraId="44C177BC" w14:textId="77777777" w:rsidTr="005A38B4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3B2DB" w14:textId="77777777" w:rsidR="005A38B4" w:rsidRPr="005A38B4" w:rsidRDefault="005A38B4" w:rsidP="005A38B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5A38B4">
              <w:rPr>
                <w:rFonts w:eastAsia="Times New Roman" w:cs="Times New Roman"/>
                <w:kern w:val="0"/>
                <w:lang w:eastAsia="pl-PL" w:bidi="ar-SA"/>
              </w:rPr>
              <w:t>21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1267E" w14:textId="77777777" w:rsidR="005A38B4" w:rsidRPr="005A38B4" w:rsidRDefault="005A38B4" w:rsidP="008B7CA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Procesor audio DSP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E8CAE" w14:textId="77777777" w:rsidR="005A38B4" w:rsidRPr="005A38B4" w:rsidRDefault="005A38B4" w:rsidP="005A38B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proofErr w:type="spellStart"/>
            <w:proofErr w:type="gram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szt</w:t>
            </w:r>
            <w:proofErr w:type="spellEnd"/>
            <w:proofErr w:type="gram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7F867" w14:textId="77777777" w:rsidR="005A38B4" w:rsidRPr="005A38B4" w:rsidRDefault="005A38B4" w:rsidP="005A38B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2</w:t>
            </w:r>
          </w:p>
        </w:tc>
      </w:tr>
      <w:tr w:rsidR="005A38B4" w:rsidRPr="005A38B4" w14:paraId="4322B668" w14:textId="77777777" w:rsidTr="005A38B4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B4BED" w14:textId="77777777" w:rsidR="005A38B4" w:rsidRPr="005A38B4" w:rsidRDefault="005A38B4" w:rsidP="005A38B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5A38B4">
              <w:rPr>
                <w:rFonts w:eastAsia="Times New Roman" w:cs="Times New Roman"/>
                <w:kern w:val="0"/>
                <w:lang w:eastAsia="pl-PL" w:bidi="ar-SA"/>
              </w:rPr>
              <w:t>22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C9AC4" w14:textId="77777777" w:rsidR="005A38B4" w:rsidRPr="005A38B4" w:rsidRDefault="005A38B4" w:rsidP="008B7CA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Wzmacniacz audio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A189C" w14:textId="77777777" w:rsidR="005A38B4" w:rsidRPr="005A38B4" w:rsidRDefault="005A38B4" w:rsidP="005A38B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proofErr w:type="spellStart"/>
            <w:proofErr w:type="gram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szt</w:t>
            </w:r>
            <w:proofErr w:type="spellEnd"/>
            <w:proofErr w:type="gram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EF67B" w14:textId="77777777" w:rsidR="005A38B4" w:rsidRPr="005A38B4" w:rsidRDefault="005A38B4" w:rsidP="005A38B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2</w:t>
            </w:r>
          </w:p>
        </w:tc>
      </w:tr>
      <w:tr w:rsidR="005A38B4" w:rsidRPr="005A38B4" w14:paraId="207DEF4D" w14:textId="77777777" w:rsidTr="005A38B4">
        <w:trPr>
          <w:trHeight w:val="2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C98F0" w14:textId="77777777" w:rsidR="005A38B4" w:rsidRPr="005A38B4" w:rsidRDefault="005A38B4" w:rsidP="005A38B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5A38B4">
              <w:rPr>
                <w:rFonts w:eastAsia="Times New Roman" w:cs="Times New Roman"/>
                <w:kern w:val="0"/>
                <w:lang w:eastAsia="pl-PL" w:bidi="ar-SA"/>
              </w:rPr>
              <w:t>23</w:t>
            </w:r>
          </w:p>
        </w:tc>
        <w:tc>
          <w:tcPr>
            <w:tcW w:w="6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3EAE8" w14:textId="77777777" w:rsidR="005A38B4" w:rsidRPr="005A38B4" w:rsidRDefault="005A38B4" w:rsidP="008B7CA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Głośniki sufitowe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79733" w14:textId="77777777" w:rsidR="005A38B4" w:rsidRPr="005A38B4" w:rsidRDefault="005A38B4" w:rsidP="005A38B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proofErr w:type="spellStart"/>
            <w:proofErr w:type="gram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szt</w:t>
            </w:r>
            <w:proofErr w:type="spellEnd"/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08654" w14:textId="77777777" w:rsidR="005A38B4" w:rsidRPr="005A38B4" w:rsidRDefault="005A38B4" w:rsidP="005A38B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32</w:t>
            </w:r>
          </w:p>
        </w:tc>
      </w:tr>
      <w:tr w:rsidR="005A38B4" w:rsidRPr="005A38B4" w14:paraId="6CA76931" w14:textId="77777777" w:rsidTr="005A38B4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22BF3" w14:textId="77777777" w:rsidR="005A38B4" w:rsidRPr="005A38B4" w:rsidRDefault="005A38B4" w:rsidP="005A38B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5A38B4">
              <w:rPr>
                <w:rFonts w:eastAsia="Times New Roman" w:cs="Times New Roman"/>
                <w:kern w:val="0"/>
                <w:lang w:eastAsia="pl-PL" w:bidi="ar-SA"/>
              </w:rPr>
              <w:t>24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CD97D" w14:textId="77777777" w:rsidR="005A38B4" w:rsidRPr="005A38B4" w:rsidRDefault="005A38B4" w:rsidP="008B7CA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Jednostka centralna systemu sterowania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06831" w14:textId="77777777" w:rsidR="005A38B4" w:rsidRPr="005A38B4" w:rsidRDefault="005A38B4" w:rsidP="005A38B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proofErr w:type="spellStart"/>
            <w:proofErr w:type="gram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szt</w:t>
            </w:r>
            <w:proofErr w:type="spellEnd"/>
            <w:proofErr w:type="gram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9DE71" w14:textId="77777777" w:rsidR="005A38B4" w:rsidRPr="005A38B4" w:rsidRDefault="005A38B4" w:rsidP="005A38B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2</w:t>
            </w:r>
          </w:p>
        </w:tc>
      </w:tr>
      <w:tr w:rsidR="005A38B4" w:rsidRPr="005A38B4" w14:paraId="23483B7E" w14:textId="77777777" w:rsidTr="005A38B4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B7C54" w14:textId="77777777" w:rsidR="005A38B4" w:rsidRPr="005A38B4" w:rsidRDefault="005A38B4" w:rsidP="005A38B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5A38B4">
              <w:rPr>
                <w:rFonts w:eastAsia="Times New Roman" w:cs="Times New Roman"/>
                <w:kern w:val="0"/>
                <w:lang w:eastAsia="pl-PL" w:bidi="ar-SA"/>
              </w:rPr>
              <w:t>25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D825A" w14:textId="77777777" w:rsidR="005A38B4" w:rsidRPr="005A38B4" w:rsidRDefault="005A38B4" w:rsidP="008B7CA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Ekran sterowania LCD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E7675" w14:textId="77777777" w:rsidR="005A38B4" w:rsidRPr="005A38B4" w:rsidRDefault="005A38B4" w:rsidP="005A38B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proofErr w:type="spellStart"/>
            <w:proofErr w:type="gram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szt</w:t>
            </w:r>
            <w:proofErr w:type="spellEnd"/>
            <w:proofErr w:type="gram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35672" w14:textId="77777777" w:rsidR="005A38B4" w:rsidRPr="005A38B4" w:rsidRDefault="005A38B4" w:rsidP="005A38B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2</w:t>
            </w:r>
          </w:p>
        </w:tc>
      </w:tr>
      <w:tr w:rsidR="005A38B4" w:rsidRPr="005A38B4" w14:paraId="077D3E68" w14:textId="77777777" w:rsidTr="005A38B4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F0FB7" w14:textId="77777777" w:rsidR="005A38B4" w:rsidRPr="005A38B4" w:rsidRDefault="005A38B4" w:rsidP="005A38B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5A38B4">
              <w:rPr>
                <w:rFonts w:eastAsia="Times New Roman" w:cs="Times New Roman"/>
                <w:kern w:val="0"/>
                <w:lang w:eastAsia="pl-PL" w:bidi="ar-SA"/>
              </w:rPr>
              <w:t>26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AA923" w14:textId="77777777" w:rsidR="005A38B4" w:rsidRPr="005A38B4" w:rsidRDefault="005A38B4" w:rsidP="008B7CA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Przełącznik komputerowy sieciowy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76C65" w14:textId="77777777" w:rsidR="005A38B4" w:rsidRPr="005A38B4" w:rsidRDefault="005A38B4" w:rsidP="005A38B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proofErr w:type="spellStart"/>
            <w:proofErr w:type="gram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szt</w:t>
            </w:r>
            <w:proofErr w:type="spellEnd"/>
            <w:proofErr w:type="gram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63FE0" w14:textId="77777777" w:rsidR="005A38B4" w:rsidRPr="005A38B4" w:rsidRDefault="005A38B4" w:rsidP="005A38B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2</w:t>
            </w:r>
          </w:p>
        </w:tc>
      </w:tr>
      <w:tr w:rsidR="005A38B4" w:rsidRPr="005A38B4" w14:paraId="22737072" w14:textId="77777777" w:rsidTr="005A38B4">
        <w:trPr>
          <w:trHeight w:val="26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FE0F0" w14:textId="77777777" w:rsidR="005A38B4" w:rsidRPr="005A38B4" w:rsidRDefault="005A38B4" w:rsidP="005A38B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5A38B4">
              <w:rPr>
                <w:rFonts w:eastAsia="Times New Roman" w:cs="Times New Roman"/>
                <w:kern w:val="0"/>
                <w:lang w:eastAsia="pl-PL" w:bidi="ar-SA"/>
              </w:rPr>
              <w:t>27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54A21" w14:textId="77777777" w:rsidR="005A38B4" w:rsidRPr="005A38B4" w:rsidRDefault="005A38B4" w:rsidP="008B7CA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Listwa zasilająca IP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9A00B" w14:textId="77777777" w:rsidR="005A38B4" w:rsidRPr="005A38B4" w:rsidRDefault="005A38B4" w:rsidP="005A38B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proofErr w:type="spellStart"/>
            <w:proofErr w:type="gram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szt</w:t>
            </w:r>
            <w:proofErr w:type="spellEnd"/>
            <w:proofErr w:type="gram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D877C" w14:textId="77777777" w:rsidR="005A38B4" w:rsidRPr="005A38B4" w:rsidRDefault="005A38B4" w:rsidP="005A38B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2</w:t>
            </w:r>
          </w:p>
        </w:tc>
      </w:tr>
      <w:tr w:rsidR="005A38B4" w:rsidRPr="005A38B4" w14:paraId="68BB91F1" w14:textId="77777777" w:rsidTr="005A38B4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B6F" w14:textId="77777777" w:rsidR="005A38B4" w:rsidRPr="005A38B4" w:rsidRDefault="005A38B4" w:rsidP="005A38B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5A38B4">
              <w:rPr>
                <w:rFonts w:eastAsia="Times New Roman" w:cs="Times New Roman"/>
                <w:kern w:val="0"/>
                <w:lang w:eastAsia="pl-PL" w:bidi="ar-SA"/>
              </w:rPr>
              <w:t>28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0B8E2" w14:textId="77777777" w:rsidR="005A38B4" w:rsidRPr="005A38B4" w:rsidRDefault="005A38B4" w:rsidP="008B7CA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Mediaport z kablami na zwijaczach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17B7C" w14:textId="77777777" w:rsidR="005A38B4" w:rsidRPr="005A38B4" w:rsidRDefault="005A38B4" w:rsidP="005A38B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proofErr w:type="spellStart"/>
            <w:proofErr w:type="gram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kpl</w:t>
            </w:r>
            <w:proofErr w:type="spellEnd"/>
            <w:proofErr w:type="gram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B2587" w14:textId="77777777" w:rsidR="005A38B4" w:rsidRPr="005A38B4" w:rsidRDefault="005A38B4" w:rsidP="005A38B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8</w:t>
            </w:r>
          </w:p>
        </w:tc>
      </w:tr>
      <w:tr w:rsidR="005A38B4" w:rsidRPr="005A38B4" w14:paraId="4FC1C6F3" w14:textId="77777777" w:rsidTr="008B7CA6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ACBF3" w14:textId="77777777" w:rsidR="005A38B4" w:rsidRPr="005A38B4" w:rsidRDefault="005A38B4" w:rsidP="005A38B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5A38B4">
              <w:rPr>
                <w:rFonts w:eastAsia="Times New Roman" w:cs="Times New Roman"/>
                <w:kern w:val="0"/>
                <w:lang w:eastAsia="pl-PL" w:bidi="ar-SA"/>
              </w:rPr>
              <w:t>29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F1DB8" w14:textId="77777777" w:rsidR="005A38B4" w:rsidRPr="005A38B4" w:rsidRDefault="005A38B4" w:rsidP="008B7CA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Szafa rack 19" z wyposażeniem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3D9CF" w14:textId="77777777" w:rsidR="005A38B4" w:rsidRPr="005A38B4" w:rsidRDefault="005A38B4" w:rsidP="005A38B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proofErr w:type="spellStart"/>
            <w:proofErr w:type="gram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kpl</w:t>
            </w:r>
            <w:proofErr w:type="spellEnd"/>
            <w:proofErr w:type="gram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7BC5C" w14:textId="77777777" w:rsidR="005A38B4" w:rsidRPr="005A38B4" w:rsidRDefault="005A38B4" w:rsidP="005A38B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2</w:t>
            </w:r>
          </w:p>
        </w:tc>
      </w:tr>
      <w:tr w:rsidR="008B7CA6" w:rsidRPr="005A38B4" w14:paraId="1B3D0E5F" w14:textId="77777777" w:rsidTr="008B7CA6">
        <w:trPr>
          <w:trHeight w:val="270"/>
        </w:trPr>
        <w:tc>
          <w:tcPr>
            <w:tcW w:w="9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7FCE1" w14:textId="42C6193D" w:rsidR="008B7CA6" w:rsidRPr="005A38B4" w:rsidRDefault="008B7CA6" w:rsidP="005A38B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5A38B4"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  <w:t>Instalacja i wdrożenie</w:t>
            </w:r>
          </w:p>
        </w:tc>
      </w:tr>
      <w:tr w:rsidR="005A38B4" w:rsidRPr="005A38B4" w14:paraId="3C29F903" w14:textId="77777777" w:rsidTr="008B7CA6">
        <w:trPr>
          <w:trHeight w:val="2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D02B2" w14:textId="77777777" w:rsidR="005A38B4" w:rsidRPr="005A38B4" w:rsidRDefault="005A38B4" w:rsidP="005A38B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5A38B4">
              <w:rPr>
                <w:rFonts w:eastAsia="Times New Roman" w:cs="Times New Roman"/>
                <w:kern w:val="0"/>
                <w:lang w:eastAsia="pl-PL" w:bidi="ar-SA"/>
              </w:rPr>
              <w:t>30</w:t>
            </w:r>
          </w:p>
        </w:tc>
        <w:tc>
          <w:tcPr>
            <w:tcW w:w="6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1245" w14:textId="77777777" w:rsidR="005A38B4" w:rsidRPr="005A38B4" w:rsidRDefault="005A38B4" w:rsidP="008B7CA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Akcesoria montażowe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2D654" w14:textId="77777777" w:rsidR="005A38B4" w:rsidRPr="005A38B4" w:rsidRDefault="005A38B4" w:rsidP="005A38B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proofErr w:type="spellStart"/>
            <w:proofErr w:type="gramStart"/>
            <w:r w:rsidRPr="005A38B4">
              <w:rPr>
                <w:rFonts w:eastAsia="Times New Roman" w:cs="Times New Roman"/>
                <w:kern w:val="0"/>
                <w:lang w:eastAsia="pl-PL" w:bidi="ar-SA"/>
              </w:rPr>
              <w:t>kpl</w:t>
            </w:r>
            <w:proofErr w:type="spellEnd"/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538A0" w14:textId="77777777" w:rsidR="005A38B4" w:rsidRPr="005A38B4" w:rsidRDefault="005A38B4" w:rsidP="005A38B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2</w:t>
            </w:r>
          </w:p>
        </w:tc>
      </w:tr>
      <w:tr w:rsidR="005A38B4" w:rsidRPr="005A38B4" w14:paraId="51F0544B" w14:textId="77777777" w:rsidTr="008B7CA6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2CC58" w14:textId="77777777" w:rsidR="005A38B4" w:rsidRPr="005A38B4" w:rsidRDefault="005A38B4" w:rsidP="005A38B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5A38B4">
              <w:rPr>
                <w:rFonts w:eastAsia="Times New Roman" w:cs="Times New Roman"/>
                <w:kern w:val="0"/>
                <w:lang w:eastAsia="pl-PL" w:bidi="ar-SA"/>
              </w:rPr>
              <w:t>31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62727" w14:textId="77777777" w:rsidR="005A38B4" w:rsidRPr="005A38B4" w:rsidRDefault="005A38B4" w:rsidP="008B7CA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Okablowanie sygnałowe AV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058C" w14:textId="77777777" w:rsidR="005A38B4" w:rsidRPr="005A38B4" w:rsidRDefault="005A38B4" w:rsidP="005A38B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proofErr w:type="spellStart"/>
            <w:proofErr w:type="gramStart"/>
            <w:r w:rsidRPr="005A38B4">
              <w:rPr>
                <w:rFonts w:eastAsia="Times New Roman" w:cs="Times New Roman"/>
                <w:kern w:val="0"/>
                <w:lang w:eastAsia="pl-PL" w:bidi="ar-SA"/>
              </w:rPr>
              <w:t>kpl</w:t>
            </w:r>
            <w:proofErr w:type="spellEnd"/>
            <w:proofErr w:type="gram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6816F" w14:textId="77777777" w:rsidR="005A38B4" w:rsidRPr="005A38B4" w:rsidRDefault="005A38B4" w:rsidP="005A38B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2</w:t>
            </w:r>
          </w:p>
        </w:tc>
      </w:tr>
      <w:tr w:rsidR="008B7CA6" w:rsidRPr="005A38B4" w14:paraId="016002BC" w14:textId="77777777" w:rsidTr="008B7CA6">
        <w:trPr>
          <w:trHeight w:val="270"/>
        </w:trPr>
        <w:tc>
          <w:tcPr>
            <w:tcW w:w="9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CD5B9" w14:textId="39082350" w:rsidR="008B7CA6" w:rsidRPr="005A38B4" w:rsidRDefault="008B7CA6" w:rsidP="005A38B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5A38B4"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  <w:t>Wymagane licencje producentów</w:t>
            </w:r>
          </w:p>
        </w:tc>
      </w:tr>
      <w:tr w:rsidR="005A38B4" w:rsidRPr="005A38B4" w14:paraId="5CF2456A" w14:textId="77777777" w:rsidTr="008B7CA6">
        <w:trPr>
          <w:trHeight w:val="2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A8AF" w14:textId="5BCA4D3A" w:rsidR="005A38B4" w:rsidRPr="005A38B4" w:rsidRDefault="005A38B4" w:rsidP="008B7CA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5A38B4">
              <w:rPr>
                <w:rFonts w:eastAsia="Times New Roman" w:cs="Times New Roman"/>
                <w:kern w:val="0"/>
                <w:lang w:eastAsia="pl-PL" w:bidi="ar-SA"/>
              </w:rPr>
              <w:t>3</w:t>
            </w:r>
            <w:r w:rsidR="008B7CA6">
              <w:rPr>
                <w:rFonts w:eastAsia="Times New Roman" w:cs="Times New Roman"/>
                <w:kern w:val="0"/>
                <w:lang w:eastAsia="pl-PL" w:bidi="ar-SA"/>
              </w:rPr>
              <w:t>2</w:t>
            </w:r>
          </w:p>
        </w:tc>
        <w:tc>
          <w:tcPr>
            <w:tcW w:w="6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518DF" w14:textId="77777777" w:rsidR="005A38B4" w:rsidRPr="005A38B4" w:rsidRDefault="005A38B4" w:rsidP="008B7CA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5A38B4">
              <w:rPr>
                <w:rFonts w:eastAsia="Times New Roman" w:cs="Times New Roman"/>
                <w:kern w:val="0"/>
                <w:lang w:eastAsia="pl-PL" w:bidi="ar-SA"/>
              </w:rPr>
              <w:t>Kodek wideokonferencyjny - wsparcie serwisowe producenta – 36 miesięcy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7D30B" w14:textId="77777777" w:rsidR="005A38B4" w:rsidRPr="005A38B4" w:rsidRDefault="005A38B4" w:rsidP="005A38B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proofErr w:type="spellStart"/>
            <w:proofErr w:type="gramStart"/>
            <w:r w:rsidRPr="005A38B4">
              <w:rPr>
                <w:rFonts w:eastAsia="Times New Roman" w:cs="Times New Roman"/>
                <w:kern w:val="0"/>
                <w:lang w:eastAsia="pl-PL" w:bidi="ar-SA"/>
              </w:rPr>
              <w:t>kpl</w:t>
            </w:r>
            <w:proofErr w:type="spellEnd"/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81109" w14:textId="77777777" w:rsidR="005A38B4" w:rsidRPr="005A38B4" w:rsidRDefault="005A38B4" w:rsidP="008B7CA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5A38B4">
              <w:rPr>
                <w:rFonts w:eastAsia="Times New Roman" w:cs="Times New Roman"/>
                <w:kern w:val="0"/>
                <w:lang w:eastAsia="pl-PL" w:bidi="ar-SA"/>
              </w:rPr>
              <w:t>2</w:t>
            </w:r>
          </w:p>
        </w:tc>
      </w:tr>
      <w:tr w:rsidR="005A38B4" w:rsidRPr="005A38B4" w14:paraId="77DFF78E" w14:textId="77777777" w:rsidTr="008B7CA6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DD9EA" w14:textId="2DEFC616" w:rsidR="005A38B4" w:rsidRPr="005A38B4" w:rsidRDefault="005A38B4" w:rsidP="008B7CA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5A38B4">
              <w:rPr>
                <w:rFonts w:eastAsia="Times New Roman" w:cs="Times New Roman"/>
                <w:kern w:val="0"/>
                <w:lang w:eastAsia="pl-PL" w:bidi="ar-SA"/>
              </w:rPr>
              <w:t>3</w:t>
            </w:r>
            <w:r w:rsidR="008B7CA6">
              <w:rPr>
                <w:rFonts w:eastAsia="Times New Roman" w:cs="Times New Roman"/>
                <w:kern w:val="0"/>
                <w:lang w:eastAsia="pl-PL" w:bidi="ar-SA"/>
              </w:rPr>
              <w:t>3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D355" w14:textId="4206D3EC" w:rsidR="005A38B4" w:rsidRPr="005A38B4" w:rsidRDefault="005A38B4" w:rsidP="008B7CA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5A38B4">
              <w:rPr>
                <w:rFonts w:eastAsia="Times New Roman" w:cs="Times New Roman"/>
                <w:kern w:val="0"/>
                <w:lang w:eastAsia="pl-PL" w:bidi="ar-SA"/>
              </w:rPr>
              <w:t>Tablet sterowania LCD</w:t>
            </w:r>
            <w:r w:rsidR="00F63F55">
              <w:rPr>
                <w:rFonts w:eastAsia="Times New Roman" w:cs="Times New Roman"/>
                <w:kern w:val="0"/>
                <w:lang w:eastAsia="pl-PL" w:bidi="ar-SA"/>
              </w:rPr>
              <w:t xml:space="preserve"> </w:t>
            </w:r>
            <w:r w:rsidRPr="005A38B4">
              <w:rPr>
                <w:rFonts w:eastAsia="Times New Roman" w:cs="Times New Roman"/>
                <w:kern w:val="0"/>
                <w:lang w:eastAsia="pl-PL" w:bidi="ar-SA"/>
              </w:rPr>
              <w:t>10” - wsparcie serwisowe producenta – 36 miesięcy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117E1" w14:textId="77777777" w:rsidR="005A38B4" w:rsidRPr="005A38B4" w:rsidRDefault="005A38B4" w:rsidP="005A38B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proofErr w:type="spellStart"/>
            <w:proofErr w:type="gramStart"/>
            <w:r w:rsidRPr="005A38B4">
              <w:rPr>
                <w:rFonts w:eastAsia="Times New Roman" w:cs="Times New Roman"/>
                <w:kern w:val="0"/>
                <w:lang w:eastAsia="pl-PL" w:bidi="ar-SA"/>
              </w:rPr>
              <w:t>kpl</w:t>
            </w:r>
            <w:proofErr w:type="spellEnd"/>
            <w:proofErr w:type="gram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DEED3" w14:textId="77777777" w:rsidR="005A38B4" w:rsidRPr="005A38B4" w:rsidRDefault="005A38B4" w:rsidP="008B7CA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5A38B4">
              <w:rPr>
                <w:rFonts w:eastAsia="Times New Roman" w:cs="Times New Roman"/>
                <w:kern w:val="0"/>
                <w:lang w:eastAsia="pl-PL" w:bidi="ar-SA"/>
              </w:rPr>
              <w:t>2</w:t>
            </w:r>
          </w:p>
        </w:tc>
      </w:tr>
    </w:tbl>
    <w:p w14:paraId="6628F9CB" w14:textId="77777777" w:rsidR="005A38B4" w:rsidRPr="00E42BA5" w:rsidRDefault="005A38B4" w:rsidP="00AC4927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  <w:sz w:val="16"/>
          <w:szCs w:val="16"/>
          <w:lang w:eastAsia="en-US" w:bidi="ar-SA"/>
        </w:rPr>
      </w:pPr>
    </w:p>
    <w:p w14:paraId="1E16378A" w14:textId="77777777" w:rsidR="005A38B4" w:rsidRPr="005A38B4" w:rsidRDefault="005A38B4" w:rsidP="005A38B4">
      <w:pPr>
        <w:widowControl/>
        <w:suppressAutoHyphens w:val="0"/>
        <w:autoSpaceDN/>
        <w:spacing w:after="160" w:line="259" w:lineRule="auto"/>
        <w:textAlignment w:val="auto"/>
        <w:rPr>
          <w:rFonts w:eastAsia="Calibri" w:cs="Times New Roman"/>
          <w:b/>
          <w:bCs/>
          <w:kern w:val="0"/>
          <w:u w:val="single"/>
          <w:lang w:eastAsia="en-US" w:bidi="ar-SA"/>
        </w:rPr>
      </w:pPr>
      <w:r w:rsidRPr="005A38B4">
        <w:rPr>
          <w:rFonts w:eastAsia="Calibri" w:cs="Times New Roman"/>
          <w:b/>
          <w:bCs/>
          <w:kern w:val="0"/>
          <w:u w:val="single"/>
          <w:lang w:eastAsia="en-US" w:bidi="ar-SA"/>
        </w:rPr>
        <w:t>Specyfikacja techniczna oferowanego sprzętu, jego ukompletowania i funkcjonalności (potwierdzenie przez Wykonawcę spełniania wymagań)</w:t>
      </w:r>
    </w:p>
    <w:p w14:paraId="555D5C9C" w14:textId="77777777" w:rsidR="005A38B4" w:rsidRPr="00E42BA5" w:rsidRDefault="005A38B4" w:rsidP="00AC4927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b/>
          <w:bCs/>
          <w:kern w:val="0"/>
          <w:sz w:val="16"/>
          <w:szCs w:val="16"/>
          <w:u w:val="single"/>
          <w:lang w:eastAsia="en-US" w:bidi="ar-SA"/>
        </w:rPr>
      </w:pPr>
    </w:p>
    <w:tbl>
      <w:tblPr>
        <w:tblStyle w:val="Tabela-Siatka2"/>
        <w:tblW w:w="9776" w:type="dxa"/>
        <w:jc w:val="center"/>
        <w:tblLook w:val="04A0" w:firstRow="1" w:lastRow="0" w:firstColumn="1" w:lastColumn="0" w:noHBand="0" w:noVBand="1"/>
      </w:tblPr>
      <w:tblGrid>
        <w:gridCol w:w="562"/>
        <w:gridCol w:w="2405"/>
        <w:gridCol w:w="2708"/>
        <w:gridCol w:w="4101"/>
      </w:tblGrid>
      <w:tr w:rsidR="005A38B4" w:rsidRPr="005A38B4" w14:paraId="15EDEABA" w14:textId="77777777" w:rsidTr="004240B9">
        <w:trPr>
          <w:trHeight w:val="270"/>
          <w:jc w:val="center"/>
        </w:trPr>
        <w:tc>
          <w:tcPr>
            <w:tcW w:w="562" w:type="dxa"/>
            <w:vAlign w:val="center"/>
          </w:tcPr>
          <w:p w14:paraId="79B69E57" w14:textId="77777777" w:rsidR="005A38B4" w:rsidRPr="00F63F55" w:rsidRDefault="005A38B4" w:rsidP="005A38B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F63F55">
              <w:rPr>
                <w:rFonts w:eastAsia="Calibri" w:cs="Times New Roman"/>
                <w:b/>
                <w:kern w:val="0"/>
                <w:lang w:eastAsia="en-US" w:bidi="ar-SA"/>
              </w:rPr>
              <w:t>1</w:t>
            </w:r>
          </w:p>
        </w:tc>
        <w:tc>
          <w:tcPr>
            <w:tcW w:w="9214" w:type="dxa"/>
            <w:gridSpan w:val="3"/>
            <w:vAlign w:val="center"/>
          </w:tcPr>
          <w:p w14:paraId="6DE56F5B" w14:textId="1F52AE0F" w:rsidR="005A38B4" w:rsidRPr="008B7CA6" w:rsidRDefault="005A38B4" w:rsidP="005A38B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8B7CA6">
              <w:rPr>
                <w:rFonts w:eastAsia="Calibri" w:cs="Times New Roman"/>
                <w:b/>
                <w:kern w:val="0"/>
                <w:lang w:eastAsia="en-US" w:bidi="ar-SA"/>
              </w:rPr>
              <w:t>Monitor bezszwowy LCD</w:t>
            </w:r>
            <w:r w:rsidR="00F63F55">
              <w:rPr>
                <w:rFonts w:eastAsia="Calibri" w:cs="Times New Roman"/>
                <w:b/>
                <w:kern w:val="0"/>
                <w:lang w:eastAsia="en-US" w:bidi="ar-SA"/>
              </w:rPr>
              <w:t xml:space="preserve"> </w:t>
            </w:r>
            <w:r w:rsidRPr="008B7CA6">
              <w:rPr>
                <w:rFonts w:eastAsia="Calibri" w:cs="Times New Roman"/>
                <w:b/>
                <w:kern w:val="0"/>
                <w:lang w:eastAsia="en-US" w:bidi="ar-SA"/>
              </w:rPr>
              <w:t>55”</w:t>
            </w:r>
          </w:p>
        </w:tc>
      </w:tr>
      <w:tr w:rsidR="005A38B4" w:rsidRPr="005A38B4" w14:paraId="3BCE8D93" w14:textId="77777777" w:rsidTr="00FC7064">
        <w:trPr>
          <w:trHeight w:val="275"/>
          <w:jc w:val="center"/>
        </w:trPr>
        <w:tc>
          <w:tcPr>
            <w:tcW w:w="5675" w:type="dxa"/>
            <w:gridSpan w:val="3"/>
            <w:vAlign w:val="center"/>
          </w:tcPr>
          <w:p w14:paraId="63528E00" w14:textId="77777777" w:rsidR="005A38B4" w:rsidRPr="005A38B4" w:rsidRDefault="005A38B4" w:rsidP="005A38B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Oferowany sprzęt - Producent, model, typ</w:t>
            </w:r>
          </w:p>
        </w:tc>
        <w:tc>
          <w:tcPr>
            <w:tcW w:w="4101" w:type="dxa"/>
            <w:vAlign w:val="center"/>
          </w:tcPr>
          <w:p w14:paraId="711E8B2F" w14:textId="77777777" w:rsidR="005A38B4" w:rsidRPr="005A38B4" w:rsidRDefault="005A38B4" w:rsidP="005A38B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</w:p>
        </w:tc>
      </w:tr>
      <w:tr w:rsidR="005A38B4" w:rsidRPr="005A38B4" w14:paraId="292699F3" w14:textId="77777777" w:rsidTr="00FC7064">
        <w:trPr>
          <w:trHeight w:val="420"/>
          <w:jc w:val="center"/>
        </w:trPr>
        <w:tc>
          <w:tcPr>
            <w:tcW w:w="5675" w:type="dxa"/>
            <w:gridSpan w:val="3"/>
            <w:vAlign w:val="bottom"/>
          </w:tcPr>
          <w:p w14:paraId="550BEA26" w14:textId="5CD070A3" w:rsidR="005A38B4" w:rsidRDefault="005A38B4" w:rsidP="00D15E51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  <w:t>Wymagane minimalne parametry techniczne</w:t>
            </w:r>
          </w:p>
          <w:p w14:paraId="3913AC9B" w14:textId="77777777" w:rsidR="00D15E51" w:rsidRPr="00AC4927" w:rsidRDefault="00D15E51" w:rsidP="00D15E51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bCs/>
                <w:i/>
                <w:iCs/>
                <w:kern w:val="0"/>
                <w:sz w:val="16"/>
                <w:szCs w:val="16"/>
                <w:lang w:eastAsia="en-US" w:bidi="ar-SA"/>
              </w:rPr>
            </w:pPr>
          </w:p>
          <w:p w14:paraId="7E1A11D9" w14:textId="32567001" w:rsidR="00D15E51" w:rsidRPr="00D15E51" w:rsidRDefault="00D15E51" w:rsidP="00D15E51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  <w:r w:rsidRPr="00D15E51"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  <w:t>1</w:t>
            </w:r>
          </w:p>
        </w:tc>
        <w:tc>
          <w:tcPr>
            <w:tcW w:w="4101" w:type="dxa"/>
            <w:vAlign w:val="center"/>
          </w:tcPr>
          <w:p w14:paraId="73A024D7" w14:textId="7401FCB0" w:rsidR="005A38B4" w:rsidRDefault="005A38B4" w:rsidP="005A38B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  <w:t>Potwierdzenie spełnienia wymagań</w:t>
            </w:r>
            <w:r w:rsidR="004240B9"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  <w:sym w:font="Symbol" w:char="F02A"/>
            </w:r>
          </w:p>
          <w:p w14:paraId="492B9CAE" w14:textId="281AC846" w:rsidR="00D15E51" w:rsidRPr="005A38B4" w:rsidRDefault="00D15E51" w:rsidP="005A38B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  <w:t>2</w:t>
            </w:r>
          </w:p>
        </w:tc>
      </w:tr>
      <w:tr w:rsidR="005A38B4" w:rsidRPr="005A38B4" w14:paraId="34CB234A" w14:textId="77777777" w:rsidTr="004F06D3">
        <w:trPr>
          <w:jc w:val="center"/>
        </w:trPr>
        <w:tc>
          <w:tcPr>
            <w:tcW w:w="5675" w:type="dxa"/>
            <w:gridSpan w:val="3"/>
          </w:tcPr>
          <w:p w14:paraId="48ECD7D8" w14:textId="5FE28BF7" w:rsidR="005A38B4" w:rsidRPr="005A38B4" w:rsidRDefault="005A38B4" w:rsidP="00BF3028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Wielkość i rodzaj ekranu - 55” S-IPS bezpośrednie podświetlenie LED</w:t>
            </w:r>
          </w:p>
        </w:tc>
        <w:tc>
          <w:tcPr>
            <w:tcW w:w="4101" w:type="dxa"/>
            <w:vAlign w:val="center"/>
          </w:tcPr>
          <w:p w14:paraId="412147C5" w14:textId="3A1B4A23" w:rsidR="005A38B4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spełnia/nie spełnia</w:t>
            </w:r>
          </w:p>
        </w:tc>
      </w:tr>
      <w:tr w:rsidR="005A38B4" w:rsidRPr="005A38B4" w14:paraId="31AC8C85" w14:textId="77777777" w:rsidTr="004F06D3">
        <w:trPr>
          <w:jc w:val="center"/>
        </w:trPr>
        <w:tc>
          <w:tcPr>
            <w:tcW w:w="5675" w:type="dxa"/>
            <w:gridSpan w:val="3"/>
          </w:tcPr>
          <w:p w14:paraId="701595BD" w14:textId="6736C39E" w:rsidR="005A38B4" w:rsidRPr="005A38B4" w:rsidRDefault="005A38B4" w:rsidP="005A38B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Jasność </w:t>
            </w:r>
            <w:r w:rsidR="00BF3028">
              <w:rPr>
                <w:rFonts w:eastAsia="Calibri" w:cs="Times New Roman"/>
                <w:kern w:val="0"/>
                <w:lang w:eastAsia="en-US" w:bidi="ar-SA"/>
              </w:rPr>
              <w:t>–</w:t>
            </w:r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 500</w:t>
            </w:r>
            <w:r w:rsidR="00BF3028"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  <w:r w:rsidRPr="005A38B4">
              <w:rPr>
                <w:rFonts w:eastAsia="Calibri" w:cs="Times New Roman"/>
                <w:kern w:val="0"/>
                <w:lang w:eastAsia="en-US" w:bidi="ar-SA"/>
              </w:rPr>
              <w:t>nit</w:t>
            </w:r>
          </w:p>
        </w:tc>
        <w:tc>
          <w:tcPr>
            <w:tcW w:w="4101" w:type="dxa"/>
            <w:vAlign w:val="center"/>
          </w:tcPr>
          <w:p w14:paraId="071E54EC" w14:textId="00302E9E" w:rsidR="005A38B4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5A38B4" w:rsidRPr="005A38B4" w14:paraId="280BFE23" w14:textId="77777777" w:rsidTr="004F06D3">
        <w:trPr>
          <w:jc w:val="center"/>
        </w:trPr>
        <w:tc>
          <w:tcPr>
            <w:tcW w:w="5675" w:type="dxa"/>
            <w:gridSpan w:val="3"/>
          </w:tcPr>
          <w:p w14:paraId="4397994A" w14:textId="465D2262" w:rsidR="005A38B4" w:rsidRPr="005A38B4" w:rsidRDefault="005A38B4" w:rsidP="005A38B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Rozdzielczość natywna panelu 1920 x 1080 w 60</w:t>
            </w:r>
            <w:r w:rsidR="00BF3028"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Hz</w:t>
            </w:r>
            <w:proofErr w:type="spellEnd"/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</w:p>
        </w:tc>
        <w:tc>
          <w:tcPr>
            <w:tcW w:w="4101" w:type="dxa"/>
            <w:vAlign w:val="center"/>
          </w:tcPr>
          <w:p w14:paraId="29E096F5" w14:textId="78B74B0A" w:rsidR="005A38B4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5A38B4" w:rsidRPr="005A38B4" w14:paraId="069068C1" w14:textId="77777777" w:rsidTr="004F06D3">
        <w:trPr>
          <w:jc w:val="center"/>
        </w:trPr>
        <w:tc>
          <w:tcPr>
            <w:tcW w:w="5675" w:type="dxa"/>
            <w:gridSpan w:val="3"/>
          </w:tcPr>
          <w:p w14:paraId="6F2142FA" w14:textId="77777777" w:rsidR="005A38B4" w:rsidRPr="005A38B4" w:rsidRDefault="005A38B4" w:rsidP="005A38B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Obsługiwana rozdzielczość 3840 x 2160</w:t>
            </w:r>
          </w:p>
        </w:tc>
        <w:tc>
          <w:tcPr>
            <w:tcW w:w="4101" w:type="dxa"/>
            <w:vAlign w:val="center"/>
          </w:tcPr>
          <w:p w14:paraId="6A136ED9" w14:textId="63D970C5" w:rsidR="005A38B4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5A38B4" w:rsidRPr="005A38B4" w14:paraId="06CD3961" w14:textId="77777777" w:rsidTr="004F06D3">
        <w:trPr>
          <w:jc w:val="center"/>
        </w:trPr>
        <w:tc>
          <w:tcPr>
            <w:tcW w:w="5675" w:type="dxa"/>
            <w:gridSpan w:val="3"/>
          </w:tcPr>
          <w:p w14:paraId="6D0F797F" w14:textId="0F762E1D" w:rsidR="005A38B4" w:rsidRPr="005A38B4" w:rsidRDefault="005A38B4" w:rsidP="005A38B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Możliwość pracy 24</w:t>
            </w:r>
            <w:r w:rsidR="00BF3028"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h/7 </w:t>
            </w:r>
          </w:p>
        </w:tc>
        <w:tc>
          <w:tcPr>
            <w:tcW w:w="4101" w:type="dxa"/>
            <w:vAlign w:val="center"/>
          </w:tcPr>
          <w:p w14:paraId="05B4DE9F" w14:textId="1C9B1332" w:rsidR="005A38B4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7F1886A3" w14:textId="77777777" w:rsidTr="004F06D3">
        <w:trPr>
          <w:jc w:val="center"/>
        </w:trPr>
        <w:tc>
          <w:tcPr>
            <w:tcW w:w="5675" w:type="dxa"/>
            <w:gridSpan w:val="3"/>
          </w:tcPr>
          <w:p w14:paraId="0A1EF9E3" w14:textId="53492114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Wejścia video: 1x VGA; 2x Display Port (HDCP); 2x HDMI 2.0 (HDCP) – UHD 60</w:t>
            </w:r>
            <w:r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Hz</w:t>
            </w:r>
            <w:proofErr w:type="spellEnd"/>
          </w:p>
        </w:tc>
        <w:tc>
          <w:tcPr>
            <w:tcW w:w="4101" w:type="dxa"/>
            <w:vAlign w:val="center"/>
          </w:tcPr>
          <w:p w14:paraId="61651D0E" w14:textId="6A118410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0A737C2D" w14:textId="77777777" w:rsidTr="004F06D3">
        <w:trPr>
          <w:jc w:val="center"/>
        </w:trPr>
        <w:tc>
          <w:tcPr>
            <w:tcW w:w="5675" w:type="dxa"/>
            <w:gridSpan w:val="3"/>
          </w:tcPr>
          <w:p w14:paraId="6AF21246" w14:textId="77777777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lastRenderedPageBreak/>
              <w:t xml:space="preserve">Wyjścia video: 1x </w:t>
            </w:r>
            <w:proofErr w:type="spell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DisplayPort</w:t>
            </w:r>
            <w:proofErr w:type="spellEnd"/>
            <w:r w:rsidRPr="005A38B4">
              <w:rPr>
                <w:rFonts w:eastAsia="Calibri" w:cs="Times New Roman"/>
                <w:kern w:val="0"/>
                <w:lang w:eastAsia="en-US" w:bidi="ar-SA"/>
              </w:rPr>
              <w:t>; 1x HDMI 2.0</w:t>
            </w:r>
          </w:p>
        </w:tc>
        <w:tc>
          <w:tcPr>
            <w:tcW w:w="4101" w:type="dxa"/>
            <w:vAlign w:val="center"/>
          </w:tcPr>
          <w:p w14:paraId="63B3F965" w14:textId="3D044509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028D300E" w14:textId="77777777" w:rsidTr="004F06D3">
        <w:trPr>
          <w:jc w:val="center"/>
        </w:trPr>
        <w:tc>
          <w:tcPr>
            <w:tcW w:w="5675" w:type="dxa"/>
            <w:gridSpan w:val="3"/>
          </w:tcPr>
          <w:p w14:paraId="0B6F6DB8" w14:textId="77777777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Inne złącza: 2x RJ-45, RS232, USB, slot </w:t>
            </w:r>
            <w:proofErr w:type="spell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microSD</w:t>
            </w:r>
            <w:proofErr w:type="spellEnd"/>
          </w:p>
        </w:tc>
        <w:tc>
          <w:tcPr>
            <w:tcW w:w="4101" w:type="dxa"/>
            <w:vAlign w:val="center"/>
          </w:tcPr>
          <w:p w14:paraId="4CD0D521" w14:textId="67D94156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1E824B8A" w14:textId="77777777" w:rsidTr="004F06D3">
        <w:trPr>
          <w:jc w:val="center"/>
        </w:trPr>
        <w:tc>
          <w:tcPr>
            <w:tcW w:w="5675" w:type="dxa"/>
            <w:gridSpan w:val="3"/>
          </w:tcPr>
          <w:p w14:paraId="7D792D1F" w14:textId="77777777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Slot na komputer jednopłytkowy</w:t>
            </w:r>
          </w:p>
        </w:tc>
        <w:tc>
          <w:tcPr>
            <w:tcW w:w="4101" w:type="dxa"/>
            <w:vAlign w:val="center"/>
          </w:tcPr>
          <w:p w14:paraId="2CC50CA1" w14:textId="14AC5CA2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7E796E0A" w14:textId="77777777" w:rsidTr="004F06D3">
        <w:trPr>
          <w:jc w:val="center"/>
        </w:trPr>
        <w:tc>
          <w:tcPr>
            <w:tcW w:w="5675" w:type="dxa"/>
            <w:gridSpan w:val="3"/>
          </w:tcPr>
          <w:p w14:paraId="0798B8D0" w14:textId="77777777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Slot ze współdzieleniem interfejsu USB i LAN monitora </w:t>
            </w:r>
          </w:p>
        </w:tc>
        <w:tc>
          <w:tcPr>
            <w:tcW w:w="4101" w:type="dxa"/>
            <w:vAlign w:val="center"/>
          </w:tcPr>
          <w:p w14:paraId="08F6C893" w14:textId="336A64E8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1518FC92" w14:textId="77777777" w:rsidTr="004F06D3">
        <w:trPr>
          <w:jc w:val="center"/>
        </w:trPr>
        <w:tc>
          <w:tcPr>
            <w:tcW w:w="5675" w:type="dxa"/>
            <w:gridSpan w:val="3"/>
          </w:tcPr>
          <w:p w14:paraId="137F7025" w14:textId="77777777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Wbudowany </w:t>
            </w:r>
            <w:proofErr w:type="spell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MediaPlayer</w:t>
            </w:r>
            <w:proofErr w:type="spellEnd"/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</w:p>
          <w:p w14:paraId="1AFDEE52" w14:textId="77777777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- Wsparcie dla formatów: JPG, PNG, MP4, MOV, FLV, MPG, WMV, MP3, WAV</w:t>
            </w:r>
          </w:p>
          <w:p w14:paraId="1AAC8015" w14:textId="0E1FB341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Możliwość integracji na karcie SD planszy awaryjnej</w:t>
            </w:r>
          </w:p>
        </w:tc>
        <w:tc>
          <w:tcPr>
            <w:tcW w:w="4101" w:type="dxa"/>
            <w:vAlign w:val="center"/>
          </w:tcPr>
          <w:p w14:paraId="66BA5342" w14:textId="53F6D393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2C2F4C1C" w14:textId="77777777" w:rsidTr="004F06D3">
        <w:trPr>
          <w:jc w:val="center"/>
        </w:trPr>
        <w:tc>
          <w:tcPr>
            <w:tcW w:w="5675" w:type="dxa"/>
            <w:gridSpan w:val="3"/>
          </w:tcPr>
          <w:p w14:paraId="7A9E2E99" w14:textId="294DBB82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Kompatybilność z urządzeniami wyposażonymi w czujnik bliskiego pola </w:t>
            </w:r>
            <w:r>
              <w:rPr>
                <w:rFonts w:eastAsia="Calibri" w:cs="Times New Roman"/>
                <w:kern w:val="0"/>
                <w:lang w:eastAsia="en-US" w:bidi="ar-SA"/>
              </w:rPr>
              <w:br/>
            </w:r>
            <w:r w:rsidRPr="005A38B4">
              <w:rPr>
                <w:rFonts w:eastAsia="Calibri" w:cs="Times New Roman"/>
                <w:kern w:val="0"/>
                <w:lang w:eastAsia="en-US" w:bidi="ar-SA"/>
              </w:rPr>
              <w:t>z możliwością odczytu ustawień monitora bez podłączania do źródła zasilania</w:t>
            </w:r>
          </w:p>
        </w:tc>
        <w:tc>
          <w:tcPr>
            <w:tcW w:w="4101" w:type="dxa"/>
            <w:vAlign w:val="center"/>
          </w:tcPr>
          <w:p w14:paraId="216EA150" w14:textId="3F1F83BF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510AC206" w14:textId="77777777" w:rsidTr="004F06D3">
        <w:trPr>
          <w:jc w:val="center"/>
        </w:trPr>
        <w:tc>
          <w:tcPr>
            <w:tcW w:w="5675" w:type="dxa"/>
            <w:gridSpan w:val="3"/>
          </w:tcPr>
          <w:p w14:paraId="2D87A40B" w14:textId="1121B412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Szerokość ramek połączonych monitorów max 0,9</w:t>
            </w:r>
            <w:r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mm </w:t>
            </w:r>
          </w:p>
        </w:tc>
        <w:tc>
          <w:tcPr>
            <w:tcW w:w="4101" w:type="dxa"/>
            <w:vAlign w:val="center"/>
          </w:tcPr>
          <w:p w14:paraId="47ACF39E" w14:textId="370E0BF5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1B32D9BE" w14:textId="77777777" w:rsidTr="004F06D3">
        <w:trPr>
          <w:jc w:val="center"/>
        </w:trPr>
        <w:tc>
          <w:tcPr>
            <w:tcW w:w="5675" w:type="dxa"/>
            <w:gridSpan w:val="3"/>
          </w:tcPr>
          <w:p w14:paraId="24C240EA" w14:textId="77777777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Kompatybilność elektromagnetyczna B</w:t>
            </w:r>
          </w:p>
        </w:tc>
        <w:tc>
          <w:tcPr>
            <w:tcW w:w="4101" w:type="dxa"/>
            <w:vAlign w:val="center"/>
          </w:tcPr>
          <w:p w14:paraId="4B411797" w14:textId="30ED7A1D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40ED6307" w14:textId="77777777" w:rsidTr="004F06D3">
        <w:trPr>
          <w:jc w:val="center"/>
        </w:trPr>
        <w:tc>
          <w:tcPr>
            <w:tcW w:w="5675" w:type="dxa"/>
            <w:gridSpan w:val="3"/>
          </w:tcPr>
          <w:p w14:paraId="08D8185B" w14:textId="77777777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Zintegrowany procesor obrazu wyposażony w pod panelowy czujnik RGB, regulujący poziom zadanej jasności, skorelowanej temperatury barwowej, oraz jednorodności podświetlenia w czasie rzeczywistym</w:t>
            </w:r>
          </w:p>
        </w:tc>
        <w:tc>
          <w:tcPr>
            <w:tcW w:w="4101" w:type="dxa"/>
            <w:vAlign w:val="center"/>
          </w:tcPr>
          <w:p w14:paraId="652B15BA" w14:textId="217288A6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75450EF7" w14:textId="77777777" w:rsidTr="004F06D3">
        <w:trPr>
          <w:jc w:val="center"/>
        </w:trPr>
        <w:tc>
          <w:tcPr>
            <w:tcW w:w="5675" w:type="dxa"/>
            <w:gridSpan w:val="3"/>
          </w:tcPr>
          <w:p w14:paraId="6DFCD0F1" w14:textId="49D5AC05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Możliwość programowania wewnętrznej tablicy LUT monitora o minimalnej rozdzielczości 12 bit na każdy kanał RGB, zapis us</w:t>
            </w:r>
            <w:r>
              <w:rPr>
                <w:rFonts w:eastAsia="Calibri" w:cs="Times New Roman"/>
                <w:kern w:val="0"/>
                <w:lang w:eastAsia="en-US" w:bidi="ar-SA"/>
              </w:rPr>
              <w:t>tawień w pięciu bankach pamięci</w:t>
            </w:r>
          </w:p>
        </w:tc>
        <w:tc>
          <w:tcPr>
            <w:tcW w:w="4101" w:type="dxa"/>
            <w:vAlign w:val="center"/>
          </w:tcPr>
          <w:p w14:paraId="16E89FBF" w14:textId="13E6677F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4B5B3E14" w14:textId="77777777" w:rsidTr="004F06D3">
        <w:trPr>
          <w:jc w:val="center"/>
        </w:trPr>
        <w:tc>
          <w:tcPr>
            <w:tcW w:w="5675" w:type="dxa"/>
            <w:gridSpan w:val="3"/>
          </w:tcPr>
          <w:p w14:paraId="755C1CDA" w14:textId="77777777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Za pomocą dedykowanego oprogramowania: możliwość kalibracji jednorodności podświetlenia (pomiar do 80 punktów na panelu), regulacja barwy przy narożnikach monitora </w:t>
            </w:r>
          </w:p>
        </w:tc>
        <w:tc>
          <w:tcPr>
            <w:tcW w:w="4101" w:type="dxa"/>
            <w:vAlign w:val="center"/>
          </w:tcPr>
          <w:p w14:paraId="69CBD29A" w14:textId="091D21F8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0E3FAB90" w14:textId="77777777" w:rsidTr="004F06D3">
        <w:trPr>
          <w:jc w:val="center"/>
        </w:trPr>
        <w:tc>
          <w:tcPr>
            <w:tcW w:w="5675" w:type="dxa"/>
            <w:gridSpan w:val="3"/>
          </w:tcPr>
          <w:p w14:paraId="066960D5" w14:textId="77777777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Kalibracja monitora, przez dedykowane dla czujnika koloru, złącze USB</w:t>
            </w:r>
          </w:p>
        </w:tc>
        <w:tc>
          <w:tcPr>
            <w:tcW w:w="4101" w:type="dxa"/>
            <w:vAlign w:val="center"/>
          </w:tcPr>
          <w:p w14:paraId="13B47D82" w14:textId="3DACEEBA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2F4AD7DA" w14:textId="77777777" w:rsidTr="004F06D3">
        <w:trPr>
          <w:jc w:val="center"/>
        </w:trPr>
        <w:tc>
          <w:tcPr>
            <w:tcW w:w="5675" w:type="dxa"/>
            <w:gridSpan w:val="3"/>
          </w:tcPr>
          <w:p w14:paraId="3BA563CB" w14:textId="77777777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Możliwość łączenia monitorów po dwóch niezależnych pętlach: </w:t>
            </w:r>
            <w:proofErr w:type="spell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DisplayPort</w:t>
            </w:r>
            <w:proofErr w:type="spellEnd"/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 i </w:t>
            </w:r>
            <w:proofErr w:type="spell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HDMi</w:t>
            </w:r>
            <w:proofErr w:type="spellEnd"/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 2.0</w:t>
            </w:r>
          </w:p>
        </w:tc>
        <w:tc>
          <w:tcPr>
            <w:tcW w:w="4101" w:type="dxa"/>
            <w:vAlign w:val="center"/>
          </w:tcPr>
          <w:p w14:paraId="52F22A3A" w14:textId="2E4F21EC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644A01C1" w14:textId="77777777" w:rsidTr="004F06D3">
        <w:trPr>
          <w:jc w:val="center"/>
        </w:trPr>
        <w:tc>
          <w:tcPr>
            <w:tcW w:w="5675" w:type="dxa"/>
            <w:gridSpan w:val="3"/>
          </w:tcPr>
          <w:p w14:paraId="6547856F" w14:textId="77777777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Możliwość sterowania monitorem za pomocą oprogramowania lub przez przeglądarkę www</w:t>
            </w:r>
          </w:p>
        </w:tc>
        <w:tc>
          <w:tcPr>
            <w:tcW w:w="4101" w:type="dxa"/>
            <w:vAlign w:val="center"/>
          </w:tcPr>
          <w:p w14:paraId="03D6D8DB" w14:textId="2CD53819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6380F18C" w14:textId="77777777" w:rsidTr="004F06D3">
        <w:trPr>
          <w:jc w:val="center"/>
        </w:trPr>
        <w:tc>
          <w:tcPr>
            <w:tcW w:w="5675" w:type="dxa"/>
            <w:gridSpan w:val="3"/>
          </w:tcPr>
          <w:p w14:paraId="06322BCC" w14:textId="7D3F9C71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Terminarz umożliwiający zaprogramowanie czasu działania monitora, </w:t>
            </w:r>
            <w:r>
              <w:rPr>
                <w:rFonts w:eastAsia="Calibri" w:cs="Times New Roman"/>
                <w:kern w:val="0"/>
                <w:lang w:eastAsia="en-US" w:bidi="ar-SA"/>
              </w:rPr>
              <w:br/>
            </w:r>
            <w:r w:rsidRPr="005A38B4">
              <w:rPr>
                <w:rFonts w:eastAsia="Calibri" w:cs="Times New Roman"/>
                <w:kern w:val="0"/>
                <w:lang w:eastAsia="en-US" w:bidi="ar-SA"/>
              </w:rPr>
              <w:t>wraz ze zmianą trybu obrazu w zależności od godziny i dnia tygodnia</w:t>
            </w:r>
          </w:p>
        </w:tc>
        <w:tc>
          <w:tcPr>
            <w:tcW w:w="4101" w:type="dxa"/>
            <w:vAlign w:val="center"/>
          </w:tcPr>
          <w:p w14:paraId="4DC6ED0D" w14:textId="60E5D5CC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006C57DC" w14:textId="77777777" w:rsidTr="004F06D3">
        <w:trPr>
          <w:jc w:val="center"/>
        </w:trPr>
        <w:tc>
          <w:tcPr>
            <w:tcW w:w="5675" w:type="dxa"/>
            <w:gridSpan w:val="3"/>
          </w:tcPr>
          <w:p w14:paraId="64BF824A" w14:textId="69D318FD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Wykonawca </w:t>
            </w:r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musi </w:t>
            </w:r>
            <w:r>
              <w:rPr>
                <w:rFonts w:eastAsia="Calibri" w:cs="Times New Roman"/>
                <w:kern w:val="0"/>
                <w:lang w:eastAsia="en-US" w:bidi="ar-SA"/>
              </w:rPr>
              <w:t>posiadać</w:t>
            </w:r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 status autoryzowanego partnera producenta </w:t>
            </w:r>
            <w:r>
              <w:rPr>
                <w:rFonts w:eastAsia="Calibri" w:cs="Times New Roman"/>
                <w:kern w:val="0"/>
                <w:lang w:eastAsia="en-US" w:bidi="ar-SA"/>
              </w:rPr>
              <w:br/>
            </w:r>
            <w:r w:rsidRPr="005A38B4">
              <w:rPr>
                <w:rFonts w:eastAsia="Calibri" w:cs="Times New Roman"/>
                <w:kern w:val="0"/>
                <w:lang w:eastAsia="en-US" w:bidi="ar-SA"/>
              </w:rPr>
              <w:t>na terenie polski potwierdzony pisemnie przez producenta</w:t>
            </w:r>
          </w:p>
        </w:tc>
        <w:tc>
          <w:tcPr>
            <w:tcW w:w="4101" w:type="dxa"/>
            <w:vAlign w:val="center"/>
          </w:tcPr>
          <w:p w14:paraId="21F64972" w14:textId="6C47EAD8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0EB6977D" w14:textId="77777777" w:rsidTr="004F06D3">
        <w:trPr>
          <w:jc w:val="center"/>
        </w:trPr>
        <w:tc>
          <w:tcPr>
            <w:tcW w:w="5675" w:type="dxa"/>
            <w:gridSpan w:val="3"/>
          </w:tcPr>
          <w:p w14:paraId="5773444C" w14:textId="77777777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Przejęcie serwisu przez producenta w wypadku gdy oferent nie może wywiązać się z obowiązków gwarancyjnych</w:t>
            </w:r>
          </w:p>
        </w:tc>
        <w:tc>
          <w:tcPr>
            <w:tcW w:w="4101" w:type="dxa"/>
            <w:vAlign w:val="center"/>
          </w:tcPr>
          <w:p w14:paraId="7C100C58" w14:textId="1E09445A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40BA1BBE" w14:textId="77777777" w:rsidTr="004240B9">
        <w:trPr>
          <w:trHeight w:val="264"/>
          <w:jc w:val="center"/>
        </w:trPr>
        <w:tc>
          <w:tcPr>
            <w:tcW w:w="562" w:type="dxa"/>
            <w:vAlign w:val="center"/>
          </w:tcPr>
          <w:p w14:paraId="25074CA7" w14:textId="05ED04F4" w:rsidR="004240B9" w:rsidRPr="00F63F55" w:rsidRDefault="004240B9" w:rsidP="004240B9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F63F55">
              <w:rPr>
                <w:rFonts w:eastAsia="Calibri" w:cs="Times New Roman"/>
                <w:b/>
                <w:kern w:val="0"/>
                <w:lang w:eastAsia="en-US" w:bidi="ar-SA"/>
              </w:rPr>
              <w:t>2</w:t>
            </w:r>
          </w:p>
        </w:tc>
        <w:tc>
          <w:tcPr>
            <w:tcW w:w="9214" w:type="dxa"/>
            <w:gridSpan w:val="3"/>
            <w:vAlign w:val="center"/>
          </w:tcPr>
          <w:p w14:paraId="24147ADC" w14:textId="77777777" w:rsidR="004240B9" w:rsidRPr="00BF3028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BF3028">
              <w:rPr>
                <w:rFonts w:eastAsia="Calibri" w:cs="Times New Roman"/>
                <w:b/>
                <w:kern w:val="0"/>
                <w:lang w:eastAsia="en-US" w:bidi="ar-SA"/>
              </w:rPr>
              <w:t>Uchwyt ścienny do montażu monitorów LCD w układzie ściany wideo</w:t>
            </w:r>
          </w:p>
        </w:tc>
      </w:tr>
      <w:tr w:rsidR="004240B9" w:rsidRPr="005A38B4" w14:paraId="4293C0B7" w14:textId="77777777" w:rsidTr="00FC7064">
        <w:trPr>
          <w:trHeight w:val="268"/>
          <w:jc w:val="center"/>
        </w:trPr>
        <w:tc>
          <w:tcPr>
            <w:tcW w:w="5675" w:type="dxa"/>
            <w:gridSpan w:val="3"/>
            <w:vAlign w:val="center"/>
          </w:tcPr>
          <w:p w14:paraId="3EC72F5A" w14:textId="77777777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Oferowany sprzęt - Producent, model, typ</w:t>
            </w:r>
          </w:p>
        </w:tc>
        <w:tc>
          <w:tcPr>
            <w:tcW w:w="4101" w:type="dxa"/>
            <w:vAlign w:val="center"/>
          </w:tcPr>
          <w:p w14:paraId="7A7055AD" w14:textId="77777777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</w:p>
        </w:tc>
      </w:tr>
      <w:tr w:rsidR="004240B9" w:rsidRPr="005A38B4" w14:paraId="2FF80FA7" w14:textId="77777777" w:rsidTr="00FC7064">
        <w:trPr>
          <w:trHeight w:val="272"/>
          <w:jc w:val="center"/>
        </w:trPr>
        <w:tc>
          <w:tcPr>
            <w:tcW w:w="5675" w:type="dxa"/>
            <w:gridSpan w:val="3"/>
            <w:vAlign w:val="bottom"/>
          </w:tcPr>
          <w:p w14:paraId="2924E6BF" w14:textId="77777777" w:rsidR="004240B9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  <w:t>Wymagane minimalne parametry techniczne</w:t>
            </w:r>
          </w:p>
          <w:p w14:paraId="17E082F0" w14:textId="77777777" w:rsidR="004240B9" w:rsidRPr="00AC4927" w:rsidRDefault="004240B9" w:rsidP="004240B9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bCs/>
                <w:i/>
                <w:iCs/>
                <w:kern w:val="0"/>
                <w:sz w:val="16"/>
                <w:szCs w:val="16"/>
                <w:lang w:eastAsia="en-US" w:bidi="ar-SA"/>
              </w:rPr>
            </w:pPr>
          </w:p>
          <w:p w14:paraId="3954F17D" w14:textId="5204A952" w:rsidR="004240B9" w:rsidRPr="00D15E51" w:rsidRDefault="004240B9" w:rsidP="004240B9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  <w:r w:rsidRPr="00D15E51"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  <w:t>1</w:t>
            </w:r>
          </w:p>
        </w:tc>
        <w:tc>
          <w:tcPr>
            <w:tcW w:w="4101" w:type="dxa"/>
            <w:vAlign w:val="center"/>
          </w:tcPr>
          <w:p w14:paraId="4333F832" w14:textId="25CDE6E5" w:rsidR="004240B9" w:rsidRDefault="004240B9" w:rsidP="004240B9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  <w:t>Potwierdzenie spełnienia wymagań</w:t>
            </w:r>
            <w:r w:rsidR="00FC7064"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  <w:sym w:font="Symbol" w:char="F02A"/>
            </w:r>
          </w:p>
          <w:p w14:paraId="0AC12D6B" w14:textId="7299806E" w:rsidR="004240B9" w:rsidRPr="005A38B4" w:rsidRDefault="004240B9" w:rsidP="004240B9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  <w:t>2</w:t>
            </w:r>
          </w:p>
        </w:tc>
      </w:tr>
      <w:tr w:rsidR="004240B9" w:rsidRPr="005A38B4" w14:paraId="60665EED" w14:textId="77777777" w:rsidTr="004F06D3">
        <w:trPr>
          <w:jc w:val="center"/>
        </w:trPr>
        <w:tc>
          <w:tcPr>
            <w:tcW w:w="5675" w:type="dxa"/>
            <w:gridSpan w:val="3"/>
          </w:tcPr>
          <w:p w14:paraId="5A7D52D5" w14:textId="7D01F882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Uchwyt do montażu ścian wideo</w:t>
            </w:r>
          </w:p>
        </w:tc>
        <w:tc>
          <w:tcPr>
            <w:tcW w:w="4101" w:type="dxa"/>
            <w:vAlign w:val="center"/>
          </w:tcPr>
          <w:p w14:paraId="14DF9511" w14:textId="35686A14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65796232" w14:textId="77777777" w:rsidTr="004F06D3">
        <w:trPr>
          <w:jc w:val="center"/>
        </w:trPr>
        <w:tc>
          <w:tcPr>
            <w:tcW w:w="5675" w:type="dxa"/>
            <w:gridSpan w:val="3"/>
          </w:tcPr>
          <w:p w14:paraId="52549B50" w14:textId="77777777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lastRenderedPageBreak/>
              <w:t>Niezależna, 8-pozycyjna regulacja pozwala na precyzyjne wyrównanie ekranów bez konieczności używania narzędzi</w:t>
            </w:r>
          </w:p>
        </w:tc>
        <w:tc>
          <w:tcPr>
            <w:tcW w:w="4101" w:type="dxa"/>
            <w:vAlign w:val="center"/>
          </w:tcPr>
          <w:p w14:paraId="12D73783" w14:textId="01BA5809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003FE515" w14:textId="77777777" w:rsidTr="004F06D3">
        <w:trPr>
          <w:jc w:val="center"/>
        </w:trPr>
        <w:tc>
          <w:tcPr>
            <w:tcW w:w="5675" w:type="dxa"/>
            <w:gridSpan w:val="3"/>
          </w:tcPr>
          <w:p w14:paraId="7CB90E8C" w14:textId="77777777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Mechanizm wysuwny zapewnia wygodny dostęp serwisowy do ekranów instalowanych we wnękach i miejscach z utrudnionym dostępem</w:t>
            </w:r>
          </w:p>
        </w:tc>
        <w:tc>
          <w:tcPr>
            <w:tcW w:w="4101" w:type="dxa"/>
            <w:vAlign w:val="center"/>
          </w:tcPr>
          <w:p w14:paraId="627010C3" w14:textId="64D011C8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2778ADE0" w14:textId="77777777" w:rsidTr="004F06D3">
        <w:trPr>
          <w:jc w:val="center"/>
        </w:trPr>
        <w:tc>
          <w:tcPr>
            <w:tcW w:w="5675" w:type="dxa"/>
            <w:gridSpan w:val="3"/>
          </w:tcPr>
          <w:p w14:paraId="2E43FABF" w14:textId="77777777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Mechanizm wysuwny można zablokować za pomocą śruby zabezpieczającej, aby zapobiec niezamierzonemu wysunięciu ekranu</w:t>
            </w:r>
          </w:p>
        </w:tc>
        <w:tc>
          <w:tcPr>
            <w:tcW w:w="4101" w:type="dxa"/>
            <w:vAlign w:val="center"/>
          </w:tcPr>
          <w:p w14:paraId="00F739FF" w14:textId="66CE6078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6430F338" w14:textId="77777777" w:rsidTr="004F06D3">
        <w:trPr>
          <w:jc w:val="center"/>
        </w:trPr>
        <w:tc>
          <w:tcPr>
            <w:tcW w:w="5675" w:type="dxa"/>
            <w:gridSpan w:val="3"/>
          </w:tcPr>
          <w:p w14:paraId="5BB333BB" w14:textId="77777777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Budowa modułowa umożliwia tworzenie ścian wideo w różnych konfiguracjach z wielu uchwytów i zastosowaniu dystansów między modułami</w:t>
            </w:r>
          </w:p>
        </w:tc>
        <w:tc>
          <w:tcPr>
            <w:tcW w:w="4101" w:type="dxa"/>
            <w:vAlign w:val="center"/>
          </w:tcPr>
          <w:p w14:paraId="04D46B9C" w14:textId="1322D9D2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3CB5FB8C" w14:textId="77777777" w:rsidTr="004F06D3">
        <w:trPr>
          <w:jc w:val="center"/>
        </w:trPr>
        <w:tc>
          <w:tcPr>
            <w:tcW w:w="5675" w:type="dxa"/>
            <w:gridSpan w:val="3"/>
          </w:tcPr>
          <w:p w14:paraId="44EFAA59" w14:textId="77777777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Otwarta konstrukcja produktu daje pełny dostęp do okablowania</w:t>
            </w:r>
          </w:p>
        </w:tc>
        <w:tc>
          <w:tcPr>
            <w:tcW w:w="4101" w:type="dxa"/>
            <w:vAlign w:val="center"/>
          </w:tcPr>
          <w:p w14:paraId="3966ED9A" w14:textId="3B0B1047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4FFC671C" w14:textId="77777777" w:rsidTr="004F06D3">
        <w:trPr>
          <w:jc w:val="center"/>
        </w:trPr>
        <w:tc>
          <w:tcPr>
            <w:tcW w:w="5675" w:type="dxa"/>
            <w:gridSpan w:val="3"/>
          </w:tcPr>
          <w:p w14:paraId="2C7FF217" w14:textId="7F8BC26B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Otwory montażowe i dokładnie dobrane dystanse eliminują potr</w:t>
            </w:r>
            <w:r>
              <w:rPr>
                <w:rFonts w:eastAsia="Calibri" w:cs="Times New Roman"/>
                <w:kern w:val="0"/>
                <w:lang w:eastAsia="en-US" w:bidi="ar-SA"/>
              </w:rPr>
              <w:t>zebę obliczeń w miejscu montażu</w:t>
            </w:r>
          </w:p>
        </w:tc>
        <w:tc>
          <w:tcPr>
            <w:tcW w:w="4101" w:type="dxa"/>
            <w:vAlign w:val="center"/>
          </w:tcPr>
          <w:p w14:paraId="43773A17" w14:textId="327C361B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13616AB5" w14:textId="77777777" w:rsidTr="004F06D3">
        <w:trPr>
          <w:jc w:val="center"/>
        </w:trPr>
        <w:tc>
          <w:tcPr>
            <w:tcW w:w="5675" w:type="dxa"/>
            <w:gridSpan w:val="3"/>
          </w:tcPr>
          <w:p w14:paraId="210C8673" w14:textId="27C1B95D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Regulacja sprężyny mechanizmu wysuwnego umożliwia odpowiednie ustawienie dla ekranów o różnych ciężarach, aby uzyskać bezpieczne </w:t>
            </w:r>
            <w:r>
              <w:rPr>
                <w:rFonts w:eastAsia="Calibri" w:cs="Times New Roman"/>
                <w:kern w:val="0"/>
                <w:lang w:eastAsia="en-US" w:bidi="ar-SA"/>
              </w:rPr>
              <w:br/>
            </w:r>
            <w:r w:rsidRPr="005A38B4">
              <w:rPr>
                <w:rFonts w:eastAsia="Calibri" w:cs="Times New Roman"/>
                <w:kern w:val="0"/>
                <w:lang w:eastAsia="en-US" w:bidi="ar-SA"/>
              </w:rPr>
              <w:t>i kontrolowane wysuwanie</w:t>
            </w:r>
          </w:p>
        </w:tc>
        <w:tc>
          <w:tcPr>
            <w:tcW w:w="4101" w:type="dxa"/>
            <w:vAlign w:val="center"/>
          </w:tcPr>
          <w:p w14:paraId="788EA51E" w14:textId="30C58BDB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74E69766" w14:textId="77777777" w:rsidTr="004F06D3">
        <w:trPr>
          <w:jc w:val="center"/>
        </w:trPr>
        <w:tc>
          <w:tcPr>
            <w:tcW w:w="5675" w:type="dxa"/>
            <w:gridSpan w:val="3"/>
          </w:tcPr>
          <w:p w14:paraId="1B477082" w14:textId="77777777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Maksymalny rozmiar ekranu - 65″</w:t>
            </w:r>
          </w:p>
        </w:tc>
        <w:tc>
          <w:tcPr>
            <w:tcW w:w="4101" w:type="dxa"/>
            <w:vAlign w:val="center"/>
          </w:tcPr>
          <w:p w14:paraId="1EB3DB08" w14:textId="2593198A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5B7E5292" w14:textId="77777777" w:rsidTr="004F06D3">
        <w:trPr>
          <w:jc w:val="center"/>
        </w:trPr>
        <w:tc>
          <w:tcPr>
            <w:tcW w:w="5675" w:type="dxa"/>
            <w:gridSpan w:val="3"/>
          </w:tcPr>
          <w:p w14:paraId="4D4B078F" w14:textId="77777777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Maksymalne obciążenie - 60 kg</w:t>
            </w:r>
          </w:p>
        </w:tc>
        <w:tc>
          <w:tcPr>
            <w:tcW w:w="4101" w:type="dxa"/>
            <w:vAlign w:val="center"/>
          </w:tcPr>
          <w:p w14:paraId="526DDB2E" w14:textId="174799D4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306AE4F1" w14:textId="77777777" w:rsidTr="004F06D3">
        <w:trPr>
          <w:jc w:val="center"/>
        </w:trPr>
        <w:tc>
          <w:tcPr>
            <w:tcW w:w="5675" w:type="dxa"/>
            <w:gridSpan w:val="3"/>
          </w:tcPr>
          <w:p w14:paraId="1832833B" w14:textId="77777777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Regulacja wysokości </w:t>
            </w:r>
          </w:p>
        </w:tc>
        <w:tc>
          <w:tcPr>
            <w:tcW w:w="4101" w:type="dxa"/>
            <w:vAlign w:val="center"/>
          </w:tcPr>
          <w:p w14:paraId="64E14041" w14:textId="3D1C170F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16DA755E" w14:textId="77777777" w:rsidTr="004F06D3">
        <w:trPr>
          <w:jc w:val="center"/>
        </w:trPr>
        <w:tc>
          <w:tcPr>
            <w:tcW w:w="5675" w:type="dxa"/>
            <w:gridSpan w:val="3"/>
          </w:tcPr>
          <w:p w14:paraId="0FDDB789" w14:textId="74EEF007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Mocowanie VESA </w:t>
            </w:r>
            <w:r>
              <w:rPr>
                <w:rFonts w:eastAsia="Calibri" w:cs="Times New Roman"/>
                <w:kern w:val="0"/>
                <w:lang w:eastAsia="en-US" w:bidi="ar-SA"/>
              </w:rPr>
              <w:t>–</w:t>
            </w:r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 100</w:t>
            </w:r>
            <w:r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  <w:r w:rsidRPr="005A38B4">
              <w:rPr>
                <w:rFonts w:eastAsia="Calibri" w:cs="Times New Roman"/>
                <w:kern w:val="0"/>
                <w:lang w:eastAsia="en-US" w:bidi="ar-SA"/>
              </w:rPr>
              <w:t>×</w:t>
            </w:r>
            <w:r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  <w:r w:rsidRPr="005A38B4">
              <w:rPr>
                <w:rFonts w:eastAsia="Calibri" w:cs="Times New Roman"/>
                <w:kern w:val="0"/>
                <w:lang w:eastAsia="en-US" w:bidi="ar-SA"/>
              </w:rPr>
              <w:t>100 do 600</w:t>
            </w:r>
            <w:r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  <w:r w:rsidRPr="005A38B4">
              <w:rPr>
                <w:rFonts w:eastAsia="Calibri" w:cs="Times New Roman"/>
                <w:kern w:val="0"/>
                <w:lang w:eastAsia="en-US" w:bidi="ar-SA"/>
              </w:rPr>
              <w:t>×</w:t>
            </w:r>
            <w:r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  <w:r w:rsidRPr="005A38B4">
              <w:rPr>
                <w:rFonts w:eastAsia="Calibri" w:cs="Times New Roman"/>
                <w:kern w:val="0"/>
                <w:lang w:eastAsia="en-US" w:bidi="ar-SA"/>
              </w:rPr>
              <w:t>400</w:t>
            </w:r>
          </w:p>
        </w:tc>
        <w:tc>
          <w:tcPr>
            <w:tcW w:w="4101" w:type="dxa"/>
            <w:vAlign w:val="center"/>
          </w:tcPr>
          <w:p w14:paraId="47D6CF45" w14:textId="79AD7F60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1F2B6E61" w14:textId="77777777" w:rsidTr="004F06D3">
        <w:trPr>
          <w:jc w:val="center"/>
        </w:trPr>
        <w:tc>
          <w:tcPr>
            <w:tcW w:w="5675" w:type="dxa"/>
            <w:gridSpan w:val="3"/>
          </w:tcPr>
          <w:p w14:paraId="55D54ED2" w14:textId="77777777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Maks. dystans od powierzchni mocowania - 270 mm</w:t>
            </w:r>
          </w:p>
        </w:tc>
        <w:tc>
          <w:tcPr>
            <w:tcW w:w="4101" w:type="dxa"/>
            <w:vAlign w:val="center"/>
          </w:tcPr>
          <w:p w14:paraId="733DA68D" w14:textId="0FFC796B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140497C9" w14:textId="77777777" w:rsidTr="004F06D3">
        <w:trPr>
          <w:jc w:val="center"/>
        </w:trPr>
        <w:tc>
          <w:tcPr>
            <w:tcW w:w="5675" w:type="dxa"/>
            <w:gridSpan w:val="3"/>
          </w:tcPr>
          <w:p w14:paraId="60363C27" w14:textId="77777777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Min. dystans od powierzchni mocowania - 85 mm</w:t>
            </w:r>
          </w:p>
        </w:tc>
        <w:tc>
          <w:tcPr>
            <w:tcW w:w="4101" w:type="dxa"/>
            <w:vAlign w:val="center"/>
          </w:tcPr>
          <w:p w14:paraId="1BAE97DC" w14:textId="0F601F74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5B9C3F94" w14:textId="77777777" w:rsidTr="004240B9">
        <w:trPr>
          <w:trHeight w:val="306"/>
          <w:jc w:val="center"/>
        </w:trPr>
        <w:tc>
          <w:tcPr>
            <w:tcW w:w="562" w:type="dxa"/>
            <w:vAlign w:val="center"/>
          </w:tcPr>
          <w:p w14:paraId="18855799" w14:textId="54D694E4" w:rsidR="004240B9" w:rsidRPr="00F63F55" w:rsidRDefault="004240B9" w:rsidP="004240B9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F63F55">
              <w:rPr>
                <w:rFonts w:eastAsia="Calibri" w:cs="Times New Roman"/>
                <w:b/>
                <w:kern w:val="0"/>
                <w:lang w:eastAsia="en-US" w:bidi="ar-SA"/>
              </w:rPr>
              <w:t>3</w:t>
            </w:r>
          </w:p>
        </w:tc>
        <w:tc>
          <w:tcPr>
            <w:tcW w:w="9214" w:type="dxa"/>
            <w:gridSpan w:val="3"/>
            <w:vAlign w:val="center"/>
          </w:tcPr>
          <w:p w14:paraId="4E7E3AA2" w14:textId="77777777" w:rsidR="004240B9" w:rsidRPr="00BF3028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BF3028">
              <w:rPr>
                <w:rFonts w:eastAsia="Calibri" w:cs="Times New Roman"/>
                <w:b/>
                <w:kern w:val="0"/>
                <w:lang w:eastAsia="en-US" w:bidi="ar-SA"/>
              </w:rPr>
              <w:t>Monitor interaktywny LCD 75”</w:t>
            </w:r>
          </w:p>
        </w:tc>
      </w:tr>
      <w:tr w:rsidR="004240B9" w:rsidRPr="005A38B4" w14:paraId="72FD63EE" w14:textId="77777777" w:rsidTr="00FC7064">
        <w:trPr>
          <w:trHeight w:val="269"/>
          <w:jc w:val="center"/>
        </w:trPr>
        <w:tc>
          <w:tcPr>
            <w:tcW w:w="5675" w:type="dxa"/>
            <w:gridSpan w:val="3"/>
            <w:vAlign w:val="center"/>
          </w:tcPr>
          <w:p w14:paraId="143FEBBB" w14:textId="77777777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Oferowany sprzęt - Producent, model, typ</w:t>
            </w:r>
          </w:p>
        </w:tc>
        <w:tc>
          <w:tcPr>
            <w:tcW w:w="4101" w:type="dxa"/>
            <w:vAlign w:val="center"/>
          </w:tcPr>
          <w:p w14:paraId="73432C0A" w14:textId="77777777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</w:p>
        </w:tc>
      </w:tr>
      <w:tr w:rsidR="004240B9" w:rsidRPr="005A38B4" w14:paraId="1B2CC60C" w14:textId="77777777" w:rsidTr="00FC7064">
        <w:trPr>
          <w:trHeight w:val="220"/>
          <w:jc w:val="center"/>
        </w:trPr>
        <w:tc>
          <w:tcPr>
            <w:tcW w:w="5675" w:type="dxa"/>
            <w:gridSpan w:val="3"/>
            <w:vAlign w:val="bottom"/>
          </w:tcPr>
          <w:p w14:paraId="2EF5542A" w14:textId="22AF0CA5" w:rsidR="004240B9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  <w:t>Wymagane minimalne parametry techniczne</w:t>
            </w:r>
          </w:p>
          <w:p w14:paraId="0EECCD38" w14:textId="77777777" w:rsidR="004240B9" w:rsidRPr="00AC4927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bCs/>
                <w:i/>
                <w:iCs/>
                <w:kern w:val="0"/>
                <w:sz w:val="16"/>
                <w:szCs w:val="16"/>
                <w:lang w:eastAsia="en-US" w:bidi="ar-SA"/>
              </w:rPr>
            </w:pPr>
          </w:p>
          <w:p w14:paraId="7DEF9BAA" w14:textId="60B806E1" w:rsidR="004240B9" w:rsidRPr="005A38B4" w:rsidRDefault="004240B9" w:rsidP="004240B9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  <w:t>1</w:t>
            </w:r>
          </w:p>
        </w:tc>
        <w:tc>
          <w:tcPr>
            <w:tcW w:w="4101" w:type="dxa"/>
            <w:vAlign w:val="center"/>
          </w:tcPr>
          <w:p w14:paraId="5A7751E3" w14:textId="0F9DCA8E" w:rsidR="004240B9" w:rsidRDefault="004240B9" w:rsidP="004240B9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  <w:t>Potwierdzenie spełnienia wymagań</w:t>
            </w:r>
            <w:r w:rsidR="00FC7064"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  <w:sym w:font="Symbol" w:char="F02A"/>
            </w:r>
          </w:p>
          <w:p w14:paraId="6C33D2D9" w14:textId="34A2E0AA" w:rsidR="004240B9" w:rsidRPr="005A38B4" w:rsidRDefault="004240B9" w:rsidP="004240B9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  <w:t>2</w:t>
            </w:r>
          </w:p>
        </w:tc>
      </w:tr>
      <w:tr w:rsidR="004240B9" w:rsidRPr="005A38B4" w14:paraId="52B82055" w14:textId="77777777" w:rsidTr="004F06D3">
        <w:trPr>
          <w:jc w:val="center"/>
        </w:trPr>
        <w:tc>
          <w:tcPr>
            <w:tcW w:w="5675" w:type="dxa"/>
            <w:gridSpan w:val="3"/>
          </w:tcPr>
          <w:p w14:paraId="1FB66D8A" w14:textId="0A13BAB9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Wielkość i rodzaj ekranu - 75” IPS z bezpośrednim podświetleniem LED, jasnością minimum 400</w:t>
            </w:r>
            <w:r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  <w:r w:rsidRPr="005A38B4">
              <w:rPr>
                <w:rFonts w:eastAsia="Calibri" w:cs="Times New Roman"/>
                <w:kern w:val="0"/>
                <w:lang w:eastAsia="en-US" w:bidi="ar-SA"/>
              </w:rPr>
              <w:t>nit, oraz z zagęszczeniem pikseli przynajmniej 58</w:t>
            </w:r>
            <w:r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px</w:t>
            </w:r>
            <w:proofErr w:type="spellEnd"/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 na cal. Panel zintegrowany jest z fabryczną nakładką dotykową </w:t>
            </w:r>
            <w:r>
              <w:rPr>
                <w:rFonts w:eastAsia="Calibri" w:cs="Times New Roman"/>
                <w:kern w:val="0"/>
                <w:lang w:eastAsia="en-US" w:bidi="ar-SA"/>
              </w:rPr>
              <w:br/>
            </w:r>
            <w:r w:rsidRPr="005A38B4">
              <w:rPr>
                <w:rFonts w:eastAsia="Calibri" w:cs="Times New Roman"/>
                <w:kern w:val="0"/>
                <w:lang w:eastAsia="en-US" w:bidi="ar-SA"/>
              </w:rPr>
              <w:t>w technologii podczerwieni. Żywotność panelu to minimum 50</w:t>
            </w:r>
            <w:r>
              <w:rPr>
                <w:rFonts w:eastAsia="Calibri" w:cs="Times New Roman"/>
                <w:kern w:val="0"/>
                <w:lang w:eastAsia="en-US" w:bidi="ar-SA"/>
              </w:rPr>
              <w:t> </w:t>
            </w:r>
            <w:r w:rsidRPr="005A38B4">
              <w:rPr>
                <w:rFonts w:eastAsia="Calibri" w:cs="Times New Roman"/>
                <w:kern w:val="0"/>
                <w:lang w:eastAsia="en-US" w:bidi="ar-SA"/>
              </w:rPr>
              <w:t>000</w:t>
            </w:r>
            <w:r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  <w:r w:rsidRPr="005A38B4">
              <w:rPr>
                <w:rFonts w:eastAsia="Calibri" w:cs="Times New Roman"/>
                <w:kern w:val="0"/>
                <w:lang w:eastAsia="en-US" w:bidi="ar-SA"/>
              </w:rPr>
              <w:t>h</w:t>
            </w:r>
          </w:p>
        </w:tc>
        <w:tc>
          <w:tcPr>
            <w:tcW w:w="4101" w:type="dxa"/>
            <w:vAlign w:val="center"/>
          </w:tcPr>
          <w:p w14:paraId="3494FCEF" w14:textId="555F6A74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i/>
                <w:iCs/>
                <w:kern w:val="0"/>
                <w:lang w:eastAsia="en-US" w:bidi="ar-SA"/>
              </w:rPr>
            </w:pPr>
            <w:proofErr w:type="gramStart"/>
            <w:r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0DC3C093" w14:textId="77777777" w:rsidTr="004F06D3">
        <w:trPr>
          <w:jc w:val="center"/>
        </w:trPr>
        <w:tc>
          <w:tcPr>
            <w:tcW w:w="5675" w:type="dxa"/>
            <w:gridSpan w:val="3"/>
          </w:tcPr>
          <w:p w14:paraId="7CBD4FF7" w14:textId="77777777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Jasność (bez szkła) - Min. 450cd/m2</w:t>
            </w:r>
          </w:p>
        </w:tc>
        <w:tc>
          <w:tcPr>
            <w:tcW w:w="4101" w:type="dxa"/>
            <w:vAlign w:val="center"/>
          </w:tcPr>
          <w:p w14:paraId="05B1B6F0" w14:textId="4883D429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07B12107" w14:textId="77777777" w:rsidTr="004F06D3">
        <w:trPr>
          <w:jc w:val="center"/>
        </w:trPr>
        <w:tc>
          <w:tcPr>
            <w:tcW w:w="5675" w:type="dxa"/>
            <w:gridSpan w:val="3"/>
          </w:tcPr>
          <w:p w14:paraId="29BF8166" w14:textId="15A3FA6E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Rozdzielczość rzeczywista panelu i wbudowanego systemu - 3840 x 2160 / 60</w:t>
            </w:r>
            <w:r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Hz</w:t>
            </w:r>
            <w:proofErr w:type="spellEnd"/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 rozdzielczość obsługiwana również przez wb</w:t>
            </w:r>
            <w:r>
              <w:rPr>
                <w:rFonts w:eastAsia="Calibri" w:cs="Times New Roman"/>
                <w:kern w:val="0"/>
                <w:lang w:eastAsia="en-US" w:bidi="ar-SA"/>
              </w:rPr>
              <w:t>udowany w monitor S</w:t>
            </w:r>
            <w:r w:rsidRPr="005A38B4">
              <w:rPr>
                <w:rFonts w:eastAsia="Calibri" w:cs="Times New Roman"/>
                <w:kern w:val="0"/>
                <w:lang w:eastAsia="en-US" w:bidi="ar-SA"/>
              </w:rPr>
              <w:t>ystem Android</w:t>
            </w:r>
          </w:p>
        </w:tc>
        <w:tc>
          <w:tcPr>
            <w:tcW w:w="4101" w:type="dxa"/>
            <w:vAlign w:val="center"/>
          </w:tcPr>
          <w:p w14:paraId="32D3F029" w14:textId="046EF194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628CB02A" w14:textId="77777777" w:rsidTr="004F06D3">
        <w:trPr>
          <w:jc w:val="center"/>
        </w:trPr>
        <w:tc>
          <w:tcPr>
            <w:tcW w:w="5675" w:type="dxa"/>
            <w:gridSpan w:val="3"/>
          </w:tcPr>
          <w:p w14:paraId="314CABA3" w14:textId="6063B87F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Możliwość pracy 16</w:t>
            </w:r>
            <w:r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  <w:r w:rsidRPr="005A38B4">
              <w:rPr>
                <w:rFonts w:eastAsia="Calibri" w:cs="Times New Roman"/>
                <w:kern w:val="0"/>
                <w:lang w:eastAsia="en-US" w:bidi="ar-SA"/>
              </w:rPr>
              <w:t>h/7 w poziomie</w:t>
            </w:r>
          </w:p>
        </w:tc>
        <w:tc>
          <w:tcPr>
            <w:tcW w:w="4101" w:type="dxa"/>
            <w:vAlign w:val="center"/>
          </w:tcPr>
          <w:p w14:paraId="6561587D" w14:textId="2F367596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7DEFFC56" w14:textId="77777777" w:rsidTr="004F06D3">
        <w:trPr>
          <w:jc w:val="center"/>
        </w:trPr>
        <w:tc>
          <w:tcPr>
            <w:tcW w:w="5675" w:type="dxa"/>
            <w:gridSpan w:val="3"/>
          </w:tcPr>
          <w:p w14:paraId="4A4F25A8" w14:textId="1A09294F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Parametry szkła ochronnego - nakładka przeciwodblaskowa (min. 3% </w:t>
            </w:r>
            <w:proofErr w:type="spell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Haze</w:t>
            </w:r>
            <w:proofErr w:type="spellEnd"/>
            <w:r w:rsidRPr="005A38B4">
              <w:rPr>
                <w:rFonts w:eastAsia="Calibri" w:cs="Times New Roman"/>
                <w:kern w:val="0"/>
                <w:lang w:eastAsia="en-US" w:bidi="ar-SA"/>
              </w:rPr>
              <w:t>); grubość: min. 3</w:t>
            </w:r>
            <w:r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  <w:r w:rsidRPr="005A38B4">
              <w:rPr>
                <w:rFonts w:eastAsia="Calibri" w:cs="Times New Roman"/>
                <w:kern w:val="0"/>
                <w:lang w:eastAsia="en-US" w:bidi="ar-SA"/>
              </w:rPr>
              <w:t>mm; twardość: min 8</w:t>
            </w:r>
            <w:r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  <w:r w:rsidRPr="005A38B4">
              <w:rPr>
                <w:rFonts w:eastAsia="Calibri" w:cs="Times New Roman"/>
                <w:kern w:val="0"/>
                <w:lang w:eastAsia="en-US" w:bidi="ar-SA"/>
              </w:rPr>
              <w:t>h</w:t>
            </w:r>
          </w:p>
        </w:tc>
        <w:tc>
          <w:tcPr>
            <w:tcW w:w="4101" w:type="dxa"/>
            <w:vAlign w:val="center"/>
          </w:tcPr>
          <w:p w14:paraId="5964752C" w14:textId="5749C585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6C597B6A" w14:textId="77777777" w:rsidTr="004F06D3">
        <w:trPr>
          <w:jc w:val="center"/>
        </w:trPr>
        <w:tc>
          <w:tcPr>
            <w:tcW w:w="5675" w:type="dxa"/>
            <w:gridSpan w:val="3"/>
          </w:tcPr>
          <w:p w14:paraId="7AB069E6" w14:textId="77777777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Technologia dotyku - Do 20 punktów dotyku jednocześnie, dokładność +/- 1mm, wbudowane złącze USB do obsługi dotyku</w:t>
            </w:r>
          </w:p>
        </w:tc>
        <w:tc>
          <w:tcPr>
            <w:tcW w:w="4101" w:type="dxa"/>
            <w:vAlign w:val="center"/>
          </w:tcPr>
          <w:p w14:paraId="5CDB83BB" w14:textId="442B6AD7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7ADC1939" w14:textId="77777777" w:rsidTr="004F06D3">
        <w:trPr>
          <w:jc w:val="center"/>
        </w:trPr>
        <w:tc>
          <w:tcPr>
            <w:tcW w:w="5675" w:type="dxa"/>
            <w:gridSpan w:val="3"/>
          </w:tcPr>
          <w:p w14:paraId="3FE09395" w14:textId="35CEEE9C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lastRenderedPageBreak/>
              <w:t xml:space="preserve">Wejścia video: 1x USB-C (przesyłanie obrazu, dźwięku, danych </w:t>
            </w:r>
            <w:r>
              <w:rPr>
                <w:rFonts w:eastAsia="Calibri" w:cs="Times New Roman"/>
                <w:kern w:val="0"/>
                <w:lang w:eastAsia="en-US" w:bidi="ar-SA"/>
              </w:rPr>
              <w:br/>
            </w:r>
            <w:r w:rsidRPr="005A38B4">
              <w:rPr>
                <w:rFonts w:eastAsia="Calibri" w:cs="Times New Roman"/>
                <w:kern w:val="0"/>
                <w:lang w:eastAsia="en-US" w:bidi="ar-SA"/>
              </w:rPr>
              <w:t>oraz zasilania do 65W)</w:t>
            </w:r>
          </w:p>
          <w:p w14:paraId="258AA18F" w14:textId="77777777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Min. 3x HDMI (wsparcie CEC) oraz 1x </w:t>
            </w:r>
            <w:proofErr w:type="spell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DisplayPort</w:t>
            </w:r>
            <w:proofErr w:type="spellEnd"/>
          </w:p>
        </w:tc>
        <w:tc>
          <w:tcPr>
            <w:tcW w:w="4101" w:type="dxa"/>
            <w:vAlign w:val="center"/>
          </w:tcPr>
          <w:p w14:paraId="5264AA0A" w14:textId="55893AC9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1FB9E6E2" w14:textId="77777777" w:rsidTr="004F06D3">
        <w:trPr>
          <w:trHeight w:val="680"/>
          <w:jc w:val="center"/>
        </w:trPr>
        <w:tc>
          <w:tcPr>
            <w:tcW w:w="5675" w:type="dxa"/>
            <w:gridSpan w:val="3"/>
          </w:tcPr>
          <w:p w14:paraId="68C08682" w14:textId="77777777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Wyjścia video: Min. 1x HDMI (kopiujący obraz z wbudowanego systemu, OPS, </w:t>
            </w:r>
            <w:proofErr w:type="spell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DisplayPort</w:t>
            </w:r>
            <w:proofErr w:type="spellEnd"/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 lub </w:t>
            </w:r>
            <w:proofErr w:type="spell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HDMi</w:t>
            </w:r>
            <w:proofErr w:type="spellEnd"/>
            <w:r w:rsidRPr="005A38B4">
              <w:rPr>
                <w:rFonts w:eastAsia="Calibri" w:cs="Times New Roman"/>
                <w:kern w:val="0"/>
                <w:lang w:eastAsia="en-US" w:bidi="ar-SA"/>
              </w:rPr>
              <w:t>)</w:t>
            </w:r>
          </w:p>
        </w:tc>
        <w:tc>
          <w:tcPr>
            <w:tcW w:w="4101" w:type="dxa"/>
            <w:vAlign w:val="center"/>
          </w:tcPr>
          <w:p w14:paraId="3CF50B29" w14:textId="0CA1204B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4712826E" w14:textId="77777777" w:rsidTr="004F06D3">
        <w:trPr>
          <w:trHeight w:val="680"/>
          <w:jc w:val="center"/>
        </w:trPr>
        <w:tc>
          <w:tcPr>
            <w:tcW w:w="5675" w:type="dxa"/>
            <w:gridSpan w:val="3"/>
          </w:tcPr>
          <w:p w14:paraId="39DB2E6A" w14:textId="77777777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Inne złącza: 4x USB, LAN, RS232, wyjściowe optyczne złącze audio</w:t>
            </w:r>
          </w:p>
        </w:tc>
        <w:tc>
          <w:tcPr>
            <w:tcW w:w="4101" w:type="dxa"/>
            <w:vAlign w:val="center"/>
          </w:tcPr>
          <w:p w14:paraId="289068D5" w14:textId="1C60869C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6218A07E" w14:textId="77777777" w:rsidTr="004F06D3">
        <w:trPr>
          <w:trHeight w:val="680"/>
          <w:jc w:val="center"/>
        </w:trPr>
        <w:tc>
          <w:tcPr>
            <w:tcW w:w="5675" w:type="dxa"/>
            <w:gridSpan w:val="3"/>
          </w:tcPr>
          <w:p w14:paraId="2C2281A4" w14:textId="4439CA36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Slot na minikomputer typu OPS - TAK, slot przystosowany do poboru mocy 90</w:t>
            </w:r>
            <w:r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  <w:r w:rsidRPr="005A38B4">
              <w:rPr>
                <w:rFonts w:eastAsia="Calibri" w:cs="Times New Roman"/>
                <w:kern w:val="0"/>
                <w:lang w:eastAsia="en-US" w:bidi="ar-SA"/>
              </w:rPr>
              <w:t>W</w:t>
            </w:r>
          </w:p>
        </w:tc>
        <w:tc>
          <w:tcPr>
            <w:tcW w:w="4101" w:type="dxa"/>
            <w:vAlign w:val="center"/>
          </w:tcPr>
          <w:p w14:paraId="42D43596" w14:textId="3E18CC57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4338C613" w14:textId="77777777" w:rsidTr="004F06D3">
        <w:trPr>
          <w:jc w:val="center"/>
        </w:trPr>
        <w:tc>
          <w:tcPr>
            <w:tcW w:w="5675" w:type="dxa"/>
            <w:gridSpan w:val="3"/>
          </w:tcPr>
          <w:p w14:paraId="65D1FC47" w14:textId="7EF7DFC5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Wbudowany komputer z systemem </w:t>
            </w:r>
            <w:r>
              <w:rPr>
                <w:rFonts w:eastAsia="Calibri" w:cs="Times New Roman"/>
                <w:kern w:val="0"/>
                <w:lang w:eastAsia="en-US" w:bidi="ar-SA"/>
              </w:rPr>
              <w:t>–</w:t>
            </w:r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 4</w:t>
            </w:r>
            <w:r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  <w:r w:rsidRPr="005A38B4">
              <w:rPr>
                <w:rFonts w:eastAsia="Calibri" w:cs="Times New Roman"/>
                <w:kern w:val="0"/>
                <w:lang w:eastAsia="en-US" w:bidi="ar-SA"/>
              </w:rPr>
              <w:t>GB RAM, Dysk 16</w:t>
            </w:r>
            <w:r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GB, </w:t>
            </w:r>
            <w:r>
              <w:rPr>
                <w:rFonts w:eastAsia="Calibri" w:cs="Times New Roman"/>
                <w:kern w:val="0"/>
                <w:lang w:eastAsia="en-US" w:bidi="ar-SA"/>
              </w:rPr>
              <w:br/>
            </w:r>
            <w:r w:rsidRPr="005A38B4">
              <w:rPr>
                <w:rFonts w:eastAsia="Calibri" w:cs="Times New Roman"/>
                <w:kern w:val="0"/>
                <w:lang w:eastAsia="en-US" w:bidi="ar-SA"/>
              </w:rPr>
              <w:t>4 rdzeniowy procesor</w:t>
            </w:r>
          </w:p>
          <w:p w14:paraId="43C82F52" w14:textId="77777777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System Android w wersji min. 11</w:t>
            </w:r>
          </w:p>
        </w:tc>
        <w:tc>
          <w:tcPr>
            <w:tcW w:w="4101" w:type="dxa"/>
            <w:vAlign w:val="center"/>
          </w:tcPr>
          <w:p w14:paraId="71CC3C78" w14:textId="5863EBE3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73A94E11" w14:textId="77777777" w:rsidTr="004F06D3">
        <w:trPr>
          <w:jc w:val="center"/>
        </w:trPr>
        <w:tc>
          <w:tcPr>
            <w:tcW w:w="5675" w:type="dxa"/>
            <w:gridSpan w:val="3"/>
          </w:tcPr>
          <w:p w14:paraId="741391C1" w14:textId="77777777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Komunikacja </w:t>
            </w:r>
            <w:proofErr w:type="spell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WiFi</w:t>
            </w:r>
            <w:proofErr w:type="spellEnd"/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 - </w:t>
            </w:r>
            <w:proofErr w:type="spell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WiFi</w:t>
            </w:r>
            <w:proofErr w:type="spellEnd"/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 i Bluetooth (min </w:t>
            </w:r>
            <w:proofErr w:type="spell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ver</w:t>
            </w:r>
            <w:proofErr w:type="spellEnd"/>
            <w:r w:rsidRPr="005A38B4">
              <w:rPr>
                <w:rFonts w:eastAsia="Calibri" w:cs="Times New Roman"/>
                <w:kern w:val="0"/>
                <w:lang w:eastAsia="en-US" w:bidi="ar-SA"/>
              </w:rPr>
              <w:t>. 4.2)</w:t>
            </w:r>
          </w:p>
        </w:tc>
        <w:tc>
          <w:tcPr>
            <w:tcW w:w="4101" w:type="dxa"/>
            <w:vAlign w:val="center"/>
          </w:tcPr>
          <w:p w14:paraId="2DCB8490" w14:textId="0C5D4BD8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337167C3" w14:textId="77777777" w:rsidTr="004F06D3">
        <w:trPr>
          <w:jc w:val="center"/>
        </w:trPr>
        <w:tc>
          <w:tcPr>
            <w:tcW w:w="5675" w:type="dxa"/>
            <w:gridSpan w:val="3"/>
          </w:tcPr>
          <w:p w14:paraId="4124E680" w14:textId="1B28ADBD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Zintegrowane głośniki </w:t>
            </w:r>
            <w:r>
              <w:rPr>
                <w:rFonts w:eastAsia="Calibri" w:cs="Times New Roman"/>
                <w:kern w:val="0"/>
                <w:lang w:eastAsia="en-US" w:bidi="ar-SA"/>
              </w:rPr>
              <w:t>–</w:t>
            </w:r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 2</w:t>
            </w:r>
            <w:r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  <w:r w:rsidRPr="005A38B4">
              <w:rPr>
                <w:rFonts w:eastAsia="Calibri" w:cs="Times New Roman"/>
                <w:kern w:val="0"/>
                <w:lang w:eastAsia="en-US" w:bidi="ar-SA"/>
              </w:rPr>
              <w:t>x 15</w:t>
            </w:r>
            <w:r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  <w:r w:rsidRPr="005A38B4">
              <w:rPr>
                <w:rFonts w:eastAsia="Calibri" w:cs="Times New Roman"/>
                <w:kern w:val="0"/>
                <w:lang w:eastAsia="en-US" w:bidi="ar-SA"/>
              </w:rPr>
              <w:t>W</w:t>
            </w:r>
          </w:p>
        </w:tc>
        <w:tc>
          <w:tcPr>
            <w:tcW w:w="4101" w:type="dxa"/>
            <w:vAlign w:val="center"/>
          </w:tcPr>
          <w:p w14:paraId="3FAB8DF3" w14:textId="1AEC267E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5CE8D365" w14:textId="77777777" w:rsidTr="004F06D3">
        <w:trPr>
          <w:jc w:val="center"/>
        </w:trPr>
        <w:tc>
          <w:tcPr>
            <w:tcW w:w="5675" w:type="dxa"/>
            <w:gridSpan w:val="3"/>
          </w:tcPr>
          <w:p w14:paraId="20A67E6E" w14:textId="77777777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Preinstalowane oprogramowanie do białej tablicy</w:t>
            </w:r>
          </w:p>
        </w:tc>
        <w:tc>
          <w:tcPr>
            <w:tcW w:w="4101" w:type="dxa"/>
            <w:vAlign w:val="center"/>
          </w:tcPr>
          <w:p w14:paraId="2E4D0C97" w14:textId="708D6FAF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4A0CB43B" w14:textId="77777777" w:rsidTr="004F06D3">
        <w:trPr>
          <w:jc w:val="center"/>
        </w:trPr>
        <w:tc>
          <w:tcPr>
            <w:tcW w:w="5675" w:type="dxa"/>
            <w:gridSpan w:val="3"/>
          </w:tcPr>
          <w:p w14:paraId="6B02C206" w14:textId="77777777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Obsługa za pomocą palca, oraz pasywnego pióra</w:t>
            </w:r>
          </w:p>
        </w:tc>
        <w:tc>
          <w:tcPr>
            <w:tcW w:w="4101" w:type="dxa"/>
            <w:vAlign w:val="center"/>
          </w:tcPr>
          <w:p w14:paraId="63DA5571" w14:textId="1FC328BC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2B35E909" w14:textId="77777777" w:rsidTr="004F06D3">
        <w:trPr>
          <w:jc w:val="center"/>
        </w:trPr>
        <w:tc>
          <w:tcPr>
            <w:tcW w:w="5675" w:type="dxa"/>
            <w:gridSpan w:val="3"/>
          </w:tcPr>
          <w:p w14:paraId="646B0FA7" w14:textId="77777777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Preinstalowane oprogramowanie do bezprzewodowej prezentacji</w:t>
            </w:r>
          </w:p>
        </w:tc>
        <w:tc>
          <w:tcPr>
            <w:tcW w:w="4101" w:type="dxa"/>
            <w:vAlign w:val="center"/>
          </w:tcPr>
          <w:p w14:paraId="7A4459CC" w14:textId="1CFE83B9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5A49489B" w14:textId="77777777" w:rsidTr="004F06D3">
        <w:trPr>
          <w:jc w:val="center"/>
        </w:trPr>
        <w:tc>
          <w:tcPr>
            <w:tcW w:w="5675" w:type="dxa"/>
            <w:gridSpan w:val="3"/>
          </w:tcPr>
          <w:p w14:paraId="4E39D6E9" w14:textId="77777777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Wbudowana przeglądarka www, przeglądarka plików, oraz dokumentów PDF</w:t>
            </w:r>
          </w:p>
        </w:tc>
        <w:tc>
          <w:tcPr>
            <w:tcW w:w="4101" w:type="dxa"/>
            <w:vAlign w:val="center"/>
          </w:tcPr>
          <w:p w14:paraId="1BF67DEA" w14:textId="6B10185C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i/>
                <w:iCs/>
                <w:kern w:val="0"/>
                <w:lang w:eastAsia="en-US" w:bidi="ar-SA"/>
              </w:rPr>
            </w:pPr>
            <w:proofErr w:type="gramStart"/>
            <w:r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3C41686D" w14:textId="77777777" w:rsidTr="004F06D3">
        <w:trPr>
          <w:jc w:val="center"/>
        </w:trPr>
        <w:tc>
          <w:tcPr>
            <w:tcW w:w="5675" w:type="dxa"/>
            <w:gridSpan w:val="3"/>
          </w:tcPr>
          <w:p w14:paraId="487350E7" w14:textId="77777777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Złącza sygnałowe USB oraz wyjście HDMI dostępne na frontowej ramce monitora</w:t>
            </w:r>
          </w:p>
        </w:tc>
        <w:tc>
          <w:tcPr>
            <w:tcW w:w="4101" w:type="dxa"/>
            <w:vAlign w:val="center"/>
          </w:tcPr>
          <w:p w14:paraId="0AF38BA8" w14:textId="63837E8D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i/>
                <w:iCs/>
                <w:kern w:val="0"/>
                <w:lang w:eastAsia="en-US" w:bidi="ar-SA"/>
              </w:rPr>
            </w:pPr>
            <w:proofErr w:type="gramStart"/>
            <w:r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6EB0F144" w14:textId="77777777" w:rsidTr="004F06D3">
        <w:trPr>
          <w:jc w:val="center"/>
        </w:trPr>
        <w:tc>
          <w:tcPr>
            <w:tcW w:w="5675" w:type="dxa"/>
            <w:gridSpan w:val="3"/>
          </w:tcPr>
          <w:p w14:paraId="344FE082" w14:textId="452F81D4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System wyposażony w przybornik, zakotwiczony po obu stronach ekranu. Przybornik musi posiadać opcję nakładki do rysowania na bieżącym widoku (bez względu na wyświetlane źródło). Przybornik powinien się też pojawić po przytrzymaniu palca w dowolnym m</w:t>
            </w:r>
            <w:r>
              <w:rPr>
                <w:rFonts w:eastAsia="Calibri" w:cs="Times New Roman"/>
                <w:kern w:val="0"/>
                <w:lang w:eastAsia="en-US" w:bidi="ar-SA"/>
              </w:rPr>
              <w:t>iejscu ekranu</w:t>
            </w:r>
          </w:p>
        </w:tc>
        <w:tc>
          <w:tcPr>
            <w:tcW w:w="4101" w:type="dxa"/>
            <w:vAlign w:val="center"/>
          </w:tcPr>
          <w:p w14:paraId="7764BCEE" w14:textId="469ACE40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i/>
                <w:iCs/>
                <w:kern w:val="0"/>
                <w:lang w:eastAsia="en-US" w:bidi="ar-SA"/>
              </w:rPr>
            </w:pPr>
            <w:proofErr w:type="gramStart"/>
            <w:r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07479816" w14:textId="77777777" w:rsidTr="004F06D3">
        <w:trPr>
          <w:jc w:val="center"/>
        </w:trPr>
        <w:tc>
          <w:tcPr>
            <w:tcW w:w="5675" w:type="dxa"/>
            <w:gridSpan w:val="3"/>
          </w:tcPr>
          <w:p w14:paraId="1524B2D2" w14:textId="5386A114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Wbudowany system musi posiadać opcję nagrywania ekranu i zapisu </w:t>
            </w:r>
            <w:r>
              <w:rPr>
                <w:rFonts w:eastAsia="Calibri" w:cs="Times New Roman"/>
                <w:kern w:val="0"/>
                <w:lang w:eastAsia="en-US" w:bidi="ar-SA"/>
              </w:rPr>
              <w:br/>
            </w:r>
            <w:r w:rsidRPr="005A38B4">
              <w:rPr>
                <w:rFonts w:eastAsia="Calibri" w:cs="Times New Roman"/>
                <w:kern w:val="0"/>
                <w:lang w:eastAsia="en-US" w:bidi="ar-SA"/>
              </w:rPr>
              <w:t>w pamięci urządzenia</w:t>
            </w:r>
          </w:p>
        </w:tc>
        <w:tc>
          <w:tcPr>
            <w:tcW w:w="4101" w:type="dxa"/>
            <w:vAlign w:val="center"/>
          </w:tcPr>
          <w:p w14:paraId="3BECD22B" w14:textId="3BE73DB9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i/>
                <w:iCs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13084E01" w14:textId="77777777" w:rsidTr="004F06D3">
        <w:trPr>
          <w:jc w:val="center"/>
        </w:trPr>
        <w:tc>
          <w:tcPr>
            <w:tcW w:w="5675" w:type="dxa"/>
            <w:gridSpan w:val="3"/>
          </w:tcPr>
          <w:p w14:paraId="60A23D03" w14:textId="77777777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Wbudowana opcja głosowania (również przez Internet)</w:t>
            </w:r>
          </w:p>
        </w:tc>
        <w:tc>
          <w:tcPr>
            <w:tcW w:w="4101" w:type="dxa"/>
            <w:vAlign w:val="center"/>
          </w:tcPr>
          <w:p w14:paraId="4B0B7EB2" w14:textId="4B42FE6E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i/>
                <w:iCs/>
                <w:kern w:val="0"/>
                <w:lang w:eastAsia="en-US" w:bidi="ar-SA"/>
              </w:rPr>
            </w:pPr>
            <w:proofErr w:type="gramStart"/>
            <w:r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0D64C62E" w14:textId="77777777" w:rsidTr="004F06D3">
        <w:trPr>
          <w:jc w:val="center"/>
        </w:trPr>
        <w:tc>
          <w:tcPr>
            <w:tcW w:w="5675" w:type="dxa"/>
            <w:gridSpan w:val="3"/>
          </w:tcPr>
          <w:p w14:paraId="40A53FF3" w14:textId="0FC1C57F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Monitor samoczynnie musi przyciemniać podświetlenie, kiedy użytkownik stoi blisko ekranu i korzysta z funkcji dotyku. Po paru sekundach </w:t>
            </w:r>
            <w:r>
              <w:rPr>
                <w:rFonts w:eastAsia="Calibri" w:cs="Times New Roman"/>
                <w:kern w:val="0"/>
                <w:lang w:eastAsia="en-US" w:bidi="ar-SA"/>
              </w:rPr>
              <w:br/>
            </w:r>
            <w:r w:rsidRPr="005A38B4">
              <w:rPr>
                <w:rFonts w:eastAsia="Calibri" w:cs="Times New Roman"/>
                <w:kern w:val="0"/>
                <w:lang w:eastAsia="en-US" w:bidi="ar-SA"/>
              </w:rPr>
              <w:t>od ostatniego dotyku bazo</w:t>
            </w:r>
            <w:r>
              <w:rPr>
                <w:rFonts w:eastAsia="Calibri" w:cs="Times New Roman"/>
                <w:kern w:val="0"/>
                <w:lang w:eastAsia="en-US" w:bidi="ar-SA"/>
              </w:rPr>
              <w:t>wa jasność zostanie przywrócona</w:t>
            </w:r>
          </w:p>
        </w:tc>
        <w:tc>
          <w:tcPr>
            <w:tcW w:w="4101" w:type="dxa"/>
            <w:vAlign w:val="center"/>
          </w:tcPr>
          <w:p w14:paraId="1E9320FA" w14:textId="6427ACCF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i/>
                <w:iCs/>
                <w:kern w:val="0"/>
                <w:lang w:eastAsia="en-US" w:bidi="ar-SA"/>
              </w:rPr>
            </w:pPr>
            <w:proofErr w:type="gramStart"/>
            <w:r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6E6F5414" w14:textId="77777777" w:rsidTr="004F06D3">
        <w:trPr>
          <w:jc w:val="center"/>
        </w:trPr>
        <w:tc>
          <w:tcPr>
            <w:tcW w:w="5675" w:type="dxa"/>
            <w:gridSpan w:val="3"/>
          </w:tcPr>
          <w:p w14:paraId="6E137E64" w14:textId="2E6C6DF3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Możliwość zdalnego monitorowania i zmiany ustawień urządzenia </w:t>
            </w:r>
            <w:r>
              <w:rPr>
                <w:rFonts w:eastAsia="Calibri" w:cs="Times New Roman"/>
                <w:kern w:val="0"/>
                <w:lang w:eastAsia="en-US" w:bidi="ar-SA"/>
              </w:rPr>
              <w:br/>
            </w:r>
            <w:r w:rsidRPr="005A38B4">
              <w:rPr>
                <w:rFonts w:eastAsia="Calibri" w:cs="Times New Roman"/>
                <w:kern w:val="0"/>
                <w:lang w:eastAsia="en-US" w:bidi="ar-SA"/>
              </w:rPr>
              <w:t>z poziomu aplikacji producenta monitora</w:t>
            </w:r>
          </w:p>
        </w:tc>
        <w:tc>
          <w:tcPr>
            <w:tcW w:w="4101" w:type="dxa"/>
            <w:vAlign w:val="center"/>
          </w:tcPr>
          <w:p w14:paraId="7CE4BE8E" w14:textId="611D5BC9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i/>
                <w:iCs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0BF12B58" w14:textId="77777777" w:rsidTr="004F06D3">
        <w:trPr>
          <w:jc w:val="center"/>
        </w:trPr>
        <w:tc>
          <w:tcPr>
            <w:tcW w:w="5675" w:type="dxa"/>
            <w:gridSpan w:val="3"/>
          </w:tcPr>
          <w:p w14:paraId="3FF98544" w14:textId="77777777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Oferent musi mieć status autoryzowanego partnera producenta na terenie polski potwierdzony pisemnie przez producenta</w:t>
            </w:r>
          </w:p>
        </w:tc>
        <w:tc>
          <w:tcPr>
            <w:tcW w:w="4101" w:type="dxa"/>
            <w:vAlign w:val="center"/>
          </w:tcPr>
          <w:p w14:paraId="627A613C" w14:textId="7023D11C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i/>
                <w:iCs/>
                <w:kern w:val="0"/>
                <w:lang w:eastAsia="en-US" w:bidi="ar-SA"/>
              </w:rPr>
            </w:pPr>
            <w:proofErr w:type="gramStart"/>
            <w:r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77ADE838" w14:textId="77777777" w:rsidTr="004F06D3">
        <w:trPr>
          <w:jc w:val="center"/>
        </w:trPr>
        <w:tc>
          <w:tcPr>
            <w:tcW w:w="5675" w:type="dxa"/>
            <w:gridSpan w:val="3"/>
          </w:tcPr>
          <w:p w14:paraId="3E187BB4" w14:textId="77777777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Przejęcie serwisu przez producenta w wypadku gdy oferent nie może wywiązać się z obowiązków gwarancyjnych</w:t>
            </w:r>
          </w:p>
        </w:tc>
        <w:tc>
          <w:tcPr>
            <w:tcW w:w="4101" w:type="dxa"/>
            <w:vAlign w:val="center"/>
          </w:tcPr>
          <w:p w14:paraId="4C4E6CBA" w14:textId="291A1EC7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i/>
                <w:iCs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5AAFAB42" w14:textId="77777777" w:rsidTr="004240B9">
        <w:trPr>
          <w:trHeight w:val="67"/>
          <w:jc w:val="center"/>
        </w:trPr>
        <w:tc>
          <w:tcPr>
            <w:tcW w:w="562" w:type="dxa"/>
            <w:vAlign w:val="center"/>
          </w:tcPr>
          <w:p w14:paraId="1186F4B6" w14:textId="7EB98567" w:rsidR="004240B9" w:rsidRPr="00F63F55" w:rsidRDefault="004240B9" w:rsidP="004240B9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F63F55">
              <w:rPr>
                <w:rFonts w:eastAsia="Calibri" w:cs="Times New Roman"/>
                <w:b/>
                <w:kern w:val="0"/>
                <w:lang w:eastAsia="en-US" w:bidi="ar-SA"/>
              </w:rPr>
              <w:lastRenderedPageBreak/>
              <w:t>4</w:t>
            </w:r>
          </w:p>
        </w:tc>
        <w:tc>
          <w:tcPr>
            <w:tcW w:w="9214" w:type="dxa"/>
            <w:gridSpan w:val="3"/>
            <w:vAlign w:val="center"/>
          </w:tcPr>
          <w:p w14:paraId="0166AAB6" w14:textId="5A3D86F3" w:rsidR="004240B9" w:rsidRPr="00BF3028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BF3028">
              <w:rPr>
                <w:rFonts w:eastAsia="Calibri" w:cs="Times New Roman"/>
                <w:b/>
                <w:kern w:val="0"/>
                <w:lang w:eastAsia="en-US" w:bidi="ar-SA"/>
              </w:rPr>
              <w:t>Stand mobilny do monitora interaktywnego LCD</w:t>
            </w:r>
            <w:r>
              <w:rPr>
                <w:rFonts w:eastAsia="Calibri" w:cs="Times New Roman"/>
                <w:b/>
                <w:kern w:val="0"/>
                <w:lang w:eastAsia="en-US" w:bidi="ar-SA"/>
              </w:rPr>
              <w:t xml:space="preserve"> </w:t>
            </w:r>
            <w:r w:rsidRPr="00BF3028">
              <w:rPr>
                <w:rFonts w:eastAsia="Calibri" w:cs="Times New Roman"/>
                <w:b/>
                <w:kern w:val="0"/>
                <w:lang w:eastAsia="en-US" w:bidi="ar-SA"/>
              </w:rPr>
              <w:t>75”</w:t>
            </w:r>
          </w:p>
        </w:tc>
      </w:tr>
      <w:tr w:rsidR="004240B9" w:rsidRPr="005A38B4" w14:paraId="572E2594" w14:textId="77777777" w:rsidTr="00FC7064">
        <w:trPr>
          <w:trHeight w:val="212"/>
          <w:jc w:val="center"/>
        </w:trPr>
        <w:tc>
          <w:tcPr>
            <w:tcW w:w="5675" w:type="dxa"/>
            <w:gridSpan w:val="3"/>
            <w:vAlign w:val="center"/>
          </w:tcPr>
          <w:p w14:paraId="2049E416" w14:textId="77777777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Oferowany sprzęt - Producent, model, typ</w:t>
            </w:r>
          </w:p>
        </w:tc>
        <w:tc>
          <w:tcPr>
            <w:tcW w:w="4101" w:type="dxa"/>
            <w:vAlign w:val="center"/>
          </w:tcPr>
          <w:p w14:paraId="4DBFEE84" w14:textId="77777777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</w:p>
        </w:tc>
      </w:tr>
      <w:tr w:rsidR="004240B9" w:rsidRPr="005A38B4" w14:paraId="0BD4EFE1" w14:textId="77777777" w:rsidTr="00FC7064">
        <w:trPr>
          <w:trHeight w:val="273"/>
          <w:jc w:val="center"/>
        </w:trPr>
        <w:tc>
          <w:tcPr>
            <w:tcW w:w="5675" w:type="dxa"/>
            <w:gridSpan w:val="3"/>
            <w:vAlign w:val="bottom"/>
          </w:tcPr>
          <w:p w14:paraId="2680C111" w14:textId="17B1F731" w:rsidR="004240B9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  <w:t>Wymagane minimalne parametry techniczne</w:t>
            </w:r>
          </w:p>
          <w:p w14:paraId="45353068" w14:textId="77777777" w:rsidR="004240B9" w:rsidRPr="00AC4927" w:rsidRDefault="004240B9" w:rsidP="004240B9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bCs/>
                <w:i/>
                <w:iCs/>
                <w:kern w:val="0"/>
                <w:sz w:val="16"/>
                <w:szCs w:val="16"/>
                <w:lang w:eastAsia="en-US" w:bidi="ar-SA"/>
              </w:rPr>
            </w:pPr>
          </w:p>
          <w:p w14:paraId="206480A0" w14:textId="184C6115" w:rsidR="004240B9" w:rsidRPr="005A38B4" w:rsidRDefault="004240B9" w:rsidP="004240B9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  <w:t>1</w:t>
            </w:r>
          </w:p>
        </w:tc>
        <w:tc>
          <w:tcPr>
            <w:tcW w:w="4101" w:type="dxa"/>
            <w:vAlign w:val="center"/>
          </w:tcPr>
          <w:p w14:paraId="157111F8" w14:textId="060254BA" w:rsidR="004240B9" w:rsidRDefault="004240B9" w:rsidP="004240B9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  <w:t>Potwierdzenie spełnienia wymagań</w:t>
            </w:r>
            <w:r w:rsidR="00FC7064"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  <w:sym w:font="Symbol" w:char="F02A"/>
            </w:r>
          </w:p>
          <w:p w14:paraId="4AA73624" w14:textId="481200AD" w:rsidR="004240B9" w:rsidRPr="005A38B4" w:rsidRDefault="004240B9" w:rsidP="004240B9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  <w:t>2</w:t>
            </w:r>
          </w:p>
        </w:tc>
      </w:tr>
      <w:tr w:rsidR="004240B9" w:rsidRPr="005A38B4" w14:paraId="3A09677E" w14:textId="77777777" w:rsidTr="004F06D3">
        <w:trPr>
          <w:jc w:val="center"/>
        </w:trPr>
        <w:tc>
          <w:tcPr>
            <w:tcW w:w="5675" w:type="dxa"/>
            <w:gridSpan w:val="3"/>
          </w:tcPr>
          <w:p w14:paraId="03033454" w14:textId="77777777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Uniwersalny wózek/ stojak mobilny do dużych monitorów – od 65” do 85” </w:t>
            </w:r>
          </w:p>
        </w:tc>
        <w:tc>
          <w:tcPr>
            <w:tcW w:w="4101" w:type="dxa"/>
            <w:vAlign w:val="center"/>
          </w:tcPr>
          <w:p w14:paraId="2CFB26BA" w14:textId="5E32CF06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33256EB5" w14:textId="77777777" w:rsidTr="004F06D3">
        <w:trPr>
          <w:jc w:val="center"/>
        </w:trPr>
        <w:tc>
          <w:tcPr>
            <w:tcW w:w="5675" w:type="dxa"/>
            <w:gridSpan w:val="3"/>
          </w:tcPr>
          <w:p w14:paraId="15D426EA" w14:textId="70CE5723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Udźwig do 55</w:t>
            </w:r>
            <w:r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  <w:r w:rsidRPr="005A38B4">
              <w:rPr>
                <w:rFonts w:eastAsia="Calibri" w:cs="Times New Roman"/>
                <w:kern w:val="0"/>
                <w:lang w:eastAsia="en-US" w:bidi="ar-SA"/>
              </w:rPr>
              <w:t>kg</w:t>
            </w:r>
          </w:p>
        </w:tc>
        <w:tc>
          <w:tcPr>
            <w:tcW w:w="4101" w:type="dxa"/>
            <w:vAlign w:val="center"/>
          </w:tcPr>
          <w:p w14:paraId="06E5A632" w14:textId="5E3D0ED1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1C6E0BFB" w14:textId="77777777" w:rsidTr="004F06D3">
        <w:trPr>
          <w:jc w:val="center"/>
        </w:trPr>
        <w:tc>
          <w:tcPr>
            <w:tcW w:w="5675" w:type="dxa"/>
            <w:gridSpan w:val="3"/>
          </w:tcPr>
          <w:p w14:paraId="3E14E57A" w14:textId="7CCD840C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Płynna regulacja wysokości w zakresie 110</w:t>
            </w:r>
            <w:r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  <w:r w:rsidRPr="005A38B4">
              <w:rPr>
                <w:rFonts w:eastAsia="Calibri" w:cs="Times New Roman"/>
                <w:kern w:val="0"/>
                <w:lang w:eastAsia="en-US" w:bidi="ar-SA"/>
              </w:rPr>
              <w:t>-</w:t>
            </w:r>
            <w:r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  <w:r w:rsidRPr="005A38B4">
              <w:rPr>
                <w:rFonts w:eastAsia="Calibri" w:cs="Times New Roman"/>
                <w:kern w:val="0"/>
                <w:lang w:eastAsia="en-US" w:bidi="ar-SA"/>
              </w:rPr>
              <w:t>165</w:t>
            </w:r>
            <w:r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  <w:r w:rsidRPr="005A38B4">
              <w:rPr>
                <w:rFonts w:eastAsia="Calibri" w:cs="Times New Roman"/>
                <w:kern w:val="0"/>
                <w:lang w:eastAsia="en-US" w:bidi="ar-SA"/>
              </w:rPr>
              <w:t>cm</w:t>
            </w:r>
          </w:p>
        </w:tc>
        <w:tc>
          <w:tcPr>
            <w:tcW w:w="4101" w:type="dxa"/>
            <w:vAlign w:val="center"/>
          </w:tcPr>
          <w:p w14:paraId="42B45D5A" w14:textId="71D12EFD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7A141C5A" w14:textId="77777777" w:rsidTr="004F06D3">
        <w:trPr>
          <w:jc w:val="center"/>
        </w:trPr>
        <w:tc>
          <w:tcPr>
            <w:tcW w:w="5675" w:type="dxa"/>
            <w:gridSpan w:val="3"/>
          </w:tcPr>
          <w:p w14:paraId="44CE5E32" w14:textId="02112165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4</w:t>
            </w:r>
            <w:r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  <w:r w:rsidRPr="005A38B4">
              <w:rPr>
                <w:rFonts w:eastAsia="Calibri" w:cs="Times New Roman"/>
                <w:kern w:val="0"/>
                <w:lang w:eastAsia="en-US" w:bidi="ar-SA"/>
              </w:rPr>
              <w:t>x skrętne kółka z funkcją blokady</w:t>
            </w:r>
          </w:p>
        </w:tc>
        <w:tc>
          <w:tcPr>
            <w:tcW w:w="4101" w:type="dxa"/>
            <w:vAlign w:val="center"/>
          </w:tcPr>
          <w:p w14:paraId="3C007EFA" w14:textId="0104A716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7E3E4420" w14:textId="77777777" w:rsidTr="004F06D3">
        <w:trPr>
          <w:jc w:val="center"/>
        </w:trPr>
        <w:tc>
          <w:tcPr>
            <w:tcW w:w="5675" w:type="dxa"/>
            <w:gridSpan w:val="3"/>
          </w:tcPr>
          <w:p w14:paraId="7090993C" w14:textId="77777777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Solidna aluminiowa podstawa – podwójna aluminiowa kolumna nośna</w:t>
            </w:r>
          </w:p>
        </w:tc>
        <w:tc>
          <w:tcPr>
            <w:tcW w:w="4101" w:type="dxa"/>
            <w:vAlign w:val="center"/>
          </w:tcPr>
          <w:p w14:paraId="76538C67" w14:textId="56A4E456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64FFE330" w14:textId="77777777" w:rsidTr="004F06D3">
        <w:trPr>
          <w:jc w:val="center"/>
        </w:trPr>
        <w:tc>
          <w:tcPr>
            <w:tcW w:w="5675" w:type="dxa"/>
            <w:gridSpan w:val="3"/>
          </w:tcPr>
          <w:p w14:paraId="35C87171" w14:textId="77777777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System zarządzania kablami – maskowanie przewodów w kolumnie stojaka</w:t>
            </w:r>
          </w:p>
        </w:tc>
        <w:tc>
          <w:tcPr>
            <w:tcW w:w="4101" w:type="dxa"/>
            <w:vAlign w:val="center"/>
          </w:tcPr>
          <w:p w14:paraId="65B4D297" w14:textId="0ED89A73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55E0A59A" w14:textId="77777777" w:rsidTr="004F06D3">
        <w:trPr>
          <w:jc w:val="center"/>
        </w:trPr>
        <w:tc>
          <w:tcPr>
            <w:tcW w:w="5675" w:type="dxa"/>
            <w:gridSpan w:val="3"/>
          </w:tcPr>
          <w:p w14:paraId="47BB9DB3" w14:textId="77777777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Kolor czarny</w:t>
            </w:r>
          </w:p>
        </w:tc>
        <w:tc>
          <w:tcPr>
            <w:tcW w:w="4101" w:type="dxa"/>
            <w:vAlign w:val="center"/>
          </w:tcPr>
          <w:p w14:paraId="039DC023" w14:textId="67E006E6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418A29B6" w14:textId="77777777" w:rsidTr="004240B9">
        <w:trPr>
          <w:trHeight w:val="161"/>
          <w:jc w:val="center"/>
        </w:trPr>
        <w:tc>
          <w:tcPr>
            <w:tcW w:w="562" w:type="dxa"/>
            <w:vAlign w:val="center"/>
          </w:tcPr>
          <w:p w14:paraId="302824B7" w14:textId="6A845F6D" w:rsidR="004240B9" w:rsidRPr="00F63F55" w:rsidRDefault="004240B9" w:rsidP="004240B9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F63F55">
              <w:rPr>
                <w:rFonts w:eastAsia="Calibri" w:cs="Times New Roman"/>
                <w:b/>
                <w:kern w:val="0"/>
                <w:lang w:eastAsia="en-US" w:bidi="ar-SA"/>
              </w:rPr>
              <w:t>5</w:t>
            </w:r>
          </w:p>
        </w:tc>
        <w:tc>
          <w:tcPr>
            <w:tcW w:w="9214" w:type="dxa"/>
            <w:gridSpan w:val="3"/>
            <w:vAlign w:val="center"/>
          </w:tcPr>
          <w:p w14:paraId="0F155C7F" w14:textId="77777777" w:rsidR="004240B9" w:rsidRPr="00BF3028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BF3028">
              <w:rPr>
                <w:rFonts w:eastAsia="Calibri" w:cs="Times New Roman"/>
                <w:b/>
                <w:kern w:val="0"/>
                <w:lang w:eastAsia="en-US" w:bidi="ar-SA"/>
              </w:rPr>
              <w:t>Procesor obsługujący wiele okien</w:t>
            </w:r>
          </w:p>
        </w:tc>
      </w:tr>
      <w:tr w:rsidR="004240B9" w:rsidRPr="005A38B4" w14:paraId="6B926F6B" w14:textId="77777777" w:rsidTr="00FC7064">
        <w:trPr>
          <w:trHeight w:val="192"/>
          <w:jc w:val="center"/>
        </w:trPr>
        <w:tc>
          <w:tcPr>
            <w:tcW w:w="5675" w:type="dxa"/>
            <w:gridSpan w:val="3"/>
            <w:vAlign w:val="center"/>
          </w:tcPr>
          <w:p w14:paraId="6C6F0015" w14:textId="77777777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Oferowany sprzęt - Producent, model, typ</w:t>
            </w:r>
          </w:p>
        </w:tc>
        <w:tc>
          <w:tcPr>
            <w:tcW w:w="4101" w:type="dxa"/>
            <w:vAlign w:val="center"/>
          </w:tcPr>
          <w:p w14:paraId="79632514" w14:textId="77777777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</w:p>
        </w:tc>
      </w:tr>
      <w:tr w:rsidR="004240B9" w:rsidRPr="005A38B4" w14:paraId="6AEC14F0" w14:textId="77777777" w:rsidTr="00FC7064">
        <w:trPr>
          <w:trHeight w:val="410"/>
          <w:jc w:val="center"/>
        </w:trPr>
        <w:tc>
          <w:tcPr>
            <w:tcW w:w="5675" w:type="dxa"/>
            <w:gridSpan w:val="3"/>
            <w:vAlign w:val="bottom"/>
          </w:tcPr>
          <w:p w14:paraId="6C860DF3" w14:textId="6CC00DE0" w:rsidR="004240B9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  <w:t>Wymagane minimalne parametry techniczne</w:t>
            </w:r>
          </w:p>
          <w:p w14:paraId="3918A430" w14:textId="77777777" w:rsidR="004240B9" w:rsidRPr="00AC4927" w:rsidRDefault="004240B9" w:rsidP="004240B9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bCs/>
                <w:i/>
                <w:iCs/>
                <w:kern w:val="0"/>
                <w:sz w:val="16"/>
                <w:szCs w:val="16"/>
                <w:lang w:eastAsia="en-US" w:bidi="ar-SA"/>
              </w:rPr>
            </w:pPr>
          </w:p>
          <w:p w14:paraId="6BC93F26" w14:textId="2BF38A98" w:rsidR="004240B9" w:rsidRPr="005A38B4" w:rsidRDefault="004240B9" w:rsidP="004240B9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  <w:t>1</w:t>
            </w:r>
          </w:p>
        </w:tc>
        <w:tc>
          <w:tcPr>
            <w:tcW w:w="4101" w:type="dxa"/>
            <w:vAlign w:val="center"/>
          </w:tcPr>
          <w:p w14:paraId="77F86B99" w14:textId="1B8B00BA" w:rsidR="004240B9" w:rsidRDefault="004240B9" w:rsidP="004240B9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  <w:t>Potwierdzenie spełnienia wymagań</w:t>
            </w:r>
            <w:r w:rsidR="00FC7064"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  <w:sym w:font="Symbol" w:char="F02A"/>
            </w:r>
          </w:p>
          <w:p w14:paraId="22888892" w14:textId="49B39F2B" w:rsidR="004240B9" w:rsidRPr="005A38B4" w:rsidRDefault="004240B9" w:rsidP="004240B9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  <w:t>2</w:t>
            </w:r>
          </w:p>
        </w:tc>
      </w:tr>
      <w:tr w:rsidR="004240B9" w:rsidRPr="005A38B4" w14:paraId="4E0A6C5B" w14:textId="77777777" w:rsidTr="004F06D3">
        <w:trPr>
          <w:jc w:val="center"/>
        </w:trPr>
        <w:tc>
          <w:tcPr>
            <w:tcW w:w="5675" w:type="dxa"/>
            <w:gridSpan w:val="3"/>
          </w:tcPr>
          <w:p w14:paraId="7DEC3B76" w14:textId="52C9A050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Zaawansowany procesor wielookienkowy 4</w:t>
            </w:r>
            <w:r>
              <w:rPr>
                <w:rFonts w:eastAsia="Calibri" w:cs="Times New Roman"/>
                <w:kern w:val="0"/>
                <w:lang w:eastAsia="en-US" w:bidi="ar-SA"/>
              </w:rPr>
              <w:t>K z 4 wejściami HDMI</w:t>
            </w:r>
          </w:p>
        </w:tc>
        <w:tc>
          <w:tcPr>
            <w:tcW w:w="4101" w:type="dxa"/>
            <w:vAlign w:val="center"/>
          </w:tcPr>
          <w:p w14:paraId="6AB21CDE" w14:textId="735F1DD7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7A56F3B1" w14:textId="77777777" w:rsidTr="004F06D3">
        <w:trPr>
          <w:jc w:val="center"/>
        </w:trPr>
        <w:tc>
          <w:tcPr>
            <w:tcW w:w="5675" w:type="dxa"/>
            <w:gridSpan w:val="3"/>
          </w:tcPr>
          <w:p w14:paraId="00EBB4A2" w14:textId="3E9096B3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Sterowanie na panelu przednim umożliwiające przywołanie zaprogramow</w:t>
            </w:r>
            <w:r>
              <w:rPr>
                <w:rFonts w:eastAsia="Calibri" w:cs="Times New Roman"/>
                <w:kern w:val="0"/>
                <w:lang w:eastAsia="en-US" w:bidi="ar-SA"/>
              </w:rPr>
              <w:t>anych ustawień lub wybór źródła</w:t>
            </w:r>
          </w:p>
        </w:tc>
        <w:tc>
          <w:tcPr>
            <w:tcW w:w="4101" w:type="dxa"/>
            <w:vAlign w:val="center"/>
          </w:tcPr>
          <w:p w14:paraId="6D7D4898" w14:textId="2308C821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1D4CB761" w14:textId="77777777" w:rsidTr="004F06D3">
        <w:trPr>
          <w:jc w:val="center"/>
        </w:trPr>
        <w:tc>
          <w:tcPr>
            <w:tcW w:w="5675" w:type="dxa"/>
            <w:gridSpan w:val="3"/>
          </w:tcPr>
          <w:p w14:paraId="74CFB812" w14:textId="5BCA6D93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Wstępnie ustawione układy okien, zapewniające swobodę wyświetlania dowolnej liczby źródeł w różnych rozmiarach </w:t>
            </w:r>
            <w:r>
              <w:rPr>
                <w:rFonts w:eastAsia="Calibri" w:cs="Times New Roman"/>
                <w:kern w:val="0"/>
                <w:lang w:eastAsia="en-US" w:bidi="ar-SA"/>
              </w:rPr>
              <w:t xml:space="preserve">i lokalizacjach </w:t>
            </w:r>
            <w:r>
              <w:rPr>
                <w:rFonts w:eastAsia="Calibri" w:cs="Times New Roman"/>
                <w:kern w:val="0"/>
                <w:lang w:eastAsia="en-US" w:bidi="ar-SA"/>
              </w:rPr>
              <w:br/>
              <w:t>na wyświetlaczu</w:t>
            </w:r>
          </w:p>
        </w:tc>
        <w:tc>
          <w:tcPr>
            <w:tcW w:w="4101" w:type="dxa"/>
            <w:vAlign w:val="center"/>
          </w:tcPr>
          <w:p w14:paraId="5FD58498" w14:textId="50C42312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330459C3" w14:textId="77777777" w:rsidTr="004F06D3">
        <w:trPr>
          <w:jc w:val="center"/>
        </w:trPr>
        <w:tc>
          <w:tcPr>
            <w:tcW w:w="5675" w:type="dxa"/>
            <w:gridSpan w:val="3"/>
          </w:tcPr>
          <w:p w14:paraId="2323B6E4" w14:textId="3CF22141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Przejścia podczas wybierania układ</w:t>
            </w:r>
            <w:r>
              <w:rPr>
                <w:rFonts w:eastAsia="Calibri" w:cs="Times New Roman"/>
                <w:kern w:val="0"/>
                <w:lang w:eastAsia="en-US" w:bidi="ar-SA"/>
              </w:rPr>
              <w:t>u okien lub przełączania źródeł</w:t>
            </w:r>
          </w:p>
        </w:tc>
        <w:tc>
          <w:tcPr>
            <w:tcW w:w="4101" w:type="dxa"/>
            <w:vAlign w:val="center"/>
          </w:tcPr>
          <w:p w14:paraId="2C2C1A94" w14:textId="5FCCE0EE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59548D73" w14:textId="77777777" w:rsidTr="004F06D3">
        <w:trPr>
          <w:jc w:val="center"/>
        </w:trPr>
        <w:tc>
          <w:tcPr>
            <w:tcW w:w="5675" w:type="dxa"/>
            <w:gridSpan w:val="3"/>
          </w:tcPr>
          <w:p w14:paraId="48F457F2" w14:textId="6C2A3F4A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Możliwość oznaczenia źróde</w:t>
            </w:r>
            <w:r>
              <w:rPr>
                <w:rFonts w:eastAsia="Calibri" w:cs="Times New Roman"/>
                <w:kern w:val="0"/>
                <w:lang w:eastAsia="en-US" w:bidi="ar-SA"/>
              </w:rPr>
              <w:t>ł – dla szybkiej identyfikacji</w:t>
            </w:r>
          </w:p>
        </w:tc>
        <w:tc>
          <w:tcPr>
            <w:tcW w:w="4101" w:type="dxa"/>
            <w:vAlign w:val="center"/>
          </w:tcPr>
          <w:p w14:paraId="60DEAB0A" w14:textId="51DDE606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2624D6BD" w14:textId="77777777" w:rsidTr="004F06D3">
        <w:trPr>
          <w:jc w:val="center"/>
        </w:trPr>
        <w:tc>
          <w:tcPr>
            <w:tcW w:w="5675" w:type="dxa"/>
            <w:gridSpan w:val="3"/>
          </w:tcPr>
          <w:p w14:paraId="1BC3676C" w14:textId="0B9CB340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Intuicyjne oprogramowanie sterujące producenta służące do k</w:t>
            </w:r>
            <w:r>
              <w:rPr>
                <w:rFonts w:eastAsia="Calibri" w:cs="Times New Roman"/>
                <w:kern w:val="0"/>
                <w:lang w:eastAsia="en-US" w:bidi="ar-SA"/>
              </w:rPr>
              <w:t xml:space="preserve">onfiguracji </w:t>
            </w:r>
            <w:r>
              <w:rPr>
                <w:rFonts w:eastAsia="Calibri" w:cs="Times New Roman"/>
                <w:kern w:val="0"/>
                <w:lang w:eastAsia="en-US" w:bidi="ar-SA"/>
              </w:rPr>
              <w:br/>
              <w:t>i obsługi procesora</w:t>
            </w:r>
          </w:p>
        </w:tc>
        <w:tc>
          <w:tcPr>
            <w:tcW w:w="4101" w:type="dxa"/>
            <w:vAlign w:val="center"/>
          </w:tcPr>
          <w:p w14:paraId="32634A44" w14:textId="48CE4CAB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28844776" w14:textId="77777777" w:rsidTr="004F06D3">
        <w:trPr>
          <w:jc w:val="center"/>
        </w:trPr>
        <w:tc>
          <w:tcPr>
            <w:tcW w:w="5675" w:type="dxa"/>
            <w:gridSpan w:val="3"/>
          </w:tcPr>
          <w:p w14:paraId="6E4EE7CD" w14:textId="77777777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Zoptymalizowany pod kątem obsługi wielu okien i sterowania za pomocą ekranu dotykowego </w:t>
            </w:r>
          </w:p>
        </w:tc>
        <w:tc>
          <w:tcPr>
            <w:tcW w:w="4101" w:type="dxa"/>
            <w:vAlign w:val="center"/>
          </w:tcPr>
          <w:p w14:paraId="641F86D3" w14:textId="180D32CF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2BD8455B" w14:textId="77777777" w:rsidTr="004F06D3">
        <w:trPr>
          <w:jc w:val="center"/>
        </w:trPr>
        <w:tc>
          <w:tcPr>
            <w:tcW w:w="5675" w:type="dxa"/>
            <w:gridSpan w:val="3"/>
          </w:tcPr>
          <w:p w14:paraId="75B6488A" w14:textId="77777777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Złącza wejściowe – 4 x HDMI</w:t>
            </w:r>
          </w:p>
        </w:tc>
        <w:tc>
          <w:tcPr>
            <w:tcW w:w="4101" w:type="dxa"/>
            <w:vAlign w:val="center"/>
          </w:tcPr>
          <w:p w14:paraId="6D09CBB1" w14:textId="4D6300B9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64B4289A" w14:textId="77777777" w:rsidTr="004F06D3">
        <w:trPr>
          <w:jc w:val="center"/>
        </w:trPr>
        <w:tc>
          <w:tcPr>
            <w:tcW w:w="5675" w:type="dxa"/>
            <w:gridSpan w:val="3"/>
          </w:tcPr>
          <w:p w14:paraId="22E977DF" w14:textId="77777777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Wejścia – kompatybilność z HDMI 1.4 </w:t>
            </w:r>
            <w:proofErr w:type="gram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i</w:t>
            </w:r>
            <w:proofErr w:type="gramEnd"/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 HDCP 1.4</w:t>
            </w:r>
          </w:p>
        </w:tc>
        <w:tc>
          <w:tcPr>
            <w:tcW w:w="4101" w:type="dxa"/>
            <w:vAlign w:val="center"/>
          </w:tcPr>
          <w:p w14:paraId="71A8683F" w14:textId="6A1F84A8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54F2CE7B" w14:textId="77777777" w:rsidTr="004F06D3">
        <w:trPr>
          <w:jc w:val="center"/>
        </w:trPr>
        <w:tc>
          <w:tcPr>
            <w:tcW w:w="5675" w:type="dxa"/>
            <w:gridSpan w:val="3"/>
          </w:tcPr>
          <w:p w14:paraId="6E86958D" w14:textId="06C1A4A3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Obsługiwana rozdzielczość (4: 4: 4) – 1080 p (1920</w:t>
            </w:r>
            <w:r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  <w:r w:rsidRPr="005A38B4">
              <w:rPr>
                <w:rFonts w:eastAsia="Calibri" w:cs="Times New Roman"/>
                <w:kern w:val="0"/>
                <w:lang w:eastAsia="en-US" w:bidi="ar-SA"/>
              </w:rPr>
              <w:t>x</w:t>
            </w:r>
            <w:r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  <w:r w:rsidRPr="005A38B4">
              <w:rPr>
                <w:rFonts w:eastAsia="Calibri" w:cs="Times New Roman"/>
                <w:kern w:val="0"/>
                <w:lang w:eastAsia="en-US" w:bidi="ar-SA"/>
              </w:rPr>
              <w:t>1080) – 60</w:t>
            </w:r>
            <w:r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Hz</w:t>
            </w:r>
            <w:proofErr w:type="spellEnd"/>
            <w:r w:rsidRPr="005A38B4">
              <w:rPr>
                <w:rFonts w:eastAsia="Calibri" w:cs="Times New Roman"/>
                <w:kern w:val="0"/>
                <w:lang w:eastAsia="en-US" w:bidi="ar-SA"/>
              </w:rPr>
              <w:t>; 2160</w:t>
            </w:r>
            <w:r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  <w:r w:rsidRPr="005A38B4">
              <w:rPr>
                <w:rFonts w:eastAsia="Calibri" w:cs="Times New Roman"/>
                <w:kern w:val="0"/>
                <w:lang w:eastAsia="en-US" w:bidi="ar-SA"/>
              </w:rPr>
              <w:t>p (3840x2160) – 30</w:t>
            </w:r>
            <w:r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Hz</w:t>
            </w:r>
            <w:proofErr w:type="spellEnd"/>
            <w:r w:rsidRPr="005A38B4">
              <w:rPr>
                <w:rFonts w:eastAsia="Calibri" w:cs="Times New Roman"/>
                <w:kern w:val="0"/>
                <w:lang w:eastAsia="en-US" w:bidi="ar-SA"/>
              </w:rPr>
              <w:t>, 2160</w:t>
            </w:r>
            <w:r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  <w:r w:rsidRPr="005A38B4">
              <w:rPr>
                <w:rFonts w:eastAsia="Calibri" w:cs="Times New Roman"/>
                <w:kern w:val="0"/>
                <w:lang w:eastAsia="en-US" w:bidi="ar-SA"/>
              </w:rPr>
              <w:t>p (4096</w:t>
            </w:r>
            <w:r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  <w:r w:rsidRPr="005A38B4">
              <w:rPr>
                <w:rFonts w:eastAsia="Calibri" w:cs="Times New Roman"/>
                <w:kern w:val="0"/>
                <w:lang w:eastAsia="en-US" w:bidi="ar-SA"/>
              </w:rPr>
              <w:t>x</w:t>
            </w:r>
            <w:r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  <w:r w:rsidRPr="005A38B4">
              <w:rPr>
                <w:rFonts w:eastAsia="Calibri" w:cs="Times New Roman"/>
                <w:kern w:val="0"/>
                <w:lang w:eastAsia="en-US" w:bidi="ar-SA"/>
              </w:rPr>
              <w:t>2160) – 60</w:t>
            </w:r>
            <w:r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Hz</w:t>
            </w:r>
            <w:proofErr w:type="spellEnd"/>
          </w:p>
        </w:tc>
        <w:tc>
          <w:tcPr>
            <w:tcW w:w="4101" w:type="dxa"/>
            <w:vAlign w:val="center"/>
          </w:tcPr>
          <w:p w14:paraId="3C243ADC" w14:textId="7CEA7148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75EC0CD3" w14:textId="77777777" w:rsidTr="004F06D3">
        <w:trPr>
          <w:jc w:val="center"/>
        </w:trPr>
        <w:tc>
          <w:tcPr>
            <w:tcW w:w="5675" w:type="dxa"/>
            <w:gridSpan w:val="3"/>
          </w:tcPr>
          <w:p w14:paraId="01E8263F" w14:textId="07926E19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Obsługiwana rozdzielczość (4: 2: 0) – 2160 p (3840</w:t>
            </w:r>
            <w:r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  <w:r w:rsidRPr="005A38B4">
              <w:rPr>
                <w:rFonts w:eastAsia="Calibri" w:cs="Times New Roman"/>
                <w:kern w:val="0"/>
                <w:lang w:eastAsia="en-US" w:bidi="ar-SA"/>
              </w:rPr>
              <w:t>x</w:t>
            </w:r>
            <w:r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2160) – 60 </w:t>
            </w:r>
            <w:proofErr w:type="spell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Hz</w:t>
            </w:r>
            <w:proofErr w:type="spellEnd"/>
          </w:p>
        </w:tc>
        <w:tc>
          <w:tcPr>
            <w:tcW w:w="4101" w:type="dxa"/>
            <w:vAlign w:val="center"/>
          </w:tcPr>
          <w:p w14:paraId="420FDF08" w14:textId="4908CB38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3C5A46AC" w14:textId="77777777" w:rsidTr="004F06D3">
        <w:trPr>
          <w:jc w:val="center"/>
        </w:trPr>
        <w:tc>
          <w:tcPr>
            <w:tcW w:w="5675" w:type="dxa"/>
            <w:gridSpan w:val="3"/>
          </w:tcPr>
          <w:p w14:paraId="7BB4E01A" w14:textId="77777777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Złącze wyjściowe – 1x HDMI</w:t>
            </w:r>
          </w:p>
        </w:tc>
        <w:tc>
          <w:tcPr>
            <w:tcW w:w="4101" w:type="dxa"/>
            <w:vAlign w:val="center"/>
          </w:tcPr>
          <w:p w14:paraId="6506438C" w14:textId="71690B1E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01EDB72C" w14:textId="77777777" w:rsidTr="004F06D3">
        <w:trPr>
          <w:jc w:val="center"/>
        </w:trPr>
        <w:tc>
          <w:tcPr>
            <w:tcW w:w="5675" w:type="dxa"/>
            <w:gridSpan w:val="3"/>
          </w:tcPr>
          <w:p w14:paraId="6E561524" w14:textId="105BC921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Wyjście – wsparcie rozdzielczości: 1080</w:t>
            </w:r>
            <w:r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  <w:r w:rsidRPr="005A38B4">
              <w:rPr>
                <w:rFonts w:eastAsia="Calibri" w:cs="Times New Roman"/>
                <w:kern w:val="0"/>
                <w:lang w:eastAsia="en-US" w:bidi="ar-SA"/>
              </w:rPr>
              <w:t>p/ 60</w:t>
            </w:r>
            <w:r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Hz</w:t>
            </w:r>
            <w:proofErr w:type="spellEnd"/>
            <w:r w:rsidRPr="005A38B4">
              <w:rPr>
                <w:rFonts w:eastAsia="Calibri" w:cs="Times New Roman"/>
                <w:kern w:val="0"/>
                <w:lang w:eastAsia="en-US" w:bidi="ar-SA"/>
              </w:rPr>
              <w:t>, 3840</w:t>
            </w:r>
            <w:r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  <w:r w:rsidRPr="005A38B4">
              <w:rPr>
                <w:rFonts w:eastAsia="Calibri" w:cs="Times New Roman"/>
                <w:kern w:val="0"/>
                <w:lang w:eastAsia="en-US" w:bidi="ar-SA"/>
              </w:rPr>
              <w:t>x</w:t>
            </w:r>
            <w:r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  <w:r w:rsidRPr="005A38B4">
              <w:rPr>
                <w:rFonts w:eastAsia="Calibri" w:cs="Times New Roman"/>
                <w:kern w:val="0"/>
                <w:lang w:eastAsia="en-US" w:bidi="ar-SA"/>
              </w:rPr>
              <w:t>2160/ 30</w:t>
            </w:r>
            <w:r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Hz</w:t>
            </w:r>
            <w:proofErr w:type="spellEnd"/>
          </w:p>
        </w:tc>
        <w:tc>
          <w:tcPr>
            <w:tcW w:w="4101" w:type="dxa"/>
            <w:vAlign w:val="center"/>
          </w:tcPr>
          <w:p w14:paraId="7775EC0D" w14:textId="2DDD4A2E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32E2C56E" w14:textId="77777777" w:rsidTr="004F06D3">
        <w:trPr>
          <w:jc w:val="center"/>
        </w:trPr>
        <w:tc>
          <w:tcPr>
            <w:tcW w:w="5675" w:type="dxa"/>
            <w:gridSpan w:val="3"/>
          </w:tcPr>
          <w:p w14:paraId="1798BD9F" w14:textId="77777777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Wyjście – próbkowanie – 4:4:4</w:t>
            </w:r>
          </w:p>
        </w:tc>
        <w:tc>
          <w:tcPr>
            <w:tcW w:w="4101" w:type="dxa"/>
            <w:vAlign w:val="center"/>
          </w:tcPr>
          <w:p w14:paraId="59AF3DCD" w14:textId="1D7387C0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571FAF89" w14:textId="77777777" w:rsidTr="004F06D3">
        <w:trPr>
          <w:jc w:val="center"/>
        </w:trPr>
        <w:tc>
          <w:tcPr>
            <w:tcW w:w="5675" w:type="dxa"/>
            <w:gridSpan w:val="3"/>
          </w:tcPr>
          <w:p w14:paraId="40BCCC47" w14:textId="77777777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Porty kontrolne: RS-232, Interfejs IP złącze RJ45</w:t>
            </w:r>
          </w:p>
        </w:tc>
        <w:tc>
          <w:tcPr>
            <w:tcW w:w="4101" w:type="dxa"/>
            <w:vAlign w:val="center"/>
          </w:tcPr>
          <w:p w14:paraId="25F585EE" w14:textId="742B9DB3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0B9E4B76" w14:textId="77777777" w:rsidTr="004240B9">
        <w:trPr>
          <w:trHeight w:val="53"/>
          <w:jc w:val="center"/>
        </w:trPr>
        <w:tc>
          <w:tcPr>
            <w:tcW w:w="562" w:type="dxa"/>
            <w:vAlign w:val="center"/>
          </w:tcPr>
          <w:p w14:paraId="491F6670" w14:textId="640450D5" w:rsidR="004240B9" w:rsidRPr="00F63F55" w:rsidRDefault="004240B9" w:rsidP="004240B9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F63F55">
              <w:rPr>
                <w:rFonts w:eastAsia="Calibri" w:cs="Times New Roman"/>
                <w:b/>
                <w:kern w:val="0"/>
                <w:lang w:eastAsia="en-US" w:bidi="ar-SA"/>
              </w:rPr>
              <w:lastRenderedPageBreak/>
              <w:t>6</w:t>
            </w:r>
          </w:p>
        </w:tc>
        <w:tc>
          <w:tcPr>
            <w:tcW w:w="9214" w:type="dxa"/>
            <w:gridSpan w:val="3"/>
            <w:vAlign w:val="center"/>
          </w:tcPr>
          <w:p w14:paraId="54A9A7FC" w14:textId="77777777" w:rsidR="004240B9" w:rsidRPr="007233DB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7233DB">
              <w:rPr>
                <w:rFonts w:eastAsia="Calibri" w:cs="Times New Roman"/>
                <w:b/>
                <w:kern w:val="0"/>
                <w:lang w:eastAsia="en-US" w:bidi="ar-SA"/>
              </w:rPr>
              <w:t>Matryca HDMI 8x4</w:t>
            </w:r>
          </w:p>
        </w:tc>
      </w:tr>
      <w:tr w:rsidR="004240B9" w:rsidRPr="005A38B4" w14:paraId="0DA3D5DA" w14:textId="77777777" w:rsidTr="00FC7064">
        <w:trPr>
          <w:trHeight w:val="128"/>
          <w:jc w:val="center"/>
        </w:trPr>
        <w:tc>
          <w:tcPr>
            <w:tcW w:w="5675" w:type="dxa"/>
            <w:gridSpan w:val="3"/>
            <w:vAlign w:val="center"/>
          </w:tcPr>
          <w:p w14:paraId="52C1AA55" w14:textId="77777777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Oferowany sprzęt - Producent, model, typ</w:t>
            </w:r>
          </w:p>
        </w:tc>
        <w:tc>
          <w:tcPr>
            <w:tcW w:w="4101" w:type="dxa"/>
            <w:vAlign w:val="center"/>
          </w:tcPr>
          <w:p w14:paraId="6AB06F1F" w14:textId="77777777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</w:p>
        </w:tc>
      </w:tr>
      <w:tr w:rsidR="004240B9" w:rsidRPr="005A38B4" w14:paraId="1EDA5040" w14:textId="77777777" w:rsidTr="00FC7064">
        <w:trPr>
          <w:trHeight w:val="187"/>
          <w:jc w:val="center"/>
        </w:trPr>
        <w:tc>
          <w:tcPr>
            <w:tcW w:w="5675" w:type="dxa"/>
            <w:gridSpan w:val="3"/>
            <w:vAlign w:val="bottom"/>
          </w:tcPr>
          <w:p w14:paraId="098711D8" w14:textId="77777777" w:rsidR="004240B9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  <w:t xml:space="preserve">Wymagane minimalne parametry techniczne </w:t>
            </w:r>
          </w:p>
          <w:p w14:paraId="08519708" w14:textId="77777777" w:rsidR="004240B9" w:rsidRPr="00AC4927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bCs/>
                <w:i/>
                <w:iCs/>
                <w:kern w:val="0"/>
                <w:sz w:val="16"/>
                <w:szCs w:val="16"/>
                <w:lang w:eastAsia="en-US" w:bidi="ar-SA"/>
              </w:rPr>
            </w:pPr>
          </w:p>
          <w:p w14:paraId="614FBAA6" w14:textId="7C529CAD" w:rsidR="004240B9" w:rsidRPr="005A38B4" w:rsidRDefault="004240B9" w:rsidP="004240B9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  <w:t>1</w:t>
            </w:r>
          </w:p>
        </w:tc>
        <w:tc>
          <w:tcPr>
            <w:tcW w:w="4101" w:type="dxa"/>
            <w:vAlign w:val="center"/>
          </w:tcPr>
          <w:p w14:paraId="04480C5B" w14:textId="4CEC1DEE" w:rsidR="004240B9" w:rsidRDefault="004240B9" w:rsidP="004240B9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  <w:t>Potwierdzenie spełnienia wymagań</w:t>
            </w:r>
            <w:r w:rsidR="00FC7064"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  <w:sym w:font="Symbol" w:char="F02A"/>
            </w:r>
          </w:p>
          <w:p w14:paraId="4AB863D2" w14:textId="2CF368CF" w:rsidR="004240B9" w:rsidRPr="005A38B4" w:rsidRDefault="004240B9" w:rsidP="004240B9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  <w:t>2</w:t>
            </w:r>
          </w:p>
        </w:tc>
      </w:tr>
      <w:tr w:rsidR="004240B9" w:rsidRPr="005A38B4" w14:paraId="05173483" w14:textId="77777777" w:rsidTr="004F06D3">
        <w:trPr>
          <w:jc w:val="center"/>
        </w:trPr>
        <w:tc>
          <w:tcPr>
            <w:tcW w:w="5675" w:type="dxa"/>
            <w:gridSpan w:val="3"/>
          </w:tcPr>
          <w:p w14:paraId="38455C60" w14:textId="77777777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pl-PL" w:bidi="ar-SA"/>
              </w:rPr>
              <w:t>Możliwość dowolnego matrycowania sygnałów w układzie 8 x 4</w:t>
            </w:r>
          </w:p>
        </w:tc>
        <w:tc>
          <w:tcPr>
            <w:tcW w:w="4101" w:type="dxa"/>
            <w:vAlign w:val="center"/>
          </w:tcPr>
          <w:p w14:paraId="57F5A065" w14:textId="3293968A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01674B25" w14:textId="77777777" w:rsidTr="004F06D3">
        <w:trPr>
          <w:jc w:val="center"/>
        </w:trPr>
        <w:tc>
          <w:tcPr>
            <w:tcW w:w="5675" w:type="dxa"/>
            <w:gridSpan w:val="3"/>
          </w:tcPr>
          <w:p w14:paraId="664635B1" w14:textId="495A5A4B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pl-PL" w:bidi="ar-SA"/>
              </w:rPr>
              <w:t xml:space="preserve">Obsługa rozdzielczości </w:t>
            </w:r>
            <w:r w:rsidRPr="005A38B4">
              <w:rPr>
                <w:rFonts w:eastAsia="Times New Roman" w:cs="Times New Roman"/>
                <w:kern w:val="0"/>
                <w:lang w:eastAsia="pl-PL" w:bidi="ar-SA"/>
              </w:rPr>
              <w:t>4K @ 60Hz (4: 4: 4) UHD</w:t>
            </w:r>
          </w:p>
        </w:tc>
        <w:tc>
          <w:tcPr>
            <w:tcW w:w="4101" w:type="dxa"/>
            <w:vAlign w:val="center"/>
          </w:tcPr>
          <w:p w14:paraId="2E86B8AB" w14:textId="6302E779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7EDB8E7D" w14:textId="77777777" w:rsidTr="004F06D3">
        <w:trPr>
          <w:jc w:val="center"/>
        </w:trPr>
        <w:tc>
          <w:tcPr>
            <w:tcW w:w="5675" w:type="dxa"/>
            <w:gridSpan w:val="3"/>
          </w:tcPr>
          <w:p w14:paraId="72BA87CE" w14:textId="0FF6A891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pl-PL" w:bidi="ar-SA"/>
              </w:rPr>
              <w:t xml:space="preserve">Obsługa </w:t>
            </w:r>
            <w:r w:rsidRPr="005A38B4">
              <w:rPr>
                <w:rFonts w:eastAsia="Times New Roman" w:cs="Times New Roman"/>
                <w:kern w:val="0"/>
                <w:lang w:eastAsia="pl-PL" w:bidi="ar-SA"/>
              </w:rPr>
              <w:t xml:space="preserve">szybkości transmisji danych nie mniej niż 18 </w:t>
            </w:r>
            <w:proofErr w:type="spellStart"/>
            <w:r w:rsidRPr="005A38B4">
              <w:rPr>
                <w:rFonts w:eastAsia="Times New Roman" w:cs="Times New Roman"/>
                <w:kern w:val="0"/>
                <w:lang w:eastAsia="pl-PL" w:bidi="ar-SA"/>
              </w:rPr>
              <w:t>Gbps</w:t>
            </w:r>
            <w:proofErr w:type="spellEnd"/>
            <w:r w:rsidRPr="005A38B4">
              <w:rPr>
                <w:rFonts w:eastAsia="Times New Roman" w:cs="Times New Roman"/>
                <w:kern w:val="0"/>
                <w:lang w:eastAsia="pl-PL" w:bidi="ar-SA"/>
              </w:rPr>
              <w:t xml:space="preserve"> (6 </w:t>
            </w:r>
            <w:proofErr w:type="spellStart"/>
            <w:r w:rsidRPr="005A38B4">
              <w:rPr>
                <w:rFonts w:eastAsia="Times New Roman" w:cs="Times New Roman"/>
                <w:kern w:val="0"/>
                <w:lang w:eastAsia="pl-PL" w:bidi="ar-SA"/>
              </w:rPr>
              <w:t>Gbps</w:t>
            </w:r>
            <w:proofErr w:type="spellEnd"/>
            <w:r w:rsidRPr="005A38B4">
              <w:rPr>
                <w:rFonts w:eastAsia="Times New Roman" w:cs="Times New Roman"/>
                <w:kern w:val="0"/>
                <w:lang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br/>
            </w:r>
            <w:r w:rsidRPr="005A38B4">
              <w:rPr>
                <w:rFonts w:eastAsia="Times New Roman" w:cs="Times New Roman"/>
                <w:kern w:val="0"/>
                <w:lang w:eastAsia="pl-PL" w:bidi="ar-SA"/>
              </w:rPr>
              <w:t>na kanał)</w:t>
            </w:r>
          </w:p>
        </w:tc>
        <w:tc>
          <w:tcPr>
            <w:tcW w:w="4101" w:type="dxa"/>
            <w:vAlign w:val="center"/>
          </w:tcPr>
          <w:p w14:paraId="78F8E0F8" w14:textId="017707C5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08212434" w14:textId="77777777" w:rsidTr="004F06D3">
        <w:trPr>
          <w:jc w:val="center"/>
        </w:trPr>
        <w:tc>
          <w:tcPr>
            <w:tcW w:w="5675" w:type="dxa"/>
            <w:gridSpan w:val="3"/>
          </w:tcPr>
          <w:p w14:paraId="47F6501D" w14:textId="77777777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pl-PL" w:bidi="ar-SA"/>
              </w:rPr>
              <w:t>Wymagana obsługa HDCP 2.2</w:t>
            </w:r>
          </w:p>
        </w:tc>
        <w:tc>
          <w:tcPr>
            <w:tcW w:w="4101" w:type="dxa"/>
            <w:vAlign w:val="center"/>
          </w:tcPr>
          <w:p w14:paraId="4F6C485E" w14:textId="28CC69C2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14AE6C98" w14:textId="77777777" w:rsidTr="004F06D3">
        <w:trPr>
          <w:jc w:val="center"/>
        </w:trPr>
        <w:tc>
          <w:tcPr>
            <w:tcW w:w="5675" w:type="dxa"/>
            <w:gridSpan w:val="3"/>
          </w:tcPr>
          <w:p w14:paraId="7A76A180" w14:textId="77777777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pl-PL" w:bidi="ar-SA"/>
              </w:rPr>
              <w:t xml:space="preserve">Obsługa funkcji HDMI - </w:t>
            </w:r>
            <w:proofErr w:type="spellStart"/>
            <w:r w:rsidRPr="005A38B4">
              <w:rPr>
                <w:rFonts w:eastAsia="Calibri" w:cs="Times New Roman"/>
                <w:kern w:val="0"/>
                <w:lang w:eastAsia="pl-PL" w:bidi="ar-SA"/>
              </w:rPr>
              <w:t>Deep</w:t>
            </w:r>
            <w:proofErr w:type="spellEnd"/>
            <w:r w:rsidRPr="005A38B4">
              <w:rPr>
                <w:rFonts w:eastAsia="Calibri" w:cs="Times New Roman"/>
                <w:kern w:val="0"/>
                <w:lang w:eastAsia="pl-PL" w:bidi="ar-SA"/>
              </w:rPr>
              <w:t xml:space="preserve"> </w:t>
            </w:r>
            <w:proofErr w:type="spellStart"/>
            <w:r w:rsidRPr="005A38B4">
              <w:rPr>
                <w:rFonts w:eastAsia="Calibri" w:cs="Times New Roman"/>
                <w:kern w:val="0"/>
                <w:lang w:eastAsia="pl-PL" w:bidi="ar-SA"/>
              </w:rPr>
              <w:t>Color</w:t>
            </w:r>
            <w:proofErr w:type="spellEnd"/>
            <w:r w:rsidRPr="005A38B4">
              <w:rPr>
                <w:rFonts w:eastAsia="Calibri" w:cs="Times New Roman"/>
                <w:kern w:val="0"/>
                <w:lang w:eastAsia="pl-PL" w:bidi="ar-SA"/>
              </w:rPr>
              <w:t xml:space="preserve">, </w:t>
            </w:r>
            <w:proofErr w:type="spellStart"/>
            <w:r w:rsidRPr="005A38B4">
              <w:rPr>
                <w:rFonts w:eastAsia="Calibri" w:cs="Times New Roman"/>
                <w:kern w:val="0"/>
                <w:lang w:eastAsia="pl-PL" w:bidi="ar-SA"/>
              </w:rPr>
              <w:t>x.</w:t>
            </w:r>
            <w:proofErr w:type="gramStart"/>
            <w:r w:rsidRPr="005A38B4">
              <w:rPr>
                <w:rFonts w:eastAsia="Calibri" w:cs="Times New Roman"/>
                <w:kern w:val="0"/>
                <w:lang w:eastAsia="pl-PL" w:bidi="ar-SA"/>
              </w:rPr>
              <w:t>v</w:t>
            </w:r>
            <w:proofErr w:type="gramEnd"/>
            <w:r w:rsidRPr="005A38B4">
              <w:rPr>
                <w:rFonts w:eastAsia="Calibri" w:cs="Times New Roman"/>
                <w:kern w:val="0"/>
                <w:lang w:eastAsia="pl-PL" w:bidi="ar-SA"/>
              </w:rPr>
              <w:t>.Color</w:t>
            </w:r>
            <w:proofErr w:type="spellEnd"/>
            <w:r w:rsidRPr="005A38B4">
              <w:rPr>
                <w:rFonts w:eastAsia="Calibri" w:cs="Times New Roman"/>
                <w:kern w:val="0"/>
                <w:lang w:eastAsia="pl-PL" w:bidi="ar-SA"/>
              </w:rPr>
              <w:t xml:space="preserve"> ™, </w:t>
            </w:r>
            <w:r w:rsidRPr="005A38B4">
              <w:rPr>
                <w:rFonts w:eastAsia="Times New Roman" w:cs="Times New Roman"/>
                <w:kern w:val="0"/>
                <w:lang w:eastAsia="pl-PL" w:bidi="ar-SA"/>
              </w:rPr>
              <w:t xml:space="preserve">Lip </w:t>
            </w:r>
            <w:proofErr w:type="spellStart"/>
            <w:r w:rsidRPr="005A38B4">
              <w:rPr>
                <w:rFonts w:eastAsia="Times New Roman" w:cs="Times New Roman"/>
                <w:kern w:val="0"/>
                <w:lang w:eastAsia="pl-PL" w:bidi="ar-SA"/>
              </w:rPr>
              <w:t>Sync</w:t>
            </w:r>
            <w:proofErr w:type="spellEnd"/>
            <w:r w:rsidRPr="005A38B4">
              <w:rPr>
                <w:rFonts w:eastAsia="Times New Roman" w:cs="Times New Roman"/>
                <w:kern w:val="0"/>
                <w:lang w:eastAsia="pl-PL" w:bidi="ar-SA"/>
              </w:rPr>
              <w:t>, ARC, HEAC pass-</w:t>
            </w:r>
            <w:proofErr w:type="spellStart"/>
            <w:r w:rsidRPr="005A38B4">
              <w:rPr>
                <w:rFonts w:eastAsia="Times New Roman" w:cs="Times New Roman"/>
                <w:kern w:val="0"/>
                <w:lang w:eastAsia="pl-PL" w:bidi="ar-SA"/>
              </w:rPr>
              <w:t>through</w:t>
            </w:r>
            <w:proofErr w:type="spellEnd"/>
          </w:p>
        </w:tc>
        <w:tc>
          <w:tcPr>
            <w:tcW w:w="4101" w:type="dxa"/>
            <w:vAlign w:val="center"/>
          </w:tcPr>
          <w:p w14:paraId="341E97B3" w14:textId="45020E9E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4B334922" w14:textId="77777777" w:rsidTr="004F06D3">
        <w:trPr>
          <w:jc w:val="center"/>
        </w:trPr>
        <w:tc>
          <w:tcPr>
            <w:tcW w:w="5675" w:type="dxa"/>
            <w:gridSpan w:val="3"/>
          </w:tcPr>
          <w:p w14:paraId="0288D066" w14:textId="528EF2B6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pl-PL" w:bidi="ar-SA"/>
              </w:rPr>
              <w:t xml:space="preserve">Obsługa HDMI audio </w:t>
            </w:r>
            <w:r w:rsidRPr="005A38B4">
              <w:rPr>
                <w:rFonts w:eastAsia="Times New Roman" w:cs="Times New Roman"/>
                <w:kern w:val="0"/>
                <w:lang w:eastAsia="pl-PL" w:bidi="ar-SA"/>
              </w:rPr>
              <w:t xml:space="preserve">Dolby® </w:t>
            </w:r>
            <w:proofErr w:type="spellStart"/>
            <w:r w:rsidRPr="005A38B4">
              <w:rPr>
                <w:rFonts w:eastAsia="Times New Roman" w:cs="Times New Roman"/>
                <w:kern w:val="0"/>
                <w:lang w:eastAsia="pl-PL" w:bidi="ar-SA"/>
              </w:rPr>
              <w:t>TrueHD</w:t>
            </w:r>
            <w:proofErr w:type="spellEnd"/>
            <w:r w:rsidRPr="005A38B4">
              <w:rPr>
                <w:rFonts w:eastAsia="Times New Roman" w:cs="Times New Roman"/>
                <w:kern w:val="0"/>
                <w:lang w:eastAsia="pl-PL" w:bidi="ar-SA"/>
              </w:rPr>
              <w:t xml:space="preserve">, Dolby Digital Plus, DTS-HD® 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br/>
            </w:r>
            <w:r w:rsidRPr="005A38B4">
              <w:rPr>
                <w:rFonts w:eastAsia="Times New Roman" w:cs="Times New Roman"/>
                <w:kern w:val="0"/>
                <w:lang w:eastAsia="pl-PL" w:bidi="ar-SA"/>
              </w:rPr>
              <w:t xml:space="preserve">i 7,1 dźwięk 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wielokanałowy</w:t>
            </w:r>
          </w:p>
        </w:tc>
        <w:tc>
          <w:tcPr>
            <w:tcW w:w="4101" w:type="dxa"/>
            <w:vAlign w:val="center"/>
          </w:tcPr>
          <w:p w14:paraId="55AF8FFA" w14:textId="7AF7A6C0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6927FB4D" w14:textId="77777777" w:rsidTr="004F06D3">
        <w:trPr>
          <w:jc w:val="center"/>
        </w:trPr>
        <w:tc>
          <w:tcPr>
            <w:tcW w:w="5675" w:type="dxa"/>
            <w:gridSpan w:val="3"/>
          </w:tcPr>
          <w:p w14:paraId="1F6922DC" w14:textId="77777777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pl-PL" w:bidi="ar-SA"/>
              </w:rPr>
              <w:t>Wymagana obsługa 3D pass-</w:t>
            </w:r>
            <w:proofErr w:type="spellStart"/>
            <w:r w:rsidRPr="005A38B4">
              <w:rPr>
                <w:rFonts w:eastAsia="Calibri" w:cs="Times New Roman"/>
                <w:kern w:val="0"/>
                <w:lang w:eastAsia="pl-PL" w:bidi="ar-SA"/>
              </w:rPr>
              <w:t>through</w:t>
            </w:r>
            <w:proofErr w:type="spellEnd"/>
            <w:r w:rsidRPr="005A38B4">
              <w:rPr>
                <w:rFonts w:eastAsia="Calibri" w:cs="Times New Roman"/>
                <w:kern w:val="0"/>
                <w:lang w:eastAsia="pl-PL" w:bidi="ar-SA"/>
              </w:rPr>
              <w:t>.</w:t>
            </w:r>
          </w:p>
        </w:tc>
        <w:tc>
          <w:tcPr>
            <w:tcW w:w="4101" w:type="dxa"/>
            <w:vAlign w:val="center"/>
          </w:tcPr>
          <w:p w14:paraId="1F6B0EEA" w14:textId="7604D190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0F6A98D6" w14:textId="77777777" w:rsidTr="004F06D3">
        <w:trPr>
          <w:jc w:val="center"/>
        </w:trPr>
        <w:tc>
          <w:tcPr>
            <w:tcW w:w="5675" w:type="dxa"/>
            <w:gridSpan w:val="3"/>
          </w:tcPr>
          <w:p w14:paraId="3DE0A013" w14:textId="1552EE78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pl-PL" w:bidi="ar-SA"/>
              </w:rPr>
              <w:t>Wymagana możliwość zapisania informacji EDID wyświetlacza lub użycia</w:t>
            </w:r>
            <w:r>
              <w:rPr>
                <w:rFonts w:eastAsia="Calibri" w:cs="Times New Roman"/>
                <w:kern w:val="0"/>
                <w:lang w:eastAsia="pl-PL" w:bidi="ar-SA"/>
              </w:rPr>
              <w:t xml:space="preserve"> wbudowanej</w:t>
            </w:r>
          </w:p>
        </w:tc>
        <w:tc>
          <w:tcPr>
            <w:tcW w:w="4101" w:type="dxa"/>
            <w:vAlign w:val="center"/>
          </w:tcPr>
          <w:p w14:paraId="6D69D057" w14:textId="31E887A9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16B5B5CB" w14:textId="77777777" w:rsidTr="004F06D3">
        <w:trPr>
          <w:jc w:val="center"/>
        </w:trPr>
        <w:tc>
          <w:tcPr>
            <w:tcW w:w="5675" w:type="dxa"/>
            <w:gridSpan w:val="3"/>
          </w:tcPr>
          <w:p w14:paraId="07760DB5" w14:textId="51D6EF99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pl-PL" w:bidi="ar-SA"/>
              </w:rPr>
              <w:t>Wymagana możliwość sterowania przez prze</w:t>
            </w:r>
            <w:r>
              <w:rPr>
                <w:rFonts w:eastAsia="Calibri" w:cs="Times New Roman"/>
                <w:kern w:val="0"/>
                <w:lang w:eastAsia="pl-PL" w:bidi="ar-SA"/>
              </w:rPr>
              <w:t>glądarkę (wbudowany web serwer)</w:t>
            </w:r>
          </w:p>
        </w:tc>
        <w:tc>
          <w:tcPr>
            <w:tcW w:w="4101" w:type="dxa"/>
            <w:vAlign w:val="center"/>
          </w:tcPr>
          <w:p w14:paraId="56F88290" w14:textId="40A92C18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777E0143" w14:textId="77777777" w:rsidTr="004F06D3">
        <w:trPr>
          <w:trHeight w:val="340"/>
          <w:jc w:val="center"/>
        </w:trPr>
        <w:tc>
          <w:tcPr>
            <w:tcW w:w="5675" w:type="dxa"/>
            <w:gridSpan w:val="3"/>
          </w:tcPr>
          <w:p w14:paraId="540BDA4D" w14:textId="4BEF8645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pl-PL" w:bidi="ar-SA"/>
              </w:rPr>
              <w:t>Wymagana możliwość sterowania prz</w:t>
            </w:r>
            <w:r>
              <w:rPr>
                <w:rFonts w:eastAsia="Calibri" w:cs="Times New Roman"/>
                <w:kern w:val="0"/>
                <w:lang w:eastAsia="pl-PL" w:bidi="ar-SA"/>
              </w:rPr>
              <w:t>ez przyciski na przednim panelu</w:t>
            </w:r>
          </w:p>
        </w:tc>
        <w:tc>
          <w:tcPr>
            <w:tcW w:w="4101" w:type="dxa"/>
            <w:vAlign w:val="center"/>
          </w:tcPr>
          <w:p w14:paraId="65C2A698" w14:textId="21EBB3E8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6D36A009" w14:textId="77777777" w:rsidTr="004F06D3">
        <w:trPr>
          <w:trHeight w:val="340"/>
          <w:jc w:val="center"/>
        </w:trPr>
        <w:tc>
          <w:tcPr>
            <w:tcW w:w="5675" w:type="dxa"/>
            <w:gridSpan w:val="3"/>
          </w:tcPr>
          <w:p w14:paraId="380364B2" w14:textId="282320D2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pl-PL" w:bidi="ar-SA"/>
              </w:rPr>
              <w:t>Wymagana możliw</w:t>
            </w:r>
            <w:r>
              <w:rPr>
                <w:rFonts w:eastAsia="Calibri" w:cs="Times New Roman"/>
                <w:kern w:val="0"/>
                <w:lang w:eastAsia="pl-PL" w:bidi="ar-SA"/>
              </w:rPr>
              <w:t>ość sterowania przez port RS232</w:t>
            </w:r>
          </w:p>
        </w:tc>
        <w:tc>
          <w:tcPr>
            <w:tcW w:w="4101" w:type="dxa"/>
            <w:vAlign w:val="center"/>
          </w:tcPr>
          <w:p w14:paraId="753AD628" w14:textId="6A618DAA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2B7CAD7C" w14:textId="77777777" w:rsidTr="004F06D3">
        <w:trPr>
          <w:trHeight w:val="340"/>
          <w:jc w:val="center"/>
        </w:trPr>
        <w:tc>
          <w:tcPr>
            <w:tcW w:w="5675" w:type="dxa"/>
            <w:gridSpan w:val="3"/>
          </w:tcPr>
          <w:p w14:paraId="63A65B80" w14:textId="23E5465E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pl-PL" w:bidi="ar-SA"/>
              </w:rPr>
              <w:t>Wymagana możli</w:t>
            </w:r>
            <w:r>
              <w:rPr>
                <w:rFonts w:eastAsia="Calibri" w:cs="Times New Roman"/>
                <w:kern w:val="0"/>
                <w:lang w:eastAsia="pl-PL" w:bidi="ar-SA"/>
              </w:rPr>
              <w:t>wość sterowania przez pilota IR</w:t>
            </w:r>
          </w:p>
        </w:tc>
        <w:tc>
          <w:tcPr>
            <w:tcW w:w="4101" w:type="dxa"/>
            <w:vAlign w:val="center"/>
          </w:tcPr>
          <w:p w14:paraId="00111C70" w14:textId="3B84B06A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11D0BB48" w14:textId="77777777" w:rsidTr="004F06D3">
        <w:trPr>
          <w:jc w:val="center"/>
        </w:trPr>
        <w:tc>
          <w:tcPr>
            <w:tcW w:w="5675" w:type="dxa"/>
            <w:gridSpan w:val="3"/>
          </w:tcPr>
          <w:p w14:paraId="69183BBF" w14:textId="7C189BAB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pl-PL" w:bidi="ar-SA"/>
              </w:rPr>
              <w:t>Wymagana możliwość sterowania automatycznego – prz</w:t>
            </w:r>
            <w:r>
              <w:rPr>
                <w:rFonts w:eastAsia="Calibri" w:cs="Times New Roman"/>
                <w:kern w:val="0"/>
                <w:lang w:eastAsia="pl-PL" w:bidi="ar-SA"/>
              </w:rPr>
              <w:t xml:space="preserve">ełączanie źródła </w:t>
            </w:r>
            <w:r>
              <w:rPr>
                <w:rFonts w:eastAsia="Calibri" w:cs="Times New Roman"/>
                <w:kern w:val="0"/>
                <w:lang w:eastAsia="pl-PL" w:bidi="ar-SA"/>
              </w:rPr>
              <w:br/>
              <w:t>na oba wyjścia</w:t>
            </w:r>
          </w:p>
        </w:tc>
        <w:tc>
          <w:tcPr>
            <w:tcW w:w="4101" w:type="dxa"/>
            <w:vAlign w:val="center"/>
          </w:tcPr>
          <w:p w14:paraId="61B903B9" w14:textId="6B6F58AE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628DFC78" w14:textId="77777777" w:rsidTr="004F06D3">
        <w:trPr>
          <w:jc w:val="center"/>
        </w:trPr>
        <w:tc>
          <w:tcPr>
            <w:tcW w:w="5675" w:type="dxa"/>
            <w:gridSpan w:val="3"/>
          </w:tcPr>
          <w:p w14:paraId="0FAD824A" w14:textId="2F6D7199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pl-PL" w:bidi="ar-SA"/>
              </w:rPr>
              <w:t>Wymagana możliwość sterowa</w:t>
            </w:r>
            <w:r>
              <w:rPr>
                <w:rFonts w:eastAsia="Calibri" w:cs="Times New Roman"/>
                <w:kern w:val="0"/>
                <w:lang w:eastAsia="pl-PL" w:bidi="ar-SA"/>
              </w:rPr>
              <w:t xml:space="preserve">nia przez styki </w:t>
            </w:r>
            <w:proofErr w:type="spellStart"/>
            <w:r>
              <w:rPr>
                <w:rFonts w:eastAsia="Calibri" w:cs="Times New Roman"/>
                <w:kern w:val="0"/>
                <w:lang w:eastAsia="pl-PL" w:bidi="ar-SA"/>
              </w:rPr>
              <w:t>bezpotencjałowe</w:t>
            </w:r>
            <w:proofErr w:type="spellEnd"/>
          </w:p>
        </w:tc>
        <w:tc>
          <w:tcPr>
            <w:tcW w:w="4101" w:type="dxa"/>
            <w:vAlign w:val="center"/>
          </w:tcPr>
          <w:p w14:paraId="0E6C0F27" w14:textId="29A9EAD2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703E06F1" w14:textId="77777777" w:rsidTr="004F06D3">
        <w:trPr>
          <w:jc w:val="center"/>
        </w:trPr>
        <w:tc>
          <w:tcPr>
            <w:tcW w:w="5675" w:type="dxa"/>
            <w:gridSpan w:val="3"/>
          </w:tcPr>
          <w:p w14:paraId="7C1B755C" w14:textId="77777777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pl-PL" w:bidi="ar-SA"/>
              </w:rPr>
              <w:t>Wymagana funkcja wykrywania podłączonego źródła na podstawie zegara sygnału wejścia</w:t>
            </w:r>
          </w:p>
        </w:tc>
        <w:tc>
          <w:tcPr>
            <w:tcW w:w="4101" w:type="dxa"/>
            <w:vAlign w:val="center"/>
          </w:tcPr>
          <w:p w14:paraId="44724E98" w14:textId="76A24B6F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00FBF1A0" w14:textId="77777777" w:rsidTr="004F06D3">
        <w:trPr>
          <w:jc w:val="center"/>
        </w:trPr>
        <w:tc>
          <w:tcPr>
            <w:tcW w:w="5675" w:type="dxa"/>
            <w:gridSpan w:val="3"/>
          </w:tcPr>
          <w:p w14:paraId="169D30B5" w14:textId="77777777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Wejścia: 8 HDMI na żeńskich złączach HDMI</w:t>
            </w:r>
          </w:p>
        </w:tc>
        <w:tc>
          <w:tcPr>
            <w:tcW w:w="4101" w:type="dxa"/>
            <w:vAlign w:val="center"/>
          </w:tcPr>
          <w:p w14:paraId="27624BA0" w14:textId="5F604E71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43D833A8" w14:textId="77777777" w:rsidTr="004F06D3">
        <w:trPr>
          <w:jc w:val="center"/>
        </w:trPr>
        <w:tc>
          <w:tcPr>
            <w:tcW w:w="5675" w:type="dxa"/>
            <w:gridSpan w:val="3"/>
          </w:tcPr>
          <w:p w14:paraId="5C7138F3" w14:textId="77777777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Wyjścia: 4 HDMI na żeńskich złączach HDMI</w:t>
            </w:r>
          </w:p>
        </w:tc>
        <w:tc>
          <w:tcPr>
            <w:tcW w:w="4101" w:type="dxa"/>
            <w:vAlign w:val="center"/>
          </w:tcPr>
          <w:p w14:paraId="7EA2BA76" w14:textId="0CAE3D9D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47B67CA8" w14:textId="77777777" w:rsidTr="004F06D3">
        <w:trPr>
          <w:jc w:val="center"/>
        </w:trPr>
        <w:tc>
          <w:tcPr>
            <w:tcW w:w="5675" w:type="dxa"/>
            <w:gridSpan w:val="3"/>
          </w:tcPr>
          <w:p w14:paraId="5842985C" w14:textId="77777777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Porty: 1 port RS-232, 1 USB na złączu mini-USB, 1 Ethernet na złączy żeńskim RJ45</w:t>
            </w:r>
          </w:p>
        </w:tc>
        <w:tc>
          <w:tcPr>
            <w:tcW w:w="4101" w:type="dxa"/>
            <w:vAlign w:val="center"/>
          </w:tcPr>
          <w:p w14:paraId="0DDBE395" w14:textId="137E6D7B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15CC28A6" w14:textId="77777777" w:rsidTr="004240B9">
        <w:trPr>
          <w:trHeight w:val="177"/>
          <w:jc w:val="center"/>
        </w:trPr>
        <w:tc>
          <w:tcPr>
            <w:tcW w:w="562" w:type="dxa"/>
            <w:vAlign w:val="center"/>
          </w:tcPr>
          <w:p w14:paraId="2914A26B" w14:textId="6E35C62F" w:rsidR="004240B9" w:rsidRPr="00F63F55" w:rsidRDefault="004240B9" w:rsidP="004240B9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F63F55">
              <w:rPr>
                <w:rFonts w:eastAsia="Calibri" w:cs="Times New Roman"/>
                <w:b/>
                <w:kern w:val="0"/>
                <w:lang w:eastAsia="en-US" w:bidi="ar-SA"/>
              </w:rPr>
              <w:t>7</w:t>
            </w:r>
          </w:p>
        </w:tc>
        <w:tc>
          <w:tcPr>
            <w:tcW w:w="9214" w:type="dxa"/>
            <w:gridSpan w:val="3"/>
            <w:vAlign w:val="center"/>
          </w:tcPr>
          <w:p w14:paraId="17A7A75C" w14:textId="77777777" w:rsidR="004240B9" w:rsidRPr="007233DB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7233DB">
              <w:rPr>
                <w:rFonts w:eastAsia="Calibri" w:cs="Times New Roman"/>
                <w:b/>
                <w:kern w:val="0"/>
                <w:lang w:eastAsia="en-US" w:bidi="ar-SA"/>
              </w:rPr>
              <w:t xml:space="preserve">Extender </w:t>
            </w:r>
            <w:proofErr w:type="spellStart"/>
            <w:r w:rsidRPr="007233DB">
              <w:rPr>
                <w:rFonts w:eastAsia="Calibri" w:cs="Times New Roman"/>
                <w:b/>
                <w:kern w:val="0"/>
                <w:lang w:eastAsia="en-US" w:bidi="ar-SA"/>
              </w:rPr>
              <w:t>CatX</w:t>
            </w:r>
            <w:proofErr w:type="spellEnd"/>
            <w:r w:rsidRPr="007233DB">
              <w:rPr>
                <w:rFonts w:eastAsia="Calibri" w:cs="Times New Roman"/>
                <w:b/>
                <w:kern w:val="0"/>
                <w:lang w:eastAsia="en-US" w:bidi="ar-SA"/>
              </w:rPr>
              <w:t xml:space="preserve"> – moduł nadawczy HDMI</w:t>
            </w:r>
          </w:p>
        </w:tc>
      </w:tr>
      <w:tr w:rsidR="004240B9" w:rsidRPr="005A38B4" w14:paraId="0DE2D520" w14:textId="77777777" w:rsidTr="00FC7064">
        <w:trPr>
          <w:trHeight w:val="208"/>
          <w:jc w:val="center"/>
        </w:trPr>
        <w:tc>
          <w:tcPr>
            <w:tcW w:w="5675" w:type="dxa"/>
            <w:gridSpan w:val="3"/>
            <w:vAlign w:val="center"/>
          </w:tcPr>
          <w:p w14:paraId="544032EF" w14:textId="77777777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Oferowany sprzęt - Producent, model, typ</w:t>
            </w:r>
          </w:p>
        </w:tc>
        <w:tc>
          <w:tcPr>
            <w:tcW w:w="4101" w:type="dxa"/>
            <w:vAlign w:val="center"/>
          </w:tcPr>
          <w:p w14:paraId="3DEED15E" w14:textId="77777777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</w:p>
        </w:tc>
      </w:tr>
      <w:tr w:rsidR="004240B9" w:rsidRPr="005A38B4" w14:paraId="7E7B4F3F" w14:textId="77777777" w:rsidTr="00FC7064">
        <w:trPr>
          <w:trHeight w:val="412"/>
          <w:jc w:val="center"/>
        </w:trPr>
        <w:tc>
          <w:tcPr>
            <w:tcW w:w="5675" w:type="dxa"/>
            <w:gridSpan w:val="3"/>
            <w:vAlign w:val="bottom"/>
          </w:tcPr>
          <w:p w14:paraId="35F1AC7B" w14:textId="77777777" w:rsidR="004240B9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  <w:t xml:space="preserve">Wymagane minimalne parametry techniczne </w:t>
            </w:r>
          </w:p>
          <w:p w14:paraId="37FC46D6" w14:textId="77777777" w:rsidR="004240B9" w:rsidRPr="00AC4927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bCs/>
                <w:i/>
                <w:iCs/>
                <w:kern w:val="0"/>
                <w:sz w:val="16"/>
                <w:szCs w:val="16"/>
                <w:lang w:eastAsia="en-US" w:bidi="ar-SA"/>
              </w:rPr>
            </w:pPr>
          </w:p>
          <w:p w14:paraId="5216D529" w14:textId="1EE0FAA5" w:rsidR="004240B9" w:rsidRPr="005A38B4" w:rsidRDefault="004240B9" w:rsidP="004240B9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  <w:t>1</w:t>
            </w:r>
          </w:p>
        </w:tc>
        <w:tc>
          <w:tcPr>
            <w:tcW w:w="4101" w:type="dxa"/>
            <w:vAlign w:val="center"/>
          </w:tcPr>
          <w:p w14:paraId="7F6F03B0" w14:textId="4E682F59" w:rsidR="004240B9" w:rsidRDefault="004240B9" w:rsidP="004240B9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  <w:t>Potwierdzenie spełnienia wymagań</w:t>
            </w:r>
            <w:r w:rsidR="00FC7064"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  <w:sym w:font="Symbol" w:char="F02A"/>
            </w:r>
          </w:p>
          <w:p w14:paraId="50FC69FF" w14:textId="40E3D4FF" w:rsidR="004240B9" w:rsidRPr="005A38B4" w:rsidRDefault="004240B9" w:rsidP="004240B9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  <w:t>2</w:t>
            </w:r>
          </w:p>
        </w:tc>
      </w:tr>
      <w:tr w:rsidR="004240B9" w:rsidRPr="005A38B4" w14:paraId="4A7C1C7A" w14:textId="77777777" w:rsidTr="004F06D3">
        <w:trPr>
          <w:jc w:val="center"/>
        </w:trPr>
        <w:tc>
          <w:tcPr>
            <w:tcW w:w="5675" w:type="dxa"/>
            <w:gridSpan w:val="3"/>
          </w:tcPr>
          <w:p w14:paraId="5B9C2E81" w14:textId="77777777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Nadajnik </w:t>
            </w:r>
            <w:proofErr w:type="spell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HDBaseT</w:t>
            </w:r>
            <w:proofErr w:type="spellEnd"/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 przesyłający sygnały HDMI, RS232 i IR po skrętce </w:t>
            </w:r>
            <w:proofErr w:type="spell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CatX</w:t>
            </w:r>
            <w:proofErr w:type="spellEnd"/>
            <w:r w:rsidRPr="005A38B4">
              <w:rPr>
                <w:rFonts w:eastAsia="Calibri" w:cs="Times New Roman"/>
                <w:kern w:val="0"/>
                <w:lang w:eastAsia="en-US" w:bidi="ar-SA"/>
              </w:rPr>
              <w:t>.</w:t>
            </w:r>
          </w:p>
        </w:tc>
        <w:tc>
          <w:tcPr>
            <w:tcW w:w="4101" w:type="dxa"/>
            <w:vAlign w:val="center"/>
          </w:tcPr>
          <w:p w14:paraId="11B0E634" w14:textId="241E726C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12D44509" w14:textId="77777777" w:rsidTr="004F06D3">
        <w:trPr>
          <w:jc w:val="center"/>
        </w:trPr>
        <w:tc>
          <w:tcPr>
            <w:tcW w:w="5675" w:type="dxa"/>
            <w:gridSpan w:val="3"/>
          </w:tcPr>
          <w:p w14:paraId="165D4805" w14:textId="77777777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Obsługa rozdzielczości co najmniej 4K/ 60 UHD (4:2:0)</w:t>
            </w:r>
          </w:p>
        </w:tc>
        <w:tc>
          <w:tcPr>
            <w:tcW w:w="4101" w:type="dxa"/>
            <w:vAlign w:val="center"/>
          </w:tcPr>
          <w:p w14:paraId="13A0972D" w14:textId="3F186759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6F3FFEB5" w14:textId="77777777" w:rsidTr="004F06D3">
        <w:trPr>
          <w:jc w:val="center"/>
        </w:trPr>
        <w:tc>
          <w:tcPr>
            <w:tcW w:w="5675" w:type="dxa"/>
            <w:gridSpan w:val="3"/>
          </w:tcPr>
          <w:p w14:paraId="746919C5" w14:textId="77777777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Wideo: przepustowość do 10,2 </w:t>
            </w:r>
            <w:proofErr w:type="spell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Gb</w:t>
            </w:r>
            <w:proofErr w:type="spellEnd"/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/s (3,4 </w:t>
            </w:r>
            <w:proofErr w:type="spell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Gb</w:t>
            </w:r>
            <w:proofErr w:type="spellEnd"/>
            <w:r w:rsidRPr="005A38B4">
              <w:rPr>
                <w:rFonts w:eastAsia="Calibri" w:cs="Times New Roman"/>
                <w:kern w:val="0"/>
                <w:lang w:eastAsia="en-US" w:bidi="ar-SA"/>
              </w:rPr>
              <w:t>/s na kanał graficzny</w:t>
            </w:r>
          </w:p>
        </w:tc>
        <w:tc>
          <w:tcPr>
            <w:tcW w:w="4101" w:type="dxa"/>
            <w:vAlign w:val="center"/>
          </w:tcPr>
          <w:p w14:paraId="7F0EA0E9" w14:textId="264195D1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7FC082BF" w14:textId="77777777" w:rsidTr="004F06D3">
        <w:trPr>
          <w:jc w:val="center"/>
        </w:trPr>
        <w:tc>
          <w:tcPr>
            <w:tcW w:w="5675" w:type="dxa"/>
            <w:gridSpan w:val="3"/>
          </w:tcPr>
          <w:p w14:paraId="051B4D89" w14:textId="77777777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Wymagana obsługa HDTV</w:t>
            </w:r>
          </w:p>
        </w:tc>
        <w:tc>
          <w:tcPr>
            <w:tcW w:w="4101" w:type="dxa"/>
            <w:vAlign w:val="center"/>
          </w:tcPr>
          <w:p w14:paraId="037A23EA" w14:textId="3879A297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0C89C891" w14:textId="77777777" w:rsidTr="004F06D3">
        <w:trPr>
          <w:jc w:val="center"/>
        </w:trPr>
        <w:tc>
          <w:tcPr>
            <w:tcW w:w="5675" w:type="dxa"/>
            <w:gridSpan w:val="3"/>
          </w:tcPr>
          <w:p w14:paraId="1764E92D" w14:textId="77777777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Wymagana obsługa HDCP</w:t>
            </w:r>
          </w:p>
        </w:tc>
        <w:tc>
          <w:tcPr>
            <w:tcW w:w="4101" w:type="dxa"/>
            <w:vAlign w:val="center"/>
          </w:tcPr>
          <w:p w14:paraId="15522CB5" w14:textId="2D5F54D9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2ADD7DB5" w14:textId="77777777" w:rsidTr="004F06D3">
        <w:trPr>
          <w:trHeight w:val="340"/>
          <w:jc w:val="center"/>
        </w:trPr>
        <w:tc>
          <w:tcPr>
            <w:tcW w:w="5675" w:type="dxa"/>
            <w:gridSpan w:val="3"/>
          </w:tcPr>
          <w:p w14:paraId="1CE0079E" w14:textId="77777777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lastRenderedPageBreak/>
              <w:t xml:space="preserve">Pełna zgodność z protokołem </w:t>
            </w:r>
            <w:proofErr w:type="spell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HDBaseT</w:t>
            </w:r>
            <w:proofErr w:type="spellEnd"/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 Technology.</w:t>
            </w:r>
          </w:p>
        </w:tc>
        <w:tc>
          <w:tcPr>
            <w:tcW w:w="4101" w:type="dxa"/>
            <w:vAlign w:val="center"/>
          </w:tcPr>
          <w:p w14:paraId="599100EE" w14:textId="3D46D915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41186743" w14:textId="77777777" w:rsidTr="004F06D3">
        <w:trPr>
          <w:jc w:val="center"/>
        </w:trPr>
        <w:tc>
          <w:tcPr>
            <w:tcW w:w="5675" w:type="dxa"/>
            <w:gridSpan w:val="3"/>
          </w:tcPr>
          <w:p w14:paraId="0E2C5B07" w14:textId="77777777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Obsługa funkcji HDMI – </w:t>
            </w:r>
            <w:proofErr w:type="spell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Deep</w:t>
            </w:r>
            <w:proofErr w:type="spellEnd"/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Color</w:t>
            </w:r>
            <w:proofErr w:type="spellEnd"/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, </w:t>
            </w:r>
            <w:proofErr w:type="spell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x.</w:t>
            </w:r>
            <w:proofErr w:type="gram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v</w:t>
            </w:r>
            <w:proofErr w:type="spellEnd"/>
            <w:proofErr w:type="gramEnd"/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. </w:t>
            </w:r>
            <w:proofErr w:type="spell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Color</w:t>
            </w:r>
            <w:proofErr w:type="spellEnd"/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, Lip </w:t>
            </w:r>
            <w:proofErr w:type="spell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Sync</w:t>
            </w:r>
            <w:proofErr w:type="spellEnd"/>
            <w:r w:rsidRPr="005A38B4">
              <w:rPr>
                <w:rFonts w:eastAsia="Calibri" w:cs="Times New Roman"/>
                <w:kern w:val="0"/>
                <w:lang w:eastAsia="en-US" w:bidi="ar-SA"/>
              </w:rPr>
              <w:t>.</w:t>
            </w:r>
          </w:p>
        </w:tc>
        <w:tc>
          <w:tcPr>
            <w:tcW w:w="4101" w:type="dxa"/>
            <w:vAlign w:val="center"/>
          </w:tcPr>
          <w:p w14:paraId="56ACDFF4" w14:textId="224563F2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1FD2762D" w14:textId="77777777" w:rsidTr="004F06D3">
        <w:trPr>
          <w:jc w:val="center"/>
        </w:trPr>
        <w:tc>
          <w:tcPr>
            <w:tcW w:w="5675" w:type="dxa"/>
            <w:gridSpan w:val="3"/>
          </w:tcPr>
          <w:p w14:paraId="603E4416" w14:textId="77777777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Obsługa HDMI audio nieskompresowanego dźwięku, Dolby </w:t>
            </w:r>
            <w:proofErr w:type="spell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TrueHD</w:t>
            </w:r>
            <w:proofErr w:type="spellEnd"/>
            <w:r w:rsidRPr="005A38B4">
              <w:rPr>
                <w:rFonts w:eastAsia="Calibri" w:cs="Times New Roman"/>
                <w:kern w:val="0"/>
                <w:lang w:eastAsia="en-US" w:bidi="ar-SA"/>
              </w:rPr>
              <w:t>, DTS-HD, CEC.</w:t>
            </w:r>
          </w:p>
        </w:tc>
        <w:tc>
          <w:tcPr>
            <w:tcW w:w="4101" w:type="dxa"/>
            <w:vAlign w:val="center"/>
          </w:tcPr>
          <w:p w14:paraId="4FC6FC86" w14:textId="5B180BAF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5D565C70" w14:textId="77777777" w:rsidTr="004F06D3">
        <w:trPr>
          <w:trHeight w:val="340"/>
          <w:jc w:val="center"/>
        </w:trPr>
        <w:tc>
          <w:tcPr>
            <w:tcW w:w="5675" w:type="dxa"/>
            <w:gridSpan w:val="3"/>
          </w:tcPr>
          <w:p w14:paraId="680C597D" w14:textId="77777777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Wymagana obsługa 3D pass-</w:t>
            </w:r>
            <w:proofErr w:type="spell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through</w:t>
            </w:r>
            <w:proofErr w:type="spellEnd"/>
            <w:r w:rsidRPr="005A38B4">
              <w:rPr>
                <w:rFonts w:eastAsia="Calibri" w:cs="Times New Roman"/>
                <w:kern w:val="0"/>
                <w:lang w:eastAsia="en-US" w:bidi="ar-SA"/>
              </w:rPr>
              <w:t>.</w:t>
            </w:r>
          </w:p>
        </w:tc>
        <w:tc>
          <w:tcPr>
            <w:tcW w:w="4101" w:type="dxa"/>
            <w:vAlign w:val="center"/>
          </w:tcPr>
          <w:p w14:paraId="3CD1F2A4" w14:textId="4485316F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0B528647" w14:textId="77777777" w:rsidTr="004F06D3">
        <w:trPr>
          <w:jc w:val="center"/>
        </w:trPr>
        <w:tc>
          <w:tcPr>
            <w:tcW w:w="5675" w:type="dxa"/>
            <w:gridSpan w:val="3"/>
          </w:tcPr>
          <w:p w14:paraId="55250CE1" w14:textId="78882FBE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Wymagane przekazywanie informacji EDID pomiędzy źródłem </w:t>
            </w:r>
            <w:r>
              <w:rPr>
                <w:rFonts w:eastAsia="Calibri" w:cs="Times New Roman"/>
                <w:kern w:val="0"/>
                <w:lang w:eastAsia="en-US" w:bidi="ar-SA"/>
              </w:rPr>
              <w:br/>
            </w:r>
            <w:r w:rsidRPr="005A38B4">
              <w:rPr>
                <w:rFonts w:eastAsia="Calibri" w:cs="Times New Roman"/>
                <w:kern w:val="0"/>
                <w:lang w:eastAsia="en-US" w:bidi="ar-SA"/>
              </w:rPr>
              <w:t>a wyświetlaczem.</w:t>
            </w:r>
          </w:p>
        </w:tc>
        <w:tc>
          <w:tcPr>
            <w:tcW w:w="4101" w:type="dxa"/>
            <w:vAlign w:val="center"/>
          </w:tcPr>
          <w:p w14:paraId="096BE590" w14:textId="4502FB34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554DCC1E" w14:textId="77777777" w:rsidTr="004F06D3">
        <w:trPr>
          <w:jc w:val="center"/>
        </w:trPr>
        <w:tc>
          <w:tcPr>
            <w:tcW w:w="5675" w:type="dxa"/>
            <w:gridSpan w:val="3"/>
          </w:tcPr>
          <w:p w14:paraId="77F617C6" w14:textId="77777777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Wymagana obsługa RS-232 w obu kierunkach.</w:t>
            </w:r>
          </w:p>
        </w:tc>
        <w:tc>
          <w:tcPr>
            <w:tcW w:w="4101" w:type="dxa"/>
            <w:vAlign w:val="center"/>
          </w:tcPr>
          <w:p w14:paraId="36FAF9CC" w14:textId="1E6BD89A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0FDA5FFB" w14:textId="77777777" w:rsidTr="004F06D3">
        <w:trPr>
          <w:jc w:val="center"/>
        </w:trPr>
        <w:tc>
          <w:tcPr>
            <w:tcW w:w="5675" w:type="dxa"/>
            <w:gridSpan w:val="3"/>
          </w:tcPr>
          <w:p w14:paraId="249C7FE7" w14:textId="77777777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Wymagana obsługa przekazywania IR w obu kierunkach.</w:t>
            </w:r>
          </w:p>
        </w:tc>
        <w:tc>
          <w:tcPr>
            <w:tcW w:w="4101" w:type="dxa"/>
            <w:vAlign w:val="center"/>
          </w:tcPr>
          <w:p w14:paraId="22E39511" w14:textId="2A615633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20E9C50A" w14:textId="77777777" w:rsidTr="004F06D3">
        <w:trPr>
          <w:trHeight w:val="340"/>
          <w:jc w:val="center"/>
        </w:trPr>
        <w:tc>
          <w:tcPr>
            <w:tcW w:w="5675" w:type="dxa"/>
            <w:gridSpan w:val="3"/>
          </w:tcPr>
          <w:p w14:paraId="47A0D981" w14:textId="5E4DA99D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Zasięg transmisji nie mniejszy niż 70</w:t>
            </w:r>
            <w:r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  <w:r w:rsidRPr="005A38B4">
              <w:rPr>
                <w:rFonts w:eastAsia="Calibri" w:cs="Times New Roman"/>
                <w:kern w:val="0"/>
                <w:lang w:eastAsia="en-US" w:bidi="ar-SA"/>
              </w:rPr>
              <w:t>m (230ft).</w:t>
            </w:r>
          </w:p>
        </w:tc>
        <w:tc>
          <w:tcPr>
            <w:tcW w:w="4101" w:type="dxa"/>
            <w:vAlign w:val="center"/>
          </w:tcPr>
          <w:p w14:paraId="00C501FC" w14:textId="001F4AD1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1F6FA35A" w14:textId="77777777" w:rsidTr="004F06D3">
        <w:trPr>
          <w:trHeight w:val="340"/>
          <w:jc w:val="center"/>
        </w:trPr>
        <w:tc>
          <w:tcPr>
            <w:tcW w:w="5675" w:type="dxa"/>
            <w:gridSpan w:val="3"/>
          </w:tcPr>
          <w:p w14:paraId="4338D5B8" w14:textId="77777777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Wejścia: 1 HDMI na złączu HDMI</w:t>
            </w:r>
          </w:p>
        </w:tc>
        <w:tc>
          <w:tcPr>
            <w:tcW w:w="4101" w:type="dxa"/>
            <w:vAlign w:val="center"/>
          </w:tcPr>
          <w:p w14:paraId="766BC4F3" w14:textId="4B85D5DE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60ECC92E" w14:textId="77777777" w:rsidTr="004F06D3">
        <w:trPr>
          <w:trHeight w:val="340"/>
          <w:jc w:val="center"/>
        </w:trPr>
        <w:tc>
          <w:tcPr>
            <w:tcW w:w="5675" w:type="dxa"/>
            <w:gridSpan w:val="3"/>
          </w:tcPr>
          <w:p w14:paraId="18DA7DF4" w14:textId="77777777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Wyjścia: 1 HDBT na złączu żeńskim RJ-45</w:t>
            </w:r>
          </w:p>
        </w:tc>
        <w:tc>
          <w:tcPr>
            <w:tcW w:w="4101" w:type="dxa"/>
            <w:vAlign w:val="center"/>
          </w:tcPr>
          <w:p w14:paraId="111EAD58" w14:textId="686A95D9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08A93C60" w14:textId="77777777" w:rsidTr="004F06D3">
        <w:trPr>
          <w:jc w:val="center"/>
        </w:trPr>
        <w:tc>
          <w:tcPr>
            <w:tcW w:w="5675" w:type="dxa"/>
            <w:gridSpan w:val="3"/>
          </w:tcPr>
          <w:p w14:paraId="76EEDD19" w14:textId="77777777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Porty: 1 port RS-232 na 9-pinowym złączu D-</w:t>
            </w:r>
            <w:proofErr w:type="spell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sub</w:t>
            </w:r>
            <w:proofErr w:type="spellEnd"/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, 1 port IR na gnieździe mini 3,5mm </w:t>
            </w:r>
          </w:p>
        </w:tc>
        <w:tc>
          <w:tcPr>
            <w:tcW w:w="4101" w:type="dxa"/>
            <w:vAlign w:val="center"/>
          </w:tcPr>
          <w:p w14:paraId="44A4FDCB" w14:textId="5A724036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358C7D0E" w14:textId="77777777" w:rsidTr="004240B9">
        <w:trPr>
          <w:trHeight w:val="177"/>
          <w:jc w:val="center"/>
        </w:trPr>
        <w:tc>
          <w:tcPr>
            <w:tcW w:w="562" w:type="dxa"/>
            <w:vAlign w:val="center"/>
          </w:tcPr>
          <w:p w14:paraId="7C94FA87" w14:textId="61108948" w:rsidR="004240B9" w:rsidRPr="00F63F55" w:rsidRDefault="004240B9" w:rsidP="004240B9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F63F55">
              <w:rPr>
                <w:rFonts w:eastAsia="Calibri" w:cs="Times New Roman"/>
                <w:b/>
                <w:kern w:val="0"/>
                <w:lang w:eastAsia="en-US" w:bidi="ar-SA"/>
              </w:rPr>
              <w:t>8</w:t>
            </w:r>
          </w:p>
        </w:tc>
        <w:tc>
          <w:tcPr>
            <w:tcW w:w="9214" w:type="dxa"/>
            <w:gridSpan w:val="3"/>
            <w:vAlign w:val="center"/>
          </w:tcPr>
          <w:p w14:paraId="7A5BF9D6" w14:textId="77777777" w:rsidR="004240B9" w:rsidRPr="007233DB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7233DB">
              <w:rPr>
                <w:rFonts w:eastAsia="Calibri" w:cs="Times New Roman"/>
                <w:b/>
                <w:kern w:val="0"/>
                <w:lang w:eastAsia="en-US" w:bidi="ar-SA"/>
              </w:rPr>
              <w:t xml:space="preserve">Extender </w:t>
            </w:r>
            <w:proofErr w:type="spellStart"/>
            <w:r w:rsidRPr="007233DB">
              <w:rPr>
                <w:rFonts w:eastAsia="Calibri" w:cs="Times New Roman"/>
                <w:b/>
                <w:kern w:val="0"/>
                <w:lang w:eastAsia="en-US" w:bidi="ar-SA"/>
              </w:rPr>
              <w:t>CatX</w:t>
            </w:r>
            <w:proofErr w:type="spellEnd"/>
            <w:r w:rsidRPr="007233DB">
              <w:rPr>
                <w:rFonts w:eastAsia="Calibri" w:cs="Times New Roman"/>
                <w:b/>
                <w:kern w:val="0"/>
                <w:lang w:eastAsia="en-US" w:bidi="ar-SA"/>
              </w:rPr>
              <w:t xml:space="preserve"> – moduł odbiorczy HDMI</w:t>
            </w:r>
          </w:p>
        </w:tc>
      </w:tr>
      <w:tr w:rsidR="004240B9" w:rsidRPr="005A38B4" w14:paraId="77BBFD73" w14:textId="77777777" w:rsidTr="00FC7064">
        <w:trPr>
          <w:trHeight w:val="208"/>
          <w:jc w:val="center"/>
        </w:trPr>
        <w:tc>
          <w:tcPr>
            <w:tcW w:w="5675" w:type="dxa"/>
            <w:gridSpan w:val="3"/>
            <w:vAlign w:val="center"/>
          </w:tcPr>
          <w:p w14:paraId="69A654BB" w14:textId="77777777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Oferowany sprzęt - Producent, model, typ</w:t>
            </w:r>
          </w:p>
        </w:tc>
        <w:tc>
          <w:tcPr>
            <w:tcW w:w="4101" w:type="dxa"/>
            <w:vAlign w:val="center"/>
          </w:tcPr>
          <w:p w14:paraId="2D0D7130" w14:textId="77777777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</w:p>
        </w:tc>
      </w:tr>
      <w:tr w:rsidR="004240B9" w:rsidRPr="005A38B4" w14:paraId="599E0466" w14:textId="77777777" w:rsidTr="00FC7064">
        <w:trPr>
          <w:trHeight w:val="412"/>
          <w:jc w:val="center"/>
        </w:trPr>
        <w:tc>
          <w:tcPr>
            <w:tcW w:w="5675" w:type="dxa"/>
            <w:gridSpan w:val="3"/>
            <w:vAlign w:val="bottom"/>
          </w:tcPr>
          <w:p w14:paraId="07D48444" w14:textId="77777777" w:rsidR="004240B9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  <w:t xml:space="preserve">Wymagane minimalne parametry techniczne </w:t>
            </w:r>
          </w:p>
          <w:p w14:paraId="7E7A7E74" w14:textId="77777777" w:rsidR="004240B9" w:rsidRPr="00AC4927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bCs/>
                <w:i/>
                <w:iCs/>
                <w:kern w:val="0"/>
                <w:sz w:val="16"/>
                <w:szCs w:val="16"/>
                <w:lang w:eastAsia="en-US" w:bidi="ar-SA"/>
              </w:rPr>
            </w:pPr>
          </w:p>
          <w:p w14:paraId="01F71BC5" w14:textId="3676968D" w:rsidR="004240B9" w:rsidRPr="005A38B4" w:rsidRDefault="004240B9" w:rsidP="004240B9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  <w:t>1</w:t>
            </w:r>
          </w:p>
        </w:tc>
        <w:tc>
          <w:tcPr>
            <w:tcW w:w="4101" w:type="dxa"/>
            <w:vAlign w:val="center"/>
          </w:tcPr>
          <w:p w14:paraId="2498CED4" w14:textId="2C2C7BB0" w:rsidR="004240B9" w:rsidRDefault="004240B9" w:rsidP="004240B9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  <w:t>Potwierdzenie spełnienia wymagań</w:t>
            </w:r>
            <w:r w:rsidR="00FC7064"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  <w:sym w:font="Symbol" w:char="F02A"/>
            </w:r>
          </w:p>
          <w:p w14:paraId="7FF0F2C2" w14:textId="3EE67A58" w:rsidR="004240B9" w:rsidRPr="005A38B4" w:rsidRDefault="004240B9" w:rsidP="004240B9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  <w:t>2</w:t>
            </w:r>
          </w:p>
        </w:tc>
      </w:tr>
      <w:tr w:rsidR="004240B9" w:rsidRPr="005A38B4" w14:paraId="6F80C635" w14:textId="77777777" w:rsidTr="004F06D3">
        <w:trPr>
          <w:jc w:val="center"/>
        </w:trPr>
        <w:tc>
          <w:tcPr>
            <w:tcW w:w="5675" w:type="dxa"/>
            <w:gridSpan w:val="3"/>
          </w:tcPr>
          <w:p w14:paraId="1E1B9AA4" w14:textId="77777777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Odbiornik </w:t>
            </w:r>
            <w:proofErr w:type="spell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HDBaseT</w:t>
            </w:r>
            <w:proofErr w:type="spellEnd"/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 obsługujący sygnały HDMI, RS232 i IR po skrętce </w:t>
            </w:r>
            <w:proofErr w:type="spell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CatX</w:t>
            </w:r>
            <w:proofErr w:type="spellEnd"/>
            <w:r w:rsidRPr="005A38B4">
              <w:rPr>
                <w:rFonts w:eastAsia="Calibri" w:cs="Times New Roman"/>
                <w:kern w:val="0"/>
                <w:lang w:eastAsia="en-US" w:bidi="ar-SA"/>
              </w:rPr>
              <w:t>.</w:t>
            </w:r>
          </w:p>
        </w:tc>
        <w:tc>
          <w:tcPr>
            <w:tcW w:w="4101" w:type="dxa"/>
            <w:vAlign w:val="center"/>
          </w:tcPr>
          <w:p w14:paraId="24085A66" w14:textId="108E6613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585BA412" w14:textId="77777777" w:rsidTr="004F06D3">
        <w:trPr>
          <w:trHeight w:val="340"/>
          <w:jc w:val="center"/>
        </w:trPr>
        <w:tc>
          <w:tcPr>
            <w:tcW w:w="5675" w:type="dxa"/>
            <w:gridSpan w:val="3"/>
          </w:tcPr>
          <w:p w14:paraId="3A40C036" w14:textId="77777777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Obsługa rozdzielczości co najmniej 4K/ 60 UHD (4:2:0)</w:t>
            </w:r>
          </w:p>
        </w:tc>
        <w:tc>
          <w:tcPr>
            <w:tcW w:w="4101" w:type="dxa"/>
            <w:vAlign w:val="center"/>
          </w:tcPr>
          <w:p w14:paraId="611AB341" w14:textId="41EEA804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24B97313" w14:textId="77777777" w:rsidTr="004F06D3">
        <w:trPr>
          <w:jc w:val="center"/>
        </w:trPr>
        <w:tc>
          <w:tcPr>
            <w:tcW w:w="5675" w:type="dxa"/>
            <w:gridSpan w:val="3"/>
          </w:tcPr>
          <w:p w14:paraId="4EB2301D" w14:textId="77777777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Wideo: przepustowość do 10,2 </w:t>
            </w:r>
            <w:proofErr w:type="spell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Gb</w:t>
            </w:r>
            <w:proofErr w:type="spellEnd"/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/s (3,4 </w:t>
            </w:r>
            <w:proofErr w:type="spell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Gb</w:t>
            </w:r>
            <w:proofErr w:type="spellEnd"/>
            <w:r w:rsidRPr="005A38B4">
              <w:rPr>
                <w:rFonts w:eastAsia="Calibri" w:cs="Times New Roman"/>
                <w:kern w:val="0"/>
                <w:lang w:eastAsia="en-US" w:bidi="ar-SA"/>
              </w:rPr>
              <w:t>/s na kanał graficzny</w:t>
            </w:r>
          </w:p>
        </w:tc>
        <w:tc>
          <w:tcPr>
            <w:tcW w:w="4101" w:type="dxa"/>
            <w:vAlign w:val="center"/>
          </w:tcPr>
          <w:p w14:paraId="24EC9FC1" w14:textId="7BB0755F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0EDC0D3C" w14:textId="77777777" w:rsidTr="004F06D3">
        <w:trPr>
          <w:trHeight w:val="340"/>
          <w:jc w:val="center"/>
        </w:trPr>
        <w:tc>
          <w:tcPr>
            <w:tcW w:w="5675" w:type="dxa"/>
            <w:gridSpan w:val="3"/>
          </w:tcPr>
          <w:p w14:paraId="79807013" w14:textId="77777777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Wymagana obsługa HDTV</w:t>
            </w:r>
          </w:p>
        </w:tc>
        <w:tc>
          <w:tcPr>
            <w:tcW w:w="4101" w:type="dxa"/>
            <w:vAlign w:val="center"/>
          </w:tcPr>
          <w:p w14:paraId="4F587061" w14:textId="3B93A823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379CCB2D" w14:textId="77777777" w:rsidTr="004F06D3">
        <w:trPr>
          <w:trHeight w:val="340"/>
          <w:jc w:val="center"/>
        </w:trPr>
        <w:tc>
          <w:tcPr>
            <w:tcW w:w="5675" w:type="dxa"/>
            <w:gridSpan w:val="3"/>
          </w:tcPr>
          <w:p w14:paraId="2AF48207" w14:textId="77777777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Wymagana obsługa HDCP</w:t>
            </w:r>
          </w:p>
        </w:tc>
        <w:tc>
          <w:tcPr>
            <w:tcW w:w="4101" w:type="dxa"/>
            <w:vAlign w:val="center"/>
          </w:tcPr>
          <w:p w14:paraId="012D081C" w14:textId="2AA60C7A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499A655D" w14:textId="77777777" w:rsidTr="004F06D3">
        <w:trPr>
          <w:trHeight w:val="340"/>
          <w:jc w:val="center"/>
        </w:trPr>
        <w:tc>
          <w:tcPr>
            <w:tcW w:w="5675" w:type="dxa"/>
            <w:gridSpan w:val="3"/>
          </w:tcPr>
          <w:p w14:paraId="152B4F40" w14:textId="77777777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Pełna zgodność z protokołem </w:t>
            </w:r>
            <w:proofErr w:type="spell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HDBaseT</w:t>
            </w:r>
            <w:proofErr w:type="spellEnd"/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 Technology.</w:t>
            </w:r>
          </w:p>
        </w:tc>
        <w:tc>
          <w:tcPr>
            <w:tcW w:w="4101" w:type="dxa"/>
            <w:vAlign w:val="center"/>
          </w:tcPr>
          <w:p w14:paraId="398BF748" w14:textId="3F395BEB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38EBEFD1" w14:textId="77777777" w:rsidTr="004F06D3">
        <w:trPr>
          <w:jc w:val="center"/>
        </w:trPr>
        <w:tc>
          <w:tcPr>
            <w:tcW w:w="5675" w:type="dxa"/>
            <w:gridSpan w:val="3"/>
          </w:tcPr>
          <w:p w14:paraId="432F8351" w14:textId="77777777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Obsługa funkcji HDMI – </w:t>
            </w:r>
            <w:proofErr w:type="spell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Deep</w:t>
            </w:r>
            <w:proofErr w:type="spellEnd"/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Color</w:t>
            </w:r>
            <w:proofErr w:type="spellEnd"/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, </w:t>
            </w:r>
            <w:proofErr w:type="spell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x.</w:t>
            </w:r>
            <w:proofErr w:type="gram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v</w:t>
            </w:r>
            <w:proofErr w:type="spellEnd"/>
            <w:proofErr w:type="gramEnd"/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. </w:t>
            </w:r>
            <w:proofErr w:type="spell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Color</w:t>
            </w:r>
            <w:proofErr w:type="spellEnd"/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, Lip </w:t>
            </w:r>
            <w:proofErr w:type="spell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Sync</w:t>
            </w:r>
            <w:proofErr w:type="spellEnd"/>
            <w:r w:rsidRPr="005A38B4">
              <w:rPr>
                <w:rFonts w:eastAsia="Calibri" w:cs="Times New Roman"/>
                <w:kern w:val="0"/>
                <w:lang w:eastAsia="en-US" w:bidi="ar-SA"/>
              </w:rPr>
              <w:t>.</w:t>
            </w:r>
          </w:p>
        </w:tc>
        <w:tc>
          <w:tcPr>
            <w:tcW w:w="4101" w:type="dxa"/>
            <w:vAlign w:val="center"/>
          </w:tcPr>
          <w:p w14:paraId="10CD8ECC" w14:textId="0571984D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35744C47" w14:textId="77777777" w:rsidTr="004F06D3">
        <w:trPr>
          <w:jc w:val="center"/>
        </w:trPr>
        <w:tc>
          <w:tcPr>
            <w:tcW w:w="5675" w:type="dxa"/>
            <w:gridSpan w:val="3"/>
          </w:tcPr>
          <w:p w14:paraId="4E5BF83F" w14:textId="77777777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Obsługa HDMI audio nieskompresowanego dźwięku, Dolby </w:t>
            </w:r>
            <w:proofErr w:type="spell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TrueHD</w:t>
            </w:r>
            <w:proofErr w:type="spellEnd"/>
            <w:r w:rsidRPr="005A38B4">
              <w:rPr>
                <w:rFonts w:eastAsia="Calibri" w:cs="Times New Roman"/>
                <w:kern w:val="0"/>
                <w:lang w:eastAsia="en-US" w:bidi="ar-SA"/>
              </w:rPr>
              <w:t>, DTS-HD, CEC.</w:t>
            </w:r>
          </w:p>
        </w:tc>
        <w:tc>
          <w:tcPr>
            <w:tcW w:w="4101" w:type="dxa"/>
            <w:vAlign w:val="center"/>
          </w:tcPr>
          <w:p w14:paraId="394F6221" w14:textId="71EC7B4A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4A160399" w14:textId="77777777" w:rsidTr="004F06D3">
        <w:trPr>
          <w:jc w:val="center"/>
        </w:trPr>
        <w:tc>
          <w:tcPr>
            <w:tcW w:w="5675" w:type="dxa"/>
            <w:gridSpan w:val="3"/>
          </w:tcPr>
          <w:p w14:paraId="499F13CA" w14:textId="77777777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Wymagana obsługa 3D pass-</w:t>
            </w:r>
            <w:proofErr w:type="spell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through</w:t>
            </w:r>
            <w:proofErr w:type="spellEnd"/>
            <w:r w:rsidRPr="005A38B4">
              <w:rPr>
                <w:rFonts w:eastAsia="Calibri" w:cs="Times New Roman"/>
                <w:kern w:val="0"/>
                <w:lang w:eastAsia="en-US" w:bidi="ar-SA"/>
              </w:rPr>
              <w:t>.</w:t>
            </w:r>
          </w:p>
        </w:tc>
        <w:tc>
          <w:tcPr>
            <w:tcW w:w="4101" w:type="dxa"/>
            <w:vAlign w:val="center"/>
          </w:tcPr>
          <w:p w14:paraId="76C6F79C" w14:textId="1842C45D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49B3AF2B" w14:textId="77777777" w:rsidTr="004F06D3">
        <w:trPr>
          <w:jc w:val="center"/>
        </w:trPr>
        <w:tc>
          <w:tcPr>
            <w:tcW w:w="5675" w:type="dxa"/>
            <w:gridSpan w:val="3"/>
          </w:tcPr>
          <w:p w14:paraId="4994DC06" w14:textId="57781B50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Wymagane przekazywanie informacji EDID pomiędzy źródłem </w:t>
            </w:r>
            <w:r>
              <w:rPr>
                <w:rFonts w:eastAsia="Calibri" w:cs="Times New Roman"/>
                <w:kern w:val="0"/>
                <w:lang w:eastAsia="en-US" w:bidi="ar-SA"/>
              </w:rPr>
              <w:br/>
            </w:r>
            <w:r w:rsidRPr="005A38B4">
              <w:rPr>
                <w:rFonts w:eastAsia="Calibri" w:cs="Times New Roman"/>
                <w:kern w:val="0"/>
                <w:lang w:eastAsia="en-US" w:bidi="ar-SA"/>
              </w:rPr>
              <w:t>a wyświetlaczem.</w:t>
            </w:r>
          </w:p>
        </w:tc>
        <w:tc>
          <w:tcPr>
            <w:tcW w:w="4101" w:type="dxa"/>
            <w:vAlign w:val="center"/>
          </w:tcPr>
          <w:p w14:paraId="6EC9AB0B" w14:textId="5473EEA3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4A6B3BE0" w14:textId="77777777" w:rsidTr="004F06D3">
        <w:trPr>
          <w:trHeight w:val="340"/>
          <w:jc w:val="center"/>
        </w:trPr>
        <w:tc>
          <w:tcPr>
            <w:tcW w:w="5675" w:type="dxa"/>
            <w:gridSpan w:val="3"/>
          </w:tcPr>
          <w:p w14:paraId="0D53ED4D" w14:textId="77777777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Wymagana obsługa RS-232 w obu kierunkach.</w:t>
            </w:r>
          </w:p>
        </w:tc>
        <w:tc>
          <w:tcPr>
            <w:tcW w:w="4101" w:type="dxa"/>
            <w:vAlign w:val="center"/>
          </w:tcPr>
          <w:p w14:paraId="67C34CEE" w14:textId="7E96CEA9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74AB4FB8" w14:textId="77777777" w:rsidTr="004F06D3">
        <w:trPr>
          <w:jc w:val="center"/>
        </w:trPr>
        <w:tc>
          <w:tcPr>
            <w:tcW w:w="5675" w:type="dxa"/>
            <w:gridSpan w:val="3"/>
          </w:tcPr>
          <w:p w14:paraId="0EE4CC0E" w14:textId="77777777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Wymagana obsługa przekazywania IR w obu kierunkach.</w:t>
            </w:r>
          </w:p>
        </w:tc>
        <w:tc>
          <w:tcPr>
            <w:tcW w:w="4101" w:type="dxa"/>
            <w:vAlign w:val="center"/>
          </w:tcPr>
          <w:p w14:paraId="7A74FA17" w14:textId="7A83155D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0C5FD88E" w14:textId="77777777" w:rsidTr="004F06D3">
        <w:trPr>
          <w:trHeight w:val="340"/>
          <w:jc w:val="center"/>
        </w:trPr>
        <w:tc>
          <w:tcPr>
            <w:tcW w:w="5675" w:type="dxa"/>
            <w:gridSpan w:val="3"/>
          </w:tcPr>
          <w:p w14:paraId="6B1E4059" w14:textId="2BB30D33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Zasięg transmisji nie mniejszy niż 70</w:t>
            </w:r>
            <w:r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  <w:r w:rsidRPr="005A38B4">
              <w:rPr>
                <w:rFonts w:eastAsia="Calibri" w:cs="Times New Roman"/>
                <w:kern w:val="0"/>
                <w:lang w:eastAsia="en-US" w:bidi="ar-SA"/>
              </w:rPr>
              <w:t>m (230ft).</w:t>
            </w:r>
          </w:p>
        </w:tc>
        <w:tc>
          <w:tcPr>
            <w:tcW w:w="4101" w:type="dxa"/>
            <w:vAlign w:val="center"/>
          </w:tcPr>
          <w:p w14:paraId="029795F0" w14:textId="281E197B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7AFF0514" w14:textId="77777777" w:rsidTr="004F06D3">
        <w:trPr>
          <w:trHeight w:val="340"/>
          <w:jc w:val="center"/>
        </w:trPr>
        <w:tc>
          <w:tcPr>
            <w:tcW w:w="5675" w:type="dxa"/>
            <w:gridSpan w:val="3"/>
          </w:tcPr>
          <w:p w14:paraId="54037430" w14:textId="77777777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Wejścia: 1 HDBT na złączu żeńskim RJ-45</w:t>
            </w:r>
          </w:p>
        </w:tc>
        <w:tc>
          <w:tcPr>
            <w:tcW w:w="4101" w:type="dxa"/>
            <w:vAlign w:val="center"/>
          </w:tcPr>
          <w:p w14:paraId="238D338A" w14:textId="25C44F37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50C27370" w14:textId="77777777" w:rsidTr="004F06D3">
        <w:trPr>
          <w:trHeight w:val="340"/>
          <w:jc w:val="center"/>
        </w:trPr>
        <w:tc>
          <w:tcPr>
            <w:tcW w:w="5675" w:type="dxa"/>
            <w:gridSpan w:val="3"/>
          </w:tcPr>
          <w:p w14:paraId="2472C934" w14:textId="77777777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Wyjścia: 1 HDMI na złączu HDMI</w:t>
            </w:r>
          </w:p>
        </w:tc>
        <w:tc>
          <w:tcPr>
            <w:tcW w:w="4101" w:type="dxa"/>
            <w:vAlign w:val="center"/>
          </w:tcPr>
          <w:p w14:paraId="629D89F5" w14:textId="2293ED43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34D168EA" w14:textId="77777777" w:rsidTr="004F06D3">
        <w:trPr>
          <w:jc w:val="center"/>
        </w:trPr>
        <w:tc>
          <w:tcPr>
            <w:tcW w:w="5675" w:type="dxa"/>
            <w:gridSpan w:val="3"/>
          </w:tcPr>
          <w:p w14:paraId="4ED37E0E" w14:textId="77777777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Porty: 1 port RS-232 na 9-pinowym złączu D-</w:t>
            </w:r>
            <w:proofErr w:type="spell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sub</w:t>
            </w:r>
            <w:proofErr w:type="spellEnd"/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, 1 port IR na gnieździe mini 3,5mm </w:t>
            </w:r>
          </w:p>
        </w:tc>
        <w:tc>
          <w:tcPr>
            <w:tcW w:w="4101" w:type="dxa"/>
            <w:vAlign w:val="center"/>
          </w:tcPr>
          <w:p w14:paraId="2297CE48" w14:textId="2001F2B1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478EB0C0" w14:textId="77777777" w:rsidTr="004240B9">
        <w:trPr>
          <w:trHeight w:val="232"/>
          <w:jc w:val="center"/>
        </w:trPr>
        <w:tc>
          <w:tcPr>
            <w:tcW w:w="562" w:type="dxa"/>
            <w:vAlign w:val="center"/>
          </w:tcPr>
          <w:p w14:paraId="3EE94A05" w14:textId="1F7DDFFB" w:rsidR="004240B9" w:rsidRPr="00F63F55" w:rsidRDefault="004240B9" w:rsidP="004240B9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F63F55">
              <w:rPr>
                <w:rFonts w:eastAsia="Calibri" w:cs="Times New Roman"/>
                <w:b/>
                <w:kern w:val="0"/>
                <w:lang w:eastAsia="en-US" w:bidi="ar-SA"/>
              </w:rPr>
              <w:lastRenderedPageBreak/>
              <w:t>9</w:t>
            </w:r>
          </w:p>
        </w:tc>
        <w:tc>
          <w:tcPr>
            <w:tcW w:w="9214" w:type="dxa"/>
            <w:gridSpan w:val="3"/>
            <w:vAlign w:val="center"/>
          </w:tcPr>
          <w:p w14:paraId="16C9675A" w14:textId="77777777" w:rsidR="004240B9" w:rsidRPr="007233DB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7233DB">
              <w:rPr>
                <w:rFonts w:eastAsia="Calibri" w:cs="Times New Roman"/>
                <w:b/>
                <w:kern w:val="0"/>
                <w:lang w:eastAsia="en-US" w:bidi="ar-SA"/>
              </w:rPr>
              <w:t>Selektor USB</w:t>
            </w:r>
          </w:p>
        </w:tc>
      </w:tr>
      <w:tr w:rsidR="004240B9" w:rsidRPr="005A38B4" w14:paraId="504EDDDB" w14:textId="77777777" w:rsidTr="00FC7064">
        <w:trPr>
          <w:trHeight w:val="237"/>
          <w:jc w:val="center"/>
        </w:trPr>
        <w:tc>
          <w:tcPr>
            <w:tcW w:w="5675" w:type="dxa"/>
            <w:gridSpan w:val="3"/>
            <w:vAlign w:val="center"/>
          </w:tcPr>
          <w:p w14:paraId="481F9369" w14:textId="77777777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Oferowany sprzęt - Producent, model, typ</w:t>
            </w:r>
          </w:p>
        </w:tc>
        <w:tc>
          <w:tcPr>
            <w:tcW w:w="4101" w:type="dxa"/>
            <w:vAlign w:val="center"/>
          </w:tcPr>
          <w:p w14:paraId="7E66FEEE" w14:textId="77777777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</w:p>
        </w:tc>
      </w:tr>
      <w:tr w:rsidR="004240B9" w:rsidRPr="005A38B4" w14:paraId="2C081C2D" w14:textId="77777777" w:rsidTr="00FC7064">
        <w:trPr>
          <w:trHeight w:val="382"/>
          <w:jc w:val="center"/>
        </w:trPr>
        <w:tc>
          <w:tcPr>
            <w:tcW w:w="5675" w:type="dxa"/>
            <w:gridSpan w:val="3"/>
            <w:vAlign w:val="bottom"/>
          </w:tcPr>
          <w:p w14:paraId="42548796" w14:textId="7F3B6487" w:rsidR="004240B9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  <w:t>Wymagane minimalne parametry techniczne</w:t>
            </w:r>
          </w:p>
          <w:p w14:paraId="6200AD0A" w14:textId="77777777" w:rsidR="004240B9" w:rsidRPr="00AC4927" w:rsidRDefault="004240B9" w:rsidP="004240B9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bCs/>
                <w:i/>
                <w:iCs/>
                <w:kern w:val="0"/>
                <w:sz w:val="16"/>
                <w:szCs w:val="16"/>
                <w:lang w:eastAsia="en-US" w:bidi="ar-SA"/>
              </w:rPr>
            </w:pPr>
          </w:p>
          <w:p w14:paraId="7CA1FBE3" w14:textId="0E941545" w:rsidR="004240B9" w:rsidRPr="005A38B4" w:rsidRDefault="004240B9" w:rsidP="004240B9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  <w:t>1</w:t>
            </w:r>
          </w:p>
        </w:tc>
        <w:tc>
          <w:tcPr>
            <w:tcW w:w="4101" w:type="dxa"/>
            <w:vAlign w:val="center"/>
          </w:tcPr>
          <w:p w14:paraId="137C14A1" w14:textId="586F1963" w:rsidR="004240B9" w:rsidRDefault="004240B9" w:rsidP="004240B9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  <w:t>Potwierdzenie spełnienia wymagań</w:t>
            </w:r>
            <w:r w:rsidR="00FC7064"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  <w:sym w:font="Symbol" w:char="F02A"/>
            </w:r>
          </w:p>
          <w:p w14:paraId="6D4931CB" w14:textId="400ED807" w:rsidR="004240B9" w:rsidRPr="005A38B4" w:rsidRDefault="004240B9" w:rsidP="004240B9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  <w:t>2</w:t>
            </w:r>
          </w:p>
        </w:tc>
      </w:tr>
      <w:tr w:rsidR="004240B9" w:rsidRPr="005A38B4" w14:paraId="6EEB4C5F" w14:textId="77777777" w:rsidTr="004F06D3">
        <w:trPr>
          <w:jc w:val="center"/>
        </w:trPr>
        <w:tc>
          <w:tcPr>
            <w:tcW w:w="5675" w:type="dxa"/>
            <w:gridSpan w:val="3"/>
          </w:tcPr>
          <w:p w14:paraId="4E2DC5AF" w14:textId="00AE6C89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4</w:t>
            </w:r>
            <w:r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  <w:r w:rsidRPr="005A38B4">
              <w:rPr>
                <w:rFonts w:eastAsia="Calibri" w:cs="Times New Roman"/>
                <w:kern w:val="0"/>
                <w:lang w:eastAsia="en-US" w:bidi="ar-SA"/>
              </w:rPr>
              <w:t>-</w:t>
            </w:r>
            <w:r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  <w:r w:rsidRPr="005A38B4">
              <w:rPr>
                <w:rFonts w:eastAsia="Calibri" w:cs="Times New Roman"/>
                <w:kern w:val="0"/>
                <w:lang w:eastAsia="en-US" w:bidi="ar-SA"/>
              </w:rPr>
              <w:t>portowy przełącznik USB, który umożliwia 4 komputerom współdz</w:t>
            </w:r>
            <w:r>
              <w:rPr>
                <w:rFonts w:eastAsia="Calibri" w:cs="Times New Roman"/>
                <w:kern w:val="0"/>
                <w:lang w:eastAsia="en-US" w:bidi="ar-SA"/>
              </w:rPr>
              <w:t>ielenie i używanie urządzeń USB</w:t>
            </w:r>
          </w:p>
        </w:tc>
        <w:tc>
          <w:tcPr>
            <w:tcW w:w="4101" w:type="dxa"/>
            <w:vAlign w:val="center"/>
          </w:tcPr>
          <w:p w14:paraId="4D05B486" w14:textId="744FC96F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0A6B0F93" w14:textId="77777777" w:rsidTr="004F06D3">
        <w:trPr>
          <w:jc w:val="center"/>
        </w:trPr>
        <w:tc>
          <w:tcPr>
            <w:tcW w:w="5675" w:type="dxa"/>
            <w:gridSpan w:val="3"/>
          </w:tcPr>
          <w:p w14:paraId="53DDD498" w14:textId="77777777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color w:val="212529"/>
                <w:kern w:val="0"/>
                <w:shd w:val="clear" w:color="auto" w:fill="FFFFFF"/>
                <w:lang w:eastAsia="en-US" w:bidi="ar-SA"/>
              </w:rPr>
            </w:pPr>
            <w:r w:rsidRPr="005A38B4">
              <w:rPr>
                <w:rFonts w:eastAsia="Calibri" w:cs="Times New Roman"/>
                <w:color w:val="212529"/>
                <w:kern w:val="0"/>
                <w:shd w:val="clear" w:color="auto" w:fill="FFFFFF"/>
                <w:lang w:eastAsia="en-US" w:bidi="ar-SA"/>
              </w:rPr>
              <w:t xml:space="preserve">Zgodność ze standardem USB 3.2 Gen 1 przy maksymalnej szybkości przesyłania danych do 5 </w:t>
            </w:r>
            <w:proofErr w:type="spellStart"/>
            <w:r w:rsidRPr="005A38B4">
              <w:rPr>
                <w:rFonts w:eastAsia="Calibri" w:cs="Times New Roman"/>
                <w:color w:val="212529"/>
                <w:kern w:val="0"/>
                <w:shd w:val="clear" w:color="auto" w:fill="FFFFFF"/>
                <w:lang w:eastAsia="en-US" w:bidi="ar-SA"/>
              </w:rPr>
              <w:t>Gb</w:t>
            </w:r>
            <w:proofErr w:type="spellEnd"/>
            <w:r w:rsidRPr="005A38B4">
              <w:rPr>
                <w:rFonts w:eastAsia="Calibri" w:cs="Times New Roman"/>
                <w:color w:val="212529"/>
                <w:kern w:val="0"/>
                <w:shd w:val="clear" w:color="auto" w:fill="FFFFFF"/>
                <w:lang w:eastAsia="en-US" w:bidi="ar-SA"/>
              </w:rPr>
              <w:t>/s</w:t>
            </w:r>
          </w:p>
        </w:tc>
        <w:tc>
          <w:tcPr>
            <w:tcW w:w="4101" w:type="dxa"/>
            <w:vAlign w:val="center"/>
          </w:tcPr>
          <w:p w14:paraId="00319D45" w14:textId="33EFA3A2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247525BA" w14:textId="77777777" w:rsidTr="004F06D3">
        <w:trPr>
          <w:jc w:val="center"/>
        </w:trPr>
        <w:tc>
          <w:tcPr>
            <w:tcW w:w="5675" w:type="dxa"/>
            <w:gridSpan w:val="3"/>
          </w:tcPr>
          <w:p w14:paraId="48413406" w14:textId="77777777" w:rsidR="004240B9" w:rsidRPr="005A38B4" w:rsidRDefault="004240B9" w:rsidP="004240B9">
            <w:pPr>
              <w:widowControl/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Obsługa wielu platform – Windows, Mac i Linux</w:t>
            </w:r>
          </w:p>
        </w:tc>
        <w:tc>
          <w:tcPr>
            <w:tcW w:w="4101" w:type="dxa"/>
            <w:vAlign w:val="center"/>
          </w:tcPr>
          <w:p w14:paraId="0875A630" w14:textId="681C78B8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46A4E67C" w14:textId="77777777" w:rsidTr="004F06D3">
        <w:trPr>
          <w:jc w:val="center"/>
        </w:trPr>
        <w:tc>
          <w:tcPr>
            <w:tcW w:w="5675" w:type="dxa"/>
            <w:gridSpan w:val="3"/>
          </w:tcPr>
          <w:p w14:paraId="3D352371" w14:textId="77777777" w:rsidR="004240B9" w:rsidRPr="005A38B4" w:rsidRDefault="004240B9" w:rsidP="004240B9">
            <w:pPr>
              <w:widowControl/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color w:val="212529"/>
                <w:kern w:val="0"/>
                <w:lang w:eastAsia="pl-PL" w:bidi="ar-SA"/>
              </w:rPr>
            </w:pPr>
            <w:r w:rsidRPr="005A38B4">
              <w:rPr>
                <w:rFonts w:eastAsia="Times New Roman" w:cs="Times New Roman"/>
                <w:color w:val="212529"/>
                <w:kern w:val="0"/>
                <w:lang w:eastAsia="pl-PL" w:bidi="ar-SA"/>
              </w:rPr>
              <w:t>Zdalna obsługa za pomocą łącza RS-422/RS-485</w:t>
            </w:r>
          </w:p>
        </w:tc>
        <w:tc>
          <w:tcPr>
            <w:tcW w:w="4101" w:type="dxa"/>
            <w:vAlign w:val="center"/>
          </w:tcPr>
          <w:p w14:paraId="3A9D7BD8" w14:textId="2750182B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41F105EA" w14:textId="77777777" w:rsidTr="004F06D3">
        <w:trPr>
          <w:jc w:val="center"/>
        </w:trPr>
        <w:tc>
          <w:tcPr>
            <w:tcW w:w="5675" w:type="dxa"/>
            <w:gridSpan w:val="3"/>
          </w:tcPr>
          <w:p w14:paraId="3F2AF4CB" w14:textId="32EB6912" w:rsidR="004240B9" w:rsidRPr="005A38B4" w:rsidRDefault="004240B9" w:rsidP="004240B9">
            <w:pPr>
              <w:widowControl/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color w:val="212529"/>
                <w:kern w:val="0"/>
                <w:lang w:eastAsia="pl-PL" w:bidi="ar-SA"/>
              </w:rPr>
            </w:pPr>
            <w:r w:rsidRPr="005A38B4">
              <w:rPr>
                <w:rFonts w:eastAsia="Times New Roman" w:cs="Times New Roman"/>
                <w:color w:val="212529"/>
                <w:kern w:val="0"/>
                <w:lang w:eastAsia="pl-PL" w:bidi="ar-SA"/>
              </w:rPr>
              <w:t>Złącza do podłączenia komputera – 4</w:t>
            </w:r>
            <w:r>
              <w:rPr>
                <w:rFonts w:eastAsia="Times New Roman" w:cs="Times New Roman"/>
                <w:color w:val="212529"/>
                <w:kern w:val="0"/>
                <w:lang w:eastAsia="pl-PL" w:bidi="ar-SA"/>
              </w:rPr>
              <w:t xml:space="preserve"> </w:t>
            </w:r>
            <w:r w:rsidRPr="005A38B4">
              <w:rPr>
                <w:rFonts w:eastAsia="Times New Roman" w:cs="Times New Roman"/>
                <w:color w:val="212529"/>
                <w:kern w:val="0"/>
                <w:lang w:eastAsia="pl-PL" w:bidi="ar-SA"/>
              </w:rPr>
              <w:t>x żeńskie złącze USB typu B</w:t>
            </w:r>
          </w:p>
        </w:tc>
        <w:tc>
          <w:tcPr>
            <w:tcW w:w="4101" w:type="dxa"/>
            <w:vAlign w:val="center"/>
          </w:tcPr>
          <w:p w14:paraId="6DFDF01A" w14:textId="3CFCEE56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524AF727" w14:textId="77777777" w:rsidTr="004F06D3">
        <w:trPr>
          <w:jc w:val="center"/>
        </w:trPr>
        <w:tc>
          <w:tcPr>
            <w:tcW w:w="5675" w:type="dxa"/>
            <w:gridSpan w:val="3"/>
          </w:tcPr>
          <w:p w14:paraId="567CAE35" w14:textId="6F8651FE" w:rsidR="004240B9" w:rsidRPr="005A38B4" w:rsidRDefault="004240B9" w:rsidP="004240B9">
            <w:pPr>
              <w:widowControl/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color w:val="212529"/>
                <w:kern w:val="0"/>
                <w:lang w:eastAsia="pl-PL" w:bidi="ar-SA"/>
              </w:rPr>
            </w:pPr>
            <w:r w:rsidRPr="005A38B4">
              <w:rPr>
                <w:rFonts w:eastAsia="Times New Roman" w:cs="Times New Roman"/>
                <w:color w:val="212529"/>
                <w:kern w:val="0"/>
                <w:lang w:eastAsia="pl-PL" w:bidi="ar-SA"/>
              </w:rPr>
              <w:t>Złącza do podłączenia urządzeń – 4</w:t>
            </w:r>
            <w:r>
              <w:rPr>
                <w:rFonts w:eastAsia="Times New Roman" w:cs="Times New Roman"/>
                <w:color w:val="212529"/>
                <w:kern w:val="0"/>
                <w:lang w:eastAsia="pl-PL" w:bidi="ar-SA"/>
              </w:rPr>
              <w:t xml:space="preserve"> x </w:t>
            </w:r>
            <w:r w:rsidRPr="005A38B4">
              <w:rPr>
                <w:rFonts w:eastAsia="Times New Roman" w:cs="Times New Roman"/>
                <w:color w:val="212529"/>
                <w:kern w:val="0"/>
                <w:lang w:eastAsia="pl-PL" w:bidi="ar-SA"/>
              </w:rPr>
              <w:t>żeńskie USB typu A</w:t>
            </w:r>
          </w:p>
        </w:tc>
        <w:tc>
          <w:tcPr>
            <w:tcW w:w="4101" w:type="dxa"/>
            <w:vAlign w:val="center"/>
          </w:tcPr>
          <w:p w14:paraId="08341D0B" w14:textId="4E5025F8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5693A7ED" w14:textId="77777777" w:rsidTr="004F06D3">
        <w:trPr>
          <w:jc w:val="center"/>
        </w:trPr>
        <w:tc>
          <w:tcPr>
            <w:tcW w:w="5675" w:type="dxa"/>
            <w:gridSpan w:val="3"/>
          </w:tcPr>
          <w:p w14:paraId="20F869F0" w14:textId="77777777" w:rsidR="004240B9" w:rsidRPr="005A38B4" w:rsidRDefault="004240B9" w:rsidP="004240B9">
            <w:pPr>
              <w:widowControl/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color w:val="212529"/>
                <w:kern w:val="0"/>
                <w:lang w:eastAsia="pl-PL" w:bidi="ar-SA"/>
              </w:rPr>
            </w:pPr>
            <w:r w:rsidRPr="005A38B4">
              <w:rPr>
                <w:rFonts w:eastAsia="Times New Roman" w:cs="Times New Roman"/>
                <w:color w:val="212529"/>
                <w:kern w:val="0"/>
                <w:lang w:eastAsia="pl-PL" w:bidi="ar-SA"/>
              </w:rPr>
              <w:t xml:space="preserve">Wykrywanie włączonego urządzenia – automatyczne przełączanie na nowo podłączony lub włączony komputer </w:t>
            </w:r>
          </w:p>
        </w:tc>
        <w:tc>
          <w:tcPr>
            <w:tcW w:w="4101" w:type="dxa"/>
            <w:vAlign w:val="center"/>
          </w:tcPr>
          <w:p w14:paraId="7504DCB3" w14:textId="54F30ABD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5461A0D7" w14:textId="77777777" w:rsidTr="004F06D3">
        <w:trPr>
          <w:jc w:val="center"/>
        </w:trPr>
        <w:tc>
          <w:tcPr>
            <w:tcW w:w="5675" w:type="dxa"/>
            <w:gridSpan w:val="3"/>
          </w:tcPr>
          <w:p w14:paraId="799E1453" w14:textId="261948AE" w:rsidR="004240B9" w:rsidRPr="005A38B4" w:rsidRDefault="004240B9" w:rsidP="004240B9">
            <w:pPr>
              <w:widowControl/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color w:val="212529"/>
                <w:kern w:val="0"/>
                <w:lang w:eastAsia="pl-PL" w:bidi="ar-SA"/>
              </w:rPr>
            </w:pPr>
            <w:r w:rsidRPr="005A38B4">
              <w:rPr>
                <w:rFonts w:eastAsia="Times New Roman" w:cs="Times New Roman"/>
                <w:color w:val="212529"/>
                <w:kern w:val="0"/>
                <w:lang w:eastAsia="pl-PL" w:bidi="ar-SA"/>
              </w:rPr>
              <w:t>Wykrywanie włączonego urządzenia – automa</w:t>
            </w:r>
            <w:r>
              <w:rPr>
                <w:rFonts w:eastAsia="Times New Roman" w:cs="Times New Roman"/>
                <w:color w:val="212529"/>
                <w:kern w:val="0"/>
                <w:lang w:eastAsia="pl-PL" w:bidi="ar-SA"/>
              </w:rPr>
              <w:t>tyczne przełączanie na port 1</w:t>
            </w:r>
            <w:r w:rsidRPr="005A38B4">
              <w:rPr>
                <w:rFonts w:eastAsia="Times New Roman" w:cs="Times New Roman"/>
                <w:color w:val="212529"/>
                <w:kern w:val="0"/>
                <w:lang w:eastAsia="pl-PL" w:bidi="ar-SA"/>
              </w:rPr>
              <w:t>, gdy wybrany komputer jest odłączony lub wyłączony</w:t>
            </w:r>
          </w:p>
        </w:tc>
        <w:tc>
          <w:tcPr>
            <w:tcW w:w="4101" w:type="dxa"/>
            <w:vAlign w:val="center"/>
          </w:tcPr>
          <w:p w14:paraId="407E9D34" w14:textId="0AEFE834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79C8ADE5" w14:textId="77777777" w:rsidTr="004240B9">
        <w:trPr>
          <w:trHeight w:val="232"/>
          <w:jc w:val="center"/>
        </w:trPr>
        <w:tc>
          <w:tcPr>
            <w:tcW w:w="562" w:type="dxa"/>
            <w:vAlign w:val="center"/>
          </w:tcPr>
          <w:p w14:paraId="61FEDE81" w14:textId="0A59E3A7" w:rsidR="004240B9" w:rsidRPr="00F63F55" w:rsidRDefault="004240B9" w:rsidP="004240B9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F63F55">
              <w:rPr>
                <w:rFonts w:eastAsia="Calibri" w:cs="Times New Roman"/>
                <w:b/>
                <w:kern w:val="0"/>
                <w:lang w:eastAsia="en-US" w:bidi="ar-SA"/>
              </w:rPr>
              <w:t>10</w:t>
            </w:r>
          </w:p>
        </w:tc>
        <w:tc>
          <w:tcPr>
            <w:tcW w:w="9214" w:type="dxa"/>
            <w:gridSpan w:val="3"/>
            <w:vAlign w:val="center"/>
          </w:tcPr>
          <w:p w14:paraId="09AAD561" w14:textId="77777777" w:rsidR="004240B9" w:rsidRPr="007233DB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7233DB">
              <w:rPr>
                <w:rFonts w:eastAsia="Calibri" w:cs="Times New Roman"/>
                <w:b/>
                <w:kern w:val="0"/>
                <w:lang w:eastAsia="en-US" w:bidi="ar-SA"/>
              </w:rPr>
              <w:t>Tor transmisyjny USB-</w:t>
            </w:r>
            <w:proofErr w:type="spellStart"/>
            <w:r w:rsidRPr="007233DB">
              <w:rPr>
                <w:rFonts w:eastAsia="Calibri" w:cs="Times New Roman"/>
                <w:b/>
                <w:kern w:val="0"/>
                <w:lang w:eastAsia="en-US" w:bidi="ar-SA"/>
              </w:rPr>
              <w:t>CatX</w:t>
            </w:r>
            <w:proofErr w:type="spellEnd"/>
            <w:r w:rsidRPr="007233DB">
              <w:rPr>
                <w:rFonts w:eastAsia="Calibri" w:cs="Times New Roman"/>
                <w:b/>
                <w:kern w:val="0"/>
                <w:lang w:eastAsia="en-US" w:bidi="ar-SA"/>
              </w:rPr>
              <w:t xml:space="preserve"> – moduł nadawczy/odbiorczy</w:t>
            </w:r>
          </w:p>
        </w:tc>
      </w:tr>
      <w:tr w:rsidR="004240B9" w:rsidRPr="005A38B4" w14:paraId="4C8DB3B6" w14:textId="77777777" w:rsidTr="00FC7064">
        <w:trPr>
          <w:trHeight w:val="237"/>
          <w:jc w:val="center"/>
        </w:trPr>
        <w:tc>
          <w:tcPr>
            <w:tcW w:w="5675" w:type="dxa"/>
            <w:gridSpan w:val="3"/>
            <w:vAlign w:val="center"/>
          </w:tcPr>
          <w:p w14:paraId="22C42B38" w14:textId="77777777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Oferowany sprzęt - Producent, model, typ</w:t>
            </w:r>
          </w:p>
        </w:tc>
        <w:tc>
          <w:tcPr>
            <w:tcW w:w="4101" w:type="dxa"/>
            <w:vAlign w:val="center"/>
          </w:tcPr>
          <w:p w14:paraId="5ABAD517" w14:textId="77777777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</w:p>
        </w:tc>
      </w:tr>
      <w:tr w:rsidR="004240B9" w:rsidRPr="005A38B4" w14:paraId="3B65EF38" w14:textId="77777777" w:rsidTr="00FC7064">
        <w:trPr>
          <w:trHeight w:val="382"/>
          <w:jc w:val="center"/>
        </w:trPr>
        <w:tc>
          <w:tcPr>
            <w:tcW w:w="5675" w:type="dxa"/>
            <w:gridSpan w:val="3"/>
            <w:vAlign w:val="bottom"/>
          </w:tcPr>
          <w:p w14:paraId="15D08206" w14:textId="58E98E36" w:rsidR="004240B9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  <w:t>Wymagane minimalne parametry techniczne</w:t>
            </w:r>
          </w:p>
          <w:p w14:paraId="0D784E51" w14:textId="77777777" w:rsidR="004240B9" w:rsidRPr="00AC4927" w:rsidRDefault="004240B9" w:rsidP="004240B9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bCs/>
                <w:i/>
                <w:iCs/>
                <w:kern w:val="0"/>
                <w:sz w:val="16"/>
                <w:szCs w:val="16"/>
                <w:lang w:eastAsia="en-US" w:bidi="ar-SA"/>
              </w:rPr>
            </w:pPr>
          </w:p>
          <w:p w14:paraId="73343D95" w14:textId="2F4537BE" w:rsidR="004240B9" w:rsidRPr="005A38B4" w:rsidRDefault="004240B9" w:rsidP="004240B9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  <w:t>1</w:t>
            </w:r>
          </w:p>
        </w:tc>
        <w:tc>
          <w:tcPr>
            <w:tcW w:w="4101" w:type="dxa"/>
            <w:vAlign w:val="center"/>
          </w:tcPr>
          <w:p w14:paraId="19D8852E" w14:textId="72961B67" w:rsidR="004240B9" w:rsidRDefault="004240B9" w:rsidP="004240B9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  <w:t>Potwierdzenie spełnienia wymagań</w:t>
            </w:r>
            <w:r w:rsidR="00FC7064"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  <w:sym w:font="Symbol" w:char="F02A"/>
            </w:r>
          </w:p>
          <w:p w14:paraId="362B6F9F" w14:textId="1EF1A125" w:rsidR="004240B9" w:rsidRPr="005A38B4" w:rsidRDefault="004240B9" w:rsidP="004240B9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  <w:t>2</w:t>
            </w:r>
          </w:p>
        </w:tc>
      </w:tr>
      <w:tr w:rsidR="004240B9" w:rsidRPr="005A38B4" w14:paraId="6968DF90" w14:textId="77777777" w:rsidTr="004F06D3">
        <w:trPr>
          <w:jc w:val="center"/>
        </w:trPr>
        <w:tc>
          <w:tcPr>
            <w:tcW w:w="5675" w:type="dxa"/>
            <w:gridSpan w:val="3"/>
          </w:tcPr>
          <w:p w14:paraId="5097039F" w14:textId="5F0C893B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1-</w:t>
            </w:r>
            <w:r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  <w:r w:rsidRPr="005A38B4">
              <w:rPr>
                <w:rFonts w:eastAsia="Calibri" w:cs="Times New Roman"/>
                <w:kern w:val="0"/>
                <w:lang w:eastAsia="en-US" w:bidi="ar-SA"/>
              </w:rPr>
              <w:t>portowy zestaw przedłużacza USB za pomocą kabla Cat5/</w:t>
            </w:r>
            <w:proofErr w:type="gramStart"/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Cat6 </w:t>
            </w:r>
            <w:r>
              <w:rPr>
                <w:rFonts w:eastAsia="Calibri" w:cs="Times New Roman"/>
                <w:kern w:val="0"/>
                <w:lang w:eastAsia="en-US" w:bidi="ar-SA"/>
              </w:rPr>
              <w:br/>
              <w:t xml:space="preserve">  -</w:t>
            </w:r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 nadajnik</w:t>
            </w:r>
            <w:proofErr w:type="gramEnd"/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 - odbiornik</w:t>
            </w:r>
          </w:p>
        </w:tc>
        <w:tc>
          <w:tcPr>
            <w:tcW w:w="4101" w:type="dxa"/>
            <w:vAlign w:val="center"/>
          </w:tcPr>
          <w:p w14:paraId="4C72C127" w14:textId="6B24E64E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567A1399" w14:textId="77777777" w:rsidTr="004F06D3">
        <w:trPr>
          <w:jc w:val="center"/>
        </w:trPr>
        <w:tc>
          <w:tcPr>
            <w:tcW w:w="5675" w:type="dxa"/>
            <w:gridSpan w:val="3"/>
          </w:tcPr>
          <w:p w14:paraId="775594D0" w14:textId="7446BF70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color w:val="212529"/>
                <w:kern w:val="0"/>
                <w:shd w:val="clear" w:color="auto" w:fill="FFFFFF"/>
                <w:lang w:eastAsia="en-US" w:bidi="ar-SA"/>
              </w:rPr>
            </w:pPr>
            <w:r w:rsidRPr="005A38B4">
              <w:rPr>
                <w:rFonts w:eastAsia="Calibri" w:cs="Times New Roman"/>
                <w:color w:val="212529"/>
                <w:kern w:val="0"/>
                <w:shd w:val="clear" w:color="auto" w:fill="FFFFFF"/>
                <w:lang w:eastAsia="en-US" w:bidi="ar-SA"/>
              </w:rPr>
              <w:t>Obsługa szybkości</w:t>
            </w:r>
            <w:r>
              <w:rPr>
                <w:rFonts w:eastAsia="Calibri" w:cs="Times New Roman"/>
                <w:color w:val="212529"/>
                <w:kern w:val="0"/>
                <w:shd w:val="clear" w:color="auto" w:fill="FFFFFF"/>
                <w:lang w:eastAsia="en-US" w:bidi="ar-SA"/>
              </w:rPr>
              <w:t xml:space="preserve"> przesyłania danych do 480 </w:t>
            </w:r>
            <w:proofErr w:type="spellStart"/>
            <w:r>
              <w:rPr>
                <w:rFonts w:eastAsia="Calibri" w:cs="Times New Roman"/>
                <w:color w:val="212529"/>
                <w:kern w:val="0"/>
                <w:shd w:val="clear" w:color="auto" w:fill="FFFFFF"/>
                <w:lang w:eastAsia="en-US" w:bidi="ar-SA"/>
              </w:rPr>
              <w:t>Mbps</w:t>
            </w:r>
            <w:proofErr w:type="spellEnd"/>
          </w:p>
        </w:tc>
        <w:tc>
          <w:tcPr>
            <w:tcW w:w="4101" w:type="dxa"/>
            <w:vAlign w:val="center"/>
          </w:tcPr>
          <w:p w14:paraId="293AF948" w14:textId="01A431CE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0ACD61FC" w14:textId="77777777" w:rsidTr="004F06D3">
        <w:trPr>
          <w:jc w:val="center"/>
        </w:trPr>
        <w:tc>
          <w:tcPr>
            <w:tcW w:w="5675" w:type="dxa"/>
            <w:gridSpan w:val="3"/>
          </w:tcPr>
          <w:p w14:paraId="244EC99F" w14:textId="77777777" w:rsidR="004240B9" w:rsidRPr="005A38B4" w:rsidRDefault="004240B9" w:rsidP="004240B9">
            <w:pPr>
              <w:widowControl/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Funkcjonalność typu plug-and-</w:t>
            </w:r>
            <w:proofErr w:type="spell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play</w:t>
            </w:r>
            <w:proofErr w:type="spellEnd"/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 – bez oprogramowania i sterowników</w:t>
            </w:r>
          </w:p>
        </w:tc>
        <w:tc>
          <w:tcPr>
            <w:tcW w:w="4101" w:type="dxa"/>
            <w:vAlign w:val="center"/>
          </w:tcPr>
          <w:p w14:paraId="7D99A7F5" w14:textId="37A73238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64B39E06" w14:textId="77777777" w:rsidTr="004F06D3">
        <w:trPr>
          <w:jc w:val="center"/>
        </w:trPr>
        <w:tc>
          <w:tcPr>
            <w:tcW w:w="5675" w:type="dxa"/>
            <w:gridSpan w:val="3"/>
          </w:tcPr>
          <w:p w14:paraId="0434BD51" w14:textId="7F71722D" w:rsidR="004240B9" w:rsidRPr="005A38B4" w:rsidRDefault="004240B9" w:rsidP="004240B9">
            <w:pPr>
              <w:widowControl/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color w:val="212529"/>
                <w:kern w:val="0"/>
                <w:lang w:eastAsia="pl-PL" w:bidi="ar-SA"/>
              </w:rPr>
            </w:pPr>
            <w:r w:rsidRPr="005A38B4">
              <w:rPr>
                <w:rFonts w:eastAsia="Times New Roman" w:cs="Times New Roman"/>
                <w:color w:val="212529"/>
                <w:kern w:val="0"/>
                <w:lang w:eastAsia="pl-PL" w:bidi="ar-SA"/>
              </w:rPr>
              <w:t xml:space="preserve">Przesyłanie danych pomiędzy urządzeniem nadawczym do odbiorczego </w:t>
            </w:r>
            <w:r>
              <w:rPr>
                <w:rFonts w:eastAsia="Times New Roman" w:cs="Times New Roman"/>
                <w:color w:val="212529"/>
                <w:kern w:val="0"/>
                <w:lang w:eastAsia="pl-PL" w:bidi="ar-SA"/>
              </w:rPr>
              <w:br/>
            </w:r>
            <w:r w:rsidRPr="005A38B4">
              <w:rPr>
                <w:rFonts w:eastAsia="Times New Roman" w:cs="Times New Roman"/>
                <w:color w:val="212529"/>
                <w:kern w:val="0"/>
                <w:lang w:eastAsia="pl-PL" w:bidi="ar-SA"/>
              </w:rPr>
              <w:t>w odległości do 50</w:t>
            </w:r>
            <w:r>
              <w:rPr>
                <w:rFonts w:eastAsia="Times New Roman" w:cs="Times New Roman"/>
                <w:color w:val="212529"/>
                <w:kern w:val="0"/>
                <w:lang w:eastAsia="pl-PL" w:bidi="ar-SA"/>
              </w:rPr>
              <w:t xml:space="preserve"> </w:t>
            </w:r>
            <w:r w:rsidRPr="005A38B4">
              <w:rPr>
                <w:rFonts w:eastAsia="Times New Roman" w:cs="Times New Roman"/>
                <w:color w:val="212529"/>
                <w:kern w:val="0"/>
                <w:lang w:eastAsia="pl-PL" w:bidi="ar-SA"/>
              </w:rPr>
              <w:t xml:space="preserve">m </w:t>
            </w:r>
          </w:p>
        </w:tc>
        <w:tc>
          <w:tcPr>
            <w:tcW w:w="4101" w:type="dxa"/>
            <w:vAlign w:val="center"/>
          </w:tcPr>
          <w:p w14:paraId="764F8BD0" w14:textId="243E5A53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583DD8D9" w14:textId="77777777" w:rsidTr="004F06D3">
        <w:trPr>
          <w:jc w:val="center"/>
        </w:trPr>
        <w:tc>
          <w:tcPr>
            <w:tcW w:w="5675" w:type="dxa"/>
            <w:gridSpan w:val="3"/>
          </w:tcPr>
          <w:p w14:paraId="59C248EF" w14:textId="5141EBDB" w:rsidR="004240B9" w:rsidRPr="005A38B4" w:rsidRDefault="004240B9" w:rsidP="004240B9">
            <w:pPr>
              <w:widowControl/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color w:val="212529"/>
                <w:kern w:val="0"/>
                <w:lang w:eastAsia="pl-PL" w:bidi="ar-SA"/>
              </w:rPr>
            </w:pPr>
            <w:r w:rsidRPr="005A38B4">
              <w:rPr>
                <w:rFonts w:eastAsia="Times New Roman" w:cs="Times New Roman"/>
                <w:color w:val="212529"/>
                <w:kern w:val="0"/>
                <w:lang w:eastAsia="pl-PL" w:bidi="ar-SA"/>
              </w:rPr>
              <w:t xml:space="preserve">Lokalny nadajnik z wbudowanym kablem USB – do łączenia źródła </w:t>
            </w:r>
            <w:r>
              <w:rPr>
                <w:rFonts w:eastAsia="Times New Roman" w:cs="Times New Roman"/>
                <w:color w:val="212529"/>
                <w:kern w:val="0"/>
                <w:lang w:eastAsia="pl-PL" w:bidi="ar-SA"/>
              </w:rPr>
              <w:br/>
            </w:r>
            <w:r w:rsidRPr="005A38B4">
              <w:rPr>
                <w:rFonts w:eastAsia="Times New Roman" w:cs="Times New Roman"/>
                <w:color w:val="212529"/>
                <w:kern w:val="0"/>
                <w:lang w:eastAsia="pl-PL" w:bidi="ar-SA"/>
              </w:rPr>
              <w:t>z nadajnikiem.</w:t>
            </w:r>
          </w:p>
        </w:tc>
        <w:tc>
          <w:tcPr>
            <w:tcW w:w="4101" w:type="dxa"/>
            <w:vAlign w:val="center"/>
          </w:tcPr>
          <w:p w14:paraId="0D74E33A" w14:textId="6E4F2533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770B96B5" w14:textId="77777777" w:rsidTr="004240B9">
        <w:trPr>
          <w:trHeight w:val="232"/>
          <w:jc w:val="center"/>
        </w:trPr>
        <w:tc>
          <w:tcPr>
            <w:tcW w:w="562" w:type="dxa"/>
            <w:vAlign w:val="center"/>
          </w:tcPr>
          <w:p w14:paraId="510965BB" w14:textId="4A2BA00D" w:rsidR="004240B9" w:rsidRPr="00B6234F" w:rsidRDefault="004240B9" w:rsidP="004240B9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B6234F">
              <w:rPr>
                <w:rFonts w:eastAsia="Calibri" w:cs="Times New Roman"/>
                <w:b/>
                <w:kern w:val="0"/>
                <w:lang w:eastAsia="en-US" w:bidi="ar-SA"/>
              </w:rPr>
              <w:t>11</w:t>
            </w:r>
          </w:p>
        </w:tc>
        <w:tc>
          <w:tcPr>
            <w:tcW w:w="9214" w:type="dxa"/>
            <w:gridSpan w:val="3"/>
            <w:vAlign w:val="center"/>
          </w:tcPr>
          <w:p w14:paraId="70909E08" w14:textId="77777777" w:rsidR="004240B9" w:rsidRPr="007233DB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7233DB">
              <w:rPr>
                <w:rFonts w:eastAsia="Calibri" w:cs="Times New Roman"/>
                <w:b/>
                <w:kern w:val="0"/>
                <w:lang w:eastAsia="en-US" w:bidi="ar-SA"/>
              </w:rPr>
              <w:t>Kamera PTZ</w:t>
            </w:r>
          </w:p>
        </w:tc>
      </w:tr>
      <w:tr w:rsidR="004240B9" w:rsidRPr="005A38B4" w14:paraId="3FD85C6C" w14:textId="77777777" w:rsidTr="00FC7064">
        <w:trPr>
          <w:trHeight w:val="237"/>
          <w:jc w:val="center"/>
        </w:trPr>
        <w:tc>
          <w:tcPr>
            <w:tcW w:w="5675" w:type="dxa"/>
            <w:gridSpan w:val="3"/>
            <w:vAlign w:val="center"/>
          </w:tcPr>
          <w:p w14:paraId="12A19D0F" w14:textId="77777777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Oferowany sprzęt - Producent, model, typ</w:t>
            </w:r>
          </w:p>
        </w:tc>
        <w:tc>
          <w:tcPr>
            <w:tcW w:w="4101" w:type="dxa"/>
            <w:vAlign w:val="center"/>
          </w:tcPr>
          <w:p w14:paraId="5D13134D" w14:textId="77777777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</w:p>
        </w:tc>
      </w:tr>
      <w:tr w:rsidR="004240B9" w:rsidRPr="005A38B4" w14:paraId="0056D151" w14:textId="77777777" w:rsidTr="00FC7064">
        <w:trPr>
          <w:trHeight w:val="382"/>
          <w:jc w:val="center"/>
        </w:trPr>
        <w:tc>
          <w:tcPr>
            <w:tcW w:w="5675" w:type="dxa"/>
            <w:gridSpan w:val="3"/>
            <w:vAlign w:val="bottom"/>
          </w:tcPr>
          <w:p w14:paraId="2FBDDBED" w14:textId="39B3B5CA" w:rsidR="004240B9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  <w:t>Wymagane minimalne parametry techniczne</w:t>
            </w:r>
          </w:p>
          <w:p w14:paraId="0C7F54FA" w14:textId="77777777" w:rsidR="004240B9" w:rsidRPr="00AC4927" w:rsidRDefault="004240B9" w:rsidP="004240B9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bCs/>
                <w:i/>
                <w:iCs/>
                <w:kern w:val="0"/>
                <w:sz w:val="16"/>
                <w:szCs w:val="16"/>
                <w:lang w:eastAsia="en-US" w:bidi="ar-SA"/>
              </w:rPr>
            </w:pPr>
          </w:p>
          <w:p w14:paraId="6A5E60D7" w14:textId="30F39A9D" w:rsidR="004240B9" w:rsidRPr="005A38B4" w:rsidRDefault="004240B9" w:rsidP="004240B9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  <w:t>1</w:t>
            </w:r>
          </w:p>
        </w:tc>
        <w:tc>
          <w:tcPr>
            <w:tcW w:w="4101" w:type="dxa"/>
            <w:vAlign w:val="center"/>
          </w:tcPr>
          <w:p w14:paraId="6B44DFB5" w14:textId="7D815237" w:rsidR="004240B9" w:rsidRDefault="004240B9" w:rsidP="004240B9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  <w:t>Potwierdzenie spełnienia wymagań</w:t>
            </w:r>
            <w:r w:rsidR="00FC7064"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  <w:sym w:font="Symbol" w:char="F02A"/>
            </w:r>
          </w:p>
          <w:p w14:paraId="41B60E7E" w14:textId="2F34EDD7" w:rsidR="004240B9" w:rsidRPr="005A38B4" w:rsidRDefault="004240B9" w:rsidP="004240B9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  <w:t>2</w:t>
            </w:r>
          </w:p>
        </w:tc>
      </w:tr>
      <w:tr w:rsidR="004240B9" w:rsidRPr="005A38B4" w14:paraId="3ED7C93E" w14:textId="77777777" w:rsidTr="004F06D3">
        <w:trPr>
          <w:jc w:val="center"/>
        </w:trPr>
        <w:tc>
          <w:tcPr>
            <w:tcW w:w="5675" w:type="dxa"/>
            <w:gridSpan w:val="3"/>
          </w:tcPr>
          <w:p w14:paraId="1DA8C63A" w14:textId="77777777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Kamera IP Pan/</w:t>
            </w:r>
            <w:proofErr w:type="spell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Tilt</w:t>
            </w:r>
            <w:proofErr w:type="spellEnd"/>
            <w:r w:rsidRPr="005A38B4">
              <w:rPr>
                <w:rFonts w:eastAsia="Calibri" w:cs="Times New Roman"/>
                <w:kern w:val="0"/>
                <w:lang w:eastAsia="en-US" w:bidi="ar-SA"/>
              </w:rPr>
              <w:t>/Zoom (PTZ)</w:t>
            </w:r>
          </w:p>
        </w:tc>
        <w:tc>
          <w:tcPr>
            <w:tcW w:w="4101" w:type="dxa"/>
            <w:vAlign w:val="center"/>
          </w:tcPr>
          <w:p w14:paraId="6EC96294" w14:textId="13740BFF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4E17370A" w14:textId="77777777" w:rsidTr="004F06D3">
        <w:trPr>
          <w:jc w:val="center"/>
        </w:trPr>
        <w:tc>
          <w:tcPr>
            <w:tcW w:w="5675" w:type="dxa"/>
            <w:gridSpan w:val="3"/>
          </w:tcPr>
          <w:p w14:paraId="77502490" w14:textId="11506628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color w:val="212529"/>
                <w:kern w:val="0"/>
                <w:shd w:val="clear" w:color="auto" w:fill="FFFFFF"/>
                <w:lang w:eastAsia="en-US" w:bidi="ar-SA"/>
              </w:rPr>
            </w:pPr>
            <w:r w:rsidRPr="005A38B4">
              <w:rPr>
                <w:rFonts w:eastAsia="Calibri" w:cs="Times New Roman"/>
                <w:color w:val="212529"/>
                <w:kern w:val="0"/>
                <w:shd w:val="clear" w:color="auto" w:fill="FFFFFF"/>
                <w:lang w:eastAsia="en-US" w:bidi="ar-SA"/>
              </w:rPr>
              <w:t>Format wyjściowy sygnału wideo 4K UHD 30kl./s i 1080</w:t>
            </w:r>
            <w:r>
              <w:rPr>
                <w:rFonts w:eastAsia="Calibri" w:cs="Times New Roman"/>
                <w:color w:val="212529"/>
                <w:kern w:val="0"/>
                <w:shd w:val="clear" w:color="auto" w:fill="FFFFFF"/>
                <w:lang w:eastAsia="en-US" w:bidi="ar-SA"/>
              </w:rPr>
              <w:t xml:space="preserve"> </w:t>
            </w:r>
            <w:r w:rsidRPr="005A38B4">
              <w:rPr>
                <w:rFonts w:eastAsia="Calibri" w:cs="Times New Roman"/>
                <w:color w:val="212529"/>
                <w:kern w:val="0"/>
                <w:shd w:val="clear" w:color="auto" w:fill="FFFFFF"/>
                <w:lang w:eastAsia="en-US" w:bidi="ar-SA"/>
              </w:rPr>
              <w:t>p 60</w:t>
            </w:r>
            <w:r>
              <w:rPr>
                <w:rFonts w:eastAsia="Calibri" w:cs="Times New Roman"/>
                <w:color w:val="212529"/>
                <w:kern w:val="0"/>
                <w:shd w:val="clear" w:color="auto" w:fill="FFFFFF"/>
                <w:lang w:eastAsia="en-US" w:bidi="ar-SA"/>
              </w:rPr>
              <w:t xml:space="preserve"> </w:t>
            </w:r>
            <w:r w:rsidRPr="005A38B4">
              <w:rPr>
                <w:rFonts w:eastAsia="Calibri" w:cs="Times New Roman"/>
                <w:color w:val="212529"/>
                <w:kern w:val="0"/>
                <w:shd w:val="clear" w:color="auto" w:fill="FFFFFF"/>
                <w:lang w:eastAsia="en-US" w:bidi="ar-SA"/>
              </w:rPr>
              <w:t>kl./s</w:t>
            </w:r>
          </w:p>
        </w:tc>
        <w:tc>
          <w:tcPr>
            <w:tcW w:w="4101" w:type="dxa"/>
            <w:vAlign w:val="center"/>
          </w:tcPr>
          <w:p w14:paraId="5897AEBC" w14:textId="2E2DD5C5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58307292" w14:textId="77777777" w:rsidTr="004F06D3">
        <w:trPr>
          <w:jc w:val="center"/>
        </w:trPr>
        <w:tc>
          <w:tcPr>
            <w:tcW w:w="5675" w:type="dxa"/>
            <w:gridSpan w:val="3"/>
          </w:tcPr>
          <w:p w14:paraId="6BA7652E" w14:textId="77777777" w:rsidR="004240B9" w:rsidRPr="005A38B4" w:rsidRDefault="004240B9" w:rsidP="004240B9">
            <w:pPr>
              <w:widowControl/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color w:val="212529"/>
                <w:kern w:val="0"/>
                <w:lang w:eastAsia="pl-PL" w:bidi="ar-SA"/>
              </w:rPr>
            </w:pPr>
            <w:r w:rsidRPr="005A38B4">
              <w:rPr>
                <w:rFonts w:eastAsia="Times New Roman" w:cs="Times New Roman"/>
                <w:color w:val="212529"/>
                <w:kern w:val="0"/>
                <w:lang w:eastAsia="pl-PL" w:bidi="ar-SA"/>
              </w:rPr>
              <w:t>Potrójny strumień wideo, format wyjściowy H.264/ HEVC ((H.265)</w:t>
            </w:r>
          </w:p>
        </w:tc>
        <w:tc>
          <w:tcPr>
            <w:tcW w:w="4101" w:type="dxa"/>
            <w:vAlign w:val="center"/>
          </w:tcPr>
          <w:p w14:paraId="0FE17ACB" w14:textId="7867B89B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20EC9D5E" w14:textId="77777777" w:rsidTr="004F06D3">
        <w:trPr>
          <w:jc w:val="center"/>
        </w:trPr>
        <w:tc>
          <w:tcPr>
            <w:tcW w:w="5675" w:type="dxa"/>
            <w:gridSpan w:val="3"/>
          </w:tcPr>
          <w:p w14:paraId="55A8270D" w14:textId="77777777" w:rsidR="004240B9" w:rsidRPr="005A38B4" w:rsidRDefault="004240B9" w:rsidP="004240B9">
            <w:pPr>
              <w:widowControl/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color w:val="212529"/>
                <w:kern w:val="0"/>
                <w:lang w:eastAsia="pl-PL" w:bidi="ar-SA"/>
              </w:rPr>
            </w:pPr>
            <w:r w:rsidRPr="005A38B4">
              <w:rPr>
                <w:rFonts w:eastAsia="Times New Roman" w:cs="Times New Roman"/>
                <w:color w:val="212529"/>
                <w:kern w:val="0"/>
                <w:lang w:eastAsia="pl-PL" w:bidi="ar-SA"/>
              </w:rPr>
              <w:t xml:space="preserve">Obsługuje </w:t>
            </w:r>
            <w:proofErr w:type="spellStart"/>
            <w:r w:rsidRPr="005A38B4">
              <w:rPr>
                <w:rFonts w:eastAsia="Times New Roman" w:cs="Times New Roman"/>
                <w:color w:val="212529"/>
                <w:kern w:val="0"/>
                <w:lang w:eastAsia="pl-PL" w:bidi="ar-SA"/>
              </w:rPr>
              <w:t>PoE</w:t>
            </w:r>
            <w:proofErr w:type="spellEnd"/>
            <w:r w:rsidRPr="005A38B4">
              <w:rPr>
                <w:rFonts w:eastAsia="Times New Roman" w:cs="Times New Roman"/>
                <w:color w:val="212529"/>
                <w:kern w:val="0"/>
                <w:lang w:eastAsia="pl-PL" w:bidi="ar-SA"/>
              </w:rPr>
              <w:t xml:space="preserve">+ </w:t>
            </w:r>
          </w:p>
        </w:tc>
        <w:tc>
          <w:tcPr>
            <w:tcW w:w="4101" w:type="dxa"/>
            <w:vAlign w:val="center"/>
          </w:tcPr>
          <w:p w14:paraId="2EEEF9A9" w14:textId="694D510B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0A9EE999" w14:textId="77777777" w:rsidTr="004F06D3">
        <w:trPr>
          <w:jc w:val="center"/>
        </w:trPr>
        <w:tc>
          <w:tcPr>
            <w:tcW w:w="5675" w:type="dxa"/>
            <w:gridSpan w:val="3"/>
          </w:tcPr>
          <w:p w14:paraId="305DD1E0" w14:textId="77777777" w:rsidR="004240B9" w:rsidRPr="005A38B4" w:rsidRDefault="004240B9" w:rsidP="004240B9">
            <w:pPr>
              <w:widowControl/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Calibri" w:cs="Times New Roman"/>
                <w:color w:val="212529"/>
                <w:kern w:val="0"/>
                <w:shd w:val="clear" w:color="auto" w:fill="FFFFFF"/>
                <w:lang w:eastAsia="en-US" w:bidi="ar-SA"/>
              </w:rPr>
            </w:pPr>
            <w:r w:rsidRPr="005A38B4">
              <w:rPr>
                <w:rFonts w:eastAsia="Calibri" w:cs="Times New Roman"/>
                <w:color w:val="212529"/>
                <w:kern w:val="0"/>
                <w:shd w:val="clear" w:color="auto" w:fill="FFFFFF"/>
                <w:lang w:eastAsia="en-US" w:bidi="ar-SA"/>
              </w:rPr>
              <w:lastRenderedPageBreak/>
              <w:t>S</w:t>
            </w:r>
            <w:r w:rsidRPr="005A38B4">
              <w:rPr>
                <w:rFonts w:eastAsia="Calibri" w:cs="Times New Roman"/>
                <w:kern w:val="0"/>
                <w:shd w:val="clear" w:color="auto" w:fill="FFFFFF"/>
                <w:lang w:eastAsia="en-US" w:bidi="ar-SA"/>
              </w:rPr>
              <w:t>ynchroniczne wyjście obrazu Ethernet, HDMI i 3G-SDI</w:t>
            </w:r>
          </w:p>
        </w:tc>
        <w:tc>
          <w:tcPr>
            <w:tcW w:w="4101" w:type="dxa"/>
            <w:vAlign w:val="center"/>
          </w:tcPr>
          <w:p w14:paraId="1A495718" w14:textId="562B0EB4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7FA6D610" w14:textId="77777777" w:rsidTr="004F06D3">
        <w:trPr>
          <w:jc w:val="center"/>
        </w:trPr>
        <w:tc>
          <w:tcPr>
            <w:tcW w:w="5675" w:type="dxa"/>
            <w:gridSpan w:val="3"/>
          </w:tcPr>
          <w:p w14:paraId="0D7436B3" w14:textId="77777777" w:rsidR="004240B9" w:rsidRPr="005A38B4" w:rsidRDefault="004240B9" w:rsidP="004240B9">
            <w:pPr>
              <w:widowControl/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color w:val="212529"/>
                <w:kern w:val="0"/>
                <w:lang w:eastAsia="pl-PL" w:bidi="ar-SA"/>
              </w:rPr>
            </w:pPr>
            <w:r w:rsidRPr="005A38B4">
              <w:rPr>
                <w:rFonts w:eastAsia="Times New Roman" w:cs="Times New Roman"/>
                <w:color w:val="212529"/>
                <w:kern w:val="0"/>
                <w:lang w:eastAsia="pl-PL" w:bidi="ar-SA"/>
              </w:rPr>
              <w:t>Oprogramowanie producenta do zdalnego sterowania kamerami z sieci lokalnej</w:t>
            </w:r>
          </w:p>
        </w:tc>
        <w:tc>
          <w:tcPr>
            <w:tcW w:w="4101" w:type="dxa"/>
            <w:vAlign w:val="center"/>
          </w:tcPr>
          <w:p w14:paraId="3E6339A2" w14:textId="4CDFE4F5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28C520F2" w14:textId="77777777" w:rsidTr="004F06D3">
        <w:trPr>
          <w:trHeight w:val="195"/>
          <w:jc w:val="center"/>
        </w:trPr>
        <w:tc>
          <w:tcPr>
            <w:tcW w:w="5675" w:type="dxa"/>
            <w:gridSpan w:val="3"/>
          </w:tcPr>
          <w:p w14:paraId="3E6F1854" w14:textId="77777777" w:rsidR="004240B9" w:rsidRPr="005A38B4" w:rsidRDefault="004240B9" w:rsidP="004240B9">
            <w:pPr>
              <w:widowControl/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Calibri" w:cs="Times New Roman"/>
                <w:color w:val="212529"/>
                <w:kern w:val="0"/>
                <w:shd w:val="clear" w:color="auto" w:fill="FFFFFF"/>
                <w:lang w:eastAsia="en-US" w:bidi="ar-SA"/>
              </w:rPr>
            </w:pPr>
            <w:r w:rsidRPr="005A38B4">
              <w:rPr>
                <w:rFonts w:eastAsia="Calibri" w:cs="Times New Roman"/>
                <w:color w:val="212529"/>
                <w:kern w:val="0"/>
                <w:shd w:val="clear" w:color="auto" w:fill="FFFFFF"/>
                <w:lang w:eastAsia="en-US" w:bidi="ar-SA"/>
              </w:rPr>
              <w:t>P</w:t>
            </w:r>
            <w:r w:rsidRPr="005A38B4">
              <w:rPr>
                <w:rFonts w:eastAsia="Calibri" w:cs="Times New Roman"/>
                <w:kern w:val="0"/>
                <w:shd w:val="clear" w:color="auto" w:fill="FFFFFF"/>
                <w:lang w:eastAsia="en-US" w:bidi="ar-SA"/>
              </w:rPr>
              <w:t xml:space="preserve">rzetwornik obrazu – CMOS 1/ 2,5 cala </w:t>
            </w:r>
          </w:p>
        </w:tc>
        <w:tc>
          <w:tcPr>
            <w:tcW w:w="4101" w:type="dxa"/>
            <w:vAlign w:val="center"/>
          </w:tcPr>
          <w:p w14:paraId="47051360" w14:textId="665427E6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2FBB4EAC" w14:textId="77777777" w:rsidTr="004F06D3">
        <w:trPr>
          <w:jc w:val="center"/>
        </w:trPr>
        <w:tc>
          <w:tcPr>
            <w:tcW w:w="5675" w:type="dxa"/>
            <w:gridSpan w:val="3"/>
          </w:tcPr>
          <w:p w14:paraId="2D8D99F0" w14:textId="77777777" w:rsidR="004240B9" w:rsidRPr="005A38B4" w:rsidRDefault="004240B9" w:rsidP="004240B9">
            <w:pPr>
              <w:widowControl/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Zoom optyczny – 30 krotny</w:t>
            </w:r>
          </w:p>
        </w:tc>
        <w:tc>
          <w:tcPr>
            <w:tcW w:w="4101" w:type="dxa"/>
            <w:vAlign w:val="center"/>
          </w:tcPr>
          <w:p w14:paraId="2C57649B" w14:textId="458B823D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6C2B6F66" w14:textId="77777777" w:rsidTr="004F06D3">
        <w:trPr>
          <w:jc w:val="center"/>
        </w:trPr>
        <w:tc>
          <w:tcPr>
            <w:tcW w:w="5675" w:type="dxa"/>
            <w:gridSpan w:val="3"/>
          </w:tcPr>
          <w:p w14:paraId="3FC5F773" w14:textId="77777777" w:rsidR="004240B9" w:rsidRPr="005A38B4" w:rsidRDefault="004240B9" w:rsidP="004240B9">
            <w:pPr>
              <w:widowControl/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Zoom cyfrowy – 12 krotny</w:t>
            </w:r>
          </w:p>
        </w:tc>
        <w:tc>
          <w:tcPr>
            <w:tcW w:w="4101" w:type="dxa"/>
            <w:vAlign w:val="center"/>
          </w:tcPr>
          <w:p w14:paraId="28B2BDE3" w14:textId="14103647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05F0BF51" w14:textId="77777777" w:rsidTr="004F06D3">
        <w:trPr>
          <w:jc w:val="center"/>
        </w:trPr>
        <w:tc>
          <w:tcPr>
            <w:tcW w:w="5675" w:type="dxa"/>
            <w:gridSpan w:val="3"/>
          </w:tcPr>
          <w:p w14:paraId="595D9643" w14:textId="77777777" w:rsidR="004240B9" w:rsidRPr="005A38B4" w:rsidRDefault="004240B9" w:rsidP="004240B9">
            <w:pPr>
              <w:widowControl/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color w:val="212529"/>
                <w:kern w:val="0"/>
                <w:lang w:eastAsia="pl-PL" w:bidi="ar-SA"/>
              </w:rPr>
            </w:pPr>
            <w:r w:rsidRPr="005A38B4">
              <w:rPr>
                <w:rFonts w:eastAsia="Times New Roman" w:cs="Times New Roman"/>
                <w:color w:val="212529"/>
                <w:kern w:val="0"/>
                <w:lang w:eastAsia="pl-PL" w:bidi="ar-SA"/>
              </w:rPr>
              <w:t>Poziomy kąt widzenia – 68 stopni</w:t>
            </w:r>
          </w:p>
        </w:tc>
        <w:tc>
          <w:tcPr>
            <w:tcW w:w="4101" w:type="dxa"/>
            <w:vAlign w:val="center"/>
          </w:tcPr>
          <w:p w14:paraId="765A6C11" w14:textId="10AEF368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11DAD8E5" w14:textId="77777777" w:rsidTr="004F06D3">
        <w:trPr>
          <w:jc w:val="center"/>
        </w:trPr>
        <w:tc>
          <w:tcPr>
            <w:tcW w:w="5675" w:type="dxa"/>
            <w:gridSpan w:val="3"/>
          </w:tcPr>
          <w:p w14:paraId="7FE832B4" w14:textId="77777777" w:rsidR="004240B9" w:rsidRPr="005A38B4" w:rsidRDefault="004240B9" w:rsidP="004240B9">
            <w:pPr>
              <w:widowControl/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Calibri" w:cs="Times New Roman"/>
                <w:color w:val="212529"/>
                <w:kern w:val="0"/>
                <w:shd w:val="clear" w:color="auto" w:fill="FFFFFF"/>
                <w:lang w:eastAsia="en-US" w:bidi="ar-SA"/>
              </w:rPr>
            </w:pPr>
            <w:r w:rsidRPr="005A38B4">
              <w:rPr>
                <w:rFonts w:eastAsia="Calibri" w:cs="Times New Roman"/>
                <w:color w:val="212529"/>
                <w:kern w:val="0"/>
                <w:shd w:val="clear" w:color="auto" w:fill="FFFFFF"/>
                <w:lang w:eastAsia="en-US" w:bidi="ar-SA"/>
              </w:rPr>
              <w:t xml:space="preserve">Minimalne oświetlenie - 0,1 </w:t>
            </w:r>
            <w:proofErr w:type="spellStart"/>
            <w:r w:rsidRPr="005A38B4">
              <w:rPr>
                <w:rFonts w:eastAsia="Calibri" w:cs="Times New Roman"/>
                <w:color w:val="212529"/>
                <w:kern w:val="0"/>
                <w:shd w:val="clear" w:color="auto" w:fill="FFFFFF"/>
                <w:lang w:eastAsia="en-US" w:bidi="ar-SA"/>
              </w:rPr>
              <w:t>luksa</w:t>
            </w:r>
            <w:proofErr w:type="spellEnd"/>
          </w:p>
        </w:tc>
        <w:tc>
          <w:tcPr>
            <w:tcW w:w="4101" w:type="dxa"/>
            <w:vAlign w:val="center"/>
          </w:tcPr>
          <w:p w14:paraId="09EE3102" w14:textId="22BC8FF6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3420BD40" w14:textId="77777777" w:rsidTr="004F06D3">
        <w:trPr>
          <w:jc w:val="center"/>
        </w:trPr>
        <w:tc>
          <w:tcPr>
            <w:tcW w:w="5675" w:type="dxa"/>
            <w:gridSpan w:val="3"/>
          </w:tcPr>
          <w:p w14:paraId="13BF8164" w14:textId="77777777" w:rsidR="004240B9" w:rsidRPr="005A38B4" w:rsidRDefault="004240B9" w:rsidP="004240B9">
            <w:pPr>
              <w:widowControl/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color w:val="212529"/>
                <w:kern w:val="0"/>
                <w:lang w:eastAsia="pl-PL" w:bidi="ar-SA"/>
              </w:rPr>
            </w:pPr>
            <w:r w:rsidRPr="005A38B4">
              <w:rPr>
                <w:rFonts w:eastAsia="Times New Roman" w:cs="Times New Roman"/>
                <w:color w:val="212529"/>
                <w:kern w:val="0"/>
                <w:lang w:eastAsia="pl-PL" w:bidi="ar-SA"/>
              </w:rPr>
              <w:t>W</w:t>
            </w:r>
            <w:r w:rsidRPr="005A38B4">
              <w:rPr>
                <w:rFonts w:eastAsia="Times New Roman" w:cs="Times New Roman"/>
                <w:kern w:val="0"/>
                <w:lang w:eastAsia="pl-PL" w:bidi="ar-SA"/>
              </w:rPr>
              <w:t xml:space="preserve">yjścia – HDMI/ 3G-SDI/ IP </w:t>
            </w:r>
            <w:proofErr w:type="spellStart"/>
            <w:r w:rsidRPr="005A38B4">
              <w:rPr>
                <w:rFonts w:eastAsia="Times New Roman" w:cs="Times New Roman"/>
                <w:kern w:val="0"/>
                <w:lang w:eastAsia="pl-PL" w:bidi="ar-SA"/>
              </w:rPr>
              <w:t>stream</w:t>
            </w:r>
            <w:proofErr w:type="spellEnd"/>
          </w:p>
        </w:tc>
        <w:tc>
          <w:tcPr>
            <w:tcW w:w="4101" w:type="dxa"/>
            <w:vAlign w:val="center"/>
          </w:tcPr>
          <w:p w14:paraId="34D395A5" w14:textId="36EB862B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3D946A6B" w14:textId="77777777" w:rsidTr="004F06D3">
        <w:trPr>
          <w:jc w:val="center"/>
        </w:trPr>
        <w:tc>
          <w:tcPr>
            <w:tcW w:w="5675" w:type="dxa"/>
            <w:gridSpan w:val="3"/>
          </w:tcPr>
          <w:p w14:paraId="6708FFB6" w14:textId="77777777" w:rsidR="004240B9" w:rsidRPr="005A38B4" w:rsidRDefault="004240B9" w:rsidP="004240B9">
            <w:pPr>
              <w:widowControl/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Calibri" w:cs="Times New Roman"/>
                <w:color w:val="212529"/>
                <w:kern w:val="0"/>
                <w:shd w:val="clear" w:color="auto" w:fill="FFFFFF"/>
                <w:lang w:eastAsia="en-US" w:bidi="ar-SA"/>
              </w:rPr>
            </w:pPr>
            <w:r w:rsidRPr="005A38B4">
              <w:rPr>
                <w:rFonts w:eastAsia="Calibri" w:cs="Times New Roman"/>
                <w:color w:val="212529"/>
                <w:kern w:val="0"/>
                <w:shd w:val="clear" w:color="auto" w:fill="FFFFFF"/>
                <w:lang w:eastAsia="en-US" w:bidi="ar-SA"/>
              </w:rPr>
              <w:t xml:space="preserve">Audio – wejście </w:t>
            </w:r>
            <w:proofErr w:type="spellStart"/>
            <w:r w:rsidRPr="005A38B4">
              <w:rPr>
                <w:rFonts w:eastAsia="Calibri" w:cs="Times New Roman"/>
                <w:color w:val="212529"/>
                <w:kern w:val="0"/>
                <w:shd w:val="clear" w:color="auto" w:fill="FFFFFF"/>
                <w:lang w:eastAsia="en-US" w:bidi="ar-SA"/>
              </w:rPr>
              <w:t>line</w:t>
            </w:r>
            <w:proofErr w:type="spellEnd"/>
            <w:r w:rsidRPr="005A38B4">
              <w:rPr>
                <w:rFonts w:eastAsia="Calibri" w:cs="Times New Roman"/>
                <w:color w:val="212529"/>
                <w:kern w:val="0"/>
                <w:shd w:val="clear" w:color="auto" w:fill="FFFFFF"/>
                <w:lang w:eastAsia="en-US" w:bidi="ar-SA"/>
              </w:rPr>
              <w:t>/mikrofon, wyjście – Ethernet/ SDI/ HDMI</w:t>
            </w:r>
          </w:p>
        </w:tc>
        <w:tc>
          <w:tcPr>
            <w:tcW w:w="4101" w:type="dxa"/>
            <w:vAlign w:val="center"/>
          </w:tcPr>
          <w:p w14:paraId="5F46E38C" w14:textId="41D8B8F0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75F8013B" w14:textId="77777777" w:rsidTr="004F06D3">
        <w:trPr>
          <w:jc w:val="center"/>
        </w:trPr>
        <w:tc>
          <w:tcPr>
            <w:tcW w:w="5675" w:type="dxa"/>
            <w:gridSpan w:val="3"/>
          </w:tcPr>
          <w:p w14:paraId="01C36EAE" w14:textId="77777777" w:rsidR="004240B9" w:rsidRPr="005A38B4" w:rsidRDefault="004240B9" w:rsidP="004240B9">
            <w:pPr>
              <w:widowControl/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color w:val="212529"/>
                <w:kern w:val="0"/>
                <w:lang w:eastAsia="pl-PL" w:bidi="ar-SA"/>
              </w:rPr>
            </w:pPr>
            <w:r w:rsidRPr="005A38B4">
              <w:rPr>
                <w:rFonts w:eastAsia="Times New Roman" w:cs="Times New Roman"/>
                <w:color w:val="212529"/>
                <w:kern w:val="0"/>
                <w:lang w:eastAsia="pl-PL" w:bidi="ar-SA"/>
              </w:rPr>
              <w:t>S</w:t>
            </w:r>
            <w:r w:rsidRPr="005A38B4">
              <w:rPr>
                <w:rFonts w:eastAsia="Times New Roman" w:cs="Times New Roman"/>
                <w:kern w:val="0"/>
                <w:lang w:eastAsia="pl-PL" w:bidi="ar-SA"/>
              </w:rPr>
              <w:t>terowanie kamerami – interfejs – RS-232/ RS-422/ Ethernet</w:t>
            </w:r>
          </w:p>
        </w:tc>
        <w:tc>
          <w:tcPr>
            <w:tcW w:w="4101" w:type="dxa"/>
            <w:vAlign w:val="center"/>
          </w:tcPr>
          <w:p w14:paraId="4179BA97" w14:textId="323BAF79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027B987E" w14:textId="77777777" w:rsidTr="004F06D3">
        <w:trPr>
          <w:jc w:val="center"/>
        </w:trPr>
        <w:tc>
          <w:tcPr>
            <w:tcW w:w="5675" w:type="dxa"/>
            <w:gridSpan w:val="3"/>
          </w:tcPr>
          <w:p w14:paraId="46542520" w14:textId="77777777" w:rsidR="004240B9" w:rsidRPr="005A38B4" w:rsidRDefault="004240B9" w:rsidP="004240B9">
            <w:pPr>
              <w:widowControl/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Calibri" w:cs="Times New Roman"/>
                <w:color w:val="212529"/>
                <w:kern w:val="0"/>
                <w:shd w:val="clear" w:color="auto" w:fill="FFFFFF"/>
                <w:lang w:eastAsia="en-US" w:bidi="ar-SA"/>
              </w:rPr>
            </w:pPr>
            <w:r w:rsidRPr="005A38B4">
              <w:rPr>
                <w:rFonts w:eastAsia="Calibri" w:cs="Times New Roman"/>
                <w:color w:val="212529"/>
                <w:kern w:val="0"/>
                <w:shd w:val="clear" w:color="auto" w:fill="FFFFFF"/>
                <w:lang w:eastAsia="en-US" w:bidi="ar-SA"/>
              </w:rPr>
              <w:t xml:space="preserve">Protokół sterowania – </w:t>
            </w:r>
            <w:proofErr w:type="spellStart"/>
            <w:r w:rsidRPr="005A38B4">
              <w:rPr>
                <w:rFonts w:eastAsia="Calibri" w:cs="Times New Roman"/>
                <w:color w:val="212529"/>
                <w:kern w:val="0"/>
                <w:shd w:val="clear" w:color="auto" w:fill="FFFFFF"/>
                <w:lang w:eastAsia="en-US" w:bidi="ar-SA"/>
              </w:rPr>
              <w:t>Visca</w:t>
            </w:r>
            <w:proofErr w:type="spellEnd"/>
            <w:r w:rsidRPr="005A38B4">
              <w:rPr>
                <w:rFonts w:eastAsia="Calibri" w:cs="Times New Roman"/>
                <w:color w:val="212529"/>
                <w:kern w:val="0"/>
                <w:shd w:val="clear" w:color="auto" w:fill="FFFFFF"/>
                <w:lang w:eastAsia="en-US" w:bidi="ar-SA"/>
              </w:rPr>
              <w:t xml:space="preserve">/ </w:t>
            </w:r>
            <w:proofErr w:type="spellStart"/>
            <w:r w:rsidRPr="005A38B4">
              <w:rPr>
                <w:rFonts w:eastAsia="Calibri" w:cs="Times New Roman"/>
                <w:color w:val="212529"/>
                <w:kern w:val="0"/>
                <w:shd w:val="clear" w:color="auto" w:fill="FFFFFF"/>
                <w:lang w:eastAsia="en-US" w:bidi="ar-SA"/>
              </w:rPr>
              <w:t>Visca</w:t>
            </w:r>
            <w:proofErr w:type="spellEnd"/>
            <w:r w:rsidRPr="005A38B4">
              <w:rPr>
                <w:rFonts w:eastAsia="Calibri" w:cs="Times New Roman"/>
                <w:color w:val="212529"/>
                <w:kern w:val="0"/>
                <w:shd w:val="clear" w:color="auto" w:fill="FFFFFF"/>
                <w:lang w:eastAsia="en-US" w:bidi="ar-SA"/>
              </w:rPr>
              <w:t xml:space="preserve"> IP/ </w:t>
            </w:r>
            <w:proofErr w:type="spellStart"/>
            <w:r w:rsidRPr="005A38B4">
              <w:rPr>
                <w:rFonts w:eastAsia="Calibri" w:cs="Times New Roman"/>
                <w:color w:val="212529"/>
                <w:kern w:val="0"/>
                <w:shd w:val="clear" w:color="auto" w:fill="FFFFFF"/>
                <w:lang w:eastAsia="en-US" w:bidi="ar-SA"/>
              </w:rPr>
              <w:t>Pelco</w:t>
            </w:r>
            <w:proofErr w:type="spellEnd"/>
            <w:r w:rsidRPr="005A38B4">
              <w:rPr>
                <w:rFonts w:eastAsia="Calibri" w:cs="Times New Roman"/>
                <w:color w:val="212529"/>
                <w:kern w:val="0"/>
                <w:shd w:val="clear" w:color="auto" w:fill="FFFFFF"/>
                <w:lang w:eastAsia="en-US" w:bidi="ar-SA"/>
              </w:rPr>
              <w:t xml:space="preserve"> D/ ONVIF</w:t>
            </w:r>
          </w:p>
        </w:tc>
        <w:tc>
          <w:tcPr>
            <w:tcW w:w="4101" w:type="dxa"/>
            <w:vAlign w:val="center"/>
          </w:tcPr>
          <w:p w14:paraId="25211DA9" w14:textId="36C77818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6F126146" w14:textId="77777777" w:rsidTr="004F06D3">
        <w:trPr>
          <w:jc w:val="center"/>
        </w:trPr>
        <w:tc>
          <w:tcPr>
            <w:tcW w:w="5675" w:type="dxa"/>
            <w:gridSpan w:val="3"/>
          </w:tcPr>
          <w:p w14:paraId="5A95C0CF" w14:textId="77777777" w:rsidR="004240B9" w:rsidRPr="005A38B4" w:rsidRDefault="004240B9" w:rsidP="004240B9">
            <w:pPr>
              <w:widowControl/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color w:val="212529"/>
                <w:kern w:val="0"/>
                <w:lang w:eastAsia="pl-PL" w:bidi="ar-SA"/>
              </w:rPr>
            </w:pPr>
            <w:r w:rsidRPr="005A38B4">
              <w:rPr>
                <w:rFonts w:eastAsia="Times New Roman" w:cs="Times New Roman"/>
                <w:color w:val="212529"/>
                <w:kern w:val="0"/>
                <w:lang w:eastAsia="pl-PL" w:bidi="ar-SA"/>
              </w:rPr>
              <w:t xml:space="preserve">Obsługuje </w:t>
            </w:r>
            <w:proofErr w:type="spellStart"/>
            <w:r w:rsidRPr="005A38B4">
              <w:rPr>
                <w:rFonts w:eastAsia="Times New Roman" w:cs="Times New Roman"/>
                <w:color w:val="212529"/>
                <w:kern w:val="0"/>
                <w:lang w:eastAsia="pl-PL" w:bidi="ar-SA"/>
              </w:rPr>
              <w:t>PoE</w:t>
            </w:r>
            <w:proofErr w:type="spellEnd"/>
            <w:r w:rsidRPr="005A38B4">
              <w:rPr>
                <w:rFonts w:eastAsia="Times New Roman" w:cs="Times New Roman"/>
                <w:color w:val="212529"/>
                <w:kern w:val="0"/>
                <w:lang w:eastAsia="pl-PL" w:bidi="ar-SA"/>
              </w:rPr>
              <w:t xml:space="preserve">+ </w:t>
            </w:r>
          </w:p>
        </w:tc>
        <w:tc>
          <w:tcPr>
            <w:tcW w:w="4101" w:type="dxa"/>
            <w:vAlign w:val="center"/>
          </w:tcPr>
          <w:p w14:paraId="3E12B765" w14:textId="0002DCAD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007DA4E9" w14:textId="77777777" w:rsidTr="004F06D3">
        <w:trPr>
          <w:jc w:val="center"/>
        </w:trPr>
        <w:tc>
          <w:tcPr>
            <w:tcW w:w="5675" w:type="dxa"/>
            <w:gridSpan w:val="3"/>
          </w:tcPr>
          <w:p w14:paraId="2F2AB47D" w14:textId="77777777" w:rsidR="004240B9" w:rsidRPr="005A38B4" w:rsidRDefault="004240B9" w:rsidP="004240B9">
            <w:pPr>
              <w:widowControl/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color w:val="212529"/>
                <w:kern w:val="0"/>
                <w:lang w:eastAsia="pl-PL" w:bidi="ar-SA"/>
              </w:rPr>
            </w:pPr>
            <w:r w:rsidRPr="005A38B4">
              <w:rPr>
                <w:rFonts w:eastAsia="Times New Roman" w:cs="Times New Roman"/>
                <w:color w:val="212529"/>
                <w:kern w:val="0"/>
                <w:lang w:eastAsia="pl-PL" w:bidi="ar-SA"/>
              </w:rPr>
              <w:t xml:space="preserve">Pobór energii </w:t>
            </w:r>
            <w:proofErr w:type="spellStart"/>
            <w:r w:rsidRPr="005A38B4">
              <w:rPr>
                <w:rFonts w:eastAsia="Times New Roman" w:cs="Times New Roman"/>
                <w:color w:val="212529"/>
                <w:kern w:val="0"/>
                <w:lang w:eastAsia="pl-PL" w:bidi="ar-SA"/>
              </w:rPr>
              <w:t>PoE</w:t>
            </w:r>
            <w:proofErr w:type="spellEnd"/>
            <w:r w:rsidRPr="005A38B4">
              <w:rPr>
                <w:rFonts w:eastAsia="Times New Roman" w:cs="Times New Roman"/>
                <w:color w:val="212529"/>
                <w:kern w:val="0"/>
                <w:lang w:eastAsia="pl-PL" w:bidi="ar-SA"/>
              </w:rPr>
              <w:t xml:space="preserve"> – do 18W</w:t>
            </w:r>
          </w:p>
        </w:tc>
        <w:tc>
          <w:tcPr>
            <w:tcW w:w="4101" w:type="dxa"/>
            <w:vAlign w:val="center"/>
          </w:tcPr>
          <w:p w14:paraId="145AF535" w14:textId="08D877A6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6A484463" w14:textId="77777777" w:rsidTr="004240B9">
        <w:trPr>
          <w:trHeight w:val="232"/>
          <w:jc w:val="center"/>
        </w:trPr>
        <w:tc>
          <w:tcPr>
            <w:tcW w:w="562" w:type="dxa"/>
            <w:vAlign w:val="center"/>
          </w:tcPr>
          <w:p w14:paraId="0C552EE8" w14:textId="215A078A" w:rsidR="004240B9" w:rsidRPr="00B6234F" w:rsidRDefault="004240B9" w:rsidP="004240B9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B6234F">
              <w:rPr>
                <w:rFonts w:eastAsia="Calibri" w:cs="Times New Roman"/>
                <w:b/>
                <w:kern w:val="0"/>
                <w:lang w:eastAsia="en-US" w:bidi="ar-SA"/>
              </w:rPr>
              <w:t>12</w:t>
            </w:r>
          </w:p>
        </w:tc>
        <w:tc>
          <w:tcPr>
            <w:tcW w:w="9214" w:type="dxa"/>
            <w:gridSpan w:val="3"/>
            <w:vAlign w:val="center"/>
          </w:tcPr>
          <w:p w14:paraId="3AF52990" w14:textId="77777777" w:rsidR="004240B9" w:rsidRPr="007233DB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7233DB">
              <w:rPr>
                <w:rFonts w:eastAsia="Calibri" w:cs="Times New Roman"/>
                <w:b/>
                <w:kern w:val="0"/>
                <w:lang w:eastAsia="en-US" w:bidi="ar-SA"/>
              </w:rPr>
              <w:t>Procesor sterowania kamerami PTZ</w:t>
            </w:r>
          </w:p>
        </w:tc>
      </w:tr>
      <w:tr w:rsidR="004240B9" w:rsidRPr="005A38B4" w14:paraId="3DF89B6B" w14:textId="77777777" w:rsidTr="00FC7064">
        <w:trPr>
          <w:trHeight w:val="237"/>
          <w:jc w:val="center"/>
        </w:trPr>
        <w:tc>
          <w:tcPr>
            <w:tcW w:w="5675" w:type="dxa"/>
            <w:gridSpan w:val="3"/>
            <w:vAlign w:val="center"/>
          </w:tcPr>
          <w:p w14:paraId="71748A50" w14:textId="77777777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Oferowany sprzęt - Producent, model, typ</w:t>
            </w:r>
          </w:p>
        </w:tc>
        <w:tc>
          <w:tcPr>
            <w:tcW w:w="4101" w:type="dxa"/>
            <w:vAlign w:val="center"/>
          </w:tcPr>
          <w:p w14:paraId="1EEB2509" w14:textId="77777777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</w:p>
        </w:tc>
      </w:tr>
      <w:tr w:rsidR="004240B9" w:rsidRPr="005A38B4" w14:paraId="60BDF8A0" w14:textId="77777777" w:rsidTr="00FC7064">
        <w:trPr>
          <w:trHeight w:val="382"/>
          <w:jc w:val="center"/>
        </w:trPr>
        <w:tc>
          <w:tcPr>
            <w:tcW w:w="5675" w:type="dxa"/>
            <w:gridSpan w:val="3"/>
            <w:vAlign w:val="bottom"/>
          </w:tcPr>
          <w:p w14:paraId="03FC4AA7" w14:textId="7D3E8EC9" w:rsidR="004240B9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  <w:t>Wymagane minimalne parametry techniczne</w:t>
            </w:r>
          </w:p>
          <w:p w14:paraId="3660A819" w14:textId="77777777" w:rsidR="004240B9" w:rsidRPr="00AC4927" w:rsidRDefault="004240B9" w:rsidP="004240B9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bCs/>
                <w:i/>
                <w:iCs/>
                <w:kern w:val="0"/>
                <w:sz w:val="16"/>
                <w:szCs w:val="16"/>
                <w:lang w:eastAsia="en-US" w:bidi="ar-SA"/>
              </w:rPr>
            </w:pPr>
          </w:p>
          <w:p w14:paraId="056F26D9" w14:textId="014104C5" w:rsidR="004240B9" w:rsidRPr="005A38B4" w:rsidRDefault="004240B9" w:rsidP="004240B9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  <w:t>1</w:t>
            </w:r>
          </w:p>
        </w:tc>
        <w:tc>
          <w:tcPr>
            <w:tcW w:w="4101" w:type="dxa"/>
            <w:vAlign w:val="center"/>
          </w:tcPr>
          <w:p w14:paraId="21637B69" w14:textId="5BB08F2F" w:rsidR="004240B9" w:rsidRDefault="004240B9" w:rsidP="004240B9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  <w:t>Potwierdzenie spełnienia wymagań</w:t>
            </w:r>
            <w:r w:rsidR="00FC7064"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  <w:sym w:font="Symbol" w:char="F02A"/>
            </w:r>
          </w:p>
          <w:p w14:paraId="1432178B" w14:textId="45B0E38D" w:rsidR="004240B9" w:rsidRPr="005A38B4" w:rsidRDefault="004240B9" w:rsidP="004240B9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  <w:t>2</w:t>
            </w:r>
          </w:p>
        </w:tc>
      </w:tr>
      <w:tr w:rsidR="004240B9" w:rsidRPr="005A38B4" w14:paraId="0B96BD37" w14:textId="77777777" w:rsidTr="004F06D3">
        <w:trPr>
          <w:jc w:val="center"/>
        </w:trPr>
        <w:tc>
          <w:tcPr>
            <w:tcW w:w="5675" w:type="dxa"/>
            <w:gridSpan w:val="3"/>
          </w:tcPr>
          <w:p w14:paraId="72F7F6C0" w14:textId="77777777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Procesor do aktywnego śledzenia dla kamer PTZ</w:t>
            </w:r>
          </w:p>
        </w:tc>
        <w:tc>
          <w:tcPr>
            <w:tcW w:w="4101" w:type="dxa"/>
            <w:vAlign w:val="center"/>
          </w:tcPr>
          <w:p w14:paraId="2DC221C8" w14:textId="5E265D47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372B0F9B" w14:textId="77777777" w:rsidTr="004F06D3">
        <w:trPr>
          <w:jc w:val="center"/>
        </w:trPr>
        <w:tc>
          <w:tcPr>
            <w:tcW w:w="5675" w:type="dxa"/>
            <w:gridSpan w:val="3"/>
          </w:tcPr>
          <w:p w14:paraId="30E5AC5E" w14:textId="08BC3C6A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color w:val="212529"/>
                <w:kern w:val="0"/>
                <w:shd w:val="clear" w:color="auto" w:fill="FFFFFF"/>
                <w:lang w:eastAsia="en-US" w:bidi="ar-SA"/>
              </w:rPr>
            </w:pPr>
            <w:r w:rsidRPr="005A38B4">
              <w:rPr>
                <w:rFonts w:eastAsia="Calibri" w:cs="Times New Roman"/>
                <w:color w:val="212529"/>
                <w:kern w:val="0"/>
                <w:shd w:val="clear" w:color="auto" w:fill="FFFFFF"/>
                <w:lang w:eastAsia="en-US" w:bidi="ar-SA"/>
              </w:rPr>
              <w:t>Obsługa sterowania kamerami IP PTZ – do 4 kamer</w:t>
            </w:r>
          </w:p>
        </w:tc>
        <w:tc>
          <w:tcPr>
            <w:tcW w:w="4101" w:type="dxa"/>
            <w:vAlign w:val="center"/>
          </w:tcPr>
          <w:p w14:paraId="76124D44" w14:textId="00D56309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075855F7" w14:textId="77777777" w:rsidTr="004F06D3">
        <w:trPr>
          <w:jc w:val="center"/>
        </w:trPr>
        <w:tc>
          <w:tcPr>
            <w:tcW w:w="5675" w:type="dxa"/>
            <w:gridSpan w:val="3"/>
          </w:tcPr>
          <w:p w14:paraId="0A02885A" w14:textId="77777777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color w:val="212529"/>
                <w:kern w:val="0"/>
                <w:shd w:val="clear" w:color="auto" w:fill="FFFFFF"/>
                <w:lang w:eastAsia="en-US" w:bidi="ar-SA"/>
              </w:rPr>
            </w:pPr>
            <w:r w:rsidRPr="005A38B4">
              <w:rPr>
                <w:rFonts w:eastAsia="Calibri" w:cs="Times New Roman"/>
                <w:color w:val="212529"/>
                <w:kern w:val="0"/>
                <w:shd w:val="clear" w:color="auto" w:fill="FFFFFF"/>
                <w:lang w:eastAsia="en-US" w:bidi="ar-SA"/>
              </w:rPr>
              <w:t>P</w:t>
            </w:r>
            <w:r w:rsidRPr="005A38B4">
              <w:rPr>
                <w:rFonts w:eastAsia="Calibri" w:cs="Times New Roman"/>
                <w:color w:val="212529"/>
                <w:kern w:val="0"/>
                <w:lang w:eastAsia="en-US" w:bidi="ar-SA"/>
              </w:rPr>
              <w:t xml:space="preserve">rotokół sterowania kamerą – </w:t>
            </w:r>
            <w:proofErr w:type="spellStart"/>
            <w:r w:rsidRPr="005A38B4">
              <w:rPr>
                <w:rFonts w:eastAsia="Calibri" w:cs="Times New Roman"/>
                <w:color w:val="212529"/>
                <w:kern w:val="0"/>
                <w:lang w:eastAsia="en-US" w:bidi="ar-SA"/>
              </w:rPr>
              <w:t>Visca</w:t>
            </w:r>
            <w:proofErr w:type="spellEnd"/>
            <w:r w:rsidRPr="005A38B4">
              <w:rPr>
                <w:rFonts w:eastAsia="Calibri" w:cs="Times New Roman"/>
                <w:color w:val="212529"/>
                <w:kern w:val="0"/>
                <w:lang w:eastAsia="en-US" w:bidi="ar-SA"/>
              </w:rPr>
              <w:t xml:space="preserve"> przez IP</w:t>
            </w:r>
            <w:r w:rsidRPr="005A38B4">
              <w:rPr>
                <w:rFonts w:eastAsia="Calibri" w:cs="Times New Roman"/>
                <w:color w:val="212529"/>
                <w:kern w:val="0"/>
                <w:shd w:val="clear" w:color="auto" w:fill="FFFFFF"/>
                <w:lang w:eastAsia="en-US" w:bidi="ar-SA"/>
              </w:rPr>
              <w:t xml:space="preserve"> </w:t>
            </w:r>
          </w:p>
        </w:tc>
        <w:tc>
          <w:tcPr>
            <w:tcW w:w="4101" w:type="dxa"/>
            <w:vAlign w:val="center"/>
          </w:tcPr>
          <w:p w14:paraId="1E358C69" w14:textId="1F44B00B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052B29B1" w14:textId="77777777" w:rsidTr="004F06D3">
        <w:trPr>
          <w:jc w:val="center"/>
        </w:trPr>
        <w:tc>
          <w:tcPr>
            <w:tcW w:w="5675" w:type="dxa"/>
            <w:gridSpan w:val="3"/>
          </w:tcPr>
          <w:p w14:paraId="62E69296" w14:textId="77777777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color w:val="212529"/>
                <w:kern w:val="0"/>
                <w:shd w:val="clear" w:color="auto" w:fill="FFFFFF"/>
                <w:lang w:eastAsia="en-US" w:bidi="ar-SA"/>
              </w:rPr>
            </w:pPr>
            <w:r w:rsidRPr="005A38B4">
              <w:rPr>
                <w:rFonts w:eastAsia="Calibri" w:cs="Times New Roman"/>
                <w:color w:val="212529"/>
                <w:kern w:val="0"/>
                <w:shd w:val="clear" w:color="auto" w:fill="FFFFFF"/>
                <w:lang w:eastAsia="en-US" w:bidi="ar-SA"/>
              </w:rPr>
              <w:t>Obsługiwane oprogramowanie konferencyjne -</w:t>
            </w:r>
            <w:r w:rsidRPr="005A38B4">
              <w:rPr>
                <w:rFonts w:eastAsia="Calibri" w:cs="Times New Roman"/>
                <w:color w:val="212529"/>
                <w:kern w:val="0"/>
                <w:lang w:eastAsia="en-US" w:bidi="ar-SA"/>
              </w:rPr>
              <w:t xml:space="preserve"> </w:t>
            </w:r>
            <w:proofErr w:type="spellStart"/>
            <w:r w:rsidRPr="005A38B4">
              <w:rPr>
                <w:rFonts w:eastAsia="Calibri" w:cs="Times New Roman"/>
                <w:color w:val="212529"/>
                <w:kern w:val="0"/>
                <w:lang w:eastAsia="en-US" w:bidi="ar-SA"/>
              </w:rPr>
              <w:t>Teams</w:t>
            </w:r>
            <w:proofErr w:type="spellEnd"/>
            <w:r w:rsidRPr="005A38B4">
              <w:rPr>
                <w:rFonts w:eastAsia="Calibri" w:cs="Times New Roman"/>
                <w:color w:val="212529"/>
                <w:kern w:val="0"/>
                <w:lang w:eastAsia="en-US" w:bidi="ar-SA"/>
              </w:rPr>
              <w:t xml:space="preserve">, Zoom, Google </w:t>
            </w:r>
            <w:proofErr w:type="spellStart"/>
            <w:r w:rsidRPr="005A38B4">
              <w:rPr>
                <w:rFonts w:eastAsia="Calibri" w:cs="Times New Roman"/>
                <w:color w:val="212529"/>
                <w:kern w:val="0"/>
                <w:lang w:eastAsia="en-US" w:bidi="ar-SA"/>
              </w:rPr>
              <w:t>Meet</w:t>
            </w:r>
            <w:proofErr w:type="spellEnd"/>
            <w:r w:rsidRPr="005A38B4">
              <w:rPr>
                <w:rFonts w:eastAsia="Calibri" w:cs="Times New Roman"/>
                <w:color w:val="212529"/>
                <w:kern w:val="0"/>
                <w:lang w:eastAsia="en-US" w:bidi="ar-SA"/>
              </w:rPr>
              <w:t>.</w:t>
            </w:r>
            <w:r w:rsidRPr="005A38B4">
              <w:rPr>
                <w:rFonts w:eastAsia="Calibri" w:cs="Times New Roman"/>
                <w:color w:val="212529"/>
                <w:kern w:val="0"/>
                <w:shd w:val="clear" w:color="auto" w:fill="FFFFFF"/>
                <w:lang w:eastAsia="en-US" w:bidi="ar-SA"/>
              </w:rPr>
              <w:t xml:space="preserve"> </w:t>
            </w:r>
          </w:p>
        </w:tc>
        <w:tc>
          <w:tcPr>
            <w:tcW w:w="4101" w:type="dxa"/>
            <w:vAlign w:val="center"/>
          </w:tcPr>
          <w:p w14:paraId="429264A0" w14:textId="29226B57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77AE3016" w14:textId="77777777" w:rsidTr="004F06D3">
        <w:trPr>
          <w:jc w:val="center"/>
        </w:trPr>
        <w:tc>
          <w:tcPr>
            <w:tcW w:w="5675" w:type="dxa"/>
            <w:gridSpan w:val="3"/>
          </w:tcPr>
          <w:p w14:paraId="63EB1D6D" w14:textId="77777777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color w:val="212529"/>
                <w:kern w:val="0"/>
                <w:shd w:val="clear" w:color="auto" w:fill="FFFFFF"/>
                <w:lang w:eastAsia="en-US" w:bidi="ar-SA"/>
              </w:rPr>
            </w:pPr>
            <w:r w:rsidRPr="005A38B4">
              <w:rPr>
                <w:rFonts w:eastAsia="Calibri" w:cs="Times New Roman"/>
                <w:color w:val="212529"/>
                <w:kern w:val="0"/>
                <w:shd w:val="clear" w:color="auto" w:fill="FFFFFF"/>
                <w:lang w:eastAsia="en-US" w:bidi="ar-SA"/>
              </w:rPr>
              <w:t xml:space="preserve">Obsługa mikrofonów wielomacierzowych - do 16 mikrofonów </w:t>
            </w:r>
          </w:p>
        </w:tc>
        <w:tc>
          <w:tcPr>
            <w:tcW w:w="4101" w:type="dxa"/>
            <w:vAlign w:val="center"/>
          </w:tcPr>
          <w:p w14:paraId="4DD4CC4B" w14:textId="02889E5A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63B8A2BC" w14:textId="77777777" w:rsidTr="004F06D3">
        <w:trPr>
          <w:jc w:val="center"/>
        </w:trPr>
        <w:tc>
          <w:tcPr>
            <w:tcW w:w="5675" w:type="dxa"/>
            <w:gridSpan w:val="3"/>
          </w:tcPr>
          <w:p w14:paraId="7077A9D6" w14:textId="44D2ADA3" w:rsidR="004240B9" w:rsidRPr="005A38B4" w:rsidRDefault="004240B9" w:rsidP="004240B9">
            <w:pPr>
              <w:widowControl/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Tryb wielu widoków – wyświetlanie obrazu z jednej kamery, z dwóch kamer obok siebie, wielu kamer w konfiguracji 2</w:t>
            </w:r>
            <w:r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  <w:r w:rsidRPr="005A38B4">
              <w:rPr>
                <w:rFonts w:eastAsia="Calibri" w:cs="Times New Roman"/>
                <w:kern w:val="0"/>
                <w:lang w:eastAsia="en-US" w:bidi="ar-SA"/>
              </w:rPr>
              <w:t>x</w:t>
            </w:r>
            <w:r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2 </w:t>
            </w:r>
          </w:p>
        </w:tc>
        <w:tc>
          <w:tcPr>
            <w:tcW w:w="4101" w:type="dxa"/>
            <w:vAlign w:val="center"/>
          </w:tcPr>
          <w:p w14:paraId="39BB5BAC" w14:textId="4E2F88C2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4D15DE28" w14:textId="77777777" w:rsidTr="004F06D3">
        <w:trPr>
          <w:jc w:val="center"/>
        </w:trPr>
        <w:tc>
          <w:tcPr>
            <w:tcW w:w="5675" w:type="dxa"/>
            <w:gridSpan w:val="3"/>
          </w:tcPr>
          <w:p w14:paraId="3D47EA8D" w14:textId="430C76DE" w:rsidR="004240B9" w:rsidRPr="005A38B4" w:rsidRDefault="004240B9" w:rsidP="004240B9">
            <w:pPr>
              <w:widowControl/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color w:val="212529"/>
                <w:kern w:val="0"/>
                <w:lang w:eastAsia="pl-PL" w:bidi="ar-SA"/>
              </w:rPr>
            </w:pPr>
            <w:r w:rsidRPr="005A38B4">
              <w:rPr>
                <w:rFonts w:eastAsia="Times New Roman" w:cs="Times New Roman"/>
                <w:color w:val="212529"/>
                <w:kern w:val="0"/>
                <w:lang w:eastAsia="pl-PL" w:bidi="ar-SA"/>
              </w:rPr>
              <w:t>Wejścia wideo – 4</w:t>
            </w:r>
            <w:r>
              <w:rPr>
                <w:rFonts w:eastAsia="Times New Roman" w:cs="Times New Roman"/>
                <w:color w:val="212529"/>
                <w:kern w:val="0"/>
                <w:lang w:eastAsia="pl-PL" w:bidi="ar-SA"/>
              </w:rPr>
              <w:t xml:space="preserve"> </w:t>
            </w:r>
            <w:r w:rsidRPr="005A38B4">
              <w:rPr>
                <w:rFonts w:eastAsia="Times New Roman" w:cs="Times New Roman"/>
                <w:color w:val="212529"/>
                <w:kern w:val="0"/>
                <w:lang w:eastAsia="pl-PL" w:bidi="ar-SA"/>
              </w:rPr>
              <w:t>x</w:t>
            </w:r>
            <w:r>
              <w:rPr>
                <w:rFonts w:eastAsia="Times New Roman" w:cs="Times New Roman"/>
                <w:color w:val="212529"/>
                <w:kern w:val="0"/>
                <w:lang w:eastAsia="pl-PL" w:bidi="ar-SA"/>
              </w:rPr>
              <w:t xml:space="preserve"> </w:t>
            </w:r>
            <w:r w:rsidRPr="005A38B4">
              <w:rPr>
                <w:rFonts w:eastAsia="Times New Roman" w:cs="Times New Roman"/>
                <w:color w:val="212529"/>
                <w:kern w:val="0"/>
                <w:lang w:eastAsia="pl-PL" w:bidi="ar-SA"/>
              </w:rPr>
              <w:t>IP</w:t>
            </w:r>
          </w:p>
        </w:tc>
        <w:tc>
          <w:tcPr>
            <w:tcW w:w="4101" w:type="dxa"/>
            <w:vAlign w:val="center"/>
          </w:tcPr>
          <w:p w14:paraId="0AFDFE6A" w14:textId="071CEAD5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6BD07D66" w14:textId="77777777" w:rsidTr="004F06D3">
        <w:trPr>
          <w:jc w:val="center"/>
        </w:trPr>
        <w:tc>
          <w:tcPr>
            <w:tcW w:w="5675" w:type="dxa"/>
            <w:gridSpan w:val="3"/>
          </w:tcPr>
          <w:p w14:paraId="5AF88078" w14:textId="77777777" w:rsidR="004240B9" w:rsidRPr="005A38B4" w:rsidRDefault="004240B9" w:rsidP="004240B9">
            <w:pPr>
              <w:widowControl/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color w:val="212529"/>
                <w:kern w:val="0"/>
                <w:lang w:eastAsia="pl-PL" w:bidi="ar-SA"/>
              </w:rPr>
            </w:pPr>
            <w:r w:rsidRPr="005A38B4">
              <w:rPr>
                <w:rFonts w:eastAsia="Times New Roman" w:cs="Times New Roman"/>
                <w:color w:val="212529"/>
                <w:kern w:val="0"/>
                <w:lang w:eastAsia="pl-PL" w:bidi="ar-SA"/>
              </w:rPr>
              <w:t xml:space="preserve">Wyjście wideo – przez USB 3.0 </w:t>
            </w:r>
            <w:proofErr w:type="gramStart"/>
            <w:r w:rsidRPr="005A38B4">
              <w:rPr>
                <w:rFonts w:eastAsia="Times New Roman" w:cs="Times New Roman"/>
                <w:color w:val="212529"/>
                <w:kern w:val="0"/>
                <w:lang w:eastAsia="pl-PL" w:bidi="ar-SA"/>
              </w:rPr>
              <w:t>typu</w:t>
            </w:r>
            <w:proofErr w:type="gramEnd"/>
            <w:r w:rsidRPr="005A38B4">
              <w:rPr>
                <w:rFonts w:eastAsia="Times New Roman" w:cs="Times New Roman"/>
                <w:color w:val="212529"/>
                <w:kern w:val="0"/>
                <w:lang w:eastAsia="pl-PL" w:bidi="ar-SA"/>
              </w:rPr>
              <w:t xml:space="preserve"> C, HDMI</w:t>
            </w:r>
          </w:p>
        </w:tc>
        <w:tc>
          <w:tcPr>
            <w:tcW w:w="4101" w:type="dxa"/>
            <w:vAlign w:val="center"/>
          </w:tcPr>
          <w:p w14:paraId="0A655091" w14:textId="7B69ADF7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00F80857" w14:textId="77777777" w:rsidTr="004F06D3">
        <w:trPr>
          <w:jc w:val="center"/>
        </w:trPr>
        <w:tc>
          <w:tcPr>
            <w:tcW w:w="5675" w:type="dxa"/>
            <w:gridSpan w:val="3"/>
          </w:tcPr>
          <w:p w14:paraId="3867B122" w14:textId="77777777" w:rsidR="004240B9" w:rsidRPr="005A38B4" w:rsidRDefault="004240B9" w:rsidP="004240B9">
            <w:pPr>
              <w:widowControl/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color w:val="212529"/>
                <w:kern w:val="0"/>
                <w:lang w:eastAsia="pl-PL" w:bidi="ar-SA"/>
              </w:rPr>
            </w:pPr>
            <w:r w:rsidRPr="005A38B4">
              <w:rPr>
                <w:rFonts w:eastAsia="Times New Roman" w:cs="Times New Roman"/>
                <w:color w:val="212529"/>
                <w:kern w:val="0"/>
                <w:lang w:eastAsia="pl-PL" w:bidi="ar-SA"/>
              </w:rPr>
              <w:t>Port Ethernet – RJ45 10/100/1000 Base-T</w:t>
            </w:r>
          </w:p>
        </w:tc>
        <w:tc>
          <w:tcPr>
            <w:tcW w:w="4101" w:type="dxa"/>
            <w:vAlign w:val="center"/>
          </w:tcPr>
          <w:p w14:paraId="7D034196" w14:textId="0D7A4130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45AF67C1" w14:textId="77777777" w:rsidTr="004F06D3">
        <w:trPr>
          <w:jc w:val="center"/>
        </w:trPr>
        <w:tc>
          <w:tcPr>
            <w:tcW w:w="5675" w:type="dxa"/>
            <w:gridSpan w:val="3"/>
          </w:tcPr>
          <w:p w14:paraId="466493FF" w14:textId="77777777" w:rsidR="004240B9" w:rsidRPr="005A38B4" w:rsidRDefault="004240B9" w:rsidP="004240B9">
            <w:pPr>
              <w:widowControl/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Calibri" w:cs="Times New Roman"/>
                <w:color w:val="212529"/>
                <w:kern w:val="0"/>
                <w:shd w:val="clear" w:color="auto" w:fill="FFFFFF"/>
                <w:lang w:eastAsia="en-US" w:bidi="ar-SA"/>
              </w:rPr>
            </w:pPr>
            <w:r w:rsidRPr="005A38B4">
              <w:rPr>
                <w:rFonts w:eastAsia="Calibri" w:cs="Times New Roman"/>
                <w:color w:val="212529"/>
                <w:kern w:val="0"/>
                <w:shd w:val="clear" w:color="auto" w:fill="FFFFFF"/>
                <w:lang w:eastAsia="en-US" w:bidi="ar-SA"/>
              </w:rPr>
              <w:t>P</w:t>
            </w:r>
            <w:r w:rsidRPr="005A38B4">
              <w:rPr>
                <w:rFonts w:eastAsia="Calibri" w:cs="Times New Roman"/>
                <w:kern w:val="0"/>
                <w:shd w:val="clear" w:color="auto" w:fill="FFFFFF"/>
                <w:lang w:eastAsia="en-US" w:bidi="ar-SA"/>
              </w:rPr>
              <w:t xml:space="preserve">ort USB 3.0 </w:t>
            </w:r>
            <w:proofErr w:type="gramStart"/>
            <w:r w:rsidRPr="005A38B4">
              <w:rPr>
                <w:rFonts w:eastAsia="Calibri" w:cs="Times New Roman"/>
                <w:kern w:val="0"/>
                <w:shd w:val="clear" w:color="auto" w:fill="FFFFFF"/>
                <w:lang w:eastAsia="en-US" w:bidi="ar-SA"/>
              </w:rPr>
              <w:t>typu</w:t>
            </w:r>
            <w:proofErr w:type="gramEnd"/>
            <w:r w:rsidRPr="005A38B4">
              <w:rPr>
                <w:rFonts w:eastAsia="Calibri" w:cs="Times New Roman"/>
                <w:kern w:val="0"/>
                <w:shd w:val="clear" w:color="auto" w:fill="FFFFFF"/>
                <w:lang w:eastAsia="en-US" w:bidi="ar-SA"/>
              </w:rPr>
              <w:t xml:space="preserve"> A – do obsługi kamery USB/myszy/klawiatury</w:t>
            </w:r>
          </w:p>
        </w:tc>
        <w:tc>
          <w:tcPr>
            <w:tcW w:w="4101" w:type="dxa"/>
            <w:vAlign w:val="center"/>
          </w:tcPr>
          <w:p w14:paraId="1B8E85CA" w14:textId="262381D7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2956CB8A" w14:textId="77777777" w:rsidTr="004240B9">
        <w:trPr>
          <w:trHeight w:val="232"/>
          <w:jc w:val="center"/>
        </w:trPr>
        <w:tc>
          <w:tcPr>
            <w:tcW w:w="562" w:type="dxa"/>
            <w:vAlign w:val="center"/>
          </w:tcPr>
          <w:p w14:paraId="3CE000FC" w14:textId="74B2B16C" w:rsidR="004240B9" w:rsidRPr="00B6234F" w:rsidRDefault="004240B9" w:rsidP="004240B9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B6234F">
              <w:rPr>
                <w:rFonts w:eastAsia="Calibri" w:cs="Times New Roman"/>
                <w:b/>
                <w:kern w:val="0"/>
                <w:lang w:eastAsia="en-US" w:bidi="ar-SA"/>
              </w:rPr>
              <w:t>13</w:t>
            </w:r>
          </w:p>
        </w:tc>
        <w:tc>
          <w:tcPr>
            <w:tcW w:w="9214" w:type="dxa"/>
            <w:gridSpan w:val="3"/>
            <w:vAlign w:val="center"/>
          </w:tcPr>
          <w:p w14:paraId="78928DCC" w14:textId="77777777" w:rsidR="004240B9" w:rsidRPr="00B057D5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proofErr w:type="spellStart"/>
            <w:r w:rsidRPr="00B057D5">
              <w:rPr>
                <w:rFonts w:eastAsia="Calibri" w:cs="Times New Roman"/>
                <w:b/>
                <w:kern w:val="0"/>
                <w:lang w:eastAsia="en-US" w:bidi="ar-SA"/>
              </w:rPr>
              <w:t>Codec</w:t>
            </w:r>
            <w:proofErr w:type="spellEnd"/>
            <w:r w:rsidRPr="00B057D5">
              <w:rPr>
                <w:rFonts w:eastAsia="Calibri" w:cs="Times New Roman"/>
                <w:b/>
                <w:kern w:val="0"/>
                <w:lang w:eastAsia="en-US" w:bidi="ar-SA"/>
              </w:rPr>
              <w:t xml:space="preserve"> wideokonferencyjny</w:t>
            </w:r>
          </w:p>
        </w:tc>
      </w:tr>
      <w:tr w:rsidR="004240B9" w:rsidRPr="005A38B4" w14:paraId="2D17788E" w14:textId="77777777" w:rsidTr="00FC7064">
        <w:trPr>
          <w:trHeight w:val="237"/>
          <w:jc w:val="center"/>
        </w:trPr>
        <w:tc>
          <w:tcPr>
            <w:tcW w:w="5675" w:type="dxa"/>
            <w:gridSpan w:val="3"/>
            <w:vAlign w:val="center"/>
          </w:tcPr>
          <w:p w14:paraId="01CB2D80" w14:textId="77777777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Oferowany sprzęt - Producent, model, typ</w:t>
            </w:r>
          </w:p>
        </w:tc>
        <w:tc>
          <w:tcPr>
            <w:tcW w:w="4101" w:type="dxa"/>
            <w:vAlign w:val="center"/>
          </w:tcPr>
          <w:p w14:paraId="6A9D3C19" w14:textId="77777777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</w:p>
        </w:tc>
      </w:tr>
      <w:tr w:rsidR="004240B9" w:rsidRPr="005A38B4" w14:paraId="5B89A5EB" w14:textId="77777777" w:rsidTr="00FC7064">
        <w:trPr>
          <w:trHeight w:val="382"/>
          <w:jc w:val="center"/>
        </w:trPr>
        <w:tc>
          <w:tcPr>
            <w:tcW w:w="5675" w:type="dxa"/>
            <w:gridSpan w:val="3"/>
            <w:vAlign w:val="bottom"/>
          </w:tcPr>
          <w:p w14:paraId="09DB8586" w14:textId="4B356A3A" w:rsidR="004240B9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  <w:t>Wymagane minimalne parametry techniczne</w:t>
            </w:r>
          </w:p>
          <w:p w14:paraId="0FFABAAD" w14:textId="77777777" w:rsidR="004240B9" w:rsidRPr="00AC4927" w:rsidRDefault="004240B9" w:rsidP="004240B9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bCs/>
                <w:i/>
                <w:iCs/>
                <w:kern w:val="0"/>
                <w:sz w:val="16"/>
                <w:szCs w:val="16"/>
                <w:lang w:eastAsia="en-US" w:bidi="ar-SA"/>
              </w:rPr>
            </w:pPr>
          </w:p>
          <w:p w14:paraId="7878B886" w14:textId="38E3A341" w:rsidR="004240B9" w:rsidRPr="005A38B4" w:rsidRDefault="004240B9" w:rsidP="004240B9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  <w:t>1</w:t>
            </w:r>
          </w:p>
        </w:tc>
        <w:tc>
          <w:tcPr>
            <w:tcW w:w="4101" w:type="dxa"/>
            <w:vAlign w:val="center"/>
          </w:tcPr>
          <w:p w14:paraId="4C214DCD" w14:textId="2C714ACA" w:rsidR="004240B9" w:rsidRDefault="004240B9" w:rsidP="004240B9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  <w:t>Potwierdzenie spełnienia wymagań</w:t>
            </w:r>
            <w:r w:rsidR="00FC7064"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  <w:sym w:font="Symbol" w:char="F02A"/>
            </w:r>
          </w:p>
          <w:p w14:paraId="4A4BDDD2" w14:textId="0CD53B11" w:rsidR="004240B9" w:rsidRPr="005A38B4" w:rsidRDefault="004240B9" w:rsidP="004240B9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  <w:t>2</w:t>
            </w:r>
          </w:p>
        </w:tc>
      </w:tr>
      <w:tr w:rsidR="004240B9" w:rsidRPr="005A38B4" w14:paraId="642F2871" w14:textId="77777777" w:rsidTr="004F06D3">
        <w:trPr>
          <w:jc w:val="center"/>
        </w:trPr>
        <w:tc>
          <w:tcPr>
            <w:tcW w:w="5675" w:type="dxa"/>
            <w:gridSpan w:val="3"/>
          </w:tcPr>
          <w:p w14:paraId="4AAF0009" w14:textId="77777777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Obsługa połączeń wideokonferencyjnych SIP/H.323 </w:t>
            </w:r>
            <w:proofErr w:type="gram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w</w:t>
            </w:r>
            <w:proofErr w:type="gramEnd"/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 jakości Ultra HD 4K</w:t>
            </w:r>
          </w:p>
        </w:tc>
        <w:tc>
          <w:tcPr>
            <w:tcW w:w="4101" w:type="dxa"/>
            <w:vAlign w:val="center"/>
          </w:tcPr>
          <w:p w14:paraId="36A1470A" w14:textId="766E61B8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0A1F14B7" w14:textId="77777777" w:rsidTr="004F06D3">
        <w:trPr>
          <w:jc w:val="center"/>
        </w:trPr>
        <w:tc>
          <w:tcPr>
            <w:tcW w:w="5675" w:type="dxa"/>
            <w:gridSpan w:val="3"/>
          </w:tcPr>
          <w:p w14:paraId="002F60C7" w14:textId="77777777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color w:val="212529"/>
                <w:kern w:val="0"/>
                <w:shd w:val="clear" w:color="auto" w:fill="FFFFFF"/>
                <w:lang w:eastAsia="en-US" w:bidi="ar-SA"/>
              </w:rPr>
            </w:pPr>
            <w:proofErr w:type="spell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Supportowanie</w:t>
            </w:r>
            <w:proofErr w:type="spellEnd"/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 H.235.6</w:t>
            </w:r>
          </w:p>
        </w:tc>
        <w:tc>
          <w:tcPr>
            <w:tcW w:w="4101" w:type="dxa"/>
            <w:vAlign w:val="center"/>
          </w:tcPr>
          <w:p w14:paraId="34A07115" w14:textId="03A7C676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51081B41" w14:textId="77777777" w:rsidTr="004F06D3">
        <w:trPr>
          <w:jc w:val="center"/>
        </w:trPr>
        <w:tc>
          <w:tcPr>
            <w:tcW w:w="5675" w:type="dxa"/>
            <w:gridSpan w:val="3"/>
          </w:tcPr>
          <w:p w14:paraId="656A696D" w14:textId="77777777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color w:val="212529"/>
                <w:kern w:val="0"/>
                <w:shd w:val="clear" w:color="auto" w:fill="FFFFFF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Natywna integracja z Zoom </w:t>
            </w:r>
            <w:proofErr w:type="spell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Rooms</w:t>
            </w:r>
            <w:proofErr w:type="spellEnd"/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, </w:t>
            </w:r>
            <w:proofErr w:type="spell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MicrosoftTeams</w:t>
            </w:r>
            <w:proofErr w:type="spellEnd"/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, Ring Central, </w:t>
            </w:r>
            <w:proofErr w:type="spell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StarLeaf</w:t>
            </w:r>
            <w:proofErr w:type="spellEnd"/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, </w:t>
            </w:r>
            <w:proofErr w:type="spell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GoToRoom</w:t>
            </w:r>
            <w:proofErr w:type="spellEnd"/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, </w:t>
            </w:r>
            <w:proofErr w:type="spell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RingCentral</w:t>
            </w:r>
            <w:proofErr w:type="spellEnd"/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, </w:t>
            </w:r>
            <w:proofErr w:type="spell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BlueJeans</w:t>
            </w:r>
            <w:proofErr w:type="spellEnd"/>
          </w:p>
        </w:tc>
        <w:tc>
          <w:tcPr>
            <w:tcW w:w="4101" w:type="dxa"/>
            <w:vAlign w:val="center"/>
          </w:tcPr>
          <w:p w14:paraId="3E5B563C" w14:textId="3704CC9A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2CF17EFE" w14:textId="77777777" w:rsidTr="004F06D3">
        <w:trPr>
          <w:jc w:val="center"/>
        </w:trPr>
        <w:tc>
          <w:tcPr>
            <w:tcW w:w="5675" w:type="dxa"/>
            <w:gridSpan w:val="3"/>
          </w:tcPr>
          <w:p w14:paraId="3F0A7630" w14:textId="753395F0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bookmarkStart w:id="5" w:name="_Hlk92885405"/>
            <w:r w:rsidRPr="005A38B4">
              <w:rPr>
                <w:rFonts w:eastAsia="Calibri" w:cs="Times New Roman"/>
                <w:kern w:val="0"/>
                <w:lang w:eastAsia="en-US" w:bidi="ar-SA"/>
              </w:rPr>
              <w:t>Obsługa dwóch monitorów w postaci dwóch portów wyjścia HDMI</w:t>
            </w:r>
            <w:bookmarkEnd w:id="5"/>
          </w:p>
        </w:tc>
        <w:tc>
          <w:tcPr>
            <w:tcW w:w="4101" w:type="dxa"/>
            <w:vAlign w:val="center"/>
          </w:tcPr>
          <w:p w14:paraId="0F64E6A8" w14:textId="4E29F2DB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57F4E0BF" w14:textId="77777777" w:rsidTr="004F06D3">
        <w:trPr>
          <w:jc w:val="center"/>
        </w:trPr>
        <w:tc>
          <w:tcPr>
            <w:tcW w:w="5675" w:type="dxa"/>
            <w:gridSpan w:val="3"/>
          </w:tcPr>
          <w:p w14:paraId="47A1A672" w14:textId="46551F5C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color w:val="212529"/>
                <w:kern w:val="0"/>
                <w:shd w:val="clear" w:color="auto" w:fill="FFFFFF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lastRenderedPageBreak/>
              <w:t xml:space="preserve">Jednoczesne wysyłanie dwóch strumieni, prezentacji i obrazu video </w:t>
            </w:r>
            <w:r>
              <w:rPr>
                <w:rFonts w:eastAsia="Calibri" w:cs="Times New Roman"/>
                <w:kern w:val="0"/>
                <w:lang w:eastAsia="en-US" w:bidi="ar-SA"/>
              </w:rPr>
              <w:br/>
            </w:r>
            <w:r w:rsidRPr="005A38B4">
              <w:rPr>
                <w:rFonts w:eastAsia="Calibri" w:cs="Times New Roman"/>
                <w:kern w:val="0"/>
                <w:lang w:eastAsia="en-US" w:bidi="ar-SA"/>
              </w:rPr>
              <w:t>z kamery</w:t>
            </w:r>
          </w:p>
        </w:tc>
        <w:tc>
          <w:tcPr>
            <w:tcW w:w="4101" w:type="dxa"/>
            <w:vAlign w:val="center"/>
          </w:tcPr>
          <w:p w14:paraId="1F7B4AE4" w14:textId="59789C2C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008F94ED" w14:textId="77777777" w:rsidTr="004F06D3">
        <w:trPr>
          <w:jc w:val="center"/>
        </w:trPr>
        <w:tc>
          <w:tcPr>
            <w:tcW w:w="5675" w:type="dxa"/>
            <w:gridSpan w:val="3"/>
          </w:tcPr>
          <w:p w14:paraId="685EEA02" w14:textId="77777777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color w:val="212529"/>
                <w:kern w:val="0"/>
                <w:shd w:val="clear" w:color="auto" w:fill="FFFFFF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Udostępnianie treści w jakości Ultra HD 4K przez </w:t>
            </w:r>
            <w:proofErr w:type="spell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AirPlay</w:t>
            </w:r>
            <w:proofErr w:type="spellEnd"/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, </w:t>
            </w:r>
            <w:proofErr w:type="spell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Miracast</w:t>
            </w:r>
            <w:proofErr w:type="spellEnd"/>
            <w:r w:rsidRPr="005A38B4">
              <w:rPr>
                <w:rFonts w:eastAsia="Calibri" w:cs="Times New Roman"/>
                <w:kern w:val="0"/>
                <w:lang w:eastAsia="en-US" w:bidi="ar-SA"/>
              </w:rPr>
              <w:t>, poprzez złącze HDMI</w:t>
            </w:r>
          </w:p>
        </w:tc>
        <w:tc>
          <w:tcPr>
            <w:tcW w:w="4101" w:type="dxa"/>
            <w:vAlign w:val="center"/>
          </w:tcPr>
          <w:p w14:paraId="1C443AC7" w14:textId="030C2313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5D983E3E" w14:textId="77777777" w:rsidTr="004F06D3">
        <w:trPr>
          <w:jc w:val="center"/>
        </w:trPr>
        <w:tc>
          <w:tcPr>
            <w:tcW w:w="5675" w:type="dxa"/>
            <w:gridSpan w:val="3"/>
          </w:tcPr>
          <w:p w14:paraId="1F50F728" w14:textId="1211AEDE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Bezprzewodowe udostępnianie treści z dowolnego urządzenia </w:t>
            </w:r>
            <w:r>
              <w:rPr>
                <w:rFonts w:eastAsia="Calibri" w:cs="Times New Roman"/>
                <w:kern w:val="0"/>
                <w:lang w:eastAsia="en-US" w:bidi="ar-SA"/>
              </w:rPr>
              <w:br/>
            </w:r>
            <w:r w:rsidRPr="005A38B4">
              <w:rPr>
                <w:rFonts w:eastAsia="Calibri" w:cs="Times New Roman"/>
                <w:kern w:val="0"/>
                <w:lang w:eastAsia="en-US" w:bidi="ar-SA"/>
              </w:rPr>
              <w:t>(również goście)</w:t>
            </w:r>
          </w:p>
        </w:tc>
        <w:tc>
          <w:tcPr>
            <w:tcW w:w="4101" w:type="dxa"/>
            <w:vAlign w:val="center"/>
          </w:tcPr>
          <w:p w14:paraId="00266FB6" w14:textId="60A69296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31D5F2F9" w14:textId="77777777" w:rsidTr="004F06D3">
        <w:trPr>
          <w:jc w:val="center"/>
        </w:trPr>
        <w:tc>
          <w:tcPr>
            <w:tcW w:w="5675" w:type="dxa"/>
            <w:gridSpan w:val="3"/>
          </w:tcPr>
          <w:p w14:paraId="3498BDA9" w14:textId="77777777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color w:val="212529"/>
                <w:kern w:val="0"/>
                <w:shd w:val="clear" w:color="auto" w:fill="FFFFFF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Wbudowana funkcja białej tablicy</w:t>
            </w:r>
          </w:p>
        </w:tc>
        <w:tc>
          <w:tcPr>
            <w:tcW w:w="4101" w:type="dxa"/>
            <w:vAlign w:val="center"/>
          </w:tcPr>
          <w:p w14:paraId="62B0C081" w14:textId="71527DE0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5C3160D2" w14:textId="77777777" w:rsidTr="004F06D3">
        <w:trPr>
          <w:jc w:val="center"/>
        </w:trPr>
        <w:tc>
          <w:tcPr>
            <w:tcW w:w="5675" w:type="dxa"/>
            <w:gridSpan w:val="3"/>
          </w:tcPr>
          <w:p w14:paraId="77D719B0" w14:textId="77777777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color w:val="212529"/>
                <w:kern w:val="0"/>
                <w:shd w:val="clear" w:color="auto" w:fill="FFFFFF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Możliwość nanoszenia notatek na prezentacje</w:t>
            </w:r>
          </w:p>
        </w:tc>
        <w:tc>
          <w:tcPr>
            <w:tcW w:w="4101" w:type="dxa"/>
            <w:vAlign w:val="center"/>
          </w:tcPr>
          <w:p w14:paraId="12016FF9" w14:textId="04B3DE1C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3D65011C" w14:textId="77777777" w:rsidTr="004F06D3">
        <w:trPr>
          <w:jc w:val="center"/>
        </w:trPr>
        <w:tc>
          <w:tcPr>
            <w:tcW w:w="5675" w:type="dxa"/>
            <w:gridSpan w:val="3"/>
          </w:tcPr>
          <w:p w14:paraId="6D5C4F6C" w14:textId="77777777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Współpraca z dotykowym systemowym panelem kontrolnym 8”</w:t>
            </w:r>
          </w:p>
        </w:tc>
        <w:tc>
          <w:tcPr>
            <w:tcW w:w="4101" w:type="dxa"/>
            <w:vAlign w:val="center"/>
          </w:tcPr>
          <w:p w14:paraId="095FDB19" w14:textId="035C82A9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5B711A2D" w14:textId="77777777" w:rsidTr="004F06D3">
        <w:trPr>
          <w:jc w:val="center"/>
        </w:trPr>
        <w:tc>
          <w:tcPr>
            <w:tcW w:w="5675" w:type="dxa"/>
            <w:gridSpan w:val="3"/>
          </w:tcPr>
          <w:p w14:paraId="66E85D65" w14:textId="77777777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color w:val="212529"/>
                <w:kern w:val="0"/>
                <w:shd w:val="clear" w:color="auto" w:fill="FFFFFF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Współpraca z kamerą systemową</w:t>
            </w:r>
          </w:p>
        </w:tc>
        <w:tc>
          <w:tcPr>
            <w:tcW w:w="4101" w:type="dxa"/>
            <w:vAlign w:val="center"/>
          </w:tcPr>
          <w:p w14:paraId="7B53DDCE" w14:textId="0F0D4080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794FB210" w14:textId="77777777" w:rsidTr="004F06D3">
        <w:trPr>
          <w:jc w:val="center"/>
        </w:trPr>
        <w:tc>
          <w:tcPr>
            <w:tcW w:w="5675" w:type="dxa"/>
            <w:gridSpan w:val="3"/>
          </w:tcPr>
          <w:p w14:paraId="1D061162" w14:textId="77777777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color w:val="212529"/>
                <w:kern w:val="0"/>
                <w:shd w:val="clear" w:color="auto" w:fill="FFFFFF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Szyfrowanie mediów (H.323, SIP); AES-128, AES-256</w:t>
            </w:r>
          </w:p>
        </w:tc>
        <w:tc>
          <w:tcPr>
            <w:tcW w:w="4101" w:type="dxa"/>
            <w:vAlign w:val="center"/>
          </w:tcPr>
          <w:p w14:paraId="0CD598B3" w14:textId="0A701D55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6E67BA76" w14:textId="77777777" w:rsidTr="004F06D3">
        <w:trPr>
          <w:jc w:val="center"/>
        </w:trPr>
        <w:tc>
          <w:tcPr>
            <w:tcW w:w="5675" w:type="dxa"/>
            <w:gridSpan w:val="3"/>
          </w:tcPr>
          <w:p w14:paraId="016F0202" w14:textId="77777777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Uwierzytelniony dostęp do menu administratora</w:t>
            </w:r>
          </w:p>
        </w:tc>
        <w:tc>
          <w:tcPr>
            <w:tcW w:w="4101" w:type="dxa"/>
            <w:vAlign w:val="center"/>
          </w:tcPr>
          <w:p w14:paraId="1AACB350" w14:textId="1D4FA0C0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6432A739" w14:textId="77777777" w:rsidTr="004F06D3">
        <w:trPr>
          <w:jc w:val="center"/>
        </w:trPr>
        <w:tc>
          <w:tcPr>
            <w:tcW w:w="5675" w:type="dxa"/>
            <w:gridSpan w:val="3"/>
          </w:tcPr>
          <w:p w14:paraId="1C692144" w14:textId="77777777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color w:val="212529"/>
                <w:kern w:val="0"/>
                <w:shd w:val="clear" w:color="auto" w:fill="FFFFFF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Interfejs sieciowy i API</w:t>
            </w:r>
          </w:p>
        </w:tc>
        <w:tc>
          <w:tcPr>
            <w:tcW w:w="4101" w:type="dxa"/>
            <w:vAlign w:val="center"/>
          </w:tcPr>
          <w:p w14:paraId="082DE83A" w14:textId="12D6970E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3F31BBF0" w14:textId="77777777" w:rsidTr="004F06D3">
        <w:trPr>
          <w:jc w:val="center"/>
        </w:trPr>
        <w:tc>
          <w:tcPr>
            <w:tcW w:w="5675" w:type="dxa"/>
            <w:gridSpan w:val="3"/>
          </w:tcPr>
          <w:p w14:paraId="064631B8" w14:textId="77777777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color w:val="212529"/>
                <w:kern w:val="0"/>
                <w:shd w:val="clear" w:color="auto" w:fill="FFFFFF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Zarządzanie infrastrukturą kluczy publicznych </w:t>
            </w:r>
          </w:p>
        </w:tc>
        <w:tc>
          <w:tcPr>
            <w:tcW w:w="4101" w:type="dxa"/>
            <w:vAlign w:val="center"/>
          </w:tcPr>
          <w:p w14:paraId="4DEE048F" w14:textId="4D6DBB7E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32F25707" w14:textId="77777777" w:rsidTr="004F06D3">
        <w:trPr>
          <w:jc w:val="center"/>
        </w:trPr>
        <w:tc>
          <w:tcPr>
            <w:tcW w:w="5675" w:type="dxa"/>
            <w:gridSpan w:val="3"/>
          </w:tcPr>
          <w:p w14:paraId="7203C5CB" w14:textId="77777777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Zarządzanie certyfikatami: TLS 1,2, 1,1, 1,0</w:t>
            </w:r>
          </w:p>
        </w:tc>
        <w:tc>
          <w:tcPr>
            <w:tcW w:w="4101" w:type="dxa"/>
            <w:vAlign w:val="center"/>
          </w:tcPr>
          <w:p w14:paraId="15C7F442" w14:textId="05BEAE96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41AA4F7C" w14:textId="77777777" w:rsidTr="004F06D3">
        <w:trPr>
          <w:jc w:val="center"/>
        </w:trPr>
        <w:tc>
          <w:tcPr>
            <w:tcW w:w="5675" w:type="dxa"/>
            <w:gridSpan w:val="3"/>
          </w:tcPr>
          <w:p w14:paraId="16017339" w14:textId="77777777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color w:val="212529"/>
                <w:kern w:val="0"/>
                <w:shd w:val="clear" w:color="auto" w:fill="FFFFFF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Podpisany przez siebie i podpisany przez CA</w:t>
            </w:r>
          </w:p>
        </w:tc>
        <w:tc>
          <w:tcPr>
            <w:tcW w:w="4101" w:type="dxa"/>
            <w:vAlign w:val="center"/>
          </w:tcPr>
          <w:p w14:paraId="50AE16B7" w14:textId="7F3C73D9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36E14F6A" w14:textId="77777777" w:rsidTr="004F06D3">
        <w:trPr>
          <w:jc w:val="center"/>
        </w:trPr>
        <w:tc>
          <w:tcPr>
            <w:tcW w:w="5675" w:type="dxa"/>
            <w:gridSpan w:val="3"/>
          </w:tcPr>
          <w:p w14:paraId="3DB81C31" w14:textId="77777777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color w:val="212529"/>
                <w:kern w:val="0"/>
                <w:shd w:val="clear" w:color="auto" w:fill="FFFFFF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Obsługa certyfikatów opartych na CRL i OCSP</w:t>
            </w:r>
          </w:p>
        </w:tc>
        <w:tc>
          <w:tcPr>
            <w:tcW w:w="4101" w:type="dxa"/>
            <w:vAlign w:val="center"/>
          </w:tcPr>
          <w:p w14:paraId="5B1E5CF7" w14:textId="4D355759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66A42B57" w14:textId="77777777" w:rsidTr="004F06D3">
        <w:trPr>
          <w:jc w:val="center"/>
        </w:trPr>
        <w:tc>
          <w:tcPr>
            <w:tcW w:w="5675" w:type="dxa"/>
            <w:gridSpan w:val="3"/>
          </w:tcPr>
          <w:p w14:paraId="7CB06D9F" w14:textId="77777777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Hasło do konta lokalnego; konfiguracja zasad</w:t>
            </w:r>
          </w:p>
        </w:tc>
        <w:tc>
          <w:tcPr>
            <w:tcW w:w="4101" w:type="dxa"/>
            <w:vAlign w:val="center"/>
          </w:tcPr>
          <w:p w14:paraId="176A5DFB" w14:textId="74C91657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2812B3C1" w14:textId="77777777" w:rsidTr="004F06D3">
        <w:trPr>
          <w:jc w:val="center"/>
        </w:trPr>
        <w:tc>
          <w:tcPr>
            <w:tcW w:w="5675" w:type="dxa"/>
            <w:gridSpan w:val="3"/>
          </w:tcPr>
          <w:p w14:paraId="431F9B8C" w14:textId="77777777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color w:val="212529"/>
                <w:kern w:val="0"/>
                <w:shd w:val="clear" w:color="auto" w:fill="FFFFFF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Profile bezpieczeństwa</w:t>
            </w:r>
          </w:p>
        </w:tc>
        <w:tc>
          <w:tcPr>
            <w:tcW w:w="4101" w:type="dxa"/>
            <w:vAlign w:val="center"/>
          </w:tcPr>
          <w:p w14:paraId="2E9F15C3" w14:textId="616B0CE7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7EA0FE59" w14:textId="77777777" w:rsidTr="004F06D3">
        <w:trPr>
          <w:jc w:val="center"/>
        </w:trPr>
        <w:tc>
          <w:tcPr>
            <w:tcW w:w="5675" w:type="dxa"/>
            <w:gridSpan w:val="3"/>
          </w:tcPr>
          <w:p w14:paraId="7086CBC0" w14:textId="77777777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color w:val="212529"/>
                <w:kern w:val="0"/>
                <w:shd w:val="clear" w:color="auto" w:fill="FFFFFF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Blokada konta lokalnego i portu logowania</w:t>
            </w:r>
          </w:p>
        </w:tc>
        <w:tc>
          <w:tcPr>
            <w:tcW w:w="4101" w:type="dxa"/>
            <w:vAlign w:val="center"/>
          </w:tcPr>
          <w:p w14:paraId="7E438061" w14:textId="62DAD926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39009E90" w14:textId="77777777" w:rsidTr="004F06D3">
        <w:trPr>
          <w:jc w:val="center"/>
        </w:trPr>
        <w:tc>
          <w:tcPr>
            <w:tcW w:w="5675" w:type="dxa"/>
            <w:gridSpan w:val="3"/>
          </w:tcPr>
          <w:p w14:paraId="014A98F1" w14:textId="77777777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Bezpieczne ustawienia domyślne</w:t>
            </w:r>
          </w:p>
        </w:tc>
        <w:tc>
          <w:tcPr>
            <w:tcW w:w="4101" w:type="dxa"/>
            <w:vAlign w:val="center"/>
          </w:tcPr>
          <w:p w14:paraId="25DA0BBA" w14:textId="00C981D7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1B2FB5DA" w14:textId="77777777" w:rsidTr="004F06D3">
        <w:trPr>
          <w:jc w:val="center"/>
        </w:trPr>
        <w:tc>
          <w:tcPr>
            <w:tcW w:w="5675" w:type="dxa"/>
            <w:gridSpan w:val="3"/>
          </w:tcPr>
          <w:p w14:paraId="67CFBDEF" w14:textId="77777777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color w:val="212529"/>
                <w:kern w:val="0"/>
                <w:shd w:val="clear" w:color="auto" w:fill="FFFFFF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Zdalne logowanie z obsługą TLS</w:t>
            </w:r>
          </w:p>
        </w:tc>
        <w:tc>
          <w:tcPr>
            <w:tcW w:w="4101" w:type="dxa"/>
            <w:vAlign w:val="center"/>
          </w:tcPr>
          <w:p w14:paraId="27B66439" w14:textId="4D86D252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5AF1EF09" w14:textId="77777777" w:rsidTr="004F06D3">
        <w:trPr>
          <w:jc w:val="center"/>
        </w:trPr>
        <w:tc>
          <w:tcPr>
            <w:tcW w:w="5675" w:type="dxa"/>
            <w:gridSpan w:val="3"/>
          </w:tcPr>
          <w:p w14:paraId="10602931" w14:textId="77777777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color w:val="212529"/>
                <w:kern w:val="0"/>
                <w:shd w:val="clear" w:color="auto" w:fill="FFFFFF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Zewnętrzne uwierzytelnianie Active Directory</w:t>
            </w:r>
          </w:p>
        </w:tc>
        <w:tc>
          <w:tcPr>
            <w:tcW w:w="4101" w:type="dxa"/>
            <w:vAlign w:val="center"/>
          </w:tcPr>
          <w:p w14:paraId="5418EABB" w14:textId="483F7CFD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3B3EC85C" w14:textId="77777777" w:rsidTr="004F06D3">
        <w:trPr>
          <w:jc w:val="center"/>
        </w:trPr>
        <w:tc>
          <w:tcPr>
            <w:tcW w:w="5675" w:type="dxa"/>
            <w:gridSpan w:val="3"/>
          </w:tcPr>
          <w:p w14:paraId="0E6C03B7" w14:textId="77777777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Obsługiwane protokoły video: H.264 AVC, H.264 High Profile, H.265</w:t>
            </w:r>
          </w:p>
        </w:tc>
        <w:tc>
          <w:tcPr>
            <w:tcW w:w="4101" w:type="dxa"/>
            <w:vAlign w:val="center"/>
          </w:tcPr>
          <w:p w14:paraId="60D735FB" w14:textId="36D8507C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4219CFFF" w14:textId="77777777" w:rsidTr="004F06D3">
        <w:trPr>
          <w:jc w:val="center"/>
        </w:trPr>
        <w:tc>
          <w:tcPr>
            <w:tcW w:w="5675" w:type="dxa"/>
            <w:gridSpan w:val="3"/>
          </w:tcPr>
          <w:p w14:paraId="729933A8" w14:textId="77777777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color w:val="212529"/>
                <w:kern w:val="0"/>
                <w:shd w:val="clear" w:color="auto" w:fill="FFFFFF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Obsługiwane rozdzielczości video: 4K, 30 </w:t>
            </w:r>
            <w:proofErr w:type="spellStart"/>
            <w:proofErr w:type="gram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fps</w:t>
            </w:r>
            <w:proofErr w:type="spellEnd"/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  / 2048 </w:t>
            </w:r>
            <w:proofErr w:type="spell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Kbps</w:t>
            </w:r>
            <w:proofErr w:type="spellEnd"/>
            <w:proofErr w:type="gramEnd"/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; 1080p, 60 </w:t>
            </w:r>
            <w:proofErr w:type="spell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fps</w:t>
            </w:r>
            <w:proofErr w:type="spellEnd"/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 / 1740 </w:t>
            </w:r>
            <w:proofErr w:type="spell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Kbps</w:t>
            </w:r>
            <w:proofErr w:type="spellEnd"/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; 1080p, 30 </w:t>
            </w:r>
            <w:proofErr w:type="spell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fps</w:t>
            </w:r>
            <w:proofErr w:type="spellEnd"/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 / 1024 </w:t>
            </w:r>
            <w:proofErr w:type="spell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Kbps</w:t>
            </w:r>
            <w:proofErr w:type="spellEnd"/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; 720p, 60 </w:t>
            </w:r>
            <w:proofErr w:type="spell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fps</w:t>
            </w:r>
            <w:proofErr w:type="spellEnd"/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 / 832 </w:t>
            </w:r>
            <w:proofErr w:type="spell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Kbps</w:t>
            </w:r>
            <w:proofErr w:type="spellEnd"/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; 720p, 30 </w:t>
            </w:r>
            <w:proofErr w:type="spell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fps</w:t>
            </w:r>
            <w:proofErr w:type="spellEnd"/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 / 512 </w:t>
            </w:r>
            <w:proofErr w:type="spell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Kbps</w:t>
            </w:r>
            <w:proofErr w:type="spellEnd"/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; 4SIF/4CIF, 60 </w:t>
            </w:r>
            <w:proofErr w:type="spell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fps</w:t>
            </w:r>
            <w:proofErr w:type="spellEnd"/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 / 512 </w:t>
            </w:r>
            <w:proofErr w:type="spell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Kbps</w:t>
            </w:r>
            <w:proofErr w:type="spellEnd"/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; 4SIF/4CIF, 30 </w:t>
            </w:r>
            <w:proofErr w:type="spell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fps</w:t>
            </w:r>
            <w:proofErr w:type="spellEnd"/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 / 128 </w:t>
            </w:r>
            <w:proofErr w:type="spell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Kbps</w:t>
            </w:r>
            <w:proofErr w:type="spellEnd"/>
          </w:p>
        </w:tc>
        <w:tc>
          <w:tcPr>
            <w:tcW w:w="4101" w:type="dxa"/>
            <w:vAlign w:val="center"/>
          </w:tcPr>
          <w:p w14:paraId="7A5FA3BF" w14:textId="23947632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7F2B4885" w14:textId="77777777" w:rsidTr="004F06D3">
        <w:trPr>
          <w:jc w:val="center"/>
        </w:trPr>
        <w:tc>
          <w:tcPr>
            <w:tcW w:w="5675" w:type="dxa"/>
            <w:gridSpan w:val="3"/>
          </w:tcPr>
          <w:p w14:paraId="734D3BFB" w14:textId="77777777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Obsługiwane rozdzielczości treści video:</w:t>
            </w:r>
          </w:p>
          <w:p w14:paraId="7502FDEC" w14:textId="3564B079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color w:val="212529"/>
                <w:kern w:val="0"/>
                <w:shd w:val="clear" w:color="auto" w:fill="FFFFFF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Wejście - UHD (3840 x 2160); FHD (1920 x 1080); WSXGA+ (1680 x 1050); UXGA (1600 x 1200); SXGA (1280</w:t>
            </w:r>
            <w:r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  <w:r w:rsidRPr="005A38B4">
              <w:rPr>
                <w:rFonts w:eastAsia="Calibri" w:cs="Times New Roman"/>
                <w:kern w:val="0"/>
                <w:lang w:eastAsia="en-US" w:bidi="ar-SA"/>
              </w:rPr>
              <w:t>x</w:t>
            </w:r>
            <w:r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  <w:r w:rsidRPr="005A38B4">
              <w:rPr>
                <w:rFonts w:eastAsia="Calibri" w:cs="Times New Roman"/>
                <w:kern w:val="0"/>
                <w:lang w:eastAsia="en-US" w:bidi="ar-SA"/>
              </w:rPr>
              <w:t>1024); WXGA (1280 x 768); HD (1280 x 720p)</w:t>
            </w:r>
          </w:p>
        </w:tc>
        <w:tc>
          <w:tcPr>
            <w:tcW w:w="4101" w:type="dxa"/>
            <w:vAlign w:val="center"/>
          </w:tcPr>
          <w:p w14:paraId="0ED43CC0" w14:textId="11872B24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0FF40112" w14:textId="77777777" w:rsidTr="004F06D3">
        <w:trPr>
          <w:jc w:val="center"/>
        </w:trPr>
        <w:tc>
          <w:tcPr>
            <w:tcW w:w="5675" w:type="dxa"/>
            <w:gridSpan w:val="3"/>
          </w:tcPr>
          <w:p w14:paraId="3A8A0E0D" w14:textId="77777777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Obsługiwane rozdzielczości treści video:</w:t>
            </w:r>
          </w:p>
          <w:p w14:paraId="5D49ECC0" w14:textId="2253BC8A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Wyjście - UHD (3840 x 2160); WUXGA (1920 x 1200); FHD (1920 x 1080); WSXGA+ (1680 x 1050); SXGA+ (1400 x 1050); SXGA </w:t>
            </w:r>
            <w:r>
              <w:rPr>
                <w:rFonts w:eastAsia="Calibri" w:cs="Times New Roman"/>
                <w:kern w:val="0"/>
                <w:lang w:eastAsia="en-US" w:bidi="ar-SA"/>
              </w:rPr>
              <w:br/>
            </w:r>
            <w:r w:rsidRPr="005A38B4">
              <w:rPr>
                <w:rFonts w:eastAsia="Calibri" w:cs="Times New Roman"/>
                <w:kern w:val="0"/>
                <w:lang w:eastAsia="en-US" w:bidi="ar-SA"/>
              </w:rPr>
              <w:t>(1280</w:t>
            </w:r>
            <w:r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  <w:r w:rsidRPr="005A38B4">
              <w:rPr>
                <w:rFonts w:eastAsia="Calibri" w:cs="Times New Roman"/>
                <w:kern w:val="0"/>
                <w:lang w:eastAsia="en-US" w:bidi="ar-SA"/>
              </w:rPr>
              <w:t>x</w:t>
            </w:r>
            <w:r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  <w:r w:rsidRPr="005A38B4">
              <w:rPr>
                <w:rFonts w:eastAsia="Calibri" w:cs="Times New Roman"/>
                <w:kern w:val="0"/>
                <w:lang w:eastAsia="en-US" w:bidi="ar-SA"/>
              </w:rPr>
              <w:t>1024); HD (1280 x 720p)</w:t>
            </w:r>
          </w:p>
        </w:tc>
        <w:tc>
          <w:tcPr>
            <w:tcW w:w="4101" w:type="dxa"/>
            <w:vAlign w:val="center"/>
          </w:tcPr>
          <w:p w14:paraId="780C6E65" w14:textId="098EC8CB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6F9E697B" w14:textId="77777777" w:rsidTr="004F06D3">
        <w:trPr>
          <w:jc w:val="center"/>
        </w:trPr>
        <w:tc>
          <w:tcPr>
            <w:tcW w:w="5675" w:type="dxa"/>
            <w:gridSpan w:val="3"/>
          </w:tcPr>
          <w:p w14:paraId="1ED9C411" w14:textId="7A9498E4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color w:val="212529"/>
                <w:kern w:val="0"/>
                <w:shd w:val="clear" w:color="auto" w:fill="FFFFFF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Szybkość klatek treści: - 5–60 kl./s (do rozdzielczości 4K przy 15 kl./s</w:t>
            </w:r>
            <w:proofErr w:type="gram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)</w:t>
            </w:r>
            <w:r>
              <w:rPr>
                <w:rFonts w:eastAsia="Calibri" w:cs="Times New Roman"/>
                <w:kern w:val="0"/>
                <w:lang w:eastAsia="en-US" w:bidi="ar-SA"/>
              </w:rPr>
              <w:br/>
            </w:r>
            <w:r w:rsidRPr="005A38B4">
              <w:rPr>
                <w:rFonts w:eastAsia="Calibri" w:cs="Times New Roman"/>
                <w:kern w:val="0"/>
                <w:lang w:eastAsia="en-US" w:bidi="ar-SA"/>
              </w:rPr>
              <w:t>w</w:t>
            </w:r>
            <w:proofErr w:type="gramEnd"/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 rozmowie)</w:t>
            </w:r>
          </w:p>
        </w:tc>
        <w:tc>
          <w:tcPr>
            <w:tcW w:w="4101" w:type="dxa"/>
            <w:vAlign w:val="center"/>
          </w:tcPr>
          <w:p w14:paraId="23438051" w14:textId="45B9B683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4240B9" w:rsidRPr="005A38B4" w14:paraId="5E81D823" w14:textId="77777777" w:rsidTr="004F06D3">
        <w:trPr>
          <w:jc w:val="center"/>
        </w:trPr>
        <w:tc>
          <w:tcPr>
            <w:tcW w:w="5675" w:type="dxa"/>
            <w:gridSpan w:val="3"/>
          </w:tcPr>
          <w:p w14:paraId="2B418D85" w14:textId="3B82DAAB" w:rsidR="004240B9" w:rsidRPr="005A38B4" w:rsidRDefault="004240B9" w:rsidP="004240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color w:val="212529"/>
                <w:kern w:val="0"/>
                <w:shd w:val="clear" w:color="auto" w:fill="FFFFFF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Obsługiwane protokoły i standardy audio: G.719, G.722, G.722.1, G.711, G.728, G.729</w:t>
            </w:r>
            <w:r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  <w:r w:rsidRPr="005A38B4">
              <w:rPr>
                <w:rFonts w:eastAsia="Calibri" w:cs="Times New Roman"/>
                <w:kern w:val="0"/>
                <w:lang w:eastAsia="en-US" w:bidi="ar-SA"/>
              </w:rPr>
              <w:t>A</w:t>
            </w:r>
          </w:p>
        </w:tc>
        <w:tc>
          <w:tcPr>
            <w:tcW w:w="4101" w:type="dxa"/>
            <w:vAlign w:val="center"/>
          </w:tcPr>
          <w:p w14:paraId="0CDEE848" w14:textId="009BA439" w:rsidR="004240B9" w:rsidRPr="005A38B4" w:rsidRDefault="004240B9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3C4409D9" w14:textId="77777777" w:rsidTr="004F06D3">
        <w:trPr>
          <w:jc w:val="center"/>
        </w:trPr>
        <w:tc>
          <w:tcPr>
            <w:tcW w:w="5675" w:type="dxa"/>
            <w:gridSpan w:val="3"/>
          </w:tcPr>
          <w:p w14:paraId="364DA995" w14:textId="581AEF9B" w:rsidR="00FC7064" w:rsidRPr="005A38B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Wejścia i wyjścia video: 1</w:t>
            </w:r>
            <w:r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  <w:r w:rsidRPr="005A38B4">
              <w:rPr>
                <w:rFonts w:eastAsia="Calibri" w:cs="Times New Roman"/>
                <w:kern w:val="0"/>
                <w:lang w:eastAsia="en-US" w:bidi="ar-SA"/>
              </w:rPr>
              <w:t>x</w:t>
            </w:r>
            <w:r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  <w:r w:rsidRPr="005A38B4">
              <w:rPr>
                <w:rFonts w:eastAsia="Calibri" w:cs="Times New Roman"/>
                <w:kern w:val="0"/>
                <w:lang w:eastAsia="en-US" w:bidi="ar-SA"/>
              </w:rPr>
              <w:t>HDCI, 1</w:t>
            </w:r>
            <w:r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  <w:r w:rsidRPr="005A38B4">
              <w:rPr>
                <w:rFonts w:eastAsia="Calibri" w:cs="Times New Roman"/>
                <w:kern w:val="0"/>
                <w:lang w:eastAsia="en-US" w:bidi="ar-SA"/>
              </w:rPr>
              <w:t>x</w:t>
            </w:r>
            <w:r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  <w:r w:rsidRPr="005A38B4">
              <w:rPr>
                <w:rFonts w:eastAsia="Calibri" w:cs="Times New Roman"/>
                <w:kern w:val="0"/>
                <w:lang w:eastAsia="en-US" w:bidi="ar-SA"/>
              </w:rPr>
              <w:t>HDMI, 3</w:t>
            </w:r>
            <w:r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  <w:r w:rsidRPr="005A38B4">
              <w:rPr>
                <w:rFonts w:eastAsia="Calibri" w:cs="Times New Roman"/>
                <w:kern w:val="0"/>
                <w:lang w:eastAsia="en-US" w:bidi="ar-SA"/>
              </w:rPr>
              <w:t>x USB</w:t>
            </w:r>
            <w:r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  <w:r w:rsidRPr="005A38B4">
              <w:rPr>
                <w:rFonts w:eastAsia="Calibri" w:cs="Times New Roman"/>
                <w:kern w:val="0"/>
                <w:lang w:eastAsia="en-US" w:bidi="ar-SA"/>
              </w:rPr>
              <w:t>-</w:t>
            </w:r>
            <w:r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A – możliwość podłączenia bezprzewodowego </w:t>
            </w:r>
            <w:r w:rsidRPr="005A38B4">
              <w:rPr>
                <w:rFonts w:eastAsia="Calibri" w:cs="Times New Roman"/>
                <w:kern w:val="0"/>
                <w:lang w:eastAsia="en-US" w:bidi="ar-SA"/>
              </w:rPr>
              <w:lastRenderedPageBreak/>
              <w:t>adaptera Bluetooth®, myszy i klawiatury (lub obsługa monitorów dotykowych poprzez te porty</w:t>
            </w:r>
            <w:r>
              <w:rPr>
                <w:rFonts w:eastAsia="Calibri" w:cs="Times New Roman"/>
                <w:kern w:val="0"/>
                <w:lang w:eastAsia="en-US" w:bidi="ar-SA"/>
              </w:rPr>
              <w:t>)</w:t>
            </w:r>
          </w:p>
        </w:tc>
        <w:tc>
          <w:tcPr>
            <w:tcW w:w="4101" w:type="dxa"/>
            <w:vAlign w:val="center"/>
          </w:tcPr>
          <w:p w14:paraId="5C6F7E10" w14:textId="790579F7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lastRenderedPageBreak/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5D425B37" w14:textId="77777777" w:rsidTr="004F06D3">
        <w:trPr>
          <w:jc w:val="center"/>
        </w:trPr>
        <w:tc>
          <w:tcPr>
            <w:tcW w:w="5675" w:type="dxa"/>
            <w:gridSpan w:val="3"/>
          </w:tcPr>
          <w:p w14:paraId="193AA21A" w14:textId="2E5444A3" w:rsidR="00FC7064" w:rsidRPr="005A38B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lastRenderedPageBreak/>
              <w:t>Wejścia i wyjścia audio: Możliwość podłączenia trzech zestawów mikrofonów IP, 1</w:t>
            </w:r>
            <w:r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  <w:r w:rsidRPr="005A38B4">
              <w:rPr>
                <w:rFonts w:eastAsia="Calibri" w:cs="Times New Roman"/>
                <w:kern w:val="0"/>
                <w:lang w:eastAsia="en-US" w:bidi="ar-SA"/>
              </w:rPr>
              <w:t>x HDMI; 1</w:t>
            </w:r>
            <w:r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  <w:r w:rsidRPr="005A38B4">
              <w:rPr>
                <w:rFonts w:eastAsia="Calibri" w:cs="Times New Roman"/>
                <w:kern w:val="0"/>
                <w:lang w:eastAsia="en-US" w:bidi="ar-SA"/>
              </w:rPr>
              <w:t>x wejście stereofoniczne</w:t>
            </w:r>
          </w:p>
        </w:tc>
        <w:tc>
          <w:tcPr>
            <w:tcW w:w="4101" w:type="dxa"/>
            <w:vAlign w:val="center"/>
          </w:tcPr>
          <w:p w14:paraId="796971DE" w14:textId="6224EE71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435C4E34" w14:textId="77777777" w:rsidTr="004F06D3">
        <w:trPr>
          <w:jc w:val="center"/>
        </w:trPr>
        <w:tc>
          <w:tcPr>
            <w:tcW w:w="5675" w:type="dxa"/>
            <w:gridSpan w:val="3"/>
          </w:tcPr>
          <w:p w14:paraId="55B239B3" w14:textId="32C1D024" w:rsidR="00FC7064" w:rsidRPr="005A38B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Pozostałe interfejsy: 3</w:t>
            </w:r>
            <w:r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  <w:r w:rsidRPr="005A38B4">
              <w:rPr>
                <w:rFonts w:eastAsia="Calibri" w:cs="Times New Roman"/>
                <w:kern w:val="0"/>
                <w:lang w:eastAsia="en-US" w:bidi="ar-SA"/>
              </w:rPr>
              <w:t>x USB 3.0; 1</w:t>
            </w:r>
            <w:r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  <w:proofErr w:type="gram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x</w:t>
            </w:r>
            <w:proofErr w:type="gramEnd"/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 USB-C; 1</w:t>
            </w:r>
            <w:r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  <w:r w:rsidRPr="005A38B4">
              <w:rPr>
                <w:rFonts w:eastAsia="Calibri" w:cs="Times New Roman"/>
                <w:kern w:val="0"/>
                <w:lang w:eastAsia="en-US" w:bidi="ar-SA"/>
              </w:rPr>
              <w:t>x RS</w:t>
            </w:r>
            <w:r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  <w:r w:rsidRPr="005A38B4">
              <w:rPr>
                <w:rFonts w:eastAsia="Calibri" w:cs="Times New Roman"/>
                <w:kern w:val="0"/>
                <w:lang w:eastAsia="en-US" w:bidi="ar-SA"/>
              </w:rPr>
              <w:t>-</w:t>
            </w:r>
            <w:r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  <w:r w:rsidRPr="005A38B4">
              <w:rPr>
                <w:rFonts w:eastAsia="Calibri" w:cs="Times New Roman"/>
                <w:kern w:val="0"/>
                <w:lang w:eastAsia="en-US" w:bidi="ar-SA"/>
              </w:rPr>
              <w:t>232; 1</w:t>
            </w:r>
            <w:r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  <w:r w:rsidRPr="005A38B4">
              <w:rPr>
                <w:rFonts w:eastAsia="Calibri" w:cs="Times New Roman"/>
                <w:kern w:val="0"/>
                <w:lang w:eastAsia="en-US" w:bidi="ar-SA"/>
              </w:rPr>
              <w:t>x RJ45</w:t>
            </w:r>
          </w:p>
        </w:tc>
        <w:tc>
          <w:tcPr>
            <w:tcW w:w="4101" w:type="dxa"/>
            <w:vAlign w:val="center"/>
          </w:tcPr>
          <w:p w14:paraId="315C775F" w14:textId="5EABCB32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0131F9D9" w14:textId="77777777" w:rsidTr="004F06D3">
        <w:trPr>
          <w:jc w:val="center"/>
        </w:trPr>
        <w:tc>
          <w:tcPr>
            <w:tcW w:w="5675" w:type="dxa"/>
            <w:gridSpan w:val="3"/>
          </w:tcPr>
          <w:p w14:paraId="473100CC" w14:textId="33A879F9" w:rsidR="00FC7064" w:rsidRPr="005A38B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color w:val="212529"/>
                <w:kern w:val="0"/>
                <w:shd w:val="clear" w:color="auto" w:fill="FFFFFF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Urządzenie musi spełniać możliwość integracji z posiadanym przez KGP systemem POLY RP Resource Manager, na poziomie: pobrania konfiguracji, automatycznej aktu</w:t>
            </w:r>
            <w:r>
              <w:rPr>
                <w:rFonts w:eastAsia="Calibri" w:cs="Times New Roman"/>
                <w:kern w:val="0"/>
                <w:lang w:eastAsia="en-US" w:bidi="ar-SA"/>
              </w:rPr>
              <w:t>alizacji, funkcjonalności SNMP</w:t>
            </w:r>
          </w:p>
        </w:tc>
        <w:tc>
          <w:tcPr>
            <w:tcW w:w="4101" w:type="dxa"/>
            <w:vAlign w:val="center"/>
          </w:tcPr>
          <w:p w14:paraId="3DF87F21" w14:textId="7F9F1F77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0C4A9F17" w14:textId="77777777" w:rsidTr="004F06D3">
        <w:trPr>
          <w:jc w:val="center"/>
        </w:trPr>
        <w:tc>
          <w:tcPr>
            <w:tcW w:w="5675" w:type="dxa"/>
            <w:gridSpan w:val="3"/>
          </w:tcPr>
          <w:p w14:paraId="754A99AC" w14:textId="420184CF" w:rsidR="00FC7064" w:rsidRPr="005A38B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color w:val="212529"/>
                <w:kern w:val="0"/>
                <w:shd w:val="clear" w:color="auto" w:fill="FFFFFF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Menu terminala w j. polskim</w:t>
            </w:r>
          </w:p>
        </w:tc>
        <w:tc>
          <w:tcPr>
            <w:tcW w:w="4101" w:type="dxa"/>
            <w:vAlign w:val="center"/>
          </w:tcPr>
          <w:p w14:paraId="49F66341" w14:textId="1415A7E0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FC7064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FC7064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507E0B51" w14:textId="77777777" w:rsidTr="004240B9">
        <w:trPr>
          <w:trHeight w:val="232"/>
          <w:jc w:val="center"/>
        </w:trPr>
        <w:tc>
          <w:tcPr>
            <w:tcW w:w="562" w:type="dxa"/>
            <w:vAlign w:val="center"/>
          </w:tcPr>
          <w:p w14:paraId="3525DDAE" w14:textId="3847BE4A" w:rsidR="00FC7064" w:rsidRPr="00B6234F" w:rsidRDefault="00FC7064" w:rsidP="00FC706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B6234F">
              <w:rPr>
                <w:rFonts w:eastAsia="Calibri" w:cs="Times New Roman"/>
                <w:b/>
                <w:kern w:val="0"/>
                <w:lang w:eastAsia="en-US" w:bidi="ar-SA"/>
              </w:rPr>
              <w:t>14</w:t>
            </w:r>
          </w:p>
        </w:tc>
        <w:tc>
          <w:tcPr>
            <w:tcW w:w="9214" w:type="dxa"/>
            <w:gridSpan w:val="3"/>
            <w:vAlign w:val="center"/>
          </w:tcPr>
          <w:p w14:paraId="08B630E2" w14:textId="1E9DFABA" w:rsidR="00FC7064" w:rsidRPr="00651DFD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651DFD">
              <w:rPr>
                <w:rFonts w:eastAsia="Calibri" w:cs="Times New Roman"/>
                <w:b/>
                <w:kern w:val="0"/>
                <w:lang w:eastAsia="en-US" w:bidi="ar-SA"/>
              </w:rPr>
              <w:t>Tablet sterowania LCD</w:t>
            </w:r>
            <w:r>
              <w:rPr>
                <w:rFonts w:eastAsia="Calibri" w:cs="Times New Roman"/>
                <w:b/>
                <w:kern w:val="0"/>
                <w:lang w:eastAsia="en-US" w:bidi="ar-SA"/>
              </w:rPr>
              <w:t xml:space="preserve"> </w:t>
            </w:r>
            <w:r w:rsidRPr="00651DFD">
              <w:rPr>
                <w:rFonts w:eastAsia="Calibri" w:cs="Times New Roman"/>
                <w:b/>
                <w:kern w:val="0"/>
                <w:lang w:eastAsia="en-US" w:bidi="ar-SA"/>
              </w:rPr>
              <w:t>10”</w:t>
            </w:r>
          </w:p>
        </w:tc>
      </w:tr>
      <w:tr w:rsidR="00FC7064" w:rsidRPr="005A38B4" w14:paraId="439B9DDA" w14:textId="77777777" w:rsidTr="00FC7064">
        <w:trPr>
          <w:trHeight w:val="237"/>
          <w:jc w:val="center"/>
        </w:trPr>
        <w:tc>
          <w:tcPr>
            <w:tcW w:w="2967" w:type="dxa"/>
            <w:gridSpan w:val="2"/>
            <w:vAlign w:val="center"/>
          </w:tcPr>
          <w:p w14:paraId="0E850BA1" w14:textId="77777777" w:rsidR="00FC7064" w:rsidRPr="005A38B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Oferowany sprzęt - Producent, model, typ</w:t>
            </w:r>
          </w:p>
        </w:tc>
        <w:tc>
          <w:tcPr>
            <w:tcW w:w="6809" w:type="dxa"/>
            <w:gridSpan w:val="2"/>
            <w:vAlign w:val="center"/>
          </w:tcPr>
          <w:p w14:paraId="211BD3DE" w14:textId="77777777" w:rsidR="00FC7064" w:rsidRPr="005A38B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</w:p>
        </w:tc>
      </w:tr>
      <w:tr w:rsidR="00FC7064" w:rsidRPr="005A38B4" w14:paraId="2BD703C8" w14:textId="77777777" w:rsidTr="00FC7064">
        <w:trPr>
          <w:trHeight w:val="382"/>
          <w:jc w:val="center"/>
        </w:trPr>
        <w:tc>
          <w:tcPr>
            <w:tcW w:w="5675" w:type="dxa"/>
            <w:gridSpan w:val="3"/>
            <w:vAlign w:val="bottom"/>
          </w:tcPr>
          <w:p w14:paraId="49DBED4E" w14:textId="46368222" w:rsidR="00FC706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  <w:t>Wymagane minimalne parametry techniczne</w:t>
            </w:r>
          </w:p>
          <w:p w14:paraId="7721A7F6" w14:textId="77777777" w:rsidR="00FC7064" w:rsidRPr="00AC4927" w:rsidRDefault="00FC7064" w:rsidP="00FC706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bCs/>
                <w:i/>
                <w:iCs/>
                <w:kern w:val="0"/>
                <w:sz w:val="16"/>
                <w:szCs w:val="16"/>
                <w:lang w:eastAsia="en-US" w:bidi="ar-SA"/>
              </w:rPr>
            </w:pPr>
          </w:p>
          <w:p w14:paraId="4403827F" w14:textId="74979AFC" w:rsidR="00FC7064" w:rsidRPr="005A38B4" w:rsidRDefault="00FC7064" w:rsidP="00FC706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  <w:t>1</w:t>
            </w:r>
          </w:p>
        </w:tc>
        <w:tc>
          <w:tcPr>
            <w:tcW w:w="4101" w:type="dxa"/>
            <w:vAlign w:val="center"/>
          </w:tcPr>
          <w:p w14:paraId="74D3FF3E" w14:textId="6F8C761D" w:rsidR="00FC7064" w:rsidRDefault="00FC7064" w:rsidP="00FC706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  <w:t>Potwierdzenie spełnienia wymagań</w:t>
            </w:r>
            <w:r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  <w:sym w:font="Symbol" w:char="F02A"/>
            </w:r>
          </w:p>
          <w:p w14:paraId="55B214DB" w14:textId="1E0C8EBA" w:rsidR="00FC7064" w:rsidRPr="005A38B4" w:rsidRDefault="00FC7064" w:rsidP="00FC706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  <w:t>2</w:t>
            </w:r>
          </w:p>
        </w:tc>
      </w:tr>
      <w:tr w:rsidR="00FC7064" w:rsidRPr="005A38B4" w14:paraId="368ECFD2" w14:textId="77777777" w:rsidTr="004F06D3">
        <w:trPr>
          <w:jc w:val="center"/>
        </w:trPr>
        <w:tc>
          <w:tcPr>
            <w:tcW w:w="5675" w:type="dxa"/>
            <w:gridSpan w:val="3"/>
          </w:tcPr>
          <w:p w14:paraId="72B8CA8C" w14:textId="77777777" w:rsidR="00FC7064" w:rsidRPr="005A38B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Ekran 10-calowy - wyświetlacz dotykowy</w:t>
            </w:r>
          </w:p>
        </w:tc>
        <w:tc>
          <w:tcPr>
            <w:tcW w:w="4101" w:type="dxa"/>
            <w:vAlign w:val="center"/>
          </w:tcPr>
          <w:p w14:paraId="363F5439" w14:textId="5D76F923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07A9C36D" w14:textId="77777777" w:rsidTr="004F06D3">
        <w:trPr>
          <w:jc w:val="center"/>
        </w:trPr>
        <w:tc>
          <w:tcPr>
            <w:tcW w:w="5675" w:type="dxa"/>
            <w:gridSpan w:val="3"/>
          </w:tcPr>
          <w:p w14:paraId="1FC77F36" w14:textId="77777777" w:rsidR="00FC7064" w:rsidRPr="005A38B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color w:val="212529"/>
                <w:kern w:val="0"/>
                <w:shd w:val="clear" w:color="auto" w:fill="FFFFFF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Kompatybilność z </w:t>
            </w:r>
            <w:proofErr w:type="spell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codeckiem</w:t>
            </w:r>
            <w:proofErr w:type="spellEnd"/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 wideokonferencyjnym</w:t>
            </w:r>
          </w:p>
        </w:tc>
        <w:tc>
          <w:tcPr>
            <w:tcW w:w="4101" w:type="dxa"/>
            <w:vAlign w:val="center"/>
          </w:tcPr>
          <w:p w14:paraId="4367FEE1" w14:textId="38409F2A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54B5CAF2" w14:textId="77777777" w:rsidTr="004F06D3">
        <w:trPr>
          <w:jc w:val="center"/>
        </w:trPr>
        <w:tc>
          <w:tcPr>
            <w:tcW w:w="5675" w:type="dxa"/>
            <w:gridSpan w:val="3"/>
          </w:tcPr>
          <w:p w14:paraId="16BADD3B" w14:textId="77777777" w:rsidR="00FC7064" w:rsidRPr="005A38B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color w:val="212529"/>
                <w:kern w:val="0"/>
                <w:shd w:val="clear" w:color="auto" w:fill="FFFFFF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Panel LCD z podświetleniem LED</w:t>
            </w:r>
          </w:p>
        </w:tc>
        <w:tc>
          <w:tcPr>
            <w:tcW w:w="4101" w:type="dxa"/>
            <w:vAlign w:val="center"/>
          </w:tcPr>
          <w:p w14:paraId="19C5CF7E" w14:textId="27E2BB63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05A76C27" w14:textId="77777777" w:rsidTr="004F06D3">
        <w:trPr>
          <w:jc w:val="center"/>
        </w:trPr>
        <w:tc>
          <w:tcPr>
            <w:tcW w:w="5675" w:type="dxa"/>
            <w:gridSpan w:val="3"/>
          </w:tcPr>
          <w:p w14:paraId="5D378C44" w14:textId="774E7F9B" w:rsidR="00FC7064" w:rsidRPr="005A38B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color w:val="212529"/>
                <w:kern w:val="0"/>
                <w:shd w:val="clear" w:color="auto" w:fill="FFFFFF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Matryca IPS pojemnościowa z funkcją wielodotyku</w:t>
            </w:r>
          </w:p>
        </w:tc>
        <w:tc>
          <w:tcPr>
            <w:tcW w:w="4101" w:type="dxa"/>
            <w:vAlign w:val="center"/>
          </w:tcPr>
          <w:p w14:paraId="370CEB30" w14:textId="403B9FEE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7C729C0E" w14:textId="77777777" w:rsidTr="004F06D3">
        <w:trPr>
          <w:jc w:val="center"/>
        </w:trPr>
        <w:tc>
          <w:tcPr>
            <w:tcW w:w="5675" w:type="dxa"/>
            <w:gridSpan w:val="3"/>
          </w:tcPr>
          <w:p w14:paraId="02ECD43C" w14:textId="77777777" w:rsidR="00FC7064" w:rsidRPr="005A38B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Format obrazu: 16 x 10</w:t>
            </w:r>
          </w:p>
        </w:tc>
        <w:tc>
          <w:tcPr>
            <w:tcW w:w="4101" w:type="dxa"/>
            <w:vAlign w:val="center"/>
          </w:tcPr>
          <w:p w14:paraId="5296C0E3" w14:textId="1BF5282D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4DE3B958" w14:textId="77777777" w:rsidTr="004F06D3">
        <w:trPr>
          <w:jc w:val="center"/>
        </w:trPr>
        <w:tc>
          <w:tcPr>
            <w:tcW w:w="5675" w:type="dxa"/>
            <w:gridSpan w:val="3"/>
          </w:tcPr>
          <w:p w14:paraId="53D9C2E4" w14:textId="77777777" w:rsidR="00FC7064" w:rsidRPr="005A38B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color w:val="212529"/>
                <w:kern w:val="0"/>
                <w:shd w:val="clear" w:color="auto" w:fill="FFFFFF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Rozdzielczość: WXGA (1280 x 800)</w:t>
            </w:r>
          </w:p>
        </w:tc>
        <w:tc>
          <w:tcPr>
            <w:tcW w:w="4101" w:type="dxa"/>
            <w:vAlign w:val="center"/>
          </w:tcPr>
          <w:p w14:paraId="64167DC4" w14:textId="2712FB40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46FE6CE0" w14:textId="77777777" w:rsidTr="004F06D3">
        <w:trPr>
          <w:jc w:val="center"/>
        </w:trPr>
        <w:tc>
          <w:tcPr>
            <w:tcW w:w="5675" w:type="dxa"/>
            <w:gridSpan w:val="3"/>
          </w:tcPr>
          <w:p w14:paraId="344A4973" w14:textId="6B5572B1" w:rsidR="00FC7064" w:rsidRPr="005A38B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color w:val="212529"/>
                <w:kern w:val="0"/>
                <w:shd w:val="clear" w:color="auto" w:fill="FFFFFF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Kąt widzenia: 75</w:t>
            </w:r>
            <w:r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  <w:r w:rsidRPr="005A38B4">
              <w:rPr>
                <w:rFonts w:eastAsia="Calibri" w:cs="Times New Roman"/>
                <w:kern w:val="0"/>
                <w:lang w:eastAsia="en-US" w:bidi="ar-SA"/>
              </w:rPr>
              <w:t>st.</w:t>
            </w:r>
          </w:p>
        </w:tc>
        <w:tc>
          <w:tcPr>
            <w:tcW w:w="4101" w:type="dxa"/>
            <w:vAlign w:val="center"/>
          </w:tcPr>
          <w:p w14:paraId="20F08A82" w14:textId="79802999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34A33B5B" w14:textId="77777777" w:rsidTr="004F06D3">
        <w:trPr>
          <w:jc w:val="center"/>
        </w:trPr>
        <w:tc>
          <w:tcPr>
            <w:tcW w:w="5675" w:type="dxa"/>
            <w:gridSpan w:val="3"/>
          </w:tcPr>
          <w:p w14:paraId="29A3AA70" w14:textId="77777777" w:rsidR="00FC7064" w:rsidRPr="005A38B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Złącze diagnostyczne USB 2.0</w:t>
            </w:r>
          </w:p>
        </w:tc>
        <w:tc>
          <w:tcPr>
            <w:tcW w:w="4101" w:type="dxa"/>
            <w:vAlign w:val="center"/>
          </w:tcPr>
          <w:p w14:paraId="06CE5518" w14:textId="44C8B8A2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6039640C" w14:textId="77777777" w:rsidTr="004F06D3">
        <w:trPr>
          <w:jc w:val="center"/>
        </w:trPr>
        <w:tc>
          <w:tcPr>
            <w:tcW w:w="5675" w:type="dxa"/>
            <w:gridSpan w:val="3"/>
          </w:tcPr>
          <w:p w14:paraId="7528F064" w14:textId="77777777" w:rsidR="00FC7064" w:rsidRPr="005A38B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color w:val="212529"/>
                <w:kern w:val="0"/>
                <w:shd w:val="clear" w:color="auto" w:fill="FFFFFF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Zasilanie i transmisja danych jednym kablem</w:t>
            </w:r>
          </w:p>
        </w:tc>
        <w:tc>
          <w:tcPr>
            <w:tcW w:w="4101" w:type="dxa"/>
            <w:vAlign w:val="center"/>
          </w:tcPr>
          <w:p w14:paraId="3E9B2078" w14:textId="53EA6EA3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1C5F8FBB" w14:textId="77777777" w:rsidTr="004F06D3">
        <w:trPr>
          <w:jc w:val="center"/>
        </w:trPr>
        <w:tc>
          <w:tcPr>
            <w:tcW w:w="5675" w:type="dxa"/>
            <w:gridSpan w:val="3"/>
          </w:tcPr>
          <w:p w14:paraId="14C01301" w14:textId="77777777" w:rsidR="00FC7064" w:rsidRPr="005A38B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color w:val="212529"/>
                <w:kern w:val="0"/>
                <w:shd w:val="clear" w:color="auto" w:fill="FFFFFF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Zintegrowany kalendarz </w:t>
            </w:r>
          </w:p>
        </w:tc>
        <w:tc>
          <w:tcPr>
            <w:tcW w:w="4101" w:type="dxa"/>
            <w:vAlign w:val="center"/>
          </w:tcPr>
          <w:p w14:paraId="27A5BD65" w14:textId="63A338DB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2CB68C41" w14:textId="77777777" w:rsidTr="004F06D3">
        <w:trPr>
          <w:jc w:val="center"/>
        </w:trPr>
        <w:tc>
          <w:tcPr>
            <w:tcW w:w="5675" w:type="dxa"/>
            <w:gridSpan w:val="3"/>
          </w:tcPr>
          <w:p w14:paraId="1919A9B7" w14:textId="77777777" w:rsidR="00FC7064" w:rsidRPr="005A38B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color w:val="212529"/>
                <w:kern w:val="0"/>
                <w:shd w:val="clear" w:color="auto" w:fill="FFFFFF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Łatwość udostępniania treści</w:t>
            </w:r>
          </w:p>
        </w:tc>
        <w:tc>
          <w:tcPr>
            <w:tcW w:w="4101" w:type="dxa"/>
            <w:vAlign w:val="center"/>
          </w:tcPr>
          <w:p w14:paraId="08908E7A" w14:textId="2069F61E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1EBA45A8" w14:textId="77777777" w:rsidTr="004F06D3">
        <w:trPr>
          <w:jc w:val="center"/>
        </w:trPr>
        <w:tc>
          <w:tcPr>
            <w:tcW w:w="5675" w:type="dxa"/>
            <w:gridSpan w:val="3"/>
          </w:tcPr>
          <w:p w14:paraId="722F5A59" w14:textId="77777777" w:rsidR="00FC7064" w:rsidRPr="005A38B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color w:val="212529"/>
                <w:kern w:val="0"/>
                <w:shd w:val="clear" w:color="auto" w:fill="FFFFFF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Intuicyjny interfejs</w:t>
            </w:r>
          </w:p>
        </w:tc>
        <w:tc>
          <w:tcPr>
            <w:tcW w:w="4101" w:type="dxa"/>
            <w:vAlign w:val="center"/>
          </w:tcPr>
          <w:p w14:paraId="1DAA0624" w14:textId="1C13934D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1E65CA05" w14:textId="77777777" w:rsidTr="004F06D3">
        <w:trPr>
          <w:jc w:val="center"/>
        </w:trPr>
        <w:tc>
          <w:tcPr>
            <w:tcW w:w="5675" w:type="dxa"/>
            <w:gridSpan w:val="3"/>
          </w:tcPr>
          <w:p w14:paraId="6B0F08CF" w14:textId="77777777" w:rsidR="00FC7064" w:rsidRPr="005A38B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color w:val="212529"/>
                <w:kern w:val="0"/>
                <w:shd w:val="clear" w:color="auto" w:fill="FFFFFF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Podstawka stołowa w komplecie</w:t>
            </w:r>
          </w:p>
        </w:tc>
        <w:tc>
          <w:tcPr>
            <w:tcW w:w="4101" w:type="dxa"/>
            <w:vAlign w:val="center"/>
          </w:tcPr>
          <w:p w14:paraId="3AD1D1AE" w14:textId="67FA4E75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FC7064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FC7064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61E28558" w14:textId="77777777" w:rsidTr="004240B9">
        <w:trPr>
          <w:trHeight w:val="322"/>
          <w:jc w:val="center"/>
        </w:trPr>
        <w:tc>
          <w:tcPr>
            <w:tcW w:w="562" w:type="dxa"/>
            <w:vAlign w:val="center"/>
          </w:tcPr>
          <w:p w14:paraId="279ED57B" w14:textId="494133D8" w:rsidR="00FC7064" w:rsidRPr="00B6234F" w:rsidRDefault="00FC7064" w:rsidP="00FC706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B6234F">
              <w:rPr>
                <w:rFonts w:eastAsia="Calibri" w:cs="Times New Roman"/>
                <w:b/>
                <w:kern w:val="0"/>
                <w:lang w:eastAsia="en-US" w:bidi="ar-SA"/>
              </w:rPr>
              <w:t>15</w:t>
            </w:r>
          </w:p>
        </w:tc>
        <w:tc>
          <w:tcPr>
            <w:tcW w:w="9214" w:type="dxa"/>
            <w:gridSpan w:val="3"/>
            <w:vAlign w:val="center"/>
          </w:tcPr>
          <w:p w14:paraId="13709A77" w14:textId="77777777" w:rsidR="00FC7064" w:rsidRPr="00651DFD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651DFD">
              <w:rPr>
                <w:rFonts w:eastAsia="Calibri" w:cs="Times New Roman"/>
                <w:b/>
                <w:kern w:val="0"/>
                <w:lang w:eastAsia="en-US" w:bidi="ar-SA"/>
              </w:rPr>
              <w:t xml:space="preserve">Mikrofon bezprzewodowy – nadajnik do ręki </w:t>
            </w:r>
          </w:p>
        </w:tc>
      </w:tr>
      <w:tr w:rsidR="00FC7064" w:rsidRPr="005A38B4" w14:paraId="22FA85EE" w14:textId="77777777" w:rsidTr="00FC7064">
        <w:trPr>
          <w:trHeight w:val="270"/>
          <w:jc w:val="center"/>
        </w:trPr>
        <w:tc>
          <w:tcPr>
            <w:tcW w:w="2967" w:type="dxa"/>
            <w:gridSpan w:val="2"/>
            <w:vAlign w:val="center"/>
          </w:tcPr>
          <w:p w14:paraId="4A227110" w14:textId="77777777" w:rsidR="00FC7064" w:rsidRPr="005A38B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Oferowany sprzęt - Producent, model, typ</w:t>
            </w:r>
          </w:p>
        </w:tc>
        <w:tc>
          <w:tcPr>
            <w:tcW w:w="6809" w:type="dxa"/>
            <w:gridSpan w:val="2"/>
            <w:vAlign w:val="center"/>
          </w:tcPr>
          <w:p w14:paraId="26584277" w14:textId="77777777" w:rsidR="00FC7064" w:rsidRPr="005A38B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</w:p>
        </w:tc>
      </w:tr>
      <w:tr w:rsidR="00FC7064" w:rsidRPr="005A38B4" w14:paraId="002FA9DC" w14:textId="77777777" w:rsidTr="00FC7064">
        <w:trPr>
          <w:trHeight w:val="416"/>
          <w:jc w:val="center"/>
        </w:trPr>
        <w:tc>
          <w:tcPr>
            <w:tcW w:w="5675" w:type="dxa"/>
            <w:gridSpan w:val="3"/>
            <w:vAlign w:val="bottom"/>
          </w:tcPr>
          <w:p w14:paraId="50023DF3" w14:textId="165C3BB9" w:rsidR="00FC706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  <w:t>Wymagane minimalne parametry techniczne</w:t>
            </w:r>
          </w:p>
          <w:p w14:paraId="11751032" w14:textId="6B6BEA97" w:rsidR="00FC7064" w:rsidRPr="00AC4927" w:rsidRDefault="00FC7064" w:rsidP="00FC706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bCs/>
                <w:i/>
                <w:iCs/>
                <w:kern w:val="0"/>
                <w:sz w:val="16"/>
                <w:szCs w:val="16"/>
                <w:lang w:eastAsia="en-US" w:bidi="ar-SA"/>
              </w:rPr>
            </w:pPr>
          </w:p>
          <w:p w14:paraId="7FF0C5DC" w14:textId="0A9501DC" w:rsidR="00FC7064" w:rsidRPr="005A38B4" w:rsidRDefault="00FC7064" w:rsidP="00FC706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  <w:t>1</w:t>
            </w:r>
          </w:p>
        </w:tc>
        <w:tc>
          <w:tcPr>
            <w:tcW w:w="4101" w:type="dxa"/>
            <w:vAlign w:val="center"/>
          </w:tcPr>
          <w:p w14:paraId="0FF55A1E" w14:textId="79AC63AE" w:rsidR="00FC7064" w:rsidRDefault="00FC7064" w:rsidP="00FC706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  <w:t>Potwierdzenie spełnienia wymagań</w:t>
            </w:r>
            <w:r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  <w:sym w:font="Symbol" w:char="F02A"/>
            </w:r>
          </w:p>
          <w:p w14:paraId="52E39749" w14:textId="68CB6885" w:rsidR="00FC7064" w:rsidRPr="005A38B4" w:rsidRDefault="00FC7064" w:rsidP="00FC706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  <w:t>2</w:t>
            </w:r>
          </w:p>
        </w:tc>
      </w:tr>
      <w:tr w:rsidR="00FC7064" w:rsidRPr="005A38B4" w14:paraId="710230F2" w14:textId="77777777" w:rsidTr="004F06D3">
        <w:trPr>
          <w:jc w:val="center"/>
        </w:trPr>
        <w:tc>
          <w:tcPr>
            <w:tcW w:w="5675" w:type="dxa"/>
            <w:gridSpan w:val="3"/>
          </w:tcPr>
          <w:p w14:paraId="3F940456" w14:textId="77777777" w:rsidR="00FC7064" w:rsidRPr="005A38B4" w:rsidRDefault="00FC7064" w:rsidP="00FC706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Praca zestawów w paśmie UHF poniżej 694 MHz</w:t>
            </w:r>
          </w:p>
        </w:tc>
        <w:tc>
          <w:tcPr>
            <w:tcW w:w="4101" w:type="dxa"/>
            <w:vAlign w:val="center"/>
          </w:tcPr>
          <w:p w14:paraId="2C771F8D" w14:textId="16B61508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71BCFE5F" w14:textId="77777777" w:rsidTr="004F06D3">
        <w:trPr>
          <w:jc w:val="center"/>
        </w:trPr>
        <w:tc>
          <w:tcPr>
            <w:tcW w:w="5675" w:type="dxa"/>
            <w:gridSpan w:val="3"/>
          </w:tcPr>
          <w:p w14:paraId="7C1CB41D" w14:textId="77777777" w:rsidR="00FC7064" w:rsidRPr="005A38B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Zakres przestrajania częstotliwości transmisyjnej nadajników i odbiorników: &gt; 50 MHz</w:t>
            </w:r>
          </w:p>
        </w:tc>
        <w:tc>
          <w:tcPr>
            <w:tcW w:w="4101" w:type="dxa"/>
            <w:vAlign w:val="center"/>
          </w:tcPr>
          <w:p w14:paraId="7436B4A4" w14:textId="625180C9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5ACF2E2F" w14:textId="77777777" w:rsidTr="004F06D3">
        <w:trPr>
          <w:jc w:val="center"/>
        </w:trPr>
        <w:tc>
          <w:tcPr>
            <w:tcW w:w="5675" w:type="dxa"/>
            <w:gridSpan w:val="3"/>
          </w:tcPr>
          <w:p w14:paraId="7A777A05" w14:textId="77777777" w:rsidR="00FC7064" w:rsidRPr="005A38B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Skok przestrajania częstotliwości transmisyjnej : ≤ 25 kHz</w:t>
            </w:r>
          </w:p>
        </w:tc>
        <w:tc>
          <w:tcPr>
            <w:tcW w:w="4101" w:type="dxa"/>
            <w:vAlign w:val="center"/>
          </w:tcPr>
          <w:p w14:paraId="5491073A" w14:textId="6BC697A7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0CF732DA" w14:textId="77777777" w:rsidTr="004F06D3">
        <w:trPr>
          <w:jc w:val="center"/>
        </w:trPr>
        <w:tc>
          <w:tcPr>
            <w:tcW w:w="5675" w:type="dxa"/>
            <w:gridSpan w:val="3"/>
          </w:tcPr>
          <w:p w14:paraId="592BB36A" w14:textId="1DC14C3E" w:rsidR="00FC7064" w:rsidRPr="005A38B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Maksymalna liczba nadajników równocześnie pracujących bez zakłóceń </w:t>
            </w:r>
            <w:r>
              <w:rPr>
                <w:rFonts w:eastAsia="Calibri" w:cs="Times New Roman"/>
                <w:kern w:val="0"/>
                <w:lang w:eastAsia="en-US" w:bidi="ar-SA"/>
              </w:rPr>
              <w:br/>
            </w:r>
            <w:r w:rsidRPr="005A38B4">
              <w:rPr>
                <w:rFonts w:eastAsia="Calibri" w:cs="Times New Roman"/>
                <w:kern w:val="0"/>
                <w:lang w:eastAsia="en-US" w:bidi="ar-SA"/>
              </w:rPr>
              <w:t>w pojedynczym zakresie przestrajania: &gt; 80</w:t>
            </w:r>
          </w:p>
        </w:tc>
        <w:tc>
          <w:tcPr>
            <w:tcW w:w="4101" w:type="dxa"/>
            <w:vAlign w:val="center"/>
          </w:tcPr>
          <w:p w14:paraId="7C8ECA63" w14:textId="3CB4CC71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2029AE0C" w14:textId="77777777" w:rsidTr="004F06D3">
        <w:trPr>
          <w:jc w:val="center"/>
        </w:trPr>
        <w:tc>
          <w:tcPr>
            <w:tcW w:w="5675" w:type="dxa"/>
            <w:gridSpan w:val="3"/>
          </w:tcPr>
          <w:p w14:paraId="0266847B" w14:textId="77777777" w:rsidR="00FC7064" w:rsidRPr="005A38B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Pasmo przenoszenia sygnału audio: 30 - 20 000 </w:t>
            </w:r>
            <w:proofErr w:type="spell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Hz</w:t>
            </w:r>
            <w:proofErr w:type="spellEnd"/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 (± 3 </w:t>
            </w:r>
            <w:proofErr w:type="spell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dB</w:t>
            </w:r>
            <w:proofErr w:type="spellEnd"/>
            <w:r w:rsidRPr="005A38B4">
              <w:rPr>
                <w:rFonts w:eastAsia="Calibri" w:cs="Times New Roman"/>
                <w:kern w:val="0"/>
                <w:lang w:eastAsia="en-US" w:bidi="ar-SA"/>
              </w:rPr>
              <w:t>)</w:t>
            </w:r>
          </w:p>
        </w:tc>
        <w:tc>
          <w:tcPr>
            <w:tcW w:w="4101" w:type="dxa"/>
            <w:vAlign w:val="center"/>
          </w:tcPr>
          <w:p w14:paraId="31F50766" w14:textId="7F13DEBE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5BA1260F" w14:textId="77777777" w:rsidTr="004F06D3">
        <w:trPr>
          <w:jc w:val="center"/>
        </w:trPr>
        <w:tc>
          <w:tcPr>
            <w:tcW w:w="5675" w:type="dxa"/>
            <w:gridSpan w:val="3"/>
          </w:tcPr>
          <w:p w14:paraId="7A06D29B" w14:textId="77777777" w:rsidR="00FC7064" w:rsidRPr="005A38B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Poziom zniekształceń nieliniowych THD: ≤ 0,1 % ( 1 kHz)</w:t>
            </w:r>
          </w:p>
        </w:tc>
        <w:tc>
          <w:tcPr>
            <w:tcW w:w="4101" w:type="dxa"/>
            <w:vAlign w:val="center"/>
          </w:tcPr>
          <w:p w14:paraId="72CA72C0" w14:textId="38551B1B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3ED2DA7E" w14:textId="77777777" w:rsidTr="004F06D3">
        <w:trPr>
          <w:jc w:val="center"/>
        </w:trPr>
        <w:tc>
          <w:tcPr>
            <w:tcW w:w="5675" w:type="dxa"/>
            <w:gridSpan w:val="3"/>
          </w:tcPr>
          <w:p w14:paraId="503E0675" w14:textId="77777777" w:rsidR="00FC7064" w:rsidRPr="005A38B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lastRenderedPageBreak/>
              <w:t>Opóźnienie sygnału (latencja) całego toru transmisyjnego audio: ≤ 2 ms</w:t>
            </w:r>
          </w:p>
        </w:tc>
        <w:tc>
          <w:tcPr>
            <w:tcW w:w="4101" w:type="dxa"/>
            <w:vAlign w:val="center"/>
          </w:tcPr>
          <w:p w14:paraId="768A9DC1" w14:textId="7A9890BA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2F448F7C" w14:textId="77777777" w:rsidTr="004F06D3">
        <w:trPr>
          <w:jc w:val="center"/>
        </w:trPr>
        <w:tc>
          <w:tcPr>
            <w:tcW w:w="5675" w:type="dxa"/>
            <w:gridSpan w:val="3"/>
          </w:tcPr>
          <w:p w14:paraId="3A14E479" w14:textId="77777777" w:rsidR="00FC7064" w:rsidRPr="005A38B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Typ odbiornika: stacjonarny   </w:t>
            </w:r>
          </w:p>
        </w:tc>
        <w:tc>
          <w:tcPr>
            <w:tcW w:w="4101" w:type="dxa"/>
            <w:vAlign w:val="center"/>
          </w:tcPr>
          <w:p w14:paraId="4E8DC17C" w14:textId="49F530AC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5E3558D7" w14:textId="77777777" w:rsidTr="004F06D3">
        <w:trPr>
          <w:jc w:val="center"/>
        </w:trPr>
        <w:tc>
          <w:tcPr>
            <w:tcW w:w="5675" w:type="dxa"/>
            <w:gridSpan w:val="3"/>
          </w:tcPr>
          <w:p w14:paraId="74414EED" w14:textId="77777777" w:rsidR="00FC7064" w:rsidRPr="005A38B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Odbiornik - system odbioru: dwu-antenowy różnicowy</w:t>
            </w:r>
          </w:p>
        </w:tc>
        <w:tc>
          <w:tcPr>
            <w:tcW w:w="4101" w:type="dxa"/>
            <w:vAlign w:val="center"/>
          </w:tcPr>
          <w:p w14:paraId="087DD3DC" w14:textId="5E590F1F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234C7908" w14:textId="77777777" w:rsidTr="004F06D3">
        <w:trPr>
          <w:jc w:val="center"/>
        </w:trPr>
        <w:tc>
          <w:tcPr>
            <w:tcW w:w="5675" w:type="dxa"/>
            <w:gridSpan w:val="3"/>
          </w:tcPr>
          <w:p w14:paraId="3F9E199B" w14:textId="77777777" w:rsidR="00FC7064" w:rsidRPr="005A38B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Odbiornik - skanowanie pasma z wyszukiwaniem wolnych częstotliwości transmisyjnych</w:t>
            </w:r>
          </w:p>
        </w:tc>
        <w:tc>
          <w:tcPr>
            <w:tcW w:w="4101" w:type="dxa"/>
            <w:vAlign w:val="center"/>
          </w:tcPr>
          <w:p w14:paraId="2F491F8F" w14:textId="19A613E5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21F1817E" w14:textId="77777777" w:rsidTr="004F06D3">
        <w:trPr>
          <w:jc w:val="center"/>
        </w:trPr>
        <w:tc>
          <w:tcPr>
            <w:tcW w:w="5675" w:type="dxa"/>
            <w:gridSpan w:val="3"/>
          </w:tcPr>
          <w:p w14:paraId="47CBF7B4" w14:textId="77777777" w:rsidR="00FC7064" w:rsidRPr="005A38B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Odbiornik - automatyczna synchronizacja z nadajnikiem</w:t>
            </w:r>
          </w:p>
        </w:tc>
        <w:tc>
          <w:tcPr>
            <w:tcW w:w="4101" w:type="dxa"/>
            <w:vAlign w:val="center"/>
          </w:tcPr>
          <w:p w14:paraId="76EA9F63" w14:textId="332A8DCA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5E133B41" w14:textId="77777777" w:rsidTr="004F06D3">
        <w:trPr>
          <w:jc w:val="center"/>
        </w:trPr>
        <w:tc>
          <w:tcPr>
            <w:tcW w:w="5675" w:type="dxa"/>
            <w:gridSpan w:val="3"/>
          </w:tcPr>
          <w:p w14:paraId="4901813C" w14:textId="77777777" w:rsidR="00FC7064" w:rsidRPr="005A38B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Odbiornik - zdalne zarządzania i monitorowania systemu</w:t>
            </w:r>
          </w:p>
        </w:tc>
        <w:tc>
          <w:tcPr>
            <w:tcW w:w="4101" w:type="dxa"/>
            <w:vAlign w:val="center"/>
          </w:tcPr>
          <w:p w14:paraId="59C7B90E" w14:textId="028E4AD0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7AFDFF8A" w14:textId="77777777" w:rsidTr="004F06D3">
        <w:trPr>
          <w:jc w:val="center"/>
        </w:trPr>
        <w:tc>
          <w:tcPr>
            <w:tcW w:w="5675" w:type="dxa"/>
            <w:gridSpan w:val="3"/>
          </w:tcPr>
          <w:p w14:paraId="22D51F68" w14:textId="77777777" w:rsidR="00FC7064" w:rsidRPr="005A38B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Odbiornik - wyświetlacz alfanumeryczny wyświetlający: częstotliwość transmisyjną, poziom sygnału antenowego, poziom wysterowania audio, stan naładowania ogniw zasilających nadajnik</w:t>
            </w:r>
          </w:p>
        </w:tc>
        <w:tc>
          <w:tcPr>
            <w:tcW w:w="4101" w:type="dxa"/>
            <w:vAlign w:val="center"/>
          </w:tcPr>
          <w:p w14:paraId="652296BF" w14:textId="27D8CB88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11300630" w14:textId="77777777" w:rsidTr="004F06D3">
        <w:trPr>
          <w:jc w:val="center"/>
        </w:trPr>
        <w:tc>
          <w:tcPr>
            <w:tcW w:w="5675" w:type="dxa"/>
            <w:gridSpan w:val="3"/>
          </w:tcPr>
          <w:p w14:paraId="7D414F62" w14:textId="77777777" w:rsidR="00FC7064" w:rsidRPr="005A38B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Nadajnik do ręki - zakres częstotliwości transmisyjnych: UHF poniżej 694 MHz, zgodny z odbiornikiem</w:t>
            </w:r>
          </w:p>
        </w:tc>
        <w:tc>
          <w:tcPr>
            <w:tcW w:w="4101" w:type="dxa"/>
            <w:vAlign w:val="center"/>
          </w:tcPr>
          <w:p w14:paraId="4D8F655A" w14:textId="4304DC34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188DC5B4" w14:textId="77777777" w:rsidTr="004F06D3">
        <w:trPr>
          <w:jc w:val="center"/>
        </w:trPr>
        <w:tc>
          <w:tcPr>
            <w:tcW w:w="5675" w:type="dxa"/>
            <w:gridSpan w:val="3"/>
          </w:tcPr>
          <w:p w14:paraId="7A6A26C4" w14:textId="77777777" w:rsidR="00FC7064" w:rsidRPr="005A38B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Nadajnik do ręki - moc wyjściowa w.</w:t>
            </w:r>
            <w:proofErr w:type="gram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cz</w:t>
            </w:r>
            <w:proofErr w:type="gramEnd"/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.: ≥ 10 </w:t>
            </w:r>
            <w:proofErr w:type="spell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mW</w:t>
            </w:r>
            <w:proofErr w:type="spellEnd"/>
          </w:p>
        </w:tc>
        <w:tc>
          <w:tcPr>
            <w:tcW w:w="4101" w:type="dxa"/>
            <w:vAlign w:val="center"/>
          </w:tcPr>
          <w:p w14:paraId="555E2A68" w14:textId="6C7565E9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51A6E20C" w14:textId="77777777" w:rsidTr="004F06D3">
        <w:trPr>
          <w:jc w:val="center"/>
        </w:trPr>
        <w:tc>
          <w:tcPr>
            <w:tcW w:w="5675" w:type="dxa"/>
            <w:gridSpan w:val="3"/>
          </w:tcPr>
          <w:p w14:paraId="11E64FC7" w14:textId="77777777" w:rsidR="00FC7064" w:rsidRPr="005A38B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Nadajnik do ręki - zakres dynamiki wejściowej audio: &gt; 120 </w:t>
            </w:r>
            <w:proofErr w:type="spell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dB</w:t>
            </w:r>
            <w:proofErr w:type="spellEnd"/>
          </w:p>
        </w:tc>
        <w:tc>
          <w:tcPr>
            <w:tcW w:w="4101" w:type="dxa"/>
            <w:vAlign w:val="center"/>
          </w:tcPr>
          <w:p w14:paraId="4B8F4069" w14:textId="6ED3952D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074EBA2C" w14:textId="77777777" w:rsidTr="004F06D3">
        <w:trPr>
          <w:jc w:val="center"/>
        </w:trPr>
        <w:tc>
          <w:tcPr>
            <w:tcW w:w="5675" w:type="dxa"/>
            <w:gridSpan w:val="3"/>
          </w:tcPr>
          <w:p w14:paraId="0A3AC167" w14:textId="77777777" w:rsidR="00FC7064" w:rsidRPr="005A38B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Nadajnik do ręki - przełącznik do wyciszania nadajnika:</w:t>
            </w:r>
          </w:p>
        </w:tc>
        <w:tc>
          <w:tcPr>
            <w:tcW w:w="4101" w:type="dxa"/>
            <w:vAlign w:val="center"/>
          </w:tcPr>
          <w:p w14:paraId="0B1A3422" w14:textId="460ED12A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16F386CD" w14:textId="77777777" w:rsidTr="004F06D3">
        <w:trPr>
          <w:jc w:val="center"/>
        </w:trPr>
        <w:tc>
          <w:tcPr>
            <w:tcW w:w="5675" w:type="dxa"/>
            <w:gridSpan w:val="3"/>
          </w:tcPr>
          <w:p w14:paraId="7248D7D6" w14:textId="77777777" w:rsidR="00FC7064" w:rsidRPr="005A38B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Nadajnik do ręki - automatyczna synchronizacja z odbiornikiem:</w:t>
            </w:r>
          </w:p>
        </w:tc>
        <w:tc>
          <w:tcPr>
            <w:tcW w:w="4101" w:type="dxa"/>
            <w:vAlign w:val="center"/>
          </w:tcPr>
          <w:p w14:paraId="6F8D333C" w14:textId="417B0ECD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6544C35B" w14:textId="77777777" w:rsidTr="004F06D3">
        <w:trPr>
          <w:jc w:val="center"/>
        </w:trPr>
        <w:tc>
          <w:tcPr>
            <w:tcW w:w="5675" w:type="dxa"/>
            <w:gridSpan w:val="3"/>
          </w:tcPr>
          <w:p w14:paraId="17871FA5" w14:textId="77777777" w:rsidR="00FC7064" w:rsidRPr="005A38B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Nadajnik do ręki - zasilanie: akumulator </w:t>
            </w:r>
            <w:proofErr w:type="spell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litowo</w:t>
            </w:r>
            <w:proofErr w:type="spellEnd"/>
            <w:r w:rsidRPr="005A38B4">
              <w:rPr>
                <w:rFonts w:eastAsia="Calibri" w:cs="Times New Roman"/>
                <w:kern w:val="0"/>
                <w:lang w:eastAsia="en-US" w:bidi="ar-SA"/>
              </w:rPr>
              <w:t>-jonowy lub baterie AA</w:t>
            </w:r>
          </w:p>
        </w:tc>
        <w:tc>
          <w:tcPr>
            <w:tcW w:w="4101" w:type="dxa"/>
            <w:vAlign w:val="center"/>
          </w:tcPr>
          <w:p w14:paraId="35D5C71F" w14:textId="73B68571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31034BDC" w14:textId="77777777" w:rsidTr="004F06D3">
        <w:trPr>
          <w:jc w:val="center"/>
        </w:trPr>
        <w:tc>
          <w:tcPr>
            <w:tcW w:w="5675" w:type="dxa"/>
            <w:gridSpan w:val="3"/>
          </w:tcPr>
          <w:p w14:paraId="1A0764C2" w14:textId="77777777" w:rsidR="00FC7064" w:rsidRPr="005A38B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Kapsuła mikrofonowa do nadajnika do ręki - rodzaj przetwornika mikrofonowego: dynamiczny</w:t>
            </w:r>
          </w:p>
        </w:tc>
        <w:tc>
          <w:tcPr>
            <w:tcW w:w="4101" w:type="dxa"/>
            <w:vAlign w:val="center"/>
          </w:tcPr>
          <w:p w14:paraId="28B13321" w14:textId="3C2A2FD8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65F656E2" w14:textId="77777777" w:rsidTr="004F06D3">
        <w:trPr>
          <w:jc w:val="center"/>
        </w:trPr>
        <w:tc>
          <w:tcPr>
            <w:tcW w:w="5675" w:type="dxa"/>
            <w:gridSpan w:val="3"/>
          </w:tcPr>
          <w:p w14:paraId="66820CB6" w14:textId="77777777" w:rsidR="00FC7064" w:rsidRPr="005A38B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Kapsuła mikrofonowa do nadajnika do ręki - charakterystyka kierunkowości: </w:t>
            </w:r>
            <w:proofErr w:type="spell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kardioidalna</w:t>
            </w:r>
            <w:proofErr w:type="spellEnd"/>
          </w:p>
        </w:tc>
        <w:tc>
          <w:tcPr>
            <w:tcW w:w="4101" w:type="dxa"/>
            <w:vAlign w:val="center"/>
          </w:tcPr>
          <w:p w14:paraId="262EA17F" w14:textId="397A4B9C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6A0C9095" w14:textId="77777777" w:rsidTr="004F06D3">
        <w:trPr>
          <w:jc w:val="center"/>
        </w:trPr>
        <w:tc>
          <w:tcPr>
            <w:tcW w:w="5675" w:type="dxa"/>
            <w:gridSpan w:val="3"/>
          </w:tcPr>
          <w:p w14:paraId="366FFC76" w14:textId="77777777" w:rsidR="00FC7064" w:rsidRPr="005A38B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Kapsuła mikrofonowa do nadajnika do ręki - czułość: 2,1 </w:t>
            </w:r>
            <w:proofErr w:type="spell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mV</w:t>
            </w:r>
            <w:proofErr w:type="spellEnd"/>
            <w:r w:rsidRPr="005A38B4">
              <w:rPr>
                <w:rFonts w:eastAsia="Calibri" w:cs="Times New Roman"/>
                <w:kern w:val="0"/>
                <w:lang w:eastAsia="en-US" w:bidi="ar-SA"/>
              </w:rPr>
              <w:t>/Pa</w:t>
            </w:r>
          </w:p>
        </w:tc>
        <w:tc>
          <w:tcPr>
            <w:tcW w:w="4101" w:type="dxa"/>
            <w:vAlign w:val="center"/>
          </w:tcPr>
          <w:p w14:paraId="013504FA" w14:textId="23B366DB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72E62A43" w14:textId="77777777" w:rsidTr="004F06D3">
        <w:trPr>
          <w:jc w:val="center"/>
        </w:trPr>
        <w:tc>
          <w:tcPr>
            <w:tcW w:w="5675" w:type="dxa"/>
            <w:gridSpan w:val="3"/>
          </w:tcPr>
          <w:p w14:paraId="7F1392F2" w14:textId="77777777" w:rsidR="00FC7064" w:rsidRPr="005A38B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Kapsuła mikrofonowa do nadajnika do ręki - maksymalny poziom ciśnienia akustycznego: ≥ 154 </w:t>
            </w:r>
            <w:proofErr w:type="spell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dB</w:t>
            </w:r>
            <w:proofErr w:type="spellEnd"/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 SPL</w:t>
            </w:r>
          </w:p>
        </w:tc>
        <w:tc>
          <w:tcPr>
            <w:tcW w:w="4101" w:type="dxa"/>
            <w:vAlign w:val="center"/>
          </w:tcPr>
          <w:p w14:paraId="2CF94C05" w14:textId="171F34CD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FC7064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FC7064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43E9BF8D" w14:textId="77777777" w:rsidTr="004240B9">
        <w:trPr>
          <w:trHeight w:val="322"/>
          <w:jc w:val="center"/>
        </w:trPr>
        <w:tc>
          <w:tcPr>
            <w:tcW w:w="562" w:type="dxa"/>
            <w:vAlign w:val="center"/>
          </w:tcPr>
          <w:p w14:paraId="58BAD68C" w14:textId="074C19F7" w:rsidR="00FC7064" w:rsidRPr="00B6234F" w:rsidRDefault="00FC7064" w:rsidP="00FC706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B6234F">
              <w:rPr>
                <w:rFonts w:eastAsia="Calibri" w:cs="Times New Roman"/>
                <w:b/>
                <w:kern w:val="0"/>
                <w:lang w:eastAsia="en-US" w:bidi="ar-SA"/>
              </w:rPr>
              <w:t>16</w:t>
            </w:r>
          </w:p>
        </w:tc>
        <w:tc>
          <w:tcPr>
            <w:tcW w:w="9214" w:type="dxa"/>
            <w:gridSpan w:val="3"/>
            <w:vAlign w:val="center"/>
          </w:tcPr>
          <w:p w14:paraId="12C5A8CF" w14:textId="77777777" w:rsidR="00FC7064" w:rsidRPr="00651DFD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651DFD">
              <w:rPr>
                <w:rFonts w:eastAsia="Calibri" w:cs="Times New Roman"/>
                <w:b/>
                <w:kern w:val="0"/>
                <w:lang w:eastAsia="en-US" w:bidi="ar-SA"/>
              </w:rPr>
              <w:t xml:space="preserve">Mikrofon bezprzewodowy – nadajnik nagłowny </w:t>
            </w:r>
          </w:p>
        </w:tc>
      </w:tr>
      <w:tr w:rsidR="00FC7064" w:rsidRPr="005A38B4" w14:paraId="01637417" w14:textId="77777777" w:rsidTr="00FC7064">
        <w:trPr>
          <w:trHeight w:val="270"/>
          <w:jc w:val="center"/>
        </w:trPr>
        <w:tc>
          <w:tcPr>
            <w:tcW w:w="2967" w:type="dxa"/>
            <w:gridSpan w:val="2"/>
            <w:vAlign w:val="center"/>
          </w:tcPr>
          <w:p w14:paraId="79666075" w14:textId="77777777" w:rsidR="00FC7064" w:rsidRPr="005A38B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Oferowany sprzęt - Producent, model, typ</w:t>
            </w:r>
          </w:p>
        </w:tc>
        <w:tc>
          <w:tcPr>
            <w:tcW w:w="6809" w:type="dxa"/>
            <w:gridSpan w:val="2"/>
            <w:vAlign w:val="center"/>
          </w:tcPr>
          <w:p w14:paraId="678F5958" w14:textId="77777777" w:rsidR="00FC7064" w:rsidRPr="005A38B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</w:p>
        </w:tc>
      </w:tr>
      <w:tr w:rsidR="00FC7064" w:rsidRPr="005A38B4" w14:paraId="0075D2B2" w14:textId="77777777" w:rsidTr="00FC7064">
        <w:trPr>
          <w:trHeight w:val="416"/>
          <w:jc w:val="center"/>
        </w:trPr>
        <w:tc>
          <w:tcPr>
            <w:tcW w:w="5675" w:type="dxa"/>
            <w:gridSpan w:val="3"/>
            <w:vAlign w:val="bottom"/>
          </w:tcPr>
          <w:p w14:paraId="3D00E8AC" w14:textId="77777777" w:rsidR="00FC706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  <w:t>Wymagane minimalne parametry techniczne</w:t>
            </w:r>
          </w:p>
          <w:p w14:paraId="71C6F6C7" w14:textId="77777777" w:rsidR="00FC7064" w:rsidRPr="00AC4927" w:rsidRDefault="00FC7064" w:rsidP="00FC706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bCs/>
                <w:i/>
                <w:iCs/>
                <w:kern w:val="0"/>
                <w:sz w:val="16"/>
                <w:szCs w:val="16"/>
                <w:lang w:eastAsia="en-US" w:bidi="ar-SA"/>
              </w:rPr>
            </w:pPr>
          </w:p>
          <w:p w14:paraId="5F695824" w14:textId="489D3BA0" w:rsidR="00FC7064" w:rsidRPr="005A38B4" w:rsidRDefault="00FC7064" w:rsidP="00FC706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  <w:t>1</w:t>
            </w:r>
          </w:p>
        </w:tc>
        <w:tc>
          <w:tcPr>
            <w:tcW w:w="4101" w:type="dxa"/>
            <w:vAlign w:val="center"/>
          </w:tcPr>
          <w:p w14:paraId="6F3758FF" w14:textId="369790BE" w:rsidR="00FC7064" w:rsidRDefault="00FC7064" w:rsidP="00FC706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  <w:t>Potwierdzenie spełnienia wymagań</w:t>
            </w:r>
            <w:r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  <w:sym w:font="Symbol" w:char="F02A"/>
            </w:r>
          </w:p>
          <w:p w14:paraId="67674959" w14:textId="04CE0D12" w:rsidR="00FC7064" w:rsidRPr="005A38B4" w:rsidRDefault="00FC7064" w:rsidP="00FC706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  <w:t>2</w:t>
            </w:r>
          </w:p>
        </w:tc>
      </w:tr>
      <w:tr w:rsidR="00FC7064" w:rsidRPr="005A38B4" w14:paraId="44BBA0D0" w14:textId="77777777" w:rsidTr="004F06D3">
        <w:trPr>
          <w:jc w:val="center"/>
        </w:trPr>
        <w:tc>
          <w:tcPr>
            <w:tcW w:w="5675" w:type="dxa"/>
            <w:gridSpan w:val="3"/>
          </w:tcPr>
          <w:p w14:paraId="4320B7B4" w14:textId="77777777" w:rsidR="00FC7064" w:rsidRPr="005A38B4" w:rsidRDefault="00FC7064" w:rsidP="00FC706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Praca zestawów w paśmie UHF poniżej 694 MHz</w:t>
            </w:r>
          </w:p>
        </w:tc>
        <w:tc>
          <w:tcPr>
            <w:tcW w:w="4101" w:type="dxa"/>
            <w:vAlign w:val="center"/>
          </w:tcPr>
          <w:p w14:paraId="59344158" w14:textId="612829A6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70ED257E" w14:textId="77777777" w:rsidTr="004F06D3">
        <w:trPr>
          <w:jc w:val="center"/>
        </w:trPr>
        <w:tc>
          <w:tcPr>
            <w:tcW w:w="5675" w:type="dxa"/>
            <w:gridSpan w:val="3"/>
          </w:tcPr>
          <w:p w14:paraId="6D152F37" w14:textId="77777777" w:rsidR="00FC7064" w:rsidRPr="005A38B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Zakres przestrajania częstotliwości transmisyjnej nadajników i odbiorników: &gt; 50 MHz</w:t>
            </w:r>
          </w:p>
        </w:tc>
        <w:tc>
          <w:tcPr>
            <w:tcW w:w="4101" w:type="dxa"/>
            <w:vAlign w:val="center"/>
          </w:tcPr>
          <w:p w14:paraId="60C14125" w14:textId="5CD2A25D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0409C650" w14:textId="77777777" w:rsidTr="004F06D3">
        <w:trPr>
          <w:jc w:val="center"/>
        </w:trPr>
        <w:tc>
          <w:tcPr>
            <w:tcW w:w="5675" w:type="dxa"/>
            <w:gridSpan w:val="3"/>
          </w:tcPr>
          <w:p w14:paraId="54C4590B" w14:textId="77777777" w:rsidR="00FC7064" w:rsidRPr="005A38B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Skok przestrajania częstotliwości transmisyjnej : ≤ 25 kHz</w:t>
            </w:r>
          </w:p>
        </w:tc>
        <w:tc>
          <w:tcPr>
            <w:tcW w:w="4101" w:type="dxa"/>
            <w:vAlign w:val="center"/>
          </w:tcPr>
          <w:p w14:paraId="0B98E805" w14:textId="17ABBA8E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4C5389DF" w14:textId="77777777" w:rsidTr="004F06D3">
        <w:trPr>
          <w:jc w:val="center"/>
        </w:trPr>
        <w:tc>
          <w:tcPr>
            <w:tcW w:w="5675" w:type="dxa"/>
            <w:gridSpan w:val="3"/>
          </w:tcPr>
          <w:p w14:paraId="06098AE9" w14:textId="19A4498D" w:rsidR="00FC7064" w:rsidRPr="005A38B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Maksymalna liczba nadajników równocześnie pracujących bez zakłóceń </w:t>
            </w:r>
            <w:r>
              <w:rPr>
                <w:rFonts w:eastAsia="Calibri" w:cs="Times New Roman"/>
                <w:kern w:val="0"/>
                <w:lang w:eastAsia="en-US" w:bidi="ar-SA"/>
              </w:rPr>
              <w:br/>
            </w:r>
            <w:r w:rsidRPr="005A38B4">
              <w:rPr>
                <w:rFonts w:eastAsia="Calibri" w:cs="Times New Roman"/>
                <w:kern w:val="0"/>
                <w:lang w:eastAsia="en-US" w:bidi="ar-SA"/>
              </w:rPr>
              <w:t>w pojedynczym zakresie przestrajania: &gt; 80</w:t>
            </w:r>
          </w:p>
        </w:tc>
        <w:tc>
          <w:tcPr>
            <w:tcW w:w="4101" w:type="dxa"/>
            <w:vAlign w:val="center"/>
          </w:tcPr>
          <w:p w14:paraId="3722C7B0" w14:textId="32209B39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37D49947" w14:textId="77777777" w:rsidTr="004F06D3">
        <w:trPr>
          <w:jc w:val="center"/>
        </w:trPr>
        <w:tc>
          <w:tcPr>
            <w:tcW w:w="5675" w:type="dxa"/>
            <w:gridSpan w:val="3"/>
          </w:tcPr>
          <w:p w14:paraId="3BDD0F2C" w14:textId="77777777" w:rsidR="00FC7064" w:rsidRPr="005A38B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Pasmo przenoszenia sygnału audio: 30 - 20 000 </w:t>
            </w:r>
            <w:proofErr w:type="spell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Hz</w:t>
            </w:r>
            <w:proofErr w:type="spellEnd"/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 (± 3 </w:t>
            </w:r>
            <w:proofErr w:type="spell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dB</w:t>
            </w:r>
            <w:proofErr w:type="spellEnd"/>
            <w:r w:rsidRPr="005A38B4">
              <w:rPr>
                <w:rFonts w:eastAsia="Calibri" w:cs="Times New Roman"/>
                <w:kern w:val="0"/>
                <w:lang w:eastAsia="en-US" w:bidi="ar-SA"/>
              </w:rPr>
              <w:t>)</w:t>
            </w:r>
          </w:p>
        </w:tc>
        <w:tc>
          <w:tcPr>
            <w:tcW w:w="4101" w:type="dxa"/>
            <w:vAlign w:val="center"/>
          </w:tcPr>
          <w:p w14:paraId="2A9BD8B0" w14:textId="405841F6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3CC2BA55" w14:textId="77777777" w:rsidTr="004F06D3">
        <w:trPr>
          <w:jc w:val="center"/>
        </w:trPr>
        <w:tc>
          <w:tcPr>
            <w:tcW w:w="5675" w:type="dxa"/>
            <w:gridSpan w:val="3"/>
          </w:tcPr>
          <w:p w14:paraId="7208FB40" w14:textId="77777777" w:rsidR="00FC7064" w:rsidRPr="005A38B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lastRenderedPageBreak/>
              <w:t>Poziom zniekształceń nieliniowych THD: ≤ 0,1 % ( 1 kHz)</w:t>
            </w:r>
          </w:p>
        </w:tc>
        <w:tc>
          <w:tcPr>
            <w:tcW w:w="4101" w:type="dxa"/>
            <w:vAlign w:val="center"/>
          </w:tcPr>
          <w:p w14:paraId="5D9BCADF" w14:textId="14E763B8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2F844294" w14:textId="77777777" w:rsidTr="004F06D3">
        <w:trPr>
          <w:jc w:val="center"/>
        </w:trPr>
        <w:tc>
          <w:tcPr>
            <w:tcW w:w="5675" w:type="dxa"/>
            <w:gridSpan w:val="3"/>
          </w:tcPr>
          <w:p w14:paraId="1573293F" w14:textId="77777777" w:rsidR="00FC7064" w:rsidRPr="005A38B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Opóźnienie sygnału (latencja) całego toru transmisyjnego audio: ≤ 2 ms</w:t>
            </w:r>
          </w:p>
        </w:tc>
        <w:tc>
          <w:tcPr>
            <w:tcW w:w="4101" w:type="dxa"/>
            <w:vAlign w:val="center"/>
          </w:tcPr>
          <w:p w14:paraId="7E020B9B" w14:textId="0BE94C29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2ABB9BD8" w14:textId="77777777" w:rsidTr="004F06D3">
        <w:trPr>
          <w:jc w:val="center"/>
        </w:trPr>
        <w:tc>
          <w:tcPr>
            <w:tcW w:w="5675" w:type="dxa"/>
            <w:gridSpan w:val="3"/>
          </w:tcPr>
          <w:p w14:paraId="7FFAF89C" w14:textId="77777777" w:rsidR="00FC7064" w:rsidRPr="005A38B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Typ odbiornika: stacjonarny   </w:t>
            </w:r>
          </w:p>
        </w:tc>
        <w:tc>
          <w:tcPr>
            <w:tcW w:w="4101" w:type="dxa"/>
            <w:vAlign w:val="center"/>
          </w:tcPr>
          <w:p w14:paraId="5A207880" w14:textId="101B6ADC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36ED8936" w14:textId="77777777" w:rsidTr="004F06D3">
        <w:trPr>
          <w:jc w:val="center"/>
        </w:trPr>
        <w:tc>
          <w:tcPr>
            <w:tcW w:w="5675" w:type="dxa"/>
            <w:gridSpan w:val="3"/>
          </w:tcPr>
          <w:p w14:paraId="7A568309" w14:textId="77777777" w:rsidR="00FC7064" w:rsidRPr="005A38B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Odbiornik - system odbioru: dwu-antenowy różnicowy</w:t>
            </w:r>
          </w:p>
        </w:tc>
        <w:tc>
          <w:tcPr>
            <w:tcW w:w="4101" w:type="dxa"/>
            <w:vAlign w:val="center"/>
          </w:tcPr>
          <w:p w14:paraId="63EDDABE" w14:textId="05FA5B31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FC7064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FC7064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160EA7AE" w14:textId="77777777" w:rsidTr="004F06D3">
        <w:trPr>
          <w:jc w:val="center"/>
        </w:trPr>
        <w:tc>
          <w:tcPr>
            <w:tcW w:w="5675" w:type="dxa"/>
            <w:gridSpan w:val="3"/>
          </w:tcPr>
          <w:p w14:paraId="51B59C75" w14:textId="77777777" w:rsidR="00FC7064" w:rsidRPr="005A38B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Odbiornik - skanowanie pasma z wyszukiwaniem wolnych częstotliwości transmisyjnych</w:t>
            </w:r>
          </w:p>
        </w:tc>
        <w:tc>
          <w:tcPr>
            <w:tcW w:w="4101" w:type="dxa"/>
            <w:vAlign w:val="center"/>
          </w:tcPr>
          <w:p w14:paraId="3F40050D" w14:textId="0D7FD59D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0A7D1ACA" w14:textId="77777777" w:rsidTr="004F06D3">
        <w:trPr>
          <w:jc w:val="center"/>
        </w:trPr>
        <w:tc>
          <w:tcPr>
            <w:tcW w:w="5675" w:type="dxa"/>
            <w:gridSpan w:val="3"/>
          </w:tcPr>
          <w:p w14:paraId="4B437D86" w14:textId="77777777" w:rsidR="00FC7064" w:rsidRPr="005A38B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Odbiornik - automatyczna synchronizacja z nadajnikiem</w:t>
            </w:r>
          </w:p>
        </w:tc>
        <w:tc>
          <w:tcPr>
            <w:tcW w:w="4101" w:type="dxa"/>
            <w:vAlign w:val="center"/>
          </w:tcPr>
          <w:p w14:paraId="77336A2C" w14:textId="7C329A9C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254D2A34" w14:textId="77777777" w:rsidTr="004F06D3">
        <w:trPr>
          <w:jc w:val="center"/>
        </w:trPr>
        <w:tc>
          <w:tcPr>
            <w:tcW w:w="5675" w:type="dxa"/>
            <w:gridSpan w:val="3"/>
          </w:tcPr>
          <w:p w14:paraId="7C797425" w14:textId="77777777" w:rsidR="00FC7064" w:rsidRPr="005A38B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Odbiornik - zdalne zarządzania i monitorowania systemu</w:t>
            </w:r>
          </w:p>
        </w:tc>
        <w:tc>
          <w:tcPr>
            <w:tcW w:w="4101" w:type="dxa"/>
            <w:vAlign w:val="center"/>
          </w:tcPr>
          <w:p w14:paraId="5A69BB8E" w14:textId="3C6243D0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59E67B7B" w14:textId="77777777" w:rsidTr="004F06D3">
        <w:trPr>
          <w:jc w:val="center"/>
        </w:trPr>
        <w:tc>
          <w:tcPr>
            <w:tcW w:w="5675" w:type="dxa"/>
            <w:gridSpan w:val="3"/>
          </w:tcPr>
          <w:p w14:paraId="1C58CAC9" w14:textId="77777777" w:rsidR="00FC7064" w:rsidRPr="005A38B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Odbiornik - wyświetlacz alfanumeryczny wyświetlający: częstotliwość transmisyjną, poziom sygnału antenowego, poziom wysterowania audio, stan naładowania ogniw zasilających nadajnik</w:t>
            </w:r>
          </w:p>
        </w:tc>
        <w:tc>
          <w:tcPr>
            <w:tcW w:w="4101" w:type="dxa"/>
            <w:vAlign w:val="center"/>
          </w:tcPr>
          <w:p w14:paraId="156835D9" w14:textId="20D06732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3635682D" w14:textId="77777777" w:rsidTr="004F06D3">
        <w:trPr>
          <w:jc w:val="center"/>
        </w:trPr>
        <w:tc>
          <w:tcPr>
            <w:tcW w:w="5675" w:type="dxa"/>
            <w:gridSpan w:val="3"/>
          </w:tcPr>
          <w:p w14:paraId="7A1BF99E" w14:textId="77777777" w:rsidR="00FC7064" w:rsidRPr="005A38B4" w:rsidRDefault="00FC7064" w:rsidP="00FC706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Nadajnik miniaturowy „</w:t>
            </w:r>
            <w:proofErr w:type="spell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bodypack</w:t>
            </w:r>
            <w:proofErr w:type="spellEnd"/>
            <w:r w:rsidRPr="005A38B4">
              <w:rPr>
                <w:rFonts w:eastAsia="Calibri" w:cs="Times New Roman"/>
                <w:kern w:val="0"/>
                <w:lang w:eastAsia="en-US" w:bidi="ar-SA"/>
              </w:rPr>
              <w:t>” - zakres częstotliwości transmisyjnych: UHF poniżej 694 MHz, zgodny z odbiornikiem</w:t>
            </w:r>
          </w:p>
        </w:tc>
        <w:tc>
          <w:tcPr>
            <w:tcW w:w="4101" w:type="dxa"/>
            <w:vAlign w:val="center"/>
          </w:tcPr>
          <w:p w14:paraId="1E441DBC" w14:textId="75737519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27E275D9" w14:textId="77777777" w:rsidTr="004F06D3">
        <w:trPr>
          <w:jc w:val="center"/>
        </w:trPr>
        <w:tc>
          <w:tcPr>
            <w:tcW w:w="5675" w:type="dxa"/>
            <w:gridSpan w:val="3"/>
          </w:tcPr>
          <w:p w14:paraId="39EA46A3" w14:textId="7BBFAF36" w:rsidR="00FC7064" w:rsidRPr="005A38B4" w:rsidRDefault="00FC7064" w:rsidP="00FC706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Nadajnik miniaturowy „</w:t>
            </w:r>
            <w:proofErr w:type="spell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bodypack</w:t>
            </w:r>
            <w:proofErr w:type="spellEnd"/>
            <w:r w:rsidRPr="005A38B4">
              <w:rPr>
                <w:rFonts w:eastAsia="Calibri" w:cs="Times New Roman"/>
                <w:kern w:val="0"/>
                <w:lang w:eastAsia="en-US" w:bidi="ar-SA"/>
              </w:rPr>
              <w:t>” - moc wyjściowa w.</w:t>
            </w:r>
            <w:proofErr w:type="gram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cz</w:t>
            </w:r>
            <w:proofErr w:type="gramEnd"/>
            <w:r w:rsidRPr="005A38B4">
              <w:rPr>
                <w:rFonts w:eastAsia="Calibri" w:cs="Times New Roman"/>
                <w:kern w:val="0"/>
                <w:lang w:eastAsia="en-US" w:bidi="ar-SA"/>
              </w:rPr>
              <w:t>.: ≥ 10 m</w:t>
            </w:r>
            <w:r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  <w:r w:rsidRPr="005A38B4">
              <w:rPr>
                <w:rFonts w:eastAsia="Calibri" w:cs="Times New Roman"/>
                <w:kern w:val="0"/>
                <w:lang w:eastAsia="en-US" w:bidi="ar-SA"/>
              </w:rPr>
              <w:t>W</w:t>
            </w:r>
          </w:p>
        </w:tc>
        <w:tc>
          <w:tcPr>
            <w:tcW w:w="4101" w:type="dxa"/>
            <w:vAlign w:val="center"/>
          </w:tcPr>
          <w:p w14:paraId="6BA4AF35" w14:textId="69602C20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3A632259" w14:textId="77777777" w:rsidTr="004F06D3">
        <w:trPr>
          <w:jc w:val="center"/>
        </w:trPr>
        <w:tc>
          <w:tcPr>
            <w:tcW w:w="5675" w:type="dxa"/>
            <w:gridSpan w:val="3"/>
          </w:tcPr>
          <w:p w14:paraId="35CFC765" w14:textId="77777777" w:rsidR="00FC7064" w:rsidRPr="005A38B4" w:rsidRDefault="00FC7064" w:rsidP="00FC706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Nadajnik miniaturowy „</w:t>
            </w:r>
            <w:proofErr w:type="spell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bodypack</w:t>
            </w:r>
            <w:proofErr w:type="spellEnd"/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” - zakres dynamiki wejściowej audio: &gt; 120 </w:t>
            </w:r>
            <w:proofErr w:type="spell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dB</w:t>
            </w:r>
            <w:proofErr w:type="spellEnd"/>
          </w:p>
        </w:tc>
        <w:tc>
          <w:tcPr>
            <w:tcW w:w="4101" w:type="dxa"/>
            <w:vAlign w:val="center"/>
          </w:tcPr>
          <w:p w14:paraId="7F21450E" w14:textId="2989C522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56D21371" w14:textId="77777777" w:rsidTr="004F06D3">
        <w:trPr>
          <w:jc w:val="center"/>
        </w:trPr>
        <w:tc>
          <w:tcPr>
            <w:tcW w:w="5675" w:type="dxa"/>
            <w:gridSpan w:val="3"/>
          </w:tcPr>
          <w:p w14:paraId="08297858" w14:textId="77777777" w:rsidR="00FC7064" w:rsidRPr="005A38B4" w:rsidRDefault="00FC7064" w:rsidP="00FC706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Nadajnik miniaturowy „</w:t>
            </w:r>
            <w:proofErr w:type="spell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bodypack</w:t>
            </w:r>
            <w:proofErr w:type="spellEnd"/>
            <w:r w:rsidRPr="005A38B4">
              <w:rPr>
                <w:rFonts w:eastAsia="Calibri" w:cs="Times New Roman"/>
                <w:kern w:val="0"/>
                <w:lang w:eastAsia="en-US" w:bidi="ar-SA"/>
              </w:rPr>
              <w:t>” - przełącznik do wyciszania nadajnika:</w:t>
            </w:r>
          </w:p>
        </w:tc>
        <w:tc>
          <w:tcPr>
            <w:tcW w:w="4101" w:type="dxa"/>
            <w:vAlign w:val="center"/>
          </w:tcPr>
          <w:p w14:paraId="39FA6A70" w14:textId="255C6658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341EFC02" w14:textId="77777777" w:rsidTr="004F06D3">
        <w:trPr>
          <w:jc w:val="center"/>
        </w:trPr>
        <w:tc>
          <w:tcPr>
            <w:tcW w:w="5675" w:type="dxa"/>
            <w:gridSpan w:val="3"/>
          </w:tcPr>
          <w:p w14:paraId="5440BE33" w14:textId="78D7706A" w:rsidR="00FC7064" w:rsidRPr="005A38B4" w:rsidRDefault="00FC7064" w:rsidP="00FC706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Nadajnik miniaturowy „</w:t>
            </w:r>
            <w:proofErr w:type="spell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bodypack</w:t>
            </w:r>
            <w:proofErr w:type="spellEnd"/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” - automatyczna synchronizacja </w:t>
            </w:r>
            <w:r>
              <w:rPr>
                <w:rFonts w:eastAsia="Calibri" w:cs="Times New Roman"/>
                <w:kern w:val="0"/>
                <w:lang w:eastAsia="en-US" w:bidi="ar-SA"/>
              </w:rPr>
              <w:br/>
            </w:r>
            <w:r w:rsidRPr="005A38B4">
              <w:rPr>
                <w:rFonts w:eastAsia="Calibri" w:cs="Times New Roman"/>
                <w:kern w:val="0"/>
                <w:lang w:eastAsia="en-US" w:bidi="ar-SA"/>
              </w:rPr>
              <w:t>z odbiornikiem</w:t>
            </w:r>
          </w:p>
        </w:tc>
        <w:tc>
          <w:tcPr>
            <w:tcW w:w="4101" w:type="dxa"/>
            <w:vAlign w:val="center"/>
          </w:tcPr>
          <w:p w14:paraId="52CD96CC" w14:textId="78C025F9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53AE2636" w14:textId="77777777" w:rsidTr="004F06D3">
        <w:trPr>
          <w:jc w:val="center"/>
        </w:trPr>
        <w:tc>
          <w:tcPr>
            <w:tcW w:w="5675" w:type="dxa"/>
            <w:gridSpan w:val="3"/>
          </w:tcPr>
          <w:p w14:paraId="23B6A1C9" w14:textId="77777777" w:rsidR="00FC7064" w:rsidRPr="005A38B4" w:rsidRDefault="00FC7064" w:rsidP="00FC706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Nadajnik miniaturowy „</w:t>
            </w:r>
            <w:proofErr w:type="spell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bodypack</w:t>
            </w:r>
            <w:proofErr w:type="spellEnd"/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” - zasilanie: akumulator </w:t>
            </w:r>
            <w:proofErr w:type="spell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litowo</w:t>
            </w:r>
            <w:proofErr w:type="spellEnd"/>
            <w:r w:rsidRPr="005A38B4">
              <w:rPr>
                <w:rFonts w:eastAsia="Calibri" w:cs="Times New Roman"/>
                <w:kern w:val="0"/>
                <w:lang w:eastAsia="en-US" w:bidi="ar-SA"/>
              </w:rPr>
              <w:t>-jonowy lub baterie AA</w:t>
            </w:r>
          </w:p>
        </w:tc>
        <w:tc>
          <w:tcPr>
            <w:tcW w:w="4101" w:type="dxa"/>
            <w:vAlign w:val="center"/>
          </w:tcPr>
          <w:p w14:paraId="30695351" w14:textId="7E7DC9E6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6EB53633" w14:textId="77777777" w:rsidTr="004F06D3">
        <w:trPr>
          <w:jc w:val="center"/>
        </w:trPr>
        <w:tc>
          <w:tcPr>
            <w:tcW w:w="5675" w:type="dxa"/>
            <w:gridSpan w:val="3"/>
          </w:tcPr>
          <w:p w14:paraId="5AFCD303" w14:textId="1DE93371" w:rsidR="00FC7064" w:rsidRPr="005A38B4" w:rsidRDefault="00FC7064" w:rsidP="00FC706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Mikrofon w uchwycie nagłownym - rodzaj konstrukcji: modułowa </w:t>
            </w:r>
            <w:r>
              <w:rPr>
                <w:rFonts w:eastAsia="Calibri" w:cs="Times New Roman"/>
                <w:kern w:val="0"/>
                <w:lang w:eastAsia="en-US" w:bidi="ar-SA"/>
              </w:rPr>
              <w:br/>
            </w:r>
            <w:r w:rsidRPr="005A38B4">
              <w:rPr>
                <w:rFonts w:eastAsia="Calibri" w:cs="Times New Roman"/>
                <w:kern w:val="0"/>
                <w:lang w:eastAsia="en-US" w:bidi="ar-SA"/>
              </w:rPr>
              <w:t>z pałąkiem mocowanym z tyłu, głowy „od ucha do ucha” z wymiennym, ramieniem mikrofonowym mocowanym, z lewej lub prawej strony twarzy</w:t>
            </w:r>
          </w:p>
        </w:tc>
        <w:tc>
          <w:tcPr>
            <w:tcW w:w="4101" w:type="dxa"/>
            <w:vAlign w:val="center"/>
          </w:tcPr>
          <w:p w14:paraId="3037FB6C" w14:textId="3AB773EB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5CBE36C5" w14:textId="77777777" w:rsidTr="004F06D3">
        <w:trPr>
          <w:jc w:val="center"/>
        </w:trPr>
        <w:tc>
          <w:tcPr>
            <w:tcW w:w="5675" w:type="dxa"/>
            <w:gridSpan w:val="3"/>
          </w:tcPr>
          <w:p w14:paraId="38ED25CF" w14:textId="77777777" w:rsidR="00FC7064" w:rsidRPr="005A38B4" w:rsidRDefault="00FC7064" w:rsidP="00FC706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Mikrofon w uchwycie nagłownym - charakterystyka kierunkowości: dookólna</w:t>
            </w:r>
          </w:p>
        </w:tc>
        <w:tc>
          <w:tcPr>
            <w:tcW w:w="4101" w:type="dxa"/>
            <w:vAlign w:val="center"/>
          </w:tcPr>
          <w:p w14:paraId="7CD04399" w14:textId="2AE6BF7C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008E059D" w14:textId="77777777" w:rsidTr="004F06D3">
        <w:trPr>
          <w:jc w:val="center"/>
        </w:trPr>
        <w:tc>
          <w:tcPr>
            <w:tcW w:w="5675" w:type="dxa"/>
            <w:gridSpan w:val="3"/>
          </w:tcPr>
          <w:p w14:paraId="08481CE1" w14:textId="77777777" w:rsidR="00FC7064" w:rsidRPr="005A38B4" w:rsidRDefault="00FC7064" w:rsidP="00FC706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Mikrofon w uchwycie nagłownym - średnica zewnętrzna przetwornika mikrofonowego: &lt; 7 mm</w:t>
            </w:r>
          </w:p>
        </w:tc>
        <w:tc>
          <w:tcPr>
            <w:tcW w:w="4101" w:type="dxa"/>
            <w:vAlign w:val="center"/>
          </w:tcPr>
          <w:p w14:paraId="51889A23" w14:textId="4DFF0485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528FBE74" w14:textId="77777777" w:rsidTr="004F06D3">
        <w:trPr>
          <w:jc w:val="center"/>
        </w:trPr>
        <w:tc>
          <w:tcPr>
            <w:tcW w:w="5675" w:type="dxa"/>
            <w:gridSpan w:val="3"/>
          </w:tcPr>
          <w:p w14:paraId="637A03CB" w14:textId="77777777" w:rsidR="00FC7064" w:rsidRPr="005A38B4" w:rsidRDefault="00FC7064" w:rsidP="00FC706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Mikrofon w uchwycie nagłownym - średnica zewnętrzna ramienia mikrofonowego: &lt; 2 mm</w:t>
            </w:r>
          </w:p>
        </w:tc>
        <w:tc>
          <w:tcPr>
            <w:tcW w:w="4101" w:type="dxa"/>
            <w:vAlign w:val="center"/>
          </w:tcPr>
          <w:p w14:paraId="5AF05F95" w14:textId="4B5D4BE4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034DD505" w14:textId="77777777" w:rsidTr="004F06D3">
        <w:trPr>
          <w:jc w:val="center"/>
        </w:trPr>
        <w:tc>
          <w:tcPr>
            <w:tcW w:w="5675" w:type="dxa"/>
            <w:gridSpan w:val="3"/>
          </w:tcPr>
          <w:p w14:paraId="6F8A547C" w14:textId="565DA58B" w:rsidR="00FC7064" w:rsidRPr="005A38B4" w:rsidRDefault="00FC7064" w:rsidP="00FC706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Mikrofon w uchwycie nagłownym - pasmo przenoszenia m.cz.: </w:t>
            </w:r>
            <w:r>
              <w:rPr>
                <w:rFonts w:eastAsia="Calibri" w:cs="Times New Roman"/>
                <w:kern w:val="0"/>
                <w:lang w:eastAsia="en-US" w:bidi="ar-SA"/>
              </w:rPr>
              <w:br/>
            </w:r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20 - 20 000 </w:t>
            </w:r>
            <w:proofErr w:type="spell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Hz</w:t>
            </w:r>
            <w:proofErr w:type="spellEnd"/>
          </w:p>
        </w:tc>
        <w:tc>
          <w:tcPr>
            <w:tcW w:w="4101" w:type="dxa"/>
            <w:vAlign w:val="center"/>
          </w:tcPr>
          <w:p w14:paraId="28D80BEA" w14:textId="5535410B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1A60537A" w14:textId="77777777" w:rsidTr="004F06D3">
        <w:trPr>
          <w:jc w:val="center"/>
        </w:trPr>
        <w:tc>
          <w:tcPr>
            <w:tcW w:w="5675" w:type="dxa"/>
            <w:gridSpan w:val="3"/>
          </w:tcPr>
          <w:p w14:paraId="5BF1DF75" w14:textId="678BEF73" w:rsidR="00FC7064" w:rsidRPr="005A38B4" w:rsidRDefault="00FC7064" w:rsidP="00FC706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Mikrofon w uchwycie nagłownym - skuteczność w polu swobodnym: </w:t>
            </w:r>
            <w:r>
              <w:rPr>
                <w:rFonts w:eastAsia="Calibri" w:cs="Times New Roman"/>
                <w:kern w:val="0"/>
                <w:lang w:eastAsia="en-US" w:bidi="ar-SA"/>
              </w:rPr>
              <w:br/>
            </w:r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2 - 5 </w:t>
            </w:r>
            <w:proofErr w:type="spell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mV</w:t>
            </w:r>
            <w:proofErr w:type="spellEnd"/>
            <w:r w:rsidRPr="005A38B4">
              <w:rPr>
                <w:rFonts w:eastAsia="Calibri" w:cs="Times New Roman"/>
                <w:kern w:val="0"/>
                <w:lang w:eastAsia="en-US" w:bidi="ar-SA"/>
              </w:rPr>
              <w:t>/Pa</w:t>
            </w:r>
          </w:p>
        </w:tc>
        <w:tc>
          <w:tcPr>
            <w:tcW w:w="4101" w:type="dxa"/>
            <w:vAlign w:val="center"/>
          </w:tcPr>
          <w:p w14:paraId="69165FA6" w14:textId="770D2D51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0227B1D4" w14:textId="77777777" w:rsidTr="004F06D3">
        <w:trPr>
          <w:jc w:val="center"/>
        </w:trPr>
        <w:tc>
          <w:tcPr>
            <w:tcW w:w="5675" w:type="dxa"/>
            <w:gridSpan w:val="3"/>
          </w:tcPr>
          <w:p w14:paraId="7C6F1F92" w14:textId="77777777" w:rsidR="00FC7064" w:rsidRPr="005A38B4" w:rsidRDefault="00FC7064" w:rsidP="00FC706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Mikrofon w uchwycie nagłownym - zastępczy poziom szumów: ≤ 30 </w:t>
            </w:r>
            <w:proofErr w:type="spell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dBA</w:t>
            </w:r>
            <w:proofErr w:type="spellEnd"/>
          </w:p>
        </w:tc>
        <w:tc>
          <w:tcPr>
            <w:tcW w:w="4101" w:type="dxa"/>
            <w:vAlign w:val="center"/>
          </w:tcPr>
          <w:p w14:paraId="4E1B2357" w14:textId="63847D9D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7A942617" w14:textId="77777777" w:rsidTr="004F06D3">
        <w:trPr>
          <w:jc w:val="center"/>
        </w:trPr>
        <w:tc>
          <w:tcPr>
            <w:tcW w:w="5675" w:type="dxa"/>
            <w:gridSpan w:val="3"/>
          </w:tcPr>
          <w:p w14:paraId="47DDB0BC" w14:textId="77777777" w:rsidR="00FC7064" w:rsidRPr="005A38B4" w:rsidRDefault="00FC7064" w:rsidP="00FC706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lastRenderedPageBreak/>
              <w:t xml:space="preserve">Mikrofon w uchwycie nagłownym - graniczny poziom ciśnienia akustycznego SPL: ≥ 148 </w:t>
            </w:r>
            <w:proofErr w:type="spell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dB</w:t>
            </w:r>
            <w:proofErr w:type="spellEnd"/>
          </w:p>
        </w:tc>
        <w:tc>
          <w:tcPr>
            <w:tcW w:w="4101" w:type="dxa"/>
            <w:vAlign w:val="center"/>
          </w:tcPr>
          <w:p w14:paraId="1ED20846" w14:textId="6CD3EEA9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1A3BDB90" w14:textId="77777777" w:rsidTr="004F06D3">
        <w:trPr>
          <w:jc w:val="center"/>
        </w:trPr>
        <w:tc>
          <w:tcPr>
            <w:tcW w:w="5675" w:type="dxa"/>
            <w:gridSpan w:val="3"/>
          </w:tcPr>
          <w:p w14:paraId="20863732" w14:textId="77777777" w:rsidR="00FC7064" w:rsidRPr="005A38B4" w:rsidRDefault="00FC7064" w:rsidP="00FC706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Mikrofon w uchwycie nagłownym - kolor mikrofonu: czarny lub beżowy</w:t>
            </w:r>
          </w:p>
        </w:tc>
        <w:tc>
          <w:tcPr>
            <w:tcW w:w="4101" w:type="dxa"/>
            <w:vAlign w:val="center"/>
          </w:tcPr>
          <w:p w14:paraId="58002FEF" w14:textId="1977C88D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635938B7" w14:textId="77777777" w:rsidTr="004240B9">
        <w:trPr>
          <w:trHeight w:val="322"/>
          <w:jc w:val="center"/>
        </w:trPr>
        <w:tc>
          <w:tcPr>
            <w:tcW w:w="562" w:type="dxa"/>
            <w:vAlign w:val="center"/>
          </w:tcPr>
          <w:p w14:paraId="3D5803BA" w14:textId="7E55DDAB" w:rsidR="00FC7064" w:rsidRPr="00B6234F" w:rsidRDefault="00FC7064" w:rsidP="00FC706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B6234F">
              <w:rPr>
                <w:rFonts w:eastAsia="Calibri" w:cs="Times New Roman"/>
                <w:b/>
                <w:kern w:val="0"/>
                <w:lang w:eastAsia="en-US" w:bidi="ar-SA"/>
              </w:rPr>
              <w:t>17</w:t>
            </w:r>
          </w:p>
        </w:tc>
        <w:tc>
          <w:tcPr>
            <w:tcW w:w="9214" w:type="dxa"/>
            <w:gridSpan w:val="3"/>
            <w:vAlign w:val="center"/>
          </w:tcPr>
          <w:p w14:paraId="7493C0D2" w14:textId="77777777" w:rsidR="00FC7064" w:rsidRPr="00AC396D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AC396D">
              <w:rPr>
                <w:rFonts w:eastAsia="Calibri" w:cs="Times New Roman"/>
                <w:b/>
                <w:kern w:val="0"/>
                <w:lang w:eastAsia="en-US" w:bidi="ar-SA"/>
              </w:rPr>
              <w:t xml:space="preserve">Aktywny rozdzielacz sygnału antenowego </w:t>
            </w:r>
          </w:p>
        </w:tc>
      </w:tr>
      <w:tr w:rsidR="00FC7064" w:rsidRPr="005A38B4" w14:paraId="59598A99" w14:textId="77777777" w:rsidTr="00FC7064">
        <w:trPr>
          <w:trHeight w:val="270"/>
          <w:jc w:val="center"/>
        </w:trPr>
        <w:tc>
          <w:tcPr>
            <w:tcW w:w="2967" w:type="dxa"/>
            <w:gridSpan w:val="2"/>
            <w:vAlign w:val="center"/>
          </w:tcPr>
          <w:p w14:paraId="70E1AB34" w14:textId="77777777" w:rsidR="00FC7064" w:rsidRPr="005A38B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Oferowany sprzęt - Producent, model, typ</w:t>
            </w:r>
          </w:p>
        </w:tc>
        <w:tc>
          <w:tcPr>
            <w:tcW w:w="6809" w:type="dxa"/>
            <w:gridSpan w:val="2"/>
            <w:vAlign w:val="center"/>
          </w:tcPr>
          <w:p w14:paraId="1C71EB38" w14:textId="77777777" w:rsidR="00FC7064" w:rsidRPr="005A38B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</w:p>
        </w:tc>
      </w:tr>
      <w:tr w:rsidR="00FC7064" w:rsidRPr="005A38B4" w14:paraId="2789533C" w14:textId="77777777" w:rsidTr="00FC7064">
        <w:trPr>
          <w:trHeight w:val="416"/>
          <w:jc w:val="center"/>
        </w:trPr>
        <w:tc>
          <w:tcPr>
            <w:tcW w:w="5675" w:type="dxa"/>
            <w:gridSpan w:val="3"/>
            <w:vAlign w:val="bottom"/>
          </w:tcPr>
          <w:p w14:paraId="7B6344D7" w14:textId="2BA335AB" w:rsidR="00FC706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  <w:t>Wymagane minimalne parametry techniczne</w:t>
            </w:r>
          </w:p>
          <w:p w14:paraId="71FCABEB" w14:textId="77777777" w:rsidR="00FC7064" w:rsidRPr="00AC4927" w:rsidRDefault="00FC7064" w:rsidP="00FC706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bCs/>
                <w:i/>
                <w:iCs/>
                <w:kern w:val="0"/>
                <w:sz w:val="16"/>
                <w:szCs w:val="16"/>
                <w:lang w:eastAsia="en-US" w:bidi="ar-SA"/>
              </w:rPr>
            </w:pPr>
          </w:p>
          <w:p w14:paraId="5B2705D1" w14:textId="5152D686" w:rsidR="00FC7064" w:rsidRPr="005A38B4" w:rsidRDefault="00FC7064" w:rsidP="00FC706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  <w:t>1</w:t>
            </w:r>
          </w:p>
        </w:tc>
        <w:tc>
          <w:tcPr>
            <w:tcW w:w="4101" w:type="dxa"/>
            <w:vAlign w:val="center"/>
          </w:tcPr>
          <w:p w14:paraId="5E76F3A1" w14:textId="2906E963" w:rsidR="00FC7064" w:rsidRDefault="00FC7064" w:rsidP="00FC706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  <w:t>Potwierdzenie spełnienia wymagań</w:t>
            </w:r>
            <w:r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  <w:sym w:font="Symbol" w:char="F02A"/>
            </w:r>
          </w:p>
          <w:p w14:paraId="031714E5" w14:textId="6F85639E" w:rsidR="00FC7064" w:rsidRPr="005A38B4" w:rsidRDefault="00FC7064" w:rsidP="00FC706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  <w:t>2</w:t>
            </w:r>
          </w:p>
        </w:tc>
      </w:tr>
      <w:tr w:rsidR="00FC7064" w:rsidRPr="005A38B4" w14:paraId="1A0CE3D4" w14:textId="77777777" w:rsidTr="004F06D3">
        <w:trPr>
          <w:jc w:val="center"/>
        </w:trPr>
        <w:tc>
          <w:tcPr>
            <w:tcW w:w="5675" w:type="dxa"/>
            <w:gridSpan w:val="3"/>
          </w:tcPr>
          <w:p w14:paraId="5A4AE78F" w14:textId="77777777" w:rsidR="00FC7064" w:rsidRPr="005A38B4" w:rsidRDefault="00FC7064" w:rsidP="00FC706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Aktywny </w:t>
            </w:r>
            <w:proofErr w:type="spell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spliter</w:t>
            </w:r>
            <w:proofErr w:type="spellEnd"/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 antenowy z zasilaczem do rozdzielenia sygnału antenowego z dwóch anten odbiorczych na cztery odbiorniki pracujące w systemie odbioru różnicowego.</w:t>
            </w:r>
          </w:p>
        </w:tc>
        <w:tc>
          <w:tcPr>
            <w:tcW w:w="4101" w:type="dxa"/>
            <w:vAlign w:val="center"/>
          </w:tcPr>
          <w:p w14:paraId="06A243BA" w14:textId="64C06248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556D2D27" w14:textId="77777777" w:rsidTr="004F06D3">
        <w:trPr>
          <w:jc w:val="center"/>
        </w:trPr>
        <w:tc>
          <w:tcPr>
            <w:tcW w:w="5675" w:type="dxa"/>
            <w:gridSpan w:val="3"/>
          </w:tcPr>
          <w:p w14:paraId="7B8D0AC3" w14:textId="77777777" w:rsidR="00FC7064" w:rsidRPr="005A38B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zakres</w:t>
            </w:r>
            <w:proofErr w:type="gramEnd"/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 częstotliwości transmisyjnych: UHF 470 - 694 MHz   </w:t>
            </w:r>
          </w:p>
        </w:tc>
        <w:tc>
          <w:tcPr>
            <w:tcW w:w="4101" w:type="dxa"/>
            <w:vAlign w:val="center"/>
          </w:tcPr>
          <w:p w14:paraId="6CE2D75E" w14:textId="4387462A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6AA060E4" w14:textId="77777777" w:rsidTr="004F06D3">
        <w:trPr>
          <w:jc w:val="center"/>
        </w:trPr>
        <w:tc>
          <w:tcPr>
            <w:tcW w:w="5675" w:type="dxa"/>
            <w:gridSpan w:val="3"/>
          </w:tcPr>
          <w:p w14:paraId="586A22AF" w14:textId="77777777" w:rsidR="00FC7064" w:rsidRPr="005A38B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liniowość</w:t>
            </w:r>
            <w:proofErr w:type="gramEnd"/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 IIP3: &gt; 25 </w:t>
            </w:r>
            <w:proofErr w:type="spell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dBm</w:t>
            </w:r>
            <w:proofErr w:type="spellEnd"/>
          </w:p>
        </w:tc>
        <w:tc>
          <w:tcPr>
            <w:tcW w:w="4101" w:type="dxa"/>
            <w:vAlign w:val="center"/>
          </w:tcPr>
          <w:p w14:paraId="7AC17487" w14:textId="379B8336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617A9E2E" w14:textId="77777777" w:rsidTr="004F06D3">
        <w:trPr>
          <w:jc w:val="center"/>
        </w:trPr>
        <w:tc>
          <w:tcPr>
            <w:tcW w:w="5675" w:type="dxa"/>
            <w:gridSpan w:val="3"/>
          </w:tcPr>
          <w:p w14:paraId="25B202CA" w14:textId="77777777" w:rsidR="00FC7064" w:rsidRPr="005A38B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ilość</w:t>
            </w:r>
            <w:proofErr w:type="gramEnd"/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 wejść sygnałowych w.</w:t>
            </w:r>
            <w:proofErr w:type="gram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cz</w:t>
            </w:r>
            <w:proofErr w:type="gramEnd"/>
            <w:r w:rsidRPr="005A38B4">
              <w:rPr>
                <w:rFonts w:eastAsia="Calibri" w:cs="Times New Roman"/>
                <w:kern w:val="0"/>
                <w:lang w:eastAsia="en-US" w:bidi="ar-SA"/>
              </w:rPr>
              <w:t>.; 2 – dla systemu z odbiorem różnicowym</w:t>
            </w:r>
          </w:p>
        </w:tc>
        <w:tc>
          <w:tcPr>
            <w:tcW w:w="4101" w:type="dxa"/>
            <w:vAlign w:val="center"/>
          </w:tcPr>
          <w:p w14:paraId="3921D1CE" w14:textId="305C28DB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6EC94BB3" w14:textId="77777777" w:rsidTr="004F06D3">
        <w:trPr>
          <w:jc w:val="center"/>
        </w:trPr>
        <w:tc>
          <w:tcPr>
            <w:tcW w:w="5675" w:type="dxa"/>
            <w:gridSpan w:val="3"/>
          </w:tcPr>
          <w:p w14:paraId="38133C74" w14:textId="5E3AE0A8" w:rsidR="00FC7064" w:rsidRPr="005A38B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ilość</w:t>
            </w:r>
            <w:proofErr w:type="gramEnd"/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 wyjść sygnałowych w.</w:t>
            </w:r>
            <w:proofErr w:type="gram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cz</w:t>
            </w:r>
            <w:proofErr w:type="gramEnd"/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.; 4 pary - dla podłączenia nie mniej </w:t>
            </w:r>
            <w:r>
              <w:rPr>
                <w:rFonts w:eastAsia="Calibri" w:cs="Times New Roman"/>
                <w:kern w:val="0"/>
                <w:lang w:eastAsia="en-US" w:bidi="ar-SA"/>
              </w:rPr>
              <w:br/>
            </w:r>
            <w:r w:rsidRPr="005A38B4">
              <w:rPr>
                <w:rFonts w:eastAsia="Calibri" w:cs="Times New Roman"/>
                <w:kern w:val="0"/>
                <w:lang w:eastAsia="en-US" w:bidi="ar-SA"/>
              </w:rPr>
              <w:t>niż 4 odbiorników z systemu odbioru różnicowego</w:t>
            </w:r>
          </w:p>
        </w:tc>
        <w:tc>
          <w:tcPr>
            <w:tcW w:w="4101" w:type="dxa"/>
            <w:vAlign w:val="center"/>
          </w:tcPr>
          <w:p w14:paraId="5502FDA3" w14:textId="5A982D67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32329691" w14:textId="77777777" w:rsidTr="004F06D3">
        <w:trPr>
          <w:jc w:val="center"/>
        </w:trPr>
        <w:tc>
          <w:tcPr>
            <w:tcW w:w="5675" w:type="dxa"/>
            <w:gridSpan w:val="3"/>
          </w:tcPr>
          <w:p w14:paraId="3B6A0B0A" w14:textId="77777777" w:rsidR="00FC7064" w:rsidRPr="005A38B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wzmocnienie</w:t>
            </w:r>
            <w:proofErr w:type="gramEnd"/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: 0 </w:t>
            </w:r>
            <w:proofErr w:type="spell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dB</w:t>
            </w:r>
            <w:proofErr w:type="spellEnd"/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 (± 1 </w:t>
            </w:r>
            <w:proofErr w:type="spell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dB</w:t>
            </w:r>
            <w:proofErr w:type="spellEnd"/>
            <w:r w:rsidRPr="005A38B4">
              <w:rPr>
                <w:rFonts w:eastAsia="Calibri" w:cs="Times New Roman"/>
                <w:kern w:val="0"/>
                <w:lang w:eastAsia="en-US" w:bidi="ar-SA"/>
              </w:rPr>
              <w:t>)</w:t>
            </w:r>
          </w:p>
        </w:tc>
        <w:tc>
          <w:tcPr>
            <w:tcW w:w="4101" w:type="dxa"/>
            <w:vAlign w:val="center"/>
          </w:tcPr>
          <w:p w14:paraId="6E363F98" w14:textId="1B12AC13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5FE0BDC2" w14:textId="77777777" w:rsidTr="004F06D3">
        <w:trPr>
          <w:jc w:val="center"/>
        </w:trPr>
        <w:tc>
          <w:tcPr>
            <w:tcW w:w="5675" w:type="dxa"/>
            <w:gridSpan w:val="3"/>
          </w:tcPr>
          <w:p w14:paraId="59C70554" w14:textId="77777777" w:rsidR="00FC7064" w:rsidRPr="005A38B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typ</w:t>
            </w:r>
            <w:proofErr w:type="gramEnd"/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 złącza antenowych: BNC</w:t>
            </w:r>
          </w:p>
        </w:tc>
        <w:tc>
          <w:tcPr>
            <w:tcW w:w="4101" w:type="dxa"/>
            <w:vAlign w:val="center"/>
          </w:tcPr>
          <w:p w14:paraId="43243A63" w14:textId="4DE6CEBF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7FAB09AC" w14:textId="77777777" w:rsidTr="004F06D3">
        <w:trPr>
          <w:jc w:val="center"/>
        </w:trPr>
        <w:tc>
          <w:tcPr>
            <w:tcW w:w="5675" w:type="dxa"/>
            <w:gridSpan w:val="3"/>
          </w:tcPr>
          <w:p w14:paraId="4BDC947E" w14:textId="77777777" w:rsidR="00FC7064" w:rsidRPr="005A38B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rodzaj</w:t>
            </w:r>
            <w:proofErr w:type="gramEnd"/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 obudowy: metalowa, montowalna w panel 1U, 19”</w:t>
            </w:r>
          </w:p>
        </w:tc>
        <w:tc>
          <w:tcPr>
            <w:tcW w:w="4101" w:type="dxa"/>
            <w:vAlign w:val="center"/>
          </w:tcPr>
          <w:p w14:paraId="68397785" w14:textId="2A966315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07E5ACE6" w14:textId="77777777" w:rsidTr="004F06D3">
        <w:trPr>
          <w:jc w:val="center"/>
        </w:trPr>
        <w:tc>
          <w:tcPr>
            <w:tcW w:w="5675" w:type="dxa"/>
            <w:gridSpan w:val="3"/>
          </w:tcPr>
          <w:p w14:paraId="5F9EFBF3" w14:textId="77777777" w:rsidR="00FC7064" w:rsidRPr="005A38B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wyposażenie</w:t>
            </w:r>
            <w:proofErr w:type="gramEnd"/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: zasilacz; 8 kabli antenowych dł. 50 cm, złącza BNC; uchwyt montażowy </w:t>
            </w:r>
            <w:proofErr w:type="spell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rack</w:t>
            </w:r>
            <w:proofErr w:type="spellEnd"/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 19”</w:t>
            </w:r>
          </w:p>
        </w:tc>
        <w:tc>
          <w:tcPr>
            <w:tcW w:w="4101" w:type="dxa"/>
            <w:vAlign w:val="center"/>
          </w:tcPr>
          <w:p w14:paraId="71348BD7" w14:textId="6663F378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5FAACEE7" w14:textId="77777777" w:rsidTr="004240B9">
        <w:trPr>
          <w:trHeight w:val="160"/>
          <w:jc w:val="center"/>
        </w:trPr>
        <w:tc>
          <w:tcPr>
            <w:tcW w:w="562" w:type="dxa"/>
            <w:vAlign w:val="center"/>
          </w:tcPr>
          <w:p w14:paraId="103C4E1A" w14:textId="10D3DF07" w:rsidR="00FC7064" w:rsidRPr="00B6234F" w:rsidRDefault="00FC7064" w:rsidP="00FC706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B6234F">
              <w:rPr>
                <w:rFonts w:eastAsia="Calibri" w:cs="Times New Roman"/>
                <w:b/>
                <w:kern w:val="0"/>
                <w:lang w:eastAsia="en-US" w:bidi="ar-SA"/>
              </w:rPr>
              <w:t>18</w:t>
            </w:r>
          </w:p>
        </w:tc>
        <w:tc>
          <w:tcPr>
            <w:tcW w:w="9214" w:type="dxa"/>
            <w:gridSpan w:val="3"/>
            <w:vAlign w:val="center"/>
          </w:tcPr>
          <w:p w14:paraId="748CFBF5" w14:textId="77777777" w:rsidR="00FC7064" w:rsidRPr="00AC396D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AC396D">
              <w:rPr>
                <w:rFonts w:eastAsia="Calibri" w:cs="Times New Roman"/>
                <w:b/>
                <w:kern w:val="0"/>
                <w:lang w:eastAsia="en-US" w:bidi="ar-SA"/>
              </w:rPr>
              <w:t>Matryca mikrofonowa sufitowa</w:t>
            </w:r>
          </w:p>
        </w:tc>
      </w:tr>
      <w:tr w:rsidR="00FC7064" w:rsidRPr="005A38B4" w14:paraId="7056B393" w14:textId="77777777" w:rsidTr="00FC7064">
        <w:trPr>
          <w:trHeight w:val="178"/>
          <w:jc w:val="center"/>
        </w:trPr>
        <w:tc>
          <w:tcPr>
            <w:tcW w:w="2967" w:type="dxa"/>
            <w:gridSpan w:val="2"/>
            <w:vAlign w:val="center"/>
          </w:tcPr>
          <w:p w14:paraId="36D05926" w14:textId="77777777" w:rsidR="00FC7064" w:rsidRPr="005A38B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Oferowany sprzęt - Producent, model, typ</w:t>
            </w:r>
          </w:p>
        </w:tc>
        <w:tc>
          <w:tcPr>
            <w:tcW w:w="6809" w:type="dxa"/>
            <w:gridSpan w:val="2"/>
            <w:vAlign w:val="center"/>
          </w:tcPr>
          <w:p w14:paraId="71F8C97D" w14:textId="77777777" w:rsidR="00FC7064" w:rsidRPr="005A38B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</w:p>
        </w:tc>
      </w:tr>
      <w:tr w:rsidR="00FC7064" w:rsidRPr="005A38B4" w14:paraId="1C2B6D26" w14:textId="77777777" w:rsidTr="00FC7064">
        <w:trPr>
          <w:trHeight w:val="210"/>
          <w:jc w:val="center"/>
        </w:trPr>
        <w:tc>
          <w:tcPr>
            <w:tcW w:w="5675" w:type="dxa"/>
            <w:gridSpan w:val="3"/>
            <w:vAlign w:val="bottom"/>
          </w:tcPr>
          <w:p w14:paraId="15F198E1" w14:textId="72A3B1C3" w:rsidR="00FC706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  <w:t>Wymagane minimalne parametry techniczne</w:t>
            </w:r>
          </w:p>
          <w:p w14:paraId="36A6CFFB" w14:textId="77777777" w:rsidR="00FC7064" w:rsidRPr="00AC4927" w:rsidRDefault="00FC7064" w:rsidP="00FC706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bCs/>
                <w:i/>
                <w:iCs/>
                <w:kern w:val="0"/>
                <w:sz w:val="16"/>
                <w:szCs w:val="16"/>
                <w:lang w:eastAsia="en-US" w:bidi="ar-SA"/>
              </w:rPr>
            </w:pPr>
          </w:p>
          <w:p w14:paraId="4933EF49" w14:textId="06A658BC" w:rsidR="00FC7064" w:rsidRPr="005A38B4" w:rsidRDefault="00FC7064" w:rsidP="00FC706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  <w:t>1</w:t>
            </w:r>
          </w:p>
        </w:tc>
        <w:tc>
          <w:tcPr>
            <w:tcW w:w="4101" w:type="dxa"/>
            <w:vAlign w:val="center"/>
          </w:tcPr>
          <w:p w14:paraId="22FD12BF" w14:textId="3CDEE815" w:rsidR="00FC7064" w:rsidRDefault="00FC7064" w:rsidP="00FC706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  <w:t>Potwierdzenie spełnienia wymagań</w:t>
            </w:r>
            <w:r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  <w:sym w:font="Symbol" w:char="F02A"/>
            </w:r>
          </w:p>
          <w:p w14:paraId="686F981D" w14:textId="26F382B5" w:rsidR="00FC7064" w:rsidRPr="005A38B4" w:rsidRDefault="00FC7064" w:rsidP="00FC706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  <w:t>2</w:t>
            </w:r>
          </w:p>
        </w:tc>
      </w:tr>
      <w:tr w:rsidR="00FC7064" w:rsidRPr="005A38B4" w14:paraId="7548E6F9" w14:textId="77777777" w:rsidTr="004F06D3">
        <w:trPr>
          <w:jc w:val="center"/>
        </w:trPr>
        <w:tc>
          <w:tcPr>
            <w:tcW w:w="5675" w:type="dxa"/>
            <w:gridSpan w:val="3"/>
          </w:tcPr>
          <w:p w14:paraId="490711C3" w14:textId="77777777" w:rsidR="00FC7064" w:rsidRPr="005A38B4" w:rsidRDefault="00FC7064" w:rsidP="00FC706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Okrągły zestaw mikrofonów kształtujących wiązkę montowany na suficie.</w:t>
            </w:r>
          </w:p>
        </w:tc>
        <w:tc>
          <w:tcPr>
            <w:tcW w:w="4101" w:type="dxa"/>
            <w:vAlign w:val="center"/>
          </w:tcPr>
          <w:p w14:paraId="2F414034" w14:textId="10256F18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405E3156" w14:textId="77777777" w:rsidTr="004F06D3">
        <w:trPr>
          <w:jc w:val="center"/>
        </w:trPr>
        <w:tc>
          <w:tcPr>
            <w:tcW w:w="5675" w:type="dxa"/>
            <w:gridSpan w:val="3"/>
          </w:tcPr>
          <w:p w14:paraId="08D1E7BB" w14:textId="7A5B3E42" w:rsidR="00FC7064" w:rsidRPr="005A38B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Powinien być odpowiedni do zastosowań w zakresie konferencji AV, podn</w:t>
            </w:r>
            <w:r>
              <w:rPr>
                <w:rFonts w:eastAsia="Calibri" w:cs="Times New Roman"/>
                <w:kern w:val="0"/>
                <w:lang w:eastAsia="en-US" w:bidi="ar-SA"/>
              </w:rPr>
              <w:t>oszenia głosu i śledzenia kamer</w:t>
            </w:r>
          </w:p>
        </w:tc>
        <w:tc>
          <w:tcPr>
            <w:tcW w:w="4101" w:type="dxa"/>
            <w:vAlign w:val="center"/>
          </w:tcPr>
          <w:p w14:paraId="77B39B6A" w14:textId="07239BD4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7BEBA712" w14:textId="77777777" w:rsidTr="004F06D3">
        <w:trPr>
          <w:jc w:val="center"/>
        </w:trPr>
        <w:tc>
          <w:tcPr>
            <w:tcW w:w="5675" w:type="dxa"/>
            <w:gridSpan w:val="3"/>
          </w:tcPr>
          <w:p w14:paraId="78978595" w14:textId="1BEF85B1" w:rsidR="00FC7064" w:rsidRPr="005A38B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Zestaw mikrofonów składający się z 15 wstępnie spolaryzowanych kapsuł mikrofonów pojemnościowych i będzie wykorzystywał technologię kształtowania wiązki, która automatycznie skupia uwagę na osobie mówiącej w pomieszcze</w:t>
            </w:r>
            <w:r>
              <w:rPr>
                <w:rFonts w:eastAsia="Calibri" w:cs="Times New Roman"/>
                <w:kern w:val="0"/>
                <w:lang w:eastAsia="en-US" w:bidi="ar-SA"/>
              </w:rPr>
              <w:t>niu, zawsze podąża za tą osobą</w:t>
            </w:r>
          </w:p>
        </w:tc>
        <w:tc>
          <w:tcPr>
            <w:tcW w:w="4101" w:type="dxa"/>
            <w:vAlign w:val="center"/>
          </w:tcPr>
          <w:p w14:paraId="67ECA10F" w14:textId="7C1DC427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08FAE836" w14:textId="77777777" w:rsidTr="004F06D3">
        <w:trPr>
          <w:jc w:val="center"/>
        </w:trPr>
        <w:tc>
          <w:tcPr>
            <w:tcW w:w="5675" w:type="dxa"/>
            <w:gridSpan w:val="3"/>
          </w:tcPr>
          <w:p w14:paraId="1A754997" w14:textId="4A912F65" w:rsidR="00FC7064" w:rsidRPr="005A38B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Próg wykrywania powinien być regulo</w:t>
            </w:r>
            <w:r>
              <w:rPr>
                <w:rFonts w:eastAsia="Calibri" w:cs="Times New Roman"/>
                <w:kern w:val="0"/>
                <w:lang w:eastAsia="en-US" w:bidi="ar-SA"/>
              </w:rPr>
              <w:t>wany</w:t>
            </w:r>
          </w:p>
        </w:tc>
        <w:tc>
          <w:tcPr>
            <w:tcW w:w="4101" w:type="dxa"/>
            <w:vAlign w:val="center"/>
          </w:tcPr>
          <w:p w14:paraId="2094D6A3" w14:textId="247DEE86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7BCCA6CE" w14:textId="77777777" w:rsidTr="004F06D3">
        <w:trPr>
          <w:jc w:val="center"/>
        </w:trPr>
        <w:tc>
          <w:tcPr>
            <w:tcW w:w="5675" w:type="dxa"/>
            <w:gridSpan w:val="3"/>
          </w:tcPr>
          <w:p w14:paraId="1CAB0D8D" w14:textId="19BBAFD6" w:rsidR="00FC7064" w:rsidRPr="005A38B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Monitorowanie za żywo kąta poziomego i pionowego pozycji głośnika będzie dostępne w oprogramowaniu sterującym oraz za pośrednictwem protokołu kontroli multime</w:t>
            </w:r>
            <w:r>
              <w:rPr>
                <w:rFonts w:eastAsia="Calibri" w:cs="Times New Roman"/>
                <w:kern w:val="0"/>
                <w:lang w:eastAsia="en-US" w:bidi="ar-SA"/>
              </w:rPr>
              <w:t>diów w celu sterowania kamerami</w:t>
            </w:r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</w:p>
        </w:tc>
        <w:tc>
          <w:tcPr>
            <w:tcW w:w="4101" w:type="dxa"/>
            <w:vAlign w:val="center"/>
          </w:tcPr>
          <w:p w14:paraId="69339AF5" w14:textId="0E344D5F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2E88AAF7" w14:textId="77777777" w:rsidTr="004F06D3">
        <w:trPr>
          <w:jc w:val="center"/>
        </w:trPr>
        <w:tc>
          <w:tcPr>
            <w:tcW w:w="5675" w:type="dxa"/>
            <w:gridSpan w:val="3"/>
          </w:tcPr>
          <w:p w14:paraId="75282C10" w14:textId="7B1DC282" w:rsidR="00FC7064" w:rsidRPr="005A38B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Zestaw mikrofonów będzie wyposażony w interfejs Dante™ dla cyfrowego wyjścia audio, obsługujący </w:t>
            </w:r>
            <w:r w:rsidRPr="005A38B4">
              <w:rPr>
                <w:rFonts w:eastAsia="Calibri" w:cs="Times New Roman"/>
                <w:kern w:val="0"/>
                <w:lang w:eastAsia="en-US" w:bidi="ar-SA"/>
              </w:rPr>
              <w:lastRenderedPageBreak/>
              <w:t>zarówno okablowanie jednokablowe (</w:t>
            </w:r>
            <w:proofErr w:type="spell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PoE</w:t>
            </w:r>
            <w:proofErr w:type="spellEnd"/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 + sterowanie + Dante), jak i okablowanie w trybie podziału (</w:t>
            </w:r>
            <w:proofErr w:type="spell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PoE</w:t>
            </w:r>
            <w:proofErr w:type="spellEnd"/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 + </w:t>
            </w:r>
            <w:proofErr w:type="spell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Ctrl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 / Dante) na drugim porcie RJ45</w:t>
            </w:r>
          </w:p>
        </w:tc>
        <w:tc>
          <w:tcPr>
            <w:tcW w:w="4101" w:type="dxa"/>
            <w:vAlign w:val="center"/>
          </w:tcPr>
          <w:p w14:paraId="212F4C23" w14:textId="0788DBF4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4240B9">
              <w:rPr>
                <w:rFonts w:eastAsia="Calibri" w:cs="Times New Roman"/>
                <w:kern w:val="0"/>
                <w:lang w:eastAsia="en-US" w:bidi="ar-SA"/>
              </w:rPr>
              <w:lastRenderedPageBreak/>
              <w:t>spełnia</w:t>
            </w:r>
            <w:proofErr w:type="gramEnd"/>
            <w:r w:rsidRPr="004240B9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5EC9986B" w14:textId="77777777" w:rsidTr="004F06D3">
        <w:trPr>
          <w:jc w:val="center"/>
        </w:trPr>
        <w:tc>
          <w:tcPr>
            <w:tcW w:w="5675" w:type="dxa"/>
            <w:gridSpan w:val="3"/>
          </w:tcPr>
          <w:p w14:paraId="4C138DD0" w14:textId="5011D8A1" w:rsidR="00FC7064" w:rsidRPr="005A38B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lastRenderedPageBreak/>
              <w:t>Układ mikrofonów powinien być również wyposażony w 3</w:t>
            </w:r>
            <w:r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  <w:r w:rsidRPr="005A38B4">
              <w:rPr>
                <w:rFonts w:eastAsia="Calibri" w:cs="Times New Roman"/>
                <w:kern w:val="0"/>
                <w:lang w:eastAsia="en-US" w:bidi="ar-SA"/>
              </w:rPr>
              <w:t>-</w:t>
            </w:r>
            <w:r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pinowe</w:t>
            </w:r>
            <w:proofErr w:type="spellEnd"/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 złącze analogowego wyjścia audio, które jest kompatybilne ze złączami Phoenix </w:t>
            </w:r>
            <w:proofErr w:type="spell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contact</w:t>
            </w:r>
            <w:proofErr w:type="spellEnd"/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 MCVW 1.5-3-ST-3.81</w:t>
            </w:r>
          </w:p>
        </w:tc>
        <w:tc>
          <w:tcPr>
            <w:tcW w:w="4101" w:type="dxa"/>
            <w:vAlign w:val="center"/>
          </w:tcPr>
          <w:p w14:paraId="2534345D" w14:textId="615792C2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FC7064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FC7064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3545F67E" w14:textId="77777777" w:rsidTr="004F06D3">
        <w:trPr>
          <w:jc w:val="center"/>
        </w:trPr>
        <w:tc>
          <w:tcPr>
            <w:tcW w:w="5675" w:type="dxa"/>
            <w:gridSpan w:val="3"/>
          </w:tcPr>
          <w:p w14:paraId="76E92965" w14:textId="77777777" w:rsidR="00FC7064" w:rsidRPr="005A38B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Dodatkowo jedno z gniazd Ethernet RJ45 będzie obsługiwać sterowanie sieciowe oraz łatwą konfigurację i monitorowanie za pomocą oprogramowania sterującego</w:t>
            </w:r>
          </w:p>
        </w:tc>
        <w:tc>
          <w:tcPr>
            <w:tcW w:w="4101" w:type="dxa"/>
            <w:vAlign w:val="center"/>
          </w:tcPr>
          <w:p w14:paraId="69E5F070" w14:textId="3B5E124B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FC7064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FC7064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755F3190" w14:textId="77777777" w:rsidTr="004F06D3">
        <w:trPr>
          <w:jc w:val="center"/>
        </w:trPr>
        <w:tc>
          <w:tcPr>
            <w:tcW w:w="5675" w:type="dxa"/>
            <w:gridSpan w:val="3"/>
          </w:tcPr>
          <w:p w14:paraId="580E18A3" w14:textId="0377AB8E" w:rsidR="00FC7064" w:rsidRPr="005A38B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Gniazdo Ethernet RJ 45 powinno również obsługiwać technologię Power </w:t>
            </w:r>
            <w:proofErr w:type="spell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over</w:t>
            </w:r>
            <w:proofErr w:type="spellEnd"/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 Ethernet, wykorzystując </w:t>
            </w:r>
            <w:proofErr w:type="spell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PoE</w:t>
            </w:r>
            <w:proofErr w:type="spellEnd"/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 IEEE 802.3</w:t>
            </w:r>
            <w:proofErr w:type="gram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af</w:t>
            </w:r>
            <w:proofErr w:type="gramEnd"/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 klasa 3 dla pojedynczego urządzenia lub </w:t>
            </w:r>
            <w:proofErr w:type="spell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PoE</w:t>
            </w:r>
            <w:proofErr w:type="spellEnd"/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 IEEE 802.3</w:t>
            </w:r>
            <w:proofErr w:type="gram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at</w:t>
            </w:r>
            <w:proofErr w:type="gramEnd"/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 klasa 4 w p</w:t>
            </w:r>
            <w:r>
              <w:rPr>
                <w:rFonts w:eastAsia="Calibri" w:cs="Times New Roman"/>
                <w:kern w:val="0"/>
                <w:lang w:eastAsia="en-US" w:bidi="ar-SA"/>
              </w:rPr>
              <w:t>rzypadku połączenia kaskadowego</w:t>
            </w:r>
          </w:p>
        </w:tc>
        <w:tc>
          <w:tcPr>
            <w:tcW w:w="4101" w:type="dxa"/>
            <w:vAlign w:val="center"/>
          </w:tcPr>
          <w:p w14:paraId="2FD40F64" w14:textId="7D2E538D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FC7064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FC7064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55C07170" w14:textId="77777777" w:rsidTr="004F06D3">
        <w:trPr>
          <w:jc w:val="center"/>
        </w:trPr>
        <w:tc>
          <w:tcPr>
            <w:tcW w:w="5675" w:type="dxa"/>
            <w:gridSpan w:val="3"/>
          </w:tcPr>
          <w:p w14:paraId="5FFD5107" w14:textId="5396B882" w:rsidR="00FC7064" w:rsidRPr="005A38B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W trybie okablowania łańcuchowego obsługiwan</w:t>
            </w:r>
            <w:r>
              <w:rPr>
                <w:rFonts w:eastAsia="Calibri" w:cs="Times New Roman"/>
                <w:kern w:val="0"/>
                <w:lang w:eastAsia="en-US" w:bidi="ar-SA"/>
              </w:rPr>
              <w:t>e są maksymalnie trzy mikrofony</w:t>
            </w:r>
          </w:p>
        </w:tc>
        <w:tc>
          <w:tcPr>
            <w:tcW w:w="4101" w:type="dxa"/>
            <w:vAlign w:val="center"/>
          </w:tcPr>
          <w:p w14:paraId="141A7328" w14:textId="2810B0F6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FC7064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FC7064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69038428" w14:textId="77777777" w:rsidTr="004F06D3">
        <w:trPr>
          <w:jc w:val="center"/>
        </w:trPr>
        <w:tc>
          <w:tcPr>
            <w:tcW w:w="5675" w:type="dxa"/>
            <w:gridSpan w:val="3"/>
          </w:tcPr>
          <w:p w14:paraId="52CCC076" w14:textId="6A69946B" w:rsidR="00FC7064" w:rsidRPr="005A38B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Konfiguracja sieci 802.1X będz</w:t>
            </w:r>
            <w:r>
              <w:rPr>
                <w:rFonts w:eastAsia="Calibri" w:cs="Times New Roman"/>
                <w:kern w:val="0"/>
                <w:lang w:eastAsia="en-US" w:bidi="ar-SA"/>
              </w:rPr>
              <w:t>ie możliwa poprzez protokół SSH</w:t>
            </w:r>
          </w:p>
        </w:tc>
        <w:tc>
          <w:tcPr>
            <w:tcW w:w="4101" w:type="dxa"/>
            <w:vAlign w:val="center"/>
          </w:tcPr>
          <w:p w14:paraId="1400427D" w14:textId="2757FB63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FC7064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FC7064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54CAA9D7" w14:textId="77777777" w:rsidTr="004F06D3">
        <w:trPr>
          <w:jc w:val="center"/>
        </w:trPr>
        <w:tc>
          <w:tcPr>
            <w:tcW w:w="5675" w:type="dxa"/>
            <w:gridSpan w:val="3"/>
          </w:tcPr>
          <w:p w14:paraId="46F1EF10" w14:textId="77777777" w:rsidR="00FC7064" w:rsidRPr="005A38B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Zestaw mikrofonów będzie wyposażony w przycisk resetowania umożliwiający przywrócenie ustawień fabrycznych</w:t>
            </w:r>
          </w:p>
        </w:tc>
        <w:tc>
          <w:tcPr>
            <w:tcW w:w="4101" w:type="dxa"/>
            <w:vAlign w:val="center"/>
          </w:tcPr>
          <w:p w14:paraId="4A6D0E4E" w14:textId="59932DAB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FC7064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FC7064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15D0EECA" w14:textId="77777777" w:rsidTr="004F06D3">
        <w:trPr>
          <w:jc w:val="center"/>
        </w:trPr>
        <w:tc>
          <w:tcPr>
            <w:tcW w:w="5675" w:type="dxa"/>
            <w:gridSpan w:val="3"/>
          </w:tcPr>
          <w:p w14:paraId="7DE27F55" w14:textId="77777777" w:rsidR="00FC7064" w:rsidRPr="005A38B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bdr w:val="none" w:sz="0" w:space="0" w:color="auto" w:frame="1"/>
                <w:lang w:eastAsia="pl-PL" w:bidi="ar-SA"/>
              </w:rPr>
            </w:pPr>
            <w:r w:rsidRPr="005A38B4">
              <w:rPr>
                <w:rFonts w:eastAsia="Times New Roman" w:cs="Times New Roman"/>
                <w:color w:val="000000"/>
                <w:kern w:val="0"/>
                <w:bdr w:val="none" w:sz="0" w:space="0" w:color="auto" w:frame="1"/>
                <w:lang w:eastAsia="pl-PL" w:bidi="ar-SA"/>
              </w:rPr>
              <w:t xml:space="preserve">Czułość mikrofonu powinna wynosić 0 </w:t>
            </w:r>
            <w:proofErr w:type="spellStart"/>
            <w:r w:rsidRPr="005A38B4">
              <w:rPr>
                <w:rFonts w:eastAsia="Times New Roman" w:cs="Times New Roman"/>
                <w:color w:val="000000"/>
                <w:kern w:val="0"/>
                <w:bdr w:val="none" w:sz="0" w:space="0" w:color="auto" w:frame="1"/>
                <w:lang w:eastAsia="pl-PL" w:bidi="ar-SA"/>
              </w:rPr>
              <w:t>dBV</w:t>
            </w:r>
            <w:proofErr w:type="spellEnd"/>
            <w:r w:rsidRPr="005A38B4">
              <w:rPr>
                <w:rFonts w:eastAsia="Times New Roman" w:cs="Times New Roman"/>
                <w:color w:val="000000"/>
                <w:kern w:val="0"/>
                <w:bdr w:val="none" w:sz="0" w:space="0" w:color="auto" w:frame="1"/>
                <w:lang w:eastAsia="pl-PL" w:bidi="ar-SA"/>
              </w:rPr>
              <w:t xml:space="preserve">/Pa (1020 </w:t>
            </w:r>
            <w:proofErr w:type="spellStart"/>
            <w:r w:rsidRPr="005A38B4">
              <w:rPr>
                <w:rFonts w:eastAsia="Times New Roman" w:cs="Times New Roman"/>
                <w:color w:val="000000"/>
                <w:kern w:val="0"/>
                <w:bdr w:val="none" w:sz="0" w:space="0" w:color="auto" w:frame="1"/>
                <w:lang w:eastAsia="pl-PL" w:bidi="ar-SA"/>
              </w:rPr>
              <w:t>mV</w:t>
            </w:r>
            <w:proofErr w:type="spellEnd"/>
            <w:r w:rsidRPr="005A38B4">
              <w:rPr>
                <w:rFonts w:eastAsia="Times New Roman" w:cs="Times New Roman"/>
                <w:color w:val="000000"/>
                <w:kern w:val="0"/>
                <w:bdr w:val="none" w:sz="0" w:space="0" w:color="auto" w:frame="1"/>
                <w:lang w:eastAsia="pl-PL" w:bidi="ar-SA"/>
              </w:rPr>
              <w:t>/Pa)</w:t>
            </w:r>
          </w:p>
        </w:tc>
        <w:tc>
          <w:tcPr>
            <w:tcW w:w="4101" w:type="dxa"/>
            <w:vAlign w:val="center"/>
          </w:tcPr>
          <w:p w14:paraId="753BE519" w14:textId="31F23A3D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FC7064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FC7064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23761ADD" w14:textId="77777777" w:rsidTr="004F06D3">
        <w:trPr>
          <w:jc w:val="center"/>
        </w:trPr>
        <w:tc>
          <w:tcPr>
            <w:tcW w:w="5675" w:type="dxa"/>
            <w:gridSpan w:val="3"/>
          </w:tcPr>
          <w:p w14:paraId="0B6574DB" w14:textId="77777777" w:rsidR="00FC7064" w:rsidRPr="005A38B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bdr w:val="none" w:sz="0" w:space="0" w:color="auto" w:frame="1"/>
                <w:lang w:eastAsia="pl-PL" w:bidi="ar-SA"/>
              </w:rPr>
            </w:pPr>
            <w:r w:rsidRPr="005A38B4">
              <w:rPr>
                <w:rFonts w:eastAsia="Times New Roman" w:cs="Times New Roman"/>
                <w:color w:val="000000"/>
                <w:kern w:val="0"/>
                <w:bdr w:val="none" w:sz="0" w:space="0" w:color="auto" w:frame="1"/>
                <w:lang w:eastAsia="pl-PL" w:bidi="ar-SA"/>
              </w:rPr>
              <w:t xml:space="preserve">Maksymalny poziom ciśnienia akustycznego wynosi 98 </w:t>
            </w:r>
            <w:proofErr w:type="spellStart"/>
            <w:r w:rsidRPr="005A38B4">
              <w:rPr>
                <w:rFonts w:eastAsia="Times New Roman" w:cs="Times New Roman"/>
                <w:color w:val="000000"/>
                <w:kern w:val="0"/>
                <w:bdr w:val="none" w:sz="0" w:space="0" w:color="auto" w:frame="1"/>
                <w:lang w:eastAsia="pl-PL" w:bidi="ar-SA"/>
              </w:rPr>
              <w:t>dB</w:t>
            </w:r>
            <w:proofErr w:type="spellEnd"/>
            <w:r w:rsidRPr="005A38B4">
              <w:rPr>
                <w:rFonts w:eastAsia="Times New Roman" w:cs="Times New Roman"/>
                <w:color w:val="000000"/>
                <w:kern w:val="0"/>
                <w:bdr w:val="none" w:sz="0" w:space="0" w:color="auto" w:frame="1"/>
                <w:lang w:eastAsia="pl-PL" w:bidi="ar-SA"/>
              </w:rPr>
              <w:t xml:space="preserve"> SPL</w:t>
            </w:r>
          </w:p>
        </w:tc>
        <w:tc>
          <w:tcPr>
            <w:tcW w:w="4101" w:type="dxa"/>
            <w:vAlign w:val="center"/>
          </w:tcPr>
          <w:p w14:paraId="4E40B53F" w14:textId="173172EB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FC7064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FC7064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3D2A0F31" w14:textId="77777777" w:rsidTr="004F06D3">
        <w:trPr>
          <w:jc w:val="center"/>
        </w:trPr>
        <w:tc>
          <w:tcPr>
            <w:tcW w:w="5675" w:type="dxa"/>
            <w:gridSpan w:val="3"/>
          </w:tcPr>
          <w:p w14:paraId="04F1561F" w14:textId="3C318152" w:rsidR="00FC7064" w:rsidRPr="005A38B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bdr w:val="none" w:sz="0" w:space="0" w:color="auto" w:frame="1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bdr w:val="none" w:sz="0" w:space="0" w:color="auto" w:frame="1"/>
                <w:lang w:eastAsia="pl-PL" w:bidi="ar-SA"/>
              </w:rPr>
              <w:t xml:space="preserve">Zakres dynamiki wynosi 81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bdr w:val="none" w:sz="0" w:space="0" w:color="auto" w:frame="1"/>
                <w:lang w:eastAsia="pl-PL" w:bidi="ar-SA"/>
              </w:rPr>
              <w:t>dB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bdr w:val="none" w:sz="0" w:space="0" w:color="auto" w:frame="1"/>
                <w:lang w:eastAsia="pl-PL" w:bidi="ar-SA"/>
              </w:rPr>
              <w:t>(A)</w:t>
            </w:r>
          </w:p>
        </w:tc>
        <w:tc>
          <w:tcPr>
            <w:tcW w:w="4101" w:type="dxa"/>
            <w:vAlign w:val="center"/>
          </w:tcPr>
          <w:p w14:paraId="3981A1D4" w14:textId="08F186AB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FC7064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FC7064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79E2EC9B" w14:textId="77777777" w:rsidTr="004F06D3">
        <w:trPr>
          <w:jc w:val="center"/>
        </w:trPr>
        <w:tc>
          <w:tcPr>
            <w:tcW w:w="5675" w:type="dxa"/>
            <w:gridSpan w:val="3"/>
          </w:tcPr>
          <w:p w14:paraId="1195A817" w14:textId="122F3BFF" w:rsidR="00FC7064" w:rsidRPr="005A38B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bdr w:val="none" w:sz="0" w:space="0" w:color="auto" w:frame="1"/>
                <w:lang w:eastAsia="pl-PL" w:bidi="ar-SA"/>
              </w:rPr>
            </w:pPr>
            <w:r w:rsidRPr="005A38B4">
              <w:rPr>
                <w:rFonts w:eastAsia="Times New Roman" w:cs="Times New Roman"/>
                <w:color w:val="000000"/>
                <w:kern w:val="0"/>
                <w:bdr w:val="none" w:sz="0" w:space="0" w:color="auto" w:frame="1"/>
                <w:lang w:eastAsia="pl-PL" w:bidi="ar-SA"/>
              </w:rPr>
              <w:t xml:space="preserve">Mikrofon będzie dostępny w kolorze czarnym lub białym, a zdejmowaną płytę przednią i tylną obudowę można pomalować w celu dopasowania </w:t>
            </w:r>
            <w:r>
              <w:rPr>
                <w:rFonts w:eastAsia="Times New Roman" w:cs="Times New Roman"/>
                <w:color w:val="000000"/>
                <w:kern w:val="0"/>
                <w:bdr w:val="none" w:sz="0" w:space="0" w:color="auto" w:frame="1"/>
                <w:lang w:eastAsia="pl-PL" w:bidi="ar-SA"/>
              </w:rPr>
              <w:br/>
            </w:r>
            <w:r w:rsidRPr="005A38B4">
              <w:rPr>
                <w:rFonts w:eastAsia="Times New Roman" w:cs="Times New Roman"/>
                <w:color w:val="000000"/>
                <w:kern w:val="0"/>
                <w:bdr w:val="none" w:sz="0" w:space="0" w:color="auto" w:frame="1"/>
                <w:lang w:eastAsia="pl-PL" w:bidi="ar-SA"/>
              </w:rPr>
              <w:t>do wystroju wnętrza</w:t>
            </w:r>
          </w:p>
        </w:tc>
        <w:tc>
          <w:tcPr>
            <w:tcW w:w="4101" w:type="dxa"/>
            <w:vAlign w:val="center"/>
          </w:tcPr>
          <w:p w14:paraId="355E334D" w14:textId="678A275C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FC7064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FC7064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2CB0B726" w14:textId="77777777" w:rsidTr="004240B9">
        <w:trPr>
          <w:trHeight w:val="219"/>
          <w:jc w:val="center"/>
        </w:trPr>
        <w:tc>
          <w:tcPr>
            <w:tcW w:w="562" w:type="dxa"/>
            <w:vAlign w:val="center"/>
          </w:tcPr>
          <w:p w14:paraId="282467B7" w14:textId="48A3D475" w:rsidR="00FC7064" w:rsidRPr="00B6234F" w:rsidRDefault="00FC7064" w:rsidP="00FC706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B6234F">
              <w:rPr>
                <w:rFonts w:eastAsia="Calibri" w:cs="Times New Roman"/>
                <w:b/>
                <w:kern w:val="0"/>
                <w:lang w:eastAsia="en-US" w:bidi="ar-SA"/>
              </w:rPr>
              <w:t>19</w:t>
            </w:r>
          </w:p>
        </w:tc>
        <w:tc>
          <w:tcPr>
            <w:tcW w:w="9214" w:type="dxa"/>
            <w:gridSpan w:val="3"/>
            <w:vAlign w:val="center"/>
          </w:tcPr>
          <w:p w14:paraId="17AB9646" w14:textId="77777777" w:rsidR="00FC7064" w:rsidRPr="00AC396D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AC396D">
              <w:rPr>
                <w:rFonts w:eastAsia="Calibri" w:cs="Times New Roman"/>
                <w:b/>
                <w:kern w:val="0"/>
                <w:lang w:eastAsia="en-US" w:bidi="ar-SA"/>
              </w:rPr>
              <w:t>Procesor audio DSP</w:t>
            </w:r>
          </w:p>
        </w:tc>
      </w:tr>
      <w:tr w:rsidR="00FC7064" w:rsidRPr="005A38B4" w14:paraId="32485C70" w14:textId="77777777" w:rsidTr="00FC7064">
        <w:trPr>
          <w:trHeight w:val="222"/>
          <w:jc w:val="center"/>
        </w:trPr>
        <w:tc>
          <w:tcPr>
            <w:tcW w:w="2967" w:type="dxa"/>
            <w:gridSpan w:val="2"/>
            <w:vAlign w:val="center"/>
          </w:tcPr>
          <w:p w14:paraId="126EFDBB" w14:textId="77777777" w:rsidR="00FC7064" w:rsidRPr="005A38B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Oferowany sprzęt - Producent, model, typ</w:t>
            </w:r>
          </w:p>
        </w:tc>
        <w:tc>
          <w:tcPr>
            <w:tcW w:w="6809" w:type="dxa"/>
            <w:gridSpan w:val="2"/>
            <w:vAlign w:val="center"/>
          </w:tcPr>
          <w:p w14:paraId="4708A901" w14:textId="77777777" w:rsidR="00FC7064" w:rsidRPr="005A38B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</w:p>
        </w:tc>
      </w:tr>
      <w:tr w:rsidR="00FC7064" w:rsidRPr="005A38B4" w14:paraId="38A32DE5" w14:textId="77777777" w:rsidTr="00FC7064">
        <w:trPr>
          <w:trHeight w:val="404"/>
          <w:jc w:val="center"/>
        </w:trPr>
        <w:tc>
          <w:tcPr>
            <w:tcW w:w="5675" w:type="dxa"/>
            <w:gridSpan w:val="3"/>
            <w:vAlign w:val="bottom"/>
          </w:tcPr>
          <w:p w14:paraId="291A8CAF" w14:textId="77777777" w:rsidR="00FC706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  <w:t>Wymagane minimalne parametry techniczne</w:t>
            </w:r>
          </w:p>
          <w:p w14:paraId="441358B3" w14:textId="77777777" w:rsidR="00FC7064" w:rsidRPr="00AC4927" w:rsidRDefault="00FC7064" w:rsidP="00FC706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bCs/>
                <w:i/>
                <w:iCs/>
                <w:kern w:val="0"/>
                <w:sz w:val="16"/>
                <w:szCs w:val="16"/>
                <w:lang w:eastAsia="en-US" w:bidi="ar-SA"/>
              </w:rPr>
            </w:pPr>
          </w:p>
          <w:p w14:paraId="1D0EFCB2" w14:textId="1AD022C6" w:rsidR="00FC7064" w:rsidRPr="005A38B4" w:rsidRDefault="00FC7064" w:rsidP="00FC706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  <w:t>1</w:t>
            </w:r>
          </w:p>
        </w:tc>
        <w:tc>
          <w:tcPr>
            <w:tcW w:w="4101" w:type="dxa"/>
            <w:vAlign w:val="center"/>
          </w:tcPr>
          <w:p w14:paraId="7952FFB8" w14:textId="6B86D962" w:rsidR="00FC7064" w:rsidRDefault="00FC7064" w:rsidP="00FC706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  <w:t>Potwierdzenie spełnienia wymagań</w:t>
            </w:r>
            <w:r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  <w:sym w:font="Symbol" w:char="F02A"/>
            </w:r>
          </w:p>
          <w:p w14:paraId="6301017E" w14:textId="65E5C976" w:rsidR="00FC7064" w:rsidRPr="005A38B4" w:rsidRDefault="00FC7064" w:rsidP="00FC706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  <w:t>2</w:t>
            </w:r>
          </w:p>
        </w:tc>
      </w:tr>
      <w:tr w:rsidR="00FC7064" w:rsidRPr="005A38B4" w14:paraId="2AA75841" w14:textId="77777777" w:rsidTr="004F06D3">
        <w:trPr>
          <w:jc w:val="center"/>
        </w:trPr>
        <w:tc>
          <w:tcPr>
            <w:tcW w:w="5675" w:type="dxa"/>
            <w:gridSpan w:val="3"/>
          </w:tcPr>
          <w:p w14:paraId="67246BFA" w14:textId="7CF3BEAF" w:rsidR="00FC7064" w:rsidRPr="005A38B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Min 8 symetrycznych wejść na złączach instalacyjnych typu </w:t>
            </w:r>
            <w:proofErr w:type="spell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phoenix</w:t>
            </w:r>
            <w:proofErr w:type="spellEnd"/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  <w:r>
              <w:rPr>
                <w:rFonts w:eastAsia="Calibri" w:cs="Times New Roman"/>
                <w:kern w:val="0"/>
                <w:lang w:eastAsia="en-US" w:bidi="ar-SA"/>
              </w:rPr>
              <w:br/>
            </w:r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z regulowanym poziomem (mikrofon / linia) i zasilaniem Phantom </w:t>
            </w:r>
            <w:r>
              <w:rPr>
                <w:rFonts w:eastAsia="Calibri" w:cs="Times New Roman"/>
                <w:kern w:val="0"/>
                <w:lang w:eastAsia="en-US" w:bidi="ar-SA"/>
              </w:rPr>
              <w:br/>
            </w:r>
            <w:r w:rsidRPr="005A38B4">
              <w:rPr>
                <w:rFonts w:eastAsia="Calibri" w:cs="Times New Roman"/>
                <w:kern w:val="0"/>
                <w:lang w:eastAsia="en-US" w:bidi="ar-SA"/>
              </w:rPr>
              <w:t>dla mikrofonów pojemnościowych ustawianych dla każdego wejścia niezależnie</w:t>
            </w:r>
          </w:p>
        </w:tc>
        <w:tc>
          <w:tcPr>
            <w:tcW w:w="4101" w:type="dxa"/>
            <w:vAlign w:val="center"/>
          </w:tcPr>
          <w:p w14:paraId="7B4F4217" w14:textId="00C18883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FC7064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FC7064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28562B98" w14:textId="77777777" w:rsidTr="004F06D3">
        <w:trPr>
          <w:jc w:val="center"/>
        </w:trPr>
        <w:tc>
          <w:tcPr>
            <w:tcW w:w="5675" w:type="dxa"/>
            <w:gridSpan w:val="3"/>
          </w:tcPr>
          <w:p w14:paraId="70F17EAA" w14:textId="77777777" w:rsidR="00FC7064" w:rsidRPr="005A38B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Min 8 symetrycznych wyjść liniowych na złączach instalacyjnych typu </w:t>
            </w:r>
            <w:proofErr w:type="spell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phenix</w:t>
            </w:r>
            <w:proofErr w:type="spellEnd"/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 z regulacją poziomu</w:t>
            </w:r>
          </w:p>
        </w:tc>
        <w:tc>
          <w:tcPr>
            <w:tcW w:w="4101" w:type="dxa"/>
            <w:vAlign w:val="center"/>
          </w:tcPr>
          <w:p w14:paraId="7B9543C7" w14:textId="4B3CD120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FC7064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FC7064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629372A6" w14:textId="77777777" w:rsidTr="004F06D3">
        <w:trPr>
          <w:jc w:val="center"/>
        </w:trPr>
        <w:tc>
          <w:tcPr>
            <w:tcW w:w="5675" w:type="dxa"/>
            <w:gridSpan w:val="3"/>
          </w:tcPr>
          <w:p w14:paraId="0CD33B44" w14:textId="3F1E2086" w:rsidR="00FC7064" w:rsidRPr="005A38B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Min 8 symetrycznych niezależnie przełączanych wejść/wyjść (dodatkowe wejście mikrofonowo liniowe z niezależnie załączanym zasilaniem Phantom, lub wyjście) na złączach symetrycznych instalacyjnych typu </w:t>
            </w:r>
            <w:proofErr w:type="spellStart"/>
            <w:r w:rsidRPr="005A38B4">
              <w:rPr>
                <w:rFonts w:eastAsia="Calibri" w:cs="Times New Roman"/>
                <w:kern w:val="0"/>
                <w:lang w:eastAsia="en-US" w:bidi="ar-SA"/>
              </w:rPr>
              <w:lastRenderedPageBreak/>
              <w:t>phenix</w:t>
            </w:r>
            <w:proofErr w:type="spellEnd"/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 pozwalających na zwiększenie liczby wejść lub wyjść w zależności </w:t>
            </w:r>
            <w:r>
              <w:rPr>
                <w:rFonts w:eastAsia="Calibri" w:cs="Times New Roman"/>
                <w:kern w:val="0"/>
                <w:lang w:eastAsia="en-US" w:bidi="ar-SA"/>
              </w:rPr>
              <w:br/>
            </w:r>
            <w:r w:rsidRPr="005A38B4">
              <w:rPr>
                <w:rFonts w:eastAsia="Calibri" w:cs="Times New Roman"/>
                <w:kern w:val="0"/>
                <w:lang w:eastAsia="en-US" w:bidi="ar-SA"/>
              </w:rPr>
              <w:t>od potrzeb w danej lokalizacji</w:t>
            </w:r>
          </w:p>
        </w:tc>
        <w:tc>
          <w:tcPr>
            <w:tcW w:w="4101" w:type="dxa"/>
            <w:vAlign w:val="center"/>
          </w:tcPr>
          <w:p w14:paraId="1E955966" w14:textId="213BA82C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FC7064">
              <w:rPr>
                <w:rFonts w:eastAsia="Calibri" w:cs="Times New Roman"/>
                <w:kern w:val="0"/>
                <w:lang w:eastAsia="en-US" w:bidi="ar-SA"/>
              </w:rPr>
              <w:lastRenderedPageBreak/>
              <w:t>spełnia</w:t>
            </w:r>
            <w:proofErr w:type="gramEnd"/>
            <w:r w:rsidRPr="00FC7064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1F9A8CE2" w14:textId="77777777" w:rsidTr="004F06D3">
        <w:trPr>
          <w:jc w:val="center"/>
        </w:trPr>
        <w:tc>
          <w:tcPr>
            <w:tcW w:w="5675" w:type="dxa"/>
            <w:gridSpan w:val="3"/>
          </w:tcPr>
          <w:p w14:paraId="4DA226EA" w14:textId="0737C04E" w:rsidR="00FC7064" w:rsidRPr="005A38B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lastRenderedPageBreak/>
              <w:t xml:space="preserve">Wbudowany interfejs USB 16 we / 16 wy umożliwiający przesłanie </w:t>
            </w:r>
            <w:r>
              <w:rPr>
                <w:rFonts w:eastAsia="Calibri" w:cs="Times New Roman"/>
                <w:kern w:val="0"/>
                <w:lang w:eastAsia="en-US" w:bidi="ar-SA"/>
              </w:rPr>
              <w:br/>
            </w:r>
            <w:r w:rsidRPr="005A38B4">
              <w:rPr>
                <w:rFonts w:eastAsia="Calibri" w:cs="Times New Roman"/>
                <w:kern w:val="0"/>
                <w:lang w:eastAsia="en-US" w:bidi="ar-SA"/>
              </w:rPr>
              <w:t>do 16 niezależnych sygnałów monofonicznych do komputera i przesyłanie 16 niezależnych sygnałów monofonicznych z komputera do procesora</w:t>
            </w:r>
          </w:p>
        </w:tc>
        <w:tc>
          <w:tcPr>
            <w:tcW w:w="4101" w:type="dxa"/>
            <w:vAlign w:val="center"/>
          </w:tcPr>
          <w:p w14:paraId="60BBCC54" w14:textId="407E9928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FC7064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FC7064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3BF042CC" w14:textId="77777777" w:rsidTr="004F06D3">
        <w:trPr>
          <w:jc w:val="center"/>
        </w:trPr>
        <w:tc>
          <w:tcPr>
            <w:tcW w:w="5675" w:type="dxa"/>
            <w:gridSpan w:val="3"/>
          </w:tcPr>
          <w:p w14:paraId="071B6FD4" w14:textId="77777777" w:rsidR="00FC7064" w:rsidRPr="005A38B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Wbudowane złącze POTS do podłączenia analogowej linii telefonicznej</w:t>
            </w:r>
          </w:p>
        </w:tc>
        <w:tc>
          <w:tcPr>
            <w:tcW w:w="4101" w:type="dxa"/>
            <w:vAlign w:val="center"/>
          </w:tcPr>
          <w:p w14:paraId="429DD48F" w14:textId="15181CF5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FC7064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FC7064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20CCEE37" w14:textId="77777777" w:rsidTr="004F06D3">
        <w:trPr>
          <w:jc w:val="center"/>
        </w:trPr>
        <w:tc>
          <w:tcPr>
            <w:tcW w:w="5675" w:type="dxa"/>
            <w:gridSpan w:val="3"/>
          </w:tcPr>
          <w:p w14:paraId="0B3F6594" w14:textId="77777777" w:rsidR="00FC7064" w:rsidRPr="005A38B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2 wbudowane złącza LAN 1 Gigabit dla redundantnego połączenia z siecią Ethernet do obsługi VoIP, zarządzania, oraz wysyłki i odbioru sygnałów audio poprzez sieć TCP/IP</w:t>
            </w:r>
          </w:p>
        </w:tc>
        <w:tc>
          <w:tcPr>
            <w:tcW w:w="4101" w:type="dxa"/>
            <w:vAlign w:val="center"/>
          </w:tcPr>
          <w:p w14:paraId="1A288D99" w14:textId="31C361EB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FC7064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FC7064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6A167C96" w14:textId="77777777" w:rsidTr="004F06D3">
        <w:trPr>
          <w:jc w:val="center"/>
        </w:trPr>
        <w:tc>
          <w:tcPr>
            <w:tcW w:w="5675" w:type="dxa"/>
            <w:gridSpan w:val="3"/>
          </w:tcPr>
          <w:p w14:paraId="70DB8054" w14:textId="63B16A31" w:rsidR="00FC7064" w:rsidRPr="005A38B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Matryca 128</w:t>
            </w:r>
            <w:r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  <w:r w:rsidRPr="005A38B4">
              <w:rPr>
                <w:rFonts w:eastAsia="Calibri" w:cs="Times New Roman"/>
                <w:kern w:val="0"/>
                <w:lang w:eastAsia="en-US" w:bidi="ar-SA"/>
              </w:rPr>
              <w:t>x</w:t>
            </w:r>
            <w:r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128 umożliwiająca swobodną komutację sygnałów wejściowych i wyjściowych, sumowaniem sygnałów, regulacją poziomów </w:t>
            </w:r>
            <w:r>
              <w:rPr>
                <w:rFonts w:eastAsia="Calibri" w:cs="Times New Roman"/>
                <w:kern w:val="0"/>
                <w:lang w:eastAsia="en-US" w:bidi="ar-SA"/>
              </w:rPr>
              <w:br/>
            </w:r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i automatycznym przywołanie ustawień   </w:t>
            </w:r>
          </w:p>
        </w:tc>
        <w:tc>
          <w:tcPr>
            <w:tcW w:w="4101" w:type="dxa"/>
            <w:vAlign w:val="center"/>
          </w:tcPr>
          <w:p w14:paraId="2FD71A3E" w14:textId="0F0543E5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FC7064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FC7064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6A320DBD" w14:textId="77777777" w:rsidTr="004F06D3">
        <w:trPr>
          <w:jc w:val="center"/>
        </w:trPr>
        <w:tc>
          <w:tcPr>
            <w:tcW w:w="5675" w:type="dxa"/>
            <w:gridSpan w:val="3"/>
          </w:tcPr>
          <w:p w14:paraId="7BB66BF1" w14:textId="09F51F46" w:rsidR="00FC7064" w:rsidRPr="005A38B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Oprogramowanie wewnętrzne musi gwarantować jednoczesną obsługę </w:t>
            </w:r>
            <w:r>
              <w:rPr>
                <w:rFonts w:eastAsia="Calibri" w:cs="Times New Roman"/>
                <w:kern w:val="0"/>
                <w:lang w:eastAsia="en-US" w:bidi="ar-SA"/>
              </w:rPr>
              <w:br/>
            </w:r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min 4 kont SIP (równolegle z portem telefonii analogowej), wbudowany </w:t>
            </w:r>
            <w:proofErr w:type="spell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mixer</w:t>
            </w:r>
            <w:proofErr w:type="spellEnd"/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 z funkcją </w:t>
            </w:r>
            <w:proofErr w:type="spell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Autogain</w:t>
            </w:r>
            <w:proofErr w:type="spellEnd"/>
            <w:r w:rsidRPr="005A38B4">
              <w:rPr>
                <w:rFonts w:eastAsia="Calibri" w:cs="Times New Roman"/>
                <w:kern w:val="0"/>
                <w:lang w:eastAsia="en-US" w:bidi="ar-SA"/>
              </w:rPr>
              <w:t>, minimum 16 niezależnie programowalnych procesorów</w:t>
            </w:r>
            <w:r>
              <w:rPr>
                <w:rFonts w:eastAsia="Calibri" w:cs="Times New Roman"/>
                <w:kern w:val="0"/>
                <w:lang w:eastAsia="en-US" w:bidi="ar-SA"/>
              </w:rPr>
              <w:t xml:space="preserve"> aktywnej </w:t>
            </w: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kancelacji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 echa (AEC)</w:t>
            </w:r>
          </w:p>
        </w:tc>
        <w:tc>
          <w:tcPr>
            <w:tcW w:w="4101" w:type="dxa"/>
            <w:vAlign w:val="center"/>
          </w:tcPr>
          <w:p w14:paraId="2057FA82" w14:textId="1329D9F3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FC7064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FC7064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3BEE6266" w14:textId="77777777" w:rsidTr="004F06D3">
        <w:trPr>
          <w:jc w:val="center"/>
        </w:trPr>
        <w:tc>
          <w:tcPr>
            <w:tcW w:w="5675" w:type="dxa"/>
            <w:gridSpan w:val="3"/>
          </w:tcPr>
          <w:p w14:paraId="1D45F490" w14:textId="18CA7804" w:rsidR="00FC7064" w:rsidRPr="005A38B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Rozbudowane DSP, posiadające wiele elementów do modelowania </w:t>
            </w:r>
            <w:r>
              <w:rPr>
                <w:rFonts w:eastAsia="Calibri" w:cs="Times New Roman"/>
                <w:kern w:val="0"/>
                <w:lang w:eastAsia="en-US" w:bidi="ar-SA"/>
              </w:rPr>
              <w:br/>
            </w:r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i zarządzania dźwiękiem mi. </w:t>
            </w:r>
            <w:proofErr w:type="gram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in</w:t>
            </w:r>
            <w:proofErr w:type="gramEnd"/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. eliminatory sprzężeń, </w:t>
            </w:r>
            <w:proofErr w:type="spell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kancelację</w:t>
            </w:r>
            <w:proofErr w:type="spellEnd"/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 echa, miksery automatyczne, korektory parametryczne, linie opóźniające</w:t>
            </w:r>
          </w:p>
        </w:tc>
        <w:tc>
          <w:tcPr>
            <w:tcW w:w="4101" w:type="dxa"/>
            <w:vAlign w:val="center"/>
          </w:tcPr>
          <w:p w14:paraId="1FC3F72E" w14:textId="479B058F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FC7064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FC7064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20E5F4B4" w14:textId="77777777" w:rsidTr="004F06D3">
        <w:trPr>
          <w:jc w:val="center"/>
        </w:trPr>
        <w:tc>
          <w:tcPr>
            <w:tcW w:w="5675" w:type="dxa"/>
            <w:gridSpan w:val="3"/>
          </w:tcPr>
          <w:p w14:paraId="4341AFDB" w14:textId="77777777" w:rsidR="00FC7064" w:rsidRPr="005A38B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Możliwość dołączenia dedykowanych urządzeń peryferyjnych, dających możliwość rozszerzenia w przyszłości funkcjonalności</w:t>
            </w:r>
          </w:p>
        </w:tc>
        <w:tc>
          <w:tcPr>
            <w:tcW w:w="4101" w:type="dxa"/>
            <w:vAlign w:val="center"/>
          </w:tcPr>
          <w:p w14:paraId="4A04455E" w14:textId="21312754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FC7064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FC7064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3B14874A" w14:textId="77777777" w:rsidTr="004F06D3">
        <w:trPr>
          <w:jc w:val="center"/>
        </w:trPr>
        <w:tc>
          <w:tcPr>
            <w:tcW w:w="5675" w:type="dxa"/>
            <w:gridSpan w:val="3"/>
          </w:tcPr>
          <w:p w14:paraId="30E950CB" w14:textId="77777777" w:rsidR="00FC7064" w:rsidRPr="005A38B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Wbudowane minimum cztery odbiorniki internetowych stacji radiowych</w:t>
            </w:r>
          </w:p>
        </w:tc>
        <w:tc>
          <w:tcPr>
            <w:tcW w:w="4101" w:type="dxa"/>
            <w:vAlign w:val="center"/>
          </w:tcPr>
          <w:p w14:paraId="01CD4674" w14:textId="0E936609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FC7064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FC7064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0CAF0FEC" w14:textId="77777777" w:rsidTr="004F06D3">
        <w:trPr>
          <w:jc w:val="center"/>
        </w:trPr>
        <w:tc>
          <w:tcPr>
            <w:tcW w:w="5675" w:type="dxa"/>
            <w:gridSpan w:val="3"/>
          </w:tcPr>
          <w:p w14:paraId="1D96EFBD" w14:textId="77777777" w:rsidR="00FC7064" w:rsidRPr="005A38B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Wbudowany program pocztowy wysyłający definiowaną informacje o stanie pracy systemu na wskazany adres email np. awaria wzmacniacza</w:t>
            </w:r>
          </w:p>
        </w:tc>
        <w:tc>
          <w:tcPr>
            <w:tcW w:w="4101" w:type="dxa"/>
            <w:vAlign w:val="center"/>
          </w:tcPr>
          <w:p w14:paraId="4277E593" w14:textId="47BE0DDC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FC7064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FC7064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66B55086" w14:textId="77777777" w:rsidTr="004F06D3">
        <w:trPr>
          <w:jc w:val="center"/>
        </w:trPr>
        <w:tc>
          <w:tcPr>
            <w:tcW w:w="5675" w:type="dxa"/>
            <w:gridSpan w:val="3"/>
          </w:tcPr>
          <w:p w14:paraId="33028A35" w14:textId="77777777" w:rsidR="00FC7064" w:rsidRPr="005A38B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Wbudowany co najmniej 8 programowalnych stereofonicznych odtwarzaczy plików MP3/WAV z możliwością tworzenia „list utworów” oraz programowania czasu odtwarzania za pomocą kalendarza systemowego</w:t>
            </w:r>
          </w:p>
        </w:tc>
        <w:tc>
          <w:tcPr>
            <w:tcW w:w="4101" w:type="dxa"/>
            <w:vAlign w:val="center"/>
          </w:tcPr>
          <w:p w14:paraId="037CD2F2" w14:textId="6126794D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FC7064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FC7064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2270EB84" w14:textId="77777777" w:rsidTr="004F06D3">
        <w:trPr>
          <w:jc w:val="center"/>
        </w:trPr>
        <w:tc>
          <w:tcPr>
            <w:tcW w:w="5675" w:type="dxa"/>
            <w:gridSpan w:val="3"/>
          </w:tcPr>
          <w:p w14:paraId="54DF10E0" w14:textId="76CF5B98" w:rsidR="00FC7064" w:rsidRPr="005A38B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Wbudowany rejestrator audio na poziomie programowym z możliwością programowania czasu rejestracji za pomocą kalendarza systemowego</w:t>
            </w:r>
          </w:p>
        </w:tc>
        <w:tc>
          <w:tcPr>
            <w:tcW w:w="4101" w:type="dxa"/>
            <w:vAlign w:val="center"/>
          </w:tcPr>
          <w:p w14:paraId="0C97464F" w14:textId="5CC51A27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FC7064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FC7064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3FFB4A36" w14:textId="77777777" w:rsidTr="004F06D3">
        <w:trPr>
          <w:jc w:val="center"/>
        </w:trPr>
        <w:tc>
          <w:tcPr>
            <w:tcW w:w="5675" w:type="dxa"/>
            <w:gridSpan w:val="3"/>
          </w:tcPr>
          <w:p w14:paraId="6107DDE0" w14:textId="77777777" w:rsidR="00FC7064" w:rsidRPr="005A38B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Urządzenie musi pracować samodzielnie (bez konieczności uruchamiania dodatkowego oprogramowania) poprzez uruchomienie zapisanych ustawień konfiguracyjnych i posiadać zabezpieczenia przed zmianą ustawień przez osoby niepowołane</w:t>
            </w:r>
          </w:p>
        </w:tc>
        <w:tc>
          <w:tcPr>
            <w:tcW w:w="4101" w:type="dxa"/>
            <w:vAlign w:val="center"/>
          </w:tcPr>
          <w:p w14:paraId="05D7B9B0" w14:textId="10892DD3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FC7064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FC7064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5D2DFA89" w14:textId="77777777" w:rsidTr="004F06D3">
        <w:trPr>
          <w:trHeight w:val="964"/>
          <w:jc w:val="center"/>
        </w:trPr>
        <w:tc>
          <w:tcPr>
            <w:tcW w:w="5675" w:type="dxa"/>
            <w:gridSpan w:val="3"/>
          </w:tcPr>
          <w:p w14:paraId="265AD914" w14:textId="21951FE2" w:rsidR="00FC7064" w:rsidRPr="005A38B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lastRenderedPageBreak/>
              <w:t xml:space="preserve">Urządzenie musi oferować możliwość przygotowania dedykowanych ekranów sterujących dla użytkownika (GUI) z wybraną listą dostępnych parametrów </w:t>
            </w:r>
            <w:r w:rsidR="003E5A52">
              <w:rPr>
                <w:rFonts w:eastAsia="Calibri" w:cs="Times New Roman"/>
                <w:kern w:val="0"/>
                <w:lang w:eastAsia="en-US" w:bidi="ar-SA"/>
              </w:rPr>
              <w:br/>
            </w:r>
            <w:r w:rsidRPr="005A38B4">
              <w:rPr>
                <w:rFonts w:eastAsia="Calibri" w:cs="Times New Roman"/>
                <w:kern w:val="0"/>
                <w:lang w:eastAsia="en-US" w:bidi="ar-SA"/>
              </w:rPr>
              <w:t>i informacji</w:t>
            </w:r>
          </w:p>
        </w:tc>
        <w:tc>
          <w:tcPr>
            <w:tcW w:w="4101" w:type="dxa"/>
            <w:vAlign w:val="center"/>
          </w:tcPr>
          <w:p w14:paraId="0646977B" w14:textId="79AFC174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FC7064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FC7064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37373E4E" w14:textId="77777777" w:rsidTr="004F06D3">
        <w:trPr>
          <w:trHeight w:val="567"/>
          <w:jc w:val="center"/>
        </w:trPr>
        <w:tc>
          <w:tcPr>
            <w:tcW w:w="5675" w:type="dxa"/>
            <w:gridSpan w:val="3"/>
          </w:tcPr>
          <w:p w14:paraId="47F14418" w14:textId="7D8BBF86" w:rsidR="00FC7064" w:rsidRPr="005A38B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Wymagane wymiary urządzenia: 1U do montaży w 19” szafie </w:t>
            </w:r>
            <w:proofErr w:type="spell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rack</w:t>
            </w:r>
            <w:proofErr w:type="spellEnd"/>
          </w:p>
        </w:tc>
        <w:tc>
          <w:tcPr>
            <w:tcW w:w="4101" w:type="dxa"/>
            <w:vAlign w:val="center"/>
          </w:tcPr>
          <w:p w14:paraId="0DCE1CE5" w14:textId="473AA98D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FC7064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FC7064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0178CBD9" w14:textId="77777777" w:rsidTr="004F06D3">
        <w:trPr>
          <w:jc w:val="center"/>
        </w:trPr>
        <w:tc>
          <w:tcPr>
            <w:tcW w:w="5675" w:type="dxa"/>
            <w:gridSpan w:val="3"/>
          </w:tcPr>
          <w:p w14:paraId="5D5E0A41" w14:textId="77777777" w:rsidR="00FC7064" w:rsidRPr="005A38B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Rodzaj zasilacz: wbudowany</w:t>
            </w:r>
          </w:p>
        </w:tc>
        <w:tc>
          <w:tcPr>
            <w:tcW w:w="4101" w:type="dxa"/>
            <w:vAlign w:val="center"/>
          </w:tcPr>
          <w:p w14:paraId="7BBC4A3C" w14:textId="487E949E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FC7064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FC7064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0772BD1C" w14:textId="77777777" w:rsidTr="004240B9">
        <w:trPr>
          <w:trHeight w:val="236"/>
          <w:jc w:val="center"/>
        </w:trPr>
        <w:tc>
          <w:tcPr>
            <w:tcW w:w="562" w:type="dxa"/>
            <w:vAlign w:val="center"/>
          </w:tcPr>
          <w:p w14:paraId="7B24E806" w14:textId="2BAA3BCA" w:rsidR="00FC7064" w:rsidRPr="00B6234F" w:rsidRDefault="00FC7064" w:rsidP="00FC706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B6234F">
              <w:rPr>
                <w:rFonts w:eastAsia="Calibri" w:cs="Times New Roman"/>
                <w:b/>
                <w:kern w:val="0"/>
                <w:lang w:eastAsia="en-US" w:bidi="ar-SA"/>
              </w:rPr>
              <w:t>20</w:t>
            </w:r>
          </w:p>
        </w:tc>
        <w:tc>
          <w:tcPr>
            <w:tcW w:w="9214" w:type="dxa"/>
            <w:gridSpan w:val="3"/>
            <w:vAlign w:val="center"/>
          </w:tcPr>
          <w:p w14:paraId="51E63457" w14:textId="77777777" w:rsidR="00FC7064" w:rsidRPr="00AC396D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AC396D">
              <w:rPr>
                <w:rFonts w:eastAsia="Calibri" w:cs="Times New Roman"/>
                <w:b/>
                <w:kern w:val="0"/>
                <w:lang w:eastAsia="en-US" w:bidi="ar-SA"/>
              </w:rPr>
              <w:t xml:space="preserve">Wzmacniacz mocy </w:t>
            </w:r>
          </w:p>
        </w:tc>
      </w:tr>
      <w:tr w:rsidR="00FC7064" w:rsidRPr="005A38B4" w14:paraId="1B0EF4D9" w14:textId="77777777" w:rsidTr="00FC7064">
        <w:trPr>
          <w:trHeight w:val="268"/>
          <w:jc w:val="center"/>
        </w:trPr>
        <w:tc>
          <w:tcPr>
            <w:tcW w:w="2967" w:type="dxa"/>
            <w:gridSpan w:val="2"/>
            <w:vAlign w:val="center"/>
          </w:tcPr>
          <w:p w14:paraId="57CD83EF" w14:textId="77777777" w:rsidR="00FC7064" w:rsidRPr="005A38B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Oferowany sprzęt - Producent, model, typ</w:t>
            </w:r>
          </w:p>
        </w:tc>
        <w:tc>
          <w:tcPr>
            <w:tcW w:w="6809" w:type="dxa"/>
            <w:gridSpan w:val="2"/>
            <w:vAlign w:val="center"/>
          </w:tcPr>
          <w:p w14:paraId="024B3A79" w14:textId="77777777" w:rsidR="00FC7064" w:rsidRPr="005A38B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</w:p>
        </w:tc>
      </w:tr>
      <w:tr w:rsidR="00FC7064" w:rsidRPr="005A38B4" w14:paraId="4892055C" w14:textId="77777777" w:rsidTr="00FC7064">
        <w:trPr>
          <w:trHeight w:val="272"/>
          <w:jc w:val="center"/>
        </w:trPr>
        <w:tc>
          <w:tcPr>
            <w:tcW w:w="5675" w:type="dxa"/>
            <w:gridSpan w:val="3"/>
            <w:vAlign w:val="bottom"/>
          </w:tcPr>
          <w:p w14:paraId="282B76C7" w14:textId="5E2B534E" w:rsidR="00FC706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  <w:t>Wymagane minimalne parametry techniczne</w:t>
            </w:r>
          </w:p>
          <w:p w14:paraId="70AE9C01" w14:textId="77777777" w:rsidR="00FC7064" w:rsidRPr="00AC4927" w:rsidRDefault="00FC7064" w:rsidP="00FC706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bCs/>
                <w:i/>
                <w:iCs/>
                <w:kern w:val="0"/>
                <w:sz w:val="16"/>
                <w:szCs w:val="16"/>
                <w:lang w:eastAsia="en-US" w:bidi="ar-SA"/>
              </w:rPr>
            </w:pPr>
          </w:p>
          <w:p w14:paraId="27D3E7DA" w14:textId="7E99E336" w:rsidR="00FC7064" w:rsidRPr="005A38B4" w:rsidRDefault="00FC7064" w:rsidP="00FC706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  <w:t>1</w:t>
            </w:r>
          </w:p>
        </w:tc>
        <w:tc>
          <w:tcPr>
            <w:tcW w:w="4101" w:type="dxa"/>
            <w:vAlign w:val="center"/>
          </w:tcPr>
          <w:p w14:paraId="4089D672" w14:textId="5D4C447A" w:rsidR="00FC7064" w:rsidRDefault="00FC7064" w:rsidP="00FC706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  <w:t>Potwierdzenie spełnienia wymagań</w:t>
            </w:r>
            <w:r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  <w:sym w:font="Symbol" w:char="F02A"/>
            </w:r>
          </w:p>
          <w:p w14:paraId="07725776" w14:textId="53D1D05C" w:rsidR="00FC7064" w:rsidRPr="005A38B4" w:rsidRDefault="00FC7064" w:rsidP="00FC706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  <w:t>2</w:t>
            </w:r>
          </w:p>
        </w:tc>
      </w:tr>
      <w:tr w:rsidR="00FC7064" w:rsidRPr="005A38B4" w14:paraId="1F617404" w14:textId="77777777" w:rsidTr="004F06D3">
        <w:trPr>
          <w:trHeight w:val="397"/>
          <w:jc w:val="center"/>
        </w:trPr>
        <w:tc>
          <w:tcPr>
            <w:tcW w:w="5675" w:type="dxa"/>
            <w:gridSpan w:val="3"/>
          </w:tcPr>
          <w:p w14:paraId="24E47CCE" w14:textId="77777777" w:rsidR="00FC7064" w:rsidRPr="005A38B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Dwukanałowy wzmacniacz mocy klasy D</w:t>
            </w:r>
          </w:p>
        </w:tc>
        <w:tc>
          <w:tcPr>
            <w:tcW w:w="4101" w:type="dxa"/>
            <w:vAlign w:val="center"/>
          </w:tcPr>
          <w:p w14:paraId="6C94B144" w14:textId="0B9C138F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FC7064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FC7064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7E970067" w14:textId="77777777" w:rsidTr="004F06D3">
        <w:trPr>
          <w:trHeight w:val="397"/>
          <w:jc w:val="center"/>
        </w:trPr>
        <w:tc>
          <w:tcPr>
            <w:tcW w:w="5675" w:type="dxa"/>
            <w:gridSpan w:val="3"/>
          </w:tcPr>
          <w:p w14:paraId="78AC9019" w14:textId="77777777" w:rsidR="00FC7064" w:rsidRPr="005A38B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Pasmo przenoszenia (+/- 0,1 </w:t>
            </w:r>
            <w:proofErr w:type="spell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dB</w:t>
            </w:r>
            <w:proofErr w:type="spellEnd"/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) min: 20 </w:t>
            </w:r>
            <w:proofErr w:type="spell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Hz</w:t>
            </w:r>
            <w:proofErr w:type="spellEnd"/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 – 20 kHz</w:t>
            </w:r>
          </w:p>
        </w:tc>
        <w:tc>
          <w:tcPr>
            <w:tcW w:w="4101" w:type="dxa"/>
            <w:vAlign w:val="center"/>
          </w:tcPr>
          <w:p w14:paraId="0F20F656" w14:textId="7DA703B3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FC7064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FC7064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147E6292" w14:textId="77777777" w:rsidTr="004F06D3">
        <w:trPr>
          <w:trHeight w:val="397"/>
          <w:jc w:val="center"/>
        </w:trPr>
        <w:tc>
          <w:tcPr>
            <w:tcW w:w="5675" w:type="dxa"/>
            <w:gridSpan w:val="3"/>
          </w:tcPr>
          <w:p w14:paraId="01F77458" w14:textId="77777777" w:rsidR="00FC7064" w:rsidRPr="005A38B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Wejścia na złączach instalacyjnych (</w:t>
            </w:r>
            <w:proofErr w:type="spell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phenix</w:t>
            </w:r>
            <w:proofErr w:type="spellEnd"/>
            <w:r w:rsidRPr="005A38B4">
              <w:rPr>
                <w:rFonts w:eastAsia="Calibri" w:cs="Times New Roman"/>
                <w:kern w:val="0"/>
                <w:lang w:eastAsia="en-US" w:bidi="ar-SA"/>
              </w:rPr>
              <w:t>)</w:t>
            </w:r>
          </w:p>
        </w:tc>
        <w:tc>
          <w:tcPr>
            <w:tcW w:w="4101" w:type="dxa"/>
            <w:vAlign w:val="center"/>
          </w:tcPr>
          <w:p w14:paraId="0D371070" w14:textId="0B45F76C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FC7064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FC7064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318DC031" w14:textId="77777777" w:rsidTr="004F06D3">
        <w:trPr>
          <w:trHeight w:val="397"/>
          <w:jc w:val="center"/>
        </w:trPr>
        <w:tc>
          <w:tcPr>
            <w:tcW w:w="5675" w:type="dxa"/>
            <w:gridSpan w:val="3"/>
          </w:tcPr>
          <w:p w14:paraId="4F984941" w14:textId="77777777" w:rsidR="00FC7064" w:rsidRPr="005A38B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Wyjścia na złączach instalacyjnych (</w:t>
            </w:r>
            <w:proofErr w:type="spell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phenix</w:t>
            </w:r>
            <w:proofErr w:type="spellEnd"/>
            <w:r w:rsidRPr="005A38B4">
              <w:rPr>
                <w:rFonts w:eastAsia="Calibri" w:cs="Times New Roman"/>
                <w:kern w:val="0"/>
                <w:lang w:eastAsia="en-US" w:bidi="ar-SA"/>
              </w:rPr>
              <w:t>)</w:t>
            </w:r>
          </w:p>
        </w:tc>
        <w:tc>
          <w:tcPr>
            <w:tcW w:w="4101" w:type="dxa"/>
            <w:vAlign w:val="center"/>
          </w:tcPr>
          <w:p w14:paraId="203F257C" w14:textId="47A7D491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FC7064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FC7064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5DDC6D43" w14:textId="77777777" w:rsidTr="004F06D3">
        <w:trPr>
          <w:trHeight w:val="851"/>
          <w:jc w:val="center"/>
        </w:trPr>
        <w:tc>
          <w:tcPr>
            <w:tcW w:w="5675" w:type="dxa"/>
            <w:gridSpan w:val="3"/>
          </w:tcPr>
          <w:p w14:paraId="2612EFD8" w14:textId="77777777" w:rsidR="00FC7064" w:rsidRPr="005A38B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Złącza GPIO do kontroli trybu RUN/STANDBY MODE oraz regulacja głośności na złączach instalacyjnych (</w:t>
            </w:r>
            <w:proofErr w:type="spell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phenix</w:t>
            </w:r>
            <w:proofErr w:type="spellEnd"/>
            <w:r w:rsidRPr="005A38B4">
              <w:rPr>
                <w:rFonts w:eastAsia="Calibri" w:cs="Times New Roman"/>
                <w:kern w:val="0"/>
                <w:lang w:eastAsia="en-US" w:bidi="ar-SA"/>
              </w:rPr>
              <w:t>)</w:t>
            </w:r>
          </w:p>
        </w:tc>
        <w:tc>
          <w:tcPr>
            <w:tcW w:w="4101" w:type="dxa"/>
            <w:vAlign w:val="center"/>
          </w:tcPr>
          <w:p w14:paraId="3F87F55B" w14:textId="0C92A5EE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FC7064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FC7064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1E3BD428" w14:textId="77777777" w:rsidTr="004F06D3">
        <w:trPr>
          <w:trHeight w:val="397"/>
          <w:jc w:val="center"/>
        </w:trPr>
        <w:tc>
          <w:tcPr>
            <w:tcW w:w="5675" w:type="dxa"/>
            <w:gridSpan w:val="3"/>
          </w:tcPr>
          <w:p w14:paraId="6C588EEF" w14:textId="6B53355A" w:rsidR="00FC7064" w:rsidRPr="005A38B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2</w:t>
            </w:r>
            <w:r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  <w:r w:rsidRPr="005A38B4">
              <w:rPr>
                <w:rFonts w:eastAsia="Calibri" w:cs="Times New Roman"/>
                <w:kern w:val="0"/>
                <w:lang w:eastAsia="en-US" w:bidi="ar-SA"/>
              </w:rPr>
              <w:t>x 200</w:t>
            </w:r>
            <w:r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  <w:r w:rsidRPr="005A38B4">
              <w:rPr>
                <w:rFonts w:eastAsia="Calibri" w:cs="Times New Roman"/>
                <w:kern w:val="0"/>
                <w:lang w:eastAsia="en-US" w:bidi="ar-SA"/>
              </w:rPr>
              <w:t>W przy 4Ω i 8Ω</w:t>
            </w:r>
          </w:p>
        </w:tc>
        <w:tc>
          <w:tcPr>
            <w:tcW w:w="4101" w:type="dxa"/>
            <w:vAlign w:val="center"/>
          </w:tcPr>
          <w:p w14:paraId="1C7060BC" w14:textId="70F45A79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FC7064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FC7064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7471E1B1" w14:textId="77777777" w:rsidTr="004F06D3">
        <w:trPr>
          <w:trHeight w:val="397"/>
          <w:jc w:val="center"/>
        </w:trPr>
        <w:tc>
          <w:tcPr>
            <w:tcW w:w="5675" w:type="dxa"/>
            <w:gridSpan w:val="3"/>
          </w:tcPr>
          <w:p w14:paraId="7846BD6C" w14:textId="42D533D7" w:rsidR="00FC7064" w:rsidRPr="005A38B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1</w:t>
            </w:r>
            <w:r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  <w:r w:rsidRPr="005A38B4">
              <w:rPr>
                <w:rFonts w:eastAsia="Calibri" w:cs="Times New Roman"/>
                <w:kern w:val="0"/>
                <w:lang w:eastAsia="en-US" w:bidi="ar-SA"/>
              </w:rPr>
              <w:t>x 400</w:t>
            </w:r>
            <w:r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W przy 4Ω i 8Ω (kanały </w:t>
            </w:r>
            <w:proofErr w:type="spell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zmostkowane</w:t>
            </w:r>
            <w:proofErr w:type="spellEnd"/>
            <w:r w:rsidRPr="005A38B4">
              <w:rPr>
                <w:rFonts w:eastAsia="Calibri" w:cs="Times New Roman"/>
                <w:kern w:val="0"/>
                <w:lang w:eastAsia="en-US" w:bidi="ar-SA"/>
              </w:rPr>
              <w:t>)</w:t>
            </w:r>
          </w:p>
        </w:tc>
        <w:tc>
          <w:tcPr>
            <w:tcW w:w="4101" w:type="dxa"/>
            <w:vAlign w:val="center"/>
          </w:tcPr>
          <w:p w14:paraId="4CDDCF98" w14:textId="1E6AD00E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FC7064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FC7064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5EB01CCC" w14:textId="77777777" w:rsidTr="004F06D3">
        <w:trPr>
          <w:trHeight w:val="397"/>
          <w:jc w:val="center"/>
        </w:trPr>
        <w:tc>
          <w:tcPr>
            <w:tcW w:w="5675" w:type="dxa"/>
            <w:gridSpan w:val="3"/>
          </w:tcPr>
          <w:p w14:paraId="4FEC3D95" w14:textId="1F219750" w:rsidR="00FC7064" w:rsidRPr="005A38B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1</w:t>
            </w:r>
            <w:r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  <w:r w:rsidRPr="005A38B4">
              <w:rPr>
                <w:rFonts w:eastAsia="Calibri" w:cs="Times New Roman"/>
                <w:kern w:val="0"/>
                <w:lang w:eastAsia="en-US" w:bidi="ar-SA"/>
              </w:rPr>
              <w:t>x 350</w:t>
            </w:r>
            <w:r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  <w:r w:rsidRPr="005A38B4">
              <w:rPr>
                <w:rFonts w:eastAsia="Calibri" w:cs="Times New Roman"/>
                <w:kern w:val="0"/>
                <w:lang w:eastAsia="en-US" w:bidi="ar-SA"/>
              </w:rPr>
              <w:t>W przy 70V i 100</w:t>
            </w:r>
            <w:r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V (kanały </w:t>
            </w:r>
            <w:proofErr w:type="spell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zmostkowane</w:t>
            </w:r>
            <w:proofErr w:type="spellEnd"/>
            <w:r w:rsidRPr="005A38B4">
              <w:rPr>
                <w:rFonts w:eastAsia="Calibri" w:cs="Times New Roman"/>
                <w:kern w:val="0"/>
                <w:lang w:eastAsia="en-US" w:bidi="ar-SA"/>
              </w:rPr>
              <w:t>)</w:t>
            </w:r>
          </w:p>
        </w:tc>
        <w:tc>
          <w:tcPr>
            <w:tcW w:w="4101" w:type="dxa"/>
            <w:vAlign w:val="center"/>
          </w:tcPr>
          <w:p w14:paraId="350367C1" w14:textId="02BC796A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FC7064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FC7064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27C889D3" w14:textId="77777777" w:rsidTr="004F06D3">
        <w:trPr>
          <w:trHeight w:val="567"/>
          <w:jc w:val="center"/>
        </w:trPr>
        <w:tc>
          <w:tcPr>
            <w:tcW w:w="5675" w:type="dxa"/>
            <w:gridSpan w:val="3"/>
          </w:tcPr>
          <w:p w14:paraId="254D951A" w14:textId="77777777" w:rsidR="00FC7064" w:rsidRPr="005A38B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stosunek</w:t>
            </w:r>
            <w:proofErr w:type="gramEnd"/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 sygnał/szum minimum 100 </w:t>
            </w:r>
            <w:proofErr w:type="spell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dB</w:t>
            </w:r>
            <w:proofErr w:type="spellEnd"/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 (A ważone 20 </w:t>
            </w:r>
            <w:proofErr w:type="spell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Hz</w:t>
            </w:r>
            <w:proofErr w:type="spellEnd"/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 – 20 kHz)</w:t>
            </w:r>
          </w:p>
        </w:tc>
        <w:tc>
          <w:tcPr>
            <w:tcW w:w="4101" w:type="dxa"/>
            <w:vAlign w:val="center"/>
          </w:tcPr>
          <w:p w14:paraId="2C5DDBDD" w14:textId="138A8032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FC7064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FC7064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1CC42687" w14:textId="77777777" w:rsidTr="004F06D3">
        <w:trPr>
          <w:trHeight w:val="340"/>
          <w:jc w:val="center"/>
        </w:trPr>
        <w:tc>
          <w:tcPr>
            <w:tcW w:w="5675" w:type="dxa"/>
            <w:gridSpan w:val="3"/>
            <w:tcBorders>
              <w:bottom w:val="single" w:sz="4" w:space="0" w:color="auto"/>
            </w:tcBorders>
          </w:tcPr>
          <w:p w14:paraId="535C23A4" w14:textId="77777777" w:rsidR="00FC7064" w:rsidRPr="005A38B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Czułość wejściowa 1,23 </w:t>
            </w:r>
            <w:proofErr w:type="spell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Vrms</w:t>
            </w:r>
            <w:proofErr w:type="spellEnd"/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 (+4dBu)</w:t>
            </w:r>
          </w:p>
        </w:tc>
        <w:tc>
          <w:tcPr>
            <w:tcW w:w="4101" w:type="dxa"/>
            <w:tcBorders>
              <w:bottom w:val="single" w:sz="4" w:space="0" w:color="auto"/>
            </w:tcBorders>
            <w:vAlign w:val="center"/>
          </w:tcPr>
          <w:p w14:paraId="10D02911" w14:textId="7F477E5F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FC7064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FC7064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7EBD3FED" w14:textId="77777777" w:rsidTr="004F06D3">
        <w:trPr>
          <w:trHeight w:val="340"/>
          <w:jc w:val="center"/>
        </w:trPr>
        <w:tc>
          <w:tcPr>
            <w:tcW w:w="5675" w:type="dxa"/>
            <w:gridSpan w:val="3"/>
            <w:tcBorders>
              <w:bottom w:val="single" w:sz="4" w:space="0" w:color="auto"/>
            </w:tcBorders>
          </w:tcPr>
          <w:p w14:paraId="2C06C91C" w14:textId="77777777" w:rsidR="00FC7064" w:rsidRPr="005A38B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Chłodzenie konwekcyjne (brak wentylatorów)</w:t>
            </w:r>
          </w:p>
        </w:tc>
        <w:tc>
          <w:tcPr>
            <w:tcW w:w="4101" w:type="dxa"/>
            <w:tcBorders>
              <w:bottom w:val="single" w:sz="4" w:space="0" w:color="auto"/>
            </w:tcBorders>
            <w:vAlign w:val="center"/>
          </w:tcPr>
          <w:p w14:paraId="1B5DF644" w14:textId="4CB0D23A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FC7064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FC7064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245E9B56" w14:textId="77777777" w:rsidTr="004240B9">
        <w:trPr>
          <w:trHeight w:val="84"/>
          <w:jc w:val="center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14:paraId="6C5B1045" w14:textId="376113C3" w:rsidR="00FC7064" w:rsidRPr="00B6234F" w:rsidRDefault="00FC7064" w:rsidP="00FC706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B6234F">
              <w:rPr>
                <w:rFonts w:eastAsia="Calibri" w:cs="Times New Roman"/>
                <w:b/>
                <w:kern w:val="0"/>
                <w:lang w:eastAsia="en-US" w:bidi="ar-SA"/>
              </w:rPr>
              <w:t>21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</w:tcBorders>
            <w:vAlign w:val="center"/>
          </w:tcPr>
          <w:p w14:paraId="7C8C106A" w14:textId="77777777" w:rsidR="00FC7064" w:rsidRPr="00AC396D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AC396D">
              <w:rPr>
                <w:rFonts w:eastAsia="Calibri" w:cs="Times New Roman"/>
                <w:b/>
                <w:kern w:val="0"/>
                <w:lang w:eastAsia="en-US" w:bidi="ar-SA"/>
              </w:rPr>
              <w:t>Głośnik sufitowy</w:t>
            </w:r>
          </w:p>
        </w:tc>
      </w:tr>
      <w:tr w:rsidR="00FC7064" w:rsidRPr="005A38B4" w14:paraId="44EB93C8" w14:textId="77777777" w:rsidTr="00FC7064">
        <w:trPr>
          <w:trHeight w:val="230"/>
          <w:jc w:val="center"/>
        </w:trPr>
        <w:tc>
          <w:tcPr>
            <w:tcW w:w="2967" w:type="dxa"/>
            <w:gridSpan w:val="2"/>
            <w:vAlign w:val="center"/>
          </w:tcPr>
          <w:p w14:paraId="5C79EA36" w14:textId="77777777" w:rsidR="00FC7064" w:rsidRPr="005A38B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Oferowany sprzęt - Producent, model, typ</w:t>
            </w:r>
          </w:p>
        </w:tc>
        <w:tc>
          <w:tcPr>
            <w:tcW w:w="6809" w:type="dxa"/>
            <w:gridSpan w:val="2"/>
            <w:vAlign w:val="center"/>
          </w:tcPr>
          <w:p w14:paraId="4C1B0DC1" w14:textId="77777777" w:rsidR="00FC7064" w:rsidRPr="005A38B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</w:p>
        </w:tc>
      </w:tr>
      <w:tr w:rsidR="00FC7064" w:rsidRPr="005A38B4" w14:paraId="51F06EBC" w14:textId="77777777" w:rsidTr="00FC7064">
        <w:trPr>
          <w:trHeight w:val="284"/>
          <w:jc w:val="center"/>
        </w:trPr>
        <w:tc>
          <w:tcPr>
            <w:tcW w:w="5675" w:type="dxa"/>
            <w:gridSpan w:val="3"/>
            <w:vAlign w:val="bottom"/>
          </w:tcPr>
          <w:p w14:paraId="23A3CD29" w14:textId="560BC20D" w:rsidR="00FC706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  <w:t>Wymagane minimalne parametry techniczne</w:t>
            </w:r>
          </w:p>
          <w:p w14:paraId="258329C4" w14:textId="77777777" w:rsidR="00FC7064" w:rsidRPr="00AC4927" w:rsidRDefault="00FC7064" w:rsidP="00FC706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bCs/>
                <w:i/>
                <w:iCs/>
                <w:kern w:val="0"/>
                <w:sz w:val="16"/>
                <w:szCs w:val="16"/>
                <w:lang w:eastAsia="en-US" w:bidi="ar-SA"/>
              </w:rPr>
            </w:pPr>
          </w:p>
          <w:p w14:paraId="1C91445D" w14:textId="7EC21F6B" w:rsidR="00FC7064" w:rsidRPr="005A38B4" w:rsidRDefault="00FC7064" w:rsidP="00FC706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  <w:t>1</w:t>
            </w:r>
          </w:p>
        </w:tc>
        <w:tc>
          <w:tcPr>
            <w:tcW w:w="4101" w:type="dxa"/>
            <w:vAlign w:val="center"/>
          </w:tcPr>
          <w:p w14:paraId="0A00C4C6" w14:textId="0D4EE7D7" w:rsidR="00FC7064" w:rsidRDefault="00FC7064" w:rsidP="00FC706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  <w:t>Potwierdzenie spełnienia wymagań</w:t>
            </w:r>
            <w:r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  <w:sym w:font="Symbol" w:char="F02A"/>
            </w:r>
          </w:p>
          <w:p w14:paraId="0BF85C0F" w14:textId="40B61F18" w:rsidR="00FC7064" w:rsidRPr="005A38B4" w:rsidRDefault="00FC7064" w:rsidP="00FC706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  <w:t>2</w:t>
            </w:r>
          </w:p>
        </w:tc>
      </w:tr>
      <w:tr w:rsidR="00FC7064" w:rsidRPr="005A38B4" w14:paraId="4B455903" w14:textId="77777777" w:rsidTr="004F06D3">
        <w:trPr>
          <w:trHeight w:val="567"/>
          <w:jc w:val="center"/>
        </w:trPr>
        <w:tc>
          <w:tcPr>
            <w:tcW w:w="5675" w:type="dxa"/>
            <w:gridSpan w:val="3"/>
          </w:tcPr>
          <w:p w14:paraId="0FD5007C" w14:textId="77777777" w:rsidR="00FC7064" w:rsidRPr="005A38B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Instalacyjny pełno-pasmowy zestaw głośnikowy sufitowy</w:t>
            </w:r>
          </w:p>
        </w:tc>
        <w:tc>
          <w:tcPr>
            <w:tcW w:w="4101" w:type="dxa"/>
            <w:vAlign w:val="center"/>
          </w:tcPr>
          <w:p w14:paraId="798054E2" w14:textId="283B9FE8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FC7064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FC7064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06EEA7E0" w14:textId="77777777" w:rsidTr="004F06D3">
        <w:trPr>
          <w:trHeight w:val="851"/>
          <w:jc w:val="center"/>
        </w:trPr>
        <w:tc>
          <w:tcPr>
            <w:tcW w:w="5675" w:type="dxa"/>
            <w:gridSpan w:val="3"/>
          </w:tcPr>
          <w:p w14:paraId="3E74AC1F" w14:textId="60517778" w:rsidR="00FC7064" w:rsidRPr="005A38B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Zestaw wykorzystujący co najmniej 6,5” przetwornik nisko tonowy </w:t>
            </w:r>
            <w:r>
              <w:rPr>
                <w:rFonts w:eastAsia="Calibri" w:cs="Times New Roman"/>
                <w:kern w:val="0"/>
                <w:lang w:eastAsia="en-US" w:bidi="ar-SA"/>
              </w:rPr>
              <w:br/>
            </w:r>
            <w:r w:rsidRPr="005A38B4">
              <w:rPr>
                <w:rFonts w:eastAsia="Calibri" w:cs="Times New Roman"/>
                <w:kern w:val="0"/>
                <w:lang w:eastAsia="en-US" w:bidi="ar-SA"/>
              </w:rPr>
              <w:t>oraz 0,75” przetwornik wysokotonowy</w:t>
            </w:r>
          </w:p>
        </w:tc>
        <w:tc>
          <w:tcPr>
            <w:tcW w:w="4101" w:type="dxa"/>
            <w:tcBorders>
              <w:bottom w:val="single" w:sz="4" w:space="0" w:color="auto"/>
            </w:tcBorders>
            <w:vAlign w:val="center"/>
          </w:tcPr>
          <w:p w14:paraId="1CFBE78C" w14:textId="443DB539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FC7064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FC7064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4A58319E" w14:textId="77777777" w:rsidTr="004F06D3">
        <w:trPr>
          <w:jc w:val="center"/>
        </w:trPr>
        <w:tc>
          <w:tcPr>
            <w:tcW w:w="5675" w:type="dxa"/>
            <w:gridSpan w:val="3"/>
          </w:tcPr>
          <w:p w14:paraId="0CAAF0D4" w14:textId="2F78B927" w:rsidR="00FC7064" w:rsidRPr="005A38B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Zakres częstotliwości nie mniejszy niż 65</w:t>
            </w:r>
            <w:r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Hz</w:t>
            </w:r>
            <w:proofErr w:type="spellEnd"/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 – 20</w:t>
            </w:r>
            <w:r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  <w:r w:rsidRPr="005A38B4">
              <w:rPr>
                <w:rFonts w:eastAsia="Calibri" w:cs="Times New Roman"/>
                <w:kern w:val="0"/>
                <w:lang w:eastAsia="en-US" w:bidi="ar-SA"/>
              </w:rPr>
              <w:t>kHz</w:t>
            </w:r>
          </w:p>
        </w:tc>
        <w:tc>
          <w:tcPr>
            <w:tcW w:w="4101" w:type="dxa"/>
            <w:tcBorders>
              <w:bottom w:val="single" w:sz="4" w:space="0" w:color="auto"/>
            </w:tcBorders>
            <w:vAlign w:val="center"/>
          </w:tcPr>
          <w:p w14:paraId="14E5AE30" w14:textId="0E5E1C7C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FC7064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FC7064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2D1D7F9C" w14:textId="77777777" w:rsidTr="004F06D3">
        <w:trPr>
          <w:trHeight w:val="567"/>
          <w:jc w:val="center"/>
        </w:trPr>
        <w:tc>
          <w:tcPr>
            <w:tcW w:w="5675" w:type="dxa"/>
            <w:gridSpan w:val="3"/>
          </w:tcPr>
          <w:p w14:paraId="34744D7F" w14:textId="5B8B4A76" w:rsidR="00FC7064" w:rsidRPr="005A38B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Posiadający zintegrowany transformator umożliwiający pracę z liniami 70</w:t>
            </w:r>
            <w:r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  <w:r w:rsidRPr="005A38B4">
              <w:rPr>
                <w:rFonts w:eastAsia="Calibri" w:cs="Times New Roman"/>
                <w:kern w:val="0"/>
                <w:lang w:eastAsia="en-US" w:bidi="ar-SA"/>
              </w:rPr>
              <w:t>V i 100</w:t>
            </w:r>
            <w:r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  <w:r w:rsidRPr="005A38B4">
              <w:rPr>
                <w:rFonts w:eastAsia="Calibri" w:cs="Times New Roman"/>
                <w:kern w:val="0"/>
                <w:lang w:eastAsia="en-US" w:bidi="ar-SA"/>
              </w:rPr>
              <w:t>V oraz 8 Ohm</w:t>
            </w:r>
          </w:p>
        </w:tc>
        <w:tc>
          <w:tcPr>
            <w:tcW w:w="4101" w:type="dxa"/>
            <w:vAlign w:val="center"/>
          </w:tcPr>
          <w:p w14:paraId="6CCDC578" w14:textId="77777777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FC7064" w:rsidRPr="005A38B4" w14:paraId="13B3A1CB" w14:textId="77777777" w:rsidTr="004F06D3">
        <w:trPr>
          <w:trHeight w:val="340"/>
          <w:jc w:val="center"/>
        </w:trPr>
        <w:tc>
          <w:tcPr>
            <w:tcW w:w="5675" w:type="dxa"/>
            <w:gridSpan w:val="3"/>
          </w:tcPr>
          <w:p w14:paraId="5FB5569E" w14:textId="77777777" w:rsidR="00FC7064" w:rsidRPr="005A38B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Maksymalny </w:t>
            </w:r>
            <w:proofErr w:type="spell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peak</w:t>
            </w:r>
            <w:proofErr w:type="spellEnd"/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 SPL nie mniejszy niż 110 </w:t>
            </w:r>
            <w:proofErr w:type="spell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dB</w:t>
            </w:r>
            <w:proofErr w:type="spellEnd"/>
          </w:p>
        </w:tc>
        <w:tc>
          <w:tcPr>
            <w:tcW w:w="4101" w:type="dxa"/>
            <w:tcBorders>
              <w:bottom w:val="single" w:sz="4" w:space="0" w:color="auto"/>
            </w:tcBorders>
            <w:vAlign w:val="center"/>
          </w:tcPr>
          <w:p w14:paraId="4AC8C829" w14:textId="19CAC019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FC7064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FC7064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7639AFF6" w14:textId="77777777" w:rsidTr="004F06D3">
        <w:trPr>
          <w:trHeight w:val="340"/>
          <w:jc w:val="center"/>
        </w:trPr>
        <w:tc>
          <w:tcPr>
            <w:tcW w:w="5675" w:type="dxa"/>
            <w:gridSpan w:val="3"/>
          </w:tcPr>
          <w:p w14:paraId="6D529480" w14:textId="77777777" w:rsidR="00FC7064" w:rsidRPr="005A38B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Pokrycie nie mniejsze niż 110 stopni stożkowo</w:t>
            </w:r>
          </w:p>
        </w:tc>
        <w:tc>
          <w:tcPr>
            <w:tcW w:w="4101" w:type="dxa"/>
            <w:tcBorders>
              <w:bottom w:val="single" w:sz="4" w:space="0" w:color="auto"/>
            </w:tcBorders>
            <w:vAlign w:val="center"/>
          </w:tcPr>
          <w:p w14:paraId="1417F5B4" w14:textId="12384F09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FC7064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FC7064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477B965B" w14:textId="77777777" w:rsidTr="004F06D3">
        <w:trPr>
          <w:trHeight w:val="340"/>
          <w:jc w:val="center"/>
        </w:trPr>
        <w:tc>
          <w:tcPr>
            <w:tcW w:w="5675" w:type="dxa"/>
            <w:gridSpan w:val="3"/>
          </w:tcPr>
          <w:p w14:paraId="1E206BB4" w14:textId="1D674795" w:rsidR="00FC7064" w:rsidRPr="005A38B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Waga nieprzekraczająca 3,5 kg</w:t>
            </w:r>
          </w:p>
        </w:tc>
        <w:tc>
          <w:tcPr>
            <w:tcW w:w="4101" w:type="dxa"/>
            <w:vAlign w:val="center"/>
          </w:tcPr>
          <w:p w14:paraId="5CD08B44" w14:textId="68F9EF12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FC7064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FC7064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549615FD" w14:textId="77777777" w:rsidTr="004F06D3">
        <w:trPr>
          <w:trHeight w:val="340"/>
          <w:jc w:val="center"/>
        </w:trPr>
        <w:tc>
          <w:tcPr>
            <w:tcW w:w="5675" w:type="dxa"/>
            <w:gridSpan w:val="3"/>
          </w:tcPr>
          <w:p w14:paraId="6B43F50D" w14:textId="77777777" w:rsidR="00FC7064" w:rsidRPr="005A38B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Kolor biały</w:t>
            </w:r>
          </w:p>
        </w:tc>
        <w:tc>
          <w:tcPr>
            <w:tcW w:w="4101" w:type="dxa"/>
            <w:vAlign w:val="center"/>
          </w:tcPr>
          <w:p w14:paraId="291CE551" w14:textId="0818002D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FC7064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FC7064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027CDCAA" w14:textId="77777777" w:rsidTr="004240B9">
        <w:trPr>
          <w:trHeight w:val="232"/>
          <w:jc w:val="center"/>
        </w:trPr>
        <w:tc>
          <w:tcPr>
            <w:tcW w:w="562" w:type="dxa"/>
            <w:vAlign w:val="center"/>
          </w:tcPr>
          <w:p w14:paraId="67850FB0" w14:textId="1B152D36" w:rsidR="00FC7064" w:rsidRPr="00B6234F" w:rsidRDefault="00FC7064" w:rsidP="00FC706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B6234F">
              <w:rPr>
                <w:rFonts w:eastAsia="Calibri" w:cs="Times New Roman"/>
                <w:b/>
                <w:kern w:val="0"/>
                <w:lang w:eastAsia="en-US" w:bidi="ar-SA"/>
              </w:rPr>
              <w:lastRenderedPageBreak/>
              <w:t>22</w:t>
            </w:r>
          </w:p>
        </w:tc>
        <w:tc>
          <w:tcPr>
            <w:tcW w:w="9214" w:type="dxa"/>
            <w:gridSpan w:val="3"/>
            <w:vAlign w:val="center"/>
          </w:tcPr>
          <w:p w14:paraId="76B7C13B" w14:textId="77777777" w:rsidR="00FC7064" w:rsidRPr="00AC396D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AC396D">
              <w:rPr>
                <w:rFonts w:eastAsia="Calibri" w:cs="Times New Roman"/>
                <w:b/>
                <w:kern w:val="0"/>
                <w:lang w:eastAsia="en-US" w:bidi="ar-SA"/>
              </w:rPr>
              <w:t>Jednostka centralna systemu sterowania</w:t>
            </w:r>
          </w:p>
        </w:tc>
      </w:tr>
      <w:tr w:rsidR="00FC7064" w:rsidRPr="005A38B4" w14:paraId="16F89AC9" w14:textId="77777777" w:rsidTr="00FC7064">
        <w:trPr>
          <w:trHeight w:val="237"/>
          <w:jc w:val="center"/>
        </w:trPr>
        <w:tc>
          <w:tcPr>
            <w:tcW w:w="2967" w:type="dxa"/>
            <w:gridSpan w:val="2"/>
            <w:vAlign w:val="center"/>
          </w:tcPr>
          <w:p w14:paraId="0B2A0C59" w14:textId="77777777" w:rsidR="00FC7064" w:rsidRPr="005A38B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Oferowany sprzęt - Producent, model, typ</w:t>
            </w:r>
          </w:p>
        </w:tc>
        <w:tc>
          <w:tcPr>
            <w:tcW w:w="6809" w:type="dxa"/>
            <w:gridSpan w:val="2"/>
            <w:vAlign w:val="center"/>
          </w:tcPr>
          <w:p w14:paraId="67287AB7" w14:textId="77777777" w:rsidR="00FC7064" w:rsidRPr="005A38B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</w:p>
        </w:tc>
      </w:tr>
      <w:tr w:rsidR="00FC7064" w:rsidRPr="005A38B4" w14:paraId="56B0AA28" w14:textId="77777777" w:rsidTr="00FC7064">
        <w:trPr>
          <w:trHeight w:val="382"/>
          <w:jc w:val="center"/>
        </w:trPr>
        <w:tc>
          <w:tcPr>
            <w:tcW w:w="5675" w:type="dxa"/>
            <w:gridSpan w:val="3"/>
            <w:vAlign w:val="bottom"/>
          </w:tcPr>
          <w:p w14:paraId="0CDF5ECA" w14:textId="2CA4A717" w:rsidR="00FC706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  <w:t>Wymagane minimalne parametry techniczne</w:t>
            </w:r>
          </w:p>
          <w:p w14:paraId="158514EB" w14:textId="77777777" w:rsidR="00FC7064" w:rsidRPr="00AC4927" w:rsidRDefault="00FC7064" w:rsidP="00FC706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bCs/>
                <w:i/>
                <w:iCs/>
                <w:kern w:val="0"/>
                <w:sz w:val="16"/>
                <w:szCs w:val="16"/>
                <w:lang w:eastAsia="en-US" w:bidi="ar-SA"/>
              </w:rPr>
            </w:pPr>
          </w:p>
          <w:p w14:paraId="5A56D32E" w14:textId="37ECE11E" w:rsidR="00FC7064" w:rsidRPr="005A38B4" w:rsidRDefault="00FC7064" w:rsidP="00FC706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  <w:t>1</w:t>
            </w:r>
          </w:p>
        </w:tc>
        <w:tc>
          <w:tcPr>
            <w:tcW w:w="4101" w:type="dxa"/>
            <w:vAlign w:val="center"/>
          </w:tcPr>
          <w:p w14:paraId="4EC2E813" w14:textId="111056FC" w:rsidR="00FC7064" w:rsidRDefault="00FC7064" w:rsidP="00FC706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  <w:t>Potwierdzenie spełnienia wymagań</w:t>
            </w:r>
            <w:r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  <w:sym w:font="Symbol" w:char="F02A"/>
            </w:r>
          </w:p>
          <w:p w14:paraId="4FF07476" w14:textId="2F2ED45F" w:rsidR="00FC7064" w:rsidRPr="005A38B4" w:rsidRDefault="00FC7064" w:rsidP="00FC706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  <w:t>2</w:t>
            </w:r>
          </w:p>
        </w:tc>
      </w:tr>
      <w:tr w:rsidR="00FC7064" w:rsidRPr="005A38B4" w14:paraId="739A5C3D" w14:textId="77777777" w:rsidTr="004F06D3">
        <w:trPr>
          <w:trHeight w:val="340"/>
          <w:jc w:val="center"/>
        </w:trPr>
        <w:tc>
          <w:tcPr>
            <w:tcW w:w="5675" w:type="dxa"/>
            <w:gridSpan w:val="3"/>
          </w:tcPr>
          <w:p w14:paraId="527CB1D2" w14:textId="77777777" w:rsidR="00FC7064" w:rsidRPr="005A38B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Jednostka centralna systemu sterowania</w:t>
            </w:r>
          </w:p>
        </w:tc>
        <w:tc>
          <w:tcPr>
            <w:tcW w:w="4101" w:type="dxa"/>
            <w:vAlign w:val="center"/>
          </w:tcPr>
          <w:p w14:paraId="14BEB7B5" w14:textId="03285C47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FC7064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FC7064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4CB1508A" w14:textId="77777777" w:rsidTr="004F06D3">
        <w:trPr>
          <w:trHeight w:val="340"/>
          <w:jc w:val="center"/>
        </w:trPr>
        <w:tc>
          <w:tcPr>
            <w:tcW w:w="5675" w:type="dxa"/>
            <w:gridSpan w:val="3"/>
          </w:tcPr>
          <w:p w14:paraId="03D186ED" w14:textId="5635D203" w:rsidR="00FC7064" w:rsidRPr="005A38B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color w:val="212529"/>
                <w:kern w:val="0"/>
                <w:shd w:val="clear" w:color="auto" w:fill="FFFFFF"/>
                <w:lang w:eastAsia="en-US" w:bidi="ar-SA"/>
              </w:rPr>
            </w:pPr>
            <w:r w:rsidRPr="005A38B4">
              <w:rPr>
                <w:rFonts w:eastAsia="Calibri" w:cs="Times New Roman"/>
                <w:color w:val="212529"/>
                <w:kern w:val="0"/>
                <w:shd w:val="clear" w:color="auto" w:fill="FFFFFF"/>
                <w:lang w:eastAsia="en-US" w:bidi="ar-SA"/>
              </w:rPr>
              <w:t>Wejścia – minimum 1</w:t>
            </w:r>
            <w:r>
              <w:rPr>
                <w:rFonts w:eastAsia="Calibri" w:cs="Times New Roman"/>
                <w:color w:val="212529"/>
                <w:kern w:val="0"/>
                <w:shd w:val="clear" w:color="auto" w:fill="FFFFFF"/>
                <w:lang w:eastAsia="en-US" w:bidi="ar-SA"/>
              </w:rPr>
              <w:t xml:space="preserve"> </w:t>
            </w:r>
            <w:r w:rsidRPr="005A38B4">
              <w:rPr>
                <w:rFonts w:eastAsia="Calibri" w:cs="Times New Roman"/>
                <w:color w:val="212529"/>
                <w:kern w:val="0"/>
                <w:shd w:val="clear" w:color="auto" w:fill="FFFFFF"/>
                <w:lang w:eastAsia="en-US" w:bidi="ar-SA"/>
              </w:rPr>
              <w:t>x czujnik IR</w:t>
            </w:r>
          </w:p>
        </w:tc>
        <w:tc>
          <w:tcPr>
            <w:tcW w:w="4101" w:type="dxa"/>
            <w:vAlign w:val="center"/>
          </w:tcPr>
          <w:p w14:paraId="1831E1D4" w14:textId="5565339B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FC7064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FC7064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6CE4D042" w14:textId="77777777" w:rsidTr="004F06D3">
        <w:trPr>
          <w:trHeight w:val="340"/>
          <w:jc w:val="center"/>
        </w:trPr>
        <w:tc>
          <w:tcPr>
            <w:tcW w:w="5675" w:type="dxa"/>
            <w:gridSpan w:val="3"/>
          </w:tcPr>
          <w:p w14:paraId="496BA5C2" w14:textId="11596485" w:rsidR="00FC7064" w:rsidRPr="005A38B4" w:rsidRDefault="00FC7064" w:rsidP="00FC7064">
            <w:pPr>
              <w:widowControl/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Wyjścia – minimum 4</w:t>
            </w:r>
            <w:r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  <w:r w:rsidRPr="005A38B4">
              <w:rPr>
                <w:rFonts w:eastAsia="Calibri" w:cs="Times New Roman"/>
                <w:kern w:val="0"/>
                <w:lang w:eastAsia="en-US" w:bidi="ar-SA"/>
              </w:rPr>
              <w:t>x IR, 4</w:t>
            </w:r>
            <w:r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x </w:t>
            </w:r>
            <w:proofErr w:type="spell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Relay</w:t>
            </w:r>
            <w:proofErr w:type="spellEnd"/>
          </w:p>
        </w:tc>
        <w:tc>
          <w:tcPr>
            <w:tcW w:w="4101" w:type="dxa"/>
            <w:vAlign w:val="center"/>
          </w:tcPr>
          <w:p w14:paraId="41C2E555" w14:textId="25765F88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FC7064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FC7064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6750994F" w14:textId="77777777" w:rsidTr="004F06D3">
        <w:trPr>
          <w:trHeight w:val="340"/>
          <w:jc w:val="center"/>
        </w:trPr>
        <w:tc>
          <w:tcPr>
            <w:tcW w:w="5675" w:type="dxa"/>
            <w:gridSpan w:val="3"/>
          </w:tcPr>
          <w:p w14:paraId="211660C6" w14:textId="7D53ABCE" w:rsidR="00FC7064" w:rsidRPr="005A38B4" w:rsidRDefault="00FC7064" w:rsidP="00FC7064">
            <w:pPr>
              <w:widowControl/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color w:val="212529"/>
                <w:kern w:val="0"/>
                <w:lang w:eastAsia="pl-PL" w:bidi="ar-SA"/>
              </w:rPr>
            </w:pPr>
            <w:r w:rsidRPr="005A38B4">
              <w:rPr>
                <w:rFonts w:eastAsia="Times New Roman" w:cs="Times New Roman"/>
                <w:color w:val="212529"/>
                <w:kern w:val="0"/>
                <w:lang w:eastAsia="pl-PL" w:bidi="ar-SA"/>
              </w:rPr>
              <w:t>Złącza – minimum 4</w:t>
            </w:r>
            <w:r>
              <w:rPr>
                <w:rFonts w:eastAsia="Times New Roman" w:cs="Times New Roman"/>
                <w:color w:val="212529"/>
                <w:kern w:val="0"/>
                <w:lang w:eastAsia="pl-PL" w:bidi="ar-SA"/>
              </w:rPr>
              <w:t xml:space="preserve"> </w:t>
            </w:r>
            <w:r w:rsidRPr="005A38B4">
              <w:rPr>
                <w:rFonts w:eastAsia="Times New Roman" w:cs="Times New Roman"/>
                <w:color w:val="212529"/>
                <w:kern w:val="0"/>
                <w:lang w:eastAsia="pl-PL" w:bidi="ar-SA"/>
              </w:rPr>
              <w:t>x RS232, 4</w:t>
            </w:r>
            <w:r>
              <w:rPr>
                <w:rFonts w:eastAsia="Times New Roman" w:cs="Times New Roman"/>
                <w:color w:val="212529"/>
                <w:kern w:val="0"/>
                <w:lang w:eastAsia="pl-PL" w:bidi="ar-SA"/>
              </w:rPr>
              <w:t xml:space="preserve"> </w:t>
            </w:r>
            <w:r w:rsidRPr="005A38B4">
              <w:rPr>
                <w:rFonts w:eastAsia="Times New Roman" w:cs="Times New Roman"/>
                <w:color w:val="212529"/>
                <w:kern w:val="0"/>
                <w:lang w:eastAsia="pl-PL" w:bidi="ar-SA"/>
              </w:rPr>
              <w:t>x GPI/O, 1</w:t>
            </w:r>
            <w:r>
              <w:rPr>
                <w:rFonts w:eastAsia="Times New Roman" w:cs="Times New Roman"/>
                <w:color w:val="212529"/>
                <w:kern w:val="0"/>
                <w:lang w:eastAsia="pl-PL" w:bidi="ar-SA"/>
              </w:rPr>
              <w:t xml:space="preserve"> </w:t>
            </w:r>
            <w:r w:rsidRPr="005A38B4">
              <w:rPr>
                <w:rFonts w:eastAsia="Times New Roman" w:cs="Times New Roman"/>
                <w:color w:val="212529"/>
                <w:kern w:val="0"/>
                <w:lang w:eastAsia="pl-PL" w:bidi="ar-SA"/>
              </w:rPr>
              <w:t>x Ethernet (RJ45)</w:t>
            </w:r>
          </w:p>
        </w:tc>
        <w:tc>
          <w:tcPr>
            <w:tcW w:w="4101" w:type="dxa"/>
            <w:vAlign w:val="center"/>
          </w:tcPr>
          <w:p w14:paraId="728B5BE0" w14:textId="4DE2A88B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FC7064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FC7064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3ED26E9B" w14:textId="77777777" w:rsidTr="004F06D3">
        <w:trPr>
          <w:trHeight w:val="340"/>
          <w:jc w:val="center"/>
        </w:trPr>
        <w:tc>
          <w:tcPr>
            <w:tcW w:w="5675" w:type="dxa"/>
            <w:gridSpan w:val="3"/>
          </w:tcPr>
          <w:p w14:paraId="1A164C22" w14:textId="77777777" w:rsidR="00FC7064" w:rsidRPr="005A38B4" w:rsidRDefault="00FC7064" w:rsidP="00FC7064">
            <w:pPr>
              <w:widowControl/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color w:val="212529"/>
                <w:kern w:val="0"/>
                <w:lang w:eastAsia="pl-PL" w:bidi="ar-SA"/>
              </w:rPr>
            </w:pPr>
            <w:r w:rsidRPr="005A38B4">
              <w:rPr>
                <w:rFonts w:eastAsia="Times New Roman" w:cs="Times New Roman"/>
                <w:color w:val="212529"/>
                <w:kern w:val="0"/>
                <w:lang w:eastAsia="pl-PL" w:bidi="ar-SA"/>
              </w:rPr>
              <w:t>Możliwość sterowania co najmniej 50 urządzeniami poprzez Ethernet</w:t>
            </w:r>
          </w:p>
        </w:tc>
        <w:tc>
          <w:tcPr>
            <w:tcW w:w="4101" w:type="dxa"/>
            <w:vAlign w:val="center"/>
          </w:tcPr>
          <w:p w14:paraId="6473856C" w14:textId="0B68AC73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FC7064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FC7064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0FFEAD88" w14:textId="77777777" w:rsidTr="004F06D3">
        <w:trPr>
          <w:trHeight w:val="340"/>
          <w:jc w:val="center"/>
        </w:trPr>
        <w:tc>
          <w:tcPr>
            <w:tcW w:w="5675" w:type="dxa"/>
            <w:gridSpan w:val="3"/>
          </w:tcPr>
          <w:p w14:paraId="29E9F924" w14:textId="77777777" w:rsidR="00FC7064" w:rsidRPr="005A38B4" w:rsidRDefault="00FC7064" w:rsidP="00FC7064">
            <w:pPr>
              <w:widowControl/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color w:val="212529"/>
                <w:kern w:val="0"/>
                <w:lang w:eastAsia="pl-PL" w:bidi="ar-SA"/>
              </w:rPr>
            </w:pPr>
            <w:r w:rsidRPr="005A38B4">
              <w:rPr>
                <w:rFonts w:eastAsia="Times New Roman" w:cs="Times New Roman"/>
                <w:color w:val="212529"/>
                <w:kern w:val="0"/>
                <w:lang w:eastAsia="pl-PL" w:bidi="ar-SA"/>
              </w:rPr>
              <w:t>Możliwość tworzenia dowolnych scen</w:t>
            </w:r>
          </w:p>
        </w:tc>
        <w:tc>
          <w:tcPr>
            <w:tcW w:w="4101" w:type="dxa"/>
            <w:vAlign w:val="center"/>
          </w:tcPr>
          <w:p w14:paraId="1007A2D6" w14:textId="49AC63FC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FC7064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FC7064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63A1EE6C" w14:textId="77777777" w:rsidTr="004F06D3">
        <w:trPr>
          <w:jc w:val="center"/>
        </w:trPr>
        <w:tc>
          <w:tcPr>
            <w:tcW w:w="5675" w:type="dxa"/>
            <w:gridSpan w:val="3"/>
          </w:tcPr>
          <w:p w14:paraId="38540051" w14:textId="77777777" w:rsidR="00FC7064" w:rsidRPr="005A38B4" w:rsidRDefault="00FC7064" w:rsidP="00FC7064">
            <w:pPr>
              <w:widowControl/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Calibri" w:cs="Times New Roman"/>
                <w:color w:val="212529"/>
                <w:kern w:val="0"/>
                <w:shd w:val="clear" w:color="auto" w:fill="FFFFFF"/>
                <w:lang w:eastAsia="en-US" w:bidi="ar-SA"/>
              </w:rPr>
            </w:pPr>
            <w:r w:rsidRPr="005A38B4">
              <w:rPr>
                <w:rFonts w:eastAsia="Calibri" w:cs="Times New Roman"/>
                <w:color w:val="212529"/>
                <w:kern w:val="0"/>
                <w:shd w:val="clear" w:color="auto" w:fill="FFFFFF"/>
                <w:lang w:eastAsia="en-US" w:bidi="ar-SA"/>
              </w:rPr>
              <w:t>Możliwość tworzenia scenariuszy sterowania, opóźnień czasowych pomiędzy komendami, nowych sterowników urządzeń</w:t>
            </w:r>
          </w:p>
        </w:tc>
        <w:tc>
          <w:tcPr>
            <w:tcW w:w="4101" w:type="dxa"/>
            <w:vAlign w:val="center"/>
          </w:tcPr>
          <w:p w14:paraId="099CE8F6" w14:textId="24E2F51E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FC7064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FC7064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49A17237" w14:textId="77777777" w:rsidTr="004F06D3">
        <w:trPr>
          <w:jc w:val="center"/>
        </w:trPr>
        <w:tc>
          <w:tcPr>
            <w:tcW w:w="5675" w:type="dxa"/>
            <w:gridSpan w:val="3"/>
          </w:tcPr>
          <w:p w14:paraId="564482E5" w14:textId="77777777" w:rsidR="00FC7064" w:rsidRPr="005A38B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Jednostka kompatybilna z klawiaturami sterującymi</w:t>
            </w:r>
          </w:p>
        </w:tc>
        <w:tc>
          <w:tcPr>
            <w:tcW w:w="4101" w:type="dxa"/>
            <w:vAlign w:val="center"/>
          </w:tcPr>
          <w:p w14:paraId="1D5E66FB" w14:textId="31E24E80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FC7064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FC7064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2660E1D3" w14:textId="77777777" w:rsidTr="004F06D3">
        <w:trPr>
          <w:jc w:val="center"/>
        </w:trPr>
        <w:tc>
          <w:tcPr>
            <w:tcW w:w="5675" w:type="dxa"/>
            <w:gridSpan w:val="3"/>
          </w:tcPr>
          <w:p w14:paraId="51A78950" w14:textId="77777777" w:rsidR="00FC7064" w:rsidRPr="005A38B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color w:val="212529"/>
                <w:kern w:val="0"/>
                <w:shd w:val="clear" w:color="auto" w:fill="FFFFFF"/>
                <w:lang w:eastAsia="en-US" w:bidi="ar-SA"/>
              </w:rPr>
            </w:pPr>
            <w:r w:rsidRPr="005A38B4">
              <w:rPr>
                <w:rFonts w:eastAsia="Calibri" w:cs="Times New Roman"/>
                <w:color w:val="212529"/>
                <w:kern w:val="0"/>
                <w:shd w:val="clear" w:color="auto" w:fill="FFFFFF"/>
                <w:lang w:eastAsia="en-US" w:bidi="ar-SA"/>
              </w:rPr>
              <w:t>Jednostka umożliwiająca sterowania wszystkimi urządzeniami AV (sterowalnymi) i niwelująca konieczność korzystania z pilotów</w:t>
            </w:r>
          </w:p>
        </w:tc>
        <w:tc>
          <w:tcPr>
            <w:tcW w:w="4101" w:type="dxa"/>
            <w:vAlign w:val="center"/>
          </w:tcPr>
          <w:p w14:paraId="234B9A08" w14:textId="51EA4CBB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FC7064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FC7064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4F737F23" w14:textId="77777777" w:rsidTr="004F06D3">
        <w:trPr>
          <w:jc w:val="center"/>
        </w:trPr>
        <w:tc>
          <w:tcPr>
            <w:tcW w:w="5675" w:type="dxa"/>
            <w:gridSpan w:val="3"/>
          </w:tcPr>
          <w:p w14:paraId="6DC428FA" w14:textId="26427FE3" w:rsidR="00FC7064" w:rsidRPr="005A38B4" w:rsidRDefault="00FC7064" w:rsidP="00FC7064">
            <w:pPr>
              <w:widowControl/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Możliwość tworzenie indywidualnych interfejsów graficznych </w:t>
            </w:r>
            <w:r>
              <w:rPr>
                <w:rFonts w:eastAsia="Calibri" w:cs="Times New Roman"/>
                <w:kern w:val="0"/>
                <w:lang w:eastAsia="en-US" w:bidi="ar-SA"/>
              </w:rPr>
              <w:br/>
            </w:r>
            <w:r w:rsidRPr="005A38B4">
              <w:rPr>
                <w:rFonts w:eastAsia="Calibri" w:cs="Times New Roman"/>
                <w:kern w:val="0"/>
                <w:lang w:eastAsia="en-US" w:bidi="ar-SA"/>
              </w:rPr>
              <w:t>na co najmniej 5 różnych paneli dotykowych (o różnej rozdzielczości)</w:t>
            </w:r>
          </w:p>
        </w:tc>
        <w:tc>
          <w:tcPr>
            <w:tcW w:w="4101" w:type="dxa"/>
            <w:vAlign w:val="center"/>
          </w:tcPr>
          <w:p w14:paraId="1964EA0C" w14:textId="25B1EE16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FC7064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FC7064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3584AD7B" w14:textId="77777777" w:rsidTr="004F06D3">
        <w:trPr>
          <w:jc w:val="center"/>
        </w:trPr>
        <w:tc>
          <w:tcPr>
            <w:tcW w:w="5675" w:type="dxa"/>
            <w:gridSpan w:val="3"/>
          </w:tcPr>
          <w:p w14:paraId="1CE14512" w14:textId="77777777" w:rsidR="00FC7064" w:rsidRPr="005A38B4" w:rsidRDefault="00FC7064" w:rsidP="00FC7064">
            <w:pPr>
              <w:widowControl/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color w:val="212529"/>
                <w:kern w:val="0"/>
                <w:lang w:eastAsia="pl-PL" w:bidi="ar-SA"/>
              </w:rPr>
            </w:pPr>
            <w:r w:rsidRPr="005A38B4">
              <w:rPr>
                <w:rFonts w:eastAsia="Times New Roman" w:cs="Times New Roman"/>
                <w:color w:val="212529"/>
                <w:kern w:val="0"/>
                <w:lang w:eastAsia="pl-PL" w:bidi="ar-SA"/>
              </w:rPr>
              <w:t>Brak konieczności uiszczania jakichkolwiek opłat licencyjnych/abonamentowych z tytułu korzystania z interfejsów graficznych</w:t>
            </w:r>
          </w:p>
        </w:tc>
        <w:tc>
          <w:tcPr>
            <w:tcW w:w="4101" w:type="dxa"/>
            <w:vAlign w:val="center"/>
          </w:tcPr>
          <w:p w14:paraId="092397D6" w14:textId="36078E92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FC7064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FC7064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74DB9095" w14:textId="77777777" w:rsidTr="004F06D3">
        <w:trPr>
          <w:trHeight w:val="340"/>
          <w:jc w:val="center"/>
        </w:trPr>
        <w:tc>
          <w:tcPr>
            <w:tcW w:w="5675" w:type="dxa"/>
            <w:gridSpan w:val="3"/>
          </w:tcPr>
          <w:p w14:paraId="3E001F20" w14:textId="77777777" w:rsidR="00FC7064" w:rsidRPr="005A38B4" w:rsidRDefault="00FC7064" w:rsidP="00FC7064">
            <w:pPr>
              <w:widowControl/>
              <w:shd w:val="clear" w:color="auto" w:fill="FFFFFF"/>
              <w:tabs>
                <w:tab w:val="left" w:pos="1082"/>
              </w:tabs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color w:val="212529"/>
                <w:kern w:val="0"/>
                <w:lang w:eastAsia="pl-PL" w:bidi="ar-SA"/>
              </w:rPr>
            </w:pPr>
            <w:r w:rsidRPr="005A38B4">
              <w:rPr>
                <w:rFonts w:eastAsia="Times New Roman" w:cs="Times New Roman"/>
                <w:color w:val="212529"/>
                <w:kern w:val="0"/>
                <w:lang w:eastAsia="pl-PL" w:bidi="ar-SA"/>
              </w:rPr>
              <w:t xml:space="preserve">Zasilanie </w:t>
            </w:r>
            <w:proofErr w:type="spellStart"/>
            <w:r w:rsidRPr="005A38B4">
              <w:rPr>
                <w:rFonts w:eastAsia="Times New Roman" w:cs="Times New Roman"/>
                <w:color w:val="212529"/>
                <w:kern w:val="0"/>
                <w:lang w:eastAsia="pl-PL" w:bidi="ar-SA"/>
              </w:rPr>
              <w:t>PoE</w:t>
            </w:r>
            <w:proofErr w:type="spellEnd"/>
          </w:p>
        </w:tc>
        <w:tc>
          <w:tcPr>
            <w:tcW w:w="4101" w:type="dxa"/>
            <w:vAlign w:val="center"/>
          </w:tcPr>
          <w:p w14:paraId="25B6E77E" w14:textId="5AF542F1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FC7064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FC7064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2519298A" w14:textId="77777777" w:rsidTr="004240B9">
        <w:trPr>
          <w:trHeight w:val="232"/>
          <w:jc w:val="center"/>
        </w:trPr>
        <w:tc>
          <w:tcPr>
            <w:tcW w:w="562" w:type="dxa"/>
            <w:vAlign w:val="center"/>
          </w:tcPr>
          <w:p w14:paraId="7B91AB49" w14:textId="50856EC3" w:rsidR="00FC7064" w:rsidRPr="00B6234F" w:rsidRDefault="00FC7064" w:rsidP="00FC706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B6234F">
              <w:rPr>
                <w:rFonts w:eastAsia="Calibri" w:cs="Times New Roman"/>
                <w:b/>
                <w:kern w:val="0"/>
                <w:lang w:eastAsia="en-US" w:bidi="ar-SA"/>
              </w:rPr>
              <w:t>23</w:t>
            </w:r>
          </w:p>
        </w:tc>
        <w:tc>
          <w:tcPr>
            <w:tcW w:w="9214" w:type="dxa"/>
            <w:gridSpan w:val="3"/>
            <w:vAlign w:val="center"/>
          </w:tcPr>
          <w:p w14:paraId="1E65090E" w14:textId="77777777" w:rsidR="00FC7064" w:rsidRPr="00AC396D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AC396D">
              <w:rPr>
                <w:rFonts w:eastAsia="Calibri" w:cs="Times New Roman"/>
                <w:b/>
                <w:kern w:val="0"/>
                <w:lang w:eastAsia="en-US" w:bidi="ar-SA"/>
              </w:rPr>
              <w:t xml:space="preserve">Ekran sterowania LCD </w:t>
            </w:r>
          </w:p>
        </w:tc>
      </w:tr>
      <w:tr w:rsidR="00FC7064" w:rsidRPr="005A38B4" w14:paraId="7E77544B" w14:textId="77777777" w:rsidTr="00FC7064">
        <w:trPr>
          <w:trHeight w:val="237"/>
          <w:jc w:val="center"/>
        </w:trPr>
        <w:tc>
          <w:tcPr>
            <w:tcW w:w="2967" w:type="dxa"/>
            <w:gridSpan w:val="2"/>
            <w:vAlign w:val="center"/>
          </w:tcPr>
          <w:p w14:paraId="515B6999" w14:textId="77777777" w:rsidR="00FC7064" w:rsidRPr="005A38B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Oferowany sprzęt - Producent, model, typ</w:t>
            </w:r>
          </w:p>
        </w:tc>
        <w:tc>
          <w:tcPr>
            <w:tcW w:w="6809" w:type="dxa"/>
            <w:gridSpan w:val="2"/>
            <w:vAlign w:val="center"/>
          </w:tcPr>
          <w:p w14:paraId="3AEF03F3" w14:textId="77777777" w:rsidR="00FC7064" w:rsidRPr="005A38B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</w:p>
        </w:tc>
      </w:tr>
      <w:tr w:rsidR="00FC7064" w:rsidRPr="005A38B4" w14:paraId="634DD09A" w14:textId="77777777" w:rsidTr="00FC7064">
        <w:trPr>
          <w:trHeight w:val="382"/>
          <w:jc w:val="center"/>
        </w:trPr>
        <w:tc>
          <w:tcPr>
            <w:tcW w:w="5675" w:type="dxa"/>
            <w:gridSpan w:val="3"/>
            <w:vAlign w:val="bottom"/>
          </w:tcPr>
          <w:p w14:paraId="12FCAD09" w14:textId="720C1217" w:rsidR="00FC706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  <w:t>Wymagane minimalne parametry techniczne</w:t>
            </w:r>
          </w:p>
          <w:p w14:paraId="45AAEC91" w14:textId="77777777" w:rsidR="00FC7064" w:rsidRPr="00AC4927" w:rsidRDefault="00FC7064" w:rsidP="00FC706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bCs/>
                <w:i/>
                <w:iCs/>
                <w:kern w:val="0"/>
                <w:sz w:val="16"/>
                <w:szCs w:val="16"/>
                <w:lang w:eastAsia="en-US" w:bidi="ar-SA"/>
              </w:rPr>
            </w:pPr>
          </w:p>
          <w:p w14:paraId="42E9CB57" w14:textId="3C69E60A" w:rsidR="00FC7064" w:rsidRPr="005A38B4" w:rsidRDefault="00FC7064" w:rsidP="00FC706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  <w:t>1</w:t>
            </w:r>
          </w:p>
        </w:tc>
        <w:tc>
          <w:tcPr>
            <w:tcW w:w="4101" w:type="dxa"/>
            <w:vAlign w:val="center"/>
          </w:tcPr>
          <w:p w14:paraId="221CF476" w14:textId="4212F582" w:rsidR="00FC7064" w:rsidRDefault="00FC7064" w:rsidP="00FC706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  <w:t>Potwierdzenie spełnienia wymagań</w:t>
            </w:r>
            <w:r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  <w:sym w:font="Symbol" w:char="F02A"/>
            </w:r>
          </w:p>
          <w:p w14:paraId="1E2A9975" w14:textId="1A3C40FD" w:rsidR="00FC7064" w:rsidRPr="005A38B4" w:rsidRDefault="00FC7064" w:rsidP="00FC706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  <w:t>2</w:t>
            </w:r>
          </w:p>
        </w:tc>
      </w:tr>
      <w:tr w:rsidR="00FC7064" w:rsidRPr="005A38B4" w14:paraId="0459D77E" w14:textId="77777777" w:rsidTr="004F06D3">
        <w:trPr>
          <w:jc w:val="center"/>
        </w:trPr>
        <w:tc>
          <w:tcPr>
            <w:tcW w:w="5675" w:type="dxa"/>
            <w:gridSpan w:val="3"/>
          </w:tcPr>
          <w:p w14:paraId="3B489F81" w14:textId="20E09039" w:rsidR="00FC7064" w:rsidRPr="005A38B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10</w:t>
            </w:r>
            <w:r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  <w:r w:rsidRPr="005A38B4">
              <w:rPr>
                <w:rFonts w:eastAsia="Calibri" w:cs="Times New Roman"/>
                <w:kern w:val="0"/>
                <w:lang w:eastAsia="en-US" w:bidi="ar-SA"/>
              </w:rPr>
              <w:t>-</w:t>
            </w:r>
            <w:r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  <w:r w:rsidRPr="005A38B4">
              <w:rPr>
                <w:rFonts w:eastAsia="Calibri" w:cs="Times New Roman"/>
                <w:kern w:val="0"/>
                <w:lang w:eastAsia="en-US" w:bidi="ar-SA"/>
              </w:rPr>
              <w:t>calowy dotykowy panel sterujący</w:t>
            </w:r>
          </w:p>
        </w:tc>
        <w:tc>
          <w:tcPr>
            <w:tcW w:w="4101" w:type="dxa"/>
            <w:vAlign w:val="center"/>
          </w:tcPr>
          <w:p w14:paraId="6C1BDF7E" w14:textId="6A2D9D80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FC7064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FC7064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357E09E0" w14:textId="77777777" w:rsidTr="004F06D3">
        <w:trPr>
          <w:jc w:val="center"/>
        </w:trPr>
        <w:tc>
          <w:tcPr>
            <w:tcW w:w="5675" w:type="dxa"/>
            <w:gridSpan w:val="3"/>
          </w:tcPr>
          <w:p w14:paraId="05ACB3DA" w14:textId="77777777" w:rsidR="00FC7064" w:rsidRPr="005A38B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color w:val="212529"/>
                <w:kern w:val="0"/>
                <w:shd w:val="clear" w:color="auto" w:fill="FFFFFF"/>
                <w:lang w:eastAsia="en-US" w:bidi="ar-SA"/>
              </w:rPr>
            </w:pPr>
            <w:r w:rsidRPr="005A38B4">
              <w:rPr>
                <w:rFonts w:eastAsia="Calibri" w:cs="Times New Roman"/>
                <w:color w:val="212529"/>
                <w:kern w:val="0"/>
                <w:shd w:val="clear" w:color="auto" w:fill="FFFFFF"/>
                <w:lang w:eastAsia="en-US" w:bidi="ar-SA"/>
              </w:rPr>
              <w:t xml:space="preserve">Obsługa </w:t>
            </w:r>
            <w:proofErr w:type="spellStart"/>
            <w:r w:rsidRPr="005A38B4">
              <w:rPr>
                <w:rFonts w:eastAsia="Calibri" w:cs="Times New Roman"/>
                <w:color w:val="212529"/>
                <w:kern w:val="0"/>
                <w:shd w:val="clear" w:color="auto" w:fill="FFFFFF"/>
                <w:lang w:eastAsia="en-US" w:bidi="ar-SA"/>
              </w:rPr>
              <w:t>multi-touch</w:t>
            </w:r>
            <w:proofErr w:type="spellEnd"/>
            <w:r w:rsidRPr="005A38B4">
              <w:rPr>
                <w:rFonts w:eastAsia="Calibri" w:cs="Times New Roman"/>
                <w:color w:val="212529"/>
                <w:kern w:val="0"/>
                <w:shd w:val="clear" w:color="auto" w:fill="FFFFFF"/>
                <w:lang w:eastAsia="en-US" w:bidi="ar-SA"/>
              </w:rPr>
              <w:t xml:space="preserve"> – 10 punktów</w:t>
            </w:r>
          </w:p>
        </w:tc>
        <w:tc>
          <w:tcPr>
            <w:tcW w:w="4101" w:type="dxa"/>
            <w:vAlign w:val="center"/>
          </w:tcPr>
          <w:p w14:paraId="4D7C52B7" w14:textId="730031B5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FC7064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FC7064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0E56ABC4" w14:textId="77777777" w:rsidTr="004F06D3">
        <w:trPr>
          <w:jc w:val="center"/>
        </w:trPr>
        <w:tc>
          <w:tcPr>
            <w:tcW w:w="5675" w:type="dxa"/>
            <w:gridSpan w:val="3"/>
          </w:tcPr>
          <w:p w14:paraId="3F4DB695" w14:textId="63400F99" w:rsidR="00FC7064" w:rsidRPr="005A38B4" w:rsidRDefault="00FC7064" w:rsidP="00FC7064">
            <w:pPr>
              <w:widowControl/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Ekran IPS o rozdzielczości 1920</w:t>
            </w:r>
            <w:r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  <w:r w:rsidRPr="005A38B4">
              <w:rPr>
                <w:rFonts w:eastAsia="Calibri" w:cs="Times New Roman"/>
                <w:kern w:val="0"/>
                <w:lang w:eastAsia="en-US" w:bidi="ar-SA"/>
              </w:rPr>
              <w:t>x</w:t>
            </w:r>
            <w:r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  <w:r w:rsidRPr="005A38B4">
              <w:rPr>
                <w:rFonts w:eastAsia="Calibri" w:cs="Times New Roman"/>
                <w:kern w:val="0"/>
                <w:lang w:eastAsia="en-US" w:bidi="ar-SA"/>
              </w:rPr>
              <w:t>1200</w:t>
            </w:r>
          </w:p>
        </w:tc>
        <w:tc>
          <w:tcPr>
            <w:tcW w:w="4101" w:type="dxa"/>
            <w:vAlign w:val="center"/>
          </w:tcPr>
          <w:p w14:paraId="236254A9" w14:textId="697FD068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FC7064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FC7064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4C06B2F8" w14:textId="77777777" w:rsidTr="004F06D3">
        <w:trPr>
          <w:jc w:val="center"/>
        </w:trPr>
        <w:tc>
          <w:tcPr>
            <w:tcW w:w="5675" w:type="dxa"/>
            <w:gridSpan w:val="3"/>
          </w:tcPr>
          <w:p w14:paraId="2E0845E9" w14:textId="77777777" w:rsidR="00FC7064" w:rsidRPr="005A38B4" w:rsidRDefault="00FC7064" w:rsidP="00FC7064">
            <w:pPr>
              <w:widowControl/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color w:val="212529"/>
                <w:kern w:val="0"/>
                <w:lang w:eastAsia="pl-PL" w:bidi="ar-SA"/>
              </w:rPr>
            </w:pPr>
            <w:r w:rsidRPr="005A38B4">
              <w:rPr>
                <w:rFonts w:eastAsia="Times New Roman" w:cs="Times New Roman"/>
                <w:color w:val="212529"/>
                <w:kern w:val="0"/>
                <w:lang w:eastAsia="pl-PL" w:bidi="ar-SA"/>
              </w:rPr>
              <w:t>Współczynnik kontrastu</w:t>
            </w:r>
            <w:proofErr w:type="gramStart"/>
            <w:r w:rsidRPr="005A38B4">
              <w:rPr>
                <w:rFonts w:eastAsia="Times New Roman" w:cs="Times New Roman"/>
                <w:color w:val="212529"/>
                <w:kern w:val="0"/>
                <w:lang w:eastAsia="pl-PL" w:bidi="ar-SA"/>
              </w:rPr>
              <w:t xml:space="preserve"> 1000:1, jasność</w:t>
            </w:r>
            <w:proofErr w:type="gramEnd"/>
            <w:r w:rsidRPr="005A38B4">
              <w:rPr>
                <w:rFonts w:eastAsia="Times New Roman" w:cs="Times New Roman"/>
                <w:color w:val="212529"/>
                <w:kern w:val="0"/>
                <w:lang w:eastAsia="pl-PL" w:bidi="ar-SA"/>
              </w:rPr>
              <w:t xml:space="preserve"> 350 cd/m2</w:t>
            </w:r>
          </w:p>
        </w:tc>
        <w:tc>
          <w:tcPr>
            <w:tcW w:w="4101" w:type="dxa"/>
            <w:vAlign w:val="center"/>
          </w:tcPr>
          <w:p w14:paraId="0E6ECEF8" w14:textId="3BB53CC6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FC7064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FC7064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4D8C4BD4" w14:textId="77777777" w:rsidTr="004F06D3">
        <w:trPr>
          <w:jc w:val="center"/>
        </w:trPr>
        <w:tc>
          <w:tcPr>
            <w:tcW w:w="5675" w:type="dxa"/>
            <w:gridSpan w:val="3"/>
          </w:tcPr>
          <w:p w14:paraId="380CBABF" w14:textId="67B7CFDF" w:rsidR="00FC7064" w:rsidRPr="005A38B4" w:rsidRDefault="00FC7064" w:rsidP="00FC7064">
            <w:pPr>
              <w:widowControl/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color w:val="212529"/>
                <w:kern w:val="0"/>
                <w:lang w:eastAsia="pl-PL" w:bidi="ar-SA"/>
              </w:rPr>
            </w:pPr>
            <w:r w:rsidRPr="005A38B4">
              <w:rPr>
                <w:rFonts w:eastAsia="Times New Roman" w:cs="Times New Roman"/>
                <w:color w:val="212529"/>
                <w:kern w:val="0"/>
                <w:lang w:eastAsia="pl-PL" w:bidi="ar-SA"/>
              </w:rPr>
              <w:t>4-rdzeniowy procesor, 4</w:t>
            </w:r>
            <w:r>
              <w:rPr>
                <w:rFonts w:eastAsia="Times New Roman" w:cs="Times New Roman"/>
                <w:color w:val="212529"/>
                <w:kern w:val="0"/>
                <w:lang w:eastAsia="pl-PL" w:bidi="ar-SA"/>
              </w:rPr>
              <w:t xml:space="preserve"> </w:t>
            </w:r>
            <w:r w:rsidRPr="005A38B4">
              <w:rPr>
                <w:rFonts w:eastAsia="Times New Roman" w:cs="Times New Roman"/>
                <w:color w:val="212529"/>
                <w:kern w:val="0"/>
                <w:lang w:eastAsia="pl-PL" w:bidi="ar-SA"/>
              </w:rPr>
              <w:t>GB RAM, pamięć wewnętrzna 32</w:t>
            </w:r>
            <w:r>
              <w:rPr>
                <w:rFonts w:eastAsia="Times New Roman" w:cs="Times New Roman"/>
                <w:color w:val="212529"/>
                <w:kern w:val="0"/>
                <w:lang w:eastAsia="pl-PL" w:bidi="ar-SA"/>
              </w:rPr>
              <w:t xml:space="preserve"> </w:t>
            </w:r>
            <w:r w:rsidRPr="005A38B4">
              <w:rPr>
                <w:rFonts w:eastAsia="Times New Roman" w:cs="Times New Roman"/>
                <w:color w:val="212529"/>
                <w:kern w:val="0"/>
                <w:lang w:eastAsia="pl-PL" w:bidi="ar-SA"/>
              </w:rPr>
              <w:t xml:space="preserve">GB </w:t>
            </w:r>
            <w:proofErr w:type="spellStart"/>
            <w:r w:rsidRPr="005A38B4">
              <w:rPr>
                <w:rFonts w:eastAsia="Times New Roman" w:cs="Times New Roman"/>
                <w:color w:val="212529"/>
                <w:kern w:val="0"/>
                <w:lang w:eastAsia="pl-PL" w:bidi="ar-SA"/>
              </w:rPr>
              <w:t>eMMC</w:t>
            </w:r>
            <w:proofErr w:type="spellEnd"/>
          </w:p>
        </w:tc>
        <w:tc>
          <w:tcPr>
            <w:tcW w:w="4101" w:type="dxa"/>
            <w:vAlign w:val="center"/>
          </w:tcPr>
          <w:p w14:paraId="5B650561" w14:textId="32E95165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FC7064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FC7064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54953044" w14:textId="77777777" w:rsidTr="004F06D3">
        <w:trPr>
          <w:jc w:val="center"/>
        </w:trPr>
        <w:tc>
          <w:tcPr>
            <w:tcW w:w="5675" w:type="dxa"/>
            <w:gridSpan w:val="3"/>
          </w:tcPr>
          <w:p w14:paraId="1A45EBF2" w14:textId="754CF037" w:rsidR="00FC7064" w:rsidRPr="005A38B4" w:rsidRDefault="00FC7064" w:rsidP="00FC7064">
            <w:pPr>
              <w:widowControl/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color w:val="212529"/>
                <w:kern w:val="0"/>
                <w:lang w:eastAsia="pl-PL" w:bidi="ar-SA"/>
              </w:rPr>
            </w:pPr>
            <w:r w:rsidRPr="005A38B4">
              <w:rPr>
                <w:rFonts w:eastAsia="Times New Roman" w:cs="Times New Roman"/>
                <w:color w:val="212529"/>
                <w:kern w:val="0"/>
                <w:lang w:eastAsia="pl-PL" w:bidi="ar-SA"/>
              </w:rPr>
              <w:t>Wbudowana kamera 5</w:t>
            </w:r>
            <w:r>
              <w:rPr>
                <w:rFonts w:eastAsia="Times New Roman" w:cs="Times New Roman"/>
                <w:color w:val="212529"/>
                <w:kern w:val="0"/>
                <w:lang w:eastAsia="pl-PL" w:bidi="ar-SA"/>
              </w:rPr>
              <w:t xml:space="preserve"> </w:t>
            </w:r>
            <w:r w:rsidRPr="005A38B4">
              <w:rPr>
                <w:rFonts w:eastAsia="Times New Roman" w:cs="Times New Roman"/>
                <w:color w:val="212529"/>
                <w:kern w:val="0"/>
                <w:lang w:eastAsia="pl-PL" w:bidi="ar-SA"/>
              </w:rPr>
              <w:t>MP, mikrofon i głośnik</w:t>
            </w:r>
          </w:p>
        </w:tc>
        <w:tc>
          <w:tcPr>
            <w:tcW w:w="4101" w:type="dxa"/>
            <w:vAlign w:val="center"/>
          </w:tcPr>
          <w:p w14:paraId="077953EC" w14:textId="3BE464E3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FC7064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FC7064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0FEA4F3D" w14:textId="77777777" w:rsidTr="004F06D3">
        <w:trPr>
          <w:jc w:val="center"/>
        </w:trPr>
        <w:tc>
          <w:tcPr>
            <w:tcW w:w="5675" w:type="dxa"/>
            <w:gridSpan w:val="3"/>
          </w:tcPr>
          <w:p w14:paraId="7A698EFF" w14:textId="77777777" w:rsidR="00FC7064" w:rsidRPr="005A38B4" w:rsidRDefault="00FC7064" w:rsidP="00FC7064">
            <w:pPr>
              <w:widowControl/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color w:val="212529"/>
                <w:kern w:val="0"/>
                <w:lang w:eastAsia="pl-PL" w:bidi="ar-SA"/>
              </w:rPr>
            </w:pPr>
            <w:r w:rsidRPr="005A38B4">
              <w:rPr>
                <w:rFonts w:eastAsia="Times New Roman" w:cs="Times New Roman"/>
                <w:color w:val="212529"/>
                <w:kern w:val="0"/>
                <w:lang w:eastAsia="pl-PL" w:bidi="ar-SA"/>
              </w:rPr>
              <w:t>System operacyjny Android 11</w:t>
            </w:r>
          </w:p>
        </w:tc>
        <w:tc>
          <w:tcPr>
            <w:tcW w:w="4101" w:type="dxa"/>
            <w:vAlign w:val="center"/>
          </w:tcPr>
          <w:p w14:paraId="3E9FB4DD" w14:textId="7C1DD147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FC7064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FC7064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74D42559" w14:textId="77777777" w:rsidTr="004F06D3">
        <w:trPr>
          <w:jc w:val="center"/>
        </w:trPr>
        <w:tc>
          <w:tcPr>
            <w:tcW w:w="5675" w:type="dxa"/>
            <w:gridSpan w:val="3"/>
          </w:tcPr>
          <w:p w14:paraId="2AEE9F8B" w14:textId="5E49905F" w:rsidR="00FC7064" w:rsidRPr="005A38B4" w:rsidRDefault="00FC7064" w:rsidP="00FC7064">
            <w:pPr>
              <w:widowControl/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Calibri" w:cs="Times New Roman"/>
                <w:color w:val="212529"/>
                <w:kern w:val="0"/>
                <w:shd w:val="clear" w:color="auto" w:fill="FFFFFF"/>
                <w:lang w:eastAsia="en-US" w:bidi="ar-SA"/>
              </w:rPr>
            </w:pPr>
            <w:r w:rsidRPr="005A38B4">
              <w:rPr>
                <w:rFonts w:eastAsia="Calibri" w:cs="Times New Roman"/>
                <w:color w:val="212529"/>
                <w:kern w:val="0"/>
                <w:shd w:val="clear" w:color="auto" w:fill="FFFFFF"/>
                <w:lang w:eastAsia="en-US" w:bidi="ar-SA"/>
              </w:rPr>
              <w:t>W komplecie zestaw do montażu ściennego, zasilacz 12</w:t>
            </w:r>
            <w:r>
              <w:rPr>
                <w:rFonts w:eastAsia="Calibri" w:cs="Times New Roman"/>
                <w:color w:val="212529"/>
                <w:kern w:val="0"/>
                <w:shd w:val="clear" w:color="auto" w:fill="FFFFFF"/>
                <w:lang w:eastAsia="en-US" w:bidi="ar-SA"/>
              </w:rPr>
              <w:t xml:space="preserve"> </w:t>
            </w:r>
            <w:r w:rsidRPr="005A38B4">
              <w:rPr>
                <w:rFonts w:eastAsia="Calibri" w:cs="Times New Roman"/>
                <w:color w:val="212529"/>
                <w:kern w:val="0"/>
                <w:shd w:val="clear" w:color="auto" w:fill="FFFFFF"/>
                <w:lang w:eastAsia="en-US" w:bidi="ar-SA"/>
              </w:rPr>
              <w:t>V</w:t>
            </w:r>
          </w:p>
        </w:tc>
        <w:tc>
          <w:tcPr>
            <w:tcW w:w="4101" w:type="dxa"/>
            <w:vAlign w:val="center"/>
          </w:tcPr>
          <w:p w14:paraId="1F6B5CCF" w14:textId="1EF29113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FC7064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FC7064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4F41CCAD" w14:textId="77777777" w:rsidTr="004F06D3">
        <w:trPr>
          <w:jc w:val="center"/>
        </w:trPr>
        <w:tc>
          <w:tcPr>
            <w:tcW w:w="5675" w:type="dxa"/>
            <w:gridSpan w:val="3"/>
          </w:tcPr>
          <w:p w14:paraId="09A9B15C" w14:textId="77777777" w:rsidR="00FC7064" w:rsidRPr="005A38B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Możliwość zasilania </w:t>
            </w:r>
            <w:proofErr w:type="spell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PoE</w:t>
            </w:r>
            <w:proofErr w:type="spellEnd"/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 przez kabel Ethernet</w:t>
            </w:r>
          </w:p>
        </w:tc>
        <w:tc>
          <w:tcPr>
            <w:tcW w:w="4101" w:type="dxa"/>
            <w:vAlign w:val="center"/>
          </w:tcPr>
          <w:p w14:paraId="4E05CACC" w14:textId="5AB4382E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FC7064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FC7064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3693C5E6" w14:textId="77777777" w:rsidTr="004F06D3">
        <w:trPr>
          <w:jc w:val="center"/>
        </w:trPr>
        <w:tc>
          <w:tcPr>
            <w:tcW w:w="5675" w:type="dxa"/>
            <w:gridSpan w:val="3"/>
          </w:tcPr>
          <w:p w14:paraId="2A55D726" w14:textId="77777777" w:rsidR="00FC7064" w:rsidRPr="005A38B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color w:val="212529"/>
                <w:kern w:val="0"/>
                <w:shd w:val="clear" w:color="auto" w:fill="FFFFFF"/>
                <w:lang w:eastAsia="en-US" w:bidi="ar-SA"/>
              </w:rPr>
            </w:pPr>
            <w:r w:rsidRPr="005A38B4">
              <w:rPr>
                <w:rFonts w:eastAsia="Calibri" w:cs="Times New Roman"/>
                <w:color w:val="212529"/>
                <w:kern w:val="0"/>
                <w:shd w:val="clear" w:color="auto" w:fill="FFFFFF"/>
                <w:lang w:eastAsia="en-US" w:bidi="ar-SA"/>
              </w:rPr>
              <w:t>Komunikacja przez złącze Ethernet</w:t>
            </w:r>
          </w:p>
        </w:tc>
        <w:tc>
          <w:tcPr>
            <w:tcW w:w="4101" w:type="dxa"/>
            <w:vAlign w:val="center"/>
          </w:tcPr>
          <w:p w14:paraId="3A2B9F87" w14:textId="232E8171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FC7064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FC7064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5773D259" w14:textId="77777777" w:rsidTr="004F06D3">
        <w:trPr>
          <w:jc w:val="center"/>
        </w:trPr>
        <w:tc>
          <w:tcPr>
            <w:tcW w:w="5675" w:type="dxa"/>
            <w:gridSpan w:val="3"/>
          </w:tcPr>
          <w:p w14:paraId="5E1BE9CF" w14:textId="77777777" w:rsidR="00FC7064" w:rsidRPr="005A38B4" w:rsidRDefault="00FC7064" w:rsidP="00FC7064">
            <w:pPr>
              <w:widowControl/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Komunikacja bezprzewodowa </w:t>
            </w:r>
            <w:proofErr w:type="spell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WiFi</w:t>
            </w:r>
            <w:proofErr w:type="spellEnd"/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 802.11 </w:t>
            </w:r>
            <w:proofErr w:type="gram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a</w:t>
            </w:r>
            <w:proofErr w:type="gramEnd"/>
            <w:r w:rsidRPr="005A38B4">
              <w:rPr>
                <w:rFonts w:eastAsia="Calibri" w:cs="Times New Roman"/>
                <w:kern w:val="0"/>
                <w:lang w:eastAsia="en-US" w:bidi="ar-SA"/>
              </w:rPr>
              <w:t>/b/g/n/</w:t>
            </w:r>
            <w:proofErr w:type="spell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ax</w:t>
            </w:r>
            <w:proofErr w:type="spellEnd"/>
            <w:r w:rsidRPr="005A38B4">
              <w:rPr>
                <w:rFonts w:eastAsia="Calibri" w:cs="Times New Roman"/>
                <w:kern w:val="0"/>
                <w:lang w:eastAsia="en-US" w:bidi="ar-SA"/>
              </w:rPr>
              <w:t>/</w:t>
            </w:r>
            <w:proofErr w:type="spell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ax</w:t>
            </w:r>
            <w:proofErr w:type="spellEnd"/>
            <w:r w:rsidRPr="005A38B4">
              <w:rPr>
                <w:rFonts w:eastAsia="Calibri" w:cs="Times New Roman"/>
                <w:kern w:val="0"/>
                <w:lang w:eastAsia="en-US" w:bidi="ar-SA"/>
              </w:rPr>
              <w:t>+ BT5.0</w:t>
            </w:r>
          </w:p>
        </w:tc>
        <w:tc>
          <w:tcPr>
            <w:tcW w:w="4101" w:type="dxa"/>
            <w:vAlign w:val="center"/>
          </w:tcPr>
          <w:p w14:paraId="6FE5A18F" w14:textId="4A288479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FC7064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FC7064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7CA0983E" w14:textId="77777777" w:rsidTr="004F06D3">
        <w:trPr>
          <w:trHeight w:val="397"/>
          <w:jc w:val="center"/>
        </w:trPr>
        <w:tc>
          <w:tcPr>
            <w:tcW w:w="5675" w:type="dxa"/>
            <w:gridSpan w:val="3"/>
          </w:tcPr>
          <w:p w14:paraId="115993A6" w14:textId="77777777" w:rsidR="00FC7064" w:rsidRPr="005A38B4" w:rsidRDefault="00FC7064" w:rsidP="00FC7064">
            <w:pPr>
              <w:widowControl/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lastRenderedPageBreak/>
              <w:t>Bluetooth 5.0</w:t>
            </w:r>
          </w:p>
        </w:tc>
        <w:tc>
          <w:tcPr>
            <w:tcW w:w="4101" w:type="dxa"/>
            <w:vAlign w:val="center"/>
          </w:tcPr>
          <w:p w14:paraId="34820FB0" w14:textId="0F6EE72F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FC7064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FC7064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00A33BEF" w14:textId="77777777" w:rsidTr="004F06D3">
        <w:trPr>
          <w:jc w:val="center"/>
        </w:trPr>
        <w:tc>
          <w:tcPr>
            <w:tcW w:w="5675" w:type="dxa"/>
            <w:gridSpan w:val="3"/>
          </w:tcPr>
          <w:p w14:paraId="37FD8367" w14:textId="77777777" w:rsidR="00FC7064" w:rsidRPr="005A38B4" w:rsidRDefault="00FC7064" w:rsidP="00FC7064">
            <w:pPr>
              <w:widowControl/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color w:val="212529"/>
                <w:kern w:val="0"/>
                <w:lang w:eastAsia="pl-PL" w:bidi="ar-SA"/>
              </w:rPr>
            </w:pPr>
            <w:r w:rsidRPr="005A38B4">
              <w:rPr>
                <w:rFonts w:eastAsia="Times New Roman" w:cs="Times New Roman"/>
                <w:color w:val="212529"/>
                <w:kern w:val="0"/>
                <w:lang w:eastAsia="pl-PL" w:bidi="ar-SA"/>
              </w:rPr>
              <w:t>Oprogramowanie kompatybilne z dedykowaną jednostką sterującą producenta.</w:t>
            </w:r>
          </w:p>
        </w:tc>
        <w:tc>
          <w:tcPr>
            <w:tcW w:w="4101" w:type="dxa"/>
            <w:vAlign w:val="center"/>
          </w:tcPr>
          <w:p w14:paraId="13A6CA15" w14:textId="7B8BC5D3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FC7064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FC7064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15E1E9FD" w14:textId="77777777" w:rsidTr="004240B9">
        <w:trPr>
          <w:trHeight w:val="232"/>
          <w:jc w:val="center"/>
        </w:trPr>
        <w:tc>
          <w:tcPr>
            <w:tcW w:w="562" w:type="dxa"/>
            <w:vAlign w:val="center"/>
          </w:tcPr>
          <w:p w14:paraId="35CC70DF" w14:textId="1D164ED7" w:rsidR="00FC7064" w:rsidRPr="00B6234F" w:rsidRDefault="00FC7064" w:rsidP="00FC706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B6234F">
              <w:rPr>
                <w:rFonts w:eastAsia="Calibri" w:cs="Times New Roman"/>
                <w:b/>
                <w:kern w:val="0"/>
                <w:lang w:eastAsia="en-US" w:bidi="ar-SA"/>
              </w:rPr>
              <w:t>24</w:t>
            </w:r>
          </w:p>
        </w:tc>
        <w:tc>
          <w:tcPr>
            <w:tcW w:w="9214" w:type="dxa"/>
            <w:gridSpan w:val="3"/>
            <w:vAlign w:val="center"/>
          </w:tcPr>
          <w:p w14:paraId="7F12F8DB" w14:textId="77777777" w:rsidR="00FC7064" w:rsidRPr="00C65CC7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C65CC7">
              <w:rPr>
                <w:rFonts w:eastAsia="Calibri" w:cs="Times New Roman"/>
                <w:b/>
                <w:kern w:val="0"/>
                <w:lang w:eastAsia="en-US" w:bidi="ar-SA"/>
              </w:rPr>
              <w:t>Przełącznik komputerowy sieciowy</w:t>
            </w:r>
          </w:p>
        </w:tc>
      </w:tr>
      <w:tr w:rsidR="00FC7064" w:rsidRPr="005A38B4" w14:paraId="7861E8CC" w14:textId="77777777" w:rsidTr="00FC7064">
        <w:trPr>
          <w:trHeight w:val="237"/>
          <w:jc w:val="center"/>
        </w:trPr>
        <w:tc>
          <w:tcPr>
            <w:tcW w:w="2967" w:type="dxa"/>
            <w:gridSpan w:val="2"/>
            <w:vAlign w:val="center"/>
          </w:tcPr>
          <w:p w14:paraId="16DA4F47" w14:textId="77777777" w:rsidR="00FC7064" w:rsidRPr="005A38B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Oferowany sprzęt - Producent, model, typ</w:t>
            </w:r>
          </w:p>
        </w:tc>
        <w:tc>
          <w:tcPr>
            <w:tcW w:w="6809" w:type="dxa"/>
            <w:gridSpan w:val="2"/>
            <w:vAlign w:val="center"/>
          </w:tcPr>
          <w:p w14:paraId="50200B64" w14:textId="77777777" w:rsidR="00FC7064" w:rsidRPr="005A38B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</w:p>
        </w:tc>
      </w:tr>
      <w:tr w:rsidR="00FC7064" w:rsidRPr="005A38B4" w14:paraId="352B1291" w14:textId="77777777" w:rsidTr="00FC7064">
        <w:trPr>
          <w:trHeight w:val="382"/>
          <w:jc w:val="center"/>
        </w:trPr>
        <w:tc>
          <w:tcPr>
            <w:tcW w:w="5675" w:type="dxa"/>
            <w:gridSpan w:val="3"/>
            <w:vAlign w:val="bottom"/>
          </w:tcPr>
          <w:p w14:paraId="1D3B3446" w14:textId="1D2DD6E4" w:rsidR="00FC706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  <w:t>Wymagane minimalne parametry techniczne</w:t>
            </w:r>
          </w:p>
          <w:p w14:paraId="4C887197" w14:textId="77777777" w:rsidR="00FC7064" w:rsidRPr="00AC4927" w:rsidRDefault="00FC7064" w:rsidP="00FC706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bCs/>
                <w:i/>
                <w:iCs/>
                <w:kern w:val="0"/>
                <w:sz w:val="16"/>
                <w:szCs w:val="16"/>
                <w:lang w:eastAsia="en-US" w:bidi="ar-SA"/>
              </w:rPr>
            </w:pPr>
          </w:p>
          <w:p w14:paraId="5F2CC268" w14:textId="289A8FB9" w:rsidR="00FC7064" w:rsidRPr="005A38B4" w:rsidRDefault="00FC7064" w:rsidP="00FC706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  <w:t>1</w:t>
            </w:r>
          </w:p>
        </w:tc>
        <w:tc>
          <w:tcPr>
            <w:tcW w:w="4101" w:type="dxa"/>
            <w:vAlign w:val="center"/>
          </w:tcPr>
          <w:p w14:paraId="518F3C3D" w14:textId="6B02B1C8" w:rsidR="00FC7064" w:rsidRDefault="00FC7064" w:rsidP="00FC706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  <w:t>Potwierdzenie spełnienia wymagań</w:t>
            </w:r>
            <w:r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  <w:sym w:font="Symbol" w:char="F02A"/>
            </w:r>
          </w:p>
          <w:p w14:paraId="532B09FD" w14:textId="07EE5F9D" w:rsidR="00FC7064" w:rsidRPr="005A38B4" w:rsidRDefault="00FC7064" w:rsidP="00FC706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  <w:t>2</w:t>
            </w:r>
          </w:p>
        </w:tc>
      </w:tr>
      <w:tr w:rsidR="00FC7064" w:rsidRPr="005A38B4" w14:paraId="652771E9" w14:textId="77777777" w:rsidTr="004F06D3">
        <w:trPr>
          <w:jc w:val="center"/>
        </w:trPr>
        <w:tc>
          <w:tcPr>
            <w:tcW w:w="5675" w:type="dxa"/>
            <w:gridSpan w:val="3"/>
          </w:tcPr>
          <w:p w14:paraId="50740E7B" w14:textId="4D0E874F" w:rsidR="00FC7064" w:rsidRPr="005A38B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Przełącznik sieciowy skonfigurowany do wymagań systemów audio, video </w:t>
            </w:r>
            <w:r>
              <w:rPr>
                <w:rFonts w:eastAsia="Calibri" w:cs="Times New Roman"/>
                <w:kern w:val="0"/>
                <w:lang w:eastAsia="en-US" w:bidi="ar-SA"/>
              </w:rPr>
              <w:br/>
            </w:r>
            <w:r w:rsidRPr="005A38B4">
              <w:rPr>
                <w:rFonts w:eastAsia="Calibri" w:cs="Times New Roman"/>
                <w:kern w:val="0"/>
                <w:lang w:eastAsia="en-US" w:bidi="ar-SA"/>
              </w:rPr>
              <w:t>i sterowania.</w:t>
            </w:r>
          </w:p>
        </w:tc>
        <w:tc>
          <w:tcPr>
            <w:tcW w:w="4101" w:type="dxa"/>
            <w:vAlign w:val="center"/>
          </w:tcPr>
          <w:p w14:paraId="0F5C5B4E" w14:textId="6821AE6F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FC7064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FC7064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5B81373A" w14:textId="77777777" w:rsidTr="004F06D3">
        <w:trPr>
          <w:trHeight w:val="397"/>
          <w:jc w:val="center"/>
        </w:trPr>
        <w:tc>
          <w:tcPr>
            <w:tcW w:w="5675" w:type="dxa"/>
            <w:gridSpan w:val="3"/>
          </w:tcPr>
          <w:p w14:paraId="3549E8CA" w14:textId="77777777" w:rsidR="00FC7064" w:rsidRPr="005A38B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color w:val="212529"/>
                <w:kern w:val="0"/>
                <w:shd w:val="clear" w:color="auto" w:fill="FFFFFF"/>
                <w:lang w:eastAsia="en-US" w:bidi="ar-SA"/>
              </w:rPr>
            </w:pPr>
            <w:r w:rsidRPr="005A38B4">
              <w:rPr>
                <w:rFonts w:eastAsia="Calibri" w:cs="Times New Roman"/>
                <w:color w:val="212529"/>
                <w:kern w:val="0"/>
                <w:shd w:val="clear" w:color="auto" w:fill="FFFFFF"/>
                <w:lang w:eastAsia="en-US" w:bidi="ar-SA"/>
              </w:rPr>
              <w:t>Dedykowany interfejs GUI AV</w:t>
            </w:r>
          </w:p>
        </w:tc>
        <w:tc>
          <w:tcPr>
            <w:tcW w:w="4101" w:type="dxa"/>
            <w:vAlign w:val="center"/>
          </w:tcPr>
          <w:p w14:paraId="6F744B7F" w14:textId="446CB095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FC7064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FC7064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3B0D3CB5" w14:textId="77777777" w:rsidTr="004F06D3">
        <w:trPr>
          <w:trHeight w:val="397"/>
          <w:jc w:val="center"/>
        </w:trPr>
        <w:tc>
          <w:tcPr>
            <w:tcW w:w="5675" w:type="dxa"/>
            <w:gridSpan w:val="3"/>
          </w:tcPr>
          <w:p w14:paraId="0730A216" w14:textId="77777777" w:rsidR="00FC7064" w:rsidRPr="005A38B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color w:val="212529"/>
                <w:kern w:val="0"/>
                <w:shd w:val="clear" w:color="auto" w:fill="FFFFFF"/>
                <w:lang w:eastAsia="en-US" w:bidi="ar-SA"/>
              </w:rPr>
            </w:pPr>
            <w:r w:rsidRPr="005A38B4">
              <w:rPr>
                <w:rFonts w:eastAsia="Calibri" w:cs="Times New Roman"/>
                <w:color w:val="212529"/>
                <w:kern w:val="0"/>
                <w:shd w:val="clear" w:color="auto" w:fill="FFFFFF"/>
                <w:lang w:eastAsia="en-US" w:bidi="ar-SA"/>
              </w:rPr>
              <w:t>Ilość portów – 10 x 1Gbps (</w:t>
            </w:r>
            <w:proofErr w:type="spellStart"/>
            <w:r w:rsidRPr="005A38B4">
              <w:rPr>
                <w:rFonts w:eastAsia="Calibri" w:cs="Times New Roman"/>
                <w:color w:val="212529"/>
                <w:kern w:val="0"/>
                <w:shd w:val="clear" w:color="auto" w:fill="FFFFFF"/>
                <w:lang w:eastAsia="en-US" w:bidi="ar-SA"/>
              </w:rPr>
              <w:t>PoE</w:t>
            </w:r>
            <w:proofErr w:type="spellEnd"/>
            <w:r w:rsidRPr="005A38B4">
              <w:rPr>
                <w:rFonts w:eastAsia="Calibri" w:cs="Times New Roman"/>
                <w:color w:val="212529"/>
                <w:kern w:val="0"/>
                <w:shd w:val="clear" w:color="auto" w:fill="FFFFFF"/>
                <w:lang w:eastAsia="en-US" w:bidi="ar-SA"/>
              </w:rPr>
              <w:t>)</w:t>
            </w:r>
          </w:p>
        </w:tc>
        <w:tc>
          <w:tcPr>
            <w:tcW w:w="4101" w:type="dxa"/>
            <w:vAlign w:val="center"/>
          </w:tcPr>
          <w:p w14:paraId="6FC6DCB0" w14:textId="18AF71F3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FC7064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FC7064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1975B86D" w14:textId="77777777" w:rsidTr="004F06D3">
        <w:trPr>
          <w:trHeight w:val="397"/>
          <w:jc w:val="center"/>
        </w:trPr>
        <w:tc>
          <w:tcPr>
            <w:tcW w:w="5675" w:type="dxa"/>
            <w:gridSpan w:val="3"/>
          </w:tcPr>
          <w:p w14:paraId="05DEAD78" w14:textId="2F01722E" w:rsidR="00FC7064" w:rsidRPr="005A38B4" w:rsidRDefault="00FC7064" w:rsidP="00FC7064">
            <w:pPr>
              <w:widowControl/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Zasilanie </w:t>
            </w:r>
            <w:proofErr w:type="spell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PoE</w:t>
            </w:r>
            <w:proofErr w:type="spellEnd"/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 – </w:t>
            </w:r>
            <w:proofErr w:type="spell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PoE</w:t>
            </w:r>
            <w:proofErr w:type="spellEnd"/>
            <w:r w:rsidRPr="005A38B4">
              <w:rPr>
                <w:rFonts w:eastAsia="Calibri" w:cs="Times New Roman"/>
                <w:kern w:val="0"/>
                <w:lang w:eastAsia="en-US" w:bidi="ar-SA"/>
              </w:rPr>
              <w:t>+ (802.3</w:t>
            </w:r>
            <w:proofErr w:type="gram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af</w:t>
            </w:r>
            <w:proofErr w:type="gramEnd"/>
            <w:r w:rsidRPr="005A38B4">
              <w:rPr>
                <w:rFonts w:eastAsia="Calibri" w:cs="Times New Roman"/>
                <w:kern w:val="0"/>
                <w:lang w:eastAsia="en-US" w:bidi="ar-SA"/>
              </w:rPr>
              <w:t>/ 802.3</w:t>
            </w:r>
            <w:proofErr w:type="gram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at</w:t>
            </w:r>
            <w:proofErr w:type="gramEnd"/>
            <w:r w:rsidRPr="005A38B4">
              <w:rPr>
                <w:rFonts w:eastAsia="Calibri" w:cs="Times New Roman"/>
                <w:kern w:val="0"/>
                <w:lang w:eastAsia="en-US" w:bidi="ar-SA"/>
              </w:rPr>
              <w:t>) – 125</w:t>
            </w:r>
            <w:r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  <w:r w:rsidRPr="005A38B4">
              <w:rPr>
                <w:rFonts w:eastAsia="Calibri" w:cs="Times New Roman"/>
                <w:kern w:val="0"/>
                <w:lang w:eastAsia="en-US" w:bidi="ar-SA"/>
              </w:rPr>
              <w:t>W</w:t>
            </w:r>
          </w:p>
        </w:tc>
        <w:tc>
          <w:tcPr>
            <w:tcW w:w="4101" w:type="dxa"/>
            <w:vAlign w:val="center"/>
          </w:tcPr>
          <w:p w14:paraId="4AB19388" w14:textId="4739E451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FC7064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FC7064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36FE225B" w14:textId="77777777" w:rsidTr="004240B9">
        <w:trPr>
          <w:trHeight w:val="232"/>
          <w:jc w:val="center"/>
        </w:trPr>
        <w:tc>
          <w:tcPr>
            <w:tcW w:w="562" w:type="dxa"/>
            <w:vAlign w:val="center"/>
          </w:tcPr>
          <w:p w14:paraId="7564E2F9" w14:textId="15B485EF" w:rsidR="00FC7064" w:rsidRPr="00B6234F" w:rsidRDefault="00FC7064" w:rsidP="00FC706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B6234F">
              <w:rPr>
                <w:rFonts w:eastAsia="Calibri" w:cs="Times New Roman"/>
                <w:b/>
                <w:kern w:val="0"/>
                <w:lang w:eastAsia="en-US" w:bidi="ar-SA"/>
              </w:rPr>
              <w:t>25</w:t>
            </w:r>
          </w:p>
        </w:tc>
        <w:tc>
          <w:tcPr>
            <w:tcW w:w="9214" w:type="dxa"/>
            <w:gridSpan w:val="3"/>
            <w:vAlign w:val="center"/>
          </w:tcPr>
          <w:p w14:paraId="3A645ADA" w14:textId="77777777" w:rsidR="00FC7064" w:rsidRPr="00C65CC7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C65CC7">
              <w:rPr>
                <w:rFonts w:eastAsia="Calibri" w:cs="Times New Roman"/>
                <w:b/>
                <w:kern w:val="0"/>
                <w:lang w:eastAsia="en-US" w:bidi="ar-SA"/>
              </w:rPr>
              <w:t>Listwa zasilająca IP</w:t>
            </w:r>
          </w:p>
        </w:tc>
      </w:tr>
      <w:tr w:rsidR="00FC7064" w:rsidRPr="005A38B4" w14:paraId="3E47DED0" w14:textId="77777777" w:rsidTr="00FC7064">
        <w:trPr>
          <w:trHeight w:val="237"/>
          <w:jc w:val="center"/>
        </w:trPr>
        <w:tc>
          <w:tcPr>
            <w:tcW w:w="2967" w:type="dxa"/>
            <w:gridSpan w:val="2"/>
            <w:vAlign w:val="center"/>
          </w:tcPr>
          <w:p w14:paraId="4E78C9A2" w14:textId="77777777" w:rsidR="00FC7064" w:rsidRPr="005A38B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Oferowany sprzęt - Producent, model, typ</w:t>
            </w:r>
          </w:p>
        </w:tc>
        <w:tc>
          <w:tcPr>
            <w:tcW w:w="6809" w:type="dxa"/>
            <w:gridSpan w:val="2"/>
            <w:vAlign w:val="center"/>
          </w:tcPr>
          <w:p w14:paraId="0ADC3E1F" w14:textId="77777777" w:rsidR="00FC7064" w:rsidRPr="005A38B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</w:p>
        </w:tc>
      </w:tr>
      <w:tr w:rsidR="00FC7064" w:rsidRPr="005A38B4" w14:paraId="28AB8D7F" w14:textId="77777777" w:rsidTr="00FC7064">
        <w:trPr>
          <w:trHeight w:val="382"/>
          <w:jc w:val="center"/>
        </w:trPr>
        <w:tc>
          <w:tcPr>
            <w:tcW w:w="5675" w:type="dxa"/>
            <w:gridSpan w:val="3"/>
            <w:vAlign w:val="bottom"/>
          </w:tcPr>
          <w:p w14:paraId="7E773F8B" w14:textId="77777777" w:rsidR="00FC706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  <w:t>Wymagane minimalne parametry techniczne</w:t>
            </w:r>
          </w:p>
          <w:p w14:paraId="6F167755" w14:textId="77777777" w:rsidR="00FC7064" w:rsidRPr="00AC4927" w:rsidRDefault="00FC7064" w:rsidP="00FC706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bCs/>
                <w:i/>
                <w:iCs/>
                <w:kern w:val="0"/>
                <w:sz w:val="16"/>
                <w:szCs w:val="16"/>
                <w:lang w:eastAsia="en-US" w:bidi="ar-SA"/>
              </w:rPr>
            </w:pPr>
          </w:p>
          <w:p w14:paraId="663BAA33" w14:textId="22A0D482" w:rsidR="00FC7064" w:rsidRPr="005A38B4" w:rsidRDefault="00FC7064" w:rsidP="00FC706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  <w:t>1</w:t>
            </w:r>
          </w:p>
        </w:tc>
        <w:tc>
          <w:tcPr>
            <w:tcW w:w="4101" w:type="dxa"/>
            <w:vAlign w:val="center"/>
          </w:tcPr>
          <w:p w14:paraId="18E1FD27" w14:textId="79219E83" w:rsidR="00FC7064" w:rsidRDefault="00FC7064" w:rsidP="00FC706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  <w:t>Potwierdzenie spełnienia wymagań</w:t>
            </w:r>
            <w:r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  <w:sym w:font="Symbol" w:char="F02A"/>
            </w:r>
          </w:p>
          <w:p w14:paraId="19FD6229" w14:textId="29B8883B" w:rsidR="00FC7064" w:rsidRPr="005A38B4" w:rsidRDefault="00FC7064" w:rsidP="00FC706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  <w:t>2</w:t>
            </w:r>
          </w:p>
        </w:tc>
      </w:tr>
      <w:tr w:rsidR="00FC7064" w:rsidRPr="005A38B4" w14:paraId="751718DB" w14:textId="77777777" w:rsidTr="004F06D3">
        <w:trPr>
          <w:trHeight w:val="397"/>
          <w:jc w:val="center"/>
        </w:trPr>
        <w:tc>
          <w:tcPr>
            <w:tcW w:w="5675" w:type="dxa"/>
            <w:gridSpan w:val="3"/>
          </w:tcPr>
          <w:p w14:paraId="5860095E" w14:textId="77777777" w:rsidR="00FC7064" w:rsidRPr="005A38B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Zarządzalna</w:t>
            </w:r>
            <w:proofErr w:type="spellEnd"/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 listwa zasilająca</w:t>
            </w:r>
          </w:p>
        </w:tc>
        <w:tc>
          <w:tcPr>
            <w:tcW w:w="4101" w:type="dxa"/>
            <w:vAlign w:val="center"/>
          </w:tcPr>
          <w:p w14:paraId="775438E1" w14:textId="797E2D98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FC7064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FC7064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78C0CF16" w14:textId="77777777" w:rsidTr="004F06D3">
        <w:trPr>
          <w:trHeight w:val="397"/>
          <w:jc w:val="center"/>
        </w:trPr>
        <w:tc>
          <w:tcPr>
            <w:tcW w:w="5675" w:type="dxa"/>
            <w:gridSpan w:val="3"/>
          </w:tcPr>
          <w:p w14:paraId="122172FC" w14:textId="77777777" w:rsidR="00FC7064" w:rsidRPr="005A38B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color w:val="212529"/>
                <w:kern w:val="0"/>
                <w:shd w:val="clear" w:color="auto" w:fill="FFFFFF"/>
                <w:lang w:eastAsia="en-US" w:bidi="ar-SA"/>
              </w:rPr>
            </w:pPr>
            <w:r w:rsidRPr="005A38B4">
              <w:rPr>
                <w:rFonts w:eastAsia="Calibri" w:cs="Times New Roman"/>
                <w:color w:val="212529"/>
                <w:kern w:val="0"/>
                <w:shd w:val="clear" w:color="auto" w:fill="FFFFFF"/>
                <w:lang w:eastAsia="en-US" w:bidi="ar-SA"/>
              </w:rPr>
              <w:t>Ilość gniazd – 7, napięcie zasilania 230 V AC</w:t>
            </w:r>
          </w:p>
        </w:tc>
        <w:tc>
          <w:tcPr>
            <w:tcW w:w="4101" w:type="dxa"/>
            <w:vAlign w:val="center"/>
          </w:tcPr>
          <w:p w14:paraId="2844F6E7" w14:textId="78A80E6F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FC7064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FC7064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7A51F636" w14:textId="77777777" w:rsidTr="004F06D3">
        <w:trPr>
          <w:trHeight w:val="397"/>
          <w:jc w:val="center"/>
        </w:trPr>
        <w:tc>
          <w:tcPr>
            <w:tcW w:w="5675" w:type="dxa"/>
            <w:gridSpan w:val="3"/>
          </w:tcPr>
          <w:p w14:paraId="17D570A9" w14:textId="77777777" w:rsidR="00FC7064" w:rsidRPr="005A38B4" w:rsidRDefault="00FC7064" w:rsidP="00FC7064">
            <w:pPr>
              <w:widowControl/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Zabezpieczenia: przepięciowe, przeciążeniowe</w:t>
            </w:r>
          </w:p>
        </w:tc>
        <w:tc>
          <w:tcPr>
            <w:tcW w:w="4101" w:type="dxa"/>
            <w:vAlign w:val="center"/>
          </w:tcPr>
          <w:p w14:paraId="724FCBFF" w14:textId="623EC005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FC7064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FC7064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068C71B0" w14:textId="77777777" w:rsidTr="004F06D3">
        <w:trPr>
          <w:trHeight w:val="397"/>
          <w:jc w:val="center"/>
        </w:trPr>
        <w:tc>
          <w:tcPr>
            <w:tcW w:w="5675" w:type="dxa"/>
            <w:gridSpan w:val="3"/>
          </w:tcPr>
          <w:p w14:paraId="355F6A22" w14:textId="6960D5FE" w:rsidR="00FC7064" w:rsidRPr="005A38B4" w:rsidRDefault="00FC7064" w:rsidP="00FC7064">
            <w:pPr>
              <w:widowControl/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color w:val="212529"/>
                <w:kern w:val="0"/>
                <w:lang w:eastAsia="pl-PL" w:bidi="ar-SA"/>
              </w:rPr>
            </w:pPr>
            <w:r w:rsidRPr="005A38B4">
              <w:rPr>
                <w:rFonts w:eastAsia="Times New Roman" w:cs="Times New Roman"/>
                <w:color w:val="212529"/>
                <w:kern w:val="0"/>
                <w:lang w:eastAsia="pl-PL" w:bidi="ar-SA"/>
              </w:rPr>
              <w:t>Interfejsy: RJ45 – Ethernet 10/100</w:t>
            </w:r>
            <w:r>
              <w:rPr>
                <w:rFonts w:eastAsia="Times New Roman" w:cs="Times New Roman"/>
                <w:color w:val="212529"/>
                <w:kern w:val="0"/>
                <w:lang w:eastAsia="pl-PL" w:bidi="ar-SA"/>
              </w:rPr>
              <w:t xml:space="preserve"> </w:t>
            </w:r>
            <w:proofErr w:type="spellStart"/>
            <w:r w:rsidRPr="005A38B4">
              <w:rPr>
                <w:rFonts w:eastAsia="Times New Roman" w:cs="Times New Roman"/>
                <w:color w:val="212529"/>
                <w:kern w:val="0"/>
                <w:lang w:eastAsia="pl-PL" w:bidi="ar-SA"/>
              </w:rPr>
              <w:t>Mb</w:t>
            </w:r>
            <w:proofErr w:type="spellEnd"/>
            <w:r w:rsidRPr="005A38B4">
              <w:rPr>
                <w:rFonts w:eastAsia="Times New Roman" w:cs="Times New Roman"/>
                <w:color w:val="212529"/>
                <w:kern w:val="0"/>
                <w:lang w:eastAsia="pl-PL" w:bidi="ar-SA"/>
              </w:rPr>
              <w:t xml:space="preserve"> </w:t>
            </w:r>
          </w:p>
        </w:tc>
        <w:tc>
          <w:tcPr>
            <w:tcW w:w="4101" w:type="dxa"/>
            <w:vAlign w:val="center"/>
          </w:tcPr>
          <w:p w14:paraId="28775F36" w14:textId="10D8B99E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FC7064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FC7064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304E5262" w14:textId="77777777" w:rsidTr="004F06D3">
        <w:trPr>
          <w:trHeight w:val="397"/>
          <w:jc w:val="center"/>
        </w:trPr>
        <w:tc>
          <w:tcPr>
            <w:tcW w:w="5675" w:type="dxa"/>
            <w:gridSpan w:val="3"/>
          </w:tcPr>
          <w:p w14:paraId="54F222F6" w14:textId="77777777" w:rsidR="00FC7064" w:rsidRPr="005A38B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Proste i intuicyjne zarządzanie przez stronę WWW</w:t>
            </w:r>
          </w:p>
        </w:tc>
        <w:tc>
          <w:tcPr>
            <w:tcW w:w="4101" w:type="dxa"/>
            <w:vAlign w:val="center"/>
          </w:tcPr>
          <w:p w14:paraId="68340FC8" w14:textId="6555A8D4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FC7064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FC7064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60F2B1F4" w14:textId="77777777" w:rsidTr="004F06D3">
        <w:trPr>
          <w:trHeight w:val="397"/>
          <w:jc w:val="center"/>
        </w:trPr>
        <w:tc>
          <w:tcPr>
            <w:tcW w:w="5675" w:type="dxa"/>
            <w:gridSpan w:val="3"/>
          </w:tcPr>
          <w:p w14:paraId="47BB5490" w14:textId="77777777" w:rsidR="00FC7064" w:rsidRPr="005A38B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color w:val="212529"/>
                <w:kern w:val="0"/>
                <w:shd w:val="clear" w:color="auto" w:fill="FFFFFF"/>
                <w:lang w:eastAsia="en-US" w:bidi="ar-SA"/>
              </w:rPr>
            </w:pPr>
            <w:r w:rsidRPr="005A38B4">
              <w:rPr>
                <w:rFonts w:eastAsia="Calibri" w:cs="Times New Roman"/>
                <w:color w:val="212529"/>
                <w:kern w:val="0"/>
                <w:shd w:val="clear" w:color="auto" w:fill="FFFFFF"/>
                <w:lang w:eastAsia="en-US" w:bidi="ar-SA"/>
              </w:rPr>
              <w:t>Funkcja załączania wyjść wg kalendarza</w:t>
            </w:r>
          </w:p>
        </w:tc>
        <w:tc>
          <w:tcPr>
            <w:tcW w:w="4101" w:type="dxa"/>
            <w:vAlign w:val="center"/>
          </w:tcPr>
          <w:p w14:paraId="78A805C8" w14:textId="223AC354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FC7064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FC7064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7CDB1C36" w14:textId="77777777" w:rsidTr="004F06D3">
        <w:trPr>
          <w:trHeight w:val="397"/>
          <w:jc w:val="center"/>
        </w:trPr>
        <w:tc>
          <w:tcPr>
            <w:tcW w:w="5675" w:type="dxa"/>
            <w:gridSpan w:val="3"/>
          </w:tcPr>
          <w:p w14:paraId="59A1D7D9" w14:textId="77777777" w:rsidR="00FC7064" w:rsidRPr="005A38B4" w:rsidRDefault="00FC7064" w:rsidP="00FC7064">
            <w:pPr>
              <w:widowControl/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Wysyłanie powiadomień email.</w:t>
            </w:r>
          </w:p>
        </w:tc>
        <w:tc>
          <w:tcPr>
            <w:tcW w:w="4101" w:type="dxa"/>
            <w:vAlign w:val="center"/>
          </w:tcPr>
          <w:p w14:paraId="30E2837D" w14:textId="1D3A8859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FC7064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FC7064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5BA005DA" w14:textId="77777777" w:rsidTr="004240B9">
        <w:trPr>
          <w:trHeight w:val="232"/>
          <w:jc w:val="center"/>
        </w:trPr>
        <w:tc>
          <w:tcPr>
            <w:tcW w:w="562" w:type="dxa"/>
            <w:vAlign w:val="center"/>
          </w:tcPr>
          <w:p w14:paraId="42790686" w14:textId="47EE73E8" w:rsidR="00FC7064" w:rsidRPr="00B6234F" w:rsidRDefault="00FC7064" w:rsidP="00FC706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B6234F">
              <w:rPr>
                <w:rFonts w:eastAsia="Calibri" w:cs="Times New Roman"/>
                <w:b/>
                <w:kern w:val="0"/>
                <w:lang w:eastAsia="en-US" w:bidi="ar-SA"/>
              </w:rPr>
              <w:t>26</w:t>
            </w:r>
          </w:p>
        </w:tc>
        <w:tc>
          <w:tcPr>
            <w:tcW w:w="9214" w:type="dxa"/>
            <w:gridSpan w:val="3"/>
            <w:vAlign w:val="center"/>
          </w:tcPr>
          <w:p w14:paraId="37FC0D89" w14:textId="77777777" w:rsidR="00FC7064" w:rsidRPr="00507393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proofErr w:type="spellStart"/>
            <w:r w:rsidRPr="00507393">
              <w:rPr>
                <w:rFonts w:eastAsia="Calibri" w:cs="Times New Roman"/>
                <w:b/>
                <w:kern w:val="0"/>
                <w:lang w:eastAsia="en-US" w:bidi="ar-SA"/>
              </w:rPr>
              <w:t>Mediaport</w:t>
            </w:r>
            <w:proofErr w:type="spellEnd"/>
            <w:r w:rsidRPr="00507393">
              <w:rPr>
                <w:rFonts w:eastAsia="Calibri" w:cs="Times New Roman"/>
                <w:b/>
                <w:kern w:val="0"/>
                <w:lang w:eastAsia="en-US" w:bidi="ar-SA"/>
              </w:rPr>
              <w:t xml:space="preserve"> z kablami na zwijaczach</w:t>
            </w:r>
          </w:p>
        </w:tc>
      </w:tr>
      <w:tr w:rsidR="00FC7064" w:rsidRPr="005A38B4" w14:paraId="6218D87B" w14:textId="77777777" w:rsidTr="00FC7064">
        <w:trPr>
          <w:trHeight w:val="237"/>
          <w:jc w:val="center"/>
        </w:trPr>
        <w:tc>
          <w:tcPr>
            <w:tcW w:w="2967" w:type="dxa"/>
            <w:gridSpan w:val="2"/>
            <w:vAlign w:val="center"/>
          </w:tcPr>
          <w:p w14:paraId="250D682B" w14:textId="77777777" w:rsidR="00FC7064" w:rsidRPr="005A38B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Oferowany sprzęt - Producent, model, typ</w:t>
            </w:r>
          </w:p>
        </w:tc>
        <w:tc>
          <w:tcPr>
            <w:tcW w:w="6809" w:type="dxa"/>
            <w:gridSpan w:val="2"/>
            <w:vAlign w:val="center"/>
          </w:tcPr>
          <w:p w14:paraId="0E6209A6" w14:textId="77777777" w:rsidR="00FC7064" w:rsidRPr="005A38B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</w:p>
        </w:tc>
      </w:tr>
      <w:tr w:rsidR="00FC7064" w:rsidRPr="005A38B4" w14:paraId="29AC76C6" w14:textId="77777777" w:rsidTr="00FC7064">
        <w:trPr>
          <w:trHeight w:val="382"/>
          <w:jc w:val="center"/>
        </w:trPr>
        <w:tc>
          <w:tcPr>
            <w:tcW w:w="5675" w:type="dxa"/>
            <w:gridSpan w:val="3"/>
            <w:vAlign w:val="bottom"/>
          </w:tcPr>
          <w:p w14:paraId="47721E6C" w14:textId="77777777" w:rsidR="00FC7064" w:rsidRDefault="00FC7064" w:rsidP="00FC706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</w:pPr>
          </w:p>
          <w:p w14:paraId="28497A1C" w14:textId="159670CD" w:rsidR="00FC706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  <w:t>Wymagane minimalne parametry techniczne</w:t>
            </w:r>
          </w:p>
          <w:p w14:paraId="5FCE0000" w14:textId="77777777" w:rsidR="00FC7064" w:rsidRPr="00AC4927" w:rsidRDefault="00FC7064" w:rsidP="00FC706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bCs/>
                <w:i/>
                <w:iCs/>
                <w:kern w:val="0"/>
                <w:sz w:val="16"/>
                <w:szCs w:val="16"/>
                <w:lang w:eastAsia="en-US" w:bidi="ar-SA"/>
              </w:rPr>
            </w:pPr>
          </w:p>
          <w:p w14:paraId="6E35C2D8" w14:textId="17C79C90" w:rsidR="00FC7064" w:rsidRPr="005A38B4" w:rsidRDefault="00FC7064" w:rsidP="00FC706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  <w:t>1</w:t>
            </w:r>
          </w:p>
        </w:tc>
        <w:tc>
          <w:tcPr>
            <w:tcW w:w="4101" w:type="dxa"/>
            <w:vAlign w:val="center"/>
          </w:tcPr>
          <w:p w14:paraId="6198BCEE" w14:textId="6A7ACB27" w:rsidR="00FC7064" w:rsidRDefault="00FC7064" w:rsidP="00FC706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  <w:t>Potwierdzenie spełnienia wymagań</w:t>
            </w:r>
            <w:r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  <w:sym w:font="Symbol" w:char="F02A"/>
            </w:r>
          </w:p>
          <w:p w14:paraId="1F80C258" w14:textId="6F680BAF" w:rsidR="00FC7064" w:rsidRPr="005A38B4" w:rsidRDefault="00FC7064" w:rsidP="00FC706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  <w:t>2</w:t>
            </w:r>
          </w:p>
        </w:tc>
      </w:tr>
      <w:tr w:rsidR="00FC7064" w:rsidRPr="005A38B4" w14:paraId="0744035E" w14:textId="77777777" w:rsidTr="004F06D3">
        <w:trPr>
          <w:jc w:val="center"/>
        </w:trPr>
        <w:tc>
          <w:tcPr>
            <w:tcW w:w="5675" w:type="dxa"/>
            <w:gridSpan w:val="3"/>
          </w:tcPr>
          <w:p w14:paraId="5855445F" w14:textId="77777777" w:rsidR="00FC7064" w:rsidRPr="005A38B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Przyłącze stołowe z pokrywą z anodyzowanego aluminium w kolorze czarny mat</w:t>
            </w:r>
          </w:p>
        </w:tc>
        <w:tc>
          <w:tcPr>
            <w:tcW w:w="4101" w:type="dxa"/>
            <w:vAlign w:val="center"/>
          </w:tcPr>
          <w:p w14:paraId="5A2CE46D" w14:textId="371CAE94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FC7064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FC7064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2F347C96" w14:textId="77777777" w:rsidTr="004F06D3">
        <w:trPr>
          <w:jc w:val="center"/>
        </w:trPr>
        <w:tc>
          <w:tcPr>
            <w:tcW w:w="5675" w:type="dxa"/>
            <w:gridSpan w:val="3"/>
          </w:tcPr>
          <w:p w14:paraId="5741D17D" w14:textId="77777777" w:rsidR="00FC7064" w:rsidRPr="005A38B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color w:val="212529"/>
                <w:kern w:val="0"/>
                <w:shd w:val="clear" w:color="auto" w:fill="FFFFFF"/>
                <w:lang w:eastAsia="en-US" w:bidi="ar-SA"/>
              </w:rPr>
            </w:pPr>
            <w:r w:rsidRPr="005A38B4">
              <w:rPr>
                <w:rFonts w:eastAsia="Calibri" w:cs="Times New Roman"/>
                <w:color w:val="212529"/>
                <w:kern w:val="0"/>
                <w:shd w:val="clear" w:color="auto" w:fill="FFFFFF"/>
                <w:lang w:eastAsia="en-US" w:bidi="ar-SA"/>
              </w:rPr>
              <w:t>Konstrukcja przyłącza umożliwiająca montaż do niej zwijaczy kablowych</w:t>
            </w:r>
          </w:p>
        </w:tc>
        <w:tc>
          <w:tcPr>
            <w:tcW w:w="4101" w:type="dxa"/>
            <w:vAlign w:val="center"/>
          </w:tcPr>
          <w:p w14:paraId="130E85EC" w14:textId="62622E51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FC7064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FC7064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325D9E08" w14:textId="77777777" w:rsidTr="004F06D3">
        <w:trPr>
          <w:jc w:val="center"/>
        </w:trPr>
        <w:tc>
          <w:tcPr>
            <w:tcW w:w="5675" w:type="dxa"/>
            <w:gridSpan w:val="3"/>
          </w:tcPr>
          <w:p w14:paraId="0B9C55C5" w14:textId="165622BE" w:rsidR="00FC7064" w:rsidRPr="005A38B4" w:rsidRDefault="00FC7064" w:rsidP="00FC7064">
            <w:pPr>
              <w:widowControl/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Wyposażenie – podwójne gniazdo 230</w:t>
            </w:r>
            <w:r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V z bolcem uziemiającym </w:t>
            </w:r>
          </w:p>
        </w:tc>
        <w:tc>
          <w:tcPr>
            <w:tcW w:w="4101" w:type="dxa"/>
            <w:vAlign w:val="center"/>
          </w:tcPr>
          <w:p w14:paraId="079320CA" w14:textId="6B97CF5C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FC7064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FC7064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2252B5E4" w14:textId="77777777" w:rsidTr="004F06D3">
        <w:trPr>
          <w:jc w:val="center"/>
        </w:trPr>
        <w:tc>
          <w:tcPr>
            <w:tcW w:w="5675" w:type="dxa"/>
            <w:gridSpan w:val="3"/>
          </w:tcPr>
          <w:p w14:paraId="4C8458AB" w14:textId="4776073D" w:rsidR="00FC7064" w:rsidRPr="005A38B4" w:rsidRDefault="00FC7064" w:rsidP="00FC7064">
            <w:pPr>
              <w:widowControl/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color w:val="212529"/>
                <w:kern w:val="0"/>
                <w:lang w:eastAsia="pl-PL" w:bidi="ar-SA"/>
              </w:rPr>
            </w:pPr>
            <w:r w:rsidRPr="005A38B4">
              <w:rPr>
                <w:rFonts w:eastAsia="Times New Roman" w:cs="Times New Roman"/>
                <w:color w:val="212529"/>
                <w:kern w:val="0"/>
                <w:lang w:eastAsia="pl-PL" w:bidi="ar-SA"/>
              </w:rPr>
              <w:t>Wyposażenie – zwijacz z kablem HDMI z obsługą sygnału 4K@60</w:t>
            </w:r>
            <w:r>
              <w:rPr>
                <w:rFonts w:eastAsia="Times New Roman" w:cs="Times New Roman"/>
                <w:color w:val="212529"/>
                <w:kern w:val="0"/>
                <w:lang w:eastAsia="pl-PL" w:bidi="ar-SA"/>
              </w:rPr>
              <w:t xml:space="preserve"> </w:t>
            </w:r>
            <w:proofErr w:type="spellStart"/>
            <w:r w:rsidRPr="005A38B4">
              <w:rPr>
                <w:rFonts w:eastAsia="Times New Roman" w:cs="Times New Roman"/>
                <w:color w:val="212529"/>
                <w:kern w:val="0"/>
                <w:lang w:eastAsia="pl-PL" w:bidi="ar-SA"/>
              </w:rPr>
              <w:t>Hz</w:t>
            </w:r>
            <w:proofErr w:type="spellEnd"/>
            <w:r w:rsidRPr="005A38B4">
              <w:rPr>
                <w:rFonts w:eastAsia="Times New Roman" w:cs="Times New Roman"/>
                <w:color w:val="212529"/>
                <w:kern w:val="0"/>
                <w:lang w:eastAsia="pl-PL" w:bidi="ar-SA"/>
              </w:rPr>
              <w:t xml:space="preserve"> (4:4:4)</w:t>
            </w:r>
          </w:p>
        </w:tc>
        <w:tc>
          <w:tcPr>
            <w:tcW w:w="4101" w:type="dxa"/>
            <w:vAlign w:val="center"/>
          </w:tcPr>
          <w:p w14:paraId="0C4A8811" w14:textId="01C7FB22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FC7064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FC7064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0A0D8064" w14:textId="77777777" w:rsidTr="004F06D3">
        <w:trPr>
          <w:jc w:val="center"/>
        </w:trPr>
        <w:tc>
          <w:tcPr>
            <w:tcW w:w="5675" w:type="dxa"/>
            <w:gridSpan w:val="3"/>
          </w:tcPr>
          <w:p w14:paraId="5A18AAC4" w14:textId="469F54D6" w:rsidR="00FC7064" w:rsidRPr="005A38B4" w:rsidRDefault="00FC7064" w:rsidP="00FC7064">
            <w:pPr>
              <w:widowControl/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Wyposażenie – zwijacz USB 3.02 </w:t>
            </w:r>
            <w:proofErr w:type="gram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z</w:t>
            </w:r>
            <w:proofErr w:type="gramEnd"/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 wtykiem/gniazdem typu A</w:t>
            </w:r>
          </w:p>
        </w:tc>
        <w:tc>
          <w:tcPr>
            <w:tcW w:w="4101" w:type="dxa"/>
            <w:vAlign w:val="center"/>
          </w:tcPr>
          <w:p w14:paraId="7F5C1138" w14:textId="6FF9FFD8" w:rsidR="00FC7064" w:rsidRPr="005A38B4" w:rsidRDefault="00FC7064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FC7064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FC7064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7B2F6EF9" w14:textId="77777777" w:rsidTr="004240B9">
        <w:trPr>
          <w:trHeight w:val="232"/>
          <w:jc w:val="center"/>
        </w:trPr>
        <w:tc>
          <w:tcPr>
            <w:tcW w:w="562" w:type="dxa"/>
            <w:vAlign w:val="center"/>
          </w:tcPr>
          <w:p w14:paraId="6D6D3693" w14:textId="3EEBA611" w:rsidR="00FC7064" w:rsidRPr="00B6234F" w:rsidRDefault="00FC7064" w:rsidP="00FC706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B6234F">
              <w:rPr>
                <w:rFonts w:eastAsia="Calibri" w:cs="Times New Roman"/>
                <w:b/>
                <w:kern w:val="0"/>
                <w:lang w:eastAsia="en-US" w:bidi="ar-SA"/>
              </w:rPr>
              <w:lastRenderedPageBreak/>
              <w:t>27</w:t>
            </w:r>
          </w:p>
        </w:tc>
        <w:tc>
          <w:tcPr>
            <w:tcW w:w="9214" w:type="dxa"/>
            <w:gridSpan w:val="3"/>
            <w:vAlign w:val="center"/>
          </w:tcPr>
          <w:p w14:paraId="11D388AF" w14:textId="0A54117C" w:rsidR="00FC7064" w:rsidRPr="00507393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07393">
              <w:rPr>
                <w:rFonts w:eastAsia="Calibri" w:cs="Times New Roman"/>
                <w:b/>
                <w:kern w:val="0"/>
                <w:lang w:eastAsia="en-US" w:bidi="ar-SA"/>
              </w:rPr>
              <w:t xml:space="preserve">Szafa </w:t>
            </w:r>
            <w:proofErr w:type="spellStart"/>
            <w:r w:rsidRPr="00507393">
              <w:rPr>
                <w:rFonts w:eastAsia="Calibri" w:cs="Times New Roman"/>
                <w:b/>
                <w:kern w:val="0"/>
                <w:lang w:eastAsia="en-US" w:bidi="ar-SA"/>
              </w:rPr>
              <w:t>rack</w:t>
            </w:r>
            <w:proofErr w:type="spellEnd"/>
            <w:r>
              <w:rPr>
                <w:rFonts w:eastAsia="Calibri" w:cs="Times New Roman"/>
                <w:b/>
                <w:kern w:val="0"/>
                <w:lang w:eastAsia="en-US" w:bidi="ar-SA"/>
              </w:rPr>
              <w:t xml:space="preserve"> </w:t>
            </w:r>
            <w:r w:rsidRPr="00507393">
              <w:rPr>
                <w:rFonts w:eastAsia="Calibri" w:cs="Times New Roman"/>
                <w:b/>
                <w:kern w:val="0"/>
                <w:lang w:eastAsia="en-US" w:bidi="ar-SA"/>
              </w:rPr>
              <w:t>19” z wyposażeniem</w:t>
            </w:r>
          </w:p>
        </w:tc>
      </w:tr>
      <w:tr w:rsidR="00FC7064" w:rsidRPr="005A38B4" w14:paraId="63677302" w14:textId="77777777" w:rsidTr="00FC7064">
        <w:trPr>
          <w:trHeight w:val="237"/>
          <w:jc w:val="center"/>
        </w:trPr>
        <w:tc>
          <w:tcPr>
            <w:tcW w:w="2967" w:type="dxa"/>
            <w:gridSpan w:val="2"/>
            <w:vAlign w:val="center"/>
          </w:tcPr>
          <w:p w14:paraId="65C138A5" w14:textId="77777777" w:rsidR="00FC7064" w:rsidRPr="005A38B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Oferowany sprzęt - Producent, model, typ</w:t>
            </w:r>
          </w:p>
        </w:tc>
        <w:tc>
          <w:tcPr>
            <w:tcW w:w="6809" w:type="dxa"/>
            <w:gridSpan w:val="2"/>
            <w:vAlign w:val="center"/>
          </w:tcPr>
          <w:p w14:paraId="40A70B40" w14:textId="77777777" w:rsidR="00FC7064" w:rsidRPr="005A38B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</w:p>
        </w:tc>
      </w:tr>
      <w:tr w:rsidR="00FC7064" w:rsidRPr="005A38B4" w14:paraId="0E599BF6" w14:textId="77777777" w:rsidTr="00FC7064">
        <w:trPr>
          <w:trHeight w:val="382"/>
          <w:jc w:val="center"/>
        </w:trPr>
        <w:tc>
          <w:tcPr>
            <w:tcW w:w="5675" w:type="dxa"/>
            <w:gridSpan w:val="3"/>
            <w:vAlign w:val="bottom"/>
          </w:tcPr>
          <w:p w14:paraId="1A388C30" w14:textId="5EF8D9E0" w:rsidR="00FC706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  <w:t>Wymagane minimalne parametry techniczne</w:t>
            </w:r>
          </w:p>
          <w:p w14:paraId="092F6A27" w14:textId="77777777" w:rsidR="00FC7064" w:rsidRPr="0084285B" w:rsidRDefault="00FC7064" w:rsidP="00FC706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bCs/>
                <w:i/>
                <w:iCs/>
                <w:kern w:val="0"/>
                <w:sz w:val="16"/>
                <w:szCs w:val="16"/>
                <w:lang w:eastAsia="en-US" w:bidi="ar-SA"/>
              </w:rPr>
            </w:pPr>
          </w:p>
          <w:p w14:paraId="12B40EFD" w14:textId="24E1E588" w:rsidR="00FC7064" w:rsidRPr="00507393" w:rsidRDefault="00FC7064" w:rsidP="00FC706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  <w:r w:rsidRPr="00507393"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  <w:t>1</w:t>
            </w:r>
          </w:p>
        </w:tc>
        <w:tc>
          <w:tcPr>
            <w:tcW w:w="4101" w:type="dxa"/>
            <w:vAlign w:val="center"/>
          </w:tcPr>
          <w:p w14:paraId="18CE1F78" w14:textId="252693F7" w:rsidR="00FC7064" w:rsidRDefault="00FC7064" w:rsidP="00FC706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  <w:t>Potwierdzenie spełnienia wymagań</w:t>
            </w:r>
            <w:r w:rsidR="00C7351C"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  <w:sym w:font="Symbol" w:char="F02A"/>
            </w:r>
          </w:p>
          <w:p w14:paraId="20AFABAC" w14:textId="6D0508A3" w:rsidR="00FC7064" w:rsidRPr="005A38B4" w:rsidRDefault="00FC7064" w:rsidP="00FC706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bCs/>
                <w:i/>
                <w:iCs/>
                <w:kern w:val="0"/>
                <w:lang w:eastAsia="en-US" w:bidi="ar-SA"/>
              </w:rPr>
              <w:t>2</w:t>
            </w:r>
          </w:p>
        </w:tc>
      </w:tr>
      <w:tr w:rsidR="00FC7064" w:rsidRPr="005A38B4" w14:paraId="3C1BF084" w14:textId="77777777" w:rsidTr="004F06D3">
        <w:trPr>
          <w:jc w:val="center"/>
        </w:trPr>
        <w:tc>
          <w:tcPr>
            <w:tcW w:w="5675" w:type="dxa"/>
            <w:gridSpan w:val="3"/>
          </w:tcPr>
          <w:p w14:paraId="1EC0E1DE" w14:textId="77777777" w:rsidR="00FC7064" w:rsidRPr="005A38B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Skręcany szkielet </w:t>
            </w:r>
          </w:p>
        </w:tc>
        <w:tc>
          <w:tcPr>
            <w:tcW w:w="4101" w:type="dxa"/>
            <w:vAlign w:val="center"/>
          </w:tcPr>
          <w:p w14:paraId="68A5CFA6" w14:textId="6539A88A" w:rsidR="00FC7064" w:rsidRPr="005A38B4" w:rsidRDefault="00C7351C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C7351C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C7351C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19E6DE73" w14:textId="77777777" w:rsidTr="004F06D3">
        <w:trPr>
          <w:jc w:val="center"/>
        </w:trPr>
        <w:tc>
          <w:tcPr>
            <w:tcW w:w="5675" w:type="dxa"/>
            <w:gridSpan w:val="3"/>
          </w:tcPr>
          <w:p w14:paraId="16E6D04C" w14:textId="77777777" w:rsidR="00FC7064" w:rsidRPr="005A38B4" w:rsidRDefault="00FC7064" w:rsidP="00FC706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color w:val="212529"/>
                <w:kern w:val="0"/>
                <w:shd w:val="clear" w:color="auto" w:fill="FFFFFF"/>
                <w:lang w:eastAsia="en-US" w:bidi="ar-SA"/>
              </w:rPr>
            </w:pPr>
            <w:r w:rsidRPr="005A38B4">
              <w:rPr>
                <w:rFonts w:eastAsia="Calibri" w:cs="Times New Roman"/>
                <w:color w:val="212529"/>
                <w:kern w:val="0"/>
                <w:shd w:val="clear" w:color="auto" w:fill="FFFFFF"/>
                <w:lang w:eastAsia="en-US" w:bidi="ar-SA"/>
              </w:rPr>
              <w:t>Szkielet, osłony, belki nośne – blacha stalowa</w:t>
            </w:r>
          </w:p>
        </w:tc>
        <w:tc>
          <w:tcPr>
            <w:tcW w:w="4101" w:type="dxa"/>
            <w:vAlign w:val="center"/>
          </w:tcPr>
          <w:p w14:paraId="2FD1AD01" w14:textId="0F04963A" w:rsidR="00FC7064" w:rsidRPr="005A38B4" w:rsidRDefault="00C7351C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C7351C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C7351C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0E1A07D0" w14:textId="77777777" w:rsidTr="004F06D3">
        <w:trPr>
          <w:jc w:val="center"/>
        </w:trPr>
        <w:tc>
          <w:tcPr>
            <w:tcW w:w="5675" w:type="dxa"/>
            <w:gridSpan w:val="3"/>
          </w:tcPr>
          <w:p w14:paraId="48F0A882" w14:textId="77777777" w:rsidR="00FC7064" w:rsidRPr="005A38B4" w:rsidRDefault="00FC7064" w:rsidP="00FC7064">
            <w:pPr>
              <w:widowControl/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Drzwi przednie przeszklone</w:t>
            </w:r>
          </w:p>
        </w:tc>
        <w:tc>
          <w:tcPr>
            <w:tcW w:w="4101" w:type="dxa"/>
            <w:vAlign w:val="center"/>
          </w:tcPr>
          <w:p w14:paraId="537D6F0C" w14:textId="72EFCDC0" w:rsidR="00FC7064" w:rsidRPr="005A38B4" w:rsidRDefault="00C7351C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C7351C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C7351C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33890923" w14:textId="77777777" w:rsidTr="004F06D3">
        <w:trPr>
          <w:jc w:val="center"/>
        </w:trPr>
        <w:tc>
          <w:tcPr>
            <w:tcW w:w="5675" w:type="dxa"/>
            <w:gridSpan w:val="3"/>
          </w:tcPr>
          <w:p w14:paraId="17AA71FC" w14:textId="47B1BC7F" w:rsidR="00FC7064" w:rsidRPr="005A38B4" w:rsidRDefault="00FC7064" w:rsidP="00FC7064">
            <w:pPr>
              <w:widowControl/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color w:val="212529"/>
                <w:kern w:val="0"/>
                <w:lang w:eastAsia="pl-PL" w:bidi="ar-SA"/>
              </w:rPr>
            </w:pPr>
            <w:r w:rsidRPr="005A38B4">
              <w:rPr>
                <w:rFonts w:eastAsia="Times New Roman" w:cs="Times New Roman"/>
                <w:color w:val="212529"/>
                <w:kern w:val="0"/>
                <w:lang w:eastAsia="pl-PL" w:bidi="ar-SA"/>
              </w:rPr>
              <w:t>Szerokość x głębokość – 600</w:t>
            </w:r>
            <w:r>
              <w:rPr>
                <w:rFonts w:eastAsia="Times New Roman" w:cs="Times New Roman"/>
                <w:color w:val="212529"/>
                <w:kern w:val="0"/>
                <w:lang w:eastAsia="pl-PL" w:bidi="ar-SA"/>
              </w:rPr>
              <w:t xml:space="preserve"> </w:t>
            </w:r>
            <w:r w:rsidRPr="005A38B4">
              <w:rPr>
                <w:rFonts w:eastAsia="Times New Roman" w:cs="Times New Roman"/>
                <w:color w:val="212529"/>
                <w:kern w:val="0"/>
                <w:lang w:eastAsia="pl-PL" w:bidi="ar-SA"/>
              </w:rPr>
              <w:t>mm x 600</w:t>
            </w:r>
            <w:r>
              <w:rPr>
                <w:rFonts w:eastAsia="Times New Roman" w:cs="Times New Roman"/>
                <w:color w:val="212529"/>
                <w:kern w:val="0"/>
                <w:lang w:eastAsia="pl-PL" w:bidi="ar-SA"/>
              </w:rPr>
              <w:t xml:space="preserve"> </w:t>
            </w:r>
            <w:r w:rsidRPr="005A38B4">
              <w:rPr>
                <w:rFonts w:eastAsia="Times New Roman" w:cs="Times New Roman"/>
                <w:color w:val="212529"/>
                <w:kern w:val="0"/>
                <w:lang w:eastAsia="pl-PL" w:bidi="ar-SA"/>
              </w:rPr>
              <w:t>mm</w:t>
            </w:r>
          </w:p>
        </w:tc>
        <w:tc>
          <w:tcPr>
            <w:tcW w:w="4101" w:type="dxa"/>
            <w:vAlign w:val="center"/>
          </w:tcPr>
          <w:p w14:paraId="00E3859A" w14:textId="42300E4C" w:rsidR="00FC7064" w:rsidRPr="005A38B4" w:rsidRDefault="00C7351C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C7351C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C7351C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04DC687F" w14:textId="77777777" w:rsidTr="004F06D3">
        <w:trPr>
          <w:jc w:val="center"/>
        </w:trPr>
        <w:tc>
          <w:tcPr>
            <w:tcW w:w="5675" w:type="dxa"/>
            <w:gridSpan w:val="3"/>
          </w:tcPr>
          <w:p w14:paraId="2B30534B" w14:textId="44CEB42C" w:rsidR="00FC7064" w:rsidRPr="005A38B4" w:rsidRDefault="00FC7064" w:rsidP="00FC7064">
            <w:pPr>
              <w:widowControl/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Wysokość szafy dostosowana do ilości sprzętu – nie niższa niż 24</w:t>
            </w:r>
            <w:r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  <w:r w:rsidRPr="005A38B4">
              <w:rPr>
                <w:rFonts w:eastAsia="Calibri" w:cs="Times New Roman"/>
                <w:kern w:val="0"/>
                <w:lang w:eastAsia="en-US" w:bidi="ar-SA"/>
              </w:rPr>
              <w:t>U</w:t>
            </w:r>
          </w:p>
        </w:tc>
        <w:tc>
          <w:tcPr>
            <w:tcW w:w="4101" w:type="dxa"/>
            <w:vAlign w:val="center"/>
          </w:tcPr>
          <w:p w14:paraId="77F81F79" w14:textId="34F3E061" w:rsidR="00FC7064" w:rsidRPr="005A38B4" w:rsidRDefault="00C7351C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C7351C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C7351C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  <w:tr w:rsidR="00FC7064" w:rsidRPr="005A38B4" w14:paraId="7435635E" w14:textId="77777777" w:rsidTr="004F06D3">
        <w:trPr>
          <w:jc w:val="center"/>
        </w:trPr>
        <w:tc>
          <w:tcPr>
            <w:tcW w:w="5675" w:type="dxa"/>
            <w:gridSpan w:val="3"/>
          </w:tcPr>
          <w:p w14:paraId="16A191DA" w14:textId="77777777" w:rsidR="00FC7064" w:rsidRPr="005A38B4" w:rsidRDefault="00FC7064" w:rsidP="00FC7064">
            <w:pPr>
              <w:widowControl/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color w:val="212529"/>
                <w:kern w:val="0"/>
                <w:lang w:eastAsia="pl-PL" w:bidi="ar-SA"/>
              </w:rPr>
            </w:pPr>
            <w:r w:rsidRPr="005A38B4">
              <w:rPr>
                <w:rFonts w:eastAsia="Times New Roman" w:cs="Times New Roman"/>
                <w:color w:val="212529"/>
                <w:kern w:val="0"/>
                <w:lang w:eastAsia="pl-PL" w:bidi="ar-SA"/>
              </w:rPr>
              <w:t>Komplet półek, wsporników itp.</w:t>
            </w:r>
          </w:p>
        </w:tc>
        <w:tc>
          <w:tcPr>
            <w:tcW w:w="4101" w:type="dxa"/>
            <w:vAlign w:val="center"/>
          </w:tcPr>
          <w:p w14:paraId="4F651722" w14:textId="73300811" w:rsidR="00FC7064" w:rsidRPr="005A38B4" w:rsidRDefault="00C7351C" w:rsidP="004F06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C7351C">
              <w:rPr>
                <w:rFonts w:eastAsia="Calibri" w:cs="Times New Roman"/>
                <w:kern w:val="0"/>
                <w:lang w:eastAsia="en-US" w:bidi="ar-SA"/>
              </w:rPr>
              <w:t>spełnia</w:t>
            </w:r>
            <w:proofErr w:type="gramEnd"/>
            <w:r w:rsidRPr="00C7351C">
              <w:rPr>
                <w:rFonts w:eastAsia="Calibri" w:cs="Times New Roman"/>
                <w:kern w:val="0"/>
                <w:lang w:eastAsia="en-US" w:bidi="ar-SA"/>
              </w:rPr>
              <w:t>/nie spełnia</w:t>
            </w:r>
          </w:p>
        </w:tc>
      </w:tr>
    </w:tbl>
    <w:p w14:paraId="3F31FC31" w14:textId="13FD5F93" w:rsidR="005A38B4" w:rsidRPr="003E5A52" w:rsidRDefault="00C7351C" w:rsidP="005A38B4">
      <w:pPr>
        <w:spacing w:line="276" w:lineRule="auto"/>
        <w:jc w:val="both"/>
        <w:textAlignment w:val="auto"/>
        <w:rPr>
          <w:rFonts w:eastAsia="Calibri" w:cs="Times New Roman"/>
          <w:b/>
          <w:bCs/>
          <w:kern w:val="0"/>
          <w:sz w:val="22"/>
          <w:szCs w:val="22"/>
          <w:lang w:eastAsia="en-US" w:bidi="ar-SA"/>
        </w:rPr>
      </w:pPr>
      <w:r w:rsidRPr="003E5A52">
        <w:rPr>
          <w:rFonts w:eastAsia="Calibri" w:cs="Times New Roman"/>
          <w:b/>
          <w:bCs/>
          <w:kern w:val="0"/>
          <w:sz w:val="22"/>
          <w:szCs w:val="22"/>
          <w:lang w:eastAsia="en-US" w:bidi="ar-SA"/>
        </w:rPr>
        <w:sym w:font="Symbol" w:char="F02A"/>
      </w:r>
      <w:r w:rsidRPr="003E5A52">
        <w:rPr>
          <w:rFonts w:eastAsia="Calibri" w:cs="Times New Roman"/>
          <w:b/>
          <w:bCs/>
          <w:kern w:val="0"/>
          <w:sz w:val="22"/>
          <w:szCs w:val="22"/>
          <w:lang w:eastAsia="en-US" w:bidi="ar-SA"/>
        </w:rPr>
        <w:t xml:space="preserve"> Zaznaczyć odpowiednio </w:t>
      </w:r>
    </w:p>
    <w:p w14:paraId="5F707BE5" w14:textId="77777777" w:rsidR="003E5A52" w:rsidRDefault="003E5A52" w:rsidP="0084285B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b/>
          <w:bCs/>
          <w:kern w:val="0"/>
          <w:sz w:val="28"/>
          <w:szCs w:val="28"/>
          <w:u w:val="single"/>
          <w:lang w:eastAsia="en-US" w:bidi="ar-SA"/>
        </w:rPr>
      </w:pPr>
    </w:p>
    <w:p w14:paraId="1400CBD5" w14:textId="5BBF92D2" w:rsidR="00AC7A07" w:rsidRPr="006A4818" w:rsidRDefault="005A38B4" w:rsidP="0084285B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b/>
          <w:bCs/>
          <w:kern w:val="0"/>
          <w:sz w:val="28"/>
          <w:szCs w:val="28"/>
          <w:u w:val="single"/>
          <w:lang w:eastAsia="en-US" w:bidi="ar-SA"/>
        </w:rPr>
      </w:pPr>
      <w:r w:rsidRPr="006A4818">
        <w:rPr>
          <w:rFonts w:eastAsia="Calibri" w:cs="Times New Roman"/>
          <w:b/>
          <w:bCs/>
          <w:kern w:val="0"/>
          <w:sz w:val="28"/>
          <w:szCs w:val="28"/>
          <w:u w:val="single"/>
          <w:lang w:eastAsia="en-US" w:bidi="ar-SA"/>
        </w:rPr>
        <w:t>Część II</w:t>
      </w:r>
    </w:p>
    <w:p w14:paraId="166D22C7" w14:textId="0A85812B" w:rsidR="005A38B4" w:rsidRDefault="00AC7A07" w:rsidP="00F6401E">
      <w:pPr>
        <w:widowControl/>
        <w:suppressAutoHyphens w:val="0"/>
        <w:autoSpaceDN/>
        <w:spacing w:line="259" w:lineRule="auto"/>
        <w:ind w:left="567" w:hanging="567"/>
        <w:textAlignment w:val="auto"/>
        <w:rPr>
          <w:rFonts w:eastAsia="Times New Roman" w:cs="Times New Roman"/>
          <w:i/>
          <w:kern w:val="0"/>
          <w:sz w:val="28"/>
          <w:szCs w:val="28"/>
          <w:lang w:eastAsia="ar-SA" w:bidi="ar-SA"/>
        </w:rPr>
      </w:pPr>
      <w:r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  <w:t>1.</w:t>
      </w:r>
      <w:r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  <w:tab/>
      </w:r>
      <w:r w:rsidR="005A38B4" w:rsidRPr="0084285B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>Komputery PC</w:t>
      </w:r>
      <w:r w:rsidR="005A38B4" w:rsidRPr="0084285B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 w:rsidR="005A38B4" w:rsidRPr="0084285B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 w:rsidR="005A38B4" w:rsidRPr="0084285B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 w:rsidR="005A38B4" w:rsidRPr="0084285B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 w:rsidR="005A38B4" w:rsidRPr="0084285B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 w:rsidR="005A38B4" w:rsidRPr="0084285B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ab/>
      </w:r>
      <w:r w:rsidR="005A38B4" w:rsidRPr="0084285B">
        <w:rPr>
          <w:rFonts w:eastAsia="Times New Roman" w:cs="Times New Roman"/>
          <w:i/>
          <w:kern w:val="0"/>
          <w:sz w:val="28"/>
          <w:szCs w:val="28"/>
          <w:lang w:eastAsia="ar-SA" w:bidi="ar-SA"/>
        </w:rPr>
        <w:tab/>
      </w:r>
    </w:p>
    <w:p w14:paraId="18026BF4" w14:textId="77777777" w:rsidR="0084285B" w:rsidRPr="0084285B" w:rsidRDefault="0084285B" w:rsidP="0084285B">
      <w:pPr>
        <w:widowControl/>
        <w:suppressAutoHyphens w:val="0"/>
        <w:autoSpaceDN/>
        <w:spacing w:line="259" w:lineRule="auto"/>
        <w:textAlignment w:val="auto"/>
        <w:rPr>
          <w:rFonts w:eastAsia="Times New Roman" w:cs="Times New Roman"/>
          <w:i/>
          <w:kern w:val="0"/>
          <w:sz w:val="16"/>
          <w:szCs w:val="16"/>
          <w:lang w:eastAsia="ar-SA" w:bidi="ar-SA"/>
        </w:rPr>
      </w:pPr>
    </w:p>
    <w:p w14:paraId="73DBDBA5" w14:textId="77777777" w:rsidR="005A38B4" w:rsidRPr="0084285B" w:rsidRDefault="005A38B4" w:rsidP="005A38B4">
      <w:pPr>
        <w:autoSpaceDN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  <w:r w:rsidRPr="005A38B4">
        <w:rPr>
          <w:rFonts w:eastAsia="Times New Roman" w:cs="Times New Roman"/>
          <w:b/>
          <w:kern w:val="0"/>
          <w:lang w:eastAsia="ar-SA" w:bidi="ar-SA"/>
        </w:rPr>
        <w:tab/>
      </w:r>
      <w:r w:rsidRPr="005A38B4">
        <w:rPr>
          <w:rFonts w:eastAsia="Times New Roman" w:cs="Times New Roman"/>
          <w:b/>
          <w:kern w:val="0"/>
          <w:lang w:eastAsia="ar-SA" w:bidi="ar-SA"/>
        </w:rPr>
        <w:tab/>
      </w:r>
      <w:r w:rsidRPr="005A38B4">
        <w:rPr>
          <w:rFonts w:eastAsia="Times New Roman" w:cs="Times New Roman"/>
          <w:b/>
          <w:kern w:val="0"/>
          <w:lang w:eastAsia="ar-SA" w:bidi="ar-SA"/>
        </w:rPr>
        <w:tab/>
      </w:r>
      <w:r w:rsidRPr="005A38B4">
        <w:rPr>
          <w:rFonts w:eastAsia="Times New Roman" w:cs="Times New Roman"/>
          <w:b/>
          <w:kern w:val="0"/>
          <w:lang w:eastAsia="ar-SA" w:bidi="ar-SA"/>
        </w:rPr>
        <w:tab/>
      </w:r>
      <w:r w:rsidRPr="005A38B4">
        <w:rPr>
          <w:rFonts w:eastAsia="Times New Roman" w:cs="Times New Roman"/>
          <w:b/>
          <w:kern w:val="0"/>
          <w:lang w:eastAsia="ar-SA" w:bidi="ar-SA"/>
        </w:rPr>
        <w:tab/>
      </w:r>
      <w:r w:rsidRPr="005A38B4">
        <w:rPr>
          <w:rFonts w:eastAsia="Times New Roman" w:cs="Times New Roman"/>
          <w:b/>
          <w:kern w:val="0"/>
          <w:lang w:eastAsia="ar-SA" w:bidi="ar-SA"/>
        </w:rPr>
        <w:tab/>
      </w:r>
      <w:r w:rsidRPr="005A38B4">
        <w:rPr>
          <w:rFonts w:eastAsia="Times New Roman" w:cs="Times New Roman"/>
          <w:b/>
          <w:kern w:val="0"/>
          <w:lang w:eastAsia="ar-SA" w:bidi="ar-SA"/>
        </w:rPr>
        <w:tab/>
      </w:r>
      <w:r w:rsidRPr="005A38B4">
        <w:rPr>
          <w:rFonts w:eastAsia="Times New Roman" w:cs="Times New Roman"/>
          <w:b/>
          <w:kern w:val="0"/>
          <w:lang w:eastAsia="ar-SA" w:bidi="ar-SA"/>
        </w:rPr>
        <w:tab/>
      </w:r>
      <w:r w:rsidRPr="005A38B4">
        <w:rPr>
          <w:rFonts w:eastAsia="Times New Roman" w:cs="Times New Roman"/>
          <w:b/>
          <w:kern w:val="0"/>
          <w:lang w:eastAsia="ar-SA" w:bidi="ar-SA"/>
        </w:rPr>
        <w:tab/>
      </w:r>
    </w:p>
    <w:p w14:paraId="5486415A" w14:textId="77777777" w:rsidR="005A38B4" w:rsidRPr="0084285B" w:rsidRDefault="005A38B4" w:rsidP="0084285B">
      <w:pPr>
        <w:autoSpaceDN/>
        <w:ind w:left="284"/>
        <w:jc w:val="both"/>
        <w:textAlignment w:val="auto"/>
        <w:rPr>
          <w:rFonts w:eastAsia="Times New Roman" w:cs="Times New Roman"/>
          <w:b/>
          <w:i/>
          <w:kern w:val="0"/>
          <w:lang w:eastAsia="ar-SA" w:bidi="ar-SA"/>
        </w:rPr>
      </w:pPr>
      <w:r w:rsidRPr="0084285B">
        <w:rPr>
          <w:rFonts w:eastAsia="Times New Roman" w:cs="Times New Roman"/>
          <w:b/>
          <w:i/>
          <w:kern w:val="0"/>
          <w:lang w:eastAsia="ar-SA" w:bidi="ar-SA"/>
        </w:rPr>
        <w:t>Parametry minimalne:</w:t>
      </w:r>
      <w:r w:rsidRPr="0084285B">
        <w:rPr>
          <w:rFonts w:eastAsia="Times New Roman" w:cs="Times New Roman"/>
          <w:b/>
          <w:i/>
          <w:kern w:val="0"/>
          <w:lang w:eastAsia="ar-SA" w:bidi="ar-SA"/>
        </w:rPr>
        <w:tab/>
      </w:r>
    </w:p>
    <w:tbl>
      <w:tblPr>
        <w:tblW w:w="8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9"/>
        <w:gridCol w:w="6876"/>
      </w:tblGrid>
      <w:tr w:rsidR="005A38B4" w:rsidRPr="005A38B4" w14:paraId="02B66621" w14:textId="77777777" w:rsidTr="005A38B4">
        <w:trPr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5EFA3" w14:textId="77777777" w:rsidR="005A38B4" w:rsidRPr="005A38B4" w:rsidRDefault="005A38B4" w:rsidP="005A38B4">
            <w:pPr>
              <w:tabs>
                <w:tab w:val="center" w:pos="4536"/>
                <w:tab w:val="right" w:pos="9072"/>
              </w:tabs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5A38B4">
              <w:rPr>
                <w:rFonts w:eastAsia="Times New Roman" w:cs="Times New Roman"/>
                <w:b/>
                <w:kern w:val="0"/>
                <w:lang w:eastAsia="ar-SA" w:bidi="ar-SA"/>
              </w:rPr>
              <w:t>Parametr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7272A" w14:textId="77777777" w:rsidR="005A38B4" w:rsidRPr="005A38B4" w:rsidRDefault="005A38B4" w:rsidP="005A38B4">
            <w:pPr>
              <w:tabs>
                <w:tab w:val="center" w:pos="4536"/>
                <w:tab w:val="right" w:pos="9072"/>
              </w:tabs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5A38B4">
              <w:rPr>
                <w:rFonts w:eastAsia="Times New Roman" w:cs="Times New Roman"/>
                <w:b/>
                <w:kern w:val="0"/>
                <w:lang w:eastAsia="ar-SA" w:bidi="ar-SA"/>
              </w:rPr>
              <w:t>Wymagania</w:t>
            </w:r>
          </w:p>
        </w:tc>
      </w:tr>
      <w:tr w:rsidR="005A38B4" w:rsidRPr="005A38B4" w14:paraId="392F90F7" w14:textId="77777777" w:rsidTr="005A38B4">
        <w:trPr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8BABC" w14:textId="77777777" w:rsidR="005A38B4" w:rsidRPr="005A38B4" w:rsidRDefault="005A38B4" w:rsidP="005A38B4">
            <w:pPr>
              <w:tabs>
                <w:tab w:val="center" w:pos="4536"/>
                <w:tab w:val="right" w:pos="9072"/>
              </w:tabs>
              <w:autoSpaceDN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5A38B4">
              <w:rPr>
                <w:rFonts w:eastAsia="Times New Roman" w:cs="Times New Roman"/>
                <w:b/>
                <w:kern w:val="0"/>
                <w:lang w:eastAsia="ar-SA" w:bidi="ar-SA"/>
              </w:rPr>
              <w:t>Procesor: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10FFE" w14:textId="77777777" w:rsidR="00A308D3" w:rsidRDefault="005A38B4" w:rsidP="00A308D3">
            <w:pPr>
              <w:tabs>
                <w:tab w:val="center" w:pos="4536"/>
                <w:tab w:val="right" w:pos="9072"/>
              </w:tabs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5A38B4">
              <w:rPr>
                <w:rFonts w:eastAsia="Times New Roman" w:cs="Times New Roman"/>
                <w:kern w:val="0"/>
                <w:lang w:eastAsia="ar-SA" w:bidi="ar-SA"/>
              </w:rPr>
              <w:t xml:space="preserve">Zaoferowany procesor od dnia publikacji ogłoszenia do dnia otwarcia ofert musi uzyskać w teście </w:t>
            </w:r>
            <w:proofErr w:type="spellStart"/>
            <w:r w:rsidRPr="005A38B4">
              <w:rPr>
                <w:rFonts w:eastAsia="Times New Roman" w:cs="Times New Roman"/>
                <w:kern w:val="0"/>
                <w:lang w:eastAsia="ar-SA" w:bidi="ar-SA"/>
              </w:rPr>
              <w:t>PassMark</w:t>
            </w:r>
            <w:proofErr w:type="spellEnd"/>
            <w:r w:rsidRPr="005A38B4">
              <w:rPr>
                <w:rFonts w:eastAsia="Times New Roman" w:cs="Times New Roman"/>
                <w:kern w:val="0"/>
                <w:lang w:eastAsia="ar-SA" w:bidi="ar-SA"/>
              </w:rPr>
              <w:t xml:space="preserve"> </w:t>
            </w:r>
            <w:proofErr w:type="spellStart"/>
            <w:r w:rsidRPr="005A38B4">
              <w:rPr>
                <w:rFonts w:eastAsia="Times New Roman" w:cs="Times New Roman"/>
                <w:kern w:val="0"/>
                <w:lang w:eastAsia="ar-SA" w:bidi="ar-SA"/>
              </w:rPr>
              <w:t>Average</w:t>
            </w:r>
            <w:proofErr w:type="spellEnd"/>
            <w:r w:rsidRPr="005A38B4">
              <w:rPr>
                <w:rFonts w:eastAsia="Times New Roman" w:cs="Times New Roman"/>
                <w:kern w:val="0"/>
                <w:lang w:eastAsia="ar-SA" w:bidi="ar-SA"/>
              </w:rPr>
              <w:t xml:space="preserve"> CPU Mark wynik 19500 punktów, wynik zaproponowanego procesora musi znajdować się na stronie </w:t>
            </w:r>
            <w:hyperlink r:id="rId26" w:history="1">
              <w:r w:rsidRPr="005A38B4">
                <w:rPr>
                  <w:rFonts w:eastAsia="Times New Roman" w:cs="Times New Roman"/>
                  <w:kern w:val="0"/>
                  <w:u w:val="single"/>
                  <w:lang w:eastAsia="ar-SA" w:bidi="ar-SA"/>
                </w:rPr>
                <w:t>http://www.cpubenchmark.net</w:t>
              </w:r>
            </w:hyperlink>
            <w:r w:rsidRPr="005A38B4">
              <w:rPr>
                <w:rFonts w:eastAsia="Times New Roman" w:cs="Times New Roman"/>
                <w:kern w:val="0"/>
                <w:lang w:eastAsia="ar-SA" w:bidi="ar-SA"/>
              </w:rPr>
              <w:t xml:space="preserve">. </w:t>
            </w:r>
          </w:p>
          <w:p w14:paraId="4C8F86B4" w14:textId="548EF8F1" w:rsidR="005A38B4" w:rsidRPr="005A38B4" w:rsidRDefault="005A38B4" w:rsidP="00A308D3">
            <w:pPr>
              <w:tabs>
                <w:tab w:val="center" w:pos="4536"/>
                <w:tab w:val="right" w:pos="9072"/>
              </w:tabs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5A38B4">
              <w:rPr>
                <w:rFonts w:eastAsia="Times New Roman" w:cs="Times New Roman"/>
                <w:kern w:val="0"/>
                <w:lang w:eastAsia="ar-SA" w:bidi="ar-SA"/>
              </w:rPr>
              <w:t xml:space="preserve">Do procesora będzie dołączony system chłodzenia zapewniający poprawną prace zestawu. </w:t>
            </w:r>
          </w:p>
        </w:tc>
      </w:tr>
      <w:tr w:rsidR="005A38B4" w:rsidRPr="005A38B4" w14:paraId="5DB3AD77" w14:textId="77777777" w:rsidTr="005A38B4">
        <w:trPr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92AF2" w14:textId="77777777" w:rsidR="005A38B4" w:rsidRPr="005A38B4" w:rsidRDefault="005A38B4" w:rsidP="005A38B4">
            <w:pPr>
              <w:tabs>
                <w:tab w:val="center" w:pos="4536"/>
                <w:tab w:val="right" w:pos="9072"/>
              </w:tabs>
              <w:autoSpaceDN/>
              <w:jc w:val="both"/>
              <w:textAlignment w:val="auto"/>
              <w:rPr>
                <w:rFonts w:eastAsia="Times New Roman" w:cs="Times New Roman"/>
                <w:color w:val="FF0000"/>
                <w:kern w:val="0"/>
                <w:lang w:eastAsia="ar-SA" w:bidi="ar-SA"/>
              </w:rPr>
            </w:pPr>
            <w:r w:rsidRPr="005A38B4">
              <w:rPr>
                <w:rFonts w:eastAsia="Times New Roman" w:cs="Times New Roman"/>
                <w:b/>
                <w:kern w:val="0"/>
                <w:lang w:eastAsia="ar-SA" w:bidi="ar-SA"/>
              </w:rPr>
              <w:t>Płyta główna: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1703C" w14:textId="77777777" w:rsidR="005A38B4" w:rsidRPr="005A38B4" w:rsidRDefault="005A38B4" w:rsidP="005A38B4">
            <w:pPr>
              <w:tabs>
                <w:tab w:val="center" w:pos="4536"/>
                <w:tab w:val="right" w:pos="9072"/>
              </w:tabs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5A38B4">
              <w:rPr>
                <w:rFonts w:eastAsia="Times New Roman" w:cs="Times New Roman"/>
                <w:kern w:val="0"/>
                <w:lang w:eastAsia="ar-SA" w:bidi="ar-SA"/>
              </w:rPr>
              <w:t xml:space="preserve">Złącza na tylnym panelu - 2 x USB 2.0, 2 </w:t>
            </w:r>
            <w:proofErr w:type="gramStart"/>
            <w:r w:rsidRPr="005A38B4">
              <w:rPr>
                <w:rFonts w:eastAsia="Times New Roman" w:cs="Times New Roman"/>
                <w:kern w:val="0"/>
                <w:lang w:eastAsia="ar-SA" w:bidi="ar-SA"/>
              </w:rPr>
              <w:t>x</w:t>
            </w:r>
            <w:proofErr w:type="gramEnd"/>
            <w:r w:rsidRPr="005A38B4">
              <w:rPr>
                <w:rFonts w:eastAsia="Times New Roman" w:cs="Times New Roman"/>
                <w:kern w:val="0"/>
                <w:lang w:eastAsia="ar-SA" w:bidi="ar-SA"/>
              </w:rPr>
              <w:t xml:space="preserve"> USB 3.0, 1</w:t>
            </w:r>
            <w:proofErr w:type="gramStart"/>
            <w:r w:rsidRPr="005A38B4">
              <w:rPr>
                <w:rFonts w:eastAsia="Times New Roman" w:cs="Times New Roman"/>
                <w:kern w:val="0"/>
                <w:lang w:eastAsia="ar-SA" w:bidi="ar-SA"/>
              </w:rPr>
              <w:t>x</w:t>
            </w:r>
            <w:proofErr w:type="gramEnd"/>
            <w:r w:rsidRPr="005A38B4">
              <w:rPr>
                <w:rFonts w:eastAsia="Times New Roman" w:cs="Times New Roman"/>
                <w:kern w:val="0"/>
                <w:lang w:eastAsia="ar-SA" w:bidi="ar-SA"/>
              </w:rPr>
              <w:t xml:space="preserve"> Gigabit Ethernet, 1 x gniazdo słuchawek lub </w:t>
            </w:r>
            <w:proofErr w:type="spellStart"/>
            <w:r w:rsidRPr="005A38B4">
              <w:rPr>
                <w:rFonts w:eastAsia="Times New Roman" w:cs="Times New Roman"/>
                <w:kern w:val="0"/>
                <w:lang w:eastAsia="ar-SA" w:bidi="ar-SA"/>
              </w:rPr>
              <w:t>line</w:t>
            </w:r>
            <w:proofErr w:type="spellEnd"/>
            <w:r w:rsidRPr="005A38B4">
              <w:rPr>
                <w:rFonts w:eastAsia="Times New Roman" w:cs="Times New Roman"/>
                <w:kern w:val="0"/>
                <w:lang w:eastAsia="ar-SA" w:bidi="ar-SA"/>
              </w:rPr>
              <w:t xml:space="preserve"> out.</w:t>
            </w:r>
          </w:p>
          <w:p w14:paraId="0D4BA469" w14:textId="77777777" w:rsidR="005A38B4" w:rsidRPr="005A38B4" w:rsidRDefault="005A38B4" w:rsidP="005A38B4">
            <w:pPr>
              <w:tabs>
                <w:tab w:val="center" w:pos="4536"/>
                <w:tab w:val="right" w:pos="9072"/>
              </w:tabs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5A38B4">
              <w:rPr>
                <w:rFonts w:eastAsia="Times New Roman" w:cs="Times New Roman"/>
                <w:kern w:val="0"/>
                <w:lang w:eastAsia="ar-SA" w:bidi="ar-SA"/>
              </w:rPr>
              <w:t xml:space="preserve">Możliwość podłączenia złącz na przednim panelu obudowy 1 x USB 3.0, 1 </w:t>
            </w:r>
            <w:proofErr w:type="gramStart"/>
            <w:r w:rsidRPr="005A38B4">
              <w:rPr>
                <w:rFonts w:eastAsia="Times New Roman" w:cs="Times New Roman"/>
                <w:kern w:val="0"/>
                <w:lang w:eastAsia="ar-SA" w:bidi="ar-SA"/>
              </w:rPr>
              <w:t>x</w:t>
            </w:r>
            <w:proofErr w:type="gramEnd"/>
            <w:r w:rsidRPr="005A38B4">
              <w:rPr>
                <w:rFonts w:eastAsia="Times New Roman" w:cs="Times New Roman"/>
                <w:kern w:val="0"/>
                <w:lang w:eastAsia="ar-SA" w:bidi="ar-SA"/>
              </w:rPr>
              <w:t xml:space="preserve"> USB typu C na przednim, bocznym lub górnym panelu.</w:t>
            </w:r>
          </w:p>
          <w:p w14:paraId="29EF183A" w14:textId="1116A196" w:rsidR="005A38B4" w:rsidRPr="005A38B4" w:rsidRDefault="005A38B4" w:rsidP="005A38B4">
            <w:pPr>
              <w:tabs>
                <w:tab w:val="center" w:pos="4536"/>
                <w:tab w:val="right" w:pos="9072"/>
              </w:tabs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5A38B4">
              <w:rPr>
                <w:rFonts w:eastAsia="Times New Roman" w:cs="Times New Roman"/>
                <w:kern w:val="0"/>
                <w:lang w:eastAsia="ar-SA" w:bidi="ar-SA"/>
              </w:rPr>
              <w:t>Płyta główna musi posiadać funkcje blokowania wejścia do BIOS oraz blokowania startu systemu operacyjnego, (gwarantujący utrzymanie zapisanego hasła nawet w przypadku odłączenia wszystkich źródeł zasilania i podtrzymania BIOS</w:t>
            </w:r>
            <w:proofErr w:type="gramStart"/>
            <w:r w:rsidR="00A308D3">
              <w:rPr>
                <w:rFonts w:eastAsia="Times New Roman" w:cs="Times New Roman"/>
                <w:kern w:val="0"/>
                <w:lang w:eastAsia="ar-SA" w:bidi="ar-SA"/>
              </w:rPr>
              <w:t>)</w:t>
            </w:r>
            <w:r w:rsidR="00A308D3" w:rsidRPr="005A38B4">
              <w:rPr>
                <w:rFonts w:eastAsia="Times New Roman" w:cs="Times New Roman"/>
                <w:kern w:val="0"/>
                <w:lang w:eastAsia="ar-SA" w:bidi="ar-SA"/>
              </w:rPr>
              <w:t>. Bios</w:t>
            </w:r>
            <w:proofErr w:type="gramEnd"/>
            <w:r w:rsidRPr="005A38B4">
              <w:rPr>
                <w:rFonts w:eastAsia="Times New Roman" w:cs="Times New Roman"/>
                <w:kern w:val="0"/>
                <w:lang w:eastAsia="ar-SA" w:bidi="ar-SA"/>
              </w:rPr>
              <w:t xml:space="preserve"> w płycie głównej musi posiadać funkcje blokowania/odblokowania </w:t>
            </w:r>
            <w:r w:rsidR="00A308D3">
              <w:rPr>
                <w:rFonts w:eastAsia="Times New Roman" w:cs="Times New Roman"/>
                <w:kern w:val="0"/>
                <w:lang w:eastAsia="ar-SA" w:bidi="ar-SA"/>
              </w:rPr>
              <w:br/>
            </w:r>
            <w:r w:rsidRPr="005A38B4">
              <w:rPr>
                <w:rFonts w:eastAsia="Times New Roman" w:cs="Times New Roman"/>
                <w:kern w:val="0"/>
                <w:lang w:eastAsia="ar-SA" w:bidi="ar-SA"/>
              </w:rPr>
              <w:t>BOOT-</w:t>
            </w:r>
            <w:proofErr w:type="spellStart"/>
            <w:r w:rsidRPr="005A38B4">
              <w:rPr>
                <w:rFonts w:eastAsia="Times New Roman" w:cs="Times New Roman"/>
                <w:kern w:val="0"/>
                <w:lang w:eastAsia="ar-SA" w:bidi="ar-SA"/>
              </w:rPr>
              <w:t>owania</w:t>
            </w:r>
            <w:proofErr w:type="spellEnd"/>
            <w:r w:rsidRPr="005A38B4">
              <w:rPr>
                <w:rFonts w:eastAsia="Times New Roman" w:cs="Times New Roman"/>
                <w:kern w:val="0"/>
                <w:lang w:eastAsia="ar-SA" w:bidi="ar-SA"/>
              </w:rPr>
              <w:t xml:space="preserve"> stacji roboczej z zewnętrznych urządzeń. Możliwość ustawienia portów USB w trybie "no BOOT", czyli podczas startu komputer nie wykrywa urządzeń typu USB, natomiast </w:t>
            </w:r>
            <w:r w:rsidR="00A308D3">
              <w:rPr>
                <w:rFonts w:eastAsia="Times New Roman" w:cs="Times New Roman"/>
                <w:kern w:val="0"/>
                <w:lang w:eastAsia="ar-SA" w:bidi="ar-SA"/>
              </w:rPr>
              <w:br/>
            </w:r>
            <w:r w:rsidRPr="005A38B4">
              <w:rPr>
                <w:rFonts w:eastAsia="Times New Roman" w:cs="Times New Roman"/>
                <w:kern w:val="0"/>
                <w:lang w:eastAsia="ar-SA" w:bidi="ar-SA"/>
              </w:rPr>
              <w:t xml:space="preserve">po uruchomieniu systemu operacyjnego porty USB są aktywne. </w:t>
            </w:r>
            <w:r w:rsidRPr="005A38B4">
              <w:rPr>
                <w:rFonts w:eastAsia="Times New Roman" w:cs="Times New Roman"/>
                <w:kern w:val="0"/>
                <w:lang w:eastAsia="ar-SA" w:bidi="ar-SA"/>
              </w:rPr>
              <w:br/>
              <w:t>Możliwość wyłączani</w:t>
            </w:r>
            <w:r w:rsidR="00A308D3">
              <w:rPr>
                <w:rFonts w:eastAsia="Times New Roman" w:cs="Times New Roman"/>
                <w:kern w:val="0"/>
                <w:lang w:eastAsia="ar-SA" w:bidi="ar-SA"/>
              </w:rPr>
              <w:t xml:space="preserve">a wszystkich portów USB, </w:t>
            </w:r>
            <w:proofErr w:type="spellStart"/>
            <w:r w:rsidR="00A308D3">
              <w:rPr>
                <w:rFonts w:eastAsia="Times New Roman" w:cs="Times New Roman"/>
                <w:kern w:val="0"/>
                <w:lang w:eastAsia="ar-SA" w:bidi="ar-SA"/>
              </w:rPr>
              <w:t>pojedyń</w:t>
            </w:r>
            <w:r w:rsidR="00AC7A07">
              <w:rPr>
                <w:rFonts w:eastAsia="Times New Roman" w:cs="Times New Roman"/>
                <w:kern w:val="0"/>
                <w:lang w:eastAsia="ar-SA" w:bidi="ar-SA"/>
              </w:rPr>
              <w:t>czo</w:t>
            </w:r>
            <w:proofErr w:type="spellEnd"/>
          </w:p>
          <w:p w14:paraId="548138DE" w14:textId="77777777" w:rsidR="005A38B4" w:rsidRPr="005A38B4" w:rsidRDefault="005A38B4" w:rsidP="005A38B4">
            <w:pPr>
              <w:tabs>
                <w:tab w:val="center" w:pos="4536"/>
                <w:tab w:val="right" w:pos="9072"/>
              </w:tabs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5A38B4">
              <w:rPr>
                <w:rFonts w:eastAsia="Times New Roman" w:cs="Times New Roman"/>
                <w:kern w:val="0"/>
                <w:lang w:eastAsia="ar-SA" w:bidi="ar-SA"/>
              </w:rPr>
              <w:t xml:space="preserve">Zintegrowany w płycie głównej aktywny układ zgodny ze standardem </w:t>
            </w:r>
            <w:proofErr w:type="spellStart"/>
            <w:r w:rsidRPr="005A38B4">
              <w:rPr>
                <w:rFonts w:eastAsia="Times New Roman" w:cs="Times New Roman"/>
                <w:kern w:val="0"/>
                <w:lang w:eastAsia="ar-SA" w:bidi="ar-SA"/>
              </w:rPr>
              <w:t>Trusted</w:t>
            </w:r>
            <w:proofErr w:type="spellEnd"/>
            <w:r w:rsidRPr="005A38B4">
              <w:rPr>
                <w:rFonts w:eastAsia="Times New Roman" w:cs="Times New Roman"/>
                <w:kern w:val="0"/>
                <w:lang w:eastAsia="ar-SA" w:bidi="ar-SA"/>
              </w:rPr>
              <w:t xml:space="preserve"> Platform Module (TPM v2.0).</w:t>
            </w:r>
          </w:p>
          <w:p w14:paraId="7C6F87A5" w14:textId="77777777" w:rsidR="005A38B4" w:rsidRPr="005A38B4" w:rsidRDefault="005A38B4" w:rsidP="005A38B4">
            <w:pPr>
              <w:tabs>
                <w:tab w:val="center" w:pos="4536"/>
                <w:tab w:val="right" w:pos="9072"/>
              </w:tabs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5A38B4">
              <w:rPr>
                <w:rFonts w:eastAsia="Times New Roman" w:cs="Times New Roman"/>
                <w:kern w:val="0"/>
                <w:lang w:eastAsia="ar-SA" w:bidi="ar-SA"/>
              </w:rPr>
              <w:t>Złącza cyfrowe wideo zgodne z zaoferowanym monitorem,</w:t>
            </w:r>
          </w:p>
        </w:tc>
      </w:tr>
      <w:tr w:rsidR="005A38B4" w:rsidRPr="005A38B4" w14:paraId="32476724" w14:textId="77777777" w:rsidTr="005A38B4">
        <w:trPr>
          <w:trHeight w:val="196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2970E" w14:textId="77777777" w:rsidR="005A38B4" w:rsidRPr="005A38B4" w:rsidRDefault="005A38B4" w:rsidP="005A38B4">
            <w:pPr>
              <w:tabs>
                <w:tab w:val="center" w:pos="4536"/>
                <w:tab w:val="right" w:pos="9072"/>
              </w:tabs>
              <w:autoSpaceDN/>
              <w:textAlignment w:val="auto"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5A38B4">
              <w:rPr>
                <w:rFonts w:eastAsia="Times New Roman" w:cs="Times New Roman"/>
                <w:b/>
                <w:kern w:val="0"/>
                <w:lang w:eastAsia="ar-SA" w:bidi="ar-SA"/>
              </w:rPr>
              <w:t>Pamięć operacyjna: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9D258" w14:textId="77777777" w:rsidR="005A38B4" w:rsidRPr="005A38B4" w:rsidRDefault="005A38B4" w:rsidP="005A38B4">
            <w:pPr>
              <w:tabs>
                <w:tab w:val="center" w:pos="4536"/>
                <w:tab w:val="right" w:pos="9072"/>
              </w:tabs>
              <w:autoSpaceDN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5A38B4">
              <w:rPr>
                <w:rFonts w:eastAsia="Times New Roman" w:cs="Times New Roman"/>
                <w:kern w:val="0"/>
                <w:lang w:eastAsia="ar-SA" w:bidi="ar-SA"/>
              </w:rPr>
              <w:t>32 GB RAM</w:t>
            </w:r>
          </w:p>
        </w:tc>
      </w:tr>
      <w:tr w:rsidR="005A38B4" w:rsidRPr="005A38B4" w14:paraId="25916B09" w14:textId="77777777" w:rsidTr="005A38B4">
        <w:trPr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C9C80" w14:textId="77777777" w:rsidR="005A38B4" w:rsidRPr="005A38B4" w:rsidRDefault="005A38B4" w:rsidP="005A38B4">
            <w:pPr>
              <w:tabs>
                <w:tab w:val="center" w:pos="4536"/>
                <w:tab w:val="right" w:pos="9072"/>
              </w:tabs>
              <w:autoSpaceDN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5A38B4">
              <w:rPr>
                <w:rFonts w:eastAsia="Times New Roman" w:cs="Times New Roman"/>
                <w:b/>
                <w:kern w:val="0"/>
                <w:lang w:eastAsia="ar-SA" w:bidi="ar-SA"/>
              </w:rPr>
              <w:t>Dyski Twarde: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CE532" w14:textId="77777777" w:rsidR="005A38B4" w:rsidRPr="005A38B4" w:rsidRDefault="005A38B4" w:rsidP="005A38B4">
            <w:pPr>
              <w:tabs>
                <w:tab w:val="center" w:pos="4536"/>
                <w:tab w:val="right" w:pos="9072"/>
              </w:tabs>
              <w:autoSpaceDN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5A38B4">
              <w:rPr>
                <w:rFonts w:eastAsia="Times New Roman" w:cs="Times New Roman"/>
                <w:kern w:val="0"/>
                <w:lang w:eastAsia="ar-SA" w:bidi="ar-SA"/>
              </w:rPr>
              <w:t xml:space="preserve">512 GB SSD </w:t>
            </w:r>
          </w:p>
        </w:tc>
      </w:tr>
      <w:tr w:rsidR="005A38B4" w:rsidRPr="005A38B4" w14:paraId="15A35F84" w14:textId="77777777" w:rsidTr="005A38B4">
        <w:trPr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3F0C4" w14:textId="77777777" w:rsidR="005A38B4" w:rsidRPr="005A38B4" w:rsidRDefault="005A38B4" w:rsidP="005A38B4">
            <w:pPr>
              <w:tabs>
                <w:tab w:val="center" w:pos="4536"/>
                <w:tab w:val="right" w:pos="9072"/>
              </w:tabs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5A38B4">
              <w:rPr>
                <w:rFonts w:eastAsia="Times New Roman" w:cs="Times New Roman"/>
                <w:b/>
                <w:kern w:val="0"/>
                <w:lang w:eastAsia="ar-SA" w:bidi="ar-SA"/>
              </w:rPr>
              <w:t>Karta graficzna: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86765" w14:textId="1028490D" w:rsidR="005A38B4" w:rsidRPr="005A38B4" w:rsidRDefault="005A38B4" w:rsidP="005A38B4">
            <w:pPr>
              <w:tabs>
                <w:tab w:val="center" w:pos="4536"/>
                <w:tab w:val="right" w:pos="9072"/>
              </w:tabs>
              <w:autoSpaceDN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5A38B4">
              <w:rPr>
                <w:rFonts w:eastAsia="Times New Roman" w:cs="Times New Roman"/>
                <w:kern w:val="0"/>
                <w:lang w:eastAsia="ar-SA" w:bidi="ar-SA"/>
              </w:rPr>
              <w:t xml:space="preserve">Zintegrowana lub dedykowana, ze wsparciem dla DirectX 12, </w:t>
            </w:r>
            <w:proofErr w:type="spellStart"/>
            <w:r w:rsidRPr="005A38B4">
              <w:rPr>
                <w:rFonts w:eastAsia="Times New Roman" w:cs="Times New Roman"/>
                <w:kern w:val="0"/>
                <w:lang w:eastAsia="ar-SA" w:bidi="ar-SA"/>
              </w:rPr>
              <w:t>OpenGL</w:t>
            </w:r>
            <w:proofErr w:type="spellEnd"/>
            <w:r w:rsidRPr="005A38B4">
              <w:rPr>
                <w:rFonts w:eastAsia="Times New Roman" w:cs="Times New Roman"/>
                <w:kern w:val="0"/>
                <w:lang w:eastAsia="ar-SA" w:bidi="ar-SA"/>
              </w:rPr>
              <w:t xml:space="preserve"> 4.5, </w:t>
            </w:r>
            <w:proofErr w:type="gramStart"/>
            <w:r w:rsidRPr="005A38B4">
              <w:rPr>
                <w:rFonts w:eastAsia="Times New Roman" w:cs="Times New Roman"/>
                <w:kern w:val="0"/>
                <w:lang w:eastAsia="ar-SA" w:bidi="ar-SA"/>
              </w:rPr>
              <w:t>wyposażona</w:t>
            </w:r>
            <w:proofErr w:type="gramEnd"/>
            <w:r w:rsidRPr="005A38B4">
              <w:rPr>
                <w:rFonts w:eastAsia="Times New Roman" w:cs="Times New Roman"/>
                <w:kern w:val="0"/>
                <w:lang w:eastAsia="ar-SA" w:bidi="ar-SA"/>
              </w:rPr>
              <w:t xml:space="preserve"> w min. dwa złącza cyfrowe (minimum </w:t>
            </w:r>
            <w:r w:rsidR="00754C4E">
              <w:rPr>
                <w:rFonts w:eastAsia="Times New Roman" w:cs="Times New Roman"/>
                <w:kern w:val="0"/>
                <w:lang w:eastAsia="ar-SA" w:bidi="ar-SA"/>
              </w:rPr>
              <w:br/>
            </w:r>
            <w:r w:rsidRPr="005A38B4">
              <w:rPr>
                <w:rFonts w:eastAsia="Times New Roman" w:cs="Times New Roman"/>
                <w:kern w:val="0"/>
                <w:lang w:eastAsia="ar-SA" w:bidi="ar-SA"/>
              </w:rPr>
              <w:t>1 złącze HDMI).</w:t>
            </w:r>
          </w:p>
        </w:tc>
      </w:tr>
      <w:tr w:rsidR="005A38B4" w:rsidRPr="005A38B4" w14:paraId="3F72FB90" w14:textId="77777777" w:rsidTr="005A38B4">
        <w:trPr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40BEB" w14:textId="77777777" w:rsidR="005A38B4" w:rsidRPr="005A38B4" w:rsidRDefault="005A38B4" w:rsidP="005A38B4">
            <w:pPr>
              <w:tabs>
                <w:tab w:val="center" w:pos="4536"/>
                <w:tab w:val="right" w:pos="9072"/>
              </w:tabs>
              <w:autoSpaceDN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5A38B4">
              <w:rPr>
                <w:rFonts w:eastAsia="Times New Roman" w:cs="Times New Roman"/>
                <w:b/>
                <w:kern w:val="0"/>
                <w:lang w:eastAsia="ar-SA" w:bidi="ar-SA"/>
              </w:rPr>
              <w:lastRenderedPageBreak/>
              <w:t>Karta dźwiękowa: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9FC5B" w14:textId="0A646E5F" w:rsidR="005A38B4" w:rsidRPr="005A38B4" w:rsidRDefault="00754C4E" w:rsidP="005A38B4">
            <w:pPr>
              <w:tabs>
                <w:tab w:val="center" w:pos="4536"/>
                <w:tab w:val="right" w:pos="9072"/>
              </w:tabs>
              <w:autoSpaceDN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5A38B4">
              <w:rPr>
                <w:rFonts w:eastAsia="Times New Roman" w:cs="Times New Roman"/>
                <w:kern w:val="0"/>
                <w:lang w:eastAsia="ar-SA" w:bidi="ar-SA"/>
              </w:rPr>
              <w:t>Zintegrowana z</w:t>
            </w:r>
            <w:r w:rsidR="005A38B4" w:rsidRPr="005A38B4">
              <w:rPr>
                <w:rFonts w:eastAsia="Times New Roman" w:cs="Times New Roman"/>
                <w:kern w:val="0"/>
                <w:lang w:eastAsia="ar-SA" w:bidi="ar-SA"/>
              </w:rPr>
              <w:t xml:space="preserve"> płytą główną.</w:t>
            </w:r>
          </w:p>
        </w:tc>
      </w:tr>
      <w:tr w:rsidR="005A38B4" w:rsidRPr="005A38B4" w14:paraId="44E25400" w14:textId="77777777" w:rsidTr="005A38B4">
        <w:trPr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883F" w14:textId="31D78432" w:rsidR="005A38B4" w:rsidRPr="005A38B4" w:rsidRDefault="005A38B4" w:rsidP="005A38B4">
            <w:pPr>
              <w:tabs>
                <w:tab w:val="center" w:pos="4536"/>
                <w:tab w:val="right" w:pos="9072"/>
              </w:tabs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5A38B4">
              <w:rPr>
                <w:rFonts w:eastAsia="Times New Roman" w:cs="Times New Roman"/>
                <w:b/>
                <w:kern w:val="0"/>
                <w:lang w:eastAsia="ar-SA" w:bidi="ar-SA"/>
              </w:rPr>
              <w:t xml:space="preserve">Napęd optyczny wewnętrzny </w:t>
            </w:r>
            <w:r w:rsidR="00B6234F">
              <w:rPr>
                <w:rFonts w:eastAsia="Times New Roman" w:cs="Times New Roman"/>
                <w:b/>
                <w:kern w:val="0"/>
                <w:lang w:eastAsia="ar-SA" w:bidi="ar-SA"/>
              </w:rPr>
              <w:br/>
            </w:r>
            <w:r w:rsidRPr="005A38B4">
              <w:rPr>
                <w:rFonts w:eastAsia="Times New Roman" w:cs="Times New Roman"/>
                <w:b/>
                <w:kern w:val="0"/>
                <w:lang w:eastAsia="ar-SA" w:bidi="ar-SA"/>
              </w:rPr>
              <w:t>lub zewnętrzny: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CB6ED" w14:textId="77777777" w:rsidR="005A38B4" w:rsidRPr="005A38B4" w:rsidRDefault="005A38B4" w:rsidP="005A38B4">
            <w:pPr>
              <w:tabs>
                <w:tab w:val="center" w:pos="4536"/>
                <w:tab w:val="right" w:pos="9072"/>
              </w:tabs>
              <w:autoSpaceDN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5A38B4">
              <w:rPr>
                <w:rFonts w:eastAsia="Times New Roman" w:cs="Times New Roman"/>
                <w:kern w:val="0"/>
                <w:lang w:eastAsia="ar-SA" w:bidi="ar-SA"/>
              </w:rPr>
              <w:t>Nagrywarka DVD-/+R/RW wewnętrzna lub zewnętrzna (SLIM).</w:t>
            </w:r>
          </w:p>
        </w:tc>
      </w:tr>
      <w:tr w:rsidR="005A38B4" w:rsidRPr="005A38B4" w14:paraId="285A2B37" w14:textId="77777777" w:rsidTr="005A38B4">
        <w:trPr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D5CCA" w14:textId="77777777" w:rsidR="005A38B4" w:rsidRPr="005A38B4" w:rsidRDefault="005A38B4" w:rsidP="005A38B4">
            <w:pPr>
              <w:tabs>
                <w:tab w:val="center" w:pos="4536"/>
                <w:tab w:val="right" w:pos="9072"/>
              </w:tabs>
              <w:autoSpaceDN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5A38B4">
              <w:rPr>
                <w:rFonts w:eastAsia="Times New Roman" w:cs="Times New Roman"/>
                <w:b/>
                <w:kern w:val="0"/>
                <w:lang w:eastAsia="ar-SA" w:bidi="ar-SA"/>
              </w:rPr>
              <w:t>Zasilacz: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D9497" w14:textId="0499DD0B" w:rsidR="005A38B4" w:rsidRPr="005A38B4" w:rsidRDefault="005A38B4" w:rsidP="005A38B4">
            <w:pPr>
              <w:tabs>
                <w:tab w:val="center" w:pos="4536"/>
                <w:tab w:val="right" w:pos="9072"/>
              </w:tabs>
              <w:autoSpaceDN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5A38B4">
              <w:rPr>
                <w:rFonts w:eastAsia="Times New Roman" w:cs="Times New Roman"/>
                <w:kern w:val="0"/>
                <w:lang w:eastAsia="ar-SA" w:bidi="ar-SA"/>
              </w:rPr>
              <w:t>230</w:t>
            </w:r>
            <w:r w:rsidR="00754C4E">
              <w:rPr>
                <w:rFonts w:eastAsia="Times New Roman" w:cs="Times New Roman"/>
                <w:kern w:val="0"/>
                <w:lang w:eastAsia="ar-SA" w:bidi="ar-SA"/>
              </w:rPr>
              <w:t xml:space="preserve"> </w:t>
            </w:r>
            <w:r w:rsidRPr="005A38B4">
              <w:rPr>
                <w:rFonts w:eastAsia="Times New Roman" w:cs="Times New Roman"/>
                <w:kern w:val="0"/>
                <w:lang w:eastAsia="ar-SA" w:bidi="ar-SA"/>
              </w:rPr>
              <w:t>V 50</w:t>
            </w:r>
            <w:r w:rsidR="00754C4E">
              <w:rPr>
                <w:rFonts w:eastAsia="Times New Roman" w:cs="Times New Roman"/>
                <w:kern w:val="0"/>
                <w:lang w:eastAsia="ar-SA" w:bidi="ar-SA"/>
              </w:rPr>
              <w:t xml:space="preserve"> </w:t>
            </w:r>
            <w:proofErr w:type="spellStart"/>
            <w:r w:rsidRPr="005A38B4">
              <w:rPr>
                <w:rFonts w:eastAsia="Times New Roman" w:cs="Times New Roman"/>
                <w:kern w:val="0"/>
                <w:lang w:eastAsia="ar-SA" w:bidi="ar-SA"/>
              </w:rPr>
              <w:t>Hz</w:t>
            </w:r>
            <w:proofErr w:type="spellEnd"/>
            <w:r w:rsidRPr="005A38B4">
              <w:rPr>
                <w:rFonts w:eastAsia="Times New Roman" w:cs="Times New Roman"/>
                <w:kern w:val="0"/>
                <w:lang w:eastAsia="ar-SA" w:bidi="ar-SA"/>
              </w:rPr>
              <w:t xml:space="preserve">, zasilacz pozwalający na stabilną pracę przy maksymalnym obciążeniu (rozbudowie) komputera o wszystkie możliwe karty rozszerzeń, posiadający certyfikat 80 Plus </w:t>
            </w:r>
            <w:proofErr w:type="spellStart"/>
            <w:r w:rsidRPr="005A38B4">
              <w:rPr>
                <w:rFonts w:eastAsia="Times New Roman" w:cs="Times New Roman"/>
                <w:kern w:val="0"/>
                <w:lang w:eastAsia="ar-SA" w:bidi="ar-SA"/>
              </w:rPr>
              <w:t>Bronze</w:t>
            </w:r>
            <w:proofErr w:type="spellEnd"/>
            <w:r w:rsidRPr="005A38B4">
              <w:rPr>
                <w:rFonts w:eastAsia="Times New Roman" w:cs="Times New Roman"/>
                <w:kern w:val="0"/>
                <w:lang w:eastAsia="ar-SA" w:bidi="ar-SA"/>
              </w:rPr>
              <w:t xml:space="preserve">. </w:t>
            </w:r>
            <w:r w:rsidRPr="005A38B4">
              <w:rPr>
                <w:rFonts w:eastAsia="Times New Roman" w:cs="Times New Roman"/>
                <w:kern w:val="0"/>
                <w:lang w:eastAsia="ar-SA" w:bidi="ar-SA"/>
              </w:rPr>
              <w:br/>
            </w:r>
            <w:proofErr w:type="gramStart"/>
            <w:r w:rsidRPr="005A38B4">
              <w:rPr>
                <w:rFonts w:eastAsia="Times New Roman" w:cs="Times New Roman"/>
                <w:kern w:val="0"/>
                <w:lang w:eastAsia="ar-SA" w:bidi="ar-SA"/>
              </w:rPr>
              <w:t>moc</w:t>
            </w:r>
            <w:proofErr w:type="gramEnd"/>
            <w:r w:rsidRPr="005A38B4">
              <w:rPr>
                <w:rFonts w:eastAsia="Times New Roman" w:cs="Times New Roman"/>
                <w:kern w:val="0"/>
                <w:lang w:eastAsia="ar-SA" w:bidi="ar-SA"/>
              </w:rPr>
              <w:t xml:space="preserve"> 180</w:t>
            </w:r>
            <w:r w:rsidR="00754C4E">
              <w:rPr>
                <w:rFonts w:eastAsia="Times New Roman" w:cs="Times New Roman"/>
                <w:kern w:val="0"/>
                <w:lang w:eastAsia="ar-SA" w:bidi="ar-SA"/>
              </w:rPr>
              <w:t xml:space="preserve"> </w:t>
            </w:r>
            <w:r w:rsidRPr="005A38B4">
              <w:rPr>
                <w:rFonts w:eastAsia="Times New Roman" w:cs="Times New Roman"/>
                <w:kern w:val="0"/>
                <w:lang w:eastAsia="ar-SA" w:bidi="ar-SA"/>
              </w:rPr>
              <w:t>W, wyposażony w aktywny filtr PFC</w:t>
            </w:r>
          </w:p>
        </w:tc>
      </w:tr>
      <w:tr w:rsidR="005A38B4" w:rsidRPr="005A38B4" w14:paraId="4612C41E" w14:textId="77777777" w:rsidTr="005A38B4">
        <w:trPr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8A5F6" w14:textId="77777777" w:rsidR="005A38B4" w:rsidRPr="005A38B4" w:rsidRDefault="005A38B4" w:rsidP="005A38B4">
            <w:pPr>
              <w:tabs>
                <w:tab w:val="center" w:pos="4536"/>
                <w:tab w:val="right" w:pos="9072"/>
              </w:tabs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5A38B4">
              <w:rPr>
                <w:rFonts w:eastAsia="Times New Roman" w:cs="Times New Roman"/>
                <w:b/>
                <w:kern w:val="0"/>
                <w:lang w:eastAsia="ar-SA" w:bidi="ar-SA"/>
              </w:rPr>
              <w:t>Obudowa komputerowa: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3A50F" w14:textId="77777777" w:rsidR="005A38B4" w:rsidRPr="005A38B4" w:rsidRDefault="005A38B4" w:rsidP="005A38B4">
            <w:pPr>
              <w:tabs>
                <w:tab w:val="center" w:pos="4536"/>
                <w:tab w:val="right" w:pos="9072"/>
              </w:tabs>
              <w:autoSpaceDN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5A38B4">
              <w:rPr>
                <w:rFonts w:eastAsia="Times New Roman" w:cs="Times New Roman"/>
                <w:kern w:val="0"/>
                <w:lang w:eastAsia="ar-SA" w:bidi="ar-SA"/>
              </w:rPr>
              <w:t xml:space="preserve">Typu: mini </w:t>
            </w:r>
            <w:proofErr w:type="spellStart"/>
            <w:r w:rsidRPr="005A38B4">
              <w:rPr>
                <w:rFonts w:eastAsia="Times New Roman" w:cs="Times New Roman"/>
                <w:kern w:val="0"/>
                <w:lang w:eastAsia="ar-SA" w:bidi="ar-SA"/>
              </w:rPr>
              <w:t>tower</w:t>
            </w:r>
            <w:proofErr w:type="spellEnd"/>
            <w:r w:rsidRPr="005A38B4">
              <w:rPr>
                <w:rFonts w:eastAsia="Times New Roman" w:cs="Times New Roman"/>
                <w:kern w:val="0"/>
                <w:lang w:eastAsia="ar-SA" w:bidi="ar-SA"/>
              </w:rPr>
              <w:t xml:space="preserve"> lub SFF, </w:t>
            </w:r>
          </w:p>
          <w:p w14:paraId="4C20105B" w14:textId="77777777" w:rsidR="005A38B4" w:rsidRPr="005A38B4" w:rsidRDefault="005A38B4" w:rsidP="005A38B4">
            <w:pPr>
              <w:tabs>
                <w:tab w:val="center" w:pos="4536"/>
                <w:tab w:val="right" w:pos="9072"/>
              </w:tabs>
              <w:autoSpaceDN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5A38B4">
              <w:rPr>
                <w:rFonts w:eastAsia="Times New Roman" w:cs="Times New Roman"/>
                <w:kern w:val="0"/>
                <w:lang w:eastAsia="ar-SA" w:bidi="ar-SA"/>
              </w:rPr>
              <w:t xml:space="preserve">- 1 x USB 3.0, 1 </w:t>
            </w:r>
            <w:proofErr w:type="gramStart"/>
            <w:r w:rsidRPr="005A38B4">
              <w:rPr>
                <w:rFonts w:eastAsia="Times New Roman" w:cs="Times New Roman"/>
                <w:kern w:val="0"/>
                <w:lang w:eastAsia="ar-SA" w:bidi="ar-SA"/>
              </w:rPr>
              <w:t>x</w:t>
            </w:r>
            <w:proofErr w:type="gramEnd"/>
            <w:r w:rsidRPr="005A38B4">
              <w:rPr>
                <w:rFonts w:eastAsia="Times New Roman" w:cs="Times New Roman"/>
                <w:kern w:val="0"/>
                <w:lang w:eastAsia="ar-SA" w:bidi="ar-SA"/>
              </w:rPr>
              <w:t xml:space="preserve"> USB typu C na przednim, bocznym lub górnym panelu (wyprowadzone z płyty głównej), </w:t>
            </w:r>
          </w:p>
          <w:p w14:paraId="05206015" w14:textId="77777777" w:rsidR="005A38B4" w:rsidRPr="005A38B4" w:rsidRDefault="005A38B4" w:rsidP="005A38B4">
            <w:pPr>
              <w:tabs>
                <w:tab w:val="center" w:pos="4536"/>
                <w:tab w:val="right" w:pos="9072"/>
              </w:tabs>
              <w:autoSpaceDN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5A38B4">
              <w:rPr>
                <w:rFonts w:eastAsia="Times New Roman" w:cs="Times New Roman"/>
                <w:kern w:val="0"/>
                <w:lang w:eastAsia="ar-SA" w:bidi="ar-SA"/>
              </w:rPr>
              <w:t xml:space="preserve">gniazdo audio, przycisk POWER. </w:t>
            </w:r>
          </w:p>
        </w:tc>
      </w:tr>
      <w:tr w:rsidR="005A38B4" w:rsidRPr="005A38B4" w14:paraId="5B18FD51" w14:textId="77777777" w:rsidTr="005A38B4">
        <w:trPr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A9F78" w14:textId="42AD1693" w:rsidR="005A38B4" w:rsidRPr="005A38B4" w:rsidRDefault="005A38B4" w:rsidP="005A38B4">
            <w:pPr>
              <w:tabs>
                <w:tab w:val="center" w:pos="4536"/>
                <w:tab w:val="right" w:pos="9072"/>
              </w:tabs>
              <w:autoSpaceDN/>
              <w:textAlignment w:val="auto"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5A38B4">
              <w:rPr>
                <w:rFonts w:eastAsia="Times New Roman" w:cs="Times New Roman"/>
                <w:b/>
                <w:kern w:val="0"/>
                <w:lang w:eastAsia="ar-SA" w:bidi="ar-SA"/>
              </w:rPr>
              <w:t xml:space="preserve">Mysz </w:t>
            </w:r>
            <w:r w:rsidR="00B6234F">
              <w:rPr>
                <w:rFonts w:eastAsia="Times New Roman" w:cs="Times New Roman"/>
                <w:b/>
                <w:kern w:val="0"/>
                <w:lang w:eastAsia="ar-SA" w:bidi="ar-SA"/>
              </w:rPr>
              <w:br/>
            </w:r>
            <w:r w:rsidRPr="005A38B4">
              <w:rPr>
                <w:rFonts w:eastAsia="Times New Roman" w:cs="Times New Roman"/>
                <w:b/>
                <w:kern w:val="0"/>
                <w:lang w:eastAsia="ar-SA" w:bidi="ar-SA"/>
              </w:rPr>
              <w:t>i klawiatura: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4A001" w14:textId="77777777" w:rsidR="005A38B4" w:rsidRPr="005A38B4" w:rsidRDefault="005A38B4" w:rsidP="005A38B4">
            <w:pPr>
              <w:tabs>
                <w:tab w:val="center" w:pos="4536"/>
                <w:tab w:val="right" w:pos="9072"/>
              </w:tabs>
              <w:autoSpaceDN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5A38B4">
              <w:rPr>
                <w:rFonts w:eastAsia="Times New Roman" w:cs="Times New Roman"/>
                <w:kern w:val="0"/>
                <w:lang w:eastAsia="ar-SA" w:bidi="ar-SA"/>
              </w:rPr>
              <w:t xml:space="preserve">Rodzaj komunikacji: przewodowa, </w:t>
            </w:r>
          </w:p>
          <w:p w14:paraId="0F3AFEF0" w14:textId="77777777" w:rsidR="005A38B4" w:rsidRPr="005A38B4" w:rsidRDefault="005A38B4" w:rsidP="005A38B4">
            <w:pPr>
              <w:tabs>
                <w:tab w:val="center" w:pos="4536"/>
                <w:tab w:val="right" w:pos="9072"/>
              </w:tabs>
              <w:autoSpaceDN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5A38B4">
              <w:rPr>
                <w:rFonts w:eastAsia="Times New Roman" w:cs="Times New Roman"/>
                <w:kern w:val="0"/>
                <w:lang w:eastAsia="ar-SA" w:bidi="ar-SA"/>
              </w:rPr>
              <w:t xml:space="preserve">Mysz laserowa lub optyczna, 1000 </w:t>
            </w:r>
            <w:proofErr w:type="spellStart"/>
            <w:r w:rsidRPr="005A38B4">
              <w:rPr>
                <w:rFonts w:eastAsia="Times New Roman" w:cs="Times New Roman"/>
                <w:kern w:val="0"/>
                <w:lang w:eastAsia="ar-SA" w:bidi="ar-SA"/>
              </w:rPr>
              <w:t>dpi</w:t>
            </w:r>
            <w:proofErr w:type="spellEnd"/>
            <w:r w:rsidRPr="005A38B4">
              <w:rPr>
                <w:rFonts w:eastAsia="Times New Roman" w:cs="Times New Roman"/>
                <w:kern w:val="0"/>
                <w:lang w:eastAsia="ar-SA" w:bidi="ar-SA"/>
              </w:rPr>
              <w:t>, 3 przyciskowa z rolką (</w:t>
            </w:r>
            <w:proofErr w:type="spellStart"/>
            <w:r w:rsidRPr="005A38B4">
              <w:rPr>
                <w:rFonts w:eastAsia="Times New Roman" w:cs="Times New Roman"/>
                <w:kern w:val="0"/>
                <w:lang w:eastAsia="ar-SA" w:bidi="ar-SA"/>
              </w:rPr>
              <w:t>scroll</w:t>
            </w:r>
            <w:proofErr w:type="spellEnd"/>
            <w:r w:rsidRPr="005A38B4">
              <w:rPr>
                <w:rFonts w:eastAsia="Times New Roman" w:cs="Times New Roman"/>
                <w:kern w:val="0"/>
                <w:lang w:eastAsia="ar-SA" w:bidi="ar-SA"/>
              </w:rPr>
              <w:t xml:space="preserve">), </w:t>
            </w:r>
          </w:p>
          <w:p w14:paraId="6552F5FB" w14:textId="77777777" w:rsidR="005A38B4" w:rsidRPr="005A38B4" w:rsidRDefault="005A38B4" w:rsidP="005A38B4">
            <w:pPr>
              <w:tabs>
                <w:tab w:val="center" w:pos="4536"/>
                <w:tab w:val="right" w:pos="9072"/>
              </w:tabs>
              <w:autoSpaceDN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5A38B4">
              <w:rPr>
                <w:rFonts w:eastAsia="Times New Roman" w:cs="Times New Roman"/>
                <w:kern w:val="0"/>
                <w:lang w:eastAsia="ar-SA" w:bidi="ar-SA"/>
              </w:rPr>
              <w:t xml:space="preserve">Załączona podkładka żelowa pod mysz i nadgarstek. </w:t>
            </w:r>
          </w:p>
          <w:p w14:paraId="3AB39240" w14:textId="62E89225" w:rsidR="005A38B4" w:rsidRPr="005A38B4" w:rsidRDefault="005A38B4" w:rsidP="005A38B4">
            <w:pPr>
              <w:tabs>
                <w:tab w:val="center" w:pos="4536"/>
                <w:tab w:val="right" w:pos="9072"/>
              </w:tabs>
              <w:autoSpaceDN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5A38B4">
              <w:rPr>
                <w:rFonts w:eastAsia="Times New Roman" w:cs="Times New Roman"/>
                <w:kern w:val="0"/>
                <w:lang w:eastAsia="ar-SA" w:bidi="ar-SA"/>
              </w:rPr>
              <w:t xml:space="preserve">Klawiatura </w:t>
            </w:r>
            <w:r w:rsidR="00754C4E" w:rsidRPr="005A38B4">
              <w:rPr>
                <w:rFonts w:eastAsia="Times New Roman" w:cs="Times New Roman"/>
                <w:kern w:val="0"/>
                <w:lang w:eastAsia="ar-SA" w:bidi="ar-SA"/>
              </w:rPr>
              <w:t>nisko profilowa</w:t>
            </w:r>
            <w:r w:rsidRPr="005A38B4">
              <w:rPr>
                <w:rFonts w:eastAsia="Times New Roman" w:cs="Times New Roman"/>
                <w:kern w:val="0"/>
                <w:lang w:eastAsia="ar-SA" w:bidi="ar-SA"/>
              </w:rPr>
              <w:t>, układ QWERTY z wydzielonym blokiem numerycznym.</w:t>
            </w:r>
          </w:p>
          <w:p w14:paraId="15FE6297" w14:textId="77777777" w:rsidR="005A38B4" w:rsidRPr="005A38B4" w:rsidRDefault="005A38B4" w:rsidP="005A38B4">
            <w:pPr>
              <w:tabs>
                <w:tab w:val="center" w:pos="4536"/>
                <w:tab w:val="right" w:pos="9072"/>
              </w:tabs>
              <w:autoSpaceDN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5A38B4">
              <w:rPr>
                <w:rFonts w:eastAsia="Times New Roman" w:cs="Times New Roman"/>
                <w:kern w:val="0"/>
                <w:lang w:eastAsia="ar-SA" w:bidi="ar-SA"/>
              </w:rPr>
              <w:t>Mysz i klawiatura muszą posiadać unikalny numer seryjny.</w:t>
            </w:r>
          </w:p>
        </w:tc>
      </w:tr>
      <w:tr w:rsidR="005A38B4" w:rsidRPr="005A38B4" w14:paraId="00AEB01A" w14:textId="77777777" w:rsidTr="005A38B4">
        <w:trPr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AEAAF" w14:textId="77777777" w:rsidR="005A38B4" w:rsidRPr="005A38B4" w:rsidRDefault="005A38B4" w:rsidP="005A38B4">
            <w:pPr>
              <w:tabs>
                <w:tab w:val="center" w:pos="4536"/>
                <w:tab w:val="right" w:pos="9072"/>
              </w:tabs>
              <w:autoSpaceDN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5A38B4">
              <w:rPr>
                <w:rFonts w:eastAsia="Times New Roman" w:cs="Times New Roman"/>
                <w:b/>
                <w:kern w:val="0"/>
                <w:lang w:eastAsia="ar-SA" w:bidi="ar-SA"/>
              </w:rPr>
              <w:t>System operacyjny: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A28BE" w14:textId="77777777" w:rsidR="005A38B4" w:rsidRPr="005A38B4" w:rsidRDefault="005A38B4" w:rsidP="00060468">
            <w:pPr>
              <w:tabs>
                <w:tab w:val="center" w:pos="4536"/>
                <w:tab w:val="right" w:pos="9072"/>
              </w:tabs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5A38B4">
              <w:rPr>
                <w:rFonts w:eastAsia="Times New Roman" w:cs="Times New Roman"/>
                <w:kern w:val="0"/>
                <w:lang w:eastAsia="ar-SA" w:bidi="ar-SA"/>
              </w:rPr>
              <w:t xml:space="preserve">Zainstalowany system operacyjny zapewniający prawidłową pracę zestawu komputerowego, kompatybilny ze wszystkimi komponentami i technologiami zastosowanymi w powyższym zestawie komputerowym. System operacyjny 64 bitowy w języku polskim do użytku w firmie w wersji profesjonalnej. </w:t>
            </w:r>
          </w:p>
          <w:p w14:paraId="1789F3D1" w14:textId="76260B5D" w:rsidR="005A38B4" w:rsidRPr="005A38B4" w:rsidRDefault="005A38B4" w:rsidP="00060468">
            <w:pPr>
              <w:tabs>
                <w:tab w:val="center" w:pos="4536"/>
                <w:tab w:val="right" w:pos="9072"/>
              </w:tabs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5A38B4">
              <w:rPr>
                <w:rFonts w:eastAsia="Times New Roman" w:cs="Times New Roman"/>
                <w:kern w:val="0"/>
                <w:lang w:eastAsia="ar-SA" w:bidi="ar-SA"/>
              </w:rPr>
              <w:t xml:space="preserve">System dostępny w najnowszej dostępnej wersji przez producenta. Oprogramowanie powinno zawierać certyfikat autentyczności </w:t>
            </w:r>
            <w:r w:rsidR="00754C4E">
              <w:rPr>
                <w:rFonts w:eastAsia="Times New Roman" w:cs="Times New Roman"/>
                <w:kern w:val="0"/>
                <w:lang w:eastAsia="ar-SA" w:bidi="ar-SA"/>
              </w:rPr>
              <w:br/>
            </w:r>
            <w:r w:rsidRPr="005A38B4">
              <w:rPr>
                <w:rFonts w:eastAsia="Times New Roman" w:cs="Times New Roman"/>
                <w:kern w:val="0"/>
                <w:lang w:eastAsia="ar-SA" w:bidi="ar-SA"/>
              </w:rPr>
              <w:t xml:space="preserve">lub etykietę oryginalnego oprogramowania. </w:t>
            </w:r>
          </w:p>
          <w:p w14:paraId="225B56E5" w14:textId="77777777" w:rsidR="005A38B4" w:rsidRPr="005A38B4" w:rsidRDefault="005A38B4" w:rsidP="00060468">
            <w:pPr>
              <w:tabs>
                <w:tab w:val="center" w:pos="4536"/>
                <w:tab w:val="right" w:pos="9072"/>
              </w:tabs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5A38B4">
              <w:rPr>
                <w:rFonts w:eastAsia="Times New Roman" w:cs="Times New Roman"/>
                <w:kern w:val="0"/>
                <w:lang w:eastAsia="ar-SA" w:bidi="ar-SA"/>
              </w:rPr>
              <w:t xml:space="preserve">Zamawiający nie dopuszcza w systemie możliwości instalacji dodatkowych narzędzi emulujących działanie systemów i obecności oprogramowania </w:t>
            </w:r>
            <w:proofErr w:type="spellStart"/>
            <w:r w:rsidRPr="005A38B4">
              <w:rPr>
                <w:rFonts w:eastAsia="Times New Roman" w:cs="Times New Roman"/>
                <w:kern w:val="0"/>
                <w:lang w:eastAsia="ar-SA" w:bidi="ar-SA"/>
              </w:rPr>
              <w:t>malware</w:t>
            </w:r>
            <w:proofErr w:type="spellEnd"/>
            <w:r w:rsidRPr="005A38B4">
              <w:rPr>
                <w:rFonts w:eastAsia="Times New Roman" w:cs="Times New Roman"/>
                <w:kern w:val="0"/>
                <w:lang w:eastAsia="ar-SA" w:bidi="ar-SA"/>
              </w:rPr>
              <w:t xml:space="preserve"> oraz </w:t>
            </w:r>
            <w:proofErr w:type="spellStart"/>
            <w:r w:rsidRPr="005A38B4">
              <w:rPr>
                <w:rFonts w:eastAsia="Times New Roman" w:cs="Times New Roman"/>
                <w:kern w:val="0"/>
                <w:lang w:eastAsia="ar-SA" w:bidi="ar-SA"/>
              </w:rPr>
              <w:t>adware</w:t>
            </w:r>
            <w:proofErr w:type="spellEnd"/>
            <w:r w:rsidRPr="005A38B4">
              <w:rPr>
                <w:rFonts w:eastAsia="Times New Roman" w:cs="Times New Roman"/>
                <w:kern w:val="0"/>
                <w:lang w:eastAsia="ar-SA" w:bidi="ar-SA"/>
              </w:rPr>
              <w:t>.</w:t>
            </w:r>
          </w:p>
          <w:p w14:paraId="25214AFC" w14:textId="77777777" w:rsidR="005A38B4" w:rsidRPr="005A38B4" w:rsidRDefault="005A38B4" w:rsidP="00060468">
            <w:pPr>
              <w:tabs>
                <w:tab w:val="center" w:pos="4536"/>
                <w:tab w:val="right" w:pos="9072"/>
              </w:tabs>
              <w:autoSpaceDN/>
              <w:ind w:left="244" w:hanging="244"/>
              <w:jc w:val="both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5A38B4">
              <w:rPr>
                <w:rFonts w:eastAsia="Times New Roman" w:cs="Times New Roman"/>
                <w:kern w:val="0"/>
                <w:lang w:eastAsia="ar-SA" w:bidi="ar-SA"/>
              </w:rPr>
              <w:t>Oferowany system powinien spełniać poniższe wymagania:</w:t>
            </w:r>
          </w:p>
          <w:p w14:paraId="09467D71" w14:textId="57147B9D" w:rsidR="005A38B4" w:rsidRPr="005A38B4" w:rsidRDefault="00060468" w:rsidP="00060468">
            <w:pPr>
              <w:tabs>
                <w:tab w:val="center" w:pos="4536"/>
                <w:tab w:val="right" w:pos="9072"/>
              </w:tabs>
              <w:autoSpaceDN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lang w:eastAsia="ar-SA" w:bidi="ar-SA"/>
              </w:rPr>
              <w:t xml:space="preserve">1. </w:t>
            </w:r>
            <w:r w:rsidR="005A38B4" w:rsidRPr="005A38B4">
              <w:rPr>
                <w:rFonts w:eastAsia="Times New Roman" w:cs="Times New Roman"/>
                <w:kern w:val="0"/>
                <w:lang w:eastAsia="ar-SA" w:bidi="ar-SA"/>
              </w:rPr>
              <w:t>System w polskiej wersji językowej.</w:t>
            </w:r>
          </w:p>
          <w:p w14:paraId="70470DFF" w14:textId="13314288" w:rsidR="005A38B4" w:rsidRPr="005A38B4" w:rsidRDefault="00060468" w:rsidP="00060468">
            <w:pPr>
              <w:tabs>
                <w:tab w:val="center" w:pos="4536"/>
                <w:tab w:val="right" w:pos="9072"/>
              </w:tabs>
              <w:autoSpaceDN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lang w:eastAsia="ar-SA" w:bidi="ar-SA"/>
              </w:rPr>
              <w:t xml:space="preserve">2. </w:t>
            </w:r>
            <w:r w:rsidR="005A38B4" w:rsidRPr="005A38B4">
              <w:rPr>
                <w:rFonts w:eastAsia="Times New Roman" w:cs="Times New Roman"/>
                <w:kern w:val="0"/>
                <w:lang w:eastAsia="ar-SA" w:bidi="ar-SA"/>
              </w:rPr>
              <w:t>Wbudowany kompleksowy system pomocy w języku polskim.</w:t>
            </w:r>
          </w:p>
          <w:p w14:paraId="70F0E772" w14:textId="77777777" w:rsidR="005A38B4" w:rsidRPr="005A38B4" w:rsidRDefault="005A38B4" w:rsidP="00060468">
            <w:pPr>
              <w:tabs>
                <w:tab w:val="center" w:pos="4536"/>
                <w:tab w:val="right" w:pos="9072"/>
              </w:tabs>
              <w:autoSpaceDN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5A38B4">
              <w:rPr>
                <w:rFonts w:eastAsia="Times New Roman" w:cs="Times New Roman"/>
                <w:kern w:val="0"/>
                <w:lang w:eastAsia="ar-SA" w:bidi="ar-SA"/>
              </w:rPr>
              <w:t>3. Komunikaty systemowe w języku polskim.</w:t>
            </w:r>
          </w:p>
          <w:p w14:paraId="64EBEB56" w14:textId="6F120B41" w:rsidR="005A38B4" w:rsidRPr="005A38B4" w:rsidRDefault="00754C4E" w:rsidP="00060468">
            <w:pPr>
              <w:tabs>
                <w:tab w:val="center" w:pos="4536"/>
                <w:tab w:val="right" w:pos="9072"/>
              </w:tabs>
              <w:autoSpaceDN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lang w:eastAsia="ar-SA" w:bidi="ar-SA"/>
              </w:rPr>
              <w:t>4.</w:t>
            </w:r>
            <w:r w:rsidR="00060468">
              <w:rPr>
                <w:rFonts w:eastAsia="Times New Roman" w:cs="Times New Roman"/>
                <w:kern w:val="0"/>
                <w:lang w:eastAsia="ar-SA" w:bidi="ar-SA"/>
              </w:rPr>
              <w:t xml:space="preserve"> </w:t>
            </w:r>
            <w:r w:rsidR="005A38B4" w:rsidRPr="005A38B4">
              <w:rPr>
                <w:rFonts w:eastAsia="Times New Roman" w:cs="Times New Roman"/>
                <w:kern w:val="0"/>
                <w:lang w:eastAsia="ar-SA" w:bidi="ar-SA"/>
              </w:rPr>
              <w:t xml:space="preserve">Automatyczna aktualizacja systemu operacyjnego </w:t>
            </w:r>
            <w:r w:rsidR="00060468">
              <w:rPr>
                <w:rFonts w:eastAsia="Times New Roman" w:cs="Times New Roman"/>
                <w:kern w:val="0"/>
                <w:lang w:eastAsia="ar-SA" w:bidi="ar-SA"/>
              </w:rPr>
              <w:br/>
            </w:r>
            <w:r w:rsidR="005A38B4" w:rsidRPr="005A38B4">
              <w:rPr>
                <w:rFonts w:eastAsia="Times New Roman" w:cs="Times New Roman"/>
                <w:kern w:val="0"/>
                <w:lang w:eastAsia="ar-SA" w:bidi="ar-SA"/>
              </w:rPr>
              <w:t>z wykorzystaniem technologii internetowej z możliwością wyboru instalowanych poprawek w języku polskim.</w:t>
            </w:r>
          </w:p>
          <w:p w14:paraId="49B023E0" w14:textId="63C1DDD9" w:rsidR="005A38B4" w:rsidRPr="005A38B4" w:rsidRDefault="00060468" w:rsidP="00060468">
            <w:pPr>
              <w:tabs>
                <w:tab w:val="center" w:pos="4536"/>
                <w:tab w:val="right" w:pos="9072"/>
              </w:tabs>
              <w:autoSpaceDN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lang w:eastAsia="ar-SA" w:bidi="ar-SA"/>
              </w:rPr>
              <w:t xml:space="preserve">5. </w:t>
            </w:r>
            <w:r w:rsidR="005A38B4" w:rsidRPr="005A38B4">
              <w:rPr>
                <w:rFonts w:eastAsia="Times New Roman" w:cs="Times New Roman"/>
                <w:kern w:val="0"/>
                <w:lang w:eastAsia="ar-SA" w:bidi="ar-SA"/>
              </w:rPr>
              <w:t>Możliwość dokonywania uaktualnień sterowników urządzeń przez internetową witrynę producenta systemu.</w:t>
            </w:r>
          </w:p>
          <w:p w14:paraId="055D15DB" w14:textId="422A5E41" w:rsidR="005A38B4" w:rsidRPr="005A38B4" w:rsidRDefault="00060468" w:rsidP="00060468">
            <w:pPr>
              <w:tabs>
                <w:tab w:val="center" w:pos="4536"/>
                <w:tab w:val="right" w:pos="9072"/>
              </w:tabs>
              <w:autoSpaceDN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lang w:eastAsia="ar-SA" w:bidi="ar-SA"/>
              </w:rPr>
              <w:t xml:space="preserve">6. </w:t>
            </w:r>
            <w:r w:rsidR="005A38B4" w:rsidRPr="005A38B4">
              <w:rPr>
                <w:rFonts w:eastAsia="Times New Roman" w:cs="Times New Roman"/>
                <w:kern w:val="0"/>
                <w:lang w:eastAsia="ar-SA" w:bidi="ar-SA"/>
              </w:rPr>
              <w:t>Darmowe aktualizacje: niezbędne aktualizacje, poprawki, biuletyny bezpieczeństwa muszą być dostarczane bez dodatkowych opłat.</w:t>
            </w:r>
          </w:p>
          <w:p w14:paraId="5F1C1EFD" w14:textId="06B8C0E7" w:rsidR="005A38B4" w:rsidRPr="005A38B4" w:rsidRDefault="00060468" w:rsidP="00060468">
            <w:pPr>
              <w:tabs>
                <w:tab w:val="center" w:pos="4536"/>
                <w:tab w:val="right" w:pos="9072"/>
              </w:tabs>
              <w:autoSpaceDN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lang w:eastAsia="ar-SA" w:bidi="ar-SA"/>
              </w:rPr>
              <w:t xml:space="preserve">7. </w:t>
            </w:r>
            <w:r w:rsidR="005A38B4" w:rsidRPr="005A38B4">
              <w:rPr>
                <w:rFonts w:eastAsia="Times New Roman" w:cs="Times New Roman"/>
                <w:kern w:val="0"/>
                <w:lang w:eastAsia="ar-SA" w:bidi="ar-SA"/>
              </w:rPr>
              <w:t>Wbudowana zapora internetowa (firewall) dla ochrony połączeń internetowych; zintegrowana z systemem konsola do zarządzania stawieniami zapory i regułami IP v4 i v6.</w:t>
            </w:r>
          </w:p>
          <w:p w14:paraId="54DDC519" w14:textId="425FA266" w:rsidR="005A38B4" w:rsidRPr="005A38B4" w:rsidRDefault="00060468" w:rsidP="00060468">
            <w:pPr>
              <w:tabs>
                <w:tab w:val="center" w:pos="4536"/>
                <w:tab w:val="right" w:pos="9072"/>
              </w:tabs>
              <w:autoSpaceDN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lang w:eastAsia="ar-SA" w:bidi="ar-SA"/>
              </w:rPr>
              <w:t xml:space="preserve">8. </w:t>
            </w:r>
            <w:r w:rsidR="005A38B4" w:rsidRPr="005A38B4">
              <w:rPr>
                <w:rFonts w:eastAsia="Times New Roman" w:cs="Times New Roman"/>
                <w:kern w:val="0"/>
                <w:lang w:eastAsia="ar-SA" w:bidi="ar-SA"/>
              </w:rPr>
              <w:t>Możliwość zdalnej automatycznej instalacji, konfiguracji, administrowania oraz aktualizowania systemu.</w:t>
            </w:r>
          </w:p>
          <w:p w14:paraId="5ADF2D37" w14:textId="25CDDB1E" w:rsidR="005A38B4" w:rsidRPr="005A38B4" w:rsidRDefault="00060468" w:rsidP="00060468">
            <w:pPr>
              <w:tabs>
                <w:tab w:val="center" w:pos="4536"/>
                <w:tab w:val="right" w:pos="9072"/>
              </w:tabs>
              <w:autoSpaceDN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lang w:eastAsia="ar-SA" w:bidi="ar-SA"/>
              </w:rPr>
              <w:t xml:space="preserve">9. </w:t>
            </w:r>
            <w:r w:rsidR="005A38B4" w:rsidRPr="005A38B4">
              <w:rPr>
                <w:rFonts w:eastAsia="Times New Roman" w:cs="Times New Roman"/>
                <w:kern w:val="0"/>
                <w:lang w:eastAsia="ar-SA" w:bidi="ar-SA"/>
              </w:rPr>
              <w:t xml:space="preserve">Wsparcie dla większości powszechnie używanych urządzeń peryferyjnych drukarek, urządzeń sieciowych, standardów USB, </w:t>
            </w:r>
            <w:proofErr w:type="spellStart"/>
            <w:r w:rsidR="005A38B4" w:rsidRPr="005A38B4">
              <w:rPr>
                <w:rFonts w:eastAsia="Times New Roman" w:cs="Times New Roman"/>
                <w:kern w:val="0"/>
                <w:lang w:eastAsia="ar-SA" w:bidi="ar-SA"/>
              </w:rPr>
              <w:lastRenderedPageBreak/>
              <w:t>Plug&amp;Play</w:t>
            </w:r>
            <w:proofErr w:type="spellEnd"/>
            <w:r w:rsidR="005A38B4" w:rsidRPr="005A38B4">
              <w:rPr>
                <w:rFonts w:eastAsia="Times New Roman" w:cs="Times New Roman"/>
                <w:kern w:val="0"/>
                <w:lang w:eastAsia="ar-SA" w:bidi="ar-SA"/>
              </w:rPr>
              <w:t>, Wi-Fi).</w:t>
            </w:r>
          </w:p>
          <w:p w14:paraId="3ED68EB7" w14:textId="18DF7473" w:rsidR="005A38B4" w:rsidRPr="005A38B4" w:rsidRDefault="005A38B4" w:rsidP="00060468">
            <w:pPr>
              <w:tabs>
                <w:tab w:val="center" w:pos="4536"/>
                <w:tab w:val="right" w:pos="9072"/>
              </w:tabs>
              <w:autoSpaceDN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5A38B4">
              <w:rPr>
                <w:rFonts w:eastAsia="Times New Roman" w:cs="Times New Roman"/>
                <w:kern w:val="0"/>
                <w:lang w:eastAsia="ar-SA" w:bidi="ar-SA"/>
              </w:rPr>
              <w:t xml:space="preserve">10. Zabezpieczony hasłem hierarchiczny dostęp do systemu, konta </w:t>
            </w:r>
            <w:r w:rsidR="00754C4E">
              <w:rPr>
                <w:rFonts w:eastAsia="Times New Roman" w:cs="Times New Roman"/>
                <w:kern w:val="0"/>
                <w:lang w:eastAsia="ar-SA" w:bidi="ar-SA"/>
              </w:rPr>
              <w:br/>
            </w:r>
            <w:r w:rsidRPr="005A38B4">
              <w:rPr>
                <w:rFonts w:eastAsia="Times New Roman" w:cs="Times New Roman"/>
                <w:kern w:val="0"/>
                <w:lang w:eastAsia="ar-SA" w:bidi="ar-SA"/>
              </w:rPr>
              <w:t>i profile użytkowników zarządzane zdalnie.</w:t>
            </w:r>
          </w:p>
          <w:p w14:paraId="482DE65C" w14:textId="77777777" w:rsidR="005A38B4" w:rsidRPr="005A38B4" w:rsidRDefault="005A38B4" w:rsidP="00060468">
            <w:pPr>
              <w:tabs>
                <w:tab w:val="center" w:pos="4536"/>
                <w:tab w:val="right" w:pos="9072"/>
              </w:tabs>
              <w:autoSpaceDN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5A38B4">
              <w:rPr>
                <w:rFonts w:eastAsia="Times New Roman" w:cs="Times New Roman"/>
                <w:kern w:val="0"/>
                <w:lang w:eastAsia="ar-SA" w:bidi="ar-SA"/>
              </w:rPr>
              <w:t>11. Praca systemu w trybie ochrony kont użytkowników.</w:t>
            </w:r>
          </w:p>
          <w:p w14:paraId="23EB3622" w14:textId="77777777" w:rsidR="005A38B4" w:rsidRPr="005A38B4" w:rsidRDefault="005A38B4" w:rsidP="00060468">
            <w:pPr>
              <w:tabs>
                <w:tab w:val="center" w:pos="4536"/>
                <w:tab w:val="right" w:pos="9072"/>
              </w:tabs>
              <w:autoSpaceDN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5A38B4">
              <w:rPr>
                <w:rFonts w:eastAsia="Times New Roman" w:cs="Times New Roman"/>
                <w:kern w:val="0"/>
                <w:lang w:eastAsia="ar-SA" w:bidi="ar-SA"/>
              </w:rPr>
              <w:t>12. Zintegrowany z systemem moduł wyszukiwania informacji (plików różnego typu) dostępny z kilku poziomów: poziom menu, poziom otwartego okna systemu operacyjnego; system wyszukiwania oparty na konfigurowalnym przez użytkownika module indeksacji zasobów lokalnych.</w:t>
            </w:r>
          </w:p>
          <w:p w14:paraId="1188809C" w14:textId="77777777" w:rsidR="005A38B4" w:rsidRPr="005A38B4" w:rsidRDefault="005A38B4" w:rsidP="00060468">
            <w:pPr>
              <w:tabs>
                <w:tab w:val="center" w:pos="4536"/>
                <w:tab w:val="right" w:pos="9072"/>
              </w:tabs>
              <w:autoSpaceDN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5A38B4">
              <w:rPr>
                <w:rFonts w:eastAsia="Times New Roman" w:cs="Times New Roman"/>
                <w:kern w:val="0"/>
                <w:lang w:eastAsia="ar-SA" w:bidi="ar-SA"/>
              </w:rPr>
              <w:t>13. Zintegrowany z systemem operacyjnym moduł synchronizacji.</w:t>
            </w:r>
          </w:p>
          <w:p w14:paraId="3CBA945F" w14:textId="77777777" w:rsidR="005A38B4" w:rsidRPr="005A38B4" w:rsidRDefault="005A38B4" w:rsidP="00060468">
            <w:pPr>
              <w:tabs>
                <w:tab w:val="center" w:pos="4536"/>
                <w:tab w:val="right" w:pos="9072"/>
              </w:tabs>
              <w:autoSpaceDN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5A38B4">
              <w:rPr>
                <w:rFonts w:eastAsia="Times New Roman" w:cs="Times New Roman"/>
                <w:kern w:val="0"/>
                <w:lang w:eastAsia="ar-SA" w:bidi="ar-SA"/>
              </w:rPr>
              <w:t>14. Możliwość przystosowania stanowiska dla osób niepełnosprawnych np. słabo widzących).</w:t>
            </w:r>
          </w:p>
          <w:p w14:paraId="5CDAE716" w14:textId="4CE50BFB" w:rsidR="005A38B4" w:rsidRPr="005A38B4" w:rsidRDefault="005A38B4" w:rsidP="00060468">
            <w:pPr>
              <w:tabs>
                <w:tab w:val="center" w:pos="4536"/>
                <w:tab w:val="right" w:pos="9072"/>
              </w:tabs>
              <w:autoSpaceDN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5A38B4">
              <w:rPr>
                <w:rFonts w:eastAsia="Times New Roman" w:cs="Times New Roman"/>
                <w:kern w:val="0"/>
                <w:lang w:eastAsia="ar-SA" w:bidi="ar-SA"/>
              </w:rPr>
              <w:t xml:space="preserve">15. Możliwość zarządzania stacją roboczą poprzez polityki – poprzez politykę rozumiemy zestaw reguł definiujących </w:t>
            </w:r>
            <w:r w:rsidR="00060468">
              <w:rPr>
                <w:rFonts w:eastAsia="Times New Roman" w:cs="Times New Roman"/>
                <w:kern w:val="0"/>
                <w:lang w:eastAsia="ar-SA" w:bidi="ar-SA"/>
              </w:rPr>
              <w:br/>
            </w:r>
            <w:r w:rsidRPr="005A38B4">
              <w:rPr>
                <w:rFonts w:eastAsia="Times New Roman" w:cs="Times New Roman"/>
                <w:kern w:val="0"/>
                <w:lang w:eastAsia="ar-SA" w:bidi="ar-SA"/>
              </w:rPr>
              <w:t>lub ograniczających funkcjonalność systemu lub aplikacji.</w:t>
            </w:r>
          </w:p>
          <w:p w14:paraId="54E02A61" w14:textId="77777777" w:rsidR="005A38B4" w:rsidRPr="005A38B4" w:rsidRDefault="005A38B4" w:rsidP="00060468">
            <w:pPr>
              <w:tabs>
                <w:tab w:val="center" w:pos="4536"/>
                <w:tab w:val="right" w:pos="9072"/>
              </w:tabs>
              <w:autoSpaceDN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5A38B4">
              <w:rPr>
                <w:rFonts w:eastAsia="Times New Roman" w:cs="Times New Roman"/>
                <w:kern w:val="0"/>
                <w:lang w:eastAsia="ar-SA" w:bidi="ar-SA"/>
              </w:rPr>
              <w:t>16. Rozbudowane polityki bezpieczeństwa – polityki dla systemu operacyjnego i dla wskazanych aplikacji.</w:t>
            </w:r>
          </w:p>
          <w:p w14:paraId="36C6C0F4" w14:textId="77777777" w:rsidR="005A38B4" w:rsidRPr="005A38B4" w:rsidRDefault="005A38B4" w:rsidP="00060468">
            <w:pPr>
              <w:tabs>
                <w:tab w:val="center" w:pos="4536"/>
                <w:tab w:val="right" w:pos="9072"/>
              </w:tabs>
              <w:autoSpaceDN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5A38B4">
              <w:rPr>
                <w:rFonts w:eastAsia="Times New Roman" w:cs="Times New Roman"/>
                <w:kern w:val="0"/>
                <w:lang w:eastAsia="ar-SA" w:bidi="ar-SA"/>
              </w:rPr>
              <w:t xml:space="preserve">17. Wsparcie dla Sun Java i .NET Framework 1.1 </w:t>
            </w:r>
            <w:proofErr w:type="gramStart"/>
            <w:r w:rsidRPr="005A38B4">
              <w:rPr>
                <w:rFonts w:eastAsia="Times New Roman" w:cs="Times New Roman"/>
                <w:kern w:val="0"/>
                <w:lang w:eastAsia="ar-SA" w:bidi="ar-SA"/>
              </w:rPr>
              <w:t>i</w:t>
            </w:r>
            <w:proofErr w:type="gramEnd"/>
            <w:r w:rsidRPr="005A38B4">
              <w:rPr>
                <w:rFonts w:eastAsia="Times New Roman" w:cs="Times New Roman"/>
                <w:kern w:val="0"/>
                <w:lang w:eastAsia="ar-SA" w:bidi="ar-SA"/>
              </w:rPr>
              <w:t xml:space="preserve"> 2.0 </w:t>
            </w:r>
            <w:proofErr w:type="gramStart"/>
            <w:r w:rsidRPr="005A38B4">
              <w:rPr>
                <w:rFonts w:eastAsia="Times New Roman" w:cs="Times New Roman"/>
                <w:kern w:val="0"/>
                <w:lang w:eastAsia="ar-SA" w:bidi="ar-SA"/>
              </w:rPr>
              <w:t>i</w:t>
            </w:r>
            <w:proofErr w:type="gramEnd"/>
            <w:r w:rsidRPr="005A38B4">
              <w:rPr>
                <w:rFonts w:eastAsia="Times New Roman" w:cs="Times New Roman"/>
                <w:kern w:val="0"/>
                <w:lang w:eastAsia="ar-SA" w:bidi="ar-SA"/>
              </w:rPr>
              <w:t xml:space="preserve"> 3.0 </w:t>
            </w:r>
            <w:proofErr w:type="gramStart"/>
            <w:r w:rsidRPr="005A38B4">
              <w:rPr>
                <w:rFonts w:eastAsia="Times New Roman" w:cs="Times New Roman"/>
                <w:kern w:val="0"/>
                <w:lang w:eastAsia="ar-SA" w:bidi="ar-SA"/>
              </w:rPr>
              <w:t>i</w:t>
            </w:r>
            <w:proofErr w:type="gramEnd"/>
            <w:r w:rsidRPr="005A38B4">
              <w:rPr>
                <w:rFonts w:eastAsia="Times New Roman" w:cs="Times New Roman"/>
                <w:kern w:val="0"/>
                <w:lang w:eastAsia="ar-SA" w:bidi="ar-SA"/>
              </w:rPr>
              <w:t xml:space="preserve"> 4.0 – </w:t>
            </w:r>
            <w:proofErr w:type="gramStart"/>
            <w:r w:rsidRPr="005A38B4">
              <w:rPr>
                <w:rFonts w:eastAsia="Times New Roman" w:cs="Times New Roman"/>
                <w:kern w:val="0"/>
                <w:lang w:eastAsia="ar-SA" w:bidi="ar-SA"/>
              </w:rPr>
              <w:t>możliwość</w:t>
            </w:r>
            <w:proofErr w:type="gramEnd"/>
            <w:r w:rsidRPr="005A38B4">
              <w:rPr>
                <w:rFonts w:eastAsia="Times New Roman" w:cs="Times New Roman"/>
                <w:kern w:val="0"/>
                <w:lang w:eastAsia="ar-SA" w:bidi="ar-SA"/>
              </w:rPr>
              <w:t xml:space="preserve"> uruchomienia aplikacji działających we wskazanych środowiskach.</w:t>
            </w:r>
          </w:p>
          <w:p w14:paraId="01E511D5" w14:textId="77777777" w:rsidR="005A38B4" w:rsidRPr="005A38B4" w:rsidRDefault="005A38B4" w:rsidP="00060468">
            <w:pPr>
              <w:tabs>
                <w:tab w:val="center" w:pos="4536"/>
                <w:tab w:val="right" w:pos="9072"/>
              </w:tabs>
              <w:autoSpaceDN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5A38B4">
              <w:rPr>
                <w:rFonts w:eastAsia="Times New Roman" w:cs="Times New Roman"/>
                <w:kern w:val="0"/>
                <w:lang w:eastAsia="ar-SA" w:bidi="ar-SA"/>
              </w:rPr>
              <w:t xml:space="preserve">18. Wsparcie dla JScript i </w:t>
            </w:r>
            <w:proofErr w:type="spellStart"/>
            <w:r w:rsidRPr="005A38B4">
              <w:rPr>
                <w:rFonts w:eastAsia="Times New Roman" w:cs="Times New Roman"/>
                <w:kern w:val="0"/>
                <w:lang w:eastAsia="ar-SA" w:bidi="ar-SA"/>
              </w:rPr>
              <w:t>VBScript</w:t>
            </w:r>
            <w:proofErr w:type="spellEnd"/>
            <w:r w:rsidRPr="005A38B4">
              <w:rPr>
                <w:rFonts w:eastAsia="Times New Roman" w:cs="Times New Roman"/>
                <w:kern w:val="0"/>
                <w:lang w:eastAsia="ar-SA" w:bidi="ar-SA"/>
              </w:rPr>
              <w:t xml:space="preserve"> – możliwość uruchamiania interpretera poleceń.</w:t>
            </w:r>
          </w:p>
          <w:p w14:paraId="4BE9CCE7" w14:textId="77777777" w:rsidR="005A38B4" w:rsidRPr="005A38B4" w:rsidRDefault="005A38B4" w:rsidP="00060468">
            <w:pPr>
              <w:tabs>
                <w:tab w:val="center" w:pos="4536"/>
                <w:tab w:val="right" w:pos="9072"/>
              </w:tabs>
              <w:autoSpaceDN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5A38B4">
              <w:rPr>
                <w:rFonts w:eastAsia="Times New Roman" w:cs="Times New Roman"/>
                <w:kern w:val="0"/>
                <w:lang w:eastAsia="ar-SA" w:bidi="ar-SA"/>
              </w:rPr>
              <w:t>19. Zarządzanie kontami użytkowników sieci oraz urządzeniami sieciowymi tj. drukarki, modemy, woluminy dyskowe, usługi katalogowe.</w:t>
            </w:r>
          </w:p>
          <w:p w14:paraId="6366A06C" w14:textId="4132466A" w:rsidR="005A38B4" w:rsidRPr="005A38B4" w:rsidRDefault="005A38B4" w:rsidP="00060468">
            <w:pPr>
              <w:tabs>
                <w:tab w:val="center" w:pos="4536"/>
                <w:tab w:val="right" w:pos="9072"/>
              </w:tabs>
              <w:autoSpaceDN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5A38B4">
              <w:rPr>
                <w:rFonts w:eastAsia="Times New Roman" w:cs="Times New Roman"/>
                <w:kern w:val="0"/>
                <w:lang w:eastAsia="ar-SA" w:bidi="ar-SA"/>
              </w:rPr>
              <w:t xml:space="preserve">20. Graficzne środowisko instalacji i konfiguracji i pracy </w:t>
            </w:r>
            <w:r w:rsidR="00060468">
              <w:rPr>
                <w:rFonts w:eastAsia="Times New Roman" w:cs="Times New Roman"/>
                <w:kern w:val="0"/>
                <w:lang w:eastAsia="ar-SA" w:bidi="ar-SA"/>
              </w:rPr>
              <w:br/>
            </w:r>
            <w:r w:rsidRPr="005A38B4">
              <w:rPr>
                <w:rFonts w:eastAsia="Times New Roman" w:cs="Times New Roman"/>
                <w:kern w:val="0"/>
                <w:lang w:eastAsia="ar-SA" w:bidi="ar-SA"/>
              </w:rPr>
              <w:t>z systemem.</w:t>
            </w:r>
          </w:p>
          <w:p w14:paraId="73252C4B" w14:textId="77777777" w:rsidR="005A38B4" w:rsidRPr="005A38B4" w:rsidRDefault="005A38B4" w:rsidP="00060468">
            <w:pPr>
              <w:tabs>
                <w:tab w:val="center" w:pos="4536"/>
                <w:tab w:val="right" w:pos="9072"/>
              </w:tabs>
              <w:autoSpaceDN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5A38B4">
              <w:rPr>
                <w:rFonts w:eastAsia="Times New Roman" w:cs="Times New Roman"/>
                <w:kern w:val="0"/>
                <w:lang w:eastAsia="ar-SA" w:bidi="ar-SA"/>
              </w:rPr>
              <w:t>21. System operacyjny musi posiadać funkcjonalność pozwalającą na zapamiętywanie ustawień i przypisywanie do min. 3 kategorii bezpieczeństwa (z predefiniowanymi odpowiednio do kategorii ustawieniami zapory sieciowej, udostępniania plików itp.)</w:t>
            </w:r>
          </w:p>
          <w:p w14:paraId="74212A03" w14:textId="77777777" w:rsidR="005A38B4" w:rsidRPr="005A38B4" w:rsidRDefault="005A38B4" w:rsidP="00060468">
            <w:pPr>
              <w:tabs>
                <w:tab w:val="center" w:pos="4536"/>
                <w:tab w:val="right" w:pos="9072"/>
              </w:tabs>
              <w:autoSpaceDN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5A38B4">
              <w:rPr>
                <w:rFonts w:eastAsia="Times New Roman" w:cs="Times New Roman"/>
                <w:kern w:val="0"/>
                <w:lang w:eastAsia="ar-SA" w:bidi="ar-SA"/>
              </w:rPr>
              <w:t>22. Możliwość blokowania lub dopuszczania dowolnych urządzeń peryferyjnych za pomocą polityk grupowych (np. przy użyciu numerów identyfikacyjnych sprzętu).</w:t>
            </w:r>
          </w:p>
          <w:p w14:paraId="37559D2B" w14:textId="77777777" w:rsidR="005A38B4" w:rsidRPr="005A38B4" w:rsidRDefault="005A38B4" w:rsidP="00060468">
            <w:pPr>
              <w:tabs>
                <w:tab w:val="center" w:pos="4536"/>
                <w:tab w:val="right" w:pos="9072"/>
              </w:tabs>
              <w:autoSpaceDN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5A38B4">
              <w:rPr>
                <w:rFonts w:eastAsia="Times New Roman" w:cs="Times New Roman"/>
                <w:kern w:val="0"/>
                <w:lang w:eastAsia="ar-SA" w:bidi="ar-SA"/>
              </w:rPr>
              <w:t>23. Możliwość dołączenia komputera do domeny Windows.</w:t>
            </w:r>
          </w:p>
          <w:p w14:paraId="6A7B39A2" w14:textId="77777777" w:rsidR="005A38B4" w:rsidRPr="005A38B4" w:rsidRDefault="005A38B4" w:rsidP="00060468">
            <w:pPr>
              <w:tabs>
                <w:tab w:val="center" w:pos="4536"/>
                <w:tab w:val="right" w:pos="9072"/>
              </w:tabs>
              <w:autoSpaceDN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5A38B4">
              <w:rPr>
                <w:rFonts w:eastAsia="Times New Roman" w:cs="Times New Roman"/>
                <w:kern w:val="0"/>
                <w:lang w:eastAsia="ar-SA" w:bidi="ar-SA"/>
              </w:rPr>
              <w:t xml:space="preserve">24. Możliwość zarządzania systemem poprzez reguły </w:t>
            </w:r>
            <w:proofErr w:type="spellStart"/>
            <w:r w:rsidRPr="005A38B4">
              <w:rPr>
                <w:rFonts w:eastAsia="Times New Roman" w:cs="Times New Roman"/>
                <w:kern w:val="0"/>
                <w:lang w:eastAsia="ar-SA" w:bidi="ar-SA"/>
              </w:rPr>
              <w:t>Group</w:t>
            </w:r>
            <w:proofErr w:type="spellEnd"/>
            <w:r w:rsidRPr="005A38B4">
              <w:rPr>
                <w:rFonts w:eastAsia="Times New Roman" w:cs="Times New Roman"/>
                <w:kern w:val="0"/>
                <w:lang w:eastAsia="ar-SA" w:bidi="ar-SA"/>
              </w:rPr>
              <w:t xml:space="preserve"> Policy Object.</w:t>
            </w:r>
          </w:p>
          <w:p w14:paraId="09FB1704" w14:textId="2591BB01" w:rsidR="005A38B4" w:rsidRPr="005A38B4" w:rsidRDefault="005A38B4" w:rsidP="00060468">
            <w:pPr>
              <w:tabs>
                <w:tab w:val="center" w:pos="4536"/>
                <w:tab w:val="right" w:pos="9072"/>
              </w:tabs>
              <w:autoSpaceDN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5A38B4">
              <w:rPr>
                <w:rFonts w:eastAsia="Times New Roman" w:cs="Times New Roman"/>
                <w:kern w:val="0"/>
                <w:lang w:eastAsia="ar-SA" w:bidi="ar-SA"/>
              </w:rPr>
              <w:t xml:space="preserve">25. Oferowany system operacyjny powinien być kompatybilnym </w:t>
            </w:r>
            <w:r w:rsidR="00060468">
              <w:rPr>
                <w:rFonts w:eastAsia="Times New Roman" w:cs="Times New Roman"/>
                <w:kern w:val="0"/>
                <w:lang w:eastAsia="ar-SA" w:bidi="ar-SA"/>
              </w:rPr>
              <w:br/>
            </w:r>
            <w:r w:rsidRPr="005A38B4">
              <w:rPr>
                <w:rFonts w:eastAsia="Times New Roman" w:cs="Times New Roman"/>
                <w:kern w:val="0"/>
                <w:lang w:eastAsia="ar-SA" w:bidi="ar-SA"/>
              </w:rPr>
              <w:t>i zgodnym środowiskiem systemowym umożliwiającym bez zastosowania dodatkowych aplikacji oraz środowisk programistycznych uruchamianie i użytkownie takich aplikacji jak: MS Office 2007/2010/2013/2016/2019/2021,</w:t>
            </w:r>
            <w:r w:rsidR="00060468">
              <w:rPr>
                <w:rFonts w:eastAsia="Times New Roman" w:cs="Times New Roman"/>
                <w:kern w:val="0"/>
                <w:lang w:eastAsia="ar-SA" w:bidi="ar-SA"/>
              </w:rPr>
              <w:t xml:space="preserve"> </w:t>
            </w:r>
            <w:r w:rsidRPr="005A38B4">
              <w:rPr>
                <w:rFonts w:eastAsia="Times New Roman" w:cs="Times New Roman"/>
                <w:kern w:val="0"/>
                <w:lang w:eastAsia="ar-SA" w:bidi="ar-SA"/>
              </w:rPr>
              <w:t xml:space="preserve">oprogramowanie </w:t>
            </w:r>
            <w:proofErr w:type="gramStart"/>
            <w:r w:rsidRPr="005A38B4">
              <w:rPr>
                <w:rFonts w:eastAsia="Times New Roman" w:cs="Times New Roman"/>
                <w:kern w:val="0"/>
                <w:lang w:eastAsia="ar-SA" w:bidi="ar-SA"/>
              </w:rPr>
              <w:t>antywirusowe  Checkpoint</w:t>
            </w:r>
            <w:proofErr w:type="gramEnd"/>
            <w:r w:rsidRPr="005A38B4">
              <w:rPr>
                <w:rFonts w:eastAsia="Times New Roman" w:cs="Times New Roman"/>
                <w:kern w:val="0"/>
                <w:lang w:eastAsia="ar-SA" w:bidi="ar-SA"/>
              </w:rPr>
              <w:t xml:space="preserve"> </w:t>
            </w:r>
            <w:proofErr w:type="spellStart"/>
            <w:r w:rsidRPr="005A38B4">
              <w:rPr>
                <w:rFonts w:eastAsia="Times New Roman" w:cs="Times New Roman"/>
                <w:kern w:val="0"/>
                <w:lang w:eastAsia="ar-SA" w:bidi="ar-SA"/>
              </w:rPr>
              <w:t>Endpoint</w:t>
            </w:r>
            <w:proofErr w:type="spellEnd"/>
            <w:r w:rsidRPr="005A38B4">
              <w:rPr>
                <w:rFonts w:eastAsia="Times New Roman" w:cs="Times New Roman"/>
                <w:kern w:val="0"/>
                <w:lang w:eastAsia="ar-SA" w:bidi="ar-SA"/>
              </w:rPr>
              <w:t xml:space="preserve"> Security,  oprogramowanie IBM Tivoli </w:t>
            </w:r>
            <w:proofErr w:type="spellStart"/>
            <w:r w:rsidRPr="005A38B4">
              <w:rPr>
                <w:rFonts w:eastAsia="Times New Roman" w:cs="Times New Roman"/>
                <w:kern w:val="0"/>
                <w:lang w:eastAsia="ar-SA" w:bidi="ar-SA"/>
              </w:rPr>
              <w:t>Endpoint</w:t>
            </w:r>
            <w:proofErr w:type="spellEnd"/>
            <w:r w:rsidRPr="005A38B4">
              <w:rPr>
                <w:rFonts w:eastAsia="Times New Roman" w:cs="Times New Roman"/>
                <w:kern w:val="0"/>
                <w:lang w:eastAsia="ar-SA" w:bidi="ar-SA"/>
              </w:rPr>
              <w:t xml:space="preserve"> Manager for </w:t>
            </w:r>
            <w:proofErr w:type="spellStart"/>
            <w:r w:rsidRPr="005A38B4">
              <w:rPr>
                <w:rFonts w:eastAsia="Times New Roman" w:cs="Times New Roman"/>
                <w:kern w:val="0"/>
                <w:lang w:eastAsia="ar-SA" w:bidi="ar-SA"/>
              </w:rPr>
              <w:t>Lifecycle</w:t>
            </w:r>
            <w:proofErr w:type="spellEnd"/>
            <w:r w:rsidRPr="005A38B4">
              <w:rPr>
                <w:rFonts w:eastAsia="Times New Roman" w:cs="Times New Roman"/>
                <w:kern w:val="0"/>
                <w:lang w:eastAsia="ar-SA" w:bidi="ar-SA"/>
              </w:rPr>
              <w:t xml:space="preserve"> Management </w:t>
            </w:r>
            <w:r w:rsidR="00060468">
              <w:rPr>
                <w:rFonts w:eastAsia="Times New Roman" w:cs="Times New Roman"/>
                <w:kern w:val="0"/>
                <w:lang w:eastAsia="ar-SA" w:bidi="ar-SA"/>
              </w:rPr>
              <w:br/>
            </w:r>
            <w:r w:rsidRPr="005A38B4">
              <w:rPr>
                <w:rFonts w:eastAsia="Times New Roman" w:cs="Times New Roman"/>
                <w:kern w:val="0"/>
                <w:lang w:eastAsia="ar-SA" w:bidi="ar-SA"/>
              </w:rPr>
              <w:t>(wraz z instalacją agenta IBM TEM).</w:t>
            </w:r>
          </w:p>
        </w:tc>
      </w:tr>
      <w:tr w:rsidR="005A38B4" w:rsidRPr="005A38B4" w14:paraId="0D6FA971" w14:textId="77777777" w:rsidTr="005A38B4">
        <w:trPr>
          <w:trHeight w:val="578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67909" w14:textId="77777777" w:rsidR="005A38B4" w:rsidRPr="005A38B4" w:rsidRDefault="005A38B4" w:rsidP="005A38B4">
            <w:pPr>
              <w:tabs>
                <w:tab w:val="center" w:pos="4536"/>
                <w:tab w:val="right" w:pos="9072"/>
              </w:tabs>
              <w:autoSpaceDN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5A38B4">
              <w:rPr>
                <w:rFonts w:eastAsia="Times New Roman" w:cs="Times New Roman"/>
                <w:b/>
                <w:kern w:val="0"/>
                <w:lang w:eastAsia="ar-SA" w:bidi="ar-SA"/>
              </w:rPr>
              <w:lastRenderedPageBreak/>
              <w:t xml:space="preserve">Certyfikaty </w:t>
            </w:r>
          </w:p>
          <w:p w14:paraId="357E32D3" w14:textId="77777777" w:rsidR="005A38B4" w:rsidRPr="005A38B4" w:rsidRDefault="005A38B4" w:rsidP="005A38B4">
            <w:pPr>
              <w:tabs>
                <w:tab w:val="center" w:pos="4536"/>
                <w:tab w:val="right" w:pos="9072"/>
              </w:tabs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proofErr w:type="gramStart"/>
            <w:r w:rsidRPr="005A38B4">
              <w:rPr>
                <w:rFonts w:eastAsia="Times New Roman" w:cs="Times New Roman"/>
                <w:b/>
                <w:kern w:val="0"/>
                <w:lang w:eastAsia="ar-SA" w:bidi="ar-SA"/>
              </w:rPr>
              <w:t>i</w:t>
            </w:r>
            <w:proofErr w:type="gramEnd"/>
            <w:r w:rsidRPr="005A38B4">
              <w:rPr>
                <w:rFonts w:eastAsia="Times New Roman" w:cs="Times New Roman"/>
                <w:b/>
                <w:kern w:val="0"/>
                <w:lang w:eastAsia="ar-SA" w:bidi="ar-SA"/>
              </w:rPr>
              <w:t xml:space="preserve"> standardy: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0A4D0" w14:textId="77777777" w:rsidR="005A38B4" w:rsidRPr="005A38B4" w:rsidRDefault="005A38B4" w:rsidP="005A38B4">
            <w:pPr>
              <w:tabs>
                <w:tab w:val="center" w:pos="4536"/>
                <w:tab w:val="right" w:pos="9072"/>
              </w:tabs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5A38B4">
              <w:rPr>
                <w:rFonts w:eastAsia="Times New Roman" w:cs="Times New Roman"/>
                <w:kern w:val="0"/>
                <w:lang w:eastAsia="ar-SA" w:bidi="ar-SA"/>
              </w:rPr>
              <w:t>Deklaracja zgodności CE</w:t>
            </w:r>
          </w:p>
        </w:tc>
      </w:tr>
      <w:tr w:rsidR="005A38B4" w:rsidRPr="005A38B4" w14:paraId="4EE3BE01" w14:textId="77777777" w:rsidTr="005A38B4">
        <w:trPr>
          <w:trHeight w:val="578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FA6B" w14:textId="77777777" w:rsidR="005A38B4" w:rsidRPr="005A38B4" w:rsidRDefault="005A38B4" w:rsidP="005A38B4">
            <w:pPr>
              <w:tabs>
                <w:tab w:val="center" w:pos="4536"/>
                <w:tab w:val="right" w:pos="9072"/>
              </w:tabs>
              <w:autoSpaceDN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5A38B4">
              <w:rPr>
                <w:rFonts w:eastAsia="Times New Roman" w:cs="Times New Roman"/>
                <w:b/>
                <w:kern w:val="0"/>
                <w:lang w:eastAsia="ar-SA" w:bidi="ar-SA"/>
              </w:rPr>
              <w:t>Warunki gwarancji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8E58" w14:textId="3943EA87" w:rsidR="005A38B4" w:rsidRPr="005A38B4" w:rsidRDefault="005A38B4" w:rsidP="00AC7A07">
            <w:pPr>
              <w:tabs>
                <w:tab w:val="center" w:pos="4536"/>
                <w:tab w:val="right" w:pos="9072"/>
              </w:tabs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5A38B4">
              <w:rPr>
                <w:rFonts w:eastAsia="Times New Roman" w:cs="Times New Roman"/>
                <w:kern w:val="0"/>
                <w:lang w:eastAsia="ar-SA" w:bidi="ar-SA"/>
              </w:rPr>
              <w:t>Minimum 3 lata od daty dostawy w miejscu instalacji komputera. Usunięcie awarii - następny dzień roboczy po otrzymaniu zgłoszenia (przyjmowanie zgłoszeń w dni robocze w godzinach 8</w:t>
            </w:r>
            <w:r w:rsidRPr="00AC7A07">
              <w:rPr>
                <w:rFonts w:eastAsia="Times New Roman" w:cs="Times New Roman"/>
                <w:kern w:val="0"/>
                <w:vertAlign w:val="superscript"/>
                <w:lang w:eastAsia="ar-SA" w:bidi="ar-SA"/>
              </w:rPr>
              <w:t>00</w:t>
            </w:r>
            <w:r w:rsidRPr="005A38B4">
              <w:rPr>
                <w:rFonts w:eastAsia="Times New Roman" w:cs="Times New Roman"/>
                <w:kern w:val="0"/>
                <w:lang w:eastAsia="ar-SA" w:bidi="ar-SA"/>
              </w:rPr>
              <w:t>-16</w:t>
            </w:r>
            <w:r w:rsidRPr="00AC7A07">
              <w:rPr>
                <w:rFonts w:eastAsia="Times New Roman" w:cs="Times New Roman"/>
                <w:kern w:val="0"/>
                <w:vertAlign w:val="superscript"/>
                <w:lang w:eastAsia="ar-SA" w:bidi="ar-SA"/>
              </w:rPr>
              <w:t>00</w:t>
            </w:r>
            <w:r w:rsidRPr="005A38B4">
              <w:rPr>
                <w:rFonts w:eastAsia="Times New Roman" w:cs="Times New Roman"/>
                <w:kern w:val="0"/>
                <w:lang w:eastAsia="ar-SA" w:bidi="ar-SA"/>
              </w:rPr>
              <w:t xml:space="preserve"> </w:t>
            </w:r>
            <w:r w:rsidRPr="005A38B4">
              <w:rPr>
                <w:rFonts w:eastAsia="Times New Roman" w:cs="Times New Roman"/>
                <w:kern w:val="0"/>
                <w:lang w:eastAsia="ar-SA" w:bidi="ar-SA"/>
              </w:rPr>
              <w:lastRenderedPageBreak/>
              <w:t xml:space="preserve">telefonicznie), w przypadku braku możliwości naprawy </w:t>
            </w:r>
            <w:r w:rsidR="00AC7A07">
              <w:rPr>
                <w:rFonts w:eastAsia="Times New Roman" w:cs="Times New Roman"/>
                <w:kern w:val="0"/>
                <w:lang w:eastAsia="ar-SA" w:bidi="ar-SA"/>
              </w:rPr>
              <w:br/>
            </w:r>
            <w:r w:rsidRPr="005A38B4">
              <w:rPr>
                <w:rFonts w:eastAsia="Times New Roman" w:cs="Times New Roman"/>
                <w:kern w:val="0"/>
                <w:lang w:eastAsia="ar-SA" w:bidi="ar-SA"/>
              </w:rPr>
              <w:t>w w/w terminie</w:t>
            </w:r>
            <w:r w:rsidR="00060468">
              <w:rPr>
                <w:rFonts w:eastAsia="Times New Roman" w:cs="Times New Roman"/>
                <w:kern w:val="0"/>
                <w:lang w:eastAsia="ar-SA" w:bidi="ar-SA"/>
              </w:rPr>
              <w:t>,</w:t>
            </w:r>
            <w:r w:rsidRPr="005A38B4">
              <w:rPr>
                <w:rFonts w:eastAsia="Times New Roman" w:cs="Times New Roman"/>
                <w:kern w:val="0"/>
                <w:lang w:eastAsia="ar-SA" w:bidi="ar-SA"/>
              </w:rPr>
              <w:t xml:space="preserve"> podstawienie sprzętu zastępczego o nie gorszych parametrach technicznych. W przypadku awarii dysków twardych </w:t>
            </w:r>
            <w:r w:rsidR="00481C56">
              <w:rPr>
                <w:rFonts w:eastAsia="Times New Roman" w:cs="Times New Roman"/>
                <w:kern w:val="0"/>
                <w:lang w:eastAsia="ar-SA" w:bidi="ar-SA"/>
              </w:rPr>
              <w:br/>
            </w:r>
            <w:r w:rsidRPr="005A38B4">
              <w:rPr>
                <w:rFonts w:eastAsia="Times New Roman" w:cs="Times New Roman"/>
                <w:kern w:val="0"/>
                <w:lang w:eastAsia="ar-SA" w:bidi="ar-SA"/>
              </w:rPr>
              <w:t>w okresie gwarancji, dyski pozostają u Zamawiającego</w:t>
            </w:r>
            <w:r w:rsidR="00AC7A07">
              <w:rPr>
                <w:rFonts w:eastAsia="Times New Roman" w:cs="Times New Roman"/>
                <w:kern w:val="0"/>
                <w:lang w:eastAsia="ar-SA" w:bidi="ar-SA"/>
              </w:rPr>
              <w:t>.</w:t>
            </w:r>
            <w:r w:rsidRPr="005A38B4">
              <w:rPr>
                <w:rFonts w:eastAsia="Times New Roman" w:cs="Times New Roman"/>
                <w:kern w:val="0"/>
                <w:lang w:eastAsia="ar-SA" w:bidi="ar-SA"/>
              </w:rPr>
              <w:t xml:space="preserve"> </w:t>
            </w:r>
            <w:r w:rsidR="00AC7A07">
              <w:rPr>
                <w:rFonts w:eastAsia="Times New Roman" w:cs="Times New Roman"/>
                <w:kern w:val="0"/>
                <w:lang w:eastAsia="ar-SA" w:bidi="ar-SA"/>
              </w:rPr>
              <w:br/>
            </w:r>
            <w:r w:rsidRPr="005A38B4">
              <w:rPr>
                <w:rFonts w:eastAsia="Times New Roman" w:cs="Times New Roman"/>
                <w:kern w:val="0"/>
                <w:lang w:eastAsia="ar-SA" w:bidi="ar-SA"/>
              </w:rPr>
              <w:t xml:space="preserve">Serwis urządzeń musi byś realizowany przez producenta </w:t>
            </w:r>
            <w:r w:rsidR="00AC7A07">
              <w:rPr>
                <w:rFonts w:eastAsia="Times New Roman" w:cs="Times New Roman"/>
                <w:kern w:val="0"/>
                <w:lang w:eastAsia="ar-SA" w:bidi="ar-SA"/>
              </w:rPr>
              <w:br/>
            </w:r>
            <w:r w:rsidRPr="005A38B4">
              <w:rPr>
                <w:rFonts w:eastAsia="Times New Roman" w:cs="Times New Roman"/>
                <w:kern w:val="0"/>
                <w:lang w:eastAsia="ar-SA" w:bidi="ar-SA"/>
              </w:rPr>
              <w:t xml:space="preserve">lub autoryzowanego partnera serwisowego producenta – wymagane oświadczenie Wykonawcy potwierdzające, że serwis będzie realizowany przez Producenta lub autoryzowanego partnera serwisowego producenta (należy dołączyć do oferty). </w:t>
            </w:r>
            <w:r w:rsidR="00AC7A07">
              <w:rPr>
                <w:rFonts w:eastAsia="Times New Roman" w:cs="Times New Roman"/>
                <w:kern w:val="0"/>
                <w:lang w:eastAsia="ar-SA" w:bidi="ar-SA"/>
              </w:rPr>
              <w:br/>
            </w:r>
            <w:r w:rsidRPr="005A38B4">
              <w:rPr>
                <w:rFonts w:eastAsia="Times New Roman" w:cs="Times New Roman"/>
                <w:kern w:val="0"/>
                <w:lang w:eastAsia="ar-SA" w:bidi="ar-SA"/>
              </w:rPr>
              <w:t xml:space="preserve">Serwis urządzeń musi być realizowany zgodnie z wymaganiami normy ISO 9001 – do oferty należy dołączyć dokument potwierdzający, że serwis urządzeń będzie realizowany zgodnie </w:t>
            </w:r>
            <w:r w:rsidR="00AC7A07">
              <w:rPr>
                <w:rFonts w:eastAsia="Times New Roman" w:cs="Times New Roman"/>
                <w:kern w:val="0"/>
                <w:lang w:eastAsia="ar-SA" w:bidi="ar-SA"/>
              </w:rPr>
              <w:br/>
            </w:r>
            <w:r w:rsidRPr="005A38B4">
              <w:rPr>
                <w:rFonts w:eastAsia="Times New Roman" w:cs="Times New Roman"/>
                <w:kern w:val="0"/>
                <w:lang w:eastAsia="ar-SA" w:bidi="ar-SA"/>
              </w:rPr>
              <w:t>z tą normą.</w:t>
            </w:r>
          </w:p>
        </w:tc>
      </w:tr>
    </w:tbl>
    <w:p w14:paraId="11FD05E8" w14:textId="77777777" w:rsidR="005A38B4" w:rsidRPr="00F6401E" w:rsidRDefault="005A38B4" w:rsidP="005A38B4">
      <w:pPr>
        <w:autoSpaceDN/>
        <w:textAlignment w:val="auto"/>
        <w:rPr>
          <w:rFonts w:eastAsia="Times New Roman" w:cs="Times New Roman"/>
          <w:color w:val="FF0000"/>
          <w:kern w:val="0"/>
          <w:sz w:val="16"/>
          <w:szCs w:val="16"/>
          <w:lang w:eastAsia="ar-SA" w:bidi="ar-SA"/>
        </w:rPr>
      </w:pPr>
    </w:p>
    <w:p w14:paraId="2EC52824" w14:textId="77777777" w:rsidR="005A38B4" w:rsidRPr="005A38B4" w:rsidRDefault="005A38B4" w:rsidP="005A38B4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5A38B4">
        <w:rPr>
          <w:rFonts w:eastAsia="Times New Roman" w:cs="Times New Roman"/>
          <w:b/>
          <w:kern w:val="0"/>
          <w:lang w:eastAsia="ar-SA" w:bidi="ar-SA"/>
        </w:rPr>
        <w:t>UWAGI:</w:t>
      </w:r>
    </w:p>
    <w:p w14:paraId="5CA1B9CE" w14:textId="5A596855" w:rsidR="005A38B4" w:rsidRPr="005A38B4" w:rsidRDefault="005A38B4" w:rsidP="00B6234F">
      <w:pPr>
        <w:widowControl/>
        <w:numPr>
          <w:ilvl w:val="0"/>
          <w:numId w:val="43"/>
        </w:numPr>
        <w:suppressAutoHyphens w:val="0"/>
        <w:autoSpaceDN/>
        <w:spacing w:line="259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A38B4">
        <w:rPr>
          <w:rFonts w:eastAsia="Times New Roman" w:cs="Times New Roman"/>
          <w:kern w:val="0"/>
          <w:lang w:eastAsia="ar-SA" w:bidi="ar-SA"/>
        </w:rPr>
        <w:t xml:space="preserve">Oprogramowanie systemowe lub dysk odzyskiwania systemu, sterowniki do Komputera, będą dostarczone przez Wykonawcę na osobnych oryginalnych nośnikach producenta sprzętu, pochodzących z legalnego źródła, nowe </w:t>
      </w:r>
      <w:r w:rsidR="00AC7A07" w:rsidRPr="005A38B4">
        <w:rPr>
          <w:rFonts w:eastAsia="Times New Roman" w:cs="Times New Roman"/>
          <w:kern w:val="0"/>
          <w:lang w:eastAsia="ar-SA" w:bidi="ar-SA"/>
        </w:rPr>
        <w:t>nieużywane</w:t>
      </w:r>
      <w:r w:rsidRPr="005A38B4">
        <w:rPr>
          <w:rFonts w:eastAsia="Times New Roman" w:cs="Times New Roman"/>
          <w:kern w:val="0"/>
          <w:lang w:eastAsia="ar-SA" w:bidi="ar-SA"/>
        </w:rPr>
        <w:t xml:space="preserve"> (jeśli producent dołącza takie nośniki). </w:t>
      </w:r>
    </w:p>
    <w:p w14:paraId="4361EDAD" w14:textId="4CFE9D58" w:rsidR="005A38B4" w:rsidRPr="005A38B4" w:rsidRDefault="005A38B4" w:rsidP="00B6234F">
      <w:pPr>
        <w:widowControl/>
        <w:numPr>
          <w:ilvl w:val="0"/>
          <w:numId w:val="43"/>
        </w:numPr>
        <w:suppressAutoHyphens w:val="0"/>
        <w:autoSpaceDN/>
        <w:spacing w:line="259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A38B4">
        <w:rPr>
          <w:rFonts w:eastAsia="Times New Roman" w:cs="Times New Roman"/>
          <w:kern w:val="0"/>
          <w:lang w:eastAsia="ar-SA" w:bidi="ar-SA"/>
        </w:rPr>
        <w:t xml:space="preserve">Wykonawca załączy potwierdzenie producenta systemu operacyjnego, iż pochodzi </w:t>
      </w:r>
      <w:r w:rsidR="00AC7A07">
        <w:rPr>
          <w:rFonts w:eastAsia="Times New Roman" w:cs="Times New Roman"/>
          <w:kern w:val="0"/>
          <w:lang w:eastAsia="ar-SA" w:bidi="ar-SA"/>
        </w:rPr>
        <w:br/>
      </w:r>
      <w:r w:rsidRPr="005A38B4">
        <w:rPr>
          <w:rFonts w:eastAsia="Times New Roman" w:cs="Times New Roman"/>
          <w:kern w:val="0"/>
          <w:lang w:eastAsia="ar-SA" w:bidi="ar-SA"/>
        </w:rPr>
        <w:t xml:space="preserve">z legalnego źródła, takie potwierdzenie musi zostać dostarczone przed przystąpieniem </w:t>
      </w:r>
      <w:r w:rsidR="00AC7A07">
        <w:rPr>
          <w:rFonts w:eastAsia="Times New Roman" w:cs="Times New Roman"/>
          <w:kern w:val="0"/>
          <w:lang w:eastAsia="ar-SA" w:bidi="ar-SA"/>
        </w:rPr>
        <w:br/>
      </w:r>
      <w:r w:rsidRPr="005A38B4">
        <w:rPr>
          <w:rFonts w:eastAsia="Times New Roman" w:cs="Times New Roman"/>
          <w:kern w:val="0"/>
          <w:lang w:eastAsia="ar-SA" w:bidi="ar-SA"/>
        </w:rPr>
        <w:t>do odbiorów jakościowych.</w:t>
      </w:r>
    </w:p>
    <w:p w14:paraId="1EE7D786" w14:textId="6E3E6036" w:rsidR="005A38B4" w:rsidRPr="005A38B4" w:rsidRDefault="005A38B4" w:rsidP="00B6234F">
      <w:pPr>
        <w:widowControl/>
        <w:numPr>
          <w:ilvl w:val="0"/>
          <w:numId w:val="43"/>
        </w:numPr>
        <w:suppressAutoHyphens w:val="0"/>
        <w:autoSpaceDN/>
        <w:spacing w:line="259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A38B4">
        <w:rPr>
          <w:rFonts w:eastAsia="Times New Roman" w:cs="Times New Roman"/>
          <w:kern w:val="0"/>
          <w:lang w:eastAsia="ar-SA" w:bidi="ar-SA"/>
        </w:rPr>
        <w:t xml:space="preserve">System operacyjny będzie preinstalowany </w:t>
      </w:r>
      <w:r w:rsidR="00F97A9E">
        <w:rPr>
          <w:rFonts w:eastAsia="Times New Roman" w:cs="Times New Roman"/>
          <w:kern w:val="0"/>
          <w:lang w:eastAsia="ar-SA" w:bidi="ar-SA"/>
        </w:rPr>
        <w:t>przez Wykonawcę na urządzeniach.</w:t>
      </w:r>
    </w:p>
    <w:p w14:paraId="3F43E2B5" w14:textId="30B898E7" w:rsidR="005A38B4" w:rsidRPr="005A38B4" w:rsidRDefault="005A38B4" w:rsidP="00B6234F">
      <w:pPr>
        <w:widowControl/>
        <w:numPr>
          <w:ilvl w:val="0"/>
          <w:numId w:val="43"/>
        </w:numPr>
        <w:suppressAutoHyphens w:val="0"/>
        <w:autoSpaceDN/>
        <w:spacing w:line="259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A38B4">
        <w:rPr>
          <w:rFonts w:eastAsia="Times New Roman" w:cs="Times New Roman"/>
          <w:kern w:val="0"/>
          <w:lang w:eastAsia="ar-SA" w:bidi="ar-SA"/>
        </w:rPr>
        <w:t xml:space="preserve">Kabel zasilający do zasilacza oraz inny niezbędny do prawidłowej pracy PC asortyment, będzie dostarczony przez </w:t>
      </w:r>
      <w:r w:rsidR="00AC7A07">
        <w:rPr>
          <w:rFonts w:eastAsia="Times New Roman" w:cs="Times New Roman"/>
          <w:kern w:val="0"/>
          <w:lang w:eastAsia="ar-SA" w:bidi="ar-SA"/>
        </w:rPr>
        <w:t>W</w:t>
      </w:r>
      <w:r w:rsidRPr="005A38B4">
        <w:rPr>
          <w:rFonts w:eastAsia="Times New Roman" w:cs="Times New Roman"/>
          <w:kern w:val="0"/>
          <w:lang w:eastAsia="ar-SA" w:bidi="ar-SA"/>
        </w:rPr>
        <w:t>ykonawcę w komplecie z urządzeniami.</w:t>
      </w:r>
    </w:p>
    <w:p w14:paraId="2A5D07FB" w14:textId="3D55789B" w:rsidR="005A38B4" w:rsidRPr="005A38B4" w:rsidRDefault="005A38B4" w:rsidP="00B6234F">
      <w:pPr>
        <w:widowControl/>
        <w:numPr>
          <w:ilvl w:val="0"/>
          <w:numId w:val="43"/>
        </w:numPr>
        <w:suppressAutoHyphens w:val="0"/>
        <w:autoSpaceDN/>
        <w:spacing w:line="259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A38B4">
        <w:rPr>
          <w:rFonts w:eastAsia="Times New Roman" w:cs="Times New Roman"/>
          <w:kern w:val="0"/>
          <w:lang w:eastAsia="ar-SA" w:bidi="ar-SA"/>
        </w:rPr>
        <w:t xml:space="preserve">Zamawiający nie dopuszcza stosowania kart rozszerzających funkcjonalność komputera </w:t>
      </w:r>
      <w:r w:rsidR="00AC7A07">
        <w:rPr>
          <w:rFonts w:eastAsia="Times New Roman" w:cs="Times New Roman"/>
          <w:kern w:val="0"/>
          <w:lang w:eastAsia="ar-SA" w:bidi="ar-SA"/>
        </w:rPr>
        <w:br/>
      </w:r>
      <w:r w:rsidRPr="005A38B4">
        <w:rPr>
          <w:rFonts w:eastAsia="Times New Roman" w:cs="Times New Roman"/>
          <w:kern w:val="0"/>
          <w:lang w:eastAsia="ar-SA" w:bidi="ar-SA"/>
        </w:rPr>
        <w:t>w zakresie: portów USB, SATA, PS/2 oraz adapterów/przejściówek.</w:t>
      </w:r>
    </w:p>
    <w:p w14:paraId="4E07F3F0" w14:textId="18C1454F" w:rsidR="005A38B4" w:rsidRDefault="005A38B4" w:rsidP="00B6234F">
      <w:pPr>
        <w:widowControl/>
        <w:numPr>
          <w:ilvl w:val="0"/>
          <w:numId w:val="43"/>
        </w:numPr>
        <w:suppressAutoHyphens w:val="0"/>
        <w:autoSpaceDN/>
        <w:spacing w:line="259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A38B4">
        <w:rPr>
          <w:rFonts w:eastAsia="Times New Roman" w:cs="Times New Roman"/>
          <w:kern w:val="0"/>
          <w:lang w:eastAsia="ar-SA" w:bidi="ar-SA"/>
        </w:rPr>
        <w:t xml:space="preserve">Wszystkie komponenty komputera muszą być fabrycznie nowe </w:t>
      </w:r>
      <w:r w:rsidR="00AC7A07" w:rsidRPr="005A38B4">
        <w:rPr>
          <w:rFonts w:eastAsia="Times New Roman" w:cs="Times New Roman"/>
          <w:kern w:val="0"/>
          <w:lang w:eastAsia="ar-SA" w:bidi="ar-SA"/>
        </w:rPr>
        <w:t>nieużywane</w:t>
      </w:r>
      <w:r w:rsidRPr="005A38B4">
        <w:rPr>
          <w:rFonts w:eastAsia="Times New Roman" w:cs="Times New Roman"/>
          <w:kern w:val="0"/>
          <w:lang w:eastAsia="ar-SA" w:bidi="ar-SA"/>
        </w:rPr>
        <w:t xml:space="preserve"> </w:t>
      </w:r>
      <w:r w:rsidR="00AC7A07">
        <w:rPr>
          <w:rFonts w:eastAsia="Times New Roman" w:cs="Times New Roman"/>
          <w:kern w:val="0"/>
          <w:lang w:eastAsia="ar-SA" w:bidi="ar-SA"/>
        </w:rPr>
        <w:br/>
      </w:r>
      <w:r w:rsidRPr="005A38B4">
        <w:rPr>
          <w:rFonts w:eastAsia="Times New Roman" w:cs="Times New Roman"/>
          <w:kern w:val="0"/>
          <w:lang w:eastAsia="ar-SA" w:bidi="ar-SA"/>
        </w:rPr>
        <w:t xml:space="preserve">i nie </w:t>
      </w:r>
      <w:proofErr w:type="spellStart"/>
      <w:r w:rsidRPr="005A38B4">
        <w:rPr>
          <w:rFonts w:eastAsia="Times New Roman" w:cs="Times New Roman"/>
          <w:kern w:val="0"/>
          <w:lang w:eastAsia="ar-SA" w:bidi="ar-SA"/>
        </w:rPr>
        <w:t>refabrykowane</w:t>
      </w:r>
      <w:proofErr w:type="spellEnd"/>
      <w:r w:rsidRPr="005A38B4">
        <w:rPr>
          <w:rFonts w:eastAsia="Times New Roman" w:cs="Times New Roman"/>
          <w:kern w:val="0"/>
          <w:lang w:eastAsia="ar-SA" w:bidi="ar-SA"/>
        </w:rPr>
        <w:t xml:space="preserve"> oraz nie </w:t>
      </w:r>
      <w:proofErr w:type="spellStart"/>
      <w:r w:rsidRPr="005A38B4">
        <w:rPr>
          <w:rFonts w:eastAsia="Times New Roman" w:cs="Times New Roman"/>
          <w:kern w:val="0"/>
          <w:lang w:eastAsia="ar-SA" w:bidi="ar-SA"/>
        </w:rPr>
        <w:t>recertyfikowane</w:t>
      </w:r>
      <w:proofErr w:type="spellEnd"/>
      <w:r w:rsidRPr="005A38B4">
        <w:rPr>
          <w:rFonts w:eastAsia="Times New Roman" w:cs="Times New Roman"/>
          <w:kern w:val="0"/>
          <w:lang w:eastAsia="ar-SA" w:bidi="ar-SA"/>
        </w:rPr>
        <w:t>.</w:t>
      </w:r>
    </w:p>
    <w:p w14:paraId="498CB613" w14:textId="77777777" w:rsidR="00725314" w:rsidRPr="005A38B4" w:rsidRDefault="00725314" w:rsidP="00725314">
      <w:pPr>
        <w:widowControl/>
        <w:suppressAutoHyphens w:val="0"/>
        <w:autoSpaceDN/>
        <w:spacing w:line="259" w:lineRule="auto"/>
        <w:ind w:left="502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2860CE24" w14:textId="14A55CEE" w:rsidR="005A38B4" w:rsidRDefault="00F6401E" w:rsidP="00F6401E">
      <w:pPr>
        <w:widowControl/>
        <w:suppressAutoHyphens w:val="0"/>
        <w:autoSpaceDN/>
        <w:spacing w:line="256" w:lineRule="auto"/>
        <w:ind w:left="567" w:hanging="567"/>
        <w:contextualSpacing/>
        <w:textAlignment w:val="auto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F6401E">
        <w:rPr>
          <w:rFonts w:eastAsia="Calibri" w:cs="Times New Roman"/>
          <w:b/>
          <w:kern w:val="0"/>
          <w:sz w:val="28"/>
          <w:szCs w:val="28"/>
          <w:lang w:eastAsia="en-US" w:bidi="ar-SA"/>
        </w:rPr>
        <w:t>2.</w:t>
      </w:r>
      <w:r>
        <w:rPr>
          <w:rFonts w:eastAsia="Calibri" w:cs="Times New Roman"/>
          <w:b/>
          <w:kern w:val="0"/>
          <w:sz w:val="28"/>
          <w:szCs w:val="28"/>
          <w:lang w:eastAsia="en-US" w:bidi="ar-SA"/>
        </w:rPr>
        <w:tab/>
      </w:r>
      <w:r w:rsidR="005A38B4" w:rsidRPr="00F6401E">
        <w:rPr>
          <w:rFonts w:eastAsia="Calibri" w:cs="Times New Roman"/>
          <w:b/>
          <w:kern w:val="0"/>
          <w:sz w:val="28"/>
          <w:szCs w:val="28"/>
          <w:lang w:eastAsia="en-US" w:bidi="ar-SA"/>
        </w:rPr>
        <w:t>Monitor komputerowy 27”</w:t>
      </w:r>
      <w:r w:rsidR="005A38B4" w:rsidRPr="00F6401E">
        <w:rPr>
          <w:rFonts w:eastAsia="Calibri" w:cs="Times New Roman"/>
          <w:b/>
          <w:kern w:val="0"/>
          <w:sz w:val="28"/>
          <w:szCs w:val="28"/>
          <w:lang w:eastAsia="en-US" w:bidi="ar-SA"/>
        </w:rPr>
        <w:tab/>
      </w:r>
      <w:r w:rsidR="005A38B4" w:rsidRPr="00F6401E">
        <w:rPr>
          <w:rFonts w:eastAsia="Calibri" w:cs="Times New Roman"/>
          <w:b/>
          <w:kern w:val="0"/>
          <w:sz w:val="28"/>
          <w:szCs w:val="28"/>
          <w:lang w:eastAsia="en-US" w:bidi="ar-SA"/>
        </w:rPr>
        <w:tab/>
      </w:r>
      <w:r w:rsidR="005A38B4" w:rsidRPr="00F6401E">
        <w:rPr>
          <w:rFonts w:eastAsia="Calibri" w:cs="Times New Roman"/>
          <w:b/>
          <w:kern w:val="0"/>
          <w:sz w:val="28"/>
          <w:szCs w:val="28"/>
          <w:lang w:eastAsia="en-US" w:bidi="ar-SA"/>
        </w:rPr>
        <w:tab/>
      </w:r>
      <w:r w:rsidR="005A38B4" w:rsidRPr="00F6401E">
        <w:rPr>
          <w:rFonts w:eastAsia="Calibri" w:cs="Times New Roman"/>
          <w:b/>
          <w:kern w:val="0"/>
          <w:sz w:val="28"/>
          <w:szCs w:val="28"/>
          <w:lang w:eastAsia="en-US" w:bidi="ar-SA"/>
        </w:rPr>
        <w:tab/>
      </w:r>
      <w:r w:rsidR="005A38B4" w:rsidRPr="00F6401E">
        <w:rPr>
          <w:rFonts w:eastAsia="Calibri" w:cs="Times New Roman"/>
          <w:b/>
          <w:kern w:val="0"/>
          <w:sz w:val="28"/>
          <w:szCs w:val="28"/>
          <w:lang w:eastAsia="en-US" w:bidi="ar-SA"/>
        </w:rPr>
        <w:tab/>
      </w:r>
      <w:r w:rsidR="005A38B4" w:rsidRPr="00F6401E">
        <w:rPr>
          <w:rFonts w:eastAsia="Calibri" w:cs="Times New Roman"/>
          <w:b/>
          <w:kern w:val="0"/>
          <w:sz w:val="28"/>
          <w:szCs w:val="28"/>
          <w:lang w:eastAsia="en-US" w:bidi="ar-SA"/>
        </w:rPr>
        <w:tab/>
      </w:r>
      <w:r w:rsidR="005A38B4" w:rsidRPr="00F6401E">
        <w:rPr>
          <w:rFonts w:eastAsia="Calibri" w:cs="Times New Roman"/>
          <w:b/>
          <w:kern w:val="0"/>
          <w:sz w:val="28"/>
          <w:szCs w:val="28"/>
          <w:lang w:eastAsia="en-US" w:bidi="ar-SA"/>
        </w:rPr>
        <w:tab/>
      </w:r>
      <w:r w:rsidR="005A38B4" w:rsidRPr="00F6401E">
        <w:rPr>
          <w:rFonts w:eastAsia="Calibri" w:cs="Times New Roman"/>
          <w:b/>
          <w:kern w:val="0"/>
          <w:sz w:val="28"/>
          <w:szCs w:val="28"/>
          <w:lang w:eastAsia="en-US" w:bidi="ar-SA"/>
        </w:rPr>
        <w:tab/>
      </w:r>
      <w:r w:rsidR="005A38B4" w:rsidRPr="00F6401E">
        <w:rPr>
          <w:rFonts w:eastAsia="Calibri" w:cs="Times New Roman"/>
          <w:b/>
          <w:kern w:val="0"/>
          <w:sz w:val="28"/>
          <w:szCs w:val="28"/>
          <w:lang w:eastAsia="en-US" w:bidi="ar-SA"/>
        </w:rPr>
        <w:tab/>
      </w:r>
      <w:r w:rsidR="005A38B4" w:rsidRPr="00F6401E">
        <w:rPr>
          <w:rFonts w:eastAsia="Calibri" w:cs="Times New Roman"/>
          <w:b/>
          <w:kern w:val="0"/>
          <w:sz w:val="28"/>
          <w:szCs w:val="28"/>
          <w:lang w:eastAsia="en-US" w:bidi="ar-SA"/>
        </w:rPr>
        <w:tab/>
      </w:r>
      <w:r w:rsidR="005A38B4" w:rsidRPr="00F6401E">
        <w:rPr>
          <w:rFonts w:eastAsia="Calibri" w:cs="Times New Roman"/>
          <w:b/>
          <w:kern w:val="0"/>
          <w:sz w:val="28"/>
          <w:szCs w:val="28"/>
          <w:lang w:eastAsia="en-US" w:bidi="ar-SA"/>
        </w:rPr>
        <w:tab/>
      </w:r>
      <w:r w:rsidR="005A38B4" w:rsidRPr="00F6401E">
        <w:rPr>
          <w:rFonts w:eastAsia="Calibri" w:cs="Times New Roman"/>
          <w:b/>
          <w:kern w:val="0"/>
          <w:sz w:val="28"/>
          <w:szCs w:val="28"/>
          <w:lang w:eastAsia="en-US" w:bidi="ar-SA"/>
        </w:rPr>
        <w:tab/>
      </w:r>
      <w:r w:rsidR="005A38B4" w:rsidRPr="00F6401E">
        <w:rPr>
          <w:rFonts w:eastAsia="Calibri" w:cs="Times New Roman"/>
          <w:b/>
          <w:kern w:val="0"/>
          <w:sz w:val="28"/>
          <w:szCs w:val="28"/>
          <w:lang w:eastAsia="en-US" w:bidi="ar-SA"/>
        </w:rPr>
        <w:tab/>
      </w:r>
      <w:r w:rsidR="005A38B4" w:rsidRPr="00F6401E">
        <w:rPr>
          <w:rFonts w:eastAsia="Calibri" w:cs="Times New Roman"/>
          <w:b/>
          <w:kern w:val="0"/>
          <w:sz w:val="28"/>
          <w:szCs w:val="28"/>
          <w:lang w:eastAsia="en-US" w:bidi="ar-SA"/>
        </w:rPr>
        <w:tab/>
      </w:r>
      <w:r w:rsidR="005A38B4" w:rsidRPr="00F6401E">
        <w:rPr>
          <w:rFonts w:eastAsia="Calibri" w:cs="Times New Roman"/>
          <w:b/>
          <w:kern w:val="0"/>
          <w:sz w:val="28"/>
          <w:szCs w:val="28"/>
          <w:lang w:eastAsia="en-US" w:bidi="ar-SA"/>
        </w:rPr>
        <w:tab/>
      </w:r>
      <w:r w:rsidR="005A38B4" w:rsidRPr="00F6401E">
        <w:rPr>
          <w:rFonts w:eastAsia="Calibri" w:cs="Times New Roman"/>
          <w:b/>
          <w:kern w:val="0"/>
          <w:sz w:val="28"/>
          <w:szCs w:val="28"/>
          <w:lang w:eastAsia="en-US" w:bidi="ar-SA"/>
        </w:rPr>
        <w:tab/>
      </w:r>
      <w:r w:rsidR="005A38B4" w:rsidRPr="00F6401E">
        <w:rPr>
          <w:rFonts w:eastAsia="Calibri" w:cs="Times New Roman"/>
          <w:b/>
          <w:kern w:val="0"/>
          <w:sz w:val="28"/>
          <w:szCs w:val="28"/>
          <w:lang w:eastAsia="en-US" w:bidi="ar-SA"/>
        </w:rPr>
        <w:tab/>
      </w:r>
    </w:p>
    <w:p w14:paraId="3DCC75B0" w14:textId="77777777" w:rsidR="00F6401E" w:rsidRPr="00F6401E" w:rsidRDefault="00F6401E" w:rsidP="00F6401E">
      <w:pPr>
        <w:widowControl/>
        <w:suppressAutoHyphens w:val="0"/>
        <w:autoSpaceDN/>
        <w:spacing w:after="160" w:line="256" w:lineRule="auto"/>
        <w:ind w:left="284" w:hanging="284"/>
        <w:contextualSpacing/>
        <w:textAlignment w:val="auto"/>
        <w:rPr>
          <w:rFonts w:eastAsia="Calibri" w:cs="Times New Roman"/>
          <w:b/>
          <w:kern w:val="0"/>
          <w:sz w:val="16"/>
          <w:szCs w:val="16"/>
          <w:lang w:eastAsia="en-US" w:bidi="ar-SA"/>
        </w:rPr>
      </w:pPr>
    </w:p>
    <w:p w14:paraId="24D10F99" w14:textId="49904391" w:rsidR="005A38B4" w:rsidRPr="00F6401E" w:rsidRDefault="005A38B4" w:rsidP="00F6401E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b/>
          <w:i/>
          <w:kern w:val="0"/>
          <w:lang w:eastAsia="en-US" w:bidi="ar-SA"/>
        </w:rPr>
      </w:pPr>
      <w:r w:rsidRPr="00F6401E">
        <w:rPr>
          <w:rFonts w:eastAsia="Calibri" w:cs="Times New Roman"/>
          <w:b/>
          <w:i/>
          <w:kern w:val="0"/>
          <w:lang w:eastAsia="en-US" w:bidi="ar-SA"/>
        </w:rPr>
        <w:t>Parametry minimalne: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6657"/>
      </w:tblGrid>
      <w:tr w:rsidR="005A38B4" w:rsidRPr="005A38B4" w14:paraId="3E20FDCC" w14:textId="77777777" w:rsidTr="005A38B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0363B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jc w:val="center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kern w:val="0"/>
                <w:lang w:eastAsia="en-US" w:bidi="ar-SA"/>
              </w:rPr>
              <w:t>Parametr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D1A26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kern w:val="0"/>
                <w:lang w:eastAsia="en-US" w:bidi="ar-SA"/>
              </w:rPr>
              <w:t>Wymagania</w:t>
            </w:r>
          </w:p>
        </w:tc>
      </w:tr>
      <w:tr w:rsidR="005A38B4" w:rsidRPr="005A38B4" w14:paraId="6303B4A9" w14:textId="77777777" w:rsidTr="005A38B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54B5C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kern w:val="0"/>
                <w:lang w:eastAsia="en-US" w:bidi="ar-SA"/>
              </w:rPr>
              <w:t>Matryca: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8D081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IPS</w:t>
            </w:r>
          </w:p>
        </w:tc>
      </w:tr>
      <w:tr w:rsidR="005A38B4" w:rsidRPr="005A38B4" w14:paraId="16A699F3" w14:textId="77777777" w:rsidTr="005A38B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6A265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kern w:val="0"/>
                <w:lang w:eastAsia="en-US" w:bidi="ar-SA"/>
              </w:rPr>
              <w:t>Rozdzielczość podstawowa: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0BEDA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1920 x 1080 pikseli 75 </w:t>
            </w:r>
            <w:proofErr w:type="spell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Hz</w:t>
            </w:r>
            <w:proofErr w:type="spellEnd"/>
          </w:p>
        </w:tc>
      </w:tr>
      <w:tr w:rsidR="005A38B4" w:rsidRPr="005A38B4" w14:paraId="555726E8" w14:textId="77777777" w:rsidTr="005A38B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B05C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jc w:val="both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kern w:val="0"/>
                <w:lang w:eastAsia="en-US" w:bidi="ar-SA"/>
              </w:rPr>
              <w:t>Czas reakcji: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6BED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Max 4 ms</w:t>
            </w:r>
          </w:p>
        </w:tc>
      </w:tr>
      <w:tr w:rsidR="005A38B4" w:rsidRPr="005A38B4" w14:paraId="58A8D0AC" w14:textId="77777777" w:rsidTr="005A38B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7AE2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jc w:val="both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kern w:val="0"/>
                <w:lang w:eastAsia="en-US" w:bidi="ar-SA"/>
              </w:rPr>
              <w:t>Jasność: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F975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Minimum 250</w:t>
            </w:r>
          </w:p>
        </w:tc>
      </w:tr>
      <w:tr w:rsidR="005A38B4" w:rsidRPr="005A38B4" w14:paraId="71B64E45" w14:textId="77777777" w:rsidTr="005A38B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4826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kern w:val="0"/>
                <w:lang w:eastAsia="en-US" w:bidi="ar-SA"/>
              </w:rPr>
              <w:t>Kontrast typowy: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C8B3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Minimum 1000:1</w:t>
            </w:r>
          </w:p>
        </w:tc>
      </w:tr>
      <w:tr w:rsidR="005A38B4" w:rsidRPr="005A38B4" w14:paraId="39CE81E9" w14:textId="77777777" w:rsidTr="005A38B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A5B3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kern w:val="0"/>
                <w:lang w:eastAsia="en-US" w:bidi="ar-SA"/>
              </w:rPr>
              <w:t xml:space="preserve">Inne: 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AEF2" w14:textId="77777777" w:rsidR="005A38B4" w:rsidRPr="005A38B4" w:rsidRDefault="005A38B4" w:rsidP="005A38B4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Regulacja wysokości, funkcja pochyłu, </w:t>
            </w:r>
            <w:proofErr w:type="spellStart"/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fukcja</w:t>
            </w:r>
            <w:proofErr w:type="spellEnd"/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 </w:t>
            </w:r>
            <w:proofErr w:type="spellStart"/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pivot</w:t>
            </w:r>
            <w:proofErr w:type="spellEnd"/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, Złącza cyfrowe zgodnie z oferowanym komputerem bez konieczności stosowania przejściówek Funkcja ograniczenia emisji światła niebieskiego. Funkcja ograniczenia migotania ekranu. Pobór energii mniejszy niż 0.5W w trybie czuwania.</w:t>
            </w:r>
          </w:p>
        </w:tc>
      </w:tr>
      <w:tr w:rsidR="005A38B4" w:rsidRPr="005A38B4" w14:paraId="1A9E0D2B" w14:textId="77777777" w:rsidTr="005A38B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A9532" w14:textId="0174BF55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jc w:val="both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kern w:val="0"/>
                <w:lang w:eastAsia="en-US" w:bidi="ar-SA"/>
              </w:rPr>
              <w:t xml:space="preserve">Certyfikaty </w:t>
            </w:r>
            <w:r w:rsidR="00F6401E">
              <w:rPr>
                <w:rFonts w:eastAsia="Calibri" w:cs="Times New Roman"/>
                <w:b/>
                <w:kern w:val="0"/>
                <w:lang w:eastAsia="en-US" w:bidi="ar-SA"/>
              </w:rPr>
              <w:br/>
            </w:r>
            <w:r w:rsidRPr="005A38B4">
              <w:rPr>
                <w:rFonts w:eastAsia="Calibri" w:cs="Times New Roman"/>
                <w:b/>
                <w:kern w:val="0"/>
                <w:lang w:eastAsia="en-US" w:bidi="ar-SA"/>
              </w:rPr>
              <w:t>i standardy: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A78EE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Deklaracja zgodności CE, ISO 14001, ISO 9001</w:t>
            </w:r>
          </w:p>
        </w:tc>
      </w:tr>
    </w:tbl>
    <w:p w14:paraId="11C1106C" w14:textId="77777777" w:rsidR="005A38B4" w:rsidRPr="005A38B4" w:rsidRDefault="005A38B4" w:rsidP="005A38B4">
      <w:pPr>
        <w:suppressAutoHyphens w:val="0"/>
        <w:autoSpaceDE w:val="0"/>
        <w:adjustRightInd w:val="0"/>
        <w:textAlignment w:val="auto"/>
        <w:outlineLvl w:val="0"/>
        <w:rPr>
          <w:rFonts w:eastAsia="Times New Roman" w:cs="Times New Roman"/>
          <w:b/>
          <w:kern w:val="0"/>
          <w:lang w:eastAsia="pl-PL" w:bidi="ar-SA"/>
        </w:rPr>
      </w:pPr>
      <w:r w:rsidRPr="005A38B4">
        <w:rPr>
          <w:rFonts w:eastAsia="Times New Roman" w:cs="Times New Roman"/>
          <w:b/>
          <w:kern w:val="0"/>
          <w:lang w:eastAsia="pl-PL" w:bidi="ar-SA"/>
        </w:rPr>
        <w:lastRenderedPageBreak/>
        <w:t>UWAGI:</w:t>
      </w:r>
    </w:p>
    <w:p w14:paraId="369FA825" w14:textId="77777777" w:rsidR="005A38B4" w:rsidRPr="005A38B4" w:rsidRDefault="005A38B4" w:rsidP="006A4818">
      <w:pPr>
        <w:widowControl/>
        <w:numPr>
          <w:ilvl w:val="0"/>
          <w:numId w:val="45"/>
        </w:numPr>
        <w:suppressAutoHyphens w:val="0"/>
        <w:autoSpaceDE w:val="0"/>
        <w:autoSpaceDN/>
        <w:adjustRightInd w:val="0"/>
        <w:spacing w:line="259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5A38B4">
        <w:rPr>
          <w:rFonts w:eastAsia="Times New Roman" w:cs="Times New Roman"/>
          <w:kern w:val="0"/>
          <w:lang w:eastAsia="pl-PL" w:bidi="ar-SA"/>
        </w:rPr>
        <w:t>Zamawiający nie dopuszcza stosowania adapterów/przejściówek rozszerzających funkcjonalność sprzętu o porty rozszerzeń (VGA, HDMI).</w:t>
      </w:r>
    </w:p>
    <w:p w14:paraId="26027407" w14:textId="1C667457" w:rsidR="005A38B4" w:rsidRPr="005A38B4" w:rsidRDefault="005A38B4" w:rsidP="006A4818">
      <w:pPr>
        <w:widowControl/>
        <w:numPr>
          <w:ilvl w:val="0"/>
          <w:numId w:val="45"/>
        </w:numPr>
        <w:suppressAutoHyphens w:val="0"/>
        <w:autoSpaceDN/>
        <w:spacing w:line="259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A38B4">
        <w:rPr>
          <w:rFonts w:eastAsia="Times New Roman" w:cs="Times New Roman"/>
          <w:kern w:val="0"/>
          <w:lang w:eastAsia="ar-SA" w:bidi="ar-SA"/>
        </w:rPr>
        <w:t xml:space="preserve">Kabel zasilający do monitora oraz inny niezbędny do prawidłowej pracy monitora asortyment, będzie dostarczony przez </w:t>
      </w:r>
      <w:r w:rsidR="00F6401E">
        <w:rPr>
          <w:rFonts w:eastAsia="Times New Roman" w:cs="Times New Roman"/>
          <w:kern w:val="0"/>
          <w:lang w:eastAsia="ar-SA" w:bidi="ar-SA"/>
        </w:rPr>
        <w:t>W</w:t>
      </w:r>
      <w:r w:rsidRPr="005A38B4">
        <w:rPr>
          <w:rFonts w:eastAsia="Times New Roman" w:cs="Times New Roman"/>
          <w:kern w:val="0"/>
          <w:lang w:eastAsia="ar-SA" w:bidi="ar-SA"/>
        </w:rPr>
        <w:t>ykonawcę w komplecie z urządzeniem.</w:t>
      </w:r>
    </w:p>
    <w:p w14:paraId="4729E930" w14:textId="77777777" w:rsidR="005A38B4" w:rsidRPr="00855071" w:rsidRDefault="005A38B4" w:rsidP="005A38B4">
      <w:pPr>
        <w:widowControl/>
        <w:suppressAutoHyphens w:val="0"/>
        <w:autoSpaceDN/>
        <w:textAlignment w:val="auto"/>
        <w:rPr>
          <w:rFonts w:eastAsia="Calibri" w:cs="Times New Roman"/>
          <w:b/>
          <w:bCs/>
          <w:kern w:val="0"/>
          <w:sz w:val="16"/>
          <w:szCs w:val="16"/>
          <w:lang w:eastAsia="en-US" w:bidi="ar-SA"/>
        </w:rPr>
      </w:pPr>
    </w:p>
    <w:p w14:paraId="2DE3BC91" w14:textId="4AC6EDDF" w:rsidR="005A38B4" w:rsidRPr="00F6401E" w:rsidRDefault="005A38B4" w:rsidP="00F6401E">
      <w:pPr>
        <w:pStyle w:val="Akapitzlist"/>
        <w:numPr>
          <w:ilvl w:val="0"/>
          <w:numId w:val="27"/>
        </w:numPr>
        <w:overflowPunct w:val="0"/>
        <w:spacing w:after="0" w:line="256" w:lineRule="auto"/>
        <w:ind w:left="567" w:hanging="567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/>
        </w:rPr>
      </w:pPr>
      <w:r w:rsidRPr="00F6401E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/>
        </w:rPr>
        <w:t xml:space="preserve">Komputer przenośny </w:t>
      </w:r>
      <w:r w:rsidRPr="00F6401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15,6</w:t>
      </w:r>
      <w:r w:rsidRPr="00F6401E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/>
        </w:rPr>
        <w:t>"</w:t>
      </w:r>
      <w:r w:rsidRPr="00F6401E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/>
        </w:rPr>
        <w:tab/>
      </w:r>
      <w:r w:rsidRPr="00F6401E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/>
        </w:rPr>
        <w:tab/>
      </w:r>
      <w:r w:rsidRPr="00F6401E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/>
        </w:rPr>
        <w:tab/>
      </w:r>
      <w:r w:rsidRPr="00F6401E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/>
        </w:rPr>
        <w:tab/>
      </w:r>
      <w:r w:rsidRPr="00F6401E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/>
        </w:rPr>
        <w:tab/>
      </w:r>
      <w:r w:rsidRPr="00F6401E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/>
        </w:rPr>
        <w:tab/>
      </w:r>
      <w:r w:rsidRPr="00F6401E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/>
        </w:rPr>
        <w:tab/>
      </w:r>
      <w:r w:rsidRPr="00F6401E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/>
        </w:rPr>
        <w:tab/>
      </w:r>
    </w:p>
    <w:p w14:paraId="14C5D042" w14:textId="77777777" w:rsidR="005A38B4" w:rsidRPr="00F6401E" w:rsidRDefault="005A38B4" w:rsidP="005A38B4">
      <w:pPr>
        <w:suppressAutoHyphens w:val="0"/>
        <w:autoSpaceDE w:val="0"/>
        <w:adjustRightInd w:val="0"/>
        <w:textAlignment w:val="auto"/>
        <w:outlineLvl w:val="0"/>
        <w:rPr>
          <w:rFonts w:eastAsia="Times New Roman" w:cs="Times New Roman"/>
          <w:b/>
          <w:kern w:val="0"/>
          <w:sz w:val="16"/>
          <w:szCs w:val="16"/>
          <w:lang w:eastAsia="pl-PL" w:bidi="ar-SA"/>
        </w:rPr>
      </w:pPr>
      <w:r w:rsidRPr="005A38B4">
        <w:rPr>
          <w:rFonts w:eastAsia="Times New Roman" w:cs="Times New Roman"/>
          <w:b/>
          <w:kern w:val="0"/>
          <w:lang w:eastAsia="pl-PL" w:bidi="ar-SA"/>
        </w:rPr>
        <w:tab/>
      </w:r>
      <w:r w:rsidRPr="005A38B4">
        <w:rPr>
          <w:rFonts w:eastAsia="Times New Roman" w:cs="Times New Roman"/>
          <w:b/>
          <w:kern w:val="0"/>
          <w:lang w:eastAsia="pl-PL" w:bidi="ar-SA"/>
        </w:rPr>
        <w:tab/>
      </w:r>
      <w:r w:rsidRPr="005A38B4">
        <w:rPr>
          <w:rFonts w:eastAsia="Times New Roman" w:cs="Times New Roman"/>
          <w:b/>
          <w:kern w:val="0"/>
          <w:lang w:eastAsia="pl-PL" w:bidi="ar-SA"/>
        </w:rPr>
        <w:tab/>
      </w:r>
      <w:r w:rsidRPr="005A38B4">
        <w:rPr>
          <w:rFonts w:eastAsia="Times New Roman" w:cs="Times New Roman"/>
          <w:b/>
          <w:kern w:val="0"/>
          <w:lang w:eastAsia="pl-PL" w:bidi="ar-SA"/>
        </w:rPr>
        <w:tab/>
      </w:r>
      <w:r w:rsidRPr="005A38B4">
        <w:rPr>
          <w:rFonts w:eastAsia="Times New Roman" w:cs="Times New Roman"/>
          <w:b/>
          <w:kern w:val="0"/>
          <w:lang w:eastAsia="pl-PL" w:bidi="ar-SA"/>
        </w:rPr>
        <w:tab/>
      </w:r>
      <w:r w:rsidRPr="005A38B4">
        <w:rPr>
          <w:rFonts w:eastAsia="Times New Roman" w:cs="Times New Roman"/>
          <w:b/>
          <w:kern w:val="0"/>
          <w:lang w:eastAsia="pl-PL" w:bidi="ar-SA"/>
        </w:rPr>
        <w:tab/>
      </w:r>
      <w:r w:rsidRPr="005A38B4">
        <w:rPr>
          <w:rFonts w:eastAsia="Times New Roman" w:cs="Times New Roman"/>
          <w:b/>
          <w:kern w:val="0"/>
          <w:lang w:eastAsia="pl-PL" w:bidi="ar-SA"/>
        </w:rPr>
        <w:tab/>
      </w:r>
      <w:r w:rsidRPr="005A38B4">
        <w:rPr>
          <w:rFonts w:eastAsia="Times New Roman" w:cs="Times New Roman"/>
          <w:b/>
          <w:kern w:val="0"/>
          <w:lang w:eastAsia="pl-PL" w:bidi="ar-SA"/>
        </w:rPr>
        <w:tab/>
      </w:r>
      <w:r w:rsidRPr="005A38B4">
        <w:rPr>
          <w:rFonts w:eastAsia="Times New Roman" w:cs="Times New Roman"/>
          <w:b/>
          <w:kern w:val="0"/>
          <w:lang w:eastAsia="pl-PL" w:bidi="ar-SA"/>
        </w:rPr>
        <w:tab/>
      </w:r>
    </w:p>
    <w:p w14:paraId="03D335B1" w14:textId="77777777" w:rsidR="005A38B4" w:rsidRPr="00F6401E" w:rsidRDefault="005A38B4" w:rsidP="00F6401E">
      <w:pPr>
        <w:suppressAutoHyphens w:val="0"/>
        <w:autoSpaceDE w:val="0"/>
        <w:adjustRightInd w:val="0"/>
        <w:textAlignment w:val="auto"/>
        <w:rPr>
          <w:rFonts w:eastAsia="Times New Roman" w:cs="Times New Roman"/>
          <w:b/>
          <w:i/>
          <w:kern w:val="0"/>
          <w:lang w:eastAsia="pl-PL" w:bidi="ar-SA"/>
        </w:rPr>
      </w:pPr>
      <w:r w:rsidRPr="00F6401E">
        <w:rPr>
          <w:rFonts w:eastAsia="Times New Roman" w:cs="Times New Roman"/>
          <w:b/>
          <w:i/>
          <w:kern w:val="0"/>
          <w:lang w:eastAsia="pl-PL" w:bidi="ar-SA"/>
        </w:rPr>
        <w:t>Parametry minimalne: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515"/>
      </w:tblGrid>
      <w:tr w:rsidR="005A38B4" w:rsidRPr="005A38B4" w14:paraId="28770883" w14:textId="77777777" w:rsidTr="00F97A9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DC22E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jc w:val="center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kern w:val="0"/>
                <w:lang w:eastAsia="en-US" w:bidi="ar-SA"/>
              </w:rPr>
              <w:t>Parametr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F2764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kern w:val="0"/>
                <w:lang w:eastAsia="en-US" w:bidi="ar-SA"/>
              </w:rPr>
              <w:t>Wymagania</w:t>
            </w:r>
          </w:p>
        </w:tc>
      </w:tr>
      <w:tr w:rsidR="005A38B4" w:rsidRPr="005A38B4" w14:paraId="57118D63" w14:textId="77777777" w:rsidTr="00F97A9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E539E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kern w:val="0"/>
                <w:lang w:eastAsia="en-US" w:bidi="ar-SA"/>
              </w:rPr>
              <w:t>Matryca: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ABFEB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WVA lub IPS, matowa</w:t>
            </w:r>
          </w:p>
        </w:tc>
      </w:tr>
      <w:tr w:rsidR="005A38B4" w:rsidRPr="005A38B4" w14:paraId="50F9F4C9" w14:textId="77777777" w:rsidTr="00F97A9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9E1D6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kern w:val="0"/>
                <w:lang w:eastAsia="en-US" w:bidi="ar-SA"/>
              </w:rPr>
              <w:t>Nominalna rozdzielczość: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9A48A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1920 x 1080 pikseli 120 HZ</w:t>
            </w:r>
          </w:p>
        </w:tc>
      </w:tr>
      <w:tr w:rsidR="005A38B4" w:rsidRPr="005A38B4" w14:paraId="4E3D756B" w14:textId="77777777" w:rsidTr="00F97A9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94C5" w14:textId="77777777" w:rsidR="005A38B4" w:rsidRPr="005A38B4" w:rsidRDefault="005A38B4" w:rsidP="005A38B4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eastAsia="Calibri" w:cs="Times New Roman"/>
                <w:b/>
                <w:bCs/>
                <w:color w:val="000000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bCs/>
                <w:color w:val="000000"/>
                <w:kern w:val="0"/>
                <w:lang w:eastAsia="en-US" w:bidi="ar-SA"/>
              </w:rPr>
              <w:t>Jasność matrycy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0391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minimum</w:t>
            </w:r>
            <w:proofErr w:type="gramEnd"/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 250</w:t>
            </w:r>
          </w:p>
        </w:tc>
      </w:tr>
      <w:tr w:rsidR="005A38B4" w:rsidRPr="005A38B4" w14:paraId="4F64FB14" w14:textId="77777777" w:rsidTr="00F97A9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E5601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kern w:val="0"/>
                <w:lang w:eastAsia="en-US" w:bidi="ar-SA"/>
              </w:rPr>
              <w:t>Procesor: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61D75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Zaoferowany procesor od dnia publikacji ogłoszenia do dnia otwarcia ofert musi uzyskać w teście </w:t>
            </w:r>
            <w:proofErr w:type="spell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PassMark</w:t>
            </w:r>
            <w:proofErr w:type="spellEnd"/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Average</w:t>
            </w:r>
            <w:proofErr w:type="spellEnd"/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 CPU Mark wynik 16000 punktów, wynik zaproponowanego procesora musi znajdować się na stronie http</w:t>
            </w:r>
            <w:proofErr w:type="gram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://www</w:t>
            </w:r>
            <w:proofErr w:type="gramEnd"/>
            <w:r w:rsidRPr="005A38B4">
              <w:rPr>
                <w:rFonts w:eastAsia="Calibri" w:cs="Times New Roman"/>
                <w:kern w:val="0"/>
                <w:lang w:eastAsia="en-US" w:bidi="ar-SA"/>
              </w:rPr>
              <w:t>.</w:t>
            </w:r>
            <w:proofErr w:type="gram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cpubenchmark</w:t>
            </w:r>
            <w:proofErr w:type="gramEnd"/>
            <w:r w:rsidRPr="005A38B4">
              <w:rPr>
                <w:rFonts w:eastAsia="Calibri" w:cs="Times New Roman"/>
                <w:kern w:val="0"/>
                <w:lang w:eastAsia="en-US" w:bidi="ar-SA"/>
              </w:rPr>
              <w:t>.</w:t>
            </w:r>
            <w:proofErr w:type="gram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net</w:t>
            </w:r>
            <w:proofErr w:type="gramEnd"/>
            <w:r w:rsidRPr="005A38B4">
              <w:rPr>
                <w:rFonts w:eastAsia="Calibri" w:cs="Times New Roman"/>
                <w:kern w:val="0"/>
                <w:lang w:eastAsia="en-US" w:bidi="ar-SA"/>
              </w:rPr>
              <w:t>. (</w:t>
            </w:r>
            <w:proofErr w:type="gram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należy</w:t>
            </w:r>
            <w:proofErr w:type="gramEnd"/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 dołączyć wydruk do oferty).</w:t>
            </w:r>
          </w:p>
        </w:tc>
      </w:tr>
      <w:tr w:rsidR="005A38B4" w:rsidRPr="005A38B4" w14:paraId="09245EFA" w14:textId="77777777" w:rsidTr="00F97A9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1057B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kern w:val="0"/>
                <w:lang w:eastAsia="en-US" w:bidi="ar-SA"/>
              </w:rPr>
              <w:t>Pamięć operacyjna: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C2A01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16 GB RAM</w:t>
            </w:r>
          </w:p>
        </w:tc>
      </w:tr>
      <w:tr w:rsidR="005A38B4" w:rsidRPr="005A38B4" w14:paraId="62A0A50C" w14:textId="77777777" w:rsidTr="00F97A9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C64FA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kern w:val="0"/>
                <w:lang w:eastAsia="en-US" w:bidi="ar-SA"/>
              </w:rPr>
              <w:t>Dysk twardy: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AA197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960 GB SSD </w:t>
            </w:r>
          </w:p>
          <w:p w14:paraId="3935DE5F" w14:textId="6F926D45" w:rsidR="005A38B4" w:rsidRPr="005A38B4" w:rsidRDefault="005A38B4" w:rsidP="00F6401E">
            <w:pPr>
              <w:suppressAutoHyphens w:val="0"/>
              <w:autoSpaceDE w:val="0"/>
              <w:adjustRightInd w:val="0"/>
              <w:spacing w:line="256" w:lineRule="auto"/>
              <w:textAlignment w:val="auto"/>
              <w:rPr>
                <w:rFonts w:eastAsia="Calibri" w:cs="Times New Roman"/>
                <w:b/>
                <w:kern w:val="0"/>
                <w:u w:val="single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kern w:val="0"/>
                <w:u w:val="single"/>
                <w:lang w:eastAsia="en-US" w:bidi="ar-SA"/>
              </w:rPr>
              <w:t xml:space="preserve">Możliwość wymiany i </w:t>
            </w:r>
            <w:r w:rsidRPr="005A38B4">
              <w:rPr>
                <w:rFonts w:eastAsia="Calibri" w:cs="Times New Roman"/>
                <w:b/>
                <w:color w:val="000000"/>
                <w:kern w:val="0"/>
                <w:u w:val="single"/>
                <w:lang w:eastAsia="en-US" w:bidi="ar-SA"/>
              </w:rPr>
              <w:t xml:space="preserve">zapewniony dostęp do twardego dysku </w:t>
            </w:r>
            <w:r w:rsidR="00F6401E">
              <w:rPr>
                <w:rFonts w:eastAsia="Calibri" w:cs="Times New Roman"/>
                <w:b/>
                <w:color w:val="000000"/>
                <w:kern w:val="0"/>
                <w:u w:val="single"/>
                <w:lang w:eastAsia="en-US" w:bidi="ar-SA"/>
              </w:rPr>
              <w:br/>
            </w:r>
            <w:r w:rsidRPr="005A38B4">
              <w:rPr>
                <w:rFonts w:eastAsia="Calibri" w:cs="Times New Roman"/>
                <w:b/>
                <w:color w:val="000000"/>
                <w:kern w:val="0"/>
                <w:u w:val="single"/>
                <w:lang w:eastAsia="en-US" w:bidi="ar-SA"/>
              </w:rPr>
              <w:t>i pamięci bez naruszenia warunków gwarancji</w:t>
            </w:r>
            <w:r w:rsidRPr="005A38B4">
              <w:rPr>
                <w:rFonts w:eastAsia="Calibri" w:cs="Times New Roman"/>
                <w:b/>
                <w:kern w:val="0"/>
                <w:u w:val="single"/>
                <w:lang w:eastAsia="en-US" w:bidi="ar-SA"/>
              </w:rPr>
              <w:t>.</w:t>
            </w:r>
          </w:p>
        </w:tc>
      </w:tr>
      <w:tr w:rsidR="005A38B4" w:rsidRPr="005A38B4" w14:paraId="4AEFCA4C" w14:textId="77777777" w:rsidTr="00F97A9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8A296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kern w:val="0"/>
                <w:lang w:eastAsia="en-US" w:bidi="ar-SA"/>
              </w:rPr>
              <w:t>Karta graficzna: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23D8B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Zintegrowana z procesorem z dynamicznie przydzielają pamięcią współdzieloną</w:t>
            </w:r>
          </w:p>
        </w:tc>
      </w:tr>
      <w:tr w:rsidR="005A38B4" w:rsidRPr="005A38B4" w14:paraId="731B1D12" w14:textId="77777777" w:rsidTr="00F97A9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0A66A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kern w:val="0"/>
                <w:lang w:eastAsia="en-US" w:bidi="ar-SA"/>
              </w:rPr>
              <w:t>Karta dźwiękowa: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D246D" w14:textId="12A8830B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Zintegrowana, </w:t>
            </w:r>
            <w:r w:rsidR="00F6401E" w:rsidRPr="005A38B4">
              <w:rPr>
                <w:rFonts w:eastAsia="Calibri" w:cs="Times New Roman"/>
                <w:kern w:val="0"/>
                <w:lang w:eastAsia="en-US" w:bidi="ar-SA"/>
              </w:rPr>
              <w:t>wbudowane głośniki</w:t>
            </w:r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 stereo i mikrofon</w:t>
            </w:r>
          </w:p>
        </w:tc>
      </w:tr>
      <w:tr w:rsidR="005A38B4" w:rsidRPr="005A38B4" w14:paraId="1F1A64CA" w14:textId="77777777" w:rsidTr="00F97A9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73392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kern w:val="0"/>
                <w:lang w:eastAsia="en-US" w:bidi="ar-SA"/>
              </w:rPr>
              <w:t>Komunikacja: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267F1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Bluetooth, Wi-Fi IEEE 802.11</w:t>
            </w:r>
            <w:proofErr w:type="gram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ac</w:t>
            </w:r>
            <w:proofErr w:type="gramEnd"/>
            <w:r w:rsidRPr="005A38B4">
              <w:rPr>
                <w:rFonts w:eastAsia="Calibri" w:cs="Times New Roman"/>
                <w:kern w:val="0"/>
                <w:lang w:eastAsia="en-US" w:bidi="ar-SA"/>
              </w:rPr>
              <w:t>, Gigabit Ethernet</w:t>
            </w:r>
          </w:p>
        </w:tc>
      </w:tr>
      <w:tr w:rsidR="005A38B4" w:rsidRPr="005A38B4" w14:paraId="40854E0B" w14:textId="77777777" w:rsidTr="00F97A9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963DC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kern w:val="0"/>
                <w:lang w:eastAsia="en-US" w:bidi="ar-SA"/>
              </w:rPr>
              <w:t>Typ akumulatora: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8DDE4" w14:textId="722795CE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Litowo</w:t>
            </w:r>
            <w:proofErr w:type="spellEnd"/>
            <w:r w:rsidR="00F6401E"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  <w:r w:rsidRPr="005A38B4">
              <w:rPr>
                <w:rFonts w:eastAsia="Calibri" w:cs="Times New Roman"/>
                <w:kern w:val="0"/>
                <w:lang w:eastAsia="en-US" w:bidi="ar-SA"/>
              </w:rPr>
              <w:t>-</w:t>
            </w:r>
            <w:r w:rsidR="00F6401E"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jonowy lub </w:t>
            </w:r>
            <w:proofErr w:type="spell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litowo</w:t>
            </w:r>
            <w:proofErr w:type="spellEnd"/>
            <w:r w:rsidR="00F6401E"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  <w:r w:rsidRPr="005A38B4">
              <w:rPr>
                <w:rFonts w:eastAsia="Calibri" w:cs="Times New Roman"/>
                <w:kern w:val="0"/>
                <w:lang w:eastAsia="en-US" w:bidi="ar-SA"/>
              </w:rPr>
              <w:t>-</w:t>
            </w:r>
            <w:r w:rsidR="00F6401E"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  <w:r w:rsidRPr="005A38B4">
              <w:rPr>
                <w:rFonts w:eastAsia="Calibri" w:cs="Times New Roman"/>
                <w:kern w:val="0"/>
                <w:lang w:eastAsia="en-US" w:bidi="ar-SA"/>
              </w:rPr>
              <w:t>polimerowy. Czas pracy na baterii wg. dokumentacji producenta min. 4 godziny.</w:t>
            </w:r>
          </w:p>
        </w:tc>
      </w:tr>
      <w:tr w:rsidR="005A38B4" w:rsidRPr="005A38B4" w14:paraId="55E3E8F4" w14:textId="77777777" w:rsidTr="00F97A9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FCA25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kern w:val="0"/>
                <w:lang w:eastAsia="en-US" w:bidi="ar-SA"/>
              </w:rPr>
              <w:t>Porty/wejścia/wyjścia: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AD896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1x HDMI, 1xUSB 2.0, 1</w:t>
            </w:r>
            <w:proofErr w:type="gram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x</w:t>
            </w:r>
            <w:proofErr w:type="gramEnd"/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 USB 3.1 Gen 1, 1x USB-C, sieciowy RJ45, złącze słuchawkowe, mikrofonowe lub </w:t>
            </w:r>
            <w:proofErr w:type="spell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combo</w:t>
            </w:r>
            <w:proofErr w:type="spellEnd"/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, wbudowany czytnik kart pamięci lub zewnętrzny czytnik kart pamięci USB typu </w:t>
            </w:r>
            <w:proofErr w:type="spell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All</w:t>
            </w:r>
            <w:proofErr w:type="spellEnd"/>
            <w:r w:rsidRPr="005A38B4">
              <w:rPr>
                <w:rFonts w:eastAsia="Calibri" w:cs="Times New Roman"/>
                <w:kern w:val="0"/>
                <w:lang w:eastAsia="en-US" w:bidi="ar-SA"/>
              </w:rPr>
              <w:t>-In-One.</w:t>
            </w:r>
          </w:p>
        </w:tc>
      </w:tr>
      <w:tr w:rsidR="005A38B4" w:rsidRPr="005A38B4" w14:paraId="4D314EB7" w14:textId="77777777" w:rsidTr="00F97A9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CB926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kern w:val="0"/>
                <w:lang w:eastAsia="en-US" w:bidi="ar-SA"/>
              </w:rPr>
              <w:t>Dodatkowe wyposażenie: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7BED9" w14:textId="2C53AF33" w:rsidR="005A38B4" w:rsidRPr="005A38B4" w:rsidRDefault="00F6401E" w:rsidP="00F6401E">
            <w:pPr>
              <w:suppressAutoHyphens w:val="0"/>
              <w:autoSpaceDE w:val="0"/>
              <w:adjustRightInd w:val="0"/>
              <w:spacing w:line="256" w:lineRule="auto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W</w:t>
            </w:r>
            <w:r w:rsidR="005A38B4" w:rsidRPr="005A38B4">
              <w:rPr>
                <w:rFonts w:eastAsia="Calibri" w:cs="Times New Roman"/>
                <w:kern w:val="0"/>
                <w:lang w:eastAsia="en-US" w:bidi="ar-SA"/>
              </w:rPr>
              <w:t xml:space="preserve">budowana w obudowę matrycy kamera video, dedykowane gniazdo zabezpieczające sprzęt przed kradzieżą, zintegrowany </w:t>
            </w:r>
            <w:r>
              <w:rPr>
                <w:rFonts w:eastAsia="Calibri" w:cs="Times New Roman"/>
                <w:kern w:val="0"/>
                <w:lang w:eastAsia="en-US" w:bidi="ar-SA"/>
              </w:rPr>
              <w:br/>
            </w:r>
            <w:r w:rsidR="005A38B4" w:rsidRPr="005A38B4">
              <w:rPr>
                <w:rFonts w:eastAsia="Calibri" w:cs="Times New Roman"/>
                <w:kern w:val="0"/>
                <w:lang w:eastAsia="en-US" w:bidi="ar-SA"/>
              </w:rPr>
              <w:t xml:space="preserve">w płycie głównej aktywny układ zgodny ze standardem </w:t>
            </w:r>
            <w:proofErr w:type="spellStart"/>
            <w:r w:rsidR="005A38B4" w:rsidRPr="005A38B4">
              <w:rPr>
                <w:rFonts w:eastAsia="Calibri" w:cs="Times New Roman"/>
                <w:kern w:val="0"/>
                <w:lang w:eastAsia="en-US" w:bidi="ar-SA"/>
              </w:rPr>
              <w:t>Trusted</w:t>
            </w:r>
            <w:proofErr w:type="spellEnd"/>
            <w:r w:rsidR="005A38B4" w:rsidRPr="005A38B4">
              <w:rPr>
                <w:rFonts w:eastAsia="Calibri" w:cs="Times New Roman"/>
                <w:kern w:val="0"/>
                <w:lang w:eastAsia="en-US" w:bidi="ar-SA"/>
              </w:rPr>
              <w:t xml:space="preserve"> Platform Module (TPM v2.0)</w:t>
            </w:r>
          </w:p>
        </w:tc>
      </w:tr>
      <w:tr w:rsidR="005A38B4" w:rsidRPr="005A38B4" w14:paraId="3236C78D" w14:textId="77777777" w:rsidTr="00F97A9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5B20C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kern w:val="0"/>
                <w:lang w:eastAsia="en-US" w:bidi="ar-SA"/>
              </w:rPr>
              <w:t>Klawiatura: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C61F5" w14:textId="32EED4D5" w:rsidR="005A38B4" w:rsidRPr="005A38B4" w:rsidRDefault="00F6401E" w:rsidP="00F6401E">
            <w:pPr>
              <w:suppressAutoHyphens w:val="0"/>
              <w:autoSpaceDE w:val="0"/>
              <w:adjustRightInd w:val="0"/>
              <w:spacing w:line="256" w:lineRule="auto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W</w:t>
            </w:r>
            <w:r w:rsidR="005A38B4" w:rsidRPr="005A38B4">
              <w:rPr>
                <w:rFonts w:eastAsia="Calibri" w:cs="Times New Roman"/>
                <w:kern w:val="0"/>
                <w:lang w:eastAsia="en-US" w:bidi="ar-SA"/>
              </w:rPr>
              <w:t>budowana,</w:t>
            </w:r>
            <w:r w:rsidR="005A38B4" w:rsidRPr="005A38B4">
              <w:rPr>
                <w:rFonts w:eastAsia="Calibri" w:cs="Times New Roman"/>
                <w:b/>
                <w:kern w:val="0"/>
                <w:lang w:eastAsia="en-US" w:bidi="ar-SA"/>
              </w:rPr>
              <w:t xml:space="preserve"> </w:t>
            </w:r>
            <w:r w:rsidR="005A38B4" w:rsidRPr="005A38B4">
              <w:rPr>
                <w:rFonts w:eastAsia="Calibri" w:cs="Times New Roman"/>
                <w:kern w:val="0"/>
                <w:lang w:eastAsia="en-US" w:bidi="ar-SA"/>
              </w:rPr>
              <w:t>układ klawiszy QWERTY z wydzielonym blokiem numerycznym</w:t>
            </w:r>
          </w:p>
        </w:tc>
      </w:tr>
      <w:tr w:rsidR="005A38B4" w:rsidRPr="005A38B4" w14:paraId="560DAFDC" w14:textId="77777777" w:rsidTr="00F97A9E">
        <w:trPr>
          <w:trHeight w:val="22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23400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kern w:val="0"/>
                <w:lang w:eastAsia="en-US" w:bidi="ar-SA"/>
              </w:rPr>
              <w:t>Zasilacz: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1E4A7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Zewnętrzny, z kablem zasilającym pasującym do polskich gniazd;</w:t>
            </w:r>
          </w:p>
        </w:tc>
      </w:tr>
      <w:tr w:rsidR="005A38B4" w:rsidRPr="005A38B4" w14:paraId="4B70D1F4" w14:textId="77777777" w:rsidTr="00F97A9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078EA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kern w:val="0"/>
                <w:lang w:eastAsia="en-US" w:bidi="ar-SA"/>
              </w:rPr>
              <w:t>Mysz: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B9BBA" w14:textId="7FF4517F" w:rsidR="005A38B4" w:rsidRPr="005A38B4" w:rsidRDefault="00F6401E" w:rsidP="005A38B4">
            <w:pPr>
              <w:tabs>
                <w:tab w:val="center" w:pos="4536"/>
                <w:tab w:val="right" w:pos="9072"/>
              </w:tabs>
              <w:suppressAutoHyphens w:val="0"/>
              <w:autoSpaceDE w:val="0"/>
              <w:adjustRightInd w:val="0"/>
              <w:spacing w:line="254" w:lineRule="auto"/>
              <w:textAlignment w:val="auto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L</w:t>
            </w:r>
            <w:r w:rsidR="005A38B4" w:rsidRPr="005A38B4">
              <w:rPr>
                <w:rFonts w:eastAsia="Times New Roman" w:cs="Times New Roman"/>
                <w:kern w:val="0"/>
                <w:lang w:eastAsia="en-US" w:bidi="ar-SA"/>
              </w:rPr>
              <w:t>aserowa lub optyczna, bezprzewodowa, rozdzielczość 8000 DPI, wbudowany akumulator, 7 przyciskowa z rolką (</w:t>
            </w:r>
            <w:proofErr w:type="spellStart"/>
            <w:r w:rsidR="005A38B4" w:rsidRPr="005A38B4">
              <w:rPr>
                <w:rFonts w:eastAsia="Times New Roman" w:cs="Times New Roman"/>
                <w:kern w:val="0"/>
                <w:lang w:eastAsia="en-US" w:bidi="ar-SA"/>
              </w:rPr>
              <w:t>scroll</w:t>
            </w:r>
            <w:proofErr w:type="spellEnd"/>
            <w:r w:rsidR="005A38B4" w:rsidRPr="005A38B4">
              <w:rPr>
                <w:rFonts w:eastAsia="Times New Roman" w:cs="Times New Roman"/>
                <w:kern w:val="0"/>
                <w:lang w:eastAsia="en-US" w:bidi="ar-SA"/>
              </w:rPr>
              <w:t xml:space="preserve">). </w:t>
            </w:r>
          </w:p>
          <w:p w14:paraId="4C21E591" w14:textId="3142BDEB" w:rsidR="005A38B4" w:rsidRPr="005A38B4" w:rsidRDefault="005A38B4" w:rsidP="005A38B4">
            <w:pPr>
              <w:tabs>
                <w:tab w:val="center" w:pos="4536"/>
                <w:tab w:val="right" w:pos="9072"/>
              </w:tabs>
              <w:suppressAutoHyphens w:val="0"/>
              <w:autoSpaceDE w:val="0"/>
              <w:adjustRightInd w:val="0"/>
              <w:spacing w:line="254" w:lineRule="auto"/>
              <w:textAlignment w:val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5A38B4">
              <w:rPr>
                <w:rFonts w:eastAsia="Times New Roman" w:cs="Times New Roman"/>
                <w:kern w:val="0"/>
                <w:lang w:eastAsia="en-US" w:bidi="ar-SA"/>
              </w:rPr>
              <w:t>Załączona podkładk</w:t>
            </w:r>
            <w:r w:rsidR="00F6401E">
              <w:rPr>
                <w:rFonts w:eastAsia="Times New Roman" w:cs="Times New Roman"/>
                <w:kern w:val="0"/>
                <w:lang w:eastAsia="en-US" w:bidi="ar-SA"/>
              </w:rPr>
              <w:t>a żelowa pod mysz i nadgarstek</w:t>
            </w:r>
          </w:p>
        </w:tc>
      </w:tr>
      <w:tr w:rsidR="005A38B4" w:rsidRPr="005A38B4" w14:paraId="08F838D7" w14:textId="77777777" w:rsidTr="00F97A9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35528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kern w:val="0"/>
                <w:lang w:eastAsia="en-US" w:bidi="ar-SA"/>
              </w:rPr>
              <w:t>Torba: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6BF5D" w14:textId="1C9624AE" w:rsidR="005A38B4" w:rsidRPr="005A38B4" w:rsidRDefault="005A38B4" w:rsidP="00F6401E">
            <w:pPr>
              <w:suppressAutoHyphens w:val="0"/>
              <w:autoSpaceDE w:val="0"/>
              <w:adjustRightInd w:val="0"/>
              <w:spacing w:line="256" w:lineRule="auto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2 komorowa, z paskiem na ramię, kolor czarny z uchwytem</w:t>
            </w:r>
            <w:r w:rsidR="00F6401E">
              <w:rPr>
                <w:rFonts w:eastAsia="Calibri" w:cs="Times New Roman"/>
                <w:kern w:val="0"/>
                <w:lang w:eastAsia="en-US" w:bidi="ar-SA"/>
              </w:rPr>
              <w:br/>
            </w:r>
            <w:r w:rsidRPr="005A38B4">
              <w:rPr>
                <w:rFonts w:eastAsia="Calibri" w:cs="Times New Roman"/>
                <w:kern w:val="0"/>
                <w:lang w:eastAsia="en-US" w:bidi="ar-SA"/>
              </w:rPr>
              <w:t>na walizkę, wodoodporna.</w:t>
            </w:r>
          </w:p>
        </w:tc>
      </w:tr>
      <w:tr w:rsidR="005A38B4" w:rsidRPr="005A38B4" w14:paraId="461B86D3" w14:textId="77777777" w:rsidTr="00F97A9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952B8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jc w:val="both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kern w:val="0"/>
                <w:lang w:eastAsia="en-US" w:bidi="ar-SA"/>
              </w:rPr>
              <w:lastRenderedPageBreak/>
              <w:t>System operacyjny: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722AD" w14:textId="63064881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ind w:left="3540" w:hanging="3540"/>
              <w:jc w:val="both"/>
              <w:textAlignment w:val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Zainstalowany system </w:t>
            </w:r>
            <w:r w:rsidR="00F6401E"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operacyjny zapewniający</w:t>
            </w: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 prawidłową </w:t>
            </w:r>
          </w:p>
          <w:p w14:paraId="475A2BC7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ind w:left="3540" w:hanging="3540"/>
              <w:jc w:val="both"/>
              <w:textAlignment w:val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pracę zestawu komputerowego, kompatybilny ze wszystkimi </w:t>
            </w:r>
          </w:p>
          <w:p w14:paraId="694E3E78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ind w:left="3540" w:hanging="3540"/>
              <w:jc w:val="both"/>
              <w:textAlignment w:val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komponentami i technologiami zastosowanymi w powyższym </w:t>
            </w:r>
          </w:p>
          <w:p w14:paraId="3DA7BD0C" w14:textId="69B759BD" w:rsidR="005A38B4" w:rsidRPr="005A38B4" w:rsidRDefault="005A38B4" w:rsidP="00F6401E">
            <w:pPr>
              <w:suppressAutoHyphens w:val="0"/>
              <w:autoSpaceDE w:val="0"/>
              <w:adjustRightInd w:val="0"/>
              <w:spacing w:line="256" w:lineRule="auto"/>
              <w:jc w:val="both"/>
              <w:textAlignment w:val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proofErr w:type="gramStart"/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zestawie</w:t>
            </w:r>
            <w:proofErr w:type="gramEnd"/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 komputerowym. System operacyjny 64 bitowy </w:t>
            </w:r>
            <w:r w:rsidR="00F6401E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                             </w:t>
            </w: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w języku polskim do użytku w firmie w wersji profesjonalnej. </w:t>
            </w:r>
          </w:p>
          <w:p w14:paraId="670C50FF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ind w:left="3540" w:hanging="3540"/>
              <w:jc w:val="both"/>
              <w:textAlignment w:val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System dostępny w najnowszej dostępnej wersji przez </w:t>
            </w:r>
          </w:p>
          <w:p w14:paraId="5E8C2618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ind w:left="3540" w:hanging="3540"/>
              <w:jc w:val="both"/>
              <w:textAlignment w:val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proofErr w:type="gramStart"/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producenta</w:t>
            </w:r>
            <w:proofErr w:type="gramEnd"/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. Oprogramowanie powinno zawierać certyfikat </w:t>
            </w:r>
          </w:p>
          <w:p w14:paraId="419E504B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ind w:left="3540" w:hanging="3540"/>
              <w:jc w:val="both"/>
              <w:textAlignment w:val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proofErr w:type="gramStart"/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autentyczności</w:t>
            </w:r>
            <w:proofErr w:type="gramEnd"/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 lub etykietę oryginalnego oprogramowania. </w:t>
            </w:r>
          </w:p>
          <w:p w14:paraId="717B2476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ind w:left="3540" w:hanging="3540"/>
              <w:jc w:val="both"/>
              <w:textAlignment w:val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Zamawiający nie dopuszcza w systemie możliwości instalacji </w:t>
            </w:r>
          </w:p>
          <w:p w14:paraId="5F2B010C" w14:textId="36F37003" w:rsidR="005A38B4" w:rsidRPr="005A38B4" w:rsidRDefault="005A38B4" w:rsidP="00F6401E">
            <w:pPr>
              <w:suppressAutoHyphens w:val="0"/>
              <w:autoSpaceDE w:val="0"/>
              <w:adjustRightInd w:val="0"/>
              <w:spacing w:line="256" w:lineRule="auto"/>
              <w:jc w:val="both"/>
              <w:textAlignment w:val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proofErr w:type="gramStart"/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dodatkowych</w:t>
            </w:r>
            <w:proofErr w:type="gramEnd"/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 narzędzi emulujących działanie systemów </w:t>
            </w:r>
            <w:r w:rsidR="00F6401E">
              <w:rPr>
                <w:rFonts w:eastAsia="Calibri" w:cs="Times New Roman"/>
                <w:color w:val="000000"/>
                <w:kern w:val="0"/>
                <w:lang w:eastAsia="en-US" w:bidi="ar-SA"/>
              </w:rPr>
              <w:br/>
            </w: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i obecności oprogramowania </w:t>
            </w:r>
            <w:proofErr w:type="spellStart"/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malware</w:t>
            </w:r>
            <w:proofErr w:type="spellEnd"/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 oraz </w:t>
            </w:r>
            <w:proofErr w:type="spellStart"/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adware</w:t>
            </w:r>
            <w:proofErr w:type="spellEnd"/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.</w:t>
            </w:r>
          </w:p>
          <w:p w14:paraId="0FD417CF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jc w:val="both"/>
              <w:textAlignment w:val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Oferowany system powinien spełniać poniższe wymagania:</w:t>
            </w:r>
          </w:p>
          <w:p w14:paraId="56A209A2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jc w:val="both"/>
              <w:textAlignment w:val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1. System w polskiej wersji językowej.</w:t>
            </w:r>
          </w:p>
          <w:p w14:paraId="215876DA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jc w:val="both"/>
              <w:textAlignment w:val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2. Wbudowany kompleksowy system pomocy w języku polskim.</w:t>
            </w:r>
          </w:p>
          <w:p w14:paraId="59D44B5B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jc w:val="both"/>
              <w:textAlignment w:val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3. Komunikaty systemowe w języku polskim.</w:t>
            </w:r>
          </w:p>
          <w:p w14:paraId="405BCACF" w14:textId="38838110" w:rsidR="005A38B4" w:rsidRPr="005A38B4" w:rsidRDefault="005A38B4" w:rsidP="005A38B4">
            <w:pPr>
              <w:tabs>
                <w:tab w:val="left" w:pos="-1146"/>
              </w:tabs>
              <w:suppressAutoHyphens w:val="0"/>
              <w:autoSpaceDE w:val="0"/>
              <w:adjustRightInd w:val="0"/>
              <w:spacing w:line="256" w:lineRule="auto"/>
              <w:jc w:val="both"/>
              <w:textAlignment w:val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4.</w:t>
            </w:r>
            <w:r w:rsidR="00F6401E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 </w:t>
            </w: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Automatyczna aktualizacja systemu operacyjnego </w:t>
            </w:r>
            <w:r w:rsidR="00F6401E">
              <w:rPr>
                <w:rFonts w:eastAsia="Calibri" w:cs="Times New Roman"/>
                <w:color w:val="000000"/>
                <w:kern w:val="0"/>
                <w:lang w:eastAsia="en-US" w:bidi="ar-SA"/>
              </w:rPr>
              <w:br/>
            </w: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z wykorzystaniem technologii internetowej z możliwością wyboru instalowanych poprawek w języku polskim.</w:t>
            </w:r>
          </w:p>
          <w:p w14:paraId="1C803E7E" w14:textId="77777777" w:rsidR="005A38B4" w:rsidRPr="005A38B4" w:rsidRDefault="005A38B4" w:rsidP="005A38B4">
            <w:pPr>
              <w:tabs>
                <w:tab w:val="left" w:pos="-1146"/>
              </w:tabs>
              <w:suppressAutoHyphens w:val="0"/>
              <w:autoSpaceDE w:val="0"/>
              <w:adjustRightInd w:val="0"/>
              <w:spacing w:line="256" w:lineRule="auto"/>
              <w:jc w:val="both"/>
              <w:textAlignment w:val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5. Możliwość dokonywania uaktualnień sterowników urządzeń przez internetową witrynę producenta systemu.</w:t>
            </w:r>
          </w:p>
          <w:p w14:paraId="7EEA32B3" w14:textId="492892CE" w:rsidR="005A38B4" w:rsidRPr="005A38B4" w:rsidRDefault="005A38B4" w:rsidP="005A38B4">
            <w:pPr>
              <w:tabs>
                <w:tab w:val="left" w:pos="-1146"/>
              </w:tabs>
              <w:suppressAutoHyphens w:val="0"/>
              <w:autoSpaceDE w:val="0"/>
              <w:adjustRightInd w:val="0"/>
              <w:spacing w:line="256" w:lineRule="auto"/>
              <w:jc w:val="both"/>
              <w:textAlignment w:val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6. Darmowe aktualizacje: niezbędne aktualizacje, poprawki, biuletyny bezpieczeństwa muszą być dostarczane </w:t>
            </w:r>
            <w:r w:rsidR="006A4818">
              <w:rPr>
                <w:rFonts w:eastAsia="Calibri" w:cs="Times New Roman"/>
                <w:color w:val="000000"/>
                <w:kern w:val="0"/>
                <w:lang w:eastAsia="en-US" w:bidi="ar-SA"/>
              </w:rPr>
              <w:br/>
            </w: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bez dodatkowych opłat.</w:t>
            </w:r>
          </w:p>
          <w:p w14:paraId="79A7EF71" w14:textId="5ED2B4E1" w:rsidR="005A38B4" w:rsidRPr="005A38B4" w:rsidRDefault="005A38B4" w:rsidP="005A38B4">
            <w:pPr>
              <w:tabs>
                <w:tab w:val="left" w:pos="-1146"/>
              </w:tabs>
              <w:suppressAutoHyphens w:val="0"/>
              <w:autoSpaceDE w:val="0"/>
              <w:adjustRightInd w:val="0"/>
              <w:spacing w:line="256" w:lineRule="auto"/>
              <w:jc w:val="both"/>
              <w:textAlignment w:val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7. Wbudowana zapora internetowa (firewall) dla ochrony połączeń internetowych; zintegrowana z systemem konsola </w:t>
            </w:r>
            <w:r w:rsidR="006A4818">
              <w:rPr>
                <w:rFonts w:eastAsia="Calibri" w:cs="Times New Roman"/>
                <w:color w:val="000000"/>
                <w:kern w:val="0"/>
                <w:lang w:eastAsia="en-US" w:bidi="ar-SA"/>
              </w:rPr>
              <w:br/>
            </w: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do zarządzania stawieniami zapory i regułami IP v4 i v6.</w:t>
            </w:r>
          </w:p>
          <w:p w14:paraId="3A99A9FA" w14:textId="77777777" w:rsidR="005A38B4" w:rsidRPr="005A38B4" w:rsidRDefault="005A38B4" w:rsidP="005A38B4">
            <w:pPr>
              <w:tabs>
                <w:tab w:val="left" w:pos="-1146"/>
              </w:tabs>
              <w:suppressAutoHyphens w:val="0"/>
              <w:autoSpaceDE w:val="0"/>
              <w:adjustRightInd w:val="0"/>
              <w:spacing w:line="256" w:lineRule="auto"/>
              <w:jc w:val="both"/>
              <w:textAlignment w:val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8. Możliwość zdalnej automatycznej instalacji, konfiguracji, administrowania oraz aktualizowania systemu.</w:t>
            </w:r>
          </w:p>
          <w:p w14:paraId="341AB343" w14:textId="77777777" w:rsidR="005A38B4" w:rsidRPr="005A38B4" w:rsidRDefault="005A38B4" w:rsidP="005A38B4">
            <w:pPr>
              <w:tabs>
                <w:tab w:val="left" w:pos="-1146"/>
              </w:tabs>
              <w:suppressAutoHyphens w:val="0"/>
              <w:autoSpaceDE w:val="0"/>
              <w:adjustRightInd w:val="0"/>
              <w:spacing w:line="256" w:lineRule="auto"/>
              <w:jc w:val="both"/>
              <w:textAlignment w:val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9. Wsparcie dla większości powszechnie używanych urządzeń peryferyjnych drukarek, urządzeń sieciowych, standardów USB, </w:t>
            </w:r>
            <w:proofErr w:type="spellStart"/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Plug&amp;Play</w:t>
            </w:r>
            <w:proofErr w:type="spellEnd"/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, Wi-Fi).</w:t>
            </w:r>
          </w:p>
          <w:p w14:paraId="7F5BEA34" w14:textId="77777777" w:rsidR="005A38B4" w:rsidRPr="005A38B4" w:rsidRDefault="005A38B4" w:rsidP="005A38B4">
            <w:pPr>
              <w:tabs>
                <w:tab w:val="left" w:pos="-1146"/>
              </w:tabs>
              <w:suppressAutoHyphens w:val="0"/>
              <w:autoSpaceDE w:val="0"/>
              <w:adjustRightInd w:val="0"/>
              <w:spacing w:line="256" w:lineRule="auto"/>
              <w:jc w:val="both"/>
              <w:textAlignment w:val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10. Zabezpieczony hasłem hierarchiczny dostęp do systemu, konta i profile użytkowników zarządzane zdalnie.</w:t>
            </w:r>
          </w:p>
          <w:p w14:paraId="0434B711" w14:textId="77777777" w:rsidR="005A38B4" w:rsidRPr="005A38B4" w:rsidRDefault="005A38B4" w:rsidP="005A38B4">
            <w:pPr>
              <w:tabs>
                <w:tab w:val="left" w:pos="-1146"/>
              </w:tabs>
              <w:suppressAutoHyphens w:val="0"/>
              <w:autoSpaceDE w:val="0"/>
              <w:adjustRightInd w:val="0"/>
              <w:spacing w:line="256" w:lineRule="auto"/>
              <w:jc w:val="both"/>
              <w:textAlignment w:val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11. Praca systemu w trybie ochrony kont użytkowników.</w:t>
            </w:r>
          </w:p>
          <w:p w14:paraId="755FC97C" w14:textId="77777777" w:rsidR="005A38B4" w:rsidRPr="005A38B4" w:rsidRDefault="005A38B4" w:rsidP="005A38B4">
            <w:pPr>
              <w:tabs>
                <w:tab w:val="left" w:pos="-1146"/>
              </w:tabs>
              <w:suppressAutoHyphens w:val="0"/>
              <w:autoSpaceDE w:val="0"/>
              <w:adjustRightInd w:val="0"/>
              <w:spacing w:line="256" w:lineRule="auto"/>
              <w:jc w:val="both"/>
              <w:textAlignment w:val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12. Zintegrowany z systemem moduł wyszukiwania informacji (plików różnego typu) dostępny z kilku poziomów: poziom menu, poziom otwartego okna systemu operacyjnego; system wyszukiwania oparty na konfigurowalnym przez użytkownika module indeksacji zasobów lokalnych.</w:t>
            </w:r>
          </w:p>
          <w:p w14:paraId="76C190BB" w14:textId="77777777" w:rsidR="005A38B4" w:rsidRPr="005A38B4" w:rsidRDefault="005A38B4" w:rsidP="005A38B4">
            <w:pPr>
              <w:tabs>
                <w:tab w:val="left" w:pos="-1146"/>
              </w:tabs>
              <w:suppressAutoHyphens w:val="0"/>
              <w:autoSpaceDE w:val="0"/>
              <w:adjustRightInd w:val="0"/>
              <w:spacing w:line="256" w:lineRule="auto"/>
              <w:jc w:val="both"/>
              <w:textAlignment w:val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13. Zintegrowany z systemem operacyjnym moduł synchronizacji.</w:t>
            </w:r>
          </w:p>
          <w:p w14:paraId="7ADA4B58" w14:textId="77777777" w:rsidR="005A38B4" w:rsidRPr="005A38B4" w:rsidRDefault="005A38B4" w:rsidP="005A38B4">
            <w:pPr>
              <w:tabs>
                <w:tab w:val="left" w:pos="-1146"/>
              </w:tabs>
              <w:suppressAutoHyphens w:val="0"/>
              <w:autoSpaceDE w:val="0"/>
              <w:adjustRightInd w:val="0"/>
              <w:spacing w:line="256" w:lineRule="auto"/>
              <w:jc w:val="both"/>
              <w:textAlignment w:val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14. Możliwość przystosowania stanowiska dla osób niepełnosprawnych np. słabo widzących.</w:t>
            </w:r>
          </w:p>
          <w:p w14:paraId="23896116" w14:textId="234FE1C3" w:rsidR="005A38B4" w:rsidRPr="005A38B4" w:rsidRDefault="005A38B4" w:rsidP="005A38B4">
            <w:pPr>
              <w:tabs>
                <w:tab w:val="left" w:pos="-1146"/>
              </w:tabs>
              <w:suppressAutoHyphens w:val="0"/>
              <w:autoSpaceDE w:val="0"/>
              <w:adjustRightInd w:val="0"/>
              <w:spacing w:line="256" w:lineRule="auto"/>
              <w:jc w:val="both"/>
              <w:textAlignment w:val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15. Możliwość zarządzania stacją roboczą poprzez polityki – poprzez politykę rozumiemy zestaw reguł definiujących </w:t>
            </w:r>
            <w:r w:rsidR="00F6401E">
              <w:rPr>
                <w:rFonts w:eastAsia="Calibri" w:cs="Times New Roman"/>
                <w:color w:val="000000"/>
                <w:kern w:val="0"/>
                <w:lang w:eastAsia="en-US" w:bidi="ar-SA"/>
              </w:rPr>
              <w:br/>
            </w: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lub ograniczających funkcjonalność systemu lub aplikacji.</w:t>
            </w:r>
          </w:p>
          <w:p w14:paraId="685E550B" w14:textId="77777777" w:rsidR="005A38B4" w:rsidRPr="005A38B4" w:rsidRDefault="005A38B4" w:rsidP="005A38B4">
            <w:pPr>
              <w:tabs>
                <w:tab w:val="left" w:pos="-1146"/>
              </w:tabs>
              <w:suppressAutoHyphens w:val="0"/>
              <w:autoSpaceDE w:val="0"/>
              <w:adjustRightInd w:val="0"/>
              <w:spacing w:line="256" w:lineRule="auto"/>
              <w:jc w:val="both"/>
              <w:textAlignment w:val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16. Rozbudowane polityki bezpieczeństwa – polityki dla systemu </w:t>
            </w: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lastRenderedPageBreak/>
              <w:t>operacyjnego i dla wskazanych aplikacji.</w:t>
            </w:r>
          </w:p>
          <w:p w14:paraId="05F16EDA" w14:textId="77777777" w:rsidR="005A38B4" w:rsidRPr="005A38B4" w:rsidRDefault="005A38B4" w:rsidP="005A38B4">
            <w:pPr>
              <w:tabs>
                <w:tab w:val="left" w:pos="-1146"/>
              </w:tabs>
              <w:suppressAutoHyphens w:val="0"/>
              <w:autoSpaceDE w:val="0"/>
              <w:adjustRightInd w:val="0"/>
              <w:spacing w:line="256" w:lineRule="auto"/>
              <w:jc w:val="both"/>
              <w:textAlignment w:val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17. Wsparcie dla Sun Java i .NET Framework 1.1 </w:t>
            </w:r>
            <w:proofErr w:type="gramStart"/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i</w:t>
            </w:r>
            <w:proofErr w:type="gramEnd"/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 2.0 </w:t>
            </w:r>
            <w:proofErr w:type="gramStart"/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i</w:t>
            </w:r>
            <w:proofErr w:type="gramEnd"/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 3.0 </w:t>
            </w:r>
            <w:proofErr w:type="gramStart"/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i</w:t>
            </w:r>
            <w:proofErr w:type="gramEnd"/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 4.0 – </w:t>
            </w:r>
            <w:proofErr w:type="gramStart"/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możliwość</w:t>
            </w:r>
            <w:proofErr w:type="gramEnd"/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 uruchomienia aplikacji działających we wskazanych środowiskach.</w:t>
            </w:r>
          </w:p>
          <w:p w14:paraId="1A364B3C" w14:textId="77777777" w:rsidR="005A38B4" w:rsidRPr="005A38B4" w:rsidRDefault="005A38B4" w:rsidP="005A38B4">
            <w:pPr>
              <w:tabs>
                <w:tab w:val="left" w:pos="-1146"/>
              </w:tabs>
              <w:suppressAutoHyphens w:val="0"/>
              <w:autoSpaceDE w:val="0"/>
              <w:adjustRightInd w:val="0"/>
              <w:spacing w:line="256" w:lineRule="auto"/>
              <w:jc w:val="both"/>
              <w:textAlignment w:val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18. Wsparcie dla JScript i </w:t>
            </w:r>
            <w:proofErr w:type="spellStart"/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VBScript</w:t>
            </w:r>
            <w:proofErr w:type="spellEnd"/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 – możliwość uruchamiania interpretera poleceń.</w:t>
            </w:r>
          </w:p>
          <w:p w14:paraId="2FF0EC74" w14:textId="77777777" w:rsidR="005A38B4" w:rsidRPr="005A38B4" w:rsidRDefault="005A38B4" w:rsidP="005A38B4">
            <w:pPr>
              <w:tabs>
                <w:tab w:val="left" w:pos="-1146"/>
              </w:tabs>
              <w:suppressAutoHyphens w:val="0"/>
              <w:autoSpaceDE w:val="0"/>
              <w:adjustRightInd w:val="0"/>
              <w:spacing w:line="256" w:lineRule="auto"/>
              <w:jc w:val="both"/>
              <w:textAlignment w:val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19. Zarządzanie kontami użytkowników sieci oraz urządzeniami sieciowymi tj. drukarki, modemy, woluminy dyskowe, usługi katalogowe.</w:t>
            </w:r>
          </w:p>
          <w:p w14:paraId="48ABE5B2" w14:textId="246D407A" w:rsidR="005A38B4" w:rsidRPr="005A38B4" w:rsidRDefault="005A38B4" w:rsidP="005A38B4">
            <w:pPr>
              <w:tabs>
                <w:tab w:val="left" w:pos="-1146"/>
              </w:tabs>
              <w:suppressAutoHyphens w:val="0"/>
              <w:autoSpaceDE w:val="0"/>
              <w:adjustRightInd w:val="0"/>
              <w:spacing w:line="256" w:lineRule="auto"/>
              <w:jc w:val="both"/>
              <w:textAlignment w:val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20. Graficzne środowisko instalacji i konfiguracji i pracy </w:t>
            </w:r>
            <w:r w:rsidR="00F6401E">
              <w:rPr>
                <w:rFonts w:eastAsia="Calibri" w:cs="Times New Roman"/>
                <w:color w:val="000000"/>
                <w:kern w:val="0"/>
                <w:lang w:eastAsia="en-US" w:bidi="ar-SA"/>
              </w:rPr>
              <w:br/>
            </w: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z systemem.</w:t>
            </w:r>
          </w:p>
          <w:p w14:paraId="0597C96A" w14:textId="2FE967B2" w:rsidR="005A38B4" w:rsidRPr="005A38B4" w:rsidRDefault="005A38B4" w:rsidP="005A38B4">
            <w:pPr>
              <w:tabs>
                <w:tab w:val="left" w:pos="-1146"/>
              </w:tabs>
              <w:suppressAutoHyphens w:val="0"/>
              <w:autoSpaceDE w:val="0"/>
              <w:adjustRightInd w:val="0"/>
              <w:spacing w:line="256" w:lineRule="auto"/>
              <w:jc w:val="both"/>
              <w:textAlignment w:val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21. System operacyjny musi posiadać funkcjonalność pozwalającą na zapamiętywanie ustawień i przypisywanie do min. 3 kategorii bezpieczeństwa (z predefiniowanymi odpowiednio </w:t>
            </w:r>
            <w:r w:rsidR="006A4818">
              <w:rPr>
                <w:rFonts w:eastAsia="Calibri" w:cs="Times New Roman"/>
                <w:color w:val="000000"/>
                <w:kern w:val="0"/>
                <w:lang w:eastAsia="en-US" w:bidi="ar-SA"/>
              </w:rPr>
              <w:br/>
            </w: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do kategorii ustawieniami zapory sieciowej, udostępniania plików itp.)</w:t>
            </w:r>
          </w:p>
          <w:p w14:paraId="2B16A2A1" w14:textId="77777777" w:rsidR="005A38B4" w:rsidRPr="005A38B4" w:rsidRDefault="005A38B4" w:rsidP="005A38B4">
            <w:pPr>
              <w:tabs>
                <w:tab w:val="left" w:pos="-1146"/>
              </w:tabs>
              <w:suppressAutoHyphens w:val="0"/>
              <w:autoSpaceDE w:val="0"/>
              <w:adjustRightInd w:val="0"/>
              <w:spacing w:line="256" w:lineRule="auto"/>
              <w:jc w:val="both"/>
              <w:textAlignment w:val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22. Możliwość blokowania lub dopuszczania dowolnych urządzeń peryferyjnych za pomocą polityk grupowych (np. przy użyciu numerów identyfikacyjnych sprzętu).</w:t>
            </w:r>
          </w:p>
          <w:p w14:paraId="1E69BA08" w14:textId="77777777" w:rsidR="005A38B4" w:rsidRPr="005A38B4" w:rsidRDefault="005A38B4" w:rsidP="005A38B4">
            <w:pPr>
              <w:tabs>
                <w:tab w:val="left" w:pos="-1146"/>
              </w:tabs>
              <w:suppressAutoHyphens w:val="0"/>
              <w:autoSpaceDE w:val="0"/>
              <w:adjustRightInd w:val="0"/>
              <w:spacing w:line="256" w:lineRule="auto"/>
              <w:jc w:val="both"/>
              <w:textAlignment w:val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23. Możliwość dołączenia komputera do domeny Windows.</w:t>
            </w:r>
          </w:p>
          <w:p w14:paraId="59127994" w14:textId="77777777" w:rsidR="005A38B4" w:rsidRPr="005A38B4" w:rsidRDefault="005A38B4" w:rsidP="005A38B4">
            <w:pPr>
              <w:tabs>
                <w:tab w:val="left" w:pos="-1146"/>
              </w:tabs>
              <w:suppressAutoHyphens w:val="0"/>
              <w:autoSpaceDE w:val="0"/>
              <w:adjustRightInd w:val="0"/>
              <w:spacing w:line="256" w:lineRule="auto"/>
              <w:jc w:val="both"/>
              <w:textAlignment w:val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24. Możliwość zarządzania systemem poprzez reguły </w:t>
            </w:r>
            <w:proofErr w:type="spellStart"/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Group</w:t>
            </w:r>
            <w:proofErr w:type="spellEnd"/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 Policy Object.</w:t>
            </w:r>
          </w:p>
          <w:p w14:paraId="34CF1735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ind w:left="3540" w:hanging="3540"/>
              <w:jc w:val="both"/>
              <w:textAlignment w:val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25. Oferowany system operacyjny powinien być </w:t>
            </w:r>
          </w:p>
          <w:p w14:paraId="07BA0A13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ind w:left="3540" w:hanging="3540"/>
              <w:jc w:val="both"/>
              <w:textAlignment w:val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proofErr w:type="gramStart"/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kompatybilnym</w:t>
            </w:r>
            <w:proofErr w:type="gramEnd"/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 i zgodnym środowiskiem systemowym, </w:t>
            </w:r>
          </w:p>
          <w:p w14:paraId="072128C3" w14:textId="02C0E942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jc w:val="both"/>
              <w:textAlignment w:val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proofErr w:type="gramStart"/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umożliwiającym</w:t>
            </w:r>
            <w:proofErr w:type="gramEnd"/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 bez zastosowania dodatkowych aplikacji </w:t>
            </w:r>
            <w:r w:rsidR="00F6401E">
              <w:rPr>
                <w:rFonts w:eastAsia="Calibri" w:cs="Times New Roman"/>
                <w:color w:val="000000"/>
                <w:kern w:val="0"/>
                <w:lang w:eastAsia="en-US" w:bidi="ar-SA"/>
              </w:rPr>
              <w:br/>
            </w: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oraz środowisk programistycznych uruchamianie i użytkownie </w:t>
            </w:r>
          </w:p>
          <w:p w14:paraId="1E257A9D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ind w:left="3540" w:hanging="3540"/>
              <w:jc w:val="both"/>
              <w:textAlignment w:val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proofErr w:type="gramStart"/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takich</w:t>
            </w:r>
            <w:proofErr w:type="gramEnd"/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 aplikacji jak: MS Office 2007/2010/2013/2016/2019/2021, </w:t>
            </w:r>
          </w:p>
          <w:p w14:paraId="1EDD8E3D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ind w:left="3540" w:hanging="3540"/>
              <w:jc w:val="both"/>
              <w:textAlignment w:val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proofErr w:type="gramStart"/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oprogramowanie</w:t>
            </w:r>
            <w:proofErr w:type="gramEnd"/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 antywirusowe Checkpoint </w:t>
            </w:r>
            <w:proofErr w:type="spellStart"/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Endpoint</w:t>
            </w:r>
            <w:proofErr w:type="spellEnd"/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 </w:t>
            </w:r>
          </w:p>
          <w:p w14:paraId="34A66C4A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ind w:left="3540" w:hanging="3540"/>
              <w:jc w:val="both"/>
              <w:textAlignment w:val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Security, oprogramowanie IBM Tivoli </w:t>
            </w:r>
            <w:proofErr w:type="spellStart"/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Endpoint</w:t>
            </w:r>
            <w:proofErr w:type="spellEnd"/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 Manager for </w:t>
            </w:r>
          </w:p>
          <w:p w14:paraId="6F951A36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ind w:left="3540" w:hanging="3540"/>
              <w:jc w:val="both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Lifecycle</w:t>
            </w:r>
            <w:proofErr w:type="spellEnd"/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 Management (wraz z instalacją agenta IBM TEM).</w:t>
            </w:r>
          </w:p>
        </w:tc>
      </w:tr>
      <w:tr w:rsidR="005A38B4" w:rsidRPr="005A38B4" w14:paraId="12D2DE7C" w14:textId="77777777" w:rsidTr="00F97A9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01436" w14:textId="3D3A1680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jc w:val="both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kern w:val="0"/>
                <w:lang w:eastAsia="en-US" w:bidi="ar-SA"/>
              </w:rPr>
              <w:lastRenderedPageBreak/>
              <w:t xml:space="preserve">Certyfikaty </w:t>
            </w:r>
            <w:r w:rsidR="00F6401E">
              <w:rPr>
                <w:rFonts w:eastAsia="Calibri" w:cs="Times New Roman"/>
                <w:b/>
                <w:kern w:val="0"/>
                <w:lang w:eastAsia="en-US" w:bidi="ar-SA"/>
              </w:rPr>
              <w:br/>
            </w:r>
            <w:r w:rsidRPr="005A38B4">
              <w:rPr>
                <w:rFonts w:eastAsia="Calibri" w:cs="Times New Roman"/>
                <w:b/>
                <w:kern w:val="0"/>
                <w:lang w:eastAsia="en-US" w:bidi="ar-SA"/>
              </w:rPr>
              <w:t>i standardy: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42100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Deklaracja zgodności CE, ISO 14001, ISO 9001</w:t>
            </w:r>
          </w:p>
        </w:tc>
      </w:tr>
      <w:tr w:rsidR="005A38B4" w:rsidRPr="005A38B4" w14:paraId="63C05A7B" w14:textId="77777777" w:rsidTr="00F97A9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FA96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jc w:val="both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A38B4">
              <w:rPr>
                <w:rFonts w:eastAsia="Times New Roman" w:cs="Times New Roman"/>
                <w:b/>
                <w:kern w:val="0"/>
                <w:lang w:eastAsia="ar-SA" w:bidi="ar-SA"/>
              </w:rPr>
              <w:t>Warunki gwarancji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2788" w14:textId="79E76A25" w:rsidR="005A38B4" w:rsidRPr="005A38B4" w:rsidRDefault="005A38B4" w:rsidP="00F6401E">
            <w:pPr>
              <w:suppressAutoHyphens w:val="0"/>
              <w:autoSpaceDE w:val="0"/>
              <w:adjustRightInd w:val="0"/>
              <w:spacing w:line="256" w:lineRule="auto"/>
              <w:jc w:val="both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Times New Roman" w:cs="Times New Roman"/>
                <w:kern w:val="0"/>
                <w:lang w:eastAsia="ar-SA" w:bidi="ar-SA"/>
              </w:rPr>
              <w:t xml:space="preserve">Minimum 3 lata od daty dostawy w miejscu instalacji komputera. Usunięcie awarii - następny dzień roboczy po otrzymaniu zgłoszenia (przyjmowanie zgłoszeń w dni robocze w godzinach </w:t>
            </w:r>
            <w:r w:rsidR="00F6401E">
              <w:rPr>
                <w:rFonts w:eastAsia="Times New Roman" w:cs="Times New Roman"/>
                <w:kern w:val="0"/>
                <w:lang w:eastAsia="ar-SA" w:bidi="ar-SA"/>
              </w:rPr>
              <w:br/>
            </w:r>
            <w:r w:rsidRPr="005A38B4">
              <w:rPr>
                <w:rFonts w:eastAsia="Times New Roman" w:cs="Times New Roman"/>
                <w:kern w:val="0"/>
                <w:lang w:eastAsia="ar-SA" w:bidi="ar-SA"/>
              </w:rPr>
              <w:t>8</w:t>
            </w:r>
            <w:r w:rsidRPr="00F6401E">
              <w:rPr>
                <w:rFonts w:eastAsia="Times New Roman" w:cs="Times New Roman"/>
                <w:kern w:val="0"/>
                <w:vertAlign w:val="superscript"/>
                <w:lang w:eastAsia="ar-SA" w:bidi="ar-SA"/>
              </w:rPr>
              <w:t>00</w:t>
            </w:r>
            <w:r w:rsidRPr="005A38B4">
              <w:rPr>
                <w:rFonts w:eastAsia="Times New Roman" w:cs="Times New Roman"/>
                <w:kern w:val="0"/>
                <w:lang w:eastAsia="ar-SA" w:bidi="ar-SA"/>
              </w:rPr>
              <w:t>-16</w:t>
            </w:r>
            <w:r w:rsidRPr="00F6401E">
              <w:rPr>
                <w:rFonts w:eastAsia="Times New Roman" w:cs="Times New Roman"/>
                <w:kern w:val="0"/>
                <w:vertAlign w:val="superscript"/>
                <w:lang w:eastAsia="ar-SA" w:bidi="ar-SA"/>
              </w:rPr>
              <w:t>00</w:t>
            </w:r>
            <w:r w:rsidRPr="005A38B4">
              <w:rPr>
                <w:rFonts w:eastAsia="Times New Roman" w:cs="Times New Roman"/>
                <w:kern w:val="0"/>
                <w:lang w:eastAsia="ar-SA" w:bidi="ar-SA"/>
              </w:rPr>
              <w:t xml:space="preserve"> telefonicznie), w przypadku braku możliwości naprawy </w:t>
            </w:r>
            <w:r w:rsidR="00F6401E">
              <w:rPr>
                <w:rFonts w:eastAsia="Times New Roman" w:cs="Times New Roman"/>
                <w:kern w:val="0"/>
                <w:lang w:eastAsia="ar-SA" w:bidi="ar-SA"/>
              </w:rPr>
              <w:br/>
            </w:r>
            <w:r w:rsidRPr="005A38B4">
              <w:rPr>
                <w:rFonts w:eastAsia="Times New Roman" w:cs="Times New Roman"/>
                <w:kern w:val="0"/>
                <w:lang w:eastAsia="ar-SA" w:bidi="ar-SA"/>
              </w:rPr>
              <w:t xml:space="preserve">w w/w terminie podstawienie sprzętu zastępczego o nie gorszych parametrach technicznych. W przypadku awarii dysków twardych w okresie gwarancji, dyski pozostają u Zamawiającego – wymagane jest dołączenie do oferty oświadczenia podmiotu realizującego zamówienie o spełnieniu tego warunku. </w:t>
            </w:r>
            <w:r w:rsidR="00F6401E">
              <w:rPr>
                <w:rFonts w:eastAsia="Times New Roman" w:cs="Times New Roman"/>
                <w:kern w:val="0"/>
                <w:lang w:eastAsia="ar-SA" w:bidi="ar-SA"/>
              </w:rPr>
              <w:br/>
            </w:r>
            <w:r w:rsidRPr="005A38B4">
              <w:rPr>
                <w:rFonts w:eastAsia="Times New Roman" w:cs="Times New Roman"/>
                <w:kern w:val="0"/>
                <w:lang w:eastAsia="ar-SA" w:bidi="ar-SA"/>
              </w:rPr>
              <w:t xml:space="preserve">Serwis urządzeń musi byś realizowany przez producenta </w:t>
            </w:r>
            <w:r w:rsidR="00F6401E">
              <w:rPr>
                <w:rFonts w:eastAsia="Times New Roman" w:cs="Times New Roman"/>
                <w:kern w:val="0"/>
                <w:lang w:eastAsia="ar-SA" w:bidi="ar-SA"/>
              </w:rPr>
              <w:br/>
            </w:r>
            <w:r w:rsidRPr="005A38B4">
              <w:rPr>
                <w:rFonts w:eastAsia="Times New Roman" w:cs="Times New Roman"/>
                <w:kern w:val="0"/>
                <w:lang w:eastAsia="ar-SA" w:bidi="ar-SA"/>
              </w:rPr>
              <w:t xml:space="preserve">lub autoryzowanego partnera serwisowego producenta – wymagane oświadczenie Wykonawcy potwierdzające, że serwis będzie realizowany przez Producenta lub autoryzowanego partnera serwisowego producenta (należy dołączyć do oferty). </w:t>
            </w:r>
          </w:p>
        </w:tc>
      </w:tr>
    </w:tbl>
    <w:p w14:paraId="655C04DC" w14:textId="77777777" w:rsidR="005A38B4" w:rsidRPr="00725314" w:rsidRDefault="005A38B4" w:rsidP="005A38B4">
      <w:pPr>
        <w:suppressAutoHyphens w:val="0"/>
        <w:autoSpaceDE w:val="0"/>
        <w:adjustRightInd w:val="0"/>
        <w:textAlignment w:val="auto"/>
        <w:outlineLvl w:val="0"/>
        <w:rPr>
          <w:rFonts w:eastAsia="Times New Roman" w:cs="Times New Roman"/>
          <w:b/>
          <w:kern w:val="0"/>
          <w:sz w:val="16"/>
          <w:szCs w:val="16"/>
          <w:lang w:eastAsia="pl-PL" w:bidi="ar-SA"/>
        </w:rPr>
      </w:pPr>
    </w:p>
    <w:p w14:paraId="16336682" w14:textId="77777777" w:rsidR="005A38B4" w:rsidRPr="005A38B4" w:rsidRDefault="005A38B4" w:rsidP="005A38B4">
      <w:pPr>
        <w:suppressAutoHyphens w:val="0"/>
        <w:autoSpaceDE w:val="0"/>
        <w:adjustRightInd w:val="0"/>
        <w:textAlignment w:val="auto"/>
        <w:outlineLvl w:val="0"/>
        <w:rPr>
          <w:rFonts w:eastAsia="Times New Roman" w:cs="Times New Roman"/>
          <w:b/>
          <w:kern w:val="0"/>
          <w:lang w:eastAsia="pl-PL" w:bidi="ar-SA"/>
        </w:rPr>
      </w:pPr>
      <w:r w:rsidRPr="005A38B4">
        <w:rPr>
          <w:rFonts w:eastAsia="Times New Roman" w:cs="Times New Roman"/>
          <w:b/>
          <w:kern w:val="0"/>
          <w:lang w:eastAsia="pl-PL" w:bidi="ar-SA"/>
        </w:rPr>
        <w:lastRenderedPageBreak/>
        <w:t>UWAGI:</w:t>
      </w:r>
    </w:p>
    <w:p w14:paraId="4CF042FF" w14:textId="5FC5970F" w:rsidR="005A38B4" w:rsidRPr="005A38B4" w:rsidRDefault="005A38B4" w:rsidP="006A4818">
      <w:pPr>
        <w:widowControl/>
        <w:numPr>
          <w:ilvl w:val="0"/>
          <w:numId w:val="45"/>
        </w:numPr>
        <w:suppressAutoHyphens w:val="0"/>
        <w:autoSpaceDE w:val="0"/>
        <w:autoSpaceDN/>
        <w:adjustRightInd w:val="0"/>
        <w:spacing w:line="259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5A38B4">
        <w:rPr>
          <w:rFonts w:eastAsia="Times New Roman" w:cs="Times New Roman"/>
          <w:kern w:val="0"/>
          <w:lang w:eastAsia="pl-PL" w:bidi="ar-SA"/>
        </w:rPr>
        <w:t xml:space="preserve">Zamawiający dopuszcza stosowania adapterów/przejściówek rozszerzających funkcjonalność sprzętu o porty rozszerzeń (VGA, HDMI oraz wszystkie porty USB) </w:t>
      </w:r>
      <w:r w:rsidR="00E6485C">
        <w:rPr>
          <w:rFonts w:eastAsia="Times New Roman" w:cs="Times New Roman"/>
          <w:kern w:val="0"/>
          <w:lang w:eastAsia="pl-PL" w:bidi="ar-SA"/>
        </w:rPr>
        <w:br/>
      </w:r>
      <w:r w:rsidRPr="005A38B4">
        <w:rPr>
          <w:rFonts w:eastAsia="Times New Roman" w:cs="Times New Roman"/>
          <w:kern w:val="0"/>
          <w:lang w:eastAsia="pl-PL" w:bidi="ar-SA"/>
        </w:rPr>
        <w:t xml:space="preserve">za wyjątkiem </w:t>
      </w:r>
      <w:r w:rsidR="00E6485C">
        <w:rPr>
          <w:rFonts w:eastAsia="Times New Roman" w:cs="Times New Roman"/>
          <w:kern w:val="0"/>
          <w:lang w:eastAsia="pl-PL" w:bidi="ar-SA"/>
        </w:rPr>
        <w:t>c</w:t>
      </w:r>
      <w:r w:rsidRPr="005A38B4">
        <w:rPr>
          <w:rFonts w:eastAsia="Calibri" w:cs="Times New Roman"/>
          <w:kern w:val="0"/>
          <w:lang w:eastAsia="en-US" w:bidi="ar-SA"/>
        </w:rPr>
        <w:t xml:space="preserve">zytnika kart pamięci USB typu </w:t>
      </w:r>
      <w:proofErr w:type="spellStart"/>
      <w:r w:rsidRPr="005A38B4">
        <w:rPr>
          <w:rFonts w:eastAsia="Calibri" w:cs="Times New Roman"/>
          <w:kern w:val="0"/>
          <w:lang w:eastAsia="en-US" w:bidi="ar-SA"/>
        </w:rPr>
        <w:t>All</w:t>
      </w:r>
      <w:proofErr w:type="spellEnd"/>
      <w:r w:rsidRPr="005A38B4">
        <w:rPr>
          <w:rFonts w:eastAsia="Calibri" w:cs="Times New Roman"/>
          <w:kern w:val="0"/>
          <w:lang w:eastAsia="en-US" w:bidi="ar-SA"/>
        </w:rPr>
        <w:t>-In-One.</w:t>
      </w:r>
    </w:p>
    <w:p w14:paraId="38470C33" w14:textId="62BD6AA5" w:rsidR="005A38B4" w:rsidRPr="005A38B4" w:rsidRDefault="005A38B4" w:rsidP="006A4818">
      <w:pPr>
        <w:widowControl/>
        <w:numPr>
          <w:ilvl w:val="0"/>
          <w:numId w:val="45"/>
        </w:numPr>
        <w:suppressAutoHyphens w:val="0"/>
        <w:autoSpaceDE w:val="0"/>
        <w:autoSpaceDN/>
        <w:adjustRightInd w:val="0"/>
        <w:spacing w:line="100" w:lineRule="atLeast"/>
        <w:contextualSpacing/>
        <w:jc w:val="both"/>
        <w:textAlignment w:val="auto"/>
        <w:rPr>
          <w:rFonts w:eastAsia="Times New Roman" w:cs="Times New Roman"/>
          <w:color w:val="00000A"/>
          <w:kern w:val="0"/>
          <w:lang w:eastAsia="en-US" w:bidi="ar-SA"/>
        </w:rPr>
      </w:pPr>
      <w:r w:rsidRPr="005A38B4">
        <w:rPr>
          <w:rFonts w:eastAsia="Times New Roman" w:cs="Times New Roman"/>
          <w:color w:val="00000A"/>
          <w:kern w:val="0"/>
          <w:lang w:eastAsia="en-US" w:bidi="ar-SA"/>
        </w:rPr>
        <w:t xml:space="preserve">Oprogramowanie systemowe, będzie dostarczone przez Wykonawcę na osobnych oryginalnych nośnikach, pochodzących z legalnego źródła, nowe </w:t>
      </w:r>
      <w:r w:rsidR="00E6485C" w:rsidRPr="005A38B4">
        <w:rPr>
          <w:rFonts w:eastAsia="Times New Roman" w:cs="Times New Roman"/>
          <w:color w:val="00000A"/>
          <w:kern w:val="0"/>
          <w:lang w:eastAsia="en-US" w:bidi="ar-SA"/>
        </w:rPr>
        <w:t>nieużywane</w:t>
      </w:r>
      <w:r w:rsidRPr="005A38B4">
        <w:rPr>
          <w:rFonts w:eastAsia="Times New Roman" w:cs="Times New Roman"/>
          <w:color w:val="00000A"/>
          <w:kern w:val="0"/>
          <w:lang w:eastAsia="en-US" w:bidi="ar-SA"/>
        </w:rPr>
        <w:t xml:space="preserve">. </w:t>
      </w:r>
      <w:r w:rsidR="00E6485C">
        <w:rPr>
          <w:rFonts w:eastAsia="Times New Roman" w:cs="Times New Roman"/>
          <w:color w:val="00000A"/>
          <w:kern w:val="0"/>
          <w:lang w:eastAsia="en-US" w:bidi="ar-SA"/>
        </w:rPr>
        <w:br/>
      </w:r>
      <w:r w:rsidRPr="005A38B4">
        <w:rPr>
          <w:rFonts w:eastAsia="Times New Roman" w:cs="Times New Roman"/>
          <w:color w:val="00000A"/>
          <w:kern w:val="0"/>
          <w:lang w:eastAsia="en-US" w:bidi="ar-SA"/>
        </w:rPr>
        <w:t>W przypadku gdy producent sprzętu nie dostarcza razem z komputerem płyty CD/DVD</w:t>
      </w:r>
      <w:r w:rsidR="00E6485C">
        <w:rPr>
          <w:rFonts w:eastAsia="Times New Roman" w:cs="Times New Roman"/>
          <w:color w:val="00000A"/>
          <w:kern w:val="0"/>
          <w:lang w:eastAsia="en-US" w:bidi="ar-SA"/>
        </w:rPr>
        <w:br/>
      </w:r>
      <w:r w:rsidRPr="005A38B4">
        <w:rPr>
          <w:rFonts w:eastAsia="Times New Roman" w:cs="Times New Roman"/>
          <w:color w:val="00000A"/>
          <w:kern w:val="0"/>
          <w:lang w:eastAsia="en-US" w:bidi="ar-SA"/>
        </w:rPr>
        <w:t xml:space="preserve">z systemem operacyjnym, tylko tworzy na dysku partycję </w:t>
      </w:r>
      <w:proofErr w:type="spellStart"/>
      <w:r w:rsidRPr="005A38B4">
        <w:rPr>
          <w:rFonts w:eastAsia="Times New Roman" w:cs="Times New Roman"/>
          <w:color w:val="00000A"/>
          <w:kern w:val="0"/>
          <w:lang w:eastAsia="en-US" w:bidi="ar-SA"/>
        </w:rPr>
        <w:t>Recovery</w:t>
      </w:r>
      <w:proofErr w:type="spellEnd"/>
      <w:r w:rsidRPr="005A38B4">
        <w:rPr>
          <w:rFonts w:eastAsia="Times New Roman" w:cs="Times New Roman"/>
          <w:color w:val="00000A"/>
          <w:kern w:val="0"/>
          <w:lang w:eastAsia="en-US" w:bidi="ar-SA"/>
        </w:rPr>
        <w:t xml:space="preserve"> z poziomu której można przywrócić system operacyjny Zamawiający nie będz</w:t>
      </w:r>
      <w:r w:rsidR="00E6485C">
        <w:rPr>
          <w:rFonts w:eastAsia="Times New Roman" w:cs="Times New Roman"/>
          <w:color w:val="00000A"/>
          <w:kern w:val="0"/>
          <w:lang w:eastAsia="en-US" w:bidi="ar-SA"/>
        </w:rPr>
        <w:t>ie wymagał dostarczenia nośnikó</w:t>
      </w:r>
      <w:r w:rsidR="00F97A9E">
        <w:rPr>
          <w:rFonts w:eastAsia="Times New Roman" w:cs="Times New Roman"/>
          <w:color w:val="00000A"/>
          <w:kern w:val="0"/>
          <w:lang w:eastAsia="en-US" w:bidi="ar-SA"/>
        </w:rPr>
        <w:t>w</w:t>
      </w:r>
      <w:r w:rsidR="00E6485C">
        <w:rPr>
          <w:rFonts w:eastAsia="Times New Roman" w:cs="Times New Roman"/>
          <w:color w:val="00000A"/>
          <w:kern w:val="0"/>
          <w:lang w:eastAsia="en-US" w:bidi="ar-SA"/>
        </w:rPr>
        <w:t>.</w:t>
      </w:r>
    </w:p>
    <w:p w14:paraId="18ABD905" w14:textId="3F268481" w:rsidR="005A38B4" w:rsidRPr="005A38B4" w:rsidRDefault="005A38B4" w:rsidP="006A4818">
      <w:pPr>
        <w:widowControl/>
        <w:numPr>
          <w:ilvl w:val="0"/>
          <w:numId w:val="45"/>
        </w:numPr>
        <w:suppressAutoHyphens w:val="0"/>
        <w:autoSpaceDN/>
        <w:spacing w:line="259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A38B4">
        <w:rPr>
          <w:rFonts w:eastAsia="Times New Roman" w:cs="Times New Roman"/>
          <w:kern w:val="0"/>
          <w:lang w:eastAsia="ar-SA" w:bidi="ar-SA"/>
        </w:rPr>
        <w:t xml:space="preserve">Wykonawca załączy potwierdzenie producenta systemu operacyjnego, iż pochodzi </w:t>
      </w:r>
      <w:r w:rsidR="00E6485C">
        <w:rPr>
          <w:rFonts w:eastAsia="Times New Roman" w:cs="Times New Roman"/>
          <w:kern w:val="0"/>
          <w:lang w:eastAsia="ar-SA" w:bidi="ar-SA"/>
        </w:rPr>
        <w:br/>
      </w:r>
      <w:r w:rsidRPr="005A38B4">
        <w:rPr>
          <w:rFonts w:eastAsia="Times New Roman" w:cs="Times New Roman"/>
          <w:kern w:val="0"/>
          <w:lang w:eastAsia="ar-SA" w:bidi="ar-SA"/>
        </w:rPr>
        <w:t>on z legalnego źródła, takie potwierdzenie musi zostać dostarczone przed przystąpieniem do odbiorów jakościowych.</w:t>
      </w:r>
    </w:p>
    <w:p w14:paraId="13B15C27" w14:textId="75E18CC4" w:rsidR="005A38B4" w:rsidRPr="005A38B4" w:rsidRDefault="005A38B4" w:rsidP="006A4818">
      <w:pPr>
        <w:widowControl/>
        <w:numPr>
          <w:ilvl w:val="0"/>
          <w:numId w:val="45"/>
        </w:numPr>
        <w:suppressAutoHyphens w:val="0"/>
        <w:autoSpaceDE w:val="0"/>
        <w:autoSpaceDN/>
        <w:adjustRightInd w:val="0"/>
        <w:spacing w:line="259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5A38B4">
        <w:rPr>
          <w:rFonts w:eastAsia="Times New Roman" w:cs="Times New Roman"/>
          <w:kern w:val="0"/>
          <w:lang w:eastAsia="pl-PL" w:bidi="ar-SA"/>
        </w:rPr>
        <w:t xml:space="preserve">System operacyjny będzie preinstalowany </w:t>
      </w:r>
      <w:r w:rsidR="00F97A9E">
        <w:rPr>
          <w:rFonts w:eastAsia="Times New Roman" w:cs="Times New Roman"/>
          <w:kern w:val="0"/>
          <w:lang w:eastAsia="pl-PL" w:bidi="ar-SA"/>
        </w:rPr>
        <w:t>przez Wykonawcę na urządzeniach.</w:t>
      </w:r>
    </w:p>
    <w:p w14:paraId="1628F4A6" w14:textId="0F904735" w:rsidR="005A38B4" w:rsidRPr="005A38B4" w:rsidRDefault="005A38B4" w:rsidP="006A4818">
      <w:pPr>
        <w:widowControl/>
        <w:numPr>
          <w:ilvl w:val="0"/>
          <w:numId w:val="45"/>
        </w:numPr>
        <w:suppressAutoHyphens w:val="0"/>
        <w:autoSpaceDE w:val="0"/>
        <w:autoSpaceDN/>
        <w:adjustRightInd w:val="0"/>
        <w:spacing w:line="259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5A38B4">
        <w:rPr>
          <w:rFonts w:eastAsia="Times New Roman" w:cs="Times New Roman"/>
          <w:kern w:val="0"/>
          <w:lang w:eastAsia="pl-PL" w:bidi="ar-SA"/>
        </w:rPr>
        <w:t>Wszystkie niezbędne do prawidłowej pracy notebooka, kable i przewody będą dostarczone przez Wykonawcę w komplecie z urządzeniami</w:t>
      </w:r>
      <w:r w:rsidR="00F97A9E">
        <w:rPr>
          <w:rFonts w:eastAsia="Times New Roman" w:cs="Times New Roman"/>
          <w:kern w:val="0"/>
          <w:lang w:eastAsia="pl-PL" w:bidi="ar-SA"/>
        </w:rPr>
        <w:t>.</w:t>
      </w:r>
    </w:p>
    <w:p w14:paraId="7A8818B6" w14:textId="77777777" w:rsidR="00855071" w:rsidRDefault="00855071" w:rsidP="00E6485C">
      <w:pPr>
        <w:widowControl/>
        <w:suppressAutoHyphens w:val="0"/>
        <w:autoSpaceDE w:val="0"/>
        <w:autoSpaceDN/>
        <w:adjustRightInd w:val="0"/>
        <w:spacing w:after="160" w:line="259" w:lineRule="auto"/>
        <w:ind w:left="284" w:hanging="284"/>
        <w:contextualSpacing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eastAsia="pl-PL" w:bidi="ar-SA"/>
        </w:rPr>
      </w:pPr>
    </w:p>
    <w:p w14:paraId="3CEE42CC" w14:textId="45201310" w:rsidR="005A38B4" w:rsidRPr="006A4818" w:rsidRDefault="005A38B4" w:rsidP="00E6485C">
      <w:pPr>
        <w:widowControl/>
        <w:suppressAutoHyphens w:val="0"/>
        <w:autoSpaceDE w:val="0"/>
        <w:autoSpaceDN/>
        <w:adjustRightInd w:val="0"/>
        <w:spacing w:after="160" w:line="259" w:lineRule="auto"/>
        <w:ind w:left="284" w:hanging="284"/>
        <w:contextualSpacing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u w:val="single"/>
          <w:lang w:eastAsia="pl-PL" w:bidi="ar-SA"/>
        </w:rPr>
      </w:pPr>
      <w:r w:rsidRPr="006A4818">
        <w:rPr>
          <w:rFonts w:eastAsia="Times New Roman" w:cs="Times New Roman"/>
          <w:b/>
          <w:kern w:val="0"/>
          <w:sz w:val="28"/>
          <w:szCs w:val="28"/>
          <w:u w:val="single"/>
          <w:lang w:eastAsia="pl-PL" w:bidi="ar-SA"/>
        </w:rPr>
        <w:t>Część III</w:t>
      </w:r>
    </w:p>
    <w:p w14:paraId="1B8571B7" w14:textId="77777777" w:rsidR="005A38B4" w:rsidRPr="00855071" w:rsidRDefault="005A38B4" w:rsidP="005A38B4">
      <w:pPr>
        <w:autoSpaceDE w:val="0"/>
        <w:adjustRightInd w:val="0"/>
        <w:ind w:left="720"/>
        <w:contextualSpacing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pl-PL" w:bidi="ar-SA"/>
        </w:rPr>
      </w:pPr>
    </w:p>
    <w:p w14:paraId="696838A5" w14:textId="77777777" w:rsidR="005A38B4" w:rsidRPr="00E6485C" w:rsidRDefault="005A38B4" w:rsidP="00E6485C">
      <w:pPr>
        <w:widowControl/>
        <w:suppressAutoHyphens w:val="0"/>
        <w:overflowPunct w:val="0"/>
        <w:autoSpaceDN/>
        <w:spacing w:after="160" w:line="256" w:lineRule="auto"/>
        <w:ind w:left="1134" w:hanging="1134"/>
        <w:contextualSpacing/>
        <w:textAlignment w:val="auto"/>
        <w:rPr>
          <w:rFonts w:eastAsia="Times New Roman" w:cs="Times New Roman"/>
          <w:b/>
          <w:color w:val="00000A"/>
          <w:kern w:val="0"/>
          <w:sz w:val="28"/>
          <w:szCs w:val="28"/>
          <w:lang w:eastAsia="ar-SA" w:bidi="ar-SA"/>
        </w:rPr>
      </w:pPr>
      <w:r w:rsidRPr="00E6485C">
        <w:rPr>
          <w:rFonts w:eastAsia="Times New Roman" w:cs="Times New Roman"/>
          <w:b/>
          <w:color w:val="00000A"/>
          <w:kern w:val="0"/>
          <w:sz w:val="28"/>
          <w:szCs w:val="28"/>
          <w:lang w:eastAsia="ar-SA" w:bidi="ar-SA"/>
        </w:rPr>
        <w:t xml:space="preserve">Komputer przenośny </w:t>
      </w:r>
      <w:r w:rsidRPr="00E6485C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>13,3</w:t>
      </w:r>
      <w:r w:rsidRPr="00E6485C">
        <w:rPr>
          <w:rFonts w:eastAsia="Times New Roman" w:cs="Times New Roman"/>
          <w:b/>
          <w:color w:val="00000A"/>
          <w:kern w:val="0"/>
          <w:sz w:val="28"/>
          <w:szCs w:val="28"/>
          <w:lang w:eastAsia="ar-SA" w:bidi="ar-SA"/>
        </w:rPr>
        <w:t>"</w:t>
      </w:r>
      <w:r w:rsidRPr="00E6485C">
        <w:rPr>
          <w:rFonts w:eastAsia="Times New Roman" w:cs="Times New Roman"/>
          <w:b/>
          <w:color w:val="00000A"/>
          <w:kern w:val="0"/>
          <w:sz w:val="28"/>
          <w:szCs w:val="28"/>
          <w:lang w:eastAsia="ar-SA" w:bidi="ar-SA"/>
        </w:rPr>
        <w:tab/>
      </w:r>
      <w:r w:rsidRPr="00E6485C">
        <w:rPr>
          <w:rFonts w:eastAsia="Times New Roman" w:cs="Times New Roman"/>
          <w:b/>
          <w:color w:val="00000A"/>
          <w:kern w:val="0"/>
          <w:sz w:val="28"/>
          <w:szCs w:val="28"/>
          <w:lang w:eastAsia="ar-SA" w:bidi="ar-SA"/>
        </w:rPr>
        <w:tab/>
      </w:r>
      <w:r w:rsidRPr="00E6485C">
        <w:rPr>
          <w:rFonts w:eastAsia="Times New Roman" w:cs="Times New Roman"/>
          <w:b/>
          <w:color w:val="00000A"/>
          <w:kern w:val="0"/>
          <w:sz w:val="28"/>
          <w:szCs w:val="28"/>
          <w:lang w:eastAsia="ar-SA" w:bidi="ar-SA"/>
        </w:rPr>
        <w:tab/>
      </w:r>
      <w:r w:rsidRPr="00E6485C">
        <w:rPr>
          <w:rFonts w:eastAsia="Times New Roman" w:cs="Times New Roman"/>
          <w:b/>
          <w:color w:val="00000A"/>
          <w:kern w:val="0"/>
          <w:sz w:val="28"/>
          <w:szCs w:val="28"/>
          <w:lang w:eastAsia="ar-SA" w:bidi="ar-SA"/>
        </w:rPr>
        <w:tab/>
      </w:r>
      <w:r w:rsidRPr="00E6485C">
        <w:rPr>
          <w:rFonts w:eastAsia="Times New Roman" w:cs="Times New Roman"/>
          <w:b/>
          <w:color w:val="00000A"/>
          <w:kern w:val="0"/>
          <w:sz w:val="28"/>
          <w:szCs w:val="28"/>
          <w:lang w:eastAsia="ar-SA" w:bidi="ar-SA"/>
        </w:rPr>
        <w:tab/>
      </w:r>
      <w:r w:rsidRPr="00E6485C">
        <w:rPr>
          <w:rFonts w:eastAsia="Times New Roman" w:cs="Times New Roman"/>
          <w:b/>
          <w:color w:val="00000A"/>
          <w:kern w:val="0"/>
          <w:sz w:val="28"/>
          <w:szCs w:val="28"/>
          <w:lang w:eastAsia="ar-SA" w:bidi="ar-SA"/>
        </w:rPr>
        <w:tab/>
      </w:r>
      <w:r w:rsidRPr="00E6485C">
        <w:rPr>
          <w:rFonts w:eastAsia="Times New Roman" w:cs="Times New Roman"/>
          <w:b/>
          <w:color w:val="00000A"/>
          <w:kern w:val="0"/>
          <w:sz w:val="28"/>
          <w:szCs w:val="28"/>
          <w:lang w:eastAsia="ar-SA" w:bidi="ar-SA"/>
        </w:rPr>
        <w:tab/>
      </w:r>
      <w:r w:rsidRPr="00E6485C">
        <w:rPr>
          <w:rFonts w:eastAsia="Times New Roman" w:cs="Times New Roman"/>
          <w:b/>
          <w:color w:val="00000A"/>
          <w:kern w:val="0"/>
          <w:sz w:val="28"/>
          <w:szCs w:val="28"/>
          <w:lang w:eastAsia="ar-SA" w:bidi="ar-SA"/>
        </w:rPr>
        <w:tab/>
      </w:r>
    </w:p>
    <w:p w14:paraId="5E51F080" w14:textId="77777777" w:rsidR="005A38B4" w:rsidRPr="00855071" w:rsidRDefault="005A38B4" w:rsidP="005A38B4">
      <w:pPr>
        <w:suppressAutoHyphens w:val="0"/>
        <w:autoSpaceDE w:val="0"/>
        <w:adjustRightInd w:val="0"/>
        <w:textAlignment w:val="auto"/>
        <w:outlineLvl w:val="0"/>
        <w:rPr>
          <w:rFonts w:eastAsia="Times New Roman" w:cs="Times New Roman"/>
          <w:b/>
          <w:kern w:val="0"/>
          <w:sz w:val="16"/>
          <w:szCs w:val="16"/>
          <w:lang w:eastAsia="pl-PL" w:bidi="ar-SA"/>
        </w:rPr>
      </w:pPr>
      <w:r w:rsidRPr="005A38B4">
        <w:rPr>
          <w:rFonts w:eastAsia="Times New Roman" w:cs="Times New Roman"/>
          <w:b/>
          <w:kern w:val="0"/>
          <w:lang w:eastAsia="pl-PL" w:bidi="ar-SA"/>
        </w:rPr>
        <w:tab/>
      </w:r>
      <w:r w:rsidRPr="005A38B4">
        <w:rPr>
          <w:rFonts w:eastAsia="Times New Roman" w:cs="Times New Roman"/>
          <w:b/>
          <w:kern w:val="0"/>
          <w:lang w:eastAsia="pl-PL" w:bidi="ar-SA"/>
        </w:rPr>
        <w:tab/>
      </w:r>
      <w:r w:rsidRPr="005A38B4">
        <w:rPr>
          <w:rFonts w:eastAsia="Times New Roman" w:cs="Times New Roman"/>
          <w:b/>
          <w:kern w:val="0"/>
          <w:lang w:eastAsia="pl-PL" w:bidi="ar-SA"/>
        </w:rPr>
        <w:tab/>
      </w:r>
      <w:r w:rsidRPr="005A38B4">
        <w:rPr>
          <w:rFonts w:eastAsia="Times New Roman" w:cs="Times New Roman"/>
          <w:b/>
          <w:kern w:val="0"/>
          <w:lang w:eastAsia="pl-PL" w:bidi="ar-SA"/>
        </w:rPr>
        <w:tab/>
      </w:r>
      <w:r w:rsidRPr="005A38B4">
        <w:rPr>
          <w:rFonts w:eastAsia="Times New Roman" w:cs="Times New Roman"/>
          <w:b/>
          <w:kern w:val="0"/>
          <w:lang w:eastAsia="pl-PL" w:bidi="ar-SA"/>
        </w:rPr>
        <w:tab/>
      </w:r>
      <w:r w:rsidRPr="005A38B4">
        <w:rPr>
          <w:rFonts w:eastAsia="Times New Roman" w:cs="Times New Roman"/>
          <w:b/>
          <w:kern w:val="0"/>
          <w:lang w:eastAsia="pl-PL" w:bidi="ar-SA"/>
        </w:rPr>
        <w:tab/>
      </w:r>
      <w:r w:rsidRPr="005A38B4">
        <w:rPr>
          <w:rFonts w:eastAsia="Times New Roman" w:cs="Times New Roman"/>
          <w:b/>
          <w:kern w:val="0"/>
          <w:lang w:eastAsia="pl-PL" w:bidi="ar-SA"/>
        </w:rPr>
        <w:tab/>
      </w:r>
      <w:r w:rsidRPr="005A38B4">
        <w:rPr>
          <w:rFonts w:eastAsia="Times New Roman" w:cs="Times New Roman"/>
          <w:b/>
          <w:kern w:val="0"/>
          <w:lang w:eastAsia="pl-PL" w:bidi="ar-SA"/>
        </w:rPr>
        <w:tab/>
      </w:r>
      <w:r w:rsidRPr="005A38B4">
        <w:rPr>
          <w:rFonts w:eastAsia="Times New Roman" w:cs="Times New Roman"/>
          <w:b/>
          <w:kern w:val="0"/>
          <w:lang w:eastAsia="pl-PL" w:bidi="ar-SA"/>
        </w:rPr>
        <w:tab/>
      </w:r>
    </w:p>
    <w:p w14:paraId="0884412F" w14:textId="77777777" w:rsidR="005A38B4" w:rsidRPr="00E6485C" w:rsidRDefault="005A38B4" w:rsidP="005A38B4">
      <w:pPr>
        <w:suppressAutoHyphens w:val="0"/>
        <w:autoSpaceDE w:val="0"/>
        <w:adjustRightInd w:val="0"/>
        <w:textAlignment w:val="auto"/>
        <w:rPr>
          <w:rFonts w:eastAsia="Times New Roman" w:cs="Times New Roman"/>
          <w:b/>
          <w:i/>
          <w:kern w:val="0"/>
          <w:lang w:eastAsia="pl-PL" w:bidi="ar-SA"/>
        </w:rPr>
      </w:pPr>
      <w:r w:rsidRPr="00E6485C">
        <w:rPr>
          <w:rFonts w:eastAsia="Times New Roman" w:cs="Times New Roman"/>
          <w:b/>
          <w:i/>
          <w:kern w:val="0"/>
          <w:lang w:eastAsia="pl-PL" w:bidi="ar-SA"/>
        </w:rPr>
        <w:t>Parametry minimalne: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515"/>
      </w:tblGrid>
      <w:tr w:rsidR="005A38B4" w:rsidRPr="005A38B4" w14:paraId="33749445" w14:textId="77777777" w:rsidTr="00E6485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AD348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jc w:val="center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kern w:val="0"/>
                <w:lang w:eastAsia="en-US" w:bidi="ar-SA"/>
              </w:rPr>
              <w:t>Parametr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8453A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kern w:val="0"/>
                <w:lang w:eastAsia="en-US" w:bidi="ar-SA"/>
              </w:rPr>
              <w:t>Wymagania</w:t>
            </w:r>
          </w:p>
        </w:tc>
      </w:tr>
      <w:tr w:rsidR="005A38B4" w:rsidRPr="005A38B4" w14:paraId="0DE55A79" w14:textId="77777777" w:rsidTr="00E6485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8D883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kern w:val="0"/>
                <w:lang w:eastAsia="en-US" w:bidi="ar-SA"/>
              </w:rPr>
              <w:t>Matryca: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6CAF8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WVA lub IPS, matowa</w:t>
            </w:r>
          </w:p>
        </w:tc>
      </w:tr>
      <w:tr w:rsidR="005A38B4" w:rsidRPr="005A38B4" w14:paraId="12AC023F" w14:textId="77777777" w:rsidTr="00E6485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C8749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kern w:val="0"/>
                <w:lang w:eastAsia="en-US" w:bidi="ar-SA"/>
              </w:rPr>
              <w:t>Nominalna rozdzielczość: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EBF41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1920 x 1080 pikseli 120 HZ</w:t>
            </w:r>
          </w:p>
        </w:tc>
      </w:tr>
      <w:tr w:rsidR="005A38B4" w:rsidRPr="005A38B4" w14:paraId="3216BEFF" w14:textId="77777777" w:rsidTr="00E6485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F86F" w14:textId="77777777" w:rsidR="005A38B4" w:rsidRPr="005A38B4" w:rsidRDefault="005A38B4" w:rsidP="005A38B4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eastAsia="Calibri" w:cs="Times New Roman"/>
                <w:b/>
                <w:bCs/>
                <w:color w:val="000000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bCs/>
                <w:color w:val="000000"/>
                <w:kern w:val="0"/>
                <w:lang w:eastAsia="en-US" w:bidi="ar-SA"/>
              </w:rPr>
              <w:t>Jasność matrycy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BA73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minimum</w:t>
            </w:r>
            <w:proofErr w:type="gramEnd"/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 250</w:t>
            </w:r>
          </w:p>
        </w:tc>
      </w:tr>
      <w:tr w:rsidR="005A38B4" w:rsidRPr="005A38B4" w14:paraId="17CDB0F4" w14:textId="77777777" w:rsidTr="00E6485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A01B9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kern w:val="0"/>
                <w:lang w:eastAsia="en-US" w:bidi="ar-SA"/>
              </w:rPr>
              <w:t>Procesor: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0DBD0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Zaoferowany procesor od dnia publikacji ogłoszenia do dnia otwarcia ofert musi uzyskać w teście </w:t>
            </w:r>
            <w:proofErr w:type="spell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PassMark</w:t>
            </w:r>
            <w:proofErr w:type="spellEnd"/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Average</w:t>
            </w:r>
            <w:proofErr w:type="spellEnd"/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 CPU Mark wynik 16000 punktów, wynik zaproponowanego procesora musi znajdować się na stronie http</w:t>
            </w:r>
            <w:proofErr w:type="gram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://www</w:t>
            </w:r>
            <w:proofErr w:type="gramEnd"/>
            <w:r w:rsidRPr="005A38B4">
              <w:rPr>
                <w:rFonts w:eastAsia="Calibri" w:cs="Times New Roman"/>
                <w:kern w:val="0"/>
                <w:lang w:eastAsia="en-US" w:bidi="ar-SA"/>
              </w:rPr>
              <w:t>.</w:t>
            </w:r>
            <w:proofErr w:type="gram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cpubenchmark</w:t>
            </w:r>
            <w:proofErr w:type="gramEnd"/>
            <w:r w:rsidRPr="005A38B4">
              <w:rPr>
                <w:rFonts w:eastAsia="Calibri" w:cs="Times New Roman"/>
                <w:kern w:val="0"/>
                <w:lang w:eastAsia="en-US" w:bidi="ar-SA"/>
              </w:rPr>
              <w:t>.</w:t>
            </w:r>
            <w:proofErr w:type="gram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net</w:t>
            </w:r>
            <w:proofErr w:type="gramEnd"/>
            <w:r w:rsidRPr="005A38B4">
              <w:rPr>
                <w:rFonts w:eastAsia="Calibri" w:cs="Times New Roman"/>
                <w:kern w:val="0"/>
                <w:lang w:eastAsia="en-US" w:bidi="ar-SA"/>
              </w:rPr>
              <w:t>. (</w:t>
            </w:r>
            <w:proofErr w:type="gram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należy</w:t>
            </w:r>
            <w:proofErr w:type="gramEnd"/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 dołączyć wydruk do oferty).</w:t>
            </w:r>
          </w:p>
        </w:tc>
      </w:tr>
      <w:tr w:rsidR="005A38B4" w:rsidRPr="005A38B4" w14:paraId="7699F6DD" w14:textId="77777777" w:rsidTr="00E6485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A33D1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kern w:val="0"/>
                <w:lang w:eastAsia="en-US" w:bidi="ar-SA"/>
              </w:rPr>
              <w:t>Pamięć operacyjna: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2B517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16 GB RAM</w:t>
            </w:r>
          </w:p>
        </w:tc>
      </w:tr>
      <w:tr w:rsidR="005A38B4" w:rsidRPr="005A38B4" w14:paraId="276D7E8F" w14:textId="77777777" w:rsidTr="00E6485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06F61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kern w:val="0"/>
                <w:lang w:eastAsia="en-US" w:bidi="ar-SA"/>
              </w:rPr>
              <w:t>Dysk twardy: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D8FB7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960 GB SSD </w:t>
            </w:r>
          </w:p>
          <w:p w14:paraId="62DF3127" w14:textId="2943C766" w:rsidR="005A38B4" w:rsidRPr="005A38B4" w:rsidRDefault="005A38B4" w:rsidP="00E6485C">
            <w:pPr>
              <w:suppressAutoHyphens w:val="0"/>
              <w:autoSpaceDE w:val="0"/>
              <w:adjustRightInd w:val="0"/>
              <w:spacing w:line="256" w:lineRule="auto"/>
              <w:textAlignment w:val="auto"/>
              <w:rPr>
                <w:rFonts w:eastAsia="Calibri" w:cs="Times New Roman"/>
                <w:b/>
                <w:kern w:val="0"/>
                <w:u w:val="single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kern w:val="0"/>
                <w:u w:val="single"/>
                <w:lang w:eastAsia="en-US" w:bidi="ar-SA"/>
              </w:rPr>
              <w:t xml:space="preserve">Możliwość wymiany i </w:t>
            </w:r>
            <w:r w:rsidRPr="005A38B4">
              <w:rPr>
                <w:rFonts w:eastAsia="Calibri" w:cs="Times New Roman"/>
                <w:b/>
                <w:color w:val="000000"/>
                <w:kern w:val="0"/>
                <w:u w:val="single"/>
                <w:lang w:eastAsia="en-US" w:bidi="ar-SA"/>
              </w:rPr>
              <w:t xml:space="preserve">zapewniony dostęp do twardego dysku </w:t>
            </w:r>
            <w:r w:rsidR="00E6485C">
              <w:rPr>
                <w:rFonts w:eastAsia="Calibri" w:cs="Times New Roman"/>
                <w:b/>
                <w:color w:val="000000"/>
                <w:kern w:val="0"/>
                <w:u w:val="single"/>
                <w:lang w:eastAsia="en-US" w:bidi="ar-SA"/>
              </w:rPr>
              <w:br/>
            </w:r>
            <w:r w:rsidRPr="005A38B4">
              <w:rPr>
                <w:rFonts w:eastAsia="Calibri" w:cs="Times New Roman"/>
                <w:b/>
                <w:color w:val="000000"/>
                <w:kern w:val="0"/>
                <w:u w:val="single"/>
                <w:lang w:eastAsia="en-US" w:bidi="ar-SA"/>
              </w:rPr>
              <w:t>i pamięci bez naruszenia warunków gwarancji</w:t>
            </w:r>
            <w:r w:rsidRPr="005A38B4">
              <w:rPr>
                <w:rFonts w:eastAsia="Calibri" w:cs="Times New Roman"/>
                <w:b/>
                <w:kern w:val="0"/>
                <w:u w:val="single"/>
                <w:lang w:eastAsia="en-US" w:bidi="ar-SA"/>
              </w:rPr>
              <w:t>.</w:t>
            </w:r>
          </w:p>
        </w:tc>
      </w:tr>
      <w:tr w:rsidR="005A38B4" w:rsidRPr="005A38B4" w14:paraId="5966656C" w14:textId="77777777" w:rsidTr="00E6485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D022D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kern w:val="0"/>
                <w:lang w:eastAsia="en-US" w:bidi="ar-SA"/>
              </w:rPr>
              <w:t>Karta graficzna: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94419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Zintegrowana z procesorem z dynamicznie przydzielają pamięcią współdzieloną</w:t>
            </w:r>
          </w:p>
        </w:tc>
      </w:tr>
      <w:tr w:rsidR="005A38B4" w:rsidRPr="005A38B4" w14:paraId="2E438E84" w14:textId="77777777" w:rsidTr="00E6485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DC11E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kern w:val="0"/>
                <w:lang w:eastAsia="en-US" w:bidi="ar-SA"/>
              </w:rPr>
              <w:t>Karta dźwiękowa: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6706A" w14:textId="0131F785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Zintegrowana, </w:t>
            </w:r>
            <w:r w:rsidR="00E6485C" w:rsidRPr="005A38B4">
              <w:rPr>
                <w:rFonts w:eastAsia="Calibri" w:cs="Times New Roman"/>
                <w:kern w:val="0"/>
                <w:lang w:eastAsia="en-US" w:bidi="ar-SA"/>
              </w:rPr>
              <w:t>wbudowane głośniki</w:t>
            </w:r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 stereo i mikrofon</w:t>
            </w:r>
          </w:p>
        </w:tc>
      </w:tr>
      <w:tr w:rsidR="005A38B4" w:rsidRPr="005A38B4" w14:paraId="436DBDE0" w14:textId="77777777" w:rsidTr="00E6485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F2907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kern w:val="0"/>
                <w:lang w:eastAsia="en-US" w:bidi="ar-SA"/>
              </w:rPr>
              <w:t>Komunikacja: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5F1E4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Bluetooth, Wi-Fi IEEE 802.11</w:t>
            </w:r>
            <w:proofErr w:type="gram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ac</w:t>
            </w:r>
            <w:proofErr w:type="gramEnd"/>
            <w:r w:rsidRPr="005A38B4">
              <w:rPr>
                <w:rFonts w:eastAsia="Calibri" w:cs="Times New Roman"/>
                <w:kern w:val="0"/>
                <w:lang w:eastAsia="en-US" w:bidi="ar-SA"/>
              </w:rPr>
              <w:t>, Gigabit Ethernet</w:t>
            </w:r>
          </w:p>
        </w:tc>
      </w:tr>
      <w:tr w:rsidR="005A38B4" w:rsidRPr="005A38B4" w14:paraId="5D36ED76" w14:textId="77777777" w:rsidTr="00E6485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A1290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kern w:val="0"/>
                <w:lang w:eastAsia="en-US" w:bidi="ar-SA"/>
              </w:rPr>
              <w:t>Typ akumulatora: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7167F" w14:textId="0CAB9A9E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Litowo</w:t>
            </w:r>
            <w:proofErr w:type="spellEnd"/>
            <w:r w:rsidR="00E6485C"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  <w:r w:rsidRPr="005A38B4">
              <w:rPr>
                <w:rFonts w:eastAsia="Calibri" w:cs="Times New Roman"/>
                <w:kern w:val="0"/>
                <w:lang w:eastAsia="en-US" w:bidi="ar-SA"/>
              </w:rPr>
              <w:t>-</w:t>
            </w:r>
            <w:r w:rsidR="00E6485C"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jonowy lub </w:t>
            </w:r>
            <w:proofErr w:type="spell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litowo</w:t>
            </w:r>
            <w:proofErr w:type="spellEnd"/>
            <w:r w:rsidR="00E6485C"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  <w:r w:rsidRPr="005A38B4">
              <w:rPr>
                <w:rFonts w:eastAsia="Calibri" w:cs="Times New Roman"/>
                <w:kern w:val="0"/>
                <w:lang w:eastAsia="en-US" w:bidi="ar-SA"/>
              </w:rPr>
              <w:t>-</w:t>
            </w:r>
            <w:r w:rsidR="00E6485C"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  <w:r w:rsidRPr="005A38B4">
              <w:rPr>
                <w:rFonts w:eastAsia="Calibri" w:cs="Times New Roman"/>
                <w:kern w:val="0"/>
                <w:lang w:eastAsia="en-US" w:bidi="ar-SA"/>
              </w:rPr>
              <w:t>polimerowy. Czas pracy na baterii wg. dokumentacji producenta min. 4 godziny.</w:t>
            </w:r>
          </w:p>
        </w:tc>
      </w:tr>
      <w:tr w:rsidR="005A38B4" w:rsidRPr="005A38B4" w14:paraId="2BF14FFC" w14:textId="77777777" w:rsidTr="00E6485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0B437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kern w:val="0"/>
                <w:lang w:eastAsia="en-US" w:bidi="ar-SA"/>
              </w:rPr>
              <w:t>Porty/wejścia/wyjścia: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E6E7C" w14:textId="35CADAB4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1</w:t>
            </w:r>
            <w:r w:rsidR="00E6485C"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  <w:r w:rsidRPr="005A38B4">
              <w:rPr>
                <w:rFonts w:eastAsia="Calibri" w:cs="Times New Roman"/>
                <w:kern w:val="0"/>
                <w:lang w:eastAsia="en-US" w:bidi="ar-SA"/>
              </w:rPr>
              <w:t>x HDMI, 1</w:t>
            </w:r>
            <w:r w:rsidR="00E6485C"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  <w:r w:rsidRPr="005A38B4">
              <w:rPr>
                <w:rFonts w:eastAsia="Calibri" w:cs="Times New Roman"/>
                <w:kern w:val="0"/>
                <w:lang w:eastAsia="en-US" w:bidi="ar-SA"/>
              </w:rPr>
              <w:t>x</w:t>
            </w:r>
            <w:r w:rsidR="00E6485C"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  <w:r w:rsidRPr="005A38B4">
              <w:rPr>
                <w:rFonts w:eastAsia="Calibri" w:cs="Times New Roman"/>
                <w:kern w:val="0"/>
                <w:lang w:eastAsia="en-US" w:bidi="ar-SA"/>
              </w:rPr>
              <w:t>USB 2.0, 1</w:t>
            </w:r>
            <w:r w:rsidR="00E6485C"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  <w:proofErr w:type="gram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x</w:t>
            </w:r>
            <w:proofErr w:type="gramEnd"/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 USB 3.1 Gen 1, 1</w:t>
            </w:r>
            <w:r w:rsidR="00E6485C"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x USB-C, sieciowy RJ45, złącze słuchawkowe, mikrofonowe lub </w:t>
            </w:r>
            <w:proofErr w:type="spell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combo</w:t>
            </w:r>
            <w:proofErr w:type="spellEnd"/>
            <w:r w:rsidRPr="005A38B4">
              <w:rPr>
                <w:rFonts w:eastAsia="Calibri" w:cs="Times New Roman"/>
                <w:kern w:val="0"/>
                <w:lang w:eastAsia="en-US" w:bidi="ar-SA"/>
              </w:rPr>
              <w:t xml:space="preserve">, wbudowany czytnik kart pamięci lub zewnętrzny czytnik kart pamięci USB typu </w:t>
            </w:r>
            <w:proofErr w:type="spellStart"/>
            <w:r w:rsidRPr="005A38B4">
              <w:rPr>
                <w:rFonts w:eastAsia="Calibri" w:cs="Times New Roman"/>
                <w:kern w:val="0"/>
                <w:lang w:eastAsia="en-US" w:bidi="ar-SA"/>
              </w:rPr>
              <w:t>All</w:t>
            </w:r>
            <w:proofErr w:type="spellEnd"/>
            <w:r w:rsidRPr="005A38B4">
              <w:rPr>
                <w:rFonts w:eastAsia="Calibri" w:cs="Times New Roman"/>
                <w:kern w:val="0"/>
                <w:lang w:eastAsia="en-US" w:bidi="ar-SA"/>
              </w:rPr>
              <w:t>-In-One.</w:t>
            </w:r>
          </w:p>
        </w:tc>
      </w:tr>
      <w:tr w:rsidR="005A38B4" w:rsidRPr="005A38B4" w14:paraId="7BA32375" w14:textId="77777777" w:rsidTr="00E6485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62E37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kern w:val="0"/>
                <w:lang w:eastAsia="en-US" w:bidi="ar-SA"/>
              </w:rPr>
              <w:lastRenderedPageBreak/>
              <w:t>Dodatkowe wyposażenie: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7F29D" w14:textId="4BC39D38" w:rsidR="005A38B4" w:rsidRPr="005A38B4" w:rsidRDefault="00E6485C" w:rsidP="00E6485C">
            <w:pPr>
              <w:suppressAutoHyphens w:val="0"/>
              <w:autoSpaceDE w:val="0"/>
              <w:adjustRightInd w:val="0"/>
              <w:spacing w:line="256" w:lineRule="auto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W</w:t>
            </w:r>
            <w:r w:rsidR="005A38B4" w:rsidRPr="005A38B4">
              <w:rPr>
                <w:rFonts w:eastAsia="Calibri" w:cs="Times New Roman"/>
                <w:kern w:val="0"/>
                <w:lang w:eastAsia="en-US" w:bidi="ar-SA"/>
              </w:rPr>
              <w:t xml:space="preserve">budowana w obudowę matrycy kamera video, dedykowane gniazdo zabezpieczające sprzęt przed kradzieżą, zintegrowany </w:t>
            </w:r>
            <w:r>
              <w:rPr>
                <w:rFonts w:eastAsia="Calibri" w:cs="Times New Roman"/>
                <w:kern w:val="0"/>
                <w:lang w:eastAsia="en-US" w:bidi="ar-SA"/>
              </w:rPr>
              <w:br/>
            </w:r>
            <w:r w:rsidR="005A38B4" w:rsidRPr="005A38B4">
              <w:rPr>
                <w:rFonts w:eastAsia="Calibri" w:cs="Times New Roman"/>
                <w:kern w:val="0"/>
                <w:lang w:eastAsia="en-US" w:bidi="ar-SA"/>
              </w:rPr>
              <w:t xml:space="preserve">w płycie głównej aktywny układ zgodny ze standardem </w:t>
            </w:r>
            <w:proofErr w:type="spellStart"/>
            <w:r w:rsidR="005A38B4" w:rsidRPr="005A38B4">
              <w:rPr>
                <w:rFonts w:eastAsia="Calibri" w:cs="Times New Roman"/>
                <w:kern w:val="0"/>
                <w:lang w:eastAsia="en-US" w:bidi="ar-SA"/>
              </w:rPr>
              <w:t>Trusted</w:t>
            </w:r>
            <w:proofErr w:type="spellEnd"/>
            <w:r w:rsidR="005A38B4" w:rsidRPr="005A38B4">
              <w:rPr>
                <w:rFonts w:eastAsia="Calibri" w:cs="Times New Roman"/>
                <w:kern w:val="0"/>
                <w:lang w:eastAsia="en-US" w:bidi="ar-SA"/>
              </w:rPr>
              <w:t xml:space="preserve"> Platform Module (TPM v2.0)</w:t>
            </w:r>
          </w:p>
        </w:tc>
      </w:tr>
      <w:tr w:rsidR="005A38B4" w:rsidRPr="005A38B4" w14:paraId="42AFE752" w14:textId="77777777" w:rsidTr="00E6485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44913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kern w:val="0"/>
                <w:lang w:eastAsia="en-US" w:bidi="ar-SA"/>
              </w:rPr>
              <w:t>Klawiatura: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42443" w14:textId="1A0F79B0" w:rsidR="005A38B4" w:rsidRPr="005A38B4" w:rsidRDefault="00E6485C" w:rsidP="00E6485C">
            <w:pPr>
              <w:suppressAutoHyphens w:val="0"/>
              <w:autoSpaceDE w:val="0"/>
              <w:adjustRightInd w:val="0"/>
              <w:spacing w:line="256" w:lineRule="auto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W</w:t>
            </w:r>
            <w:r w:rsidR="005A38B4" w:rsidRPr="005A38B4">
              <w:rPr>
                <w:rFonts w:eastAsia="Calibri" w:cs="Times New Roman"/>
                <w:kern w:val="0"/>
                <w:lang w:eastAsia="en-US" w:bidi="ar-SA"/>
              </w:rPr>
              <w:t>budowana,</w:t>
            </w:r>
            <w:r w:rsidR="005A38B4" w:rsidRPr="005A38B4">
              <w:rPr>
                <w:rFonts w:eastAsia="Calibri" w:cs="Times New Roman"/>
                <w:b/>
                <w:kern w:val="0"/>
                <w:lang w:eastAsia="en-US" w:bidi="ar-SA"/>
              </w:rPr>
              <w:t xml:space="preserve"> </w:t>
            </w:r>
            <w:r w:rsidR="005A38B4" w:rsidRPr="005A38B4">
              <w:rPr>
                <w:rFonts w:eastAsia="Calibri" w:cs="Times New Roman"/>
                <w:kern w:val="0"/>
                <w:lang w:eastAsia="en-US" w:bidi="ar-SA"/>
              </w:rPr>
              <w:t>układ klawiszy QWERTY z wydzielonym blokiem numerycznym</w:t>
            </w:r>
          </w:p>
        </w:tc>
      </w:tr>
      <w:tr w:rsidR="005A38B4" w:rsidRPr="005A38B4" w14:paraId="6D5886E0" w14:textId="77777777" w:rsidTr="00E6485C">
        <w:trPr>
          <w:trHeight w:val="22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A0B7A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kern w:val="0"/>
                <w:lang w:eastAsia="en-US" w:bidi="ar-SA"/>
              </w:rPr>
              <w:t>Zasilacz: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74D98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Zewnętrzny, z kablem zasilającym pasującym do polskich gniazd;</w:t>
            </w:r>
          </w:p>
        </w:tc>
      </w:tr>
      <w:tr w:rsidR="005A38B4" w:rsidRPr="005A38B4" w14:paraId="78BE7321" w14:textId="77777777" w:rsidTr="00E6485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B243A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kern w:val="0"/>
                <w:lang w:eastAsia="en-US" w:bidi="ar-SA"/>
              </w:rPr>
              <w:t>Mysz: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9B1CB" w14:textId="6C5E6B30" w:rsidR="005A38B4" w:rsidRPr="005A38B4" w:rsidRDefault="00E6485C" w:rsidP="005A38B4">
            <w:pPr>
              <w:tabs>
                <w:tab w:val="center" w:pos="4536"/>
                <w:tab w:val="right" w:pos="9072"/>
              </w:tabs>
              <w:suppressAutoHyphens w:val="0"/>
              <w:autoSpaceDE w:val="0"/>
              <w:adjustRightInd w:val="0"/>
              <w:spacing w:line="254" w:lineRule="auto"/>
              <w:textAlignment w:val="auto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L</w:t>
            </w:r>
            <w:r w:rsidR="005A38B4" w:rsidRPr="005A38B4">
              <w:rPr>
                <w:rFonts w:eastAsia="Times New Roman" w:cs="Times New Roman"/>
                <w:kern w:val="0"/>
                <w:lang w:eastAsia="en-US" w:bidi="ar-SA"/>
              </w:rPr>
              <w:t>aserowa lub optyczna, bezprzewodowa, rozdzielczość 8000 DPI, wbudowany akumulator, 7 przyciskowa z rolką (</w:t>
            </w:r>
            <w:proofErr w:type="spellStart"/>
            <w:r w:rsidR="005A38B4" w:rsidRPr="005A38B4">
              <w:rPr>
                <w:rFonts w:eastAsia="Times New Roman" w:cs="Times New Roman"/>
                <w:kern w:val="0"/>
                <w:lang w:eastAsia="en-US" w:bidi="ar-SA"/>
              </w:rPr>
              <w:t>scroll</w:t>
            </w:r>
            <w:proofErr w:type="spellEnd"/>
            <w:r w:rsidR="005A38B4" w:rsidRPr="005A38B4">
              <w:rPr>
                <w:rFonts w:eastAsia="Times New Roman" w:cs="Times New Roman"/>
                <w:kern w:val="0"/>
                <w:lang w:eastAsia="en-US" w:bidi="ar-SA"/>
              </w:rPr>
              <w:t xml:space="preserve">). </w:t>
            </w:r>
          </w:p>
          <w:p w14:paraId="135681CE" w14:textId="77777777" w:rsidR="005A38B4" w:rsidRPr="005A38B4" w:rsidRDefault="005A38B4" w:rsidP="005A38B4">
            <w:pPr>
              <w:tabs>
                <w:tab w:val="center" w:pos="4536"/>
                <w:tab w:val="right" w:pos="9072"/>
              </w:tabs>
              <w:suppressAutoHyphens w:val="0"/>
              <w:autoSpaceDE w:val="0"/>
              <w:adjustRightInd w:val="0"/>
              <w:spacing w:line="254" w:lineRule="auto"/>
              <w:textAlignment w:val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5A38B4">
              <w:rPr>
                <w:rFonts w:eastAsia="Times New Roman" w:cs="Times New Roman"/>
                <w:kern w:val="0"/>
                <w:lang w:eastAsia="en-US" w:bidi="ar-SA"/>
              </w:rPr>
              <w:t xml:space="preserve">Załączona podkładka żelowa pod mysz i nadgarstek, </w:t>
            </w:r>
          </w:p>
        </w:tc>
      </w:tr>
      <w:tr w:rsidR="005A38B4" w:rsidRPr="005A38B4" w14:paraId="2002C260" w14:textId="77777777" w:rsidTr="00E6485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3BB24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kern w:val="0"/>
                <w:lang w:eastAsia="en-US" w:bidi="ar-SA"/>
              </w:rPr>
              <w:t>Torba: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F1B2F" w14:textId="549A14E7" w:rsidR="005A38B4" w:rsidRPr="005A38B4" w:rsidRDefault="005A38B4" w:rsidP="00E6485C">
            <w:pPr>
              <w:suppressAutoHyphens w:val="0"/>
              <w:autoSpaceDE w:val="0"/>
              <w:adjustRightInd w:val="0"/>
              <w:spacing w:line="256" w:lineRule="auto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2 komorowa, z paskiem na ramię, kolor czarny z uchwytem</w:t>
            </w:r>
            <w:r w:rsidR="00E6485C">
              <w:rPr>
                <w:rFonts w:eastAsia="Calibri" w:cs="Times New Roman"/>
                <w:kern w:val="0"/>
                <w:lang w:eastAsia="en-US" w:bidi="ar-SA"/>
              </w:rPr>
              <w:br/>
            </w:r>
            <w:r w:rsidRPr="005A38B4">
              <w:rPr>
                <w:rFonts w:eastAsia="Calibri" w:cs="Times New Roman"/>
                <w:kern w:val="0"/>
                <w:lang w:eastAsia="en-US" w:bidi="ar-SA"/>
              </w:rPr>
              <w:t>na walizkę, wodoodporna.</w:t>
            </w:r>
          </w:p>
        </w:tc>
      </w:tr>
      <w:tr w:rsidR="005A38B4" w:rsidRPr="005A38B4" w14:paraId="654F4D1E" w14:textId="77777777" w:rsidTr="00E6485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7B0B9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jc w:val="both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kern w:val="0"/>
                <w:lang w:eastAsia="en-US" w:bidi="ar-SA"/>
              </w:rPr>
              <w:t>System operacyjny: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3667F" w14:textId="3298246B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ind w:left="3540" w:hanging="3540"/>
              <w:jc w:val="both"/>
              <w:textAlignment w:val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Zainstalowany system </w:t>
            </w:r>
            <w:r w:rsidR="00E6485C"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operacyjny zapewniający</w:t>
            </w: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 prawidłową </w:t>
            </w:r>
          </w:p>
          <w:p w14:paraId="5130064E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ind w:left="3540" w:hanging="3540"/>
              <w:jc w:val="both"/>
              <w:textAlignment w:val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proofErr w:type="gramStart"/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pracę</w:t>
            </w:r>
            <w:proofErr w:type="gramEnd"/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 zestawu komputerowego, kompatybilny ze wszystkimi </w:t>
            </w:r>
          </w:p>
          <w:p w14:paraId="3A6EB4F4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ind w:left="3540" w:hanging="3540"/>
              <w:jc w:val="both"/>
              <w:textAlignment w:val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proofErr w:type="gramStart"/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komponentami</w:t>
            </w:r>
            <w:proofErr w:type="gramEnd"/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 i technologiami zastosowanymi w powyższym </w:t>
            </w:r>
          </w:p>
          <w:p w14:paraId="397B97E8" w14:textId="69EB2C5F" w:rsidR="005A38B4" w:rsidRPr="005A38B4" w:rsidRDefault="005A38B4" w:rsidP="00E6485C">
            <w:pPr>
              <w:suppressAutoHyphens w:val="0"/>
              <w:autoSpaceDE w:val="0"/>
              <w:adjustRightInd w:val="0"/>
              <w:spacing w:line="256" w:lineRule="auto"/>
              <w:jc w:val="both"/>
              <w:textAlignment w:val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proofErr w:type="gramStart"/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zestawie</w:t>
            </w:r>
            <w:proofErr w:type="gramEnd"/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 komputerowym. System operacyjny 64 bitowy </w:t>
            </w:r>
            <w:r w:rsidR="00E6485C">
              <w:rPr>
                <w:rFonts w:eastAsia="Calibri" w:cs="Times New Roman"/>
                <w:color w:val="000000"/>
                <w:kern w:val="0"/>
                <w:lang w:eastAsia="en-US" w:bidi="ar-SA"/>
              </w:rPr>
              <w:br/>
            </w: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w języku polskim do użytku w firmie w wersji profesjonalnej. </w:t>
            </w:r>
          </w:p>
          <w:p w14:paraId="557F83C2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ind w:left="3540" w:hanging="3540"/>
              <w:jc w:val="both"/>
              <w:textAlignment w:val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System dostępny w najnowszej dostępnej wersji przez </w:t>
            </w:r>
          </w:p>
          <w:p w14:paraId="17EE9992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ind w:left="3540" w:hanging="3540"/>
              <w:jc w:val="both"/>
              <w:textAlignment w:val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proofErr w:type="gramStart"/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producenta</w:t>
            </w:r>
            <w:proofErr w:type="gramEnd"/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. Oprogramowanie powinno zawierać certyfikat </w:t>
            </w:r>
          </w:p>
          <w:p w14:paraId="378645B0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ind w:left="3540" w:hanging="3540"/>
              <w:jc w:val="both"/>
              <w:textAlignment w:val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proofErr w:type="gramStart"/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autentyczności</w:t>
            </w:r>
            <w:proofErr w:type="gramEnd"/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 lub etykietę oryginalnego oprogramowania. </w:t>
            </w:r>
          </w:p>
          <w:p w14:paraId="352C4E00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ind w:left="3540" w:hanging="3540"/>
              <w:jc w:val="both"/>
              <w:textAlignment w:val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Zamawiający nie dopuszcza w systemie możliwości instalacji </w:t>
            </w:r>
          </w:p>
          <w:p w14:paraId="7C1CF76A" w14:textId="1E0BF7F0" w:rsidR="005A38B4" w:rsidRPr="005A38B4" w:rsidRDefault="005A38B4" w:rsidP="00E6485C">
            <w:pPr>
              <w:suppressAutoHyphens w:val="0"/>
              <w:autoSpaceDE w:val="0"/>
              <w:adjustRightInd w:val="0"/>
              <w:spacing w:line="256" w:lineRule="auto"/>
              <w:jc w:val="both"/>
              <w:textAlignment w:val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proofErr w:type="gramStart"/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dodatkowych</w:t>
            </w:r>
            <w:proofErr w:type="gramEnd"/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 narzędzi emulujących działanie systemów </w:t>
            </w:r>
            <w:r w:rsidR="00E6485C">
              <w:rPr>
                <w:rFonts w:eastAsia="Calibri" w:cs="Times New Roman"/>
                <w:color w:val="000000"/>
                <w:kern w:val="0"/>
                <w:lang w:eastAsia="en-US" w:bidi="ar-SA"/>
              </w:rPr>
              <w:br/>
            </w: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i obecności oprogramowania </w:t>
            </w:r>
            <w:proofErr w:type="spellStart"/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malware</w:t>
            </w:r>
            <w:proofErr w:type="spellEnd"/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 oraz </w:t>
            </w:r>
            <w:proofErr w:type="spellStart"/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adware</w:t>
            </w:r>
            <w:proofErr w:type="spellEnd"/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.</w:t>
            </w:r>
          </w:p>
          <w:p w14:paraId="7E4CA234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jc w:val="both"/>
              <w:textAlignment w:val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Oferowany system powinien spełniać poniższe wymagania:</w:t>
            </w:r>
          </w:p>
          <w:p w14:paraId="5CF7991A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jc w:val="both"/>
              <w:textAlignment w:val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1. System w polskiej wersji językowej.</w:t>
            </w:r>
          </w:p>
          <w:p w14:paraId="21B97029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jc w:val="both"/>
              <w:textAlignment w:val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2. Wbudowany kompleksowy system pomocy w języku polskim.</w:t>
            </w:r>
          </w:p>
          <w:p w14:paraId="62109615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jc w:val="both"/>
              <w:textAlignment w:val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3. Komunikaty systemowe w języku polskim.</w:t>
            </w:r>
          </w:p>
          <w:p w14:paraId="315A7E85" w14:textId="17E25B39" w:rsidR="005A38B4" w:rsidRPr="005A38B4" w:rsidRDefault="005A38B4" w:rsidP="005A38B4">
            <w:pPr>
              <w:tabs>
                <w:tab w:val="left" w:pos="-1146"/>
              </w:tabs>
              <w:suppressAutoHyphens w:val="0"/>
              <w:autoSpaceDE w:val="0"/>
              <w:adjustRightInd w:val="0"/>
              <w:spacing w:line="256" w:lineRule="auto"/>
              <w:jc w:val="both"/>
              <w:textAlignment w:val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4. Automatyczna aktualizacja systemu operacyjnego </w:t>
            </w:r>
            <w:r w:rsidR="00E6485C">
              <w:rPr>
                <w:rFonts w:eastAsia="Calibri" w:cs="Times New Roman"/>
                <w:color w:val="000000"/>
                <w:kern w:val="0"/>
                <w:lang w:eastAsia="en-US" w:bidi="ar-SA"/>
              </w:rPr>
              <w:br/>
            </w: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z wykorzystaniem technologii internetowej z możliwością wyboru instalowanych poprawek w języku polskim.</w:t>
            </w:r>
          </w:p>
          <w:p w14:paraId="77B47474" w14:textId="77777777" w:rsidR="005A38B4" w:rsidRPr="005A38B4" w:rsidRDefault="005A38B4" w:rsidP="005A38B4">
            <w:pPr>
              <w:tabs>
                <w:tab w:val="left" w:pos="-1146"/>
              </w:tabs>
              <w:suppressAutoHyphens w:val="0"/>
              <w:autoSpaceDE w:val="0"/>
              <w:adjustRightInd w:val="0"/>
              <w:spacing w:line="256" w:lineRule="auto"/>
              <w:jc w:val="both"/>
              <w:textAlignment w:val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5. Możliwość dokonywania uaktualnień sterowników urządzeń przez internetową witrynę producenta systemu.</w:t>
            </w:r>
          </w:p>
          <w:p w14:paraId="60E4728F" w14:textId="5E2448B3" w:rsidR="005A38B4" w:rsidRPr="005A38B4" w:rsidRDefault="005A38B4" w:rsidP="005A38B4">
            <w:pPr>
              <w:tabs>
                <w:tab w:val="left" w:pos="-1146"/>
              </w:tabs>
              <w:suppressAutoHyphens w:val="0"/>
              <w:autoSpaceDE w:val="0"/>
              <w:adjustRightInd w:val="0"/>
              <w:spacing w:line="256" w:lineRule="auto"/>
              <w:jc w:val="both"/>
              <w:textAlignment w:val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6. Darmowe aktualizacje: niezbędne aktualizacje, poprawki, biuletyny bezpieczeństwa muszą być dostarczane </w:t>
            </w:r>
            <w:r w:rsidR="00E6485C">
              <w:rPr>
                <w:rFonts w:eastAsia="Calibri" w:cs="Times New Roman"/>
                <w:color w:val="000000"/>
                <w:kern w:val="0"/>
                <w:lang w:eastAsia="en-US" w:bidi="ar-SA"/>
              </w:rPr>
              <w:br/>
            </w: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bez dodatkowych opłat.</w:t>
            </w:r>
          </w:p>
          <w:p w14:paraId="370BD1DC" w14:textId="117B3530" w:rsidR="005A38B4" w:rsidRPr="005A38B4" w:rsidRDefault="005A38B4" w:rsidP="005A38B4">
            <w:pPr>
              <w:tabs>
                <w:tab w:val="left" w:pos="-1146"/>
              </w:tabs>
              <w:suppressAutoHyphens w:val="0"/>
              <w:autoSpaceDE w:val="0"/>
              <w:adjustRightInd w:val="0"/>
              <w:spacing w:line="256" w:lineRule="auto"/>
              <w:jc w:val="both"/>
              <w:textAlignment w:val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7. Wbudowana zapora internetowa (firewall) dla ochrony połączeń internetowych; zintegrowana z systemem konsola </w:t>
            </w:r>
            <w:r w:rsidR="00E6485C">
              <w:rPr>
                <w:rFonts w:eastAsia="Calibri" w:cs="Times New Roman"/>
                <w:color w:val="000000"/>
                <w:kern w:val="0"/>
                <w:lang w:eastAsia="en-US" w:bidi="ar-SA"/>
              </w:rPr>
              <w:br/>
            </w: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do zarządzania stawieniami zapory i regułami IP v4 i v6.</w:t>
            </w:r>
          </w:p>
          <w:p w14:paraId="5B7EACB4" w14:textId="77777777" w:rsidR="005A38B4" w:rsidRPr="005A38B4" w:rsidRDefault="005A38B4" w:rsidP="005A38B4">
            <w:pPr>
              <w:tabs>
                <w:tab w:val="left" w:pos="-1146"/>
              </w:tabs>
              <w:suppressAutoHyphens w:val="0"/>
              <w:autoSpaceDE w:val="0"/>
              <w:adjustRightInd w:val="0"/>
              <w:spacing w:line="256" w:lineRule="auto"/>
              <w:jc w:val="both"/>
              <w:textAlignment w:val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8. Możliwość zdalnej automatycznej instalacji, konfiguracji, administrowania oraz aktualizowania systemu.</w:t>
            </w:r>
          </w:p>
          <w:p w14:paraId="25B44FAE" w14:textId="77777777" w:rsidR="005A38B4" w:rsidRPr="005A38B4" w:rsidRDefault="005A38B4" w:rsidP="005A38B4">
            <w:pPr>
              <w:tabs>
                <w:tab w:val="left" w:pos="-1146"/>
              </w:tabs>
              <w:suppressAutoHyphens w:val="0"/>
              <w:autoSpaceDE w:val="0"/>
              <w:adjustRightInd w:val="0"/>
              <w:spacing w:line="256" w:lineRule="auto"/>
              <w:jc w:val="both"/>
              <w:textAlignment w:val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9. Wsparcie dla większości powszechnie używanych urządzeń peryferyjnych drukarek, urządzeń sieciowych, standardów USB, </w:t>
            </w:r>
            <w:proofErr w:type="spellStart"/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Plug&amp;Play</w:t>
            </w:r>
            <w:proofErr w:type="spellEnd"/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, Wi-Fi).</w:t>
            </w:r>
          </w:p>
          <w:p w14:paraId="11619B55" w14:textId="77777777" w:rsidR="005A38B4" w:rsidRPr="005A38B4" w:rsidRDefault="005A38B4" w:rsidP="005A38B4">
            <w:pPr>
              <w:tabs>
                <w:tab w:val="left" w:pos="-1146"/>
              </w:tabs>
              <w:suppressAutoHyphens w:val="0"/>
              <w:autoSpaceDE w:val="0"/>
              <w:adjustRightInd w:val="0"/>
              <w:spacing w:line="256" w:lineRule="auto"/>
              <w:jc w:val="both"/>
              <w:textAlignment w:val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10. Zabezpieczony hasłem hierarchiczny dostęp do systemu, konta i profile użytkowników zarządzane zdalnie.</w:t>
            </w:r>
          </w:p>
          <w:p w14:paraId="6890CC8A" w14:textId="77777777" w:rsidR="005A38B4" w:rsidRPr="005A38B4" w:rsidRDefault="005A38B4" w:rsidP="005A38B4">
            <w:pPr>
              <w:tabs>
                <w:tab w:val="left" w:pos="-1146"/>
              </w:tabs>
              <w:suppressAutoHyphens w:val="0"/>
              <w:autoSpaceDE w:val="0"/>
              <w:adjustRightInd w:val="0"/>
              <w:spacing w:line="256" w:lineRule="auto"/>
              <w:jc w:val="both"/>
              <w:textAlignment w:val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11. Praca systemu w trybie ochrony kont użytkowników.</w:t>
            </w:r>
          </w:p>
          <w:p w14:paraId="1603C0F9" w14:textId="77777777" w:rsidR="005A38B4" w:rsidRPr="005A38B4" w:rsidRDefault="005A38B4" w:rsidP="005A38B4">
            <w:pPr>
              <w:tabs>
                <w:tab w:val="left" w:pos="-1146"/>
              </w:tabs>
              <w:suppressAutoHyphens w:val="0"/>
              <w:autoSpaceDE w:val="0"/>
              <w:adjustRightInd w:val="0"/>
              <w:spacing w:line="256" w:lineRule="auto"/>
              <w:jc w:val="both"/>
              <w:textAlignment w:val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lastRenderedPageBreak/>
              <w:t>12. Zintegrowany z systemem moduł wyszukiwania informacji (plików różnego typu) dostępny z kilku poziomów: poziom menu, poziom otwartego okna systemu operacyjnego; system wyszukiwania oparty na konfigurowalnym przez użytkownika module indeksacji zasobów lokalnych.</w:t>
            </w:r>
          </w:p>
          <w:p w14:paraId="290EC715" w14:textId="77777777" w:rsidR="005A38B4" w:rsidRPr="005A38B4" w:rsidRDefault="005A38B4" w:rsidP="005A38B4">
            <w:pPr>
              <w:tabs>
                <w:tab w:val="left" w:pos="-1146"/>
              </w:tabs>
              <w:suppressAutoHyphens w:val="0"/>
              <w:autoSpaceDE w:val="0"/>
              <w:adjustRightInd w:val="0"/>
              <w:spacing w:line="256" w:lineRule="auto"/>
              <w:jc w:val="both"/>
              <w:textAlignment w:val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13. Zintegrowany z systemem operacyjnym moduł synchronizacji.</w:t>
            </w:r>
          </w:p>
          <w:p w14:paraId="36F83411" w14:textId="77777777" w:rsidR="005A38B4" w:rsidRPr="005A38B4" w:rsidRDefault="005A38B4" w:rsidP="005A38B4">
            <w:pPr>
              <w:tabs>
                <w:tab w:val="left" w:pos="-1146"/>
              </w:tabs>
              <w:suppressAutoHyphens w:val="0"/>
              <w:autoSpaceDE w:val="0"/>
              <w:adjustRightInd w:val="0"/>
              <w:spacing w:line="256" w:lineRule="auto"/>
              <w:jc w:val="both"/>
              <w:textAlignment w:val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14. Możliwość przystosowania stanowiska dla osób niepełnosprawnych np. słabo widzących.</w:t>
            </w:r>
          </w:p>
          <w:p w14:paraId="6AF235EF" w14:textId="5348D30C" w:rsidR="005A38B4" w:rsidRPr="005A38B4" w:rsidRDefault="005A38B4" w:rsidP="005A38B4">
            <w:pPr>
              <w:tabs>
                <w:tab w:val="left" w:pos="-1146"/>
              </w:tabs>
              <w:suppressAutoHyphens w:val="0"/>
              <w:autoSpaceDE w:val="0"/>
              <w:adjustRightInd w:val="0"/>
              <w:spacing w:line="256" w:lineRule="auto"/>
              <w:jc w:val="both"/>
              <w:textAlignment w:val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15. Możliwość zarządzania stacją roboczą poprzez polityki – poprzez politykę rozumiemy zestaw reguł definiujących </w:t>
            </w:r>
            <w:r w:rsidR="00E6485C">
              <w:rPr>
                <w:rFonts w:eastAsia="Calibri" w:cs="Times New Roman"/>
                <w:color w:val="000000"/>
                <w:kern w:val="0"/>
                <w:lang w:eastAsia="en-US" w:bidi="ar-SA"/>
              </w:rPr>
              <w:br/>
            </w: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lub ograniczających funkcjonalność systemu lub aplikacji.</w:t>
            </w:r>
          </w:p>
          <w:p w14:paraId="690BEFC8" w14:textId="77777777" w:rsidR="005A38B4" w:rsidRPr="005A38B4" w:rsidRDefault="005A38B4" w:rsidP="005A38B4">
            <w:pPr>
              <w:tabs>
                <w:tab w:val="left" w:pos="-1146"/>
              </w:tabs>
              <w:suppressAutoHyphens w:val="0"/>
              <w:autoSpaceDE w:val="0"/>
              <w:adjustRightInd w:val="0"/>
              <w:spacing w:line="256" w:lineRule="auto"/>
              <w:jc w:val="both"/>
              <w:textAlignment w:val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16. Rozbudowane polityki bezpieczeństwa – polityki dla systemu operacyjnego i dla wskazanych aplikacji.</w:t>
            </w:r>
          </w:p>
          <w:p w14:paraId="09FAC378" w14:textId="77777777" w:rsidR="005A38B4" w:rsidRPr="005A38B4" w:rsidRDefault="005A38B4" w:rsidP="005A38B4">
            <w:pPr>
              <w:tabs>
                <w:tab w:val="left" w:pos="-1146"/>
              </w:tabs>
              <w:suppressAutoHyphens w:val="0"/>
              <w:autoSpaceDE w:val="0"/>
              <w:adjustRightInd w:val="0"/>
              <w:spacing w:line="256" w:lineRule="auto"/>
              <w:jc w:val="both"/>
              <w:textAlignment w:val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17. Wsparcie dla Sun Java i .NET Framework 1.1 </w:t>
            </w:r>
            <w:proofErr w:type="gramStart"/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i</w:t>
            </w:r>
            <w:proofErr w:type="gramEnd"/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 2.0 </w:t>
            </w:r>
            <w:proofErr w:type="gramStart"/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i</w:t>
            </w:r>
            <w:proofErr w:type="gramEnd"/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 3.0 </w:t>
            </w:r>
            <w:proofErr w:type="gramStart"/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i</w:t>
            </w:r>
            <w:proofErr w:type="gramEnd"/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 4.0 – </w:t>
            </w:r>
            <w:proofErr w:type="gramStart"/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możliwość</w:t>
            </w:r>
            <w:proofErr w:type="gramEnd"/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 uruchomienia aplikacji działających we wskazanych środowiskach.</w:t>
            </w:r>
          </w:p>
          <w:p w14:paraId="74299713" w14:textId="77777777" w:rsidR="005A38B4" w:rsidRPr="005A38B4" w:rsidRDefault="005A38B4" w:rsidP="005A38B4">
            <w:pPr>
              <w:tabs>
                <w:tab w:val="left" w:pos="-1146"/>
              </w:tabs>
              <w:suppressAutoHyphens w:val="0"/>
              <w:autoSpaceDE w:val="0"/>
              <w:adjustRightInd w:val="0"/>
              <w:spacing w:line="256" w:lineRule="auto"/>
              <w:jc w:val="both"/>
              <w:textAlignment w:val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18. Wsparcie dla JScript i </w:t>
            </w:r>
            <w:proofErr w:type="spellStart"/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VBScript</w:t>
            </w:r>
            <w:proofErr w:type="spellEnd"/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 – możliwość uruchamiania interpretera poleceń.</w:t>
            </w:r>
          </w:p>
          <w:p w14:paraId="7A95B4DA" w14:textId="77777777" w:rsidR="005A38B4" w:rsidRPr="005A38B4" w:rsidRDefault="005A38B4" w:rsidP="005A38B4">
            <w:pPr>
              <w:tabs>
                <w:tab w:val="left" w:pos="-1146"/>
              </w:tabs>
              <w:suppressAutoHyphens w:val="0"/>
              <w:autoSpaceDE w:val="0"/>
              <w:adjustRightInd w:val="0"/>
              <w:spacing w:line="256" w:lineRule="auto"/>
              <w:jc w:val="both"/>
              <w:textAlignment w:val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19. Zarządzanie kontami użytkowników sieci oraz urządzeniami sieciowymi tj. drukarki, modemy, woluminy dyskowe, usługi katalogowe.</w:t>
            </w:r>
          </w:p>
          <w:p w14:paraId="5C480043" w14:textId="7C9D0976" w:rsidR="005A38B4" w:rsidRPr="005A38B4" w:rsidRDefault="005A38B4" w:rsidP="005A38B4">
            <w:pPr>
              <w:tabs>
                <w:tab w:val="left" w:pos="-1146"/>
              </w:tabs>
              <w:suppressAutoHyphens w:val="0"/>
              <w:autoSpaceDE w:val="0"/>
              <w:adjustRightInd w:val="0"/>
              <w:spacing w:line="256" w:lineRule="auto"/>
              <w:jc w:val="both"/>
              <w:textAlignment w:val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20. Graficzne środowisko instalacji i konfiguracji i pracy </w:t>
            </w:r>
            <w:r w:rsidR="00E6485C">
              <w:rPr>
                <w:rFonts w:eastAsia="Calibri" w:cs="Times New Roman"/>
                <w:color w:val="000000"/>
                <w:kern w:val="0"/>
                <w:lang w:eastAsia="en-US" w:bidi="ar-SA"/>
              </w:rPr>
              <w:br/>
            </w: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z systemem.</w:t>
            </w:r>
          </w:p>
          <w:p w14:paraId="513EE7ED" w14:textId="523A9939" w:rsidR="005A38B4" w:rsidRPr="005A38B4" w:rsidRDefault="005A38B4" w:rsidP="005A38B4">
            <w:pPr>
              <w:tabs>
                <w:tab w:val="left" w:pos="-1146"/>
              </w:tabs>
              <w:suppressAutoHyphens w:val="0"/>
              <w:autoSpaceDE w:val="0"/>
              <w:adjustRightInd w:val="0"/>
              <w:spacing w:line="256" w:lineRule="auto"/>
              <w:jc w:val="both"/>
              <w:textAlignment w:val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21. System operacyjny musi posiadać funkcjonalność pozwalającą na zapamiętywanie ustawień i przypisywanie do min. 3 kategorii bezpieczeństwa (z predefiniowanymi odpowiednio </w:t>
            </w:r>
            <w:r w:rsidR="00E6485C">
              <w:rPr>
                <w:rFonts w:eastAsia="Calibri" w:cs="Times New Roman"/>
                <w:color w:val="000000"/>
                <w:kern w:val="0"/>
                <w:lang w:eastAsia="en-US" w:bidi="ar-SA"/>
              </w:rPr>
              <w:br/>
            </w: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do kategorii ustawieniami zapory sieciowej, udostępniania plików itp.)</w:t>
            </w:r>
          </w:p>
          <w:p w14:paraId="755443EA" w14:textId="77777777" w:rsidR="005A38B4" w:rsidRPr="005A38B4" w:rsidRDefault="005A38B4" w:rsidP="005A38B4">
            <w:pPr>
              <w:tabs>
                <w:tab w:val="left" w:pos="-1146"/>
              </w:tabs>
              <w:suppressAutoHyphens w:val="0"/>
              <w:autoSpaceDE w:val="0"/>
              <w:adjustRightInd w:val="0"/>
              <w:spacing w:line="256" w:lineRule="auto"/>
              <w:jc w:val="both"/>
              <w:textAlignment w:val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22. Możliwość blokowania lub dopuszczania dowolnych urządzeń peryferyjnych za pomocą polityk grupowych (np. przy użyciu numerów identyfikacyjnych sprzętu).</w:t>
            </w:r>
          </w:p>
          <w:p w14:paraId="3CBE5986" w14:textId="77777777" w:rsidR="005A38B4" w:rsidRPr="005A38B4" w:rsidRDefault="005A38B4" w:rsidP="005A38B4">
            <w:pPr>
              <w:tabs>
                <w:tab w:val="left" w:pos="-1146"/>
              </w:tabs>
              <w:suppressAutoHyphens w:val="0"/>
              <w:autoSpaceDE w:val="0"/>
              <w:adjustRightInd w:val="0"/>
              <w:spacing w:line="256" w:lineRule="auto"/>
              <w:jc w:val="both"/>
              <w:textAlignment w:val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23. Możliwość dołączenia komputera do domeny Windows.</w:t>
            </w:r>
          </w:p>
          <w:p w14:paraId="6D7D4AB6" w14:textId="77777777" w:rsidR="005A38B4" w:rsidRPr="005A38B4" w:rsidRDefault="005A38B4" w:rsidP="005A38B4">
            <w:pPr>
              <w:tabs>
                <w:tab w:val="left" w:pos="-1146"/>
              </w:tabs>
              <w:suppressAutoHyphens w:val="0"/>
              <w:autoSpaceDE w:val="0"/>
              <w:adjustRightInd w:val="0"/>
              <w:spacing w:line="256" w:lineRule="auto"/>
              <w:jc w:val="both"/>
              <w:textAlignment w:val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24. Możliwość zarządzania systemem poprzez reguły </w:t>
            </w:r>
            <w:proofErr w:type="spellStart"/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Group</w:t>
            </w:r>
            <w:proofErr w:type="spellEnd"/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 Policy Object.</w:t>
            </w:r>
          </w:p>
          <w:p w14:paraId="7AA80A92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ind w:left="3540" w:hanging="3540"/>
              <w:jc w:val="both"/>
              <w:textAlignment w:val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25. Oferowany system operacyjny powinien być </w:t>
            </w:r>
          </w:p>
          <w:p w14:paraId="1BAA76F5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ind w:left="3540" w:hanging="3540"/>
              <w:jc w:val="both"/>
              <w:textAlignment w:val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proofErr w:type="gramStart"/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kompatybilnym</w:t>
            </w:r>
            <w:proofErr w:type="gramEnd"/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 i zgodnym środowiskiem systemowym, </w:t>
            </w:r>
          </w:p>
          <w:p w14:paraId="75A2487A" w14:textId="61E31E54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jc w:val="both"/>
              <w:textAlignment w:val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proofErr w:type="gramStart"/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umożliwiającym</w:t>
            </w:r>
            <w:proofErr w:type="gramEnd"/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 bez zastosowania dodatkowych aplikacji </w:t>
            </w:r>
            <w:r w:rsidR="00E6485C">
              <w:rPr>
                <w:rFonts w:eastAsia="Calibri" w:cs="Times New Roman"/>
                <w:color w:val="000000"/>
                <w:kern w:val="0"/>
                <w:lang w:eastAsia="en-US" w:bidi="ar-SA"/>
              </w:rPr>
              <w:br/>
            </w: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oraz środowisk programistycznych uruchamianie i użytkownie </w:t>
            </w:r>
          </w:p>
          <w:p w14:paraId="6DC3685A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ind w:left="3540" w:hanging="3540"/>
              <w:jc w:val="both"/>
              <w:textAlignment w:val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proofErr w:type="gramStart"/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takich</w:t>
            </w:r>
            <w:proofErr w:type="gramEnd"/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 aplikacji jak: MS Office 2007/2010/2013/2016/2019/2021, </w:t>
            </w:r>
          </w:p>
          <w:p w14:paraId="7C874498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ind w:left="3540" w:hanging="3540"/>
              <w:jc w:val="both"/>
              <w:textAlignment w:val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proofErr w:type="gramStart"/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oprogramowanie</w:t>
            </w:r>
            <w:proofErr w:type="gramEnd"/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 antywirusowe Checkpoint </w:t>
            </w:r>
            <w:proofErr w:type="spellStart"/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Endpoint</w:t>
            </w:r>
            <w:proofErr w:type="spellEnd"/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 </w:t>
            </w:r>
          </w:p>
          <w:p w14:paraId="266AABD8" w14:textId="72415FE5" w:rsidR="005A38B4" w:rsidRPr="005A38B4" w:rsidRDefault="005A38B4" w:rsidP="00E6485C">
            <w:pPr>
              <w:suppressAutoHyphens w:val="0"/>
              <w:autoSpaceDE w:val="0"/>
              <w:adjustRightInd w:val="0"/>
              <w:spacing w:line="256" w:lineRule="auto"/>
              <w:jc w:val="both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Security, oprogramowanie IBM Tivoli </w:t>
            </w:r>
            <w:proofErr w:type="spellStart"/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Endpoint</w:t>
            </w:r>
            <w:proofErr w:type="spellEnd"/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 Manager </w:t>
            </w:r>
            <w:r w:rsidR="00E6485C">
              <w:rPr>
                <w:rFonts w:eastAsia="Calibri" w:cs="Times New Roman"/>
                <w:color w:val="000000"/>
                <w:kern w:val="0"/>
                <w:lang w:eastAsia="en-US" w:bidi="ar-SA"/>
              </w:rPr>
              <w:br/>
            </w: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for </w:t>
            </w:r>
            <w:proofErr w:type="spellStart"/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Lifecycle</w:t>
            </w:r>
            <w:proofErr w:type="spellEnd"/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 Management (wraz z instalacją agenta IBM TEM).</w:t>
            </w:r>
          </w:p>
        </w:tc>
      </w:tr>
      <w:tr w:rsidR="005A38B4" w:rsidRPr="005A38B4" w14:paraId="36820C91" w14:textId="77777777" w:rsidTr="00E6485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E54F6" w14:textId="7C8CE070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jc w:val="both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kern w:val="0"/>
                <w:lang w:eastAsia="en-US" w:bidi="ar-SA"/>
              </w:rPr>
              <w:lastRenderedPageBreak/>
              <w:t xml:space="preserve">Certyfikaty </w:t>
            </w:r>
            <w:r w:rsidR="00E6485C">
              <w:rPr>
                <w:rFonts w:eastAsia="Calibri" w:cs="Times New Roman"/>
                <w:b/>
                <w:kern w:val="0"/>
                <w:lang w:eastAsia="en-US" w:bidi="ar-SA"/>
              </w:rPr>
              <w:br/>
            </w:r>
            <w:r w:rsidRPr="005A38B4">
              <w:rPr>
                <w:rFonts w:eastAsia="Calibri" w:cs="Times New Roman"/>
                <w:b/>
                <w:kern w:val="0"/>
                <w:lang w:eastAsia="en-US" w:bidi="ar-SA"/>
              </w:rPr>
              <w:t>i standardy: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E2BC6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kern w:val="0"/>
                <w:lang w:eastAsia="en-US" w:bidi="ar-SA"/>
              </w:rPr>
              <w:t>Deklaracja zgodności CE, ISO 14001, ISO 9001</w:t>
            </w:r>
          </w:p>
        </w:tc>
      </w:tr>
      <w:tr w:rsidR="005A38B4" w:rsidRPr="005A38B4" w14:paraId="7487A9F4" w14:textId="77777777" w:rsidTr="00E6485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F503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jc w:val="both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A38B4">
              <w:rPr>
                <w:rFonts w:eastAsia="Times New Roman" w:cs="Times New Roman"/>
                <w:b/>
                <w:kern w:val="0"/>
                <w:lang w:eastAsia="ar-SA" w:bidi="ar-SA"/>
              </w:rPr>
              <w:t>Warunki gwarancji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41DD" w14:textId="72930BA6" w:rsidR="005A38B4" w:rsidRPr="005A38B4" w:rsidRDefault="005A38B4" w:rsidP="00E6485C">
            <w:pPr>
              <w:suppressAutoHyphens w:val="0"/>
              <w:autoSpaceDE w:val="0"/>
              <w:adjustRightInd w:val="0"/>
              <w:spacing w:line="256" w:lineRule="auto"/>
              <w:jc w:val="both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Times New Roman" w:cs="Times New Roman"/>
                <w:kern w:val="0"/>
                <w:lang w:eastAsia="ar-SA" w:bidi="ar-SA"/>
              </w:rPr>
              <w:t xml:space="preserve">Minimum 3 lata od daty dostawy w miejscu instalacji komputera. Usunięcie awarii - następny dzień roboczy po otrzymaniu </w:t>
            </w:r>
            <w:r w:rsidRPr="005A38B4">
              <w:rPr>
                <w:rFonts w:eastAsia="Times New Roman" w:cs="Times New Roman"/>
                <w:kern w:val="0"/>
                <w:lang w:eastAsia="ar-SA" w:bidi="ar-SA"/>
              </w:rPr>
              <w:lastRenderedPageBreak/>
              <w:t>zgłoszenia (przyjmowanie zgłoszeń w dni robocze w godzinach 8</w:t>
            </w:r>
            <w:r w:rsidRPr="00E6485C">
              <w:rPr>
                <w:rFonts w:eastAsia="Times New Roman" w:cs="Times New Roman"/>
                <w:kern w:val="0"/>
                <w:vertAlign w:val="superscript"/>
                <w:lang w:eastAsia="ar-SA" w:bidi="ar-SA"/>
              </w:rPr>
              <w:t>00</w:t>
            </w:r>
            <w:r w:rsidRPr="005A38B4">
              <w:rPr>
                <w:rFonts w:eastAsia="Times New Roman" w:cs="Times New Roman"/>
                <w:kern w:val="0"/>
                <w:lang w:eastAsia="ar-SA" w:bidi="ar-SA"/>
              </w:rPr>
              <w:t>-16</w:t>
            </w:r>
            <w:r w:rsidRPr="00E6485C">
              <w:rPr>
                <w:rFonts w:eastAsia="Times New Roman" w:cs="Times New Roman"/>
                <w:kern w:val="0"/>
                <w:vertAlign w:val="superscript"/>
                <w:lang w:eastAsia="ar-SA" w:bidi="ar-SA"/>
              </w:rPr>
              <w:t>00</w:t>
            </w:r>
            <w:r w:rsidRPr="005A38B4">
              <w:rPr>
                <w:rFonts w:eastAsia="Times New Roman" w:cs="Times New Roman"/>
                <w:kern w:val="0"/>
                <w:lang w:eastAsia="ar-SA" w:bidi="ar-SA"/>
              </w:rPr>
              <w:t xml:space="preserve"> telefonicznie), w przypadku braku możliwości naprawy w w/w terminie podstawienie sprzętu zastępczego o nie gorszych parametrach technicznych. W przypadku awarii dysków twardych w okresie gwarancji, dyski pozostają u Zamawiającego – wymagane jest dołączenie do oferty oświadczenia podmiotu realizującego zamówienie o spełnieniu tego warunku. </w:t>
            </w:r>
            <w:r w:rsidR="00E6485C">
              <w:rPr>
                <w:rFonts w:eastAsia="Times New Roman" w:cs="Times New Roman"/>
                <w:kern w:val="0"/>
                <w:lang w:eastAsia="ar-SA" w:bidi="ar-SA"/>
              </w:rPr>
              <w:br/>
            </w:r>
            <w:r w:rsidRPr="005A38B4">
              <w:rPr>
                <w:rFonts w:eastAsia="Times New Roman" w:cs="Times New Roman"/>
                <w:kern w:val="0"/>
                <w:lang w:eastAsia="ar-SA" w:bidi="ar-SA"/>
              </w:rPr>
              <w:t xml:space="preserve">Serwis urządzeń musi byś realizowany przez producenta </w:t>
            </w:r>
            <w:r w:rsidR="00E6485C">
              <w:rPr>
                <w:rFonts w:eastAsia="Times New Roman" w:cs="Times New Roman"/>
                <w:kern w:val="0"/>
                <w:lang w:eastAsia="ar-SA" w:bidi="ar-SA"/>
              </w:rPr>
              <w:br/>
            </w:r>
            <w:r w:rsidRPr="005A38B4">
              <w:rPr>
                <w:rFonts w:eastAsia="Times New Roman" w:cs="Times New Roman"/>
                <w:kern w:val="0"/>
                <w:lang w:eastAsia="ar-SA" w:bidi="ar-SA"/>
              </w:rPr>
              <w:t xml:space="preserve">lub autoryzowanego partnera serwisowego producenta – wymagane oświadczenie Wykonawcy potwierdzające, że serwis będzie realizowany przez Producenta lub autoryzowanego partnera serwisowego producenta (należy dołączyć do oferty). Serwis urządzeń musi być realizowany zgodnie z wymaganiami normy ISO 9001 – do oferty należy dołączyć dokument potwierdzający, że serwis urządzeń będzie realizowany zgodnie </w:t>
            </w:r>
            <w:r w:rsidR="00E6485C">
              <w:rPr>
                <w:rFonts w:eastAsia="Times New Roman" w:cs="Times New Roman"/>
                <w:kern w:val="0"/>
                <w:lang w:eastAsia="ar-SA" w:bidi="ar-SA"/>
              </w:rPr>
              <w:br/>
            </w:r>
            <w:r w:rsidRPr="005A38B4">
              <w:rPr>
                <w:rFonts w:eastAsia="Times New Roman" w:cs="Times New Roman"/>
                <w:kern w:val="0"/>
                <w:lang w:eastAsia="ar-SA" w:bidi="ar-SA"/>
              </w:rPr>
              <w:t>z tą normą.</w:t>
            </w:r>
          </w:p>
        </w:tc>
      </w:tr>
    </w:tbl>
    <w:p w14:paraId="138FDA59" w14:textId="77777777" w:rsidR="005A38B4" w:rsidRPr="00725314" w:rsidRDefault="005A38B4" w:rsidP="005A38B4">
      <w:pPr>
        <w:suppressAutoHyphens w:val="0"/>
        <w:autoSpaceDE w:val="0"/>
        <w:adjustRightInd w:val="0"/>
        <w:textAlignment w:val="auto"/>
        <w:outlineLvl w:val="0"/>
        <w:rPr>
          <w:rFonts w:eastAsia="Times New Roman" w:cs="Times New Roman"/>
          <w:b/>
          <w:kern w:val="0"/>
          <w:sz w:val="16"/>
          <w:szCs w:val="16"/>
          <w:lang w:eastAsia="pl-PL" w:bidi="ar-SA"/>
        </w:rPr>
      </w:pPr>
    </w:p>
    <w:p w14:paraId="41924D4E" w14:textId="77777777" w:rsidR="00855071" w:rsidRDefault="00855071" w:rsidP="005A38B4">
      <w:pPr>
        <w:suppressAutoHyphens w:val="0"/>
        <w:autoSpaceDE w:val="0"/>
        <w:adjustRightInd w:val="0"/>
        <w:textAlignment w:val="auto"/>
        <w:outlineLvl w:val="0"/>
        <w:rPr>
          <w:rFonts w:eastAsia="Times New Roman" w:cs="Times New Roman"/>
          <w:b/>
          <w:kern w:val="0"/>
          <w:lang w:eastAsia="pl-PL" w:bidi="ar-SA"/>
        </w:rPr>
      </w:pPr>
    </w:p>
    <w:p w14:paraId="10B8409B" w14:textId="4D0485EA" w:rsidR="005A38B4" w:rsidRPr="005A38B4" w:rsidRDefault="005A38B4" w:rsidP="005A38B4">
      <w:pPr>
        <w:suppressAutoHyphens w:val="0"/>
        <w:autoSpaceDE w:val="0"/>
        <w:adjustRightInd w:val="0"/>
        <w:textAlignment w:val="auto"/>
        <w:outlineLvl w:val="0"/>
        <w:rPr>
          <w:rFonts w:eastAsia="Times New Roman" w:cs="Times New Roman"/>
          <w:b/>
          <w:kern w:val="0"/>
          <w:lang w:eastAsia="pl-PL" w:bidi="ar-SA"/>
        </w:rPr>
      </w:pPr>
      <w:r w:rsidRPr="005A38B4">
        <w:rPr>
          <w:rFonts w:eastAsia="Times New Roman" w:cs="Times New Roman"/>
          <w:b/>
          <w:kern w:val="0"/>
          <w:lang w:eastAsia="pl-PL" w:bidi="ar-SA"/>
        </w:rPr>
        <w:t>UWAGI:</w:t>
      </w:r>
    </w:p>
    <w:p w14:paraId="07933D99" w14:textId="22FE0299" w:rsidR="005A38B4" w:rsidRPr="005A38B4" w:rsidRDefault="005A38B4" w:rsidP="006A4818">
      <w:pPr>
        <w:widowControl/>
        <w:numPr>
          <w:ilvl w:val="0"/>
          <w:numId w:val="45"/>
        </w:numPr>
        <w:suppressAutoHyphens w:val="0"/>
        <w:autoSpaceDE w:val="0"/>
        <w:autoSpaceDN/>
        <w:adjustRightInd w:val="0"/>
        <w:spacing w:line="259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5A38B4">
        <w:rPr>
          <w:rFonts w:eastAsia="Times New Roman" w:cs="Times New Roman"/>
          <w:kern w:val="0"/>
          <w:lang w:eastAsia="pl-PL" w:bidi="ar-SA"/>
        </w:rPr>
        <w:t xml:space="preserve">Zamawiający dopuszcza stosowania adapterów/przejściówek rozszerzających funkcjonalność sprzętu o porty rozszerzeń (VGA, HDMI oraz wszystkie porty USB) </w:t>
      </w:r>
      <w:r w:rsidR="00E6485C">
        <w:rPr>
          <w:rFonts w:eastAsia="Times New Roman" w:cs="Times New Roman"/>
          <w:kern w:val="0"/>
          <w:lang w:eastAsia="pl-PL" w:bidi="ar-SA"/>
        </w:rPr>
        <w:br/>
      </w:r>
      <w:r w:rsidRPr="005A38B4">
        <w:rPr>
          <w:rFonts w:eastAsia="Times New Roman" w:cs="Times New Roman"/>
          <w:kern w:val="0"/>
          <w:lang w:eastAsia="pl-PL" w:bidi="ar-SA"/>
        </w:rPr>
        <w:t xml:space="preserve">za wyjątkiem </w:t>
      </w:r>
      <w:r w:rsidR="00E6485C">
        <w:rPr>
          <w:rFonts w:eastAsia="Times New Roman" w:cs="Times New Roman"/>
          <w:kern w:val="0"/>
          <w:lang w:eastAsia="pl-PL" w:bidi="ar-SA"/>
        </w:rPr>
        <w:t>c</w:t>
      </w:r>
      <w:r w:rsidRPr="005A38B4">
        <w:rPr>
          <w:rFonts w:eastAsia="Calibri" w:cs="Times New Roman"/>
          <w:kern w:val="0"/>
          <w:lang w:eastAsia="en-US" w:bidi="ar-SA"/>
        </w:rPr>
        <w:t xml:space="preserve">zytnika kart pamięci USB typu </w:t>
      </w:r>
      <w:proofErr w:type="spellStart"/>
      <w:r w:rsidRPr="005A38B4">
        <w:rPr>
          <w:rFonts w:eastAsia="Calibri" w:cs="Times New Roman"/>
          <w:kern w:val="0"/>
          <w:lang w:eastAsia="en-US" w:bidi="ar-SA"/>
        </w:rPr>
        <w:t>All</w:t>
      </w:r>
      <w:proofErr w:type="spellEnd"/>
      <w:r w:rsidRPr="005A38B4">
        <w:rPr>
          <w:rFonts w:eastAsia="Calibri" w:cs="Times New Roman"/>
          <w:kern w:val="0"/>
          <w:lang w:eastAsia="en-US" w:bidi="ar-SA"/>
        </w:rPr>
        <w:t>-In-One.</w:t>
      </w:r>
    </w:p>
    <w:p w14:paraId="36AECE68" w14:textId="1A1FC7D4" w:rsidR="005A38B4" w:rsidRPr="005A38B4" w:rsidRDefault="005A38B4" w:rsidP="006A4818">
      <w:pPr>
        <w:widowControl/>
        <w:numPr>
          <w:ilvl w:val="0"/>
          <w:numId w:val="45"/>
        </w:numPr>
        <w:suppressAutoHyphens w:val="0"/>
        <w:autoSpaceDE w:val="0"/>
        <w:autoSpaceDN/>
        <w:adjustRightInd w:val="0"/>
        <w:spacing w:line="100" w:lineRule="atLeast"/>
        <w:contextualSpacing/>
        <w:jc w:val="both"/>
        <w:textAlignment w:val="auto"/>
        <w:rPr>
          <w:rFonts w:eastAsia="Times New Roman" w:cs="Times New Roman"/>
          <w:color w:val="00000A"/>
          <w:kern w:val="0"/>
          <w:lang w:eastAsia="en-US" w:bidi="ar-SA"/>
        </w:rPr>
      </w:pPr>
      <w:r w:rsidRPr="005A38B4">
        <w:rPr>
          <w:rFonts w:eastAsia="Times New Roman" w:cs="Times New Roman"/>
          <w:color w:val="00000A"/>
          <w:kern w:val="0"/>
          <w:lang w:eastAsia="en-US" w:bidi="ar-SA"/>
        </w:rPr>
        <w:t xml:space="preserve">Oprogramowanie systemowe, będzie dostarczone przez Wykonawcę na osobnych oryginalnych nośnikach, pochodzących z legalnego źródła, nowe </w:t>
      </w:r>
      <w:r w:rsidR="00E6485C" w:rsidRPr="005A38B4">
        <w:rPr>
          <w:rFonts w:eastAsia="Times New Roman" w:cs="Times New Roman"/>
          <w:color w:val="00000A"/>
          <w:kern w:val="0"/>
          <w:lang w:eastAsia="en-US" w:bidi="ar-SA"/>
        </w:rPr>
        <w:t>nieużywane</w:t>
      </w:r>
      <w:r w:rsidRPr="005A38B4">
        <w:rPr>
          <w:rFonts w:eastAsia="Times New Roman" w:cs="Times New Roman"/>
          <w:color w:val="00000A"/>
          <w:kern w:val="0"/>
          <w:lang w:eastAsia="en-US" w:bidi="ar-SA"/>
        </w:rPr>
        <w:t xml:space="preserve">. </w:t>
      </w:r>
      <w:r w:rsidR="00E6485C">
        <w:rPr>
          <w:rFonts w:eastAsia="Times New Roman" w:cs="Times New Roman"/>
          <w:color w:val="00000A"/>
          <w:kern w:val="0"/>
          <w:lang w:eastAsia="en-US" w:bidi="ar-SA"/>
        </w:rPr>
        <w:br/>
      </w:r>
      <w:r w:rsidRPr="005A38B4">
        <w:rPr>
          <w:rFonts w:eastAsia="Times New Roman" w:cs="Times New Roman"/>
          <w:color w:val="00000A"/>
          <w:kern w:val="0"/>
          <w:lang w:eastAsia="en-US" w:bidi="ar-SA"/>
        </w:rPr>
        <w:t xml:space="preserve">W przypadku gdy producent sprzętu nie dostarcza razem z komputerem płyty CD/DVD </w:t>
      </w:r>
      <w:r w:rsidR="00E6485C">
        <w:rPr>
          <w:rFonts w:eastAsia="Times New Roman" w:cs="Times New Roman"/>
          <w:color w:val="00000A"/>
          <w:kern w:val="0"/>
          <w:lang w:eastAsia="en-US" w:bidi="ar-SA"/>
        </w:rPr>
        <w:br/>
      </w:r>
      <w:r w:rsidRPr="005A38B4">
        <w:rPr>
          <w:rFonts w:eastAsia="Times New Roman" w:cs="Times New Roman"/>
          <w:color w:val="00000A"/>
          <w:kern w:val="0"/>
          <w:lang w:eastAsia="en-US" w:bidi="ar-SA"/>
        </w:rPr>
        <w:t xml:space="preserve">z systemem operacyjnym, tylko tworzy na dysku partycję </w:t>
      </w:r>
      <w:proofErr w:type="spellStart"/>
      <w:r w:rsidRPr="005A38B4">
        <w:rPr>
          <w:rFonts w:eastAsia="Times New Roman" w:cs="Times New Roman"/>
          <w:color w:val="00000A"/>
          <w:kern w:val="0"/>
          <w:lang w:eastAsia="en-US" w:bidi="ar-SA"/>
        </w:rPr>
        <w:t>Recovery</w:t>
      </w:r>
      <w:proofErr w:type="spellEnd"/>
      <w:r w:rsidRPr="005A38B4">
        <w:rPr>
          <w:rFonts w:eastAsia="Times New Roman" w:cs="Times New Roman"/>
          <w:color w:val="00000A"/>
          <w:kern w:val="0"/>
          <w:lang w:eastAsia="en-US" w:bidi="ar-SA"/>
        </w:rPr>
        <w:t xml:space="preserve"> z poziomu której można przywrócić system operacyjny</w:t>
      </w:r>
      <w:r w:rsidR="00E6485C">
        <w:rPr>
          <w:rFonts w:eastAsia="Times New Roman" w:cs="Times New Roman"/>
          <w:color w:val="00000A"/>
          <w:kern w:val="0"/>
          <w:lang w:eastAsia="en-US" w:bidi="ar-SA"/>
        </w:rPr>
        <w:t>,</w:t>
      </w:r>
      <w:r w:rsidRPr="005A38B4">
        <w:rPr>
          <w:rFonts w:eastAsia="Times New Roman" w:cs="Times New Roman"/>
          <w:color w:val="00000A"/>
          <w:kern w:val="0"/>
          <w:lang w:eastAsia="en-US" w:bidi="ar-SA"/>
        </w:rPr>
        <w:t xml:space="preserve"> Zamawiający nie będzie wymagał dostarczenia nośników</w:t>
      </w:r>
      <w:r w:rsidR="00E6485C">
        <w:rPr>
          <w:rFonts w:eastAsia="Times New Roman" w:cs="Times New Roman"/>
          <w:color w:val="00000A"/>
          <w:kern w:val="0"/>
          <w:lang w:eastAsia="en-US" w:bidi="ar-SA"/>
        </w:rPr>
        <w:t>.</w:t>
      </w:r>
    </w:p>
    <w:p w14:paraId="6B312B9E" w14:textId="24FDE5D3" w:rsidR="005A38B4" w:rsidRPr="005A38B4" w:rsidRDefault="005A38B4" w:rsidP="006A4818">
      <w:pPr>
        <w:widowControl/>
        <w:numPr>
          <w:ilvl w:val="0"/>
          <w:numId w:val="45"/>
        </w:numPr>
        <w:suppressAutoHyphens w:val="0"/>
        <w:autoSpaceDN/>
        <w:spacing w:line="259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A38B4">
        <w:rPr>
          <w:rFonts w:eastAsia="Times New Roman" w:cs="Times New Roman"/>
          <w:kern w:val="0"/>
          <w:lang w:eastAsia="ar-SA" w:bidi="ar-SA"/>
        </w:rPr>
        <w:t xml:space="preserve">Wykonawca załączy potwierdzenie producenta systemu operacyjnego, iż pochodzi </w:t>
      </w:r>
      <w:r w:rsidR="00E6485C">
        <w:rPr>
          <w:rFonts w:eastAsia="Times New Roman" w:cs="Times New Roman"/>
          <w:kern w:val="0"/>
          <w:lang w:eastAsia="ar-SA" w:bidi="ar-SA"/>
        </w:rPr>
        <w:br/>
      </w:r>
      <w:r w:rsidRPr="005A38B4">
        <w:rPr>
          <w:rFonts w:eastAsia="Times New Roman" w:cs="Times New Roman"/>
          <w:kern w:val="0"/>
          <w:lang w:eastAsia="ar-SA" w:bidi="ar-SA"/>
        </w:rPr>
        <w:t>on z legalnego źródła, takie potwierdzenie musi zostać dostarczone przed przystąpieniem do odbiorów jakościowych.</w:t>
      </w:r>
    </w:p>
    <w:p w14:paraId="5863434F" w14:textId="77777777" w:rsidR="005A38B4" w:rsidRPr="005A38B4" w:rsidRDefault="005A38B4" w:rsidP="006A4818">
      <w:pPr>
        <w:widowControl/>
        <w:numPr>
          <w:ilvl w:val="0"/>
          <w:numId w:val="45"/>
        </w:numPr>
        <w:suppressAutoHyphens w:val="0"/>
        <w:autoSpaceDE w:val="0"/>
        <w:autoSpaceDN/>
        <w:adjustRightInd w:val="0"/>
        <w:spacing w:line="259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5A38B4">
        <w:rPr>
          <w:rFonts w:eastAsia="Times New Roman" w:cs="Times New Roman"/>
          <w:kern w:val="0"/>
          <w:lang w:eastAsia="pl-PL" w:bidi="ar-SA"/>
        </w:rPr>
        <w:t>System operacyjny będzie preinstalowany przez Wykonawcę na urządzeniach,</w:t>
      </w:r>
    </w:p>
    <w:p w14:paraId="731A11BA" w14:textId="77777777" w:rsidR="005A38B4" w:rsidRPr="005A38B4" w:rsidRDefault="005A38B4" w:rsidP="006A4818">
      <w:pPr>
        <w:widowControl/>
        <w:numPr>
          <w:ilvl w:val="0"/>
          <w:numId w:val="45"/>
        </w:numPr>
        <w:suppressAutoHyphens w:val="0"/>
        <w:autoSpaceDE w:val="0"/>
        <w:autoSpaceDN/>
        <w:adjustRightInd w:val="0"/>
        <w:spacing w:line="259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5A38B4">
        <w:rPr>
          <w:rFonts w:eastAsia="Times New Roman" w:cs="Times New Roman"/>
          <w:kern w:val="0"/>
          <w:lang w:eastAsia="pl-PL" w:bidi="ar-SA"/>
        </w:rPr>
        <w:t>Wszystkie niezbędne do prawidłowej pracy notebooka, kable i przewody będą dostarczone przez Wykonawcę w komplecie z urządzeniami</w:t>
      </w:r>
    </w:p>
    <w:p w14:paraId="66C42791" w14:textId="77777777" w:rsidR="00725314" w:rsidRDefault="00725314" w:rsidP="00725314">
      <w:pPr>
        <w:widowControl/>
        <w:suppressAutoHyphens w:val="0"/>
        <w:autoSpaceDE w:val="0"/>
        <w:autoSpaceDN/>
        <w:adjustRightInd w:val="0"/>
        <w:spacing w:after="160" w:line="259" w:lineRule="auto"/>
        <w:ind w:left="284" w:hanging="284"/>
        <w:contextualSpacing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eastAsia="pl-PL" w:bidi="ar-SA"/>
        </w:rPr>
      </w:pPr>
    </w:p>
    <w:p w14:paraId="5AE18C9D" w14:textId="21A58AA2" w:rsidR="005A38B4" w:rsidRPr="006A4818" w:rsidRDefault="005A38B4" w:rsidP="00725314">
      <w:pPr>
        <w:widowControl/>
        <w:suppressAutoHyphens w:val="0"/>
        <w:autoSpaceDE w:val="0"/>
        <w:autoSpaceDN/>
        <w:adjustRightInd w:val="0"/>
        <w:spacing w:after="160" w:line="259" w:lineRule="auto"/>
        <w:ind w:left="284" w:hanging="284"/>
        <w:contextualSpacing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u w:val="single"/>
          <w:lang w:eastAsia="pl-PL" w:bidi="ar-SA"/>
        </w:rPr>
      </w:pPr>
      <w:r w:rsidRPr="006A4818">
        <w:rPr>
          <w:rFonts w:eastAsia="Times New Roman" w:cs="Times New Roman"/>
          <w:b/>
          <w:kern w:val="0"/>
          <w:sz w:val="28"/>
          <w:szCs w:val="28"/>
          <w:u w:val="single"/>
          <w:lang w:eastAsia="pl-PL" w:bidi="ar-SA"/>
        </w:rPr>
        <w:t>Część IV</w:t>
      </w:r>
    </w:p>
    <w:p w14:paraId="19DC3A54" w14:textId="77777777" w:rsidR="005A38B4" w:rsidRPr="006A4818" w:rsidRDefault="005A38B4" w:rsidP="005A38B4">
      <w:pPr>
        <w:autoSpaceDE w:val="0"/>
        <w:adjustRightInd w:val="0"/>
        <w:ind w:left="720"/>
        <w:contextualSpacing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pl-PL" w:bidi="ar-SA"/>
        </w:rPr>
      </w:pPr>
    </w:p>
    <w:p w14:paraId="30B67372" w14:textId="13097B7C" w:rsidR="005A38B4" w:rsidRPr="00725314" w:rsidRDefault="00725314" w:rsidP="00725314">
      <w:pPr>
        <w:widowControl/>
        <w:suppressAutoHyphens w:val="0"/>
        <w:autoSpaceDN/>
        <w:spacing w:after="160" w:line="259" w:lineRule="auto"/>
        <w:ind w:left="567" w:hanging="567"/>
        <w:contextualSpacing/>
        <w:textAlignment w:val="auto"/>
        <w:rPr>
          <w:rFonts w:eastAsia="Times New Roman" w:cs="Times New Roman"/>
          <w:b/>
          <w:color w:val="00000A"/>
          <w:kern w:val="0"/>
          <w:sz w:val="28"/>
          <w:szCs w:val="28"/>
          <w:lang w:eastAsia="ar-SA" w:bidi="ar-SA"/>
        </w:rPr>
      </w:pPr>
      <w:r>
        <w:rPr>
          <w:rFonts w:eastAsia="Calibri" w:cs="Times New Roman"/>
          <w:b/>
          <w:kern w:val="0"/>
          <w:sz w:val="28"/>
          <w:szCs w:val="28"/>
          <w:lang w:eastAsia="en-US" w:bidi="ar-SA"/>
        </w:rPr>
        <w:t>1.</w:t>
      </w:r>
      <w:r>
        <w:rPr>
          <w:rFonts w:eastAsia="Calibri" w:cs="Times New Roman"/>
          <w:b/>
          <w:kern w:val="0"/>
          <w:sz w:val="28"/>
          <w:szCs w:val="28"/>
          <w:lang w:eastAsia="en-US" w:bidi="ar-SA"/>
        </w:rPr>
        <w:tab/>
      </w:r>
      <w:r w:rsidR="005A38B4" w:rsidRPr="00725314">
        <w:rPr>
          <w:rFonts w:eastAsia="Calibri" w:cs="Times New Roman"/>
          <w:b/>
          <w:kern w:val="0"/>
          <w:sz w:val="28"/>
          <w:szCs w:val="28"/>
          <w:lang w:eastAsia="en-US" w:bidi="ar-SA"/>
        </w:rPr>
        <w:t>Drukarka monochromatyczna A4</w:t>
      </w:r>
      <w:r w:rsidR="005A38B4" w:rsidRPr="00725314">
        <w:rPr>
          <w:rFonts w:eastAsia="Calibri" w:cs="Times New Roman"/>
          <w:b/>
          <w:kern w:val="0"/>
          <w:sz w:val="28"/>
          <w:szCs w:val="28"/>
          <w:lang w:eastAsia="en-US" w:bidi="ar-SA"/>
        </w:rPr>
        <w:tab/>
      </w:r>
      <w:r w:rsidR="005A38B4" w:rsidRPr="00725314">
        <w:rPr>
          <w:rFonts w:eastAsia="Calibri" w:cs="Times New Roman"/>
          <w:b/>
          <w:kern w:val="0"/>
          <w:sz w:val="28"/>
          <w:szCs w:val="28"/>
          <w:lang w:eastAsia="en-US" w:bidi="ar-SA"/>
        </w:rPr>
        <w:tab/>
      </w:r>
      <w:r w:rsidR="005A38B4" w:rsidRPr="00725314">
        <w:rPr>
          <w:rFonts w:eastAsia="Calibri" w:cs="Times New Roman"/>
          <w:b/>
          <w:kern w:val="0"/>
          <w:sz w:val="28"/>
          <w:szCs w:val="28"/>
          <w:lang w:eastAsia="en-US" w:bidi="ar-SA"/>
        </w:rPr>
        <w:tab/>
      </w:r>
      <w:r w:rsidR="005A38B4" w:rsidRPr="00725314">
        <w:rPr>
          <w:rFonts w:eastAsia="Calibri" w:cs="Times New Roman"/>
          <w:b/>
          <w:kern w:val="0"/>
          <w:sz w:val="28"/>
          <w:szCs w:val="28"/>
          <w:lang w:eastAsia="en-US" w:bidi="ar-SA"/>
        </w:rPr>
        <w:tab/>
      </w:r>
      <w:r w:rsidR="005A38B4" w:rsidRPr="00725314">
        <w:rPr>
          <w:rFonts w:eastAsia="Calibri" w:cs="Times New Roman"/>
          <w:b/>
          <w:kern w:val="0"/>
          <w:sz w:val="28"/>
          <w:szCs w:val="28"/>
          <w:lang w:eastAsia="en-US" w:bidi="ar-SA"/>
        </w:rPr>
        <w:tab/>
      </w:r>
      <w:r w:rsidR="005A38B4" w:rsidRPr="00725314">
        <w:rPr>
          <w:rFonts w:eastAsia="Calibri" w:cs="Times New Roman"/>
          <w:b/>
          <w:kern w:val="0"/>
          <w:sz w:val="28"/>
          <w:szCs w:val="28"/>
          <w:lang w:eastAsia="en-US" w:bidi="ar-SA"/>
        </w:rPr>
        <w:tab/>
      </w:r>
      <w:r w:rsidR="005A38B4" w:rsidRPr="00725314">
        <w:rPr>
          <w:rFonts w:eastAsia="Calibri" w:cs="Times New Roman"/>
          <w:b/>
          <w:kern w:val="0"/>
          <w:sz w:val="28"/>
          <w:szCs w:val="28"/>
          <w:lang w:eastAsia="en-US" w:bidi="ar-SA"/>
        </w:rPr>
        <w:tab/>
      </w:r>
      <w:r w:rsidR="005A38B4" w:rsidRPr="00725314">
        <w:rPr>
          <w:rFonts w:eastAsia="Calibri" w:cs="Times New Roman"/>
          <w:b/>
          <w:kern w:val="0"/>
          <w:sz w:val="28"/>
          <w:szCs w:val="28"/>
          <w:lang w:eastAsia="en-US" w:bidi="ar-SA"/>
        </w:rPr>
        <w:tab/>
      </w:r>
      <w:r w:rsidR="005A38B4" w:rsidRPr="00725314">
        <w:rPr>
          <w:rFonts w:eastAsia="Calibri" w:cs="Times New Roman"/>
          <w:b/>
          <w:kern w:val="0"/>
          <w:sz w:val="28"/>
          <w:szCs w:val="28"/>
          <w:lang w:eastAsia="en-US" w:bidi="ar-SA"/>
        </w:rPr>
        <w:tab/>
      </w:r>
      <w:r w:rsidR="005A38B4" w:rsidRPr="00725314">
        <w:rPr>
          <w:rFonts w:eastAsia="Calibri" w:cs="Times New Roman"/>
          <w:b/>
          <w:kern w:val="0"/>
          <w:sz w:val="28"/>
          <w:szCs w:val="28"/>
          <w:lang w:eastAsia="en-US" w:bidi="ar-SA"/>
        </w:rPr>
        <w:tab/>
      </w:r>
      <w:r w:rsidR="005A38B4" w:rsidRPr="00725314">
        <w:rPr>
          <w:rFonts w:eastAsia="Calibri" w:cs="Times New Roman"/>
          <w:b/>
          <w:kern w:val="0"/>
          <w:sz w:val="28"/>
          <w:szCs w:val="28"/>
          <w:lang w:eastAsia="en-US" w:bidi="ar-SA"/>
        </w:rPr>
        <w:tab/>
      </w:r>
      <w:r w:rsidR="005A38B4" w:rsidRPr="00725314">
        <w:rPr>
          <w:rFonts w:eastAsia="Calibri" w:cs="Times New Roman"/>
          <w:b/>
          <w:kern w:val="0"/>
          <w:sz w:val="28"/>
          <w:szCs w:val="28"/>
          <w:lang w:eastAsia="en-US" w:bidi="ar-SA"/>
        </w:rPr>
        <w:tab/>
      </w:r>
      <w:r w:rsidR="005A38B4" w:rsidRPr="00725314">
        <w:rPr>
          <w:rFonts w:eastAsia="Calibri" w:cs="Times New Roman"/>
          <w:b/>
          <w:kern w:val="0"/>
          <w:sz w:val="28"/>
          <w:szCs w:val="28"/>
          <w:lang w:eastAsia="en-US" w:bidi="ar-SA"/>
        </w:rPr>
        <w:tab/>
      </w:r>
      <w:r w:rsidR="005A38B4" w:rsidRPr="00725314">
        <w:rPr>
          <w:rFonts w:eastAsia="Calibri" w:cs="Times New Roman"/>
          <w:b/>
          <w:kern w:val="0"/>
          <w:sz w:val="28"/>
          <w:szCs w:val="28"/>
          <w:lang w:eastAsia="en-US" w:bidi="ar-SA"/>
        </w:rPr>
        <w:tab/>
      </w:r>
      <w:r w:rsidR="005A38B4" w:rsidRPr="00725314">
        <w:rPr>
          <w:rFonts w:eastAsia="Calibri" w:cs="Times New Roman"/>
          <w:b/>
          <w:kern w:val="0"/>
          <w:sz w:val="28"/>
          <w:szCs w:val="28"/>
          <w:lang w:eastAsia="en-US" w:bidi="ar-SA"/>
        </w:rPr>
        <w:tab/>
      </w:r>
      <w:r w:rsidR="005A38B4" w:rsidRPr="00725314">
        <w:rPr>
          <w:rFonts w:eastAsia="Calibri" w:cs="Times New Roman"/>
          <w:b/>
          <w:kern w:val="0"/>
          <w:sz w:val="28"/>
          <w:szCs w:val="28"/>
          <w:lang w:eastAsia="en-US" w:bidi="ar-SA"/>
        </w:rPr>
        <w:tab/>
      </w:r>
      <w:r w:rsidR="005A38B4" w:rsidRPr="00725314">
        <w:rPr>
          <w:rFonts w:eastAsia="Calibri" w:cs="Times New Roman"/>
          <w:b/>
          <w:kern w:val="0"/>
          <w:sz w:val="28"/>
          <w:szCs w:val="28"/>
          <w:lang w:eastAsia="en-US" w:bidi="ar-SA"/>
        </w:rPr>
        <w:tab/>
      </w:r>
    </w:p>
    <w:p w14:paraId="6277A877" w14:textId="77777777" w:rsidR="005A38B4" w:rsidRPr="00725314" w:rsidRDefault="005A38B4" w:rsidP="00725314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b/>
          <w:i/>
          <w:kern w:val="0"/>
          <w:lang w:eastAsia="en-US" w:bidi="ar-SA"/>
        </w:rPr>
      </w:pPr>
      <w:r w:rsidRPr="00725314">
        <w:rPr>
          <w:rFonts w:eastAsia="Calibri" w:cs="Times New Roman"/>
          <w:b/>
          <w:i/>
          <w:kern w:val="0"/>
          <w:lang w:eastAsia="en-US" w:bidi="ar-SA"/>
        </w:rPr>
        <w:t>Parametry minimalne: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6657"/>
      </w:tblGrid>
      <w:tr w:rsidR="005A38B4" w:rsidRPr="005A38B4" w14:paraId="2D9FED90" w14:textId="77777777" w:rsidTr="005A38B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6C515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jc w:val="center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kern w:val="0"/>
                <w:lang w:eastAsia="en-US" w:bidi="ar-SA"/>
              </w:rPr>
              <w:t>Parametr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38708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kern w:val="0"/>
                <w:lang w:eastAsia="en-US" w:bidi="ar-SA"/>
              </w:rPr>
              <w:t>Wymagania</w:t>
            </w:r>
          </w:p>
        </w:tc>
      </w:tr>
      <w:tr w:rsidR="005A38B4" w:rsidRPr="005A38B4" w14:paraId="12738853" w14:textId="77777777" w:rsidTr="006A4818">
        <w:trPr>
          <w:trHeight w:val="3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974DE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bCs/>
                <w:color w:val="000000"/>
                <w:kern w:val="0"/>
                <w:lang w:eastAsia="en-US" w:bidi="ar-SA"/>
              </w:rPr>
              <w:t>Technologia druku: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55465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Laserowa</w:t>
            </w:r>
          </w:p>
        </w:tc>
      </w:tr>
      <w:tr w:rsidR="005A38B4" w:rsidRPr="005A38B4" w14:paraId="15F1936C" w14:textId="77777777" w:rsidTr="006A4818">
        <w:trPr>
          <w:trHeight w:val="3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1A5A0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bCs/>
                <w:color w:val="000000"/>
                <w:kern w:val="0"/>
                <w:lang w:eastAsia="en-US" w:bidi="ar-SA"/>
              </w:rPr>
              <w:t>Rodzaj druku: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BE448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Monochromatyczny </w:t>
            </w:r>
          </w:p>
        </w:tc>
      </w:tr>
      <w:tr w:rsidR="005A38B4" w:rsidRPr="005A38B4" w14:paraId="6A31DFAE" w14:textId="77777777" w:rsidTr="006A4818">
        <w:trPr>
          <w:trHeight w:val="3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1540C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jc w:val="both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bCs/>
                <w:color w:val="000000"/>
                <w:kern w:val="0"/>
                <w:lang w:eastAsia="en-US" w:bidi="ar-SA"/>
              </w:rPr>
              <w:t>Rozdzielczość: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4AF2" w14:textId="2F1496D1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600</w:t>
            </w:r>
            <w:r w:rsidR="00725314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 </w:t>
            </w: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x</w:t>
            </w:r>
            <w:r w:rsidR="00725314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 </w:t>
            </w: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600 </w:t>
            </w:r>
            <w:proofErr w:type="spellStart"/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dpi</w:t>
            </w:r>
            <w:proofErr w:type="spellEnd"/>
          </w:p>
        </w:tc>
      </w:tr>
      <w:tr w:rsidR="005A38B4" w:rsidRPr="005A38B4" w14:paraId="4F2AB7CC" w14:textId="77777777" w:rsidTr="006A4818">
        <w:trPr>
          <w:trHeight w:val="3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1824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jc w:val="both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bCs/>
                <w:color w:val="000000"/>
                <w:kern w:val="0"/>
                <w:lang w:eastAsia="en-US" w:bidi="ar-SA"/>
              </w:rPr>
              <w:t>Format wydruku: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DDAAB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A4</w:t>
            </w:r>
          </w:p>
        </w:tc>
      </w:tr>
      <w:tr w:rsidR="005A38B4" w:rsidRPr="005A38B4" w14:paraId="05364772" w14:textId="77777777" w:rsidTr="005A38B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9F99B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bCs/>
                <w:color w:val="000000"/>
                <w:kern w:val="0"/>
                <w:lang w:eastAsia="en-US" w:bidi="ar-SA"/>
              </w:rPr>
              <w:t>Prędkość druku: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89C0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min</w:t>
            </w:r>
            <w:proofErr w:type="gramEnd"/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. 35 stron / minutę przy zachowaniu rozdzielczości 600x600 </w:t>
            </w:r>
            <w:proofErr w:type="spellStart"/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dpi</w:t>
            </w:r>
            <w:proofErr w:type="spellEnd"/>
          </w:p>
        </w:tc>
      </w:tr>
      <w:tr w:rsidR="005A38B4" w:rsidRPr="005A38B4" w14:paraId="68524BAC" w14:textId="77777777" w:rsidTr="005A38B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F98D7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bCs/>
                <w:color w:val="000000"/>
                <w:kern w:val="0"/>
                <w:lang w:eastAsia="en-US" w:bidi="ar-SA"/>
              </w:rPr>
              <w:lastRenderedPageBreak/>
              <w:t>Obciążalność miesięczna: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71AF8" w14:textId="701B77EE" w:rsidR="005A38B4" w:rsidRPr="005A38B4" w:rsidRDefault="00725314" w:rsidP="005A38B4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proofErr w:type="gramStart"/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min</w:t>
            </w:r>
            <w:proofErr w:type="gramEnd"/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. 30 000 stron</w:t>
            </w:r>
            <w:r w:rsidR="005A38B4"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 A4 w miesiącu.</w:t>
            </w:r>
          </w:p>
        </w:tc>
      </w:tr>
      <w:tr w:rsidR="005A38B4" w:rsidRPr="005A38B4" w14:paraId="6FC88EE8" w14:textId="77777777" w:rsidTr="005A38B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DEC70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jc w:val="both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bCs/>
                <w:color w:val="000000"/>
                <w:kern w:val="0"/>
                <w:lang w:eastAsia="en-US" w:bidi="ar-SA"/>
              </w:rPr>
              <w:t>Interfejsy: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44E31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USB 2.0, Gigabit Ethernet 10/100/1000</w:t>
            </w:r>
          </w:p>
        </w:tc>
      </w:tr>
      <w:tr w:rsidR="005A38B4" w:rsidRPr="005A38B4" w14:paraId="6B29456A" w14:textId="77777777" w:rsidTr="005A38B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F43B4" w14:textId="77777777" w:rsidR="005A38B4" w:rsidRPr="005A38B4" w:rsidRDefault="005A38B4" w:rsidP="005A38B4">
            <w:pPr>
              <w:widowControl/>
              <w:suppressAutoHyphens w:val="0"/>
              <w:autoSpaceDN/>
              <w:spacing w:after="160" w:line="259" w:lineRule="auto"/>
              <w:jc w:val="both"/>
              <w:textAlignment w:val="auto"/>
              <w:rPr>
                <w:rFonts w:eastAsia="Calibri" w:cs="Times New Roman"/>
                <w:b/>
                <w:bCs/>
                <w:color w:val="000000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bCs/>
                <w:color w:val="000000"/>
                <w:kern w:val="0"/>
                <w:lang w:eastAsia="en-US" w:bidi="ar-SA"/>
              </w:rPr>
              <w:t>Wydruk dwustronny: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5401C" w14:textId="77777777" w:rsidR="005A38B4" w:rsidRPr="005A38B4" w:rsidRDefault="005A38B4" w:rsidP="005A38B4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Automatyczny</w:t>
            </w:r>
          </w:p>
        </w:tc>
      </w:tr>
      <w:tr w:rsidR="005A38B4" w:rsidRPr="005A38B4" w14:paraId="19C35D76" w14:textId="77777777" w:rsidTr="005A38B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8EC25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jc w:val="both"/>
              <w:textAlignment w:val="auto"/>
              <w:rPr>
                <w:rFonts w:eastAsia="Calibri" w:cs="Times New Roman"/>
                <w:b/>
                <w:bCs/>
                <w:color w:val="000000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bCs/>
                <w:color w:val="000000"/>
                <w:kern w:val="0"/>
                <w:lang w:eastAsia="en-US" w:bidi="ar-SA"/>
              </w:rPr>
              <w:t>Podajniki papieru: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80C00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textAlignment w:val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1 podajnik w formie zamkniętej kasety na minimum 250</w:t>
            </w:r>
          </w:p>
          <w:p w14:paraId="59A13D8E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textAlignment w:val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proofErr w:type="gramStart"/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arkuszy</w:t>
            </w:r>
            <w:proofErr w:type="gramEnd"/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 A4-A6,</w:t>
            </w:r>
          </w:p>
        </w:tc>
      </w:tr>
      <w:tr w:rsidR="005A38B4" w:rsidRPr="005A38B4" w14:paraId="22B16B4F" w14:textId="77777777" w:rsidTr="005A38B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286B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jc w:val="both"/>
              <w:textAlignment w:val="auto"/>
              <w:rPr>
                <w:rFonts w:eastAsia="Calibri" w:cs="Times New Roman"/>
                <w:b/>
                <w:bCs/>
                <w:color w:val="000000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bCs/>
                <w:color w:val="000000"/>
                <w:kern w:val="0"/>
                <w:lang w:eastAsia="en-US" w:bidi="ar-SA"/>
              </w:rPr>
              <w:t>Odbiornik papieru: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85AF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textAlignment w:val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Minimum 150 kartek</w:t>
            </w:r>
          </w:p>
        </w:tc>
      </w:tr>
      <w:tr w:rsidR="005A38B4" w:rsidRPr="005A38B4" w14:paraId="04E1D454" w14:textId="77777777" w:rsidTr="005A38B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E7C49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jc w:val="both"/>
              <w:textAlignment w:val="auto"/>
              <w:rPr>
                <w:rFonts w:eastAsia="Calibri" w:cs="Times New Roman"/>
                <w:b/>
                <w:bCs/>
                <w:color w:val="000000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bCs/>
                <w:color w:val="000000"/>
                <w:kern w:val="0"/>
                <w:lang w:eastAsia="en-US" w:bidi="ar-SA"/>
              </w:rPr>
              <w:t>Technologia: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2B40B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textAlignment w:val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Rozdzielność bębna i tonera</w:t>
            </w:r>
          </w:p>
        </w:tc>
      </w:tr>
      <w:tr w:rsidR="005A38B4" w:rsidRPr="005A38B4" w14:paraId="0F4304CF" w14:textId="77777777" w:rsidTr="005A38B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552F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jc w:val="both"/>
              <w:textAlignment w:val="auto"/>
              <w:rPr>
                <w:rFonts w:eastAsia="Calibri" w:cs="Times New Roman"/>
                <w:b/>
                <w:bCs/>
                <w:color w:val="000000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bCs/>
                <w:color w:val="000000"/>
                <w:kern w:val="0"/>
                <w:lang w:eastAsia="en-US" w:bidi="ar-SA"/>
              </w:rPr>
              <w:t>Materiały eksploatacyjne: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FCE87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textAlignment w:val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Tonery i bębny muszą być nowe i nieużywane</w:t>
            </w:r>
          </w:p>
        </w:tc>
      </w:tr>
      <w:tr w:rsidR="005A38B4" w:rsidRPr="005A38B4" w14:paraId="7DAD320F" w14:textId="77777777" w:rsidTr="005A38B4">
        <w:trPr>
          <w:trHeight w:val="73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C451B" w14:textId="46C2BDD9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textAlignment w:val="auto"/>
              <w:rPr>
                <w:rFonts w:eastAsia="Calibri" w:cs="Times New Roman"/>
                <w:b/>
                <w:bCs/>
                <w:color w:val="000000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kern w:val="0"/>
                <w:lang w:eastAsia="en-US" w:bidi="ar-SA"/>
              </w:rPr>
              <w:t xml:space="preserve">Certyfikaty </w:t>
            </w:r>
            <w:r w:rsidR="00725314">
              <w:rPr>
                <w:rFonts w:eastAsia="Calibri" w:cs="Times New Roman"/>
                <w:b/>
                <w:kern w:val="0"/>
                <w:lang w:eastAsia="en-US" w:bidi="ar-SA"/>
              </w:rPr>
              <w:br/>
            </w:r>
            <w:r w:rsidRPr="005A38B4">
              <w:rPr>
                <w:rFonts w:eastAsia="Calibri" w:cs="Times New Roman"/>
                <w:b/>
                <w:kern w:val="0"/>
                <w:lang w:eastAsia="en-US" w:bidi="ar-SA"/>
              </w:rPr>
              <w:t>i standardy: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3D05B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textAlignment w:val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Potwierdzona certyfikatami: Certyfikat CE, ISO 14001, ISO 9001</w:t>
            </w:r>
          </w:p>
        </w:tc>
      </w:tr>
      <w:tr w:rsidR="005A38B4" w:rsidRPr="005A38B4" w14:paraId="3858DA80" w14:textId="77777777" w:rsidTr="005A38B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66527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jc w:val="both"/>
              <w:textAlignment w:val="auto"/>
              <w:rPr>
                <w:rFonts w:eastAsia="Calibri" w:cs="Times New Roman"/>
                <w:b/>
                <w:bCs/>
                <w:color w:val="000000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bCs/>
                <w:color w:val="000000"/>
                <w:kern w:val="0"/>
                <w:lang w:eastAsia="en-US" w:bidi="ar-SA"/>
              </w:rPr>
              <w:t>Warunki gwarancji: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3852E" w14:textId="7E7E09BB" w:rsidR="005A38B4" w:rsidRPr="005A38B4" w:rsidRDefault="005A38B4" w:rsidP="006A4818">
            <w:pPr>
              <w:suppressAutoHyphens w:val="0"/>
              <w:autoSpaceDE w:val="0"/>
              <w:adjustRightInd w:val="0"/>
              <w:spacing w:line="256" w:lineRule="auto"/>
              <w:jc w:val="both"/>
              <w:textAlignment w:val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Minimum 3 lata od daty dostawy w miejscu instalacji urządzenia. Usunięcie awarii - następny dzień roboczy po otrzymaniu zgłoszenia (przyjmowanie zgłoszeń w dni robocze w godzinach </w:t>
            </w:r>
            <w:r w:rsidR="00725314">
              <w:rPr>
                <w:rFonts w:eastAsia="Calibri" w:cs="Times New Roman"/>
                <w:color w:val="000000"/>
                <w:kern w:val="0"/>
                <w:lang w:eastAsia="en-US" w:bidi="ar-SA"/>
              </w:rPr>
              <w:br/>
            </w: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8</w:t>
            </w:r>
            <w:r w:rsidRPr="00725314">
              <w:rPr>
                <w:rFonts w:eastAsia="Calibri" w:cs="Times New Roman"/>
                <w:color w:val="000000"/>
                <w:kern w:val="0"/>
                <w:vertAlign w:val="superscript"/>
                <w:lang w:eastAsia="en-US" w:bidi="ar-SA"/>
              </w:rPr>
              <w:t>00</w:t>
            </w: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-16</w:t>
            </w:r>
            <w:r w:rsidRPr="00725314">
              <w:rPr>
                <w:rFonts w:eastAsia="Calibri" w:cs="Times New Roman"/>
                <w:color w:val="000000"/>
                <w:kern w:val="0"/>
                <w:vertAlign w:val="superscript"/>
                <w:lang w:eastAsia="en-US" w:bidi="ar-SA"/>
              </w:rPr>
              <w:t>00</w:t>
            </w: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 telefonicznie), w przypadku braku możliwości naprawy </w:t>
            </w:r>
            <w:r w:rsidR="00725314">
              <w:rPr>
                <w:rFonts w:eastAsia="Calibri" w:cs="Times New Roman"/>
                <w:color w:val="000000"/>
                <w:kern w:val="0"/>
                <w:lang w:eastAsia="en-US" w:bidi="ar-SA"/>
              </w:rPr>
              <w:br/>
            </w: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w w/w terminie podstawienie sprzętu zastępczego o nie gorszych parametrach technicznych. Serwis urządzeń musi byś realizowany przez producenta lub autoryzowanego partnera serwisowego producenta – wymagane oświadczenie Wykonawcy potwierdzające, że serwis będzie realizowany przez Producenta </w:t>
            </w:r>
            <w:r w:rsidR="00725314">
              <w:rPr>
                <w:rFonts w:eastAsia="Calibri" w:cs="Times New Roman"/>
                <w:color w:val="000000"/>
                <w:kern w:val="0"/>
                <w:lang w:eastAsia="en-US" w:bidi="ar-SA"/>
              </w:rPr>
              <w:br/>
            </w: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lub autoryzowanego partnera serwisowego producenta (należy dołączyć do oferty). </w:t>
            </w:r>
          </w:p>
        </w:tc>
      </w:tr>
      <w:tr w:rsidR="005A38B4" w:rsidRPr="005A38B4" w14:paraId="5239E1CB" w14:textId="77777777" w:rsidTr="005A38B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34175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jc w:val="both"/>
              <w:textAlignment w:val="auto"/>
              <w:rPr>
                <w:rFonts w:eastAsia="Calibri" w:cs="Times New Roman"/>
                <w:b/>
                <w:bCs/>
                <w:color w:val="000000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bCs/>
                <w:color w:val="000000"/>
                <w:kern w:val="0"/>
                <w:lang w:eastAsia="en-US" w:bidi="ar-SA"/>
              </w:rPr>
              <w:t>Wsparcie techniczne: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300FE" w14:textId="530E52C4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jc w:val="both"/>
              <w:textAlignment w:val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Dostęp do aktualnych sterowników do urządzenia, realizowany poprzez podanie identyfikatora klienta lub modelu drukarki </w:t>
            </w:r>
            <w:r w:rsidR="00725314">
              <w:rPr>
                <w:rFonts w:eastAsia="Calibri" w:cs="Times New Roman"/>
                <w:color w:val="000000"/>
                <w:kern w:val="0"/>
                <w:lang w:eastAsia="en-US" w:bidi="ar-SA"/>
              </w:rPr>
              <w:br/>
            </w: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lub numeru seryjnego drukarki, na dedykowanej przez producenta stronie internetowej – należy podać adres strony oraz sposób realizacji wymagania (opis uzyskania w/w informacji)</w:t>
            </w:r>
          </w:p>
        </w:tc>
      </w:tr>
      <w:tr w:rsidR="005A38B4" w:rsidRPr="005A38B4" w14:paraId="21AFFE54" w14:textId="77777777" w:rsidTr="005A38B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81A91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jc w:val="both"/>
              <w:textAlignment w:val="auto"/>
              <w:rPr>
                <w:rFonts w:eastAsia="Calibri" w:cs="Times New Roman"/>
                <w:b/>
                <w:bCs/>
                <w:color w:val="000000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bCs/>
                <w:color w:val="000000"/>
                <w:kern w:val="0"/>
                <w:lang w:eastAsia="en-US" w:bidi="ar-SA"/>
              </w:rPr>
              <w:t>Wymagania dodatkowe: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FDCC8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jc w:val="both"/>
              <w:textAlignment w:val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Toner startowy na min. 5000 wydruków czarnych</w:t>
            </w:r>
          </w:p>
          <w:p w14:paraId="1405AFAA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jc w:val="both"/>
              <w:textAlignment w:val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zgodnie z normą ISO/IEC 19752. Dodatkowo drukarka powinna</w:t>
            </w:r>
          </w:p>
          <w:p w14:paraId="3930B96A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jc w:val="both"/>
              <w:textAlignment w:val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proofErr w:type="gramStart"/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obsługiwać</w:t>
            </w:r>
            <w:proofErr w:type="gramEnd"/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 tonery normalne o wydajności min. 10000</w:t>
            </w:r>
          </w:p>
          <w:p w14:paraId="20C423EF" w14:textId="18C93A08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jc w:val="both"/>
              <w:textAlignment w:val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proofErr w:type="gramStart"/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wydruków</w:t>
            </w:r>
            <w:proofErr w:type="gramEnd"/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 czarnych. W drukarce musi być zamontowany bęben pozwalający na wydrukowanie min. 200 000 </w:t>
            </w:r>
            <w:proofErr w:type="gramStart"/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wydruków  </w:t>
            </w:r>
            <w:r w:rsidR="00725314">
              <w:rPr>
                <w:rFonts w:eastAsia="Calibri" w:cs="Times New Roman"/>
                <w:color w:val="000000"/>
                <w:kern w:val="0"/>
                <w:lang w:eastAsia="en-US" w:bidi="ar-SA"/>
              </w:rPr>
              <w:br/>
            </w: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lub</w:t>
            </w:r>
            <w:proofErr w:type="gramEnd"/>
            <w:r w:rsidR="00725314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 </w:t>
            </w: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w przypadku jeżeli zmontowany bęben będzie miał</w:t>
            </w:r>
          </w:p>
          <w:p w14:paraId="1FA35A53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jc w:val="both"/>
              <w:textAlignment w:val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wydajność mniejszą niż 200 000 wydruków wraz</w:t>
            </w:r>
          </w:p>
          <w:p w14:paraId="58CCD51A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jc w:val="both"/>
              <w:textAlignment w:val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proofErr w:type="gramStart"/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z</w:t>
            </w:r>
            <w:proofErr w:type="gramEnd"/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 drukarką muszą być dostarczone dodatkowo bębny</w:t>
            </w:r>
          </w:p>
          <w:p w14:paraId="4C92400D" w14:textId="011E8646" w:rsidR="005A38B4" w:rsidRPr="005A38B4" w:rsidRDefault="005A38B4" w:rsidP="00725314">
            <w:pPr>
              <w:suppressAutoHyphens w:val="0"/>
              <w:autoSpaceDE w:val="0"/>
              <w:adjustRightInd w:val="0"/>
              <w:spacing w:line="256" w:lineRule="auto"/>
              <w:jc w:val="both"/>
              <w:textAlignment w:val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proofErr w:type="gramStart"/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o</w:t>
            </w:r>
            <w:proofErr w:type="gramEnd"/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 łącznej wydajności wraz bębnem zamontowanym </w:t>
            </w:r>
            <w:r w:rsidR="00725314">
              <w:rPr>
                <w:rFonts w:eastAsia="Calibri" w:cs="Times New Roman"/>
                <w:color w:val="000000"/>
                <w:kern w:val="0"/>
                <w:lang w:eastAsia="en-US" w:bidi="ar-SA"/>
              </w:rPr>
              <w:br/>
            </w: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nie</w:t>
            </w:r>
            <w:r w:rsidR="00725314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 </w:t>
            </w: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mniejszej niż 200 000 wydruków.</w:t>
            </w:r>
          </w:p>
        </w:tc>
      </w:tr>
    </w:tbl>
    <w:p w14:paraId="58DF6E27" w14:textId="77777777" w:rsidR="00725314" w:rsidRPr="00725314" w:rsidRDefault="00725314" w:rsidP="005A38B4">
      <w:pPr>
        <w:suppressAutoHyphens w:val="0"/>
        <w:autoSpaceDE w:val="0"/>
        <w:adjustRightInd w:val="0"/>
        <w:textAlignment w:val="auto"/>
        <w:outlineLvl w:val="0"/>
        <w:rPr>
          <w:rFonts w:eastAsia="Times New Roman" w:cs="Times New Roman"/>
          <w:b/>
          <w:kern w:val="0"/>
          <w:sz w:val="16"/>
          <w:szCs w:val="16"/>
          <w:lang w:eastAsia="pl-PL" w:bidi="ar-SA"/>
        </w:rPr>
      </w:pPr>
    </w:p>
    <w:p w14:paraId="307A73F7" w14:textId="71800F7F" w:rsidR="005A38B4" w:rsidRPr="005A38B4" w:rsidRDefault="005A38B4" w:rsidP="005A38B4">
      <w:pPr>
        <w:suppressAutoHyphens w:val="0"/>
        <w:autoSpaceDE w:val="0"/>
        <w:adjustRightInd w:val="0"/>
        <w:textAlignment w:val="auto"/>
        <w:outlineLvl w:val="0"/>
        <w:rPr>
          <w:rFonts w:eastAsia="Times New Roman" w:cs="Times New Roman"/>
          <w:b/>
          <w:kern w:val="0"/>
          <w:lang w:eastAsia="pl-PL" w:bidi="ar-SA"/>
        </w:rPr>
      </w:pPr>
      <w:r w:rsidRPr="005A38B4">
        <w:rPr>
          <w:rFonts w:eastAsia="Times New Roman" w:cs="Times New Roman"/>
          <w:b/>
          <w:kern w:val="0"/>
          <w:lang w:eastAsia="pl-PL" w:bidi="ar-SA"/>
        </w:rPr>
        <w:t>UWAGI:</w:t>
      </w:r>
    </w:p>
    <w:p w14:paraId="64BF8805" w14:textId="6B0D8593" w:rsidR="005A38B4" w:rsidRPr="005A38B4" w:rsidRDefault="005A38B4" w:rsidP="00082D5C">
      <w:pPr>
        <w:widowControl/>
        <w:numPr>
          <w:ilvl w:val="0"/>
          <w:numId w:val="45"/>
        </w:numPr>
        <w:suppressAutoHyphens w:val="0"/>
        <w:autoSpaceDN/>
        <w:spacing w:after="160" w:line="259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A38B4">
        <w:rPr>
          <w:rFonts w:eastAsia="Times New Roman" w:cs="Times New Roman"/>
          <w:kern w:val="0"/>
          <w:lang w:eastAsia="ar-SA" w:bidi="ar-SA"/>
        </w:rPr>
        <w:t xml:space="preserve">Kabel zasilający oraz inny niezbędny do prawidłowej pracy drukarki asortyment, </w:t>
      </w:r>
      <w:r w:rsidR="009450BB">
        <w:rPr>
          <w:rFonts w:eastAsia="Times New Roman" w:cs="Times New Roman"/>
          <w:kern w:val="0"/>
          <w:lang w:eastAsia="ar-SA" w:bidi="ar-SA"/>
        </w:rPr>
        <w:br/>
      </w:r>
      <w:r w:rsidRPr="005A38B4">
        <w:rPr>
          <w:rFonts w:eastAsia="Times New Roman" w:cs="Times New Roman"/>
          <w:kern w:val="0"/>
          <w:lang w:eastAsia="ar-SA" w:bidi="ar-SA"/>
        </w:rPr>
        <w:t xml:space="preserve">będzie dostarczony przez </w:t>
      </w:r>
      <w:r w:rsidR="00725314">
        <w:rPr>
          <w:rFonts w:eastAsia="Times New Roman" w:cs="Times New Roman"/>
          <w:kern w:val="0"/>
          <w:lang w:eastAsia="ar-SA" w:bidi="ar-SA"/>
        </w:rPr>
        <w:t>W</w:t>
      </w:r>
      <w:r w:rsidRPr="005A38B4">
        <w:rPr>
          <w:rFonts w:eastAsia="Times New Roman" w:cs="Times New Roman"/>
          <w:kern w:val="0"/>
          <w:lang w:eastAsia="ar-SA" w:bidi="ar-SA"/>
        </w:rPr>
        <w:t>ykonawcę w komplecie z urządzeniem.</w:t>
      </w:r>
    </w:p>
    <w:p w14:paraId="70EEF529" w14:textId="77777777" w:rsidR="005A38B4" w:rsidRPr="00855071" w:rsidRDefault="005A38B4" w:rsidP="005A38B4">
      <w:pPr>
        <w:autoSpaceDE w:val="0"/>
        <w:adjustRightInd w:val="0"/>
        <w:ind w:left="1287"/>
        <w:contextualSpacing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pl-PL" w:bidi="ar-SA"/>
        </w:rPr>
      </w:pPr>
    </w:p>
    <w:p w14:paraId="04FB1FF3" w14:textId="77777777" w:rsidR="009A5B86" w:rsidRDefault="009A5B86" w:rsidP="00725314">
      <w:pPr>
        <w:widowControl/>
        <w:suppressAutoHyphens w:val="0"/>
        <w:autoSpaceDN/>
        <w:spacing w:line="259" w:lineRule="auto"/>
        <w:ind w:left="567" w:hanging="567"/>
        <w:contextualSpacing/>
        <w:textAlignment w:val="auto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51356644" w14:textId="77777777" w:rsidR="009A5B86" w:rsidRDefault="009A5B86" w:rsidP="00725314">
      <w:pPr>
        <w:widowControl/>
        <w:suppressAutoHyphens w:val="0"/>
        <w:autoSpaceDN/>
        <w:spacing w:line="259" w:lineRule="auto"/>
        <w:ind w:left="567" w:hanging="567"/>
        <w:contextualSpacing/>
        <w:textAlignment w:val="auto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1A402533" w14:textId="26D840A9" w:rsidR="005A38B4" w:rsidRDefault="009450BB" w:rsidP="00725314">
      <w:pPr>
        <w:widowControl/>
        <w:suppressAutoHyphens w:val="0"/>
        <w:autoSpaceDN/>
        <w:spacing w:line="259" w:lineRule="auto"/>
        <w:ind w:left="567" w:hanging="567"/>
        <w:contextualSpacing/>
        <w:textAlignment w:val="auto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eastAsia="en-US" w:bidi="ar-SA"/>
        </w:rPr>
        <w:lastRenderedPageBreak/>
        <w:t>2.</w:t>
      </w:r>
      <w:r>
        <w:rPr>
          <w:rFonts w:eastAsia="Calibri" w:cs="Times New Roman"/>
          <w:b/>
          <w:kern w:val="0"/>
          <w:sz w:val="28"/>
          <w:szCs w:val="28"/>
          <w:lang w:eastAsia="en-US" w:bidi="ar-SA"/>
        </w:rPr>
        <w:tab/>
      </w:r>
      <w:r w:rsidR="005A38B4" w:rsidRPr="00725314">
        <w:rPr>
          <w:rFonts w:eastAsia="Calibri" w:cs="Times New Roman"/>
          <w:b/>
          <w:kern w:val="0"/>
          <w:sz w:val="28"/>
          <w:szCs w:val="28"/>
          <w:lang w:eastAsia="en-US" w:bidi="ar-SA"/>
        </w:rPr>
        <w:t>Urządzenie wielofunkcyjne A3 kolor</w:t>
      </w:r>
      <w:r w:rsidR="005A38B4" w:rsidRPr="00725314">
        <w:rPr>
          <w:rFonts w:eastAsia="Calibri" w:cs="Times New Roman"/>
          <w:b/>
          <w:kern w:val="0"/>
          <w:sz w:val="28"/>
          <w:szCs w:val="28"/>
          <w:lang w:eastAsia="en-US" w:bidi="ar-SA"/>
        </w:rPr>
        <w:tab/>
      </w:r>
      <w:r w:rsidR="005A38B4" w:rsidRPr="00725314">
        <w:rPr>
          <w:rFonts w:eastAsia="Calibri" w:cs="Times New Roman"/>
          <w:b/>
          <w:kern w:val="0"/>
          <w:sz w:val="28"/>
          <w:szCs w:val="28"/>
          <w:lang w:eastAsia="en-US" w:bidi="ar-SA"/>
        </w:rPr>
        <w:tab/>
      </w:r>
      <w:r w:rsidR="005A38B4" w:rsidRPr="00725314">
        <w:rPr>
          <w:rFonts w:eastAsia="Calibri" w:cs="Times New Roman"/>
          <w:b/>
          <w:kern w:val="0"/>
          <w:sz w:val="28"/>
          <w:szCs w:val="28"/>
          <w:lang w:eastAsia="en-US" w:bidi="ar-SA"/>
        </w:rPr>
        <w:tab/>
      </w:r>
      <w:r w:rsidR="005A38B4" w:rsidRPr="00725314">
        <w:rPr>
          <w:rFonts w:eastAsia="Calibri" w:cs="Times New Roman"/>
          <w:b/>
          <w:kern w:val="0"/>
          <w:sz w:val="28"/>
          <w:szCs w:val="28"/>
          <w:lang w:eastAsia="en-US" w:bidi="ar-SA"/>
        </w:rPr>
        <w:tab/>
      </w:r>
      <w:r w:rsidR="005A38B4" w:rsidRPr="00725314">
        <w:rPr>
          <w:rFonts w:eastAsia="Calibri" w:cs="Times New Roman"/>
          <w:b/>
          <w:kern w:val="0"/>
          <w:sz w:val="28"/>
          <w:szCs w:val="28"/>
          <w:lang w:eastAsia="en-US" w:bidi="ar-SA"/>
        </w:rPr>
        <w:tab/>
      </w:r>
      <w:r w:rsidR="005A38B4" w:rsidRPr="00725314">
        <w:rPr>
          <w:rFonts w:eastAsia="Calibri" w:cs="Times New Roman"/>
          <w:b/>
          <w:kern w:val="0"/>
          <w:sz w:val="28"/>
          <w:szCs w:val="28"/>
          <w:lang w:eastAsia="en-US" w:bidi="ar-SA"/>
        </w:rPr>
        <w:tab/>
      </w:r>
      <w:r w:rsidR="005A38B4" w:rsidRPr="00725314">
        <w:rPr>
          <w:rFonts w:eastAsia="Calibri" w:cs="Times New Roman"/>
          <w:b/>
          <w:kern w:val="0"/>
          <w:sz w:val="28"/>
          <w:szCs w:val="28"/>
          <w:lang w:eastAsia="en-US" w:bidi="ar-SA"/>
        </w:rPr>
        <w:tab/>
      </w:r>
      <w:r w:rsidR="005A38B4" w:rsidRPr="00725314">
        <w:rPr>
          <w:rFonts w:eastAsia="Calibri" w:cs="Times New Roman"/>
          <w:b/>
          <w:kern w:val="0"/>
          <w:sz w:val="28"/>
          <w:szCs w:val="28"/>
          <w:lang w:eastAsia="en-US" w:bidi="ar-SA"/>
        </w:rPr>
        <w:tab/>
      </w:r>
      <w:r w:rsidR="005A38B4" w:rsidRPr="00725314">
        <w:rPr>
          <w:rFonts w:eastAsia="Calibri" w:cs="Times New Roman"/>
          <w:b/>
          <w:kern w:val="0"/>
          <w:sz w:val="28"/>
          <w:szCs w:val="28"/>
          <w:lang w:eastAsia="en-US" w:bidi="ar-SA"/>
        </w:rPr>
        <w:tab/>
      </w:r>
      <w:r w:rsidR="005A38B4" w:rsidRPr="00725314">
        <w:rPr>
          <w:rFonts w:eastAsia="Calibri" w:cs="Times New Roman"/>
          <w:b/>
          <w:kern w:val="0"/>
          <w:sz w:val="28"/>
          <w:szCs w:val="28"/>
          <w:lang w:eastAsia="en-US" w:bidi="ar-SA"/>
        </w:rPr>
        <w:tab/>
      </w:r>
      <w:r w:rsidR="005A38B4" w:rsidRPr="00725314">
        <w:rPr>
          <w:rFonts w:eastAsia="Calibri" w:cs="Times New Roman"/>
          <w:b/>
          <w:kern w:val="0"/>
          <w:sz w:val="28"/>
          <w:szCs w:val="28"/>
          <w:lang w:eastAsia="en-US" w:bidi="ar-SA"/>
        </w:rPr>
        <w:tab/>
      </w:r>
      <w:r w:rsidR="005A38B4" w:rsidRPr="00725314">
        <w:rPr>
          <w:rFonts w:eastAsia="Calibri" w:cs="Times New Roman"/>
          <w:b/>
          <w:kern w:val="0"/>
          <w:sz w:val="28"/>
          <w:szCs w:val="28"/>
          <w:lang w:eastAsia="en-US" w:bidi="ar-SA"/>
        </w:rPr>
        <w:tab/>
      </w:r>
      <w:r w:rsidR="005A38B4" w:rsidRPr="00725314">
        <w:rPr>
          <w:rFonts w:eastAsia="Calibri" w:cs="Times New Roman"/>
          <w:b/>
          <w:kern w:val="0"/>
          <w:sz w:val="28"/>
          <w:szCs w:val="28"/>
          <w:lang w:eastAsia="en-US" w:bidi="ar-SA"/>
        </w:rPr>
        <w:tab/>
      </w:r>
      <w:r w:rsidR="005A38B4" w:rsidRPr="00725314">
        <w:rPr>
          <w:rFonts w:eastAsia="Calibri" w:cs="Times New Roman"/>
          <w:b/>
          <w:kern w:val="0"/>
          <w:sz w:val="28"/>
          <w:szCs w:val="28"/>
          <w:lang w:eastAsia="en-US" w:bidi="ar-SA"/>
        </w:rPr>
        <w:tab/>
      </w:r>
      <w:r w:rsidR="005A38B4" w:rsidRPr="00725314">
        <w:rPr>
          <w:rFonts w:eastAsia="Calibri" w:cs="Times New Roman"/>
          <w:b/>
          <w:kern w:val="0"/>
          <w:sz w:val="28"/>
          <w:szCs w:val="28"/>
          <w:lang w:eastAsia="en-US" w:bidi="ar-SA"/>
        </w:rPr>
        <w:tab/>
      </w:r>
      <w:r w:rsidR="005A38B4" w:rsidRPr="00725314">
        <w:rPr>
          <w:rFonts w:eastAsia="Calibri" w:cs="Times New Roman"/>
          <w:b/>
          <w:kern w:val="0"/>
          <w:sz w:val="28"/>
          <w:szCs w:val="28"/>
          <w:lang w:eastAsia="en-US" w:bidi="ar-SA"/>
        </w:rPr>
        <w:tab/>
      </w:r>
      <w:r w:rsidR="005A38B4" w:rsidRPr="00725314">
        <w:rPr>
          <w:rFonts w:eastAsia="Calibri" w:cs="Times New Roman"/>
          <w:b/>
          <w:kern w:val="0"/>
          <w:sz w:val="28"/>
          <w:szCs w:val="28"/>
          <w:lang w:eastAsia="en-US" w:bidi="ar-SA"/>
        </w:rPr>
        <w:tab/>
      </w:r>
    </w:p>
    <w:p w14:paraId="3A26BCA0" w14:textId="77777777" w:rsidR="00725314" w:rsidRPr="00725314" w:rsidRDefault="00725314" w:rsidP="00725314">
      <w:pPr>
        <w:widowControl/>
        <w:suppressAutoHyphens w:val="0"/>
        <w:autoSpaceDN/>
        <w:spacing w:line="259" w:lineRule="auto"/>
        <w:ind w:left="567" w:hanging="567"/>
        <w:contextualSpacing/>
        <w:textAlignment w:val="auto"/>
        <w:rPr>
          <w:rFonts w:eastAsia="Times New Roman" w:cs="Times New Roman"/>
          <w:b/>
          <w:color w:val="00000A"/>
          <w:kern w:val="0"/>
          <w:sz w:val="16"/>
          <w:szCs w:val="16"/>
          <w:lang w:eastAsia="ar-SA" w:bidi="ar-SA"/>
        </w:rPr>
      </w:pPr>
    </w:p>
    <w:p w14:paraId="29DFE062" w14:textId="77777777" w:rsidR="005A38B4" w:rsidRPr="00725314" w:rsidRDefault="005A38B4" w:rsidP="00725314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b/>
          <w:i/>
          <w:kern w:val="0"/>
          <w:lang w:eastAsia="en-US" w:bidi="ar-SA"/>
        </w:rPr>
      </w:pPr>
      <w:r w:rsidRPr="00725314">
        <w:rPr>
          <w:rFonts w:eastAsia="Calibri" w:cs="Times New Roman"/>
          <w:b/>
          <w:i/>
          <w:kern w:val="0"/>
          <w:lang w:eastAsia="en-US" w:bidi="ar-SA"/>
        </w:rPr>
        <w:t>Parametry minimalne: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6657"/>
      </w:tblGrid>
      <w:tr w:rsidR="005A38B4" w:rsidRPr="005A38B4" w14:paraId="3969AFE2" w14:textId="77777777" w:rsidTr="005A38B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FD4B0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jc w:val="center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kern w:val="0"/>
                <w:lang w:eastAsia="en-US" w:bidi="ar-SA"/>
              </w:rPr>
              <w:t>Parametr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F298C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kern w:val="0"/>
                <w:lang w:eastAsia="en-US" w:bidi="ar-SA"/>
              </w:rPr>
              <w:t>Wymagania</w:t>
            </w:r>
          </w:p>
        </w:tc>
      </w:tr>
      <w:tr w:rsidR="005A38B4" w:rsidRPr="005A38B4" w14:paraId="50CDA988" w14:textId="77777777" w:rsidTr="006A4818">
        <w:trPr>
          <w:trHeight w:val="3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D4AA5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bCs/>
                <w:color w:val="000000"/>
                <w:kern w:val="0"/>
                <w:lang w:eastAsia="en-US" w:bidi="ar-SA"/>
              </w:rPr>
              <w:t>Technologia druku: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551BE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Laserowa</w:t>
            </w:r>
          </w:p>
        </w:tc>
      </w:tr>
      <w:tr w:rsidR="005A38B4" w:rsidRPr="005A38B4" w14:paraId="50684691" w14:textId="77777777" w:rsidTr="006A4818">
        <w:trPr>
          <w:trHeight w:val="3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DB97E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bCs/>
                <w:color w:val="000000"/>
                <w:kern w:val="0"/>
                <w:lang w:eastAsia="en-US" w:bidi="ar-SA"/>
              </w:rPr>
              <w:t>Rodzaj druku: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216FA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Kolorowy</w:t>
            </w:r>
          </w:p>
        </w:tc>
      </w:tr>
      <w:tr w:rsidR="005A38B4" w:rsidRPr="005A38B4" w14:paraId="42C3F701" w14:textId="77777777" w:rsidTr="006A4818">
        <w:trPr>
          <w:trHeight w:val="3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80908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jc w:val="both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bCs/>
                <w:color w:val="000000"/>
                <w:kern w:val="0"/>
                <w:lang w:eastAsia="en-US" w:bidi="ar-SA"/>
              </w:rPr>
              <w:t>Rozdzielczość: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F685F" w14:textId="1962648F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600</w:t>
            </w:r>
            <w:r w:rsidR="00725314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 </w:t>
            </w: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x</w:t>
            </w:r>
            <w:r w:rsidR="00725314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 </w:t>
            </w: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600 </w:t>
            </w:r>
            <w:proofErr w:type="spellStart"/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dpi</w:t>
            </w:r>
            <w:proofErr w:type="spellEnd"/>
          </w:p>
        </w:tc>
      </w:tr>
      <w:tr w:rsidR="005A38B4" w:rsidRPr="005A38B4" w14:paraId="62F7F637" w14:textId="77777777" w:rsidTr="006A4818">
        <w:trPr>
          <w:trHeight w:val="3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7A9D1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jc w:val="both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bCs/>
                <w:color w:val="000000"/>
                <w:kern w:val="0"/>
                <w:lang w:eastAsia="en-US" w:bidi="ar-SA"/>
              </w:rPr>
              <w:t>Format wydruku: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A991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A3</w:t>
            </w:r>
          </w:p>
        </w:tc>
      </w:tr>
      <w:tr w:rsidR="005A38B4" w:rsidRPr="005A38B4" w14:paraId="46A27242" w14:textId="77777777" w:rsidTr="005A38B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D9450" w14:textId="5E99E07C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bCs/>
                <w:color w:val="000000"/>
                <w:kern w:val="0"/>
                <w:lang w:eastAsia="en-US" w:bidi="ar-SA"/>
              </w:rPr>
              <w:t xml:space="preserve">Prędkość druku </w:t>
            </w:r>
            <w:r w:rsidR="00725314">
              <w:rPr>
                <w:rFonts w:eastAsia="Calibri" w:cs="Times New Roman"/>
                <w:b/>
                <w:bCs/>
                <w:color w:val="000000"/>
                <w:kern w:val="0"/>
                <w:lang w:eastAsia="en-US" w:bidi="ar-SA"/>
              </w:rPr>
              <w:br/>
            </w:r>
            <w:r w:rsidRPr="005A38B4">
              <w:rPr>
                <w:rFonts w:eastAsia="Calibri" w:cs="Times New Roman"/>
                <w:b/>
                <w:bCs/>
                <w:color w:val="000000"/>
                <w:kern w:val="0"/>
                <w:lang w:eastAsia="en-US" w:bidi="ar-SA"/>
              </w:rPr>
              <w:t>w kolorze: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B653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min</w:t>
            </w:r>
            <w:proofErr w:type="gramEnd"/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. 35 stron / minutę przy zachowaniu rozdzielczości 600x600 </w:t>
            </w:r>
            <w:proofErr w:type="spellStart"/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dpi</w:t>
            </w:r>
            <w:proofErr w:type="spellEnd"/>
          </w:p>
        </w:tc>
      </w:tr>
      <w:tr w:rsidR="005A38B4" w:rsidRPr="005A38B4" w14:paraId="7AC89F56" w14:textId="77777777" w:rsidTr="005A38B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1B3A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textAlignment w:val="auto"/>
              <w:rPr>
                <w:rFonts w:eastAsia="Calibri" w:cs="Times New Roman"/>
                <w:b/>
                <w:bCs/>
                <w:color w:val="000000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bCs/>
                <w:color w:val="000000"/>
                <w:kern w:val="0"/>
                <w:lang w:eastAsia="en-US" w:bidi="ar-SA"/>
              </w:rPr>
              <w:t>Prędkość druku mono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F6453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textAlignment w:val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proofErr w:type="gramStart"/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min</w:t>
            </w:r>
            <w:proofErr w:type="gramEnd"/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. 30 stron / minutę przy zachowaniu rozdzielczości 600x600 </w:t>
            </w:r>
            <w:proofErr w:type="spellStart"/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dpi</w:t>
            </w:r>
            <w:proofErr w:type="spellEnd"/>
          </w:p>
        </w:tc>
      </w:tr>
      <w:tr w:rsidR="005A38B4" w:rsidRPr="005A38B4" w14:paraId="533E6549" w14:textId="77777777" w:rsidTr="005A38B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5A89D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bCs/>
                <w:color w:val="000000"/>
                <w:kern w:val="0"/>
                <w:lang w:eastAsia="en-US" w:bidi="ar-SA"/>
              </w:rPr>
              <w:t>Obciążalność miesięczna: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9155" w14:textId="77777777" w:rsidR="005A38B4" w:rsidRPr="005A38B4" w:rsidRDefault="005A38B4" w:rsidP="005A38B4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proofErr w:type="gramStart"/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min</w:t>
            </w:r>
            <w:proofErr w:type="gramEnd"/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. 4000 stron A4 w miesiącu.</w:t>
            </w:r>
          </w:p>
        </w:tc>
      </w:tr>
      <w:tr w:rsidR="005A38B4" w:rsidRPr="005A38B4" w14:paraId="3FC712ED" w14:textId="77777777" w:rsidTr="005A38B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081A8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jc w:val="both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bCs/>
                <w:color w:val="000000"/>
                <w:kern w:val="0"/>
                <w:lang w:eastAsia="en-US" w:bidi="ar-SA"/>
              </w:rPr>
              <w:t>Interfejsy: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ABF3B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USB 2.0, Gigabit Ethernet 10/100/1000</w:t>
            </w:r>
          </w:p>
        </w:tc>
      </w:tr>
      <w:tr w:rsidR="005A38B4" w:rsidRPr="005A38B4" w14:paraId="5F3BAD51" w14:textId="77777777" w:rsidTr="005A38B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DD56E" w14:textId="77777777" w:rsidR="005A38B4" w:rsidRPr="005A38B4" w:rsidRDefault="005A38B4" w:rsidP="005A38B4">
            <w:pPr>
              <w:widowControl/>
              <w:suppressAutoHyphens w:val="0"/>
              <w:autoSpaceDN/>
              <w:spacing w:after="160" w:line="259" w:lineRule="auto"/>
              <w:jc w:val="both"/>
              <w:textAlignment w:val="auto"/>
              <w:rPr>
                <w:rFonts w:eastAsia="Calibri" w:cs="Times New Roman"/>
                <w:b/>
                <w:bCs/>
                <w:color w:val="000000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bCs/>
                <w:color w:val="000000"/>
                <w:kern w:val="0"/>
                <w:lang w:eastAsia="en-US" w:bidi="ar-SA"/>
              </w:rPr>
              <w:t>Wydruk dwustronny: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1B3CE" w14:textId="77777777" w:rsidR="005A38B4" w:rsidRPr="005A38B4" w:rsidRDefault="005A38B4" w:rsidP="005A38B4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Automatyczny</w:t>
            </w:r>
          </w:p>
        </w:tc>
      </w:tr>
      <w:tr w:rsidR="005A38B4" w:rsidRPr="005A38B4" w14:paraId="166C4889" w14:textId="77777777" w:rsidTr="005A38B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4E135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jc w:val="both"/>
              <w:textAlignment w:val="auto"/>
              <w:rPr>
                <w:rFonts w:eastAsia="Calibri" w:cs="Times New Roman"/>
                <w:b/>
                <w:bCs/>
                <w:color w:val="000000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bCs/>
                <w:color w:val="000000"/>
                <w:kern w:val="0"/>
                <w:lang w:eastAsia="en-US" w:bidi="ar-SA"/>
              </w:rPr>
              <w:t>Podajniki papieru: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6D7F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textAlignment w:val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proofErr w:type="gramStart"/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min</w:t>
            </w:r>
            <w:proofErr w:type="gramEnd"/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. 2 podajniki w formie zamkniętej kasety na minimum 200</w:t>
            </w:r>
          </w:p>
          <w:p w14:paraId="4FA5604D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textAlignment w:val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proofErr w:type="gramStart"/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arkuszy</w:t>
            </w:r>
            <w:proofErr w:type="gramEnd"/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 A3-A6,</w:t>
            </w:r>
          </w:p>
        </w:tc>
      </w:tr>
      <w:tr w:rsidR="005A38B4" w:rsidRPr="005A38B4" w14:paraId="4F7CCB70" w14:textId="77777777" w:rsidTr="005A38B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76C16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jc w:val="both"/>
              <w:textAlignment w:val="auto"/>
              <w:rPr>
                <w:rFonts w:eastAsia="Calibri" w:cs="Times New Roman"/>
                <w:b/>
                <w:bCs/>
                <w:color w:val="000000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bCs/>
                <w:color w:val="000000"/>
                <w:kern w:val="0"/>
                <w:lang w:eastAsia="en-US" w:bidi="ar-SA"/>
              </w:rPr>
              <w:t>Odbiornik papieru: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A6A4D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textAlignment w:val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Minimum 200 kartek</w:t>
            </w:r>
          </w:p>
        </w:tc>
      </w:tr>
      <w:tr w:rsidR="005A38B4" w:rsidRPr="005A38B4" w14:paraId="18A9F14B" w14:textId="77777777" w:rsidTr="005A38B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55BC3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jc w:val="both"/>
              <w:textAlignment w:val="auto"/>
              <w:rPr>
                <w:rFonts w:eastAsia="Calibri" w:cs="Times New Roman"/>
                <w:b/>
                <w:bCs/>
                <w:color w:val="000000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bCs/>
                <w:color w:val="000000"/>
                <w:kern w:val="0"/>
                <w:lang w:eastAsia="en-US" w:bidi="ar-SA"/>
              </w:rPr>
              <w:t>Technologia: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F3AC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textAlignment w:val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Rozdzielność bębna i tonera</w:t>
            </w:r>
          </w:p>
        </w:tc>
      </w:tr>
      <w:tr w:rsidR="005A38B4" w:rsidRPr="005A38B4" w14:paraId="3A5B8C76" w14:textId="77777777" w:rsidTr="005A38B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8716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jc w:val="both"/>
              <w:textAlignment w:val="auto"/>
              <w:rPr>
                <w:rFonts w:eastAsia="Calibri" w:cs="Times New Roman"/>
                <w:b/>
                <w:bCs/>
                <w:color w:val="000000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bCs/>
                <w:color w:val="000000"/>
                <w:kern w:val="0"/>
                <w:lang w:eastAsia="en-US" w:bidi="ar-SA"/>
              </w:rPr>
              <w:t>Materiały eksploatacyjne: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D43B7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textAlignment w:val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Tonery i bębny muszą być nowe i nieużywane</w:t>
            </w:r>
          </w:p>
        </w:tc>
      </w:tr>
      <w:tr w:rsidR="005A38B4" w:rsidRPr="005A38B4" w14:paraId="2962E095" w14:textId="77777777" w:rsidTr="005A38B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618F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jc w:val="both"/>
              <w:textAlignment w:val="auto"/>
              <w:rPr>
                <w:rFonts w:eastAsia="Calibri" w:cs="Times New Roman"/>
                <w:b/>
                <w:bCs/>
                <w:color w:val="000000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bCs/>
                <w:color w:val="000000"/>
                <w:kern w:val="0"/>
                <w:lang w:eastAsia="en-US" w:bidi="ar-SA"/>
              </w:rPr>
              <w:t>Format skanu: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8ADB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textAlignment w:val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A3</w:t>
            </w:r>
          </w:p>
        </w:tc>
      </w:tr>
      <w:tr w:rsidR="005A38B4" w:rsidRPr="005A38B4" w14:paraId="34F52280" w14:textId="77777777" w:rsidTr="005A38B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E729E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jc w:val="both"/>
              <w:textAlignment w:val="auto"/>
              <w:rPr>
                <w:rFonts w:eastAsia="Calibri" w:cs="Times New Roman"/>
                <w:b/>
                <w:bCs/>
                <w:color w:val="000000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bCs/>
                <w:color w:val="000000"/>
                <w:kern w:val="0"/>
                <w:lang w:eastAsia="en-US" w:bidi="ar-SA"/>
              </w:rPr>
              <w:t>Rozdzielczość skanowania: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003F8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textAlignment w:val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1200x1200 </w:t>
            </w:r>
            <w:proofErr w:type="spellStart"/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dpi</w:t>
            </w:r>
            <w:proofErr w:type="spellEnd"/>
          </w:p>
        </w:tc>
      </w:tr>
      <w:tr w:rsidR="005A38B4" w:rsidRPr="005A38B4" w14:paraId="101A1EC0" w14:textId="77777777" w:rsidTr="005A38B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9676F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jc w:val="both"/>
              <w:textAlignment w:val="auto"/>
              <w:rPr>
                <w:rFonts w:eastAsia="Calibri" w:cs="Times New Roman"/>
                <w:b/>
                <w:bCs/>
                <w:color w:val="000000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bCs/>
                <w:color w:val="000000"/>
                <w:kern w:val="0"/>
                <w:lang w:eastAsia="en-US" w:bidi="ar-SA"/>
              </w:rPr>
              <w:t>Szybkość kopiowania: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1EC7C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textAlignment w:val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proofErr w:type="gramStart"/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min</w:t>
            </w:r>
            <w:proofErr w:type="gramEnd"/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. 20 </w:t>
            </w:r>
            <w:proofErr w:type="spellStart"/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str</w:t>
            </w:r>
            <w:proofErr w:type="spellEnd"/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/min</w:t>
            </w:r>
          </w:p>
        </w:tc>
      </w:tr>
      <w:tr w:rsidR="005A38B4" w:rsidRPr="005A38B4" w14:paraId="7EFFA92F" w14:textId="77777777" w:rsidTr="005A38B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A6D16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jc w:val="both"/>
              <w:textAlignment w:val="auto"/>
              <w:rPr>
                <w:rFonts w:eastAsia="Calibri" w:cs="Times New Roman"/>
                <w:b/>
                <w:bCs/>
                <w:color w:val="000000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bCs/>
                <w:color w:val="000000"/>
                <w:kern w:val="0"/>
                <w:lang w:eastAsia="en-US" w:bidi="ar-SA"/>
              </w:rPr>
              <w:t>Szybkość skanowania: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7CDD0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textAlignment w:val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2 s</w:t>
            </w:r>
          </w:p>
        </w:tc>
      </w:tr>
      <w:tr w:rsidR="005A38B4" w:rsidRPr="005A38B4" w14:paraId="2696C30C" w14:textId="77777777" w:rsidTr="005A38B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A5D65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jc w:val="both"/>
              <w:textAlignment w:val="auto"/>
              <w:rPr>
                <w:rFonts w:eastAsia="Calibri" w:cs="Times New Roman"/>
                <w:b/>
                <w:bCs/>
                <w:color w:val="000000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bCs/>
                <w:color w:val="000000"/>
                <w:kern w:val="0"/>
                <w:lang w:eastAsia="en-US" w:bidi="ar-SA"/>
              </w:rPr>
              <w:t>Podajnik dokumentów skanera: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DC620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textAlignment w:val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Tak (ADF)</w:t>
            </w:r>
          </w:p>
        </w:tc>
      </w:tr>
      <w:tr w:rsidR="005A38B4" w:rsidRPr="005A38B4" w14:paraId="643FD976" w14:textId="77777777" w:rsidTr="005A38B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55BEF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kern w:val="0"/>
                <w:lang w:eastAsia="en-US" w:bidi="ar-SA"/>
              </w:rPr>
              <w:t>Wyświetlacz: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4989F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textAlignment w:val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Wbudowany, dotykowy</w:t>
            </w:r>
          </w:p>
        </w:tc>
      </w:tr>
      <w:tr w:rsidR="005A38B4" w:rsidRPr="005A38B4" w14:paraId="35A7550B" w14:textId="77777777" w:rsidTr="005A38B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7713" w14:textId="16FC38B5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textAlignment w:val="auto"/>
              <w:rPr>
                <w:rFonts w:eastAsia="Calibri" w:cs="Times New Roman"/>
                <w:b/>
                <w:bCs/>
                <w:color w:val="000000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kern w:val="0"/>
                <w:lang w:eastAsia="en-US" w:bidi="ar-SA"/>
              </w:rPr>
              <w:t xml:space="preserve">Certyfikaty </w:t>
            </w:r>
            <w:r w:rsidR="00725314">
              <w:rPr>
                <w:rFonts w:eastAsia="Calibri" w:cs="Times New Roman"/>
                <w:b/>
                <w:kern w:val="0"/>
                <w:lang w:eastAsia="en-US" w:bidi="ar-SA"/>
              </w:rPr>
              <w:br/>
            </w:r>
            <w:r w:rsidRPr="005A38B4">
              <w:rPr>
                <w:rFonts w:eastAsia="Calibri" w:cs="Times New Roman"/>
                <w:b/>
                <w:kern w:val="0"/>
                <w:lang w:eastAsia="en-US" w:bidi="ar-SA"/>
              </w:rPr>
              <w:t>i standardy: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BE9D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textAlignment w:val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Potwierdzona certyfikatami: Certyfikat CE, ISO 14001, ISO 9001</w:t>
            </w:r>
          </w:p>
        </w:tc>
      </w:tr>
      <w:tr w:rsidR="005A38B4" w:rsidRPr="005A38B4" w14:paraId="4C93F6FD" w14:textId="77777777" w:rsidTr="005A38B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65B4A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jc w:val="both"/>
              <w:textAlignment w:val="auto"/>
              <w:rPr>
                <w:rFonts w:eastAsia="Calibri" w:cs="Times New Roman"/>
                <w:b/>
                <w:bCs/>
                <w:color w:val="000000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bCs/>
                <w:color w:val="000000"/>
                <w:kern w:val="0"/>
                <w:lang w:eastAsia="en-US" w:bidi="ar-SA"/>
              </w:rPr>
              <w:t>Warunki gwarancji: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0CFC" w14:textId="12103C36" w:rsidR="005A38B4" w:rsidRPr="005A38B4" w:rsidRDefault="005A38B4" w:rsidP="00725314">
            <w:pPr>
              <w:suppressAutoHyphens w:val="0"/>
              <w:autoSpaceDE w:val="0"/>
              <w:adjustRightInd w:val="0"/>
              <w:spacing w:line="256" w:lineRule="auto"/>
              <w:jc w:val="both"/>
              <w:textAlignment w:val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Minimum 3 lata od daty dostawy w miejscu instalacji urządzenia. Usunięcie awarii - następny dzień roboczy po otrzymaniu zgłoszenia (przyjmowanie zgłoszeń w dni robocze w godzinach </w:t>
            </w:r>
            <w:r w:rsidR="00725314">
              <w:rPr>
                <w:rFonts w:eastAsia="Calibri" w:cs="Times New Roman"/>
                <w:color w:val="000000"/>
                <w:kern w:val="0"/>
                <w:lang w:eastAsia="en-US" w:bidi="ar-SA"/>
              </w:rPr>
              <w:br/>
            </w: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8</w:t>
            </w:r>
            <w:r w:rsidRPr="00725314">
              <w:rPr>
                <w:rFonts w:eastAsia="Calibri" w:cs="Times New Roman"/>
                <w:color w:val="000000"/>
                <w:kern w:val="0"/>
                <w:vertAlign w:val="superscript"/>
                <w:lang w:eastAsia="en-US" w:bidi="ar-SA"/>
              </w:rPr>
              <w:t>00</w:t>
            </w: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-16</w:t>
            </w:r>
            <w:r w:rsidRPr="00725314">
              <w:rPr>
                <w:rFonts w:eastAsia="Calibri" w:cs="Times New Roman"/>
                <w:color w:val="000000"/>
                <w:kern w:val="0"/>
                <w:vertAlign w:val="superscript"/>
                <w:lang w:eastAsia="en-US" w:bidi="ar-SA"/>
              </w:rPr>
              <w:t>00</w:t>
            </w: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 telefonicznie), w przypadku braku możliwości naprawy </w:t>
            </w:r>
            <w:r w:rsidR="00725314">
              <w:rPr>
                <w:rFonts w:eastAsia="Calibri" w:cs="Times New Roman"/>
                <w:color w:val="000000"/>
                <w:kern w:val="0"/>
                <w:lang w:eastAsia="en-US" w:bidi="ar-SA"/>
              </w:rPr>
              <w:br/>
            </w: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w w/w terminie podstawienie sprzętu zastępczego o nie gorszych parametrach technicznych. </w:t>
            </w:r>
            <w:r w:rsidRPr="005A38B4">
              <w:rPr>
                <w:rFonts w:eastAsia="Times New Roman" w:cs="Times New Roman"/>
                <w:kern w:val="0"/>
                <w:lang w:eastAsia="ar-SA" w:bidi="ar-SA"/>
              </w:rPr>
              <w:t xml:space="preserve">W przypadku awarii dysków twardych w okresie gwarancji, dyski pozostają u Zamawiającego – wymagane jest dołączenie do oferty oświadczenia podmiotu realizującego zamówienie o spełnieniu tego warunku. </w:t>
            </w: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 </w:t>
            </w:r>
            <w:r w:rsidR="00725314">
              <w:rPr>
                <w:rFonts w:eastAsia="Calibri" w:cs="Times New Roman"/>
                <w:color w:val="000000"/>
                <w:kern w:val="0"/>
                <w:lang w:eastAsia="en-US" w:bidi="ar-SA"/>
              </w:rPr>
              <w:br/>
            </w: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lastRenderedPageBreak/>
              <w:t xml:space="preserve">Serwis urządzeń musi byś realizowany przez producenta </w:t>
            </w:r>
            <w:r w:rsidR="00725314">
              <w:rPr>
                <w:rFonts w:eastAsia="Calibri" w:cs="Times New Roman"/>
                <w:color w:val="000000"/>
                <w:kern w:val="0"/>
                <w:lang w:eastAsia="en-US" w:bidi="ar-SA"/>
              </w:rPr>
              <w:br/>
            </w: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lub autoryzowanego partnera serwisowego producenta – wymagane oświadczenie Wykonawcy potwierdzające, że serwis będzie realizowany przez Producenta lub autoryzowanego partnera serwisowego producenta (należy dołączyć do oferty). </w:t>
            </w:r>
          </w:p>
        </w:tc>
      </w:tr>
      <w:tr w:rsidR="005A38B4" w:rsidRPr="005A38B4" w14:paraId="36F56C0C" w14:textId="77777777" w:rsidTr="005A38B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20C6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jc w:val="both"/>
              <w:textAlignment w:val="auto"/>
              <w:rPr>
                <w:rFonts w:eastAsia="Calibri" w:cs="Times New Roman"/>
                <w:b/>
                <w:bCs/>
                <w:color w:val="000000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bCs/>
                <w:color w:val="000000"/>
                <w:kern w:val="0"/>
                <w:lang w:eastAsia="en-US" w:bidi="ar-SA"/>
              </w:rPr>
              <w:lastRenderedPageBreak/>
              <w:t>Wsparcie techniczne: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361A" w14:textId="4E13DC32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jc w:val="both"/>
              <w:textAlignment w:val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Dostęp do aktualnych sterowników do urządzenia, realizowany poprzez podanie identyfikatora klienta lub modelu drukarki </w:t>
            </w:r>
            <w:r w:rsidR="00725314">
              <w:rPr>
                <w:rFonts w:eastAsia="Calibri" w:cs="Times New Roman"/>
                <w:color w:val="000000"/>
                <w:kern w:val="0"/>
                <w:lang w:eastAsia="en-US" w:bidi="ar-SA"/>
              </w:rPr>
              <w:br/>
            </w: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lub numeru seryjnego drukarki, na dedykowanej przez producenta stronie internetowej – należy podać adres strony oraz sposób realizacji wymagania (opis uzyskania w/w informacji)</w:t>
            </w:r>
          </w:p>
        </w:tc>
      </w:tr>
      <w:tr w:rsidR="005A38B4" w:rsidRPr="005A38B4" w14:paraId="7693A05B" w14:textId="77777777" w:rsidTr="005A38B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D1B8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jc w:val="both"/>
              <w:textAlignment w:val="auto"/>
              <w:rPr>
                <w:rFonts w:eastAsia="Calibri" w:cs="Times New Roman"/>
                <w:b/>
                <w:bCs/>
                <w:color w:val="000000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bCs/>
                <w:color w:val="000000"/>
                <w:kern w:val="0"/>
                <w:lang w:eastAsia="en-US" w:bidi="ar-SA"/>
              </w:rPr>
              <w:t>Wymagania dodatkowe: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DCDF8" w14:textId="4BEB6C2E" w:rsidR="005A38B4" w:rsidRPr="005A38B4" w:rsidRDefault="005A38B4" w:rsidP="00725314">
            <w:pPr>
              <w:suppressAutoHyphens w:val="0"/>
              <w:autoSpaceDE w:val="0"/>
              <w:adjustRightInd w:val="0"/>
              <w:spacing w:line="256" w:lineRule="auto"/>
              <w:jc w:val="both"/>
              <w:textAlignment w:val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Toner startowy na min. 5000 wydruków czarnych zgodnie z normą ISO/IEC 19752 oraz tonery startowe na min. 5000 wydruków </w:t>
            </w:r>
            <w:proofErr w:type="spellStart"/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cyan</w:t>
            </w:r>
            <w:proofErr w:type="spellEnd"/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, </w:t>
            </w:r>
            <w:proofErr w:type="spellStart"/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magenta</w:t>
            </w:r>
            <w:proofErr w:type="spellEnd"/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 i </w:t>
            </w:r>
            <w:proofErr w:type="spellStart"/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yellow</w:t>
            </w:r>
            <w:proofErr w:type="spellEnd"/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 zgodnie z normą ISO/IEC 19798. Dodatkowo drukarka powinna obsługiwać tonery normalne o wydajności </w:t>
            </w:r>
            <w:r w:rsidR="00725314">
              <w:rPr>
                <w:rFonts w:eastAsia="Calibri" w:cs="Times New Roman"/>
                <w:color w:val="000000"/>
                <w:kern w:val="0"/>
                <w:lang w:eastAsia="en-US" w:bidi="ar-SA"/>
              </w:rPr>
              <w:br/>
            </w: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min. 10000 wydruków czarnych oraz min. 10000 wydruków kolorowych zgodnie z normą ISO/IEC 19798. W drukarce muszą być zamontowane bębny pozwalające na wydrukowanie </w:t>
            </w:r>
            <w:r w:rsidR="00725314">
              <w:rPr>
                <w:rFonts w:eastAsia="Calibri" w:cs="Times New Roman"/>
                <w:color w:val="000000"/>
                <w:kern w:val="0"/>
                <w:lang w:eastAsia="en-US" w:bidi="ar-SA"/>
              </w:rPr>
              <w:br/>
            </w: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min. 200 000 wydruków (każdy) lub w przypadku </w:t>
            </w:r>
            <w:r w:rsidR="00725314">
              <w:rPr>
                <w:rFonts w:eastAsia="Calibri" w:cs="Times New Roman"/>
                <w:color w:val="000000"/>
                <w:kern w:val="0"/>
                <w:lang w:eastAsia="en-US" w:bidi="ar-SA"/>
              </w:rPr>
              <w:br/>
            </w: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jeżeli zmontowane bębny będą miały wydajność mniejszą </w:t>
            </w:r>
            <w:r w:rsidR="00725314">
              <w:rPr>
                <w:rFonts w:eastAsia="Calibri" w:cs="Times New Roman"/>
                <w:color w:val="000000"/>
                <w:kern w:val="0"/>
                <w:lang w:eastAsia="en-US" w:bidi="ar-SA"/>
              </w:rPr>
              <w:br/>
            </w: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niż 200 000 wydruków (każdy) wraz z drukarką muszą </w:t>
            </w:r>
            <w:r w:rsidR="00725314">
              <w:rPr>
                <w:rFonts w:eastAsia="Calibri" w:cs="Times New Roman"/>
                <w:color w:val="000000"/>
                <w:kern w:val="0"/>
                <w:lang w:eastAsia="en-US" w:bidi="ar-SA"/>
              </w:rPr>
              <w:br/>
            </w: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być dostarczone dodatkowo bębny o łącznej wydajności </w:t>
            </w:r>
            <w:r w:rsidR="00725314">
              <w:rPr>
                <w:rFonts w:eastAsia="Calibri" w:cs="Times New Roman"/>
                <w:color w:val="000000"/>
                <w:kern w:val="0"/>
                <w:lang w:eastAsia="en-US" w:bidi="ar-SA"/>
              </w:rPr>
              <w:br/>
            </w: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wraz bębnem zamontowanym nie</w:t>
            </w:r>
            <w:r w:rsidR="00725314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 </w:t>
            </w: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mniejszej niż 200 000 wydruków.</w:t>
            </w:r>
          </w:p>
        </w:tc>
      </w:tr>
    </w:tbl>
    <w:p w14:paraId="5F9FABD8" w14:textId="77777777" w:rsidR="005A38B4" w:rsidRPr="00725314" w:rsidRDefault="005A38B4" w:rsidP="005A38B4">
      <w:pPr>
        <w:overflowPunct w:val="0"/>
        <w:autoSpaceDN/>
        <w:spacing w:line="256" w:lineRule="auto"/>
        <w:textAlignment w:val="auto"/>
        <w:rPr>
          <w:rFonts w:eastAsia="Times New Roman" w:cs="Times New Roman"/>
          <w:b/>
          <w:color w:val="00000A"/>
          <w:kern w:val="0"/>
          <w:sz w:val="16"/>
          <w:szCs w:val="16"/>
          <w:lang w:eastAsia="ar-SA" w:bidi="ar-SA"/>
        </w:rPr>
      </w:pPr>
    </w:p>
    <w:p w14:paraId="0B905D3B" w14:textId="2ADA98E9" w:rsidR="005A38B4" w:rsidRDefault="005A38B4" w:rsidP="005A38B4">
      <w:pPr>
        <w:suppressAutoHyphens w:val="0"/>
        <w:autoSpaceDE w:val="0"/>
        <w:adjustRightInd w:val="0"/>
        <w:textAlignment w:val="auto"/>
        <w:outlineLvl w:val="0"/>
        <w:rPr>
          <w:rFonts w:eastAsia="Times New Roman" w:cs="Times New Roman"/>
          <w:b/>
          <w:kern w:val="0"/>
          <w:lang w:eastAsia="pl-PL" w:bidi="ar-SA"/>
        </w:rPr>
      </w:pPr>
      <w:r w:rsidRPr="005A38B4">
        <w:rPr>
          <w:rFonts w:eastAsia="Times New Roman" w:cs="Times New Roman"/>
          <w:b/>
          <w:kern w:val="0"/>
          <w:lang w:eastAsia="pl-PL" w:bidi="ar-SA"/>
        </w:rPr>
        <w:t>UWAGI:</w:t>
      </w:r>
    </w:p>
    <w:p w14:paraId="1F28DBF8" w14:textId="77777777" w:rsidR="00725314" w:rsidRPr="00725314" w:rsidRDefault="00725314" w:rsidP="005A38B4">
      <w:pPr>
        <w:suppressAutoHyphens w:val="0"/>
        <w:autoSpaceDE w:val="0"/>
        <w:adjustRightInd w:val="0"/>
        <w:textAlignment w:val="auto"/>
        <w:outlineLvl w:val="0"/>
        <w:rPr>
          <w:rFonts w:eastAsia="Times New Roman" w:cs="Times New Roman"/>
          <w:b/>
          <w:kern w:val="0"/>
          <w:sz w:val="16"/>
          <w:szCs w:val="16"/>
          <w:lang w:eastAsia="pl-PL" w:bidi="ar-SA"/>
        </w:rPr>
      </w:pPr>
    </w:p>
    <w:p w14:paraId="3C555928" w14:textId="3A606722" w:rsidR="005A38B4" w:rsidRPr="005A38B4" w:rsidRDefault="005A38B4" w:rsidP="00082D5C">
      <w:pPr>
        <w:widowControl/>
        <w:numPr>
          <w:ilvl w:val="0"/>
          <w:numId w:val="45"/>
        </w:numPr>
        <w:suppressAutoHyphens w:val="0"/>
        <w:autoSpaceDN/>
        <w:spacing w:after="160" w:line="259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A38B4">
        <w:rPr>
          <w:rFonts w:eastAsia="Times New Roman" w:cs="Times New Roman"/>
          <w:kern w:val="0"/>
          <w:lang w:eastAsia="ar-SA" w:bidi="ar-SA"/>
        </w:rPr>
        <w:t xml:space="preserve">Kabel zasilający oraz inny niezbędny do prawidłowej pracy urządzenia asortyment, </w:t>
      </w:r>
      <w:r w:rsidR="009450BB">
        <w:rPr>
          <w:rFonts w:eastAsia="Times New Roman" w:cs="Times New Roman"/>
          <w:kern w:val="0"/>
          <w:lang w:eastAsia="ar-SA" w:bidi="ar-SA"/>
        </w:rPr>
        <w:br/>
      </w:r>
      <w:r w:rsidRPr="005A38B4">
        <w:rPr>
          <w:rFonts w:eastAsia="Times New Roman" w:cs="Times New Roman"/>
          <w:kern w:val="0"/>
          <w:lang w:eastAsia="ar-SA" w:bidi="ar-SA"/>
        </w:rPr>
        <w:t xml:space="preserve">będzie dostarczony przez </w:t>
      </w:r>
      <w:r w:rsidR="00725314">
        <w:rPr>
          <w:rFonts w:eastAsia="Times New Roman" w:cs="Times New Roman"/>
          <w:kern w:val="0"/>
          <w:lang w:eastAsia="ar-SA" w:bidi="ar-SA"/>
        </w:rPr>
        <w:t>W</w:t>
      </w:r>
      <w:r w:rsidRPr="005A38B4">
        <w:rPr>
          <w:rFonts w:eastAsia="Times New Roman" w:cs="Times New Roman"/>
          <w:kern w:val="0"/>
          <w:lang w:eastAsia="ar-SA" w:bidi="ar-SA"/>
        </w:rPr>
        <w:t>ykonawcę w komplecie z urządzeniem.</w:t>
      </w:r>
    </w:p>
    <w:p w14:paraId="42B63C5E" w14:textId="77777777" w:rsidR="009A5B86" w:rsidRDefault="009A5B86" w:rsidP="006A4818">
      <w:pPr>
        <w:widowControl/>
        <w:suppressAutoHyphens w:val="0"/>
        <w:autoSpaceDN/>
        <w:spacing w:after="160" w:line="259" w:lineRule="auto"/>
        <w:ind w:left="567" w:hanging="567"/>
        <w:textAlignment w:val="auto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294ED559" w14:textId="26205DAB" w:rsidR="005A38B4" w:rsidRDefault="009450BB" w:rsidP="006A4818">
      <w:pPr>
        <w:widowControl/>
        <w:suppressAutoHyphens w:val="0"/>
        <w:autoSpaceDN/>
        <w:spacing w:after="160" w:line="259" w:lineRule="auto"/>
        <w:ind w:left="567" w:hanging="567"/>
        <w:textAlignment w:val="auto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eastAsia="en-US" w:bidi="ar-SA"/>
        </w:rPr>
        <w:t>3.</w:t>
      </w:r>
      <w:r>
        <w:rPr>
          <w:rFonts w:eastAsia="Calibri" w:cs="Times New Roman"/>
          <w:b/>
          <w:kern w:val="0"/>
          <w:sz w:val="28"/>
          <w:szCs w:val="28"/>
          <w:lang w:eastAsia="en-US" w:bidi="ar-SA"/>
        </w:rPr>
        <w:tab/>
      </w:r>
      <w:r w:rsidR="005A38B4" w:rsidRPr="00725314">
        <w:rPr>
          <w:rFonts w:eastAsia="Calibri" w:cs="Times New Roman"/>
          <w:b/>
          <w:kern w:val="0"/>
          <w:sz w:val="28"/>
          <w:szCs w:val="28"/>
          <w:lang w:eastAsia="en-US" w:bidi="ar-SA"/>
        </w:rPr>
        <w:t>Urządzenie wielofunkcyjne A4 kolor</w:t>
      </w:r>
      <w:r w:rsidR="005A38B4" w:rsidRPr="00725314">
        <w:rPr>
          <w:rFonts w:eastAsia="Calibri" w:cs="Times New Roman"/>
          <w:b/>
          <w:kern w:val="0"/>
          <w:sz w:val="28"/>
          <w:szCs w:val="28"/>
          <w:lang w:eastAsia="en-US" w:bidi="ar-SA"/>
        </w:rPr>
        <w:tab/>
      </w:r>
      <w:r w:rsidR="005A38B4" w:rsidRPr="00725314">
        <w:rPr>
          <w:rFonts w:eastAsia="Calibri" w:cs="Times New Roman"/>
          <w:b/>
          <w:kern w:val="0"/>
          <w:sz w:val="28"/>
          <w:szCs w:val="28"/>
          <w:lang w:eastAsia="en-US" w:bidi="ar-SA"/>
        </w:rPr>
        <w:tab/>
      </w:r>
      <w:r w:rsidR="005A38B4" w:rsidRPr="00725314">
        <w:rPr>
          <w:rFonts w:eastAsia="Calibri" w:cs="Times New Roman"/>
          <w:b/>
          <w:kern w:val="0"/>
          <w:sz w:val="28"/>
          <w:szCs w:val="28"/>
          <w:lang w:eastAsia="en-US" w:bidi="ar-SA"/>
        </w:rPr>
        <w:tab/>
      </w:r>
      <w:r w:rsidR="005A38B4" w:rsidRPr="00725314">
        <w:rPr>
          <w:rFonts w:eastAsia="Calibri" w:cs="Times New Roman"/>
          <w:b/>
          <w:kern w:val="0"/>
          <w:sz w:val="28"/>
          <w:szCs w:val="28"/>
          <w:lang w:eastAsia="en-US" w:bidi="ar-SA"/>
        </w:rPr>
        <w:tab/>
      </w:r>
      <w:r w:rsidR="005A38B4" w:rsidRPr="00725314">
        <w:rPr>
          <w:rFonts w:eastAsia="Calibri" w:cs="Times New Roman"/>
          <w:b/>
          <w:kern w:val="0"/>
          <w:sz w:val="28"/>
          <w:szCs w:val="28"/>
          <w:lang w:eastAsia="en-US" w:bidi="ar-SA"/>
        </w:rPr>
        <w:tab/>
      </w:r>
      <w:r w:rsidR="005A38B4" w:rsidRPr="00725314">
        <w:rPr>
          <w:rFonts w:eastAsia="Calibri" w:cs="Times New Roman"/>
          <w:b/>
          <w:kern w:val="0"/>
          <w:sz w:val="28"/>
          <w:szCs w:val="28"/>
          <w:lang w:eastAsia="en-US" w:bidi="ar-SA"/>
        </w:rPr>
        <w:tab/>
      </w:r>
      <w:r w:rsidR="005A38B4" w:rsidRPr="00725314">
        <w:rPr>
          <w:rFonts w:eastAsia="Calibri" w:cs="Times New Roman"/>
          <w:b/>
          <w:kern w:val="0"/>
          <w:sz w:val="28"/>
          <w:szCs w:val="28"/>
          <w:lang w:eastAsia="en-US" w:bidi="ar-SA"/>
        </w:rPr>
        <w:tab/>
      </w:r>
      <w:r w:rsidR="005A38B4" w:rsidRPr="00725314">
        <w:rPr>
          <w:rFonts w:eastAsia="Calibri" w:cs="Times New Roman"/>
          <w:b/>
          <w:kern w:val="0"/>
          <w:sz w:val="28"/>
          <w:szCs w:val="28"/>
          <w:lang w:eastAsia="en-US" w:bidi="ar-SA"/>
        </w:rPr>
        <w:tab/>
      </w:r>
      <w:r w:rsidR="005A38B4" w:rsidRPr="00725314">
        <w:rPr>
          <w:rFonts w:eastAsia="Calibri" w:cs="Times New Roman"/>
          <w:b/>
          <w:kern w:val="0"/>
          <w:sz w:val="28"/>
          <w:szCs w:val="28"/>
          <w:lang w:eastAsia="en-US" w:bidi="ar-SA"/>
        </w:rPr>
        <w:tab/>
      </w:r>
      <w:r w:rsidR="005A38B4" w:rsidRPr="00725314">
        <w:rPr>
          <w:rFonts w:eastAsia="Calibri" w:cs="Times New Roman"/>
          <w:b/>
          <w:kern w:val="0"/>
          <w:sz w:val="28"/>
          <w:szCs w:val="28"/>
          <w:lang w:eastAsia="en-US" w:bidi="ar-SA"/>
        </w:rPr>
        <w:tab/>
      </w:r>
      <w:r w:rsidR="005A38B4" w:rsidRPr="00725314">
        <w:rPr>
          <w:rFonts w:eastAsia="Calibri" w:cs="Times New Roman"/>
          <w:b/>
          <w:kern w:val="0"/>
          <w:sz w:val="28"/>
          <w:szCs w:val="28"/>
          <w:lang w:eastAsia="en-US" w:bidi="ar-SA"/>
        </w:rPr>
        <w:tab/>
      </w:r>
      <w:r w:rsidR="005A38B4" w:rsidRPr="00725314">
        <w:rPr>
          <w:rFonts w:eastAsia="Calibri" w:cs="Times New Roman"/>
          <w:b/>
          <w:kern w:val="0"/>
          <w:sz w:val="28"/>
          <w:szCs w:val="28"/>
          <w:lang w:eastAsia="en-US" w:bidi="ar-SA"/>
        </w:rPr>
        <w:tab/>
      </w:r>
      <w:r w:rsidR="005A38B4" w:rsidRPr="00725314">
        <w:rPr>
          <w:rFonts w:eastAsia="Calibri" w:cs="Times New Roman"/>
          <w:b/>
          <w:kern w:val="0"/>
          <w:sz w:val="28"/>
          <w:szCs w:val="28"/>
          <w:lang w:eastAsia="en-US" w:bidi="ar-SA"/>
        </w:rPr>
        <w:tab/>
      </w:r>
      <w:r w:rsidR="005A38B4" w:rsidRPr="00725314">
        <w:rPr>
          <w:rFonts w:eastAsia="Calibri" w:cs="Times New Roman"/>
          <w:b/>
          <w:kern w:val="0"/>
          <w:sz w:val="28"/>
          <w:szCs w:val="28"/>
          <w:lang w:eastAsia="en-US" w:bidi="ar-SA"/>
        </w:rPr>
        <w:tab/>
      </w:r>
      <w:r w:rsidR="005A38B4" w:rsidRPr="00725314">
        <w:rPr>
          <w:rFonts w:eastAsia="Calibri" w:cs="Times New Roman"/>
          <w:b/>
          <w:kern w:val="0"/>
          <w:sz w:val="28"/>
          <w:szCs w:val="28"/>
          <w:lang w:eastAsia="en-US" w:bidi="ar-SA"/>
        </w:rPr>
        <w:tab/>
      </w:r>
      <w:r w:rsidR="005A38B4" w:rsidRPr="00725314">
        <w:rPr>
          <w:rFonts w:eastAsia="Calibri" w:cs="Times New Roman"/>
          <w:b/>
          <w:kern w:val="0"/>
          <w:sz w:val="28"/>
          <w:szCs w:val="28"/>
          <w:lang w:eastAsia="en-US" w:bidi="ar-SA"/>
        </w:rPr>
        <w:tab/>
      </w:r>
      <w:r w:rsidR="005A38B4" w:rsidRPr="00725314">
        <w:rPr>
          <w:rFonts w:eastAsia="Calibri" w:cs="Times New Roman"/>
          <w:b/>
          <w:kern w:val="0"/>
          <w:sz w:val="28"/>
          <w:szCs w:val="28"/>
          <w:lang w:eastAsia="en-US" w:bidi="ar-SA"/>
        </w:rPr>
        <w:tab/>
      </w:r>
    </w:p>
    <w:p w14:paraId="1C9B4760" w14:textId="77777777" w:rsidR="00725314" w:rsidRPr="00855071" w:rsidRDefault="00725314" w:rsidP="00725314">
      <w:pPr>
        <w:widowControl/>
        <w:suppressAutoHyphens w:val="0"/>
        <w:autoSpaceDN/>
        <w:spacing w:after="160" w:line="259" w:lineRule="auto"/>
        <w:ind w:left="567" w:hanging="567"/>
        <w:contextualSpacing/>
        <w:textAlignment w:val="auto"/>
        <w:rPr>
          <w:rFonts w:eastAsia="Times New Roman" w:cs="Times New Roman"/>
          <w:b/>
          <w:color w:val="00000A"/>
          <w:kern w:val="0"/>
          <w:sz w:val="16"/>
          <w:szCs w:val="16"/>
          <w:lang w:eastAsia="ar-SA" w:bidi="ar-SA"/>
        </w:rPr>
      </w:pPr>
    </w:p>
    <w:p w14:paraId="505B72C0" w14:textId="77777777" w:rsidR="005A38B4" w:rsidRPr="00725314" w:rsidRDefault="005A38B4" w:rsidP="00725314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b/>
          <w:i/>
          <w:kern w:val="0"/>
          <w:lang w:eastAsia="en-US" w:bidi="ar-SA"/>
        </w:rPr>
      </w:pPr>
      <w:r w:rsidRPr="00725314">
        <w:rPr>
          <w:rFonts w:eastAsia="Calibri" w:cs="Times New Roman"/>
          <w:b/>
          <w:i/>
          <w:kern w:val="0"/>
          <w:lang w:eastAsia="en-US" w:bidi="ar-SA"/>
        </w:rPr>
        <w:t>Parametry minimalne: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6657"/>
      </w:tblGrid>
      <w:tr w:rsidR="005A38B4" w:rsidRPr="005A38B4" w14:paraId="2C0F3B92" w14:textId="77777777" w:rsidTr="005A38B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E222A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jc w:val="center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kern w:val="0"/>
                <w:lang w:eastAsia="en-US" w:bidi="ar-SA"/>
              </w:rPr>
              <w:t>Parametr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18D1C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kern w:val="0"/>
                <w:lang w:eastAsia="en-US" w:bidi="ar-SA"/>
              </w:rPr>
              <w:t>Wymagania</w:t>
            </w:r>
          </w:p>
        </w:tc>
      </w:tr>
      <w:tr w:rsidR="005A38B4" w:rsidRPr="005A38B4" w14:paraId="064D731D" w14:textId="77777777" w:rsidTr="005A38B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D260E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bCs/>
                <w:color w:val="000000"/>
                <w:kern w:val="0"/>
                <w:lang w:eastAsia="en-US" w:bidi="ar-SA"/>
              </w:rPr>
              <w:t>Technologia druku: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9D501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Laserowa</w:t>
            </w:r>
          </w:p>
        </w:tc>
      </w:tr>
      <w:tr w:rsidR="005A38B4" w:rsidRPr="005A38B4" w14:paraId="684875DB" w14:textId="77777777" w:rsidTr="005A38B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5DACD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bCs/>
                <w:color w:val="000000"/>
                <w:kern w:val="0"/>
                <w:lang w:eastAsia="en-US" w:bidi="ar-SA"/>
              </w:rPr>
              <w:t>Rodzaj druku: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7DE4F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Kolorowy</w:t>
            </w:r>
          </w:p>
        </w:tc>
      </w:tr>
      <w:tr w:rsidR="005A38B4" w:rsidRPr="005A38B4" w14:paraId="118BB10E" w14:textId="77777777" w:rsidTr="005A38B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E47BF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jc w:val="both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bCs/>
                <w:color w:val="000000"/>
                <w:kern w:val="0"/>
                <w:lang w:eastAsia="en-US" w:bidi="ar-SA"/>
              </w:rPr>
              <w:t>Rozdzielczość: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34785" w14:textId="0E5E5D90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600</w:t>
            </w:r>
            <w:r w:rsidR="009450BB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 </w:t>
            </w: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x</w:t>
            </w:r>
            <w:r w:rsidR="009450BB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 </w:t>
            </w: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600 </w:t>
            </w:r>
            <w:proofErr w:type="spellStart"/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dpi</w:t>
            </w:r>
            <w:proofErr w:type="spellEnd"/>
          </w:p>
        </w:tc>
      </w:tr>
      <w:tr w:rsidR="005A38B4" w:rsidRPr="005A38B4" w14:paraId="63543011" w14:textId="77777777" w:rsidTr="005A38B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423C1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jc w:val="both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bCs/>
                <w:color w:val="000000"/>
                <w:kern w:val="0"/>
                <w:lang w:eastAsia="en-US" w:bidi="ar-SA"/>
              </w:rPr>
              <w:t>Format wydruku: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C6966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A4</w:t>
            </w:r>
          </w:p>
        </w:tc>
      </w:tr>
      <w:tr w:rsidR="005A38B4" w:rsidRPr="005A38B4" w14:paraId="03F0EA99" w14:textId="77777777" w:rsidTr="005A38B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4D6FD" w14:textId="016A581E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bCs/>
                <w:color w:val="000000"/>
                <w:kern w:val="0"/>
                <w:lang w:eastAsia="en-US" w:bidi="ar-SA"/>
              </w:rPr>
              <w:t xml:space="preserve">Prędkość druku </w:t>
            </w:r>
            <w:r w:rsidR="009450BB">
              <w:rPr>
                <w:rFonts w:eastAsia="Calibri" w:cs="Times New Roman"/>
                <w:b/>
                <w:bCs/>
                <w:color w:val="000000"/>
                <w:kern w:val="0"/>
                <w:lang w:eastAsia="en-US" w:bidi="ar-SA"/>
              </w:rPr>
              <w:br/>
            </w:r>
            <w:r w:rsidRPr="005A38B4">
              <w:rPr>
                <w:rFonts w:eastAsia="Calibri" w:cs="Times New Roman"/>
                <w:b/>
                <w:bCs/>
                <w:color w:val="000000"/>
                <w:kern w:val="0"/>
                <w:lang w:eastAsia="en-US" w:bidi="ar-SA"/>
              </w:rPr>
              <w:t>w kolorze: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88772" w14:textId="4C7F9F34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gramStart"/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min</w:t>
            </w:r>
            <w:proofErr w:type="gramEnd"/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. 35 stron / minutę przy zachowaniu rozdzielczości </w:t>
            </w:r>
            <w:r w:rsidR="009450BB">
              <w:rPr>
                <w:rFonts w:eastAsia="Calibri" w:cs="Times New Roman"/>
                <w:color w:val="000000"/>
                <w:kern w:val="0"/>
                <w:lang w:eastAsia="en-US" w:bidi="ar-SA"/>
              </w:rPr>
              <w:br/>
            </w: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600</w:t>
            </w:r>
            <w:r w:rsidR="009450BB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 </w:t>
            </w: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x</w:t>
            </w:r>
            <w:r w:rsidR="009450BB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 </w:t>
            </w: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600 </w:t>
            </w:r>
            <w:proofErr w:type="spellStart"/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dpi</w:t>
            </w:r>
            <w:proofErr w:type="spellEnd"/>
          </w:p>
        </w:tc>
      </w:tr>
      <w:tr w:rsidR="005A38B4" w:rsidRPr="005A38B4" w14:paraId="4BAA6C7E" w14:textId="77777777" w:rsidTr="005A38B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49C50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textAlignment w:val="auto"/>
              <w:rPr>
                <w:rFonts w:eastAsia="Calibri" w:cs="Times New Roman"/>
                <w:b/>
                <w:bCs/>
                <w:color w:val="000000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bCs/>
                <w:color w:val="000000"/>
                <w:kern w:val="0"/>
                <w:lang w:eastAsia="en-US" w:bidi="ar-SA"/>
              </w:rPr>
              <w:t>Prędkość druku mono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93C3" w14:textId="38EF11F0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textAlignment w:val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proofErr w:type="gramStart"/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min</w:t>
            </w:r>
            <w:proofErr w:type="gramEnd"/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. 30 stron / minutę przy zachowaniu rozdzielczości </w:t>
            </w:r>
            <w:r w:rsidR="009450BB">
              <w:rPr>
                <w:rFonts w:eastAsia="Calibri" w:cs="Times New Roman"/>
                <w:color w:val="000000"/>
                <w:kern w:val="0"/>
                <w:lang w:eastAsia="en-US" w:bidi="ar-SA"/>
              </w:rPr>
              <w:br/>
            </w: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600</w:t>
            </w:r>
            <w:r w:rsidR="009450BB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 </w:t>
            </w: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x</w:t>
            </w:r>
            <w:r w:rsidR="009450BB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 </w:t>
            </w: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600 </w:t>
            </w:r>
            <w:proofErr w:type="spellStart"/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dpi</w:t>
            </w:r>
            <w:proofErr w:type="spellEnd"/>
          </w:p>
        </w:tc>
      </w:tr>
      <w:tr w:rsidR="005A38B4" w:rsidRPr="005A38B4" w14:paraId="2D846850" w14:textId="77777777" w:rsidTr="005A38B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0F0A4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bCs/>
                <w:color w:val="000000"/>
                <w:kern w:val="0"/>
                <w:lang w:eastAsia="en-US" w:bidi="ar-SA"/>
              </w:rPr>
              <w:t>Obciążalność miesięczna: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CBFBB" w14:textId="77777777" w:rsidR="005A38B4" w:rsidRPr="005A38B4" w:rsidRDefault="005A38B4" w:rsidP="005A38B4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proofErr w:type="gramStart"/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min</w:t>
            </w:r>
            <w:proofErr w:type="gramEnd"/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. 4000 stron A4 w miesiącu.</w:t>
            </w:r>
          </w:p>
        </w:tc>
      </w:tr>
      <w:tr w:rsidR="005A38B4" w:rsidRPr="005A38B4" w14:paraId="53782F0D" w14:textId="77777777" w:rsidTr="005A38B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296CF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jc w:val="both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bCs/>
                <w:color w:val="000000"/>
                <w:kern w:val="0"/>
                <w:lang w:eastAsia="en-US" w:bidi="ar-SA"/>
              </w:rPr>
              <w:t>Interfejsy: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0638F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USB 2.0, Gigabit Ethernet 10/100/1000</w:t>
            </w:r>
          </w:p>
        </w:tc>
      </w:tr>
      <w:tr w:rsidR="005A38B4" w:rsidRPr="005A38B4" w14:paraId="6C787AF6" w14:textId="77777777" w:rsidTr="005A38B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F837" w14:textId="77777777" w:rsidR="005A38B4" w:rsidRPr="005A38B4" w:rsidRDefault="005A38B4" w:rsidP="005A38B4">
            <w:pPr>
              <w:widowControl/>
              <w:suppressAutoHyphens w:val="0"/>
              <w:autoSpaceDN/>
              <w:spacing w:after="160" w:line="259" w:lineRule="auto"/>
              <w:jc w:val="both"/>
              <w:textAlignment w:val="auto"/>
              <w:rPr>
                <w:rFonts w:eastAsia="Calibri" w:cs="Times New Roman"/>
                <w:b/>
                <w:bCs/>
                <w:color w:val="000000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bCs/>
                <w:color w:val="000000"/>
                <w:kern w:val="0"/>
                <w:lang w:eastAsia="en-US" w:bidi="ar-SA"/>
              </w:rPr>
              <w:t>Wydruk dwustronny: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1E6F" w14:textId="77777777" w:rsidR="005A38B4" w:rsidRPr="005A38B4" w:rsidRDefault="005A38B4" w:rsidP="005A38B4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Automatyczny</w:t>
            </w:r>
          </w:p>
        </w:tc>
      </w:tr>
      <w:tr w:rsidR="005A38B4" w:rsidRPr="005A38B4" w14:paraId="6F30DA6B" w14:textId="77777777" w:rsidTr="005A38B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22C45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jc w:val="both"/>
              <w:textAlignment w:val="auto"/>
              <w:rPr>
                <w:rFonts w:eastAsia="Calibri" w:cs="Times New Roman"/>
                <w:b/>
                <w:bCs/>
                <w:color w:val="000000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bCs/>
                <w:color w:val="000000"/>
                <w:kern w:val="0"/>
                <w:lang w:eastAsia="en-US" w:bidi="ar-SA"/>
              </w:rPr>
              <w:lastRenderedPageBreak/>
              <w:t>Podajniki papieru: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15D31" w14:textId="1E19E178" w:rsidR="005A38B4" w:rsidRPr="005A38B4" w:rsidRDefault="005A38B4" w:rsidP="009450BB">
            <w:pPr>
              <w:suppressAutoHyphens w:val="0"/>
              <w:autoSpaceDE w:val="0"/>
              <w:adjustRightInd w:val="0"/>
              <w:spacing w:line="256" w:lineRule="auto"/>
              <w:textAlignment w:val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proofErr w:type="gramStart"/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min</w:t>
            </w:r>
            <w:proofErr w:type="gramEnd"/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. 2 podajniki w formie zamkniętej kasety na minimum </w:t>
            </w:r>
            <w:r w:rsidR="009450BB">
              <w:rPr>
                <w:rFonts w:eastAsia="Calibri" w:cs="Times New Roman"/>
                <w:color w:val="000000"/>
                <w:kern w:val="0"/>
                <w:lang w:eastAsia="en-US" w:bidi="ar-SA"/>
              </w:rPr>
              <w:br/>
            </w: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200</w:t>
            </w:r>
            <w:r w:rsidR="009450BB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 </w:t>
            </w: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arkuszy A4</w:t>
            </w:r>
            <w:r w:rsidR="009450BB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 </w:t>
            </w: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-</w:t>
            </w:r>
            <w:r w:rsidR="009450BB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 </w:t>
            </w: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A6,</w:t>
            </w:r>
          </w:p>
        </w:tc>
      </w:tr>
      <w:tr w:rsidR="005A38B4" w:rsidRPr="005A38B4" w14:paraId="0464E1C9" w14:textId="77777777" w:rsidTr="005A38B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82EDD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jc w:val="both"/>
              <w:textAlignment w:val="auto"/>
              <w:rPr>
                <w:rFonts w:eastAsia="Calibri" w:cs="Times New Roman"/>
                <w:b/>
                <w:bCs/>
                <w:color w:val="000000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bCs/>
                <w:color w:val="000000"/>
                <w:kern w:val="0"/>
                <w:lang w:eastAsia="en-US" w:bidi="ar-SA"/>
              </w:rPr>
              <w:t>Odbiornik papieru: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AA5BB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textAlignment w:val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Minimum 200 kartek</w:t>
            </w:r>
          </w:p>
        </w:tc>
      </w:tr>
      <w:tr w:rsidR="005A38B4" w:rsidRPr="005A38B4" w14:paraId="771D1D7E" w14:textId="77777777" w:rsidTr="005A38B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6903F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jc w:val="both"/>
              <w:textAlignment w:val="auto"/>
              <w:rPr>
                <w:rFonts w:eastAsia="Calibri" w:cs="Times New Roman"/>
                <w:b/>
                <w:bCs/>
                <w:color w:val="000000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bCs/>
                <w:color w:val="000000"/>
                <w:kern w:val="0"/>
                <w:lang w:eastAsia="en-US" w:bidi="ar-SA"/>
              </w:rPr>
              <w:t>Technologia: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8B84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textAlignment w:val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Rozdzielność bębna i tonera</w:t>
            </w:r>
          </w:p>
        </w:tc>
      </w:tr>
      <w:tr w:rsidR="005A38B4" w:rsidRPr="005A38B4" w14:paraId="65966E62" w14:textId="77777777" w:rsidTr="005A38B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631C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jc w:val="both"/>
              <w:textAlignment w:val="auto"/>
              <w:rPr>
                <w:rFonts w:eastAsia="Calibri" w:cs="Times New Roman"/>
                <w:b/>
                <w:bCs/>
                <w:color w:val="000000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bCs/>
                <w:color w:val="000000"/>
                <w:kern w:val="0"/>
                <w:lang w:eastAsia="en-US" w:bidi="ar-SA"/>
              </w:rPr>
              <w:t>Materiały eksploatacyjne: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F838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textAlignment w:val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Tonery i bębny muszą być nowe i nieużywane</w:t>
            </w:r>
          </w:p>
        </w:tc>
      </w:tr>
      <w:tr w:rsidR="005A38B4" w:rsidRPr="005A38B4" w14:paraId="2B77D403" w14:textId="77777777" w:rsidTr="005A38B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590F9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jc w:val="both"/>
              <w:textAlignment w:val="auto"/>
              <w:rPr>
                <w:rFonts w:eastAsia="Calibri" w:cs="Times New Roman"/>
                <w:b/>
                <w:bCs/>
                <w:color w:val="000000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bCs/>
                <w:color w:val="000000"/>
                <w:kern w:val="0"/>
                <w:lang w:eastAsia="en-US" w:bidi="ar-SA"/>
              </w:rPr>
              <w:t>Format skanu: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8575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textAlignment w:val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A4</w:t>
            </w:r>
          </w:p>
        </w:tc>
      </w:tr>
      <w:tr w:rsidR="005A38B4" w:rsidRPr="005A38B4" w14:paraId="31677E9E" w14:textId="77777777" w:rsidTr="005A38B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D5055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jc w:val="both"/>
              <w:textAlignment w:val="auto"/>
              <w:rPr>
                <w:rFonts w:eastAsia="Calibri" w:cs="Times New Roman"/>
                <w:b/>
                <w:bCs/>
                <w:color w:val="000000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bCs/>
                <w:color w:val="000000"/>
                <w:kern w:val="0"/>
                <w:lang w:eastAsia="en-US" w:bidi="ar-SA"/>
              </w:rPr>
              <w:t>Rozdzielczość skanowania: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F8D2B" w14:textId="043692A2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textAlignment w:val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1200</w:t>
            </w:r>
            <w:r w:rsidR="009450BB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 </w:t>
            </w: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x</w:t>
            </w:r>
            <w:r w:rsidR="009450BB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 </w:t>
            </w: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1200 </w:t>
            </w:r>
            <w:proofErr w:type="spellStart"/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dpi</w:t>
            </w:r>
            <w:proofErr w:type="spellEnd"/>
          </w:p>
        </w:tc>
      </w:tr>
      <w:tr w:rsidR="005A38B4" w:rsidRPr="005A38B4" w14:paraId="60B09216" w14:textId="77777777" w:rsidTr="005A38B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13EA0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jc w:val="both"/>
              <w:textAlignment w:val="auto"/>
              <w:rPr>
                <w:rFonts w:eastAsia="Calibri" w:cs="Times New Roman"/>
                <w:b/>
                <w:bCs/>
                <w:color w:val="000000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bCs/>
                <w:color w:val="000000"/>
                <w:kern w:val="0"/>
                <w:lang w:eastAsia="en-US" w:bidi="ar-SA"/>
              </w:rPr>
              <w:t>Szybkość kopiowania: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C680E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textAlignment w:val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proofErr w:type="gramStart"/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min</w:t>
            </w:r>
            <w:proofErr w:type="gramEnd"/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. 20 </w:t>
            </w:r>
            <w:proofErr w:type="spellStart"/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str</w:t>
            </w:r>
            <w:proofErr w:type="spellEnd"/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/min</w:t>
            </w:r>
          </w:p>
        </w:tc>
      </w:tr>
      <w:tr w:rsidR="005A38B4" w:rsidRPr="005A38B4" w14:paraId="738A4BB8" w14:textId="77777777" w:rsidTr="005A38B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4E40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jc w:val="both"/>
              <w:textAlignment w:val="auto"/>
              <w:rPr>
                <w:rFonts w:eastAsia="Calibri" w:cs="Times New Roman"/>
                <w:b/>
                <w:bCs/>
                <w:color w:val="000000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bCs/>
                <w:color w:val="000000"/>
                <w:kern w:val="0"/>
                <w:lang w:eastAsia="en-US" w:bidi="ar-SA"/>
              </w:rPr>
              <w:t>Szybkość skanowania: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DB8C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textAlignment w:val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2 s</w:t>
            </w:r>
          </w:p>
        </w:tc>
      </w:tr>
      <w:tr w:rsidR="005A38B4" w:rsidRPr="005A38B4" w14:paraId="26EF84F4" w14:textId="77777777" w:rsidTr="005A38B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C516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jc w:val="both"/>
              <w:textAlignment w:val="auto"/>
              <w:rPr>
                <w:rFonts w:eastAsia="Calibri" w:cs="Times New Roman"/>
                <w:b/>
                <w:bCs/>
                <w:color w:val="000000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bCs/>
                <w:color w:val="000000"/>
                <w:kern w:val="0"/>
                <w:lang w:eastAsia="en-US" w:bidi="ar-SA"/>
              </w:rPr>
              <w:t>Podajnik dokumentów skanera: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09E8E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textAlignment w:val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Tak (ADF)</w:t>
            </w:r>
          </w:p>
        </w:tc>
      </w:tr>
      <w:tr w:rsidR="005A38B4" w:rsidRPr="005A38B4" w14:paraId="08A8B20B" w14:textId="77777777" w:rsidTr="005A38B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C5689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kern w:val="0"/>
                <w:lang w:eastAsia="en-US" w:bidi="ar-SA"/>
              </w:rPr>
              <w:t>Wyświetlacz: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0B411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textAlignment w:val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Wbudowany, dotykowy</w:t>
            </w:r>
          </w:p>
        </w:tc>
      </w:tr>
      <w:tr w:rsidR="005A38B4" w:rsidRPr="005A38B4" w14:paraId="71340CCA" w14:textId="77777777" w:rsidTr="005A38B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2F682" w14:textId="1BD524E3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textAlignment w:val="auto"/>
              <w:rPr>
                <w:rFonts w:eastAsia="Calibri" w:cs="Times New Roman"/>
                <w:b/>
                <w:bCs/>
                <w:color w:val="000000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kern w:val="0"/>
                <w:lang w:eastAsia="en-US" w:bidi="ar-SA"/>
              </w:rPr>
              <w:t xml:space="preserve">Certyfikaty </w:t>
            </w:r>
            <w:r w:rsidR="009450BB">
              <w:rPr>
                <w:rFonts w:eastAsia="Calibri" w:cs="Times New Roman"/>
                <w:b/>
                <w:kern w:val="0"/>
                <w:lang w:eastAsia="en-US" w:bidi="ar-SA"/>
              </w:rPr>
              <w:br/>
            </w:r>
            <w:r w:rsidRPr="005A38B4">
              <w:rPr>
                <w:rFonts w:eastAsia="Calibri" w:cs="Times New Roman"/>
                <w:b/>
                <w:kern w:val="0"/>
                <w:lang w:eastAsia="en-US" w:bidi="ar-SA"/>
              </w:rPr>
              <w:t>i standardy: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C101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textAlignment w:val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Potwierdzona certyfikatami: Certyfikat CE, ISO 14001, ISO 9001</w:t>
            </w:r>
          </w:p>
        </w:tc>
      </w:tr>
      <w:tr w:rsidR="005A38B4" w:rsidRPr="005A38B4" w14:paraId="7298B127" w14:textId="77777777" w:rsidTr="005A38B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BA1E2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jc w:val="both"/>
              <w:textAlignment w:val="auto"/>
              <w:rPr>
                <w:rFonts w:eastAsia="Calibri" w:cs="Times New Roman"/>
                <w:b/>
                <w:bCs/>
                <w:color w:val="000000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bCs/>
                <w:color w:val="000000"/>
                <w:kern w:val="0"/>
                <w:lang w:eastAsia="en-US" w:bidi="ar-SA"/>
              </w:rPr>
              <w:t>Warunki gwarancji: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48B9" w14:textId="49A057DE" w:rsidR="005A38B4" w:rsidRPr="005A38B4" w:rsidRDefault="005A38B4" w:rsidP="009450BB">
            <w:pPr>
              <w:suppressAutoHyphens w:val="0"/>
              <w:autoSpaceDE w:val="0"/>
              <w:adjustRightInd w:val="0"/>
              <w:spacing w:line="256" w:lineRule="auto"/>
              <w:jc w:val="both"/>
              <w:textAlignment w:val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Minimum 3 lata od daty dostawy w miejscu instalacji urządzenia. Usunięcie awarii - następny dzień roboczy po otrzymaniu zgłoszenia (przyjmowanie zgłoszeń w dni robocze w godzinach </w:t>
            </w:r>
            <w:r w:rsidR="009450BB">
              <w:rPr>
                <w:rFonts w:eastAsia="Calibri" w:cs="Times New Roman"/>
                <w:color w:val="000000"/>
                <w:kern w:val="0"/>
                <w:lang w:eastAsia="en-US" w:bidi="ar-SA"/>
              </w:rPr>
              <w:br/>
            </w: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8</w:t>
            </w:r>
            <w:r w:rsidRPr="009450BB">
              <w:rPr>
                <w:rFonts w:eastAsia="Calibri" w:cs="Times New Roman"/>
                <w:color w:val="000000"/>
                <w:kern w:val="0"/>
                <w:vertAlign w:val="superscript"/>
                <w:lang w:eastAsia="en-US" w:bidi="ar-SA"/>
              </w:rPr>
              <w:t>00</w:t>
            </w: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-16</w:t>
            </w:r>
            <w:r w:rsidRPr="009450BB">
              <w:rPr>
                <w:rFonts w:eastAsia="Calibri" w:cs="Times New Roman"/>
                <w:color w:val="000000"/>
                <w:kern w:val="0"/>
                <w:vertAlign w:val="superscript"/>
                <w:lang w:eastAsia="en-US" w:bidi="ar-SA"/>
              </w:rPr>
              <w:t>00</w:t>
            </w: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 telefonicznie), w przypadku braku możliwości naprawy </w:t>
            </w:r>
            <w:r w:rsidR="009450BB">
              <w:rPr>
                <w:rFonts w:eastAsia="Calibri" w:cs="Times New Roman"/>
                <w:color w:val="000000"/>
                <w:kern w:val="0"/>
                <w:lang w:eastAsia="en-US" w:bidi="ar-SA"/>
              </w:rPr>
              <w:br/>
            </w: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w w/w terminie podstawienie sprzętu zastępczego o nie gorszych parametrach technicznych. </w:t>
            </w:r>
            <w:r w:rsidRPr="005A38B4">
              <w:rPr>
                <w:rFonts w:eastAsia="Times New Roman" w:cs="Times New Roman"/>
                <w:kern w:val="0"/>
                <w:lang w:eastAsia="ar-SA" w:bidi="ar-SA"/>
              </w:rPr>
              <w:t xml:space="preserve">W przypadku awarii dysków twardych w okresie gwarancji, dyski pozostają u Zamawiającego – wymagane jest dołączenie do oferty oświadczenia podmiotu realizującego zamówienie o spełnieniu tego warunku. </w:t>
            </w:r>
            <w:r w:rsidR="009450BB">
              <w:rPr>
                <w:rFonts w:eastAsia="Times New Roman" w:cs="Times New Roman"/>
                <w:kern w:val="0"/>
                <w:lang w:eastAsia="ar-SA" w:bidi="ar-SA"/>
              </w:rPr>
              <w:br/>
            </w: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Serwis urządzeń musi byś realizowany przez producenta </w:t>
            </w:r>
            <w:r w:rsidR="009450BB">
              <w:rPr>
                <w:rFonts w:eastAsia="Calibri" w:cs="Times New Roman"/>
                <w:color w:val="000000"/>
                <w:kern w:val="0"/>
                <w:lang w:eastAsia="en-US" w:bidi="ar-SA"/>
              </w:rPr>
              <w:br/>
            </w: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lub autoryzowanego partnera serwisowego producenta – wymagane oświadczenie Wykonawcy potwierdzające, że serwis będzie realizowany przez Producenta lub autoryzowanego partnera serwisowego producenta (należy dołączyć do oferty). </w:t>
            </w:r>
          </w:p>
        </w:tc>
      </w:tr>
      <w:tr w:rsidR="005A38B4" w:rsidRPr="005A38B4" w14:paraId="6CDAA7CF" w14:textId="77777777" w:rsidTr="005A38B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1E1A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jc w:val="both"/>
              <w:textAlignment w:val="auto"/>
              <w:rPr>
                <w:rFonts w:eastAsia="Calibri" w:cs="Times New Roman"/>
                <w:b/>
                <w:bCs/>
                <w:color w:val="000000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bCs/>
                <w:color w:val="000000"/>
                <w:kern w:val="0"/>
                <w:lang w:eastAsia="en-US" w:bidi="ar-SA"/>
              </w:rPr>
              <w:t>Wsparcie techniczne: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CABE0" w14:textId="436F2E4A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jc w:val="both"/>
              <w:textAlignment w:val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Dostęp do aktualnych sterowników do urządzenia, realizowany poprzez podanie identyfikatora klienta lub modelu drukarki </w:t>
            </w:r>
            <w:r w:rsidR="009450BB">
              <w:rPr>
                <w:rFonts w:eastAsia="Calibri" w:cs="Times New Roman"/>
                <w:color w:val="000000"/>
                <w:kern w:val="0"/>
                <w:lang w:eastAsia="en-US" w:bidi="ar-SA"/>
              </w:rPr>
              <w:br/>
            </w: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lub numeru seryjnego drukarki, na dedykowanej przez producenta stronie internetowej – należy podać adres strony oraz sposób realizacji wymagania (opis uzyskania w/w informacji)</w:t>
            </w:r>
          </w:p>
        </w:tc>
      </w:tr>
      <w:tr w:rsidR="005A38B4" w:rsidRPr="005A38B4" w14:paraId="25C69FCD" w14:textId="77777777" w:rsidTr="005A38B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9EB9" w14:textId="77777777" w:rsidR="005A38B4" w:rsidRPr="005A38B4" w:rsidRDefault="005A38B4" w:rsidP="005A38B4">
            <w:pPr>
              <w:suppressAutoHyphens w:val="0"/>
              <w:autoSpaceDE w:val="0"/>
              <w:adjustRightInd w:val="0"/>
              <w:spacing w:line="256" w:lineRule="auto"/>
              <w:jc w:val="both"/>
              <w:textAlignment w:val="auto"/>
              <w:rPr>
                <w:rFonts w:eastAsia="Calibri" w:cs="Times New Roman"/>
                <w:b/>
                <w:bCs/>
                <w:color w:val="000000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b/>
                <w:bCs/>
                <w:color w:val="000000"/>
                <w:kern w:val="0"/>
                <w:lang w:eastAsia="en-US" w:bidi="ar-SA"/>
              </w:rPr>
              <w:t>Wymagania dodatkowe: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5A6C" w14:textId="1AEF7E18" w:rsidR="005A38B4" w:rsidRPr="005A38B4" w:rsidRDefault="005A38B4" w:rsidP="009450BB">
            <w:pPr>
              <w:suppressAutoHyphens w:val="0"/>
              <w:autoSpaceDE w:val="0"/>
              <w:adjustRightInd w:val="0"/>
              <w:spacing w:line="256" w:lineRule="auto"/>
              <w:jc w:val="both"/>
              <w:textAlignment w:val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Toner startowy na min. 5000 wydruków czarnych zgodnie z normą ISO/IEC 19752 oraz tonery startowe na min. 5000 wydruków </w:t>
            </w:r>
            <w:proofErr w:type="spellStart"/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cyan</w:t>
            </w:r>
            <w:proofErr w:type="spellEnd"/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, </w:t>
            </w:r>
            <w:proofErr w:type="spellStart"/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magenta</w:t>
            </w:r>
            <w:proofErr w:type="spellEnd"/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 i </w:t>
            </w:r>
            <w:proofErr w:type="spellStart"/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yellow</w:t>
            </w:r>
            <w:proofErr w:type="spellEnd"/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 zgodnie z normą ISO/IEC 19798. Dodatkowo drukarka powinna obsługiwać tonery normalne o wydajności </w:t>
            </w:r>
            <w:r w:rsidR="009450BB">
              <w:rPr>
                <w:rFonts w:eastAsia="Calibri" w:cs="Times New Roman"/>
                <w:color w:val="000000"/>
                <w:kern w:val="0"/>
                <w:lang w:eastAsia="en-US" w:bidi="ar-SA"/>
              </w:rPr>
              <w:br/>
            </w: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min. 10000 wydruków czarnych oraz min. 10000 wydruków kolorowych zgodnie z normą ISO/IEC 19798. W drukarce muszą być zamontowane bębny pozwalające na wydrukowanie </w:t>
            </w:r>
            <w:r w:rsidR="009450BB">
              <w:rPr>
                <w:rFonts w:eastAsia="Calibri" w:cs="Times New Roman"/>
                <w:color w:val="000000"/>
                <w:kern w:val="0"/>
                <w:lang w:eastAsia="en-US" w:bidi="ar-SA"/>
              </w:rPr>
              <w:br/>
            </w: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min. 200 000 wydruków (każdy) lub w przypadku </w:t>
            </w:r>
            <w:r w:rsidR="009450BB">
              <w:rPr>
                <w:rFonts w:eastAsia="Calibri" w:cs="Times New Roman"/>
                <w:color w:val="000000"/>
                <w:kern w:val="0"/>
                <w:lang w:eastAsia="en-US" w:bidi="ar-SA"/>
              </w:rPr>
              <w:br/>
            </w: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jeżeli zmontowane bębny będą miały wydajność mniejszą </w:t>
            </w:r>
            <w:r w:rsidR="009450BB">
              <w:rPr>
                <w:rFonts w:eastAsia="Calibri" w:cs="Times New Roman"/>
                <w:color w:val="000000"/>
                <w:kern w:val="0"/>
                <w:lang w:eastAsia="en-US" w:bidi="ar-SA"/>
              </w:rPr>
              <w:br/>
            </w: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lastRenderedPageBreak/>
              <w:t xml:space="preserve">niż 200 000 wydruków (każdy) wraz z drukarką muszą </w:t>
            </w:r>
            <w:r w:rsidR="00711DB1">
              <w:rPr>
                <w:rFonts w:eastAsia="Calibri" w:cs="Times New Roman"/>
                <w:color w:val="000000"/>
                <w:kern w:val="0"/>
                <w:lang w:eastAsia="en-US" w:bidi="ar-SA"/>
              </w:rPr>
              <w:br/>
            </w: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być dostarczone dodatkowo bębny o łącznej wydajności </w:t>
            </w:r>
            <w:r w:rsidR="00711DB1">
              <w:rPr>
                <w:rFonts w:eastAsia="Calibri" w:cs="Times New Roman"/>
                <w:color w:val="000000"/>
                <w:kern w:val="0"/>
                <w:lang w:eastAsia="en-US" w:bidi="ar-SA"/>
              </w:rPr>
              <w:br/>
            </w: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wraz bębnem zamontowanym nie</w:t>
            </w:r>
            <w:r w:rsidR="009450BB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 </w:t>
            </w:r>
            <w:r w:rsidRPr="005A38B4">
              <w:rPr>
                <w:rFonts w:eastAsia="Calibri" w:cs="Times New Roman"/>
                <w:color w:val="000000"/>
                <w:kern w:val="0"/>
                <w:lang w:eastAsia="en-US" w:bidi="ar-SA"/>
              </w:rPr>
              <w:t>mniejszej niż 200 000 wydruków.</w:t>
            </w:r>
          </w:p>
        </w:tc>
      </w:tr>
    </w:tbl>
    <w:p w14:paraId="5D08E597" w14:textId="77777777" w:rsidR="005A38B4" w:rsidRPr="009450BB" w:rsidRDefault="005A38B4" w:rsidP="005A38B4">
      <w:pPr>
        <w:overflowPunct w:val="0"/>
        <w:autoSpaceDN/>
        <w:spacing w:line="256" w:lineRule="auto"/>
        <w:textAlignment w:val="auto"/>
        <w:rPr>
          <w:rFonts w:eastAsia="Times New Roman" w:cs="Times New Roman"/>
          <w:b/>
          <w:color w:val="00000A"/>
          <w:kern w:val="0"/>
          <w:sz w:val="16"/>
          <w:szCs w:val="16"/>
          <w:lang w:eastAsia="ar-SA" w:bidi="ar-SA"/>
        </w:rPr>
      </w:pPr>
    </w:p>
    <w:p w14:paraId="395CB12A" w14:textId="77777777" w:rsidR="005A38B4" w:rsidRPr="005A38B4" w:rsidRDefault="005A38B4" w:rsidP="005A38B4">
      <w:pPr>
        <w:suppressAutoHyphens w:val="0"/>
        <w:autoSpaceDE w:val="0"/>
        <w:adjustRightInd w:val="0"/>
        <w:textAlignment w:val="auto"/>
        <w:outlineLvl w:val="0"/>
        <w:rPr>
          <w:rFonts w:eastAsia="Times New Roman" w:cs="Times New Roman"/>
          <w:b/>
          <w:kern w:val="0"/>
          <w:lang w:eastAsia="pl-PL" w:bidi="ar-SA"/>
        </w:rPr>
      </w:pPr>
      <w:r w:rsidRPr="005A38B4">
        <w:rPr>
          <w:rFonts w:eastAsia="Times New Roman" w:cs="Times New Roman"/>
          <w:b/>
          <w:kern w:val="0"/>
          <w:lang w:eastAsia="pl-PL" w:bidi="ar-SA"/>
        </w:rPr>
        <w:t>UWAGI:</w:t>
      </w:r>
    </w:p>
    <w:p w14:paraId="5B082239" w14:textId="77777777" w:rsidR="009450BB" w:rsidRPr="009450BB" w:rsidRDefault="009450BB" w:rsidP="009450BB">
      <w:pPr>
        <w:widowControl/>
        <w:suppressAutoHyphens w:val="0"/>
        <w:autoSpaceDN/>
        <w:spacing w:line="259" w:lineRule="auto"/>
        <w:ind w:left="72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14:paraId="340573E5" w14:textId="200E72EB" w:rsidR="005A38B4" w:rsidRPr="005A38B4" w:rsidRDefault="005A38B4" w:rsidP="00082D5C">
      <w:pPr>
        <w:widowControl/>
        <w:numPr>
          <w:ilvl w:val="0"/>
          <w:numId w:val="45"/>
        </w:numPr>
        <w:suppressAutoHyphens w:val="0"/>
        <w:autoSpaceDN/>
        <w:spacing w:after="160" w:line="259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A38B4">
        <w:rPr>
          <w:rFonts w:eastAsia="Times New Roman" w:cs="Times New Roman"/>
          <w:kern w:val="0"/>
          <w:lang w:eastAsia="ar-SA" w:bidi="ar-SA"/>
        </w:rPr>
        <w:t xml:space="preserve">Kabel zasilający oraz inny niezbędny do prawidłowej pracy urządzenia asortyment, </w:t>
      </w:r>
      <w:r w:rsidR="009450BB">
        <w:rPr>
          <w:rFonts w:eastAsia="Times New Roman" w:cs="Times New Roman"/>
          <w:kern w:val="0"/>
          <w:lang w:eastAsia="ar-SA" w:bidi="ar-SA"/>
        </w:rPr>
        <w:br/>
      </w:r>
      <w:r w:rsidRPr="005A38B4">
        <w:rPr>
          <w:rFonts w:eastAsia="Times New Roman" w:cs="Times New Roman"/>
          <w:kern w:val="0"/>
          <w:lang w:eastAsia="ar-SA" w:bidi="ar-SA"/>
        </w:rPr>
        <w:t xml:space="preserve">będzie dostarczony przez </w:t>
      </w:r>
      <w:r w:rsidR="009450BB">
        <w:rPr>
          <w:rFonts w:eastAsia="Times New Roman" w:cs="Times New Roman"/>
          <w:kern w:val="0"/>
          <w:lang w:eastAsia="ar-SA" w:bidi="ar-SA"/>
        </w:rPr>
        <w:t>W</w:t>
      </w:r>
      <w:r w:rsidRPr="005A38B4">
        <w:rPr>
          <w:rFonts w:eastAsia="Times New Roman" w:cs="Times New Roman"/>
          <w:kern w:val="0"/>
          <w:lang w:eastAsia="ar-SA" w:bidi="ar-SA"/>
        </w:rPr>
        <w:t>ykonawcę w komplecie z urządzeniem.</w:t>
      </w:r>
    </w:p>
    <w:p w14:paraId="503BF7A6" w14:textId="77777777" w:rsidR="005A38B4" w:rsidRPr="005A38B4" w:rsidRDefault="005A38B4" w:rsidP="005A38B4">
      <w:pPr>
        <w:autoSpaceDE w:val="0"/>
        <w:adjustRightInd w:val="0"/>
        <w:jc w:val="both"/>
        <w:textAlignment w:val="auto"/>
        <w:rPr>
          <w:rFonts w:eastAsia="Times New Roman" w:cs="Times New Roman"/>
          <w:b/>
          <w:kern w:val="0"/>
          <w:lang w:eastAsia="pl-PL" w:bidi="ar-SA"/>
        </w:rPr>
      </w:pPr>
    </w:p>
    <w:p w14:paraId="6F28C3CD" w14:textId="04840E47" w:rsidR="00F80375" w:rsidRDefault="00F80375" w:rsidP="00FD6B2E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eastAsia="Calibri" w:cs="Times New Roman"/>
          <w:kern w:val="0"/>
          <w:sz w:val="20"/>
          <w:szCs w:val="20"/>
          <w:lang w:eastAsia="en-US" w:bidi="ar-SA"/>
        </w:rPr>
      </w:pPr>
    </w:p>
    <w:p w14:paraId="59247BF4" w14:textId="75A8433B" w:rsidR="00F80375" w:rsidRDefault="00F80375" w:rsidP="00FD6B2E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eastAsia="Calibri" w:cs="Times New Roman"/>
          <w:kern w:val="0"/>
          <w:sz w:val="20"/>
          <w:szCs w:val="20"/>
          <w:lang w:eastAsia="en-US" w:bidi="ar-SA"/>
        </w:rPr>
      </w:pPr>
    </w:p>
    <w:p w14:paraId="1EA60179" w14:textId="7864AEA2" w:rsidR="00F80375" w:rsidRDefault="00F80375" w:rsidP="00FD6B2E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eastAsia="Calibri" w:cs="Times New Roman"/>
          <w:kern w:val="0"/>
          <w:sz w:val="20"/>
          <w:szCs w:val="20"/>
          <w:lang w:eastAsia="en-US" w:bidi="ar-SA"/>
        </w:rPr>
      </w:pPr>
    </w:p>
    <w:p w14:paraId="498C7915" w14:textId="687B6560" w:rsidR="00F80375" w:rsidRDefault="00F80375" w:rsidP="00FD6B2E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eastAsia="Calibri" w:cs="Times New Roman"/>
          <w:kern w:val="0"/>
          <w:sz w:val="20"/>
          <w:szCs w:val="20"/>
          <w:lang w:eastAsia="en-US" w:bidi="ar-SA"/>
        </w:rPr>
      </w:pPr>
    </w:p>
    <w:p w14:paraId="60ED05D3" w14:textId="6C8AA402" w:rsidR="00F80375" w:rsidRDefault="00F80375" w:rsidP="00FD6B2E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eastAsia="Calibri" w:cs="Times New Roman"/>
          <w:kern w:val="0"/>
          <w:sz w:val="20"/>
          <w:szCs w:val="20"/>
          <w:lang w:eastAsia="en-US" w:bidi="ar-SA"/>
        </w:rPr>
      </w:pPr>
    </w:p>
    <w:p w14:paraId="1DC2C163" w14:textId="7ED00055" w:rsidR="00F80375" w:rsidRDefault="00F80375" w:rsidP="00FD6B2E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eastAsia="Calibri" w:cs="Times New Roman"/>
          <w:kern w:val="0"/>
          <w:sz w:val="20"/>
          <w:szCs w:val="20"/>
          <w:lang w:eastAsia="en-US" w:bidi="ar-SA"/>
        </w:rPr>
      </w:pPr>
    </w:p>
    <w:p w14:paraId="0CA9AFD3" w14:textId="27AC8B61" w:rsidR="00F80375" w:rsidRDefault="00F80375" w:rsidP="00FD6B2E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eastAsia="Calibri" w:cs="Times New Roman"/>
          <w:kern w:val="0"/>
          <w:sz w:val="20"/>
          <w:szCs w:val="20"/>
          <w:lang w:eastAsia="en-US" w:bidi="ar-SA"/>
        </w:rPr>
      </w:pPr>
    </w:p>
    <w:p w14:paraId="67B9EA86" w14:textId="793B4A71" w:rsidR="00855071" w:rsidRPr="00855071" w:rsidRDefault="00855071" w:rsidP="00855071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Arial" w:cs="Times New Roman"/>
          <w:b/>
          <w:i/>
          <w:kern w:val="1"/>
          <w:sz w:val="20"/>
          <w:szCs w:val="20"/>
        </w:rPr>
      </w:pPr>
      <w:r w:rsidRPr="00855071">
        <w:rPr>
          <w:rFonts w:eastAsia="Arial" w:cs="Times New Roman"/>
          <w:b/>
          <w:i/>
          <w:kern w:val="1"/>
          <w:sz w:val="20"/>
          <w:szCs w:val="20"/>
        </w:rPr>
        <w:t>Dokument należy wypełnić (dotyczy części I) i podpisać kwalifikowanym podpisem elektronicznym.</w:t>
      </w:r>
    </w:p>
    <w:p w14:paraId="6266F610" w14:textId="77777777" w:rsidR="00855071" w:rsidRPr="00855071" w:rsidRDefault="00855071" w:rsidP="00855071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Arial" w:cs="Times New Roman"/>
          <w:b/>
          <w:i/>
          <w:kern w:val="1"/>
          <w:sz w:val="20"/>
          <w:szCs w:val="20"/>
        </w:rPr>
      </w:pPr>
      <w:r w:rsidRPr="00855071">
        <w:rPr>
          <w:rFonts w:eastAsia="Arial" w:cs="Times New Roman"/>
          <w:b/>
          <w:i/>
          <w:kern w:val="1"/>
          <w:sz w:val="20"/>
          <w:szCs w:val="20"/>
        </w:rPr>
        <w:t xml:space="preserve">Zamawiający zaleca zapisanie dokumentu w formacie PDF. </w:t>
      </w:r>
    </w:p>
    <w:p w14:paraId="216BD651" w14:textId="4D638201" w:rsidR="00F80375" w:rsidRDefault="00F80375" w:rsidP="00FD6B2E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eastAsia="Calibri" w:cs="Times New Roman"/>
          <w:kern w:val="0"/>
          <w:sz w:val="20"/>
          <w:szCs w:val="20"/>
          <w:lang w:eastAsia="en-US" w:bidi="ar-SA"/>
        </w:rPr>
      </w:pPr>
    </w:p>
    <w:p w14:paraId="1725148C" w14:textId="77777777" w:rsidR="007B5896" w:rsidRDefault="007B5896" w:rsidP="00265B0E">
      <w:pPr>
        <w:pStyle w:val="Akapitzlist"/>
        <w:ind w:left="567"/>
        <w:rPr>
          <w:rFonts w:ascii="Times New Roman" w:eastAsia="Calibri" w:hAnsi="Times New Roman" w:cs="Times New Roman"/>
          <w:b/>
          <w:sz w:val="24"/>
          <w:szCs w:val="24"/>
        </w:rPr>
        <w:sectPr w:rsidR="007B5896" w:rsidSect="00855071">
          <w:footerReference w:type="default" r:id="rId27"/>
          <w:pgSz w:w="11906" w:h="16838"/>
          <w:pgMar w:top="1418" w:right="1134" w:bottom="1418" w:left="1418" w:header="709" w:footer="709" w:gutter="0"/>
          <w:cols w:space="708"/>
          <w:docGrid w:linePitch="360"/>
        </w:sectPr>
      </w:pPr>
    </w:p>
    <w:tbl>
      <w:tblPr>
        <w:tblW w:w="9349" w:type="dxa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9030"/>
        <w:gridCol w:w="139"/>
      </w:tblGrid>
      <w:tr w:rsidR="004E0C09" w:rsidRPr="006E4CB4" w14:paraId="6FD661EE" w14:textId="77777777" w:rsidTr="004E0C09">
        <w:trPr>
          <w:trHeight w:val="678"/>
        </w:trPr>
        <w:tc>
          <w:tcPr>
            <w:tcW w:w="1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49A5A1" w14:textId="77777777" w:rsidR="004E0C09" w:rsidRPr="006E4CB4" w:rsidRDefault="004E0C09" w:rsidP="004E0C09">
            <w:pPr>
              <w:keepNext/>
              <w:tabs>
                <w:tab w:val="left" w:pos="432"/>
              </w:tabs>
              <w:snapToGrid w:val="0"/>
              <w:jc w:val="both"/>
              <w:outlineLvl w:val="0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  <w:r w:rsidRPr="006E4CB4">
              <w:rPr>
                <w:rFonts w:ascii="Century Gothic" w:hAnsi="Century Gothic"/>
                <w:sz w:val="20"/>
                <w:szCs w:val="20"/>
                <w:lang w:eastAsia="ar-SA"/>
              </w:rPr>
              <w:lastRenderedPageBreak/>
              <w:br w:type="page"/>
            </w:r>
          </w:p>
        </w:tc>
        <w:tc>
          <w:tcPr>
            <w:tcW w:w="9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3DB12" w14:textId="77777777" w:rsidR="004E0C09" w:rsidRDefault="004E0C09" w:rsidP="004E0C09">
            <w:pPr>
              <w:keepNext/>
              <w:tabs>
                <w:tab w:val="left" w:pos="432"/>
              </w:tabs>
              <w:snapToGrid w:val="0"/>
              <w:jc w:val="center"/>
              <w:outlineLvl w:val="0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</w:p>
          <w:p w14:paraId="52D80340" w14:textId="77777777" w:rsidR="004E0C09" w:rsidRPr="00BF1AC9" w:rsidRDefault="004E0C09" w:rsidP="004E0C09">
            <w:pPr>
              <w:keepNext/>
              <w:tabs>
                <w:tab w:val="left" w:pos="432"/>
              </w:tabs>
              <w:snapToGrid w:val="0"/>
              <w:jc w:val="center"/>
              <w:outlineLvl w:val="0"/>
              <w:rPr>
                <w:rFonts w:eastAsia="Times New Roman" w:cs="Times New Roman"/>
                <w:b/>
                <w:bCs/>
                <w:lang w:bidi="ar-SA"/>
              </w:rPr>
            </w:pPr>
            <w:r w:rsidRPr="00BF1AC9">
              <w:rPr>
                <w:rFonts w:eastAsia="Times New Roman" w:cs="Times New Roman"/>
                <w:b/>
                <w:bCs/>
                <w:lang w:bidi="ar-SA"/>
              </w:rPr>
              <w:t>ISTOTNE POSTANOWIENIA UMOWY</w:t>
            </w:r>
          </w:p>
          <w:p w14:paraId="4401938E" w14:textId="77777777" w:rsidR="004E0C09" w:rsidRPr="00BF1AC9" w:rsidRDefault="004E0C09" w:rsidP="004E0C09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 w:rsidRPr="00BF1AC9">
              <w:rPr>
                <w:rFonts w:eastAsia="Times New Roman" w:cs="Times New Roman"/>
                <w:b/>
                <w:bCs/>
                <w:lang w:bidi="ar-SA"/>
              </w:rPr>
              <w:t>Projekt</w:t>
            </w:r>
          </w:p>
          <w:p w14:paraId="0B86783E" w14:textId="4E09EF4D" w:rsidR="004E0C09" w:rsidRPr="00BF1AC9" w:rsidRDefault="004E0C09" w:rsidP="004E0C09">
            <w:pPr>
              <w:widowControl/>
              <w:ind w:left="7088"/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</w:pPr>
            <w:r w:rsidRPr="00BF1AC9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Załącznik nr</w:t>
            </w:r>
            <w:r w:rsidR="00695BCE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 xml:space="preserve"> </w:t>
            </w:r>
            <w:r w:rsidR="00441C56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7</w:t>
            </w:r>
            <w:r w:rsidRPr="00BF1AC9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 xml:space="preserve"> do SWZ</w:t>
            </w:r>
          </w:p>
          <w:p w14:paraId="40BFAB34" w14:textId="1559BEB8" w:rsidR="004E0C09" w:rsidRPr="00B07E48" w:rsidRDefault="004E0C09" w:rsidP="00711DB1">
            <w:pPr>
              <w:widowControl/>
              <w:ind w:left="7088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bidi="ar-SA"/>
              </w:rPr>
            </w:pPr>
            <w:r w:rsidRPr="00BF1AC9">
              <w:rPr>
                <w:rFonts w:eastAsia="Times New Roman" w:cs="Times New Roman"/>
                <w:b/>
                <w:sz w:val="16"/>
                <w:szCs w:val="16"/>
                <w:lang w:bidi="ar-SA"/>
              </w:rPr>
              <w:t xml:space="preserve">Sprawa nr </w:t>
            </w:r>
            <w:r w:rsidR="00711DB1">
              <w:rPr>
                <w:rFonts w:eastAsia="Times New Roman" w:cs="Times New Roman"/>
                <w:b/>
                <w:sz w:val="16"/>
                <w:szCs w:val="16"/>
                <w:lang w:bidi="ar-SA"/>
              </w:rPr>
              <w:t>13</w:t>
            </w:r>
            <w:r w:rsidR="006725F4" w:rsidRPr="00BF1AC9">
              <w:rPr>
                <w:rFonts w:eastAsia="Times New Roman" w:cs="Times New Roman"/>
                <w:b/>
                <w:sz w:val="16"/>
                <w:szCs w:val="16"/>
                <w:lang w:bidi="ar-SA"/>
              </w:rPr>
              <w:t>/24/</w:t>
            </w:r>
            <w:r w:rsidR="00711DB1">
              <w:rPr>
                <w:rFonts w:eastAsia="Times New Roman" w:cs="Times New Roman"/>
                <w:b/>
                <w:sz w:val="16"/>
                <w:szCs w:val="16"/>
                <w:lang w:bidi="ar-SA"/>
              </w:rPr>
              <w:t>WŁ</w:t>
            </w:r>
          </w:p>
        </w:tc>
        <w:tc>
          <w:tcPr>
            <w:tcW w:w="139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17CB13" w14:textId="77777777" w:rsidR="004E0C09" w:rsidRPr="006E4CB4" w:rsidRDefault="004E0C09" w:rsidP="004E0C09">
            <w:pPr>
              <w:keepNext/>
              <w:tabs>
                <w:tab w:val="left" w:pos="432"/>
              </w:tabs>
              <w:snapToGrid w:val="0"/>
              <w:jc w:val="both"/>
              <w:outlineLvl w:val="0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</w:tbl>
    <w:p w14:paraId="0E77D2FD" w14:textId="77777777" w:rsidR="009E56E3" w:rsidRDefault="009E56E3" w:rsidP="00AE50FA">
      <w:pPr>
        <w:widowControl/>
        <w:autoSpaceDN/>
        <w:ind w:left="6804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</w:pPr>
    </w:p>
    <w:p w14:paraId="25E5DA33" w14:textId="77777777" w:rsidR="009E56E3" w:rsidRDefault="009E56E3" w:rsidP="00AE50FA">
      <w:pPr>
        <w:widowControl/>
        <w:autoSpaceDN/>
        <w:ind w:left="6804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</w:pPr>
    </w:p>
    <w:p w14:paraId="7DF0A965" w14:textId="1A91181A" w:rsidR="00B434D8" w:rsidRPr="00BF1AC9" w:rsidRDefault="00B434D8" w:rsidP="00B434D8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BF1AC9">
        <w:rPr>
          <w:rFonts w:eastAsia="Times New Roman" w:cs="Times New Roman"/>
          <w:b/>
          <w:bCs/>
          <w:lang w:bidi="ar-SA"/>
        </w:rPr>
        <w:t xml:space="preserve">Umowa nr </w:t>
      </w:r>
      <w:r w:rsidR="006725F4" w:rsidRPr="00BF1AC9">
        <w:rPr>
          <w:rFonts w:eastAsia="Times New Roman" w:cs="Times New Roman"/>
          <w:b/>
          <w:bCs/>
          <w:lang w:bidi="ar-SA"/>
        </w:rPr>
        <w:t>1</w:t>
      </w:r>
      <w:r w:rsidR="00711DB1">
        <w:rPr>
          <w:rFonts w:eastAsia="Times New Roman" w:cs="Times New Roman"/>
          <w:b/>
          <w:bCs/>
          <w:lang w:bidi="ar-SA"/>
        </w:rPr>
        <w:t>3</w:t>
      </w:r>
      <w:r w:rsidR="006725F4" w:rsidRPr="00BF1AC9">
        <w:rPr>
          <w:rFonts w:eastAsia="Times New Roman" w:cs="Times New Roman"/>
          <w:b/>
          <w:bCs/>
          <w:lang w:bidi="ar-SA"/>
        </w:rPr>
        <w:t>/24/</w:t>
      </w:r>
      <w:r w:rsidR="00711DB1">
        <w:rPr>
          <w:rFonts w:eastAsia="Times New Roman" w:cs="Times New Roman"/>
          <w:b/>
          <w:bCs/>
          <w:lang w:bidi="ar-SA"/>
        </w:rPr>
        <w:t>WŁ</w:t>
      </w:r>
    </w:p>
    <w:p w14:paraId="149F83DA" w14:textId="77777777" w:rsidR="00B434D8" w:rsidRPr="00BF1AC9" w:rsidRDefault="00B434D8" w:rsidP="00B434D8">
      <w:pPr>
        <w:widowControl/>
        <w:autoSpaceDE w:val="0"/>
        <w:jc w:val="both"/>
        <w:rPr>
          <w:rFonts w:eastAsia="Times New Roman" w:cs="Times New Roman"/>
          <w:b/>
          <w:bCs/>
          <w:lang w:bidi="ar-SA"/>
        </w:rPr>
      </w:pPr>
    </w:p>
    <w:p w14:paraId="4691F4EC" w14:textId="7B547F9D" w:rsidR="00B434D8" w:rsidRPr="00BF1AC9" w:rsidRDefault="00B434D8" w:rsidP="00B54197">
      <w:pPr>
        <w:widowControl/>
        <w:autoSpaceDE w:val="0"/>
        <w:jc w:val="both"/>
        <w:rPr>
          <w:rFonts w:eastAsia="Times New Roman" w:cs="Times New Roman"/>
          <w:lang w:bidi="ar-SA"/>
        </w:rPr>
      </w:pPr>
      <w:r w:rsidRPr="00BF1AC9">
        <w:rPr>
          <w:rFonts w:eastAsia="Times New Roman" w:cs="Times New Roman"/>
          <w:lang w:bidi="ar-SA"/>
        </w:rPr>
        <w:t>Zawarta w Legionowie w dniu ………………… 202</w:t>
      </w:r>
      <w:r w:rsidR="006725F4" w:rsidRPr="00BF1AC9">
        <w:rPr>
          <w:rFonts w:eastAsia="Times New Roman" w:cs="Times New Roman"/>
          <w:lang w:bidi="ar-SA"/>
        </w:rPr>
        <w:t>4</w:t>
      </w:r>
      <w:r w:rsidRPr="00BF1AC9">
        <w:rPr>
          <w:rFonts w:eastAsia="Times New Roman" w:cs="Times New Roman"/>
          <w:lang w:bidi="ar-SA"/>
        </w:rPr>
        <w:t xml:space="preserve"> r. pomi</w:t>
      </w:r>
      <w:r w:rsidRPr="00BF1AC9">
        <w:rPr>
          <w:rFonts w:eastAsia="TimesNewRoman, 'Arial Unicode M" w:cs="Times New Roman"/>
          <w:lang w:bidi="ar-SA"/>
        </w:rPr>
        <w:t>ę</w:t>
      </w:r>
      <w:r w:rsidRPr="00BF1AC9">
        <w:rPr>
          <w:rFonts w:eastAsia="Times New Roman" w:cs="Times New Roman"/>
          <w:lang w:bidi="ar-SA"/>
        </w:rPr>
        <w:t xml:space="preserve">dzy </w:t>
      </w:r>
      <w:r w:rsidRPr="00BF1AC9">
        <w:rPr>
          <w:rFonts w:eastAsia="Times New Roman" w:cs="Times New Roman"/>
          <w:b/>
          <w:bCs/>
          <w:lang w:bidi="ar-SA"/>
        </w:rPr>
        <w:t xml:space="preserve">SKARBEM PAŃSTWA </w:t>
      </w:r>
      <w:r w:rsidRPr="00BF1AC9">
        <w:rPr>
          <w:rFonts w:eastAsia="Times New Roman" w:cs="Times New Roman"/>
          <w:b/>
          <w:lang w:bidi="ar-SA"/>
        </w:rPr>
        <w:t xml:space="preserve">– </w:t>
      </w:r>
      <w:r w:rsidRPr="00BF1AC9">
        <w:rPr>
          <w:rFonts w:eastAsia="Times New Roman" w:cs="Times New Roman"/>
          <w:b/>
          <w:bCs/>
          <w:lang w:bidi="ar-SA"/>
        </w:rPr>
        <w:t>CENTRUM SZKOLENIA POLICJI w Legionowie</w:t>
      </w:r>
      <w:r w:rsidRPr="00BF1AC9">
        <w:rPr>
          <w:rFonts w:eastAsia="Times New Roman" w:cs="Times New Roman"/>
          <w:lang w:bidi="ar-SA"/>
        </w:rPr>
        <w:t>, ul. Zegrzyńska 121, 05-119 Legionowo, NIP: 536-00-13-119; REGON: 011968687 reprezentowanym przez ………...............</w:t>
      </w:r>
      <w:r w:rsidR="00B54197">
        <w:rPr>
          <w:rFonts w:eastAsia="Times New Roman" w:cs="Times New Roman"/>
          <w:lang w:bidi="ar-SA"/>
        </w:rPr>
        <w:t>....................</w:t>
      </w:r>
    </w:p>
    <w:p w14:paraId="686DDA73" w14:textId="77777777" w:rsidR="00B434D8" w:rsidRPr="00BF1AC9" w:rsidRDefault="00B434D8" w:rsidP="00B54197">
      <w:pPr>
        <w:widowControl/>
        <w:autoSpaceDE w:val="0"/>
        <w:jc w:val="both"/>
        <w:rPr>
          <w:rFonts w:eastAsia="Times New Roman" w:cs="Times New Roman"/>
          <w:lang w:bidi="ar-SA"/>
        </w:rPr>
      </w:pPr>
      <w:proofErr w:type="gramStart"/>
      <w:r w:rsidRPr="00BF1AC9">
        <w:rPr>
          <w:rFonts w:eastAsia="Times New Roman" w:cs="Times New Roman"/>
          <w:lang w:bidi="ar-SA"/>
        </w:rPr>
        <w:t>zwanym</w:t>
      </w:r>
      <w:proofErr w:type="gramEnd"/>
      <w:r w:rsidRPr="00BF1AC9">
        <w:rPr>
          <w:rFonts w:eastAsia="Times New Roman" w:cs="Times New Roman"/>
          <w:lang w:bidi="ar-SA"/>
        </w:rPr>
        <w:t xml:space="preserve"> w dalszej części umowy </w:t>
      </w:r>
      <w:r w:rsidRPr="00BF1AC9">
        <w:rPr>
          <w:rFonts w:eastAsia="Times New Roman" w:cs="Times New Roman"/>
          <w:b/>
          <w:bCs/>
          <w:lang w:bidi="ar-SA"/>
        </w:rPr>
        <w:t>„Zamawiaj</w:t>
      </w:r>
      <w:r w:rsidRPr="00BF1AC9">
        <w:rPr>
          <w:rFonts w:eastAsia="TimesNewRoman, 'Arial Unicode M" w:cs="Times New Roman"/>
          <w:b/>
          <w:lang w:bidi="ar-SA"/>
        </w:rPr>
        <w:t>ą</w:t>
      </w:r>
      <w:r w:rsidRPr="00BF1AC9">
        <w:rPr>
          <w:rFonts w:eastAsia="Times New Roman" w:cs="Times New Roman"/>
          <w:b/>
          <w:bCs/>
          <w:lang w:bidi="ar-SA"/>
        </w:rPr>
        <w:t>cym”,</w:t>
      </w:r>
    </w:p>
    <w:p w14:paraId="59624A03" w14:textId="77777777" w:rsidR="00B434D8" w:rsidRPr="00BF1AC9" w:rsidRDefault="00B434D8" w:rsidP="00752E74">
      <w:pPr>
        <w:widowControl/>
        <w:autoSpaceDE w:val="0"/>
        <w:jc w:val="both"/>
        <w:rPr>
          <w:rFonts w:eastAsia="Times New Roman" w:cs="Times New Roman"/>
          <w:lang w:bidi="ar-SA"/>
        </w:rPr>
      </w:pPr>
      <w:proofErr w:type="gramStart"/>
      <w:r w:rsidRPr="00BF1AC9">
        <w:rPr>
          <w:rFonts w:eastAsia="Times New Roman" w:cs="Times New Roman"/>
          <w:lang w:bidi="ar-SA"/>
        </w:rPr>
        <w:t>a</w:t>
      </w:r>
      <w:proofErr w:type="gramEnd"/>
    </w:p>
    <w:p w14:paraId="2ABE45EF" w14:textId="3BBA48A1" w:rsidR="00B434D8" w:rsidRPr="00BF1AC9" w:rsidRDefault="00B434D8" w:rsidP="00B54197">
      <w:pPr>
        <w:widowControl/>
        <w:autoSpaceDE w:val="0"/>
        <w:jc w:val="both"/>
        <w:rPr>
          <w:rFonts w:eastAsia="Times New Roman" w:cs="Times New Roman"/>
          <w:lang w:bidi="ar-SA"/>
        </w:rPr>
      </w:pPr>
      <w:r w:rsidRPr="00BF1AC9">
        <w:rPr>
          <w:rFonts w:eastAsia="Times New Roman" w:cs="Times New Roman"/>
          <w:lang w:bidi="ar-SA"/>
        </w:rPr>
        <w:t>……………………</w:t>
      </w:r>
      <w:r w:rsidR="00B54197">
        <w:rPr>
          <w:rFonts w:eastAsia="Times New Roman" w:cs="Times New Roman"/>
          <w:lang w:bidi="ar-SA"/>
        </w:rPr>
        <w:t xml:space="preserve">…………………......... </w:t>
      </w:r>
      <w:proofErr w:type="gramStart"/>
      <w:r w:rsidR="00B54197">
        <w:rPr>
          <w:rFonts w:eastAsia="Times New Roman" w:cs="Times New Roman"/>
          <w:lang w:bidi="ar-SA"/>
        </w:rPr>
        <w:t>z</w:t>
      </w:r>
      <w:proofErr w:type="gramEnd"/>
      <w:r w:rsidR="00B54197">
        <w:rPr>
          <w:rFonts w:eastAsia="Times New Roman" w:cs="Times New Roman"/>
          <w:lang w:bidi="ar-SA"/>
        </w:rPr>
        <w:t xml:space="preserve"> siedzibą w …………………….……………………</w:t>
      </w:r>
      <w:r w:rsidRPr="00BF1AC9">
        <w:rPr>
          <w:rFonts w:eastAsia="Times New Roman" w:cs="Times New Roman"/>
          <w:lang w:bidi="ar-SA"/>
        </w:rPr>
        <w:t xml:space="preserve"> </w:t>
      </w:r>
      <w:proofErr w:type="gramStart"/>
      <w:r w:rsidRPr="00BF1AC9">
        <w:rPr>
          <w:rFonts w:eastAsia="Times New Roman" w:cs="Times New Roman"/>
          <w:lang w:bidi="ar-SA"/>
        </w:rPr>
        <w:t>wpisanym</w:t>
      </w:r>
      <w:proofErr w:type="gramEnd"/>
      <w:r w:rsidRPr="00BF1AC9">
        <w:rPr>
          <w:rFonts w:eastAsia="Times New Roman" w:cs="Times New Roman"/>
          <w:lang w:bidi="ar-SA"/>
        </w:rPr>
        <w:t xml:space="preserve"> do Krajowego Rejestru Przedsiębiorców / Centralnej Ewidencji i Informacji </w:t>
      </w:r>
      <w:r w:rsidR="00B54197">
        <w:rPr>
          <w:rFonts w:eastAsia="Times New Roman" w:cs="Times New Roman"/>
          <w:lang w:bidi="ar-SA"/>
        </w:rPr>
        <w:br/>
      </w:r>
      <w:r w:rsidRPr="00BF1AC9">
        <w:rPr>
          <w:rFonts w:eastAsia="Times New Roman" w:cs="Times New Roman"/>
          <w:lang w:bidi="ar-SA"/>
        </w:rPr>
        <w:t>o Działalności Gospodarczej ……………</w:t>
      </w:r>
      <w:r w:rsidR="00B54197">
        <w:rPr>
          <w:rFonts w:eastAsia="Times New Roman" w:cs="Times New Roman"/>
          <w:lang w:bidi="ar-SA"/>
        </w:rPr>
        <w:t>...............................</w:t>
      </w:r>
      <w:r w:rsidRPr="00BF1AC9">
        <w:rPr>
          <w:rFonts w:eastAsia="Times New Roman" w:cs="Times New Roman"/>
          <w:lang w:bidi="ar-SA"/>
        </w:rPr>
        <w:t>…….. NIP: ……</w:t>
      </w:r>
      <w:r w:rsidR="00B54197">
        <w:rPr>
          <w:rFonts w:eastAsia="Times New Roman" w:cs="Times New Roman"/>
          <w:lang w:bidi="ar-SA"/>
        </w:rPr>
        <w:t>………</w:t>
      </w:r>
      <w:r w:rsidRPr="00BF1AC9">
        <w:rPr>
          <w:rFonts w:eastAsia="Times New Roman" w:cs="Times New Roman"/>
          <w:lang w:bidi="ar-SA"/>
        </w:rPr>
        <w:t xml:space="preserve">…….……., REGON: …………..….., </w:t>
      </w:r>
      <w:proofErr w:type="gramStart"/>
      <w:r w:rsidRPr="00BF1AC9">
        <w:rPr>
          <w:rFonts w:eastAsia="Times New Roman" w:cs="Times New Roman"/>
          <w:lang w:bidi="ar-SA"/>
        </w:rPr>
        <w:t>reprezentowanym</w:t>
      </w:r>
      <w:proofErr w:type="gramEnd"/>
      <w:r w:rsidRPr="00BF1AC9">
        <w:rPr>
          <w:rFonts w:eastAsia="Times New Roman" w:cs="Times New Roman"/>
          <w:lang w:bidi="ar-SA"/>
        </w:rPr>
        <w:t xml:space="preserve"> przez …………………</w:t>
      </w:r>
      <w:r w:rsidR="00B54197">
        <w:rPr>
          <w:rFonts w:eastAsia="Times New Roman" w:cs="Times New Roman"/>
          <w:lang w:bidi="ar-SA"/>
        </w:rPr>
        <w:t>……………………………</w:t>
      </w:r>
      <w:r w:rsidRPr="00BF1AC9">
        <w:rPr>
          <w:rFonts w:eastAsia="Times New Roman" w:cs="Times New Roman"/>
          <w:lang w:bidi="ar-SA"/>
        </w:rPr>
        <w:t>, PESEL: ……….…………..</w:t>
      </w:r>
    </w:p>
    <w:p w14:paraId="608DAA6E" w14:textId="77777777" w:rsidR="00B434D8" w:rsidRPr="00BF1AC9" w:rsidRDefault="00B434D8" w:rsidP="00752E74">
      <w:pPr>
        <w:widowControl/>
        <w:autoSpaceDE w:val="0"/>
        <w:jc w:val="both"/>
        <w:rPr>
          <w:rFonts w:eastAsia="Times New Roman" w:cs="Times New Roman"/>
          <w:lang w:bidi="ar-SA"/>
        </w:rPr>
      </w:pPr>
      <w:proofErr w:type="gramStart"/>
      <w:r w:rsidRPr="00BF1AC9">
        <w:rPr>
          <w:rFonts w:eastAsia="Times New Roman" w:cs="Times New Roman"/>
          <w:lang w:bidi="ar-SA"/>
        </w:rPr>
        <w:t>zwanym</w:t>
      </w:r>
      <w:proofErr w:type="gramEnd"/>
      <w:r w:rsidRPr="00BF1AC9">
        <w:rPr>
          <w:rFonts w:eastAsia="Times New Roman" w:cs="Times New Roman"/>
          <w:lang w:bidi="ar-SA"/>
        </w:rPr>
        <w:t xml:space="preserve"> w dalszej części umowy </w:t>
      </w:r>
      <w:r w:rsidRPr="00BF1AC9">
        <w:rPr>
          <w:rFonts w:eastAsia="Times New Roman" w:cs="Times New Roman"/>
          <w:b/>
          <w:bCs/>
          <w:lang w:bidi="ar-SA"/>
        </w:rPr>
        <w:t>„Wykonawc</w:t>
      </w:r>
      <w:r w:rsidRPr="00BF1AC9">
        <w:rPr>
          <w:rFonts w:eastAsia="TimesNewRoman, 'Arial Unicode M" w:cs="Times New Roman"/>
          <w:b/>
          <w:lang w:bidi="ar-SA"/>
        </w:rPr>
        <w:t>ą</w:t>
      </w:r>
      <w:r w:rsidRPr="00BF1AC9">
        <w:rPr>
          <w:rFonts w:eastAsia="Times New Roman" w:cs="Times New Roman"/>
          <w:b/>
          <w:bCs/>
          <w:lang w:bidi="ar-SA"/>
        </w:rPr>
        <w:t>”</w:t>
      </w:r>
    </w:p>
    <w:p w14:paraId="35D0182D" w14:textId="77777777" w:rsidR="00B434D8" w:rsidRPr="00BF1AC9" w:rsidRDefault="00B434D8" w:rsidP="00752E74">
      <w:pPr>
        <w:widowControl/>
        <w:autoSpaceDE w:val="0"/>
        <w:jc w:val="both"/>
        <w:rPr>
          <w:rFonts w:eastAsia="Times New Roman" w:cs="Times New Roman"/>
          <w:lang w:bidi="ar-SA"/>
        </w:rPr>
      </w:pPr>
    </w:p>
    <w:p w14:paraId="0B3C4480" w14:textId="5516AA9F" w:rsidR="00B434D8" w:rsidRPr="00BF1AC9" w:rsidRDefault="00B434D8" w:rsidP="00B54197">
      <w:pPr>
        <w:widowControl/>
        <w:jc w:val="both"/>
        <w:rPr>
          <w:rFonts w:eastAsia="Times New Roman" w:cs="Times New Roman"/>
          <w:lang w:bidi="ar-SA"/>
        </w:rPr>
      </w:pPr>
      <w:proofErr w:type="gramStart"/>
      <w:r w:rsidRPr="00BF1AC9">
        <w:rPr>
          <w:rFonts w:eastAsia="Times New Roman" w:cs="Times New Roman"/>
          <w:lang w:bidi="ar-SA"/>
        </w:rPr>
        <w:t>wyłonionym</w:t>
      </w:r>
      <w:proofErr w:type="gramEnd"/>
      <w:r w:rsidRPr="00BF1AC9">
        <w:rPr>
          <w:rFonts w:eastAsia="Times New Roman" w:cs="Times New Roman"/>
          <w:lang w:bidi="ar-SA"/>
        </w:rPr>
        <w:t xml:space="preserve"> w postępowaniu prowadzonym w trybie przetargu nieograniczonego do zamówienia publicznego nr </w:t>
      </w:r>
      <w:r w:rsidR="00711DB1">
        <w:rPr>
          <w:rFonts w:eastAsia="Times New Roman" w:cs="Times New Roman"/>
          <w:lang w:bidi="ar-SA"/>
        </w:rPr>
        <w:t>13/</w:t>
      </w:r>
      <w:r w:rsidR="006725F4" w:rsidRPr="00BF1AC9">
        <w:rPr>
          <w:rFonts w:eastAsia="Times New Roman" w:cs="Times New Roman"/>
          <w:lang w:bidi="ar-SA"/>
        </w:rPr>
        <w:t>24/</w:t>
      </w:r>
      <w:r w:rsidR="00711DB1">
        <w:rPr>
          <w:rFonts w:eastAsia="Times New Roman" w:cs="Times New Roman"/>
          <w:lang w:bidi="ar-SA"/>
        </w:rPr>
        <w:t>WŁ</w:t>
      </w:r>
      <w:r w:rsidRPr="00BF1AC9">
        <w:rPr>
          <w:rFonts w:eastAsia="Times New Roman" w:cs="Times New Roman"/>
          <w:lang w:bidi="ar-SA"/>
        </w:rPr>
        <w:t xml:space="preserve"> Centrum Szkolenia Policji w Legionowie, realizowanego zgodnie </w:t>
      </w:r>
      <w:r w:rsidR="00B54197">
        <w:rPr>
          <w:rFonts w:eastAsia="Times New Roman" w:cs="Times New Roman"/>
          <w:lang w:bidi="ar-SA"/>
        </w:rPr>
        <w:br/>
      </w:r>
      <w:r w:rsidRPr="00BF1AC9">
        <w:rPr>
          <w:rFonts w:eastAsia="Times New Roman" w:cs="Times New Roman"/>
          <w:lang w:bidi="ar-SA"/>
        </w:rPr>
        <w:t xml:space="preserve">z ustawą z dnia 11 września 2019 r. </w:t>
      </w:r>
      <w:r w:rsidRPr="00BF1AC9">
        <w:rPr>
          <w:rFonts w:eastAsia="Times New Roman" w:cs="Times New Roman"/>
          <w:color w:val="000000"/>
          <w:kern w:val="0"/>
          <w:lang w:eastAsia="pl-PL" w:bidi="ar-SA"/>
        </w:rPr>
        <w:t xml:space="preserve">– </w:t>
      </w:r>
      <w:r w:rsidRPr="00BF1AC9">
        <w:rPr>
          <w:rFonts w:eastAsia="Times New Roman" w:cs="Times New Roman"/>
          <w:i/>
          <w:iCs/>
          <w:lang w:bidi="ar-SA"/>
        </w:rPr>
        <w:t>Prawo zamówień publicznych</w:t>
      </w:r>
      <w:r w:rsidRPr="00BF1AC9">
        <w:rPr>
          <w:rFonts w:eastAsia="Times New Roman" w:cs="Times New Roman"/>
          <w:lang w:bidi="ar-SA"/>
        </w:rPr>
        <w:t xml:space="preserve"> (Dz. U. </w:t>
      </w:r>
      <w:proofErr w:type="gramStart"/>
      <w:r w:rsidRPr="00BF1AC9">
        <w:rPr>
          <w:rFonts w:eastAsia="Times New Roman" w:cs="Times New Roman"/>
          <w:lang w:bidi="ar-SA"/>
        </w:rPr>
        <w:t>z</w:t>
      </w:r>
      <w:proofErr w:type="gramEnd"/>
      <w:r w:rsidRPr="00BF1AC9">
        <w:rPr>
          <w:rFonts w:eastAsia="Times New Roman" w:cs="Times New Roman"/>
          <w:lang w:bidi="ar-SA"/>
        </w:rPr>
        <w:t xml:space="preserve"> 2023 r., </w:t>
      </w:r>
      <w:r w:rsidR="00B54197">
        <w:rPr>
          <w:rFonts w:eastAsia="Times New Roman" w:cs="Times New Roman"/>
          <w:lang w:bidi="ar-SA"/>
        </w:rPr>
        <w:br/>
      </w:r>
      <w:r w:rsidRPr="00BF1AC9">
        <w:rPr>
          <w:rFonts w:eastAsia="Times New Roman" w:cs="Times New Roman"/>
          <w:lang w:bidi="ar-SA"/>
        </w:rPr>
        <w:t>poz. 605,1720), zwaną w dalszej części umowy „ustawą”.</w:t>
      </w:r>
    </w:p>
    <w:p w14:paraId="221CA749" w14:textId="77777777" w:rsidR="00B434D8" w:rsidRPr="00BF1AC9" w:rsidRDefault="00B434D8" w:rsidP="00B434D8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404A6B9E" w14:textId="77777777" w:rsidR="00B434D8" w:rsidRPr="00BF1AC9" w:rsidRDefault="00B434D8" w:rsidP="00B434D8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BF1AC9">
        <w:rPr>
          <w:rFonts w:eastAsia="Times New Roman" w:cs="Times New Roman"/>
          <w:b/>
          <w:bCs/>
          <w:lang w:bidi="ar-SA"/>
        </w:rPr>
        <w:t>Przedmiot umowy</w:t>
      </w:r>
    </w:p>
    <w:p w14:paraId="020F6CE9" w14:textId="77777777" w:rsidR="00B434D8" w:rsidRPr="00BF1AC9" w:rsidRDefault="00B434D8" w:rsidP="00B434D8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BF1AC9">
        <w:rPr>
          <w:rFonts w:eastAsia="Times New Roman" w:cs="Times New Roman"/>
          <w:b/>
          <w:bCs/>
          <w:lang w:bidi="ar-SA"/>
        </w:rPr>
        <w:t>§ 1.</w:t>
      </w:r>
    </w:p>
    <w:p w14:paraId="24D1D853" w14:textId="00C2F5A1" w:rsidR="00B434D8" w:rsidRPr="00BF1AC9" w:rsidRDefault="00B434D8" w:rsidP="00082D5C">
      <w:pPr>
        <w:widowControl/>
        <w:numPr>
          <w:ilvl w:val="0"/>
          <w:numId w:val="21"/>
        </w:numPr>
        <w:tabs>
          <w:tab w:val="clear" w:pos="360"/>
        </w:tabs>
        <w:suppressAutoHyphens w:val="0"/>
        <w:autoSpaceDN/>
        <w:ind w:left="284" w:hanging="284"/>
        <w:jc w:val="both"/>
        <w:textAlignment w:val="auto"/>
        <w:rPr>
          <w:rFonts w:eastAsia="Times New Roman" w:cs="Times New Roman"/>
          <w:b/>
          <w:bCs/>
          <w:color w:val="000000"/>
          <w:kern w:val="0"/>
          <w:lang w:eastAsia="pl-PL" w:bidi="ar-SA"/>
        </w:rPr>
      </w:pPr>
      <w:r w:rsidRPr="00BF1AC9">
        <w:rPr>
          <w:rFonts w:eastAsia="Times New Roman" w:cs="Times New Roman"/>
          <w:kern w:val="0"/>
          <w:lang w:eastAsia="pl-PL" w:bidi="ar-SA"/>
        </w:rPr>
        <w:t xml:space="preserve">Wykonawca sprzedaje a Zamawiający nabywa </w:t>
      </w:r>
      <w:r w:rsidR="006725F4" w:rsidRPr="00BF1AC9">
        <w:rPr>
          <w:rFonts w:eastAsia="Times New Roman" w:cs="Times New Roman"/>
          <w:kern w:val="0"/>
          <w:lang w:eastAsia="pl-PL" w:bidi="ar-SA"/>
        </w:rPr>
        <w:t xml:space="preserve">sprzęt </w:t>
      </w:r>
      <w:r w:rsidR="008348D1">
        <w:rPr>
          <w:rFonts w:eastAsia="Times New Roman" w:cs="Times New Roman"/>
          <w:kern w:val="0"/>
          <w:lang w:eastAsia="pl-PL" w:bidi="ar-SA"/>
        </w:rPr>
        <w:t>teleinformatyczny oraz wyposażenie sal konferencyjnych w</w:t>
      </w:r>
      <w:r w:rsidR="006725F4" w:rsidRPr="00BF1AC9">
        <w:rPr>
          <w:rFonts w:eastAsia="Times New Roman" w:cs="Times New Roman"/>
          <w:kern w:val="0"/>
          <w:lang w:eastAsia="pl-PL" w:bidi="ar-SA"/>
        </w:rPr>
        <w:t xml:space="preserve"> ramach pierwszego wyposażenia budynku nr 4</w:t>
      </w:r>
      <w:r w:rsidRPr="00BF1AC9">
        <w:rPr>
          <w:rFonts w:eastAsia="Times New Roman" w:cs="Times New Roman"/>
          <w:bCs/>
          <w:iCs/>
          <w:kern w:val="0"/>
          <w:lang w:eastAsia="pl-PL" w:bidi="ar-SA"/>
        </w:rPr>
        <w:t xml:space="preserve">, </w:t>
      </w:r>
      <w:r w:rsidRPr="00BF1AC9">
        <w:rPr>
          <w:rFonts w:eastAsia="Times New Roman" w:cs="Times New Roman"/>
          <w:bCs/>
          <w:color w:val="000000"/>
          <w:kern w:val="0"/>
          <w:lang w:eastAsia="pl-PL" w:bidi="ar-SA"/>
        </w:rPr>
        <w:t xml:space="preserve">zgodnie z ofertą </w:t>
      </w:r>
      <w:r w:rsidR="006725F4" w:rsidRPr="00BF1AC9">
        <w:rPr>
          <w:rFonts w:eastAsia="Times New Roman" w:cs="Times New Roman"/>
          <w:bCs/>
          <w:color w:val="000000"/>
          <w:kern w:val="0"/>
          <w:lang w:eastAsia="pl-PL" w:bidi="ar-SA"/>
        </w:rPr>
        <w:br/>
      </w:r>
      <w:r w:rsidRPr="00BF1AC9">
        <w:rPr>
          <w:rFonts w:eastAsia="Times New Roman" w:cs="Times New Roman"/>
          <w:bCs/>
          <w:color w:val="000000"/>
          <w:kern w:val="0"/>
          <w:lang w:eastAsia="pl-PL" w:bidi="ar-SA"/>
        </w:rPr>
        <w:t>i cen</w:t>
      </w:r>
      <w:r w:rsidR="005B1138" w:rsidRPr="00BF1AC9">
        <w:rPr>
          <w:rFonts w:eastAsia="Times New Roman" w:cs="Times New Roman"/>
          <w:bCs/>
          <w:color w:val="000000"/>
          <w:kern w:val="0"/>
          <w:lang w:eastAsia="pl-PL" w:bidi="ar-SA"/>
        </w:rPr>
        <w:t>ą</w:t>
      </w:r>
      <w:r w:rsidRPr="00BF1AC9">
        <w:rPr>
          <w:rFonts w:eastAsia="Times New Roman" w:cs="Times New Roman"/>
          <w:bCs/>
          <w:color w:val="000000"/>
          <w:kern w:val="0"/>
          <w:lang w:eastAsia="pl-PL" w:bidi="ar-SA"/>
        </w:rPr>
        <w:t xml:space="preserve"> określon</w:t>
      </w:r>
      <w:r w:rsidR="005B1138" w:rsidRPr="00BF1AC9">
        <w:rPr>
          <w:rFonts w:eastAsia="Times New Roman" w:cs="Times New Roman"/>
          <w:bCs/>
          <w:color w:val="000000"/>
          <w:kern w:val="0"/>
          <w:lang w:eastAsia="pl-PL" w:bidi="ar-SA"/>
        </w:rPr>
        <w:t>ą</w:t>
      </w:r>
      <w:r w:rsidRPr="00BF1AC9">
        <w:rPr>
          <w:rFonts w:eastAsia="Times New Roman" w:cs="Times New Roman"/>
          <w:bCs/>
          <w:color w:val="000000"/>
          <w:kern w:val="0"/>
          <w:lang w:eastAsia="pl-PL" w:bidi="ar-SA"/>
        </w:rPr>
        <w:t xml:space="preserve"> </w:t>
      </w:r>
      <w:r w:rsidRPr="00BF1AC9">
        <w:rPr>
          <w:rFonts w:eastAsia="Times New Roman" w:cs="Times New Roman"/>
          <w:kern w:val="0"/>
          <w:lang w:eastAsia="pl-PL" w:bidi="ar-SA"/>
        </w:rPr>
        <w:t xml:space="preserve">w załączniku nr 1 do umowy – </w:t>
      </w:r>
      <w:r w:rsidRPr="00BF1AC9">
        <w:rPr>
          <w:rFonts w:eastAsia="Times New Roman" w:cs="Times New Roman"/>
          <w:i/>
          <w:iCs/>
          <w:kern w:val="0"/>
          <w:lang w:eastAsia="pl-PL" w:bidi="ar-SA"/>
        </w:rPr>
        <w:t>Formularz oferty wraz z formularzem cenowym</w:t>
      </w:r>
      <w:r w:rsidR="00E86D6F" w:rsidRPr="00BF1AC9">
        <w:rPr>
          <w:rFonts w:eastAsia="Times New Roman" w:cs="Times New Roman"/>
          <w:i/>
          <w:iCs/>
          <w:kern w:val="0"/>
          <w:lang w:eastAsia="pl-PL" w:bidi="ar-SA"/>
        </w:rPr>
        <w:t xml:space="preserve"> w części……</w:t>
      </w:r>
      <w:r w:rsidR="00B54197">
        <w:rPr>
          <w:rFonts w:eastAsia="Times New Roman" w:cs="Times New Roman"/>
          <w:i/>
          <w:iCs/>
          <w:kern w:val="0"/>
          <w:lang w:eastAsia="pl-PL" w:bidi="ar-SA"/>
        </w:rPr>
        <w:t>…</w:t>
      </w:r>
      <w:r w:rsidR="00E86D6F" w:rsidRPr="00BF1AC9">
        <w:rPr>
          <w:rFonts w:eastAsia="Times New Roman" w:cs="Times New Roman"/>
          <w:i/>
          <w:iCs/>
          <w:kern w:val="0"/>
          <w:lang w:eastAsia="pl-PL" w:bidi="ar-SA"/>
        </w:rPr>
        <w:t>…</w:t>
      </w:r>
      <w:r w:rsidRPr="00BF1AC9">
        <w:rPr>
          <w:rFonts w:eastAsia="Times New Roman" w:cs="Times New Roman"/>
          <w:i/>
          <w:iCs/>
          <w:kern w:val="0"/>
          <w:lang w:eastAsia="pl-PL" w:bidi="ar-SA"/>
        </w:rPr>
        <w:t xml:space="preserve"> </w:t>
      </w:r>
      <w:r w:rsidRPr="00BF1AC9">
        <w:rPr>
          <w:rFonts w:eastAsia="Times New Roman" w:cs="Times New Roman"/>
          <w:iCs/>
          <w:kern w:val="0"/>
          <w:lang w:eastAsia="pl-PL" w:bidi="ar-SA"/>
        </w:rPr>
        <w:t xml:space="preserve">oraz w załączniku nr 2 do umowy – </w:t>
      </w:r>
      <w:r w:rsidRPr="00BF1AC9">
        <w:rPr>
          <w:rFonts w:eastAsia="Times New Roman" w:cs="Times New Roman"/>
          <w:i/>
          <w:iCs/>
          <w:kern w:val="0"/>
          <w:lang w:eastAsia="pl-PL" w:bidi="ar-SA"/>
        </w:rPr>
        <w:t>Opis przedmio</w:t>
      </w:r>
      <w:r w:rsidR="00CF58B0">
        <w:rPr>
          <w:rFonts w:eastAsia="Times New Roman" w:cs="Times New Roman"/>
          <w:i/>
          <w:iCs/>
          <w:kern w:val="0"/>
          <w:lang w:eastAsia="pl-PL" w:bidi="ar-SA"/>
        </w:rPr>
        <w:t>tu zamówienia w części  ……………………</w:t>
      </w:r>
      <w:r w:rsidRPr="00BF1AC9">
        <w:rPr>
          <w:rFonts w:eastAsia="Times New Roman" w:cs="Times New Roman"/>
          <w:i/>
          <w:iCs/>
          <w:kern w:val="0"/>
          <w:lang w:eastAsia="pl-PL" w:bidi="ar-SA"/>
        </w:rPr>
        <w:t xml:space="preserve">. </w:t>
      </w:r>
    </w:p>
    <w:p w14:paraId="2164AC0B" w14:textId="77777777" w:rsidR="00B434D8" w:rsidRPr="00BF1AC9" w:rsidRDefault="00B434D8" w:rsidP="00082D5C">
      <w:pPr>
        <w:widowControl/>
        <w:numPr>
          <w:ilvl w:val="0"/>
          <w:numId w:val="21"/>
        </w:numPr>
        <w:tabs>
          <w:tab w:val="clear" w:pos="360"/>
        </w:tabs>
        <w:suppressAutoHyphens w:val="0"/>
        <w:autoSpaceDN/>
        <w:ind w:left="284" w:hanging="284"/>
        <w:jc w:val="both"/>
        <w:textAlignment w:val="auto"/>
        <w:rPr>
          <w:rFonts w:eastAsia="Times New Roman" w:cs="Times New Roman"/>
          <w:b/>
          <w:bCs/>
          <w:color w:val="000000"/>
          <w:kern w:val="0"/>
          <w:lang w:eastAsia="pl-PL" w:bidi="ar-SA"/>
        </w:rPr>
      </w:pPr>
      <w:r w:rsidRPr="00BF1AC9">
        <w:rPr>
          <w:rFonts w:eastAsia="Times New Roman" w:cs="Times New Roman"/>
          <w:kern w:val="0"/>
          <w:lang w:eastAsia="pl-PL" w:bidi="ar-SA"/>
        </w:rPr>
        <w:t>Wykonawca gwarantuje zachowanie parametrów przedmiotu umowy zgodnie</w:t>
      </w:r>
      <w:r w:rsidRPr="00BF1AC9">
        <w:rPr>
          <w:rFonts w:eastAsia="Times New Roman" w:cs="Times New Roman"/>
          <w:kern w:val="0"/>
          <w:lang w:eastAsia="pl-PL" w:bidi="ar-SA"/>
        </w:rPr>
        <w:br/>
        <w:t>z parametrami okre</w:t>
      </w:r>
      <w:r w:rsidRPr="00BF1AC9">
        <w:rPr>
          <w:rFonts w:eastAsia="TimesNewRoman" w:cs="Times New Roman"/>
          <w:kern w:val="0"/>
          <w:lang w:eastAsia="pl-PL" w:bidi="ar-SA"/>
        </w:rPr>
        <w:t>ś</w:t>
      </w:r>
      <w:r w:rsidRPr="00BF1AC9">
        <w:rPr>
          <w:rFonts w:eastAsia="Times New Roman" w:cs="Times New Roman"/>
          <w:kern w:val="0"/>
          <w:lang w:eastAsia="pl-PL" w:bidi="ar-SA"/>
        </w:rPr>
        <w:t>lonymi w ofercie na podstawie, której zawarta została niniejsza umowa.</w:t>
      </w:r>
    </w:p>
    <w:p w14:paraId="2E28DBD8" w14:textId="77777777" w:rsidR="00B434D8" w:rsidRPr="00BF1AC9" w:rsidRDefault="00B434D8" w:rsidP="00082D5C">
      <w:pPr>
        <w:widowControl/>
        <w:numPr>
          <w:ilvl w:val="0"/>
          <w:numId w:val="21"/>
        </w:numPr>
        <w:tabs>
          <w:tab w:val="clear" w:pos="360"/>
        </w:tabs>
        <w:suppressAutoHyphens w:val="0"/>
        <w:autoSpaceDE w:val="0"/>
        <w:autoSpaceDN/>
        <w:ind w:left="284" w:hanging="284"/>
        <w:jc w:val="both"/>
        <w:textAlignment w:val="auto"/>
        <w:rPr>
          <w:rFonts w:eastAsia="Times New Roman" w:cs="Times New Roman"/>
          <w:b/>
          <w:bCs/>
          <w:lang w:bidi="ar-SA"/>
        </w:rPr>
      </w:pPr>
      <w:r w:rsidRPr="00BF1AC9">
        <w:rPr>
          <w:rFonts w:eastAsia="Times New Roman" w:cs="Times New Roman"/>
          <w:kern w:val="0"/>
          <w:lang w:eastAsia="pl-PL" w:bidi="ar-SA"/>
        </w:rPr>
        <w:t>Zamawiaj</w:t>
      </w:r>
      <w:r w:rsidRPr="00BF1AC9">
        <w:rPr>
          <w:rFonts w:eastAsia="TimesNewRoman" w:cs="Times New Roman"/>
          <w:kern w:val="0"/>
          <w:lang w:eastAsia="pl-PL" w:bidi="ar-SA"/>
        </w:rPr>
        <w:t>ą</w:t>
      </w:r>
      <w:r w:rsidRPr="00BF1AC9">
        <w:rPr>
          <w:rFonts w:eastAsia="Times New Roman" w:cs="Times New Roman"/>
          <w:kern w:val="0"/>
          <w:lang w:eastAsia="pl-PL" w:bidi="ar-SA"/>
        </w:rPr>
        <w:t>cy zastrzega sobie prawo do sprawdzenia przestrzegania przez Wykonawc</w:t>
      </w:r>
      <w:r w:rsidRPr="00BF1AC9">
        <w:rPr>
          <w:rFonts w:eastAsia="TimesNewRoman" w:cs="Times New Roman"/>
          <w:kern w:val="0"/>
          <w:lang w:eastAsia="pl-PL" w:bidi="ar-SA"/>
        </w:rPr>
        <w:t xml:space="preserve">ę </w:t>
      </w:r>
      <w:r w:rsidRPr="00BF1AC9">
        <w:rPr>
          <w:rFonts w:eastAsia="Times New Roman" w:cs="Times New Roman"/>
          <w:kern w:val="0"/>
          <w:lang w:eastAsia="pl-PL" w:bidi="ar-SA"/>
        </w:rPr>
        <w:t>wymogów, okre</w:t>
      </w:r>
      <w:r w:rsidRPr="00BF1AC9">
        <w:rPr>
          <w:rFonts w:eastAsia="TimesNewRoman" w:cs="Times New Roman"/>
          <w:kern w:val="0"/>
          <w:lang w:eastAsia="pl-PL" w:bidi="ar-SA"/>
        </w:rPr>
        <w:t>ś</w:t>
      </w:r>
      <w:r w:rsidRPr="00BF1AC9">
        <w:rPr>
          <w:rFonts w:eastAsia="Times New Roman" w:cs="Times New Roman"/>
          <w:kern w:val="0"/>
          <w:lang w:eastAsia="pl-PL" w:bidi="ar-SA"/>
        </w:rPr>
        <w:t>lonych w ust. 1 i 2, w okresie obowi</w:t>
      </w:r>
      <w:r w:rsidRPr="00BF1AC9">
        <w:rPr>
          <w:rFonts w:eastAsia="TimesNewRoman" w:cs="Times New Roman"/>
          <w:kern w:val="0"/>
          <w:lang w:eastAsia="pl-PL" w:bidi="ar-SA"/>
        </w:rPr>
        <w:t>ą</w:t>
      </w:r>
      <w:r w:rsidRPr="00BF1AC9">
        <w:rPr>
          <w:rFonts w:eastAsia="Times New Roman" w:cs="Times New Roman"/>
          <w:kern w:val="0"/>
          <w:lang w:eastAsia="pl-PL" w:bidi="ar-SA"/>
        </w:rPr>
        <w:t>zywania umowy.</w:t>
      </w:r>
    </w:p>
    <w:p w14:paraId="7086A9A2" w14:textId="2E7C3D06" w:rsidR="005B1138" w:rsidRPr="00BF1AC9" w:rsidRDefault="005B1138" w:rsidP="00082D5C">
      <w:pPr>
        <w:widowControl/>
        <w:numPr>
          <w:ilvl w:val="0"/>
          <w:numId w:val="21"/>
        </w:numPr>
        <w:tabs>
          <w:tab w:val="clear" w:pos="360"/>
        </w:tabs>
        <w:suppressAutoHyphens w:val="0"/>
        <w:autoSpaceDE w:val="0"/>
        <w:autoSpaceDN/>
        <w:ind w:left="284" w:hanging="284"/>
        <w:jc w:val="both"/>
        <w:textAlignment w:val="auto"/>
        <w:rPr>
          <w:rFonts w:eastAsia="Times New Roman" w:cs="Times New Roman"/>
          <w:bCs/>
          <w:lang w:bidi="ar-SA"/>
        </w:rPr>
      </w:pPr>
      <w:r w:rsidRPr="00BF1AC9">
        <w:rPr>
          <w:rFonts w:eastAsia="Times New Roman" w:cs="Times New Roman"/>
          <w:bCs/>
          <w:lang w:bidi="ar-SA"/>
        </w:rPr>
        <w:t>Odbi</w:t>
      </w:r>
      <w:r w:rsidR="00B54197">
        <w:rPr>
          <w:rFonts w:eastAsia="Times New Roman" w:cs="Times New Roman"/>
          <w:bCs/>
          <w:lang w:bidi="ar-SA"/>
        </w:rPr>
        <w:t>oru</w:t>
      </w:r>
      <w:r w:rsidRPr="00BF1AC9">
        <w:rPr>
          <w:rFonts w:eastAsia="Times New Roman" w:cs="Times New Roman"/>
          <w:bCs/>
          <w:lang w:bidi="ar-SA"/>
        </w:rPr>
        <w:t xml:space="preserve"> przedmiotu umowy </w:t>
      </w:r>
      <w:r w:rsidR="00E70735" w:rsidRPr="00BF1AC9">
        <w:rPr>
          <w:rFonts w:eastAsia="Times New Roman" w:cs="Times New Roman"/>
          <w:bCs/>
          <w:lang w:bidi="ar-SA"/>
        </w:rPr>
        <w:t xml:space="preserve">dokona protokolarnie komisja powołana przez Zamawiającego </w:t>
      </w:r>
      <w:r w:rsidR="00E70735" w:rsidRPr="00BF1AC9">
        <w:rPr>
          <w:rFonts w:eastAsia="Times New Roman" w:cs="Times New Roman"/>
          <w:bCs/>
          <w:lang w:bidi="ar-SA"/>
        </w:rPr>
        <w:br/>
      </w:r>
      <w:r w:rsidRPr="00BF1AC9">
        <w:rPr>
          <w:rFonts w:eastAsia="Times New Roman" w:cs="Times New Roman"/>
          <w:bCs/>
          <w:lang w:bidi="ar-SA"/>
        </w:rPr>
        <w:t xml:space="preserve">w oparciu o podpisany przez obie strony </w:t>
      </w:r>
      <w:r w:rsidR="007B5896">
        <w:rPr>
          <w:rFonts w:eastAsia="Times New Roman" w:cs="Times New Roman"/>
          <w:bCs/>
          <w:lang w:bidi="ar-SA"/>
        </w:rPr>
        <w:t xml:space="preserve">bezusterkowy </w:t>
      </w:r>
      <w:r w:rsidRPr="00BF1AC9">
        <w:rPr>
          <w:rFonts w:eastAsia="Times New Roman" w:cs="Times New Roman"/>
          <w:bCs/>
          <w:i/>
          <w:lang w:bidi="ar-SA"/>
        </w:rPr>
        <w:t>Protokół</w:t>
      </w:r>
      <w:r w:rsidR="00FF674D" w:rsidRPr="00BF1AC9">
        <w:rPr>
          <w:rFonts w:eastAsia="Times New Roman" w:cs="Times New Roman"/>
          <w:bCs/>
          <w:i/>
          <w:lang w:bidi="ar-SA"/>
        </w:rPr>
        <w:t xml:space="preserve"> odbioru</w:t>
      </w:r>
      <w:r w:rsidRPr="00BF1AC9">
        <w:rPr>
          <w:rFonts w:eastAsia="Times New Roman" w:cs="Times New Roman"/>
          <w:bCs/>
          <w:i/>
          <w:lang w:bidi="ar-SA"/>
        </w:rPr>
        <w:t xml:space="preserve"> jakościowo – ilościowy</w:t>
      </w:r>
      <w:r w:rsidRPr="00BF1AC9">
        <w:rPr>
          <w:rFonts w:eastAsia="Times New Roman" w:cs="Times New Roman"/>
          <w:bCs/>
          <w:lang w:bidi="ar-SA"/>
        </w:rPr>
        <w:t>, stanowiący załącznik nr 3 do umowy.</w:t>
      </w:r>
    </w:p>
    <w:p w14:paraId="7926A695" w14:textId="77777777" w:rsidR="005B1138" w:rsidRPr="00BF1AC9" w:rsidRDefault="005B1138" w:rsidP="00082D5C">
      <w:pPr>
        <w:widowControl/>
        <w:numPr>
          <w:ilvl w:val="0"/>
          <w:numId w:val="21"/>
        </w:numPr>
        <w:tabs>
          <w:tab w:val="clear" w:pos="360"/>
        </w:tabs>
        <w:suppressAutoHyphens w:val="0"/>
        <w:autoSpaceDE w:val="0"/>
        <w:autoSpaceDN/>
        <w:ind w:left="284" w:hanging="284"/>
        <w:jc w:val="both"/>
        <w:textAlignment w:val="auto"/>
        <w:rPr>
          <w:rFonts w:eastAsia="Times New Roman" w:cs="Times New Roman"/>
          <w:bCs/>
          <w:lang w:bidi="ar-SA"/>
        </w:rPr>
      </w:pPr>
      <w:r w:rsidRPr="00BF1AC9">
        <w:rPr>
          <w:rFonts w:eastAsia="Times New Roman" w:cs="Times New Roman"/>
          <w:bCs/>
          <w:lang w:bidi="ar-SA"/>
        </w:rPr>
        <w:t>Odbiór ilościowo – jakościowy polegać będzie na stwierdzeniu braku uszkodzeń i zgodności przedmiotu umowy z opisem zawartym w SWZ.</w:t>
      </w:r>
    </w:p>
    <w:p w14:paraId="5AD19059" w14:textId="77777777" w:rsidR="005B1138" w:rsidRPr="00BF1AC9" w:rsidRDefault="005B1138" w:rsidP="00B434D8">
      <w:pPr>
        <w:keepNext/>
        <w:widowControl/>
        <w:autoSpaceDE w:val="0"/>
        <w:jc w:val="center"/>
        <w:outlineLvl w:val="2"/>
        <w:rPr>
          <w:rFonts w:eastAsia="Times New Roman" w:cs="Times New Roman"/>
          <w:b/>
          <w:bCs/>
          <w:lang w:bidi="ar-SA"/>
        </w:rPr>
      </w:pPr>
    </w:p>
    <w:p w14:paraId="349B87AA" w14:textId="77777777" w:rsidR="00B434D8" w:rsidRPr="00BF1AC9" w:rsidRDefault="00B434D8" w:rsidP="00B434D8">
      <w:pPr>
        <w:keepNext/>
        <w:widowControl/>
        <w:autoSpaceDE w:val="0"/>
        <w:jc w:val="center"/>
        <w:outlineLvl w:val="2"/>
        <w:rPr>
          <w:rFonts w:eastAsia="Times New Roman" w:cs="Times New Roman"/>
          <w:b/>
          <w:bCs/>
          <w:lang w:bidi="ar-SA"/>
        </w:rPr>
      </w:pPr>
      <w:r w:rsidRPr="00BF1AC9">
        <w:rPr>
          <w:rFonts w:eastAsia="Times New Roman" w:cs="Times New Roman"/>
          <w:b/>
          <w:bCs/>
          <w:lang w:bidi="ar-SA"/>
        </w:rPr>
        <w:t>Termin i warunki realizacji umowy</w:t>
      </w:r>
    </w:p>
    <w:p w14:paraId="4DB05CB9" w14:textId="77777777" w:rsidR="00B434D8" w:rsidRPr="00BF1AC9" w:rsidRDefault="00B434D8" w:rsidP="00B434D8">
      <w:pPr>
        <w:keepNext/>
        <w:widowControl/>
        <w:autoSpaceDE w:val="0"/>
        <w:jc w:val="center"/>
        <w:outlineLvl w:val="2"/>
        <w:rPr>
          <w:rFonts w:eastAsia="Times New Roman" w:cs="Times New Roman"/>
          <w:b/>
          <w:bCs/>
          <w:lang w:bidi="ar-SA"/>
        </w:rPr>
      </w:pPr>
      <w:r w:rsidRPr="00BF1AC9">
        <w:rPr>
          <w:rFonts w:eastAsia="Times New Roman" w:cs="Times New Roman"/>
          <w:b/>
          <w:bCs/>
          <w:lang w:bidi="ar-SA"/>
        </w:rPr>
        <w:t>§ 2.</w:t>
      </w:r>
    </w:p>
    <w:p w14:paraId="01E2087E" w14:textId="395D3F9A" w:rsidR="005B1138" w:rsidRPr="00BF1AC9" w:rsidRDefault="005B1138" w:rsidP="00082D5C">
      <w:pPr>
        <w:pStyle w:val="Akapitzlist"/>
        <w:numPr>
          <w:ilvl w:val="0"/>
          <w:numId w:val="38"/>
        </w:numPr>
        <w:tabs>
          <w:tab w:val="clear" w:pos="360"/>
        </w:tabs>
        <w:autoSpaceDE w:val="0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dostarczy jednorazowo przedmiot umowy do siedziby Zamawiającego </w:t>
      </w:r>
      <w:r w:rsidRPr="00BF1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terminie do </w:t>
      </w:r>
      <w:r w:rsidR="00E86D6F" w:rsidRPr="00BF1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6725F4" w:rsidRPr="00BF1AC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……………………., zgodnie z terminem wskazanym w ofercie.</w:t>
      </w:r>
      <w:r w:rsidRPr="00BF1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76C70BC" w14:textId="46177417" w:rsidR="005B1138" w:rsidRPr="00BF1AC9" w:rsidRDefault="005B1138" w:rsidP="00082D5C">
      <w:pPr>
        <w:widowControl/>
        <w:numPr>
          <w:ilvl w:val="0"/>
          <w:numId w:val="38"/>
        </w:numPr>
        <w:suppressAutoHyphens w:val="0"/>
        <w:autoSpaceDE w:val="0"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BF1AC9">
        <w:rPr>
          <w:rFonts w:eastAsia="Times New Roman" w:cs="Times New Roman"/>
          <w:kern w:val="0"/>
          <w:lang w:eastAsia="pl-PL" w:bidi="ar-SA"/>
        </w:rPr>
        <w:t xml:space="preserve">Przedmiot umowy zostanie dostarczony do siedziby Zamawiającego na koszt Wykonawcy, </w:t>
      </w:r>
      <w:r w:rsidRPr="00BF1AC9">
        <w:rPr>
          <w:rFonts w:eastAsia="Times New Roman" w:cs="Times New Roman"/>
          <w:kern w:val="0"/>
          <w:lang w:eastAsia="pl-PL" w:bidi="ar-SA"/>
        </w:rPr>
        <w:br/>
        <w:t>w dniu roboczym w godzinach 8</w:t>
      </w:r>
      <w:r w:rsidRPr="00BF1AC9">
        <w:rPr>
          <w:rFonts w:eastAsia="Times New Roman" w:cs="Times New Roman"/>
          <w:kern w:val="0"/>
          <w:vertAlign w:val="superscript"/>
          <w:lang w:eastAsia="pl-PL" w:bidi="ar-SA"/>
        </w:rPr>
        <w:t>00</w:t>
      </w:r>
      <w:r w:rsidRPr="00BF1AC9">
        <w:rPr>
          <w:rFonts w:eastAsia="Times New Roman" w:cs="Times New Roman"/>
          <w:kern w:val="0"/>
          <w:lang w:eastAsia="pl-PL" w:bidi="ar-SA"/>
        </w:rPr>
        <w:t xml:space="preserve"> – 1</w:t>
      </w:r>
      <w:r w:rsidR="00255A81" w:rsidRPr="00BF1AC9">
        <w:rPr>
          <w:rFonts w:eastAsia="Times New Roman" w:cs="Times New Roman"/>
          <w:kern w:val="0"/>
          <w:lang w:eastAsia="pl-PL" w:bidi="ar-SA"/>
        </w:rPr>
        <w:t>4</w:t>
      </w:r>
      <w:r w:rsidRPr="00BF1AC9">
        <w:rPr>
          <w:rFonts w:eastAsia="Times New Roman" w:cs="Times New Roman"/>
          <w:kern w:val="0"/>
          <w:vertAlign w:val="superscript"/>
          <w:lang w:eastAsia="pl-PL" w:bidi="ar-SA"/>
        </w:rPr>
        <w:t>00</w:t>
      </w:r>
      <w:r w:rsidRPr="00BF1AC9">
        <w:rPr>
          <w:rFonts w:eastAsia="Times New Roman" w:cs="Times New Roman"/>
          <w:kern w:val="0"/>
          <w:lang w:eastAsia="pl-PL" w:bidi="ar-SA"/>
        </w:rPr>
        <w:t>.</w:t>
      </w:r>
    </w:p>
    <w:p w14:paraId="0CCD7A2A" w14:textId="7D46FB8F" w:rsidR="007A34C0" w:rsidRPr="00BF1AC9" w:rsidRDefault="007A34C0" w:rsidP="00082D5C">
      <w:pPr>
        <w:widowControl/>
        <w:numPr>
          <w:ilvl w:val="0"/>
          <w:numId w:val="38"/>
        </w:numPr>
        <w:suppressAutoHyphens w:val="0"/>
        <w:autoSpaceDE w:val="0"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BF1AC9">
        <w:rPr>
          <w:rFonts w:eastAsia="Times New Roman" w:cs="Times New Roman"/>
          <w:kern w:val="0"/>
          <w:lang w:eastAsia="pl-PL" w:bidi="ar-SA"/>
        </w:rPr>
        <w:t xml:space="preserve">Wykonawca dokona rozładunku dostarczonego sprzętu w miejscu wskazanym </w:t>
      </w:r>
      <w:r w:rsidR="007B369C">
        <w:rPr>
          <w:rFonts w:eastAsia="Times New Roman" w:cs="Times New Roman"/>
          <w:kern w:val="0"/>
          <w:lang w:eastAsia="pl-PL" w:bidi="ar-SA"/>
        </w:rPr>
        <w:br/>
      </w:r>
      <w:r w:rsidRPr="00BF1AC9">
        <w:rPr>
          <w:rFonts w:eastAsia="Times New Roman" w:cs="Times New Roman"/>
          <w:kern w:val="0"/>
          <w:lang w:eastAsia="pl-PL" w:bidi="ar-SA"/>
        </w:rPr>
        <w:t>przez Zamawiającego.</w:t>
      </w:r>
    </w:p>
    <w:p w14:paraId="21FE76F2" w14:textId="08F013DE" w:rsidR="007A34C0" w:rsidRDefault="005B1138" w:rsidP="00082D5C">
      <w:pPr>
        <w:widowControl/>
        <w:numPr>
          <w:ilvl w:val="0"/>
          <w:numId w:val="38"/>
        </w:numPr>
        <w:tabs>
          <w:tab w:val="clear" w:pos="360"/>
        </w:tabs>
        <w:suppressAutoHyphens w:val="0"/>
        <w:autoSpaceDE w:val="0"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BF1AC9">
        <w:rPr>
          <w:rFonts w:eastAsia="Times New Roman" w:cs="Times New Roman"/>
          <w:kern w:val="0"/>
          <w:lang w:eastAsia="pl-PL" w:bidi="ar-SA"/>
        </w:rPr>
        <w:lastRenderedPageBreak/>
        <w:t xml:space="preserve">Wykonawca ma obowiązek powiadomić </w:t>
      </w:r>
      <w:r w:rsidR="007A34C0" w:rsidRPr="00BF1AC9">
        <w:rPr>
          <w:rFonts w:eastAsia="Times New Roman" w:cs="Times New Roman"/>
          <w:kern w:val="0"/>
          <w:lang w:eastAsia="pl-PL" w:bidi="ar-SA"/>
        </w:rPr>
        <w:t xml:space="preserve">pisemnie koordynatora ze strony Zamawiającego </w:t>
      </w:r>
      <w:r w:rsidR="007A34C0" w:rsidRPr="00BF1AC9">
        <w:rPr>
          <w:rFonts w:eastAsia="Times New Roman" w:cs="Times New Roman"/>
          <w:kern w:val="0"/>
          <w:lang w:eastAsia="pl-PL" w:bidi="ar-SA"/>
        </w:rPr>
        <w:br/>
      </w:r>
      <w:r w:rsidRPr="00BF1AC9">
        <w:rPr>
          <w:rFonts w:eastAsia="Times New Roman" w:cs="Times New Roman"/>
          <w:kern w:val="0"/>
          <w:lang w:eastAsia="pl-PL" w:bidi="ar-SA"/>
        </w:rPr>
        <w:t xml:space="preserve">o </w:t>
      </w:r>
      <w:r w:rsidR="007A34C0" w:rsidRPr="00BF1AC9">
        <w:rPr>
          <w:rFonts w:eastAsia="Times New Roman" w:cs="Times New Roman"/>
          <w:kern w:val="0"/>
          <w:lang w:eastAsia="pl-PL" w:bidi="ar-SA"/>
        </w:rPr>
        <w:t>t</w:t>
      </w:r>
      <w:r w:rsidRPr="00BF1AC9">
        <w:rPr>
          <w:rFonts w:eastAsia="Times New Roman" w:cs="Times New Roman"/>
          <w:kern w:val="0"/>
          <w:lang w:eastAsia="pl-PL" w:bidi="ar-SA"/>
        </w:rPr>
        <w:t xml:space="preserve">erminie </w:t>
      </w:r>
      <w:r w:rsidR="007A34C0" w:rsidRPr="00BF1AC9">
        <w:rPr>
          <w:rFonts w:eastAsia="Times New Roman" w:cs="Times New Roman"/>
          <w:kern w:val="0"/>
          <w:lang w:eastAsia="pl-PL" w:bidi="ar-SA"/>
        </w:rPr>
        <w:t>dostawy</w:t>
      </w:r>
      <w:r w:rsidRPr="00BF1AC9">
        <w:rPr>
          <w:rFonts w:eastAsia="Times New Roman" w:cs="Times New Roman"/>
          <w:kern w:val="0"/>
          <w:lang w:eastAsia="pl-PL" w:bidi="ar-SA"/>
        </w:rPr>
        <w:t xml:space="preserve"> przedmiotu </w:t>
      </w:r>
      <w:r w:rsidR="00E70735" w:rsidRPr="00BF1AC9">
        <w:rPr>
          <w:rFonts w:eastAsia="Times New Roman" w:cs="Times New Roman"/>
          <w:kern w:val="0"/>
          <w:lang w:eastAsia="pl-PL" w:bidi="ar-SA"/>
        </w:rPr>
        <w:t>umowy</w:t>
      </w:r>
      <w:r w:rsidRPr="00BF1AC9">
        <w:rPr>
          <w:rFonts w:eastAsia="Times New Roman" w:cs="Times New Roman"/>
          <w:kern w:val="0"/>
          <w:lang w:eastAsia="pl-PL" w:bidi="ar-SA"/>
        </w:rPr>
        <w:t xml:space="preserve"> </w:t>
      </w:r>
      <w:r w:rsidR="009B514A" w:rsidRPr="00BF1AC9">
        <w:rPr>
          <w:rFonts w:eastAsia="Times New Roman" w:cs="Times New Roman"/>
          <w:kern w:val="0"/>
          <w:lang w:eastAsia="pl-PL" w:bidi="ar-SA"/>
        </w:rPr>
        <w:t>nie później niż 24 godziny przed dostawą</w:t>
      </w:r>
      <w:r w:rsidRPr="00BF1AC9">
        <w:rPr>
          <w:rFonts w:eastAsia="Times New Roman" w:cs="Times New Roman"/>
          <w:kern w:val="0"/>
          <w:lang w:eastAsia="pl-PL" w:bidi="ar-SA"/>
        </w:rPr>
        <w:t xml:space="preserve">. </w:t>
      </w:r>
    </w:p>
    <w:p w14:paraId="43FF1EC5" w14:textId="14077D7F" w:rsidR="00BE4604" w:rsidRPr="008130ED" w:rsidRDefault="00BE4604" w:rsidP="00BE4604">
      <w:pPr>
        <w:pStyle w:val="Akapitzlist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Pr="008130ED">
        <w:rPr>
          <w:rFonts w:ascii="Times New Roman" w:hAnsi="Times New Roman" w:cs="Times New Roman"/>
          <w:sz w:val="24"/>
          <w:szCs w:val="24"/>
        </w:rPr>
        <w:t xml:space="preserve">Zamawiający wymaga, aby </w:t>
      </w:r>
      <w:r>
        <w:rPr>
          <w:rFonts w:ascii="Times New Roman" w:hAnsi="Times New Roman" w:cs="Times New Roman"/>
          <w:sz w:val="24"/>
          <w:szCs w:val="24"/>
        </w:rPr>
        <w:t>przedmiot umowy:</w:t>
      </w:r>
    </w:p>
    <w:p w14:paraId="2D4C3153" w14:textId="23B1ECB5" w:rsidR="00BE4604" w:rsidRPr="008130ED" w:rsidRDefault="00BE4604" w:rsidP="00BE4604">
      <w:pPr>
        <w:pStyle w:val="Akapitzlist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30ED">
        <w:rPr>
          <w:rFonts w:ascii="Times New Roman" w:hAnsi="Times New Roman" w:cs="Times New Roman"/>
          <w:sz w:val="24"/>
          <w:szCs w:val="24"/>
        </w:rPr>
        <w:t>a</w:t>
      </w:r>
      <w:proofErr w:type="gramStart"/>
      <w:r w:rsidRPr="008130E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Pr="008130ED">
        <w:rPr>
          <w:rFonts w:ascii="Times New Roman" w:hAnsi="Times New Roman" w:cs="Times New Roman"/>
          <w:sz w:val="24"/>
          <w:szCs w:val="24"/>
        </w:rPr>
        <w:t>był</w:t>
      </w:r>
      <w:proofErr w:type="gramEnd"/>
      <w:r w:rsidRPr="008130ED">
        <w:rPr>
          <w:rFonts w:ascii="Times New Roman" w:hAnsi="Times New Roman" w:cs="Times New Roman"/>
          <w:sz w:val="24"/>
          <w:szCs w:val="24"/>
        </w:rPr>
        <w:t xml:space="preserve"> fabrycznie nowy, bez śladów uszkodzenia, pełnowartościowy;</w:t>
      </w:r>
    </w:p>
    <w:p w14:paraId="14D5F8D6" w14:textId="495E2F44" w:rsidR="00BE4604" w:rsidRPr="008130ED" w:rsidRDefault="00BE4604" w:rsidP="00BE4604">
      <w:pPr>
        <w:pStyle w:val="Akapitzlist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proofErr w:type="gramStart"/>
      <w:r w:rsidRPr="008130ED">
        <w:rPr>
          <w:rFonts w:ascii="Times New Roman" w:hAnsi="Times New Roman" w:cs="Times New Roman"/>
          <w:sz w:val="24"/>
          <w:szCs w:val="24"/>
        </w:rPr>
        <w:t>)</w:t>
      </w:r>
      <w:r w:rsidRPr="008130ED">
        <w:rPr>
          <w:rFonts w:ascii="Times New Roman" w:hAnsi="Times New Roman" w:cs="Times New Roman"/>
          <w:sz w:val="24"/>
          <w:szCs w:val="24"/>
        </w:rPr>
        <w:tab/>
        <w:t>był</w:t>
      </w:r>
      <w:proofErr w:type="gramEnd"/>
      <w:r w:rsidRPr="008130ED">
        <w:rPr>
          <w:rFonts w:ascii="Times New Roman" w:hAnsi="Times New Roman" w:cs="Times New Roman"/>
          <w:sz w:val="24"/>
          <w:szCs w:val="24"/>
        </w:rPr>
        <w:t xml:space="preserve"> oznakowany znakiem CE;</w:t>
      </w:r>
    </w:p>
    <w:p w14:paraId="6FB7E04A" w14:textId="552D6BCF" w:rsidR="00BE4604" w:rsidRPr="008130ED" w:rsidRDefault="00BE4604" w:rsidP="00BE4604">
      <w:pPr>
        <w:pStyle w:val="Akapitzlist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proofErr w:type="gramStart"/>
      <w:r w:rsidRPr="008130ED">
        <w:rPr>
          <w:rFonts w:ascii="Times New Roman" w:hAnsi="Times New Roman" w:cs="Times New Roman"/>
          <w:sz w:val="24"/>
          <w:szCs w:val="24"/>
        </w:rPr>
        <w:t>)</w:t>
      </w:r>
      <w:r w:rsidRPr="008130ED">
        <w:rPr>
          <w:rFonts w:ascii="Times New Roman" w:hAnsi="Times New Roman" w:cs="Times New Roman"/>
          <w:sz w:val="24"/>
          <w:szCs w:val="24"/>
        </w:rPr>
        <w:tab/>
        <w:t>był</w:t>
      </w:r>
      <w:proofErr w:type="gramEnd"/>
      <w:r w:rsidRPr="008130ED">
        <w:rPr>
          <w:rFonts w:ascii="Times New Roman" w:hAnsi="Times New Roman" w:cs="Times New Roman"/>
          <w:sz w:val="24"/>
          <w:szCs w:val="24"/>
        </w:rPr>
        <w:t xml:space="preserve"> wolny od wad prawnych i technicznych uniemożliwiających ich użycie zgodnie </w:t>
      </w:r>
      <w:r w:rsidRPr="008130ED">
        <w:rPr>
          <w:rFonts w:ascii="Times New Roman" w:hAnsi="Times New Roman" w:cs="Times New Roman"/>
          <w:sz w:val="24"/>
          <w:szCs w:val="24"/>
        </w:rPr>
        <w:br/>
        <w:t xml:space="preserve">z </w:t>
      </w:r>
      <w:r w:rsidRPr="008130ED">
        <w:rPr>
          <w:rFonts w:ascii="Times New Roman" w:hAnsi="Times New Roman" w:cs="Times New Roman"/>
          <w:sz w:val="24"/>
          <w:szCs w:val="24"/>
        </w:rPr>
        <w:tab/>
        <w:t>przeznaczeniem;</w:t>
      </w:r>
    </w:p>
    <w:p w14:paraId="7C2459B6" w14:textId="5186C8F8" w:rsidR="00BE4604" w:rsidRPr="008130ED" w:rsidRDefault="00BE4604" w:rsidP="00BE4604">
      <w:pPr>
        <w:pStyle w:val="Akapitzlist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proofErr w:type="gramStart"/>
      <w:r w:rsidRPr="008130ED">
        <w:rPr>
          <w:rFonts w:ascii="Times New Roman" w:hAnsi="Times New Roman" w:cs="Times New Roman"/>
          <w:sz w:val="24"/>
          <w:szCs w:val="24"/>
        </w:rPr>
        <w:t>)</w:t>
      </w:r>
      <w:r w:rsidRPr="008130ED">
        <w:rPr>
          <w:rFonts w:ascii="Times New Roman" w:hAnsi="Times New Roman" w:cs="Times New Roman"/>
          <w:sz w:val="24"/>
          <w:szCs w:val="24"/>
        </w:rPr>
        <w:tab/>
        <w:t>w</w:t>
      </w:r>
      <w:proofErr w:type="gramEnd"/>
      <w:r w:rsidRPr="008130ED">
        <w:rPr>
          <w:rFonts w:ascii="Times New Roman" w:hAnsi="Times New Roman" w:cs="Times New Roman"/>
          <w:sz w:val="24"/>
          <w:szCs w:val="24"/>
        </w:rPr>
        <w:t xml:space="preserve"> żadnym stopniu nie naruszał praw patentowych ani innych praw własności intelektualnej osób trzecich;</w:t>
      </w:r>
    </w:p>
    <w:p w14:paraId="19928B70" w14:textId="424D1853" w:rsidR="00BE4604" w:rsidRPr="008130ED" w:rsidRDefault="00BE4604" w:rsidP="00BE4604">
      <w:pPr>
        <w:pStyle w:val="Akapitzlist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Pr="008130ED">
        <w:rPr>
          <w:rFonts w:ascii="Times New Roman" w:hAnsi="Times New Roman" w:cs="Times New Roman"/>
          <w:sz w:val="24"/>
          <w:szCs w:val="24"/>
        </w:rPr>
        <w:t>był</w:t>
      </w:r>
      <w:proofErr w:type="gramEnd"/>
      <w:r w:rsidRPr="008130ED">
        <w:rPr>
          <w:rFonts w:ascii="Times New Roman" w:hAnsi="Times New Roman" w:cs="Times New Roman"/>
          <w:sz w:val="24"/>
          <w:szCs w:val="24"/>
        </w:rPr>
        <w:t xml:space="preserve"> umieszczony w oryginalnym opakowaniu producenta zabezpieczającym </w:t>
      </w:r>
      <w:r>
        <w:rPr>
          <w:rFonts w:ascii="Times New Roman" w:hAnsi="Times New Roman" w:cs="Times New Roman"/>
          <w:sz w:val="24"/>
          <w:szCs w:val="24"/>
        </w:rPr>
        <w:br/>
      </w:r>
      <w:r w:rsidRPr="008130ED">
        <w:rPr>
          <w:rFonts w:ascii="Times New Roman" w:hAnsi="Times New Roman" w:cs="Times New Roman"/>
          <w:sz w:val="24"/>
          <w:szCs w:val="24"/>
        </w:rPr>
        <w:t xml:space="preserve">je przed </w:t>
      </w:r>
      <w:r w:rsidRPr="008130ED">
        <w:rPr>
          <w:rFonts w:ascii="Times New Roman" w:hAnsi="Times New Roman" w:cs="Times New Roman"/>
          <w:sz w:val="24"/>
          <w:szCs w:val="24"/>
        </w:rPr>
        <w:tab/>
        <w:t>uszkodzeniami mechanicznymi;</w:t>
      </w:r>
    </w:p>
    <w:p w14:paraId="25FC05F4" w14:textId="119AABC5" w:rsidR="00BE4604" w:rsidRPr="008130ED" w:rsidRDefault="00BE4604" w:rsidP="00BE4604">
      <w:pPr>
        <w:pStyle w:val="Akapitzlist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proofErr w:type="gramStart"/>
      <w:r w:rsidRPr="008130ED">
        <w:rPr>
          <w:rFonts w:ascii="Times New Roman" w:hAnsi="Times New Roman" w:cs="Times New Roman"/>
          <w:sz w:val="24"/>
          <w:szCs w:val="24"/>
        </w:rPr>
        <w:t>)</w:t>
      </w:r>
      <w:r w:rsidRPr="008130ED">
        <w:rPr>
          <w:rFonts w:ascii="Times New Roman" w:hAnsi="Times New Roman" w:cs="Times New Roman"/>
          <w:sz w:val="24"/>
          <w:szCs w:val="24"/>
        </w:rPr>
        <w:tab/>
        <w:t>był</w:t>
      </w:r>
      <w:proofErr w:type="gramEnd"/>
      <w:r w:rsidRPr="008130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nowy, </w:t>
      </w:r>
      <w:r w:rsidRPr="008130ED">
        <w:rPr>
          <w:rFonts w:ascii="Times New Roman" w:hAnsi="Times New Roman" w:cs="Times New Roman"/>
          <w:sz w:val="24"/>
          <w:szCs w:val="24"/>
        </w:rPr>
        <w:t>wyprodukowany w roku bieżącym dla dostawy;</w:t>
      </w:r>
    </w:p>
    <w:p w14:paraId="507D394E" w14:textId="08A5D97D" w:rsidR="00BE4604" w:rsidRPr="008130ED" w:rsidRDefault="00BE4604" w:rsidP="00BE4604">
      <w:pPr>
        <w:pStyle w:val="Akapitzlist"/>
        <w:spacing w:after="0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proofErr w:type="gramStart"/>
      <w:r w:rsidRPr="008130ED">
        <w:rPr>
          <w:rFonts w:ascii="Times New Roman" w:hAnsi="Times New Roman" w:cs="Times New Roman"/>
          <w:sz w:val="24"/>
          <w:szCs w:val="24"/>
        </w:rPr>
        <w:t>)</w:t>
      </w:r>
      <w:r w:rsidRPr="008130ED">
        <w:rPr>
          <w:rFonts w:ascii="Times New Roman" w:hAnsi="Times New Roman" w:cs="Times New Roman"/>
          <w:sz w:val="24"/>
          <w:szCs w:val="24"/>
        </w:rPr>
        <w:tab/>
        <w:t>pochodził</w:t>
      </w:r>
      <w:proofErr w:type="gramEnd"/>
      <w:r w:rsidRPr="008130ED">
        <w:rPr>
          <w:rFonts w:ascii="Times New Roman" w:hAnsi="Times New Roman" w:cs="Times New Roman"/>
          <w:sz w:val="24"/>
          <w:szCs w:val="24"/>
        </w:rPr>
        <w:t xml:space="preserve"> z legalnego kanału dystrybucyjnego na teren RP.</w:t>
      </w:r>
    </w:p>
    <w:p w14:paraId="3501FCA2" w14:textId="4490A920" w:rsidR="003E4BC6" w:rsidRPr="003E4BC6" w:rsidRDefault="00BE4604" w:rsidP="00BE4604">
      <w:pPr>
        <w:widowControl/>
        <w:suppressAutoHyphens w:val="0"/>
        <w:autoSpaceDE w:val="0"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6.</w:t>
      </w:r>
      <w:r>
        <w:rPr>
          <w:rFonts w:eastAsia="Times New Roman" w:cs="Times New Roman"/>
          <w:kern w:val="0"/>
          <w:lang w:eastAsia="pl-PL" w:bidi="ar-SA"/>
        </w:rPr>
        <w:tab/>
      </w:r>
      <w:r w:rsidR="003E4BC6" w:rsidRPr="003E4BC6">
        <w:rPr>
          <w:rFonts w:eastAsia="Times New Roman" w:cs="Times New Roman"/>
          <w:kern w:val="0"/>
          <w:lang w:eastAsia="pl-PL" w:bidi="ar-SA"/>
        </w:rPr>
        <w:t>Zamawiający wymaga, żeby Wykonawca dostarczył w dniu dostawy do każdego asortymentu dokumentację sporządzoną w języku polskim, zawierającą:</w:t>
      </w:r>
    </w:p>
    <w:p w14:paraId="101C40B9" w14:textId="3ED3497C" w:rsidR="003E4BC6" w:rsidRPr="003E4BC6" w:rsidRDefault="003E4BC6" w:rsidP="003E4BC6">
      <w:pPr>
        <w:widowControl/>
        <w:suppressAutoHyphens w:val="0"/>
        <w:autoSpaceDE w:val="0"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3E4BC6">
        <w:rPr>
          <w:rFonts w:eastAsia="Times New Roman" w:cs="Times New Roman"/>
          <w:kern w:val="0"/>
          <w:lang w:eastAsia="pl-PL" w:bidi="ar-SA"/>
        </w:rPr>
        <w:t>a</w:t>
      </w:r>
      <w:proofErr w:type="gramStart"/>
      <w:r w:rsidRPr="003E4BC6">
        <w:rPr>
          <w:rFonts w:eastAsia="Times New Roman" w:cs="Times New Roman"/>
          <w:kern w:val="0"/>
          <w:lang w:eastAsia="pl-PL" w:bidi="ar-SA"/>
        </w:rPr>
        <w:t>)</w:t>
      </w:r>
      <w:r>
        <w:rPr>
          <w:rFonts w:eastAsia="Times New Roman" w:cs="Times New Roman"/>
          <w:kern w:val="0"/>
          <w:lang w:eastAsia="pl-PL" w:bidi="ar-SA"/>
        </w:rPr>
        <w:tab/>
      </w:r>
      <w:r w:rsidRPr="003E4BC6">
        <w:rPr>
          <w:rFonts w:eastAsia="Times New Roman" w:cs="Times New Roman"/>
          <w:kern w:val="0"/>
          <w:lang w:eastAsia="pl-PL" w:bidi="ar-SA"/>
        </w:rPr>
        <w:t>kartę</w:t>
      </w:r>
      <w:proofErr w:type="gramEnd"/>
      <w:r>
        <w:rPr>
          <w:rFonts w:eastAsia="Times New Roman" w:cs="Times New Roman"/>
          <w:kern w:val="0"/>
          <w:lang w:eastAsia="pl-PL" w:bidi="ar-SA"/>
        </w:rPr>
        <w:t xml:space="preserve"> </w:t>
      </w:r>
      <w:r w:rsidRPr="003E4BC6">
        <w:rPr>
          <w:rFonts w:eastAsia="Times New Roman" w:cs="Times New Roman"/>
          <w:kern w:val="0"/>
          <w:lang w:eastAsia="pl-PL" w:bidi="ar-SA"/>
        </w:rPr>
        <w:t>gwarancyjną zawierającą numery seryjne asortymentu, termin i warunki ważności</w:t>
      </w:r>
      <w:r>
        <w:rPr>
          <w:rFonts w:eastAsia="Times New Roman" w:cs="Times New Roman"/>
          <w:kern w:val="0"/>
          <w:lang w:eastAsia="pl-PL" w:bidi="ar-SA"/>
        </w:rPr>
        <w:tab/>
      </w:r>
      <w:r w:rsidRPr="003E4BC6">
        <w:rPr>
          <w:rFonts w:eastAsia="Times New Roman" w:cs="Times New Roman"/>
          <w:kern w:val="0"/>
          <w:lang w:eastAsia="pl-PL" w:bidi="ar-SA"/>
        </w:rPr>
        <w:t>gwarancji, adresy e-mail, numery faksów, na które można dokonywać zgłoszenia naprawy oraz numery telefonów, pod którymi będzie można uzyskiwać wszelkie informacje dotyczące naprawy;</w:t>
      </w:r>
    </w:p>
    <w:p w14:paraId="1AEE6C88" w14:textId="418C4E9E" w:rsidR="003E4BC6" w:rsidRDefault="003E4BC6" w:rsidP="003E4BC6">
      <w:pPr>
        <w:widowControl/>
        <w:suppressAutoHyphens w:val="0"/>
        <w:autoSpaceDE w:val="0"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b</w:t>
      </w:r>
      <w:proofErr w:type="gramStart"/>
      <w:r>
        <w:rPr>
          <w:rFonts w:eastAsia="Times New Roman" w:cs="Times New Roman"/>
          <w:kern w:val="0"/>
          <w:lang w:eastAsia="pl-PL" w:bidi="ar-SA"/>
        </w:rPr>
        <w:t>)</w:t>
      </w:r>
      <w:r>
        <w:rPr>
          <w:rFonts w:eastAsia="Times New Roman" w:cs="Times New Roman"/>
          <w:kern w:val="0"/>
          <w:lang w:eastAsia="pl-PL" w:bidi="ar-SA"/>
        </w:rPr>
        <w:tab/>
      </w:r>
      <w:r w:rsidRPr="003E4BC6">
        <w:rPr>
          <w:rFonts w:eastAsia="Times New Roman" w:cs="Times New Roman"/>
          <w:kern w:val="0"/>
          <w:lang w:eastAsia="pl-PL" w:bidi="ar-SA"/>
        </w:rPr>
        <w:t>licencję</w:t>
      </w:r>
      <w:proofErr w:type="gramEnd"/>
      <w:r w:rsidRPr="003E4BC6">
        <w:rPr>
          <w:rFonts w:eastAsia="Times New Roman" w:cs="Times New Roman"/>
          <w:kern w:val="0"/>
          <w:lang w:eastAsia="pl-PL" w:bidi="ar-SA"/>
        </w:rPr>
        <w:t xml:space="preserve"> na oprogramowanie, nośnik (CD lub DVD lub klucz USB) z zainstalowanym</w:t>
      </w:r>
      <w:r w:rsidRPr="003E4BC6">
        <w:rPr>
          <w:rFonts w:eastAsia="Times New Roman" w:cs="Times New Roman"/>
          <w:kern w:val="0"/>
          <w:lang w:eastAsia="pl-PL" w:bidi="ar-SA"/>
        </w:rPr>
        <w:tab/>
        <w:t xml:space="preserve">systemem operacyjnym, dokumentację do zainstalowanego systemu operacyjnego </w:t>
      </w:r>
      <w:r>
        <w:rPr>
          <w:rFonts w:eastAsia="Times New Roman" w:cs="Times New Roman"/>
          <w:kern w:val="0"/>
          <w:lang w:eastAsia="pl-PL" w:bidi="ar-SA"/>
        </w:rPr>
        <w:br/>
      </w:r>
      <w:r w:rsidRPr="003E4BC6">
        <w:rPr>
          <w:rFonts w:eastAsia="Times New Roman" w:cs="Times New Roman"/>
          <w:kern w:val="0"/>
          <w:lang w:eastAsia="pl-PL" w:bidi="ar-SA"/>
        </w:rPr>
        <w:t xml:space="preserve">oraz </w:t>
      </w:r>
      <w:r>
        <w:rPr>
          <w:rFonts w:eastAsia="Times New Roman" w:cs="Times New Roman"/>
          <w:kern w:val="0"/>
          <w:lang w:eastAsia="pl-PL" w:bidi="ar-SA"/>
        </w:rPr>
        <w:t xml:space="preserve">klucz </w:t>
      </w:r>
      <w:r w:rsidRPr="003E4BC6">
        <w:rPr>
          <w:rFonts w:eastAsia="Times New Roman" w:cs="Times New Roman"/>
          <w:kern w:val="0"/>
          <w:lang w:eastAsia="pl-PL" w:bidi="ar-SA"/>
        </w:rPr>
        <w:t xml:space="preserve">aktywacyjny do systemu. Zamawiający wymaga, żeby licencja, o której mowa </w:t>
      </w:r>
      <w:r>
        <w:rPr>
          <w:rFonts w:eastAsia="Times New Roman" w:cs="Times New Roman"/>
          <w:kern w:val="0"/>
          <w:lang w:eastAsia="pl-PL" w:bidi="ar-SA"/>
        </w:rPr>
        <w:br/>
      </w:r>
      <w:r w:rsidRPr="003E4BC6">
        <w:rPr>
          <w:rFonts w:eastAsia="Times New Roman" w:cs="Times New Roman"/>
          <w:kern w:val="0"/>
          <w:lang w:eastAsia="pl-PL" w:bidi="ar-SA"/>
        </w:rPr>
        <w:t>w zdaniu poprzednim, była pełna, niewyłączna, nieograniczona w czasie, wolna</w:t>
      </w:r>
      <w:r>
        <w:rPr>
          <w:rFonts w:eastAsia="Times New Roman" w:cs="Times New Roman"/>
          <w:kern w:val="0"/>
          <w:lang w:eastAsia="pl-PL" w:bidi="ar-SA"/>
        </w:rPr>
        <w:t xml:space="preserve"> od </w:t>
      </w:r>
      <w:r w:rsidRPr="003E4BC6">
        <w:rPr>
          <w:rFonts w:eastAsia="Times New Roman" w:cs="Times New Roman"/>
          <w:kern w:val="0"/>
          <w:lang w:eastAsia="pl-PL" w:bidi="ar-SA"/>
        </w:rPr>
        <w:t>roszczeń osób trzecich oraz bez możliwości jej wypowie</w:t>
      </w:r>
      <w:r>
        <w:rPr>
          <w:rFonts w:eastAsia="Times New Roman" w:cs="Times New Roman"/>
          <w:kern w:val="0"/>
          <w:lang w:eastAsia="pl-PL" w:bidi="ar-SA"/>
        </w:rPr>
        <w:t xml:space="preserve">dzenia, nie może naruszać praw własności </w:t>
      </w:r>
      <w:r w:rsidRPr="003E4BC6">
        <w:rPr>
          <w:rFonts w:eastAsia="Times New Roman" w:cs="Times New Roman"/>
          <w:kern w:val="0"/>
          <w:lang w:eastAsia="pl-PL" w:bidi="ar-SA"/>
        </w:rPr>
        <w:t>intelektualnej osób trzecich, w tym praw autorskich, pa</w:t>
      </w:r>
      <w:r>
        <w:rPr>
          <w:rFonts w:eastAsia="Times New Roman" w:cs="Times New Roman"/>
          <w:kern w:val="0"/>
          <w:lang w:eastAsia="pl-PL" w:bidi="ar-SA"/>
        </w:rPr>
        <w:t xml:space="preserve">tentów, ani praw do </w:t>
      </w:r>
      <w:r>
        <w:rPr>
          <w:rFonts w:eastAsia="Times New Roman" w:cs="Times New Roman"/>
          <w:kern w:val="0"/>
          <w:lang w:eastAsia="pl-PL" w:bidi="ar-SA"/>
        </w:rPr>
        <w:tab/>
        <w:t>baz danych;</w:t>
      </w:r>
    </w:p>
    <w:p w14:paraId="798BAE89" w14:textId="2E6A6089" w:rsidR="003E4BC6" w:rsidRPr="003E4BC6" w:rsidRDefault="003E4BC6" w:rsidP="003E4BC6">
      <w:pPr>
        <w:widowControl/>
        <w:suppressAutoHyphens w:val="0"/>
        <w:autoSpaceDE w:val="0"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c)</w:t>
      </w:r>
      <w:r>
        <w:rPr>
          <w:rFonts w:eastAsia="Times New Roman" w:cs="Times New Roman"/>
          <w:kern w:val="0"/>
          <w:lang w:eastAsia="pl-PL" w:bidi="ar-SA"/>
        </w:rPr>
        <w:tab/>
      </w:r>
      <w:r w:rsidRPr="00BF1AC9">
        <w:rPr>
          <w:rFonts w:eastAsia="Times New Roman" w:cs="Times New Roman"/>
          <w:kern w:val="0"/>
          <w:lang w:eastAsia="pl-PL" w:bidi="ar-SA"/>
        </w:rPr>
        <w:t xml:space="preserve">instrukcję obsługi </w:t>
      </w:r>
      <w:r>
        <w:rPr>
          <w:rFonts w:eastAsia="Times New Roman" w:cs="Times New Roman"/>
          <w:kern w:val="0"/>
          <w:lang w:eastAsia="pl-PL" w:bidi="ar-SA"/>
        </w:rPr>
        <w:t>w języku polskim.</w:t>
      </w:r>
    </w:p>
    <w:p w14:paraId="66423F88" w14:textId="3EAA4989" w:rsidR="003E4BC6" w:rsidRPr="003E4BC6" w:rsidRDefault="00BE4604" w:rsidP="003E4BC6">
      <w:pPr>
        <w:widowControl/>
        <w:suppressAutoHyphens w:val="0"/>
        <w:autoSpaceDE w:val="0"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7</w:t>
      </w:r>
      <w:r w:rsidR="003E4BC6" w:rsidRPr="003E4BC6">
        <w:rPr>
          <w:rFonts w:eastAsia="Times New Roman" w:cs="Times New Roman"/>
          <w:kern w:val="0"/>
          <w:lang w:eastAsia="pl-PL" w:bidi="ar-SA"/>
        </w:rPr>
        <w:t>.</w:t>
      </w:r>
      <w:r w:rsidR="003E4BC6" w:rsidRPr="003E4BC6">
        <w:rPr>
          <w:rFonts w:eastAsia="Times New Roman" w:cs="Times New Roman"/>
          <w:kern w:val="0"/>
          <w:lang w:eastAsia="pl-PL" w:bidi="ar-SA"/>
        </w:rPr>
        <w:tab/>
        <w:t xml:space="preserve">Zamawiający wymaga, żeby Wykonawca był podmiotem uprawnionym do dostawy oferowanego w ukompletowaniu oprogramowania. Dostarczone oprogramowanie </w:t>
      </w:r>
      <w:r w:rsidR="002A628E">
        <w:rPr>
          <w:rFonts w:eastAsia="Times New Roman" w:cs="Times New Roman"/>
          <w:kern w:val="0"/>
          <w:lang w:eastAsia="pl-PL" w:bidi="ar-SA"/>
        </w:rPr>
        <w:br/>
      </w:r>
      <w:r w:rsidR="003E4BC6" w:rsidRPr="003E4BC6">
        <w:rPr>
          <w:rFonts w:eastAsia="Times New Roman" w:cs="Times New Roman"/>
          <w:kern w:val="0"/>
          <w:lang w:eastAsia="pl-PL" w:bidi="ar-SA"/>
        </w:rPr>
        <w:t xml:space="preserve">musi być wolne od wad prawnych i fizycznych oraz zgodne z zaleceniami, normami </w:t>
      </w:r>
      <w:r w:rsidR="002A628E">
        <w:rPr>
          <w:rFonts w:eastAsia="Times New Roman" w:cs="Times New Roman"/>
          <w:kern w:val="0"/>
          <w:lang w:eastAsia="pl-PL" w:bidi="ar-SA"/>
        </w:rPr>
        <w:br/>
      </w:r>
      <w:r w:rsidR="003E4BC6" w:rsidRPr="003E4BC6">
        <w:rPr>
          <w:rFonts w:eastAsia="Times New Roman" w:cs="Times New Roman"/>
          <w:kern w:val="0"/>
          <w:lang w:eastAsia="pl-PL" w:bidi="ar-SA"/>
        </w:rPr>
        <w:t>i obowiązującymi wymaganiami techniczno - eksploatacyjnymi obowiązującymi na terenie RP. Wszelkie oprogramowanie ma być zainstalowane i uruchomione na dostarczonym asortymencie.</w:t>
      </w:r>
    </w:p>
    <w:p w14:paraId="18F5629D" w14:textId="637C26D5" w:rsidR="003E4BC6" w:rsidRPr="003E4BC6" w:rsidRDefault="00BE4604" w:rsidP="003E4BC6">
      <w:pPr>
        <w:widowControl/>
        <w:suppressAutoHyphens w:val="0"/>
        <w:autoSpaceDE w:val="0"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8</w:t>
      </w:r>
      <w:r w:rsidR="003E4BC6" w:rsidRPr="003E4BC6">
        <w:rPr>
          <w:rFonts w:eastAsia="Times New Roman" w:cs="Times New Roman"/>
          <w:kern w:val="0"/>
          <w:lang w:eastAsia="pl-PL" w:bidi="ar-SA"/>
        </w:rPr>
        <w:t>.</w:t>
      </w:r>
      <w:r w:rsidR="003E4BC6" w:rsidRPr="003E4BC6">
        <w:rPr>
          <w:rFonts w:eastAsia="Times New Roman" w:cs="Times New Roman"/>
          <w:kern w:val="0"/>
          <w:lang w:eastAsia="pl-PL" w:bidi="ar-SA"/>
        </w:rPr>
        <w:tab/>
        <w:t xml:space="preserve">Oprogramowanie systemowe lub dysk odzyskiwania systemu, sterowniki do komputera, </w:t>
      </w:r>
      <w:r w:rsidR="003E4BC6">
        <w:rPr>
          <w:rFonts w:eastAsia="Times New Roman" w:cs="Times New Roman"/>
          <w:kern w:val="0"/>
          <w:lang w:eastAsia="pl-PL" w:bidi="ar-SA"/>
        </w:rPr>
        <w:br/>
      </w:r>
      <w:r w:rsidR="003E4BC6">
        <w:rPr>
          <w:rFonts w:eastAsia="Times New Roman" w:cs="Times New Roman"/>
          <w:kern w:val="0"/>
          <w:lang w:eastAsia="pl-PL" w:bidi="ar-SA"/>
        </w:rPr>
        <w:tab/>
      </w:r>
      <w:r w:rsidR="003E4BC6" w:rsidRPr="003E4BC6">
        <w:rPr>
          <w:rFonts w:eastAsia="Times New Roman" w:cs="Times New Roman"/>
          <w:kern w:val="0"/>
          <w:lang w:eastAsia="pl-PL" w:bidi="ar-SA"/>
        </w:rPr>
        <w:t>będą dostarczone przez Wykonawcę na osobnych oryginalnych nośnikach producenta sprzętu, pochodzących z legalnego źródła, nowe nieużywane (jeśli producent dołącza takie nośniki</w:t>
      </w:r>
      <w:proofErr w:type="gramStart"/>
      <w:r w:rsidR="003E4BC6" w:rsidRPr="003E4BC6">
        <w:rPr>
          <w:rFonts w:eastAsia="Times New Roman" w:cs="Times New Roman"/>
          <w:kern w:val="0"/>
          <w:lang w:eastAsia="pl-PL" w:bidi="ar-SA"/>
        </w:rPr>
        <w:t>)</w:t>
      </w:r>
      <w:r w:rsidR="003E4BC6">
        <w:rPr>
          <w:rFonts w:eastAsia="Times New Roman" w:cs="Times New Roman"/>
          <w:kern w:val="0"/>
          <w:lang w:eastAsia="pl-PL" w:bidi="ar-SA"/>
        </w:rPr>
        <w:br/>
      </w:r>
      <w:r w:rsidR="003E4BC6" w:rsidRPr="003E4BC6">
        <w:rPr>
          <w:rFonts w:eastAsia="Times New Roman" w:cs="Times New Roman"/>
          <w:kern w:val="0"/>
          <w:lang w:eastAsia="pl-PL" w:bidi="ar-SA"/>
        </w:rPr>
        <w:t>– dotyczy</w:t>
      </w:r>
      <w:proofErr w:type="gramEnd"/>
      <w:r w:rsidR="003E4BC6" w:rsidRPr="003E4BC6">
        <w:rPr>
          <w:rFonts w:eastAsia="Times New Roman" w:cs="Times New Roman"/>
          <w:kern w:val="0"/>
          <w:lang w:eastAsia="pl-PL" w:bidi="ar-SA"/>
        </w:rPr>
        <w:t xml:space="preserve"> części II zamówienia dla komputerów PC.</w:t>
      </w:r>
    </w:p>
    <w:p w14:paraId="2E93A10D" w14:textId="7136DA84" w:rsidR="003E4BC6" w:rsidRDefault="00BE4604" w:rsidP="002A628E">
      <w:pPr>
        <w:widowControl/>
        <w:suppressAutoHyphens w:val="0"/>
        <w:autoSpaceDE w:val="0"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9</w:t>
      </w:r>
      <w:r w:rsidR="003E4BC6" w:rsidRPr="003E4BC6">
        <w:rPr>
          <w:rFonts w:eastAsia="Times New Roman" w:cs="Times New Roman"/>
          <w:kern w:val="0"/>
          <w:lang w:eastAsia="pl-PL" w:bidi="ar-SA"/>
        </w:rPr>
        <w:t>.</w:t>
      </w:r>
      <w:r w:rsidR="003E4BC6" w:rsidRPr="003E4BC6">
        <w:rPr>
          <w:rFonts w:eastAsia="Times New Roman" w:cs="Times New Roman"/>
          <w:kern w:val="0"/>
          <w:lang w:eastAsia="pl-PL" w:bidi="ar-SA"/>
        </w:rPr>
        <w:tab/>
      </w:r>
      <w:r w:rsidR="003E4BC6" w:rsidRPr="003E4BC6">
        <w:rPr>
          <w:rFonts w:eastAsia="Times New Roman" w:cs="Times New Roman"/>
          <w:kern w:val="0"/>
          <w:lang w:eastAsia="pl-PL" w:bidi="ar-SA"/>
        </w:rPr>
        <w:tab/>
        <w:t xml:space="preserve">Oprogramowanie systemowe, będzie dostarczone przez Wykonawcę na osobnych oryginalnych nośnikach, pochodzących z legalnego źródła, nowe nieużywane. </w:t>
      </w:r>
      <w:r w:rsidR="003E4BC6">
        <w:rPr>
          <w:rFonts w:eastAsia="Times New Roman" w:cs="Times New Roman"/>
          <w:kern w:val="0"/>
          <w:lang w:eastAsia="pl-PL" w:bidi="ar-SA"/>
        </w:rPr>
        <w:tab/>
      </w:r>
      <w:r w:rsidR="003E4BC6" w:rsidRPr="003E4BC6">
        <w:rPr>
          <w:rFonts w:eastAsia="Times New Roman" w:cs="Times New Roman"/>
          <w:kern w:val="0"/>
          <w:lang w:eastAsia="pl-PL" w:bidi="ar-SA"/>
        </w:rPr>
        <w:t xml:space="preserve">W przypadku, gdy producent sprzętu nie dostarcza razem z komputerem płyty CD/DVD </w:t>
      </w:r>
      <w:r w:rsidR="003E4BC6">
        <w:rPr>
          <w:rFonts w:eastAsia="Times New Roman" w:cs="Times New Roman"/>
          <w:kern w:val="0"/>
          <w:lang w:eastAsia="pl-PL" w:bidi="ar-SA"/>
        </w:rPr>
        <w:tab/>
      </w:r>
      <w:r w:rsidR="003E4BC6" w:rsidRPr="003E4BC6">
        <w:rPr>
          <w:rFonts w:eastAsia="Times New Roman" w:cs="Times New Roman"/>
          <w:kern w:val="0"/>
          <w:lang w:eastAsia="pl-PL" w:bidi="ar-SA"/>
        </w:rPr>
        <w:t xml:space="preserve">z systemem operacyjnym, </w:t>
      </w:r>
      <w:r w:rsidR="002A628E">
        <w:rPr>
          <w:rFonts w:eastAsia="Times New Roman" w:cs="Times New Roman"/>
          <w:kern w:val="0"/>
          <w:lang w:eastAsia="pl-PL" w:bidi="ar-SA"/>
        </w:rPr>
        <w:br/>
      </w:r>
      <w:r w:rsidR="003E4BC6" w:rsidRPr="003E4BC6">
        <w:rPr>
          <w:rFonts w:eastAsia="Times New Roman" w:cs="Times New Roman"/>
          <w:kern w:val="0"/>
          <w:lang w:eastAsia="pl-PL" w:bidi="ar-SA"/>
        </w:rPr>
        <w:t xml:space="preserve">tylko tworzy na dysku partycję </w:t>
      </w:r>
      <w:proofErr w:type="spellStart"/>
      <w:r w:rsidR="003E4BC6" w:rsidRPr="003E4BC6">
        <w:rPr>
          <w:rFonts w:eastAsia="Times New Roman" w:cs="Times New Roman"/>
          <w:kern w:val="0"/>
          <w:lang w:eastAsia="pl-PL" w:bidi="ar-SA"/>
        </w:rPr>
        <w:t>Recovery</w:t>
      </w:r>
      <w:proofErr w:type="spellEnd"/>
      <w:r w:rsidR="003E4BC6" w:rsidRPr="003E4BC6">
        <w:rPr>
          <w:rFonts w:eastAsia="Times New Roman" w:cs="Times New Roman"/>
          <w:kern w:val="0"/>
          <w:lang w:eastAsia="pl-PL" w:bidi="ar-SA"/>
        </w:rPr>
        <w:t xml:space="preserve"> z poziomu której można przywrócić system operacyjny, Zamawiający nie będzie wymagał dostarczenia nośników – </w:t>
      </w:r>
      <w:r w:rsidR="003E4BC6" w:rsidRPr="003E4BC6">
        <w:rPr>
          <w:rFonts w:eastAsia="Times New Roman" w:cs="Times New Roman"/>
          <w:kern w:val="0"/>
          <w:lang w:eastAsia="pl-PL" w:bidi="ar-SA"/>
        </w:rPr>
        <w:tab/>
        <w:t xml:space="preserve">dotyczy części II i III </w:t>
      </w:r>
      <w:r w:rsidR="003E4BC6">
        <w:rPr>
          <w:rFonts w:eastAsia="Times New Roman" w:cs="Times New Roman"/>
          <w:kern w:val="0"/>
          <w:lang w:eastAsia="pl-PL" w:bidi="ar-SA"/>
        </w:rPr>
        <w:t>dostawy</w:t>
      </w:r>
      <w:r w:rsidR="003E4BC6" w:rsidRPr="003E4BC6">
        <w:rPr>
          <w:rFonts w:eastAsia="Times New Roman" w:cs="Times New Roman"/>
          <w:kern w:val="0"/>
          <w:lang w:eastAsia="pl-PL" w:bidi="ar-SA"/>
        </w:rPr>
        <w:t xml:space="preserve"> dla komputerów przenośnych.</w:t>
      </w:r>
    </w:p>
    <w:p w14:paraId="2CD953A7" w14:textId="1175C427" w:rsidR="00BD7745" w:rsidRDefault="00BE4604" w:rsidP="00BE4604">
      <w:pPr>
        <w:widowControl/>
        <w:suppressAutoHyphens w:val="0"/>
        <w:autoSpaceDE w:val="0"/>
        <w:autoSpaceDN/>
        <w:ind w:left="284" w:hanging="426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10</w:t>
      </w:r>
      <w:r w:rsidR="00BD7745">
        <w:rPr>
          <w:rFonts w:eastAsia="Times New Roman" w:cs="Times New Roman"/>
          <w:kern w:val="0"/>
          <w:lang w:eastAsia="pl-PL" w:bidi="ar-SA"/>
        </w:rPr>
        <w:t>.</w:t>
      </w:r>
      <w:r w:rsidR="00BD7745">
        <w:rPr>
          <w:rFonts w:eastAsia="Times New Roman" w:cs="Times New Roman"/>
          <w:kern w:val="0"/>
          <w:lang w:eastAsia="pl-PL" w:bidi="ar-SA"/>
        </w:rPr>
        <w:tab/>
        <w:t>Wykonawca przed przystąpieniem do odbiorów jakościowych dostarczy Zamawiającemu potwierdzenie producenta systemu operacyjnego, iż pochodzi on z legalnego źródła.</w:t>
      </w:r>
    </w:p>
    <w:p w14:paraId="23437892" w14:textId="1D5F3D7A" w:rsidR="005D698E" w:rsidRPr="00BF1AC9" w:rsidRDefault="00BE4604" w:rsidP="00BE4604">
      <w:pPr>
        <w:widowControl/>
        <w:suppressAutoHyphens w:val="0"/>
        <w:autoSpaceDE w:val="0"/>
        <w:autoSpaceDN/>
        <w:ind w:left="284" w:hanging="426"/>
        <w:jc w:val="both"/>
        <w:textAlignment w:val="auto"/>
        <w:rPr>
          <w:rFonts w:eastAsia="Times New Roman" w:cs="Times New Roman"/>
          <w:i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11</w:t>
      </w:r>
      <w:r w:rsidR="003E4BC6">
        <w:rPr>
          <w:rFonts w:eastAsia="Times New Roman" w:cs="Times New Roman"/>
          <w:kern w:val="0"/>
          <w:lang w:eastAsia="pl-PL" w:bidi="ar-SA"/>
        </w:rPr>
        <w:t xml:space="preserve">. </w:t>
      </w:r>
      <w:r w:rsidR="005D698E" w:rsidRPr="00BF1AC9">
        <w:rPr>
          <w:rFonts w:eastAsia="Times New Roman" w:cs="Times New Roman"/>
          <w:kern w:val="0"/>
          <w:lang w:eastAsia="pl-PL" w:bidi="ar-SA"/>
        </w:rPr>
        <w:t xml:space="preserve">Wykonawca zobowiązuję się do przeprowadzenia szkolenia z obsługi </w:t>
      </w:r>
      <w:r w:rsidR="00B54197">
        <w:rPr>
          <w:rFonts w:eastAsia="Times New Roman" w:cs="Times New Roman"/>
          <w:kern w:val="0"/>
          <w:lang w:eastAsia="pl-PL" w:bidi="ar-SA"/>
        </w:rPr>
        <w:t>sprzętu</w:t>
      </w:r>
      <w:r w:rsidR="005D698E" w:rsidRPr="00BF1AC9">
        <w:rPr>
          <w:rFonts w:eastAsia="Times New Roman" w:cs="Times New Roman"/>
          <w:kern w:val="0"/>
          <w:lang w:eastAsia="pl-PL" w:bidi="ar-SA"/>
        </w:rPr>
        <w:t xml:space="preserve"> wymienionego </w:t>
      </w:r>
      <w:r w:rsidR="00BD7745">
        <w:rPr>
          <w:rFonts w:eastAsia="Times New Roman" w:cs="Times New Roman"/>
          <w:kern w:val="0"/>
          <w:lang w:eastAsia="pl-PL" w:bidi="ar-SA"/>
        </w:rPr>
        <w:br/>
      </w:r>
      <w:r w:rsidR="005D698E" w:rsidRPr="00BF1AC9">
        <w:rPr>
          <w:rFonts w:eastAsia="Times New Roman" w:cs="Times New Roman"/>
          <w:kern w:val="0"/>
          <w:lang w:eastAsia="pl-PL" w:bidi="ar-SA"/>
        </w:rPr>
        <w:t xml:space="preserve">w części I w terminie do 7 dni od dostarczenia sprzętu, na terenie Centrum Szkolenia Policji </w:t>
      </w:r>
      <w:r w:rsidR="003E4BC6">
        <w:rPr>
          <w:rFonts w:eastAsia="Times New Roman" w:cs="Times New Roman"/>
          <w:kern w:val="0"/>
          <w:lang w:eastAsia="pl-PL" w:bidi="ar-SA"/>
        </w:rPr>
        <w:br/>
      </w:r>
      <w:r w:rsidR="005D698E" w:rsidRPr="00BF1AC9">
        <w:rPr>
          <w:rFonts w:eastAsia="Times New Roman" w:cs="Times New Roman"/>
          <w:kern w:val="0"/>
          <w:lang w:eastAsia="pl-PL" w:bidi="ar-SA"/>
        </w:rPr>
        <w:t xml:space="preserve">w Legionowie, co będzie miało odzwierciedlenie w bezusterkowym </w:t>
      </w:r>
      <w:r w:rsidR="00BF1AC9" w:rsidRPr="00BF1AC9">
        <w:rPr>
          <w:rFonts w:eastAsia="Times New Roman" w:cs="Times New Roman"/>
          <w:i/>
          <w:kern w:val="0"/>
          <w:lang w:eastAsia="pl-PL" w:bidi="ar-SA"/>
        </w:rPr>
        <w:t>Protokole odbioru jakościowo – ilościowym.</w:t>
      </w:r>
      <w:r w:rsidR="005D698E" w:rsidRPr="00BF1AC9">
        <w:rPr>
          <w:rFonts w:eastAsia="Times New Roman" w:cs="Times New Roman"/>
          <w:i/>
          <w:kern w:val="0"/>
          <w:lang w:eastAsia="pl-PL" w:bidi="ar-SA"/>
        </w:rPr>
        <w:t xml:space="preserve"> </w:t>
      </w:r>
    </w:p>
    <w:p w14:paraId="1FE165ED" w14:textId="716723D2" w:rsidR="00BF1AC9" w:rsidRPr="00BE4604" w:rsidRDefault="00BE4604" w:rsidP="00BE4604">
      <w:pPr>
        <w:ind w:left="283" w:hanging="425"/>
        <w:jc w:val="both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lang w:eastAsia="pl-PL"/>
        </w:rPr>
        <w:t>12.</w:t>
      </w:r>
      <w:r>
        <w:rPr>
          <w:rFonts w:eastAsia="Times New Roman" w:cs="Times New Roman"/>
          <w:lang w:eastAsia="pl-PL"/>
        </w:rPr>
        <w:tab/>
      </w:r>
      <w:r w:rsidR="00BF1AC9" w:rsidRPr="00BE4604">
        <w:rPr>
          <w:rFonts w:eastAsia="Times New Roman" w:cs="Times New Roman"/>
          <w:lang w:eastAsia="pl-PL"/>
        </w:rPr>
        <w:t xml:space="preserve">Wykonawca zobowiązuje się do całkowitego podłączenia i uruchomienia sprzętu, </w:t>
      </w:r>
      <w:r w:rsidR="003E4BC6" w:rsidRPr="00BE4604">
        <w:rPr>
          <w:rFonts w:eastAsia="Times New Roman" w:cs="Times New Roman"/>
          <w:lang w:eastAsia="pl-PL"/>
        </w:rPr>
        <w:br/>
      </w:r>
      <w:r w:rsidR="00BF1AC9" w:rsidRPr="00BE4604">
        <w:rPr>
          <w:rFonts w:eastAsia="Times New Roman" w:cs="Times New Roman"/>
          <w:lang w:eastAsia="pl-PL"/>
        </w:rPr>
        <w:lastRenderedPageBreak/>
        <w:t xml:space="preserve">który jest przedmiotem umowy w części I, co </w:t>
      </w:r>
      <w:r w:rsidR="00F5233B" w:rsidRPr="00BE4604">
        <w:rPr>
          <w:rFonts w:eastAsia="Times New Roman" w:cs="Times New Roman"/>
          <w:lang w:eastAsia="pl-PL"/>
        </w:rPr>
        <w:t>będzie miało</w:t>
      </w:r>
      <w:r w:rsidR="00BF1AC9" w:rsidRPr="00BE4604">
        <w:rPr>
          <w:rFonts w:eastAsia="Times New Roman" w:cs="Times New Roman"/>
          <w:lang w:eastAsia="pl-PL"/>
        </w:rPr>
        <w:t xml:space="preserve"> odzwierciedlenie w bezusterkowym </w:t>
      </w:r>
      <w:r w:rsidR="00BF1AC9" w:rsidRPr="00BE4604">
        <w:rPr>
          <w:rFonts w:eastAsia="Times New Roman" w:cs="Times New Roman"/>
          <w:i/>
          <w:lang w:eastAsia="pl-PL"/>
        </w:rPr>
        <w:t>Protokole odbioru jakościowo – ilościowym</w:t>
      </w:r>
      <w:r w:rsidR="00BF1AC9" w:rsidRPr="00BE4604">
        <w:rPr>
          <w:rFonts w:eastAsia="Times New Roman" w:cs="Times New Roman"/>
          <w:lang w:eastAsia="pl-PL"/>
        </w:rPr>
        <w:t>.</w:t>
      </w:r>
      <w:r w:rsidR="00BF1AC9" w:rsidRPr="00BE4604">
        <w:rPr>
          <w:rFonts w:eastAsia="Times New Roman" w:cs="Times New Roman"/>
          <w:i/>
          <w:lang w:eastAsia="pl-PL"/>
        </w:rPr>
        <w:t xml:space="preserve"> </w:t>
      </w:r>
    </w:p>
    <w:p w14:paraId="554C2763" w14:textId="26D5F69D" w:rsidR="00E70735" w:rsidRDefault="00BE4604" w:rsidP="00BE4604">
      <w:pPr>
        <w:widowControl/>
        <w:suppressAutoHyphens w:val="0"/>
        <w:autoSpaceDE w:val="0"/>
        <w:autoSpaceDN/>
        <w:ind w:left="284" w:hanging="426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BE4604">
        <w:rPr>
          <w:rFonts w:eastAsia="Times New Roman" w:cs="Times New Roman"/>
          <w:kern w:val="0"/>
          <w:lang w:eastAsia="pl-PL" w:bidi="ar-SA"/>
        </w:rPr>
        <w:t>13.</w:t>
      </w:r>
      <w:r w:rsidRPr="00BE4604">
        <w:rPr>
          <w:rFonts w:eastAsia="Times New Roman" w:cs="Times New Roman"/>
          <w:kern w:val="0"/>
          <w:lang w:eastAsia="pl-PL" w:bidi="ar-SA"/>
        </w:rPr>
        <w:tab/>
      </w:r>
      <w:r w:rsidR="005B1138" w:rsidRPr="00BE4604">
        <w:rPr>
          <w:rFonts w:eastAsia="Times New Roman" w:cs="Times New Roman"/>
          <w:kern w:val="0"/>
          <w:lang w:eastAsia="pl-PL" w:bidi="ar-SA"/>
        </w:rPr>
        <w:t xml:space="preserve">W przypadku </w:t>
      </w:r>
      <w:r w:rsidR="00E70735" w:rsidRPr="00BE4604">
        <w:rPr>
          <w:rFonts w:eastAsia="Times New Roman" w:cs="Times New Roman"/>
          <w:kern w:val="0"/>
          <w:lang w:eastAsia="pl-PL" w:bidi="ar-SA"/>
        </w:rPr>
        <w:t xml:space="preserve">stwierdzenia niezgodności </w:t>
      </w:r>
      <w:r w:rsidR="009207FE" w:rsidRPr="00BE4604">
        <w:rPr>
          <w:rFonts w:eastAsia="Times New Roman" w:cs="Times New Roman"/>
          <w:kern w:val="0"/>
          <w:lang w:eastAsia="pl-PL" w:bidi="ar-SA"/>
        </w:rPr>
        <w:t xml:space="preserve">ilościowych lub jakościowych </w:t>
      </w:r>
      <w:r w:rsidR="00E70735" w:rsidRPr="00BE4604">
        <w:rPr>
          <w:rFonts w:eastAsia="Times New Roman" w:cs="Times New Roman"/>
          <w:kern w:val="0"/>
          <w:lang w:eastAsia="pl-PL" w:bidi="ar-SA"/>
        </w:rPr>
        <w:t>dostawy z umową, Wykonawca zobowiązany jest do wymiany wadliwego przed</w:t>
      </w:r>
      <w:r w:rsidR="009207FE" w:rsidRPr="00BE4604">
        <w:rPr>
          <w:rFonts w:eastAsia="Times New Roman" w:cs="Times New Roman"/>
          <w:kern w:val="0"/>
          <w:lang w:eastAsia="pl-PL" w:bidi="ar-SA"/>
        </w:rPr>
        <w:t xml:space="preserve">miotu umowy na wolny od wad, a w przypadku braków ilościowych do dostarczenia różnicy w ilości </w:t>
      </w:r>
      <w:r w:rsidR="00E70735" w:rsidRPr="00BE4604">
        <w:rPr>
          <w:rFonts w:eastAsia="Times New Roman" w:cs="Times New Roman"/>
          <w:kern w:val="0"/>
          <w:lang w:eastAsia="pl-PL" w:bidi="ar-SA"/>
        </w:rPr>
        <w:t xml:space="preserve">na swój koszt, w terminie ustalonym przez Zamawiającego nie dłuższym niż 7 dni roboczych, liczonych od dnia otrzymania pisemnej informacji. Zamawiający dokona weryfikacji ponownego dostarczenia towaru w terminie do 7 dni od dnia zrealizowania </w:t>
      </w:r>
      <w:r w:rsidR="00A83CEE" w:rsidRPr="00BE4604">
        <w:rPr>
          <w:rFonts w:eastAsia="Times New Roman" w:cs="Times New Roman"/>
          <w:kern w:val="0"/>
          <w:lang w:eastAsia="pl-PL" w:bidi="ar-SA"/>
        </w:rPr>
        <w:t>dostawy</w:t>
      </w:r>
      <w:r w:rsidR="00E70735" w:rsidRPr="00BE4604">
        <w:rPr>
          <w:rFonts w:eastAsia="Times New Roman" w:cs="Times New Roman"/>
          <w:kern w:val="0"/>
          <w:lang w:eastAsia="pl-PL" w:bidi="ar-SA"/>
        </w:rPr>
        <w:t>.</w:t>
      </w:r>
    </w:p>
    <w:p w14:paraId="1D097404" w14:textId="79CEBD23" w:rsidR="00986D8C" w:rsidRPr="00986D8C" w:rsidRDefault="00986D8C" w:rsidP="00986D8C">
      <w:pPr>
        <w:widowControl/>
        <w:suppressAutoHyphens w:val="0"/>
        <w:autoSpaceDE w:val="0"/>
        <w:autoSpaceDN/>
        <w:ind w:left="284" w:hanging="426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14.</w:t>
      </w:r>
      <w:r>
        <w:rPr>
          <w:rFonts w:eastAsia="Times New Roman" w:cs="Times New Roman"/>
          <w:kern w:val="0"/>
          <w:lang w:eastAsia="pl-PL" w:bidi="ar-SA"/>
        </w:rPr>
        <w:tab/>
      </w:r>
      <w:r w:rsidRPr="00986D8C">
        <w:rPr>
          <w:rFonts w:eastAsia="Times New Roman" w:cs="Times New Roman"/>
          <w:kern w:val="0"/>
          <w:lang w:eastAsia="pl-PL" w:bidi="ar-SA"/>
        </w:rPr>
        <w:t>Dostęp do najnowszych sterowników i uaktualnień, realizowany poprzez podanie identyfikatora klienta lub modelu sprzętu, lub numeru seryjnego jest na dedykowanej stronie internetowej producenta</w:t>
      </w:r>
      <w:r>
        <w:rPr>
          <w:rFonts w:eastAsia="Times New Roman" w:cs="Times New Roman"/>
          <w:kern w:val="0"/>
          <w:lang w:eastAsia="pl-PL" w:bidi="ar-SA"/>
        </w:rPr>
        <w:t xml:space="preserve"> </w:t>
      </w:r>
      <w:r w:rsidRPr="00986D8C">
        <w:rPr>
          <w:rFonts w:eastAsia="Times New Roman" w:cs="Times New Roman"/>
          <w:kern w:val="0"/>
          <w:lang w:eastAsia="pl-PL" w:bidi="ar-SA"/>
        </w:rPr>
        <w:t>……………………………………………</w:t>
      </w:r>
      <w:r>
        <w:rPr>
          <w:rFonts w:eastAsia="Times New Roman" w:cs="Times New Roman"/>
          <w:kern w:val="0"/>
          <w:lang w:eastAsia="pl-PL" w:bidi="ar-SA"/>
        </w:rPr>
        <w:t>..</w:t>
      </w:r>
      <w:r w:rsidRPr="00986D8C">
        <w:rPr>
          <w:rFonts w:eastAsia="Times New Roman" w:cs="Times New Roman"/>
          <w:kern w:val="0"/>
          <w:lang w:eastAsia="pl-PL" w:bidi="ar-SA"/>
        </w:rPr>
        <w:t xml:space="preserve">………...………….…… </w:t>
      </w:r>
    </w:p>
    <w:p w14:paraId="7962B189" w14:textId="0EB477FA" w:rsidR="00986D8C" w:rsidRPr="00BE4604" w:rsidRDefault="00986D8C" w:rsidP="00986D8C">
      <w:pPr>
        <w:widowControl/>
        <w:suppressAutoHyphens w:val="0"/>
        <w:autoSpaceDE w:val="0"/>
        <w:autoSpaceDN/>
        <w:ind w:left="284" w:hanging="426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986D8C">
        <w:rPr>
          <w:rFonts w:eastAsia="Times New Roman" w:cs="Times New Roman"/>
          <w:kern w:val="0"/>
          <w:lang w:eastAsia="pl-PL" w:bidi="ar-SA"/>
        </w:rPr>
        <w:tab/>
        <w:t>(należy podać opis uzyskania ww. informacji)</w:t>
      </w:r>
    </w:p>
    <w:p w14:paraId="658FD45C" w14:textId="67A560EE" w:rsidR="005B1138" w:rsidRPr="00F25CC4" w:rsidRDefault="005B1138" w:rsidP="00F25CC4">
      <w:pPr>
        <w:pStyle w:val="Akapitzlist"/>
        <w:numPr>
          <w:ilvl w:val="0"/>
          <w:numId w:val="53"/>
        </w:numPr>
        <w:autoSpaceDE w:val="0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C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Koordynatorem realizacji umowy ze strony Zamawiającego jest </w:t>
      </w:r>
      <w:r w:rsidR="00CF58B0" w:rsidRPr="00F25CC4">
        <w:rPr>
          <w:rFonts w:ascii="Times New Roman" w:eastAsia="Times New Roman" w:hAnsi="Times New Roman" w:cs="Times New Roman"/>
          <w:sz w:val="24"/>
          <w:szCs w:val="24"/>
          <w:lang w:eastAsia="pl-PL"/>
        </w:rPr>
        <w:t>nadkom</w:t>
      </w:r>
      <w:r w:rsidRPr="00F25C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CF58B0" w:rsidRPr="00F25C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Piotr </w:t>
      </w:r>
      <w:proofErr w:type="spellStart"/>
      <w:r w:rsidR="00CF58B0" w:rsidRPr="00F25CC4">
        <w:rPr>
          <w:rFonts w:ascii="Times New Roman" w:eastAsia="Times New Roman" w:hAnsi="Times New Roman" w:cs="Times New Roman"/>
          <w:sz w:val="24"/>
          <w:szCs w:val="24"/>
          <w:lang w:eastAsia="pl-PL"/>
        </w:rPr>
        <w:t>Skura</w:t>
      </w:r>
      <w:proofErr w:type="spellEnd"/>
      <w:r w:rsidRPr="00F25C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F58B0" w:rsidRPr="00F25C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5C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(47) 725 </w:t>
      </w:r>
      <w:r w:rsidR="00CF58B0" w:rsidRPr="00F25CC4">
        <w:rPr>
          <w:rFonts w:ascii="Times New Roman" w:eastAsia="Times New Roman" w:hAnsi="Times New Roman" w:cs="Times New Roman"/>
          <w:sz w:val="24"/>
          <w:szCs w:val="24"/>
          <w:lang w:eastAsia="pl-PL"/>
        </w:rPr>
        <w:t>51 00</w:t>
      </w:r>
      <w:r w:rsidRPr="00F25C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9D2ADA1" w14:textId="0BF002F6" w:rsidR="005B1138" w:rsidRPr="00F25CC4" w:rsidRDefault="005B1138" w:rsidP="00F25CC4">
      <w:pPr>
        <w:pStyle w:val="Akapitzlist"/>
        <w:numPr>
          <w:ilvl w:val="0"/>
          <w:numId w:val="53"/>
        </w:numPr>
        <w:autoSpaceDE w:val="0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CC4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Koordynatorem realizacji umowy ze strony Wykonawcy</w:t>
      </w:r>
      <w:r w:rsidR="00F5233B" w:rsidRPr="00F25C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p………………...............</w:t>
      </w:r>
      <w:r w:rsidRPr="00F25CC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 tel. ......................................... fax. ……………………..……</w:t>
      </w:r>
    </w:p>
    <w:p w14:paraId="025BDC06" w14:textId="289A9E05" w:rsidR="005B1138" w:rsidRPr="00F25CC4" w:rsidRDefault="005B1138" w:rsidP="00F25CC4">
      <w:pPr>
        <w:pStyle w:val="Akapitzlist"/>
        <w:numPr>
          <w:ilvl w:val="0"/>
          <w:numId w:val="53"/>
        </w:numPr>
        <w:autoSpaceDE w:val="0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C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Koordynatorzy, o których mowa w ust. </w:t>
      </w:r>
      <w:r w:rsidR="002B5028" w:rsidRPr="00F25CC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F25CC4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2B5028" w:rsidRPr="00F25C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5C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F5233B" w:rsidRPr="00F25CC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F25CC4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F25C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zostają powołani celem ustalenia wszelkich szczegółów związanych z realizacją umowy. Ustalenia koordynatorów odbywać się będą telefonicznie lub w formie pisemnej przesłanej faksem.</w:t>
      </w:r>
    </w:p>
    <w:p w14:paraId="19148030" w14:textId="39D9B477" w:rsidR="00B434D8" w:rsidRPr="00F25CC4" w:rsidRDefault="005B1138" w:rsidP="00F25CC4">
      <w:pPr>
        <w:pStyle w:val="Akapitzlist"/>
        <w:numPr>
          <w:ilvl w:val="0"/>
          <w:numId w:val="53"/>
        </w:numPr>
        <w:autoSpaceDE w:val="0"/>
        <w:spacing w:after="0"/>
        <w:ind w:left="284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5CC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ma prawo odmowy odbioru przedmiotu umowy w przypadku niedotrzymania przez Wykonawcę terminu określonego w ust. 1</w:t>
      </w:r>
      <w:r w:rsidR="00F5233B" w:rsidRPr="00F25C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0A38F59" w14:textId="77777777" w:rsidR="00B434D8" w:rsidRPr="00BF1AC9" w:rsidRDefault="00B434D8" w:rsidP="00B434D8">
      <w:pPr>
        <w:widowControl/>
        <w:ind w:firstLine="284"/>
        <w:jc w:val="both"/>
        <w:rPr>
          <w:rFonts w:eastAsia="Times New Roman" w:cs="Times New Roman"/>
          <w:color w:val="FF0000"/>
          <w:lang w:bidi="ar-SA"/>
        </w:rPr>
      </w:pPr>
    </w:p>
    <w:p w14:paraId="2DBF2A97" w14:textId="77777777" w:rsidR="00B434D8" w:rsidRPr="00BF1AC9" w:rsidRDefault="00B434D8" w:rsidP="00B434D8">
      <w:pPr>
        <w:widowControl/>
        <w:autoSpaceDE w:val="0"/>
        <w:jc w:val="center"/>
        <w:rPr>
          <w:rFonts w:eastAsia="Times New Roman" w:cs="Times New Roman"/>
          <w:lang w:bidi="ar-SA"/>
        </w:rPr>
      </w:pPr>
      <w:r w:rsidRPr="00BF1AC9">
        <w:rPr>
          <w:rFonts w:eastAsia="Times New Roman" w:cs="Times New Roman"/>
          <w:b/>
          <w:bCs/>
          <w:lang w:bidi="ar-SA"/>
        </w:rPr>
        <w:t>Warto</w:t>
      </w:r>
      <w:r w:rsidRPr="00BF1AC9">
        <w:rPr>
          <w:rFonts w:eastAsia="TimesNewRoman, Bold" w:cs="Times New Roman"/>
          <w:b/>
          <w:bCs/>
          <w:lang w:bidi="ar-SA"/>
        </w:rPr>
        <w:t xml:space="preserve">ść </w:t>
      </w:r>
      <w:r w:rsidRPr="00BF1AC9">
        <w:rPr>
          <w:rFonts w:eastAsia="Times New Roman" w:cs="Times New Roman"/>
          <w:b/>
          <w:bCs/>
          <w:lang w:bidi="ar-SA"/>
        </w:rPr>
        <w:t>umowy i zasady rozlicze</w:t>
      </w:r>
      <w:r w:rsidRPr="00BF1AC9">
        <w:rPr>
          <w:rFonts w:eastAsia="TimesNewRoman, Bold" w:cs="Times New Roman"/>
          <w:b/>
          <w:bCs/>
          <w:lang w:bidi="ar-SA"/>
        </w:rPr>
        <w:t>ń</w:t>
      </w:r>
    </w:p>
    <w:p w14:paraId="19D1B3DB" w14:textId="0FFE53D8" w:rsidR="00B434D8" w:rsidRPr="00BF1AC9" w:rsidRDefault="00B434D8" w:rsidP="00B434D8">
      <w:pPr>
        <w:widowControl/>
        <w:jc w:val="center"/>
        <w:rPr>
          <w:rFonts w:eastAsia="Times New Roman" w:cs="Times New Roman"/>
          <w:b/>
          <w:lang w:bidi="ar-SA"/>
        </w:rPr>
      </w:pPr>
      <w:r w:rsidRPr="00BF1AC9">
        <w:rPr>
          <w:rFonts w:eastAsia="Times New Roman" w:cs="Times New Roman"/>
          <w:b/>
          <w:lang w:bidi="ar-SA"/>
        </w:rPr>
        <w:t xml:space="preserve">§ </w:t>
      </w:r>
      <w:r w:rsidR="00F5233B">
        <w:rPr>
          <w:rFonts w:eastAsia="Times New Roman" w:cs="Times New Roman"/>
          <w:b/>
          <w:lang w:bidi="ar-SA"/>
        </w:rPr>
        <w:t>3</w:t>
      </w:r>
      <w:r w:rsidRPr="00BF1AC9">
        <w:rPr>
          <w:rFonts w:eastAsia="Times New Roman" w:cs="Times New Roman"/>
          <w:b/>
          <w:lang w:bidi="ar-SA"/>
        </w:rPr>
        <w:t>.</w:t>
      </w:r>
    </w:p>
    <w:p w14:paraId="1CED9999" w14:textId="58589643" w:rsidR="00255A81" w:rsidRPr="00BF1AC9" w:rsidRDefault="00B434D8" w:rsidP="00255A81">
      <w:pPr>
        <w:widowControl/>
        <w:autoSpaceDE w:val="0"/>
        <w:ind w:left="284" w:hanging="284"/>
        <w:jc w:val="both"/>
        <w:rPr>
          <w:rFonts w:eastAsia="Times New Roman" w:cs="Times New Roman"/>
          <w:lang w:bidi="ar-SA"/>
        </w:rPr>
      </w:pPr>
      <w:r w:rsidRPr="00BF1AC9">
        <w:rPr>
          <w:rFonts w:eastAsia="Times New Roman" w:cs="Times New Roman"/>
          <w:lang w:bidi="ar-SA"/>
        </w:rPr>
        <w:t>1.</w:t>
      </w:r>
      <w:r w:rsidRPr="00BF1AC9">
        <w:rPr>
          <w:rFonts w:eastAsia="Times New Roman" w:cs="Times New Roman"/>
          <w:lang w:bidi="ar-SA"/>
        </w:rPr>
        <w:tab/>
      </w:r>
      <w:r w:rsidR="00255A81" w:rsidRPr="00BF1AC9">
        <w:rPr>
          <w:rFonts w:eastAsia="Times New Roman" w:cs="Times New Roman"/>
          <w:lang w:bidi="ar-SA"/>
        </w:rPr>
        <w:tab/>
        <w:t xml:space="preserve">Łączne wynagrodzenie Wykonawcy z tytułu realizacji niniejszej umowy wynosi kwotę netto:  ………………………. </w:t>
      </w:r>
      <w:proofErr w:type="gramStart"/>
      <w:r w:rsidR="00255A81" w:rsidRPr="00BF1AC9">
        <w:rPr>
          <w:rFonts w:eastAsia="Times New Roman" w:cs="Times New Roman"/>
          <w:lang w:bidi="ar-SA"/>
        </w:rPr>
        <w:t>złotych</w:t>
      </w:r>
      <w:proofErr w:type="gramEnd"/>
      <w:r w:rsidR="00255A81" w:rsidRPr="00BF1AC9">
        <w:rPr>
          <w:rFonts w:eastAsia="Times New Roman" w:cs="Times New Roman"/>
          <w:lang w:bidi="ar-SA"/>
        </w:rPr>
        <w:t xml:space="preserve"> (słownie: ………………………………………………. </w:t>
      </w:r>
      <w:proofErr w:type="gramStart"/>
      <w:r w:rsidR="00255A81" w:rsidRPr="00BF1AC9">
        <w:rPr>
          <w:rFonts w:eastAsia="Times New Roman" w:cs="Times New Roman"/>
          <w:lang w:bidi="ar-SA"/>
        </w:rPr>
        <w:t>złotych</w:t>
      </w:r>
      <w:proofErr w:type="gramEnd"/>
      <w:r w:rsidR="00255A81" w:rsidRPr="00BF1AC9">
        <w:rPr>
          <w:rFonts w:eastAsia="Times New Roman" w:cs="Times New Roman"/>
          <w:lang w:bidi="ar-SA"/>
        </w:rPr>
        <w:t xml:space="preserve">) powiększoną </w:t>
      </w:r>
      <w:r w:rsidR="00255A81" w:rsidRPr="00BF1AC9">
        <w:rPr>
          <w:rFonts w:eastAsia="Times New Roman" w:cs="Times New Roman"/>
          <w:lang w:bidi="ar-SA"/>
        </w:rPr>
        <w:tab/>
        <w:t>o podatek od towarów i usług VAT naliczony według stawek podatku VAT na dzień zawarcia umowy, co stanowi kwotę brutto: …</w:t>
      </w:r>
      <w:r w:rsidR="00F5233B">
        <w:rPr>
          <w:rFonts w:eastAsia="Times New Roman" w:cs="Times New Roman"/>
          <w:lang w:bidi="ar-SA"/>
        </w:rPr>
        <w:t>………………………...</w:t>
      </w:r>
      <w:r w:rsidR="00255A81" w:rsidRPr="00BF1AC9">
        <w:rPr>
          <w:rFonts w:eastAsia="Times New Roman" w:cs="Times New Roman"/>
          <w:lang w:bidi="ar-SA"/>
        </w:rPr>
        <w:t xml:space="preserve">…. </w:t>
      </w:r>
      <w:proofErr w:type="gramStart"/>
      <w:r w:rsidR="00255A81" w:rsidRPr="00BF1AC9">
        <w:rPr>
          <w:rFonts w:eastAsia="Times New Roman" w:cs="Times New Roman"/>
          <w:lang w:bidi="ar-SA"/>
        </w:rPr>
        <w:t>złotych</w:t>
      </w:r>
      <w:proofErr w:type="gramEnd"/>
      <w:r w:rsidR="00255A81" w:rsidRPr="00BF1AC9">
        <w:rPr>
          <w:rFonts w:eastAsia="Times New Roman" w:cs="Times New Roman"/>
          <w:lang w:bidi="ar-SA"/>
        </w:rPr>
        <w:t xml:space="preserve"> (słownie: …………………………………………..........................................</w:t>
      </w:r>
      <w:r w:rsidR="00F5233B">
        <w:rPr>
          <w:rFonts w:eastAsia="Times New Roman" w:cs="Times New Roman"/>
          <w:lang w:bidi="ar-SA"/>
        </w:rPr>
        <w:t>...............</w:t>
      </w:r>
      <w:proofErr w:type="gramStart"/>
      <w:r w:rsidR="00255A81" w:rsidRPr="00BF1AC9">
        <w:rPr>
          <w:rFonts w:eastAsia="Times New Roman" w:cs="Times New Roman"/>
          <w:lang w:bidi="ar-SA"/>
        </w:rPr>
        <w:t>złotych</w:t>
      </w:r>
      <w:proofErr w:type="gramEnd"/>
      <w:r w:rsidR="00255A81" w:rsidRPr="00BF1AC9">
        <w:rPr>
          <w:rFonts w:eastAsia="Times New Roman" w:cs="Times New Roman"/>
          <w:lang w:bidi="ar-SA"/>
        </w:rPr>
        <w:t>).</w:t>
      </w:r>
    </w:p>
    <w:p w14:paraId="622A4F88" w14:textId="2BE31A91" w:rsidR="00255A81" w:rsidRPr="00BF1AC9" w:rsidRDefault="00255A81" w:rsidP="00255A81">
      <w:pPr>
        <w:widowControl/>
        <w:autoSpaceDE w:val="0"/>
        <w:ind w:left="284" w:hanging="284"/>
        <w:jc w:val="both"/>
        <w:rPr>
          <w:rFonts w:eastAsia="Times New Roman" w:cs="Times New Roman"/>
          <w:lang w:bidi="ar-SA"/>
        </w:rPr>
      </w:pPr>
      <w:r w:rsidRPr="00BF1AC9">
        <w:rPr>
          <w:rFonts w:eastAsia="Times New Roman" w:cs="Times New Roman"/>
          <w:lang w:bidi="ar-SA"/>
        </w:rPr>
        <w:t>2.</w:t>
      </w:r>
      <w:r w:rsidRPr="00BF1AC9">
        <w:rPr>
          <w:rFonts w:eastAsia="Times New Roman" w:cs="Times New Roman"/>
          <w:lang w:bidi="ar-SA"/>
        </w:rPr>
        <w:tab/>
        <w:t xml:space="preserve">Ceny jednostkowe netto, o których mowa w </w:t>
      </w:r>
      <w:r w:rsidRPr="00BF1AC9">
        <w:rPr>
          <w:rFonts w:eastAsia="Times New Roman" w:cs="Times New Roman"/>
          <w:i/>
          <w:lang w:bidi="ar-SA"/>
        </w:rPr>
        <w:t>Formularzu oferty wraz z formularzem cenowym</w:t>
      </w:r>
      <w:r w:rsidRPr="00BF1AC9">
        <w:rPr>
          <w:rFonts w:eastAsia="Times New Roman" w:cs="Times New Roman"/>
          <w:lang w:bidi="ar-SA"/>
        </w:rPr>
        <w:t xml:space="preserve"> stanowiącym załącznik nr 1 do umowy zawierają koszty transportu, </w:t>
      </w:r>
      <w:r w:rsidR="009207FE" w:rsidRPr="00BF1AC9">
        <w:rPr>
          <w:rFonts w:eastAsia="Times New Roman" w:cs="Times New Roman"/>
          <w:lang w:bidi="ar-SA"/>
        </w:rPr>
        <w:t xml:space="preserve">rozładunku, </w:t>
      </w:r>
      <w:r w:rsidRPr="00BF1AC9">
        <w:rPr>
          <w:rFonts w:eastAsia="Times New Roman" w:cs="Times New Roman"/>
          <w:lang w:bidi="ar-SA"/>
        </w:rPr>
        <w:t xml:space="preserve">ubezpieczeń, opłaty celne i podatkowe oraz wszelkie inne koszty Wykonawcy. </w:t>
      </w:r>
    </w:p>
    <w:p w14:paraId="0C3A0327" w14:textId="77777777" w:rsidR="00255A81" w:rsidRPr="00BF1AC9" w:rsidRDefault="00255A81" w:rsidP="00255A81">
      <w:pPr>
        <w:widowControl/>
        <w:autoSpaceDE w:val="0"/>
        <w:ind w:left="284" w:hanging="284"/>
        <w:jc w:val="both"/>
        <w:rPr>
          <w:rFonts w:eastAsia="Times New Roman" w:cs="Times New Roman"/>
          <w:lang w:bidi="ar-SA"/>
        </w:rPr>
      </w:pPr>
      <w:r w:rsidRPr="00BF1AC9">
        <w:rPr>
          <w:rFonts w:eastAsia="Times New Roman" w:cs="Times New Roman"/>
          <w:lang w:bidi="ar-SA"/>
        </w:rPr>
        <w:tab/>
        <w:t>Ceny jednostkowe netto nie mogą ulec zwiększeniu w okresie obowiązywania umowy.</w:t>
      </w:r>
    </w:p>
    <w:p w14:paraId="2897B47A" w14:textId="77777777" w:rsidR="00255A81" w:rsidRPr="00BF1AC9" w:rsidRDefault="00255A81" w:rsidP="00255A81">
      <w:pPr>
        <w:widowControl/>
        <w:autoSpaceDE w:val="0"/>
        <w:ind w:left="284" w:hanging="284"/>
        <w:jc w:val="both"/>
        <w:rPr>
          <w:rFonts w:eastAsia="Times New Roman" w:cs="Times New Roman"/>
          <w:lang w:bidi="ar-SA"/>
        </w:rPr>
      </w:pPr>
      <w:r w:rsidRPr="00BF1AC9">
        <w:rPr>
          <w:rFonts w:eastAsia="Times New Roman" w:cs="Times New Roman"/>
          <w:lang w:bidi="ar-SA"/>
        </w:rPr>
        <w:t>3.</w:t>
      </w:r>
      <w:r w:rsidRPr="00BF1AC9">
        <w:rPr>
          <w:rFonts w:eastAsia="Times New Roman" w:cs="Times New Roman"/>
          <w:lang w:bidi="ar-SA"/>
        </w:rPr>
        <w:tab/>
        <w:t>Płatność dokonana będzie za dostarczenie przedmiotu umowy przelewem na rachunek bankowy Wykonawcy wskazany na fakturze w ciągu 30 dni roboczych od daty otrzymania faktury VAT przez Zamawiającego.</w:t>
      </w:r>
    </w:p>
    <w:p w14:paraId="5EF386D5" w14:textId="77777777" w:rsidR="00255A81" w:rsidRPr="00BF1AC9" w:rsidRDefault="00255A81" w:rsidP="00255A81">
      <w:pPr>
        <w:widowControl/>
        <w:autoSpaceDE w:val="0"/>
        <w:ind w:left="284" w:hanging="284"/>
        <w:jc w:val="both"/>
        <w:rPr>
          <w:rFonts w:eastAsia="Times New Roman" w:cs="Times New Roman"/>
          <w:lang w:bidi="ar-SA"/>
        </w:rPr>
      </w:pPr>
      <w:r w:rsidRPr="00BF1AC9">
        <w:rPr>
          <w:rFonts w:eastAsia="Times New Roman" w:cs="Times New Roman"/>
          <w:lang w:bidi="ar-SA"/>
        </w:rPr>
        <w:t>4.  Za datę płatności przyjmuje się dzień, w którym Zamawiający polecił swojemu bankowi przelać na konto Wykonawcy należną mu kwotę (data przyjęcia przez bank polecenia przelewu).</w:t>
      </w:r>
    </w:p>
    <w:p w14:paraId="3F888367" w14:textId="77777777" w:rsidR="00B434D8" w:rsidRPr="00BF1AC9" w:rsidRDefault="00255A81" w:rsidP="00255A81">
      <w:pPr>
        <w:widowControl/>
        <w:autoSpaceDE w:val="0"/>
        <w:ind w:left="284" w:hanging="284"/>
        <w:jc w:val="both"/>
        <w:rPr>
          <w:rFonts w:eastAsia="Times New Roman" w:cs="Times New Roman"/>
          <w:kern w:val="0"/>
          <w:lang w:eastAsia="pl-PL" w:bidi="ar-SA"/>
        </w:rPr>
      </w:pPr>
      <w:r w:rsidRPr="00BF1AC9">
        <w:rPr>
          <w:rFonts w:eastAsia="Times New Roman" w:cs="Times New Roman"/>
          <w:lang w:bidi="ar-SA"/>
        </w:rPr>
        <w:t>5.</w:t>
      </w:r>
      <w:r w:rsidRPr="00BF1AC9">
        <w:rPr>
          <w:rFonts w:eastAsia="Times New Roman" w:cs="Times New Roman"/>
          <w:lang w:bidi="ar-SA"/>
        </w:rPr>
        <w:tab/>
        <w:t xml:space="preserve">Podstawę do wystawienia faktury stanowić będzie podpisany przez obie strony bezusterkowy </w:t>
      </w:r>
      <w:r w:rsidRPr="00BF1AC9">
        <w:rPr>
          <w:rFonts w:eastAsia="Times New Roman" w:cs="Times New Roman"/>
          <w:i/>
          <w:lang w:bidi="ar-SA"/>
        </w:rPr>
        <w:t>Protokół odbioru ilościowo – jakościowy</w:t>
      </w:r>
      <w:r w:rsidRPr="00BF1AC9">
        <w:rPr>
          <w:rFonts w:eastAsia="Times New Roman" w:cs="Times New Roman"/>
          <w:lang w:bidi="ar-SA"/>
        </w:rPr>
        <w:t>, stanowiący załącznik nr 3 do umowy.</w:t>
      </w:r>
    </w:p>
    <w:p w14:paraId="38FB91F6" w14:textId="77777777" w:rsidR="00CB5659" w:rsidRDefault="00CB5659" w:rsidP="00CB5659">
      <w:pPr>
        <w:widowControl/>
        <w:autoSpaceDE w:val="0"/>
        <w:adjustRightInd w:val="0"/>
        <w:jc w:val="center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14:paraId="25867204" w14:textId="06F325BE" w:rsidR="00CB5659" w:rsidRPr="00CB5659" w:rsidRDefault="00CB5659" w:rsidP="00CB5659">
      <w:pPr>
        <w:widowControl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CB5659">
        <w:rPr>
          <w:rFonts w:eastAsia="Times New Roman" w:cs="Times New Roman"/>
          <w:b/>
          <w:bCs/>
          <w:kern w:val="0"/>
          <w:lang w:eastAsia="ar-SA" w:bidi="ar-SA"/>
        </w:rPr>
        <w:t>Zabezpieczenie nale</w:t>
      </w:r>
      <w:r w:rsidRPr="00CB5659">
        <w:rPr>
          <w:rFonts w:eastAsia="TimesNewRoman,Bold" w:cs="Times New Roman"/>
          <w:b/>
          <w:bCs/>
          <w:kern w:val="0"/>
          <w:lang w:eastAsia="ar-SA" w:bidi="ar-SA"/>
        </w:rPr>
        <w:t>ż</w:t>
      </w:r>
      <w:r w:rsidRPr="00CB5659">
        <w:rPr>
          <w:rFonts w:eastAsia="Times New Roman" w:cs="Times New Roman"/>
          <w:b/>
          <w:bCs/>
          <w:kern w:val="0"/>
          <w:lang w:eastAsia="ar-SA" w:bidi="ar-SA"/>
        </w:rPr>
        <w:t>ytego wykonania umowy</w:t>
      </w:r>
    </w:p>
    <w:p w14:paraId="31D0D9B2" w14:textId="3EB38D7C" w:rsidR="00CB5659" w:rsidRPr="00CB5659" w:rsidRDefault="00CB5659" w:rsidP="00CB5659">
      <w:pPr>
        <w:widowControl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CB5659">
        <w:rPr>
          <w:rFonts w:eastAsia="Times New Roman" w:cs="Times New Roman"/>
          <w:b/>
          <w:bCs/>
          <w:kern w:val="0"/>
          <w:lang w:eastAsia="ar-SA" w:bidi="ar-SA"/>
        </w:rPr>
        <w:t xml:space="preserve">§ </w:t>
      </w:r>
      <w:r>
        <w:rPr>
          <w:rFonts w:eastAsia="Times New Roman" w:cs="Times New Roman"/>
          <w:b/>
          <w:bCs/>
          <w:kern w:val="0"/>
          <w:lang w:eastAsia="ar-SA" w:bidi="ar-SA"/>
        </w:rPr>
        <w:t>4</w:t>
      </w:r>
      <w:r w:rsidRPr="00CB5659">
        <w:rPr>
          <w:rFonts w:eastAsia="Times New Roman" w:cs="Times New Roman"/>
          <w:b/>
          <w:bCs/>
          <w:kern w:val="0"/>
          <w:lang w:eastAsia="ar-SA" w:bidi="ar-SA"/>
        </w:rPr>
        <w:t>.</w:t>
      </w:r>
    </w:p>
    <w:p w14:paraId="343C5E20" w14:textId="70A2204A" w:rsidR="00CB5659" w:rsidRPr="00CB5659" w:rsidRDefault="00CB5659" w:rsidP="00C8352B">
      <w:pPr>
        <w:widowControl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CB5659">
        <w:rPr>
          <w:rFonts w:eastAsia="Times New Roman" w:cs="Times New Roman"/>
          <w:kern w:val="0"/>
          <w:lang w:eastAsia="ar-SA" w:bidi="ar-SA"/>
        </w:rPr>
        <w:t>1.</w:t>
      </w:r>
      <w:r w:rsidRPr="00CB5659">
        <w:rPr>
          <w:rFonts w:eastAsia="Times New Roman" w:cs="Times New Roman"/>
          <w:kern w:val="0"/>
          <w:lang w:eastAsia="ar-SA" w:bidi="ar-SA"/>
        </w:rPr>
        <w:tab/>
        <w:t>Wykonawca wnosi zabezpieczenie nale</w:t>
      </w:r>
      <w:r w:rsidRPr="00CB5659">
        <w:rPr>
          <w:rFonts w:eastAsia="TimesNewRoman" w:cs="Times New Roman"/>
          <w:kern w:val="0"/>
          <w:lang w:eastAsia="ar-SA" w:bidi="ar-SA"/>
        </w:rPr>
        <w:t>ż</w:t>
      </w:r>
      <w:r w:rsidRPr="00CB5659">
        <w:rPr>
          <w:rFonts w:eastAsia="Times New Roman" w:cs="Times New Roman"/>
          <w:kern w:val="0"/>
          <w:lang w:eastAsia="ar-SA" w:bidi="ar-SA"/>
        </w:rPr>
        <w:t>ytego wykonania umowy w wysoko</w:t>
      </w:r>
      <w:r w:rsidRPr="00CB5659">
        <w:rPr>
          <w:rFonts w:eastAsia="TimesNewRoman" w:cs="Times New Roman"/>
          <w:kern w:val="0"/>
          <w:lang w:eastAsia="ar-SA" w:bidi="ar-SA"/>
        </w:rPr>
        <w:t>ś</w:t>
      </w:r>
      <w:r w:rsidRPr="00CB5659">
        <w:rPr>
          <w:rFonts w:eastAsia="Times New Roman" w:cs="Times New Roman"/>
          <w:kern w:val="0"/>
          <w:lang w:eastAsia="ar-SA" w:bidi="ar-SA"/>
        </w:rPr>
        <w:t xml:space="preserve">ci </w:t>
      </w:r>
      <w:r>
        <w:rPr>
          <w:rFonts w:eastAsia="Times New Roman" w:cs="Times New Roman"/>
          <w:kern w:val="0"/>
          <w:lang w:eastAsia="ar-SA" w:bidi="ar-SA"/>
        </w:rPr>
        <w:t>2</w:t>
      </w:r>
      <w:r w:rsidRPr="00CB5659">
        <w:rPr>
          <w:rFonts w:eastAsia="Times New Roman" w:cs="Times New Roman"/>
          <w:kern w:val="0"/>
          <w:lang w:eastAsia="ar-SA" w:bidi="ar-SA"/>
        </w:rPr>
        <w:t xml:space="preserve"> % </w:t>
      </w:r>
      <w:r w:rsidRPr="00CB5659">
        <w:rPr>
          <w:rFonts w:eastAsia="Times New Roman" w:cs="Times New Roman"/>
          <w:kern w:val="0"/>
          <w:lang w:eastAsia="ar-SA" w:bidi="ar-SA"/>
        </w:rPr>
        <w:br/>
        <w:t xml:space="preserve">(dla </w:t>
      </w:r>
      <w:r w:rsidR="00C8352B">
        <w:rPr>
          <w:rFonts w:eastAsia="Times New Roman" w:cs="Times New Roman"/>
          <w:kern w:val="0"/>
          <w:lang w:eastAsia="ar-SA" w:bidi="ar-SA"/>
        </w:rPr>
        <w:t xml:space="preserve">każdej z części w której będzie zawarta umowa,) </w:t>
      </w:r>
      <w:r w:rsidRPr="00CB5659">
        <w:rPr>
          <w:rFonts w:eastAsia="Times New Roman" w:cs="Times New Roman"/>
          <w:kern w:val="0"/>
          <w:lang w:eastAsia="ar-SA" w:bidi="ar-SA"/>
        </w:rPr>
        <w:t>ceny całkowitej brutto tj. ……………………………….. złotych (słownie: ……………………..</w:t>
      </w:r>
      <w:r w:rsidR="00C8352B">
        <w:rPr>
          <w:rFonts w:eastAsia="Times New Roman" w:cs="Times New Roman"/>
          <w:kern w:val="0"/>
          <w:lang w:eastAsia="ar-SA" w:bidi="ar-SA"/>
        </w:rPr>
        <w:t>.</w:t>
      </w:r>
      <w:r w:rsidRPr="00CB5659">
        <w:rPr>
          <w:rFonts w:eastAsia="Times New Roman" w:cs="Times New Roman"/>
          <w:kern w:val="0"/>
          <w:lang w:eastAsia="ar-SA" w:bidi="ar-SA"/>
        </w:rPr>
        <w:t xml:space="preserve">…………….. </w:t>
      </w:r>
      <w:proofErr w:type="gramStart"/>
      <w:r w:rsidRPr="00CB5659">
        <w:rPr>
          <w:rFonts w:eastAsia="Times New Roman" w:cs="Times New Roman"/>
          <w:kern w:val="0"/>
          <w:lang w:eastAsia="ar-SA" w:bidi="ar-SA"/>
        </w:rPr>
        <w:t>złotych</w:t>
      </w:r>
      <w:proofErr w:type="gramEnd"/>
      <w:r w:rsidRPr="00CB5659">
        <w:rPr>
          <w:rFonts w:eastAsia="Times New Roman" w:cs="Times New Roman"/>
          <w:kern w:val="0"/>
          <w:lang w:eastAsia="ar-SA" w:bidi="ar-SA"/>
        </w:rPr>
        <w:t>), zgodnie z art. 452 ust. 2 ustawy.</w:t>
      </w:r>
    </w:p>
    <w:p w14:paraId="0AF3D103" w14:textId="77777777" w:rsidR="00CB5659" w:rsidRPr="00CB5659" w:rsidRDefault="00CB5659" w:rsidP="00CB5659">
      <w:pPr>
        <w:widowControl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CB5659">
        <w:rPr>
          <w:rFonts w:eastAsia="Times New Roman" w:cs="Times New Roman"/>
          <w:kern w:val="0"/>
          <w:lang w:eastAsia="ar-SA" w:bidi="ar-SA"/>
        </w:rPr>
        <w:t>2.</w:t>
      </w:r>
      <w:r w:rsidRPr="00CB5659">
        <w:rPr>
          <w:rFonts w:eastAsia="Times New Roman" w:cs="Times New Roman"/>
          <w:kern w:val="0"/>
          <w:lang w:eastAsia="ar-SA" w:bidi="ar-SA"/>
        </w:rPr>
        <w:tab/>
        <w:t>Zabezpieczenie nale</w:t>
      </w:r>
      <w:r w:rsidRPr="00CB5659">
        <w:rPr>
          <w:rFonts w:eastAsia="TimesNewRoman" w:cs="Times New Roman"/>
          <w:kern w:val="0"/>
          <w:lang w:eastAsia="ar-SA" w:bidi="ar-SA"/>
        </w:rPr>
        <w:t>ż</w:t>
      </w:r>
      <w:r w:rsidRPr="00CB5659">
        <w:rPr>
          <w:rFonts w:eastAsia="Times New Roman" w:cs="Times New Roman"/>
          <w:kern w:val="0"/>
          <w:lang w:eastAsia="ar-SA" w:bidi="ar-SA"/>
        </w:rPr>
        <w:t xml:space="preserve">ytego wykonania umowy, o którym mowa w ust. 1, zostanie zwrócone </w:t>
      </w:r>
      <w:r w:rsidRPr="00CB5659">
        <w:rPr>
          <w:rFonts w:eastAsia="Times New Roman" w:cs="Times New Roman"/>
          <w:kern w:val="0"/>
          <w:lang w:eastAsia="ar-SA" w:bidi="ar-SA"/>
        </w:rPr>
        <w:br/>
        <w:t>w terminach i na zasadach okre</w:t>
      </w:r>
      <w:r w:rsidRPr="00CB5659">
        <w:rPr>
          <w:rFonts w:eastAsia="TimesNewRoman" w:cs="Times New Roman"/>
          <w:kern w:val="0"/>
          <w:lang w:eastAsia="ar-SA" w:bidi="ar-SA"/>
        </w:rPr>
        <w:t>ś</w:t>
      </w:r>
      <w:r w:rsidRPr="00CB5659">
        <w:rPr>
          <w:rFonts w:eastAsia="Times New Roman" w:cs="Times New Roman"/>
          <w:kern w:val="0"/>
          <w:lang w:eastAsia="ar-SA" w:bidi="ar-SA"/>
        </w:rPr>
        <w:t xml:space="preserve">lonych w art. 453 ustawy. </w:t>
      </w:r>
    </w:p>
    <w:p w14:paraId="46A61C55" w14:textId="24AD2213" w:rsidR="00CB5659" w:rsidRPr="00CB5659" w:rsidRDefault="00CB5659" w:rsidP="00CB5659">
      <w:pPr>
        <w:widowControl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CB5659">
        <w:rPr>
          <w:rFonts w:eastAsia="Times New Roman" w:cs="Times New Roman"/>
          <w:kern w:val="0"/>
          <w:lang w:eastAsia="ar-SA" w:bidi="ar-SA"/>
        </w:rPr>
        <w:lastRenderedPageBreak/>
        <w:t>3.</w:t>
      </w:r>
      <w:r w:rsidRPr="00CB5659">
        <w:rPr>
          <w:rFonts w:eastAsia="Times New Roman" w:cs="Times New Roman"/>
          <w:kern w:val="0"/>
          <w:lang w:eastAsia="ar-SA" w:bidi="ar-SA"/>
        </w:rPr>
        <w:tab/>
        <w:t>Strony postanawiaj</w:t>
      </w:r>
      <w:r w:rsidRPr="00CB5659">
        <w:rPr>
          <w:rFonts w:eastAsia="TimesNewRoman" w:cs="Times New Roman"/>
          <w:kern w:val="0"/>
          <w:lang w:eastAsia="ar-SA" w:bidi="ar-SA"/>
        </w:rPr>
        <w:t>ą</w:t>
      </w:r>
      <w:r w:rsidRPr="00CB5659">
        <w:rPr>
          <w:rFonts w:eastAsia="Times New Roman" w:cs="Times New Roman"/>
          <w:kern w:val="0"/>
          <w:lang w:eastAsia="ar-SA" w:bidi="ar-SA"/>
        </w:rPr>
        <w:t xml:space="preserve">, że 30 % wniesionego zabezpieczenia, o którym mowa w ust. 1 </w:t>
      </w:r>
      <w:r w:rsidRPr="00CB5659">
        <w:rPr>
          <w:rFonts w:eastAsia="Times New Roman" w:cs="Times New Roman"/>
          <w:kern w:val="0"/>
          <w:lang w:eastAsia="ar-SA" w:bidi="ar-SA"/>
        </w:rPr>
        <w:br/>
        <w:t xml:space="preserve">tj. ……………… złotych (słownie: ………………………….…………………..……. </w:t>
      </w:r>
      <w:proofErr w:type="gramStart"/>
      <w:r w:rsidRPr="00CB5659">
        <w:rPr>
          <w:rFonts w:eastAsia="Times New Roman" w:cs="Times New Roman"/>
          <w:kern w:val="0"/>
          <w:lang w:eastAsia="ar-SA" w:bidi="ar-SA"/>
        </w:rPr>
        <w:t>złotych</w:t>
      </w:r>
      <w:proofErr w:type="gramEnd"/>
      <w:r w:rsidRPr="00CB5659">
        <w:rPr>
          <w:rFonts w:eastAsia="Times New Roman" w:cs="Times New Roman"/>
          <w:kern w:val="0"/>
          <w:lang w:eastAsia="ar-SA" w:bidi="ar-SA"/>
        </w:rPr>
        <w:t>) pozostanie na zabezpieczenie roszcze</w:t>
      </w:r>
      <w:r w:rsidRPr="00CB5659">
        <w:rPr>
          <w:rFonts w:eastAsia="TimesNewRoman" w:cs="Times New Roman"/>
          <w:kern w:val="0"/>
          <w:lang w:eastAsia="ar-SA" w:bidi="ar-SA"/>
        </w:rPr>
        <w:t xml:space="preserve">ń </w:t>
      </w:r>
      <w:r w:rsidRPr="00CB5659">
        <w:rPr>
          <w:rFonts w:eastAsia="Times New Roman" w:cs="Times New Roman"/>
          <w:kern w:val="0"/>
          <w:lang w:eastAsia="ar-SA" w:bidi="ar-SA"/>
        </w:rPr>
        <w:t>z tytułu r</w:t>
      </w:r>
      <w:r w:rsidRPr="00CB5659">
        <w:rPr>
          <w:rFonts w:eastAsia="TimesNewRoman" w:cs="Times New Roman"/>
          <w:kern w:val="0"/>
          <w:lang w:eastAsia="ar-SA" w:bidi="ar-SA"/>
        </w:rPr>
        <w:t>ę</w:t>
      </w:r>
      <w:r w:rsidRPr="00CB5659">
        <w:rPr>
          <w:rFonts w:eastAsia="Times New Roman" w:cs="Times New Roman"/>
          <w:kern w:val="0"/>
          <w:lang w:eastAsia="ar-SA" w:bidi="ar-SA"/>
        </w:rPr>
        <w:t>kojmi za wady przedmiotu umowy.</w:t>
      </w:r>
    </w:p>
    <w:p w14:paraId="7325E114" w14:textId="77777777" w:rsidR="00B434D8" w:rsidRPr="00BF1AC9" w:rsidRDefault="00B434D8" w:rsidP="00B434D8">
      <w:pPr>
        <w:widowControl/>
        <w:autoSpaceDE w:val="0"/>
        <w:ind w:left="567" w:hanging="567"/>
        <w:jc w:val="center"/>
        <w:rPr>
          <w:rFonts w:eastAsia="Times New Roman" w:cs="Times New Roman"/>
          <w:b/>
          <w:lang w:bidi="ar-SA"/>
        </w:rPr>
      </w:pPr>
    </w:p>
    <w:p w14:paraId="3158619F" w14:textId="77777777" w:rsidR="00B434D8" w:rsidRPr="00BF1AC9" w:rsidRDefault="00B434D8" w:rsidP="00B434D8">
      <w:pPr>
        <w:widowControl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  <w:r w:rsidRPr="00BF1AC9">
        <w:rPr>
          <w:rFonts w:eastAsia="Times New Roman" w:cs="Times New Roman"/>
          <w:b/>
          <w:bCs/>
          <w:kern w:val="0"/>
          <w:lang w:eastAsia="pl-PL" w:bidi="ar-SA"/>
        </w:rPr>
        <w:t>Kary umowne i odst</w:t>
      </w:r>
      <w:r w:rsidRPr="00BF1AC9">
        <w:rPr>
          <w:rFonts w:eastAsia="TimesNewRoman,Bold" w:cs="Times New Roman"/>
          <w:b/>
          <w:bCs/>
          <w:kern w:val="0"/>
          <w:lang w:eastAsia="pl-PL" w:bidi="ar-SA"/>
        </w:rPr>
        <w:t>ą</w:t>
      </w:r>
      <w:r w:rsidRPr="00BF1AC9">
        <w:rPr>
          <w:rFonts w:eastAsia="Times New Roman" w:cs="Times New Roman"/>
          <w:b/>
          <w:bCs/>
          <w:kern w:val="0"/>
          <w:lang w:eastAsia="pl-PL" w:bidi="ar-SA"/>
        </w:rPr>
        <w:t>pienie od umowy</w:t>
      </w:r>
    </w:p>
    <w:p w14:paraId="26A5F1A5" w14:textId="46E60D97" w:rsidR="00B434D8" w:rsidRPr="00BF1AC9" w:rsidRDefault="00B434D8" w:rsidP="00B434D8">
      <w:pPr>
        <w:widowControl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  <w:r w:rsidRPr="00BF1AC9">
        <w:rPr>
          <w:rFonts w:eastAsia="Times New Roman" w:cs="Times New Roman"/>
          <w:b/>
          <w:bCs/>
          <w:kern w:val="0"/>
          <w:lang w:eastAsia="pl-PL" w:bidi="ar-SA"/>
        </w:rPr>
        <w:t xml:space="preserve">§ </w:t>
      </w:r>
      <w:r w:rsidR="00CB5659">
        <w:rPr>
          <w:rFonts w:eastAsia="Times New Roman" w:cs="Times New Roman"/>
          <w:b/>
          <w:bCs/>
          <w:kern w:val="0"/>
          <w:lang w:eastAsia="pl-PL" w:bidi="ar-SA"/>
        </w:rPr>
        <w:t>5</w:t>
      </w:r>
      <w:r w:rsidRPr="00BF1AC9">
        <w:rPr>
          <w:rFonts w:eastAsia="Times New Roman" w:cs="Times New Roman"/>
          <w:b/>
          <w:bCs/>
          <w:kern w:val="0"/>
          <w:lang w:eastAsia="pl-PL" w:bidi="ar-SA"/>
        </w:rPr>
        <w:t>.</w:t>
      </w:r>
    </w:p>
    <w:p w14:paraId="47341B76" w14:textId="77777777" w:rsidR="00B434D8" w:rsidRPr="00BF1AC9" w:rsidRDefault="00B434D8" w:rsidP="00FF674D">
      <w:pPr>
        <w:widowControl/>
        <w:suppressAutoHyphens w:val="0"/>
        <w:autoSpaceDE w:val="0"/>
        <w:autoSpaceDN/>
        <w:snapToGrid w:val="0"/>
        <w:spacing w:after="160"/>
        <w:ind w:left="284" w:hanging="284"/>
        <w:contextualSpacing/>
        <w:jc w:val="both"/>
        <w:textAlignment w:val="auto"/>
        <w:rPr>
          <w:rFonts w:eastAsia="Times New Roman" w:cs="Times New Roman"/>
          <w:bCs/>
          <w:kern w:val="0"/>
          <w:lang w:eastAsia="en-US" w:bidi="ar-SA"/>
        </w:rPr>
      </w:pPr>
      <w:r w:rsidRPr="00BF1AC9">
        <w:rPr>
          <w:rFonts w:eastAsia="Times New Roman" w:cs="Times New Roman"/>
          <w:bCs/>
          <w:kern w:val="0"/>
          <w:lang w:eastAsia="en-US" w:bidi="ar-SA"/>
        </w:rPr>
        <w:t>1.</w:t>
      </w:r>
      <w:r w:rsidRPr="00BF1AC9">
        <w:rPr>
          <w:rFonts w:eastAsia="Times New Roman" w:cs="Times New Roman"/>
          <w:bCs/>
          <w:kern w:val="0"/>
          <w:lang w:eastAsia="en-US" w:bidi="ar-SA"/>
        </w:rPr>
        <w:tab/>
        <w:t>Strony zgodnie postanawiają, że obowiązującą je formą odszkodowania będą kary umowne.</w:t>
      </w:r>
    </w:p>
    <w:p w14:paraId="350E5383" w14:textId="478CC342" w:rsidR="00B434D8" w:rsidRPr="00BF1AC9" w:rsidRDefault="00B434D8" w:rsidP="005F70D3">
      <w:pPr>
        <w:widowControl/>
        <w:suppressAutoHyphens w:val="0"/>
        <w:autoSpaceDE w:val="0"/>
        <w:autoSpaceDN/>
        <w:snapToGrid w:val="0"/>
        <w:spacing w:after="160"/>
        <w:ind w:left="284" w:hanging="284"/>
        <w:contextualSpacing/>
        <w:jc w:val="both"/>
        <w:textAlignment w:val="auto"/>
        <w:rPr>
          <w:rFonts w:eastAsia="Times New Roman" w:cs="Times New Roman"/>
          <w:bCs/>
          <w:kern w:val="0"/>
          <w:lang w:eastAsia="en-US" w:bidi="ar-SA"/>
        </w:rPr>
      </w:pPr>
      <w:r w:rsidRPr="00BF1AC9">
        <w:rPr>
          <w:rFonts w:eastAsia="Times New Roman" w:cs="Times New Roman"/>
          <w:bCs/>
          <w:kern w:val="0"/>
          <w:lang w:eastAsia="en-US" w:bidi="ar-SA"/>
        </w:rPr>
        <w:t>2.</w:t>
      </w:r>
      <w:r w:rsidRPr="00BF1AC9">
        <w:rPr>
          <w:rFonts w:eastAsia="Times New Roman" w:cs="Times New Roman"/>
          <w:bCs/>
          <w:kern w:val="0"/>
          <w:lang w:eastAsia="en-US" w:bidi="ar-SA"/>
        </w:rPr>
        <w:tab/>
        <w:t xml:space="preserve">W przypadku </w:t>
      </w:r>
      <w:r w:rsidR="005F70D3" w:rsidRPr="00BF1AC9">
        <w:rPr>
          <w:rFonts w:eastAsia="Times New Roman" w:cs="Times New Roman"/>
          <w:bCs/>
          <w:kern w:val="0"/>
          <w:lang w:eastAsia="en-US" w:bidi="ar-SA"/>
        </w:rPr>
        <w:t>opóźnienia terminu dostawy przedmiotu umowy</w:t>
      </w:r>
      <w:r w:rsidR="00E0392B" w:rsidRPr="00BF1AC9">
        <w:rPr>
          <w:rFonts w:eastAsia="Times New Roman" w:cs="Times New Roman"/>
          <w:bCs/>
          <w:kern w:val="0"/>
          <w:lang w:eastAsia="en-US" w:bidi="ar-SA"/>
        </w:rPr>
        <w:t xml:space="preserve">, Wykonawca zapłaci </w:t>
      </w:r>
      <w:r w:rsidRPr="00BF1AC9">
        <w:rPr>
          <w:rFonts w:eastAsia="Times New Roman" w:cs="Times New Roman"/>
          <w:bCs/>
          <w:kern w:val="0"/>
          <w:lang w:eastAsia="en-US" w:bidi="ar-SA"/>
        </w:rPr>
        <w:t>Zamawiające</w:t>
      </w:r>
      <w:r w:rsidR="00E0392B" w:rsidRPr="00BF1AC9">
        <w:rPr>
          <w:rFonts w:eastAsia="Times New Roman" w:cs="Times New Roman"/>
          <w:bCs/>
          <w:kern w:val="0"/>
          <w:lang w:eastAsia="en-US" w:bidi="ar-SA"/>
        </w:rPr>
        <w:t xml:space="preserve">mu </w:t>
      </w:r>
      <w:r w:rsidRPr="00BF1AC9">
        <w:rPr>
          <w:rFonts w:eastAsia="Times New Roman" w:cs="Times New Roman"/>
          <w:spacing w:val="-3"/>
          <w:kern w:val="0"/>
          <w:lang w:eastAsia="ar-SA" w:bidi="ar-SA"/>
        </w:rPr>
        <w:t xml:space="preserve">karę umowną w wysokości </w:t>
      </w:r>
      <w:r w:rsidR="00E0392B" w:rsidRPr="00BF1AC9">
        <w:rPr>
          <w:rFonts w:eastAsia="Times New Roman" w:cs="Times New Roman"/>
          <w:spacing w:val="-3"/>
          <w:kern w:val="0"/>
          <w:lang w:eastAsia="ar-SA" w:bidi="ar-SA"/>
        </w:rPr>
        <w:t xml:space="preserve">0,3 </w:t>
      </w:r>
      <w:r w:rsidRPr="00BF1AC9">
        <w:rPr>
          <w:rFonts w:eastAsia="Times New Roman" w:cs="Times New Roman"/>
          <w:spacing w:val="-3"/>
          <w:kern w:val="0"/>
          <w:lang w:eastAsia="ar-SA" w:bidi="ar-SA"/>
        </w:rPr>
        <w:t xml:space="preserve">% </w:t>
      </w:r>
      <w:r w:rsidR="005F70D3" w:rsidRPr="00BF1AC9">
        <w:rPr>
          <w:rFonts w:eastAsia="Times New Roman" w:cs="Times New Roman"/>
          <w:bCs/>
          <w:kern w:val="0"/>
          <w:lang w:eastAsia="en-US" w:bidi="ar-SA"/>
        </w:rPr>
        <w:t xml:space="preserve">wartości brutto podanej w § </w:t>
      </w:r>
      <w:r w:rsidR="00F5233B">
        <w:rPr>
          <w:rFonts w:eastAsia="Times New Roman" w:cs="Times New Roman"/>
          <w:bCs/>
          <w:kern w:val="0"/>
          <w:lang w:eastAsia="en-US" w:bidi="ar-SA"/>
        </w:rPr>
        <w:t>3</w:t>
      </w:r>
      <w:r w:rsidR="005F70D3" w:rsidRPr="00BF1AC9">
        <w:rPr>
          <w:rFonts w:eastAsia="Times New Roman" w:cs="Times New Roman"/>
          <w:bCs/>
          <w:kern w:val="0"/>
          <w:lang w:eastAsia="en-US" w:bidi="ar-SA"/>
        </w:rPr>
        <w:t xml:space="preserve"> ust. 1 za każdą część, na którą została podpisana umowa, za każdy rozpoczęty dzień opóźnienia</w:t>
      </w:r>
      <w:r w:rsidRPr="00BF1AC9">
        <w:rPr>
          <w:rFonts w:eastAsia="Times New Roman" w:cs="Times New Roman"/>
          <w:bCs/>
          <w:kern w:val="0"/>
          <w:lang w:eastAsia="en-US" w:bidi="ar-SA"/>
        </w:rPr>
        <w:t>.</w:t>
      </w:r>
    </w:p>
    <w:p w14:paraId="67FC56F5" w14:textId="06406C66" w:rsidR="005F70D3" w:rsidRPr="00BF1AC9" w:rsidRDefault="00B434D8" w:rsidP="005F70D3">
      <w:pPr>
        <w:widowControl/>
        <w:suppressAutoHyphens w:val="0"/>
        <w:autoSpaceDE w:val="0"/>
        <w:autoSpaceDN/>
        <w:snapToGrid w:val="0"/>
        <w:spacing w:after="160"/>
        <w:ind w:left="284" w:hanging="284"/>
        <w:contextualSpacing/>
        <w:jc w:val="both"/>
        <w:textAlignment w:val="auto"/>
        <w:rPr>
          <w:rFonts w:eastAsia="Times New Roman" w:cs="Times New Roman"/>
          <w:bCs/>
          <w:kern w:val="0"/>
          <w:lang w:eastAsia="en-US" w:bidi="ar-SA"/>
        </w:rPr>
      </w:pPr>
      <w:r w:rsidRPr="00BF1AC9">
        <w:rPr>
          <w:rFonts w:eastAsia="Times New Roman" w:cs="Times New Roman"/>
          <w:bCs/>
          <w:kern w:val="0"/>
          <w:lang w:eastAsia="en-US" w:bidi="ar-SA"/>
        </w:rPr>
        <w:t>3.</w:t>
      </w:r>
      <w:r w:rsidRPr="00BF1AC9">
        <w:rPr>
          <w:rFonts w:eastAsia="Times New Roman" w:cs="Times New Roman"/>
          <w:bCs/>
          <w:kern w:val="0"/>
          <w:lang w:eastAsia="en-US" w:bidi="ar-SA"/>
        </w:rPr>
        <w:tab/>
      </w:r>
      <w:r w:rsidR="005F70D3" w:rsidRPr="00BF1AC9">
        <w:rPr>
          <w:rFonts w:eastAsia="Times New Roman" w:cs="Times New Roman"/>
          <w:bCs/>
          <w:kern w:val="0"/>
          <w:lang w:eastAsia="en-US" w:bidi="ar-SA"/>
        </w:rPr>
        <w:t xml:space="preserve">W przypadku niewykonania bądź nienależytego wykonania zobowiązań wynikających </w:t>
      </w:r>
      <w:r w:rsidR="00F5233B">
        <w:rPr>
          <w:rFonts w:eastAsia="Times New Roman" w:cs="Times New Roman"/>
          <w:bCs/>
          <w:kern w:val="0"/>
          <w:lang w:eastAsia="en-US" w:bidi="ar-SA"/>
        </w:rPr>
        <w:br/>
      </w:r>
      <w:r w:rsidR="005F70D3" w:rsidRPr="00BF1AC9">
        <w:rPr>
          <w:rFonts w:eastAsia="Times New Roman" w:cs="Times New Roman"/>
          <w:bCs/>
          <w:kern w:val="0"/>
          <w:lang w:eastAsia="en-US" w:bidi="ar-SA"/>
        </w:rPr>
        <w:t xml:space="preserve">z umowy przez Wykonawcę, Wykonawca zapłaci Zamawiającemu karę umowną w wysokości </w:t>
      </w:r>
      <w:r w:rsidR="005F70D3" w:rsidRPr="00BF1AC9">
        <w:rPr>
          <w:rFonts w:eastAsia="Times New Roman" w:cs="Times New Roman"/>
          <w:bCs/>
          <w:kern w:val="0"/>
          <w:lang w:eastAsia="en-US" w:bidi="ar-SA"/>
        </w:rPr>
        <w:br/>
      </w:r>
      <w:r w:rsidR="002B5028">
        <w:rPr>
          <w:rFonts w:eastAsia="Times New Roman" w:cs="Times New Roman"/>
          <w:bCs/>
          <w:kern w:val="0"/>
          <w:lang w:eastAsia="en-US" w:bidi="ar-SA"/>
        </w:rPr>
        <w:t>5</w:t>
      </w:r>
      <w:r w:rsidR="00011375" w:rsidRPr="00BF1AC9">
        <w:rPr>
          <w:rFonts w:eastAsia="Times New Roman" w:cs="Times New Roman"/>
          <w:bCs/>
          <w:kern w:val="0"/>
          <w:lang w:eastAsia="en-US" w:bidi="ar-SA"/>
        </w:rPr>
        <w:t xml:space="preserve"> </w:t>
      </w:r>
      <w:r w:rsidR="005F70D3" w:rsidRPr="00BF1AC9">
        <w:rPr>
          <w:rFonts w:eastAsia="Times New Roman" w:cs="Times New Roman"/>
          <w:bCs/>
          <w:kern w:val="0"/>
          <w:lang w:eastAsia="en-US" w:bidi="ar-SA"/>
        </w:rPr>
        <w:t>% łącznego wynagrodzenia brutto umowy</w:t>
      </w:r>
      <w:r w:rsidR="00003B97" w:rsidRPr="00BF1AC9">
        <w:rPr>
          <w:rFonts w:eastAsia="Times New Roman" w:cs="Times New Roman"/>
          <w:bCs/>
          <w:kern w:val="0"/>
          <w:lang w:eastAsia="en-US" w:bidi="ar-SA"/>
        </w:rPr>
        <w:t>,</w:t>
      </w:r>
      <w:r w:rsidR="00003B97" w:rsidRPr="00BF1AC9">
        <w:rPr>
          <w:rFonts w:cs="Times New Roman"/>
        </w:rPr>
        <w:t xml:space="preserve"> </w:t>
      </w:r>
      <w:r w:rsidR="00003B97" w:rsidRPr="00BF1AC9">
        <w:rPr>
          <w:rFonts w:eastAsia="Times New Roman" w:cs="Times New Roman"/>
          <w:bCs/>
          <w:kern w:val="0"/>
          <w:lang w:eastAsia="en-US" w:bidi="ar-SA"/>
        </w:rPr>
        <w:t>za każdą część, na którą została podpisana umowa.</w:t>
      </w:r>
    </w:p>
    <w:p w14:paraId="01A693AC" w14:textId="604EBC84" w:rsidR="00E0392B" w:rsidRPr="00BF1AC9" w:rsidRDefault="00011375" w:rsidP="00FF674D">
      <w:pPr>
        <w:widowControl/>
        <w:suppressAutoHyphens w:val="0"/>
        <w:autoSpaceDE w:val="0"/>
        <w:autoSpaceDN/>
        <w:snapToGrid w:val="0"/>
        <w:spacing w:after="160"/>
        <w:ind w:left="284" w:hanging="284"/>
        <w:contextualSpacing/>
        <w:jc w:val="both"/>
        <w:textAlignment w:val="auto"/>
        <w:rPr>
          <w:rFonts w:eastAsia="Times New Roman" w:cs="Times New Roman"/>
          <w:bCs/>
          <w:kern w:val="0"/>
          <w:lang w:eastAsia="en-US" w:bidi="ar-SA"/>
        </w:rPr>
      </w:pPr>
      <w:r w:rsidRPr="00BF1AC9">
        <w:rPr>
          <w:rFonts w:eastAsia="Times New Roman" w:cs="Times New Roman"/>
          <w:bCs/>
          <w:kern w:val="0"/>
          <w:lang w:eastAsia="en-US" w:bidi="ar-SA"/>
        </w:rPr>
        <w:t>4.</w:t>
      </w:r>
      <w:r w:rsidRPr="00BF1AC9">
        <w:rPr>
          <w:rFonts w:eastAsia="Times New Roman" w:cs="Times New Roman"/>
          <w:bCs/>
          <w:kern w:val="0"/>
          <w:lang w:eastAsia="en-US" w:bidi="ar-SA"/>
        </w:rPr>
        <w:tab/>
      </w:r>
      <w:r w:rsidR="00E0392B" w:rsidRPr="00BF1AC9">
        <w:rPr>
          <w:rFonts w:eastAsia="Times New Roman" w:cs="Times New Roman"/>
          <w:bCs/>
          <w:kern w:val="0"/>
          <w:lang w:eastAsia="en-US" w:bidi="ar-SA"/>
        </w:rPr>
        <w:t xml:space="preserve">W przypadku </w:t>
      </w:r>
      <w:r w:rsidRPr="00BF1AC9">
        <w:rPr>
          <w:rFonts w:eastAsia="Times New Roman" w:cs="Times New Roman"/>
          <w:bCs/>
          <w:kern w:val="0"/>
          <w:lang w:eastAsia="en-US" w:bidi="ar-SA"/>
        </w:rPr>
        <w:t xml:space="preserve">odstąpienia </w:t>
      </w:r>
      <w:r w:rsidR="00E0392B" w:rsidRPr="00BF1AC9">
        <w:rPr>
          <w:rFonts w:eastAsia="Times New Roman" w:cs="Times New Roman"/>
          <w:bCs/>
          <w:kern w:val="0"/>
          <w:lang w:eastAsia="en-US" w:bidi="ar-SA"/>
        </w:rPr>
        <w:t>od umowy przez Zamawiającego z przyczyn leżących po stronie Wykonawcy, Wykonawca z</w:t>
      </w:r>
      <w:r w:rsidR="00650077" w:rsidRPr="00BF1AC9">
        <w:rPr>
          <w:rFonts w:eastAsia="Times New Roman" w:cs="Times New Roman"/>
          <w:bCs/>
          <w:kern w:val="0"/>
          <w:lang w:eastAsia="en-US" w:bidi="ar-SA"/>
        </w:rPr>
        <w:t>obowiązany jest do zapłaty na rzecz Zamawiającego karę umowną w wysokości 10 % kwoty wynagrodzenia brutto</w:t>
      </w:r>
      <w:r w:rsidR="00F5233B">
        <w:rPr>
          <w:rFonts w:eastAsia="Times New Roman" w:cs="Times New Roman"/>
          <w:bCs/>
          <w:kern w:val="0"/>
          <w:lang w:eastAsia="en-US" w:bidi="ar-SA"/>
        </w:rPr>
        <w:t>,</w:t>
      </w:r>
      <w:r w:rsidRPr="00BF1AC9">
        <w:rPr>
          <w:rFonts w:cs="Times New Roman"/>
        </w:rPr>
        <w:t xml:space="preserve"> o którym mowa w § </w:t>
      </w:r>
      <w:r w:rsidR="00F5233B">
        <w:rPr>
          <w:rFonts w:cs="Times New Roman"/>
        </w:rPr>
        <w:t>3</w:t>
      </w:r>
      <w:r w:rsidRPr="00BF1AC9">
        <w:rPr>
          <w:rFonts w:cs="Times New Roman"/>
        </w:rPr>
        <w:t xml:space="preserve"> ust. </w:t>
      </w:r>
      <w:r w:rsidR="00003B97" w:rsidRPr="00BF1AC9">
        <w:rPr>
          <w:rFonts w:cs="Times New Roman"/>
        </w:rPr>
        <w:t>1</w:t>
      </w:r>
      <w:r w:rsidRPr="00BF1AC9">
        <w:rPr>
          <w:rFonts w:cs="Times New Roman"/>
        </w:rPr>
        <w:t xml:space="preserve"> niniejszej umowy, </w:t>
      </w:r>
      <w:r w:rsidRPr="00BF1AC9">
        <w:rPr>
          <w:rFonts w:eastAsia="Times New Roman" w:cs="Times New Roman"/>
          <w:bCs/>
          <w:kern w:val="0"/>
          <w:lang w:eastAsia="en-US" w:bidi="ar-SA"/>
        </w:rPr>
        <w:t xml:space="preserve">za każdą część, na którą została </w:t>
      </w:r>
      <w:r w:rsidR="002B5028">
        <w:rPr>
          <w:rFonts w:eastAsia="Times New Roman" w:cs="Times New Roman"/>
          <w:bCs/>
          <w:kern w:val="0"/>
          <w:lang w:eastAsia="en-US" w:bidi="ar-SA"/>
        </w:rPr>
        <w:t>zawarta</w:t>
      </w:r>
      <w:r w:rsidRPr="00BF1AC9">
        <w:rPr>
          <w:rFonts w:eastAsia="Times New Roman" w:cs="Times New Roman"/>
          <w:bCs/>
          <w:kern w:val="0"/>
          <w:lang w:eastAsia="en-US" w:bidi="ar-SA"/>
        </w:rPr>
        <w:t xml:space="preserve"> umowa</w:t>
      </w:r>
      <w:r w:rsidR="00650077" w:rsidRPr="00BF1AC9">
        <w:rPr>
          <w:rFonts w:eastAsia="Times New Roman" w:cs="Times New Roman"/>
          <w:bCs/>
          <w:kern w:val="0"/>
          <w:lang w:eastAsia="en-US" w:bidi="ar-SA"/>
        </w:rPr>
        <w:t>.</w:t>
      </w:r>
      <w:r w:rsidR="00E0392B" w:rsidRPr="00BF1AC9">
        <w:rPr>
          <w:rFonts w:eastAsia="Times New Roman" w:cs="Times New Roman"/>
          <w:bCs/>
          <w:kern w:val="0"/>
          <w:lang w:eastAsia="en-US" w:bidi="ar-SA"/>
        </w:rPr>
        <w:t xml:space="preserve"> </w:t>
      </w:r>
    </w:p>
    <w:p w14:paraId="65CF5377" w14:textId="77777777" w:rsidR="00003B97" w:rsidRPr="00BF1AC9" w:rsidRDefault="00003B97" w:rsidP="00003B97">
      <w:pPr>
        <w:ind w:left="284" w:hanging="284"/>
        <w:jc w:val="both"/>
        <w:rPr>
          <w:rFonts w:eastAsia="Times New Roman" w:cs="Times New Roman"/>
          <w:kern w:val="0"/>
          <w:lang w:eastAsia="pl-PL" w:bidi="ar-SA"/>
        </w:rPr>
      </w:pPr>
      <w:r w:rsidRPr="00BF1AC9">
        <w:rPr>
          <w:rFonts w:eastAsia="Times New Roman" w:cs="Times New Roman"/>
          <w:bCs/>
          <w:kern w:val="0"/>
          <w:lang w:eastAsia="en-US" w:bidi="ar-SA"/>
        </w:rPr>
        <w:t>5.</w:t>
      </w:r>
      <w:r w:rsidRPr="00BF1AC9">
        <w:rPr>
          <w:rFonts w:eastAsia="Times New Roman" w:cs="Times New Roman"/>
          <w:bCs/>
          <w:kern w:val="0"/>
          <w:lang w:eastAsia="en-US" w:bidi="ar-SA"/>
        </w:rPr>
        <w:tab/>
      </w:r>
      <w:r w:rsidRPr="00BF1AC9">
        <w:rPr>
          <w:rFonts w:eastAsia="Times New Roman" w:cs="Times New Roman"/>
          <w:kern w:val="0"/>
          <w:lang w:eastAsia="pl-PL" w:bidi="ar-SA"/>
        </w:rPr>
        <w:t xml:space="preserve">Łączna maksymalna wysokość kar umownych nie może przekroczyć 20 % wartości brutto umowy. </w:t>
      </w:r>
    </w:p>
    <w:p w14:paraId="6E7BE11C" w14:textId="2880B90A" w:rsidR="00B434D8" w:rsidRPr="00BF1AC9" w:rsidRDefault="00003B97" w:rsidP="00FF674D">
      <w:pPr>
        <w:widowControl/>
        <w:suppressAutoHyphens w:val="0"/>
        <w:autoSpaceDE w:val="0"/>
        <w:autoSpaceDN/>
        <w:snapToGrid w:val="0"/>
        <w:spacing w:after="160"/>
        <w:ind w:left="284" w:hanging="284"/>
        <w:contextualSpacing/>
        <w:jc w:val="both"/>
        <w:textAlignment w:val="auto"/>
        <w:rPr>
          <w:rFonts w:eastAsia="Times New Roman" w:cs="Times New Roman"/>
          <w:bCs/>
          <w:kern w:val="0"/>
          <w:lang w:eastAsia="en-US" w:bidi="ar-SA"/>
        </w:rPr>
      </w:pPr>
      <w:r w:rsidRPr="00BF1AC9">
        <w:rPr>
          <w:rFonts w:eastAsia="Times New Roman" w:cs="Times New Roman"/>
          <w:bCs/>
          <w:kern w:val="0"/>
          <w:lang w:eastAsia="en-US" w:bidi="ar-SA"/>
        </w:rPr>
        <w:t>6</w:t>
      </w:r>
      <w:r w:rsidR="00B434D8" w:rsidRPr="00BF1AC9">
        <w:rPr>
          <w:rFonts w:eastAsia="Times New Roman" w:cs="Times New Roman"/>
          <w:bCs/>
          <w:kern w:val="0"/>
          <w:lang w:eastAsia="en-US" w:bidi="ar-SA"/>
        </w:rPr>
        <w:t>.</w:t>
      </w:r>
      <w:r w:rsidR="00B434D8" w:rsidRPr="00BF1AC9">
        <w:rPr>
          <w:rFonts w:eastAsia="Times New Roman" w:cs="Times New Roman"/>
          <w:bCs/>
          <w:kern w:val="0"/>
          <w:lang w:eastAsia="en-US" w:bidi="ar-SA"/>
        </w:rPr>
        <w:tab/>
        <w:t>Zamawiający może dochodzić na zasadach ogólnych odszkodowania przenoszącego wysokość kar umownych do wysokości rzeczywiście poniesionej szkody.</w:t>
      </w:r>
    </w:p>
    <w:p w14:paraId="2177CEC9" w14:textId="24E26028" w:rsidR="00D3149D" w:rsidRPr="00BF1AC9" w:rsidRDefault="00003B97" w:rsidP="00FF674D">
      <w:pPr>
        <w:widowControl/>
        <w:suppressAutoHyphens w:val="0"/>
        <w:autoSpaceDE w:val="0"/>
        <w:autoSpaceDN/>
        <w:snapToGrid w:val="0"/>
        <w:spacing w:after="160"/>
        <w:ind w:left="284" w:hanging="284"/>
        <w:contextualSpacing/>
        <w:jc w:val="both"/>
        <w:textAlignment w:val="auto"/>
        <w:rPr>
          <w:rFonts w:eastAsia="Times New Roman" w:cs="Times New Roman"/>
          <w:bCs/>
          <w:kern w:val="0"/>
          <w:lang w:eastAsia="en-US" w:bidi="ar-SA"/>
        </w:rPr>
      </w:pPr>
      <w:r w:rsidRPr="00BF1AC9">
        <w:rPr>
          <w:rFonts w:eastAsia="Times New Roman" w:cs="Times New Roman"/>
          <w:bCs/>
          <w:kern w:val="0"/>
          <w:lang w:eastAsia="en-US" w:bidi="ar-SA"/>
        </w:rPr>
        <w:t>7</w:t>
      </w:r>
      <w:r w:rsidR="00650077" w:rsidRPr="00BF1AC9">
        <w:rPr>
          <w:rFonts w:eastAsia="Times New Roman" w:cs="Times New Roman"/>
          <w:bCs/>
          <w:kern w:val="0"/>
          <w:lang w:eastAsia="en-US" w:bidi="ar-SA"/>
        </w:rPr>
        <w:t>.</w:t>
      </w:r>
      <w:r w:rsidR="00650077" w:rsidRPr="00BF1AC9">
        <w:rPr>
          <w:rFonts w:eastAsia="Times New Roman" w:cs="Times New Roman"/>
          <w:bCs/>
          <w:kern w:val="0"/>
          <w:lang w:eastAsia="en-US" w:bidi="ar-SA"/>
        </w:rPr>
        <w:tab/>
      </w:r>
      <w:r w:rsidR="00D3149D" w:rsidRPr="00BF1AC9">
        <w:rPr>
          <w:rFonts w:eastAsia="Times New Roman" w:cs="Times New Roman"/>
          <w:kern w:val="0"/>
          <w:lang w:eastAsia="pl-PL" w:bidi="ar-SA"/>
        </w:rPr>
        <w:t xml:space="preserve">Zamawiający zastrzega sobie prawo do odstąpienia od umowy w terminie </w:t>
      </w:r>
      <w:r w:rsidR="007B369C">
        <w:rPr>
          <w:rFonts w:eastAsia="Times New Roman" w:cs="Times New Roman"/>
          <w:kern w:val="0"/>
          <w:lang w:eastAsia="pl-PL" w:bidi="ar-SA"/>
        </w:rPr>
        <w:br/>
      </w:r>
      <w:r w:rsidR="00D3149D" w:rsidRPr="00BF1AC9">
        <w:rPr>
          <w:rFonts w:eastAsia="Times New Roman" w:cs="Times New Roman"/>
          <w:kern w:val="0"/>
          <w:lang w:eastAsia="pl-PL" w:bidi="ar-SA"/>
        </w:rPr>
        <w:t>30</w:t>
      </w:r>
      <w:r w:rsidR="007B369C">
        <w:rPr>
          <w:rFonts w:eastAsia="Times New Roman" w:cs="Times New Roman"/>
          <w:kern w:val="0"/>
          <w:lang w:eastAsia="pl-PL" w:bidi="ar-SA"/>
        </w:rPr>
        <w:t xml:space="preserve"> </w:t>
      </w:r>
      <w:r w:rsidR="00D3149D" w:rsidRPr="00BF1AC9">
        <w:rPr>
          <w:rFonts w:eastAsia="Times New Roman" w:cs="Times New Roman"/>
          <w:kern w:val="0"/>
          <w:lang w:eastAsia="pl-PL" w:bidi="ar-SA"/>
        </w:rPr>
        <w:t xml:space="preserve">dni od momentu powzięcia wiadomości o wystąpieniu istotnej zmiany okoliczności </w:t>
      </w:r>
      <w:r w:rsidR="00D3149D" w:rsidRPr="00BF1AC9">
        <w:rPr>
          <w:rFonts w:eastAsia="Times New Roman" w:cs="Times New Roman"/>
          <w:kern w:val="0"/>
          <w:lang w:eastAsia="pl-PL" w:bidi="ar-SA"/>
        </w:rPr>
        <w:br/>
        <w:t>powodującej, że wykonanie umowy nie leży w interesie publicznym, czego nie można było przewidzieć w chwili jej zawarcia</w:t>
      </w:r>
      <w:r w:rsidR="00172011" w:rsidRPr="00BF1AC9">
        <w:rPr>
          <w:rFonts w:eastAsia="Times New Roman" w:cs="Times New Roman"/>
          <w:kern w:val="0"/>
          <w:lang w:eastAsia="pl-PL" w:bidi="ar-SA"/>
        </w:rPr>
        <w:t>.</w:t>
      </w:r>
      <w:r w:rsidR="002B5028">
        <w:rPr>
          <w:rFonts w:eastAsia="Times New Roman" w:cs="Times New Roman"/>
          <w:kern w:val="0"/>
          <w:lang w:eastAsia="pl-PL" w:bidi="ar-SA"/>
        </w:rPr>
        <w:t xml:space="preserve"> W takim przypadku, Wykonawca może żądać wynagrodzenia wyłącznie z tytułu wykonania zrealizowanej części umowy.</w:t>
      </w:r>
    </w:p>
    <w:p w14:paraId="0C44AB59" w14:textId="73016630" w:rsidR="00B434D8" w:rsidRPr="00BF1AC9" w:rsidRDefault="00003B97" w:rsidP="00FF674D">
      <w:pPr>
        <w:widowControl/>
        <w:suppressAutoHyphens w:val="0"/>
        <w:autoSpaceDE w:val="0"/>
        <w:autoSpaceDN/>
        <w:snapToGrid w:val="0"/>
        <w:spacing w:after="160"/>
        <w:ind w:left="284" w:hanging="284"/>
        <w:contextualSpacing/>
        <w:jc w:val="both"/>
        <w:textAlignment w:val="auto"/>
        <w:rPr>
          <w:rFonts w:eastAsia="Times New Roman" w:cs="Times New Roman"/>
          <w:bCs/>
          <w:kern w:val="0"/>
          <w:lang w:eastAsia="en-US" w:bidi="ar-SA"/>
        </w:rPr>
      </w:pPr>
      <w:r w:rsidRPr="00BF1AC9">
        <w:rPr>
          <w:rFonts w:eastAsia="Times New Roman" w:cs="Times New Roman"/>
          <w:bCs/>
          <w:kern w:val="0"/>
          <w:lang w:eastAsia="en-US" w:bidi="ar-SA"/>
        </w:rPr>
        <w:t>8</w:t>
      </w:r>
      <w:r w:rsidR="00650077" w:rsidRPr="00BF1AC9">
        <w:rPr>
          <w:rFonts w:eastAsia="Times New Roman" w:cs="Times New Roman"/>
          <w:bCs/>
          <w:kern w:val="0"/>
          <w:lang w:eastAsia="en-US" w:bidi="ar-SA"/>
        </w:rPr>
        <w:t>.</w:t>
      </w:r>
      <w:r w:rsidR="00650077" w:rsidRPr="00BF1AC9">
        <w:rPr>
          <w:rFonts w:eastAsia="Times New Roman" w:cs="Times New Roman"/>
          <w:bCs/>
          <w:kern w:val="0"/>
          <w:lang w:eastAsia="en-US" w:bidi="ar-SA"/>
        </w:rPr>
        <w:tab/>
      </w:r>
      <w:r w:rsidR="00B434D8" w:rsidRPr="00BF1AC9">
        <w:rPr>
          <w:rFonts w:eastAsia="Times New Roman" w:cs="Times New Roman"/>
          <w:bCs/>
          <w:kern w:val="0"/>
          <w:lang w:eastAsia="en-US" w:bidi="ar-SA"/>
        </w:rPr>
        <w:tab/>
        <w:t>O naliczeniu kar umownych Zamawiający informuje pisemnie Wykonawcę, określając jednocześnie termin uiszczenia kar oraz podając formę uregulowania należności.</w:t>
      </w:r>
    </w:p>
    <w:p w14:paraId="416E1CE5" w14:textId="0AC29D71" w:rsidR="00B434D8" w:rsidRPr="00BF1AC9" w:rsidRDefault="00003B97" w:rsidP="00FF674D">
      <w:pPr>
        <w:widowControl/>
        <w:suppressAutoHyphens w:val="0"/>
        <w:autoSpaceDE w:val="0"/>
        <w:autoSpaceDN/>
        <w:snapToGrid w:val="0"/>
        <w:spacing w:after="160"/>
        <w:ind w:left="284" w:hanging="284"/>
        <w:contextualSpacing/>
        <w:jc w:val="both"/>
        <w:textAlignment w:val="auto"/>
        <w:rPr>
          <w:rFonts w:eastAsia="Times New Roman" w:cs="Times New Roman"/>
          <w:bCs/>
          <w:kern w:val="0"/>
          <w:lang w:eastAsia="en-US" w:bidi="ar-SA"/>
        </w:rPr>
      </w:pPr>
      <w:r w:rsidRPr="00BF1AC9">
        <w:rPr>
          <w:rFonts w:eastAsia="Times New Roman" w:cs="Times New Roman"/>
          <w:bCs/>
          <w:kern w:val="0"/>
          <w:lang w:eastAsia="en-US" w:bidi="ar-SA"/>
        </w:rPr>
        <w:t>9</w:t>
      </w:r>
      <w:r w:rsidR="00B434D8" w:rsidRPr="00BF1AC9">
        <w:rPr>
          <w:rFonts w:eastAsia="Times New Roman" w:cs="Times New Roman"/>
          <w:bCs/>
          <w:kern w:val="0"/>
          <w:lang w:eastAsia="en-US" w:bidi="ar-SA"/>
        </w:rPr>
        <w:t>.</w:t>
      </w:r>
      <w:r w:rsidR="00B434D8" w:rsidRPr="00BF1AC9">
        <w:rPr>
          <w:rFonts w:eastAsia="Times New Roman" w:cs="Times New Roman"/>
          <w:bCs/>
          <w:kern w:val="0"/>
          <w:lang w:eastAsia="en-US" w:bidi="ar-SA"/>
        </w:rPr>
        <w:tab/>
        <w:t>W przypadku uchylenia się Wykonawcy od terminowej zapłaty kar umownych, Zamawiający potrąca je z zapłaty należności (faktury)</w:t>
      </w:r>
      <w:r w:rsidRPr="00BF1AC9">
        <w:rPr>
          <w:rFonts w:eastAsia="Times New Roman" w:cs="Times New Roman"/>
          <w:bCs/>
          <w:kern w:val="0"/>
          <w:lang w:eastAsia="en-US" w:bidi="ar-SA"/>
        </w:rPr>
        <w:t>.</w:t>
      </w:r>
    </w:p>
    <w:p w14:paraId="3857536F" w14:textId="63403369" w:rsidR="00B434D8" w:rsidRPr="00BF1AC9" w:rsidRDefault="00003B97" w:rsidP="00003B97">
      <w:pPr>
        <w:widowControl/>
        <w:suppressAutoHyphens w:val="0"/>
        <w:autoSpaceDE w:val="0"/>
        <w:autoSpaceDN/>
        <w:snapToGrid w:val="0"/>
        <w:spacing w:after="160"/>
        <w:ind w:left="284" w:hanging="426"/>
        <w:contextualSpacing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BF1AC9">
        <w:rPr>
          <w:rFonts w:eastAsia="Times New Roman" w:cs="Times New Roman"/>
          <w:bCs/>
          <w:kern w:val="0"/>
          <w:lang w:eastAsia="en-US" w:bidi="ar-SA"/>
        </w:rPr>
        <w:t>10</w:t>
      </w:r>
      <w:r w:rsidR="00B434D8" w:rsidRPr="00BF1AC9">
        <w:rPr>
          <w:rFonts w:eastAsia="Times New Roman" w:cs="Times New Roman"/>
          <w:bCs/>
          <w:kern w:val="0"/>
          <w:lang w:eastAsia="en-US" w:bidi="ar-SA"/>
        </w:rPr>
        <w:t>.</w:t>
      </w:r>
      <w:r w:rsidR="00B434D8" w:rsidRPr="00BF1AC9">
        <w:rPr>
          <w:rFonts w:eastAsia="Times New Roman" w:cs="Times New Roman"/>
          <w:bCs/>
          <w:kern w:val="0"/>
          <w:lang w:eastAsia="en-US" w:bidi="ar-SA"/>
        </w:rPr>
        <w:tab/>
      </w:r>
      <w:r w:rsidR="00B434D8" w:rsidRPr="00BF1AC9">
        <w:rPr>
          <w:rFonts w:eastAsia="Times New Roman" w:cs="Times New Roman"/>
          <w:kern w:val="0"/>
          <w:lang w:eastAsia="pl-PL" w:bidi="ar-SA"/>
        </w:rPr>
        <w:t xml:space="preserve">Oświadczenie o odstąpieniu od umowy nastąpi w formie dokumentowej i wywołuje skutek natychmiastowy z chwilą dotarcia pisma do adresata. </w:t>
      </w:r>
    </w:p>
    <w:p w14:paraId="0928A5CA" w14:textId="77777777" w:rsidR="00B434D8" w:rsidRPr="00BF1AC9" w:rsidRDefault="00B434D8" w:rsidP="00B434D8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eastAsia="pl-PL" w:bidi="ar-SA"/>
        </w:rPr>
      </w:pPr>
    </w:p>
    <w:p w14:paraId="776CEF66" w14:textId="77777777" w:rsidR="00FE0EAE" w:rsidRPr="00BF1AC9" w:rsidRDefault="00FE0EAE" w:rsidP="00FF674D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eastAsia="pl-PL" w:bidi="ar-SA"/>
        </w:rPr>
      </w:pPr>
      <w:r w:rsidRPr="00BF1AC9">
        <w:rPr>
          <w:rFonts w:eastAsia="Times New Roman" w:cs="Times New Roman"/>
          <w:b/>
          <w:kern w:val="0"/>
          <w:lang w:eastAsia="pl-PL" w:bidi="ar-SA"/>
        </w:rPr>
        <w:t>Gwarancja</w:t>
      </w:r>
      <w:r w:rsidR="00932B92" w:rsidRPr="00BF1AC9">
        <w:rPr>
          <w:rFonts w:eastAsia="Times New Roman" w:cs="Times New Roman"/>
          <w:b/>
          <w:kern w:val="0"/>
          <w:lang w:eastAsia="pl-PL" w:bidi="ar-SA"/>
        </w:rPr>
        <w:t xml:space="preserve"> Wykonawcy</w:t>
      </w:r>
    </w:p>
    <w:p w14:paraId="29292506" w14:textId="053071F8" w:rsidR="00FE0EAE" w:rsidRPr="00BF1AC9" w:rsidRDefault="00FE0EAE" w:rsidP="00FF674D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BF1AC9">
        <w:rPr>
          <w:rFonts w:eastAsia="Times New Roman" w:cs="Times New Roman"/>
          <w:b/>
          <w:bCs/>
          <w:lang w:bidi="ar-SA"/>
        </w:rPr>
        <w:t xml:space="preserve">§ </w:t>
      </w:r>
      <w:r w:rsidR="00CB5659">
        <w:rPr>
          <w:rFonts w:eastAsia="Times New Roman" w:cs="Times New Roman"/>
          <w:b/>
          <w:bCs/>
          <w:lang w:bidi="ar-SA"/>
        </w:rPr>
        <w:t>6</w:t>
      </w:r>
      <w:r w:rsidRPr="00BF1AC9">
        <w:rPr>
          <w:rFonts w:eastAsia="Times New Roman" w:cs="Times New Roman"/>
          <w:b/>
          <w:bCs/>
          <w:lang w:bidi="ar-SA"/>
        </w:rPr>
        <w:t>.</w:t>
      </w:r>
    </w:p>
    <w:p w14:paraId="2A7E3285" w14:textId="3794C61C" w:rsidR="00FE0EAE" w:rsidRDefault="00932B92" w:rsidP="00FF674D">
      <w:pPr>
        <w:tabs>
          <w:tab w:val="left" w:pos="1448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F1AC9">
        <w:rPr>
          <w:rFonts w:eastAsia="Times New Roman" w:cs="Times New Roman"/>
          <w:kern w:val="0"/>
          <w:lang w:eastAsia="ar-SA" w:bidi="ar-SA"/>
        </w:rPr>
        <w:t>1.</w:t>
      </w:r>
      <w:r w:rsidRPr="00BF1AC9">
        <w:rPr>
          <w:rFonts w:eastAsia="Times New Roman" w:cs="Times New Roman"/>
          <w:kern w:val="0"/>
          <w:lang w:eastAsia="ar-SA" w:bidi="ar-SA"/>
        </w:rPr>
        <w:tab/>
      </w:r>
      <w:r w:rsidR="00003B97" w:rsidRPr="00BF1AC9">
        <w:rPr>
          <w:rFonts w:eastAsia="Times New Roman" w:cs="Times New Roman"/>
          <w:kern w:val="0"/>
          <w:lang w:eastAsia="ar-SA" w:bidi="ar-SA"/>
        </w:rPr>
        <w:t xml:space="preserve">Wykonawca zobowiązuje się do udzielenia minimum </w:t>
      </w:r>
      <w:r w:rsidR="00A03726">
        <w:rPr>
          <w:rFonts w:eastAsia="Times New Roman" w:cs="Times New Roman"/>
          <w:kern w:val="0"/>
          <w:lang w:eastAsia="ar-SA" w:bidi="ar-SA"/>
        </w:rPr>
        <w:t xml:space="preserve">36 </w:t>
      </w:r>
      <w:r w:rsidR="00003B97" w:rsidRPr="00BF1AC9">
        <w:rPr>
          <w:rFonts w:eastAsia="Times New Roman" w:cs="Times New Roman"/>
          <w:kern w:val="0"/>
          <w:lang w:eastAsia="ar-SA" w:bidi="ar-SA"/>
        </w:rPr>
        <w:t xml:space="preserve">miesięcznej pisemnej gwarancji </w:t>
      </w:r>
      <w:r w:rsidR="007B369C">
        <w:rPr>
          <w:rFonts w:eastAsia="Times New Roman" w:cs="Times New Roman"/>
          <w:kern w:val="0"/>
          <w:lang w:eastAsia="ar-SA" w:bidi="ar-SA"/>
        </w:rPr>
        <w:br/>
      </w:r>
      <w:r w:rsidR="00003B97" w:rsidRPr="00BF1AC9">
        <w:rPr>
          <w:rFonts w:eastAsia="Times New Roman" w:cs="Times New Roman"/>
          <w:kern w:val="0"/>
          <w:lang w:eastAsia="ar-SA" w:bidi="ar-SA"/>
        </w:rPr>
        <w:t>na dostarczony przedmiot umowy, jednakże nie krótszej niż gwarancja producenta.</w:t>
      </w:r>
    </w:p>
    <w:p w14:paraId="6180F55D" w14:textId="76FDED7F" w:rsidR="00527E39" w:rsidRDefault="00527E39" w:rsidP="00FF674D">
      <w:pPr>
        <w:tabs>
          <w:tab w:val="left" w:pos="1448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2.</w:t>
      </w:r>
      <w:r>
        <w:rPr>
          <w:rFonts w:eastAsia="Times New Roman" w:cs="Times New Roman"/>
          <w:kern w:val="0"/>
          <w:lang w:eastAsia="ar-SA" w:bidi="ar-SA"/>
        </w:rPr>
        <w:tab/>
        <w:t>Serwis gwarancyjny będzie wykonywany w siedzibie Zamawiającego w miejscu instalacji komputerów.</w:t>
      </w:r>
    </w:p>
    <w:p w14:paraId="068D2A56" w14:textId="26891796" w:rsidR="002A628E" w:rsidRPr="002A628E" w:rsidRDefault="002A628E" w:rsidP="00FF674D">
      <w:pPr>
        <w:tabs>
          <w:tab w:val="left" w:pos="14480"/>
        </w:tabs>
        <w:autoSpaceDN/>
        <w:ind w:left="284" w:hanging="284"/>
        <w:jc w:val="both"/>
        <w:textAlignment w:val="auto"/>
        <w:rPr>
          <w:rFonts w:eastAsia="Times New Roman" w:cs="Times New Roman"/>
          <w:color w:val="FF0000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3.</w:t>
      </w:r>
      <w:r>
        <w:rPr>
          <w:rFonts w:eastAsia="Times New Roman" w:cs="Times New Roman"/>
          <w:kern w:val="0"/>
          <w:lang w:eastAsia="ar-SA" w:bidi="ar-SA"/>
        </w:rPr>
        <w:tab/>
      </w:r>
      <w:r w:rsidRPr="00F25CC4">
        <w:rPr>
          <w:rFonts w:eastAsia="Times New Roman" w:cs="Times New Roman"/>
          <w:kern w:val="0"/>
          <w:lang w:eastAsia="ar-SA" w:bidi="ar-SA"/>
        </w:rPr>
        <w:t xml:space="preserve">Zamawiający zastrzega sobie możliwość wymiany i zapewnienia dostępu do dysków twardych i pamięci bez naruszenia warunków gwarancji. </w:t>
      </w:r>
    </w:p>
    <w:p w14:paraId="6F732A6A" w14:textId="5456A740" w:rsidR="00527E39" w:rsidRDefault="002A628E" w:rsidP="00170715">
      <w:pPr>
        <w:tabs>
          <w:tab w:val="left" w:pos="1448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4</w:t>
      </w:r>
      <w:r w:rsidR="00170715">
        <w:rPr>
          <w:rFonts w:eastAsia="Times New Roman" w:cs="Times New Roman"/>
          <w:kern w:val="0"/>
          <w:lang w:eastAsia="ar-SA" w:bidi="ar-SA"/>
        </w:rPr>
        <w:t>.</w:t>
      </w:r>
      <w:r w:rsidR="00170715">
        <w:rPr>
          <w:rFonts w:eastAsia="Times New Roman" w:cs="Times New Roman"/>
          <w:kern w:val="0"/>
          <w:lang w:eastAsia="ar-SA" w:bidi="ar-SA"/>
        </w:rPr>
        <w:tab/>
        <w:t>U</w:t>
      </w:r>
      <w:r w:rsidR="00527E39">
        <w:rPr>
          <w:rFonts w:eastAsia="Times New Roman" w:cs="Times New Roman"/>
          <w:kern w:val="0"/>
          <w:lang w:eastAsia="ar-SA" w:bidi="ar-SA"/>
        </w:rPr>
        <w:t>sunięci</w:t>
      </w:r>
      <w:r w:rsidR="00170715">
        <w:rPr>
          <w:rFonts w:eastAsia="Times New Roman" w:cs="Times New Roman"/>
          <w:kern w:val="0"/>
          <w:lang w:eastAsia="ar-SA" w:bidi="ar-SA"/>
        </w:rPr>
        <w:t>e</w:t>
      </w:r>
      <w:r w:rsidR="00527E39">
        <w:rPr>
          <w:rFonts w:eastAsia="Times New Roman" w:cs="Times New Roman"/>
          <w:kern w:val="0"/>
          <w:lang w:eastAsia="ar-SA" w:bidi="ar-SA"/>
        </w:rPr>
        <w:t xml:space="preserve"> awarii </w:t>
      </w:r>
      <w:r w:rsidR="00170715">
        <w:rPr>
          <w:rFonts w:eastAsia="Times New Roman" w:cs="Times New Roman"/>
          <w:kern w:val="0"/>
          <w:lang w:eastAsia="ar-SA" w:bidi="ar-SA"/>
        </w:rPr>
        <w:t xml:space="preserve">nastąpi </w:t>
      </w:r>
      <w:r w:rsidR="00527E39">
        <w:rPr>
          <w:rFonts w:eastAsia="Times New Roman" w:cs="Times New Roman"/>
          <w:kern w:val="0"/>
          <w:lang w:eastAsia="ar-SA" w:bidi="ar-SA"/>
        </w:rPr>
        <w:t xml:space="preserve">najpóźniej następnego dnia roboczego po otrzymaniu zgłoszenia </w:t>
      </w:r>
      <w:r w:rsidR="00170715">
        <w:rPr>
          <w:rFonts w:eastAsia="Times New Roman" w:cs="Times New Roman"/>
          <w:kern w:val="0"/>
          <w:lang w:eastAsia="ar-SA" w:bidi="ar-SA"/>
        </w:rPr>
        <w:br/>
        <w:t xml:space="preserve">– </w:t>
      </w:r>
      <w:r w:rsidR="00527E39">
        <w:rPr>
          <w:rFonts w:eastAsia="Times New Roman" w:cs="Times New Roman"/>
          <w:kern w:val="0"/>
          <w:lang w:eastAsia="ar-SA" w:bidi="ar-SA"/>
        </w:rPr>
        <w:t>przyjmowanie zgłoszeń odbywać się będzie telefonicznie w dni robocze w godz. 8</w:t>
      </w:r>
      <w:r w:rsidR="00527E39">
        <w:rPr>
          <w:rFonts w:eastAsia="Times New Roman" w:cs="Times New Roman"/>
          <w:kern w:val="0"/>
          <w:vertAlign w:val="superscript"/>
          <w:lang w:eastAsia="ar-SA" w:bidi="ar-SA"/>
        </w:rPr>
        <w:t xml:space="preserve">00 </w:t>
      </w:r>
      <w:r w:rsidR="00527E39">
        <w:rPr>
          <w:rFonts w:eastAsia="Times New Roman" w:cs="Times New Roman"/>
          <w:kern w:val="0"/>
          <w:lang w:eastAsia="ar-SA" w:bidi="ar-SA"/>
        </w:rPr>
        <w:t>– 16</w:t>
      </w:r>
      <w:r w:rsidR="00527E39">
        <w:rPr>
          <w:rFonts w:eastAsia="Times New Roman" w:cs="Times New Roman"/>
          <w:kern w:val="0"/>
          <w:vertAlign w:val="superscript"/>
          <w:lang w:eastAsia="ar-SA" w:bidi="ar-SA"/>
        </w:rPr>
        <w:t>00</w:t>
      </w:r>
      <w:r w:rsidR="00527E39">
        <w:rPr>
          <w:rFonts w:eastAsia="Times New Roman" w:cs="Times New Roman"/>
          <w:kern w:val="0"/>
          <w:lang w:eastAsia="ar-SA" w:bidi="ar-SA"/>
        </w:rPr>
        <w:t>.</w:t>
      </w:r>
    </w:p>
    <w:p w14:paraId="4756FD88" w14:textId="16DD91F1" w:rsidR="00170715" w:rsidRDefault="002A628E" w:rsidP="00FF674D">
      <w:pPr>
        <w:tabs>
          <w:tab w:val="left" w:pos="1448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5</w:t>
      </w:r>
      <w:r w:rsidR="00F06BC1">
        <w:rPr>
          <w:rFonts w:eastAsia="Times New Roman" w:cs="Times New Roman"/>
          <w:kern w:val="0"/>
          <w:lang w:eastAsia="ar-SA" w:bidi="ar-SA"/>
        </w:rPr>
        <w:t>.</w:t>
      </w:r>
      <w:r w:rsidR="00F06BC1">
        <w:rPr>
          <w:rFonts w:eastAsia="Times New Roman" w:cs="Times New Roman"/>
          <w:kern w:val="0"/>
          <w:lang w:eastAsia="ar-SA" w:bidi="ar-SA"/>
        </w:rPr>
        <w:tab/>
      </w:r>
      <w:r w:rsidR="00170715">
        <w:rPr>
          <w:rFonts w:eastAsia="Times New Roman" w:cs="Times New Roman"/>
          <w:kern w:val="0"/>
          <w:lang w:eastAsia="ar-SA" w:bidi="ar-SA"/>
        </w:rPr>
        <w:t>W przypadku braku możliwości naprawy sprzętu w terminie wskazanym w pkt. 2 Zamawiającemu zostanie podstawiony sprzęt zastępczy o nie gorszych parametrach technicznych.</w:t>
      </w:r>
    </w:p>
    <w:p w14:paraId="103A2F7C" w14:textId="1BEC50ED" w:rsidR="00170715" w:rsidRDefault="002A628E" w:rsidP="00FF674D">
      <w:pPr>
        <w:tabs>
          <w:tab w:val="left" w:pos="1448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6</w:t>
      </w:r>
      <w:r w:rsidR="00F06BC1">
        <w:rPr>
          <w:rFonts w:eastAsia="Times New Roman" w:cs="Times New Roman"/>
          <w:kern w:val="0"/>
          <w:lang w:eastAsia="ar-SA" w:bidi="ar-SA"/>
        </w:rPr>
        <w:t>.</w:t>
      </w:r>
      <w:r w:rsidR="00F06BC1">
        <w:rPr>
          <w:rFonts w:eastAsia="Times New Roman" w:cs="Times New Roman"/>
          <w:kern w:val="0"/>
          <w:lang w:eastAsia="ar-SA" w:bidi="ar-SA"/>
        </w:rPr>
        <w:tab/>
      </w:r>
      <w:r w:rsidR="00170715">
        <w:rPr>
          <w:rFonts w:eastAsia="Times New Roman" w:cs="Times New Roman"/>
          <w:kern w:val="0"/>
          <w:lang w:eastAsia="ar-SA" w:bidi="ar-SA"/>
        </w:rPr>
        <w:t>W przypadku awarii dysków twardych w okresie gwarancji, dyski pozostają u Zamawiającego.</w:t>
      </w:r>
    </w:p>
    <w:p w14:paraId="7F312398" w14:textId="1C068770" w:rsidR="00170715" w:rsidRDefault="002A628E" w:rsidP="00FF674D">
      <w:pPr>
        <w:tabs>
          <w:tab w:val="left" w:pos="1448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7</w:t>
      </w:r>
      <w:r w:rsidR="00F06BC1">
        <w:rPr>
          <w:rFonts w:eastAsia="Times New Roman" w:cs="Times New Roman"/>
          <w:kern w:val="0"/>
          <w:lang w:eastAsia="ar-SA" w:bidi="ar-SA"/>
        </w:rPr>
        <w:t>.</w:t>
      </w:r>
      <w:r w:rsidR="00F06BC1">
        <w:rPr>
          <w:rFonts w:eastAsia="Times New Roman" w:cs="Times New Roman"/>
          <w:kern w:val="0"/>
          <w:lang w:eastAsia="ar-SA" w:bidi="ar-SA"/>
        </w:rPr>
        <w:tab/>
      </w:r>
      <w:r w:rsidR="00170715">
        <w:rPr>
          <w:rFonts w:eastAsia="Times New Roman" w:cs="Times New Roman"/>
          <w:kern w:val="0"/>
          <w:lang w:eastAsia="ar-SA" w:bidi="ar-SA"/>
        </w:rPr>
        <w:t>Serwis urządzeń będzie realizowany przez producenta lub autoryzowanego partnera serwisowego producenta.</w:t>
      </w:r>
    </w:p>
    <w:p w14:paraId="4BA05CB7" w14:textId="1A58E1EA" w:rsidR="00D85C8A" w:rsidRPr="00527E39" w:rsidRDefault="002A628E" w:rsidP="00FF674D">
      <w:pPr>
        <w:tabs>
          <w:tab w:val="left" w:pos="1448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8</w:t>
      </w:r>
      <w:r w:rsidR="00F06BC1">
        <w:rPr>
          <w:rFonts w:eastAsia="Times New Roman" w:cs="Times New Roman"/>
          <w:kern w:val="0"/>
          <w:lang w:eastAsia="ar-SA" w:bidi="ar-SA"/>
        </w:rPr>
        <w:t>.</w:t>
      </w:r>
      <w:r w:rsidR="00F06BC1">
        <w:rPr>
          <w:rFonts w:eastAsia="Times New Roman" w:cs="Times New Roman"/>
          <w:kern w:val="0"/>
          <w:lang w:eastAsia="ar-SA" w:bidi="ar-SA"/>
        </w:rPr>
        <w:tab/>
      </w:r>
      <w:r w:rsidR="00D85C8A">
        <w:rPr>
          <w:rFonts w:eastAsia="Times New Roman" w:cs="Times New Roman"/>
          <w:kern w:val="0"/>
          <w:lang w:eastAsia="ar-SA" w:bidi="ar-SA"/>
        </w:rPr>
        <w:t>Serwis urządzeń będzie realizowany zgodnie z wymaganiami normy ISO 9001</w:t>
      </w:r>
      <w:r w:rsidR="00F06BC1">
        <w:rPr>
          <w:rFonts w:eastAsia="Times New Roman" w:cs="Times New Roman"/>
          <w:kern w:val="0"/>
          <w:lang w:eastAsia="ar-SA" w:bidi="ar-SA"/>
        </w:rPr>
        <w:t>.</w:t>
      </w:r>
    </w:p>
    <w:p w14:paraId="63671423" w14:textId="6FD0207E" w:rsidR="00956552" w:rsidRPr="00F5233B" w:rsidRDefault="00F06BC1" w:rsidP="00F5233B">
      <w:pPr>
        <w:tabs>
          <w:tab w:val="left" w:pos="14588"/>
        </w:tabs>
        <w:autoSpaceDN/>
        <w:ind w:left="284" w:hanging="284"/>
        <w:jc w:val="both"/>
        <w:textAlignment w:val="auto"/>
        <w:rPr>
          <w:rFonts w:eastAsia="Times New Roman" w:cs="Times New Roman"/>
          <w:i/>
          <w:iCs/>
          <w:kern w:val="0"/>
          <w:lang w:eastAsia="ar-SA" w:bidi="ar-SA"/>
        </w:rPr>
      </w:pPr>
      <w:r w:rsidRPr="00F06BC1">
        <w:rPr>
          <w:rFonts w:eastAsia="Times New Roman" w:cs="Times New Roman"/>
          <w:kern w:val="0"/>
          <w:lang w:eastAsia="ar-SA" w:bidi="ar-SA"/>
        </w:rPr>
        <w:lastRenderedPageBreak/>
        <w:t>9</w:t>
      </w:r>
      <w:r>
        <w:rPr>
          <w:rFonts w:eastAsia="Times New Roman" w:cs="Times New Roman"/>
          <w:kern w:val="0"/>
          <w:lang w:eastAsia="ar-SA" w:bidi="ar-SA"/>
        </w:rPr>
        <w:t>.</w:t>
      </w:r>
      <w:r>
        <w:rPr>
          <w:rFonts w:eastAsia="Times New Roman" w:cs="Times New Roman"/>
          <w:kern w:val="0"/>
          <w:lang w:eastAsia="ar-SA" w:bidi="ar-SA"/>
        </w:rPr>
        <w:tab/>
      </w:r>
      <w:r w:rsidR="00956552" w:rsidRPr="00BF1AC9">
        <w:rPr>
          <w:rFonts w:eastAsia="Times New Roman" w:cs="Times New Roman"/>
          <w:kern w:val="0"/>
          <w:lang w:eastAsia="ar-SA" w:bidi="ar-SA"/>
        </w:rPr>
        <w:t xml:space="preserve">Bieg gwarancji rozpocznie się od dnia podpisania przez obie </w:t>
      </w:r>
      <w:r w:rsidR="00A03726">
        <w:rPr>
          <w:rFonts w:eastAsia="Times New Roman" w:cs="Times New Roman"/>
          <w:kern w:val="0"/>
          <w:lang w:eastAsia="ar-SA" w:bidi="ar-SA"/>
        </w:rPr>
        <w:t>s</w:t>
      </w:r>
      <w:r w:rsidR="00956552" w:rsidRPr="00BF1AC9">
        <w:rPr>
          <w:rFonts w:eastAsia="Times New Roman" w:cs="Times New Roman"/>
          <w:kern w:val="0"/>
          <w:lang w:eastAsia="ar-SA" w:bidi="ar-SA"/>
        </w:rPr>
        <w:t>trony bezusterkowego</w:t>
      </w:r>
      <w:r w:rsidR="00956552" w:rsidRPr="00BF1AC9">
        <w:rPr>
          <w:rFonts w:eastAsia="Times New Roman" w:cs="Times New Roman"/>
          <w:i/>
          <w:iCs/>
          <w:kern w:val="0"/>
          <w:lang w:eastAsia="ar-SA" w:bidi="ar-SA"/>
        </w:rPr>
        <w:t xml:space="preserve"> Protokołu </w:t>
      </w:r>
      <w:r w:rsidR="00F5233B" w:rsidRPr="00F5233B">
        <w:rPr>
          <w:rFonts w:eastAsia="Times New Roman" w:cs="Times New Roman"/>
          <w:i/>
          <w:iCs/>
          <w:kern w:val="0"/>
          <w:lang w:eastAsia="ar-SA" w:bidi="ar-SA"/>
        </w:rPr>
        <w:t>odbioru jakościowo – ilościow</w:t>
      </w:r>
      <w:r w:rsidR="00F5233B">
        <w:rPr>
          <w:rFonts w:eastAsia="Times New Roman" w:cs="Times New Roman"/>
          <w:i/>
          <w:iCs/>
          <w:kern w:val="0"/>
          <w:lang w:eastAsia="ar-SA" w:bidi="ar-SA"/>
        </w:rPr>
        <w:t>ego.</w:t>
      </w:r>
    </w:p>
    <w:p w14:paraId="0A4469F7" w14:textId="18F779C8" w:rsidR="00FE0EAE" w:rsidRPr="00F5233B" w:rsidRDefault="00F06BC1" w:rsidP="00F06BC1">
      <w:pPr>
        <w:ind w:left="284" w:right="57" w:hanging="426"/>
        <w:jc w:val="both"/>
        <w:rPr>
          <w:rFonts w:eastAsia="Arial" w:cs="Times New Roman"/>
          <w:lang w:eastAsia="pl-PL"/>
        </w:rPr>
      </w:pPr>
      <w:r>
        <w:rPr>
          <w:rFonts w:eastAsia="Arial" w:cs="Times New Roman"/>
          <w:lang w:eastAsia="pl-PL"/>
        </w:rPr>
        <w:t>10</w:t>
      </w:r>
      <w:r w:rsidR="00F5233B">
        <w:rPr>
          <w:rFonts w:eastAsia="Arial" w:cs="Times New Roman"/>
          <w:lang w:eastAsia="pl-PL"/>
        </w:rPr>
        <w:t>.</w:t>
      </w:r>
      <w:r w:rsidR="00F5233B">
        <w:rPr>
          <w:rFonts w:eastAsia="Arial" w:cs="Times New Roman"/>
          <w:lang w:eastAsia="pl-PL"/>
        </w:rPr>
        <w:tab/>
      </w:r>
      <w:r w:rsidR="00956552" w:rsidRPr="00F5233B">
        <w:rPr>
          <w:rFonts w:eastAsia="Arial" w:cs="Times New Roman"/>
          <w:lang w:eastAsia="pl-PL"/>
        </w:rPr>
        <w:t>W razie stwierdzenia podczas użytkowania w okresie gwarancji wad jakościowych przedmiotu umowy</w:t>
      </w:r>
      <w:r w:rsidR="00A03726">
        <w:rPr>
          <w:rFonts w:eastAsia="Arial" w:cs="Times New Roman"/>
          <w:lang w:eastAsia="pl-PL"/>
        </w:rPr>
        <w:t xml:space="preserve"> (również ukrytych)</w:t>
      </w:r>
      <w:r w:rsidR="00956552" w:rsidRPr="00F5233B">
        <w:rPr>
          <w:rFonts w:eastAsia="Arial" w:cs="Times New Roman"/>
          <w:lang w:eastAsia="pl-PL"/>
        </w:rPr>
        <w:t xml:space="preserve">, Zamawiający </w:t>
      </w:r>
      <w:r w:rsidR="00A03726">
        <w:rPr>
          <w:rFonts w:eastAsia="Arial" w:cs="Times New Roman"/>
          <w:lang w:eastAsia="pl-PL"/>
        </w:rPr>
        <w:t xml:space="preserve">pozostawi go do </w:t>
      </w:r>
      <w:r>
        <w:rPr>
          <w:rFonts w:eastAsia="Arial" w:cs="Times New Roman"/>
          <w:lang w:eastAsia="pl-PL"/>
        </w:rPr>
        <w:t>dyspozycji</w:t>
      </w:r>
      <w:r w:rsidR="00A03726">
        <w:rPr>
          <w:rFonts w:eastAsia="Arial" w:cs="Times New Roman"/>
          <w:lang w:eastAsia="pl-PL"/>
        </w:rPr>
        <w:t xml:space="preserve"> Wykonawcy </w:t>
      </w:r>
      <w:r>
        <w:rPr>
          <w:rFonts w:eastAsia="Arial" w:cs="Times New Roman"/>
          <w:lang w:eastAsia="pl-PL"/>
        </w:rPr>
        <w:br/>
      </w:r>
      <w:r w:rsidR="00A03726">
        <w:rPr>
          <w:rFonts w:eastAsia="Arial" w:cs="Times New Roman"/>
          <w:lang w:eastAsia="pl-PL"/>
        </w:rPr>
        <w:t xml:space="preserve">w </w:t>
      </w:r>
      <w:r>
        <w:rPr>
          <w:rFonts w:eastAsia="Arial" w:cs="Times New Roman"/>
          <w:lang w:eastAsia="pl-PL"/>
        </w:rPr>
        <w:t>siedzibie</w:t>
      </w:r>
      <w:r w:rsidR="00A03726">
        <w:rPr>
          <w:rFonts w:eastAsia="Arial" w:cs="Times New Roman"/>
          <w:lang w:eastAsia="pl-PL"/>
        </w:rPr>
        <w:t xml:space="preserve"> Zamawiającego powiadamiając niezwłocznie pisemnie o stwierdzonych brakach lub wadach oraz potwierdzi to </w:t>
      </w:r>
      <w:r>
        <w:rPr>
          <w:rFonts w:eastAsia="Arial" w:cs="Times New Roman"/>
          <w:lang w:eastAsia="pl-PL"/>
        </w:rPr>
        <w:t>w protokole</w:t>
      </w:r>
      <w:r w:rsidR="00A03726">
        <w:rPr>
          <w:rFonts w:eastAsia="Arial" w:cs="Times New Roman"/>
          <w:lang w:eastAsia="pl-PL"/>
        </w:rPr>
        <w:t xml:space="preserve"> reklamacyjnym</w:t>
      </w:r>
      <w:r>
        <w:rPr>
          <w:rFonts w:eastAsia="Arial" w:cs="Times New Roman"/>
          <w:lang w:eastAsia="pl-PL"/>
        </w:rPr>
        <w:t xml:space="preserve">, Wykonawca </w:t>
      </w:r>
      <w:r w:rsidR="00956552" w:rsidRPr="00F5233B">
        <w:rPr>
          <w:rFonts w:eastAsia="Arial" w:cs="Times New Roman"/>
          <w:lang w:eastAsia="pl-PL"/>
        </w:rPr>
        <w:t>zobowiązan</w:t>
      </w:r>
      <w:r w:rsidR="00A03726">
        <w:rPr>
          <w:rFonts w:eastAsia="Arial" w:cs="Times New Roman"/>
          <w:lang w:eastAsia="pl-PL"/>
        </w:rPr>
        <w:t>y</w:t>
      </w:r>
      <w:r w:rsidR="00956552" w:rsidRPr="00F5233B">
        <w:rPr>
          <w:rFonts w:eastAsia="Arial" w:cs="Times New Roman"/>
          <w:lang w:eastAsia="pl-PL"/>
        </w:rPr>
        <w:t xml:space="preserve"> </w:t>
      </w:r>
      <w:r>
        <w:rPr>
          <w:rFonts w:eastAsia="Arial" w:cs="Times New Roman"/>
          <w:lang w:eastAsia="pl-PL"/>
        </w:rPr>
        <w:br/>
      </w:r>
      <w:r w:rsidR="00956552" w:rsidRPr="00F5233B">
        <w:rPr>
          <w:rFonts w:eastAsia="Arial" w:cs="Times New Roman"/>
          <w:lang w:eastAsia="pl-PL"/>
        </w:rPr>
        <w:t xml:space="preserve">jest do wymiany lub naprawy zareklamowanej </w:t>
      </w:r>
      <w:r w:rsidR="005D698E" w:rsidRPr="00F5233B">
        <w:rPr>
          <w:rFonts w:eastAsia="Arial" w:cs="Times New Roman"/>
          <w:lang w:eastAsia="pl-PL"/>
        </w:rPr>
        <w:t>części</w:t>
      </w:r>
      <w:r w:rsidR="00956552" w:rsidRPr="00F5233B">
        <w:rPr>
          <w:rFonts w:eastAsia="Arial" w:cs="Times New Roman"/>
          <w:lang w:eastAsia="pl-PL"/>
        </w:rPr>
        <w:t xml:space="preserve"> w terminie </w:t>
      </w:r>
      <w:r w:rsidR="005D698E" w:rsidRPr="00F5233B">
        <w:rPr>
          <w:rFonts w:eastAsia="Arial" w:cs="Times New Roman"/>
          <w:lang w:eastAsia="pl-PL"/>
        </w:rPr>
        <w:t>do 3 dni roboczych od daty otrzymania zgłoszenia.</w:t>
      </w:r>
    </w:p>
    <w:p w14:paraId="51622DCB" w14:textId="55502775" w:rsidR="00FE0EAE" w:rsidRPr="007B369C" w:rsidRDefault="00F06BC1" w:rsidP="00F06BC1">
      <w:pPr>
        <w:ind w:left="284" w:right="57" w:hanging="426"/>
        <w:jc w:val="both"/>
        <w:rPr>
          <w:rFonts w:eastAsia="Arial" w:cs="Times New Roman"/>
          <w:lang w:eastAsia="pl-PL"/>
        </w:rPr>
      </w:pPr>
      <w:r>
        <w:rPr>
          <w:rFonts w:eastAsia="Arial" w:cs="Times New Roman"/>
          <w:lang w:eastAsia="pl-PL"/>
        </w:rPr>
        <w:t>11</w:t>
      </w:r>
      <w:r w:rsidR="00F5233B">
        <w:rPr>
          <w:rFonts w:eastAsia="Arial" w:cs="Times New Roman"/>
          <w:lang w:eastAsia="pl-PL"/>
        </w:rPr>
        <w:t>.</w:t>
      </w:r>
      <w:r w:rsidR="00F5233B">
        <w:rPr>
          <w:rFonts w:eastAsia="Arial" w:cs="Times New Roman"/>
          <w:lang w:eastAsia="pl-PL"/>
        </w:rPr>
        <w:tab/>
      </w:r>
      <w:r w:rsidR="00FE0EAE" w:rsidRPr="007B369C">
        <w:rPr>
          <w:rFonts w:eastAsia="Arial" w:cs="Times New Roman"/>
          <w:lang w:eastAsia="pl-PL"/>
        </w:rPr>
        <w:t>Okres rękojmi za wady fizyczne i prawne przedmio</w:t>
      </w:r>
      <w:r w:rsidR="00306357">
        <w:rPr>
          <w:rFonts w:eastAsia="Arial" w:cs="Times New Roman"/>
          <w:lang w:eastAsia="pl-PL"/>
        </w:rPr>
        <w:t>tu</w:t>
      </w:r>
      <w:r w:rsidR="00FE0EAE" w:rsidRPr="007B369C">
        <w:rPr>
          <w:rFonts w:eastAsia="Arial" w:cs="Times New Roman"/>
          <w:lang w:eastAsia="pl-PL"/>
        </w:rPr>
        <w:t xml:space="preserve"> </w:t>
      </w:r>
      <w:r w:rsidR="00DA65B3" w:rsidRPr="007B369C">
        <w:rPr>
          <w:rFonts w:eastAsia="Arial" w:cs="Times New Roman"/>
          <w:lang w:eastAsia="pl-PL"/>
        </w:rPr>
        <w:t>umowy</w:t>
      </w:r>
      <w:r w:rsidR="00FE0EAE" w:rsidRPr="007B369C">
        <w:rPr>
          <w:rFonts w:eastAsia="Arial" w:cs="Times New Roman"/>
          <w:lang w:eastAsia="pl-PL"/>
        </w:rPr>
        <w:t xml:space="preserve"> wynosi 24 miesiące </w:t>
      </w:r>
      <w:r w:rsidR="004B1319" w:rsidRPr="007B369C">
        <w:rPr>
          <w:rFonts w:eastAsia="Arial" w:cs="Times New Roman"/>
          <w:lang w:eastAsia="pl-PL"/>
        </w:rPr>
        <w:br/>
      </w:r>
      <w:r w:rsidR="00FE0EAE" w:rsidRPr="007B369C">
        <w:rPr>
          <w:rFonts w:eastAsia="Arial" w:cs="Times New Roman"/>
          <w:lang w:eastAsia="pl-PL"/>
        </w:rPr>
        <w:t xml:space="preserve">na zasadach określonych w </w:t>
      </w:r>
      <w:r w:rsidR="00FE0EAE" w:rsidRPr="007B369C">
        <w:rPr>
          <w:rFonts w:eastAsia="Arial" w:cs="Times New Roman"/>
          <w:i/>
          <w:lang w:eastAsia="pl-PL"/>
        </w:rPr>
        <w:t>Kodeksie cywilnym</w:t>
      </w:r>
      <w:r w:rsidR="00FE0EAE" w:rsidRPr="007B369C">
        <w:rPr>
          <w:rFonts w:eastAsia="Arial" w:cs="Times New Roman"/>
          <w:lang w:eastAsia="pl-PL"/>
        </w:rPr>
        <w:t xml:space="preserve">, z zastrzeżeniem postanowień powyżej. </w:t>
      </w:r>
    </w:p>
    <w:p w14:paraId="6DB78DD8" w14:textId="77777777" w:rsidR="009515EA" w:rsidRDefault="009515EA" w:rsidP="00FF674D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</w:p>
    <w:p w14:paraId="3DF5565B" w14:textId="0D64C3C8" w:rsidR="00B434D8" w:rsidRPr="00BF1AC9" w:rsidRDefault="00B434D8" w:rsidP="00FF674D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BF1AC9">
        <w:rPr>
          <w:rFonts w:eastAsia="Times New Roman" w:cs="Times New Roman"/>
          <w:b/>
          <w:bCs/>
          <w:lang w:bidi="ar-SA"/>
        </w:rPr>
        <w:t>Ochrona danych osobowych</w:t>
      </w:r>
    </w:p>
    <w:p w14:paraId="07FEB37C" w14:textId="7F4BE321" w:rsidR="00B434D8" w:rsidRPr="00BF1AC9" w:rsidRDefault="00B434D8" w:rsidP="00FF674D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BF1AC9">
        <w:rPr>
          <w:rFonts w:eastAsia="Times New Roman" w:cs="Times New Roman"/>
          <w:b/>
          <w:bCs/>
          <w:lang w:bidi="ar-SA"/>
        </w:rPr>
        <w:t xml:space="preserve">§ </w:t>
      </w:r>
      <w:r w:rsidR="00CB5659">
        <w:rPr>
          <w:rFonts w:eastAsia="Times New Roman" w:cs="Times New Roman"/>
          <w:b/>
          <w:bCs/>
          <w:lang w:bidi="ar-SA"/>
        </w:rPr>
        <w:t>7</w:t>
      </w:r>
      <w:r w:rsidRPr="00BF1AC9">
        <w:rPr>
          <w:rFonts w:eastAsia="Times New Roman" w:cs="Times New Roman"/>
          <w:b/>
          <w:bCs/>
          <w:lang w:bidi="ar-SA"/>
        </w:rPr>
        <w:t>.</w:t>
      </w:r>
    </w:p>
    <w:p w14:paraId="51384807" w14:textId="05C0521D" w:rsidR="00B434D8" w:rsidRPr="00BF1AC9" w:rsidRDefault="00B434D8" w:rsidP="00FF674D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BF1AC9">
        <w:rPr>
          <w:rFonts w:eastAsia="Times New Roman" w:cs="Times New Roman"/>
          <w:kern w:val="0"/>
          <w:lang w:eastAsia="pl-PL" w:bidi="ar-SA"/>
        </w:rPr>
        <w:t xml:space="preserve">Zgodnie z art. 13 </w:t>
      </w:r>
      <w:r w:rsidRPr="00BF1AC9">
        <w:rPr>
          <w:rFonts w:eastAsia="Times New Roman" w:cs="Times New Roman"/>
          <w:i/>
          <w:kern w:val="0"/>
          <w:lang w:eastAsia="pl-PL" w:bidi="ar-SA"/>
        </w:rPr>
        <w:t xml:space="preserve">rozporządzenia Parlamentu Europejskiego i Rady (UE) 2016/679 </w:t>
      </w:r>
      <w:r w:rsidR="00820F7D" w:rsidRPr="00BF1AC9">
        <w:rPr>
          <w:rFonts w:eastAsia="Times New Roman" w:cs="Times New Roman"/>
          <w:i/>
          <w:kern w:val="0"/>
          <w:lang w:eastAsia="pl-PL" w:bidi="ar-SA"/>
        </w:rPr>
        <w:br/>
      </w:r>
      <w:r w:rsidRPr="00BF1AC9">
        <w:rPr>
          <w:rFonts w:eastAsia="Times New Roman" w:cs="Times New Roman"/>
          <w:i/>
          <w:kern w:val="0"/>
          <w:lang w:eastAsia="pl-PL" w:bidi="ar-SA"/>
        </w:rPr>
        <w:t>z</w:t>
      </w:r>
      <w:r w:rsidR="00820F7D" w:rsidRPr="00BF1AC9">
        <w:rPr>
          <w:rFonts w:eastAsia="Times New Roman" w:cs="Times New Roman"/>
          <w:i/>
          <w:kern w:val="0"/>
          <w:lang w:eastAsia="pl-PL" w:bidi="ar-SA"/>
        </w:rPr>
        <w:t xml:space="preserve"> </w:t>
      </w:r>
      <w:r w:rsidRPr="00BF1AC9">
        <w:rPr>
          <w:rFonts w:eastAsia="Times New Roman" w:cs="Times New Roman"/>
          <w:i/>
          <w:kern w:val="0"/>
          <w:lang w:eastAsia="pl-PL" w:bidi="ar-SA"/>
        </w:rPr>
        <w:t xml:space="preserve">dnia 27 kwietnia 2016 r. w sprawie ochrony osób fizycznych w związku z przetwarzaniem danych osobowych i w sprawie swobodnego przepływu takich danych oraz uchylenia dyrektywy 95/46/WE (ogólne rozporządzenie o ochronie danych) z dnia 27 kwietnia 2016 r. </w:t>
      </w:r>
      <w:r w:rsidRPr="00BF1AC9">
        <w:rPr>
          <w:rFonts w:eastAsia="Times New Roman" w:cs="Times New Roman"/>
          <w:kern w:val="0"/>
          <w:lang w:eastAsia="pl-PL" w:bidi="ar-SA"/>
        </w:rPr>
        <w:t xml:space="preserve">WE (Dz. Urz. UE L 119 </w:t>
      </w:r>
      <w:r w:rsidR="00A70780">
        <w:rPr>
          <w:rFonts w:eastAsia="Times New Roman" w:cs="Times New Roman"/>
          <w:kern w:val="0"/>
          <w:lang w:eastAsia="pl-PL" w:bidi="ar-SA"/>
        </w:rPr>
        <w:br/>
      </w:r>
      <w:r w:rsidRPr="00BF1AC9">
        <w:rPr>
          <w:rFonts w:eastAsia="Times New Roman" w:cs="Times New Roman"/>
          <w:kern w:val="0"/>
          <w:lang w:eastAsia="pl-PL" w:bidi="ar-SA"/>
        </w:rPr>
        <w:t xml:space="preserve">z 04.05.2016, </w:t>
      </w:r>
      <w:proofErr w:type="gramStart"/>
      <w:r w:rsidRPr="00BF1AC9">
        <w:rPr>
          <w:rFonts w:eastAsia="Times New Roman" w:cs="Times New Roman"/>
          <w:kern w:val="0"/>
          <w:lang w:eastAsia="pl-PL" w:bidi="ar-SA"/>
        </w:rPr>
        <w:t>str</w:t>
      </w:r>
      <w:proofErr w:type="gramEnd"/>
      <w:r w:rsidRPr="00BF1AC9">
        <w:rPr>
          <w:rFonts w:eastAsia="Times New Roman" w:cs="Times New Roman"/>
          <w:kern w:val="0"/>
          <w:lang w:eastAsia="pl-PL" w:bidi="ar-SA"/>
        </w:rPr>
        <w:t xml:space="preserve">. 1 oraz Dz. Urz. UE L 127 z 23.05.2018, </w:t>
      </w:r>
      <w:proofErr w:type="gramStart"/>
      <w:r w:rsidRPr="00BF1AC9">
        <w:rPr>
          <w:rFonts w:eastAsia="Times New Roman" w:cs="Times New Roman"/>
          <w:kern w:val="0"/>
          <w:lang w:eastAsia="pl-PL" w:bidi="ar-SA"/>
        </w:rPr>
        <w:t>str</w:t>
      </w:r>
      <w:proofErr w:type="gramEnd"/>
      <w:r w:rsidRPr="00BF1AC9">
        <w:rPr>
          <w:rFonts w:eastAsia="Times New Roman" w:cs="Times New Roman"/>
          <w:kern w:val="0"/>
          <w:lang w:eastAsia="pl-PL" w:bidi="ar-SA"/>
        </w:rPr>
        <w:t xml:space="preserve">. 2 oraz Dz. Urz. UE L 74, </w:t>
      </w:r>
      <w:r w:rsidR="00820F7D" w:rsidRPr="00BF1AC9">
        <w:rPr>
          <w:rFonts w:eastAsia="Times New Roman" w:cs="Times New Roman"/>
          <w:kern w:val="0"/>
          <w:lang w:eastAsia="pl-PL" w:bidi="ar-SA"/>
        </w:rPr>
        <w:br/>
      </w:r>
      <w:r w:rsidRPr="00BF1AC9">
        <w:rPr>
          <w:rFonts w:eastAsia="Times New Roman" w:cs="Times New Roman"/>
          <w:kern w:val="0"/>
          <w:lang w:eastAsia="pl-PL" w:bidi="ar-SA"/>
        </w:rPr>
        <w:t>str.</w:t>
      </w:r>
      <w:r w:rsidR="00820F7D" w:rsidRPr="00BF1AC9">
        <w:rPr>
          <w:rFonts w:eastAsia="Times New Roman" w:cs="Times New Roman"/>
          <w:kern w:val="0"/>
          <w:lang w:eastAsia="pl-PL" w:bidi="ar-SA"/>
        </w:rPr>
        <w:t xml:space="preserve"> </w:t>
      </w:r>
      <w:r w:rsidRPr="00BF1AC9">
        <w:rPr>
          <w:rFonts w:eastAsia="Times New Roman" w:cs="Times New Roman"/>
          <w:kern w:val="0"/>
          <w:lang w:eastAsia="pl-PL" w:bidi="ar-SA"/>
        </w:rPr>
        <w:t xml:space="preserve">35 z 04.03.2021 </w:t>
      </w:r>
      <w:proofErr w:type="gramStart"/>
      <w:r w:rsidRPr="00BF1AC9">
        <w:rPr>
          <w:rFonts w:eastAsia="Times New Roman" w:cs="Times New Roman"/>
          <w:kern w:val="0"/>
          <w:lang w:eastAsia="pl-PL" w:bidi="ar-SA"/>
        </w:rPr>
        <w:t>r</w:t>
      </w:r>
      <w:proofErr w:type="gramEnd"/>
      <w:r w:rsidRPr="00BF1AC9">
        <w:rPr>
          <w:rFonts w:eastAsia="Times New Roman" w:cs="Times New Roman"/>
          <w:kern w:val="0"/>
          <w:lang w:eastAsia="pl-PL" w:bidi="ar-SA"/>
        </w:rPr>
        <w:t>.) (dalej zwane RODO)</w:t>
      </w:r>
      <w:r w:rsidRPr="00BF1AC9">
        <w:rPr>
          <w:rFonts w:eastAsia="Times New Roman" w:cs="Times New Roman"/>
          <w:i/>
          <w:kern w:val="0"/>
          <w:lang w:eastAsia="pl-PL" w:bidi="ar-SA"/>
        </w:rPr>
        <w:t xml:space="preserve"> </w:t>
      </w:r>
      <w:r w:rsidRPr="00BF1AC9">
        <w:rPr>
          <w:rFonts w:eastAsia="Times New Roman" w:cs="Times New Roman"/>
          <w:kern w:val="0"/>
          <w:lang w:eastAsia="pl-PL" w:bidi="ar-SA"/>
        </w:rPr>
        <w:t>informujemy, że:</w:t>
      </w:r>
    </w:p>
    <w:p w14:paraId="77302648" w14:textId="77777777" w:rsidR="00B434D8" w:rsidRPr="00BF1AC9" w:rsidRDefault="00B434D8" w:rsidP="00082D5C">
      <w:pPr>
        <w:widowControl/>
        <w:numPr>
          <w:ilvl w:val="0"/>
          <w:numId w:val="25"/>
        </w:numPr>
        <w:suppressAutoHyphens w:val="0"/>
        <w:autoSpaceDN/>
        <w:ind w:left="284" w:hanging="284"/>
        <w:contextualSpacing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proofErr w:type="gramStart"/>
      <w:r w:rsidRPr="00BF1AC9">
        <w:rPr>
          <w:rFonts w:eastAsia="Calibri" w:cs="Times New Roman"/>
          <w:color w:val="000000"/>
          <w:kern w:val="0"/>
          <w:lang w:eastAsia="en-US" w:bidi="ar-SA"/>
        </w:rPr>
        <w:t>administratorem</w:t>
      </w:r>
      <w:proofErr w:type="gramEnd"/>
      <w:r w:rsidRPr="00BF1AC9">
        <w:rPr>
          <w:rFonts w:eastAsia="Calibri" w:cs="Times New Roman"/>
          <w:color w:val="000000"/>
          <w:kern w:val="0"/>
          <w:lang w:eastAsia="en-US" w:bidi="ar-SA"/>
        </w:rPr>
        <w:t xml:space="preserve"> danych osobowych reprezentantów i przedstawicieli Wykonawcy</w:t>
      </w:r>
      <w:r w:rsidRPr="00BF1AC9">
        <w:rPr>
          <w:rFonts w:eastAsia="Calibri" w:cs="Times New Roman"/>
          <w:b/>
          <w:color w:val="000000"/>
          <w:kern w:val="0"/>
          <w:lang w:eastAsia="en-US" w:bidi="ar-SA"/>
        </w:rPr>
        <w:t>,</w:t>
      </w:r>
      <w:r w:rsidRPr="00BF1AC9">
        <w:rPr>
          <w:rFonts w:eastAsia="Calibri" w:cs="Times New Roman"/>
          <w:color w:val="000000"/>
          <w:kern w:val="0"/>
          <w:lang w:eastAsia="en-US" w:bidi="ar-SA"/>
        </w:rPr>
        <w:t xml:space="preserve"> </w:t>
      </w:r>
      <w:r w:rsidRPr="00BF1AC9">
        <w:rPr>
          <w:rFonts w:eastAsia="Calibri" w:cs="Times New Roman"/>
          <w:color w:val="000000"/>
          <w:kern w:val="0"/>
          <w:lang w:eastAsia="en-US" w:bidi="ar-SA"/>
        </w:rPr>
        <w:br/>
        <w:t xml:space="preserve">w tym osób wskazanych do kontaktu, jest </w:t>
      </w:r>
      <w:r w:rsidRPr="00BF1AC9">
        <w:rPr>
          <w:rFonts w:eastAsia="Times New Roman" w:cs="Times New Roman"/>
          <w:kern w:val="0"/>
          <w:lang w:eastAsia="pl-PL" w:bidi="ar-SA"/>
        </w:rPr>
        <w:t xml:space="preserve">Komendant Centrum Szkolenia Policji w Legionowie </w:t>
      </w:r>
      <w:r w:rsidRPr="00BF1AC9">
        <w:rPr>
          <w:rFonts w:eastAsia="Times New Roman" w:cs="Times New Roman"/>
          <w:kern w:val="0"/>
          <w:lang w:eastAsia="pl-PL" w:bidi="ar-SA"/>
        </w:rPr>
        <w:br/>
        <w:t xml:space="preserve">z siedzibą przy </w:t>
      </w:r>
      <w:r w:rsidRPr="00BF1AC9">
        <w:rPr>
          <w:rFonts w:eastAsia="Times New Roman" w:cs="Times New Roman"/>
          <w:kern w:val="0"/>
          <w:lang w:bidi="ar-SA"/>
        </w:rPr>
        <w:t>ul. Zegrzyńska 121, 05-119 Legionowo</w:t>
      </w:r>
      <w:r w:rsidRPr="00BF1AC9">
        <w:rPr>
          <w:rFonts w:eastAsia="Times New Roman" w:cs="Times New Roman"/>
          <w:kern w:val="0"/>
          <w:lang w:eastAsia="pl-PL" w:bidi="ar-SA"/>
        </w:rPr>
        <w:t xml:space="preserve">, tel. 47 7255222, faks 22 6053505, </w:t>
      </w:r>
      <w:r w:rsidRPr="00BF1AC9">
        <w:rPr>
          <w:rFonts w:eastAsia="Times New Roman" w:cs="Times New Roman"/>
          <w:kern w:val="0"/>
          <w:lang w:eastAsia="pl-PL" w:bidi="ar-SA"/>
        </w:rPr>
        <w:br/>
        <w:t>mail: sekrkom@csp.</w:t>
      </w:r>
      <w:proofErr w:type="gramStart"/>
      <w:r w:rsidRPr="00BF1AC9">
        <w:rPr>
          <w:rFonts w:eastAsia="Times New Roman" w:cs="Times New Roman"/>
          <w:kern w:val="0"/>
          <w:lang w:eastAsia="pl-PL" w:bidi="ar-SA"/>
        </w:rPr>
        <w:t>edu</w:t>
      </w:r>
      <w:proofErr w:type="gramEnd"/>
      <w:r w:rsidRPr="00BF1AC9">
        <w:rPr>
          <w:rFonts w:eastAsia="Times New Roman" w:cs="Times New Roman"/>
          <w:kern w:val="0"/>
          <w:lang w:eastAsia="pl-PL" w:bidi="ar-SA"/>
        </w:rPr>
        <w:t>.</w:t>
      </w:r>
      <w:proofErr w:type="gramStart"/>
      <w:r w:rsidRPr="00BF1AC9">
        <w:rPr>
          <w:rFonts w:eastAsia="Times New Roman" w:cs="Times New Roman"/>
          <w:kern w:val="0"/>
          <w:lang w:eastAsia="pl-PL" w:bidi="ar-SA"/>
        </w:rPr>
        <w:t>pl</w:t>
      </w:r>
      <w:proofErr w:type="gramEnd"/>
      <w:r w:rsidRPr="00BF1AC9">
        <w:rPr>
          <w:rFonts w:eastAsia="Times New Roman" w:cs="Times New Roman"/>
          <w:kern w:val="0"/>
          <w:lang w:eastAsia="pl-PL" w:bidi="ar-SA"/>
        </w:rPr>
        <w:t>;</w:t>
      </w:r>
    </w:p>
    <w:p w14:paraId="0D398E06" w14:textId="77777777" w:rsidR="00B434D8" w:rsidRPr="00BF1AC9" w:rsidRDefault="00B434D8" w:rsidP="00082D5C">
      <w:pPr>
        <w:widowControl/>
        <w:numPr>
          <w:ilvl w:val="0"/>
          <w:numId w:val="25"/>
        </w:numPr>
        <w:suppressAutoHyphens w:val="0"/>
        <w:autoSpaceDN/>
        <w:ind w:left="284" w:hanging="284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r w:rsidRPr="00BF1AC9">
        <w:rPr>
          <w:rFonts w:eastAsia="Calibri" w:cs="Times New Roman"/>
          <w:color w:val="000000"/>
          <w:kern w:val="0"/>
          <w:lang w:eastAsia="en-US" w:bidi="ar-SA"/>
        </w:rPr>
        <w:t xml:space="preserve">Kontakt z Inspektorem Ochrony Danych CSP jest możliwy przy użyciu poczty elektronicznej </w:t>
      </w:r>
      <w:r w:rsidRPr="00BF1AC9">
        <w:rPr>
          <w:rFonts w:eastAsia="Calibri" w:cs="Times New Roman"/>
          <w:color w:val="000000"/>
          <w:kern w:val="0"/>
          <w:lang w:eastAsia="en-US" w:bidi="ar-SA"/>
        </w:rPr>
        <w:br/>
        <w:t>– adres e-mail: iod@csp.</w:t>
      </w:r>
      <w:proofErr w:type="gramStart"/>
      <w:r w:rsidRPr="00BF1AC9">
        <w:rPr>
          <w:rFonts w:eastAsia="Calibri" w:cs="Times New Roman"/>
          <w:color w:val="000000"/>
          <w:kern w:val="0"/>
          <w:lang w:eastAsia="en-US" w:bidi="ar-SA"/>
        </w:rPr>
        <w:t>edu</w:t>
      </w:r>
      <w:proofErr w:type="gramEnd"/>
      <w:r w:rsidRPr="00BF1AC9">
        <w:rPr>
          <w:rFonts w:eastAsia="Calibri" w:cs="Times New Roman"/>
          <w:color w:val="000000"/>
          <w:kern w:val="0"/>
          <w:lang w:eastAsia="en-US" w:bidi="ar-SA"/>
        </w:rPr>
        <w:t>.</w:t>
      </w:r>
      <w:proofErr w:type="gramStart"/>
      <w:r w:rsidRPr="00BF1AC9">
        <w:rPr>
          <w:rFonts w:eastAsia="Calibri" w:cs="Times New Roman"/>
          <w:color w:val="000000"/>
          <w:kern w:val="0"/>
          <w:lang w:eastAsia="en-US" w:bidi="ar-SA"/>
        </w:rPr>
        <w:t>pl</w:t>
      </w:r>
      <w:proofErr w:type="gramEnd"/>
      <w:r w:rsidRPr="00BF1AC9">
        <w:rPr>
          <w:rFonts w:eastAsia="Calibri" w:cs="Times New Roman"/>
          <w:color w:val="000000"/>
          <w:kern w:val="0"/>
          <w:lang w:eastAsia="en-US" w:bidi="ar-SA"/>
        </w:rPr>
        <w:t xml:space="preserve"> lub listownie – adres korespondencyjny: </w:t>
      </w:r>
      <w:r w:rsidRPr="00BF1AC9">
        <w:rPr>
          <w:rFonts w:eastAsia="Times New Roman" w:cs="Times New Roman"/>
          <w:kern w:val="0"/>
          <w:lang w:bidi="ar-SA"/>
        </w:rPr>
        <w:t xml:space="preserve">ul. Zegrzyńska 121, </w:t>
      </w:r>
      <w:r w:rsidRPr="00BF1AC9">
        <w:rPr>
          <w:rFonts w:eastAsia="Times New Roman" w:cs="Times New Roman"/>
          <w:kern w:val="0"/>
          <w:lang w:bidi="ar-SA"/>
        </w:rPr>
        <w:br/>
        <w:t>05-119 Legionowo</w:t>
      </w:r>
      <w:r w:rsidRPr="00BF1AC9">
        <w:rPr>
          <w:rFonts w:eastAsia="Calibri" w:cs="Times New Roman"/>
          <w:color w:val="000000"/>
          <w:kern w:val="0"/>
          <w:lang w:eastAsia="en-US" w:bidi="ar-SA"/>
        </w:rPr>
        <w:t xml:space="preserve">;      </w:t>
      </w:r>
    </w:p>
    <w:p w14:paraId="740A2503" w14:textId="77777777" w:rsidR="00B434D8" w:rsidRPr="00BF1AC9" w:rsidRDefault="00B434D8" w:rsidP="00082D5C">
      <w:pPr>
        <w:widowControl/>
        <w:numPr>
          <w:ilvl w:val="0"/>
          <w:numId w:val="23"/>
        </w:numPr>
        <w:suppressAutoHyphens w:val="0"/>
        <w:autoSpaceDN/>
        <w:ind w:left="284" w:firstLine="0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proofErr w:type="gramStart"/>
      <w:r w:rsidRPr="00BF1AC9">
        <w:rPr>
          <w:rFonts w:eastAsia="Calibri" w:cs="Times New Roman"/>
          <w:color w:val="000000"/>
          <w:kern w:val="0"/>
          <w:lang w:eastAsia="en-US" w:bidi="ar-SA"/>
        </w:rPr>
        <w:t>do</w:t>
      </w:r>
      <w:proofErr w:type="gramEnd"/>
      <w:r w:rsidRPr="00BF1AC9">
        <w:rPr>
          <w:rFonts w:eastAsia="Calibri" w:cs="Times New Roman"/>
          <w:color w:val="000000"/>
          <w:kern w:val="0"/>
          <w:lang w:eastAsia="en-US" w:bidi="ar-SA"/>
        </w:rPr>
        <w:t xml:space="preserve"> IOD w CSP należy kierować wyłącznie sprawy dotyczące przetwarzania Państwa danych przez CSP.</w:t>
      </w:r>
    </w:p>
    <w:p w14:paraId="443AE411" w14:textId="77777777" w:rsidR="00B434D8" w:rsidRPr="00BF1AC9" w:rsidRDefault="00B434D8" w:rsidP="00082D5C">
      <w:pPr>
        <w:widowControl/>
        <w:numPr>
          <w:ilvl w:val="0"/>
          <w:numId w:val="25"/>
        </w:numPr>
        <w:suppressAutoHyphens w:val="0"/>
        <w:autoSpaceDN/>
        <w:ind w:left="284" w:hanging="284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proofErr w:type="gramStart"/>
      <w:r w:rsidRPr="00BF1AC9">
        <w:rPr>
          <w:rFonts w:eastAsia="Calibri" w:cs="Times New Roman"/>
          <w:color w:val="000000"/>
          <w:kern w:val="0"/>
          <w:lang w:eastAsia="en-US" w:bidi="ar-SA"/>
        </w:rPr>
        <w:t>dane</w:t>
      </w:r>
      <w:proofErr w:type="gramEnd"/>
      <w:r w:rsidRPr="00BF1AC9">
        <w:rPr>
          <w:rFonts w:eastAsia="Calibri" w:cs="Times New Roman"/>
          <w:color w:val="000000"/>
          <w:kern w:val="0"/>
          <w:lang w:eastAsia="en-US" w:bidi="ar-SA"/>
        </w:rPr>
        <w:t xml:space="preserve"> osobowe będą przetwarzane w celu wykonania niniejszej umowy na podstawie </w:t>
      </w:r>
      <w:r w:rsidRPr="00BF1AC9">
        <w:rPr>
          <w:rFonts w:eastAsia="Calibri" w:cs="Times New Roman"/>
          <w:color w:val="000000"/>
          <w:kern w:val="0"/>
          <w:lang w:eastAsia="en-US" w:bidi="ar-SA"/>
        </w:rPr>
        <w:br/>
        <w:t xml:space="preserve">art. 6 ust. 1 lit. b RODO oraz w celu dochodzenia ewentualnych roszczeń na podstawie </w:t>
      </w:r>
      <w:r w:rsidRPr="00BF1AC9">
        <w:rPr>
          <w:rFonts w:eastAsia="Calibri" w:cs="Times New Roman"/>
          <w:color w:val="000000"/>
          <w:kern w:val="0"/>
          <w:lang w:eastAsia="en-US" w:bidi="ar-SA"/>
        </w:rPr>
        <w:br/>
        <w:t>art. 6 ust. 1 lit. f RODO;</w:t>
      </w:r>
    </w:p>
    <w:p w14:paraId="224C434F" w14:textId="683F4B54" w:rsidR="00B434D8" w:rsidRPr="00BF1AC9" w:rsidRDefault="00B434D8" w:rsidP="00082D5C">
      <w:pPr>
        <w:widowControl/>
        <w:numPr>
          <w:ilvl w:val="0"/>
          <w:numId w:val="25"/>
        </w:numPr>
        <w:suppressAutoHyphens w:val="0"/>
        <w:autoSpaceDN/>
        <w:ind w:left="284" w:hanging="284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proofErr w:type="gramStart"/>
      <w:r w:rsidRPr="00BF1AC9">
        <w:rPr>
          <w:rFonts w:eastAsia="Calibri" w:cs="Times New Roman"/>
          <w:color w:val="000000"/>
          <w:kern w:val="0"/>
          <w:lang w:eastAsia="en-US" w:bidi="ar-SA"/>
        </w:rPr>
        <w:t>dane</w:t>
      </w:r>
      <w:proofErr w:type="gramEnd"/>
      <w:r w:rsidRPr="00BF1AC9">
        <w:rPr>
          <w:rFonts w:eastAsia="Calibri" w:cs="Times New Roman"/>
          <w:color w:val="000000"/>
          <w:kern w:val="0"/>
          <w:lang w:eastAsia="en-US" w:bidi="ar-SA"/>
        </w:rPr>
        <w:t xml:space="preserve"> osobowe mogą być przekazywane innym podmiotom w szczególności: firmom wspierających CSP w obsłudze systemów teleinformatycznych, firmom kurierskim </w:t>
      </w:r>
      <w:r w:rsidR="00A70780">
        <w:rPr>
          <w:rFonts w:eastAsia="Calibri" w:cs="Times New Roman"/>
          <w:color w:val="000000"/>
          <w:kern w:val="0"/>
          <w:lang w:eastAsia="en-US" w:bidi="ar-SA"/>
        </w:rPr>
        <w:br/>
      </w:r>
      <w:r w:rsidRPr="00BF1AC9">
        <w:rPr>
          <w:rFonts w:eastAsia="Calibri" w:cs="Times New Roman"/>
          <w:color w:val="000000"/>
          <w:kern w:val="0"/>
          <w:lang w:eastAsia="en-US" w:bidi="ar-SA"/>
        </w:rPr>
        <w:t xml:space="preserve">i operatorom pocztowym, na podstawie zawartych umów oraz podmiotom upoważnionych </w:t>
      </w:r>
      <w:r w:rsidR="00A70780">
        <w:rPr>
          <w:rFonts w:eastAsia="Calibri" w:cs="Times New Roman"/>
          <w:color w:val="000000"/>
          <w:kern w:val="0"/>
          <w:lang w:eastAsia="en-US" w:bidi="ar-SA"/>
        </w:rPr>
        <w:br/>
      </w:r>
      <w:r w:rsidRPr="00BF1AC9">
        <w:rPr>
          <w:rFonts w:eastAsia="Calibri" w:cs="Times New Roman"/>
          <w:color w:val="000000"/>
          <w:kern w:val="0"/>
          <w:lang w:eastAsia="en-US" w:bidi="ar-SA"/>
        </w:rPr>
        <w:t>do otrzymywania danych osobowych na podstawie przepisów prawa;</w:t>
      </w:r>
    </w:p>
    <w:p w14:paraId="62BEED16" w14:textId="77777777" w:rsidR="00B434D8" w:rsidRPr="00BF1AC9" w:rsidRDefault="00B434D8" w:rsidP="00082D5C">
      <w:pPr>
        <w:widowControl/>
        <w:numPr>
          <w:ilvl w:val="0"/>
          <w:numId w:val="25"/>
        </w:numPr>
        <w:suppressAutoHyphens w:val="0"/>
        <w:autoSpaceDN/>
        <w:ind w:left="284" w:hanging="284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proofErr w:type="gramStart"/>
      <w:r w:rsidRPr="00BF1AC9">
        <w:rPr>
          <w:rFonts w:eastAsia="Calibri" w:cs="Times New Roman"/>
          <w:color w:val="000000"/>
          <w:kern w:val="0"/>
          <w:lang w:eastAsia="en-US" w:bidi="ar-SA"/>
        </w:rPr>
        <w:t>dane</w:t>
      </w:r>
      <w:proofErr w:type="gramEnd"/>
      <w:r w:rsidRPr="00BF1AC9">
        <w:rPr>
          <w:rFonts w:eastAsia="Calibri" w:cs="Times New Roman"/>
          <w:color w:val="000000"/>
          <w:kern w:val="0"/>
          <w:lang w:eastAsia="en-US" w:bidi="ar-SA"/>
        </w:rPr>
        <w:t xml:space="preserve"> osobowe przetwarzane będą przez okres trwania niniejszej umowy, a po jej wygaśnięciu przez okres wskazany w przepisach prawa karno-skarbowego, podatkowego oraz dotyczących zasobów archiwalnych i archiwów, dane osobowe przetwarzane w celu dochodzenia ewentualnych roszczeń przetwarzane będą do czasu wygaśnięcia roszczeń określonych </w:t>
      </w:r>
      <w:r w:rsidRPr="00BF1AC9">
        <w:rPr>
          <w:rFonts w:eastAsia="Calibri" w:cs="Times New Roman"/>
          <w:color w:val="000000"/>
          <w:kern w:val="0"/>
          <w:lang w:eastAsia="en-US" w:bidi="ar-SA"/>
        </w:rPr>
        <w:br/>
        <w:t>w przepisach prawa;</w:t>
      </w:r>
    </w:p>
    <w:p w14:paraId="519A5875" w14:textId="77777777" w:rsidR="00B434D8" w:rsidRPr="00BF1AC9" w:rsidRDefault="00B434D8" w:rsidP="00082D5C">
      <w:pPr>
        <w:widowControl/>
        <w:numPr>
          <w:ilvl w:val="0"/>
          <w:numId w:val="25"/>
        </w:numPr>
        <w:suppressAutoHyphens w:val="0"/>
        <w:autoSpaceDN/>
        <w:ind w:left="284" w:hanging="284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proofErr w:type="gramStart"/>
      <w:r w:rsidRPr="00BF1AC9">
        <w:rPr>
          <w:rFonts w:eastAsia="Calibri" w:cs="Times New Roman"/>
          <w:color w:val="000000"/>
          <w:kern w:val="0"/>
          <w:lang w:eastAsia="en-US" w:bidi="ar-SA"/>
        </w:rPr>
        <w:t>w</w:t>
      </w:r>
      <w:proofErr w:type="gramEnd"/>
      <w:r w:rsidRPr="00BF1AC9">
        <w:rPr>
          <w:rFonts w:eastAsia="Calibri" w:cs="Times New Roman"/>
          <w:color w:val="000000"/>
          <w:kern w:val="0"/>
          <w:lang w:eastAsia="en-US" w:bidi="ar-SA"/>
        </w:rPr>
        <w:t xml:space="preserve"> zakresie jakim przesłanką przetwarzania jest prawnie uzasadniony interes realizowany przez administratora tj. art. 6 ust. 1 lit. f RODO, przysługuje Państwu prawo do wniesienia sprzeciwu wobec przetwarzania danych osobowych;</w:t>
      </w:r>
    </w:p>
    <w:p w14:paraId="294056D3" w14:textId="3B100ABB" w:rsidR="00B434D8" w:rsidRPr="00BF1AC9" w:rsidRDefault="00B434D8" w:rsidP="00082D5C">
      <w:pPr>
        <w:widowControl/>
        <w:numPr>
          <w:ilvl w:val="0"/>
          <w:numId w:val="25"/>
        </w:numPr>
        <w:suppressAutoHyphens w:val="0"/>
        <w:autoSpaceDN/>
        <w:ind w:left="284" w:hanging="284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proofErr w:type="gramStart"/>
      <w:r w:rsidRPr="00BF1AC9">
        <w:rPr>
          <w:rFonts w:eastAsia="Calibri" w:cs="Times New Roman"/>
          <w:color w:val="000000"/>
          <w:kern w:val="0"/>
          <w:lang w:eastAsia="en-US" w:bidi="ar-SA"/>
        </w:rPr>
        <w:t>osoba</w:t>
      </w:r>
      <w:proofErr w:type="gramEnd"/>
      <w:r w:rsidRPr="00BF1AC9">
        <w:rPr>
          <w:rFonts w:eastAsia="Calibri" w:cs="Times New Roman"/>
          <w:color w:val="000000"/>
          <w:kern w:val="0"/>
          <w:lang w:eastAsia="en-US" w:bidi="ar-SA"/>
        </w:rPr>
        <w:t>, do której dane należą posiada prawo do żądania od administratora dostępu do swoich danych osobowych, prawo do ich sprostowania, przenoszenia, usunięcia lub ograniczenia przetwarzania;</w:t>
      </w:r>
    </w:p>
    <w:p w14:paraId="244F99B9" w14:textId="77777777" w:rsidR="00B434D8" w:rsidRPr="00BF1AC9" w:rsidRDefault="00B434D8" w:rsidP="00082D5C">
      <w:pPr>
        <w:widowControl/>
        <w:numPr>
          <w:ilvl w:val="0"/>
          <w:numId w:val="25"/>
        </w:numPr>
        <w:suppressAutoHyphens w:val="0"/>
        <w:autoSpaceDN/>
        <w:ind w:left="284" w:hanging="284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proofErr w:type="gramStart"/>
      <w:r w:rsidRPr="00BF1AC9">
        <w:rPr>
          <w:rFonts w:eastAsia="Calibri" w:cs="Times New Roman"/>
          <w:color w:val="000000"/>
          <w:kern w:val="0"/>
          <w:lang w:eastAsia="en-US" w:bidi="ar-SA"/>
        </w:rPr>
        <w:t>osoba</w:t>
      </w:r>
      <w:proofErr w:type="gramEnd"/>
      <w:r w:rsidRPr="00BF1AC9">
        <w:rPr>
          <w:rFonts w:eastAsia="Calibri" w:cs="Times New Roman"/>
          <w:color w:val="000000"/>
          <w:kern w:val="0"/>
          <w:lang w:eastAsia="en-US" w:bidi="ar-SA"/>
        </w:rPr>
        <w:t>, do której dane należą ma prawo wniesienia skargi do Prezesa Urzędu Ochrony Danych Osobowych (na adres Urzędu Ochrony Danych Osobowych, ul. Stawki 2, 00-193 Warszawa);</w:t>
      </w:r>
    </w:p>
    <w:p w14:paraId="1CC9031C" w14:textId="77777777" w:rsidR="00B434D8" w:rsidRPr="00BF1AC9" w:rsidRDefault="00B434D8" w:rsidP="00082D5C">
      <w:pPr>
        <w:widowControl/>
        <w:numPr>
          <w:ilvl w:val="0"/>
          <w:numId w:val="25"/>
        </w:numPr>
        <w:suppressAutoHyphens w:val="0"/>
        <w:autoSpaceDN/>
        <w:ind w:left="284" w:hanging="284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  <w:proofErr w:type="gramStart"/>
      <w:r w:rsidRPr="00BF1AC9">
        <w:rPr>
          <w:rFonts w:eastAsia="Calibri" w:cs="Times New Roman"/>
          <w:color w:val="000000"/>
          <w:kern w:val="0"/>
          <w:lang w:eastAsia="en-US" w:bidi="ar-SA"/>
        </w:rPr>
        <w:t>podanie</w:t>
      </w:r>
      <w:proofErr w:type="gramEnd"/>
      <w:r w:rsidRPr="00BF1AC9">
        <w:rPr>
          <w:rFonts w:eastAsia="Calibri" w:cs="Times New Roman"/>
          <w:color w:val="000000"/>
          <w:kern w:val="0"/>
          <w:lang w:eastAsia="en-US" w:bidi="ar-SA"/>
        </w:rPr>
        <w:t xml:space="preserve"> danych osobowych zawartych w umowie jest niezbędne do jej realizacji. </w:t>
      </w:r>
    </w:p>
    <w:p w14:paraId="668905C9" w14:textId="77777777" w:rsidR="00B434D8" w:rsidRPr="00BF1AC9" w:rsidRDefault="00B434D8" w:rsidP="00FF674D">
      <w:pPr>
        <w:widowControl/>
        <w:suppressAutoHyphens w:val="0"/>
        <w:autoSpaceDE w:val="0"/>
        <w:ind w:firstLine="426"/>
        <w:jc w:val="both"/>
        <w:textAlignment w:val="auto"/>
        <w:rPr>
          <w:rFonts w:eastAsia="Lucida Sans Unicode" w:cs="Times New Roman"/>
          <w:kern w:val="0"/>
          <w:lang w:eastAsia="ar-SA" w:bidi="ar-SA"/>
        </w:rPr>
      </w:pPr>
      <w:r w:rsidRPr="00BF1AC9">
        <w:rPr>
          <w:rFonts w:eastAsia="Lucida Sans Unicode" w:cs="Times New Roman"/>
          <w:kern w:val="0"/>
          <w:lang w:eastAsia="ar-SA" w:bidi="ar-SA"/>
        </w:rPr>
        <w:t xml:space="preserve"> </w:t>
      </w:r>
    </w:p>
    <w:p w14:paraId="5E31D1CD" w14:textId="77777777" w:rsidR="00C8352B" w:rsidRDefault="00C8352B" w:rsidP="00FF674D">
      <w:pPr>
        <w:widowControl/>
        <w:suppressAutoHyphens w:val="0"/>
        <w:autoSpaceDE w:val="0"/>
        <w:ind w:firstLine="426"/>
        <w:jc w:val="both"/>
        <w:textAlignment w:val="auto"/>
        <w:rPr>
          <w:rFonts w:eastAsia="Lucida Sans Unicode" w:cs="Times New Roman"/>
          <w:b/>
          <w:kern w:val="0"/>
          <w:lang w:eastAsia="ar-SA" w:bidi="ar-SA"/>
        </w:rPr>
        <w:sectPr w:rsidR="00C8352B" w:rsidSect="007B5896">
          <w:pgSz w:w="11906" w:h="16838"/>
          <w:pgMar w:top="1418" w:right="1134" w:bottom="1418" w:left="1418" w:header="709" w:footer="709" w:gutter="0"/>
          <w:cols w:space="708"/>
          <w:docGrid w:linePitch="360"/>
        </w:sectPr>
      </w:pPr>
    </w:p>
    <w:p w14:paraId="31AFEE33" w14:textId="3BA90501" w:rsidR="00B434D8" w:rsidRPr="00BF1AC9" w:rsidRDefault="00B434D8" w:rsidP="00FF674D">
      <w:pPr>
        <w:widowControl/>
        <w:suppressAutoHyphens w:val="0"/>
        <w:autoSpaceDE w:val="0"/>
        <w:ind w:firstLine="426"/>
        <w:jc w:val="both"/>
        <w:textAlignment w:val="auto"/>
        <w:rPr>
          <w:rFonts w:eastAsia="Lucida Sans Unicode" w:cs="Times New Roman"/>
          <w:b/>
          <w:kern w:val="0"/>
          <w:lang w:eastAsia="ar-SA" w:bidi="ar-SA"/>
        </w:rPr>
      </w:pPr>
      <w:r w:rsidRPr="00BF1AC9">
        <w:rPr>
          <w:rFonts w:eastAsia="Lucida Sans Unicode" w:cs="Times New Roman"/>
          <w:b/>
          <w:kern w:val="0"/>
          <w:lang w:eastAsia="ar-SA" w:bidi="ar-SA"/>
        </w:rPr>
        <w:lastRenderedPageBreak/>
        <w:t xml:space="preserve">Wykonawca zobowiązuje się do przekazania w imieniu CSP klauzuli informacyjnej, osobom pełniącym funkcję koordynatorów, osobom wyznaczonym do realizacji zadań określonych oraz osobom wyznaczonym do kontaktów (o ile dane osobowe dotyczące </w:t>
      </w:r>
      <w:r w:rsidR="00A70780">
        <w:rPr>
          <w:rFonts w:eastAsia="Lucida Sans Unicode" w:cs="Times New Roman"/>
          <w:b/>
          <w:kern w:val="0"/>
          <w:lang w:eastAsia="ar-SA" w:bidi="ar-SA"/>
        </w:rPr>
        <w:br/>
      </w:r>
      <w:r w:rsidRPr="00BF1AC9">
        <w:rPr>
          <w:rFonts w:eastAsia="Lucida Sans Unicode" w:cs="Times New Roman"/>
          <w:b/>
          <w:kern w:val="0"/>
          <w:lang w:eastAsia="ar-SA" w:bidi="ar-SA"/>
        </w:rPr>
        <w:t>ww. kategorii osób zostaną przekazane CSP).</w:t>
      </w:r>
    </w:p>
    <w:p w14:paraId="4551EFDF" w14:textId="77777777" w:rsidR="00B434D8" w:rsidRPr="00C8352B" w:rsidRDefault="00B434D8" w:rsidP="00FF674D">
      <w:pPr>
        <w:widowControl/>
        <w:suppressAutoHyphens w:val="0"/>
        <w:autoSpaceDE w:val="0"/>
        <w:ind w:firstLine="426"/>
        <w:jc w:val="both"/>
        <w:textAlignment w:val="auto"/>
        <w:rPr>
          <w:rFonts w:eastAsia="Lucida Sans Unicode" w:cs="Times New Roman"/>
          <w:b/>
          <w:kern w:val="0"/>
          <w:sz w:val="16"/>
          <w:szCs w:val="16"/>
          <w:lang w:eastAsia="ar-SA" w:bidi="ar-SA"/>
        </w:rPr>
      </w:pPr>
    </w:p>
    <w:p w14:paraId="1437FF3E" w14:textId="77777777" w:rsidR="00B434D8" w:rsidRPr="00BF1AC9" w:rsidRDefault="00B434D8" w:rsidP="00FF674D">
      <w:pPr>
        <w:widowControl/>
        <w:suppressAutoHyphens w:val="0"/>
        <w:autoSpaceDE w:val="0"/>
        <w:jc w:val="center"/>
        <w:textAlignment w:val="auto"/>
        <w:rPr>
          <w:rFonts w:cs="Times New Roman"/>
          <w:b/>
          <w:bCs/>
          <w:lang w:eastAsia="ko-KR"/>
        </w:rPr>
      </w:pPr>
      <w:r w:rsidRPr="00BF1AC9">
        <w:rPr>
          <w:rFonts w:cs="Times New Roman"/>
          <w:b/>
          <w:bCs/>
          <w:lang w:eastAsia="ko-KR"/>
        </w:rPr>
        <w:t>Udostępnienie danych osobowych pracowników i współpracowników Stron</w:t>
      </w:r>
    </w:p>
    <w:p w14:paraId="4347A558" w14:textId="49851F20" w:rsidR="00B434D8" w:rsidRPr="00BF1AC9" w:rsidRDefault="00B434D8" w:rsidP="00FF674D">
      <w:pPr>
        <w:widowControl/>
        <w:autoSpaceDE w:val="0"/>
        <w:jc w:val="center"/>
        <w:rPr>
          <w:rFonts w:eastAsia="Times New Roman" w:cs="Times New Roman"/>
          <w:b/>
          <w:bCs/>
          <w:lang w:bidi="ar-SA"/>
        </w:rPr>
      </w:pPr>
      <w:r w:rsidRPr="00BF1AC9">
        <w:rPr>
          <w:rFonts w:eastAsia="Times New Roman" w:cs="Times New Roman"/>
          <w:b/>
          <w:bCs/>
          <w:lang w:bidi="ar-SA"/>
        </w:rPr>
        <w:t xml:space="preserve">§ </w:t>
      </w:r>
      <w:r w:rsidR="00CB5659">
        <w:rPr>
          <w:rFonts w:eastAsia="Times New Roman" w:cs="Times New Roman"/>
          <w:b/>
          <w:bCs/>
          <w:lang w:bidi="ar-SA"/>
        </w:rPr>
        <w:t>8</w:t>
      </w:r>
      <w:r w:rsidRPr="00BF1AC9">
        <w:rPr>
          <w:rFonts w:eastAsia="Times New Roman" w:cs="Times New Roman"/>
          <w:b/>
          <w:bCs/>
          <w:lang w:bidi="ar-SA"/>
        </w:rPr>
        <w:t>.</w:t>
      </w:r>
    </w:p>
    <w:p w14:paraId="2E9F072C" w14:textId="77777777" w:rsidR="00B434D8" w:rsidRPr="00BF1AC9" w:rsidRDefault="00B434D8" w:rsidP="00FF674D">
      <w:pPr>
        <w:widowControl/>
        <w:numPr>
          <w:ilvl w:val="0"/>
          <w:numId w:val="17"/>
        </w:numPr>
        <w:suppressAutoHyphens w:val="0"/>
        <w:autoSpaceDE w:val="0"/>
        <w:ind w:left="284" w:hanging="284"/>
        <w:contextualSpacing/>
        <w:jc w:val="both"/>
        <w:textAlignment w:val="auto"/>
        <w:rPr>
          <w:rFonts w:eastAsiaTheme="minorHAnsi" w:cs="Times New Roman"/>
          <w:kern w:val="0"/>
          <w:lang w:eastAsia="ko-KR" w:bidi="ar-SA"/>
        </w:rPr>
      </w:pPr>
      <w:r w:rsidRPr="00BF1AC9">
        <w:rPr>
          <w:rFonts w:eastAsiaTheme="minorHAnsi" w:cs="Times New Roman"/>
          <w:kern w:val="0"/>
          <w:lang w:eastAsia="ko-KR" w:bidi="ar-SA"/>
        </w:rPr>
        <w:t>W celu wykonania umowy, Strony wzajemnie udostępniają sobie dane swoich pracowników</w:t>
      </w:r>
      <w:r w:rsidRPr="00BF1AC9">
        <w:rPr>
          <w:rFonts w:eastAsiaTheme="minorHAnsi" w:cs="Times New Roman"/>
          <w:kern w:val="0"/>
          <w:lang w:eastAsia="ko-KR" w:bidi="ar-SA"/>
        </w:rPr>
        <w:br/>
        <w:t xml:space="preserve">i współpracowników zaangażowanych w wykonywanie umowy w celu umożliwienia utrzymywania bieżącego kontaktu z Wykonawcą przy wykonywaniu umowy, </w:t>
      </w:r>
      <w:r w:rsidRPr="00BF1AC9">
        <w:rPr>
          <w:rFonts w:eastAsiaTheme="minorHAnsi" w:cs="Times New Roman"/>
          <w:kern w:val="0"/>
          <w:lang w:eastAsia="ko-KR" w:bidi="ar-SA"/>
        </w:rPr>
        <w:br/>
        <w:t xml:space="preserve">a także – w zależności od specyfiki współpracy - umożliwienia dostępu fizycznego </w:t>
      </w:r>
      <w:r w:rsidRPr="00BF1AC9">
        <w:rPr>
          <w:rFonts w:eastAsiaTheme="minorHAnsi" w:cs="Times New Roman"/>
          <w:kern w:val="0"/>
          <w:lang w:eastAsia="ko-KR" w:bidi="ar-SA"/>
        </w:rPr>
        <w:br/>
        <w:t>do nieruchomości drugiej Strony lub dostępu do systemów teleinformatycznych drugiej Strony.</w:t>
      </w:r>
    </w:p>
    <w:p w14:paraId="25E2F389" w14:textId="77777777" w:rsidR="00B434D8" w:rsidRPr="00BF1AC9" w:rsidRDefault="00B434D8" w:rsidP="00FF674D">
      <w:pPr>
        <w:widowControl/>
        <w:numPr>
          <w:ilvl w:val="0"/>
          <w:numId w:val="17"/>
        </w:numPr>
        <w:suppressAutoHyphens w:val="0"/>
        <w:autoSpaceDE w:val="0"/>
        <w:ind w:left="284" w:hanging="284"/>
        <w:contextualSpacing/>
        <w:jc w:val="both"/>
        <w:textAlignment w:val="auto"/>
        <w:rPr>
          <w:rFonts w:eastAsiaTheme="minorHAnsi" w:cs="Times New Roman"/>
          <w:kern w:val="0"/>
          <w:lang w:eastAsia="ko-KR" w:bidi="ar-SA"/>
        </w:rPr>
      </w:pPr>
      <w:r w:rsidRPr="00BF1AC9">
        <w:rPr>
          <w:rFonts w:eastAsiaTheme="minorHAnsi" w:cs="Times New Roman"/>
          <w:kern w:val="0"/>
          <w:lang w:eastAsia="ko-KR" w:bidi="ar-SA"/>
        </w:rPr>
        <w:t xml:space="preserve">W celu zawarcia i wykonywania umowy, Strony wzajemnie udostępniają sobie dane osobowe osób reprezentujących Strony, w tym pełnomocników lub członków organów </w:t>
      </w:r>
      <w:r w:rsidRPr="00BF1AC9">
        <w:rPr>
          <w:rFonts w:eastAsiaTheme="minorHAnsi" w:cs="Times New Roman"/>
          <w:kern w:val="0"/>
          <w:lang w:eastAsia="ko-KR" w:bidi="ar-SA"/>
        </w:rPr>
        <w:br/>
        <w:t>w celu umożliwienia kontaktu między Stronami jak i weryfikacji umocowania przedstawicieli Stron.</w:t>
      </w:r>
    </w:p>
    <w:p w14:paraId="0EA58C5D" w14:textId="77777777" w:rsidR="00B434D8" w:rsidRPr="00BF1AC9" w:rsidRDefault="00B434D8" w:rsidP="00FF674D">
      <w:pPr>
        <w:widowControl/>
        <w:numPr>
          <w:ilvl w:val="0"/>
          <w:numId w:val="17"/>
        </w:numPr>
        <w:suppressAutoHyphens w:val="0"/>
        <w:autoSpaceDE w:val="0"/>
        <w:ind w:left="284" w:hanging="284"/>
        <w:contextualSpacing/>
        <w:jc w:val="both"/>
        <w:textAlignment w:val="auto"/>
        <w:rPr>
          <w:rFonts w:eastAsiaTheme="minorHAnsi" w:cs="Times New Roman"/>
          <w:kern w:val="0"/>
          <w:lang w:eastAsia="ko-KR" w:bidi="ar-SA"/>
        </w:rPr>
      </w:pPr>
      <w:r w:rsidRPr="00BF1AC9">
        <w:rPr>
          <w:rFonts w:eastAsiaTheme="minorHAnsi" w:cs="Times New Roman"/>
          <w:kern w:val="0"/>
          <w:lang w:eastAsia="ko-KR" w:bidi="ar-SA"/>
        </w:rPr>
        <w:t xml:space="preserve">Wskutek wzajemnego udostępnienia danych osobowych osób wskazanych w pkt 1 i pkt 2 powyżej, Strony stają się niezależnymi administratorami udostępnionych jej danych. </w:t>
      </w:r>
      <w:r w:rsidRPr="00BF1AC9">
        <w:rPr>
          <w:rFonts w:eastAsiaTheme="minorHAnsi" w:cs="Times New Roman"/>
          <w:kern w:val="0"/>
          <w:lang w:eastAsia="ko-KR" w:bidi="ar-SA"/>
        </w:rPr>
        <w:br/>
        <w:t xml:space="preserve">Każda ze Stron jako administrator udostępnionych jej danych osobowych samodzielnie decyduje o celach i środkach przetwarzania udostępnionych jej danych osobowych, </w:t>
      </w:r>
      <w:r w:rsidRPr="00BF1AC9">
        <w:rPr>
          <w:rFonts w:eastAsiaTheme="minorHAnsi" w:cs="Times New Roman"/>
          <w:kern w:val="0"/>
          <w:lang w:eastAsia="ko-KR" w:bidi="ar-SA"/>
        </w:rPr>
        <w:br/>
        <w:t>w granicach obowiązującego prawa i ponosi za to odpowiedzialność.</w:t>
      </w:r>
    </w:p>
    <w:p w14:paraId="00068B1B" w14:textId="22BF4D0C" w:rsidR="00B434D8" w:rsidRPr="00BF1AC9" w:rsidRDefault="00B434D8" w:rsidP="00FF674D">
      <w:pPr>
        <w:widowControl/>
        <w:numPr>
          <w:ilvl w:val="0"/>
          <w:numId w:val="17"/>
        </w:numPr>
        <w:suppressAutoHyphens w:val="0"/>
        <w:autoSpaceDE w:val="0"/>
        <w:ind w:left="284" w:hanging="284"/>
        <w:contextualSpacing/>
        <w:jc w:val="both"/>
        <w:textAlignment w:val="auto"/>
        <w:rPr>
          <w:rFonts w:eastAsiaTheme="minorHAnsi" w:cs="Times New Roman"/>
          <w:kern w:val="0"/>
          <w:lang w:eastAsia="ko-KR" w:bidi="ar-SA"/>
        </w:rPr>
      </w:pPr>
      <w:r w:rsidRPr="00BF1AC9">
        <w:rPr>
          <w:rFonts w:eastAsiaTheme="minorHAnsi" w:cs="Times New Roman"/>
          <w:kern w:val="0"/>
          <w:lang w:eastAsia="ko-KR" w:bidi="ar-SA"/>
        </w:rPr>
        <w:t xml:space="preserve">Wykonawca jest zobowiązany </w:t>
      </w:r>
      <w:r w:rsidRPr="00BF1AC9">
        <w:rPr>
          <w:rFonts w:eastAsia="Times New Roman" w:cs="Times New Roman"/>
          <w:kern w:val="0"/>
          <w:lang w:eastAsia="en-US" w:bidi="ar-SA"/>
        </w:rPr>
        <w:t xml:space="preserve">do przekazania informacji zawartej w </w:t>
      </w:r>
      <w:r w:rsidRPr="00BF1AC9">
        <w:rPr>
          <w:rFonts w:eastAsia="Times New Roman" w:cs="Times New Roman"/>
          <w:bCs/>
          <w:kern w:val="0"/>
          <w:lang w:eastAsia="en-US" w:bidi="ar-SA"/>
        </w:rPr>
        <w:t xml:space="preserve">§ </w:t>
      </w:r>
      <w:r w:rsidR="00C8352B">
        <w:rPr>
          <w:rFonts w:eastAsia="Times New Roman" w:cs="Times New Roman"/>
          <w:bCs/>
          <w:kern w:val="0"/>
          <w:lang w:eastAsia="en-US" w:bidi="ar-SA"/>
        </w:rPr>
        <w:t>7</w:t>
      </w:r>
      <w:r w:rsidR="00797176" w:rsidRPr="00BF1AC9">
        <w:rPr>
          <w:rFonts w:eastAsia="Times New Roman" w:cs="Times New Roman"/>
          <w:bCs/>
          <w:kern w:val="0"/>
          <w:lang w:eastAsia="en-US" w:bidi="ar-SA"/>
        </w:rPr>
        <w:t xml:space="preserve"> </w:t>
      </w:r>
      <w:r w:rsidRPr="00BF1AC9">
        <w:rPr>
          <w:rFonts w:eastAsia="Times New Roman" w:cs="Times New Roman"/>
          <w:kern w:val="0"/>
          <w:lang w:eastAsia="en-US" w:bidi="ar-SA"/>
        </w:rPr>
        <w:t xml:space="preserve">w celu dopełnienia obowiązku informacyjnego przewidzianego w art. 13 lub art. 14 RODO </w:t>
      </w:r>
      <w:r w:rsidRPr="00BF1AC9">
        <w:rPr>
          <w:rFonts w:eastAsia="Times New Roman" w:cs="Times New Roman"/>
          <w:kern w:val="0"/>
          <w:lang w:eastAsia="en-US" w:bidi="ar-SA"/>
        </w:rPr>
        <w:br/>
        <w:t xml:space="preserve">wobec osób fizycznych, od których dane osobowe bezpośrednio lub pośrednio pozyskał </w:t>
      </w:r>
      <w:r w:rsidRPr="00BF1AC9">
        <w:rPr>
          <w:rFonts w:eastAsia="Times New Roman" w:cs="Times New Roman"/>
          <w:kern w:val="0"/>
          <w:lang w:eastAsia="en-US" w:bidi="ar-SA"/>
        </w:rPr>
        <w:br/>
        <w:t>w celu realizacji niniejszej umowy.</w:t>
      </w:r>
    </w:p>
    <w:p w14:paraId="16132A95" w14:textId="77777777" w:rsidR="00B434D8" w:rsidRPr="00C8352B" w:rsidRDefault="00B434D8" w:rsidP="00FF674D">
      <w:pPr>
        <w:widowControl/>
        <w:autoSpaceDE w:val="0"/>
        <w:jc w:val="center"/>
        <w:rPr>
          <w:rFonts w:eastAsia="Times New Roman" w:cs="Times New Roman"/>
          <w:b/>
          <w:bCs/>
          <w:sz w:val="16"/>
          <w:szCs w:val="16"/>
          <w:lang w:bidi="ar-SA"/>
        </w:rPr>
      </w:pPr>
    </w:p>
    <w:p w14:paraId="78554A34" w14:textId="77777777" w:rsidR="00B434D8" w:rsidRPr="00BF1AC9" w:rsidRDefault="00B434D8" w:rsidP="00FF674D">
      <w:pPr>
        <w:widowControl/>
        <w:autoSpaceDE w:val="0"/>
        <w:jc w:val="center"/>
        <w:rPr>
          <w:rFonts w:eastAsia="Times New Roman" w:cs="Times New Roman"/>
          <w:lang w:bidi="ar-SA"/>
        </w:rPr>
      </w:pPr>
      <w:r w:rsidRPr="00BF1AC9">
        <w:rPr>
          <w:rFonts w:eastAsia="Times New Roman" w:cs="Times New Roman"/>
          <w:b/>
          <w:bCs/>
          <w:lang w:bidi="ar-SA"/>
        </w:rPr>
        <w:t>Postanowienia ko</w:t>
      </w:r>
      <w:r w:rsidRPr="00BF1AC9">
        <w:rPr>
          <w:rFonts w:eastAsia="TimesNewRoman, Bold" w:cs="Times New Roman"/>
          <w:b/>
          <w:bCs/>
          <w:lang w:bidi="ar-SA"/>
        </w:rPr>
        <w:t>ń</w:t>
      </w:r>
      <w:r w:rsidRPr="00BF1AC9">
        <w:rPr>
          <w:rFonts w:eastAsia="Times New Roman" w:cs="Times New Roman"/>
          <w:b/>
          <w:bCs/>
          <w:lang w:bidi="ar-SA"/>
        </w:rPr>
        <w:t>cowe</w:t>
      </w:r>
    </w:p>
    <w:p w14:paraId="7B0C9D99" w14:textId="4D005318" w:rsidR="00B434D8" w:rsidRPr="00BF1AC9" w:rsidRDefault="00B434D8" w:rsidP="00FF674D">
      <w:pPr>
        <w:widowControl/>
        <w:jc w:val="center"/>
        <w:rPr>
          <w:rFonts w:eastAsia="Times New Roman" w:cs="Times New Roman"/>
          <w:b/>
          <w:lang w:bidi="ar-SA"/>
        </w:rPr>
      </w:pPr>
      <w:r w:rsidRPr="00BF1AC9">
        <w:rPr>
          <w:rFonts w:eastAsia="Times New Roman" w:cs="Times New Roman"/>
          <w:b/>
          <w:lang w:bidi="ar-SA"/>
        </w:rPr>
        <w:t xml:space="preserve">§ </w:t>
      </w:r>
      <w:r w:rsidR="00CB5659">
        <w:rPr>
          <w:rFonts w:eastAsia="Times New Roman" w:cs="Times New Roman"/>
          <w:b/>
          <w:lang w:bidi="ar-SA"/>
        </w:rPr>
        <w:t>9</w:t>
      </w:r>
      <w:r w:rsidRPr="00BF1AC9">
        <w:rPr>
          <w:rFonts w:eastAsia="Times New Roman" w:cs="Times New Roman"/>
          <w:b/>
          <w:lang w:bidi="ar-SA"/>
        </w:rPr>
        <w:t>.</w:t>
      </w:r>
    </w:p>
    <w:p w14:paraId="2E06F630" w14:textId="77777777" w:rsidR="00B434D8" w:rsidRPr="00BF1AC9" w:rsidRDefault="00B434D8" w:rsidP="00FF674D">
      <w:pPr>
        <w:widowControl/>
        <w:numPr>
          <w:ilvl w:val="0"/>
          <w:numId w:val="10"/>
        </w:numPr>
        <w:ind w:left="284" w:hanging="284"/>
        <w:jc w:val="both"/>
        <w:rPr>
          <w:rFonts w:eastAsia="Times New Roman" w:cs="Times New Roman"/>
          <w:lang w:bidi="ar-SA"/>
        </w:rPr>
      </w:pPr>
      <w:r w:rsidRPr="00BF1AC9">
        <w:rPr>
          <w:rFonts w:eastAsia="Times New Roman" w:cs="Times New Roman"/>
          <w:lang w:bidi="ar-SA"/>
        </w:rPr>
        <w:t xml:space="preserve">W razie zaistnienia sporu wynikającego z niniejszej umowy lub pozostającego </w:t>
      </w:r>
      <w:r w:rsidRPr="00BF1AC9">
        <w:rPr>
          <w:rFonts w:eastAsia="Times New Roman" w:cs="Times New Roman"/>
          <w:lang w:bidi="ar-SA"/>
        </w:rPr>
        <w:br/>
        <w:t>w związku z nią, strony podejmą próbę ugodowego rozwiązania sporu.</w:t>
      </w:r>
    </w:p>
    <w:p w14:paraId="5C1F4FCD" w14:textId="77777777" w:rsidR="00B434D8" w:rsidRPr="00BF1AC9" w:rsidRDefault="00B434D8" w:rsidP="00FF674D">
      <w:pPr>
        <w:widowControl/>
        <w:numPr>
          <w:ilvl w:val="0"/>
          <w:numId w:val="10"/>
        </w:numPr>
        <w:ind w:left="284" w:hanging="284"/>
        <w:jc w:val="both"/>
        <w:rPr>
          <w:rFonts w:eastAsia="Times New Roman" w:cs="Times New Roman"/>
          <w:lang w:bidi="ar-SA"/>
        </w:rPr>
      </w:pPr>
      <w:r w:rsidRPr="00BF1AC9">
        <w:rPr>
          <w:rFonts w:eastAsia="Times New Roman" w:cs="Times New Roman"/>
          <w:lang w:bidi="ar-SA"/>
        </w:rPr>
        <w:t>Jeżeli próba ugodowego rozwiązania sporu nie doprowadzi do zawarcia ugody, strony poddadzą się rozstrzygnięciu sądu właściwego dla siedziby Zamawiającego.</w:t>
      </w:r>
    </w:p>
    <w:p w14:paraId="38454670" w14:textId="77777777" w:rsidR="00B434D8" w:rsidRPr="00BF1AC9" w:rsidRDefault="00B434D8" w:rsidP="00FF674D">
      <w:pPr>
        <w:widowControl/>
        <w:numPr>
          <w:ilvl w:val="0"/>
          <w:numId w:val="10"/>
        </w:numPr>
        <w:ind w:left="284" w:hanging="284"/>
        <w:jc w:val="both"/>
        <w:rPr>
          <w:rFonts w:eastAsia="Times New Roman" w:cs="Times New Roman"/>
          <w:lang w:bidi="ar-SA"/>
        </w:rPr>
      </w:pPr>
      <w:r w:rsidRPr="00BF1AC9">
        <w:rPr>
          <w:rFonts w:eastAsia="Times New Roman" w:cs="Times New Roman"/>
          <w:lang w:bidi="ar-SA"/>
        </w:rPr>
        <w:t>Wykonawca zobowiązuje się do niezwłocznego powiadomienia, o każdej zmianie adresu.</w:t>
      </w:r>
    </w:p>
    <w:p w14:paraId="54ABFDCB" w14:textId="77777777" w:rsidR="00B434D8" w:rsidRPr="00BF1AC9" w:rsidRDefault="00B434D8" w:rsidP="00FF674D">
      <w:pPr>
        <w:widowControl/>
        <w:numPr>
          <w:ilvl w:val="0"/>
          <w:numId w:val="10"/>
        </w:numPr>
        <w:ind w:left="284" w:hanging="284"/>
        <w:jc w:val="both"/>
        <w:rPr>
          <w:rFonts w:eastAsia="Times New Roman" w:cs="Times New Roman"/>
          <w:lang w:bidi="ar-SA"/>
        </w:rPr>
      </w:pPr>
      <w:r w:rsidRPr="00BF1AC9">
        <w:rPr>
          <w:rFonts w:eastAsia="Times New Roman" w:cs="Times New Roman"/>
          <w:lang w:bidi="ar-SA"/>
        </w:rPr>
        <w:t>W przypadku niezrealizowania zobowiązania wskazanego w ust. 3, pisma dostarczone</w:t>
      </w:r>
      <w:r w:rsidRPr="00BF1AC9">
        <w:rPr>
          <w:rFonts w:eastAsia="Times New Roman" w:cs="Times New Roman"/>
          <w:lang w:bidi="ar-SA"/>
        </w:rPr>
        <w:br/>
        <w:t>pod adres wskazany w niniejszej umowie uważa się za doręczone.</w:t>
      </w:r>
    </w:p>
    <w:p w14:paraId="65343D0B" w14:textId="77777777" w:rsidR="00B434D8" w:rsidRPr="00BF1AC9" w:rsidRDefault="00B434D8" w:rsidP="00FF674D">
      <w:pPr>
        <w:widowControl/>
        <w:numPr>
          <w:ilvl w:val="0"/>
          <w:numId w:val="10"/>
        </w:numPr>
        <w:ind w:left="284" w:hanging="284"/>
        <w:jc w:val="both"/>
        <w:rPr>
          <w:rFonts w:eastAsia="Times New Roman" w:cs="Times New Roman"/>
          <w:lang w:bidi="ar-SA"/>
        </w:rPr>
      </w:pPr>
      <w:r w:rsidRPr="00BF1AC9">
        <w:rPr>
          <w:rFonts w:eastAsia="Times New Roman" w:cs="Times New Roman"/>
          <w:lang w:bidi="ar-SA"/>
        </w:rPr>
        <w:t>Wykonawca bez pisemnej zgody Zamawiającego nie może dokonywać przelewu wierzytelności wynikających z niniejszej umowy na osoby trzecie.</w:t>
      </w:r>
    </w:p>
    <w:p w14:paraId="2016C935" w14:textId="77777777" w:rsidR="00B434D8" w:rsidRPr="00BF1AC9" w:rsidRDefault="00B434D8" w:rsidP="00FF674D">
      <w:pPr>
        <w:widowControl/>
        <w:numPr>
          <w:ilvl w:val="0"/>
          <w:numId w:val="10"/>
        </w:numPr>
        <w:ind w:left="284" w:hanging="284"/>
        <w:jc w:val="both"/>
        <w:rPr>
          <w:rFonts w:eastAsia="Times New Roman" w:cs="Times New Roman"/>
          <w:lang w:bidi="ar-SA"/>
        </w:rPr>
      </w:pPr>
      <w:r w:rsidRPr="00BF1AC9">
        <w:rPr>
          <w:rFonts w:eastAsia="Times New Roman" w:cs="Times New Roman"/>
          <w:lang w:bidi="ar-SA"/>
        </w:rPr>
        <w:t>Wszelkie zmiany i uzupełnienia dotyczące niniejszej umowy wymagają formy dokumentowej.</w:t>
      </w:r>
    </w:p>
    <w:p w14:paraId="2531B38C" w14:textId="77777777" w:rsidR="00B434D8" w:rsidRPr="00BF1AC9" w:rsidRDefault="00B434D8" w:rsidP="00FF674D">
      <w:pPr>
        <w:widowControl/>
        <w:numPr>
          <w:ilvl w:val="0"/>
          <w:numId w:val="10"/>
        </w:numPr>
        <w:ind w:left="284" w:hanging="284"/>
        <w:jc w:val="both"/>
        <w:rPr>
          <w:rFonts w:eastAsia="Times New Roman" w:cs="Times New Roman"/>
          <w:lang w:bidi="ar-SA"/>
        </w:rPr>
      </w:pPr>
      <w:r w:rsidRPr="00BF1AC9">
        <w:rPr>
          <w:rFonts w:eastAsia="Times New Roman" w:cs="Times New Roman"/>
          <w:lang w:bidi="ar-SA"/>
        </w:rPr>
        <w:t>W sprawach nieuregulowanych niniejszą umową mają zastosowanie przepisy ustawy</w:t>
      </w:r>
      <w:r w:rsidRPr="00BF1AC9">
        <w:rPr>
          <w:rFonts w:eastAsia="Times New Roman" w:cs="Times New Roman"/>
          <w:lang w:bidi="ar-SA"/>
        </w:rPr>
        <w:br/>
        <w:t xml:space="preserve">z dnia 23 kwietnia 1964 r. – </w:t>
      </w:r>
      <w:r w:rsidRPr="00BF1AC9">
        <w:rPr>
          <w:rFonts w:eastAsia="Times New Roman" w:cs="Times New Roman"/>
          <w:i/>
          <w:iCs/>
          <w:lang w:bidi="ar-SA"/>
        </w:rPr>
        <w:t xml:space="preserve">Kodeks cywilny </w:t>
      </w:r>
      <w:r w:rsidRPr="00BF1AC9">
        <w:rPr>
          <w:rFonts w:eastAsia="Times New Roman" w:cs="Times New Roman"/>
          <w:lang w:bidi="ar-SA"/>
        </w:rPr>
        <w:t xml:space="preserve">oraz </w:t>
      </w:r>
      <w:r w:rsidRPr="00BF1AC9">
        <w:rPr>
          <w:rFonts w:cs="Times New Roman"/>
        </w:rPr>
        <w:t xml:space="preserve">ustawy z dnia 11 września 2019 r. </w:t>
      </w:r>
      <w:r w:rsidRPr="00BF1AC9">
        <w:rPr>
          <w:rFonts w:eastAsia="Times New Roman" w:cs="Times New Roman"/>
          <w:lang w:bidi="ar-SA"/>
        </w:rPr>
        <w:t xml:space="preserve">– </w:t>
      </w:r>
      <w:r w:rsidRPr="00BF1AC9">
        <w:rPr>
          <w:rFonts w:cs="Times New Roman"/>
          <w:i/>
        </w:rPr>
        <w:t>Prawo zamówień publicznych</w:t>
      </w:r>
      <w:r w:rsidRPr="00BF1AC9">
        <w:rPr>
          <w:rFonts w:eastAsia="Times New Roman" w:cs="Times New Roman"/>
          <w:lang w:bidi="ar-SA"/>
        </w:rPr>
        <w:t>.</w:t>
      </w:r>
    </w:p>
    <w:p w14:paraId="7EC1CBA9" w14:textId="77777777" w:rsidR="00B434D8" w:rsidRPr="00BF1AC9" w:rsidRDefault="00B434D8" w:rsidP="00FF674D">
      <w:pPr>
        <w:widowControl/>
        <w:numPr>
          <w:ilvl w:val="0"/>
          <w:numId w:val="10"/>
        </w:numPr>
        <w:ind w:left="284" w:hanging="284"/>
        <w:jc w:val="both"/>
        <w:rPr>
          <w:rFonts w:eastAsia="Times New Roman" w:cs="Times New Roman"/>
          <w:lang w:bidi="ar-SA"/>
        </w:rPr>
      </w:pPr>
      <w:r w:rsidRPr="00BF1AC9">
        <w:rPr>
          <w:rFonts w:eastAsia="Times New Roman" w:cs="Times New Roman"/>
          <w:lang w:bidi="ar-SA"/>
        </w:rPr>
        <w:t>Załączniki do umowy stanowią jej integralną część.</w:t>
      </w:r>
    </w:p>
    <w:p w14:paraId="6BAF0F5F" w14:textId="77777777" w:rsidR="00B434D8" w:rsidRPr="00BF1AC9" w:rsidRDefault="00B434D8" w:rsidP="00FF674D">
      <w:pPr>
        <w:widowControl/>
        <w:numPr>
          <w:ilvl w:val="0"/>
          <w:numId w:val="10"/>
        </w:numPr>
        <w:suppressAutoHyphens w:val="0"/>
        <w:autoSpaceDN/>
        <w:ind w:left="283" w:hanging="283"/>
        <w:contextualSpacing/>
        <w:jc w:val="both"/>
        <w:textAlignment w:val="auto"/>
        <w:rPr>
          <w:rFonts w:eastAsia="Times New Roman" w:cs="Times New Roman"/>
          <w:spacing w:val="-3"/>
          <w:kern w:val="0"/>
          <w:lang w:eastAsia="ar-SA" w:bidi="ar-SA"/>
        </w:rPr>
      </w:pPr>
      <w:r w:rsidRPr="00BF1AC9">
        <w:rPr>
          <w:rFonts w:eastAsia="Times New Roman" w:cs="Times New Roman"/>
          <w:kern w:val="0"/>
          <w:lang w:eastAsia="ar-SA" w:bidi="ar-SA"/>
        </w:rPr>
        <w:t>Umowa zostaje zawarta w postaci elektronicznej z chwilą złożenia podpisów elektronicznych przez obie strony.</w:t>
      </w:r>
    </w:p>
    <w:p w14:paraId="35EDAED1" w14:textId="77777777" w:rsidR="00B434D8" w:rsidRPr="00C8352B" w:rsidRDefault="00B434D8" w:rsidP="00FF674D">
      <w:pPr>
        <w:widowControl/>
        <w:tabs>
          <w:tab w:val="left" w:pos="-284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eastAsia="Times New Roman" w:cs="Times New Roman"/>
          <w:spacing w:val="-3"/>
          <w:sz w:val="16"/>
          <w:szCs w:val="16"/>
          <w:u w:val="single"/>
          <w:lang w:bidi="ar-SA"/>
        </w:rPr>
      </w:pPr>
    </w:p>
    <w:p w14:paraId="7A5852C7" w14:textId="77777777" w:rsidR="00B434D8" w:rsidRPr="00BF1AC9" w:rsidRDefault="00B434D8" w:rsidP="00FF674D">
      <w:pPr>
        <w:widowControl/>
        <w:tabs>
          <w:tab w:val="left" w:pos="-284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eastAsia="Times New Roman" w:cs="Times New Roman"/>
          <w:spacing w:val="-3"/>
          <w:u w:val="single"/>
          <w:lang w:bidi="ar-SA"/>
        </w:rPr>
      </w:pPr>
      <w:r w:rsidRPr="00BF1AC9">
        <w:rPr>
          <w:rFonts w:eastAsia="Times New Roman" w:cs="Times New Roman"/>
          <w:spacing w:val="-3"/>
          <w:u w:val="single"/>
          <w:lang w:bidi="ar-SA"/>
        </w:rPr>
        <w:t>Załączniki:</w:t>
      </w:r>
    </w:p>
    <w:p w14:paraId="296C87BE" w14:textId="77777777" w:rsidR="00B434D8" w:rsidRPr="00BF1AC9" w:rsidRDefault="00B434D8" w:rsidP="00FF674D">
      <w:pPr>
        <w:widowControl/>
        <w:numPr>
          <w:ilvl w:val="0"/>
          <w:numId w:val="9"/>
        </w:numPr>
        <w:tabs>
          <w:tab w:val="left" w:pos="73"/>
        </w:tabs>
        <w:suppressAutoHyphens w:val="0"/>
        <w:ind w:left="357" w:hanging="357"/>
        <w:jc w:val="both"/>
        <w:rPr>
          <w:rFonts w:eastAsia="Times New Roman" w:cs="Times New Roman"/>
          <w:lang w:bidi="ar-SA"/>
        </w:rPr>
      </w:pPr>
      <w:r w:rsidRPr="00BF1AC9">
        <w:rPr>
          <w:rFonts w:eastAsia="Times New Roman" w:cs="Times New Roman"/>
          <w:lang w:bidi="ar-SA"/>
        </w:rPr>
        <w:t>Formularz oferty wraz z formularzem cenowym</w:t>
      </w:r>
      <w:r w:rsidR="00797176" w:rsidRPr="00BF1AC9">
        <w:rPr>
          <w:rFonts w:eastAsia="Times New Roman" w:cs="Times New Roman"/>
          <w:lang w:bidi="ar-SA"/>
        </w:rPr>
        <w:t xml:space="preserve"> w części ……………</w:t>
      </w:r>
      <w:r w:rsidRPr="00BF1AC9">
        <w:rPr>
          <w:rFonts w:eastAsia="Times New Roman" w:cs="Times New Roman"/>
          <w:lang w:bidi="ar-SA"/>
        </w:rPr>
        <w:t>.</w:t>
      </w:r>
    </w:p>
    <w:p w14:paraId="43A049C8" w14:textId="244206BD" w:rsidR="00B434D8" w:rsidRPr="00BF1AC9" w:rsidRDefault="00B434D8" w:rsidP="00FF674D">
      <w:pPr>
        <w:numPr>
          <w:ilvl w:val="0"/>
          <w:numId w:val="8"/>
        </w:numPr>
        <w:rPr>
          <w:rFonts w:eastAsia="Times New Roman" w:cs="Times New Roman"/>
          <w:spacing w:val="-3"/>
          <w:lang w:bidi="ar-SA"/>
        </w:rPr>
      </w:pPr>
      <w:r w:rsidRPr="00BF1AC9">
        <w:rPr>
          <w:rFonts w:eastAsia="Times New Roman" w:cs="Times New Roman"/>
          <w:spacing w:val="-3"/>
          <w:lang w:bidi="ar-SA"/>
        </w:rPr>
        <w:t>Opis przedmiotu zamówienia</w:t>
      </w:r>
      <w:r w:rsidR="00797176" w:rsidRPr="00BF1AC9">
        <w:rPr>
          <w:rFonts w:eastAsia="Times New Roman" w:cs="Times New Roman"/>
          <w:spacing w:val="-3"/>
          <w:lang w:bidi="ar-SA"/>
        </w:rPr>
        <w:t xml:space="preserve"> w części</w:t>
      </w:r>
      <w:r w:rsidR="00A70780">
        <w:rPr>
          <w:rFonts w:eastAsia="Times New Roman" w:cs="Times New Roman"/>
          <w:spacing w:val="-3"/>
          <w:lang w:bidi="ar-SA"/>
        </w:rPr>
        <w:t xml:space="preserve"> ……………</w:t>
      </w:r>
    </w:p>
    <w:p w14:paraId="773B5B9D" w14:textId="780D7B98" w:rsidR="00797176" w:rsidRDefault="00797176" w:rsidP="00FF674D">
      <w:pPr>
        <w:numPr>
          <w:ilvl w:val="0"/>
          <w:numId w:val="8"/>
        </w:numPr>
        <w:rPr>
          <w:rFonts w:eastAsia="Times New Roman" w:cs="Times New Roman"/>
          <w:spacing w:val="-3"/>
          <w:lang w:bidi="ar-SA"/>
        </w:rPr>
      </w:pPr>
      <w:r w:rsidRPr="00BF1AC9">
        <w:rPr>
          <w:rFonts w:eastAsia="Times New Roman" w:cs="Times New Roman"/>
          <w:spacing w:val="-3"/>
          <w:lang w:bidi="ar-SA"/>
        </w:rPr>
        <w:t>Protokół odbioru ilościowo – jakościowy.</w:t>
      </w:r>
    </w:p>
    <w:p w14:paraId="384B72D3" w14:textId="7E5A366C" w:rsidR="007B5896" w:rsidRPr="007B5896" w:rsidRDefault="007B5896" w:rsidP="007B5896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  <w:spacing w:val="-3"/>
          <w:kern w:val="3"/>
          <w:sz w:val="24"/>
          <w:szCs w:val="24"/>
          <w:lang w:eastAsia="zh-CN"/>
        </w:rPr>
      </w:pPr>
      <w:r w:rsidRPr="007B5896">
        <w:rPr>
          <w:rFonts w:ascii="Times New Roman" w:eastAsia="Times New Roman" w:hAnsi="Times New Roman" w:cs="Times New Roman"/>
          <w:spacing w:val="-3"/>
          <w:kern w:val="3"/>
          <w:sz w:val="24"/>
          <w:szCs w:val="24"/>
          <w:lang w:eastAsia="zh-CN"/>
        </w:rPr>
        <w:t>Ostateczny ranking aukcji elektronicznej.</w:t>
      </w:r>
    </w:p>
    <w:p w14:paraId="4DC6441A" w14:textId="77777777" w:rsidR="00B434D8" w:rsidRPr="00BF1AC9" w:rsidRDefault="00B434D8" w:rsidP="00B434D8">
      <w:pPr>
        <w:widowControl/>
        <w:jc w:val="both"/>
        <w:rPr>
          <w:rFonts w:eastAsia="Times New Roman" w:cs="Times New Roman"/>
          <w:spacing w:val="-3"/>
          <w:lang w:bidi="ar-SA"/>
        </w:rPr>
      </w:pPr>
    </w:p>
    <w:p w14:paraId="4A2F8591" w14:textId="77777777" w:rsidR="00B434D8" w:rsidRPr="00BF1AC9" w:rsidRDefault="00B434D8" w:rsidP="00B434D8">
      <w:pPr>
        <w:widowControl/>
        <w:jc w:val="both"/>
        <w:rPr>
          <w:rFonts w:eastAsia="Times New Roman" w:cs="Times New Roman"/>
          <w:spacing w:val="-3"/>
          <w:lang w:bidi="ar-SA"/>
        </w:rPr>
      </w:pPr>
    </w:p>
    <w:p w14:paraId="1C23E9A3" w14:textId="767A2C73" w:rsidR="00B434D8" w:rsidRPr="00BF1AC9" w:rsidRDefault="00B434D8" w:rsidP="00B434D8">
      <w:pPr>
        <w:widowControl/>
        <w:jc w:val="both"/>
        <w:rPr>
          <w:rFonts w:eastAsia="Times New Roman" w:cs="Times New Roman"/>
          <w:b/>
          <w:bCs/>
          <w:kern w:val="0"/>
          <w:u w:val="single"/>
          <w:lang w:eastAsia="ar-SA" w:bidi="ar-SA"/>
        </w:rPr>
      </w:pPr>
      <w:r w:rsidRPr="00BF1AC9">
        <w:rPr>
          <w:rFonts w:eastAsia="Times New Roman" w:cs="Times New Roman"/>
          <w:spacing w:val="-3"/>
          <w:lang w:bidi="ar-SA"/>
        </w:rPr>
        <w:t>.................................................</w:t>
      </w:r>
      <w:r w:rsidRPr="00BF1AC9">
        <w:rPr>
          <w:rFonts w:eastAsia="Times New Roman" w:cs="Times New Roman"/>
          <w:spacing w:val="-3"/>
          <w:lang w:bidi="ar-SA"/>
        </w:rPr>
        <w:tab/>
      </w:r>
      <w:r w:rsidRPr="00BF1AC9">
        <w:rPr>
          <w:rFonts w:eastAsia="Times New Roman" w:cs="Times New Roman"/>
          <w:spacing w:val="-3"/>
          <w:lang w:bidi="ar-SA"/>
        </w:rPr>
        <w:tab/>
      </w:r>
      <w:r w:rsidRPr="00BF1AC9">
        <w:rPr>
          <w:rFonts w:eastAsia="Times New Roman" w:cs="Times New Roman"/>
          <w:spacing w:val="-3"/>
          <w:lang w:bidi="ar-SA"/>
        </w:rPr>
        <w:tab/>
      </w:r>
      <w:r w:rsidRPr="00BF1AC9">
        <w:rPr>
          <w:rFonts w:eastAsia="Times New Roman" w:cs="Times New Roman"/>
          <w:spacing w:val="-3"/>
          <w:lang w:bidi="ar-SA"/>
        </w:rPr>
        <w:tab/>
      </w:r>
      <w:r w:rsidRPr="00BF1AC9">
        <w:rPr>
          <w:rFonts w:eastAsia="Times New Roman" w:cs="Times New Roman"/>
          <w:spacing w:val="-3"/>
          <w:lang w:bidi="ar-SA"/>
        </w:rPr>
        <w:tab/>
        <w:t xml:space="preserve">    </w:t>
      </w:r>
      <w:r w:rsidRPr="00BF1AC9">
        <w:rPr>
          <w:rFonts w:eastAsia="Times New Roman" w:cs="Times New Roman"/>
          <w:spacing w:val="-3"/>
          <w:lang w:bidi="ar-SA"/>
        </w:rPr>
        <w:tab/>
      </w:r>
      <w:r w:rsidRPr="00BF1AC9">
        <w:rPr>
          <w:rFonts w:eastAsia="Times New Roman" w:cs="Times New Roman"/>
          <w:spacing w:val="-3"/>
          <w:lang w:bidi="ar-SA"/>
        </w:rPr>
        <w:tab/>
      </w:r>
      <w:r w:rsidRPr="00BF1AC9">
        <w:rPr>
          <w:rFonts w:eastAsia="Times New Roman" w:cs="Times New Roman"/>
          <w:spacing w:val="-3"/>
          <w:lang w:bidi="ar-SA"/>
        </w:rPr>
        <w:tab/>
      </w:r>
      <w:r w:rsidRPr="00BF1AC9">
        <w:rPr>
          <w:rFonts w:eastAsia="Times New Roman" w:cs="Times New Roman"/>
          <w:spacing w:val="-3"/>
          <w:lang w:bidi="ar-SA"/>
        </w:rPr>
        <w:tab/>
      </w:r>
      <w:r w:rsidRPr="00BF1AC9">
        <w:rPr>
          <w:rFonts w:eastAsia="Times New Roman" w:cs="Times New Roman"/>
          <w:spacing w:val="-3"/>
          <w:lang w:bidi="ar-SA"/>
        </w:rPr>
        <w:tab/>
      </w:r>
      <w:r w:rsidRPr="00BF1AC9">
        <w:rPr>
          <w:rFonts w:eastAsia="Times New Roman" w:cs="Times New Roman"/>
          <w:spacing w:val="-3"/>
          <w:lang w:bidi="ar-SA"/>
        </w:rPr>
        <w:tab/>
      </w:r>
      <w:r w:rsidRPr="00BF1AC9">
        <w:rPr>
          <w:rFonts w:eastAsia="Times New Roman" w:cs="Times New Roman"/>
          <w:spacing w:val="-3"/>
          <w:lang w:bidi="ar-SA"/>
        </w:rPr>
        <w:tab/>
      </w:r>
      <w:r w:rsidRPr="00BF1AC9">
        <w:rPr>
          <w:rFonts w:eastAsia="Times New Roman" w:cs="Times New Roman"/>
          <w:spacing w:val="-3"/>
          <w:lang w:bidi="ar-SA"/>
        </w:rPr>
        <w:tab/>
      </w:r>
      <w:r w:rsidRPr="00BF1AC9">
        <w:rPr>
          <w:rFonts w:eastAsia="Times New Roman" w:cs="Times New Roman"/>
          <w:spacing w:val="-3"/>
          <w:lang w:bidi="ar-SA"/>
        </w:rPr>
        <w:tab/>
      </w:r>
      <w:r w:rsidRPr="00BF1AC9">
        <w:rPr>
          <w:rFonts w:eastAsia="Times New Roman" w:cs="Times New Roman"/>
          <w:spacing w:val="-3"/>
          <w:lang w:bidi="ar-SA"/>
        </w:rPr>
        <w:tab/>
      </w:r>
      <w:r w:rsidRPr="00BF1AC9">
        <w:rPr>
          <w:rFonts w:eastAsia="Times New Roman" w:cs="Times New Roman"/>
          <w:spacing w:val="-3"/>
          <w:lang w:bidi="ar-SA"/>
        </w:rPr>
        <w:tab/>
      </w:r>
      <w:r w:rsidRPr="00BF1AC9">
        <w:rPr>
          <w:rFonts w:eastAsia="Times New Roman" w:cs="Times New Roman"/>
          <w:spacing w:val="-3"/>
          <w:lang w:bidi="ar-SA"/>
        </w:rPr>
        <w:tab/>
      </w:r>
      <w:r w:rsidRPr="00BF1AC9">
        <w:rPr>
          <w:rFonts w:eastAsia="Times New Roman" w:cs="Times New Roman"/>
          <w:spacing w:val="-3"/>
          <w:lang w:bidi="ar-SA"/>
        </w:rPr>
        <w:tab/>
      </w:r>
      <w:r w:rsidRPr="00BF1AC9">
        <w:rPr>
          <w:rFonts w:eastAsia="Times New Roman" w:cs="Times New Roman"/>
          <w:spacing w:val="-3"/>
          <w:lang w:bidi="ar-SA"/>
        </w:rPr>
        <w:tab/>
      </w:r>
      <w:r w:rsidRPr="00BF1AC9">
        <w:rPr>
          <w:rFonts w:eastAsia="Times New Roman" w:cs="Times New Roman"/>
          <w:spacing w:val="-3"/>
          <w:lang w:bidi="ar-SA"/>
        </w:rPr>
        <w:tab/>
      </w:r>
      <w:r w:rsidRPr="00BF1AC9">
        <w:rPr>
          <w:rFonts w:eastAsia="Times New Roman" w:cs="Times New Roman"/>
          <w:spacing w:val="-3"/>
          <w:lang w:bidi="ar-SA"/>
        </w:rPr>
        <w:tab/>
      </w:r>
      <w:r w:rsidRPr="00BF1AC9">
        <w:rPr>
          <w:rFonts w:eastAsia="Times New Roman" w:cs="Times New Roman"/>
          <w:spacing w:val="-3"/>
          <w:lang w:bidi="ar-SA"/>
        </w:rPr>
        <w:tab/>
      </w:r>
      <w:r w:rsidRPr="00BF1AC9">
        <w:rPr>
          <w:rFonts w:eastAsia="Times New Roman" w:cs="Times New Roman"/>
          <w:spacing w:val="-3"/>
          <w:lang w:bidi="ar-SA"/>
        </w:rPr>
        <w:tab/>
      </w:r>
      <w:r w:rsidRPr="00BF1AC9">
        <w:rPr>
          <w:rFonts w:eastAsia="Times New Roman" w:cs="Times New Roman"/>
          <w:spacing w:val="-3"/>
          <w:lang w:bidi="ar-SA"/>
        </w:rPr>
        <w:tab/>
      </w:r>
      <w:r w:rsidRPr="00BF1AC9">
        <w:rPr>
          <w:rFonts w:eastAsia="Times New Roman" w:cs="Times New Roman"/>
          <w:spacing w:val="-3"/>
          <w:lang w:bidi="ar-SA"/>
        </w:rPr>
        <w:tab/>
      </w:r>
      <w:r w:rsidRPr="00BF1AC9">
        <w:rPr>
          <w:rFonts w:eastAsia="Times New Roman" w:cs="Times New Roman"/>
          <w:spacing w:val="-3"/>
          <w:lang w:bidi="ar-SA"/>
        </w:rPr>
        <w:tab/>
      </w:r>
      <w:r w:rsidRPr="00BF1AC9">
        <w:rPr>
          <w:rFonts w:eastAsia="Times New Roman" w:cs="Times New Roman"/>
          <w:spacing w:val="-3"/>
          <w:lang w:bidi="ar-SA"/>
        </w:rPr>
        <w:tab/>
      </w:r>
      <w:r w:rsidRPr="00BF1AC9">
        <w:rPr>
          <w:rFonts w:eastAsia="Times New Roman" w:cs="Times New Roman"/>
          <w:spacing w:val="-3"/>
          <w:lang w:bidi="ar-SA"/>
        </w:rPr>
        <w:tab/>
      </w:r>
      <w:r w:rsidRPr="00BF1AC9">
        <w:rPr>
          <w:rFonts w:eastAsia="Times New Roman" w:cs="Times New Roman"/>
          <w:spacing w:val="-3"/>
          <w:lang w:bidi="ar-SA"/>
        </w:rPr>
        <w:tab/>
      </w:r>
      <w:r w:rsidRPr="00BF1AC9">
        <w:rPr>
          <w:rFonts w:eastAsia="Times New Roman" w:cs="Times New Roman"/>
          <w:spacing w:val="-3"/>
          <w:lang w:bidi="ar-SA"/>
        </w:rPr>
        <w:tab/>
      </w:r>
      <w:r w:rsidRPr="00BF1AC9">
        <w:rPr>
          <w:rFonts w:eastAsia="Times New Roman" w:cs="Times New Roman"/>
          <w:spacing w:val="-3"/>
          <w:lang w:bidi="ar-SA"/>
        </w:rPr>
        <w:tab/>
      </w:r>
      <w:r w:rsidRPr="00BF1AC9">
        <w:rPr>
          <w:rFonts w:eastAsia="Times New Roman" w:cs="Times New Roman"/>
          <w:spacing w:val="-3"/>
          <w:lang w:bidi="ar-SA"/>
        </w:rPr>
        <w:tab/>
      </w:r>
      <w:r w:rsidRPr="00BF1AC9">
        <w:rPr>
          <w:rFonts w:eastAsia="Times New Roman" w:cs="Times New Roman"/>
          <w:spacing w:val="-3"/>
          <w:lang w:bidi="ar-SA"/>
        </w:rPr>
        <w:tab/>
      </w:r>
      <w:r w:rsidRPr="00BF1AC9">
        <w:rPr>
          <w:rFonts w:eastAsia="Times New Roman" w:cs="Times New Roman"/>
          <w:spacing w:val="-3"/>
          <w:lang w:bidi="ar-SA"/>
        </w:rPr>
        <w:tab/>
      </w:r>
      <w:r w:rsidRPr="00BF1AC9">
        <w:rPr>
          <w:rFonts w:eastAsia="Times New Roman" w:cs="Times New Roman"/>
          <w:spacing w:val="-3"/>
          <w:lang w:bidi="ar-SA"/>
        </w:rPr>
        <w:tab/>
      </w:r>
      <w:r w:rsidRPr="00BF1AC9">
        <w:rPr>
          <w:rFonts w:eastAsia="Times New Roman" w:cs="Times New Roman"/>
          <w:spacing w:val="-3"/>
          <w:lang w:bidi="ar-SA"/>
        </w:rPr>
        <w:tab/>
      </w:r>
      <w:r w:rsidRPr="00BF1AC9">
        <w:rPr>
          <w:rFonts w:eastAsia="Times New Roman" w:cs="Times New Roman"/>
          <w:spacing w:val="-3"/>
          <w:lang w:bidi="ar-SA"/>
        </w:rPr>
        <w:tab/>
      </w:r>
      <w:r w:rsidRPr="00BF1AC9">
        <w:rPr>
          <w:rFonts w:eastAsia="Times New Roman" w:cs="Times New Roman"/>
          <w:spacing w:val="-3"/>
          <w:lang w:bidi="ar-SA"/>
        </w:rPr>
        <w:tab/>
      </w:r>
      <w:r w:rsidRPr="00BF1AC9">
        <w:rPr>
          <w:rFonts w:eastAsia="Times New Roman" w:cs="Times New Roman"/>
          <w:spacing w:val="-3"/>
          <w:lang w:bidi="ar-SA"/>
        </w:rPr>
        <w:tab/>
      </w:r>
      <w:r w:rsidRPr="00BF1AC9">
        <w:rPr>
          <w:rFonts w:eastAsia="Times New Roman" w:cs="Times New Roman"/>
          <w:spacing w:val="-3"/>
          <w:lang w:bidi="ar-SA"/>
        </w:rPr>
        <w:tab/>
      </w:r>
      <w:r w:rsidRPr="00BF1AC9">
        <w:rPr>
          <w:rFonts w:eastAsia="Times New Roman" w:cs="Times New Roman"/>
          <w:spacing w:val="-3"/>
          <w:lang w:bidi="ar-SA"/>
        </w:rPr>
        <w:tab/>
        <w:t xml:space="preserve">         </w:t>
      </w:r>
      <w:r w:rsidR="00A70780">
        <w:rPr>
          <w:rFonts w:eastAsia="Times New Roman" w:cs="Times New Roman"/>
          <w:spacing w:val="-3"/>
          <w:lang w:bidi="ar-SA"/>
        </w:rPr>
        <w:t xml:space="preserve">                                         </w:t>
      </w:r>
      <w:r w:rsidRPr="00BF1AC9">
        <w:rPr>
          <w:rFonts w:eastAsia="Times New Roman" w:cs="Times New Roman"/>
          <w:spacing w:val="-3"/>
          <w:lang w:bidi="ar-SA"/>
        </w:rPr>
        <w:t xml:space="preserve">   </w:t>
      </w:r>
      <w:r w:rsidR="00A70780">
        <w:rPr>
          <w:rFonts w:eastAsia="Times New Roman" w:cs="Times New Roman"/>
          <w:spacing w:val="-3"/>
          <w:lang w:bidi="ar-SA"/>
        </w:rPr>
        <w:t xml:space="preserve"> </w:t>
      </w:r>
      <w:r w:rsidRPr="00BF1AC9">
        <w:rPr>
          <w:rFonts w:eastAsia="Times New Roman" w:cs="Times New Roman"/>
          <w:spacing w:val="-3"/>
          <w:lang w:bidi="ar-SA"/>
        </w:rPr>
        <w:t xml:space="preserve">     ...................................................</w:t>
      </w:r>
      <w:r w:rsidRPr="00BF1AC9">
        <w:rPr>
          <w:rFonts w:eastAsia="Times New Roman" w:cs="Times New Roman"/>
          <w:spacing w:val="-3"/>
          <w:lang w:bidi="ar-SA"/>
        </w:rPr>
        <w:br/>
      </w:r>
      <w:r w:rsidRPr="00BF1AC9">
        <w:rPr>
          <w:rFonts w:eastAsia="Times New Roman" w:cs="Times New Roman"/>
          <w:b/>
          <w:spacing w:val="-3"/>
          <w:lang w:bidi="ar-SA"/>
        </w:rPr>
        <w:t xml:space="preserve">          </w:t>
      </w:r>
      <w:proofErr w:type="gramStart"/>
      <w:r w:rsidRPr="00BF1AC9">
        <w:rPr>
          <w:rFonts w:eastAsia="Times New Roman" w:cs="Times New Roman"/>
          <w:b/>
          <w:spacing w:val="-3"/>
          <w:lang w:bidi="ar-SA"/>
        </w:rPr>
        <w:t xml:space="preserve">Zamawiający </w:t>
      </w:r>
      <w:r w:rsidRPr="00BF1AC9">
        <w:rPr>
          <w:rFonts w:eastAsia="Times New Roman" w:cs="Times New Roman"/>
          <w:b/>
          <w:spacing w:val="-3"/>
          <w:lang w:bidi="ar-SA"/>
        </w:rPr>
        <w:tab/>
      </w:r>
      <w:r w:rsidRPr="00BF1AC9">
        <w:rPr>
          <w:rFonts w:eastAsia="Times New Roman" w:cs="Times New Roman"/>
          <w:b/>
          <w:spacing w:val="-3"/>
          <w:lang w:bidi="ar-SA"/>
        </w:rPr>
        <w:tab/>
      </w:r>
      <w:r w:rsidRPr="00BF1AC9">
        <w:rPr>
          <w:rFonts w:eastAsia="Times New Roman" w:cs="Times New Roman"/>
          <w:b/>
          <w:spacing w:val="-3"/>
          <w:lang w:bidi="ar-SA"/>
        </w:rPr>
        <w:tab/>
      </w:r>
      <w:r w:rsidRPr="00BF1AC9">
        <w:rPr>
          <w:rFonts w:eastAsia="Times New Roman" w:cs="Times New Roman"/>
          <w:b/>
          <w:spacing w:val="-3"/>
          <w:lang w:bidi="ar-SA"/>
        </w:rPr>
        <w:tab/>
      </w:r>
      <w:r w:rsidRPr="00BF1AC9">
        <w:rPr>
          <w:rFonts w:eastAsia="Times New Roman" w:cs="Times New Roman"/>
          <w:b/>
          <w:spacing w:val="-3"/>
          <w:lang w:bidi="ar-SA"/>
        </w:rPr>
        <w:tab/>
      </w:r>
      <w:r w:rsidRPr="00BF1AC9">
        <w:rPr>
          <w:rFonts w:eastAsia="Times New Roman" w:cs="Times New Roman"/>
          <w:b/>
          <w:spacing w:val="-3"/>
          <w:lang w:bidi="ar-SA"/>
        </w:rPr>
        <w:tab/>
      </w:r>
      <w:r w:rsidRPr="00BF1AC9">
        <w:rPr>
          <w:rFonts w:eastAsia="Times New Roman" w:cs="Times New Roman"/>
          <w:b/>
          <w:spacing w:val="-3"/>
          <w:lang w:bidi="ar-SA"/>
        </w:rPr>
        <w:tab/>
        <w:t xml:space="preserve">               </w:t>
      </w:r>
      <w:r w:rsidRPr="00BF1AC9">
        <w:rPr>
          <w:rFonts w:eastAsia="Times New Roman" w:cs="Times New Roman"/>
          <w:b/>
          <w:spacing w:val="-3"/>
          <w:lang w:bidi="ar-SA"/>
        </w:rPr>
        <w:tab/>
      </w:r>
      <w:r w:rsidRPr="00BF1AC9">
        <w:rPr>
          <w:rFonts w:eastAsia="Times New Roman" w:cs="Times New Roman"/>
          <w:b/>
          <w:spacing w:val="-3"/>
          <w:lang w:bidi="ar-SA"/>
        </w:rPr>
        <w:tab/>
      </w:r>
      <w:r w:rsidRPr="00BF1AC9">
        <w:rPr>
          <w:rFonts w:eastAsia="Times New Roman" w:cs="Times New Roman"/>
          <w:b/>
          <w:spacing w:val="-3"/>
          <w:lang w:bidi="ar-SA"/>
        </w:rPr>
        <w:tab/>
      </w:r>
      <w:r w:rsidRPr="00BF1AC9">
        <w:rPr>
          <w:rFonts w:eastAsia="Times New Roman" w:cs="Times New Roman"/>
          <w:b/>
          <w:spacing w:val="-3"/>
          <w:lang w:bidi="ar-SA"/>
        </w:rPr>
        <w:tab/>
      </w:r>
      <w:r w:rsidRPr="00BF1AC9">
        <w:rPr>
          <w:rFonts w:eastAsia="Times New Roman" w:cs="Times New Roman"/>
          <w:b/>
          <w:spacing w:val="-3"/>
          <w:lang w:bidi="ar-SA"/>
        </w:rPr>
        <w:tab/>
      </w:r>
      <w:r w:rsidRPr="00BF1AC9">
        <w:rPr>
          <w:rFonts w:eastAsia="Times New Roman" w:cs="Times New Roman"/>
          <w:b/>
          <w:spacing w:val="-3"/>
          <w:lang w:bidi="ar-SA"/>
        </w:rPr>
        <w:tab/>
      </w:r>
      <w:r w:rsidRPr="00BF1AC9">
        <w:rPr>
          <w:rFonts w:eastAsia="Times New Roman" w:cs="Times New Roman"/>
          <w:b/>
          <w:spacing w:val="-3"/>
          <w:lang w:bidi="ar-SA"/>
        </w:rPr>
        <w:tab/>
      </w:r>
      <w:r w:rsidRPr="00BF1AC9">
        <w:rPr>
          <w:rFonts w:eastAsia="Times New Roman" w:cs="Times New Roman"/>
          <w:b/>
          <w:spacing w:val="-3"/>
          <w:lang w:bidi="ar-SA"/>
        </w:rPr>
        <w:tab/>
      </w:r>
      <w:r w:rsidRPr="00BF1AC9">
        <w:rPr>
          <w:rFonts w:eastAsia="Times New Roman" w:cs="Times New Roman"/>
          <w:b/>
          <w:spacing w:val="-3"/>
          <w:lang w:bidi="ar-SA"/>
        </w:rPr>
        <w:tab/>
      </w:r>
      <w:r w:rsidRPr="00BF1AC9">
        <w:rPr>
          <w:rFonts w:eastAsia="Times New Roman" w:cs="Times New Roman"/>
          <w:b/>
          <w:spacing w:val="-3"/>
          <w:lang w:bidi="ar-SA"/>
        </w:rPr>
        <w:tab/>
      </w:r>
      <w:r w:rsidRPr="00BF1AC9">
        <w:rPr>
          <w:rFonts w:eastAsia="Times New Roman" w:cs="Times New Roman"/>
          <w:b/>
          <w:spacing w:val="-3"/>
          <w:lang w:bidi="ar-SA"/>
        </w:rPr>
        <w:tab/>
      </w:r>
      <w:r w:rsidRPr="00BF1AC9">
        <w:rPr>
          <w:rFonts w:eastAsia="Times New Roman" w:cs="Times New Roman"/>
          <w:b/>
          <w:spacing w:val="-3"/>
          <w:lang w:bidi="ar-SA"/>
        </w:rPr>
        <w:tab/>
      </w:r>
      <w:r w:rsidRPr="00BF1AC9">
        <w:rPr>
          <w:rFonts w:eastAsia="Times New Roman" w:cs="Times New Roman"/>
          <w:b/>
          <w:spacing w:val="-3"/>
          <w:lang w:bidi="ar-SA"/>
        </w:rPr>
        <w:tab/>
      </w:r>
      <w:r w:rsidRPr="00BF1AC9">
        <w:rPr>
          <w:rFonts w:eastAsia="Times New Roman" w:cs="Times New Roman"/>
          <w:b/>
          <w:spacing w:val="-3"/>
          <w:lang w:bidi="ar-SA"/>
        </w:rPr>
        <w:tab/>
      </w:r>
      <w:r w:rsidRPr="00BF1AC9">
        <w:rPr>
          <w:rFonts w:eastAsia="Times New Roman" w:cs="Times New Roman"/>
          <w:b/>
          <w:spacing w:val="-3"/>
          <w:lang w:bidi="ar-SA"/>
        </w:rPr>
        <w:tab/>
      </w:r>
      <w:r w:rsidRPr="00BF1AC9">
        <w:rPr>
          <w:rFonts w:eastAsia="Times New Roman" w:cs="Times New Roman"/>
          <w:b/>
          <w:spacing w:val="-3"/>
          <w:lang w:bidi="ar-SA"/>
        </w:rPr>
        <w:tab/>
      </w:r>
      <w:r w:rsidRPr="00BF1AC9">
        <w:rPr>
          <w:rFonts w:eastAsia="Times New Roman" w:cs="Times New Roman"/>
          <w:b/>
          <w:spacing w:val="-3"/>
          <w:lang w:bidi="ar-SA"/>
        </w:rPr>
        <w:tab/>
      </w:r>
      <w:r w:rsidRPr="00BF1AC9">
        <w:rPr>
          <w:rFonts w:eastAsia="Times New Roman" w:cs="Times New Roman"/>
          <w:b/>
          <w:spacing w:val="-3"/>
          <w:lang w:bidi="ar-SA"/>
        </w:rPr>
        <w:tab/>
      </w:r>
      <w:r w:rsidRPr="00BF1AC9">
        <w:rPr>
          <w:rFonts w:eastAsia="Times New Roman" w:cs="Times New Roman"/>
          <w:b/>
          <w:spacing w:val="-3"/>
          <w:lang w:bidi="ar-SA"/>
        </w:rPr>
        <w:tab/>
      </w:r>
      <w:r w:rsidRPr="00BF1AC9">
        <w:rPr>
          <w:rFonts w:eastAsia="Times New Roman" w:cs="Times New Roman"/>
          <w:b/>
          <w:spacing w:val="-3"/>
          <w:lang w:bidi="ar-SA"/>
        </w:rPr>
        <w:tab/>
      </w:r>
      <w:r w:rsidRPr="00BF1AC9">
        <w:rPr>
          <w:rFonts w:eastAsia="Times New Roman" w:cs="Times New Roman"/>
          <w:b/>
          <w:spacing w:val="-3"/>
          <w:lang w:bidi="ar-SA"/>
        </w:rPr>
        <w:tab/>
      </w:r>
      <w:r w:rsidRPr="00BF1AC9">
        <w:rPr>
          <w:rFonts w:eastAsia="Times New Roman" w:cs="Times New Roman"/>
          <w:b/>
          <w:spacing w:val="-3"/>
          <w:lang w:bidi="ar-SA"/>
        </w:rPr>
        <w:tab/>
      </w:r>
      <w:r w:rsidRPr="00BF1AC9">
        <w:rPr>
          <w:rFonts w:eastAsia="Times New Roman" w:cs="Times New Roman"/>
          <w:b/>
          <w:spacing w:val="-3"/>
          <w:lang w:bidi="ar-SA"/>
        </w:rPr>
        <w:tab/>
      </w:r>
      <w:r w:rsidRPr="00BF1AC9">
        <w:rPr>
          <w:rFonts w:eastAsia="Times New Roman" w:cs="Times New Roman"/>
          <w:b/>
          <w:spacing w:val="-3"/>
          <w:lang w:bidi="ar-SA"/>
        </w:rPr>
        <w:tab/>
      </w:r>
      <w:r w:rsidRPr="00BF1AC9">
        <w:rPr>
          <w:rFonts w:eastAsia="Times New Roman" w:cs="Times New Roman"/>
          <w:b/>
          <w:spacing w:val="-3"/>
          <w:lang w:bidi="ar-SA"/>
        </w:rPr>
        <w:tab/>
      </w:r>
      <w:r w:rsidRPr="00BF1AC9">
        <w:rPr>
          <w:rFonts w:eastAsia="Times New Roman" w:cs="Times New Roman"/>
          <w:b/>
          <w:spacing w:val="-3"/>
          <w:lang w:bidi="ar-SA"/>
        </w:rPr>
        <w:tab/>
      </w:r>
      <w:r w:rsidRPr="00BF1AC9">
        <w:rPr>
          <w:rFonts w:eastAsia="Times New Roman" w:cs="Times New Roman"/>
          <w:b/>
          <w:spacing w:val="-3"/>
          <w:lang w:bidi="ar-SA"/>
        </w:rPr>
        <w:tab/>
      </w:r>
      <w:proofErr w:type="gramEnd"/>
      <w:r w:rsidRPr="00BF1AC9">
        <w:rPr>
          <w:rFonts w:eastAsia="Times New Roman" w:cs="Times New Roman"/>
          <w:b/>
          <w:spacing w:val="-3"/>
          <w:lang w:bidi="ar-SA"/>
        </w:rPr>
        <w:tab/>
      </w:r>
      <w:r w:rsidRPr="00BF1AC9">
        <w:rPr>
          <w:rFonts w:eastAsia="Times New Roman" w:cs="Times New Roman"/>
          <w:b/>
          <w:spacing w:val="-3"/>
          <w:lang w:bidi="ar-SA"/>
        </w:rPr>
        <w:tab/>
      </w:r>
      <w:r w:rsidRPr="00BF1AC9">
        <w:rPr>
          <w:rFonts w:eastAsia="Times New Roman" w:cs="Times New Roman"/>
          <w:b/>
          <w:spacing w:val="-3"/>
          <w:lang w:bidi="ar-SA"/>
        </w:rPr>
        <w:tab/>
      </w:r>
      <w:r w:rsidRPr="00BF1AC9">
        <w:rPr>
          <w:rFonts w:eastAsia="Times New Roman" w:cs="Times New Roman"/>
          <w:b/>
          <w:spacing w:val="-3"/>
          <w:lang w:bidi="ar-SA"/>
        </w:rPr>
        <w:tab/>
      </w:r>
      <w:r w:rsidRPr="00BF1AC9">
        <w:rPr>
          <w:rFonts w:eastAsia="Times New Roman" w:cs="Times New Roman"/>
          <w:b/>
          <w:spacing w:val="-3"/>
          <w:lang w:bidi="ar-SA"/>
        </w:rPr>
        <w:tab/>
      </w:r>
      <w:r w:rsidRPr="00BF1AC9">
        <w:rPr>
          <w:rFonts w:eastAsia="Times New Roman" w:cs="Times New Roman"/>
          <w:b/>
          <w:spacing w:val="-3"/>
          <w:lang w:bidi="ar-SA"/>
        </w:rPr>
        <w:tab/>
      </w:r>
      <w:r w:rsidRPr="00BF1AC9">
        <w:rPr>
          <w:rFonts w:eastAsia="Times New Roman" w:cs="Times New Roman"/>
          <w:b/>
          <w:spacing w:val="-3"/>
          <w:lang w:bidi="ar-SA"/>
        </w:rPr>
        <w:tab/>
      </w:r>
      <w:r w:rsidRPr="00BF1AC9">
        <w:rPr>
          <w:rFonts w:eastAsia="Times New Roman" w:cs="Times New Roman"/>
          <w:b/>
          <w:spacing w:val="-3"/>
          <w:lang w:bidi="ar-SA"/>
        </w:rPr>
        <w:tab/>
      </w:r>
      <w:r w:rsidRPr="00BF1AC9">
        <w:rPr>
          <w:rFonts w:eastAsia="Times New Roman" w:cs="Times New Roman"/>
          <w:b/>
          <w:spacing w:val="-3"/>
          <w:lang w:bidi="ar-SA"/>
        </w:rPr>
        <w:tab/>
      </w:r>
      <w:r w:rsidRPr="00BF1AC9">
        <w:rPr>
          <w:rFonts w:eastAsia="Times New Roman" w:cs="Times New Roman"/>
          <w:b/>
          <w:spacing w:val="-3"/>
          <w:lang w:bidi="ar-SA"/>
        </w:rPr>
        <w:tab/>
      </w:r>
      <w:r w:rsidRPr="00BF1AC9">
        <w:rPr>
          <w:rFonts w:eastAsia="Times New Roman" w:cs="Times New Roman"/>
          <w:b/>
          <w:spacing w:val="-3"/>
          <w:lang w:bidi="ar-SA"/>
        </w:rPr>
        <w:tab/>
      </w:r>
      <w:r w:rsidRPr="00BF1AC9">
        <w:rPr>
          <w:rFonts w:eastAsia="Times New Roman" w:cs="Times New Roman"/>
          <w:b/>
          <w:spacing w:val="-3"/>
          <w:lang w:bidi="ar-SA"/>
        </w:rPr>
        <w:tab/>
        <w:t xml:space="preserve">  </w:t>
      </w:r>
      <w:r w:rsidRPr="00BF1AC9">
        <w:rPr>
          <w:rFonts w:eastAsia="Times New Roman" w:cs="Times New Roman"/>
          <w:b/>
          <w:spacing w:val="-3"/>
          <w:lang w:bidi="ar-SA"/>
        </w:rPr>
        <w:tab/>
      </w:r>
      <w:r w:rsidRPr="00BF1AC9">
        <w:rPr>
          <w:rFonts w:eastAsia="Times New Roman" w:cs="Times New Roman"/>
          <w:b/>
          <w:spacing w:val="-3"/>
          <w:lang w:bidi="ar-SA"/>
        </w:rPr>
        <w:tab/>
      </w:r>
      <w:r w:rsidRPr="00BF1AC9">
        <w:rPr>
          <w:rFonts w:eastAsia="Times New Roman" w:cs="Times New Roman"/>
          <w:b/>
          <w:spacing w:val="-3"/>
          <w:lang w:bidi="ar-SA"/>
        </w:rPr>
        <w:tab/>
      </w:r>
      <w:r w:rsidRPr="00BF1AC9">
        <w:rPr>
          <w:rFonts w:eastAsia="Times New Roman" w:cs="Times New Roman"/>
          <w:b/>
          <w:spacing w:val="-3"/>
          <w:lang w:bidi="ar-SA"/>
        </w:rPr>
        <w:tab/>
      </w:r>
      <w:r w:rsidRPr="00BF1AC9">
        <w:rPr>
          <w:rFonts w:eastAsia="Times New Roman" w:cs="Times New Roman"/>
          <w:b/>
          <w:spacing w:val="-3"/>
          <w:lang w:bidi="ar-SA"/>
        </w:rPr>
        <w:tab/>
      </w:r>
      <w:r w:rsidRPr="00BF1AC9">
        <w:rPr>
          <w:rFonts w:eastAsia="Times New Roman" w:cs="Times New Roman"/>
          <w:b/>
          <w:spacing w:val="-3"/>
          <w:lang w:bidi="ar-SA"/>
        </w:rPr>
        <w:tab/>
        <w:t xml:space="preserve">                   </w:t>
      </w:r>
      <w:r w:rsidR="00A70780">
        <w:rPr>
          <w:rFonts w:eastAsia="Times New Roman" w:cs="Times New Roman"/>
          <w:b/>
          <w:spacing w:val="-3"/>
          <w:lang w:bidi="ar-SA"/>
        </w:rPr>
        <w:t xml:space="preserve">                                                        </w:t>
      </w:r>
      <w:r w:rsidRPr="00BF1AC9">
        <w:rPr>
          <w:rFonts w:eastAsia="Times New Roman" w:cs="Times New Roman"/>
          <w:b/>
          <w:spacing w:val="-3"/>
          <w:lang w:bidi="ar-SA"/>
        </w:rPr>
        <w:t>Wykonawca</w:t>
      </w:r>
    </w:p>
    <w:p w14:paraId="3B47C8F2" w14:textId="77777777" w:rsidR="00C8352B" w:rsidRDefault="00C8352B" w:rsidP="00B434D8">
      <w:pPr>
        <w:widowControl/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0"/>
          <w:u w:val="single"/>
          <w:lang w:eastAsia="ar-SA" w:bidi="ar-SA"/>
        </w:rPr>
        <w:sectPr w:rsidR="00C8352B" w:rsidSect="00C8352B">
          <w:pgSz w:w="11906" w:h="16838"/>
          <w:pgMar w:top="851" w:right="1134" w:bottom="851" w:left="1418" w:header="709" w:footer="709" w:gutter="0"/>
          <w:cols w:space="708"/>
          <w:docGrid w:linePitch="360"/>
        </w:sectPr>
      </w:pPr>
    </w:p>
    <w:p w14:paraId="663BFA98" w14:textId="04BB4CF9" w:rsidR="00D3149D" w:rsidRPr="00A70780" w:rsidRDefault="00D3149D" w:rsidP="00D3149D">
      <w:pPr>
        <w:widowControl/>
        <w:autoSpaceDN/>
        <w:spacing w:line="100" w:lineRule="atLeast"/>
        <w:ind w:left="4530"/>
        <w:jc w:val="right"/>
        <w:textAlignment w:val="auto"/>
        <w:rPr>
          <w:rFonts w:cs="Times New Roman"/>
          <w:b/>
          <w:kern w:val="2"/>
          <w:sz w:val="16"/>
          <w:szCs w:val="16"/>
          <w:lang w:eastAsia="ar-SA" w:bidi="ar-SA"/>
        </w:rPr>
      </w:pPr>
      <w:r w:rsidRPr="00A70780">
        <w:rPr>
          <w:rFonts w:cs="Times New Roman"/>
          <w:b/>
          <w:kern w:val="2"/>
          <w:sz w:val="16"/>
          <w:szCs w:val="16"/>
          <w:lang w:eastAsia="ar-SA" w:bidi="ar-SA"/>
        </w:rPr>
        <w:lastRenderedPageBreak/>
        <w:t xml:space="preserve">Załącznik nr 3 do umowy nr </w:t>
      </w:r>
      <w:r w:rsidR="00A70780">
        <w:rPr>
          <w:rFonts w:cs="Times New Roman"/>
          <w:b/>
          <w:kern w:val="2"/>
          <w:sz w:val="16"/>
          <w:szCs w:val="16"/>
          <w:lang w:eastAsia="ar-SA" w:bidi="ar-SA"/>
        </w:rPr>
        <w:t>1</w:t>
      </w:r>
      <w:r w:rsidR="00711DB1">
        <w:rPr>
          <w:rFonts w:cs="Times New Roman"/>
          <w:b/>
          <w:kern w:val="2"/>
          <w:sz w:val="16"/>
          <w:szCs w:val="16"/>
          <w:lang w:eastAsia="ar-SA" w:bidi="ar-SA"/>
        </w:rPr>
        <w:t>3</w:t>
      </w:r>
      <w:r w:rsidR="00A70780">
        <w:rPr>
          <w:rFonts w:cs="Times New Roman"/>
          <w:b/>
          <w:kern w:val="2"/>
          <w:sz w:val="16"/>
          <w:szCs w:val="16"/>
          <w:lang w:eastAsia="ar-SA" w:bidi="ar-SA"/>
        </w:rPr>
        <w:t>/24/</w:t>
      </w:r>
      <w:r w:rsidR="00711DB1">
        <w:rPr>
          <w:rFonts w:cs="Times New Roman"/>
          <w:b/>
          <w:kern w:val="2"/>
          <w:sz w:val="16"/>
          <w:szCs w:val="16"/>
          <w:lang w:eastAsia="ar-SA" w:bidi="ar-SA"/>
        </w:rPr>
        <w:t>WŁ</w:t>
      </w:r>
    </w:p>
    <w:p w14:paraId="26098A4A" w14:textId="77777777" w:rsidR="00D3149D" w:rsidRPr="00BF1AC9" w:rsidRDefault="00D3149D" w:rsidP="00D3149D">
      <w:pPr>
        <w:widowControl/>
        <w:autoSpaceDN/>
        <w:spacing w:line="100" w:lineRule="atLeast"/>
        <w:jc w:val="both"/>
        <w:textAlignment w:val="auto"/>
        <w:rPr>
          <w:rFonts w:cs="Times New Roman"/>
          <w:kern w:val="2"/>
          <w:lang w:eastAsia="ar-SA" w:bidi="ar-SA"/>
        </w:rPr>
      </w:pPr>
    </w:p>
    <w:p w14:paraId="570AF007" w14:textId="77777777" w:rsidR="00D3149D" w:rsidRPr="00BF1AC9" w:rsidRDefault="00D3149D" w:rsidP="00D3149D">
      <w:pPr>
        <w:widowControl/>
        <w:autoSpaceDN/>
        <w:spacing w:line="100" w:lineRule="atLeast"/>
        <w:ind w:firstLine="4"/>
        <w:jc w:val="both"/>
        <w:textAlignment w:val="auto"/>
        <w:rPr>
          <w:rFonts w:cs="Times New Roman"/>
          <w:kern w:val="2"/>
          <w:lang w:eastAsia="ar-SA" w:bidi="ar-SA"/>
        </w:rPr>
      </w:pPr>
    </w:p>
    <w:p w14:paraId="59A730C1" w14:textId="77777777" w:rsidR="00D3149D" w:rsidRPr="00BF1AC9" w:rsidRDefault="00D3149D" w:rsidP="00D3149D">
      <w:pPr>
        <w:widowControl/>
        <w:autoSpaceDN/>
        <w:spacing w:line="100" w:lineRule="atLeast"/>
        <w:ind w:firstLine="4"/>
        <w:textAlignment w:val="auto"/>
        <w:rPr>
          <w:rFonts w:cs="Times New Roman"/>
          <w:kern w:val="2"/>
          <w:lang w:eastAsia="ar-SA" w:bidi="ar-SA"/>
        </w:rPr>
      </w:pPr>
    </w:p>
    <w:p w14:paraId="7E0651BF" w14:textId="77777777" w:rsidR="00D3149D" w:rsidRPr="00BF1AC9" w:rsidRDefault="00D3149D" w:rsidP="00702CF6">
      <w:pPr>
        <w:widowControl/>
        <w:autoSpaceDN/>
        <w:spacing w:line="100" w:lineRule="atLeast"/>
        <w:ind w:firstLine="4"/>
        <w:jc w:val="center"/>
        <w:textAlignment w:val="auto"/>
        <w:rPr>
          <w:rFonts w:cs="Times New Roman"/>
          <w:b/>
          <w:kern w:val="2"/>
          <w:lang w:eastAsia="ar-SA" w:bidi="ar-SA"/>
        </w:rPr>
      </w:pPr>
      <w:r w:rsidRPr="00BF1AC9">
        <w:rPr>
          <w:rFonts w:cs="Times New Roman"/>
          <w:b/>
          <w:kern w:val="2"/>
          <w:lang w:eastAsia="ar-SA" w:bidi="ar-SA"/>
        </w:rPr>
        <w:t>PROTOKÓŁ ODBIORU</w:t>
      </w:r>
    </w:p>
    <w:p w14:paraId="537B1355" w14:textId="77777777" w:rsidR="00D3149D" w:rsidRPr="00BF1AC9" w:rsidRDefault="00D3149D" w:rsidP="00702CF6">
      <w:pPr>
        <w:widowControl/>
        <w:autoSpaceDN/>
        <w:spacing w:line="100" w:lineRule="atLeast"/>
        <w:ind w:firstLine="4"/>
        <w:jc w:val="center"/>
        <w:textAlignment w:val="auto"/>
        <w:rPr>
          <w:rFonts w:cs="Times New Roman"/>
          <w:b/>
          <w:kern w:val="2"/>
          <w:lang w:eastAsia="ar-SA" w:bidi="ar-SA"/>
        </w:rPr>
      </w:pPr>
      <w:r w:rsidRPr="00BF1AC9">
        <w:rPr>
          <w:rFonts w:cs="Times New Roman"/>
          <w:b/>
          <w:kern w:val="2"/>
          <w:lang w:eastAsia="ar-SA" w:bidi="ar-SA"/>
        </w:rPr>
        <w:t>ILOŚCIOWO – JAKOŚCIOWY</w:t>
      </w:r>
    </w:p>
    <w:p w14:paraId="33A182F7" w14:textId="77777777" w:rsidR="00D3149D" w:rsidRPr="00BF1AC9" w:rsidRDefault="00D3149D" w:rsidP="00D3149D">
      <w:pPr>
        <w:widowControl/>
        <w:autoSpaceDN/>
        <w:spacing w:line="100" w:lineRule="atLeast"/>
        <w:ind w:firstLine="4"/>
        <w:jc w:val="center"/>
        <w:textAlignment w:val="auto"/>
        <w:rPr>
          <w:rFonts w:cs="Times New Roman"/>
          <w:b/>
          <w:kern w:val="2"/>
          <w:lang w:eastAsia="ar-SA" w:bidi="ar-SA"/>
        </w:rPr>
      </w:pPr>
    </w:p>
    <w:p w14:paraId="562A0476" w14:textId="77777777" w:rsidR="00D3149D" w:rsidRPr="00BF1AC9" w:rsidRDefault="00D3149D" w:rsidP="00D3149D">
      <w:pPr>
        <w:widowControl/>
        <w:autoSpaceDN/>
        <w:spacing w:line="100" w:lineRule="atLeast"/>
        <w:ind w:firstLine="4"/>
        <w:jc w:val="center"/>
        <w:textAlignment w:val="auto"/>
        <w:rPr>
          <w:rFonts w:cs="Times New Roman"/>
          <w:kern w:val="2"/>
          <w:lang w:eastAsia="ar-SA" w:bidi="ar-SA"/>
        </w:rPr>
      </w:pPr>
    </w:p>
    <w:p w14:paraId="24FA0EB1" w14:textId="77777777" w:rsidR="00D3149D" w:rsidRPr="00BF1AC9" w:rsidRDefault="00D3149D" w:rsidP="00D3149D">
      <w:pPr>
        <w:widowControl/>
        <w:autoSpaceDN/>
        <w:spacing w:line="100" w:lineRule="atLeast"/>
        <w:ind w:firstLine="4"/>
        <w:jc w:val="center"/>
        <w:textAlignment w:val="auto"/>
        <w:rPr>
          <w:rFonts w:cs="Times New Roman"/>
          <w:kern w:val="2"/>
          <w:lang w:eastAsia="ar-SA" w:bidi="ar-SA"/>
        </w:rPr>
      </w:pPr>
    </w:p>
    <w:p w14:paraId="28125E64" w14:textId="6009C7AE" w:rsidR="00D3149D" w:rsidRPr="00BF1AC9" w:rsidRDefault="00D3149D" w:rsidP="00D3149D">
      <w:pPr>
        <w:widowControl/>
        <w:autoSpaceDN/>
        <w:spacing w:before="240" w:line="100" w:lineRule="atLeast"/>
        <w:ind w:firstLine="4"/>
        <w:jc w:val="both"/>
        <w:textAlignment w:val="auto"/>
        <w:rPr>
          <w:rFonts w:cs="Times New Roman"/>
          <w:kern w:val="2"/>
          <w:lang w:eastAsia="ar-SA" w:bidi="ar-SA"/>
        </w:rPr>
      </w:pPr>
      <w:r w:rsidRPr="00BF1AC9">
        <w:rPr>
          <w:rFonts w:cs="Times New Roman"/>
          <w:kern w:val="2"/>
          <w:lang w:eastAsia="ar-SA" w:bidi="ar-SA"/>
        </w:rPr>
        <w:t>Miejsce dokonania odbioru: ……………………………</w:t>
      </w:r>
      <w:r w:rsidR="00702CF6" w:rsidRPr="00BF1AC9">
        <w:rPr>
          <w:rFonts w:cs="Times New Roman"/>
          <w:kern w:val="2"/>
          <w:lang w:eastAsia="ar-SA" w:bidi="ar-SA"/>
        </w:rPr>
        <w:t>…………………</w:t>
      </w:r>
      <w:r w:rsidR="00A70780">
        <w:rPr>
          <w:rFonts w:cs="Times New Roman"/>
          <w:kern w:val="2"/>
          <w:lang w:eastAsia="ar-SA" w:bidi="ar-SA"/>
        </w:rPr>
        <w:t>…………………..……</w:t>
      </w:r>
    </w:p>
    <w:p w14:paraId="63BBDDBF" w14:textId="1512FFC5" w:rsidR="00D3149D" w:rsidRPr="00BF1AC9" w:rsidRDefault="00D3149D" w:rsidP="00D3149D">
      <w:pPr>
        <w:widowControl/>
        <w:autoSpaceDN/>
        <w:spacing w:before="240" w:line="100" w:lineRule="atLeast"/>
        <w:ind w:firstLine="4"/>
        <w:jc w:val="both"/>
        <w:textAlignment w:val="auto"/>
        <w:rPr>
          <w:rFonts w:cs="Times New Roman"/>
          <w:kern w:val="2"/>
          <w:lang w:eastAsia="ar-SA" w:bidi="ar-SA"/>
        </w:rPr>
      </w:pPr>
      <w:r w:rsidRPr="00BF1AC9">
        <w:rPr>
          <w:rFonts w:cs="Times New Roman"/>
          <w:kern w:val="2"/>
          <w:lang w:eastAsia="ar-SA" w:bidi="ar-SA"/>
        </w:rPr>
        <w:t>Data dokonania odbioru:…………………………………………………………</w:t>
      </w:r>
      <w:r w:rsidR="00A70780">
        <w:rPr>
          <w:rFonts w:cs="Times New Roman"/>
          <w:kern w:val="2"/>
          <w:lang w:eastAsia="ar-SA" w:bidi="ar-SA"/>
        </w:rPr>
        <w:t>………..</w:t>
      </w:r>
      <w:r w:rsidRPr="00BF1AC9">
        <w:rPr>
          <w:rFonts w:cs="Times New Roman"/>
          <w:kern w:val="2"/>
          <w:lang w:eastAsia="ar-SA" w:bidi="ar-SA"/>
        </w:rPr>
        <w:t>………..</w:t>
      </w:r>
    </w:p>
    <w:p w14:paraId="3936C3CD" w14:textId="470F08F1" w:rsidR="00D3149D" w:rsidRPr="00BF1AC9" w:rsidRDefault="00D3149D" w:rsidP="00D3149D">
      <w:pPr>
        <w:widowControl/>
        <w:autoSpaceDN/>
        <w:spacing w:before="240" w:line="100" w:lineRule="atLeast"/>
        <w:ind w:firstLine="4"/>
        <w:jc w:val="both"/>
        <w:textAlignment w:val="auto"/>
        <w:rPr>
          <w:rFonts w:cs="Times New Roman"/>
          <w:kern w:val="2"/>
          <w:lang w:eastAsia="ar-SA" w:bidi="ar-SA"/>
        </w:rPr>
      </w:pPr>
      <w:r w:rsidRPr="00BF1AC9">
        <w:rPr>
          <w:rFonts w:cs="Times New Roman"/>
          <w:kern w:val="2"/>
          <w:lang w:eastAsia="ar-SA" w:bidi="ar-SA"/>
        </w:rPr>
        <w:t>Ze strony Wykonawcy:………………………………………………………………</w:t>
      </w:r>
      <w:r w:rsidR="00702CF6" w:rsidRPr="00BF1AC9">
        <w:rPr>
          <w:rFonts w:cs="Times New Roman"/>
          <w:kern w:val="2"/>
          <w:lang w:eastAsia="ar-SA" w:bidi="ar-SA"/>
        </w:rPr>
        <w:t>.</w:t>
      </w:r>
      <w:r w:rsidRPr="00BF1AC9">
        <w:rPr>
          <w:rFonts w:cs="Times New Roman"/>
          <w:kern w:val="2"/>
          <w:lang w:eastAsia="ar-SA" w:bidi="ar-SA"/>
        </w:rPr>
        <w:t>..…</w:t>
      </w:r>
      <w:r w:rsidR="00A70780">
        <w:rPr>
          <w:rFonts w:cs="Times New Roman"/>
          <w:kern w:val="2"/>
          <w:lang w:eastAsia="ar-SA" w:bidi="ar-SA"/>
        </w:rPr>
        <w:t>…………</w:t>
      </w:r>
    </w:p>
    <w:p w14:paraId="05025A08" w14:textId="77777777" w:rsidR="00D3149D" w:rsidRPr="00A70780" w:rsidRDefault="00D3149D" w:rsidP="00D3149D">
      <w:pPr>
        <w:widowControl/>
        <w:autoSpaceDN/>
        <w:spacing w:line="100" w:lineRule="atLeast"/>
        <w:ind w:firstLine="4"/>
        <w:jc w:val="both"/>
        <w:textAlignment w:val="auto"/>
        <w:rPr>
          <w:rFonts w:cs="Times New Roman"/>
          <w:kern w:val="2"/>
          <w:sz w:val="20"/>
          <w:szCs w:val="20"/>
          <w:lang w:eastAsia="ar-SA" w:bidi="ar-SA"/>
        </w:rPr>
      </w:pPr>
      <w:r w:rsidRPr="00BF1AC9">
        <w:rPr>
          <w:rFonts w:cs="Times New Roman"/>
          <w:kern w:val="2"/>
          <w:lang w:eastAsia="ar-SA" w:bidi="ar-SA"/>
        </w:rPr>
        <w:tab/>
      </w:r>
      <w:r w:rsidRPr="00BF1AC9">
        <w:rPr>
          <w:rFonts w:cs="Times New Roman"/>
          <w:kern w:val="2"/>
          <w:lang w:eastAsia="ar-SA" w:bidi="ar-SA"/>
        </w:rPr>
        <w:tab/>
      </w:r>
      <w:r w:rsidRPr="00BF1AC9">
        <w:rPr>
          <w:rFonts w:cs="Times New Roman"/>
          <w:kern w:val="2"/>
          <w:lang w:eastAsia="ar-SA" w:bidi="ar-SA"/>
        </w:rPr>
        <w:tab/>
      </w:r>
      <w:r w:rsidRPr="00BF1AC9">
        <w:rPr>
          <w:rFonts w:cs="Times New Roman"/>
          <w:kern w:val="2"/>
          <w:lang w:eastAsia="ar-SA" w:bidi="ar-SA"/>
        </w:rPr>
        <w:tab/>
      </w:r>
      <w:r w:rsidRPr="00BF1AC9">
        <w:rPr>
          <w:rFonts w:cs="Times New Roman"/>
          <w:kern w:val="2"/>
          <w:lang w:eastAsia="ar-SA" w:bidi="ar-SA"/>
        </w:rPr>
        <w:tab/>
      </w:r>
      <w:r w:rsidRPr="00BF1AC9">
        <w:rPr>
          <w:rFonts w:cs="Times New Roman"/>
          <w:kern w:val="2"/>
          <w:lang w:eastAsia="ar-SA" w:bidi="ar-SA"/>
        </w:rPr>
        <w:tab/>
      </w:r>
      <w:r w:rsidR="00702CF6" w:rsidRPr="00A70780">
        <w:rPr>
          <w:rFonts w:cs="Times New Roman"/>
          <w:kern w:val="2"/>
          <w:sz w:val="20"/>
          <w:szCs w:val="20"/>
          <w:lang w:eastAsia="ar-SA" w:bidi="ar-SA"/>
        </w:rPr>
        <w:t xml:space="preserve">                                                                                 </w:t>
      </w:r>
      <w:r w:rsidRPr="00A70780">
        <w:rPr>
          <w:rFonts w:cs="Times New Roman"/>
          <w:kern w:val="2"/>
          <w:sz w:val="20"/>
          <w:szCs w:val="20"/>
          <w:lang w:eastAsia="ar-SA" w:bidi="ar-SA"/>
        </w:rPr>
        <w:t>(nazwa, adres Wykonawcy)</w:t>
      </w:r>
    </w:p>
    <w:p w14:paraId="46448E1E" w14:textId="04BD174C" w:rsidR="00D3149D" w:rsidRPr="00BF1AC9" w:rsidRDefault="00D3149D" w:rsidP="00D3149D">
      <w:pPr>
        <w:widowControl/>
        <w:autoSpaceDN/>
        <w:spacing w:before="240" w:line="100" w:lineRule="atLeast"/>
        <w:ind w:left="2124"/>
        <w:jc w:val="both"/>
        <w:textAlignment w:val="auto"/>
        <w:rPr>
          <w:rFonts w:cs="Times New Roman"/>
          <w:kern w:val="2"/>
          <w:lang w:eastAsia="ar-SA" w:bidi="ar-SA"/>
        </w:rPr>
      </w:pPr>
      <w:r w:rsidRPr="00BF1AC9">
        <w:rPr>
          <w:rFonts w:cs="Times New Roman"/>
          <w:kern w:val="2"/>
          <w:lang w:eastAsia="ar-SA" w:bidi="ar-SA"/>
        </w:rPr>
        <w:t>………………</w:t>
      </w:r>
      <w:r w:rsidR="00702CF6" w:rsidRPr="00BF1AC9">
        <w:rPr>
          <w:rFonts w:cs="Times New Roman"/>
          <w:kern w:val="2"/>
          <w:lang w:eastAsia="ar-SA" w:bidi="ar-SA"/>
        </w:rPr>
        <w:t>………………….</w:t>
      </w:r>
      <w:r w:rsidR="00A70780">
        <w:rPr>
          <w:rFonts w:cs="Times New Roman"/>
          <w:kern w:val="2"/>
          <w:lang w:eastAsia="ar-SA" w:bidi="ar-SA"/>
        </w:rPr>
        <w:t>…………………………………………</w:t>
      </w:r>
      <w:r w:rsidR="00B640AF">
        <w:rPr>
          <w:rFonts w:cs="Times New Roman"/>
          <w:kern w:val="2"/>
          <w:lang w:eastAsia="ar-SA" w:bidi="ar-SA"/>
        </w:rPr>
        <w:t>...</w:t>
      </w:r>
    </w:p>
    <w:p w14:paraId="4F0CEAFE" w14:textId="77777777" w:rsidR="00D3149D" w:rsidRPr="00A70780" w:rsidRDefault="00D3149D" w:rsidP="00D3149D">
      <w:pPr>
        <w:widowControl/>
        <w:autoSpaceDN/>
        <w:spacing w:line="100" w:lineRule="atLeast"/>
        <w:ind w:left="2124"/>
        <w:jc w:val="both"/>
        <w:textAlignment w:val="auto"/>
        <w:rPr>
          <w:rFonts w:cs="Times New Roman"/>
          <w:kern w:val="2"/>
          <w:sz w:val="20"/>
          <w:szCs w:val="20"/>
          <w:lang w:eastAsia="ar-SA" w:bidi="ar-SA"/>
        </w:rPr>
      </w:pPr>
      <w:r w:rsidRPr="00A70780">
        <w:rPr>
          <w:rFonts w:cs="Times New Roman"/>
          <w:kern w:val="2"/>
          <w:sz w:val="20"/>
          <w:szCs w:val="20"/>
          <w:lang w:eastAsia="ar-SA" w:bidi="ar-SA"/>
        </w:rPr>
        <w:t xml:space="preserve">      (imię i nazwisko osoby upoważnionej do dokonania odbioru ze strony Wykonawcy) </w:t>
      </w:r>
    </w:p>
    <w:p w14:paraId="3D9FE0CC" w14:textId="6FA02A9A" w:rsidR="00D3149D" w:rsidRPr="00BF1AC9" w:rsidRDefault="006E3FE3" w:rsidP="00D3149D">
      <w:pPr>
        <w:widowControl/>
        <w:autoSpaceDN/>
        <w:spacing w:before="360" w:line="100" w:lineRule="atLeast"/>
        <w:ind w:firstLine="4"/>
        <w:jc w:val="both"/>
        <w:textAlignment w:val="auto"/>
        <w:rPr>
          <w:rFonts w:cs="Times New Roman"/>
          <w:kern w:val="2"/>
          <w:lang w:eastAsia="ar-SA" w:bidi="ar-SA"/>
        </w:rPr>
      </w:pPr>
      <w:r>
        <w:rPr>
          <w:rFonts w:cs="Times New Roman"/>
          <w:kern w:val="2"/>
          <w:lang w:eastAsia="ar-SA" w:bidi="ar-SA"/>
        </w:rPr>
        <w:t>Ze strony Zamawiającego:…</w:t>
      </w:r>
      <w:r w:rsidR="00702CF6" w:rsidRPr="00BF1AC9">
        <w:rPr>
          <w:rFonts w:cs="Times New Roman"/>
          <w:kern w:val="2"/>
          <w:lang w:eastAsia="ar-SA" w:bidi="ar-SA"/>
        </w:rPr>
        <w:t>……………</w:t>
      </w:r>
      <w:r w:rsidR="00D3149D" w:rsidRPr="00BF1AC9">
        <w:rPr>
          <w:rFonts w:cs="Times New Roman"/>
          <w:kern w:val="2"/>
          <w:lang w:eastAsia="ar-SA" w:bidi="ar-SA"/>
        </w:rPr>
        <w:t>…………</w:t>
      </w:r>
      <w:r w:rsidR="00B640AF">
        <w:rPr>
          <w:rFonts w:cs="Times New Roman"/>
          <w:kern w:val="2"/>
          <w:lang w:eastAsia="ar-SA" w:bidi="ar-SA"/>
        </w:rPr>
        <w:t>……………………………………………….</w:t>
      </w:r>
    </w:p>
    <w:p w14:paraId="397FD9BC" w14:textId="77777777" w:rsidR="00D3149D" w:rsidRPr="00BF1AC9" w:rsidRDefault="00D3149D" w:rsidP="00D3149D">
      <w:pPr>
        <w:widowControl/>
        <w:autoSpaceDN/>
        <w:spacing w:before="240" w:line="100" w:lineRule="atLeast"/>
        <w:ind w:firstLine="4"/>
        <w:jc w:val="both"/>
        <w:textAlignment w:val="auto"/>
        <w:rPr>
          <w:rFonts w:cs="Times New Roman"/>
          <w:kern w:val="2"/>
          <w:lang w:eastAsia="ar-SA" w:bidi="ar-SA"/>
        </w:rPr>
      </w:pPr>
      <w:r w:rsidRPr="00BF1AC9">
        <w:rPr>
          <w:rFonts w:cs="Times New Roman"/>
          <w:kern w:val="2"/>
          <w:lang w:eastAsia="ar-SA" w:bidi="ar-SA"/>
        </w:rPr>
        <w:t>Komisja w składzie:</w:t>
      </w:r>
    </w:p>
    <w:p w14:paraId="78D0E326" w14:textId="77777777" w:rsidR="00D3149D" w:rsidRPr="00BF1AC9" w:rsidRDefault="00D3149D" w:rsidP="00D3149D">
      <w:pPr>
        <w:widowControl/>
        <w:autoSpaceDN/>
        <w:spacing w:before="360" w:line="100" w:lineRule="atLeast"/>
        <w:ind w:firstLine="4"/>
        <w:jc w:val="both"/>
        <w:textAlignment w:val="auto"/>
        <w:rPr>
          <w:rFonts w:cs="Times New Roman"/>
          <w:kern w:val="2"/>
          <w:lang w:eastAsia="ar-SA" w:bidi="ar-SA"/>
        </w:rPr>
      </w:pPr>
      <w:r w:rsidRPr="00BF1AC9">
        <w:rPr>
          <w:rFonts w:cs="Times New Roman"/>
          <w:kern w:val="2"/>
          <w:lang w:eastAsia="ar-SA" w:bidi="ar-SA"/>
        </w:rPr>
        <w:t>1)…………………………………………………..</w:t>
      </w:r>
    </w:p>
    <w:p w14:paraId="00A7318E" w14:textId="77777777" w:rsidR="00D3149D" w:rsidRPr="00BF1AC9" w:rsidRDefault="00D3149D" w:rsidP="00D3149D">
      <w:pPr>
        <w:widowControl/>
        <w:autoSpaceDN/>
        <w:spacing w:before="360" w:line="100" w:lineRule="atLeast"/>
        <w:ind w:firstLine="4"/>
        <w:jc w:val="both"/>
        <w:textAlignment w:val="auto"/>
        <w:rPr>
          <w:rFonts w:cs="Times New Roman"/>
          <w:kern w:val="2"/>
          <w:lang w:eastAsia="ar-SA" w:bidi="ar-SA"/>
        </w:rPr>
      </w:pPr>
      <w:r w:rsidRPr="00BF1AC9">
        <w:rPr>
          <w:rFonts w:cs="Times New Roman"/>
          <w:kern w:val="2"/>
          <w:lang w:eastAsia="ar-SA" w:bidi="ar-SA"/>
        </w:rPr>
        <w:t>2)…………………………………………………..</w:t>
      </w:r>
    </w:p>
    <w:p w14:paraId="2924B4BB" w14:textId="77777777" w:rsidR="00D3149D" w:rsidRPr="00BF1AC9" w:rsidRDefault="00D3149D" w:rsidP="00D3149D">
      <w:pPr>
        <w:widowControl/>
        <w:autoSpaceDN/>
        <w:spacing w:before="360" w:line="100" w:lineRule="atLeast"/>
        <w:ind w:firstLine="4"/>
        <w:jc w:val="both"/>
        <w:textAlignment w:val="auto"/>
        <w:rPr>
          <w:rFonts w:cs="Times New Roman"/>
          <w:kern w:val="2"/>
          <w:lang w:eastAsia="ar-SA" w:bidi="ar-SA"/>
        </w:rPr>
      </w:pPr>
      <w:r w:rsidRPr="00BF1AC9">
        <w:rPr>
          <w:rFonts w:cs="Times New Roman"/>
          <w:kern w:val="2"/>
          <w:lang w:eastAsia="ar-SA" w:bidi="ar-SA"/>
        </w:rPr>
        <w:t>3)…………………………………………………..</w:t>
      </w:r>
    </w:p>
    <w:p w14:paraId="003640DB" w14:textId="64196B85" w:rsidR="00D3149D" w:rsidRPr="00BF1AC9" w:rsidRDefault="00D3149D" w:rsidP="00D3149D">
      <w:pPr>
        <w:widowControl/>
        <w:autoSpaceDN/>
        <w:spacing w:before="240" w:line="100" w:lineRule="atLeast"/>
        <w:ind w:firstLine="4"/>
        <w:jc w:val="both"/>
        <w:textAlignment w:val="auto"/>
        <w:rPr>
          <w:rFonts w:cs="Times New Roman"/>
          <w:kern w:val="2"/>
          <w:lang w:eastAsia="ar-SA" w:bidi="ar-SA"/>
        </w:rPr>
      </w:pPr>
      <w:r w:rsidRPr="00BF1AC9">
        <w:rPr>
          <w:rFonts w:cs="Times New Roman"/>
          <w:kern w:val="2"/>
          <w:lang w:eastAsia="ar-SA" w:bidi="ar-SA"/>
        </w:rPr>
        <w:t xml:space="preserve">Przedmiotem dostawy i odbioru w ramach umowy nr </w:t>
      </w:r>
      <w:r w:rsidR="00B640AF">
        <w:rPr>
          <w:rFonts w:cs="Times New Roman"/>
          <w:kern w:val="2"/>
          <w:lang w:eastAsia="ar-SA" w:bidi="ar-SA"/>
        </w:rPr>
        <w:t>1</w:t>
      </w:r>
      <w:r w:rsidR="00711DB1">
        <w:rPr>
          <w:rFonts w:cs="Times New Roman"/>
          <w:kern w:val="2"/>
          <w:lang w:eastAsia="ar-SA" w:bidi="ar-SA"/>
        </w:rPr>
        <w:t>3</w:t>
      </w:r>
      <w:r w:rsidR="00B640AF">
        <w:rPr>
          <w:rFonts w:cs="Times New Roman"/>
          <w:kern w:val="2"/>
          <w:lang w:eastAsia="ar-SA" w:bidi="ar-SA"/>
        </w:rPr>
        <w:t>/24/</w:t>
      </w:r>
      <w:r w:rsidR="00711DB1">
        <w:rPr>
          <w:rFonts w:cs="Times New Roman"/>
          <w:kern w:val="2"/>
          <w:lang w:eastAsia="ar-SA" w:bidi="ar-SA"/>
        </w:rPr>
        <w:t>WŁ</w:t>
      </w:r>
      <w:r w:rsidRPr="00BF1AC9">
        <w:rPr>
          <w:rFonts w:cs="Times New Roman"/>
          <w:kern w:val="2"/>
          <w:lang w:eastAsia="ar-SA" w:bidi="ar-SA"/>
        </w:rPr>
        <w:t xml:space="preserve"> z dnia ………</w:t>
      </w:r>
      <w:r w:rsidR="00702CF6" w:rsidRPr="00BF1AC9">
        <w:rPr>
          <w:rFonts w:cs="Times New Roman"/>
          <w:kern w:val="2"/>
          <w:lang w:eastAsia="ar-SA" w:bidi="ar-SA"/>
        </w:rPr>
        <w:t>…</w:t>
      </w:r>
      <w:r w:rsidRPr="00BF1AC9">
        <w:rPr>
          <w:rFonts w:cs="Times New Roman"/>
          <w:kern w:val="2"/>
          <w:lang w:eastAsia="ar-SA" w:bidi="ar-SA"/>
        </w:rPr>
        <w:t>………</w:t>
      </w:r>
      <w:r w:rsidR="00702CF6" w:rsidRPr="00BF1AC9">
        <w:rPr>
          <w:rFonts w:cs="Times New Roman"/>
          <w:kern w:val="2"/>
          <w:lang w:eastAsia="ar-SA" w:bidi="ar-SA"/>
        </w:rPr>
        <w:t xml:space="preserve"> </w:t>
      </w:r>
      <w:r w:rsidRPr="00BF1AC9">
        <w:rPr>
          <w:rFonts w:cs="Times New Roman"/>
          <w:kern w:val="2"/>
          <w:lang w:eastAsia="ar-SA" w:bidi="ar-SA"/>
        </w:rPr>
        <w:t>jest:</w:t>
      </w:r>
    </w:p>
    <w:p w14:paraId="3C62C526" w14:textId="77777777" w:rsidR="00D3149D" w:rsidRPr="00BF1AC9" w:rsidRDefault="00D3149D" w:rsidP="00D3149D">
      <w:pPr>
        <w:widowControl/>
        <w:autoSpaceDN/>
        <w:spacing w:line="100" w:lineRule="atLeast"/>
        <w:ind w:firstLine="4"/>
        <w:jc w:val="both"/>
        <w:textAlignment w:val="auto"/>
        <w:rPr>
          <w:rFonts w:cs="Times New Roman"/>
          <w:kern w:val="2"/>
          <w:lang w:eastAsia="ar-SA" w:bidi="ar-SA"/>
        </w:rPr>
      </w:pPr>
    </w:p>
    <w:tbl>
      <w:tblPr>
        <w:tblW w:w="9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2217"/>
        <w:gridCol w:w="1212"/>
        <w:gridCol w:w="567"/>
        <w:gridCol w:w="1077"/>
        <w:gridCol w:w="1136"/>
        <w:gridCol w:w="1615"/>
        <w:gridCol w:w="1275"/>
      </w:tblGrid>
      <w:tr w:rsidR="006E3FE3" w:rsidRPr="006E3FE3" w14:paraId="5FD95999" w14:textId="77777777" w:rsidTr="008C4AD7">
        <w:trPr>
          <w:trHeight w:val="1248"/>
          <w:jc w:val="center"/>
        </w:trPr>
        <w:tc>
          <w:tcPr>
            <w:tcW w:w="600" w:type="dxa"/>
            <w:shd w:val="clear" w:color="auto" w:fill="auto"/>
            <w:vAlign w:val="center"/>
          </w:tcPr>
          <w:p w14:paraId="5AE6FF9A" w14:textId="77777777" w:rsidR="006E3FE3" w:rsidRPr="006E3FE3" w:rsidRDefault="006E3FE3" w:rsidP="006E3FE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6E3FE3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Lp.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6AE8AE3B" w14:textId="77777777" w:rsidR="006E3FE3" w:rsidRPr="006E3FE3" w:rsidRDefault="006E3FE3" w:rsidP="006E3FE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6E3FE3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Nazwa przedmiotu usługi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7B70EDDD" w14:textId="77777777" w:rsidR="006E3FE3" w:rsidRPr="006E3FE3" w:rsidRDefault="006E3FE3" w:rsidP="006E3FE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6E3FE3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Jednostka 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622ECC" w14:textId="77777777" w:rsidR="006E3FE3" w:rsidRPr="006E3FE3" w:rsidRDefault="006E3FE3" w:rsidP="006E3FE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6E3FE3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Ilość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6FAA1728" w14:textId="77777777" w:rsidR="006E3FE3" w:rsidRPr="006E3FE3" w:rsidRDefault="006E3FE3" w:rsidP="006E3FE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6E3FE3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Nr seryjny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B474B92" w14:textId="77777777" w:rsidR="006E3FE3" w:rsidRPr="006E3FE3" w:rsidRDefault="006E3FE3" w:rsidP="006E3FE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6E3FE3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Wartość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292B0B90" w14:textId="77777777" w:rsidR="006E3FE3" w:rsidRPr="006E3FE3" w:rsidRDefault="006E3FE3" w:rsidP="006E3FE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6E3FE3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Dokumentacja techniczna / instrukcja obsługi/ świadectwo jakości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3675FF6" w14:textId="77777777" w:rsidR="006E3FE3" w:rsidRPr="006E3FE3" w:rsidRDefault="006E3FE3" w:rsidP="006E3FE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6E3FE3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Uwagi</w:t>
            </w:r>
          </w:p>
        </w:tc>
      </w:tr>
      <w:tr w:rsidR="006E3FE3" w:rsidRPr="006E3FE3" w14:paraId="24AFD06D" w14:textId="77777777" w:rsidTr="006E3FE3">
        <w:trPr>
          <w:trHeight w:val="491"/>
          <w:jc w:val="center"/>
        </w:trPr>
        <w:tc>
          <w:tcPr>
            <w:tcW w:w="600" w:type="dxa"/>
            <w:shd w:val="clear" w:color="auto" w:fill="auto"/>
          </w:tcPr>
          <w:p w14:paraId="6B2C716A" w14:textId="77777777" w:rsidR="006E3FE3" w:rsidRPr="006E3FE3" w:rsidRDefault="006E3FE3" w:rsidP="006E3FE3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2217" w:type="dxa"/>
            <w:shd w:val="clear" w:color="auto" w:fill="auto"/>
          </w:tcPr>
          <w:p w14:paraId="7AB53A5A" w14:textId="77777777" w:rsidR="006E3FE3" w:rsidRPr="006E3FE3" w:rsidRDefault="006E3FE3" w:rsidP="006E3FE3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1212" w:type="dxa"/>
            <w:shd w:val="clear" w:color="auto" w:fill="auto"/>
          </w:tcPr>
          <w:p w14:paraId="158C8529" w14:textId="77777777" w:rsidR="006E3FE3" w:rsidRPr="006E3FE3" w:rsidRDefault="006E3FE3" w:rsidP="006E3FE3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567" w:type="dxa"/>
            <w:shd w:val="clear" w:color="auto" w:fill="auto"/>
          </w:tcPr>
          <w:p w14:paraId="4ADD301D" w14:textId="77777777" w:rsidR="006E3FE3" w:rsidRPr="006E3FE3" w:rsidRDefault="006E3FE3" w:rsidP="006E3FE3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1077" w:type="dxa"/>
            <w:shd w:val="clear" w:color="auto" w:fill="auto"/>
          </w:tcPr>
          <w:p w14:paraId="228BA78C" w14:textId="77777777" w:rsidR="006E3FE3" w:rsidRPr="006E3FE3" w:rsidRDefault="006E3FE3" w:rsidP="006E3FE3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1136" w:type="dxa"/>
            <w:shd w:val="clear" w:color="auto" w:fill="auto"/>
          </w:tcPr>
          <w:p w14:paraId="62A7659F" w14:textId="77777777" w:rsidR="006E3FE3" w:rsidRPr="006E3FE3" w:rsidRDefault="006E3FE3" w:rsidP="006E3FE3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1615" w:type="dxa"/>
            <w:shd w:val="clear" w:color="auto" w:fill="auto"/>
          </w:tcPr>
          <w:p w14:paraId="4AF274B4" w14:textId="77777777" w:rsidR="006E3FE3" w:rsidRPr="006E3FE3" w:rsidRDefault="006E3FE3" w:rsidP="006E3FE3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1275" w:type="dxa"/>
            <w:shd w:val="clear" w:color="auto" w:fill="auto"/>
          </w:tcPr>
          <w:p w14:paraId="52740577" w14:textId="77777777" w:rsidR="006E3FE3" w:rsidRPr="006E3FE3" w:rsidRDefault="006E3FE3" w:rsidP="006E3FE3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  <w:p w14:paraId="48028B89" w14:textId="77777777" w:rsidR="006E3FE3" w:rsidRPr="006E3FE3" w:rsidRDefault="006E3FE3" w:rsidP="006E3FE3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</w:tr>
      <w:tr w:rsidR="006E3FE3" w:rsidRPr="006E3FE3" w14:paraId="78C7E864" w14:textId="77777777" w:rsidTr="006E3FE3">
        <w:trPr>
          <w:trHeight w:val="491"/>
          <w:jc w:val="center"/>
        </w:trPr>
        <w:tc>
          <w:tcPr>
            <w:tcW w:w="600" w:type="dxa"/>
            <w:shd w:val="clear" w:color="auto" w:fill="auto"/>
          </w:tcPr>
          <w:p w14:paraId="012858AE" w14:textId="77777777" w:rsidR="006E3FE3" w:rsidRPr="006E3FE3" w:rsidRDefault="006E3FE3" w:rsidP="006E3FE3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2217" w:type="dxa"/>
            <w:shd w:val="clear" w:color="auto" w:fill="auto"/>
          </w:tcPr>
          <w:p w14:paraId="03DEC955" w14:textId="77777777" w:rsidR="006E3FE3" w:rsidRPr="006E3FE3" w:rsidRDefault="006E3FE3" w:rsidP="006E3FE3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1212" w:type="dxa"/>
            <w:shd w:val="clear" w:color="auto" w:fill="auto"/>
          </w:tcPr>
          <w:p w14:paraId="14DE6540" w14:textId="77777777" w:rsidR="006E3FE3" w:rsidRPr="006E3FE3" w:rsidRDefault="006E3FE3" w:rsidP="006E3FE3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567" w:type="dxa"/>
            <w:shd w:val="clear" w:color="auto" w:fill="auto"/>
          </w:tcPr>
          <w:p w14:paraId="32DEFD09" w14:textId="77777777" w:rsidR="006E3FE3" w:rsidRPr="006E3FE3" w:rsidRDefault="006E3FE3" w:rsidP="006E3FE3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1077" w:type="dxa"/>
            <w:shd w:val="clear" w:color="auto" w:fill="auto"/>
          </w:tcPr>
          <w:p w14:paraId="2F9DFFFE" w14:textId="77777777" w:rsidR="006E3FE3" w:rsidRPr="006E3FE3" w:rsidRDefault="006E3FE3" w:rsidP="006E3FE3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1136" w:type="dxa"/>
            <w:shd w:val="clear" w:color="auto" w:fill="auto"/>
          </w:tcPr>
          <w:p w14:paraId="5B728864" w14:textId="77777777" w:rsidR="006E3FE3" w:rsidRPr="006E3FE3" w:rsidRDefault="006E3FE3" w:rsidP="006E3FE3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1615" w:type="dxa"/>
            <w:shd w:val="clear" w:color="auto" w:fill="auto"/>
          </w:tcPr>
          <w:p w14:paraId="53E74B5B" w14:textId="77777777" w:rsidR="006E3FE3" w:rsidRPr="006E3FE3" w:rsidRDefault="006E3FE3" w:rsidP="006E3FE3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1275" w:type="dxa"/>
            <w:shd w:val="clear" w:color="auto" w:fill="auto"/>
          </w:tcPr>
          <w:p w14:paraId="6B42B287" w14:textId="77777777" w:rsidR="006E3FE3" w:rsidRPr="006E3FE3" w:rsidRDefault="006E3FE3" w:rsidP="006E3FE3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</w:tr>
      <w:tr w:rsidR="006E3FE3" w:rsidRPr="006E3FE3" w14:paraId="2E579EA6" w14:textId="77777777" w:rsidTr="006E3FE3">
        <w:trPr>
          <w:trHeight w:val="491"/>
          <w:jc w:val="center"/>
        </w:trPr>
        <w:tc>
          <w:tcPr>
            <w:tcW w:w="600" w:type="dxa"/>
            <w:shd w:val="clear" w:color="auto" w:fill="auto"/>
          </w:tcPr>
          <w:p w14:paraId="725B1C1B" w14:textId="77777777" w:rsidR="006E3FE3" w:rsidRPr="006E3FE3" w:rsidRDefault="006E3FE3" w:rsidP="006E3FE3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2217" w:type="dxa"/>
            <w:shd w:val="clear" w:color="auto" w:fill="auto"/>
          </w:tcPr>
          <w:p w14:paraId="2C5227C1" w14:textId="77777777" w:rsidR="006E3FE3" w:rsidRPr="006E3FE3" w:rsidRDefault="006E3FE3" w:rsidP="006E3FE3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1212" w:type="dxa"/>
            <w:shd w:val="clear" w:color="auto" w:fill="auto"/>
          </w:tcPr>
          <w:p w14:paraId="66CBD8F9" w14:textId="77777777" w:rsidR="006E3FE3" w:rsidRPr="006E3FE3" w:rsidRDefault="006E3FE3" w:rsidP="006E3FE3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567" w:type="dxa"/>
            <w:shd w:val="clear" w:color="auto" w:fill="auto"/>
          </w:tcPr>
          <w:p w14:paraId="354FBBB3" w14:textId="77777777" w:rsidR="006E3FE3" w:rsidRPr="006E3FE3" w:rsidRDefault="006E3FE3" w:rsidP="006E3FE3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1077" w:type="dxa"/>
            <w:shd w:val="clear" w:color="auto" w:fill="auto"/>
          </w:tcPr>
          <w:p w14:paraId="4EE08370" w14:textId="77777777" w:rsidR="006E3FE3" w:rsidRPr="006E3FE3" w:rsidRDefault="006E3FE3" w:rsidP="006E3FE3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1136" w:type="dxa"/>
            <w:shd w:val="clear" w:color="auto" w:fill="auto"/>
          </w:tcPr>
          <w:p w14:paraId="161F4F7C" w14:textId="77777777" w:rsidR="006E3FE3" w:rsidRPr="006E3FE3" w:rsidRDefault="006E3FE3" w:rsidP="006E3FE3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1615" w:type="dxa"/>
            <w:shd w:val="clear" w:color="auto" w:fill="auto"/>
          </w:tcPr>
          <w:p w14:paraId="4A38FBD2" w14:textId="77777777" w:rsidR="006E3FE3" w:rsidRPr="006E3FE3" w:rsidRDefault="006E3FE3" w:rsidP="006E3FE3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1275" w:type="dxa"/>
            <w:shd w:val="clear" w:color="auto" w:fill="auto"/>
          </w:tcPr>
          <w:p w14:paraId="072194D7" w14:textId="77777777" w:rsidR="006E3FE3" w:rsidRPr="006E3FE3" w:rsidRDefault="006E3FE3" w:rsidP="006E3FE3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</w:tr>
      <w:tr w:rsidR="006E3FE3" w:rsidRPr="006E3FE3" w14:paraId="5A7073C6" w14:textId="77777777" w:rsidTr="006E3FE3">
        <w:trPr>
          <w:trHeight w:val="491"/>
          <w:jc w:val="center"/>
        </w:trPr>
        <w:tc>
          <w:tcPr>
            <w:tcW w:w="600" w:type="dxa"/>
            <w:shd w:val="clear" w:color="auto" w:fill="auto"/>
          </w:tcPr>
          <w:p w14:paraId="49851C9C" w14:textId="77777777" w:rsidR="006E3FE3" w:rsidRPr="006E3FE3" w:rsidRDefault="006E3FE3" w:rsidP="006E3FE3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2217" w:type="dxa"/>
            <w:shd w:val="clear" w:color="auto" w:fill="auto"/>
          </w:tcPr>
          <w:p w14:paraId="12A7786C" w14:textId="77777777" w:rsidR="006E3FE3" w:rsidRPr="006E3FE3" w:rsidRDefault="006E3FE3" w:rsidP="006E3FE3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1212" w:type="dxa"/>
            <w:shd w:val="clear" w:color="auto" w:fill="auto"/>
          </w:tcPr>
          <w:p w14:paraId="3DC3825A" w14:textId="77777777" w:rsidR="006E3FE3" w:rsidRPr="006E3FE3" w:rsidRDefault="006E3FE3" w:rsidP="006E3FE3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567" w:type="dxa"/>
            <w:shd w:val="clear" w:color="auto" w:fill="auto"/>
          </w:tcPr>
          <w:p w14:paraId="106C9C9A" w14:textId="77777777" w:rsidR="006E3FE3" w:rsidRPr="006E3FE3" w:rsidRDefault="006E3FE3" w:rsidP="006E3FE3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1077" w:type="dxa"/>
            <w:shd w:val="clear" w:color="auto" w:fill="auto"/>
          </w:tcPr>
          <w:p w14:paraId="31C0749F" w14:textId="77777777" w:rsidR="006E3FE3" w:rsidRPr="006E3FE3" w:rsidRDefault="006E3FE3" w:rsidP="006E3FE3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1136" w:type="dxa"/>
            <w:shd w:val="clear" w:color="auto" w:fill="auto"/>
          </w:tcPr>
          <w:p w14:paraId="3F46C5D6" w14:textId="77777777" w:rsidR="006E3FE3" w:rsidRPr="006E3FE3" w:rsidRDefault="006E3FE3" w:rsidP="006E3FE3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1615" w:type="dxa"/>
            <w:shd w:val="clear" w:color="auto" w:fill="auto"/>
          </w:tcPr>
          <w:p w14:paraId="192086ED" w14:textId="77777777" w:rsidR="006E3FE3" w:rsidRPr="006E3FE3" w:rsidRDefault="006E3FE3" w:rsidP="006E3FE3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1275" w:type="dxa"/>
            <w:shd w:val="clear" w:color="auto" w:fill="auto"/>
          </w:tcPr>
          <w:p w14:paraId="0FE4DFF5" w14:textId="77777777" w:rsidR="006E3FE3" w:rsidRPr="006E3FE3" w:rsidRDefault="006E3FE3" w:rsidP="006E3FE3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</w:tr>
      <w:tr w:rsidR="006E3FE3" w:rsidRPr="006E3FE3" w14:paraId="147FBD0B" w14:textId="77777777" w:rsidTr="006E3FE3">
        <w:trPr>
          <w:trHeight w:val="491"/>
          <w:jc w:val="center"/>
        </w:trPr>
        <w:tc>
          <w:tcPr>
            <w:tcW w:w="600" w:type="dxa"/>
            <w:shd w:val="clear" w:color="auto" w:fill="auto"/>
          </w:tcPr>
          <w:p w14:paraId="276021D1" w14:textId="77777777" w:rsidR="006E3FE3" w:rsidRPr="006E3FE3" w:rsidRDefault="006E3FE3" w:rsidP="006E3FE3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2217" w:type="dxa"/>
            <w:shd w:val="clear" w:color="auto" w:fill="auto"/>
          </w:tcPr>
          <w:p w14:paraId="2DFE168F" w14:textId="77777777" w:rsidR="006E3FE3" w:rsidRPr="006E3FE3" w:rsidRDefault="006E3FE3" w:rsidP="006E3FE3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1212" w:type="dxa"/>
            <w:shd w:val="clear" w:color="auto" w:fill="auto"/>
          </w:tcPr>
          <w:p w14:paraId="07B4384E" w14:textId="77777777" w:rsidR="006E3FE3" w:rsidRPr="006E3FE3" w:rsidRDefault="006E3FE3" w:rsidP="006E3FE3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567" w:type="dxa"/>
            <w:shd w:val="clear" w:color="auto" w:fill="auto"/>
          </w:tcPr>
          <w:p w14:paraId="27E0BF56" w14:textId="77777777" w:rsidR="006E3FE3" w:rsidRPr="006E3FE3" w:rsidRDefault="006E3FE3" w:rsidP="006E3FE3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1077" w:type="dxa"/>
            <w:shd w:val="clear" w:color="auto" w:fill="auto"/>
          </w:tcPr>
          <w:p w14:paraId="74190627" w14:textId="77777777" w:rsidR="006E3FE3" w:rsidRPr="006E3FE3" w:rsidRDefault="006E3FE3" w:rsidP="006E3FE3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1136" w:type="dxa"/>
            <w:shd w:val="clear" w:color="auto" w:fill="auto"/>
          </w:tcPr>
          <w:p w14:paraId="7F0E040B" w14:textId="77777777" w:rsidR="006E3FE3" w:rsidRPr="006E3FE3" w:rsidRDefault="006E3FE3" w:rsidP="006E3FE3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1615" w:type="dxa"/>
            <w:shd w:val="clear" w:color="auto" w:fill="auto"/>
          </w:tcPr>
          <w:p w14:paraId="57BE2031" w14:textId="77777777" w:rsidR="006E3FE3" w:rsidRPr="006E3FE3" w:rsidRDefault="006E3FE3" w:rsidP="006E3FE3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1275" w:type="dxa"/>
            <w:shd w:val="clear" w:color="auto" w:fill="auto"/>
          </w:tcPr>
          <w:p w14:paraId="33E5DDEE" w14:textId="77777777" w:rsidR="006E3FE3" w:rsidRPr="006E3FE3" w:rsidRDefault="006E3FE3" w:rsidP="006E3FE3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</w:tr>
    </w:tbl>
    <w:p w14:paraId="3E3FA363" w14:textId="77777777" w:rsidR="00D3149D" w:rsidRPr="00BF1AC9" w:rsidRDefault="00D3149D" w:rsidP="00D3149D">
      <w:pPr>
        <w:widowControl/>
        <w:autoSpaceDN/>
        <w:spacing w:before="120" w:line="100" w:lineRule="atLeast"/>
        <w:ind w:firstLine="4"/>
        <w:jc w:val="both"/>
        <w:textAlignment w:val="auto"/>
        <w:rPr>
          <w:rFonts w:cs="Times New Roman"/>
          <w:kern w:val="2"/>
          <w:lang w:eastAsia="ar-SA" w:bidi="ar-SA"/>
        </w:rPr>
      </w:pPr>
    </w:p>
    <w:p w14:paraId="5BDCDBE5" w14:textId="77777777" w:rsidR="006E3FE3" w:rsidRDefault="006E3FE3" w:rsidP="00D3149D">
      <w:pPr>
        <w:widowControl/>
        <w:autoSpaceDN/>
        <w:spacing w:before="120" w:line="100" w:lineRule="atLeast"/>
        <w:ind w:firstLine="4"/>
        <w:jc w:val="both"/>
        <w:textAlignment w:val="auto"/>
        <w:rPr>
          <w:rFonts w:cs="Times New Roman"/>
          <w:b/>
          <w:kern w:val="2"/>
          <w:lang w:eastAsia="ar-SA" w:bidi="ar-SA"/>
        </w:rPr>
      </w:pPr>
    </w:p>
    <w:p w14:paraId="37CE2B1F" w14:textId="77777777" w:rsidR="009A5B86" w:rsidRDefault="009A5B86" w:rsidP="00D3149D">
      <w:pPr>
        <w:widowControl/>
        <w:autoSpaceDN/>
        <w:spacing w:before="120" w:line="100" w:lineRule="atLeast"/>
        <w:ind w:firstLine="4"/>
        <w:jc w:val="both"/>
        <w:textAlignment w:val="auto"/>
        <w:rPr>
          <w:rFonts w:cs="Times New Roman"/>
          <w:b/>
          <w:kern w:val="2"/>
          <w:lang w:eastAsia="ar-SA" w:bidi="ar-SA"/>
        </w:rPr>
      </w:pPr>
    </w:p>
    <w:p w14:paraId="2A6BE7EE" w14:textId="7AC3778C" w:rsidR="00D3149D" w:rsidRPr="00BF1AC9" w:rsidRDefault="00D3149D" w:rsidP="00D3149D">
      <w:pPr>
        <w:widowControl/>
        <w:autoSpaceDN/>
        <w:spacing w:before="120" w:line="100" w:lineRule="atLeast"/>
        <w:ind w:firstLine="4"/>
        <w:jc w:val="both"/>
        <w:textAlignment w:val="auto"/>
        <w:rPr>
          <w:rFonts w:cs="Times New Roman"/>
          <w:kern w:val="2"/>
          <w:lang w:eastAsia="ar-SA" w:bidi="ar-SA"/>
        </w:rPr>
      </w:pPr>
      <w:r w:rsidRPr="00BF1AC9">
        <w:rPr>
          <w:rFonts w:cs="Times New Roman"/>
          <w:b/>
          <w:kern w:val="2"/>
          <w:lang w:eastAsia="ar-SA" w:bidi="ar-SA"/>
        </w:rPr>
        <w:lastRenderedPageBreak/>
        <w:t>Potwierdzenie kompletności dostawy:</w:t>
      </w:r>
    </w:p>
    <w:p w14:paraId="08AD5C92" w14:textId="77777777" w:rsidR="00D3149D" w:rsidRPr="00BF1AC9" w:rsidRDefault="00D3149D" w:rsidP="00D3149D">
      <w:pPr>
        <w:widowControl/>
        <w:autoSpaceDN/>
        <w:spacing w:before="240" w:line="100" w:lineRule="atLeast"/>
        <w:ind w:firstLine="4"/>
        <w:jc w:val="both"/>
        <w:textAlignment w:val="auto"/>
        <w:rPr>
          <w:rFonts w:cs="Times New Roman"/>
          <w:kern w:val="2"/>
          <w:lang w:eastAsia="ar-SA" w:bidi="ar-SA"/>
        </w:rPr>
      </w:pPr>
      <w:r w:rsidRPr="00BF1AC9">
        <w:rPr>
          <w:rFonts w:cs="Times New Roman"/>
          <w:kern w:val="2"/>
          <w:lang w:eastAsia="ar-SA" w:bidi="ar-SA"/>
        </w:rPr>
        <w:t>- TAK*</w:t>
      </w:r>
    </w:p>
    <w:p w14:paraId="7DC50EF9" w14:textId="1B467DFA" w:rsidR="00D3149D" w:rsidRPr="00BF1AC9" w:rsidRDefault="00D3149D" w:rsidP="00D3149D">
      <w:pPr>
        <w:widowControl/>
        <w:autoSpaceDN/>
        <w:spacing w:before="240" w:line="100" w:lineRule="atLeast"/>
        <w:ind w:firstLine="4"/>
        <w:jc w:val="both"/>
        <w:textAlignment w:val="auto"/>
        <w:rPr>
          <w:rFonts w:cs="Times New Roman"/>
          <w:kern w:val="2"/>
          <w:lang w:eastAsia="ar-SA" w:bidi="ar-SA"/>
        </w:rPr>
      </w:pPr>
      <w:r w:rsidRPr="00BF1AC9">
        <w:rPr>
          <w:rFonts w:cs="Times New Roman"/>
          <w:kern w:val="2"/>
          <w:lang w:eastAsia="ar-SA" w:bidi="ar-SA"/>
        </w:rPr>
        <w:t>- N</w:t>
      </w:r>
      <w:r w:rsidR="006E3FE3">
        <w:rPr>
          <w:rFonts w:cs="Times New Roman"/>
          <w:kern w:val="2"/>
          <w:lang w:eastAsia="ar-SA" w:bidi="ar-SA"/>
        </w:rPr>
        <w:t>IE</w:t>
      </w:r>
      <w:r w:rsidRPr="00BF1AC9">
        <w:rPr>
          <w:rFonts w:cs="Times New Roman"/>
          <w:kern w:val="2"/>
          <w:lang w:eastAsia="ar-SA" w:bidi="ar-SA"/>
        </w:rPr>
        <w:t xml:space="preserve"> * - zastrzeżenia……………………</w:t>
      </w:r>
      <w:r w:rsidR="00702CF6" w:rsidRPr="00BF1AC9">
        <w:rPr>
          <w:rFonts w:cs="Times New Roman"/>
          <w:kern w:val="2"/>
          <w:lang w:eastAsia="ar-SA" w:bidi="ar-SA"/>
        </w:rPr>
        <w:t>…………………….</w:t>
      </w:r>
      <w:r w:rsidR="006E3FE3">
        <w:rPr>
          <w:rFonts w:cs="Times New Roman"/>
          <w:kern w:val="2"/>
          <w:lang w:eastAsia="ar-SA" w:bidi="ar-SA"/>
        </w:rPr>
        <w:t>…………………………………...</w:t>
      </w:r>
    </w:p>
    <w:p w14:paraId="0BDC60AB" w14:textId="3074ED74" w:rsidR="00D3149D" w:rsidRPr="00BF1AC9" w:rsidRDefault="00D3149D" w:rsidP="00D3149D">
      <w:pPr>
        <w:widowControl/>
        <w:autoSpaceDN/>
        <w:spacing w:before="240" w:line="100" w:lineRule="atLeast"/>
        <w:ind w:firstLine="4"/>
        <w:jc w:val="both"/>
        <w:textAlignment w:val="auto"/>
        <w:rPr>
          <w:rFonts w:cs="Times New Roman"/>
          <w:b/>
          <w:kern w:val="2"/>
          <w:lang w:eastAsia="ar-SA" w:bidi="ar-SA"/>
        </w:rPr>
      </w:pPr>
      <w:r w:rsidRPr="00BF1AC9">
        <w:rPr>
          <w:rFonts w:cs="Times New Roman"/>
          <w:kern w:val="2"/>
          <w:lang w:eastAsia="ar-SA" w:bidi="ar-SA"/>
        </w:rPr>
        <w:t>……………………..…………………………………………………</w:t>
      </w:r>
      <w:r w:rsidR="00702CF6" w:rsidRPr="00BF1AC9">
        <w:rPr>
          <w:rFonts w:cs="Times New Roman"/>
          <w:kern w:val="2"/>
          <w:lang w:eastAsia="ar-SA" w:bidi="ar-SA"/>
        </w:rPr>
        <w:t>………………</w:t>
      </w:r>
      <w:r w:rsidR="006E3FE3">
        <w:rPr>
          <w:rFonts w:cs="Times New Roman"/>
          <w:kern w:val="2"/>
          <w:lang w:eastAsia="ar-SA" w:bidi="ar-SA"/>
        </w:rPr>
        <w:t>….</w:t>
      </w:r>
      <w:r w:rsidR="00702CF6" w:rsidRPr="00BF1AC9">
        <w:rPr>
          <w:rFonts w:cs="Times New Roman"/>
          <w:kern w:val="2"/>
          <w:lang w:eastAsia="ar-SA" w:bidi="ar-SA"/>
        </w:rPr>
        <w:t>………</w:t>
      </w:r>
      <w:r w:rsidR="006E3FE3">
        <w:rPr>
          <w:rFonts w:cs="Times New Roman"/>
          <w:kern w:val="2"/>
          <w:lang w:eastAsia="ar-SA" w:bidi="ar-SA"/>
        </w:rPr>
        <w:t>…</w:t>
      </w:r>
    </w:p>
    <w:p w14:paraId="20753D7D" w14:textId="77777777" w:rsidR="00D3149D" w:rsidRPr="00BF1AC9" w:rsidRDefault="00D3149D" w:rsidP="00D3149D">
      <w:pPr>
        <w:widowControl/>
        <w:autoSpaceDN/>
        <w:spacing w:before="240" w:line="100" w:lineRule="atLeast"/>
        <w:ind w:firstLine="4"/>
        <w:jc w:val="both"/>
        <w:textAlignment w:val="auto"/>
        <w:rPr>
          <w:rFonts w:cs="Times New Roman"/>
          <w:kern w:val="2"/>
          <w:lang w:eastAsia="ar-SA" w:bidi="ar-SA"/>
        </w:rPr>
      </w:pPr>
      <w:r w:rsidRPr="00BF1AC9">
        <w:rPr>
          <w:rFonts w:cs="Times New Roman"/>
          <w:b/>
          <w:kern w:val="2"/>
          <w:lang w:eastAsia="ar-SA" w:bidi="ar-SA"/>
        </w:rPr>
        <w:t>Potwierdzenie akceptacji stanu ogólnego:</w:t>
      </w:r>
    </w:p>
    <w:p w14:paraId="4CC4B52F" w14:textId="23F937F5" w:rsidR="00D3149D" w:rsidRPr="00BF1AC9" w:rsidRDefault="00D3149D" w:rsidP="00D3149D">
      <w:pPr>
        <w:widowControl/>
        <w:autoSpaceDN/>
        <w:spacing w:before="240" w:line="100" w:lineRule="atLeast"/>
        <w:ind w:firstLine="4"/>
        <w:jc w:val="both"/>
        <w:textAlignment w:val="auto"/>
        <w:rPr>
          <w:rFonts w:cs="Times New Roman"/>
          <w:kern w:val="2"/>
          <w:lang w:eastAsia="ar-SA" w:bidi="ar-SA"/>
        </w:rPr>
      </w:pPr>
      <w:r w:rsidRPr="00BF1AC9">
        <w:rPr>
          <w:rFonts w:cs="Times New Roman"/>
          <w:kern w:val="2"/>
          <w:lang w:eastAsia="ar-SA" w:bidi="ar-SA"/>
        </w:rPr>
        <w:t>- Z</w:t>
      </w:r>
      <w:r w:rsidR="006E3FE3">
        <w:rPr>
          <w:rFonts w:cs="Times New Roman"/>
          <w:kern w:val="2"/>
          <w:lang w:eastAsia="ar-SA" w:bidi="ar-SA"/>
        </w:rPr>
        <w:t>GODNE</w:t>
      </w:r>
      <w:r w:rsidRPr="00BF1AC9">
        <w:rPr>
          <w:rFonts w:cs="Times New Roman"/>
          <w:kern w:val="2"/>
          <w:lang w:eastAsia="ar-SA" w:bidi="ar-SA"/>
        </w:rPr>
        <w:t>*</w:t>
      </w:r>
    </w:p>
    <w:p w14:paraId="6F3B205A" w14:textId="6015C3C5" w:rsidR="00D3149D" w:rsidRDefault="00D3149D" w:rsidP="00D3149D">
      <w:pPr>
        <w:widowControl/>
        <w:autoSpaceDN/>
        <w:spacing w:before="240" w:line="100" w:lineRule="atLeast"/>
        <w:ind w:firstLine="4"/>
        <w:jc w:val="both"/>
        <w:textAlignment w:val="auto"/>
        <w:rPr>
          <w:rFonts w:cs="Times New Roman"/>
          <w:kern w:val="2"/>
          <w:lang w:eastAsia="ar-SA" w:bidi="ar-SA"/>
        </w:rPr>
      </w:pPr>
      <w:r w:rsidRPr="00BF1AC9">
        <w:rPr>
          <w:rFonts w:cs="Times New Roman"/>
          <w:kern w:val="2"/>
          <w:lang w:eastAsia="ar-SA" w:bidi="ar-SA"/>
        </w:rPr>
        <w:t>- N</w:t>
      </w:r>
      <w:r w:rsidR="006E3FE3">
        <w:rPr>
          <w:rFonts w:cs="Times New Roman"/>
          <w:kern w:val="2"/>
          <w:lang w:eastAsia="ar-SA" w:bidi="ar-SA"/>
        </w:rPr>
        <w:t>IEZGODNE</w:t>
      </w:r>
      <w:r w:rsidRPr="00BF1AC9">
        <w:rPr>
          <w:rFonts w:cs="Times New Roman"/>
          <w:kern w:val="2"/>
          <w:lang w:eastAsia="ar-SA" w:bidi="ar-SA"/>
        </w:rPr>
        <w:t>* - zastrzeżenia…………</w:t>
      </w:r>
      <w:r w:rsidR="00702CF6" w:rsidRPr="00BF1AC9">
        <w:rPr>
          <w:rFonts w:cs="Times New Roman"/>
          <w:kern w:val="2"/>
          <w:lang w:eastAsia="ar-SA" w:bidi="ar-SA"/>
        </w:rPr>
        <w:t>….</w:t>
      </w:r>
      <w:r w:rsidRPr="00BF1AC9">
        <w:rPr>
          <w:rFonts w:cs="Times New Roman"/>
          <w:kern w:val="2"/>
          <w:lang w:eastAsia="ar-SA" w:bidi="ar-SA"/>
        </w:rPr>
        <w:t>…………………………</w:t>
      </w:r>
      <w:r w:rsidR="006E3FE3">
        <w:rPr>
          <w:rFonts w:cs="Times New Roman"/>
          <w:kern w:val="2"/>
          <w:lang w:eastAsia="ar-SA" w:bidi="ar-SA"/>
        </w:rPr>
        <w:t>……………………...……</w:t>
      </w:r>
    </w:p>
    <w:p w14:paraId="7650AAFC" w14:textId="489353FE" w:rsidR="006E3FE3" w:rsidRPr="006E3FE3" w:rsidRDefault="006E3FE3" w:rsidP="00D3149D">
      <w:pPr>
        <w:widowControl/>
        <w:autoSpaceDN/>
        <w:spacing w:before="240" w:line="100" w:lineRule="atLeast"/>
        <w:ind w:firstLine="4"/>
        <w:jc w:val="both"/>
        <w:textAlignment w:val="auto"/>
        <w:rPr>
          <w:rFonts w:cs="Times New Roman"/>
          <w:kern w:val="2"/>
          <w:lang w:eastAsia="ar-SA" w:bidi="ar-SA"/>
        </w:rPr>
      </w:pPr>
      <w:r>
        <w:rPr>
          <w:rFonts w:cs="Times New Roman"/>
          <w:kern w:val="2"/>
          <w:lang w:eastAsia="ar-SA" w:bidi="ar-SA"/>
        </w:rPr>
        <w:t>……………………………………………………………………………………………………...</w:t>
      </w:r>
    </w:p>
    <w:p w14:paraId="4A550A51" w14:textId="77777777" w:rsidR="00D3149D" w:rsidRPr="00BF1AC9" w:rsidRDefault="00D3149D" w:rsidP="00D3149D">
      <w:pPr>
        <w:widowControl/>
        <w:autoSpaceDN/>
        <w:spacing w:before="240" w:line="100" w:lineRule="atLeast"/>
        <w:ind w:firstLine="4"/>
        <w:jc w:val="both"/>
        <w:textAlignment w:val="auto"/>
        <w:rPr>
          <w:rFonts w:cs="Times New Roman"/>
          <w:kern w:val="2"/>
          <w:lang w:eastAsia="ar-SA" w:bidi="ar-SA"/>
        </w:rPr>
      </w:pPr>
      <w:r w:rsidRPr="00BF1AC9">
        <w:rPr>
          <w:rFonts w:cs="Times New Roman"/>
          <w:b/>
          <w:kern w:val="2"/>
          <w:lang w:eastAsia="ar-SA" w:bidi="ar-SA"/>
        </w:rPr>
        <w:t>Świadczenia dodatkowe (jeśli były przewidziane w umowie):</w:t>
      </w:r>
    </w:p>
    <w:p w14:paraId="3B799560" w14:textId="77777777" w:rsidR="00D3149D" w:rsidRPr="00BF1AC9" w:rsidRDefault="00D3149D" w:rsidP="00D3149D">
      <w:pPr>
        <w:widowControl/>
        <w:autoSpaceDN/>
        <w:spacing w:before="240" w:line="100" w:lineRule="atLeast"/>
        <w:ind w:firstLine="4"/>
        <w:jc w:val="both"/>
        <w:textAlignment w:val="auto"/>
        <w:rPr>
          <w:rFonts w:cs="Times New Roman"/>
          <w:kern w:val="2"/>
          <w:lang w:eastAsia="ar-SA" w:bidi="ar-SA"/>
        </w:rPr>
      </w:pPr>
      <w:r w:rsidRPr="00BF1AC9">
        <w:rPr>
          <w:rFonts w:cs="Times New Roman"/>
          <w:kern w:val="2"/>
          <w:lang w:eastAsia="ar-SA" w:bidi="ar-SA"/>
        </w:rPr>
        <w:t>- Wykonane zgodnie z umową*</w:t>
      </w:r>
    </w:p>
    <w:p w14:paraId="42645672" w14:textId="474E95C2" w:rsidR="00D3149D" w:rsidRPr="00BF1AC9" w:rsidRDefault="00D3149D" w:rsidP="00D3149D">
      <w:pPr>
        <w:widowControl/>
        <w:autoSpaceDN/>
        <w:spacing w:before="240" w:line="100" w:lineRule="atLeast"/>
        <w:ind w:firstLine="4"/>
        <w:jc w:val="both"/>
        <w:textAlignment w:val="auto"/>
        <w:rPr>
          <w:rFonts w:cs="Times New Roman"/>
          <w:kern w:val="2"/>
          <w:lang w:eastAsia="ar-SA" w:bidi="ar-SA"/>
        </w:rPr>
      </w:pPr>
      <w:r w:rsidRPr="00BF1AC9">
        <w:rPr>
          <w:rFonts w:cs="Times New Roman"/>
          <w:kern w:val="2"/>
          <w:lang w:eastAsia="ar-SA" w:bidi="ar-SA"/>
        </w:rPr>
        <w:t xml:space="preserve">- </w:t>
      </w:r>
      <w:proofErr w:type="gramStart"/>
      <w:r w:rsidRPr="00BF1AC9">
        <w:rPr>
          <w:rFonts w:cs="Times New Roman"/>
          <w:kern w:val="2"/>
          <w:lang w:eastAsia="ar-SA" w:bidi="ar-SA"/>
        </w:rPr>
        <w:t>Nie wykonane</w:t>
      </w:r>
      <w:proofErr w:type="gramEnd"/>
      <w:r w:rsidRPr="00BF1AC9">
        <w:rPr>
          <w:rFonts w:cs="Times New Roman"/>
          <w:kern w:val="2"/>
          <w:lang w:eastAsia="ar-SA" w:bidi="ar-SA"/>
        </w:rPr>
        <w:t xml:space="preserve"> zgodnie z umową* - zastrzeżenia</w:t>
      </w:r>
      <w:r w:rsidR="00702CF6" w:rsidRPr="00BF1AC9">
        <w:rPr>
          <w:rFonts w:cs="Times New Roman"/>
          <w:kern w:val="2"/>
          <w:lang w:eastAsia="ar-SA" w:bidi="ar-SA"/>
        </w:rPr>
        <w:t xml:space="preserve"> </w:t>
      </w:r>
      <w:r w:rsidRPr="00BF1AC9">
        <w:rPr>
          <w:rFonts w:cs="Times New Roman"/>
          <w:kern w:val="2"/>
          <w:lang w:eastAsia="ar-SA" w:bidi="ar-SA"/>
        </w:rPr>
        <w:t>…………</w:t>
      </w:r>
      <w:r w:rsidR="00702CF6" w:rsidRPr="00BF1AC9">
        <w:rPr>
          <w:rFonts w:cs="Times New Roman"/>
          <w:kern w:val="2"/>
          <w:lang w:eastAsia="ar-SA" w:bidi="ar-SA"/>
        </w:rPr>
        <w:t>……………….</w:t>
      </w:r>
      <w:r w:rsidR="006E3FE3">
        <w:rPr>
          <w:rFonts w:cs="Times New Roman"/>
          <w:kern w:val="2"/>
          <w:lang w:eastAsia="ar-SA" w:bidi="ar-SA"/>
        </w:rPr>
        <w:t>…………</w:t>
      </w:r>
      <w:r w:rsidRPr="00BF1AC9">
        <w:rPr>
          <w:rFonts w:cs="Times New Roman"/>
          <w:kern w:val="2"/>
          <w:lang w:eastAsia="ar-SA" w:bidi="ar-SA"/>
        </w:rPr>
        <w:t>……………</w:t>
      </w:r>
    </w:p>
    <w:p w14:paraId="1E5533B3" w14:textId="743C6719" w:rsidR="00D3149D" w:rsidRPr="00BF1AC9" w:rsidRDefault="00D3149D" w:rsidP="00D3149D">
      <w:pPr>
        <w:widowControl/>
        <w:autoSpaceDN/>
        <w:spacing w:before="240" w:line="100" w:lineRule="atLeast"/>
        <w:ind w:left="4"/>
        <w:jc w:val="both"/>
        <w:textAlignment w:val="auto"/>
        <w:rPr>
          <w:rFonts w:cs="Times New Roman"/>
          <w:b/>
          <w:kern w:val="2"/>
          <w:lang w:eastAsia="ar-SA" w:bidi="ar-SA"/>
        </w:rPr>
      </w:pPr>
      <w:r w:rsidRPr="00BF1AC9">
        <w:rPr>
          <w:rFonts w:cs="Times New Roman"/>
          <w:kern w:val="2"/>
          <w:lang w:eastAsia="ar-SA" w:bidi="ar-SA"/>
        </w:rPr>
        <w:t>…………………………………………………………………………………</w:t>
      </w:r>
      <w:r w:rsidR="006E3FE3">
        <w:rPr>
          <w:rFonts w:cs="Times New Roman"/>
          <w:kern w:val="2"/>
          <w:lang w:eastAsia="ar-SA" w:bidi="ar-SA"/>
        </w:rPr>
        <w:t>…...………………</w:t>
      </w:r>
    </w:p>
    <w:p w14:paraId="45AD1D2A" w14:textId="77777777" w:rsidR="00D3149D" w:rsidRPr="00BF1AC9" w:rsidRDefault="00D3149D" w:rsidP="00D3149D">
      <w:pPr>
        <w:widowControl/>
        <w:autoSpaceDN/>
        <w:spacing w:before="240" w:line="100" w:lineRule="atLeast"/>
        <w:ind w:firstLine="4"/>
        <w:jc w:val="both"/>
        <w:textAlignment w:val="auto"/>
        <w:rPr>
          <w:rFonts w:cs="Times New Roman"/>
          <w:kern w:val="2"/>
          <w:lang w:eastAsia="ar-SA" w:bidi="ar-SA"/>
        </w:rPr>
      </w:pPr>
      <w:r w:rsidRPr="00BF1AC9">
        <w:rPr>
          <w:rFonts w:cs="Times New Roman"/>
          <w:b/>
          <w:kern w:val="2"/>
          <w:lang w:eastAsia="ar-SA" w:bidi="ar-SA"/>
        </w:rPr>
        <w:t>Wykaz dokumentów dostarczonych wraz z przedmiotem umowy (jeśli były wymagane):</w:t>
      </w:r>
    </w:p>
    <w:p w14:paraId="1D44A482" w14:textId="77777777" w:rsidR="00D3149D" w:rsidRPr="00BF1AC9" w:rsidRDefault="00D3149D" w:rsidP="00D3149D">
      <w:pPr>
        <w:widowControl/>
        <w:autoSpaceDN/>
        <w:spacing w:before="240" w:line="100" w:lineRule="atLeast"/>
        <w:ind w:firstLine="4"/>
        <w:jc w:val="both"/>
        <w:textAlignment w:val="auto"/>
        <w:rPr>
          <w:rFonts w:cs="Times New Roman"/>
          <w:kern w:val="2"/>
          <w:lang w:eastAsia="ar-SA" w:bidi="ar-SA"/>
        </w:rPr>
      </w:pPr>
    </w:p>
    <w:p w14:paraId="6D67D74E" w14:textId="77777777" w:rsidR="00D3149D" w:rsidRPr="00BF1AC9" w:rsidRDefault="00D3149D" w:rsidP="00D3149D">
      <w:pPr>
        <w:widowControl/>
        <w:autoSpaceDN/>
        <w:spacing w:before="240" w:line="100" w:lineRule="atLeast"/>
        <w:ind w:firstLine="4"/>
        <w:jc w:val="both"/>
        <w:textAlignment w:val="auto"/>
        <w:rPr>
          <w:rFonts w:cs="Times New Roman"/>
          <w:kern w:val="2"/>
          <w:lang w:eastAsia="ar-SA" w:bidi="ar-SA"/>
        </w:rPr>
      </w:pPr>
    </w:p>
    <w:p w14:paraId="43BBC17F" w14:textId="77777777" w:rsidR="00D3149D" w:rsidRPr="00BF1AC9" w:rsidRDefault="00D3149D" w:rsidP="00D3149D">
      <w:pPr>
        <w:widowControl/>
        <w:autoSpaceDN/>
        <w:spacing w:before="240" w:line="100" w:lineRule="atLeast"/>
        <w:ind w:firstLine="4"/>
        <w:jc w:val="both"/>
        <w:textAlignment w:val="auto"/>
        <w:rPr>
          <w:rFonts w:cs="Times New Roman"/>
          <w:kern w:val="2"/>
          <w:lang w:eastAsia="ar-SA" w:bidi="ar-SA"/>
        </w:rPr>
      </w:pPr>
    </w:p>
    <w:p w14:paraId="14FB1036" w14:textId="77777777" w:rsidR="00D3149D" w:rsidRPr="00BF1AC9" w:rsidRDefault="00D3149D" w:rsidP="00D3149D">
      <w:pPr>
        <w:widowControl/>
        <w:autoSpaceDN/>
        <w:spacing w:before="240" w:line="100" w:lineRule="atLeast"/>
        <w:ind w:firstLine="4"/>
        <w:jc w:val="both"/>
        <w:textAlignment w:val="auto"/>
        <w:rPr>
          <w:rFonts w:cs="Times New Roman"/>
          <w:kern w:val="2"/>
          <w:lang w:eastAsia="ar-SA" w:bidi="ar-SA"/>
        </w:rPr>
      </w:pPr>
      <w:r w:rsidRPr="00BF1AC9">
        <w:rPr>
          <w:rFonts w:cs="Times New Roman"/>
          <w:kern w:val="2"/>
          <w:lang w:eastAsia="ar-SA" w:bidi="ar-SA"/>
        </w:rPr>
        <w:t>Końcowy wynik odbioru:</w:t>
      </w:r>
    </w:p>
    <w:p w14:paraId="7EA9B0BE" w14:textId="77777777" w:rsidR="00D3149D" w:rsidRPr="00BF1AC9" w:rsidRDefault="00D3149D" w:rsidP="00D3149D">
      <w:pPr>
        <w:widowControl/>
        <w:autoSpaceDN/>
        <w:spacing w:before="240" w:line="100" w:lineRule="atLeast"/>
        <w:ind w:firstLine="4"/>
        <w:jc w:val="both"/>
        <w:textAlignment w:val="auto"/>
        <w:rPr>
          <w:rFonts w:cs="Times New Roman"/>
          <w:kern w:val="2"/>
          <w:lang w:eastAsia="ar-SA" w:bidi="ar-SA"/>
        </w:rPr>
      </w:pPr>
      <w:r w:rsidRPr="00BF1AC9">
        <w:rPr>
          <w:rFonts w:cs="Times New Roman"/>
          <w:kern w:val="2"/>
          <w:lang w:eastAsia="ar-SA" w:bidi="ar-SA"/>
        </w:rPr>
        <w:t>- Pozytywny*</w:t>
      </w:r>
    </w:p>
    <w:p w14:paraId="4EEE7404" w14:textId="64A89000" w:rsidR="00D3149D" w:rsidRPr="00BF1AC9" w:rsidRDefault="00D3149D" w:rsidP="00D3149D">
      <w:pPr>
        <w:widowControl/>
        <w:autoSpaceDN/>
        <w:spacing w:before="240" w:line="100" w:lineRule="atLeast"/>
        <w:ind w:firstLine="4"/>
        <w:jc w:val="both"/>
        <w:textAlignment w:val="auto"/>
        <w:rPr>
          <w:rFonts w:cs="Times New Roman"/>
          <w:kern w:val="2"/>
          <w:lang w:eastAsia="ar-SA" w:bidi="ar-SA"/>
        </w:rPr>
      </w:pPr>
      <w:r w:rsidRPr="00BF1AC9">
        <w:rPr>
          <w:rFonts w:cs="Times New Roman"/>
          <w:kern w:val="2"/>
          <w:lang w:eastAsia="ar-SA" w:bidi="ar-SA"/>
        </w:rPr>
        <w:t>- Negatywny* - zastrzeżenia………………</w:t>
      </w:r>
      <w:r w:rsidR="00702CF6" w:rsidRPr="00BF1AC9">
        <w:rPr>
          <w:rFonts w:cs="Times New Roman"/>
          <w:kern w:val="2"/>
          <w:lang w:eastAsia="ar-SA" w:bidi="ar-SA"/>
        </w:rPr>
        <w:t>…………………..</w:t>
      </w:r>
      <w:r w:rsidR="006E3FE3">
        <w:rPr>
          <w:rFonts w:cs="Times New Roman"/>
          <w:kern w:val="2"/>
          <w:lang w:eastAsia="ar-SA" w:bidi="ar-SA"/>
        </w:rPr>
        <w:t>……………………………………</w:t>
      </w:r>
    </w:p>
    <w:p w14:paraId="2CE59532" w14:textId="242E971C" w:rsidR="00D3149D" w:rsidRPr="00BF1AC9" w:rsidRDefault="00D3149D" w:rsidP="00D3149D">
      <w:pPr>
        <w:widowControl/>
        <w:autoSpaceDN/>
        <w:spacing w:before="240" w:line="100" w:lineRule="atLeast"/>
        <w:ind w:firstLine="4"/>
        <w:jc w:val="both"/>
        <w:textAlignment w:val="auto"/>
        <w:rPr>
          <w:rFonts w:cs="Times New Roman"/>
          <w:kern w:val="2"/>
          <w:lang w:eastAsia="ar-SA" w:bidi="ar-SA"/>
        </w:rPr>
      </w:pPr>
      <w:r w:rsidRPr="00BF1AC9">
        <w:rPr>
          <w:rFonts w:cs="Times New Roman"/>
          <w:kern w:val="2"/>
          <w:lang w:eastAsia="ar-SA" w:bidi="ar-SA"/>
        </w:rPr>
        <w:t>…………..……………………………………………………………</w:t>
      </w:r>
      <w:r w:rsidR="00702CF6" w:rsidRPr="00BF1AC9">
        <w:rPr>
          <w:rFonts w:cs="Times New Roman"/>
          <w:kern w:val="2"/>
          <w:lang w:eastAsia="ar-SA" w:bidi="ar-SA"/>
        </w:rPr>
        <w:t>…………</w:t>
      </w:r>
      <w:r w:rsidR="00DA62ED">
        <w:rPr>
          <w:rFonts w:cs="Times New Roman"/>
          <w:kern w:val="2"/>
          <w:lang w:eastAsia="ar-SA" w:bidi="ar-SA"/>
        </w:rPr>
        <w:t>…...</w:t>
      </w:r>
      <w:r w:rsidR="00702CF6" w:rsidRPr="00BF1AC9">
        <w:rPr>
          <w:rFonts w:cs="Times New Roman"/>
          <w:kern w:val="2"/>
          <w:lang w:eastAsia="ar-SA" w:bidi="ar-SA"/>
        </w:rPr>
        <w:t>…</w:t>
      </w:r>
      <w:r w:rsidR="006E3FE3">
        <w:rPr>
          <w:rFonts w:cs="Times New Roman"/>
          <w:kern w:val="2"/>
          <w:lang w:eastAsia="ar-SA" w:bidi="ar-SA"/>
        </w:rPr>
        <w:t>..</w:t>
      </w:r>
      <w:r w:rsidR="00DA62ED">
        <w:rPr>
          <w:rFonts w:cs="Times New Roman"/>
          <w:kern w:val="2"/>
          <w:lang w:eastAsia="ar-SA" w:bidi="ar-SA"/>
        </w:rPr>
        <w:t>…………</w:t>
      </w:r>
    </w:p>
    <w:p w14:paraId="7E996D89" w14:textId="421C902D" w:rsidR="00D3149D" w:rsidRPr="00BF1AC9" w:rsidRDefault="00D3149D" w:rsidP="00D3149D">
      <w:pPr>
        <w:widowControl/>
        <w:autoSpaceDN/>
        <w:spacing w:before="240" w:line="100" w:lineRule="atLeast"/>
        <w:ind w:firstLine="4"/>
        <w:jc w:val="both"/>
        <w:textAlignment w:val="auto"/>
        <w:rPr>
          <w:rFonts w:cs="Times New Roman"/>
          <w:kern w:val="2"/>
          <w:lang w:eastAsia="ar-SA" w:bidi="ar-SA"/>
        </w:rPr>
      </w:pPr>
    </w:p>
    <w:p w14:paraId="5F0C20D2" w14:textId="77777777" w:rsidR="00D3149D" w:rsidRPr="00BF1AC9" w:rsidRDefault="00D3149D" w:rsidP="00D3149D">
      <w:pPr>
        <w:widowControl/>
        <w:autoSpaceDN/>
        <w:spacing w:before="240" w:line="100" w:lineRule="atLeast"/>
        <w:ind w:firstLine="4"/>
        <w:jc w:val="both"/>
        <w:textAlignment w:val="auto"/>
        <w:rPr>
          <w:rFonts w:cs="Times New Roman"/>
          <w:kern w:val="2"/>
          <w:lang w:eastAsia="ar-SA" w:bidi="ar-SA"/>
        </w:rPr>
      </w:pPr>
      <w:r w:rsidRPr="00BF1AC9">
        <w:rPr>
          <w:rFonts w:cs="Times New Roman"/>
          <w:b/>
          <w:kern w:val="2"/>
          <w:lang w:eastAsia="ar-SA" w:bidi="ar-SA"/>
        </w:rPr>
        <w:t>Podpisy:</w:t>
      </w:r>
    </w:p>
    <w:p w14:paraId="6F540276" w14:textId="77777777" w:rsidR="00D3149D" w:rsidRPr="00BF1AC9" w:rsidRDefault="00D3149D" w:rsidP="00D3149D">
      <w:pPr>
        <w:widowControl/>
        <w:autoSpaceDN/>
        <w:spacing w:before="240" w:line="100" w:lineRule="atLeast"/>
        <w:ind w:firstLine="4"/>
        <w:jc w:val="both"/>
        <w:textAlignment w:val="auto"/>
        <w:rPr>
          <w:rFonts w:cs="Times New Roman"/>
          <w:kern w:val="2"/>
          <w:lang w:eastAsia="ar-SA" w:bidi="ar-SA"/>
        </w:rPr>
      </w:pPr>
      <w:r w:rsidRPr="00BF1AC9">
        <w:rPr>
          <w:rFonts w:cs="Times New Roman"/>
          <w:kern w:val="2"/>
          <w:lang w:eastAsia="ar-SA" w:bidi="ar-SA"/>
        </w:rPr>
        <w:t>1…………………………………………………</w:t>
      </w:r>
    </w:p>
    <w:p w14:paraId="04EF5179" w14:textId="77777777" w:rsidR="00D3149D" w:rsidRPr="00BF1AC9" w:rsidRDefault="00D3149D" w:rsidP="00D3149D">
      <w:pPr>
        <w:widowControl/>
        <w:autoSpaceDN/>
        <w:spacing w:before="240" w:line="100" w:lineRule="atLeast"/>
        <w:ind w:firstLine="4"/>
        <w:jc w:val="both"/>
        <w:textAlignment w:val="auto"/>
        <w:rPr>
          <w:rFonts w:cs="Times New Roman"/>
          <w:kern w:val="2"/>
          <w:lang w:eastAsia="ar-SA" w:bidi="ar-SA"/>
        </w:rPr>
      </w:pPr>
      <w:r w:rsidRPr="00BF1AC9">
        <w:rPr>
          <w:rFonts w:cs="Times New Roman"/>
          <w:kern w:val="2"/>
          <w:lang w:eastAsia="ar-SA" w:bidi="ar-SA"/>
        </w:rPr>
        <w:t>2…………………………………………………</w:t>
      </w:r>
    </w:p>
    <w:p w14:paraId="6C1531F2" w14:textId="1D238AF9" w:rsidR="00D3149D" w:rsidRPr="00BF1AC9" w:rsidRDefault="00D3149D" w:rsidP="00D3149D">
      <w:pPr>
        <w:widowControl/>
        <w:autoSpaceDN/>
        <w:spacing w:before="240" w:line="100" w:lineRule="atLeast"/>
        <w:ind w:firstLine="4"/>
        <w:jc w:val="both"/>
        <w:textAlignment w:val="auto"/>
        <w:rPr>
          <w:rFonts w:cs="Times New Roman"/>
          <w:kern w:val="2"/>
          <w:lang w:eastAsia="ar-SA" w:bidi="ar-SA"/>
        </w:rPr>
      </w:pPr>
      <w:r w:rsidRPr="00BF1AC9">
        <w:rPr>
          <w:rFonts w:cs="Times New Roman"/>
          <w:kern w:val="2"/>
          <w:lang w:eastAsia="ar-SA" w:bidi="ar-SA"/>
        </w:rPr>
        <w:t>3………………………………………………….</w:t>
      </w:r>
      <w:r w:rsidRPr="00BF1AC9">
        <w:rPr>
          <w:rFonts w:cs="Times New Roman"/>
          <w:kern w:val="2"/>
          <w:lang w:eastAsia="ar-SA" w:bidi="ar-SA"/>
        </w:rPr>
        <w:tab/>
      </w:r>
      <w:r w:rsidRPr="00BF1AC9">
        <w:rPr>
          <w:rFonts w:cs="Times New Roman"/>
          <w:kern w:val="2"/>
          <w:lang w:eastAsia="ar-SA" w:bidi="ar-SA"/>
        </w:rPr>
        <w:tab/>
      </w:r>
      <w:r w:rsidR="00702CF6" w:rsidRPr="00BF1AC9">
        <w:rPr>
          <w:rFonts w:cs="Times New Roman"/>
          <w:kern w:val="2"/>
          <w:lang w:eastAsia="ar-SA" w:bidi="ar-SA"/>
        </w:rPr>
        <w:t xml:space="preserve">                    </w:t>
      </w:r>
      <w:r w:rsidR="00DA62ED">
        <w:rPr>
          <w:rFonts w:cs="Times New Roman"/>
          <w:kern w:val="2"/>
          <w:lang w:eastAsia="ar-SA" w:bidi="ar-SA"/>
        </w:rPr>
        <w:t>……………………………………</w:t>
      </w:r>
    </w:p>
    <w:p w14:paraId="042A0A74" w14:textId="6F95EC7E" w:rsidR="00D3149D" w:rsidRPr="00DA62ED" w:rsidRDefault="00702CF6" w:rsidP="00D3149D">
      <w:pPr>
        <w:widowControl/>
        <w:autoSpaceDN/>
        <w:spacing w:line="100" w:lineRule="atLeast"/>
        <w:ind w:firstLine="4"/>
        <w:jc w:val="both"/>
        <w:textAlignment w:val="auto"/>
        <w:rPr>
          <w:rFonts w:cs="Times New Roman"/>
          <w:kern w:val="2"/>
          <w:sz w:val="20"/>
          <w:szCs w:val="20"/>
          <w:lang w:eastAsia="ar-SA" w:bidi="ar-SA"/>
        </w:rPr>
      </w:pPr>
      <w:r w:rsidRPr="00DA62ED">
        <w:rPr>
          <w:rFonts w:cs="Times New Roman"/>
          <w:kern w:val="2"/>
          <w:sz w:val="20"/>
          <w:szCs w:val="20"/>
          <w:lang w:eastAsia="ar-SA" w:bidi="ar-SA"/>
        </w:rPr>
        <w:t xml:space="preserve">   </w:t>
      </w:r>
      <w:r w:rsidR="00D3149D" w:rsidRPr="00DA62ED">
        <w:rPr>
          <w:rFonts w:cs="Times New Roman"/>
          <w:kern w:val="2"/>
          <w:sz w:val="20"/>
          <w:szCs w:val="20"/>
          <w:lang w:eastAsia="ar-SA" w:bidi="ar-SA"/>
        </w:rPr>
        <w:t xml:space="preserve">(członkowie komisji ze strony </w:t>
      </w:r>
      <w:proofErr w:type="gramStart"/>
      <w:r w:rsidR="00D3149D" w:rsidRPr="00DA62ED">
        <w:rPr>
          <w:rFonts w:cs="Times New Roman"/>
          <w:kern w:val="2"/>
          <w:sz w:val="20"/>
          <w:szCs w:val="20"/>
          <w:lang w:eastAsia="ar-SA" w:bidi="ar-SA"/>
        </w:rPr>
        <w:t>Zamawiającego)</w:t>
      </w:r>
      <w:r w:rsidR="00D3149D" w:rsidRPr="00DA62ED">
        <w:rPr>
          <w:rFonts w:cs="Times New Roman"/>
          <w:kern w:val="2"/>
          <w:sz w:val="20"/>
          <w:szCs w:val="20"/>
          <w:lang w:eastAsia="ar-SA" w:bidi="ar-SA"/>
        </w:rPr>
        <w:tab/>
      </w:r>
      <w:r w:rsidR="00D3149D" w:rsidRPr="00DA62ED">
        <w:rPr>
          <w:rFonts w:cs="Times New Roman"/>
          <w:kern w:val="2"/>
          <w:sz w:val="20"/>
          <w:szCs w:val="20"/>
          <w:lang w:eastAsia="ar-SA" w:bidi="ar-SA"/>
        </w:rPr>
        <w:tab/>
      </w:r>
      <w:r w:rsidR="00D3149D" w:rsidRPr="00DA62ED">
        <w:rPr>
          <w:rFonts w:cs="Times New Roman"/>
          <w:kern w:val="2"/>
          <w:sz w:val="20"/>
          <w:szCs w:val="20"/>
          <w:lang w:eastAsia="ar-SA" w:bidi="ar-SA"/>
        </w:rPr>
        <w:tab/>
        <w:t xml:space="preserve"> </w:t>
      </w:r>
      <w:r w:rsidRPr="00DA62ED">
        <w:rPr>
          <w:rFonts w:cs="Times New Roman"/>
          <w:kern w:val="2"/>
          <w:sz w:val="20"/>
          <w:szCs w:val="20"/>
          <w:lang w:eastAsia="ar-SA" w:bidi="ar-SA"/>
        </w:rPr>
        <w:t xml:space="preserve">                      </w:t>
      </w:r>
      <w:r w:rsidR="00D3149D" w:rsidRPr="00DA62ED">
        <w:rPr>
          <w:rFonts w:cs="Times New Roman"/>
          <w:kern w:val="2"/>
          <w:sz w:val="20"/>
          <w:szCs w:val="20"/>
          <w:lang w:eastAsia="ar-SA" w:bidi="ar-SA"/>
        </w:rPr>
        <w:t xml:space="preserve"> (upoważniony</w:t>
      </w:r>
      <w:proofErr w:type="gramEnd"/>
      <w:r w:rsidR="00D3149D" w:rsidRPr="00DA62ED">
        <w:rPr>
          <w:rFonts w:cs="Times New Roman"/>
          <w:kern w:val="2"/>
          <w:sz w:val="20"/>
          <w:szCs w:val="20"/>
          <w:lang w:eastAsia="ar-SA" w:bidi="ar-SA"/>
        </w:rPr>
        <w:t xml:space="preserve"> przedstawiciel ze strony Wykonawcy)</w:t>
      </w:r>
    </w:p>
    <w:p w14:paraId="5BDFA93B" w14:textId="77777777" w:rsidR="00D3149D" w:rsidRPr="00BF1AC9" w:rsidRDefault="00D3149D" w:rsidP="00D3149D">
      <w:pPr>
        <w:widowControl/>
        <w:autoSpaceDN/>
        <w:spacing w:after="200" w:line="276" w:lineRule="auto"/>
        <w:ind w:firstLine="4"/>
        <w:textAlignment w:val="auto"/>
        <w:rPr>
          <w:rFonts w:cs="Times New Roman"/>
          <w:kern w:val="2"/>
          <w:lang w:eastAsia="ar-SA" w:bidi="ar-SA"/>
        </w:rPr>
      </w:pPr>
    </w:p>
    <w:p w14:paraId="5502E33E" w14:textId="77777777" w:rsidR="00D3149D" w:rsidRPr="00DA62ED" w:rsidRDefault="00D3149D" w:rsidP="00D3149D">
      <w:pPr>
        <w:widowControl/>
        <w:autoSpaceDN/>
        <w:spacing w:after="200" w:line="276" w:lineRule="auto"/>
        <w:ind w:firstLine="4"/>
        <w:textAlignment w:val="auto"/>
        <w:rPr>
          <w:rFonts w:eastAsia="Times New Roman" w:cs="Times New Roman"/>
          <w:b/>
          <w:spacing w:val="-3"/>
          <w:kern w:val="0"/>
          <w:sz w:val="22"/>
          <w:szCs w:val="22"/>
          <w:lang w:eastAsia="pl-PL" w:bidi="ar-SA"/>
        </w:rPr>
      </w:pPr>
      <w:r w:rsidRPr="00DA62ED">
        <w:rPr>
          <w:rFonts w:cs="Times New Roman"/>
          <w:kern w:val="2"/>
          <w:sz w:val="22"/>
          <w:szCs w:val="22"/>
          <w:lang w:eastAsia="ar-SA" w:bidi="ar-SA"/>
        </w:rPr>
        <w:t>*niewłaściwe skreślić</w:t>
      </w:r>
    </w:p>
    <w:p w14:paraId="6B1B63C8" w14:textId="6C20009F" w:rsidR="009E56E3" w:rsidRPr="00DA62ED" w:rsidRDefault="009E56E3" w:rsidP="009E56E3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  <w:r w:rsidRPr="00DA62ED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lastRenderedPageBreak/>
        <w:t xml:space="preserve">Załącznik nr </w:t>
      </w:r>
      <w:r w:rsidR="00441C56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8</w:t>
      </w:r>
      <w:r w:rsidRPr="00DA62ED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 xml:space="preserve"> do SWZ</w:t>
      </w:r>
    </w:p>
    <w:p w14:paraId="14CFD929" w14:textId="0E544A2A" w:rsidR="009E56E3" w:rsidRPr="00DA62ED" w:rsidRDefault="009E56E3" w:rsidP="009E56E3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eastAsia="ar-SA" w:bidi="ar-SA"/>
        </w:rPr>
      </w:pPr>
      <w:r w:rsidRPr="00DA62ED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 xml:space="preserve">Sprawa nr </w:t>
      </w:r>
      <w:r w:rsidR="00DA62ED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1</w:t>
      </w:r>
      <w:r w:rsidR="00711DB1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3</w:t>
      </w:r>
      <w:r w:rsidR="00DA62ED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/24/</w:t>
      </w:r>
      <w:r w:rsidR="00711DB1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WŁ</w:t>
      </w:r>
    </w:p>
    <w:p w14:paraId="04CAA3C9" w14:textId="77777777" w:rsidR="009E56E3" w:rsidRPr="00BF1AC9" w:rsidRDefault="009E56E3" w:rsidP="009E56E3">
      <w:pPr>
        <w:widowControl/>
        <w:autoSpaceDE w:val="0"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14:paraId="6CF9F7BC" w14:textId="77777777" w:rsidR="009E56E3" w:rsidRPr="00BF1AC9" w:rsidRDefault="009E56E3" w:rsidP="009E56E3">
      <w:pPr>
        <w:widowControl/>
        <w:ind w:firstLine="6096"/>
        <w:jc w:val="both"/>
        <w:rPr>
          <w:rFonts w:eastAsia="Times New Roman" w:cs="Times New Roman"/>
          <w:lang w:bidi="ar-SA"/>
        </w:rPr>
      </w:pPr>
    </w:p>
    <w:p w14:paraId="4CA1DD75" w14:textId="77777777" w:rsidR="009E56E3" w:rsidRPr="00BF1AC9" w:rsidRDefault="009E56E3" w:rsidP="009E56E3">
      <w:pPr>
        <w:widowControl/>
        <w:autoSpaceDN/>
        <w:spacing w:line="320" w:lineRule="exact"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BF1AC9">
        <w:rPr>
          <w:rFonts w:eastAsia="Times New Roman" w:cs="Times New Roman"/>
          <w:b/>
          <w:kern w:val="0"/>
          <w:lang w:eastAsia="ar-SA" w:bidi="ar-SA"/>
        </w:rPr>
        <w:t>OŚWIADCZENIE WYKONAWCY DOTYCZĄCE WSKAZANIA CZĘŚCI ZAMÓWIENIA PUBLICZNEGO, KTÓREJ WYKONANIE WYKONAWCA POWIERZY PODWYKONAWCOM</w:t>
      </w:r>
    </w:p>
    <w:p w14:paraId="78B9BC93" w14:textId="77777777" w:rsidR="009E56E3" w:rsidRPr="00BF1AC9" w:rsidRDefault="009E56E3" w:rsidP="009E56E3">
      <w:pPr>
        <w:widowControl/>
        <w:autoSpaceDE w:val="0"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14:paraId="088442E6" w14:textId="307F29A1" w:rsidR="009E56E3" w:rsidRPr="00BF1AC9" w:rsidRDefault="009E56E3" w:rsidP="009E56E3">
      <w:pPr>
        <w:jc w:val="both"/>
        <w:rPr>
          <w:rFonts w:eastAsia="Times New Roman" w:cs="Times New Roman"/>
          <w:kern w:val="0"/>
          <w:lang w:eastAsia="ar-SA" w:bidi="ar-SA"/>
        </w:rPr>
      </w:pPr>
      <w:r w:rsidRPr="00BF1AC9">
        <w:rPr>
          <w:rFonts w:eastAsia="Times New Roman" w:cs="Times New Roman"/>
          <w:kern w:val="0"/>
          <w:lang w:eastAsia="ar-SA" w:bidi="ar-SA"/>
        </w:rPr>
        <w:t xml:space="preserve">Przystępując do postępowania w sprawie udzielenia zamówienia na </w:t>
      </w:r>
      <w:r w:rsidR="0068041C" w:rsidRPr="00BF1AC9">
        <w:rPr>
          <w:rFonts w:eastAsia="Times New Roman" w:cs="Times New Roman"/>
          <w:kern w:val="0"/>
          <w:lang w:eastAsia="ar-SA" w:bidi="ar-SA"/>
        </w:rPr>
        <w:t>„</w:t>
      </w:r>
      <w:r w:rsidR="00DA62ED">
        <w:rPr>
          <w:rFonts w:eastAsia="Times New Roman" w:cs="Times New Roman"/>
          <w:kern w:val="0"/>
          <w:lang w:eastAsia="ar-SA" w:bidi="ar-SA"/>
        </w:rPr>
        <w:t xml:space="preserve">dostawę </w:t>
      </w:r>
      <w:r w:rsidR="009515EA" w:rsidRPr="009515EA">
        <w:rPr>
          <w:rFonts w:eastAsia="Times New Roman" w:cs="Times New Roman"/>
          <w:kern w:val="0"/>
          <w:lang w:eastAsia="ar-SA" w:bidi="ar-SA"/>
        </w:rPr>
        <w:t xml:space="preserve">sprzętu teleinformatycznego oraz wyposażenia sal konferencyjnych do Centrum Szkolenia Policji </w:t>
      </w:r>
      <w:r w:rsidR="009515EA">
        <w:rPr>
          <w:rFonts w:eastAsia="Times New Roman" w:cs="Times New Roman"/>
          <w:kern w:val="0"/>
          <w:lang w:eastAsia="ar-SA" w:bidi="ar-SA"/>
        </w:rPr>
        <w:br/>
      </w:r>
      <w:r w:rsidR="009515EA" w:rsidRPr="009515EA">
        <w:rPr>
          <w:rFonts w:eastAsia="Times New Roman" w:cs="Times New Roman"/>
          <w:kern w:val="0"/>
          <w:lang w:eastAsia="ar-SA" w:bidi="ar-SA"/>
        </w:rPr>
        <w:t>w Legionowie w ramach pierwszego wyposażenia budynku numer 4</w:t>
      </w:r>
      <w:r w:rsidRPr="00BF1AC9">
        <w:rPr>
          <w:rFonts w:eastAsia="Times New Roman" w:cs="Times New Roman"/>
          <w:bCs/>
          <w:kern w:val="0"/>
          <w:lang w:eastAsia="ar-SA" w:bidi="ar-SA"/>
        </w:rPr>
        <w:t>”</w:t>
      </w:r>
      <w:r w:rsidRPr="00BF1AC9">
        <w:rPr>
          <w:rFonts w:eastAsia="Times New Roman" w:cs="Times New Roman"/>
          <w:b/>
          <w:bCs/>
          <w:kern w:val="0"/>
          <w:lang w:eastAsia="ar-SA" w:bidi="ar-SA"/>
        </w:rPr>
        <w:t xml:space="preserve"> </w:t>
      </w:r>
      <w:r w:rsidRPr="00BF1AC9">
        <w:rPr>
          <w:rFonts w:eastAsia="Times New Roman" w:cs="Times New Roman"/>
          <w:kern w:val="0"/>
          <w:lang w:eastAsia="ar-SA" w:bidi="ar-SA"/>
        </w:rPr>
        <w:t>oraz zgodnie z treścią specyfikacji warunków zamówienia oświadczamy, że powierzymy Podwykonawcom następujące części zamówienia:</w:t>
      </w:r>
    </w:p>
    <w:p w14:paraId="55072FD2" w14:textId="77777777" w:rsidR="009E56E3" w:rsidRPr="00BF1AC9" w:rsidRDefault="009E56E3" w:rsidP="009E56E3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11"/>
        <w:gridCol w:w="6620"/>
      </w:tblGrid>
      <w:tr w:rsidR="009E56E3" w:rsidRPr="00BF1AC9" w14:paraId="54C451F4" w14:textId="77777777" w:rsidTr="00735F31">
        <w:trPr>
          <w:trHeight w:val="525"/>
          <w:jc w:val="center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262F5" w14:textId="77777777" w:rsidR="009E56E3" w:rsidRPr="00BF1AC9" w:rsidRDefault="009E56E3" w:rsidP="009E56E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BF1AC9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Lp.</w:t>
            </w:r>
          </w:p>
        </w:tc>
        <w:tc>
          <w:tcPr>
            <w:tcW w:w="6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B1869" w14:textId="77777777" w:rsidR="009E56E3" w:rsidRPr="00BF1AC9" w:rsidRDefault="009E56E3" w:rsidP="009E56E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BF1AC9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Wykaz części zamówienia, której wykonanie</w:t>
            </w:r>
            <w:r w:rsidRPr="00BF1AC9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br/>
              <w:t xml:space="preserve"> Wykonawca powierzy Podwykonawcom</w:t>
            </w:r>
          </w:p>
        </w:tc>
      </w:tr>
      <w:tr w:rsidR="009E56E3" w:rsidRPr="00BF1AC9" w14:paraId="20703C45" w14:textId="77777777" w:rsidTr="00735F31">
        <w:trPr>
          <w:trHeight w:val="390"/>
          <w:jc w:val="center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8E75E" w14:textId="77777777" w:rsidR="009E56E3" w:rsidRPr="00BF1AC9" w:rsidRDefault="009E56E3" w:rsidP="009E56E3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6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0BFF0" w14:textId="77777777" w:rsidR="009E56E3" w:rsidRPr="00BF1AC9" w:rsidRDefault="009E56E3" w:rsidP="009E56E3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9E56E3" w:rsidRPr="00BF1AC9" w14:paraId="0B29C2F0" w14:textId="77777777" w:rsidTr="0068041C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4F3FE" w14:textId="77777777" w:rsidR="0068041C" w:rsidRPr="00BF1AC9" w:rsidRDefault="0068041C" w:rsidP="0068041C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  <w:p w14:paraId="7AD11157" w14:textId="77777777" w:rsidR="009E56E3" w:rsidRPr="00BF1AC9" w:rsidRDefault="009E56E3" w:rsidP="0068041C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BF1AC9">
              <w:rPr>
                <w:rFonts w:eastAsia="Times New Roman" w:cs="Times New Roman"/>
                <w:kern w:val="0"/>
                <w:lang w:eastAsia="ar-SA" w:bidi="ar-SA"/>
              </w:rPr>
              <w:t>1.</w:t>
            </w:r>
          </w:p>
          <w:p w14:paraId="41932E0B" w14:textId="77777777" w:rsidR="009E56E3" w:rsidRPr="00BF1AC9" w:rsidRDefault="009E56E3" w:rsidP="0068041C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A2427" w14:textId="77777777" w:rsidR="009E56E3" w:rsidRPr="00BF1AC9" w:rsidRDefault="009E56E3" w:rsidP="009E56E3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9E56E3" w:rsidRPr="00BF1AC9" w14:paraId="5F6D05D7" w14:textId="77777777" w:rsidTr="0068041C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831B3" w14:textId="77777777" w:rsidR="0068041C" w:rsidRPr="00BF1AC9" w:rsidRDefault="0068041C" w:rsidP="0068041C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  <w:p w14:paraId="0D0788EE" w14:textId="77777777" w:rsidR="009E56E3" w:rsidRPr="00BF1AC9" w:rsidRDefault="009E56E3" w:rsidP="0068041C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BF1AC9">
              <w:rPr>
                <w:rFonts w:eastAsia="Times New Roman" w:cs="Times New Roman"/>
                <w:kern w:val="0"/>
                <w:lang w:eastAsia="ar-SA" w:bidi="ar-SA"/>
              </w:rPr>
              <w:t>2.</w:t>
            </w:r>
          </w:p>
          <w:p w14:paraId="751CD153" w14:textId="77777777" w:rsidR="009E56E3" w:rsidRPr="00BF1AC9" w:rsidRDefault="009E56E3" w:rsidP="0068041C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74633" w14:textId="77777777" w:rsidR="009E56E3" w:rsidRPr="00BF1AC9" w:rsidRDefault="009E56E3" w:rsidP="009E56E3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9E56E3" w:rsidRPr="00BF1AC9" w14:paraId="43AA575E" w14:textId="77777777" w:rsidTr="0068041C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5F7EC" w14:textId="77777777" w:rsidR="0068041C" w:rsidRPr="00BF1AC9" w:rsidRDefault="0068041C" w:rsidP="0068041C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  <w:p w14:paraId="52850B60" w14:textId="77777777" w:rsidR="009E56E3" w:rsidRPr="00BF1AC9" w:rsidRDefault="009E56E3" w:rsidP="0068041C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BF1AC9">
              <w:rPr>
                <w:rFonts w:eastAsia="Times New Roman" w:cs="Times New Roman"/>
                <w:kern w:val="0"/>
                <w:lang w:eastAsia="ar-SA" w:bidi="ar-SA"/>
              </w:rPr>
              <w:t>3.</w:t>
            </w:r>
          </w:p>
          <w:p w14:paraId="5512386B" w14:textId="77777777" w:rsidR="009E56E3" w:rsidRPr="00BF1AC9" w:rsidRDefault="009E56E3" w:rsidP="0068041C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B32D8" w14:textId="77777777" w:rsidR="009E56E3" w:rsidRPr="00BF1AC9" w:rsidRDefault="009E56E3" w:rsidP="009E56E3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9E56E3" w:rsidRPr="00BF1AC9" w14:paraId="26F13DB2" w14:textId="77777777" w:rsidTr="0068041C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69540" w14:textId="77777777" w:rsidR="009E56E3" w:rsidRPr="00BF1AC9" w:rsidRDefault="009E56E3" w:rsidP="0068041C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  <w:p w14:paraId="40F8ABDD" w14:textId="77777777" w:rsidR="009E56E3" w:rsidRPr="00BF1AC9" w:rsidRDefault="009E56E3" w:rsidP="0068041C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BF1AC9">
              <w:rPr>
                <w:rFonts w:eastAsia="Times New Roman" w:cs="Times New Roman"/>
                <w:kern w:val="0"/>
                <w:lang w:eastAsia="ar-SA" w:bidi="ar-SA"/>
              </w:rPr>
              <w:t>4.</w:t>
            </w:r>
          </w:p>
          <w:p w14:paraId="1EE6219E" w14:textId="77777777" w:rsidR="0068041C" w:rsidRPr="00BF1AC9" w:rsidRDefault="0068041C" w:rsidP="0068041C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46630" w14:textId="77777777" w:rsidR="009E56E3" w:rsidRPr="00BF1AC9" w:rsidRDefault="009E56E3" w:rsidP="009E56E3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</w:tbl>
    <w:p w14:paraId="0FD88BB1" w14:textId="77777777" w:rsidR="009E56E3" w:rsidRPr="00BF1AC9" w:rsidRDefault="009E56E3" w:rsidP="009E56E3">
      <w:pPr>
        <w:widowControl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14:paraId="0173B75B" w14:textId="77777777" w:rsidR="009E56E3" w:rsidRPr="00BF1AC9" w:rsidRDefault="009E56E3" w:rsidP="009E56E3">
      <w:pPr>
        <w:widowControl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BF1AC9">
        <w:rPr>
          <w:rFonts w:eastAsia="Times New Roman" w:cs="Times New Roman"/>
          <w:b/>
          <w:bCs/>
          <w:kern w:val="0"/>
          <w:lang w:eastAsia="ar-SA" w:bidi="ar-SA"/>
        </w:rPr>
        <w:t>Uwaga!</w:t>
      </w:r>
    </w:p>
    <w:p w14:paraId="4F4DDE6C" w14:textId="77777777" w:rsidR="009E56E3" w:rsidRPr="00BF1AC9" w:rsidRDefault="009E56E3" w:rsidP="009E56E3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F1AC9">
        <w:rPr>
          <w:rFonts w:eastAsia="Times New Roman" w:cs="Times New Roman"/>
          <w:b/>
          <w:bCs/>
          <w:kern w:val="0"/>
          <w:lang w:eastAsia="ar-SA" w:bidi="ar-SA"/>
        </w:rPr>
        <w:t>Wykonawca zobowiązany jest uzupełnić oświadczenie, tylko w przypadku, gdy zamierza zlecić wykonanie części zamówienia Podwykonawcom.</w:t>
      </w:r>
    </w:p>
    <w:p w14:paraId="795AB032" w14:textId="77777777" w:rsidR="009E56E3" w:rsidRPr="00BF1AC9" w:rsidRDefault="009E56E3" w:rsidP="009E56E3">
      <w:pPr>
        <w:widowControl/>
        <w:autoSpaceDN/>
        <w:spacing w:line="320" w:lineRule="exact"/>
        <w:ind w:firstLine="8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2726671A" w14:textId="77777777" w:rsidR="009E56E3" w:rsidRPr="00BF1AC9" w:rsidRDefault="009E56E3" w:rsidP="009E56E3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074E0A85" w14:textId="77777777" w:rsidR="009E56E3" w:rsidRPr="00BF1AC9" w:rsidRDefault="009E56E3" w:rsidP="009E56E3">
      <w:pPr>
        <w:widowControl/>
        <w:autoSpaceDN/>
        <w:jc w:val="both"/>
        <w:textAlignment w:val="auto"/>
        <w:rPr>
          <w:rFonts w:eastAsia="Times New Roman" w:cs="Times New Roman"/>
          <w:i/>
          <w:iCs/>
          <w:kern w:val="0"/>
          <w:lang w:eastAsia="ar-SA" w:bidi="ar-SA"/>
        </w:rPr>
      </w:pPr>
      <w:r w:rsidRPr="00BF1AC9">
        <w:rPr>
          <w:rFonts w:eastAsia="Times New Roman" w:cs="Times New Roman"/>
          <w:kern w:val="0"/>
          <w:lang w:eastAsia="ar-SA" w:bidi="ar-SA"/>
        </w:rPr>
        <w:t xml:space="preserve">…...……………….. </w:t>
      </w:r>
      <w:proofErr w:type="gramStart"/>
      <w:r w:rsidRPr="00BF1AC9">
        <w:rPr>
          <w:rFonts w:eastAsia="Times New Roman" w:cs="Times New Roman"/>
          <w:kern w:val="0"/>
          <w:lang w:eastAsia="ar-SA" w:bidi="ar-SA"/>
        </w:rPr>
        <w:t>dn</w:t>
      </w:r>
      <w:proofErr w:type="gramEnd"/>
      <w:r w:rsidRPr="00BF1AC9">
        <w:rPr>
          <w:rFonts w:eastAsia="Times New Roman" w:cs="Times New Roman"/>
          <w:kern w:val="0"/>
          <w:lang w:eastAsia="ar-SA" w:bidi="ar-SA"/>
        </w:rPr>
        <w:t>. ……………</w:t>
      </w:r>
    </w:p>
    <w:p w14:paraId="57F63B06" w14:textId="77777777" w:rsidR="009E56E3" w:rsidRPr="00BF1AC9" w:rsidRDefault="009E56E3" w:rsidP="009E56E3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BF1AC9">
        <w:rPr>
          <w:rFonts w:eastAsia="Times New Roman" w:cs="Times New Roman"/>
          <w:i/>
          <w:iCs/>
          <w:kern w:val="0"/>
          <w:lang w:eastAsia="ar-SA" w:bidi="ar-SA"/>
        </w:rPr>
        <w:t xml:space="preserve">      (miejscowo</w:t>
      </w:r>
      <w:r w:rsidRPr="00BF1AC9">
        <w:rPr>
          <w:rFonts w:eastAsia="TimesNewRoman" w:cs="Times New Roman"/>
          <w:i/>
          <w:iCs/>
          <w:kern w:val="0"/>
          <w:lang w:eastAsia="ar-SA" w:bidi="ar-SA"/>
        </w:rPr>
        <w:t>ść</w:t>
      </w:r>
      <w:r w:rsidRPr="00BF1AC9">
        <w:rPr>
          <w:rFonts w:eastAsia="Times New Roman" w:cs="Times New Roman"/>
          <w:kern w:val="0"/>
          <w:lang w:eastAsia="ar-SA" w:bidi="ar-SA"/>
        </w:rPr>
        <w:t>)</w:t>
      </w:r>
    </w:p>
    <w:p w14:paraId="1C43438D" w14:textId="77777777" w:rsidR="009E56E3" w:rsidRPr="00BF1AC9" w:rsidRDefault="009E56E3" w:rsidP="009E56E3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5B83410D" w14:textId="77777777" w:rsidR="009E56E3" w:rsidRPr="00BF1AC9" w:rsidRDefault="009E56E3" w:rsidP="009E56E3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2A655A0F" w14:textId="77777777" w:rsidR="009E56E3" w:rsidRPr="00BF1AC9" w:rsidRDefault="009E56E3" w:rsidP="009E56E3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0D3CA8C0" w14:textId="77777777" w:rsidR="0068041C" w:rsidRPr="00BF1AC9" w:rsidRDefault="0068041C" w:rsidP="009E56E3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6B22832C" w14:textId="77777777" w:rsidR="0068041C" w:rsidRPr="00BF1AC9" w:rsidRDefault="0068041C" w:rsidP="009E56E3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260F1C62" w14:textId="77777777" w:rsidR="0068041C" w:rsidRPr="00BF1AC9" w:rsidRDefault="0068041C" w:rsidP="009E56E3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2CC09692" w14:textId="77777777" w:rsidR="0068041C" w:rsidRPr="00BF1AC9" w:rsidRDefault="0068041C" w:rsidP="009E56E3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735D3701" w14:textId="77777777" w:rsidR="0068041C" w:rsidRPr="00BF1AC9" w:rsidRDefault="0068041C" w:rsidP="009E56E3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5A1404A4" w14:textId="77777777" w:rsidR="0068041C" w:rsidRPr="00BF1AC9" w:rsidRDefault="0068041C" w:rsidP="009E56E3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4D02FB58" w14:textId="77777777" w:rsidR="0068041C" w:rsidRPr="00BF1AC9" w:rsidRDefault="0068041C" w:rsidP="009E56E3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06712ACD" w14:textId="75EA8686" w:rsidR="009E56E3" w:rsidRPr="00855071" w:rsidRDefault="009E56E3" w:rsidP="009E56E3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  <w:r w:rsidRPr="00855071">
        <w:rPr>
          <w:rFonts w:eastAsia="Arial" w:cs="Times New Roman"/>
          <w:b/>
          <w:i/>
          <w:kern w:val="1"/>
          <w:sz w:val="20"/>
          <w:szCs w:val="20"/>
        </w:rPr>
        <w:t>Dokument należy wypełnić i podpisać kwalifikowanym podpisem elektronicznym.</w:t>
      </w:r>
    </w:p>
    <w:p w14:paraId="39BBCE30" w14:textId="0B407B3C" w:rsidR="00766A3E" w:rsidRPr="00855071" w:rsidRDefault="009E56E3" w:rsidP="00DA62ED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  <w:r w:rsidRPr="00855071">
        <w:rPr>
          <w:rFonts w:eastAsia="Arial" w:cs="Times New Roman"/>
          <w:b/>
          <w:i/>
          <w:kern w:val="1"/>
          <w:sz w:val="20"/>
          <w:szCs w:val="20"/>
        </w:rPr>
        <w:t xml:space="preserve">Zamawiający zaleca zapisanie dokumentu w formacie PDF. </w:t>
      </w:r>
    </w:p>
    <w:p w14:paraId="05D9B2DD" w14:textId="77777777" w:rsidR="00855071" w:rsidRDefault="00855071" w:rsidP="00B53F6F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14:paraId="3A8AC36B" w14:textId="77777777" w:rsidR="00855071" w:rsidRDefault="00855071" w:rsidP="00B53F6F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14:paraId="5648466A" w14:textId="45E69910" w:rsidR="00B53F6F" w:rsidRPr="00DA62ED" w:rsidRDefault="00B53F6F" w:rsidP="00B53F6F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  <w:r w:rsidRPr="00DA62ED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lastRenderedPageBreak/>
        <w:t xml:space="preserve">Załącznik nr </w:t>
      </w:r>
      <w:r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9</w:t>
      </w:r>
      <w:r w:rsidRPr="00DA62ED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 xml:space="preserve"> do SWZ</w:t>
      </w:r>
    </w:p>
    <w:p w14:paraId="2DC22A59" w14:textId="77777777" w:rsidR="00B53F6F" w:rsidRPr="00DA62ED" w:rsidRDefault="00B53F6F" w:rsidP="00B53F6F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eastAsia="ar-SA" w:bidi="ar-SA"/>
        </w:rPr>
      </w:pPr>
      <w:r w:rsidRPr="00DA62ED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 xml:space="preserve">Sprawa nr </w:t>
      </w:r>
      <w:r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13/24/WŁ</w:t>
      </w:r>
    </w:p>
    <w:p w14:paraId="5C234EB8" w14:textId="77777777" w:rsidR="00B53F6F" w:rsidRPr="00B53F6F" w:rsidRDefault="00B53F6F" w:rsidP="00B53F6F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B53F6F">
        <w:rPr>
          <w:rFonts w:eastAsiaTheme="minorHAnsi" w:cs="Times New Roman"/>
          <w:color w:val="000000"/>
          <w:kern w:val="0"/>
          <w:lang w:eastAsia="en-US" w:bidi="ar-SA"/>
        </w:rPr>
        <w:t>Wykonawca:</w:t>
      </w:r>
    </w:p>
    <w:p w14:paraId="518FD617" w14:textId="4D0C2FA5" w:rsidR="00B53F6F" w:rsidRPr="00B53F6F" w:rsidRDefault="00B53F6F" w:rsidP="00B53F6F">
      <w:pPr>
        <w:widowControl/>
        <w:suppressAutoHyphens w:val="0"/>
        <w:autoSpaceDE w:val="0"/>
        <w:adjustRightInd w:val="0"/>
        <w:textAlignment w:val="auto"/>
        <w:rPr>
          <w:rFonts w:eastAsia="CIDFont+F2" w:cs="Times New Roman"/>
          <w:color w:val="000000"/>
          <w:kern w:val="0"/>
          <w:lang w:eastAsia="en-US" w:bidi="ar-SA"/>
        </w:rPr>
      </w:pPr>
      <w:r>
        <w:rPr>
          <w:rFonts w:eastAsia="CIDFont+F2" w:cs="Times New Roman"/>
          <w:color w:val="000000"/>
          <w:kern w:val="0"/>
          <w:lang w:eastAsia="en-US" w:bidi="ar-SA"/>
        </w:rPr>
        <w:t>…………………………………………….…</w:t>
      </w:r>
    </w:p>
    <w:p w14:paraId="161503C1" w14:textId="1908FBDE" w:rsidR="00B53F6F" w:rsidRPr="00B53F6F" w:rsidRDefault="00B53F6F" w:rsidP="00B53F6F">
      <w:pPr>
        <w:widowControl/>
        <w:suppressAutoHyphens w:val="0"/>
        <w:autoSpaceDE w:val="0"/>
        <w:adjustRightInd w:val="0"/>
        <w:textAlignment w:val="auto"/>
        <w:rPr>
          <w:rFonts w:eastAsia="CIDFont+F2" w:cs="Times New Roman"/>
          <w:color w:val="000000"/>
          <w:kern w:val="0"/>
          <w:lang w:eastAsia="en-US" w:bidi="ar-SA"/>
        </w:rPr>
      </w:pPr>
      <w:r w:rsidRPr="00B53F6F">
        <w:rPr>
          <w:rFonts w:eastAsia="CIDFont+F2" w:cs="Times New Roman"/>
          <w:color w:val="000000"/>
          <w:kern w:val="0"/>
          <w:lang w:eastAsia="en-US" w:bidi="ar-SA"/>
        </w:rPr>
        <w:t>………………………</w:t>
      </w:r>
      <w:r>
        <w:rPr>
          <w:rFonts w:eastAsia="CIDFont+F2" w:cs="Times New Roman"/>
          <w:color w:val="000000"/>
          <w:kern w:val="0"/>
          <w:lang w:eastAsia="en-US" w:bidi="ar-SA"/>
        </w:rPr>
        <w:t>……………….………</w:t>
      </w:r>
    </w:p>
    <w:p w14:paraId="3E86E589" w14:textId="77BA57C6" w:rsidR="00B53F6F" w:rsidRPr="009515EA" w:rsidRDefault="00B53F6F" w:rsidP="00B53F6F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</w:pPr>
      <w:r w:rsidRPr="009515EA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(pełna nazwa/firma, adres, w zależności od podmiotu: </w:t>
      </w:r>
      <w:r w:rsidRPr="009515EA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br/>
        <w:t>NIP/PESEL, KRS/</w:t>
      </w:r>
      <w:proofErr w:type="spellStart"/>
      <w:r w:rsidRPr="009515EA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>CEiDG</w:t>
      </w:r>
      <w:proofErr w:type="spellEnd"/>
      <w:r w:rsidRPr="009515EA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>)</w:t>
      </w:r>
    </w:p>
    <w:p w14:paraId="58208D23" w14:textId="77777777" w:rsidR="00B53F6F" w:rsidRPr="00B53F6F" w:rsidRDefault="00B53F6F" w:rsidP="00B53F6F">
      <w:pPr>
        <w:widowControl/>
        <w:suppressAutoHyphens w:val="0"/>
        <w:autoSpaceDE w:val="0"/>
        <w:adjustRightInd w:val="0"/>
        <w:textAlignment w:val="auto"/>
        <w:rPr>
          <w:rFonts w:eastAsia="CIDFont+F2" w:cs="Times New Roman"/>
          <w:color w:val="000000"/>
          <w:kern w:val="0"/>
          <w:lang w:eastAsia="en-US" w:bidi="ar-SA"/>
        </w:rPr>
      </w:pPr>
      <w:proofErr w:type="gramStart"/>
      <w:r w:rsidRPr="00B53F6F">
        <w:rPr>
          <w:rFonts w:eastAsia="CIDFont+F2" w:cs="Times New Roman"/>
          <w:color w:val="000000"/>
          <w:kern w:val="0"/>
          <w:lang w:eastAsia="en-US" w:bidi="ar-SA"/>
        </w:rPr>
        <w:t>reprezentowany</w:t>
      </w:r>
      <w:proofErr w:type="gramEnd"/>
      <w:r w:rsidRPr="00B53F6F">
        <w:rPr>
          <w:rFonts w:eastAsia="CIDFont+F2" w:cs="Times New Roman"/>
          <w:color w:val="000000"/>
          <w:kern w:val="0"/>
          <w:lang w:eastAsia="en-US" w:bidi="ar-SA"/>
        </w:rPr>
        <w:t xml:space="preserve"> przez:</w:t>
      </w:r>
    </w:p>
    <w:p w14:paraId="73D365C8" w14:textId="03CA7CA2" w:rsidR="00B53F6F" w:rsidRPr="00B53F6F" w:rsidRDefault="00B53F6F" w:rsidP="00B53F6F">
      <w:pPr>
        <w:widowControl/>
        <w:suppressAutoHyphens w:val="0"/>
        <w:autoSpaceDE w:val="0"/>
        <w:adjustRightInd w:val="0"/>
        <w:textAlignment w:val="auto"/>
        <w:rPr>
          <w:rFonts w:eastAsia="CIDFont+F2" w:cs="Times New Roman"/>
          <w:color w:val="000000"/>
          <w:kern w:val="0"/>
          <w:lang w:eastAsia="en-US" w:bidi="ar-SA"/>
        </w:rPr>
      </w:pPr>
      <w:r>
        <w:rPr>
          <w:rFonts w:eastAsia="CIDFont+F2" w:cs="Times New Roman"/>
          <w:color w:val="000000"/>
          <w:kern w:val="0"/>
          <w:lang w:eastAsia="en-US" w:bidi="ar-SA"/>
        </w:rPr>
        <w:t>………………………………………….……</w:t>
      </w:r>
    </w:p>
    <w:p w14:paraId="0FF4A358" w14:textId="77777777" w:rsidR="00B53F6F" w:rsidRPr="009515EA" w:rsidRDefault="00B53F6F" w:rsidP="00B53F6F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</w:pPr>
      <w:r w:rsidRPr="009515EA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>(imię, nazwisko, stanowisko/podstawa do reprezentacji)</w:t>
      </w:r>
    </w:p>
    <w:p w14:paraId="6FB1222E" w14:textId="77777777" w:rsidR="00B53F6F" w:rsidRDefault="00B53F6F" w:rsidP="00B53F6F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p w14:paraId="70867AAA" w14:textId="77777777" w:rsidR="00B53F6F" w:rsidRDefault="00B53F6F" w:rsidP="00B53F6F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p w14:paraId="596C3E33" w14:textId="77777777" w:rsidR="009977C5" w:rsidRPr="009977C5" w:rsidRDefault="00B53F6F" w:rsidP="009977C5">
      <w:pPr>
        <w:widowControl/>
        <w:suppressAutoHyphens w:val="0"/>
        <w:autoSpaceDE w:val="0"/>
        <w:adjustRightInd w:val="0"/>
        <w:jc w:val="center"/>
        <w:textAlignment w:val="auto"/>
        <w:rPr>
          <w:rFonts w:eastAsiaTheme="minorHAnsi" w:cs="Times New Roman"/>
          <w:b/>
          <w:color w:val="000000"/>
          <w:kern w:val="0"/>
          <w:lang w:eastAsia="en-US" w:bidi="ar-SA"/>
        </w:rPr>
      </w:pPr>
      <w:r w:rsidRPr="00B53F6F">
        <w:rPr>
          <w:rFonts w:eastAsiaTheme="minorHAnsi" w:cs="Times New Roman"/>
          <w:b/>
          <w:color w:val="000000"/>
          <w:kern w:val="0"/>
          <w:lang w:eastAsia="en-US" w:bidi="ar-SA"/>
        </w:rPr>
        <w:t>Oświadczenie Wykonawcy</w:t>
      </w:r>
      <w:r w:rsidR="009977C5">
        <w:rPr>
          <w:rFonts w:eastAsiaTheme="minorHAnsi" w:cs="Times New Roman"/>
          <w:b/>
          <w:color w:val="000000"/>
          <w:kern w:val="0"/>
          <w:lang w:eastAsia="en-US" w:bidi="ar-SA"/>
        </w:rPr>
        <w:t xml:space="preserve"> </w:t>
      </w:r>
      <w:r w:rsidR="009977C5" w:rsidRPr="009977C5">
        <w:rPr>
          <w:rFonts w:eastAsiaTheme="minorHAnsi" w:cs="Times New Roman"/>
          <w:b/>
          <w:color w:val="000000"/>
          <w:kern w:val="0"/>
          <w:lang w:eastAsia="en-US" w:bidi="ar-SA"/>
        </w:rPr>
        <w:t>w celu potwierdzenia spełniania przez oferowane dostawy</w:t>
      </w:r>
    </w:p>
    <w:p w14:paraId="372B19D9" w14:textId="289B215E" w:rsidR="00B53F6F" w:rsidRDefault="009977C5" w:rsidP="009977C5">
      <w:pPr>
        <w:widowControl/>
        <w:suppressAutoHyphens w:val="0"/>
        <w:autoSpaceDE w:val="0"/>
        <w:adjustRightInd w:val="0"/>
        <w:jc w:val="center"/>
        <w:textAlignment w:val="auto"/>
        <w:rPr>
          <w:rFonts w:eastAsiaTheme="minorHAnsi" w:cs="Times New Roman"/>
          <w:b/>
          <w:color w:val="000000"/>
          <w:kern w:val="0"/>
          <w:lang w:eastAsia="en-US" w:bidi="ar-SA"/>
        </w:rPr>
      </w:pPr>
      <w:r w:rsidRPr="009977C5">
        <w:rPr>
          <w:rFonts w:eastAsiaTheme="minorHAnsi" w:cs="Times New Roman"/>
          <w:b/>
          <w:color w:val="000000"/>
          <w:kern w:val="0"/>
          <w:lang w:eastAsia="en-US" w:bidi="ar-SA"/>
        </w:rPr>
        <w:t>wymagań określonych przez Zamawiającego</w:t>
      </w:r>
    </w:p>
    <w:p w14:paraId="7FF77892" w14:textId="77777777" w:rsidR="00B53F6F" w:rsidRPr="00B53F6F" w:rsidRDefault="00B53F6F" w:rsidP="00B53F6F">
      <w:pPr>
        <w:widowControl/>
        <w:suppressAutoHyphens w:val="0"/>
        <w:autoSpaceDE w:val="0"/>
        <w:adjustRightInd w:val="0"/>
        <w:jc w:val="center"/>
        <w:textAlignment w:val="auto"/>
        <w:rPr>
          <w:rFonts w:eastAsiaTheme="minorHAnsi" w:cs="Times New Roman"/>
          <w:b/>
          <w:color w:val="000000"/>
          <w:kern w:val="0"/>
          <w:lang w:eastAsia="en-US" w:bidi="ar-SA"/>
        </w:rPr>
      </w:pPr>
    </w:p>
    <w:p w14:paraId="3FF9114B" w14:textId="55C3AECB" w:rsidR="00B53F6F" w:rsidRPr="00B53F6F" w:rsidRDefault="009977C5" w:rsidP="009977C5">
      <w:pPr>
        <w:widowControl/>
        <w:suppressAutoHyphens w:val="0"/>
        <w:autoSpaceDE w:val="0"/>
        <w:adjustRightInd w:val="0"/>
        <w:jc w:val="both"/>
        <w:textAlignment w:val="auto"/>
        <w:rPr>
          <w:rFonts w:eastAsia="CIDFont+F2" w:cs="Times New Roman"/>
          <w:color w:val="000000"/>
          <w:kern w:val="0"/>
          <w:lang w:eastAsia="en-US" w:bidi="ar-SA"/>
        </w:rPr>
      </w:pPr>
      <w:r>
        <w:rPr>
          <w:rFonts w:eastAsia="CIDFont+F2" w:cs="Times New Roman"/>
          <w:color w:val="000000"/>
          <w:kern w:val="0"/>
          <w:lang w:eastAsia="en-US" w:bidi="ar-SA"/>
        </w:rPr>
        <w:tab/>
      </w:r>
      <w:r w:rsidR="00B53F6F" w:rsidRPr="00B53F6F">
        <w:rPr>
          <w:rFonts w:eastAsia="CIDFont+F2" w:cs="Times New Roman"/>
          <w:color w:val="000000"/>
          <w:kern w:val="0"/>
          <w:lang w:eastAsia="en-US" w:bidi="ar-SA"/>
        </w:rPr>
        <w:t>Przystępując do postępowania prowadzonego w trybie</w:t>
      </w:r>
      <w:r w:rsidR="00B53F6F">
        <w:rPr>
          <w:rFonts w:eastAsia="CIDFont+F2" w:cs="Times New Roman"/>
          <w:color w:val="000000"/>
          <w:kern w:val="0"/>
          <w:lang w:eastAsia="en-US" w:bidi="ar-SA"/>
        </w:rPr>
        <w:t xml:space="preserve"> </w:t>
      </w:r>
      <w:r w:rsidR="00B53F6F" w:rsidRPr="00B53F6F">
        <w:rPr>
          <w:rFonts w:eastAsia="CIDFont+F2" w:cs="Times New Roman"/>
          <w:color w:val="000000"/>
          <w:kern w:val="0"/>
          <w:lang w:eastAsia="en-US" w:bidi="ar-SA"/>
        </w:rPr>
        <w:t xml:space="preserve">przetargu nieograniczonego </w:t>
      </w:r>
      <w:r w:rsidR="003E3DB6">
        <w:rPr>
          <w:rFonts w:eastAsia="CIDFont+F2" w:cs="Times New Roman"/>
          <w:color w:val="000000"/>
          <w:kern w:val="0"/>
          <w:lang w:eastAsia="en-US" w:bidi="ar-SA"/>
        </w:rPr>
        <w:t xml:space="preserve">na </w:t>
      </w:r>
      <w:r w:rsidR="003E3DB6" w:rsidRPr="003E3DB6">
        <w:rPr>
          <w:rFonts w:eastAsia="CIDFont+F2" w:cs="Times New Roman"/>
          <w:color w:val="000000"/>
          <w:kern w:val="0"/>
          <w:lang w:eastAsia="en-US" w:bidi="ar-SA"/>
        </w:rPr>
        <w:t>dostawę sprzętu teleinformatycznego oraz wyposażenia sal konferencyjnych do Centrum Szkolenia Policji w Legionowie w ramach pierwszego wyposażenia budynku numer 4</w:t>
      </w:r>
      <w:r w:rsidR="003E3DB6">
        <w:rPr>
          <w:rFonts w:eastAsia="CIDFont+F2" w:cs="Times New Roman"/>
          <w:color w:val="000000"/>
          <w:kern w:val="0"/>
          <w:lang w:eastAsia="en-US" w:bidi="ar-SA"/>
        </w:rPr>
        <w:t xml:space="preserve">, </w:t>
      </w:r>
      <w:r w:rsidR="00B53F6F">
        <w:rPr>
          <w:rFonts w:eastAsia="CIDFont+F2" w:cs="Times New Roman"/>
          <w:color w:val="000000"/>
          <w:kern w:val="0"/>
          <w:lang w:eastAsia="en-US" w:bidi="ar-SA"/>
        </w:rPr>
        <w:t>nr sprawy 13/24/WŁ</w:t>
      </w:r>
      <w:r w:rsidR="00B53F6F" w:rsidRPr="00B53F6F">
        <w:rPr>
          <w:rFonts w:eastAsia="CIDFont+F2" w:cs="Times New Roman"/>
          <w:color w:val="00000A"/>
          <w:kern w:val="0"/>
          <w:lang w:eastAsia="en-US" w:bidi="ar-SA"/>
        </w:rPr>
        <w:t xml:space="preserve">, </w:t>
      </w:r>
      <w:r w:rsidR="00C630C5">
        <w:rPr>
          <w:rFonts w:eastAsia="CIDFont+F2" w:cs="Times New Roman"/>
          <w:color w:val="00000A"/>
          <w:kern w:val="0"/>
          <w:lang w:eastAsia="en-US" w:bidi="ar-SA"/>
        </w:rPr>
        <w:t>oświadczam iż:</w:t>
      </w:r>
      <w:r w:rsidR="00C630C5">
        <w:rPr>
          <w:rFonts w:eastAsia="CIDFont+F2" w:cs="Times New Roman"/>
          <w:color w:val="000000"/>
          <w:kern w:val="0"/>
          <w:lang w:eastAsia="en-US" w:bidi="ar-SA"/>
        </w:rPr>
        <w:t xml:space="preserve"> </w:t>
      </w:r>
    </w:p>
    <w:p w14:paraId="50251F5F" w14:textId="7421E995" w:rsidR="00B53F6F" w:rsidRPr="00B53F6F" w:rsidRDefault="00B53F6F" w:rsidP="009977C5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eastAsia="CIDFont+F2" w:cs="Times New Roman"/>
          <w:color w:val="000000"/>
          <w:kern w:val="0"/>
          <w:lang w:eastAsia="en-US" w:bidi="ar-SA"/>
        </w:rPr>
      </w:pPr>
      <w:r w:rsidRPr="00B53F6F">
        <w:rPr>
          <w:rFonts w:eastAsia="CIDFont+F2" w:cs="Times New Roman"/>
          <w:color w:val="000000"/>
          <w:kern w:val="0"/>
          <w:lang w:eastAsia="en-US" w:bidi="ar-SA"/>
        </w:rPr>
        <w:t>1.</w:t>
      </w:r>
      <w:r w:rsidR="009977C5">
        <w:rPr>
          <w:rFonts w:eastAsia="CIDFont+F2" w:cs="Times New Roman"/>
          <w:color w:val="000000"/>
          <w:kern w:val="0"/>
          <w:lang w:eastAsia="en-US" w:bidi="ar-SA"/>
        </w:rPr>
        <w:tab/>
      </w:r>
      <w:proofErr w:type="gramStart"/>
      <w:r w:rsidRPr="00B53F6F">
        <w:rPr>
          <w:rFonts w:eastAsia="CIDFont+F2" w:cs="Times New Roman"/>
          <w:color w:val="000000"/>
          <w:kern w:val="0"/>
          <w:lang w:eastAsia="en-US" w:bidi="ar-SA"/>
        </w:rPr>
        <w:t>jestem</w:t>
      </w:r>
      <w:proofErr w:type="gramEnd"/>
      <w:r w:rsidRPr="00B53F6F">
        <w:rPr>
          <w:rFonts w:eastAsia="CIDFont+F2" w:cs="Times New Roman"/>
          <w:color w:val="000000"/>
          <w:kern w:val="0"/>
          <w:lang w:eastAsia="en-US" w:bidi="ar-SA"/>
        </w:rPr>
        <w:t xml:space="preserve"> podmiotem uprawnionym do dostawy oferowanego w</w:t>
      </w:r>
      <w:r>
        <w:rPr>
          <w:rFonts w:eastAsia="CIDFont+F2" w:cs="Times New Roman"/>
          <w:color w:val="000000"/>
          <w:kern w:val="0"/>
          <w:lang w:eastAsia="en-US" w:bidi="ar-SA"/>
        </w:rPr>
        <w:t xml:space="preserve"> </w:t>
      </w:r>
      <w:r w:rsidRPr="00B53F6F">
        <w:rPr>
          <w:rFonts w:eastAsia="CIDFont+F2" w:cs="Times New Roman"/>
          <w:color w:val="000000"/>
          <w:kern w:val="0"/>
          <w:lang w:eastAsia="en-US" w:bidi="ar-SA"/>
        </w:rPr>
        <w:t>ukompletowaniu oprogramowania;</w:t>
      </w:r>
    </w:p>
    <w:p w14:paraId="3B3167BD" w14:textId="59C223EF" w:rsidR="00B53F6F" w:rsidRPr="00B53F6F" w:rsidRDefault="009977C5" w:rsidP="009977C5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eastAsia="CIDFont+F2" w:cs="Times New Roman"/>
          <w:color w:val="000000"/>
          <w:kern w:val="0"/>
          <w:lang w:eastAsia="en-US" w:bidi="ar-SA"/>
        </w:rPr>
      </w:pPr>
      <w:r>
        <w:rPr>
          <w:rFonts w:eastAsia="CIDFont+F2" w:cs="Times New Roman"/>
          <w:color w:val="000000"/>
          <w:kern w:val="0"/>
          <w:lang w:eastAsia="en-US" w:bidi="ar-SA"/>
        </w:rPr>
        <w:t>2.</w:t>
      </w:r>
      <w:r>
        <w:rPr>
          <w:rFonts w:eastAsia="CIDFont+F2" w:cs="Times New Roman"/>
          <w:color w:val="000000"/>
          <w:kern w:val="0"/>
          <w:lang w:eastAsia="en-US" w:bidi="ar-SA"/>
        </w:rPr>
        <w:tab/>
      </w:r>
      <w:proofErr w:type="gramStart"/>
      <w:r w:rsidR="00B53F6F" w:rsidRPr="00B53F6F">
        <w:rPr>
          <w:rFonts w:eastAsia="CIDFont+F2" w:cs="Times New Roman"/>
          <w:color w:val="000000"/>
          <w:kern w:val="0"/>
          <w:lang w:eastAsia="en-US" w:bidi="ar-SA"/>
        </w:rPr>
        <w:t>dostarczone</w:t>
      </w:r>
      <w:proofErr w:type="gramEnd"/>
      <w:r w:rsidR="00B53F6F" w:rsidRPr="00B53F6F">
        <w:rPr>
          <w:rFonts w:eastAsia="CIDFont+F2" w:cs="Times New Roman"/>
          <w:color w:val="000000"/>
          <w:kern w:val="0"/>
          <w:lang w:eastAsia="en-US" w:bidi="ar-SA"/>
        </w:rPr>
        <w:t xml:space="preserve"> oprogramowanie jest wolne od wad prawnych i fizycznych;</w:t>
      </w:r>
    </w:p>
    <w:p w14:paraId="7462905F" w14:textId="5924E188" w:rsidR="00C630C5" w:rsidRDefault="009977C5" w:rsidP="009977C5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eastAsia="CIDFont+F2" w:cs="Times New Roman"/>
          <w:color w:val="000000"/>
          <w:kern w:val="0"/>
          <w:lang w:eastAsia="en-US" w:bidi="ar-SA"/>
        </w:rPr>
      </w:pPr>
      <w:r>
        <w:rPr>
          <w:rFonts w:eastAsia="CIDFont+F2" w:cs="Times New Roman"/>
          <w:color w:val="000000"/>
          <w:kern w:val="0"/>
          <w:lang w:eastAsia="en-US" w:bidi="ar-SA"/>
        </w:rPr>
        <w:t>3.</w:t>
      </w:r>
      <w:r>
        <w:rPr>
          <w:rFonts w:eastAsia="CIDFont+F2" w:cs="Times New Roman"/>
          <w:color w:val="000000"/>
          <w:kern w:val="0"/>
          <w:lang w:eastAsia="en-US" w:bidi="ar-SA"/>
        </w:rPr>
        <w:tab/>
      </w:r>
      <w:proofErr w:type="gramStart"/>
      <w:r w:rsidR="00B53F6F" w:rsidRPr="00B53F6F">
        <w:rPr>
          <w:rFonts w:eastAsia="CIDFont+F2" w:cs="Times New Roman"/>
          <w:color w:val="000000"/>
          <w:kern w:val="0"/>
          <w:lang w:eastAsia="en-US" w:bidi="ar-SA"/>
        </w:rPr>
        <w:t>dostarczone</w:t>
      </w:r>
      <w:proofErr w:type="gramEnd"/>
      <w:r w:rsidR="00B53F6F" w:rsidRPr="00B53F6F">
        <w:rPr>
          <w:rFonts w:eastAsia="CIDFont+F2" w:cs="Times New Roman"/>
          <w:color w:val="000000"/>
          <w:kern w:val="0"/>
          <w:lang w:eastAsia="en-US" w:bidi="ar-SA"/>
        </w:rPr>
        <w:t xml:space="preserve"> oprogramowanie jest zgodne z zaleceniami, normami i obowiązującymi</w:t>
      </w:r>
      <w:r>
        <w:rPr>
          <w:rFonts w:eastAsia="CIDFont+F2" w:cs="Times New Roman"/>
          <w:color w:val="000000"/>
          <w:kern w:val="0"/>
          <w:lang w:eastAsia="en-US" w:bidi="ar-SA"/>
        </w:rPr>
        <w:t xml:space="preserve"> </w:t>
      </w:r>
      <w:r>
        <w:rPr>
          <w:rFonts w:eastAsia="CIDFont+F2" w:cs="Times New Roman"/>
          <w:color w:val="000000"/>
          <w:kern w:val="0"/>
          <w:lang w:eastAsia="en-US" w:bidi="ar-SA"/>
        </w:rPr>
        <w:tab/>
      </w:r>
      <w:r w:rsidR="00B53F6F" w:rsidRPr="00B53F6F">
        <w:rPr>
          <w:rFonts w:eastAsia="CIDFont+F2" w:cs="Times New Roman"/>
          <w:color w:val="000000"/>
          <w:kern w:val="0"/>
          <w:lang w:eastAsia="en-US" w:bidi="ar-SA"/>
        </w:rPr>
        <w:t>wymaganiami techniczno</w:t>
      </w:r>
      <w:r>
        <w:rPr>
          <w:rFonts w:eastAsia="CIDFont+F2" w:cs="Times New Roman"/>
          <w:color w:val="000000"/>
          <w:kern w:val="0"/>
          <w:lang w:eastAsia="en-US" w:bidi="ar-SA"/>
        </w:rPr>
        <w:t xml:space="preserve"> </w:t>
      </w:r>
      <w:r w:rsidR="00B53F6F" w:rsidRPr="00B53F6F">
        <w:rPr>
          <w:rFonts w:eastAsia="CIDFont+F2" w:cs="Times New Roman"/>
          <w:color w:val="000000"/>
          <w:kern w:val="0"/>
          <w:lang w:eastAsia="en-US" w:bidi="ar-SA"/>
        </w:rPr>
        <w:t>-</w:t>
      </w:r>
      <w:r>
        <w:rPr>
          <w:rFonts w:eastAsia="CIDFont+F2" w:cs="Times New Roman"/>
          <w:color w:val="000000"/>
          <w:kern w:val="0"/>
          <w:lang w:eastAsia="en-US" w:bidi="ar-SA"/>
        </w:rPr>
        <w:t xml:space="preserve"> </w:t>
      </w:r>
      <w:r w:rsidR="00B53F6F" w:rsidRPr="00B53F6F">
        <w:rPr>
          <w:rFonts w:eastAsia="CIDFont+F2" w:cs="Times New Roman"/>
          <w:color w:val="000000"/>
          <w:kern w:val="0"/>
          <w:lang w:eastAsia="en-US" w:bidi="ar-SA"/>
        </w:rPr>
        <w:t>eksploatacyjnymi obowiązującymi na tereni</w:t>
      </w:r>
      <w:r w:rsidR="00C630C5">
        <w:rPr>
          <w:rFonts w:eastAsia="CIDFont+F2" w:cs="Times New Roman"/>
          <w:color w:val="000000"/>
          <w:kern w:val="0"/>
          <w:lang w:eastAsia="en-US" w:bidi="ar-SA"/>
        </w:rPr>
        <w:t>e RP</w:t>
      </w:r>
      <w:r w:rsidR="000567F5">
        <w:rPr>
          <w:rFonts w:eastAsia="CIDFont+F2" w:cs="Times New Roman"/>
          <w:color w:val="000000"/>
          <w:kern w:val="0"/>
          <w:lang w:eastAsia="en-US" w:bidi="ar-SA"/>
        </w:rPr>
        <w:t>.</w:t>
      </w:r>
    </w:p>
    <w:p w14:paraId="2F911025" w14:textId="7732C03B" w:rsidR="00C630C5" w:rsidRPr="00B53F6F" w:rsidRDefault="00C630C5" w:rsidP="000567F5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eastAsia="CIDFont+F2" w:cs="Times New Roman"/>
          <w:color w:val="000000"/>
          <w:kern w:val="0"/>
          <w:lang w:eastAsia="en-US" w:bidi="ar-SA"/>
        </w:rPr>
      </w:pPr>
    </w:p>
    <w:p w14:paraId="0FC9E2C4" w14:textId="77777777" w:rsidR="00B53F6F" w:rsidRDefault="00B53F6F" w:rsidP="00B53F6F">
      <w:pPr>
        <w:widowControl/>
        <w:suppressAutoHyphens w:val="0"/>
        <w:autoSpaceDE w:val="0"/>
        <w:adjustRightInd w:val="0"/>
        <w:textAlignment w:val="auto"/>
        <w:rPr>
          <w:rFonts w:eastAsia="CIDFont+F2" w:cs="Times New Roman"/>
          <w:color w:val="000000"/>
          <w:kern w:val="0"/>
          <w:lang w:eastAsia="en-US" w:bidi="ar-SA"/>
        </w:rPr>
      </w:pPr>
    </w:p>
    <w:p w14:paraId="0750EFD6" w14:textId="77777777" w:rsidR="00B53F6F" w:rsidRDefault="00B53F6F" w:rsidP="00B53F6F">
      <w:pPr>
        <w:widowControl/>
        <w:suppressAutoHyphens w:val="0"/>
        <w:autoSpaceDE w:val="0"/>
        <w:adjustRightInd w:val="0"/>
        <w:textAlignment w:val="auto"/>
        <w:rPr>
          <w:rFonts w:eastAsia="CIDFont+F2" w:cs="Times New Roman"/>
          <w:color w:val="000000"/>
          <w:kern w:val="0"/>
          <w:lang w:eastAsia="en-US" w:bidi="ar-SA"/>
        </w:rPr>
      </w:pPr>
    </w:p>
    <w:p w14:paraId="3F249D92" w14:textId="77777777" w:rsidR="00B53F6F" w:rsidRDefault="00B53F6F" w:rsidP="00B53F6F">
      <w:pPr>
        <w:widowControl/>
        <w:suppressAutoHyphens w:val="0"/>
        <w:autoSpaceDE w:val="0"/>
        <w:adjustRightInd w:val="0"/>
        <w:textAlignment w:val="auto"/>
        <w:rPr>
          <w:rFonts w:eastAsia="CIDFont+F2" w:cs="Times New Roman"/>
          <w:color w:val="000000"/>
          <w:kern w:val="0"/>
          <w:lang w:eastAsia="en-US" w:bidi="ar-SA"/>
        </w:rPr>
      </w:pPr>
    </w:p>
    <w:p w14:paraId="625C715D" w14:textId="275691D0" w:rsidR="00B53F6F" w:rsidRPr="00B53F6F" w:rsidRDefault="00B53F6F" w:rsidP="00B53F6F">
      <w:pPr>
        <w:widowControl/>
        <w:suppressAutoHyphens w:val="0"/>
        <w:autoSpaceDE w:val="0"/>
        <w:adjustRightInd w:val="0"/>
        <w:textAlignment w:val="auto"/>
        <w:rPr>
          <w:rFonts w:eastAsia="CIDFont+F2" w:cs="Times New Roman"/>
          <w:color w:val="000000"/>
          <w:kern w:val="0"/>
          <w:lang w:eastAsia="en-US" w:bidi="ar-SA"/>
        </w:rPr>
      </w:pPr>
      <w:r w:rsidRPr="00B53F6F">
        <w:rPr>
          <w:rFonts w:eastAsia="CIDFont+F2" w:cs="Times New Roman"/>
          <w:color w:val="000000"/>
          <w:kern w:val="0"/>
          <w:lang w:eastAsia="en-US" w:bidi="ar-SA"/>
        </w:rPr>
        <w:t xml:space="preserve">…………….……. </w:t>
      </w:r>
      <w:proofErr w:type="gramStart"/>
      <w:r w:rsidRPr="00B53F6F">
        <w:rPr>
          <w:rFonts w:eastAsia="CIDFont+F2" w:cs="Times New Roman"/>
          <w:color w:val="000000"/>
          <w:kern w:val="0"/>
          <w:lang w:eastAsia="en-US" w:bidi="ar-SA"/>
        </w:rPr>
        <w:t>dnia</w:t>
      </w:r>
      <w:proofErr w:type="gramEnd"/>
      <w:r w:rsidRPr="00B53F6F">
        <w:rPr>
          <w:rFonts w:eastAsia="CIDFont+F2" w:cs="Times New Roman"/>
          <w:color w:val="000000"/>
          <w:kern w:val="0"/>
          <w:lang w:eastAsia="en-US" w:bidi="ar-SA"/>
        </w:rPr>
        <w:t xml:space="preserve"> ………….……. </w:t>
      </w:r>
      <w:proofErr w:type="gramStart"/>
      <w:r w:rsidRPr="00B53F6F">
        <w:rPr>
          <w:rFonts w:eastAsia="CIDFont+F2" w:cs="Times New Roman"/>
          <w:color w:val="000000"/>
          <w:kern w:val="0"/>
          <w:lang w:eastAsia="en-US" w:bidi="ar-SA"/>
        </w:rPr>
        <w:t>r</w:t>
      </w:r>
      <w:proofErr w:type="gramEnd"/>
      <w:r w:rsidRPr="00B53F6F">
        <w:rPr>
          <w:rFonts w:eastAsia="CIDFont+F2" w:cs="Times New Roman"/>
          <w:color w:val="000000"/>
          <w:kern w:val="0"/>
          <w:lang w:eastAsia="en-US" w:bidi="ar-SA"/>
        </w:rPr>
        <w:t>.</w:t>
      </w:r>
    </w:p>
    <w:p w14:paraId="0F75DDE5" w14:textId="1F9BB1D4" w:rsidR="00B53F6F" w:rsidRPr="00B53F6F" w:rsidRDefault="00B53F6F" w:rsidP="00B53F6F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color w:val="000000"/>
          <w:kern w:val="0"/>
          <w:sz w:val="20"/>
          <w:szCs w:val="20"/>
          <w:lang w:eastAsia="en-US" w:bidi="ar-SA"/>
        </w:rPr>
      </w:pPr>
      <w:r>
        <w:rPr>
          <w:rFonts w:eastAsiaTheme="minorHAnsi" w:cs="Times New Roman"/>
          <w:color w:val="000000"/>
          <w:kern w:val="0"/>
          <w:sz w:val="20"/>
          <w:szCs w:val="20"/>
          <w:lang w:eastAsia="en-US" w:bidi="ar-SA"/>
        </w:rPr>
        <w:t xml:space="preserve">                          </w:t>
      </w:r>
      <w:r w:rsidRPr="00B53F6F">
        <w:rPr>
          <w:rFonts w:eastAsiaTheme="minorHAnsi" w:cs="Times New Roman"/>
          <w:color w:val="000000"/>
          <w:kern w:val="0"/>
          <w:sz w:val="20"/>
          <w:szCs w:val="20"/>
          <w:lang w:eastAsia="en-US" w:bidi="ar-SA"/>
        </w:rPr>
        <w:t>(miejscowość),</w:t>
      </w:r>
    </w:p>
    <w:p w14:paraId="4E810261" w14:textId="6B172A34" w:rsidR="00C630C5" w:rsidRDefault="00C630C5" w:rsidP="00B53F6F">
      <w:pPr>
        <w:widowControl/>
        <w:tabs>
          <w:tab w:val="left" w:pos="1978"/>
          <w:tab w:val="left" w:pos="3828"/>
          <w:tab w:val="center" w:pos="4677"/>
        </w:tabs>
        <w:autoSpaceDN/>
        <w:ind w:left="4253"/>
        <w:jc w:val="center"/>
        <w:rPr>
          <w:rFonts w:eastAsiaTheme="minorHAnsi" w:cs="Times New Roman"/>
          <w:color w:val="000000"/>
          <w:kern w:val="0"/>
          <w:sz w:val="20"/>
          <w:szCs w:val="20"/>
          <w:lang w:eastAsia="en-US" w:bidi="ar-SA"/>
        </w:rPr>
      </w:pPr>
    </w:p>
    <w:p w14:paraId="72BB0213" w14:textId="3C080F22" w:rsidR="00C630C5" w:rsidRDefault="00C630C5" w:rsidP="00B53F6F">
      <w:pPr>
        <w:widowControl/>
        <w:tabs>
          <w:tab w:val="left" w:pos="1978"/>
          <w:tab w:val="left" w:pos="3828"/>
          <w:tab w:val="center" w:pos="4677"/>
        </w:tabs>
        <w:autoSpaceDN/>
        <w:ind w:left="4253"/>
        <w:jc w:val="center"/>
        <w:rPr>
          <w:rFonts w:eastAsiaTheme="minorHAnsi" w:cs="Times New Roman"/>
          <w:color w:val="000000"/>
          <w:kern w:val="0"/>
          <w:sz w:val="20"/>
          <w:szCs w:val="20"/>
          <w:lang w:eastAsia="en-US" w:bidi="ar-SA"/>
        </w:rPr>
      </w:pPr>
    </w:p>
    <w:p w14:paraId="1C396618" w14:textId="15513FFE" w:rsidR="00C630C5" w:rsidRDefault="00C630C5" w:rsidP="00B53F6F">
      <w:pPr>
        <w:widowControl/>
        <w:tabs>
          <w:tab w:val="left" w:pos="1978"/>
          <w:tab w:val="left" w:pos="3828"/>
          <w:tab w:val="center" w:pos="4677"/>
        </w:tabs>
        <w:autoSpaceDN/>
        <w:ind w:left="4253"/>
        <w:jc w:val="center"/>
        <w:rPr>
          <w:rFonts w:eastAsiaTheme="minorHAnsi" w:cs="Times New Roman"/>
          <w:color w:val="000000"/>
          <w:kern w:val="0"/>
          <w:sz w:val="20"/>
          <w:szCs w:val="20"/>
          <w:lang w:eastAsia="en-US" w:bidi="ar-SA"/>
        </w:rPr>
      </w:pPr>
    </w:p>
    <w:p w14:paraId="6910BB21" w14:textId="571BB480" w:rsidR="00C630C5" w:rsidRDefault="00C630C5" w:rsidP="00B53F6F">
      <w:pPr>
        <w:widowControl/>
        <w:tabs>
          <w:tab w:val="left" w:pos="1978"/>
          <w:tab w:val="left" w:pos="3828"/>
          <w:tab w:val="center" w:pos="4677"/>
        </w:tabs>
        <w:autoSpaceDN/>
        <w:ind w:left="4253"/>
        <w:jc w:val="center"/>
        <w:rPr>
          <w:rFonts w:eastAsiaTheme="minorHAnsi" w:cs="Times New Roman"/>
          <w:color w:val="000000"/>
          <w:kern w:val="0"/>
          <w:sz w:val="20"/>
          <w:szCs w:val="20"/>
          <w:lang w:eastAsia="en-US" w:bidi="ar-SA"/>
        </w:rPr>
      </w:pPr>
    </w:p>
    <w:p w14:paraId="5CE885D0" w14:textId="7C6AD63D" w:rsidR="00C630C5" w:rsidRDefault="00C630C5" w:rsidP="00B53F6F">
      <w:pPr>
        <w:widowControl/>
        <w:tabs>
          <w:tab w:val="left" w:pos="1978"/>
          <w:tab w:val="left" w:pos="3828"/>
          <w:tab w:val="center" w:pos="4677"/>
        </w:tabs>
        <w:autoSpaceDN/>
        <w:ind w:left="4253"/>
        <w:jc w:val="center"/>
        <w:rPr>
          <w:rFonts w:eastAsiaTheme="minorHAnsi" w:cs="Times New Roman"/>
          <w:color w:val="000000"/>
          <w:kern w:val="0"/>
          <w:sz w:val="20"/>
          <w:szCs w:val="20"/>
          <w:lang w:eastAsia="en-US" w:bidi="ar-SA"/>
        </w:rPr>
      </w:pPr>
    </w:p>
    <w:p w14:paraId="29A9CC2F" w14:textId="6C07FD70" w:rsidR="00C630C5" w:rsidRDefault="00C630C5" w:rsidP="00B53F6F">
      <w:pPr>
        <w:widowControl/>
        <w:tabs>
          <w:tab w:val="left" w:pos="1978"/>
          <w:tab w:val="left" w:pos="3828"/>
          <w:tab w:val="center" w:pos="4677"/>
        </w:tabs>
        <w:autoSpaceDN/>
        <w:ind w:left="4253"/>
        <w:jc w:val="center"/>
        <w:rPr>
          <w:rFonts w:eastAsiaTheme="minorHAnsi" w:cs="Times New Roman"/>
          <w:color w:val="000000"/>
          <w:kern w:val="0"/>
          <w:sz w:val="20"/>
          <w:szCs w:val="20"/>
          <w:lang w:eastAsia="en-US" w:bidi="ar-SA"/>
        </w:rPr>
      </w:pPr>
    </w:p>
    <w:p w14:paraId="09929259" w14:textId="5FFDC378" w:rsidR="00C630C5" w:rsidRDefault="00C630C5" w:rsidP="00B53F6F">
      <w:pPr>
        <w:widowControl/>
        <w:tabs>
          <w:tab w:val="left" w:pos="1978"/>
          <w:tab w:val="left" w:pos="3828"/>
          <w:tab w:val="center" w:pos="4677"/>
        </w:tabs>
        <w:autoSpaceDN/>
        <w:ind w:left="4253"/>
        <w:jc w:val="center"/>
        <w:rPr>
          <w:rFonts w:eastAsiaTheme="minorHAnsi" w:cs="Times New Roman"/>
          <w:color w:val="000000"/>
          <w:kern w:val="0"/>
          <w:sz w:val="20"/>
          <w:szCs w:val="20"/>
          <w:lang w:eastAsia="en-US" w:bidi="ar-SA"/>
        </w:rPr>
      </w:pPr>
    </w:p>
    <w:p w14:paraId="09D084F4" w14:textId="306C2C0F" w:rsidR="009977C5" w:rsidRPr="00855071" w:rsidRDefault="009977C5" w:rsidP="009977C5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Arial" w:cs="Times New Roman"/>
          <w:b/>
          <w:i/>
          <w:kern w:val="1"/>
          <w:sz w:val="20"/>
          <w:szCs w:val="20"/>
        </w:rPr>
      </w:pPr>
      <w:r w:rsidRPr="00855071">
        <w:rPr>
          <w:rFonts w:eastAsia="Arial" w:cs="Times New Roman"/>
          <w:b/>
          <w:i/>
          <w:kern w:val="1"/>
          <w:sz w:val="20"/>
          <w:szCs w:val="20"/>
        </w:rPr>
        <w:t>Dokument należy wypełnić i podpisać kwalifikowanym podpisem elektronicznym.</w:t>
      </w:r>
    </w:p>
    <w:p w14:paraId="1F892802" w14:textId="77777777" w:rsidR="009977C5" w:rsidRPr="00855071" w:rsidRDefault="009977C5" w:rsidP="009977C5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Arial" w:cs="Times New Roman"/>
          <w:b/>
          <w:i/>
          <w:kern w:val="1"/>
          <w:sz w:val="20"/>
          <w:szCs w:val="20"/>
        </w:rPr>
      </w:pPr>
      <w:r w:rsidRPr="00855071">
        <w:rPr>
          <w:rFonts w:eastAsia="Arial" w:cs="Times New Roman"/>
          <w:b/>
          <w:i/>
          <w:kern w:val="1"/>
          <w:sz w:val="20"/>
          <w:szCs w:val="20"/>
        </w:rPr>
        <w:t xml:space="preserve">Zamawiający zaleca zapisanie dokumentu w formacie PDF. </w:t>
      </w:r>
    </w:p>
    <w:p w14:paraId="254503CA" w14:textId="029AA04C" w:rsidR="00C630C5" w:rsidRDefault="00C630C5" w:rsidP="00B53F6F">
      <w:pPr>
        <w:widowControl/>
        <w:tabs>
          <w:tab w:val="left" w:pos="1978"/>
          <w:tab w:val="left" w:pos="3828"/>
          <w:tab w:val="center" w:pos="4677"/>
        </w:tabs>
        <w:autoSpaceDN/>
        <w:ind w:left="4253"/>
        <w:jc w:val="center"/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</w:pPr>
    </w:p>
    <w:p w14:paraId="01044686" w14:textId="24976300" w:rsidR="009A0AEF" w:rsidRDefault="009A0AEF" w:rsidP="00B53F6F">
      <w:pPr>
        <w:widowControl/>
        <w:tabs>
          <w:tab w:val="left" w:pos="1978"/>
          <w:tab w:val="left" w:pos="3828"/>
          <w:tab w:val="center" w:pos="4677"/>
        </w:tabs>
        <w:autoSpaceDN/>
        <w:ind w:left="4253"/>
        <w:jc w:val="center"/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</w:pPr>
    </w:p>
    <w:p w14:paraId="5EBDAAB3" w14:textId="2183D098" w:rsidR="009A0AEF" w:rsidRDefault="009A0AEF" w:rsidP="00B53F6F">
      <w:pPr>
        <w:widowControl/>
        <w:tabs>
          <w:tab w:val="left" w:pos="1978"/>
          <w:tab w:val="left" w:pos="3828"/>
          <w:tab w:val="center" w:pos="4677"/>
        </w:tabs>
        <w:autoSpaceDN/>
        <w:ind w:left="4253"/>
        <w:jc w:val="center"/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</w:pPr>
    </w:p>
    <w:p w14:paraId="58E61868" w14:textId="4F49D62F" w:rsidR="009A0AEF" w:rsidRDefault="009A0AEF" w:rsidP="00B53F6F">
      <w:pPr>
        <w:widowControl/>
        <w:tabs>
          <w:tab w:val="left" w:pos="1978"/>
          <w:tab w:val="left" w:pos="3828"/>
          <w:tab w:val="center" w:pos="4677"/>
        </w:tabs>
        <w:autoSpaceDN/>
        <w:ind w:left="4253"/>
        <w:jc w:val="center"/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</w:pPr>
    </w:p>
    <w:p w14:paraId="5EAA9C8B" w14:textId="255098F0" w:rsidR="009A0AEF" w:rsidRDefault="009A0AEF" w:rsidP="00B53F6F">
      <w:pPr>
        <w:widowControl/>
        <w:tabs>
          <w:tab w:val="left" w:pos="1978"/>
          <w:tab w:val="left" w:pos="3828"/>
          <w:tab w:val="center" w:pos="4677"/>
        </w:tabs>
        <w:autoSpaceDN/>
        <w:ind w:left="4253"/>
        <w:jc w:val="center"/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</w:pPr>
    </w:p>
    <w:p w14:paraId="2007F360" w14:textId="49015623" w:rsidR="009A0AEF" w:rsidRDefault="009A0AEF" w:rsidP="00B53F6F">
      <w:pPr>
        <w:widowControl/>
        <w:tabs>
          <w:tab w:val="left" w:pos="1978"/>
          <w:tab w:val="left" w:pos="3828"/>
          <w:tab w:val="center" w:pos="4677"/>
        </w:tabs>
        <w:autoSpaceDN/>
        <w:ind w:left="4253"/>
        <w:jc w:val="center"/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</w:pPr>
    </w:p>
    <w:p w14:paraId="53525CC6" w14:textId="5B2FDD34" w:rsidR="009A0AEF" w:rsidRDefault="009A0AEF" w:rsidP="00B53F6F">
      <w:pPr>
        <w:widowControl/>
        <w:tabs>
          <w:tab w:val="left" w:pos="1978"/>
          <w:tab w:val="left" w:pos="3828"/>
          <w:tab w:val="center" w:pos="4677"/>
        </w:tabs>
        <w:autoSpaceDN/>
        <w:ind w:left="4253"/>
        <w:jc w:val="center"/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</w:pPr>
    </w:p>
    <w:p w14:paraId="5645EE41" w14:textId="737C29AB" w:rsidR="009A0AEF" w:rsidRDefault="009A0AEF" w:rsidP="00B53F6F">
      <w:pPr>
        <w:widowControl/>
        <w:tabs>
          <w:tab w:val="left" w:pos="1978"/>
          <w:tab w:val="left" w:pos="3828"/>
          <w:tab w:val="center" w:pos="4677"/>
        </w:tabs>
        <w:autoSpaceDN/>
        <w:ind w:left="4253"/>
        <w:jc w:val="center"/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</w:pPr>
    </w:p>
    <w:p w14:paraId="7D5784F2" w14:textId="3C86D0DC" w:rsidR="009A0AEF" w:rsidRDefault="009A0AEF" w:rsidP="00B53F6F">
      <w:pPr>
        <w:widowControl/>
        <w:tabs>
          <w:tab w:val="left" w:pos="1978"/>
          <w:tab w:val="left" w:pos="3828"/>
          <w:tab w:val="center" w:pos="4677"/>
        </w:tabs>
        <w:autoSpaceDN/>
        <w:ind w:left="4253"/>
        <w:jc w:val="center"/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</w:pPr>
    </w:p>
    <w:p w14:paraId="1B0761EA" w14:textId="60041CD0" w:rsidR="009A0AEF" w:rsidRDefault="009A0AEF" w:rsidP="00B53F6F">
      <w:pPr>
        <w:widowControl/>
        <w:tabs>
          <w:tab w:val="left" w:pos="1978"/>
          <w:tab w:val="left" w:pos="3828"/>
          <w:tab w:val="center" w:pos="4677"/>
        </w:tabs>
        <w:autoSpaceDN/>
        <w:ind w:left="4253"/>
        <w:jc w:val="center"/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</w:pPr>
    </w:p>
    <w:p w14:paraId="18D242A3" w14:textId="111DE3D3" w:rsidR="009A0AEF" w:rsidRDefault="009A0AEF" w:rsidP="00B53F6F">
      <w:pPr>
        <w:widowControl/>
        <w:tabs>
          <w:tab w:val="left" w:pos="1978"/>
          <w:tab w:val="left" w:pos="3828"/>
          <w:tab w:val="center" w:pos="4677"/>
        </w:tabs>
        <w:autoSpaceDN/>
        <w:ind w:left="4253"/>
        <w:jc w:val="center"/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</w:pPr>
    </w:p>
    <w:p w14:paraId="60CBC00C" w14:textId="77777777" w:rsidR="000567F5" w:rsidRDefault="000567F5" w:rsidP="009A0AEF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14:paraId="57844E02" w14:textId="77777777" w:rsidR="000567F5" w:rsidRDefault="000567F5" w:rsidP="009A0AEF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14:paraId="1127451F" w14:textId="5D1311D1" w:rsidR="000567F5" w:rsidRDefault="000567F5" w:rsidP="009A0AEF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14:paraId="3F9F6966" w14:textId="13B66035" w:rsidR="009515EA" w:rsidRDefault="009515EA" w:rsidP="009A0AEF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14:paraId="56958BEC" w14:textId="539684A4" w:rsidR="009515EA" w:rsidRDefault="009515EA" w:rsidP="009A0AEF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14:paraId="506B66D0" w14:textId="77777777" w:rsidR="009515EA" w:rsidRDefault="009515EA" w:rsidP="009A0AEF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14:paraId="647D84B7" w14:textId="77777777" w:rsidR="000567F5" w:rsidRDefault="000567F5" w:rsidP="009A0AEF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14:paraId="5F913B34" w14:textId="77777777" w:rsidR="000567F5" w:rsidRDefault="000567F5" w:rsidP="009A0AEF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14:paraId="4C9BF408" w14:textId="0D2856A9" w:rsidR="009A0AEF" w:rsidRPr="00DA62ED" w:rsidRDefault="009A0AEF" w:rsidP="009A0AEF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  <w:r w:rsidRPr="00DA62ED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lastRenderedPageBreak/>
        <w:t xml:space="preserve">Załącznik nr </w:t>
      </w:r>
      <w:r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10</w:t>
      </w:r>
      <w:r w:rsidRPr="00DA62ED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 xml:space="preserve"> do SWZ</w:t>
      </w:r>
    </w:p>
    <w:p w14:paraId="15EDBD90" w14:textId="77777777" w:rsidR="009A0AEF" w:rsidRPr="00DA62ED" w:rsidRDefault="009A0AEF" w:rsidP="009A0AEF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eastAsia="ar-SA" w:bidi="ar-SA"/>
        </w:rPr>
      </w:pPr>
      <w:r w:rsidRPr="00DA62ED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 xml:space="preserve">Sprawa nr </w:t>
      </w:r>
      <w:r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13/24/WŁ</w:t>
      </w:r>
    </w:p>
    <w:p w14:paraId="5C8DEAF1" w14:textId="77777777" w:rsidR="009A0AEF" w:rsidRPr="00B53F6F" w:rsidRDefault="009A0AEF" w:rsidP="009A0AEF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B53F6F">
        <w:rPr>
          <w:rFonts w:eastAsiaTheme="minorHAnsi" w:cs="Times New Roman"/>
          <w:color w:val="000000"/>
          <w:kern w:val="0"/>
          <w:lang w:eastAsia="en-US" w:bidi="ar-SA"/>
        </w:rPr>
        <w:t>Wykonawca:</w:t>
      </w:r>
    </w:p>
    <w:p w14:paraId="4B7B1124" w14:textId="77777777" w:rsidR="009A0AEF" w:rsidRPr="00B53F6F" w:rsidRDefault="009A0AEF" w:rsidP="009A0AEF">
      <w:pPr>
        <w:widowControl/>
        <w:suppressAutoHyphens w:val="0"/>
        <w:autoSpaceDE w:val="0"/>
        <w:adjustRightInd w:val="0"/>
        <w:textAlignment w:val="auto"/>
        <w:rPr>
          <w:rFonts w:eastAsia="CIDFont+F2" w:cs="Times New Roman"/>
          <w:color w:val="000000"/>
          <w:kern w:val="0"/>
          <w:lang w:eastAsia="en-US" w:bidi="ar-SA"/>
        </w:rPr>
      </w:pPr>
      <w:r>
        <w:rPr>
          <w:rFonts w:eastAsia="CIDFont+F2" w:cs="Times New Roman"/>
          <w:color w:val="000000"/>
          <w:kern w:val="0"/>
          <w:lang w:eastAsia="en-US" w:bidi="ar-SA"/>
        </w:rPr>
        <w:t>…………………………………………….…</w:t>
      </w:r>
    </w:p>
    <w:p w14:paraId="4B4D7A01" w14:textId="77777777" w:rsidR="009A0AEF" w:rsidRPr="00B53F6F" w:rsidRDefault="009A0AEF" w:rsidP="009A0AEF">
      <w:pPr>
        <w:widowControl/>
        <w:suppressAutoHyphens w:val="0"/>
        <w:autoSpaceDE w:val="0"/>
        <w:adjustRightInd w:val="0"/>
        <w:textAlignment w:val="auto"/>
        <w:rPr>
          <w:rFonts w:eastAsia="CIDFont+F2" w:cs="Times New Roman"/>
          <w:color w:val="000000"/>
          <w:kern w:val="0"/>
          <w:lang w:eastAsia="en-US" w:bidi="ar-SA"/>
        </w:rPr>
      </w:pPr>
      <w:r w:rsidRPr="00B53F6F">
        <w:rPr>
          <w:rFonts w:eastAsia="CIDFont+F2" w:cs="Times New Roman"/>
          <w:color w:val="000000"/>
          <w:kern w:val="0"/>
          <w:lang w:eastAsia="en-US" w:bidi="ar-SA"/>
        </w:rPr>
        <w:t>………………………</w:t>
      </w:r>
      <w:r>
        <w:rPr>
          <w:rFonts w:eastAsia="CIDFont+F2" w:cs="Times New Roman"/>
          <w:color w:val="000000"/>
          <w:kern w:val="0"/>
          <w:lang w:eastAsia="en-US" w:bidi="ar-SA"/>
        </w:rPr>
        <w:t>……………….………</w:t>
      </w:r>
    </w:p>
    <w:p w14:paraId="764E4FBA" w14:textId="77777777" w:rsidR="009A0AEF" w:rsidRPr="009515EA" w:rsidRDefault="009A0AEF" w:rsidP="009A0AEF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</w:pPr>
      <w:r w:rsidRPr="009515EA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 xml:space="preserve">(pełna nazwa/firma, adres, w zależności od podmiotu: </w:t>
      </w:r>
      <w:r w:rsidRPr="009515EA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br/>
        <w:t>NIP/PESEL, KRS/</w:t>
      </w:r>
      <w:proofErr w:type="spellStart"/>
      <w:r w:rsidRPr="009515EA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>CEiDG</w:t>
      </w:r>
      <w:proofErr w:type="spellEnd"/>
      <w:r w:rsidRPr="009515EA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>)</w:t>
      </w:r>
    </w:p>
    <w:p w14:paraId="35558AD5" w14:textId="77777777" w:rsidR="009A0AEF" w:rsidRPr="00B53F6F" w:rsidRDefault="009A0AEF" w:rsidP="009A0AEF">
      <w:pPr>
        <w:widowControl/>
        <w:suppressAutoHyphens w:val="0"/>
        <w:autoSpaceDE w:val="0"/>
        <w:adjustRightInd w:val="0"/>
        <w:textAlignment w:val="auto"/>
        <w:rPr>
          <w:rFonts w:eastAsia="CIDFont+F2" w:cs="Times New Roman"/>
          <w:color w:val="000000"/>
          <w:kern w:val="0"/>
          <w:lang w:eastAsia="en-US" w:bidi="ar-SA"/>
        </w:rPr>
      </w:pPr>
      <w:proofErr w:type="gramStart"/>
      <w:r w:rsidRPr="00B53F6F">
        <w:rPr>
          <w:rFonts w:eastAsia="CIDFont+F2" w:cs="Times New Roman"/>
          <w:color w:val="000000"/>
          <w:kern w:val="0"/>
          <w:lang w:eastAsia="en-US" w:bidi="ar-SA"/>
        </w:rPr>
        <w:t>reprezentowany</w:t>
      </w:r>
      <w:proofErr w:type="gramEnd"/>
      <w:r w:rsidRPr="00B53F6F">
        <w:rPr>
          <w:rFonts w:eastAsia="CIDFont+F2" w:cs="Times New Roman"/>
          <w:color w:val="000000"/>
          <w:kern w:val="0"/>
          <w:lang w:eastAsia="en-US" w:bidi="ar-SA"/>
        </w:rPr>
        <w:t xml:space="preserve"> przez:</w:t>
      </w:r>
    </w:p>
    <w:p w14:paraId="2DBBD563" w14:textId="77777777" w:rsidR="009A0AEF" w:rsidRPr="00B53F6F" w:rsidRDefault="009A0AEF" w:rsidP="009A0AEF">
      <w:pPr>
        <w:widowControl/>
        <w:suppressAutoHyphens w:val="0"/>
        <w:autoSpaceDE w:val="0"/>
        <w:adjustRightInd w:val="0"/>
        <w:textAlignment w:val="auto"/>
        <w:rPr>
          <w:rFonts w:eastAsia="CIDFont+F2" w:cs="Times New Roman"/>
          <w:color w:val="000000"/>
          <w:kern w:val="0"/>
          <w:lang w:eastAsia="en-US" w:bidi="ar-SA"/>
        </w:rPr>
      </w:pPr>
      <w:r>
        <w:rPr>
          <w:rFonts w:eastAsia="CIDFont+F2" w:cs="Times New Roman"/>
          <w:color w:val="000000"/>
          <w:kern w:val="0"/>
          <w:lang w:eastAsia="en-US" w:bidi="ar-SA"/>
        </w:rPr>
        <w:t>………………………………………….……</w:t>
      </w:r>
    </w:p>
    <w:p w14:paraId="19F5FFCC" w14:textId="77777777" w:rsidR="009A0AEF" w:rsidRPr="009515EA" w:rsidRDefault="009A0AEF" w:rsidP="009A0AEF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</w:pPr>
      <w:r w:rsidRPr="009515EA">
        <w:rPr>
          <w:rFonts w:eastAsiaTheme="minorHAnsi" w:cs="Times New Roman"/>
          <w:color w:val="000000"/>
          <w:kern w:val="0"/>
          <w:sz w:val="18"/>
          <w:szCs w:val="18"/>
          <w:lang w:eastAsia="en-US" w:bidi="ar-SA"/>
        </w:rPr>
        <w:t>(imię, nazwisko, stanowisko/podstawa do reprezentacji)</w:t>
      </w:r>
    </w:p>
    <w:p w14:paraId="0D62FDDE" w14:textId="77777777" w:rsidR="009A0AEF" w:rsidRDefault="009A0AEF" w:rsidP="009A0AEF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p w14:paraId="29B1EF70" w14:textId="1F699438" w:rsidR="009A0AEF" w:rsidRDefault="009A0AEF" w:rsidP="009A0AEF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p w14:paraId="3067EF3A" w14:textId="77777777" w:rsidR="000567F5" w:rsidRDefault="000567F5" w:rsidP="009A0AEF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p w14:paraId="5371A4AD" w14:textId="11D0FBC8" w:rsidR="001B4792" w:rsidRDefault="009A0AEF" w:rsidP="009A0AEF">
      <w:pPr>
        <w:widowControl/>
        <w:suppressAutoHyphens w:val="0"/>
        <w:autoSpaceDE w:val="0"/>
        <w:adjustRightInd w:val="0"/>
        <w:jc w:val="center"/>
        <w:textAlignment w:val="auto"/>
        <w:rPr>
          <w:rFonts w:eastAsiaTheme="minorHAnsi" w:cs="Times New Roman"/>
          <w:b/>
          <w:color w:val="000000"/>
          <w:kern w:val="0"/>
          <w:lang w:eastAsia="en-US" w:bidi="ar-SA"/>
        </w:rPr>
      </w:pPr>
      <w:r w:rsidRPr="00B53F6F">
        <w:rPr>
          <w:rFonts w:eastAsiaTheme="minorHAnsi" w:cs="Times New Roman"/>
          <w:b/>
          <w:color w:val="000000"/>
          <w:kern w:val="0"/>
          <w:lang w:eastAsia="en-US" w:bidi="ar-SA"/>
        </w:rPr>
        <w:t>Oświadczenie Wykonawcy</w:t>
      </w:r>
      <w:r>
        <w:rPr>
          <w:rFonts w:eastAsiaTheme="minorHAnsi" w:cs="Times New Roman"/>
          <w:b/>
          <w:color w:val="000000"/>
          <w:kern w:val="0"/>
          <w:lang w:eastAsia="en-US" w:bidi="ar-SA"/>
        </w:rPr>
        <w:t xml:space="preserve"> </w:t>
      </w:r>
      <w:r w:rsidR="001B4792">
        <w:rPr>
          <w:rFonts w:eastAsiaTheme="minorHAnsi" w:cs="Times New Roman"/>
          <w:b/>
          <w:color w:val="000000"/>
          <w:kern w:val="0"/>
          <w:lang w:eastAsia="en-US" w:bidi="ar-SA"/>
        </w:rPr>
        <w:t xml:space="preserve">składane na podstawie art. 106 ust. 1 ustawy </w:t>
      </w:r>
    </w:p>
    <w:p w14:paraId="2A3B6199" w14:textId="4BF238DD" w:rsidR="001B4792" w:rsidRDefault="009A0AEF" w:rsidP="001B4792">
      <w:pPr>
        <w:widowControl/>
        <w:suppressAutoHyphens w:val="0"/>
        <w:autoSpaceDE w:val="0"/>
        <w:adjustRightInd w:val="0"/>
        <w:jc w:val="center"/>
        <w:textAlignment w:val="auto"/>
        <w:rPr>
          <w:rFonts w:eastAsiaTheme="minorHAnsi" w:cs="Times New Roman"/>
          <w:b/>
          <w:color w:val="000000"/>
          <w:kern w:val="0"/>
          <w:lang w:eastAsia="en-US" w:bidi="ar-SA"/>
        </w:rPr>
      </w:pPr>
      <w:proofErr w:type="gramStart"/>
      <w:r w:rsidRPr="009977C5">
        <w:rPr>
          <w:rFonts w:eastAsiaTheme="minorHAnsi" w:cs="Times New Roman"/>
          <w:b/>
          <w:color w:val="000000"/>
          <w:kern w:val="0"/>
          <w:lang w:eastAsia="en-US" w:bidi="ar-SA"/>
        </w:rPr>
        <w:t>w</w:t>
      </w:r>
      <w:proofErr w:type="gramEnd"/>
      <w:r w:rsidRPr="009977C5">
        <w:rPr>
          <w:rFonts w:eastAsiaTheme="minorHAnsi" w:cs="Times New Roman"/>
          <w:b/>
          <w:color w:val="000000"/>
          <w:kern w:val="0"/>
          <w:lang w:eastAsia="en-US" w:bidi="ar-SA"/>
        </w:rPr>
        <w:t xml:space="preserve"> celu potwierdzenia</w:t>
      </w:r>
      <w:r w:rsidR="001B4792">
        <w:rPr>
          <w:rFonts w:eastAsiaTheme="minorHAnsi" w:cs="Times New Roman"/>
          <w:b/>
          <w:color w:val="000000"/>
          <w:kern w:val="0"/>
          <w:lang w:eastAsia="en-US" w:bidi="ar-SA"/>
        </w:rPr>
        <w:t>, że oferowane dostawy</w:t>
      </w:r>
      <w:r w:rsidRPr="009977C5">
        <w:rPr>
          <w:rFonts w:eastAsiaTheme="minorHAnsi" w:cs="Times New Roman"/>
          <w:b/>
          <w:color w:val="000000"/>
          <w:kern w:val="0"/>
          <w:lang w:eastAsia="en-US" w:bidi="ar-SA"/>
        </w:rPr>
        <w:t xml:space="preserve"> spełnia</w:t>
      </w:r>
      <w:r w:rsidR="001B4792">
        <w:rPr>
          <w:rFonts w:eastAsiaTheme="minorHAnsi" w:cs="Times New Roman"/>
          <w:b/>
          <w:color w:val="000000"/>
          <w:kern w:val="0"/>
          <w:lang w:eastAsia="en-US" w:bidi="ar-SA"/>
        </w:rPr>
        <w:t xml:space="preserve">ją określone </w:t>
      </w:r>
      <w:r w:rsidR="001B4792">
        <w:rPr>
          <w:rFonts w:eastAsiaTheme="minorHAnsi" w:cs="Times New Roman"/>
          <w:b/>
          <w:color w:val="000000"/>
          <w:kern w:val="0"/>
          <w:lang w:eastAsia="en-US" w:bidi="ar-SA"/>
        </w:rPr>
        <w:br/>
        <w:t>przez Zamawiającego wymagania</w:t>
      </w:r>
      <w:r w:rsidRPr="009977C5">
        <w:rPr>
          <w:rFonts w:eastAsiaTheme="minorHAnsi" w:cs="Times New Roman"/>
          <w:b/>
          <w:color w:val="000000"/>
          <w:kern w:val="0"/>
          <w:lang w:eastAsia="en-US" w:bidi="ar-SA"/>
        </w:rPr>
        <w:t xml:space="preserve"> </w:t>
      </w:r>
    </w:p>
    <w:p w14:paraId="431BF01E" w14:textId="70DC29D7" w:rsidR="009A0AEF" w:rsidRDefault="009A0AEF" w:rsidP="009A0AEF">
      <w:pPr>
        <w:widowControl/>
        <w:suppressAutoHyphens w:val="0"/>
        <w:autoSpaceDE w:val="0"/>
        <w:adjustRightInd w:val="0"/>
        <w:jc w:val="center"/>
        <w:textAlignment w:val="auto"/>
        <w:rPr>
          <w:rFonts w:eastAsiaTheme="minorHAnsi" w:cs="Times New Roman"/>
          <w:b/>
          <w:color w:val="000000"/>
          <w:kern w:val="0"/>
          <w:lang w:eastAsia="en-US" w:bidi="ar-SA"/>
        </w:rPr>
      </w:pPr>
    </w:p>
    <w:p w14:paraId="21D777F5" w14:textId="77777777" w:rsidR="009A0AEF" w:rsidRPr="00B53F6F" w:rsidRDefault="009A0AEF" w:rsidP="009A0AEF">
      <w:pPr>
        <w:widowControl/>
        <w:suppressAutoHyphens w:val="0"/>
        <w:autoSpaceDE w:val="0"/>
        <w:adjustRightInd w:val="0"/>
        <w:jc w:val="center"/>
        <w:textAlignment w:val="auto"/>
        <w:rPr>
          <w:rFonts w:eastAsiaTheme="minorHAnsi" w:cs="Times New Roman"/>
          <w:b/>
          <w:color w:val="000000"/>
          <w:kern w:val="0"/>
          <w:lang w:eastAsia="en-US" w:bidi="ar-SA"/>
        </w:rPr>
      </w:pPr>
    </w:p>
    <w:p w14:paraId="6221A94D" w14:textId="77777777" w:rsidR="009A0AEF" w:rsidRPr="00B53F6F" w:rsidRDefault="009A0AEF" w:rsidP="009A0AEF">
      <w:pPr>
        <w:widowControl/>
        <w:suppressAutoHyphens w:val="0"/>
        <w:autoSpaceDE w:val="0"/>
        <w:adjustRightInd w:val="0"/>
        <w:jc w:val="both"/>
        <w:textAlignment w:val="auto"/>
        <w:rPr>
          <w:rFonts w:eastAsia="CIDFont+F2" w:cs="Times New Roman"/>
          <w:color w:val="000000"/>
          <w:kern w:val="0"/>
          <w:lang w:eastAsia="en-US" w:bidi="ar-SA"/>
        </w:rPr>
      </w:pPr>
      <w:r>
        <w:rPr>
          <w:rFonts w:eastAsia="CIDFont+F2" w:cs="Times New Roman"/>
          <w:color w:val="000000"/>
          <w:kern w:val="0"/>
          <w:lang w:eastAsia="en-US" w:bidi="ar-SA"/>
        </w:rPr>
        <w:tab/>
      </w:r>
      <w:r w:rsidRPr="00B53F6F">
        <w:rPr>
          <w:rFonts w:eastAsia="CIDFont+F2" w:cs="Times New Roman"/>
          <w:color w:val="000000"/>
          <w:kern w:val="0"/>
          <w:lang w:eastAsia="en-US" w:bidi="ar-SA"/>
        </w:rPr>
        <w:t>Przystępując do postępowania prowadzonego w trybie</w:t>
      </w:r>
      <w:r>
        <w:rPr>
          <w:rFonts w:eastAsia="CIDFont+F2" w:cs="Times New Roman"/>
          <w:color w:val="000000"/>
          <w:kern w:val="0"/>
          <w:lang w:eastAsia="en-US" w:bidi="ar-SA"/>
        </w:rPr>
        <w:t xml:space="preserve"> </w:t>
      </w:r>
      <w:r w:rsidRPr="00B53F6F">
        <w:rPr>
          <w:rFonts w:eastAsia="CIDFont+F2" w:cs="Times New Roman"/>
          <w:color w:val="000000"/>
          <w:kern w:val="0"/>
          <w:lang w:eastAsia="en-US" w:bidi="ar-SA"/>
        </w:rPr>
        <w:t xml:space="preserve">przetargu nieograniczonego </w:t>
      </w:r>
      <w:r>
        <w:rPr>
          <w:rFonts w:eastAsia="CIDFont+F2" w:cs="Times New Roman"/>
          <w:color w:val="000000"/>
          <w:kern w:val="0"/>
          <w:lang w:eastAsia="en-US" w:bidi="ar-SA"/>
        </w:rPr>
        <w:t xml:space="preserve">na </w:t>
      </w:r>
      <w:r w:rsidRPr="003E3DB6">
        <w:rPr>
          <w:rFonts w:eastAsia="CIDFont+F2" w:cs="Times New Roman"/>
          <w:color w:val="000000"/>
          <w:kern w:val="0"/>
          <w:lang w:eastAsia="en-US" w:bidi="ar-SA"/>
        </w:rPr>
        <w:t>dostawę sprzętu teleinformatycznego oraz wyposażenia sal konferencyjnych do Centrum Szkolenia Policji w Legionowie w ramach pierwszego wyposażenia budynku numer 4</w:t>
      </w:r>
      <w:r>
        <w:rPr>
          <w:rFonts w:eastAsia="CIDFont+F2" w:cs="Times New Roman"/>
          <w:color w:val="000000"/>
          <w:kern w:val="0"/>
          <w:lang w:eastAsia="en-US" w:bidi="ar-SA"/>
        </w:rPr>
        <w:t>, nr sprawy 13/24/WŁ</w:t>
      </w:r>
      <w:r w:rsidRPr="00B53F6F">
        <w:rPr>
          <w:rFonts w:eastAsia="CIDFont+F2" w:cs="Times New Roman"/>
          <w:color w:val="00000A"/>
          <w:kern w:val="0"/>
          <w:lang w:eastAsia="en-US" w:bidi="ar-SA"/>
        </w:rPr>
        <w:t xml:space="preserve">, </w:t>
      </w:r>
      <w:r>
        <w:rPr>
          <w:rFonts w:eastAsia="CIDFont+F2" w:cs="Times New Roman"/>
          <w:color w:val="00000A"/>
          <w:kern w:val="0"/>
          <w:lang w:eastAsia="en-US" w:bidi="ar-SA"/>
        </w:rPr>
        <w:t>oświadczam iż:</w:t>
      </w:r>
      <w:r>
        <w:rPr>
          <w:rFonts w:eastAsia="CIDFont+F2" w:cs="Times New Roman"/>
          <w:color w:val="000000"/>
          <w:kern w:val="0"/>
          <w:lang w:eastAsia="en-US" w:bidi="ar-SA"/>
        </w:rPr>
        <w:t xml:space="preserve"> </w:t>
      </w:r>
    </w:p>
    <w:p w14:paraId="0E4BCCF0" w14:textId="4EAEE5F2" w:rsidR="009A0AEF" w:rsidRDefault="001B4792" w:rsidP="009A0AEF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>
        <w:rPr>
          <w:rFonts w:eastAsia="CIDFont+F2" w:cs="Times New Roman"/>
          <w:color w:val="000000"/>
          <w:kern w:val="0"/>
          <w:lang w:eastAsia="en-US" w:bidi="ar-SA"/>
        </w:rPr>
        <w:t>1</w:t>
      </w:r>
      <w:r w:rsidR="009A0AEF" w:rsidRPr="00B53F6F">
        <w:rPr>
          <w:rFonts w:eastAsia="CIDFont+F2" w:cs="Times New Roman"/>
          <w:color w:val="000000"/>
          <w:kern w:val="0"/>
          <w:lang w:eastAsia="en-US" w:bidi="ar-SA"/>
        </w:rPr>
        <w:t>.</w:t>
      </w:r>
      <w:r w:rsidR="009A0AEF">
        <w:rPr>
          <w:rFonts w:eastAsia="CIDFont+F2" w:cs="Times New Roman"/>
          <w:color w:val="000000"/>
          <w:kern w:val="0"/>
          <w:lang w:eastAsia="en-US" w:bidi="ar-SA"/>
        </w:rPr>
        <w:tab/>
      </w:r>
      <w:proofErr w:type="gramStart"/>
      <w:r w:rsidR="009A0AEF" w:rsidRPr="00C630C5">
        <w:rPr>
          <w:rFonts w:eastAsiaTheme="minorHAnsi" w:cs="Times New Roman"/>
          <w:color w:val="000000"/>
          <w:kern w:val="0"/>
          <w:lang w:eastAsia="en-US" w:bidi="ar-SA"/>
        </w:rPr>
        <w:t>posiada</w:t>
      </w:r>
      <w:r w:rsidR="009A0AEF">
        <w:rPr>
          <w:rFonts w:eastAsiaTheme="minorHAnsi" w:cs="Times New Roman"/>
          <w:color w:val="000000"/>
          <w:kern w:val="0"/>
          <w:lang w:eastAsia="en-US" w:bidi="ar-SA"/>
        </w:rPr>
        <w:t>m</w:t>
      </w:r>
      <w:proofErr w:type="gramEnd"/>
      <w:r w:rsidR="009A0AEF" w:rsidRPr="00C630C5">
        <w:rPr>
          <w:rFonts w:eastAsiaTheme="minorHAnsi" w:cs="Times New Roman"/>
          <w:color w:val="000000"/>
          <w:kern w:val="0"/>
          <w:lang w:eastAsia="en-US" w:bidi="ar-SA"/>
        </w:rPr>
        <w:t xml:space="preserve"> status autoryzowanego partnera producenta oferowanego przedmiotu zamówienia </w:t>
      </w:r>
      <w:r w:rsidR="009A0AEF">
        <w:rPr>
          <w:rFonts w:eastAsiaTheme="minorHAnsi" w:cs="Times New Roman"/>
          <w:color w:val="000000"/>
          <w:kern w:val="0"/>
          <w:lang w:eastAsia="en-US" w:bidi="ar-SA"/>
        </w:rPr>
        <w:br/>
      </w:r>
      <w:r w:rsidR="009A0AEF" w:rsidRPr="00C630C5">
        <w:rPr>
          <w:rFonts w:eastAsiaTheme="minorHAnsi" w:cs="Times New Roman"/>
          <w:color w:val="000000"/>
          <w:kern w:val="0"/>
          <w:lang w:eastAsia="en-US" w:bidi="ar-SA"/>
        </w:rPr>
        <w:t>na terenie polski potwierdzon</w:t>
      </w:r>
      <w:r w:rsidR="009A0AEF">
        <w:rPr>
          <w:rFonts w:eastAsiaTheme="minorHAnsi" w:cs="Times New Roman"/>
          <w:color w:val="000000"/>
          <w:kern w:val="0"/>
          <w:lang w:eastAsia="en-US" w:bidi="ar-SA"/>
        </w:rPr>
        <w:t>y pisemnie przez producenta;</w:t>
      </w:r>
    </w:p>
    <w:p w14:paraId="0D01D01C" w14:textId="5E4A9DC0" w:rsidR="009A0AEF" w:rsidRDefault="001B4792" w:rsidP="009A0AEF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>
        <w:rPr>
          <w:rFonts w:eastAsiaTheme="minorHAnsi" w:cs="Times New Roman"/>
          <w:color w:val="000000"/>
          <w:kern w:val="0"/>
          <w:lang w:eastAsia="en-US" w:bidi="ar-SA"/>
        </w:rPr>
        <w:t>2</w:t>
      </w:r>
      <w:r w:rsidR="009A0AEF">
        <w:rPr>
          <w:rFonts w:eastAsiaTheme="minorHAnsi" w:cs="Times New Roman"/>
          <w:color w:val="000000"/>
          <w:kern w:val="0"/>
          <w:lang w:eastAsia="en-US" w:bidi="ar-SA"/>
        </w:rPr>
        <w:t>.</w:t>
      </w:r>
      <w:r w:rsidR="009A0AEF">
        <w:rPr>
          <w:rFonts w:eastAsiaTheme="minorHAnsi" w:cs="Times New Roman"/>
          <w:color w:val="000000"/>
          <w:kern w:val="0"/>
          <w:lang w:eastAsia="en-US" w:bidi="ar-SA"/>
        </w:rPr>
        <w:tab/>
      </w:r>
      <w:proofErr w:type="gramStart"/>
      <w:r w:rsidR="009A0AEF">
        <w:rPr>
          <w:rFonts w:eastAsiaTheme="minorHAnsi" w:cs="Times New Roman"/>
          <w:color w:val="000000"/>
          <w:kern w:val="0"/>
          <w:lang w:eastAsia="en-US" w:bidi="ar-SA"/>
        </w:rPr>
        <w:t>potwierdzam</w:t>
      </w:r>
      <w:proofErr w:type="gramEnd"/>
      <w:r w:rsidR="009A0AEF">
        <w:rPr>
          <w:rFonts w:eastAsiaTheme="minorHAnsi" w:cs="Times New Roman"/>
          <w:color w:val="000000"/>
          <w:kern w:val="0"/>
          <w:lang w:eastAsia="en-US" w:bidi="ar-SA"/>
        </w:rPr>
        <w:t xml:space="preserve">, że </w:t>
      </w:r>
      <w:r w:rsidR="009A0AEF" w:rsidRPr="00C630C5">
        <w:rPr>
          <w:rFonts w:eastAsiaTheme="minorHAnsi" w:cs="Times New Roman"/>
          <w:color w:val="000000"/>
          <w:kern w:val="0"/>
          <w:lang w:eastAsia="en-US" w:bidi="ar-SA"/>
        </w:rPr>
        <w:t xml:space="preserve">serwis </w:t>
      </w:r>
      <w:r w:rsidR="009A0AEF">
        <w:rPr>
          <w:rFonts w:eastAsiaTheme="minorHAnsi" w:cs="Times New Roman"/>
          <w:color w:val="000000"/>
          <w:kern w:val="0"/>
          <w:lang w:eastAsia="en-US" w:bidi="ar-SA"/>
        </w:rPr>
        <w:t xml:space="preserve">gwarancyjny </w:t>
      </w:r>
      <w:r w:rsidR="009A0AEF" w:rsidRPr="00C630C5">
        <w:rPr>
          <w:rFonts w:eastAsiaTheme="minorHAnsi" w:cs="Times New Roman"/>
          <w:color w:val="000000"/>
          <w:kern w:val="0"/>
          <w:lang w:eastAsia="en-US" w:bidi="ar-SA"/>
        </w:rPr>
        <w:t xml:space="preserve">będzie realizowany przez producenta lub autoryzowanego </w:t>
      </w:r>
      <w:r w:rsidR="00927519">
        <w:rPr>
          <w:rFonts w:eastAsiaTheme="minorHAnsi" w:cs="Times New Roman"/>
          <w:color w:val="000000"/>
          <w:kern w:val="0"/>
          <w:lang w:eastAsia="en-US" w:bidi="ar-SA"/>
        </w:rPr>
        <w:t>partnera serwisowego producenta;</w:t>
      </w:r>
    </w:p>
    <w:p w14:paraId="6F92C715" w14:textId="05113ABD" w:rsidR="00927519" w:rsidRPr="00B53F6F" w:rsidRDefault="00927519" w:rsidP="00927519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eastAsia="CIDFont+F2" w:cs="Times New Roman"/>
          <w:color w:val="000000"/>
          <w:kern w:val="0"/>
          <w:lang w:eastAsia="en-US" w:bidi="ar-SA"/>
        </w:rPr>
      </w:pPr>
      <w:r>
        <w:rPr>
          <w:rFonts w:eastAsiaTheme="minorHAnsi" w:cs="Times New Roman"/>
          <w:color w:val="000000"/>
          <w:kern w:val="0"/>
          <w:lang w:eastAsia="en-US" w:bidi="ar-SA"/>
        </w:rPr>
        <w:t>3.</w:t>
      </w:r>
      <w:r>
        <w:rPr>
          <w:rFonts w:eastAsiaTheme="minorHAnsi" w:cs="Times New Roman"/>
          <w:color w:val="000000"/>
          <w:kern w:val="0"/>
          <w:lang w:eastAsia="en-US" w:bidi="ar-SA"/>
        </w:rPr>
        <w:tab/>
      </w:r>
      <w:r w:rsidRPr="00927519">
        <w:rPr>
          <w:rFonts w:eastAsiaTheme="minorHAnsi" w:cs="Times New Roman"/>
          <w:color w:val="000000"/>
          <w:kern w:val="0"/>
          <w:lang w:eastAsia="en-US" w:bidi="ar-SA"/>
        </w:rPr>
        <w:tab/>
      </w:r>
      <w:proofErr w:type="gramStart"/>
      <w:r w:rsidRPr="00927519">
        <w:rPr>
          <w:rFonts w:eastAsiaTheme="minorHAnsi" w:cs="Times New Roman"/>
          <w:color w:val="000000"/>
          <w:kern w:val="0"/>
          <w:lang w:eastAsia="en-US" w:bidi="ar-SA"/>
        </w:rPr>
        <w:t>oświadcz</w:t>
      </w:r>
      <w:r>
        <w:rPr>
          <w:rFonts w:eastAsiaTheme="minorHAnsi" w:cs="Times New Roman"/>
          <w:color w:val="000000"/>
          <w:kern w:val="0"/>
          <w:lang w:eastAsia="en-US" w:bidi="ar-SA"/>
        </w:rPr>
        <w:t>am</w:t>
      </w:r>
      <w:proofErr w:type="gramEnd"/>
      <w:r w:rsidRPr="00927519">
        <w:rPr>
          <w:rFonts w:eastAsiaTheme="minorHAnsi" w:cs="Times New Roman"/>
          <w:color w:val="000000"/>
          <w:kern w:val="0"/>
          <w:lang w:eastAsia="en-US" w:bidi="ar-SA"/>
        </w:rPr>
        <w:t>, że w przypadku awarii dysków twardych w okresie gwarancji, dyski pozosta</w:t>
      </w:r>
      <w:r w:rsidR="009515EA">
        <w:rPr>
          <w:rFonts w:eastAsiaTheme="minorHAnsi" w:cs="Times New Roman"/>
          <w:color w:val="000000"/>
          <w:kern w:val="0"/>
          <w:lang w:eastAsia="en-US" w:bidi="ar-SA"/>
        </w:rPr>
        <w:t>ną</w:t>
      </w:r>
      <w:r w:rsidRPr="00927519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>
        <w:rPr>
          <w:rFonts w:eastAsiaTheme="minorHAnsi" w:cs="Times New Roman"/>
          <w:color w:val="000000"/>
          <w:kern w:val="0"/>
          <w:lang w:eastAsia="en-US" w:bidi="ar-SA"/>
        </w:rPr>
        <w:br/>
      </w:r>
      <w:r w:rsidRPr="00927519">
        <w:rPr>
          <w:rFonts w:eastAsiaTheme="minorHAnsi" w:cs="Times New Roman"/>
          <w:color w:val="000000"/>
          <w:kern w:val="0"/>
          <w:lang w:eastAsia="en-US" w:bidi="ar-SA"/>
        </w:rPr>
        <w:t>u Zamawiającego</w:t>
      </w:r>
      <w:r>
        <w:rPr>
          <w:rFonts w:eastAsiaTheme="minorHAnsi" w:cs="Times New Roman"/>
          <w:color w:val="000000"/>
          <w:kern w:val="0"/>
          <w:lang w:eastAsia="en-US" w:bidi="ar-SA"/>
        </w:rPr>
        <w:t>.</w:t>
      </w:r>
    </w:p>
    <w:p w14:paraId="19996923" w14:textId="77777777" w:rsidR="009A0AEF" w:rsidRDefault="009A0AEF" w:rsidP="009A0AEF">
      <w:pPr>
        <w:widowControl/>
        <w:suppressAutoHyphens w:val="0"/>
        <w:autoSpaceDE w:val="0"/>
        <w:adjustRightInd w:val="0"/>
        <w:textAlignment w:val="auto"/>
        <w:rPr>
          <w:rFonts w:eastAsia="CIDFont+F2" w:cs="Times New Roman"/>
          <w:color w:val="000000"/>
          <w:kern w:val="0"/>
          <w:lang w:eastAsia="en-US" w:bidi="ar-SA"/>
        </w:rPr>
      </w:pPr>
    </w:p>
    <w:p w14:paraId="2D632893" w14:textId="77777777" w:rsidR="009A0AEF" w:rsidRDefault="009A0AEF" w:rsidP="009A0AEF">
      <w:pPr>
        <w:widowControl/>
        <w:suppressAutoHyphens w:val="0"/>
        <w:autoSpaceDE w:val="0"/>
        <w:adjustRightInd w:val="0"/>
        <w:textAlignment w:val="auto"/>
        <w:rPr>
          <w:rFonts w:eastAsia="CIDFont+F2" w:cs="Times New Roman"/>
          <w:color w:val="000000"/>
          <w:kern w:val="0"/>
          <w:lang w:eastAsia="en-US" w:bidi="ar-SA"/>
        </w:rPr>
      </w:pPr>
    </w:p>
    <w:p w14:paraId="50186678" w14:textId="77777777" w:rsidR="009A0AEF" w:rsidRDefault="009A0AEF" w:rsidP="009A0AEF">
      <w:pPr>
        <w:widowControl/>
        <w:suppressAutoHyphens w:val="0"/>
        <w:autoSpaceDE w:val="0"/>
        <w:adjustRightInd w:val="0"/>
        <w:textAlignment w:val="auto"/>
        <w:rPr>
          <w:rFonts w:eastAsia="CIDFont+F2" w:cs="Times New Roman"/>
          <w:color w:val="000000"/>
          <w:kern w:val="0"/>
          <w:lang w:eastAsia="en-US" w:bidi="ar-SA"/>
        </w:rPr>
      </w:pPr>
    </w:p>
    <w:p w14:paraId="531FE5FB" w14:textId="77777777" w:rsidR="009A0AEF" w:rsidRPr="00B53F6F" w:rsidRDefault="009A0AEF" w:rsidP="009A0AEF">
      <w:pPr>
        <w:widowControl/>
        <w:suppressAutoHyphens w:val="0"/>
        <w:autoSpaceDE w:val="0"/>
        <w:adjustRightInd w:val="0"/>
        <w:textAlignment w:val="auto"/>
        <w:rPr>
          <w:rFonts w:eastAsia="CIDFont+F2" w:cs="Times New Roman"/>
          <w:color w:val="000000"/>
          <w:kern w:val="0"/>
          <w:lang w:eastAsia="en-US" w:bidi="ar-SA"/>
        </w:rPr>
      </w:pPr>
      <w:r w:rsidRPr="00B53F6F">
        <w:rPr>
          <w:rFonts w:eastAsia="CIDFont+F2" w:cs="Times New Roman"/>
          <w:color w:val="000000"/>
          <w:kern w:val="0"/>
          <w:lang w:eastAsia="en-US" w:bidi="ar-SA"/>
        </w:rPr>
        <w:t xml:space="preserve">…………….……. </w:t>
      </w:r>
      <w:proofErr w:type="gramStart"/>
      <w:r w:rsidRPr="00B53F6F">
        <w:rPr>
          <w:rFonts w:eastAsia="CIDFont+F2" w:cs="Times New Roman"/>
          <w:color w:val="000000"/>
          <w:kern w:val="0"/>
          <w:lang w:eastAsia="en-US" w:bidi="ar-SA"/>
        </w:rPr>
        <w:t>dnia</w:t>
      </w:r>
      <w:proofErr w:type="gramEnd"/>
      <w:r w:rsidRPr="00B53F6F">
        <w:rPr>
          <w:rFonts w:eastAsia="CIDFont+F2" w:cs="Times New Roman"/>
          <w:color w:val="000000"/>
          <w:kern w:val="0"/>
          <w:lang w:eastAsia="en-US" w:bidi="ar-SA"/>
        </w:rPr>
        <w:t xml:space="preserve"> ………….……. </w:t>
      </w:r>
      <w:proofErr w:type="gramStart"/>
      <w:r w:rsidRPr="00B53F6F">
        <w:rPr>
          <w:rFonts w:eastAsia="CIDFont+F2" w:cs="Times New Roman"/>
          <w:color w:val="000000"/>
          <w:kern w:val="0"/>
          <w:lang w:eastAsia="en-US" w:bidi="ar-SA"/>
        </w:rPr>
        <w:t>r</w:t>
      </w:r>
      <w:proofErr w:type="gramEnd"/>
      <w:r w:rsidRPr="00B53F6F">
        <w:rPr>
          <w:rFonts w:eastAsia="CIDFont+F2" w:cs="Times New Roman"/>
          <w:color w:val="000000"/>
          <w:kern w:val="0"/>
          <w:lang w:eastAsia="en-US" w:bidi="ar-SA"/>
        </w:rPr>
        <w:t>.</w:t>
      </w:r>
    </w:p>
    <w:p w14:paraId="09C6A69A" w14:textId="77777777" w:rsidR="009A0AEF" w:rsidRPr="00B53F6F" w:rsidRDefault="009A0AEF" w:rsidP="009A0AEF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color w:val="000000"/>
          <w:kern w:val="0"/>
          <w:sz w:val="20"/>
          <w:szCs w:val="20"/>
          <w:lang w:eastAsia="en-US" w:bidi="ar-SA"/>
        </w:rPr>
      </w:pPr>
      <w:r>
        <w:rPr>
          <w:rFonts w:eastAsiaTheme="minorHAnsi" w:cs="Times New Roman"/>
          <w:color w:val="000000"/>
          <w:kern w:val="0"/>
          <w:sz w:val="20"/>
          <w:szCs w:val="20"/>
          <w:lang w:eastAsia="en-US" w:bidi="ar-SA"/>
        </w:rPr>
        <w:t xml:space="preserve">                          </w:t>
      </w:r>
      <w:r w:rsidRPr="00B53F6F">
        <w:rPr>
          <w:rFonts w:eastAsiaTheme="minorHAnsi" w:cs="Times New Roman"/>
          <w:color w:val="000000"/>
          <w:kern w:val="0"/>
          <w:sz w:val="20"/>
          <w:szCs w:val="20"/>
          <w:lang w:eastAsia="en-US" w:bidi="ar-SA"/>
        </w:rPr>
        <w:t>(miejscowość),</w:t>
      </w:r>
    </w:p>
    <w:p w14:paraId="1EEDE9AA" w14:textId="77777777" w:rsidR="009A0AEF" w:rsidRDefault="009A0AEF" w:rsidP="009A0AEF">
      <w:pPr>
        <w:widowControl/>
        <w:tabs>
          <w:tab w:val="left" w:pos="1978"/>
          <w:tab w:val="left" w:pos="3828"/>
          <w:tab w:val="center" w:pos="4677"/>
        </w:tabs>
        <w:autoSpaceDN/>
        <w:ind w:left="4253"/>
        <w:jc w:val="center"/>
        <w:rPr>
          <w:rFonts w:eastAsiaTheme="minorHAnsi" w:cs="Times New Roman"/>
          <w:color w:val="000000"/>
          <w:kern w:val="0"/>
          <w:sz w:val="20"/>
          <w:szCs w:val="20"/>
          <w:lang w:eastAsia="en-US" w:bidi="ar-SA"/>
        </w:rPr>
      </w:pPr>
    </w:p>
    <w:p w14:paraId="2829D336" w14:textId="77777777" w:rsidR="009A0AEF" w:rsidRDefault="009A0AEF" w:rsidP="009A0AEF">
      <w:pPr>
        <w:widowControl/>
        <w:tabs>
          <w:tab w:val="left" w:pos="1978"/>
          <w:tab w:val="left" w:pos="3828"/>
          <w:tab w:val="center" w:pos="4677"/>
        </w:tabs>
        <w:autoSpaceDN/>
        <w:ind w:left="4253"/>
        <w:jc w:val="center"/>
        <w:rPr>
          <w:rFonts w:eastAsiaTheme="minorHAnsi" w:cs="Times New Roman"/>
          <w:color w:val="000000"/>
          <w:kern w:val="0"/>
          <w:sz w:val="20"/>
          <w:szCs w:val="20"/>
          <w:lang w:eastAsia="en-US" w:bidi="ar-SA"/>
        </w:rPr>
      </w:pPr>
    </w:p>
    <w:p w14:paraId="679877C9" w14:textId="77777777" w:rsidR="009A0AEF" w:rsidRDefault="009A0AEF" w:rsidP="009A0AEF">
      <w:pPr>
        <w:widowControl/>
        <w:tabs>
          <w:tab w:val="left" w:pos="1978"/>
          <w:tab w:val="left" w:pos="3828"/>
          <w:tab w:val="center" w:pos="4677"/>
        </w:tabs>
        <w:autoSpaceDN/>
        <w:ind w:left="4253"/>
        <w:jc w:val="center"/>
        <w:rPr>
          <w:rFonts w:eastAsiaTheme="minorHAnsi" w:cs="Times New Roman"/>
          <w:color w:val="000000"/>
          <w:kern w:val="0"/>
          <w:sz w:val="20"/>
          <w:szCs w:val="20"/>
          <w:lang w:eastAsia="en-US" w:bidi="ar-SA"/>
        </w:rPr>
      </w:pPr>
    </w:p>
    <w:p w14:paraId="5F384A8F" w14:textId="263BAB43" w:rsidR="009A0AEF" w:rsidRDefault="009A0AEF" w:rsidP="009A0AEF">
      <w:pPr>
        <w:widowControl/>
        <w:tabs>
          <w:tab w:val="left" w:pos="1978"/>
          <w:tab w:val="left" w:pos="3828"/>
          <w:tab w:val="center" w:pos="4677"/>
        </w:tabs>
        <w:autoSpaceDN/>
        <w:ind w:left="4253"/>
        <w:jc w:val="center"/>
        <w:rPr>
          <w:rFonts w:eastAsiaTheme="minorHAnsi" w:cs="Times New Roman"/>
          <w:color w:val="000000"/>
          <w:kern w:val="0"/>
          <w:sz w:val="20"/>
          <w:szCs w:val="20"/>
          <w:lang w:eastAsia="en-US" w:bidi="ar-SA"/>
        </w:rPr>
      </w:pPr>
    </w:p>
    <w:p w14:paraId="5A25F398" w14:textId="77777777" w:rsidR="009515EA" w:rsidRDefault="009515EA" w:rsidP="009A0AEF">
      <w:pPr>
        <w:widowControl/>
        <w:tabs>
          <w:tab w:val="left" w:pos="1978"/>
          <w:tab w:val="left" w:pos="3828"/>
          <w:tab w:val="center" w:pos="4677"/>
        </w:tabs>
        <w:autoSpaceDN/>
        <w:ind w:left="4253"/>
        <w:jc w:val="center"/>
        <w:rPr>
          <w:rFonts w:eastAsiaTheme="minorHAnsi" w:cs="Times New Roman"/>
          <w:color w:val="000000"/>
          <w:kern w:val="0"/>
          <w:sz w:val="20"/>
          <w:szCs w:val="20"/>
          <w:lang w:eastAsia="en-US" w:bidi="ar-SA"/>
        </w:rPr>
      </w:pPr>
    </w:p>
    <w:p w14:paraId="0D914969" w14:textId="77777777" w:rsidR="009A0AEF" w:rsidRDefault="009A0AEF" w:rsidP="009A0AEF">
      <w:pPr>
        <w:widowControl/>
        <w:tabs>
          <w:tab w:val="left" w:pos="1978"/>
          <w:tab w:val="left" w:pos="3828"/>
          <w:tab w:val="center" w:pos="4677"/>
        </w:tabs>
        <w:autoSpaceDN/>
        <w:ind w:left="4253"/>
        <w:jc w:val="center"/>
        <w:rPr>
          <w:rFonts w:eastAsiaTheme="minorHAnsi" w:cs="Times New Roman"/>
          <w:color w:val="000000"/>
          <w:kern w:val="0"/>
          <w:sz w:val="20"/>
          <w:szCs w:val="20"/>
          <w:lang w:eastAsia="en-US" w:bidi="ar-SA"/>
        </w:rPr>
      </w:pPr>
    </w:p>
    <w:p w14:paraId="19BA057B" w14:textId="77777777" w:rsidR="009A0AEF" w:rsidRDefault="009A0AEF" w:rsidP="009A0AEF">
      <w:pPr>
        <w:widowControl/>
        <w:tabs>
          <w:tab w:val="left" w:pos="1978"/>
          <w:tab w:val="left" w:pos="3828"/>
          <w:tab w:val="center" w:pos="4677"/>
        </w:tabs>
        <w:autoSpaceDN/>
        <w:ind w:left="4253"/>
        <w:jc w:val="center"/>
        <w:rPr>
          <w:rFonts w:eastAsiaTheme="minorHAnsi" w:cs="Times New Roman"/>
          <w:color w:val="000000"/>
          <w:kern w:val="0"/>
          <w:sz w:val="20"/>
          <w:szCs w:val="20"/>
          <w:lang w:eastAsia="en-US" w:bidi="ar-SA"/>
        </w:rPr>
      </w:pPr>
    </w:p>
    <w:p w14:paraId="10710C57" w14:textId="77777777" w:rsidR="009A0AEF" w:rsidRPr="00855071" w:rsidRDefault="009A0AEF" w:rsidP="009A0AEF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Arial" w:cs="Times New Roman"/>
          <w:b/>
          <w:i/>
          <w:kern w:val="1"/>
          <w:sz w:val="20"/>
          <w:szCs w:val="20"/>
        </w:rPr>
      </w:pPr>
      <w:r w:rsidRPr="00855071">
        <w:rPr>
          <w:rFonts w:eastAsia="Arial" w:cs="Times New Roman"/>
          <w:b/>
          <w:i/>
          <w:kern w:val="1"/>
          <w:sz w:val="20"/>
          <w:szCs w:val="20"/>
        </w:rPr>
        <w:t>Dokument należy wypełnić i podpisać kwalifikowanym podpisem elektronicznym.</w:t>
      </w:r>
    </w:p>
    <w:p w14:paraId="5BF3121D" w14:textId="77777777" w:rsidR="009A0AEF" w:rsidRPr="00855071" w:rsidRDefault="009A0AEF" w:rsidP="009A0AEF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Arial" w:cs="Times New Roman"/>
          <w:b/>
          <w:i/>
          <w:kern w:val="1"/>
          <w:sz w:val="20"/>
          <w:szCs w:val="20"/>
        </w:rPr>
      </w:pPr>
      <w:r w:rsidRPr="00855071">
        <w:rPr>
          <w:rFonts w:eastAsia="Arial" w:cs="Times New Roman"/>
          <w:b/>
          <w:i/>
          <w:kern w:val="1"/>
          <w:sz w:val="20"/>
          <w:szCs w:val="20"/>
        </w:rPr>
        <w:t xml:space="preserve">Zamawiający zaleca zapisanie dokumentu w formacie PDF. </w:t>
      </w:r>
    </w:p>
    <w:p w14:paraId="170AB855" w14:textId="77777777" w:rsidR="009A0AEF" w:rsidRPr="00B53F6F" w:rsidRDefault="009A0AEF" w:rsidP="009A0AEF">
      <w:pPr>
        <w:widowControl/>
        <w:tabs>
          <w:tab w:val="left" w:pos="1978"/>
          <w:tab w:val="left" w:pos="3828"/>
          <w:tab w:val="center" w:pos="4677"/>
        </w:tabs>
        <w:autoSpaceDN/>
        <w:ind w:left="4253"/>
        <w:jc w:val="center"/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</w:pPr>
    </w:p>
    <w:p w14:paraId="42B9BFD6" w14:textId="7DC47169" w:rsidR="009A0AEF" w:rsidRDefault="009A0AEF" w:rsidP="00B53F6F">
      <w:pPr>
        <w:widowControl/>
        <w:tabs>
          <w:tab w:val="left" w:pos="1978"/>
          <w:tab w:val="left" w:pos="3828"/>
          <w:tab w:val="center" w:pos="4677"/>
        </w:tabs>
        <w:autoSpaceDN/>
        <w:ind w:left="4253"/>
        <w:jc w:val="center"/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</w:pPr>
    </w:p>
    <w:p w14:paraId="743FC047" w14:textId="54495020" w:rsidR="009A0AEF" w:rsidRDefault="009A0AEF" w:rsidP="00B53F6F">
      <w:pPr>
        <w:widowControl/>
        <w:tabs>
          <w:tab w:val="left" w:pos="1978"/>
          <w:tab w:val="left" w:pos="3828"/>
          <w:tab w:val="center" w:pos="4677"/>
        </w:tabs>
        <w:autoSpaceDN/>
        <w:ind w:left="4253"/>
        <w:jc w:val="center"/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</w:pPr>
    </w:p>
    <w:p w14:paraId="1B93C859" w14:textId="09B6DF97" w:rsidR="009A0AEF" w:rsidRDefault="009A0AEF" w:rsidP="00B53F6F">
      <w:pPr>
        <w:widowControl/>
        <w:tabs>
          <w:tab w:val="left" w:pos="1978"/>
          <w:tab w:val="left" w:pos="3828"/>
          <w:tab w:val="center" w:pos="4677"/>
        </w:tabs>
        <w:autoSpaceDN/>
        <w:ind w:left="4253"/>
        <w:jc w:val="center"/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</w:pPr>
    </w:p>
    <w:p w14:paraId="47AC4B31" w14:textId="7D6F0C29" w:rsidR="009A0AEF" w:rsidRDefault="009A0AEF" w:rsidP="00B53F6F">
      <w:pPr>
        <w:widowControl/>
        <w:tabs>
          <w:tab w:val="left" w:pos="1978"/>
          <w:tab w:val="left" w:pos="3828"/>
          <w:tab w:val="center" w:pos="4677"/>
        </w:tabs>
        <w:autoSpaceDN/>
        <w:ind w:left="4253"/>
        <w:jc w:val="center"/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</w:pPr>
    </w:p>
    <w:p w14:paraId="283278B5" w14:textId="77777777" w:rsidR="009A0AEF" w:rsidRPr="00B53F6F" w:rsidRDefault="009A0AEF" w:rsidP="00B53F6F">
      <w:pPr>
        <w:widowControl/>
        <w:tabs>
          <w:tab w:val="left" w:pos="1978"/>
          <w:tab w:val="left" w:pos="3828"/>
          <w:tab w:val="center" w:pos="4677"/>
        </w:tabs>
        <w:autoSpaceDN/>
        <w:ind w:left="4253"/>
        <w:jc w:val="center"/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</w:pPr>
    </w:p>
    <w:sectPr w:rsidR="009A0AEF" w:rsidRPr="00B53F6F" w:rsidSect="00C8352B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C3C81" w14:textId="77777777" w:rsidR="00494409" w:rsidRDefault="00494409" w:rsidP="000F1D63">
      <w:r>
        <w:separator/>
      </w:r>
    </w:p>
  </w:endnote>
  <w:endnote w:type="continuationSeparator" w:id="0">
    <w:p w14:paraId="115573A0" w14:textId="77777777" w:rsidR="00494409" w:rsidRDefault="00494409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">
    <w:altName w:val="MS Gothic"/>
    <w:charset w:val="EE"/>
    <w:family w:val="auto"/>
    <w:pitch w:val="default"/>
    <w:sig w:usb0="00000005" w:usb1="00000000" w:usb2="00000000" w:usb3="00000000" w:csb0="00000002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MS Gothic"/>
    <w:charset w:val="80"/>
    <w:family w:val="auto"/>
    <w:pitch w:val="default"/>
  </w:font>
  <w:font w:name="TimesNewRoman, Bold">
    <w:altName w:val="Times New Roman"/>
    <w:charset w:val="00"/>
    <w:family w:val="auto"/>
    <w:pitch w:val="default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6226A" w14:textId="77777777" w:rsidR="006A09C2" w:rsidRPr="00D83890" w:rsidRDefault="006A09C2" w:rsidP="00A60F84">
    <w:pPr>
      <w:pStyle w:val="Stopka"/>
      <w:jc w:val="center"/>
      <w:rPr>
        <w:rFonts w:cs="Times New Roman"/>
        <w:color w:val="2F5496" w:themeColor="accent5" w:themeShade="BF"/>
        <w:sz w:val="20"/>
        <w:szCs w:val="20"/>
      </w:rPr>
    </w:pPr>
    <w:r w:rsidRPr="00D83890">
      <w:rPr>
        <w:rFonts w:cs="Times New Roman"/>
        <w:color w:val="2F5496" w:themeColor="accent5" w:themeShade="BF"/>
        <w:sz w:val="20"/>
        <w:szCs w:val="20"/>
      </w:rPr>
      <w:t xml:space="preserve">Centrum Szkolenia Policji w </w:t>
    </w:r>
    <w:proofErr w:type="gramStart"/>
    <w:r w:rsidRPr="00D83890">
      <w:rPr>
        <w:rFonts w:cs="Times New Roman"/>
        <w:color w:val="2F5496" w:themeColor="accent5" w:themeShade="BF"/>
        <w:sz w:val="20"/>
        <w:szCs w:val="20"/>
      </w:rPr>
      <w:t>Legionowie    NIP</w:t>
    </w:r>
    <w:proofErr w:type="gramEnd"/>
    <w:r w:rsidRPr="00D83890">
      <w:rPr>
        <w:rFonts w:cs="Times New Roman"/>
        <w:color w:val="2F5496" w:themeColor="accent5" w:themeShade="BF"/>
        <w:sz w:val="20"/>
        <w:szCs w:val="20"/>
      </w:rPr>
      <w:t>: 5360013119           tel.:   (47) 725 52 57        www.</w:t>
    </w:r>
    <w:proofErr w:type="gramStart"/>
    <w:r w:rsidRPr="00D83890">
      <w:rPr>
        <w:rFonts w:cs="Times New Roman"/>
        <w:color w:val="2F5496" w:themeColor="accent5" w:themeShade="BF"/>
        <w:sz w:val="20"/>
        <w:szCs w:val="20"/>
      </w:rPr>
      <w:t>csp</w:t>
    </w:r>
    <w:proofErr w:type="gramEnd"/>
    <w:r w:rsidRPr="00D83890">
      <w:rPr>
        <w:rFonts w:cs="Times New Roman"/>
        <w:color w:val="2F5496" w:themeColor="accent5" w:themeShade="BF"/>
        <w:sz w:val="20"/>
        <w:szCs w:val="20"/>
      </w:rPr>
      <w:t>.</w:t>
    </w:r>
    <w:proofErr w:type="gramStart"/>
    <w:r w:rsidRPr="00D83890">
      <w:rPr>
        <w:rFonts w:cs="Times New Roman"/>
        <w:color w:val="2F5496" w:themeColor="accent5" w:themeShade="BF"/>
        <w:sz w:val="20"/>
        <w:szCs w:val="20"/>
      </w:rPr>
      <w:t>edu</w:t>
    </w:r>
    <w:proofErr w:type="gramEnd"/>
    <w:r w:rsidRPr="00D83890">
      <w:rPr>
        <w:rFonts w:cs="Times New Roman"/>
        <w:color w:val="2F5496" w:themeColor="accent5" w:themeShade="BF"/>
        <w:sz w:val="20"/>
        <w:szCs w:val="20"/>
      </w:rPr>
      <w:t>.pl</w:t>
    </w:r>
    <w:r w:rsidRPr="00D83890">
      <w:rPr>
        <w:rFonts w:cs="Times New Roman"/>
        <w:color w:val="2F5496" w:themeColor="accent5" w:themeShade="BF"/>
        <w:sz w:val="20"/>
        <w:szCs w:val="20"/>
      </w:rPr>
      <w:br/>
      <w:t xml:space="preserve">ul. Zegrzyńska 121, 05-119 </w:t>
    </w:r>
    <w:proofErr w:type="gramStart"/>
    <w:r w:rsidRPr="00D83890">
      <w:rPr>
        <w:rFonts w:cs="Times New Roman"/>
        <w:color w:val="2F5496" w:themeColor="accent5" w:themeShade="BF"/>
        <w:sz w:val="20"/>
        <w:szCs w:val="20"/>
      </w:rPr>
      <w:t>Legionowo        REGON</w:t>
    </w:r>
    <w:proofErr w:type="gramEnd"/>
    <w:r w:rsidRPr="00D83890">
      <w:rPr>
        <w:rFonts w:cs="Times New Roman"/>
        <w:color w:val="2F5496" w:themeColor="accent5" w:themeShade="BF"/>
        <w:sz w:val="20"/>
        <w:szCs w:val="20"/>
      </w:rPr>
      <w:t>: 011968687     fax:   (47) 725 35 85</w:t>
    </w:r>
    <w:r w:rsidRPr="00D83890">
      <w:rPr>
        <w:rFonts w:cs="Times New Roman"/>
        <w:color w:val="2F5496" w:themeColor="accent5" w:themeShade="BF"/>
        <w:sz w:val="20"/>
        <w:szCs w:val="20"/>
        <w:lang w:val="en-US"/>
      </w:rPr>
      <w:t xml:space="preserve">        zzp@csp.edu.p</w:t>
    </w:r>
    <w:r w:rsidRPr="00D83890">
      <w:rPr>
        <w:rFonts w:cs="Times New Roman"/>
        <w:b/>
        <w:color w:val="2F5496" w:themeColor="accent5" w:themeShade="BF"/>
        <w:sz w:val="20"/>
        <w:szCs w:val="20"/>
        <w:lang w:val="en-US"/>
      </w:rPr>
      <w:t>l</w:t>
    </w:r>
  </w:p>
  <w:p w14:paraId="76032541" w14:textId="4FD5E350" w:rsidR="006A09C2" w:rsidRPr="00D83890" w:rsidRDefault="006A09C2" w:rsidP="003B3CBD">
    <w:pPr>
      <w:pStyle w:val="Stopka"/>
      <w:jc w:val="center"/>
      <w:rPr>
        <w:rFonts w:cs="Times New Roman"/>
        <w:caps/>
        <w:color w:val="5B9BD5" w:themeColor="accent1"/>
        <w:szCs w:val="24"/>
      </w:rPr>
    </w:pPr>
    <w:r w:rsidRPr="00D83890">
      <w:rPr>
        <w:rFonts w:cs="Times New Roman"/>
        <w:caps/>
        <w:szCs w:val="24"/>
      </w:rPr>
      <w:fldChar w:fldCharType="begin"/>
    </w:r>
    <w:r w:rsidRPr="00D83890">
      <w:rPr>
        <w:rFonts w:cs="Times New Roman"/>
        <w:caps/>
        <w:szCs w:val="24"/>
      </w:rPr>
      <w:instrText>PAGE   \* MERGEFORMAT</w:instrText>
    </w:r>
    <w:r w:rsidRPr="00D83890">
      <w:rPr>
        <w:rFonts w:cs="Times New Roman"/>
        <w:caps/>
        <w:szCs w:val="24"/>
      </w:rPr>
      <w:fldChar w:fldCharType="separate"/>
    </w:r>
    <w:r w:rsidR="004F2B85">
      <w:rPr>
        <w:rFonts w:cs="Times New Roman"/>
        <w:caps/>
        <w:noProof/>
        <w:szCs w:val="24"/>
      </w:rPr>
      <w:t>39</w:t>
    </w:r>
    <w:r w:rsidRPr="00D83890">
      <w:rPr>
        <w:rFonts w:cs="Times New Roman"/>
        <w:caps/>
        <w:szCs w:val="24"/>
      </w:rPr>
      <w:fldChar w:fldCharType="end"/>
    </w:r>
  </w:p>
  <w:p w14:paraId="71B92C6A" w14:textId="77777777" w:rsidR="006A09C2" w:rsidRDefault="006A09C2" w:rsidP="004B2D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F3F6B" w14:textId="439E3E0B" w:rsidR="006A09C2" w:rsidRPr="006470DE" w:rsidRDefault="006A09C2">
    <w:pPr>
      <w:pStyle w:val="Standard"/>
      <w:jc w:val="center"/>
      <w:rPr>
        <w:rFonts w:ascii="Century Gothic" w:hAnsi="Century Gothic"/>
        <w:sz w:val="18"/>
        <w:szCs w:val="18"/>
      </w:rPr>
    </w:pPr>
    <w:r w:rsidRPr="006470DE">
      <w:rPr>
        <w:rFonts w:ascii="Century Gothic" w:hAnsi="Century Gothic"/>
        <w:sz w:val="18"/>
        <w:szCs w:val="18"/>
      </w:rPr>
      <w:fldChar w:fldCharType="begin"/>
    </w:r>
    <w:r w:rsidRPr="006470DE">
      <w:rPr>
        <w:rFonts w:ascii="Century Gothic" w:hAnsi="Century Gothic"/>
        <w:sz w:val="18"/>
        <w:szCs w:val="18"/>
      </w:rPr>
      <w:instrText xml:space="preserve"> PAGE </w:instrText>
    </w:r>
    <w:r w:rsidRPr="006470DE">
      <w:rPr>
        <w:rFonts w:ascii="Century Gothic" w:hAnsi="Century Gothic"/>
        <w:sz w:val="18"/>
        <w:szCs w:val="18"/>
      </w:rPr>
      <w:fldChar w:fldCharType="separate"/>
    </w:r>
    <w:r w:rsidR="004F2B85">
      <w:rPr>
        <w:rFonts w:ascii="Century Gothic" w:hAnsi="Century Gothic"/>
        <w:noProof/>
        <w:sz w:val="18"/>
        <w:szCs w:val="18"/>
      </w:rPr>
      <w:t>55</w:t>
    </w:r>
    <w:r w:rsidRPr="006470DE">
      <w:rPr>
        <w:rFonts w:ascii="Century Gothic" w:hAnsi="Century Gothic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F5E57" w14:textId="77777777" w:rsidR="00494409" w:rsidRDefault="00494409" w:rsidP="000F1D63">
      <w:r>
        <w:separator/>
      </w:r>
    </w:p>
  </w:footnote>
  <w:footnote w:type="continuationSeparator" w:id="0">
    <w:p w14:paraId="0B2E6C68" w14:textId="77777777" w:rsidR="00494409" w:rsidRDefault="00494409" w:rsidP="000F1D63">
      <w:r>
        <w:continuationSeparator/>
      </w:r>
    </w:p>
  </w:footnote>
  <w:footnote w:id="1">
    <w:p w14:paraId="04609310" w14:textId="6B3D52FB" w:rsidR="006A09C2" w:rsidRPr="00D87BAC" w:rsidRDefault="006A09C2" w:rsidP="00D87BAC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eastAsia="Times New Roman" w:cs="Times New Roman"/>
          <w:kern w:val="0"/>
          <w:sz w:val="14"/>
          <w:szCs w:val="14"/>
          <w:lang w:eastAsia="ar-SA" w:bidi="ar-SA"/>
        </w:rPr>
      </w:pPr>
      <w:r w:rsidRPr="00D87BAC">
        <w:rPr>
          <w:rStyle w:val="Odwoanieprzypisudolnego"/>
          <w:rFonts w:cs="Times New Roman"/>
          <w:sz w:val="14"/>
          <w:szCs w:val="14"/>
        </w:rPr>
        <w:footnoteRef/>
      </w:r>
      <w:r w:rsidRPr="00D87BAC">
        <w:rPr>
          <w:rFonts w:cs="Times New Roman"/>
        </w:rPr>
        <w:t xml:space="preserve"> </w:t>
      </w:r>
      <w:r w:rsidRPr="00D87BAC">
        <w:rPr>
          <w:rFonts w:eastAsiaTheme="minorHAnsi" w:cs="Times New Roman"/>
          <w:kern w:val="0"/>
          <w:sz w:val="14"/>
          <w:szCs w:val="14"/>
          <w:lang w:eastAsia="en-US" w:bidi="ar-SA"/>
        </w:rPr>
        <w:t xml:space="preserve">Sposób sporządzenia dokumentów elektronicznych, oświadczeń lub elektronicznych kopii dokumentów lub oświadczeń musi być zgodny z wymaganiami określonymi w rozporządzeniu Prezesa Rady Ministrów z dnia 30 grudnia 2020 r., (Dz. U. </w:t>
      </w:r>
      <w:proofErr w:type="gramStart"/>
      <w:r w:rsidRPr="00D87BAC">
        <w:rPr>
          <w:rFonts w:eastAsiaTheme="minorHAnsi" w:cs="Times New Roman"/>
          <w:kern w:val="0"/>
          <w:sz w:val="14"/>
          <w:szCs w:val="14"/>
          <w:lang w:eastAsia="en-US" w:bidi="ar-SA"/>
        </w:rPr>
        <w:t>z</w:t>
      </w:r>
      <w:proofErr w:type="gramEnd"/>
      <w:r w:rsidRPr="00D87BAC">
        <w:rPr>
          <w:rFonts w:eastAsiaTheme="minorHAnsi" w:cs="Times New Roman"/>
          <w:kern w:val="0"/>
          <w:sz w:val="14"/>
          <w:szCs w:val="14"/>
          <w:lang w:eastAsia="en-US" w:bidi="ar-SA"/>
        </w:rPr>
        <w:t xml:space="preserve"> 2020 r., poz. 2452) </w:t>
      </w:r>
      <w:r w:rsidRPr="00D87BAC">
        <w:rPr>
          <w:rFonts w:eastAsiaTheme="minorHAnsi" w:cs="Times New Roman"/>
          <w:i/>
          <w:kern w:val="0"/>
          <w:sz w:val="14"/>
          <w:szCs w:val="14"/>
          <w:lang w:eastAsia="en-US" w:bidi="ar-SA"/>
        </w:rPr>
        <w:t xml:space="preserve">w sprawie sposobu sporządzania i przekazywania informacji oraz wymagań technicznych dla dokumentów elektronicznych oraz środków komunikacji elektronicznej w postępowaniu o udzielenie zamówienia publicznego </w:t>
      </w:r>
      <w:r>
        <w:rPr>
          <w:rFonts w:eastAsiaTheme="minorHAnsi" w:cs="Times New Roman"/>
          <w:i/>
          <w:kern w:val="0"/>
          <w:sz w:val="14"/>
          <w:szCs w:val="14"/>
          <w:lang w:eastAsia="en-US" w:bidi="ar-SA"/>
        </w:rPr>
        <w:br/>
      </w:r>
      <w:r w:rsidRPr="00D87BAC">
        <w:rPr>
          <w:rFonts w:eastAsiaTheme="minorHAnsi" w:cs="Times New Roman"/>
          <w:i/>
          <w:kern w:val="0"/>
          <w:sz w:val="14"/>
          <w:szCs w:val="14"/>
          <w:lang w:eastAsia="en-US" w:bidi="ar-SA"/>
        </w:rPr>
        <w:t>lub konkursie</w:t>
      </w:r>
      <w:r w:rsidRPr="00D87BAC">
        <w:rPr>
          <w:rFonts w:eastAsiaTheme="minorHAnsi" w:cs="Times New Roman"/>
          <w:kern w:val="0"/>
          <w:sz w:val="14"/>
          <w:szCs w:val="14"/>
          <w:lang w:eastAsia="en-US" w:bidi="ar-SA"/>
        </w:rPr>
        <w:t xml:space="preserve"> oraz Rozporządzenia Ministra Rozwoju, Pracy i Technologii z dnia 23 grudnia 2020 r., (Dz. U.  </w:t>
      </w:r>
      <w:proofErr w:type="gramStart"/>
      <w:r w:rsidRPr="00D87BAC">
        <w:rPr>
          <w:rFonts w:eastAsiaTheme="minorHAnsi" w:cs="Times New Roman"/>
          <w:kern w:val="0"/>
          <w:sz w:val="14"/>
          <w:szCs w:val="14"/>
          <w:lang w:eastAsia="en-US" w:bidi="ar-SA"/>
        </w:rPr>
        <w:t>z</w:t>
      </w:r>
      <w:proofErr w:type="gramEnd"/>
      <w:r w:rsidRPr="00D87BAC">
        <w:rPr>
          <w:rFonts w:eastAsiaTheme="minorHAnsi" w:cs="Times New Roman"/>
          <w:kern w:val="0"/>
          <w:sz w:val="14"/>
          <w:szCs w:val="14"/>
          <w:lang w:eastAsia="en-US" w:bidi="ar-SA"/>
        </w:rPr>
        <w:t xml:space="preserve"> 2020 r., poz. 2415) w sprawie podmiotowych środków dowodowych oraz innych dokumentów lub oświadczeń, jakich może żądać Zamawiający od Wykonawcy. </w:t>
      </w:r>
    </w:p>
  </w:footnote>
  <w:footnote w:id="2">
    <w:p w14:paraId="07F67FFE" w14:textId="2441CB2B" w:rsidR="006A09C2" w:rsidRPr="00D87BAC" w:rsidRDefault="006A09C2" w:rsidP="00D87BAC">
      <w:pPr>
        <w:widowControl/>
        <w:autoSpaceDN/>
        <w:ind w:left="142" w:hanging="142"/>
        <w:jc w:val="both"/>
        <w:textAlignment w:val="auto"/>
        <w:rPr>
          <w:rFonts w:eastAsia="Times New Roman" w:cs="Times New Roman"/>
          <w:kern w:val="0"/>
          <w:sz w:val="14"/>
          <w:szCs w:val="14"/>
          <w:lang w:eastAsia="ar-SA" w:bidi="ar-SA"/>
        </w:rPr>
      </w:pPr>
      <w:r w:rsidRPr="00D87BAC">
        <w:rPr>
          <w:rStyle w:val="Odwoanieprzypisudolnego"/>
          <w:rFonts w:cs="Times New Roman"/>
          <w:sz w:val="14"/>
          <w:szCs w:val="14"/>
        </w:rPr>
        <w:footnoteRef/>
      </w:r>
      <w:r w:rsidRPr="00D87BAC">
        <w:rPr>
          <w:rFonts w:eastAsia="Times New Roman" w:cs="Times New Roman"/>
          <w:kern w:val="0"/>
          <w:sz w:val="14"/>
          <w:szCs w:val="14"/>
          <w:lang w:eastAsia="ar-SA" w:bidi="ar-SA"/>
        </w:rPr>
        <w:tab/>
        <w:t>Proces przeciwny do pobierania danych, polegający na wysyłaniu w tym przypadku plików z komputera użytkownika do systemu</w:t>
      </w:r>
      <w:r>
        <w:rPr>
          <w:rFonts w:eastAsia="Times New Roman" w:cs="Times New Roman"/>
          <w:kern w:val="0"/>
          <w:sz w:val="14"/>
          <w:szCs w:val="14"/>
          <w:lang w:eastAsia="ar-SA" w:bidi="ar-SA"/>
        </w:rPr>
        <w:t xml:space="preserve"> </w:t>
      </w:r>
      <w:r w:rsidRPr="00D87BAC">
        <w:rPr>
          <w:rFonts w:eastAsia="Times New Roman" w:cs="Times New Roman"/>
          <w:kern w:val="0"/>
          <w:sz w:val="14"/>
          <w:szCs w:val="14"/>
          <w:lang w:eastAsia="ar-SA" w:bidi="ar-SA"/>
        </w:rPr>
        <w:t>platformazakupowa.</w:t>
      </w:r>
      <w:proofErr w:type="gramStart"/>
      <w:r w:rsidRPr="00D87BAC">
        <w:rPr>
          <w:rFonts w:eastAsia="Times New Roman" w:cs="Times New Roman"/>
          <w:kern w:val="0"/>
          <w:sz w:val="14"/>
          <w:szCs w:val="14"/>
          <w:lang w:eastAsia="ar-SA" w:bidi="ar-SA"/>
        </w:rPr>
        <w:t>pl</w:t>
      </w:r>
      <w:proofErr w:type="gramEnd"/>
      <w:r w:rsidRPr="00D87BAC">
        <w:rPr>
          <w:rFonts w:eastAsia="Times New Roman" w:cs="Times New Roman"/>
          <w:kern w:val="0"/>
          <w:sz w:val="14"/>
          <w:szCs w:val="14"/>
          <w:lang w:eastAsia="ar-SA" w:bidi="ar-SA"/>
        </w:rPr>
        <w:t>. Zaleca się, aby łączna objętość plików nie była większa niż 0,5 GB, gdyż w przypadku braku wystarczającego</w:t>
      </w:r>
      <w:r>
        <w:rPr>
          <w:rFonts w:eastAsia="Times New Roman" w:cs="Times New Roman"/>
          <w:kern w:val="0"/>
          <w:sz w:val="14"/>
          <w:szCs w:val="14"/>
          <w:lang w:eastAsia="ar-SA" w:bidi="ar-SA"/>
        </w:rPr>
        <w:t xml:space="preserve"> </w:t>
      </w:r>
      <w:r w:rsidRPr="00D87BAC">
        <w:rPr>
          <w:rFonts w:eastAsia="Times New Roman" w:cs="Times New Roman"/>
          <w:kern w:val="0"/>
          <w:sz w:val="14"/>
          <w:szCs w:val="14"/>
          <w:lang w:eastAsia="ar-SA" w:bidi="ar-SA"/>
        </w:rPr>
        <w:t>transferu danych ich wgranie do systemu może zająć bardzo dużo czasu.</w:t>
      </w:r>
    </w:p>
    <w:p w14:paraId="1698E913" w14:textId="77777777" w:rsidR="006A09C2" w:rsidRPr="003E2C34" w:rsidRDefault="006A09C2" w:rsidP="0058449C">
      <w:pPr>
        <w:pStyle w:val="Tekstprzypisudolnego"/>
        <w:rPr>
          <w:sz w:val="2"/>
          <w:szCs w:val="2"/>
        </w:rPr>
      </w:pPr>
    </w:p>
  </w:footnote>
  <w:footnote w:id="3">
    <w:p w14:paraId="0332416B" w14:textId="19BF1494" w:rsidR="006A09C2" w:rsidRPr="002D42CF" w:rsidRDefault="006A09C2" w:rsidP="00D87BAC">
      <w:pPr>
        <w:pStyle w:val="Tekstprzypisudolnego"/>
        <w:ind w:left="130" w:hanging="130"/>
        <w:jc w:val="both"/>
        <w:rPr>
          <w:rFonts w:ascii="Century Gothic" w:hAnsi="Century Gothic"/>
          <w:sz w:val="14"/>
          <w:szCs w:val="14"/>
        </w:rPr>
      </w:pPr>
      <w:r w:rsidRPr="002D42CF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2D42CF">
        <w:rPr>
          <w:rFonts w:ascii="Century Gothic" w:hAnsi="Century Gothic"/>
          <w:sz w:val="14"/>
          <w:szCs w:val="14"/>
        </w:rPr>
        <w:t xml:space="preserve"> </w:t>
      </w:r>
      <w:r>
        <w:rPr>
          <w:rFonts w:ascii="Century Gothic" w:hAnsi="Century Gothic"/>
          <w:sz w:val="14"/>
          <w:szCs w:val="14"/>
        </w:rPr>
        <w:tab/>
      </w:r>
      <w:r w:rsidRPr="00D87BAC">
        <w:rPr>
          <w:rFonts w:eastAsiaTheme="minorHAnsi"/>
          <w:sz w:val="14"/>
          <w:szCs w:val="14"/>
          <w:lang w:eastAsia="en-US"/>
        </w:rPr>
        <w:t>Jeżeli w danym momencie usługa API identyfikacji kwalifikowanego podpisu elektronicznego nie działa to system wyświetli stosowny</w:t>
      </w:r>
      <w:r>
        <w:rPr>
          <w:rFonts w:eastAsiaTheme="minorHAnsi"/>
          <w:sz w:val="14"/>
          <w:szCs w:val="14"/>
          <w:lang w:eastAsia="en-US"/>
        </w:rPr>
        <w:t xml:space="preserve"> </w:t>
      </w:r>
      <w:r w:rsidRPr="00D87BAC">
        <w:rPr>
          <w:rFonts w:eastAsiaTheme="minorHAnsi"/>
          <w:sz w:val="14"/>
          <w:szCs w:val="14"/>
          <w:lang w:eastAsia="en-US"/>
        </w:rPr>
        <w:t>komunikat. Brak tej usługi nie powoduje niemożliwości złożenia oferty, a jedynie system nie jest w stanie dokonać dodatkowej</w:t>
      </w:r>
      <w:r>
        <w:rPr>
          <w:rFonts w:eastAsiaTheme="minorHAnsi"/>
          <w:sz w:val="14"/>
          <w:szCs w:val="14"/>
          <w:lang w:eastAsia="en-US"/>
        </w:rPr>
        <w:t xml:space="preserve"> </w:t>
      </w:r>
      <w:r w:rsidRPr="00D87BAC">
        <w:rPr>
          <w:rFonts w:eastAsiaTheme="minorHAnsi"/>
          <w:sz w:val="14"/>
          <w:szCs w:val="14"/>
          <w:lang w:eastAsia="en-US"/>
        </w:rPr>
        <w:t>weryfikacji składanej oferty.</w:t>
      </w:r>
    </w:p>
  </w:footnote>
  <w:footnote w:id="4">
    <w:p w14:paraId="3A044C3C" w14:textId="45E3C6DD" w:rsidR="006A09C2" w:rsidRPr="002D42CF" w:rsidRDefault="006A09C2" w:rsidP="00D87BAC">
      <w:pPr>
        <w:pStyle w:val="Tekstprzypisudolnego"/>
        <w:ind w:left="142" w:hanging="142"/>
        <w:jc w:val="both"/>
        <w:rPr>
          <w:rFonts w:ascii="Century Gothic" w:eastAsiaTheme="minorHAnsi" w:hAnsi="Century Gothic"/>
          <w:sz w:val="14"/>
          <w:szCs w:val="14"/>
          <w:lang w:eastAsia="en-US"/>
        </w:rPr>
      </w:pPr>
      <w:r w:rsidRPr="002D42CF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2D42CF">
        <w:rPr>
          <w:rFonts w:ascii="Century Gothic" w:hAnsi="Century Gothic"/>
          <w:sz w:val="14"/>
          <w:szCs w:val="14"/>
        </w:rPr>
        <w:tab/>
      </w:r>
      <w:r w:rsidRPr="00D87BAC">
        <w:rPr>
          <w:rFonts w:eastAsiaTheme="minorHAnsi"/>
          <w:sz w:val="14"/>
          <w:szCs w:val="14"/>
          <w:lang w:eastAsia="en-US"/>
        </w:rPr>
        <w:t xml:space="preserve">Uwaga! W przypadku składania kolejnej oferty i wycofaniu poprzedniej, jeżeli użytkownik nie jest zalogowany to do jego identyfikacji potrzebne jest kliknięcie </w:t>
      </w:r>
      <w:r>
        <w:rPr>
          <w:rFonts w:eastAsiaTheme="minorHAnsi"/>
          <w:sz w:val="14"/>
          <w:szCs w:val="14"/>
          <w:lang w:eastAsia="en-US"/>
        </w:rPr>
        <w:br/>
      </w:r>
      <w:r w:rsidRPr="00D87BAC">
        <w:rPr>
          <w:rFonts w:eastAsiaTheme="minorHAnsi"/>
          <w:sz w:val="14"/>
          <w:szCs w:val="14"/>
          <w:lang w:eastAsia="en-US"/>
        </w:rPr>
        <w:t xml:space="preserve">w mail potwierdzający wycofanie złożonej oferty. W link ten należy kliknąć do czasu przewidzianego na składanie ofert. Kliknięcie linku po terminie sprawi, </w:t>
      </w:r>
      <w:r>
        <w:rPr>
          <w:rFonts w:eastAsiaTheme="minorHAnsi"/>
          <w:sz w:val="14"/>
          <w:szCs w:val="14"/>
          <w:lang w:eastAsia="en-US"/>
        </w:rPr>
        <w:br/>
      </w:r>
      <w:r w:rsidRPr="00D87BAC">
        <w:rPr>
          <w:rFonts w:eastAsiaTheme="minorHAnsi"/>
          <w:sz w:val="14"/>
          <w:szCs w:val="14"/>
          <w:lang w:eastAsia="en-US"/>
        </w:rPr>
        <w:t>że straci on ważność.</w:t>
      </w:r>
    </w:p>
    <w:p w14:paraId="51ED73A3" w14:textId="77777777" w:rsidR="006A09C2" w:rsidRPr="005C5F1F" w:rsidRDefault="006A09C2" w:rsidP="00BF7A99">
      <w:pPr>
        <w:pStyle w:val="Tekstprzypisudolnego"/>
        <w:rPr>
          <w:sz w:val="8"/>
          <w:szCs w:val="8"/>
        </w:rPr>
      </w:pPr>
    </w:p>
  </w:footnote>
  <w:footnote w:id="5">
    <w:p w14:paraId="1D7A1CE4" w14:textId="0260CA85" w:rsidR="006A09C2" w:rsidRPr="002D42CF" w:rsidRDefault="006A09C2" w:rsidP="00D87BAC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ascii="Century Gothic" w:eastAsiaTheme="minorHAnsi" w:hAnsi="Century Gothic" w:cs="Times New Roman"/>
          <w:i/>
          <w:iCs/>
          <w:kern w:val="0"/>
          <w:sz w:val="14"/>
          <w:szCs w:val="14"/>
          <w:lang w:eastAsia="en-US" w:bidi="ar-SA"/>
        </w:rPr>
      </w:pPr>
      <w:r w:rsidRPr="00FC45AC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FC45AC">
        <w:rPr>
          <w:rFonts w:ascii="Century Gothic" w:hAnsi="Century Gothic"/>
          <w:sz w:val="14"/>
          <w:szCs w:val="14"/>
        </w:rPr>
        <w:tab/>
      </w:r>
      <w:r w:rsidRPr="00D87BAC">
        <w:rPr>
          <w:rFonts w:eastAsiaTheme="minorHAnsi" w:cs="Times New Roman"/>
          <w:kern w:val="0"/>
          <w:sz w:val="14"/>
          <w:szCs w:val="14"/>
          <w:lang w:eastAsia="en-US" w:bidi="ar-SA"/>
        </w:rPr>
        <w:t xml:space="preserve">Sposób sporządzenia dokumentów elektronicznych, oświadczeń lub elektronicznych kopii dokumentów lub oświadczeń musi być zgodny z wymaganiami określonymi w rozporządzeniu Prezesa Rady Ministrów z dnia 30 grudnia 2020 r., (Dz. U. </w:t>
      </w:r>
      <w:proofErr w:type="gramStart"/>
      <w:r w:rsidRPr="00D87BAC">
        <w:rPr>
          <w:rFonts w:eastAsiaTheme="minorHAnsi" w:cs="Times New Roman"/>
          <w:kern w:val="0"/>
          <w:sz w:val="14"/>
          <w:szCs w:val="14"/>
          <w:lang w:eastAsia="en-US" w:bidi="ar-SA"/>
        </w:rPr>
        <w:t>z</w:t>
      </w:r>
      <w:proofErr w:type="gramEnd"/>
      <w:r w:rsidRPr="00D87BAC">
        <w:rPr>
          <w:rFonts w:eastAsiaTheme="minorHAnsi" w:cs="Times New Roman"/>
          <w:kern w:val="0"/>
          <w:sz w:val="14"/>
          <w:szCs w:val="14"/>
          <w:lang w:eastAsia="en-US" w:bidi="ar-SA"/>
        </w:rPr>
        <w:t xml:space="preserve"> 2020 r., poz. 2452) </w:t>
      </w:r>
      <w:r w:rsidRPr="00D87BAC">
        <w:rPr>
          <w:rFonts w:eastAsiaTheme="minorHAnsi" w:cs="Times New Roman"/>
          <w:i/>
          <w:kern w:val="0"/>
          <w:sz w:val="14"/>
          <w:szCs w:val="14"/>
          <w:lang w:eastAsia="en-US" w:bidi="ar-SA"/>
        </w:rPr>
        <w:t>w sprawie sposobu sporządzania i przekazywania informacji oraz wymagań technicznych dla dokumentów elektronicznych oraz środków komunikacji elektronicznej w postępowaniu o udzielenie zamówienia publicznego lub konkursie</w:t>
      </w:r>
      <w:r w:rsidRPr="00D87BAC">
        <w:rPr>
          <w:rFonts w:eastAsiaTheme="minorHAnsi" w:cs="Times New Roman"/>
          <w:kern w:val="0"/>
          <w:sz w:val="14"/>
          <w:szCs w:val="14"/>
          <w:lang w:eastAsia="en-US" w:bidi="ar-SA"/>
        </w:rPr>
        <w:t xml:space="preserve"> oraz Rozporządzenia Ministra Rozwoju, Pracy i Technologii z dnia 23 grudnia 2020 r., (Dz. U.  </w:t>
      </w:r>
      <w:proofErr w:type="gramStart"/>
      <w:r w:rsidRPr="00D87BAC">
        <w:rPr>
          <w:rFonts w:eastAsiaTheme="minorHAnsi" w:cs="Times New Roman"/>
          <w:kern w:val="0"/>
          <w:sz w:val="14"/>
          <w:szCs w:val="14"/>
          <w:lang w:eastAsia="en-US" w:bidi="ar-SA"/>
        </w:rPr>
        <w:t>z</w:t>
      </w:r>
      <w:proofErr w:type="gramEnd"/>
      <w:r w:rsidRPr="00D87BAC">
        <w:rPr>
          <w:rFonts w:eastAsiaTheme="minorHAnsi" w:cs="Times New Roman"/>
          <w:kern w:val="0"/>
          <w:sz w:val="14"/>
          <w:szCs w:val="14"/>
          <w:lang w:eastAsia="en-US" w:bidi="ar-SA"/>
        </w:rPr>
        <w:t xml:space="preserve"> 2020 r., poz. 2415) w sprawie podmiotowych środków dowodowych oraz innych dokumentów lub oświadczeń, jakich może żądać Zamawiający od Wykonawcy.</w:t>
      </w:r>
      <w:r w:rsidRPr="002D42CF">
        <w:rPr>
          <w:rFonts w:ascii="Century Gothic" w:eastAsiaTheme="minorHAnsi" w:hAnsi="Century Gothic" w:cs="Times New Roman"/>
          <w:kern w:val="0"/>
          <w:sz w:val="14"/>
          <w:szCs w:val="14"/>
          <w:lang w:eastAsia="en-US" w:bidi="ar-SA"/>
        </w:rPr>
        <w:t xml:space="preserve"> </w:t>
      </w:r>
    </w:p>
    <w:p w14:paraId="70B32726" w14:textId="77777777" w:rsidR="006A09C2" w:rsidRPr="003E2C34" w:rsidRDefault="006A09C2" w:rsidP="007603DF">
      <w:pPr>
        <w:pStyle w:val="Tekstprzypisudolnego"/>
        <w:rPr>
          <w:sz w:val="4"/>
          <w:szCs w:val="4"/>
        </w:rPr>
      </w:pPr>
    </w:p>
  </w:footnote>
  <w:footnote w:id="6">
    <w:p w14:paraId="23F1D238" w14:textId="6DEB10FE" w:rsidR="006A09C2" w:rsidRPr="00D87BAC" w:rsidRDefault="006A09C2" w:rsidP="00D87BAC">
      <w:pPr>
        <w:pStyle w:val="Tekstprzypisudolnego"/>
        <w:ind w:left="142" w:hanging="142"/>
        <w:jc w:val="both"/>
        <w:rPr>
          <w:sz w:val="16"/>
          <w:szCs w:val="16"/>
        </w:rPr>
      </w:pPr>
      <w:r w:rsidRPr="00D81583">
        <w:rPr>
          <w:rStyle w:val="Odwoanieprzypisudolnego"/>
          <w:rFonts w:ascii="Century Gothic" w:hAnsi="Century Gothic"/>
          <w:sz w:val="14"/>
          <w:szCs w:val="14"/>
        </w:rPr>
        <w:footnoteRef/>
      </w:r>
      <w:r>
        <w:t xml:space="preserve"> </w:t>
      </w:r>
      <w:r w:rsidRPr="00D87BAC">
        <w:rPr>
          <w:sz w:val="14"/>
          <w:szCs w:val="14"/>
        </w:rPr>
        <w:t>Wyjaśnienie: skorzystanie z prawa do sprostowania nie może skutkować zmianą wyniku postępowania o udzielenie zamówienia publicznego ani zmianą postanowień umowy w zakresie niezgodnym z Ustawą oraz nie może naruszać integralności protokołu oraz jego załączników.</w:t>
      </w:r>
    </w:p>
    <w:p w14:paraId="0F1A7A19" w14:textId="77777777" w:rsidR="006A09C2" w:rsidRPr="00D87BAC" w:rsidRDefault="006A09C2" w:rsidP="00D87BAC">
      <w:pPr>
        <w:pStyle w:val="Tekstprzypisudolnego"/>
        <w:ind w:left="142" w:hanging="142"/>
        <w:jc w:val="both"/>
        <w:rPr>
          <w:sz w:val="2"/>
          <w:szCs w:val="2"/>
        </w:rPr>
      </w:pPr>
    </w:p>
  </w:footnote>
  <w:footnote w:id="7">
    <w:p w14:paraId="05CADD10" w14:textId="77777777" w:rsidR="006A09C2" w:rsidRPr="00D87BAC" w:rsidRDefault="006A09C2" w:rsidP="00D87BAC">
      <w:pPr>
        <w:pStyle w:val="Tekstprzypisudolnego"/>
        <w:ind w:left="142" w:hanging="142"/>
        <w:jc w:val="both"/>
        <w:rPr>
          <w:sz w:val="14"/>
          <w:szCs w:val="14"/>
        </w:rPr>
      </w:pPr>
      <w:r w:rsidRPr="00D87BAC">
        <w:rPr>
          <w:rStyle w:val="Odwoanieprzypisudolnego"/>
          <w:sz w:val="14"/>
          <w:szCs w:val="14"/>
        </w:rPr>
        <w:footnoteRef/>
      </w:r>
      <w:r w:rsidRPr="00D87BAC">
        <w:t xml:space="preserve"> </w:t>
      </w:r>
      <w:r w:rsidRPr="00D87BAC">
        <w:rPr>
          <w:sz w:val="14"/>
          <w:szCs w:val="14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528F6955" w14:textId="77777777" w:rsidR="006A09C2" w:rsidRPr="00D35058" w:rsidRDefault="006A09C2" w:rsidP="008062AC">
      <w:pPr>
        <w:pStyle w:val="Tekstprzypisudolnego"/>
        <w:ind w:left="142" w:hanging="142"/>
        <w:jc w:val="both"/>
        <w:rPr>
          <w:sz w:val="2"/>
          <w:szCs w:val="2"/>
        </w:rPr>
      </w:pPr>
    </w:p>
  </w:footnote>
  <w:footnote w:id="8">
    <w:p w14:paraId="62C8B665" w14:textId="774F0F2A" w:rsidR="006A09C2" w:rsidRPr="00BC6BB6" w:rsidRDefault="006A09C2" w:rsidP="00BC6BB6">
      <w:pPr>
        <w:pStyle w:val="Tekstprzypisudolnego"/>
        <w:ind w:left="142" w:hanging="142"/>
        <w:jc w:val="both"/>
        <w:rPr>
          <w:sz w:val="14"/>
          <w:szCs w:val="14"/>
        </w:rPr>
      </w:pPr>
      <w:r w:rsidRPr="00BC6BB6">
        <w:rPr>
          <w:rStyle w:val="Odwoanieprzypisudolnego"/>
          <w:sz w:val="14"/>
          <w:szCs w:val="14"/>
        </w:rPr>
        <w:footnoteRef/>
      </w:r>
      <w:r w:rsidRPr="00BC6BB6">
        <w:rPr>
          <w:sz w:val="14"/>
          <w:szCs w:val="14"/>
        </w:rPr>
        <w:t xml:space="preserve"> Rozporządzenie Parlamentu Europejskiego i Rady (UE) 2016/679 z dnia 27 kwietnia 2016 r. </w:t>
      </w:r>
      <w:r w:rsidRPr="00BC6BB6">
        <w:rPr>
          <w:i/>
          <w:sz w:val="14"/>
          <w:szCs w:val="14"/>
        </w:rPr>
        <w:t xml:space="preserve">w sprawie ochrony osób fizycznych w związku </w:t>
      </w:r>
      <w:r w:rsidRPr="00BC6BB6">
        <w:rPr>
          <w:i/>
          <w:sz w:val="14"/>
          <w:szCs w:val="14"/>
        </w:rPr>
        <w:br/>
        <w:t>z przetwarzaniem danych osobowych i w sprawie swobodnego</w:t>
      </w:r>
      <w:r w:rsidRPr="00BC6BB6">
        <w:rPr>
          <w:i/>
          <w:sz w:val="14"/>
          <w:szCs w:val="14"/>
        </w:rPr>
        <w:tab/>
        <w:t xml:space="preserve">przepływu takich danych </w:t>
      </w:r>
      <w:r w:rsidRPr="00BC6BB6">
        <w:rPr>
          <w:sz w:val="14"/>
          <w:szCs w:val="14"/>
        </w:rPr>
        <w:t xml:space="preserve">oraz uchylenia dyrektywy 95/46/WE (ogólne rozporządzenie o ochronie danych) (tj. Dz. Urz. UE L 119 z 04.05.2016 </w:t>
      </w:r>
      <w:proofErr w:type="gramStart"/>
      <w:r w:rsidRPr="00BC6BB6">
        <w:rPr>
          <w:sz w:val="14"/>
          <w:szCs w:val="14"/>
        </w:rPr>
        <w:t>r</w:t>
      </w:r>
      <w:proofErr w:type="gramEnd"/>
      <w:r w:rsidRPr="00BC6BB6">
        <w:rPr>
          <w:sz w:val="14"/>
          <w:szCs w:val="14"/>
        </w:rPr>
        <w:t>., str. 1).</w:t>
      </w:r>
    </w:p>
  </w:footnote>
  <w:footnote w:id="9">
    <w:p w14:paraId="490A3CB3" w14:textId="77777777" w:rsidR="006A09C2" w:rsidRPr="00BC6BB6" w:rsidRDefault="006A09C2" w:rsidP="00BC6BB6">
      <w:pPr>
        <w:widowControl/>
        <w:autoSpaceDN/>
        <w:ind w:left="142" w:hanging="142"/>
        <w:jc w:val="both"/>
        <w:textAlignment w:val="auto"/>
        <w:rPr>
          <w:rFonts w:eastAsia="Times New Roman" w:cs="Times New Roman"/>
          <w:kern w:val="0"/>
          <w:sz w:val="14"/>
          <w:szCs w:val="14"/>
          <w:lang w:eastAsia="ar-SA" w:bidi="ar-SA"/>
        </w:rPr>
      </w:pPr>
      <w:r w:rsidRPr="00BC6BB6">
        <w:rPr>
          <w:rStyle w:val="Odwoanieprzypisudolnego"/>
          <w:rFonts w:cs="Times New Roman"/>
          <w:sz w:val="14"/>
          <w:szCs w:val="14"/>
        </w:rPr>
        <w:footnoteRef/>
      </w:r>
      <w:r w:rsidRPr="00BC6BB6">
        <w:rPr>
          <w:rFonts w:eastAsia="Times New Roman" w:cs="Times New Roman"/>
          <w:kern w:val="0"/>
          <w:sz w:val="14"/>
          <w:szCs w:val="14"/>
          <w:lang w:eastAsia="ar-SA" w:bidi="ar-SA"/>
        </w:rPr>
        <w:tab/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8C76A1B" w14:textId="77777777" w:rsidR="006A09C2" w:rsidRPr="00A50D3D" w:rsidRDefault="006A09C2" w:rsidP="00735A29">
      <w:pPr>
        <w:pStyle w:val="Tekstprzypisudolnego"/>
        <w:rPr>
          <w:rFonts w:ascii="Century Gothic" w:hAnsi="Century Gothic"/>
          <w:sz w:val="14"/>
          <w:szCs w:val="14"/>
        </w:rPr>
      </w:pPr>
    </w:p>
  </w:footnote>
  <w:footnote w:id="10">
    <w:p w14:paraId="053E67CD" w14:textId="77777777" w:rsidR="006A09C2" w:rsidRPr="00241FB4" w:rsidRDefault="006A09C2" w:rsidP="00241FB4">
      <w:pPr>
        <w:pStyle w:val="Tekstprzypisudolnego"/>
        <w:ind w:left="284" w:hanging="284"/>
        <w:jc w:val="both"/>
        <w:rPr>
          <w:sz w:val="14"/>
          <w:szCs w:val="14"/>
        </w:rPr>
      </w:pPr>
      <w:proofErr w:type="gramStart"/>
      <w:r w:rsidRPr="00241FB4">
        <w:rPr>
          <w:sz w:val="14"/>
          <w:szCs w:val="14"/>
        </w:rPr>
        <w:t xml:space="preserve">*   </w:t>
      </w:r>
      <w:r w:rsidRPr="00241FB4">
        <w:rPr>
          <w:sz w:val="14"/>
          <w:szCs w:val="14"/>
        </w:rPr>
        <w:tab/>
        <w:t>niniejsze</w:t>
      </w:r>
      <w:proofErr w:type="gramEnd"/>
      <w:r w:rsidRPr="00241FB4">
        <w:rPr>
          <w:sz w:val="14"/>
          <w:szCs w:val="14"/>
        </w:rPr>
        <w:t xml:space="preserve"> oświadczenie składa każdy z Wykonawców wspólnie ubiegających się o udzielenie zamówienia.</w:t>
      </w:r>
    </w:p>
  </w:footnote>
  <w:footnote w:id="11">
    <w:p w14:paraId="4620DCB8" w14:textId="11FC05F9" w:rsidR="006A09C2" w:rsidRPr="00241FB4" w:rsidRDefault="006A09C2" w:rsidP="00241FB4">
      <w:pPr>
        <w:pStyle w:val="Tekstprzypisudolnego"/>
        <w:ind w:left="284" w:hanging="284"/>
        <w:jc w:val="both"/>
        <w:rPr>
          <w:sz w:val="14"/>
          <w:szCs w:val="14"/>
        </w:rPr>
      </w:pPr>
      <w:r w:rsidRPr="00241FB4">
        <w:rPr>
          <w:sz w:val="14"/>
          <w:szCs w:val="14"/>
        </w:rPr>
        <w:t>**</w:t>
      </w:r>
      <w:r w:rsidRPr="00241FB4">
        <w:rPr>
          <w:sz w:val="14"/>
          <w:szCs w:val="14"/>
        </w:rPr>
        <w:tab/>
        <w:t xml:space="preserve">Na podstawie §3 Rozporządzenia Ministra Rozwoju, Pracy i Technologii z dnia 23 grudnia 2020 r., </w:t>
      </w:r>
      <w:r w:rsidRPr="00241FB4">
        <w:rPr>
          <w:i/>
          <w:sz w:val="14"/>
          <w:szCs w:val="14"/>
        </w:rPr>
        <w:t>w sprawie podmiotowych środków dowodowych oraz innych dokumentów lub oświadczeń, jakich może żądać Zamawiający od Wykonawcy</w:t>
      </w:r>
      <w:r w:rsidRPr="00241FB4">
        <w:rPr>
          <w:sz w:val="14"/>
          <w:szCs w:val="14"/>
        </w:rPr>
        <w:t xml:space="preserve"> (Dz. U. </w:t>
      </w:r>
      <w:proofErr w:type="gramStart"/>
      <w:r w:rsidRPr="00241FB4">
        <w:rPr>
          <w:sz w:val="14"/>
          <w:szCs w:val="14"/>
        </w:rPr>
        <w:t>z</w:t>
      </w:r>
      <w:proofErr w:type="gramEnd"/>
      <w:r w:rsidRPr="00241FB4">
        <w:rPr>
          <w:sz w:val="14"/>
          <w:szCs w:val="14"/>
        </w:rPr>
        <w:t xml:space="preserve"> 2020 r., poz. 2415) wydanego w oparciu o art. 128 ust. 6 ustawy z dnia </w:t>
      </w:r>
      <w:r>
        <w:rPr>
          <w:sz w:val="14"/>
          <w:szCs w:val="14"/>
        </w:rPr>
        <w:br/>
      </w:r>
      <w:r w:rsidRPr="00241FB4">
        <w:rPr>
          <w:sz w:val="14"/>
          <w:szCs w:val="14"/>
        </w:rPr>
        <w:t xml:space="preserve">11 września 2019 r. </w:t>
      </w:r>
      <w:r w:rsidRPr="00241FB4">
        <w:rPr>
          <w:i/>
          <w:sz w:val="14"/>
          <w:szCs w:val="14"/>
        </w:rPr>
        <w:t>Prawo zamówień publicznych</w:t>
      </w:r>
      <w:r w:rsidRPr="00241FB4">
        <w:rPr>
          <w:sz w:val="14"/>
          <w:szCs w:val="14"/>
        </w:rPr>
        <w:t xml:space="preserve"> (Dz. U. </w:t>
      </w:r>
      <w:proofErr w:type="gramStart"/>
      <w:r w:rsidRPr="00241FB4">
        <w:rPr>
          <w:sz w:val="14"/>
          <w:szCs w:val="14"/>
        </w:rPr>
        <w:t>z</w:t>
      </w:r>
      <w:proofErr w:type="gramEnd"/>
      <w:r w:rsidRPr="00241FB4">
        <w:rPr>
          <w:sz w:val="14"/>
          <w:szCs w:val="14"/>
        </w:rPr>
        <w:t xml:space="preserve"> 2023 r., poz. 1605, 1720).</w:t>
      </w:r>
    </w:p>
    <w:p w14:paraId="75C04FFD" w14:textId="1DCFC195" w:rsidR="006A09C2" w:rsidRPr="00241FB4" w:rsidRDefault="006A09C2" w:rsidP="00241FB4">
      <w:pPr>
        <w:pStyle w:val="Tekstprzypisudolnego"/>
        <w:ind w:left="284" w:hanging="284"/>
        <w:jc w:val="both"/>
        <w:rPr>
          <w:sz w:val="14"/>
          <w:szCs w:val="14"/>
        </w:rPr>
      </w:pPr>
      <w:r w:rsidRPr="00241FB4">
        <w:rPr>
          <w:sz w:val="14"/>
          <w:szCs w:val="14"/>
        </w:rPr>
        <w:t>***</w:t>
      </w:r>
      <w:r w:rsidRPr="00241FB4">
        <w:rPr>
          <w:sz w:val="14"/>
          <w:szCs w:val="14"/>
        </w:rPr>
        <w:tab/>
      </w:r>
      <w:r w:rsidRPr="00241FB4">
        <w:rPr>
          <w:sz w:val="14"/>
          <w:szCs w:val="14"/>
        </w:rPr>
        <w:tab/>
        <w:t>niepotrzebne skreślić. W przypadku braku aktualności podanych uprzednio informacji dodatkowo należy</w:t>
      </w:r>
      <w:r w:rsidRPr="00241FB4">
        <w:rPr>
          <w:sz w:val="14"/>
          <w:szCs w:val="14"/>
        </w:rPr>
        <w:tab/>
        <w:t xml:space="preserve">złożyć stosowną informację w tym zakresie, </w:t>
      </w:r>
      <w:r>
        <w:rPr>
          <w:sz w:val="14"/>
          <w:szCs w:val="14"/>
        </w:rPr>
        <w:br/>
      </w:r>
      <w:r w:rsidRPr="00241FB4">
        <w:rPr>
          <w:sz w:val="14"/>
          <w:szCs w:val="14"/>
        </w:rPr>
        <w:t xml:space="preserve">w szczególności określić jakich danych dotyczy zmiana i wskazać jej zakres. </w:t>
      </w:r>
    </w:p>
    <w:p w14:paraId="6DC9923F" w14:textId="77777777" w:rsidR="006A09C2" w:rsidRDefault="006A09C2" w:rsidP="000019A1">
      <w:pPr>
        <w:pStyle w:val="Tekstprzypisudolnego"/>
        <w:ind w:left="426" w:hanging="426"/>
        <w:jc w:val="both"/>
      </w:pPr>
    </w:p>
  </w:footnote>
  <w:footnote w:id="12">
    <w:p w14:paraId="68FC661B" w14:textId="05CC17E7" w:rsidR="006A09C2" w:rsidRPr="00326477" w:rsidRDefault="006A09C2" w:rsidP="00326477">
      <w:pPr>
        <w:pStyle w:val="Tekstprzypisudolnego"/>
        <w:jc w:val="both"/>
        <w:rPr>
          <w:rFonts w:eastAsiaTheme="minorHAnsi"/>
          <w:sz w:val="14"/>
          <w:szCs w:val="14"/>
          <w:lang w:eastAsia="en-US"/>
        </w:rPr>
      </w:pPr>
      <w:r w:rsidRPr="00326477">
        <w:rPr>
          <w:rStyle w:val="Odwoanieprzypisudolnego"/>
          <w:sz w:val="14"/>
          <w:szCs w:val="14"/>
        </w:rPr>
        <w:footnoteRef/>
      </w:r>
      <w:r w:rsidRPr="00326477">
        <w:rPr>
          <w:sz w:val="14"/>
          <w:szCs w:val="14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</w:t>
      </w:r>
      <w:proofErr w:type="gramStart"/>
      <w:r w:rsidRPr="00326477">
        <w:rPr>
          <w:sz w:val="14"/>
          <w:szCs w:val="14"/>
        </w:rPr>
        <w:t>)–e</w:t>
      </w:r>
      <w:proofErr w:type="gramEnd"/>
      <w:r w:rsidRPr="00326477">
        <w:rPr>
          <w:sz w:val="14"/>
          <w:szCs w:val="14"/>
        </w:rPr>
        <w:t>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5E61750" w14:textId="77777777" w:rsidR="006A09C2" w:rsidRPr="00326477" w:rsidRDefault="006A09C2" w:rsidP="00082D5C">
      <w:pPr>
        <w:pStyle w:val="Tekstprzypisudolnego"/>
        <w:numPr>
          <w:ilvl w:val="0"/>
          <w:numId w:val="28"/>
        </w:numPr>
        <w:suppressAutoHyphens w:val="0"/>
        <w:ind w:left="284" w:hanging="284"/>
        <w:jc w:val="both"/>
        <w:rPr>
          <w:sz w:val="14"/>
          <w:szCs w:val="14"/>
        </w:rPr>
      </w:pPr>
      <w:proofErr w:type="gramStart"/>
      <w:r w:rsidRPr="00326477">
        <w:rPr>
          <w:sz w:val="14"/>
          <w:szCs w:val="14"/>
        </w:rPr>
        <w:t>obywateli</w:t>
      </w:r>
      <w:proofErr w:type="gramEnd"/>
      <w:r w:rsidRPr="00326477">
        <w:rPr>
          <w:sz w:val="14"/>
          <w:szCs w:val="14"/>
        </w:rPr>
        <w:t xml:space="preserve"> rosyjskich lub osób fizycznych lub prawnych, podmiotów lub organów z siedzibą w Rosji;</w:t>
      </w:r>
    </w:p>
    <w:p w14:paraId="57193B6B" w14:textId="77777777" w:rsidR="006A09C2" w:rsidRPr="00326477" w:rsidRDefault="006A09C2" w:rsidP="00082D5C">
      <w:pPr>
        <w:pStyle w:val="Tekstprzypisudolnego"/>
        <w:numPr>
          <w:ilvl w:val="0"/>
          <w:numId w:val="28"/>
        </w:numPr>
        <w:suppressAutoHyphens w:val="0"/>
        <w:ind w:left="284" w:hanging="284"/>
        <w:jc w:val="both"/>
        <w:rPr>
          <w:sz w:val="14"/>
          <w:szCs w:val="14"/>
        </w:rPr>
      </w:pPr>
      <w:proofErr w:type="gramStart"/>
      <w:r w:rsidRPr="00326477">
        <w:rPr>
          <w:sz w:val="14"/>
          <w:szCs w:val="14"/>
        </w:rPr>
        <w:t>osób</w:t>
      </w:r>
      <w:proofErr w:type="gramEnd"/>
      <w:r w:rsidRPr="00326477">
        <w:rPr>
          <w:sz w:val="14"/>
          <w:szCs w:val="14"/>
        </w:rPr>
        <w:t xml:space="preserve"> prawnych, podmiotów lub organów, do których prawa własności bezpośrednio lub pośrednio w ponad 50 % należą do podmiotu, o którym mowa w lit. a) niniejszego ustępu; lub</w:t>
      </w:r>
    </w:p>
    <w:p w14:paraId="7E094C29" w14:textId="77777777" w:rsidR="006A09C2" w:rsidRPr="00326477" w:rsidRDefault="006A09C2" w:rsidP="00082D5C">
      <w:pPr>
        <w:pStyle w:val="Tekstprzypisudolnego"/>
        <w:numPr>
          <w:ilvl w:val="0"/>
          <w:numId w:val="28"/>
        </w:numPr>
        <w:suppressAutoHyphens w:val="0"/>
        <w:ind w:left="284" w:hanging="284"/>
        <w:jc w:val="both"/>
        <w:rPr>
          <w:sz w:val="14"/>
          <w:szCs w:val="14"/>
        </w:rPr>
      </w:pPr>
      <w:proofErr w:type="gramStart"/>
      <w:r w:rsidRPr="00326477">
        <w:rPr>
          <w:sz w:val="14"/>
          <w:szCs w:val="14"/>
        </w:rPr>
        <w:t>osób</w:t>
      </w:r>
      <w:proofErr w:type="gramEnd"/>
      <w:r w:rsidRPr="00326477">
        <w:rPr>
          <w:sz w:val="14"/>
          <w:szCs w:val="14"/>
        </w:rPr>
        <w:t xml:space="preserve"> fizycznych lub prawnych, podmiotów lub organów działających w imieniu lub pod kierunkiem podmiotu, o którym mowa w lit. a) lub b) niniejszego ustępu,</w:t>
      </w:r>
    </w:p>
    <w:p w14:paraId="45BBCE5C" w14:textId="77777777" w:rsidR="006A09C2" w:rsidRPr="00326477" w:rsidRDefault="006A09C2" w:rsidP="00326477">
      <w:pPr>
        <w:pStyle w:val="Tekstprzypisudolnego"/>
        <w:jc w:val="both"/>
        <w:rPr>
          <w:sz w:val="14"/>
          <w:szCs w:val="14"/>
        </w:rPr>
      </w:pPr>
      <w:proofErr w:type="gramStart"/>
      <w:r w:rsidRPr="00326477">
        <w:rPr>
          <w:sz w:val="14"/>
          <w:szCs w:val="14"/>
        </w:rPr>
        <w:t>w</w:t>
      </w:r>
      <w:proofErr w:type="gramEnd"/>
      <w:r w:rsidRPr="00326477">
        <w:rPr>
          <w:sz w:val="14"/>
          <w:szCs w:val="14"/>
        </w:rPr>
        <w:t> tym Podwykonawców, dostawców lub podmiotów, na których zdolności polega się w rozumieniu dyrektyw w sprawie zamówień publicznych, w przypadku gdy przypada na nich ponad 10 % wartości zamówienia.</w:t>
      </w:r>
    </w:p>
  </w:footnote>
  <w:footnote w:id="13">
    <w:p w14:paraId="50E876DD" w14:textId="70986E61" w:rsidR="006A09C2" w:rsidRPr="00326477" w:rsidRDefault="006A09C2" w:rsidP="00326477">
      <w:pPr>
        <w:jc w:val="both"/>
        <w:rPr>
          <w:rFonts w:cs="Times New Roman"/>
          <w:color w:val="222222"/>
          <w:sz w:val="14"/>
          <w:szCs w:val="14"/>
        </w:rPr>
      </w:pPr>
      <w:r w:rsidRPr="00326477">
        <w:rPr>
          <w:rStyle w:val="Odwoanieprzypisudolnego"/>
          <w:rFonts w:cs="Times New Roman"/>
          <w:sz w:val="14"/>
          <w:szCs w:val="14"/>
        </w:rPr>
        <w:footnoteRef/>
      </w:r>
      <w:r w:rsidRPr="00326477">
        <w:rPr>
          <w:rFonts w:cs="Times New Roman"/>
          <w:sz w:val="14"/>
          <w:szCs w:val="14"/>
        </w:rPr>
        <w:t xml:space="preserve"> </w:t>
      </w:r>
      <w:r w:rsidRPr="00326477">
        <w:rPr>
          <w:rFonts w:cs="Times New Roman"/>
          <w:color w:val="222222"/>
          <w:sz w:val="14"/>
          <w:szCs w:val="14"/>
        </w:rPr>
        <w:t xml:space="preserve">Zgodnie z treścią art. 7 ust. 1 ustawy z dnia 13 kwietnia 2022 r. </w:t>
      </w:r>
      <w:r w:rsidRPr="00326477">
        <w:rPr>
          <w:rFonts w:cs="Times New Roman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</w:t>
      </w:r>
      <w:r w:rsidRPr="00326477">
        <w:rPr>
          <w:rFonts w:cs="Times New Roman"/>
          <w:color w:val="222222"/>
          <w:sz w:val="14"/>
          <w:szCs w:val="14"/>
        </w:rPr>
        <w:t xml:space="preserve">z </w:t>
      </w:r>
      <w:r w:rsidRPr="00326477">
        <w:rPr>
          <w:rFonts w:eastAsia="Times New Roman" w:cs="Times New Roman"/>
          <w:color w:val="222222"/>
          <w:sz w:val="14"/>
          <w:szCs w:val="14"/>
          <w:lang w:eastAsia="pl-PL"/>
        </w:rPr>
        <w:t xml:space="preserve">postępowania o udzielenie zamówienia publicznego lub konkursu prowadzonego na podstawie ustawy </w:t>
      </w:r>
      <w:proofErr w:type="spellStart"/>
      <w:r w:rsidRPr="00326477">
        <w:rPr>
          <w:rFonts w:eastAsia="Times New Roman" w:cs="Times New Roman"/>
          <w:color w:val="222222"/>
          <w:sz w:val="14"/>
          <w:szCs w:val="14"/>
          <w:lang w:eastAsia="pl-PL"/>
        </w:rPr>
        <w:t>Pzp</w:t>
      </w:r>
      <w:proofErr w:type="spellEnd"/>
      <w:r w:rsidRPr="00326477">
        <w:rPr>
          <w:rFonts w:eastAsia="Times New Roman" w:cs="Times New Roman"/>
          <w:color w:val="222222"/>
          <w:sz w:val="14"/>
          <w:szCs w:val="14"/>
          <w:lang w:eastAsia="pl-PL"/>
        </w:rPr>
        <w:t xml:space="preserve"> wyklucza się:</w:t>
      </w:r>
    </w:p>
    <w:p w14:paraId="0124D527" w14:textId="61DA4546" w:rsidR="006A09C2" w:rsidRPr="00326477" w:rsidRDefault="006A09C2" w:rsidP="00326477">
      <w:pPr>
        <w:jc w:val="both"/>
        <w:rPr>
          <w:rFonts w:eastAsia="Times New Roman" w:cs="Times New Roman"/>
          <w:color w:val="222222"/>
          <w:sz w:val="14"/>
          <w:szCs w:val="14"/>
          <w:lang w:eastAsia="pl-PL"/>
        </w:rPr>
      </w:pPr>
      <w:r w:rsidRPr="00326477">
        <w:rPr>
          <w:rFonts w:eastAsia="Times New Roman" w:cs="Times New Roman"/>
          <w:color w:val="222222"/>
          <w:sz w:val="14"/>
          <w:szCs w:val="14"/>
          <w:lang w:eastAsia="pl-PL"/>
        </w:rPr>
        <w:t xml:space="preserve">1) wykonawcę oraz uczestnika konkursu wymienionego w wykazach określonych w rozporządzeniu 765/2006 i rozporządzeniu 269/2014 albo wpisanego na listę </w:t>
      </w:r>
      <w:r>
        <w:rPr>
          <w:rFonts w:eastAsia="Times New Roman" w:cs="Times New Roman"/>
          <w:color w:val="222222"/>
          <w:sz w:val="14"/>
          <w:szCs w:val="14"/>
          <w:lang w:eastAsia="pl-PL"/>
        </w:rPr>
        <w:br/>
      </w:r>
      <w:r w:rsidRPr="00326477">
        <w:rPr>
          <w:rFonts w:eastAsia="Times New Roman" w:cs="Times New Roman"/>
          <w:color w:val="222222"/>
          <w:sz w:val="14"/>
          <w:szCs w:val="14"/>
          <w:lang w:eastAsia="pl-PL"/>
        </w:rPr>
        <w:t>na podstawie decyzji w sprawie wpisu na listę rozstrzygającej o zastosowaniu środka, o którym mowa w art. 1 pkt 3 ustawy;</w:t>
      </w:r>
    </w:p>
    <w:p w14:paraId="7D11FCFA" w14:textId="7D755A13" w:rsidR="006A09C2" w:rsidRPr="00326477" w:rsidRDefault="006A09C2" w:rsidP="00326477">
      <w:pPr>
        <w:jc w:val="both"/>
        <w:rPr>
          <w:rFonts w:eastAsiaTheme="minorHAnsi" w:cs="Times New Roman"/>
          <w:color w:val="222222"/>
          <w:sz w:val="14"/>
          <w:szCs w:val="14"/>
          <w:lang w:eastAsia="en-US"/>
        </w:rPr>
      </w:pPr>
      <w:r w:rsidRPr="00326477">
        <w:rPr>
          <w:rFonts w:cs="Times New Roman"/>
          <w:color w:val="222222"/>
          <w:sz w:val="14"/>
          <w:szCs w:val="14"/>
        </w:rPr>
        <w:t xml:space="preserve">2) </w:t>
      </w:r>
      <w:r w:rsidRPr="00326477">
        <w:rPr>
          <w:rFonts w:eastAsia="Times New Roman" w:cs="Times New Roman"/>
          <w:color w:val="222222"/>
          <w:sz w:val="14"/>
          <w:szCs w:val="14"/>
          <w:lang w:eastAsia="pl-PL"/>
        </w:rPr>
        <w:t xml:space="preserve">wykonawcę oraz uczestnika konkursu, którego beneficjentem rzeczywistym w rozumieniu ustawy z dnia 1 marca 2018 r. </w:t>
      </w:r>
      <w:r w:rsidRPr="00326477">
        <w:rPr>
          <w:rFonts w:eastAsia="Times New Roman" w:cs="Times New Roman"/>
          <w:i/>
          <w:color w:val="222222"/>
          <w:sz w:val="14"/>
          <w:szCs w:val="14"/>
          <w:lang w:eastAsia="pl-PL"/>
        </w:rPr>
        <w:t>o przeciwdziałaniu praniu pieniędzy oraz finansowaniu terroryzmu</w:t>
      </w:r>
      <w:r w:rsidRPr="00326477">
        <w:rPr>
          <w:rFonts w:eastAsia="Times New Roman" w:cs="Times New Roman"/>
          <w:color w:val="222222"/>
          <w:sz w:val="14"/>
          <w:szCs w:val="14"/>
          <w:lang w:eastAsia="pl-PL"/>
        </w:rPr>
        <w:t xml:space="preserve"> (Dz. U. </w:t>
      </w:r>
      <w:proofErr w:type="gramStart"/>
      <w:r w:rsidRPr="00326477">
        <w:rPr>
          <w:rFonts w:eastAsia="Times New Roman" w:cs="Times New Roman"/>
          <w:color w:val="222222"/>
          <w:sz w:val="14"/>
          <w:szCs w:val="14"/>
          <w:lang w:eastAsia="pl-PL"/>
        </w:rPr>
        <w:t>z</w:t>
      </w:r>
      <w:proofErr w:type="gramEnd"/>
      <w:r w:rsidRPr="00326477">
        <w:rPr>
          <w:rFonts w:eastAsia="Times New Roman" w:cs="Times New Roman"/>
          <w:color w:val="222222"/>
          <w:sz w:val="14"/>
          <w:szCs w:val="14"/>
          <w:lang w:eastAsia="pl-PL"/>
        </w:rPr>
        <w:t xml:space="preserve"> 2023 r., poz. 1124, z późn. </w:t>
      </w:r>
      <w:proofErr w:type="gramStart"/>
      <w:r w:rsidRPr="00326477">
        <w:rPr>
          <w:rFonts w:eastAsia="Times New Roman" w:cs="Times New Roman"/>
          <w:color w:val="222222"/>
          <w:sz w:val="14"/>
          <w:szCs w:val="14"/>
          <w:lang w:eastAsia="pl-PL"/>
        </w:rPr>
        <w:t>zm</w:t>
      </w:r>
      <w:proofErr w:type="gramEnd"/>
      <w:r w:rsidRPr="00326477">
        <w:rPr>
          <w:rFonts w:eastAsia="Times New Roman" w:cs="Times New Roman"/>
          <w:color w:val="222222"/>
          <w:sz w:val="14"/>
          <w:szCs w:val="14"/>
          <w:lang w:eastAsia="pl-PL"/>
        </w:rPr>
        <w:t>.) jest osoba wymieniona w wykazach określonych w rozporządzeniu 765/2006 i rozporządzeniu 269/2014 albo wpisana na listę lub będąca takim beneficjentem rzeczywistym od dnia 24 lutego 2022 r., o ile została wpisana na listę na podstawie decyzji w sprawie</w:t>
      </w:r>
      <w:r w:rsidRPr="0027035D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 xml:space="preserve"> </w:t>
      </w:r>
      <w:r w:rsidRPr="00326477">
        <w:rPr>
          <w:rFonts w:eastAsia="Times New Roman" w:cs="Times New Roman"/>
          <w:color w:val="222222"/>
          <w:sz w:val="14"/>
          <w:szCs w:val="14"/>
          <w:lang w:eastAsia="pl-PL"/>
        </w:rPr>
        <w:t>wpisu na listę rozstrzygającej o zastosowaniu środka, o którym mowa w art. 1 pkt 3 ustawy;</w:t>
      </w:r>
    </w:p>
    <w:p w14:paraId="3622EB6C" w14:textId="1C987EDF" w:rsidR="006A09C2" w:rsidRDefault="006A09C2" w:rsidP="00326477">
      <w:pPr>
        <w:jc w:val="both"/>
        <w:rPr>
          <w:rFonts w:ascii="Arial" w:hAnsi="Arial"/>
          <w:sz w:val="16"/>
          <w:szCs w:val="16"/>
        </w:rPr>
      </w:pPr>
      <w:r w:rsidRPr="00326477">
        <w:rPr>
          <w:rFonts w:eastAsia="Times New Roman" w:cs="Times New Roman"/>
          <w:color w:val="222222"/>
          <w:sz w:val="14"/>
          <w:szCs w:val="14"/>
          <w:lang w:eastAsia="pl-PL"/>
        </w:rPr>
        <w:t xml:space="preserve">3) wykonawcę oraz uczestnika konkursu, którego jednostką dominującą w rozumieniu art. 3 ust. 1 pkt 37 ustawy z dnia 29 września 1994 r. </w:t>
      </w:r>
      <w:r w:rsidRPr="00326477">
        <w:rPr>
          <w:rFonts w:eastAsia="Times New Roman" w:cs="Times New Roman"/>
          <w:i/>
          <w:color w:val="222222"/>
          <w:sz w:val="14"/>
          <w:szCs w:val="14"/>
          <w:lang w:eastAsia="pl-PL"/>
        </w:rPr>
        <w:t>o rachunkowości</w:t>
      </w:r>
      <w:r w:rsidRPr="00326477">
        <w:rPr>
          <w:rFonts w:eastAsia="Times New Roman" w:cs="Times New Roman"/>
          <w:color w:val="222222"/>
          <w:sz w:val="14"/>
          <w:szCs w:val="14"/>
          <w:lang w:eastAsia="pl-PL"/>
        </w:rPr>
        <w:t xml:space="preserve"> (Dz. U. </w:t>
      </w:r>
      <w:r>
        <w:rPr>
          <w:rFonts w:eastAsia="Times New Roman" w:cs="Times New Roman"/>
          <w:color w:val="222222"/>
          <w:sz w:val="14"/>
          <w:szCs w:val="14"/>
          <w:lang w:eastAsia="pl-PL"/>
        </w:rPr>
        <w:br/>
      </w:r>
      <w:proofErr w:type="gramStart"/>
      <w:r w:rsidRPr="00326477">
        <w:rPr>
          <w:rFonts w:eastAsia="Times New Roman" w:cs="Times New Roman"/>
          <w:color w:val="222222"/>
          <w:sz w:val="14"/>
          <w:szCs w:val="14"/>
          <w:lang w:eastAsia="pl-PL"/>
        </w:rPr>
        <w:t>z</w:t>
      </w:r>
      <w:proofErr w:type="gramEnd"/>
      <w:r w:rsidRPr="00326477">
        <w:rPr>
          <w:rFonts w:eastAsia="Times New Roman" w:cs="Times New Roman"/>
          <w:color w:val="222222"/>
          <w:sz w:val="14"/>
          <w:szCs w:val="14"/>
          <w:lang w:eastAsia="pl-PL"/>
        </w:rPr>
        <w:t xml:space="preserve"> 2023 r., poz. 120, z późn. zm.)</w:t>
      </w:r>
      <w:proofErr w:type="gramStart"/>
      <w:r w:rsidRPr="00326477">
        <w:rPr>
          <w:rFonts w:eastAsia="Times New Roman" w:cs="Times New Roman"/>
          <w:color w:val="222222"/>
          <w:sz w:val="14"/>
          <w:szCs w:val="14"/>
          <w:lang w:eastAsia="pl-PL"/>
        </w:rPr>
        <w:t>,,</w:t>
      </w:r>
      <w:proofErr w:type="gramEnd"/>
      <w:r w:rsidRPr="00326477">
        <w:rPr>
          <w:rFonts w:eastAsia="Times New Roman" w:cs="Times New Roman"/>
          <w:color w:val="222222"/>
          <w:sz w:val="14"/>
          <w:szCs w:val="14"/>
          <w:lang w:eastAsia="pl-PL"/>
        </w:rPr>
        <w:t xml:space="preserve"> jest podmiot wymieniony w wykazach określonych w rozporządzeniu 765/2006 i rozporządzeniu 269/2014 albo wpisany na listę</w:t>
      </w:r>
      <w:r>
        <w:rPr>
          <w:rFonts w:eastAsia="Times New Roman" w:cs="Times New Roman"/>
          <w:color w:val="222222"/>
          <w:sz w:val="14"/>
          <w:szCs w:val="14"/>
          <w:lang w:eastAsia="pl-PL"/>
        </w:rPr>
        <w:br/>
      </w:r>
      <w:r w:rsidRPr="00326477">
        <w:rPr>
          <w:rFonts w:eastAsia="Times New Roman" w:cs="Times New Roman"/>
          <w:color w:val="222222"/>
          <w:sz w:val="14"/>
          <w:szCs w:val="14"/>
          <w:lang w:eastAsia="pl-PL"/>
        </w:rPr>
        <w:t>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14">
    <w:p w14:paraId="74AE6320" w14:textId="7D94CA03" w:rsidR="006A09C2" w:rsidRPr="00326477" w:rsidRDefault="006A09C2" w:rsidP="00326477">
      <w:pPr>
        <w:pStyle w:val="Tekstprzypisudolnego"/>
        <w:jc w:val="both"/>
        <w:rPr>
          <w:sz w:val="14"/>
          <w:szCs w:val="14"/>
        </w:rPr>
      </w:pPr>
      <w:r w:rsidRPr="00326477">
        <w:rPr>
          <w:rStyle w:val="Odwoanieprzypisudolnego"/>
          <w:sz w:val="14"/>
          <w:szCs w:val="14"/>
        </w:rPr>
        <w:footnoteRef/>
      </w:r>
      <w:r w:rsidRPr="00326477">
        <w:rPr>
          <w:sz w:val="14"/>
          <w:szCs w:val="14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</w:t>
      </w:r>
      <w:proofErr w:type="gramStart"/>
      <w:r w:rsidRPr="00326477">
        <w:rPr>
          <w:sz w:val="14"/>
          <w:szCs w:val="14"/>
        </w:rPr>
        <w:t>)–e</w:t>
      </w:r>
      <w:proofErr w:type="gramEnd"/>
      <w:r w:rsidRPr="00326477">
        <w:rPr>
          <w:sz w:val="14"/>
          <w:szCs w:val="14"/>
        </w:rPr>
        <w:t>), ust. 8, 9 i 10, art. 11, 12, 13 i 14 dyrektywy 2014/23/UE, art. 7 i 8, art. 10 lit. b)–f) i lit. h)–j) dyrektywy 2014/24/UE, art. 18, art. 21 lit. b)–e) i lit. g)–i), art. 29 i 30 dyrektywy 2014/25/UE oraz art. 13 lit. a)–d), lit. f)–h) i lit. j)</w:t>
      </w:r>
      <w:r>
        <w:rPr>
          <w:sz w:val="14"/>
          <w:szCs w:val="14"/>
        </w:rPr>
        <w:t xml:space="preserve"> </w:t>
      </w:r>
      <w:r w:rsidRPr="00326477">
        <w:rPr>
          <w:sz w:val="14"/>
          <w:szCs w:val="14"/>
        </w:rPr>
        <w:t>dyrektywy 2009/81/WE na rzecz lub z udziałem:</w:t>
      </w:r>
    </w:p>
    <w:p w14:paraId="611DBB1C" w14:textId="77777777" w:rsidR="006A09C2" w:rsidRPr="00326477" w:rsidRDefault="006A09C2" w:rsidP="00082D5C">
      <w:pPr>
        <w:pStyle w:val="Tekstprzypisudolnego"/>
        <w:numPr>
          <w:ilvl w:val="0"/>
          <w:numId w:val="28"/>
        </w:numPr>
        <w:suppressAutoHyphens w:val="0"/>
        <w:ind w:left="284" w:hanging="284"/>
        <w:jc w:val="both"/>
        <w:rPr>
          <w:sz w:val="14"/>
          <w:szCs w:val="14"/>
        </w:rPr>
      </w:pPr>
      <w:proofErr w:type="gramStart"/>
      <w:r w:rsidRPr="00326477">
        <w:rPr>
          <w:sz w:val="14"/>
          <w:szCs w:val="14"/>
        </w:rPr>
        <w:t>obywateli</w:t>
      </w:r>
      <w:proofErr w:type="gramEnd"/>
      <w:r w:rsidRPr="00326477">
        <w:rPr>
          <w:sz w:val="14"/>
          <w:szCs w:val="14"/>
        </w:rPr>
        <w:t xml:space="preserve"> rosyjskich lub osób fizycznych lub prawnych, podmiotów lub organów z siedzibą w Rosji;</w:t>
      </w:r>
    </w:p>
    <w:p w14:paraId="4C9FFE02" w14:textId="77777777" w:rsidR="006A09C2" w:rsidRPr="00326477" w:rsidRDefault="006A09C2" w:rsidP="00082D5C">
      <w:pPr>
        <w:pStyle w:val="Tekstprzypisudolnego"/>
        <w:numPr>
          <w:ilvl w:val="0"/>
          <w:numId w:val="28"/>
        </w:numPr>
        <w:suppressAutoHyphens w:val="0"/>
        <w:ind w:left="284" w:hanging="284"/>
        <w:jc w:val="both"/>
        <w:rPr>
          <w:sz w:val="14"/>
          <w:szCs w:val="14"/>
        </w:rPr>
      </w:pPr>
      <w:proofErr w:type="gramStart"/>
      <w:r w:rsidRPr="00326477">
        <w:rPr>
          <w:sz w:val="14"/>
          <w:szCs w:val="14"/>
        </w:rPr>
        <w:t>osób</w:t>
      </w:r>
      <w:proofErr w:type="gramEnd"/>
      <w:r w:rsidRPr="00326477">
        <w:rPr>
          <w:sz w:val="14"/>
          <w:szCs w:val="14"/>
        </w:rPr>
        <w:t xml:space="preserve"> prawnych, podmiotów lub organów, do których prawa własności bezpośrednio lub pośrednio w ponad 50 % należą do podmiotu, o którym mowa w lit. a) niniejszego ustępu; lub</w:t>
      </w:r>
    </w:p>
    <w:p w14:paraId="2CFF64DB" w14:textId="140CDC54" w:rsidR="006A09C2" w:rsidRPr="00326477" w:rsidRDefault="006A09C2" w:rsidP="00082D5C">
      <w:pPr>
        <w:pStyle w:val="Tekstprzypisudolnego"/>
        <w:numPr>
          <w:ilvl w:val="0"/>
          <w:numId w:val="28"/>
        </w:numPr>
        <w:suppressAutoHyphens w:val="0"/>
        <w:ind w:left="284" w:hanging="284"/>
        <w:jc w:val="both"/>
        <w:rPr>
          <w:sz w:val="14"/>
          <w:szCs w:val="14"/>
        </w:rPr>
      </w:pPr>
      <w:proofErr w:type="gramStart"/>
      <w:r w:rsidRPr="00326477">
        <w:rPr>
          <w:sz w:val="14"/>
          <w:szCs w:val="14"/>
        </w:rPr>
        <w:t>osób</w:t>
      </w:r>
      <w:proofErr w:type="gramEnd"/>
      <w:r w:rsidRPr="00326477">
        <w:rPr>
          <w:sz w:val="14"/>
          <w:szCs w:val="14"/>
        </w:rPr>
        <w:t xml:space="preserve"> fizycznych lub prawnych, podmiotów lub organów działających w imieniu lub pod kierunkiem podmiotu, o którym mowa w lit. a) lub b) niniejszego ustępu,</w:t>
      </w:r>
      <w:r>
        <w:rPr>
          <w:sz w:val="14"/>
          <w:szCs w:val="14"/>
        </w:rPr>
        <w:t xml:space="preserve"> </w:t>
      </w:r>
      <w:r w:rsidRPr="00326477">
        <w:rPr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15">
    <w:p w14:paraId="5CCD02C5" w14:textId="220BF7C7" w:rsidR="006A09C2" w:rsidRPr="00326477" w:rsidRDefault="006A09C2" w:rsidP="00326477">
      <w:pPr>
        <w:jc w:val="both"/>
        <w:rPr>
          <w:rFonts w:cs="Times New Roman"/>
          <w:color w:val="222222"/>
          <w:sz w:val="14"/>
          <w:szCs w:val="14"/>
        </w:rPr>
      </w:pPr>
      <w:r w:rsidRPr="00326477">
        <w:rPr>
          <w:rStyle w:val="Odwoanieprzypisudolnego"/>
          <w:rFonts w:cs="Times New Roman"/>
          <w:sz w:val="14"/>
          <w:szCs w:val="14"/>
        </w:rPr>
        <w:footnoteRef/>
      </w:r>
      <w:r w:rsidRPr="00326477">
        <w:rPr>
          <w:rFonts w:cs="Times New Roman"/>
          <w:sz w:val="14"/>
          <w:szCs w:val="14"/>
        </w:rPr>
        <w:t xml:space="preserve"> </w:t>
      </w:r>
      <w:r w:rsidRPr="00326477">
        <w:rPr>
          <w:rFonts w:cs="Times New Roman"/>
          <w:color w:val="222222"/>
          <w:sz w:val="14"/>
          <w:szCs w:val="14"/>
        </w:rPr>
        <w:t xml:space="preserve">Zgodnie z treścią art. 7 ust. 1 ustawy z dnia 13 kwietnia 2022 r. </w:t>
      </w:r>
      <w:r w:rsidRPr="00326477">
        <w:rPr>
          <w:rFonts w:cs="Times New Roman"/>
          <w:i/>
          <w:iCs/>
          <w:color w:val="222222"/>
          <w:sz w:val="14"/>
          <w:szCs w:val="14"/>
        </w:rPr>
        <w:t xml:space="preserve">o szczególnych rozwiązaniach w zakresie przeciwdziałania wspieraniu agresji na </w:t>
      </w:r>
      <w:bookmarkStart w:id="4" w:name="_GoBack"/>
      <w:r w:rsidRPr="00326477">
        <w:rPr>
          <w:rFonts w:cs="Times New Roman"/>
          <w:i/>
          <w:iCs/>
          <w:color w:val="222222"/>
          <w:sz w:val="14"/>
          <w:szCs w:val="14"/>
        </w:rPr>
        <w:t>Ukrain</w:t>
      </w:r>
      <w:bookmarkEnd w:id="4"/>
      <w:r w:rsidRPr="00326477">
        <w:rPr>
          <w:rFonts w:cs="Times New Roman"/>
          <w:i/>
          <w:iCs/>
          <w:color w:val="222222"/>
          <w:sz w:val="14"/>
          <w:szCs w:val="14"/>
        </w:rPr>
        <w:t xml:space="preserve">ę oraz służących ochronie bezpieczeństwa narodowego, </w:t>
      </w:r>
      <w:r w:rsidRPr="00326477">
        <w:rPr>
          <w:rFonts w:cs="Times New Roman"/>
          <w:color w:val="222222"/>
          <w:sz w:val="14"/>
          <w:szCs w:val="14"/>
        </w:rPr>
        <w:t xml:space="preserve">z </w:t>
      </w:r>
      <w:r w:rsidRPr="00326477">
        <w:rPr>
          <w:rFonts w:eastAsia="Times New Roman" w:cs="Times New Roman"/>
          <w:color w:val="222222"/>
          <w:sz w:val="14"/>
          <w:szCs w:val="14"/>
          <w:lang w:eastAsia="pl-PL"/>
        </w:rPr>
        <w:t xml:space="preserve">postępowania o udzielenie zamówienia publicznego lub konkursu prowadzonego na podstawie ustawy </w:t>
      </w:r>
      <w:proofErr w:type="spellStart"/>
      <w:r w:rsidRPr="00326477">
        <w:rPr>
          <w:rFonts w:eastAsia="Times New Roman" w:cs="Times New Roman"/>
          <w:color w:val="222222"/>
          <w:sz w:val="14"/>
          <w:szCs w:val="14"/>
          <w:lang w:eastAsia="pl-PL"/>
        </w:rPr>
        <w:t>Pzp</w:t>
      </w:r>
      <w:proofErr w:type="spellEnd"/>
      <w:r w:rsidRPr="00326477">
        <w:rPr>
          <w:rFonts w:eastAsia="Times New Roman" w:cs="Times New Roman"/>
          <w:color w:val="222222"/>
          <w:sz w:val="14"/>
          <w:szCs w:val="14"/>
          <w:lang w:eastAsia="pl-PL"/>
        </w:rPr>
        <w:t xml:space="preserve"> wyklucza się:</w:t>
      </w:r>
    </w:p>
    <w:p w14:paraId="3FF017E8" w14:textId="5FB9DE96" w:rsidR="006A09C2" w:rsidRPr="00326477" w:rsidRDefault="006A09C2" w:rsidP="00326477">
      <w:pPr>
        <w:jc w:val="both"/>
        <w:rPr>
          <w:rFonts w:eastAsia="Times New Roman" w:cs="Times New Roman"/>
          <w:color w:val="222222"/>
          <w:sz w:val="14"/>
          <w:szCs w:val="14"/>
          <w:lang w:eastAsia="pl-PL"/>
        </w:rPr>
      </w:pPr>
      <w:r w:rsidRPr="00326477">
        <w:rPr>
          <w:rFonts w:eastAsia="Times New Roman" w:cs="Times New Roman"/>
          <w:color w:val="222222"/>
          <w:sz w:val="14"/>
          <w:szCs w:val="14"/>
          <w:lang w:eastAsia="pl-PL"/>
        </w:rPr>
        <w:t xml:space="preserve">1) wykonawcę oraz uczestnika konkursu wymienionego w wykazach określonych w rozporządzeniu 765/2006 i rozporządzeniu 269/2014 albo wpisanego na listę </w:t>
      </w:r>
      <w:r>
        <w:rPr>
          <w:rFonts w:eastAsia="Times New Roman" w:cs="Times New Roman"/>
          <w:color w:val="222222"/>
          <w:sz w:val="14"/>
          <w:szCs w:val="14"/>
          <w:lang w:eastAsia="pl-PL"/>
        </w:rPr>
        <w:br/>
      </w:r>
      <w:r w:rsidRPr="00326477">
        <w:rPr>
          <w:rFonts w:eastAsia="Times New Roman" w:cs="Times New Roman"/>
          <w:color w:val="222222"/>
          <w:sz w:val="14"/>
          <w:szCs w:val="14"/>
          <w:lang w:eastAsia="pl-PL"/>
        </w:rPr>
        <w:t>na podstawie decyzji w sprawie wpisu na listę rozstrzygającej o zastosowaniu środka, o którym mowa w art. 1 pkt 3 ustawy;</w:t>
      </w:r>
    </w:p>
    <w:p w14:paraId="78D1FF09" w14:textId="6A75B93D" w:rsidR="006A09C2" w:rsidRPr="00326477" w:rsidRDefault="006A09C2" w:rsidP="00326477">
      <w:pPr>
        <w:jc w:val="both"/>
        <w:rPr>
          <w:rFonts w:eastAsiaTheme="minorHAnsi" w:cs="Times New Roman"/>
          <w:color w:val="222222"/>
          <w:sz w:val="14"/>
          <w:szCs w:val="14"/>
          <w:lang w:eastAsia="en-US"/>
        </w:rPr>
      </w:pPr>
      <w:r w:rsidRPr="00326477">
        <w:rPr>
          <w:rFonts w:cs="Times New Roman"/>
          <w:color w:val="222222"/>
          <w:sz w:val="14"/>
          <w:szCs w:val="14"/>
        </w:rPr>
        <w:t xml:space="preserve">2) </w:t>
      </w:r>
      <w:r w:rsidRPr="00326477">
        <w:rPr>
          <w:rFonts w:eastAsia="Times New Roman" w:cs="Times New Roman"/>
          <w:color w:val="222222"/>
          <w:sz w:val="14"/>
          <w:szCs w:val="14"/>
          <w:lang w:eastAsia="pl-PL"/>
        </w:rPr>
        <w:t xml:space="preserve">wykonawcę oraz uczestnika konkursu, którego beneficjentem rzeczywistym w rozumieniu ustawy z dnia 1 marca 2018 r. </w:t>
      </w:r>
      <w:r w:rsidRPr="00326477">
        <w:rPr>
          <w:rFonts w:eastAsia="Times New Roman" w:cs="Times New Roman"/>
          <w:i/>
          <w:color w:val="222222"/>
          <w:sz w:val="14"/>
          <w:szCs w:val="14"/>
          <w:lang w:eastAsia="pl-PL"/>
        </w:rPr>
        <w:t>o przeciwdziałaniu praniu pieniędzy</w:t>
      </w:r>
      <w:r>
        <w:rPr>
          <w:rFonts w:eastAsia="Times New Roman" w:cs="Times New Roman"/>
          <w:i/>
          <w:color w:val="222222"/>
          <w:sz w:val="14"/>
          <w:szCs w:val="14"/>
          <w:lang w:eastAsia="pl-PL"/>
        </w:rPr>
        <w:br/>
      </w:r>
      <w:r w:rsidRPr="00326477">
        <w:rPr>
          <w:rFonts w:eastAsia="Times New Roman" w:cs="Times New Roman"/>
          <w:i/>
          <w:color w:val="222222"/>
          <w:sz w:val="14"/>
          <w:szCs w:val="14"/>
          <w:lang w:eastAsia="pl-PL"/>
        </w:rPr>
        <w:t>oraz finansowaniu terroryzmu</w:t>
      </w:r>
      <w:r w:rsidRPr="00326477">
        <w:rPr>
          <w:rFonts w:eastAsia="Times New Roman" w:cs="Times New Roman"/>
          <w:color w:val="222222"/>
          <w:sz w:val="14"/>
          <w:szCs w:val="14"/>
          <w:lang w:eastAsia="pl-PL"/>
        </w:rPr>
        <w:t xml:space="preserve"> (Dz. U. </w:t>
      </w:r>
      <w:proofErr w:type="gramStart"/>
      <w:r w:rsidRPr="00326477">
        <w:rPr>
          <w:rFonts w:eastAsia="Times New Roman" w:cs="Times New Roman"/>
          <w:color w:val="222222"/>
          <w:sz w:val="14"/>
          <w:szCs w:val="14"/>
          <w:lang w:eastAsia="pl-PL"/>
        </w:rPr>
        <w:t>z</w:t>
      </w:r>
      <w:proofErr w:type="gramEnd"/>
      <w:r w:rsidRPr="00326477">
        <w:rPr>
          <w:rFonts w:eastAsia="Times New Roman" w:cs="Times New Roman"/>
          <w:color w:val="222222"/>
          <w:sz w:val="14"/>
          <w:szCs w:val="14"/>
          <w:lang w:eastAsia="pl-PL"/>
        </w:rPr>
        <w:t xml:space="preserve"> 2023 r., poz. 1124, z późn. </w:t>
      </w:r>
      <w:proofErr w:type="gramStart"/>
      <w:r w:rsidRPr="00326477">
        <w:rPr>
          <w:rFonts w:eastAsia="Times New Roman" w:cs="Times New Roman"/>
          <w:color w:val="222222"/>
          <w:sz w:val="14"/>
          <w:szCs w:val="14"/>
          <w:lang w:eastAsia="pl-PL"/>
        </w:rPr>
        <w:t>zm</w:t>
      </w:r>
      <w:proofErr w:type="gramEnd"/>
      <w:r w:rsidRPr="00326477">
        <w:rPr>
          <w:rFonts w:eastAsia="Times New Roman" w:cs="Times New Roman"/>
          <w:color w:val="222222"/>
          <w:sz w:val="14"/>
          <w:szCs w:val="14"/>
          <w:lang w:eastAsia="pl-PL"/>
        </w:rPr>
        <w:t>.) jest osoba wymieniona</w:t>
      </w:r>
      <w:r w:rsidRPr="00E01BC9">
        <w:rPr>
          <w:rFonts w:ascii="Century Gothic" w:eastAsia="Times New Roman" w:hAnsi="Century Gothic" w:cs="Times New Roman"/>
          <w:color w:val="222222"/>
          <w:sz w:val="14"/>
          <w:szCs w:val="14"/>
          <w:lang w:eastAsia="pl-PL"/>
        </w:rPr>
        <w:t xml:space="preserve"> </w:t>
      </w:r>
      <w:r w:rsidRPr="00326477">
        <w:rPr>
          <w:rFonts w:eastAsia="Times New Roman" w:cs="Times New Roman"/>
          <w:color w:val="222222"/>
          <w:sz w:val="14"/>
          <w:szCs w:val="14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B3201B8" w14:textId="77777777" w:rsidR="006A09C2" w:rsidRDefault="006A09C2" w:rsidP="00AE50FA">
      <w:pPr>
        <w:jc w:val="both"/>
        <w:rPr>
          <w:rFonts w:ascii="Arial" w:hAnsi="Arial"/>
          <w:sz w:val="16"/>
          <w:szCs w:val="16"/>
        </w:rPr>
      </w:pPr>
      <w:r w:rsidRPr="00326477">
        <w:rPr>
          <w:rFonts w:eastAsia="Times New Roman" w:cs="Times New Roman"/>
          <w:color w:val="222222"/>
          <w:sz w:val="14"/>
          <w:szCs w:val="14"/>
          <w:lang w:eastAsia="pl-PL"/>
        </w:rPr>
        <w:t xml:space="preserve">3) wykonawcę oraz uczestnika konkursu, którego jednostką dominującą w rozumieniu art. 3 ust. 1 pkt 37 ustawy z dnia 29 września 1994 r. </w:t>
      </w:r>
      <w:r w:rsidRPr="00326477">
        <w:rPr>
          <w:rFonts w:eastAsia="Times New Roman" w:cs="Times New Roman"/>
          <w:color w:val="222222"/>
          <w:sz w:val="14"/>
          <w:szCs w:val="14"/>
          <w:lang w:eastAsia="pl-PL"/>
        </w:rPr>
        <w:br/>
      </w:r>
      <w:r w:rsidRPr="00326477">
        <w:rPr>
          <w:rFonts w:eastAsia="Times New Roman" w:cs="Times New Roman"/>
          <w:i/>
          <w:color w:val="222222"/>
          <w:sz w:val="14"/>
          <w:szCs w:val="14"/>
          <w:lang w:eastAsia="pl-PL"/>
        </w:rPr>
        <w:t>o rachunkowości</w:t>
      </w:r>
      <w:r w:rsidRPr="00326477">
        <w:rPr>
          <w:rFonts w:eastAsia="Times New Roman" w:cs="Times New Roman"/>
          <w:color w:val="222222"/>
          <w:sz w:val="14"/>
          <w:szCs w:val="14"/>
          <w:lang w:eastAsia="pl-PL"/>
        </w:rPr>
        <w:t xml:space="preserve"> (Dz. U. </w:t>
      </w:r>
      <w:proofErr w:type="gramStart"/>
      <w:r w:rsidRPr="00326477">
        <w:rPr>
          <w:rFonts w:eastAsia="Times New Roman" w:cs="Times New Roman"/>
          <w:color w:val="222222"/>
          <w:sz w:val="14"/>
          <w:szCs w:val="14"/>
          <w:lang w:eastAsia="pl-PL"/>
        </w:rPr>
        <w:t>z</w:t>
      </w:r>
      <w:proofErr w:type="gramEnd"/>
      <w:r w:rsidRPr="00326477">
        <w:rPr>
          <w:rFonts w:eastAsia="Times New Roman" w:cs="Times New Roman"/>
          <w:color w:val="222222"/>
          <w:sz w:val="14"/>
          <w:szCs w:val="14"/>
          <w:lang w:eastAsia="pl-PL"/>
        </w:rPr>
        <w:t xml:space="preserve"> 2023 r., poz. 120, z późn. </w:t>
      </w:r>
      <w:proofErr w:type="gramStart"/>
      <w:r w:rsidRPr="00326477">
        <w:rPr>
          <w:rFonts w:eastAsia="Times New Roman" w:cs="Times New Roman"/>
          <w:color w:val="222222"/>
          <w:sz w:val="14"/>
          <w:szCs w:val="14"/>
          <w:lang w:eastAsia="pl-PL"/>
        </w:rPr>
        <w:t>zm</w:t>
      </w:r>
      <w:proofErr w:type="gramEnd"/>
      <w:r w:rsidRPr="00326477">
        <w:rPr>
          <w:rFonts w:eastAsia="Times New Roman" w:cs="Times New Roman"/>
          <w:color w:val="222222"/>
          <w:sz w:val="14"/>
          <w:szCs w:val="14"/>
          <w:lang w:eastAsia="pl-PL"/>
        </w:rPr>
        <w:t xml:space="preserve">.), jest podmiot wymieniony w wykazach określonych w rozporządzeniu 765/2006 </w:t>
      </w:r>
      <w:r w:rsidRPr="00326477">
        <w:rPr>
          <w:rFonts w:eastAsia="Times New Roman" w:cs="Times New Roman"/>
          <w:color w:val="222222"/>
          <w:sz w:val="14"/>
          <w:szCs w:val="14"/>
          <w:lang w:eastAsia="pl-PL"/>
        </w:rPr>
        <w:br/>
        <w:t xml:space="preserve">i rozporządzeniu 269/2014 albo wpisany na listę lub będący taką jednostką dominującą od dnia 24 lutego 2022 r., o ile został wpisany </w:t>
      </w:r>
      <w:r w:rsidRPr="00326477">
        <w:rPr>
          <w:rFonts w:eastAsia="Times New Roman" w:cs="Times New Roman"/>
          <w:color w:val="222222"/>
          <w:sz w:val="14"/>
          <w:szCs w:val="14"/>
          <w:lang w:eastAsia="pl-PL"/>
        </w:rPr>
        <w:br/>
        <w:t>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482136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1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4" w15:restartNumberingAfterBreak="0">
    <w:nsid w:val="00000006"/>
    <w:multiLevelType w:val="multilevel"/>
    <w:tmpl w:val="21B69FEE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6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7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8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0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1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A"/>
    <w:multiLevelType w:val="multilevel"/>
    <w:tmpl w:val="F6547BAE"/>
    <w:name w:val="WW8Num31"/>
    <w:styleLink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5"/>
    <w:multiLevelType w:val="multilevel"/>
    <w:tmpl w:val="4DCE2990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6" w15:restartNumberingAfterBreak="0">
    <w:nsid w:val="00252984"/>
    <w:multiLevelType w:val="hybridMultilevel"/>
    <w:tmpl w:val="CB0E84BA"/>
    <w:name w:val="WW8Num60224"/>
    <w:lvl w:ilvl="0" w:tplc="FFFFFFFF">
      <w:start w:val="1"/>
      <w:numFmt w:val="decimal"/>
      <w:lvlText w:val="%1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964"/>
        </w:tabs>
        <w:ind w:left="29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17" w15:restartNumberingAfterBreak="0">
    <w:nsid w:val="05897AB5"/>
    <w:multiLevelType w:val="hybridMultilevel"/>
    <w:tmpl w:val="68AE4D1A"/>
    <w:name w:val="WW8Num22222"/>
    <w:lvl w:ilvl="0" w:tplc="B69874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7E17BA0"/>
    <w:multiLevelType w:val="hybridMultilevel"/>
    <w:tmpl w:val="9FE493C8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098B437A"/>
    <w:multiLevelType w:val="hybridMultilevel"/>
    <w:tmpl w:val="DFFA0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230B1C"/>
    <w:multiLevelType w:val="hybridMultilevel"/>
    <w:tmpl w:val="D218774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0A435545"/>
    <w:multiLevelType w:val="hybridMultilevel"/>
    <w:tmpl w:val="A21ED170"/>
    <w:styleLink w:val="WW8Num2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pStyle w:val="Nagwek9"/>
      <w:lvlText w:val="%9."/>
      <w:lvlJc w:val="right"/>
      <w:pPr>
        <w:ind w:left="6688" w:hanging="180"/>
      </w:pPr>
    </w:lvl>
  </w:abstractNum>
  <w:abstractNum w:abstractNumId="22" w15:restartNumberingAfterBreak="0">
    <w:nsid w:val="0FE04638"/>
    <w:multiLevelType w:val="hybridMultilevel"/>
    <w:tmpl w:val="CE80916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14F64EC5"/>
    <w:multiLevelType w:val="hybridMultilevel"/>
    <w:tmpl w:val="F7FC1DA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19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19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1920" w:hanging="360"/>
      </w:p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26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30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30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3360" w:hanging="1800"/>
      </w:pPr>
      <w:rPr>
        <w:rFonts w:ascii="Wingdings" w:hAnsi="Wingdings" w:cs="Wingdings"/>
      </w:rPr>
    </w:lvl>
  </w:abstractNum>
  <w:abstractNum w:abstractNumId="25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1C9E03D7"/>
    <w:multiLevelType w:val="hybridMultilevel"/>
    <w:tmpl w:val="C220BD34"/>
    <w:lvl w:ilvl="0" w:tplc="FFB43B70">
      <w:start w:val="1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1DD364C9"/>
    <w:multiLevelType w:val="hybridMultilevel"/>
    <w:tmpl w:val="7496FFDC"/>
    <w:name w:val="WW8Num24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4B13FF"/>
    <w:multiLevelType w:val="hybridMultilevel"/>
    <w:tmpl w:val="BEFC6C62"/>
    <w:lvl w:ilvl="0" w:tplc="5D2CF1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3" w15:restartNumberingAfterBreak="0">
    <w:nsid w:val="286260DB"/>
    <w:multiLevelType w:val="multilevel"/>
    <w:tmpl w:val="10FA82AA"/>
    <w:name w:val="WW8Num75"/>
    <w:lvl w:ilvl="0">
      <w:start w:val="1"/>
      <w:numFmt w:val="bullet"/>
      <w:pStyle w:val="Legenda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8631FFB"/>
    <w:multiLevelType w:val="multilevel"/>
    <w:tmpl w:val="1D30F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ABD56A5"/>
    <w:multiLevelType w:val="hybridMultilevel"/>
    <w:tmpl w:val="BEBA9B38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2F644FAE"/>
    <w:multiLevelType w:val="multilevel"/>
    <w:tmpl w:val="1A824DC6"/>
    <w:lvl w:ilvl="0">
      <w:start w:val="1"/>
      <w:numFmt w:val="none"/>
      <w:lvlRestart w:val="0"/>
      <w:pStyle w:val="CNTitle"/>
      <w:suff w:val="nothing"/>
      <w:lvlText w:val=""/>
      <w:lvlJc w:val="left"/>
    </w:lvl>
    <w:lvl w:ilvl="1">
      <w:start w:val="1"/>
      <w:numFmt w:val="decimal"/>
      <w:pStyle w:val="CNHead1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CNHead2"/>
      <w:lvlText w:val="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NHead3"/>
      <w:lvlText w:val="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lowerLetter"/>
      <w:pStyle w:val="CNLevel1List"/>
      <w:lvlText w:val="%5."/>
      <w:lvlJc w:val="left"/>
      <w:pPr>
        <w:tabs>
          <w:tab w:val="num" w:pos="1224"/>
        </w:tabs>
        <w:ind w:left="1224" w:hanging="504"/>
      </w:pPr>
    </w:lvl>
    <w:lvl w:ilvl="5">
      <w:start w:val="1"/>
      <w:numFmt w:val="decimal"/>
      <w:pStyle w:val="CNLevel2List"/>
      <w:lvlText w:val="(%6)"/>
      <w:lvlJc w:val="left"/>
      <w:pPr>
        <w:tabs>
          <w:tab w:val="num" w:pos="1728"/>
        </w:tabs>
        <w:ind w:left="1728" w:hanging="504"/>
      </w:pPr>
    </w:lvl>
    <w:lvl w:ilvl="6">
      <w:start w:val="1"/>
      <w:numFmt w:val="lowerLetter"/>
      <w:pStyle w:val="CNLevel3List"/>
      <w:lvlText w:val="(%7)"/>
      <w:lvlJc w:val="left"/>
      <w:pPr>
        <w:tabs>
          <w:tab w:val="num" w:pos="2232"/>
        </w:tabs>
        <w:ind w:left="2232" w:hanging="504"/>
      </w:pPr>
    </w:lvl>
    <w:lvl w:ilvl="7">
      <w:start w:val="1"/>
      <w:numFmt w:val="lowerRoman"/>
      <w:pStyle w:val="CNLevel4List"/>
      <w:lvlText w:val="(%8)"/>
      <w:lvlJc w:val="left"/>
      <w:pPr>
        <w:tabs>
          <w:tab w:val="num" w:pos="2736"/>
        </w:tabs>
        <w:ind w:left="2736" w:hanging="504"/>
      </w:pPr>
    </w:lvl>
    <w:lvl w:ilvl="8">
      <w:start w:val="1"/>
      <w:numFmt w:val="decimal"/>
      <w:pStyle w:val="CNLevel5List"/>
      <w:lvlText w:val="%9."/>
      <w:lvlJc w:val="left"/>
      <w:pPr>
        <w:tabs>
          <w:tab w:val="num" w:pos="3240"/>
        </w:tabs>
        <w:ind w:left="3240" w:hanging="504"/>
      </w:pPr>
    </w:lvl>
  </w:abstractNum>
  <w:abstractNum w:abstractNumId="37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8" w15:restartNumberingAfterBreak="0">
    <w:nsid w:val="376721B5"/>
    <w:multiLevelType w:val="hybridMultilevel"/>
    <w:tmpl w:val="D2CECC46"/>
    <w:lvl w:ilvl="0" w:tplc="37A2A5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DFE753F"/>
    <w:multiLevelType w:val="hybridMultilevel"/>
    <w:tmpl w:val="B8B6C7CA"/>
    <w:lvl w:ilvl="0" w:tplc="07E41E36">
      <w:start w:val="1"/>
      <w:numFmt w:val="decimal"/>
      <w:pStyle w:val="Listapunktowana4"/>
      <w:lvlText w:val="%1)"/>
      <w:lvlJc w:val="left"/>
      <w:pPr>
        <w:tabs>
          <w:tab w:val="num" w:pos="1531"/>
        </w:tabs>
        <w:ind w:left="1531" w:hanging="45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7E41E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1" w15:restartNumberingAfterBreak="0">
    <w:nsid w:val="41981536"/>
    <w:multiLevelType w:val="hybridMultilevel"/>
    <w:tmpl w:val="2FB809D0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E834D7F"/>
    <w:multiLevelType w:val="hybridMultilevel"/>
    <w:tmpl w:val="D29E703C"/>
    <w:lvl w:ilvl="0" w:tplc="432449E2">
      <w:start w:val="15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4EB708AF"/>
    <w:multiLevelType w:val="multilevel"/>
    <w:tmpl w:val="F0963680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 w15:restartNumberingAfterBreak="0">
    <w:nsid w:val="51085C0F"/>
    <w:multiLevelType w:val="multilevel"/>
    <w:tmpl w:val="8B7217E2"/>
    <w:styleLink w:val="WW8Num2"/>
    <w:lvl w:ilvl="0">
      <w:start w:val="4"/>
      <w:numFmt w:val="decimal"/>
      <w:lvlText w:val="%1."/>
      <w:lvlJc w:val="left"/>
      <w:pPr>
        <w:ind w:left="720" w:hanging="360"/>
      </w:pPr>
      <w:rPr>
        <w:rFonts w:ascii="Symbol" w:hAnsi="Symbol" w:cs="Symbol"/>
        <w:b/>
        <w:bCs/>
        <w:color w:val="00000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right"/>
      <w:pPr>
        <w:ind w:left="1004" w:hanging="284"/>
      </w:pPr>
    </w:lvl>
    <w:lvl w:ilvl="3">
      <w:start w:val="1"/>
      <w:numFmt w:val="upperLetter"/>
      <w:lvlText w:val="%4."/>
      <w:lvlJc w:val="left"/>
      <w:pPr>
        <w:ind w:left="1134" w:hanging="17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48" w15:restartNumberingAfterBreak="0">
    <w:nsid w:val="56832282"/>
    <w:multiLevelType w:val="hybridMultilevel"/>
    <w:tmpl w:val="6D4C7F30"/>
    <w:lvl w:ilvl="0" w:tplc="2012C9E4">
      <w:start w:val="1"/>
      <w:numFmt w:val="bullet"/>
      <w:lvlText w:val="-"/>
      <w:lvlJc w:val="left"/>
      <w:pPr>
        <w:ind w:left="1575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9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C491E9A"/>
    <w:multiLevelType w:val="hybridMultilevel"/>
    <w:tmpl w:val="669867C8"/>
    <w:lvl w:ilvl="0" w:tplc="D4B0EB7A">
      <w:start w:val="1"/>
      <w:numFmt w:val="decimal"/>
      <w:pStyle w:val="Spistreci4"/>
      <w:lvlText w:val="%1)"/>
      <w:lvlJc w:val="left"/>
      <w:pPr>
        <w:ind w:left="720" w:hanging="360"/>
      </w:pPr>
    </w:lvl>
    <w:lvl w:ilvl="1" w:tplc="659C832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A6019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5CE0D7C" w:tentative="1">
      <w:start w:val="1"/>
      <w:numFmt w:val="decimal"/>
      <w:lvlText w:val="%4."/>
      <w:lvlJc w:val="left"/>
      <w:pPr>
        <w:ind w:left="2880" w:hanging="360"/>
      </w:pPr>
    </w:lvl>
    <w:lvl w:ilvl="4" w:tplc="AD96F7B6" w:tentative="1">
      <w:start w:val="1"/>
      <w:numFmt w:val="lowerLetter"/>
      <w:lvlText w:val="%5."/>
      <w:lvlJc w:val="left"/>
      <w:pPr>
        <w:ind w:left="3600" w:hanging="360"/>
      </w:pPr>
    </w:lvl>
    <w:lvl w:ilvl="5" w:tplc="98928550" w:tentative="1">
      <w:start w:val="1"/>
      <w:numFmt w:val="lowerRoman"/>
      <w:lvlText w:val="%6."/>
      <w:lvlJc w:val="right"/>
      <w:pPr>
        <w:ind w:left="4320" w:hanging="180"/>
      </w:pPr>
    </w:lvl>
    <w:lvl w:ilvl="6" w:tplc="EEF4BC02" w:tentative="1">
      <w:start w:val="1"/>
      <w:numFmt w:val="decimal"/>
      <w:lvlText w:val="%7."/>
      <w:lvlJc w:val="left"/>
      <w:pPr>
        <w:ind w:left="5040" w:hanging="360"/>
      </w:pPr>
    </w:lvl>
    <w:lvl w:ilvl="7" w:tplc="2E56E296" w:tentative="1">
      <w:start w:val="1"/>
      <w:numFmt w:val="lowerLetter"/>
      <w:lvlText w:val="%8."/>
      <w:lvlJc w:val="left"/>
      <w:pPr>
        <w:ind w:left="5760" w:hanging="360"/>
      </w:pPr>
    </w:lvl>
    <w:lvl w:ilvl="8" w:tplc="4830DF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D7D516B"/>
    <w:multiLevelType w:val="hybridMultilevel"/>
    <w:tmpl w:val="942E4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F3D3B70"/>
    <w:multiLevelType w:val="hybridMultilevel"/>
    <w:tmpl w:val="51C8F9AA"/>
    <w:lvl w:ilvl="0" w:tplc="80C8E4F0">
      <w:start w:val="1"/>
      <w:numFmt w:val="decimal"/>
      <w:lvlText w:val="%1)"/>
      <w:lvlJc w:val="left"/>
    </w:lvl>
    <w:lvl w:ilvl="1" w:tplc="5466606A">
      <w:numFmt w:val="decimal"/>
      <w:lvlText w:val=""/>
      <w:lvlJc w:val="left"/>
    </w:lvl>
    <w:lvl w:ilvl="2" w:tplc="58A2D496">
      <w:numFmt w:val="decimal"/>
      <w:lvlText w:val=""/>
      <w:lvlJc w:val="left"/>
    </w:lvl>
    <w:lvl w:ilvl="3" w:tplc="F7F2C9C4">
      <w:numFmt w:val="decimal"/>
      <w:lvlText w:val=""/>
      <w:lvlJc w:val="left"/>
    </w:lvl>
    <w:lvl w:ilvl="4" w:tplc="DA6E67FE">
      <w:numFmt w:val="decimal"/>
      <w:lvlText w:val=""/>
      <w:lvlJc w:val="left"/>
    </w:lvl>
    <w:lvl w:ilvl="5" w:tplc="E530F3D2">
      <w:numFmt w:val="decimal"/>
      <w:lvlText w:val=""/>
      <w:lvlJc w:val="left"/>
    </w:lvl>
    <w:lvl w:ilvl="6" w:tplc="55EE1126">
      <w:numFmt w:val="decimal"/>
      <w:lvlText w:val=""/>
      <w:lvlJc w:val="left"/>
    </w:lvl>
    <w:lvl w:ilvl="7" w:tplc="4A80A21C">
      <w:numFmt w:val="decimal"/>
      <w:lvlText w:val=""/>
      <w:lvlJc w:val="left"/>
    </w:lvl>
    <w:lvl w:ilvl="8" w:tplc="A9F227B4">
      <w:numFmt w:val="decimal"/>
      <w:lvlText w:val=""/>
      <w:lvlJc w:val="left"/>
    </w:lvl>
  </w:abstractNum>
  <w:abstractNum w:abstractNumId="53" w15:restartNumberingAfterBreak="0">
    <w:nsid w:val="62743A64"/>
    <w:multiLevelType w:val="hybridMultilevel"/>
    <w:tmpl w:val="A50E7EE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4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55" w15:restartNumberingAfterBreak="0">
    <w:nsid w:val="65233D57"/>
    <w:multiLevelType w:val="hybridMultilevel"/>
    <w:tmpl w:val="1AC2C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9D4238"/>
    <w:multiLevelType w:val="multilevel"/>
    <w:tmpl w:val="4F0CD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6CD33C6F"/>
    <w:multiLevelType w:val="hybridMultilevel"/>
    <w:tmpl w:val="C582AF26"/>
    <w:lvl w:ilvl="0" w:tplc="C7C0CC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F2071D5"/>
    <w:multiLevelType w:val="hybridMultilevel"/>
    <w:tmpl w:val="972E6356"/>
    <w:name w:val="WW8Num102"/>
    <w:lvl w:ilvl="0" w:tplc="8582330A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28DE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785A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EAD7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1A44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DA8B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F020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F483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64D7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00665D6"/>
    <w:multiLevelType w:val="hybridMultilevel"/>
    <w:tmpl w:val="17A8105A"/>
    <w:lvl w:ilvl="0" w:tplc="AB6E06B0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AA311FC"/>
    <w:multiLevelType w:val="hybridMultilevel"/>
    <w:tmpl w:val="AF7EED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F8730B8"/>
    <w:multiLevelType w:val="hybridMultilevel"/>
    <w:tmpl w:val="DE608244"/>
    <w:lvl w:ilvl="0" w:tplc="EDCA23F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1"/>
  </w:num>
  <w:num w:numId="2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hAnsi="Times New Roman" w:cs="Times New Roman" w:hint="default"/>
          <w:b w:val="0"/>
          <w:i w:val="0"/>
          <w:sz w:val="24"/>
          <w:szCs w:val="24"/>
          <w:u w:val="none"/>
        </w:rPr>
      </w:lvl>
    </w:lvlOverride>
  </w:num>
  <w:num w:numId="3">
    <w:abstractNumId w:val="4"/>
    <w:lvlOverride w:ilvl="6">
      <w:lvl w:ilvl="6">
        <w:start w:val="1"/>
        <w:numFmt w:val="decimal"/>
        <w:lvlText w:val="%7."/>
        <w:lvlJc w:val="left"/>
        <w:pPr>
          <w:tabs>
            <w:tab w:val="num" w:pos="709"/>
          </w:tabs>
          <w:ind w:left="5040" w:hanging="360"/>
        </w:pPr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15"/>
  </w:num>
  <w:num w:numId="6">
    <w:abstractNumId w:val="31"/>
  </w:num>
  <w:num w:numId="7">
    <w:abstractNumId w:val="43"/>
  </w:num>
  <w:num w:numId="8">
    <w:abstractNumId w:val="4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spacing w:val="0"/>
          <w:szCs w:val="24"/>
        </w:rPr>
      </w:lvl>
    </w:lvlOverride>
  </w:num>
  <w:num w:numId="9">
    <w:abstractNumId w:val="45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spacing w:val="0"/>
          <w:szCs w:val="24"/>
        </w:rPr>
      </w:lvl>
    </w:lvlOverride>
  </w:num>
  <w:num w:numId="10">
    <w:abstractNumId w:val="61"/>
  </w:num>
  <w:num w:numId="11">
    <w:abstractNumId w:val="14"/>
  </w:num>
  <w:num w:numId="12">
    <w:abstractNumId w:val="40"/>
  </w:num>
  <w:num w:numId="13">
    <w:abstractNumId w:val="54"/>
  </w:num>
  <w:num w:numId="14">
    <w:abstractNumId w:val="24"/>
  </w:num>
  <w:num w:numId="15">
    <w:abstractNumId w:val="42"/>
  </w:num>
  <w:num w:numId="16">
    <w:abstractNumId w:val="32"/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8"/>
  </w:num>
  <w:num w:numId="20">
    <w:abstractNumId w:val="41"/>
  </w:num>
  <w:num w:numId="21">
    <w:abstractNumId w:val="56"/>
  </w:num>
  <w:num w:numId="22">
    <w:abstractNumId w:val="46"/>
  </w:num>
  <w:num w:numId="23">
    <w:abstractNumId w:val="25"/>
  </w:num>
  <w:num w:numId="24">
    <w:abstractNumId w:val="29"/>
  </w:num>
  <w:num w:numId="25">
    <w:abstractNumId w:val="19"/>
  </w:num>
  <w:num w:numId="2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35"/>
  </w:num>
  <w:num w:numId="31">
    <w:abstractNumId w:val="58"/>
  </w:num>
  <w:num w:numId="32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39"/>
  </w:num>
  <w:num w:numId="35">
    <w:abstractNumId w:val="50"/>
  </w:num>
  <w:num w:numId="36">
    <w:abstractNumId w:val="36"/>
  </w:num>
  <w:num w:numId="37">
    <w:abstractNumId w:val="4"/>
  </w:num>
  <w:num w:numId="38">
    <w:abstractNumId w:val="57"/>
  </w:num>
  <w:num w:numId="39">
    <w:abstractNumId w:val="45"/>
  </w:num>
  <w:num w:numId="40">
    <w:abstractNumId w:val="52"/>
  </w:num>
  <w:num w:numId="41">
    <w:abstractNumId w:val="48"/>
  </w:num>
  <w:num w:numId="42">
    <w:abstractNumId w:val="55"/>
  </w:num>
  <w:num w:numId="43">
    <w:abstractNumId w:val="53"/>
  </w:num>
  <w:num w:numId="44">
    <w:abstractNumId w:val="22"/>
  </w:num>
  <w:num w:numId="45">
    <w:abstractNumId w:val="34"/>
  </w:num>
  <w:num w:numId="46">
    <w:abstractNumId w:val="63"/>
  </w:num>
  <w:num w:numId="47">
    <w:abstractNumId w:val="23"/>
  </w:num>
  <w:num w:numId="48">
    <w:abstractNumId w:val="17"/>
  </w:num>
  <w:num w:numId="49">
    <w:abstractNumId w:val="62"/>
  </w:num>
  <w:num w:numId="50">
    <w:abstractNumId w:val="59"/>
  </w:num>
  <w:num w:numId="51">
    <w:abstractNumId w:val="27"/>
  </w:num>
  <w:num w:numId="52">
    <w:abstractNumId w:val="51"/>
  </w:num>
  <w:num w:numId="53">
    <w:abstractNumId w:val="4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2E2"/>
    <w:rsid w:val="000019A1"/>
    <w:rsid w:val="00001C32"/>
    <w:rsid w:val="00001FD7"/>
    <w:rsid w:val="00002F37"/>
    <w:rsid w:val="00003B8D"/>
    <w:rsid w:val="00003B97"/>
    <w:rsid w:val="000043EE"/>
    <w:rsid w:val="00004B2D"/>
    <w:rsid w:val="00005158"/>
    <w:rsid w:val="00005EC4"/>
    <w:rsid w:val="00005EE0"/>
    <w:rsid w:val="00006AAC"/>
    <w:rsid w:val="00007213"/>
    <w:rsid w:val="00011375"/>
    <w:rsid w:val="000115A3"/>
    <w:rsid w:val="00012051"/>
    <w:rsid w:val="00012B05"/>
    <w:rsid w:val="0001665A"/>
    <w:rsid w:val="00017888"/>
    <w:rsid w:val="00021599"/>
    <w:rsid w:val="00022041"/>
    <w:rsid w:val="0002214D"/>
    <w:rsid w:val="0002261C"/>
    <w:rsid w:val="00022FDA"/>
    <w:rsid w:val="0002369D"/>
    <w:rsid w:val="000237FF"/>
    <w:rsid w:val="0003044C"/>
    <w:rsid w:val="00030C5F"/>
    <w:rsid w:val="0003168D"/>
    <w:rsid w:val="00034B25"/>
    <w:rsid w:val="00043C1C"/>
    <w:rsid w:val="00046C24"/>
    <w:rsid w:val="000528AB"/>
    <w:rsid w:val="00053150"/>
    <w:rsid w:val="00054A55"/>
    <w:rsid w:val="00054F4F"/>
    <w:rsid w:val="00055569"/>
    <w:rsid w:val="000567F5"/>
    <w:rsid w:val="00057604"/>
    <w:rsid w:val="00057A50"/>
    <w:rsid w:val="00057CB6"/>
    <w:rsid w:val="00060089"/>
    <w:rsid w:val="00060468"/>
    <w:rsid w:val="00060762"/>
    <w:rsid w:val="00060AA2"/>
    <w:rsid w:val="00062EE7"/>
    <w:rsid w:val="00063295"/>
    <w:rsid w:val="00064388"/>
    <w:rsid w:val="000652D1"/>
    <w:rsid w:val="000669D9"/>
    <w:rsid w:val="00067B0F"/>
    <w:rsid w:val="000706E1"/>
    <w:rsid w:val="0007149C"/>
    <w:rsid w:val="0007195D"/>
    <w:rsid w:val="0007403C"/>
    <w:rsid w:val="00075290"/>
    <w:rsid w:val="00075FE8"/>
    <w:rsid w:val="0007740D"/>
    <w:rsid w:val="0008117B"/>
    <w:rsid w:val="000822A9"/>
    <w:rsid w:val="00082D5C"/>
    <w:rsid w:val="00083464"/>
    <w:rsid w:val="00083530"/>
    <w:rsid w:val="00083541"/>
    <w:rsid w:val="00084548"/>
    <w:rsid w:val="00085B0A"/>
    <w:rsid w:val="00085D73"/>
    <w:rsid w:val="00085EE9"/>
    <w:rsid w:val="00085FE4"/>
    <w:rsid w:val="000902A7"/>
    <w:rsid w:val="00096441"/>
    <w:rsid w:val="00096D0F"/>
    <w:rsid w:val="00097F30"/>
    <w:rsid w:val="000A03C0"/>
    <w:rsid w:val="000A05B0"/>
    <w:rsid w:val="000A18A1"/>
    <w:rsid w:val="000A2D9B"/>
    <w:rsid w:val="000A4553"/>
    <w:rsid w:val="000B15AE"/>
    <w:rsid w:val="000B1756"/>
    <w:rsid w:val="000B26FD"/>
    <w:rsid w:val="000B2E3A"/>
    <w:rsid w:val="000B3C38"/>
    <w:rsid w:val="000B4243"/>
    <w:rsid w:val="000B4C51"/>
    <w:rsid w:val="000B6958"/>
    <w:rsid w:val="000B6DCC"/>
    <w:rsid w:val="000B7660"/>
    <w:rsid w:val="000B7770"/>
    <w:rsid w:val="000C2851"/>
    <w:rsid w:val="000C32DE"/>
    <w:rsid w:val="000C391E"/>
    <w:rsid w:val="000C3E67"/>
    <w:rsid w:val="000C4BEF"/>
    <w:rsid w:val="000C4DC6"/>
    <w:rsid w:val="000C5002"/>
    <w:rsid w:val="000D02FA"/>
    <w:rsid w:val="000D12EF"/>
    <w:rsid w:val="000D2C39"/>
    <w:rsid w:val="000D2FDD"/>
    <w:rsid w:val="000D3E16"/>
    <w:rsid w:val="000D42DF"/>
    <w:rsid w:val="000D70F3"/>
    <w:rsid w:val="000E29A0"/>
    <w:rsid w:val="000E342C"/>
    <w:rsid w:val="000E3679"/>
    <w:rsid w:val="000E3ED9"/>
    <w:rsid w:val="000E52C3"/>
    <w:rsid w:val="000E6D70"/>
    <w:rsid w:val="000F0130"/>
    <w:rsid w:val="000F1D63"/>
    <w:rsid w:val="000F3B07"/>
    <w:rsid w:val="000F4F88"/>
    <w:rsid w:val="000F5371"/>
    <w:rsid w:val="000F66C5"/>
    <w:rsid w:val="00100D9C"/>
    <w:rsid w:val="0010148D"/>
    <w:rsid w:val="00101FC9"/>
    <w:rsid w:val="00102063"/>
    <w:rsid w:val="0010251A"/>
    <w:rsid w:val="0010351A"/>
    <w:rsid w:val="001115A6"/>
    <w:rsid w:val="001118C6"/>
    <w:rsid w:val="001122F5"/>
    <w:rsid w:val="00112D38"/>
    <w:rsid w:val="00113287"/>
    <w:rsid w:val="00113896"/>
    <w:rsid w:val="00113C6D"/>
    <w:rsid w:val="00116E8F"/>
    <w:rsid w:val="001174C5"/>
    <w:rsid w:val="00117940"/>
    <w:rsid w:val="00117FFC"/>
    <w:rsid w:val="001220D7"/>
    <w:rsid w:val="00122179"/>
    <w:rsid w:val="001221FF"/>
    <w:rsid w:val="00123B61"/>
    <w:rsid w:val="0012738F"/>
    <w:rsid w:val="001301A3"/>
    <w:rsid w:val="001319D0"/>
    <w:rsid w:val="00133212"/>
    <w:rsid w:val="00133672"/>
    <w:rsid w:val="00134084"/>
    <w:rsid w:val="00134FC3"/>
    <w:rsid w:val="00135454"/>
    <w:rsid w:val="00135960"/>
    <w:rsid w:val="00136D87"/>
    <w:rsid w:val="001372BC"/>
    <w:rsid w:val="00142ACA"/>
    <w:rsid w:val="00142F90"/>
    <w:rsid w:val="001451D0"/>
    <w:rsid w:val="00145F62"/>
    <w:rsid w:val="00147B2A"/>
    <w:rsid w:val="00150240"/>
    <w:rsid w:val="001553E0"/>
    <w:rsid w:val="001576BA"/>
    <w:rsid w:val="00160F24"/>
    <w:rsid w:val="001629D9"/>
    <w:rsid w:val="00164E50"/>
    <w:rsid w:val="001672FF"/>
    <w:rsid w:val="0016760E"/>
    <w:rsid w:val="00170715"/>
    <w:rsid w:val="00170878"/>
    <w:rsid w:val="00172011"/>
    <w:rsid w:val="0017736F"/>
    <w:rsid w:val="00180D75"/>
    <w:rsid w:val="00181309"/>
    <w:rsid w:val="00181449"/>
    <w:rsid w:val="00181870"/>
    <w:rsid w:val="001849BD"/>
    <w:rsid w:val="00184C16"/>
    <w:rsid w:val="0018513D"/>
    <w:rsid w:val="001867F0"/>
    <w:rsid w:val="00190778"/>
    <w:rsid w:val="001945AC"/>
    <w:rsid w:val="001971DE"/>
    <w:rsid w:val="00197E73"/>
    <w:rsid w:val="001A2D46"/>
    <w:rsid w:val="001A5F35"/>
    <w:rsid w:val="001A6C7E"/>
    <w:rsid w:val="001B152E"/>
    <w:rsid w:val="001B3412"/>
    <w:rsid w:val="001B4792"/>
    <w:rsid w:val="001B5565"/>
    <w:rsid w:val="001B663D"/>
    <w:rsid w:val="001B7375"/>
    <w:rsid w:val="001C1E24"/>
    <w:rsid w:val="001C1E4A"/>
    <w:rsid w:val="001C33F5"/>
    <w:rsid w:val="001C5F64"/>
    <w:rsid w:val="001C61E8"/>
    <w:rsid w:val="001D4B6A"/>
    <w:rsid w:val="001D5F36"/>
    <w:rsid w:val="001E1F17"/>
    <w:rsid w:val="001E7919"/>
    <w:rsid w:val="001F1222"/>
    <w:rsid w:val="001F1504"/>
    <w:rsid w:val="001F4629"/>
    <w:rsid w:val="001F46FC"/>
    <w:rsid w:val="001F5616"/>
    <w:rsid w:val="001F703A"/>
    <w:rsid w:val="001F7221"/>
    <w:rsid w:val="001F7DA4"/>
    <w:rsid w:val="002002FA"/>
    <w:rsid w:val="00201C11"/>
    <w:rsid w:val="00201D7C"/>
    <w:rsid w:val="002023B9"/>
    <w:rsid w:val="0020283E"/>
    <w:rsid w:val="00202E23"/>
    <w:rsid w:val="00204576"/>
    <w:rsid w:val="002107D0"/>
    <w:rsid w:val="002116C1"/>
    <w:rsid w:val="002128CA"/>
    <w:rsid w:val="002130ED"/>
    <w:rsid w:val="002132E1"/>
    <w:rsid w:val="00213BE9"/>
    <w:rsid w:val="00213DF6"/>
    <w:rsid w:val="00213E14"/>
    <w:rsid w:val="002157B7"/>
    <w:rsid w:val="00215E73"/>
    <w:rsid w:val="0021767D"/>
    <w:rsid w:val="00220599"/>
    <w:rsid w:val="00223F6A"/>
    <w:rsid w:val="00225057"/>
    <w:rsid w:val="00225C47"/>
    <w:rsid w:val="00226129"/>
    <w:rsid w:val="00226BA3"/>
    <w:rsid w:val="00227BF7"/>
    <w:rsid w:val="00231E65"/>
    <w:rsid w:val="00231EC8"/>
    <w:rsid w:val="0023324F"/>
    <w:rsid w:val="002334AD"/>
    <w:rsid w:val="0023688A"/>
    <w:rsid w:val="00236E5E"/>
    <w:rsid w:val="00241D51"/>
    <w:rsid w:val="00241FB4"/>
    <w:rsid w:val="00243DB1"/>
    <w:rsid w:val="002460BE"/>
    <w:rsid w:val="00251EDB"/>
    <w:rsid w:val="0025369C"/>
    <w:rsid w:val="0025371C"/>
    <w:rsid w:val="00255A81"/>
    <w:rsid w:val="00256192"/>
    <w:rsid w:val="002579DE"/>
    <w:rsid w:val="00261869"/>
    <w:rsid w:val="00264162"/>
    <w:rsid w:val="00264DB5"/>
    <w:rsid w:val="00265B0E"/>
    <w:rsid w:val="00265BF0"/>
    <w:rsid w:val="00267467"/>
    <w:rsid w:val="00267555"/>
    <w:rsid w:val="00271775"/>
    <w:rsid w:val="00271D0E"/>
    <w:rsid w:val="0027210A"/>
    <w:rsid w:val="00272A8D"/>
    <w:rsid w:val="00272CE3"/>
    <w:rsid w:val="002730D9"/>
    <w:rsid w:val="0027520C"/>
    <w:rsid w:val="0027697D"/>
    <w:rsid w:val="00276CD9"/>
    <w:rsid w:val="00277480"/>
    <w:rsid w:val="00282C9D"/>
    <w:rsid w:val="002909D6"/>
    <w:rsid w:val="00291078"/>
    <w:rsid w:val="00291A35"/>
    <w:rsid w:val="002931A5"/>
    <w:rsid w:val="0029571E"/>
    <w:rsid w:val="0029749D"/>
    <w:rsid w:val="002A21C3"/>
    <w:rsid w:val="002A2320"/>
    <w:rsid w:val="002A2E0A"/>
    <w:rsid w:val="002A2F77"/>
    <w:rsid w:val="002A628E"/>
    <w:rsid w:val="002A632D"/>
    <w:rsid w:val="002A7087"/>
    <w:rsid w:val="002B05C6"/>
    <w:rsid w:val="002B090F"/>
    <w:rsid w:val="002B2E18"/>
    <w:rsid w:val="002B3128"/>
    <w:rsid w:val="002B5028"/>
    <w:rsid w:val="002B564F"/>
    <w:rsid w:val="002B597B"/>
    <w:rsid w:val="002B607C"/>
    <w:rsid w:val="002B6D12"/>
    <w:rsid w:val="002B6D58"/>
    <w:rsid w:val="002B77E3"/>
    <w:rsid w:val="002C26A5"/>
    <w:rsid w:val="002C28B5"/>
    <w:rsid w:val="002C3A49"/>
    <w:rsid w:val="002C4B49"/>
    <w:rsid w:val="002C4F25"/>
    <w:rsid w:val="002C5504"/>
    <w:rsid w:val="002C571E"/>
    <w:rsid w:val="002C7EBF"/>
    <w:rsid w:val="002D0BFC"/>
    <w:rsid w:val="002D1A64"/>
    <w:rsid w:val="002D1D4C"/>
    <w:rsid w:val="002D2D1B"/>
    <w:rsid w:val="002D42CF"/>
    <w:rsid w:val="002D58C8"/>
    <w:rsid w:val="002D6CF6"/>
    <w:rsid w:val="002E07EF"/>
    <w:rsid w:val="002E1478"/>
    <w:rsid w:val="002E4290"/>
    <w:rsid w:val="002E7869"/>
    <w:rsid w:val="002F07BD"/>
    <w:rsid w:val="002F1D13"/>
    <w:rsid w:val="002F2550"/>
    <w:rsid w:val="002F25A9"/>
    <w:rsid w:val="002F29A8"/>
    <w:rsid w:val="002F540E"/>
    <w:rsid w:val="00302D5A"/>
    <w:rsid w:val="003035F7"/>
    <w:rsid w:val="00305C05"/>
    <w:rsid w:val="00306357"/>
    <w:rsid w:val="00306460"/>
    <w:rsid w:val="0030723C"/>
    <w:rsid w:val="003076B2"/>
    <w:rsid w:val="00307C3B"/>
    <w:rsid w:val="00307DB4"/>
    <w:rsid w:val="00310614"/>
    <w:rsid w:val="0031100C"/>
    <w:rsid w:val="003118E1"/>
    <w:rsid w:val="003121EF"/>
    <w:rsid w:val="0031321A"/>
    <w:rsid w:val="00314104"/>
    <w:rsid w:val="00314DF2"/>
    <w:rsid w:val="00315DFB"/>
    <w:rsid w:val="003174F4"/>
    <w:rsid w:val="00317828"/>
    <w:rsid w:val="00324DE3"/>
    <w:rsid w:val="00326477"/>
    <w:rsid w:val="00335A73"/>
    <w:rsid w:val="00340912"/>
    <w:rsid w:val="00341206"/>
    <w:rsid w:val="00341DD9"/>
    <w:rsid w:val="00341FC5"/>
    <w:rsid w:val="00342A6C"/>
    <w:rsid w:val="0034379B"/>
    <w:rsid w:val="0034429D"/>
    <w:rsid w:val="0034496F"/>
    <w:rsid w:val="00345A15"/>
    <w:rsid w:val="00345EB7"/>
    <w:rsid w:val="00351FAB"/>
    <w:rsid w:val="003551BC"/>
    <w:rsid w:val="003561D2"/>
    <w:rsid w:val="00357454"/>
    <w:rsid w:val="00360E31"/>
    <w:rsid w:val="003631F2"/>
    <w:rsid w:val="003656A1"/>
    <w:rsid w:val="00366FAA"/>
    <w:rsid w:val="0037379E"/>
    <w:rsid w:val="00373F29"/>
    <w:rsid w:val="00374C13"/>
    <w:rsid w:val="00377CD8"/>
    <w:rsid w:val="0038060E"/>
    <w:rsid w:val="0038268A"/>
    <w:rsid w:val="00384EC9"/>
    <w:rsid w:val="00385881"/>
    <w:rsid w:val="00385944"/>
    <w:rsid w:val="00386790"/>
    <w:rsid w:val="00386EB5"/>
    <w:rsid w:val="003879B3"/>
    <w:rsid w:val="00391762"/>
    <w:rsid w:val="00395AEE"/>
    <w:rsid w:val="00397055"/>
    <w:rsid w:val="003975E2"/>
    <w:rsid w:val="003A2C98"/>
    <w:rsid w:val="003A4152"/>
    <w:rsid w:val="003A481E"/>
    <w:rsid w:val="003A5F9F"/>
    <w:rsid w:val="003A7329"/>
    <w:rsid w:val="003A762B"/>
    <w:rsid w:val="003A7E3E"/>
    <w:rsid w:val="003B0ADC"/>
    <w:rsid w:val="003B2093"/>
    <w:rsid w:val="003B270B"/>
    <w:rsid w:val="003B39A5"/>
    <w:rsid w:val="003B3CBD"/>
    <w:rsid w:val="003B4F47"/>
    <w:rsid w:val="003B5EAF"/>
    <w:rsid w:val="003B790D"/>
    <w:rsid w:val="003C19DC"/>
    <w:rsid w:val="003C1E78"/>
    <w:rsid w:val="003C7006"/>
    <w:rsid w:val="003D02F0"/>
    <w:rsid w:val="003D0B3A"/>
    <w:rsid w:val="003D1E82"/>
    <w:rsid w:val="003D3D6F"/>
    <w:rsid w:val="003D7393"/>
    <w:rsid w:val="003E082F"/>
    <w:rsid w:val="003E2C34"/>
    <w:rsid w:val="003E3736"/>
    <w:rsid w:val="003E3DB6"/>
    <w:rsid w:val="003E4225"/>
    <w:rsid w:val="003E4495"/>
    <w:rsid w:val="003E4BC6"/>
    <w:rsid w:val="003E595F"/>
    <w:rsid w:val="003E5A52"/>
    <w:rsid w:val="003E7975"/>
    <w:rsid w:val="003E7DB1"/>
    <w:rsid w:val="003F05C7"/>
    <w:rsid w:val="003F0A92"/>
    <w:rsid w:val="003F0AF7"/>
    <w:rsid w:val="003F124F"/>
    <w:rsid w:val="003F201A"/>
    <w:rsid w:val="003F28EE"/>
    <w:rsid w:val="003F2E7F"/>
    <w:rsid w:val="003F325F"/>
    <w:rsid w:val="003F352B"/>
    <w:rsid w:val="003F48C4"/>
    <w:rsid w:val="003F6478"/>
    <w:rsid w:val="00400D85"/>
    <w:rsid w:val="004013D0"/>
    <w:rsid w:val="004021DD"/>
    <w:rsid w:val="00403204"/>
    <w:rsid w:val="0040375B"/>
    <w:rsid w:val="00404CD3"/>
    <w:rsid w:val="00406CC8"/>
    <w:rsid w:val="004146D9"/>
    <w:rsid w:val="00414BD8"/>
    <w:rsid w:val="00414DED"/>
    <w:rsid w:val="00415711"/>
    <w:rsid w:val="00416A49"/>
    <w:rsid w:val="004170A4"/>
    <w:rsid w:val="004178BB"/>
    <w:rsid w:val="00420D1F"/>
    <w:rsid w:val="00420FF8"/>
    <w:rsid w:val="00421787"/>
    <w:rsid w:val="00422A90"/>
    <w:rsid w:val="004240B9"/>
    <w:rsid w:val="00425036"/>
    <w:rsid w:val="0042689B"/>
    <w:rsid w:val="004270A1"/>
    <w:rsid w:val="00427BCC"/>
    <w:rsid w:val="0043065C"/>
    <w:rsid w:val="00430863"/>
    <w:rsid w:val="004314B2"/>
    <w:rsid w:val="0043162D"/>
    <w:rsid w:val="00431968"/>
    <w:rsid w:val="00432135"/>
    <w:rsid w:val="00432B83"/>
    <w:rsid w:val="00436944"/>
    <w:rsid w:val="004372E9"/>
    <w:rsid w:val="00441158"/>
    <w:rsid w:val="00441C56"/>
    <w:rsid w:val="00442B47"/>
    <w:rsid w:val="004433D7"/>
    <w:rsid w:val="004519F5"/>
    <w:rsid w:val="00452A23"/>
    <w:rsid w:val="00456FBD"/>
    <w:rsid w:val="004602ED"/>
    <w:rsid w:val="00462941"/>
    <w:rsid w:val="00463C36"/>
    <w:rsid w:val="0046433A"/>
    <w:rsid w:val="00466B1C"/>
    <w:rsid w:val="00470CBA"/>
    <w:rsid w:val="00471D2E"/>
    <w:rsid w:val="004720ED"/>
    <w:rsid w:val="00473D32"/>
    <w:rsid w:val="00474B03"/>
    <w:rsid w:val="0047604A"/>
    <w:rsid w:val="00476789"/>
    <w:rsid w:val="00476B14"/>
    <w:rsid w:val="00481C56"/>
    <w:rsid w:val="00482BC0"/>
    <w:rsid w:val="004861E1"/>
    <w:rsid w:val="00486397"/>
    <w:rsid w:val="00486CAF"/>
    <w:rsid w:val="00492273"/>
    <w:rsid w:val="00493998"/>
    <w:rsid w:val="004940AA"/>
    <w:rsid w:val="004940E1"/>
    <w:rsid w:val="00494409"/>
    <w:rsid w:val="004944C4"/>
    <w:rsid w:val="004A04FB"/>
    <w:rsid w:val="004A1903"/>
    <w:rsid w:val="004A3223"/>
    <w:rsid w:val="004A54FC"/>
    <w:rsid w:val="004A561A"/>
    <w:rsid w:val="004A5BF6"/>
    <w:rsid w:val="004B1319"/>
    <w:rsid w:val="004B15D2"/>
    <w:rsid w:val="004B2D44"/>
    <w:rsid w:val="004B409E"/>
    <w:rsid w:val="004C021D"/>
    <w:rsid w:val="004C086F"/>
    <w:rsid w:val="004C2A03"/>
    <w:rsid w:val="004C2C0E"/>
    <w:rsid w:val="004C2C76"/>
    <w:rsid w:val="004C3A27"/>
    <w:rsid w:val="004C5221"/>
    <w:rsid w:val="004C5E4A"/>
    <w:rsid w:val="004D2DD1"/>
    <w:rsid w:val="004D4B17"/>
    <w:rsid w:val="004D799A"/>
    <w:rsid w:val="004E0C09"/>
    <w:rsid w:val="004E1C94"/>
    <w:rsid w:val="004E316D"/>
    <w:rsid w:val="004E3BA7"/>
    <w:rsid w:val="004E4845"/>
    <w:rsid w:val="004E72BE"/>
    <w:rsid w:val="004F06D3"/>
    <w:rsid w:val="004F2B85"/>
    <w:rsid w:val="004F5FC0"/>
    <w:rsid w:val="004F5FE5"/>
    <w:rsid w:val="004F6ABB"/>
    <w:rsid w:val="004F6F5A"/>
    <w:rsid w:val="004F7449"/>
    <w:rsid w:val="0050029B"/>
    <w:rsid w:val="0050496E"/>
    <w:rsid w:val="00507393"/>
    <w:rsid w:val="00511873"/>
    <w:rsid w:val="005173EB"/>
    <w:rsid w:val="00520980"/>
    <w:rsid w:val="00522327"/>
    <w:rsid w:val="005232DA"/>
    <w:rsid w:val="0052517C"/>
    <w:rsid w:val="00525BE7"/>
    <w:rsid w:val="00525FDF"/>
    <w:rsid w:val="00527E39"/>
    <w:rsid w:val="00534E10"/>
    <w:rsid w:val="00535162"/>
    <w:rsid w:val="00536DE6"/>
    <w:rsid w:val="00545C5E"/>
    <w:rsid w:val="0054616B"/>
    <w:rsid w:val="005501D0"/>
    <w:rsid w:val="0055035C"/>
    <w:rsid w:val="00550BB0"/>
    <w:rsid w:val="00551507"/>
    <w:rsid w:val="00551CA3"/>
    <w:rsid w:val="00553045"/>
    <w:rsid w:val="005536D3"/>
    <w:rsid w:val="00553956"/>
    <w:rsid w:val="00553D59"/>
    <w:rsid w:val="00553FE5"/>
    <w:rsid w:val="00556092"/>
    <w:rsid w:val="005566A5"/>
    <w:rsid w:val="00557449"/>
    <w:rsid w:val="00561C13"/>
    <w:rsid w:val="0056495C"/>
    <w:rsid w:val="00565097"/>
    <w:rsid w:val="005739C5"/>
    <w:rsid w:val="00574B1D"/>
    <w:rsid w:val="0057566A"/>
    <w:rsid w:val="00577F23"/>
    <w:rsid w:val="0058007B"/>
    <w:rsid w:val="00580D7E"/>
    <w:rsid w:val="00582BC5"/>
    <w:rsid w:val="00582D7F"/>
    <w:rsid w:val="00583CDE"/>
    <w:rsid w:val="0058431E"/>
    <w:rsid w:val="0058449C"/>
    <w:rsid w:val="00584530"/>
    <w:rsid w:val="00585CE8"/>
    <w:rsid w:val="005907FD"/>
    <w:rsid w:val="005920A2"/>
    <w:rsid w:val="005922F9"/>
    <w:rsid w:val="005942E7"/>
    <w:rsid w:val="0059588E"/>
    <w:rsid w:val="0059690C"/>
    <w:rsid w:val="0059769D"/>
    <w:rsid w:val="005A0514"/>
    <w:rsid w:val="005A2723"/>
    <w:rsid w:val="005A38B4"/>
    <w:rsid w:val="005A5955"/>
    <w:rsid w:val="005A59CE"/>
    <w:rsid w:val="005B1138"/>
    <w:rsid w:val="005B2054"/>
    <w:rsid w:val="005B2F2E"/>
    <w:rsid w:val="005B571B"/>
    <w:rsid w:val="005B5BF9"/>
    <w:rsid w:val="005B62C3"/>
    <w:rsid w:val="005B69C4"/>
    <w:rsid w:val="005B7EB4"/>
    <w:rsid w:val="005C0995"/>
    <w:rsid w:val="005C5B5C"/>
    <w:rsid w:val="005C5F1F"/>
    <w:rsid w:val="005C68E9"/>
    <w:rsid w:val="005C6E90"/>
    <w:rsid w:val="005C7EAE"/>
    <w:rsid w:val="005D0CB6"/>
    <w:rsid w:val="005D20D3"/>
    <w:rsid w:val="005D2CB1"/>
    <w:rsid w:val="005D387A"/>
    <w:rsid w:val="005D4247"/>
    <w:rsid w:val="005D5C4E"/>
    <w:rsid w:val="005D698E"/>
    <w:rsid w:val="005D6E37"/>
    <w:rsid w:val="005D7172"/>
    <w:rsid w:val="005E0544"/>
    <w:rsid w:val="005E49A5"/>
    <w:rsid w:val="005E4FFF"/>
    <w:rsid w:val="005F02CA"/>
    <w:rsid w:val="005F13A8"/>
    <w:rsid w:val="005F17F9"/>
    <w:rsid w:val="005F1E91"/>
    <w:rsid w:val="005F3173"/>
    <w:rsid w:val="005F3CA3"/>
    <w:rsid w:val="005F3E3F"/>
    <w:rsid w:val="005F410C"/>
    <w:rsid w:val="005F4514"/>
    <w:rsid w:val="005F500A"/>
    <w:rsid w:val="005F66A8"/>
    <w:rsid w:val="005F70D3"/>
    <w:rsid w:val="006011DA"/>
    <w:rsid w:val="0060443D"/>
    <w:rsid w:val="00604B06"/>
    <w:rsid w:val="00606265"/>
    <w:rsid w:val="006124CB"/>
    <w:rsid w:val="00613B5F"/>
    <w:rsid w:val="00613DAE"/>
    <w:rsid w:val="006172E8"/>
    <w:rsid w:val="00617812"/>
    <w:rsid w:val="0062150A"/>
    <w:rsid w:val="00622E53"/>
    <w:rsid w:val="00624061"/>
    <w:rsid w:val="0062446D"/>
    <w:rsid w:val="006271D2"/>
    <w:rsid w:val="00627959"/>
    <w:rsid w:val="00630B93"/>
    <w:rsid w:val="00632305"/>
    <w:rsid w:val="00633B95"/>
    <w:rsid w:val="0063422F"/>
    <w:rsid w:val="0063513A"/>
    <w:rsid w:val="00636A24"/>
    <w:rsid w:val="00641E8E"/>
    <w:rsid w:val="00642682"/>
    <w:rsid w:val="006434BC"/>
    <w:rsid w:val="006468EB"/>
    <w:rsid w:val="006470DE"/>
    <w:rsid w:val="00650077"/>
    <w:rsid w:val="00651DFD"/>
    <w:rsid w:val="00655753"/>
    <w:rsid w:val="00655F0F"/>
    <w:rsid w:val="00656108"/>
    <w:rsid w:val="00660599"/>
    <w:rsid w:val="00663834"/>
    <w:rsid w:val="0066654C"/>
    <w:rsid w:val="00667151"/>
    <w:rsid w:val="0067112A"/>
    <w:rsid w:val="00671857"/>
    <w:rsid w:val="00671DB9"/>
    <w:rsid w:val="006725F4"/>
    <w:rsid w:val="006730DD"/>
    <w:rsid w:val="006739CE"/>
    <w:rsid w:val="00674535"/>
    <w:rsid w:val="00675885"/>
    <w:rsid w:val="00677E28"/>
    <w:rsid w:val="0068041C"/>
    <w:rsid w:val="00680B9A"/>
    <w:rsid w:val="00681D9C"/>
    <w:rsid w:val="006820A0"/>
    <w:rsid w:val="00682B74"/>
    <w:rsid w:val="00685ED2"/>
    <w:rsid w:val="006875E8"/>
    <w:rsid w:val="00694BEC"/>
    <w:rsid w:val="00695B8F"/>
    <w:rsid w:val="00695BCE"/>
    <w:rsid w:val="00696C86"/>
    <w:rsid w:val="00696E8C"/>
    <w:rsid w:val="00697C06"/>
    <w:rsid w:val="00697CFA"/>
    <w:rsid w:val="006A0226"/>
    <w:rsid w:val="006A0963"/>
    <w:rsid w:val="006A09C2"/>
    <w:rsid w:val="006A1CA1"/>
    <w:rsid w:val="006A283E"/>
    <w:rsid w:val="006A3CF3"/>
    <w:rsid w:val="006A4818"/>
    <w:rsid w:val="006A4E6C"/>
    <w:rsid w:val="006A540C"/>
    <w:rsid w:val="006A66E6"/>
    <w:rsid w:val="006B000D"/>
    <w:rsid w:val="006B043D"/>
    <w:rsid w:val="006B0C27"/>
    <w:rsid w:val="006B2E47"/>
    <w:rsid w:val="006B2F00"/>
    <w:rsid w:val="006B349D"/>
    <w:rsid w:val="006B34EF"/>
    <w:rsid w:val="006B46B2"/>
    <w:rsid w:val="006B6614"/>
    <w:rsid w:val="006C03C4"/>
    <w:rsid w:val="006C0AF0"/>
    <w:rsid w:val="006C4C38"/>
    <w:rsid w:val="006C559C"/>
    <w:rsid w:val="006C5D44"/>
    <w:rsid w:val="006D3485"/>
    <w:rsid w:val="006D3AF5"/>
    <w:rsid w:val="006D5C7E"/>
    <w:rsid w:val="006D5ED7"/>
    <w:rsid w:val="006D6727"/>
    <w:rsid w:val="006D69B8"/>
    <w:rsid w:val="006D7D5B"/>
    <w:rsid w:val="006E0807"/>
    <w:rsid w:val="006E3FE3"/>
    <w:rsid w:val="006E4CB4"/>
    <w:rsid w:val="006E5881"/>
    <w:rsid w:val="006F1B7C"/>
    <w:rsid w:val="006F2288"/>
    <w:rsid w:val="006F6525"/>
    <w:rsid w:val="007005D5"/>
    <w:rsid w:val="0070149C"/>
    <w:rsid w:val="00702B12"/>
    <w:rsid w:val="00702CF6"/>
    <w:rsid w:val="007044B7"/>
    <w:rsid w:val="00704A08"/>
    <w:rsid w:val="00705E52"/>
    <w:rsid w:val="00706113"/>
    <w:rsid w:val="00707FD7"/>
    <w:rsid w:val="00711909"/>
    <w:rsid w:val="00711DB1"/>
    <w:rsid w:val="00711F40"/>
    <w:rsid w:val="00714A31"/>
    <w:rsid w:val="0072171A"/>
    <w:rsid w:val="007218B1"/>
    <w:rsid w:val="007233DB"/>
    <w:rsid w:val="0072435E"/>
    <w:rsid w:val="007243F3"/>
    <w:rsid w:val="00724662"/>
    <w:rsid w:val="00725314"/>
    <w:rsid w:val="0072579A"/>
    <w:rsid w:val="0073001E"/>
    <w:rsid w:val="00732069"/>
    <w:rsid w:val="00734D7C"/>
    <w:rsid w:val="007355FF"/>
    <w:rsid w:val="00735A29"/>
    <w:rsid w:val="00735F31"/>
    <w:rsid w:val="00736F69"/>
    <w:rsid w:val="00737574"/>
    <w:rsid w:val="007415B0"/>
    <w:rsid w:val="007416EF"/>
    <w:rsid w:val="007420C5"/>
    <w:rsid w:val="0074300B"/>
    <w:rsid w:val="00745D49"/>
    <w:rsid w:val="00746390"/>
    <w:rsid w:val="007464FA"/>
    <w:rsid w:val="007468BF"/>
    <w:rsid w:val="0074789E"/>
    <w:rsid w:val="00752E74"/>
    <w:rsid w:val="00754C4E"/>
    <w:rsid w:val="00755581"/>
    <w:rsid w:val="00757485"/>
    <w:rsid w:val="0075775F"/>
    <w:rsid w:val="00757DBA"/>
    <w:rsid w:val="007603DF"/>
    <w:rsid w:val="00761E0B"/>
    <w:rsid w:val="00762A8E"/>
    <w:rsid w:val="00764F55"/>
    <w:rsid w:val="00766A3E"/>
    <w:rsid w:val="00766F7D"/>
    <w:rsid w:val="00767F47"/>
    <w:rsid w:val="00772DF2"/>
    <w:rsid w:val="007770C7"/>
    <w:rsid w:val="00781914"/>
    <w:rsid w:val="00782C4F"/>
    <w:rsid w:val="00784408"/>
    <w:rsid w:val="007847D4"/>
    <w:rsid w:val="00785A32"/>
    <w:rsid w:val="0078604C"/>
    <w:rsid w:val="00792270"/>
    <w:rsid w:val="00792AF0"/>
    <w:rsid w:val="00794330"/>
    <w:rsid w:val="007948A1"/>
    <w:rsid w:val="00794E8A"/>
    <w:rsid w:val="00797176"/>
    <w:rsid w:val="00797745"/>
    <w:rsid w:val="007A0FD7"/>
    <w:rsid w:val="007A1D84"/>
    <w:rsid w:val="007A2BD9"/>
    <w:rsid w:val="007A34C0"/>
    <w:rsid w:val="007A5E25"/>
    <w:rsid w:val="007A69DD"/>
    <w:rsid w:val="007A74A0"/>
    <w:rsid w:val="007B2F6C"/>
    <w:rsid w:val="007B32A1"/>
    <w:rsid w:val="007B369C"/>
    <w:rsid w:val="007B526A"/>
    <w:rsid w:val="007B5704"/>
    <w:rsid w:val="007B5896"/>
    <w:rsid w:val="007B74AF"/>
    <w:rsid w:val="007C00F0"/>
    <w:rsid w:val="007C1D51"/>
    <w:rsid w:val="007C26C3"/>
    <w:rsid w:val="007C50E7"/>
    <w:rsid w:val="007C6D09"/>
    <w:rsid w:val="007C7919"/>
    <w:rsid w:val="007C7F7F"/>
    <w:rsid w:val="007D0FA4"/>
    <w:rsid w:val="007D2956"/>
    <w:rsid w:val="007D3C53"/>
    <w:rsid w:val="007D457B"/>
    <w:rsid w:val="007E2084"/>
    <w:rsid w:val="007E2C93"/>
    <w:rsid w:val="007E3290"/>
    <w:rsid w:val="007E413A"/>
    <w:rsid w:val="007F040A"/>
    <w:rsid w:val="007F0614"/>
    <w:rsid w:val="007F0ED4"/>
    <w:rsid w:val="007F7912"/>
    <w:rsid w:val="00801AF6"/>
    <w:rsid w:val="00805C97"/>
    <w:rsid w:val="0080616C"/>
    <w:rsid w:val="008062AC"/>
    <w:rsid w:val="008072BA"/>
    <w:rsid w:val="00807455"/>
    <w:rsid w:val="00807617"/>
    <w:rsid w:val="00807637"/>
    <w:rsid w:val="0081082E"/>
    <w:rsid w:val="00810C8E"/>
    <w:rsid w:val="008130ED"/>
    <w:rsid w:val="00813D81"/>
    <w:rsid w:val="00814725"/>
    <w:rsid w:val="00814D7F"/>
    <w:rsid w:val="008174B7"/>
    <w:rsid w:val="0082053C"/>
    <w:rsid w:val="00820F7D"/>
    <w:rsid w:val="0082114C"/>
    <w:rsid w:val="00821C61"/>
    <w:rsid w:val="008249E6"/>
    <w:rsid w:val="00825B60"/>
    <w:rsid w:val="008302B1"/>
    <w:rsid w:val="00830872"/>
    <w:rsid w:val="00831421"/>
    <w:rsid w:val="00831851"/>
    <w:rsid w:val="00832488"/>
    <w:rsid w:val="008348D1"/>
    <w:rsid w:val="008359E6"/>
    <w:rsid w:val="00836133"/>
    <w:rsid w:val="00836414"/>
    <w:rsid w:val="00836CCF"/>
    <w:rsid w:val="0084285B"/>
    <w:rsid w:val="00842A24"/>
    <w:rsid w:val="00847D0A"/>
    <w:rsid w:val="008509E2"/>
    <w:rsid w:val="00850B46"/>
    <w:rsid w:val="00850FB6"/>
    <w:rsid w:val="00852F24"/>
    <w:rsid w:val="00852F29"/>
    <w:rsid w:val="008536DD"/>
    <w:rsid w:val="00853885"/>
    <w:rsid w:val="00855071"/>
    <w:rsid w:val="0085749A"/>
    <w:rsid w:val="00863CE9"/>
    <w:rsid w:val="0086495B"/>
    <w:rsid w:val="008702B9"/>
    <w:rsid w:val="00871376"/>
    <w:rsid w:val="008731A1"/>
    <w:rsid w:val="00874119"/>
    <w:rsid w:val="0087519F"/>
    <w:rsid w:val="00875A8E"/>
    <w:rsid w:val="00875F6A"/>
    <w:rsid w:val="00880D25"/>
    <w:rsid w:val="008811AA"/>
    <w:rsid w:val="00881C0A"/>
    <w:rsid w:val="00881E82"/>
    <w:rsid w:val="00882271"/>
    <w:rsid w:val="008822CA"/>
    <w:rsid w:val="00883FBB"/>
    <w:rsid w:val="00886F41"/>
    <w:rsid w:val="00890A69"/>
    <w:rsid w:val="00891A7A"/>
    <w:rsid w:val="00893628"/>
    <w:rsid w:val="00893C42"/>
    <w:rsid w:val="008948EA"/>
    <w:rsid w:val="00895624"/>
    <w:rsid w:val="008A0980"/>
    <w:rsid w:val="008A09CD"/>
    <w:rsid w:val="008A0BAB"/>
    <w:rsid w:val="008A1097"/>
    <w:rsid w:val="008A1ED1"/>
    <w:rsid w:val="008A310C"/>
    <w:rsid w:val="008A36D2"/>
    <w:rsid w:val="008A4DC5"/>
    <w:rsid w:val="008A5275"/>
    <w:rsid w:val="008A6345"/>
    <w:rsid w:val="008B186A"/>
    <w:rsid w:val="008B3CB5"/>
    <w:rsid w:val="008B4E9C"/>
    <w:rsid w:val="008B6499"/>
    <w:rsid w:val="008B7CA6"/>
    <w:rsid w:val="008C1BC6"/>
    <w:rsid w:val="008C309C"/>
    <w:rsid w:val="008C37F0"/>
    <w:rsid w:val="008C4334"/>
    <w:rsid w:val="008C480E"/>
    <w:rsid w:val="008C4AD7"/>
    <w:rsid w:val="008C4C44"/>
    <w:rsid w:val="008C50D7"/>
    <w:rsid w:val="008C50F5"/>
    <w:rsid w:val="008D0265"/>
    <w:rsid w:val="008D037F"/>
    <w:rsid w:val="008D2AC4"/>
    <w:rsid w:val="008D2B99"/>
    <w:rsid w:val="008D312C"/>
    <w:rsid w:val="008D408B"/>
    <w:rsid w:val="008D6AE3"/>
    <w:rsid w:val="008D7546"/>
    <w:rsid w:val="008D76EC"/>
    <w:rsid w:val="008E2A6E"/>
    <w:rsid w:val="008E33EF"/>
    <w:rsid w:val="008E3C29"/>
    <w:rsid w:val="008E435D"/>
    <w:rsid w:val="008E57B8"/>
    <w:rsid w:val="008E5F94"/>
    <w:rsid w:val="008F0554"/>
    <w:rsid w:val="008F08C5"/>
    <w:rsid w:val="008F1F03"/>
    <w:rsid w:val="008F21C6"/>
    <w:rsid w:val="008F3239"/>
    <w:rsid w:val="008F336C"/>
    <w:rsid w:val="008F3A75"/>
    <w:rsid w:val="008F65F5"/>
    <w:rsid w:val="00901ED2"/>
    <w:rsid w:val="009037D2"/>
    <w:rsid w:val="00905246"/>
    <w:rsid w:val="00906DB4"/>
    <w:rsid w:val="009100C7"/>
    <w:rsid w:val="0091075C"/>
    <w:rsid w:val="009119A4"/>
    <w:rsid w:val="0091230B"/>
    <w:rsid w:val="00913A5D"/>
    <w:rsid w:val="00913C9D"/>
    <w:rsid w:val="00913F8C"/>
    <w:rsid w:val="009159F7"/>
    <w:rsid w:val="00916A0C"/>
    <w:rsid w:val="00916B84"/>
    <w:rsid w:val="009207FE"/>
    <w:rsid w:val="00922BB2"/>
    <w:rsid w:val="0092343D"/>
    <w:rsid w:val="00923497"/>
    <w:rsid w:val="00923EFD"/>
    <w:rsid w:val="00924679"/>
    <w:rsid w:val="00924C6C"/>
    <w:rsid w:val="00925127"/>
    <w:rsid w:val="00925D64"/>
    <w:rsid w:val="00927519"/>
    <w:rsid w:val="00927E99"/>
    <w:rsid w:val="00932745"/>
    <w:rsid w:val="00932B92"/>
    <w:rsid w:val="00933163"/>
    <w:rsid w:val="00933FCC"/>
    <w:rsid w:val="009346C4"/>
    <w:rsid w:val="00934937"/>
    <w:rsid w:val="009404BD"/>
    <w:rsid w:val="009408F6"/>
    <w:rsid w:val="009450BB"/>
    <w:rsid w:val="0094521E"/>
    <w:rsid w:val="00945326"/>
    <w:rsid w:val="00951001"/>
    <w:rsid w:val="009515EA"/>
    <w:rsid w:val="009530D6"/>
    <w:rsid w:val="00954BE5"/>
    <w:rsid w:val="009550CB"/>
    <w:rsid w:val="00955DFD"/>
    <w:rsid w:val="00956552"/>
    <w:rsid w:val="00956AFC"/>
    <w:rsid w:val="009615F3"/>
    <w:rsid w:val="00964A90"/>
    <w:rsid w:val="009668D6"/>
    <w:rsid w:val="009708A9"/>
    <w:rsid w:val="00970C4F"/>
    <w:rsid w:val="0097394D"/>
    <w:rsid w:val="00974EB6"/>
    <w:rsid w:val="00982342"/>
    <w:rsid w:val="00983A2D"/>
    <w:rsid w:val="00986D8C"/>
    <w:rsid w:val="00987E28"/>
    <w:rsid w:val="00991280"/>
    <w:rsid w:val="00991956"/>
    <w:rsid w:val="00991D58"/>
    <w:rsid w:val="00992470"/>
    <w:rsid w:val="0099291B"/>
    <w:rsid w:val="00992D3A"/>
    <w:rsid w:val="00996E2B"/>
    <w:rsid w:val="009977C5"/>
    <w:rsid w:val="009A0AEF"/>
    <w:rsid w:val="009A15ED"/>
    <w:rsid w:val="009A3FD9"/>
    <w:rsid w:val="009A596F"/>
    <w:rsid w:val="009A5B86"/>
    <w:rsid w:val="009A62AB"/>
    <w:rsid w:val="009A76FB"/>
    <w:rsid w:val="009B20F9"/>
    <w:rsid w:val="009B402B"/>
    <w:rsid w:val="009B4315"/>
    <w:rsid w:val="009B514A"/>
    <w:rsid w:val="009B54D7"/>
    <w:rsid w:val="009B5FEF"/>
    <w:rsid w:val="009B6492"/>
    <w:rsid w:val="009B73AD"/>
    <w:rsid w:val="009C01A6"/>
    <w:rsid w:val="009C052A"/>
    <w:rsid w:val="009C5DA0"/>
    <w:rsid w:val="009D0E04"/>
    <w:rsid w:val="009D106E"/>
    <w:rsid w:val="009D1316"/>
    <w:rsid w:val="009D40D5"/>
    <w:rsid w:val="009D4644"/>
    <w:rsid w:val="009D49E5"/>
    <w:rsid w:val="009D4A38"/>
    <w:rsid w:val="009D5C30"/>
    <w:rsid w:val="009D7C04"/>
    <w:rsid w:val="009E185B"/>
    <w:rsid w:val="009E2A02"/>
    <w:rsid w:val="009E2ABA"/>
    <w:rsid w:val="009E35E0"/>
    <w:rsid w:val="009E447B"/>
    <w:rsid w:val="009E49E1"/>
    <w:rsid w:val="009E4CB4"/>
    <w:rsid w:val="009E537D"/>
    <w:rsid w:val="009E56E3"/>
    <w:rsid w:val="009E5E78"/>
    <w:rsid w:val="009E6CC2"/>
    <w:rsid w:val="009E789E"/>
    <w:rsid w:val="009E79BC"/>
    <w:rsid w:val="009F0EE6"/>
    <w:rsid w:val="009F105B"/>
    <w:rsid w:val="009F225A"/>
    <w:rsid w:val="009F4897"/>
    <w:rsid w:val="00A00CE1"/>
    <w:rsid w:val="00A0149C"/>
    <w:rsid w:val="00A02C12"/>
    <w:rsid w:val="00A03726"/>
    <w:rsid w:val="00A0485F"/>
    <w:rsid w:val="00A1005D"/>
    <w:rsid w:val="00A10783"/>
    <w:rsid w:val="00A11337"/>
    <w:rsid w:val="00A1148A"/>
    <w:rsid w:val="00A120E2"/>
    <w:rsid w:val="00A127F0"/>
    <w:rsid w:val="00A15866"/>
    <w:rsid w:val="00A15EEB"/>
    <w:rsid w:val="00A20E4F"/>
    <w:rsid w:val="00A23772"/>
    <w:rsid w:val="00A308D3"/>
    <w:rsid w:val="00A30D01"/>
    <w:rsid w:val="00A354F8"/>
    <w:rsid w:val="00A3645B"/>
    <w:rsid w:val="00A36465"/>
    <w:rsid w:val="00A37FC9"/>
    <w:rsid w:val="00A37FEC"/>
    <w:rsid w:val="00A41AD5"/>
    <w:rsid w:val="00A44BBC"/>
    <w:rsid w:val="00A474A4"/>
    <w:rsid w:val="00A47F55"/>
    <w:rsid w:val="00A47FE6"/>
    <w:rsid w:val="00A50D3D"/>
    <w:rsid w:val="00A5312E"/>
    <w:rsid w:val="00A54EB7"/>
    <w:rsid w:val="00A551DB"/>
    <w:rsid w:val="00A55E06"/>
    <w:rsid w:val="00A60005"/>
    <w:rsid w:val="00A6049A"/>
    <w:rsid w:val="00A60F84"/>
    <w:rsid w:val="00A627F4"/>
    <w:rsid w:val="00A63DC5"/>
    <w:rsid w:val="00A6472A"/>
    <w:rsid w:val="00A70780"/>
    <w:rsid w:val="00A71011"/>
    <w:rsid w:val="00A7105C"/>
    <w:rsid w:val="00A7166E"/>
    <w:rsid w:val="00A750EB"/>
    <w:rsid w:val="00A7760A"/>
    <w:rsid w:val="00A81536"/>
    <w:rsid w:val="00A82392"/>
    <w:rsid w:val="00A82AA0"/>
    <w:rsid w:val="00A83CEE"/>
    <w:rsid w:val="00A85A1A"/>
    <w:rsid w:val="00A9059D"/>
    <w:rsid w:val="00A90962"/>
    <w:rsid w:val="00A922F5"/>
    <w:rsid w:val="00A927AC"/>
    <w:rsid w:val="00A93004"/>
    <w:rsid w:val="00A949DF"/>
    <w:rsid w:val="00A952BB"/>
    <w:rsid w:val="00A96562"/>
    <w:rsid w:val="00A96BB4"/>
    <w:rsid w:val="00AA0515"/>
    <w:rsid w:val="00AA2A8A"/>
    <w:rsid w:val="00AA5B3F"/>
    <w:rsid w:val="00AB683C"/>
    <w:rsid w:val="00AB69CA"/>
    <w:rsid w:val="00AB7E70"/>
    <w:rsid w:val="00AC0F2B"/>
    <w:rsid w:val="00AC1AA5"/>
    <w:rsid w:val="00AC25C7"/>
    <w:rsid w:val="00AC2666"/>
    <w:rsid w:val="00AC396D"/>
    <w:rsid w:val="00AC3AEC"/>
    <w:rsid w:val="00AC4201"/>
    <w:rsid w:val="00AC4927"/>
    <w:rsid w:val="00AC5792"/>
    <w:rsid w:val="00AC7A07"/>
    <w:rsid w:val="00AD1AD4"/>
    <w:rsid w:val="00AD34DA"/>
    <w:rsid w:val="00AD370F"/>
    <w:rsid w:val="00AD4000"/>
    <w:rsid w:val="00AD4377"/>
    <w:rsid w:val="00AD454F"/>
    <w:rsid w:val="00AD7792"/>
    <w:rsid w:val="00AE476A"/>
    <w:rsid w:val="00AE4799"/>
    <w:rsid w:val="00AE50FA"/>
    <w:rsid w:val="00AE7E4E"/>
    <w:rsid w:val="00AF2725"/>
    <w:rsid w:val="00AF3409"/>
    <w:rsid w:val="00AF3BCE"/>
    <w:rsid w:val="00AF48B5"/>
    <w:rsid w:val="00B00A85"/>
    <w:rsid w:val="00B00F2D"/>
    <w:rsid w:val="00B01CDB"/>
    <w:rsid w:val="00B057D5"/>
    <w:rsid w:val="00B05A43"/>
    <w:rsid w:val="00B079C5"/>
    <w:rsid w:val="00B07B27"/>
    <w:rsid w:val="00B07E48"/>
    <w:rsid w:val="00B1041D"/>
    <w:rsid w:val="00B10834"/>
    <w:rsid w:val="00B134B1"/>
    <w:rsid w:val="00B15DB2"/>
    <w:rsid w:val="00B15E1A"/>
    <w:rsid w:val="00B235FE"/>
    <w:rsid w:val="00B253DF"/>
    <w:rsid w:val="00B25CD5"/>
    <w:rsid w:val="00B26491"/>
    <w:rsid w:val="00B27230"/>
    <w:rsid w:val="00B278AD"/>
    <w:rsid w:val="00B31911"/>
    <w:rsid w:val="00B31AF1"/>
    <w:rsid w:val="00B33C35"/>
    <w:rsid w:val="00B34052"/>
    <w:rsid w:val="00B341FB"/>
    <w:rsid w:val="00B35AC5"/>
    <w:rsid w:val="00B373D4"/>
    <w:rsid w:val="00B37933"/>
    <w:rsid w:val="00B40904"/>
    <w:rsid w:val="00B421D6"/>
    <w:rsid w:val="00B434D8"/>
    <w:rsid w:val="00B437B4"/>
    <w:rsid w:val="00B439F8"/>
    <w:rsid w:val="00B43B5A"/>
    <w:rsid w:val="00B43C3B"/>
    <w:rsid w:val="00B4482E"/>
    <w:rsid w:val="00B46B48"/>
    <w:rsid w:val="00B50682"/>
    <w:rsid w:val="00B506E5"/>
    <w:rsid w:val="00B51465"/>
    <w:rsid w:val="00B53F6F"/>
    <w:rsid w:val="00B54197"/>
    <w:rsid w:val="00B6049A"/>
    <w:rsid w:val="00B604E2"/>
    <w:rsid w:val="00B60B33"/>
    <w:rsid w:val="00B6157B"/>
    <w:rsid w:val="00B615DA"/>
    <w:rsid w:val="00B61ABA"/>
    <w:rsid w:val="00B6234F"/>
    <w:rsid w:val="00B6407C"/>
    <w:rsid w:val="00B640AF"/>
    <w:rsid w:val="00B64A38"/>
    <w:rsid w:val="00B64C59"/>
    <w:rsid w:val="00B662CD"/>
    <w:rsid w:val="00B70A62"/>
    <w:rsid w:val="00B7209C"/>
    <w:rsid w:val="00B72A09"/>
    <w:rsid w:val="00B73276"/>
    <w:rsid w:val="00B76648"/>
    <w:rsid w:val="00B8014A"/>
    <w:rsid w:val="00B824F2"/>
    <w:rsid w:val="00B82C08"/>
    <w:rsid w:val="00B8620B"/>
    <w:rsid w:val="00B86648"/>
    <w:rsid w:val="00B90882"/>
    <w:rsid w:val="00B94371"/>
    <w:rsid w:val="00B949F5"/>
    <w:rsid w:val="00B95CB8"/>
    <w:rsid w:val="00BA08F0"/>
    <w:rsid w:val="00BA2DD2"/>
    <w:rsid w:val="00BA3049"/>
    <w:rsid w:val="00BA4AEA"/>
    <w:rsid w:val="00BA739C"/>
    <w:rsid w:val="00BA7AC2"/>
    <w:rsid w:val="00BB46E7"/>
    <w:rsid w:val="00BB78A8"/>
    <w:rsid w:val="00BC0F9A"/>
    <w:rsid w:val="00BC1739"/>
    <w:rsid w:val="00BC3E92"/>
    <w:rsid w:val="00BC451C"/>
    <w:rsid w:val="00BC6BB6"/>
    <w:rsid w:val="00BD0BF5"/>
    <w:rsid w:val="00BD307B"/>
    <w:rsid w:val="00BD368A"/>
    <w:rsid w:val="00BD3CF9"/>
    <w:rsid w:val="00BD4BC5"/>
    <w:rsid w:val="00BD6E21"/>
    <w:rsid w:val="00BD7745"/>
    <w:rsid w:val="00BE0A82"/>
    <w:rsid w:val="00BE11C1"/>
    <w:rsid w:val="00BE1227"/>
    <w:rsid w:val="00BE2EDE"/>
    <w:rsid w:val="00BE4592"/>
    <w:rsid w:val="00BE4604"/>
    <w:rsid w:val="00BE46DB"/>
    <w:rsid w:val="00BE7F01"/>
    <w:rsid w:val="00BF0174"/>
    <w:rsid w:val="00BF112B"/>
    <w:rsid w:val="00BF1AC9"/>
    <w:rsid w:val="00BF3028"/>
    <w:rsid w:val="00BF4248"/>
    <w:rsid w:val="00BF4C82"/>
    <w:rsid w:val="00BF7A99"/>
    <w:rsid w:val="00C01113"/>
    <w:rsid w:val="00C029AC"/>
    <w:rsid w:val="00C03C37"/>
    <w:rsid w:val="00C06080"/>
    <w:rsid w:val="00C0730D"/>
    <w:rsid w:val="00C11DE8"/>
    <w:rsid w:val="00C1343B"/>
    <w:rsid w:val="00C144DF"/>
    <w:rsid w:val="00C17567"/>
    <w:rsid w:val="00C17B10"/>
    <w:rsid w:val="00C22D9A"/>
    <w:rsid w:val="00C22E75"/>
    <w:rsid w:val="00C257C2"/>
    <w:rsid w:val="00C26F3A"/>
    <w:rsid w:val="00C2720F"/>
    <w:rsid w:val="00C275CD"/>
    <w:rsid w:val="00C276D2"/>
    <w:rsid w:val="00C31A4D"/>
    <w:rsid w:val="00C32DBC"/>
    <w:rsid w:val="00C34FFC"/>
    <w:rsid w:val="00C3527F"/>
    <w:rsid w:val="00C366EE"/>
    <w:rsid w:val="00C36E09"/>
    <w:rsid w:val="00C37DD4"/>
    <w:rsid w:val="00C4038A"/>
    <w:rsid w:val="00C40D4B"/>
    <w:rsid w:val="00C41AED"/>
    <w:rsid w:val="00C41C10"/>
    <w:rsid w:val="00C4219C"/>
    <w:rsid w:val="00C42C85"/>
    <w:rsid w:val="00C4769F"/>
    <w:rsid w:val="00C500FB"/>
    <w:rsid w:val="00C50F43"/>
    <w:rsid w:val="00C52359"/>
    <w:rsid w:val="00C5294F"/>
    <w:rsid w:val="00C54340"/>
    <w:rsid w:val="00C5513D"/>
    <w:rsid w:val="00C55887"/>
    <w:rsid w:val="00C561D8"/>
    <w:rsid w:val="00C5666B"/>
    <w:rsid w:val="00C60775"/>
    <w:rsid w:val="00C61CCE"/>
    <w:rsid w:val="00C630C5"/>
    <w:rsid w:val="00C640D7"/>
    <w:rsid w:val="00C642EF"/>
    <w:rsid w:val="00C65751"/>
    <w:rsid w:val="00C65CC7"/>
    <w:rsid w:val="00C71435"/>
    <w:rsid w:val="00C7351C"/>
    <w:rsid w:val="00C7394E"/>
    <w:rsid w:val="00C73C5D"/>
    <w:rsid w:val="00C73CBE"/>
    <w:rsid w:val="00C75D35"/>
    <w:rsid w:val="00C8352B"/>
    <w:rsid w:val="00C83F83"/>
    <w:rsid w:val="00C840B0"/>
    <w:rsid w:val="00C84550"/>
    <w:rsid w:val="00C86CD6"/>
    <w:rsid w:val="00C90F06"/>
    <w:rsid w:val="00C93180"/>
    <w:rsid w:val="00C94E6F"/>
    <w:rsid w:val="00C96D88"/>
    <w:rsid w:val="00CA0B70"/>
    <w:rsid w:val="00CA0D5B"/>
    <w:rsid w:val="00CA15AB"/>
    <w:rsid w:val="00CA16D1"/>
    <w:rsid w:val="00CA2305"/>
    <w:rsid w:val="00CA3C96"/>
    <w:rsid w:val="00CA5DC9"/>
    <w:rsid w:val="00CA65A8"/>
    <w:rsid w:val="00CB2152"/>
    <w:rsid w:val="00CB3074"/>
    <w:rsid w:val="00CB45EA"/>
    <w:rsid w:val="00CB5659"/>
    <w:rsid w:val="00CB6874"/>
    <w:rsid w:val="00CC177A"/>
    <w:rsid w:val="00CC1DEE"/>
    <w:rsid w:val="00CC3235"/>
    <w:rsid w:val="00CC454C"/>
    <w:rsid w:val="00CC4D04"/>
    <w:rsid w:val="00CC5126"/>
    <w:rsid w:val="00CC7701"/>
    <w:rsid w:val="00CD022A"/>
    <w:rsid w:val="00CD039A"/>
    <w:rsid w:val="00CD1057"/>
    <w:rsid w:val="00CD2699"/>
    <w:rsid w:val="00CD3946"/>
    <w:rsid w:val="00CD4A24"/>
    <w:rsid w:val="00CD576A"/>
    <w:rsid w:val="00CD5C68"/>
    <w:rsid w:val="00CD79CA"/>
    <w:rsid w:val="00CE4472"/>
    <w:rsid w:val="00CF02FE"/>
    <w:rsid w:val="00CF090C"/>
    <w:rsid w:val="00CF1241"/>
    <w:rsid w:val="00CF3477"/>
    <w:rsid w:val="00CF376E"/>
    <w:rsid w:val="00CF58B0"/>
    <w:rsid w:val="00CF65E9"/>
    <w:rsid w:val="00CF6645"/>
    <w:rsid w:val="00CF6882"/>
    <w:rsid w:val="00D0028B"/>
    <w:rsid w:val="00D00BEC"/>
    <w:rsid w:val="00D00D26"/>
    <w:rsid w:val="00D011D9"/>
    <w:rsid w:val="00D0124F"/>
    <w:rsid w:val="00D04541"/>
    <w:rsid w:val="00D050A5"/>
    <w:rsid w:val="00D05356"/>
    <w:rsid w:val="00D06AFF"/>
    <w:rsid w:val="00D06CB4"/>
    <w:rsid w:val="00D07D71"/>
    <w:rsid w:val="00D127CA"/>
    <w:rsid w:val="00D12AB0"/>
    <w:rsid w:val="00D1304E"/>
    <w:rsid w:val="00D146EF"/>
    <w:rsid w:val="00D15E51"/>
    <w:rsid w:val="00D1791B"/>
    <w:rsid w:val="00D216C6"/>
    <w:rsid w:val="00D22288"/>
    <w:rsid w:val="00D25654"/>
    <w:rsid w:val="00D25B32"/>
    <w:rsid w:val="00D25D25"/>
    <w:rsid w:val="00D26EFE"/>
    <w:rsid w:val="00D31122"/>
    <w:rsid w:val="00D3149D"/>
    <w:rsid w:val="00D322F6"/>
    <w:rsid w:val="00D328A6"/>
    <w:rsid w:val="00D33E8E"/>
    <w:rsid w:val="00D35058"/>
    <w:rsid w:val="00D35163"/>
    <w:rsid w:val="00D36F78"/>
    <w:rsid w:val="00D37079"/>
    <w:rsid w:val="00D44730"/>
    <w:rsid w:val="00D46633"/>
    <w:rsid w:val="00D525D5"/>
    <w:rsid w:val="00D53255"/>
    <w:rsid w:val="00D53850"/>
    <w:rsid w:val="00D55139"/>
    <w:rsid w:val="00D638DD"/>
    <w:rsid w:val="00D63AAE"/>
    <w:rsid w:val="00D64843"/>
    <w:rsid w:val="00D6596A"/>
    <w:rsid w:val="00D726AB"/>
    <w:rsid w:val="00D74E8B"/>
    <w:rsid w:val="00D764DB"/>
    <w:rsid w:val="00D774C8"/>
    <w:rsid w:val="00D7753F"/>
    <w:rsid w:val="00D77EEB"/>
    <w:rsid w:val="00D81583"/>
    <w:rsid w:val="00D83890"/>
    <w:rsid w:val="00D84977"/>
    <w:rsid w:val="00D8525F"/>
    <w:rsid w:val="00D85C8A"/>
    <w:rsid w:val="00D87BAC"/>
    <w:rsid w:val="00D87CA9"/>
    <w:rsid w:val="00D87D6A"/>
    <w:rsid w:val="00D9090C"/>
    <w:rsid w:val="00D9094A"/>
    <w:rsid w:val="00D9147D"/>
    <w:rsid w:val="00D91928"/>
    <w:rsid w:val="00D92B71"/>
    <w:rsid w:val="00D92BE2"/>
    <w:rsid w:val="00D93927"/>
    <w:rsid w:val="00D93C76"/>
    <w:rsid w:val="00D945FA"/>
    <w:rsid w:val="00D947B9"/>
    <w:rsid w:val="00D94D70"/>
    <w:rsid w:val="00D96190"/>
    <w:rsid w:val="00D96BD6"/>
    <w:rsid w:val="00D97B14"/>
    <w:rsid w:val="00DA10A1"/>
    <w:rsid w:val="00DA208F"/>
    <w:rsid w:val="00DA3324"/>
    <w:rsid w:val="00DA6114"/>
    <w:rsid w:val="00DA62ED"/>
    <w:rsid w:val="00DA6356"/>
    <w:rsid w:val="00DA65B3"/>
    <w:rsid w:val="00DA7AA3"/>
    <w:rsid w:val="00DB0252"/>
    <w:rsid w:val="00DB20E5"/>
    <w:rsid w:val="00DB378D"/>
    <w:rsid w:val="00DB4072"/>
    <w:rsid w:val="00DB408D"/>
    <w:rsid w:val="00DB475B"/>
    <w:rsid w:val="00DB64CC"/>
    <w:rsid w:val="00DC02D5"/>
    <w:rsid w:val="00DC3120"/>
    <w:rsid w:val="00DC3ADE"/>
    <w:rsid w:val="00DC5A5B"/>
    <w:rsid w:val="00DC5B4F"/>
    <w:rsid w:val="00DD0F26"/>
    <w:rsid w:val="00DD16B3"/>
    <w:rsid w:val="00DD424C"/>
    <w:rsid w:val="00DD443F"/>
    <w:rsid w:val="00DD4D2A"/>
    <w:rsid w:val="00DD5949"/>
    <w:rsid w:val="00DD6996"/>
    <w:rsid w:val="00DE0B55"/>
    <w:rsid w:val="00DE1096"/>
    <w:rsid w:val="00DE4D0F"/>
    <w:rsid w:val="00DE5894"/>
    <w:rsid w:val="00DE623A"/>
    <w:rsid w:val="00DF080D"/>
    <w:rsid w:val="00DF0B58"/>
    <w:rsid w:val="00DF4819"/>
    <w:rsid w:val="00DF49AE"/>
    <w:rsid w:val="00DF6C3B"/>
    <w:rsid w:val="00DF78DA"/>
    <w:rsid w:val="00DF7B9D"/>
    <w:rsid w:val="00E01601"/>
    <w:rsid w:val="00E0392B"/>
    <w:rsid w:val="00E03D1D"/>
    <w:rsid w:val="00E054D4"/>
    <w:rsid w:val="00E076FE"/>
    <w:rsid w:val="00E077D4"/>
    <w:rsid w:val="00E103FC"/>
    <w:rsid w:val="00E12896"/>
    <w:rsid w:val="00E12934"/>
    <w:rsid w:val="00E13261"/>
    <w:rsid w:val="00E155A2"/>
    <w:rsid w:val="00E15D4A"/>
    <w:rsid w:val="00E17178"/>
    <w:rsid w:val="00E204F1"/>
    <w:rsid w:val="00E20E3E"/>
    <w:rsid w:val="00E24C2F"/>
    <w:rsid w:val="00E26C68"/>
    <w:rsid w:val="00E26F91"/>
    <w:rsid w:val="00E27426"/>
    <w:rsid w:val="00E31764"/>
    <w:rsid w:val="00E36321"/>
    <w:rsid w:val="00E36846"/>
    <w:rsid w:val="00E36D3C"/>
    <w:rsid w:val="00E413C5"/>
    <w:rsid w:val="00E42BA5"/>
    <w:rsid w:val="00E43370"/>
    <w:rsid w:val="00E437F8"/>
    <w:rsid w:val="00E44410"/>
    <w:rsid w:val="00E46E81"/>
    <w:rsid w:val="00E50D52"/>
    <w:rsid w:val="00E50DE0"/>
    <w:rsid w:val="00E53A7C"/>
    <w:rsid w:val="00E54140"/>
    <w:rsid w:val="00E54587"/>
    <w:rsid w:val="00E60CB7"/>
    <w:rsid w:val="00E63638"/>
    <w:rsid w:val="00E63902"/>
    <w:rsid w:val="00E6485C"/>
    <w:rsid w:val="00E648B2"/>
    <w:rsid w:val="00E66D8E"/>
    <w:rsid w:val="00E673AD"/>
    <w:rsid w:val="00E673F0"/>
    <w:rsid w:val="00E70128"/>
    <w:rsid w:val="00E70564"/>
    <w:rsid w:val="00E70735"/>
    <w:rsid w:val="00E7217D"/>
    <w:rsid w:val="00E72DF7"/>
    <w:rsid w:val="00E7376A"/>
    <w:rsid w:val="00E75884"/>
    <w:rsid w:val="00E75A86"/>
    <w:rsid w:val="00E761C3"/>
    <w:rsid w:val="00E77963"/>
    <w:rsid w:val="00E779FB"/>
    <w:rsid w:val="00E81CF8"/>
    <w:rsid w:val="00E86D10"/>
    <w:rsid w:val="00E86D6F"/>
    <w:rsid w:val="00E86DF1"/>
    <w:rsid w:val="00E91068"/>
    <w:rsid w:val="00E910E4"/>
    <w:rsid w:val="00E91148"/>
    <w:rsid w:val="00E93E83"/>
    <w:rsid w:val="00E94C2C"/>
    <w:rsid w:val="00E94E5D"/>
    <w:rsid w:val="00E96F50"/>
    <w:rsid w:val="00EA124C"/>
    <w:rsid w:val="00EA1DB9"/>
    <w:rsid w:val="00EA2267"/>
    <w:rsid w:val="00EA2294"/>
    <w:rsid w:val="00EA2665"/>
    <w:rsid w:val="00EA29F6"/>
    <w:rsid w:val="00EA65C7"/>
    <w:rsid w:val="00EA6F1C"/>
    <w:rsid w:val="00EB1567"/>
    <w:rsid w:val="00EB455B"/>
    <w:rsid w:val="00EB5425"/>
    <w:rsid w:val="00EB7006"/>
    <w:rsid w:val="00EB7F05"/>
    <w:rsid w:val="00EC140F"/>
    <w:rsid w:val="00EC4EC5"/>
    <w:rsid w:val="00EC6509"/>
    <w:rsid w:val="00ED289E"/>
    <w:rsid w:val="00ED3C03"/>
    <w:rsid w:val="00ED4D6E"/>
    <w:rsid w:val="00ED5108"/>
    <w:rsid w:val="00ED7DEE"/>
    <w:rsid w:val="00EE186A"/>
    <w:rsid w:val="00EE1F1C"/>
    <w:rsid w:val="00EE5671"/>
    <w:rsid w:val="00EF3274"/>
    <w:rsid w:val="00EF4396"/>
    <w:rsid w:val="00EF528E"/>
    <w:rsid w:val="00F06BC1"/>
    <w:rsid w:val="00F06D85"/>
    <w:rsid w:val="00F06E82"/>
    <w:rsid w:val="00F12B33"/>
    <w:rsid w:val="00F14240"/>
    <w:rsid w:val="00F147D3"/>
    <w:rsid w:val="00F14935"/>
    <w:rsid w:val="00F15853"/>
    <w:rsid w:val="00F15EFE"/>
    <w:rsid w:val="00F22155"/>
    <w:rsid w:val="00F23F2F"/>
    <w:rsid w:val="00F25806"/>
    <w:rsid w:val="00F25CC4"/>
    <w:rsid w:val="00F323D9"/>
    <w:rsid w:val="00F33AAB"/>
    <w:rsid w:val="00F37C1E"/>
    <w:rsid w:val="00F37F6C"/>
    <w:rsid w:val="00F4118A"/>
    <w:rsid w:val="00F41C98"/>
    <w:rsid w:val="00F41D2C"/>
    <w:rsid w:val="00F41D42"/>
    <w:rsid w:val="00F42872"/>
    <w:rsid w:val="00F42E67"/>
    <w:rsid w:val="00F439B8"/>
    <w:rsid w:val="00F451C7"/>
    <w:rsid w:val="00F45CFA"/>
    <w:rsid w:val="00F47075"/>
    <w:rsid w:val="00F50096"/>
    <w:rsid w:val="00F50796"/>
    <w:rsid w:val="00F50B84"/>
    <w:rsid w:val="00F51096"/>
    <w:rsid w:val="00F52183"/>
    <w:rsid w:val="00F5233B"/>
    <w:rsid w:val="00F529ED"/>
    <w:rsid w:val="00F53ABE"/>
    <w:rsid w:val="00F53DAC"/>
    <w:rsid w:val="00F55105"/>
    <w:rsid w:val="00F55AF3"/>
    <w:rsid w:val="00F56698"/>
    <w:rsid w:val="00F56CF7"/>
    <w:rsid w:val="00F57649"/>
    <w:rsid w:val="00F6246A"/>
    <w:rsid w:val="00F62743"/>
    <w:rsid w:val="00F627E5"/>
    <w:rsid w:val="00F63E48"/>
    <w:rsid w:val="00F63F55"/>
    <w:rsid w:val="00F6401E"/>
    <w:rsid w:val="00F655F1"/>
    <w:rsid w:val="00F67B59"/>
    <w:rsid w:val="00F73481"/>
    <w:rsid w:val="00F7430F"/>
    <w:rsid w:val="00F74F7F"/>
    <w:rsid w:val="00F75615"/>
    <w:rsid w:val="00F773B8"/>
    <w:rsid w:val="00F80375"/>
    <w:rsid w:val="00F809B0"/>
    <w:rsid w:val="00F8193C"/>
    <w:rsid w:val="00F82B4E"/>
    <w:rsid w:val="00F82C22"/>
    <w:rsid w:val="00F85A7D"/>
    <w:rsid w:val="00F92E08"/>
    <w:rsid w:val="00F956B5"/>
    <w:rsid w:val="00F97A9E"/>
    <w:rsid w:val="00FA15B3"/>
    <w:rsid w:val="00FA1792"/>
    <w:rsid w:val="00FA2AE9"/>
    <w:rsid w:val="00FA2DEF"/>
    <w:rsid w:val="00FA2E08"/>
    <w:rsid w:val="00FA2FF0"/>
    <w:rsid w:val="00FA314A"/>
    <w:rsid w:val="00FA3A27"/>
    <w:rsid w:val="00FA3CFF"/>
    <w:rsid w:val="00FA4679"/>
    <w:rsid w:val="00FA7051"/>
    <w:rsid w:val="00FA77FE"/>
    <w:rsid w:val="00FA79ED"/>
    <w:rsid w:val="00FB02D5"/>
    <w:rsid w:val="00FB0CCF"/>
    <w:rsid w:val="00FB40AD"/>
    <w:rsid w:val="00FB4438"/>
    <w:rsid w:val="00FB6546"/>
    <w:rsid w:val="00FB7365"/>
    <w:rsid w:val="00FB736D"/>
    <w:rsid w:val="00FC0312"/>
    <w:rsid w:val="00FC05D5"/>
    <w:rsid w:val="00FC0C08"/>
    <w:rsid w:val="00FC1945"/>
    <w:rsid w:val="00FC27D5"/>
    <w:rsid w:val="00FC45AC"/>
    <w:rsid w:val="00FC5838"/>
    <w:rsid w:val="00FC5F1E"/>
    <w:rsid w:val="00FC7064"/>
    <w:rsid w:val="00FC7F3E"/>
    <w:rsid w:val="00FD31E4"/>
    <w:rsid w:val="00FD5260"/>
    <w:rsid w:val="00FD5A4B"/>
    <w:rsid w:val="00FD6B2E"/>
    <w:rsid w:val="00FE0EAE"/>
    <w:rsid w:val="00FE2D78"/>
    <w:rsid w:val="00FE4327"/>
    <w:rsid w:val="00FE4AAA"/>
    <w:rsid w:val="00FE6EEE"/>
    <w:rsid w:val="00FE7158"/>
    <w:rsid w:val="00FF09E1"/>
    <w:rsid w:val="00FF196A"/>
    <w:rsid w:val="00FF3EAF"/>
    <w:rsid w:val="00FF4692"/>
    <w:rsid w:val="00FF674D"/>
    <w:rsid w:val="00FF7A80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450A0C"/>
  <w15:chartTrackingRefBased/>
  <w15:docId w15:val="{C0C2789E-4466-48A2-A01A-B5A8BC3D6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550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aliases w:val="H3-Heading 3,3,l3.3,h3,l3,list 3,Naglówek 3,Topic Sub Heading,H3,L3,Heading 3."/>
    <w:basedOn w:val="Normalny"/>
    <w:link w:val="Nagwek3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6">
    <w:name w:val="heading 6"/>
    <w:basedOn w:val="Normalny"/>
    <w:next w:val="Normalny"/>
    <w:link w:val="Nagwek6Znak"/>
    <w:qFormat/>
    <w:rsid w:val="00F45CFA"/>
    <w:pPr>
      <w:keepNext/>
      <w:widowControl/>
      <w:tabs>
        <w:tab w:val="num" w:pos="0"/>
      </w:tabs>
      <w:autoSpaceDN/>
      <w:spacing w:line="320" w:lineRule="exact"/>
      <w:ind w:left="6372" w:firstLine="708"/>
      <w:textAlignment w:val="auto"/>
      <w:outlineLvl w:val="5"/>
    </w:pPr>
    <w:rPr>
      <w:rFonts w:eastAsia="Times New Roman" w:cs="Times New Roman"/>
      <w:b/>
      <w:bCs/>
      <w:kern w:val="0"/>
      <w:sz w:val="20"/>
      <w:lang w:val="x-none" w:eastAsia="ar-SA" w:bidi="ar-SA"/>
    </w:rPr>
  </w:style>
  <w:style w:type="paragraph" w:styleId="Nagwek7">
    <w:name w:val="heading 7"/>
    <w:basedOn w:val="Normalny"/>
    <w:next w:val="Normalny"/>
    <w:link w:val="Nagwek7Znak"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next w:val="Normalny"/>
    <w:link w:val="Nagwek9Znak"/>
    <w:qFormat/>
    <w:rsid w:val="00BC0F9A"/>
    <w:pPr>
      <w:widowControl/>
      <w:numPr>
        <w:ilvl w:val="8"/>
        <w:numId w:val="1"/>
      </w:numPr>
      <w:autoSpaceDN/>
      <w:spacing w:before="240" w:after="60"/>
      <w:textAlignment w:val="auto"/>
      <w:outlineLvl w:val="8"/>
    </w:pPr>
    <w:rPr>
      <w:rFonts w:ascii="Arial" w:eastAsia="Times New Roman" w:hAnsi="Arial" w:cs="Arial"/>
      <w:kern w:val="0"/>
      <w:sz w:val="22"/>
      <w:szCs w:val="22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aliases w:val="H3-Heading 3 Znak1,3 Znak1,l3.3 Znak1,h3 Znak1,l3 Znak1,list 3 Znak1,Naglówek 3 Znak1,Topic Sub Heading Znak1,H3 Znak1,L3 Znak1,Heading 3. Znak"/>
    <w:basedOn w:val="Domylnaczcionkaakapitu"/>
    <w:link w:val="Nagwek3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semiHidden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,2 heading,A_wyliczenie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aliases w:val="Znak3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aliases w:val="Znak3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7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39"/>
      </w:numPr>
    </w:pPr>
  </w:style>
  <w:style w:type="numbering" w:customStyle="1" w:styleId="WW8Num481">
    <w:name w:val="WW8Num481"/>
    <w:basedOn w:val="Bezlisty"/>
    <w:rsid w:val="00160F24"/>
  </w:style>
  <w:style w:type="paragraph" w:styleId="Tekstprzypisukocowego">
    <w:name w:val="endnote text"/>
    <w:basedOn w:val="Normalny"/>
    <w:link w:val="TekstprzypisukocowegoZnak"/>
    <w:uiPriority w:val="99"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7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numbering" w:customStyle="1" w:styleId="WW8Num13">
    <w:name w:val="WW8Num13"/>
    <w:basedOn w:val="Bezlisty"/>
    <w:rsid w:val="000C4DC6"/>
    <w:pPr>
      <w:numPr>
        <w:numId w:val="12"/>
      </w:numPr>
    </w:pPr>
  </w:style>
  <w:style w:type="numbering" w:customStyle="1" w:styleId="WW8Num6">
    <w:name w:val="WW8Num6"/>
    <w:basedOn w:val="Bezlisty"/>
    <w:rsid w:val="00C366EE"/>
    <w:pPr>
      <w:numPr>
        <w:numId w:val="13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14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5"/>
      </w:numPr>
    </w:pPr>
  </w:style>
  <w:style w:type="numbering" w:customStyle="1" w:styleId="WW8Num131">
    <w:name w:val="WW8Num131"/>
    <w:basedOn w:val="Bezlisty"/>
    <w:rsid w:val="002B597B"/>
    <w:pPr>
      <w:numPr>
        <w:numId w:val="16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character" w:customStyle="1" w:styleId="Nagwek9Znak">
    <w:name w:val="Nagłówek 9 Znak"/>
    <w:basedOn w:val="Domylnaczcionkaakapitu"/>
    <w:link w:val="Nagwek9"/>
    <w:rsid w:val="00BC0F9A"/>
    <w:rPr>
      <w:rFonts w:ascii="Arial" w:eastAsia="Times New Roman" w:hAnsi="Arial" w:cs="Arial"/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BC0F9A"/>
  </w:style>
  <w:style w:type="character" w:customStyle="1" w:styleId="WW8Num2z0">
    <w:name w:val="WW8Num2z0"/>
    <w:rsid w:val="00BC0F9A"/>
    <w:rPr>
      <w:b/>
      <w:i w:val="0"/>
      <w:sz w:val="28"/>
    </w:rPr>
  </w:style>
  <w:style w:type="character" w:customStyle="1" w:styleId="WW8Num4z1">
    <w:name w:val="WW8Num4z1"/>
    <w:rsid w:val="00BC0F9A"/>
    <w:rPr>
      <w:b w:val="0"/>
      <w:i w:val="0"/>
      <w:sz w:val="24"/>
      <w:u w:val="none"/>
    </w:rPr>
  </w:style>
  <w:style w:type="character" w:customStyle="1" w:styleId="WW8Num5z1">
    <w:name w:val="WW8Num5z1"/>
    <w:rsid w:val="00BC0F9A"/>
    <w:rPr>
      <w:b w:val="0"/>
      <w:i w:val="0"/>
      <w:sz w:val="24"/>
      <w:u w:val="none"/>
    </w:rPr>
  </w:style>
  <w:style w:type="character" w:customStyle="1" w:styleId="WW8Num5z2">
    <w:name w:val="WW8Num5z2"/>
    <w:rsid w:val="00BC0F9A"/>
    <w:rPr>
      <w:color w:val="auto"/>
    </w:rPr>
  </w:style>
  <w:style w:type="character" w:customStyle="1" w:styleId="WW8Num8z1">
    <w:name w:val="WW8Num8z1"/>
    <w:rsid w:val="00BC0F9A"/>
    <w:rPr>
      <w:b w:val="0"/>
      <w:i w:val="0"/>
      <w:sz w:val="24"/>
      <w:u w:val="none"/>
    </w:rPr>
  </w:style>
  <w:style w:type="character" w:customStyle="1" w:styleId="WW8Num9z0">
    <w:name w:val="WW8Num9z0"/>
    <w:rsid w:val="00BC0F9A"/>
    <w:rPr>
      <w:sz w:val="24"/>
      <w:szCs w:val="24"/>
    </w:rPr>
  </w:style>
  <w:style w:type="character" w:customStyle="1" w:styleId="WW8Num10z0">
    <w:name w:val="WW8Num10z0"/>
    <w:rsid w:val="00BC0F9A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BC0F9A"/>
    <w:rPr>
      <w:rFonts w:ascii="Courier New" w:hAnsi="Courier New" w:cs="Courier New"/>
    </w:rPr>
  </w:style>
  <w:style w:type="character" w:customStyle="1" w:styleId="WW8Num10z2">
    <w:name w:val="WW8Num10z2"/>
    <w:rsid w:val="00BC0F9A"/>
    <w:rPr>
      <w:rFonts w:ascii="Wingdings" w:hAnsi="Wingdings" w:cs="Wingdings"/>
    </w:rPr>
  </w:style>
  <w:style w:type="character" w:customStyle="1" w:styleId="WW8Num10z3">
    <w:name w:val="WW8Num10z3"/>
    <w:rsid w:val="00BC0F9A"/>
    <w:rPr>
      <w:rFonts w:ascii="Symbol" w:hAnsi="Symbol" w:cs="Symbol"/>
    </w:rPr>
  </w:style>
  <w:style w:type="character" w:customStyle="1" w:styleId="WW8Num11z1">
    <w:name w:val="WW8Num11z1"/>
    <w:rsid w:val="00BC0F9A"/>
    <w:rPr>
      <w:b w:val="0"/>
      <w:i w:val="0"/>
      <w:sz w:val="24"/>
      <w:u w:val="none"/>
    </w:rPr>
  </w:style>
  <w:style w:type="character" w:customStyle="1" w:styleId="WW8Num12z0">
    <w:name w:val="WW8Num12z0"/>
    <w:rsid w:val="00BC0F9A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BC0F9A"/>
    <w:rPr>
      <w:rFonts w:ascii="Courier New" w:hAnsi="Courier New" w:cs="Courier New"/>
    </w:rPr>
  </w:style>
  <w:style w:type="character" w:customStyle="1" w:styleId="WW8Num12z2">
    <w:name w:val="WW8Num12z2"/>
    <w:rsid w:val="00BC0F9A"/>
    <w:rPr>
      <w:rFonts w:ascii="Wingdings" w:hAnsi="Wingdings" w:cs="Wingdings"/>
    </w:rPr>
  </w:style>
  <w:style w:type="character" w:customStyle="1" w:styleId="WW8Num12z3">
    <w:name w:val="WW8Num12z3"/>
    <w:rsid w:val="00BC0F9A"/>
    <w:rPr>
      <w:rFonts w:ascii="Symbol" w:hAnsi="Symbol" w:cs="Symbol"/>
    </w:rPr>
  </w:style>
  <w:style w:type="character" w:customStyle="1" w:styleId="WW8Num14z0">
    <w:name w:val="WW8Num14z0"/>
    <w:rsid w:val="00BC0F9A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C0F9A"/>
    <w:rPr>
      <w:rFonts w:ascii="Courier New" w:hAnsi="Courier New" w:cs="Courier New"/>
    </w:rPr>
  </w:style>
  <w:style w:type="character" w:customStyle="1" w:styleId="WW8Num14z2">
    <w:name w:val="WW8Num14z2"/>
    <w:rsid w:val="00BC0F9A"/>
    <w:rPr>
      <w:rFonts w:ascii="Wingdings" w:hAnsi="Wingdings" w:cs="Wingdings"/>
    </w:rPr>
  </w:style>
  <w:style w:type="character" w:customStyle="1" w:styleId="WW8Num14z3">
    <w:name w:val="WW8Num14z3"/>
    <w:rsid w:val="00BC0F9A"/>
    <w:rPr>
      <w:rFonts w:ascii="Symbol" w:hAnsi="Symbol" w:cs="Symbol"/>
    </w:rPr>
  </w:style>
  <w:style w:type="character" w:customStyle="1" w:styleId="WW8Num16z1">
    <w:name w:val="WW8Num16z1"/>
    <w:rsid w:val="00BC0F9A"/>
    <w:rPr>
      <w:b w:val="0"/>
      <w:i w:val="0"/>
      <w:sz w:val="24"/>
      <w:u w:val="none"/>
    </w:rPr>
  </w:style>
  <w:style w:type="character" w:customStyle="1" w:styleId="WW8Num16z2">
    <w:name w:val="WW8Num16z2"/>
    <w:rsid w:val="00BC0F9A"/>
    <w:rPr>
      <w:color w:val="auto"/>
    </w:rPr>
  </w:style>
  <w:style w:type="character" w:customStyle="1" w:styleId="WW8Num17z1">
    <w:name w:val="WW8Num17z1"/>
    <w:rsid w:val="00BC0F9A"/>
    <w:rPr>
      <w:b w:val="0"/>
      <w:i w:val="0"/>
      <w:sz w:val="24"/>
      <w:u w:val="none"/>
    </w:rPr>
  </w:style>
  <w:style w:type="character" w:customStyle="1" w:styleId="WW8Num19z0">
    <w:name w:val="WW8Num19z0"/>
    <w:rsid w:val="00BC0F9A"/>
    <w:rPr>
      <w:rFonts w:ascii="Symbol" w:hAnsi="Symbol" w:cs="Symbol"/>
    </w:rPr>
  </w:style>
  <w:style w:type="character" w:customStyle="1" w:styleId="WW8Num19z1">
    <w:name w:val="WW8Num19z1"/>
    <w:rsid w:val="00BC0F9A"/>
    <w:rPr>
      <w:rFonts w:ascii="Courier New" w:hAnsi="Courier New" w:cs="Courier New"/>
    </w:rPr>
  </w:style>
  <w:style w:type="character" w:customStyle="1" w:styleId="WW8Num19z2">
    <w:name w:val="WW8Num19z2"/>
    <w:rsid w:val="00BC0F9A"/>
    <w:rPr>
      <w:rFonts w:ascii="Wingdings" w:hAnsi="Wingdings" w:cs="Wingdings"/>
    </w:rPr>
  </w:style>
  <w:style w:type="character" w:customStyle="1" w:styleId="WW8Num21z1">
    <w:name w:val="WW8Num21z1"/>
    <w:rsid w:val="00BC0F9A"/>
    <w:rPr>
      <w:b w:val="0"/>
      <w:i w:val="0"/>
      <w:sz w:val="24"/>
      <w:u w:val="none"/>
    </w:rPr>
  </w:style>
  <w:style w:type="character" w:customStyle="1" w:styleId="WW8Num23z1">
    <w:name w:val="WW8Num23z1"/>
    <w:rsid w:val="00BC0F9A"/>
    <w:rPr>
      <w:b w:val="0"/>
      <w:i w:val="0"/>
      <w:sz w:val="24"/>
      <w:u w:val="none"/>
    </w:rPr>
  </w:style>
  <w:style w:type="character" w:customStyle="1" w:styleId="WW8Num24z0">
    <w:name w:val="WW8Num24z0"/>
    <w:rsid w:val="00BC0F9A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BC0F9A"/>
    <w:rPr>
      <w:rFonts w:ascii="Courier New" w:hAnsi="Courier New" w:cs="Courier New"/>
    </w:rPr>
  </w:style>
  <w:style w:type="character" w:customStyle="1" w:styleId="WW8Num24z2">
    <w:name w:val="WW8Num24z2"/>
    <w:rsid w:val="00BC0F9A"/>
    <w:rPr>
      <w:rFonts w:ascii="Wingdings" w:hAnsi="Wingdings" w:cs="Wingdings"/>
    </w:rPr>
  </w:style>
  <w:style w:type="character" w:customStyle="1" w:styleId="WW8Num24z3">
    <w:name w:val="WW8Num24z3"/>
    <w:rsid w:val="00BC0F9A"/>
    <w:rPr>
      <w:rFonts w:ascii="Symbol" w:hAnsi="Symbol" w:cs="Symbol"/>
    </w:rPr>
  </w:style>
  <w:style w:type="character" w:customStyle="1" w:styleId="WW8Num25z0">
    <w:name w:val="WW8Num25z0"/>
    <w:rsid w:val="00BC0F9A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BC0F9A"/>
    <w:rPr>
      <w:rFonts w:ascii="Symbol" w:hAnsi="Symbol" w:cs="Symbol"/>
      <w:color w:val="auto"/>
    </w:rPr>
  </w:style>
  <w:style w:type="character" w:customStyle="1" w:styleId="WW8Num25z2">
    <w:name w:val="WW8Num25z2"/>
    <w:rsid w:val="00BC0F9A"/>
    <w:rPr>
      <w:rFonts w:ascii="Wingdings" w:hAnsi="Wingdings" w:cs="Wingdings"/>
    </w:rPr>
  </w:style>
  <w:style w:type="character" w:customStyle="1" w:styleId="WW8Num25z3">
    <w:name w:val="WW8Num25z3"/>
    <w:rsid w:val="00BC0F9A"/>
    <w:rPr>
      <w:rFonts w:ascii="Symbol" w:hAnsi="Symbol" w:cs="Symbol"/>
    </w:rPr>
  </w:style>
  <w:style w:type="character" w:customStyle="1" w:styleId="WW8Num25z4">
    <w:name w:val="WW8Num25z4"/>
    <w:rsid w:val="00BC0F9A"/>
    <w:rPr>
      <w:rFonts w:ascii="Courier New" w:hAnsi="Courier New" w:cs="Courier New"/>
    </w:rPr>
  </w:style>
  <w:style w:type="character" w:customStyle="1" w:styleId="WW8Num26z0">
    <w:name w:val="WW8Num26z0"/>
    <w:rsid w:val="00BC0F9A"/>
    <w:rPr>
      <w:rFonts w:ascii="Times New Roman" w:eastAsia="Times New Roman" w:hAnsi="Times New Roman" w:cs="Times New Roman"/>
    </w:rPr>
  </w:style>
  <w:style w:type="character" w:customStyle="1" w:styleId="WW8Num26z2">
    <w:name w:val="WW8Num26z2"/>
    <w:rsid w:val="00BC0F9A"/>
    <w:rPr>
      <w:rFonts w:ascii="Wingdings" w:hAnsi="Wingdings" w:cs="Wingdings"/>
    </w:rPr>
  </w:style>
  <w:style w:type="character" w:customStyle="1" w:styleId="WW8Num26z3">
    <w:name w:val="WW8Num26z3"/>
    <w:rsid w:val="00BC0F9A"/>
    <w:rPr>
      <w:rFonts w:ascii="Symbol" w:hAnsi="Symbol" w:cs="Symbol"/>
    </w:rPr>
  </w:style>
  <w:style w:type="character" w:customStyle="1" w:styleId="WW8Num26z4">
    <w:name w:val="WW8Num26z4"/>
    <w:rsid w:val="00BC0F9A"/>
    <w:rPr>
      <w:rFonts w:ascii="Courier New" w:hAnsi="Courier New" w:cs="Courier New"/>
    </w:rPr>
  </w:style>
  <w:style w:type="character" w:customStyle="1" w:styleId="Domylnaczcionkaakapitu1">
    <w:name w:val="Domyślna czcionka akapitu1"/>
    <w:rsid w:val="00BC0F9A"/>
  </w:style>
  <w:style w:type="character" w:customStyle="1" w:styleId="Znakiprzypiswdolnych">
    <w:name w:val="Znaki przypisów dolnych"/>
    <w:rsid w:val="00BC0F9A"/>
    <w:rPr>
      <w:vertAlign w:val="superscript"/>
    </w:rPr>
  </w:style>
  <w:style w:type="character" w:customStyle="1" w:styleId="Znakiprzypiswkocowych">
    <w:name w:val="Znaki przypisów końcowych"/>
    <w:rsid w:val="00BC0F9A"/>
    <w:rPr>
      <w:vertAlign w:val="superscript"/>
    </w:rPr>
  </w:style>
  <w:style w:type="character" w:styleId="Numerstrony">
    <w:name w:val="page number"/>
    <w:basedOn w:val="Domylnaczcionkaakapitu1"/>
    <w:rsid w:val="00BC0F9A"/>
  </w:style>
  <w:style w:type="paragraph" w:customStyle="1" w:styleId="Nagwek10">
    <w:name w:val="Nagłówek1"/>
    <w:basedOn w:val="Normalny"/>
    <w:next w:val="Tekstpodstawowy"/>
    <w:rsid w:val="00BC0F9A"/>
    <w:pPr>
      <w:keepNext/>
      <w:widowControl/>
      <w:autoSpaceDN/>
      <w:spacing w:before="240" w:after="120"/>
      <w:textAlignment w:val="auto"/>
    </w:pPr>
    <w:rPr>
      <w:rFonts w:ascii="Arial" w:eastAsia="Microsoft YaHei" w:hAnsi="Arial" w:cs="Mangal"/>
      <w:kern w:val="0"/>
      <w:sz w:val="28"/>
      <w:szCs w:val="28"/>
      <w:lang w:eastAsia="ar-SA" w:bidi="ar-SA"/>
    </w:rPr>
  </w:style>
  <w:style w:type="paragraph" w:styleId="Tekstpodstawowy">
    <w:name w:val="Body Text"/>
    <w:aliases w:val="(F2),(F2) Znak Znak"/>
    <w:basedOn w:val="Normalny"/>
    <w:link w:val="TekstpodstawowyZnak"/>
    <w:rsid w:val="00BC0F9A"/>
    <w:pPr>
      <w:widowControl/>
      <w:autoSpaceDN/>
      <w:spacing w:after="120"/>
      <w:textAlignment w:val="auto"/>
    </w:pPr>
    <w:rPr>
      <w:rFonts w:eastAsia="Times New Roman" w:cs="Times New Roman"/>
      <w:kern w:val="0"/>
      <w:lang w:eastAsia="ar-SA" w:bidi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BC0F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sid w:val="00BC0F9A"/>
    <w:rPr>
      <w:rFonts w:cs="Mangal"/>
    </w:rPr>
  </w:style>
  <w:style w:type="paragraph" w:customStyle="1" w:styleId="Indeks">
    <w:name w:val="Indeks"/>
    <w:basedOn w:val="Normalny"/>
    <w:rsid w:val="00BC0F9A"/>
    <w:pPr>
      <w:widowControl/>
      <w:suppressLineNumbers/>
      <w:autoSpaceDN/>
      <w:textAlignment w:val="auto"/>
    </w:pPr>
    <w:rPr>
      <w:rFonts w:eastAsia="Times New Roman" w:cs="Mangal"/>
      <w:kern w:val="0"/>
      <w:lang w:eastAsia="ar-SA" w:bidi="ar-SA"/>
    </w:rPr>
  </w:style>
  <w:style w:type="paragraph" w:customStyle="1" w:styleId="Styl1">
    <w:name w:val="Styl1"/>
    <w:basedOn w:val="Normalny"/>
    <w:rsid w:val="00BC0F9A"/>
    <w:pPr>
      <w:autoSpaceDN/>
      <w:spacing w:before="240"/>
      <w:jc w:val="both"/>
      <w:textAlignment w:val="auto"/>
    </w:pPr>
    <w:rPr>
      <w:rFonts w:ascii="Arial" w:eastAsia="Times New Roman" w:hAnsi="Arial" w:cs="Arial"/>
      <w:kern w:val="0"/>
      <w:lang w:eastAsia="ar-SA" w:bidi="ar-SA"/>
    </w:rPr>
  </w:style>
  <w:style w:type="paragraph" w:customStyle="1" w:styleId="Naglwek1">
    <w:name w:val="Naglówek 1"/>
    <w:basedOn w:val="Normalny"/>
    <w:next w:val="Normalny"/>
    <w:rsid w:val="00BC0F9A"/>
    <w:pPr>
      <w:keepNext/>
      <w:autoSpaceDN/>
      <w:jc w:val="center"/>
      <w:textAlignment w:val="auto"/>
    </w:pPr>
    <w:rPr>
      <w:rFonts w:ascii="Arial" w:eastAsia="Times New Roman" w:hAnsi="Arial" w:cs="Arial"/>
      <w:b/>
      <w:bCs/>
      <w:kern w:val="0"/>
      <w:lang w:eastAsia="ar-SA" w:bidi="ar-SA"/>
    </w:rPr>
  </w:style>
  <w:style w:type="paragraph" w:customStyle="1" w:styleId="BodyText21">
    <w:name w:val="Body Text 21"/>
    <w:basedOn w:val="Normalny"/>
    <w:rsid w:val="00BC0F9A"/>
    <w:pPr>
      <w:autoSpaceDN/>
      <w:ind w:left="227" w:hanging="227"/>
      <w:jc w:val="center"/>
      <w:textAlignment w:val="auto"/>
    </w:pPr>
    <w:rPr>
      <w:rFonts w:ascii="Arial" w:eastAsia="Times New Roman" w:hAnsi="Arial" w:cs="Arial"/>
      <w:b/>
      <w:bCs/>
      <w:kern w:val="0"/>
      <w:lang w:eastAsia="ar-SA" w:bidi="ar-SA"/>
    </w:rPr>
  </w:style>
  <w:style w:type="paragraph" w:customStyle="1" w:styleId="Tekstpodstawowywcity21">
    <w:name w:val="Tekst podstawowy wcięty 21"/>
    <w:basedOn w:val="Normalny"/>
    <w:rsid w:val="00BC0F9A"/>
    <w:pPr>
      <w:widowControl/>
      <w:autoSpaceDN/>
      <w:ind w:left="720" w:hanging="360"/>
      <w:jc w:val="both"/>
      <w:textAlignment w:val="auto"/>
    </w:pPr>
    <w:rPr>
      <w:rFonts w:eastAsia="Times New Roman" w:cs="Times New Roman"/>
      <w:spacing w:val="-3"/>
      <w:kern w:val="0"/>
      <w:szCs w:val="20"/>
      <w:lang w:eastAsia="ar-SA" w:bidi="ar-SA"/>
    </w:rPr>
  </w:style>
  <w:style w:type="paragraph" w:customStyle="1" w:styleId="p7">
    <w:name w:val="p7"/>
    <w:basedOn w:val="Normalny"/>
    <w:rsid w:val="00BC0F9A"/>
    <w:pPr>
      <w:autoSpaceDN/>
      <w:snapToGrid w:val="0"/>
      <w:spacing w:line="240" w:lineRule="atLeast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FR1">
    <w:name w:val="FR1"/>
    <w:rsid w:val="00BC0F9A"/>
    <w:pPr>
      <w:widowControl w:val="0"/>
      <w:suppressAutoHyphens/>
      <w:snapToGrid w:val="0"/>
      <w:spacing w:before="1440" w:after="780" w:line="300" w:lineRule="auto"/>
      <w:ind w:left="1640" w:right="1000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Zawartotabeli">
    <w:name w:val="Zawartość tabeli"/>
    <w:basedOn w:val="Normalny"/>
    <w:rsid w:val="00BC0F9A"/>
    <w:pPr>
      <w:widowControl/>
      <w:suppressLineNumbers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Nagwektabeli">
    <w:name w:val="Nagłówek tabeli"/>
    <w:basedOn w:val="Zawartotabeli"/>
    <w:rsid w:val="00BC0F9A"/>
    <w:pPr>
      <w:jc w:val="center"/>
    </w:pPr>
    <w:rPr>
      <w:b/>
      <w:bCs/>
    </w:rPr>
  </w:style>
  <w:style w:type="numbering" w:customStyle="1" w:styleId="WW8Num483">
    <w:name w:val="WW8Num483"/>
    <w:basedOn w:val="Bezlisty"/>
    <w:rsid w:val="00E77963"/>
  </w:style>
  <w:style w:type="numbering" w:customStyle="1" w:styleId="WW8Num484">
    <w:name w:val="WW8Num484"/>
    <w:basedOn w:val="Bezlisty"/>
    <w:rsid w:val="00F45CFA"/>
  </w:style>
  <w:style w:type="character" w:customStyle="1" w:styleId="Nagwek6Znak">
    <w:name w:val="Nagłówek 6 Znak"/>
    <w:basedOn w:val="Domylnaczcionkaakapitu"/>
    <w:link w:val="Nagwek6"/>
    <w:rsid w:val="00F45CFA"/>
    <w:rPr>
      <w:rFonts w:ascii="Times New Roman" w:eastAsia="Times New Roman" w:hAnsi="Times New Roman" w:cs="Times New Roman"/>
      <w:b/>
      <w:bCs/>
      <w:sz w:val="20"/>
      <w:szCs w:val="24"/>
      <w:lang w:val="x-none" w:eastAsia="ar-SA"/>
    </w:rPr>
  </w:style>
  <w:style w:type="numbering" w:customStyle="1" w:styleId="WW8Num2">
    <w:name w:val="WW8Num2"/>
    <w:basedOn w:val="Bezlisty"/>
    <w:rsid w:val="00441158"/>
    <w:pPr>
      <w:numPr>
        <w:numId w:val="22"/>
      </w:numPr>
    </w:pPr>
  </w:style>
  <w:style w:type="numbering" w:customStyle="1" w:styleId="WW8Num21">
    <w:name w:val="WW8Num21"/>
    <w:basedOn w:val="Bezlisty"/>
    <w:rsid w:val="008F3239"/>
    <w:pPr>
      <w:numPr>
        <w:numId w:val="1"/>
      </w:numPr>
    </w:pPr>
  </w:style>
  <w:style w:type="numbering" w:customStyle="1" w:styleId="WW8Num22">
    <w:name w:val="WW8Num22"/>
    <w:basedOn w:val="Bezlisty"/>
    <w:rsid w:val="00762A8E"/>
    <w:pPr>
      <w:numPr>
        <w:numId w:val="29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E49E1"/>
    <w:rPr>
      <w:color w:val="605E5C"/>
      <w:shd w:val="clear" w:color="auto" w:fill="E1DFDD"/>
    </w:rPr>
  </w:style>
  <w:style w:type="numbering" w:customStyle="1" w:styleId="Bezlisty4">
    <w:name w:val="Bez listy4"/>
    <w:next w:val="Bezlisty"/>
    <w:uiPriority w:val="99"/>
    <w:semiHidden/>
    <w:unhideWhenUsed/>
    <w:rsid w:val="00AE50FA"/>
  </w:style>
  <w:style w:type="character" w:customStyle="1" w:styleId="WW8Num3z0">
    <w:name w:val="WW8Num3z0"/>
    <w:rsid w:val="00AE50FA"/>
    <w:rPr>
      <w:b w:val="0"/>
      <w:i w:val="0"/>
    </w:rPr>
  </w:style>
  <w:style w:type="character" w:customStyle="1" w:styleId="WW8Num4z0">
    <w:name w:val="WW8Num4z0"/>
    <w:rsid w:val="00AE50FA"/>
    <w:rPr>
      <w:rFonts w:ascii="Wingdings" w:hAnsi="Wingdings"/>
    </w:rPr>
  </w:style>
  <w:style w:type="character" w:customStyle="1" w:styleId="WW8Num7z0">
    <w:name w:val="WW8Num7z0"/>
    <w:rsid w:val="00AE50FA"/>
    <w:rPr>
      <w:rFonts w:ascii="Times New Roman" w:hAnsi="Times New Roman"/>
    </w:rPr>
  </w:style>
  <w:style w:type="character" w:customStyle="1" w:styleId="WW8Num8z0">
    <w:name w:val="WW8Num8z0"/>
    <w:rsid w:val="00AE50FA"/>
    <w:rPr>
      <w:rFonts w:ascii="StarSymbol" w:hAnsi="StarSymbol"/>
    </w:rPr>
  </w:style>
  <w:style w:type="character" w:customStyle="1" w:styleId="WW8Num11z0">
    <w:name w:val="WW8Num11z0"/>
    <w:rsid w:val="00AE50FA"/>
    <w:rPr>
      <w:color w:val="auto"/>
    </w:rPr>
  </w:style>
  <w:style w:type="character" w:customStyle="1" w:styleId="WW8Num16z0">
    <w:name w:val="WW8Num16z0"/>
    <w:rsid w:val="00AE50FA"/>
    <w:rPr>
      <w:sz w:val="20"/>
      <w:u w:val="none"/>
    </w:rPr>
  </w:style>
  <w:style w:type="character" w:customStyle="1" w:styleId="WW8Num18z1">
    <w:name w:val="WW8Num18z1"/>
    <w:rsid w:val="00AE50FA"/>
    <w:rPr>
      <w:b w:val="0"/>
      <w:i w:val="0"/>
    </w:rPr>
  </w:style>
  <w:style w:type="character" w:customStyle="1" w:styleId="WW-Absatz-Standardschriftart">
    <w:name w:val="WW-Absatz-Standardschriftart"/>
    <w:rsid w:val="00AE50FA"/>
  </w:style>
  <w:style w:type="character" w:customStyle="1" w:styleId="WW8Num6z0">
    <w:name w:val="WW8Num6z0"/>
    <w:rsid w:val="00AE50FA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AE50FA"/>
    <w:rPr>
      <w:b w:val="0"/>
      <w:i w:val="0"/>
    </w:rPr>
  </w:style>
  <w:style w:type="character" w:customStyle="1" w:styleId="WW-WW8Num11z0">
    <w:name w:val="WW-WW8Num11z0"/>
    <w:rsid w:val="00AE50FA"/>
    <w:rPr>
      <w:rFonts w:ascii="Wingdings" w:hAnsi="Wingdings"/>
    </w:rPr>
  </w:style>
  <w:style w:type="character" w:customStyle="1" w:styleId="WW8Num11z3">
    <w:name w:val="WW8Num11z3"/>
    <w:rsid w:val="00AE50FA"/>
    <w:rPr>
      <w:rFonts w:ascii="Symbol" w:hAnsi="Symbol"/>
    </w:rPr>
  </w:style>
  <w:style w:type="character" w:customStyle="1" w:styleId="WW8Num15z2">
    <w:name w:val="WW8Num15z2"/>
    <w:rsid w:val="00AE50FA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AE50FA"/>
    <w:rPr>
      <w:rFonts w:ascii="Times New Roman" w:hAnsi="Times New Roman"/>
    </w:rPr>
  </w:style>
  <w:style w:type="character" w:customStyle="1" w:styleId="WW8Num21z0">
    <w:name w:val="WW8Num21z0"/>
    <w:rsid w:val="00AE50FA"/>
    <w:rPr>
      <w:b w:val="0"/>
      <w:i w:val="0"/>
      <w:color w:val="auto"/>
    </w:rPr>
  </w:style>
  <w:style w:type="character" w:customStyle="1" w:styleId="WW8Num29z0">
    <w:name w:val="WW8Num29z0"/>
    <w:rsid w:val="00AE50FA"/>
    <w:rPr>
      <w:color w:val="auto"/>
    </w:rPr>
  </w:style>
  <w:style w:type="character" w:customStyle="1" w:styleId="WW8Num30z1">
    <w:name w:val="WW8Num30z1"/>
    <w:rsid w:val="00AE50FA"/>
    <w:rPr>
      <w:b w:val="0"/>
      <w:i w:val="0"/>
    </w:rPr>
  </w:style>
  <w:style w:type="character" w:customStyle="1" w:styleId="WW8Num32z0">
    <w:name w:val="WW8Num32z0"/>
    <w:rsid w:val="00AE50FA"/>
    <w:rPr>
      <w:color w:val="auto"/>
    </w:rPr>
  </w:style>
  <w:style w:type="character" w:customStyle="1" w:styleId="WW8Num33z0">
    <w:name w:val="WW8Num33z0"/>
    <w:rsid w:val="00AE50FA"/>
    <w:rPr>
      <w:b w:val="0"/>
      <w:i w:val="0"/>
      <w:color w:val="auto"/>
    </w:rPr>
  </w:style>
  <w:style w:type="character" w:customStyle="1" w:styleId="WW8Num34z0">
    <w:name w:val="WW8Num34z0"/>
    <w:rsid w:val="00AE50FA"/>
    <w:rPr>
      <w:color w:val="auto"/>
    </w:rPr>
  </w:style>
  <w:style w:type="character" w:customStyle="1" w:styleId="WW8Num38z0">
    <w:name w:val="WW8Num38z0"/>
    <w:rsid w:val="00AE50FA"/>
    <w:rPr>
      <w:sz w:val="20"/>
      <w:u w:val="none"/>
    </w:rPr>
  </w:style>
  <w:style w:type="character" w:customStyle="1" w:styleId="WW8Num40z0">
    <w:name w:val="WW8Num40z0"/>
    <w:rsid w:val="00AE50FA"/>
    <w:rPr>
      <w:color w:val="000000"/>
    </w:rPr>
  </w:style>
  <w:style w:type="character" w:customStyle="1" w:styleId="WW8Num41z0">
    <w:name w:val="WW8Num41z0"/>
    <w:rsid w:val="00AE50FA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AE50FA"/>
  </w:style>
  <w:style w:type="character" w:customStyle="1" w:styleId="WW-Znakiprzypiswdolnych">
    <w:name w:val="WW-Znaki przypisów dolnych"/>
    <w:rsid w:val="00AE50FA"/>
    <w:rPr>
      <w:vertAlign w:val="superscript"/>
    </w:rPr>
  </w:style>
  <w:style w:type="paragraph" w:styleId="Podpis">
    <w:name w:val="Signature"/>
    <w:basedOn w:val="Normalny"/>
    <w:link w:val="PodpisZnak"/>
    <w:semiHidden/>
    <w:rsid w:val="00AE50FA"/>
    <w:pPr>
      <w:suppressLineNumbers/>
      <w:autoSpaceDN/>
      <w:spacing w:before="120" w:after="120"/>
      <w:textAlignment w:val="auto"/>
    </w:pPr>
    <w:rPr>
      <w:rFonts w:eastAsia="Times New Roman" w:cs="Courier New"/>
      <w:i/>
      <w:iCs/>
      <w:kern w:val="0"/>
      <w:sz w:val="20"/>
      <w:szCs w:val="20"/>
      <w:lang w:eastAsia="ar-SA" w:bidi="ar-SA"/>
    </w:rPr>
  </w:style>
  <w:style w:type="character" w:customStyle="1" w:styleId="PodpisZnak">
    <w:name w:val="Podpis Znak"/>
    <w:basedOn w:val="Domylnaczcionkaakapitu"/>
    <w:link w:val="Podpis"/>
    <w:semiHidden/>
    <w:rsid w:val="00AE50FA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WW-Podpis">
    <w:name w:val="WW-Podpis"/>
    <w:basedOn w:val="Normalny"/>
    <w:rsid w:val="00AE50FA"/>
    <w:pPr>
      <w:suppressLineNumbers/>
      <w:autoSpaceDN/>
      <w:spacing w:before="120" w:after="120"/>
      <w:textAlignment w:val="auto"/>
    </w:pPr>
    <w:rPr>
      <w:rFonts w:eastAsia="Times New Roman" w:cs="Courier New"/>
      <w:i/>
      <w:iCs/>
      <w:kern w:val="0"/>
      <w:sz w:val="20"/>
      <w:szCs w:val="20"/>
      <w:lang w:eastAsia="ar-SA" w:bidi="ar-SA"/>
    </w:rPr>
  </w:style>
  <w:style w:type="paragraph" w:customStyle="1" w:styleId="WW-Indeks">
    <w:name w:val="WW-Indeks"/>
    <w:basedOn w:val="Normalny"/>
    <w:rsid w:val="00AE50FA"/>
    <w:pPr>
      <w:suppressLineNumbers/>
      <w:autoSpaceDN/>
      <w:textAlignment w:val="auto"/>
    </w:pPr>
    <w:rPr>
      <w:rFonts w:eastAsia="Times New Roman" w:cs="Courier New"/>
      <w:kern w:val="0"/>
      <w:szCs w:val="20"/>
      <w:lang w:eastAsia="ar-SA" w:bidi="ar-SA"/>
    </w:rPr>
  </w:style>
  <w:style w:type="paragraph" w:customStyle="1" w:styleId="WW-Nagwek">
    <w:name w:val="WW-Nagłówek"/>
    <w:basedOn w:val="Normalny"/>
    <w:next w:val="Tekstpodstawowy"/>
    <w:rsid w:val="00AE50FA"/>
    <w:pPr>
      <w:keepNext/>
      <w:autoSpaceDN/>
      <w:spacing w:before="240" w:after="120"/>
      <w:textAlignment w:val="auto"/>
    </w:pPr>
    <w:rPr>
      <w:rFonts w:ascii="Arial" w:eastAsia="Lucida Sans Unicode" w:hAnsi="Arial" w:cs="Lucida Sans Unicode"/>
      <w:kern w:val="0"/>
      <w:sz w:val="28"/>
      <w:szCs w:val="28"/>
      <w:lang w:eastAsia="ar-SA" w:bidi="ar-SA"/>
    </w:rPr>
  </w:style>
  <w:style w:type="paragraph" w:customStyle="1" w:styleId="WW-Tekstpodstawowy2">
    <w:name w:val="WW-Tekst podstawowy 2"/>
    <w:basedOn w:val="Normalny"/>
    <w:rsid w:val="00AE50FA"/>
    <w:pPr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autoSpaceDN/>
      <w:spacing w:line="480" w:lineRule="auto"/>
      <w:jc w:val="center"/>
      <w:textAlignment w:val="auto"/>
    </w:pPr>
    <w:rPr>
      <w:rFonts w:ascii="Arial" w:eastAsia="Times New Roman" w:hAnsi="Arial" w:cs="Times New Roman"/>
      <w:kern w:val="0"/>
      <w:sz w:val="22"/>
      <w:szCs w:val="20"/>
      <w:lang w:eastAsia="ar-SA" w:bidi="ar-SA"/>
    </w:rPr>
  </w:style>
  <w:style w:type="paragraph" w:customStyle="1" w:styleId="WW-Tekstpodstawowywcity2">
    <w:name w:val="WW-Tekst podstawowy wcięty 2"/>
    <w:basedOn w:val="Normalny"/>
    <w:rsid w:val="00AE50FA"/>
    <w:pPr>
      <w:autoSpaceDN/>
      <w:ind w:left="360"/>
      <w:jc w:val="both"/>
      <w:textAlignment w:val="auto"/>
    </w:pPr>
    <w:rPr>
      <w:rFonts w:ascii="Arial" w:eastAsia="Times New Roman" w:hAnsi="Arial" w:cs="Times New Roman"/>
      <w:kern w:val="0"/>
      <w:szCs w:val="20"/>
      <w:lang w:eastAsia="ar-SA" w:bidi="ar-SA"/>
    </w:rPr>
  </w:style>
  <w:style w:type="paragraph" w:customStyle="1" w:styleId="ProPublico">
    <w:name w:val="ProPublico"/>
    <w:rsid w:val="00AE50FA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AE50FA"/>
    <w:pPr>
      <w:autoSpaceDN/>
      <w:jc w:val="both"/>
      <w:textAlignment w:val="auto"/>
    </w:pPr>
    <w:rPr>
      <w:rFonts w:eastAsia="Times New Roman" w:cs="Times New Roman"/>
      <w:b/>
      <w:kern w:val="0"/>
      <w:szCs w:val="20"/>
      <w:lang w:eastAsia="ar-SA" w:bidi="ar-SA"/>
    </w:rPr>
  </w:style>
  <w:style w:type="paragraph" w:customStyle="1" w:styleId="WW-Tekstpodstawowywcity3">
    <w:name w:val="WW-Tekst podstawowy wcięty 3"/>
    <w:basedOn w:val="Normalny"/>
    <w:rsid w:val="00AE50FA"/>
    <w:pPr>
      <w:autoSpaceDN/>
      <w:spacing w:before="60"/>
      <w:ind w:left="284"/>
      <w:jc w:val="both"/>
      <w:textAlignment w:val="auto"/>
    </w:pPr>
    <w:rPr>
      <w:rFonts w:eastAsia="Times New Roman" w:cs="Times New Roman"/>
      <w:color w:val="000000"/>
      <w:kern w:val="0"/>
      <w:sz w:val="22"/>
      <w:szCs w:val="20"/>
      <w:lang w:eastAsia="ar-SA" w:bidi="ar-SA"/>
    </w:rPr>
  </w:style>
  <w:style w:type="paragraph" w:customStyle="1" w:styleId="Normalny2">
    <w:name w:val="Normalny2"/>
    <w:rsid w:val="00AE50FA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AE50FA"/>
    <w:pPr>
      <w:autoSpaceDN/>
      <w:spacing w:line="360" w:lineRule="atLeast"/>
      <w:ind w:firstLine="709"/>
      <w:jc w:val="both"/>
      <w:textAlignment w:val="auto"/>
    </w:pPr>
    <w:rPr>
      <w:rFonts w:ascii="Arial" w:eastAsia="Times New Roman" w:hAnsi="Arial" w:cs="Times New Roman"/>
      <w:kern w:val="0"/>
      <w:szCs w:val="20"/>
      <w:lang w:eastAsia="ar-SA" w:bidi="ar-SA"/>
    </w:rPr>
  </w:style>
  <w:style w:type="paragraph" w:customStyle="1" w:styleId="leszek">
    <w:name w:val="leszek"/>
    <w:basedOn w:val="Normalny"/>
    <w:rsid w:val="00AE50FA"/>
    <w:pPr>
      <w:autoSpaceDN/>
      <w:jc w:val="both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ust">
    <w:name w:val="ust"/>
    <w:rsid w:val="00AE50FA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AE50FA"/>
    <w:pPr>
      <w:autoSpaceDN/>
      <w:spacing w:before="60" w:after="60"/>
      <w:ind w:left="850" w:hanging="425"/>
      <w:jc w:val="both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Standardowy1">
    <w:name w:val="Standardowy1"/>
    <w:rsid w:val="00AE50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AE50FA"/>
    <w:pPr>
      <w:autoSpaceDN/>
      <w:spacing w:before="60" w:after="60"/>
      <w:ind w:left="851" w:hanging="295"/>
      <w:jc w:val="both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Wojtek">
    <w:name w:val="Wojtek"/>
    <w:basedOn w:val="Normalny"/>
    <w:rsid w:val="00AE50FA"/>
    <w:pPr>
      <w:autoSpaceDN/>
      <w:textAlignment w:val="auto"/>
    </w:pPr>
    <w:rPr>
      <w:rFonts w:ascii="Arial" w:eastAsia="Times New Roman" w:hAnsi="Arial" w:cs="Times New Roman"/>
      <w:kern w:val="0"/>
      <w:szCs w:val="20"/>
      <w:lang w:eastAsia="ar-SA" w:bidi="ar-SA"/>
    </w:rPr>
  </w:style>
  <w:style w:type="paragraph" w:customStyle="1" w:styleId="Mario">
    <w:name w:val="Mario"/>
    <w:basedOn w:val="Normalny"/>
    <w:rsid w:val="00AE50FA"/>
    <w:pPr>
      <w:autoSpaceDN/>
      <w:spacing w:line="360" w:lineRule="auto"/>
      <w:jc w:val="both"/>
      <w:textAlignment w:val="auto"/>
    </w:pPr>
    <w:rPr>
      <w:rFonts w:ascii="Arial" w:eastAsia="Times New Roman" w:hAnsi="Arial" w:cs="Times New Roman"/>
      <w:kern w:val="0"/>
      <w:szCs w:val="20"/>
      <w:lang w:eastAsia="ar-SA" w:bidi="ar-SA"/>
    </w:rPr>
  </w:style>
  <w:style w:type="paragraph" w:styleId="Tytu">
    <w:name w:val="Title"/>
    <w:basedOn w:val="Normalny"/>
    <w:next w:val="Podtytu"/>
    <w:link w:val="TytuZnak"/>
    <w:qFormat/>
    <w:rsid w:val="00AE50FA"/>
    <w:pPr>
      <w:autoSpaceDN/>
      <w:jc w:val="center"/>
      <w:textAlignment w:val="auto"/>
    </w:pPr>
    <w:rPr>
      <w:rFonts w:eastAsia="Times New Roman" w:cs="Times New Roman"/>
      <w:b/>
      <w:kern w:val="0"/>
      <w:szCs w:val="20"/>
      <w:lang w:eastAsia="ar-SA" w:bidi="ar-SA"/>
    </w:rPr>
  </w:style>
  <w:style w:type="character" w:customStyle="1" w:styleId="TytuZnak">
    <w:name w:val="Tytuł Znak"/>
    <w:basedOn w:val="Domylnaczcionkaakapitu"/>
    <w:link w:val="Tytu"/>
    <w:rsid w:val="00AE50F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WW-Nagwek"/>
    <w:next w:val="Tekstpodstawowy"/>
    <w:link w:val="PodtytuZnak"/>
    <w:qFormat/>
    <w:rsid w:val="00AE50FA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AE50FA"/>
    <w:rPr>
      <w:rFonts w:ascii="Arial" w:eastAsia="Lucida Sans Unicode" w:hAnsi="Arial" w:cs="Lucida Sans Unicode"/>
      <w:i/>
      <w:iCs/>
      <w:sz w:val="28"/>
      <w:szCs w:val="28"/>
      <w:lang w:eastAsia="ar-SA"/>
    </w:rPr>
  </w:style>
  <w:style w:type="paragraph" w:customStyle="1" w:styleId="WW-Zwykytekst">
    <w:name w:val="WW-Zwykły tekst"/>
    <w:basedOn w:val="Normalny"/>
    <w:rsid w:val="00AE50FA"/>
    <w:pPr>
      <w:autoSpaceDN/>
      <w:textAlignment w:val="auto"/>
    </w:pPr>
    <w:rPr>
      <w:rFonts w:ascii="Courier New" w:eastAsia="Times New Roman" w:hAnsi="Courier New" w:cs="Times New Roman"/>
      <w:kern w:val="0"/>
      <w:szCs w:val="20"/>
      <w:lang w:eastAsia="ar-SA" w:bidi="ar-SA"/>
    </w:rPr>
  </w:style>
  <w:style w:type="paragraph" w:customStyle="1" w:styleId="WW-Plandokumentu">
    <w:name w:val="WW-Plan dokumentu"/>
    <w:basedOn w:val="Normalny"/>
    <w:rsid w:val="00AE50FA"/>
    <w:pPr>
      <w:shd w:val="clear" w:color="auto" w:fill="000080"/>
      <w:autoSpaceDN/>
      <w:textAlignment w:val="auto"/>
    </w:pPr>
    <w:rPr>
      <w:rFonts w:ascii="Tahoma" w:eastAsia="Times New Roman" w:hAnsi="Tahoma" w:cs="Times New Roman"/>
      <w:kern w:val="0"/>
      <w:szCs w:val="20"/>
      <w:lang w:eastAsia="ar-SA" w:bidi="ar-SA"/>
    </w:rPr>
  </w:style>
  <w:style w:type="paragraph" w:customStyle="1" w:styleId="WW-Zawartotabeli">
    <w:name w:val="WW-Zawartość tabeli"/>
    <w:basedOn w:val="Tekstpodstawowy"/>
    <w:rsid w:val="00AE50FA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Nagwektabeli">
    <w:name w:val="WW-Nagłówek tabeli"/>
    <w:basedOn w:val="WW-Zawartotabeli"/>
    <w:rsid w:val="00AE50FA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semiHidden/>
    <w:rsid w:val="00AE50FA"/>
    <w:pPr>
      <w:autoSpaceDN/>
      <w:jc w:val="both"/>
      <w:textAlignment w:val="auto"/>
    </w:pPr>
    <w:rPr>
      <w:rFonts w:ascii="Arial" w:eastAsia="Times New Roman" w:hAnsi="Arial" w:cs="Times New Roman"/>
      <w:kern w:val="0"/>
      <w:sz w:val="22"/>
      <w:szCs w:val="20"/>
      <w:lang w:eastAsia="ar-SA" w:bidi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E50FA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E50FA"/>
    <w:pPr>
      <w:autoSpaceDN/>
      <w:ind w:left="3261" w:hanging="3260"/>
      <w:textAlignment w:val="auto"/>
    </w:pPr>
    <w:rPr>
      <w:rFonts w:eastAsia="Times New Roman" w:cs="Times New Roman"/>
      <w:b/>
      <w:i/>
      <w:kern w:val="0"/>
      <w:sz w:val="16"/>
      <w:szCs w:val="20"/>
      <w:lang w:eastAsia="ar-SA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E50FA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AE50FA"/>
    <w:pPr>
      <w:suppressLineNumbers/>
      <w:autoSpaceDN/>
      <w:textAlignment w:val="auto"/>
    </w:pPr>
    <w:rPr>
      <w:rFonts w:eastAsia="Lucida Sans Unicode" w:cs="Times New Roman"/>
      <w:kern w:val="0"/>
      <w:szCs w:val="20"/>
      <w:lang w:eastAsia="ar-SA" w:bidi="ar-SA"/>
    </w:rPr>
  </w:style>
  <w:style w:type="paragraph" w:styleId="Tekstpodstawowywcity3">
    <w:name w:val="Body Text Indent 3"/>
    <w:basedOn w:val="Normalny"/>
    <w:link w:val="Tekstpodstawowywcity3Znak"/>
    <w:semiHidden/>
    <w:rsid w:val="00AE50FA"/>
    <w:pPr>
      <w:tabs>
        <w:tab w:val="left" w:pos="1276"/>
      </w:tabs>
      <w:autoSpaceDN/>
      <w:ind w:left="284" w:hanging="284"/>
      <w:jc w:val="both"/>
      <w:textAlignment w:val="auto"/>
    </w:pPr>
    <w:rPr>
      <w:rFonts w:ascii="Arial" w:eastAsia="Times New Roman" w:hAnsi="Arial" w:cs="Times New Roman"/>
      <w:kern w:val="0"/>
      <w:sz w:val="22"/>
      <w:szCs w:val="20"/>
      <w:lang w:eastAsia="ar-SA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E50FA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AE5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AE50FA"/>
    <w:pPr>
      <w:autoSpaceDN/>
      <w:jc w:val="both"/>
      <w:textAlignment w:val="auto"/>
    </w:pPr>
    <w:rPr>
      <w:rFonts w:ascii="Arial" w:eastAsia="Times New Roman" w:hAnsi="Arial" w:cs="Times New Roman"/>
      <w:color w:val="FF0000"/>
      <w:kern w:val="0"/>
      <w:sz w:val="22"/>
      <w:szCs w:val="20"/>
      <w:lang w:eastAsia="ar-SA" w:bidi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E50FA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AE50FA"/>
    <w:pPr>
      <w:widowControl/>
      <w:suppressAutoHyphens w:val="0"/>
      <w:autoSpaceDN/>
      <w:jc w:val="both"/>
      <w:textAlignment w:val="auto"/>
    </w:pPr>
    <w:rPr>
      <w:rFonts w:ascii="Arial" w:eastAsia="Times New Roman" w:hAnsi="Arial" w:cs="Times New Roman"/>
      <w:kern w:val="0"/>
      <w:sz w:val="22"/>
      <w:szCs w:val="20"/>
      <w:lang w:eastAsia="ar-SA" w:bidi="ar-SA"/>
    </w:rPr>
  </w:style>
  <w:style w:type="character" w:customStyle="1" w:styleId="WW8Num46z0">
    <w:name w:val="WW8Num46z0"/>
    <w:rsid w:val="00AE50FA"/>
    <w:rPr>
      <w:rFonts w:ascii="Symbol" w:hAnsi="Symbol"/>
    </w:rPr>
  </w:style>
  <w:style w:type="paragraph" w:customStyle="1" w:styleId="FR2">
    <w:name w:val="FR2"/>
    <w:rsid w:val="00AE50FA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AE50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after="100"/>
      <w:jc w:val="center"/>
      <w:textAlignment w:val="auto"/>
    </w:pPr>
    <w:rPr>
      <w:rFonts w:eastAsia="Times New Roman" w:cs="Times New Roman"/>
      <w:b/>
      <w:kern w:val="0"/>
      <w:szCs w:val="20"/>
      <w:lang w:eastAsia="pl-PL" w:bidi="ar-SA"/>
    </w:rPr>
  </w:style>
  <w:style w:type="paragraph" w:customStyle="1" w:styleId="Style1">
    <w:name w:val="Style1"/>
    <w:basedOn w:val="Normalny"/>
    <w:rsid w:val="00AE50FA"/>
    <w:pPr>
      <w:numPr>
        <w:numId w:val="31"/>
      </w:numPr>
      <w:autoSpaceDN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autoRedefine/>
    <w:rsid w:val="00AE50FA"/>
    <w:pPr>
      <w:widowControl/>
      <w:tabs>
        <w:tab w:val="left" w:pos="709"/>
      </w:tabs>
      <w:suppressAutoHyphens w:val="0"/>
      <w:autoSpaceDN/>
      <w:spacing w:before="120"/>
      <w:ind w:left="4" w:hanging="4"/>
      <w:textAlignment w:val="auto"/>
    </w:pPr>
    <w:rPr>
      <w:rFonts w:ascii="Arial" w:eastAsia="Times New Roman" w:hAnsi="Arial" w:cs="Arial"/>
      <w:kern w:val="0"/>
      <w:lang w:eastAsia="pl-PL" w:bidi="ar-SA"/>
    </w:rPr>
  </w:style>
  <w:style w:type="paragraph" w:customStyle="1" w:styleId="H5A">
    <w:name w:val="H5 A"/>
    <w:basedOn w:val="Normalny"/>
    <w:autoRedefine/>
    <w:rsid w:val="00AE50FA"/>
    <w:pPr>
      <w:widowControl/>
      <w:tabs>
        <w:tab w:val="left" w:pos="709"/>
      </w:tabs>
      <w:suppressAutoHyphens w:val="0"/>
      <w:autoSpaceDN/>
      <w:spacing w:before="120"/>
      <w:ind w:left="4" w:hanging="4"/>
      <w:textAlignment w:val="auto"/>
    </w:pPr>
    <w:rPr>
      <w:rFonts w:ascii="Arial" w:eastAsia="Times New Roman" w:hAnsi="Arial" w:cs="Arial"/>
      <w:kern w:val="0"/>
      <w:lang w:eastAsia="pl-PL" w:bidi="ar-SA"/>
    </w:rPr>
  </w:style>
  <w:style w:type="paragraph" w:customStyle="1" w:styleId="Tekstpodstawowy31">
    <w:name w:val="Tekst podstawowy 31"/>
    <w:basedOn w:val="Normalny"/>
    <w:rsid w:val="00AE50FA"/>
    <w:pPr>
      <w:widowControl/>
      <w:overflowPunct w:val="0"/>
      <w:autoSpaceDE w:val="0"/>
      <w:autoSpaceDN/>
      <w:jc w:val="both"/>
    </w:pPr>
    <w:rPr>
      <w:rFonts w:ascii="Arial" w:eastAsia="Times New Roman" w:hAnsi="Arial" w:cs="Arial"/>
      <w:kern w:val="0"/>
      <w:szCs w:val="20"/>
      <w:lang w:eastAsia="ar-SA" w:bidi="ar-SA"/>
    </w:rPr>
  </w:style>
  <w:style w:type="paragraph" w:customStyle="1" w:styleId="Tekstpodstawowywcity31">
    <w:name w:val="Tekst podstawowy wcięty 31"/>
    <w:basedOn w:val="Normalny"/>
    <w:rsid w:val="00AE50FA"/>
    <w:pPr>
      <w:widowControl/>
      <w:overflowPunct w:val="0"/>
      <w:autoSpaceDE w:val="0"/>
      <w:autoSpaceDN/>
      <w:ind w:left="284" w:hanging="284"/>
      <w:jc w:val="both"/>
    </w:pPr>
    <w:rPr>
      <w:rFonts w:ascii="Arial" w:eastAsia="Times New Roman" w:hAnsi="Arial" w:cs="Arial"/>
      <w:kern w:val="0"/>
      <w:szCs w:val="20"/>
      <w:lang w:eastAsia="ar-SA" w:bidi="ar-SA"/>
    </w:rPr>
  </w:style>
  <w:style w:type="paragraph" w:customStyle="1" w:styleId="Kropki">
    <w:name w:val="Kropki"/>
    <w:basedOn w:val="Normalny"/>
    <w:rsid w:val="00AE50FA"/>
    <w:pPr>
      <w:widowControl/>
      <w:tabs>
        <w:tab w:val="left" w:leader="dot" w:pos="9072"/>
      </w:tabs>
      <w:suppressAutoHyphens w:val="0"/>
      <w:autoSpaceDN/>
      <w:spacing w:line="360" w:lineRule="auto"/>
      <w:jc w:val="right"/>
      <w:textAlignment w:val="auto"/>
    </w:pPr>
    <w:rPr>
      <w:rFonts w:ascii="Arial" w:eastAsia="Times New Roman" w:hAnsi="Arial" w:cs="Times New Roman"/>
      <w:noProof/>
      <w:kern w:val="0"/>
      <w:szCs w:val="20"/>
      <w:lang w:eastAsia="pl-PL" w:bidi="ar-SA"/>
    </w:rPr>
  </w:style>
  <w:style w:type="paragraph" w:customStyle="1" w:styleId="ZnakZnakZnakZnakZnakZnakZnakZnakZnakZnakZnakZnakZnakZnakZnak1ZnakZnakZnakZnak1">
    <w:name w:val="Znak Znak Znak Znak Znak Znak Znak Znak Znak Znak Znak Znak Znak Znak Znak1 Znak Znak Znak Znak1"/>
    <w:basedOn w:val="Normalny"/>
    <w:autoRedefine/>
    <w:rsid w:val="00AE50FA"/>
    <w:pPr>
      <w:widowControl/>
      <w:tabs>
        <w:tab w:val="left" w:pos="709"/>
      </w:tabs>
      <w:suppressAutoHyphens w:val="0"/>
      <w:autoSpaceDN/>
      <w:spacing w:before="120"/>
      <w:ind w:left="4" w:hanging="4"/>
      <w:textAlignment w:val="auto"/>
    </w:pPr>
    <w:rPr>
      <w:rFonts w:ascii="Arial" w:eastAsia="Times New Roman" w:hAnsi="Arial" w:cs="Arial"/>
      <w:kern w:val="0"/>
      <w:lang w:eastAsia="pl-PL" w:bidi="ar-SA"/>
    </w:rPr>
  </w:style>
  <w:style w:type="paragraph" w:customStyle="1" w:styleId="Tekstpodstawowy211">
    <w:name w:val="Tekst podstawowy 211"/>
    <w:basedOn w:val="Normalny"/>
    <w:rsid w:val="00AE50FA"/>
    <w:pPr>
      <w:widowControl/>
      <w:autoSpaceDN/>
      <w:jc w:val="both"/>
      <w:textAlignment w:val="auto"/>
    </w:pPr>
    <w:rPr>
      <w:rFonts w:ascii="Arial" w:eastAsia="Times New Roman" w:hAnsi="Arial" w:cs="Arial"/>
      <w:kern w:val="0"/>
      <w:lang w:eastAsia="ar-SA" w:bidi="ar-SA"/>
    </w:rPr>
  </w:style>
  <w:style w:type="paragraph" w:customStyle="1" w:styleId="ZnakZnakZnakZnak">
    <w:name w:val="Znak Znak Znak Znak"/>
    <w:basedOn w:val="Normalny"/>
    <w:rsid w:val="00AE50FA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 w:bidi="ar-SA"/>
    </w:rPr>
  </w:style>
  <w:style w:type="paragraph" w:styleId="Mapadokumentu">
    <w:name w:val="Document Map"/>
    <w:basedOn w:val="Normalny"/>
    <w:link w:val="MapadokumentuZnak"/>
    <w:semiHidden/>
    <w:rsid w:val="00AE50FA"/>
    <w:pPr>
      <w:shd w:val="clear" w:color="auto" w:fill="000080"/>
      <w:autoSpaceDN/>
      <w:textAlignment w:val="auto"/>
    </w:pPr>
    <w:rPr>
      <w:rFonts w:ascii="Tahoma" w:eastAsia="Times New Roman" w:hAnsi="Tahoma" w:cs="Times New Roman"/>
      <w:kern w:val="0"/>
      <w:szCs w:val="20"/>
      <w:lang w:eastAsia="ar-SA" w:bidi="ar-SA"/>
    </w:rPr>
  </w:style>
  <w:style w:type="character" w:customStyle="1" w:styleId="MapadokumentuZnak">
    <w:name w:val="Mapa dokumentu Znak"/>
    <w:basedOn w:val="Domylnaczcionkaakapitu"/>
    <w:link w:val="Mapadokumentu"/>
    <w:semiHidden/>
    <w:rsid w:val="00AE50FA"/>
    <w:rPr>
      <w:rFonts w:ascii="Tahoma" w:eastAsia="Times New Roman" w:hAnsi="Tahoma" w:cs="Times New Roman"/>
      <w:sz w:val="24"/>
      <w:szCs w:val="20"/>
      <w:shd w:val="clear" w:color="auto" w:fill="000080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rsid w:val="00AE50FA"/>
    <w:pPr>
      <w:widowControl/>
      <w:suppressAutoHyphens w:val="0"/>
      <w:autoSpaceDN/>
      <w:textAlignment w:val="auto"/>
    </w:pPr>
    <w:rPr>
      <w:rFonts w:ascii="Courier New" w:eastAsia="Times New Roman" w:hAnsi="Courier New" w:cs="Times New Roman"/>
      <w:kern w:val="0"/>
      <w:sz w:val="20"/>
      <w:szCs w:val="20"/>
      <w:lang w:eastAsia="ar-SA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E50FA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AE50FA"/>
    <w:pPr>
      <w:widowControl w:val="0"/>
      <w:spacing w:after="120"/>
      <w:jc w:val="center"/>
    </w:pPr>
    <w:rPr>
      <w:rFonts w:ascii="Thorndale" w:eastAsia="HG Mincho Light J" w:hAnsi="Thorndale"/>
      <w:b/>
      <w:i/>
      <w:color w:val="000000"/>
      <w:szCs w:val="20"/>
    </w:rPr>
  </w:style>
  <w:style w:type="paragraph" w:styleId="Wcicienormalne">
    <w:name w:val="Normal Indent"/>
    <w:basedOn w:val="Normalny"/>
    <w:semiHidden/>
    <w:rsid w:val="00AE50FA"/>
    <w:pPr>
      <w:widowControl/>
      <w:suppressAutoHyphens w:val="0"/>
      <w:autoSpaceDN/>
      <w:ind w:left="1134" w:hanging="397"/>
      <w:textAlignment w:val="auto"/>
    </w:pPr>
    <w:rPr>
      <w:rFonts w:eastAsia="Times New Roman" w:cs="Times New Roman"/>
      <w:kern w:val="0"/>
      <w:sz w:val="22"/>
      <w:szCs w:val="20"/>
      <w:lang w:eastAsia="ar-SA" w:bidi="ar-SA"/>
    </w:rPr>
  </w:style>
  <w:style w:type="paragraph" w:customStyle="1" w:styleId="Akapit">
    <w:name w:val="Akapit"/>
    <w:basedOn w:val="Normalny"/>
    <w:rsid w:val="00AE50FA"/>
    <w:pPr>
      <w:widowControl/>
      <w:suppressAutoHyphens w:val="0"/>
      <w:autoSpaceDN/>
      <w:spacing w:after="120"/>
      <w:jc w:val="both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styleId="Listapunktowana4">
    <w:name w:val="List Bullet 4"/>
    <w:basedOn w:val="Normalny"/>
    <w:autoRedefine/>
    <w:semiHidden/>
    <w:rsid w:val="00AE50FA"/>
    <w:pPr>
      <w:widowControl/>
      <w:numPr>
        <w:numId w:val="34"/>
      </w:numPr>
      <w:suppressAutoHyphens w:val="0"/>
      <w:autoSpaceDN/>
      <w:spacing w:before="60" w:after="60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akapitustep1">
    <w:name w:val="akapitustep1"/>
    <w:basedOn w:val="Domylnaczcionkaakapitu"/>
    <w:rsid w:val="00AE50FA"/>
  </w:style>
  <w:style w:type="character" w:customStyle="1" w:styleId="paraintropara">
    <w:name w:val="para_intropara"/>
    <w:basedOn w:val="Domylnaczcionkaakapitu"/>
    <w:rsid w:val="00AE50FA"/>
  </w:style>
  <w:style w:type="paragraph" w:styleId="Spistreci1">
    <w:name w:val="toc 1"/>
    <w:basedOn w:val="Normalny"/>
    <w:next w:val="Normalny"/>
    <w:autoRedefine/>
    <w:semiHidden/>
    <w:rsid w:val="00AE50FA"/>
    <w:pPr>
      <w:widowControl/>
      <w:suppressAutoHyphens w:val="0"/>
      <w:autoSpaceDN/>
      <w:spacing w:after="200" w:line="276" w:lineRule="auto"/>
      <w:textAlignment w:val="auto"/>
    </w:pPr>
    <w:rPr>
      <w:rFonts w:ascii="Arial" w:eastAsia="Times New Roman" w:hAnsi="Arial" w:cs="Times New Roman"/>
      <w:kern w:val="0"/>
      <w:sz w:val="22"/>
      <w:szCs w:val="22"/>
      <w:lang w:val="en-US" w:eastAsia="en-US" w:bidi="en-US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AE50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200" w:line="276" w:lineRule="auto"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AE50FA"/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ZnakZnak">
    <w:name w:val="Znak Znak"/>
    <w:rsid w:val="00AE50FA"/>
    <w:rPr>
      <w:rFonts w:ascii="Courier New" w:hAnsi="Courier New" w:cs="Courier New"/>
      <w:lang w:val="en-US" w:eastAsia="en-US" w:bidi="en-US"/>
    </w:rPr>
  </w:style>
  <w:style w:type="character" w:customStyle="1" w:styleId="ZnakZnak3">
    <w:name w:val="Znak Znak3"/>
    <w:semiHidden/>
    <w:rsid w:val="00AE50FA"/>
    <w:rPr>
      <w:rFonts w:ascii="Arial" w:hAnsi="Arial"/>
      <w:sz w:val="22"/>
      <w:lang w:val="pl-PL" w:eastAsia="ar-SA" w:bidi="ar-SA"/>
    </w:rPr>
  </w:style>
  <w:style w:type="character" w:customStyle="1" w:styleId="ZnakZnak7">
    <w:name w:val="Znak Znak7"/>
    <w:rsid w:val="00AE50FA"/>
    <w:rPr>
      <w:rFonts w:ascii="Arial" w:hAnsi="Arial" w:cs="Arial"/>
      <w:b/>
      <w:i/>
      <w:lang w:eastAsia="ar-SA"/>
    </w:rPr>
  </w:style>
  <w:style w:type="character" w:styleId="Pogrubienie">
    <w:name w:val="Strong"/>
    <w:uiPriority w:val="22"/>
    <w:qFormat/>
    <w:rsid w:val="00AE50FA"/>
    <w:rPr>
      <w:b/>
      <w:bCs/>
    </w:rPr>
  </w:style>
  <w:style w:type="paragraph" w:customStyle="1" w:styleId="Tekstpodstawowywcity211">
    <w:name w:val="Tekst podstawowy wcięty 211"/>
    <w:basedOn w:val="Normalny"/>
    <w:rsid w:val="00AE50FA"/>
    <w:pPr>
      <w:autoSpaceDN/>
      <w:spacing w:after="200" w:line="216" w:lineRule="auto"/>
      <w:ind w:left="284" w:hanging="284"/>
      <w:textAlignment w:val="auto"/>
    </w:pPr>
    <w:rPr>
      <w:rFonts w:ascii="Arial" w:eastAsia="Times New Roman" w:hAnsi="Arial" w:cs="Times New Roman"/>
      <w:kern w:val="0"/>
      <w:sz w:val="22"/>
      <w:szCs w:val="20"/>
      <w:lang w:val="en-US" w:eastAsia="ar-SA" w:bidi="en-US"/>
    </w:rPr>
  </w:style>
  <w:style w:type="character" w:customStyle="1" w:styleId="ZnakZnak11">
    <w:name w:val="Znak Znak11"/>
    <w:semiHidden/>
    <w:rsid w:val="00AE50FA"/>
    <w:rPr>
      <w:b/>
      <w:sz w:val="24"/>
      <w:u w:val="single"/>
      <w:lang w:val="pl-PL" w:eastAsia="ar-SA" w:bidi="ar-SA"/>
    </w:rPr>
  </w:style>
  <w:style w:type="character" w:customStyle="1" w:styleId="ZnakZnak2">
    <w:name w:val="Znak Znak2"/>
    <w:rsid w:val="00AE50FA"/>
    <w:rPr>
      <w:rFonts w:ascii="Courier New" w:hAnsi="Courier New"/>
      <w:lang w:val="pl-PL" w:eastAsia="ar-SA" w:bidi="ar-SA"/>
    </w:rPr>
  </w:style>
  <w:style w:type="character" w:customStyle="1" w:styleId="ZnakZnak4">
    <w:name w:val="Znak Znak4"/>
    <w:semiHidden/>
    <w:rsid w:val="00AE50FA"/>
    <w:rPr>
      <w:sz w:val="24"/>
      <w:lang w:val="pl-PL" w:eastAsia="ar-SA" w:bidi="ar-SA"/>
    </w:rPr>
  </w:style>
  <w:style w:type="character" w:customStyle="1" w:styleId="cechykoment">
    <w:name w:val="cechy_koment"/>
    <w:basedOn w:val="Domylnaczcionkaakapitu"/>
    <w:rsid w:val="00AE50FA"/>
  </w:style>
  <w:style w:type="character" w:customStyle="1" w:styleId="ZnakZnak16">
    <w:name w:val="Znak Znak16"/>
    <w:rsid w:val="00AE50FA"/>
    <w:rPr>
      <w:rFonts w:ascii="Arial" w:hAnsi="Arial"/>
      <w:b/>
      <w:kern w:val="1"/>
      <w:sz w:val="28"/>
      <w:lang w:val="pl-PL" w:eastAsia="ar-SA" w:bidi="ar-SA"/>
    </w:rPr>
  </w:style>
  <w:style w:type="character" w:customStyle="1" w:styleId="ZnakZnak15">
    <w:name w:val="Znak Znak15"/>
    <w:rsid w:val="00AE50FA"/>
    <w:rPr>
      <w:sz w:val="24"/>
      <w:lang w:val="pl-PL" w:eastAsia="ar-SA" w:bidi="ar-SA"/>
    </w:rPr>
  </w:style>
  <w:style w:type="character" w:customStyle="1" w:styleId="H3-Heading3Znak">
    <w:name w:val="H3-Heading 3 Znak"/>
    <w:aliases w:val="3 Znak,l3.3 Znak,h3 Znak,l3 Znak,list 3 Znak,Naglówek 3 Znak,Topic Sub Heading Znak,H3 Znak,L3 Znak,Heading 3. Znak Znak"/>
    <w:rsid w:val="00AE50FA"/>
    <w:rPr>
      <w:rFonts w:ascii="Arial" w:hAnsi="Arial"/>
      <w:b/>
      <w:smallCaps/>
      <w:sz w:val="22"/>
      <w:lang w:val="pl-PL" w:eastAsia="ar-SA" w:bidi="ar-SA"/>
    </w:rPr>
  </w:style>
  <w:style w:type="character" w:customStyle="1" w:styleId="ZnakZnak14">
    <w:name w:val="Znak Znak14"/>
    <w:rsid w:val="00AE50FA"/>
    <w:rPr>
      <w:rFonts w:ascii="Arial" w:hAnsi="Arial"/>
      <w:b/>
      <w:sz w:val="24"/>
      <w:lang w:val="pl-PL" w:eastAsia="ar-SA" w:bidi="ar-SA"/>
    </w:rPr>
  </w:style>
  <w:style w:type="character" w:customStyle="1" w:styleId="ZnakZnak13">
    <w:name w:val="Znak Znak13"/>
    <w:rsid w:val="00AE50FA"/>
    <w:rPr>
      <w:rFonts w:ascii="Arial" w:hAnsi="Arial"/>
      <w:b/>
      <w:color w:val="000000"/>
      <w:sz w:val="22"/>
      <w:lang w:val="pl-PL" w:eastAsia="ar-SA" w:bidi="ar-SA"/>
    </w:rPr>
  </w:style>
  <w:style w:type="character" w:customStyle="1" w:styleId="ZnakZnak12">
    <w:name w:val="Znak Znak12"/>
    <w:rsid w:val="00AE50FA"/>
    <w:rPr>
      <w:b/>
      <w:sz w:val="24"/>
      <w:lang w:val="pl-PL" w:eastAsia="ar-SA" w:bidi="ar-SA"/>
    </w:rPr>
  </w:style>
  <w:style w:type="character" w:customStyle="1" w:styleId="ZnakZnak10">
    <w:name w:val="Znak Znak10"/>
    <w:rsid w:val="00AE50FA"/>
    <w:rPr>
      <w:b/>
      <w:sz w:val="24"/>
      <w:lang w:val="pl-PL" w:eastAsia="ar-SA" w:bidi="ar-SA"/>
    </w:rPr>
  </w:style>
  <w:style w:type="character" w:customStyle="1" w:styleId="ZnakZnak9">
    <w:name w:val="Znak Znak9"/>
    <w:semiHidden/>
    <w:rsid w:val="00AE50FA"/>
    <w:rPr>
      <w:rFonts w:ascii="Arial" w:hAnsi="Arial"/>
      <w:b/>
      <w:sz w:val="22"/>
      <w:lang w:val="pl-PL" w:eastAsia="ar-SA" w:bidi="ar-SA"/>
    </w:rPr>
  </w:style>
  <w:style w:type="character" w:customStyle="1" w:styleId="ZnakZnak6">
    <w:name w:val="Znak Znak6"/>
    <w:rsid w:val="00AE50FA"/>
    <w:rPr>
      <w:b/>
      <w:sz w:val="24"/>
      <w:lang w:val="pl-PL" w:eastAsia="ar-SA" w:bidi="ar-SA"/>
    </w:rPr>
  </w:style>
  <w:style w:type="character" w:customStyle="1" w:styleId="ZnakZnak5">
    <w:name w:val="Znak Znak5"/>
    <w:rsid w:val="00AE50FA"/>
    <w:rPr>
      <w:rFonts w:ascii="Arial" w:eastAsia="Lucida Sans Unicode" w:hAnsi="Arial" w:cs="Lucida Sans Unicode"/>
      <w:i/>
      <w:iCs/>
      <w:sz w:val="28"/>
      <w:szCs w:val="28"/>
      <w:lang w:val="pl-PL" w:eastAsia="ar-SA" w:bidi="ar-SA"/>
    </w:rPr>
  </w:style>
  <w:style w:type="character" w:styleId="Uwydatnienie">
    <w:name w:val="Emphasis"/>
    <w:qFormat/>
    <w:rsid w:val="00AE50FA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AE50FA"/>
    <w:pPr>
      <w:widowControl/>
      <w:suppressAutoHyphens w:val="0"/>
      <w:autoSpaceDN/>
      <w:textAlignment w:val="auto"/>
    </w:pPr>
    <w:rPr>
      <w:rFonts w:ascii="Cambria" w:eastAsia="Times New Roman" w:hAnsi="Cambria" w:cs="Times New Roman"/>
      <w:kern w:val="0"/>
      <w:sz w:val="22"/>
      <w:szCs w:val="22"/>
      <w:lang w:val="en-US" w:eastAsia="en-US" w:bidi="en-US"/>
    </w:rPr>
  </w:style>
  <w:style w:type="paragraph" w:styleId="Cytat">
    <w:name w:val="Quote"/>
    <w:basedOn w:val="Normalny"/>
    <w:next w:val="Normalny"/>
    <w:link w:val="CytatZnak"/>
    <w:qFormat/>
    <w:rsid w:val="00AE50FA"/>
    <w:pPr>
      <w:widowControl/>
      <w:suppressAutoHyphens w:val="0"/>
      <w:autoSpaceDN/>
      <w:spacing w:after="200" w:line="276" w:lineRule="auto"/>
      <w:textAlignment w:val="auto"/>
    </w:pPr>
    <w:rPr>
      <w:rFonts w:ascii="Cambria" w:eastAsia="Times New Roman" w:hAnsi="Cambria" w:cs="Times New Roman"/>
      <w:i/>
      <w:iCs/>
      <w:kern w:val="0"/>
      <w:sz w:val="22"/>
      <w:szCs w:val="22"/>
      <w:lang w:val="en-US" w:eastAsia="en-US" w:bidi="en-US"/>
    </w:rPr>
  </w:style>
  <w:style w:type="character" w:customStyle="1" w:styleId="CytatZnak">
    <w:name w:val="Cytat Znak"/>
    <w:basedOn w:val="Domylnaczcionkaakapitu"/>
    <w:link w:val="Cytat"/>
    <w:rsid w:val="00AE50FA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"/>
    <w:qFormat/>
    <w:rsid w:val="00AE50FA"/>
    <w:pPr>
      <w:widowControl/>
      <w:pBdr>
        <w:top w:val="single" w:sz="4" w:space="10" w:color="auto"/>
        <w:bottom w:val="single" w:sz="4" w:space="10" w:color="auto"/>
      </w:pBdr>
      <w:suppressAutoHyphens w:val="0"/>
      <w:autoSpaceDN/>
      <w:spacing w:before="240" w:after="240" w:line="300" w:lineRule="auto"/>
      <w:ind w:left="1152" w:right="1152"/>
      <w:jc w:val="both"/>
      <w:textAlignment w:val="auto"/>
    </w:pPr>
    <w:rPr>
      <w:rFonts w:ascii="Cambria" w:eastAsia="Times New Roman" w:hAnsi="Cambria" w:cs="Times New Roman"/>
      <w:i/>
      <w:iCs/>
      <w:kern w:val="0"/>
      <w:sz w:val="22"/>
      <w:szCs w:val="22"/>
      <w:lang w:val="en-US"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rsid w:val="00AE50FA"/>
    <w:rPr>
      <w:rFonts w:ascii="Cambria" w:eastAsia="Times New Roman" w:hAnsi="Cambria" w:cs="Times New Roman"/>
      <w:i/>
      <w:iCs/>
      <w:lang w:val="en-US" w:bidi="en-US"/>
    </w:rPr>
  </w:style>
  <w:style w:type="character" w:styleId="Wyrnieniedelikatne">
    <w:name w:val="Subtle Emphasis"/>
    <w:qFormat/>
    <w:rsid w:val="00AE50FA"/>
    <w:rPr>
      <w:i/>
      <w:iCs/>
    </w:rPr>
  </w:style>
  <w:style w:type="character" w:styleId="Wyrnienieintensywne">
    <w:name w:val="Intense Emphasis"/>
    <w:qFormat/>
    <w:rsid w:val="00AE50FA"/>
    <w:rPr>
      <w:b/>
      <w:bCs/>
      <w:i/>
      <w:iCs/>
    </w:rPr>
  </w:style>
  <w:style w:type="character" w:styleId="Odwoaniedelikatne">
    <w:name w:val="Subtle Reference"/>
    <w:qFormat/>
    <w:rsid w:val="00AE50FA"/>
    <w:rPr>
      <w:smallCaps/>
    </w:rPr>
  </w:style>
  <w:style w:type="character" w:styleId="Odwoanieintensywne">
    <w:name w:val="Intense Reference"/>
    <w:qFormat/>
    <w:rsid w:val="00AE50FA"/>
    <w:rPr>
      <w:b/>
      <w:bCs/>
      <w:smallCaps/>
    </w:rPr>
  </w:style>
  <w:style w:type="character" w:styleId="Tytuksiki">
    <w:name w:val="Book Title"/>
    <w:qFormat/>
    <w:rsid w:val="00AE50F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qFormat/>
    <w:rsid w:val="00AE50FA"/>
    <w:pPr>
      <w:keepNext w:val="0"/>
      <w:spacing w:before="480" w:beforeAutospacing="0" w:after="0" w:afterAutospacing="0" w:line="276" w:lineRule="auto"/>
      <w:contextualSpacing/>
      <w:jc w:val="left"/>
      <w:outlineLvl w:val="9"/>
    </w:pPr>
    <w:rPr>
      <w:rFonts w:ascii="Cambria" w:hAnsi="Cambria"/>
      <w:b w:val="0"/>
      <w:bCs w:val="0"/>
      <w:smallCaps/>
      <w:spacing w:val="5"/>
      <w:kern w:val="0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autoRedefine/>
    <w:rsid w:val="00AE50FA"/>
    <w:pPr>
      <w:widowControl/>
      <w:tabs>
        <w:tab w:val="left" w:pos="709"/>
      </w:tabs>
      <w:suppressAutoHyphens w:val="0"/>
      <w:autoSpaceDN/>
      <w:spacing w:before="120"/>
      <w:ind w:left="4" w:hanging="4"/>
      <w:textAlignment w:val="auto"/>
    </w:pPr>
    <w:rPr>
      <w:rFonts w:ascii="Arial" w:eastAsia="Times New Roman" w:hAnsi="Arial" w:cs="Arial"/>
      <w:kern w:val="0"/>
      <w:lang w:eastAsia="pl-PL" w:bidi="ar-SA"/>
    </w:rPr>
  </w:style>
  <w:style w:type="paragraph" w:styleId="Lista3">
    <w:name w:val="List 3"/>
    <w:basedOn w:val="Normalny"/>
    <w:semiHidden/>
    <w:rsid w:val="00AE50FA"/>
    <w:pPr>
      <w:autoSpaceDN/>
      <w:ind w:left="849" w:hanging="283"/>
      <w:contextualSpacing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character" w:customStyle="1" w:styleId="ZnakZnak1">
    <w:name w:val="Znak Znak1"/>
    <w:semiHidden/>
    <w:rsid w:val="00AE50FA"/>
    <w:rPr>
      <w:lang w:eastAsia="ar-SA"/>
    </w:rPr>
  </w:style>
  <w:style w:type="paragraph" w:styleId="Legenda">
    <w:name w:val="caption"/>
    <w:basedOn w:val="Normalny"/>
    <w:next w:val="Normalny"/>
    <w:qFormat/>
    <w:rsid w:val="00AE50FA"/>
    <w:pPr>
      <w:widowControl/>
      <w:numPr>
        <w:numId w:val="32"/>
      </w:numPr>
      <w:suppressAutoHyphens w:val="0"/>
      <w:autoSpaceDN/>
      <w:textAlignment w:val="auto"/>
    </w:pPr>
    <w:rPr>
      <w:rFonts w:ascii="Arial" w:eastAsia="Times New Roman" w:hAnsi="Arial" w:cs="Times New Roman"/>
      <w:b/>
      <w:bCs/>
      <w:kern w:val="0"/>
      <w:sz w:val="20"/>
      <w:szCs w:val="20"/>
      <w:lang w:eastAsia="pl-PL" w:bidi="ar-SA"/>
    </w:rPr>
  </w:style>
  <w:style w:type="paragraph" w:styleId="Listanumerowana">
    <w:name w:val="List Number"/>
    <w:basedOn w:val="Normalny"/>
    <w:semiHidden/>
    <w:rsid w:val="00AE50FA"/>
    <w:pPr>
      <w:numPr>
        <w:numId w:val="33"/>
      </w:numPr>
      <w:autoSpaceDN/>
      <w:contextualSpacing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styleId="Lista-kontynuacja">
    <w:name w:val="List Continue"/>
    <w:basedOn w:val="Normalny"/>
    <w:semiHidden/>
    <w:rsid w:val="00AE50FA"/>
    <w:pPr>
      <w:autoSpaceDN/>
      <w:spacing w:after="120"/>
      <w:ind w:left="283"/>
      <w:contextualSpacing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character" w:customStyle="1" w:styleId="ZnakZnak8">
    <w:name w:val="Znak Znak8"/>
    <w:rsid w:val="00AE50FA"/>
    <w:rPr>
      <w:sz w:val="24"/>
      <w:lang w:eastAsia="ar-SA"/>
    </w:rPr>
  </w:style>
  <w:style w:type="character" w:customStyle="1" w:styleId="FontStyle105">
    <w:name w:val="Font Style105"/>
    <w:rsid w:val="00AE50FA"/>
    <w:rPr>
      <w:rFonts w:ascii="Book Antiqua" w:hAnsi="Book Antiqua" w:cs="Book Antiqua"/>
      <w:b/>
      <w:bCs/>
      <w:sz w:val="18"/>
      <w:szCs w:val="18"/>
    </w:rPr>
  </w:style>
  <w:style w:type="character" w:customStyle="1" w:styleId="Odwoaniedokomentarza1">
    <w:name w:val="Odwołanie do komentarza1"/>
    <w:rsid w:val="00AE50FA"/>
    <w:rPr>
      <w:sz w:val="16"/>
      <w:szCs w:val="16"/>
    </w:rPr>
  </w:style>
  <w:style w:type="character" w:customStyle="1" w:styleId="WW8Num4z2">
    <w:name w:val="WW8Num4z2"/>
    <w:rsid w:val="00AE50FA"/>
    <w:rPr>
      <w:rFonts w:ascii="Symbol" w:hAnsi="Symbol"/>
    </w:rPr>
  </w:style>
  <w:style w:type="paragraph" w:styleId="Spistreci4">
    <w:name w:val="toc 4"/>
    <w:basedOn w:val="Normalny"/>
    <w:next w:val="Normalny"/>
    <w:autoRedefine/>
    <w:semiHidden/>
    <w:rsid w:val="00AE50FA"/>
    <w:pPr>
      <w:widowControl/>
      <w:numPr>
        <w:numId w:val="35"/>
      </w:numPr>
      <w:tabs>
        <w:tab w:val="left" w:pos="709"/>
      </w:tabs>
      <w:autoSpaceDN/>
      <w:spacing w:line="360" w:lineRule="auto"/>
      <w:jc w:val="both"/>
      <w:textAlignment w:val="auto"/>
    </w:pPr>
    <w:rPr>
      <w:rFonts w:eastAsia="Times New Roman" w:cs="Times New Roman"/>
      <w:kern w:val="0"/>
      <w:szCs w:val="18"/>
      <w:lang w:eastAsia="pl-PL" w:bidi="ar-SA"/>
    </w:rPr>
  </w:style>
  <w:style w:type="paragraph" w:customStyle="1" w:styleId="Tekstpodstawowy22">
    <w:name w:val="Tekst podstawowy 22"/>
    <w:basedOn w:val="Normalny"/>
    <w:rsid w:val="00AE50FA"/>
    <w:pPr>
      <w:widowControl/>
      <w:autoSpaceDN/>
      <w:jc w:val="both"/>
      <w:textAlignment w:val="auto"/>
    </w:pPr>
    <w:rPr>
      <w:rFonts w:eastAsia="Times New Roman" w:cs="Times New Roman"/>
      <w:kern w:val="0"/>
      <w:sz w:val="28"/>
      <w:szCs w:val="20"/>
      <w:lang w:eastAsia="ar-SA" w:bidi="ar-SA"/>
    </w:rPr>
  </w:style>
  <w:style w:type="character" w:customStyle="1" w:styleId="BezodstpwZnak">
    <w:name w:val="Bez odstępów Znak"/>
    <w:rsid w:val="00AE50FA"/>
    <w:rPr>
      <w:rFonts w:ascii="Cambria" w:hAnsi="Cambria"/>
      <w:sz w:val="22"/>
      <w:szCs w:val="22"/>
      <w:lang w:val="en-US" w:eastAsia="en-US" w:bidi="en-US"/>
    </w:rPr>
  </w:style>
  <w:style w:type="paragraph" w:customStyle="1" w:styleId="BMKIndent1">
    <w:name w:val="BMK Indent 1"/>
    <w:basedOn w:val="Normalny"/>
    <w:rsid w:val="00AE50FA"/>
    <w:pPr>
      <w:widowControl/>
      <w:suppressAutoHyphens w:val="0"/>
      <w:autoSpaceDE w:val="0"/>
      <w:adjustRightInd w:val="0"/>
      <w:spacing w:after="240"/>
      <w:jc w:val="both"/>
      <w:textAlignment w:val="auto"/>
    </w:pPr>
    <w:rPr>
      <w:rFonts w:eastAsia="Batang" w:cs="Times New Roman"/>
      <w:kern w:val="0"/>
      <w:sz w:val="22"/>
      <w:szCs w:val="20"/>
      <w:lang w:val="en-GB" w:eastAsia="ko-KR" w:bidi="ar-SA"/>
    </w:rPr>
  </w:style>
  <w:style w:type="character" w:customStyle="1" w:styleId="FontStyle63">
    <w:name w:val="Font Style63"/>
    <w:rsid w:val="00AE50FA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79">
    <w:name w:val="Font Style79"/>
    <w:rsid w:val="00AE50FA"/>
    <w:rPr>
      <w:rFonts w:ascii="Arial" w:hAnsi="Arial" w:cs="Arial"/>
      <w:b/>
      <w:bCs/>
      <w:color w:val="000000"/>
      <w:sz w:val="30"/>
      <w:szCs w:val="30"/>
    </w:rPr>
  </w:style>
  <w:style w:type="paragraph" w:customStyle="1" w:styleId="Style3">
    <w:name w:val="Style3"/>
    <w:basedOn w:val="Normalny"/>
    <w:rsid w:val="00AE50FA"/>
    <w:pPr>
      <w:autoSpaceDE w:val="0"/>
      <w:autoSpaceDN/>
      <w:jc w:val="center"/>
      <w:textAlignment w:val="auto"/>
    </w:pPr>
    <w:rPr>
      <w:rFonts w:eastAsia="Batang" w:cs="Times New Roman"/>
      <w:kern w:val="0"/>
      <w:lang w:eastAsia="ar-SA" w:bidi="ar-SA"/>
    </w:rPr>
  </w:style>
  <w:style w:type="paragraph" w:customStyle="1" w:styleId="NormalnyWeb1">
    <w:name w:val="Normalny (Web)1"/>
    <w:rsid w:val="00AE50FA"/>
    <w:pPr>
      <w:widowControl w:val="0"/>
      <w:suppressAutoHyphens/>
      <w:spacing w:before="100" w:after="119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character" w:customStyle="1" w:styleId="WW8Num2z2">
    <w:name w:val="WW8Num2z2"/>
    <w:rsid w:val="00AE50FA"/>
    <w:rPr>
      <w:rFonts w:ascii="Symbol" w:hAnsi="Symbol"/>
    </w:rPr>
  </w:style>
  <w:style w:type="character" w:customStyle="1" w:styleId="WW8Num5z0">
    <w:name w:val="WW8Num5z0"/>
    <w:rsid w:val="00AE50FA"/>
    <w:rPr>
      <w:rFonts w:ascii="Times New Roman" w:hAnsi="Times New Roman"/>
      <w:b w:val="0"/>
      <w:i w:val="0"/>
      <w:caps w:val="0"/>
      <w:smallCaps w:val="0"/>
      <w:strike w:val="0"/>
      <w:dstrike w:val="0"/>
      <w:outline w:val="0"/>
      <w:shadow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13z0">
    <w:name w:val="WW8Num13z0"/>
    <w:rsid w:val="00AE50FA"/>
    <w:rPr>
      <w:color w:val="auto"/>
      <w:szCs w:val="22"/>
    </w:rPr>
  </w:style>
  <w:style w:type="character" w:customStyle="1" w:styleId="WW8Num15z0">
    <w:name w:val="WW8Num15z0"/>
    <w:rsid w:val="00AE50FA"/>
    <w:rPr>
      <w:b w:val="0"/>
    </w:rPr>
  </w:style>
  <w:style w:type="character" w:customStyle="1" w:styleId="WW8Num18z0">
    <w:name w:val="WW8Num18z0"/>
    <w:rsid w:val="00AE50FA"/>
    <w:rPr>
      <w:b w:val="0"/>
    </w:rPr>
  </w:style>
  <w:style w:type="character" w:customStyle="1" w:styleId="WW8Num28z0">
    <w:name w:val="WW8Num28z0"/>
    <w:rsid w:val="00AE50FA"/>
    <w:rPr>
      <w:rFonts w:ascii="Times New Roman" w:hAnsi="Times New Roman"/>
      <w:b w:val="0"/>
      <w:i w:val="0"/>
      <w:caps w:val="0"/>
      <w:smallCaps w:val="0"/>
      <w:strike w:val="0"/>
      <w:dstrike w:val="0"/>
      <w:outline w:val="0"/>
      <w:shadow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30z0">
    <w:name w:val="WW8Num30z0"/>
    <w:rsid w:val="00AE50FA"/>
    <w:rPr>
      <w:rFonts w:ascii="Courier New" w:hAnsi="Courier New"/>
    </w:rPr>
  </w:style>
  <w:style w:type="character" w:customStyle="1" w:styleId="WW8Num31z0">
    <w:name w:val="WW8Num31z0"/>
    <w:rsid w:val="00AE50FA"/>
    <w:rPr>
      <w:rFonts w:ascii="Times New Roman" w:hAnsi="Times New Roman"/>
      <w:b/>
    </w:rPr>
  </w:style>
  <w:style w:type="character" w:customStyle="1" w:styleId="Absatz-Standardschriftart">
    <w:name w:val="Absatz-Standardschriftart"/>
    <w:rsid w:val="00AE50FA"/>
  </w:style>
  <w:style w:type="character" w:customStyle="1" w:styleId="WW8Num4z3">
    <w:name w:val="WW8Num4z3"/>
    <w:rsid w:val="00AE50FA"/>
    <w:rPr>
      <w:rFonts w:ascii="Symbol" w:hAnsi="Symbol"/>
    </w:rPr>
  </w:style>
  <w:style w:type="character" w:customStyle="1" w:styleId="WW8Num11z2">
    <w:name w:val="WW8Num11z2"/>
    <w:rsid w:val="00AE50FA"/>
    <w:rPr>
      <w:rFonts w:ascii="Wingdings" w:hAnsi="Wingdings"/>
    </w:rPr>
  </w:style>
  <w:style w:type="character" w:customStyle="1" w:styleId="WW8Num20z0">
    <w:name w:val="WW8Num20z0"/>
    <w:rsid w:val="00AE50FA"/>
    <w:rPr>
      <w:b w:val="0"/>
      <w:i w:val="0"/>
      <w:sz w:val="22"/>
    </w:rPr>
  </w:style>
  <w:style w:type="character" w:customStyle="1" w:styleId="WW8Num23z0">
    <w:name w:val="WW8Num23z0"/>
    <w:rsid w:val="00AE50FA"/>
    <w:rPr>
      <w:b w:val="0"/>
    </w:rPr>
  </w:style>
  <w:style w:type="character" w:customStyle="1" w:styleId="WW8Num30z2">
    <w:name w:val="WW8Num30z2"/>
    <w:rsid w:val="00AE50FA"/>
    <w:rPr>
      <w:rFonts w:ascii="Wingdings" w:hAnsi="Wingdings"/>
    </w:rPr>
  </w:style>
  <w:style w:type="character" w:customStyle="1" w:styleId="WW8Num30z3">
    <w:name w:val="WW8Num30z3"/>
    <w:rsid w:val="00AE50FA"/>
    <w:rPr>
      <w:rFonts w:ascii="Symbol" w:hAnsi="Symbol"/>
    </w:rPr>
  </w:style>
  <w:style w:type="character" w:customStyle="1" w:styleId="WW8Num30z4">
    <w:name w:val="WW8Num30z4"/>
    <w:rsid w:val="00AE50FA"/>
    <w:rPr>
      <w:rFonts w:ascii="Courier New" w:hAnsi="Courier New" w:cs="Courier New"/>
    </w:rPr>
  </w:style>
  <w:style w:type="character" w:customStyle="1" w:styleId="WW8Num33z1">
    <w:name w:val="WW8Num33z1"/>
    <w:rsid w:val="00AE50FA"/>
    <w:rPr>
      <w:b w:val="0"/>
      <w:i w:val="0"/>
      <w:sz w:val="24"/>
    </w:rPr>
  </w:style>
  <w:style w:type="character" w:customStyle="1" w:styleId="WW8Num36z0">
    <w:name w:val="WW8Num36z0"/>
    <w:rsid w:val="00AE50FA"/>
    <w:rPr>
      <w:b w:val="0"/>
    </w:rPr>
  </w:style>
  <w:style w:type="character" w:customStyle="1" w:styleId="WW8Num39z0">
    <w:name w:val="WW8Num39z0"/>
    <w:rsid w:val="00AE50FA"/>
    <w:rPr>
      <w:rFonts w:ascii="Times New Roman" w:hAnsi="Times New Roman"/>
      <w:b w:val="0"/>
      <w:i w:val="0"/>
      <w:caps w:val="0"/>
      <w:smallCaps w:val="0"/>
      <w:strike w:val="0"/>
      <w:dstrike w:val="0"/>
      <w:outline w:val="0"/>
      <w:shadow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2z0">
    <w:name w:val="WW8Num42z0"/>
    <w:rsid w:val="00AE50FA"/>
    <w:rPr>
      <w:b w:val="0"/>
      <w:szCs w:val="22"/>
    </w:rPr>
  </w:style>
  <w:style w:type="character" w:customStyle="1" w:styleId="WW8Num43z0">
    <w:name w:val="WW8Num43z0"/>
    <w:rsid w:val="00AE50FA"/>
    <w:rPr>
      <w:rFonts w:ascii="Times New Roman" w:hAnsi="Times New Roman"/>
      <w:b/>
    </w:rPr>
  </w:style>
  <w:style w:type="character" w:customStyle="1" w:styleId="WW8NumSt30z0">
    <w:name w:val="WW8NumSt30z0"/>
    <w:rsid w:val="00AE50FA"/>
    <w:rPr>
      <w:rFonts w:ascii="Times New Roman" w:hAnsi="Times New Roman"/>
      <w:b w:val="0"/>
      <w:i w:val="0"/>
      <w:sz w:val="24"/>
    </w:rPr>
  </w:style>
  <w:style w:type="character" w:customStyle="1" w:styleId="WW8NumSt40z0">
    <w:name w:val="WW8NumSt40z0"/>
    <w:rsid w:val="00AE50FA"/>
    <w:rPr>
      <w:rFonts w:ascii="Times New Roman" w:hAnsi="Times New Roman" w:cs="Times New Roman"/>
    </w:rPr>
  </w:style>
  <w:style w:type="character" w:customStyle="1" w:styleId="WW8NumSt41z0">
    <w:name w:val="WW8NumSt41z0"/>
    <w:rsid w:val="00AE50FA"/>
    <w:rPr>
      <w:rFonts w:ascii="Times New Roman" w:hAnsi="Times New Roman" w:cs="Times New Roman"/>
    </w:rPr>
  </w:style>
  <w:style w:type="character" w:customStyle="1" w:styleId="tw4winTerm">
    <w:name w:val="tw4winTerm"/>
    <w:rsid w:val="00AE50FA"/>
    <w:rPr>
      <w:color w:val="0000FF"/>
    </w:rPr>
  </w:style>
  <w:style w:type="character" w:customStyle="1" w:styleId="ZnakZnak51">
    <w:name w:val="Znak Znak51"/>
    <w:rsid w:val="00AE50F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nakZnak31">
    <w:name w:val="Znak Znak31"/>
    <w:rsid w:val="00AE50FA"/>
    <w:rPr>
      <w:rFonts w:ascii="Cambria" w:eastAsia="Times New Roman" w:hAnsi="Cambria" w:cs="Times New Roman"/>
      <w:sz w:val="22"/>
      <w:szCs w:val="22"/>
    </w:rPr>
  </w:style>
  <w:style w:type="character" w:customStyle="1" w:styleId="ZnakZnak18">
    <w:name w:val="Znak Znak18"/>
    <w:basedOn w:val="Domylnaczcionkaakapitu1"/>
    <w:rsid w:val="00AE50FA"/>
  </w:style>
  <w:style w:type="character" w:customStyle="1" w:styleId="ZnakZnak17">
    <w:name w:val="Znak Znak17"/>
    <w:rsid w:val="00AE50FA"/>
    <w:rPr>
      <w:sz w:val="24"/>
    </w:rPr>
  </w:style>
  <w:style w:type="character" w:customStyle="1" w:styleId="ZnakZnak41">
    <w:name w:val="Znak Znak41"/>
    <w:rsid w:val="00AE50FA"/>
    <w:rPr>
      <w:rFonts w:ascii="Calibri" w:eastAsia="Times New Roman" w:hAnsi="Calibri" w:cs="Times New Roman"/>
      <w:sz w:val="24"/>
      <w:szCs w:val="24"/>
    </w:rPr>
  </w:style>
  <w:style w:type="character" w:customStyle="1" w:styleId="ZnakZnak21">
    <w:name w:val="Znak Znak21"/>
    <w:rsid w:val="00AE50FA"/>
    <w:rPr>
      <w:b/>
    </w:rPr>
  </w:style>
  <w:style w:type="character" w:customStyle="1" w:styleId="Symbolewypunktowania">
    <w:name w:val="Symbole wypunktowania"/>
    <w:rsid w:val="00AE50FA"/>
    <w:rPr>
      <w:rFonts w:ascii="StarSymbol" w:eastAsia="StarSymbol" w:hAnsi="StarSymbol" w:cs="StarSymbol"/>
      <w:sz w:val="18"/>
      <w:szCs w:val="18"/>
    </w:rPr>
  </w:style>
  <w:style w:type="paragraph" w:customStyle="1" w:styleId="Zwykytekst1">
    <w:name w:val="Zwykły tekst1"/>
    <w:basedOn w:val="Normalny"/>
    <w:rsid w:val="00AE50FA"/>
    <w:pPr>
      <w:widowControl/>
      <w:autoSpaceDN/>
      <w:textAlignment w:val="auto"/>
    </w:pPr>
    <w:rPr>
      <w:rFonts w:ascii="Courier New" w:eastAsia="Times New Roman" w:hAnsi="Courier New" w:cs="Times New Roman"/>
      <w:kern w:val="0"/>
      <w:sz w:val="20"/>
      <w:szCs w:val="20"/>
      <w:lang w:eastAsia="ar-SA" w:bidi="ar-SA"/>
    </w:rPr>
  </w:style>
  <w:style w:type="paragraph" w:customStyle="1" w:styleId="Tekstkomentarza1">
    <w:name w:val="Tekst komentarza1"/>
    <w:basedOn w:val="Normalny"/>
    <w:rsid w:val="00AE50FA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paragraph" w:customStyle="1" w:styleId="Tekstpodstawowywcity22">
    <w:name w:val="Tekst podstawowy wcięty 22"/>
    <w:basedOn w:val="Normalny"/>
    <w:rsid w:val="00AE50FA"/>
    <w:pPr>
      <w:widowControl/>
      <w:autoSpaceDN/>
      <w:spacing w:after="120" w:line="480" w:lineRule="auto"/>
      <w:ind w:left="283"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paragraph" w:customStyle="1" w:styleId="DefaultText">
    <w:name w:val="Default Text"/>
    <w:basedOn w:val="Normalny"/>
    <w:rsid w:val="00AE50FA"/>
    <w:pPr>
      <w:widowControl/>
      <w:overflowPunct w:val="0"/>
      <w:autoSpaceDE w:val="0"/>
      <w:autoSpaceDN/>
      <w:spacing w:after="28"/>
    </w:pPr>
    <w:rPr>
      <w:rFonts w:ascii="Helvetica" w:eastAsia="Times New Roman" w:hAnsi="Helvetica" w:cs="Helvetica"/>
      <w:kern w:val="0"/>
      <w:sz w:val="18"/>
      <w:szCs w:val="18"/>
      <w:lang w:eastAsia="ar-SA" w:bidi="ar-SA"/>
    </w:rPr>
  </w:style>
  <w:style w:type="paragraph" w:customStyle="1" w:styleId="Znak2">
    <w:name w:val="Znak2"/>
    <w:basedOn w:val="Normalny"/>
    <w:rsid w:val="00AE50FA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 w:bidi="ar-SA"/>
    </w:rPr>
  </w:style>
  <w:style w:type="paragraph" w:styleId="Poprawka">
    <w:name w:val="Revision"/>
    <w:hidden/>
    <w:semiHidden/>
    <w:rsid w:val="00AE5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AE50FA"/>
    <w:pPr>
      <w:widowControl/>
      <w:suppressAutoHyphens w:val="0"/>
      <w:autoSpaceDN/>
      <w:textAlignment w:val="auto"/>
    </w:pPr>
    <w:rPr>
      <w:rFonts w:ascii="Courier New" w:eastAsia="Times New Roman" w:hAnsi="Courier New" w:cs="Calibri"/>
      <w:kern w:val="0"/>
      <w:sz w:val="20"/>
      <w:szCs w:val="20"/>
      <w:lang w:eastAsia="ar-SA" w:bidi="ar-SA"/>
    </w:rPr>
  </w:style>
  <w:style w:type="paragraph" w:customStyle="1" w:styleId="CNHead1">
    <w:name w:val="CN Head 1"/>
    <w:basedOn w:val="Normalny"/>
    <w:next w:val="Normalny"/>
    <w:rsid w:val="00AE50FA"/>
    <w:pPr>
      <w:keepNext/>
      <w:keepLines/>
      <w:widowControl/>
      <w:numPr>
        <w:ilvl w:val="1"/>
        <w:numId w:val="36"/>
      </w:numPr>
      <w:suppressAutoHyphens w:val="0"/>
      <w:autoSpaceDN/>
      <w:spacing w:before="80" w:after="80"/>
      <w:textAlignment w:val="auto"/>
      <w:outlineLvl w:val="0"/>
    </w:pPr>
    <w:rPr>
      <w:rFonts w:ascii="Arial" w:eastAsia="Times New Roman" w:hAnsi="Arial" w:cs="Arial"/>
      <w:b/>
      <w:bCs/>
      <w:kern w:val="0"/>
      <w:lang w:val="en-US" w:eastAsia="en-US" w:bidi="ar-SA"/>
    </w:rPr>
  </w:style>
  <w:style w:type="paragraph" w:customStyle="1" w:styleId="CNHead2">
    <w:name w:val="CN Head 2"/>
    <w:basedOn w:val="Normalny"/>
    <w:next w:val="Normalny"/>
    <w:rsid w:val="00AE50FA"/>
    <w:pPr>
      <w:keepNext/>
      <w:keepLines/>
      <w:widowControl/>
      <w:numPr>
        <w:ilvl w:val="2"/>
        <w:numId w:val="36"/>
      </w:numPr>
      <w:suppressAutoHyphens w:val="0"/>
      <w:autoSpaceDN/>
      <w:spacing w:before="80" w:after="80"/>
      <w:textAlignment w:val="auto"/>
      <w:outlineLvl w:val="1"/>
    </w:pPr>
    <w:rPr>
      <w:rFonts w:ascii="Arial" w:eastAsia="Times New Roman" w:hAnsi="Arial" w:cs="Arial"/>
      <w:b/>
      <w:bCs/>
      <w:kern w:val="0"/>
      <w:sz w:val="22"/>
      <w:szCs w:val="22"/>
      <w:lang w:val="en-US" w:eastAsia="en-US" w:bidi="ar-SA"/>
    </w:rPr>
  </w:style>
  <w:style w:type="paragraph" w:customStyle="1" w:styleId="CNHead3">
    <w:name w:val="CN Head 3"/>
    <w:basedOn w:val="Normalny"/>
    <w:next w:val="Normalny"/>
    <w:rsid w:val="00AE50FA"/>
    <w:pPr>
      <w:keepNext/>
      <w:keepLines/>
      <w:widowControl/>
      <w:numPr>
        <w:ilvl w:val="3"/>
        <w:numId w:val="36"/>
      </w:numPr>
      <w:suppressAutoHyphens w:val="0"/>
      <w:autoSpaceDN/>
      <w:spacing w:before="80" w:after="80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val="en-US" w:eastAsia="en-US" w:bidi="ar-SA"/>
    </w:rPr>
  </w:style>
  <w:style w:type="paragraph" w:customStyle="1" w:styleId="CNLevel1List">
    <w:name w:val="CN Level 1 List"/>
    <w:basedOn w:val="Normalny"/>
    <w:rsid w:val="00AE50FA"/>
    <w:pPr>
      <w:widowControl/>
      <w:numPr>
        <w:ilvl w:val="4"/>
        <w:numId w:val="36"/>
      </w:numPr>
      <w:suppressAutoHyphens w:val="0"/>
      <w:autoSpaceDN/>
      <w:spacing w:before="80" w:after="80"/>
      <w:textAlignment w:val="auto"/>
    </w:pPr>
    <w:rPr>
      <w:rFonts w:ascii="Arial" w:eastAsia="Times New Roman" w:hAnsi="Arial" w:cs="Arial"/>
      <w:kern w:val="0"/>
      <w:sz w:val="20"/>
      <w:szCs w:val="20"/>
      <w:lang w:val="en-US" w:eastAsia="en-US" w:bidi="ar-SA"/>
    </w:rPr>
  </w:style>
  <w:style w:type="paragraph" w:customStyle="1" w:styleId="CNLevel2List">
    <w:name w:val="CN Level 2 List"/>
    <w:basedOn w:val="Normalny"/>
    <w:rsid w:val="00AE50FA"/>
    <w:pPr>
      <w:widowControl/>
      <w:numPr>
        <w:ilvl w:val="5"/>
        <w:numId w:val="36"/>
      </w:numPr>
      <w:suppressAutoHyphens w:val="0"/>
      <w:autoSpaceDN/>
      <w:spacing w:before="80" w:after="80"/>
      <w:textAlignment w:val="auto"/>
    </w:pPr>
    <w:rPr>
      <w:rFonts w:ascii="Arial" w:eastAsia="Times New Roman" w:hAnsi="Arial" w:cs="Arial"/>
      <w:kern w:val="0"/>
      <w:sz w:val="20"/>
      <w:szCs w:val="20"/>
      <w:lang w:val="en-US" w:eastAsia="en-US" w:bidi="ar-SA"/>
    </w:rPr>
  </w:style>
  <w:style w:type="paragraph" w:customStyle="1" w:styleId="CNLevel3List">
    <w:name w:val="CN Level 3 List"/>
    <w:basedOn w:val="Normalny"/>
    <w:rsid w:val="00AE50FA"/>
    <w:pPr>
      <w:widowControl/>
      <w:numPr>
        <w:ilvl w:val="6"/>
        <w:numId w:val="36"/>
      </w:numPr>
      <w:suppressAutoHyphens w:val="0"/>
      <w:autoSpaceDN/>
      <w:spacing w:before="80" w:after="80"/>
      <w:textAlignment w:val="auto"/>
    </w:pPr>
    <w:rPr>
      <w:rFonts w:ascii="Arial" w:eastAsia="Times New Roman" w:hAnsi="Arial" w:cs="Arial"/>
      <w:kern w:val="0"/>
      <w:sz w:val="20"/>
      <w:szCs w:val="20"/>
      <w:lang w:val="en-US" w:eastAsia="en-US" w:bidi="ar-SA"/>
    </w:rPr>
  </w:style>
  <w:style w:type="paragraph" w:customStyle="1" w:styleId="CNLevel4List">
    <w:name w:val="CN Level 4 List"/>
    <w:basedOn w:val="Normalny"/>
    <w:rsid w:val="00AE50FA"/>
    <w:pPr>
      <w:widowControl/>
      <w:numPr>
        <w:ilvl w:val="7"/>
        <w:numId w:val="36"/>
      </w:numPr>
      <w:suppressAutoHyphens w:val="0"/>
      <w:autoSpaceDN/>
      <w:spacing w:before="80" w:after="80"/>
      <w:textAlignment w:val="auto"/>
    </w:pPr>
    <w:rPr>
      <w:rFonts w:ascii="Arial" w:eastAsia="Times New Roman" w:hAnsi="Arial" w:cs="Arial"/>
      <w:kern w:val="0"/>
      <w:sz w:val="20"/>
      <w:szCs w:val="20"/>
      <w:lang w:val="en-US" w:eastAsia="en-US" w:bidi="ar-SA"/>
    </w:rPr>
  </w:style>
  <w:style w:type="paragraph" w:customStyle="1" w:styleId="CNLevel5List">
    <w:name w:val="CN Level 5 List"/>
    <w:basedOn w:val="Normalny"/>
    <w:rsid w:val="00AE50FA"/>
    <w:pPr>
      <w:widowControl/>
      <w:numPr>
        <w:ilvl w:val="8"/>
        <w:numId w:val="36"/>
      </w:numPr>
      <w:suppressAutoHyphens w:val="0"/>
      <w:autoSpaceDN/>
      <w:spacing w:before="80" w:after="80"/>
      <w:textAlignment w:val="auto"/>
    </w:pPr>
    <w:rPr>
      <w:rFonts w:ascii="Arial" w:eastAsia="Times New Roman" w:hAnsi="Arial" w:cs="Arial"/>
      <w:kern w:val="0"/>
      <w:sz w:val="20"/>
      <w:szCs w:val="20"/>
      <w:lang w:val="en-US" w:eastAsia="en-US" w:bidi="ar-SA"/>
    </w:rPr>
  </w:style>
  <w:style w:type="paragraph" w:customStyle="1" w:styleId="CNTitle">
    <w:name w:val="CN Title"/>
    <w:basedOn w:val="Normalny"/>
    <w:rsid w:val="00AE50FA"/>
    <w:pPr>
      <w:keepNext/>
      <w:keepLines/>
      <w:widowControl/>
      <w:numPr>
        <w:numId w:val="36"/>
      </w:numPr>
      <w:suppressAutoHyphens w:val="0"/>
      <w:autoSpaceDN/>
      <w:spacing w:before="80" w:after="160"/>
      <w:jc w:val="center"/>
      <w:textAlignment w:val="auto"/>
    </w:pPr>
    <w:rPr>
      <w:rFonts w:ascii="Arial" w:eastAsia="Times New Roman" w:hAnsi="Arial" w:cs="Arial"/>
      <w:b/>
      <w:bCs/>
      <w:kern w:val="0"/>
      <w:sz w:val="28"/>
      <w:szCs w:val="28"/>
      <w:lang w:val="en-US" w:eastAsia="en-US" w:bidi="ar-SA"/>
    </w:rPr>
  </w:style>
  <w:style w:type="character" w:customStyle="1" w:styleId="body1">
    <w:name w:val="body1"/>
    <w:rsid w:val="00AE50FA"/>
    <w:rPr>
      <w:sz w:val="20"/>
      <w:szCs w:val="20"/>
    </w:rPr>
  </w:style>
  <w:style w:type="character" w:customStyle="1" w:styleId="WW8Num56z0">
    <w:name w:val="WW8Num56z0"/>
    <w:rsid w:val="00AE50FA"/>
    <w:rPr>
      <w:strike w:val="0"/>
      <w:dstrike w:val="0"/>
    </w:rPr>
  </w:style>
  <w:style w:type="paragraph" w:customStyle="1" w:styleId="Tekstpodstawowy23">
    <w:name w:val="Tekst podstawowy 23"/>
    <w:basedOn w:val="Normalny"/>
    <w:rsid w:val="00AE50FA"/>
    <w:pPr>
      <w:autoSpaceDN/>
      <w:spacing w:line="360" w:lineRule="auto"/>
      <w:jc w:val="center"/>
      <w:textAlignment w:val="auto"/>
    </w:pPr>
    <w:rPr>
      <w:rFonts w:eastAsia="Lucida Sans Unicode" w:cs="Times New Roman"/>
      <w:b/>
      <w:kern w:val="1"/>
      <w:lang w:eastAsia="ar-SA" w:bidi="ar-SA"/>
    </w:rPr>
  </w:style>
  <w:style w:type="paragraph" w:customStyle="1" w:styleId="Standardowy2">
    <w:name w:val="Standardowy2"/>
    <w:rsid w:val="00AE50FA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AE50FA"/>
    <w:pPr>
      <w:autoSpaceDN/>
      <w:spacing w:line="360" w:lineRule="auto"/>
      <w:ind w:left="426"/>
      <w:jc w:val="both"/>
      <w:textAlignment w:val="auto"/>
    </w:pPr>
    <w:rPr>
      <w:rFonts w:eastAsia="Lucida Sans Unicode" w:cs="Times New Roman"/>
      <w:kern w:val="1"/>
      <w:szCs w:val="20"/>
      <w:lang w:eastAsia="ar-SA" w:bidi="ar-SA"/>
    </w:rPr>
  </w:style>
  <w:style w:type="paragraph" w:customStyle="1" w:styleId="unicomtekst">
    <w:name w:val="unicom_tekst"/>
    <w:basedOn w:val="Normalny"/>
    <w:rsid w:val="00AE50FA"/>
    <w:pPr>
      <w:widowControl/>
      <w:suppressAutoHyphens w:val="0"/>
      <w:autoSpaceDN/>
      <w:spacing w:line="360" w:lineRule="auto"/>
      <w:jc w:val="both"/>
      <w:textAlignment w:val="auto"/>
    </w:pPr>
    <w:rPr>
      <w:rFonts w:eastAsia="Times New Roman" w:cs="Times New Roman"/>
      <w:kern w:val="0"/>
      <w:sz w:val="20"/>
      <w:lang w:eastAsia="en-US" w:bidi="ar-SA"/>
    </w:rPr>
  </w:style>
  <w:style w:type="paragraph" w:customStyle="1" w:styleId="1">
    <w:name w:val="1"/>
    <w:basedOn w:val="Tekstpodstawowywcity"/>
    <w:rsid w:val="00AE50FA"/>
    <w:pPr>
      <w:suppressAutoHyphens w:val="0"/>
      <w:spacing w:after="0" w:line="240" w:lineRule="auto"/>
      <w:ind w:left="0"/>
      <w:jc w:val="both"/>
    </w:pPr>
    <w:rPr>
      <w:rFonts w:ascii="Arial" w:eastAsia="Times New Roman" w:hAnsi="Arial" w:cs="Times New Roman"/>
      <w:b/>
      <w:szCs w:val="20"/>
      <w:u w:val="single"/>
      <w:lang w:val="x-none" w:eastAsia="pl-PL"/>
    </w:rPr>
  </w:style>
  <w:style w:type="paragraph" w:customStyle="1" w:styleId="Standardowy3">
    <w:name w:val="Standardowy3"/>
    <w:rsid w:val="00AE50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WW8Num202">
    <w:name w:val="WW8Num202"/>
    <w:basedOn w:val="Bezlisty"/>
    <w:rsid w:val="00B434D8"/>
  </w:style>
  <w:style w:type="numbering" w:customStyle="1" w:styleId="WW8Num23">
    <w:name w:val="WW8Num23"/>
    <w:basedOn w:val="Bezlisty"/>
    <w:rsid w:val="00B434D8"/>
  </w:style>
  <w:style w:type="table" w:customStyle="1" w:styleId="Tabela-Siatka1">
    <w:name w:val="Tabela - Siatka1"/>
    <w:basedOn w:val="Standardowy"/>
    <w:next w:val="Tabela-Siatka"/>
    <w:uiPriority w:val="39"/>
    <w:rsid w:val="00FD6B2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5A38B4"/>
  </w:style>
  <w:style w:type="table" w:customStyle="1" w:styleId="Tabela-Siatka2">
    <w:name w:val="Tabela - Siatka2"/>
    <w:basedOn w:val="Standardowy"/>
    <w:next w:val="Tabela-Siatka"/>
    <w:uiPriority w:val="39"/>
    <w:rsid w:val="005A3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-item">
    <w:name w:val="list-item"/>
    <w:basedOn w:val="Normalny"/>
    <w:rsid w:val="005A38B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markedcontent">
    <w:name w:val="markedcontent"/>
    <w:basedOn w:val="Domylnaczcionkaakapitu"/>
    <w:rsid w:val="005A3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2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platformazakupowa.pl/csp" TargetMode="External"/><Relationship Id="rId18" Type="http://schemas.openxmlformats.org/officeDocument/2006/relationships/hyperlink" Target="https://platformazakupowa.pl/csp" TargetMode="External"/><Relationship Id="rId26" Type="http://schemas.openxmlformats.org/officeDocument/2006/relationships/hyperlink" Target="http://www.cpubenchmark.net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spd.uzp.gov.pl/filter?lang=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rzetargi.csp.edu.pl/zcp/postepowania-o-zamowie" TargetMode="External"/><Relationship Id="rId17" Type="http://schemas.openxmlformats.org/officeDocument/2006/relationships/hyperlink" Target="https://platformazakupowa.pl/csp" TargetMode="External"/><Relationship Id="rId25" Type="http://schemas.openxmlformats.org/officeDocument/2006/relationships/hyperlink" Target="http://bip.legionowo.csp.policja.gov.pl/CSP/rodo/28154,Ochrona-danych-osobowych.html%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google.com/document/d/1kdC7je8RNO5FSk_N0NY7nv1Xj1WYJza-CmXvYH8evhk/edit" TargetMode="External"/><Relationship Id="rId20" Type="http://schemas.openxmlformats.org/officeDocument/2006/relationships/hyperlink" Target="https://platformazakupowa.pl/csp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csp" TargetMode="External"/><Relationship Id="rId24" Type="http://schemas.openxmlformats.org/officeDocument/2006/relationships/hyperlink" Target="https://platformazakupowa.pl/cs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csp" TargetMode="External"/><Relationship Id="rId23" Type="http://schemas.openxmlformats.org/officeDocument/2006/relationships/hyperlink" Target="https://espd.uzp.gov.pl/filter?lang=pl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zzp@csp.edu.pl" TargetMode="External"/><Relationship Id="rId19" Type="http://schemas.openxmlformats.org/officeDocument/2006/relationships/hyperlink" Target="https://platformazakupowa.pl/csp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zzp@csp.edu.pl" TargetMode="External"/><Relationship Id="rId22" Type="http://schemas.openxmlformats.org/officeDocument/2006/relationships/hyperlink" Target="https://platformazakupowa.pl/csp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F0CD5-0D42-46F6-A33B-3FFFE4479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1223</TotalTime>
  <Pages>93</Pages>
  <Words>29211</Words>
  <Characters>175272</Characters>
  <Application>Microsoft Office Word</Application>
  <DocSecurity>0</DocSecurity>
  <Lines>1460</Lines>
  <Paragraphs>408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55</cp:revision>
  <cp:lastPrinted>2024-04-12T07:33:00Z</cp:lastPrinted>
  <dcterms:created xsi:type="dcterms:W3CDTF">2024-04-03T07:15:00Z</dcterms:created>
  <dcterms:modified xsi:type="dcterms:W3CDTF">2024-04-12T08:47:00Z</dcterms:modified>
</cp:coreProperties>
</file>