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2331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/Z-64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2331A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955BB9" w:rsidRPr="00955BB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WYKONAN</w:t>
      </w:r>
      <w:r w:rsidR="002331A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IE TESTÓW SPECJALISTYCZNYCH </w:t>
      </w:r>
      <w:bookmarkStart w:id="0" w:name="_GoBack"/>
      <w:bookmarkEnd w:id="0"/>
      <w:r w:rsidR="002331A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APARATURY DIAGNOSTYCZNEJ</w:t>
      </w:r>
      <w:r w:rsidR="00955BB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675F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331A1" w:rsidRPr="00EF4A33" w:rsidRDefault="002331A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7C4E75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75" w:rsidRDefault="007C4E75" w:rsidP="00EF4A33">
      <w:pPr>
        <w:spacing w:after="0" w:line="240" w:lineRule="auto"/>
      </w:pPr>
      <w:r>
        <w:separator/>
      </w:r>
    </w:p>
  </w:endnote>
  <w:endnote w:type="continuationSeparator" w:id="0">
    <w:p w:rsidR="007C4E75" w:rsidRDefault="007C4E7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A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75" w:rsidRDefault="007C4E75" w:rsidP="00EF4A33">
      <w:pPr>
        <w:spacing w:after="0" w:line="240" w:lineRule="auto"/>
      </w:pPr>
      <w:r>
        <w:separator/>
      </w:r>
    </w:p>
  </w:footnote>
  <w:footnote w:type="continuationSeparator" w:id="0">
    <w:p w:rsidR="007C4E75" w:rsidRDefault="007C4E7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17DAA"/>
    <w:rsid w:val="001A6F07"/>
    <w:rsid w:val="001F15C4"/>
    <w:rsid w:val="002331A1"/>
    <w:rsid w:val="00330A23"/>
    <w:rsid w:val="00384E63"/>
    <w:rsid w:val="003E172D"/>
    <w:rsid w:val="004D39EA"/>
    <w:rsid w:val="005512DD"/>
    <w:rsid w:val="00580811"/>
    <w:rsid w:val="005B01D5"/>
    <w:rsid w:val="00670FC4"/>
    <w:rsid w:val="00675F34"/>
    <w:rsid w:val="007B1C8D"/>
    <w:rsid w:val="007C4E75"/>
    <w:rsid w:val="007C7351"/>
    <w:rsid w:val="00924BD6"/>
    <w:rsid w:val="00955BB9"/>
    <w:rsid w:val="009C16B7"/>
    <w:rsid w:val="00B73919"/>
    <w:rsid w:val="00B82FB5"/>
    <w:rsid w:val="00C7188E"/>
    <w:rsid w:val="00E2695B"/>
    <w:rsid w:val="00EA6F4C"/>
    <w:rsid w:val="00EE1A77"/>
    <w:rsid w:val="00EF4A33"/>
    <w:rsid w:val="00F47F64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6A2-B867-466F-B05F-37886BEE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22</cp:revision>
  <cp:lastPrinted>2022-05-17T09:45:00Z</cp:lastPrinted>
  <dcterms:created xsi:type="dcterms:W3CDTF">2021-01-30T18:42:00Z</dcterms:created>
  <dcterms:modified xsi:type="dcterms:W3CDTF">2022-05-17T09:45:00Z</dcterms:modified>
</cp:coreProperties>
</file>