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1" w:rsidRPr="00670D01" w:rsidRDefault="00670D01" w:rsidP="00670D01">
      <w:pPr>
        <w:pStyle w:val="Nagwek1"/>
        <w:pageBreakBefore/>
        <w:tabs>
          <w:tab w:val="left" w:pos="0"/>
        </w:tabs>
        <w:spacing w:before="0" w:after="0" w:line="360" w:lineRule="auto"/>
        <w:jc w:val="left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Nazwa oferenta, siedziba                                                                                                 Załącznik nr 1</w:t>
      </w:r>
    </w:p>
    <w:p w:rsidR="00670D01" w:rsidRPr="00670D01" w:rsidRDefault="00670D01" w:rsidP="003D1926">
      <w:pPr>
        <w:pStyle w:val="Heading2"/>
        <w:tabs>
          <w:tab w:val="left" w:pos="0"/>
        </w:tabs>
        <w:spacing w:line="360" w:lineRule="auto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670D01">
        <w:rPr>
          <w:rFonts w:ascii="Cambria" w:hAnsi="Cambria"/>
          <w:b/>
          <w:sz w:val="22"/>
          <w:szCs w:val="22"/>
        </w:rPr>
        <w:t>Oferta Dostawcy</w:t>
      </w:r>
    </w:p>
    <w:p w:rsidR="00670D01" w:rsidRPr="00670D01" w:rsidRDefault="00670D01" w:rsidP="00670D01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Do Miejskiego Ośrodka Sportu i Rekreacji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sz w:val="22"/>
          <w:szCs w:val="22"/>
        </w:rPr>
        <w:t>„</w:t>
      </w: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Bystrzyca” w Lublinie spółka z o.o.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670D01">
        <w:rPr>
          <w:rStyle w:val="Domylnaczcionkaakapitu1"/>
          <w:rFonts w:ascii="Cambria" w:hAnsi="Cambria"/>
          <w:b/>
          <w:bCs/>
          <w:sz w:val="22"/>
          <w:szCs w:val="22"/>
        </w:rPr>
        <w:t xml:space="preserve">z siedzibą w Lublinie </w:t>
      </w:r>
    </w:p>
    <w:p w:rsidR="00670D01" w:rsidRPr="00670D01" w:rsidRDefault="00670D01" w:rsidP="00670D01">
      <w:pPr>
        <w:pStyle w:val="NormalnyWeb"/>
        <w:spacing w:before="0" w:after="0" w:line="360" w:lineRule="auto"/>
        <w:jc w:val="right"/>
        <w:rPr>
          <w:rFonts w:ascii="Cambria" w:hAnsi="Cambria"/>
          <w:b/>
          <w:bCs/>
          <w:sz w:val="22"/>
          <w:szCs w:val="22"/>
        </w:rPr>
      </w:pPr>
      <w:r w:rsidRPr="00670D01">
        <w:rPr>
          <w:rFonts w:ascii="Cambria" w:hAnsi="Cambria"/>
          <w:b/>
          <w:bCs/>
          <w:sz w:val="22"/>
          <w:szCs w:val="22"/>
        </w:rPr>
        <w:t>ul. Filaretów 44</w:t>
      </w:r>
    </w:p>
    <w:p w:rsidR="00670D01" w:rsidRPr="000E485D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0E485D" w:rsidRDefault="00670D01" w:rsidP="00670D01">
      <w:pPr>
        <w:pStyle w:val="NormalnyWeb3"/>
        <w:spacing w:before="0" w:after="0" w:line="360" w:lineRule="auto"/>
        <w:ind w:left="142" w:firstLine="708"/>
        <w:jc w:val="both"/>
        <w:rPr>
          <w:rStyle w:val="Domylnaczcionkaakapitu1"/>
          <w:rFonts w:ascii="Cambria" w:eastAsia="Calibri" w:hAnsi="Cambria"/>
          <w:b/>
          <w:sz w:val="22"/>
          <w:szCs w:val="22"/>
        </w:rPr>
      </w:pPr>
      <w:r w:rsidRPr="000E485D">
        <w:rPr>
          <w:rStyle w:val="Domylnaczcionkaakapitu1"/>
          <w:rFonts w:ascii="Cambria" w:hAnsi="Cambria"/>
          <w:sz w:val="22"/>
          <w:szCs w:val="22"/>
        </w:rPr>
        <w:t xml:space="preserve">Nawiązując do Zaproszenia do złożenia oferty cenowej na </w:t>
      </w:r>
      <w:r w:rsidR="003D1926" w:rsidRPr="000E485D">
        <w:rPr>
          <w:rStyle w:val="Domylnaczcionkaakapitu1"/>
          <w:rFonts w:ascii="Cambria" w:hAnsi="Cambria"/>
          <w:b/>
          <w:sz w:val="22"/>
          <w:szCs w:val="22"/>
        </w:rPr>
        <w:t xml:space="preserve">dostawę </w:t>
      </w:r>
      <w:bookmarkStart w:id="0" w:name="_Hlk129346141"/>
      <w:r w:rsidR="000E485D" w:rsidRPr="000E485D">
        <w:rPr>
          <w:rStyle w:val="Domylnaczcionkaakapitu1"/>
          <w:rFonts w:ascii="Cambria" w:hAnsi="Cambria"/>
          <w:b/>
          <w:bCs/>
          <w:sz w:val="22"/>
          <w:szCs w:val="22"/>
        </w:rPr>
        <w:t xml:space="preserve">materiałów marketingowych na potrzeby działań promocyjnych Miejskiego Ośrodka Sportu </w:t>
      </w:r>
      <w:r w:rsidR="000E485D">
        <w:rPr>
          <w:rStyle w:val="Domylnaczcionkaakapitu1"/>
          <w:rFonts w:ascii="Cambria" w:hAnsi="Cambria"/>
          <w:b/>
          <w:bCs/>
          <w:sz w:val="22"/>
          <w:szCs w:val="22"/>
        </w:rPr>
        <w:t xml:space="preserve">                          </w:t>
      </w:r>
      <w:r w:rsidR="000E485D" w:rsidRPr="000E485D">
        <w:rPr>
          <w:rStyle w:val="Domylnaczcionkaakapitu1"/>
          <w:rFonts w:ascii="Cambria" w:hAnsi="Cambria"/>
          <w:b/>
          <w:bCs/>
          <w:sz w:val="22"/>
          <w:szCs w:val="22"/>
        </w:rPr>
        <w:t>i Rekreacji „Bystrzyca” w Lublinie Sp. z o.o., wg. zadań 1-</w:t>
      </w:r>
      <w:bookmarkEnd w:id="0"/>
      <w:r w:rsidR="000E485D" w:rsidRPr="000E485D">
        <w:rPr>
          <w:rStyle w:val="Domylnaczcionkaakapitu1"/>
          <w:rFonts w:ascii="Cambria" w:hAnsi="Cambria"/>
          <w:b/>
          <w:bCs/>
          <w:sz w:val="22"/>
          <w:szCs w:val="22"/>
        </w:rPr>
        <w:t>3</w:t>
      </w:r>
      <w:r w:rsidRPr="000E485D">
        <w:rPr>
          <w:rStyle w:val="Domylnaczcionkaakapitu1"/>
          <w:rFonts w:ascii="Cambria" w:hAnsi="Cambria"/>
          <w:b/>
          <w:sz w:val="22"/>
          <w:szCs w:val="22"/>
        </w:rPr>
        <w:t xml:space="preserve">, </w:t>
      </w:r>
      <w:r w:rsidRPr="000E485D">
        <w:rPr>
          <w:rStyle w:val="Domylnaczcionkaakapitu1"/>
          <w:rFonts w:ascii="Cambria" w:hAnsi="Cambria"/>
          <w:sz w:val="22"/>
          <w:szCs w:val="22"/>
        </w:rPr>
        <w:t>składam poniższą ofertę:</w:t>
      </w:r>
    </w:p>
    <w:p w:rsidR="00670D01" w:rsidRPr="000E485D" w:rsidRDefault="00670D01" w:rsidP="00670D01">
      <w:pPr>
        <w:pStyle w:val="NormalnyWeb"/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Dane oferenta: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670D01" w:rsidRPr="000E485D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670D01" w:rsidRPr="000E485D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tel./fax. firmy………………………………………………………………………………………..........................................</w:t>
      </w:r>
    </w:p>
    <w:p w:rsidR="00670D01" w:rsidRPr="000E485D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 xml:space="preserve">adres </w:t>
      </w:r>
      <w:r w:rsidRPr="000E485D">
        <w:rPr>
          <w:rStyle w:val="Domylnaczcionkaakapitu1"/>
          <w:rFonts w:ascii="Cambria" w:hAnsi="Cambria"/>
          <w:iCs/>
          <w:sz w:val="22"/>
          <w:szCs w:val="22"/>
        </w:rPr>
        <w:t>e-mail ……………………………………………………………………………………………………………………...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REGON..............................................................</w:t>
      </w:r>
      <w:r w:rsidRPr="00670D01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Nr KRS/ wpisu do ewidencji działalności gospodarczej..............................................................................</w:t>
      </w:r>
    </w:p>
    <w:p w:rsidR="00670D01" w:rsidRPr="00670D01" w:rsidRDefault="00670D01" w:rsidP="00670D0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Adres zamieszkania/zameldowania osoby fizycznej mającej status przedsiębiorcy …….………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2. Data sporządzenia oferty ....................................................................................................</w:t>
      </w:r>
    </w:p>
    <w:p w:rsidR="00670D01" w:rsidRPr="00670D01" w:rsidRDefault="00670D01" w:rsidP="00670D01">
      <w:pPr>
        <w:pStyle w:val="NormalnyWeb"/>
        <w:spacing w:before="0" w:after="0" w:line="360" w:lineRule="auto"/>
        <w:ind w:left="363"/>
        <w:rPr>
          <w:rFonts w:ascii="Cambria" w:hAnsi="Cambria"/>
          <w:sz w:val="22"/>
          <w:szCs w:val="22"/>
        </w:rPr>
      </w:pPr>
    </w:p>
    <w:p w:rsidR="00670D01" w:rsidRPr="00670D01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Style w:val="Domylnaczcionkaakapitu1"/>
          <w:rFonts w:ascii="Cambria" w:hAnsi="Cambria"/>
          <w:sz w:val="22"/>
          <w:szCs w:val="22"/>
        </w:rPr>
      </w:pPr>
      <w:r w:rsidRPr="00670D01">
        <w:rPr>
          <w:rFonts w:ascii="Cambria" w:hAnsi="Cambria"/>
          <w:sz w:val="22"/>
          <w:szCs w:val="22"/>
        </w:rPr>
        <w:t>Oferuję realizację przedmiotu zamówienia określonego w „Zaproszeniu”:</w:t>
      </w:r>
    </w:p>
    <w:p w:rsidR="00670D01" w:rsidRPr="00670D01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0E485D" w:rsidRDefault="000E485D" w:rsidP="000E485D">
      <w:pPr>
        <w:pStyle w:val="Tekstpodstawowy"/>
        <w:ind w:left="360"/>
        <w:rPr>
          <w:rFonts w:ascii="Cambria" w:hAnsi="Cambria"/>
          <w:b/>
          <w:bCs/>
        </w:rPr>
      </w:pPr>
      <w:r w:rsidRPr="005B23A5">
        <w:rPr>
          <w:rStyle w:val="Domylnaczcionkaakapitu1"/>
          <w:rFonts w:ascii="Cambria" w:hAnsi="Cambria"/>
          <w:b/>
          <w:bCs/>
        </w:rPr>
        <w:t xml:space="preserve">Zadanie nr 1- Dostawa gadżetów </w:t>
      </w:r>
      <w:r>
        <w:rPr>
          <w:rStyle w:val="Domylnaczcionkaakapitu1"/>
          <w:rFonts w:ascii="Cambria" w:hAnsi="Cambria"/>
          <w:b/>
          <w:bCs/>
        </w:rPr>
        <w:t>reklamowych</w:t>
      </w:r>
      <w:r w:rsidR="00670D01" w:rsidRPr="00670D01">
        <w:rPr>
          <w:rFonts w:ascii="Cambria" w:hAnsi="Cambria"/>
          <w:b/>
          <w:sz w:val="22"/>
          <w:szCs w:val="22"/>
        </w:rPr>
        <w:t>: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0E485D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Stawka podatku VAT: ...............%</w:t>
      </w:r>
    </w:p>
    <w:p w:rsidR="00670D01" w:rsidRPr="000E485D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Pr="000E485D" w:rsidRDefault="00670D01" w:rsidP="003D1926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0E485D">
        <w:rPr>
          <w:rFonts w:ascii="Cambria" w:hAnsi="Cambria"/>
          <w:b/>
          <w:bCs/>
          <w:sz w:val="22"/>
          <w:szCs w:val="22"/>
        </w:rPr>
        <w:t>Zamówienie będzie</w:t>
      </w:r>
      <w:r w:rsidRPr="000E485D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0E485D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0E485D">
        <w:rPr>
          <w:rFonts w:ascii="Cambria" w:hAnsi="Cambria"/>
          <w:sz w:val="22"/>
          <w:szCs w:val="22"/>
        </w:rPr>
        <w:t xml:space="preserve">  ……. </w:t>
      </w:r>
      <w:r w:rsidRPr="000E485D">
        <w:rPr>
          <w:rFonts w:ascii="Cambria" w:hAnsi="Cambria"/>
          <w:bCs/>
          <w:sz w:val="22"/>
          <w:szCs w:val="22"/>
        </w:rPr>
        <w:t>(</w:t>
      </w:r>
      <w:r w:rsidRPr="000E485D">
        <w:rPr>
          <w:rFonts w:ascii="Cambria" w:hAnsi="Cambria"/>
          <w:bCs/>
          <w:i/>
          <w:sz w:val="22"/>
          <w:szCs w:val="22"/>
        </w:rPr>
        <w:t>zaznaczyć właściwe)*</w:t>
      </w:r>
    </w:p>
    <w:p w:rsidR="000E485D" w:rsidRPr="000E485D" w:rsidRDefault="000E485D" w:rsidP="003D1926">
      <w:pPr>
        <w:pStyle w:val="NormalnyWeb"/>
        <w:tabs>
          <w:tab w:val="left" w:pos="0"/>
        </w:tabs>
        <w:spacing w:before="0" w:after="0" w:line="360" w:lineRule="auto"/>
        <w:rPr>
          <w:rStyle w:val="Domylnaczcionkaakapitu1"/>
          <w:rFonts w:ascii="Cambria" w:hAnsi="Cambria"/>
          <w:sz w:val="22"/>
          <w:szCs w:val="22"/>
        </w:rPr>
      </w:pPr>
    </w:p>
    <w:p w:rsidR="00670D01" w:rsidRPr="000E485D" w:rsidRDefault="000E485D" w:rsidP="000E485D">
      <w:pPr>
        <w:pStyle w:val="Tekstpodstawowy"/>
        <w:ind w:left="360"/>
        <w:rPr>
          <w:rFonts w:ascii="Cambria" w:hAnsi="Cambria"/>
          <w:b/>
          <w:bCs/>
          <w:sz w:val="22"/>
          <w:szCs w:val="22"/>
        </w:rPr>
      </w:pPr>
      <w:r w:rsidRPr="000E485D">
        <w:rPr>
          <w:rStyle w:val="Domylnaczcionkaakapitu1"/>
          <w:rFonts w:ascii="Cambria" w:hAnsi="Cambria"/>
          <w:b/>
          <w:bCs/>
          <w:sz w:val="22"/>
          <w:szCs w:val="22"/>
        </w:rPr>
        <w:lastRenderedPageBreak/>
        <w:t>Zadanie nr 2 - Dostawa kalendarzy firmowych na 2025 r.</w:t>
      </w:r>
      <w:r w:rsidR="00670D01" w:rsidRPr="000E485D">
        <w:rPr>
          <w:rFonts w:ascii="Cambria" w:hAnsi="Cambria"/>
          <w:b/>
          <w:sz w:val="22"/>
          <w:szCs w:val="22"/>
        </w:rPr>
        <w:t>: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0E485D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Stawka podatku VAT: ...............%</w:t>
      </w:r>
    </w:p>
    <w:p w:rsidR="00670D01" w:rsidRPr="000E485D" w:rsidRDefault="00670D01" w:rsidP="00670D01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="Cambria" w:hAnsi="Cambria"/>
          <w:sz w:val="22"/>
          <w:szCs w:val="22"/>
        </w:rPr>
      </w:pP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  <w:r w:rsidRPr="000E485D">
        <w:rPr>
          <w:rFonts w:ascii="Cambria" w:hAnsi="Cambria"/>
          <w:b/>
          <w:bCs/>
          <w:sz w:val="22"/>
          <w:szCs w:val="22"/>
        </w:rPr>
        <w:t>Zamówienie będzie</w:t>
      </w:r>
      <w:r w:rsidRPr="000E485D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0E485D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0E485D">
        <w:rPr>
          <w:rFonts w:ascii="Cambria" w:hAnsi="Cambria"/>
          <w:sz w:val="22"/>
          <w:szCs w:val="22"/>
        </w:rPr>
        <w:t xml:space="preserve">  ….… </w:t>
      </w:r>
      <w:r w:rsidRPr="000E485D">
        <w:rPr>
          <w:rFonts w:ascii="Cambria" w:hAnsi="Cambria"/>
          <w:bCs/>
          <w:sz w:val="22"/>
          <w:szCs w:val="22"/>
          <w:vertAlign w:val="superscript"/>
        </w:rPr>
        <w:t xml:space="preserve"> </w:t>
      </w:r>
      <w:r w:rsidRPr="000E485D">
        <w:rPr>
          <w:rFonts w:ascii="Cambria" w:hAnsi="Cambria"/>
          <w:bCs/>
          <w:sz w:val="22"/>
          <w:szCs w:val="22"/>
        </w:rPr>
        <w:t>(</w:t>
      </w:r>
      <w:r w:rsidRPr="000E485D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0E485D" w:rsidRDefault="000E485D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  <w:r w:rsidRPr="000E485D">
        <w:rPr>
          <w:rStyle w:val="Domylnaczcionkaakapitu1"/>
          <w:rFonts w:ascii="Cambria" w:hAnsi="Cambria"/>
          <w:b/>
          <w:bCs/>
          <w:sz w:val="22"/>
          <w:szCs w:val="22"/>
        </w:rPr>
        <w:t>Zadanie nr 3- Dostawa leżaków reklamowych</w:t>
      </w:r>
      <w:r w:rsidR="00670D01" w:rsidRPr="000E485D">
        <w:rPr>
          <w:rFonts w:ascii="Cambria" w:hAnsi="Cambria"/>
          <w:b/>
          <w:sz w:val="22"/>
          <w:szCs w:val="22"/>
        </w:rPr>
        <w:t>: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ind w:left="284"/>
        <w:rPr>
          <w:rFonts w:ascii="Cambria" w:hAnsi="Cambria"/>
          <w:b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="Cambria" w:hAnsi="Cambria"/>
          <w:b/>
          <w:bCs/>
          <w:sz w:val="22"/>
          <w:szCs w:val="22"/>
        </w:rPr>
      </w:pPr>
      <w:r w:rsidRPr="000E485D">
        <w:rPr>
          <w:rStyle w:val="Domylnaczcionkaakapitu1"/>
          <w:rFonts w:ascii="Cambria" w:hAnsi="Cambria"/>
          <w:b/>
          <w:bCs/>
          <w:sz w:val="22"/>
          <w:szCs w:val="22"/>
        </w:rPr>
        <w:t xml:space="preserve">Za cenę brutto ……………………………………..zł. 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Słownie: .............................................................</w:t>
      </w:r>
    </w:p>
    <w:p w:rsidR="00670D01" w:rsidRPr="000E485D" w:rsidRDefault="00670D01" w:rsidP="00670D0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Stawka podatku VAT: ...............%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b/>
          <w:bCs/>
          <w:sz w:val="22"/>
          <w:szCs w:val="22"/>
        </w:rPr>
        <w:t>Zamówienie będzie</w:t>
      </w:r>
      <w:r w:rsidRPr="000E485D">
        <w:rPr>
          <w:rFonts w:ascii="Cambria" w:hAnsi="Cambria"/>
          <w:sz w:val="22"/>
          <w:szCs w:val="22"/>
        </w:rPr>
        <w:t xml:space="preserve"> realizowane z wykorzystaniem mechanizmu podzielonej płatności </w:t>
      </w:r>
      <w:r w:rsidRPr="000E485D">
        <w:rPr>
          <w:rFonts w:ascii="Cambria" w:hAnsi="Cambria"/>
          <w:b/>
          <w:i/>
          <w:color w:val="0070C0"/>
          <w:sz w:val="22"/>
          <w:szCs w:val="22"/>
        </w:rPr>
        <w:t>TAK/NIE*</w:t>
      </w:r>
      <w:r w:rsidRPr="000E485D">
        <w:rPr>
          <w:rFonts w:ascii="Cambria" w:hAnsi="Cambria"/>
          <w:sz w:val="22"/>
          <w:szCs w:val="22"/>
        </w:rPr>
        <w:t xml:space="preserve">  …….. </w:t>
      </w:r>
      <w:r w:rsidRPr="000E485D">
        <w:rPr>
          <w:rFonts w:ascii="Cambria" w:hAnsi="Cambria"/>
          <w:bCs/>
          <w:sz w:val="22"/>
          <w:szCs w:val="22"/>
        </w:rPr>
        <w:t>(</w:t>
      </w:r>
      <w:r w:rsidRPr="000E485D">
        <w:rPr>
          <w:rFonts w:ascii="Cambria" w:hAnsi="Cambria"/>
          <w:bCs/>
          <w:i/>
          <w:sz w:val="22"/>
          <w:szCs w:val="22"/>
        </w:rPr>
        <w:t>zaznaczyć właściwe)*</w:t>
      </w:r>
    </w:p>
    <w:p w:rsidR="00670D01" w:rsidRPr="000E485D" w:rsidRDefault="00670D01" w:rsidP="00670D01">
      <w:pPr>
        <w:pStyle w:val="NormalnyWeb"/>
        <w:tabs>
          <w:tab w:val="left" w:pos="0"/>
        </w:tabs>
        <w:spacing w:before="0" w:after="0" w:line="360" w:lineRule="auto"/>
        <w:rPr>
          <w:rFonts w:ascii="Cambria" w:hAnsi="Cambria"/>
          <w:bCs/>
          <w:i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284" w:hanging="284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Proponuję następujące warunki realizacji kontaktu:</w:t>
      </w:r>
    </w:p>
    <w:p w:rsidR="00670D01" w:rsidRPr="000E485D" w:rsidRDefault="00670D01" w:rsidP="00670D01">
      <w:pPr>
        <w:pStyle w:val="NormalnyWeb"/>
        <w:spacing w:before="0" w:after="0" w:line="360" w:lineRule="auto"/>
        <w:ind w:left="284"/>
        <w:rPr>
          <w:rFonts w:ascii="Cambria" w:hAnsi="Cambria"/>
          <w:sz w:val="22"/>
          <w:szCs w:val="22"/>
        </w:rPr>
      </w:pPr>
    </w:p>
    <w:p w:rsidR="00670D01" w:rsidRPr="000E485D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0E485D">
        <w:rPr>
          <w:rFonts w:ascii="Cambria" w:hAnsi="Cambria"/>
          <w:b/>
          <w:bCs/>
          <w:sz w:val="22"/>
          <w:szCs w:val="22"/>
        </w:rPr>
        <w:t xml:space="preserve">termin realizacji umowy- </w:t>
      </w:r>
      <w:r w:rsidRPr="000E485D">
        <w:rPr>
          <w:rStyle w:val="Domylnaczcionkaakapitu1"/>
          <w:rFonts w:ascii="Cambria" w:hAnsi="Cambria"/>
          <w:i/>
          <w:sz w:val="22"/>
          <w:szCs w:val="22"/>
        </w:rPr>
        <w:t>zgodnie z pkt 2 Zaproszenia</w:t>
      </w:r>
    </w:p>
    <w:p w:rsidR="00670D01" w:rsidRPr="000E485D" w:rsidRDefault="00670D01" w:rsidP="00670D01">
      <w:pPr>
        <w:pStyle w:val="NormalnyWeb"/>
        <w:numPr>
          <w:ilvl w:val="0"/>
          <w:numId w:val="6"/>
        </w:numPr>
        <w:spacing w:before="0" w:after="0" w:line="360" w:lineRule="auto"/>
        <w:rPr>
          <w:rFonts w:ascii="Cambria" w:hAnsi="Cambria"/>
          <w:b/>
          <w:bCs/>
          <w:sz w:val="22"/>
          <w:szCs w:val="22"/>
        </w:rPr>
      </w:pPr>
      <w:r w:rsidRPr="000E485D">
        <w:rPr>
          <w:rFonts w:ascii="Cambria" w:hAnsi="Cambria"/>
          <w:b/>
          <w:bCs/>
          <w:sz w:val="22"/>
          <w:szCs w:val="22"/>
        </w:rPr>
        <w:t>warunki płatności:</w:t>
      </w:r>
      <w:r w:rsidRPr="000E485D">
        <w:rPr>
          <w:rFonts w:ascii="Cambria" w:hAnsi="Cambria"/>
          <w:sz w:val="22"/>
          <w:szCs w:val="22"/>
        </w:rPr>
        <w:t xml:space="preserve"> </w:t>
      </w:r>
      <w:r w:rsidRPr="000E485D">
        <w:rPr>
          <w:rFonts w:ascii="Cambria" w:hAnsi="Cambria"/>
          <w:bCs/>
          <w:i/>
          <w:sz w:val="22"/>
          <w:szCs w:val="22"/>
        </w:rPr>
        <w:t xml:space="preserve">zgodnie z pkt  </w:t>
      </w:r>
      <w:r w:rsidR="000E485D">
        <w:rPr>
          <w:rFonts w:ascii="Cambria" w:hAnsi="Cambria"/>
          <w:bCs/>
          <w:i/>
          <w:sz w:val="22"/>
          <w:szCs w:val="22"/>
        </w:rPr>
        <w:t>6.1</w:t>
      </w:r>
      <w:r w:rsidRPr="000E485D">
        <w:rPr>
          <w:rFonts w:ascii="Cambria" w:hAnsi="Cambria"/>
          <w:bCs/>
          <w:i/>
          <w:sz w:val="22"/>
          <w:szCs w:val="22"/>
        </w:rPr>
        <w:t xml:space="preserve"> lit. </w:t>
      </w:r>
      <w:r w:rsidR="000E485D">
        <w:rPr>
          <w:rFonts w:ascii="Cambria" w:hAnsi="Cambria"/>
          <w:bCs/>
          <w:i/>
          <w:sz w:val="22"/>
          <w:szCs w:val="22"/>
        </w:rPr>
        <w:t>a</w:t>
      </w:r>
      <w:r w:rsidRPr="000E485D">
        <w:rPr>
          <w:rFonts w:ascii="Cambria" w:hAnsi="Cambria"/>
          <w:bCs/>
          <w:i/>
          <w:sz w:val="22"/>
          <w:szCs w:val="22"/>
        </w:rPr>
        <w:t xml:space="preserve"> Zaproszenia</w:t>
      </w:r>
    </w:p>
    <w:p w:rsidR="00670D01" w:rsidRPr="000E485D" w:rsidRDefault="00670D01" w:rsidP="00670D01">
      <w:pPr>
        <w:pStyle w:val="NormalnyWeb"/>
        <w:spacing w:before="0" w:after="0" w:line="360" w:lineRule="auto"/>
        <w:rPr>
          <w:rFonts w:ascii="Cambria" w:hAnsi="Cambria"/>
          <w:sz w:val="22"/>
          <w:szCs w:val="22"/>
        </w:rPr>
      </w:pPr>
    </w:p>
    <w:p w:rsidR="00670D01" w:rsidRPr="000E485D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 xml:space="preserve">5.* </w:t>
      </w:r>
      <w:r w:rsidR="000E485D" w:rsidRPr="006251C9">
        <w:rPr>
          <w:rFonts w:ascii="Cambria" w:hAnsi="Cambria"/>
          <w:sz w:val="22"/>
          <w:szCs w:val="22"/>
        </w:rPr>
        <w:t>Oświadczam, iż podane ceny uwzględniają wszystkie koszty związane z realizacją zamówienia wynikające z opisu przedmiotu zamówienia, a także wszelkie koszty, bez których realizacja zamówienia byłaby niemożliwa w szczególności musi uwzględniać podatek VAT oraz wszystkie koszty realizacji zamówienia, jakie poniesie Wykonawca z tytułu należytej oraz zgodnej z obowiązującymi przepisami realizacji zamówienia oraz udzielony przez firmę rabat</w:t>
      </w:r>
      <w:r w:rsidRPr="000E485D">
        <w:rPr>
          <w:rFonts w:ascii="Cambria" w:hAnsi="Cambria"/>
          <w:sz w:val="22"/>
          <w:szCs w:val="22"/>
        </w:rPr>
        <w:t>.</w:t>
      </w:r>
    </w:p>
    <w:p w:rsidR="00670D01" w:rsidRPr="00670D01" w:rsidRDefault="00670D01" w:rsidP="00670D01">
      <w:pPr>
        <w:pStyle w:val="NormalnyWeb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0E485D">
        <w:rPr>
          <w:rFonts w:ascii="Cambria" w:hAnsi="Cambria"/>
          <w:sz w:val="22"/>
          <w:szCs w:val="22"/>
        </w:rPr>
        <w:t>6.*Oświadczam, że zapoznałem się z dokumentami or</w:t>
      </w:r>
      <w:r w:rsidRPr="00670D01">
        <w:rPr>
          <w:rFonts w:ascii="Cambria" w:hAnsi="Cambria"/>
          <w:sz w:val="22"/>
          <w:szCs w:val="22"/>
        </w:rPr>
        <w:t>az warunkami realizacji zamówienia, w tym także załączonym projektem umowy i nie wnoszę do nich zastrzeżeń.</w:t>
      </w:r>
    </w:p>
    <w:p w:rsidR="009221C7" w:rsidRPr="00904FF2" w:rsidRDefault="009221C7" w:rsidP="009221C7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>7 *Oświadczam</w:t>
      </w:r>
      <w:r w:rsidRPr="00904FF2">
        <w:rPr>
          <w:rFonts w:asciiTheme="majorHAnsi" w:hAnsiTheme="majorHAnsi"/>
          <w:sz w:val="22"/>
          <w:szCs w:val="22"/>
        </w:rPr>
        <w:t xml:space="preserve">, </w:t>
      </w:r>
      <w:r w:rsidRPr="00904FF2">
        <w:rPr>
          <w:rFonts w:asciiTheme="majorHAnsi" w:hAnsiTheme="majorHAnsi"/>
          <w:b/>
          <w:sz w:val="22"/>
          <w:szCs w:val="22"/>
        </w:rPr>
        <w:t>że wypełniłem obowiązki informacyjne przewidziane w art. 13 lub art. 14 RODO</w:t>
      </w:r>
      <w:r w:rsidRPr="00904FF2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904FF2">
        <w:rPr>
          <w:rFonts w:asciiTheme="majorHAnsi" w:hAnsiTheme="majorHAnsi"/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Pr="00904FF2">
        <w:rPr>
          <w:rFonts w:asciiTheme="majorHAnsi" w:hAnsiTheme="majorHAnsi"/>
          <w:b/>
          <w:sz w:val="22"/>
          <w:szCs w:val="22"/>
        </w:rPr>
        <w:br/>
      </w:r>
      <w:r w:rsidRPr="00904FF2">
        <w:rPr>
          <w:rFonts w:asciiTheme="majorHAnsi" w:hAnsiTheme="majorHAnsi"/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</w:t>
      </w:r>
      <w:r w:rsidRPr="00904FF2">
        <w:rPr>
          <w:rFonts w:asciiTheme="majorHAnsi" w:hAnsiTheme="majorHAnsi"/>
          <w:i/>
          <w:sz w:val="22"/>
          <w:szCs w:val="22"/>
        </w:rPr>
        <w:lastRenderedPageBreak/>
        <w:t>ust. 4 lub art. 14 ust. 5 RODO treści oświadczenia Wykonawca nie składa – należy skreślić treść oświadczenia)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904FF2">
        <w:rPr>
          <w:rFonts w:asciiTheme="majorHAnsi" w:hAnsiTheme="majorHAnsi"/>
          <w:b/>
          <w:sz w:val="22"/>
          <w:szCs w:val="22"/>
        </w:rPr>
        <w:t xml:space="preserve">8.* </w:t>
      </w:r>
      <w:r w:rsidRPr="00904FF2">
        <w:rPr>
          <w:rFonts w:asciiTheme="majorHAnsi" w:hAnsiTheme="majorHAnsi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Theme="majorHAnsi" w:hAnsiTheme="majorHAnsi"/>
          <w:sz w:val="22"/>
          <w:szCs w:val="22"/>
        </w:rPr>
        <w:t xml:space="preserve">                          </w:t>
      </w:r>
      <w:r w:rsidRPr="00904FF2">
        <w:rPr>
          <w:rFonts w:asciiTheme="majorHAnsi" w:hAnsiTheme="majorHAnsi"/>
          <w:sz w:val="22"/>
          <w:szCs w:val="22"/>
        </w:rPr>
        <w:t>(Dz. U. z 2022 r. poz. 835).</w:t>
      </w:r>
    </w:p>
    <w:p w:rsidR="009221C7" w:rsidRDefault="009221C7" w:rsidP="009221C7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9221C7" w:rsidRPr="00904FF2" w:rsidRDefault="009221C7" w:rsidP="009221C7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9221C7" w:rsidRPr="006375BE" w:rsidRDefault="009221C7" w:rsidP="009221C7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 w:rsidRPr="00904FF2"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9221C7" w:rsidRPr="00904FF2" w:rsidRDefault="009221C7" w:rsidP="009221C7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221C7" w:rsidRPr="00904FF2" w:rsidRDefault="009221C7" w:rsidP="009221C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administratorem Pani/Pana danych osobowych jest:</w:t>
      </w:r>
      <w:r w:rsidRPr="00904FF2">
        <w:rPr>
          <w:rFonts w:asciiTheme="majorHAnsi" w:hAnsiTheme="majorHAnsi"/>
          <w:sz w:val="22"/>
          <w:szCs w:val="22"/>
          <w:lang w:eastAsia="pl-PL"/>
        </w:rPr>
        <w:br/>
      </w:r>
      <w:r w:rsidRPr="00904FF2"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 w:rsidRPr="00904FF2"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 w:history="1">
        <w:r w:rsidRPr="00904FF2">
          <w:rPr>
            <w:rStyle w:val="Hipercz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9221C7" w:rsidRPr="00904FF2" w:rsidRDefault="009221C7" w:rsidP="009221C7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 w:rsidRPr="00904FF2"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przetwarzane będą na podstawie art. 6 ust. 1 lit. c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RODO w celu </w:t>
      </w:r>
      <w:r w:rsidRPr="00904FF2">
        <w:rPr>
          <w:rFonts w:asciiTheme="majorHAnsi" w:hAnsiTheme="majorHAnsi"/>
          <w:sz w:val="22"/>
          <w:szCs w:val="22"/>
        </w:rPr>
        <w:t>związanym z postępowaniem o udzielenie zamówienia</w:t>
      </w:r>
      <w:r w:rsidRPr="00904FF2">
        <w:rPr>
          <w:rFonts w:asciiTheme="majorHAnsi" w:hAnsiTheme="majorHAnsi"/>
          <w:i/>
          <w:sz w:val="22"/>
          <w:szCs w:val="22"/>
        </w:rPr>
        <w:t xml:space="preserve">. o </w:t>
      </w:r>
      <w:r>
        <w:rPr>
          <w:rFonts w:asciiTheme="majorHAnsi" w:hAnsiTheme="majorHAnsi"/>
          <w:i/>
          <w:sz w:val="22"/>
          <w:szCs w:val="22"/>
        </w:rPr>
        <w:t>wartości</w:t>
      </w:r>
      <w:r w:rsidRPr="00904FF2">
        <w:rPr>
          <w:rFonts w:asciiTheme="majorHAnsi" w:hAnsiTheme="majorHAnsi"/>
          <w:i/>
          <w:sz w:val="22"/>
          <w:szCs w:val="22"/>
        </w:rPr>
        <w:t xml:space="preserve"> poniżej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130 000,00 zł.,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</w:rPr>
        <w:t xml:space="preserve">oznaczenie sprawy: </w:t>
      </w:r>
      <w:r w:rsidRPr="00904FF2">
        <w:rPr>
          <w:rFonts w:asciiTheme="majorHAnsi" w:hAnsiTheme="majorHAnsi"/>
          <w:sz w:val="22"/>
          <w:szCs w:val="22"/>
        </w:rPr>
        <w:t>ZZP.260.2.</w:t>
      </w:r>
      <w:r w:rsidR="000E485D">
        <w:rPr>
          <w:rFonts w:asciiTheme="majorHAnsi" w:hAnsiTheme="majorHAnsi"/>
          <w:sz w:val="22"/>
          <w:szCs w:val="22"/>
        </w:rPr>
        <w:t>11</w:t>
      </w:r>
      <w:r w:rsidRPr="00904FF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2024</w:t>
      </w:r>
      <w:r w:rsidRPr="00904FF2">
        <w:rPr>
          <w:rFonts w:asciiTheme="majorHAnsi" w:hAnsiTheme="majorHAnsi"/>
          <w:sz w:val="22"/>
          <w:szCs w:val="22"/>
        </w:rPr>
        <w:t>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</w:t>
      </w:r>
      <w:r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z udziałem w postępowaniu o udzielenie zamówienia publicznego; konsekwencje niepodania określonych danych wynikają z ustawy Pzp, która ma odpowiednie zastosowanie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do postępowań o </w:t>
      </w:r>
      <w:r>
        <w:rPr>
          <w:rFonts w:asciiTheme="majorHAnsi" w:hAnsiTheme="majorHAnsi"/>
          <w:sz w:val="22"/>
          <w:szCs w:val="22"/>
        </w:rPr>
        <w:t>wartośc</w:t>
      </w:r>
      <w:r w:rsidRPr="00904FF2">
        <w:rPr>
          <w:rFonts w:asciiTheme="majorHAnsi" w:hAnsiTheme="majorHAnsi"/>
          <w:sz w:val="22"/>
          <w:szCs w:val="22"/>
        </w:rPr>
        <w:t>i poniżej 130 000,00 zł.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9221C7" w:rsidRPr="00904FF2" w:rsidRDefault="009221C7" w:rsidP="009221C7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lastRenderedPageBreak/>
        <w:t>na podstawie art. 15 RODO prawo dostępu do danych osobowych Pani/Pana dotyczących;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jednakże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904FF2">
        <w:rPr>
          <w:rFonts w:asciiTheme="majorHAnsi" w:hAnsiTheme="majorHAnsi"/>
          <w:i/>
          <w:sz w:val="22"/>
          <w:szCs w:val="22"/>
        </w:rPr>
        <w:t xml:space="preserve">wyniku postępowania o udzielenie zamówienia publicznego ani zmianą postanowień umowy </w:t>
      </w:r>
      <w:r>
        <w:rPr>
          <w:rFonts w:asciiTheme="majorHAnsi" w:hAnsiTheme="majorHAnsi"/>
          <w:i/>
          <w:sz w:val="22"/>
          <w:szCs w:val="22"/>
        </w:rPr>
        <w:t xml:space="preserve">                  </w:t>
      </w:r>
      <w:r w:rsidRPr="00904FF2">
        <w:rPr>
          <w:rFonts w:asciiTheme="majorHAnsi" w:hAnsiTheme="majorHAnsi"/>
          <w:i/>
          <w:sz w:val="22"/>
          <w:szCs w:val="22"/>
        </w:rPr>
        <w:t>w zakresie niezgodnym z ustawą Pzp oraz nie może naruszać integralności protokołu oraz jego załączników</w:t>
      </w:r>
      <w:r w:rsidRPr="00904FF2">
        <w:rPr>
          <w:rFonts w:asciiTheme="majorHAnsi" w:hAnsiTheme="majorHAnsi"/>
          <w:b/>
          <w:sz w:val="22"/>
          <w:szCs w:val="22"/>
          <w:vertAlign w:val="superscript"/>
          <w:lang w:eastAsia="pl-PL"/>
        </w:rPr>
        <w:t xml:space="preserve"> </w:t>
      </w:r>
      <w:r w:rsidRPr="00904FF2">
        <w:rPr>
          <w:rFonts w:asciiTheme="majorHAnsi" w:hAnsiTheme="majorHAnsi"/>
          <w:sz w:val="22"/>
          <w:szCs w:val="22"/>
          <w:lang w:eastAsia="pl-PL"/>
        </w:rPr>
        <w:t>);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Theme="majorHAnsi" w:hAnsiTheme="majorHAnsi"/>
          <w:sz w:val="22"/>
          <w:szCs w:val="22"/>
          <w:lang w:eastAsia="pl-PL"/>
        </w:rPr>
        <w:t xml:space="preserve">                       </w:t>
      </w:r>
      <w:r w:rsidRPr="00904FF2">
        <w:rPr>
          <w:rFonts w:asciiTheme="majorHAnsi" w:hAnsiTheme="majorHAnsi"/>
          <w:sz w:val="22"/>
          <w:szCs w:val="22"/>
          <w:lang w:eastAsia="pl-PL"/>
        </w:rPr>
        <w:t>w art. 18 ust. 2 RODO (</w:t>
      </w:r>
      <w:r w:rsidRPr="00904FF2">
        <w:rPr>
          <w:rFonts w:asciiTheme="majorHAnsi" w:hAnsiTheme="majorHAnsi"/>
          <w:i/>
          <w:sz w:val="22"/>
          <w:szCs w:val="22"/>
        </w:rPr>
        <w:t xml:space="preserve">prawo do ograniczenia przetwarzania nie ma zastosowania </w:t>
      </w:r>
      <w:r>
        <w:rPr>
          <w:rFonts w:asciiTheme="majorHAnsi" w:hAnsiTheme="majorHAnsi"/>
          <w:i/>
          <w:sz w:val="22"/>
          <w:szCs w:val="22"/>
        </w:rPr>
        <w:t xml:space="preserve">                      </w:t>
      </w:r>
      <w:r w:rsidRPr="00904FF2">
        <w:rPr>
          <w:rFonts w:asciiTheme="majorHAnsi" w:hAnsiTheme="majorHAnsi"/>
          <w:i/>
          <w:sz w:val="22"/>
          <w:szCs w:val="22"/>
        </w:rPr>
        <w:t xml:space="preserve">w odniesieniu do </w:t>
      </w:r>
      <w:r w:rsidRPr="00904FF2"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904FF2"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9221C7" w:rsidRPr="00904FF2" w:rsidRDefault="009221C7" w:rsidP="009221C7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221C7" w:rsidRPr="00904FF2" w:rsidRDefault="009221C7" w:rsidP="009221C7">
      <w:pPr>
        <w:pStyle w:val="Akapitzlist"/>
        <w:numPr>
          <w:ilvl w:val="0"/>
          <w:numId w:val="10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9221C7" w:rsidRPr="00904FF2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9221C7" w:rsidRPr="00EA79A0" w:rsidRDefault="009221C7" w:rsidP="009221C7">
      <w:pPr>
        <w:pStyle w:val="Akapitzlist"/>
        <w:numPr>
          <w:ilvl w:val="0"/>
          <w:numId w:val="8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 w:rsidRPr="00904FF2"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04FF2">
        <w:rPr>
          <w:rFonts w:asciiTheme="majorHAnsi" w:hAnsiTheme="majorHAnsi"/>
          <w:sz w:val="22"/>
          <w:szCs w:val="22"/>
          <w:lang w:eastAsia="pl-PL"/>
        </w:rPr>
        <w:t>.</w:t>
      </w:r>
    </w:p>
    <w:p w:rsidR="009221C7" w:rsidRPr="006375BE" w:rsidRDefault="009221C7" w:rsidP="009221C7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 w:rsidRPr="00904FF2"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9221C7" w:rsidRPr="00904FF2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6375BE" w:rsidRDefault="009221C7" w:rsidP="009221C7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…………………………..</w:t>
      </w:r>
    </w:p>
    <w:p w:rsidR="009221C7" w:rsidRPr="00904FF2" w:rsidRDefault="009221C7" w:rsidP="009221C7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 w:rsidRPr="00904FF2">
        <w:rPr>
          <w:rFonts w:asciiTheme="majorHAnsi" w:hAnsiTheme="majorHAnsi"/>
          <w:sz w:val="22"/>
          <w:szCs w:val="22"/>
        </w:rPr>
        <w:t>..............</w:t>
      </w:r>
      <w:r>
        <w:rPr>
          <w:rFonts w:asciiTheme="majorHAnsi" w:hAnsiTheme="majorHAnsi"/>
          <w:sz w:val="22"/>
          <w:szCs w:val="22"/>
        </w:rPr>
        <w:t>....................</w:t>
      </w:r>
      <w:r w:rsidRPr="00904FF2">
        <w:rPr>
          <w:rFonts w:asciiTheme="majorHAnsi" w:hAnsiTheme="majorHAnsi"/>
          <w:sz w:val="22"/>
          <w:szCs w:val="22"/>
        </w:rPr>
        <w:t>.......................................................</w:t>
      </w:r>
    </w:p>
    <w:p w:rsidR="009221C7" w:rsidRPr="00904FF2" w:rsidRDefault="009221C7" w:rsidP="009221C7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 w:rsidRPr="00904FF2"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9221C7" w:rsidRPr="00EA79A0" w:rsidRDefault="009221C7" w:rsidP="009221C7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do reprezentowania interesów </w:t>
      </w:r>
      <w:r w:rsidRPr="00904FF2">
        <w:rPr>
          <w:rFonts w:asciiTheme="majorHAnsi" w:hAnsiTheme="majorHAnsi"/>
          <w:b/>
          <w:i/>
          <w:sz w:val="22"/>
          <w:szCs w:val="22"/>
        </w:rPr>
        <w:t>Wykonawcy</w:t>
      </w:r>
    </w:p>
    <w:p w:rsidR="008F46E8" w:rsidRPr="008420F9" w:rsidRDefault="008F46E8" w:rsidP="009221C7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sectPr w:rsidR="008F46E8" w:rsidRPr="008420F9" w:rsidSect="00904FF2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9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73" w:rsidRDefault="003A5173">
      <w:pPr>
        <w:spacing w:line="240" w:lineRule="auto"/>
      </w:pPr>
      <w:r>
        <w:separator/>
      </w:r>
    </w:p>
  </w:endnote>
  <w:endnote w:type="continuationSeparator" w:id="1">
    <w:p w:rsidR="003A5173" w:rsidRDefault="003A5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73" w:rsidRDefault="003A5173">
      <w:pPr>
        <w:spacing w:line="240" w:lineRule="auto"/>
      </w:pPr>
      <w:r>
        <w:separator/>
      </w:r>
    </w:p>
  </w:footnote>
  <w:footnote w:type="continuationSeparator" w:id="1">
    <w:p w:rsidR="003A5173" w:rsidRDefault="003A51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E8" w:rsidRPr="00904FF2" w:rsidRDefault="006E7E2A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 w:rsidRPr="00904FF2">
      <w:rPr>
        <w:rFonts w:asciiTheme="majorHAnsi" w:hAnsiTheme="majorHAnsi"/>
        <w:sz w:val="22"/>
        <w:szCs w:val="22"/>
      </w:rPr>
      <w:t>Oznaczenie sprawy: ZZP.260.2</w:t>
    </w:r>
    <w:r w:rsidR="008B76F3" w:rsidRPr="00904FF2">
      <w:rPr>
        <w:rFonts w:asciiTheme="majorHAnsi" w:hAnsiTheme="majorHAnsi"/>
        <w:sz w:val="22"/>
        <w:szCs w:val="22"/>
      </w:rPr>
      <w:t>.</w:t>
    </w:r>
    <w:r w:rsidR="000E485D">
      <w:rPr>
        <w:rFonts w:asciiTheme="majorHAnsi" w:hAnsiTheme="majorHAnsi"/>
        <w:sz w:val="22"/>
        <w:szCs w:val="22"/>
      </w:rPr>
      <w:t>11</w:t>
    </w:r>
    <w:r w:rsidR="00670D01">
      <w:rPr>
        <w:rFonts w:asciiTheme="majorHAnsi" w:hAnsiTheme="majorHAnsi"/>
        <w:sz w:val="22"/>
        <w:szCs w:val="22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15FE6853"/>
    <w:multiLevelType w:val="hybridMultilevel"/>
    <w:tmpl w:val="73782390"/>
    <w:lvl w:ilvl="0" w:tplc="04F0D4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A2F75"/>
    <w:multiLevelType w:val="hybridMultilevel"/>
    <w:tmpl w:val="C032CE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6331FE7"/>
    <w:multiLevelType w:val="hybridMultilevel"/>
    <w:tmpl w:val="558418F4"/>
    <w:lvl w:ilvl="0" w:tplc="0E9CF9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6895677"/>
    <w:multiLevelType w:val="hybridMultilevel"/>
    <w:tmpl w:val="926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5842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47001"/>
    <w:rsid w:val="00014F54"/>
    <w:rsid w:val="00030790"/>
    <w:rsid w:val="00040A3C"/>
    <w:rsid w:val="000467E9"/>
    <w:rsid w:val="00057F92"/>
    <w:rsid w:val="00092365"/>
    <w:rsid w:val="0009717C"/>
    <w:rsid w:val="000D2CAD"/>
    <w:rsid w:val="000D2F64"/>
    <w:rsid w:val="000D3088"/>
    <w:rsid w:val="000D32B0"/>
    <w:rsid w:val="000D6CBB"/>
    <w:rsid w:val="000E485D"/>
    <w:rsid w:val="000E7C00"/>
    <w:rsid w:val="000F78C9"/>
    <w:rsid w:val="001120ED"/>
    <w:rsid w:val="001359CC"/>
    <w:rsid w:val="00142338"/>
    <w:rsid w:val="00143CAE"/>
    <w:rsid w:val="00150862"/>
    <w:rsid w:val="001616A4"/>
    <w:rsid w:val="001673D6"/>
    <w:rsid w:val="0018662F"/>
    <w:rsid w:val="001918E8"/>
    <w:rsid w:val="00197069"/>
    <w:rsid w:val="001A7C64"/>
    <w:rsid w:val="001C247A"/>
    <w:rsid w:val="001E09DF"/>
    <w:rsid w:val="00242289"/>
    <w:rsid w:val="0026257B"/>
    <w:rsid w:val="00284C00"/>
    <w:rsid w:val="002857A9"/>
    <w:rsid w:val="002A4595"/>
    <w:rsid w:val="002A579F"/>
    <w:rsid w:val="002E1019"/>
    <w:rsid w:val="002F1AC8"/>
    <w:rsid w:val="002F35B9"/>
    <w:rsid w:val="00300281"/>
    <w:rsid w:val="00323318"/>
    <w:rsid w:val="00326530"/>
    <w:rsid w:val="003566E2"/>
    <w:rsid w:val="0036432B"/>
    <w:rsid w:val="003678A9"/>
    <w:rsid w:val="0038002D"/>
    <w:rsid w:val="003A0021"/>
    <w:rsid w:val="003A1BBC"/>
    <w:rsid w:val="003A20F6"/>
    <w:rsid w:val="003A4B4E"/>
    <w:rsid w:val="003A5173"/>
    <w:rsid w:val="003A6EAB"/>
    <w:rsid w:val="003B7DB0"/>
    <w:rsid w:val="003D1926"/>
    <w:rsid w:val="003D4FA6"/>
    <w:rsid w:val="003E40F0"/>
    <w:rsid w:val="00414F05"/>
    <w:rsid w:val="00440C19"/>
    <w:rsid w:val="00443047"/>
    <w:rsid w:val="00445576"/>
    <w:rsid w:val="004652F3"/>
    <w:rsid w:val="0046562C"/>
    <w:rsid w:val="00473052"/>
    <w:rsid w:val="00490BC2"/>
    <w:rsid w:val="004947A3"/>
    <w:rsid w:val="004A3531"/>
    <w:rsid w:val="004A6CE7"/>
    <w:rsid w:val="004B5E78"/>
    <w:rsid w:val="004C0438"/>
    <w:rsid w:val="004C10E0"/>
    <w:rsid w:val="004D3558"/>
    <w:rsid w:val="004E17D8"/>
    <w:rsid w:val="004F25E0"/>
    <w:rsid w:val="0050367B"/>
    <w:rsid w:val="00506EB9"/>
    <w:rsid w:val="0051119F"/>
    <w:rsid w:val="005237AA"/>
    <w:rsid w:val="00555F2F"/>
    <w:rsid w:val="005647FD"/>
    <w:rsid w:val="00565857"/>
    <w:rsid w:val="00565A67"/>
    <w:rsid w:val="00571030"/>
    <w:rsid w:val="00573CFA"/>
    <w:rsid w:val="005838CB"/>
    <w:rsid w:val="00583C3C"/>
    <w:rsid w:val="00584423"/>
    <w:rsid w:val="005906FD"/>
    <w:rsid w:val="005932FB"/>
    <w:rsid w:val="0059340A"/>
    <w:rsid w:val="005937C4"/>
    <w:rsid w:val="0059556B"/>
    <w:rsid w:val="005A5B36"/>
    <w:rsid w:val="005C661D"/>
    <w:rsid w:val="005D757D"/>
    <w:rsid w:val="005F7581"/>
    <w:rsid w:val="00602CE0"/>
    <w:rsid w:val="00605EE0"/>
    <w:rsid w:val="0062103A"/>
    <w:rsid w:val="00630975"/>
    <w:rsid w:val="00631960"/>
    <w:rsid w:val="006375BE"/>
    <w:rsid w:val="006451D7"/>
    <w:rsid w:val="00654C6C"/>
    <w:rsid w:val="00670D01"/>
    <w:rsid w:val="006970DF"/>
    <w:rsid w:val="006A2524"/>
    <w:rsid w:val="006D0CE6"/>
    <w:rsid w:val="006D28AD"/>
    <w:rsid w:val="006D3301"/>
    <w:rsid w:val="006D7C51"/>
    <w:rsid w:val="006E2A73"/>
    <w:rsid w:val="006E7E2A"/>
    <w:rsid w:val="006E7F21"/>
    <w:rsid w:val="007112D8"/>
    <w:rsid w:val="00711BD0"/>
    <w:rsid w:val="00720DF2"/>
    <w:rsid w:val="007246BF"/>
    <w:rsid w:val="00735F14"/>
    <w:rsid w:val="0075225C"/>
    <w:rsid w:val="0075257F"/>
    <w:rsid w:val="007527B1"/>
    <w:rsid w:val="00757268"/>
    <w:rsid w:val="00763B91"/>
    <w:rsid w:val="0078160F"/>
    <w:rsid w:val="00797CD4"/>
    <w:rsid w:val="007B122F"/>
    <w:rsid w:val="007C7855"/>
    <w:rsid w:val="007D2A11"/>
    <w:rsid w:val="00801C4A"/>
    <w:rsid w:val="008167EB"/>
    <w:rsid w:val="00822CBA"/>
    <w:rsid w:val="008334B9"/>
    <w:rsid w:val="00841DEA"/>
    <w:rsid w:val="008420F9"/>
    <w:rsid w:val="00843043"/>
    <w:rsid w:val="008A76E1"/>
    <w:rsid w:val="008B50F1"/>
    <w:rsid w:val="008B76F3"/>
    <w:rsid w:val="008D713F"/>
    <w:rsid w:val="008E6E68"/>
    <w:rsid w:val="008F46E8"/>
    <w:rsid w:val="00903439"/>
    <w:rsid w:val="00904FF2"/>
    <w:rsid w:val="0091563E"/>
    <w:rsid w:val="009221C7"/>
    <w:rsid w:val="009612DC"/>
    <w:rsid w:val="00961EF3"/>
    <w:rsid w:val="009714E5"/>
    <w:rsid w:val="0098448B"/>
    <w:rsid w:val="00994BA3"/>
    <w:rsid w:val="009A0257"/>
    <w:rsid w:val="009C43EC"/>
    <w:rsid w:val="009D2FA6"/>
    <w:rsid w:val="009D3D26"/>
    <w:rsid w:val="009D3F08"/>
    <w:rsid w:val="009D49A9"/>
    <w:rsid w:val="00A02B7A"/>
    <w:rsid w:val="00A14ADB"/>
    <w:rsid w:val="00A15EBC"/>
    <w:rsid w:val="00A46F25"/>
    <w:rsid w:val="00A633DD"/>
    <w:rsid w:val="00A77630"/>
    <w:rsid w:val="00A9291B"/>
    <w:rsid w:val="00A932FE"/>
    <w:rsid w:val="00AB0FE0"/>
    <w:rsid w:val="00AB34F1"/>
    <w:rsid w:val="00AF1C65"/>
    <w:rsid w:val="00AF7026"/>
    <w:rsid w:val="00AF75C7"/>
    <w:rsid w:val="00B0383B"/>
    <w:rsid w:val="00B0444D"/>
    <w:rsid w:val="00B20EDD"/>
    <w:rsid w:val="00B2116C"/>
    <w:rsid w:val="00B3153D"/>
    <w:rsid w:val="00B36628"/>
    <w:rsid w:val="00B40AA1"/>
    <w:rsid w:val="00B5715F"/>
    <w:rsid w:val="00B61697"/>
    <w:rsid w:val="00B71969"/>
    <w:rsid w:val="00B754F5"/>
    <w:rsid w:val="00BB64C4"/>
    <w:rsid w:val="00BB758A"/>
    <w:rsid w:val="00BC5145"/>
    <w:rsid w:val="00BD2371"/>
    <w:rsid w:val="00BD6940"/>
    <w:rsid w:val="00BF703F"/>
    <w:rsid w:val="00C02AD5"/>
    <w:rsid w:val="00C0344B"/>
    <w:rsid w:val="00C0482C"/>
    <w:rsid w:val="00C0663B"/>
    <w:rsid w:val="00C21A82"/>
    <w:rsid w:val="00C56BDD"/>
    <w:rsid w:val="00CA7FE4"/>
    <w:rsid w:val="00CB5065"/>
    <w:rsid w:val="00CD266B"/>
    <w:rsid w:val="00CD32EC"/>
    <w:rsid w:val="00CD68BE"/>
    <w:rsid w:val="00D1007F"/>
    <w:rsid w:val="00D21262"/>
    <w:rsid w:val="00D23985"/>
    <w:rsid w:val="00D32936"/>
    <w:rsid w:val="00D47001"/>
    <w:rsid w:val="00D633A5"/>
    <w:rsid w:val="00D642C8"/>
    <w:rsid w:val="00D70117"/>
    <w:rsid w:val="00D81488"/>
    <w:rsid w:val="00D8244D"/>
    <w:rsid w:val="00D84F1A"/>
    <w:rsid w:val="00D8552D"/>
    <w:rsid w:val="00D90EC4"/>
    <w:rsid w:val="00DA3E62"/>
    <w:rsid w:val="00DA67AD"/>
    <w:rsid w:val="00DC4495"/>
    <w:rsid w:val="00DD6AB9"/>
    <w:rsid w:val="00DE0CCF"/>
    <w:rsid w:val="00DE58C1"/>
    <w:rsid w:val="00DE6F22"/>
    <w:rsid w:val="00DF7F8A"/>
    <w:rsid w:val="00E009A3"/>
    <w:rsid w:val="00E141AB"/>
    <w:rsid w:val="00E2446D"/>
    <w:rsid w:val="00E300A2"/>
    <w:rsid w:val="00E40610"/>
    <w:rsid w:val="00E447A9"/>
    <w:rsid w:val="00E473DC"/>
    <w:rsid w:val="00E67675"/>
    <w:rsid w:val="00E97C07"/>
    <w:rsid w:val="00EA48A3"/>
    <w:rsid w:val="00EA79A0"/>
    <w:rsid w:val="00EB458B"/>
    <w:rsid w:val="00EB7563"/>
    <w:rsid w:val="00ED64E1"/>
    <w:rsid w:val="00EE59CB"/>
    <w:rsid w:val="00F07097"/>
    <w:rsid w:val="00F36C4B"/>
    <w:rsid w:val="00F44EA1"/>
    <w:rsid w:val="00F52752"/>
    <w:rsid w:val="00F7743F"/>
    <w:rsid w:val="00F92F4C"/>
    <w:rsid w:val="00FA00F2"/>
    <w:rsid w:val="00FA0693"/>
    <w:rsid w:val="00FC546B"/>
    <w:rsid w:val="00FD733B"/>
    <w:rsid w:val="00FE260A"/>
    <w:rsid w:val="00FE4039"/>
    <w:rsid w:val="00F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rsid w:val="00961EF3"/>
    <w:rPr>
      <w:rFonts w:ascii="Symbol" w:hAnsi="Symbol"/>
      <w:sz w:val="20"/>
    </w:rPr>
  </w:style>
  <w:style w:type="character" w:customStyle="1" w:styleId="WWCharLFO3LVL2">
    <w:name w:val="WW_CharLFO3LVL2"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rsid w:val="00961EF3"/>
    <w:rPr>
      <w:rFonts w:ascii="Wingdings" w:hAnsi="Wingdings"/>
      <w:sz w:val="20"/>
    </w:rPr>
  </w:style>
  <w:style w:type="character" w:customStyle="1" w:styleId="WWCharLFO3LVL4">
    <w:name w:val="WW_CharLFO3LVL4"/>
    <w:rsid w:val="00961EF3"/>
    <w:rPr>
      <w:rFonts w:ascii="Wingdings" w:hAnsi="Wingdings"/>
      <w:sz w:val="20"/>
    </w:rPr>
  </w:style>
  <w:style w:type="character" w:customStyle="1" w:styleId="WWCharLFO3LVL5">
    <w:name w:val="WW_CharLFO3LVL5"/>
    <w:rsid w:val="00961EF3"/>
    <w:rPr>
      <w:rFonts w:ascii="Wingdings" w:hAnsi="Wingdings"/>
      <w:sz w:val="20"/>
    </w:rPr>
  </w:style>
  <w:style w:type="character" w:customStyle="1" w:styleId="WWCharLFO3LVL6">
    <w:name w:val="WW_CharLFO3LVL6"/>
    <w:rsid w:val="00961EF3"/>
    <w:rPr>
      <w:rFonts w:ascii="Wingdings" w:hAnsi="Wingdings"/>
      <w:sz w:val="20"/>
    </w:rPr>
  </w:style>
  <w:style w:type="character" w:customStyle="1" w:styleId="WWCharLFO3LVL7">
    <w:name w:val="WW_CharLFO3LVL7"/>
    <w:rsid w:val="00961EF3"/>
    <w:rPr>
      <w:rFonts w:ascii="Wingdings" w:hAnsi="Wingdings"/>
      <w:sz w:val="20"/>
    </w:rPr>
  </w:style>
  <w:style w:type="character" w:customStyle="1" w:styleId="WWCharLFO3LVL8">
    <w:name w:val="WW_CharLFO3LVL8"/>
    <w:rsid w:val="00961EF3"/>
    <w:rPr>
      <w:rFonts w:ascii="Wingdings" w:hAnsi="Wingdings"/>
      <w:sz w:val="20"/>
    </w:rPr>
  </w:style>
  <w:style w:type="character" w:customStyle="1" w:styleId="WWCharLFO3LVL9">
    <w:name w:val="WW_CharLFO3LVL9"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rsid w:val="00961EF3"/>
  </w:style>
  <w:style w:type="character" w:customStyle="1" w:styleId="Znakiprzypiswkocowych">
    <w:name w:val="Znaki przypisów końcowych"/>
    <w:rsid w:val="00961EF3"/>
  </w:style>
  <w:style w:type="paragraph" w:styleId="Nagwek">
    <w:name w:val="header"/>
    <w:basedOn w:val="Normalny1"/>
    <w:link w:val="NagwekZnak"/>
    <w:qFormat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customStyle="1" w:styleId="Nagwek10">
    <w:name w:val="Nagłówek1"/>
    <w:basedOn w:val="Normalny"/>
    <w:next w:val="Tekstpodstawowy"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rsid w:val="00961EF3"/>
    <w:pPr>
      <w:suppressAutoHyphens/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rsid w:val="00FC54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3">
    <w:name w:val="Normalny (Web)3"/>
    <w:basedOn w:val="Normalny"/>
    <w:rsid w:val="001359CC"/>
    <w:pPr>
      <w:spacing w:before="100" w:after="10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styleId="Hipercze">
    <w:name w:val="Hyperlink"/>
    <w:rsid w:val="001C247A"/>
    <w:rPr>
      <w:color w:val="0000FF"/>
      <w:u w:val="single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numPr>
        <w:ilvl w:val="1"/>
        <w:numId w:val="12"/>
      </w:numPr>
      <w:suppressAutoHyphens/>
      <w:spacing w:line="240" w:lineRule="auto"/>
      <w:outlineLvl w:val="1"/>
    </w:pPr>
    <w:rPr>
      <w:sz w:val="28"/>
      <w:szCs w:val="24"/>
      <w:lang w:eastAsia="zh-CN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rsid w:val="0059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2FB"/>
    <w:pPr>
      <w:suppressAutoHyphens/>
      <w:spacing w:line="240" w:lineRule="auto"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5932FB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B"/>
    <w:rPr>
      <w:rFonts w:ascii="Tahoma" w:hAnsi="Tahoma" w:cs="Tahoma"/>
      <w:sz w:val="16"/>
      <w:szCs w:val="16"/>
      <w:lang w:eastAsia="ar-SA"/>
    </w:rPr>
  </w:style>
  <w:style w:type="paragraph" w:customStyle="1" w:styleId="Heading2">
    <w:name w:val="Heading 2"/>
    <w:basedOn w:val="Normalny"/>
    <w:qFormat/>
    <w:rsid w:val="00670D01"/>
    <w:pPr>
      <w:keepNext/>
      <w:suppressAutoHyphens/>
      <w:spacing w:line="240" w:lineRule="auto"/>
      <w:ind w:left="576" w:hanging="576"/>
      <w:outlineLvl w:val="1"/>
    </w:pPr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0825-8085-48B7-9C26-60EA9BAD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 Bystrzyca</Company>
  <LinksUpToDate>false</LinksUpToDate>
  <CharactersWithSpaces>8098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http://www.mosir.lublin.pl/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9</cp:revision>
  <cp:lastPrinted>2022-10-18T07:34:00Z</cp:lastPrinted>
  <dcterms:created xsi:type="dcterms:W3CDTF">2023-07-04T12:13:00Z</dcterms:created>
  <dcterms:modified xsi:type="dcterms:W3CDTF">2024-03-22T09:02:00Z</dcterms:modified>
</cp:coreProperties>
</file>