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4038" w14:textId="77777777" w:rsidR="00E33D65" w:rsidRPr="00AE5967" w:rsidRDefault="00E33D65" w:rsidP="00893161">
      <w:pPr>
        <w:tabs>
          <w:tab w:val="left" w:pos="426"/>
          <w:tab w:val="left" w:pos="4536"/>
        </w:tabs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79A26681" w14:textId="77777777" w:rsidR="00FE75C5" w:rsidRPr="00600FC6" w:rsidRDefault="00FE75C5" w:rsidP="0040496C">
      <w:pPr>
        <w:ind w:left="5664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         </w:t>
      </w:r>
      <w:r w:rsidR="00212836" w:rsidRPr="00600FC6">
        <w:rPr>
          <w:rFonts w:ascii="Arial" w:hAnsi="Arial" w:cs="Arial"/>
        </w:rPr>
        <w:t xml:space="preserve">               </w:t>
      </w:r>
      <w:r w:rsidRPr="00600FC6">
        <w:rPr>
          <w:rFonts w:ascii="Arial" w:hAnsi="Arial" w:cs="Arial"/>
        </w:rPr>
        <w:t xml:space="preserve">Załącznik nr </w:t>
      </w:r>
      <w:r w:rsidR="00532F2B">
        <w:rPr>
          <w:rFonts w:ascii="Arial" w:hAnsi="Arial" w:cs="Arial"/>
        </w:rPr>
        <w:t>2</w:t>
      </w:r>
      <w:r w:rsidRPr="00600FC6">
        <w:rPr>
          <w:rFonts w:ascii="Arial" w:hAnsi="Arial" w:cs="Arial"/>
        </w:rPr>
        <w:t xml:space="preserve"> do SIWZ</w:t>
      </w:r>
    </w:p>
    <w:p w14:paraId="66434B9C" w14:textId="77777777" w:rsidR="00FE75C5" w:rsidRPr="00600FC6" w:rsidRDefault="00FE75C5" w:rsidP="0040496C">
      <w:pPr>
        <w:jc w:val="both"/>
        <w:rPr>
          <w:rFonts w:ascii="Arial" w:hAnsi="Arial" w:cs="Arial"/>
        </w:rPr>
      </w:pPr>
    </w:p>
    <w:p w14:paraId="3EB89D7A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Pełna nazwa Wykonawcy:      </w:t>
      </w:r>
    </w:p>
    <w:p w14:paraId="4B7E2A2F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4225373F" w14:textId="77777777" w:rsidR="00FE75C5" w:rsidRPr="00600FC6" w:rsidRDefault="00FE75C5" w:rsidP="0040496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28C5547D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Adres siedziby Wykonawcy:</w:t>
      </w:r>
    </w:p>
    <w:p w14:paraId="354708C4" w14:textId="77777777" w:rsidR="00FE75C5" w:rsidRPr="00600FC6" w:rsidRDefault="00FE75C5" w:rsidP="0040496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01281A61" w14:textId="77777777" w:rsidR="00FE75C5" w:rsidRPr="00600FC6" w:rsidRDefault="00FE75C5" w:rsidP="0040496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7A88A02D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NIP:</w:t>
      </w:r>
      <w:r w:rsidRPr="00600FC6">
        <w:rPr>
          <w:rFonts w:ascii="Arial" w:hAnsi="Arial" w:cs="Arial"/>
        </w:rPr>
        <w:tab/>
      </w:r>
      <w:r w:rsidRPr="00600FC6">
        <w:rPr>
          <w:rFonts w:ascii="Arial" w:hAnsi="Arial" w:cs="Arial"/>
        </w:rPr>
        <w:tab/>
        <w:t>....................................................</w:t>
      </w:r>
    </w:p>
    <w:p w14:paraId="6675CD3E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REGON:</w:t>
      </w:r>
      <w:r w:rsidRPr="00600FC6">
        <w:rPr>
          <w:rFonts w:ascii="Arial" w:hAnsi="Arial" w:cs="Arial"/>
        </w:rPr>
        <w:tab/>
        <w:t>....................................................</w:t>
      </w:r>
    </w:p>
    <w:p w14:paraId="504FA24F" w14:textId="77777777" w:rsidR="007B1A9B" w:rsidRPr="003C70F1" w:rsidRDefault="007B1A9B" w:rsidP="007B1A9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3C70F1">
        <w:rPr>
          <w:rFonts w:ascii="Arial" w:hAnsi="Arial" w:cs="Arial"/>
        </w:rPr>
        <w:t>Nr telefonu:</w:t>
      </w:r>
      <w:r w:rsidRPr="003C70F1">
        <w:rPr>
          <w:rFonts w:ascii="Arial" w:hAnsi="Arial" w:cs="Arial"/>
        </w:rPr>
        <w:tab/>
        <w:t>....................................................</w:t>
      </w:r>
    </w:p>
    <w:p w14:paraId="1A1281ED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Adres email…………………………………</w:t>
      </w:r>
    </w:p>
    <w:p w14:paraId="530F10AD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Adres strony internetowej (jeżeli dotyczy) …………………………</w:t>
      </w:r>
    </w:p>
    <w:p w14:paraId="03FFA3CE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Dane teleadresowe osoby upoważnionej </w:t>
      </w:r>
    </w:p>
    <w:p w14:paraId="013BB8FB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do kontaktowania się z Zamawiającym:</w:t>
      </w:r>
    </w:p>
    <w:p w14:paraId="6B342FED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............................................................................</w:t>
      </w:r>
    </w:p>
    <w:p w14:paraId="4C1F8086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Osoba upoważniona do podpisania umowy</w:t>
      </w:r>
    </w:p>
    <w:p w14:paraId="6F926992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(imię, nazwisko, funkcja):</w:t>
      </w:r>
    </w:p>
    <w:p w14:paraId="5EE8FE86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</w:t>
      </w:r>
    </w:p>
    <w:p w14:paraId="2B793784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Wykonawca jest mikroprzedsiębiorstwem bądź</w:t>
      </w:r>
    </w:p>
    <w:p w14:paraId="64539ED0" w14:textId="77777777" w:rsidR="007B1A9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 małym lub średnim przedsiębiorstwem  ……….      TAK/NIE*</w:t>
      </w:r>
    </w:p>
    <w:p w14:paraId="770085EC" w14:textId="77777777" w:rsidR="00FE75C5" w:rsidRPr="00600FC6" w:rsidRDefault="00FE75C5" w:rsidP="0040496C">
      <w:pPr>
        <w:jc w:val="both"/>
        <w:rPr>
          <w:rFonts w:ascii="Arial" w:hAnsi="Arial" w:cs="Arial"/>
        </w:rPr>
      </w:pPr>
    </w:p>
    <w:p w14:paraId="6A1EB24E" w14:textId="77777777" w:rsidR="00FE75C5" w:rsidRPr="00481ACE" w:rsidRDefault="00FE75C5" w:rsidP="00481ACE">
      <w:pPr>
        <w:pStyle w:val="Nagwek2"/>
        <w:rPr>
          <w:rFonts w:ascii="Arial" w:hAnsi="Arial" w:cs="Arial"/>
          <w:sz w:val="20"/>
        </w:rPr>
      </w:pPr>
      <w:r w:rsidRPr="00481ACE">
        <w:rPr>
          <w:rFonts w:ascii="Arial" w:hAnsi="Arial" w:cs="Arial"/>
          <w:sz w:val="20"/>
        </w:rPr>
        <w:t>O F E R T A   W Y K O N A W C Y</w:t>
      </w:r>
    </w:p>
    <w:p w14:paraId="36AB590A" w14:textId="4D9DA65D" w:rsidR="00481ACE" w:rsidRPr="00481ACE" w:rsidRDefault="00034A50" w:rsidP="00814CD0">
      <w:pPr>
        <w:ind w:left="426" w:hanging="426"/>
        <w:rPr>
          <w:rFonts w:ascii="Arial" w:hAnsi="Arial" w:cs="Arial"/>
          <w:lang w:eastAsia="pl-PL"/>
        </w:rPr>
      </w:pPr>
      <w:r w:rsidRPr="00481ACE">
        <w:rPr>
          <w:rFonts w:ascii="Arial" w:hAnsi="Arial" w:cs="Arial"/>
        </w:rPr>
        <w:t>1</w:t>
      </w:r>
      <w:r w:rsidRPr="00481ACE">
        <w:rPr>
          <w:rFonts w:ascii="Arial" w:hAnsi="Arial" w:cs="Arial"/>
          <w:b/>
        </w:rPr>
        <w:t>.</w:t>
      </w:r>
      <w:r w:rsidRPr="00481ACE">
        <w:rPr>
          <w:rFonts w:ascii="Arial" w:hAnsi="Arial" w:cs="Arial"/>
        </w:rPr>
        <w:t xml:space="preserve">     </w:t>
      </w:r>
      <w:r w:rsidR="00481ACE" w:rsidRPr="00481ACE">
        <w:rPr>
          <w:rFonts w:ascii="Arial" w:hAnsi="Arial" w:cs="Arial"/>
        </w:rPr>
        <w:t>Oferujemy świadczenie usług transportu sanitarnego oraz osobowego* na warunkach i zasadach określonych w SIWZ za łączną cenę wskazaną w załączniku nr 1 do SIWZ.</w:t>
      </w:r>
    </w:p>
    <w:p w14:paraId="6683B464" w14:textId="1B0EA291" w:rsidR="00481ACE" w:rsidRPr="00814CD0" w:rsidRDefault="00481ACE" w:rsidP="00814CD0">
      <w:pPr>
        <w:pStyle w:val="Tekstpodstawowy3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ACE">
        <w:rPr>
          <w:rFonts w:ascii="Arial" w:hAnsi="Arial" w:cs="Arial"/>
          <w:sz w:val="20"/>
          <w:szCs w:val="20"/>
        </w:rPr>
        <w:t>2.</w:t>
      </w:r>
      <w:r w:rsidRPr="00481ACE">
        <w:rPr>
          <w:rFonts w:ascii="Arial" w:hAnsi="Arial" w:cs="Arial"/>
          <w:sz w:val="20"/>
          <w:szCs w:val="20"/>
        </w:rPr>
        <w:tab/>
        <w:t>Oświadczamy, że czas dojazdu będzie wynosił</w:t>
      </w:r>
      <w:r w:rsidR="00E33D65">
        <w:rPr>
          <w:rFonts w:ascii="Arial" w:hAnsi="Arial" w:cs="Arial"/>
          <w:sz w:val="20"/>
          <w:szCs w:val="20"/>
        </w:rPr>
        <w:t xml:space="preserve"> do </w:t>
      </w:r>
      <w:r w:rsidRPr="00481ACE">
        <w:rPr>
          <w:rFonts w:ascii="Arial" w:hAnsi="Arial" w:cs="Arial"/>
          <w:sz w:val="20"/>
          <w:szCs w:val="20"/>
        </w:rPr>
        <w:t xml:space="preserve">……………. minut – dotyczy zadań 1-3 </w:t>
      </w:r>
      <w:r w:rsidRPr="00814CD0">
        <w:rPr>
          <w:rFonts w:ascii="Arial" w:hAnsi="Arial" w:cs="Arial"/>
          <w:sz w:val="20"/>
          <w:szCs w:val="20"/>
        </w:rPr>
        <w:t>(maksymalny czas dojazdu 120 minut)</w:t>
      </w:r>
      <w:r w:rsidR="00814CD0" w:rsidRPr="00814CD0">
        <w:rPr>
          <w:rFonts w:ascii="Arial" w:hAnsi="Arial" w:cs="Arial"/>
          <w:sz w:val="20"/>
          <w:szCs w:val="20"/>
        </w:rPr>
        <w:t>.</w:t>
      </w:r>
    </w:p>
    <w:p w14:paraId="65AC3F69" w14:textId="4462BD8D" w:rsidR="00481ACE" w:rsidRPr="00814CD0" w:rsidRDefault="00481ACE" w:rsidP="00814CD0">
      <w:pPr>
        <w:pStyle w:val="Tekstpodstawowy3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4CD0">
        <w:rPr>
          <w:rFonts w:ascii="Arial" w:hAnsi="Arial" w:cs="Arial"/>
          <w:sz w:val="20"/>
          <w:szCs w:val="20"/>
        </w:rPr>
        <w:t>3.</w:t>
      </w:r>
      <w:r w:rsidRPr="00814CD0">
        <w:rPr>
          <w:rFonts w:ascii="Arial" w:hAnsi="Arial" w:cs="Arial"/>
          <w:sz w:val="20"/>
          <w:szCs w:val="20"/>
        </w:rPr>
        <w:tab/>
        <w:t xml:space="preserve">Oświadczamy, że czas dojazdu będzie wynosił </w:t>
      </w:r>
      <w:r w:rsidR="00E33D65" w:rsidRPr="00814CD0">
        <w:rPr>
          <w:rFonts w:ascii="Arial" w:hAnsi="Arial" w:cs="Arial"/>
          <w:sz w:val="20"/>
          <w:szCs w:val="20"/>
        </w:rPr>
        <w:t>do</w:t>
      </w:r>
      <w:r w:rsidRPr="00814CD0">
        <w:rPr>
          <w:rFonts w:ascii="Arial" w:hAnsi="Arial" w:cs="Arial"/>
          <w:sz w:val="20"/>
          <w:szCs w:val="20"/>
        </w:rPr>
        <w:t>……………… minut – dotyczy zadania nr 4 (maksymalny czas dojazdu 45 minut)</w:t>
      </w:r>
      <w:r w:rsidR="00814CD0" w:rsidRPr="00814CD0">
        <w:rPr>
          <w:rFonts w:ascii="Arial" w:hAnsi="Arial" w:cs="Arial"/>
          <w:sz w:val="20"/>
          <w:szCs w:val="20"/>
        </w:rPr>
        <w:t>.</w:t>
      </w:r>
      <w:r w:rsidRPr="00814CD0">
        <w:rPr>
          <w:rFonts w:ascii="Arial" w:hAnsi="Arial" w:cs="Arial"/>
          <w:sz w:val="20"/>
          <w:szCs w:val="20"/>
        </w:rPr>
        <w:t xml:space="preserve"> </w:t>
      </w:r>
    </w:p>
    <w:p w14:paraId="1C098C3E" w14:textId="77777777" w:rsidR="00481ACE" w:rsidRPr="00814CD0" w:rsidRDefault="00481ACE" w:rsidP="00814CD0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 w:rsidRPr="00814CD0">
        <w:rPr>
          <w:rFonts w:ascii="Arial" w:hAnsi="Arial" w:cs="Arial"/>
        </w:rPr>
        <w:t>4.</w:t>
      </w:r>
      <w:r w:rsidRPr="00814CD0">
        <w:rPr>
          <w:rFonts w:ascii="Arial" w:hAnsi="Arial" w:cs="Arial"/>
        </w:rPr>
        <w:tab/>
        <w:t xml:space="preserve"> </w:t>
      </w:r>
      <w:r w:rsidR="008A1432" w:rsidRPr="00814CD0">
        <w:rPr>
          <w:rFonts w:ascii="Arial" w:hAnsi="Arial" w:cs="Arial"/>
        </w:rPr>
        <w:t xml:space="preserve">Wykonawca oświadcza, iż zaakceptował termin płatności faktur który wynosi 60 dni od daty wpływu do Zamawiającego faktur wystawionych na podstawie podpisanego przez Zamawiającego protokołu. </w:t>
      </w:r>
    </w:p>
    <w:p w14:paraId="3555EBFC" w14:textId="235E2D16" w:rsidR="00481ACE" w:rsidRPr="00814CD0" w:rsidRDefault="00481ACE" w:rsidP="00814CD0">
      <w:pPr>
        <w:autoSpaceDE w:val="0"/>
        <w:autoSpaceDN w:val="0"/>
        <w:ind w:left="426" w:hanging="426"/>
        <w:jc w:val="both"/>
        <w:rPr>
          <w:rFonts w:ascii="Arial" w:hAnsi="Arial" w:cs="Arial"/>
          <w:u w:val="single"/>
        </w:rPr>
      </w:pPr>
      <w:r w:rsidRPr="00814CD0">
        <w:rPr>
          <w:rFonts w:ascii="Arial" w:hAnsi="Arial" w:cs="Arial"/>
        </w:rPr>
        <w:t>5.</w:t>
      </w:r>
      <w:r w:rsidRPr="00814CD0">
        <w:rPr>
          <w:rFonts w:ascii="Arial" w:hAnsi="Arial" w:cs="Arial"/>
        </w:rPr>
        <w:tab/>
        <w:t>Oświadczamy, że osoby, które będą uczestniczyć w wykonywaniu zamówienia, posiadają wymagane uprawnienia zgodnie z art. 36 ust. 1 pkt. 1 i 2 ustawy z dnia 8 września 2006 r. o Państwowym Ratownictwie Medycznym (Dz.U.</w:t>
      </w:r>
      <w:r w:rsidR="00814CD0" w:rsidRPr="00814CD0">
        <w:rPr>
          <w:rFonts w:ascii="Arial" w:hAnsi="Arial" w:cs="Arial"/>
        </w:rPr>
        <w:t>2020.882</w:t>
      </w:r>
      <w:r w:rsidR="008A1432" w:rsidRPr="00814CD0">
        <w:rPr>
          <w:rFonts w:ascii="Arial" w:hAnsi="Arial" w:cs="Arial"/>
        </w:rPr>
        <w:t xml:space="preserve"> </w:t>
      </w:r>
      <w:proofErr w:type="spellStart"/>
      <w:r w:rsidR="008A1432" w:rsidRPr="00814CD0">
        <w:rPr>
          <w:rFonts w:ascii="Arial" w:hAnsi="Arial" w:cs="Arial"/>
        </w:rPr>
        <w:t>t.j</w:t>
      </w:r>
      <w:proofErr w:type="spellEnd"/>
      <w:r w:rsidR="008A1432" w:rsidRPr="00814CD0">
        <w:rPr>
          <w:rFonts w:ascii="Arial" w:hAnsi="Arial" w:cs="Arial"/>
        </w:rPr>
        <w:t>.</w:t>
      </w:r>
      <w:r w:rsidRPr="00814CD0">
        <w:rPr>
          <w:rFonts w:ascii="Arial" w:hAnsi="Arial" w:cs="Arial"/>
        </w:rPr>
        <w:t>) – dotyczy zadań 1-3*.</w:t>
      </w:r>
    </w:p>
    <w:p w14:paraId="3C4AE4A2" w14:textId="77777777" w:rsidR="00481ACE" w:rsidRPr="00814CD0" w:rsidRDefault="00481ACE" w:rsidP="00814CD0">
      <w:p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14CD0">
        <w:rPr>
          <w:rFonts w:ascii="Arial" w:hAnsi="Arial" w:cs="Arial"/>
        </w:rPr>
        <w:t xml:space="preserve">6. </w:t>
      </w:r>
      <w:r w:rsidRPr="00814CD0">
        <w:rPr>
          <w:rFonts w:ascii="Arial" w:hAnsi="Arial" w:cs="Arial"/>
        </w:rPr>
        <w:tab/>
        <w:t>Oświadczamy, że posiadamy środki transportu niezbędne do wykonania transportu sanitarnego odpowiadające warunkom technicznym określonym w rozporządzeniu Ministra Infrastruktury z dnia 31 grudnia 2002 r. w sprawie warunków technicznych pojazdów oraz zakresu ich niezbędnego wyposażenia (Dz.U.</w:t>
      </w:r>
      <w:r w:rsidR="00333F87" w:rsidRPr="00814CD0">
        <w:rPr>
          <w:rFonts w:ascii="Arial" w:hAnsi="Arial" w:cs="Arial"/>
        </w:rPr>
        <w:t xml:space="preserve">2016.2022 </w:t>
      </w:r>
      <w:proofErr w:type="spellStart"/>
      <w:r w:rsidR="00333F87" w:rsidRPr="00814CD0">
        <w:rPr>
          <w:rFonts w:ascii="Arial" w:hAnsi="Arial" w:cs="Arial"/>
        </w:rPr>
        <w:t>t.j</w:t>
      </w:r>
      <w:proofErr w:type="spellEnd"/>
      <w:r w:rsidR="00333F87" w:rsidRPr="00814CD0">
        <w:rPr>
          <w:rFonts w:ascii="Arial" w:hAnsi="Arial" w:cs="Arial"/>
        </w:rPr>
        <w:t>.</w:t>
      </w:r>
      <w:r w:rsidRPr="00814CD0">
        <w:rPr>
          <w:rFonts w:ascii="Arial" w:hAnsi="Arial" w:cs="Arial"/>
        </w:rPr>
        <w:t>), oraz posiadające cechy techniczne i jakościowe określone w Polskich Normach przenoszących europejskie normy zharmonizowane – dotyczy zadań 1-3*.</w:t>
      </w:r>
    </w:p>
    <w:p w14:paraId="2031FCA3" w14:textId="77777777" w:rsidR="00481ACE" w:rsidRPr="00481ACE" w:rsidRDefault="00481ACE" w:rsidP="00814CD0">
      <w:pPr>
        <w:overflowPunct w:val="0"/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14CD0">
        <w:rPr>
          <w:rFonts w:ascii="Arial" w:hAnsi="Arial" w:cs="Arial"/>
        </w:rPr>
        <w:t>7.</w:t>
      </w:r>
      <w:r w:rsidRPr="00814CD0">
        <w:rPr>
          <w:rFonts w:ascii="Arial" w:hAnsi="Arial" w:cs="Arial"/>
        </w:rPr>
        <w:tab/>
        <w:t>Oświadczamy, że zapoznaliśmy się ze Specyfikacją Istotnych Warunków Zamówienia i nie wnosimy</w:t>
      </w:r>
      <w:r w:rsidRPr="00481ACE">
        <w:rPr>
          <w:rFonts w:ascii="Arial" w:hAnsi="Arial" w:cs="Arial"/>
        </w:rPr>
        <w:t xml:space="preserve"> do niej zastrzeżeń oraz zdobyliśmy konieczne informacje do przygotowania oferty.</w:t>
      </w:r>
    </w:p>
    <w:p w14:paraId="38B5AE44" w14:textId="77777777" w:rsidR="00481ACE" w:rsidRPr="00481ACE" w:rsidRDefault="00481ACE" w:rsidP="00814CD0">
      <w:pPr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>8.</w:t>
      </w:r>
      <w:r w:rsidRPr="00481ACE">
        <w:rPr>
          <w:rFonts w:ascii="Arial" w:hAnsi="Arial" w:cs="Arial"/>
        </w:rPr>
        <w:tab/>
        <w:t>Oświadczamy, że uważamy się za związanych niniejszą ofertą na czas wskazany w Specyfikacji Istotnych Warunków Zamówienia.</w:t>
      </w:r>
    </w:p>
    <w:p w14:paraId="2CEB3142" w14:textId="77777777" w:rsidR="00481ACE" w:rsidRPr="00481ACE" w:rsidRDefault="00481ACE" w:rsidP="00814CD0">
      <w:pPr>
        <w:ind w:left="426" w:hanging="426"/>
        <w:jc w:val="both"/>
        <w:rPr>
          <w:rFonts w:ascii="Arial" w:hAnsi="Arial" w:cs="Arial"/>
          <w:b/>
        </w:rPr>
      </w:pPr>
      <w:r w:rsidRPr="00481ACE">
        <w:rPr>
          <w:rFonts w:ascii="Arial" w:hAnsi="Arial" w:cs="Arial"/>
        </w:rPr>
        <w:t xml:space="preserve">9. </w:t>
      </w:r>
      <w:r w:rsidRPr="00481ACE">
        <w:rPr>
          <w:rFonts w:ascii="Arial" w:hAnsi="Arial" w:cs="Aria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55CD808D" w14:textId="77777777" w:rsidR="00481ACE" w:rsidRPr="00481ACE" w:rsidRDefault="00481ACE" w:rsidP="00814CD0">
      <w:pPr>
        <w:tabs>
          <w:tab w:val="left" w:pos="720"/>
        </w:tabs>
        <w:ind w:left="426" w:hanging="426"/>
        <w:rPr>
          <w:rFonts w:ascii="Arial" w:hAnsi="Arial" w:cs="Arial"/>
        </w:rPr>
      </w:pPr>
      <w:r w:rsidRPr="00481ACE">
        <w:rPr>
          <w:rFonts w:ascii="Arial" w:hAnsi="Arial" w:cs="Arial"/>
        </w:rPr>
        <w:t>10.</w:t>
      </w:r>
      <w:r w:rsidRPr="00481ACE">
        <w:rPr>
          <w:rFonts w:ascii="Arial" w:hAnsi="Arial" w:cs="Arial"/>
        </w:rPr>
        <w:tab/>
        <w:t>Wykonawca ustanawia swojego przedstawiciela odpowiedzialnego za realizację zobowiązań wynikających z niniejszej umowy w osobie ............................................................... tel./fax ...............</w:t>
      </w:r>
    </w:p>
    <w:p w14:paraId="47C97751" w14:textId="77777777" w:rsidR="00481ACE" w:rsidRPr="00481ACE" w:rsidRDefault="00481ACE" w:rsidP="00814C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11. </w:t>
      </w:r>
      <w:r w:rsidRPr="00481ACE">
        <w:rPr>
          <w:rFonts w:ascii="Arial" w:hAnsi="Arial" w:cs="Aria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6F32CF4" w14:textId="77777777" w:rsidR="00481ACE" w:rsidRPr="00481ACE" w:rsidRDefault="00481ACE" w:rsidP="00814C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12. nie zamierzam(y) powierzać do </w:t>
      </w:r>
      <w:proofErr w:type="spellStart"/>
      <w:r w:rsidRPr="00481ACE">
        <w:rPr>
          <w:rFonts w:ascii="Arial" w:hAnsi="Arial" w:cs="Arial"/>
        </w:rPr>
        <w:t>podwykonania</w:t>
      </w:r>
      <w:proofErr w:type="spellEnd"/>
      <w:r w:rsidRPr="00481ACE">
        <w:rPr>
          <w:rFonts w:ascii="Arial" w:hAnsi="Arial" w:cs="Arial"/>
        </w:rPr>
        <w:t xml:space="preserve"> żadnej części niniejszego zamówienia / następujące części niniejszego zamówienia zamierzam(y) powierzyć podwykonawcom] wraz z podaniem nazw podwykonawców*</w:t>
      </w:r>
    </w:p>
    <w:p w14:paraId="0A104DE8" w14:textId="77777777" w:rsidR="00481ACE" w:rsidRPr="00481ACE" w:rsidRDefault="00481ACE" w:rsidP="00481A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……………………………………  </w:t>
      </w:r>
    </w:p>
    <w:p w14:paraId="2E8978C7" w14:textId="77777777" w:rsidR="00B0315C" w:rsidRPr="00333F87" w:rsidRDefault="00333F87" w:rsidP="00333F87">
      <w:pPr>
        <w:pStyle w:val="WW-Tekstpodstawowywcity20"/>
        <w:tabs>
          <w:tab w:val="clear" w:pos="8953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>13</w:t>
      </w:r>
      <w:r w:rsidR="00FE75C5" w:rsidRPr="00A157FC">
        <w:rPr>
          <w:rFonts w:ascii="Arial" w:hAnsi="Arial" w:cs="Arial"/>
          <w:sz w:val="20"/>
        </w:rPr>
        <w:t>.</w:t>
      </w:r>
      <w:r w:rsidR="00FE75C5" w:rsidRPr="00600FC6">
        <w:rPr>
          <w:rFonts w:ascii="Arial" w:hAnsi="Arial" w:cs="Arial"/>
          <w:sz w:val="20"/>
        </w:rPr>
        <w:t xml:space="preserve"> </w:t>
      </w:r>
      <w:r w:rsidR="00395501">
        <w:rPr>
          <w:rFonts w:ascii="Arial" w:hAnsi="Arial" w:cs="Arial"/>
          <w:sz w:val="20"/>
        </w:rPr>
        <w:tab/>
        <w:t xml:space="preserve">        </w:t>
      </w:r>
      <w:r w:rsidR="00F07BBE" w:rsidRPr="00600FC6">
        <w:rPr>
          <w:rFonts w:ascii="Arial" w:hAnsi="Arial" w:cs="Arial"/>
          <w:sz w:val="20"/>
        </w:rPr>
        <w:t>Przedstawiciel</w:t>
      </w:r>
      <w:r w:rsidR="00F07BBE">
        <w:rPr>
          <w:rFonts w:ascii="Arial" w:hAnsi="Arial" w:cs="Arial"/>
          <w:sz w:val="20"/>
        </w:rPr>
        <w:t>em</w:t>
      </w:r>
      <w:r w:rsidR="00F07BBE" w:rsidRPr="00600FC6">
        <w:rPr>
          <w:rFonts w:ascii="Arial" w:hAnsi="Arial" w:cs="Arial"/>
          <w:sz w:val="20"/>
        </w:rPr>
        <w:t xml:space="preserve"> </w:t>
      </w:r>
      <w:r w:rsidR="00F07BBE">
        <w:rPr>
          <w:rFonts w:ascii="Arial" w:hAnsi="Arial" w:cs="Arial"/>
          <w:sz w:val="20"/>
        </w:rPr>
        <w:t>W</w:t>
      </w:r>
      <w:r w:rsidR="00F07BBE" w:rsidRPr="00600FC6">
        <w:rPr>
          <w:rFonts w:ascii="Arial" w:hAnsi="Arial" w:cs="Arial"/>
          <w:sz w:val="20"/>
        </w:rPr>
        <w:t>ykonawcy</w:t>
      </w:r>
      <w:r w:rsidR="00FE75C5" w:rsidRPr="00600FC6">
        <w:rPr>
          <w:rFonts w:ascii="Arial" w:hAnsi="Arial" w:cs="Arial"/>
          <w:sz w:val="20"/>
        </w:rPr>
        <w:t xml:space="preserve"> </w:t>
      </w:r>
      <w:r w:rsidR="00ED5C2E" w:rsidRPr="00600FC6">
        <w:rPr>
          <w:rFonts w:ascii="Arial" w:hAnsi="Arial" w:cs="Arial"/>
          <w:sz w:val="20"/>
        </w:rPr>
        <w:t>– koordynatorem uprawnionym</w:t>
      </w:r>
      <w:r w:rsidR="00FE75C5" w:rsidRPr="00600FC6">
        <w:rPr>
          <w:rFonts w:ascii="Arial" w:hAnsi="Arial" w:cs="Arial"/>
          <w:sz w:val="20"/>
        </w:rPr>
        <w:t xml:space="preserve"> do kontaktu z Zamawiającym w </w:t>
      </w:r>
      <w:r w:rsidR="00ED5C2E" w:rsidRPr="00600FC6">
        <w:rPr>
          <w:rFonts w:ascii="Arial" w:hAnsi="Arial" w:cs="Arial"/>
          <w:sz w:val="20"/>
        </w:rPr>
        <w:lastRenderedPageBreak/>
        <w:t>sprawach związanych z realizacją</w:t>
      </w:r>
      <w:r w:rsidR="00347389">
        <w:rPr>
          <w:rFonts w:ascii="Arial" w:hAnsi="Arial" w:cs="Arial"/>
          <w:sz w:val="20"/>
        </w:rPr>
        <w:t xml:space="preserve"> zamówienia </w:t>
      </w:r>
      <w:r w:rsidR="00F07BBE">
        <w:rPr>
          <w:rFonts w:ascii="Arial" w:hAnsi="Arial" w:cs="Arial"/>
          <w:sz w:val="20"/>
        </w:rPr>
        <w:t>je</w:t>
      </w:r>
      <w:r w:rsidR="00ED5C2E" w:rsidRPr="00600FC6">
        <w:rPr>
          <w:rFonts w:ascii="Arial" w:hAnsi="Arial" w:cs="Arial"/>
          <w:sz w:val="20"/>
        </w:rPr>
        <w:t>st………………………………………</w:t>
      </w:r>
      <w:r w:rsidR="007F2EE5" w:rsidRPr="00600FC6">
        <w:rPr>
          <w:rFonts w:ascii="Arial" w:hAnsi="Arial" w:cs="Arial"/>
          <w:sz w:val="20"/>
        </w:rPr>
        <w:t>, tel. ………..</w:t>
      </w:r>
    </w:p>
    <w:p w14:paraId="6AEB264F" w14:textId="77777777" w:rsidR="00C667C1" w:rsidRPr="00E12A5E" w:rsidRDefault="00C667C1" w:rsidP="00B0315C">
      <w:pPr>
        <w:pStyle w:val="WW-Tekstpodstawowywcity20"/>
        <w:tabs>
          <w:tab w:val="clear" w:pos="8953"/>
          <w:tab w:val="left" w:pos="709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bCs/>
          <w:sz w:val="20"/>
        </w:rPr>
      </w:pPr>
    </w:p>
    <w:p w14:paraId="5A29917E" w14:textId="77777777" w:rsidR="00C667C1" w:rsidRDefault="00C667C1" w:rsidP="0040496C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14:paraId="07BF8517" w14:textId="77777777" w:rsidR="003111B4" w:rsidRPr="00972648" w:rsidRDefault="003111B4" w:rsidP="003111B4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A01C799" w14:textId="57981504" w:rsidR="00CB6C24" w:rsidRPr="006B271A" w:rsidRDefault="003111B4" w:rsidP="007E776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271A">
        <w:rPr>
          <w:rFonts w:ascii="Arial" w:hAnsi="Arial" w:cs="Arial"/>
          <w:sz w:val="18"/>
          <w:szCs w:val="18"/>
        </w:rPr>
        <w:t>Wypełnione i podpisane załączniki:</w:t>
      </w:r>
      <w:r w:rsidR="00333F87">
        <w:rPr>
          <w:rFonts w:ascii="Arial" w:hAnsi="Arial" w:cs="Arial"/>
          <w:sz w:val="18"/>
          <w:szCs w:val="18"/>
        </w:rPr>
        <w:t xml:space="preserve"> 1,</w:t>
      </w:r>
      <w:r w:rsidRPr="006B271A">
        <w:rPr>
          <w:rFonts w:ascii="Arial" w:hAnsi="Arial" w:cs="Arial"/>
          <w:sz w:val="18"/>
          <w:szCs w:val="18"/>
        </w:rPr>
        <w:t xml:space="preserve"> </w:t>
      </w:r>
      <w:r w:rsidR="009732EF" w:rsidRPr="006B271A">
        <w:rPr>
          <w:rFonts w:ascii="Arial" w:hAnsi="Arial" w:cs="Arial"/>
          <w:sz w:val="18"/>
          <w:szCs w:val="18"/>
        </w:rPr>
        <w:t>2</w:t>
      </w:r>
      <w:r w:rsidR="00893161" w:rsidRPr="006B271A">
        <w:rPr>
          <w:rFonts w:ascii="Arial" w:hAnsi="Arial" w:cs="Arial"/>
          <w:sz w:val="18"/>
          <w:szCs w:val="18"/>
        </w:rPr>
        <w:t>,3,</w:t>
      </w:r>
      <w:r w:rsidR="00E12A5E" w:rsidRPr="006B271A">
        <w:rPr>
          <w:rFonts w:ascii="Arial" w:hAnsi="Arial" w:cs="Arial"/>
          <w:sz w:val="18"/>
          <w:szCs w:val="18"/>
        </w:rPr>
        <w:t>4</w:t>
      </w:r>
      <w:r w:rsidR="005544A6">
        <w:rPr>
          <w:rFonts w:ascii="Arial" w:hAnsi="Arial" w:cs="Arial"/>
          <w:sz w:val="18"/>
          <w:szCs w:val="18"/>
        </w:rPr>
        <w:t xml:space="preserve"> </w:t>
      </w:r>
      <w:r w:rsidRPr="006B271A">
        <w:rPr>
          <w:rFonts w:ascii="Arial" w:hAnsi="Arial" w:cs="Arial"/>
          <w:sz w:val="18"/>
          <w:szCs w:val="18"/>
        </w:rPr>
        <w:t>do niniejszej SIWZ.</w:t>
      </w:r>
    </w:p>
    <w:p w14:paraId="0152FBB9" w14:textId="77777777" w:rsidR="00FE75C5" w:rsidRDefault="00FE75C5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678F9217" w14:textId="77777777" w:rsidR="003111B4" w:rsidRDefault="003111B4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09E46ACE" w14:textId="77777777" w:rsidR="003111B4" w:rsidRPr="00600FC6" w:rsidRDefault="003111B4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1AE215BD" w14:textId="77777777" w:rsidR="00FE75C5" w:rsidRPr="00600FC6" w:rsidRDefault="00FE75C5" w:rsidP="0040496C">
      <w:pPr>
        <w:tabs>
          <w:tab w:val="left" w:pos="5740"/>
        </w:tabs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 , dnia ......................                     .............................................................</w:t>
      </w:r>
    </w:p>
    <w:p w14:paraId="6E68B046" w14:textId="77777777" w:rsidR="00D93E13" w:rsidRDefault="00FE75C5" w:rsidP="00532F2B">
      <w:pPr>
        <w:tabs>
          <w:tab w:val="left" w:pos="5740"/>
        </w:tabs>
        <w:jc w:val="right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</w:t>
      </w:r>
      <w:r w:rsidRPr="00600FC6">
        <w:rPr>
          <w:rFonts w:ascii="Arial" w:hAnsi="Arial" w:cs="Arial"/>
          <w:i/>
        </w:rPr>
        <w:t>(podpis osoby upoważnionej do reprezentacji)</w:t>
      </w:r>
    </w:p>
    <w:p w14:paraId="413F6B9C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39101504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39031006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458A7A4A" w14:textId="77777777" w:rsidR="00F934E2" w:rsidRDefault="00F934E2" w:rsidP="0040496C">
      <w:pPr>
        <w:rPr>
          <w:rFonts w:ascii="Arial" w:hAnsi="Arial" w:cs="Arial"/>
        </w:rPr>
      </w:pPr>
    </w:p>
    <w:p w14:paraId="029CFB08" w14:textId="77777777" w:rsidR="00BB54C9" w:rsidRPr="00BB54C9" w:rsidRDefault="00BB54C9" w:rsidP="00BB54C9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2"/>
          <w:szCs w:val="12"/>
        </w:rPr>
      </w:pPr>
      <w:r w:rsidRPr="00BB54C9">
        <w:rPr>
          <w:sz w:val="12"/>
          <w:szCs w:val="12"/>
        </w:rPr>
        <w:t>Administratorem Pani/Pana danych osobowych ujawnionych w przedmiotowym postępowaniu jest</w:t>
      </w:r>
      <w:r w:rsidRPr="00BB54C9">
        <w:rPr>
          <w:rStyle w:val="Pogrubienie"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BB54C9">
        <w:rPr>
          <w:b/>
          <w:sz w:val="12"/>
          <w:szCs w:val="12"/>
        </w:rPr>
        <w:t xml:space="preserve">. </w:t>
      </w:r>
      <w:r w:rsidRPr="00BB54C9">
        <w:rPr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BB54C9">
          <w:rPr>
            <w:rStyle w:val="Hipercze"/>
            <w:color w:val="000000" w:themeColor="text1"/>
            <w:sz w:val="12"/>
            <w:szCs w:val="12"/>
          </w:rPr>
          <w:t>iodo@109szpital.pl</w:t>
        </w:r>
      </w:hyperlink>
      <w:r w:rsidRPr="00BB54C9">
        <w:rPr>
          <w:color w:val="000000" w:themeColor="text1"/>
          <w:sz w:val="12"/>
          <w:szCs w:val="12"/>
        </w:rPr>
        <w:t>.</w:t>
      </w:r>
      <w:r w:rsidRPr="00BB54C9">
        <w:rPr>
          <w:sz w:val="12"/>
          <w:szCs w:val="12"/>
        </w:rPr>
        <w:t xml:space="preserve"> Podane dane, w zakresie wynikającym z właściwych przepisów Ustawy Prawo zamówień publicznych</w:t>
      </w:r>
      <w:r w:rsidRPr="00BB54C9">
        <w:rPr>
          <w:color w:val="000000" w:themeColor="text1"/>
          <w:sz w:val="12"/>
          <w:szCs w:val="12"/>
        </w:rPr>
        <w:t xml:space="preserve"> oraz wydanych na jej podstawie aktów wykonawczych,  </w:t>
      </w:r>
      <w:r w:rsidRPr="00BB54C9">
        <w:rPr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BB54C9">
        <w:rPr>
          <w:color w:val="000000"/>
          <w:sz w:val="12"/>
          <w:szCs w:val="12"/>
        </w:rPr>
        <w:t>W pozostałym zakresie na podstawie</w:t>
      </w:r>
      <w:r w:rsidRPr="00BB54C9">
        <w:rPr>
          <w:sz w:val="12"/>
          <w:szCs w:val="12"/>
        </w:rPr>
        <w:t xml:space="preserve"> Pani/Pana zgody (art. 6 ust. 1 lit. a RODO</w:t>
      </w:r>
      <w:r w:rsidRPr="00BB54C9">
        <w:rPr>
          <w:color w:val="000000" w:themeColor="text1"/>
          <w:sz w:val="12"/>
          <w:szCs w:val="12"/>
        </w:rPr>
        <w:t>)</w:t>
      </w:r>
      <w:r w:rsidRPr="00BB54C9">
        <w:rPr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BB54C9">
        <w:rPr>
          <w:color w:val="000000" w:themeColor="text1"/>
          <w:sz w:val="12"/>
          <w:szCs w:val="12"/>
        </w:rPr>
        <w:t xml:space="preserve"> wszystkim zainteresowanym odbiorcom na podstawie </w:t>
      </w:r>
      <w:r w:rsidRPr="00BB54C9">
        <w:rPr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BB54C9">
        <w:rPr>
          <w:kern w:val="36"/>
          <w:sz w:val="12"/>
          <w:szCs w:val="12"/>
        </w:rPr>
        <w:t xml:space="preserve"> </w:t>
      </w:r>
      <w:r w:rsidRPr="00BB54C9">
        <w:rPr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BB54C9">
        <w:rPr>
          <w:color w:val="000000"/>
          <w:sz w:val="12"/>
          <w:szCs w:val="12"/>
        </w:rPr>
        <w:t xml:space="preserve"> Prezesa Urzędu Ochrony Danych Osobowych</w:t>
      </w:r>
      <w:r w:rsidRPr="00BB54C9">
        <w:rPr>
          <w:sz w:val="12"/>
          <w:szCs w:val="12"/>
        </w:rPr>
        <w:t xml:space="preserve"> </w:t>
      </w:r>
      <w:r w:rsidRPr="00BB54C9">
        <w:rPr>
          <w:sz w:val="12"/>
          <w:szCs w:val="12"/>
          <w:lang w:eastAsia="zh-CN"/>
        </w:rPr>
        <w:t xml:space="preserve">oraz do cofnięcia zgody na ich przetwarzanie w dowolnym momencie. </w:t>
      </w:r>
      <w:r w:rsidRPr="00BB54C9">
        <w:rPr>
          <w:sz w:val="12"/>
          <w:szCs w:val="12"/>
        </w:rPr>
        <w:t xml:space="preserve">Dane nie będą podlegać zautomatyzowanemu podejmowaniu decyzji, w tym profilowaniu. </w:t>
      </w:r>
      <w:r w:rsidRPr="00BB54C9">
        <w:rPr>
          <w:color w:val="000000" w:themeColor="text1"/>
          <w:sz w:val="12"/>
          <w:szCs w:val="12"/>
        </w:rPr>
        <w:t xml:space="preserve">Podanie danych, </w:t>
      </w:r>
      <w:r w:rsidRPr="00BB54C9">
        <w:rPr>
          <w:sz w:val="12"/>
          <w:szCs w:val="12"/>
        </w:rPr>
        <w:t>w zakresie wynikającym z wymienionych przepisów prawa</w:t>
      </w:r>
      <w:r w:rsidRPr="00BB54C9">
        <w:rPr>
          <w:color w:val="000000" w:themeColor="text1"/>
          <w:sz w:val="12"/>
          <w:szCs w:val="12"/>
        </w:rPr>
        <w:t xml:space="preserve">,  jest niezbędne do  realizacji celu. W </w:t>
      </w:r>
      <w:r w:rsidRPr="00BB54C9">
        <w:rPr>
          <w:sz w:val="12"/>
          <w:szCs w:val="12"/>
        </w:rPr>
        <w:t xml:space="preserve">pozostałym zakresie podanie danych jest dobrowolne. </w:t>
      </w:r>
    </w:p>
    <w:p w14:paraId="5CEA5D82" w14:textId="77777777" w:rsidR="00F934E2" w:rsidRDefault="00F934E2" w:rsidP="0040496C">
      <w:pPr>
        <w:rPr>
          <w:rFonts w:ascii="Arial" w:hAnsi="Arial" w:cs="Arial"/>
        </w:rPr>
      </w:pPr>
    </w:p>
    <w:p w14:paraId="261218F9" w14:textId="77777777" w:rsidR="00CA7185" w:rsidRDefault="00CA7185" w:rsidP="0040496C">
      <w:pPr>
        <w:rPr>
          <w:rFonts w:ascii="Arial" w:hAnsi="Arial" w:cs="Arial"/>
        </w:rPr>
      </w:pPr>
    </w:p>
    <w:p w14:paraId="1F54CCA5" w14:textId="77777777" w:rsidR="009311F1" w:rsidRDefault="009311F1" w:rsidP="0040496C">
      <w:pPr>
        <w:rPr>
          <w:rFonts w:ascii="Arial" w:hAnsi="Arial" w:cs="Arial"/>
        </w:rPr>
      </w:pPr>
    </w:p>
    <w:p w14:paraId="133B94A9" w14:textId="77777777" w:rsidR="00CF1F65" w:rsidRDefault="00CF1F65" w:rsidP="0040496C">
      <w:pPr>
        <w:rPr>
          <w:rFonts w:ascii="Arial" w:hAnsi="Arial" w:cs="Arial"/>
        </w:rPr>
      </w:pPr>
    </w:p>
    <w:p w14:paraId="6FC2CC24" w14:textId="77777777" w:rsidR="00CF1F65" w:rsidRDefault="00CF1F65" w:rsidP="0040496C">
      <w:pPr>
        <w:rPr>
          <w:rFonts w:ascii="Arial" w:hAnsi="Arial" w:cs="Arial"/>
        </w:rPr>
      </w:pPr>
    </w:p>
    <w:p w14:paraId="1F1E7C7D" w14:textId="77777777" w:rsidR="00CF1F65" w:rsidRDefault="00CF1F65" w:rsidP="0040496C">
      <w:pPr>
        <w:rPr>
          <w:rFonts w:ascii="Arial" w:hAnsi="Arial" w:cs="Arial"/>
        </w:rPr>
      </w:pPr>
    </w:p>
    <w:p w14:paraId="6F9A812D" w14:textId="77777777" w:rsidR="00CF1F65" w:rsidRDefault="00CF1F65" w:rsidP="0040496C">
      <w:pPr>
        <w:rPr>
          <w:rFonts w:ascii="Arial" w:hAnsi="Arial" w:cs="Arial"/>
        </w:rPr>
      </w:pPr>
    </w:p>
    <w:p w14:paraId="155A9D47" w14:textId="77777777" w:rsidR="00CF1F65" w:rsidRDefault="00CF1F65" w:rsidP="0040496C">
      <w:pPr>
        <w:rPr>
          <w:rFonts w:ascii="Arial" w:hAnsi="Arial" w:cs="Arial"/>
        </w:rPr>
      </w:pPr>
    </w:p>
    <w:p w14:paraId="50505F12" w14:textId="77777777" w:rsidR="00CF1F65" w:rsidRDefault="00CF1F65" w:rsidP="0040496C">
      <w:pPr>
        <w:rPr>
          <w:rFonts w:ascii="Arial" w:hAnsi="Arial" w:cs="Arial"/>
        </w:rPr>
      </w:pPr>
    </w:p>
    <w:p w14:paraId="365C0ACF" w14:textId="77777777" w:rsidR="00CF1F65" w:rsidRDefault="00CF1F65" w:rsidP="0040496C">
      <w:pPr>
        <w:rPr>
          <w:rFonts w:ascii="Arial" w:hAnsi="Arial" w:cs="Arial"/>
        </w:rPr>
      </w:pPr>
    </w:p>
    <w:p w14:paraId="041775CE" w14:textId="77777777" w:rsidR="00CF1F65" w:rsidRDefault="00CF1F65" w:rsidP="0040496C">
      <w:pPr>
        <w:rPr>
          <w:rFonts w:ascii="Arial" w:hAnsi="Arial" w:cs="Arial"/>
        </w:rPr>
      </w:pPr>
    </w:p>
    <w:p w14:paraId="130F01B5" w14:textId="77777777" w:rsidR="00CF1F65" w:rsidRDefault="00CF1F65" w:rsidP="0040496C">
      <w:pPr>
        <w:rPr>
          <w:rFonts w:ascii="Arial" w:hAnsi="Arial" w:cs="Arial"/>
        </w:rPr>
      </w:pPr>
    </w:p>
    <w:p w14:paraId="41C13420" w14:textId="77777777" w:rsidR="00CF1F65" w:rsidRDefault="00CF1F65" w:rsidP="0040496C">
      <w:pPr>
        <w:rPr>
          <w:rFonts w:ascii="Arial" w:hAnsi="Arial" w:cs="Arial"/>
        </w:rPr>
      </w:pPr>
    </w:p>
    <w:p w14:paraId="2BF99262" w14:textId="77777777" w:rsidR="00CF1F65" w:rsidRDefault="00CF1F65" w:rsidP="0040496C">
      <w:pPr>
        <w:rPr>
          <w:rFonts w:ascii="Arial" w:hAnsi="Arial" w:cs="Arial"/>
        </w:rPr>
      </w:pPr>
    </w:p>
    <w:p w14:paraId="20717C84" w14:textId="77777777" w:rsidR="00CF1F65" w:rsidRDefault="00CF1F65" w:rsidP="0040496C">
      <w:pPr>
        <w:rPr>
          <w:rFonts w:ascii="Arial" w:hAnsi="Arial" w:cs="Arial"/>
        </w:rPr>
      </w:pPr>
    </w:p>
    <w:p w14:paraId="3CC28F4C" w14:textId="77777777" w:rsidR="00CF1F65" w:rsidRDefault="00CF1F65" w:rsidP="0040496C">
      <w:pPr>
        <w:rPr>
          <w:rFonts w:ascii="Arial" w:hAnsi="Arial" w:cs="Arial"/>
        </w:rPr>
      </w:pPr>
    </w:p>
    <w:p w14:paraId="0F002B0F" w14:textId="77777777" w:rsidR="00CF1F65" w:rsidRDefault="00CF1F65" w:rsidP="0040496C">
      <w:pPr>
        <w:rPr>
          <w:rFonts w:ascii="Arial" w:hAnsi="Arial" w:cs="Arial"/>
        </w:rPr>
      </w:pPr>
    </w:p>
    <w:p w14:paraId="148086C3" w14:textId="77777777" w:rsidR="00CF1F65" w:rsidRDefault="00CF1F65" w:rsidP="0040496C">
      <w:pPr>
        <w:rPr>
          <w:rFonts w:ascii="Arial" w:hAnsi="Arial" w:cs="Arial"/>
        </w:rPr>
      </w:pPr>
    </w:p>
    <w:p w14:paraId="21BEB60B" w14:textId="77777777" w:rsidR="00CF1F65" w:rsidRDefault="00CF1F65" w:rsidP="0040496C">
      <w:pPr>
        <w:rPr>
          <w:rFonts w:ascii="Arial" w:hAnsi="Arial" w:cs="Arial"/>
        </w:rPr>
      </w:pPr>
    </w:p>
    <w:p w14:paraId="2C5A7740" w14:textId="77777777" w:rsidR="00CF1F65" w:rsidRDefault="00CF1F65" w:rsidP="0040496C">
      <w:pPr>
        <w:rPr>
          <w:rFonts w:ascii="Arial" w:hAnsi="Arial" w:cs="Arial"/>
        </w:rPr>
      </w:pPr>
    </w:p>
    <w:p w14:paraId="259D8F05" w14:textId="77777777" w:rsidR="00CF1F65" w:rsidRDefault="00CF1F65" w:rsidP="0040496C">
      <w:pPr>
        <w:rPr>
          <w:rFonts w:ascii="Arial" w:hAnsi="Arial" w:cs="Arial"/>
        </w:rPr>
      </w:pPr>
    </w:p>
    <w:p w14:paraId="28847235" w14:textId="77777777" w:rsidR="00CF1F65" w:rsidRDefault="00CF1F65" w:rsidP="0040496C">
      <w:pPr>
        <w:rPr>
          <w:rFonts w:ascii="Arial" w:hAnsi="Arial" w:cs="Arial"/>
        </w:rPr>
      </w:pPr>
    </w:p>
    <w:p w14:paraId="7C1E285A" w14:textId="77777777" w:rsidR="00CF1F65" w:rsidRDefault="00CF1F65" w:rsidP="0040496C">
      <w:pPr>
        <w:rPr>
          <w:rFonts w:ascii="Arial" w:hAnsi="Arial" w:cs="Arial"/>
        </w:rPr>
      </w:pPr>
    </w:p>
    <w:p w14:paraId="2BFF0161" w14:textId="77777777" w:rsidR="00CF1F65" w:rsidRDefault="00CF1F65" w:rsidP="0040496C">
      <w:pPr>
        <w:rPr>
          <w:rFonts w:ascii="Arial" w:hAnsi="Arial" w:cs="Arial"/>
        </w:rPr>
      </w:pPr>
    </w:p>
    <w:p w14:paraId="70E4A34D" w14:textId="77777777" w:rsidR="00CF1F65" w:rsidRDefault="00CF1F65" w:rsidP="0040496C">
      <w:pPr>
        <w:rPr>
          <w:rFonts w:ascii="Arial" w:hAnsi="Arial" w:cs="Arial"/>
        </w:rPr>
      </w:pPr>
    </w:p>
    <w:p w14:paraId="0E59C29A" w14:textId="77777777" w:rsidR="00CF1F65" w:rsidRDefault="00CF1F65" w:rsidP="0040496C">
      <w:pPr>
        <w:rPr>
          <w:rFonts w:ascii="Arial" w:hAnsi="Arial" w:cs="Arial"/>
        </w:rPr>
      </w:pPr>
    </w:p>
    <w:p w14:paraId="248B4AB7" w14:textId="77777777" w:rsidR="00CF1F65" w:rsidRDefault="00CF1F65" w:rsidP="0040496C">
      <w:pPr>
        <w:rPr>
          <w:rFonts w:ascii="Arial" w:hAnsi="Arial" w:cs="Arial"/>
        </w:rPr>
      </w:pPr>
    </w:p>
    <w:p w14:paraId="0EBE0DE0" w14:textId="77777777" w:rsidR="00CF1F65" w:rsidRDefault="00CF1F65" w:rsidP="0040496C">
      <w:pPr>
        <w:rPr>
          <w:rFonts w:ascii="Arial" w:hAnsi="Arial" w:cs="Arial"/>
        </w:rPr>
      </w:pPr>
    </w:p>
    <w:p w14:paraId="2C26F11D" w14:textId="361EB689" w:rsidR="00CF1F65" w:rsidRDefault="00CF1F65" w:rsidP="0040496C">
      <w:pPr>
        <w:rPr>
          <w:rFonts w:ascii="Arial" w:hAnsi="Arial" w:cs="Arial"/>
        </w:rPr>
      </w:pPr>
    </w:p>
    <w:p w14:paraId="534D73C5" w14:textId="5D5F29C7" w:rsidR="00BB54C9" w:rsidRDefault="00BB54C9" w:rsidP="0040496C">
      <w:pPr>
        <w:rPr>
          <w:rFonts w:ascii="Arial" w:hAnsi="Arial" w:cs="Arial"/>
        </w:rPr>
      </w:pPr>
    </w:p>
    <w:p w14:paraId="26D28FA3" w14:textId="76DD199B" w:rsidR="00BB54C9" w:rsidRDefault="00BB54C9" w:rsidP="0040496C">
      <w:pPr>
        <w:rPr>
          <w:rFonts w:ascii="Arial" w:hAnsi="Arial" w:cs="Arial"/>
        </w:rPr>
      </w:pPr>
    </w:p>
    <w:p w14:paraId="1B2C54C2" w14:textId="0EBC5D4A" w:rsidR="00BB54C9" w:rsidRDefault="00BB54C9" w:rsidP="0040496C">
      <w:pPr>
        <w:rPr>
          <w:rFonts w:ascii="Arial" w:hAnsi="Arial" w:cs="Arial"/>
        </w:rPr>
      </w:pPr>
    </w:p>
    <w:p w14:paraId="6B5385F2" w14:textId="7E46793D" w:rsidR="00BB54C9" w:rsidRDefault="00BB54C9" w:rsidP="0040496C">
      <w:pPr>
        <w:rPr>
          <w:rFonts w:ascii="Arial" w:hAnsi="Arial" w:cs="Arial"/>
        </w:rPr>
      </w:pPr>
    </w:p>
    <w:p w14:paraId="70A621C0" w14:textId="77777777" w:rsidR="00BB54C9" w:rsidRDefault="00BB54C9" w:rsidP="0040496C">
      <w:pPr>
        <w:rPr>
          <w:rFonts w:ascii="Arial" w:hAnsi="Arial" w:cs="Arial"/>
        </w:rPr>
      </w:pPr>
    </w:p>
    <w:p w14:paraId="6CFCBBDA" w14:textId="77777777" w:rsidR="009311F1" w:rsidRDefault="009311F1" w:rsidP="0040496C">
      <w:pPr>
        <w:rPr>
          <w:rFonts w:ascii="Arial" w:hAnsi="Arial" w:cs="Arial"/>
        </w:rPr>
      </w:pPr>
    </w:p>
    <w:sectPr w:rsidR="009311F1" w:rsidSect="00814CD0">
      <w:footerReference w:type="default" r:id="rId9"/>
      <w:footerReference w:type="first" r:id="rId10"/>
      <w:pgSz w:w="11906" w:h="16838" w:code="9"/>
      <w:pgMar w:top="851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AE10" w14:textId="77777777" w:rsidR="006B6747" w:rsidRDefault="006B6747" w:rsidP="00A6401A">
      <w:r>
        <w:separator/>
      </w:r>
    </w:p>
  </w:endnote>
  <w:endnote w:type="continuationSeparator" w:id="0">
    <w:p w14:paraId="61D69364" w14:textId="77777777" w:rsidR="006B6747" w:rsidRDefault="006B6747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2793" w14:textId="57C88EED" w:rsidR="006B6747" w:rsidRPr="00A6401A" w:rsidRDefault="00B41C43" w:rsidP="00A6401A">
    <w:pPr>
      <w:pStyle w:val="Stopka"/>
      <w:jc w:val="center"/>
      <w:rPr>
        <w:sz w:val="16"/>
        <w:szCs w:val="16"/>
      </w:rPr>
    </w:pPr>
    <w:r w:rsidRPr="00B41C43">
      <w:rPr>
        <w:sz w:val="16"/>
        <w:szCs w:val="16"/>
      </w:rPr>
      <w:ptab w:relativeTo="margin" w:alignment="center" w:leader="none"/>
    </w: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30/2020</w:t>
    </w:r>
    <w:r w:rsidRPr="00B41C43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8A88" w14:textId="3D4BFFDD" w:rsidR="00B41C43" w:rsidRDefault="00B41C43" w:rsidP="00B41C43">
    <w:pPr>
      <w:pStyle w:val="Stopka"/>
    </w:pPr>
    <w:r>
      <w:rPr>
        <w:sz w:val="16"/>
        <w:szCs w:val="16"/>
      </w:rPr>
      <w:tab/>
    </w: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30/2020</w:t>
    </w:r>
    <w:r w:rsidRPr="00B41C43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1F78" w14:textId="77777777" w:rsidR="006B6747" w:rsidRDefault="006B6747" w:rsidP="00A6401A">
      <w:r>
        <w:separator/>
      </w:r>
    </w:p>
  </w:footnote>
  <w:footnote w:type="continuationSeparator" w:id="0">
    <w:p w14:paraId="55A80185" w14:textId="77777777" w:rsidR="006B6747" w:rsidRDefault="006B6747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18"/>
        <w:szCs w:val="18"/>
      </w:rPr>
    </w:lvl>
  </w:abstractNum>
  <w:abstractNum w:abstractNumId="9" w15:restartNumberingAfterBreak="0">
    <w:nsid w:val="00000050"/>
    <w:multiLevelType w:val="multilevel"/>
    <w:tmpl w:val="00000050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22CAF"/>
    <w:multiLevelType w:val="hybridMultilevel"/>
    <w:tmpl w:val="DCD2F77C"/>
    <w:lvl w:ilvl="0" w:tplc="A51CC4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3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" w15:restartNumberingAfterBreak="0">
    <w:nsid w:val="028F4FEC"/>
    <w:multiLevelType w:val="hybridMultilevel"/>
    <w:tmpl w:val="C5DE609A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8" w15:restartNumberingAfterBreak="0">
    <w:nsid w:val="06870A7B"/>
    <w:multiLevelType w:val="hybridMultilevel"/>
    <w:tmpl w:val="1F6E150A"/>
    <w:lvl w:ilvl="0" w:tplc="AEF6A9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ABA3B45"/>
    <w:multiLevelType w:val="hybridMultilevel"/>
    <w:tmpl w:val="B2A293E8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9DC66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B962AE1"/>
    <w:multiLevelType w:val="hybridMultilevel"/>
    <w:tmpl w:val="7D06C7BC"/>
    <w:lvl w:ilvl="0" w:tplc="CE3209A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130B50A7"/>
    <w:multiLevelType w:val="hybridMultilevel"/>
    <w:tmpl w:val="A192D6C8"/>
    <w:lvl w:ilvl="0" w:tplc="127470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141D438E"/>
    <w:multiLevelType w:val="multilevel"/>
    <w:tmpl w:val="BDDC419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6" w15:restartNumberingAfterBreak="0">
    <w:nsid w:val="1CCC668C"/>
    <w:multiLevelType w:val="hybridMultilevel"/>
    <w:tmpl w:val="7D2A1E76"/>
    <w:lvl w:ilvl="0" w:tplc="CE3209A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D021C85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DE636C8"/>
    <w:multiLevelType w:val="hybridMultilevel"/>
    <w:tmpl w:val="B6EC2B4A"/>
    <w:lvl w:ilvl="0" w:tplc="CE320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F10508D"/>
    <w:multiLevelType w:val="multilevel"/>
    <w:tmpl w:val="DC88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  <w:rPr>
        <w:rFonts w:ascii="Arial" w:eastAsia="StarSymbo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0115461"/>
    <w:multiLevelType w:val="multilevel"/>
    <w:tmpl w:val="CE5EA64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9507DD"/>
    <w:multiLevelType w:val="hybridMultilevel"/>
    <w:tmpl w:val="A74C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4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9567364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B0B065B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0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1" w15:restartNumberingAfterBreak="0">
    <w:nsid w:val="306C65BC"/>
    <w:multiLevelType w:val="hybridMultilevel"/>
    <w:tmpl w:val="EF20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170641E"/>
    <w:multiLevelType w:val="hybridMultilevel"/>
    <w:tmpl w:val="208E2B44"/>
    <w:lvl w:ilvl="0" w:tplc="73FC14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5" w15:restartNumberingAfterBreak="0">
    <w:nsid w:val="333707F7"/>
    <w:multiLevelType w:val="hybridMultilevel"/>
    <w:tmpl w:val="F968BDBC"/>
    <w:lvl w:ilvl="0" w:tplc="E7A8CB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BED6">
      <w:start w:val="19"/>
      <w:numFmt w:val="upperRoman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5864A2"/>
    <w:multiLevelType w:val="hybridMultilevel"/>
    <w:tmpl w:val="B31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8D3737"/>
    <w:multiLevelType w:val="hybridMultilevel"/>
    <w:tmpl w:val="32FC7B7A"/>
    <w:lvl w:ilvl="0" w:tplc="9652668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Arial" w:eastAsia="Calibri" w:hAnsi="Arial" w:cs="Arial"/>
      </w:rPr>
    </w:lvl>
    <w:lvl w:ilvl="1" w:tplc="BD26E56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1" w15:restartNumberingAfterBreak="0">
    <w:nsid w:val="40042BB4"/>
    <w:multiLevelType w:val="hybridMultilevel"/>
    <w:tmpl w:val="AE8A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335D6E"/>
    <w:multiLevelType w:val="hybridMultilevel"/>
    <w:tmpl w:val="13643500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5" w15:restartNumberingAfterBreak="0">
    <w:nsid w:val="44E7249A"/>
    <w:multiLevelType w:val="hybridMultilevel"/>
    <w:tmpl w:val="B464F200"/>
    <w:lvl w:ilvl="0" w:tplc="66B00B5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3641C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64623CE"/>
    <w:multiLevelType w:val="hybridMultilevel"/>
    <w:tmpl w:val="5AA4E0A0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9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0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1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2" w15:restartNumberingAfterBreak="0">
    <w:nsid w:val="4EC92E3E"/>
    <w:multiLevelType w:val="hybridMultilevel"/>
    <w:tmpl w:val="8D74378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A1E6B"/>
    <w:multiLevelType w:val="hybridMultilevel"/>
    <w:tmpl w:val="B262E970"/>
    <w:lvl w:ilvl="0" w:tplc="2C423D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E746E4"/>
    <w:multiLevelType w:val="multilevel"/>
    <w:tmpl w:val="A0D4703C"/>
    <w:lvl w:ilvl="0">
      <w:start w:val="3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52D4853"/>
    <w:multiLevelType w:val="hybridMultilevel"/>
    <w:tmpl w:val="0F905DCE"/>
    <w:lvl w:ilvl="0" w:tplc="29E0CD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6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7" w15:restartNumberingAfterBreak="0">
    <w:nsid w:val="69B75A6E"/>
    <w:multiLevelType w:val="hybridMultilevel"/>
    <w:tmpl w:val="7E062812"/>
    <w:lvl w:ilvl="0" w:tplc="3394047C">
      <w:start w:val="1"/>
      <w:numFmt w:val="lowerLetter"/>
      <w:lvlText w:val="%1."/>
      <w:lvlJc w:val="left"/>
      <w:pPr>
        <w:tabs>
          <w:tab w:val="num" w:pos="1068"/>
        </w:tabs>
        <w:ind w:left="1077" w:hanging="369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8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9" w15:restartNumberingAfterBreak="0">
    <w:nsid w:val="709D0FB5"/>
    <w:multiLevelType w:val="hybridMultilevel"/>
    <w:tmpl w:val="6B5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CC0F1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D9623F"/>
    <w:multiLevelType w:val="hybridMultilevel"/>
    <w:tmpl w:val="BE42753C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C817F7"/>
    <w:multiLevelType w:val="hybridMultilevel"/>
    <w:tmpl w:val="274A895C"/>
    <w:lvl w:ilvl="0" w:tplc="5EA09B6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76EE4E82"/>
    <w:multiLevelType w:val="hybridMultilevel"/>
    <w:tmpl w:val="0E9E325C"/>
    <w:lvl w:ilvl="0" w:tplc="B0FE8A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23516"/>
    <w:multiLevelType w:val="hybridMultilevel"/>
    <w:tmpl w:val="7048EE04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7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8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0" w15:restartNumberingAfterBreak="0">
    <w:nsid w:val="7FA70246"/>
    <w:multiLevelType w:val="hybridMultilevel"/>
    <w:tmpl w:val="A9001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3"/>
  </w:num>
  <w:num w:numId="3">
    <w:abstractNumId w:val="20"/>
  </w:num>
  <w:num w:numId="4">
    <w:abstractNumId w:val="74"/>
  </w:num>
  <w:num w:numId="5">
    <w:abstractNumId w:val="45"/>
  </w:num>
  <w:num w:numId="6">
    <w:abstractNumId w:val="60"/>
  </w:num>
  <w:num w:numId="7">
    <w:abstractNumId w:val="61"/>
  </w:num>
  <w:num w:numId="8">
    <w:abstractNumId w:val="68"/>
  </w:num>
  <w:num w:numId="9">
    <w:abstractNumId w:val="50"/>
  </w:num>
  <w:num w:numId="10">
    <w:abstractNumId w:val="12"/>
  </w:num>
  <w:num w:numId="11">
    <w:abstractNumId w:val="76"/>
  </w:num>
  <w:num w:numId="12">
    <w:abstractNumId w:val="59"/>
  </w:num>
  <w:num w:numId="13">
    <w:abstractNumId w:val="66"/>
  </w:num>
  <w:num w:numId="14">
    <w:abstractNumId w:val="54"/>
  </w:num>
  <w:num w:numId="15">
    <w:abstractNumId w:val="25"/>
  </w:num>
  <w:num w:numId="16">
    <w:abstractNumId w:val="39"/>
  </w:num>
  <w:num w:numId="17">
    <w:abstractNumId w:val="17"/>
  </w:num>
  <w:num w:numId="18">
    <w:abstractNumId w:val="40"/>
  </w:num>
  <w:num w:numId="19">
    <w:abstractNumId w:val="44"/>
  </w:num>
  <w:num w:numId="20">
    <w:abstractNumId w:val="58"/>
  </w:num>
  <w:num w:numId="21">
    <w:abstractNumId w:val="22"/>
  </w:num>
  <w:num w:numId="22">
    <w:abstractNumId w:val="13"/>
  </w:num>
  <w:num w:numId="23">
    <w:abstractNumId w:val="77"/>
  </w:num>
  <w:num w:numId="24">
    <w:abstractNumId w:val="36"/>
  </w:num>
  <w:num w:numId="25">
    <w:abstractNumId w:val="53"/>
  </w:num>
  <w:num w:numId="26">
    <w:abstractNumId w:val="52"/>
  </w:num>
  <w:num w:numId="27">
    <w:abstractNumId w:val="18"/>
  </w:num>
  <w:num w:numId="28">
    <w:abstractNumId w:val="34"/>
  </w:num>
  <w:num w:numId="29">
    <w:abstractNumId w:val="29"/>
  </w:num>
  <w:num w:numId="30">
    <w:abstractNumId w:val="43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</w:num>
  <w:num w:numId="46">
    <w:abstractNumId w:val="11"/>
  </w:num>
  <w:num w:numId="47">
    <w:abstractNumId w:val="16"/>
  </w:num>
  <w:num w:numId="48">
    <w:abstractNumId w:val="55"/>
  </w:num>
  <w:num w:numId="49">
    <w:abstractNumId w:val="42"/>
  </w:num>
  <w:num w:numId="50">
    <w:abstractNumId w:val="37"/>
  </w:num>
  <w:num w:numId="51">
    <w:abstractNumId w:val="15"/>
  </w:num>
  <w:num w:numId="52">
    <w:abstractNumId w:val="30"/>
  </w:num>
  <w:num w:numId="53">
    <w:abstractNumId w:val="24"/>
  </w:num>
  <w:num w:numId="54">
    <w:abstractNumId w:val="67"/>
  </w:num>
  <w:num w:numId="55">
    <w:abstractNumId w:val="72"/>
  </w:num>
  <w:num w:numId="56">
    <w:abstractNumId w:val="33"/>
  </w:num>
  <w:num w:numId="57">
    <w:abstractNumId w:val="62"/>
  </w:num>
  <w:num w:numId="58">
    <w:abstractNumId w:val="48"/>
  </w:num>
  <w:num w:numId="59">
    <w:abstractNumId w:val="23"/>
  </w:num>
  <w:num w:numId="60">
    <w:abstractNumId w:val="56"/>
  </w:num>
  <w:num w:numId="61">
    <w:abstractNumId w:val="64"/>
  </w:num>
  <w:num w:numId="62">
    <w:abstractNumId w:val="27"/>
  </w:num>
  <w:num w:numId="63">
    <w:abstractNumId w:val="38"/>
  </w:num>
  <w:num w:numId="64">
    <w:abstractNumId w:val="19"/>
  </w:num>
  <w:num w:numId="65">
    <w:abstractNumId w:val="28"/>
  </w:num>
  <w:num w:numId="66">
    <w:abstractNumId w:val="26"/>
  </w:num>
  <w:num w:numId="67">
    <w:abstractNumId w:val="57"/>
  </w:num>
  <w:num w:numId="68">
    <w:abstractNumId w:val="31"/>
  </w:num>
  <w:num w:numId="69">
    <w:abstractNumId w:val="21"/>
  </w:num>
  <w:num w:numId="70">
    <w:abstractNumId w:val="14"/>
  </w:num>
  <w:num w:numId="71">
    <w:abstractNumId w:val="8"/>
  </w:num>
  <w:num w:numId="72">
    <w:abstractNumId w:val="9"/>
  </w:num>
  <w:num w:numId="73">
    <w:abstractNumId w:val="10"/>
  </w:num>
  <w:num w:numId="74">
    <w:abstractNumId w:val="7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C0"/>
    <w:rsid w:val="00001156"/>
    <w:rsid w:val="00003CC7"/>
    <w:rsid w:val="00004457"/>
    <w:rsid w:val="0000584B"/>
    <w:rsid w:val="00006592"/>
    <w:rsid w:val="00012B50"/>
    <w:rsid w:val="00014A80"/>
    <w:rsid w:val="000235FA"/>
    <w:rsid w:val="000241E6"/>
    <w:rsid w:val="00024C50"/>
    <w:rsid w:val="0002716A"/>
    <w:rsid w:val="00032112"/>
    <w:rsid w:val="00033B88"/>
    <w:rsid w:val="00034A50"/>
    <w:rsid w:val="00041683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6EE9"/>
    <w:rsid w:val="000B62A2"/>
    <w:rsid w:val="000C4E40"/>
    <w:rsid w:val="000D165D"/>
    <w:rsid w:val="000D615B"/>
    <w:rsid w:val="000D61A3"/>
    <w:rsid w:val="000D6BBE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443D"/>
    <w:rsid w:val="001446C1"/>
    <w:rsid w:val="00153096"/>
    <w:rsid w:val="00165253"/>
    <w:rsid w:val="00166618"/>
    <w:rsid w:val="0017294B"/>
    <w:rsid w:val="001855CF"/>
    <w:rsid w:val="0019074C"/>
    <w:rsid w:val="00190E7F"/>
    <w:rsid w:val="001B0CA1"/>
    <w:rsid w:val="001B7268"/>
    <w:rsid w:val="001B7CB5"/>
    <w:rsid w:val="001C060E"/>
    <w:rsid w:val="001D3C67"/>
    <w:rsid w:val="001F1DE4"/>
    <w:rsid w:val="001F20AE"/>
    <w:rsid w:val="001F7B59"/>
    <w:rsid w:val="002027D2"/>
    <w:rsid w:val="002039E4"/>
    <w:rsid w:val="00203FA9"/>
    <w:rsid w:val="00207FD9"/>
    <w:rsid w:val="00210009"/>
    <w:rsid w:val="00212836"/>
    <w:rsid w:val="00213543"/>
    <w:rsid w:val="00220FE8"/>
    <w:rsid w:val="0022144E"/>
    <w:rsid w:val="002241C3"/>
    <w:rsid w:val="00241DDA"/>
    <w:rsid w:val="00242672"/>
    <w:rsid w:val="00255F3A"/>
    <w:rsid w:val="00257196"/>
    <w:rsid w:val="00260AB9"/>
    <w:rsid w:val="0026161E"/>
    <w:rsid w:val="002645A3"/>
    <w:rsid w:val="00267CA0"/>
    <w:rsid w:val="00270D28"/>
    <w:rsid w:val="00271C79"/>
    <w:rsid w:val="00274818"/>
    <w:rsid w:val="002765DD"/>
    <w:rsid w:val="00280115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F00"/>
    <w:rsid w:val="002D61E1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11B4"/>
    <w:rsid w:val="0031335F"/>
    <w:rsid w:val="003139C5"/>
    <w:rsid w:val="00315DCA"/>
    <w:rsid w:val="00317496"/>
    <w:rsid w:val="003218BE"/>
    <w:rsid w:val="00326644"/>
    <w:rsid w:val="00333F87"/>
    <w:rsid w:val="00334025"/>
    <w:rsid w:val="003417EF"/>
    <w:rsid w:val="00341BF8"/>
    <w:rsid w:val="00347389"/>
    <w:rsid w:val="00347F78"/>
    <w:rsid w:val="00351975"/>
    <w:rsid w:val="00351A2F"/>
    <w:rsid w:val="00355028"/>
    <w:rsid w:val="0036190F"/>
    <w:rsid w:val="00361D40"/>
    <w:rsid w:val="0036799B"/>
    <w:rsid w:val="00376D14"/>
    <w:rsid w:val="003806CE"/>
    <w:rsid w:val="00381C74"/>
    <w:rsid w:val="0038251E"/>
    <w:rsid w:val="00385C8D"/>
    <w:rsid w:val="00395501"/>
    <w:rsid w:val="0039580E"/>
    <w:rsid w:val="00395F0B"/>
    <w:rsid w:val="003A6B7C"/>
    <w:rsid w:val="003B03C0"/>
    <w:rsid w:val="003B0A66"/>
    <w:rsid w:val="003B4393"/>
    <w:rsid w:val="003C1467"/>
    <w:rsid w:val="003C5080"/>
    <w:rsid w:val="003D2B5A"/>
    <w:rsid w:val="003D48B7"/>
    <w:rsid w:val="003D7ABA"/>
    <w:rsid w:val="003E0676"/>
    <w:rsid w:val="003E1FF6"/>
    <w:rsid w:val="003E3F95"/>
    <w:rsid w:val="003F056F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114C9"/>
    <w:rsid w:val="0041152A"/>
    <w:rsid w:val="00412856"/>
    <w:rsid w:val="004178A7"/>
    <w:rsid w:val="00417904"/>
    <w:rsid w:val="0043303B"/>
    <w:rsid w:val="00440F2C"/>
    <w:rsid w:val="0044505B"/>
    <w:rsid w:val="00447666"/>
    <w:rsid w:val="0044793E"/>
    <w:rsid w:val="00451BF8"/>
    <w:rsid w:val="00453135"/>
    <w:rsid w:val="004549EA"/>
    <w:rsid w:val="00457E63"/>
    <w:rsid w:val="0046594B"/>
    <w:rsid w:val="00466D99"/>
    <w:rsid w:val="00471AE4"/>
    <w:rsid w:val="00481ACE"/>
    <w:rsid w:val="0048460B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5803"/>
    <w:rsid w:val="004C5D99"/>
    <w:rsid w:val="004E05CE"/>
    <w:rsid w:val="004E768F"/>
    <w:rsid w:val="004F1542"/>
    <w:rsid w:val="004F2C54"/>
    <w:rsid w:val="004F3B44"/>
    <w:rsid w:val="004F4984"/>
    <w:rsid w:val="004F501C"/>
    <w:rsid w:val="004F6A2C"/>
    <w:rsid w:val="00504A0E"/>
    <w:rsid w:val="00516EB3"/>
    <w:rsid w:val="00520072"/>
    <w:rsid w:val="0052444D"/>
    <w:rsid w:val="00526C39"/>
    <w:rsid w:val="00527563"/>
    <w:rsid w:val="00531126"/>
    <w:rsid w:val="005319C0"/>
    <w:rsid w:val="00532F2B"/>
    <w:rsid w:val="00537D0D"/>
    <w:rsid w:val="005400C0"/>
    <w:rsid w:val="0054569D"/>
    <w:rsid w:val="00546908"/>
    <w:rsid w:val="00550B14"/>
    <w:rsid w:val="00551B87"/>
    <w:rsid w:val="00552CE4"/>
    <w:rsid w:val="005544A6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3BE4"/>
    <w:rsid w:val="005B6588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4A4"/>
    <w:rsid w:val="00600FC6"/>
    <w:rsid w:val="0061415D"/>
    <w:rsid w:val="0061471B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4491"/>
    <w:rsid w:val="00634EC7"/>
    <w:rsid w:val="00637D68"/>
    <w:rsid w:val="00652ADC"/>
    <w:rsid w:val="006550FB"/>
    <w:rsid w:val="00666359"/>
    <w:rsid w:val="006711C7"/>
    <w:rsid w:val="0068507D"/>
    <w:rsid w:val="00692E2C"/>
    <w:rsid w:val="00694CC7"/>
    <w:rsid w:val="006979B0"/>
    <w:rsid w:val="006A15F9"/>
    <w:rsid w:val="006A33D3"/>
    <w:rsid w:val="006A3787"/>
    <w:rsid w:val="006A4A25"/>
    <w:rsid w:val="006B0C40"/>
    <w:rsid w:val="006B271A"/>
    <w:rsid w:val="006B2C07"/>
    <w:rsid w:val="006B2C4C"/>
    <w:rsid w:val="006B6747"/>
    <w:rsid w:val="006B7672"/>
    <w:rsid w:val="006C513E"/>
    <w:rsid w:val="006D43D9"/>
    <w:rsid w:val="006D5CCC"/>
    <w:rsid w:val="006E3399"/>
    <w:rsid w:val="006E4189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17063"/>
    <w:rsid w:val="00721ED1"/>
    <w:rsid w:val="00722995"/>
    <w:rsid w:val="00722AA0"/>
    <w:rsid w:val="00731231"/>
    <w:rsid w:val="00732897"/>
    <w:rsid w:val="0073302F"/>
    <w:rsid w:val="0073431B"/>
    <w:rsid w:val="007435B9"/>
    <w:rsid w:val="00743F04"/>
    <w:rsid w:val="007478CB"/>
    <w:rsid w:val="00750634"/>
    <w:rsid w:val="00754E40"/>
    <w:rsid w:val="00756425"/>
    <w:rsid w:val="00757F72"/>
    <w:rsid w:val="00761E2B"/>
    <w:rsid w:val="007732DA"/>
    <w:rsid w:val="00774772"/>
    <w:rsid w:val="007775CA"/>
    <w:rsid w:val="00781804"/>
    <w:rsid w:val="00783AE9"/>
    <w:rsid w:val="007846C0"/>
    <w:rsid w:val="00784E81"/>
    <w:rsid w:val="0079180D"/>
    <w:rsid w:val="0079716F"/>
    <w:rsid w:val="00797C4A"/>
    <w:rsid w:val="007A0D3A"/>
    <w:rsid w:val="007A4381"/>
    <w:rsid w:val="007A5CC0"/>
    <w:rsid w:val="007B1A9B"/>
    <w:rsid w:val="007B2190"/>
    <w:rsid w:val="007B4FE8"/>
    <w:rsid w:val="007C081A"/>
    <w:rsid w:val="007C355B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41D7"/>
    <w:rsid w:val="007F502A"/>
    <w:rsid w:val="007F6545"/>
    <w:rsid w:val="00804DAD"/>
    <w:rsid w:val="00812EF2"/>
    <w:rsid w:val="00812F29"/>
    <w:rsid w:val="00813416"/>
    <w:rsid w:val="0081489C"/>
    <w:rsid w:val="00814A7A"/>
    <w:rsid w:val="00814CD0"/>
    <w:rsid w:val="00820D66"/>
    <w:rsid w:val="00822FB6"/>
    <w:rsid w:val="00826EA4"/>
    <w:rsid w:val="00834D1B"/>
    <w:rsid w:val="00835529"/>
    <w:rsid w:val="0083607D"/>
    <w:rsid w:val="008360DB"/>
    <w:rsid w:val="00843E9F"/>
    <w:rsid w:val="00844744"/>
    <w:rsid w:val="008458FA"/>
    <w:rsid w:val="00853F99"/>
    <w:rsid w:val="0086033B"/>
    <w:rsid w:val="00860F2D"/>
    <w:rsid w:val="0086215A"/>
    <w:rsid w:val="0086272D"/>
    <w:rsid w:val="00863755"/>
    <w:rsid w:val="0086797C"/>
    <w:rsid w:val="00871848"/>
    <w:rsid w:val="0088356E"/>
    <w:rsid w:val="0089186E"/>
    <w:rsid w:val="00892D22"/>
    <w:rsid w:val="00893161"/>
    <w:rsid w:val="008A1432"/>
    <w:rsid w:val="008A584B"/>
    <w:rsid w:val="008A6918"/>
    <w:rsid w:val="008A6DA0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7B2D"/>
    <w:rsid w:val="008F54BC"/>
    <w:rsid w:val="008F6E0C"/>
    <w:rsid w:val="0090157C"/>
    <w:rsid w:val="00901B0B"/>
    <w:rsid w:val="009030A3"/>
    <w:rsid w:val="009063E5"/>
    <w:rsid w:val="009105ED"/>
    <w:rsid w:val="00914366"/>
    <w:rsid w:val="00920C8D"/>
    <w:rsid w:val="009311F1"/>
    <w:rsid w:val="0093231C"/>
    <w:rsid w:val="00935F2B"/>
    <w:rsid w:val="00937EF9"/>
    <w:rsid w:val="00940039"/>
    <w:rsid w:val="00943F66"/>
    <w:rsid w:val="00947AFF"/>
    <w:rsid w:val="0095252E"/>
    <w:rsid w:val="00961807"/>
    <w:rsid w:val="009648F5"/>
    <w:rsid w:val="0096672A"/>
    <w:rsid w:val="00970367"/>
    <w:rsid w:val="00970EC2"/>
    <w:rsid w:val="009732EF"/>
    <w:rsid w:val="009733ED"/>
    <w:rsid w:val="00975E6A"/>
    <w:rsid w:val="009761D0"/>
    <w:rsid w:val="00983634"/>
    <w:rsid w:val="0099104A"/>
    <w:rsid w:val="009920C5"/>
    <w:rsid w:val="00993810"/>
    <w:rsid w:val="009A0EC0"/>
    <w:rsid w:val="009A1915"/>
    <w:rsid w:val="009A249E"/>
    <w:rsid w:val="009A5FCA"/>
    <w:rsid w:val="009A6A6F"/>
    <w:rsid w:val="009A71C7"/>
    <w:rsid w:val="009B24E8"/>
    <w:rsid w:val="009C12D8"/>
    <w:rsid w:val="009C5B85"/>
    <w:rsid w:val="009C67B9"/>
    <w:rsid w:val="009C7D51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171A"/>
    <w:rsid w:val="00A10789"/>
    <w:rsid w:val="00A130E5"/>
    <w:rsid w:val="00A157FC"/>
    <w:rsid w:val="00A22005"/>
    <w:rsid w:val="00A25DE2"/>
    <w:rsid w:val="00A3125F"/>
    <w:rsid w:val="00A31F07"/>
    <w:rsid w:val="00A32839"/>
    <w:rsid w:val="00A32F4C"/>
    <w:rsid w:val="00A34F88"/>
    <w:rsid w:val="00A36FC8"/>
    <w:rsid w:val="00A50633"/>
    <w:rsid w:val="00A51541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7D8B"/>
    <w:rsid w:val="00A97EEE"/>
    <w:rsid w:val="00AA1149"/>
    <w:rsid w:val="00AA2A5D"/>
    <w:rsid w:val="00AA3B8D"/>
    <w:rsid w:val="00AB1F30"/>
    <w:rsid w:val="00AB31C5"/>
    <w:rsid w:val="00AB4CE1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2A7D"/>
    <w:rsid w:val="00AE4094"/>
    <w:rsid w:val="00AE4829"/>
    <w:rsid w:val="00AE755D"/>
    <w:rsid w:val="00AF1F3C"/>
    <w:rsid w:val="00AF4223"/>
    <w:rsid w:val="00AF62BE"/>
    <w:rsid w:val="00AF70A5"/>
    <w:rsid w:val="00B02889"/>
    <w:rsid w:val="00B0315C"/>
    <w:rsid w:val="00B07AD2"/>
    <w:rsid w:val="00B2069D"/>
    <w:rsid w:val="00B20B31"/>
    <w:rsid w:val="00B23727"/>
    <w:rsid w:val="00B23B30"/>
    <w:rsid w:val="00B305DA"/>
    <w:rsid w:val="00B34596"/>
    <w:rsid w:val="00B37DEC"/>
    <w:rsid w:val="00B41C43"/>
    <w:rsid w:val="00B44DF8"/>
    <w:rsid w:val="00B500B1"/>
    <w:rsid w:val="00B52122"/>
    <w:rsid w:val="00B54924"/>
    <w:rsid w:val="00B558E9"/>
    <w:rsid w:val="00B631D8"/>
    <w:rsid w:val="00B74E54"/>
    <w:rsid w:val="00B81774"/>
    <w:rsid w:val="00B8798B"/>
    <w:rsid w:val="00B91594"/>
    <w:rsid w:val="00B91CC7"/>
    <w:rsid w:val="00B93F21"/>
    <w:rsid w:val="00BA400F"/>
    <w:rsid w:val="00BA5C29"/>
    <w:rsid w:val="00BB0622"/>
    <w:rsid w:val="00BB4EA2"/>
    <w:rsid w:val="00BB54C9"/>
    <w:rsid w:val="00BB602A"/>
    <w:rsid w:val="00BB7AAF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2109"/>
    <w:rsid w:val="00C0485E"/>
    <w:rsid w:val="00C066C3"/>
    <w:rsid w:val="00C12968"/>
    <w:rsid w:val="00C154E5"/>
    <w:rsid w:val="00C1575B"/>
    <w:rsid w:val="00C15C25"/>
    <w:rsid w:val="00C23E13"/>
    <w:rsid w:val="00C25612"/>
    <w:rsid w:val="00C34FC9"/>
    <w:rsid w:val="00C37598"/>
    <w:rsid w:val="00C4021B"/>
    <w:rsid w:val="00C40AA1"/>
    <w:rsid w:val="00C41DDB"/>
    <w:rsid w:val="00C47DFA"/>
    <w:rsid w:val="00C47F8D"/>
    <w:rsid w:val="00C52C60"/>
    <w:rsid w:val="00C5658B"/>
    <w:rsid w:val="00C56B7B"/>
    <w:rsid w:val="00C604DB"/>
    <w:rsid w:val="00C61B26"/>
    <w:rsid w:val="00C65572"/>
    <w:rsid w:val="00C667C1"/>
    <w:rsid w:val="00C7181F"/>
    <w:rsid w:val="00C83149"/>
    <w:rsid w:val="00C83752"/>
    <w:rsid w:val="00C868DD"/>
    <w:rsid w:val="00C90D24"/>
    <w:rsid w:val="00C911A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0B7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D653B"/>
    <w:rsid w:val="00CD7E38"/>
    <w:rsid w:val="00CE0F9A"/>
    <w:rsid w:val="00CF1F65"/>
    <w:rsid w:val="00CF28E3"/>
    <w:rsid w:val="00CF4FCD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637C"/>
    <w:rsid w:val="00D7001B"/>
    <w:rsid w:val="00D7306D"/>
    <w:rsid w:val="00D74FBB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5DE8"/>
    <w:rsid w:val="00DB6541"/>
    <w:rsid w:val="00DB67D6"/>
    <w:rsid w:val="00DC1E5D"/>
    <w:rsid w:val="00DC6FF1"/>
    <w:rsid w:val="00DD038B"/>
    <w:rsid w:val="00DD2E57"/>
    <w:rsid w:val="00DE77D8"/>
    <w:rsid w:val="00DF22BB"/>
    <w:rsid w:val="00DF366A"/>
    <w:rsid w:val="00DF641D"/>
    <w:rsid w:val="00DF6507"/>
    <w:rsid w:val="00DF6907"/>
    <w:rsid w:val="00DF77D5"/>
    <w:rsid w:val="00DF7A85"/>
    <w:rsid w:val="00E069A9"/>
    <w:rsid w:val="00E11D37"/>
    <w:rsid w:val="00E12A5E"/>
    <w:rsid w:val="00E1341F"/>
    <w:rsid w:val="00E13574"/>
    <w:rsid w:val="00E15009"/>
    <w:rsid w:val="00E161DC"/>
    <w:rsid w:val="00E16ADF"/>
    <w:rsid w:val="00E16E87"/>
    <w:rsid w:val="00E21532"/>
    <w:rsid w:val="00E217FE"/>
    <w:rsid w:val="00E30A52"/>
    <w:rsid w:val="00E3249D"/>
    <w:rsid w:val="00E33D3A"/>
    <w:rsid w:val="00E33D65"/>
    <w:rsid w:val="00E34097"/>
    <w:rsid w:val="00E34299"/>
    <w:rsid w:val="00E349B7"/>
    <w:rsid w:val="00E3556E"/>
    <w:rsid w:val="00E37882"/>
    <w:rsid w:val="00E41508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275"/>
    <w:rsid w:val="00E94C97"/>
    <w:rsid w:val="00EA0531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391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5E14"/>
    <w:rsid w:val="00F270D8"/>
    <w:rsid w:val="00F27E3B"/>
    <w:rsid w:val="00F31485"/>
    <w:rsid w:val="00F34978"/>
    <w:rsid w:val="00F3767D"/>
    <w:rsid w:val="00F40C48"/>
    <w:rsid w:val="00F416D2"/>
    <w:rsid w:val="00F44938"/>
    <w:rsid w:val="00F44F5C"/>
    <w:rsid w:val="00F475B3"/>
    <w:rsid w:val="00F51DEA"/>
    <w:rsid w:val="00F55720"/>
    <w:rsid w:val="00F562A2"/>
    <w:rsid w:val="00F562CE"/>
    <w:rsid w:val="00F65712"/>
    <w:rsid w:val="00F868FD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7E8D"/>
    <w:rsid w:val="00FB00E4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C132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6"/>
      </w:numPr>
    </w:pPr>
  </w:style>
  <w:style w:type="numbering" w:customStyle="1" w:styleId="List1">
    <w:name w:val="List 1"/>
    <w:basedOn w:val="Bezlisty"/>
    <w:rsid w:val="00A6401A"/>
    <w:pPr>
      <w:numPr>
        <w:numId w:val="7"/>
      </w:numPr>
    </w:pPr>
  </w:style>
  <w:style w:type="numbering" w:customStyle="1" w:styleId="Lista21">
    <w:name w:val="Lista 21"/>
    <w:basedOn w:val="Bezlisty"/>
    <w:rsid w:val="00A6401A"/>
    <w:pPr>
      <w:numPr>
        <w:numId w:val="8"/>
      </w:numPr>
    </w:pPr>
  </w:style>
  <w:style w:type="numbering" w:customStyle="1" w:styleId="Lista31">
    <w:name w:val="Lista 31"/>
    <w:basedOn w:val="Bezlisty"/>
    <w:rsid w:val="00A6401A"/>
    <w:pPr>
      <w:numPr>
        <w:numId w:val="10"/>
      </w:numPr>
    </w:pPr>
  </w:style>
  <w:style w:type="numbering" w:customStyle="1" w:styleId="Lista41">
    <w:name w:val="Lista 41"/>
    <w:basedOn w:val="Bezlisty"/>
    <w:rsid w:val="00A6401A"/>
    <w:pPr>
      <w:numPr>
        <w:numId w:val="9"/>
      </w:numPr>
    </w:pPr>
  </w:style>
  <w:style w:type="numbering" w:customStyle="1" w:styleId="Lista51">
    <w:name w:val="Lista 51"/>
    <w:basedOn w:val="Bezlisty"/>
    <w:rsid w:val="00A6401A"/>
    <w:pPr>
      <w:numPr>
        <w:numId w:val="12"/>
      </w:numPr>
    </w:pPr>
  </w:style>
  <w:style w:type="numbering" w:customStyle="1" w:styleId="List6">
    <w:name w:val="List 6"/>
    <w:basedOn w:val="Bezlisty"/>
    <w:rsid w:val="00A6401A"/>
    <w:pPr>
      <w:numPr>
        <w:numId w:val="11"/>
      </w:numPr>
    </w:pPr>
  </w:style>
  <w:style w:type="numbering" w:customStyle="1" w:styleId="List7">
    <w:name w:val="List 7"/>
    <w:basedOn w:val="Bezlisty"/>
    <w:rsid w:val="00A6401A"/>
    <w:pPr>
      <w:numPr>
        <w:numId w:val="14"/>
      </w:numPr>
    </w:pPr>
  </w:style>
  <w:style w:type="numbering" w:customStyle="1" w:styleId="List8">
    <w:name w:val="List 8"/>
    <w:basedOn w:val="Bezlisty"/>
    <w:rsid w:val="00A6401A"/>
    <w:pPr>
      <w:numPr>
        <w:numId w:val="15"/>
      </w:numPr>
    </w:pPr>
  </w:style>
  <w:style w:type="numbering" w:customStyle="1" w:styleId="List9">
    <w:name w:val="List 9"/>
    <w:basedOn w:val="Bezlisty"/>
    <w:rsid w:val="00A6401A"/>
    <w:pPr>
      <w:numPr>
        <w:numId w:val="13"/>
      </w:numPr>
    </w:pPr>
  </w:style>
  <w:style w:type="numbering" w:customStyle="1" w:styleId="List10">
    <w:name w:val="List 10"/>
    <w:basedOn w:val="Bezlisty"/>
    <w:rsid w:val="00A6401A"/>
    <w:pPr>
      <w:numPr>
        <w:numId w:val="16"/>
      </w:numPr>
    </w:pPr>
  </w:style>
  <w:style w:type="numbering" w:customStyle="1" w:styleId="List11">
    <w:name w:val="List 11"/>
    <w:basedOn w:val="Bezlisty"/>
    <w:rsid w:val="00A6401A"/>
    <w:pPr>
      <w:numPr>
        <w:numId w:val="17"/>
      </w:numPr>
    </w:pPr>
  </w:style>
  <w:style w:type="numbering" w:customStyle="1" w:styleId="List12">
    <w:name w:val="List 12"/>
    <w:basedOn w:val="Bezlisty"/>
    <w:rsid w:val="00A6401A"/>
    <w:pPr>
      <w:numPr>
        <w:numId w:val="18"/>
      </w:numPr>
    </w:pPr>
  </w:style>
  <w:style w:type="numbering" w:customStyle="1" w:styleId="List13">
    <w:name w:val="List 13"/>
    <w:basedOn w:val="Bezlisty"/>
    <w:rsid w:val="00A6401A"/>
    <w:pPr>
      <w:numPr>
        <w:numId w:val="19"/>
      </w:numPr>
    </w:pPr>
  </w:style>
  <w:style w:type="numbering" w:customStyle="1" w:styleId="List14">
    <w:name w:val="List 14"/>
    <w:basedOn w:val="Bezlisty"/>
    <w:rsid w:val="00A6401A"/>
    <w:pPr>
      <w:numPr>
        <w:numId w:val="21"/>
      </w:numPr>
    </w:pPr>
  </w:style>
  <w:style w:type="numbering" w:customStyle="1" w:styleId="List15">
    <w:name w:val="List 15"/>
    <w:basedOn w:val="Bezlisty"/>
    <w:rsid w:val="00A6401A"/>
    <w:pPr>
      <w:numPr>
        <w:numId w:val="20"/>
      </w:numPr>
    </w:pPr>
  </w:style>
  <w:style w:type="numbering" w:customStyle="1" w:styleId="List16">
    <w:name w:val="List 16"/>
    <w:basedOn w:val="Bezlisty"/>
    <w:rsid w:val="00A6401A"/>
    <w:pPr>
      <w:numPr>
        <w:numId w:val="23"/>
      </w:numPr>
    </w:pPr>
  </w:style>
  <w:style w:type="numbering" w:customStyle="1" w:styleId="List17">
    <w:name w:val="List 17"/>
    <w:basedOn w:val="Bezlisty"/>
    <w:rsid w:val="00A6401A"/>
    <w:pPr>
      <w:numPr>
        <w:numId w:val="22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1">
    <w:name w:val="Style 1"/>
    <w:uiPriority w:val="99"/>
    <w:rsid w:val="00C4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09A2-FEC9-477F-AD73-C80B22E5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29</cp:revision>
  <cp:lastPrinted>2018-10-11T10:39:00Z</cp:lastPrinted>
  <dcterms:created xsi:type="dcterms:W3CDTF">2018-05-30T08:51:00Z</dcterms:created>
  <dcterms:modified xsi:type="dcterms:W3CDTF">2020-09-02T12:08:00Z</dcterms:modified>
</cp:coreProperties>
</file>