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4C62" w14:textId="77777777" w:rsidR="003A0524" w:rsidRPr="00F75C66" w:rsidRDefault="003A0524" w:rsidP="001A6C4B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  <w:r w:rsidRPr="00F75C66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F4FFF14" w14:textId="77777777" w:rsidR="003A0524" w:rsidRPr="00F75C66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AF973F0" w14:textId="77777777" w:rsidR="003A0524" w:rsidRPr="00F75C66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75C66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EE19794" w14:textId="77777777" w:rsidR="003A0524" w:rsidRPr="00F75C66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75C66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75C66">
        <w:rPr>
          <w:rFonts w:ascii="Arial" w:hAnsi="Arial" w:cs="Arial"/>
          <w:i/>
          <w:sz w:val="18"/>
          <w:szCs w:val="18"/>
        </w:rPr>
        <w:tab/>
      </w:r>
      <w:r w:rsidRPr="00F75C66">
        <w:rPr>
          <w:rFonts w:ascii="Arial" w:hAnsi="Arial" w:cs="Arial"/>
          <w:i/>
          <w:sz w:val="18"/>
          <w:szCs w:val="18"/>
        </w:rPr>
        <w:tab/>
      </w:r>
      <w:r w:rsidRPr="00F75C66">
        <w:rPr>
          <w:rFonts w:ascii="Arial" w:hAnsi="Arial" w:cs="Arial"/>
          <w:i/>
          <w:sz w:val="18"/>
          <w:szCs w:val="18"/>
        </w:rPr>
        <w:tab/>
      </w:r>
    </w:p>
    <w:p w14:paraId="1F80D6FE" w14:textId="77777777" w:rsidR="00CD12FD" w:rsidRPr="00F75C66" w:rsidRDefault="00CD12FD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14:paraId="2CC49A07" w14:textId="77777777" w:rsidR="003A0524" w:rsidRPr="00F75C66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 xml:space="preserve">Do: </w:t>
      </w:r>
      <w:r w:rsidR="001E76AC" w:rsidRPr="00F75C66">
        <w:rPr>
          <w:rFonts w:ascii="Arial" w:hAnsi="Arial" w:cs="Arial"/>
          <w:sz w:val="18"/>
          <w:szCs w:val="18"/>
        </w:rPr>
        <w:t xml:space="preserve"> </w:t>
      </w:r>
    </w:p>
    <w:p w14:paraId="0D55CA86" w14:textId="77777777" w:rsidR="001E76AC" w:rsidRPr="00F75C66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PAŃSTWOWY INSTYTUT GEOLOGICZNY</w:t>
      </w:r>
      <w:r w:rsidR="001E76AC" w:rsidRPr="00F75C66">
        <w:rPr>
          <w:rFonts w:ascii="Arial" w:hAnsi="Arial" w:cs="Arial"/>
          <w:sz w:val="18"/>
          <w:szCs w:val="18"/>
        </w:rPr>
        <w:t xml:space="preserve"> </w:t>
      </w:r>
      <w:r w:rsidRPr="00F75C66">
        <w:rPr>
          <w:rFonts w:ascii="Arial" w:hAnsi="Arial" w:cs="Arial"/>
          <w:sz w:val="18"/>
          <w:szCs w:val="18"/>
        </w:rPr>
        <w:t>- PAŃSTWOWY INSTYTUT BADAWCZY</w:t>
      </w:r>
    </w:p>
    <w:p w14:paraId="2F473133" w14:textId="77777777" w:rsidR="003A0524" w:rsidRPr="00F75C66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00-975 WARSZAWA, UL. RAKOWIECKA 4</w:t>
      </w:r>
    </w:p>
    <w:p w14:paraId="5937460C" w14:textId="77777777" w:rsidR="003A0524" w:rsidRPr="00F75C66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75C66">
        <w:rPr>
          <w:rFonts w:ascii="Arial" w:hAnsi="Arial" w:cs="Arial"/>
          <w:b/>
          <w:sz w:val="18"/>
          <w:szCs w:val="18"/>
        </w:rPr>
        <w:t>OFERTA</w:t>
      </w:r>
    </w:p>
    <w:p w14:paraId="38871001" w14:textId="77777777" w:rsidR="003A0524" w:rsidRPr="00F75C66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My, niżej podpisani</w:t>
      </w:r>
    </w:p>
    <w:p w14:paraId="307DC171" w14:textId="77777777" w:rsidR="003A0524" w:rsidRPr="00F75C66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F75C66">
        <w:rPr>
          <w:rFonts w:ascii="Arial" w:hAnsi="Arial" w:cs="Arial"/>
          <w:sz w:val="18"/>
          <w:szCs w:val="18"/>
        </w:rPr>
        <w:t>……….…………………………</w:t>
      </w:r>
    </w:p>
    <w:p w14:paraId="6372E60A" w14:textId="77777777" w:rsidR="003A0524" w:rsidRPr="00F75C66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działając w imieniu i na rzecz:</w:t>
      </w:r>
    </w:p>
    <w:p w14:paraId="49EFED3E" w14:textId="77777777" w:rsidR="003A0524" w:rsidRPr="00F75C66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F75C66">
        <w:rPr>
          <w:rFonts w:ascii="Arial" w:hAnsi="Arial" w:cs="Arial"/>
          <w:sz w:val="18"/>
          <w:szCs w:val="18"/>
        </w:rPr>
        <w:t>…</w:t>
      </w:r>
    </w:p>
    <w:p w14:paraId="146D34AC" w14:textId="77777777" w:rsidR="003A0524" w:rsidRPr="00F75C66" w:rsidRDefault="003A0524" w:rsidP="00676A34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F75C66">
        <w:rPr>
          <w:rFonts w:ascii="Arial" w:hAnsi="Arial" w:cs="Arial"/>
          <w:b/>
          <w:sz w:val="18"/>
          <w:szCs w:val="18"/>
        </w:rPr>
        <w:t>EZP.26.</w:t>
      </w:r>
      <w:r w:rsidR="002A2FEF" w:rsidRPr="00F75C66">
        <w:rPr>
          <w:rFonts w:ascii="Arial" w:hAnsi="Arial" w:cs="Arial"/>
          <w:b/>
          <w:sz w:val="18"/>
          <w:szCs w:val="18"/>
        </w:rPr>
        <w:t>212</w:t>
      </w:r>
      <w:r w:rsidR="0048598B" w:rsidRPr="00F75C66">
        <w:rPr>
          <w:rFonts w:ascii="Arial" w:hAnsi="Arial" w:cs="Arial"/>
          <w:b/>
          <w:sz w:val="18"/>
          <w:szCs w:val="18"/>
        </w:rPr>
        <w:t>.2021</w:t>
      </w:r>
      <w:r w:rsidR="0048598B" w:rsidRPr="00F75C66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75C66">
        <w:rPr>
          <w:rFonts w:ascii="Arial" w:hAnsi="Arial" w:cs="Arial"/>
          <w:b/>
          <w:sz w:val="18"/>
          <w:szCs w:val="18"/>
        </w:rPr>
        <w:t>(</w:t>
      </w:r>
      <w:r w:rsidR="00676A34" w:rsidRPr="00F75C66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F75C66">
        <w:rPr>
          <w:rFonts w:ascii="Arial" w:hAnsi="Arial" w:cs="Arial"/>
          <w:b/>
          <w:bCs/>
          <w:i/>
          <w:sz w:val="18"/>
          <w:szCs w:val="18"/>
        </w:rPr>
        <w:t>26</w:t>
      </w:r>
      <w:r w:rsidR="00676A34" w:rsidRPr="00F75C66">
        <w:rPr>
          <w:rFonts w:ascii="Arial" w:hAnsi="Arial" w:cs="Arial"/>
          <w:b/>
          <w:bCs/>
          <w:i/>
          <w:sz w:val="18"/>
          <w:szCs w:val="18"/>
        </w:rPr>
        <w:t>/</w:t>
      </w:r>
      <w:r w:rsidR="00CA43B0" w:rsidRPr="00F75C66">
        <w:rPr>
          <w:rFonts w:ascii="Arial" w:hAnsi="Arial" w:cs="Arial"/>
          <w:b/>
          <w:bCs/>
          <w:i/>
          <w:sz w:val="18"/>
          <w:szCs w:val="18"/>
        </w:rPr>
        <w:t>1438,1441,1666</w:t>
      </w:r>
      <w:r w:rsidRPr="00F75C66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F75C66">
        <w:rPr>
          <w:rFonts w:ascii="Arial" w:hAnsi="Arial" w:cs="Arial"/>
          <w:b/>
          <w:bCs/>
          <w:i/>
          <w:sz w:val="18"/>
          <w:szCs w:val="18"/>
        </w:rPr>
        <w:t>1</w:t>
      </w:r>
      <w:r w:rsidRPr="00F75C66">
        <w:rPr>
          <w:rFonts w:ascii="Arial" w:hAnsi="Arial" w:cs="Arial"/>
          <w:b/>
          <w:sz w:val="18"/>
          <w:szCs w:val="18"/>
        </w:rPr>
        <w:t>)</w:t>
      </w:r>
      <w:r w:rsidRPr="00F75C66">
        <w:rPr>
          <w:rFonts w:ascii="Arial" w:hAnsi="Arial" w:cs="Arial"/>
          <w:sz w:val="18"/>
          <w:szCs w:val="18"/>
        </w:rPr>
        <w:t xml:space="preserve"> </w:t>
      </w:r>
      <w:r w:rsidRPr="00F75C66">
        <w:rPr>
          <w:rFonts w:ascii="Arial" w:hAnsi="Arial" w:cs="Arial"/>
          <w:color w:val="000000"/>
          <w:sz w:val="18"/>
          <w:szCs w:val="18"/>
        </w:rPr>
        <w:t>dotyczące</w:t>
      </w:r>
      <w:r w:rsidRPr="00F75C66">
        <w:rPr>
          <w:rFonts w:ascii="Arial" w:hAnsi="Arial" w:cs="Arial"/>
          <w:sz w:val="18"/>
          <w:szCs w:val="18"/>
        </w:rPr>
        <w:t xml:space="preserve">: </w:t>
      </w:r>
      <w:r w:rsidR="00047911" w:rsidRPr="00F75C66">
        <w:rPr>
          <w:rFonts w:ascii="Arial" w:hAnsi="Arial" w:cs="Arial"/>
          <w:b/>
          <w:bCs/>
          <w:snapToGrid w:val="0"/>
          <w:sz w:val="18"/>
          <w:szCs w:val="18"/>
        </w:rPr>
        <w:t>przeprowadzenie szkoleń</w:t>
      </w:r>
      <w:r w:rsidRPr="00F75C66">
        <w:rPr>
          <w:rFonts w:ascii="Arial" w:hAnsi="Arial" w:cs="Arial"/>
          <w:snapToGrid w:val="0"/>
          <w:sz w:val="18"/>
          <w:szCs w:val="18"/>
        </w:rPr>
        <w:t>,</w:t>
      </w:r>
      <w:r w:rsidRPr="00F75C66">
        <w:rPr>
          <w:rFonts w:ascii="Arial" w:hAnsi="Arial" w:cs="Arial"/>
          <w:sz w:val="18"/>
          <w:szCs w:val="18"/>
        </w:rPr>
        <w:t xml:space="preserve"> składamy niniejszą ofertę.</w:t>
      </w:r>
    </w:p>
    <w:p w14:paraId="3C8A7976" w14:textId="77777777" w:rsidR="00167993" w:rsidRPr="00F75C66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75C66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B34811" w:rsidRPr="00F75C66">
        <w:rPr>
          <w:rFonts w:ascii="Arial" w:hAnsi="Arial" w:cs="Arial"/>
          <w:color w:val="000000"/>
          <w:sz w:val="18"/>
          <w:szCs w:val="18"/>
        </w:rPr>
        <w:t>:</w:t>
      </w:r>
    </w:p>
    <w:p w14:paraId="27626894" w14:textId="2562F7C2" w:rsidR="00CC6039" w:rsidRPr="00F75C66" w:rsidRDefault="00CC6039" w:rsidP="00930D86">
      <w:pPr>
        <w:pStyle w:val="Tekstpodstawowy2"/>
        <w:spacing w:before="80" w:after="240" w:line="240" w:lineRule="auto"/>
        <w:ind w:left="1276" w:right="-1" w:hanging="992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/>
          <w:bCs/>
          <w:sz w:val="18"/>
          <w:szCs w:val="18"/>
        </w:rPr>
        <w:t xml:space="preserve">Część 1 – </w:t>
      </w:r>
      <w:r w:rsidR="00292DA1" w:rsidRPr="00F75C66"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="00292DA1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dział w </w:t>
      </w:r>
      <w:r w:rsidR="00324035" w:rsidRPr="00F75C66">
        <w:rPr>
          <w:rFonts w:ascii="Arial" w:hAnsi="Arial" w:cs="Arial"/>
          <w:b/>
          <w:bCs/>
          <w:snapToGrid w:val="0"/>
          <w:sz w:val="18"/>
          <w:szCs w:val="18"/>
        </w:rPr>
        <w:t>szkoleniu</w:t>
      </w:r>
      <w:r w:rsidR="00292DA1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 w zakresie MS Excel</w:t>
      </w:r>
      <w:r w:rsidR="006D654F"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– poziom zaawansowany</w:t>
      </w:r>
      <w:r w:rsidR="00930D86"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dla 2 osób</w:t>
      </w:r>
      <w:r w:rsidRPr="00F75C66">
        <w:rPr>
          <w:rFonts w:ascii="Arial" w:hAnsi="Arial" w:cs="Arial"/>
          <w:b/>
          <w:sz w:val="18"/>
          <w:szCs w:val="18"/>
        </w:rPr>
        <w:t>*</w:t>
      </w:r>
      <w:r w:rsidRPr="00F75C66">
        <w:rPr>
          <w:rFonts w:ascii="Arial" w:hAnsi="Arial" w:cs="Arial"/>
          <w:sz w:val="18"/>
          <w:szCs w:val="18"/>
        </w:rPr>
        <w:t>:</w:t>
      </w: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670"/>
        <w:gridCol w:w="1134"/>
        <w:gridCol w:w="1216"/>
        <w:gridCol w:w="1216"/>
        <w:gridCol w:w="1216"/>
        <w:gridCol w:w="1465"/>
      </w:tblGrid>
      <w:tr w:rsidR="00745585" w:rsidRPr="00F75C66" w14:paraId="5AFCD97D" w14:textId="77777777" w:rsidTr="00745585">
        <w:trPr>
          <w:trHeight w:val="576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52BEE6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2723BD2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036DBEF6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43846A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uczestników szkolenia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3B8DF4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netto za 1 uczestnika kursu 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1B35E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netto 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ADBF1" w14:textId="77777777" w:rsidR="00745585" w:rsidRPr="00F75C66" w:rsidRDefault="00745585" w:rsidP="0074558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F75C66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14:paraId="15A46846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0FB7D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745585" w:rsidRPr="00F75C66" w14:paraId="4A8CD306" w14:textId="77777777" w:rsidTr="00745585">
        <w:trPr>
          <w:trHeight w:val="96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30884C" w14:textId="77777777" w:rsidR="00745585" w:rsidRPr="00F75C66" w:rsidRDefault="00745585" w:rsidP="00730619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9710" w14:textId="77777777" w:rsidR="00745585" w:rsidRPr="00F75C66" w:rsidRDefault="00745585" w:rsidP="00730619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1747" w14:textId="77777777" w:rsidR="00745585" w:rsidRPr="00F75C66" w:rsidRDefault="00745585" w:rsidP="00730619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F028" w14:textId="77777777" w:rsidR="00745585" w:rsidRPr="00F75C66" w:rsidRDefault="00745585" w:rsidP="00730619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7FE" w14:textId="77777777" w:rsidR="00745585" w:rsidRPr="00F75C66" w:rsidRDefault="00745585" w:rsidP="00730619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F9B" w14:textId="77777777" w:rsidR="00745585" w:rsidRPr="00F75C66" w:rsidRDefault="00745585" w:rsidP="00730619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053" w14:textId="77777777" w:rsidR="00745585" w:rsidRPr="00F75C66" w:rsidRDefault="00745585" w:rsidP="00745585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7=5+6</w:t>
            </w:r>
          </w:p>
        </w:tc>
      </w:tr>
      <w:tr w:rsidR="00745585" w:rsidRPr="00F75C66" w14:paraId="19E44D7D" w14:textId="77777777" w:rsidTr="00745585">
        <w:trPr>
          <w:trHeight w:val="372"/>
          <w:jc w:val="center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62FA" w14:textId="77777777" w:rsidR="00745585" w:rsidRPr="00F75C66" w:rsidRDefault="00745585" w:rsidP="007306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C378" w14:textId="77777777" w:rsidR="00745585" w:rsidRPr="00F75C66" w:rsidRDefault="00745585" w:rsidP="00730619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 xml:space="preserve">Udział w szkoleniu 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w zakresie 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x-none"/>
              </w:rPr>
              <w:t>MS Excel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-  </w:t>
            </w:r>
          </w:p>
          <w:p w14:paraId="36DCCAB4" w14:textId="77777777" w:rsidR="00745585" w:rsidRPr="00F75C66" w:rsidRDefault="00745585" w:rsidP="0073061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poziom zaawansowany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BBF" w14:textId="77777777" w:rsidR="00745585" w:rsidRPr="00F75C66" w:rsidRDefault="00745585" w:rsidP="0073061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FEDB" w14:textId="77777777" w:rsidR="00745585" w:rsidRPr="00F75C66" w:rsidRDefault="00745585" w:rsidP="0073061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3AF" w14:textId="77777777" w:rsidR="00745585" w:rsidRPr="00F75C66" w:rsidRDefault="00745585" w:rsidP="0074558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F64" w14:textId="77777777" w:rsidR="00745585" w:rsidRPr="00F75C66" w:rsidRDefault="00745585" w:rsidP="0074558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1F8" w14:textId="77777777" w:rsidR="00745585" w:rsidRPr="00F75C66" w:rsidRDefault="00745585" w:rsidP="0073061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14:paraId="667D7871" w14:textId="77777777" w:rsidR="003B1A5A" w:rsidRPr="00F75C66" w:rsidRDefault="003B1A5A" w:rsidP="007216DA">
      <w:pPr>
        <w:spacing w:before="80" w:line="252" w:lineRule="auto"/>
        <w:rPr>
          <w:rFonts w:ascii="Arial" w:hAnsi="Arial" w:cs="Arial"/>
          <w:sz w:val="18"/>
          <w:szCs w:val="18"/>
        </w:rPr>
      </w:pPr>
    </w:p>
    <w:p w14:paraId="7682848D" w14:textId="61D0151F" w:rsidR="00B34811" w:rsidRPr="00F75C66" w:rsidRDefault="00A1154D" w:rsidP="00292DA1">
      <w:pPr>
        <w:pStyle w:val="Tekstpodstawowy2"/>
        <w:spacing w:before="80" w:line="240" w:lineRule="auto"/>
        <w:ind w:left="1134" w:right="-1" w:hanging="850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/>
          <w:bCs/>
          <w:sz w:val="18"/>
          <w:szCs w:val="18"/>
        </w:rPr>
        <w:t xml:space="preserve">Część 2 – 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>dział w szkoleniu w zakresie MS Excel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- poziom średniozaawansowany dla 1 osoby oraz poziom zaawansowany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 </w:t>
      </w:r>
      <w:r w:rsidR="00930D86" w:rsidRPr="00F75C66">
        <w:rPr>
          <w:rFonts w:ascii="Arial" w:hAnsi="Arial" w:cs="Arial"/>
          <w:b/>
          <w:bCs/>
          <w:snapToGrid w:val="0"/>
          <w:sz w:val="18"/>
          <w:szCs w:val="18"/>
        </w:rPr>
        <w:t>dla 2 osób</w:t>
      </w:r>
      <w:r w:rsidRPr="00F75C66">
        <w:rPr>
          <w:rFonts w:ascii="Arial" w:hAnsi="Arial" w:cs="Arial"/>
          <w:b/>
          <w:sz w:val="18"/>
          <w:szCs w:val="18"/>
        </w:rPr>
        <w:t>*</w:t>
      </w:r>
      <w:r w:rsidRPr="00F75C66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7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251"/>
        <w:gridCol w:w="1092"/>
        <w:gridCol w:w="1473"/>
        <w:gridCol w:w="1770"/>
      </w:tblGrid>
      <w:tr w:rsidR="00324035" w:rsidRPr="00F75C66" w14:paraId="6D18E977" w14:textId="77777777" w:rsidTr="00930D86">
        <w:trPr>
          <w:trHeight w:val="57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41EF2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C3D7FE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30422050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3DE6C69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Liczba uczestników </w:t>
            </w:r>
            <w:r w:rsidR="009D0A7E"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szkolenia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1DFB2" w14:textId="1C0F63B4" w:rsidR="00324035" w:rsidRPr="00F75C66" w:rsidRDefault="00324035" w:rsidP="007E0F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r w:rsidR="001A2276"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netto</w:t>
            </w:r>
            <w:r w:rsidR="007E0F55"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za 1 uczestnika kursu 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F8AB3" w14:textId="2880AE60" w:rsidR="00324035" w:rsidRPr="00F75C66" w:rsidRDefault="00324035" w:rsidP="007E0F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="007E0F55"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netto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324035" w:rsidRPr="00F75C66" w14:paraId="2529C038" w14:textId="77777777" w:rsidTr="00930D86">
        <w:trPr>
          <w:trHeight w:val="9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15E8F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762E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1A5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1619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125" w14:textId="77777777" w:rsidR="00324035" w:rsidRPr="00F75C66" w:rsidRDefault="00324035" w:rsidP="00AC7EB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5=3x4</w:t>
            </w:r>
          </w:p>
        </w:tc>
      </w:tr>
      <w:tr w:rsidR="00324035" w:rsidRPr="00F75C66" w14:paraId="74D86929" w14:textId="77777777" w:rsidTr="00930D86">
        <w:trPr>
          <w:trHeight w:val="372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DD9" w14:textId="77777777" w:rsidR="00324035" w:rsidRPr="00F75C66" w:rsidRDefault="00324035" w:rsidP="00AC7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7EF0" w14:textId="77777777" w:rsidR="001C290F" w:rsidRPr="00F75C66" w:rsidRDefault="001C290F" w:rsidP="001C290F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 xml:space="preserve">Udział w szkoleniu 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w zakresie 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x-none"/>
              </w:rPr>
              <w:t>MS Excel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-  </w:t>
            </w:r>
          </w:p>
          <w:p w14:paraId="4856A69D" w14:textId="77777777" w:rsidR="00324035" w:rsidRPr="00F75C66" w:rsidRDefault="001C290F" w:rsidP="001C290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poziom średniozaawansowany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9E51" w14:textId="77777777" w:rsidR="00324035" w:rsidRPr="00F75C66" w:rsidRDefault="001C290F" w:rsidP="00AC7EB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55A0" w14:textId="77777777" w:rsidR="00324035" w:rsidRPr="00F75C66" w:rsidRDefault="00324035" w:rsidP="00AC7EB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0E9" w14:textId="77777777" w:rsidR="00324035" w:rsidRPr="00F75C66" w:rsidRDefault="00324035" w:rsidP="00AC7EB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24035" w:rsidRPr="00F75C66" w14:paraId="4974542B" w14:textId="77777777" w:rsidTr="00930D86">
        <w:trPr>
          <w:trHeight w:val="372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707" w14:textId="77777777" w:rsidR="00324035" w:rsidRPr="00F75C66" w:rsidRDefault="00324035" w:rsidP="00AC7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9835" w14:textId="77777777" w:rsidR="001C290F" w:rsidRPr="00F75C66" w:rsidRDefault="001C290F" w:rsidP="001C290F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 xml:space="preserve">Udział w szkoleniu 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w zakresie 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x-none"/>
              </w:rPr>
              <w:t>MS Excel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-  </w:t>
            </w:r>
          </w:p>
          <w:p w14:paraId="20E7F9BB" w14:textId="77777777" w:rsidR="00324035" w:rsidRPr="00F75C66" w:rsidRDefault="001C290F" w:rsidP="001C29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poziom zaawansowany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318E" w14:textId="77777777" w:rsidR="00324035" w:rsidRPr="00F75C66" w:rsidRDefault="001C290F" w:rsidP="00AC7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FE62" w14:textId="77777777" w:rsidR="00324035" w:rsidRPr="00F75C66" w:rsidRDefault="00324035" w:rsidP="00AC7EB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1B9" w14:textId="77777777" w:rsidR="00324035" w:rsidRPr="00F75C66" w:rsidRDefault="00324035" w:rsidP="00AC7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24035" w:rsidRPr="00F75C66" w14:paraId="634566FC" w14:textId="77777777" w:rsidTr="00930D86">
        <w:trPr>
          <w:trHeight w:val="372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C6EC" w14:textId="77777777" w:rsidR="00324035" w:rsidRPr="00F75C66" w:rsidRDefault="00324035" w:rsidP="00AC7EBC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RAZEM (poz. 1 i 2)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249" w14:textId="77777777" w:rsidR="00324035" w:rsidRPr="00F75C66" w:rsidRDefault="00324035" w:rsidP="00AC7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………..….. zł</w:t>
            </w:r>
          </w:p>
        </w:tc>
      </w:tr>
    </w:tbl>
    <w:p w14:paraId="60446A3C" w14:textId="77777777" w:rsidR="001A2276" w:rsidRPr="00F75C66" w:rsidRDefault="001A2276" w:rsidP="001A2276">
      <w:pPr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8"/>
          <w:szCs w:val="18"/>
        </w:rPr>
        <w:t xml:space="preserve">* </w:t>
      </w:r>
      <w:r w:rsidRPr="00F75C66">
        <w:rPr>
          <w:rFonts w:ascii="Arial" w:hAnsi="Arial" w:cs="Arial"/>
          <w:sz w:val="16"/>
          <w:szCs w:val="16"/>
        </w:rPr>
        <w:t>Szkolenie ma charakter kształcenia zawodowego oraz będzie:</w:t>
      </w:r>
    </w:p>
    <w:p w14:paraId="3BAC5943" w14:textId="34B384AA" w:rsidR="001A2276" w:rsidRPr="00F75C66" w:rsidRDefault="001A2276" w:rsidP="001A2276">
      <w:pPr>
        <w:spacing w:before="120"/>
        <w:ind w:left="426" w:right="-1" w:hanging="284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6"/>
          <w:szCs w:val="16"/>
        </w:rPr>
        <w:t xml:space="preserve">1)  w całości sfinansowane ze środków publicznych w rozumieniu ustawy o finansach publicznych; zgodnie z treścią art. 43 ust 1   pkt 29 lit c ustawy z dnia 11 marca 2004 r. o podatku od towarów i usług (Dz. U. </w:t>
      </w:r>
      <w:r w:rsidR="0037319B" w:rsidRPr="00F75C66">
        <w:rPr>
          <w:rFonts w:ascii="Arial" w:hAnsi="Arial" w:cs="Arial"/>
          <w:sz w:val="16"/>
          <w:szCs w:val="16"/>
        </w:rPr>
        <w:t xml:space="preserve">2021, </w:t>
      </w:r>
      <w:r w:rsidRPr="00F75C66">
        <w:rPr>
          <w:rFonts w:ascii="Arial" w:hAnsi="Arial" w:cs="Arial"/>
          <w:sz w:val="16"/>
          <w:szCs w:val="16"/>
        </w:rPr>
        <w:t xml:space="preserve">poz. </w:t>
      </w:r>
      <w:r w:rsidR="0037319B" w:rsidRPr="00F75C66">
        <w:rPr>
          <w:rFonts w:ascii="Arial" w:hAnsi="Arial" w:cs="Arial"/>
          <w:sz w:val="16"/>
          <w:szCs w:val="16"/>
        </w:rPr>
        <w:t>685</w:t>
      </w:r>
      <w:r w:rsidRPr="00F75C66">
        <w:rPr>
          <w:rFonts w:ascii="Arial" w:hAnsi="Arial" w:cs="Arial"/>
          <w:sz w:val="16"/>
          <w:szCs w:val="16"/>
        </w:rPr>
        <w:t>);</w:t>
      </w:r>
    </w:p>
    <w:p w14:paraId="5DE93488" w14:textId="77777777" w:rsidR="001A2276" w:rsidRPr="00F75C66" w:rsidRDefault="001A2276" w:rsidP="001A2276">
      <w:pPr>
        <w:spacing w:before="120"/>
        <w:ind w:left="426" w:right="-1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6"/>
          <w:szCs w:val="16"/>
        </w:rPr>
        <w:t>lub</w:t>
      </w:r>
    </w:p>
    <w:p w14:paraId="788CC1C9" w14:textId="3509D953" w:rsidR="003B1A5A" w:rsidRPr="00F75C66" w:rsidRDefault="001A2276" w:rsidP="001A2276">
      <w:pPr>
        <w:spacing w:before="120"/>
        <w:ind w:left="426" w:right="-1" w:hanging="284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6"/>
          <w:szCs w:val="16"/>
        </w:rPr>
        <w:t xml:space="preserve">2)  w co najmniej 70% sfinansowane ze środków publicznych, zgodnie z treścią par. 3 ust. 1 pkt 14 Rozporządzenia Ministra Finansów z dnia 20 grudnia 2013 r. w sprawie zwolnień od podatku od towarów i usług oraz warunków stosowania tych zwolnień (Dz. U. </w:t>
      </w:r>
      <w:r w:rsidR="0037319B" w:rsidRPr="00F75C66">
        <w:rPr>
          <w:rFonts w:ascii="Arial" w:hAnsi="Arial" w:cs="Arial"/>
          <w:sz w:val="16"/>
          <w:szCs w:val="16"/>
        </w:rPr>
        <w:t>2020</w:t>
      </w:r>
      <w:r w:rsidRPr="00F75C66">
        <w:rPr>
          <w:rFonts w:ascii="Arial" w:hAnsi="Arial" w:cs="Arial"/>
          <w:sz w:val="16"/>
          <w:szCs w:val="16"/>
        </w:rPr>
        <w:t xml:space="preserve"> poz. </w:t>
      </w:r>
      <w:r w:rsidR="0037319B" w:rsidRPr="00F75C66">
        <w:rPr>
          <w:rFonts w:ascii="Arial" w:hAnsi="Arial" w:cs="Arial"/>
          <w:sz w:val="16"/>
          <w:szCs w:val="16"/>
        </w:rPr>
        <w:t>1983</w:t>
      </w:r>
      <w:r w:rsidRPr="00F75C66">
        <w:rPr>
          <w:rFonts w:ascii="Arial" w:hAnsi="Arial" w:cs="Arial"/>
          <w:sz w:val="16"/>
          <w:szCs w:val="16"/>
        </w:rPr>
        <w:t>).</w:t>
      </w:r>
    </w:p>
    <w:p w14:paraId="4AF33FF8" w14:textId="4D59B7A2" w:rsidR="00E13309" w:rsidRPr="00F75C66" w:rsidRDefault="00E13309" w:rsidP="00930D86">
      <w:pPr>
        <w:pStyle w:val="Tekstpodstawowy2"/>
        <w:spacing w:before="80" w:after="240" w:line="240" w:lineRule="auto"/>
        <w:ind w:left="1134" w:right="-1" w:hanging="850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/>
          <w:bCs/>
          <w:sz w:val="18"/>
          <w:szCs w:val="18"/>
        </w:rPr>
        <w:t xml:space="preserve">Część 3 – </w:t>
      </w:r>
      <w:r w:rsidR="00F9767C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udział w szkoleniu </w:t>
      </w:r>
      <w:r w:rsidR="00F9767C"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w zakresie </w:t>
      </w:r>
      <w:r w:rsidR="00F9767C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„Wstęp do analizy danych w programie MS Excel – E-learning” </w:t>
      </w:r>
      <w:r w:rsidR="00024C40">
        <w:rPr>
          <w:rFonts w:ascii="Arial" w:hAnsi="Arial" w:cs="Arial"/>
          <w:b/>
          <w:bCs/>
          <w:snapToGrid w:val="0"/>
          <w:sz w:val="18"/>
          <w:szCs w:val="18"/>
        </w:rPr>
        <w:t>dla 3 osób</w:t>
      </w:r>
      <w:r w:rsidRPr="00F75C66">
        <w:rPr>
          <w:rFonts w:ascii="Arial" w:hAnsi="Arial" w:cs="Arial"/>
          <w:b/>
          <w:sz w:val="18"/>
          <w:szCs w:val="18"/>
        </w:rPr>
        <w:t>*</w:t>
      </w:r>
      <w:r w:rsidRPr="00F75C66">
        <w:rPr>
          <w:rFonts w:ascii="Arial" w:hAnsi="Arial" w:cs="Arial"/>
          <w:sz w:val="18"/>
          <w:szCs w:val="18"/>
        </w:rPr>
        <w:t>:</w:t>
      </w:r>
    </w:p>
    <w:tbl>
      <w:tblPr>
        <w:tblW w:w="9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4253"/>
        <w:gridCol w:w="1186"/>
        <w:gridCol w:w="1408"/>
        <w:gridCol w:w="1633"/>
      </w:tblGrid>
      <w:tr w:rsidR="006E39CD" w:rsidRPr="00F75C66" w14:paraId="53396F92" w14:textId="77777777" w:rsidTr="00930D86">
        <w:trPr>
          <w:trHeight w:val="576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E9E1FC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78F7908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362304BE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79C8E2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uczestników szkolenia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1C7A76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netto za 1 uczestnika kursu 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30485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netto </w:t>
            </w:r>
            <w:r w:rsidRPr="00F75C66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6E39CD" w:rsidRPr="00F75C66" w14:paraId="0BFCC610" w14:textId="77777777" w:rsidTr="00930D86">
        <w:trPr>
          <w:trHeight w:val="96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7A07BC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D04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A480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985D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E22" w14:textId="77777777" w:rsidR="006E39CD" w:rsidRPr="00F75C66" w:rsidRDefault="006E39CD" w:rsidP="00136FC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5=3x4</w:t>
            </w:r>
          </w:p>
        </w:tc>
      </w:tr>
      <w:tr w:rsidR="006E39CD" w:rsidRPr="00F75C66" w14:paraId="437AC319" w14:textId="77777777" w:rsidTr="00930D86">
        <w:trPr>
          <w:trHeight w:val="372"/>
          <w:jc w:val="center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BB5" w14:textId="77777777" w:rsidR="006E39CD" w:rsidRPr="00F75C66" w:rsidRDefault="006E39CD" w:rsidP="00136FC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F99" w14:textId="7484DAC4" w:rsidR="006E39CD" w:rsidRPr="00024C40" w:rsidRDefault="006E39CD" w:rsidP="00024C40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F75C66"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 w:rsidRPr="00F75C66"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 xml:space="preserve">dział w szkoleniu </w:t>
            </w:r>
            <w:r w:rsidRPr="00F75C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 zakresie </w:t>
            </w:r>
            <w:r w:rsidRPr="00F75C66"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 xml:space="preserve">„Wstęp do analizy danych </w:t>
            </w:r>
            <w:r w:rsidR="00930D86" w:rsidRPr="00F75C66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930D86" w:rsidRPr="00F75C66"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>w</w:t>
            </w:r>
            <w:r w:rsidR="00930D86" w:rsidRPr="00F75C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75C66">
              <w:rPr>
                <w:rFonts w:ascii="Arial" w:hAnsi="Arial" w:cs="Arial"/>
                <w:b/>
                <w:bCs/>
                <w:sz w:val="14"/>
                <w:szCs w:val="14"/>
                <w:lang w:val="x-none"/>
              </w:rPr>
              <w:t xml:space="preserve">programie MS Excel – E-learning”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8BF3" w14:textId="77777777" w:rsidR="006E39CD" w:rsidRPr="00F75C66" w:rsidRDefault="006E39CD" w:rsidP="00136FC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F4A5" w14:textId="77777777" w:rsidR="006E39CD" w:rsidRPr="00F75C66" w:rsidRDefault="006E39CD" w:rsidP="00136FC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3217" w14:textId="77777777" w:rsidR="006E39CD" w:rsidRPr="00F75C66" w:rsidRDefault="006E39CD" w:rsidP="00136FC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14:paraId="619EC9D4" w14:textId="77777777" w:rsidR="006E39CD" w:rsidRPr="00F75C66" w:rsidRDefault="006E39CD" w:rsidP="006E39CD">
      <w:pPr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8"/>
          <w:szCs w:val="18"/>
        </w:rPr>
        <w:lastRenderedPageBreak/>
        <w:t xml:space="preserve">* </w:t>
      </w:r>
      <w:r w:rsidRPr="00F75C66">
        <w:rPr>
          <w:rFonts w:ascii="Arial" w:hAnsi="Arial" w:cs="Arial"/>
          <w:sz w:val="16"/>
          <w:szCs w:val="16"/>
        </w:rPr>
        <w:t>Szkolenie ma charakter kształcenia zawodowego oraz będzie:</w:t>
      </w:r>
    </w:p>
    <w:p w14:paraId="23B1AB20" w14:textId="77777777" w:rsidR="006E39CD" w:rsidRPr="00F75C66" w:rsidRDefault="006E39CD" w:rsidP="006E39CD">
      <w:pPr>
        <w:spacing w:before="120"/>
        <w:ind w:left="426" w:right="-1" w:hanging="284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6"/>
          <w:szCs w:val="16"/>
        </w:rPr>
        <w:t>1)  w całości sfinansowane ze środków publicznych w rozumieniu ustawy o finansach publicznych; zgodnie z treścią art. 43 ust 1   pkt 29 lit c ustawy z dnia 11 marca 2004 r. o podatku od towarów i usług (Dz. U. 2021, poz. 685);</w:t>
      </w:r>
    </w:p>
    <w:p w14:paraId="71FEADAF" w14:textId="77777777" w:rsidR="006E39CD" w:rsidRPr="00F75C66" w:rsidRDefault="006E39CD" w:rsidP="006E39CD">
      <w:pPr>
        <w:spacing w:before="120"/>
        <w:ind w:left="426" w:right="-1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6"/>
          <w:szCs w:val="16"/>
        </w:rPr>
        <w:t>lub</w:t>
      </w:r>
    </w:p>
    <w:p w14:paraId="579B60EF" w14:textId="6213EAB2" w:rsidR="003B1A5A" w:rsidRPr="00F75C66" w:rsidRDefault="006E39CD" w:rsidP="006E39CD">
      <w:pPr>
        <w:spacing w:before="120"/>
        <w:ind w:left="426" w:right="-1" w:hanging="284"/>
        <w:jc w:val="both"/>
        <w:rPr>
          <w:rFonts w:ascii="Arial" w:hAnsi="Arial" w:cs="Arial"/>
          <w:sz w:val="16"/>
          <w:szCs w:val="16"/>
        </w:rPr>
      </w:pPr>
      <w:r w:rsidRPr="00F75C66">
        <w:rPr>
          <w:rFonts w:ascii="Arial" w:hAnsi="Arial" w:cs="Arial"/>
          <w:sz w:val="16"/>
          <w:szCs w:val="16"/>
        </w:rPr>
        <w:t>2)  w co najmniej 70% sfinansowane ze środków publicznych, zgodnie z treścią par. 3 ust. 1 pkt 14 Rozporządzenia Ministra Finansów z dnia 20 grudnia 2013 r. w sprawie zwolnień od podatku od towarów i usług oraz warunków stosowania tych zwolnień (Dz. U. 2020 poz. 1983).</w:t>
      </w:r>
    </w:p>
    <w:p w14:paraId="7EE29C45" w14:textId="77777777" w:rsidR="00232413" w:rsidRPr="00F75C66" w:rsidRDefault="00377448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 xml:space="preserve">Zobowiązujemy się zrealizować przedmiot zamówienia </w:t>
      </w:r>
      <w:r w:rsidRPr="00F75C66">
        <w:rPr>
          <w:rFonts w:ascii="Arial" w:hAnsi="Arial" w:cs="Arial"/>
          <w:bCs/>
          <w:sz w:val="18"/>
          <w:szCs w:val="18"/>
        </w:rPr>
        <w:t xml:space="preserve">w trybie zdalnym </w:t>
      </w:r>
      <w:r w:rsidRPr="00F75C66">
        <w:rPr>
          <w:rFonts w:ascii="Arial" w:hAnsi="Arial" w:cs="Arial"/>
          <w:sz w:val="18"/>
          <w:szCs w:val="18"/>
        </w:rPr>
        <w:t>w terminie</w:t>
      </w:r>
      <w:r w:rsidR="00232413" w:rsidRPr="00F75C66">
        <w:rPr>
          <w:rFonts w:ascii="Arial" w:hAnsi="Arial" w:cs="Arial"/>
          <w:sz w:val="18"/>
          <w:szCs w:val="18"/>
        </w:rPr>
        <w:t>:</w:t>
      </w:r>
    </w:p>
    <w:p w14:paraId="5691EF09" w14:textId="0BEB18DF" w:rsidR="00616D84" w:rsidRPr="00F75C66" w:rsidRDefault="00616D84" w:rsidP="00930D86">
      <w:pPr>
        <w:spacing w:before="80" w:after="24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/>
          <w:bCs/>
          <w:sz w:val="18"/>
          <w:szCs w:val="18"/>
        </w:rPr>
        <w:t xml:space="preserve">a) Część 1 – </w:t>
      </w:r>
      <w:r w:rsidR="003F2E28" w:rsidRPr="00F75C66"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="003F2E28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dział w </w:t>
      </w:r>
      <w:r w:rsidR="003F2E28" w:rsidRPr="00F75C66">
        <w:rPr>
          <w:rFonts w:ascii="Arial" w:hAnsi="Arial" w:cs="Arial"/>
          <w:b/>
          <w:bCs/>
          <w:snapToGrid w:val="0"/>
          <w:sz w:val="18"/>
          <w:szCs w:val="18"/>
        </w:rPr>
        <w:t>szkoleniu</w:t>
      </w:r>
      <w:r w:rsidR="003F2E28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 w zakresie MS Excel</w:t>
      </w:r>
      <w:r w:rsidR="003F2E28"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–</w:t>
      </w:r>
      <w:r w:rsidR="00930D86"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poziom zaawansowany dla 2 osób</w:t>
      </w:r>
      <w:r w:rsidRPr="00F75C66">
        <w:rPr>
          <w:rFonts w:ascii="Arial" w:hAnsi="Arial" w:cs="Arial"/>
          <w:b/>
          <w:sz w:val="18"/>
          <w:szCs w:val="18"/>
        </w:rPr>
        <w:t>*</w:t>
      </w:r>
      <w:r w:rsidR="00930D86" w:rsidRPr="00F75C66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-Siatka11"/>
        <w:tblW w:w="9178" w:type="dxa"/>
        <w:jc w:val="center"/>
        <w:tblLook w:val="04A0" w:firstRow="1" w:lastRow="0" w:firstColumn="1" w:lastColumn="0" w:noHBand="0" w:noVBand="1"/>
      </w:tblPr>
      <w:tblGrid>
        <w:gridCol w:w="456"/>
        <w:gridCol w:w="3513"/>
        <w:gridCol w:w="1701"/>
        <w:gridCol w:w="1701"/>
        <w:gridCol w:w="1807"/>
      </w:tblGrid>
      <w:tr w:rsidR="00377448" w:rsidRPr="00F75C66" w14:paraId="6A1FC2ED" w14:textId="77777777" w:rsidTr="00377448">
        <w:trPr>
          <w:jc w:val="center"/>
        </w:trPr>
        <w:tc>
          <w:tcPr>
            <w:tcW w:w="456" w:type="dxa"/>
            <w:shd w:val="clear" w:color="auto" w:fill="C6D9F1" w:themeFill="text2" w:themeFillTint="33"/>
            <w:vAlign w:val="center"/>
          </w:tcPr>
          <w:p w14:paraId="378C22BB" w14:textId="77777777" w:rsidR="00377448" w:rsidRPr="00F75C66" w:rsidRDefault="00377448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13" w:type="dxa"/>
            <w:shd w:val="clear" w:color="auto" w:fill="C6D9F1" w:themeFill="text2" w:themeFillTint="33"/>
            <w:vAlign w:val="center"/>
          </w:tcPr>
          <w:p w14:paraId="161D4072" w14:textId="77777777" w:rsidR="00377448" w:rsidRPr="00F75C66" w:rsidRDefault="00377448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Przedmiot zamówienia: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B3E0717" w14:textId="3EAF4A2B" w:rsidR="00377448" w:rsidRPr="00F75C66" w:rsidRDefault="00377448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w terminie</w:t>
            </w:r>
            <w:r w:rsidR="00024C40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F75C6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5A2E79B" w14:textId="77777777" w:rsidR="00377448" w:rsidRPr="00F75C66" w:rsidRDefault="00377448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w liczbie godzin:</w:t>
            </w:r>
          </w:p>
        </w:tc>
        <w:tc>
          <w:tcPr>
            <w:tcW w:w="1807" w:type="dxa"/>
            <w:shd w:val="clear" w:color="auto" w:fill="C6D9F1" w:themeFill="text2" w:themeFillTint="33"/>
            <w:vAlign w:val="center"/>
          </w:tcPr>
          <w:p w14:paraId="259BEEAA" w14:textId="77777777" w:rsidR="00377448" w:rsidRPr="00F75C66" w:rsidRDefault="00377448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w godzinach:</w:t>
            </w:r>
          </w:p>
        </w:tc>
      </w:tr>
      <w:tr w:rsidR="00377448" w:rsidRPr="00F75C66" w14:paraId="6F5BA394" w14:textId="77777777" w:rsidTr="004A1275">
        <w:trPr>
          <w:jc w:val="center"/>
        </w:trPr>
        <w:tc>
          <w:tcPr>
            <w:tcW w:w="456" w:type="dxa"/>
            <w:vAlign w:val="center"/>
          </w:tcPr>
          <w:p w14:paraId="5F85EFC3" w14:textId="77777777" w:rsidR="00377448" w:rsidRPr="00F75C66" w:rsidRDefault="00377448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13" w:type="dxa"/>
            <w:vAlign w:val="center"/>
          </w:tcPr>
          <w:p w14:paraId="304BFABC" w14:textId="77777777" w:rsidR="004A1275" w:rsidRPr="00F75C66" w:rsidRDefault="004A1275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 xml:space="preserve">Udział w szkoleniu 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w zakresie MS Excel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  <w:p w14:paraId="6DDED18A" w14:textId="77777777" w:rsidR="00377448" w:rsidRPr="00F75C66" w:rsidRDefault="004A1275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bCs/>
                <w:sz w:val="16"/>
                <w:szCs w:val="16"/>
              </w:rPr>
              <w:t>poziom zaawansowany</w:t>
            </w:r>
          </w:p>
        </w:tc>
        <w:tc>
          <w:tcPr>
            <w:tcW w:w="1701" w:type="dxa"/>
            <w:vAlign w:val="center"/>
          </w:tcPr>
          <w:p w14:paraId="181993C5" w14:textId="77777777" w:rsidR="00377448" w:rsidRPr="00F75C66" w:rsidRDefault="00377448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46B121" w14:textId="77777777" w:rsidR="00377448" w:rsidRPr="00F75C66" w:rsidRDefault="00377448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3B05FA2F" w14:textId="77777777" w:rsidR="00377448" w:rsidRPr="00F75C66" w:rsidRDefault="00377448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6FA2698" w14:textId="77777777" w:rsidR="009D64DB" w:rsidRPr="00F75C66" w:rsidRDefault="009D64DB" w:rsidP="009D64DB">
      <w:pPr>
        <w:spacing w:before="80" w:line="252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99F620C" w14:textId="3B9A6A3D" w:rsidR="00616D84" w:rsidRPr="00F75C66" w:rsidRDefault="00616D84" w:rsidP="00930D86">
      <w:pPr>
        <w:spacing w:before="80" w:after="240" w:line="252" w:lineRule="auto"/>
        <w:ind w:left="1418" w:hanging="1134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/>
          <w:bCs/>
          <w:sz w:val="18"/>
          <w:szCs w:val="18"/>
        </w:rPr>
        <w:t xml:space="preserve">b) Część 2 – 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>dział w szkoleniu w zakresie MS Excel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- poziom średniozaawansowany dla 1 osoby oraz poziom zaawansowany</w:t>
      </w:r>
      <w:r w:rsidR="00747221"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 </w:t>
      </w:r>
      <w:r w:rsidR="00930D86" w:rsidRPr="00F75C66">
        <w:rPr>
          <w:rFonts w:ascii="Arial" w:hAnsi="Arial" w:cs="Arial"/>
          <w:b/>
          <w:bCs/>
          <w:snapToGrid w:val="0"/>
          <w:sz w:val="18"/>
          <w:szCs w:val="18"/>
        </w:rPr>
        <w:t>dla 2 osób</w:t>
      </w:r>
      <w:r w:rsidRPr="00F75C66">
        <w:rPr>
          <w:rFonts w:ascii="Arial" w:hAnsi="Arial" w:cs="Arial"/>
          <w:b/>
          <w:sz w:val="18"/>
          <w:szCs w:val="18"/>
        </w:rPr>
        <w:t>*</w:t>
      </w:r>
      <w:r w:rsidR="00930D86" w:rsidRPr="00F75C66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-Siatka11"/>
        <w:tblW w:w="9178" w:type="dxa"/>
        <w:jc w:val="center"/>
        <w:tblLook w:val="04A0" w:firstRow="1" w:lastRow="0" w:firstColumn="1" w:lastColumn="0" w:noHBand="0" w:noVBand="1"/>
      </w:tblPr>
      <w:tblGrid>
        <w:gridCol w:w="456"/>
        <w:gridCol w:w="3513"/>
        <w:gridCol w:w="1701"/>
        <w:gridCol w:w="1701"/>
        <w:gridCol w:w="1807"/>
      </w:tblGrid>
      <w:tr w:rsidR="00616D84" w:rsidRPr="00F75C66" w14:paraId="131C1E72" w14:textId="77777777" w:rsidTr="00AC7EBC">
        <w:trPr>
          <w:jc w:val="center"/>
        </w:trPr>
        <w:tc>
          <w:tcPr>
            <w:tcW w:w="456" w:type="dxa"/>
            <w:shd w:val="clear" w:color="auto" w:fill="C6D9F1" w:themeFill="text2" w:themeFillTint="33"/>
            <w:vAlign w:val="center"/>
          </w:tcPr>
          <w:p w14:paraId="628134CF" w14:textId="77777777" w:rsidR="00616D84" w:rsidRPr="00F75C66" w:rsidRDefault="00616D84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13" w:type="dxa"/>
            <w:shd w:val="clear" w:color="auto" w:fill="C6D9F1" w:themeFill="text2" w:themeFillTint="33"/>
            <w:vAlign w:val="center"/>
          </w:tcPr>
          <w:p w14:paraId="11D3C9DC" w14:textId="77777777" w:rsidR="00616D84" w:rsidRPr="00F75C66" w:rsidRDefault="00616D84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Przedmiot zamówienia: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4F3BC8A" w14:textId="65BD2C1C" w:rsidR="00616D84" w:rsidRPr="00F75C66" w:rsidRDefault="00616D84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w terminie</w:t>
            </w:r>
            <w:r w:rsidR="00024C40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F75C6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594B5C7" w14:textId="77777777" w:rsidR="00616D84" w:rsidRPr="00F75C66" w:rsidRDefault="00616D84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w liczbie godzin:</w:t>
            </w:r>
          </w:p>
        </w:tc>
        <w:tc>
          <w:tcPr>
            <w:tcW w:w="1807" w:type="dxa"/>
            <w:shd w:val="clear" w:color="auto" w:fill="C6D9F1" w:themeFill="text2" w:themeFillTint="33"/>
            <w:vAlign w:val="center"/>
          </w:tcPr>
          <w:p w14:paraId="050E5D40" w14:textId="77777777" w:rsidR="00616D84" w:rsidRPr="00F75C66" w:rsidRDefault="00616D84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>w godzinach:</w:t>
            </w:r>
          </w:p>
        </w:tc>
      </w:tr>
      <w:tr w:rsidR="00616D84" w:rsidRPr="00F75C66" w14:paraId="06A57D53" w14:textId="77777777" w:rsidTr="004A1275">
        <w:trPr>
          <w:jc w:val="center"/>
        </w:trPr>
        <w:tc>
          <w:tcPr>
            <w:tcW w:w="456" w:type="dxa"/>
            <w:vAlign w:val="center"/>
          </w:tcPr>
          <w:p w14:paraId="38C8A5C0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13" w:type="dxa"/>
            <w:vAlign w:val="center"/>
          </w:tcPr>
          <w:p w14:paraId="048B8248" w14:textId="77777777" w:rsidR="004A1275" w:rsidRPr="00F75C66" w:rsidRDefault="004A1275" w:rsidP="004A1275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 xml:space="preserve">Udział w szkoleniu 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w zakresie 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x-none"/>
              </w:rPr>
              <w:t>MS Excel</w:t>
            </w:r>
            <w:r w:rsidRPr="00F75C6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-</w:t>
            </w:r>
          </w:p>
          <w:p w14:paraId="7711BB3A" w14:textId="77777777" w:rsidR="00616D84" w:rsidRPr="00F75C66" w:rsidRDefault="004A1275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poziom średniozaawansowany</w:t>
            </w:r>
          </w:p>
        </w:tc>
        <w:tc>
          <w:tcPr>
            <w:tcW w:w="1701" w:type="dxa"/>
            <w:vAlign w:val="center"/>
          </w:tcPr>
          <w:p w14:paraId="7E488D50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622FF9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11D72B51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D84" w:rsidRPr="00F75C66" w14:paraId="6E7501BD" w14:textId="77777777" w:rsidTr="004A1275">
        <w:trPr>
          <w:jc w:val="center"/>
        </w:trPr>
        <w:tc>
          <w:tcPr>
            <w:tcW w:w="456" w:type="dxa"/>
            <w:vAlign w:val="center"/>
          </w:tcPr>
          <w:p w14:paraId="15C583CA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C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13" w:type="dxa"/>
            <w:vAlign w:val="center"/>
          </w:tcPr>
          <w:p w14:paraId="555D9D6B" w14:textId="77777777" w:rsidR="004A1275" w:rsidRPr="00F75C66" w:rsidRDefault="004A1275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sz w:val="16"/>
                <w:szCs w:val="16"/>
              </w:rPr>
              <w:t xml:space="preserve">Udział w szkoleniu 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w zakresie MS Excel</w:t>
            </w:r>
            <w:r w:rsidRPr="00F75C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  <w:p w14:paraId="036D0531" w14:textId="77777777" w:rsidR="00616D84" w:rsidRPr="00F75C66" w:rsidRDefault="004A1275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C66">
              <w:rPr>
                <w:rFonts w:ascii="Arial" w:hAnsi="Arial" w:cs="Arial"/>
                <w:b/>
                <w:bCs/>
                <w:sz w:val="16"/>
                <w:szCs w:val="16"/>
              </w:rPr>
              <w:t>poziom zaawansowany</w:t>
            </w:r>
          </w:p>
        </w:tc>
        <w:tc>
          <w:tcPr>
            <w:tcW w:w="1701" w:type="dxa"/>
            <w:vAlign w:val="center"/>
          </w:tcPr>
          <w:p w14:paraId="086CCAD2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AD9F99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2FD08B19" w14:textId="77777777" w:rsidR="00616D84" w:rsidRPr="00F75C66" w:rsidRDefault="00616D84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D0B0B0" w14:textId="7A4D3C77" w:rsidR="00616D84" w:rsidRPr="00024C40" w:rsidRDefault="00616D84" w:rsidP="00930D86">
      <w:pPr>
        <w:spacing w:before="240" w:after="240" w:line="252" w:lineRule="auto"/>
        <w:ind w:left="1418" w:hanging="1134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/>
          <w:bCs/>
          <w:sz w:val="18"/>
          <w:szCs w:val="18"/>
        </w:rPr>
        <w:t xml:space="preserve">c) Część 3 – </w:t>
      </w:r>
      <w:r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udział w szkoleniu </w:t>
      </w:r>
      <w:r w:rsidRPr="00F75C66">
        <w:rPr>
          <w:rFonts w:ascii="Arial" w:hAnsi="Arial" w:cs="Arial"/>
          <w:b/>
          <w:bCs/>
          <w:snapToGrid w:val="0"/>
          <w:sz w:val="18"/>
          <w:szCs w:val="18"/>
        </w:rPr>
        <w:t xml:space="preserve"> w zakresie </w:t>
      </w:r>
      <w:r w:rsidRPr="00F75C66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„Wstęp do analizy danych w programie MS Excel </w:t>
      </w:r>
      <w:r w:rsidR="00930D86" w:rsidRPr="00F75C66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Pr="00024C40">
        <w:rPr>
          <w:rFonts w:ascii="Arial" w:hAnsi="Arial" w:cs="Arial"/>
          <w:b/>
          <w:bCs/>
          <w:snapToGrid w:val="0"/>
          <w:sz w:val="18"/>
          <w:szCs w:val="18"/>
          <w:lang w:val="x-none"/>
        </w:rPr>
        <w:t xml:space="preserve">– E-learning” </w:t>
      </w:r>
      <w:r w:rsidR="00930D86" w:rsidRPr="00024C40">
        <w:rPr>
          <w:rFonts w:ascii="Arial" w:hAnsi="Arial" w:cs="Arial"/>
          <w:b/>
          <w:bCs/>
          <w:snapToGrid w:val="0"/>
          <w:sz w:val="18"/>
          <w:szCs w:val="18"/>
        </w:rPr>
        <w:t>dla 3 osób</w:t>
      </w:r>
      <w:r w:rsidRPr="00024C40">
        <w:rPr>
          <w:rFonts w:ascii="Arial" w:hAnsi="Arial" w:cs="Arial"/>
          <w:b/>
          <w:sz w:val="18"/>
          <w:szCs w:val="18"/>
        </w:rPr>
        <w:t>*</w:t>
      </w:r>
      <w:r w:rsidR="00930D86" w:rsidRPr="00024C40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-Siatka11"/>
        <w:tblW w:w="9239" w:type="dxa"/>
        <w:jc w:val="center"/>
        <w:tblLook w:val="04A0" w:firstRow="1" w:lastRow="0" w:firstColumn="1" w:lastColumn="0" w:noHBand="0" w:noVBand="1"/>
      </w:tblPr>
      <w:tblGrid>
        <w:gridCol w:w="563"/>
        <w:gridCol w:w="4978"/>
        <w:gridCol w:w="1465"/>
        <w:gridCol w:w="2233"/>
      </w:tblGrid>
      <w:tr w:rsidR="00024C40" w:rsidRPr="00024C40" w14:paraId="097896A4" w14:textId="77777777" w:rsidTr="00024C40">
        <w:trPr>
          <w:trHeight w:val="412"/>
          <w:jc w:val="center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14:paraId="761721AE" w14:textId="77777777" w:rsidR="00024C40" w:rsidRPr="00024C40" w:rsidRDefault="00024C40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C4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78" w:type="dxa"/>
            <w:shd w:val="clear" w:color="auto" w:fill="C6D9F1" w:themeFill="text2" w:themeFillTint="33"/>
            <w:vAlign w:val="center"/>
          </w:tcPr>
          <w:p w14:paraId="707416EE" w14:textId="77777777" w:rsidR="00024C40" w:rsidRPr="00024C40" w:rsidRDefault="00024C40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C40">
              <w:rPr>
                <w:rFonts w:ascii="Arial" w:hAnsi="Arial" w:cs="Arial"/>
                <w:b/>
                <w:sz w:val="16"/>
                <w:szCs w:val="16"/>
              </w:rPr>
              <w:t>Przedmiot zamówienia:</w:t>
            </w:r>
          </w:p>
        </w:tc>
        <w:tc>
          <w:tcPr>
            <w:tcW w:w="1465" w:type="dxa"/>
            <w:shd w:val="clear" w:color="auto" w:fill="C6D9F1" w:themeFill="text2" w:themeFillTint="33"/>
            <w:vAlign w:val="center"/>
          </w:tcPr>
          <w:p w14:paraId="30A09914" w14:textId="4BB1DAF8" w:rsidR="00024C40" w:rsidRPr="00024C40" w:rsidRDefault="00024C40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 dostępu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 e-learningu</w:t>
            </w: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14:paraId="302152F7" w14:textId="75C64000" w:rsidR="00024C40" w:rsidRPr="00024C40" w:rsidRDefault="00024C40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liczbie godzin godzin</w:t>
            </w:r>
            <w:r w:rsidRPr="00024C4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24C40" w:rsidRPr="00F75C66" w14:paraId="4A590900" w14:textId="77777777" w:rsidTr="00024C40">
        <w:trPr>
          <w:trHeight w:val="779"/>
          <w:jc w:val="center"/>
        </w:trPr>
        <w:tc>
          <w:tcPr>
            <w:tcW w:w="563" w:type="dxa"/>
            <w:vAlign w:val="center"/>
          </w:tcPr>
          <w:p w14:paraId="7237BAF0" w14:textId="77777777" w:rsidR="00024C40" w:rsidRPr="00024C40" w:rsidRDefault="00024C40" w:rsidP="00AC7EBC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C4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78" w:type="dxa"/>
            <w:vAlign w:val="center"/>
          </w:tcPr>
          <w:p w14:paraId="5469C3B3" w14:textId="719FF269" w:rsidR="00024C40" w:rsidRPr="00024C40" w:rsidRDefault="00024C40" w:rsidP="00024C4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 w:rsidRPr="00024C40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024C40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dział w szkoleniu </w:t>
            </w:r>
            <w:r w:rsidRPr="00024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zakresie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w</w:t>
            </w:r>
            <w:r w:rsidRPr="00024C40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stęp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024C40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 </w:t>
            </w:r>
            <w:r w:rsidRPr="00024C4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024C40"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 xml:space="preserve">do analizy danych w programie MS Excel </w:t>
            </w:r>
            <w:r w:rsidRPr="00024C4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– E-learning</w:t>
            </w:r>
          </w:p>
        </w:tc>
        <w:tc>
          <w:tcPr>
            <w:tcW w:w="1465" w:type="dxa"/>
            <w:vAlign w:val="center"/>
          </w:tcPr>
          <w:p w14:paraId="7885995E" w14:textId="77777777" w:rsidR="00024C40" w:rsidRPr="00F75C66" w:rsidRDefault="00024C40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  <w:vAlign w:val="center"/>
          </w:tcPr>
          <w:p w14:paraId="6296B2DF" w14:textId="77777777" w:rsidR="00024C40" w:rsidRPr="00F75C66" w:rsidRDefault="00024C40" w:rsidP="004A12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4BB25BB" w14:textId="77777777" w:rsidR="00377448" w:rsidRPr="00F75C66" w:rsidRDefault="00377448" w:rsidP="00377448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2AA363E2" w14:textId="77777777" w:rsidR="003A0524" w:rsidRPr="00F75C66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93B8C9F" w14:textId="77777777" w:rsidR="003A0524" w:rsidRPr="00F75C66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C8EA074" w14:textId="47D5B19E" w:rsidR="003A0524" w:rsidRPr="00F75C66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 w:rsidRPr="00F75C66">
        <w:rPr>
          <w:rFonts w:ascii="Arial" w:hAnsi="Arial" w:cs="Arial"/>
          <w:sz w:val="18"/>
          <w:szCs w:val="18"/>
        </w:rPr>
        <w:br/>
      </w:r>
      <w:r w:rsidRPr="00F75C66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 w:rsidRPr="00F75C66">
        <w:rPr>
          <w:rFonts w:ascii="Arial" w:hAnsi="Arial" w:cs="Arial"/>
          <w:sz w:val="18"/>
          <w:szCs w:val="18"/>
        </w:rPr>
        <w:t xml:space="preserve">osób fizycznych w </w:t>
      </w:r>
      <w:r w:rsidRPr="00F75C66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</w:t>
      </w:r>
      <w:r w:rsidR="00930D86" w:rsidRPr="00F75C66">
        <w:rPr>
          <w:rFonts w:ascii="Arial" w:hAnsi="Arial" w:cs="Arial"/>
          <w:sz w:val="18"/>
          <w:szCs w:val="18"/>
        </w:rPr>
        <w:br/>
      </w:r>
      <w:r w:rsidRPr="00F75C66">
        <w:rPr>
          <w:rFonts w:ascii="Arial" w:hAnsi="Arial" w:cs="Arial"/>
          <w:sz w:val="18"/>
          <w:szCs w:val="18"/>
        </w:rPr>
        <w:t xml:space="preserve">oraz uchylenia dyrektywy 95/46/WE (ogólne rozporządzenie o ochronie danych) (Dz. Urz. UE L 119 </w:t>
      </w:r>
      <w:r w:rsidR="001E76AC" w:rsidRPr="00F75C66">
        <w:rPr>
          <w:rFonts w:ascii="Arial" w:hAnsi="Arial" w:cs="Arial"/>
          <w:sz w:val="18"/>
          <w:szCs w:val="18"/>
        </w:rPr>
        <w:t xml:space="preserve">z 2016r.,) wobec osób </w:t>
      </w:r>
      <w:r w:rsidRPr="00F75C66">
        <w:rPr>
          <w:rFonts w:ascii="Arial" w:hAnsi="Arial" w:cs="Arial"/>
          <w:sz w:val="18"/>
          <w:szCs w:val="18"/>
        </w:rPr>
        <w:t>fizycz</w:t>
      </w:r>
      <w:r w:rsidR="001E76AC" w:rsidRPr="00F75C66">
        <w:rPr>
          <w:rFonts w:ascii="Arial" w:hAnsi="Arial" w:cs="Arial"/>
          <w:sz w:val="18"/>
          <w:szCs w:val="18"/>
        </w:rPr>
        <w:t xml:space="preserve">nych, od których dane </w:t>
      </w:r>
      <w:r w:rsidRPr="00F75C66">
        <w:rPr>
          <w:rFonts w:ascii="Arial" w:hAnsi="Arial" w:cs="Arial"/>
          <w:sz w:val="18"/>
          <w:szCs w:val="18"/>
        </w:rPr>
        <w:t xml:space="preserve">osobowe bezpośrednio lub pośrednio pozyskałem w celu ubiegania </w:t>
      </w:r>
      <w:r w:rsidR="00930D86" w:rsidRPr="00F75C66">
        <w:rPr>
          <w:rFonts w:ascii="Arial" w:hAnsi="Arial" w:cs="Arial"/>
          <w:sz w:val="18"/>
          <w:szCs w:val="18"/>
        </w:rPr>
        <w:br/>
      </w:r>
      <w:r w:rsidRPr="00F75C66">
        <w:rPr>
          <w:rFonts w:ascii="Arial" w:hAnsi="Arial" w:cs="Arial"/>
          <w:sz w:val="18"/>
          <w:szCs w:val="18"/>
        </w:rPr>
        <w:t>się o udzielenie zamówienia publicznego w niniejszym postępowaniu.</w:t>
      </w:r>
    </w:p>
    <w:p w14:paraId="66AE632C" w14:textId="77777777" w:rsidR="003A0524" w:rsidRPr="00F75C66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Załącznikami do niniejszego formularza są:</w:t>
      </w:r>
    </w:p>
    <w:p w14:paraId="10425668" w14:textId="79915958" w:rsidR="00930D86" w:rsidRDefault="004A1275" w:rsidP="004C61C1">
      <w:pPr>
        <w:pStyle w:val="Tekstpodstawowy2"/>
        <w:numPr>
          <w:ilvl w:val="1"/>
          <w:numId w:val="1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Cs/>
          <w:sz w:val="18"/>
          <w:szCs w:val="18"/>
        </w:rPr>
        <w:t>……………………..</w:t>
      </w:r>
      <w:r w:rsidR="004C61C1">
        <w:rPr>
          <w:rFonts w:ascii="Arial" w:hAnsi="Arial" w:cs="Arial"/>
          <w:bCs/>
          <w:sz w:val="18"/>
          <w:szCs w:val="18"/>
        </w:rPr>
        <w:t>;</w:t>
      </w:r>
    </w:p>
    <w:p w14:paraId="2CC3D02F" w14:textId="793AE677" w:rsidR="00930D86" w:rsidRPr="00024C40" w:rsidRDefault="004C61C1" w:rsidP="00024C40">
      <w:pPr>
        <w:pStyle w:val="Tekstpodstawowy2"/>
        <w:numPr>
          <w:ilvl w:val="1"/>
          <w:numId w:val="1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bCs/>
          <w:sz w:val="18"/>
          <w:szCs w:val="18"/>
        </w:rPr>
        <w:t>……………………</w:t>
      </w:r>
      <w:r>
        <w:rPr>
          <w:rFonts w:ascii="Arial" w:hAnsi="Arial" w:cs="Arial"/>
          <w:bCs/>
          <w:sz w:val="18"/>
          <w:szCs w:val="18"/>
        </w:rPr>
        <w:t>…</w:t>
      </w:r>
    </w:p>
    <w:p w14:paraId="52193996" w14:textId="77777777" w:rsid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bCs/>
          <w:sz w:val="18"/>
          <w:szCs w:val="18"/>
        </w:rPr>
      </w:pPr>
    </w:p>
    <w:p w14:paraId="2CC30B35" w14:textId="77777777" w:rsid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bCs/>
          <w:sz w:val="18"/>
          <w:szCs w:val="18"/>
        </w:rPr>
      </w:pPr>
    </w:p>
    <w:p w14:paraId="5191B051" w14:textId="77777777" w:rsid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bCs/>
          <w:sz w:val="18"/>
          <w:szCs w:val="18"/>
        </w:rPr>
      </w:pPr>
    </w:p>
    <w:p w14:paraId="5D25F8E1" w14:textId="77777777" w:rsid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bCs/>
          <w:sz w:val="18"/>
          <w:szCs w:val="18"/>
        </w:rPr>
      </w:pPr>
    </w:p>
    <w:p w14:paraId="14C9A755" w14:textId="77777777" w:rsid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bCs/>
          <w:sz w:val="18"/>
          <w:szCs w:val="18"/>
        </w:rPr>
      </w:pPr>
    </w:p>
    <w:p w14:paraId="17252852" w14:textId="77777777" w:rsid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bCs/>
          <w:sz w:val="18"/>
          <w:szCs w:val="18"/>
        </w:rPr>
      </w:pPr>
    </w:p>
    <w:p w14:paraId="07888D5C" w14:textId="77777777" w:rsid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bCs/>
          <w:sz w:val="18"/>
          <w:szCs w:val="18"/>
        </w:rPr>
      </w:pPr>
    </w:p>
    <w:p w14:paraId="1CA3C569" w14:textId="77777777" w:rsidR="00024C40" w:rsidRPr="00024C40" w:rsidRDefault="00024C40" w:rsidP="00024C40">
      <w:pPr>
        <w:pStyle w:val="Tekstpodstawowy2"/>
        <w:spacing w:before="80" w:line="252" w:lineRule="auto"/>
        <w:ind w:left="436" w:right="38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04FC974" w14:textId="77777777" w:rsidR="003A0524" w:rsidRPr="00F75C66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lastRenderedPageBreak/>
        <w:t>Osoba uprawniona do kontaktów z Zamawiającym: ……………………………………………</w:t>
      </w:r>
      <w:r w:rsidR="00AC4D2F" w:rsidRPr="00F75C66">
        <w:rPr>
          <w:rFonts w:ascii="Arial" w:hAnsi="Arial" w:cs="Arial"/>
          <w:sz w:val="18"/>
          <w:szCs w:val="18"/>
        </w:rPr>
        <w:t>…………</w:t>
      </w:r>
      <w:r w:rsidRPr="00F75C66">
        <w:rPr>
          <w:rFonts w:ascii="Arial" w:hAnsi="Arial" w:cs="Arial"/>
          <w:sz w:val="18"/>
          <w:szCs w:val="18"/>
        </w:rPr>
        <w:t xml:space="preserve">.…,  </w:t>
      </w:r>
    </w:p>
    <w:p w14:paraId="5FF032F7" w14:textId="77777777" w:rsidR="003A0524" w:rsidRPr="00F75C66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75C6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F75C66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F75C66">
        <w:rPr>
          <w:rFonts w:ascii="Arial" w:hAnsi="Arial" w:cs="Arial"/>
          <w:i/>
          <w:sz w:val="18"/>
          <w:szCs w:val="18"/>
        </w:rPr>
        <w:t>(imię i nazwisko)</w:t>
      </w:r>
    </w:p>
    <w:p w14:paraId="1CE0270B" w14:textId="77777777" w:rsidR="003A0524" w:rsidRPr="00F75C66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5E468764" w14:textId="77777777" w:rsidR="003A0524" w:rsidRPr="00F75C66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52C50296" w14:textId="77777777" w:rsidR="003A0524" w:rsidRPr="00F75C66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75C66">
        <w:rPr>
          <w:rFonts w:ascii="Arial" w:hAnsi="Arial" w:cs="Arial"/>
          <w:sz w:val="18"/>
          <w:szCs w:val="18"/>
        </w:rPr>
        <w:t>................................,</w:t>
      </w:r>
      <w:r w:rsidRPr="00F75C66">
        <w:rPr>
          <w:rFonts w:ascii="Arial" w:hAnsi="Arial" w:cs="Arial"/>
          <w:i/>
          <w:sz w:val="18"/>
          <w:szCs w:val="18"/>
        </w:rPr>
        <w:t xml:space="preserve"> dnia </w:t>
      </w:r>
      <w:r w:rsidRPr="00F75C66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75C66">
        <w:rPr>
          <w:rFonts w:ascii="Arial" w:hAnsi="Arial" w:cs="Arial"/>
          <w:sz w:val="18"/>
          <w:szCs w:val="18"/>
        </w:rPr>
        <w:tab/>
      </w:r>
      <w:r w:rsidRPr="00F75C66">
        <w:rPr>
          <w:rFonts w:ascii="Arial" w:hAnsi="Arial" w:cs="Arial"/>
          <w:sz w:val="18"/>
          <w:szCs w:val="18"/>
        </w:rPr>
        <w:tab/>
        <w:t>..................</w:t>
      </w:r>
      <w:r w:rsidR="008B1103" w:rsidRPr="00F75C66">
        <w:rPr>
          <w:rFonts w:ascii="Arial" w:hAnsi="Arial" w:cs="Arial"/>
          <w:sz w:val="18"/>
          <w:szCs w:val="18"/>
        </w:rPr>
        <w:t>.....................</w:t>
      </w:r>
      <w:r w:rsidRPr="00F75C66">
        <w:rPr>
          <w:rFonts w:ascii="Arial" w:hAnsi="Arial" w:cs="Arial"/>
          <w:sz w:val="18"/>
          <w:szCs w:val="18"/>
        </w:rPr>
        <w:t>...................</w:t>
      </w:r>
    </w:p>
    <w:p w14:paraId="216791E0" w14:textId="63A85D83" w:rsidR="00B80199" w:rsidRPr="00A02110" w:rsidRDefault="003A0524" w:rsidP="00024C40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A02110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A02110">
        <w:rPr>
          <w:rFonts w:ascii="Arial" w:hAnsi="Arial" w:cs="Arial"/>
          <w:i/>
          <w:sz w:val="16"/>
          <w:szCs w:val="16"/>
        </w:rPr>
        <w:br/>
      </w:r>
      <w:r w:rsidRPr="00A02110">
        <w:rPr>
          <w:rFonts w:ascii="Arial" w:hAnsi="Arial" w:cs="Arial"/>
          <w:i/>
          <w:sz w:val="16"/>
          <w:szCs w:val="16"/>
        </w:rPr>
        <w:t>lub upoważnionego przedstawiciela Wykonawc</w:t>
      </w:r>
      <w:r w:rsidR="00F73871" w:rsidRPr="00A02110">
        <w:rPr>
          <w:rFonts w:ascii="Arial" w:hAnsi="Arial" w:cs="Arial"/>
          <w:i/>
          <w:sz w:val="16"/>
          <w:szCs w:val="16"/>
        </w:rPr>
        <w:t>y</w:t>
      </w:r>
    </w:p>
    <w:p w14:paraId="7A1624BF" w14:textId="5952A1E2" w:rsidR="00024C40" w:rsidRPr="00F75C66" w:rsidRDefault="007206B9" w:rsidP="007206B9">
      <w:pPr>
        <w:pStyle w:val="Stopka"/>
        <w:rPr>
          <w:rFonts w:ascii="Arial" w:hAnsi="Arial" w:cs="Arial"/>
          <w:i/>
          <w:sz w:val="16"/>
          <w:szCs w:val="16"/>
        </w:rPr>
      </w:pPr>
      <w:r w:rsidRPr="00F75C66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  <w:r w:rsidR="00F371E3" w:rsidRPr="00F75C66">
        <w:rPr>
          <w:rFonts w:ascii="Arial" w:hAnsi="Arial" w:cs="Arial"/>
          <w:i/>
          <w:sz w:val="16"/>
          <w:szCs w:val="16"/>
        </w:rPr>
        <w:t>.</w:t>
      </w:r>
      <w:r w:rsidR="00024C40">
        <w:rPr>
          <w:rFonts w:ascii="Arial" w:hAnsi="Arial" w:cs="Arial"/>
          <w:i/>
          <w:sz w:val="16"/>
          <w:szCs w:val="16"/>
        </w:rPr>
        <w:br/>
        <w:t>**Wykonawca ma możliwość zaproponowania trzech alternatywnych terminów szkoleń, spośród których Zamawiający wybierze odpowiadający potrzebom.</w:t>
      </w:r>
    </w:p>
    <w:p w14:paraId="21AC46EA" w14:textId="60842649" w:rsidR="00AB4EE3" w:rsidRPr="00F75C66" w:rsidRDefault="00024C40" w:rsidP="00024C40">
      <w:pPr>
        <w:autoSpaceDE/>
        <w:autoSpaceDN/>
        <w:rPr>
          <w:rFonts w:ascii="Arial" w:hAnsi="Arial" w:cs="Arial"/>
        </w:rPr>
      </w:pPr>
      <w:r w:rsidRPr="00F75C66">
        <w:rPr>
          <w:rFonts w:ascii="Arial" w:hAnsi="Arial" w:cs="Arial"/>
        </w:rPr>
        <w:t xml:space="preserve"> </w:t>
      </w:r>
    </w:p>
    <w:p w14:paraId="52698A6B" w14:textId="77777777" w:rsidR="00AB4EE3" w:rsidRPr="00F75C66" w:rsidRDefault="00AB4EE3" w:rsidP="005F1E8F">
      <w:pPr>
        <w:autoSpaceDE/>
        <w:autoSpaceDN/>
        <w:jc w:val="right"/>
        <w:rPr>
          <w:rFonts w:ascii="Arial" w:hAnsi="Arial" w:cs="Arial"/>
          <w:b/>
          <w:sz w:val="18"/>
          <w:szCs w:val="18"/>
        </w:rPr>
      </w:pPr>
    </w:p>
    <w:sectPr w:rsidR="00AB4EE3" w:rsidRPr="00F75C66" w:rsidSect="008839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851" w:left="1417" w:header="568" w:footer="1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B017" w14:textId="77777777" w:rsidR="007502ED" w:rsidRDefault="007502ED">
      <w:r>
        <w:separator/>
      </w:r>
    </w:p>
  </w:endnote>
  <w:endnote w:type="continuationSeparator" w:id="0">
    <w:p w14:paraId="6D9B5E29" w14:textId="77777777" w:rsidR="007502ED" w:rsidRDefault="007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709463912"/>
      <w:docPartObj>
        <w:docPartGallery w:val="Page Numbers (Bottom of Page)"/>
        <w:docPartUnique/>
      </w:docPartObj>
    </w:sdtPr>
    <w:sdtEndPr/>
    <w:sdtContent>
      <w:p w14:paraId="6EE680D3" w14:textId="77777777" w:rsidR="00821525" w:rsidRPr="004D66DA" w:rsidRDefault="00821525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024C40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BE91318" w14:textId="77777777" w:rsidR="00821525" w:rsidRDefault="00821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7052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13B002E" w14:textId="77777777" w:rsidR="00821525" w:rsidRPr="0010297E" w:rsidRDefault="0082152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2A2CE284" wp14:editId="16FA98CC">
              <wp:simplePos x="0" y="0"/>
              <wp:positionH relativeFrom="column">
                <wp:posOffset>-901645</wp:posOffset>
              </wp:positionH>
              <wp:positionV relativeFrom="paragraph">
                <wp:posOffset>-630224</wp:posOffset>
              </wp:positionV>
              <wp:extent cx="7538085" cy="1281430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82A945" w14:textId="77777777" w:rsidR="00821525" w:rsidRDefault="00821525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8EE88" w14:textId="77777777" w:rsidR="007502ED" w:rsidRDefault="007502ED">
      <w:r>
        <w:separator/>
      </w:r>
    </w:p>
  </w:footnote>
  <w:footnote w:type="continuationSeparator" w:id="0">
    <w:p w14:paraId="60AD0D45" w14:textId="77777777" w:rsidR="007502ED" w:rsidRDefault="0075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D2DC" w14:textId="77777777" w:rsidR="00821525" w:rsidRPr="008B7BEB" w:rsidRDefault="00821525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212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28622368" w14:textId="77777777" w:rsidR="00821525" w:rsidRDefault="00821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44BC" w14:textId="77777777" w:rsidR="00821525" w:rsidRPr="008B7BEB" w:rsidRDefault="00821525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212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0B1691D4" w14:textId="77777777" w:rsidR="00821525" w:rsidRDefault="00821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31592D"/>
    <w:multiLevelType w:val="hybridMultilevel"/>
    <w:tmpl w:val="AB22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32F09"/>
    <w:multiLevelType w:val="multilevel"/>
    <w:tmpl w:val="C874A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91511CA"/>
    <w:multiLevelType w:val="hybridMultilevel"/>
    <w:tmpl w:val="54A8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569E5"/>
    <w:multiLevelType w:val="hybridMultilevel"/>
    <w:tmpl w:val="8E80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37014"/>
    <w:multiLevelType w:val="hybridMultilevel"/>
    <w:tmpl w:val="6D3AB086"/>
    <w:lvl w:ilvl="0" w:tplc="E76E1B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106C58"/>
    <w:multiLevelType w:val="hybridMultilevel"/>
    <w:tmpl w:val="5A60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AD0F32"/>
    <w:multiLevelType w:val="hybridMultilevel"/>
    <w:tmpl w:val="5A60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6015F"/>
    <w:multiLevelType w:val="multilevel"/>
    <w:tmpl w:val="AC1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75629A"/>
    <w:multiLevelType w:val="hybridMultilevel"/>
    <w:tmpl w:val="7248A730"/>
    <w:lvl w:ilvl="0" w:tplc="92265B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3B04EB"/>
    <w:multiLevelType w:val="hybridMultilevel"/>
    <w:tmpl w:val="6116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56B63"/>
    <w:multiLevelType w:val="multilevel"/>
    <w:tmpl w:val="EDE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F03C17"/>
    <w:multiLevelType w:val="hybridMultilevel"/>
    <w:tmpl w:val="39E6A186"/>
    <w:lvl w:ilvl="0" w:tplc="0F1285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A519B8"/>
    <w:multiLevelType w:val="hybridMultilevel"/>
    <w:tmpl w:val="187E0772"/>
    <w:lvl w:ilvl="0" w:tplc="F912F3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9974DDC"/>
    <w:multiLevelType w:val="hybridMultilevel"/>
    <w:tmpl w:val="66DA1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D7408E"/>
    <w:multiLevelType w:val="hybridMultilevel"/>
    <w:tmpl w:val="1034E8B4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A2B33"/>
    <w:multiLevelType w:val="hybridMultilevel"/>
    <w:tmpl w:val="E3C8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234711"/>
    <w:multiLevelType w:val="hybridMultilevel"/>
    <w:tmpl w:val="2B5CD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526D3"/>
    <w:multiLevelType w:val="hybridMultilevel"/>
    <w:tmpl w:val="39E6A186"/>
    <w:lvl w:ilvl="0" w:tplc="0F1285D2">
      <w:start w:val="1"/>
      <w:numFmt w:val="decimal"/>
      <w:lvlText w:val="%1."/>
      <w:lvlJc w:val="left"/>
      <w:pPr>
        <w:ind w:left="381" w:hanging="360"/>
      </w:pPr>
      <w:rPr>
        <w:rFonts w:cs="Times New Roman"/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01" w:hanging="360"/>
      </w:pPr>
    </w:lvl>
    <w:lvl w:ilvl="2" w:tplc="0415001B">
      <w:start w:val="1"/>
      <w:numFmt w:val="lowerRoman"/>
      <w:lvlText w:val="%3."/>
      <w:lvlJc w:val="right"/>
      <w:pPr>
        <w:ind w:left="1821" w:hanging="180"/>
      </w:pPr>
    </w:lvl>
    <w:lvl w:ilvl="3" w:tplc="0415000F">
      <w:start w:val="1"/>
      <w:numFmt w:val="decimal"/>
      <w:lvlText w:val="%4."/>
      <w:lvlJc w:val="left"/>
      <w:pPr>
        <w:ind w:left="2541" w:hanging="360"/>
      </w:pPr>
    </w:lvl>
    <w:lvl w:ilvl="4" w:tplc="04150019">
      <w:start w:val="1"/>
      <w:numFmt w:val="lowerLetter"/>
      <w:lvlText w:val="%5."/>
      <w:lvlJc w:val="left"/>
      <w:pPr>
        <w:ind w:left="3261" w:hanging="360"/>
      </w:pPr>
    </w:lvl>
    <w:lvl w:ilvl="5" w:tplc="0415001B">
      <w:start w:val="1"/>
      <w:numFmt w:val="lowerRoman"/>
      <w:lvlText w:val="%6."/>
      <w:lvlJc w:val="right"/>
      <w:pPr>
        <w:ind w:left="3981" w:hanging="180"/>
      </w:pPr>
    </w:lvl>
    <w:lvl w:ilvl="6" w:tplc="0415000F">
      <w:start w:val="1"/>
      <w:numFmt w:val="decimal"/>
      <w:lvlText w:val="%7."/>
      <w:lvlJc w:val="left"/>
      <w:pPr>
        <w:ind w:left="4701" w:hanging="360"/>
      </w:pPr>
    </w:lvl>
    <w:lvl w:ilvl="7" w:tplc="04150019">
      <w:start w:val="1"/>
      <w:numFmt w:val="lowerLetter"/>
      <w:lvlText w:val="%8."/>
      <w:lvlJc w:val="left"/>
      <w:pPr>
        <w:ind w:left="5421" w:hanging="360"/>
      </w:pPr>
    </w:lvl>
    <w:lvl w:ilvl="8" w:tplc="0415001B">
      <w:start w:val="1"/>
      <w:numFmt w:val="lowerRoman"/>
      <w:lvlText w:val="%9."/>
      <w:lvlJc w:val="right"/>
      <w:pPr>
        <w:ind w:left="6141" w:hanging="180"/>
      </w:pPr>
    </w:lvl>
  </w:abstractNum>
  <w:abstractNum w:abstractNumId="25">
    <w:nsid w:val="2EB17131"/>
    <w:multiLevelType w:val="hybridMultilevel"/>
    <w:tmpl w:val="7070F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1E5F5E"/>
    <w:multiLevelType w:val="hybridMultilevel"/>
    <w:tmpl w:val="8E80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4555D"/>
    <w:multiLevelType w:val="hybridMultilevel"/>
    <w:tmpl w:val="F5E2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896037"/>
    <w:multiLevelType w:val="hybridMultilevel"/>
    <w:tmpl w:val="1034E8B4"/>
    <w:lvl w:ilvl="0" w:tplc="FF7CF7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1D16B5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37450109"/>
    <w:multiLevelType w:val="multilevel"/>
    <w:tmpl w:val="A65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A91F63"/>
    <w:multiLevelType w:val="hybridMultilevel"/>
    <w:tmpl w:val="B1DA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815DC5"/>
    <w:multiLevelType w:val="multilevel"/>
    <w:tmpl w:val="2E1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454D24"/>
    <w:multiLevelType w:val="multilevel"/>
    <w:tmpl w:val="4F3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884863"/>
    <w:multiLevelType w:val="multilevel"/>
    <w:tmpl w:val="84C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965098"/>
    <w:multiLevelType w:val="multilevel"/>
    <w:tmpl w:val="49C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7D7DAC"/>
    <w:multiLevelType w:val="hybridMultilevel"/>
    <w:tmpl w:val="7248A730"/>
    <w:lvl w:ilvl="0" w:tplc="92265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FE53F37"/>
    <w:multiLevelType w:val="multilevel"/>
    <w:tmpl w:val="CB1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9">
    <w:nsid w:val="50EB15CE"/>
    <w:multiLevelType w:val="hybridMultilevel"/>
    <w:tmpl w:val="7184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974CCC"/>
    <w:multiLevelType w:val="hybridMultilevel"/>
    <w:tmpl w:val="FF5E69B2"/>
    <w:lvl w:ilvl="0" w:tplc="56B4BF04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  <w:rPr>
        <w:rFonts w:cs="Times New Roman"/>
      </w:rPr>
    </w:lvl>
  </w:abstractNum>
  <w:abstractNum w:abstractNumId="41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5F3A42"/>
    <w:multiLevelType w:val="hybridMultilevel"/>
    <w:tmpl w:val="7A8C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0D37BB"/>
    <w:multiLevelType w:val="hybridMultilevel"/>
    <w:tmpl w:val="187E0772"/>
    <w:lvl w:ilvl="0" w:tplc="F912F3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722E8B"/>
    <w:multiLevelType w:val="hybridMultilevel"/>
    <w:tmpl w:val="66DA1C14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abstractNum w:abstractNumId="45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2196D"/>
    <w:multiLevelType w:val="multilevel"/>
    <w:tmpl w:val="3C4C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AD0567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48">
    <w:nsid w:val="69FF2CBC"/>
    <w:multiLevelType w:val="hybridMultilevel"/>
    <w:tmpl w:val="AC76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122DBA"/>
    <w:multiLevelType w:val="multilevel"/>
    <w:tmpl w:val="099034E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0">
    <w:nsid w:val="6C845EC7"/>
    <w:multiLevelType w:val="hybridMultilevel"/>
    <w:tmpl w:val="E6305EF8"/>
    <w:lvl w:ilvl="0" w:tplc="C5000B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354898"/>
    <w:multiLevelType w:val="multilevel"/>
    <w:tmpl w:val="6A8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E812387"/>
    <w:multiLevelType w:val="hybridMultilevel"/>
    <w:tmpl w:val="E6305EF8"/>
    <w:lvl w:ilvl="0" w:tplc="C5000B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930F33"/>
    <w:multiLevelType w:val="hybridMultilevel"/>
    <w:tmpl w:val="7070F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70C20B16"/>
    <w:multiLevelType w:val="multilevel"/>
    <w:tmpl w:val="18D2A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D575DD"/>
    <w:multiLevelType w:val="hybridMultilevel"/>
    <w:tmpl w:val="F680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114B0E"/>
    <w:multiLevelType w:val="multilevel"/>
    <w:tmpl w:val="C874A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31657F1"/>
    <w:multiLevelType w:val="hybridMultilevel"/>
    <w:tmpl w:val="7B62F2D4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3F62F1"/>
    <w:multiLevelType w:val="multilevel"/>
    <w:tmpl w:val="F28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86913CB"/>
    <w:multiLevelType w:val="multilevel"/>
    <w:tmpl w:val="23D6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6B105A"/>
    <w:multiLevelType w:val="hybridMultilevel"/>
    <w:tmpl w:val="17D0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0A2A13"/>
    <w:multiLevelType w:val="hybridMultilevel"/>
    <w:tmpl w:val="F5E2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7"/>
  </w:num>
  <w:num w:numId="3">
    <w:abstractNumId w:val="11"/>
  </w:num>
  <w:num w:numId="4">
    <w:abstractNumId w:val="10"/>
  </w:num>
  <w:num w:numId="5">
    <w:abstractNumId w:val="38"/>
  </w:num>
  <w:num w:numId="6">
    <w:abstractNumId w:val="61"/>
  </w:num>
  <w:num w:numId="7">
    <w:abstractNumId w:val="41"/>
  </w:num>
  <w:num w:numId="8">
    <w:abstractNumId w:val="56"/>
  </w:num>
  <w:num w:numId="9">
    <w:abstractNumId w:val="6"/>
  </w:num>
  <w:num w:numId="10">
    <w:abstractNumId w:val="54"/>
  </w:num>
  <w:num w:numId="11">
    <w:abstractNumId w:val="29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</w:num>
  <w:num w:numId="15">
    <w:abstractNumId w:val="31"/>
  </w:num>
  <w:num w:numId="16">
    <w:abstractNumId w:val="39"/>
  </w:num>
  <w:num w:numId="17">
    <w:abstractNumId w:val="8"/>
  </w:num>
  <w:num w:numId="18">
    <w:abstractNumId w:val="22"/>
  </w:num>
  <w:num w:numId="19">
    <w:abstractNumId w:val="23"/>
  </w:num>
  <w:num w:numId="20">
    <w:abstractNumId w:val="48"/>
  </w:num>
  <w:num w:numId="21">
    <w:abstractNumId w:val="3"/>
  </w:num>
  <w:num w:numId="22">
    <w:abstractNumId w:val="42"/>
  </w:num>
  <w:num w:numId="23">
    <w:abstractNumId w:val="16"/>
  </w:num>
  <w:num w:numId="24">
    <w:abstractNumId w:val="57"/>
  </w:num>
  <w:num w:numId="25">
    <w:abstractNumId w:val="35"/>
  </w:num>
  <w:num w:numId="26">
    <w:abstractNumId w:val="62"/>
  </w:num>
  <w:num w:numId="27">
    <w:abstractNumId w:val="51"/>
  </w:num>
  <w:num w:numId="28">
    <w:abstractNumId w:val="17"/>
  </w:num>
  <w:num w:numId="29">
    <w:abstractNumId w:val="34"/>
  </w:num>
  <w:num w:numId="30">
    <w:abstractNumId w:val="30"/>
  </w:num>
  <w:num w:numId="31">
    <w:abstractNumId w:val="60"/>
  </w:num>
  <w:num w:numId="32">
    <w:abstractNumId w:val="32"/>
  </w:num>
  <w:num w:numId="33">
    <w:abstractNumId w:val="46"/>
  </w:num>
  <w:num w:numId="34">
    <w:abstractNumId w:val="37"/>
  </w:num>
  <w:num w:numId="35">
    <w:abstractNumId w:val="33"/>
  </w:num>
  <w:num w:numId="36">
    <w:abstractNumId w:val="14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"/>
  </w:num>
  <w:num w:numId="41">
    <w:abstractNumId w:val="36"/>
  </w:num>
  <w:num w:numId="42">
    <w:abstractNumId w:val="64"/>
  </w:num>
  <w:num w:numId="43">
    <w:abstractNumId w:val="50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 w:numId="51">
    <w:abstractNumId w:val="12"/>
  </w:num>
  <w:num w:numId="52">
    <w:abstractNumId w:val="19"/>
  </w:num>
  <w:num w:numId="53">
    <w:abstractNumId w:val="27"/>
  </w:num>
  <w:num w:numId="54">
    <w:abstractNumId w:val="15"/>
  </w:num>
  <w:num w:numId="55">
    <w:abstractNumId w:val="53"/>
  </w:num>
  <w:num w:numId="56">
    <w:abstractNumId w:val="18"/>
  </w:num>
  <w:num w:numId="57">
    <w:abstractNumId w:val="58"/>
  </w:num>
  <w:num w:numId="58">
    <w:abstractNumId w:val="25"/>
  </w:num>
  <w:num w:numId="59">
    <w:abstractNumId w:val="28"/>
  </w:num>
  <w:num w:numId="60">
    <w:abstractNumId w:val="47"/>
  </w:num>
  <w:num w:numId="61">
    <w:abstractNumId w:val="59"/>
  </w:num>
  <w:num w:numId="62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4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83"/>
    <w:rsid w:val="000143B3"/>
    <w:rsid w:val="0001577A"/>
    <w:rsid w:val="000159AE"/>
    <w:rsid w:val="00015DB7"/>
    <w:rsid w:val="00015E9A"/>
    <w:rsid w:val="000163B4"/>
    <w:rsid w:val="00016421"/>
    <w:rsid w:val="00016DF4"/>
    <w:rsid w:val="00017856"/>
    <w:rsid w:val="0002052E"/>
    <w:rsid w:val="00020E95"/>
    <w:rsid w:val="0002172E"/>
    <w:rsid w:val="00021B8E"/>
    <w:rsid w:val="000228FF"/>
    <w:rsid w:val="00022E8A"/>
    <w:rsid w:val="00023BC4"/>
    <w:rsid w:val="0002440E"/>
    <w:rsid w:val="00024642"/>
    <w:rsid w:val="00024C40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5FCB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5312"/>
    <w:rsid w:val="000469B4"/>
    <w:rsid w:val="00046A9E"/>
    <w:rsid w:val="00047513"/>
    <w:rsid w:val="00047612"/>
    <w:rsid w:val="000477A2"/>
    <w:rsid w:val="00047911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517"/>
    <w:rsid w:val="000546C2"/>
    <w:rsid w:val="000547AC"/>
    <w:rsid w:val="00055FF3"/>
    <w:rsid w:val="000564A9"/>
    <w:rsid w:val="00060BF5"/>
    <w:rsid w:val="00060DAA"/>
    <w:rsid w:val="00061299"/>
    <w:rsid w:val="000614A7"/>
    <w:rsid w:val="00061844"/>
    <w:rsid w:val="0006211A"/>
    <w:rsid w:val="000621F8"/>
    <w:rsid w:val="0006442F"/>
    <w:rsid w:val="00065353"/>
    <w:rsid w:val="00066E0D"/>
    <w:rsid w:val="0006726B"/>
    <w:rsid w:val="00070558"/>
    <w:rsid w:val="00071637"/>
    <w:rsid w:val="00071E36"/>
    <w:rsid w:val="0007204B"/>
    <w:rsid w:val="000721C0"/>
    <w:rsid w:val="00073380"/>
    <w:rsid w:val="00073C9F"/>
    <w:rsid w:val="000767AB"/>
    <w:rsid w:val="000774F2"/>
    <w:rsid w:val="0007753F"/>
    <w:rsid w:val="000779B0"/>
    <w:rsid w:val="00080F4B"/>
    <w:rsid w:val="0008144C"/>
    <w:rsid w:val="0008146E"/>
    <w:rsid w:val="00081CBD"/>
    <w:rsid w:val="00082441"/>
    <w:rsid w:val="00083851"/>
    <w:rsid w:val="0008451D"/>
    <w:rsid w:val="00084DAF"/>
    <w:rsid w:val="00085046"/>
    <w:rsid w:val="00085C3C"/>
    <w:rsid w:val="00085D78"/>
    <w:rsid w:val="0008710C"/>
    <w:rsid w:val="00087C8B"/>
    <w:rsid w:val="00087F58"/>
    <w:rsid w:val="00091B01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3643"/>
    <w:rsid w:val="000B4549"/>
    <w:rsid w:val="000B4ADF"/>
    <w:rsid w:val="000B4CE2"/>
    <w:rsid w:val="000B6386"/>
    <w:rsid w:val="000B752A"/>
    <w:rsid w:val="000B7BE3"/>
    <w:rsid w:val="000B7FD2"/>
    <w:rsid w:val="000C0120"/>
    <w:rsid w:val="000C0B11"/>
    <w:rsid w:val="000C1D1B"/>
    <w:rsid w:val="000C275A"/>
    <w:rsid w:val="000C2E15"/>
    <w:rsid w:val="000C3178"/>
    <w:rsid w:val="000C3C29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22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2E81"/>
    <w:rsid w:val="000E36B4"/>
    <w:rsid w:val="000E3F3B"/>
    <w:rsid w:val="000E4DF1"/>
    <w:rsid w:val="000E745C"/>
    <w:rsid w:val="000E7B8E"/>
    <w:rsid w:val="000E7EBA"/>
    <w:rsid w:val="000F033A"/>
    <w:rsid w:val="000F0BCF"/>
    <w:rsid w:val="000F10E4"/>
    <w:rsid w:val="000F1A83"/>
    <w:rsid w:val="000F1E9F"/>
    <w:rsid w:val="000F215D"/>
    <w:rsid w:val="000F2169"/>
    <w:rsid w:val="000F21A5"/>
    <w:rsid w:val="000F2278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0F7CF6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0640D"/>
    <w:rsid w:val="0010654B"/>
    <w:rsid w:val="0011025F"/>
    <w:rsid w:val="00110926"/>
    <w:rsid w:val="00110D89"/>
    <w:rsid w:val="00111567"/>
    <w:rsid w:val="00113447"/>
    <w:rsid w:val="0011347E"/>
    <w:rsid w:val="0011370F"/>
    <w:rsid w:val="00113F77"/>
    <w:rsid w:val="00114EFF"/>
    <w:rsid w:val="00117A85"/>
    <w:rsid w:val="00117B32"/>
    <w:rsid w:val="00117B75"/>
    <w:rsid w:val="001201D4"/>
    <w:rsid w:val="001207BA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26B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6FC3"/>
    <w:rsid w:val="00137EA5"/>
    <w:rsid w:val="001401C5"/>
    <w:rsid w:val="001401F6"/>
    <w:rsid w:val="0014023C"/>
    <w:rsid w:val="00141430"/>
    <w:rsid w:val="00141FAF"/>
    <w:rsid w:val="00141FDD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4F96"/>
    <w:rsid w:val="00155CB0"/>
    <w:rsid w:val="00156024"/>
    <w:rsid w:val="00157303"/>
    <w:rsid w:val="0015765B"/>
    <w:rsid w:val="001602F5"/>
    <w:rsid w:val="00161C8F"/>
    <w:rsid w:val="00161CFE"/>
    <w:rsid w:val="001628ED"/>
    <w:rsid w:val="00162C8E"/>
    <w:rsid w:val="001632A3"/>
    <w:rsid w:val="00164DD4"/>
    <w:rsid w:val="00165A96"/>
    <w:rsid w:val="00166BEF"/>
    <w:rsid w:val="001676E5"/>
    <w:rsid w:val="00167806"/>
    <w:rsid w:val="00167993"/>
    <w:rsid w:val="00167D0F"/>
    <w:rsid w:val="00170ACE"/>
    <w:rsid w:val="00171070"/>
    <w:rsid w:val="0017112B"/>
    <w:rsid w:val="001716D1"/>
    <w:rsid w:val="001718CF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2FAC"/>
    <w:rsid w:val="001838A2"/>
    <w:rsid w:val="00183B79"/>
    <w:rsid w:val="00183C8C"/>
    <w:rsid w:val="00184121"/>
    <w:rsid w:val="00184359"/>
    <w:rsid w:val="00185026"/>
    <w:rsid w:val="001850F9"/>
    <w:rsid w:val="0018573D"/>
    <w:rsid w:val="001859D4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7DD"/>
    <w:rsid w:val="00194A63"/>
    <w:rsid w:val="001962E3"/>
    <w:rsid w:val="00196B69"/>
    <w:rsid w:val="0019796D"/>
    <w:rsid w:val="001A0EAB"/>
    <w:rsid w:val="001A12F5"/>
    <w:rsid w:val="001A1556"/>
    <w:rsid w:val="001A1569"/>
    <w:rsid w:val="001A1B34"/>
    <w:rsid w:val="001A1CAE"/>
    <w:rsid w:val="001A2276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6C4B"/>
    <w:rsid w:val="001A7230"/>
    <w:rsid w:val="001B0280"/>
    <w:rsid w:val="001B0BD9"/>
    <w:rsid w:val="001B1CF1"/>
    <w:rsid w:val="001B1E43"/>
    <w:rsid w:val="001B364E"/>
    <w:rsid w:val="001B3A24"/>
    <w:rsid w:val="001B3E50"/>
    <w:rsid w:val="001B55B6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1A25"/>
    <w:rsid w:val="001C213D"/>
    <w:rsid w:val="001C290F"/>
    <w:rsid w:val="001C2BE2"/>
    <w:rsid w:val="001C2D47"/>
    <w:rsid w:val="001C467A"/>
    <w:rsid w:val="001C5B8F"/>
    <w:rsid w:val="001C5D4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14B"/>
    <w:rsid w:val="001F3219"/>
    <w:rsid w:val="001F34A2"/>
    <w:rsid w:val="001F3E0C"/>
    <w:rsid w:val="001F5154"/>
    <w:rsid w:val="001F538D"/>
    <w:rsid w:val="001F5736"/>
    <w:rsid w:val="001F5A79"/>
    <w:rsid w:val="001F683D"/>
    <w:rsid w:val="001F69E9"/>
    <w:rsid w:val="001F6F6D"/>
    <w:rsid w:val="001F704E"/>
    <w:rsid w:val="001F7267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4812"/>
    <w:rsid w:val="00215B29"/>
    <w:rsid w:val="00220A3D"/>
    <w:rsid w:val="00220B08"/>
    <w:rsid w:val="00222356"/>
    <w:rsid w:val="0022247A"/>
    <w:rsid w:val="00224D8D"/>
    <w:rsid w:val="002277B0"/>
    <w:rsid w:val="00227D6A"/>
    <w:rsid w:val="00227E1A"/>
    <w:rsid w:val="002307B9"/>
    <w:rsid w:val="00231AA4"/>
    <w:rsid w:val="00232413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B78"/>
    <w:rsid w:val="0024205C"/>
    <w:rsid w:val="0024228B"/>
    <w:rsid w:val="00242A31"/>
    <w:rsid w:val="00242AD8"/>
    <w:rsid w:val="00242F99"/>
    <w:rsid w:val="00243011"/>
    <w:rsid w:val="00243F15"/>
    <w:rsid w:val="00245161"/>
    <w:rsid w:val="00245DA5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065"/>
    <w:rsid w:val="00262D21"/>
    <w:rsid w:val="00262F57"/>
    <w:rsid w:val="00263E2A"/>
    <w:rsid w:val="0026407A"/>
    <w:rsid w:val="00264939"/>
    <w:rsid w:val="002653F0"/>
    <w:rsid w:val="00265F79"/>
    <w:rsid w:val="00266013"/>
    <w:rsid w:val="00266D57"/>
    <w:rsid w:val="00266FC5"/>
    <w:rsid w:val="00271265"/>
    <w:rsid w:val="00271F37"/>
    <w:rsid w:val="0027278B"/>
    <w:rsid w:val="0027381A"/>
    <w:rsid w:val="00273939"/>
    <w:rsid w:val="00273E72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2DA1"/>
    <w:rsid w:val="00292F73"/>
    <w:rsid w:val="00294404"/>
    <w:rsid w:val="00294DD5"/>
    <w:rsid w:val="00295B08"/>
    <w:rsid w:val="002967B6"/>
    <w:rsid w:val="00297BE2"/>
    <w:rsid w:val="002A08C2"/>
    <w:rsid w:val="002A153B"/>
    <w:rsid w:val="002A2FEF"/>
    <w:rsid w:val="002A33F7"/>
    <w:rsid w:val="002A41EE"/>
    <w:rsid w:val="002A4BC8"/>
    <w:rsid w:val="002A5157"/>
    <w:rsid w:val="002A60FE"/>
    <w:rsid w:val="002A664D"/>
    <w:rsid w:val="002A689E"/>
    <w:rsid w:val="002A7357"/>
    <w:rsid w:val="002B0B59"/>
    <w:rsid w:val="002B0ECE"/>
    <w:rsid w:val="002B0F4A"/>
    <w:rsid w:val="002B2967"/>
    <w:rsid w:val="002B3309"/>
    <w:rsid w:val="002B3617"/>
    <w:rsid w:val="002B38CC"/>
    <w:rsid w:val="002B39FA"/>
    <w:rsid w:val="002B3D80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42E2"/>
    <w:rsid w:val="002C463C"/>
    <w:rsid w:val="002C464A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316"/>
    <w:rsid w:val="002D74DC"/>
    <w:rsid w:val="002E0C6A"/>
    <w:rsid w:val="002E0CD6"/>
    <w:rsid w:val="002E37D2"/>
    <w:rsid w:val="002E4ECD"/>
    <w:rsid w:val="002E6403"/>
    <w:rsid w:val="002E7461"/>
    <w:rsid w:val="002E77DD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577C"/>
    <w:rsid w:val="002F6A24"/>
    <w:rsid w:val="002F6C6F"/>
    <w:rsid w:val="003004DD"/>
    <w:rsid w:val="00301BBC"/>
    <w:rsid w:val="00301BF5"/>
    <w:rsid w:val="00302162"/>
    <w:rsid w:val="0030250D"/>
    <w:rsid w:val="00304C6A"/>
    <w:rsid w:val="00304D70"/>
    <w:rsid w:val="00304FA6"/>
    <w:rsid w:val="00306282"/>
    <w:rsid w:val="003074A3"/>
    <w:rsid w:val="00307D14"/>
    <w:rsid w:val="0031024F"/>
    <w:rsid w:val="00311763"/>
    <w:rsid w:val="00312EF7"/>
    <w:rsid w:val="00313F62"/>
    <w:rsid w:val="00313FA2"/>
    <w:rsid w:val="00314AF5"/>
    <w:rsid w:val="00314CD1"/>
    <w:rsid w:val="00314FA7"/>
    <w:rsid w:val="00314FAE"/>
    <w:rsid w:val="0031506D"/>
    <w:rsid w:val="0031541C"/>
    <w:rsid w:val="00315637"/>
    <w:rsid w:val="003156B9"/>
    <w:rsid w:val="00315CC8"/>
    <w:rsid w:val="003162EC"/>
    <w:rsid w:val="0031645C"/>
    <w:rsid w:val="003166AB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035"/>
    <w:rsid w:val="003242C5"/>
    <w:rsid w:val="00325481"/>
    <w:rsid w:val="0032577C"/>
    <w:rsid w:val="00325F89"/>
    <w:rsid w:val="0032784C"/>
    <w:rsid w:val="0033055A"/>
    <w:rsid w:val="00331187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45C"/>
    <w:rsid w:val="00342B8B"/>
    <w:rsid w:val="00342D79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561"/>
    <w:rsid w:val="003651DD"/>
    <w:rsid w:val="00365484"/>
    <w:rsid w:val="00366213"/>
    <w:rsid w:val="00366920"/>
    <w:rsid w:val="00366F1D"/>
    <w:rsid w:val="00367632"/>
    <w:rsid w:val="00367B55"/>
    <w:rsid w:val="00372A89"/>
    <w:rsid w:val="00372FB8"/>
    <w:rsid w:val="0037319B"/>
    <w:rsid w:val="0037322E"/>
    <w:rsid w:val="00374988"/>
    <w:rsid w:val="00375317"/>
    <w:rsid w:val="00375DBA"/>
    <w:rsid w:val="00376B5E"/>
    <w:rsid w:val="00376C18"/>
    <w:rsid w:val="0037744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7A2"/>
    <w:rsid w:val="0038490C"/>
    <w:rsid w:val="00384EAE"/>
    <w:rsid w:val="00385623"/>
    <w:rsid w:val="003857DC"/>
    <w:rsid w:val="00385FB4"/>
    <w:rsid w:val="003868F4"/>
    <w:rsid w:val="00387D8C"/>
    <w:rsid w:val="00391BF5"/>
    <w:rsid w:val="00392140"/>
    <w:rsid w:val="003923DC"/>
    <w:rsid w:val="00393AF6"/>
    <w:rsid w:val="00393E29"/>
    <w:rsid w:val="003966EF"/>
    <w:rsid w:val="00396834"/>
    <w:rsid w:val="00397144"/>
    <w:rsid w:val="0039782B"/>
    <w:rsid w:val="003979EF"/>
    <w:rsid w:val="00397E5A"/>
    <w:rsid w:val="003A026F"/>
    <w:rsid w:val="003A0524"/>
    <w:rsid w:val="003A1337"/>
    <w:rsid w:val="003A16B1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1A5A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3BFA"/>
    <w:rsid w:val="003C41A9"/>
    <w:rsid w:val="003C445D"/>
    <w:rsid w:val="003C458E"/>
    <w:rsid w:val="003C4C91"/>
    <w:rsid w:val="003C596C"/>
    <w:rsid w:val="003C6D23"/>
    <w:rsid w:val="003C7367"/>
    <w:rsid w:val="003C73FD"/>
    <w:rsid w:val="003C7411"/>
    <w:rsid w:val="003C78D5"/>
    <w:rsid w:val="003D05BC"/>
    <w:rsid w:val="003D1A86"/>
    <w:rsid w:val="003D3BF4"/>
    <w:rsid w:val="003D3EB3"/>
    <w:rsid w:val="003D4472"/>
    <w:rsid w:val="003D51DF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E28"/>
    <w:rsid w:val="003F39EC"/>
    <w:rsid w:val="003F3B78"/>
    <w:rsid w:val="003F5170"/>
    <w:rsid w:val="003F6179"/>
    <w:rsid w:val="003F66A3"/>
    <w:rsid w:val="003F77FC"/>
    <w:rsid w:val="003F78F2"/>
    <w:rsid w:val="00400C8D"/>
    <w:rsid w:val="004019A1"/>
    <w:rsid w:val="004032C3"/>
    <w:rsid w:val="004032D2"/>
    <w:rsid w:val="00403D80"/>
    <w:rsid w:val="00404804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7260"/>
    <w:rsid w:val="00417749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498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76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46E40"/>
    <w:rsid w:val="00450A42"/>
    <w:rsid w:val="00450BF0"/>
    <w:rsid w:val="00451793"/>
    <w:rsid w:val="00451DFE"/>
    <w:rsid w:val="004531B5"/>
    <w:rsid w:val="00454186"/>
    <w:rsid w:val="00454A4E"/>
    <w:rsid w:val="00455FC0"/>
    <w:rsid w:val="00457039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6D9D"/>
    <w:rsid w:val="00470373"/>
    <w:rsid w:val="00472043"/>
    <w:rsid w:val="00473BE9"/>
    <w:rsid w:val="00473D29"/>
    <w:rsid w:val="00473F08"/>
    <w:rsid w:val="00474289"/>
    <w:rsid w:val="00475D7A"/>
    <w:rsid w:val="00476AD6"/>
    <w:rsid w:val="0047742B"/>
    <w:rsid w:val="00477FC8"/>
    <w:rsid w:val="0048112E"/>
    <w:rsid w:val="0048137B"/>
    <w:rsid w:val="00481C00"/>
    <w:rsid w:val="0048307B"/>
    <w:rsid w:val="00483736"/>
    <w:rsid w:val="004842DA"/>
    <w:rsid w:val="00484E5A"/>
    <w:rsid w:val="00485658"/>
    <w:rsid w:val="0048598B"/>
    <w:rsid w:val="00486632"/>
    <w:rsid w:val="00486F5C"/>
    <w:rsid w:val="00487934"/>
    <w:rsid w:val="00487A0D"/>
    <w:rsid w:val="00490E3B"/>
    <w:rsid w:val="00490F3C"/>
    <w:rsid w:val="0049141C"/>
    <w:rsid w:val="00491D3D"/>
    <w:rsid w:val="00491EB4"/>
    <w:rsid w:val="00492943"/>
    <w:rsid w:val="004933DF"/>
    <w:rsid w:val="00494427"/>
    <w:rsid w:val="00495491"/>
    <w:rsid w:val="0049575D"/>
    <w:rsid w:val="00495AF6"/>
    <w:rsid w:val="0049634A"/>
    <w:rsid w:val="00497D35"/>
    <w:rsid w:val="00497F36"/>
    <w:rsid w:val="004A064C"/>
    <w:rsid w:val="004A0EDE"/>
    <w:rsid w:val="004A1275"/>
    <w:rsid w:val="004A12E9"/>
    <w:rsid w:val="004A1486"/>
    <w:rsid w:val="004A2063"/>
    <w:rsid w:val="004A2488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20FD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42D6"/>
    <w:rsid w:val="004C60EB"/>
    <w:rsid w:val="004C61C1"/>
    <w:rsid w:val="004C7358"/>
    <w:rsid w:val="004C7585"/>
    <w:rsid w:val="004C7B78"/>
    <w:rsid w:val="004D050B"/>
    <w:rsid w:val="004D0D82"/>
    <w:rsid w:val="004D1300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C83"/>
    <w:rsid w:val="004E2E59"/>
    <w:rsid w:val="004E30AF"/>
    <w:rsid w:val="004E3C8B"/>
    <w:rsid w:val="004E5677"/>
    <w:rsid w:val="004E5766"/>
    <w:rsid w:val="004E582E"/>
    <w:rsid w:val="004E5FE3"/>
    <w:rsid w:val="004F013B"/>
    <w:rsid w:val="004F110D"/>
    <w:rsid w:val="004F1FC1"/>
    <w:rsid w:val="004F2039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07E42"/>
    <w:rsid w:val="00511560"/>
    <w:rsid w:val="00511C92"/>
    <w:rsid w:val="0051380F"/>
    <w:rsid w:val="0051384B"/>
    <w:rsid w:val="00514C5E"/>
    <w:rsid w:val="00515F47"/>
    <w:rsid w:val="00516633"/>
    <w:rsid w:val="00516AE1"/>
    <w:rsid w:val="00517056"/>
    <w:rsid w:val="005170D3"/>
    <w:rsid w:val="00520989"/>
    <w:rsid w:val="00520BF7"/>
    <w:rsid w:val="00521EC5"/>
    <w:rsid w:val="00522163"/>
    <w:rsid w:val="0052238B"/>
    <w:rsid w:val="00522CD7"/>
    <w:rsid w:val="005234E7"/>
    <w:rsid w:val="0052526A"/>
    <w:rsid w:val="005265DD"/>
    <w:rsid w:val="005266BC"/>
    <w:rsid w:val="0052672B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37E"/>
    <w:rsid w:val="00536422"/>
    <w:rsid w:val="00536EC8"/>
    <w:rsid w:val="00536F65"/>
    <w:rsid w:val="0053783C"/>
    <w:rsid w:val="00537CA3"/>
    <w:rsid w:val="0054055D"/>
    <w:rsid w:val="005412D3"/>
    <w:rsid w:val="00541D5B"/>
    <w:rsid w:val="00543036"/>
    <w:rsid w:val="0054332C"/>
    <w:rsid w:val="005437E4"/>
    <w:rsid w:val="00543D83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70B9B"/>
    <w:rsid w:val="00571554"/>
    <w:rsid w:val="00572748"/>
    <w:rsid w:val="00572FDD"/>
    <w:rsid w:val="00573FEA"/>
    <w:rsid w:val="005744CB"/>
    <w:rsid w:val="00574EAA"/>
    <w:rsid w:val="00575827"/>
    <w:rsid w:val="00575EB6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2829"/>
    <w:rsid w:val="0058477F"/>
    <w:rsid w:val="00584B47"/>
    <w:rsid w:val="005853C4"/>
    <w:rsid w:val="0058639A"/>
    <w:rsid w:val="005863BB"/>
    <w:rsid w:val="00587681"/>
    <w:rsid w:val="00587E92"/>
    <w:rsid w:val="0059143A"/>
    <w:rsid w:val="00591E0F"/>
    <w:rsid w:val="00591E3E"/>
    <w:rsid w:val="00593B7D"/>
    <w:rsid w:val="00593C5F"/>
    <w:rsid w:val="00594FE5"/>
    <w:rsid w:val="005953C9"/>
    <w:rsid w:val="00596165"/>
    <w:rsid w:val="00596D9F"/>
    <w:rsid w:val="00596F09"/>
    <w:rsid w:val="00597947"/>
    <w:rsid w:val="00597DCC"/>
    <w:rsid w:val="005A01CD"/>
    <w:rsid w:val="005A07E1"/>
    <w:rsid w:val="005A10DB"/>
    <w:rsid w:val="005A1925"/>
    <w:rsid w:val="005A1A71"/>
    <w:rsid w:val="005A1C26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B79BF"/>
    <w:rsid w:val="005C0CC7"/>
    <w:rsid w:val="005C1459"/>
    <w:rsid w:val="005C1F45"/>
    <w:rsid w:val="005C2169"/>
    <w:rsid w:val="005C2E7E"/>
    <w:rsid w:val="005C39CE"/>
    <w:rsid w:val="005C3B02"/>
    <w:rsid w:val="005C416D"/>
    <w:rsid w:val="005C4528"/>
    <w:rsid w:val="005C555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1961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1E8F"/>
    <w:rsid w:val="005F21FC"/>
    <w:rsid w:val="005F3859"/>
    <w:rsid w:val="005F39EE"/>
    <w:rsid w:val="005F3D66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FAF"/>
    <w:rsid w:val="00600385"/>
    <w:rsid w:val="00600DEF"/>
    <w:rsid w:val="006011F3"/>
    <w:rsid w:val="00601BBA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18C"/>
    <w:rsid w:val="0061270D"/>
    <w:rsid w:val="00612DFD"/>
    <w:rsid w:val="00613E61"/>
    <w:rsid w:val="00614E8D"/>
    <w:rsid w:val="00614F8A"/>
    <w:rsid w:val="00616113"/>
    <w:rsid w:val="00616D84"/>
    <w:rsid w:val="00616E27"/>
    <w:rsid w:val="00620927"/>
    <w:rsid w:val="00620DF0"/>
    <w:rsid w:val="00621CD4"/>
    <w:rsid w:val="00621CE0"/>
    <w:rsid w:val="00621D4B"/>
    <w:rsid w:val="00622E6C"/>
    <w:rsid w:val="00623389"/>
    <w:rsid w:val="006235E8"/>
    <w:rsid w:val="00623F0C"/>
    <w:rsid w:val="006247A1"/>
    <w:rsid w:val="00624D9A"/>
    <w:rsid w:val="006253D4"/>
    <w:rsid w:val="0062740B"/>
    <w:rsid w:val="00627FC7"/>
    <w:rsid w:val="006306A0"/>
    <w:rsid w:val="00631944"/>
    <w:rsid w:val="00631D19"/>
    <w:rsid w:val="00632EF5"/>
    <w:rsid w:val="00633318"/>
    <w:rsid w:val="006335E0"/>
    <w:rsid w:val="006343A6"/>
    <w:rsid w:val="006352CF"/>
    <w:rsid w:val="00637024"/>
    <w:rsid w:val="006371D9"/>
    <w:rsid w:val="00637516"/>
    <w:rsid w:val="00640AB5"/>
    <w:rsid w:val="006419DA"/>
    <w:rsid w:val="00641D07"/>
    <w:rsid w:val="00641FB9"/>
    <w:rsid w:val="00642D8F"/>
    <w:rsid w:val="00642EC3"/>
    <w:rsid w:val="00644247"/>
    <w:rsid w:val="00644B05"/>
    <w:rsid w:val="00644F9F"/>
    <w:rsid w:val="00647222"/>
    <w:rsid w:val="0064738A"/>
    <w:rsid w:val="00647502"/>
    <w:rsid w:val="00647758"/>
    <w:rsid w:val="00647AB8"/>
    <w:rsid w:val="00647EE9"/>
    <w:rsid w:val="00650210"/>
    <w:rsid w:val="006502A4"/>
    <w:rsid w:val="00650E0C"/>
    <w:rsid w:val="0065116D"/>
    <w:rsid w:val="0065181F"/>
    <w:rsid w:val="00651971"/>
    <w:rsid w:val="006519F4"/>
    <w:rsid w:val="00651DDA"/>
    <w:rsid w:val="00651FB3"/>
    <w:rsid w:val="00653121"/>
    <w:rsid w:val="006537AE"/>
    <w:rsid w:val="00653C00"/>
    <w:rsid w:val="006552BF"/>
    <w:rsid w:val="0065581D"/>
    <w:rsid w:val="0065777D"/>
    <w:rsid w:val="00660BAB"/>
    <w:rsid w:val="00661084"/>
    <w:rsid w:val="00663B01"/>
    <w:rsid w:val="00665444"/>
    <w:rsid w:val="00666928"/>
    <w:rsid w:val="00666B54"/>
    <w:rsid w:val="00666DD8"/>
    <w:rsid w:val="00666F13"/>
    <w:rsid w:val="00667A0B"/>
    <w:rsid w:val="006706B1"/>
    <w:rsid w:val="00671488"/>
    <w:rsid w:val="006716EB"/>
    <w:rsid w:val="00671CC0"/>
    <w:rsid w:val="00672AF5"/>
    <w:rsid w:val="0067344A"/>
    <w:rsid w:val="0067350F"/>
    <w:rsid w:val="0067371F"/>
    <w:rsid w:val="00673B51"/>
    <w:rsid w:val="0067475C"/>
    <w:rsid w:val="00674C59"/>
    <w:rsid w:val="006763F6"/>
    <w:rsid w:val="00676A34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899"/>
    <w:rsid w:val="00692A30"/>
    <w:rsid w:val="00692F55"/>
    <w:rsid w:val="00693383"/>
    <w:rsid w:val="0069348E"/>
    <w:rsid w:val="0069370D"/>
    <w:rsid w:val="00693E29"/>
    <w:rsid w:val="00693E34"/>
    <w:rsid w:val="00694456"/>
    <w:rsid w:val="00694479"/>
    <w:rsid w:val="00694B72"/>
    <w:rsid w:val="006950F9"/>
    <w:rsid w:val="00695102"/>
    <w:rsid w:val="006955D4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72D"/>
    <w:rsid w:val="006A49E0"/>
    <w:rsid w:val="006A524E"/>
    <w:rsid w:val="006A53A6"/>
    <w:rsid w:val="006A5EA9"/>
    <w:rsid w:val="006A69E5"/>
    <w:rsid w:val="006B00FE"/>
    <w:rsid w:val="006B0594"/>
    <w:rsid w:val="006B1969"/>
    <w:rsid w:val="006B3257"/>
    <w:rsid w:val="006B49F5"/>
    <w:rsid w:val="006B4B22"/>
    <w:rsid w:val="006B4D86"/>
    <w:rsid w:val="006B61EA"/>
    <w:rsid w:val="006B678E"/>
    <w:rsid w:val="006B7159"/>
    <w:rsid w:val="006B7978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4F4C"/>
    <w:rsid w:val="006D5044"/>
    <w:rsid w:val="006D58BC"/>
    <w:rsid w:val="006D654F"/>
    <w:rsid w:val="006D6C19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39CD"/>
    <w:rsid w:val="006E4034"/>
    <w:rsid w:val="006E475F"/>
    <w:rsid w:val="006E4CD7"/>
    <w:rsid w:val="006E51B2"/>
    <w:rsid w:val="006E6060"/>
    <w:rsid w:val="006E6C11"/>
    <w:rsid w:val="006E7906"/>
    <w:rsid w:val="006E7C36"/>
    <w:rsid w:val="006F1AAA"/>
    <w:rsid w:val="006F1E95"/>
    <w:rsid w:val="006F209D"/>
    <w:rsid w:val="006F2316"/>
    <w:rsid w:val="006F2852"/>
    <w:rsid w:val="006F55BC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4E00"/>
    <w:rsid w:val="007056F8"/>
    <w:rsid w:val="007061A5"/>
    <w:rsid w:val="0070731F"/>
    <w:rsid w:val="00707D92"/>
    <w:rsid w:val="00710CB1"/>
    <w:rsid w:val="007111C7"/>
    <w:rsid w:val="00711418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06B9"/>
    <w:rsid w:val="007216DA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6DE6"/>
    <w:rsid w:val="007277B9"/>
    <w:rsid w:val="00727AA2"/>
    <w:rsid w:val="00727AA3"/>
    <w:rsid w:val="007303D8"/>
    <w:rsid w:val="00730619"/>
    <w:rsid w:val="00731DCD"/>
    <w:rsid w:val="00732472"/>
    <w:rsid w:val="007329CC"/>
    <w:rsid w:val="007330F6"/>
    <w:rsid w:val="007331FA"/>
    <w:rsid w:val="007336D4"/>
    <w:rsid w:val="00734101"/>
    <w:rsid w:val="00734769"/>
    <w:rsid w:val="00735240"/>
    <w:rsid w:val="00735DCB"/>
    <w:rsid w:val="00736343"/>
    <w:rsid w:val="0073672C"/>
    <w:rsid w:val="00736B66"/>
    <w:rsid w:val="00737572"/>
    <w:rsid w:val="0073790C"/>
    <w:rsid w:val="00740C82"/>
    <w:rsid w:val="0074244A"/>
    <w:rsid w:val="00742701"/>
    <w:rsid w:val="0074319F"/>
    <w:rsid w:val="007439EF"/>
    <w:rsid w:val="007442F6"/>
    <w:rsid w:val="00744E38"/>
    <w:rsid w:val="00745340"/>
    <w:rsid w:val="00745585"/>
    <w:rsid w:val="00747221"/>
    <w:rsid w:val="007476FE"/>
    <w:rsid w:val="00747F13"/>
    <w:rsid w:val="007502ED"/>
    <w:rsid w:val="0075075F"/>
    <w:rsid w:val="00750E27"/>
    <w:rsid w:val="007512AB"/>
    <w:rsid w:val="00751999"/>
    <w:rsid w:val="00751C00"/>
    <w:rsid w:val="00751F49"/>
    <w:rsid w:val="0075299C"/>
    <w:rsid w:val="007531F5"/>
    <w:rsid w:val="00754274"/>
    <w:rsid w:val="0075445E"/>
    <w:rsid w:val="00754AC9"/>
    <w:rsid w:val="007559CB"/>
    <w:rsid w:val="00755D8E"/>
    <w:rsid w:val="0075666C"/>
    <w:rsid w:val="007574C5"/>
    <w:rsid w:val="00757BCC"/>
    <w:rsid w:val="00757F63"/>
    <w:rsid w:val="00760AA2"/>
    <w:rsid w:val="00760F51"/>
    <w:rsid w:val="00761837"/>
    <w:rsid w:val="00762158"/>
    <w:rsid w:val="00762494"/>
    <w:rsid w:val="007632B5"/>
    <w:rsid w:val="007635DC"/>
    <w:rsid w:val="007640BC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C0D"/>
    <w:rsid w:val="007726E7"/>
    <w:rsid w:val="00773065"/>
    <w:rsid w:val="007733F8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E2F"/>
    <w:rsid w:val="00783218"/>
    <w:rsid w:val="00783BA4"/>
    <w:rsid w:val="00784BB2"/>
    <w:rsid w:val="00784C33"/>
    <w:rsid w:val="00785290"/>
    <w:rsid w:val="00785757"/>
    <w:rsid w:val="00786405"/>
    <w:rsid w:val="00786B06"/>
    <w:rsid w:val="00786FC8"/>
    <w:rsid w:val="00787268"/>
    <w:rsid w:val="007900A2"/>
    <w:rsid w:val="00790C9A"/>
    <w:rsid w:val="007912B3"/>
    <w:rsid w:val="00791852"/>
    <w:rsid w:val="00791FD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B2D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7D4"/>
    <w:rsid w:val="007B09B5"/>
    <w:rsid w:val="007B1802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B55"/>
    <w:rsid w:val="007C1C74"/>
    <w:rsid w:val="007C2176"/>
    <w:rsid w:val="007C29A7"/>
    <w:rsid w:val="007C3B84"/>
    <w:rsid w:val="007C6572"/>
    <w:rsid w:val="007C79A5"/>
    <w:rsid w:val="007C7B8A"/>
    <w:rsid w:val="007C7CB0"/>
    <w:rsid w:val="007D06BF"/>
    <w:rsid w:val="007D0902"/>
    <w:rsid w:val="007D210B"/>
    <w:rsid w:val="007D26CD"/>
    <w:rsid w:val="007D3237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0F5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A89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33E"/>
    <w:rsid w:val="008148F2"/>
    <w:rsid w:val="00814986"/>
    <w:rsid w:val="00814E95"/>
    <w:rsid w:val="00815D4B"/>
    <w:rsid w:val="00815E49"/>
    <w:rsid w:val="00816506"/>
    <w:rsid w:val="0082013A"/>
    <w:rsid w:val="00820CB6"/>
    <w:rsid w:val="00821525"/>
    <w:rsid w:val="00821684"/>
    <w:rsid w:val="00822141"/>
    <w:rsid w:val="0082245D"/>
    <w:rsid w:val="00822F4B"/>
    <w:rsid w:val="00823004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20F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80E"/>
    <w:rsid w:val="00863D0E"/>
    <w:rsid w:val="008642BA"/>
    <w:rsid w:val="008649A1"/>
    <w:rsid w:val="00864CA3"/>
    <w:rsid w:val="00864CBA"/>
    <w:rsid w:val="0086661B"/>
    <w:rsid w:val="00867B7D"/>
    <w:rsid w:val="00867DD5"/>
    <w:rsid w:val="00870178"/>
    <w:rsid w:val="00870937"/>
    <w:rsid w:val="00870A00"/>
    <w:rsid w:val="00871778"/>
    <w:rsid w:val="00871BAC"/>
    <w:rsid w:val="0087418A"/>
    <w:rsid w:val="00874435"/>
    <w:rsid w:val="0087479E"/>
    <w:rsid w:val="00877064"/>
    <w:rsid w:val="008770D9"/>
    <w:rsid w:val="008770EF"/>
    <w:rsid w:val="00877810"/>
    <w:rsid w:val="008833F7"/>
    <w:rsid w:val="008839AF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33E"/>
    <w:rsid w:val="00892B33"/>
    <w:rsid w:val="00893137"/>
    <w:rsid w:val="00893E32"/>
    <w:rsid w:val="008942B9"/>
    <w:rsid w:val="00894786"/>
    <w:rsid w:val="0089502D"/>
    <w:rsid w:val="008955BC"/>
    <w:rsid w:val="00895619"/>
    <w:rsid w:val="00897281"/>
    <w:rsid w:val="008A0C48"/>
    <w:rsid w:val="008A115A"/>
    <w:rsid w:val="008A198B"/>
    <w:rsid w:val="008A29C6"/>
    <w:rsid w:val="008A32C2"/>
    <w:rsid w:val="008A3781"/>
    <w:rsid w:val="008A385A"/>
    <w:rsid w:val="008A44BB"/>
    <w:rsid w:val="008A4DF3"/>
    <w:rsid w:val="008A61E5"/>
    <w:rsid w:val="008A6673"/>
    <w:rsid w:val="008A78F9"/>
    <w:rsid w:val="008A7A21"/>
    <w:rsid w:val="008B03D5"/>
    <w:rsid w:val="008B0854"/>
    <w:rsid w:val="008B1046"/>
    <w:rsid w:val="008B1103"/>
    <w:rsid w:val="008B1FDC"/>
    <w:rsid w:val="008B2A2D"/>
    <w:rsid w:val="008B2A75"/>
    <w:rsid w:val="008B2DDE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5F4E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332"/>
    <w:rsid w:val="008D4A01"/>
    <w:rsid w:val="008D4B8E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B2A"/>
    <w:rsid w:val="008E6468"/>
    <w:rsid w:val="008E6478"/>
    <w:rsid w:val="008E6787"/>
    <w:rsid w:val="008E6D33"/>
    <w:rsid w:val="008E6FE0"/>
    <w:rsid w:val="008E7186"/>
    <w:rsid w:val="008F04EE"/>
    <w:rsid w:val="008F05B8"/>
    <w:rsid w:val="008F0CD4"/>
    <w:rsid w:val="008F0DB4"/>
    <w:rsid w:val="008F0F03"/>
    <w:rsid w:val="008F13C9"/>
    <w:rsid w:val="008F2A71"/>
    <w:rsid w:val="008F2CC4"/>
    <w:rsid w:val="008F2EEB"/>
    <w:rsid w:val="008F39E2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29C8"/>
    <w:rsid w:val="0090439B"/>
    <w:rsid w:val="00904E13"/>
    <w:rsid w:val="00904EEF"/>
    <w:rsid w:val="00905C82"/>
    <w:rsid w:val="00906AC5"/>
    <w:rsid w:val="00906DD2"/>
    <w:rsid w:val="00906FD5"/>
    <w:rsid w:val="009110D1"/>
    <w:rsid w:val="00913188"/>
    <w:rsid w:val="009138E2"/>
    <w:rsid w:val="00914F01"/>
    <w:rsid w:val="00914F03"/>
    <w:rsid w:val="00915531"/>
    <w:rsid w:val="0091558F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7C6"/>
    <w:rsid w:val="00926C02"/>
    <w:rsid w:val="009279EE"/>
    <w:rsid w:val="00930224"/>
    <w:rsid w:val="00930AA3"/>
    <w:rsid w:val="00930D86"/>
    <w:rsid w:val="0093149C"/>
    <w:rsid w:val="00931E54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162F"/>
    <w:rsid w:val="009428B9"/>
    <w:rsid w:val="00943060"/>
    <w:rsid w:val="009438AB"/>
    <w:rsid w:val="009448AF"/>
    <w:rsid w:val="00944DAA"/>
    <w:rsid w:val="00945566"/>
    <w:rsid w:val="00945E14"/>
    <w:rsid w:val="009464F5"/>
    <w:rsid w:val="00946706"/>
    <w:rsid w:val="00947117"/>
    <w:rsid w:val="009477B9"/>
    <w:rsid w:val="009511EF"/>
    <w:rsid w:val="009514F2"/>
    <w:rsid w:val="00951C1E"/>
    <w:rsid w:val="00952927"/>
    <w:rsid w:val="00953A61"/>
    <w:rsid w:val="00953D2A"/>
    <w:rsid w:val="009544D5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91B"/>
    <w:rsid w:val="0097097D"/>
    <w:rsid w:val="00971ABE"/>
    <w:rsid w:val="00971AC1"/>
    <w:rsid w:val="0097244D"/>
    <w:rsid w:val="00972CC6"/>
    <w:rsid w:val="00973460"/>
    <w:rsid w:val="009755D9"/>
    <w:rsid w:val="00975641"/>
    <w:rsid w:val="009764CD"/>
    <w:rsid w:val="00976554"/>
    <w:rsid w:val="00977DF4"/>
    <w:rsid w:val="00977E13"/>
    <w:rsid w:val="00980468"/>
    <w:rsid w:val="009814C3"/>
    <w:rsid w:val="00983125"/>
    <w:rsid w:val="009831D3"/>
    <w:rsid w:val="009832D9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51AF"/>
    <w:rsid w:val="00995FA9"/>
    <w:rsid w:val="0099600B"/>
    <w:rsid w:val="0099616A"/>
    <w:rsid w:val="009962C7"/>
    <w:rsid w:val="00996341"/>
    <w:rsid w:val="009A008B"/>
    <w:rsid w:val="009A0B4C"/>
    <w:rsid w:val="009A0E1A"/>
    <w:rsid w:val="009A1865"/>
    <w:rsid w:val="009A25A4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B7A8B"/>
    <w:rsid w:val="009C1A80"/>
    <w:rsid w:val="009C1F12"/>
    <w:rsid w:val="009C3D6A"/>
    <w:rsid w:val="009C3E5C"/>
    <w:rsid w:val="009C5650"/>
    <w:rsid w:val="009C56A3"/>
    <w:rsid w:val="009C5C83"/>
    <w:rsid w:val="009C6A62"/>
    <w:rsid w:val="009C6E27"/>
    <w:rsid w:val="009D0A7E"/>
    <w:rsid w:val="009D0BA1"/>
    <w:rsid w:val="009D1316"/>
    <w:rsid w:val="009D21AD"/>
    <w:rsid w:val="009D264B"/>
    <w:rsid w:val="009D3C87"/>
    <w:rsid w:val="009D40F8"/>
    <w:rsid w:val="009D4E0A"/>
    <w:rsid w:val="009D585F"/>
    <w:rsid w:val="009D5DF9"/>
    <w:rsid w:val="009D64DB"/>
    <w:rsid w:val="009D77CF"/>
    <w:rsid w:val="009D7BA9"/>
    <w:rsid w:val="009E02A0"/>
    <w:rsid w:val="009E04FC"/>
    <w:rsid w:val="009E26C0"/>
    <w:rsid w:val="009E2D75"/>
    <w:rsid w:val="009E3045"/>
    <w:rsid w:val="009E3DA7"/>
    <w:rsid w:val="009E49B9"/>
    <w:rsid w:val="009E5341"/>
    <w:rsid w:val="009F03D5"/>
    <w:rsid w:val="009F0D8F"/>
    <w:rsid w:val="009F11DC"/>
    <w:rsid w:val="009F130E"/>
    <w:rsid w:val="009F16C1"/>
    <w:rsid w:val="009F22B2"/>
    <w:rsid w:val="009F3B9C"/>
    <w:rsid w:val="009F51A4"/>
    <w:rsid w:val="009F585A"/>
    <w:rsid w:val="009F5ADC"/>
    <w:rsid w:val="009F5BAD"/>
    <w:rsid w:val="009F5EA3"/>
    <w:rsid w:val="009F69EF"/>
    <w:rsid w:val="009F7081"/>
    <w:rsid w:val="009F76D6"/>
    <w:rsid w:val="009F785E"/>
    <w:rsid w:val="009F7CE7"/>
    <w:rsid w:val="00A00882"/>
    <w:rsid w:val="00A02110"/>
    <w:rsid w:val="00A0254B"/>
    <w:rsid w:val="00A028AD"/>
    <w:rsid w:val="00A03B6E"/>
    <w:rsid w:val="00A05241"/>
    <w:rsid w:val="00A058D5"/>
    <w:rsid w:val="00A064A8"/>
    <w:rsid w:val="00A071C1"/>
    <w:rsid w:val="00A072B5"/>
    <w:rsid w:val="00A104D3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4079"/>
    <w:rsid w:val="00A14242"/>
    <w:rsid w:val="00A1428C"/>
    <w:rsid w:val="00A144D4"/>
    <w:rsid w:val="00A14D28"/>
    <w:rsid w:val="00A14FC3"/>
    <w:rsid w:val="00A16BCF"/>
    <w:rsid w:val="00A17207"/>
    <w:rsid w:val="00A17493"/>
    <w:rsid w:val="00A208D4"/>
    <w:rsid w:val="00A22471"/>
    <w:rsid w:val="00A22625"/>
    <w:rsid w:val="00A240C7"/>
    <w:rsid w:val="00A245A5"/>
    <w:rsid w:val="00A245D5"/>
    <w:rsid w:val="00A24E19"/>
    <w:rsid w:val="00A253FC"/>
    <w:rsid w:val="00A258D4"/>
    <w:rsid w:val="00A25D7E"/>
    <w:rsid w:val="00A263CF"/>
    <w:rsid w:val="00A269FD"/>
    <w:rsid w:val="00A26AE4"/>
    <w:rsid w:val="00A27A32"/>
    <w:rsid w:val="00A30AF7"/>
    <w:rsid w:val="00A30F11"/>
    <w:rsid w:val="00A310CE"/>
    <w:rsid w:val="00A315B3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37F36"/>
    <w:rsid w:val="00A40107"/>
    <w:rsid w:val="00A407F1"/>
    <w:rsid w:val="00A42DFF"/>
    <w:rsid w:val="00A440CE"/>
    <w:rsid w:val="00A448E7"/>
    <w:rsid w:val="00A44CE0"/>
    <w:rsid w:val="00A4587A"/>
    <w:rsid w:val="00A45E0B"/>
    <w:rsid w:val="00A465DC"/>
    <w:rsid w:val="00A46DD7"/>
    <w:rsid w:val="00A500B7"/>
    <w:rsid w:val="00A5051C"/>
    <w:rsid w:val="00A51059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283A"/>
    <w:rsid w:val="00A8318A"/>
    <w:rsid w:val="00A8351B"/>
    <w:rsid w:val="00A836F0"/>
    <w:rsid w:val="00A841A7"/>
    <w:rsid w:val="00A8448B"/>
    <w:rsid w:val="00A84876"/>
    <w:rsid w:val="00A85E91"/>
    <w:rsid w:val="00A86146"/>
    <w:rsid w:val="00A874B4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6954"/>
    <w:rsid w:val="00A97089"/>
    <w:rsid w:val="00A970F4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6455"/>
    <w:rsid w:val="00AA7034"/>
    <w:rsid w:val="00AA7940"/>
    <w:rsid w:val="00AB1CCE"/>
    <w:rsid w:val="00AB1FF8"/>
    <w:rsid w:val="00AB2892"/>
    <w:rsid w:val="00AB2B8F"/>
    <w:rsid w:val="00AB33B4"/>
    <w:rsid w:val="00AB3A6A"/>
    <w:rsid w:val="00AB3AB5"/>
    <w:rsid w:val="00AB3E60"/>
    <w:rsid w:val="00AB4342"/>
    <w:rsid w:val="00AB48AB"/>
    <w:rsid w:val="00AB4E31"/>
    <w:rsid w:val="00AB4EE3"/>
    <w:rsid w:val="00AB5078"/>
    <w:rsid w:val="00AB71B0"/>
    <w:rsid w:val="00AC0C9A"/>
    <w:rsid w:val="00AC18EB"/>
    <w:rsid w:val="00AC1EA3"/>
    <w:rsid w:val="00AC360B"/>
    <w:rsid w:val="00AC3AA7"/>
    <w:rsid w:val="00AC4285"/>
    <w:rsid w:val="00AC4345"/>
    <w:rsid w:val="00AC43B4"/>
    <w:rsid w:val="00AC4D2F"/>
    <w:rsid w:val="00AC528A"/>
    <w:rsid w:val="00AC61B0"/>
    <w:rsid w:val="00AC64EC"/>
    <w:rsid w:val="00AC7EBC"/>
    <w:rsid w:val="00AD0012"/>
    <w:rsid w:val="00AD0A31"/>
    <w:rsid w:val="00AD142F"/>
    <w:rsid w:val="00AD18DA"/>
    <w:rsid w:val="00AD2378"/>
    <w:rsid w:val="00AD2617"/>
    <w:rsid w:val="00AD2F8C"/>
    <w:rsid w:val="00AD35DB"/>
    <w:rsid w:val="00AD3D50"/>
    <w:rsid w:val="00AD4483"/>
    <w:rsid w:val="00AD4723"/>
    <w:rsid w:val="00AD5A6E"/>
    <w:rsid w:val="00AD6EEE"/>
    <w:rsid w:val="00AD721D"/>
    <w:rsid w:val="00AD72B4"/>
    <w:rsid w:val="00AD7955"/>
    <w:rsid w:val="00AE24F5"/>
    <w:rsid w:val="00AE3436"/>
    <w:rsid w:val="00AE3643"/>
    <w:rsid w:val="00AE4A84"/>
    <w:rsid w:val="00AE51A1"/>
    <w:rsid w:val="00AE5498"/>
    <w:rsid w:val="00AE6F2A"/>
    <w:rsid w:val="00AE7932"/>
    <w:rsid w:val="00AF122E"/>
    <w:rsid w:val="00AF14B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6ABC"/>
    <w:rsid w:val="00B16B4F"/>
    <w:rsid w:val="00B1714D"/>
    <w:rsid w:val="00B203A7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C56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3C8C"/>
    <w:rsid w:val="00B34811"/>
    <w:rsid w:val="00B34C26"/>
    <w:rsid w:val="00B3574C"/>
    <w:rsid w:val="00B35C1A"/>
    <w:rsid w:val="00B37695"/>
    <w:rsid w:val="00B37E57"/>
    <w:rsid w:val="00B37FD6"/>
    <w:rsid w:val="00B40663"/>
    <w:rsid w:val="00B4197C"/>
    <w:rsid w:val="00B41A10"/>
    <w:rsid w:val="00B42342"/>
    <w:rsid w:val="00B424DC"/>
    <w:rsid w:val="00B4263B"/>
    <w:rsid w:val="00B433EA"/>
    <w:rsid w:val="00B4483A"/>
    <w:rsid w:val="00B44A10"/>
    <w:rsid w:val="00B44BFF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39"/>
    <w:rsid w:val="00B629A3"/>
    <w:rsid w:val="00B62EA5"/>
    <w:rsid w:val="00B631B1"/>
    <w:rsid w:val="00B64608"/>
    <w:rsid w:val="00B65083"/>
    <w:rsid w:val="00B65133"/>
    <w:rsid w:val="00B65800"/>
    <w:rsid w:val="00B66269"/>
    <w:rsid w:val="00B66388"/>
    <w:rsid w:val="00B67264"/>
    <w:rsid w:val="00B67A91"/>
    <w:rsid w:val="00B700CD"/>
    <w:rsid w:val="00B70D9A"/>
    <w:rsid w:val="00B70FBA"/>
    <w:rsid w:val="00B715CB"/>
    <w:rsid w:val="00B71A87"/>
    <w:rsid w:val="00B72330"/>
    <w:rsid w:val="00B741DA"/>
    <w:rsid w:val="00B7470C"/>
    <w:rsid w:val="00B75A73"/>
    <w:rsid w:val="00B772D9"/>
    <w:rsid w:val="00B779F2"/>
    <w:rsid w:val="00B80199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04D3"/>
    <w:rsid w:val="00B90667"/>
    <w:rsid w:val="00B913D8"/>
    <w:rsid w:val="00B91A7A"/>
    <w:rsid w:val="00B91BD5"/>
    <w:rsid w:val="00B91D4B"/>
    <w:rsid w:val="00B91E6D"/>
    <w:rsid w:val="00B926BA"/>
    <w:rsid w:val="00B92DE4"/>
    <w:rsid w:val="00B93821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1A4"/>
    <w:rsid w:val="00BA55A6"/>
    <w:rsid w:val="00BA55CF"/>
    <w:rsid w:val="00BA60E7"/>
    <w:rsid w:val="00BA740E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F76"/>
    <w:rsid w:val="00BC013E"/>
    <w:rsid w:val="00BC0146"/>
    <w:rsid w:val="00BC047F"/>
    <w:rsid w:val="00BC0A31"/>
    <w:rsid w:val="00BC0C7E"/>
    <w:rsid w:val="00BC0FB3"/>
    <w:rsid w:val="00BC2436"/>
    <w:rsid w:val="00BC2583"/>
    <w:rsid w:val="00BC33E2"/>
    <w:rsid w:val="00BC358E"/>
    <w:rsid w:val="00BC3EBA"/>
    <w:rsid w:val="00BC3FE4"/>
    <w:rsid w:val="00BC4CAA"/>
    <w:rsid w:val="00BC5F7E"/>
    <w:rsid w:val="00BC718A"/>
    <w:rsid w:val="00BC79E6"/>
    <w:rsid w:val="00BD038F"/>
    <w:rsid w:val="00BD0652"/>
    <w:rsid w:val="00BD1AD5"/>
    <w:rsid w:val="00BD247B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4C51"/>
    <w:rsid w:val="00BF578E"/>
    <w:rsid w:val="00BF5945"/>
    <w:rsid w:val="00BF62C5"/>
    <w:rsid w:val="00BF66B2"/>
    <w:rsid w:val="00BF6C39"/>
    <w:rsid w:val="00BF746E"/>
    <w:rsid w:val="00C003C9"/>
    <w:rsid w:val="00C0053E"/>
    <w:rsid w:val="00C02F7A"/>
    <w:rsid w:val="00C0314F"/>
    <w:rsid w:val="00C031A7"/>
    <w:rsid w:val="00C038A4"/>
    <w:rsid w:val="00C04025"/>
    <w:rsid w:val="00C0415C"/>
    <w:rsid w:val="00C057B6"/>
    <w:rsid w:val="00C05D90"/>
    <w:rsid w:val="00C06B86"/>
    <w:rsid w:val="00C10417"/>
    <w:rsid w:val="00C10AE6"/>
    <w:rsid w:val="00C12544"/>
    <w:rsid w:val="00C12C98"/>
    <w:rsid w:val="00C12D35"/>
    <w:rsid w:val="00C134AF"/>
    <w:rsid w:val="00C13841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5E41"/>
    <w:rsid w:val="00C2744D"/>
    <w:rsid w:val="00C276FC"/>
    <w:rsid w:val="00C304CA"/>
    <w:rsid w:val="00C315E0"/>
    <w:rsid w:val="00C327C5"/>
    <w:rsid w:val="00C3288B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61"/>
    <w:rsid w:val="00C441BA"/>
    <w:rsid w:val="00C4470C"/>
    <w:rsid w:val="00C50B4B"/>
    <w:rsid w:val="00C514B8"/>
    <w:rsid w:val="00C519DB"/>
    <w:rsid w:val="00C51D25"/>
    <w:rsid w:val="00C529EC"/>
    <w:rsid w:val="00C53F46"/>
    <w:rsid w:val="00C57A21"/>
    <w:rsid w:val="00C6021E"/>
    <w:rsid w:val="00C6245B"/>
    <w:rsid w:val="00C630C8"/>
    <w:rsid w:val="00C631CB"/>
    <w:rsid w:val="00C63692"/>
    <w:rsid w:val="00C636D3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0B3"/>
    <w:rsid w:val="00C956ED"/>
    <w:rsid w:val="00C95856"/>
    <w:rsid w:val="00C95EB6"/>
    <w:rsid w:val="00C9700E"/>
    <w:rsid w:val="00C97411"/>
    <w:rsid w:val="00CA136B"/>
    <w:rsid w:val="00CA2DB7"/>
    <w:rsid w:val="00CA3BF2"/>
    <w:rsid w:val="00CA4084"/>
    <w:rsid w:val="00CA43B0"/>
    <w:rsid w:val="00CA5A75"/>
    <w:rsid w:val="00CA63F1"/>
    <w:rsid w:val="00CA7233"/>
    <w:rsid w:val="00CA7619"/>
    <w:rsid w:val="00CA7A6A"/>
    <w:rsid w:val="00CA7A95"/>
    <w:rsid w:val="00CA7D5B"/>
    <w:rsid w:val="00CB094E"/>
    <w:rsid w:val="00CB0E6A"/>
    <w:rsid w:val="00CB147F"/>
    <w:rsid w:val="00CB2519"/>
    <w:rsid w:val="00CB3564"/>
    <w:rsid w:val="00CB3DFA"/>
    <w:rsid w:val="00CB423C"/>
    <w:rsid w:val="00CB505E"/>
    <w:rsid w:val="00CB53C1"/>
    <w:rsid w:val="00CB5E1A"/>
    <w:rsid w:val="00CB5F31"/>
    <w:rsid w:val="00CB60F5"/>
    <w:rsid w:val="00CB67D9"/>
    <w:rsid w:val="00CB68DA"/>
    <w:rsid w:val="00CB6E26"/>
    <w:rsid w:val="00CC2F88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2FD"/>
    <w:rsid w:val="00CD3F83"/>
    <w:rsid w:val="00CD4201"/>
    <w:rsid w:val="00CD4B09"/>
    <w:rsid w:val="00CD4B92"/>
    <w:rsid w:val="00CD54FA"/>
    <w:rsid w:val="00CD64A1"/>
    <w:rsid w:val="00CD6E99"/>
    <w:rsid w:val="00CD714B"/>
    <w:rsid w:val="00CE1983"/>
    <w:rsid w:val="00CE1E78"/>
    <w:rsid w:val="00CE2D18"/>
    <w:rsid w:val="00CE31A4"/>
    <w:rsid w:val="00CE34A8"/>
    <w:rsid w:val="00CE3879"/>
    <w:rsid w:val="00CE3DD4"/>
    <w:rsid w:val="00CE4242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BEB"/>
    <w:rsid w:val="00D02D5F"/>
    <w:rsid w:val="00D0311D"/>
    <w:rsid w:val="00D03C41"/>
    <w:rsid w:val="00D04C1C"/>
    <w:rsid w:val="00D04C6C"/>
    <w:rsid w:val="00D0541E"/>
    <w:rsid w:val="00D0560E"/>
    <w:rsid w:val="00D06087"/>
    <w:rsid w:val="00D06293"/>
    <w:rsid w:val="00D065ED"/>
    <w:rsid w:val="00D079E9"/>
    <w:rsid w:val="00D07D23"/>
    <w:rsid w:val="00D10C0B"/>
    <w:rsid w:val="00D117C5"/>
    <w:rsid w:val="00D11A79"/>
    <w:rsid w:val="00D11E02"/>
    <w:rsid w:val="00D125E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8D8"/>
    <w:rsid w:val="00D34A39"/>
    <w:rsid w:val="00D34E60"/>
    <w:rsid w:val="00D34FD4"/>
    <w:rsid w:val="00D3514A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5B0"/>
    <w:rsid w:val="00D465C3"/>
    <w:rsid w:val="00D46A34"/>
    <w:rsid w:val="00D46BBF"/>
    <w:rsid w:val="00D50EB3"/>
    <w:rsid w:val="00D512C8"/>
    <w:rsid w:val="00D51E4E"/>
    <w:rsid w:val="00D523EE"/>
    <w:rsid w:val="00D5250B"/>
    <w:rsid w:val="00D52C0E"/>
    <w:rsid w:val="00D52E55"/>
    <w:rsid w:val="00D538F6"/>
    <w:rsid w:val="00D55282"/>
    <w:rsid w:val="00D56876"/>
    <w:rsid w:val="00D56BA2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750A"/>
    <w:rsid w:val="00D707B1"/>
    <w:rsid w:val="00D70816"/>
    <w:rsid w:val="00D70B1D"/>
    <w:rsid w:val="00D70E1E"/>
    <w:rsid w:val="00D714C9"/>
    <w:rsid w:val="00D71994"/>
    <w:rsid w:val="00D71AAD"/>
    <w:rsid w:val="00D72186"/>
    <w:rsid w:val="00D7260B"/>
    <w:rsid w:val="00D7263A"/>
    <w:rsid w:val="00D72C5A"/>
    <w:rsid w:val="00D73F66"/>
    <w:rsid w:val="00D7486B"/>
    <w:rsid w:val="00D74EAD"/>
    <w:rsid w:val="00D75555"/>
    <w:rsid w:val="00D75914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403"/>
    <w:rsid w:val="00D83B88"/>
    <w:rsid w:val="00D84DD1"/>
    <w:rsid w:val="00D863DE"/>
    <w:rsid w:val="00D86608"/>
    <w:rsid w:val="00D87286"/>
    <w:rsid w:val="00D90AA4"/>
    <w:rsid w:val="00D90B93"/>
    <w:rsid w:val="00D90BDC"/>
    <w:rsid w:val="00D91363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4323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154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54D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08A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3B51"/>
    <w:rsid w:val="00DD54EB"/>
    <w:rsid w:val="00DE029F"/>
    <w:rsid w:val="00DE05B6"/>
    <w:rsid w:val="00DE064B"/>
    <w:rsid w:val="00DE08D7"/>
    <w:rsid w:val="00DE1A37"/>
    <w:rsid w:val="00DE1EC7"/>
    <w:rsid w:val="00DE28D1"/>
    <w:rsid w:val="00DE2E46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98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309"/>
    <w:rsid w:val="00E13953"/>
    <w:rsid w:val="00E13E23"/>
    <w:rsid w:val="00E1404C"/>
    <w:rsid w:val="00E147AB"/>
    <w:rsid w:val="00E14A5D"/>
    <w:rsid w:val="00E1648D"/>
    <w:rsid w:val="00E16D5A"/>
    <w:rsid w:val="00E17762"/>
    <w:rsid w:val="00E20180"/>
    <w:rsid w:val="00E229D7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07BD"/>
    <w:rsid w:val="00E41100"/>
    <w:rsid w:val="00E4156D"/>
    <w:rsid w:val="00E4167D"/>
    <w:rsid w:val="00E41983"/>
    <w:rsid w:val="00E41D61"/>
    <w:rsid w:val="00E43D33"/>
    <w:rsid w:val="00E44143"/>
    <w:rsid w:val="00E44630"/>
    <w:rsid w:val="00E44E58"/>
    <w:rsid w:val="00E46697"/>
    <w:rsid w:val="00E46C90"/>
    <w:rsid w:val="00E46CD2"/>
    <w:rsid w:val="00E46E91"/>
    <w:rsid w:val="00E47BBE"/>
    <w:rsid w:val="00E505C7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5403"/>
    <w:rsid w:val="00E56366"/>
    <w:rsid w:val="00E56DD0"/>
    <w:rsid w:val="00E57BAE"/>
    <w:rsid w:val="00E60995"/>
    <w:rsid w:val="00E61BF7"/>
    <w:rsid w:val="00E62827"/>
    <w:rsid w:val="00E63665"/>
    <w:rsid w:val="00E650D9"/>
    <w:rsid w:val="00E65454"/>
    <w:rsid w:val="00E66636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1D2F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711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57B2"/>
    <w:rsid w:val="00EA6CAC"/>
    <w:rsid w:val="00EA6EBE"/>
    <w:rsid w:val="00EA76E8"/>
    <w:rsid w:val="00EA7C71"/>
    <w:rsid w:val="00EB1D4B"/>
    <w:rsid w:val="00EB1E06"/>
    <w:rsid w:val="00EB2449"/>
    <w:rsid w:val="00EB44A6"/>
    <w:rsid w:val="00EB5B23"/>
    <w:rsid w:val="00EB5DC7"/>
    <w:rsid w:val="00EB7358"/>
    <w:rsid w:val="00EC111D"/>
    <w:rsid w:val="00EC1EB0"/>
    <w:rsid w:val="00EC34C2"/>
    <w:rsid w:val="00EC38FB"/>
    <w:rsid w:val="00EC3DAB"/>
    <w:rsid w:val="00EC5520"/>
    <w:rsid w:val="00EC5C90"/>
    <w:rsid w:val="00EC7283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6CEB"/>
    <w:rsid w:val="00ED77D3"/>
    <w:rsid w:val="00EE0446"/>
    <w:rsid w:val="00EE06C0"/>
    <w:rsid w:val="00EE1329"/>
    <w:rsid w:val="00EE144C"/>
    <w:rsid w:val="00EE2347"/>
    <w:rsid w:val="00EE2FC5"/>
    <w:rsid w:val="00EE3008"/>
    <w:rsid w:val="00EE30DD"/>
    <w:rsid w:val="00EE3AD9"/>
    <w:rsid w:val="00EE471C"/>
    <w:rsid w:val="00EE5012"/>
    <w:rsid w:val="00EE7CE9"/>
    <w:rsid w:val="00EE7FE3"/>
    <w:rsid w:val="00EF1819"/>
    <w:rsid w:val="00EF1B8D"/>
    <w:rsid w:val="00EF2217"/>
    <w:rsid w:val="00EF263F"/>
    <w:rsid w:val="00EF2C06"/>
    <w:rsid w:val="00EF3093"/>
    <w:rsid w:val="00EF3AB8"/>
    <w:rsid w:val="00EF3B75"/>
    <w:rsid w:val="00EF4156"/>
    <w:rsid w:val="00EF423C"/>
    <w:rsid w:val="00EF4C45"/>
    <w:rsid w:val="00EF57C6"/>
    <w:rsid w:val="00EF6D89"/>
    <w:rsid w:val="00EF7ACD"/>
    <w:rsid w:val="00F00003"/>
    <w:rsid w:val="00F001B4"/>
    <w:rsid w:val="00F01364"/>
    <w:rsid w:val="00F013CE"/>
    <w:rsid w:val="00F01969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CA6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1E3"/>
    <w:rsid w:val="00F37684"/>
    <w:rsid w:val="00F402A9"/>
    <w:rsid w:val="00F4036D"/>
    <w:rsid w:val="00F40CEC"/>
    <w:rsid w:val="00F41D3A"/>
    <w:rsid w:val="00F42828"/>
    <w:rsid w:val="00F4294B"/>
    <w:rsid w:val="00F42A17"/>
    <w:rsid w:val="00F42A48"/>
    <w:rsid w:val="00F42FCC"/>
    <w:rsid w:val="00F43997"/>
    <w:rsid w:val="00F4512A"/>
    <w:rsid w:val="00F45F49"/>
    <w:rsid w:val="00F46095"/>
    <w:rsid w:val="00F463D3"/>
    <w:rsid w:val="00F46DB5"/>
    <w:rsid w:val="00F4744A"/>
    <w:rsid w:val="00F476DB"/>
    <w:rsid w:val="00F50984"/>
    <w:rsid w:val="00F51E82"/>
    <w:rsid w:val="00F5216E"/>
    <w:rsid w:val="00F533FE"/>
    <w:rsid w:val="00F5398C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346"/>
    <w:rsid w:val="00F65A53"/>
    <w:rsid w:val="00F667FB"/>
    <w:rsid w:val="00F67689"/>
    <w:rsid w:val="00F67EB3"/>
    <w:rsid w:val="00F734FA"/>
    <w:rsid w:val="00F73871"/>
    <w:rsid w:val="00F73894"/>
    <w:rsid w:val="00F73C3A"/>
    <w:rsid w:val="00F74242"/>
    <w:rsid w:val="00F74C54"/>
    <w:rsid w:val="00F74CEF"/>
    <w:rsid w:val="00F7548F"/>
    <w:rsid w:val="00F75927"/>
    <w:rsid w:val="00F75C66"/>
    <w:rsid w:val="00F767C0"/>
    <w:rsid w:val="00F76874"/>
    <w:rsid w:val="00F77280"/>
    <w:rsid w:val="00F7769E"/>
    <w:rsid w:val="00F7793F"/>
    <w:rsid w:val="00F80BF8"/>
    <w:rsid w:val="00F811FA"/>
    <w:rsid w:val="00F82355"/>
    <w:rsid w:val="00F8249E"/>
    <w:rsid w:val="00F82537"/>
    <w:rsid w:val="00F838D8"/>
    <w:rsid w:val="00F84F19"/>
    <w:rsid w:val="00F84FC5"/>
    <w:rsid w:val="00F8524E"/>
    <w:rsid w:val="00F85CC5"/>
    <w:rsid w:val="00F863D6"/>
    <w:rsid w:val="00F86FB0"/>
    <w:rsid w:val="00F87935"/>
    <w:rsid w:val="00F9035A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67C"/>
    <w:rsid w:val="00F97E10"/>
    <w:rsid w:val="00F97FDC"/>
    <w:rsid w:val="00FA0BAE"/>
    <w:rsid w:val="00FA15AF"/>
    <w:rsid w:val="00FA3EDD"/>
    <w:rsid w:val="00FA3F30"/>
    <w:rsid w:val="00FA5DCA"/>
    <w:rsid w:val="00FA686A"/>
    <w:rsid w:val="00FA7119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3F7B"/>
    <w:rsid w:val="00FC5481"/>
    <w:rsid w:val="00FC5573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311D"/>
    <w:rsid w:val="00FD3D10"/>
    <w:rsid w:val="00FD3E48"/>
    <w:rsid w:val="00FD6A3D"/>
    <w:rsid w:val="00FD6BBA"/>
    <w:rsid w:val="00FD6F26"/>
    <w:rsid w:val="00FD7002"/>
    <w:rsid w:val="00FD7654"/>
    <w:rsid w:val="00FD7C0A"/>
    <w:rsid w:val="00FD7F46"/>
    <w:rsid w:val="00FE0182"/>
    <w:rsid w:val="00FE0186"/>
    <w:rsid w:val="00FE09D4"/>
    <w:rsid w:val="00FE1471"/>
    <w:rsid w:val="00FE1AF4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885"/>
    <w:rsid w:val="00FF2D5F"/>
    <w:rsid w:val="00FF2E87"/>
    <w:rsid w:val="00FF310A"/>
    <w:rsid w:val="00FF3342"/>
    <w:rsid w:val="00FF33F2"/>
    <w:rsid w:val="00FF3409"/>
    <w:rsid w:val="00FF3909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9AC97B"/>
  <w15:docId w15:val="{0D51CDB0-68FB-4FD7-966F-67DBF5E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0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1">
    <w:name w:val="Tabela - Siatka11"/>
    <w:basedOn w:val="Standardowy"/>
    <w:next w:val="Tabela-Siatka"/>
    <w:uiPriority w:val="59"/>
    <w:rsid w:val="003774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14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348F-CC32-4E5F-9BAC-C57F68DC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2</cp:revision>
  <cp:lastPrinted>2021-09-06T09:18:00Z</cp:lastPrinted>
  <dcterms:created xsi:type="dcterms:W3CDTF">2022-01-26T11:23:00Z</dcterms:created>
  <dcterms:modified xsi:type="dcterms:W3CDTF">2022-01-26T11:23:00Z</dcterms:modified>
</cp:coreProperties>
</file>