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8" w:rsidRPr="001B5E20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kern w:val="0"/>
          <w:sz w:val="2"/>
          <w:szCs w:val="2"/>
          <w:lang w:eastAsia="pl-PL" w:bidi="ar-SA"/>
        </w:rPr>
      </w:pPr>
    </w:p>
    <w:p w:rsidR="00E66C63" w:rsidRPr="00C61FB6" w:rsidRDefault="00E66C63" w:rsidP="00401D36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E74C2E"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4</w:t>
      </w:r>
      <w:r w:rsidRPr="00C61FB6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C61FB6" w:rsidRDefault="00E66C63" w:rsidP="00401D36">
      <w:pPr>
        <w:widowControl/>
        <w:autoSpaceDN/>
        <w:ind w:left="666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7D5989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</w:t>
      </w:r>
      <w:r w:rsidR="00403D31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8</w:t>
      </w: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</w:t>
      </w:r>
      <w:r w:rsidR="00E74C2E"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3</w:t>
      </w:r>
      <w:r w:rsidRPr="00C61FB6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/IR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C61FB6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</w:p>
    <w:p w:rsidR="00C61FB6" w:rsidRPr="004C3B2C" w:rsidRDefault="00C61FB6" w:rsidP="00401D36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</w:t>
      </w:r>
      <w:r w:rsidR="00036A36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..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.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C61FB6" w:rsidRPr="00C1620E" w:rsidRDefault="00C61FB6" w:rsidP="00401D36">
      <w:pPr>
        <w:widowControl/>
        <w:suppressAutoHyphens w:val="0"/>
        <w:autoSpaceDN/>
        <w:spacing w:line="260" w:lineRule="atLeast"/>
        <w:ind w:right="5103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ę,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nazwisko,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stanowisko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/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</w:t>
      </w:r>
      <w:r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podstawa </w:t>
      </w:r>
      <w:r w:rsidR="00036A36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do</w:t>
      </w:r>
      <w:r w:rsidRPr="00C1620E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 xml:space="preserve"> reprezentacji)</w:t>
      </w:r>
    </w:p>
    <w:p w:rsidR="00C61FB6" w:rsidRPr="004C3B2C" w:rsidRDefault="00C61FB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C61FB6" w:rsidRPr="00707008" w:rsidRDefault="00C61FB6" w:rsidP="00401D36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707008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C61FB6" w:rsidRPr="004C3B2C" w:rsidRDefault="00C61FB6" w:rsidP="00401D36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61FB6" w:rsidRPr="0076272F" w:rsidRDefault="00C61FB6" w:rsidP="00401D36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związku z udziałem w postępowaniu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sprawie udzielenia zamówienia publicznego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="00EB251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753023" w:rsidRPr="0075302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wykonanie robót budowlanych polegających na </w:t>
      </w:r>
      <w:r w:rsidR="0076272F" w:rsidRP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odtworze</w:t>
      </w:r>
      <w:r w:rsid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niu zdegradowanych fundamentów </w:t>
      </w:r>
      <w:r w:rsidR="0076272F" w:rsidRP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pod pompy służące do napełnienia </w:t>
      </w:r>
      <w:r w:rsid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wody basenowej w budynku nr 42 </w:t>
      </w:r>
      <w:r w:rsidR="0076272F" w:rsidRPr="0076272F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na terenie Centrum Szkolenia Policji w Legionowie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="009F1B50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Specyfikacji Warunków Z</w:t>
      </w:r>
      <w:r w:rsidRPr="00707008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amówienia </w:t>
      </w:r>
      <w:r w:rsidRPr="0070700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(Rozdział VII pkt 3 lit. c – SWZ)</w:t>
      </w:r>
    </w:p>
    <w:p w:rsidR="00C61FB6" w:rsidRPr="004C3B2C" w:rsidRDefault="00C61FB6" w:rsidP="00401D36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4C3B2C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tej samej grupy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kapitałowej w rozumieniu ustawy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16 lutego 2007 r.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i</w:t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Pr="004C3B2C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co inny Wykonawca, </w:t>
      </w:r>
      <w:r w:rsidR="007D59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który złożył odrębną ofertę w postępowaniu.</w:t>
      </w: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4C3B2C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należymy</w:t>
      </w:r>
      <w:r w:rsidRPr="004C3B2C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kap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</w:t>
      </w:r>
      <w:r w:rsidR="0088539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tałowej w rozumieniu 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ustawy z dnia </w:t>
      </w:r>
      <w:r w:rsidR="00E169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16 lutego 2007 r. </w:t>
      </w:r>
      <w:r w:rsidR="00EF089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 ochronie konkurencji i </w:t>
      </w:r>
      <w:r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konsumentów</w:t>
      </w:r>
      <w:r w:rsidR="00EF089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co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następujący Wykonawca, który złożył odrębną ofertę,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C61FB6" w:rsidRPr="004C3B2C" w:rsidRDefault="00C61FB6" w:rsidP="00401D36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C61FB6" w:rsidRPr="004C3B2C" w:rsidRDefault="0088539D" w:rsidP="00401D36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……………………………………...…………………………… </w:t>
      </w:r>
    </w:p>
    <w:p w:rsidR="00C61FB6" w:rsidRPr="004C3B2C" w:rsidRDefault="0088539D" w:rsidP="00401D36">
      <w:pPr>
        <w:widowControl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 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</w:t>
      </w:r>
      <w:r w:rsidR="00C61FB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C61FB6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………………………………...…………………… </w:t>
      </w: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61FB6" w:rsidRDefault="00C61FB6" w:rsidP="00401D36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A3325F" w:rsidRPr="00A3325F" w:rsidRDefault="00A3325F" w:rsidP="00401D36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401D36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A3325F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</w:t>
      </w:r>
    </w:p>
    <w:p w:rsidR="00C61FB6" w:rsidRPr="00C310EC" w:rsidRDefault="00C61FB6" w:rsidP="00401D36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310E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EF0891" w:rsidRPr="00C310E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wadzą do zakłócenia konkurencji </w:t>
      </w:r>
      <w:r w:rsidRPr="00C310E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 przedmiotowym postępowaniu o udzielenie zamówienia publicznego.</w:t>
      </w:r>
    </w:p>
    <w:p w:rsidR="00C61FB6" w:rsidRPr="004C3B2C" w:rsidRDefault="00C61FB6" w:rsidP="00401D36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401D36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C61FB6" w:rsidRPr="004C3B2C" w:rsidRDefault="00C61FB6" w:rsidP="00401D36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C61FB6" w:rsidRPr="004C3B2C" w:rsidRDefault="00C61FB6" w:rsidP="00401D36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</w:t>
      </w:r>
      <w:r w:rsidR="00A3325F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</w:t>
      </w:r>
      <w:r w:rsidRPr="004C3B2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</w:t>
      </w:r>
    </w:p>
    <w:p w:rsidR="00C61FB6" w:rsidRDefault="00C61FB6" w:rsidP="00401D36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Pr="004C3B2C" w:rsidRDefault="00C61FB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C61FB6" w:rsidRDefault="00C61FB6" w:rsidP="00401D3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</w:t>
      </w:r>
      <w:r w:rsidR="00C04AA6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elektronicznym </w:t>
      </w: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lub podpisem z</w:t>
      </w:r>
      <w:r w:rsidR="006677C4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aufanym lub podpisem osobistym. </w:t>
      </w:r>
      <w:r w:rsidRPr="00FC0BB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Zamawiający zaleca zapisanie dokumentu w formacie PDF.</w:t>
      </w:r>
    </w:p>
    <w:p w:rsidR="00C61FB6" w:rsidRDefault="00C61FB6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EB2510" w:rsidRDefault="00EB2510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bookmarkStart w:id="0" w:name="_GoBack"/>
      <w:bookmarkEnd w:id="0"/>
    </w:p>
    <w:p w:rsidR="00C61FB6" w:rsidRPr="00FC0BBA" w:rsidRDefault="00C61FB6" w:rsidP="00401D36">
      <w:pPr>
        <w:widowControl/>
        <w:tabs>
          <w:tab w:val="left" w:pos="1978"/>
          <w:tab w:val="left" w:pos="3828"/>
          <w:tab w:val="center" w:pos="4677"/>
        </w:tabs>
        <w:autoSpaceDN/>
        <w:ind w:hanging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___________</w:t>
      </w:r>
    </w:p>
    <w:p w:rsidR="00C61FB6" w:rsidRPr="00C310EC" w:rsidRDefault="00C61FB6" w:rsidP="00401D36">
      <w:pPr>
        <w:widowControl/>
        <w:autoSpaceDN/>
        <w:ind w:hanging="142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C310EC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E66C63" w:rsidRPr="00DD63EF" w:rsidRDefault="00E66C63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1D2D06" w:rsidRDefault="001D2D06" w:rsidP="00401D36">
      <w:pPr>
        <w:widowControl/>
        <w:autoSpaceDN/>
        <w:ind w:left="6804" w:firstLine="28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sectPr w:rsidR="001D2D06" w:rsidSect="007F1FCD">
      <w:footerReference w:type="default" r:id="rId8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84" w:rsidRDefault="00976784" w:rsidP="000F1D63">
      <w:r>
        <w:separator/>
      </w:r>
    </w:p>
  </w:endnote>
  <w:endnote w:type="continuationSeparator" w:id="0">
    <w:p w:rsidR="00976784" w:rsidRDefault="0097678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07" w:rsidRPr="00D4401D" w:rsidRDefault="004A7007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84" w:rsidRDefault="00976784" w:rsidP="000F1D63">
      <w:r>
        <w:separator/>
      </w:r>
    </w:p>
  </w:footnote>
  <w:footnote w:type="continuationSeparator" w:id="0">
    <w:p w:rsidR="00976784" w:rsidRDefault="0097678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1"/>
  </w:num>
  <w:num w:numId="7">
    <w:abstractNumId w:val="25"/>
  </w:num>
  <w:num w:numId="8">
    <w:abstractNumId w:val="34"/>
  </w:num>
  <w:num w:numId="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8"/>
  </w:num>
  <w:num w:numId="12">
    <w:abstractNumId w:val="46"/>
  </w:num>
  <w:num w:numId="13">
    <w:abstractNumId w:val="23"/>
  </w:num>
  <w:num w:numId="14">
    <w:abstractNumId w:val="39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7"/>
  </w:num>
  <w:num w:numId="26">
    <w:abstractNumId w:val="43"/>
  </w:num>
  <w:num w:numId="27">
    <w:abstractNumId w:val="44"/>
  </w:num>
  <w:num w:numId="28">
    <w:abstractNumId w:val="29"/>
  </w:num>
  <w:num w:numId="29">
    <w:abstractNumId w:val="19"/>
  </w:num>
  <w:num w:numId="30">
    <w:abstractNumId w:val="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0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244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64AC"/>
    <w:rsid w:val="0007740D"/>
    <w:rsid w:val="000810C0"/>
    <w:rsid w:val="0008117B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5A76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38"/>
    <w:rsid w:val="00126541"/>
    <w:rsid w:val="00127EB3"/>
    <w:rsid w:val="00127EDB"/>
    <w:rsid w:val="00130BB5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5E20"/>
    <w:rsid w:val="001B7A89"/>
    <w:rsid w:val="001C1F54"/>
    <w:rsid w:val="001C2139"/>
    <w:rsid w:val="001C3EE4"/>
    <w:rsid w:val="001C4D5D"/>
    <w:rsid w:val="001C4F1B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974"/>
    <w:rsid w:val="001E6428"/>
    <w:rsid w:val="001E6769"/>
    <w:rsid w:val="001E79A0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4DF0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BF0"/>
    <w:rsid w:val="00267555"/>
    <w:rsid w:val="0026789F"/>
    <w:rsid w:val="00270081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3A90"/>
    <w:rsid w:val="002A5D33"/>
    <w:rsid w:val="002A68C5"/>
    <w:rsid w:val="002A7087"/>
    <w:rsid w:val="002A74DA"/>
    <w:rsid w:val="002A7888"/>
    <w:rsid w:val="002A7AB1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46C"/>
    <w:rsid w:val="00342A6C"/>
    <w:rsid w:val="00342FB8"/>
    <w:rsid w:val="0034379B"/>
    <w:rsid w:val="00344232"/>
    <w:rsid w:val="0034429D"/>
    <w:rsid w:val="0034496F"/>
    <w:rsid w:val="00345173"/>
    <w:rsid w:val="003454F0"/>
    <w:rsid w:val="00345951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7055"/>
    <w:rsid w:val="003A2C98"/>
    <w:rsid w:val="003A4152"/>
    <w:rsid w:val="003A4F64"/>
    <w:rsid w:val="003A6753"/>
    <w:rsid w:val="003A7212"/>
    <w:rsid w:val="003A7329"/>
    <w:rsid w:val="003B0ADC"/>
    <w:rsid w:val="003B2612"/>
    <w:rsid w:val="003B270B"/>
    <w:rsid w:val="003B378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6E5F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62F4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B91"/>
    <w:rsid w:val="00467439"/>
    <w:rsid w:val="00467612"/>
    <w:rsid w:val="004720ED"/>
    <w:rsid w:val="004726AD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97A13"/>
    <w:rsid w:val="004A04FB"/>
    <w:rsid w:val="004A1903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54A1"/>
    <w:rsid w:val="004F56FF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9A5"/>
    <w:rsid w:val="005E4B40"/>
    <w:rsid w:val="005E54EC"/>
    <w:rsid w:val="005E5722"/>
    <w:rsid w:val="005E6D97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284E"/>
    <w:rsid w:val="00606265"/>
    <w:rsid w:val="00607BBD"/>
    <w:rsid w:val="00610A25"/>
    <w:rsid w:val="00611190"/>
    <w:rsid w:val="006119A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24D1"/>
    <w:rsid w:val="00693243"/>
    <w:rsid w:val="00694A59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12BC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5143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1E0"/>
    <w:rsid w:val="00864786"/>
    <w:rsid w:val="008647DF"/>
    <w:rsid w:val="00866611"/>
    <w:rsid w:val="00866EC2"/>
    <w:rsid w:val="008702B9"/>
    <w:rsid w:val="00871376"/>
    <w:rsid w:val="0087302E"/>
    <w:rsid w:val="008731A1"/>
    <w:rsid w:val="0087401C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7B84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60B4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1294"/>
    <w:rsid w:val="0097394D"/>
    <w:rsid w:val="00974EB6"/>
    <w:rsid w:val="009752BE"/>
    <w:rsid w:val="00976784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BB3"/>
    <w:rsid w:val="009B1FF7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F00F1"/>
    <w:rsid w:val="00AF02B6"/>
    <w:rsid w:val="00AF253A"/>
    <w:rsid w:val="00AF3BCE"/>
    <w:rsid w:val="00AF4287"/>
    <w:rsid w:val="00AF6AD4"/>
    <w:rsid w:val="00B0021A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D7457"/>
    <w:rsid w:val="00BD7C0B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57C2"/>
    <w:rsid w:val="00C26F3A"/>
    <w:rsid w:val="00C271C0"/>
    <w:rsid w:val="00C310EC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1079"/>
    <w:rsid w:val="00CB2152"/>
    <w:rsid w:val="00CB6874"/>
    <w:rsid w:val="00CB7245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19A7"/>
    <w:rsid w:val="00DC3120"/>
    <w:rsid w:val="00DC3ADE"/>
    <w:rsid w:val="00DC3E60"/>
    <w:rsid w:val="00DC6633"/>
    <w:rsid w:val="00DD0F26"/>
    <w:rsid w:val="00DD16B3"/>
    <w:rsid w:val="00DD1C43"/>
    <w:rsid w:val="00DD4D2A"/>
    <w:rsid w:val="00DD5949"/>
    <w:rsid w:val="00DD6005"/>
    <w:rsid w:val="00DD63EF"/>
    <w:rsid w:val="00DD6406"/>
    <w:rsid w:val="00DE028B"/>
    <w:rsid w:val="00DE0B55"/>
    <w:rsid w:val="00DE4D0F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2677"/>
    <w:rsid w:val="00F42872"/>
    <w:rsid w:val="00F42E6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4C63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D80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C6C6-2CF1-4AC5-8AA7-04E53CD2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333</cp:revision>
  <cp:lastPrinted>2023-08-23T12:41:00Z</cp:lastPrinted>
  <dcterms:created xsi:type="dcterms:W3CDTF">2023-10-30T08:29:00Z</dcterms:created>
  <dcterms:modified xsi:type="dcterms:W3CDTF">2023-11-03T09:25:00Z</dcterms:modified>
</cp:coreProperties>
</file>