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6D2D15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6D2D15">
        <w:rPr>
          <w:rFonts w:ascii="Arial" w:hAnsi="Arial" w:cs="Arial"/>
          <w:b/>
          <w:bCs/>
        </w:rPr>
        <w:t xml:space="preserve">Załącznik nr </w:t>
      </w:r>
      <w:r w:rsidR="00812598" w:rsidRPr="006D2D15">
        <w:rPr>
          <w:rFonts w:ascii="Arial" w:hAnsi="Arial" w:cs="Arial"/>
          <w:b/>
          <w:bCs/>
        </w:rPr>
        <w:t>1</w:t>
      </w:r>
      <w:r w:rsidR="003918A2" w:rsidRPr="006D2D15">
        <w:rPr>
          <w:rFonts w:ascii="Arial" w:hAnsi="Arial" w:cs="Arial"/>
          <w:b/>
          <w:bCs/>
        </w:rPr>
        <w:t xml:space="preserve"> </w:t>
      </w:r>
      <w:r w:rsidR="003078A8" w:rsidRPr="006D2D15">
        <w:rPr>
          <w:rFonts w:ascii="Arial" w:hAnsi="Arial" w:cs="Arial"/>
          <w:b/>
          <w:bCs/>
        </w:rPr>
        <w:t xml:space="preserve"> </w:t>
      </w:r>
      <w:r w:rsidR="00332B2D" w:rsidRPr="006D2D15">
        <w:rPr>
          <w:rFonts w:ascii="Arial" w:hAnsi="Arial" w:cs="Arial"/>
          <w:b/>
          <w:bCs/>
        </w:rPr>
        <w:t xml:space="preserve">do </w:t>
      </w:r>
      <w:r w:rsidR="003918A2" w:rsidRPr="006D2D15">
        <w:rPr>
          <w:rFonts w:ascii="Arial" w:hAnsi="Arial" w:cs="Arial"/>
          <w:b/>
          <w:bCs/>
        </w:rPr>
        <w:t>O</w:t>
      </w:r>
      <w:r w:rsidR="00332B2D" w:rsidRPr="006D2D15">
        <w:rPr>
          <w:rFonts w:ascii="Arial" w:hAnsi="Arial" w:cs="Arial"/>
          <w:b/>
          <w:bCs/>
        </w:rPr>
        <w:t>głoszenia</w:t>
      </w:r>
    </w:p>
    <w:p w:rsidR="00204D78" w:rsidRPr="006D2D15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6D2D15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3918A2" w:rsidRPr="006D2D15">
        <w:rPr>
          <w:rFonts w:ascii="Arial" w:hAnsi="Arial" w:cs="Arial"/>
          <w:b/>
          <w:bCs/>
        </w:rPr>
        <w:t xml:space="preserve">                  </w:t>
      </w:r>
      <w:r w:rsidR="00457487" w:rsidRPr="006D2D15">
        <w:rPr>
          <w:rFonts w:ascii="Arial" w:eastAsia="Calibri" w:hAnsi="Arial" w:cs="Arial"/>
          <w:lang w:eastAsia="en-US"/>
        </w:rPr>
        <w:t>Kz-2380/</w:t>
      </w:r>
      <w:r w:rsidR="003918A2" w:rsidRPr="006D2D15">
        <w:rPr>
          <w:rFonts w:ascii="Arial" w:eastAsia="Calibri" w:hAnsi="Arial" w:cs="Arial"/>
          <w:lang w:eastAsia="en-US"/>
        </w:rPr>
        <w:t>10</w:t>
      </w:r>
      <w:r w:rsidR="00153103" w:rsidRPr="006D2D15">
        <w:rPr>
          <w:rFonts w:ascii="Arial" w:eastAsia="Calibri" w:hAnsi="Arial" w:cs="Arial"/>
          <w:lang w:eastAsia="en-US"/>
        </w:rPr>
        <w:t>2</w:t>
      </w:r>
      <w:r w:rsidR="00812598" w:rsidRPr="006D2D15">
        <w:rPr>
          <w:rFonts w:ascii="Arial" w:eastAsia="Calibri" w:hAnsi="Arial" w:cs="Arial"/>
          <w:lang w:eastAsia="en-US"/>
        </w:rPr>
        <w:t>/2</w:t>
      </w:r>
      <w:r w:rsidR="00B623AD" w:rsidRPr="006D2D15">
        <w:rPr>
          <w:rFonts w:ascii="Arial" w:eastAsia="Calibri" w:hAnsi="Arial" w:cs="Arial"/>
          <w:lang w:eastAsia="en-US"/>
        </w:rPr>
        <w:t>02</w:t>
      </w:r>
      <w:r w:rsidR="003918A2" w:rsidRPr="006D2D15">
        <w:rPr>
          <w:rFonts w:ascii="Arial" w:eastAsia="Calibri" w:hAnsi="Arial" w:cs="Arial"/>
          <w:lang w:eastAsia="en-US"/>
        </w:rPr>
        <w:t>2</w:t>
      </w:r>
      <w:r w:rsidR="00D01242" w:rsidRPr="006D2D15">
        <w:rPr>
          <w:rFonts w:ascii="Arial" w:eastAsia="Calibri" w:hAnsi="Arial" w:cs="Arial"/>
          <w:lang w:eastAsia="en-US"/>
        </w:rPr>
        <w:t>/ZW-</w:t>
      </w:r>
      <w:r w:rsidR="00812598" w:rsidRPr="006D2D15">
        <w:rPr>
          <w:rFonts w:ascii="Arial" w:eastAsia="Calibri" w:hAnsi="Arial" w:cs="Arial"/>
          <w:lang w:eastAsia="en-US"/>
        </w:rPr>
        <w:t>JW</w:t>
      </w:r>
      <w:r w:rsidRPr="006D2D15">
        <w:rPr>
          <w:rFonts w:ascii="Arial" w:hAnsi="Arial" w:cs="Arial"/>
        </w:rPr>
        <w:tab/>
      </w:r>
      <w:r w:rsidRPr="006D2D15">
        <w:rPr>
          <w:rFonts w:ascii="Arial" w:hAnsi="Arial" w:cs="Arial"/>
        </w:rPr>
        <w:tab/>
      </w:r>
      <w:r w:rsidRPr="006D2D15">
        <w:rPr>
          <w:rFonts w:ascii="Arial" w:hAnsi="Arial" w:cs="Arial"/>
        </w:rPr>
        <w:tab/>
      </w:r>
      <w:r w:rsidRPr="006D2D15">
        <w:rPr>
          <w:rFonts w:ascii="Arial" w:hAnsi="Arial" w:cs="Arial"/>
        </w:rPr>
        <w:tab/>
      </w:r>
      <w:r w:rsidRPr="006D2D15">
        <w:rPr>
          <w:rFonts w:ascii="Arial" w:hAnsi="Arial" w:cs="Arial"/>
        </w:rPr>
        <w:tab/>
      </w:r>
      <w:r w:rsidRPr="006D2D15">
        <w:rPr>
          <w:rFonts w:ascii="Arial" w:hAnsi="Arial" w:cs="Arial"/>
        </w:rPr>
        <w:tab/>
      </w:r>
      <w:r w:rsidRPr="006D2D15">
        <w:rPr>
          <w:rFonts w:ascii="Arial" w:hAnsi="Arial" w:cs="Arial"/>
        </w:rPr>
        <w:tab/>
        <w:t xml:space="preserve">                 </w:t>
      </w:r>
    </w:p>
    <w:p w:rsidR="0055134D" w:rsidRPr="006D2D15" w:rsidRDefault="0055134D" w:rsidP="0055134D">
      <w:pPr>
        <w:ind w:right="-567"/>
        <w:rPr>
          <w:rFonts w:ascii="Arial" w:hAnsi="Arial" w:cs="Arial"/>
        </w:rPr>
      </w:pPr>
      <w:r w:rsidRPr="006D2D15">
        <w:rPr>
          <w:rFonts w:ascii="Arial" w:hAnsi="Arial" w:cs="Arial"/>
        </w:rPr>
        <w:t xml:space="preserve">.............................................                                                                  </w:t>
      </w:r>
      <w:r w:rsidRPr="006D2D15">
        <w:rPr>
          <w:rFonts w:ascii="Arial" w:hAnsi="Arial" w:cs="Arial"/>
        </w:rPr>
        <w:tab/>
      </w:r>
      <w:r w:rsidRPr="006D2D15">
        <w:rPr>
          <w:rFonts w:ascii="Arial" w:hAnsi="Arial" w:cs="Arial"/>
        </w:rPr>
        <w:tab/>
        <w:t>.............................</w:t>
      </w:r>
    </w:p>
    <w:p w:rsidR="0055134D" w:rsidRPr="006D2D15" w:rsidRDefault="0055134D" w:rsidP="0055134D">
      <w:pPr>
        <w:ind w:right="-567"/>
        <w:rPr>
          <w:rFonts w:ascii="Arial" w:hAnsi="Arial" w:cs="Arial"/>
        </w:rPr>
      </w:pPr>
      <w:r w:rsidRPr="006D2D15">
        <w:rPr>
          <w:rFonts w:ascii="Arial" w:hAnsi="Arial" w:cs="Arial"/>
        </w:rPr>
        <w:t xml:space="preserve">     pieczęć Wykonawcy                                                                                       </w:t>
      </w:r>
      <w:r w:rsidRPr="006D2D15">
        <w:rPr>
          <w:rFonts w:ascii="Arial" w:hAnsi="Arial" w:cs="Arial"/>
        </w:rPr>
        <w:tab/>
        <w:t>miejscowość, data</w:t>
      </w:r>
    </w:p>
    <w:p w:rsidR="006D2D15" w:rsidRDefault="006D2D15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6D2D15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6D2D15">
        <w:rPr>
          <w:rFonts w:ascii="Arial" w:hAnsi="Arial" w:cs="Arial"/>
          <w:spacing w:val="20"/>
          <w:sz w:val="20"/>
        </w:rPr>
        <w:t>FORMULARZ OFERTOWY</w:t>
      </w:r>
    </w:p>
    <w:p w:rsidR="003918A2" w:rsidRPr="006D2D15" w:rsidRDefault="003918A2" w:rsidP="003918A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454E1" w:rsidRPr="006D2D15" w:rsidRDefault="003078A8" w:rsidP="003918A2">
      <w:pPr>
        <w:jc w:val="center"/>
        <w:rPr>
          <w:rFonts w:ascii="Arial" w:hAnsi="Arial" w:cs="Arial"/>
          <w:b/>
        </w:rPr>
      </w:pPr>
      <w:r w:rsidRPr="006D2D15">
        <w:rPr>
          <w:rFonts w:ascii="Arial" w:hAnsi="Arial" w:cs="Arial"/>
          <w:b/>
        </w:rPr>
        <w:t xml:space="preserve">DOSTAWA </w:t>
      </w:r>
      <w:r w:rsidR="00153103" w:rsidRPr="006D2D15">
        <w:rPr>
          <w:rFonts w:ascii="Arial" w:hAnsi="Arial" w:cs="Arial"/>
          <w:b/>
        </w:rPr>
        <w:t>OPORZĄDZENIA DO BRONI I ŚPB</w:t>
      </w:r>
    </w:p>
    <w:p w:rsidR="00204D78" w:rsidRPr="006D2D15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55134D" w:rsidRPr="006D2D15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0"/>
        </w:rPr>
      </w:pPr>
      <w:r w:rsidRPr="006D2D15">
        <w:rPr>
          <w:rFonts w:ascii="Arial" w:hAnsi="Arial" w:cs="Arial"/>
          <w:b/>
          <w:sz w:val="20"/>
        </w:rPr>
        <w:t>Pełna nazwa i siedziba  wykonawcy:</w:t>
      </w:r>
    </w:p>
    <w:p w:rsidR="0055134D" w:rsidRPr="006D2D15" w:rsidRDefault="0055134D" w:rsidP="0055134D">
      <w:pPr>
        <w:ind w:left="234"/>
        <w:rPr>
          <w:rFonts w:ascii="Arial" w:hAnsi="Arial" w:cs="Arial"/>
        </w:rPr>
      </w:pPr>
    </w:p>
    <w:p w:rsidR="0055134D" w:rsidRPr="006D2D15" w:rsidRDefault="0055134D" w:rsidP="0055134D">
      <w:pPr>
        <w:ind w:left="234"/>
        <w:rPr>
          <w:rFonts w:ascii="Arial" w:hAnsi="Arial" w:cs="Arial"/>
          <w:lang w:val="de-DE"/>
        </w:rPr>
      </w:pPr>
      <w:r w:rsidRPr="006D2D15">
        <w:rPr>
          <w:rFonts w:ascii="Arial" w:hAnsi="Arial" w:cs="Arial"/>
        </w:rPr>
        <w:t>…...............................................................</w:t>
      </w:r>
      <w:r w:rsidRPr="006D2D15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Pr="006D2D15" w:rsidRDefault="0055134D" w:rsidP="0055134D">
      <w:pPr>
        <w:rPr>
          <w:rFonts w:ascii="Arial" w:hAnsi="Arial" w:cs="Arial"/>
          <w:lang w:val="de-DE"/>
        </w:rPr>
      </w:pPr>
    </w:p>
    <w:p w:rsidR="0055134D" w:rsidRPr="006D2D15" w:rsidRDefault="0055134D" w:rsidP="00812598">
      <w:pPr>
        <w:ind w:firstLine="234"/>
        <w:rPr>
          <w:rFonts w:ascii="Arial" w:hAnsi="Arial" w:cs="Arial"/>
          <w:lang w:val="de-DE"/>
        </w:rPr>
      </w:pPr>
      <w:r w:rsidRPr="006D2D15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Pr="006D2D15" w:rsidRDefault="0055134D" w:rsidP="0055134D">
      <w:pPr>
        <w:rPr>
          <w:rFonts w:ascii="Arial" w:hAnsi="Arial" w:cs="Arial"/>
          <w:lang w:val="de-DE"/>
        </w:rPr>
      </w:pPr>
    </w:p>
    <w:p w:rsidR="0055134D" w:rsidRPr="006D2D15" w:rsidRDefault="0055134D" w:rsidP="00812598">
      <w:pPr>
        <w:ind w:firstLine="234"/>
        <w:rPr>
          <w:rFonts w:ascii="Arial" w:hAnsi="Arial" w:cs="Arial"/>
        </w:rPr>
      </w:pPr>
      <w:r w:rsidRPr="006D2D15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6D2D15">
        <w:rPr>
          <w:rFonts w:ascii="Arial" w:hAnsi="Arial" w:cs="Arial"/>
        </w:rPr>
        <w:t>NIP    …........................................</w:t>
      </w:r>
    </w:p>
    <w:p w:rsidR="0055134D" w:rsidRPr="006D2D15" w:rsidRDefault="0055134D" w:rsidP="0055134D">
      <w:pPr>
        <w:rPr>
          <w:rFonts w:ascii="Arial" w:hAnsi="Arial" w:cs="Arial"/>
          <w:b/>
        </w:rPr>
      </w:pPr>
    </w:p>
    <w:p w:rsidR="0055134D" w:rsidRPr="006D2D15" w:rsidRDefault="0055134D" w:rsidP="00812598">
      <w:pPr>
        <w:ind w:firstLine="234"/>
        <w:rPr>
          <w:rFonts w:ascii="Arial" w:hAnsi="Arial" w:cs="Arial"/>
        </w:rPr>
      </w:pPr>
      <w:r w:rsidRPr="006D2D15">
        <w:rPr>
          <w:rFonts w:ascii="Arial" w:hAnsi="Arial" w:cs="Arial"/>
          <w:b/>
        </w:rPr>
        <w:t xml:space="preserve">Adres e-mail: </w:t>
      </w:r>
      <w:r w:rsidRPr="006D2D15">
        <w:rPr>
          <w:rFonts w:ascii="Arial" w:hAnsi="Arial" w:cs="Arial"/>
        </w:rPr>
        <w:t>…..……………….….….……………….………………………………………………….</w:t>
      </w:r>
    </w:p>
    <w:p w:rsidR="0055134D" w:rsidRPr="006D2D15" w:rsidRDefault="0055134D" w:rsidP="0055134D">
      <w:pPr>
        <w:rPr>
          <w:rFonts w:ascii="Arial" w:hAnsi="Arial" w:cs="Arial"/>
          <w:b/>
        </w:rPr>
      </w:pPr>
    </w:p>
    <w:p w:rsidR="003078A8" w:rsidRPr="006D2D15" w:rsidRDefault="0055134D" w:rsidP="00EF0566">
      <w:pPr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6D2D15">
        <w:rPr>
          <w:rFonts w:ascii="Arial" w:hAnsi="Arial" w:cs="Arial"/>
          <w:b/>
        </w:rPr>
        <w:t xml:space="preserve">Cena  oferty : </w:t>
      </w:r>
    </w:p>
    <w:p w:rsidR="00153103" w:rsidRPr="006D2D15" w:rsidRDefault="00153103" w:rsidP="00153103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705"/>
        <w:gridCol w:w="1428"/>
        <w:gridCol w:w="1600"/>
        <w:gridCol w:w="997"/>
        <w:gridCol w:w="1006"/>
      </w:tblGrid>
      <w:tr w:rsidR="00153103" w:rsidRPr="006D2D15" w:rsidTr="001531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103" w:rsidRPr="006D2D15" w:rsidRDefault="00153103" w:rsidP="006D2D15">
            <w:pPr>
              <w:jc w:val="center"/>
              <w:rPr>
                <w:rFonts w:ascii="Arial" w:hAnsi="Arial" w:cs="Arial"/>
                <w:b/>
              </w:rPr>
            </w:pPr>
            <w:r w:rsidRPr="006D2D15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103" w:rsidRPr="006D2D15" w:rsidRDefault="00153103" w:rsidP="006D2D15">
            <w:pPr>
              <w:jc w:val="center"/>
              <w:rPr>
                <w:rFonts w:ascii="Arial" w:hAnsi="Arial" w:cs="Arial"/>
                <w:b/>
              </w:rPr>
            </w:pPr>
            <w:r w:rsidRPr="006D2D15">
              <w:rPr>
                <w:rFonts w:ascii="Arial" w:hAnsi="Arial" w:cs="Arial"/>
                <w:b/>
                <w:color w:val="000000"/>
              </w:rPr>
              <w:t>Nazwa asortymentu</w:t>
            </w:r>
          </w:p>
        </w:tc>
        <w:tc>
          <w:tcPr>
            <w:tcW w:w="705" w:type="dxa"/>
            <w:vAlign w:val="center"/>
          </w:tcPr>
          <w:p w:rsidR="00153103" w:rsidRPr="006D2D15" w:rsidRDefault="00153103" w:rsidP="006D2D15">
            <w:pPr>
              <w:jc w:val="center"/>
              <w:rPr>
                <w:rFonts w:ascii="Arial" w:hAnsi="Arial" w:cs="Arial"/>
                <w:b/>
              </w:rPr>
            </w:pPr>
            <w:r w:rsidRPr="006D2D15">
              <w:rPr>
                <w:rFonts w:ascii="Arial" w:hAnsi="Arial" w:cs="Arial"/>
                <w:b/>
              </w:rPr>
              <w:t>Ilość /szt./</w:t>
            </w:r>
          </w:p>
        </w:tc>
        <w:tc>
          <w:tcPr>
            <w:tcW w:w="1410" w:type="dxa"/>
            <w:vAlign w:val="center"/>
          </w:tcPr>
          <w:p w:rsidR="00153103" w:rsidRPr="006D2D15" w:rsidRDefault="00153103" w:rsidP="006D2D15">
            <w:pPr>
              <w:jc w:val="center"/>
              <w:rPr>
                <w:rFonts w:ascii="Arial" w:hAnsi="Arial" w:cs="Arial"/>
                <w:b/>
              </w:rPr>
            </w:pPr>
            <w:r w:rsidRPr="006D2D15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600" w:type="dxa"/>
            <w:vAlign w:val="center"/>
          </w:tcPr>
          <w:p w:rsidR="00153103" w:rsidRPr="006D2D15" w:rsidRDefault="00153103" w:rsidP="006D2D15">
            <w:pPr>
              <w:jc w:val="center"/>
              <w:rPr>
                <w:rFonts w:ascii="Arial" w:hAnsi="Arial" w:cs="Arial"/>
                <w:b/>
              </w:rPr>
            </w:pPr>
            <w:r w:rsidRPr="006D2D15">
              <w:rPr>
                <w:rFonts w:ascii="Arial" w:hAnsi="Arial" w:cs="Arial"/>
                <w:b/>
              </w:rPr>
              <w:t>Wartość netto (zł)</w:t>
            </w:r>
          </w:p>
        </w:tc>
        <w:tc>
          <w:tcPr>
            <w:tcW w:w="997" w:type="dxa"/>
          </w:tcPr>
          <w:p w:rsidR="00153103" w:rsidRPr="006D2D15" w:rsidRDefault="00153103" w:rsidP="006D2D15">
            <w:pPr>
              <w:jc w:val="center"/>
              <w:rPr>
                <w:rFonts w:ascii="Arial" w:hAnsi="Arial" w:cs="Arial"/>
                <w:b/>
              </w:rPr>
            </w:pPr>
            <w:r w:rsidRPr="006D2D15">
              <w:rPr>
                <w:rFonts w:ascii="Arial" w:hAnsi="Arial" w:cs="Arial"/>
                <w:b/>
              </w:rPr>
              <w:t>VAT (%)</w:t>
            </w:r>
          </w:p>
        </w:tc>
        <w:tc>
          <w:tcPr>
            <w:tcW w:w="997" w:type="dxa"/>
          </w:tcPr>
          <w:p w:rsidR="00153103" w:rsidRPr="006D2D15" w:rsidRDefault="00153103" w:rsidP="006D2D15">
            <w:pPr>
              <w:jc w:val="center"/>
              <w:rPr>
                <w:rFonts w:ascii="Arial" w:hAnsi="Arial" w:cs="Arial"/>
                <w:b/>
              </w:rPr>
            </w:pPr>
            <w:r w:rsidRPr="006D2D15">
              <w:rPr>
                <w:rFonts w:ascii="Arial" w:hAnsi="Arial" w:cs="Arial"/>
                <w:b/>
              </w:rPr>
              <w:t>Wartość brutto</w:t>
            </w:r>
          </w:p>
        </w:tc>
      </w:tr>
      <w:tr w:rsidR="00153103" w:rsidRPr="006D2D15" w:rsidTr="00153103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3103" w:rsidRPr="006D2D15" w:rsidRDefault="00153103" w:rsidP="00531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Kabura do pistoletu P-99 (cordura) (czarna) (prawa)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103" w:rsidRPr="006D2D15" w:rsidTr="00153103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Ładownica na magazynek do P-99 (cordura)(czarna)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103" w:rsidRPr="006D2D15" w:rsidTr="00153103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153103" w:rsidRPr="006D2D15" w:rsidRDefault="00153103" w:rsidP="00531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3103" w:rsidRPr="006D2D15" w:rsidRDefault="00153103" w:rsidP="00531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Futerał na kajdanki (cordura)(czarna)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3103" w:rsidRPr="006D2D15" w:rsidTr="00153103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Pokrowiec na RMP (cordura)(czarna)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3" w:rsidRPr="006D2D15" w:rsidRDefault="00153103" w:rsidP="0053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103" w:rsidRPr="006D2D15" w:rsidTr="00153103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Kabura do pistoletu P-99 (cordura) (czarna) (lewa)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103" w:rsidRPr="006D2D15" w:rsidTr="00153103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Kabura do pistoletu Glock 17/19 (cordura) (czarna) (prawa)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103" w:rsidRPr="006D2D15" w:rsidTr="00153103">
        <w:trPr>
          <w:trHeight w:val="7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D15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6D2D15">
            <w:pPr>
              <w:rPr>
                <w:rFonts w:ascii="Arial" w:hAnsi="Arial" w:cs="Arial"/>
                <w:sz w:val="18"/>
                <w:szCs w:val="18"/>
              </w:rPr>
            </w:pPr>
            <w:r w:rsidRPr="006D2D15">
              <w:rPr>
                <w:rFonts w:ascii="Arial" w:hAnsi="Arial" w:cs="Arial"/>
                <w:color w:val="000000"/>
                <w:sz w:val="18"/>
                <w:szCs w:val="18"/>
              </w:rPr>
              <w:t>Ładownica na magazynek do Glock 17/19 (cordura)(czarna)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D1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103" w:rsidRPr="006D2D15" w:rsidTr="00153103">
        <w:trPr>
          <w:trHeight w:val="5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2D15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3" w:rsidRPr="006D2D15" w:rsidRDefault="00153103" w:rsidP="00153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3103" w:rsidRPr="006D2D15" w:rsidRDefault="00153103" w:rsidP="00153103">
      <w:pPr>
        <w:rPr>
          <w:rFonts w:ascii="Arial" w:hAnsi="Arial" w:cs="Arial"/>
          <w:b/>
        </w:rPr>
      </w:pPr>
    </w:p>
    <w:p w:rsidR="00153103" w:rsidRPr="006D2D15" w:rsidRDefault="00153103" w:rsidP="00153103">
      <w:pPr>
        <w:rPr>
          <w:rFonts w:ascii="Arial" w:hAnsi="Arial" w:cs="Arial"/>
          <w:b/>
        </w:rPr>
      </w:pPr>
    </w:p>
    <w:p w:rsidR="00204D78" w:rsidRPr="006D2D15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6D2D15">
        <w:rPr>
          <w:rFonts w:ascii="Arial" w:hAnsi="Arial" w:cs="Arial"/>
        </w:rPr>
        <w:t xml:space="preserve">Wartość ogółem </w:t>
      </w:r>
      <w:r w:rsidR="00812598" w:rsidRPr="006D2D15">
        <w:rPr>
          <w:rFonts w:ascii="Arial" w:hAnsi="Arial" w:cs="Arial"/>
        </w:rPr>
        <w:t xml:space="preserve">netto: </w:t>
      </w:r>
      <w:r w:rsidRPr="006D2D15">
        <w:rPr>
          <w:rFonts w:ascii="Arial" w:hAnsi="Arial" w:cs="Arial"/>
        </w:rPr>
        <w:t xml:space="preserve">…..............................……..…… zł   </w:t>
      </w:r>
    </w:p>
    <w:p w:rsidR="00204D78" w:rsidRPr="006D2D15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6D2D15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812598" w:rsidRPr="006D2D15" w:rsidRDefault="00812598" w:rsidP="00812598">
      <w:pPr>
        <w:spacing w:line="360" w:lineRule="auto"/>
        <w:ind w:right="-567"/>
        <w:rPr>
          <w:rFonts w:ascii="Arial" w:hAnsi="Arial" w:cs="Arial"/>
        </w:rPr>
      </w:pPr>
      <w:r w:rsidRPr="006D2D15">
        <w:rPr>
          <w:rFonts w:ascii="Arial" w:hAnsi="Arial" w:cs="Arial"/>
        </w:rPr>
        <w:t xml:space="preserve">Wartość ogółem brutto: …..............................……..…… zł   </w:t>
      </w:r>
    </w:p>
    <w:p w:rsidR="00887F64" w:rsidRPr="006D2D15" w:rsidRDefault="00812598" w:rsidP="00887F64">
      <w:pPr>
        <w:spacing w:line="360" w:lineRule="auto"/>
        <w:ind w:right="-567"/>
        <w:rPr>
          <w:rFonts w:ascii="Arial" w:hAnsi="Arial" w:cs="Arial"/>
        </w:rPr>
      </w:pPr>
      <w:r w:rsidRPr="006D2D15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6D2D15" w:rsidRDefault="006D2D15" w:rsidP="00887F64">
      <w:pPr>
        <w:spacing w:line="360" w:lineRule="auto"/>
        <w:ind w:right="-567"/>
        <w:rPr>
          <w:rFonts w:ascii="Arial" w:hAnsi="Arial" w:cs="Arial"/>
        </w:rPr>
      </w:pPr>
    </w:p>
    <w:p w:rsidR="00204D78" w:rsidRDefault="00204D78" w:rsidP="00887F64">
      <w:pPr>
        <w:spacing w:line="360" w:lineRule="auto"/>
        <w:ind w:right="-567"/>
        <w:rPr>
          <w:rFonts w:ascii="Arial" w:hAnsi="Arial" w:cs="Arial"/>
        </w:rPr>
      </w:pPr>
      <w:r w:rsidRPr="006D2D15">
        <w:rPr>
          <w:rFonts w:ascii="Arial" w:hAnsi="Arial" w:cs="Arial"/>
        </w:rPr>
        <w:t xml:space="preserve">Termin </w:t>
      </w:r>
      <w:r w:rsidR="008C5363" w:rsidRPr="006D2D15">
        <w:rPr>
          <w:rFonts w:ascii="Arial" w:hAnsi="Arial" w:cs="Arial"/>
        </w:rPr>
        <w:t>dostawy</w:t>
      </w:r>
      <w:r w:rsidR="00D43604" w:rsidRPr="006D2D15">
        <w:rPr>
          <w:rFonts w:ascii="Arial" w:hAnsi="Arial" w:cs="Arial"/>
        </w:rPr>
        <w:t xml:space="preserve">: </w:t>
      </w:r>
      <w:r w:rsidR="00D43604" w:rsidRPr="006D2D15">
        <w:rPr>
          <w:rFonts w:ascii="Arial" w:hAnsi="Arial" w:cs="Arial"/>
          <w:b/>
        </w:rPr>
        <w:t xml:space="preserve">do 15 dni roboczych </w:t>
      </w:r>
      <w:r w:rsidRPr="006D2D15">
        <w:rPr>
          <w:rFonts w:ascii="Arial" w:hAnsi="Arial" w:cs="Arial"/>
        </w:rPr>
        <w:t>od</w:t>
      </w:r>
      <w:r w:rsidR="00686292" w:rsidRPr="006D2D15">
        <w:rPr>
          <w:rFonts w:ascii="Arial" w:hAnsi="Arial" w:cs="Arial"/>
        </w:rPr>
        <w:t xml:space="preserve"> </w:t>
      </w:r>
      <w:r w:rsidR="009E0AA5" w:rsidRPr="006D2D15">
        <w:rPr>
          <w:rFonts w:ascii="Arial" w:hAnsi="Arial" w:cs="Arial"/>
        </w:rPr>
        <w:t xml:space="preserve">daty </w:t>
      </w:r>
      <w:r w:rsidR="00D43604" w:rsidRPr="006D2D15">
        <w:rPr>
          <w:rFonts w:ascii="Arial" w:hAnsi="Arial" w:cs="Arial"/>
        </w:rPr>
        <w:t>przesłania zamówienia</w:t>
      </w:r>
      <w:r w:rsidR="003078A8" w:rsidRPr="006D2D15">
        <w:rPr>
          <w:rFonts w:ascii="Arial" w:hAnsi="Arial" w:cs="Arial"/>
        </w:rPr>
        <w:t>.</w:t>
      </w:r>
    </w:p>
    <w:p w:rsidR="006D2D15" w:rsidRPr="006D2D15" w:rsidRDefault="006D2D15" w:rsidP="00887F64">
      <w:pPr>
        <w:spacing w:line="360" w:lineRule="auto"/>
        <w:ind w:right="-567"/>
        <w:rPr>
          <w:rFonts w:ascii="Arial" w:hAnsi="Arial" w:cs="Arial"/>
        </w:rPr>
      </w:pPr>
    </w:p>
    <w:p w:rsidR="003078A8" w:rsidRPr="006D2D15" w:rsidRDefault="003078A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 w:rsidRPr="006D2D15">
        <w:rPr>
          <w:rFonts w:ascii="Arial" w:hAnsi="Arial" w:cs="Arial"/>
        </w:rPr>
        <w:lastRenderedPageBreak/>
        <w:t>Termin gwarancji: /zaznaczyć właściwe/</w:t>
      </w:r>
    </w:p>
    <w:p w:rsidR="003078A8" w:rsidRPr="006D2D15" w:rsidRDefault="003078A8" w:rsidP="003078A8">
      <w:pPr>
        <w:pStyle w:val="Akapitzlist"/>
        <w:numPr>
          <w:ilvl w:val="0"/>
          <w:numId w:val="10"/>
        </w:numPr>
        <w:spacing w:line="360" w:lineRule="auto"/>
        <w:ind w:right="-567"/>
        <w:rPr>
          <w:rFonts w:ascii="Arial" w:hAnsi="Arial" w:cs="Arial"/>
        </w:rPr>
      </w:pPr>
      <w:r w:rsidRPr="006D2D15">
        <w:rPr>
          <w:rFonts w:ascii="Arial" w:hAnsi="Arial" w:cs="Arial"/>
        </w:rPr>
        <w:t xml:space="preserve">12 miesięcy </w:t>
      </w:r>
    </w:p>
    <w:p w:rsidR="003078A8" w:rsidRPr="006D2D15" w:rsidRDefault="003078A8" w:rsidP="003078A8">
      <w:pPr>
        <w:pStyle w:val="Akapitzlist"/>
        <w:numPr>
          <w:ilvl w:val="0"/>
          <w:numId w:val="10"/>
        </w:numPr>
        <w:spacing w:line="360" w:lineRule="auto"/>
        <w:ind w:right="-567"/>
        <w:rPr>
          <w:rFonts w:ascii="Arial" w:hAnsi="Arial" w:cs="Arial"/>
        </w:rPr>
      </w:pPr>
      <w:r w:rsidRPr="006D2D15">
        <w:rPr>
          <w:rFonts w:ascii="Arial" w:hAnsi="Arial" w:cs="Arial"/>
        </w:rPr>
        <w:t>18 miesiące</w:t>
      </w:r>
    </w:p>
    <w:p w:rsidR="003078A8" w:rsidRPr="006D2D15" w:rsidRDefault="003078A8" w:rsidP="003078A8">
      <w:pPr>
        <w:pStyle w:val="Akapitzlist"/>
        <w:numPr>
          <w:ilvl w:val="0"/>
          <w:numId w:val="10"/>
        </w:numPr>
        <w:spacing w:line="360" w:lineRule="auto"/>
        <w:ind w:right="-567"/>
        <w:rPr>
          <w:rFonts w:ascii="Arial" w:hAnsi="Arial" w:cs="Arial"/>
        </w:rPr>
      </w:pPr>
      <w:r w:rsidRPr="006D2D15">
        <w:rPr>
          <w:rFonts w:ascii="Arial" w:hAnsi="Arial" w:cs="Arial"/>
        </w:rPr>
        <w:t xml:space="preserve">24 miesiące </w:t>
      </w:r>
    </w:p>
    <w:p w:rsidR="003078A8" w:rsidRPr="006D2D15" w:rsidRDefault="003078A8" w:rsidP="003078A8">
      <w:pPr>
        <w:pStyle w:val="Akapitzlist"/>
        <w:numPr>
          <w:ilvl w:val="0"/>
          <w:numId w:val="10"/>
        </w:numPr>
        <w:spacing w:line="360" w:lineRule="auto"/>
        <w:ind w:right="-567"/>
        <w:rPr>
          <w:rFonts w:ascii="Arial" w:hAnsi="Arial" w:cs="Arial"/>
        </w:rPr>
      </w:pPr>
      <w:r w:rsidRPr="006D2D15">
        <w:rPr>
          <w:rFonts w:ascii="Arial" w:hAnsi="Arial" w:cs="Arial"/>
        </w:rPr>
        <w:t>30 miesięcy</w:t>
      </w:r>
    </w:p>
    <w:p w:rsidR="003078A8" w:rsidRPr="006D2D15" w:rsidRDefault="003078A8" w:rsidP="003078A8">
      <w:pPr>
        <w:pStyle w:val="Akapitzlist"/>
        <w:numPr>
          <w:ilvl w:val="0"/>
          <w:numId w:val="10"/>
        </w:numPr>
        <w:spacing w:line="360" w:lineRule="auto"/>
        <w:ind w:right="-567"/>
        <w:rPr>
          <w:rFonts w:ascii="Arial" w:hAnsi="Arial" w:cs="Arial"/>
        </w:rPr>
      </w:pPr>
      <w:r w:rsidRPr="006D2D15">
        <w:rPr>
          <w:rFonts w:ascii="Arial" w:hAnsi="Arial" w:cs="Arial"/>
        </w:rPr>
        <w:t>36 miesięcy</w:t>
      </w:r>
    </w:p>
    <w:p w:rsidR="0055134D" w:rsidRPr="006D2D15" w:rsidRDefault="005F480B" w:rsidP="0055134D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 w:rsidRPr="006D2D15">
        <w:rPr>
          <w:rFonts w:ascii="Arial" w:hAnsi="Arial" w:cs="Arial"/>
        </w:rPr>
        <w:t>Termin płatności – przelew 30 dni</w:t>
      </w:r>
    </w:p>
    <w:p w:rsidR="000C5DAE" w:rsidRPr="006D2D15" w:rsidRDefault="002B0D96" w:rsidP="000C5DAE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 w:rsidRPr="006D2D15">
        <w:rPr>
          <w:rFonts w:ascii="Arial" w:hAnsi="Arial" w:cs="Arial"/>
        </w:rPr>
        <w:t xml:space="preserve">Ważność oferty: </w:t>
      </w:r>
      <w:r w:rsidR="00510CBA">
        <w:rPr>
          <w:rFonts w:ascii="Arial" w:hAnsi="Arial" w:cs="Arial"/>
        </w:rPr>
        <w:t>30</w:t>
      </w:r>
      <w:r w:rsidR="003078A8" w:rsidRPr="006D2D15">
        <w:rPr>
          <w:rFonts w:ascii="Arial" w:hAnsi="Arial" w:cs="Arial"/>
        </w:rPr>
        <w:t xml:space="preserve"> </w:t>
      </w:r>
      <w:r w:rsidRPr="006D2D15">
        <w:rPr>
          <w:rFonts w:ascii="Arial" w:hAnsi="Arial" w:cs="Arial"/>
        </w:rPr>
        <w:t xml:space="preserve">dni </w:t>
      </w:r>
    </w:p>
    <w:p w:rsidR="00812598" w:rsidRPr="006D2D15" w:rsidRDefault="00812598" w:rsidP="00812598">
      <w:pPr>
        <w:pStyle w:val="StandardowyStandardowy1"/>
        <w:ind w:left="426"/>
        <w:rPr>
          <w:rFonts w:ascii="Arial" w:hAnsi="Arial" w:cs="Arial"/>
          <w:b/>
          <w:sz w:val="20"/>
        </w:rPr>
      </w:pPr>
    </w:p>
    <w:p w:rsidR="00812598" w:rsidRPr="006D2D15" w:rsidRDefault="00812598" w:rsidP="00812598">
      <w:pPr>
        <w:jc w:val="both"/>
        <w:rPr>
          <w:rFonts w:ascii="Arial" w:hAnsi="Arial" w:cs="Arial"/>
        </w:rPr>
      </w:pPr>
      <w:r w:rsidRPr="006D2D15">
        <w:rPr>
          <w:rFonts w:ascii="Arial" w:hAnsi="Arial" w:cs="Arial"/>
          <w:b/>
        </w:rPr>
        <w:t>3. Oświadczam / oświadczamy, że</w:t>
      </w:r>
      <w:r w:rsidRPr="006D2D15">
        <w:rPr>
          <w:rFonts w:ascii="Arial" w:hAnsi="Arial" w:cs="Arial"/>
        </w:rPr>
        <w:t>:</w:t>
      </w:r>
    </w:p>
    <w:p w:rsidR="003078A8" w:rsidRPr="006D2D15" w:rsidRDefault="00812598" w:rsidP="0081259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D2D15">
        <w:rPr>
          <w:rFonts w:ascii="Arial" w:hAnsi="Arial" w:cs="Arial"/>
        </w:rPr>
        <w:t xml:space="preserve">zapoznałem/ - am się z treścią Ogłoszenia wraz z załącznikami, nie wnoszę / wnosimy </w:t>
      </w:r>
    </w:p>
    <w:p w:rsidR="00812598" w:rsidRPr="006D2D15" w:rsidRDefault="003078A8" w:rsidP="003078A8">
      <w:pPr>
        <w:ind w:left="720"/>
        <w:jc w:val="both"/>
        <w:rPr>
          <w:rFonts w:ascii="Arial" w:hAnsi="Arial" w:cs="Arial"/>
        </w:rPr>
      </w:pPr>
      <w:r w:rsidRPr="006D2D15">
        <w:rPr>
          <w:rFonts w:ascii="Arial" w:hAnsi="Arial" w:cs="Arial"/>
        </w:rPr>
        <w:t>d</w:t>
      </w:r>
      <w:r w:rsidR="00812598" w:rsidRPr="006D2D15">
        <w:rPr>
          <w:rFonts w:ascii="Arial" w:hAnsi="Arial" w:cs="Arial"/>
        </w:rPr>
        <w:t>o niego zastrzeżeń oraz zdobyłem / - am konieczne informacje do przygotowania oferty;</w:t>
      </w:r>
    </w:p>
    <w:p w:rsidR="00812598" w:rsidRPr="006D2D15" w:rsidRDefault="00812598" w:rsidP="00812598">
      <w:pPr>
        <w:ind w:left="720"/>
        <w:jc w:val="both"/>
        <w:rPr>
          <w:rFonts w:ascii="Arial" w:hAnsi="Arial" w:cs="Arial"/>
        </w:rPr>
      </w:pPr>
    </w:p>
    <w:p w:rsidR="00812598" w:rsidRPr="006D2D15" w:rsidRDefault="00812598" w:rsidP="008125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7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D2D15">
        <w:rPr>
          <w:rFonts w:ascii="Arial" w:hAnsi="Arial" w:cs="Arial"/>
          <w:color w:val="000000"/>
        </w:rPr>
        <w:t>przystępując do postępowania uzyskałem wszelkie niezbędne informacje co do ryzyka, trudności i wszelkich innych okoliczności jakie mogą mieć wpływ na ofertę i biorę pełną odpowiedzialność za odpowiednie wykonanie przedmiotu umowy.</w:t>
      </w:r>
    </w:p>
    <w:p w:rsidR="00812598" w:rsidRPr="006D2D15" w:rsidRDefault="00812598" w:rsidP="00812598">
      <w:pPr>
        <w:suppressAutoHyphens/>
        <w:ind w:left="284" w:hanging="284"/>
        <w:jc w:val="both"/>
        <w:rPr>
          <w:rFonts w:ascii="Arial" w:eastAsia="Calibri" w:hAnsi="Arial" w:cs="Arial"/>
          <w:b/>
          <w:lang w:eastAsia="ar-SA"/>
        </w:rPr>
      </w:pPr>
      <w:r w:rsidRPr="006D2D15">
        <w:rPr>
          <w:rFonts w:ascii="Arial" w:hAnsi="Arial" w:cs="Arial"/>
          <w:b/>
          <w:lang w:eastAsia="ar-SA"/>
        </w:rPr>
        <w:t xml:space="preserve">4. /jeżeli dotyczy/ </w:t>
      </w:r>
      <w:r w:rsidRPr="006D2D15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1"/>
      </w:tblGrid>
      <w:tr w:rsidR="00812598" w:rsidRPr="006D2D15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6D2D15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6D2D15"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6D2D15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6D2D15">
              <w:rPr>
                <w:rFonts w:ascii="Arial" w:hAnsi="Arial" w:cs="Arial"/>
                <w:lang w:eastAsia="ar-SA"/>
              </w:rPr>
              <w:t xml:space="preserve">Opis części zamówienia powierzonej podwykonawcy </w:t>
            </w:r>
          </w:p>
        </w:tc>
      </w:tr>
      <w:tr w:rsidR="00812598" w:rsidRPr="006D2D15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6D2D15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6D2D15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6D2D15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6D2D15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6D2D15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:rsidR="00812598" w:rsidRPr="006D2D15" w:rsidRDefault="00812598" w:rsidP="00812598">
      <w:pPr>
        <w:ind w:left="357" w:right="23"/>
        <w:jc w:val="both"/>
        <w:rPr>
          <w:rFonts w:ascii="Arial" w:hAnsi="Arial" w:cs="Arial"/>
          <w:color w:val="000000"/>
        </w:rPr>
      </w:pPr>
    </w:p>
    <w:p w:rsidR="00812598" w:rsidRPr="006D2D15" w:rsidRDefault="00812598" w:rsidP="00812598">
      <w:pPr>
        <w:ind w:left="284" w:right="23" w:hanging="284"/>
        <w:jc w:val="both"/>
        <w:rPr>
          <w:rFonts w:ascii="Arial" w:hAnsi="Arial" w:cs="Arial"/>
          <w:color w:val="000000"/>
        </w:rPr>
      </w:pPr>
      <w:r w:rsidRPr="006D2D15">
        <w:rPr>
          <w:rFonts w:ascii="Arial" w:hAnsi="Arial" w:cs="Arial"/>
          <w:b/>
          <w:color w:val="000000"/>
        </w:rPr>
        <w:t>5. /jeżeli dotyczy/</w:t>
      </w:r>
      <w:r w:rsidRPr="006D2D15">
        <w:rPr>
          <w:rFonts w:ascii="Arial" w:hAnsi="Arial" w:cs="Arial"/>
          <w:color w:val="000000"/>
        </w:rPr>
        <w:t xml:space="preserve">  Oświadczamy, że wybór mojej/naszej oferty będzie prowadził do powstania                   u Zamawiającego obowiązku podatkowego zgodnie z przepisami o podatku od towarów i usług. Wobec powyższego przekazuje wymagane informacje:</w:t>
      </w:r>
    </w:p>
    <w:p w:rsidR="00812598" w:rsidRPr="006D2D15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6D2D15">
        <w:rPr>
          <w:rFonts w:ascii="Arial" w:hAnsi="Arial" w:cs="Arial"/>
          <w:color w:val="000000"/>
        </w:rPr>
        <w:t>- nazwa (rodzaj) towaru lub usługi, których dostawa lub świadczenie będą prowadziły do powstania obowiązku podatkowego…………………</w:t>
      </w:r>
      <w:r w:rsidR="002536DC" w:rsidRPr="006D2D15">
        <w:rPr>
          <w:rFonts w:ascii="Arial" w:hAnsi="Arial" w:cs="Arial"/>
          <w:color w:val="000000"/>
        </w:rPr>
        <w:t>………………………………………………….</w:t>
      </w:r>
      <w:r w:rsidRPr="006D2D15">
        <w:rPr>
          <w:rFonts w:ascii="Arial" w:hAnsi="Arial" w:cs="Arial"/>
          <w:color w:val="000000"/>
        </w:rPr>
        <w:t>……………….</w:t>
      </w:r>
    </w:p>
    <w:p w:rsidR="00812598" w:rsidRPr="006D2D15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6D2D15">
        <w:rPr>
          <w:rFonts w:ascii="Arial" w:hAnsi="Arial" w:cs="Arial"/>
          <w:color w:val="000000"/>
        </w:rPr>
        <w:t>- wartości towaru lub usługi objętego obowiązkiem podatkowym zamawiającego, bez kwoty podatku</w:t>
      </w:r>
      <w:r w:rsidR="002536DC" w:rsidRPr="006D2D15">
        <w:rPr>
          <w:rFonts w:ascii="Arial" w:hAnsi="Arial" w:cs="Arial"/>
          <w:color w:val="000000"/>
        </w:rPr>
        <w:t xml:space="preserve"> </w:t>
      </w:r>
      <w:r w:rsidRPr="006D2D15">
        <w:rPr>
          <w:rFonts w:ascii="Arial" w:hAnsi="Arial" w:cs="Arial"/>
          <w:color w:val="000000"/>
        </w:rPr>
        <w:t>…………</w:t>
      </w:r>
      <w:r w:rsidR="002536DC" w:rsidRPr="006D2D15">
        <w:rPr>
          <w:rFonts w:ascii="Arial" w:hAnsi="Arial" w:cs="Arial"/>
          <w:color w:val="000000"/>
        </w:rPr>
        <w:t>……………………………………………………………………………</w:t>
      </w:r>
      <w:r w:rsidRPr="006D2D15">
        <w:rPr>
          <w:rFonts w:ascii="Arial" w:hAnsi="Arial" w:cs="Arial"/>
          <w:color w:val="000000"/>
        </w:rPr>
        <w:t>………………</w:t>
      </w:r>
    </w:p>
    <w:p w:rsidR="00812598" w:rsidRPr="006D2D15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b/>
        </w:rPr>
      </w:pPr>
      <w:r w:rsidRPr="006D2D15">
        <w:rPr>
          <w:rFonts w:ascii="Arial" w:hAnsi="Arial" w:cs="Arial"/>
          <w:color w:val="000000"/>
        </w:rPr>
        <w:t>- stawka podatku od towarów i usług, która zgodnie z wiedzą wykonawcy, będzie miała zastosowanie…………</w:t>
      </w:r>
      <w:r w:rsidR="002536DC" w:rsidRPr="006D2D15">
        <w:rPr>
          <w:rFonts w:ascii="Arial" w:hAnsi="Arial" w:cs="Arial"/>
          <w:color w:val="000000"/>
        </w:rPr>
        <w:t>……………………………………………………………………….</w:t>
      </w:r>
      <w:r w:rsidRPr="006D2D15">
        <w:rPr>
          <w:rFonts w:ascii="Arial" w:hAnsi="Arial" w:cs="Arial"/>
          <w:color w:val="000000"/>
        </w:rPr>
        <w:t>……………….</w:t>
      </w:r>
    </w:p>
    <w:p w:rsidR="00812598" w:rsidRPr="006D2D15" w:rsidRDefault="00812598" w:rsidP="00812598">
      <w:pPr>
        <w:jc w:val="right"/>
        <w:rPr>
          <w:rFonts w:ascii="Arial" w:hAnsi="Arial" w:cs="Arial"/>
        </w:rPr>
      </w:pPr>
    </w:p>
    <w:p w:rsidR="00DD772B" w:rsidRPr="006D2D15" w:rsidRDefault="00DD772B" w:rsidP="00812598">
      <w:pPr>
        <w:jc w:val="right"/>
        <w:rPr>
          <w:rFonts w:ascii="Arial" w:hAnsi="Arial" w:cs="Arial"/>
        </w:rPr>
      </w:pPr>
    </w:p>
    <w:p w:rsidR="003078A8" w:rsidRPr="006D2D15" w:rsidRDefault="003078A8" w:rsidP="003078A8">
      <w:pPr>
        <w:rPr>
          <w:rFonts w:ascii="Arial" w:hAnsi="Arial" w:cs="Arial"/>
          <w:b/>
        </w:rPr>
      </w:pPr>
      <w:r w:rsidRPr="006D2D15">
        <w:rPr>
          <w:rFonts w:ascii="Arial" w:hAnsi="Arial" w:cs="Arial"/>
          <w:b/>
        </w:rPr>
        <w:t>6. SZCZEGÓŁOWY OPIS PRZEDMIOTU ZAMÓWIENIA</w:t>
      </w:r>
    </w:p>
    <w:p w:rsidR="003078A8" w:rsidRPr="006D2D15" w:rsidRDefault="003078A8" w:rsidP="003078A8">
      <w:pPr>
        <w:rPr>
          <w:rFonts w:ascii="Arial" w:hAnsi="Arial" w:cs="Arial"/>
        </w:rPr>
      </w:pPr>
    </w:p>
    <w:p w:rsidR="00153103" w:rsidRPr="00153103" w:rsidRDefault="00153103" w:rsidP="00153103">
      <w:pPr>
        <w:spacing w:after="20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Przedmiotem zamówienia są dostawy kabur i futerałów wykorzystywanych przez funkcjonariuszy jednostek garnizonu łódzkiego.</w:t>
      </w:r>
    </w:p>
    <w:p w:rsidR="00153103" w:rsidRPr="00153103" w:rsidRDefault="00153103" w:rsidP="00153103">
      <w:pPr>
        <w:spacing w:after="20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Oferowany asortyment musi charakteryzować się dużą wytrzymałością na codzienne użytkowanie (rozdarcia, przetarcia) oraz działanie czynników zewnętrznych.</w:t>
      </w:r>
    </w:p>
    <w:p w:rsidR="00153103" w:rsidRPr="00153103" w:rsidRDefault="00153103" w:rsidP="00153103">
      <w:pPr>
        <w:spacing w:after="20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Oferowany asortyment zostanie objęty gwarancją na okres minimum 12 miesięcy od daty realizacji dostawy, jednak nie krótszą niż gwarancja oferowana przez producenta.</w:t>
      </w:r>
    </w:p>
    <w:p w:rsidR="00153103" w:rsidRPr="00153103" w:rsidRDefault="00153103" w:rsidP="00153103">
      <w:pPr>
        <w:widowControl w:val="0"/>
        <w:tabs>
          <w:tab w:val="left" w:pos="720"/>
        </w:tabs>
        <w:suppressAutoHyphens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Asortyment musi być wykonany zgodnie ze sztuką krawiecką, z należytą starannością, przez                      co należy rozumieć: trwałość, estetykę, odpowiednie dopasowanie kabur i futerałów zgodnie z przeznaczeniem.</w:t>
      </w:r>
    </w:p>
    <w:p w:rsidR="00153103" w:rsidRPr="00153103" w:rsidRDefault="00153103" w:rsidP="00153103">
      <w:pPr>
        <w:widowControl w:val="0"/>
        <w:tabs>
          <w:tab w:val="left" w:pos="720"/>
        </w:tabs>
        <w:suppressAutoHyphens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Użyte dodatki krawieckie muszą charakteryzować się trwałością i niezawodnością.</w:t>
      </w:r>
    </w:p>
    <w:p w:rsidR="00153103" w:rsidRPr="00153103" w:rsidRDefault="00153103" w:rsidP="001531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153103">
        <w:rPr>
          <w:rFonts w:ascii="Arial" w:hAnsi="Arial" w:cs="Arial"/>
          <w:lang w:eastAsia="en-US"/>
        </w:rPr>
        <w:lastRenderedPageBreak/>
        <w:t xml:space="preserve">Powierzchnia użytego materiału powinna być jednolita pod względem jakości, bez dziur, przecięć, zadrapań, rozdarć, plam, zabrudzeń i załamań. </w:t>
      </w:r>
    </w:p>
    <w:p w:rsidR="00153103" w:rsidRPr="00153103" w:rsidRDefault="00153103" w:rsidP="001531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153103">
        <w:rPr>
          <w:rFonts w:ascii="Arial" w:hAnsi="Arial" w:cs="Arial"/>
          <w:lang w:eastAsia="en-US"/>
        </w:rPr>
        <w:t xml:space="preserve">Kolor powinien być jednolity, bez śladów zmatowień i smug. </w:t>
      </w:r>
    </w:p>
    <w:p w:rsidR="00153103" w:rsidRPr="00153103" w:rsidRDefault="00153103" w:rsidP="00153103">
      <w:pPr>
        <w:widowControl w:val="0"/>
        <w:tabs>
          <w:tab w:val="left" w:pos="720"/>
        </w:tabs>
        <w:suppressAutoHyphens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hAnsi="Arial" w:cs="Arial"/>
          <w:lang w:eastAsia="en-US"/>
        </w:rPr>
        <w:t xml:space="preserve">Występujące przeszycia powinny być równe  bez przepuszczeń, przerwań nici,  a ściegi bez miejscowych skupień. Użyte nici muszą </w:t>
      </w:r>
      <w:r w:rsidRPr="00153103">
        <w:rPr>
          <w:rFonts w:ascii="Arial" w:eastAsiaTheme="minorHAnsi" w:hAnsi="Arial" w:cs="Arial"/>
          <w:lang w:eastAsia="en-US"/>
        </w:rPr>
        <w:t>charakteryzować się trwałością i niezawodnością.</w:t>
      </w:r>
    </w:p>
    <w:p w:rsidR="00153103" w:rsidRPr="00153103" w:rsidRDefault="00153103" w:rsidP="00153103">
      <w:pPr>
        <w:shd w:val="clear" w:color="auto" w:fill="FFFFFF"/>
        <w:spacing w:line="360" w:lineRule="auto"/>
        <w:ind w:left="34"/>
        <w:jc w:val="both"/>
        <w:rPr>
          <w:rFonts w:ascii="Arial" w:hAnsi="Arial" w:cs="Arial"/>
          <w:lang w:eastAsia="en-US"/>
        </w:rPr>
      </w:pPr>
      <w:r w:rsidRPr="00153103">
        <w:rPr>
          <w:rFonts w:ascii="Arial" w:hAnsi="Arial" w:cs="Arial"/>
          <w:lang w:eastAsia="en-US"/>
        </w:rPr>
        <w:t>Asortyment musi występować wyłącznie w pierwszym stopniu jakości.</w:t>
      </w:r>
    </w:p>
    <w:p w:rsidR="00153103" w:rsidRPr="00354DE1" w:rsidRDefault="00153103" w:rsidP="00153103">
      <w:pPr>
        <w:tabs>
          <w:tab w:val="left" w:pos="3675"/>
        </w:tabs>
        <w:spacing w:after="200" w:line="276" w:lineRule="auto"/>
        <w:rPr>
          <w:rFonts w:ascii="Arial" w:eastAsiaTheme="minorHAnsi" w:hAnsi="Arial" w:cs="Arial"/>
          <w:lang w:eastAsia="en-US"/>
        </w:rPr>
      </w:pPr>
      <w:bookmarkStart w:id="0" w:name="_Hlk108433169"/>
      <w:bookmarkStart w:id="1" w:name="_GoBack"/>
      <w:r w:rsidRPr="00354DE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1. </w:t>
      </w:r>
      <w:r w:rsidRPr="00354DE1">
        <w:rPr>
          <w:rFonts w:ascii="Arial" w:eastAsiaTheme="minorHAnsi" w:hAnsi="Arial" w:cs="Arial"/>
          <w:b/>
          <w:lang w:eastAsia="en-US"/>
        </w:rPr>
        <w:t>Kabura do pistoletu P-99 /WALTHER P-99/</w:t>
      </w:r>
      <w:r w:rsidR="00AF5EF9" w:rsidRPr="00354DE1">
        <w:rPr>
          <w:rFonts w:ascii="Arial" w:eastAsiaTheme="minorHAnsi" w:hAnsi="Arial" w:cs="Arial"/>
          <w:b/>
          <w:lang w:eastAsia="en-US"/>
        </w:rPr>
        <w:t xml:space="preserve"> - poz. 1 i 5 w pkt. 2 niniejszego formularza.</w:t>
      </w:r>
    </w:p>
    <w:bookmarkEnd w:id="1"/>
    <w:p w:rsidR="00153103" w:rsidRPr="00153103" w:rsidRDefault="00153103" w:rsidP="00153103">
      <w:pPr>
        <w:spacing w:after="200" w:line="276" w:lineRule="auto"/>
        <w:ind w:left="851" w:hanging="142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- kolor czarny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- korpus profilowany pod kształt broni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wersja dla osób praworęcznych </w:t>
      </w:r>
      <w:r w:rsidRPr="006D2D15">
        <w:rPr>
          <w:rFonts w:ascii="Arial" w:eastAsiaTheme="minorHAnsi" w:hAnsi="Arial" w:cs="Arial"/>
          <w:lang w:eastAsia="en-US"/>
        </w:rPr>
        <w:t>i leworęcznych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wykonana z wytrzymałej i wodoodpornej tkaniny syntetycznej, odpornej na uszkodzenia mechaniczne i działanie warunków atmosferycznych, użytkowanych w formacjach militarnych (np. poliester powlekany pcv, nylon, itp) o całkowitej grubości materiału </w:t>
      </w:r>
      <w:r w:rsidR="009766D4" w:rsidRPr="006D2D15">
        <w:rPr>
          <w:rFonts w:ascii="Arial" w:eastAsiaTheme="minorHAnsi" w:hAnsi="Arial" w:cs="Arial"/>
          <w:lang w:eastAsia="en-US"/>
        </w:rPr>
        <w:t xml:space="preserve">                    </w:t>
      </w:r>
      <w:r w:rsidRPr="00153103">
        <w:rPr>
          <w:rFonts w:ascii="Arial" w:eastAsiaTheme="minorHAnsi" w:hAnsi="Arial" w:cs="Arial"/>
          <w:lang w:eastAsia="en-US"/>
        </w:rPr>
        <w:t xml:space="preserve">nie mniejszej niż 3 mm.  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wnętrze wykonane w sposób zapobiegający usterkom powłok ochronnych podczas wkładania i wyjmowania broni / przyrządów celowniczych  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przystosowana do noszenia na pasach głównych użytkowanych w Policji - (szerokość 50-55 mm, wzory pasów do wglądu u Zamawiającego), 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posiadająca możliwość montażu do szelek, 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zapinana na wzmocniony metalowy zatrzask (napę) przeznaczona do powszechnego stosowania dla asortymentu militarnego, 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- z wypinaczem umożliwiającym łatwe i pewne otwarcie kabury;</w:t>
      </w:r>
    </w:p>
    <w:bookmarkEnd w:id="0"/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</w:p>
    <w:p w:rsidR="00153103" w:rsidRPr="00153103" w:rsidRDefault="00153103" w:rsidP="00153103">
      <w:pPr>
        <w:tabs>
          <w:tab w:val="left" w:pos="1567"/>
        </w:tabs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bookmarkStart w:id="2" w:name="_Hlk108433285"/>
      <w:r w:rsidRPr="006D2D15">
        <w:rPr>
          <w:rFonts w:ascii="Arial" w:eastAsiaTheme="minorHAnsi" w:hAnsi="Arial" w:cs="Arial"/>
          <w:b/>
          <w:lang w:eastAsia="en-US"/>
        </w:rPr>
        <w:t xml:space="preserve">2. </w:t>
      </w:r>
      <w:r w:rsidRPr="00153103">
        <w:rPr>
          <w:rFonts w:ascii="Arial" w:eastAsiaTheme="minorHAnsi" w:hAnsi="Arial" w:cs="Arial"/>
          <w:b/>
          <w:lang w:eastAsia="en-US"/>
        </w:rPr>
        <w:t>Ładownica na magazynek do pistoletu P-99</w:t>
      </w:r>
    </w:p>
    <w:p w:rsidR="00153103" w:rsidRPr="00153103" w:rsidRDefault="00153103" w:rsidP="00153103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- kolor czarny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wykonana z wytrzymałej i wodoodpornej tkaniny syntetycznej, odpornej na uszkodzenia mechaniczne i działanie warunków atmosferycznych, użytkowanych w formacjach militarnych  (np. poliester powlekany pcv, nylon, itp.) o całkowitej grubości materiału </w:t>
      </w:r>
      <w:r w:rsidR="009766D4" w:rsidRPr="006D2D15">
        <w:rPr>
          <w:rFonts w:ascii="Arial" w:eastAsiaTheme="minorHAnsi" w:hAnsi="Arial" w:cs="Arial"/>
          <w:lang w:eastAsia="en-US"/>
        </w:rPr>
        <w:t xml:space="preserve">                  </w:t>
      </w:r>
      <w:r w:rsidRPr="00153103">
        <w:rPr>
          <w:rFonts w:ascii="Arial" w:eastAsiaTheme="minorHAnsi" w:hAnsi="Arial" w:cs="Arial"/>
          <w:lang w:eastAsia="en-US"/>
        </w:rPr>
        <w:t xml:space="preserve">nie mniejszej niż 3 mm.  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- wnętrze wykonane w sposób zapobiegający usterkom powłok ochronnych podczas wkładania i wyjmowania magazynka</w:t>
      </w:r>
    </w:p>
    <w:p w:rsidR="00153103" w:rsidRPr="00153103" w:rsidRDefault="00153103" w:rsidP="00153103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przystosowana do noszenia na pasach głównych użytkowanych w Policji – (szerokość 50-55 mm, wzory pasów do wglądu u Zamawiającego), </w:t>
      </w:r>
    </w:p>
    <w:p w:rsidR="00153103" w:rsidRPr="00153103" w:rsidRDefault="00153103" w:rsidP="00153103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- zapinana na rzep oraz wzmocniony metalowy zatrzask (napę) przeznaczona                               do powszechnego stosowania dla asortymentu militarnego</w:t>
      </w:r>
    </w:p>
    <w:bookmarkEnd w:id="2"/>
    <w:p w:rsidR="00153103" w:rsidRPr="00153103" w:rsidRDefault="00153103" w:rsidP="00153103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9766D4" w:rsidRPr="00153103" w:rsidRDefault="009766D4" w:rsidP="009766D4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D2D15">
        <w:rPr>
          <w:rFonts w:ascii="Arial" w:eastAsiaTheme="minorHAnsi" w:hAnsi="Arial" w:cs="Arial"/>
          <w:b/>
          <w:lang w:eastAsia="en-US"/>
        </w:rPr>
        <w:t xml:space="preserve">3. </w:t>
      </w:r>
      <w:r w:rsidRPr="00153103">
        <w:rPr>
          <w:rFonts w:ascii="Arial" w:eastAsiaTheme="minorHAnsi" w:hAnsi="Arial" w:cs="Arial"/>
          <w:b/>
          <w:lang w:eastAsia="en-US"/>
        </w:rPr>
        <w:t xml:space="preserve">Futerał na kajdanki szczękowe </w:t>
      </w:r>
    </w:p>
    <w:p w:rsidR="009766D4" w:rsidRPr="00153103" w:rsidRDefault="009766D4" w:rsidP="009766D4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- kolor czarny</w:t>
      </w:r>
    </w:p>
    <w:p w:rsidR="009766D4" w:rsidRPr="00153103" w:rsidRDefault="009766D4" w:rsidP="009766D4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wykonana z wytrzymałej i wodoodpornej tkaniny syntetycznej, odpornej na uszkodzenia mechaniczne i działanie warunków atmosferycznych, użytkowanych w formacjach militarnych  (np. poliester powlekany pcv, nylon, itp.) o całkowitej grubości materiału nie mniejszej niż 3 mm.  </w:t>
      </w:r>
    </w:p>
    <w:p w:rsidR="009766D4" w:rsidRPr="00153103" w:rsidRDefault="009766D4" w:rsidP="009766D4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- wnętrze wykonane w sposób zapobiegający usterkom powłok ochronnych podczas wkładania i wyjmowania kajdanek</w:t>
      </w:r>
    </w:p>
    <w:p w:rsidR="009766D4" w:rsidRPr="00153103" w:rsidRDefault="009766D4" w:rsidP="009766D4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zapinany na rzep oraz wzmocniony metalowy zatrzask (napę) przeznaczony                                 do powszechnego stosowania dla asortymentu militarnego, </w:t>
      </w:r>
    </w:p>
    <w:p w:rsidR="009766D4" w:rsidRPr="00153103" w:rsidRDefault="009766D4" w:rsidP="009766D4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- przystosowany do noszenia na pasach głównych użytkowanych w Policji – (szerokość 50-55 mm, wzory pasów do wglądu u Zamawiającego)</w:t>
      </w:r>
    </w:p>
    <w:p w:rsidR="009766D4" w:rsidRPr="00153103" w:rsidRDefault="009766D4" w:rsidP="009766D4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9766D4" w:rsidRPr="00153103" w:rsidRDefault="009766D4" w:rsidP="009766D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9766D4" w:rsidRPr="00153103" w:rsidRDefault="009766D4" w:rsidP="009766D4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D2D15">
        <w:rPr>
          <w:rFonts w:ascii="Arial" w:eastAsiaTheme="minorHAnsi" w:hAnsi="Arial" w:cs="Arial"/>
          <w:b/>
          <w:lang w:eastAsia="en-US"/>
        </w:rPr>
        <w:t xml:space="preserve">4. </w:t>
      </w:r>
      <w:r w:rsidRPr="00153103">
        <w:rPr>
          <w:rFonts w:ascii="Arial" w:eastAsiaTheme="minorHAnsi" w:hAnsi="Arial" w:cs="Arial"/>
          <w:b/>
          <w:lang w:eastAsia="en-US"/>
        </w:rPr>
        <w:t xml:space="preserve">Pokrowiec na ręczny miotacz pieprzu </w:t>
      </w:r>
    </w:p>
    <w:p w:rsidR="009766D4" w:rsidRPr="00153103" w:rsidRDefault="009766D4" w:rsidP="009766D4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kolor czarny, </w:t>
      </w:r>
    </w:p>
    <w:p w:rsidR="009766D4" w:rsidRPr="00153103" w:rsidRDefault="009766D4" w:rsidP="009766D4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wykonana z wytrzymałej i wodoodpornej tkaniny syntetycznej, odpornej na uszkodzenia mechaniczne i działanie warunków atmosferycznych, użytkowanych w formacjach militarnych  (np. poliester powlekany pcv, nylon, itp.) o całkowitej grubości materiału                    nie mniejszej niż 3 mm.  </w:t>
      </w:r>
    </w:p>
    <w:p w:rsidR="009766D4" w:rsidRPr="00153103" w:rsidRDefault="009766D4" w:rsidP="009766D4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wnętrze wykonane w sposób zapobiegający usterkom powłok ochronnych podczas wkładania i wyjmowania magazynka </w:t>
      </w:r>
    </w:p>
    <w:p w:rsidR="009766D4" w:rsidRPr="00153103" w:rsidRDefault="009766D4" w:rsidP="009766D4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przystosowany do noszenia na pasach głównych użytkowanych w Policji – (szerokość 50-55 mm, wzory pasów do wglądu u Zamawiającego), </w:t>
      </w:r>
    </w:p>
    <w:p w:rsidR="009766D4" w:rsidRPr="00153103" w:rsidRDefault="009766D4" w:rsidP="009766D4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- zapinany na rzep oraz wzmocniony metalowy zatrzask (napę) przeznaczony                               do powszechnego stosowania dla asortymentu militarnego</w:t>
      </w:r>
    </w:p>
    <w:p w:rsidR="009766D4" w:rsidRPr="006D2D15" w:rsidRDefault="009766D4" w:rsidP="009766D4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153103" w:rsidRPr="00153103" w:rsidRDefault="009766D4" w:rsidP="009766D4">
      <w:pPr>
        <w:tabs>
          <w:tab w:val="left" w:pos="1797"/>
        </w:tabs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D2D15">
        <w:rPr>
          <w:rFonts w:ascii="Arial" w:eastAsiaTheme="minorHAnsi" w:hAnsi="Arial" w:cs="Arial"/>
          <w:b/>
          <w:lang w:eastAsia="en-US"/>
        </w:rPr>
        <w:t>5</w:t>
      </w:r>
      <w:r w:rsidR="00153103" w:rsidRPr="006D2D15">
        <w:rPr>
          <w:rFonts w:ascii="Arial" w:eastAsiaTheme="minorHAnsi" w:hAnsi="Arial" w:cs="Arial"/>
          <w:b/>
          <w:lang w:eastAsia="en-US"/>
        </w:rPr>
        <w:t xml:space="preserve">. </w:t>
      </w:r>
      <w:r w:rsidR="00153103" w:rsidRPr="00153103">
        <w:rPr>
          <w:rFonts w:ascii="Arial" w:eastAsiaTheme="minorHAnsi" w:hAnsi="Arial" w:cs="Arial"/>
          <w:b/>
          <w:lang w:eastAsia="en-US"/>
        </w:rPr>
        <w:t xml:space="preserve">Kabura do pistoletu GLOCK 17/19 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- kolor czarny</w:t>
      </w:r>
    </w:p>
    <w:p w:rsidR="00153103" w:rsidRPr="00354DE1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354DE1">
        <w:rPr>
          <w:rFonts w:ascii="Arial" w:eastAsiaTheme="minorHAnsi" w:hAnsi="Arial" w:cs="Arial"/>
          <w:lang w:eastAsia="en-US"/>
        </w:rPr>
        <w:t>- wersja dla osób praworęcznych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wykonana z wytrzymałej i wodoodpornej tkaniny syntetycznej, odpornej na uszkodzenia mechaniczne i działanie warunków atmosferycznych, użytkowanych w formacjach militarnych  (np. poliester powlekany pcv, nylon, itp.) o całkowitej grubości materiału nie mniejszej niż 3 mm.  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wnętrze wykonane w sposób zapobiegający usterkom powłok ochronnych podczas wkładania i wyjmowania broni / przyrządów celowniczych  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przystosowana do noszenia na pasach głównych użytkowanych w Policji - (szerokość 50-55 mm, wzory pasów do wglądu u Zamawiającego), 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posiadająca możliwość montażu do szelek, 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- zapinana na wzmocniony metalowy zatrzask (napę)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przeznaczona do powszechnego stosowania dla asortymentu militarnego, 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wyposażona w wypinacz umożliwiający łatwe i pewne otwarcie kabury /futerału; </w:t>
      </w:r>
    </w:p>
    <w:p w:rsidR="00153103" w:rsidRPr="00153103" w:rsidRDefault="00153103" w:rsidP="00153103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153103" w:rsidRPr="00153103" w:rsidRDefault="00153103" w:rsidP="00153103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153103" w:rsidRPr="00153103" w:rsidRDefault="009766D4" w:rsidP="009766D4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D2D15">
        <w:rPr>
          <w:rFonts w:ascii="Arial" w:eastAsiaTheme="minorHAnsi" w:hAnsi="Arial" w:cs="Arial"/>
          <w:b/>
          <w:lang w:eastAsia="en-US"/>
        </w:rPr>
        <w:t xml:space="preserve">6. </w:t>
      </w:r>
      <w:r w:rsidR="00153103" w:rsidRPr="00153103">
        <w:rPr>
          <w:rFonts w:ascii="Arial" w:eastAsiaTheme="minorHAnsi" w:hAnsi="Arial" w:cs="Arial"/>
          <w:b/>
          <w:lang w:eastAsia="en-US"/>
        </w:rPr>
        <w:t>Ładownica na magazynek do pistoletu Glock 17/19</w:t>
      </w:r>
    </w:p>
    <w:p w:rsidR="00153103" w:rsidRPr="00153103" w:rsidRDefault="00153103" w:rsidP="00153103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- kolor czarny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wykonana z wytrzymałej i wodoodpornej tkaniny syntetycznej, odpornej na uszkodzenia mechaniczne i działanie warunków atmosferycznych, użytkowanych w formacjach militarnych  (np. poliester powlekany pcv, nylon, itp.) o całkowitej grubości materiału nie mniejszej niż 3 mm.  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- wnętrze wykonane w sposób zapobiegający usterkom powłok ochronnych podczas wkładania i wyjmowania magazynka</w:t>
      </w:r>
    </w:p>
    <w:p w:rsidR="00153103" w:rsidRPr="00153103" w:rsidRDefault="00153103" w:rsidP="00153103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 xml:space="preserve">- przystosowana do noszenia na pasach głównych użytkowanych w Policji – (szerokość 50-55 mm, wzory pasów do wglądu u Zamawiającego), </w:t>
      </w:r>
    </w:p>
    <w:p w:rsidR="00153103" w:rsidRPr="00153103" w:rsidRDefault="00153103" w:rsidP="00153103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 w:rsidRPr="00153103">
        <w:rPr>
          <w:rFonts w:ascii="Arial" w:eastAsiaTheme="minorHAnsi" w:hAnsi="Arial" w:cs="Arial"/>
          <w:lang w:eastAsia="en-US"/>
        </w:rPr>
        <w:t>- zapinana na rzep oraz wzmocniony metalowy zatrzask (napę) przeznaczona                               do powszechnego stosowania dla asortymentu militarnego</w:t>
      </w:r>
    </w:p>
    <w:p w:rsidR="00153103" w:rsidRPr="00153103" w:rsidRDefault="00153103" w:rsidP="00153103">
      <w:pPr>
        <w:spacing w:after="200" w:line="276" w:lineRule="auto"/>
        <w:ind w:left="851" w:hanging="131"/>
        <w:contextualSpacing/>
        <w:jc w:val="both"/>
        <w:rPr>
          <w:rFonts w:ascii="Arial" w:eastAsiaTheme="minorHAnsi" w:hAnsi="Arial" w:cs="Arial"/>
          <w:lang w:eastAsia="en-US"/>
        </w:rPr>
      </w:pPr>
    </w:p>
    <w:p w:rsidR="00887F64" w:rsidRPr="006D2D15" w:rsidRDefault="00B454E1" w:rsidP="00887F64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6D2D15">
        <w:rPr>
          <w:rFonts w:ascii="Arial" w:hAnsi="Arial" w:cs="Arial"/>
          <w:b/>
          <w:bCs/>
        </w:rPr>
        <w:t>7</w:t>
      </w:r>
      <w:r w:rsidR="00887F64" w:rsidRPr="006D2D15">
        <w:rPr>
          <w:rFonts w:ascii="Arial" w:hAnsi="Arial" w:cs="Arial"/>
          <w:b/>
          <w:bCs/>
        </w:rPr>
        <w:t xml:space="preserve">. Oświadczam, że zgodnie z </w:t>
      </w:r>
      <w:r w:rsidR="00887F64" w:rsidRPr="006D2D15">
        <w:rPr>
          <w:rFonts w:ascii="Arial" w:hAnsi="Arial" w:cs="Arial"/>
          <w:bCs/>
        </w:rPr>
        <w:t>…………………………………………………</w:t>
      </w:r>
      <w:r w:rsidR="00887F64" w:rsidRPr="006D2D15">
        <w:rPr>
          <w:rFonts w:ascii="Arial" w:hAnsi="Arial" w:cs="Arial"/>
          <w:b/>
          <w:bCs/>
        </w:rPr>
        <w:t xml:space="preserve"> </w:t>
      </w:r>
      <w:r w:rsidR="00887F64" w:rsidRPr="006D2D15">
        <w:rPr>
          <w:rFonts w:ascii="Arial" w:hAnsi="Arial" w:cs="Arial"/>
          <w:bCs/>
          <w:sz w:val="16"/>
          <w:szCs w:val="16"/>
        </w:rPr>
        <w:t>/wskazać odpowiedni dokument,  z którego wynika prawo do reprezentacji Wykonawcy – KRS, CEIDG, pełnomocnictwo/</w:t>
      </w:r>
    </w:p>
    <w:p w:rsidR="00887F64" w:rsidRPr="006D2D15" w:rsidRDefault="00887F64" w:rsidP="00887F64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6D2D15">
        <w:rPr>
          <w:rFonts w:ascii="Arial" w:hAnsi="Arial" w:cs="Arial"/>
          <w:b/>
          <w:bCs/>
        </w:rPr>
        <w:t xml:space="preserve">     do reprezentacji Wykonawcy w postępowaniu, złożenia i podpisania oferty wraz</w:t>
      </w:r>
      <w:r w:rsidRPr="006D2D15">
        <w:rPr>
          <w:rFonts w:ascii="Arial" w:hAnsi="Arial" w:cs="Arial"/>
          <w:b/>
          <w:bCs/>
        </w:rPr>
        <w:br/>
        <w:t xml:space="preserve">z załącznikami uprawniony jest: </w:t>
      </w:r>
    </w:p>
    <w:p w:rsidR="00887F64" w:rsidRPr="006D2D15" w:rsidRDefault="00887F64" w:rsidP="00887F64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887F64" w:rsidRPr="006D2D15" w:rsidRDefault="00887F64" w:rsidP="00887F64">
      <w:pPr>
        <w:spacing w:line="276" w:lineRule="auto"/>
        <w:ind w:firstLine="284"/>
        <w:rPr>
          <w:rFonts w:ascii="Arial" w:hAnsi="Arial" w:cs="Arial"/>
          <w:i/>
          <w:iCs/>
          <w:sz w:val="16"/>
          <w:szCs w:val="16"/>
        </w:rPr>
      </w:pPr>
      <w:r w:rsidRPr="006D2D15">
        <w:rPr>
          <w:rFonts w:ascii="Arial" w:hAnsi="Arial" w:cs="Arial"/>
        </w:rPr>
        <w:t>………………………………………………….....................................................................................</w:t>
      </w:r>
    </w:p>
    <w:p w:rsidR="00887F64" w:rsidRPr="006D2D15" w:rsidRDefault="00887F64" w:rsidP="00887F64">
      <w:pPr>
        <w:spacing w:line="276" w:lineRule="auto"/>
        <w:jc w:val="center"/>
        <w:rPr>
          <w:rFonts w:ascii="Arial" w:hAnsi="Arial" w:cs="Arial"/>
          <w:b/>
          <w:bCs/>
        </w:rPr>
      </w:pPr>
      <w:r w:rsidRPr="006D2D15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6D2D15" w:rsidRDefault="006D2D15" w:rsidP="00887F64">
      <w:pPr>
        <w:spacing w:line="276" w:lineRule="auto"/>
        <w:rPr>
          <w:rFonts w:ascii="Arial" w:hAnsi="Arial" w:cs="Arial"/>
          <w:b/>
          <w:bCs/>
        </w:rPr>
      </w:pPr>
    </w:p>
    <w:p w:rsidR="006D2D15" w:rsidRDefault="006D2D15" w:rsidP="00887F64">
      <w:pPr>
        <w:spacing w:line="276" w:lineRule="auto"/>
        <w:rPr>
          <w:rFonts w:ascii="Arial" w:hAnsi="Arial" w:cs="Arial"/>
          <w:b/>
          <w:bCs/>
        </w:rPr>
      </w:pPr>
    </w:p>
    <w:p w:rsidR="00887F64" w:rsidRPr="006D2D15" w:rsidRDefault="00887F64" w:rsidP="00887F64">
      <w:pPr>
        <w:spacing w:line="276" w:lineRule="auto"/>
        <w:rPr>
          <w:rFonts w:ascii="Arial" w:hAnsi="Arial" w:cs="Arial"/>
          <w:b/>
          <w:bCs/>
        </w:rPr>
      </w:pPr>
      <w:r w:rsidRPr="006D2D15">
        <w:rPr>
          <w:rFonts w:ascii="Arial" w:hAnsi="Arial" w:cs="Arial"/>
          <w:b/>
          <w:bCs/>
        </w:rPr>
        <w:t xml:space="preserve">8. </w:t>
      </w:r>
      <w:r w:rsidRPr="006D2D15">
        <w:rPr>
          <w:rFonts w:ascii="Arial" w:hAnsi="Arial" w:cs="Arial"/>
          <w:b/>
        </w:rPr>
        <w:t>Oświadczam, że:</w:t>
      </w:r>
    </w:p>
    <w:p w:rsidR="00887F64" w:rsidRPr="006D2D15" w:rsidRDefault="00887F64" w:rsidP="00887F64">
      <w:pPr>
        <w:spacing w:line="276" w:lineRule="auto"/>
        <w:rPr>
          <w:rFonts w:ascii="Arial" w:hAnsi="Arial" w:cs="Arial"/>
        </w:rPr>
      </w:pPr>
      <w:r w:rsidRPr="006D2D15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887F64" w:rsidRPr="006D2D15" w:rsidRDefault="00887F64" w:rsidP="00887F64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6D2D15">
        <w:rPr>
          <w:rFonts w:ascii="Arial" w:hAnsi="Arial" w:cs="Arial"/>
        </w:rPr>
        <w:t xml:space="preserve"> </w:t>
      </w:r>
      <w:r w:rsidRPr="006D2D15">
        <w:rPr>
          <w:rFonts w:ascii="Arial" w:hAnsi="Arial" w:cs="Arial"/>
        </w:rPr>
        <w:tab/>
        <w:t>□ nie jest płatnikiem VAT</w:t>
      </w:r>
    </w:p>
    <w:p w:rsidR="00887F64" w:rsidRPr="006D2D15" w:rsidRDefault="00887F64" w:rsidP="00887F64">
      <w:pPr>
        <w:suppressAutoHyphens/>
        <w:spacing w:line="276" w:lineRule="auto"/>
        <w:jc w:val="both"/>
        <w:rPr>
          <w:rFonts w:ascii="Arial" w:hAnsi="Arial" w:cs="Arial"/>
        </w:rPr>
      </w:pPr>
    </w:p>
    <w:p w:rsidR="00887F64" w:rsidRPr="006D2D15" w:rsidRDefault="00887F64" w:rsidP="00887F64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6D2D15">
        <w:rPr>
          <w:rFonts w:ascii="Arial" w:hAnsi="Arial" w:cs="Arial"/>
          <w:b/>
          <w:lang w:eastAsia="ar-SA"/>
        </w:rPr>
        <w:t>9. Imię i nazwisko</w:t>
      </w:r>
      <w:r w:rsidRPr="006D2D15">
        <w:rPr>
          <w:rFonts w:ascii="Arial" w:hAnsi="Arial" w:cs="Arial"/>
          <w:lang w:eastAsia="ar-SA"/>
        </w:rPr>
        <w:t xml:space="preserve">, nr telefonu, fax. oraz e-mail osoby upoważnionej do kontaktów z Zamawiającym: </w:t>
      </w:r>
    </w:p>
    <w:p w:rsidR="00887F64" w:rsidRPr="006D2D15" w:rsidRDefault="00887F64" w:rsidP="00887F64">
      <w:pPr>
        <w:suppressAutoHyphens/>
        <w:spacing w:line="276" w:lineRule="auto"/>
        <w:ind w:left="284"/>
        <w:jc w:val="both"/>
        <w:rPr>
          <w:rFonts w:ascii="Arial" w:hAnsi="Arial" w:cs="Arial"/>
          <w:b/>
          <w:lang w:eastAsia="ar-SA"/>
        </w:rPr>
      </w:pPr>
    </w:p>
    <w:p w:rsidR="00887F64" w:rsidRPr="006D2D15" w:rsidRDefault="00887F64" w:rsidP="00887F64">
      <w:pPr>
        <w:suppressAutoHyphens/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 w:rsidRPr="006D2D15">
        <w:rPr>
          <w:rFonts w:ascii="Arial" w:hAnsi="Arial" w:cs="Arial"/>
          <w:b/>
          <w:lang w:eastAsia="ar-SA"/>
        </w:rPr>
        <w:t>………………………………………………………………………………………………………............</w:t>
      </w:r>
    </w:p>
    <w:p w:rsidR="00887F64" w:rsidRPr="006D2D15" w:rsidRDefault="00887F64" w:rsidP="00887F64">
      <w:pPr>
        <w:suppressAutoHyphens/>
        <w:spacing w:line="276" w:lineRule="auto"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887F64" w:rsidRPr="006D2D15" w:rsidRDefault="00887F64" w:rsidP="00887F64">
      <w:pPr>
        <w:suppressAutoHyphens/>
        <w:spacing w:line="276" w:lineRule="auto"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887F64" w:rsidRPr="006D2D15" w:rsidRDefault="00887F64" w:rsidP="00887F64">
      <w:pPr>
        <w:suppressAutoHyphens/>
        <w:spacing w:line="276" w:lineRule="auto"/>
        <w:jc w:val="both"/>
        <w:rPr>
          <w:rFonts w:ascii="Arial" w:eastAsia="Calibri" w:hAnsi="Arial" w:cs="Arial"/>
          <w:b/>
          <w:lang w:eastAsia="ar-SA"/>
        </w:rPr>
      </w:pPr>
      <w:r w:rsidRPr="006D2D15">
        <w:rPr>
          <w:rFonts w:ascii="Arial" w:hAnsi="Arial" w:cs="Arial"/>
          <w:b/>
          <w:lang w:eastAsia="ar-SA"/>
        </w:rPr>
        <w:t xml:space="preserve">10. /jeżeli dotyczy/ </w:t>
      </w:r>
      <w:r w:rsidRPr="006D2D15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5502"/>
      </w:tblGrid>
      <w:tr w:rsidR="00887F64" w:rsidRPr="006D2D15" w:rsidTr="00EC414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Pr="006D2D15" w:rsidRDefault="00887F64" w:rsidP="00EC41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6D2D15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Pr="006D2D15" w:rsidRDefault="00887F64" w:rsidP="00EC41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6D2D15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887F64" w:rsidRPr="006D2D15" w:rsidTr="00EC414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Pr="006D2D15" w:rsidRDefault="00887F64" w:rsidP="00EC41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887F64" w:rsidRPr="006D2D15" w:rsidRDefault="00887F64" w:rsidP="00EC41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Pr="006D2D15" w:rsidRDefault="00887F64" w:rsidP="00EC41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887F64" w:rsidRPr="006D2D15" w:rsidRDefault="00887F64" w:rsidP="00EC41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887F64" w:rsidRPr="006D2D15" w:rsidRDefault="00887F64" w:rsidP="00EC41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887F64" w:rsidRPr="006D2D15" w:rsidRDefault="00887F64" w:rsidP="00887F64">
      <w:pPr>
        <w:spacing w:line="276" w:lineRule="auto"/>
        <w:ind w:left="357" w:right="23"/>
        <w:jc w:val="both"/>
        <w:rPr>
          <w:rFonts w:ascii="Arial" w:hAnsi="Arial" w:cs="Arial"/>
        </w:rPr>
      </w:pPr>
    </w:p>
    <w:p w:rsidR="00887F64" w:rsidRPr="006D2D15" w:rsidRDefault="00887F64" w:rsidP="00887F64">
      <w:pPr>
        <w:spacing w:line="276" w:lineRule="auto"/>
        <w:ind w:left="360" w:right="23"/>
        <w:jc w:val="both"/>
        <w:rPr>
          <w:rFonts w:ascii="Arial" w:hAnsi="Arial" w:cs="Arial"/>
        </w:rPr>
      </w:pPr>
    </w:p>
    <w:p w:rsidR="00125CCE" w:rsidRPr="006D2D15" w:rsidRDefault="00125CCE" w:rsidP="00887F64">
      <w:pPr>
        <w:rPr>
          <w:rFonts w:ascii="Arial" w:hAnsi="Arial" w:cs="Arial"/>
        </w:rPr>
      </w:pPr>
      <w:bookmarkStart w:id="3" w:name="Product-description2"/>
      <w:bookmarkStart w:id="4" w:name="Product-bottom2"/>
      <w:bookmarkEnd w:id="3"/>
      <w:bookmarkEnd w:id="4"/>
    </w:p>
    <w:p w:rsidR="00125CCE" w:rsidRPr="006D2D15" w:rsidRDefault="00125CCE" w:rsidP="003078A8">
      <w:pPr>
        <w:rPr>
          <w:rFonts w:ascii="Arial" w:hAnsi="Arial" w:cs="Arial"/>
        </w:rPr>
      </w:pPr>
    </w:p>
    <w:p w:rsidR="00E909BA" w:rsidRPr="006D2D15" w:rsidRDefault="00E909BA" w:rsidP="003078A8">
      <w:pPr>
        <w:rPr>
          <w:rFonts w:ascii="Arial" w:hAnsi="Arial" w:cs="Arial"/>
        </w:rPr>
      </w:pPr>
    </w:p>
    <w:p w:rsidR="00E909BA" w:rsidRPr="006D2D15" w:rsidRDefault="00E909BA" w:rsidP="003078A8">
      <w:pPr>
        <w:rPr>
          <w:rFonts w:ascii="Arial" w:hAnsi="Arial" w:cs="Arial"/>
        </w:rPr>
      </w:pPr>
    </w:p>
    <w:p w:rsidR="00E909BA" w:rsidRPr="006D2D15" w:rsidRDefault="00E909BA" w:rsidP="003078A8">
      <w:pPr>
        <w:rPr>
          <w:rFonts w:ascii="Arial" w:hAnsi="Arial" w:cs="Arial"/>
        </w:rPr>
      </w:pPr>
    </w:p>
    <w:p w:rsidR="00E909BA" w:rsidRPr="006D2D15" w:rsidRDefault="00E909BA" w:rsidP="003078A8">
      <w:pPr>
        <w:rPr>
          <w:rFonts w:ascii="Arial" w:hAnsi="Arial" w:cs="Arial"/>
        </w:rPr>
      </w:pPr>
    </w:p>
    <w:p w:rsidR="00E909BA" w:rsidRPr="006D2D15" w:rsidRDefault="00E909BA" w:rsidP="003078A8">
      <w:pPr>
        <w:rPr>
          <w:rFonts w:ascii="Arial" w:hAnsi="Arial" w:cs="Arial"/>
        </w:rPr>
      </w:pPr>
    </w:p>
    <w:p w:rsidR="003078A8" w:rsidRPr="006D2D15" w:rsidRDefault="003078A8" w:rsidP="00812598">
      <w:pPr>
        <w:spacing w:line="360" w:lineRule="auto"/>
        <w:ind w:right="-567"/>
        <w:rPr>
          <w:rFonts w:ascii="Arial" w:hAnsi="Arial" w:cs="Arial"/>
        </w:rPr>
      </w:pPr>
    </w:p>
    <w:p w:rsidR="002536DC" w:rsidRPr="006D2D15" w:rsidRDefault="002536DC" w:rsidP="00812598">
      <w:pPr>
        <w:spacing w:line="360" w:lineRule="auto"/>
        <w:ind w:right="-567"/>
        <w:rPr>
          <w:rFonts w:ascii="Arial" w:hAnsi="Arial" w:cs="Arial"/>
        </w:rPr>
      </w:pPr>
    </w:p>
    <w:p w:rsidR="002536DC" w:rsidRPr="006D2D15" w:rsidRDefault="002536DC" w:rsidP="00812598">
      <w:pPr>
        <w:spacing w:line="360" w:lineRule="auto"/>
        <w:ind w:right="-567"/>
        <w:rPr>
          <w:rFonts w:ascii="Arial" w:hAnsi="Arial" w:cs="Arial"/>
        </w:rPr>
      </w:pPr>
    </w:p>
    <w:p w:rsidR="002536DC" w:rsidRPr="006D2D15" w:rsidRDefault="002536DC" w:rsidP="00812598">
      <w:pPr>
        <w:spacing w:line="360" w:lineRule="auto"/>
        <w:ind w:right="-567"/>
        <w:rPr>
          <w:rFonts w:ascii="Arial" w:hAnsi="Arial" w:cs="Arial"/>
        </w:rPr>
      </w:pPr>
    </w:p>
    <w:p w:rsidR="002536DC" w:rsidRPr="006D2D15" w:rsidRDefault="002536DC" w:rsidP="00812598">
      <w:pPr>
        <w:spacing w:line="360" w:lineRule="auto"/>
        <w:ind w:right="-567"/>
        <w:rPr>
          <w:rFonts w:ascii="Arial" w:hAnsi="Arial" w:cs="Arial"/>
        </w:rPr>
      </w:pPr>
    </w:p>
    <w:p w:rsidR="003078A8" w:rsidRPr="006D2D15" w:rsidRDefault="003078A8" w:rsidP="00812598">
      <w:pPr>
        <w:spacing w:line="360" w:lineRule="auto"/>
        <w:ind w:right="-567"/>
        <w:rPr>
          <w:rFonts w:ascii="Arial" w:hAnsi="Arial" w:cs="Arial"/>
        </w:rPr>
      </w:pPr>
    </w:p>
    <w:p w:rsidR="003078A8" w:rsidRPr="006D2D15" w:rsidRDefault="003078A8" w:rsidP="00812598">
      <w:pPr>
        <w:spacing w:line="360" w:lineRule="auto"/>
        <w:ind w:right="-567"/>
        <w:rPr>
          <w:rFonts w:ascii="Arial" w:hAnsi="Arial" w:cs="Arial"/>
        </w:rPr>
      </w:pPr>
    </w:p>
    <w:p w:rsidR="003078A8" w:rsidRPr="006D2D15" w:rsidRDefault="003078A8" w:rsidP="00812598">
      <w:pPr>
        <w:spacing w:line="360" w:lineRule="auto"/>
        <w:ind w:right="-567"/>
        <w:rPr>
          <w:rFonts w:ascii="Arial" w:hAnsi="Arial" w:cs="Arial"/>
        </w:rPr>
      </w:pPr>
    </w:p>
    <w:p w:rsidR="003078A8" w:rsidRPr="006D2D15" w:rsidRDefault="003078A8" w:rsidP="00812598">
      <w:pPr>
        <w:spacing w:line="360" w:lineRule="auto"/>
        <w:ind w:right="-567"/>
        <w:rPr>
          <w:rFonts w:ascii="Arial" w:hAnsi="Arial" w:cs="Arial"/>
        </w:rPr>
      </w:pPr>
    </w:p>
    <w:p w:rsidR="003078A8" w:rsidRPr="006D2D15" w:rsidRDefault="003078A8" w:rsidP="003078A8">
      <w:pPr>
        <w:jc w:val="right"/>
        <w:rPr>
          <w:rFonts w:ascii="Arial" w:hAnsi="Arial" w:cs="Arial"/>
        </w:rPr>
      </w:pPr>
    </w:p>
    <w:sectPr w:rsidR="003078A8" w:rsidRPr="006D2D15" w:rsidSect="00887F6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D4" w:rsidRDefault="009766D4" w:rsidP="009766D4">
      <w:r>
        <w:separator/>
      </w:r>
    </w:p>
  </w:endnote>
  <w:endnote w:type="continuationSeparator" w:id="0">
    <w:p w:rsidR="009766D4" w:rsidRDefault="009766D4" w:rsidP="0097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D4" w:rsidRDefault="009766D4" w:rsidP="009766D4">
      <w:r>
        <w:separator/>
      </w:r>
    </w:p>
  </w:footnote>
  <w:footnote w:type="continuationSeparator" w:id="0">
    <w:p w:rsidR="009766D4" w:rsidRDefault="009766D4" w:rsidP="0097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8E5940"/>
    <w:multiLevelType w:val="hybridMultilevel"/>
    <w:tmpl w:val="4CB8B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B41A1"/>
    <w:multiLevelType w:val="hybridMultilevel"/>
    <w:tmpl w:val="F4DE6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11635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D4"/>
    <w:multiLevelType w:val="hybridMultilevel"/>
    <w:tmpl w:val="D71A7C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9A05ED0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A4220"/>
    <w:multiLevelType w:val="hybridMultilevel"/>
    <w:tmpl w:val="18C8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E7F56"/>
    <w:multiLevelType w:val="hybridMultilevel"/>
    <w:tmpl w:val="9CEC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9"/>
  </w:num>
  <w:num w:numId="5">
    <w:abstractNumId w:val="8"/>
  </w:num>
  <w:num w:numId="6">
    <w:abstractNumId w:val="7"/>
    <w:lvlOverride w:ilvl="0">
      <w:lvl w:ilvl="0">
        <w:numFmt w:val="lowerLetter"/>
        <w:lvlText w:val="%1."/>
        <w:lvlJc w:val="left"/>
      </w:lvl>
    </w:lvlOverride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20"/>
  </w:num>
  <w:num w:numId="12">
    <w:abstractNumId w:val="18"/>
  </w:num>
  <w:num w:numId="13">
    <w:abstractNumId w:val="16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22"/>
  </w:num>
  <w:num w:numId="22">
    <w:abstractNumId w:val="10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34D"/>
    <w:rsid w:val="0000389F"/>
    <w:rsid w:val="00051965"/>
    <w:rsid w:val="000C5DAE"/>
    <w:rsid w:val="000D2E36"/>
    <w:rsid w:val="00125CCE"/>
    <w:rsid w:val="00153103"/>
    <w:rsid w:val="002007A8"/>
    <w:rsid w:val="00204D78"/>
    <w:rsid w:val="002167D5"/>
    <w:rsid w:val="002536DC"/>
    <w:rsid w:val="002674D7"/>
    <w:rsid w:val="002844F7"/>
    <w:rsid w:val="00291147"/>
    <w:rsid w:val="002B0D96"/>
    <w:rsid w:val="002F3546"/>
    <w:rsid w:val="003078A8"/>
    <w:rsid w:val="00332B2D"/>
    <w:rsid w:val="00354DE1"/>
    <w:rsid w:val="00366FAF"/>
    <w:rsid w:val="00370231"/>
    <w:rsid w:val="003918A2"/>
    <w:rsid w:val="00453A9E"/>
    <w:rsid w:val="00457487"/>
    <w:rsid w:val="00510CBA"/>
    <w:rsid w:val="0055134D"/>
    <w:rsid w:val="005F480B"/>
    <w:rsid w:val="00686292"/>
    <w:rsid w:val="006D2D15"/>
    <w:rsid w:val="007361B6"/>
    <w:rsid w:val="007F10B6"/>
    <w:rsid w:val="00801D95"/>
    <w:rsid w:val="00812598"/>
    <w:rsid w:val="00887F64"/>
    <w:rsid w:val="008C5363"/>
    <w:rsid w:val="00925294"/>
    <w:rsid w:val="009766D4"/>
    <w:rsid w:val="009A2A75"/>
    <w:rsid w:val="009E0AA5"/>
    <w:rsid w:val="00A05839"/>
    <w:rsid w:val="00A90D9E"/>
    <w:rsid w:val="00AF5EF9"/>
    <w:rsid w:val="00B44457"/>
    <w:rsid w:val="00B454E1"/>
    <w:rsid w:val="00B623AD"/>
    <w:rsid w:val="00C2533F"/>
    <w:rsid w:val="00D01242"/>
    <w:rsid w:val="00D43604"/>
    <w:rsid w:val="00D9506D"/>
    <w:rsid w:val="00DA1637"/>
    <w:rsid w:val="00DD772B"/>
    <w:rsid w:val="00E471D8"/>
    <w:rsid w:val="00E909BA"/>
    <w:rsid w:val="00EC125B"/>
    <w:rsid w:val="00EE0E7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337-6401-4D21-A72F-4791F4C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887F64"/>
    <w:rPr>
      <w:b/>
      <w:bCs/>
    </w:rPr>
  </w:style>
  <w:style w:type="table" w:styleId="Tabela-Siatka">
    <w:name w:val="Table Grid"/>
    <w:basedOn w:val="Standardowy"/>
    <w:uiPriority w:val="39"/>
    <w:rsid w:val="0015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6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6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6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6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9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9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9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2475-429E-42AC-841B-60308B1F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37</cp:revision>
  <cp:lastPrinted>2021-07-28T10:21:00Z</cp:lastPrinted>
  <dcterms:created xsi:type="dcterms:W3CDTF">2019-01-14T08:17:00Z</dcterms:created>
  <dcterms:modified xsi:type="dcterms:W3CDTF">2022-07-28T07:05:00Z</dcterms:modified>
</cp:coreProperties>
</file>