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329E46B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AB18B0">
        <w:rPr>
          <w:rFonts w:ascii="Arial" w:hAnsi="Arial" w:cs="Arial"/>
          <w:b/>
          <w:sz w:val="20"/>
          <w:szCs w:val="20"/>
        </w:rPr>
        <w:t>8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WMT-WMT-ITW-IMIP</w:t>
      </w:r>
      <w:r w:rsidRPr="000056C1">
        <w:rPr>
          <w:rFonts w:ascii="Arial" w:hAnsi="Arial" w:cs="Arial"/>
          <w:sz w:val="20"/>
          <w:szCs w:val="20"/>
        </w:rPr>
        <w:t xml:space="preserve"> w trybie p</w:t>
      </w:r>
      <w:r w:rsidR="00723B67" w:rsidRPr="000056C1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0C12091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B2767E" w:rsidRPr="000056C1">
        <w:rPr>
          <w:rFonts w:ascii="Arial" w:hAnsi="Arial" w:cs="Arial"/>
          <w:b/>
          <w:bCs/>
        </w:rPr>
        <w:t>Dostaw</w:t>
      </w:r>
      <w:r w:rsidR="00723B67" w:rsidRPr="000056C1">
        <w:rPr>
          <w:rFonts w:ascii="Arial" w:hAnsi="Arial" w:cs="Arial"/>
          <w:b/>
          <w:bCs/>
        </w:rPr>
        <w:t>ę</w:t>
      </w:r>
      <w:r w:rsidR="00B2767E" w:rsidRPr="000056C1">
        <w:rPr>
          <w:rFonts w:ascii="Arial" w:hAnsi="Arial" w:cs="Arial"/>
          <w:b/>
          <w:bCs/>
        </w:rPr>
        <w:t xml:space="preserve"> </w:t>
      </w:r>
      <w:bookmarkEnd w:id="0"/>
      <w:bookmarkEnd w:id="1"/>
      <w:r w:rsidR="00723B67" w:rsidRPr="000056C1">
        <w:rPr>
          <w:rFonts w:ascii="Arial" w:hAnsi="Arial" w:cs="Arial"/>
          <w:b/>
        </w:rPr>
        <w:t>sprzętu komputerowego na potrzeby Wydziału Mechanicznego Technologicznego Politechniki Warszawskiej”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94752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 zamówienia</w:t>
      </w: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C783FC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C32B09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FAD9D20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271894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8AD1D0D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736F946D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457D4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2 zamówienia</w:t>
      </w:r>
    </w:p>
    <w:p w14:paraId="727A3BA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64F552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819659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271B97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FE5AC2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9093E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2BF5114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963D5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EBBFA9C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C8A21D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6D327E" w14:textId="762D08B4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8B3DB87" w14:textId="66F99771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33BC3F" w14:textId="77777777" w:rsidR="006301F6" w:rsidRPr="000056C1" w:rsidRDefault="006301F6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7295F991" w14:textId="77777777" w:rsidR="00B016BB" w:rsidRPr="000056C1" w:rsidRDefault="00B016BB" w:rsidP="00B016BB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E941BF2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3 zamówienia</w:t>
      </w:r>
    </w:p>
    <w:p w14:paraId="1300FEE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83F1A9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EAE6D3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29A5DE55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B4F26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68EF66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58FDF61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B795FC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5C69C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3653B7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B36DAB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12C8D9D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58D1C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4 zamówienia</w:t>
      </w:r>
    </w:p>
    <w:p w14:paraId="7074E1F6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F0D81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26F071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4E30E1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5A08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BBD5B0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A59C14E" w14:textId="2956E75A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0056C1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0056C1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59BC2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D9416CF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153BD99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272BC7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FD474C0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8FF37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5 zamówienia</w:t>
      </w:r>
    </w:p>
    <w:p w14:paraId="717C1709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08CA94F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480B0C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39DCB2E9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62C86FA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3E715AA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DAF767C" w14:textId="4737EF3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F614744" w14:textId="2BC96978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8DFFD5A" w14:textId="77777777" w:rsidR="006301F6" w:rsidRPr="000056C1" w:rsidRDefault="006301F6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1F7DBD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lastRenderedPageBreak/>
        <w:t>termin dostawy krótszy niż wymagany (D)</w:t>
      </w:r>
    </w:p>
    <w:p w14:paraId="1CB97C6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6B4C3F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7BAD13F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FA05A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6 zamówienia</w:t>
      </w:r>
    </w:p>
    <w:p w14:paraId="26B882A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0F7850F4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C65AC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7595A90F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09838EB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1706326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3C7ACC5" w14:textId="1EC6CCE4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</w:t>
      </w:r>
      <w:r w:rsidR="00365F0D" w:rsidRPr="000056C1">
        <w:rPr>
          <w:rFonts w:ascii="Arial" w:hAnsi="Arial" w:cs="Arial"/>
          <w:b/>
          <w:bCs/>
          <w:sz w:val="20"/>
        </w:rPr>
        <w:t>36</w:t>
      </w:r>
      <w:r w:rsidRPr="000056C1">
        <w:rPr>
          <w:rFonts w:ascii="Arial" w:hAnsi="Arial" w:cs="Arial"/>
          <w:b/>
          <w:bCs/>
          <w:sz w:val="20"/>
        </w:rPr>
        <w:t xml:space="preserve"> miesi</w:t>
      </w:r>
      <w:r w:rsidR="00365F0D" w:rsidRPr="000056C1">
        <w:rPr>
          <w:rFonts w:ascii="Arial" w:hAnsi="Arial" w:cs="Arial"/>
          <w:b/>
          <w:bCs/>
          <w:sz w:val="20"/>
        </w:rPr>
        <w:t>ęcy</w:t>
      </w:r>
      <w:r w:rsidRPr="000056C1">
        <w:rPr>
          <w:rFonts w:ascii="Arial" w:hAnsi="Arial" w:cs="Arial"/>
          <w:sz w:val="20"/>
        </w:rPr>
        <w:t xml:space="preserve">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E3BF33B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CEF0D5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59DF22C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3FCFF244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6144CDF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9D9089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7 zamówienia</w:t>
      </w:r>
    </w:p>
    <w:p w14:paraId="62BEA68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470712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5CF48A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A1E35A4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43FC9072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4B3E4446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ECE099F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153EA96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B5B3D74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51777C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8DF25F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77850FC1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BA623D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8 zamówienia</w:t>
      </w:r>
    </w:p>
    <w:p w14:paraId="7757933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5B711F2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386C0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0E94E671" w14:textId="740760F3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A1F42C3" w14:textId="77777777" w:rsidR="006301F6" w:rsidRPr="000056C1" w:rsidRDefault="006301F6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14:paraId="015942BD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lastRenderedPageBreak/>
        <w:t>DŁUGOŚĆ GWARANCJI PONAD WYMAGANY OKRES (G)</w:t>
      </w:r>
    </w:p>
    <w:p w14:paraId="5861FD4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423ED54D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F89D2F8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6F78C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0079D19A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B97EDEC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3031725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</w:p>
    <w:p w14:paraId="289BAA8E" w14:textId="77777777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9 zamówienia</w:t>
      </w:r>
    </w:p>
    <w:p w14:paraId="76EAC155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2707D01E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C7DAA6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1B1C04A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1CEB0EF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00AA48EB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FBC0669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B4EB5FA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65A7EFE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6AB5C5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E8F2E2E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061C3BF4" w14:textId="35EB8470" w:rsidR="00FD5404" w:rsidRPr="000056C1" w:rsidRDefault="00FD540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3103C3F" w14:textId="04924C69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10 zamówienia</w:t>
      </w:r>
    </w:p>
    <w:p w14:paraId="20E3EBDE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2DC793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233475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44A0418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2FF77EB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2DA846F7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BB74E58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454CED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7A4FA77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F295CF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0DFDF8B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27447B7B" w14:textId="7C510FAC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33BB6" w14:textId="5EA68344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06B2DA" w14:textId="77777777" w:rsidR="006301F6" w:rsidRPr="000056C1" w:rsidRDefault="006301F6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DCF89" w14:textId="78216C82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lastRenderedPageBreak/>
        <w:t>Część 11 zamówienia</w:t>
      </w:r>
    </w:p>
    <w:p w14:paraId="1D5F8F1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76003FE9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2A0CB74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6DA9D3B7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272C04A0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5EBA4351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2AB5686C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73C397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50232EDA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70C9477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4C7C478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3E3E1557" w14:textId="6EC58B09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4CA72C" w14:textId="4A6EEA1B" w:rsidR="00B016BB" w:rsidRPr="000056C1" w:rsidRDefault="00B016BB" w:rsidP="00B016BB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056C1">
        <w:rPr>
          <w:rFonts w:ascii="Arial" w:hAnsi="Arial" w:cs="Arial"/>
          <w:b/>
          <w:bCs/>
          <w:kern w:val="32"/>
        </w:rPr>
        <w:t>Część 12 zamówienia</w:t>
      </w:r>
    </w:p>
    <w:p w14:paraId="58B604D8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59E4C5B5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19888" w14:textId="77777777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...........................................zł</w:t>
      </w:r>
    </w:p>
    <w:p w14:paraId="5EC562D6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556D85E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</w:rPr>
        <w:t>DŁUGOŚĆ GWARANCJI PONAD WYMAGANY OKRES (G)</w:t>
      </w:r>
    </w:p>
    <w:p w14:paraId="65B5F648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0B6176E" w14:textId="77777777" w:rsidR="00B016BB" w:rsidRPr="000056C1" w:rsidRDefault="00B016BB" w:rsidP="00B016BB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56C1">
        <w:rPr>
          <w:rFonts w:ascii="Arial" w:hAnsi="Arial" w:cs="Arial"/>
          <w:caps/>
          <w:sz w:val="20"/>
        </w:rPr>
        <w:t xml:space="preserve">OFERUJEMY gwarancję </w:t>
      </w:r>
      <w:r w:rsidRPr="000056C1">
        <w:rPr>
          <w:rFonts w:ascii="Arial" w:hAnsi="Arial" w:cs="Arial"/>
          <w:sz w:val="20"/>
        </w:rPr>
        <w:t>o</w:t>
      </w:r>
      <w:r w:rsidRPr="000056C1">
        <w:rPr>
          <w:rFonts w:ascii="Arial" w:hAnsi="Arial" w:cs="Arial"/>
          <w:caps/>
          <w:sz w:val="20"/>
        </w:rPr>
        <w:t xml:space="preserve"> .......... </w:t>
      </w:r>
      <w:r w:rsidRPr="000056C1">
        <w:rPr>
          <w:rFonts w:ascii="Arial" w:hAnsi="Arial" w:cs="Arial"/>
          <w:sz w:val="20"/>
        </w:rPr>
        <w:t xml:space="preserve">rok/ lata ponad wymagany okres, tj. 24 miesiące </w:t>
      </w:r>
      <w:r w:rsidRPr="000056C1">
        <w:rPr>
          <w:rFonts w:ascii="Arial" w:hAnsi="Arial" w:cs="Arial"/>
          <w:sz w:val="20"/>
          <w:szCs w:val="20"/>
          <w:lang w:eastAsia="pl-PL"/>
        </w:rPr>
        <w:t>(niepotrzebne skreślić)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4AD8053" w14:textId="77777777" w:rsidR="00B016BB" w:rsidRPr="000056C1" w:rsidRDefault="00B016BB" w:rsidP="00B016B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F20ADD1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caps/>
          <w:sz w:val="20"/>
        </w:rPr>
        <w:t>termin dostawy krótszy niż wymagany (D)</w:t>
      </w:r>
    </w:p>
    <w:p w14:paraId="23B91793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0ECA2491" w14:textId="77777777" w:rsidR="00B016BB" w:rsidRPr="000056C1" w:rsidRDefault="00B016BB" w:rsidP="00B016BB">
      <w:pPr>
        <w:pStyle w:val="Akapitzlist"/>
        <w:spacing w:before="240" w:after="24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0056C1">
        <w:rPr>
          <w:rFonts w:ascii="Arial" w:hAnsi="Arial" w:cs="Arial"/>
          <w:caps/>
          <w:sz w:val="20"/>
        </w:rPr>
        <w:t>Zapeniamy</w:t>
      </w:r>
      <w:r w:rsidRPr="000056C1">
        <w:rPr>
          <w:rFonts w:ascii="Arial" w:hAnsi="Arial" w:cs="Arial"/>
          <w:b/>
          <w:bCs/>
          <w:caps/>
          <w:sz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CZAS DOSTAWY krótszy o co najmniej ……… tydzień/ tygodnie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niż określony przez Zamawiającego, tj. 28 dni (niepotrzebne skreślić).</w:t>
      </w:r>
    </w:p>
    <w:p w14:paraId="58B6EACA" w14:textId="77777777" w:rsidR="00B016BB" w:rsidRPr="000056C1" w:rsidRDefault="00B016BB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58A00A9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C95309" w:rsidRPr="000056C1">
        <w:rPr>
          <w:rFonts w:ascii="Arial" w:hAnsi="Arial" w:cs="Arial"/>
          <w:sz w:val="20"/>
          <w:szCs w:val="20"/>
          <w:lang w:eastAsia="pl-PL"/>
        </w:rPr>
        <w:t xml:space="preserve"> Na dowód czego załączam </w:t>
      </w:r>
      <w:r w:rsidR="00C95309" w:rsidRPr="000056C1">
        <w:rPr>
          <w:rFonts w:ascii="Arial" w:hAnsi="Arial" w:cs="Arial"/>
          <w:sz w:val="20"/>
          <w:szCs w:val="20"/>
        </w:rPr>
        <w:t>szczegółowy opis techniczny oferowan</w:t>
      </w:r>
      <w:r w:rsidR="00205D25" w:rsidRPr="000056C1">
        <w:rPr>
          <w:rFonts w:ascii="Arial" w:hAnsi="Arial" w:cs="Arial"/>
          <w:sz w:val="20"/>
          <w:szCs w:val="20"/>
        </w:rPr>
        <w:t>ych</w:t>
      </w:r>
      <w:r w:rsidR="00C95309" w:rsidRPr="000056C1">
        <w:rPr>
          <w:rFonts w:ascii="Arial" w:hAnsi="Arial" w:cs="Arial"/>
          <w:sz w:val="20"/>
          <w:szCs w:val="20"/>
        </w:rPr>
        <w:t xml:space="preserve"> przedmiot</w:t>
      </w:r>
      <w:r w:rsidR="00205D25" w:rsidRPr="000056C1">
        <w:rPr>
          <w:rFonts w:ascii="Arial" w:hAnsi="Arial" w:cs="Arial"/>
          <w:sz w:val="20"/>
          <w:szCs w:val="20"/>
        </w:rPr>
        <w:t>ów</w:t>
      </w:r>
      <w:r w:rsidR="00C95309" w:rsidRPr="000056C1">
        <w:rPr>
          <w:rFonts w:ascii="Arial" w:hAnsi="Arial" w:cs="Arial"/>
          <w:sz w:val="20"/>
          <w:szCs w:val="20"/>
        </w:rPr>
        <w:t xml:space="preserve"> zamówienia.</w:t>
      </w:r>
    </w:p>
    <w:p w14:paraId="0282D002" w14:textId="4BF973C9" w:rsidR="006C5495" w:rsidRPr="000056C1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B18B0">
        <w:rPr>
          <w:rFonts w:ascii="Arial" w:hAnsi="Arial" w:cs="Arial"/>
          <w:sz w:val="20"/>
          <w:szCs w:val="20"/>
          <w:highlight w:val="yellow"/>
          <w:lang w:eastAsia="pl-PL"/>
        </w:rPr>
        <w:t>Oświadczam, że zrealizuję zamówienie w terminie wskazanym w SWZ tj</w:t>
      </w:r>
      <w:r w:rsidR="000E32BF" w:rsidRPr="00AB18B0">
        <w:rPr>
          <w:rFonts w:ascii="Arial" w:hAnsi="Arial" w:cs="Arial"/>
          <w:sz w:val="20"/>
          <w:szCs w:val="20"/>
          <w:highlight w:val="yellow"/>
          <w:lang w:eastAsia="pl-PL"/>
        </w:rPr>
        <w:t>.:</w:t>
      </w:r>
      <w:r w:rsidR="00167E36" w:rsidRPr="00AB18B0">
        <w:rPr>
          <w:rFonts w:ascii="Arial" w:hAnsi="Arial" w:cs="Arial"/>
          <w:sz w:val="20"/>
          <w:szCs w:val="20"/>
          <w:highlight w:val="yellow"/>
          <w:lang w:eastAsia="pl-PL"/>
        </w:rPr>
        <w:t xml:space="preserve"> </w:t>
      </w:r>
      <w:r w:rsidR="000E32BF" w:rsidRPr="00AB18B0">
        <w:rPr>
          <w:rFonts w:ascii="Arial" w:hAnsi="Arial" w:cs="Arial"/>
          <w:sz w:val="20"/>
          <w:szCs w:val="20"/>
          <w:highlight w:val="yellow"/>
          <w:lang w:eastAsia="pl-PL"/>
        </w:rPr>
        <w:t>21 dni od dnia zawarcia</w:t>
      </w:r>
      <w:r w:rsidR="00FD5404" w:rsidRPr="00AB18B0">
        <w:rPr>
          <w:rFonts w:ascii="Arial" w:hAnsi="Arial" w:cs="Arial"/>
          <w:sz w:val="20"/>
          <w:szCs w:val="20"/>
          <w:highlight w:val="yellow"/>
          <w:lang w:eastAsia="pl-PL"/>
        </w:rPr>
        <w:t xml:space="preserve"> umowy</w:t>
      </w:r>
      <w:r w:rsidR="00FD5404" w:rsidRPr="000056C1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lastRenderedPageBreak/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4E84055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AB18B0">
      <w:rPr>
        <w:rFonts w:ascii="Arial" w:hAnsi="Arial" w:cs="Arial"/>
        <w:b/>
        <w:sz w:val="18"/>
        <w:szCs w:val="18"/>
      </w:rPr>
      <w:t>8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_WMT-WMT-ITW-IMIP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D35370B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AB18B0">
      <w:rPr>
        <w:rFonts w:ascii="Arial" w:hAnsi="Arial" w:cs="Arial"/>
        <w:b/>
        <w:sz w:val="18"/>
        <w:szCs w:val="18"/>
      </w:rPr>
      <w:t>8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MT-WMT-ITW-IMIP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143D22"/>
    <w:rsid w:val="00167E36"/>
    <w:rsid w:val="00205D25"/>
    <w:rsid w:val="002177DC"/>
    <w:rsid w:val="002776F0"/>
    <w:rsid w:val="002C4BBA"/>
    <w:rsid w:val="002F4E59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3606"/>
    <w:rsid w:val="007D0442"/>
    <w:rsid w:val="008455C7"/>
    <w:rsid w:val="0087005E"/>
    <w:rsid w:val="00896366"/>
    <w:rsid w:val="008B4353"/>
    <w:rsid w:val="008D2402"/>
    <w:rsid w:val="00906341"/>
    <w:rsid w:val="00954376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26</cp:revision>
  <dcterms:created xsi:type="dcterms:W3CDTF">2021-11-02T09:16:00Z</dcterms:created>
  <dcterms:modified xsi:type="dcterms:W3CDTF">2023-05-24T11:33:00Z</dcterms:modified>
</cp:coreProperties>
</file>