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6065A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603518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615E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615EC">
              <w:rPr>
                <w:rFonts w:eastAsia="Times New Roman"/>
                <w:sz w:val="22"/>
                <w:lang w:eastAsia="pl-PL"/>
              </w:rPr>
              <w:t>30</w:t>
            </w:r>
            <w:r w:rsidR="00282C3E">
              <w:rPr>
                <w:rFonts w:eastAsia="Times New Roman"/>
                <w:sz w:val="22"/>
                <w:lang w:eastAsia="pl-PL"/>
              </w:rPr>
              <w:t xml:space="preserve"> września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3B473C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282C3E">
        <w:rPr>
          <w:rFonts w:eastAsia="Times New Roman"/>
          <w:sz w:val="20"/>
          <w:szCs w:val="20"/>
          <w:lang w:eastAsia="pl-PL"/>
        </w:rPr>
        <w:t>40</w:t>
      </w:r>
      <w:r>
        <w:rPr>
          <w:rFonts w:eastAsia="Times New Roman"/>
          <w:sz w:val="20"/>
          <w:szCs w:val="20"/>
          <w:lang w:eastAsia="pl-PL"/>
        </w:rPr>
        <w:t>.</w:t>
      </w:r>
      <w:r w:rsidR="008E1002">
        <w:rPr>
          <w:rFonts w:eastAsia="Times New Roman"/>
          <w:sz w:val="20"/>
          <w:szCs w:val="20"/>
          <w:lang w:eastAsia="pl-PL"/>
        </w:rPr>
        <w:t>S</w:t>
      </w:r>
      <w:r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1104DC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 xml:space="preserve">, że w postępowaniu prowadzonym w trybie podstawowym bez negocjacji na </w:t>
      </w:r>
      <w:r w:rsidR="008E1002" w:rsidRPr="008E1002">
        <w:rPr>
          <w:rFonts w:eastAsia="Times New Roman"/>
          <w:b/>
          <w:sz w:val="22"/>
          <w:lang w:eastAsia="pl-PL"/>
        </w:rPr>
        <w:t xml:space="preserve">DOSTAWĘ OPON </w:t>
      </w:r>
      <w:r w:rsidR="00282C3E">
        <w:rPr>
          <w:rFonts w:eastAsia="Times New Roman"/>
          <w:b/>
          <w:sz w:val="22"/>
          <w:lang w:eastAsia="pl-PL"/>
        </w:rPr>
        <w:t>ZIMOWYCH</w:t>
      </w:r>
      <w:r w:rsidR="008E1002" w:rsidRPr="008E1002">
        <w:rPr>
          <w:rFonts w:eastAsia="Times New Roman"/>
          <w:b/>
          <w:sz w:val="22"/>
          <w:lang w:eastAsia="pl-PL"/>
        </w:rPr>
        <w:t xml:space="preserve"> SAMOCHODOWYCH RÓŻNYCH ROZMIARÓW </w:t>
      </w:r>
      <w:r w:rsidR="006F53C3" w:rsidRPr="006F53C3">
        <w:rPr>
          <w:rFonts w:eastAsia="Times New Roman"/>
          <w:b/>
          <w:sz w:val="22"/>
          <w:lang w:eastAsia="pl-PL"/>
        </w:rPr>
        <w:t xml:space="preserve">(postępowanie nr </w:t>
      </w:r>
      <w:r w:rsidR="00282C3E">
        <w:rPr>
          <w:rFonts w:eastAsia="Times New Roman"/>
          <w:b/>
          <w:sz w:val="22"/>
          <w:lang w:eastAsia="pl-PL"/>
        </w:rPr>
        <w:t>40</w:t>
      </w:r>
      <w:r w:rsidR="008E1002">
        <w:rPr>
          <w:rFonts w:eastAsia="Times New Roman"/>
          <w:b/>
          <w:sz w:val="22"/>
          <w:lang w:eastAsia="pl-PL"/>
        </w:rPr>
        <w:t>/S/22</w:t>
      </w:r>
      <w:r w:rsidR="006F53C3" w:rsidRPr="006F53C3">
        <w:rPr>
          <w:rFonts w:eastAsia="Times New Roman"/>
          <w:b/>
          <w:sz w:val="22"/>
          <w:lang w:eastAsia="pl-PL"/>
        </w:rPr>
        <w:t>)</w:t>
      </w:r>
      <w:r w:rsidR="006F53C3">
        <w:rPr>
          <w:rFonts w:eastAsia="Times New Roman"/>
          <w:b/>
          <w:sz w:val="22"/>
          <w:lang w:eastAsia="pl-PL"/>
        </w:rPr>
        <w:t xml:space="preserve"> </w:t>
      </w:r>
      <w:r w:rsidR="006F53C3">
        <w:rPr>
          <w:rFonts w:eastAsia="Times New Roman"/>
          <w:sz w:val="22"/>
          <w:lang w:eastAsia="pl-PL"/>
        </w:rPr>
        <w:t>jako najkorzystniejsza została wybrana oferta</w:t>
      </w:r>
      <w:r>
        <w:rPr>
          <w:rFonts w:eastAsia="Times New Roman"/>
          <w:sz w:val="22"/>
          <w:lang w:eastAsia="pl-PL"/>
        </w:rPr>
        <w:t xml:space="preserve"> Wykonawc</w:t>
      </w:r>
      <w:r w:rsidR="006F53C3">
        <w:rPr>
          <w:rFonts w:eastAsia="Times New Roman"/>
          <w:sz w:val="22"/>
          <w:lang w:eastAsia="pl-PL"/>
        </w:rPr>
        <w:t>y</w:t>
      </w:r>
      <w:r>
        <w:rPr>
          <w:rFonts w:eastAsia="Times New Roman"/>
          <w:sz w:val="22"/>
          <w:lang w:eastAsia="pl-PL"/>
        </w:rPr>
        <w:t>:</w:t>
      </w:r>
    </w:p>
    <w:p w:rsidR="009615EC" w:rsidRDefault="009615EC" w:rsidP="001104DC">
      <w:pPr>
        <w:jc w:val="both"/>
        <w:rPr>
          <w:rFonts w:eastAsia="Times New Roman"/>
          <w:sz w:val="22"/>
          <w:lang w:eastAsia="pl-PL"/>
        </w:rPr>
      </w:pPr>
    </w:p>
    <w:p w:rsidR="00282C3E" w:rsidRPr="00282C3E" w:rsidRDefault="00282C3E" w:rsidP="00282C3E">
      <w:pPr>
        <w:jc w:val="center"/>
        <w:rPr>
          <w:b/>
          <w:sz w:val="22"/>
        </w:rPr>
      </w:pPr>
      <w:r w:rsidRPr="00282C3E">
        <w:rPr>
          <w:b/>
          <w:sz w:val="22"/>
        </w:rPr>
        <w:t>HANDLOPEX S.A.</w:t>
      </w:r>
    </w:p>
    <w:p w:rsidR="00282C3E" w:rsidRDefault="00282C3E" w:rsidP="00282C3E">
      <w:pPr>
        <w:jc w:val="center"/>
        <w:rPr>
          <w:b/>
          <w:sz w:val="22"/>
        </w:rPr>
      </w:pPr>
      <w:r w:rsidRPr="00282C3E">
        <w:rPr>
          <w:b/>
          <w:sz w:val="22"/>
        </w:rPr>
        <w:t xml:space="preserve">ul. </w:t>
      </w:r>
      <w:proofErr w:type="spellStart"/>
      <w:r w:rsidRPr="00282C3E">
        <w:rPr>
          <w:b/>
          <w:sz w:val="22"/>
        </w:rPr>
        <w:t>Połonińska</w:t>
      </w:r>
      <w:proofErr w:type="spellEnd"/>
      <w:r w:rsidRPr="00282C3E">
        <w:rPr>
          <w:b/>
          <w:sz w:val="22"/>
        </w:rPr>
        <w:t xml:space="preserve"> 29, 35-0</w:t>
      </w:r>
      <w:r>
        <w:rPr>
          <w:b/>
          <w:sz w:val="22"/>
        </w:rPr>
        <w:t>29</w:t>
      </w:r>
      <w:r w:rsidRPr="00282C3E">
        <w:rPr>
          <w:b/>
          <w:sz w:val="22"/>
        </w:rPr>
        <w:t xml:space="preserve"> Rzeszów</w:t>
      </w:r>
    </w:p>
    <w:p w:rsidR="009615EC" w:rsidRPr="00282C3E" w:rsidRDefault="009615EC" w:rsidP="00282C3E">
      <w:pPr>
        <w:jc w:val="center"/>
        <w:rPr>
          <w:b/>
          <w:color w:val="000000"/>
          <w:sz w:val="22"/>
        </w:rPr>
      </w:pPr>
      <w:bookmarkStart w:id="0" w:name="_GoBack"/>
      <w:bookmarkEnd w:id="0"/>
    </w:p>
    <w:p w:rsidR="009664FD" w:rsidRPr="008438C1" w:rsidRDefault="009664FD" w:rsidP="009664FD">
      <w:pPr>
        <w:ind w:right="-289"/>
        <w:jc w:val="both"/>
        <w:rPr>
          <w:b/>
          <w:sz w:val="22"/>
        </w:rPr>
      </w:pPr>
      <w:r w:rsidRPr="008438C1">
        <w:rPr>
          <w:sz w:val="22"/>
        </w:rPr>
        <w:t xml:space="preserve">z ceną ofertową brutto: </w:t>
      </w:r>
      <w:r w:rsidR="00282C3E" w:rsidRPr="00282C3E">
        <w:rPr>
          <w:b/>
          <w:sz w:val="22"/>
        </w:rPr>
        <w:t>268.880,00</w:t>
      </w:r>
      <w:r w:rsidRPr="008438C1">
        <w:rPr>
          <w:sz w:val="22"/>
        </w:rPr>
        <w:t xml:space="preserve"> </w:t>
      </w:r>
      <w:r w:rsidRPr="008438C1">
        <w:rPr>
          <w:b/>
          <w:sz w:val="22"/>
        </w:rPr>
        <w:t>zł</w:t>
      </w:r>
    </w:p>
    <w:p w:rsidR="006F53C3" w:rsidRPr="006F53C3" w:rsidRDefault="006F53C3" w:rsidP="006F53C3">
      <w:pPr>
        <w:ind w:right="-289"/>
        <w:jc w:val="both"/>
        <w:rPr>
          <w:sz w:val="22"/>
        </w:rPr>
      </w:pPr>
    </w:p>
    <w:p w:rsidR="003B473C" w:rsidRDefault="003B473C" w:rsidP="003B473C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2"/>
        <w:gridCol w:w="1700"/>
        <w:gridCol w:w="1842"/>
        <w:gridCol w:w="1416"/>
        <w:gridCol w:w="1134"/>
      </w:tblGrid>
      <w:tr w:rsidR="00282C3E" w:rsidRPr="00282C3E" w:rsidTr="006F2B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Nazwa(firma)</w:t>
            </w:r>
          </w:p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82C3E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282C3E" w:rsidRPr="00282C3E" w:rsidRDefault="00282C3E" w:rsidP="00282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82C3E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282C3E" w:rsidRPr="00282C3E" w:rsidRDefault="00282C3E" w:rsidP="00282C3E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82C3E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282C3E" w:rsidRPr="00282C3E" w:rsidRDefault="00282C3E" w:rsidP="00282C3E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282C3E">
              <w:rPr>
                <w:rFonts w:eastAsia="Times New Roman"/>
                <w:b/>
                <w:sz w:val="18"/>
                <w:szCs w:val="18"/>
                <w:lang w:eastAsia="pl-PL"/>
              </w:rPr>
              <w:t>= 30%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Termin realizacji zamówień jednostkowych/</w:t>
            </w:r>
          </w:p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liczba pkt w kryterium termin realizacji zamówień</w:t>
            </w:r>
          </w:p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jednostkowych =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2C3E" w:rsidRPr="00282C3E" w:rsidRDefault="00282C3E" w:rsidP="00282C3E">
            <w:pPr>
              <w:jc w:val="center"/>
              <w:rPr>
                <w:b/>
                <w:bCs/>
                <w:sz w:val="18"/>
                <w:szCs w:val="18"/>
              </w:rPr>
            </w:pPr>
            <w:r w:rsidRPr="00282C3E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282C3E" w:rsidRPr="00282C3E" w:rsidTr="006F2B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jc w:val="center"/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HANDLOPEX S.A.</w:t>
            </w:r>
          </w:p>
          <w:p w:rsidR="00282C3E" w:rsidRPr="00282C3E" w:rsidRDefault="00282C3E" w:rsidP="00282C3E">
            <w:pPr>
              <w:rPr>
                <w:b/>
                <w:bCs/>
                <w:sz w:val="22"/>
              </w:rPr>
            </w:pPr>
            <w:r w:rsidRPr="00282C3E">
              <w:rPr>
                <w:sz w:val="20"/>
                <w:szCs w:val="20"/>
              </w:rPr>
              <w:t xml:space="preserve">ul. </w:t>
            </w:r>
            <w:proofErr w:type="spellStart"/>
            <w:r w:rsidRPr="00282C3E">
              <w:rPr>
                <w:sz w:val="20"/>
                <w:szCs w:val="20"/>
              </w:rPr>
              <w:t>Połonińska</w:t>
            </w:r>
            <w:proofErr w:type="spellEnd"/>
            <w:r w:rsidRPr="00282C3E">
              <w:rPr>
                <w:sz w:val="20"/>
                <w:szCs w:val="20"/>
              </w:rPr>
              <w:t xml:space="preserve"> 29, 35-029 Rzeszów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Cs/>
                <w:sz w:val="22"/>
              </w:rPr>
            </w:pPr>
            <w:r w:rsidRPr="00282C3E">
              <w:rPr>
                <w:bCs/>
                <w:sz w:val="22"/>
              </w:rPr>
              <w:t>268.880,00 zł/</w:t>
            </w:r>
          </w:p>
          <w:p w:rsidR="00282C3E" w:rsidRPr="00282C3E" w:rsidRDefault="00282C3E" w:rsidP="00282C3E">
            <w:pPr>
              <w:jc w:val="center"/>
              <w:rPr>
                <w:bCs/>
                <w:sz w:val="22"/>
              </w:rPr>
            </w:pPr>
            <w:r w:rsidRPr="00282C3E">
              <w:rPr>
                <w:bCs/>
                <w:sz w:val="22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36 miesięcy/</w:t>
            </w:r>
          </w:p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30 pkt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1 dzień/</w:t>
            </w:r>
          </w:p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/>
                <w:sz w:val="22"/>
              </w:rPr>
            </w:pPr>
            <w:r w:rsidRPr="00282C3E">
              <w:rPr>
                <w:b/>
                <w:sz w:val="22"/>
              </w:rPr>
              <w:t>100</w:t>
            </w:r>
          </w:p>
        </w:tc>
      </w:tr>
      <w:tr w:rsidR="00282C3E" w:rsidRPr="00282C3E" w:rsidTr="006F2B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jc w:val="center"/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3E" w:rsidRPr="00282C3E" w:rsidRDefault="00282C3E" w:rsidP="00282C3E">
            <w:pPr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MOTO BUDREX Sp. z o.o.</w:t>
            </w:r>
          </w:p>
          <w:p w:rsidR="00282C3E" w:rsidRPr="00282C3E" w:rsidRDefault="00282C3E" w:rsidP="00282C3E">
            <w:pPr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ul. Grunwaldzka 291, 85-438 Bydgoszcz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oferta odrzucona</w:t>
            </w:r>
          </w:p>
        </w:tc>
      </w:tr>
      <w:tr w:rsidR="00282C3E" w:rsidRPr="00282C3E" w:rsidTr="006F2B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3E" w:rsidRPr="00282C3E" w:rsidRDefault="00282C3E" w:rsidP="00282C3E">
            <w:pPr>
              <w:jc w:val="center"/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3E" w:rsidRPr="00282C3E" w:rsidRDefault="00282C3E" w:rsidP="00282C3E">
            <w:pPr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MOTOR TREAD Sp. z o.o.</w:t>
            </w:r>
          </w:p>
          <w:p w:rsidR="00282C3E" w:rsidRPr="00282C3E" w:rsidRDefault="00282C3E" w:rsidP="00282C3E">
            <w:pPr>
              <w:rPr>
                <w:sz w:val="20"/>
                <w:szCs w:val="20"/>
              </w:rPr>
            </w:pPr>
            <w:r w:rsidRPr="00282C3E">
              <w:rPr>
                <w:sz w:val="20"/>
                <w:szCs w:val="20"/>
              </w:rPr>
              <w:t>ul. Zamiejska 1, 16-060 Zabłudów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bCs/>
                <w:sz w:val="22"/>
              </w:rPr>
            </w:pPr>
            <w:r w:rsidRPr="00282C3E">
              <w:rPr>
                <w:bCs/>
                <w:sz w:val="22"/>
              </w:rPr>
              <w:t>291.832,00 zł/</w:t>
            </w:r>
          </w:p>
          <w:p w:rsidR="00282C3E" w:rsidRPr="00282C3E" w:rsidRDefault="00282C3E" w:rsidP="00282C3E">
            <w:pPr>
              <w:jc w:val="center"/>
              <w:rPr>
                <w:bCs/>
                <w:sz w:val="22"/>
              </w:rPr>
            </w:pPr>
            <w:r w:rsidRPr="00282C3E">
              <w:rPr>
                <w:bCs/>
                <w:sz w:val="22"/>
              </w:rPr>
              <w:t>55,28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36 miesięcy/</w:t>
            </w:r>
          </w:p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30 pkt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2 dni/</w:t>
            </w:r>
          </w:p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3E" w:rsidRPr="00282C3E" w:rsidRDefault="00282C3E" w:rsidP="00282C3E">
            <w:pPr>
              <w:jc w:val="center"/>
              <w:rPr>
                <w:sz w:val="22"/>
              </w:rPr>
            </w:pPr>
            <w:r w:rsidRPr="00282C3E">
              <w:rPr>
                <w:sz w:val="22"/>
              </w:rPr>
              <w:t>90,28</w:t>
            </w:r>
          </w:p>
        </w:tc>
      </w:tr>
    </w:tbl>
    <w:p w:rsidR="006F53C3" w:rsidRPr="006F53C3" w:rsidRDefault="006F53C3" w:rsidP="006F53C3">
      <w:pPr>
        <w:ind w:right="-289"/>
        <w:jc w:val="both"/>
        <w:rPr>
          <w:rFonts w:eastAsia="Times New Roman"/>
          <w:color w:val="FF0000"/>
          <w:sz w:val="22"/>
          <w:lang w:eastAsia="pl-PL"/>
        </w:rPr>
      </w:pPr>
    </w:p>
    <w:p w:rsidR="006F53C3" w:rsidRDefault="006F53C3" w:rsidP="003B473C">
      <w:pPr>
        <w:spacing w:line="360" w:lineRule="auto"/>
        <w:ind w:left="4254" w:firstLine="709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D726E7" w:rsidRDefault="00D726E7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82C3E" w:rsidRDefault="00282C3E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82C3E" w:rsidRDefault="00282C3E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282C3E" w:rsidRDefault="00282C3E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Default="00B7384D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A8" w:rsidRDefault="006065A8" w:rsidP="00C60783">
      <w:r>
        <w:separator/>
      </w:r>
    </w:p>
  </w:endnote>
  <w:endnote w:type="continuationSeparator" w:id="0">
    <w:p w:rsidR="006065A8" w:rsidRDefault="006065A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A8" w:rsidRDefault="006065A8" w:rsidP="00C60783">
      <w:r>
        <w:separator/>
      </w:r>
    </w:p>
  </w:footnote>
  <w:footnote w:type="continuationSeparator" w:id="0">
    <w:p w:rsidR="006065A8" w:rsidRDefault="006065A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C3E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0278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65A8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15EC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AE44-4FF7-4AB7-80BF-7FB6FDAE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633</cp:revision>
  <cp:lastPrinted>2022-09-30T07:27:00Z</cp:lastPrinted>
  <dcterms:created xsi:type="dcterms:W3CDTF">2018-03-09T14:22:00Z</dcterms:created>
  <dcterms:modified xsi:type="dcterms:W3CDTF">2022-09-30T07:27:00Z</dcterms:modified>
</cp:coreProperties>
</file>