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57B72459"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321730">
        <w:rPr>
          <w:rFonts w:ascii="Verdana" w:hAnsi="Verdana"/>
          <w:color w:val="auto"/>
          <w:sz w:val="20"/>
          <w:szCs w:val="20"/>
        </w:rPr>
        <w:t>37</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4B0EC7BF" w:rsidR="00C113B2" w:rsidRPr="000D0367" w:rsidRDefault="00506043" w:rsidP="00C113B2">
      <w:pPr>
        <w:spacing w:after="0"/>
        <w:jc w:val="center"/>
        <w:rPr>
          <w:rFonts w:ascii="Verdana" w:hAnsi="Verdana" w:cs="Arial"/>
          <w:b/>
          <w:sz w:val="20"/>
          <w:szCs w:val="24"/>
        </w:rPr>
      </w:pPr>
      <w:bookmarkStart w:id="0" w:name="_Hlk88564087"/>
      <w:r>
        <w:rPr>
          <w:rFonts w:ascii="Verdana" w:hAnsi="Verdana" w:cs="Arial"/>
          <w:b/>
          <w:sz w:val="20"/>
          <w:szCs w:val="24"/>
        </w:rPr>
        <w:t>„</w:t>
      </w:r>
      <w:r w:rsidR="00490200">
        <w:rPr>
          <w:rFonts w:ascii="Verdana" w:hAnsi="Verdana" w:cs="Arial"/>
          <w:b/>
          <w:sz w:val="20"/>
          <w:szCs w:val="24"/>
        </w:rPr>
        <w:t xml:space="preserve">Świadczenie usług pocztowych w obrocie krajowym i </w:t>
      </w:r>
      <w:r w:rsidR="0029437C">
        <w:rPr>
          <w:rFonts w:ascii="Verdana" w:hAnsi="Verdana" w:cs="Arial"/>
          <w:b/>
          <w:sz w:val="20"/>
          <w:szCs w:val="24"/>
        </w:rPr>
        <w:t>zagranicznym</w:t>
      </w:r>
      <w:r w:rsidR="00490200">
        <w:rPr>
          <w:rFonts w:ascii="Verdana" w:hAnsi="Verdana" w:cs="Arial"/>
          <w:b/>
          <w:sz w:val="20"/>
          <w:szCs w:val="24"/>
        </w:rPr>
        <w:t xml:space="preserve"> na rzecz Uniwersytetu </w:t>
      </w:r>
      <w:r w:rsidR="0029437C">
        <w:rPr>
          <w:rFonts w:ascii="Verdana" w:hAnsi="Verdana" w:cs="Arial"/>
          <w:b/>
          <w:sz w:val="20"/>
          <w:szCs w:val="24"/>
        </w:rPr>
        <w:t>Wrocławskiego</w:t>
      </w:r>
      <w:r>
        <w:rPr>
          <w:rFonts w:ascii="Verdana" w:hAnsi="Verdana" w:cs="Arial"/>
          <w:b/>
          <w:sz w:val="20"/>
          <w:szCs w:val="24"/>
        </w:rPr>
        <w:t>”</w:t>
      </w:r>
      <w:r w:rsidR="00490200">
        <w:rPr>
          <w:rFonts w:ascii="Verdana" w:hAnsi="Verdana" w:cs="Arial"/>
          <w:b/>
          <w:sz w:val="20"/>
          <w:szCs w:val="24"/>
        </w:rPr>
        <w:t xml:space="preserve"> </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658032E8"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w:t>
      </w:r>
      <w:r w:rsidR="003D1980">
        <w:rPr>
          <w:rFonts w:ascii="Verdana" w:hAnsi="Verdana" w:cs="Arial"/>
          <w:sz w:val="20"/>
          <w:szCs w:val="20"/>
        </w:rPr>
        <w:t xml:space="preserve">Kalkulacja </w:t>
      </w:r>
      <w:r w:rsidRPr="00194BE3">
        <w:rPr>
          <w:rFonts w:ascii="Verdana" w:hAnsi="Verdana" w:cs="Arial"/>
          <w:sz w:val="20"/>
          <w:szCs w:val="20"/>
        </w:rPr>
        <w:t>ceno</w:t>
      </w:r>
      <w:r w:rsidR="003D1980">
        <w:rPr>
          <w:rFonts w:ascii="Verdana" w:hAnsi="Verdana" w:cs="Arial"/>
          <w:sz w:val="20"/>
          <w:szCs w:val="20"/>
        </w:rPr>
        <w:t>wa</w:t>
      </w:r>
      <w:r w:rsidRPr="00194BE3">
        <w:rPr>
          <w:rFonts w:ascii="Verdana" w:hAnsi="Verdana" w:cs="Arial"/>
          <w:sz w:val="20"/>
          <w:szCs w:val="20"/>
        </w:rPr>
        <w:t xml:space="preserve"> </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328A52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29437C" w:rsidRPr="00A23665">
        <w:rPr>
          <w:rFonts w:ascii="Verdana" w:hAnsi="Verdana" w:cs="Arial"/>
          <w:sz w:val="20"/>
          <w:szCs w:val="20"/>
        </w:rPr>
        <w:t>udostępniającego</w:t>
      </w:r>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2733C82F" w14:textId="658BB742"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w:t>
      </w:r>
      <w:r w:rsidR="000A298C">
        <w:rPr>
          <w:rFonts w:ascii="Verdana" w:hAnsi="Verdana" w:cs="Arial"/>
          <w:sz w:val="20"/>
          <w:szCs w:val="20"/>
        </w:rPr>
        <w:t>8</w:t>
      </w:r>
      <w:r>
        <w:rPr>
          <w:rFonts w:ascii="Verdana" w:hAnsi="Verdana" w:cs="Arial"/>
          <w:sz w:val="20"/>
          <w:szCs w:val="20"/>
        </w:rPr>
        <w:t xml:space="preserve">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4D02523A" w14:textId="77777777" w:rsidR="00571303" w:rsidRDefault="00571303" w:rsidP="0032583B">
      <w:pPr>
        <w:pStyle w:val="Bezodstpw"/>
        <w:spacing w:line="276" w:lineRule="auto"/>
        <w:rPr>
          <w:rFonts w:ascii="Verdana" w:hAnsi="Verdana"/>
          <w:iCs/>
          <w:sz w:val="20"/>
          <w:szCs w:val="20"/>
          <w:u w:val="single"/>
        </w:rPr>
      </w:pPr>
    </w:p>
    <w:p w14:paraId="0550BF20" w14:textId="209C35B8" w:rsidR="0032583B" w:rsidRDefault="0032583B" w:rsidP="0032583B">
      <w:pPr>
        <w:pStyle w:val="Bezodstpw"/>
        <w:spacing w:line="276" w:lineRule="auto"/>
        <w:ind w:left="2552" w:hanging="2552"/>
        <w:rPr>
          <w:rFonts w:ascii="Verdana" w:hAnsi="Verdana"/>
          <w:iCs/>
          <w:sz w:val="20"/>
          <w:szCs w:val="20"/>
          <w:u w:val="single"/>
        </w:rPr>
      </w:pPr>
    </w:p>
    <w:p w14:paraId="23C5993B" w14:textId="6E94278D" w:rsidR="001C5883" w:rsidRDefault="001C5883" w:rsidP="0032583B">
      <w:pPr>
        <w:pStyle w:val="Bezodstpw"/>
        <w:spacing w:line="276" w:lineRule="auto"/>
        <w:ind w:left="2552" w:hanging="2552"/>
        <w:rPr>
          <w:rFonts w:ascii="Verdana" w:hAnsi="Verdana"/>
          <w:iCs/>
          <w:sz w:val="20"/>
          <w:szCs w:val="20"/>
          <w:u w:val="single"/>
        </w:rPr>
      </w:pPr>
    </w:p>
    <w:p w14:paraId="44BE3220" w14:textId="4F95D0AA" w:rsidR="001C5883" w:rsidRDefault="001C5883" w:rsidP="0032583B">
      <w:pPr>
        <w:pStyle w:val="Bezodstpw"/>
        <w:spacing w:line="276" w:lineRule="auto"/>
        <w:ind w:left="2552" w:hanging="2552"/>
        <w:rPr>
          <w:rFonts w:ascii="Verdana" w:hAnsi="Verdana"/>
          <w:iCs/>
          <w:sz w:val="20"/>
          <w:szCs w:val="20"/>
          <w:u w:val="single"/>
        </w:rPr>
      </w:pPr>
    </w:p>
    <w:p w14:paraId="4172D7D5" w14:textId="6DCEEA8E" w:rsidR="001C5883" w:rsidRDefault="001C5883" w:rsidP="0032583B">
      <w:pPr>
        <w:pStyle w:val="Bezodstpw"/>
        <w:spacing w:line="276" w:lineRule="auto"/>
        <w:ind w:left="2552" w:hanging="2552"/>
        <w:rPr>
          <w:rFonts w:ascii="Verdana" w:hAnsi="Verdana"/>
          <w:iCs/>
          <w:sz w:val="20"/>
          <w:szCs w:val="20"/>
          <w:u w:val="single"/>
        </w:rPr>
      </w:pPr>
    </w:p>
    <w:p w14:paraId="3609442B" w14:textId="1C8905C2" w:rsidR="001C5883" w:rsidRDefault="001C5883" w:rsidP="0032583B">
      <w:pPr>
        <w:pStyle w:val="Bezodstpw"/>
        <w:spacing w:line="276" w:lineRule="auto"/>
        <w:ind w:left="2552" w:hanging="2552"/>
        <w:rPr>
          <w:rFonts w:ascii="Verdana" w:hAnsi="Verdana"/>
          <w:iCs/>
          <w:sz w:val="20"/>
          <w:szCs w:val="20"/>
          <w:u w:val="single"/>
        </w:rPr>
      </w:pPr>
    </w:p>
    <w:p w14:paraId="4FAE98AD" w14:textId="7823FD56" w:rsidR="001C5883" w:rsidRDefault="001C5883" w:rsidP="0032583B">
      <w:pPr>
        <w:pStyle w:val="Bezodstpw"/>
        <w:spacing w:line="276" w:lineRule="auto"/>
        <w:ind w:left="2552" w:hanging="2552"/>
        <w:rPr>
          <w:rFonts w:ascii="Verdana" w:hAnsi="Verdana"/>
          <w:iCs/>
          <w:sz w:val="20"/>
          <w:szCs w:val="20"/>
          <w:u w:val="single"/>
        </w:rPr>
      </w:pPr>
    </w:p>
    <w:p w14:paraId="17BAB9F1" w14:textId="717C0307" w:rsidR="001C5883" w:rsidRDefault="001C5883" w:rsidP="0032583B">
      <w:pPr>
        <w:pStyle w:val="Bezodstpw"/>
        <w:spacing w:line="276" w:lineRule="auto"/>
        <w:ind w:left="2552" w:hanging="2552"/>
        <w:rPr>
          <w:rFonts w:ascii="Verdana" w:hAnsi="Verdana"/>
          <w:iCs/>
          <w:sz w:val="20"/>
          <w:szCs w:val="20"/>
          <w:u w:val="single"/>
        </w:rPr>
      </w:pPr>
    </w:p>
    <w:p w14:paraId="3D8D1163" w14:textId="320D9C67" w:rsidR="001C5883" w:rsidRDefault="001C5883" w:rsidP="0032583B">
      <w:pPr>
        <w:pStyle w:val="Bezodstpw"/>
        <w:spacing w:line="276" w:lineRule="auto"/>
        <w:ind w:left="2552" w:hanging="2552"/>
        <w:rPr>
          <w:rFonts w:ascii="Verdana" w:hAnsi="Verdana"/>
          <w:iCs/>
          <w:sz w:val="20"/>
          <w:szCs w:val="20"/>
          <w:u w:val="single"/>
        </w:rPr>
      </w:pPr>
    </w:p>
    <w:p w14:paraId="4F35EC0A" w14:textId="77777777" w:rsidR="001C5883" w:rsidRPr="00C82B7D" w:rsidRDefault="001C5883" w:rsidP="0032583B">
      <w:pPr>
        <w:pStyle w:val="Bezodstpw"/>
        <w:spacing w:line="276" w:lineRule="auto"/>
        <w:ind w:left="2552" w:hanging="2552"/>
        <w:rPr>
          <w:rFonts w:ascii="Verdana" w:hAnsi="Verdana"/>
          <w:iCs/>
          <w:sz w:val="20"/>
          <w:szCs w:val="20"/>
        </w:rPr>
      </w:pPr>
    </w:p>
    <w:p w14:paraId="65581827" w14:textId="77777777" w:rsidR="001D460F" w:rsidRDefault="001D460F" w:rsidP="0032583B">
      <w:pPr>
        <w:pStyle w:val="Bezodstpw"/>
        <w:spacing w:line="276" w:lineRule="auto"/>
        <w:rPr>
          <w:rFonts w:ascii="Verdana" w:hAnsi="Verdana"/>
          <w:iCs/>
          <w:sz w:val="20"/>
          <w:szCs w:val="20"/>
          <w:u w:val="single"/>
        </w:rPr>
      </w:pPr>
    </w:p>
    <w:p w14:paraId="3534DE62" w14:textId="77777777" w:rsidR="00B95B32" w:rsidRDefault="00F907E1" w:rsidP="0052202A">
      <w:pPr>
        <w:spacing w:after="0" w:line="240" w:lineRule="auto"/>
        <w:jc w:val="center"/>
        <w:rPr>
          <w:rFonts w:ascii="Verdana" w:hAnsi="Verdana" w:cs="Arial"/>
          <w:b/>
          <w:sz w:val="20"/>
          <w:szCs w:val="20"/>
        </w:rPr>
      </w:pPr>
      <w:r>
        <w:rPr>
          <w:rFonts w:ascii="Verdana" w:hAnsi="Verdana" w:cs="Arial"/>
          <w:b/>
          <w:sz w:val="20"/>
          <w:szCs w:val="20"/>
        </w:rPr>
        <w:t xml:space="preserve">                                                                                                 </w:t>
      </w:r>
    </w:p>
    <w:p w14:paraId="77E49E11" w14:textId="30255780" w:rsidR="0052202A" w:rsidRPr="0052202A" w:rsidRDefault="00B95B32" w:rsidP="00B95B32">
      <w:pPr>
        <w:spacing w:after="0" w:line="240" w:lineRule="auto"/>
        <w:jc w:val="center"/>
        <w:rPr>
          <w:rFonts w:ascii="Verdana" w:hAnsi="Verdana" w:cs="Arial"/>
          <w:bCs/>
          <w:sz w:val="20"/>
          <w:szCs w:val="20"/>
        </w:rPr>
      </w:pPr>
      <w:r>
        <w:rPr>
          <w:rFonts w:ascii="Verdana" w:hAnsi="Verdana" w:cs="Arial"/>
          <w:b/>
          <w:sz w:val="20"/>
          <w:szCs w:val="20"/>
        </w:rPr>
        <w:t xml:space="preserve">                                                                                                                    </w:t>
      </w:r>
      <w:r w:rsidR="0052202A" w:rsidRPr="0052202A">
        <w:rPr>
          <w:rFonts w:ascii="Verdana" w:hAnsi="Verdana" w:cs="Arial"/>
          <w:bCs/>
          <w:sz w:val="20"/>
          <w:szCs w:val="20"/>
        </w:rPr>
        <w:t>ZATWIERDZIŁ:</w:t>
      </w:r>
    </w:p>
    <w:p w14:paraId="1890DCA7" w14:textId="77777777" w:rsidR="0052202A" w:rsidRPr="0052202A" w:rsidRDefault="0052202A" w:rsidP="0052202A">
      <w:pPr>
        <w:spacing w:after="0" w:line="240" w:lineRule="auto"/>
        <w:jc w:val="right"/>
        <w:rPr>
          <w:rFonts w:ascii="Verdana" w:hAnsi="Verdana" w:cs="Arial"/>
          <w:bCs/>
          <w:sz w:val="20"/>
          <w:szCs w:val="20"/>
        </w:rPr>
      </w:pPr>
      <w:r w:rsidRPr="0052202A">
        <w:rPr>
          <w:rFonts w:ascii="Verdana" w:hAnsi="Verdana" w:cs="Arial"/>
          <w:bCs/>
          <w:sz w:val="20"/>
          <w:szCs w:val="20"/>
        </w:rPr>
        <w:t xml:space="preserve">        Dyrektor ds. Administracyjnych</w:t>
      </w:r>
    </w:p>
    <w:p w14:paraId="461107F6" w14:textId="086DAA7E" w:rsidR="006F0DCA" w:rsidRDefault="0052202A" w:rsidP="0052202A">
      <w:pPr>
        <w:spacing w:after="0" w:line="240" w:lineRule="auto"/>
        <w:jc w:val="right"/>
        <w:rPr>
          <w:rFonts w:ascii="Verdana" w:hAnsi="Verdana" w:cs="Arial"/>
          <w:bCs/>
          <w:sz w:val="20"/>
          <w:szCs w:val="20"/>
        </w:rPr>
      </w:pPr>
      <w:r w:rsidRPr="0052202A">
        <w:rPr>
          <w:rFonts w:ascii="Verdana" w:hAnsi="Verdana" w:cs="Arial"/>
          <w:bCs/>
          <w:sz w:val="20"/>
          <w:szCs w:val="20"/>
        </w:rPr>
        <w:t xml:space="preserve">  mgr inż. Agnieszka Buszta - Małusecka</w:t>
      </w:r>
    </w:p>
    <w:p w14:paraId="54A048F4" w14:textId="0A3EAB9D" w:rsidR="00960B0A" w:rsidRDefault="00F907E1" w:rsidP="00F86096">
      <w:pPr>
        <w:pStyle w:val="Bezodstpw"/>
        <w:tabs>
          <w:tab w:val="left" w:pos="6925"/>
        </w:tabs>
        <w:jc w:val="right"/>
        <w:rPr>
          <w:rFonts w:ascii="Verdana" w:hAnsi="Verdana" w:cs="Arial"/>
          <w:sz w:val="20"/>
          <w:szCs w:val="20"/>
        </w:rPr>
      </w:pPr>
      <w:r>
        <w:rPr>
          <w:rFonts w:ascii="Verdana" w:hAnsi="Verdana" w:cs="Arial"/>
          <w:sz w:val="20"/>
          <w:szCs w:val="20"/>
        </w:rPr>
        <w:tab/>
      </w:r>
    </w:p>
    <w:p w14:paraId="200A9364" w14:textId="77777777" w:rsidR="001041DF" w:rsidRDefault="001041DF" w:rsidP="00F907E1">
      <w:pPr>
        <w:pStyle w:val="Bezodstpw"/>
        <w:spacing w:line="276" w:lineRule="auto"/>
        <w:jc w:val="right"/>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53552E45" w14:textId="77777777" w:rsidR="00F907E1" w:rsidRDefault="00F907E1" w:rsidP="00792CC3">
      <w:pPr>
        <w:pStyle w:val="Bezodstpw"/>
        <w:spacing w:line="276" w:lineRule="auto"/>
        <w:jc w:val="center"/>
        <w:rPr>
          <w:rFonts w:ascii="Verdana" w:hAnsi="Verdana" w:cs="Arial"/>
          <w:sz w:val="20"/>
          <w:szCs w:val="20"/>
        </w:rPr>
      </w:pPr>
    </w:p>
    <w:p w14:paraId="7E9E7098" w14:textId="77777777" w:rsidR="00B95B32" w:rsidRDefault="00B95B32" w:rsidP="00792CC3">
      <w:pPr>
        <w:pStyle w:val="Bezodstpw"/>
        <w:spacing w:line="276" w:lineRule="auto"/>
        <w:jc w:val="center"/>
        <w:rPr>
          <w:rFonts w:ascii="Verdana" w:hAnsi="Verdana" w:cs="Arial"/>
          <w:sz w:val="20"/>
          <w:szCs w:val="20"/>
        </w:rPr>
      </w:pPr>
    </w:p>
    <w:p w14:paraId="02849C0E" w14:textId="417B3C2E" w:rsidR="001A4496" w:rsidRDefault="00B36B9B" w:rsidP="00792CC3">
      <w:pPr>
        <w:pStyle w:val="Bezodstpw"/>
        <w:spacing w:line="276" w:lineRule="auto"/>
        <w:jc w:val="center"/>
        <w:rPr>
          <w:rFonts w:ascii="Verdana" w:hAnsi="Verdana" w:cs="Arial"/>
          <w:sz w:val="20"/>
          <w:szCs w:val="20"/>
        </w:rPr>
      </w:pPr>
      <w:r w:rsidRPr="220FCDF9">
        <w:rPr>
          <w:rFonts w:ascii="Verdana" w:hAnsi="Verdana" w:cs="Arial"/>
          <w:sz w:val="20"/>
          <w:szCs w:val="20"/>
        </w:rPr>
        <w:t>Wrocław,</w:t>
      </w:r>
      <w:r w:rsidR="0079347B" w:rsidRPr="220FCDF9">
        <w:rPr>
          <w:rFonts w:ascii="Verdana" w:hAnsi="Verdana" w:cs="Arial"/>
          <w:sz w:val="20"/>
          <w:szCs w:val="20"/>
        </w:rPr>
        <w:t xml:space="preserve"> </w:t>
      </w:r>
      <w:r w:rsidR="00D71F11">
        <w:rPr>
          <w:rFonts w:ascii="Verdana" w:hAnsi="Verdana" w:cs="Arial"/>
          <w:sz w:val="20"/>
          <w:szCs w:val="20"/>
        </w:rPr>
        <w:t>listopad</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57091E9A" w14:textId="77777777" w:rsidR="00872592" w:rsidRPr="00792CC3" w:rsidRDefault="00872592" w:rsidP="00792CC3">
      <w:pPr>
        <w:pStyle w:val="Bezodstpw"/>
        <w:spacing w:line="276" w:lineRule="auto"/>
        <w:jc w:val="center"/>
        <w:rPr>
          <w:rFonts w:ascii="Verdana" w:hAnsi="Verdana" w:cs="Arial"/>
          <w:iCs/>
          <w:sz w:val="16"/>
          <w:szCs w:val="16"/>
        </w:rPr>
      </w:pP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7C4EF7">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602D5288" w:rsidR="00003334" w:rsidRPr="00003334" w:rsidRDefault="00B82E36" w:rsidP="007C4EF7">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29437C">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7C4EF7">
      <w:pPr>
        <w:pStyle w:val="Bezodstpw"/>
        <w:numPr>
          <w:ilvl w:val="1"/>
          <w:numId w:val="27"/>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MRPiT </w:t>
      </w:r>
    </w:p>
    <w:p w14:paraId="7A1A9586" w14:textId="7C57280F" w:rsidR="00B82E36" w:rsidRDefault="00B82E36" w:rsidP="007C4EF7">
      <w:pPr>
        <w:pStyle w:val="Bezodstpw"/>
        <w:numPr>
          <w:ilvl w:val="1"/>
          <w:numId w:val="27"/>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7C4EF7">
      <w:pPr>
        <w:pStyle w:val="Bezodstpw"/>
        <w:numPr>
          <w:ilvl w:val="0"/>
          <w:numId w:val="27"/>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0303ABC4" w:rsidR="00B82E36" w:rsidRPr="000534AC" w:rsidRDefault="00003334" w:rsidP="007C4EF7">
      <w:pPr>
        <w:pStyle w:val="Bezodstpw1"/>
        <w:numPr>
          <w:ilvl w:val="0"/>
          <w:numId w:val="28"/>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bookmarkStart w:id="5" w:name="_Toc227121603"/>
      <w:bookmarkStart w:id="6" w:name="_Toc231012169"/>
      <w:bookmarkEnd w:id="4"/>
      <w:r w:rsidR="0029437C">
        <w:rPr>
          <w:rFonts w:ascii="Verdana" w:hAnsi="Verdana" w:cs="Arial"/>
          <w:sz w:val="20"/>
          <w:szCs w:val="20"/>
        </w:rPr>
        <w:t>kwotę</w:t>
      </w:r>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7C4EF7">
      <w:pPr>
        <w:pStyle w:val="Bezodstpw1"/>
        <w:numPr>
          <w:ilvl w:val="0"/>
          <w:numId w:val="28"/>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7C4EF7">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7C4EF7">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647C309D" w14:textId="77777777" w:rsidR="004E0581" w:rsidRPr="004E0581" w:rsidRDefault="00C113B2" w:rsidP="00E30AC0">
      <w:pPr>
        <w:pStyle w:val="Akapitzlist"/>
        <w:numPr>
          <w:ilvl w:val="0"/>
          <w:numId w:val="19"/>
        </w:numPr>
        <w:spacing w:after="0"/>
        <w:contextualSpacing/>
        <w:jc w:val="both"/>
        <w:rPr>
          <w:rFonts w:ascii="Verdana" w:eastAsia="Calibri" w:hAnsi="Verdana" w:cs="Verdana"/>
          <w:sz w:val="20"/>
          <w:szCs w:val="20"/>
          <w:lang w:eastAsia="en-US"/>
        </w:rPr>
      </w:pPr>
      <w:r w:rsidRPr="004E0581">
        <w:rPr>
          <w:rFonts w:ascii="Verdana" w:eastAsia="Calibri" w:hAnsi="Verdana" w:cs="Verdana"/>
          <w:sz w:val="20"/>
          <w:szCs w:val="20"/>
          <w:lang w:eastAsia="en-US"/>
        </w:rPr>
        <w:t xml:space="preserve">Przedmiotem zamówienia </w:t>
      </w:r>
      <w:r w:rsidR="004E0581" w:rsidRPr="004E0581">
        <w:rPr>
          <w:rFonts w:ascii="Verdana" w:eastAsia="Calibri" w:hAnsi="Verdana" w:cs="Verdana"/>
          <w:sz w:val="20"/>
          <w:szCs w:val="20"/>
          <w:lang w:eastAsia="en-US"/>
        </w:rPr>
        <w:t xml:space="preserve">jest wykonywanie na rzecz Uniwersytetu Wrocławskiego usług pocztowych zgodnie z postanowieniami ustawy dnia 23 listopada 2012 r. Prawo </w:t>
      </w:r>
      <w:hyperlink r:id="rId14" w:history="1">
        <w:r w:rsidR="004E0581" w:rsidRPr="004E0581">
          <w:rPr>
            <w:rStyle w:val="Hipercze"/>
            <w:rFonts w:ascii="Verdana" w:eastAsia="Calibri" w:hAnsi="Verdana" w:cs="Verdana"/>
            <w:color w:val="auto"/>
            <w:sz w:val="20"/>
            <w:szCs w:val="20"/>
            <w:u w:val="none"/>
            <w:lang w:eastAsia="en-US"/>
          </w:rPr>
          <w:t>pocztowe</w:t>
        </w:r>
      </w:hyperlink>
    </w:p>
    <w:p w14:paraId="2B005098" w14:textId="12246B4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w:t>
      </w:r>
      <w:r w:rsidRPr="00696310">
        <w:rPr>
          <w:rFonts w:ascii="Verdana" w:eastAsia="Calibri" w:hAnsi="Verdana" w:cs="Verdana"/>
          <w:sz w:val="20"/>
          <w:szCs w:val="20"/>
          <w:lang w:eastAsia="en-US"/>
        </w:rPr>
        <w:t>załącznik nr 3 SWZ</w:t>
      </w:r>
      <w:r w:rsidRPr="00D3784F">
        <w:rPr>
          <w:rFonts w:ascii="Verdana" w:eastAsia="Calibri" w:hAnsi="Verdana" w:cs="Verdana"/>
          <w:sz w:val="20"/>
          <w:szCs w:val="20"/>
          <w:lang w:eastAsia="en-US"/>
        </w:rPr>
        <w:t xml:space="preserve"> – Opis przedmiotu zamówienia ( OPZ). </w:t>
      </w:r>
    </w:p>
    <w:p w14:paraId="5A8EF4E0" w14:textId="44029395" w:rsidR="00B55E9A" w:rsidRPr="00696310" w:rsidRDefault="00B55E9A" w:rsidP="00ED32E5">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696310">
        <w:rPr>
          <w:rFonts w:ascii="Verdana" w:eastAsia="Calibri" w:hAnsi="Verdana" w:cs="Arial"/>
          <w:sz w:val="20"/>
          <w:szCs w:val="20"/>
          <w:lang w:eastAsia="en-US"/>
        </w:rPr>
        <w:t>załącznik nr 4 do SWZ.</w:t>
      </w:r>
    </w:p>
    <w:p w14:paraId="0BE45DF3" w14:textId="02691E76" w:rsidR="00E0151A" w:rsidRDefault="00ED32E5"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Określone w formularzu cenowym rodzaje i ilości przesyłek w ramach świadczonych usług są szacunkowe i mogą ulec zmianie w zależności od potrzeb Zamawiającego</w:t>
      </w:r>
      <w:r w:rsidR="00E0151A">
        <w:rPr>
          <w:rFonts w:cs="Calibri"/>
          <w:color w:val="000000"/>
          <w:sz w:val="23"/>
          <w:szCs w:val="23"/>
        </w:rPr>
        <w:t xml:space="preserve">, </w:t>
      </w:r>
      <w:r w:rsidR="00E0151A" w:rsidRPr="00E0151A">
        <w:rPr>
          <w:rFonts w:ascii="Verdana" w:hAnsi="Verdana" w:cs="Arial"/>
          <w:sz w:val="20"/>
          <w:szCs w:val="20"/>
        </w:rPr>
        <w:t xml:space="preserve">na co Wykonawca wyraża zgodę. </w:t>
      </w:r>
      <w:r w:rsidR="008930D7" w:rsidRPr="008930D7">
        <w:rPr>
          <w:rFonts w:ascii="Verdana" w:hAnsi="Verdana" w:cs="Arial"/>
          <w:sz w:val="20"/>
          <w:szCs w:val="20"/>
        </w:rPr>
        <w:t>Zamawiający zastrzega sobie prawo zmiany ilości przedmiotu zamówienia w poszczególnych rodzajach przesyłek w ramach ustalonej ogólnej wartości umowy.</w:t>
      </w:r>
    </w:p>
    <w:p w14:paraId="5EA5B729" w14:textId="0116A5AB" w:rsidR="00E0151A" w:rsidRPr="00E0151A" w:rsidRDefault="00E0151A"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 xml:space="preserve">Zamawiający gwarantuje wykonanie </w:t>
      </w:r>
      <w:r w:rsidR="00D65384" w:rsidRPr="00696310">
        <w:rPr>
          <w:rFonts w:ascii="Verdana" w:hAnsi="Verdana" w:cs="Arial"/>
          <w:sz w:val="20"/>
          <w:szCs w:val="20"/>
        </w:rPr>
        <w:t>5</w:t>
      </w:r>
      <w:r w:rsidRPr="00696310">
        <w:rPr>
          <w:rFonts w:ascii="Verdana" w:hAnsi="Verdana" w:cs="Arial"/>
          <w:sz w:val="20"/>
          <w:szCs w:val="20"/>
        </w:rPr>
        <w:t>0% zamówienia</w:t>
      </w:r>
      <w:r w:rsidRPr="00E0151A">
        <w:rPr>
          <w:rFonts w:ascii="Verdana" w:hAnsi="Verdana" w:cs="Arial"/>
          <w:sz w:val="20"/>
          <w:szCs w:val="20"/>
        </w:rPr>
        <w:t xml:space="preserve"> brutto. Z tytułu niewykonania całości zamówienia, Wykonawcy nie przysługują żadne roszczenia.</w:t>
      </w:r>
    </w:p>
    <w:p w14:paraId="1CE4C6E6" w14:textId="364001CC" w:rsidR="00B55E9A" w:rsidRPr="00DC2F48" w:rsidRDefault="00B55E9A" w:rsidP="00ED32E5">
      <w:pPr>
        <w:pStyle w:val="Akapitzlist"/>
        <w:numPr>
          <w:ilvl w:val="0"/>
          <w:numId w:val="19"/>
        </w:numPr>
        <w:spacing w:after="0"/>
        <w:ind w:left="357" w:hanging="357"/>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D32E5">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lastRenderedPageBreak/>
        <w:t>Oznaczenie przedmiotu zamówienia wg kodów CPV:</w:t>
      </w:r>
    </w:p>
    <w:tbl>
      <w:tblPr>
        <w:tblW w:w="938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12"/>
        <w:gridCol w:w="7874"/>
      </w:tblGrid>
      <w:tr w:rsidR="00B82E36" w:rsidRPr="002827AC" w14:paraId="5B937196" w14:textId="77777777" w:rsidTr="00535D28">
        <w:trPr>
          <w:cantSplit/>
          <w:trHeight w:val="365"/>
          <w:tblHeader/>
        </w:trPr>
        <w:tc>
          <w:tcPr>
            <w:tcW w:w="1512"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874"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535D28">
        <w:trPr>
          <w:trHeight w:val="258"/>
        </w:trPr>
        <w:tc>
          <w:tcPr>
            <w:tcW w:w="1512" w:type="dxa"/>
          </w:tcPr>
          <w:p w14:paraId="42797DBB" w14:textId="2807E220" w:rsidR="00B82E36" w:rsidRPr="002827AC" w:rsidRDefault="00ED32E5"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64110000-0</w:t>
            </w:r>
          </w:p>
        </w:tc>
        <w:tc>
          <w:tcPr>
            <w:tcW w:w="7874" w:type="dxa"/>
            <w:vAlign w:val="center"/>
          </w:tcPr>
          <w:p w14:paraId="49D93A89" w14:textId="20B00DA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ED32E5">
              <w:rPr>
                <w:rFonts w:ascii="Verdana" w:hAnsi="Verdana" w:cs="Arial"/>
                <w:bCs/>
                <w:sz w:val="20"/>
                <w:szCs w:val="20"/>
              </w:rPr>
              <w:t>pocztowe</w:t>
            </w:r>
          </w:p>
        </w:tc>
      </w:tr>
      <w:tr w:rsidR="00D47078" w:rsidRPr="002827AC" w14:paraId="55CF0094" w14:textId="77777777" w:rsidTr="00535D28">
        <w:trPr>
          <w:trHeight w:val="258"/>
        </w:trPr>
        <w:tc>
          <w:tcPr>
            <w:tcW w:w="1512" w:type="dxa"/>
          </w:tcPr>
          <w:p w14:paraId="4C3514F7" w14:textId="0E988665" w:rsidR="00D47078"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64112000-4</w:t>
            </w:r>
          </w:p>
        </w:tc>
        <w:tc>
          <w:tcPr>
            <w:tcW w:w="7874" w:type="dxa"/>
            <w:vAlign w:val="center"/>
          </w:tcPr>
          <w:p w14:paraId="2B722A56" w14:textId="4862611D"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4C75B9">
              <w:rPr>
                <w:rFonts w:ascii="Verdana" w:hAnsi="Verdana" w:cs="Arial"/>
                <w:bCs/>
                <w:sz w:val="20"/>
                <w:szCs w:val="20"/>
              </w:rPr>
              <w:t>pocztowe dotyczące listów</w:t>
            </w:r>
          </w:p>
        </w:tc>
      </w:tr>
      <w:tr w:rsidR="00C80594" w:rsidRPr="002827AC" w14:paraId="018C6279" w14:textId="77777777" w:rsidTr="00535D28">
        <w:trPr>
          <w:trHeight w:val="258"/>
        </w:trPr>
        <w:tc>
          <w:tcPr>
            <w:tcW w:w="1512" w:type="dxa"/>
          </w:tcPr>
          <w:p w14:paraId="10E5DB68" w14:textId="6B8B90E7" w:rsidR="00C80594" w:rsidRPr="001B1E2F"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64113000-1</w:t>
            </w:r>
          </w:p>
        </w:tc>
        <w:tc>
          <w:tcPr>
            <w:tcW w:w="7874" w:type="dxa"/>
            <w:vAlign w:val="center"/>
          </w:tcPr>
          <w:p w14:paraId="5D1ECC31" w14:textId="06454CB3"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t>
            </w:r>
            <w:r w:rsidR="004C75B9">
              <w:rPr>
                <w:rFonts w:ascii="Verdana" w:hAnsi="Verdana" w:cs="Arial"/>
                <w:bCs/>
                <w:sz w:val="20"/>
                <w:szCs w:val="20"/>
              </w:rPr>
              <w:t>pocztowe dotyczące paczek</w:t>
            </w:r>
          </w:p>
        </w:tc>
      </w:tr>
    </w:tbl>
    <w:p w14:paraId="6C5BB7E0" w14:textId="0B925636" w:rsidR="001445BA" w:rsidRPr="001445BA" w:rsidRDefault="00877434" w:rsidP="001445BA">
      <w:pPr>
        <w:pStyle w:val="Akapitzlist"/>
        <w:numPr>
          <w:ilvl w:val="0"/>
          <w:numId w:val="19"/>
        </w:numPr>
        <w:spacing w:after="0"/>
        <w:jc w:val="both"/>
        <w:rPr>
          <w:rFonts w:ascii="Verdana" w:hAnsi="Verdana"/>
          <w:sz w:val="20"/>
          <w:szCs w:val="24"/>
        </w:rPr>
      </w:pPr>
      <w:r w:rsidRPr="001445BA">
        <w:rPr>
          <w:rFonts w:ascii="Verdana" w:hAnsi="Verdana"/>
          <w:sz w:val="20"/>
          <w:szCs w:val="24"/>
        </w:rPr>
        <w:t xml:space="preserve">W przedmiotowym postępowaniu Zamawiający nie dopuszcza możliwości składania ofert częściowych. </w:t>
      </w:r>
      <w:r w:rsidR="001445BA" w:rsidRPr="001445BA">
        <w:rPr>
          <w:rFonts w:ascii="Verdana" w:hAnsi="Verdana"/>
          <w:sz w:val="20"/>
          <w:szCs w:val="24"/>
        </w:rPr>
        <w:t>W przypadku niniejszego postępowania Zamawiający odstąpił od podziału na części,</w:t>
      </w:r>
      <w:r w:rsidR="001445BA">
        <w:rPr>
          <w:rFonts w:ascii="Verdana" w:hAnsi="Verdana"/>
          <w:sz w:val="20"/>
          <w:szCs w:val="24"/>
        </w:rPr>
        <w:t xml:space="preserve"> </w:t>
      </w:r>
      <w:r w:rsidR="001445BA" w:rsidRPr="001445BA">
        <w:rPr>
          <w:rFonts w:ascii="Verdana" w:hAnsi="Verdana"/>
          <w:sz w:val="20"/>
          <w:szCs w:val="24"/>
        </w:rPr>
        <w:t>ponieważ uznał, że nie zachodzi potrzeba udzielania niniejszego zamówienia w częściach.</w:t>
      </w:r>
      <w:r w:rsidR="0029437C">
        <w:rPr>
          <w:rFonts w:ascii="Verdana" w:hAnsi="Verdana"/>
          <w:sz w:val="20"/>
          <w:szCs w:val="24"/>
        </w:rPr>
        <w:t xml:space="preserve"> </w:t>
      </w:r>
      <w:r w:rsidR="001445BA" w:rsidRPr="001445BA">
        <w:rPr>
          <w:rFonts w:ascii="Verdana" w:hAnsi="Verdana"/>
          <w:sz w:val="20"/>
          <w:szCs w:val="24"/>
        </w:rPr>
        <w:t>Podział zamówienia powodowałby nadmierne koszty wykonania zamówienia lub też</w:t>
      </w:r>
      <w:r w:rsidR="001445BA" w:rsidRPr="001445BA">
        <w:rPr>
          <w:rFonts w:ascii="Verdana" w:hAnsi="Verdana"/>
          <w:sz w:val="20"/>
          <w:szCs w:val="24"/>
        </w:rPr>
        <w:br/>
        <w:t>wymagał nadmiernego jednoczesnego zaangażowania zasobów ludzkich do</w:t>
      </w:r>
      <w:r w:rsidR="001445BA" w:rsidRPr="001445BA">
        <w:rPr>
          <w:rFonts w:ascii="Verdana" w:hAnsi="Verdana"/>
          <w:sz w:val="20"/>
          <w:szCs w:val="24"/>
        </w:rPr>
        <w:br/>
        <w:t>skoordynowania działań różnych wykonawców realizujących poszczególne części</w:t>
      </w:r>
      <w:r w:rsidR="001445BA" w:rsidRPr="001445BA">
        <w:rPr>
          <w:rFonts w:ascii="Verdana" w:hAnsi="Verdana"/>
          <w:sz w:val="20"/>
          <w:szCs w:val="24"/>
        </w:rPr>
        <w:br/>
        <w:t>zamówienia, co mogłoby zagrozić właściwemu jego wykonani</w:t>
      </w:r>
    </w:p>
    <w:p w14:paraId="2AA3663C" w14:textId="520250CB" w:rsidR="00B82E36" w:rsidRPr="007F7204" w:rsidRDefault="00DD37F0" w:rsidP="001445BA">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części</w:t>
      </w:r>
      <w:r w:rsidR="00696310">
        <w:rPr>
          <w:rFonts w:ascii="Verdana" w:hAnsi="Verdana"/>
          <w:sz w:val="20"/>
          <w:u w:val="single"/>
        </w:rPr>
        <w:t xml:space="preserve"> </w:t>
      </w:r>
      <w:r w:rsidR="00B82E36" w:rsidRPr="007F7204">
        <w:rPr>
          <w:rFonts w:ascii="Verdana" w:hAnsi="Verdana"/>
          <w:sz w:val="20"/>
          <w:u w:val="single"/>
        </w:rPr>
        <w:t xml:space="preserve">zamówienia podwykonawcy. </w:t>
      </w:r>
    </w:p>
    <w:p w14:paraId="39BF9447" w14:textId="18B28623" w:rsidR="00D71F11" w:rsidRPr="003D346C" w:rsidRDefault="00D71F11" w:rsidP="00DF7264">
      <w:pPr>
        <w:numPr>
          <w:ilvl w:val="1"/>
          <w:numId w:val="19"/>
        </w:numPr>
        <w:spacing w:after="0"/>
        <w:jc w:val="both"/>
        <w:rPr>
          <w:rFonts w:ascii="Verdana" w:hAnsi="Verdana"/>
          <w:b/>
          <w:bCs/>
          <w:sz w:val="20"/>
          <w:szCs w:val="20"/>
        </w:rPr>
      </w:pPr>
      <w:r w:rsidRPr="003D346C">
        <w:rPr>
          <w:rFonts w:ascii="Verdana" w:hAnsi="Verdana"/>
          <w:b/>
          <w:bCs/>
          <w:sz w:val="20"/>
          <w:szCs w:val="20"/>
        </w:rPr>
        <w:t xml:space="preserve">Zamawiający zastrzega obowiązek osobistego wykonania przez </w:t>
      </w:r>
      <w:r w:rsidR="002E07E7">
        <w:rPr>
          <w:rFonts w:ascii="Verdana" w:hAnsi="Verdana"/>
          <w:b/>
          <w:bCs/>
          <w:sz w:val="20"/>
          <w:szCs w:val="20"/>
        </w:rPr>
        <w:t>W</w:t>
      </w:r>
      <w:r w:rsidRPr="003D346C">
        <w:rPr>
          <w:rFonts w:ascii="Verdana" w:hAnsi="Verdana"/>
          <w:b/>
          <w:bCs/>
          <w:sz w:val="20"/>
          <w:szCs w:val="20"/>
        </w:rPr>
        <w:t>ykonawcę usługi dostarczania wszystkich rodzajów krajowych przesyłek rejestrowanych.</w:t>
      </w:r>
    </w:p>
    <w:p w14:paraId="5995E842" w14:textId="513357E4"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A761970" w14:textId="06300990" w:rsidR="00DF7264" w:rsidRPr="00FD7BEF" w:rsidRDefault="00DF7264" w:rsidP="0032105E">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0032105E" w:rsidRPr="0032105E">
        <w:rPr>
          <w:rFonts w:ascii="Verdana" w:hAnsi="Verdana"/>
          <w:b/>
          <w:bCs/>
          <w:sz w:val="20"/>
          <w:szCs w:val="20"/>
        </w:rPr>
        <w:t>nie</w:t>
      </w:r>
      <w:r w:rsidR="0032105E">
        <w:rPr>
          <w:rFonts w:ascii="Verdana" w:hAnsi="Verdana"/>
          <w:sz w:val="20"/>
          <w:szCs w:val="20"/>
        </w:rPr>
        <w:t xml:space="preserve"> </w:t>
      </w:r>
      <w:r w:rsidRPr="0077370C">
        <w:rPr>
          <w:rFonts w:ascii="Verdana" w:hAnsi="Verdana"/>
          <w:b/>
          <w:sz w:val="20"/>
          <w:szCs w:val="20"/>
        </w:rPr>
        <w:t>przewiduje</w:t>
      </w:r>
      <w:r w:rsidRPr="0077370C">
        <w:rPr>
          <w:rFonts w:ascii="Verdana" w:hAnsi="Verdana"/>
          <w:sz w:val="20"/>
          <w:szCs w:val="20"/>
        </w:rPr>
        <w:t xml:space="preserve"> </w:t>
      </w:r>
      <w:r w:rsidR="0032105E">
        <w:rPr>
          <w:rFonts w:ascii="Verdana" w:hAnsi="Verdana"/>
          <w:sz w:val="20"/>
          <w:szCs w:val="20"/>
        </w:rPr>
        <w:t xml:space="preserve">udzielenia zamówienia, o którym mowa w art. 214 ust. 1 pkt 7 i pkt 8 </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57360216"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r w:rsidR="0029437C" w:rsidRPr="00373CDC">
        <w:rPr>
          <w:rFonts w:ascii="Verdana" w:hAnsi="Verdana"/>
          <w:sz w:val="20"/>
          <w:szCs w:val="20"/>
        </w:rPr>
        <w:t>Zamawiający</w:t>
      </w:r>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4A4294A1"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r w:rsidR="003D346C">
        <w:rPr>
          <w:rFonts w:ascii="Verdana" w:hAnsi="Verdana"/>
          <w:sz w:val="20"/>
          <w:szCs w:val="20"/>
        </w:rPr>
        <w:t>Zamawiającego</w:t>
      </w:r>
      <w:r>
        <w:rPr>
          <w:rFonts w:ascii="Verdana" w:hAnsi="Verdana"/>
          <w:sz w:val="20"/>
          <w:szCs w:val="20"/>
        </w:rPr>
        <w:t>.</w:t>
      </w:r>
    </w:p>
    <w:p w14:paraId="24C7D307" w14:textId="42A69441" w:rsidR="00373CDC" w:rsidRPr="00373CDC" w:rsidRDefault="00480F57" w:rsidP="001B333D">
      <w:pPr>
        <w:numPr>
          <w:ilvl w:val="0"/>
          <w:numId w:val="19"/>
        </w:numPr>
        <w:spacing w:after="0"/>
        <w:ind w:left="357"/>
        <w:jc w:val="both"/>
        <w:rPr>
          <w:rFonts w:ascii="Verdana" w:hAnsi="Verdana"/>
          <w:sz w:val="20"/>
          <w:szCs w:val="20"/>
          <w:u w:val="single"/>
        </w:rPr>
      </w:pPr>
      <w:r>
        <w:rPr>
          <w:rFonts w:ascii="Verdana" w:hAnsi="Verdana"/>
          <w:sz w:val="20"/>
          <w:szCs w:val="20"/>
        </w:rPr>
        <w:lastRenderedPageBreak/>
        <w:t xml:space="preserve"> </w:t>
      </w:r>
      <w:r w:rsidR="0029437C">
        <w:rPr>
          <w:rFonts w:ascii="Verdana" w:hAnsi="Verdana"/>
          <w:sz w:val="20"/>
          <w:szCs w:val="20"/>
        </w:rPr>
        <w:t>Zamawiający</w:t>
      </w:r>
      <w:r w:rsidR="001B333D">
        <w:rPr>
          <w:rFonts w:ascii="Verdana" w:hAnsi="Verdana"/>
          <w:sz w:val="20"/>
          <w:szCs w:val="20"/>
        </w:rPr>
        <w:t xml:space="preserve"> </w:t>
      </w:r>
      <w:r w:rsidR="001B333D" w:rsidRPr="001B333D">
        <w:rPr>
          <w:rFonts w:ascii="Verdana" w:hAnsi="Verdana"/>
          <w:b/>
          <w:bCs/>
          <w:sz w:val="20"/>
          <w:szCs w:val="20"/>
        </w:rPr>
        <w:t>nie wymaga</w:t>
      </w:r>
      <w:r w:rsidR="001B333D">
        <w:rPr>
          <w:rFonts w:ascii="Verdana" w:hAnsi="Verdana"/>
          <w:sz w:val="20"/>
          <w:szCs w:val="20"/>
        </w:rPr>
        <w:t xml:space="preserve"> </w:t>
      </w:r>
      <w:r w:rsidR="00373CDC" w:rsidRPr="00373CDC">
        <w:rPr>
          <w:rFonts w:ascii="Verdana" w:hAnsi="Verdana"/>
          <w:sz w:val="20"/>
          <w:szCs w:val="20"/>
        </w:rPr>
        <w:t>przeprowad</w:t>
      </w:r>
      <w:r w:rsidR="001B333D">
        <w:rPr>
          <w:rFonts w:ascii="Verdana" w:hAnsi="Verdana"/>
          <w:sz w:val="20"/>
          <w:szCs w:val="20"/>
        </w:rPr>
        <w:t>zenia</w:t>
      </w:r>
      <w:r w:rsidR="00373CDC" w:rsidRPr="00373CDC">
        <w:rPr>
          <w:rFonts w:ascii="Verdana" w:hAnsi="Verdana"/>
          <w:sz w:val="20"/>
          <w:szCs w:val="20"/>
        </w:rPr>
        <w:t xml:space="preserve"> wiz</w:t>
      </w:r>
      <w:r w:rsidR="001B333D">
        <w:rPr>
          <w:rFonts w:ascii="Verdana" w:hAnsi="Verdana"/>
          <w:sz w:val="20"/>
          <w:szCs w:val="20"/>
        </w:rPr>
        <w:t>ji</w:t>
      </w:r>
      <w:r w:rsidR="00373CDC" w:rsidRPr="00373CDC">
        <w:rPr>
          <w:rFonts w:ascii="Verdana" w:hAnsi="Verdana"/>
          <w:sz w:val="20"/>
          <w:szCs w:val="20"/>
        </w:rPr>
        <w:t xml:space="preserve"> lokal</w:t>
      </w:r>
      <w:r w:rsidR="001B333D">
        <w:rPr>
          <w:rFonts w:ascii="Verdana" w:hAnsi="Verdana"/>
          <w:sz w:val="20"/>
          <w:szCs w:val="20"/>
        </w:rPr>
        <w:t>nej.</w:t>
      </w:r>
      <w:r w:rsidR="00373CDC" w:rsidRPr="00373CDC">
        <w:rPr>
          <w:rFonts w:ascii="Verdana" w:hAnsi="Verdana"/>
          <w:sz w:val="20"/>
          <w:szCs w:val="20"/>
        </w:rPr>
        <w:t xml:space="preserve"> </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8"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8"/>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9" w:name="_Toc227121604"/>
      <w:bookmarkStart w:id="1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9"/>
      <w:bookmarkEnd w:id="10"/>
      <w:r>
        <w:rPr>
          <w:rFonts w:ascii="Verdana" w:hAnsi="Verdana"/>
          <w:color w:val="FFFFFF"/>
          <w:sz w:val="20"/>
        </w:rPr>
        <w:t xml:space="preserve"> </w:t>
      </w:r>
    </w:p>
    <w:p w14:paraId="78E33BA3" w14:textId="51F525F3" w:rsidR="007C0F6F"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1" w:name="_Hlk70967394"/>
      <w:bookmarkStart w:id="12" w:name="_Hlk119399788"/>
      <w:bookmarkStart w:id="13" w:name="_Toc227121606"/>
      <w:bookmarkStart w:id="14"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5" w:name="_Hlk70962414"/>
      <w:r w:rsidR="005D534F">
        <w:rPr>
          <w:rFonts w:ascii="Verdana" w:hAnsi="Verdana"/>
          <w:b/>
          <w:bCs/>
          <w:sz w:val="20"/>
          <w:szCs w:val="20"/>
        </w:rPr>
        <w:t>12</w:t>
      </w:r>
      <w:r w:rsidR="007C0F6F" w:rsidRPr="007C1D37">
        <w:rPr>
          <w:rFonts w:ascii="Verdana" w:hAnsi="Verdana"/>
          <w:b/>
          <w:bCs/>
          <w:sz w:val="20"/>
          <w:szCs w:val="20"/>
        </w:rPr>
        <w:t xml:space="preserve"> m</w:t>
      </w:r>
      <w:r w:rsidR="0089623F">
        <w:rPr>
          <w:rFonts w:ascii="Verdana" w:hAnsi="Verdana"/>
          <w:b/>
          <w:bCs/>
          <w:sz w:val="20"/>
          <w:szCs w:val="20"/>
        </w:rPr>
        <w:t>iesięcy</w:t>
      </w:r>
      <w:r w:rsidR="007C0F6F" w:rsidRPr="007C1D37">
        <w:rPr>
          <w:rFonts w:ascii="Verdana" w:hAnsi="Verdana"/>
          <w:bCs/>
          <w:sz w:val="20"/>
          <w:szCs w:val="20"/>
        </w:rPr>
        <w:t xml:space="preserve"> od dnia zawarcia umowy</w:t>
      </w:r>
      <w:r w:rsidR="003D346C">
        <w:rPr>
          <w:rFonts w:ascii="Verdana" w:hAnsi="Verdana"/>
          <w:bCs/>
          <w:sz w:val="20"/>
          <w:szCs w:val="20"/>
        </w:rPr>
        <w:t xml:space="preserve">, </w:t>
      </w:r>
      <w:bookmarkStart w:id="16" w:name="_Hlk119399923"/>
      <w:r w:rsidR="003D346C" w:rsidRPr="003D346C">
        <w:rPr>
          <w:rFonts w:ascii="Verdana" w:hAnsi="Verdana"/>
          <w:bCs/>
          <w:sz w:val="20"/>
          <w:szCs w:val="20"/>
        </w:rPr>
        <w:t>l</w:t>
      </w:r>
      <w:r w:rsidR="007C0F6F" w:rsidRPr="003D346C">
        <w:rPr>
          <w:rFonts w:ascii="Verdana" w:hAnsi="Verdana"/>
          <w:bCs/>
          <w:sz w:val="20"/>
          <w:szCs w:val="20"/>
        </w:rPr>
        <w:t xml:space="preserve">ecz nie wcześniej niż od </w:t>
      </w:r>
      <w:r w:rsidR="002E07E7" w:rsidRPr="002E07E7">
        <w:rPr>
          <w:color w:val="000000"/>
          <w:sz w:val="24"/>
          <w:szCs w:val="24"/>
        </w:rPr>
        <w:t>1 lutego 2023 r.</w:t>
      </w:r>
      <w:r w:rsidR="00E0151A">
        <w:rPr>
          <w:rFonts w:ascii="Verdana" w:hAnsi="Verdana"/>
          <w:bCs/>
          <w:sz w:val="20"/>
          <w:szCs w:val="20"/>
        </w:rPr>
        <w:t xml:space="preserve"> </w:t>
      </w:r>
      <w:bookmarkEnd w:id="16"/>
      <w:r w:rsidR="00E0151A" w:rsidRPr="00E0151A">
        <w:rPr>
          <w:rFonts w:ascii="Verdana" w:hAnsi="Verdana"/>
          <w:bCs/>
          <w:sz w:val="20"/>
          <w:szCs w:val="20"/>
        </w:rPr>
        <w:t>Przedmiot zamówienia będzie realizowany sukcesywnie.</w:t>
      </w:r>
    </w:p>
    <w:p w14:paraId="678BB235" w14:textId="4F29B668" w:rsidR="002E1102" w:rsidRPr="002E1102" w:rsidRDefault="002E1102" w:rsidP="002E1102">
      <w:pPr>
        <w:pStyle w:val="Akapitzlist"/>
        <w:numPr>
          <w:ilvl w:val="0"/>
          <w:numId w:val="12"/>
        </w:numPr>
        <w:spacing w:after="0"/>
        <w:rPr>
          <w:rFonts w:ascii="Verdana" w:hAnsi="Verdana"/>
          <w:bCs/>
          <w:sz w:val="20"/>
          <w:szCs w:val="20"/>
        </w:rPr>
      </w:pPr>
      <w:r w:rsidRPr="002E1102">
        <w:rPr>
          <w:rFonts w:ascii="Verdana" w:hAnsi="Verdana"/>
          <w:bCs/>
          <w:sz w:val="20"/>
          <w:szCs w:val="20"/>
        </w:rPr>
        <w:t>Zamawiający dopuszcza możliwość przedłużenia terminu obowiązywania umowy, o kolejne 6 miesięcy, w sytuacji niezrealizowania całości przedmiotu umowy, ustalonej na podstawie przyjętej oferty i/lub niewykorzystania pełnej kwoty, o której mowa w § 7 ust. 1 umowy.</w:t>
      </w:r>
    </w:p>
    <w:bookmarkEnd w:id="11"/>
    <w:bookmarkEnd w:id="15"/>
    <w:p w14:paraId="48E0DCB6" w14:textId="69FF4054" w:rsidR="00B82E36" w:rsidRPr="00696310" w:rsidRDefault="00B82E36" w:rsidP="002E1102">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696310">
        <w:rPr>
          <w:rFonts w:ascii="Verdana" w:hAnsi="Verdana"/>
          <w:bCs/>
          <w:sz w:val="20"/>
          <w:szCs w:val="20"/>
        </w:rPr>
        <w:t xml:space="preserve">Załącznik nr </w:t>
      </w:r>
      <w:r w:rsidR="002C2DF8" w:rsidRPr="00696310">
        <w:rPr>
          <w:rFonts w:ascii="Verdana" w:hAnsi="Verdana"/>
          <w:bCs/>
          <w:sz w:val="20"/>
          <w:szCs w:val="20"/>
        </w:rPr>
        <w:t xml:space="preserve">4 </w:t>
      </w:r>
      <w:r w:rsidRPr="00696310">
        <w:rPr>
          <w:rFonts w:ascii="Verdana" w:hAnsi="Verdana"/>
          <w:bCs/>
          <w:sz w:val="20"/>
          <w:szCs w:val="20"/>
        </w:rPr>
        <w:t>do SWZ.</w:t>
      </w:r>
    </w:p>
    <w:bookmarkEnd w:id="12"/>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3"/>
      <w:bookmarkEnd w:id="14"/>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7"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8" w:name="_Hlk105071297"/>
      <w:bookmarkEnd w:id="17"/>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w:t>
      </w:r>
      <w:r w:rsidRPr="00BC3783">
        <w:rPr>
          <w:rFonts w:ascii="Verdana" w:hAnsi="Verdana"/>
          <w:sz w:val="20"/>
          <w:szCs w:val="20"/>
        </w:rPr>
        <w:lastRenderedPageBreak/>
        <w:t xml:space="preserve">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8"/>
    <w:p w14:paraId="7FC84408" w14:textId="2E58FE10"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r w:rsidR="00696310">
        <w:rPr>
          <w:rFonts w:ascii="Verdana" w:hAnsi="Verdana"/>
          <w:b/>
          <w:sz w:val="20"/>
          <w:szCs w:val="20"/>
        </w:rPr>
        <w:t>podstawie</w:t>
      </w:r>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r>
        <w:rPr>
          <w:rFonts w:ascii="Verdana" w:hAnsi="Verdana"/>
          <w:b/>
          <w:sz w:val="20"/>
          <w:szCs w:val="20"/>
        </w:rPr>
        <w:t>uPzp</w:t>
      </w:r>
      <w:r w:rsidR="00B82E36" w:rsidRPr="009F78FF">
        <w:rPr>
          <w:rFonts w:ascii="Verdana" w:hAnsi="Verdana"/>
          <w:sz w:val="20"/>
          <w:szCs w:val="20"/>
        </w:rPr>
        <w:t>:</w:t>
      </w:r>
      <w:r w:rsidR="00696310">
        <w:rPr>
          <w:rFonts w:ascii="Verdana" w:hAnsi="Verdana"/>
          <w:sz w:val="20"/>
          <w:szCs w:val="20"/>
        </w:rPr>
        <w:t xml:space="preserve"> </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r w:rsidRPr="004B474B">
        <w:rPr>
          <w:rFonts w:ascii="Verdana" w:hAnsi="Verdana"/>
          <w:sz w:val="20"/>
          <w:szCs w:val="20"/>
        </w:rPr>
        <w:lastRenderedPageBreak/>
        <w:t>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7C4EF7">
      <w:pPr>
        <w:pStyle w:val="Default"/>
        <w:numPr>
          <w:ilvl w:val="2"/>
          <w:numId w:val="48"/>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9"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9"/>
      <w:r w:rsidRPr="004B474B">
        <w:rPr>
          <w:rFonts w:ascii="Verdana" w:hAnsi="Verdana"/>
          <w:sz w:val="20"/>
          <w:szCs w:val="20"/>
        </w:rPr>
        <w:t xml:space="preserve">. </w:t>
      </w:r>
    </w:p>
    <w:p w14:paraId="250C050D" w14:textId="0B293712"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lastRenderedPageBreak/>
        <w:t>Wykonawca może zostać wykluczony przez Zamawiającego na każdym etapie postępowania. Wykluczenie Wykonawcy następuje zgodnie z art. 111 uPzp., z zastrzeżeniem art. 110 ust. 2 i 3 uPzp .</w:t>
      </w:r>
    </w:p>
    <w:p w14:paraId="6860B649" w14:textId="726E1909" w:rsidR="000145CB" w:rsidRPr="00C56FBA" w:rsidRDefault="000145CB" w:rsidP="007C4EF7">
      <w:pPr>
        <w:pStyle w:val="Default"/>
        <w:numPr>
          <w:ilvl w:val="2"/>
          <w:numId w:val="48"/>
        </w:numPr>
        <w:suppressAutoHyphens/>
        <w:autoSpaceDN/>
        <w:adjustRightInd/>
        <w:spacing w:line="276" w:lineRule="auto"/>
        <w:jc w:val="both"/>
        <w:rPr>
          <w:rFonts w:ascii="Verdana" w:hAnsi="Verdana"/>
          <w:b/>
          <w:bCs/>
          <w:sz w:val="20"/>
          <w:szCs w:val="20"/>
        </w:rPr>
      </w:pPr>
      <w:bookmarkStart w:id="20" w:name="_Hlk102058894"/>
      <w:r w:rsidRPr="00C56FBA">
        <w:rPr>
          <w:rFonts w:ascii="Verdana" w:hAnsi="Verdana"/>
          <w:b/>
          <w:bCs/>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14E91C95" w14:textId="3C7827C9" w:rsidR="00E8573F" w:rsidRPr="00E8573F" w:rsidRDefault="00562204" w:rsidP="007C4EF7">
      <w:pPr>
        <w:pStyle w:val="Akapitzlist"/>
        <w:numPr>
          <w:ilvl w:val="2"/>
          <w:numId w:val="48"/>
        </w:numPr>
        <w:suppressAutoHyphens/>
        <w:spacing w:after="0"/>
        <w:ind w:left="426" w:hanging="426"/>
        <w:jc w:val="both"/>
        <w:rPr>
          <w:rFonts w:ascii="Verdana" w:hAnsi="Verdana"/>
          <w:b/>
          <w:bCs/>
          <w:color w:val="FF0000"/>
          <w:sz w:val="20"/>
          <w:szCs w:val="20"/>
        </w:rPr>
      </w:pPr>
      <w:r w:rsidRPr="00524038">
        <w:rPr>
          <w:rFonts w:ascii="Verdana" w:hAnsi="Verdana"/>
          <w:b/>
          <w:bCs/>
          <w:sz w:val="20"/>
          <w:szCs w:val="20"/>
        </w:rPr>
        <w:t>Zamawi</w:t>
      </w:r>
      <w:r>
        <w:rPr>
          <w:rFonts w:ascii="Verdana" w:hAnsi="Verdana"/>
          <w:b/>
          <w:bCs/>
          <w:sz w:val="20"/>
          <w:szCs w:val="20"/>
        </w:rPr>
        <w:t>a</w:t>
      </w:r>
      <w:r w:rsidRPr="00524038">
        <w:rPr>
          <w:rFonts w:ascii="Verdana" w:hAnsi="Verdana"/>
          <w:b/>
          <w:bCs/>
          <w:sz w:val="20"/>
          <w:szCs w:val="20"/>
        </w:rPr>
        <w:t>jący</w:t>
      </w:r>
      <w:r w:rsidR="003C5FE9" w:rsidRPr="00524038">
        <w:rPr>
          <w:rFonts w:ascii="Verdana" w:hAnsi="Verdana"/>
          <w:b/>
          <w:bCs/>
          <w:sz w:val="20"/>
          <w:szCs w:val="20"/>
        </w:rPr>
        <w:t xml:space="preserve"> dokona weryfikacji </w:t>
      </w:r>
      <w:bookmarkStart w:id="21" w:name="_Hlk104984505"/>
      <w:r w:rsidR="003C5FE9" w:rsidRPr="00524038">
        <w:rPr>
          <w:rFonts w:ascii="Verdana" w:hAnsi="Verdana"/>
          <w:b/>
          <w:bCs/>
          <w:sz w:val="20"/>
          <w:szCs w:val="20"/>
        </w:rPr>
        <w:t xml:space="preserve">podstaw wykluczenia, o których mowa w pkt 3 </w:t>
      </w:r>
      <w:r w:rsidR="00524038">
        <w:rPr>
          <w:rFonts w:ascii="Verdana" w:hAnsi="Verdana"/>
          <w:b/>
          <w:bCs/>
          <w:sz w:val="20"/>
          <w:szCs w:val="20"/>
        </w:rPr>
        <w:br/>
      </w:r>
      <w:r w:rsidR="003C5FE9" w:rsidRPr="00524038">
        <w:rPr>
          <w:rFonts w:ascii="Verdana" w:hAnsi="Verdana"/>
          <w:b/>
          <w:bCs/>
          <w:sz w:val="20"/>
          <w:szCs w:val="20"/>
        </w:rPr>
        <w:t>i 4 powyżej</w:t>
      </w:r>
      <w:bookmarkEnd w:id="21"/>
      <w:r w:rsidR="003C5FE9"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003C5FE9" w:rsidRPr="00524038">
        <w:rPr>
          <w:rFonts w:ascii="Verdana" w:hAnsi="Verdana"/>
          <w:b/>
          <w:bCs/>
          <w:sz w:val="20"/>
          <w:szCs w:val="20"/>
        </w:rPr>
        <w:t>Wykonawcy, w tym formularza JEDZ (</w:t>
      </w:r>
      <w:r w:rsidR="003C5FE9"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003C5FE9" w:rsidRPr="00524038">
        <w:rPr>
          <w:rFonts w:ascii="Verdana" w:eastAsia="Calibri" w:hAnsi="Verdana"/>
          <w:b/>
          <w:bCs/>
          <w:color w:val="000000"/>
          <w:sz w:val="20"/>
          <w:szCs w:val="20"/>
          <w:lang w:eastAsia="en-US"/>
        </w:rPr>
        <w:t xml:space="preserve"> </w:t>
      </w:r>
    </w:p>
    <w:p w14:paraId="04C36ACE" w14:textId="5159B0EB"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r w:rsidR="00562204" w:rsidRPr="009A3061">
        <w:rPr>
          <w:rFonts w:ascii="Verdana" w:hAnsi="Verdana"/>
          <w:b/>
          <w:bCs/>
          <w:sz w:val="20"/>
          <w:szCs w:val="20"/>
        </w:rPr>
        <w:t>podstawie</w:t>
      </w:r>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w:t>
      </w:r>
      <w:r w:rsidR="00A56569">
        <w:rPr>
          <w:rFonts w:ascii="Verdana" w:hAnsi="Verdana"/>
          <w:b/>
          <w:bCs/>
          <w:sz w:val="20"/>
          <w:szCs w:val="20"/>
        </w:rPr>
        <w:t>.1</w:t>
      </w:r>
      <w:r w:rsidR="0093404E" w:rsidRPr="009A3061">
        <w:rPr>
          <w:rFonts w:ascii="Verdana" w:hAnsi="Verdana"/>
          <w:b/>
          <w:bCs/>
          <w:sz w:val="20"/>
          <w:szCs w:val="20"/>
        </w:rPr>
        <w:t xml:space="preserve"> lit. c)</w:t>
      </w:r>
      <w:r w:rsidR="003C5FE9" w:rsidRPr="009A3061">
        <w:rPr>
          <w:rFonts w:ascii="Verdana" w:hAnsi="Verdana"/>
          <w:b/>
          <w:bCs/>
          <w:sz w:val="20"/>
          <w:szCs w:val="20"/>
        </w:rPr>
        <w:t xml:space="preserve"> SWZ. </w:t>
      </w:r>
    </w:p>
    <w:bookmarkEnd w:id="20"/>
    <w:p w14:paraId="62692BD2" w14:textId="2652FCD9" w:rsidR="003A0383" w:rsidRPr="00FF650F" w:rsidRDefault="000145CB" w:rsidP="007C4EF7">
      <w:pPr>
        <w:pStyle w:val="Default"/>
        <w:numPr>
          <w:ilvl w:val="2"/>
          <w:numId w:val="48"/>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3B16AA83"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r w:rsidR="00562204" w:rsidRPr="000C58DB">
        <w:rPr>
          <w:rFonts w:ascii="Verdana" w:hAnsi="Verdana" w:cs="Arial"/>
          <w:sz w:val="20"/>
          <w:szCs w:val="20"/>
        </w:rPr>
        <w:t>zasadach</w:t>
      </w:r>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r w:rsidR="00562204" w:rsidRPr="000C58DB">
        <w:rPr>
          <w:rFonts w:ascii="Verdana" w:hAnsi="Verdana" w:cs="Arial"/>
          <w:sz w:val="20"/>
          <w:szCs w:val="20"/>
        </w:rPr>
        <w:t>rozdziale</w:t>
      </w:r>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r w:rsidR="00562204" w:rsidRPr="000C58DB">
        <w:rPr>
          <w:rFonts w:ascii="Verdana" w:hAnsi="Verdana" w:cs="Arial"/>
          <w:sz w:val="20"/>
          <w:szCs w:val="20"/>
        </w:rPr>
        <w:t>Zamawiającego</w:t>
      </w:r>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7C4EF7">
      <w:pPr>
        <w:pStyle w:val="Akapitzlist"/>
        <w:numPr>
          <w:ilvl w:val="1"/>
          <w:numId w:val="40"/>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7C4EF7">
      <w:pPr>
        <w:pStyle w:val="Akapitzlist"/>
        <w:numPr>
          <w:ilvl w:val="1"/>
          <w:numId w:val="40"/>
        </w:numPr>
        <w:autoSpaceDE w:val="0"/>
        <w:autoSpaceDN w:val="0"/>
        <w:adjustRightInd w:val="0"/>
        <w:spacing w:after="0"/>
        <w:ind w:left="851" w:hanging="567"/>
        <w:jc w:val="both"/>
        <w:rPr>
          <w:rFonts w:ascii="Verdana" w:hAnsi="Verdana" w:cs="Arial"/>
          <w:sz w:val="20"/>
          <w:szCs w:val="20"/>
        </w:rPr>
      </w:pPr>
      <w:bookmarkStart w:id="22" w:name="_Hlk110255599"/>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4205D0B4" w14:textId="09EED166" w:rsidR="00CB0A8B" w:rsidRPr="00E04AD0" w:rsidRDefault="00562204" w:rsidP="00D64CCB">
      <w:pPr>
        <w:autoSpaceDE w:val="0"/>
        <w:autoSpaceDN w:val="0"/>
        <w:adjustRightInd w:val="0"/>
        <w:spacing w:after="0"/>
        <w:ind w:left="851"/>
        <w:jc w:val="both"/>
        <w:rPr>
          <w:rFonts w:ascii="Verdana" w:hAnsi="Verdana"/>
          <w:color w:val="000000"/>
          <w:sz w:val="20"/>
          <w:szCs w:val="20"/>
          <w:u w:val="single"/>
          <w:lang w:bidi="pl-PL"/>
        </w:rPr>
      </w:pPr>
      <w:r w:rsidRPr="00E04AD0">
        <w:rPr>
          <w:rFonts w:ascii="Verdana" w:hAnsi="Verdana" w:cs="Arial"/>
          <w:bCs/>
          <w:sz w:val="20"/>
          <w:szCs w:val="20"/>
          <w:u w:val="single"/>
        </w:rPr>
        <w:t>Zamawiający</w:t>
      </w:r>
      <w:r w:rsidR="00D64CCB" w:rsidRPr="00E04AD0">
        <w:rPr>
          <w:rFonts w:ascii="Verdana" w:hAnsi="Verdana" w:cs="Arial"/>
          <w:bCs/>
          <w:sz w:val="20"/>
          <w:szCs w:val="20"/>
          <w:u w:val="single"/>
        </w:rPr>
        <w:t xml:space="preserve"> uzna warunek za spełniony, jeśli </w:t>
      </w:r>
      <w:r w:rsidRPr="00E04AD0">
        <w:rPr>
          <w:rFonts w:ascii="Verdana" w:hAnsi="Verdana" w:cs="Arial"/>
          <w:bCs/>
          <w:sz w:val="20"/>
          <w:szCs w:val="20"/>
          <w:u w:val="single"/>
        </w:rPr>
        <w:t>Wykonawca</w:t>
      </w:r>
      <w:r w:rsidR="00D64CCB" w:rsidRPr="00E04AD0">
        <w:rPr>
          <w:rFonts w:ascii="Verdana" w:hAnsi="Verdana" w:cs="Arial"/>
          <w:bCs/>
          <w:sz w:val="20"/>
          <w:szCs w:val="20"/>
          <w:u w:val="single"/>
        </w:rPr>
        <w:t xml:space="preserve"> wykaże, że jest wpisany do  </w:t>
      </w:r>
      <w:r w:rsidR="00CB0A8B" w:rsidRPr="00E04AD0">
        <w:rPr>
          <w:rFonts w:ascii="Verdana" w:hAnsi="Verdana"/>
          <w:color w:val="000000"/>
          <w:sz w:val="20"/>
          <w:szCs w:val="20"/>
          <w:u w:val="single"/>
          <w:lang w:bidi="pl-PL"/>
        </w:rPr>
        <w:t>rejestru operatorów pocztowych , prowadzonego  przez Prezesa Urzędu Komunikacji Elektronicznej, zgodnie z art. 6 ust. 1 ustawy z dnia 23 listopada 2012 r. Prawo pocztowe</w:t>
      </w:r>
    </w:p>
    <w:bookmarkEnd w:id="22"/>
    <w:p w14:paraId="632E3780" w14:textId="3F21D23A" w:rsidR="00B82E36" w:rsidRPr="00EA29A1" w:rsidRDefault="000D06CC" w:rsidP="007C4EF7">
      <w:pPr>
        <w:pStyle w:val="Akapitzlist"/>
        <w:numPr>
          <w:ilvl w:val="1"/>
          <w:numId w:val="40"/>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bookmarkStart w:id="23" w:name="_Hlk109909631"/>
      <w:r w:rsidR="00B82E36" w:rsidRPr="007972D6">
        <w:rPr>
          <w:rFonts w:ascii="Verdana" w:hAnsi="Verdana" w:cs="Arial"/>
          <w:sz w:val="20"/>
          <w:szCs w:val="20"/>
        </w:rPr>
        <w:t>Zama</w:t>
      </w:r>
      <w:r w:rsidRPr="007972D6">
        <w:rPr>
          <w:rFonts w:ascii="Verdana" w:hAnsi="Verdana" w:cs="Arial"/>
          <w:sz w:val="20"/>
          <w:szCs w:val="20"/>
        </w:rPr>
        <w:t>wiający nie stawia warunków w tym zakresie;</w:t>
      </w:r>
      <w:bookmarkEnd w:id="23"/>
    </w:p>
    <w:p w14:paraId="46C6489F"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46DAC0CA" w:rsidR="00E07922" w:rsidRDefault="000D06CC" w:rsidP="007C4EF7">
      <w:pPr>
        <w:pStyle w:val="Akapitzlist"/>
        <w:numPr>
          <w:ilvl w:val="1"/>
          <w:numId w:val="41"/>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4"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5" w:name="_Hlk103336180"/>
    </w:p>
    <w:p w14:paraId="2DB2D37E" w14:textId="088FA1E8" w:rsidR="0028443F" w:rsidRPr="00F14BEC" w:rsidRDefault="0028443F" w:rsidP="0028443F">
      <w:pPr>
        <w:tabs>
          <w:tab w:val="left" w:pos="709"/>
        </w:tabs>
        <w:autoSpaceDE w:val="0"/>
        <w:autoSpaceDN w:val="0"/>
        <w:adjustRightInd w:val="0"/>
        <w:spacing w:after="0"/>
        <w:contextualSpacing/>
        <w:jc w:val="both"/>
        <w:rPr>
          <w:rFonts w:ascii="Verdana" w:hAnsi="Verdana" w:cs="Arial"/>
          <w:sz w:val="20"/>
          <w:szCs w:val="20"/>
        </w:rPr>
      </w:pPr>
      <w:r>
        <w:rPr>
          <w:rFonts w:ascii="Verdana" w:hAnsi="Verdana" w:cs="Arial"/>
          <w:sz w:val="20"/>
          <w:szCs w:val="20"/>
        </w:rPr>
        <w:t xml:space="preserve">            </w:t>
      </w:r>
      <w:r w:rsidRPr="0028443F">
        <w:rPr>
          <w:rFonts w:ascii="Verdana" w:hAnsi="Verdana" w:cs="Arial"/>
          <w:sz w:val="20"/>
          <w:szCs w:val="20"/>
        </w:rPr>
        <w:t>Zamawiający nie stawia warunków w tym zakresie;</w:t>
      </w:r>
    </w:p>
    <w:bookmarkEnd w:id="25"/>
    <w:bookmarkEnd w:id="24"/>
    <w:p w14:paraId="3DD6CB3C" w14:textId="07F50DB0" w:rsidR="00B82E36" w:rsidRPr="008A1617" w:rsidRDefault="00B82E36" w:rsidP="007C4EF7">
      <w:pPr>
        <w:pStyle w:val="Akapitzlist"/>
        <w:numPr>
          <w:ilvl w:val="0"/>
          <w:numId w:val="39"/>
        </w:numPr>
        <w:spacing w:after="0"/>
        <w:ind w:left="426" w:hanging="426"/>
        <w:contextualSpacing/>
        <w:jc w:val="both"/>
        <w:rPr>
          <w:rFonts w:ascii="Verdana" w:hAnsi="Verdana" w:cs="TT2096o00"/>
          <w:sz w:val="20"/>
          <w:szCs w:val="20"/>
        </w:rPr>
      </w:pPr>
      <w:r w:rsidRPr="008A1617">
        <w:rPr>
          <w:rFonts w:ascii="Verdana" w:hAnsi="Verdana" w:cs="TT2096o00"/>
          <w:sz w:val="20"/>
          <w:szCs w:val="20"/>
        </w:rPr>
        <w:t xml:space="preserve">W przypadku Wykonawców wspólnie ubiegających się o udzielenie niniejszego zamówienia przez dwóch lub więcej Wykonawców, Zamawiający uzna wymagany warunek za </w:t>
      </w:r>
      <w:r w:rsidR="00302918" w:rsidRPr="008A1617">
        <w:rPr>
          <w:rFonts w:ascii="Verdana" w:hAnsi="Verdana" w:cs="TT2096o00"/>
          <w:sz w:val="20"/>
          <w:szCs w:val="20"/>
        </w:rPr>
        <w:t>spełniony</w:t>
      </w:r>
      <w:r w:rsidR="00C75803" w:rsidRPr="008A1617">
        <w:rPr>
          <w:rFonts w:ascii="Verdana" w:hAnsi="Verdana" w:cs="TT2096o00"/>
          <w:sz w:val="20"/>
          <w:szCs w:val="20"/>
        </w:rPr>
        <w:t xml:space="preserve">, </w:t>
      </w:r>
      <w:r w:rsidRPr="008A1617">
        <w:rPr>
          <w:rFonts w:ascii="Verdana" w:hAnsi="Verdana" w:cs="TT2096o00"/>
          <w:sz w:val="20"/>
          <w:szCs w:val="20"/>
        </w:rPr>
        <w:t>jeżeli spełni go</w:t>
      </w:r>
      <w:r w:rsidR="00C75803" w:rsidRPr="008A1617">
        <w:rPr>
          <w:rFonts w:ascii="Verdana" w:hAnsi="Verdana" w:cs="TT2096o00"/>
          <w:sz w:val="20"/>
          <w:szCs w:val="20"/>
        </w:rPr>
        <w:t>,</w:t>
      </w:r>
      <w:r w:rsidRPr="008A1617">
        <w:rPr>
          <w:rFonts w:ascii="Verdana" w:hAnsi="Verdana" w:cs="TT2096o00"/>
          <w:sz w:val="20"/>
          <w:szCs w:val="20"/>
        </w:rPr>
        <w:t xml:space="preserve"> co najmniej jeden z Wykonawców samodzielnie</w:t>
      </w:r>
      <w:r w:rsidR="00C75803" w:rsidRPr="008A1617">
        <w:rPr>
          <w:rFonts w:ascii="Verdana" w:hAnsi="Verdana" w:cs="TT2096o00"/>
          <w:sz w:val="20"/>
          <w:szCs w:val="20"/>
        </w:rPr>
        <w:t>.</w:t>
      </w:r>
    </w:p>
    <w:p w14:paraId="139C8C41" w14:textId="5FEBD184" w:rsidR="00D15BB6" w:rsidRPr="008A1617" w:rsidRDefault="00D15BB6" w:rsidP="007C4EF7">
      <w:pPr>
        <w:pStyle w:val="Akapitzlist"/>
        <w:numPr>
          <w:ilvl w:val="0"/>
          <w:numId w:val="39"/>
        </w:numPr>
        <w:spacing w:after="0"/>
        <w:ind w:left="426" w:hanging="426"/>
        <w:jc w:val="both"/>
        <w:rPr>
          <w:rFonts w:ascii="Verdana" w:hAnsi="Verdana" w:cs="TT2096o00"/>
          <w:sz w:val="20"/>
          <w:szCs w:val="20"/>
        </w:rPr>
      </w:pPr>
      <w:r w:rsidRPr="008A1617">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8A1617" w:rsidRDefault="00B82E36" w:rsidP="007C4EF7">
      <w:pPr>
        <w:pStyle w:val="Akapitzlist"/>
        <w:numPr>
          <w:ilvl w:val="0"/>
          <w:numId w:val="39"/>
        </w:numPr>
        <w:spacing w:after="0"/>
        <w:ind w:left="426" w:hanging="426"/>
        <w:contextualSpacing/>
        <w:jc w:val="both"/>
        <w:rPr>
          <w:rFonts w:ascii="Verdana" w:hAnsi="Verdana" w:cs="Arial"/>
          <w:sz w:val="20"/>
          <w:szCs w:val="20"/>
        </w:rPr>
      </w:pPr>
      <w:r w:rsidRPr="008A1617">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8A1617" w:rsidRDefault="00B82E36" w:rsidP="007C4EF7">
      <w:pPr>
        <w:numPr>
          <w:ilvl w:val="0"/>
          <w:numId w:val="39"/>
        </w:numPr>
        <w:autoSpaceDE w:val="0"/>
        <w:autoSpaceDN w:val="0"/>
        <w:adjustRightInd w:val="0"/>
        <w:spacing w:after="0"/>
        <w:ind w:left="426" w:hanging="426"/>
        <w:jc w:val="both"/>
        <w:rPr>
          <w:rFonts w:ascii="Verdana" w:hAnsi="Verdana" w:cs="TT2096o00"/>
          <w:sz w:val="20"/>
          <w:szCs w:val="20"/>
        </w:rPr>
      </w:pPr>
      <w:r w:rsidRPr="008A1617">
        <w:rPr>
          <w:rFonts w:ascii="Verdana" w:hAnsi="Verdana" w:cs="TT2096o00"/>
          <w:sz w:val="20"/>
          <w:szCs w:val="20"/>
        </w:rPr>
        <w:t xml:space="preserve">Wykonawca może w celu potwierdzenia spełniania warunków, o których mowa w </w:t>
      </w:r>
      <w:r w:rsidR="0029617E" w:rsidRPr="008A1617">
        <w:rPr>
          <w:rFonts w:ascii="Verdana" w:hAnsi="Verdana" w:cs="TT2096o00"/>
          <w:sz w:val="20"/>
          <w:szCs w:val="20"/>
        </w:rPr>
        <w:t>p</w:t>
      </w:r>
      <w:r w:rsidRPr="008A1617">
        <w:rPr>
          <w:rFonts w:ascii="Verdana" w:hAnsi="Verdana" w:cs="TT2096o00"/>
          <w:sz w:val="20"/>
          <w:szCs w:val="20"/>
        </w:rPr>
        <w:t xml:space="preserve">pkt </w:t>
      </w:r>
      <w:r w:rsidR="00316D7C" w:rsidRPr="008A1617">
        <w:rPr>
          <w:rFonts w:ascii="Verdana" w:hAnsi="Verdana" w:cs="TT2096o00"/>
          <w:sz w:val="20"/>
          <w:szCs w:val="20"/>
        </w:rPr>
        <w:t>2</w:t>
      </w:r>
      <w:r w:rsidR="000D06CC" w:rsidRPr="008A1617">
        <w:rPr>
          <w:rFonts w:ascii="Verdana" w:hAnsi="Verdana" w:cs="TT2096o00"/>
          <w:sz w:val="20"/>
          <w:szCs w:val="20"/>
        </w:rPr>
        <w:t xml:space="preserve">.3. i </w:t>
      </w:r>
      <w:r w:rsidR="0029617E" w:rsidRPr="008A1617">
        <w:rPr>
          <w:rFonts w:ascii="Verdana" w:hAnsi="Verdana" w:cs="TT2096o00"/>
          <w:sz w:val="20"/>
          <w:szCs w:val="20"/>
        </w:rPr>
        <w:t xml:space="preserve">ppkt </w:t>
      </w:r>
      <w:r w:rsidR="000D06CC" w:rsidRPr="008A1617">
        <w:rPr>
          <w:rFonts w:ascii="Verdana" w:hAnsi="Verdana" w:cs="TT2096o00"/>
          <w:sz w:val="20"/>
          <w:szCs w:val="20"/>
        </w:rPr>
        <w:t xml:space="preserve">2.4. </w:t>
      </w:r>
      <w:r w:rsidRPr="008A1617">
        <w:rPr>
          <w:rFonts w:ascii="Verdana" w:hAnsi="Verdana" w:cs="TT2096o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7DB19CAE"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63ADBA50" w14:textId="540F0B97"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cs="TT2096o00"/>
          <w:sz w:val="20"/>
          <w:szCs w:val="20"/>
        </w:rPr>
      </w:pPr>
      <w:r w:rsidRPr="008A1617">
        <w:rPr>
          <w:rFonts w:ascii="Verdana" w:hAnsi="Verdana" w:cs="TT2096o00"/>
          <w:sz w:val="20"/>
          <w:szCs w:val="20"/>
        </w:rPr>
        <w:t>W takim przypadku podmiot udostępniający zasoby musi w odniesieniu do</w:t>
      </w:r>
      <w:r w:rsidR="00316D7C" w:rsidRPr="008A1617">
        <w:rPr>
          <w:rFonts w:ascii="Verdana" w:hAnsi="Verdana" w:cs="TT2096o00"/>
          <w:sz w:val="20"/>
          <w:szCs w:val="20"/>
        </w:rPr>
        <w:t xml:space="preserve"> warunku określonego w pkt 2</w:t>
      </w:r>
      <w:r w:rsidR="0029617E" w:rsidRPr="008A1617">
        <w:rPr>
          <w:rFonts w:ascii="Verdana" w:hAnsi="Verdana" w:cs="TT2096o00"/>
          <w:sz w:val="20"/>
          <w:szCs w:val="20"/>
        </w:rPr>
        <w:t xml:space="preserve"> ppkt 2.</w:t>
      </w:r>
      <w:r w:rsidR="0041307D">
        <w:rPr>
          <w:rFonts w:ascii="Verdana" w:hAnsi="Verdana" w:cs="TT2096o00"/>
          <w:sz w:val="20"/>
          <w:szCs w:val="20"/>
        </w:rPr>
        <w:t>2</w:t>
      </w:r>
      <w:r w:rsidR="0029617E" w:rsidRPr="008A1617">
        <w:rPr>
          <w:rFonts w:ascii="Verdana" w:hAnsi="Verdana" w:cs="TT2096o00"/>
          <w:sz w:val="20"/>
          <w:szCs w:val="20"/>
        </w:rPr>
        <w:t>.</w:t>
      </w:r>
      <w:r w:rsidRPr="008A1617">
        <w:rPr>
          <w:rFonts w:ascii="Verdana" w:hAnsi="Verdana" w:cs="TT2096o00"/>
          <w:sz w:val="20"/>
          <w:szCs w:val="20"/>
        </w:rPr>
        <w:t xml:space="preserve"> powyżej spełnić go samodzielnie</w:t>
      </w:r>
      <w:r w:rsidR="00C75803" w:rsidRPr="008A1617">
        <w:rPr>
          <w:rFonts w:ascii="Verdana" w:hAnsi="Verdana" w:cs="TT2096o00"/>
          <w:sz w:val="20"/>
          <w:szCs w:val="20"/>
        </w:rPr>
        <w:t>;</w:t>
      </w:r>
      <w:r w:rsidR="0029617E" w:rsidRPr="008A1617">
        <w:rPr>
          <w:rFonts w:ascii="Verdana" w:hAnsi="Verdana" w:cs="TT2096o00"/>
          <w:sz w:val="20"/>
          <w:szCs w:val="20"/>
        </w:rPr>
        <w:t xml:space="preserve"> </w:t>
      </w:r>
    </w:p>
    <w:p w14:paraId="402F44D9" w14:textId="4854EE99" w:rsidR="0029617E" w:rsidRPr="008A1617" w:rsidRDefault="0029617E" w:rsidP="007C4EF7">
      <w:pPr>
        <w:pStyle w:val="Akapitzlist"/>
        <w:numPr>
          <w:ilvl w:val="1"/>
          <w:numId w:val="36"/>
        </w:numPr>
        <w:spacing w:after="0"/>
        <w:ind w:left="1077"/>
        <w:rPr>
          <w:rFonts w:ascii="Verdana" w:hAnsi="Verdana" w:cs="TT2096o00"/>
          <w:sz w:val="20"/>
          <w:szCs w:val="20"/>
        </w:rPr>
      </w:pPr>
      <w:r w:rsidRPr="008A1617">
        <w:rPr>
          <w:rFonts w:ascii="Verdana" w:hAnsi="Verdana" w:cs="TT2096o00"/>
          <w:sz w:val="20"/>
          <w:szCs w:val="20"/>
        </w:rPr>
        <w:t xml:space="preserve">W odniesieniu do warunków dotyczących wykształcenia, kwalifikacji zawodowych lub </w:t>
      </w:r>
      <w:r w:rsidRPr="008A1617">
        <w:rPr>
          <w:rFonts w:ascii="Verdana" w:hAnsi="Verdana" w:cs="TT2096o00"/>
          <w:sz w:val="20"/>
          <w:szCs w:val="20"/>
        </w:rPr>
        <w:tab/>
      </w:r>
      <w:r w:rsidRPr="008A1617">
        <w:rPr>
          <w:rFonts w:ascii="Verdana" w:hAnsi="Verdana" w:cs="TT2096o00"/>
          <w:sz w:val="20"/>
          <w:szCs w:val="20"/>
        </w:rPr>
        <w:tab/>
        <w:t xml:space="preserve">doświadczenia, Wykonawcy mogą polegać na zdolnościach podmiotów </w:t>
      </w:r>
      <w:r w:rsidRPr="008A1617">
        <w:rPr>
          <w:rFonts w:ascii="Verdana" w:hAnsi="Verdana" w:cs="TT2096o00"/>
          <w:sz w:val="20"/>
          <w:szCs w:val="20"/>
        </w:rPr>
        <w:lastRenderedPageBreak/>
        <w:t>udostępniających zasoby, jeśli podmioty te zrealizują roboty budowlane lub usługi, do realizacji których te zdolności są wymagane;</w:t>
      </w:r>
    </w:p>
    <w:p w14:paraId="1AD1751E" w14:textId="5AFD256A" w:rsidR="00B82E36" w:rsidRPr="008A1617" w:rsidRDefault="00B82E36" w:rsidP="007C4EF7">
      <w:pPr>
        <w:pStyle w:val="Akapitzlist"/>
        <w:numPr>
          <w:ilvl w:val="1"/>
          <w:numId w:val="36"/>
        </w:numPr>
        <w:autoSpaceDE w:val="0"/>
        <w:autoSpaceDN w:val="0"/>
        <w:adjustRightInd w:val="0"/>
        <w:spacing w:after="0"/>
        <w:ind w:left="1077"/>
        <w:contextualSpacing/>
        <w:jc w:val="both"/>
        <w:rPr>
          <w:rFonts w:ascii="Verdana" w:hAnsi="Verdana" w:cs="TT2096o00"/>
          <w:sz w:val="20"/>
          <w:szCs w:val="20"/>
        </w:rPr>
      </w:pPr>
      <w:r w:rsidRPr="008A1617">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sidRPr="008A1617">
        <w:rPr>
          <w:rFonts w:ascii="Verdana" w:hAnsi="Verdana"/>
          <w:sz w:val="20"/>
          <w:szCs w:val="20"/>
        </w:rPr>
        <w:t>p</w:t>
      </w:r>
      <w:r w:rsidRPr="008A1617">
        <w:rPr>
          <w:rFonts w:ascii="Verdana" w:hAnsi="Verdana"/>
          <w:sz w:val="20"/>
          <w:szCs w:val="20"/>
        </w:rPr>
        <w:t xml:space="preserve">pkt </w:t>
      </w:r>
      <w:r w:rsidR="00316D7C" w:rsidRPr="008A1617">
        <w:rPr>
          <w:rFonts w:ascii="Verdana" w:hAnsi="Verdana"/>
          <w:sz w:val="20"/>
          <w:szCs w:val="20"/>
        </w:rPr>
        <w:t>2</w:t>
      </w:r>
      <w:r w:rsidR="0029617E" w:rsidRPr="008A1617">
        <w:rPr>
          <w:rFonts w:ascii="Verdana" w:hAnsi="Verdana"/>
          <w:sz w:val="20"/>
          <w:szCs w:val="20"/>
        </w:rPr>
        <w:t>.3 i ppkt 2.4</w:t>
      </w:r>
      <w:r w:rsidR="00316D7C" w:rsidRPr="008A1617">
        <w:rPr>
          <w:rFonts w:ascii="Verdana" w:hAnsi="Verdana"/>
          <w:sz w:val="20"/>
          <w:szCs w:val="20"/>
        </w:rPr>
        <w:t xml:space="preserve"> </w:t>
      </w:r>
      <w:r w:rsidRPr="008A1617">
        <w:rPr>
          <w:rFonts w:ascii="Verdana" w:hAnsi="Verdana"/>
          <w:sz w:val="20"/>
          <w:szCs w:val="20"/>
        </w:rPr>
        <w:t xml:space="preserve">powyżej, a także bada, czy nie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które zostały przewidziane względem Wykonawcy;</w:t>
      </w:r>
    </w:p>
    <w:p w14:paraId="7CE0E16B" w14:textId="70C981CF"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728EE1AB" w14:textId="6D563EC2" w:rsidR="00FD43DB" w:rsidRPr="0041307D" w:rsidRDefault="00B82E36" w:rsidP="0041307D">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7D41E7">
      <w:pPr>
        <w:pStyle w:val="Bezodstpw"/>
        <w:numPr>
          <w:ilvl w:val="0"/>
          <w:numId w:val="11"/>
        </w:numPr>
        <w:autoSpaceDE w:val="0"/>
        <w:autoSpaceDN w:val="0"/>
        <w:adjustRightInd w:val="0"/>
        <w:ind w:left="284" w:hanging="284"/>
        <w:jc w:val="both"/>
        <w:rPr>
          <w:rFonts w:ascii="Verdana" w:eastAsia="Univers-PL" w:hAnsi="Verdana" w:cs="Univers-PL"/>
          <w:sz w:val="20"/>
          <w:szCs w:val="20"/>
        </w:rPr>
      </w:pPr>
      <w:bookmarkStart w:id="26"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Zgodnie z art. 139 ustawy Pzp,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644D0BE8"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r w:rsidR="0041307D" w:rsidRPr="005141FC">
        <w:rPr>
          <w:rFonts w:ascii="Verdana" w:eastAsia="Univers-PL" w:hAnsi="Verdana" w:cs="Univers-PL"/>
          <w:sz w:val="20"/>
          <w:szCs w:val="20"/>
        </w:rPr>
        <w:t>Zamawiający</w:t>
      </w:r>
      <w:r w:rsidRPr="005141FC">
        <w:rPr>
          <w:rFonts w:ascii="Verdana" w:eastAsia="Univers-PL" w:hAnsi="Verdana" w:cs="Univers-PL"/>
          <w:sz w:val="20"/>
          <w:szCs w:val="20"/>
        </w:rPr>
        <w:t xml:space="preserve"> przed wyborem </w:t>
      </w:r>
      <w:r w:rsidR="0041307D" w:rsidRPr="005141FC">
        <w:rPr>
          <w:rFonts w:ascii="Verdana" w:eastAsia="Univers-PL" w:hAnsi="Verdana" w:cs="Univers-PL"/>
          <w:sz w:val="20"/>
          <w:szCs w:val="20"/>
        </w:rPr>
        <w:t>najkorzystniejszej</w:t>
      </w:r>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7"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7"/>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αlfa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2B1DB745"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r w:rsidR="004B38F1" w:rsidRPr="00C47D10">
        <w:rPr>
          <w:rFonts w:ascii="Verdana" w:eastAsia="Univers-PL" w:hAnsi="Verdana" w:cs="Univers-PL"/>
          <w:b/>
          <w:sz w:val="19"/>
          <w:szCs w:val="19"/>
        </w:rPr>
        <w:t>wykonanie</w:t>
      </w:r>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t>
      </w:r>
      <w:r w:rsidRPr="002764CC">
        <w:rPr>
          <w:rFonts w:ascii="Verdana" w:hAnsi="Verdana" w:cs="Arial"/>
          <w:sz w:val="20"/>
          <w:szCs w:val="20"/>
        </w:rPr>
        <w:lastRenderedPageBreak/>
        <w:t xml:space="preserve">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6"/>
      <w:r w:rsidRPr="00B80F5D">
        <w:rPr>
          <w:rFonts w:ascii="Verdana" w:hAnsi="Verdana" w:cs="TT20ACo00"/>
          <w:b/>
          <w:bCs/>
          <w:sz w:val="20"/>
          <w:szCs w:val="20"/>
        </w:rPr>
        <w:t>.</w:t>
      </w:r>
    </w:p>
    <w:p w14:paraId="7AC3CA84" w14:textId="2C47CB3C"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r w:rsidR="0041307D" w:rsidRPr="003F1178">
        <w:rPr>
          <w:rFonts w:ascii="Verdana" w:hAnsi="Verdana" w:cs="TT20ACo00"/>
          <w:b/>
          <w:bCs/>
          <w:sz w:val="20"/>
          <w:szCs w:val="20"/>
        </w:rPr>
        <w:t>oświadczenie</w:t>
      </w:r>
      <w:r w:rsidRPr="003F1178">
        <w:rPr>
          <w:rFonts w:ascii="Verdana" w:hAnsi="Verdana" w:cs="TT20ACo00"/>
          <w:b/>
          <w:bCs/>
          <w:sz w:val="20"/>
          <w:szCs w:val="20"/>
        </w:rPr>
        <w:t xml:space="preserve"> o braku podstaw do wykluczenia z art.5k </w:t>
      </w:r>
      <w:r w:rsidR="0041307D" w:rsidRPr="003F1178">
        <w:rPr>
          <w:rFonts w:ascii="Verdana" w:hAnsi="Verdana" w:cs="TT20ACo00"/>
          <w:b/>
          <w:bCs/>
          <w:sz w:val="20"/>
          <w:szCs w:val="20"/>
        </w:rPr>
        <w:t>Rozporządzenia</w:t>
      </w:r>
      <w:r w:rsidRPr="003F1178">
        <w:rPr>
          <w:rFonts w:ascii="Verdana" w:hAnsi="Verdana" w:cs="TT20ACo00"/>
          <w:b/>
          <w:bCs/>
          <w:sz w:val="20"/>
          <w:szCs w:val="20"/>
        </w:rPr>
        <w:t xml:space="preserve"> sankcyjnego</w:t>
      </w:r>
      <w:r w:rsidR="00CB45C6">
        <w:rPr>
          <w:rFonts w:ascii="Verdana" w:hAnsi="Verdana" w:cs="TT20ACo00"/>
          <w:b/>
          <w:bCs/>
          <w:sz w:val="20"/>
          <w:szCs w:val="20"/>
        </w:rPr>
        <w:t>,</w:t>
      </w:r>
      <w:r w:rsidRPr="003F1178">
        <w:rPr>
          <w:rFonts w:ascii="Verdana" w:hAnsi="Verdana" w:cs="TT20ACo00"/>
          <w:b/>
          <w:bCs/>
          <w:sz w:val="20"/>
          <w:szCs w:val="20"/>
        </w:rPr>
        <w:t xml:space="preserve"> </w:t>
      </w:r>
      <w:bookmarkStart w:id="28" w:name="_Hlk110242889"/>
      <w:r w:rsidR="00790658">
        <w:rPr>
          <w:rFonts w:ascii="Verdana" w:hAnsi="Verdana" w:cs="TT20ACo00"/>
          <w:b/>
          <w:bCs/>
          <w:sz w:val="20"/>
          <w:szCs w:val="20"/>
        </w:rPr>
        <w:t xml:space="preserve">oraz </w:t>
      </w:r>
      <w:r w:rsidR="0041307D">
        <w:rPr>
          <w:rFonts w:ascii="Verdana" w:hAnsi="Verdana" w:cs="TT20ACo00"/>
          <w:b/>
          <w:bCs/>
          <w:sz w:val="20"/>
          <w:szCs w:val="20"/>
        </w:rPr>
        <w:t>oświadczenie</w:t>
      </w:r>
      <w:r w:rsidR="00790658">
        <w:rPr>
          <w:rFonts w:ascii="Verdana" w:hAnsi="Verdana" w:cs="TT20ACo00"/>
          <w:b/>
          <w:bCs/>
          <w:sz w:val="20"/>
          <w:szCs w:val="20"/>
        </w:rPr>
        <w:t xml:space="preserve"> o braku podstaw do wykluczenia z art. 7 ust</w:t>
      </w:r>
      <w:r w:rsidR="00227817">
        <w:rPr>
          <w:rFonts w:ascii="Verdana" w:hAnsi="Verdana" w:cs="TT20ACo00"/>
          <w:b/>
          <w:bCs/>
          <w:sz w:val="20"/>
          <w:szCs w:val="20"/>
        </w:rPr>
        <w:t>.</w:t>
      </w:r>
      <w:r w:rsidR="00790658">
        <w:rPr>
          <w:rFonts w:ascii="Verdana" w:hAnsi="Verdana" w:cs="TT20ACo00"/>
          <w:b/>
          <w:bCs/>
          <w:sz w:val="20"/>
          <w:szCs w:val="20"/>
        </w:rPr>
        <w:t xml:space="preserve"> 1 </w:t>
      </w:r>
      <w:bookmarkStart w:id="29" w:name="_Hlk109988199"/>
      <w:r w:rsidR="00790658">
        <w:rPr>
          <w:rFonts w:ascii="Verdana" w:hAnsi="Verdana" w:cs="TT20ACo00"/>
          <w:b/>
          <w:bCs/>
          <w:sz w:val="20"/>
          <w:szCs w:val="20"/>
        </w:rPr>
        <w:t xml:space="preserve">Ustawy o szczególnych </w:t>
      </w:r>
      <w:r w:rsidR="0041307D">
        <w:rPr>
          <w:rFonts w:ascii="Verdana" w:hAnsi="Verdana" w:cs="TT20ACo00"/>
          <w:b/>
          <w:bCs/>
          <w:sz w:val="20"/>
          <w:szCs w:val="20"/>
        </w:rPr>
        <w:t>rozwiązanych</w:t>
      </w:r>
      <w:r w:rsidR="00790658">
        <w:rPr>
          <w:rFonts w:ascii="Verdana" w:hAnsi="Verdana" w:cs="TT20ACo00"/>
          <w:b/>
          <w:bCs/>
          <w:sz w:val="20"/>
          <w:szCs w:val="20"/>
        </w:rPr>
        <w:t xml:space="preserve"> w </w:t>
      </w:r>
      <w:r w:rsidR="0041307D">
        <w:rPr>
          <w:rFonts w:ascii="Verdana" w:hAnsi="Verdana" w:cs="TT20ACo00"/>
          <w:b/>
          <w:bCs/>
          <w:sz w:val="20"/>
          <w:szCs w:val="20"/>
        </w:rPr>
        <w:t>zakresie</w:t>
      </w:r>
      <w:r w:rsidR="00790658">
        <w:rPr>
          <w:rFonts w:ascii="Verdana" w:hAnsi="Verdana" w:cs="TT20ACo00"/>
          <w:b/>
          <w:bCs/>
          <w:sz w:val="20"/>
          <w:szCs w:val="20"/>
        </w:rPr>
        <w:t xml:space="preserve"> przeciwdziałania wspieraniu </w:t>
      </w:r>
      <w:r w:rsidR="0041307D">
        <w:rPr>
          <w:rFonts w:ascii="Verdana" w:hAnsi="Verdana" w:cs="TT20ACo00"/>
          <w:b/>
          <w:bCs/>
          <w:sz w:val="20"/>
          <w:szCs w:val="20"/>
        </w:rPr>
        <w:t>agresji</w:t>
      </w:r>
      <w:r w:rsidR="00790658">
        <w:rPr>
          <w:rFonts w:ascii="Verdana" w:hAnsi="Verdana" w:cs="TT20ACo00"/>
          <w:b/>
          <w:bCs/>
          <w:sz w:val="20"/>
          <w:szCs w:val="20"/>
        </w:rPr>
        <w:t xml:space="preserve"> na Ukrainę oraz służących ochronie bezpieczeństwa narodowego</w:t>
      </w:r>
      <w:r w:rsidRPr="003F1178">
        <w:rPr>
          <w:rFonts w:ascii="Verdana" w:hAnsi="Verdana" w:cs="TT20ACo00"/>
          <w:b/>
          <w:bCs/>
          <w:sz w:val="20"/>
          <w:szCs w:val="20"/>
        </w:rPr>
        <w:t xml:space="preserve"> </w:t>
      </w:r>
      <w:bookmarkEnd w:id="29"/>
      <w:r w:rsidRPr="003F1178">
        <w:rPr>
          <w:rFonts w:ascii="Verdana" w:hAnsi="Verdana" w:cs="TT20ACo00"/>
          <w:b/>
          <w:bCs/>
          <w:sz w:val="20"/>
          <w:szCs w:val="20"/>
        </w:rPr>
        <w:t xml:space="preserve">- wzór stanowi </w:t>
      </w:r>
      <w:r w:rsidR="0041307D" w:rsidRPr="003F1178">
        <w:rPr>
          <w:rFonts w:ascii="Verdana" w:hAnsi="Verdana" w:cs="TT20ACo00"/>
          <w:b/>
          <w:bCs/>
          <w:sz w:val="20"/>
          <w:szCs w:val="20"/>
        </w:rPr>
        <w:t>Załącznik</w:t>
      </w:r>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bookmarkEnd w:id="28"/>
    <w:p w14:paraId="46C62BB5" w14:textId="55CB31FD" w:rsidR="00E84164" w:rsidRPr="00227817"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r w:rsidR="0041307D" w:rsidRPr="008F6D4E">
        <w:rPr>
          <w:rFonts w:ascii="Verdana" w:hAnsi="Verdana" w:cs="TT20ACo00"/>
          <w:sz w:val="20"/>
          <w:szCs w:val="20"/>
        </w:rPr>
        <w:t>oświadczenie</w:t>
      </w:r>
      <w:r w:rsidRPr="008F6D4E">
        <w:rPr>
          <w:rFonts w:ascii="Verdana" w:hAnsi="Verdana" w:cs="TT20ACo00"/>
          <w:sz w:val="20"/>
          <w:szCs w:val="20"/>
        </w:rPr>
        <w:t xml:space="preserve"> dotyczące braku podstaw wykluczenia z art. 5k </w:t>
      </w:r>
      <w:r w:rsidR="0041307D" w:rsidRPr="008F6D4E">
        <w:rPr>
          <w:rFonts w:ascii="Verdana" w:hAnsi="Verdana" w:cs="TT20ACo00"/>
          <w:sz w:val="20"/>
          <w:szCs w:val="20"/>
        </w:rPr>
        <w:t>Rozporządzenia</w:t>
      </w:r>
      <w:r w:rsidRPr="008F6D4E">
        <w:rPr>
          <w:rFonts w:ascii="Verdana" w:hAnsi="Verdana" w:cs="TT20ACo00"/>
          <w:sz w:val="20"/>
          <w:szCs w:val="20"/>
        </w:rPr>
        <w:t xml:space="preserve"> sankcyjnego</w:t>
      </w:r>
      <w:r w:rsidR="00227817">
        <w:rPr>
          <w:rFonts w:ascii="Verdana" w:hAnsi="Verdana" w:cs="TT20ACo00"/>
          <w:sz w:val="20"/>
          <w:szCs w:val="20"/>
        </w:rPr>
        <w:t xml:space="preserve"> i art. 7 ust</w:t>
      </w:r>
      <w:r w:rsidRPr="008F6D4E">
        <w:rPr>
          <w:rFonts w:ascii="Verdana" w:hAnsi="Verdana" w:cs="TT20ACo00"/>
          <w:sz w:val="20"/>
          <w:szCs w:val="20"/>
        </w:rPr>
        <w:t>.</w:t>
      </w:r>
      <w:r w:rsidR="00227817">
        <w:rPr>
          <w:rFonts w:ascii="Verdana" w:hAnsi="Verdana" w:cs="TT20ACo00"/>
          <w:sz w:val="20"/>
          <w:szCs w:val="20"/>
        </w:rPr>
        <w:t xml:space="preserve"> 1</w:t>
      </w:r>
      <w:r w:rsidR="00227817" w:rsidRPr="00227817">
        <w:rPr>
          <w:rFonts w:ascii="Verdana" w:hAnsi="Verdana" w:cs="TT20ACo00"/>
          <w:b/>
          <w:bCs/>
          <w:sz w:val="20"/>
          <w:szCs w:val="20"/>
        </w:rPr>
        <w:t xml:space="preserve"> </w:t>
      </w:r>
      <w:r w:rsidR="00227817" w:rsidRPr="00227817">
        <w:rPr>
          <w:rFonts w:ascii="Verdana" w:hAnsi="Verdana" w:cs="TT20ACo00"/>
          <w:sz w:val="20"/>
          <w:szCs w:val="20"/>
        </w:rPr>
        <w:t xml:space="preserve">Ustawy o szczególnych </w:t>
      </w:r>
      <w:r w:rsidR="0041307D" w:rsidRPr="00227817">
        <w:rPr>
          <w:rFonts w:ascii="Verdana" w:hAnsi="Verdana" w:cs="TT20ACo00"/>
          <w:sz w:val="20"/>
          <w:szCs w:val="20"/>
        </w:rPr>
        <w:t>rozwiązanych</w:t>
      </w:r>
      <w:r w:rsidR="00227817" w:rsidRPr="00227817">
        <w:rPr>
          <w:rFonts w:ascii="Verdana" w:hAnsi="Verdana" w:cs="TT20ACo00"/>
          <w:sz w:val="20"/>
          <w:szCs w:val="20"/>
        </w:rPr>
        <w:t xml:space="preserve"> w </w:t>
      </w:r>
      <w:r w:rsidR="0041307D" w:rsidRPr="00227817">
        <w:rPr>
          <w:rFonts w:ascii="Verdana" w:hAnsi="Verdana" w:cs="TT20ACo00"/>
          <w:sz w:val="20"/>
          <w:szCs w:val="20"/>
        </w:rPr>
        <w:t>zakresie</w:t>
      </w:r>
      <w:r w:rsidR="00227817" w:rsidRPr="00227817">
        <w:rPr>
          <w:rFonts w:ascii="Verdana" w:hAnsi="Verdana" w:cs="TT20ACo00"/>
          <w:sz w:val="20"/>
          <w:szCs w:val="20"/>
        </w:rPr>
        <w:t xml:space="preserve"> przeciwdziałania wspieraniu </w:t>
      </w:r>
      <w:r w:rsidR="0041307D" w:rsidRPr="00227817">
        <w:rPr>
          <w:rFonts w:ascii="Verdana" w:hAnsi="Verdana" w:cs="TT20ACo00"/>
          <w:sz w:val="20"/>
          <w:szCs w:val="20"/>
        </w:rPr>
        <w:t>agresji</w:t>
      </w:r>
      <w:r w:rsidR="00227817" w:rsidRPr="00227817">
        <w:rPr>
          <w:rFonts w:ascii="Verdana" w:hAnsi="Verdana" w:cs="TT20ACo00"/>
          <w:sz w:val="20"/>
          <w:szCs w:val="20"/>
        </w:rPr>
        <w:t xml:space="preserve"> na Ukrainę oraz służących ochronie bezpieczeństwa narodowego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7C4EF7">
      <w:pPr>
        <w:pStyle w:val="Bezodstpw"/>
        <w:numPr>
          <w:ilvl w:val="6"/>
          <w:numId w:val="39"/>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30"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30"/>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31"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31"/>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765F4F1B"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lastRenderedPageBreak/>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r w:rsidR="0041307D" w:rsidRPr="0098038A">
        <w:rPr>
          <w:rFonts w:ascii="Verdana" w:eastAsia="Univers-PL" w:hAnsi="Verdana" w:cs="Calibri"/>
          <w:b/>
          <w:bCs/>
          <w:sz w:val="20"/>
          <w:szCs w:val="20"/>
        </w:rPr>
        <w:t>Rozporządzenia</w:t>
      </w:r>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Pzp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649F8F4C" w:rsidR="00B82E36" w:rsidRPr="0038719D" w:rsidRDefault="00B82E36" w:rsidP="008A3BA7">
      <w:pPr>
        <w:pStyle w:val="Akapitzlist"/>
        <w:numPr>
          <w:ilvl w:val="1"/>
          <w:numId w:val="18"/>
        </w:numPr>
        <w:spacing w:after="0"/>
        <w:jc w:val="both"/>
        <w:rPr>
          <w:rFonts w:ascii="Verdana" w:hAnsi="Verdana" w:cs="Arial"/>
          <w:sz w:val="20"/>
          <w:szCs w:val="20"/>
          <w:u w:val="single"/>
        </w:rPr>
      </w:pPr>
      <w:r w:rsidRPr="0038719D">
        <w:rPr>
          <w:rFonts w:ascii="Verdana" w:hAnsi="Verdana" w:cs="Arial"/>
          <w:sz w:val="20"/>
          <w:szCs w:val="20"/>
        </w:rPr>
        <w:t>p</w:t>
      </w:r>
      <w:r w:rsidRPr="0038719D">
        <w:rPr>
          <w:rFonts w:ascii="Verdana" w:hAnsi="Verdana" w:cs="Arial"/>
          <w:sz w:val="20"/>
          <w:szCs w:val="20"/>
          <w:u w:val="single"/>
        </w:rPr>
        <w:t xml:space="preserve">otwierdzających spełnianie przez Wykonawcę warunków udziału w postępowaniu dotyczących </w:t>
      </w:r>
      <w:r w:rsidR="0038719D">
        <w:rPr>
          <w:rFonts w:ascii="Verdana" w:hAnsi="Verdana" w:cs="Arial"/>
          <w:sz w:val="20"/>
          <w:szCs w:val="20"/>
          <w:u w:val="single"/>
        </w:rPr>
        <w:t>u</w:t>
      </w:r>
      <w:r w:rsidR="0038719D" w:rsidRPr="0038719D">
        <w:rPr>
          <w:rFonts w:ascii="Verdana" w:hAnsi="Verdana" w:cs="Arial"/>
          <w:sz w:val="20"/>
          <w:szCs w:val="20"/>
          <w:u w:val="single"/>
        </w:rPr>
        <w:t>prawnień do prowadzenia określonej działalności gospodarczej lub    zawodowej:</w:t>
      </w:r>
    </w:p>
    <w:p w14:paraId="0749020E" w14:textId="3A6E5742" w:rsidR="008A3BA7" w:rsidRPr="007A0BAD" w:rsidRDefault="008A3BA7" w:rsidP="007C4EF7">
      <w:pPr>
        <w:pStyle w:val="Akapitzlist"/>
        <w:numPr>
          <w:ilvl w:val="0"/>
          <w:numId w:val="42"/>
        </w:numPr>
        <w:autoSpaceDE w:val="0"/>
        <w:autoSpaceDN w:val="0"/>
        <w:adjustRightInd w:val="0"/>
        <w:spacing w:after="0"/>
        <w:jc w:val="both"/>
        <w:rPr>
          <w:rFonts w:ascii="Verdana" w:hAnsi="Verdana"/>
          <w:strike/>
          <w:sz w:val="20"/>
          <w:szCs w:val="20"/>
          <w:lang w:val="x-none"/>
        </w:rPr>
      </w:pPr>
      <w:r w:rsidRPr="008A3BA7">
        <w:rPr>
          <w:rFonts w:ascii="Verdana" w:hAnsi="Verdana"/>
          <w:sz w:val="20"/>
          <w:szCs w:val="20"/>
          <w:lang w:val="x-none"/>
        </w:rPr>
        <w:t>Aktualne zaświadczenia o wpisie do rejestru operatorów pocztowych prowadzonego przez Prezesa Urzędu Komunikacji Elektronicznej, wydane przez Prezesa Urzędu Komunikacji Elektronicznej</w:t>
      </w:r>
      <w:r>
        <w:rPr>
          <w:rFonts w:ascii="Verdana" w:hAnsi="Verdana"/>
          <w:sz w:val="20"/>
          <w:szCs w:val="20"/>
        </w:rPr>
        <w:t xml:space="preserve"> zgodnie </w:t>
      </w:r>
      <w:r w:rsidR="007A0BAD" w:rsidRPr="007A0BAD">
        <w:rPr>
          <w:rFonts w:ascii="Verdana" w:hAnsi="Verdana"/>
          <w:sz w:val="20"/>
          <w:szCs w:val="20"/>
          <w:lang w:bidi="pl-PL"/>
        </w:rPr>
        <w:t>z art. 6 ust. 1 ustawy z dnia 23 listopada 2012 r. Prawo pocztowe.</w:t>
      </w:r>
    </w:p>
    <w:p w14:paraId="3939A549" w14:textId="2D63EAA2" w:rsidR="00B82E36" w:rsidRPr="004D00EC" w:rsidRDefault="00B82E36" w:rsidP="007C4EF7">
      <w:pPr>
        <w:pStyle w:val="Bezodstpw"/>
        <w:numPr>
          <w:ilvl w:val="6"/>
          <w:numId w:val="39"/>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7C4EF7">
      <w:pPr>
        <w:pStyle w:val="Akapitzlist"/>
        <w:numPr>
          <w:ilvl w:val="6"/>
          <w:numId w:val="39"/>
        </w:numPr>
        <w:spacing w:after="0"/>
        <w:ind w:left="284" w:hanging="284"/>
        <w:contextualSpacing/>
        <w:jc w:val="both"/>
        <w:rPr>
          <w:rFonts w:ascii="Verdana" w:hAnsi="Verdana" w:cs="Arial"/>
          <w:snapToGrid w:val="0"/>
          <w:sz w:val="20"/>
          <w:szCs w:val="20"/>
        </w:rPr>
      </w:pPr>
      <w:bookmarkStart w:id="32"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3"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33"/>
      <w:r w:rsidRPr="00E742BC">
        <w:rPr>
          <w:rFonts w:ascii="Verdana" w:hAnsi="Verdana" w:cs="Arial"/>
          <w:snapToGrid w:val="0"/>
          <w:sz w:val="20"/>
          <w:szCs w:val="20"/>
        </w:rPr>
        <w:t xml:space="preserve">. </w:t>
      </w:r>
    </w:p>
    <w:bookmarkEnd w:id="32"/>
    <w:p w14:paraId="49172AA1" w14:textId="626C7688" w:rsidR="00F826B0" w:rsidRPr="00815E0C" w:rsidRDefault="00F826B0" w:rsidP="007C4EF7">
      <w:pPr>
        <w:pStyle w:val="Akapitzlist"/>
        <w:numPr>
          <w:ilvl w:val="6"/>
          <w:numId w:val="39"/>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r w:rsidR="00137D95" w:rsidRPr="00815E0C">
        <w:rPr>
          <w:rFonts w:ascii="Verdana" w:hAnsi="Verdana" w:cs="Verdana"/>
          <w:sz w:val="20"/>
          <w:szCs w:val="20"/>
        </w:rPr>
        <w:t xml:space="preserve">lit.B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7C4EF7">
      <w:pPr>
        <w:pStyle w:val="Bezodstpw"/>
        <w:numPr>
          <w:ilvl w:val="0"/>
          <w:numId w:val="34"/>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97B81F" w14:textId="0FE12BE5" w:rsidR="00805E93" w:rsidRPr="00815E0C" w:rsidRDefault="00F826B0" w:rsidP="007C4EF7">
      <w:pPr>
        <w:pStyle w:val="Akapitzlist"/>
        <w:numPr>
          <w:ilvl w:val="1"/>
          <w:numId w:val="38"/>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7C4EF7">
      <w:pPr>
        <w:pStyle w:val="Akapitzlist"/>
        <w:numPr>
          <w:ilvl w:val="0"/>
          <w:numId w:val="38"/>
        </w:numPr>
        <w:spacing w:after="0"/>
        <w:jc w:val="both"/>
        <w:rPr>
          <w:rFonts w:ascii="Verdana" w:hAnsi="Verdana" w:cs="Verdana"/>
          <w:sz w:val="20"/>
          <w:szCs w:val="20"/>
        </w:rPr>
      </w:pPr>
      <w:bookmarkStart w:id="34"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uPzp,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4"/>
    <w:p w14:paraId="4B2A6F9B" w14:textId="15BA2E26" w:rsidR="00B82E36" w:rsidRPr="006D45CB" w:rsidRDefault="00B82E36" w:rsidP="007C4EF7">
      <w:pPr>
        <w:pStyle w:val="Akapitzlist"/>
        <w:numPr>
          <w:ilvl w:val="0"/>
          <w:numId w:val="38"/>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7C4EF7">
      <w:pPr>
        <w:pStyle w:val="Akapitzlist"/>
        <w:numPr>
          <w:ilvl w:val="0"/>
          <w:numId w:val="38"/>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bookmarkStart w:id="35"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5"/>
      <w:r w:rsidRPr="00415016">
        <w:rPr>
          <w:rFonts w:ascii="Verdana" w:hAnsi="Verdana" w:cs="Arial"/>
          <w:snapToGrid w:val="0"/>
          <w:sz w:val="20"/>
          <w:szCs w:val="20"/>
        </w:rPr>
        <w:t xml:space="preserve"> </w:t>
      </w:r>
    </w:p>
    <w:p w14:paraId="1A3297A5" w14:textId="625F5B94" w:rsidR="005E3771"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lastRenderedPageBreak/>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7C4EF7">
      <w:pPr>
        <w:pStyle w:val="Akapitzlist"/>
        <w:numPr>
          <w:ilvl w:val="0"/>
          <w:numId w:val="37"/>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7C4EF7">
      <w:pPr>
        <w:pStyle w:val="Stopka"/>
        <w:numPr>
          <w:ilvl w:val="1"/>
          <w:numId w:val="44"/>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6"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7"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stały dostęp do sieci Internet o gwarantowanej przepustowości nie mniejszej niż 512 kb/s,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Acrobat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(hh:mm:ss)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6F8B1422"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4B6795">
        <w:rPr>
          <w:rFonts w:ascii="Verdana" w:hAnsi="Verdana"/>
          <w:b/>
          <w:sz w:val="20"/>
          <w:szCs w:val="20"/>
        </w:rPr>
        <w:t>37</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78AD7613"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416AB738"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Wykonawca może zwrócić się do Zamawiającego z</w:t>
      </w:r>
      <w:r w:rsidR="0041307D">
        <w:rPr>
          <w:rFonts w:ascii="Verdana" w:hAnsi="Verdana" w:cs="Arial"/>
          <w:sz w:val="20"/>
          <w:szCs w:val="20"/>
        </w:rPr>
        <w:t xml:space="preserve"> </w:t>
      </w:r>
      <w:r w:rsidR="004C3E42" w:rsidRPr="00683D90">
        <w:rPr>
          <w:rFonts w:ascii="Verdana" w:hAnsi="Verdana" w:cs="Arial"/>
          <w:sz w:val="20"/>
          <w:szCs w:val="20"/>
        </w:rPr>
        <w:t>wnioskiem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0594A7E3"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6"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o</w:t>
      </w:r>
      <w:r w:rsidR="0041307D">
        <w:rPr>
          <w:rFonts w:ascii="Verdana" w:hAnsi="Verdana"/>
          <w:sz w:val="20"/>
          <w:szCs w:val="20"/>
        </w:rPr>
        <w:t xml:space="preserve"> </w:t>
      </w:r>
      <w:r w:rsidR="00BB4778">
        <w:rPr>
          <w:rFonts w:ascii="Verdana" w:hAnsi="Verdana"/>
          <w:sz w:val="20"/>
          <w:szCs w:val="20"/>
        </w:rPr>
        <w:t>którym mowa w art. 133 ust. 2 i 3 uPzp</w:t>
      </w:r>
      <w:r w:rsidR="00397CED">
        <w:rPr>
          <w:rFonts w:ascii="Verdana" w:hAnsi="Verdana"/>
          <w:sz w:val="20"/>
          <w:szCs w:val="20"/>
        </w:rPr>
        <w:t xml:space="preserve">, przekazuje </w:t>
      </w:r>
      <w:r w:rsidR="0041307D">
        <w:rPr>
          <w:rFonts w:ascii="Verdana" w:hAnsi="Verdana"/>
          <w:sz w:val="20"/>
          <w:szCs w:val="20"/>
        </w:rPr>
        <w:t>Wykonawcom</w:t>
      </w:r>
      <w:r w:rsidR="00397CED">
        <w:rPr>
          <w:rFonts w:ascii="Verdana" w:hAnsi="Verdana"/>
          <w:sz w:val="20"/>
          <w:szCs w:val="20"/>
        </w:rPr>
        <w:t xml:space="preserve">, którym przekazał SWZ, bez ujawniania </w:t>
      </w:r>
      <w:r w:rsidR="0041307D">
        <w:rPr>
          <w:rFonts w:ascii="Verdana" w:hAnsi="Verdana"/>
          <w:sz w:val="20"/>
          <w:szCs w:val="20"/>
        </w:rPr>
        <w:t>źródła</w:t>
      </w:r>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6"/>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6922750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99282B" w:rsidRPr="0099282B">
        <w:rPr>
          <w:rFonts w:ascii="Verdana" w:hAnsi="Verdana"/>
          <w:b/>
          <w:sz w:val="20"/>
          <w:szCs w:val="20"/>
          <w:highlight w:val="yellow"/>
        </w:rPr>
        <w:t>1</w:t>
      </w:r>
      <w:r w:rsidR="006D4723">
        <w:rPr>
          <w:rFonts w:ascii="Verdana" w:hAnsi="Verdana"/>
          <w:b/>
          <w:sz w:val="20"/>
          <w:szCs w:val="20"/>
          <w:highlight w:val="yellow"/>
        </w:rPr>
        <w:t>9</w:t>
      </w:r>
      <w:r w:rsidR="003E24BB" w:rsidRPr="0099282B">
        <w:rPr>
          <w:rFonts w:ascii="Verdana" w:hAnsi="Verdana"/>
          <w:b/>
          <w:sz w:val="20"/>
          <w:szCs w:val="20"/>
          <w:highlight w:val="yellow"/>
        </w:rPr>
        <w:t>.04.2023</w:t>
      </w:r>
      <w:r w:rsidRPr="0099282B">
        <w:rPr>
          <w:rFonts w:ascii="Verdana" w:hAnsi="Verdana"/>
          <w:b/>
          <w:sz w:val="20"/>
          <w:szCs w:val="20"/>
          <w:highlight w:val="yellow"/>
        </w:rPr>
        <w:t xml:space="preserve"> r</w:t>
      </w:r>
      <w:r w:rsidRPr="0099282B">
        <w:rPr>
          <w:rFonts w:ascii="Verdana" w:hAnsi="Verdana"/>
          <w:sz w:val="20"/>
          <w:szCs w:val="20"/>
          <w:highlight w:val="yellow"/>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7" w:name="_Hlk105054893"/>
      <w:r w:rsidRPr="00DA4BE9">
        <w:rPr>
          <w:rFonts w:ascii="Verdana" w:hAnsi="Verdana"/>
          <w:color w:val="FFFFFF"/>
          <w:sz w:val="20"/>
        </w:rPr>
        <w:t xml:space="preserve">OPIS SPOSOBU PRZYGOTOWANIA OFERTY </w:t>
      </w:r>
      <w:bookmarkEnd w:id="37"/>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.doc, .docx, .rtf, .xps, .odt</w:t>
      </w:r>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podpisem kwalifikowanym PAdES. Pliki w innych formatach niż PDF zaleca się opatrzyć zewnętrznym podpisem XAdES. Wykonawca powinien pamiętać, aby plik z podpisem przekazywać łącznie dokumentem podpisywanym. W przypadku wykorzystania formatu podpisu XAdES zewnętrzny. Zamawiający wymaga dołączenia odpowiedniej ilości plików tj. podpisywanych plików z danymi oraz plików podpisu w formacie XAdES.</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8"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3"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4"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6D4723" w:rsidP="004D392F">
      <w:pPr>
        <w:pStyle w:val="Akapitzlist"/>
        <w:tabs>
          <w:tab w:val="left" w:pos="340"/>
        </w:tabs>
        <w:spacing w:after="0"/>
        <w:ind w:left="360"/>
        <w:contextualSpacing/>
        <w:jc w:val="both"/>
        <w:rPr>
          <w:rFonts w:ascii="Verdana" w:hAnsi="Verdana"/>
          <w:sz w:val="20"/>
          <w:szCs w:val="20"/>
        </w:rPr>
      </w:pPr>
      <w:hyperlink r:id="rId25"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8"/>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4C5146CD" w14:textId="3BFB2927" w:rsidR="0067470E" w:rsidRPr="001D0697" w:rsidRDefault="001521AA" w:rsidP="001D0697">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r w:rsidR="0041307D" w:rsidRPr="00FD43DB">
        <w:rPr>
          <w:rFonts w:ascii="Verdana" w:hAnsi="Verdana"/>
          <w:sz w:val="20"/>
          <w:szCs w:val="20"/>
        </w:rPr>
        <w:t>oświadczenie</w:t>
      </w:r>
      <w:r w:rsidRPr="00FD43DB">
        <w:rPr>
          <w:rFonts w:ascii="Verdana" w:hAnsi="Verdana"/>
          <w:sz w:val="20"/>
          <w:szCs w:val="20"/>
        </w:rPr>
        <w:t xml:space="preserve">, z którego wynika, które dostawy lub usługi wykonują poszczególni wykonawcy.   </w:t>
      </w: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9"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71B9FA0A" w14:textId="5F06187F"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 xml:space="preserve">Kalkulacja Cenowa </w:t>
      </w:r>
      <w:r w:rsidRPr="00BC34A4">
        <w:rPr>
          <w:rFonts w:ascii="Verdana" w:eastAsia="Calibri" w:hAnsi="Verdana"/>
          <w:bCs/>
          <w:sz w:val="20"/>
          <w:szCs w:val="20"/>
          <w:lang w:eastAsia="en-US"/>
        </w:rPr>
        <w:t>sporządzona według wzoru stanowiącego Załącznik nr 1a do SWZ</w:t>
      </w:r>
    </w:p>
    <w:p w14:paraId="610A362B" w14:textId="7D01A4E6" w:rsidR="00CB45C6" w:rsidRPr="00CB45C6" w:rsidRDefault="00B82E36" w:rsidP="00CB45C6">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4664ED">
        <w:rPr>
          <w:rFonts w:ascii="Verdana" w:hAnsi="Verdana"/>
          <w:b/>
          <w:bCs/>
          <w:sz w:val="20"/>
          <w:szCs w:val="20"/>
        </w:rPr>
        <w:t xml:space="preserve">oraz </w:t>
      </w:r>
      <w:r w:rsidR="0041307D" w:rsidRPr="004664ED">
        <w:rPr>
          <w:rFonts w:ascii="Verdana" w:hAnsi="Verdana"/>
          <w:b/>
          <w:bCs/>
          <w:sz w:val="20"/>
          <w:szCs w:val="20"/>
        </w:rPr>
        <w:t>oświadczenie</w:t>
      </w:r>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009B63EB">
        <w:rPr>
          <w:rFonts w:ascii="Verdana" w:hAnsi="Verdana"/>
          <w:b/>
          <w:bCs/>
          <w:sz w:val="20"/>
          <w:szCs w:val="20"/>
        </w:rPr>
        <w:t xml:space="preserve">oraz </w:t>
      </w:r>
      <w:r w:rsidR="0041307D" w:rsidRPr="00CB45C6">
        <w:rPr>
          <w:rFonts w:ascii="Verdana" w:hAnsi="Verdana"/>
          <w:b/>
          <w:bCs/>
          <w:sz w:val="20"/>
          <w:szCs w:val="20"/>
        </w:rPr>
        <w:t>oświadczenie</w:t>
      </w:r>
      <w:r w:rsidR="00CB45C6" w:rsidRPr="00CB45C6">
        <w:rPr>
          <w:rFonts w:ascii="Verdana" w:hAnsi="Verdana"/>
          <w:b/>
          <w:bCs/>
          <w:sz w:val="20"/>
          <w:szCs w:val="20"/>
        </w:rPr>
        <w:t xml:space="preserve"> o braku podstaw do wykluczenia z art. 7 ust. 1 Ustawy o szczególnych </w:t>
      </w:r>
      <w:r w:rsidR="0041307D" w:rsidRPr="00CB45C6">
        <w:rPr>
          <w:rFonts w:ascii="Verdana" w:hAnsi="Verdana"/>
          <w:b/>
          <w:bCs/>
          <w:sz w:val="20"/>
          <w:szCs w:val="20"/>
        </w:rPr>
        <w:t>rozwiązanych</w:t>
      </w:r>
      <w:r w:rsidR="00CB45C6" w:rsidRPr="00CB45C6">
        <w:rPr>
          <w:rFonts w:ascii="Verdana" w:hAnsi="Verdana"/>
          <w:b/>
          <w:bCs/>
          <w:sz w:val="20"/>
          <w:szCs w:val="20"/>
        </w:rPr>
        <w:t xml:space="preserve"> w </w:t>
      </w:r>
      <w:r w:rsidR="0041307D" w:rsidRPr="00CB45C6">
        <w:rPr>
          <w:rFonts w:ascii="Verdana" w:hAnsi="Verdana"/>
          <w:b/>
          <w:bCs/>
          <w:sz w:val="20"/>
          <w:szCs w:val="20"/>
        </w:rPr>
        <w:t>zakresie</w:t>
      </w:r>
      <w:r w:rsidR="00CB45C6" w:rsidRPr="00CB45C6">
        <w:rPr>
          <w:rFonts w:ascii="Verdana" w:hAnsi="Verdana"/>
          <w:b/>
          <w:bCs/>
          <w:sz w:val="20"/>
          <w:szCs w:val="20"/>
        </w:rPr>
        <w:t xml:space="preserve"> przeciwdziałania wspieraniu </w:t>
      </w:r>
      <w:r w:rsidR="0041307D" w:rsidRPr="00CB45C6">
        <w:rPr>
          <w:rFonts w:ascii="Verdana" w:hAnsi="Verdana"/>
          <w:b/>
          <w:bCs/>
          <w:sz w:val="20"/>
          <w:szCs w:val="20"/>
        </w:rPr>
        <w:t>agresji</w:t>
      </w:r>
      <w:r w:rsidR="00CB45C6" w:rsidRPr="00CB45C6">
        <w:rPr>
          <w:rFonts w:ascii="Verdana" w:hAnsi="Verdana"/>
          <w:b/>
          <w:bCs/>
          <w:sz w:val="20"/>
          <w:szCs w:val="20"/>
        </w:rPr>
        <w:t xml:space="preserve"> na Ukrainę oraz służących ochronie bezpieczeństwa narodowego - wzór stanowi </w:t>
      </w:r>
      <w:r w:rsidR="0041307D" w:rsidRPr="00CB45C6">
        <w:rPr>
          <w:rFonts w:ascii="Verdana" w:hAnsi="Verdana"/>
          <w:b/>
          <w:bCs/>
          <w:sz w:val="20"/>
          <w:szCs w:val="20"/>
        </w:rPr>
        <w:t>Załącznik</w:t>
      </w:r>
      <w:r w:rsidR="00CB45C6" w:rsidRPr="00CB45C6">
        <w:rPr>
          <w:rFonts w:ascii="Verdana" w:hAnsi="Verdana"/>
          <w:b/>
          <w:bCs/>
          <w:sz w:val="20"/>
          <w:szCs w:val="20"/>
        </w:rPr>
        <w:t xml:space="preserve"> nr 5 do SWZ</w:t>
      </w:r>
      <w:r w:rsidR="00CB45C6">
        <w:rPr>
          <w:rFonts w:ascii="Verdana" w:hAnsi="Verdana"/>
          <w:b/>
          <w:bCs/>
          <w:sz w:val="20"/>
          <w:szCs w:val="20"/>
        </w:rPr>
        <w:t>;</w:t>
      </w:r>
      <w:r w:rsidR="00CB45C6" w:rsidRPr="00CB45C6">
        <w:rPr>
          <w:rFonts w:ascii="Verdana" w:hAnsi="Verdana"/>
          <w:b/>
          <w:bCs/>
          <w:sz w:val="20"/>
          <w:szCs w:val="20"/>
        </w:rPr>
        <w:t xml:space="preserve">  </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podpisującej/cych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9"/>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2C54112A"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40" w:name="_Toc227121609"/>
      <w:bookmarkStart w:id="41" w:name="_Toc231012175"/>
      <w:r w:rsidRPr="00EE4F9C">
        <w:rPr>
          <w:rFonts w:ascii="Verdana" w:hAnsi="Verdana" w:cs="Arial"/>
          <w:sz w:val="20"/>
          <w:szCs w:val="20"/>
        </w:rPr>
        <w:t xml:space="preserve">Ofertę wraz z wymaganymi załącznikami należy złożyć w terminie do </w:t>
      </w:r>
      <w:r w:rsidR="006D4723">
        <w:rPr>
          <w:rFonts w:ascii="Verdana" w:hAnsi="Verdana" w:cs="Arial"/>
          <w:b/>
          <w:sz w:val="20"/>
          <w:szCs w:val="20"/>
          <w:highlight w:val="yellow"/>
        </w:rPr>
        <w:t>20</w:t>
      </w:r>
      <w:r w:rsidR="00160E5A" w:rsidRPr="005859B7">
        <w:rPr>
          <w:rFonts w:ascii="Verdana" w:hAnsi="Verdana" w:cs="Arial"/>
          <w:b/>
          <w:sz w:val="20"/>
          <w:szCs w:val="20"/>
          <w:highlight w:val="yellow"/>
        </w:rPr>
        <w:t>.01.</w:t>
      </w:r>
      <w:r w:rsidR="000C5E42" w:rsidRPr="005859B7">
        <w:rPr>
          <w:rFonts w:ascii="Verdana" w:hAnsi="Verdana" w:cs="Arial"/>
          <w:b/>
          <w:sz w:val="20"/>
          <w:szCs w:val="20"/>
          <w:highlight w:val="yellow"/>
        </w:rPr>
        <w:t>202</w:t>
      </w:r>
      <w:r w:rsidR="00160E5A" w:rsidRPr="005859B7">
        <w:rPr>
          <w:rFonts w:ascii="Verdana" w:hAnsi="Verdana" w:cs="Arial"/>
          <w:b/>
          <w:sz w:val="20"/>
          <w:szCs w:val="20"/>
          <w:highlight w:val="yellow"/>
        </w:rPr>
        <w:t>3</w:t>
      </w:r>
      <w:r w:rsidRPr="005859B7">
        <w:rPr>
          <w:rFonts w:ascii="Verdana" w:hAnsi="Verdana" w:cs="Arial"/>
          <w:b/>
          <w:sz w:val="20"/>
          <w:szCs w:val="20"/>
          <w:highlight w:val="yellow"/>
        </w:rPr>
        <w:t>r</w:t>
      </w:r>
      <w:r w:rsidRPr="00251237">
        <w:rPr>
          <w:rFonts w:ascii="Verdana" w:hAnsi="Verdana" w:cs="Arial"/>
          <w:b/>
          <w:sz w:val="20"/>
          <w:szCs w:val="20"/>
        </w:rPr>
        <w:t>.,</w:t>
      </w:r>
      <w:r w:rsidRPr="004664ED">
        <w:rPr>
          <w:rFonts w:ascii="Verdana" w:hAnsi="Verdana" w:cs="Arial"/>
          <w:b/>
          <w:sz w:val="20"/>
          <w:szCs w:val="20"/>
        </w:rPr>
        <w:t xml:space="preserve"> </w:t>
      </w:r>
      <w:r w:rsidRPr="00EE4F9C">
        <w:rPr>
          <w:rFonts w:ascii="Verdana" w:hAnsi="Verdana" w:cs="Arial"/>
          <w:b/>
          <w:sz w:val="20"/>
          <w:szCs w:val="20"/>
        </w:rPr>
        <w:t xml:space="preserve">do godz. 10:00 </w:t>
      </w:r>
      <w:bookmarkStart w:id="42"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42"/>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3"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3"/>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5D302085"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6D4723">
        <w:rPr>
          <w:rFonts w:ascii="Verdana" w:hAnsi="Verdana" w:cs="Arial"/>
          <w:b/>
          <w:sz w:val="20"/>
          <w:szCs w:val="20"/>
          <w:highlight w:val="yellow"/>
        </w:rPr>
        <w:t>20</w:t>
      </w:r>
      <w:r w:rsidR="00A650F0" w:rsidRPr="005859B7">
        <w:rPr>
          <w:rFonts w:ascii="Verdana" w:hAnsi="Verdana" w:cs="Arial"/>
          <w:b/>
          <w:sz w:val="20"/>
          <w:szCs w:val="20"/>
          <w:highlight w:val="yellow"/>
        </w:rPr>
        <w:t>.01</w:t>
      </w:r>
      <w:r w:rsidR="00F97413" w:rsidRPr="005859B7">
        <w:rPr>
          <w:rFonts w:ascii="Verdana" w:hAnsi="Verdana" w:cs="Arial"/>
          <w:b/>
          <w:sz w:val="20"/>
          <w:szCs w:val="20"/>
          <w:highlight w:val="yellow"/>
        </w:rPr>
        <w:t>.</w:t>
      </w:r>
      <w:r w:rsidR="001A67D3" w:rsidRPr="005859B7">
        <w:rPr>
          <w:rFonts w:ascii="Verdana" w:hAnsi="Verdana" w:cs="Arial"/>
          <w:b/>
          <w:sz w:val="20"/>
          <w:szCs w:val="20"/>
          <w:highlight w:val="yellow"/>
        </w:rPr>
        <w:t>202</w:t>
      </w:r>
      <w:r w:rsidR="00A650F0" w:rsidRPr="005859B7">
        <w:rPr>
          <w:rFonts w:ascii="Verdana" w:hAnsi="Verdana" w:cs="Arial"/>
          <w:b/>
          <w:sz w:val="20"/>
          <w:szCs w:val="20"/>
          <w:highlight w:val="yellow"/>
        </w:rPr>
        <w:t>3</w:t>
      </w:r>
      <w:r w:rsidRPr="00251237">
        <w:rPr>
          <w:rFonts w:ascii="Verdana" w:hAnsi="Verdana" w:cs="Arial"/>
          <w:b/>
          <w:sz w:val="20"/>
          <w:szCs w:val="20"/>
        </w:rPr>
        <w:t xml:space="preserve"> r.</w:t>
      </w:r>
      <w:r w:rsidRPr="00083667">
        <w:rPr>
          <w:rFonts w:ascii="Verdana" w:hAnsi="Verdana" w:cs="Arial"/>
          <w:b/>
          <w:sz w:val="20"/>
          <w:szCs w:val="20"/>
        </w:rPr>
        <w:t xml:space="preserve"> o godzinie 11:00</w:t>
      </w:r>
      <w:r w:rsidRPr="00EE4F9C">
        <w:rPr>
          <w:rFonts w:ascii="Verdana" w:hAnsi="Verdana" w:cs="Arial"/>
          <w:sz w:val="20"/>
          <w:szCs w:val="20"/>
        </w:rPr>
        <w:t xml:space="preserve"> </w:t>
      </w:r>
      <w:bookmarkStart w:id="44"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6"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4"/>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5" w:name="_Toc227121610"/>
      <w:bookmarkStart w:id="46" w:name="_Toc231012176"/>
      <w:bookmarkEnd w:id="40"/>
      <w:bookmarkEnd w:id="41"/>
      <w:r>
        <w:rPr>
          <w:rFonts w:ascii="Verdana" w:hAnsi="Verdana"/>
          <w:color w:val="FFFFFF"/>
          <w:sz w:val="20"/>
        </w:rPr>
        <w:t xml:space="preserve"> </w:t>
      </w:r>
    </w:p>
    <w:p w14:paraId="4A3E387E" w14:textId="23F48806" w:rsidR="00CB052C" w:rsidRPr="00964465" w:rsidRDefault="00F36133" w:rsidP="007C4EF7">
      <w:pPr>
        <w:pStyle w:val="Tekstpodstawowy3"/>
        <w:numPr>
          <w:ilvl w:val="0"/>
          <w:numId w:val="35"/>
        </w:numPr>
        <w:suppressAutoHyphens/>
        <w:spacing w:after="0" w:line="276" w:lineRule="auto"/>
        <w:ind w:left="378"/>
        <w:jc w:val="both"/>
        <w:rPr>
          <w:rFonts w:ascii="Verdana" w:hAnsi="Verdana" w:cs="Arial"/>
          <w:sz w:val="20"/>
          <w:szCs w:val="20"/>
          <w:lang w:eastAsia="ar-SA"/>
        </w:rPr>
      </w:pPr>
      <w:bookmarkStart w:id="47" w:name="_Hlk63352330"/>
      <w:r w:rsidRPr="00964465">
        <w:rPr>
          <w:rFonts w:ascii="Verdana" w:hAnsi="Verdana" w:cs="Arial"/>
          <w:sz w:val="20"/>
          <w:szCs w:val="20"/>
        </w:rPr>
        <w:t xml:space="preserve">Cena ofertowa brutto ma uwzględniać zakres określony w SWZ oraz ewentualnych wyjaśnieniach i zmianach treści SWZ jak również wszystkie zobowiązania wynikające z tekstu </w:t>
      </w:r>
      <w:r w:rsidRPr="00964465">
        <w:rPr>
          <w:rFonts w:ascii="Verdana" w:hAnsi="Verdana" w:cs="Arial"/>
          <w:sz w:val="20"/>
          <w:szCs w:val="20"/>
        </w:rPr>
        <w:lastRenderedPageBreak/>
        <w:t>załączonego wzoru umowy oraz ma uwzględniać wszelkie koszty, jakie poniesie Wykonawca z tytułu należytej realizacji przedmiotu zamówienia</w:t>
      </w:r>
      <w:bookmarkEnd w:id="47"/>
      <w:r w:rsidR="0085118B" w:rsidRPr="00964465">
        <w:rPr>
          <w:rFonts w:ascii="Verdana" w:hAnsi="Verdana" w:cs="Arial"/>
          <w:sz w:val="20"/>
          <w:szCs w:val="20"/>
        </w:rPr>
        <w:t>.</w:t>
      </w:r>
    </w:p>
    <w:p w14:paraId="6DEC7A31" w14:textId="62BEC15F" w:rsidR="00240B82" w:rsidRDefault="00F36133"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8"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8"/>
      <w:r w:rsidRPr="00964465">
        <w:rPr>
          <w:rFonts w:ascii="Verdana" w:hAnsi="Verdana" w:cs="Arial"/>
          <w:bCs/>
          <w:sz w:val="20"/>
          <w:szCs w:val="20"/>
        </w:rPr>
        <w:t xml:space="preserve"> </w:t>
      </w:r>
      <w:bookmarkStart w:id="49" w:name="_Hlk63352561"/>
      <w:r w:rsidR="00AB0C44" w:rsidRPr="00AB0C44">
        <w:rPr>
          <w:rFonts w:ascii="Verdana" w:hAnsi="Verdana" w:cs="Arial"/>
          <w:bCs/>
          <w:sz w:val="20"/>
          <w:szCs w:val="20"/>
        </w:rPr>
        <w:t xml:space="preserve">Cena ofertowa brutto ma wynikać z KALKULACJI CENOWEJ odpowiednio załącznik nr 1a do SWZ.  </w:t>
      </w:r>
    </w:p>
    <w:p w14:paraId="7A369F65" w14:textId="7A2BAB7B"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Kalkulacja cenowa stanowiąca załącznik nr 1a musi zostać wyceniona we wszystkich pozycjach</w:t>
      </w:r>
      <w:r w:rsidR="007A646A">
        <w:rPr>
          <w:rFonts w:ascii="Verdana" w:hAnsi="Verdana" w:cs="Arial"/>
          <w:bCs/>
          <w:sz w:val="20"/>
          <w:szCs w:val="20"/>
        </w:rPr>
        <w:t>.</w:t>
      </w:r>
    </w:p>
    <w:p w14:paraId="1C8DEEE3" w14:textId="77777777"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W przypadku wystąpienia w Kalkulacji cenowej pozycji nie wycenionej oferta zostanie odrzucona na podstawie art. 226 ust. 1 pkt 5 uPzp.</w:t>
      </w:r>
    </w:p>
    <w:p w14:paraId="5F2E43AF" w14:textId="0CE7847E" w:rsidR="004F4820" w:rsidRDefault="00AB0C44"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4F4820">
        <w:rPr>
          <w:rFonts w:ascii="Verdana" w:hAnsi="Verdana" w:cs="Arial"/>
          <w:bCs/>
          <w:sz w:val="20"/>
          <w:szCs w:val="20"/>
        </w:rPr>
        <w:t xml:space="preserve">W przypadku uzupełninia przez Wykonawcę kalkulacji cenowej o dodatkowe pozycje, oferta zostanie odrzucona  na podstawie art. 226 ust. 1 pkt 5 uPzp. </w:t>
      </w:r>
    </w:p>
    <w:p w14:paraId="5991AE74" w14:textId="77777777" w:rsidR="004F4820" w:rsidRDefault="004F4820" w:rsidP="007C4EF7">
      <w:pPr>
        <w:pStyle w:val="Akapitzlist"/>
        <w:numPr>
          <w:ilvl w:val="0"/>
          <w:numId w:val="35"/>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50" w:name="_Hlk63352575"/>
      <w:bookmarkEnd w:id="49"/>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50"/>
    <w:p w14:paraId="21EFD8C2" w14:textId="37BEBF71" w:rsidR="00B82E36" w:rsidRPr="007A646A" w:rsidRDefault="00B82E36" w:rsidP="00AE12A4">
      <w:pPr>
        <w:pStyle w:val="Akapitzlist"/>
        <w:numPr>
          <w:ilvl w:val="0"/>
          <w:numId w:val="1"/>
        </w:numPr>
        <w:tabs>
          <w:tab w:val="clear" w:pos="720"/>
          <w:tab w:val="num" w:pos="360"/>
        </w:tabs>
        <w:spacing w:after="0"/>
        <w:ind w:left="360"/>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Jeżeli została złożona oferta, której wybór prowadziłby do powstania u Zamawiającego obowiązku podatkowego zgodnie z ustawą z dnia 11 marca 2004r. o podatku od towarów </w:t>
      </w:r>
      <w:r w:rsidR="00860C71" w:rsidRPr="007A646A">
        <w:rPr>
          <w:rFonts w:ascii="Verdana" w:hAnsi="Verdana" w:cs="Arial"/>
          <w:color w:val="808080" w:themeColor="background1" w:themeShade="80"/>
          <w:sz w:val="20"/>
          <w:szCs w:val="20"/>
        </w:rPr>
        <w:br/>
      </w:r>
      <w:r w:rsidRPr="007A646A">
        <w:rPr>
          <w:rFonts w:ascii="Verdana" w:hAnsi="Verdana" w:cs="Arial"/>
          <w:color w:val="808080" w:themeColor="background1" w:themeShade="80"/>
          <w:sz w:val="20"/>
          <w:szCs w:val="20"/>
        </w:rPr>
        <w:t>i usług (tj. z 2020 r. poz. 106 ze zm.), dla celów zastosowania kryterium ceny lub kosztu zamawiający dolicza do przedstawionej w tej ofercie ceny kwotę podatku od towarów i usług, którą miałby obowiązek rozliczyć.</w:t>
      </w:r>
      <w:r w:rsidR="00AE12A4" w:rsidRPr="007A646A">
        <w:rPr>
          <w:rFonts w:ascii="Verdana" w:hAnsi="Verdana" w:cs="Arial"/>
          <w:color w:val="808080" w:themeColor="background1" w:themeShade="80"/>
          <w:sz w:val="20"/>
          <w:szCs w:val="20"/>
        </w:rPr>
        <w:t xml:space="preserve"> </w:t>
      </w:r>
      <w:r w:rsidRPr="007A646A">
        <w:rPr>
          <w:rFonts w:ascii="Verdana" w:hAnsi="Verdana" w:cs="Arial"/>
          <w:color w:val="808080" w:themeColor="background1" w:themeShade="80"/>
          <w:sz w:val="20"/>
          <w:szCs w:val="20"/>
        </w:rPr>
        <w:t>W ofercie, Wykonawca ma obowiązek:</w:t>
      </w:r>
    </w:p>
    <w:p w14:paraId="27F1ABA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79D80E11"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5F4E204B"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81A99B2"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2167D6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10008520"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35AE94D4"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095B3FFB" w14:textId="4BC835A0" w:rsidR="00B82E36" w:rsidRPr="007A646A" w:rsidRDefault="00A9251F" w:rsidP="00001216">
      <w:pPr>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7.1.    </w:t>
      </w:r>
      <w:r w:rsidR="00B82E36" w:rsidRPr="007A646A">
        <w:rPr>
          <w:rFonts w:ascii="Verdana" w:hAnsi="Verdana" w:cs="Arial"/>
          <w:color w:val="808080" w:themeColor="background1" w:themeShade="80"/>
          <w:sz w:val="20"/>
          <w:szCs w:val="20"/>
        </w:rPr>
        <w:t xml:space="preserve">poinformowania </w:t>
      </w:r>
      <w:r w:rsidR="00ED0CD7" w:rsidRPr="007A646A">
        <w:rPr>
          <w:rFonts w:ascii="Verdana" w:hAnsi="Verdana" w:cs="Arial"/>
          <w:color w:val="808080" w:themeColor="background1" w:themeShade="80"/>
          <w:sz w:val="20"/>
          <w:szCs w:val="20"/>
        </w:rPr>
        <w:t>Z</w:t>
      </w:r>
      <w:r w:rsidR="00B82E36" w:rsidRPr="007A646A">
        <w:rPr>
          <w:rFonts w:ascii="Verdana" w:hAnsi="Verdana" w:cs="Arial"/>
          <w:color w:val="808080" w:themeColor="background1" w:themeShade="80"/>
          <w:sz w:val="20"/>
          <w:szCs w:val="20"/>
        </w:rPr>
        <w:t xml:space="preserve">amawiającego, że wybór jego oferty będzie prowadził do powstania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u Zamawiającego obowiązku podatkowego;</w:t>
      </w:r>
    </w:p>
    <w:p w14:paraId="0CB227D3" w14:textId="2FF9DF6E" w:rsidR="00B82E36" w:rsidRPr="007A646A" w:rsidRDefault="00374B6F" w:rsidP="00001216">
      <w:pPr>
        <w:tabs>
          <w:tab w:val="left" w:pos="993"/>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7.2.    </w:t>
      </w:r>
      <w:r w:rsidR="00B82E36" w:rsidRPr="007A646A">
        <w:rPr>
          <w:rFonts w:ascii="Verdana" w:hAnsi="Verdana" w:cs="Arial"/>
          <w:color w:val="808080" w:themeColor="background1" w:themeShade="80"/>
          <w:sz w:val="20"/>
          <w:szCs w:val="20"/>
        </w:rPr>
        <w:t xml:space="preserve">wskazania nazwy (rodzaju) towaru lub usługi, których dostawa lub świadczenie będą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prowadziły do powstania obowiązku podatkowego;</w:t>
      </w:r>
    </w:p>
    <w:p w14:paraId="29AE8080" w14:textId="6F26DEE3" w:rsidR="00B82E36" w:rsidRPr="007A646A" w:rsidRDefault="00374B6F" w:rsidP="00001216">
      <w:pPr>
        <w:tabs>
          <w:tab w:val="left" w:pos="1276"/>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7.3. </w:t>
      </w:r>
      <w:r w:rsidR="00B82E36" w:rsidRPr="007A646A">
        <w:rPr>
          <w:rFonts w:ascii="Verdana" w:hAnsi="Verdana" w:cs="Arial"/>
          <w:color w:val="808080" w:themeColor="background1" w:themeShade="80"/>
          <w:sz w:val="20"/>
          <w:szCs w:val="20"/>
        </w:rPr>
        <w:t>wskazania wartości towaru lub usługi objętego obowiązkiem podatkowym</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zamawiającego, bez kwoty podatku</w:t>
      </w:r>
    </w:p>
    <w:p w14:paraId="268486D8" w14:textId="19ACB75C" w:rsidR="00B82E36" w:rsidRPr="007A646A" w:rsidRDefault="00374B6F" w:rsidP="00001216">
      <w:pPr>
        <w:spacing w:after="0"/>
        <w:ind w:left="1134" w:hanging="708"/>
        <w:contextualSpacing/>
        <w:jc w:val="both"/>
        <w:rPr>
          <w:rFonts w:ascii="Verdana" w:hAnsi="Verdana" w:cs="Arial"/>
          <w:color w:val="808080" w:themeColor="background1" w:themeShade="80"/>
          <w:sz w:val="20"/>
          <w:szCs w:val="20"/>
        </w:rPr>
      </w:pPr>
      <w:bookmarkStart w:id="51" w:name="_Hlk61966832"/>
      <w:r w:rsidRPr="007A646A">
        <w:rPr>
          <w:rFonts w:ascii="Verdana" w:hAnsi="Verdana" w:cs="Arial"/>
          <w:color w:val="808080" w:themeColor="background1" w:themeShade="80"/>
          <w:sz w:val="20"/>
          <w:szCs w:val="20"/>
        </w:rPr>
        <w:t xml:space="preserve">7.4.  </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wskazania stawki podatku od towarów i usług, która zgodnie z wiedzą wykonawcy, będzie miała zastosowanie.</w:t>
      </w:r>
      <w:bookmarkEnd w:id="51"/>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5"/>
      <w:bookmarkEnd w:id="46"/>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52" w:name="_Hlk72961804"/>
      <w:bookmarkStart w:id="53" w:name="_Hlk119400159"/>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52"/>
    <w:p w14:paraId="3C29E0F4" w14:textId="2DE52094"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4" w:name="_Hlk72961750"/>
      <w:r w:rsidRPr="00514CB7">
        <w:rPr>
          <w:rFonts w:ascii="Verdana" w:hAnsi="Verdana"/>
          <w:b/>
          <w:sz w:val="20"/>
          <w:szCs w:val="20"/>
        </w:rPr>
        <w:t xml:space="preserve">Kryterium 1: Cena (C)– </w:t>
      </w:r>
      <w:r w:rsidR="003903F5">
        <w:rPr>
          <w:rFonts w:ascii="Verdana" w:hAnsi="Verdana"/>
          <w:b/>
          <w:sz w:val="20"/>
          <w:szCs w:val="20"/>
        </w:rPr>
        <w:t>10</w:t>
      </w:r>
      <w:r w:rsidRPr="00514CB7">
        <w:rPr>
          <w:rFonts w:ascii="Verdana" w:hAnsi="Verdana"/>
          <w:b/>
          <w:sz w:val="20"/>
          <w:szCs w:val="20"/>
        </w:rPr>
        <w:t>0%;</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bookmarkEnd w:id="53"/>
    <w:p w14:paraId="45BFC06B" w14:textId="5571B660" w:rsidR="00F57A7F" w:rsidRPr="006A0E4E" w:rsidRDefault="00F5371D" w:rsidP="006A0E4E">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7A165567" w14:textId="77777777" w:rsidR="00CE721E" w:rsidRPr="00514CB7" w:rsidRDefault="00CE721E" w:rsidP="007C4EF7">
      <w:pPr>
        <w:pStyle w:val="Akapitzlist"/>
        <w:numPr>
          <w:ilvl w:val="0"/>
          <w:numId w:val="47"/>
        </w:numPr>
        <w:spacing w:after="0"/>
        <w:ind w:left="284" w:hanging="284"/>
        <w:jc w:val="both"/>
        <w:rPr>
          <w:rFonts w:ascii="Verdana" w:hAnsi="Verdana"/>
          <w:sz w:val="20"/>
          <w:szCs w:val="20"/>
        </w:rPr>
      </w:pPr>
      <w:bookmarkStart w:id="55" w:name="_Toc166865395"/>
      <w:bookmarkStart w:id="56" w:name="_Toc137870039"/>
      <w:bookmarkStart w:id="57" w:name="_Toc137868998"/>
      <w:bookmarkStart w:id="58" w:name="_Hlk70182120"/>
      <w:bookmarkStart w:id="59" w:name="_Hlk63351041"/>
      <w:r w:rsidRPr="00514CB7">
        <w:rPr>
          <w:rFonts w:ascii="Verdana" w:hAnsi="Verdana"/>
          <w:sz w:val="20"/>
          <w:szCs w:val="20"/>
        </w:rPr>
        <w:t xml:space="preserve">Za najkorzystniejszą zastanie uznana oferta z najwyższą liczbą punktów. </w:t>
      </w:r>
    </w:p>
    <w:p w14:paraId="29DA6E51" w14:textId="77777777" w:rsid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5"/>
      <w:bookmarkEnd w:id="56"/>
      <w:bookmarkEnd w:id="57"/>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8"/>
      <w:bookmarkEnd w:id="54"/>
      <w:r w:rsidRPr="00CE721E">
        <w:rPr>
          <w:rFonts w:ascii="Verdana" w:hAnsi="Verdana"/>
          <w:sz w:val="20"/>
          <w:szCs w:val="20"/>
        </w:rPr>
        <w:t>.</w:t>
      </w:r>
      <w:bookmarkEnd w:id="59"/>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lastRenderedPageBreak/>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496D3D36"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r w:rsidR="00083667" w:rsidRPr="003F023D">
        <w:rPr>
          <w:rFonts w:ascii="Verdana" w:hAnsi="Verdana"/>
          <w:sz w:val="20"/>
          <w:szCs w:val="20"/>
        </w:rPr>
        <w:t>Wykonawcy</w:t>
      </w:r>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60" w:name="_Hlk105055495"/>
      <w:r>
        <w:rPr>
          <w:rFonts w:ascii="Verdana" w:hAnsi="Verdana"/>
          <w:color w:val="FFFFFF"/>
          <w:sz w:val="20"/>
        </w:rPr>
        <w:t>INFORMACJE O FORMALNOŚCIACH, JAKIE POWINNY ZOSTAĆ DOPEŁNIONE PO WYBORZE OFERTY W CELU ZAWARCIA UMOWY W SPRAWIE ZAMÓWIENIA PUBLICZNEGO</w:t>
      </w:r>
    </w:p>
    <w:bookmarkEnd w:id="60"/>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58F3BBD6"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lastRenderedPageBreak/>
        <w:t xml:space="preserve">Wykonawca będzie zobowiązany do podpisania umowy w miejscu i terminie wskazanym przez </w:t>
      </w:r>
      <w:r w:rsidR="001379BB" w:rsidRPr="00B40D82">
        <w:rPr>
          <w:rFonts w:ascii="Verdana" w:hAnsi="Verdana"/>
          <w:sz w:val="20"/>
          <w:szCs w:val="20"/>
        </w:rPr>
        <w:t>Zmawiającego</w:t>
      </w:r>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1379BB" w:rsidRDefault="00B34E5E" w:rsidP="00B34E5E">
      <w:pPr>
        <w:numPr>
          <w:ilvl w:val="0"/>
          <w:numId w:val="22"/>
        </w:numPr>
        <w:tabs>
          <w:tab w:val="clear" w:pos="735"/>
        </w:tabs>
        <w:spacing w:after="0"/>
        <w:ind w:left="284" w:hanging="284"/>
        <w:jc w:val="both"/>
        <w:rPr>
          <w:rFonts w:ascii="Verdana" w:hAnsi="Verdana"/>
          <w:b/>
          <w:bCs/>
          <w:sz w:val="20"/>
          <w:szCs w:val="20"/>
        </w:rPr>
      </w:pPr>
      <w:bookmarkStart w:id="61" w:name="_Hlk105055652"/>
      <w:r w:rsidRPr="001379BB">
        <w:rPr>
          <w:rFonts w:ascii="Verdana" w:hAnsi="Verdana"/>
          <w:b/>
          <w:bCs/>
          <w:sz w:val="20"/>
          <w:szCs w:val="20"/>
        </w:rPr>
        <w:t>Przed podpisanie umowy wybrany Wykonawca dostarczy:</w:t>
      </w:r>
    </w:p>
    <w:p w14:paraId="0F3230CA" w14:textId="58E0B2AA" w:rsidR="004126E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p</w:t>
      </w:r>
      <w:r w:rsidR="00B34E5E" w:rsidRPr="001379BB">
        <w:rPr>
          <w:rFonts w:ascii="Verdana" w:hAnsi="Verdana"/>
          <w:b/>
          <w:bCs/>
          <w:sz w:val="20"/>
          <w:szCs w:val="20"/>
        </w:rPr>
        <w:t>olisę OC zgodnie</w:t>
      </w:r>
      <w:r w:rsidR="00B34E5E" w:rsidRPr="001379BB">
        <w:rPr>
          <w:rFonts w:ascii="Verdana" w:hAnsi="Verdana"/>
          <w:sz w:val="20"/>
          <w:szCs w:val="20"/>
        </w:rPr>
        <w:t xml:space="preserve"> z zapisami </w:t>
      </w:r>
      <w:r w:rsidR="00B34E5E" w:rsidRPr="001379BB">
        <w:rPr>
          <w:rStyle w:val="hgkelc"/>
          <w:rFonts w:ascii="Verdana" w:hAnsi="Verdana"/>
          <w:sz w:val="20"/>
          <w:szCs w:val="20"/>
        </w:rPr>
        <w:t>§ 1</w:t>
      </w:r>
      <w:r w:rsidR="00D25F14">
        <w:rPr>
          <w:rStyle w:val="hgkelc"/>
          <w:rFonts w:ascii="Verdana" w:hAnsi="Verdana"/>
          <w:sz w:val="20"/>
          <w:szCs w:val="20"/>
        </w:rPr>
        <w:t>0</w:t>
      </w:r>
      <w:r w:rsidR="00B34E5E" w:rsidRPr="001379BB">
        <w:rPr>
          <w:rStyle w:val="hgkelc"/>
          <w:rFonts w:ascii="Verdana" w:hAnsi="Verdana"/>
          <w:sz w:val="20"/>
          <w:szCs w:val="20"/>
        </w:rPr>
        <w:t xml:space="preserve"> </w:t>
      </w:r>
      <w:r w:rsidR="00B34E5E" w:rsidRPr="001379BB">
        <w:rPr>
          <w:rFonts w:ascii="Verdana" w:hAnsi="Verdana"/>
          <w:sz w:val="20"/>
          <w:szCs w:val="20"/>
        </w:rPr>
        <w:t xml:space="preserve">wzoru Umowy. </w:t>
      </w:r>
    </w:p>
    <w:bookmarkEnd w:id="61"/>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1877E2FF" w:rsidR="008D35D2" w:rsidRDefault="008D35D2" w:rsidP="007C4EF7">
      <w:pPr>
        <w:pStyle w:val="Bezodstpw"/>
        <w:numPr>
          <w:ilvl w:val="0"/>
          <w:numId w:val="57"/>
        </w:numPr>
        <w:spacing w:before="120" w:line="276" w:lineRule="auto"/>
        <w:ind w:left="425" w:hanging="425"/>
        <w:jc w:val="both"/>
        <w:rPr>
          <w:rFonts w:ascii="Verdana" w:hAnsi="Verdana"/>
          <w:sz w:val="20"/>
          <w:szCs w:val="20"/>
        </w:rPr>
      </w:pPr>
      <w:r w:rsidRPr="000E0E8E">
        <w:rPr>
          <w:rFonts w:ascii="Verdana" w:hAnsi="Verdana"/>
          <w:sz w:val="20"/>
          <w:szCs w:val="20"/>
        </w:rPr>
        <w:t xml:space="preserve">Zamawiający żąda wniesienia zabezpieczenia należytego wykonania umowy w wysokości </w:t>
      </w:r>
      <w:r w:rsidR="00C07C14" w:rsidRPr="00C07C14">
        <w:rPr>
          <w:rFonts w:ascii="Verdana" w:hAnsi="Verdana"/>
          <w:b/>
          <w:sz w:val="20"/>
          <w:szCs w:val="20"/>
          <w:highlight w:val="yellow"/>
        </w:rPr>
        <w:t>1</w:t>
      </w:r>
      <w:r w:rsidRPr="00C07C14">
        <w:rPr>
          <w:rFonts w:ascii="Verdana" w:hAnsi="Verdana"/>
          <w:b/>
          <w:sz w:val="20"/>
          <w:szCs w:val="20"/>
          <w:highlight w:val="yellow"/>
        </w:rPr>
        <w:t>%</w:t>
      </w:r>
      <w:r w:rsidRPr="000E0E8E">
        <w:rPr>
          <w:rFonts w:ascii="Verdana" w:hAnsi="Verdana"/>
          <w:sz w:val="20"/>
          <w:szCs w:val="20"/>
        </w:rPr>
        <w:t xml:space="preserve"> oferowanej ceny brutto. </w:t>
      </w:r>
    </w:p>
    <w:p w14:paraId="4829A898" w14:textId="77777777" w:rsidR="008D35D2"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7C4EF7">
      <w:pPr>
        <w:pStyle w:val="Bezodstpw"/>
        <w:numPr>
          <w:ilvl w:val="1"/>
          <w:numId w:val="56"/>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7C4EF7">
      <w:pPr>
        <w:pStyle w:val="Bezodstpw"/>
        <w:numPr>
          <w:ilvl w:val="0"/>
          <w:numId w:val="57"/>
        </w:numPr>
        <w:spacing w:line="276" w:lineRule="auto"/>
        <w:ind w:left="426"/>
        <w:jc w:val="both"/>
      </w:pPr>
      <w:r w:rsidRPr="000E0E8E">
        <w:rPr>
          <w:rFonts w:ascii="Verdana" w:hAnsi="Verdana"/>
          <w:sz w:val="20"/>
          <w:szCs w:val="20"/>
        </w:rPr>
        <w:t>Zamawiający nie wyraża zgody na wnoszenie zabezpieczenia w formach, o których mowa w art. 450 ust. 2 pkt 1-3 uPzp.</w:t>
      </w:r>
    </w:p>
    <w:p w14:paraId="65321729" w14:textId="77777777" w:rsidR="008D35D2" w:rsidRDefault="008D35D2" w:rsidP="007C4EF7">
      <w:pPr>
        <w:pStyle w:val="Bezodstpw"/>
        <w:numPr>
          <w:ilvl w:val="0"/>
          <w:numId w:val="57"/>
        </w:numPr>
        <w:spacing w:line="276" w:lineRule="auto"/>
        <w:ind w:left="426"/>
        <w:jc w:val="both"/>
      </w:pPr>
      <w:r w:rsidRPr="002123D3">
        <w:rPr>
          <w:rFonts w:ascii="Verdana" w:hAnsi="Verdana"/>
          <w:sz w:val="20"/>
          <w:szCs w:val="20"/>
        </w:rPr>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uPzp</w:t>
      </w:r>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uPzp</w:t>
      </w:r>
      <w:r w:rsidRPr="002123D3">
        <w:rPr>
          <w:rFonts w:ascii="Verdana" w:hAnsi="Verdana"/>
          <w:sz w:val="20"/>
          <w:szCs w:val="20"/>
        </w:rPr>
        <w:t>.</w:t>
      </w:r>
    </w:p>
    <w:p w14:paraId="1A2BF259"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7C4EF7">
      <w:pPr>
        <w:pStyle w:val="Bezodstpw"/>
        <w:numPr>
          <w:ilvl w:val="0"/>
          <w:numId w:val="57"/>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lastRenderedPageBreak/>
        <w:t>XX</w:t>
      </w:r>
      <w:r w:rsidRPr="0007427D">
        <w:rPr>
          <w:rFonts w:ascii="Verdana" w:hAnsi="Verdana"/>
          <w:color w:val="FFFFFF"/>
          <w:sz w:val="20"/>
        </w:rPr>
        <w:t xml:space="preserve">. </w:t>
      </w:r>
      <w:r>
        <w:rPr>
          <w:rFonts w:ascii="Verdana" w:hAnsi="Verdana"/>
          <w:color w:val="FFFFFF"/>
          <w:sz w:val="20"/>
        </w:rPr>
        <w:t>WYMAGANIA  W ZAKRESIE ZATRUDNIENIA NA PODSTAWIE STOSUNKU PRACY, W OKOLICZNOŚCIACH, O KTÓRYCH MOWA W ART. 95 uPZP</w:t>
      </w:r>
    </w:p>
    <w:p w14:paraId="01D71587" w14:textId="01F78420" w:rsidR="00316B74" w:rsidRPr="00316B74" w:rsidRDefault="00316B74" w:rsidP="00316B74">
      <w:pPr>
        <w:pStyle w:val="Akapitzlist"/>
        <w:numPr>
          <w:ilvl w:val="0"/>
          <w:numId w:val="52"/>
        </w:numPr>
        <w:spacing w:before="120" w:after="0"/>
        <w:ind w:left="391" w:hanging="357"/>
        <w:jc w:val="both"/>
        <w:rPr>
          <w:rFonts w:ascii="Verdana" w:hAnsi="Verdana"/>
          <w:sz w:val="20"/>
          <w:szCs w:val="20"/>
        </w:rPr>
      </w:pPr>
      <w:bookmarkStart w:id="62" w:name="_Hlk107210646"/>
      <w:r w:rsidRPr="000F172C">
        <w:rPr>
          <w:rFonts w:ascii="Verdana" w:hAnsi="Verdana" w:cs="Arial"/>
          <w:color w:val="000000"/>
          <w:sz w:val="20"/>
          <w:szCs w:val="20"/>
          <w:highlight w:val="yellow"/>
        </w:rPr>
        <w:t>Stosownie do dyspozycji art. 95 ust. 1 uPzp Zamawiający żąda, aby w trakcie realizacji przedmiotu zamówienia wykonawca lub podwykonawca zatrudniał na podstawie stosunku pracy na zasadach wskazanych w Opisie przedmiotu zamówienia oraz Wzorze umowy osoby wykonujące wszystkie czynności, wskazane w Opisie przedmiotu zamówienia oraz Wzorze umowy, w zakresie realizacji zamówienia, polegające na wykonywaniu prac w sposób określony w art. 22§ 1 ustawy z dnia 26 czerwca 1974r.-Kodeks pracy (Dz.U z 2019 r. poz. 1040, 1043 i 1495).</w:t>
      </w:r>
    </w:p>
    <w:bookmarkEnd w:id="62"/>
    <w:p w14:paraId="5B579B84" w14:textId="52C6A95D" w:rsidR="00940B69" w:rsidRPr="00631582" w:rsidRDefault="00940B69" w:rsidP="007C4EF7">
      <w:pPr>
        <w:pStyle w:val="Akapitzlist"/>
        <w:numPr>
          <w:ilvl w:val="0"/>
          <w:numId w:val="52"/>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w:t>
      </w:r>
      <w:r w:rsidRPr="00631582">
        <w:rPr>
          <w:rFonts w:ascii="Verdana" w:eastAsia="Calibri" w:hAnsi="Verdana" w:cs="Arial"/>
          <w:sz w:val="20"/>
          <w:szCs w:val="20"/>
          <w:lang w:eastAsia="en-US"/>
        </w:rPr>
        <w:lastRenderedPageBreak/>
        <w:t>zatrudnienia na podstawie umowy o pracę traktowane będzie jako niespełnienie przez 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3" w:name="_Toc227121620"/>
      <w:bookmarkStart w:id="64"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3"/>
      <w:bookmarkEnd w:id="64"/>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4179EF40"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FF4F48">
        <w:rPr>
          <w:rFonts w:ascii="Verdana" w:hAnsi="Verdana" w:cs="Arial"/>
          <w:b/>
          <w:color w:val="000000"/>
          <w:sz w:val="20"/>
        </w:rPr>
        <w:t>37</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65" w:name="Tekst83"/>
            <w:r w:rsidRPr="000019F9">
              <w:rPr>
                <w:rFonts w:ascii="Verdana" w:hAnsi="Verdana"/>
                <w:i/>
                <w:sz w:val="16"/>
                <w:szCs w:val="16"/>
              </w:rPr>
              <w:t xml:space="preserve"> </w:t>
            </w:r>
            <w:bookmarkEnd w:id="65"/>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51B95553" w:rsidR="00B82E36" w:rsidRPr="006D3D61" w:rsidRDefault="00B82E36" w:rsidP="00CB052C">
            <w:pPr>
              <w:tabs>
                <w:tab w:val="left" w:pos="709"/>
                <w:tab w:val="left" w:pos="4111"/>
                <w:tab w:val="left" w:pos="6237"/>
              </w:tabs>
              <w:spacing w:after="0"/>
              <w:jc w:val="right"/>
              <w:rPr>
                <w:rFonts w:ascii="Verdana" w:hAnsi="Verdana"/>
                <w:i/>
                <w:strike/>
                <w:sz w:val="16"/>
                <w:szCs w:val="16"/>
              </w:rPr>
            </w:pP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6D3D61" w:rsidRDefault="00B82E36" w:rsidP="00CB052C">
            <w:pPr>
              <w:tabs>
                <w:tab w:val="left" w:pos="709"/>
                <w:tab w:val="left" w:pos="4111"/>
                <w:tab w:val="left" w:pos="6237"/>
              </w:tabs>
              <w:spacing w:after="0"/>
              <w:jc w:val="center"/>
              <w:rPr>
                <w:rFonts w:ascii="Verdana" w:hAnsi="Verdana"/>
                <w:i/>
                <w:strike/>
                <w:sz w:val="16"/>
                <w:szCs w:val="16"/>
              </w:rPr>
            </w:pPr>
            <w:r w:rsidRPr="006D3D61">
              <w:rPr>
                <w:rFonts w:ascii="Verdana" w:hAnsi="Verdana" w:cs="Arial"/>
                <w:strike/>
                <w:sz w:val="16"/>
                <w:szCs w:val="16"/>
              </w:rPr>
              <w:fldChar w:fldCharType="begin">
                <w:ffData>
                  <w:name w:val="Tekst77"/>
                  <w:enabled/>
                  <w:calcOnExit w:val="0"/>
                  <w:textInput/>
                </w:ffData>
              </w:fldChar>
            </w:r>
            <w:r w:rsidRPr="006D3D61">
              <w:rPr>
                <w:rFonts w:ascii="Verdana" w:hAnsi="Verdana" w:cs="Arial"/>
                <w:strike/>
                <w:sz w:val="16"/>
                <w:szCs w:val="16"/>
              </w:rPr>
              <w:instrText xml:space="preserve"> FORMTEXT </w:instrText>
            </w:r>
            <w:r w:rsidRPr="006D3D61">
              <w:rPr>
                <w:rFonts w:ascii="Verdana" w:hAnsi="Verdana" w:cs="Arial"/>
                <w:strike/>
                <w:sz w:val="16"/>
                <w:szCs w:val="16"/>
              </w:rPr>
            </w:r>
            <w:r w:rsidRPr="006D3D61">
              <w:rPr>
                <w:rFonts w:ascii="Verdana" w:hAnsi="Verdana" w:cs="Arial"/>
                <w:strike/>
                <w:sz w:val="16"/>
                <w:szCs w:val="16"/>
              </w:rPr>
              <w:fldChar w:fldCharType="separate"/>
            </w:r>
            <w:r w:rsidRPr="006D3D61">
              <w:rPr>
                <w:rFonts w:ascii="Verdana" w:hAnsi="Verdana" w:cs="Arial"/>
                <w:strike/>
                <w:noProof/>
                <w:sz w:val="16"/>
                <w:szCs w:val="16"/>
              </w:rPr>
              <w:t> </w:t>
            </w:r>
            <w:r w:rsidRPr="006D3D61">
              <w:rPr>
                <w:rFonts w:ascii="Verdana" w:hAnsi="Verdana" w:cs="Arial"/>
                <w:strike/>
                <w:noProof/>
                <w:sz w:val="16"/>
                <w:szCs w:val="16"/>
              </w:rPr>
              <w:t> </w:t>
            </w:r>
            <w:r w:rsidRPr="006D3D61">
              <w:rPr>
                <w:rFonts w:ascii="Verdana" w:hAnsi="Verdana" w:cs="Arial"/>
                <w:strike/>
                <w:noProof/>
                <w:sz w:val="16"/>
                <w:szCs w:val="16"/>
              </w:rPr>
              <w:t> </w:t>
            </w:r>
            <w:r w:rsidRPr="006D3D61">
              <w:rPr>
                <w:rFonts w:ascii="Verdana" w:hAnsi="Verdana" w:cs="Arial"/>
                <w:strike/>
                <w:noProof/>
                <w:sz w:val="16"/>
                <w:szCs w:val="16"/>
              </w:rPr>
              <w:t> </w:t>
            </w:r>
            <w:r w:rsidRPr="006D3D61">
              <w:rPr>
                <w:rFonts w:ascii="Verdana" w:hAnsi="Verdana" w:cs="Arial"/>
                <w:strike/>
                <w:noProof/>
                <w:sz w:val="16"/>
                <w:szCs w:val="16"/>
              </w:rPr>
              <w:t> </w:t>
            </w:r>
            <w:r w:rsidRPr="006D3D61">
              <w:rPr>
                <w:rFonts w:ascii="Verdana" w:hAnsi="Verdana" w:cs="Arial"/>
                <w:strike/>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ePUAP: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Pr="00FF4F48" w:rsidRDefault="00B82E36" w:rsidP="00AA5CDF">
            <w:pPr>
              <w:tabs>
                <w:tab w:val="left" w:pos="709"/>
              </w:tabs>
              <w:spacing w:after="0" w:line="240" w:lineRule="auto"/>
              <w:rPr>
                <w:rFonts w:ascii="Verdana" w:hAnsi="Verdana"/>
                <w:bCs/>
                <w:sz w:val="16"/>
                <w:szCs w:val="16"/>
              </w:rPr>
            </w:pPr>
            <w:r w:rsidRPr="00FF4F48">
              <w:rPr>
                <w:rFonts w:ascii="Verdana" w:hAnsi="Verdana"/>
                <w:bCs/>
                <w:sz w:val="16"/>
                <w:szCs w:val="16"/>
              </w:rPr>
              <w:t>II – PRZEDMIOT ZAMÓWIENIA</w:t>
            </w:r>
          </w:p>
          <w:p w14:paraId="5FA4E69C" w14:textId="035BAAF7" w:rsidR="00804CDA" w:rsidRPr="00FF4F48" w:rsidRDefault="00B82E36" w:rsidP="00AA5CDF">
            <w:pPr>
              <w:tabs>
                <w:tab w:val="left" w:pos="709"/>
              </w:tabs>
              <w:spacing w:after="0" w:line="240" w:lineRule="auto"/>
              <w:rPr>
                <w:rFonts w:ascii="Verdana" w:hAnsi="Verdana"/>
                <w:bCs/>
                <w:i/>
                <w:sz w:val="16"/>
                <w:szCs w:val="16"/>
              </w:rPr>
            </w:pPr>
            <w:r w:rsidRPr="00FF4F48">
              <w:rPr>
                <w:rFonts w:ascii="Verdana" w:hAnsi="Verdana"/>
                <w:bCs/>
                <w:sz w:val="16"/>
                <w:szCs w:val="16"/>
              </w:rPr>
              <w:t xml:space="preserve">Oferta </w:t>
            </w:r>
            <w:r w:rsidRPr="00FF4F48">
              <w:rPr>
                <w:rFonts w:ascii="Verdana" w:hAnsi="Verdana"/>
                <w:bCs/>
                <w:iCs/>
                <w:sz w:val="16"/>
                <w:szCs w:val="16"/>
              </w:rPr>
              <w:t xml:space="preserve">dotyczy zamówienia publicznego prowadzonego w trybie </w:t>
            </w:r>
            <w:r w:rsidR="00055FC7" w:rsidRPr="00FF4F48">
              <w:rPr>
                <w:rFonts w:ascii="Verdana" w:hAnsi="Verdana"/>
                <w:bCs/>
                <w:iCs/>
                <w:sz w:val="16"/>
                <w:szCs w:val="16"/>
              </w:rPr>
              <w:t>przetargu nieograniczonego</w:t>
            </w:r>
            <w:r w:rsidRPr="00FF4F48">
              <w:rPr>
                <w:rFonts w:ascii="Verdana" w:hAnsi="Verdana"/>
                <w:bCs/>
                <w:iCs/>
                <w:sz w:val="16"/>
                <w:szCs w:val="16"/>
              </w:rPr>
              <w:t xml:space="preserve"> pn.:</w:t>
            </w:r>
            <w:r w:rsidRPr="00FF4F48">
              <w:rPr>
                <w:rFonts w:ascii="Verdana" w:hAnsi="Verdana"/>
                <w:bCs/>
                <w:i/>
                <w:sz w:val="16"/>
                <w:szCs w:val="16"/>
              </w:rPr>
              <w:t xml:space="preserve"> </w:t>
            </w:r>
          </w:p>
          <w:p w14:paraId="6A3CD6B4" w14:textId="36F5ABCD" w:rsidR="00B82E36" w:rsidRPr="00FF4F48" w:rsidRDefault="00506043" w:rsidP="00506043">
            <w:pPr>
              <w:spacing w:after="0"/>
              <w:jc w:val="center"/>
              <w:rPr>
                <w:rFonts w:ascii="Verdana" w:hAnsi="Verdana" w:cs="Arial"/>
                <w:b/>
                <w:sz w:val="18"/>
                <w:szCs w:val="18"/>
              </w:rPr>
            </w:pPr>
            <w:r w:rsidRPr="00FF4F48">
              <w:rPr>
                <w:rFonts w:ascii="Verdana" w:hAnsi="Verdana" w:cs="Arial"/>
                <w:b/>
                <w:sz w:val="18"/>
                <w:szCs w:val="18"/>
              </w:rPr>
              <w:t xml:space="preserve">„Świadczenie usług pocztowych w obrocie krajowym i </w:t>
            </w:r>
            <w:r w:rsidR="001379BB" w:rsidRPr="00FF4F48">
              <w:rPr>
                <w:rFonts w:ascii="Verdana" w:hAnsi="Verdana" w:cs="Arial"/>
                <w:b/>
                <w:sz w:val="18"/>
                <w:szCs w:val="18"/>
              </w:rPr>
              <w:t>zagranicznym</w:t>
            </w:r>
            <w:r w:rsidRPr="00FF4F48">
              <w:rPr>
                <w:rFonts w:ascii="Verdana" w:hAnsi="Verdana" w:cs="Arial"/>
                <w:b/>
                <w:sz w:val="18"/>
                <w:szCs w:val="18"/>
              </w:rPr>
              <w:t xml:space="preserve"> na rzecz Uniwersytetu </w:t>
            </w:r>
            <w:r w:rsidR="001379BB" w:rsidRPr="00FF4F48">
              <w:rPr>
                <w:rFonts w:ascii="Verdana" w:hAnsi="Verdana" w:cs="Arial"/>
                <w:b/>
                <w:sz w:val="18"/>
                <w:szCs w:val="18"/>
              </w:rPr>
              <w:t>Wrocławskiego</w:t>
            </w:r>
            <w:r w:rsidRPr="00FF4F48">
              <w:rPr>
                <w:rFonts w:ascii="Verdana" w:hAnsi="Verdana" w:cs="Arial"/>
                <w:b/>
                <w:sz w:val="18"/>
                <w:szCs w:val="18"/>
              </w:rPr>
              <w:t xml:space="preserve">.”. </w:t>
            </w: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438553AF" w14:textId="37B5BA04" w:rsidR="00B15B87" w:rsidRDefault="00B82E36" w:rsidP="00B15B87">
      <w:pPr>
        <w:pStyle w:val="Bezodstpw"/>
        <w:numPr>
          <w:ilvl w:val="2"/>
          <w:numId w:val="4"/>
        </w:numPr>
        <w:spacing w:line="360"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1ADFD0D" w14:textId="77777777" w:rsidR="00B15B87" w:rsidRPr="00B15B87" w:rsidRDefault="00B15B87" w:rsidP="00B15B87">
      <w:pPr>
        <w:pStyle w:val="Bezodstpw"/>
        <w:ind w:left="181"/>
        <w:jc w:val="both"/>
        <w:rPr>
          <w:rFonts w:ascii="Verdana" w:hAnsi="Verdana" w:cs="Arial"/>
          <w:sz w:val="20"/>
          <w:szCs w:val="2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373"/>
      </w:tblGrid>
      <w:tr w:rsidR="00B15B87" w:rsidRPr="00B15B87" w14:paraId="3949CCA3" w14:textId="77777777" w:rsidTr="009651B4">
        <w:trPr>
          <w:trHeight w:val="693"/>
        </w:trPr>
        <w:tc>
          <w:tcPr>
            <w:tcW w:w="6379" w:type="dxa"/>
            <w:vAlign w:val="center"/>
          </w:tcPr>
          <w:p w14:paraId="45AA61B1"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NETTO</w:t>
            </w:r>
          </w:p>
          <w:p w14:paraId="347295F3" w14:textId="77777777" w:rsidR="00B15B87" w:rsidRPr="00B15B87" w:rsidRDefault="00B15B87" w:rsidP="00B15B87">
            <w:pPr>
              <w:spacing w:after="0" w:line="360" w:lineRule="auto"/>
              <w:jc w:val="right"/>
              <w:rPr>
                <w:rFonts w:ascii="Verdana" w:hAnsi="Verdana" w:cs="Arial"/>
                <w:bCs/>
                <w:i/>
                <w:iCs/>
                <w:sz w:val="20"/>
                <w:szCs w:val="20"/>
              </w:rPr>
            </w:pPr>
            <w:r w:rsidRPr="00B15B87">
              <w:rPr>
                <w:rFonts w:ascii="Verdana" w:hAnsi="Verdana" w:cs="Arial"/>
                <w:bCs/>
                <w:i/>
                <w:iCs/>
                <w:sz w:val="16"/>
                <w:szCs w:val="16"/>
              </w:rPr>
              <w:t>należy przenieść z Formularza kalkulacji cenowej – Załącznik nr 1A do SWZ</w:t>
            </w:r>
          </w:p>
        </w:tc>
        <w:tc>
          <w:tcPr>
            <w:tcW w:w="3373" w:type="dxa"/>
            <w:vAlign w:val="center"/>
          </w:tcPr>
          <w:p w14:paraId="2AEF4C2B" w14:textId="77777777" w:rsidR="00B15B87" w:rsidRPr="00B15B87" w:rsidRDefault="00B15B87" w:rsidP="00B15B87">
            <w:pPr>
              <w:spacing w:before="120" w:after="0" w:line="360" w:lineRule="auto"/>
              <w:jc w:val="center"/>
              <w:rPr>
                <w:rFonts w:ascii="Verdana" w:hAnsi="Verdana"/>
                <w:sz w:val="20"/>
                <w:szCs w:val="20"/>
              </w:rPr>
            </w:pPr>
            <w:r w:rsidRPr="00B15B87">
              <w:rPr>
                <w:rFonts w:ascii="Verdana" w:hAnsi="Verdana"/>
                <w:sz w:val="20"/>
                <w:szCs w:val="20"/>
              </w:rPr>
              <w:fldChar w:fldCharType="begin">
                <w:ffData>
                  <w:name w:val="Tekst77"/>
                  <w:enabled/>
                  <w:calcOnExit w:val="0"/>
                  <w:textInput/>
                </w:ffData>
              </w:fldChar>
            </w:r>
            <w:r w:rsidRPr="00B15B87">
              <w:rPr>
                <w:rFonts w:ascii="Verdana" w:hAnsi="Verdana"/>
                <w:sz w:val="20"/>
                <w:szCs w:val="20"/>
              </w:rPr>
              <w:instrText xml:space="preserve"> FORMTEXT </w:instrText>
            </w:r>
            <w:r w:rsidRPr="00B15B87">
              <w:rPr>
                <w:rFonts w:ascii="Verdana" w:hAnsi="Verdana"/>
                <w:sz w:val="20"/>
                <w:szCs w:val="20"/>
              </w:rPr>
            </w:r>
            <w:r w:rsidRPr="00B15B87">
              <w:rPr>
                <w:rFonts w:ascii="Verdana" w:hAnsi="Verdana"/>
                <w:sz w:val="20"/>
                <w:szCs w:val="20"/>
              </w:rPr>
              <w:fldChar w:fldCharType="separate"/>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fldChar w:fldCharType="end"/>
            </w:r>
            <w:r w:rsidRPr="00B15B87">
              <w:rPr>
                <w:rFonts w:ascii="Verdana" w:hAnsi="Verdana"/>
                <w:sz w:val="20"/>
                <w:szCs w:val="20"/>
              </w:rPr>
              <w:t xml:space="preserve"> PLN</w:t>
            </w:r>
          </w:p>
        </w:tc>
      </w:tr>
      <w:tr w:rsidR="00B15B87" w:rsidRPr="00B15B87" w14:paraId="0481C19E" w14:textId="77777777" w:rsidTr="009651B4">
        <w:trPr>
          <w:trHeight w:val="693"/>
        </w:trPr>
        <w:tc>
          <w:tcPr>
            <w:tcW w:w="6379" w:type="dxa"/>
            <w:tcBorders>
              <w:bottom w:val="single" w:sz="4" w:space="0" w:color="auto"/>
            </w:tcBorders>
            <w:vAlign w:val="center"/>
          </w:tcPr>
          <w:p w14:paraId="169D91F0"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BRUTTO</w:t>
            </w:r>
            <w:r w:rsidRPr="00B15B87">
              <w:rPr>
                <w:rFonts w:ascii="Verdana" w:hAnsi="Verdana" w:cs="Arial"/>
                <w:b/>
                <w:sz w:val="20"/>
                <w:szCs w:val="20"/>
                <w:u w:val="single"/>
                <w:vertAlign w:val="superscript"/>
              </w:rPr>
              <w:t>(</w:t>
            </w:r>
            <w:r w:rsidRPr="00B15B87">
              <w:rPr>
                <w:rFonts w:ascii="Verdana" w:hAnsi="Verdana" w:cs="Arial"/>
                <w:b/>
                <w:sz w:val="20"/>
                <w:szCs w:val="20"/>
                <w:u w:val="single"/>
                <w:vertAlign w:val="superscript"/>
              </w:rPr>
              <w:footnoteReference w:id="3"/>
            </w:r>
            <w:r w:rsidRPr="00B15B87">
              <w:rPr>
                <w:rFonts w:ascii="Verdana" w:hAnsi="Verdana" w:cs="Arial"/>
                <w:b/>
                <w:sz w:val="20"/>
                <w:szCs w:val="20"/>
                <w:u w:val="single"/>
                <w:vertAlign w:val="superscript"/>
              </w:rPr>
              <w:t>)</w:t>
            </w:r>
            <w:r w:rsidRPr="00B15B87">
              <w:rPr>
                <w:rFonts w:ascii="Verdana" w:hAnsi="Verdana" w:cs="Arial"/>
                <w:b/>
                <w:sz w:val="20"/>
                <w:szCs w:val="20"/>
                <w:u w:val="single"/>
              </w:rPr>
              <w:t>:</w:t>
            </w:r>
          </w:p>
          <w:p w14:paraId="35F454BE" w14:textId="77777777" w:rsidR="00B15B87" w:rsidRPr="00B15B87" w:rsidRDefault="00B15B87" w:rsidP="00B15B87">
            <w:pPr>
              <w:spacing w:after="0" w:line="360" w:lineRule="auto"/>
              <w:jc w:val="both"/>
              <w:rPr>
                <w:rFonts w:ascii="Verdana" w:hAnsi="Verdana" w:cs="Arial"/>
                <w:b/>
                <w:sz w:val="20"/>
                <w:szCs w:val="20"/>
              </w:rPr>
            </w:pPr>
            <w:r w:rsidRPr="00B15B87">
              <w:rPr>
                <w:rFonts w:ascii="Verdana" w:hAnsi="Verdana" w:cs="Arial"/>
                <w:bCs/>
                <w:i/>
                <w:iCs/>
                <w:sz w:val="16"/>
                <w:szCs w:val="16"/>
              </w:rPr>
              <w:t>należy przenieść z Formularza kalkulacji cenowej – Załącznik nr 1A do SWZ</w:t>
            </w:r>
          </w:p>
        </w:tc>
        <w:tc>
          <w:tcPr>
            <w:tcW w:w="3373" w:type="dxa"/>
            <w:tcBorders>
              <w:bottom w:val="single" w:sz="4" w:space="0" w:color="auto"/>
            </w:tcBorders>
            <w:vAlign w:val="center"/>
          </w:tcPr>
          <w:p w14:paraId="7963CB78" w14:textId="77777777" w:rsidR="00B15B87" w:rsidRPr="00B15B87" w:rsidRDefault="00B15B87" w:rsidP="00B15B87">
            <w:pPr>
              <w:spacing w:before="120" w:after="0" w:line="360" w:lineRule="auto"/>
              <w:jc w:val="center"/>
              <w:rPr>
                <w:rFonts w:ascii="Verdana" w:hAnsi="Verdana" w:cs="Arial"/>
                <w:b/>
                <w:sz w:val="20"/>
                <w:szCs w:val="20"/>
              </w:rPr>
            </w:pPr>
            <w:r w:rsidRPr="00B15B87">
              <w:rPr>
                <w:rFonts w:ascii="Verdana" w:hAnsi="Verdana" w:cs="Arial"/>
                <w:sz w:val="16"/>
                <w:szCs w:val="16"/>
              </w:rPr>
              <w:fldChar w:fldCharType="begin">
                <w:ffData>
                  <w:name w:val="Tekst77"/>
                  <w:enabled/>
                  <w:calcOnExit w:val="0"/>
                  <w:textInput/>
                </w:ffData>
              </w:fldChar>
            </w:r>
            <w:r w:rsidRPr="00B15B87">
              <w:rPr>
                <w:rFonts w:ascii="Verdana" w:hAnsi="Verdana" w:cs="Arial"/>
                <w:sz w:val="16"/>
                <w:szCs w:val="16"/>
              </w:rPr>
              <w:instrText xml:space="preserve"> FORMTEXT </w:instrText>
            </w:r>
            <w:r w:rsidRPr="00B15B87">
              <w:rPr>
                <w:rFonts w:ascii="Verdana" w:hAnsi="Verdana" w:cs="Arial"/>
                <w:sz w:val="16"/>
                <w:szCs w:val="16"/>
              </w:rPr>
            </w:r>
            <w:r w:rsidRPr="00B15B87">
              <w:rPr>
                <w:rFonts w:ascii="Verdana" w:hAnsi="Verdana" w:cs="Arial"/>
                <w:sz w:val="16"/>
                <w:szCs w:val="16"/>
              </w:rPr>
              <w:fldChar w:fldCharType="separate"/>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sz w:val="16"/>
                <w:szCs w:val="16"/>
              </w:rPr>
              <w:fldChar w:fldCharType="end"/>
            </w:r>
            <w:r w:rsidRPr="00B15B87">
              <w:rPr>
                <w:rFonts w:ascii="Verdana" w:hAnsi="Verdana" w:cs="Arial"/>
                <w:sz w:val="16"/>
                <w:szCs w:val="16"/>
              </w:rPr>
              <w:t xml:space="preserve"> </w:t>
            </w:r>
            <w:r w:rsidRPr="00B15B87">
              <w:rPr>
                <w:rFonts w:ascii="Verdana" w:hAnsi="Verdana" w:cs="Arial"/>
                <w:b/>
                <w:sz w:val="20"/>
                <w:szCs w:val="20"/>
              </w:rPr>
              <w:t>PLN</w:t>
            </w:r>
          </w:p>
        </w:tc>
      </w:tr>
    </w:tbl>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16B11D80" w14:textId="6BB7C594"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B15B87">
      <w:pPr>
        <w:pStyle w:val="Bezodstpw1"/>
        <w:numPr>
          <w:ilvl w:val="2"/>
          <w:numId w:val="4"/>
        </w:numPr>
        <w:spacing w:line="360"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B15B87">
      <w:pPr>
        <w:pStyle w:val="Bezodstpw1"/>
        <w:numPr>
          <w:ilvl w:val="2"/>
          <w:numId w:val="4"/>
        </w:numPr>
        <w:spacing w:line="360"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66"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6"/>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B15B87">
      <w:pPr>
        <w:pStyle w:val="Bezodstpw1"/>
        <w:spacing w:line="360"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B15B87">
      <w:pPr>
        <w:pStyle w:val="Bezodstpw1"/>
        <w:spacing w:line="360"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B15B87">
      <w:pPr>
        <w:pStyle w:val="Bezodstpw1"/>
        <w:spacing w:line="360"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B15B87">
      <w:pPr>
        <w:pStyle w:val="Bezodstpw1"/>
        <w:spacing w:line="360"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B15B87">
      <w:pPr>
        <w:pStyle w:val="Bezodstpw1"/>
        <w:numPr>
          <w:ilvl w:val="2"/>
          <w:numId w:val="4"/>
        </w:numPr>
        <w:spacing w:line="360"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B15B87">
      <w:pPr>
        <w:pStyle w:val="Bezodstpw1"/>
        <w:tabs>
          <w:tab w:val="num" w:pos="720"/>
        </w:tabs>
        <w:spacing w:line="360"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67"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67"/>
    </w:p>
    <w:p w14:paraId="279D4151" w14:textId="18B67BB3"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z w:val="20"/>
          <w:szCs w:val="20"/>
        </w:rPr>
        <w:lastRenderedPageBreak/>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B15B87">
      <w:pPr>
        <w:pStyle w:val="Bezodstpw1"/>
        <w:numPr>
          <w:ilvl w:val="2"/>
          <w:numId w:val="4"/>
        </w:numPr>
        <w:spacing w:line="360"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xml:space="preserve">, że jestem/śmy: </w:t>
      </w:r>
    </w:p>
    <w:p w14:paraId="0C404BB1" w14:textId="6BE71507" w:rsidR="003A7591" w:rsidRPr="003A7591" w:rsidRDefault="00B11450"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6D4723">
        <w:rPr>
          <w:rFonts w:ascii="Verdana" w:hAnsi="Verdana" w:cs="Calibri"/>
          <w:b/>
          <w:bCs/>
          <w:sz w:val="20"/>
          <w:szCs w:val="20"/>
        </w:rPr>
      </w:r>
      <w:r w:rsidR="006D4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6D4723">
        <w:rPr>
          <w:rFonts w:ascii="Verdana" w:hAnsi="Verdana" w:cs="Calibri"/>
          <w:b/>
          <w:bCs/>
          <w:sz w:val="20"/>
          <w:szCs w:val="20"/>
        </w:rPr>
      </w:r>
      <w:r w:rsidR="006D4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B15B87">
      <w:pPr>
        <w:spacing w:after="0" w:line="360" w:lineRule="auto"/>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6D4723">
        <w:rPr>
          <w:rFonts w:ascii="Verdana" w:hAnsi="Verdana" w:cs="Calibri"/>
          <w:b/>
          <w:bCs/>
          <w:sz w:val="20"/>
          <w:szCs w:val="20"/>
        </w:rPr>
      </w:r>
      <w:r w:rsidR="006D4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6D4723">
        <w:rPr>
          <w:rFonts w:ascii="Verdana" w:hAnsi="Verdana" w:cs="Calibri"/>
          <w:b/>
          <w:bCs/>
          <w:sz w:val="20"/>
          <w:szCs w:val="20"/>
        </w:rPr>
      </w:r>
      <w:r w:rsidR="006D4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6D4723">
        <w:rPr>
          <w:rFonts w:ascii="Verdana" w:hAnsi="Verdana" w:cs="Calibri"/>
          <w:b/>
          <w:bCs/>
          <w:sz w:val="20"/>
          <w:szCs w:val="20"/>
        </w:rPr>
      </w:r>
      <w:r w:rsidR="006D4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6D4723">
        <w:rPr>
          <w:rFonts w:ascii="Verdana" w:hAnsi="Verdana" w:cs="Calibri"/>
          <w:b/>
          <w:bCs/>
          <w:sz w:val="20"/>
          <w:szCs w:val="20"/>
        </w:rPr>
      </w:r>
      <w:r w:rsidR="006D4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6D4723">
        <w:rPr>
          <w:rFonts w:ascii="Verdana" w:hAnsi="Verdana" w:cs="Calibri"/>
          <w:b/>
          <w:bCs/>
          <w:sz w:val="20"/>
          <w:szCs w:val="20"/>
        </w:rPr>
      </w:r>
      <w:r w:rsidR="006D472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73B47B21"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r w:rsidR="001379BB" w:rsidRPr="003A7591">
        <w:rPr>
          <w:rFonts w:ascii="Verdana" w:hAnsi="Verdana" w:cs="Verdana"/>
          <w:i/>
          <w:sz w:val="20"/>
          <w:szCs w:val="20"/>
        </w:rPr>
        <w:t>odpowied</w:t>
      </w:r>
      <w:r w:rsidR="001379BB">
        <w:rPr>
          <w:rFonts w:ascii="Verdana" w:hAnsi="Verdana" w:cs="Verdana"/>
          <w:i/>
          <w:sz w:val="20"/>
          <w:szCs w:val="20"/>
        </w:rPr>
        <w:t>ź</w:t>
      </w:r>
      <w:r w:rsidRPr="003A7591">
        <w:rPr>
          <w:rFonts w:ascii="Verdana" w:hAnsi="Verdana" w:cs="Verdana"/>
          <w:i/>
          <w:sz w:val="20"/>
          <w:szCs w:val="20"/>
        </w:rPr>
        <w:t>)</w:t>
      </w:r>
    </w:p>
    <w:p w14:paraId="1E1097FA"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B15B87">
      <w:pPr>
        <w:pStyle w:val="Bezodstpw1"/>
        <w:numPr>
          <w:ilvl w:val="2"/>
          <w:numId w:val="4"/>
        </w:numPr>
        <w:spacing w:line="360"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B15B87">
      <w:pPr>
        <w:pStyle w:val="Bezodstpw1"/>
        <w:numPr>
          <w:ilvl w:val="2"/>
          <w:numId w:val="4"/>
        </w:numPr>
        <w:spacing w:line="360"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B15B87">
      <w:pPr>
        <w:pStyle w:val="Bezodstpw1"/>
        <w:numPr>
          <w:ilvl w:val="2"/>
          <w:numId w:val="4"/>
        </w:numPr>
        <w:spacing w:line="360"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ACFB9E9"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7D8A71E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2EEB63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3EE4EC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0D2908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4A69B5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FC229CF"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8833BF9" w14:textId="06A1FF0C" w:rsidR="00997441" w:rsidRPr="00366B9E" w:rsidRDefault="00997441" w:rsidP="007C4EF7">
      <w:pPr>
        <w:pStyle w:val="Akapitzlist"/>
        <w:numPr>
          <w:ilvl w:val="0"/>
          <w:numId w:val="55"/>
        </w:numPr>
        <w:spacing w:after="0" w:line="360" w:lineRule="auto"/>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B15B87">
      <w:pPr>
        <w:pStyle w:val="Akapitzlist"/>
        <w:spacing w:after="0" w:line="360" w:lineRule="auto"/>
        <w:ind w:left="180"/>
        <w:jc w:val="both"/>
        <w:rPr>
          <w:rFonts w:ascii="Verdana" w:hAnsi="Verdana" w:cs="Arial"/>
          <w:sz w:val="20"/>
          <w:szCs w:val="20"/>
        </w:rPr>
      </w:pPr>
      <w:bookmarkStart w:id="68"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w:t>
      </w:r>
      <w:r w:rsidRPr="00366B9E">
        <w:rPr>
          <w:rFonts w:ascii="Verdana" w:hAnsi="Verdana" w:cs="Arial"/>
          <w:sz w:val="20"/>
          <w:szCs w:val="20"/>
        </w:rPr>
        <w:lastRenderedPageBreak/>
        <w:t>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8"/>
    <w:p w14:paraId="5C2960E7" w14:textId="77777777" w:rsidR="00997441" w:rsidRPr="00366B9E" w:rsidRDefault="00997441" w:rsidP="007C4EF7">
      <w:pPr>
        <w:pStyle w:val="Akapitzlist"/>
        <w:numPr>
          <w:ilvl w:val="0"/>
          <w:numId w:val="55"/>
        </w:numPr>
        <w:spacing w:after="0" w:line="360" w:lineRule="auto"/>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69"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B15B87">
      <w:pPr>
        <w:spacing w:after="120" w:line="360" w:lineRule="auto"/>
        <w:jc w:val="both"/>
        <w:rPr>
          <w:rFonts w:ascii="Verdana" w:hAnsi="Verdana" w:cs="Arial"/>
          <w:sz w:val="20"/>
          <w:szCs w:val="20"/>
        </w:rPr>
      </w:pPr>
      <w:bookmarkStart w:id="70" w:name="_Hlk99016800"/>
      <w:bookmarkEnd w:id="69"/>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70"/>
    </w:p>
    <w:p w14:paraId="630947EA" w14:textId="77777777" w:rsidR="00997441" w:rsidRPr="00366B9E" w:rsidRDefault="00997441" w:rsidP="00B15B87">
      <w:pPr>
        <w:spacing w:after="120" w:line="360" w:lineRule="auto"/>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71" w:name="_Hlk99005462"/>
      <w:r w:rsidRPr="00366B9E">
        <w:rPr>
          <w:rFonts w:ascii="Verdana" w:hAnsi="Verdana" w:cs="Arial"/>
          <w:i/>
          <w:sz w:val="16"/>
          <w:szCs w:val="16"/>
        </w:rPr>
        <w:t xml:space="preserve">(wskazać </w:t>
      </w:r>
      <w:bookmarkEnd w:id="71"/>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72" w:name="_Hlk99014455"/>
      <w:r w:rsidRPr="00366B9E">
        <w:rPr>
          <w:rFonts w:ascii="Verdana" w:hAnsi="Verdana" w:cs="Arial"/>
          <w:sz w:val="21"/>
          <w:szCs w:val="21"/>
        </w:rPr>
        <w:t>………………………………………………………………………...…………………………………….…</w:t>
      </w:r>
      <w:r w:rsidRPr="00366B9E">
        <w:rPr>
          <w:rFonts w:ascii="Verdana" w:hAnsi="Verdana" w:cs="Arial"/>
          <w:i/>
          <w:sz w:val="16"/>
          <w:szCs w:val="16"/>
        </w:rPr>
        <w:t xml:space="preserve"> </w:t>
      </w:r>
      <w:bookmarkEnd w:id="72"/>
      <w:r w:rsidRPr="00366B9E">
        <w:rPr>
          <w:rFonts w:ascii="Verdana" w:hAnsi="Verdana" w:cs="Arial"/>
          <w:i/>
          <w:sz w:val="16"/>
          <w:szCs w:val="16"/>
        </w:rPr>
        <w:t>(podać pełną nazwę/firmę, adres, a także w zależności od podmiotu: NIP/PESEL, KRS/CEiDG)</w:t>
      </w:r>
      <w:r w:rsidRPr="00366B9E">
        <w:rPr>
          <w:rFonts w:ascii="Verdana" w:hAnsi="Verdana" w:cs="Arial"/>
          <w:sz w:val="16"/>
          <w:szCs w:val="16"/>
        </w:rPr>
        <w:t>,</w:t>
      </w:r>
    </w:p>
    <w:p w14:paraId="2D6C92DA" w14:textId="77777777" w:rsidR="00997441" w:rsidRPr="00366B9E" w:rsidRDefault="00997441" w:rsidP="00B15B87">
      <w:pPr>
        <w:spacing w:after="120" w:line="360" w:lineRule="auto"/>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KRS/CEiDG)</w:t>
      </w:r>
      <w:r w:rsidRPr="00366B9E">
        <w:rPr>
          <w:rFonts w:ascii="Verdana" w:hAnsi="Verdana" w:cs="Arial"/>
          <w:sz w:val="16"/>
          <w:szCs w:val="16"/>
        </w:rPr>
        <w:t>,</w:t>
      </w:r>
    </w:p>
    <w:p w14:paraId="64DC5024"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lastRenderedPageBreak/>
        <w:t>OŚWIADCZENIE DOTYCZĄCE DOSTAWCY, NA KTÓREGO PRZYPADA PONAD 10% WARTOŚCI ZAMÓWIENIA:</w:t>
      </w:r>
    </w:p>
    <w:p w14:paraId="2FE3E9F7"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KRS/CEiDG)</w:t>
      </w:r>
      <w:r w:rsidRPr="00366B9E">
        <w:rPr>
          <w:rFonts w:ascii="Verdana" w:hAnsi="Verdana" w:cs="Arial"/>
          <w:sz w:val="16"/>
          <w:szCs w:val="16"/>
        </w:rPr>
        <w:t>,</w:t>
      </w:r>
    </w:p>
    <w:p w14:paraId="4D29FCAD" w14:textId="2871B837" w:rsidR="00B82E36"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B15B87">
      <w:pPr>
        <w:spacing w:after="0" w:line="360" w:lineRule="auto"/>
        <w:jc w:val="both"/>
        <w:rPr>
          <w:rFonts w:ascii="Verdana" w:hAnsi="Verdana" w:cs="Arial"/>
          <w:sz w:val="20"/>
          <w:szCs w:val="20"/>
        </w:rPr>
      </w:pPr>
    </w:p>
    <w:p w14:paraId="5CF50062" w14:textId="5E4DE34E" w:rsidR="003C4B4F" w:rsidRPr="00C3569B" w:rsidRDefault="003C4B4F" w:rsidP="00B15B87">
      <w:pPr>
        <w:spacing w:after="0" w:line="360" w:lineRule="auto"/>
        <w:ind w:hanging="426"/>
        <w:jc w:val="both"/>
        <w:rPr>
          <w:rFonts w:ascii="Verdana" w:hAnsi="Verdana" w:cs="Arial"/>
          <w:b/>
          <w:sz w:val="20"/>
          <w:szCs w:val="20"/>
        </w:rPr>
      </w:pPr>
      <w:r w:rsidRPr="00C3569B">
        <w:rPr>
          <w:rFonts w:ascii="Verdana" w:hAnsi="Verdana" w:cs="Arial"/>
          <w:bCs/>
          <w:sz w:val="20"/>
          <w:szCs w:val="20"/>
        </w:rPr>
        <w:t>XIII.</w:t>
      </w:r>
      <w:r w:rsidRPr="00C3569B">
        <w:rPr>
          <w:rFonts w:ascii="Verdana" w:hAnsi="Verdana" w:cs="Arial"/>
          <w:b/>
          <w:sz w:val="20"/>
          <w:szCs w:val="20"/>
        </w:rPr>
        <w:t xml:space="preserve"> </w:t>
      </w:r>
      <w:bookmarkStart w:id="73" w:name="_Hlk105056267"/>
      <w:r w:rsidRPr="00C3569B">
        <w:rPr>
          <w:rFonts w:ascii="Verdana" w:hAnsi="Verdana" w:cs="Arial"/>
          <w:b/>
          <w:sz w:val="20"/>
          <w:szCs w:val="20"/>
        </w:rPr>
        <w:t>OŚWIADCZENIE WYKONAWCY/WYKONAWCY WSPÓLNIE UBIEGAJĄCEGO SIĘ O ZAMÓWIENIE/</w:t>
      </w:r>
      <w:r w:rsidRPr="00C3569B">
        <w:rPr>
          <w:rFonts w:ascii="Verdana" w:hAnsi="Verdana" w:cs="Arial"/>
          <w:b/>
          <w:sz w:val="20"/>
        </w:rPr>
        <w:t xml:space="preserve"> </w:t>
      </w:r>
      <w:r w:rsidR="0040711A" w:rsidRPr="00C3569B">
        <w:rPr>
          <w:rFonts w:ascii="Verdana" w:hAnsi="Verdana" w:cs="Arial"/>
          <w:b/>
          <w:sz w:val="20"/>
        </w:rPr>
        <w:t>DOTYCZĄCE PRZESŁANEK WYKLUCZENIA Z ART. 7 UST. 1 USTAWY O SZCZEGÓLNYCH ROZWIĄZANIACH W ZAKRESIE PRZECIWDZIAŁANIA WSPIERANIU AGRESJI NA UKRAINĘ ORAZ SŁUŻĄCYCH OCHRONIE BEZPIECZEŃSTWA NARODOWEGO</w:t>
      </w:r>
      <w:r w:rsidRPr="00C3569B">
        <w:rPr>
          <w:rFonts w:ascii="Verdana" w:hAnsi="Verdana" w:cs="Arial"/>
          <w:b/>
          <w:sz w:val="20"/>
          <w:szCs w:val="20"/>
        </w:rPr>
        <w:t>:</w:t>
      </w:r>
    </w:p>
    <w:bookmarkEnd w:id="73"/>
    <w:p w14:paraId="3E1C8A44" w14:textId="77777777" w:rsidR="003C4B4F" w:rsidRPr="00C3569B" w:rsidRDefault="003C4B4F" w:rsidP="00B15B87">
      <w:pPr>
        <w:spacing w:after="0" w:line="360" w:lineRule="auto"/>
        <w:contextualSpacing/>
        <w:jc w:val="both"/>
        <w:rPr>
          <w:rFonts w:ascii="Verdana" w:eastAsia="Calibri" w:hAnsi="Verdana" w:cs="Arial"/>
          <w:b/>
          <w:sz w:val="20"/>
          <w:szCs w:val="20"/>
          <w:lang w:eastAsia="en-US"/>
        </w:rPr>
      </w:pPr>
    </w:p>
    <w:p w14:paraId="0AE90E98" w14:textId="77777777" w:rsidR="003C4B4F" w:rsidRPr="00C3569B" w:rsidRDefault="003C4B4F" w:rsidP="00B15B87">
      <w:pPr>
        <w:spacing w:after="0" w:line="360" w:lineRule="auto"/>
        <w:contextualSpacing/>
        <w:jc w:val="both"/>
        <w:rPr>
          <w:rFonts w:ascii="Verdana" w:eastAsia="Calibri" w:hAnsi="Verdana" w:cs="Arial"/>
          <w:sz w:val="20"/>
          <w:szCs w:val="20"/>
          <w:lang w:eastAsia="en-US"/>
        </w:rPr>
      </w:pPr>
      <w:bookmarkStart w:id="74" w:name="_Hlk105056395"/>
      <w:r w:rsidRPr="00C3569B">
        <w:rPr>
          <w:rFonts w:ascii="Verdana" w:eastAsia="Calibri" w:hAnsi="Verdana" w:cs="Arial"/>
          <w:b/>
          <w:sz w:val="20"/>
          <w:szCs w:val="20"/>
          <w:lang w:eastAsia="en-US"/>
        </w:rPr>
        <w:t xml:space="preserve">Oświadczam, że nie podlegam wykluczeniu z postępowania na podstawie </w:t>
      </w:r>
      <w:r w:rsidRPr="00C3569B">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3569B">
        <w:rPr>
          <w:rFonts w:ascii="Verdana" w:eastAsia="Calibri" w:hAnsi="Verdana" w:cs="Calibri"/>
          <w:b/>
          <w:sz w:val="20"/>
          <w:szCs w:val="20"/>
          <w:lang w:eastAsia="en-US"/>
        </w:rPr>
        <w:t>(Dz. U. poz. 835)</w:t>
      </w:r>
      <w:r w:rsidRPr="00C3569B">
        <w:rPr>
          <w:rFonts w:ascii="Verdana" w:eastAsia="Calibri" w:hAnsi="Verdana" w:cs="Arial"/>
          <w:b/>
          <w:sz w:val="20"/>
          <w:szCs w:val="20"/>
          <w:lang w:eastAsia="en-US"/>
        </w:rPr>
        <w:t>.</w:t>
      </w:r>
    </w:p>
    <w:bookmarkEnd w:id="74"/>
    <w:p w14:paraId="38DB4B96" w14:textId="77777777" w:rsidR="003C4B4F" w:rsidRPr="00C3569B" w:rsidRDefault="003C4B4F" w:rsidP="00B15B87">
      <w:pPr>
        <w:spacing w:after="0" w:line="360" w:lineRule="auto"/>
        <w:jc w:val="both"/>
        <w:rPr>
          <w:rFonts w:ascii="Verdana" w:hAnsi="Verdana" w:cs="Arial"/>
          <w:sz w:val="20"/>
          <w:szCs w:val="20"/>
        </w:rPr>
      </w:pPr>
    </w:p>
    <w:p w14:paraId="3A6AEE37" w14:textId="77777777" w:rsidR="00C55EB4" w:rsidRPr="00C3569B" w:rsidRDefault="00C55EB4" w:rsidP="00B15B87">
      <w:pPr>
        <w:spacing w:after="0" w:line="360" w:lineRule="auto"/>
        <w:rPr>
          <w:rFonts w:ascii="Verdana" w:hAnsi="Verdana" w:cs="Arial"/>
          <w:sz w:val="20"/>
          <w:szCs w:val="20"/>
        </w:rPr>
      </w:pPr>
      <w:r w:rsidRPr="00C3569B">
        <w:rPr>
          <w:rFonts w:ascii="Verdana" w:hAnsi="Verdana" w:cs="Arial"/>
          <w:sz w:val="20"/>
          <w:szCs w:val="20"/>
        </w:rPr>
        <w:t>………………………………………………………………………………………………………………..………………………………………..</w:t>
      </w:r>
    </w:p>
    <w:p w14:paraId="761295A3" w14:textId="749EE3C3" w:rsidR="00C55EB4" w:rsidRPr="00C3569B" w:rsidRDefault="00C55EB4" w:rsidP="00B15B87">
      <w:pPr>
        <w:spacing w:after="0" w:line="360" w:lineRule="auto"/>
        <w:ind w:right="-142"/>
        <w:jc w:val="center"/>
        <w:rPr>
          <w:rFonts w:ascii="Verdana" w:hAnsi="Verdana" w:cs="Arial"/>
          <w:sz w:val="16"/>
          <w:szCs w:val="16"/>
        </w:rPr>
      </w:pPr>
      <w:r w:rsidRPr="00C3569B">
        <w:rPr>
          <w:rFonts w:ascii="Verdana" w:hAnsi="Verdana" w:cs="Arial"/>
          <w:sz w:val="16"/>
          <w:szCs w:val="16"/>
        </w:rPr>
        <w:t>(pełna nazwa/firma Wykonawcy/Podmiotu udostępniającego zasoby, w imieniu którego składane jest oświadczenie, adres)</w:t>
      </w:r>
    </w:p>
    <w:p w14:paraId="42038B7F" w14:textId="77777777" w:rsidR="00C55EB4" w:rsidRPr="00C3569B" w:rsidRDefault="00C55EB4" w:rsidP="00B15B87">
      <w:pPr>
        <w:spacing w:after="0" w:line="360" w:lineRule="auto"/>
        <w:ind w:right="-142"/>
        <w:rPr>
          <w:rFonts w:ascii="Verdana" w:hAnsi="Verdana" w:cs="Arial"/>
          <w:i/>
          <w:sz w:val="20"/>
          <w:szCs w:val="20"/>
        </w:rPr>
      </w:pPr>
      <w:r w:rsidRPr="00C3569B">
        <w:rPr>
          <w:rFonts w:ascii="Verdana" w:hAnsi="Verdana" w:cs="Arial"/>
          <w:sz w:val="18"/>
          <w:szCs w:val="18"/>
        </w:rPr>
        <w:t>KRS/CEiDG (w zależności od podmiotu):</w:t>
      </w:r>
      <w:r w:rsidRPr="00C3569B">
        <w:rPr>
          <w:rFonts w:ascii="Verdana" w:hAnsi="Verdana" w:cs="Arial"/>
          <w:sz w:val="20"/>
          <w:szCs w:val="20"/>
        </w:rPr>
        <w:t xml:space="preserve"> ………………………….……………………………………………………………</w:t>
      </w:r>
    </w:p>
    <w:p w14:paraId="1D0B5597" w14:textId="77777777" w:rsidR="00C55EB4" w:rsidRPr="00C3569B" w:rsidRDefault="00C55EB4" w:rsidP="00B15B87">
      <w:pPr>
        <w:spacing w:after="0" w:line="360" w:lineRule="auto"/>
        <w:ind w:right="-142"/>
        <w:rPr>
          <w:rFonts w:ascii="Verdana" w:hAnsi="Verdana" w:cs="Arial"/>
          <w:sz w:val="16"/>
          <w:szCs w:val="16"/>
        </w:rPr>
      </w:pPr>
    </w:p>
    <w:p w14:paraId="56DF3C26" w14:textId="77777777" w:rsidR="00C55EB4" w:rsidRPr="00C3569B" w:rsidRDefault="00C55EB4" w:rsidP="00B15B87">
      <w:pPr>
        <w:spacing w:after="0" w:line="360" w:lineRule="auto"/>
        <w:ind w:right="-142"/>
        <w:rPr>
          <w:rFonts w:ascii="Verdana" w:hAnsi="Verdana" w:cs="Arial"/>
          <w:sz w:val="20"/>
          <w:szCs w:val="20"/>
        </w:rPr>
      </w:pPr>
      <w:r w:rsidRPr="00C3569B">
        <w:rPr>
          <w:rFonts w:ascii="Verdana" w:hAnsi="Verdana" w:cs="Arial"/>
          <w:sz w:val="20"/>
          <w:szCs w:val="20"/>
        </w:rPr>
        <w:t>reprezentowany przez: ……………………………………………………………………………………………………………..……</w:t>
      </w:r>
    </w:p>
    <w:p w14:paraId="4339E13B" w14:textId="52E77601" w:rsidR="00B768CF" w:rsidRPr="00B15B87" w:rsidRDefault="00C55EB4" w:rsidP="00B15B87">
      <w:pPr>
        <w:spacing w:after="0" w:line="360" w:lineRule="auto"/>
        <w:ind w:left="3528"/>
        <w:rPr>
          <w:rFonts w:ascii="Verdana" w:hAnsi="Verdana" w:cs="Arial"/>
          <w:sz w:val="16"/>
          <w:szCs w:val="16"/>
        </w:rPr>
      </w:pPr>
      <w:r w:rsidRPr="00C3569B">
        <w:rPr>
          <w:rFonts w:ascii="Verdana" w:hAnsi="Verdana" w:cs="Arial"/>
          <w:sz w:val="16"/>
          <w:szCs w:val="16"/>
        </w:rPr>
        <w:t>(imię, nazwisko, stanowisko/podstawa do reprezentacji)</w:t>
      </w:r>
    </w:p>
    <w:p w14:paraId="5ECF5336" w14:textId="77777777" w:rsidR="00B82E36" w:rsidRPr="006739F8" w:rsidRDefault="00B82E36" w:rsidP="00B15B87">
      <w:pPr>
        <w:spacing w:after="0" w:line="240" w:lineRule="auto"/>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B15B87">
      <w:pPr>
        <w:spacing w:after="0" w:line="360" w:lineRule="auto"/>
        <w:ind w:left="1" w:right="-369" w:firstLine="1"/>
        <w:jc w:val="center"/>
      </w:pPr>
    </w:p>
    <w:p w14:paraId="42737628" w14:textId="07D5530A" w:rsidR="00B82E36" w:rsidRPr="009D4A7E" w:rsidRDefault="00B82E36" w:rsidP="00B15B87">
      <w:pPr>
        <w:spacing w:after="0" w:line="360" w:lineRule="auto"/>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B15B87">
      <w:pPr>
        <w:autoSpaceDE w:val="0"/>
        <w:autoSpaceDN w:val="0"/>
        <w:adjustRightInd w:val="0"/>
        <w:spacing w:after="0" w:line="360" w:lineRule="auto"/>
        <w:rPr>
          <w:rFonts w:ascii="Verdana" w:eastAsia="Verdana,Italic" w:hAnsi="Verdana" w:cs="Verdana,Italic"/>
          <w:i/>
          <w:iCs/>
          <w:color w:val="000000"/>
          <w:sz w:val="16"/>
          <w:szCs w:val="16"/>
        </w:rPr>
      </w:pPr>
    </w:p>
    <w:p w14:paraId="79EACA54" w14:textId="77777777" w:rsidR="005E19B0" w:rsidRDefault="005E19B0" w:rsidP="00B15B87">
      <w:pPr>
        <w:spacing w:after="0" w:line="360" w:lineRule="auto"/>
        <w:jc w:val="right"/>
        <w:rPr>
          <w:rFonts w:ascii="Verdana" w:hAnsi="Verdana" w:cs="Arial"/>
          <w:sz w:val="20"/>
        </w:rPr>
      </w:pPr>
    </w:p>
    <w:p w14:paraId="6AFA0452" w14:textId="77777777" w:rsidR="00CF0D43" w:rsidRDefault="00CF0D43" w:rsidP="005E19B0">
      <w:pPr>
        <w:spacing w:after="0"/>
        <w:rPr>
          <w:rFonts w:ascii="Verdana" w:hAnsi="Verdana" w:cs="Arial"/>
          <w:sz w:val="20"/>
        </w:rPr>
      </w:pPr>
      <w:bookmarkStart w:id="75" w:name="_Hlk61446709"/>
    </w:p>
    <w:p w14:paraId="0F2A9EBA" w14:textId="77777777" w:rsidR="007E6E72" w:rsidRDefault="007E6E72" w:rsidP="00EF0381">
      <w:pPr>
        <w:spacing w:after="0" w:line="240" w:lineRule="auto"/>
        <w:rPr>
          <w:rFonts w:ascii="Verdana" w:hAnsi="Verdana"/>
          <w:b/>
          <w:iCs/>
          <w:sz w:val="18"/>
          <w:szCs w:val="18"/>
        </w:rPr>
      </w:pPr>
    </w:p>
    <w:p w14:paraId="40C56701" w14:textId="77777777" w:rsidR="007E6E72" w:rsidRDefault="007E6E72" w:rsidP="00EF0381">
      <w:pPr>
        <w:spacing w:after="0" w:line="240" w:lineRule="auto"/>
        <w:rPr>
          <w:rFonts w:ascii="Verdana" w:hAnsi="Verdana"/>
          <w:b/>
          <w:iCs/>
          <w:sz w:val="18"/>
          <w:szCs w:val="18"/>
        </w:rPr>
      </w:pPr>
    </w:p>
    <w:p w14:paraId="0FB7611E" w14:textId="71180003"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0CE91415"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7ED9912D" w14:textId="77777777" w:rsidR="003A53FA" w:rsidRPr="003A53FA"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bookmarkStart w:id="76"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r w:rsidR="003A53FA" w:rsidRPr="003A53FA">
        <w:rPr>
          <w:rFonts w:ascii="Verdana" w:hAnsi="Verdana"/>
          <w:color w:val="FFFFFF" w:themeColor="background1"/>
          <w:sz w:val="20"/>
        </w:rPr>
        <w:t>ORAZ OŚWIDCZENIE O NIEPODELGANIU WYKLUCZENIU Z ART. 7 UST. 1 USTAWY O SZCZEGÓLNYCH ROZWIĄZANIACH W ZAKRESIE PRZECIWDZIAŁANIA WSPIERANIU AGRESJI NA UKRAINĘ ORAZ SŁUŻĄCYCH OCHRONIE BEZPIECZEŃSTWA NARODOWEGO</w:t>
      </w:r>
    </w:p>
    <w:p w14:paraId="6E0978F3" w14:textId="7BA370A4" w:rsidR="00B82E36" w:rsidRPr="00CF0D43"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s="Arial"/>
          <w:color w:val="FFFFFF" w:themeColor="background1"/>
          <w:sz w:val="20"/>
          <w:szCs w:val="20"/>
        </w:rPr>
      </w:pPr>
    </w:p>
    <w:bookmarkEnd w:id="76"/>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FA462D2" w14:textId="6794B24F" w:rsidR="00BA11FE" w:rsidRPr="00BA11FE" w:rsidRDefault="00BA11FE" w:rsidP="00BA11FE">
      <w:pPr>
        <w:spacing w:after="0"/>
        <w:jc w:val="center"/>
        <w:rPr>
          <w:rFonts w:ascii="Verdana" w:hAnsi="Verdana" w:cs="Arial"/>
          <w:b/>
          <w:sz w:val="20"/>
          <w:szCs w:val="24"/>
        </w:rPr>
      </w:pPr>
      <w:r w:rsidRPr="00BA11FE">
        <w:rPr>
          <w:rFonts w:ascii="Verdana" w:hAnsi="Verdana" w:cs="Arial"/>
          <w:b/>
          <w:sz w:val="20"/>
          <w:szCs w:val="24"/>
        </w:rPr>
        <w:t xml:space="preserve">„Świadczenie usług pocztowych w obrocie krajowym i </w:t>
      </w:r>
      <w:r w:rsidR="001379BB" w:rsidRPr="00BA11FE">
        <w:rPr>
          <w:rFonts w:ascii="Verdana" w:hAnsi="Verdana" w:cs="Arial"/>
          <w:b/>
          <w:sz w:val="20"/>
          <w:szCs w:val="24"/>
        </w:rPr>
        <w:t>zagranicznym</w:t>
      </w:r>
      <w:r w:rsidRPr="00BA11FE">
        <w:rPr>
          <w:rFonts w:ascii="Verdana" w:hAnsi="Verdana" w:cs="Arial"/>
          <w:b/>
          <w:sz w:val="20"/>
          <w:szCs w:val="24"/>
        </w:rPr>
        <w:t xml:space="preserve"> na rzecz Uniwersytetu </w:t>
      </w:r>
      <w:r w:rsidR="001379BB" w:rsidRPr="00BA11FE">
        <w:rPr>
          <w:rFonts w:ascii="Verdana" w:hAnsi="Verdana" w:cs="Arial"/>
          <w:b/>
          <w:sz w:val="20"/>
          <w:szCs w:val="24"/>
        </w:rPr>
        <w:t>Wrocławskiego</w:t>
      </w:r>
      <w:r w:rsidRPr="00BA11FE">
        <w:rPr>
          <w:rFonts w:ascii="Verdana" w:hAnsi="Verdana" w:cs="Arial"/>
          <w:b/>
          <w:sz w:val="20"/>
          <w:szCs w:val="24"/>
        </w:rPr>
        <w:t xml:space="preserve">” </w:t>
      </w:r>
    </w:p>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5DFC5911" w14:textId="6FD5F72F" w:rsidR="003A53FA" w:rsidRDefault="0073459A" w:rsidP="00251237">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r w:rsidR="003A53FA">
        <w:rPr>
          <w:rFonts w:ascii="Verdana" w:hAnsi="Verdana" w:cs="Arial"/>
          <w:sz w:val="20"/>
          <w:szCs w:val="20"/>
        </w:rPr>
        <w:t>.</w:t>
      </w:r>
    </w:p>
    <w:p w14:paraId="3C15B24B" w14:textId="2765BD57" w:rsidR="003A53FA" w:rsidRDefault="003A53FA" w:rsidP="0073459A">
      <w:pPr>
        <w:spacing w:after="0"/>
        <w:ind w:left="-14"/>
        <w:jc w:val="both"/>
        <w:rPr>
          <w:rFonts w:ascii="Verdana" w:hAnsi="Verdana" w:cs="Arial"/>
          <w:sz w:val="20"/>
          <w:szCs w:val="20"/>
        </w:rPr>
      </w:pPr>
    </w:p>
    <w:p w14:paraId="5A85146D" w14:textId="50D90F89" w:rsidR="003A53FA" w:rsidRPr="003A53FA" w:rsidRDefault="003A53FA" w:rsidP="003A53FA">
      <w:pPr>
        <w:shd w:val="clear" w:color="auto" w:fill="A6A6A6" w:themeFill="background1" w:themeFillShade="A6"/>
        <w:spacing w:after="0"/>
        <w:ind w:left="-14"/>
        <w:jc w:val="both"/>
        <w:rPr>
          <w:rFonts w:ascii="Verdana" w:hAnsi="Verdana" w:cs="Arial"/>
          <w:b/>
          <w:bCs/>
          <w:iCs/>
          <w:sz w:val="20"/>
          <w:szCs w:val="20"/>
        </w:rPr>
      </w:pPr>
      <w:r w:rsidRPr="003A53FA">
        <w:rPr>
          <w:rFonts w:ascii="Verdana" w:hAnsi="Verdana" w:cs="Arial"/>
          <w:b/>
          <w:sz w:val="20"/>
          <w:szCs w:val="20"/>
          <w:highlight w:val="darkGray"/>
        </w:rPr>
        <w:t xml:space="preserve">OŚWIADCZENIE PODMIOTU UDOSTĘPNIAJĄCEGO ZASOBY </w:t>
      </w:r>
      <w:bookmarkStart w:id="77" w:name="_Hlk109844784"/>
      <w:r w:rsidRPr="003A53FA">
        <w:rPr>
          <w:rFonts w:ascii="Verdana" w:hAnsi="Verdana" w:cs="Arial"/>
          <w:b/>
          <w:sz w:val="20"/>
          <w:szCs w:val="20"/>
          <w:highlight w:val="darkGray"/>
        </w:rPr>
        <w:t>DOTYCZĄCE PRZESŁANEK WYKLUCZENIA Z ART. 7 UST. 1 USTAWY O SZCZEGÓLNYCH ROZWIĄZANIACH W ZAKRESIE PRZECIWDZIAŁANIA WSPIERANIU AGRESJI NA UKRAINĘ ORAZ SŁUŻĄCYCH OCHRONIE BEZPIECZEŃSTWA NARODOWEGO</w:t>
      </w:r>
      <w:bookmarkEnd w:id="77"/>
      <w:r w:rsidRPr="003A53FA">
        <w:rPr>
          <w:rFonts w:ascii="Verdana" w:hAnsi="Verdana" w:cs="Arial"/>
          <w:b/>
          <w:sz w:val="20"/>
          <w:szCs w:val="20"/>
          <w:highlight w:val="darkGray"/>
        </w:rPr>
        <w:t>:</w:t>
      </w:r>
    </w:p>
    <w:p w14:paraId="46B5254D" w14:textId="77777777" w:rsidR="003A53FA" w:rsidRDefault="003A53FA" w:rsidP="003A53FA">
      <w:pPr>
        <w:spacing w:after="0"/>
        <w:ind w:left="-14"/>
        <w:jc w:val="both"/>
        <w:rPr>
          <w:rFonts w:ascii="Verdana" w:hAnsi="Verdana" w:cs="Arial"/>
          <w:b/>
          <w:sz w:val="20"/>
          <w:szCs w:val="20"/>
        </w:rPr>
      </w:pPr>
    </w:p>
    <w:p w14:paraId="3E6D9215" w14:textId="5461CAFD" w:rsidR="003A53FA" w:rsidRPr="003A53FA" w:rsidRDefault="003A53FA" w:rsidP="003A53FA">
      <w:pPr>
        <w:spacing w:after="0"/>
        <w:ind w:left="-14"/>
        <w:jc w:val="both"/>
        <w:rPr>
          <w:rFonts w:ascii="Verdana" w:hAnsi="Verdana" w:cs="Arial"/>
          <w:sz w:val="20"/>
          <w:szCs w:val="20"/>
        </w:rPr>
      </w:pPr>
      <w:r w:rsidRPr="003A53FA">
        <w:rPr>
          <w:rFonts w:ascii="Verdana" w:hAnsi="Verdana" w:cs="Arial"/>
          <w:b/>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051D8122" w14:textId="77777777" w:rsidR="003A53FA" w:rsidRPr="00AE7F9F" w:rsidRDefault="003A53FA" w:rsidP="0073459A">
      <w:pPr>
        <w:spacing w:after="0"/>
        <w:ind w:left="-14"/>
        <w:jc w:val="both"/>
        <w:rPr>
          <w:rFonts w:ascii="Verdana" w:hAnsi="Verdana" w:cs="Arial"/>
          <w:sz w:val="20"/>
          <w:szCs w:val="20"/>
        </w:rPr>
      </w:pP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75"/>
    </w:p>
    <w:p w14:paraId="47332E00" w14:textId="77777777" w:rsidR="003A53FA" w:rsidRDefault="003A53FA" w:rsidP="0073459A">
      <w:pPr>
        <w:pStyle w:val="Bezodstpw"/>
        <w:spacing w:after="120"/>
        <w:rPr>
          <w:rFonts w:ascii="Verdana" w:hAnsi="Verdana" w:cs="Arial"/>
          <w:b/>
          <w:sz w:val="20"/>
        </w:rPr>
      </w:pPr>
    </w:p>
    <w:p w14:paraId="06B0D645" w14:textId="77777777" w:rsidR="003A53FA" w:rsidRDefault="003A53FA" w:rsidP="0073459A">
      <w:pPr>
        <w:pStyle w:val="Bezodstpw"/>
        <w:spacing w:after="120"/>
        <w:rPr>
          <w:rFonts w:ascii="Verdana" w:hAnsi="Verdana" w:cs="Arial"/>
          <w:b/>
          <w:sz w:val="20"/>
        </w:rPr>
      </w:pPr>
    </w:p>
    <w:p w14:paraId="59C64C27" w14:textId="77777777" w:rsidR="003A53FA" w:rsidRDefault="003A53FA" w:rsidP="0073459A">
      <w:pPr>
        <w:pStyle w:val="Bezodstpw"/>
        <w:spacing w:after="120"/>
        <w:rPr>
          <w:rFonts w:ascii="Verdana" w:hAnsi="Verdana" w:cs="Arial"/>
          <w:b/>
          <w:sz w:val="20"/>
        </w:rPr>
      </w:pPr>
    </w:p>
    <w:p w14:paraId="524D23A4" w14:textId="77777777" w:rsidR="003A53FA" w:rsidRDefault="003A53FA" w:rsidP="0073459A">
      <w:pPr>
        <w:pStyle w:val="Bezodstpw"/>
        <w:spacing w:after="120"/>
        <w:rPr>
          <w:rFonts w:ascii="Verdana" w:hAnsi="Verdana" w:cs="Arial"/>
          <w:b/>
          <w:sz w:val="20"/>
        </w:rPr>
      </w:pPr>
    </w:p>
    <w:p w14:paraId="371C6E15" w14:textId="77777777" w:rsidR="003A53FA" w:rsidRDefault="003A53FA" w:rsidP="0073459A">
      <w:pPr>
        <w:pStyle w:val="Bezodstpw"/>
        <w:spacing w:after="120"/>
        <w:rPr>
          <w:rFonts w:ascii="Verdana" w:hAnsi="Verdana" w:cs="Arial"/>
          <w:b/>
          <w:sz w:val="20"/>
        </w:rPr>
      </w:pPr>
    </w:p>
    <w:p w14:paraId="24790C75" w14:textId="77777777" w:rsidR="003A53FA" w:rsidRDefault="003A53FA" w:rsidP="0073459A">
      <w:pPr>
        <w:pStyle w:val="Bezodstpw"/>
        <w:spacing w:after="120"/>
        <w:rPr>
          <w:rFonts w:ascii="Verdana" w:hAnsi="Verdana" w:cs="Arial"/>
          <w:b/>
          <w:sz w:val="20"/>
        </w:rPr>
      </w:pPr>
    </w:p>
    <w:p w14:paraId="699F29C8" w14:textId="77777777" w:rsidR="003A53FA" w:rsidRDefault="003A53FA" w:rsidP="0073459A">
      <w:pPr>
        <w:pStyle w:val="Bezodstpw"/>
        <w:spacing w:after="120"/>
        <w:rPr>
          <w:rFonts w:ascii="Verdana" w:hAnsi="Verdana" w:cs="Arial"/>
          <w:b/>
          <w:sz w:val="20"/>
        </w:rPr>
      </w:pPr>
    </w:p>
    <w:p w14:paraId="5D15FDC9" w14:textId="77777777" w:rsidR="003A53FA" w:rsidRDefault="003A53FA" w:rsidP="0073459A">
      <w:pPr>
        <w:pStyle w:val="Bezodstpw"/>
        <w:spacing w:after="120"/>
        <w:rPr>
          <w:rFonts w:ascii="Verdana" w:hAnsi="Verdana" w:cs="Arial"/>
          <w:b/>
          <w:sz w:val="20"/>
        </w:rPr>
      </w:pPr>
    </w:p>
    <w:p w14:paraId="74A2CD2C" w14:textId="77777777" w:rsidR="003A53FA" w:rsidRDefault="003A53FA" w:rsidP="0073459A">
      <w:pPr>
        <w:pStyle w:val="Bezodstpw"/>
        <w:spacing w:after="120"/>
        <w:rPr>
          <w:rFonts w:ascii="Verdana" w:hAnsi="Verdana" w:cs="Arial"/>
          <w:b/>
          <w:sz w:val="20"/>
        </w:rPr>
      </w:pPr>
    </w:p>
    <w:p w14:paraId="0DDD9F01" w14:textId="77777777" w:rsidR="003A53FA" w:rsidRDefault="003A53FA" w:rsidP="0073459A">
      <w:pPr>
        <w:pStyle w:val="Bezodstpw"/>
        <w:spacing w:after="120"/>
        <w:rPr>
          <w:rFonts w:ascii="Verdana" w:hAnsi="Verdana" w:cs="Arial"/>
          <w:b/>
          <w:sz w:val="20"/>
        </w:rPr>
      </w:pPr>
    </w:p>
    <w:p w14:paraId="79C61206" w14:textId="77777777" w:rsidR="003A53FA" w:rsidRDefault="003A53FA" w:rsidP="0073459A">
      <w:pPr>
        <w:pStyle w:val="Bezodstpw"/>
        <w:spacing w:after="120"/>
        <w:rPr>
          <w:rFonts w:ascii="Verdana" w:hAnsi="Verdana" w:cs="Arial"/>
          <w:b/>
          <w:sz w:val="20"/>
        </w:rPr>
      </w:pPr>
    </w:p>
    <w:p w14:paraId="445F59D4" w14:textId="77777777" w:rsidR="003A53FA" w:rsidRDefault="003A53FA" w:rsidP="0073459A">
      <w:pPr>
        <w:pStyle w:val="Bezodstpw"/>
        <w:spacing w:after="120"/>
        <w:rPr>
          <w:rFonts w:ascii="Verdana" w:hAnsi="Verdana" w:cs="Arial"/>
          <w:b/>
          <w:sz w:val="20"/>
        </w:rPr>
      </w:pPr>
    </w:p>
    <w:p w14:paraId="1654741E" w14:textId="77777777" w:rsidR="003A53FA" w:rsidRDefault="003A53FA" w:rsidP="0073459A">
      <w:pPr>
        <w:pStyle w:val="Bezodstpw"/>
        <w:spacing w:after="120"/>
        <w:rPr>
          <w:rFonts w:ascii="Verdana" w:hAnsi="Verdana" w:cs="Arial"/>
          <w:b/>
          <w:sz w:val="20"/>
        </w:rPr>
      </w:pPr>
    </w:p>
    <w:p w14:paraId="6F48A98C" w14:textId="77777777" w:rsidR="003A53FA" w:rsidRDefault="003A53FA" w:rsidP="0073459A">
      <w:pPr>
        <w:pStyle w:val="Bezodstpw"/>
        <w:spacing w:after="120"/>
        <w:rPr>
          <w:rFonts w:ascii="Verdana" w:hAnsi="Verdana" w:cs="Arial"/>
          <w:b/>
          <w:sz w:val="20"/>
        </w:rPr>
      </w:pPr>
    </w:p>
    <w:p w14:paraId="1D1C3BE8" w14:textId="77777777" w:rsidR="003A53FA" w:rsidRDefault="003A53FA" w:rsidP="0073459A">
      <w:pPr>
        <w:pStyle w:val="Bezodstpw"/>
        <w:spacing w:after="120"/>
        <w:rPr>
          <w:rFonts w:ascii="Verdana" w:hAnsi="Verdana" w:cs="Arial"/>
          <w:b/>
          <w:sz w:val="20"/>
        </w:rPr>
      </w:pPr>
    </w:p>
    <w:p w14:paraId="3E331901" w14:textId="77777777" w:rsidR="003A53FA" w:rsidRDefault="003A53FA" w:rsidP="0073459A">
      <w:pPr>
        <w:pStyle w:val="Bezodstpw"/>
        <w:spacing w:after="120"/>
        <w:rPr>
          <w:rFonts w:ascii="Verdana" w:hAnsi="Verdana" w:cs="Arial"/>
          <w:b/>
          <w:sz w:val="20"/>
        </w:rPr>
      </w:pPr>
    </w:p>
    <w:p w14:paraId="118CB2A5" w14:textId="77777777" w:rsidR="003A53FA" w:rsidRDefault="003A53FA" w:rsidP="0073459A">
      <w:pPr>
        <w:pStyle w:val="Bezodstpw"/>
        <w:spacing w:after="120"/>
        <w:rPr>
          <w:rFonts w:ascii="Verdana" w:hAnsi="Verdana" w:cs="Arial"/>
          <w:b/>
          <w:sz w:val="20"/>
        </w:rPr>
      </w:pPr>
    </w:p>
    <w:p w14:paraId="7DA23490" w14:textId="77777777" w:rsidR="003A53FA" w:rsidRDefault="003A53FA" w:rsidP="0073459A">
      <w:pPr>
        <w:pStyle w:val="Bezodstpw"/>
        <w:spacing w:after="120"/>
        <w:rPr>
          <w:rFonts w:ascii="Verdana" w:hAnsi="Verdana" w:cs="Arial"/>
          <w:b/>
          <w:sz w:val="20"/>
        </w:rPr>
      </w:pPr>
    </w:p>
    <w:p w14:paraId="47142C65" w14:textId="77777777" w:rsidR="003A53FA" w:rsidRDefault="003A53FA" w:rsidP="0073459A">
      <w:pPr>
        <w:pStyle w:val="Bezodstpw"/>
        <w:spacing w:after="120"/>
        <w:rPr>
          <w:rFonts w:ascii="Verdana" w:hAnsi="Verdana" w:cs="Arial"/>
          <w:b/>
          <w:sz w:val="20"/>
        </w:rPr>
      </w:pPr>
    </w:p>
    <w:p w14:paraId="2450DC35" w14:textId="77777777" w:rsidR="003A53FA" w:rsidRDefault="003A53FA" w:rsidP="0073459A">
      <w:pPr>
        <w:pStyle w:val="Bezodstpw"/>
        <w:spacing w:after="120"/>
        <w:rPr>
          <w:rFonts w:ascii="Verdana" w:hAnsi="Verdana" w:cs="Arial"/>
          <w:b/>
          <w:sz w:val="20"/>
        </w:rPr>
      </w:pPr>
    </w:p>
    <w:p w14:paraId="6A1D495A" w14:textId="77777777" w:rsidR="003A53FA" w:rsidRDefault="003A53FA" w:rsidP="0073459A">
      <w:pPr>
        <w:pStyle w:val="Bezodstpw"/>
        <w:spacing w:after="120"/>
        <w:rPr>
          <w:rFonts w:ascii="Verdana" w:hAnsi="Verdana" w:cs="Arial"/>
          <w:b/>
          <w:sz w:val="20"/>
        </w:rPr>
      </w:pPr>
    </w:p>
    <w:p w14:paraId="5118AE89" w14:textId="77777777" w:rsidR="000A298C" w:rsidRDefault="000A298C" w:rsidP="0073459A">
      <w:pPr>
        <w:pStyle w:val="Bezodstpw"/>
        <w:spacing w:after="120"/>
        <w:rPr>
          <w:rFonts w:ascii="Verdana" w:hAnsi="Verdana" w:cs="Arial"/>
          <w:b/>
          <w:sz w:val="20"/>
        </w:rPr>
      </w:pPr>
    </w:p>
    <w:p w14:paraId="23051BE3" w14:textId="77777777" w:rsidR="000A298C" w:rsidRDefault="000A298C" w:rsidP="0073459A">
      <w:pPr>
        <w:pStyle w:val="Bezodstpw"/>
        <w:spacing w:after="120"/>
        <w:rPr>
          <w:rFonts w:ascii="Verdana" w:hAnsi="Verdana" w:cs="Arial"/>
          <w:b/>
          <w:sz w:val="20"/>
        </w:rPr>
      </w:pPr>
    </w:p>
    <w:p w14:paraId="56105D05" w14:textId="77777777" w:rsidR="000A298C" w:rsidRDefault="000A298C" w:rsidP="0073459A">
      <w:pPr>
        <w:pStyle w:val="Bezodstpw"/>
        <w:spacing w:after="120"/>
        <w:rPr>
          <w:rFonts w:ascii="Verdana" w:hAnsi="Verdana" w:cs="Arial"/>
          <w:b/>
          <w:sz w:val="20"/>
        </w:rPr>
      </w:pPr>
    </w:p>
    <w:p w14:paraId="7FB028CB" w14:textId="59784E69" w:rsidR="000A298C" w:rsidRDefault="000A298C" w:rsidP="0073459A">
      <w:pPr>
        <w:pStyle w:val="Bezodstpw"/>
        <w:spacing w:after="120"/>
        <w:rPr>
          <w:rFonts w:ascii="Verdana" w:hAnsi="Verdana" w:cs="Arial"/>
          <w:b/>
          <w:sz w:val="20"/>
        </w:rPr>
      </w:pPr>
    </w:p>
    <w:p w14:paraId="7764F712" w14:textId="77777777" w:rsidR="008E17E5" w:rsidRDefault="008E17E5" w:rsidP="0073459A">
      <w:pPr>
        <w:pStyle w:val="Bezodstpw"/>
        <w:spacing w:after="120"/>
        <w:rPr>
          <w:rFonts w:ascii="Verdana" w:hAnsi="Verdana" w:cs="Arial"/>
          <w:b/>
          <w:sz w:val="20"/>
        </w:rPr>
      </w:pPr>
    </w:p>
    <w:p w14:paraId="48328CAF" w14:textId="77777777" w:rsidR="00F7020D" w:rsidRDefault="00F7020D" w:rsidP="0073459A">
      <w:pPr>
        <w:pStyle w:val="Bezodstpw"/>
        <w:spacing w:after="120"/>
        <w:rPr>
          <w:rFonts w:ascii="Verdana" w:hAnsi="Verdana" w:cs="Arial"/>
          <w:b/>
          <w:sz w:val="20"/>
        </w:rPr>
      </w:pPr>
    </w:p>
    <w:p w14:paraId="3C1AF0F0" w14:textId="77777777" w:rsidR="00F7020D" w:rsidRDefault="00F7020D" w:rsidP="0073459A">
      <w:pPr>
        <w:pStyle w:val="Bezodstpw"/>
        <w:spacing w:after="120"/>
        <w:rPr>
          <w:rFonts w:ascii="Verdana" w:hAnsi="Verdana" w:cs="Arial"/>
          <w:b/>
          <w:sz w:val="20"/>
        </w:rPr>
      </w:pPr>
    </w:p>
    <w:p w14:paraId="79C5EA43" w14:textId="77777777" w:rsidR="00251237" w:rsidRDefault="00251237" w:rsidP="0073459A">
      <w:pPr>
        <w:pStyle w:val="Bezodstpw"/>
        <w:spacing w:after="120"/>
        <w:rPr>
          <w:rFonts w:ascii="Verdana" w:hAnsi="Verdana" w:cs="Arial"/>
          <w:b/>
          <w:sz w:val="20"/>
        </w:rPr>
      </w:pPr>
    </w:p>
    <w:p w14:paraId="1B74A00A" w14:textId="7E78C260"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4CE8BD97"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793FECEC" w14:textId="7127BD19"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78"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8"/>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79"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24F64635" w:rsidR="00B82E36" w:rsidRPr="00863FB5" w:rsidRDefault="00B82E36" w:rsidP="00863FB5">
      <w:pPr>
        <w:pStyle w:val="Bezodstpw"/>
        <w:spacing w:line="276" w:lineRule="auto"/>
        <w:jc w:val="right"/>
        <w:rPr>
          <w:rFonts w:ascii="Verdana" w:hAnsi="Verdana" w:cs="Arial"/>
          <w:bCs/>
          <w:sz w:val="18"/>
          <w:szCs w:val="18"/>
        </w:rPr>
      </w:pPr>
      <w:bookmarkStart w:id="80"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FB0B80">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80"/>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6C63C4E9" w14:textId="0FEB853B" w:rsidR="00BA11FE" w:rsidRDefault="00BA11FE" w:rsidP="00BA11FE">
      <w:pPr>
        <w:spacing w:after="0"/>
        <w:jc w:val="center"/>
        <w:rPr>
          <w:rFonts w:ascii="Verdana" w:hAnsi="Verdana" w:cs="Arial"/>
          <w:b/>
          <w:sz w:val="20"/>
          <w:szCs w:val="24"/>
        </w:rPr>
      </w:pPr>
      <w:bookmarkStart w:id="81" w:name="_Hlk110505186"/>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bookmarkEnd w:id="81"/>
    <w:p w14:paraId="72FF3E4C" w14:textId="77777777" w:rsidR="00BA11FE" w:rsidRPr="000D0367" w:rsidRDefault="00BA11FE" w:rsidP="00BA11FE">
      <w:pPr>
        <w:spacing w:after="0"/>
        <w:jc w:val="center"/>
        <w:rPr>
          <w:rFonts w:ascii="Verdana" w:hAnsi="Verdana" w:cs="Arial"/>
          <w:b/>
          <w:sz w:val="20"/>
          <w:szCs w:val="24"/>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82" w:name="_Hlk69509477"/>
      <w:bookmarkEnd w:id="79"/>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bookmarkEnd w:id="82"/>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38D66ADC"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sidR="00F05582">
        <w:rPr>
          <w:rFonts w:ascii="Verdana" w:hAnsi="Verdana" w:cs="Arial"/>
          <w:sz w:val="20"/>
          <w:szCs w:val="20"/>
          <w:lang w:eastAsia="ar-SA"/>
        </w:rPr>
        <w:t>37</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74083EE4"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sidR="000A298C">
        <w:rPr>
          <w:rFonts w:ascii="Verdana" w:hAnsi="Verdana"/>
          <w:sz w:val="20"/>
          <w:szCs w:val="20"/>
        </w:rPr>
        <w:t>8</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4 uPzp</w:t>
      </w:r>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63516079" w14:textId="24D621C2"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7C4EF7">
      <w:pPr>
        <w:pStyle w:val="Tekstpodstawowy"/>
        <w:numPr>
          <w:ilvl w:val="0"/>
          <w:numId w:val="53"/>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spełnia/ają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51927593" w:rsidR="001A13D3" w:rsidRDefault="001A13D3" w:rsidP="001A13D3">
      <w:pPr>
        <w:spacing w:after="0" w:line="240" w:lineRule="auto"/>
        <w:rPr>
          <w:rFonts w:ascii="Verdana" w:hAnsi="Verdana"/>
          <w:b/>
          <w:sz w:val="20"/>
          <w:szCs w:val="20"/>
        </w:rPr>
      </w:pPr>
    </w:p>
    <w:p w14:paraId="7AB561A4" w14:textId="3735D4EE" w:rsidR="007C4EF7" w:rsidRDefault="007C4EF7" w:rsidP="001A13D3">
      <w:pPr>
        <w:spacing w:after="0" w:line="240" w:lineRule="auto"/>
        <w:rPr>
          <w:rFonts w:ascii="Verdana" w:hAnsi="Verdana"/>
          <w:b/>
          <w:sz w:val="20"/>
          <w:szCs w:val="20"/>
        </w:rPr>
      </w:pPr>
    </w:p>
    <w:p w14:paraId="27368E25" w14:textId="72F7F98E" w:rsidR="007C4EF7" w:rsidRDefault="007C4EF7" w:rsidP="001A13D3">
      <w:pPr>
        <w:spacing w:after="0" w:line="240" w:lineRule="auto"/>
        <w:rPr>
          <w:rFonts w:ascii="Verdana" w:hAnsi="Verdana"/>
          <w:b/>
          <w:sz w:val="20"/>
          <w:szCs w:val="20"/>
        </w:rPr>
      </w:pPr>
    </w:p>
    <w:p w14:paraId="2E2DADCE" w14:textId="29717CFF" w:rsidR="007C4EF7" w:rsidRDefault="007C4EF7" w:rsidP="001A13D3">
      <w:pPr>
        <w:spacing w:after="0" w:line="240" w:lineRule="auto"/>
        <w:rPr>
          <w:rFonts w:ascii="Verdana" w:hAnsi="Verdana"/>
          <w:b/>
          <w:sz w:val="20"/>
          <w:szCs w:val="20"/>
        </w:rPr>
      </w:pPr>
    </w:p>
    <w:p w14:paraId="01D50F38" w14:textId="65B57CE1" w:rsidR="007C4EF7" w:rsidRDefault="007C4EF7" w:rsidP="001A13D3">
      <w:pPr>
        <w:spacing w:after="0" w:line="240" w:lineRule="auto"/>
        <w:rPr>
          <w:rFonts w:ascii="Verdana" w:hAnsi="Verdana"/>
          <w:b/>
          <w:sz w:val="20"/>
          <w:szCs w:val="20"/>
        </w:rPr>
      </w:pPr>
    </w:p>
    <w:p w14:paraId="7E84C404" w14:textId="4660BD19" w:rsidR="007C4EF7" w:rsidRDefault="007C4EF7" w:rsidP="001A13D3">
      <w:pPr>
        <w:spacing w:after="0" w:line="240" w:lineRule="auto"/>
        <w:rPr>
          <w:rFonts w:ascii="Verdana" w:hAnsi="Verdana"/>
          <w:b/>
          <w:sz w:val="20"/>
          <w:szCs w:val="20"/>
        </w:rPr>
      </w:pPr>
    </w:p>
    <w:sectPr w:rsidR="007C4EF7" w:rsidSect="00402719">
      <w:headerReference w:type="default" r:id="rId28"/>
      <w:footerReference w:type="even" r:id="rId29"/>
      <w:footerReference w:type="default" r:id="rId30"/>
      <w:headerReference w:type="first" r:id="rId31"/>
      <w:footerReference w:type="first" r:id="rId32"/>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00ED8A2B" w14:textId="77777777" w:rsidR="00B15B87" w:rsidRPr="00823B70" w:rsidRDefault="00B15B87" w:rsidP="00B15B87">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66BF3"/>
    <w:multiLevelType w:val="hybridMultilevel"/>
    <w:tmpl w:val="64B4D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3"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0"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3"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4374F37"/>
    <w:multiLevelType w:val="hybridMultilevel"/>
    <w:tmpl w:val="CA0E33FA"/>
    <w:lvl w:ilvl="0" w:tplc="46B28E5C">
      <w:start w:val="1"/>
      <w:numFmt w:val="lowerLetter"/>
      <w:lvlText w:val="%1)"/>
      <w:lvlJc w:val="left"/>
      <w:pPr>
        <w:ind w:left="1420" w:hanging="360"/>
      </w:pPr>
      <w:rPr>
        <w:b/>
        <w:bCs/>
        <w:strike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8"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4"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59" w15:restartNumberingAfterBreak="0">
    <w:nsid w:val="7DF91322"/>
    <w:multiLevelType w:val="multilevel"/>
    <w:tmpl w:val="4B9AA37C"/>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5561626">
    <w:abstractNumId w:val="14"/>
  </w:num>
  <w:num w:numId="2" w16cid:durableId="601379252">
    <w:abstractNumId w:val="32"/>
  </w:num>
  <w:num w:numId="3" w16cid:durableId="1195582437">
    <w:abstractNumId w:val="39"/>
  </w:num>
  <w:num w:numId="4" w16cid:durableId="307176954">
    <w:abstractNumId w:val="31"/>
  </w:num>
  <w:num w:numId="5" w16cid:durableId="815873284">
    <w:abstractNumId w:val="38"/>
  </w:num>
  <w:num w:numId="6" w16cid:durableId="251670271">
    <w:abstractNumId w:val="36"/>
  </w:num>
  <w:num w:numId="7" w16cid:durableId="248776088">
    <w:abstractNumId w:val="50"/>
  </w:num>
  <w:num w:numId="8" w16cid:durableId="393284116">
    <w:abstractNumId w:val="45"/>
  </w:num>
  <w:num w:numId="9" w16cid:durableId="98188112">
    <w:abstractNumId w:val="27"/>
  </w:num>
  <w:num w:numId="10" w16cid:durableId="806583565">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59674">
    <w:abstractNumId w:val="52"/>
  </w:num>
  <w:num w:numId="12" w16cid:durableId="308168917">
    <w:abstractNumId w:val="29"/>
  </w:num>
  <w:num w:numId="13" w16cid:durableId="620956459">
    <w:abstractNumId w:val="35"/>
  </w:num>
  <w:num w:numId="14" w16cid:durableId="1869878055">
    <w:abstractNumId w:val="18"/>
  </w:num>
  <w:num w:numId="15" w16cid:durableId="1079980051">
    <w:abstractNumId w:val="13"/>
  </w:num>
  <w:num w:numId="16" w16cid:durableId="447966364">
    <w:abstractNumId w:val="60"/>
  </w:num>
  <w:num w:numId="17" w16cid:durableId="2073456921">
    <w:abstractNumId w:val="54"/>
  </w:num>
  <w:num w:numId="18" w16cid:durableId="1526821425">
    <w:abstractNumId w:val="41"/>
  </w:num>
  <w:num w:numId="19" w16cid:durableId="624510216">
    <w:abstractNumId w:val="28"/>
  </w:num>
  <w:num w:numId="20" w16cid:durableId="1171026717">
    <w:abstractNumId w:val="0"/>
  </w:num>
  <w:num w:numId="21" w16cid:durableId="677005921">
    <w:abstractNumId w:val="57"/>
  </w:num>
  <w:num w:numId="22" w16cid:durableId="230701534">
    <w:abstractNumId w:val="8"/>
  </w:num>
  <w:num w:numId="23" w16cid:durableId="1633556156">
    <w:abstractNumId w:val="55"/>
  </w:num>
  <w:num w:numId="24" w16cid:durableId="1819689229">
    <w:abstractNumId w:val="6"/>
  </w:num>
  <w:num w:numId="25" w16cid:durableId="1878347873">
    <w:abstractNumId w:val="12"/>
  </w:num>
  <w:num w:numId="26" w16cid:durableId="169951428">
    <w:abstractNumId w:val="10"/>
  </w:num>
  <w:num w:numId="27" w16cid:durableId="1909261852">
    <w:abstractNumId w:val="25"/>
  </w:num>
  <w:num w:numId="28" w16cid:durableId="315692410">
    <w:abstractNumId w:val="48"/>
  </w:num>
  <w:num w:numId="29" w16cid:durableId="349599601">
    <w:abstractNumId w:val="42"/>
  </w:num>
  <w:num w:numId="30" w16cid:durableId="1604799959">
    <w:abstractNumId w:val="51"/>
  </w:num>
  <w:num w:numId="31" w16cid:durableId="1717385258">
    <w:abstractNumId w:val="61"/>
  </w:num>
  <w:num w:numId="32" w16cid:durableId="932669193">
    <w:abstractNumId w:val="9"/>
  </w:num>
  <w:num w:numId="33" w16cid:durableId="1149830578">
    <w:abstractNumId w:val="46"/>
  </w:num>
  <w:num w:numId="34" w16cid:durableId="1303076550">
    <w:abstractNumId w:val="24"/>
  </w:num>
  <w:num w:numId="35" w16cid:durableId="1833568174">
    <w:abstractNumId w:val="44"/>
  </w:num>
  <w:num w:numId="36" w16cid:durableId="853501195">
    <w:abstractNumId w:val="59"/>
  </w:num>
  <w:num w:numId="37" w16cid:durableId="587616684">
    <w:abstractNumId w:val="56"/>
  </w:num>
  <w:num w:numId="38" w16cid:durableId="931663214">
    <w:abstractNumId w:val="53"/>
  </w:num>
  <w:num w:numId="39" w16cid:durableId="641664286">
    <w:abstractNumId w:val="26"/>
  </w:num>
  <w:num w:numId="40" w16cid:durableId="1799176326">
    <w:abstractNumId w:val="21"/>
  </w:num>
  <w:num w:numId="41" w16cid:durableId="1824275550">
    <w:abstractNumId w:val="43"/>
  </w:num>
  <w:num w:numId="42" w16cid:durableId="1739085602">
    <w:abstractNumId w:val="47"/>
  </w:num>
  <w:num w:numId="43" w16cid:durableId="500394466">
    <w:abstractNumId w:val="34"/>
  </w:num>
  <w:num w:numId="44" w16cid:durableId="132404903">
    <w:abstractNumId w:val="58"/>
  </w:num>
  <w:num w:numId="45" w16cid:durableId="439297951">
    <w:abstractNumId w:val="14"/>
  </w:num>
  <w:num w:numId="46" w16cid:durableId="555627402">
    <w:abstractNumId w:val="23"/>
  </w:num>
  <w:num w:numId="47" w16cid:durableId="1575434552">
    <w:abstractNumId w:val="11"/>
  </w:num>
  <w:num w:numId="48" w16cid:durableId="1274216771">
    <w:abstractNumId w:val="37"/>
  </w:num>
  <w:num w:numId="49" w16cid:durableId="2123108071">
    <w:abstractNumId w:val="30"/>
  </w:num>
  <w:num w:numId="50" w16cid:durableId="1353649145">
    <w:abstractNumId w:val="15"/>
  </w:num>
  <w:num w:numId="51" w16cid:durableId="1676953731">
    <w:abstractNumId w:val="49"/>
  </w:num>
  <w:num w:numId="52" w16cid:durableId="1486051253">
    <w:abstractNumId w:val="7"/>
  </w:num>
  <w:num w:numId="53" w16cid:durableId="1190021610">
    <w:abstractNumId w:val="16"/>
  </w:num>
  <w:num w:numId="54" w16cid:durableId="643698911">
    <w:abstractNumId w:val="33"/>
  </w:num>
  <w:num w:numId="55" w16cid:durableId="301231338">
    <w:abstractNumId w:val="40"/>
  </w:num>
  <w:num w:numId="56" w16cid:durableId="21370906">
    <w:abstractNumId w:val="20"/>
  </w:num>
  <w:num w:numId="57" w16cid:durableId="1302685577">
    <w:abstractNumId w:val="19"/>
  </w:num>
  <w:num w:numId="58" w16cid:durableId="192638092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539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667"/>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98C"/>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213"/>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9BB"/>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5BA"/>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0E5A"/>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7D3"/>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333D"/>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5883"/>
    <w:rsid w:val="001C6020"/>
    <w:rsid w:val="001C619E"/>
    <w:rsid w:val="001C6336"/>
    <w:rsid w:val="001C656D"/>
    <w:rsid w:val="001C6B7D"/>
    <w:rsid w:val="001C6E88"/>
    <w:rsid w:val="001C71D4"/>
    <w:rsid w:val="001C7724"/>
    <w:rsid w:val="001D05E2"/>
    <w:rsid w:val="001D0697"/>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17"/>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5A33"/>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237"/>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44F"/>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43F"/>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37C"/>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7E7"/>
    <w:rsid w:val="002E083D"/>
    <w:rsid w:val="002E1102"/>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4"/>
    <w:rsid w:val="00316B7D"/>
    <w:rsid w:val="00316BD2"/>
    <w:rsid w:val="00316C9B"/>
    <w:rsid w:val="00316D7C"/>
    <w:rsid w:val="00316E77"/>
    <w:rsid w:val="00317388"/>
    <w:rsid w:val="00317621"/>
    <w:rsid w:val="003177BF"/>
    <w:rsid w:val="00317FD3"/>
    <w:rsid w:val="0032052B"/>
    <w:rsid w:val="0032086A"/>
    <w:rsid w:val="00321039"/>
    <w:rsid w:val="0032105E"/>
    <w:rsid w:val="0032106C"/>
    <w:rsid w:val="00321347"/>
    <w:rsid w:val="00321363"/>
    <w:rsid w:val="00321730"/>
    <w:rsid w:val="0032221E"/>
    <w:rsid w:val="00322439"/>
    <w:rsid w:val="00322532"/>
    <w:rsid w:val="003232B2"/>
    <w:rsid w:val="00323C35"/>
    <w:rsid w:val="00323EA2"/>
    <w:rsid w:val="00323FB9"/>
    <w:rsid w:val="00324511"/>
    <w:rsid w:val="00324B06"/>
    <w:rsid w:val="00324BCF"/>
    <w:rsid w:val="00324C22"/>
    <w:rsid w:val="0032583B"/>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36C"/>
    <w:rsid w:val="00385523"/>
    <w:rsid w:val="003855C3"/>
    <w:rsid w:val="00385DFC"/>
    <w:rsid w:val="0038695D"/>
    <w:rsid w:val="00386E8A"/>
    <w:rsid w:val="0038719D"/>
    <w:rsid w:val="00387399"/>
    <w:rsid w:val="0038739A"/>
    <w:rsid w:val="00387426"/>
    <w:rsid w:val="00387829"/>
    <w:rsid w:val="003903F5"/>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3FA"/>
    <w:rsid w:val="003A590A"/>
    <w:rsid w:val="003A5F85"/>
    <w:rsid w:val="003A60CD"/>
    <w:rsid w:val="003A64B3"/>
    <w:rsid w:val="003A680B"/>
    <w:rsid w:val="003A6938"/>
    <w:rsid w:val="003A6E80"/>
    <w:rsid w:val="003A6F72"/>
    <w:rsid w:val="003A7591"/>
    <w:rsid w:val="003A7977"/>
    <w:rsid w:val="003A7A57"/>
    <w:rsid w:val="003B0643"/>
    <w:rsid w:val="003B06F3"/>
    <w:rsid w:val="003B0CD5"/>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4933"/>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980"/>
    <w:rsid w:val="003D1FEB"/>
    <w:rsid w:val="003D2034"/>
    <w:rsid w:val="003D26F0"/>
    <w:rsid w:val="003D2AC4"/>
    <w:rsid w:val="003D323A"/>
    <w:rsid w:val="003D346C"/>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6EA1"/>
    <w:rsid w:val="003D729B"/>
    <w:rsid w:val="003D73F9"/>
    <w:rsid w:val="003D798C"/>
    <w:rsid w:val="003D7A1F"/>
    <w:rsid w:val="003D7C0B"/>
    <w:rsid w:val="003D7D08"/>
    <w:rsid w:val="003E01F4"/>
    <w:rsid w:val="003E0208"/>
    <w:rsid w:val="003E0414"/>
    <w:rsid w:val="003E06DD"/>
    <w:rsid w:val="003E06DE"/>
    <w:rsid w:val="003E0BB9"/>
    <w:rsid w:val="003E0FCB"/>
    <w:rsid w:val="003E1183"/>
    <w:rsid w:val="003E1957"/>
    <w:rsid w:val="003E1A1A"/>
    <w:rsid w:val="003E2448"/>
    <w:rsid w:val="003E24BB"/>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07D"/>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0200"/>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8F1"/>
    <w:rsid w:val="004B3C04"/>
    <w:rsid w:val="004B41E2"/>
    <w:rsid w:val="004B44B8"/>
    <w:rsid w:val="004B474B"/>
    <w:rsid w:val="004B4B9C"/>
    <w:rsid w:val="004B4C17"/>
    <w:rsid w:val="004B4EB5"/>
    <w:rsid w:val="004B50D8"/>
    <w:rsid w:val="004B5208"/>
    <w:rsid w:val="004B54F8"/>
    <w:rsid w:val="004B64DD"/>
    <w:rsid w:val="004B6795"/>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C75B9"/>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53A"/>
    <w:rsid w:val="004D6A53"/>
    <w:rsid w:val="004D6B9E"/>
    <w:rsid w:val="004D74F5"/>
    <w:rsid w:val="004D7FF0"/>
    <w:rsid w:val="004E0245"/>
    <w:rsid w:val="004E0581"/>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43"/>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02A"/>
    <w:rsid w:val="0052279F"/>
    <w:rsid w:val="00522973"/>
    <w:rsid w:val="005229FB"/>
    <w:rsid w:val="00522E0D"/>
    <w:rsid w:val="00523AA3"/>
    <w:rsid w:val="00524038"/>
    <w:rsid w:val="00524115"/>
    <w:rsid w:val="0052429D"/>
    <w:rsid w:val="0052595D"/>
    <w:rsid w:val="0052599B"/>
    <w:rsid w:val="00525A73"/>
    <w:rsid w:val="00526155"/>
    <w:rsid w:val="005262ED"/>
    <w:rsid w:val="0052648A"/>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5D28"/>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204"/>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303"/>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9B7"/>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9AE"/>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34F"/>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310"/>
    <w:rsid w:val="00696CE5"/>
    <w:rsid w:val="00696DB0"/>
    <w:rsid w:val="00696E78"/>
    <w:rsid w:val="00697AA0"/>
    <w:rsid w:val="00697AD0"/>
    <w:rsid w:val="00697D09"/>
    <w:rsid w:val="006A055C"/>
    <w:rsid w:val="006A09D2"/>
    <w:rsid w:val="006A0E4E"/>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3D61"/>
    <w:rsid w:val="006D449A"/>
    <w:rsid w:val="006D45CB"/>
    <w:rsid w:val="006D4634"/>
    <w:rsid w:val="006D4723"/>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4DF"/>
    <w:rsid w:val="006E65A4"/>
    <w:rsid w:val="006E663D"/>
    <w:rsid w:val="006E66F4"/>
    <w:rsid w:val="006E6DC0"/>
    <w:rsid w:val="006E787F"/>
    <w:rsid w:val="006E7AFC"/>
    <w:rsid w:val="006E7B6C"/>
    <w:rsid w:val="006E7C28"/>
    <w:rsid w:val="006F0185"/>
    <w:rsid w:val="006F05A8"/>
    <w:rsid w:val="006F0CC9"/>
    <w:rsid w:val="006F0DCA"/>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3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7E3"/>
    <w:rsid w:val="00761ABB"/>
    <w:rsid w:val="00761CDD"/>
    <w:rsid w:val="00762004"/>
    <w:rsid w:val="007625F9"/>
    <w:rsid w:val="00762AA0"/>
    <w:rsid w:val="00762AB7"/>
    <w:rsid w:val="00763179"/>
    <w:rsid w:val="007632E0"/>
    <w:rsid w:val="00763569"/>
    <w:rsid w:val="007635B1"/>
    <w:rsid w:val="00763C85"/>
    <w:rsid w:val="00763CA4"/>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658"/>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BAD"/>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46A"/>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EF7"/>
    <w:rsid w:val="007C4F01"/>
    <w:rsid w:val="007C5267"/>
    <w:rsid w:val="007C54C3"/>
    <w:rsid w:val="007C5BDE"/>
    <w:rsid w:val="007C60FD"/>
    <w:rsid w:val="007C6319"/>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1E7"/>
    <w:rsid w:val="007D4D90"/>
    <w:rsid w:val="007D4E90"/>
    <w:rsid w:val="007D5011"/>
    <w:rsid w:val="007D521A"/>
    <w:rsid w:val="007D59EE"/>
    <w:rsid w:val="007D5B97"/>
    <w:rsid w:val="007D5D17"/>
    <w:rsid w:val="007D5FC7"/>
    <w:rsid w:val="007D6200"/>
    <w:rsid w:val="007D697F"/>
    <w:rsid w:val="007D7873"/>
    <w:rsid w:val="007D7ECD"/>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6E72"/>
    <w:rsid w:val="007E7221"/>
    <w:rsid w:val="007E73F5"/>
    <w:rsid w:val="007F0192"/>
    <w:rsid w:val="007F04FD"/>
    <w:rsid w:val="007F0ABF"/>
    <w:rsid w:val="007F0AE3"/>
    <w:rsid w:val="007F1279"/>
    <w:rsid w:val="007F1302"/>
    <w:rsid w:val="007F1E51"/>
    <w:rsid w:val="007F272C"/>
    <w:rsid w:val="007F2E4E"/>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592"/>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0D7"/>
    <w:rsid w:val="00893100"/>
    <w:rsid w:val="00893285"/>
    <w:rsid w:val="00893786"/>
    <w:rsid w:val="00893FB6"/>
    <w:rsid w:val="0089408B"/>
    <w:rsid w:val="00894137"/>
    <w:rsid w:val="00894296"/>
    <w:rsid w:val="008944E0"/>
    <w:rsid w:val="008948EA"/>
    <w:rsid w:val="0089512C"/>
    <w:rsid w:val="00895F01"/>
    <w:rsid w:val="0089623F"/>
    <w:rsid w:val="008972C5"/>
    <w:rsid w:val="008978AA"/>
    <w:rsid w:val="00897C9F"/>
    <w:rsid w:val="008A05B3"/>
    <w:rsid w:val="008A074F"/>
    <w:rsid w:val="008A0E69"/>
    <w:rsid w:val="008A13F8"/>
    <w:rsid w:val="008A1617"/>
    <w:rsid w:val="008A18EC"/>
    <w:rsid w:val="008A18EE"/>
    <w:rsid w:val="008A201D"/>
    <w:rsid w:val="008A20C5"/>
    <w:rsid w:val="008A225E"/>
    <w:rsid w:val="008A233F"/>
    <w:rsid w:val="008A255B"/>
    <w:rsid w:val="008A28E1"/>
    <w:rsid w:val="008A29B8"/>
    <w:rsid w:val="008A30C8"/>
    <w:rsid w:val="008A367F"/>
    <w:rsid w:val="008A3A4E"/>
    <w:rsid w:val="008A3AC9"/>
    <w:rsid w:val="008A3BA7"/>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7E5"/>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85"/>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BD6"/>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282B"/>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3EB"/>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99"/>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569"/>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0F0"/>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13"/>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50F"/>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A60"/>
    <w:rsid w:val="00B15032"/>
    <w:rsid w:val="00B1512C"/>
    <w:rsid w:val="00B1524D"/>
    <w:rsid w:val="00B1547A"/>
    <w:rsid w:val="00B15798"/>
    <w:rsid w:val="00B15B7D"/>
    <w:rsid w:val="00B15B87"/>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42"/>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B32"/>
    <w:rsid w:val="00B95C12"/>
    <w:rsid w:val="00B95DBD"/>
    <w:rsid w:val="00B96043"/>
    <w:rsid w:val="00B96567"/>
    <w:rsid w:val="00B9659E"/>
    <w:rsid w:val="00B967A4"/>
    <w:rsid w:val="00B969D2"/>
    <w:rsid w:val="00BA0543"/>
    <w:rsid w:val="00BA0761"/>
    <w:rsid w:val="00BA0768"/>
    <w:rsid w:val="00BA0A60"/>
    <w:rsid w:val="00BA11C0"/>
    <w:rsid w:val="00BA11FE"/>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1C"/>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1EFA"/>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14"/>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69B"/>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0A8B"/>
    <w:rsid w:val="00CB10B1"/>
    <w:rsid w:val="00CB10BD"/>
    <w:rsid w:val="00CB1166"/>
    <w:rsid w:val="00CB179F"/>
    <w:rsid w:val="00CB1CD8"/>
    <w:rsid w:val="00CB2884"/>
    <w:rsid w:val="00CB36C9"/>
    <w:rsid w:val="00CB3D4F"/>
    <w:rsid w:val="00CB3E52"/>
    <w:rsid w:val="00CB45C6"/>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3C2"/>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5F14"/>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4CCB"/>
    <w:rsid w:val="00D65038"/>
    <w:rsid w:val="00D65384"/>
    <w:rsid w:val="00D6568B"/>
    <w:rsid w:val="00D65A35"/>
    <w:rsid w:val="00D65C90"/>
    <w:rsid w:val="00D65D7F"/>
    <w:rsid w:val="00D65F96"/>
    <w:rsid w:val="00D66BB0"/>
    <w:rsid w:val="00D6727D"/>
    <w:rsid w:val="00D67CD7"/>
    <w:rsid w:val="00D67DDE"/>
    <w:rsid w:val="00D67F45"/>
    <w:rsid w:val="00D70279"/>
    <w:rsid w:val="00D706C6"/>
    <w:rsid w:val="00D7082C"/>
    <w:rsid w:val="00D71171"/>
    <w:rsid w:val="00D71A06"/>
    <w:rsid w:val="00D71F11"/>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51A"/>
    <w:rsid w:val="00E01B06"/>
    <w:rsid w:val="00E03321"/>
    <w:rsid w:val="00E04254"/>
    <w:rsid w:val="00E04484"/>
    <w:rsid w:val="00E04A41"/>
    <w:rsid w:val="00E04AD0"/>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609B"/>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2E5"/>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582"/>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4BEC"/>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20D"/>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096"/>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07E1"/>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41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80"/>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4F48"/>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11FE"/>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45"/>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71931113">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ro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javascript:void(0)" TargetMode="External"/><Relationship Id="rId22" Type="http://schemas.openxmlformats.org/officeDocument/2006/relationships/hyperlink" Target="http://platformazakupowa.pl"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1848-FEAA-48BE-A218-90764673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35</Pages>
  <Words>13971</Words>
  <Characters>93230</Characters>
  <Application>Microsoft Office Word</Application>
  <DocSecurity>0</DocSecurity>
  <Lines>776</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Ewelina Ciurko-Sebzda</cp:lastModifiedBy>
  <cp:revision>193</cp:revision>
  <cp:lastPrinted>2022-11-24T09:58:00Z</cp:lastPrinted>
  <dcterms:created xsi:type="dcterms:W3CDTF">2022-05-31T10:08:00Z</dcterms:created>
  <dcterms:modified xsi:type="dcterms:W3CDTF">2023-01-12T07:46:00Z</dcterms:modified>
</cp:coreProperties>
</file>