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B7B0" w14:textId="69458D26" w:rsidR="00D46E9F" w:rsidRPr="006A0442" w:rsidRDefault="00D46E9F" w:rsidP="006A0442">
      <w:pPr>
        <w:rPr>
          <w:rFonts w:asciiTheme="minorHAnsi" w:hAnsiTheme="minorHAnsi" w:cstheme="minorHAnsi"/>
          <w:sz w:val="20"/>
        </w:rPr>
      </w:pPr>
      <w:bookmarkStart w:id="0" w:name="_Toc377451351"/>
      <w:bookmarkStart w:id="1" w:name="_Toc380566768"/>
      <w:bookmarkStart w:id="2" w:name="_Toc403757457"/>
      <w:bookmarkStart w:id="3" w:name="_Toc405549340"/>
      <w:bookmarkStart w:id="4" w:name="_Toc421786630"/>
      <w:bookmarkStart w:id="5" w:name="_Toc479860344"/>
      <w:bookmarkStart w:id="6" w:name="_Toc479588158"/>
      <w:bookmarkStart w:id="7" w:name="_Toc481663854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46E9F" w:rsidRPr="006B11AE" w14:paraId="1B5E8F30" w14:textId="77777777" w:rsidTr="00953441">
        <w:trPr>
          <w:trHeight w:val="2396"/>
          <w:jc w:val="center"/>
        </w:trPr>
        <w:tc>
          <w:tcPr>
            <w:tcW w:w="10065" w:type="dxa"/>
            <w:vAlign w:val="center"/>
            <w:hideMark/>
          </w:tcPr>
          <w:p w14:paraId="6D12AC75" w14:textId="77777777" w:rsidR="00D46E9F" w:rsidRPr="006B11AE" w:rsidRDefault="00D46E9F" w:rsidP="00EB29BD">
            <w:pPr>
              <w:spacing w:before="120"/>
              <w:jc w:val="righ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br w:type="page"/>
            </w:r>
            <w:r w:rsidRPr="00CB7566">
              <w:rPr>
                <w:rFonts w:asciiTheme="minorHAnsi" w:hAnsiTheme="minorHAnsi"/>
                <w:sz w:val="20"/>
              </w:rPr>
              <w:t xml:space="preserve">Znak sprawy </w:t>
            </w:r>
            <w:r w:rsidR="00C74262" w:rsidRPr="00CB7566">
              <w:rPr>
                <w:rFonts w:asciiTheme="minorHAnsi" w:hAnsiTheme="minorHAnsi"/>
                <w:sz w:val="20"/>
              </w:rPr>
              <w:t>DAZ</w:t>
            </w:r>
            <w:r w:rsidR="00C74262">
              <w:rPr>
                <w:rFonts w:asciiTheme="minorHAnsi" w:hAnsiTheme="minorHAnsi"/>
                <w:sz w:val="20"/>
              </w:rPr>
              <w:t>-ZP.272.57.2019</w:t>
            </w:r>
            <w:r w:rsidR="00C74262" w:rsidRPr="006B11AE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                                                                                     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i/>
                <w:sz w:val="20"/>
              </w:rPr>
              <w:t>1</w:t>
            </w:r>
            <w:r w:rsidRPr="006B11AE">
              <w:rPr>
                <w:rFonts w:asciiTheme="minorHAnsi" w:hAnsiTheme="minorHAnsi" w:cstheme="minorHAnsi"/>
                <w:b/>
                <w:i/>
                <w:sz w:val="20"/>
              </w:rPr>
              <w:t xml:space="preserve"> do SIWZ</w:t>
            </w:r>
          </w:p>
          <w:p w14:paraId="006EF653" w14:textId="77777777" w:rsidR="00D46E9F" w:rsidRPr="006B11AE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FORMULARZ OFERTOWY</w:t>
            </w:r>
          </w:p>
          <w:p w14:paraId="3BEC7E55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Pełnomocnik </w:t>
            </w:r>
            <w:r w:rsidRPr="006B11AE">
              <w:rPr>
                <w:rFonts w:asciiTheme="minorHAnsi" w:hAnsiTheme="minorHAnsi" w:cstheme="minorHAnsi"/>
                <w:sz w:val="20"/>
              </w:rPr>
              <w:t>Zamawiając</w:t>
            </w:r>
            <w:r>
              <w:rPr>
                <w:rFonts w:asciiTheme="minorHAnsi" w:hAnsiTheme="minorHAnsi" w:cstheme="minorHAnsi"/>
                <w:sz w:val="20"/>
              </w:rPr>
              <w:t>ego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  <w:p w14:paraId="7AB754D9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Województwo Pomorskie</w:t>
            </w:r>
          </w:p>
          <w:p w14:paraId="663F098F" w14:textId="77777777" w:rsidR="00D46E9F" w:rsidRPr="00CB7566" w:rsidRDefault="00D46E9F" w:rsidP="00CB7566">
            <w:pPr>
              <w:spacing w:before="120"/>
              <w:ind w:left="20"/>
              <w:rPr>
                <w:rFonts w:asciiTheme="minorHAnsi" w:hAnsi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W postępowaniu o udzielenie zamówienia publicznego prowadzonego w trybie przetargu nieograniczonego</w:t>
            </w:r>
            <w:r w:rsidRPr="006B11AE">
              <w:rPr>
                <w:rFonts w:asciiTheme="minorHAnsi" w:hAnsiTheme="minorHAnsi" w:cstheme="minorHAnsi"/>
                <w:color w:val="000000"/>
                <w:sz w:val="20"/>
              </w:rPr>
              <w:t xml:space="preserve"> zgodnie z ustawą z dnia 29 stycznia 2004 r. Prawo zamówień publicznych na </w:t>
            </w:r>
            <w:r w:rsidRPr="00DA7C22">
              <w:rPr>
                <w:rFonts w:asciiTheme="minorHAnsi" w:hAnsiTheme="minorHAnsi"/>
                <w:b/>
                <w:sz w:val="20"/>
              </w:rPr>
              <w:t>Budowę i wdrożenie systemów dziedzinowych, platformy regionalnej, GCPD i DR</w:t>
            </w:r>
          </w:p>
        </w:tc>
      </w:tr>
      <w:tr w:rsidR="00D46E9F" w:rsidRPr="006B11AE" w14:paraId="3A69E7E3" w14:textId="77777777" w:rsidTr="00953441">
        <w:trPr>
          <w:trHeight w:val="1502"/>
          <w:jc w:val="center"/>
        </w:trPr>
        <w:tc>
          <w:tcPr>
            <w:tcW w:w="10065" w:type="dxa"/>
            <w:hideMark/>
          </w:tcPr>
          <w:p w14:paraId="15A7EEEB" w14:textId="77777777" w:rsidR="00D46E9F" w:rsidRPr="004F7E4C" w:rsidRDefault="00D46E9F" w:rsidP="004F7E4C">
            <w:pPr>
              <w:numPr>
                <w:ilvl w:val="0"/>
                <w:numId w:val="11"/>
              </w:numPr>
              <w:tabs>
                <w:tab w:val="left" w:pos="459"/>
              </w:tabs>
              <w:spacing w:before="120" w:after="0" w:line="240" w:lineRule="auto"/>
              <w:ind w:hanging="720"/>
              <w:jc w:val="left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DANE WYKONAWCY: </w:t>
            </w:r>
          </w:p>
          <w:p w14:paraId="668575F9" w14:textId="77777777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Wykonawca/Wykonawcy: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0BD209" w14:textId="77777777" w:rsid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Adres: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46E9F">
              <w:rPr>
                <w:rFonts w:asciiTheme="minorHAnsi" w:hAnsiTheme="minorHAnsi" w:cstheme="minorHAnsi"/>
                <w:sz w:val="20"/>
              </w:rPr>
              <w:t xml:space="preserve">NIP: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585716B" w14:textId="77777777" w:rsidR="00D46E9F" w:rsidRPr="00CB7566" w:rsidRDefault="00CB7566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REGON: </w:t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B5D0105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Osoba odpowiedz</w:t>
            </w:r>
            <w:r w:rsidR="00CB7566">
              <w:rPr>
                <w:rFonts w:asciiTheme="minorHAnsi" w:hAnsiTheme="minorHAnsi" w:cstheme="minorHAnsi"/>
                <w:sz w:val="20"/>
              </w:rPr>
              <w:t>ialna za kontakty z Zamawiającym: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29FCECEB" w14:textId="77777777" w:rsidR="00CB7566" w:rsidRDefault="00CE4F15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Dane teleadresowe,</w:t>
            </w:r>
            <w:r w:rsidR="00D46E9F" w:rsidRPr="006B11AE">
              <w:rPr>
                <w:rFonts w:asciiTheme="minorHAnsi" w:hAnsiTheme="minorHAnsi" w:cstheme="minorHAnsi"/>
                <w:sz w:val="20"/>
              </w:rPr>
              <w:t xml:space="preserve"> na które należy przekazywać korespondencję związaną z niniejszym postępowaniem: </w:t>
            </w:r>
          </w:p>
          <w:p w14:paraId="6719AD83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faks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5F2278FE" w14:textId="77777777" w:rsidR="00D46E9F" w:rsidRPr="00CB7566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e-mail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8889286" w14:textId="77777777" w:rsidR="00D46E9F" w:rsidRPr="00CB7566" w:rsidRDefault="00D46E9F" w:rsidP="00CB7566">
            <w:pPr>
              <w:spacing w:before="120"/>
              <w:rPr>
                <w:rFonts w:asciiTheme="minorHAnsi" w:hAnsiTheme="minorHAnsi" w:cstheme="minorHAnsi"/>
                <w:b/>
                <w:sz w:val="20"/>
                <w:u w:val="dotted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 xml:space="preserve">Adres do korespondencji (jeżeli inny niż adres siedziby): </w:t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 w:rsidR="00CB7566"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D46E9F" w:rsidRPr="006B11AE" w14:paraId="6E5E7495" w14:textId="77777777" w:rsidTr="00953441">
        <w:trPr>
          <w:trHeight w:val="983"/>
          <w:jc w:val="center"/>
        </w:trPr>
        <w:tc>
          <w:tcPr>
            <w:tcW w:w="10065" w:type="dxa"/>
          </w:tcPr>
          <w:p w14:paraId="0BF1B4B4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ŁĄCZNA CENA OFERTOWA:</w:t>
            </w:r>
          </w:p>
          <w:p w14:paraId="52AE0A92" w14:textId="77777777" w:rsidR="00D46E9F" w:rsidRDefault="00D46E9F" w:rsidP="005A377E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CE4F1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Niniejszym </w:t>
            </w:r>
            <w:r w:rsidRPr="00036BE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oferuję/oferujemy realizację przedmiotu zamówienia za ŁĄCZNĄ CENĘ OFERTOWĄ*:</w:t>
            </w:r>
          </w:p>
          <w:p w14:paraId="79D8712E" w14:textId="77777777" w:rsidR="00FF442F" w:rsidRPr="007C2D7E" w:rsidRDefault="00FF442F" w:rsidP="00FF442F">
            <w:pPr>
              <w:pStyle w:val="Akapitzlist"/>
              <w:spacing w:before="120"/>
              <w:rPr>
                <w:rFonts w:asciiTheme="minorHAnsi" w:hAnsiTheme="minorHAnsi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528"/>
            </w:tblGrid>
            <w:tr w:rsidR="00FF442F" w:rsidRPr="006B11AE" w14:paraId="57359AE4" w14:textId="77777777" w:rsidTr="001000B3">
              <w:trPr>
                <w:trHeight w:val="679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14:paraId="7F7AF25C" w14:textId="77777777" w:rsidR="00FF442F" w:rsidRPr="006B11AE" w:rsidRDefault="00FF442F" w:rsidP="00FF442F">
                  <w:pPr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>ŁĄCZNA CENA OFERTOWA BURTTO PLN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0AEFB" w14:textId="77777777" w:rsidR="00FF442F" w:rsidRPr="006B11AE" w:rsidRDefault="001133A3" w:rsidP="001133A3">
                  <w:pPr>
                    <w:spacing w:before="120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 w:rsidR="00FF442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złotych brutto, </w:t>
                  </w:r>
                  <w:r w:rsidR="00FF442F"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w tym </w:t>
                  </w:r>
                  <w:r w:rsidR="00FF442F">
                    <w:rPr>
                      <w:rFonts w:asciiTheme="minorHAnsi" w:hAnsiTheme="minorHAnsi" w:cstheme="minorHAnsi"/>
                      <w:b/>
                      <w:sz w:val="20"/>
                    </w:rPr>
                    <w:t>kwota podatku</w:t>
                  </w:r>
                  <w:r w:rsidR="00FF442F" w:rsidRPr="006B11AE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VAT</w:t>
                  </w:r>
                  <w:r w:rsidR="00FF442F"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>
                    <w:rPr>
                      <w:rFonts w:asciiTheme="minorHAnsi" w:hAnsiTheme="minorHAnsi" w:cstheme="minorHAnsi"/>
                      <w:b/>
                      <w:sz w:val="20"/>
                      <w:u w:val="dotted"/>
                    </w:rPr>
                    <w:tab/>
                  </w:r>
                  <w:r w:rsidR="00FF442F">
                    <w:rPr>
                      <w:rFonts w:asciiTheme="minorHAnsi" w:hAnsiTheme="minorHAnsi" w:cstheme="minorHAnsi"/>
                      <w:b/>
                      <w:sz w:val="20"/>
                    </w:rPr>
                    <w:t>złotych</w:t>
                  </w:r>
                  <w:r w:rsidR="00833907">
                    <w:rPr>
                      <w:rStyle w:val="Odwoanieprzypisudolnego"/>
                      <w:rFonts w:asciiTheme="minorHAnsi" w:hAnsiTheme="minorHAnsi" w:cstheme="minorHAnsi"/>
                      <w:b/>
                      <w:sz w:val="20"/>
                    </w:rPr>
                    <w:footnoteReference w:id="2"/>
                  </w:r>
                  <w:r w:rsidR="00FF442F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</w:p>
              </w:tc>
            </w:tr>
          </w:tbl>
          <w:p w14:paraId="3E83F026" w14:textId="77777777" w:rsidR="00865D51" w:rsidRPr="00865D51" w:rsidRDefault="00026411" w:rsidP="00897065">
            <w:pPr>
              <w:spacing w:before="12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>ŁĄCZNA CENA OFERTOWA</w:t>
            </w:r>
            <w:r w:rsidRPr="006B11AE">
              <w:rPr>
                <w:rFonts w:asciiTheme="minorHAnsi" w:hAnsiTheme="minorHAnsi" w:cstheme="minorHAnsi"/>
                <w:sz w:val="20"/>
              </w:rPr>
              <w:t xml:space="preserve"> stanowi całkowite wynagrodzenie Wykonawcy, uwzględniające wszystkie koszty z</w:t>
            </w:r>
            <w:r w:rsidR="00CB7566">
              <w:rPr>
                <w:rFonts w:asciiTheme="minorHAnsi" w:hAnsiTheme="minorHAnsi" w:cstheme="minorHAnsi"/>
                <w:sz w:val="20"/>
              </w:rPr>
              <w:t>wiązane z </w:t>
            </w:r>
            <w:r>
              <w:rPr>
                <w:rFonts w:asciiTheme="minorHAnsi" w:hAnsiTheme="minorHAnsi" w:cstheme="minorHAnsi"/>
                <w:sz w:val="20"/>
              </w:rPr>
              <w:t xml:space="preserve">realizacją przedmiotu </w:t>
            </w:r>
            <w:r w:rsidRPr="006B11AE">
              <w:rPr>
                <w:rFonts w:asciiTheme="minorHAnsi" w:hAnsiTheme="minorHAnsi" w:cstheme="minorHAnsi"/>
                <w:sz w:val="20"/>
              </w:rPr>
              <w:t>zamówienia zgodnie z niniejszą SIWZ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66A0BB0B" w14:textId="77777777" w:rsidR="00662EAF" w:rsidRPr="004F7E4C" w:rsidRDefault="00662EAF" w:rsidP="004F7E4C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Jeżeli złożono ofertę, której wybór prowadzi do powstania u </w:t>
            </w:r>
            <w:r w:rsidR="00680000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amawiającego obowiązku podatkowe</w:t>
            </w:r>
            <w:r w:rsidR="004631E8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go</w:t>
            </w:r>
            <w:r w:rsidR="00CB7566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zgodnie z 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przepisami dotyczącymi podatku od towarów i usłu</w:t>
            </w:r>
            <w:bookmarkStart w:id="8" w:name="_GoBack"/>
            <w:bookmarkEnd w:id="8"/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g proszę zaznaczyć TAK i wypełnić poniższą pozycję: </w:t>
            </w:r>
          </w:p>
          <w:p w14:paraId="3F347BA6" w14:textId="77777777" w:rsidR="00662EAF" w:rsidRPr="00763AA5" w:rsidRDefault="00662EAF" w:rsidP="00036BE5">
            <w:pPr>
              <w:spacing w:before="120"/>
              <w:ind w:left="709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lastRenderedPageBreak/>
              <w:t>TAK/NIE*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*</w:t>
            </w:r>
          </w:p>
          <w:p w14:paraId="5B78634C" w14:textId="77777777" w:rsidR="00662EAF" w:rsidRPr="001A79CD" w:rsidRDefault="00662EAF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  <w:r w:rsidRPr="001A79CD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*</w:t>
            </w:r>
            <w:r w:rsidR="00026411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*</w:t>
            </w:r>
            <w:r w:rsidRPr="001A79CD"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  <w:t>odpowiednio skreślić</w:t>
            </w:r>
          </w:p>
          <w:p w14:paraId="34864C34" w14:textId="77777777" w:rsidR="00026411" w:rsidRDefault="00026411" w:rsidP="00036BE5">
            <w:pPr>
              <w:spacing w:before="120"/>
              <w:ind w:left="709"/>
              <w:jc w:val="left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Jeśli TAK: kwota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662EAF"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netto podlega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jąca</w:t>
            </w:r>
            <w:r w:rsidR="00662EAF"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odwrotnemu obciążeniu Vat: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</w:p>
          <w:p w14:paraId="1F262875" w14:textId="77777777" w:rsidR="00662EAF" w:rsidRPr="001133A3" w:rsidRDefault="00026411" w:rsidP="00036BE5">
            <w:pPr>
              <w:spacing w:before="120"/>
              <w:ind w:left="1418"/>
              <w:jc w:val="left"/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</w:pP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wartość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podatku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Vat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do odprowadzenia przez Zamawiającego</w:t>
            </w:r>
            <w:r w:rsidRPr="001A79CD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</w:p>
          <w:p w14:paraId="15EAC183" w14:textId="77777777" w:rsidR="005F1400" w:rsidRPr="00897065" w:rsidRDefault="005F1400" w:rsidP="005F1400">
            <w:pPr>
              <w:spacing w:before="120"/>
              <w:rPr>
                <w:i/>
                <w:kern w:val="1"/>
                <w:sz w:val="20"/>
              </w:rPr>
            </w:pPr>
            <w:r w:rsidRPr="00897065">
              <w:rPr>
                <w:i/>
                <w:kern w:val="1"/>
                <w:sz w:val="20"/>
              </w:rPr>
              <w:t xml:space="preserve">Uwaga: W przypadku, gdy Wykonawca nie zaznaczy żadnego z wariantów </w:t>
            </w:r>
            <w:r w:rsidR="001133A3">
              <w:rPr>
                <w:i/>
                <w:kern w:val="1"/>
                <w:sz w:val="20"/>
              </w:rPr>
              <w:t xml:space="preserve">lub zaznaczy obydwa warianty </w:t>
            </w:r>
            <w:r w:rsidRPr="00897065">
              <w:rPr>
                <w:i/>
                <w:kern w:val="1"/>
                <w:sz w:val="20"/>
              </w:rPr>
              <w:t xml:space="preserve">Zamawiający przyjmie, że </w:t>
            </w:r>
            <w:r>
              <w:rPr>
                <w:i/>
                <w:kern w:val="1"/>
                <w:sz w:val="20"/>
              </w:rPr>
              <w:t>wybór oferty nie będzie prowadził do powstania obowiązku podatkowego po stronie Zamawiającego.</w:t>
            </w:r>
          </w:p>
          <w:p w14:paraId="6A0E6A1F" w14:textId="77777777" w:rsidR="005F1400" w:rsidRDefault="005F140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i/>
                <w:sz w:val="20"/>
                <w:lang w:eastAsia="en-US"/>
              </w:rPr>
            </w:pPr>
          </w:p>
          <w:p w14:paraId="460A158E" w14:textId="77777777" w:rsidR="00662EAF" w:rsidRPr="001919DF" w:rsidRDefault="00662EAF" w:rsidP="005F1400">
            <w:pPr>
              <w:pStyle w:val="Akapitzlist"/>
              <w:numPr>
                <w:ilvl w:val="0"/>
                <w:numId w:val="67"/>
              </w:numPr>
              <w:spacing w:before="120"/>
              <w:ind w:left="48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Jeżeli złożono ofertę, w której zastosowano stawki podatku od towarów i usług przewidziane dla produktów medycznych należy zaznaczyć TAK</w:t>
            </w:r>
          </w:p>
          <w:p w14:paraId="0BE9D0D1" w14:textId="77777777" w:rsidR="00662EAF" w:rsidRPr="00763AA5" w:rsidRDefault="00662EAF" w:rsidP="00662EAF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 TAK/NIE *</w:t>
            </w:r>
          </w:p>
          <w:p w14:paraId="23FC8871" w14:textId="77777777" w:rsidR="00662EAF" w:rsidRPr="00763AA5" w:rsidRDefault="00662EAF" w:rsidP="00662EAF">
            <w:pPr>
              <w:spacing w:before="120"/>
              <w:ind w:left="36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      </w:t>
            </w:r>
            <w:r w:rsidRPr="00763AA5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*odpowiednio skreślić</w:t>
            </w:r>
          </w:p>
          <w:p w14:paraId="2A0B1877" w14:textId="77777777" w:rsidR="00026411" w:rsidRDefault="00D57B70" w:rsidP="00662EAF">
            <w:pPr>
              <w:pStyle w:val="Akapitzlist"/>
              <w:spacing w:before="120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Jeśli TAK: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kwota 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netto dla części oferty objętej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stosowaniem stawki VAT dla wyrobów medycznych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wynosi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: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662EAF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 </w:t>
            </w:r>
          </w:p>
          <w:p w14:paraId="06B656AA" w14:textId="77777777" w:rsidR="00026411" w:rsidRPr="001133A3" w:rsidRDefault="00662EAF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stawka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podatku </w:t>
            </w: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 xml:space="preserve">VAT </w:t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%</w:t>
            </w:r>
          </w:p>
          <w:p w14:paraId="1C276B89" w14:textId="77777777" w:rsidR="00026411" w:rsidRDefault="001133A3" w:rsidP="00026411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kwota brutto wynosi</w:t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>
              <w:rPr>
                <w:rFonts w:asciiTheme="minorHAnsi" w:eastAsia="Calibri" w:hAnsiTheme="minorHAnsi" w:cstheme="minorHAnsi"/>
                <w:b/>
                <w:sz w:val="20"/>
                <w:u w:val="dotted"/>
                <w:lang w:eastAsia="en-US"/>
              </w:rPr>
              <w:tab/>
            </w:r>
            <w:r w:rsidRPr="001133A3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zł</w:t>
            </w:r>
            <w:r w:rsidR="00026411"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  <w:t>.</w:t>
            </w:r>
          </w:p>
          <w:p w14:paraId="2F552DF4" w14:textId="77777777" w:rsidR="00026411" w:rsidRDefault="00026411" w:rsidP="00036BE5">
            <w:pPr>
              <w:pStyle w:val="Akapitzlist"/>
              <w:spacing w:before="120"/>
              <w:ind w:left="1418"/>
              <w:rPr>
                <w:rFonts w:asciiTheme="minorHAnsi" w:eastAsia="Calibri" w:hAnsiTheme="minorHAnsi" w:cstheme="minorHAnsi"/>
                <w:b/>
                <w:sz w:val="20"/>
                <w:lang w:eastAsia="en-US"/>
              </w:rPr>
            </w:pPr>
          </w:p>
          <w:p w14:paraId="71D0B28B" w14:textId="77777777" w:rsidR="00D46E9F" w:rsidRPr="001133A3" w:rsidRDefault="00F92205" w:rsidP="001133A3">
            <w:pPr>
              <w:pStyle w:val="Akapitzlist"/>
              <w:spacing w:before="120"/>
              <w:ind w:left="0"/>
            </w:pPr>
            <w:r w:rsidRPr="001133A3">
              <w:rPr>
                <w:i/>
                <w:kern w:val="1"/>
                <w:sz w:val="20"/>
              </w:rPr>
              <w:t xml:space="preserve">Uwaga: W przypadku, gdy Wykonawca nie zaznaczy żadnego z wariantów </w:t>
            </w:r>
            <w:r w:rsidR="001133A3">
              <w:rPr>
                <w:i/>
                <w:kern w:val="1"/>
                <w:sz w:val="20"/>
              </w:rPr>
              <w:t xml:space="preserve">lub zaznaczy obydwa warianty </w:t>
            </w:r>
            <w:r w:rsidRPr="001133A3">
              <w:rPr>
                <w:i/>
                <w:kern w:val="1"/>
                <w:sz w:val="20"/>
              </w:rPr>
              <w:t xml:space="preserve">Zamawiający przyjmie, że </w:t>
            </w:r>
            <w:r w:rsidR="0029053C" w:rsidRPr="001133A3">
              <w:rPr>
                <w:i/>
                <w:kern w:val="1"/>
                <w:sz w:val="20"/>
              </w:rPr>
              <w:t>Wykonawca nie zastosował stawki podatku od towarów i usług przewidzianej dla produktów medycznych</w:t>
            </w:r>
            <w:r w:rsidR="0029053C">
              <w:t>.</w:t>
            </w:r>
          </w:p>
        </w:tc>
      </w:tr>
      <w:tr w:rsidR="00D46E9F" w:rsidRPr="006B11AE" w14:paraId="20FB5741" w14:textId="77777777" w:rsidTr="004F7E4C">
        <w:trPr>
          <w:trHeight w:val="645"/>
          <w:jc w:val="center"/>
        </w:trPr>
        <w:tc>
          <w:tcPr>
            <w:tcW w:w="10065" w:type="dxa"/>
          </w:tcPr>
          <w:p w14:paraId="38AB5C29" w14:textId="77777777" w:rsidR="00D46E9F" w:rsidRPr="004C6892" w:rsidRDefault="00D46E9F" w:rsidP="00EB29BD">
            <w:pPr>
              <w:spacing w:before="120"/>
              <w:rPr>
                <w:rFonts w:asciiTheme="minorHAnsi" w:hAnsiTheme="minorHAnsi" w:cstheme="minorHAnsi"/>
                <w:b/>
                <w:sz w:val="20"/>
              </w:rPr>
            </w:pPr>
            <w:r w:rsidRPr="004C6892">
              <w:rPr>
                <w:rFonts w:asciiTheme="minorHAnsi" w:hAnsiTheme="minorHAnsi" w:cstheme="minorHAnsi"/>
                <w:b/>
                <w:sz w:val="20"/>
              </w:rPr>
              <w:lastRenderedPageBreak/>
              <w:t xml:space="preserve">Uwaga !!! 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Formularz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Cenowy musi być wypełni</w:t>
            </w:r>
            <w:r>
              <w:rPr>
                <w:rFonts w:asciiTheme="minorHAnsi" w:hAnsiTheme="minorHAnsi" w:cstheme="minorHAnsi"/>
                <w:b/>
                <w:sz w:val="20"/>
              </w:rPr>
              <w:t>ony i podpisany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 i stanowi integralną część </w:t>
            </w:r>
            <w:r>
              <w:rPr>
                <w:rFonts w:asciiTheme="minorHAnsi" w:hAnsiTheme="minorHAnsi" w:cstheme="minorHAnsi"/>
                <w:b/>
                <w:sz w:val="20"/>
              </w:rPr>
              <w:t>F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 xml:space="preserve">ormularza </w:t>
            </w:r>
            <w:r>
              <w:rPr>
                <w:rFonts w:asciiTheme="minorHAnsi" w:hAnsiTheme="minorHAnsi" w:cstheme="minorHAnsi"/>
                <w:b/>
                <w:sz w:val="20"/>
              </w:rPr>
              <w:t>O</w:t>
            </w:r>
            <w:r w:rsidRPr="004C6892">
              <w:rPr>
                <w:rFonts w:asciiTheme="minorHAnsi" w:hAnsiTheme="minorHAnsi" w:cstheme="minorHAnsi"/>
                <w:b/>
                <w:sz w:val="20"/>
              </w:rPr>
              <w:t>fertowego.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</w:tr>
      <w:tr w:rsidR="00D46E9F" w:rsidRPr="006B11AE" w14:paraId="412DB513" w14:textId="77777777" w:rsidTr="004F7E4C">
        <w:trPr>
          <w:trHeight w:val="841"/>
          <w:jc w:val="center"/>
        </w:trPr>
        <w:tc>
          <w:tcPr>
            <w:tcW w:w="10065" w:type="dxa"/>
          </w:tcPr>
          <w:p w14:paraId="654F2197" w14:textId="77777777" w:rsidR="00D46E9F" w:rsidRPr="00324726" w:rsidRDefault="00D46E9F" w:rsidP="00EB29BD">
            <w:r>
              <w:t>Pozostałe Kryteria oceny ofert:</w:t>
            </w:r>
          </w:p>
          <w:p w14:paraId="27C89AEA" w14:textId="77777777" w:rsidR="00D46E9F" w:rsidRDefault="00D46E9F" w:rsidP="00FB18A7">
            <w:r>
              <w:t>Oferujemy:</w:t>
            </w:r>
          </w:p>
          <w:p w14:paraId="55EBBC8D" w14:textId="77777777" w:rsidR="00D46E9F" w:rsidRDefault="00D46E9F" w:rsidP="008751CE">
            <w:pPr>
              <w:pStyle w:val="Akapitzlist"/>
              <w:numPr>
                <w:ilvl w:val="0"/>
                <w:numId w:val="34"/>
              </w:numPr>
              <w:rPr>
                <w:lang w:eastAsia="zh-CN"/>
              </w:rPr>
            </w:pPr>
            <w:r>
              <w:t xml:space="preserve">Okres </w:t>
            </w:r>
            <w:r w:rsidR="00CB7566">
              <w:t xml:space="preserve">rękojmi, </w:t>
            </w:r>
            <w:r w:rsidRPr="003928F3">
              <w:rPr>
                <w:lang w:eastAsia="zh-CN"/>
              </w:rPr>
              <w:t xml:space="preserve">gwarancji i Nadzoru </w:t>
            </w:r>
            <w:r w:rsidR="00E05475">
              <w:rPr>
                <w:lang w:eastAsia="zh-CN"/>
              </w:rPr>
              <w:t>A</w:t>
            </w:r>
            <w:r w:rsidRPr="003928F3">
              <w:rPr>
                <w:lang w:eastAsia="zh-CN"/>
              </w:rPr>
              <w:t xml:space="preserve">utorskiego Oprogramowania Platformy Regionalnej e-usług, Oprogramowania SSI oraz Oprogramowania </w:t>
            </w:r>
            <w:r w:rsidR="00E05475">
              <w:rPr>
                <w:lang w:eastAsia="zh-CN"/>
              </w:rPr>
              <w:t>Warstwy I</w:t>
            </w:r>
            <w:r w:rsidRPr="003928F3">
              <w:rPr>
                <w:lang w:eastAsia="zh-CN"/>
              </w:rPr>
              <w:t>ntegracj</w:t>
            </w:r>
            <w:r w:rsidRPr="00277E5C">
              <w:rPr>
                <w:lang w:eastAsia="zh-CN"/>
              </w:rPr>
              <w:t>i</w:t>
            </w:r>
            <w:r>
              <w:rPr>
                <w:lang w:eastAsia="zh-CN"/>
              </w:rPr>
              <w:t xml:space="preserve"> (zaznaczyć właściwe) 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629452D2" w14:textId="77777777" w:rsidTr="00EB29BD">
              <w:tc>
                <w:tcPr>
                  <w:tcW w:w="2014" w:type="dxa"/>
                </w:tcPr>
                <w:p w14:paraId="4FAD5A3E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486BE160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72 miesi</w:t>
                  </w:r>
                  <w:r w:rsidR="00FB18A7">
                    <w:rPr>
                      <w:lang w:eastAsia="zh-CN"/>
                    </w:rPr>
                    <w:t>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6DB20C72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84 mies</w:t>
                  </w:r>
                  <w:r w:rsidR="00FB18A7">
                    <w:rPr>
                      <w:lang w:eastAsia="zh-CN"/>
                    </w:rPr>
                    <w:t>iące</w:t>
                  </w:r>
                  <w:r>
                    <w:rPr>
                      <w:lang w:eastAsia="zh-CN"/>
                    </w:rPr>
                    <w:t xml:space="preserve">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6F3A2138" w14:textId="77777777" w:rsidR="00D46E9F" w:rsidRPr="00FB18A7" w:rsidRDefault="00D46E9F" w:rsidP="00FB18A7"/>
          <w:p w14:paraId="241966DE" w14:textId="77777777" w:rsidR="00D46E9F" w:rsidRDefault="00D46E9F" w:rsidP="008751CE">
            <w:pPr>
              <w:pStyle w:val="Akapitzlist"/>
              <w:numPr>
                <w:ilvl w:val="0"/>
                <w:numId w:val="34"/>
              </w:numPr>
            </w:pPr>
            <w:r w:rsidRPr="00C824F0">
              <w:t>Okres</w:t>
            </w:r>
            <w:r w:rsidRPr="00213CED">
              <w:t xml:space="preserve"> </w:t>
            </w:r>
            <w:r w:rsidR="00CB7566">
              <w:t xml:space="preserve">rękojmi i </w:t>
            </w:r>
            <w:r w:rsidRPr="00213CED">
              <w:t>gwarancj</w:t>
            </w:r>
            <w:r>
              <w:t xml:space="preserve">i dla Infrastruktury Sprzętowej </w:t>
            </w:r>
            <w:r>
              <w:rPr>
                <w:lang w:eastAsia="zh-CN"/>
              </w:rPr>
              <w:t>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44066157" w14:textId="77777777" w:rsidTr="00EB29BD">
              <w:tc>
                <w:tcPr>
                  <w:tcW w:w="2014" w:type="dxa"/>
                </w:tcPr>
                <w:p w14:paraId="7D8C207F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36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03C79DC7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48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1BFC95AA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60 miesięcy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43D1247E" w14:textId="77777777" w:rsidR="00D46E9F" w:rsidRPr="00CB7981" w:rsidRDefault="00D46E9F" w:rsidP="00EB29BD"/>
          <w:p w14:paraId="4971C01A" w14:textId="77777777" w:rsidR="00D46E9F" w:rsidRDefault="00F256A4" w:rsidP="008751CE">
            <w:pPr>
              <w:pStyle w:val="Akapitzlist"/>
              <w:numPr>
                <w:ilvl w:val="0"/>
                <w:numId w:val="34"/>
              </w:numPr>
            </w:pPr>
            <w:r>
              <w:t>Liczba</w:t>
            </w:r>
            <w:r w:rsidR="00D46E9F">
              <w:rPr>
                <w:lang w:eastAsia="zh-CN"/>
              </w:rPr>
              <w:t xml:space="preserve"> godzin Instruktażu Stanowiskowego (zaznaczyć właściwe)</w:t>
            </w:r>
          </w:p>
          <w:tbl>
            <w:tblPr>
              <w:tblStyle w:val="Tabela-Siatka"/>
              <w:tblW w:w="6124" w:type="dxa"/>
              <w:tblInd w:w="1857" w:type="dxa"/>
              <w:tblLayout w:type="fixed"/>
              <w:tblLook w:val="04A0" w:firstRow="1" w:lastRow="0" w:firstColumn="1" w:lastColumn="0" w:noHBand="0" w:noVBand="1"/>
            </w:tblPr>
            <w:tblGrid>
              <w:gridCol w:w="2014"/>
              <w:gridCol w:w="1984"/>
              <w:gridCol w:w="2126"/>
            </w:tblGrid>
            <w:tr w:rsidR="00D46E9F" w14:paraId="7ED8D37D" w14:textId="77777777" w:rsidTr="00EB29BD">
              <w:tc>
                <w:tcPr>
                  <w:tcW w:w="2014" w:type="dxa"/>
                </w:tcPr>
                <w:p w14:paraId="2BE3867B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20 000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1984" w:type="dxa"/>
                </w:tcPr>
                <w:p w14:paraId="52AAD8C6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25 000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  <w:tc>
                <w:tcPr>
                  <w:tcW w:w="2126" w:type="dxa"/>
                </w:tcPr>
                <w:p w14:paraId="7F4B17B1" w14:textId="77777777" w:rsidR="00D46E9F" w:rsidRDefault="00D46E9F" w:rsidP="009A7EA9">
                  <w:pPr>
                    <w:spacing w:before="120" w:line="24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 xml:space="preserve">30 000 godzin </w:t>
                  </w:r>
                  <w:r>
                    <w:rPr>
                      <w:lang w:eastAsia="zh-CN"/>
                    </w:rPr>
                    <w:sym w:font="Wingdings" w:char="F071"/>
                  </w:r>
                </w:p>
              </w:tc>
            </w:tr>
          </w:tbl>
          <w:p w14:paraId="5F365BB8" w14:textId="77777777" w:rsidR="00D46E9F" w:rsidRDefault="00D46E9F" w:rsidP="00681D10">
            <w:pPr>
              <w:rPr>
                <w:rFonts w:asciiTheme="minorHAnsi" w:hAnsiTheme="minorHAnsi" w:cstheme="minorHAnsi"/>
                <w:b/>
                <w:sz w:val="20"/>
              </w:rPr>
            </w:pPr>
          </w:p>
          <w:p w14:paraId="43697EAE" w14:textId="77777777" w:rsidR="00D57B70" w:rsidRPr="004F7E4C" w:rsidRDefault="009C510B" w:rsidP="00F256A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E4C">
              <w:rPr>
                <w:i/>
                <w:kern w:val="1"/>
                <w:sz w:val="18"/>
                <w:szCs w:val="18"/>
              </w:rPr>
              <w:t>Uwaga! Należy dokonać stosownych zaznaczeń. W 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przypadku, gdy Wykonawca nie dokona żadnego zaznaczenia lub zaznaczy </w:t>
            </w:r>
            <w:r w:rsidRPr="004F7E4C">
              <w:rPr>
                <w:i/>
                <w:kern w:val="1"/>
                <w:sz w:val="18"/>
                <w:szCs w:val="18"/>
              </w:rPr>
              <w:t>więcej niż jedną opcję przy pojedynczym kryterium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, ofercie zostanie przyznane 0 punktów w ramach </w:t>
            </w:r>
            <w:r w:rsidRPr="004F7E4C">
              <w:rPr>
                <w:i/>
                <w:kern w:val="1"/>
                <w:sz w:val="18"/>
                <w:szCs w:val="18"/>
              </w:rPr>
              <w:t>danego</w:t>
            </w:r>
            <w:r w:rsidR="00D57B70" w:rsidRPr="004F7E4C">
              <w:rPr>
                <w:i/>
                <w:kern w:val="1"/>
                <w:sz w:val="18"/>
                <w:szCs w:val="18"/>
              </w:rPr>
              <w:t xml:space="preserve"> kryterium</w:t>
            </w:r>
            <w:r w:rsidR="00F256A4" w:rsidRPr="004F7E4C">
              <w:rPr>
                <w:i/>
                <w:kern w:val="1"/>
                <w:sz w:val="18"/>
                <w:szCs w:val="18"/>
              </w:rPr>
              <w:t>. W takiej sytuacji Zamawiający przyjmie, że Wykonawca oferuje minimalną wartość wymaganą treścią SIWZ.</w:t>
            </w:r>
          </w:p>
        </w:tc>
      </w:tr>
      <w:tr w:rsidR="00D46E9F" w:rsidRPr="006B11AE" w14:paraId="2426B077" w14:textId="77777777" w:rsidTr="00953441">
        <w:trPr>
          <w:trHeight w:val="600"/>
          <w:jc w:val="center"/>
        </w:trPr>
        <w:tc>
          <w:tcPr>
            <w:tcW w:w="10065" w:type="dxa"/>
            <w:hideMark/>
          </w:tcPr>
          <w:p w14:paraId="118867E8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459" w:hanging="459"/>
              <w:rPr>
                <w:rFonts w:asciiTheme="minorHAnsi" w:hAnsiTheme="minorHAnsi" w:cstheme="minorHAnsi"/>
                <w:b/>
                <w:sz w:val="20"/>
                <w:u w:val="single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OŚWIADCZAM/-Y*, ŻE:</w:t>
            </w:r>
          </w:p>
          <w:p w14:paraId="3906E621" w14:textId="77777777" w:rsidR="00C74262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wskazana cena w Formularzu Ofertowym obejmuje cały zakres </w:t>
            </w:r>
            <w:r w:rsidR="00E05475">
              <w:t>P</w:t>
            </w:r>
            <w:r w:rsidRPr="000A09FA">
              <w:t xml:space="preserve">rzedmiotu </w:t>
            </w:r>
            <w:r w:rsidR="00E05475">
              <w:t>Z</w:t>
            </w:r>
            <w:r w:rsidRPr="000A09FA">
              <w:t>amówienia wsk</w:t>
            </w:r>
            <w:r w:rsidR="00F256A4">
              <w:t>azany</w:t>
            </w:r>
            <w:r w:rsidRPr="000A09FA">
              <w:t xml:space="preserve"> przez Zamawiającego w SIWZ, uwzględnia wszystkie wymagane opłaty i koszty niezbędne do zrealizowania całości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amówienia, bez względu na okoliczności i źródła ich powstania,</w:t>
            </w:r>
            <w:r w:rsidR="00036BE5">
              <w:t xml:space="preserve"> </w:t>
            </w:r>
          </w:p>
          <w:p w14:paraId="58B7585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warunki wskazane w SIWZ wraz ze wzorami </w:t>
            </w:r>
            <w:r w:rsidR="00C01948">
              <w:t>U</w:t>
            </w:r>
            <w:r w:rsidRPr="000A09FA">
              <w:t>mów,</w:t>
            </w:r>
          </w:p>
          <w:p w14:paraId="0CC46E47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zapoznałem/zapoznaliśmy* się ze SIWZ i nie wnosimy do niej zastrzeżeń oraz zdobyliśmy konieczne informacje do przygotowania oferty,</w:t>
            </w:r>
          </w:p>
          <w:p w14:paraId="66C75283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jestem/jesteśmy*  związani złożoną ofertą przez okres 90 dni - bieg terminu związ</w:t>
            </w:r>
            <w:r w:rsidR="004C627F">
              <w:t xml:space="preserve">ania ofertą rozpoczyna się wraz </w:t>
            </w:r>
            <w:r w:rsidRPr="000A09FA">
              <w:t>z upływem terminu składania ofert,</w:t>
            </w:r>
          </w:p>
          <w:p w14:paraId="07B558B0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akceptuję/akceptujemy* przedstawione w SIWZ postanowienia </w:t>
            </w:r>
            <w:r w:rsidR="00E05475">
              <w:t>Umowy</w:t>
            </w:r>
            <w:r w:rsidRPr="000A09FA">
              <w:t xml:space="preserve"> i we wskazanym przez Zamawiającego terminie zobowiązuje/zobowiązujemy* się do podpisania </w:t>
            </w:r>
            <w:r w:rsidR="00E05475">
              <w:t>U</w:t>
            </w:r>
            <w:r w:rsidRPr="000A09FA">
              <w:t>mowy, na określony</w:t>
            </w:r>
            <w:r w:rsidR="004C627F">
              <w:t xml:space="preserve">ch w SIWZ warunkach, w miejscu </w:t>
            </w:r>
            <w:r w:rsidRPr="000A09FA">
              <w:t>i terminie wyznaczonym przez Zamawiającego,</w:t>
            </w:r>
          </w:p>
          <w:p w14:paraId="53181D65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zapoznałem/zapoznaliśmy* się ze wszystkimi warunkami zamówienia oraz dokumentami dotyczącymi </w:t>
            </w:r>
            <w:r w:rsidR="006107D2">
              <w:t>P</w:t>
            </w:r>
            <w:r w:rsidRPr="000A09FA">
              <w:t xml:space="preserve">rzedmiotu </w:t>
            </w:r>
            <w:r w:rsidR="006107D2">
              <w:t>Z</w:t>
            </w:r>
            <w:r w:rsidRPr="000A09FA">
              <w:t>amówienia i akceptujemy je bez zastrzeżeń,</w:t>
            </w:r>
          </w:p>
          <w:p w14:paraId="5F2C9424" w14:textId="77777777" w:rsidR="00D46E9F" w:rsidRPr="000A09FA" w:rsidRDefault="00D46E9F" w:rsidP="008751CE">
            <w:pPr>
              <w:pStyle w:val="Akapitzlist"/>
              <w:numPr>
                <w:ilvl w:val="0"/>
                <w:numId w:val="32"/>
              </w:numPr>
            </w:pPr>
            <w:r w:rsidRPr="000A09FA">
              <w:t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konkurencji,</w:t>
            </w:r>
          </w:p>
          <w:p w14:paraId="4C3C0ADC" w14:textId="77777777" w:rsidR="00D46E9F" w:rsidRPr="00AC42C9" w:rsidRDefault="00D46E9F" w:rsidP="004704ED">
            <w:pPr>
              <w:pStyle w:val="Akapitzlist"/>
              <w:numPr>
                <w:ilvl w:val="0"/>
                <w:numId w:val="32"/>
              </w:numPr>
            </w:pPr>
            <w:r w:rsidRPr="000A09FA">
      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</w:t>
            </w:r>
            <w:r w:rsidRPr="00AC42C9">
              <w:t>nie były one udostępnione innym uczestnikom postępowania.</w:t>
            </w:r>
          </w:p>
          <w:p w14:paraId="36797556" w14:textId="77777777" w:rsidR="00C74262" w:rsidRPr="00463F34" w:rsidRDefault="00C74262" w:rsidP="00C74262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AC42C9">
              <w:rPr>
                <w:rFonts w:asciiTheme="minorHAnsi" w:hAnsiTheme="minorHAnsi" w:cstheme="minorHAnsi"/>
                <w:szCs w:val="22"/>
              </w:rPr>
              <w:t>Oświadczam/y, że wypełniłem/-liśmy obowiązki informacyjne przewidzia</w:t>
            </w:r>
            <w:r w:rsidR="00463F34">
              <w:rPr>
                <w:rFonts w:asciiTheme="minorHAnsi" w:hAnsiTheme="minorHAnsi" w:cstheme="minorHAnsi"/>
                <w:szCs w:val="22"/>
              </w:rPr>
              <w:t>ne w art. 13 lub art. 14 RODO**</w:t>
            </w:r>
            <w:r w:rsidRPr="00AC42C9">
              <w:rPr>
                <w:rFonts w:asciiTheme="minorHAnsi" w:hAnsiTheme="minorHAnsi" w:cstheme="minorHAnsi"/>
                <w:szCs w:val="22"/>
              </w:rPr>
              <w:t xml:space="preserve"> wobec osób fizycznych,</w:t>
            </w:r>
            <w:r w:rsidRPr="00AC42C9">
              <w:rPr>
                <w:rFonts w:asciiTheme="minorHAnsi" w:eastAsia="Times New Roman" w:hAnsiTheme="minorHAnsi" w:cstheme="minorHAnsi"/>
                <w:szCs w:val="22"/>
                <w:lang w:eastAsia="pl-PL"/>
              </w:rPr>
              <w:t xml:space="preserve"> od których dane osobowe bezpośrednio lub pośrednio pozyskałem w celu ubiegania się o udzielenie zamówienia publicznego w niniejszym postępowaniu.</w:t>
            </w:r>
          </w:p>
          <w:p w14:paraId="6C972ECB" w14:textId="77777777" w:rsidR="00C74262" w:rsidRPr="00463F34" w:rsidRDefault="00463F34" w:rsidP="00AC42C9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  <w:szCs w:val="22"/>
              </w:rPr>
            </w:pPr>
            <w:r w:rsidRPr="00463F34">
              <w:rPr>
                <w:rFonts w:asciiTheme="minorHAnsi" w:hAnsiTheme="minorHAnsi" w:cstheme="minorHAnsi"/>
                <w:szCs w:val="22"/>
              </w:rPr>
              <w:t>Oświadczam/y, że zapewniam/y wystarczające gwarancje wdrożenia odpowiednich środków technicznych i organizacyjnych, tak aby przetwarzanie spełniało wymogi RODO i chroniło prawa osób, których dane dotyczą.</w:t>
            </w:r>
          </w:p>
          <w:p w14:paraId="7EEB17AE" w14:textId="77777777" w:rsidR="00D46E9F" w:rsidRPr="004F7E4C" w:rsidRDefault="00D46E9F" w:rsidP="00EB29BD">
            <w:pPr>
              <w:tabs>
                <w:tab w:val="left" w:pos="0"/>
              </w:tabs>
              <w:spacing w:before="120"/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  niepotrzebne skreślić</w:t>
            </w:r>
          </w:p>
          <w:p w14:paraId="1BF86AD2" w14:textId="77777777" w:rsidR="00463F34" w:rsidRPr="006B11AE" w:rsidRDefault="00463F34" w:rsidP="004F7E4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u w:val="single"/>
              </w:rPr>
            </w:pPr>
            <w:r w:rsidRPr="004F7E4C">
              <w:rPr>
                <w:rFonts w:asciiTheme="minorHAnsi" w:hAnsiTheme="minorHAnsi" w:cstheme="minorHAnsi"/>
                <w:i/>
                <w:sz w:val="18"/>
                <w:szCs w:val="18"/>
                <w:u w:val="single"/>
              </w:rPr>
              <w:t>** w przypadku, gdy Wykonawca nie przekazuje danych osobowych innych niż bezpośrednio jego dotyczących lub zachodzi wyłączenie stosowania obowiązku informacyjnego, stosownie do art. 13 ust. 4 art. 14 ust. 5 RODO treści oświadczenia Wykonawca nie składa. Wówczas należy usunąć treść powyższego oświadczenia poprzez jego przekreślenie.</w:t>
            </w:r>
          </w:p>
        </w:tc>
      </w:tr>
      <w:tr w:rsidR="00D46E9F" w:rsidRPr="006B11AE" w14:paraId="1D43D087" w14:textId="77777777" w:rsidTr="004F7E4C">
        <w:trPr>
          <w:trHeight w:val="424"/>
          <w:jc w:val="center"/>
        </w:trPr>
        <w:tc>
          <w:tcPr>
            <w:tcW w:w="10065" w:type="dxa"/>
          </w:tcPr>
          <w:p w14:paraId="7B4C8537" w14:textId="77777777" w:rsidR="00D46E9F" w:rsidRPr="00547889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t xml:space="preserve">PODWYKONAWCY </w:t>
            </w:r>
            <w:r w:rsidRPr="006B11AE">
              <w:rPr>
                <w:rFonts w:asciiTheme="minorHAnsi" w:hAnsiTheme="minorHAnsi" w:cstheme="minorHAnsi"/>
                <w:i/>
                <w:iCs/>
                <w:sz w:val="20"/>
              </w:rPr>
              <w:t>(wypełnić, jeżeli dotyczy)*</w:t>
            </w:r>
          </w:p>
          <w:tbl>
            <w:tblPr>
              <w:tblStyle w:val="Tabela-Siatka"/>
              <w:tblW w:w="8788" w:type="dxa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394"/>
              <w:gridCol w:w="3827"/>
            </w:tblGrid>
            <w:tr w:rsidR="00C01948" w:rsidRPr="00973F83" w14:paraId="38A695FB" w14:textId="77777777" w:rsidTr="007C2D7E">
              <w:tc>
                <w:tcPr>
                  <w:tcW w:w="567" w:type="dxa"/>
                </w:tcPr>
                <w:p w14:paraId="419F93D4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L.p.</w:t>
                  </w:r>
                </w:p>
              </w:tc>
              <w:tc>
                <w:tcPr>
                  <w:tcW w:w="4394" w:type="dxa"/>
                </w:tcPr>
                <w:p w14:paraId="21F707C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Częś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ć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zamówienia powierzon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a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 xml:space="preserve"> Podwykonawcy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r w:rsidRPr="007C2D7E">
                    <w:rPr>
                      <w:rFonts w:asciiTheme="minorHAnsi" w:hAnsiTheme="minorHAnsi"/>
                      <w:sz w:val="20"/>
                    </w:rPr>
                    <w:t>com</w:t>
                  </w:r>
                </w:p>
              </w:tc>
              <w:tc>
                <w:tcPr>
                  <w:tcW w:w="3827" w:type="dxa"/>
                </w:tcPr>
                <w:p w14:paraId="1CF330DF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Nazwa firmy P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odwykonawcy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/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</w:rPr>
                    <w:t>ców</w:t>
                  </w:r>
                  <w:proofErr w:type="spellEnd"/>
                </w:p>
              </w:tc>
            </w:tr>
            <w:tr w:rsidR="00C01948" w:rsidRPr="00973F83" w14:paraId="40970EA6" w14:textId="77777777" w:rsidTr="007C2D7E">
              <w:tc>
                <w:tcPr>
                  <w:tcW w:w="567" w:type="dxa"/>
                </w:tcPr>
                <w:p w14:paraId="69D49626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1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1B91131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27960052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47C57CB1" w14:textId="77777777" w:rsidTr="007C2D7E">
              <w:tc>
                <w:tcPr>
                  <w:tcW w:w="567" w:type="dxa"/>
                </w:tcPr>
                <w:p w14:paraId="7E19CD5E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2</w:t>
                  </w:r>
                  <w:r w:rsidRPr="00973F83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4394" w:type="dxa"/>
                </w:tcPr>
                <w:p w14:paraId="3EE891E6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7B31FD0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C01948" w:rsidRPr="00973F83" w14:paraId="17F1B003" w14:textId="77777777" w:rsidTr="007C2D7E">
              <w:tc>
                <w:tcPr>
                  <w:tcW w:w="567" w:type="dxa"/>
                </w:tcPr>
                <w:p w14:paraId="7E4D6924" w14:textId="77777777" w:rsidR="00C01948" w:rsidRPr="007C2D7E" w:rsidRDefault="00C01948" w:rsidP="007C2D7E">
                  <w:pPr>
                    <w:tabs>
                      <w:tab w:val="left" w:pos="962"/>
                    </w:tabs>
                    <w:rPr>
                      <w:rFonts w:asciiTheme="minorHAnsi" w:hAnsiTheme="minorHAnsi"/>
                      <w:sz w:val="20"/>
                    </w:rPr>
                  </w:pPr>
                  <w:r w:rsidRPr="007C2D7E">
                    <w:rPr>
                      <w:rFonts w:asciiTheme="minorHAnsi" w:hAnsiTheme="minorHAnsi"/>
                      <w:sz w:val="20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14:paraId="7AC777EB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3827" w:type="dxa"/>
                </w:tcPr>
                <w:p w14:paraId="51507DA9" w14:textId="77777777" w:rsidR="00C01948" w:rsidRPr="00973F83" w:rsidRDefault="00C01948" w:rsidP="00C01948">
                  <w:pPr>
                    <w:tabs>
                      <w:tab w:val="left" w:pos="962"/>
                    </w:tabs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2DFA20FB" w14:textId="6AAA64EA" w:rsidR="00D46E9F" w:rsidRPr="009F6357" w:rsidRDefault="00D46E9F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  </w:t>
            </w:r>
            <w:r w:rsidR="00430060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* </w:t>
            </w:r>
            <w:r w:rsidR="004F7E4C" w:rsidRPr="009F6357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W przypadku powierzenia części zamówienia Podwykonawcy, należy podać nazwy firm podwykonawców ( o ile są znane)</w:t>
            </w:r>
          </w:p>
          <w:p w14:paraId="6FD0185E" w14:textId="77777777" w:rsidR="004F7E4C" w:rsidRPr="006B11AE" w:rsidRDefault="004F7E4C" w:rsidP="00E05475">
            <w:pPr>
              <w:tabs>
                <w:tab w:val="left" w:pos="426"/>
                <w:tab w:val="left" w:pos="709"/>
              </w:tabs>
              <w:spacing w:before="120"/>
              <w:rPr>
                <w:rFonts w:asciiTheme="minorHAnsi" w:hAnsiTheme="minorHAnsi" w:cstheme="minorHAnsi"/>
                <w:bCs/>
                <w:i/>
                <w:sz w:val="20"/>
              </w:rPr>
            </w:pPr>
          </w:p>
        </w:tc>
      </w:tr>
      <w:tr w:rsidR="00D46E9F" w:rsidRPr="006B11AE" w14:paraId="5FE1ED34" w14:textId="77777777" w:rsidTr="00953441">
        <w:trPr>
          <w:trHeight w:val="241"/>
          <w:jc w:val="center"/>
        </w:trPr>
        <w:tc>
          <w:tcPr>
            <w:tcW w:w="10065" w:type="dxa"/>
            <w:hideMark/>
          </w:tcPr>
          <w:p w14:paraId="4DA3809E" w14:textId="77777777" w:rsidR="00D46E9F" w:rsidRPr="006B11AE" w:rsidRDefault="00D46E9F" w:rsidP="008751CE">
            <w:pPr>
              <w:numPr>
                <w:ilvl w:val="0"/>
                <w:numId w:val="11"/>
              </w:numPr>
              <w:spacing w:before="120" w:after="0" w:line="240" w:lineRule="auto"/>
              <w:ind w:left="318" w:hanging="31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B11AE">
              <w:rPr>
                <w:rFonts w:asciiTheme="minorHAnsi" w:hAnsiTheme="minorHAnsi" w:cstheme="minorHAnsi"/>
                <w:b/>
                <w:sz w:val="20"/>
              </w:rPr>
              <w:lastRenderedPageBreak/>
              <w:t>SPIS TREŚCI:</w:t>
            </w:r>
          </w:p>
          <w:p w14:paraId="148A025F" w14:textId="77777777" w:rsidR="00D46E9F" w:rsidRPr="006B11AE" w:rsidRDefault="00D46E9F" w:rsidP="00EB29BD">
            <w:pPr>
              <w:spacing w:before="120"/>
              <w:rPr>
                <w:rFonts w:asciiTheme="minorHAnsi" w:hAnsiTheme="minorHAnsi" w:cstheme="minorHAnsi"/>
                <w:sz w:val="20"/>
              </w:rPr>
            </w:pPr>
            <w:r w:rsidRPr="006B11AE">
              <w:rPr>
                <w:rFonts w:asciiTheme="minorHAnsi" w:hAnsiTheme="minorHAnsi" w:cstheme="minorHAnsi"/>
                <w:sz w:val="20"/>
              </w:rPr>
              <w:t>Integralną część oferty stanowią następujące dokumenty:</w:t>
            </w:r>
          </w:p>
          <w:p w14:paraId="0D89A93E" w14:textId="77777777" w:rsidR="00D46E9F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52E61DF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0F6DAA9D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7D371396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  <w:p w14:paraId="44F7576E" w14:textId="77777777" w:rsidR="00EB09A6" w:rsidRPr="00EB09A6" w:rsidRDefault="00EB09A6" w:rsidP="00EB09A6">
            <w:pPr>
              <w:numPr>
                <w:ilvl w:val="0"/>
                <w:numId w:val="12"/>
              </w:numPr>
              <w:spacing w:before="120" w:after="0" w:line="240" w:lineRule="auto"/>
              <w:ind w:left="459" w:hanging="425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sz w:val="20"/>
                <w:u w:val="dotted"/>
              </w:rPr>
              <w:tab/>
            </w:r>
          </w:p>
        </w:tc>
      </w:tr>
      <w:tr w:rsidR="004E5413" w:rsidRPr="006B11AE" w14:paraId="305F0DF3" w14:textId="77777777" w:rsidTr="00953441">
        <w:trPr>
          <w:trHeight w:val="1677"/>
          <w:jc w:val="center"/>
        </w:trPr>
        <w:tc>
          <w:tcPr>
            <w:tcW w:w="10065" w:type="dxa"/>
            <w:vAlign w:val="bottom"/>
            <w:hideMark/>
          </w:tcPr>
          <w:p w14:paraId="7955C059" w14:textId="77777777" w:rsidR="004E5413" w:rsidRPr="00942E63" w:rsidRDefault="00942E63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i/>
                <w:sz w:val="20"/>
                <w:u w:val="dotted"/>
              </w:rPr>
              <w:tab/>
            </w:r>
          </w:p>
          <w:p w14:paraId="69C11C14" w14:textId="77777777" w:rsidR="004E5413" w:rsidRPr="006B11AE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Kwalifikowalny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 xml:space="preserve">podpis </w:t>
            </w:r>
            <w:r>
              <w:rPr>
                <w:rFonts w:asciiTheme="minorHAnsi" w:hAnsiTheme="minorHAnsi" w:cstheme="minorHAnsi"/>
                <w:sz w:val="20"/>
              </w:rPr>
              <w:t xml:space="preserve">elektroniczny </w:t>
            </w:r>
            <w:r w:rsidR="004E5413" w:rsidRPr="006B11AE">
              <w:rPr>
                <w:rFonts w:asciiTheme="minorHAnsi" w:hAnsiTheme="minorHAnsi" w:cstheme="minorHAnsi"/>
                <w:sz w:val="20"/>
              </w:rPr>
              <w:t>upoważnionego przedstawiciela Wykonawcy</w:t>
            </w:r>
          </w:p>
        </w:tc>
      </w:tr>
    </w:tbl>
    <w:p w14:paraId="49A6DF38" w14:textId="77777777" w:rsidR="00C824F0" w:rsidRDefault="00C824F0" w:rsidP="00D46E9F">
      <w:pPr>
        <w:spacing w:before="120"/>
        <w:jc w:val="right"/>
        <w:rPr>
          <w:rFonts w:asciiTheme="minorHAnsi" w:hAnsiTheme="minorHAnsi" w:cstheme="minorHAnsi"/>
          <w:b/>
          <w:i/>
          <w:sz w:val="20"/>
        </w:rPr>
      </w:pPr>
    </w:p>
    <w:p w14:paraId="21CE4D2C" w14:textId="77777777" w:rsidR="00D46E9F" w:rsidRDefault="00D46E9F" w:rsidP="00AD5109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br w:type="page"/>
      </w:r>
    </w:p>
    <w:p w14:paraId="0273650F" w14:textId="77777777" w:rsidR="00D46E9F" w:rsidRPr="00EA1E52" w:rsidRDefault="00F83365" w:rsidP="00F83365">
      <w:pPr>
        <w:tabs>
          <w:tab w:val="left" w:pos="8076"/>
          <w:tab w:val="right" w:pos="10205"/>
        </w:tabs>
        <w:spacing w:before="120"/>
        <w:jc w:val="left"/>
        <w:rPr>
          <w:rFonts w:asciiTheme="minorHAnsi" w:hAnsiTheme="minorHAnsi" w:cstheme="minorHAnsi"/>
          <w:b/>
          <w:i/>
          <w:sz w:val="20"/>
        </w:rPr>
      </w:pPr>
      <w:r w:rsidRPr="00F83365">
        <w:rPr>
          <w:rFonts w:asciiTheme="minorHAnsi" w:hAnsiTheme="minorHAnsi"/>
          <w:b/>
          <w:sz w:val="20"/>
        </w:rPr>
        <w:lastRenderedPageBreak/>
        <w:t xml:space="preserve">DAZ-ZP.272.57.2019                                               </w:t>
      </w:r>
      <w:r>
        <w:rPr>
          <w:rFonts w:asciiTheme="minorHAnsi" w:hAnsiTheme="minorHAnsi" w:cstheme="minorHAnsi"/>
          <w:b/>
          <w:i/>
          <w:sz w:val="20"/>
        </w:rPr>
        <w:t xml:space="preserve">                                                                        </w:t>
      </w:r>
      <w:r w:rsidRPr="00F83365">
        <w:rPr>
          <w:rFonts w:asciiTheme="minorHAnsi" w:hAnsiTheme="minorHAnsi" w:cstheme="minorHAnsi"/>
          <w:b/>
          <w:i/>
          <w:sz w:val="20"/>
        </w:rPr>
        <w:t xml:space="preserve">  </w:t>
      </w:r>
      <w:r w:rsidR="00D46E9F" w:rsidRPr="00EA1E52">
        <w:rPr>
          <w:rFonts w:asciiTheme="minorHAnsi" w:hAnsiTheme="minorHAnsi" w:cstheme="minorHAnsi"/>
          <w:b/>
          <w:i/>
          <w:sz w:val="20"/>
        </w:rPr>
        <w:t>Załącznik nr 3 do SIWZ</w:t>
      </w:r>
    </w:p>
    <w:p w14:paraId="1FF89C49" w14:textId="77777777" w:rsidR="00D46E9F" w:rsidRPr="004A3E40" w:rsidRDefault="00D46E9F" w:rsidP="00D46E9F">
      <w:pPr>
        <w:pStyle w:val="Tekstprzypisudolnego"/>
        <w:spacing w:before="480"/>
        <w:jc w:val="center"/>
        <w:rPr>
          <w:rFonts w:asciiTheme="minorHAnsi" w:hAnsiTheme="minorHAnsi"/>
          <w:b/>
          <w:spacing w:val="4"/>
          <w:sz w:val="24"/>
        </w:rPr>
      </w:pPr>
      <w:r w:rsidRPr="004A3E40">
        <w:rPr>
          <w:rFonts w:asciiTheme="minorHAnsi" w:hAnsiTheme="minorHAnsi"/>
          <w:b/>
          <w:spacing w:val="4"/>
          <w:sz w:val="24"/>
        </w:rPr>
        <w:t>OŚWIADCZENIE WYKONAWCY</w:t>
      </w:r>
    </w:p>
    <w:p w14:paraId="1F9059F7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>My niżej podpisani:</w:t>
      </w:r>
    </w:p>
    <w:p w14:paraId="7FD8211C" w14:textId="77777777" w:rsidR="00F256A4" w:rsidRPr="00F256A4" w:rsidRDefault="00F256A4" w:rsidP="00D46E9F">
      <w:pPr>
        <w:spacing w:before="120"/>
        <w:rPr>
          <w:rFonts w:asciiTheme="minorHAnsi" w:hAnsiTheme="minorHAnsi" w:cstheme="minorHAnsi"/>
          <w:spacing w:val="4"/>
          <w:sz w:val="20"/>
          <w:u w:val="dotted"/>
        </w:rPr>
      </w:pP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</w:p>
    <w:p w14:paraId="217B1AD9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działając w imieniu i na rzecz: </w:t>
      </w:r>
    </w:p>
    <w:p w14:paraId="0AC1AB10" w14:textId="77777777" w:rsidR="00F256A4" w:rsidRPr="00F256A4" w:rsidRDefault="00F256A4" w:rsidP="00D46E9F">
      <w:pPr>
        <w:spacing w:before="120"/>
        <w:rPr>
          <w:rFonts w:asciiTheme="minorHAnsi" w:hAnsiTheme="minorHAnsi" w:cstheme="minorHAnsi"/>
          <w:spacing w:val="4"/>
          <w:sz w:val="20"/>
          <w:u w:val="dotted"/>
        </w:rPr>
      </w:pP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  <w:r>
        <w:rPr>
          <w:rFonts w:asciiTheme="minorHAnsi" w:hAnsiTheme="minorHAnsi" w:cstheme="minorHAnsi"/>
          <w:spacing w:val="4"/>
          <w:sz w:val="20"/>
          <w:u w:val="dotted"/>
        </w:rPr>
        <w:tab/>
      </w:r>
    </w:p>
    <w:p w14:paraId="42CC2914" w14:textId="77777777" w:rsidR="00F256A4" w:rsidRDefault="00F256A4" w:rsidP="00D46E9F">
      <w:pPr>
        <w:spacing w:before="120"/>
        <w:rPr>
          <w:rFonts w:asciiTheme="minorHAnsi" w:hAnsiTheme="minorHAnsi" w:cstheme="minorHAnsi"/>
          <w:spacing w:val="4"/>
          <w:sz w:val="20"/>
        </w:rPr>
      </w:pPr>
    </w:p>
    <w:p w14:paraId="2D50BACF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>ubiegając się o udzielenie zamówienia publicznego na:</w:t>
      </w:r>
    </w:p>
    <w:p w14:paraId="0D1B692D" w14:textId="77777777" w:rsidR="00D46E9F" w:rsidRPr="00EA1E52" w:rsidRDefault="00D46E9F" w:rsidP="00D46E9F">
      <w:pPr>
        <w:spacing w:before="240" w:after="240"/>
        <w:ind w:left="23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6F9E8BE2" w14:textId="77777777" w:rsidR="00D46E9F" w:rsidRPr="004D0DC8" w:rsidRDefault="00D46E9F" w:rsidP="008751CE">
      <w:pPr>
        <w:pStyle w:val="Akapitzlist"/>
        <w:numPr>
          <w:ilvl w:val="0"/>
          <w:numId w:val="10"/>
        </w:numPr>
        <w:ind w:left="425" w:hanging="357"/>
        <w:contextualSpacing w:val="0"/>
        <w:rPr>
          <w:rFonts w:asciiTheme="minorHAnsi" w:hAnsiTheme="minorHAnsi" w:cstheme="minorHAnsi"/>
          <w:sz w:val="20"/>
        </w:rPr>
      </w:pPr>
      <w:r w:rsidRPr="004D0DC8">
        <w:rPr>
          <w:rFonts w:asciiTheme="minorHAnsi" w:hAnsiTheme="minorHAnsi" w:cstheme="minorHAnsi"/>
          <w:spacing w:val="4"/>
          <w:sz w:val="20"/>
        </w:rPr>
        <w:t xml:space="preserve">oświadczamy, że </w:t>
      </w:r>
      <w:r w:rsidRPr="004D0DC8">
        <w:rPr>
          <w:rFonts w:asciiTheme="minorHAnsi" w:hAnsiTheme="minorHAnsi" w:cstheme="minorHAnsi"/>
          <w:b/>
          <w:spacing w:val="4"/>
          <w:sz w:val="20"/>
        </w:rPr>
        <w:t>nie należymy</w:t>
      </w:r>
      <w:r w:rsidRPr="004D0DC8">
        <w:rPr>
          <w:rFonts w:asciiTheme="minorHAnsi" w:hAnsiTheme="minorHAnsi" w:cstheme="minorHAnsi"/>
          <w:spacing w:val="4"/>
          <w:sz w:val="20"/>
        </w:rPr>
        <w:t xml:space="preserve"> do grupy kapitałowej</w:t>
      </w:r>
      <w:r w:rsidRPr="004D0DC8">
        <w:rPr>
          <w:rFonts w:asciiTheme="minorHAnsi" w:hAnsiTheme="minorHAnsi" w:cstheme="minorHAnsi"/>
          <w:sz w:val="20"/>
        </w:rPr>
        <w:t>, o której mowa w art. 24 ust. 1 pkt 23 ustawy Prawo zamówień publicznych (Dz. U. z 201</w:t>
      </w:r>
      <w:r w:rsidR="003C1A03">
        <w:rPr>
          <w:rFonts w:asciiTheme="minorHAnsi" w:hAnsiTheme="minorHAnsi" w:cstheme="minorHAnsi"/>
          <w:sz w:val="20"/>
        </w:rPr>
        <w:t>8</w:t>
      </w:r>
      <w:r w:rsidRPr="004D0DC8">
        <w:rPr>
          <w:rFonts w:asciiTheme="minorHAnsi" w:hAnsiTheme="minorHAnsi" w:cstheme="minorHAnsi"/>
          <w:sz w:val="20"/>
        </w:rPr>
        <w:t xml:space="preserve"> r. poz. </w:t>
      </w:r>
      <w:r w:rsidR="00935684">
        <w:rPr>
          <w:rFonts w:asciiTheme="minorHAnsi" w:hAnsiTheme="minorHAnsi" w:cstheme="minorHAnsi"/>
          <w:sz w:val="20"/>
        </w:rPr>
        <w:t>1</w:t>
      </w:r>
      <w:r w:rsidR="003C1A03">
        <w:rPr>
          <w:rFonts w:asciiTheme="minorHAnsi" w:hAnsiTheme="minorHAnsi" w:cstheme="minorHAnsi"/>
          <w:sz w:val="20"/>
        </w:rPr>
        <w:t>986</w:t>
      </w:r>
      <w:r w:rsidRPr="004D0DC8">
        <w:rPr>
          <w:rFonts w:asciiTheme="minorHAnsi" w:hAnsiTheme="minorHAnsi" w:cstheme="minorHAnsi"/>
          <w:sz w:val="20"/>
        </w:rPr>
        <w:t>, z</w:t>
      </w:r>
      <w:r w:rsidR="0093568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935684">
        <w:rPr>
          <w:rFonts w:asciiTheme="minorHAnsi" w:hAnsiTheme="minorHAnsi" w:cstheme="minorHAnsi"/>
          <w:sz w:val="20"/>
        </w:rPr>
        <w:t>późn</w:t>
      </w:r>
      <w:proofErr w:type="spellEnd"/>
      <w:r w:rsidR="00935684">
        <w:rPr>
          <w:rFonts w:asciiTheme="minorHAnsi" w:hAnsiTheme="minorHAnsi" w:cstheme="minorHAnsi"/>
          <w:sz w:val="20"/>
        </w:rPr>
        <w:t>.</w:t>
      </w:r>
      <w:r w:rsidRPr="004D0DC8">
        <w:rPr>
          <w:rFonts w:asciiTheme="minorHAnsi" w:hAnsiTheme="minorHAnsi" w:cstheme="minorHAnsi"/>
          <w:sz w:val="20"/>
        </w:rPr>
        <w:t xml:space="preserve"> zm</w:t>
      </w:r>
      <w:r w:rsidR="00935684">
        <w:rPr>
          <w:rFonts w:asciiTheme="minorHAnsi" w:hAnsiTheme="minorHAnsi" w:cstheme="minorHAnsi"/>
          <w:sz w:val="20"/>
        </w:rPr>
        <w:t>.</w:t>
      </w:r>
      <w:r w:rsidRPr="004D0DC8">
        <w:rPr>
          <w:rFonts w:asciiTheme="minorHAnsi" w:hAnsiTheme="minorHAnsi" w:cstheme="minorHAnsi"/>
          <w:sz w:val="20"/>
        </w:rPr>
        <w:t>), tj. w rozumieniu ustawy z dnia 16 lutego 2007 r. o ochronie konkurencji  i konsumentów (Dz. U. z 201</w:t>
      </w:r>
      <w:r w:rsidR="00935684">
        <w:rPr>
          <w:rFonts w:asciiTheme="minorHAnsi" w:hAnsiTheme="minorHAnsi" w:cstheme="minorHAnsi"/>
          <w:sz w:val="20"/>
        </w:rPr>
        <w:t>8</w:t>
      </w:r>
      <w:r w:rsidRPr="004D0DC8">
        <w:rPr>
          <w:rFonts w:asciiTheme="minorHAnsi" w:hAnsiTheme="minorHAnsi" w:cstheme="minorHAnsi"/>
          <w:sz w:val="20"/>
        </w:rPr>
        <w:t xml:space="preserve"> r., poz. </w:t>
      </w:r>
      <w:r w:rsidR="00935684">
        <w:rPr>
          <w:rFonts w:asciiTheme="minorHAnsi" w:hAnsiTheme="minorHAnsi" w:cstheme="minorHAnsi"/>
          <w:sz w:val="20"/>
        </w:rPr>
        <w:t xml:space="preserve">798 z </w:t>
      </w:r>
      <w:proofErr w:type="spellStart"/>
      <w:r w:rsidR="00935684">
        <w:rPr>
          <w:rFonts w:asciiTheme="minorHAnsi" w:hAnsiTheme="minorHAnsi" w:cstheme="minorHAnsi"/>
          <w:sz w:val="20"/>
        </w:rPr>
        <w:t>późn</w:t>
      </w:r>
      <w:proofErr w:type="spellEnd"/>
      <w:r w:rsidR="00935684">
        <w:rPr>
          <w:rFonts w:asciiTheme="minorHAnsi" w:hAnsiTheme="minorHAnsi" w:cstheme="minorHAnsi"/>
          <w:sz w:val="20"/>
        </w:rPr>
        <w:t>. zm.</w:t>
      </w:r>
      <w:r w:rsidRPr="004D0DC8">
        <w:rPr>
          <w:rFonts w:asciiTheme="minorHAnsi" w:hAnsiTheme="minorHAnsi" w:cstheme="minorHAnsi"/>
          <w:sz w:val="20"/>
        </w:rPr>
        <w:t>)</w:t>
      </w:r>
      <w:r w:rsidRPr="004D0DC8">
        <w:rPr>
          <w:rFonts w:asciiTheme="minorHAnsi" w:hAnsiTheme="minorHAnsi" w:cstheme="minorHAnsi"/>
          <w:b/>
          <w:sz w:val="20"/>
        </w:rPr>
        <w:t>*</w:t>
      </w:r>
    </w:p>
    <w:p w14:paraId="30694135" w14:textId="77777777" w:rsidR="00D46E9F" w:rsidRPr="004D0DC8" w:rsidRDefault="00D46E9F" w:rsidP="008751CE">
      <w:pPr>
        <w:pStyle w:val="Akapitzlist"/>
        <w:numPr>
          <w:ilvl w:val="0"/>
          <w:numId w:val="10"/>
        </w:numPr>
        <w:ind w:left="425" w:hanging="357"/>
        <w:contextualSpacing w:val="0"/>
        <w:rPr>
          <w:rFonts w:asciiTheme="minorHAnsi" w:hAnsiTheme="minorHAnsi" w:cstheme="minorHAnsi"/>
          <w:sz w:val="20"/>
        </w:rPr>
      </w:pPr>
      <w:r w:rsidRPr="004D0DC8">
        <w:rPr>
          <w:rFonts w:asciiTheme="minorHAnsi" w:hAnsiTheme="minorHAnsi" w:cstheme="minorHAnsi"/>
          <w:sz w:val="20"/>
        </w:rPr>
        <w:t xml:space="preserve">oświadczamy, że </w:t>
      </w:r>
      <w:r w:rsidRPr="004D0DC8">
        <w:rPr>
          <w:rFonts w:asciiTheme="minorHAnsi" w:hAnsiTheme="minorHAnsi" w:cstheme="minorHAnsi"/>
          <w:b/>
          <w:sz w:val="20"/>
        </w:rPr>
        <w:t>należymy</w:t>
      </w:r>
      <w:r w:rsidRPr="004D0DC8">
        <w:rPr>
          <w:rFonts w:asciiTheme="minorHAnsi" w:hAnsiTheme="minorHAnsi" w:cstheme="minorHAnsi"/>
          <w:sz w:val="20"/>
        </w:rPr>
        <w:t xml:space="preserve"> do tej samej </w:t>
      </w:r>
      <w:r w:rsidRPr="004D0DC8">
        <w:rPr>
          <w:rFonts w:asciiTheme="minorHAnsi" w:hAnsiTheme="minorHAnsi" w:cstheme="minorHAnsi"/>
          <w:spacing w:val="4"/>
          <w:sz w:val="20"/>
        </w:rPr>
        <w:t>grupy kapitałowej</w:t>
      </w:r>
      <w:r w:rsidRPr="004D0DC8">
        <w:rPr>
          <w:rFonts w:asciiTheme="minorHAnsi" w:hAnsiTheme="minorHAnsi" w:cstheme="minorHAnsi"/>
          <w:sz w:val="20"/>
        </w:rPr>
        <w:t>, o której mowa w art. 24 ust. 1 pkt 23 ustawy Prawo Zamówień Publicznych, tj. w rozumieniu ustawy z dnia 16 lutego 2007 r. o ochronie konkurencji i konsumentów (</w:t>
      </w:r>
      <w:r w:rsidR="00935684" w:rsidRPr="004D0DC8">
        <w:rPr>
          <w:rFonts w:asciiTheme="minorHAnsi" w:hAnsiTheme="minorHAnsi" w:cstheme="minorHAnsi"/>
          <w:sz w:val="20"/>
        </w:rPr>
        <w:t>Dz. U. z 201</w:t>
      </w:r>
      <w:r w:rsidR="00935684">
        <w:rPr>
          <w:rFonts w:asciiTheme="minorHAnsi" w:hAnsiTheme="minorHAnsi" w:cstheme="minorHAnsi"/>
          <w:sz w:val="20"/>
        </w:rPr>
        <w:t>8</w:t>
      </w:r>
      <w:r w:rsidR="00935684" w:rsidRPr="004D0DC8">
        <w:rPr>
          <w:rFonts w:asciiTheme="minorHAnsi" w:hAnsiTheme="minorHAnsi" w:cstheme="minorHAnsi"/>
          <w:sz w:val="20"/>
        </w:rPr>
        <w:t xml:space="preserve"> r., poz. </w:t>
      </w:r>
      <w:r w:rsidR="00935684">
        <w:rPr>
          <w:rFonts w:asciiTheme="minorHAnsi" w:hAnsiTheme="minorHAnsi" w:cstheme="minorHAnsi"/>
          <w:sz w:val="20"/>
        </w:rPr>
        <w:t xml:space="preserve">798 z </w:t>
      </w:r>
      <w:proofErr w:type="spellStart"/>
      <w:r w:rsidR="00935684">
        <w:rPr>
          <w:rFonts w:asciiTheme="minorHAnsi" w:hAnsiTheme="minorHAnsi" w:cstheme="minorHAnsi"/>
          <w:sz w:val="20"/>
        </w:rPr>
        <w:t>późn</w:t>
      </w:r>
      <w:proofErr w:type="spellEnd"/>
      <w:r w:rsidR="00935684">
        <w:rPr>
          <w:rFonts w:asciiTheme="minorHAnsi" w:hAnsiTheme="minorHAnsi" w:cstheme="minorHAnsi"/>
          <w:sz w:val="20"/>
        </w:rPr>
        <w:t>. zm.</w:t>
      </w:r>
      <w:r w:rsidRPr="004D0DC8">
        <w:rPr>
          <w:rFonts w:asciiTheme="minorHAnsi" w:hAnsiTheme="minorHAnsi" w:cstheme="minorHAnsi"/>
          <w:sz w:val="20"/>
        </w:rPr>
        <w:t>)</w:t>
      </w:r>
      <w:r w:rsidRPr="004D0DC8">
        <w:rPr>
          <w:rFonts w:asciiTheme="minorHAnsi" w:hAnsiTheme="minorHAnsi" w:cstheme="minorHAnsi"/>
          <w:b/>
          <w:sz w:val="20"/>
        </w:rPr>
        <w:t>*</w:t>
      </w:r>
      <w:r w:rsidRPr="004D0DC8">
        <w:rPr>
          <w:rFonts w:asciiTheme="minorHAnsi" w:hAnsiTheme="minorHAnsi" w:cstheme="minorHAnsi"/>
          <w:sz w:val="20"/>
        </w:rPr>
        <w:t>, co podmioty wymienione poniżej (należy podać nazwy i adresy siedzib)*:</w:t>
      </w:r>
    </w:p>
    <w:p w14:paraId="50F75B81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D46E9F" w:rsidRPr="00EA1E52" w14:paraId="3AA49C4D" w14:textId="77777777" w:rsidTr="00EB29BD">
        <w:tc>
          <w:tcPr>
            <w:tcW w:w="655" w:type="dxa"/>
            <w:shd w:val="clear" w:color="auto" w:fill="auto"/>
          </w:tcPr>
          <w:p w14:paraId="3C7E481E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53A18216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76086200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b/>
                <w:spacing w:val="4"/>
                <w:sz w:val="20"/>
              </w:rPr>
              <w:t>Adres siedziby</w:t>
            </w:r>
          </w:p>
        </w:tc>
      </w:tr>
      <w:tr w:rsidR="00D46E9F" w:rsidRPr="00EA1E52" w14:paraId="3824FDB0" w14:textId="77777777" w:rsidTr="00EB29BD">
        <w:tc>
          <w:tcPr>
            <w:tcW w:w="655" w:type="dxa"/>
            <w:shd w:val="clear" w:color="auto" w:fill="auto"/>
          </w:tcPr>
          <w:p w14:paraId="580D0B04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076C7884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67580E2F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</w:tr>
      <w:tr w:rsidR="00D46E9F" w:rsidRPr="00EA1E52" w14:paraId="0EFE2E36" w14:textId="77777777" w:rsidTr="00EB29BD">
        <w:tc>
          <w:tcPr>
            <w:tcW w:w="655" w:type="dxa"/>
            <w:shd w:val="clear" w:color="auto" w:fill="auto"/>
          </w:tcPr>
          <w:p w14:paraId="7E250FE4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6EDF9E8D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3D289D3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</w:tr>
      <w:tr w:rsidR="00D46E9F" w:rsidRPr="00EA1E52" w14:paraId="1F36954B" w14:textId="77777777" w:rsidTr="00EB29BD">
        <w:tc>
          <w:tcPr>
            <w:tcW w:w="655" w:type="dxa"/>
            <w:shd w:val="clear" w:color="auto" w:fill="auto"/>
          </w:tcPr>
          <w:p w14:paraId="483F76D4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5BE791C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3738F5B3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</w:tr>
      <w:tr w:rsidR="00D46E9F" w:rsidRPr="00EA1E52" w14:paraId="1898A1EA" w14:textId="77777777" w:rsidTr="00EB29BD">
        <w:tc>
          <w:tcPr>
            <w:tcW w:w="655" w:type="dxa"/>
            <w:shd w:val="clear" w:color="auto" w:fill="auto"/>
          </w:tcPr>
          <w:p w14:paraId="0C0A19BE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7A8A4A0A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6474E6E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</w:tr>
    </w:tbl>
    <w:p w14:paraId="32883A37" w14:textId="77777777" w:rsidR="00D46E9F" w:rsidRDefault="00D46E9F" w:rsidP="00D46E9F">
      <w:pPr>
        <w:pStyle w:val="Tekstpodstawowy3"/>
        <w:spacing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2F2E3044" w14:textId="77777777" w:rsidR="00EB09A6" w:rsidRDefault="00EB09A6" w:rsidP="00D46E9F">
      <w:pPr>
        <w:pStyle w:val="Tekstpodstawowy3"/>
        <w:spacing w:after="0" w:line="276" w:lineRule="auto"/>
        <w:ind w:left="4956"/>
        <w:jc w:val="center"/>
        <w:rPr>
          <w:rFonts w:asciiTheme="minorHAnsi" w:hAnsiTheme="minorHAnsi" w:cstheme="minorHAnsi"/>
          <w:spacing w:val="4"/>
          <w:sz w:val="20"/>
          <w:szCs w:val="20"/>
        </w:rPr>
      </w:pPr>
    </w:p>
    <w:p w14:paraId="19FE63D7" w14:textId="77777777" w:rsidR="00F256A4" w:rsidRPr="00F256A4" w:rsidRDefault="00F256A4" w:rsidP="00F256A4">
      <w:pPr>
        <w:spacing w:before="120"/>
        <w:ind w:left="3540" w:firstLine="146"/>
        <w:rPr>
          <w:rFonts w:asciiTheme="minorHAnsi" w:hAnsiTheme="minorHAnsi" w:cstheme="minorHAnsi"/>
          <w:i/>
          <w:sz w:val="20"/>
          <w:u w:val="dotted"/>
        </w:rPr>
      </w:pP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</w:p>
    <w:p w14:paraId="4F48FF5A" w14:textId="77777777" w:rsidR="00F256A4" w:rsidRPr="004C627F" w:rsidRDefault="00F256A4" w:rsidP="00F256A4">
      <w:pPr>
        <w:ind w:left="3402" w:hanging="141"/>
        <w:jc w:val="center"/>
        <w:rPr>
          <w:sz w:val="18"/>
        </w:rPr>
      </w:pPr>
      <w:r>
        <w:rPr>
          <w:sz w:val="18"/>
        </w:rPr>
        <w:t xml:space="preserve">Kwalifikowalny </w:t>
      </w:r>
      <w:r w:rsidRPr="004C627F">
        <w:rPr>
          <w:sz w:val="18"/>
        </w:rPr>
        <w:t xml:space="preserve">podpis </w:t>
      </w:r>
      <w:r>
        <w:rPr>
          <w:sz w:val="18"/>
        </w:rPr>
        <w:t xml:space="preserve">elektroniczny </w:t>
      </w:r>
      <w:r w:rsidRPr="004C627F">
        <w:rPr>
          <w:sz w:val="18"/>
        </w:rPr>
        <w:t>osoby upoważnionej do reprezentowania Wykonawcy</w:t>
      </w:r>
    </w:p>
    <w:p w14:paraId="3E790E24" w14:textId="77777777" w:rsidR="00D46E9F" w:rsidRPr="009A7EA9" w:rsidRDefault="00D46E9F" w:rsidP="009A7EA9">
      <w:pPr>
        <w:rPr>
          <w:sz w:val="18"/>
        </w:rPr>
      </w:pPr>
      <w:r w:rsidRPr="009A7EA9">
        <w:rPr>
          <w:sz w:val="18"/>
        </w:rPr>
        <w:t>* - nieodpowiednie skreślić</w:t>
      </w:r>
      <w:r w:rsidRPr="009A7EA9">
        <w:rPr>
          <w:sz w:val="18"/>
        </w:rPr>
        <w:br w:type="page"/>
      </w:r>
    </w:p>
    <w:p w14:paraId="45204AE0" w14:textId="77777777" w:rsidR="00D46E9F" w:rsidRPr="00EA1E52" w:rsidRDefault="00F83365" w:rsidP="00F83365">
      <w:pPr>
        <w:spacing w:before="120"/>
        <w:jc w:val="left"/>
        <w:rPr>
          <w:rFonts w:asciiTheme="minorHAnsi" w:hAnsiTheme="minorHAnsi" w:cstheme="minorHAnsi"/>
          <w:sz w:val="20"/>
        </w:rPr>
      </w:pPr>
      <w:r w:rsidRPr="0091395E">
        <w:rPr>
          <w:rFonts w:asciiTheme="minorHAnsi" w:hAnsiTheme="minorHAnsi"/>
          <w:b/>
          <w:sz w:val="20"/>
        </w:rPr>
        <w:lastRenderedPageBreak/>
        <w:t>DAZ-ZP.272.57.2019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</w:t>
      </w:r>
      <w:r w:rsidR="00D46E9F" w:rsidRPr="00EA1E52">
        <w:rPr>
          <w:rFonts w:asciiTheme="minorHAnsi" w:hAnsiTheme="minorHAnsi" w:cstheme="minorHAnsi"/>
          <w:b/>
          <w:i/>
          <w:sz w:val="20"/>
        </w:rPr>
        <w:t>Załącznik nr 4 do SIWZ</w:t>
      </w:r>
    </w:p>
    <w:p w14:paraId="02E55E60" w14:textId="77777777" w:rsidR="00ED685F" w:rsidRPr="007C2D7E" w:rsidRDefault="00ED685F" w:rsidP="00EB09A6">
      <w:pPr>
        <w:pStyle w:val="Tekstprzypisudolnego"/>
        <w:spacing w:before="120"/>
        <w:jc w:val="center"/>
        <w:rPr>
          <w:rFonts w:asciiTheme="minorHAnsi" w:hAnsiTheme="minorHAnsi"/>
          <w:spacing w:val="4"/>
          <w:sz w:val="20"/>
        </w:rPr>
      </w:pPr>
    </w:p>
    <w:p w14:paraId="34624B0A" w14:textId="77777777" w:rsidR="00D46E9F" w:rsidRPr="00C824F0" w:rsidRDefault="00D46E9F" w:rsidP="00C824F0"/>
    <w:p w14:paraId="39E58106" w14:textId="77777777" w:rsidR="00D46E9F" w:rsidRPr="004A3E40" w:rsidRDefault="00D46E9F" w:rsidP="00D46E9F">
      <w:pPr>
        <w:spacing w:before="480"/>
        <w:jc w:val="center"/>
        <w:rPr>
          <w:rFonts w:asciiTheme="minorHAnsi" w:hAnsiTheme="minorHAnsi"/>
          <w:b/>
        </w:rPr>
      </w:pPr>
      <w:r w:rsidRPr="004A3E40">
        <w:rPr>
          <w:rFonts w:asciiTheme="minorHAnsi" w:hAnsiTheme="minorHAnsi"/>
          <w:b/>
        </w:rPr>
        <w:t>OŚWIADCZENIE</w:t>
      </w:r>
    </w:p>
    <w:p w14:paraId="34938B1D" w14:textId="77777777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b/>
          <w:sz w:val="20"/>
        </w:rPr>
      </w:pPr>
      <w:r w:rsidRPr="00EA1E52">
        <w:rPr>
          <w:rFonts w:asciiTheme="minorHAnsi" w:hAnsiTheme="minorHAnsi" w:cstheme="minorHAnsi"/>
          <w:sz w:val="20"/>
        </w:rPr>
        <w:t xml:space="preserve">Dotyczy  postępowania o udzielenie zamówienia publicznego na </w:t>
      </w:r>
    </w:p>
    <w:p w14:paraId="1B4C9966" w14:textId="77777777" w:rsidR="00D46E9F" w:rsidRPr="00EA1E52" w:rsidRDefault="00D46E9F" w:rsidP="00D46E9F">
      <w:pPr>
        <w:spacing w:before="240" w:after="240"/>
        <w:ind w:left="23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64A5AAEE" w14:textId="77777777" w:rsidR="00D46E9F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</w:p>
    <w:p w14:paraId="429B543D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oświadczamy, że </w:t>
      </w:r>
      <w:r w:rsidRPr="00EA1E52">
        <w:rPr>
          <w:rFonts w:asciiTheme="minorHAnsi" w:hAnsiTheme="minorHAnsi" w:cstheme="minorHAnsi"/>
          <w:b/>
          <w:sz w:val="20"/>
        </w:rPr>
        <w:t xml:space="preserve">nie wydano/wydano* </w:t>
      </w:r>
      <w:r w:rsidRPr="00EA1E52">
        <w:rPr>
          <w:rFonts w:asciiTheme="minorHAnsi" w:hAnsiTheme="minorHAnsi" w:cstheme="minorHAnsi"/>
          <w:sz w:val="20"/>
        </w:rPr>
        <w:t>wobec nas prawomocnego/prawomocny wyroku/wyrok sądu lub ostatecznej/ostateczną decyzji/decyzję administracyjnej/administracyjną o zaleganiu  z  uiszczaniem podatków, opłat lub składek na ubezpi</w:t>
      </w:r>
      <w:r>
        <w:rPr>
          <w:rFonts w:asciiTheme="minorHAnsi" w:hAnsiTheme="minorHAnsi" w:cstheme="minorHAnsi"/>
          <w:sz w:val="20"/>
        </w:rPr>
        <w:t>eczenia społeczne lub zdrowotne.</w:t>
      </w:r>
    </w:p>
    <w:p w14:paraId="5BFB7197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</w:p>
    <w:p w14:paraId="584187FE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  <w:r w:rsidRPr="00EA1E52">
        <w:rPr>
          <w:rFonts w:asciiTheme="minorHAnsi" w:hAnsiTheme="minorHAnsi" w:cstheme="minorHAnsi"/>
          <w:i/>
          <w:sz w:val="20"/>
        </w:rPr>
        <w:t>* niepotrzebne skreślić</w:t>
      </w:r>
    </w:p>
    <w:p w14:paraId="650B08D1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735E2931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7E5F32E2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2530127F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4042587F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4C49C91E" w14:textId="77777777" w:rsidR="00F256A4" w:rsidRPr="00F256A4" w:rsidRDefault="00F256A4" w:rsidP="00F256A4">
      <w:pPr>
        <w:spacing w:before="120"/>
        <w:ind w:left="3540" w:firstLine="288"/>
        <w:rPr>
          <w:rFonts w:asciiTheme="minorHAnsi" w:hAnsiTheme="minorHAnsi" w:cstheme="minorHAnsi"/>
          <w:i/>
          <w:sz w:val="20"/>
          <w:u w:val="dotted"/>
        </w:rPr>
      </w:pP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</w:p>
    <w:p w14:paraId="45B55A97" w14:textId="77777777" w:rsidR="00F256A4" w:rsidRPr="004C627F" w:rsidRDefault="00F256A4" w:rsidP="00F256A4">
      <w:pPr>
        <w:ind w:left="3402" w:hanging="141"/>
        <w:jc w:val="center"/>
        <w:rPr>
          <w:sz w:val="18"/>
        </w:rPr>
      </w:pPr>
      <w:r>
        <w:rPr>
          <w:sz w:val="18"/>
        </w:rPr>
        <w:t xml:space="preserve">Kwalifikowalny </w:t>
      </w:r>
      <w:r w:rsidRPr="004C627F">
        <w:rPr>
          <w:sz w:val="18"/>
        </w:rPr>
        <w:t xml:space="preserve">podpis </w:t>
      </w:r>
      <w:r>
        <w:rPr>
          <w:sz w:val="18"/>
        </w:rPr>
        <w:t xml:space="preserve">elektroniczny </w:t>
      </w:r>
      <w:r w:rsidRPr="004C627F">
        <w:rPr>
          <w:sz w:val="18"/>
        </w:rPr>
        <w:t>osoby upoważnionej do reprezentowania Wykonawcy</w:t>
      </w:r>
    </w:p>
    <w:p w14:paraId="596132C3" w14:textId="77777777" w:rsidR="00D46E9F" w:rsidRPr="00EA1E52" w:rsidRDefault="00D46E9F" w:rsidP="00EB09A6">
      <w:pPr>
        <w:spacing w:before="120"/>
        <w:ind w:left="3544"/>
        <w:rPr>
          <w:rFonts w:asciiTheme="minorHAnsi" w:hAnsiTheme="minorHAnsi" w:cstheme="minorHAnsi"/>
          <w:i/>
          <w:sz w:val="20"/>
        </w:rPr>
      </w:pPr>
    </w:p>
    <w:p w14:paraId="00E54FDD" w14:textId="77777777" w:rsidR="00D46E9F" w:rsidRPr="004A3E40" w:rsidRDefault="00D46E9F" w:rsidP="00D46E9F">
      <w:pPr>
        <w:rPr>
          <w:rFonts w:asciiTheme="minorHAnsi" w:hAnsiTheme="minorHAnsi"/>
          <w:sz w:val="20"/>
        </w:rPr>
      </w:pPr>
      <w:r w:rsidRPr="004A3E40">
        <w:rPr>
          <w:rFonts w:asciiTheme="minorHAnsi" w:hAnsiTheme="minorHAnsi"/>
          <w:sz w:val="20"/>
        </w:rPr>
        <w:br w:type="page"/>
      </w:r>
    </w:p>
    <w:p w14:paraId="78358FC6" w14:textId="77777777" w:rsidR="00D46E9F" w:rsidRPr="00EA1E52" w:rsidRDefault="00F83365" w:rsidP="00F83365">
      <w:pPr>
        <w:spacing w:before="120"/>
        <w:jc w:val="left"/>
        <w:rPr>
          <w:rFonts w:asciiTheme="minorHAnsi" w:hAnsiTheme="minorHAnsi" w:cstheme="minorHAnsi"/>
          <w:b/>
          <w:i/>
          <w:sz w:val="20"/>
        </w:rPr>
      </w:pPr>
      <w:r w:rsidRPr="0091395E">
        <w:rPr>
          <w:rFonts w:asciiTheme="minorHAnsi" w:hAnsiTheme="minorHAnsi"/>
          <w:b/>
          <w:sz w:val="20"/>
        </w:rPr>
        <w:lastRenderedPageBreak/>
        <w:t>DAZ-ZP.272.57.2019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   </w:t>
      </w:r>
      <w:r w:rsidR="00D46E9F" w:rsidRPr="00EA1E52">
        <w:rPr>
          <w:rFonts w:asciiTheme="minorHAnsi" w:hAnsiTheme="minorHAnsi" w:cstheme="minorHAnsi"/>
          <w:b/>
          <w:i/>
          <w:sz w:val="20"/>
        </w:rPr>
        <w:t>Załącznik nr 5 do SIWZ</w:t>
      </w:r>
    </w:p>
    <w:p w14:paraId="39D98B81" w14:textId="77777777" w:rsidR="00ED685F" w:rsidRPr="007C2D7E" w:rsidRDefault="00ED685F" w:rsidP="007C2D7E">
      <w:pPr>
        <w:pStyle w:val="Tekstprzypisudolnego"/>
        <w:spacing w:before="120"/>
        <w:jc w:val="right"/>
        <w:rPr>
          <w:rFonts w:asciiTheme="minorHAnsi" w:hAnsiTheme="minorHAnsi"/>
          <w:spacing w:val="4"/>
          <w:sz w:val="20"/>
        </w:rPr>
      </w:pPr>
    </w:p>
    <w:p w14:paraId="69C99A85" w14:textId="77777777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b/>
          <w:sz w:val="20"/>
        </w:rPr>
      </w:pPr>
    </w:p>
    <w:p w14:paraId="7639C52B" w14:textId="77777777" w:rsidR="00D46E9F" w:rsidRPr="004A3E40" w:rsidRDefault="00D46E9F" w:rsidP="00D46E9F">
      <w:pPr>
        <w:spacing w:before="480"/>
        <w:jc w:val="center"/>
        <w:rPr>
          <w:rFonts w:asciiTheme="minorHAnsi" w:hAnsiTheme="minorHAnsi"/>
          <w:b/>
        </w:rPr>
      </w:pPr>
      <w:r w:rsidRPr="004A3E40">
        <w:rPr>
          <w:rFonts w:asciiTheme="minorHAnsi" w:hAnsiTheme="minorHAnsi"/>
          <w:b/>
        </w:rPr>
        <w:t>OŚWIADCZENIE</w:t>
      </w:r>
    </w:p>
    <w:p w14:paraId="214DEF32" w14:textId="77777777" w:rsidR="00D46E9F" w:rsidRDefault="00D46E9F" w:rsidP="00D46E9F">
      <w:pPr>
        <w:spacing w:before="120"/>
        <w:ind w:left="20"/>
        <w:jc w:val="center"/>
        <w:rPr>
          <w:rFonts w:asciiTheme="minorHAnsi" w:hAnsiTheme="minorHAnsi"/>
          <w:b/>
          <w:sz w:val="20"/>
        </w:rPr>
      </w:pPr>
      <w:r w:rsidRPr="00C1444A">
        <w:rPr>
          <w:rFonts w:asciiTheme="minorHAnsi" w:hAnsiTheme="minorHAnsi"/>
          <w:sz w:val="20"/>
        </w:rPr>
        <w:t xml:space="preserve">Dotyczy  postępowania o udzielenie zamówienia publicznego na </w:t>
      </w:r>
      <w:r w:rsidRPr="00EA1E52">
        <w:rPr>
          <w:rFonts w:asciiTheme="minorHAnsi" w:hAnsiTheme="minorHAnsi"/>
          <w:b/>
          <w:sz w:val="20"/>
        </w:rPr>
        <w:t xml:space="preserve"> </w:t>
      </w:r>
    </w:p>
    <w:p w14:paraId="45DE0C48" w14:textId="77777777" w:rsidR="00D46E9F" w:rsidRPr="00EA1E52" w:rsidRDefault="00D46E9F" w:rsidP="00D46E9F">
      <w:pPr>
        <w:spacing w:before="240" w:after="240"/>
        <w:ind w:left="23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728A0C0E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</w:p>
    <w:p w14:paraId="34FD767D" w14:textId="77777777" w:rsidR="00D46E9F" w:rsidRPr="00EA1E52" w:rsidRDefault="00D46E9F" w:rsidP="00D46E9F">
      <w:pPr>
        <w:spacing w:before="120"/>
        <w:ind w:left="20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Oświadczam/-y, że </w:t>
      </w:r>
      <w:r w:rsidRPr="00EA1E52">
        <w:rPr>
          <w:rFonts w:asciiTheme="minorHAnsi" w:hAnsiTheme="minorHAnsi" w:cstheme="minorHAnsi"/>
          <w:b/>
          <w:sz w:val="20"/>
        </w:rPr>
        <w:t xml:space="preserve">nie orzeczono/orzeczono* </w:t>
      </w:r>
      <w:r w:rsidRPr="00EA1E52">
        <w:rPr>
          <w:rFonts w:asciiTheme="minorHAnsi" w:hAnsiTheme="minorHAnsi" w:cstheme="minorHAnsi"/>
          <w:sz w:val="20"/>
        </w:rPr>
        <w:t>wobec mnie/nas tytułem środka zapobiegawczego zakazu/zakaz ubiegania się o zamówienia publiczne.</w:t>
      </w:r>
    </w:p>
    <w:p w14:paraId="7AB7678F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</w:p>
    <w:p w14:paraId="690CC418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</w:p>
    <w:p w14:paraId="29CBC355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i/>
          <w:sz w:val="20"/>
        </w:rPr>
      </w:pPr>
      <w:r w:rsidRPr="00EA1E52">
        <w:rPr>
          <w:rFonts w:asciiTheme="minorHAnsi" w:hAnsiTheme="minorHAnsi" w:cstheme="minorHAnsi"/>
          <w:i/>
          <w:sz w:val="20"/>
        </w:rPr>
        <w:t>* niepotrzebne skreślić</w:t>
      </w:r>
    </w:p>
    <w:p w14:paraId="09115BF7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7A01BC2A" w14:textId="77777777" w:rsidR="00D46E9F" w:rsidRPr="00EA1E52" w:rsidRDefault="00D46E9F" w:rsidP="00D46E9F">
      <w:pPr>
        <w:spacing w:before="120"/>
        <w:ind w:left="3540"/>
        <w:rPr>
          <w:rFonts w:asciiTheme="minorHAnsi" w:hAnsiTheme="minorHAnsi" w:cstheme="minorHAnsi"/>
          <w:i/>
          <w:sz w:val="20"/>
        </w:rPr>
      </w:pPr>
    </w:p>
    <w:p w14:paraId="2F9C8242" w14:textId="77777777" w:rsidR="00D46E9F" w:rsidRPr="00F256A4" w:rsidRDefault="00F256A4" w:rsidP="00D46E9F">
      <w:pPr>
        <w:spacing w:before="120"/>
        <w:ind w:left="3540"/>
        <w:rPr>
          <w:rFonts w:asciiTheme="minorHAnsi" w:hAnsiTheme="minorHAnsi" w:cstheme="minorHAnsi"/>
          <w:i/>
          <w:sz w:val="20"/>
          <w:u w:val="dotted"/>
        </w:rPr>
      </w:pP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  <w:r>
        <w:rPr>
          <w:rFonts w:asciiTheme="minorHAnsi" w:hAnsiTheme="minorHAnsi" w:cstheme="minorHAnsi"/>
          <w:i/>
          <w:sz w:val="20"/>
          <w:u w:val="dotted"/>
        </w:rPr>
        <w:tab/>
      </w:r>
    </w:p>
    <w:p w14:paraId="223DE024" w14:textId="77777777" w:rsidR="00EB09A6" w:rsidRPr="004C627F" w:rsidRDefault="00EB09A6" w:rsidP="00F256A4">
      <w:pPr>
        <w:ind w:left="3402" w:hanging="141"/>
        <w:jc w:val="center"/>
        <w:rPr>
          <w:sz w:val="18"/>
        </w:rPr>
      </w:pPr>
      <w:r>
        <w:rPr>
          <w:sz w:val="18"/>
        </w:rPr>
        <w:t xml:space="preserve">Kwalifikowalny </w:t>
      </w:r>
      <w:r w:rsidRPr="004C627F">
        <w:rPr>
          <w:sz w:val="18"/>
        </w:rPr>
        <w:t xml:space="preserve">podpis </w:t>
      </w:r>
      <w:r>
        <w:rPr>
          <w:sz w:val="18"/>
        </w:rPr>
        <w:t xml:space="preserve">elektroniczny </w:t>
      </w:r>
      <w:r w:rsidRPr="004C627F">
        <w:rPr>
          <w:sz w:val="18"/>
        </w:rPr>
        <w:t>osoby upoważnionej do reprezentowania Wykonawcy</w:t>
      </w:r>
    </w:p>
    <w:p w14:paraId="3ACC8777" w14:textId="77777777" w:rsidR="00D46E9F" w:rsidRDefault="00D46E9F" w:rsidP="00D46E9F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br w:type="page"/>
      </w:r>
    </w:p>
    <w:p w14:paraId="5375B785" w14:textId="77777777" w:rsidR="00D46E9F" w:rsidRPr="00EA1E52" w:rsidRDefault="00866B9E" w:rsidP="00866B9E">
      <w:pPr>
        <w:spacing w:before="120"/>
        <w:jc w:val="left"/>
        <w:rPr>
          <w:rFonts w:asciiTheme="minorHAnsi" w:hAnsiTheme="minorHAnsi" w:cstheme="minorHAnsi"/>
          <w:b/>
          <w:i/>
          <w:sz w:val="20"/>
        </w:rPr>
      </w:pPr>
      <w:r w:rsidRPr="0091395E">
        <w:rPr>
          <w:rFonts w:asciiTheme="minorHAnsi" w:hAnsiTheme="minorHAnsi"/>
          <w:b/>
          <w:sz w:val="20"/>
        </w:rPr>
        <w:lastRenderedPageBreak/>
        <w:t>DAZ-ZP.272.57.2019</w:t>
      </w:r>
      <w:r>
        <w:rPr>
          <w:rFonts w:asciiTheme="minorHAnsi" w:hAnsiTheme="minorHAnsi"/>
          <w:b/>
          <w:sz w:val="20"/>
        </w:rPr>
        <w:t xml:space="preserve">                                                                                                                       </w:t>
      </w:r>
      <w:r w:rsidR="00D46E9F">
        <w:rPr>
          <w:rFonts w:asciiTheme="minorHAnsi" w:hAnsiTheme="minorHAnsi" w:cstheme="minorHAnsi"/>
          <w:b/>
          <w:i/>
          <w:sz w:val="20"/>
        </w:rPr>
        <w:t>Z</w:t>
      </w:r>
      <w:r w:rsidR="00D46E9F" w:rsidRPr="00EA1E52">
        <w:rPr>
          <w:rFonts w:asciiTheme="minorHAnsi" w:hAnsiTheme="minorHAnsi" w:cstheme="minorHAnsi"/>
          <w:b/>
          <w:i/>
          <w:sz w:val="20"/>
        </w:rPr>
        <w:t>ałącznik nr 7 do SIWZ</w:t>
      </w:r>
    </w:p>
    <w:p w14:paraId="660E5A9B" w14:textId="77777777" w:rsidR="003F794E" w:rsidRPr="007871A2" w:rsidRDefault="00D46E9F" w:rsidP="007871A2">
      <w:pPr>
        <w:pStyle w:val="NormalnyWeb"/>
        <w:tabs>
          <w:tab w:val="left" w:pos="6521"/>
        </w:tabs>
        <w:spacing w:before="120" w:beforeAutospacing="0" w:after="0" w:afterAutospacing="0"/>
        <w:rPr>
          <w:rFonts w:asciiTheme="minorHAnsi" w:hAnsiTheme="minorHAnsi" w:cstheme="minorHAnsi"/>
          <w:bCs/>
          <w:spacing w:val="4"/>
          <w:sz w:val="20"/>
          <w:szCs w:val="20"/>
        </w:rPr>
      </w:pPr>
      <w:r w:rsidRPr="00EA1E52">
        <w:rPr>
          <w:rFonts w:asciiTheme="minorHAnsi" w:hAnsiTheme="minorHAnsi" w:cstheme="minorHAnsi"/>
          <w:bCs/>
          <w:spacing w:val="4"/>
          <w:sz w:val="20"/>
          <w:szCs w:val="20"/>
        </w:rPr>
        <w:tab/>
        <w:t xml:space="preserve">                                                                                                                         </w:t>
      </w:r>
      <w:r w:rsidR="007871A2">
        <w:rPr>
          <w:rFonts w:asciiTheme="minorHAnsi" w:hAnsiTheme="minorHAnsi" w:cstheme="minorHAnsi"/>
          <w:bCs/>
          <w:spacing w:val="4"/>
          <w:sz w:val="20"/>
          <w:szCs w:val="20"/>
        </w:rPr>
        <w:t xml:space="preserve">                      </w:t>
      </w:r>
    </w:p>
    <w:p w14:paraId="4FB6DEB9" w14:textId="77777777" w:rsidR="00D46E9F" w:rsidRPr="004A3E40" w:rsidRDefault="00D46E9F" w:rsidP="00D46E9F">
      <w:pPr>
        <w:spacing w:before="480"/>
        <w:jc w:val="center"/>
        <w:rPr>
          <w:rFonts w:asciiTheme="minorHAnsi" w:hAnsiTheme="minorHAnsi"/>
          <w:spacing w:val="4"/>
        </w:rPr>
      </w:pPr>
      <w:r>
        <w:rPr>
          <w:rFonts w:asciiTheme="minorHAnsi" w:hAnsiTheme="minorHAnsi"/>
          <w:b/>
          <w:spacing w:val="4"/>
        </w:rPr>
        <w:t xml:space="preserve">Wykaz </w:t>
      </w:r>
      <w:r w:rsidRPr="003F794E">
        <w:rPr>
          <w:rFonts w:asciiTheme="minorHAnsi" w:hAnsiTheme="minorHAnsi"/>
          <w:b/>
          <w:spacing w:val="4"/>
        </w:rPr>
        <w:t>dostaw</w:t>
      </w:r>
      <w:r w:rsidR="00C14C1F">
        <w:rPr>
          <w:rFonts w:asciiTheme="minorHAnsi" w:hAnsiTheme="minorHAnsi"/>
          <w:b/>
          <w:spacing w:val="4"/>
        </w:rPr>
        <w:t>/</w:t>
      </w:r>
      <w:r w:rsidR="00885503" w:rsidRPr="007C2D7E">
        <w:rPr>
          <w:rFonts w:asciiTheme="minorHAnsi" w:hAnsiTheme="minorHAnsi"/>
          <w:b/>
          <w:spacing w:val="4"/>
        </w:rPr>
        <w:t>usług</w:t>
      </w:r>
    </w:p>
    <w:p w14:paraId="358B470F" w14:textId="77777777" w:rsidR="00D46E9F" w:rsidRPr="00EA1E52" w:rsidRDefault="00D46E9F" w:rsidP="00D46E9F">
      <w:pPr>
        <w:spacing w:before="120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>Wykonanych w okresie ostatnich pięciu lat przed upływem terminu składania ofert, a jeżeli okres prowadzenia działalności jest krótszy- w tym okresie, wraz z podaniem ich rodzaju i wartości, daty i miejsca wykonania</w:t>
      </w:r>
    </w:p>
    <w:p w14:paraId="3B31DAD9" w14:textId="25EE67D6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– dotyczy postępowania o udzielenie zamówienia publicznego </w:t>
      </w:r>
    </w:p>
    <w:p w14:paraId="02A58CDB" w14:textId="77777777" w:rsidR="00D46E9F" w:rsidRPr="00EA1E52" w:rsidRDefault="00D46E9F" w:rsidP="00D46E9F">
      <w:pPr>
        <w:spacing w:before="120"/>
        <w:ind w:left="20"/>
        <w:jc w:val="center"/>
        <w:rPr>
          <w:rFonts w:asciiTheme="minorHAnsi" w:hAnsiTheme="minorHAnsi" w:cstheme="minorHAnsi"/>
          <w:b/>
          <w:smallCaps/>
          <w:sz w:val="20"/>
        </w:rPr>
      </w:pPr>
      <w:r w:rsidRPr="00EA1E52">
        <w:rPr>
          <w:rFonts w:asciiTheme="minorHAnsi" w:hAnsiTheme="minorHAnsi" w:cstheme="minorHAnsi"/>
          <w:spacing w:val="4"/>
          <w:sz w:val="20"/>
        </w:rPr>
        <w:t xml:space="preserve">na: </w:t>
      </w: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24194EC1" w14:textId="77777777" w:rsidR="00D46E9F" w:rsidRPr="00EA1E52" w:rsidRDefault="00D46E9F" w:rsidP="00D46E9F">
      <w:pPr>
        <w:spacing w:before="120"/>
        <w:jc w:val="center"/>
        <w:rPr>
          <w:rFonts w:asciiTheme="minorHAnsi" w:hAnsiTheme="minorHAnsi" w:cstheme="minorHAnsi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239"/>
        <w:gridCol w:w="1419"/>
        <w:gridCol w:w="2726"/>
        <w:gridCol w:w="1136"/>
        <w:gridCol w:w="1103"/>
      </w:tblGrid>
      <w:tr w:rsidR="007871A2" w:rsidRPr="00EA1E52" w14:paraId="09ECF2B9" w14:textId="77777777" w:rsidTr="009A7EA9">
        <w:trPr>
          <w:trHeight w:val="2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9EF077F" w14:textId="77777777" w:rsidR="00D46E9F" w:rsidRPr="004A3E40" w:rsidRDefault="00D46E9F" w:rsidP="00EB29BD">
            <w:pPr>
              <w:spacing w:before="120"/>
              <w:jc w:val="center"/>
              <w:rPr>
                <w:rFonts w:asciiTheme="minorHAnsi" w:hAnsiTheme="minorHAnsi"/>
                <w:b/>
                <w:sz w:val="18"/>
              </w:rPr>
            </w:pPr>
            <w:r w:rsidRPr="004D0DC8">
              <w:rPr>
                <w:rFonts w:asciiTheme="minorHAnsi" w:hAnsiTheme="minorHAnsi" w:cstheme="minorHAnsi"/>
                <w:b/>
                <w:sz w:val="18"/>
                <w:szCs w:val="18"/>
              </w:rPr>
              <w:t>Lp</w:t>
            </w:r>
            <w:r w:rsidRPr="004A3E40">
              <w:rPr>
                <w:rFonts w:asciiTheme="minorHAnsi" w:hAnsiTheme="minorHAnsi"/>
                <w:b/>
                <w:sz w:val="18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14:paraId="61FF8B9F" w14:textId="77777777" w:rsidR="00D46E9F" w:rsidRPr="004A3E40" w:rsidRDefault="00D46E9F" w:rsidP="007871A2">
            <w:pPr>
              <w:spacing w:before="120"/>
              <w:jc w:val="center"/>
              <w:rPr>
                <w:rFonts w:asciiTheme="minorHAnsi" w:hAnsiTheme="minorHAnsi"/>
                <w:b/>
                <w:spacing w:val="4"/>
                <w:sz w:val="18"/>
              </w:rPr>
            </w:pPr>
            <w:r w:rsidRPr="004A3E40">
              <w:rPr>
                <w:rFonts w:asciiTheme="minorHAnsi" w:hAnsiTheme="minorHAnsi"/>
                <w:spacing w:val="4"/>
                <w:sz w:val="18"/>
              </w:rPr>
              <w:t xml:space="preserve">Nazwa, adres </w:t>
            </w:r>
            <w:r w:rsidR="007871A2">
              <w:rPr>
                <w:rFonts w:asciiTheme="minorHAnsi" w:hAnsiTheme="minorHAnsi"/>
                <w:spacing w:val="4"/>
                <w:sz w:val="18"/>
              </w:rPr>
              <w:t>podmiotu, na rzecz którego dostawy/usługi zostały wykonane</w:t>
            </w:r>
          </w:p>
        </w:tc>
        <w:tc>
          <w:tcPr>
            <w:tcW w:w="0" w:type="auto"/>
            <w:vMerge w:val="restart"/>
            <w:vAlign w:val="center"/>
          </w:tcPr>
          <w:p w14:paraId="239C2F9A" w14:textId="77777777" w:rsidR="00D46E9F" w:rsidRPr="004A3E40" w:rsidRDefault="00D46E9F" w:rsidP="00EB29BD">
            <w:pPr>
              <w:spacing w:before="120"/>
              <w:jc w:val="center"/>
              <w:rPr>
                <w:rFonts w:asciiTheme="minorHAnsi" w:hAnsiTheme="minorHAnsi"/>
                <w:b/>
                <w:spacing w:val="4"/>
                <w:sz w:val="18"/>
              </w:rPr>
            </w:pPr>
            <w:r w:rsidRPr="004A3E40">
              <w:rPr>
                <w:rFonts w:asciiTheme="minorHAnsi" w:hAnsiTheme="minorHAnsi"/>
                <w:spacing w:val="4"/>
                <w:sz w:val="18"/>
              </w:rPr>
              <w:t xml:space="preserve">Wartość brutto </w:t>
            </w:r>
            <w:r>
              <w:rPr>
                <w:rFonts w:asciiTheme="minorHAnsi" w:hAnsiTheme="minorHAnsi"/>
                <w:spacing w:val="4"/>
                <w:sz w:val="18"/>
              </w:rPr>
              <w:t>zamówienia</w:t>
            </w:r>
            <w:r w:rsidR="007871A2">
              <w:rPr>
                <w:rStyle w:val="Odwoanieprzypisudolnego"/>
                <w:rFonts w:asciiTheme="minorHAnsi" w:hAnsiTheme="minorHAnsi"/>
                <w:spacing w:val="4"/>
                <w:sz w:val="18"/>
              </w:rPr>
              <w:footnoteReference w:id="3"/>
            </w:r>
            <w:r w:rsidRPr="008B1807">
              <w:rPr>
                <w:rFonts w:asciiTheme="minorHAnsi" w:hAnsiTheme="minorHAnsi"/>
                <w:b/>
                <w:spacing w:val="4"/>
                <w:sz w:val="18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9DADC72" w14:textId="77777777" w:rsidR="00D46E9F" w:rsidRPr="004A3E40" w:rsidRDefault="00D46E9F" w:rsidP="00403D5E">
            <w:pPr>
              <w:spacing w:before="120"/>
              <w:jc w:val="center"/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pacing w:val="4"/>
                <w:sz w:val="18"/>
              </w:rPr>
              <w:t>Przedmiot dostawy</w:t>
            </w:r>
            <w:r w:rsidR="006929F0">
              <w:rPr>
                <w:rFonts w:asciiTheme="minorHAnsi" w:hAnsiTheme="minorHAnsi"/>
                <w:b/>
                <w:spacing w:val="4"/>
                <w:sz w:val="18"/>
              </w:rPr>
              <w:t>/usługi</w:t>
            </w:r>
            <w:r>
              <w:rPr>
                <w:rFonts w:asciiTheme="minorHAnsi" w:hAnsiTheme="minorHAnsi"/>
                <w:b/>
                <w:spacing w:val="4"/>
                <w:sz w:val="18"/>
              </w:rPr>
              <w:br/>
              <w:t>(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 xml:space="preserve">Informacje potwierdzające spełnienie warunków określonych w </w:t>
            </w:r>
            <w:r w:rsidR="00E05475">
              <w:rPr>
                <w:rFonts w:asciiTheme="minorHAnsi" w:hAnsiTheme="minorHAnsi"/>
                <w:b/>
                <w:spacing w:val="4"/>
                <w:sz w:val="18"/>
              </w:rPr>
              <w:t xml:space="preserve">5. 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>Rozdzia</w:t>
            </w:r>
            <w:r>
              <w:rPr>
                <w:rFonts w:asciiTheme="minorHAnsi" w:hAnsiTheme="minorHAnsi"/>
                <w:b/>
                <w:spacing w:val="4"/>
                <w:sz w:val="18"/>
              </w:rPr>
              <w:t xml:space="preserve">le 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 xml:space="preserve">V </w:t>
            </w:r>
            <w:r>
              <w:rPr>
                <w:rFonts w:asciiTheme="minorHAnsi" w:hAnsiTheme="minorHAnsi"/>
                <w:b/>
                <w:spacing w:val="4"/>
                <w:sz w:val="18"/>
              </w:rPr>
              <w:t xml:space="preserve">ust. </w:t>
            </w:r>
            <w:r w:rsidR="00E05475">
              <w:rPr>
                <w:rFonts w:asciiTheme="minorHAnsi" w:hAnsiTheme="minorHAnsi"/>
                <w:b/>
                <w:spacing w:val="4"/>
                <w:sz w:val="18"/>
              </w:rPr>
              <w:t>1) pkt b)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 xml:space="preserve"> </w:t>
            </w:r>
            <w:proofErr w:type="spellStart"/>
            <w:r w:rsidR="00E536F7">
              <w:rPr>
                <w:rFonts w:asciiTheme="minorHAnsi" w:hAnsiTheme="minorHAnsi"/>
                <w:b/>
                <w:spacing w:val="4"/>
                <w:sz w:val="18"/>
              </w:rPr>
              <w:t>ppkt</w:t>
            </w:r>
            <w:proofErr w:type="spellEnd"/>
            <w:r w:rsidR="00E536F7">
              <w:rPr>
                <w:rFonts w:asciiTheme="minorHAnsi" w:hAnsiTheme="minorHAnsi"/>
                <w:b/>
                <w:spacing w:val="4"/>
                <w:sz w:val="18"/>
              </w:rPr>
              <w:t xml:space="preserve"> ii) </w:t>
            </w:r>
            <w:r w:rsidRPr="004A3E40">
              <w:rPr>
                <w:rFonts w:asciiTheme="minorHAnsi" w:hAnsiTheme="minorHAnsi"/>
                <w:b/>
                <w:spacing w:val="4"/>
                <w:sz w:val="18"/>
              </w:rPr>
              <w:t>SIWZ</w:t>
            </w:r>
          </w:p>
        </w:tc>
        <w:tc>
          <w:tcPr>
            <w:tcW w:w="0" w:type="auto"/>
            <w:gridSpan w:val="2"/>
          </w:tcPr>
          <w:p w14:paraId="1C47CF6B" w14:textId="77777777" w:rsidR="00D46E9F" w:rsidRPr="004A3E40" w:rsidRDefault="00D46E9F" w:rsidP="00EB29BD">
            <w:pPr>
              <w:spacing w:before="120"/>
              <w:jc w:val="center"/>
              <w:rPr>
                <w:rFonts w:asciiTheme="minorHAnsi" w:hAnsiTheme="minorHAnsi"/>
                <w:spacing w:val="4"/>
                <w:sz w:val="18"/>
              </w:rPr>
            </w:pPr>
            <w:r w:rsidRPr="004A3E40">
              <w:rPr>
                <w:rFonts w:asciiTheme="minorHAnsi" w:hAnsiTheme="minorHAnsi"/>
                <w:spacing w:val="4"/>
                <w:sz w:val="18"/>
              </w:rPr>
              <w:t>Czas realizacji</w:t>
            </w:r>
            <w:r w:rsidRPr="004A3E40">
              <w:rPr>
                <w:rFonts w:asciiTheme="minorHAnsi" w:hAnsiTheme="minorHAnsi"/>
                <w:spacing w:val="4"/>
                <w:sz w:val="18"/>
              </w:rPr>
              <w:tab/>
            </w:r>
          </w:p>
        </w:tc>
      </w:tr>
      <w:tr w:rsidR="007871A2" w:rsidRPr="00EA1E52" w14:paraId="1F21FC87" w14:textId="77777777" w:rsidTr="009A7EA9">
        <w:trPr>
          <w:trHeight w:val="2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6228552F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14:paraId="4058CBD5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  <w:vMerge/>
            <w:vAlign w:val="center"/>
          </w:tcPr>
          <w:p w14:paraId="29908977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8F660F7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b/>
                <w:spacing w:val="4"/>
                <w:sz w:val="20"/>
              </w:rPr>
            </w:pPr>
          </w:p>
        </w:tc>
        <w:tc>
          <w:tcPr>
            <w:tcW w:w="0" w:type="auto"/>
          </w:tcPr>
          <w:p w14:paraId="0EF2A931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 xml:space="preserve">początek </w:t>
            </w:r>
          </w:p>
          <w:p w14:paraId="0E517EE4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dzień/ miesiąc/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7DAC3F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 xml:space="preserve">koniec </w:t>
            </w:r>
          </w:p>
          <w:p w14:paraId="5B45C84C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pacing w:val="4"/>
                <w:sz w:val="20"/>
              </w:rPr>
            </w:pPr>
            <w:r w:rsidRPr="00EA1E52">
              <w:rPr>
                <w:rFonts w:asciiTheme="minorHAnsi" w:hAnsiTheme="minorHAnsi" w:cstheme="minorHAnsi"/>
                <w:spacing w:val="4"/>
                <w:sz w:val="20"/>
              </w:rPr>
              <w:t>dzień/ miesiąc/ rok</w:t>
            </w:r>
          </w:p>
        </w:tc>
      </w:tr>
      <w:tr w:rsidR="007871A2" w:rsidRPr="00EA1E52" w14:paraId="57836086" w14:textId="77777777" w:rsidTr="009A7EA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E1969D" w14:textId="77777777" w:rsidR="00D46E9F" w:rsidRPr="00EA1E52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A5C017D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66B20D5F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7B7E41B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44B6BD8B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926041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7871A2" w:rsidRPr="00EA1E52" w14:paraId="2ED91374" w14:textId="77777777" w:rsidTr="009A7EA9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1AD662" w14:textId="77777777" w:rsidR="00D46E9F" w:rsidRPr="00EA1E52" w:rsidRDefault="00EB09A6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2E9F6869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347552D2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3F7117E" w14:textId="77777777" w:rsidR="00D46E9F" w:rsidRPr="00EA1E52" w:rsidRDefault="00D46E9F" w:rsidP="00EB29BD">
            <w:pPr>
              <w:spacing w:before="120"/>
              <w:rPr>
                <w:rFonts w:asciiTheme="minorHAnsi" w:hAnsiTheme="minorHAnsi" w:cstheme="minorHAnsi"/>
                <w:spacing w:val="4"/>
                <w:sz w:val="20"/>
              </w:rPr>
            </w:pPr>
          </w:p>
        </w:tc>
        <w:tc>
          <w:tcPr>
            <w:tcW w:w="0" w:type="auto"/>
          </w:tcPr>
          <w:p w14:paraId="0866C207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92E434F" w14:textId="77777777" w:rsidR="00D46E9F" w:rsidRPr="00EA1E52" w:rsidRDefault="00D46E9F" w:rsidP="00EB29BD">
            <w:pPr>
              <w:spacing w:before="12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8CC163E" w14:textId="77777777" w:rsidR="00D46E9F" w:rsidRPr="00EA1E52" w:rsidRDefault="00D46E9F" w:rsidP="00D46E9F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b/>
          <w:spacing w:val="4"/>
          <w:sz w:val="20"/>
        </w:rPr>
        <w:t>UWAGA: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Do wykazu należy załączyć dowody dotyczące najważniejszych </w:t>
      </w:r>
      <w:r>
        <w:rPr>
          <w:rFonts w:asciiTheme="minorHAnsi" w:hAnsiTheme="minorHAnsi" w:cstheme="minorHAnsi"/>
          <w:spacing w:val="4"/>
          <w:sz w:val="20"/>
        </w:rPr>
        <w:t>dostaw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</w:t>
      </w:r>
      <w:r w:rsidR="00847C45">
        <w:rPr>
          <w:rFonts w:asciiTheme="minorHAnsi" w:hAnsiTheme="minorHAnsi" w:cstheme="minorHAnsi"/>
          <w:spacing w:val="4"/>
          <w:sz w:val="20"/>
        </w:rPr>
        <w:t xml:space="preserve">i usług </w:t>
      </w:r>
      <w:r w:rsidRPr="00EA1E52">
        <w:rPr>
          <w:rFonts w:asciiTheme="minorHAnsi" w:hAnsiTheme="minorHAnsi" w:cstheme="minorHAnsi"/>
          <w:spacing w:val="4"/>
          <w:sz w:val="20"/>
        </w:rPr>
        <w:t xml:space="preserve">określające, czy </w:t>
      </w:r>
      <w:r w:rsidR="00847C45">
        <w:rPr>
          <w:rFonts w:asciiTheme="minorHAnsi" w:hAnsiTheme="minorHAnsi" w:cstheme="minorHAnsi"/>
          <w:spacing w:val="4"/>
          <w:sz w:val="20"/>
        </w:rPr>
        <w:t xml:space="preserve">te </w:t>
      </w:r>
      <w:r>
        <w:rPr>
          <w:rFonts w:asciiTheme="minorHAnsi" w:hAnsiTheme="minorHAnsi" w:cstheme="minorHAnsi"/>
          <w:spacing w:val="4"/>
          <w:sz w:val="20"/>
        </w:rPr>
        <w:t>dostawy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</w:t>
      </w:r>
      <w:r w:rsidR="00847C45">
        <w:rPr>
          <w:rFonts w:asciiTheme="minorHAnsi" w:hAnsiTheme="minorHAnsi" w:cstheme="minorHAnsi"/>
          <w:spacing w:val="4"/>
          <w:sz w:val="20"/>
        </w:rPr>
        <w:t xml:space="preserve">i usługi 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zostały wykonane</w:t>
      </w:r>
      <w:r w:rsidR="00ED685F">
        <w:rPr>
          <w:rFonts w:asciiTheme="minorHAnsi" w:hAnsiTheme="minorHAnsi" w:cstheme="minorHAnsi"/>
          <w:spacing w:val="4"/>
          <w:sz w:val="20"/>
        </w:rPr>
        <w:t xml:space="preserve"> </w:t>
      </w:r>
      <w:r w:rsidRPr="00EA1E52">
        <w:rPr>
          <w:rFonts w:asciiTheme="minorHAnsi" w:hAnsiTheme="minorHAnsi" w:cstheme="minorHAnsi"/>
          <w:spacing w:val="4"/>
          <w:sz w:val="20"/>
        </w:rPr>
        <w:t>w sposób należyty</w:t>
      </w:r>
      <w:r>
        <w:rPr>
          <w:rFonts w:asciiTheme="minorHAnsi" w:hAnsiTheme="minorHAnsi" w:cstheme="minorHAnsi"/>
          <w:spacing w:val="4"/>
          <w:sz w:val="20"/>
        </w:rPr>
        <w:t>.</w:t>
      </w:r>
    </w:p>
    <w:p w14:paraId="287E1ED8" w14:textId="77777777" w:rsidR="00D46E9F" w:rsidRDefault="00D46E9F" w:rsidP="00D46E9F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</w:rPr>
      </w:pPr>
      <w:r w:rsidRPr="00EA1E52">
        <w:rPr>
          <w:rFonts w:asciiTheme="minorHAnsi" w:hAnsiTheme="minorHAnsi" w:cstheme="minorHAnsi"/>
          <w:b/>
          <w:spacing w:val="4"/>
          <w:sz w:val="20"/>
        </w:rPr>
        <w:t>UWAGA!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 Obowiązek  wskazania  przez  Wykonawcę  w  wykazie  wraz  z  załączeniem  dowodów,  o  których mowa  powyżej,  obejmuje  jedynie  </w:t>
      </w:r>
      <w:r>
        <w:rPr>
          <w:rFonts w:asciiTheme="minorHAnsi" w:hAnsiTheme="minorHAnsi" w:cstheme="minorHAnsi"/>
          <w:spacing w:val="4"/>
          <w:sz w:val="20"/>
        </w:rPr>
        <w:t>dostawy</w:t>
      </w:r>
      <w:r w:rsidR="006C23D4">
        <w:rPr>
          <w:rFonts w:asciiTheme="minorHAnsi" w:hAnsiTheme="minorHAnsi" w:cstheme="minorHAnsi"/>
          <w:spacing w:val="4"/>
          <w:sz w:val="20"/>
        </w:rPr>
        <w:t xml:space="preserve"> i usługi</w:t>
      </w:r>
      <w:r w:rsidRPr="00EA1E52">
        <w:rPr>
          <w:rFonts w:asciiTheme="minorHAnsi" w:hAnsiTheme="minorHAnsi" w:cstheme="minorHAnsi"/>
          <w:spacing w:val="4"/>
          <w:sz w:val="20"/>
        </w:rPr>
        <w:t xml:space="preserve">  potwierdzające  spełnianie  opisanego  przez Zamawiającego warunku dotyczącego posiadania wiedzy i doświadczenia.</w:t>
      </w:r>
    </w:p>
    <w:p w14:paraId="0972018A" w14:textId="77777777" w:rsidR="003F794E" w:rsidRPr="00EA1E52" w:rsidRDefault="003F794E" w:rsidP="00D46E9F">
      <w:pPr>
        <w:tabs>
          <w:tab w:val="left" w:pos="9000"/>
        </w:tabs>
        <w:rPr>
          <w:rFonts w:asciiTheme="minorHAnsi" w:hAnsiTheme="minorHAnsi" w:cstheme="minorHAnsi"/>
          <w:spacing w:val="4"/>
          <w:sz w:val="20"/>
        </w:rPr>
      </w:pPr>
    </w:p>
    <w:tbl>
      <w:tblPr>
        <w:tblStyle w:val="Zwykatabela41"/>
        <w:tblW w:w="9253" w:type="dxa"/>
        <w:tblLook w:val="04A0" w:firstRow="1" w:lastRow="0" w:firstColumn="1" w:lastColumn="0" w:noHBand="0" w:noVBand="1"/>
      </w:tblPr>
      <w:tblGrid>
        <w:gridCol w:w="4111"/>
        <w:gridCol w:w="4253"/>
        <w:gridCol w:w="889"/>
      </w:tblGrid>
      <w:tr w:rsidR="00D46E9F" w:rsidRPr="00EA1E52" w14:paraId="15447FC9" w14:textId="77777777" w:rsidTr="00F25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vAlign w:val="center"/>
          </w:tcPr>
          <w:p w14:paraId="75B1C007" w14:textId="77777777" w:rsidR="00D46E9F" w:rsidRPr="009A7EA9" w:rsidRDefault="00D46E9F" w:rsidP="009A7EA9">
            <w:pPr>
              <w:tabs>
                <w:tab w:val="left" w:pos="9000"/>
              </w:tabs>
              <w:spacing w:before="240" w:after="0"/>
              <w:jc w:val="center"/>
              <w:rPr>
                <w:rFonts w:asciiTheme="minorHAnsi" w:hAnsiTheme="minorHAnsi" w:cstheme="minorHAnsi"/>
                <w:b w:val="0"/>
                <w:spacing w:val="4"/>
                <w:sz w:val="18"/>
              </w:rPr>
            </w:pPr>
          </w:p>
          <w:p w14:paraId="3F20D5E3" w14:textId="77777777" w:rsidR="00D46E9F" w:rsidRPr="009A7EA9" w:rsidRDefault="00D46E9F" w:rsidP="009A7EA9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18"/>
              </w:rPr>
            </w:pPr>
          </w:p>
        </w:tc>
        <w:tc>
          <w:tcPr>
            <w:tcW w:w="4253" w:type="dxa"/>
            <w:vAlign w:val="center"/>
          </w:tcPr>
          <w:p w14:paraId="69BA3D5A" w14:textId="77777777" w:rsidR="00F256A4" w:rsidRPr="00F256A4" w:rsidRDefault="00F256A4" w:rsidP="00F256A4">
            <w:pPr>
              <w:ind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u w:val="dotted"/>
              </w:rPr>
            </w:pP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18"/>
                <w:u w:val="dotted"/>
              </w:rPr>
              <w:tab/>
            </w:r>
          </w:p>
          <w:p w14:paraId="28D0A85F" w14:textId="77777777" w:rsidR="00EB09A6" w:rsidRPr="00EB09A6" w:rsidRDefault="00EB09A6" w:rsidP="00F256A4">
            <w:pPr>
              <w:ind w:right="-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EB09A6">
              <w:rPr>
                <w:b w:val="0"/>
                <w:sz w:val="18"/>
              </w:rPr>
              <w:t>Kwalifikowalny podpis elektroniczny osoby upoważnionej do reprezentowania Wykonawcy</w:t>
            </w:r>
          </w:p>
          <w:p w14:paraId="67D815F5" w14:textId="77777777" w:rsidR="00D46E9F" w:rsidRPr="009A7EA9" w:rsidRDefault="00D46E9F" w:rsidP="009A7EA9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4"/>
                <w:sz w:val="18"/>
              </w:rPr>
            </w:pPr>
          </w:p>
        </w:tc>
        <w:tc>
          <w:tcPr>
            <w:tcW w:w="889" w:type="dxa"/>
          </w:tcPr>
          <w:p w14:paraId="67CF42D9" w14:textId="77777777" w:rsidR="00D46E9F" w:rsidRPr="00EA1E52" w:rsidRDefault="00D46E9F" w:rsidP="00EB29BD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</w:p>
        </w:tc>
      </w:tr>
    </w:tbl>
    <w:p w14:paraId="7FE70CA5" w14:textId="77777777" w:rsidR="00D46E9F" w:rsidRPr="007C2D7E" w:rsidRDefault="00D46E9F" w:rsidP="00D46E9F">
      <w:pPr>
        <w:rPr>
          <w:rFonts w:asciiTheme="minorHAnsi" w:hAnsiTheme="minorHAnsi"/>
          <w:b/>
          <w:i/>
          <w:sz w:val="20"/>
        </w:rPr>
      </w:pPr>
    </w:p>
    <w:p w14:paraId="5DDD12D8" w14:textId="77777777" w:rsidR="00EB09A6" w:rsidRDefault="00EB09A6">
      <w:pPr>
        <w:spacing w:after="0" w:line="240" w:lineRule="auto"/>
        <w:jc w:val="left"/>
        <w:rPr>
          <w:rFonts w:asciiTheme="minorHAnsi" w:hAnsiTheme="minorHAnsi" w:cstheme="minorHAnsi"/>
          <w:b/>
          <w:bCs/>
          <w:i/>
          <w:sz w:val="20"/>
        </w:rPr>
      </w:pPr>
      <w:r>
        <w:rPr>
          <w:rFonts w:asciiTheme="minorHAnsi" w:hAnsiTheme="minorHAnsi" w:cstheme="minorHAnsi"/>
          <w:b/>
          <w:bCs/>
          <w:i/>
          <w:sz w:val="20"/>
        </w:rPr>
        <w:br w:type="page"/>
      </w:r>
    </w:p>
    <w:p w14:paraId="0528E0E2" w14:textId="77777777" w:rsidR="00ED685F" w:rsidRDefault="00866B9E" w:rsidP="00866B9E">
      <w:pPr>
        <w:jc w:val="left"/>
        <w:rPr>
          <w:rFonts w:asciiTheme="minorHAnsi" w:hAnsiTheme="minorHAnsi" w:cstheme="minorHAnsi"/>
          <w:b/>
          <w:bCs/>
          <w:i/>
          <w:sz w:val="20"/>
        </w:rPr>
      </w:pPr>
      <w:r w:rsidRPr="0091395E">
        <w:rPr>
          <w:rFonts w:asciiTheme="minorHAnsi" w:hAnsiTheme="minorHAnsi"/>
          <w:b/>
          <w:sz w:val="20"/>
        </w:rPr>
        <w:lastRenderedPageBreak/>
        <w:t>DAZ-ZP.272.57.2019</w:t>
      </w:r>
    </w:p>
    <w:p w14:paraId="0C47ED9C" w14:textId="77777777" w:rsidR="00D46E9F" w:rsidRPr="00EA1E52" w:rsidRDefault="00D46E9F" w:rsidP="00D46E9F">
      <w:pPr>
        <w:jc w:val="right"/>
        <w:rPr>
          <w:rFonts w:asciiTheme="minorHAnsi" w:hAnsiTheme="minorHAnsi" w:cstheme="minorHAnsi"/>
          <w:b/>
          <w:i/>
          <w:sz w:val="20"/>
        </w:rPr>
      </w:pPr>
      <w:r w:rsidRPr="00EA1E52">
        <w:rPr>
          <w:rFonts w:asciiTheme="minorHAnsi" w:hAnsiTheme="minorHAnsi" w:cstheme="minorHAnsi"/>
          <w:b/>
          <w:bCs/>
          <w:i/>
          <w:sz w:val="20"/>
        </w:rPr>
        <w:t>Załącznik nr  8 do SIWZ</w:t>
      </w:r>
    </w:p>
    <w:p w14:paraId="3E73334B" w14:textId="77777777" w:rsidR="00D46E9F" w:rsidRPr="004A3E40" w:rsidRDefault="00D46E9F" w:rsidP="00D46E9F">
      <w:pPr>
        <w:pStyle w:val="Tekstpodstawowy"/>
        <w:spacing w:before="120" w:after="0"/>
        <w:jc w:val="center"/>
        <w:rPr>
          <w:rFonts w:asciiTheme="minorHAnsi" w:hAnsiTheme="minorHAnsi"/>
          <w:b/>
        </w:rPr>
      </w:pPr>
    </w:p>
    <w:p w14:paraId="648391DF" w14:textId="77777777" w:rsidR="00D46E9F" w:rsidRPr="004A3E40" w:rsidRDefault="00D46E9F" w:rsidP="00D46E9F">
      <w:pPr>
        <w:pStyle w:val="Tekstpodstawowy"/>
        <w:spacing w:before="480"/>
        <w:jc w:val="center"/>
        <w:rPr>
          <w:rFonts w:asciiTheme="minorHAnsi" w:hAnsiTheme="minorHAnsi"/>
          <w:b/>
        </w:rPr>
      </w:pPr>
      <w:r w:rsidRPr="004A3E40">
        <w:rPr>
          <w:rFonts w:asciiTheme="minorHAnsi" w:hAnsiTheme="minorHAnsi"/>
          <w:b/>
        </w:rPr>
        <w:t xml:space="preserve">Wykaz osób </w:t>
      </w:r>
    </w:p>
    <w:p w14:paraId="267FF8BF" w14:textId="77777777" w:rsidR="00D46E9F" w:rsidRPr="004A3E40" w:rsidRDefault="00D46E9F" w:rsidP="00D46E9F">
      <w:pPr>
        <w:pStyle w:val="Tekstpodstawowy"/>
        <w:spacing w:before="120" w:after="0"/>
        <w:jc w:val="center"/>
        <w:rPr>
          <w:rFonts w:asciiTheme="minorHAnsi" w:hAnsiTheme="minorHAnsi"/>
          <w:sz w:val="20"/>
        </w:rPr>
      </w:pPr>
      <w:r w:rsidRPr="004A3E40">
        <w:rPr>
          <w:rFonts w:asciiTheme="minorHAnsi" w:hAnsiTheme="minorHAnsi"/>
          <w:sz w:val="20"/>
        </w:rPr>
        <w:t xml:space="preserve">które </w:t>
      </w:r>
      <w:r w:rsidR="006C2CF7">
        <w:rPr>
          <w:rFonts w:asciiTheme="minorHAnsi" w:hAnsiTheme="minorHAnsi"/>
          <w:sz w:val="20"/>
        </w:rPr>
        <w:t xml:space="preserve">wykonawca skieruje do realizacji </w:t>
      </w:r>
      <w:r w:rsidRPr="004A3E40">
        <w:rPr>
          <w:rFonts w:asciiTheme="minorHAnsi" w:hAnsiTheme="minorHAnsi"/>
          <w:sz w:val="20"/>
        </w:rPr>
        <w:t xml:space="preserve"> zamówienia </w:t>
      </w:r>
      <w:r w:rsidR="006C2CF7">
        <w:rPr>
          <w:rFonts w:asciiTheme="minorHAnsi" w:hAnsiTheme="minorHAnsi"/>
          <w:sz w:val="20"/>
        </w:rPr>
        <w:t xml:space="preserve">na </w:t>
      </w:r>
    </w:p>
    <w:p w14:paraId="16767DF9" w14:textId="77777777" w:rsidR="00D46E9F" w:rsidRDefault="00D46E9F" w:rsidP="00D46E9F">
      <w:pPr>
        <w:spacing w:before="120"/>
        <w:ind w:left="20"/>
        <w:jc w:val="center"/>
        <w:rPr>
          <w:rFonts w:asciiTheme="minorHAnsi" w:hAnsiTheme="minorHAnsi"/>
          <w:b/>
          <w:sz w:val="20"/>
        </w:rPr>
      </w:pPr>
      <w:r w:rsidRPr="00DA7C22">
        <w:rPr>
          <w:rFonts w:asciiTheme="minorHAnsi" w:hAnsiTheme="minorHAnsi"/>
          <w:b/>
          <w:sz w:val="20"/>
        </w:rPr>
        <w:t>Budowę i wdrożenie systemów dziedzinowych, platformy regionalnej, GCPD i DR</w:t>
      </w:r>
    </w:p>
    <w:p w14:paraId="5ACB70FA" w14:textId="77777777" w:rsidR="00D46E9F" w:rsidRPr="00EA1E52" w:rsidRDefault="00D46E9F" w:rsidP="00D46E9F">
      <w:pPr>
        <w:spacing w:before="120"/>
        <w:ind w:left="20"/>
        <w:jc w:val="center"/>
        <w:rPr>
          <w:rFonts w:asciiTheme="minorHAnsi" w:hAnsiTheme="minorHAnsi"/>
          <w:b/>
          <w:sz w:val="20"/>
        </w:rPr>
      </w:pPr>
    </w:p>
    <w:tbl>
      <w:tblPr>
        <w:tblW w:w="5868" w:type="pct"/>
        <w:jc w:val="center"/>
        <w:tblLayout w:type="fixed"/>
        <w:tblLook w:val="0000" w:firstRow="0" w:lastRow="0" w:firstColumn="0" w:lastColumn="0" w:noHBand="0" w:noVBand="0"/>
      </w:tblPr>
      <w:tblGrid>
        <w:gridCol w:w="570"/>
        <w:gridCol w:w="1406"/>
        <w:gridCol w:w="1576"/>
        <w:gridCol w:w="1265"/>
        <w:gridCol w:w="3828"/>
        <w:gridCol w:w="1988"/>
      </w:tblGrid>
      <w:tr w:rsidR="007871A2" w:rsidRPr="009A7EA9" w14:paraId="025DFFF6" w14:textId="77777777" w:rsidTr="007871A2">
        <w:trPr>
          <w:tblHeader/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1783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DA0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</w:t>
            </w:r>
          </w:p>
          <w:p w14:paraId="3856FF38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D4BE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sz w:val="18"/>
                <w:szCs w:val="18"/>
              </w:rPr>
              <w:t>Rola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8637" w14:textId="77777777" w:rsidR="00D46E9F" w:rsidRPr="009A7EA9" w:rsidRDefault="00D46E9F" w:rsidP="00A42323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sz w:val="18"/>
                <w:szCs w:val="18"/>
              </w:rPr>
              <w:t>Kwalifikacj</w:t>
            </w:r>
            <w:r w:rsidR="00DB1E9E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A42323">
              <w:rPr>
                <w:rFonts w:asciiTheme="minorHAnsi" w:hAnsiTheme="minorHAnsi" w:cstheme="minorHAnsi"/>
                <w:sz w:val="18"/>
                <w:szCs w:val="18"/>
              </w:rPr>
              <w:t xml:space="preserve"> zawodowe</w:t>
            </w:r>
            <w:r w:rsidRPr="009A7EA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42323">
              <w:rPr>
                <w:rFonts w:asciiTheme="minorHAnsi" w:hAnsiTheme="minorHAnsi" w:cstheme="minorHAnsi"/>
                <w:sz w:val="18"/>
                <w:szCs w:val="18"/>
              </w:rPr>
              <w:t xml:space="preserve">(posiadane certyfikaty wraz z ich numerami i datami ważności) 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DC4C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Doświadczenie (opis pozwalający na weryfikację warunku udziału w post</w:t>
            </w:r>
            <w:r w:rsidR="00A42323">
              <w:rPr>
                <w:rFonts w:asciiTheme="minorHAnsi" w:hAnsiTheme="minorHAnsi" w:cstheme="minorHAnsi"/>
                <w:bCs/>
                <w:sz w:val="18"/>
                <w:szCs w:val="18"/>
              </w:rPr>
              <w:t>ępowaniu, w szczególności: nazwy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projektów, </w:t>
            </w:r>
            <w:r w:rsidR="00A4232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ich wartości, zakresy przedmiotowe projektów, funkcje pełnione w realizacji projektów, 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okres</w:t>
            </w:r>
            <w:r w:rsidR="00A42323">
              <w:rPr>
                <w:rFonts w:asciiTheme="minorHAnsi" w:hAnsiTheme="minorHAnsi" w:cstheme="minorHAnsi"/>
                <w:bCs/>
                <w:sz w:val="18"/>
                <w:szCs w:val="18"/>
              </w:rPr>
              <w:t>y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ich trwania oraz okres zdobytego doświadczenia w danym projekcie </w:t>
            </w: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/proszę wskazać okres od miesiąc i rok do miesiąc i rok/</w:t>
            </w: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3429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79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sz w:val="18"/>
                <w:szCs w:val="18"/>
              </w:rPr>
              <w:t>Informacja o podstawie do dysponowania osobą</w:t>
            </w:r>
          </w:p>
        </w:tc>
      </w:tr>
      <w:tr w:rsidR="007871A2" w:rsidRPr="009A7EA9" w14:paraId="4B5F811F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2588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AFD8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F5A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Kierownik Projektu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A063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6FF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718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0E646A4F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4E17" w14:textId="77777777" w:rsidR="00957C4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9B4C" w14:textId="77777777" w:rsidR="00957C4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B5BC" w14:textId="77777777" w:rsidR="00957C4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Zastępca Kierownika Projektu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C257" w14:textId="77777777" w:rsidR="00957C4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63A9" w14:textId="77777777" w:rsidR="00957C4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455A" w14:textId="77777777" w:rsidR="00957C4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12E3F0CD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1FA8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3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4A66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E0C7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Specjalista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 ds. Bezpieczeństwa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1533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1661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3A56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0C959C9A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B01B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4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82A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AA42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 xml:space="preserve">Specjalista ds. 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rozwiązań sieciowych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65E4" w14:textId="77777777" w:rsidR="00D46E9F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357" w14:textId="77777777" w:rsidR="00D46E9F" w:rsidRPr="009A7EA9" w:rsidRDefault="00D46E9F" w:rsidP="009A7EA9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16CD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17C87B5C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8986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5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C1C2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EE6B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Specjalista </w:t>
            </w:r>
            <w:r w:rsidR="00D46E9F" w:rsidRPr="009A7EA9">
              <w:rPr>
                <w:rFonts w:asciiTheme="minorHAnsi" w:hAnsiTheme="minorHAnsi"/>
                <w:sz w:val="18"/>
                <w:szCs w:val="18"/>
              </w:rPr>
              <w:t>ds. Wdrożeń Systemów Informatycznych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4888" w14:textId="77777777" w:rsidR="00D46E9F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2BBA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left="25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3963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31CCAF13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3D96" w14:textId="77777777" w:rsidR="00D46E9F" w:rsidRPr="009A7EA9" w:rsidRDefault="00957C4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6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9B4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70A7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medycznych klasy HIS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C269" w14:textId="77777777" w:rsidR="00D46E9F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06D7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7FE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6DACF0BF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32DD" w14:textId="77777777" w:rsidR="007871A2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7.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FC4A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589B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medycznych klasy HIS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F1536" w14:textId="77777777" w:rsidR="007871A2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AFD3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318D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2C881DA0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B96A" w14:textId="77777777" w:rsidR="007871A2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lastRenderedPageBreak/>
              <w:t>8.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CBE1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775AA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medycznych klasy HIS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EF92" w14:textId="77777777" w:rsidR="007871A2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94C5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3682" w14:textId="77777777" w:rsidR="007871A2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49B77804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55B76" w14:textId="77777777" w:rsidR="00D46E9F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9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2C3FE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025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>Ekspert ds. systemów klasy ERP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D801C" w14:textId="77777777" w:rsidR="00D46E9F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5C0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CFF3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657B4FF1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0A05" w14:textId="77777777" w:rsidR="00D46E9F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10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301E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C19E" w14:textId="77777777" w:rsidR="00D46E9F" w:rsidRPr="009A7EA9" w:rsidRDefault="00D46E9F" w:rsidP="00E623B1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9A7EA9">
              <w:rPr>
                <w:rFonts w:asciiTheme="minorHAnsi" w:hAnsiTheme="minorHAnsi"/>
                <w:sz w:val="18"/>
                <w:szCs w:val="18"/>
              </w:rPr>
              <w:t xml:space="preserve">Ekspert ds. </w:t>
            </w:r>
            <w:r w:rsidR="00E623B1">
              <w:rPr>
                <w:rFonts w:asciiTheme="minorHAnsi" w:hAnsiTheme="minorHAnsi"/>
                <w:sz w:val="18"/>
                <w:szCs w:val="18"/>
              </w:rPr>
              <w:t>Systemów Informatycznych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B89E" w14:textId="77777777" w:rsidR="00D46E9F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A8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0C06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  <w:tr w:rsidR="007871A2" w:rsidRPr="009A7EA9" w14:paraId="2EEA70BB" w14:textId="77777777" w:rsidTr="007871A2">
        <w:trPr>
          <w:jc w:val="center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3DE" w14:textId="77777777" w:rsidR="00D46E9F" w:rsidRPr="009A7EA9" w:rsidRDefault="007871A2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11</w:t>
            </w:r>
            <w:r w:rsidR="00D46E9F" w:rsidRPr="009A7EA9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E407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CC37" w14:textId="77777777" w:rsidR="00D46E9F" w:rsidRPr="009A7EA9" w:rsidRDefault="00E623B1" w:rsidP="00E623B1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Architekt</w:t>
            </w:r>
            <w:r w:rsidRPr="009A7E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46E9F" w:rsidRPr="009A7EA9">
              <w:rPr>
                <w:rFonts w:asciiTheme="minorHAnsi" w:hAnsiTheme="minorHAnsi"/>
                <w:sz w:val="18"/>
                <w:szCs w:val="18"/>
              </w:rPr>
              <w:t>ds. Infrastruktury Serwerowej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3491" w14:textId="77777777" w:rsidR="00D46E9F" w:rsidRPr="009A7EA9" w:rsidRDefault="002E301A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Nie dotyczy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FAC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69AA" w14:textId="77777777" w:rsidR="00D46E9F" w:rsidRPr="009A7EA9" w:rsidRDefault="00D46E9F" w:rsidP="009A7EA9">
            <w:pPr>
              <w:tabs>
                <w:tab w:val="left" w:pos="8505"/>
                <w:tab w:val="left" w:pos="9000"/>
              </w:tabs>
              <w:snapToGrid w:val="0"/>
              <w:spacing w:before="120"/>
              <w:ind w:right="-596"/>
              <w:jc w:val="left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</w:p>
        </w:tc>
      </w:tr>
    </w:tbl>
    <w:p w14:paraId="72F384D5" w14:textId="77777777" w:rsidR="003F794E" w:rsidRDefault="003F794E" w:rsidP="007871A2">
      <w:pPr>
        <w:spacing w:before="120"/>
        <w:rPr>
          <w:rFonts w:asciiTheme="minorHAnsi" w:hAnsiTheme="minorHAnsi" w:cstheme="minorHAnsi"/>
          <w:sz w:val="20"/>
        </w:rPr>
      </w:pPr>
    </w:p>
    <w:p w14:paraId="033BC37D" w14:textId="77777777" w:rsidR="00EB09A6" w:rsidRPr="00EA1E52" w:rsidRDefault="00EB09A6" w:rsidP="007871A2">
      <w:pPr>
        <w:spacing w:before="120"/>
        <w:rPr>
          <w:rFonts w:asciiTheme="minorHAnsi" w:hAnsiTheme="minorHAnsi" w:cstheme="minorHAnsi"/>
          <w:sz w:val="20"/>
        </w:rPr>
      </w:pPr>
    </w:p>
    <w:tbl>
      <w:tblPr>
        <w:tblStyle w:val="Zwykatabela41"/>
        <w:tblW w:w="0" w:type="auto"/>
        <w:tblLook w:val="04A0" w:firstRow="1" w:lastRow="0" w:firstColumn="1" w:lastColumn="0" w:noHBand="0" w:noVBand="1"/>
      </w:tblPr>
      <w:tblGrid>
        <w:gridCol w:w="4887"/>
        <w:gridCol w:w="4183"/>
      </w:tblGrid>
      <w:tr w:rsidR="00D46E9F" w:rsidRPr="00EA1E52" w14:paraId="50E65877" w14:textId="77777777" w:rsidTr="009A7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vAlign w:val="center"/>
          </w:tcPr>
          <w:p w14:paraId="26C7394D" w14:textId="77777777" w:rsidR="00D46E9F" w:rsidRPr="00EA1E52" w:rsidRDefault="00D46E9F" w:rsidP="009A7EA9">
            <w:pPr>
              <w:tabs>
                <w:tab w:val="left" w:pos="9000"/>
              </w:tabs>
              <w:jc w:val="center"/>
              <w:rPr>
                <w:rFonts w:asciiTheme="minorHAnsi" w:hAnsiTheme="minorHAnsi" w:cstheme="minorHAnsi"/>
                <w:b w:val="0"/>
                <w:spacing w:val="4"/>
                <w:sz w:val="20"/>
              </w:rPr>
            </w:pPr>
          </w:p>
        </w:tc>
        <w:tc>
          <w:tcPr>
            <w:tcW w:w="4951" w:type="dxa"/>
            <w:vAlign w:val="center"/>
          </w:tcPr>
          <w:p w14:paraId="43EDFCDE" w14:textId="77777777" w:rsidR="00F256A4" w:rsidRPr="00F256A4" w:rsidRDefault="00F256A4" w:rsidP="00EB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u w:val="dotted"/>
              </w:rPr>
            </w:pP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  <w:r>
              <w:rPr>
                <w:rFonts w:asciiTheme="minorHAnsi" w:hAnsiTheme="minorHAnsi" w:cstheme="minorHAnsi"/>
                <w:b w:val="0"/>
                <w:sz w:val="20"/>
                <w:u w:val="dotted"/>
              </w:rPr>
              <w:tab/>
            </w:r>
          </w:p>
          <w:p w14:paraId="1C0A9C7A" w14:textId="77777777" w:rsidR="00EB09A6" w:rsidRPr="00EB09A6" w:rsidRDefault="00EB09A6" w:rsidP="00EB0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  <w:r w:rsidRPr="00EB09A6">
              <w:rPr>
                <w:b w:val="0"/>
                <w:sz w:val="18"/>
              </w:rPr>
              <w:t>Kwalifikowalny podpis elektroniczny osoby upoważnionej do reprezentowania Wykonawcy</w:t>
            </w:r>
          </w:p>
          <w:p w14:paraId="5E21C744" w14:textId="77777777" w:rsidR="00D46E9F" w:rsidRPr="00EA1E52" w:rsidRDefault="00D46E9F" w:rsidP="009A7EA9">
            <w:pPr>
              <w:tabs>
                <w:tab w:val="left" w:pos="90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4"/>
                <w:sz w:val="20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2FDCA220" w14:textId="77777777" w:rsidR="00E22784" w:rsidRPr="000E33A9" w:rsidRDefault="00E22784" w:rsidP="00247824">
      <w:pPr>
        <w:jc w:val="center"/>
        <w:rPr>
          <w:rFonts w:asciiTheme="minorHAnsi" w:hAnsiTheme="minorHAnsi"/>
          <w:i/>
          <w:sz w:val="18"/>
          <w:szCs w:val="18"/>
        </w:rPr>
      </w:pPr>
    </w:p>
    <w:sectPr w:rsidR="00E22784" w:rsidRPr="000E33A9" w:rsidSect="00360094">
      <w:headerReference w:type="default" r:id="rId8"/>
      <w:footerReference w:type="default" r:id="rId9"/>
      <w:pgSz w:w="11906" w:h="16838" w:code="9"/>
      <w:pgMar w:top="1418" w:right="1418" w:bottom="1418" w:left="1418" w:header="709" w:footer="28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0C3895" w16cid:durableId="219E0602"/>
  <w16cid:commentId w16cid:paraId="5FBED7E8" w16cid:durableId="219E1177"/>
  <w16cid:commentId w16cid:paraId="6EE36F90" w16cid:durableId="219E0603"/>
  <w16cid:commentId w16cid:paraId="57C7D114" w16cid:durableId="219E11DF"/>
  <w16cid:commentId w16cid:paraId="263BD370" w16cid:durableId="219E0604"/>
  <w16cid:commentId w16cid:paraId="602B275C" w16cid:durableId="219E06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31C73" w14:textId="77777777" w:rsidR="0063518D" w:rsidRDefault="0063518D" w:rsidP="00F64990">
      <w:r>
        <w:separator/>
      </w:r>
    </w:p>
  </w:endnote>
  <w:endnote w:type="continuationSeparator" w:id="0">
    <w:p w14:paraId="43292256" w14:textId="77777777" w:rsidR="0063518D" w:rsidRDefault="0063518D" w:rsidP="00F64990">
      <w:r>
        <w:continuationSeparator/>
      </w:r>
    </w:p>
  </w:endnote>
  <w:endnote w:type="continuationNotice" w:id="1">
    <w:p w14:paraId="3AA14C0A" w14:textId="77777777" w:rsidR="0063518D" w:rsidRDefault="006351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rind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Bitstream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070D1" w14:textId="77777777" w:rsidR="001A776A" w:rsidRDefault="001A776A" w:rsidP="0082683D">
    <w:pPr>
      <w:pBdr>
        <w:top w:val="single" w:sz="4" w:space="1" w:color="auto"/>
      </w:pBdr>
      <w:jc w:val="left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7F200DA" wp14:editId="5A178722">
          <wp:simplePos x="0" y="0"/>
          <wp:positionH relativeFrom="column">
            <wp:posOffset>3763010</wp:posOffset>
          </wp:positionH>
          <wp:positionV relativeFrom="paragraph">
            <wp:posOffset>198755</wp:posOffset>
          </wp:positionV>
          <wp:extent cx="1870710" cy="8001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inline distT="0" distB="0" distL="0" distR="0" wp14:anchorId="53A7F852" wp14:editId="6DEE3AE0">
              <wp:extent cx="3314700" cy="971550"/>
              <wp:effectExtent l="0" t="0" r="0" b="0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85A7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b/>
                            </w:rPr>
                          </w:pPr>
                          <w:r w:rsidRPr="00B45AF0">
                            <w:rPr>
                              <w:b/>
                            </w:rPr>
                            <w:t>WOJEWÓDZTWO POMORSKIE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  <w:p w14:paraId="2B22C7FE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ul. Okopowa 21/27, 80-810 Gdańsk</w:t>
                          </w:r>
                          <w:r>
                            <w:t xml:space="preserve"> </w:t>
                          </w:r>
                        </w:p>
                        <w:p w14:paraId="705F296C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</w:pPr>
                          <w:r w:rsidRPr="00B45AF0">
                            <w:t>tel. 5</w:t>
                          </w:r>
                          <w:r>
                            <w:t>8 32 68 524, faks 58 32 68 526</w:t>
                          </w:r>
                        </w:p>
                        <w:p w14:paraId="0DC4FF63" w14:textId="77777777" w:rsidR="001A776A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  <w:r w:rsidRPr="004344FD">
                            <w:rPr>
                              <w:lang w:val="en-US"/>
                            </w:rPr>
                            <w:t xml:space="preserve">e-mail: </w:t>
                          </w:r>
                          <w:hyperlink r:id="rId2" w:history="1">
                            <w:r w:rsidRPr="00A45301">
                              <w:rPr>
                                <w:rStyle w:val="Hipercze"/>
                                <w:lang w:val="en-US"/>
                              </w:rPr>
                              <w:t>dc@pomorskie.eu</w:t>
                            </w:r>
                          </w:hyperlink>
                          <w:r>
                            <w:rPr>
                              <w:lang w:val="en-US"/>
                            </w:rPr>
                            <w:t xml:space="preserve">, </w:t>
                          </w:r>
                          <w:hyperlink r:id="rId3" w:history="1">
                            <w:r w:rsidRPr="009C4BC7">
                              <w:rPr>
                                <w:rStyle w:val="Hipercze"/>
                                <w:lang w:val="en-US"/>
                              </w:rPr>
                              <w:t>www.pomorskie.eu</w:t>
                            </w:r>
                          </w:hyperlink>
                        </w:p>
                        <w:p w14:paraId="598622D9" w14:textId="77777777" w:rsidR="001A776A" w:rsidRPr="004344FD" w:rsidRDefault="001A776A" w:rsidP="00D970B5">
                          <w:pPr>
                            <w:spacing w:after="0" w:line="240" w:lineRule="auto"/>
                            <w:jc w:val="lef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A7F85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61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h1tQ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" filled="f" stroked="f">
              <v:textbox>
                <w:txbxContent>
                  <w:p w14:paraId="54285A7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b/>
                      </w:rPr>
                    </w:pPr>
                    <w:r w:rsidRPr="00B45AF0">
                      <w:rPr>
                        <w:b/>
                      </w:rPr>
                      <w:t>WOJEWÓDZTWO POMORSKIE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14:paraId="2B22C7FE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ul. Okopowa 21/27, 80-810 Gdańsk</w:t>
                    </w:r>
                    <w:r>
                      <w:t xml:space="preserve"> </w:t>
                    </w:r>
                  </w:p>
                  <w:p w14:paraId="705F296C" w14:textId="77777777" w:rsidR="009F6357" w:rsidRDefault="009F6357" w:rsidP="00D970B5">
                    <w:pPr>
                      <w:spacing w:after="0" w:line="240" w:lineRule="auto"/>
                      <w:jc w:val="left"/>
                    </w:pPr>
                    <w:r w:rsidRPr="00B45AF0">
                      <w:t>tel. 5</w:t>
                    </w:r>
                    <w:r>
                      <w:t>8 32 68 524, faks 58 32 68 526</w:t>
                    </w:r>
                  </w:p>
                  <w:p w14:paraId="0DC4FF63" w14:textId="77777777" w:rsidR="009F6357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  <w:r w:rsidRPr="004344FD">
                      <w:rPr>
                        <w:lang w:val="en-US"/>
                      </w:rPr>
                      <w:t xml:space="preserve">e-mail: </w:t>
                    </w:r>
                    <w:hyperlink r:id="rId4" w:history="1">
                      <w:r w:rsidRPr="00A45301">
                        <w:rPr>
                          <w:rStyle w:val="Hipercze"/>
                          <w:lang w:val="en-US"/>
                        </w:rPr>
                        <w:t>dc@pomorskie.eu</w:t>
                      </w:r>
                    </w:hyperlink>
                    <w:r>
                      <w:rPr>
                        <w:lang w:val="en-US"/>
                      </w:rPr>
                      <w:t xml:space="preserve">, </w:t>
                    </w:r>
                    <w:hyperlink r:id="rId5" w:history="1">
                      <w:r w:rsidRPr="009C4BC7">
                        <w:rPr>
                          <w:rStyle w:val="Hipercze"/>
                          <w:lang w:val="en-US"/>
                        </w:rPr>
                        <w:t>www.pomorskie.eu</w:t>
                      </w:r>
                    </w:hyperlink>
                  </w:p>
                  <w:p w14:paraId="598622D9" w14:textId="77777777" w:rsidR="009F6357" w:rsidRPr="004344FD" w:rsidRDefault="009F6357" w:rsidP="00D970B5">
                    <w:pPr>
                      <w:spacing w:after="0" w:line="240" w:lineRule="auto"/>
                      <w:jc w:val="left"/>
                      <w:rPr>
                        <w:lang w:val="en-US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D44BB79" w14:textId="582B3C9B" w:rsidR="001A776A" w:rsidRPr="00D9301F" w:rsidRDefault="001A776A" w:rsidP="000354A6">
    <w:pPr>
      <w:jc w:val="right"/>
      <w:rPr>
        <w:sz w:val="18"/>
      </w:rPr>
    </w:pPr>
    <w:bookmarkStart w:id="9" w:name="_Toc405549190"/>
    <w:bookmarkStart w:id="10" w:name="_Toc421786534"/>
    <w:bookmarkEnd w:id="9"/>
    <w:bookmarkEnd w:id="1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DB23D" w14:textId="77777777" w:rsidR="0063518D" w:rsidRDefault="0063518D" w:rsidP="00F64990">
      <w:r>
        <w:separator/>
      </w:r>
    </w:p>
  </w:footnote>
  <w:footnote w:type="continuationSeparator" w:id="0">
    <w:p w14:paraId="15319EA5" w14:textId="77777777" w:rsidR="0063518D" w:rsidRDefault="0063518D" w:rsidP="00F64990">
      <w:r>
        <w:continuationSeparator/>
      </w:r>
    </w:p>
  </w:footnote>
  <w:footnote w:type="continuationNotice" w:id="1">
    <w:p w14:paraId="3094FDFB" w14:textId="77777777" w:rsidR="0063518D" w:rsidRDefault="0063518D">
      <w:pPr>
        <w:spacing w:after="0" w:line="240" w:lineRule="auto"/>
      </w:pPr>
    </w:p>
  </w:footnote>
  <w:footnote w:id="2">
    <w:p w14:paraId="6755A274" w14:textId="77777777" w:rsidR="001A776A" w:rsidRPr="004F7E4C" w:rsidRDefault="001A776A" w:rsidP="003156EC">
      <w:pPr>
        <w:pStyle w:val="Tekstprzypisudoln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4F7E4C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F7E4C">
        <w:rPr>
          <w:rFonts w:asciiTheme="minorHAnsi" w:hAnsiTheme="minorHAnsi" w:cstheme="minorHAnsi"/>
          <w:sz w:val="18"/>
          <w:szCs w:val="18"/>
        </w:rPr>
        <w:t xml:space="preserve"> Cena ofertowa brutto obejmuje zarówno wartość brutto kwoty podlegającej odwrotnemu obciążeniu Vat (tj. z doliczonym podatkiem Vat) jak i wartość kwoty brutto nie podlegającej odwrotnemu obciążeniu Vat. Wskazanie łącznej ceny ofertowej brutto jest ceną obliczoną zgodnie z </w:t>
      </w:r>
      <w:hyperlink r:id="rId1" w:anchor="c_0_k_0_t_0_d_II_r_4_o_7_a_93_u_1c_p_0_l_0_i_0" w:tgtFrame="_self" w:tooltip="Ustawa z 29 stycznia 2004 r. - Prawo zamówień publicznych (tekst jedn.: Dz.U. z 2015 r., poz. 2164)" w:history="1">
        <w:r w:rsidRPr="004F7E4C">
          <w:rPr>
            <w:rFonts w:asciiTheme="minorHAnsi" w:hAnsiTheme="minorHAnsi" w:cstheme="minorHAnsi"/>
            <w:sz w:val="18"/>
            <w:szCs w:val="18"/>
          </w:rPr>
          <w:t xml:space="preserve">art. 93 ust. 1c ustawy </w:t>
        </w:r>
        <w:proofErr w:type="spellStart"/>
        <w:r w:rsidRPr="004F7E4C">
          <w:rPr>
            <w:rFonts w:asciiTheme="minorHAnsi" w:hAnsiTheme="minorHAnsi" w:cstheme="minorHAnsi"/>
            <w:sz w:val="18"/>
            <w:szCs w:val="18"/>
          </w:rPr>
          <w:t>Pzp</w:t>
        </w:r>
        <w:proofErr w:type="spellEnd"/>
      </w:hyperlink>
      <w:r w:rsidRPr="004F7E4C">
        <w:rPr>
          <w:rFonts w:asciiTheme="minorHAnsi" w:hAnsiTheme="minorHAnsi" w:cstheme="minorHAnsi"/>
          <w:sz w:val="18"/>
          <w:szCs w:val="18"/>
        </w:rPr>
        <w:t xml:space="preserve">, która służy Zamawiającemu do porównania złożonych ofert, obliczoną zgodnie z </w:t>
      </w:r>
      <w:hyperlink r:id="rId2" w:anchor="c_0_k_0_t_0_d_II_r_4_o_7_a_93_u_1c_p_0_l_0_i_0" w:tgtFrame="_self" w:tooltip="Ustawa z 29 stycznia 2004 r. - Prawo zamówień publicznych (tekst jedn.: Dz.U. z 2015 r., poz. 2164)" w:history="1">
        <w:r w:rsidRPr="004F7E4C">
          <w:rPr>
            <w:rFonts w:asciiTheme="minorHAnsi" w:hAnsiTheme="minorHAnsi" w:cstheme="minorHAnsi"/>
            <w:sz w:val="18"/>
            <w:szCs w:val="18"/>
          </w:rPr>
          <w:t xml:space="preserve">art. 93 ust. 1c ustawy </w:t>
        </w:r>
        <w:proofErr w:type="spellStart"/>
        <w:r w:rsidRPr="004F7E4C">
          <w:rPr>
            <w:rFonts w:asciiTheme="minorHAnsi" w:hAnsiTheme="minorHAnsi" w:cstheme="minorHAnsi"/>
            <w:sz w:val="18"/>
            <w:szCs w:val="18"/>
          </w:rPr>
          <w:t>Pzp</w:t>
        </w:r>
        <w:proofErr w:type="spellEnd"/>
      </w:hyperlink>
      <w:r w:rsidRPr="004F7E4C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5B461860" w14:textId="77777777" w:rsidR="001A776A" w:rsidRDefault="001A77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b/>
          <w:spacing w:val="4"/>
          <w:sz w:val="18"/>
        </w:rPr>
        <w:t xml:space="preserve">W przypadku wykazywania dostawy określonej w 5. </w:t>
      </w:r>
      <w:r w:rsidRPr="004A3E40">
        <w:rPr>
          <w:rFonts w:asciiTheme="minorHAnsi" w:hAnsiTheme="minorHAnsi"/>
          <w:b/>
          <w:spacing w:val="4"/>
          <w:sz w:val="18"/>
        </w:rPr>
        <w:t>Rozdzia</w:t>
      </w:r>
      <w:r>
        <w:rPr>
          <w:rFonts w:asciiTheme="minorHAnsi" w:hAnsiTheme="minorHAnsi"/>
          <w:b/>
          <w:spacing w:val="4"/>
          <w:sz w:val="18"/>
        </w:rPr>
        <w:t xml:space="preserve">le </w:t>
      </w:r>
      <w:r w:rsidRPr="004A3E40">
        <w:rPr>
          <w:rFonts w:asciiTheme="minorHAnsi" w:hAnsiTheme="minorHAnsi"/>
          <w:b/>
          <w:spacing w:val="4"/>
          <w:sz w:val="18"/>
        </w:rPr>
        <w:t xml:space="preserve">V </w:t>
      </w:r>
      <w:r>
        <w:rPr>
          <w:rFonts w:asciiTheme="minorHAnsi" w:hAnsiTheme="minorHAnsi"/>
          <w:b/>
          <w:spacing w:val="4"/>
          <w:sz w:val="18"/>
        </w:rPr>
        <w:t>ust. 1) pkt b)</w:t>
      </w:r>
      <w:r w:rsidRPr="004A3E40">
        <w:rPr>
          <w:rFonts w:asciiTheme="minorHAnsi" w:hAnsiTheme="minorHAnsi"/>
          <w:b/>
          <w:spacing w:val="4"/>
          <w:sz w:val="18"/>
        </w:rPr>
        <w:t xml:space="preserve"> </w:t>
      </w:r>
      <w:proofErr w:type="spellStart"/>
      <w:r>
        <w:rPr>
          <w:rFonts w:asciiTheme="minorHAnsi" w:hAnsiTheme="minorHAnsi"/>
          <w:b/>
          <w:spacing w:val="4"/>
          <w:sz w:val="18"/>
        </w:rPr>
        <w:t>ppkt</w:t>
      </w:r>
      <w:proofErr w:type="spellEnd"/>
      <w:r>
        <w:rPr>
          <w:rFonts w:asciiTheme="minorHAnsi" w:hAnsiTheme="minorHAnsi"/>
          <w:b/>
          <w:spacing w:val="4"/>
          <w:sz w:val="18"/>
        </w:rPr>
        <w:t xml:space="preserve"> ii) poz. (1) </w:t>
      </w:r>
      <w:r w:rsidRPr="004A3E40">
        <w:rPr>
          <w:rFonts w:asciiTheme="minorHAnsi" w:hAnsiTheme="minorHAnsi"/>
          <w:b/>
          <w:spacing w:val="4"/>
          <w:sz w:val="18"/>
        </w:rPr>
        <w:t>SIWZ</w:t>
      </w:r>
      <w:r>
        <w:rPr>
          <w:rFonts w:asciiTheme="minorHAnsi" w:hAnsiTheme="minorHAnsi"/>
          <w:b/>
          <w:spacing w:val="4"/>
          <w:sz w:val="18"/>
        </w:rPr>
        <w:t xml:space="preserve"> należy dodatkowo wpisać wartość brutto dostawy Produktów.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7480" w14:textId="77777777" w:rsidR="001A776A" w:rsidRDefault="001A776A" w:rsidP="00F649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7B00DB38" wp14:editId="6AE6EBD3">
          <wp:simplePos x="0" y="0"/>
          <wp:positionH relativeFrom="page">
            <wp:posOffset>328930</wp:posOffset>
          </wp:positionH>
          <wp:positionV relativeFrom="page">
            <wp:posOffset>106680</wp:posOffset>
          </wp:positionV>
          <wp:extent cx="7019925" cy="752475"/>
          <wp:effectExtent l="0" t="0" r="0" b="0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A3A9D0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A6A827B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FEC8F21E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00000006"/>
    <w:multiLevelType w:val="multilevel"/>
    <w:tmpl w:val="05F6F914"/>
    <w:name w:val="WW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B06FF30"/>
    <w:name w:val="WW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lowerLetter"/>
      <w:lvlText w:val="%1)"/>
      <w:lvlJc w:val="right"/>
      <w:pPr>
        <w:tabs>
          <w:tab w:val="num" w:pos="0"/>
        </w:tabs>
        <w:ind w:left="2138" w:hanging="360"/>
      </w:pPr>
      <w:rPr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6E2C08B8"/>
    <w:lvl w:ilvl="0">
      <w:start w:val="1"/>
      <w:numFmt w:val="upperRoman"/>
      <w:lvlText w:val="%1."/>
      <w:lvlJc w:val="left"/>
      <w:pPr>
        <w:tabs>
          <w:tab w:val="num" w:pos="357"/>
        </w:tabs>
        <w:ind w:left="0" w:firstLine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/>
        <w:b/>
        <w:i w:val="0"/>
        <w:strike w:val="0"/>
        <w:dstrike w:val="0"/>
        <w:color w:val="auto"/>
        <w:sz w:val="20"/>
        <w:szCs w:val="20"/>
        <w:u w:val="none"/>
        <w:effect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6"/>
    <w:multiLevelType w:val="singleLevel"/>
    <w:tmpl w:val="00000016"/>
    <w:name w:val="WW8Num21"/>
    <w:lvl w:ilvl="0">
      <w:start w:val="1"/>
      <w:numFmt w:val="lowerLetter"/>
      <w:lvlText w:val="%1)"/>
      <w:lvlJc w:val="left"/>
      <w:pPr>
        <w:tabs>
          <w:tab w:val="num" w:pos="1800"/>
        </w:tabs>
        <w:ind w:left="2160" w:hanging="360"/>
      </w:pPr>
    </w:lvl>
  </w:abstractNum>
  <w:abstractNum w:abstractNumId="15" w15:restartNumberingAfterBreak="0">
    <w:nsid w:val="00000017"/>
    <w:multiLevelType w:val="single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1814"/>
        </w:tabs>
        <w:ind w:left="2174" w:hanging="360"/>
      </w:pPr>
    </w:lvl>
  </w:abstractNum>
  <w:abstractNum w:abstractNumId="16" w15:restartNumberingAfterBreak="0">
    <w:nsid w:val="00000018"/>
    <w:multiLevelType w:val="singleLevel"/>
    <w:tmpl w:val="E8246826"/>
    <w:name w:val="WW8Num23"/>
    <w:lvl w:ilvl="0">
      <w:start w:val="1"/>
      <w:numFmt w:val="decimal"/>
      <w:lvlText w:val="%1)"/>
      <w:lvlJc w:val="right"/>
      <w:pPr>
        <w:tabs>
          <w:tab w:val="num" w:pos="0"/>
        </w:tabs>
        <w:ind w:left="1353" w:hanging="360"/>
      </w:pPr>
      <w:rPr>
        <w:b w:val="0"/>
        <w:i w:val="0"/>
        <w:color w:val="000000"/>
        <w:sz w:val="20"/>
      </w:rPr>
    </w:lvl>
  </w:abstractNum>
  <w:abstractNum w:abstractNumId="17" w15:restartNumberingAfterBreak="0">
    <w:nsid w:val="0000001A"/>
    <w:multiLevelType w:val="multilevel"/>
    <w:tmpl w:val="0000001A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C"/>
    <w:multiLevelType w:val="single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D"/>
    <w:multiLevelType w:val="singleLevel"/>
    <w:tmpl w:val="0000001D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22"/>
    <w:multiLevelType w:val="multilevel"/>
    <w:tmpl w:val="1E16ABBC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0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2C"/>
    <w:multiLevelType w:val="multilevel"/>
    <w:tmpl w:val="0000002C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D"/>
    <w:multiLevelType w:val="single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34" w15:restartNumberingAfterBreak="0">
    <w:nsid w:val="02D72A2F"/>
    <w:multiLevelType w:val="hybridMultilevel"/>
    <w:tmpl w:val="D85A6C9A"/>
    <w:lvl w:ilvl="0" w:tplc="C0366314">
      <w:start w:val="1"/>
      <w:numFmt w:val="decimal"/>
      <w:lvlText w:val="%1."/>
      <w:lvlJc w:val="left"/>
      <w:pPr>
        <w:ind w:left="543" w:hanging="428"/>
        <w:jc w:val="right"/>
      </w:pPr>
      <w:rPr>
        <w:rFonts w:asciiTheme="minorHAnsi" w:eastAsia="Calibri" w:hAnsiTheme="minorHAnsi" w:cs="Times New Roman" w:hint="default"/>
        <w:b w:val="0"/>
        <w:spacing w:val="-1"/>
        <w:w w:val="99"/>
        <w:sz w:val="20"/>
        <w:szCs w:val="20"/>
      </w:rPr>
    </w:lvl>
    <w:lvl w:ilvl="1" w:tplc="BBE490A0">
      <w:start w:val="1"/>
      <w:numFmt w:val="lowerLetter"/>
      <w:lvlText w:val="%2)"/>
      <w:lvlJc w:val="left"/>
      <w:pPr>
        <w:ind w:left="824" w:hanging="360"/>
      </w:pPr>
      <w:rPr>
        <w:rFonts w:ascii="Calibri" w:eastAsia="Calibri" w:hAnsi="Calibri" w:hint="default"/>
        <w:b w:val="0"/>
        <w:bCs/>
        <w:color w:val="000000" w:themeColor="text1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5" w15:restartNumberingAfterBreak="0">
    <w:nsid w:val="03684ACC"/>
    <w:multiLevelType w:val="multilevel"/>
    <w:tmpl w:val="539C05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055675A3"/>
    <w:multiLevelType w:val="hybridMultilevel"/>
    <w:tmpl w:val="FB4C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60B091B"/>
    <w:multiLevelType w:val="hybridMultilevel"/>
    <w:tmpl w:val="1B829B0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072E2C07"/>
    <w:multiLevelType w:val="multilevel"/>
    <w:tmpl w:val="22987B1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244061" w:themeColor="accent1" w:themeShade="8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086125C1"/>
    <w:multiLevelType w:val="hybridMultilevel"/>
    <w:tmpl w:val="1BAE3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91780"/>
    <w:multiLevelType w:val="multilevel"/>
    <w:tmpl w:val="AEE07208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30"/>
        </w:tabs>
        <w:ind w:left="1230" w:hanging="51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1226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0BD63FA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0C792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10083EF4"/>
    <w:multiLevelType w:val="hybridMultilevel"/>
    <w:tmpl w:val="DDDE34EC"/>
    <w:lvl w:ilvl="0" w:tplc="C90EABE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0E83F2C"/>
    <w:multiLevelType w:val="hybridMultilevel"/>
    <w:tmpl w:val="7F8EDD5E"/>
    <w:lvl w:ilvl="0" w:tplc="1C5C75F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138355C"/>
    <w:multiLevelType w:val="hybridMultilevel"/>
    <w:tmpl w:val="85300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14070FE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12EA54F7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14C33E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1517525A"/>
    <w:multiLevelType w:val="hybridMultilevel"/>
    <w:tmpl w:val="3BFEE68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152D1D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185476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1CE4091C"/>
    <w:multiLevelType w:val="hybridMultilevel"/>
    <w:tmpl w:val="4F2CCBF8"/>
    <w:lvl w:ilvl="0" w:tplc="305CC600">
      <w:start w:val="1"/>
      <w:numFmt w:val="lowerLetter"/>
      <w:lvlText w:val="%1)"/>
      <w:lvlJc w:val="left"/>
      <w:pPr>
        <w:ind w:left="468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2D75BEA"/>
    <w:multiLevelType w:val="multilevel"/>
    <w:tmpl w:val="6D48E9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23BE63AB"/>
    <w:multiLevelType w:val="multilevel"/>
    <w:tmpl w:val="CEB6BE3A"/>
    <w:name w:val="WW8Num29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 w15:restartNumberingAfterBreak="0">
    <w:nsid w:val="23E00AF6"/>
    <w:multiLevelType w:val="multilevel"/>
    <w:tmpl w:val="19960D5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5C943B6"/>
    <w:multiLevelType w:val="multilevel"/>
    <w:tmpl w:val="D3448C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8" w15:restartNumberingAfterBreak="0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9" w15:restartNumberingAfterBreak="0">
    <w:nsid w:val="2A6E7F1F"/>
    <w:multiLevelType w:val="hybridMultilevel"/>
    <w:tmpl w:val="6A7472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2E7A85"/>
    <w:multiLevelType w:val="multilevel"/>
    <w:tmpl w:val="3A228C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2DCF29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E565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301D05FD"/>
    <w:multiLevelType w:val="multilevel"/>
    <w:tmpl w:val="EE0E3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23A28EE"/>
    <w:multiLevelType w:val="hybridMultilevel"/>
    <w:tmpl w:val="5CE64EFE"/>
    <w:lvl w:ilvl="0" w:tplc="2E7CCF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4195B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36494FFA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A522E1"/>
    <w:multiLevelType w:val="hybridMultilevel"/>
    <w:tmpl w:val="A516E418"/>
    <w:lvl w:ilvl="0" w:tplc="0B005F08">
      <w:start w:val="1"/>
      <w:numFmt w:val="bullet"/>
      <w:pStyle w:val="Listanumerowa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EE63E8"/>
    <w:multiLevelType w:val="hybridMultilevel"/>
    <w:tmpl w:val="BF080714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3C0B26D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3D3422F5"/>
    <w:multiLevelType w:val="multilevel"/>
    <w:tmpl w:val="BEE2869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3DAC2F44"/>
    <w:multiLevelType w:val="multilevel"/>
    <w:tmpl w:val="2CB449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DF4015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F974BD6"/>
    <w:multiLevelType w:val="hybridMultilevel"/>
    <w:tmpl w:val="281AC27E"/>
    <w:lvl w:ilvl="0" w:tplc="04150015">
      <w:start w:val="1"/>
      <w:numFmt w:val="bullet"/>
      <w:lvlText w:val="-"/>
      <w:lvlJc w:val="left"/>
      <w:pPr>
        <w:ind w:left="740" w:hanging="360"/>
      </w:pPr>
      <w:rPr>
        <w:rFonts w:ascii="Vrinda" w:hAnsi="Vrinda" w:hint="default"/>
      </w:rPr>
    </w:lvl>
    <w:lvl w:ilvl="1" w:tplc="04150019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4" w15:restartNumberingAfterBreak="0">
    <w:nsid w:val="4123109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43085C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 w15:restartNumberingAfterBreak="0">
    <w:nsid w:val="44082F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47A66D43"/>
    <w:multiLevelType w:val="hybridMultilevel"/>
    <w:tmpl w:val="BF9C4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464D20"/>
    <w:multiLevelType w:val="hybridMultilevel"/>
    <w:tmpl w:val="798A46D0"/>
    <w:lvl w:ilvl="0" w:tplc="A5F8CA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305CC600">
      <w:start w:val="1"/>
      <w:numFmt w:val="lowerLetter"/>
      <w:lvlText w:val="%5)"/>
      <w:lvlJc w:val="left"/>
      <w:pPr>
        <w:ind w:left="4680" w:hanging="360"/>
      </w:pPr>
      <w:rPr>
        <w:rFonts w:ascii="Calibri" w:eastAsiaTheme="minorHAnsi" w:hAnsi="Calibri" w:cs="Calibri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9" w15:restartNumberingAfterBreak="0">
    <w:nsid w:val="49FA3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4E8B6F7F"/>
    <w:multiLevelType w:val="multilevel"/>
    <w:tmpl w:val="89BED346"/>
    <w:name w:val="WW8Num38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EC11527"/>
    <w:multiLevelType w:val="hybridMultilevel"/>
    <w:tmpl w:val="19EA94BE"/>
    <w:lvl w:ilvl="0" w:tplc="B1D0EEEA">
      <w:start w:val="1"/>
      <w:numFmt w:val="lowerLetter"/>
      <w:lvlText w:val="(%1)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1BA1404"/>
    <w:multiLevelType w:val="hybridMultilevel"/>
    <w:tmpl w:val="30185A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6DE4CE9"/>
    <w:multiLevelType w:val="hybridMultilevel"/>
    <w:tmpl w:val="9442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8D11372"/>
    <w:multiLevelType w:val="hybridMultilevel"/>
    <w:tmpl w:val="3B06B01A"/>
    <w:lvl w:ilvl="0" w:tplc="84288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BF20B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5C1B4BD4"/>
    <w:multiLevelType w:val="hybridMultilevel"/>
    <w:tmpl w:val="AD4A6084"/>
    <w:lvl w:ilvl="0" w:tplc="14960E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2E7CC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hAnsiTheme="minorHAnsi" w:cstheme="minorHAns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C771CBC"/>
    <w:multiLevelType w:val="multilevel"/>
    <w:tmpl w:val="6ED68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2540D"/>
    <w:multiLevelType w:val="multilevel"/>
    <w:tmpl w:val="50E841B0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000000" w:themeColor="text1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9" w15:restartNumberingAfterBreak="0">
    <w:nsid w:val="5E5773FF"/>
    <w:multiLevelType w:val="multilevel"/>
    <w:tmpl w:val="B1D0222C"/>
    <w:lvl w:ilvl="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0" w15:restartNumberingAfterBreak="0">
    <w:nsid w:val="5E953F84"/>
    <w:multiLevelType w:val="multilevel"/>
    <w:tmpl w:val="9F5E4B2E"/>
    <w:lvl w:ilvl="0">
      <w:start w:val="1"/>
      <w:numFmt w:val="decimal"/>
      <w:pStyle w:val="MEZEDM"/>
      <w:lvlText w:val="MEZ.EDM.%1"/>
      <w:lvlJc w:val="left"/>
      <w:pPr>
        <w:ind w:left="1418" w:hanging="1418"/>
      </w:pPr>
      <w:rPr>
        <w:rFonts w:asciiTheme="minorHAnsi" w:hAnsiTheme="minorHAnsi" w:cs="Arial" w:hint="default"/>
        <w:b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1" w15:restartNumberingAfterBreak="0">
    <w:nsid w:val="62CF7A83"/>
    <w:multiLevelType w:val="hybridMultilevel"/>
    <w:tmpl w:val="6DE8B5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2E24B4F"/>
    <w:multiLevelType w:val="hybridMultilevel"/>
    <w:tmpl w:val="CCC678C2"/>
    <w:lvl w:ilvl="0" w:tplc="71E02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35909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648D461A"/>
    <w:multiLevelType w:val="multilevel"/>
    <w:tmpl w:val="464C4D10"/>
    <w:name w:val="WW8Num38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5" w15:restartNumberingAfterBreak="0">
    <w:nsid w:val="65D31BBC"/>
    <w:multiLevelType w:val="multilevel"/>
    <w:tmpl w:val="D92868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6" w15:restartNumberingAfterBreak="0">
    <w:nsid w:val="66F108A0"/>
    <w:multiLevelType w:val="multilevel"/>
    <w:tmpl w:val="26DAFE46"/>
    <w:lvl w:ilvl="0">
      <w:start w:val="1"/>
      <w:numFmt w:val="upperRoman"/>
      <w:pStyle w:val="WL-Nag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WL-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WL-Nag3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pStyle w:val="Wl-Nag-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67A31772"/>
    <w:multiLevelType w:val="hybridMultilevel"/>
    <w:tmpl w:val="1FB0EE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6BD178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6C681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CAA731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2992F2B"/>
    <w:multiLevelType w:val="multilevel"/>
    <w:tmpl w:val="677EC474"/>
    <w:lvl w:ilvl="0">
      <w:start w:val="1"/>
      <w:numFmt w:val="decimal"/>
      <w:pStyle w:val="MEZCASE"/>
      <w:lvlText w:val="MEZ.CASE.%1"/>
      <w:lvlJc w:val="left"/>
      <w:pPr>
        <w:ind w:left="1418" w:hanging="1418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2" w15:restartNumberingAfterBreak="0">
    <w:nsid w:val="73EA23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74762334"/>
    <w:multiLevelType w:val="hybridMultilevel"/>
    <w:tmpl w:val="90A8FE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77FC606A"/>
    <w:multiLevelType w:val="multilevel"/>
    <w:tmpl w:val="468244D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  <w:i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5" w15:restartNumberingAfterBreak="0">
    <w:nsid w:val="7A5C6BAF"/>
    <w:multiLevelType w:val="multilevel"/>
    <w:tmpl w:val="233ADF22"/>
    <w:lvl w:ilvl="0">
      <w:start w:val="1"/>
      <w:numFmt w:val="decimal"/>
      <w:pStyle w:val="MEZ1"/>
      <w:lvlText w:val="MEZ.%1"/>
      <w:lvlJc w:val="left"/>
      <w:pPr>
        <w:ind w:left="851" w:hanging="851"/>
      </w:pPr>
      <w:rPr>
        <w:rFonts w:asciiTheme="minorHAnsi" w:hAnsiTheme="minorHAnsi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lvlText w:val="%1.%2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6" w15:restartNumberingAfterBreak="0">
    <w:nsid w:val="7D114DF5"/>
    <w:multiLevelType w:val="hybridMultilevel"/>
    <w:tmpl w:val="8852457A"/>
    <w:lvl w:ilvl="0" w:tplc="9E98A62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EA25368"/>
    <w:multiLevelType w:val="hybridMultilevel"/>
    <w:tmpl w:val="19763B50"/>
    <w:lvl w:ilvl="0" w:tplc="F884728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F4B37E1"/>
    <w:multiLevelType w:val="hybridMultilevel"/>
    <w:tmpl w:val="078E4E1E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67"/>
  </w:num>
  <w:num w:numId="2">
    <w:abstractNumId w:val="104"/>
  </w:num>
  <w:num w:numId="3">
    <w:abstractNumId w:val="0"/>
  </w:num>
  <w:num w:numId="4">
    <w:abstractNumId w:val="90"/>
  </w:num>
  <w:num w:numId="5">
    <w:abstractNumId w:val="101"/>
  </w:num>
  <w:num w:numId="6">
    <w:abstractNumId w:val="96"/>
  </w:num>
  <w:num w:numId="7">
    <w:abstractNumId w:val="105"/>
  </w:num>
  <w:num w:numId="8">
    <w:abstractNumId w:val="4"/>
  </w:num>
  <w:num w:numId="9">
    <w:abstractNumId w:val="1"/>
  </w:num>
  <w:num w:numId="10">
    <w:abstractNumId w:val="73"/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4"/>
  </w:num>
  <w:num w:numId="13">
    <w:abstractNumId w:val="76"/>
  </w:num>
  <w:num w:numId="14">
    <w:abstractNumId w:val="71"/>
  </w:num>
  <w:num w:numId="15">
    <w:abstractNumId w:val="72"/>
  </w:num>
  <w:num w:numId="16">
    <w:abstractNumId w:val="60"/>
  </w:num>
  <w:num w:numId="17">
    <w:abstractNumId w:val="56"/>
  </w:num>
  <w:num w:numId="18">
    <w:abstractNumId w:val="79"/>
  </w:num>
  <w:num w:numId="19">
    <w:abstractNumId w:val="41"/>
  </w:num>
  <w:num w:numId="20">
    <w:abstractNumId w:val="93"/>
  </w:num>
  <w:num w:numId="21">
    <w:abstractNumId w:val="65"/>
  </w:num>
  <w:num w:numId="22">
    <w:abstractNumId w:val="42"/>
  </w:num>
  <w:num w:numId="23">
    <w:abstractNumId w:val="89"/>
  </w:num>
  <w:num w:numId="24">
    <w:abstractNumId w:val="51"/>
  </w:num>
  <w:num w:numId="25">
    <w:abstractNumId w:val="62"/>
  </w:num>
  <w:num w:numId="26">
    <w:abstractNumId w:val="48"/>
  </w:num>
  <w:num w:numId="27">
    <w:abstractNumId w:val="54"/>
  </w:num>
  <w:num w:numId="28">
    <w:abstractNumId w:val="88"/>
  </w:num>
  <w:num w:numId="29">
    <w:abstractNumId w:val="69"/>
  </w:num>
  <w:num w:numId="30">
    <w:abstractNumId w:val="75"/>
  </w:num>
  <w:num w:numId="31">
    <w:abstractNumId w:val="102"/>
  </w:num>
  <w:num w:numId="32">
    <w:abstractNumId w:val="98"/>
  </w:num>
  <w:num w:numId="33">
    <w:abstractNumId w:val="61"/>
  </w:num>
  <w:num w:numId="34">
    <w:abstractNumId w:val="85"/>
  </w:num>
  <w:num w:numId="35">
    <w:abstractNumId w:val="108"/>
  </w:num>
  <w:num w:numId="3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95"/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2"/>
  </w:num>
  <w:num w:numId="41">
    <w:abstractNumId w:val="82"/>
  </w:num>
  <w:num w:numId="42">
    <w:abstractNumId w:val="53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45"/>
  </w:num>
  <w:num w:numId="46">
    <w:abstractNumId w:val="87"/>
  </w:num>
  <w:num w:numId="47">
    <w:abstractNumId w:val="35"/>
  </w:num>
  <w:num w:numId="48">
    <w:abstractNumId w:val="46"/>
  </w:num>
  <w:num w:numId="49">
    <w:abstractNumId w:val="37"/>
  </w:num>
  <w:num w:numId="50">
    <w:abstractNumId w:val="92"/>
  </w:num>
  <w:num w:numId="51">
    <w:abstractNumId w:val="47"/>
  </w:num>
  <w:num w:numId="52">
    <w:abstractNumId w:val="44"/>
  </w:num>
  <w:num w:numId="53">
    <w:abstractNumId w:val="77"/>
  </w:num>
  <w:num w:numId="54">
    <w:abstractNumId w:val="91"/>
  </w:num>
  <w:num w:numId="55">
    <w:abstractNumId w:val="64"/>
  </w:num>
  <w:num w:numId="56">
    <w:abstractNumId w:val="34"/>
  </w:num>
  <w:num w:numId="57">
    <w:abstractNumId w:val="70"/>
  </w:num>
  <w:num w:numId="58">
    <w:abstractNumId w:val="50"/>
  </w:num>
  <w:num w:numId="59">
    <w:abstractNumId w:val="68"/>
  </w:num>
  <w:num w:numId="60">
    <w:abstractNumId w:val="78"/>
  </w:num>
  <w:num w:numId="61">
    <w:abstractNumId w:val="66"/>
  </w:num>
  <w:num w:numId="62">
    <w:abstractNumId w:val="52"/>
  </w:num>
  <w:num w:numId="63">
    <w:abstractNumId w:val="81"/>
  </w:num>
  <w:num w:numId="64">
    <w:abstractNumId w:val="39"/>
  </w:num>
  <w:num w:numId="65">
    <w:abstractNumId w:val="49"/>
  </w:num>
  <w:num w:numId="66">
    <w:abstractNumId w:val="2"/>
  </w:num>
  <w:num w:numId="67">
    <w:abstractNumId w:val="109"/>
  </w:num>
  <w:num w:numId="68">
    <w:abstractNumId w:val="103"/>
  </w:num>
  <w:num w:numId="69">
    <w:abstractNumId w:val="57"/>
  </w:num>
  <w:num w:numId="70">
    <w:abstractNumId w:val="38"/>
  </w:num>
  <w:num w:numId="71">
    <w:abstractNumId w:val="83"/>
  </w:num>
  <w:num w:numId="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97"/>
  </w:num>
  <w:num w:numId="75">
    <w:abstractNumId w:val="59"/>
  </w:num>
  <w:num w:numId="76">
    <w:abstractNumId w:val="84"/>
  </w:num>
  <w:num w:numId="77">
    <w:abstractNumId w:val="100"/>
  </w:num>
  <w:num w:numId="78">
    <w:abstractNumId w:val="106"/>
  </w:num>
  <w:num w:numId="79">
    <w:abstractNumId w:val="10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proofState w:spelling="clean"/>
  <w:documentProtection w:edit="comment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1F"/>
    <w:rsid w:val="00001220"/>
    <w:rsid w:val="00001801"/>
    <w:rsid w:val="00002449"/>
    <w:rsid w:val="0000244D"/>
    <w:rsid w:val="00002758"/>
    <w:rsid w:val="000028DB"/>
    <w:rsid w:val="00002BF0"/>
    <w:rsid w:val="00002C8E"/>
    <w:rsid w:val="00002EFD"/>
    <w:rsid w:val="00004B06"/>
    <w:rsid w:val="0000502D"/>
    <w:rsid w:val="00005084"/>
    <w:rsid w:val="000061F9"/>
    <w:rsid w:val="000062B7"/>
    <w:rsid w:val="000062BC"/>
    <w:rsid w:val="000065B2"/>
    <w:rsid w:val="00007095"/>
    <w:rsid w:val="00007365"/>
    <w:rsid w:val="00007B76"/>
    <w:rsid w:val="00010227"/>
    <w:rsid w:val="00010594"/>
    <w:rsid w:val="0001092F"/>
    <w:rsid w:val="00010B7F"/>
    <w:rsid w:val="00011326"/>
    <w:rsid w:val="00012EA9"/>
    <w:rsid w:val="0001344D"/>
    <w:rsid w:val="0001368D"/>
    <w:rsid w:val="00013AA3"/>
    <w:rsid w:val="00013B55"/>
    <w:rsid w:val="00013CF2"/>
    <w:rsid w:val="00013F36"/>
    <w:rsid w:val="000148B6"/>
    <w:rsid w:val="00014AE9"/>
    <w:rsid w:val="00015446"/>
    <w:rsid w:val="00016386"/>
    <w:rsid w:val="000164E9"/>
    <w:rsid w:val="000168C4"/>
    <w:rsid w:val="00017B67"/>
    <w:rsid w:val="000202D5"/>
    <w:rsid w:val="00020964"/>
    <w:rsid w:val="00020A9C"/>
    <w:rsid w:val="00020D1F"/>
    <w:rsid w:val="00020D8A"/>
    <w:rsid w:val="00022764"/>
    <w:rsid w:val="00022860"/>
    <w:rsid w:val="00022AF7"/>
    <w:rsid w:val="000239BF"/>
    <w:rsid w:val="00023E35"/>
    <w:rsid w:val="00023F3F"/>
    <w:rsid w:val="00024491"/>
    <w:rsid w:val="0002494D"/>
    <w:rsid w:val="00025476"/>
    <w:rsid w:val="00025786"/>
    <w:rsid w:val="00026411"/>
    <w:rsid w:val="0002784B"/>
    <w:rsid w:val="00030014"/>
    <w:rsid w:val="0003003D"/>
    <w:rsid w:val="0003111E"/>
    <w:rsid w:val="00031135"/>
    <w:rsid w:val="000311EE"/>
    <w:rsid w:val="00031D36"/>
    <w:rsid w:val="00032524"/>
    <w:rsid w:val="00032A0F"/>
    <w:rsid w:val="00033371"/>
    <w:rsid w:val="00033953"/>
    <w:rsid w:val="00033BB0"/>
    <w:rsid w:val="00034327"/>
    <w:rsid w:val="00034478"/>
    <w:rsid w:val="000346E4"/>
    <w:rsid w:val="00034FC5"/>
    <w:rsid w:val="000354A6"/>
    <w:rsid w:val="00035BEB"/>
    <w:rsid w:val="00036BE5"/>
    <w:rsid w:val="000371C2"/>
    <w:rsid w:val="0003783A"/>
    <w:rsid w:val="0004150B"/>
    <w:rsid w:val="00041F76"/>
    <w:rsid w:val="00042522"/>
    <w:rsid w:val="00042D9A"/>
    <w:rsid w:val="00042EC1"/>
    <w:rsid w:val="0004387D"/>
    <w:rsid w:val="00043B36"/>
    <w:rsid w:val="0004447A"/>
    <w:rsid w:val="00045416"/>
    <w:rsid w:val="00046AAF"/>
    <w:rsid w:val="000470CA"/>
    <w:rsid w:val="00047AA8"/>
    <w:rsid w:val="00047BF7"/>
    <w:rsid w:val="0005037B"/>
    <w:rsid w:val="000506A9"/>
    <w:rsid w:val="00050E4F"/>
    <w:rsid w:val="00051546"/>
    <w:rsid w:val="00051627"/>
    <w:rsid w:val="00051A7F"/>
    <w:rsid w:val="0005280D"/>
    <w:rsid w:val="00052CF1"/>
    <w:rsid w:val="000530FB"/>
    <w:rsid w:val="0005351D"/>
    <w:rsid w:val="00053AB2"/>
    <w:rsid w:val="00053FAF"/>
    <w:rsid w:val="00054923"/>
    <w:rsid w:val="00054AB4"/>
    <w:rsid w:val="00055864"/>
    <w:rsid w:val="00055B87"/>
    <w:rsid w:val="0005624D"/>
    <w:rsid w:val="00057759"/>
    <w:rsid w:val="00060510"/>
    <w:rsid w:val="000608CA"/>
    <w:rsid w:val="00060FC4"/>
    <w:rsid w:val="00061F4C"/>
    <w:rsid w:val="0006201D"/>
    <w:rsid w:val="000622B9"/>
    <w:rsid w:val="000625FB"/>
    <w:rsid w:val="00063709"/>
    <w:rsid w:val="00063EC2"/>
    <w:rsid w:val="000643B3"/>
    <w:rsid w:val="00064A6E"/>
    <w:rsid w:val="00064CB0"/>
    <w:rsid w:val="00065134"/>
    <w:rsid w:val="000651AC"/>
    <w:rsid w:val="00065426"/>
    <w:rsid w:val="00065747"/>
    <w:rsid w:val="000667ED"/>
    <w:rsid w:val="00066D05"/>
    <w:rsid w:val="00067660"/>
    <w:rsid w:val="00067912"/>
    <w:rsid w:val="00067D54"/>
    <w:rsid w:val="00067FC1"/>
    <w:rsid w:val="000709A4"/>
    <w:rsid w:val="00070B24"/>
    <w:rsid w:val="00071222"/>
    <w:rsid w:val="00071967"/>
    <w:rsid w:val="00071B5F"/>
    <w:rsid w:val="00071BA6"/>
    <w:rsid w:val="000726A9"/>
    <w:rsid w:val="00073B07"/>
    <w:rsid w:val="00073C7A"/>
    <w:rsid w:val="000745DF"/>
    <w:rsid w:val="00075A28"/>
    <w:rsid w:val="00075D98"/>
    <w:rsid w:val="00076442"/>
    <w:rsid w:val="0007693D"/>
    <w:rsid w:val="0007717D"/>
    <w:rsid w:val="00077996"/>
    <w:rsid w:val="00077AEC"/>
    <w:rsid w:val="000807AB"/>
    <w:rsid w:val="00080FE0"/>
    <w:rsid w:val="000812CB"/>
    <w:rsid w:val="0008137B"/>
    <w:rsid w:val="00082276"/>
    <w:rsid w:val="0008290E"/>
    <w:rsid w:val="00082F01"/>
    <w:rsid w:val="0008303F"/>
    <w:rsid w:val="00083307"/>
    <w:rsid w:val="000837C2"/>
    <w:rsid w:val="00083806"/>
    <w:rsid w:val="00083ECB"/>
    <w:rsid w:val="00084E1E"/>
    <w:rsid w:val="00084F6A"/>
    <w:rsid w:val="000853FD"/>
    <w:rsid w:val="000858CD"/>
    <w:rsid w:val="00085ECB"/>
    <w:rsid w:val="00085FFF"/>
    <w:rsid w:val="0008600B"/>
    <w:rsid w:val="00086062"/>
    <w:rsid w:val="00086448"/>
    <w:rsid w:val="000864E3"/>
    <w:rsid w:val="00086A9E"/>
    <w:rsid w:val="00086D6F"/>
    <w:rsid w:val="00086E85"/>
    <w:rsid w:val="00086ED6"/>
    <w:rsid w:val="00087CA8"/>
    <w:rsid w:val="00090347"/>
    <w:rsid w:val="000903E3"/>
    <w:rsid w:val="00090781"/>
    <w:rsid w:val="00090EC5"/>
    <w:rsid w:val="00090F8C"/>
    <w:rsid w:val="0009144B"/>
    <w:rsid w:val="0009279F"/>
    <w:rsid w:val="00092CBD"/>
    <w:rsid w:val="00093301"/>
    <w:rsid w:val="00093975"/>
    <w:rsid w:val="00093E88"/>
    <w:rsid w:val="00094466"/>
    <w:rsid w:val="00094987"/>
    <w:rsid w:val="00094D01"/>
    <w:rsid w:val="000950E6"/>
    <w:rsid w:val="000952AB"/>
    <w:rsid w:val="0009591E"/>
    <w:rsid w:val="0009599E"/>
    <w:rsid w:val="00095C1F"/>
    <w:rsid w:val="0009687F"/>
    <w:rsid w:val="00096960"/>
    <w:rsid w:val="00097463"/>
    <w:rsid w:val="000A0413"/>
    <w:rsid w:val="000A055A"/>
    <w:rsid w:val="000A09FA"/>
    <w:rsid w:val="000A0E1D"/>
    <w:rsid w:val="000A1333"/>
    <w:rsid w:val="000A1695"/>
    <w:rsid w:val="000A17F9"/>
    <w:rsid w:val="000A187B"/>
    <w:rsid w:val="000A1AB5"/>
    <w:rsid w:val="000A1B7A"/>
    <w:rsid w:val="000A2690"/>
    <w:rsid w:val="000A2D1E"/>
    <w:rsid w:val="000A3A24"/>
    <w:rsid w:val="000A3C33"/>
    <w:rsid w:val="000A3C9F"/>
    <w:rsid w:val="000A3FC7"/>
    <w:rsid w:val="000A4909"/>
    <w:rsid w:val="000A4FA5"/>
    <w:rsid w:val="000A5068"/>
    <w:rsid w:val="000A50EE"/>
    <w:rsid w:val="000A554C"/>
    <w:rsid w:val="000A56A1"/>
    <w:rsid w:val="000A76F2"/>
    <w:rsid w:val="000B03BB"/>
    <w:rsid w:val="000B08DF"/>
    <w:rsid w:val="000B1352"/>
    <w:rsid w:val="000B1692"/>
    <w:rsid w:val="000B19AA"/>
    <w:rsid w:val="000B26D1"/>
    <w:rsid w:val="000B2ACF"/>
    <w:rsid w:val="000B2DE3"/>
    <w:rsid w:val="000B3686"/>
    <w:rsid w:val="000B3777"/>
    <w:rsid w:val="000B3E36"/>
    <w:rsid w:val="000B5E2D"/>
    <w:rsid w:val="000B5FE3"/>
    <w:rsid w:val="000B6F78"/>
    <w:rsid w:val="000B725B"/>
    <w:rsid w:val="000B7B05"/>
    <w:rsid w:val="000B7F95"/>
    <w:rsid w:val="000C0599"/>
    <w:rsid w:val="000C1339"/>
    <w:rsid w:val="000C24BC"/>
    <w:rsid w:val="000C24C3"/>
    <w:rsid w:val="000C2962"/>
    <w:rsid w:val="000C4842"/>
    <w:rsid w:val="000C4E96"/>
    <w:rsid w:val="000C4EB1"/>
    <w:rsid w:val="000C56A8"/>
    <w:rsid w:val="000C5AF1"/>
    <w:rsid w:val="000C5D68"/>
    <w:rsid w:val="000C607C"/>
    <w:rsid w:val="000C6AEE"/>
    <w:rsid w:val="000C7370"/>
    <w:rsid w:val="000C7958"/>
    <w:rsid w:val="000C7B79"/>
    <w:rsid w:val="000D168B"/>
    <w:rsid w:val="000D31D2"/>
    <w:rsid w:val="000D32C3"/>
    <w:rsid w:val="000D3B00"/>
    <w:rsid w:val="000D40F3"/>
    <w:rsid w:val="000D42D5"/>
    <w:rsid w:val="000D463B"/>
    <w:rsid w:val="000D4A70"/>
    <w:rsid w:val="000D4D22"/>
    <w:rsid w:val="000D51F2"/>
    <w:rsid w:val="000D5867"/>
    <w:rsid w:val="000D596B"/>
    <w:rsid w:val="000D5C9E"/>
    <w:rsid w:val="000D62E8"/>
    <w:rsid w:val="000D639A"/>
    <w:rsid w:val="000D67F6"/>
    <w:rsid w:val="000D6A4C"/>
    <w:rsid w:val="000D6C6B"/>
    <w:rsid w:val="000D73F2"/>
    <w:rsid w:val="000D742F"/>
    <w:rsid w:val="000D788D"/>
    <w:rsid w:val="000E0856"/>
    <w:rsid w:val="000E0B6F"/>
    <w:rsid w:val="000E0D63"/>
    <w:rsid w:val="000E0EE0"/>
    <w:rsid w:val="000E132D"/>
    <w:rsid w:val="000E178A"/>
    <w:rsid w:val="000E1CD1"/>
    <w:rsid w:val="000E2101"/>
    <w:rsid w:val="000E2311"/>
    <w:rsid w:val="000E3020"/>
    <w:rsid w:val="000E33A9"/>
    <w:rsid w:val="000E3D1E"/>
    <w:rsid w:val="000E42FC"/>
    <w:rsid w:val="000E4740"/>
    <w:rsid w:val="000E5648"/>
    <w:rsid w:val="000E5E99"/>
    <w:rsid w:val="000E6728"/>
    <w:rsid w:val="000E6CB0"/>
    <w:rsid w:val="000E7D5D"/>
    <w:rsid w:val="000F0083"/>
    <w:rsid w:val="000F009E"/>
    <w:rsid w:val="000F0289"/>
    <w:rsid w:val="000F0B54"/>
    <w:rsid w:val="000F29E3"/>
    <w:rsid w:val="000F3872"/>
    <w:rsid w:val="000F3A6E"/>
    <w:rsid w:val="000F43D1"/>
    <w:rsid w:val="000F44C1"/>
    <w:rsid w:val="000F53E5"/>
    <w:rsid w:val="000F5885"/>
    <w:rsid w:val="000F5C38"/>
    <w:rsid w:val="000F60D9"/>
    <w:rsid w:val="000F620F"/>
    <w:rsid w:val="000F716D"/>
    <w:rsid w:val="000F71B0"/>
    <w:rsid w:val="000F7F39"/>
    <w:rsid w:val="001000B3"/>
    <w:rsid w:val="001001E0"/>
    <w:rsid w:val="001005B9"/>
    <w:rsid w:val="001013C0"/>
    <w:rsid w:val="00101484"/>
    <w:rsid w:val="00101ADE"/>
    <w:rsid w:val="00101B1C"/>
    <w:rsid w:val="00102360"/>
    <w:rsid w:val="0010276C"/>
    <w:rsid w:val="00103672"/>
    <w:rsid w:val="00103A1E"/>
    <w:rsid w:val="001043F3"/>
    <w:rsid w:val="00104825"/>
    <w:rsid w:val="00104AA1"/>
    <w:rsid w:val="00104C28"/>
    <w:rsid w:val="00104E1E"/>
    <w:rsid w:val="00104FFD"/>
    <w:rsid w:val="00105646"/>
    <w:rsid w:val="0010620F"/>
    <w:rsid w:val="0010697D"/>
    <w:rsid w:val="00106E90"/>
    <w:rsid w:val="0010754B"/>
    <w:rsid w:val="001075D6"/>
    <w:rsid w:val="001109AE"/>
    <w:rsid w:val="00110DD4"/>
    <w:rsid w:val="00110E5F"/>
    <w:rsid w:val="001115E0"/>
    <w:rsid w:val="00112380"/>
    <w:rsid w:val="00112A51"/>
    <w:rsid w:val="00112E54"/>
    <w:rsid w:val="00112F47"/>
    <w:rsid w:val="00113298"/>
    <w:rsid w:val="001133A3"/>
    <w:rsid w:val="001133E9"/>
    <w:rsid w:val="001141DA"/>
    <w:rsid w:val="001150F2"/>
    <w:rsid w:val="001157A9"/>
    <w:rsid w:val="0011587D"/>
    <w:rsid w:val="00115AA7"/>
    <w:rsid w:val="00115C86"/>
    <w:rsid w:val="00116900"/>
    <w:rsid w:val="0011730A"/>
    <w:rsid w:val="00120353"/>
    <w:rsid w:val="00120A41"/>
    <w:rsid w:val="00121C6E"/>
    <w:rsid w:val="0012218F"/>
    <w:rsid w:val="001222B2"/>
    <w:rsid w:val="00122615"/>
    <w:rsid w:val="00122F4D"/>
    <w:rsid w:val="00123698"/>
    <w:rsid w:val="00123EAF"/>
    <w:rsid w:val="00124C26"/>
    <w:rsid w:val="001252EB"/>
    <w:rsid w:val="00125DF3"/>
    <w:rsid w:val="001261A2"/>
    <w:rsid w:val="00127D7C"/>
    <w:rsid w:val="00130420"/>
    <w:rsid w:val="00131487"/>
    <w:rsid w:val="001314BF"/>
    <w:rsid w:val="00131B55"/>
    <w:rsid w:val="0013234C"/>
    <w:rsid w:val="001345B3"/>
    <w:rsid w:val="00134619"/>
    <w:rsid w:val="001353C0"/>
    <w:rsid w:val="001358FF"/>
    <w:rsid w:val="0013642D"/>
    <w:rsid w:val="00136EC5"/>
    <w:rsid w:val="00137830"/>
    <w:rsid w:val="00140286"/>
    <w:rsid w:val="00140B26"/>
    <w:rsid w:val="00140F23"/>
    <w:rsid w:val="0014117A"/>
    <w:rsid w:val="00141231"/>
    <w:rsid w:val="001415C1"/>
    <w:rsid w:val="00143412"/>
    <w:rsid w:val="00144331"/>
    <w:rsid w:val="00144EE9"/>
    <w:rsid w:val="00145630"/>
    <w:rsid w:val="00145B42"/>
    <w:rsid w:val="00145D9A"/>
    <w:rsid w:val="001460D2"/>
    <w:rsid w:val="001461C0"/>
    <w:rsid w:val="00146311"/>
    <w:rsid w:val="00146501"/>
    <w:rsid w:val="001468CB"/>
    <w:rsid w:val="00146FD7"/>
    <w:rsid w:val="00147208"/>
    <w:rsid w:val="001503D2"/>
    <w:rsid w:val="00150540"/>
    <w:rsid w:val="0015072B"/>
    <w:rsid w:val="0015163E"/>
    <w:rsid w:val="00152277"/>
    <w:rsid w:val="001528C3"/>
    <w:rsid w:val="00152AFC"/>
    <w:rsid w:val="00152FD6"/>
    <w:rsid w:val="00153175"/>
    <w:rsid w:val="00153407"/>
    <w:rsid w:val="00154873"/>
    <w:rsid w:val="00154AF8"/>
    <w:rsid w:val="00156CC5"/>
    <w:rsid w:val="0015776F"/>
    <w:rsid w:val="001577B5"/>
    <w:rsid w:val="00157934"/>
    <w:rsid w:val="0016002E"/>
    <w:rsid w:val="00161212"/>
    <w:rsid w:val="00161A6D"/>
    <w:rsid w:val="001622FA"/>
    <w:rsid w:val="00162F0E"/>
    <w:rsid w:val="00163023"/>
    <w:rsid w:val="001633E4"/>
    <w:rsid w:val="001663C3"/>
    <w:rsid w:val="00166614"/>
    <w:rsid w:val="00167142"/>
    <w:rsid w:val="00167F53"/>
    <w:rsid w:val="0017087C"/>
    <w:rsid w:val="00170952"/>
    <w:rsid w:val="0017109C"/>
    <w:rsid w:val="00171DC0"/>
    <w:rsid w:val="00173344"/>
    <w:rsid w:val="001735C3"/>
    <w:rsid w:val="00174ED7"/>
    <w:rsid w:val="0017515C"/>
    <w:rsid w:val="0017678E"/>
    <w:rsid w:val="00176D98"/>
    <w:rsid w:val="0017754A"/>
    <w:rsid w:val="00177878"/>
    <w:rsid w:val="0017795E"/>
    <w:rsid w:val="001779D7"/>
    <w:rsid w:val="00177D04"/>
    <w:rsid w:val="00181B3C"/>
    <w:rsid w:val="00182752"/>
    <w:rsid w:val="00182F7D"/>
    <w:rsid w:val="00184C08"/>
    <w:rsid w:val="001852F0"/>
    <w:rsid w:val="00185CC3"/>
    <w:rsid w:val="001860A1"/>
    <w:rsid w:val="00186561"/>
    <w:rsid w:val="001871F7"/>
    <w:rsid w:val="00187717"/>
    <w:rsid w:val="001900A6"/>
    <w:rsid w:val="001903D1"/>
    <w:rsid w:val="0019068C"/>
    <w:rsid w:val="00190E55"/>
    <w:rsid w:val="00191200"/>
    <w:rsid w:val="001919DF"/>
    <w:rsid w:val="001919FB"/>
    <w:rsid w:val="00193088"/>
    <w:rsid w:val="00193379"/>
    <w:rsid w:val="00193CB7"/>
    <w:rsid w:val="00194860"/>
    <w:rsid w:val="00194A11"/>
    <w:rsid w:val="00195519"/>
    <w:rsid w:val="00196934"/>
    <w:rsid w:val="00196D62"/>
    <w:rsid w:val="00197237"/>
    <w:rsid w:val="00197529"/>
    <w:rsid w:val="001979AB"/>
    <w:rsid w:val="001A0C5F"/>
    <w:rsid w:val="001A0EA0"/>
    <w:rsid w:val="001A1014"/>
    <w:rsid w:val="001A11D3"/>
    <w:rsid w:val="001A13EB"/>
    <w:rsid w:val="001A14D7"/>
    <w:rsid w:val="001A2404"/>
    <w:rsid w:val="001A2A37"/>
    <w:rsid w:val="001A38B2"/>
    <w:rsid w:val="001A4DB7"/>
    <w:rsid w:val="001A54B2"/>
    <w:rsid w:val="001A5611"/>
    <w:rsid w:val="001A570E"/>
    <w:rsid w:val="001A573E"/>
    <w:rsid w:val="001A624A"/>
    <w:rsid w:val="001A7477"/>
    <w:rsid w:val="001A776A"/>
    <w:rsid w:val="001A7BFC"/>
    <w:rsid w:val="001A7F3A"/>
    <w:rsid w:val="001B0BDC"/>
    <w:rsid w:val="001B102D"/>
    <w:rsid w:val="001B10DF"/>
    <w:rsid w:val="001B1F5F"/>
    <w:rsid w:val="001B268F"/>
    <w:rsid w:val="001B2B68"/>
    <w:rsid w:val="001B2DFB"/>
    <w:rsid w:val="001B372F"/>
    <w:rsid w:val="001B4CB7"/>
    <w:rsid w:val="001B533C"/>
    <w:rsid w:val="001B5C3B"/>
    <w:rsid w:val="001B5D57"/>
    <w:rsid w:val="001B6792"/>
    <w:rsid w:val="001B6D47"/>
    <w:rsid w:val="001C00C6"/>
    <w:rsid w:val="001C1624"/>
    <w:rsid w:val="001C1F05"/>
    <w:rsid w:val="001C2580"/>
    <w:rsid w:val="001C336C"/>
    <w:rsid w:val="001C35DB"/>
    <w:rsid w:val="001C3877"/>
    <w:rsid w:val="001C4607"/>
    <w:rsid w:val="001C465F"/>
    <w:rsid w:val="001C61EC"/>
    <w:rsid w:val="001C6622"/>
    <w:rsid w:val="001C72B9"/>
    <w:rsid w:val="001C79E2"/>
    <w:rsid w:val="001C7F26"/>
    <w:rsid w:val="001D1256"/>
    <w:rsid w:val="001D1274"/>
    <w:rsid w:val="001D130F"/>
    <w:rsid w:val="001D2011"/>
    <w:rsid w:val="001D25CC"/>
    <w:rsid w:val="001D25F5"/>
    <w:rsid w:val="001D2D25"/>
    <w:rsid w:val="001D3EC7"/>
    <w:rsid w:val="001D6387"/>
    <w:rsid w:val="001D64D5"/>
    <w:rsid w:val="001D6E47"/>
    <w:rsid w:val="001E0655"/>
    <w:rsid w:val="001E1811"/>
    <w:rsid w:val="001E1A5E"/>
    <w:rsid w:val="001E1FFE"/>
    <w:rsid w:val="001E2F1A"/>
    <w:rsid w:val="001E304A"/>
    <w:rsid w:val="001E347B"/>
    <w:rsid w:val="001E3844"/>
    <w:rsid w:val="001E4159"/>
    <w:rsid w:val="001E57C2"/>
    <w:rsid w:val="001E6781"/>
    <w:rsid w:val="001E6BEE"/>
    <w:rsid w:val="001E6CBD"/>
    <w:rsid w:val="001E6EEA"/>
    <w:rsid w:val="001E711A"/>
    <w:rsid w:val="001F0076"/>
    <w:rsid w:val="001F017D"/>
    <w:rsid w:val="001F15FF"/>
    <w:rsid w:val="001F1B2F"/>
    <w:rsid w:val="001F3317"/>
    <w:rsid w:val="001F3936"/>
    <w:rsid w:val="001F4268"/>
    <w:rsid w:val="001F4ABA"/>
    <w:rsid w:val="001F4B1C"/>
    <w:rsid w:val="001F5DFA"/>
    <w:rsid w:val="001F5FFD"/>
    <w:rsid w:val="001F623E"/>
    <w:rsid w:val="001F62CC"/>
    <w:rsid w:val="001F6F97"/>
    <w:rsid w:val="00200887"/>
    <w:rsid w:val="00201032"/>
    <w:rsid w:val="002019F9"/>
    <w:rsid w:val="00202308"/>
    <w:rsid w:val="00203447"/>
    <w:rsid w:val="0020384F"/>
    <w:rsid w:val="0020393D"/>
    <w:rsid w:val="00204857"/>
    <w:rsid w:val="00204B6A"/>
    <w:rsid w:val="00205AE6"/>
    <w:rsid w:val="002061EA"/>
    <w:rsid w:val="00207F45"/>
    <w:rsid w:val="002103C0"/>
    <w:rsid w:val="00210602"/>
    <w:rsid w:val="002107C5"/>
    <w:rsid w:val="002109AF"/>
    <w:rsid w:val="00210B65"/>
    <w:rsid w:val="002118C2"/>
    <w:rsid w:val="00211AB1"/>
    <w:rsid w:val="002120B8"/>
    <w:rsid w:val="002127AF"/>
    <w:rsid w:val="0021342B"/>
    <w:rsid w:val="0021365E"/>
    <w:rsid w:val="00213995"/>
    <w:rsid w:val="00214149"/>
    <w:rsid w:val="00214837"/>
    <w:rsid w:val="002149C5"/>
    <w:rsid w:val="0021522F"/>
    <w:rsid w:val="00215379"/>
    <w:rsid w:val="00215589"/>
    <w:rsid w:val="00215D26"/>
    <w:rsid w:val="00215E3B"/>
    <w:rsid w:val="00215FA4"/>
    <w:rsid w:val="00216052"/>
    <w:rsid w:val="00216B7F"/>
    <w:rsid w:val="00216CDF"/>
    <w:rsid w:val="00217021"/>
    <w:rsid w:val="00217057"/>
    <w:rsid w:val="00217957"/>
    <w:rsid w:val="00217A97"/>
    <w:rsid w:val="00217DCF"/>
    <w:rsid w:val="0022024B"/>
    <w:rsid w:val="00221768"/>
    <w:rsid w:val="0022188A"/>
    <w:rsid w:val="00221F71"/>
    <w:rsid w:val="002224C5"/>
    <w:rsid w:val="00222D55"/>
    <w:rsid w:val="00222F06"/>
    <w:rsid w:val="00223A52"/>
    <w:rsid w:val="00224EE0"/>
    <w:rsid w:val="00225955"/>
    <w:rsid w:val="00225E52"/>
    <w:rsid w:val="00226514"/>
    <w:rsid w:val="0022774D"/>
    <w:rsid w:val="00227C18"/>
    <w:rsid w:val="00230595"/>
    <w:rsid w:val="0023098F"/>
    <w:rsid w:val="00230D59"/>
    <w:rsid w:val="002312D9"/>
    <w:rsid w:val="00231D2D"/>
    <w:rsid w:val="00231D33"/>
    <w:rsid w:val="00232A19"/>
    <w:rsid w:val="0023322D"/>
    <w:rsid w:val="002336BB"/>
    <w:rsid w:val="00233929"/>
    <w:rsid w:val="00234155"/>
    <w:rsid w:val="00234D65"/>
    <w:rsid w:val="00234D9F"/>
    <w:rsid w:val="00235502"/>
    <w:rsid w:val="00235DA0"/>
    <w:rsid w:val="002362E7"/>
    <w:rsid w:val="00236901"/>
    <w:rsid w:val="002370A3"/>
    <w:rsid w:val="002375D1"/>
    <w:rsid w:val="002377BA"/>
    <w:rsid w:val="00237FB8"/>
    <w:rsid w:val="00237FE8"/>
    <w:rsid w:val="00240E0D"/>
    <w:rsid w:val="00242654"/>
    <w:rsid w:val="00242A89"/>
    <w:rsid w:val="00243B6E"/>
    <w:rsid w:val="00243DB8"/>
    <w:rsid w:val="00243FC3"/>
    <w:rsid w:val="0024417E"/>
    <w:rsid w:val="00244AD2"/>
    <w:rsid w:val="002462DD"/>
    <w:rsid w:val="0024654E"/>
    <w:rsid w:val="00246598"/>
    <w:rsid w:val="002470AB"/>
    <w:rsid w:val="00247824"/>
    <w:rsid w:val="00247BA7"/>
    <w:rsid w:val="00250BDA"/>
    <w:rsid w:val="002510C2"/>
    <w:rsid w:val="0025169C"/>
    <w:rsid w:val="00251DDE"/>
    <w:rsid w:val="002526F6"/>
    <w:rsid w:val="00252A8C"/>
    <w:rsid w:val="00253187"/>
    <w:rsid w:val="00253636"/>
    <w:rsid w:val="00253910"/>
    <w:rsid w:val="002544B1"/>
    <w:rsid w:val="00254966"/>
    <w:rsid w:val="00254F5C"/>
    <w:rsid w:val="00255095"/>
    <w:rsid w:val="00255707"/>
    <w:rsid w:val="00255BE7"/>
    <w:rsid w:val="00255D27"/>
    <w:rsid w:val="00255D56"/>
    <w:rsid w:val="0025632C"/>
    <w:rsid w:val="0025703C"/>
    <w:rsid w:val="002572E0"/>
    <w:rsid w:val="00257384"/>
    <w:rsid w:val="00260034"/>
    <w:rsid w:val="00260EA3"/>
    <w:rsid w:val="00262B80"/>
    <w:rsid w:val="002640CD"/>
    <w:rsid w:val="00264612"/>
    <w:rsid w:val="002646BE"/>
    <w:rsid w:val="00264A29"/>
    <w:rsid w:val="00264FA5"/>
    <w:rsid w:val="002665D6"/>
    <w:rsid w:val="00266D47"/>
    <w:rsid w:val="00266D99"/>
    <w:rsid w:val="00270DA5"/>
    <w:rsid w:val="002712B8"/>
    <w:rsid w:val="002718DC"/>
    <w:rsid w:val="002719D2"/>
    <w:rsid w:val="00271DF9"/>
    <w:rsid w:val="0027210E"/>
    <w:rsid w:val="002727D5"/>
    <w:rsid w:val="00272C85"/>
    <w:rsid w:val="00272D45"/>
    <w:rsid w:val="002731A0"/>
    <w:rsid w:val="0027357D"/>
    <w:rsid w:val="0027390E"/>
    <w:rsid w:val="00274E2B"/>
    <w:rsid w:val="00275728"/>
    <w:rsid w:val="00276ACB"/>
    <w:rsid w:val="002770C7"/>
    <w:rsid w:val="0027722F"/>
    <w:rsid w:val="00277499"/>
    <w:rsid w:val="0028008D"/>
    <w:rsid w:val="00280C62"/>
    <w:rsid w:val="00281222"/>
    <w:rsid w:val="00281265"/>
    <w:rsid w:val="002812D0"/>
    <w:rsid w:val="00281943"/>
    <w:rsid w:val="00282793"/>
    <w:rsid w:val="00282ECD"/>
    <w:rsid w:val="0028372B"/>
    <w:rsid w:val="002838FE"/>
    <w:rsid w:val="0028423A"/>
    <w:rsid w:val="002848ED"/>
    <w:rsid w:val="00284EFF"/>
    <w:rsid w:val="00284FED"/>
    <w:rsid w:val="002854DF"/>
    <w:rsid w:val="00285DA7"/>
    <w:rsid w:val="00285DF3"/>
    <w:rsid w:val="00285EE3"/>
    <w:rsid w:val="002862ED"/>
    <w:rsid w:val="00286E80"/>
    <w:rsid w:val="00286F45"/>
    <w:rsid w:val="00287768"/>
    <w:rsid w:val="0028795E"/>
    <w:rsid w:val="00290182"/>
    <w:rsid w:val="0029053C"/>
    <w:rsid w:val="0029071C"/>
    <w:rsid w:val="00291477"/>
    <w:rsid w:val="00291D39"/>
    <w:rsid w:val="00292124"/>
    <w:rsid w:val="0029375C"/>
    <w:rsid w:val="002939D0"/>
    <w:rsid w:val="00293BCA"/>
    <w:rsid w:val="00293CEB"/>
    <w:rsid w:val="00294A97"/>
    <w:rsid w:val="002967BA"/>
    <w:rsid w:val="002967C3"/>
    <w:rsid w:val="00296AA5"/>
    <w:rsid w:val="00297272"/>
    <w:rsid w:val="002A04A7"/>
    <w:rsid w:val="002A0670"/>
    <w:rsid w:val="002A0E2B"/>
    <w:rsid w:val="002A13B6"/>
    <w:rsid w:val="002A1595"/>
    <w:rsid w:val="002A1B4D"/>
    <w:rsid w:val="002A2360"/>
    <w:rsid w:val="002A2CA3"/>
    <w:rsid w:val="002A3067"/>
    <w:rsid w:val="002A39D3"/>
    <w:rsid w:val="002A463C"/>
    <w:rsid w:val="002A4715"/>
    <w:rsid w:val="002A6124"/>
    <w:rsid w:val="002A6226"/>
    <w:rsid w:val="002A64A1"/>
    <w:rsid w:val="002A657D"/>
    <w:rsid w:val="002A65B8"/>
    <w:rsid w:val="002A6904"/>
    <w:rsid w:val="002A7168"/>
    <w:rsid w:val="002A7833"/>
    <w:rsid w:val="002A7894"/>
    <w:rsid w:val="002B0016"/>
    <w:rsid w:val="002B0170"/>
    <w:rsid w:val="002B0391"/>
    <w:rsid w:val="002B06BD"/>
    <w:rsid w:val="002B0B08"/>
    <w:rsid w:val="002B0CF0"/>
    <w:rsid w:val="002B123E"/>
    <w:rsid w:val="002B18D3"/>
    <w:rsid w:val="002B236A"/>
    <w:rsid w:val="002B26C2"/>
    <w:rsid w:val="002B2DFA"/>
    <w:rsid w:val="002B2E47"/>
    <w:rsid w:val="002B3D74"/>
    <w:rsid w:val="002B50D8"/>
    <w:rsid w:val="002B5EE5"/>
    <w:rsid w:val="002B6532"/>
    <w:rsid w:val="002B6F69"/>
    <w:rsid w:val="002B7730"/>
    <w:rsid w:val="002B7E1E"/>
    <w:rsid w:val="002C0740"/>
    <w:rsid w:val="002C07F4"/>
    <w:rsid w:val="002C0D2E"/>
    <w:rsid w:val="002C1226"/>
    <w:rsid w:val="002C150B"/>
    <w:rsid w:val="002C15FB"/>
    <w:rsid w:val="002C1783"/>
    <w:rsid w:val="002C1D72"/>
    <w:rsid w:val="002C312C"/>
    <w:rsid w:val="002C339F"/>
    <w:rsid w:val="002C33C5"/>
    <w:rsid w:val="002C343B"/>
    <w:rsid w:val="002C34F5"/>
    <w:rsid w:val="002C3993"/>
    <w:rsid w:val="002C5140"/>
    <w:rsid w:val="002C5FB1"/>
    <w:rsid w:val="002C6A43"/>
    <w:rsid w:val="002C7067"/>
    <w:rsid w:val="002C710B"/>
    <w:rsid w:val="002D0A6E"/>
    <w:rsid w:val="002D2D53"/>
    <w:rsid w:val="002D33E2"/>
    <w:rsid w:val="002D46FD"/>
    <w:rsid w:val="002D5077"/>
    <w:rsid w:val="002D516B"/>
    <w:rsid w:val="002D5404"/>
    <w:rsid w:val="002D6177"/>
    <w:rsid w:val="002D6882"/>
    <w:rsid w:val="002D7406"/>
    <w:rsid w:val="002E01B9"/>
    <w:rsid w:val="002E12D3"/>
    <w:rsid w:val="002E1385"/>
    <w:rsid w:val="002E1556"/>
    <w:rsid w:val="002E2240"/>
    <w:rsid w:val="002E2370"/>
    <w:rsid w:val="002E301A"/>
    <w:rsid w:val="002E3A36"/>
    <w:rsid w:val="002E3BE9"/>
    <w:rsid w:val="002E3C7C"/>
    <w:rsid w:val="002E47AE"/>
    <w:rsid w:val="002E52D5"/>
    <w:rsid w:val="002E5BB1"/>
    <w:rsid w:val="002E5C44"/>
    <w:rsid w:val="002E61DF"/>
    <w:rsid w:val="002E696D"/>
    <w:rsid w:val="002E6E73"/>
    <w:rsid w:val="002E71CF"/>
    <w:rsid w:val="002E7F70"/>
    <w:rsid w:val="002F0D7D"/>
    <w:rsid w:val="002F1F38"/>
    <w:rsid w:val="002F29A4"/>
    <w:rsid w:val="002F29BB"/>
    <w:rsid w:val="002F3B3B"/>
    <w:rsid w:val="002F3CF4"/>
    <w:rsid w:val="002F45BC"/>
    <w:rsid w:val="002F4A88"/>
    <w:rsid w:val="002F4E30"/>
    <w:rsid w:val="002F5A19"/>
    <w:rsid w:val="002F5D38"/>
    <w:rsid w:val="002F5F8B"/>
    <w:rsid w:val="002F7EBA"/>
    <w:rsid w:val="00300FFD"/>
    <w:rsid w:val="00301938"/>
    <w:rsid w:val="00302BA7"/>
    <w:rsid w:val="00302EA1"/>
    <w:rsid w:val="003030AB"/>
    <w:rsid w:val="0030310B"/>
    <w:rsid w:val="00303929"/>
    <w:rsid w:val="003039BF"/>
    <w:rsid w:val="0030439F"/>
    <w:rsid w:val="003053A4"/>
    <w:rsid w:val="00305922"/>
    <w:rsid w:val="003060DC"/>
    <w:rsid w:val="00306209"/>
    <w:rsid w:val="0030660D"/>
    <w:rsid w:val="0030777C"/>
    <w:rsid w:val="00307CD2"/>
    <w:rsid w:val="003103C6"/>
    <w:rsid w:val="00310B40"/>
    <w:rsid w:val="003110DD"/>
    <w:rsid w:val="00311D6F"/>
    <w:rsid w:val="00312CFD"/>
    <w:rsid w:val="00314115"/>
    <w:rsid w:val="0031455F"/>
    <w:rsid w:val="00314863"/>
    <w:rsid w:val="00314D1A"/>
    <w:rsid w:val="00314D25"/>
    <w:rsid w:val="00314FBE"/>
    <w:rsid w:val="003154FC"/>
    <w:rsid w:val="003156EC"/>
    <w:rsid w:val="00315ADD"/>
    <w:rsid w:val="00315BFD"/>
    <w:rsid w:val="003160F8"/>
    <w:rsid w:val="00316240"/>
    <w:rsid w:val="0031642D"/>
    <w:rsid w:val="00316CEC"/>
    <w:rsid w:val="00316FA6"/>
    <w:rsid w:val="003171AE"/>
    <w:rsid w:val="003171FD"/>
    <w:rsid w:val="0031752A"/>
    <w:rsid w:val="003204C3"/>
    <w:rsid w:val="00322215"/>
    <w:rsid w:val="0032335F"/>
    <w:rsid w:val="003236F3"/>
    <w:rsid w:val="00323716"/>
    <w:rsid w:val="0032376F"/>
    <w:rsid w:val="00323993"/>
    <w:rsid w:val="0032457E"/>
    <w:rsid w:val="00324938"/>
    <w:rsid w:val="00325925"/>
    <w:rsid w:val="0032592C"/>
    <w:rsid w:val="0032595B"/>
    <w:rsid w:val="00325C28"/>
    <w:rsid w:val="00325D59"/>
    <w:rsid w:val="003268F3"/>
    <w:rsid w:val="00326B14"/>
    <w:rsid w:val="00327931"/>
    <w:rsid w:val="003302B6"/>
    <w:rsid w:val="003305C9"/>
    <w:rsid w:val="00330C11"/>
    <w:rsid w:val="00331114"/>
    <w:rsid w:val="00331363"/>
    <w:rsid w:val="00331572"/>
    <w:rsid w:val="00331763"/>
    <w:rsid w:val="003327BD"/>
    <w:rsid w:val="003329CD"/>
    <w:rsid w:val="0033360C"/>
    <w:rsid w:val="00333D24"/>
    <w:rsid w:val="00334308"/>
    <w:rsid w:val="00334C1F"/>
    <w:rsid w:val="00335134"/>
    <w:rsid w:val="003356CD"/>
    <w:rsid w:val="00335A1E"/>
    <w:rsid w:val="00335CE5"/>
    <w:rsid w:val="00335E40"/>
    <w:rsid w:val="00335F0A"/>
    <w:rsid w:val="003365AF"/>
    <w:rsid w:val="0033695F"/>
    <w:rsid w:val="00336CFF"/>
    <w:rsid w:val="00337834"/>
    <w:rsid w:val="00340D30"/>
    <w:rsid w:val="00340DD4"/>
    <w:rsid w:val="00340F89"/>
    <w:rsid w:val="003411A1"/>
    <w:rsid w:val="00341EAF"/>
    <w:rsid w:val="00342076"/>
    <w:rsid w:val="00342761"/>
    <w:rsid w:val="0034333D"/>
    <w:rsid w:val="00344016"/>
    <w:rsid w:val="00344784"/>
    <w:rsid w:val="003449AB"/>
    <w:rsid w:val="00345CDC"/>
    <w:rsid w:val="0034645F"/>
    <w:rsid w:val="00346840"/>
    <w:rsid w:val="00346AED"/>
    <w:rsid w:val="003473CC"/>
    <w:rsid w:val="003475A3"/>
    <w:rsid w:val="003477B5"/>
    <w:rsid w:val="00347F11"/>
    <w:rsid w:val="0035002F"/>
    <w:rsid w:val="003503F0"/>
    <w:rsid w:val="0035053D"/>
    <w:rsid w:val="00350DEA"/>
    <w:rsid w:val="003517E6"/>
    <w:rsid w:val="00351D00"/>
    <w:rsid w:val="0035528F"/>
    <w:rsid w:val="0035566A"/>
    <w:rsid w:val="00355A63"/>
    <w:rsid w:val="00356598"/>
    <w:rsid w:val="00356F54"/>
    <w:rsid w:val="003571E3"/>
    <w:rsid w:val="00357474"/>
    <w:rsid w:val="00360094"/>
    <w:rsid w:val="0036065B"/>
    <w:rsid w:val="00360971"/>
    <w:rsid w:val="00361964"/>
    <w:rsid w:val="0036253F"/>
    <w:rsid w:val="003628AA"/>
    <w:rsid w:val="00362E27"/>
    <w:rsid w:val="00363392"/>
    <w:rsid w:val="0036341B"/>
    <w:rsid w:val="00363AA0"/>
    <w:rsid w:val="00363E0A"/>
    <w:rsid w:val="00363F9C"/>
    <w:rsid w:val="00364C13"/>
    <w:rsid w:val="0036502D"/>
    <w:rsid w:val="00365E1C"/>
    <w:rsid w:val="00366082"/>
    <w:rsid w:val="003667C7"/>
    <w:rsid w:val="00366F1E"/>
    <w:rsid w:val="00367F11"/>
    <w:rsid w:val="00370272"/>
    <w:rsid w:val="00370724"/>
    <w:rsid w:val="00370BB8"/>
    <w:rsid w:val="00370DBF"/>
    <w:rsid w:val="003710E5"/>
    <w:rsid w:val="003716CC"/>
    <w:rsid w:val="0037171C"/>
    <w:rsid w:val="00372562"/>
    <w:rsid w:val="00372615"/>
    <w:rsid w:val="003766F3"/>
    <w:rsid w:val="0037728B"/>
    <w:rsid w:val="003779E5"/>
    <w:rsid w:val="00377F36"/>
    <w:rsid w:val="00380141"/>
    <w:rsid w:val="00380E4B"/>
    <w:rsid w:val="00380FDE"/>
    <w:rsid w:val="00380FF0"/>
    <w:rsid w:val="00381200"/>
    <w:rsid w:val="00381C72"/>
    <w:rsid w:val="003820A9"/>
    <w:rsid w:val="003828C1"/>
    <w:rsid w:val="00383210"/>
    <w:rsid w:val="003832C6"/>
    <w:rsid w:val="00383D2F"/>
    <w:rsid w:val="00383F7E"/>
    <w:rsid w:val="003841C9"/>
    <w:rsid w:val="00385BCF"/>
    <w:rsid w:val="00386E5F"/>
    <w:rsid w:val="00387619"/>
    <w:rsid w:val="003876B8"/>
    <w:rsid w:val="00390195"/>
    <w:rsid w:val="003902F5"/>
    <w:rsid w:val="00390A2A"/>
    <w:rsid w:val="003911E6"/>
    <w:rsid w:val="00392148"/>
    <w:rsid w:val="0039259F"/>
    <w:rsid w:val="00392BC2"/>
    <w:rsid w:val="00393504"/>
    <w:rsid w:val="00394227"/>
    <w:rsid w:val="00394573"/>
    <w:rsid w:val="003953C3"/>
    <w:rsid w:val="003959D0"/>
    <w:rsid w:val="00395FBC"/>
    <w:rsid w:val="00396019"/>
    <w:rsid w:val="00396986"/>
    <w:rsid w:val="00396A1C"/>
    <w:rsid w:val="003974D3"/>
    <w:rsid w:val="00397739"/>
    <w:rsid w:val="00397820"/>
    <w:rsid w:val="003979C6"/>
    <w:rsid w:val="003A00D3"/>
    <w:rsid w:val="003A0D0A"/>
    <w:rsid w:val="003A1056"/>
    <w:rsid w:val="003A14B7"/>
    <w:rsid w:val="003A165E"/>
    <w:rsid w:val="003A1675"/>
    <w:rsid w:val="003A2DE2"/>
    <w:rsid w:val="003A341C"/>
    <w:rsid w:val="003A46C4"/>
    <w:rsid w:val="003A5326"/>
    <w:rsid w:val="003A55AB"/>
    <w:rsid w:val="003A5764"/>
    <w:rsid w:val="003A6D17"/>
    <w:rsid w:val="003A6EA0"/>
    <w:rsid w:val="003A727B"/>
    <w:rsid w:val="003A76DF"/>
    <w:rsid w:val="003A77D9"/>
    <w:rsid w:val="003A7A84"/>
    <w:rsid w:val="003A7E7E"/>
    <w:rsid w:val="003B01C5"/>
    <w:rsid w:val="003B079A"/>
    <w:rsid w:val="003B1CC0"/>
    <w:rsid w:val="003B1FE3"/>
    <w:rsid w:val="003B2325"/>
    <w:rsid w:val="003B2D0E"/>
    <w:rsid w:val="003B2DAE"/>
    <w:rsid w:val="003B3557"/>
    <w:rsid w:val="003B3B95"/>
    <w:rsid w:val="003B454B"/>
    <w:rsid w:val="003B4B5C"/>
    <w:rsid w:val="003B50CD"/>
    <w:rsid w:val="003B5B09"/>
    <w:rsid w:val="003B5DCA"/>
    <w:rsid w:val="003B605E"/>
    <w:rsid w:val="003B6A80"/>
    <w:rsid w:val="003B6AC6"/>
    <w:rsid w:val="003B7701"/>
    <w:rsid w:val="003C0446"/>
    <w:rsid w:val="003C1942"/>
    <w:rsid w:val="003C1A03"/>
    <w:rsid w:val="003C1C42"/>
    <w:rsid w:val="003C1E68"/>
    <w:rsid w:val="003C2557"/>
    <w:rsid w:val="003C2BB1"/>
    <w:rsid w:val="003C305C"/>
    <w:rsid w:val="003C39D8"/>
    <w:rsid w:val="003C402A"/>
    <w:rsid w:val="003C4491"/>
    <w:rsid w:val="003C4657"/>
    <w:rsid w:val="003C4A6A"/>
    <w:rsid w:val="003C55B6"/>
    <w:rsid w:val="003C617E"/>
    <w:rsid w:val="003C69EF"/>
    <w:rsid w:val="003C6A63"/>
    <w:rsid w:val="003C6BAA"/>
    <w:rsid w:val="003C6BE3"/>
    <w:rsid w:val="003D06A2"/>
    <w:rsid w:val="003D128E"/>
    <w:rsid w:val="003D1B6E"/>
    <w:rsid w:val="003D2ADC"/>
    <w:rsid w:val="003D2BA5"/>
    <w:rsid w:val="003D4577"/>
    <w:rsid w:val="003D506B"/>
    <w:rsid w:val="003D653F"/>
    <w:rsid w:val="003D6BD7"/>
    <w:rsid w:val="003D71B6"/>
    <w:rsid w:val="003D72B7"/>
    <w:rsid w:val="003D79C2"/>
    <w:rsid w:val="003D79ED"/>
    <w:rsid w:val="003D7BD6"/>
    <w:rsid w:val="003E0F81"/>
    <w:rsid w:val="003E158C"/>
    <w:rsid w:val="003E3328"/>
    <w:rsid w:val="003E3502"/>
    <w:rsid w:val="003E4524"/>
    <w:rsid w:val="003E493E"/>
    <w:rsid w:val="003E55FA"/>
    <w:rsid w:val="003E73BC"/>
    <w:rsid w:val="003E7AB4"/>
    <w:rsid w:val="003E7FF2"/>
    <w:rsid w:val="003F0189"/>
    <w:rsid w:val="003F0358"/>
    <w:rsid w:val="003F0541"/>
    <w:rsid w:val="003F082B"/>
    <w:rsid w:val="003F091B"/>
    <w:rsid w:val="003F0C63"/>
    <w:rsid w:val="003F1059"/>
    <w:rsid w:val="003F11B2"/>
    <w:rsid w:val="003F1CFD"/>
    <w:rsid w:val="003F1F20"/>
    <w:rsid w:val="003F26C8"/>
    <w:rsid w:val="003F2F6E"/>
    <w:rsid w:val="003F34A3"/>
    <w:rsid w:val="003F36C3"/>
    <w:rsid w:val="003F49B0"/>
    <w:rsid w:val="003F4CBA"/>
    <w:rsid w:val="003F5743"/>
    <w:rsid w:val="003F6AA1"/>
    <w:rsid w:val="003F6BB6"/>
    <w:rsid w:val="003F6E33"/>
    <w:rsid w:val="003F6FE9"/>
    <w:rsid w:val="003F794E"/>
    <w:rsid w:val="003F7FB0"/>
    <w:rsid w:val="00400309"/>
    <w:rsid w:val="004004FA"/>
    <w:rsid w:val="00400A72"/>
    <w:rsid w:val="00400F1D"/>
    <w:rsid w:val="0040113A"/>
    <w:rsid w:val="0040143F"/>
    <w:rsid w:val="00401A03"/>
    <w:rsid w:val="004023D8"/>
    <w:rsid w:val="00402B41"/>
    <w:rsid w:val="004034A2"/>
    <w:rsid w:val="004034A6"/>
    <w:rsid w:val="00403D5E"/>
    <w:rsid w:val="00404951"/>
    <w:rsid w:val="0040566B"/>
    <w:rsid w:val="004056FE"/>
    <w:rsid w:val="004062F3"/>
    <w:rsid w:val="004107E3"/>
    <w:rsid w:val="0041093C"/>
    <w:rsid w:val="00410B4B"/>
    <w:rsid w:val="00410CD6"/>
    <w:rsid w:val="004115C1"/>
    <w:rsid w:val="00411AB1"/>
    <w:rsid w:val="00411D5A"/>
    <w:rsid w:val="004123ED"/>
    <w:rsid w:val="00412661"/>
    <w:rsid w:val="004127D3"/>
    <w:rsid w:val="00412BD8"/>
    <w:rsid w:val="00412DE8"/>
    <w:rsid w:val="004130F1"/>
    <w:rsid w:val="004131E4"/>
    <w:rsid w:val="00413233"/>
    <w:rsid w:val="004135C3"/>
    <w:rsid w:val="00414666"/>
    <w:rsid w:val="00414C30"/>
    <w:rsid w:val="00414F43"/>
    <w:rsid w:val="00415F6F"/>
    <w:rsid w:val="00416614"/>
    <w:rsid w:val="00416B25"/>
    <w:rsid w:val="0041757F"/>
    <w:rsid w:val="00417DA8"/>
    <w:rsid w:val="00417FF7"/>
    <w:rsid w:val="0042037D"/>
    <w:rsid w:val="004216CF"/>
    <w:rsid w:val="00421715"/>
    <w:rsid w:val="00422006"/>
    <w:rsid w:val="0042314B"/>
    <w:rsid w:val="00423A41"/>
    <w:rsid w:val="00424249"/>
    <w:rsid w:val="00424A21"/>
    <w:rsid w:val="00424AC5"/>
    <w:rsid w:val="00424B84"/>
    <w:rsid w:val="00424D00"/>
    <w:rsid w:val="004259F9"/>
    <w:rsid w:val="00425A08"/>
    <w:rsid w:val="00425A74"/>
    <w:rsid w:val="00425E87"/>
    <w:rsid w:val="00426404"/>
    <w:rsid w:val="00426EE1"/>
    <w:rsid w:val="0042702A"/>
    <w:rsid w:val="004279E0"/>
    <w:rsid w:val="00427EEE"/>
    <w:rsid w:val="00430060"/>
    <w:rsid w:val="00430A31"/>
    <w:rsid w:val="00431E3A"/>
    <w:rsid w:val="0043242D"/>
    <w:rsid w:val="00433218"/>
    <w:rsid w:val="00433464"/>
    <w:rsid w:val="00433EEB"/>
    <w:rsid w:val="00433F35"/>
    <w:rsid w:val="0043418A"/>
    <w:rsid w:val="00434246"/>
    <w:rsid w:val="004354C6"/>
    <w:rsid w:val="004354F2"/>
    <w:rsid w:val="00436113"/>
    <w:rsid w:val="00436BD2"/>
    <w:rsid w:val="004405AC"/>
    <w:rsid w:val="00440C98"/>
    <w:rsid w:val="00441377"/>
    <w:rsid w:val="004414C8"/>
    <w:rsid w:val="00441CCF"/>
    <w:rsid w:val="00443717"/>
    <w:rsid w:val="0044389D"/>
    <w:rsid w:val="00443D70"/>
    <w:rsid w:val="00443E5B"/>
    <w:rsid w:val="004446F8"/>
    <w:rsid w:val="00444CA7"/>
    <w:rsid w:val="004462DC"/>
    <w:rsid w:val="00447DB3"/>
    <w:rsid w:val="004516C7"/>
    <w:rsid w:val="004519B7"/>
    <w:rsid w:val="00451CD6"/>
    <w:rsid w:val="004522B0"/>
    <w:rsid w:val="00452A03"/>
    <w:rsid w:val="004535AB"/>
    <w:rsid w:val="004538DD"/>
    <w:rsid w:val="00453D4A"/>
    <w:rsid w:val="004541E5"/>
    <w:rsid w:val="004541FE"/>
    <w:rsid w:val="00454313"/>
    <w:rsid w:val="00454A4F"/>
    <w:rsid w:val="00455509"/>
    <w:rsid w:val="00455550"/>
    <w:rsid w:val="00455685"/>
    <w:rsid w:val="00455697"/>
    <w:rsid w:val="00455D63"/>
    <w:rsid w:val="00455D89"/>
    <w:rsid w:val="004563F1"/>
    <w:rsid w:val="0045713B"/>
    <w:rsid w:val="00457CD5"/>
    <w:rsid w:val="00460580"/>
    <w:rsid w:val="004606B8"/>
    <w:rsid w:val="00462BF7"/>
    <w:rsid w:val="00463067"/>
    <w:rsid w:val="004631E8"/>
    <w:rsid w:val="00463F34"/>
    <w:rsid w:val="00464663"/>
    <w:rsid w:val="0046484C"/>
    <w:rsid w:val="0046538E"/>
    <w:rsid w:val="004653F9"/>
    <w:rsid w:val="004677AB"/>
    <w:rsid w:val="004677B2"/>
    <w:rsid w:val="00470349"/>
    <w:rsid w:val="004704ED"/>
    <w:rsid w:val="00470743"/>
    <w:rsid w:val="00470985"/>
    <w:rsid w:val="004711CB"/>
    <w:rsid w:val="00471B01"/>
    <w:rsid w:val="0047271D"/>
    <w:rsid w:val="00475C74"/>
    <w:rsid w:val="00475EE8"/>
    <w:rsid w:val="00475FE0"/>
    <w:rsid w:val="00476869"/>
    <w:rsid w:val="00476D2F"/>
    <w:rsid w:val="00477076"/>
    <w:rsid w:val="00477DC8"/>
    <w:rsid w:val="0048039B"/>
    <w:rsid w:val="004804E1"/>
    <w:rsid w:val="00480859"/>
    <w:rsid w:val="0048085D"/>
    <w:rsid w:val="00480BD6"/>
    <w:rsid w:val="0048113B"/>
    <w:rsid w:val="004818E4"/>
    <w:rsid w:val="004819F1"/>
    <w:rsid w:val="00482949"/>
    <w:rsid w:val="004833F2"/>
    <w:rsid w:val="00483EAF"/>
    <w:rsid w:val="00484383"/>
    <w:rsid w:val="0048462D"/>
    <w:rsid w:val="004854E5"/>
    <w:rsid w:val="00485F8C"/>
    <w:rsid w:val="0048648C"/>
    <w:rsid w:val="0048663C"/>
    <w:rsid w:val="00486893"/>
    <w:rsid w:val="004870FF"/>
    <w:rsid w:val="0048719F"/>
    <w:rsid w:val="004871A9"/>
    <w:rsid w:val="0048744C"/>
    <w:rsid w:val="004903B0"/>
    <w:rsid w:val="0049050D"/>
    <w:rsid w:val="00490D59"/>
    <w:rsid w:val="00490E6A"/>
    <w:rsid w:val="00490ED2"/>
    <w:rsid w:val="00490FCA"/>
    <w:rsid w:val="00492D60"/>
    <w:rsid w:val="00493144"/>
    <w:rsid w:val="00495382"/>
    <w:rsid w:val="0049555C"/>
    <w:rsid w:val="004956E7"/>
    <w:rsid w:val="00496233"/>
    <w:rsid w:val="004965F1"/>
    <w:rsid w:val="00496607"/>
    <w:rsid w:val="00496A5E"/>
    <w:rsid w:val="00496CE7"/>
    <w:rsid w:val="004978BF"/>
    <w:rsid w:val="004A0B73"/>
    <w:rsid w:val="004A190E"/>
    <w:rsid w:val="004A2F10"/>
    <w:rsid w:val="004A31BD"/>
    <w:rsid w:val="004A3312"/>
    <w:rsid w:val="004A3EB9"/>
    <w:rsid w:val="004A4C09"/>
    <w:rsid w:val="004A4D48"/>
    <w:rsid w:val="004A4E83"/>
    <w:rsid w:val="004A4F88"/>
    <w:rsid w:val="004A5C32"/>
    <w:rsid w:val="004A62BA"/>
    <w:rsid w:val="004A636F"/>
    <w:rsid w:val="004A6BB7"/>
    <w:rsid w:val="004A73E7"/>
    <w:rsid w:val="004A741D"/>
    <w:rsid w:val="004A7475"/>
    <w:rsid w:val="004A755E"/>
    <w:rsid w:val="004A7780"/>
    <w:rsid w:val="004B0032"/>
    <w:rsid w:val="004B0282"/>
    <w:rsid w:val="004B06A3"/>
    <w:rsid w:val="004B0EC1"/>
    <w:rsid w:val="004B12F2"/>
    <w:rsid w:val="004B1B7B"/>
    <w:rsid w:val="004B28B0"/>
    <w:rsid w:val="004B3065"/>
    <w:rsid w:val="004B345A"/>
    <w:rsid w:val="004B3830"/>
    <w:rsid w:val="004B3D3A"/>
    <w:rsid w:val="004B416B"/>
    <w:rsid w:val="004B4F6B"/>
    <w:rsid w:val="004B503B"/>
    <w:rsid w:val="004B526A"/>
    <w:rsid w:val="004B648C"/>
    <w:rsid w:val="004B6972"/>
    <w:rsid w:val="004B78C5"/>
    <w:rsid w:val="004B7F6A"/>
    <w:rsid w:val="004C008D"/>
    <w:rsid w:val="004C036A"/>
    <w:rsid w:val="004C0546"/>
    <w:rsid w:val="004C1BA0"/>
    <w:rsid w:val="004C1CAB"/>
    <w:rsid w:val="004C24D3"/>
    <w:rsid w:val="004C26A4"/>
    <w:rsid w:val="004C28A5"/>
    <w:rsid w:val="004C2994"/>
    <w:rsid w:val="004C32F0"/>
    <w:rsid w:val="004C35DA"/>
    <w:rsid w:val="004C3AF5"/>
    <w:rsid w:val="004C3DE1"/>
    <w:rsid w:val="004C440B"/>
    <w:rsid w:val="004C54AF"/>
    <w:rsid w:val="004C57AD"/>
    <w:rsid w:val="004C58E3"/>
    <w:rsid w:val="004C627F"/>
    <w:rsid w:val="004C67BF"/>
    <w:rsid w:val="004C72C6"/>
    <w:rsid w:val="004C7320"/>
    <w:rsid w:val="004D0055"/>
    <w:rsid w:val="004D0790"/>
    <w:rsid w:val="004D11F4"/>
    <w:rsid w:val="004D17B5"/>
    <w:rsid w:val="004D1E19"/>
    <w:rsid w:val="004D245E"/>
    <w:rsid w:val="004D347F"/>
    <w:rsid w:val="004D49E8"/>
    <w:rsid w:val="004D4BB5"/>
    <w:rsid w:val="004D4DE8"/>
    <w:rsid w:val="004D4F12"/>
    <w:rsid w:val="004D55C3"/>
    <w:rsid w:val="004D584D"/>
    <w:rsid w:val="004D5A99"/>
    <w:rsid w:val="004D6062"/>
    <w:rsid w:val="004D6AF1"/>
    <w:rsid w:val="004D782F"/>
    <w:rsid w:val="004D7E63"/>
    <w:rsid w:val="004E003D"/>
    <w:rsid w:val="004E098C"/>
    <w:rsid w:val="004E0E7C"/>
    <w:rsid w:val="004E1798"/>
    <w:rsid w:val="004E21BA"/>
    <w:rsid w:val="004E21BB"/>
    <w:rsid w:val="004E2C58"/>
    <w:rsid w:val="004E2CB5"/>
    <w:rsid w:val="004E30B1"/>
    <w:rsid w:val="004E33A9"/>
    <w:rsid w:val="004E3427"/>
    <w:rsid w:val="004E3773"/>
    <w:rsid w:val="004E3CA0"/>
    <w:rsid w:val="004E4984"/>
    <w:rsid w:val="004E5180"/>
    <w:rsid w:val="004E5367"/>
    <w:rsid w:val="004E5413"/>
    <w:rsid w:val="004E5C0F"/>
    <w:rsid w:val="004E5F7A"/>
    <w:rsid w:val="004E6645"/>
    <w:rsid w:val="004E6ACE"/>
    <w:rsid w:val="004E7732"/>
    <w:rsid w:val="004E77D7"/>
    <w:rsid w:val="004F052D"/>
    <w:rsid w:val="004F1081"/>
    <w:rsid w:val="004F1219"/>
    <w:rsid w:val="004F1799"/>
    <w:rsid w:val="004F3748"/>
    <w:rsid w:val="004F38F5"/>
    <w:rsid w:val="004F4B00"/>
    <w:rsid w:val="004F5EC7"/>
    <w:rsid w:val="004F6E4B"/>
    <w:rsid w:val="004F6E50"/>
    <w:rsid w:val="004F71D8"/>
    <w:rsid w:val="004F7917"/>
    <w:rsid w:val="004F7E4C"/>
    <w:rsid w:val="004F7FD7"/>
    <w:rsid w:val="00500FBD"/>
    <w:rsid w:val="0050353D"/>
    <w:rsid w:val="00503A59"/>
    <w:rsid w:val="00503BAE"/>
    <w:rsid w:val="00505B66"/>
    <w:rsid w:val="00505F71"/>
    <w:rsid w:val="005069BE"/>
    <w:rsid w:val="00507BB1"/>
    <w:rsid w:val="0051034B"/>
    <w:rsid w:val="00510637"/>
    <w:rsid w:val="00511CF7"/>
    <w:rsid w:val="00512F96"/>
    <w:rsid w:val="00513C95"/>
    <w:rsid w:val="0051427E"/>
    <w:rsid w:val="00514341"/>
    <w:rsid w:val="005148B6"/>
    <w:rsid w:val="00515687"/>
    <w:rsid w:val="00515C5E"/>
    <w:rsid w:val="00515F5A"/>
    <w:rsid w:val="0051603B"/>
    <w:rsid w:val="00516430"/>
    <w:rsid w:val="00516829"/>
    <w:rsid w:val="005169C0"/>
    <w:rsid w:val="00516B2B"/>
    <w:rsid w:val="00516F0B"/>
    <w:rsid w:val="005171CB"/>
    <w:rsid w:val="00520157"/>
    <w:rsid w:val="0052145A"/>
    <w:rsid w:val="0052197E"/>
    <w:rsid w:val="00522020"/>
    <w:rsid w:val="005223B8"/>
    <w:rsid w:val="00523151"/>
    <w:rsid w:val="00523E6F"/>
    <w:rsid w:val="005247FD"/>
    <w:rsid w:val="00524A2B"/>
    <w:rsid w:val="00524EEE"/>
    <w:rsid w:val="0052509E"/>
    <w:rsid w:val="005251F8"/>
    <w:rsid w:val="00525EE6"/>
    <w:rsid w:val="00525FE6"/>
    <w:rsid w:val="005269A0"/>
    <w:rsid w:val="0052724E"/>
    <w:rsid w:val="00527428"/>
    <w:rsid w:val="00527A1D"/>
    <w:rsid w:val="00527D26"/>
    <w:rsid w:val="005305DB"/>
    <w:rsid w:val="005315E5"/>
    <w:rsid w:val="00531C67"/>
    <w:rsid w:val="005324A2"/>
    <w:rsid w:val="00532533"/>
    <w:rsid w:val="00532858"/>
    <w:rsid w:val="00532903"/>
    <w:rsid w:val="00533708"/>
    <w:rsid w:val="0053384C"/>
    <w:rsid w:val="005357B6"/>
    <w:rsid w:val="005362CF"/>
    <w:rsid w:val="0053653E"/>
    <w:rsid w:val="00537525"/>
    <w:rsid w:val="005375DD"/>
    <w:rsid w:val="00537CEC"/>
    <w:rsid w:val="005406C3"/>
    <w:rsid w:val="00540809"/>
    <w:rsid w:val="005420D0"/>
    <w:rsid w:val="00542D3B"/>
    <w:rsid w:val="005434B5"/>
    <w:rsid w:val="005434D2"/>
    <w:rsid w:val="0054354E"/>
    <w:rsid w:val="005436B0"/>
    <w:rsid w:val="00543A14"/>
    <w:rsid w:val="00543A59"/>
    <w:rsid w:val="00544883"/>
    <w:rsid w:val="00547513"/>
    <w:rsid w:val="00547889"/>
    <w:rsid w:val="00547C57"/>
    <w:rsid w:val="00550A46"/>
    <w:rsid w:val="00550B2C"/>
    <w:rsid w:val="00550E20"/>
    <w:rsid w:val="00550F2B"/>
    <w:rsid w:val="00551B53"/>
    <w:rsid w:val="00551C60"/>
    <w:rsid w:val="00551FD9"/>
    <w:rsid w:val="00552AB1"/>
    <w:rsid w:val="00552C83"/>
    <w:rsid w:val="00553E24"/>
    <w:rsid w:val="005548F6"/>
    <w:rsid w:val="005552AE"/>
    <w:rsid w:val="00555367"/>
    <w:rsid w:val="0055611E"/>
    <w:rsid w:val="005565CB"/>
    <w:rsid w:val="005574F7"/>
    <w:rsid w:val="00557721"/>
    <w:rsid w:val="00557AF7"/>
    <w:rsid w:val="00562C57"/>
    <w:rsid w:val="00562E1B"/>
    <w:rsid w:val="00562F52"/>
    <w:rsid w:val="00563774"/>
    <w:rsid w:val="00563E1D"/>
    <w:rsid w:val="00563F27"/>
    <w:rsid w:val="00565DB1"/>
    <w:rsid w:val="00565E37"/>
    <w:rsid w:val="005668A2"/>
    <w:rsid w:val="005678CB"/>
    <w:rsid w:val="005679B0"/>
    <w:rsid w:val="00567A47"/>
    <w:rsid w:val="00567BD6"/>
    <w:rsid w:val="005715F8"/>
    <w:rsid w:val="005716E2"/>
    <w:rsid w:val="00571720"/>
    <w:rsid w:val="00572FF2"/>
    <w:rsid w:val="00573614"/>
    <w:rsid w:val="005739D2"/>
    <w:rsid w:val="00574EBF"/>
    <w:rsid w:val="0057516C"/>
    <w:rsid w:val="0057518C"/>
    <w:rsid w:val="005763DD"/>
    <w:rsid w:val="00576B4F"/>
    <w:rsid w:val="005776D5"/>
    <w:rsid w:val="005779BF"/>
    <w:rsid w:val="00581AE5"/>
    <w:rsid w:val="0058272D"/>
    <w:rsid w:val="005832D0"/>
    <w:rsid w:val="0058506A"/>
    <w:rsid w:val="00585645"/>
    <w:rsid w:val="00585751"/>
    <w:rsid w:val="005863FA"/>
    <w:rsid w:val="0058660A"/>
    <w:rsid w:val="0058776A"/>
    <w:rsid w:val="00587BB3"/>
    <w:rsid w:val="005907A2"/>
    <w:rsid w:val="00590BD0"/>
    <w:rsid w:val="00591237"/>
    <w:rsid w:val="00591859"/>
    <w:rsid w:val="0059200D"/>
    <w:rsid w:val="0059214B"/>
    <w:rsid w:val="005926EC"/>
    <w:rsid w:val="00592A9C"/>
    <w:rsid w:val="00593754"/>
    <w:rsid w:val="005938CB"/>
    <w:rsid w:val="00593FEB"/>
    <w:rsid w:val="0059415F"/>
    <w:rsid w:val="00594742"/>
    <w:rsid w:val="00594D06"/>
    <w:rsid w:val="005952D8"/>
    <w:rsid w:val="00596E80"/>
    <w:rsid w:val="00597551"/>
    <w:rsid w:val="005A0349"/>
    <w:rsid w:val="005A0AFC"/>
    <w:rsid w:val="005A2ADE"/>
    <w:rsid w:val="005A3202"/>
    <w:rsid w:val="005A377E"/>
    <w:rsid w:val="005A3A49"/>
    <w:rsid w:val="005A447D"/>
    <w:rsid w:val="005A495F"/>
    <w:rsid w:val="005A561B"/>
    <w:rsid w:val="005A5AE1"/>
    <w:rsid w:val="005B070B"/>
    <w:rsid w:val="005B1BE3"/>
    <w:rsid w:val="005B1D47"/>
    <w:rsid w:val="005B1DE1"/>
    <w:rsid w:val="005B277B"/>
    <w:rsid w:val="005B2B91"/>
    <w:rsid w:val="005B3CF7"/>
    <w:rsid w:val="005B43F8"/>
    <w:rsid w:val="005B4D69"/>
    <w:rsid w:val="005B53BC"/>
    <w:rsid w:val="005B58F9"/>
    <w:rsid w:val="005B63B1"/>
    <w:rsid w:val="005B64AE"/>
    <w:rsid w:val="005B6859"/>
    <w:rsid w:val="005B721A"/>
    <w:rsid w:val="005B7503"/>
    <w:rsid w:val="005B7532"/>
    <w:rsid w:val="005B7BB1"/>
    <w:rsid w:val="005C05A9"/>
    <w:rsid w:val="005C0D14"/>
    <w:rsid w:val="005C18BA"/>
    <w:rsid w:val="005C2119"/>
    <w:rsid w:val="005C2558"/>
    <w:rsid w:val="005C29C5"/>
    <w:rsid w:val="005C2D7B"/>
    <w:rsid w:val="005C393D"/>
    <w:rsid w:val="005C48B3"/>
    <w:rsid w:val="005C5709"/>
    <w:rsid w:val="005C6915"/>
    <w:rsid w:val="005C6F07"/>
    <w:rsid w:val="005C6F0E"/>
    <w:rsid w:val="005C7371"/>
    <w:rsid w:val="005C7A86"/>
    <w:rsid w:val="005C7CFB"/>
    <w:rsid w:val="005D0327"/>
    <w:rsid w:val="005D0AFF"/>
    <w:rsid w:val="005D1D65"/>
    <w:rsid w:val="005D2628"/>
    <w:rsid w:val="005D3A81"/>
    <w:rsid w:val="005D56E7"/>
    <w:rsid w:val="005D5A56"/>
    <w:rsid w:val="005D67F9"/>
    <w:rsid w:val="005D6C1B"/>
    <w:rsid w:val="005D6EB4"/>
    <w:rsid w:val="005D769E"/>
    <w:rsid w:val="005D7DBE"/>
    <w:rsid w:val="005D7EC2"/>
    <w:rsid w:val="005E02F1"/>
    <w:rsid w:val="005E0745"/>
    <w:rsid w:val="005E0AE9"/>
    <w:rsid w:val="005E0E98"/>
    <w:rsid w:val="005E0EF4"/>
    <w:rsid w:val="005E1AB1"/>
    <w:rsid w:val="005E24C1"/>
    <w:rsid w:val="005E2A7E"/>
    <w:rsid w:val="005E2E03"/>
    <w:rsid w:val="005E300A"/>
    <w:rsid w:val="005E3D54"/>
    <w:rsid w:val="005E579E"/>
    <w:rsid w:val="005E620A"/>
    <w:rsid w:val="005E6F0D"/>
    <w:rsid w:val="005E7D33"/>
    <w:rsid w:val="005F0298"/>
    <w:rsid w:val="005F0C32"/>
    <w:rsid w:val="005F0E36"/>
    <w:rsid w:val="005F11B5"/>
    <w:rsid w:val="005F1400"/>
    <w:rsid w:val="005F2DF3"/>
    <w:rsid w:val="005F55B6"/>
    <w:rsid w:val="005F5CE0"/>
    <w:rsid w:val="005F7AC9"/>
    <w:rsid w:val="005F7B42"/>
    <w:rsid w:val="00600D38"/>
    <w:rsid w:val="00601112"/>
    <w:rsid w:val="00601B92"/>
    <w:rsid w:val="006020D2"/>
    <w:rsid w:val="0060212A"/>
    <w:rsid w:val="00602239"/>
    <w:rsid w:val="00602546"/>
    <w:rsid w:val="006036B5"/>
    <w:rsid w:val="006039AA"/>
    <w:rsid w:val="00603A97"/>
    <w:rsid w:val="00604BC6"/>
    <w:rsid w:val="00605269"/>
    <w:rsid w:val="0060577C"/>
    <w:rsid w:val="00605855"/>
    <w:rsid w:val="006067D0"/>
    <w:rsid w:val="006075A5"/>
    <w:rsid w:val="00607841"/>
    <w:rsid w:val="006103A9"/>
    <w:rsid w:val="006104F3"/>
    <w:rsid w:val="006107D2"/>
    <w:rsid w:val="006108B7"/>
    <w:rsid w:val="006117C7"/>
    <w:rsid w:val="00611935"/>
    <w:rsid w:val="00612097"/>
    <w:rsid w:val="00612203"/>
    <w:rsid w:val="006124F0"/>
    <w:rsid w:val="006128DC"/>
    <w:rsid w:val="00613540"/>
    <w:rsid w:val="0061439D"/>
    <w:rsid w:val="00614A6C"/>
    <w:rsid w:val="00614C92"/>
    <w:rsid w:val="00615251"/>
    <w:rsid w:val="00615803"/>
    <w:rsid w:val="00615926"/>
    <w:rsid w:val="00615AAC"/>
    <w:rsid w:val="006163A5"/>
    <w:rsid w:val="006164B4"/>
    <w:rsid w:val="00616911"/>
    <w:rsid w:val="00616C15"/>
    <w:rsid w:val="00616CA1"/>
    <w:rsid w:val="00616EDA"/>
    <w:rsid w:val="00620244"/>
    <w:rsid w:val="006204B8"/>
    <w:rsid w:val="006213EB"/>
    <w:rsid w:val="00622037"/>
    <w:rsid w:val="006221A9"/>
    <w:rsid w:val="006223DE"/>
    <w:rsid w:val="00622786"/>
    <w:rsid w:val="00622CC9"/>
    <w:rsid w:val="00623321"/>
    <w:rsid w:val="00623B9B"/>
    <w:rsid w:val="00623E5D"/>
    <w:rsid w:val="00623F5A"/>
    <w:rsid w:val="00624134"/>
    <w:rsid w:val="0062465D"/>
    <w:rsid w:val="006248DA"/>
    <w:rsid w:val="00624C57"/>
    <w:rsid w:val="00624F85"/>
    <w:rsid w:val="00626DD5"/>
    <w:rsid w:val="00626DF1"/>
    <w:rsid w:val="006276F3"/>
    <w:rsid w:val="006307E0"/>
    <w:rsid w:val="0063084E"/>
    <w:rsid w:val="0063097C"/>
    <w:rsid w:val="00630BC4"/>
    <w:rsid w:val="00631862"/>
    <w:rsid w:val="0063292C"/>
    <w:rsid w:val="00633B21"/>
    <w:rsid w:val="00633F80"/>
    <w:rsid w:val="00634121"/>
    <w:rsid w:val="006342F2"/>
    <w:rsid w:val="00634A08"/>
    <w:rsid w:val="00634F11"/>
    <w:rsid w:val="00635143"/>
    <w:rsid w:val="0063518D"/>
    <w:rsid w:val="006360D8"/>
    <w:rsid w:val="00637083"/>
    <w:rsid w:val="0063725C"/>
    <w:rsid w:val="0063750F"/>
    <w:rsid w:val="006376A6"/>
    <w:rsid w:val="00637A82"/>
    <w:rsid w:val="00640C5C"/>
    <w:rsid w:val="006413B4"/>
    <w:rsid w:val="00641430"/>
    <w:rsid w:val="006418E0"/>
    <w:rsid w:val="00641BAF"/>
    <w:rsid w:val="00641BD2"/>
    <w:rsid w:val="0064215D"/>
    <w:rsid w:val="006423FD"/>
    <w:rsid w:val="00642D9A"/>
    <w:rsid w:val="00643DA6"/>
    <w:rsid w:val="006442BC"/>
    <w:rsid w:val="00644F88"/>
    <w:rsid w:val="0064552E"/>
    <w:rsid w:val="00645779"/>
    <w:rsid w:val="006457CB"/>
    <w:rsid w:val="00645AF1"/>
    <w:rsid w:val="00645FDD"/>
    <w:rsid w:val="00646284"/>
    <w:rsid w:val="00646361"/>
    <w:rsid w:val="00646BE9"/>
    <w:rsid w:val="00646D09"/>
    <w:rsid w:val="006474C5"/>
    <w:rsid w:val="00647B68"/>
    <w:rsid w:val="00650C4E"/>
    <w:rsid w:val="006512A9"/>
    <w:rsid w:val="00651E8D"/>
    <w:rsid w:val="00653DA2"/>
    <w:rsid w:val="0065441F"/>
    <w:rsid w:val="00654E87"/>
    <w:rsid w:val="006550DC"/>
    <w:rsid w:val="006551C3"/>
    <w:rsid w:val="006552D7"/>
    <w:rsid w:val="00655DF7"/>
    <w:rsid w:val="0065716D"/>
    <w:rsid w:val="00657337"/>
    <w:rsid w:val="00657664"/>
    <w:rsid w:val="006578C3"/>
    <w:rsid w:val="00657E26"/>
    <w:rsid w:val="00661191"/>
    <w:rsid w:val="00661C8A"/>
    <w:rsid w:val="00662EAF"/>
    <w:rsid w:val="00664F77"/>
    <w:rsid w:val="00665535"/>
    <w:rsid w:val="00665FCA"/>
    <w:rsid w:val="00667513"/>
    <w:rsid w:val="00670374"/>
    <w:rsid w:val="006703A6"/>
    <w:rsid w:val="00670B7A"/>
    <w:rsid w:val="00671A49"/>
    <w:rsid w:val="006722BB"/>
    <w:rsid w:val="00673020"/>
    <w:rsid w:val="00673CE2"/>
    <w:rsid w:val="00674185"/>
    <w:rsid w:val="00674773"/>
    <w:rsid w:val="00676561"/>
    <w:rsid w:val="00677D5F"/>
    <w:rsid w:val="00680000"/>
    <w:rsid w:val="0068009E"/>
    <w:rsid w:val="006801D8"/>
    <w:rsid w:val="00680A9E"/>
    <w:rsid w:val="006811A6"/>
    <w:rsid w:val="00681D10"/>
    <w:rsid w:val="00681DB6"/>
    <w:rsid w:val="00682623"/>
    <w:rsid w:val="006830B7"/>
    <w:rsid w:val="006832ED"/>
    <w:rsid w:val="00683D8D"/>
    <w:rsid w:val="00683E01"/>
    <w:rsid w:val="00683F60"/>
    <w:rsid w:val="00684D10"/>
    <w:rsid w:val="006858D6"/>
    <w:rsid w:val="00685E7D"/>
    <w:rsid w:val="00687779"/>
    <w:rsid w:val="0068777D"/>
    <w:rsid w:val="00687A3A"/>
    <w:rsid w:val="00690769"/>
    <w:rsid w:val="00691ADD"/>
    <w:rsid w:val="006924F8"/>
    <w:rsid w:val="006929F0"/>
    <w:rsid w:val="00692A95"/>
    <w:rsid w:val="0069373C"/>
    <w:rsid w:val="0069381D"/>
    <w:rsid w:val="00693B19"/>
    <w:rsid w:val="00693BA3"/>
    <w:rsid w:val="00693C1B"/>
    <w:rsid w:val="00693E86"/>
    <w:rsid w:val="00694CC5"/>
    <w:rsid w:val="006954AA"/>
    <w:rsid w:val="00695D86"/>
    <w:rsid w:val="00695E96"/>
    <w:rsid w:val="00696542"/>
    <w:rsid w:val="00696992"/>
    <w:rsid w:val="00696E1F"/>
    <w:rsid w:val="00697038"/>
    <w:rsid w:val="00697048"/>
    <w:rsid w:val="00697CA6"/>
    <w:rsid w:val="006A0442"/>
    <w:rsid w:val="006A05BA"/>
    <w:rsid w:val="006A06B2"/>
    <w:rsid w:val="006A1368"/>
    <w:rsid w:val="006A1E15"/>
    <w:rsid w:val="006A2A02"/>
    <w:rsid w:val="006A2BF8"/>
    <w:rsid w:val="006A2F38"/>
    <w:rsid w:val="006A3D35"/>
    <w:rsid w:val="006A3DDE"/>
    <w:rsid w:val="006A3F71"/>
    <w:rsid w:val="006A4392"/>
    <w:rsid w:val="006A46BE"/>
    <w:rsid w:val="006A5ED8"/>
    <w:rsid w:val="006A605C"/>
    <w:rsid w:val="006A6A5C"/>
    <w:rsid w:val="006A6AC6"/>
    <w:rsid w:val="006A6E59"/>
    <w:rsid w:val="006B0137"/>
    <w:rsid w:val="006B0577"/>
    <w:rsid w:val="006B09AA"/>
    <w:rsid w:val="006B117B"/>
    <w:rsid w:val="006B179D"/>
    <w:rsid w:val="006B2661"/>
    <w:rsid w:val="006B28D6"/>
    <w:rsid w:val="006B5E94"/>
    <w:rsid w:val="006B64F2"/>
    <w:rsid w:val="006B69F8"/>
    <w:rsid w:val="006B6C9F"/>
    <w:rsid w:val="006B70CB"/>
    <w:rsid w:val="006C1034"/>
    <w:rsid w:val="006C1848"/>
    <w:rsid w:val="006C227A"/>
    <w:rsid w:val="006C23D4"/>
    <w:rsid w:val="006C2734"/>
    <w:rsid w:val="006C2C73"/>
    <w:rsid w:val="006C2CF7"/>
    <w:rsid w:val="006C30FB"/>
    <w:rsid w:val="006C3174"/>
    <w:rsid w:val="006C339A"/>
    <w:rsid w:val="006C3F9A"/>
    <w:rsid w:val="006C506E"/>
    <w:rsid w:val="006C5134"/>
    <w:rsid w:val="006C5232"/>
    <w:rsid w:val="006C53C4"/>
    <w:rsid w:val="006C5456"/>
    <w:rsid w:val="006C5F52"/>
    <w:rsid w:val="006C5F9B"/>
    <w:rsid w:val="006C60EC"/>
    <w:rsid w:val="006C6428"/>
    <w:rsid w:val="006C724A"/>
    <w:rsid w:val="006D006F"/>
    <w:rsid w:val="006D07C4"/>
    <w:rsid w:val="006D0919"/>
    <w:rsid w:val="006D130E"/>
    <w:rsid w:val="006D1EB0"/>
    <w:rsid w:val="006D2DC9"/>
    <w:rsid w:val="006D3851"/>
    <w:rsid w:val="006D3ED1"/>
    <w:rsid w:val="006D3FBD"/>
    <w:rsid w:val="006D3FD5"/>
    <w:rsid w:val="006D470B"/>
    <w:rsid w:val="006D4A3D"/>
    <w:rsid w:val="006D50EB"/>
    <w:rsid w:val="006D52BB"/>
    <w:rsid w:val="006D5309"/>
    <w:rsid w:val="006D550F"/>
    <w:rsid w:val="006D5581"/>
    <w:rsid w:val="006D58B2"/>
    <w:rsid w:val="006D6634"/>
    <w:rsid w:val="006D6E1A"/>
    <w:rsid w:val="006D769E"/>
    <w:rsid w:val="006D7EAE"/>
    <w:rsid w:val="006E09A9"/>
    <w:rsid w:val="006E126E"/>
    <w:rsid w:val="006E184A"/>
    <w:rsid w:val="006E2869"/>
    <w:rsid w:val="006E2D73"/>
    <w:rsid w:val="006E3104"/>
    <w:rsid w:val="006E406F"/>
    <w:rsid w:val="006E48CB"/>
    <w:rsid w:val="006E578D"/>
    <w:rsid w:val="006E58C9"/>
    <w:rsid w:val="006E5D37"/>
    <w:rsid w:val="006E5F0D"/>
    <w:rsid w:val="006E630D"/>
    <w:rsid w:val="006E6856"/>
    <w:rsid w:val="006E6BD8"/>
    <w:rsid w:val="006E6D2A"/>
    <w:rsid w:val="006E6EA2"/>
    <w:rsid w:val="006F0360"/>
    <w:rsid w:val="006F0820"/>
    <w:rsid w:val="006F0C1B"/>
    <w:rsid w:val="006F1336"/>
    <w:rsid w:val="006F175F"/>
    <w:rsid w:val="006F1858"/>
    <w:rsid w:val="006F1CD8"/>
    <w:rsid w:val="006F307F"/>
    <w:rsid w:val="006F361C"/>
    <w:rsid w:val="006F4056"/>
    <w:rsid w:val="006F4499"/>
    <w:rsid w:val="006F474E"/>
    <w:rsid w:val="006F4DA1"/>
    <w:rsid w:val="006F55DA"/>
    <w:rsid w:val="006F5A51"/>
    <w:rsid w:val="006F65F1"/>
    <w:rsid w:val="006F6B5C"/>
    <w:rsid w:val="006F6C37"/>
    <w:rsid w:val="006F6ECB"/>
    <w:rsid w:val="006F6FFF"/>
    <w:rsid w:val="006F76BF"/>
    <w:rsid w:val="006F7F74"/>
    <w:rsid w:val="007004DE"/>
    <w:rsid w:val="00701BA0"/>
    <w:rsid w:val="00701CFD"/>
    <w:rsid w:val="0070453D"/>
    <w:rsid w:val="007046D9"/>
    <w:rsid w:val="00705829"/>
    <w:rsid w:val="0070612B"/>
    <w:rsid w:val="007068C3"/>
    <w:rsid w:val="00710537"/>
    <w:rsid w:val="007106ED"/>
    <w:rsid w:val="00710A83"/>
    <w:rsid w:val="00710F79"/>
    <w:rsid w:val="007116CB"/>
    <w:rsid w:val="007132E6"/>
    <w:rsid w:val="00713CEA"/>
    <w:rsid w:val="00713DDE"/>
    <w:rsid w:val="007148F9"/>
    <w:rsid w:val="007152E3"/>
    <w:rsid w:val="00715DD5"/>
    <w:rsid w:val="00716210"/>
    <w:rsid w:val="007166E7"/>
    <w:rsid w:val="00717209"/>
    <w:rsid w:val="00721929"/>
    <w:rsid w:val="00723889"/>
    <w:rsid w:val="00723955"/>
    <w:rsid w:val="00723C56"/>
    <w:rsid w:val="00723E63"/>
    <w:rsid w:val="0072424F"/>
    <w:rsid w:val="0072445B"/>
    <w:rsid w:val="0072485B"/>
    <w:rsid w:val="00724CA5"/>
    <w:rsid w:val="0072503F"/>
    <w:rsid w:val="00725301"/>
    <w:rsid w:val="00725D98"/>
    <w:rsid w:val="00725E77"/>
    <w:rsid w:val="00726157"/>
    <w:rsid w:val="0072633F"/>
    <w:rsid w:val="00726980"/>
    <w:rsid w:val="00726CB4"/>
    <w:rsid w:val="00726F8A"/>
    <w:rsid w:val="00730EC9"/>
    <w:rsid w:val="00731DC0"/>
    <w:rsid w:val="00732144"/>
    <w:rsid w:val="00732209"/>
    <w:rsid w:val="00732D22"/>
    <w:rsid w:val="0073342A"/>
    <w:rsid w:val="0073387B"/>
    <w:rsid w:val="007346D6"/>
    <w:rsid w:val="00735089"/>
    <w:rsid w:val="007361A2"/>
    <w:rsid w:val="00736AE8"/>
    <w:rsid w:val="0073725C"/>
    <w:rsid w:val="007374BE"/>
    <w:rsid w:val="00737639"/>
    <w:rsid w:val="00737A7F"/>
    <w:rsid w:val="007401D7"/>
    <w:rsid w:val="0074022A"/>
    <w:rsid w:val="007404D5"/>
    <w:rsid w:val="0074058A"/>
    <w:rsid w:val="007409F3"/>
    <w:rsid w:val="007417CF"/>
    <w:rsid w:val="00741899"/>
    <w:rsid w:val="00741C15"/>
    <w:rsid w:val="00742767"/>
    <w:rsid w:val="007427F4"/>
    <w:rsid w:val="00742F86"/>
    <w:rsid w:val="0074392B"/>
    <w:rsid w:val="00744CC1"/>
    <w:rsid w:val="00745016"/>
    <w:rsid w:val="0074615B"/>
    <w:rsid w:val="007466A2"/>
    <w:rsid w:val="0074681A"/>
    <w:rsid w:val="007468CD"/>
    <w:rsid w:val="00747471"/>
    <w:rsid w:val="0074792A"/>
    <w:rsid w:val="007508D8"/>
    <w:rsid w:val="00750FFC"/>
    <w:rsid w:val="0075120B"/>
    <w:rsid w:val="0075157F"/>
    <w:rsid w:val="007519F6"/>
    <w:rsid w:val="0075220D"/>
    <w:rsid w:val="00752256"/>
    <w:rsid w:val="00752FB2"/>
    <w:rsid w:val="007534A2"/>
    <w:rsid w:val="00753515"/>
    <w:rsid w:val="00753E83"/>
    <w:rsid w:val="0075456C"/>
    <w:rsid w:val="00755288"/>
    <w:rsid w:val="00755522"/>
    <w:rsid w:val="00756235"/>
    <w:rsid w:val="00756CD2"/>
    <w:rsid w:val="007571FA"/>
    <w:rsid w:val="007572AE"/>
    <w:rsid w:val="00757FAA"/>
    <w:rsid w:val="0076108B"/>
    <w:rsid w:val="00761496"/>
    <w:rsid w:val="00762ABF"/>
    <w:rsid w:val="00762C29"/>
    <w:rsid w:val="00762D03"/>
    <w:rsid w:val="00762E71"/>
    <w:rsid w:val="00762F1C"/>
    <w:rsid w:val="00763157"/>
    <w:rsid w:val="0076373D"/>
    <w:rsid w:val="00766005"/>
    <w:rsid w:val="0076658A"/>
    <w:rsid w:val="00766688"/>
    <w:rsid w:val="007668FD"/>
    <w:rsid w:val="00766BD6"/>
    <w:rsid w:val="00767253"/>
    <w:rsid w:val="007677FC"/>
    <w:rsid w:val="0077022A"/>
    <w:rsid w:val="00771001"/>
    <w:rsid w:val="007716C4"/>
    <w:rsid w:val="00771843"/>
    <w:rsid w:val="00771A4B"/>
    <w:rsid w:val="00772824"/>
    <w:rsid w:val="00772BE9"/>
    <w:rsid w:val="00773222"/>
    <w:rsid w:val="007737D6"/>
    <w:rsid w:val="00773FE4"/>
    <w:rsid w:val="007742C2"/>
    <w:rsid w:val="00774C73"/>
    <w:rsid w:val="007759B4"/>
    <w:rsid w:val="00776402"/>
    <w:rsid w:val="00776A03"/>
    <w:rsid w:val="00776F3D"/>
    <w:rsid w:val="007778E4"/>
    <w:rsid w:val="007779FF"/>
    <w:rsid w:val="00777DAA"/>
    <w:rsid w:val="00777F7A"/>
    <w:rsid w:val="007809FA"/>
    <w:rsid w:val="00780C7C"/>
    <w:rsid w:val="00780E85"/>
    <w:rsid w:val="00780F91"/>
    <w:rsid w:val="00782038"/>
    <w:rsid w:val="00782082"/>
    <w:rsid w:val="0078237E"/>
    <w:rsid w:val="007830BF"/>
    <w:rsid w:val="007839FE"/>
    <w:rsid w:val="00783FB9"/>
    <w:rsid w:val="00784153"/>
    <w:rsid w:val="00784A42"/>
    <w:rsid w:val="00784A61"/>
    <w:rsid w:val="00784E21"/>
    <w:rsid w:val="00784F9E"/>
    <w:rsid w:val="00785C07"/>
    <w:rsid w:val="00785FCA"/>
    <w:rsid w:val="0078612A"/>
    <w:rsid w:val="0078624A"/>
    <w:rsid w:val="007867AD"/>
    <w:rsid w:val="007869C6"/>
    <w:rsid w:val="007871A2"/>
    <w:rsid w:val="007879A3"/>
    <w:rsid w:val="00787D97"/>
    <w:rsid w:val="0079061D"/>
    <w:rsid w:val="007906F8"/>
    <w:rsid w:val="007910DF"/>
    <w:rsid w:val="007933A5"/>
    <w:rsid w:val="007933A9"/>
    <w:rsid w:val="00793C80"/>
    <w:rsid w:val="00793DA6"/>
    <w:rsid w:val="00795140"/>
    <w:rsid w:val="007955F2"/>
    <w:rsid w:val="0079591B"/>
    <w:rsid w:val="00796E27"/>
    <w:rsid w:val="007971AE"/>
    <w:rsid w:val="00797673"/>
    <w:rsid w:val="00797A24"/>
    <w:rsid w:val="007A0545"/>
    <w:rsid w:val="007A1615"/>
    <w:rsid w:val="007A161E"/>
    <w:rsid w:val="007A2555"/>
    <w:rsid w:val="007A473F"/>
    <w:rsid w:val="007A49E5"/>
    <w:rsid w:val="007A5538"/>
    <w:rsid w:val="007A5987"/>
    <w:rsid w:val="007A5EC0"/>
    <w:rsid w:val="007A6127"/>
    <w:rsid w:val="007A61DE"/>
    <w:rsid w:val="007A6FB7"/>
    <w:rsid w:val="007A716D"/>
    <w:rsid w:val="007A7F7F"/>
    <w:rsid w:val="007B0F40"/>
    <w:rsid w:val="007B11A9"/>
    <w:rsid w:val="007B1765"/>
    <w:rsid w:val="007B1CD0"/>
    <w:rsid w:val="007B208F"/>
    <w:rsid w:val="007B3D0F"/>
    <w:rsid w:val="007B3F1B"/>
    <w:rsid w:val="007B442E"/>
    <w:rsid w:val="007B5864"/>
    <w:rsid w:val="007B5CC5"/>
    <w:rsid w:val="007B6136"/>
    <w:rsid w:val="007B642F"/>
    <w:rsid w:val="007B65A9"/>
    <w:rsid w:val="007B7F16"/>
    <w:rsid w:val="007C00F5"/>
    <w:rsid w:val="007C115F"/>
    <w:rsid w:val="007C1236"/>
    <w:rsid w:val="007C19DD"/>
    <w:rsid w:val="007C2348"/>
    <w:rsid w:val="007C25E0"/>
    <w:rsid w:val="007C29BF"/>
    <w:rsid w:val="007C2C4B"/>
    <w:rsid w:val="007C2D7E"/>
    <w:rsid w:val="007C2F16"/>
    <w:rsid w:val="007C3E07"/>
    <w:rsid w:val="007C5C0C"/>
    <w:rsid w:val="007C5C9E"/>
    <w:rsid w:val="007C5F89"/>
    <w:rsid w:val="007C693D"/>
    <w:rsid w:val="007C6950"/>
    <w:rsid w:val="007C74F9"/>
    <w:rsid w:val="007C75C1"/>
    <w:rsid w:val="007C7750"/>
    <w:rsid w:val="007D0EE1"/>
    <w:rsid w:val="007D1708"/>
    <w:rsid w:val="007D28B8"/>
    <w:rsid w:val="007D3461"/>
    <w:rsid w:val="007D3749"/>
    <w:rsid w:val="007D3D8C"/>
    <w:rsid w:val="007D3E45"/>
    <w:rsid w:val="007D46BB"/>
    <w:rsid w:val="007D4D4C"/>
    <w:rsid w:val="007D5465"/>
    <w:rsid w:val="007D6D47"/>
    <w:rsid w:val="007D6ECA"/>
    <w:rsid w:val="007D6F33"/>
    <w:rsid w:val="007D7007"/>
    <w:rsid w:val="007D7498"/>
    <w:rsid w:val="007D7CD4"/>
    <w:rsid w:val="007D7D27"/>
    <w:rsid w:val="007E075E"/>
    <w:rsid w:val="007E1893"/>
    <w:rsid w:val="007E2AC2"/>
    <w:rsid w:val="007E3092"/>
    <w:rsid w:val="007E4136"/>
    <w:rsid w:val="007E5710"/>
    <w:rsid w:val="007E5A76"/>
    <w:rsid w:val="007E5F38"/>
    <w:rsid w:val="007E7409"/>
    <w:rsid w:val="007E7DCC"/>
    <w:rsid w:val="007E7E39"/>
    <w:rsid w:val="007E7FAC"/>
    <w:rsid w:val="007F0169"/>
    <w:rsid w:val="007F0580"/>
    <w:rsid w:val="007F08C6"/>
    <w:rsid w:val="007F0AD0"/>
    <w:rsid w:val="007F0D9C"/>
    <w:rsid w:val="007F103F"/>
    <w:rsid w:val="007F1788"/>
    <w:rsid w:val="007F18B8"/>
    <w:rsid w:val="007F2E22"/>
    <w:rsid w:val="007F33CE"/>
    <w:rsid w:val="007F363C"/>
    <w:rsid w:val="007F3FF0"/>
    <w:rsid w:val="007F43BD"/>
    <w:rsid w:val="007F4877"/>
    <w:rsid w:val="007F50B5"/>
    <w:rsid w:val="007F52D9"/>
    <w:rsid w:val="007F7244"/>
    <w:rsid w:val="007F764C"/>
    <w:rsid w:val="00800557"/>
    <w:rsid w:val="008005EF"/>
    <w:rsid w:val="0080094B"/>
    <w:rsid w:val="00801A00"/>
    <w:rsid w:val="00801D09"/>
    <w:rsid w:val="0080243A"/>
    <w:rsid w:val="00802BB3"/>
    <w:rsid w:val="00803118"/>
    <w:rsid w:val="0080362C"/>
    <w:rsid w:val="008036D3"/>
    <w:rsid w:val="00803847"/>
    <w:rsid w:val="00805B87"/>
    <w:rsid w:val="00806427"/>
    <w:rsid w:val="00806A7D"/>
    <w:rsid w:val="00806B97"/>
    <w:rsid w:val="00806F5F"/>
    <w:rsid w:val="00807917"/>
    <w:rsid w:val="00807929"/>
    <w:rsid w:val="00810111"/>
    <w:rsid w:val="00810AD2"/>
    <w:rsid w:val="00810E82"/>
    <w:rsid w:val="008121F9"/>
    <w:rsid w:val="008126A7"/>
    <w:rsid w:val="008136B8"/>
    <w:rsid w:val="00813C4B"/>
    <w:rsid w:val="00813D95"/>
    <w:rsid w:val="00814593"/>
    <w:rsid w:val="008156BF"/>
    <w:rsid w:val="00816247"/>
    <w:rsid w:val="00816EEE"/>
    <w:rsid w:val="00817CE8"/>
    <w:rsid w:val="00820ABE"/>
    <w:rsid w:val="0082107D"/>
    <w:rsid w:val="00821716"/>
    <w:rsid w:val="008229A9"/>
    <w:rsid w:val="00823EA0"/>
    <w:rsid w:val="0082466E"/>
    <w:rsid w:val="00824AED"/>
    <w:rsid w:val="0082582C"/>
    <w:rsid w:val="00826070"/>
    <w:rsid w:val="0082683D"/>
    <w:rsid w:val="008272DE"/>
    <w:rsid w:val="00827318"/>
    <w:rsid w:val="0082733D"/>
    <w:rsid w:val="008274BD"/>
    <w:rsid w:val="0083057D"/>
    <w:rsid w:val="008312CA"/>
    <w:rsid w:val="00831C08"/>
    <w:rsid w:val="0083325B"/>
    <w:rsid w:val="008333FE"/>
    <w:rsid w:val="00833907"/>
    <w:rsid w:val="00834C4E"/>
    <w:rsid w:val="008359C6"/>
    <w:rsid w:val="008366E0"/>
    <w:rsid w:val="0083677B"/>
    <w:rsid w:val="00836AEB"/>
    <w:rsid w:val="008405E6"/>
    <w:rsid w:val="008409A8"/>
    <w:rsid w:val="00840FD7"/>
    <w:rsid w:val="00841144"/>
    <w:rsid w:val="0084134C"/>
    <w:rsid w:val="008417DB"/>
    <w:rsid w:val="008426F9"/>
    <w:rsid w:val="00843651"/>
    <w:rsid w:val="00843C2A"/>
    <w:rsid w:val="00844659"/>
    <w:rsid w:val="0084470F"/>
    <w:rsid w:val="00844F99"/>
    <w:rsid w:val="0084505F"/>
    <w:rsid w:val="00845F32"/>
    <w:rsid w:val="00846D75"/>
    <w:rsid w:val="00846DA3"/>
    <w:rsid w:val="00847C45"/>
    <w:rsid w:val="00847C98"/>
    <w:rsid w:val="0085086B"/>
    <w:rsid w:val="00850CF0"/>
    <w:rsid w:val="00851F1B"/>
    <w:rsid w:val="00852505"/>
    <w:rsid w:val="00852B3D"/>
    <w:rsid w:val="00853542"/>
    <w:rsid w:val="00853C6A"/>
    <w:rsid w:val="00853F96"/>
    <w:rsid w:val="00854EF2"/>
    <w:rsid w:val="0085733F"/>
    <w:rsid w:val="008573E3"/>
    <w:rsid w:val="00861248"/>
    <w:rsid w:val="008612B8"/>
    <w:rsid w:val="0086194E"/>
    <w:rsid w:val="00862AA7"/>
    <w:rsid w:val="00863046"/>
    <w:rsid w:val="008633A1"/>
    <w:rsid w:val="00863449"/>
    <w:rsid w:val="00863A09"/>
    <w:rsid w:val="00863BAF"/>
    <w:rsid w:val="00863D2B"/>
    <w:rsid w:val="00863FA0"/>
    <w:rsid w:val="00864DFD"/>
    <w:rsid w:val="00865D51"/>
    <w:rsid w:val="00865EA4"/>
    <w:rsid w:val="00866B79"/>
    <w:rsid w:val="00866B9E"/>
    <w:rsid w:val="00866C58"/>
    <w:rsid w:val="0086707A"/>
    <w:rsid w:val="00870E64"/>
    <w:rsid w:val="00871989"/>
    <w:rsid w:val="008726BF"/>
    <w:rsid w:val="008727CC"/>
    <w:rsid w:val="008735C3"/>
    <w:rsid w:val="008737EF"/>
    <w:rsid w:val="008739FB"/>
    <w:rsid w:val="00874127"/>
    <w:rsid w:val="00874343"/>
    <w:rsid w:val="0087460B"/>
    <w:rsid w:val="008747DF"/>
    <w:rsid w:val="008748DE"/>
    <w:rsid w:val="008750C1"/>
    <w:rsid w:val="0087515B"/>
    <w:rsid w:val="008751CE"/>
    <w:rsid w:val="00875C45"/>
    <w:rsid w:val="0087711E"/>
    <w:rsid w:val="00877136"/>
    <w:rsid w:val="008771E9"/>
    <w:rsid w:val="008772B1"/>
    <w:rsid w:val="00877A15"/>
    <w:rsid w:val="0088010F"/>
    <w:rsid w:val="00882275"/>
    <w:rsid w:val="0088234E"/>
    <w:rsid w:val="0088248F"/>
    <w:rsid w:val="008825C9"/>
    <w:rsid w:val="00883C80"/>
    <w:rsid w:val="00883CCA"/>
    <w:rsid w:val="00885503"/>
    <w:rsid w:val="008856B1"/>
    <w:rsid w:val="008857C7"/>
    <w:rsid w:val="00885C80"/>
    <w:rsid w:val="00886446"/>
    <w:rsid w:val="008870F8"/>
    <w:rsid w:val="00887509"/>
    <w:rsid w:val="00887993"/>
    <w:rsid w:val="008906F5"/>
    <w:rsid w:val="008908D5"/>
    <w:rsid w:val="00891772"/>
    <w:rsid w:val="0089183D"/>
    <w:rsid w:val="00891ACC"/>
    <w:rsid w:val="00891EA7"/>
    <w:rsid w:val="008942D9"/>
    <w:rsid w:val="00894E41"/>
    <w:rsid w:val="00896248"/>
    <w:rsid w:val="00897065"/>
    <w:rsid w:val="008975A6"/>
    <w:rsid w:val="008979CA"/>
    <w:rsid w:val="008A0567"/>
    <w:rsid w:val="008A1A20"/>
    <w:rsid w:val="008A26D2"/>
    <w:rsid w:val="008A3478"/>
    <w:rsid w:val="008A35BD"/>
    <w:rsid w:val="008A4033"/>
    <w:rsid w:val="008A4C00"/>
    <w:rsid w:val="008A53C3"/>
    <w:rsid w:val="008A5DB8"/>
    <w:rsid w:val="008A5E8F"/>
    <w:rsid w:val="008A5F48"/>
    <w:rsid w:val="008A7148"/>
    <w:rsid w:val="008A79A0"/>
    <w:rsid w:val="008A7A0C"/>
    <w:rsid w:val="008B043E"/>
    <w:rsid w:val="008B2065"/>
    <w:rsid w:val="008B2176"/>
    <w:rsid w:val="008B234B"/>
    <w:rsid w:val="008B28D2"/>
    <w:rsid w:val="008B2A3C"/>
    <w:rsid w:val="008B330A"/>
    <w:rsid w:val="008B3D38"/>
    <w:rsid w:val="008B4065"/>
    <w:rsid w:val="008B478B"/>
    <w:rsid w:val="008B4EB5"/>
    <w:rsid w:val="008B50AF"/>
    <w:rsid w:val="008B589F"/>
    <w:rsid w:val="008B63C1"/>
    <w:rsid w:val="008B6C75"/>
    <w:rsid w:val="008B6F86"/>
    <w:rsid w:val="008B7BD0"/>
    <w:rsid w:val="008C01EE"/>
    <w:rsid w:val="008C1281"/>
    <w:rsid w:val="008C191B"/>
    <w:rsid w:val="008C2010"/>
    <w:rsid w:val="008C2D70"/>
    <w:rsid w:val="008C31FF"/>
    <w:rsid w:val="008C3511"/>
    <w:rsid w:val="008C35B4"/>
    <w:rsid w:val="008C3968"/>
    <w:rsid w:val="008C3A0E"/>
    <w:rsid w:val="008C3FA4"/>
    <w:rsid w:val="008C408F"/>
    <w:rsid w:val="008C4265"/>
    <w:rsid w:val="008C5393"/>
    <w:rsid w:val="008C544B"/>
    <w:rsid w:val="008C5752"/>
    <w:rsid w:val="008C7892"/>
    <w:rsid w:val="008C7A01"/>
    <w:rsid w:val="008D117D"/>
    <w:rsid w:val="008D1574"/>
    <w:rsid w:val="008D167A"/>
    <w:rsid w:val="008D1A21"/>
    <w:rsid w:val="008D27E2"/>
    <w:rsid w:val="008D3028"/>
    <w:rsid w:val="008D4373"/>
    <w:rsid w:val="008D4799"/>
    <w:rsid w:val="008D59FD"/>
    <w:rsid w:val="008D5C13"/>
    <w:rsid w:val="008D66CA"/>
    <w:rsid w:val="008D7D82"/>
    <w:rsid w:val="008E028E"/>
    <w:rsid w:val="008E1205"/>
    <w:rsid w:val="008E20F4"/>
    <w:rsid w:val="008E27AC"/>
    <w:rsid w:val="008E2D2F"/>
    <w:rsid w:val="008E2D51"/>
    <w:rsid w:val="008E367C"/>
    <w:rsid w:val="008E36BA"/>
    <w:rsid w:val="008E418E"/>
    <w:rsid w:val="008E429B"/>
    <w:rsid w:val="008E45D8"/>
    <w:rsid w:val="008E59C9"/>
    <w:rsid w:val="008E61BB"/>
    <w:rsid w:val="008E64AF"/>
    <w:rsid w:val="008E650F"/>
    <w:rsid w:val="008E6A92"/>
    <w:rsid w:val="008E6AF6"/>
    <w:rsid w:val="008E7856"/>
    <w:rsid w:val="008F0A88"/>
    <w:rsid w:val="008F13D3"/>
    <w:rsid w:val="008F1B30"/>
    <w:rsid w:val="008F20C7"/>
    <w:rsid w:val="008F3548"/>
    <w:rsid w:val="008F4544"/>
    <w:rsid w:val="008F482A"/>
    <w:rsid w:val="008F4B83"/>
    <w:rsid w:val="008F5247"/>
    <w:rsid w:val="008F53CA"/>
    <w:rsid w:val="008F5FCA"/>
    <w:rsid w:val="008F6E68"/>
    <w:rsid w:val="008F7014"/>
    <w:rsid w:val="008F72FC"/>
    <w:rsid w:val="009005EF"/>
    <w:rsid w:val="0090091C"/>
    <w:rsid w:val="00901734"/>
    <w:rsid w:val="00902C5C"/>
    <w:rsid w:val="00902CA5"/>
    <w:rsid w:val="0090340B"/>
    <w:rsid w:val="009039A1"/>
    <w:rsid w:val="00903C94"/>
    <w:rsid w:val="009056FB"/>
    <w:rsid w:val="00905E4D"/>
    <w:rsid w:val="00907199"/>
    <w:rsid w:val="0090784B"/>
    <w:rsid w:val="009078E7"/>
    <w:rsid w:val="009100A7"/>
    <w:rsid w:val="0091035A"/>
    <w:rsid w:val="00910A16"/>
    <w:rsid w:val="0091135C"/>
    <w:rsid w:val="00911855"/>
    <w:rsid w:val="00911D0A"/>
    <w:rsid w:val="00912A1E"/>
    <w:rsid w:val="009131EA"/>
    <w:rsid w:val="00913825"/>
    <w:rsid w:val="00914AFA"/>
    <w:rsid w:val="00914B39"/>
    <w:rsid w:val="00914CE9"/>
    <w:rsid w:val="009150CF"/>
    <w:rsid w:val="0091544A"/>
    <w:rsid w:val="0091581E"/>
    <w:rsid w:val="009158FB"/>
    <w:rsid w:val="009160AF"/>
    <w:rsid w:val="00916FBD"/>
    <w:rsid w:val="00920340"/>
    <w:rsid w:val="00920742"/>
    <w:rsid w:val="00921DA0"/>
    <w:rsid w:val="00922494"/>
    <w:rsid w:val="009228C9"/>
    <w:rsid w:val="00922DC4"/>
    <w:rsid w:val="0092332E"/>
    <w:rsid w:val="009239B5"/>
    <w:rsid w:val="00923CE7"/>
    <w:rsid w:val="00924190"/>
    <w:rsid w:val="0092435E"/>
    <w:rsid w:val="00925035"/>
    <w:rsid w:val="009258DD"/>
    <w:rsid w:val="00925B5D"/>
    <w:rsid w:val="00925C79"/>
    <w:rsid w:val="009266B8"/>
    <w:rsid w:val="00926A4D"/>
    <w:rsid w:val="009272A5"/>
    <w:rsid w:val="00927E31"/>
    <w:rsid w:val="00930680"/>
    <w:rsid w:val="00930A2F"/>
    <w:rsid w:val="00930AA9"/>
    <w:rsid w:val="00930D2B"/>
    <w:rsid w:val="00931205"/>
    <w:rsid w:val="00931615"/>
    <w:rsid w:val="00931B89"/>
    <w:rsid w:val="009335D7"/>
    <w:rsid w:val="00933860"/>
    <w:rsid w:val="00933A3C"/>
    <w:rsid w:val="00935081"/>
    <w:rsid w:val="00935684"/>
    <w:rsid w:val="00935709"/>
    <w:rsid w:val="00936D22"/>
    <w:rsid w:val="00940A22"/>
    <w:rsid w:val="00942E63"/>
    <w:rsid w:val="009432F6"/>
    <w:rsid w:val="009436DE"/>
    <w:rsid w:val="009444AA"/>
    <w:rsid w:val="009444E0"/>
    <w:rsid w:val="0094462E"/>
    <w:rsid w:val="009456B6"/>
    <w:rsid w:val="00945DE0"/>
    <w:rsid w:val="00945FBE"/>
    <w:rsid w:val="0094637C"/>
    <w:rsid w:val="009466F5"/>
    <w:rsid w:val="009469C8"/>
    <w:rsid w:val="00947281"/>
    <w:rsid w:val="0094799A"/>
    <w:rsid w:val="00947B9D"/>
    <w:rsid w:val="00947C8E"/>
    <w:rsid w:val="00947F9C"/>
    <w:rsid w:val="00950142"/>
    <w:rsid w:val="00951457"/>
    <w:rsid w:val="00951941"/>
    <w:rsid w:val="00951B37"/>
    <w:rsid w:val="009522E5"/>
    <w:rsid w:val="00952366"/>
    <w:rsid w:val="00953441"/>
    <w:rsid w:val="00954419"/>
    <w:rsid w:val="00954771"/>
    <w:rsid w:val="00954850"/>
    <w:rsid w:val="009551B4"/>
    <w:rsid w:val="00955631"/>
    <w:rsid w:val="0095581B"/>
    <w:rsid w:val="00955AED"/>
    <w:rsid w:val="00957513"/>
    <w:rsid w:val="00957AB7"/>
    <w:rsid w:val="00957C4F"/>
    <w:rsid w:val="00957DD6"/>
    <w:rsid w:val="00960981"/>
    <w:rsid w:val="00960A16"/>
    <w:rsid w:val="00960A84"/>
    <w:rsid w:val="00960DBA"/>
    <w:rsid w:val="0096185B"/>
    <w:rsid w:val="00962111"/>
    <w:rsid w:val="00962115"/>
    <w:rsid w:val="009628B5"/>
    <w:rsid w:val="009649B5"/>
    <w:rsid w:val="00964B02"/>
    <w:rsid w:val="00964B3E"/>
    <w:rsid w:val="0096510A"/>
    <w:rsid w:val="009652F4"/>
    <w:rsid w:val="009668AF"/>
    <w:rsid w:val="00966BCE"/>
    <w:rsid w:val="00966C5F"/>
    <w:rsid w:val="00967425"/>
    <w:rsid w:val="00967D55"/>
    <w:rsid w:val="00967E29"/>
    <w:rsid w:val="00967ECA"/>
    <w:rsid w:val="0097036F"/>
    <w:rsid w:val="009707F1"/>
    <w:rsid w:val="00970F8C"/>
    <w:rsid w:val="00971424"/>
    <w:rsid w:val="0097160C"/>
    <w:rsid w:val="00971E46"/>
    <w:rsid w:val="009722B5"/>
    <w:rsid w:val="00972988"/>
    <w:rsid w:val="009733D8"/>
    <w:rsid w:val="00973796"/>
    <w:rsid w:val="00973A3F"/>
    <w:rsid w:val="00974086"/>
    <w:rsid w:val="00974A2B"/>
    <w:rsid w:val="00974A4D"/>
    <w:rsid w:val="00974E76"/>
    <w:rsid w:val="00974F6C"/>
    <w:rsid w:val="00974FDC"/>
    <w:rsid w:val="00975C0C"/>
    <w:rsid w:val="00977043"/>
    <w:rsid w:val="009770DA"/>
    <w:rsid w:val="009771B6"/>
    <w:rsid w:val="0097748F"/>
    <w:rsid w:val="009807DA"/>
    <w:rsid w:val="00980B1E"/>
    <w:rsid w:val="00981445"/>
    <w:rsid w:val="00981B76"/>
    <w:rsid w:val="009822C6"/>
    <w:rsid w:val="00982B8F"/>
    <w:rsid w:val="00983426"/>
    <w:rsid w:val="00983AB2"/>
    <w:rsid w:val="00983C27"/>
    <w:rsid w:val="009841B5"/>
    <w:rsid w:val="0098503A"/>
    <w:rsid w:val="009851E2"/>
    <w:rsid w:val="009859BD"/>
    <w:rsid w:val="009861AC"/>
    <w:rsid w:val="00986C36"/>
    <w:rsid w:val="00986F29"/>
    <w:rsid w:val="00987785"/>
    <w:rsid w:val="009878C0"/>
    <w:rsid w:val="00990439"/>
    <w:rsid w:val="00993C0C"/>
    <w:rsid w:val="0099425C"/>
    <w:rsid w:val="00994D91"/>
    <w:rsid w:val="009950F2"/>
    <w:rsid w:val="00995563"/>
    <w:rsid w:val="00995D7F"/>
    <w:rsid w:val="009969BD"/>
    <w:rsid w:val="00997109"/>
    <w:rsid w:val="00997BBB"/>
    <w:rsid w:val="009A066E"/>
    <w:rsid w:val="009A0920"/>
    <w:rsid w:val="009A1E91"/>
    <w:rsid w:val="009A2580"/>
    <w:rsid w:val="009A2A6F"/>
    <w:rsid w:val="009A2B2B"/>
    <w:rsid w:val="009A3751"/>
    <w:rsid w:val="009A3979"/>
    <w:rsid w:val="009A470D"/>
    <w:rsid w:val="009A50B7"/>
    <w:rsid w:val="009A562B"/>
    <w:rsid w:val="009A67DE"/>
    <w:rsid w:val="009A687F"/>
    <w:rsid w:val="009A71BC"/>
    <w:rsid w:val="009A7348"/>
    <w:rsid w:val="009A7EA9"/>
    <w:rsid w:val="009B04B1"/>
    <w:rsid w:val="009B05C9"/>
    <w:rsid w:val="009B083E"/>
    <w:rsid w:val="009B0B63"/>
    <w:rsid w:val="009B1ED5"/>
    <w:rsid w:val="009B2196"/>
    <w:rsid w:val="009B243C"/>
    <w:rsid w:val="009B2BB6"/>
    <w:rsid w:val="009B32AB"/>
    <w:rsid w:val="009B36EF"/>
    <w:rsid w:val="009B43A6"/>
    <w:rsid w:val="009B4720"/>
    <w:rsid w:val="009B47D1"/>
    <w:rsid w:val="009B4C04"/>
    <w:rsid w:val="009B5165"/>
    <w:rsid w:val="009B574A"/>
    <w:rsid w:val="009B6073"/>
    <w:rsid w:val="009B6305"/>
    <w:rsid w:val="009B64DD"/>
    <w:rsid w:val="009B67C1"/>
    <w:rsid w:val="009B7C1A"/>
    <w:rsid w:val="009C070A"/>
    <w:rsid w:val="009C1712"/>
    <w:rsid w:val="009C1E45"/>
    <w:rsid w:val="009C242A"/>
    <w:rsid w:val="009C25E0"/>
    <w:rsid w:val="009C31E1"/>
    <w:rsid w:val="009C3523"/>
    <w:rsid w:val="009C3605"/>
    <w:rsid w:val="009C4382"/>
    <w:rsid w:val="009C47DD"/>
    <w:rsid w:val="009C4914"/>
    <w:rsid w:val="009C4ED7"/>
    <w:rsid w:val="009C510B"/>
    <w:rsid w:val="009C5279"/>
    <w:rsid w:val="009C53D6"/>
    <w:rsid w:val="009C5D8E"/>
    <w:rsid w:val="009C63FB"/>
    <w:rsid w:val="009C760A"/>
    <w:rsid w:val="009C7FCF"/>
    <w:rsid w:val="009D0710"/>
    <w:rsid w:val="009D0B0B"/>
    <w:rsid w:val="009D0F14"/>
    <w:rsid w:val="009D136B"/>
    <w:rsid w:val="009D1C4A"/>
    <w:rsid w:val="009D1FC4"/>
    <w:rsid w:val="009D2471"/>
    <w:rsid w:val="009D280D"/>
    <w:rsid w:val="009D2DDA"/>
    <w:rsid w:val="009D386C"/>
    <w:rsid w:val="009D3B16"/>
    <w:rsid w:val="009D3B62"/>
    <w:rsid w:val="009D649A"/>
    <w:rsid w:val="009D657B"/>
    <w:rsid w:val="009D679B"/>
    <w:rsid w:val="009D687F"/>
    <w:rsid w:val="009D7248"/>
    <w:rsid w:val="009D741D"/>
    <w:rsid w:val="009D7816"/>
    <w:rsid w:val="009D7AA5"/>
    <w:rsid w:val="009D7C30"/>
    <w:rsid w:val="009D7CB9"/>
    <w:rsid w:val="009E05E8"/>
    <w:rsid w:val="009E2B8C"/>
    <w:rsid w:val="009E378A"/>
    <w:rsid w:val="009E54BC"/>
    <w:rsid w:val="009E57AE"/>
    <w:rsid w:val="009E58D1"/>
    <w:rsid w:val="009E6FC7"/>
    <w:rsid w:val="009E73E7"/>
    <w:rsid w:val="009E7B64"/>
    <w:rsid w:val="009E7CB9"/>
    <w:rsid w:val="009F0671"/>
    <w:rsid w:val="009F0785"/>
    <w:rsid w:val="009F0B16"/>
    <w:rsid w:val="009F1194"/>
    <w:rsid w:val="009F15E4"/>
    <w:rsid w:val="009F1965"/>
    <w:rsid w:val="009F2121"/>
    <w:rsid w:val="009F251F"/>
    <w:rsid w:val="009F3263"/>
    <w:rsid w:val="009F32D0"/>
    <w:rsid w:val="009F387A"/>
    <w:rsid w:val="009F60BE"/>
    <w:rsid w:val="009F6357"/>
    <w:rsid w:val="009F70A0"/>
    <w:rsid w:val="009F721E"/>
    <w:rsid w:val="009F73D3"/>
    <w:rsid w:val="00A0065F"/>
    <w:rsid w:val="00A01143"/>
    <w:rsid w:val="00A01F39"/>
    <w:rsid w:val="00A03272"/>
    <w:rsid w:val="00A0366F"/>
    <w:rsid w:val="00A041C8"/>
    <w:rsid w:val="00A042EE"/>
    <w:rsid w:val="00A0498F"/>
    <w:rsid w:val="00A05648"/>
    <w:rsid w:val="00A058D2"/>
    <w:rsid w:val="00A0778E"/>
    <w:rsid w:val="00A07794"/>
    <w:rsid w:val="00A077AA"/>
    <w:rsid w:val="00A07D2D"/>
    <w:rsid w:val="00A07E08"/>
    <w:rsid w:val="00A10180"/>
    <w:rsid w:val="00A1037E"/>
    <w:rsid w:val="00A1221B"/>
    <w:rsid w:val="00A13335"/>
    <w:rsid w:val="00A1378A"/>
    <w:rsid w:val="00A13C66"/>
    <w:rsid w:val="00A13D9D"/>
    <w:rsid w:val="00A1465F"/>
    <w:rsid w:val="00A14877"/>
    <w:rsid w:val="00A149AB"/>
    <w:rsid w:val="00A15240"/>
    <w:rsid w:val="00A1527F"/>
    <w:rsid w:val="00A1585B"/>
    <w:rsid w:val="00A168CD"/>
    <w:rsid w:val="00A1765B"/>
    <w:rsid w:val="00A20089"/>
    <w:rsid w:val="00A204D9"/>
    <w:rsid w:val="00A20F6F"/>
    <w:rsid w:val="00A21B34"/>
    <w:rsid w:val="00A21C95"/>
    <w:rsid w:val="00A22073"/>
    <w:rsid w:val="00A226E9"/>
    <w:rsid w:val="00A246AA"/>
    <w:rsid w:val="00A25515"/>
    <w:rsid w:val="00A25998"/>
    <w:rsid w:val="00A26791"/>
    <w:rsid w:val="00A315AE"/>
    <w:rsid w:val="00A32A52"/>
    <w:rsid w:val="00A3300A"/>
    <w:rsid w:val="00A33DE4"/>
    <w:rsid w:val="00A34035"/>
    <w:rsid w:val="00A35D71"/>
    <w:rsid w:val="00A36CB8"/>
    <w:rsid w:val="00A37C55"/>
    <w:rsid w:val="00A37E5D"/>
    <w:rsid w:val="00A40178"/>
    <w:rsid w:val="00A40C42"/>
    <w:rsid w:val="00A410A1"/>
    <w:rsid w:val="00A4161B"/>
    <w:rsid w:val="00A41DED"/>
    <w:rsid w:val="00A42323"/>
    <w:rsid w:val="00A42B72"/>
    <w:rsid w:val="00A43DD3"/>
    <w:rsid w:val="00A448C9"/>
    <w:rsid w:val="00A44B6A"/>
    <w:rsid w:val="00A44D54"/>
    <w:rsid w:val="00A456EE"/>
    <w:rsid w:val="00A45797"/>
    <w:rsid w:val="00A464FF"/>
    <w:rsid w:val="00A468D5"/>
    <w:rsid w:val="00A46CC5"/>
    <w:rsid w:val="00A47068"/>
    <w:rsid w:val="00A4711E"/>
    <w:rsid w:val="00A47420"/>
    <w:rsid w:val="00A502B3"/>
    <w:rsid w:val="00A50928"/>
    <w:rsid w:val="00A50F05"/>
    <w:rsid w:val="00A51287"/>
    <w:rsid w:val="00A51B5C"/>
    <w:rsid w:val="00A52A1E"/>
    <w:rsid w:val="00A53173"/>
    <w:rsid w:val="00A53676"/>
    <w:rsid w:val="00A546E0"/>
    <w:rsid w:val="00A54779"/>
    <w:rsid w:val="00A54C98"/>
    <w:rsid w:val="00A5541C"/>
    <w:rsid w:val="00A55758"/>
    <w:rsid w:val="00A55D30"/>
    <w:rsid w:val="00A55DAA"/>
    <w:rsid w:val="00A560AD"/>
    <w:rsid w:val="00A562D7"/>
    <w:rsid w:val="00A566A1"/>
    <w:rsid w:val="00A56F68"/>
    <w:rsid w:val="00A57C58"/>
    <w:rsid w:val="00A60249"/>
    <w:rsid w:val="00A61429"/>
    <w:rsid w:val="00A626EC"/>
    <w:rsid w:val="00A63165"/>
    <w:rsid w:val="00A631C7"/>
    <w:rsid w:val="00A6338A"/>
    <w:rsid w:val="00A6354D"/>
    <w:rsid w:val="00A63726"/>
    <w:rsid w:val="00A657AF"/>
    <w:rsid w:val="00A657BE"/>
    <w:rsid w:val="00A65C89"/>
    <w:rsid w:val="00A663D1"/>
    <w:rsid w:val="00A664E4"/>
    <w:rsid w:val="00A66A80"/>
    <w:rsid w:val="00A66BA4"/>
    <w:rsid w:val="00A675DB"/>
    <w:rsid w:val="00A6773A"/>
    <w:rsid w:val="00A677B5"/>
    <w:rsid w:val="00A67D84"/>
    <w:rsid w:val="00A700BB"/>
    <w:rsid w:val="00A71280"/>
    <w:rsid w:val="00A713C2"/>
    <w:rsid w:val="00A719D1"/>
    <w:rsid w:val="00A727AD"/>
    <w:rsid w:val="00A72A24"/>
    <w:rsid w:val="00A73063"/>
    <w:rsid w:val="00A73112"/>
    <w:rsid w:val="00A74498"/>
    <w:rsid w:val="00A74569"/>
    <w:rsid w:val="00A749B4"/>
    <w:rsid w:val="00A74E58"/>
    <w:rsid w:val="00A751C5"/>
    <w:rsid w:val="00A755F7"/>
    <w:rsid w:val="00A75E17"/>
    <w:rsid w:val="00A761F3"/>
    <w:rsid w:val="00A77C30"/>
    <w:rsid w:val="00A80526"/>
    <w:rsid w:val="00A80E6E"/>
    <w:rsid w:val="00A811E3"/>
    <w:rsid w:val="00A81A71"/>
    <w:rsid w:val="00A82068"/>
    <w:rsid w:val="00A8227F"/>
    <w:rsid w:val="00A82D18"/>
    <w:rsid w:val="00A82DC7"/>
    <w:rsid w:val="00A82F51"/>
    <w:rsid w:val="00A82F6D"/>
    <w:rsid w:val="00A833AD"/>
    <w:rsid w:val="00A83448"/>
    <w:rsid w:val="00A8464A"/>
    <w:rsid w:val="00A84DE1"/>
    <w:rsid w:val="00A84E93"/>
    <w:rsid w:val="00A84FAD"/>
    <w:rsid w:val="00A857CC"/>
    <w:rsid w:val="00A87AC5"/>
    <w:rsid w:val="00A902AC"/>
    <w:rsid w:val="00A908FF"/>
    <w:rsid w:val="00A9093E"/>
    <w:rsid w:val="00A90A8B"/>
    <w:rsid w:val="00A91B15"/>
    <w:rsid w:val="00A928EF"/>
    <w:rsid w:val="00A92C40"/>
    <w:rsid w:val="00A94098"/>
    <w:rsid w:val="00A9474E"/>
    <w:rsid w:val="00A94EAD"/>
    <w:rsid w:val="00A9566B"/>
    <w:rsid w:val="00A9682D"/>
    <w:rsid w:val="00A973AB"/>
    <w:rsid w:val="00A9790E"/>
    <w:rsid w:val="00A97FA7"/>
    <w:rsid w:val="00AA02DB"/>
    <w:rsid w:val="00AA0564"/>
    <w:rsid w:val="00AA0A0F"/>
    <w:rsid w:val="00AA100E"/>
    <w:rsid w:val="00AA1F17"/>
    <w:rsid w:val="00AA24F9"/>
    <w:rsid w:val="00AA2BDA"/>
    <w:rsid w:val="00AA30C8"/>
    <w:rsid w:val="00AA3761"/>
    <w:rsid w:val="00AA3930"/>
    <w:rsid w:val="00AA4713"/>
    <w:rsid w:val="00AA5F22"/>
    <w:rsid w:val="00AA5FA7"/>
    <w:rsid w:val="00AA61C1"/>
    <w:rsid w:val="00AA63ED"/>
    <w:rsid w:val="00AA7B75"/>
    <w:rsid w:val="00AB0663"/>
    <w:rsid w:val="00AB0888"/>
    <w:rsid w:val="00AB08D5"/>
    <w:rsid w:val="00AB1190"/>
    <w:rsid w:val="00AB11B4"/>
    <w:rsid w:val="00AB1341"/>
    <w:rsid w:val="00AB24A9"/>
    <w:rsid w:val="00AB2ACD"/>
    <w:rsid w:val="00AB3061"/>
    <w:rsid w:val="00AB376F"/>
    <w:rsid w:val="00AB3948"/>
    <w:rsid w:val="00AB45B2"/>
    <w:rsid w:val="00AB4A67"/>
    <w:rsid w:val="00AB4C08"/>
    <w:rsid w:val="00AB4CAC"/>
    <w:rsid w:val="00AB5291"/>
    <w:rsid w:val="00AB53C6"/>
    <w:rsid w:val="00AB6573"/>
    <w:rsid w:val="00AB6644"/>
    <w:rsid w:val="00AB66CE"/>
    <w:rsid w:val="00AB70B9"/>
    <w:rsid w:val="00AC1929"/>
    <w:rsid w:val="00AC259D"/>
    <w:rsid w:val="00AC298C"/>
    <w:rsid w:val="00AC2AE3"/>
    <w:rsid w:val="00AC31DF"/>
    <w:rsid w:val="00AC42C9"/>
    <w:rsid w:val="00AC43B3"/>
    <w:rsid w:val="00AC493C"/>
    <w:rsid w:val="00AC4D27"/>
    <w:rsid w:val="00AC51A5"/>
    <w:rsid w:val="00AC59D5"/>
    <w:rsid w:val="00AC60B3"/>
    <w:rsid w:val="00AC7A88"/>
    <w:rsid w:val="00AD0258"/>
    <w:rsid w:val="00AD0672"/>
    <w:rsid w:val="00AD06A9"/>
    <w:rsid w:val="00AD0CC0"/>
    <w:rsid w:val="00AD2733"/>
    <w:rsid w:val="00AD2788"/>
    <w:rsid w:val="00AD2B57"/>
    <w:rsid w:val="00AD324A"/>
    <w:rsid w:val="00AD3442"/>
    <w:rsid w:val="00AD3983"/>
    <w:rsid w:val="00AD4FEA"/>
    <w:rsid w:val="00AD5109"/>
    <w:rsid w:val="00AD53CD"/>
    <w:rsid w:val="00AD56F9"/>
    <w:rsid w:val="00AD7320"/>
    <w:rsid w:val="00AD772E"/>
    <w:rsid w:val="00AE0949"/>
    <w:rsid w:val="00AE166B"/>
    <w:rsid w:val="00AE18BB"/>
    <w:rsid w:val="00AE1951"/>
    <w:rsid w:val="00AE241E"/>
    <w:rsid w:val="00AE39F8"/>
    <w:rsid w:val="00AE3BA1"/>
    <w:rsid w:val="00AE5029"/>
    <w:rsid w:val="00AE5EDA"/>
    <w:rsid w:val="00AE6296"/>
    <w:rsid w:val="00AE6440"/>
    <w:rsid w:val="00AE656E"/>
    <w:rsid w:val="00AE729C"/>
    <w:rsid w:val="00AE761F"/>
    <w:rsid w:val="00AE7EA5"/>
    <w:rsid w:val="00AF03E7"/>
    <w:rsid w:val="00AF0726"/>
    <w:rsid w:val="00AF0DF7"/>
    <w:rsid w:val="00AF12E5"/>
    <w:rsid w:val="00AF3894"/>
    <w:rsid w:val="00AF44B1"/>
    <w:rsid w:val="00AF4799"/>
    <w:rsid w:val="00AF48CA"/>
    <w:rsid w:val="00AF4F5A"/>
    <w:rsid w:val="00AF5580"/>
    <w:rsid w:val="00AF58F5"/>
    <w:rsid w:val="00AF671F"/>
    <w:rsid w:val="00AF67D3"/>
    <w:rsid w:val="00AF68F8"/>
    <w:rsid w:val="00B0051C"/>
    <w:rsid w:val="00B024BB"/>
    <w:rsid w:val="00B026A0"/>
    <w:rsid w:val="00B03478"/>
    <w:rsid w:val="00B03A12"/>
    <w:rsid w:val="00B03AC0"/>
    <w:rsid w:val="00B04783"/>
    <w:rsid w:val="00B05ABE"/>
    <w:rsid w:val="00B05C97"/>
    <w:rsid w:val="00B07050"/>
    <w:rsid w:val="00B075BD"/>
    <w:rsid w:val="00B07B71"/>
    <w:rsid w:val="00B07DF4"/>
    <w:rsid w:val="00B10AA6"/>
    <w:rsid w:val="00B10B73"/>
    <w:rsid w:val="00B11A59"/>
    <w:rsid w:val="00B11F65"/>
    <w:rsid w:val="00B120C0"/>
    <w:rsid w:val="00B12112"/>
    <w:rsid w:val="00B132AD"/>
    <w:rsid w:val="00B13652"/>
    <w:rsid w:val="00B14213"/>
    <w:rsid w:val="00B14569"/>
    <w:rsid w:val="00B145C3"/>
    <w:rsid w:val="00B146F5"/>
    <w:rsid w:val="00B15098"/>
    <w:rsid w:val="00B15418"/>
    <w:rsid w:val="00B1566E"/>
    <w:rsid w:val="00B15C16"/>
    <w:rsid w:val="00B161DF"/>
    <w:rsid w:val="00B16877"/>
    <w:rsid w:val="00B1689A"/>
    <w:rsid w:val="00B168F2"/>
    <w:rsid w:val="00B16BDD"/>
    <w:rsid w:val="00B17010"/>
    <w:rsid w:val="00B202C9"/>
    <w:rsid w:val="00B20904"/>
    <w:rsid w:val="00B20F0D"/>
    <w:rsid w:val="00B2271E"/>
    <w:rsid w:val="00B22A99"/>
    <w:rsid w:val="00B2339B"/>
    <w:rsid w:val="00B23A69"/>
    <w:rsid w:val="00B23D0C"/>
    <w:rsid w:val="00B23E96"/>
    <w:rsid w:val="00B24B2C"/>
    <w:rsid w:val="00B25007"/>
    <w:rsid w:val="00B25658"/>
    <w:rsid w:val="00B25895"/>
    <w:rsid w:val="00B25A70"/>
    <w:rsid w:val="00B2625E"/>
    <w:rsid w:val="00B26F6D"/>
    <w:rsid w:val="00B30DFD"/>
    <w:rsid w:val="00B312C5"/>
    <w:rsid w:val="00B314A9"/>
    <w:rsid w:val="00B31881"/>
    <w:rsid w:val="00B31930"/>
    <w:rsid w:val="00B31C3E"/>
    <w:rsid w:val="00B32AA5"/>
    <w:rsid w:val="00B33674"/>
    <w:rsid w:val="00B33709"/>
    <w:rsid w:val="00B33D57"/>
    <w:rsid w:val="00B34243"/>
    <w:rsid w:val="00B346BD"/>
    <w:rsid w:val="00B3648F"/>
    <w:rsid w:val="00B37026"/>
    <w:rsid w:val="00B400C0"/>
    <w:rsid w:val="00B40A13"/>
    <w:rsid w:val="00B40AF9"/>
    <w:rsid w:val="00B4135C"/>
    <w:rsid w:val="00B41395"/>
    <w:rsid w:val="00B415A1"/>
    <w:rsid w:val="00B43071"/>
    <w:rsid w:val="00B43A98"/>
    <w:rsid w:val="00B43F39"/>
    <w:rsid w:val="00B456E4"/>
    <w:rsid w:val="00B45B9E"/>
    <w:rsid w:val="00B45FC1"/>
    <w:rsid w:val="00B47739"/>
    <w:rsid w:val="00B477F3"/>
    <w:rsid w:val="00B47CA6"/>
    <w:rsid w:val="00B5098F"/>
    <w:rsid w:val="00B50FCD"/>
    <w:rsid w:val="00B50FD5"/>
    <w:rsid w:val="00B517E5"/>
    <w:rsid w:val="00B5239A"/>
    <w:rsid w:val="00B52C78"/>
    <w:rsid w:val="00B54619"/>
    <w:rsid w:val="00B55503"/>
    <w:rsid w:val="00B557E1"/>
    <w:rsid w:val="00B55922"/>
    <w:rsid w:val="00B56296"/>
    <w:rsid w:val="00B564E7"/>
    <w:rsid w:val="00B568CC"/>
    <w:rsid w:val="00B56B3B"/>
    <w:rsid w:val="00B56D00"/>
    <w:rsid w:val="00B6099A"/>
    <w:rsid w:val="00B6121B"/>
    <w:rsid w:val="00B6232F"/>
    <w:rsid w:val="00B6237D"/>
    <w:rsid w:val="00B65A40"/>
    <w:rsid w:val="00B67F58"/>
    <w:rsid w:val="00B70DB8"/>
    <w:rsid w:val="00B70F68"/>
    <w:rsid w:val="00B715BF"/>
    <w:rsid w:val="00B71BA4"/>
    <w:rsid w:val="00B71C41"/>
    <w:rsid w:val="00B72825"/>
    <w:rsid w:val="00B72A63"/>
    <w:rsid w:val="00B730B5"/>
    <w:rsid w:val="00B73450"/>
    <w:rsid w:val="00B735CD"/>
    <w:rsid w:val="00B737DD"/>
    <w:rsid w:val="00B73929"/>
    <w:rsid w:val="00B7497E"/>
    <w:rsid w:val="00B759CB"/>
    <w:rsid w:val="00B75D17"/>
    <w:rsid w:val="00B75ECB"/>
    <w:rsid w:val="00B7621E"/>
    <w:rsid w:val="00B77935"/>
    <w:rsid w:val="00B80CAA"/>
    <w:rsid w:val="00B81BAF"/>
    <w:rsid w:val="00B81E0D"/>
    <w:rsid w:val="00B835B2"/>
    <w:rsid w:val="00B83997"/>
    <w:rsid w:val="00B84821"/>
    <w:rsid w:val="00B85367"/>
    <w:rsid w:val="00B85E42"/>
    <w:rsid w:val="00B86241"/>
    <w:rsid w:val="00B86E4F"/>
    <w:rsid w:val="00B879B1"/>
    <w:rsid w:val="00B903DB"/>
    <w:rsid w:val="00B90602"/>
    <w:rsid w:val="00B90882"/>
    <w:rsid w:val="00B90E78"/>
    <w:rsid w:val="00B9104B"/>
    <w:rsid w:val="00B9152C"/>
    <w:rsid w:val="00B918E8"/>
    <w:rsid w:val="00B919EF"/>
    <w:rsid w:val="00B91A76"/>
    <w:rsid w:val="00B92674"/>
    <w:rsid w:val="00B92B31"/>
    <w:rsid w:val="00B93BB1"/>
    <w:rsid w:val="00B9430F"/>
    <w:rsid w:val="00B95915"/>
    <w:rsid w:val="00B95CD7"/>
    <w:rsid w:val="00B96513"/>
    <w:rsid w:val="00B9652D"/>
    <w:rsid w:val="00B96598"/>
    <w:rsid w:val="00B96663"/>
    <w:rsid w:val="00B96819"/>
    <w:rsid w:val="00B9716C"/>
    <w:rsid w:val="00B9751D"/>
    <w:rsid w:val="00BA0139"/>
    <w:rsid w:val="00BA053E"/>
    <w:rsid w:val="00BA083F"/>
    <w:rsid w:val="00BA0CF5"/>
    <w:rsid w:val="00BA1D70"/>
    <w:rsid w:val="00BA2062"/>
    <w:rsid w:val="00BA2407"/>
    <w:rsid w:val="00BA256B"/>
    <w:rsid w:val="00BA3FAA"/>
    <w:rsid w:val="00BA492B"/>
    <w:rsid w:val="00BA51CD"/>
    <w:rsid w:val="00BA6D79"/>
    <w:rsid w:val="00BA7253"/>
    <w:rsid w:val="00BA7A8A"/>
    <w:rsid w:val="00BA7BED"/>
    <w:rsid w:val="00BB0448"/>
    <w:rsid w:val="00BB0BCB"/>
    <w:rsid w:val="00BB0CF6"/>
    <w:rsid w:val="00BB0F34"/>
    <w:rsid w:val="00BB150D"/>
    <w:rsid w:val="00BB246D"/>
    <w:rsid w:val="00BB250C"/>
    <w:rsid w:val="00BB2EAC"/>
    <w:rsid w:val="00BB39D7"/>
    <w:rsid w:val="00BB3BDB"/>
    <w:rsid w:val="00BB4720"/>
    <w:rsid w:val="00BB53C7"/>
    <w:rsid w:val="00BB5831"/>
    <w:rsid w:val="00BB5A87"/>
    <w:rsid w:val="00BB65EB"/>
    <w:rsid w:val="00BB6859"/>
    <w:rsid w:val="00BB71EF"/>
    <w:rsid w:val="00BB72E2"/>
    <w:rsid w:val="00BB7533"/>
    <w:rsid w:val="00BB799D"/>
    <w:rsid w:val="00BB7D42"/>
    <w:rsid w:val="00BC1766"/>
    <w:rsid w:val="00BC20DF"/>
    <w:rsid w:val="00BC3282"/>
    <w:rsid w:val="00BC38B1"/>
    <w:rsid w:val="00BC3902"/>
    <w:rsid w:val="00BC3BF0"/>
    <w:rsid w:val="00BC3E9C"/>
    <w:rsid w:val="00BC48A3"/>
    <w:rsid w:val="00BC4DB2"/>
    <w:rsid w:val="00BC5416"/>
    <w:rsid w:val="00BC67C3"/>
    <w:rsid w:val="00BC6AF5"/>
    <w:rsid w:val="00BC7143"/>
    <w:rsid w:val="00BD0ABB"/>
    <w:rsid w:val="00BD12EA"/>
    <w:rsid w:val="00BD2C95"/>
    <w:rsid w:val="00BD2D47"/>
    <w:rsid w:val="00BD2F7B"/>
    <w:rsid w:val="00BD319B"/>
    <w:rsid w:val="00BD4424"/>
    <w:rsid w:val="00BD4436"/>
    <w:rsid w:val="00BD5414"/>
    <w:rsid w:val="00BD6243"/>
    <w:rsid w:val="00BD634B"/>
    <w:rsid w:val="00BD6501"/>
    <w:rsid w:val="00BD6EEB"/>
    <w:rsid w:val="00BD7C6E"/>
    <w:rsid w:val="00BD7DD2"/>
    <w:rsid w:val="00BE01BA"/>
    <w:rsid w:val="00BE06C8"/>
    <w:rsid w:val="00BE08AE"/>
    <w:rsid w:val="00BE13D8"/>
    <w:rsid w:val="00BE185E"/>
    <w:rsid w:val="00BE18E5"/>
    <w:rsid w:val="00BE2A81"/>
    <w:rsid w:val="00BE2BE7"/>
    <w:rsid w:val="00BE3A2A"/>
    <w:rsid w:val="00BE44C4"/>
    <w:rsid w:val="00BE4931"/>
    <w:rsid w:val="00BE495C"/>
    <w:rsid w:val="00BE5328"/>
    <w:rsid w:val="00BE57E1"/>
    <w:rsid w:val="00BE5C86"/>
    <w:rsid w:val="00BE5CB2"/>
    <w:rsid w:val="00BE60D9"/>
    <w:rsid w:val="00BE6EB8"/>
    <w:rsid w:val="00BE73CB"/>
    <w:rsid w:val="00BE752B"/>
    <w:rsid w:val="00BE7B13"/>
    <w:rsid w:val="00BE7C83"/>
    <w:rsid w:val="00BF02C4"/>
    <w:rsid w:val="00BF0522"/>
    <w:rsid w:val="00BF0F50"/>
    <w:rsid w:val="00BF1E91"/>
    <w:rsid w:val="00BF270E"/>
    <w:rsid w:val="00BF2849"/>
    <w:rsid w:val="00BF3206"/>
    <w:rsid w:val="00BF385B"/>
    <w:rsid w:val="00BF3BEE"/>
    <w:rsid w:val="00BF3D43"/>
    <w:rsid w:val="00BF3D7B"/>
    <w:rsid w:val="00BF4452"/>
    <w:rsid w:val="00BF4600"/>
    <w:rsid w:val="00BF5115"/>
    <w:rsid w:val="00BF52E1"/>
    <w:rsid w:val="00BF5ABD"/>
    <w:rsid w:val="00BF5BD8"/>
    <w:rsid w:val="00BF5C3D"/>
    <w:rsid w:val="00BF6837"/>
    <w:rsid w:val="00BF7893"/>
    <w:rsid w:val="00C00457"/>
    <w:rsid w:val="00C01948"/>
    <w:rsid w:val="00C01DCA"/>
    <w:rsid w:val="00C020C9"/>
    <w:rsid w:val="00C026B1"/>
    <w:rsid w:val="00C02715"/>
    <w:rsid w:val="00C029FD"/>
    <w:rsid w:val="00C0317B"/>
    <w:rsid w:val="00C03540"/>
    <w:rsid w:val="00C03676"/>
    <w:rsid w:val="00C03EEE"/>
    <w:rsid w:val="00C0408B"/>
    <w:rsid w:val="00C04324"/>
    <w:rsid w:val="00C046BC"/>
    <w:rsid w:val="00C04727"/>
    <w:rsid w:val="00C04A04"/>
    <w:rsid w:val="00C06B08"/>
    <w:rsid w:val="00C06E87"/>
    <w:rsid w:val="00C07466"/>
    <w:rsid w:val="00C074F9"/>
    <w:rsid w:val="00C07867"/>
    <w:rsid w:val="00C07D81"/>
    <w:rsid w:val="00C1086C"/>
    <w:rsid w:val="00C108AD"/>
    <w:rsid w:val="00C10D17"/>
    <w:rsid w:val="00C10DAA"/>
    <w:rsid w:val="00C11E27"/>
    <w:rsid w:val="00C129A9"/>
    <w:rsid w:val="00C12A93"/>
    <w:rsid w:val="00C13056"/>
    <w:rsid w:val="00C1362D"/>
    <w:rsid w:val="00C13849"/>
    <w:rsid w:val="00C13D0C"/>
    <w:rsid w:val="00C13F4B"/>
    <w:rsid w:val="00C141D3"/>
    <w:rsid w:val="00C14C1F"/>
    <w:rsid w:val="00C15136"/>
    <w:rsid w:val="00C151A0"/>
    <w:rsid w:val="00C1528B"/>
    <w:rsid w:val="00C153DA"/>
    <w:rsid w:val="00C17C49"/>
    <w:rsid w:val="00C20051"/>
    <w:rsid w:val="00C20E2E"/>
    <w:rsid w:val="00C2157E"/>
    <w:rsid w:val="00C21CAD"/>
    <w:rsid w:val="00C220D9"/>
    <w:rsid w:val="00C22D1D"/>
    <w:rsid w:val="00C230C9"/>
    <w:rsid w:val="00C23908"/>
    <w:rsid w:val="00C23A43"/>
    <w:rsid w:val="00C24E70"/>
    <w:rsid w:val="00C24F27"/>
    <w:rsid w:val="00C25D98"/>
    <w:rsid w:val="00C2634B"/>
    <w:rsid w:val="00C26F19"/>
    <w:rsid w:val="00C26F39"/>
    <w:rsid w:val="00C27CD8"/>
    <w:rsid w:val="00C307E5"/>
    <w:rsid w:val="00C30848"/>
    <w:rsid w:val="00C31281"/>
    <w:rsid w:val="00C319C3"/>
    <w:rsid w:val="00C32B20"/>
    <w:rsid w:val="00C3336D"/>
    <w:rsid w:val="00C33F59"/>
    <w:rsid w:val="00C3442D"/>
    <w:rsid w:val="00C3540A"/>
    <w:rsid w:val="00C35417"/>
    <w:rsid w:val="00C35C29"/>
    <w:rsid w:val="00C364C8"/>
    <w:rsid w:val="00C364DE"/>
    <w:rsid w:val="00C37455"/>
    <w:rsid w:val="00C406FA"/>
    <w:rsid w:val="00C4070F"/>
    <w:rsid w:val="00C40ACA"/>
    <w:rsid w:val="00C42128"/>
    <w:rsid w:val="00C42A41"/>
    <w:rsid w:val="00C430E2"/>
    <w:rsid w:val="00C4438C"/>
    <w:rsid w:val="00C451B2"/>
    <w:rsid w:val="00C4588B"/>
    <w:rsid w:val="00C46656"/>
    <w:rsid w:val="00C479DD"/>
    <w:rsid w:val="00C47D26"/>
    <w:rsid w:val="00C50AC6"/>
    <w:rsid w:val="00C51588"/>
    <w:rsid w:val="00C51A1B"/>
    <w:rsid w:val="00C5221E"/>
    <w:rsid w:val="00C5225F"/>
    <w:rsid w:val="00C525DA"/>
    <w:rsid w:val="00C5299F"/>
    <w:rsid w:val="00C52E81"/>
    <w:rsid w:val="00C52FAD"/>
    <w:rsid w:val="00C531AB"/>
    <w:rsid w:val="00C534CA"/>
    <w:rsid w:val="00C53653"/>
    <w:rsid w:val="00C53F80"/>
    <w:rsid w:val="00C5420D"/>
    <w:rsid w:val="00C54957"/>
    <w:rsid w:val="00C54C90"/>
    <w:rsid w:val="00C54DBA"/>
    <w:rsid w:val="00C55320"/>
    <w:rsid w:val="00C5544A"/>
    <w:rsid w:val="00C55872"/>
    <w:rsid w:val="00C5761A"/>
    <w:rsid w:val="00C57D0B"/>
    <w:rsid w:val="00C60BCD"/>
    <w:rsid w:val="00C60DBA"/>
    <w:rsid w:val="00C61A79"/>
    <w:rsid w:val="00C61CBC"/>
    <w:rsid w:val="00C62032"/>
    <w:rsid w:val="00C629D7"/>
    <w:rsid w:val="00C6303D"/>
    <w:rsid w:val="00C63E66"/>
    <w:rsid w:val="00C640FF"/>
    <w:rsid w:val="00C64E62"/>
    <w:rsid w:val="00C6518E"/>
    <w:rsid w:val="00C655F6"/>
    <w:rsid w:val="00C66185"/>
    <w:rsid w:val="00C6643B"/>
    <w:rsid w:val="00C67582"/>
    <w:rsid w:val="00C70096"/>
    <w:rsid w:val="00C7089D"/>
    <w:rsid w:val="00C716A2"/>
    <w:rsid w:val="00C718BF"/>
    <w:rsid w:val="00C72417"/>
    <w:rsid w:val="00C72500"/>
    <w:rsid w:val="00C726B6"/>
    <w:rsid w:val="00C73944"/>
    <w:rsid w:val="00C74262"/>
    <w:rsid w:val="00C74D0A"/>
    <w:rsid w:val="00C751FE"/>
    <w:rsid w:val="00C75CA2"/>
    <w:rsid w:val="00C764ED"/>
    <w:rsid w:val="00C767E8"/>
    <w:rsid w:val="00C76997"/>
    <w:rsid w:val="00C77A1F"/>
    <w:rsid w:val="00C803D7"/>
    <w:rsid w:val="00C8096D"/>
    <w:rsid w:val="00C81F0D"/>
    <w:rsid w:val="00C8234C"/>
    <w:rsid w:val="00C824F0"/>
    <w:rsid w:val="00C83181"/>
    <w:rsid w:val="00C8374B"/>
    <w:rsid w:val="00C83C2D"/>
    <w:rsid w:val="00C84565"/>
    <w:rsid w:val="00C84AE2"/>
    <w:rsid w:val="00C84CDD"/>
    <w:rsid w:val="00C85981"/>
    <w:rsid w:val="00C85F72"/>
    <w:rsid w:val="00C86C3C"/>
    <w:rsid w:val="00C87FF5"/>
    <w:rsid w:val="00C9058E"/>
    <w:rsid w:val="00C90BFB"/>
    <w:rsid w:val="00C90EAC"/>
    <w:rsid w:val="00C911CC"/>
    <w:rsid w:val="00C91EB0"/>
    <w:rsid w:val="00C92088"/>
    <w:rsid w:val="00C93159"/>
    <w:rsid w:val="00C93D69"/>
    <w:rsid w:val="00C94014"/>
    <w:rsid w:val="00C961A1"/>
    <w:rsid w:val="00C966B5"/>
    <w:rsid w:val="00C96A41"/>
    <w:rsid w:val="00C97073"/>
    <w:rsid w:val="00C978DB"/>
    <w:rsid w:val="00C97AB3"/>
    <w:rsid w:val="00CA0571"/>
    <w:rsid w:val="00CA086A"/>
    <w:rsid w:val="00CA13C3"/>
    <w:rsid w:val="00CA19B6"/>
    <w:rsid w:val="00CA1A63"/>
    <w:rsid w:val="00CA203B"/>
    <w:rsid w:val="00CA26A3"/>
    <w:rsid w:val="00CA3230"/>
    <w:rsid w:val="00CA39D8"/>
    <w:rsid w:val="00CA4076"/>
    <w:rsid w:val="00CA49DA"/>
    <w:rsid w:val="00CA51B9"/>
    <w:rsid w:val="00CA5932"/>
    <w:rsid w:val="00CA5A58"/>
    <w:rsid w:val="00CA60F5"/>
    <w:rsid w:val="00CA64C9"/>
    <w:rsid w:val="00CA6F13"/>
    <w:rsid w:val="00CA7DF8"/>
    <w:rsid w:val="00CA7F85"/>
    <w:rsid w:val="00CB042A"/>
    <w:rsid w:val="00CB21A2"/>
    <w:rsid w:val="00CB2C8D"/>
    <w:rsid w:val="00CB2F78"/>
    <w:rsid w:val="00CB35D4"/>
    <w:rsid w:val="00CB3A06"/>
    <w:rsid w:val="00CB3AB8"/>
    <w:rsid w:val="00CB5660"/>
    <w:rsid w:val="00CB5EE5"/>
    <w:rsid w:val="00CB6021"/>
    <w:rsid w:val="00CB7350"/>
    <w:rsid w:val="00CB7566"/>
    <w:rsid w:val="00CC0470"/>
    <w:rsid w:val="00CC0677"/>
    <w:rsid w:val="00CC1777"/>
    <w:rsid w:val="00CC22F3"/>
    <w:rsid w:val="00CC2CE9"/>
    <w:rsid w:val="00CC3065"/>
    <w:rsid w:val="00CC3D90"/>
    <w:rsid w:val="00CC3F7D"/>
    <w:rsid w:val="00CC5714"/>
    <w:rsid w:val="00CC572F"/>
    <w:rsid w:val="00CC57A6"/>
    <w:rsid w:val="00CC5EE9"/>
    <w:rsid w:val="00CC6410"/>
    <w:rsid w:val="00CC7185"/>
    <w:rsid w:val="00CD04BC"/>
    <w:rsid w:val="00CD0C42"/>
    <w:rsid w:val="00CD120B"/>
    <w:rsid w:val="00CD12ED"/>
    <w:rsid w:val="00CD1486"/>
    <w:rsid w:val="00CD162C"/>
    <w:rsid w:val="00CD20B1"/>
    <w:rsid w:val="00CD2A1A"/>
    <w:rsid w:val="00CD3467"/>
    <w:rsid w:val="00CD3AF4"/>
    <w:rsid w:val="00CD4142"/>
    <w:rsid w:val="00CD433E"/>
    <w:rsid w:val="00CD4B03"/>
    <w:rsid w:val="00CD58E1"/>
    <w:rsid w:val="00CD594C"/>
    <w:rsid w:val="00CD5962"/>
    <w:rsid w:val="00CD5C3D"/>
    <w:rsid w:val="00CD6450"/>
    <w:rsid w:val="00CD68C3"/>
    <w:rsid w:val="00CD6CF2"/>
    <w:rsid w:val="00CD7228"/>
    <w:rsid w:val="00CD7E39"/>
    <w:rsid w:val="00CE0762"/>
    <w:rsid w:val="00CE0B80"/>
    <w:rsid w:val="00CE1764"/>
    <w:rsid w:val="00CE1BAE"/>
    <w:rsid w:val="00CE26C7"/>
    <w:rsid w:val="00CE2806"/>
    <w:rsid w:val="00CE28C9"/>
    <w:rsid w:val="00CE32A9"/>
    <w:rsid w:val="00CE4D8D"/>
    <w:rsid w:val="00CE4F15"/>
    <w:rsid w:val="00CE4FAF"/>
    <w:rsid w:val="00CE55F3"/>
    <w:rsid w:val="00CE6520"/>
    <w:rsid w:val="00CE7187"/>
    <w:rsid w:val="00CE7464"/>
    <w:rsid w:val="00CE7DF4"/>
    <w:rsid w:val="00CF05F7"/>
    <w:rsid w:val="00CF0713"/>
    <w:rsid w:val="00CF0C58"/>
    <w:rsid w:val="00CF0EBA"/>
    <w:rsid w:val="00CF12FC"/>
    <w:rsid w:val="00CF1B37"/>
    <w:rsid w:val="00CF37F8"/>
    <w:rsid w:val="00CF5759"/>
    <w:rsid w:val="00CF6B75"/>
    <w:rsid w:val="00CF7207"/>
    <w:rsid w:val="00CF74C5"/>
    <w:rsid w:val="00D00E55"/>
    <w:rsid w:val="00D019E7"/>
    <w:rsid w:val="00D02D21"/>
    <w:rsid w:val="00D03449"/>
    <w:rsid w:val="00D039B9"/>
    <w:rsid w:val="00D0410E"/>
    <w:rsid w:val="00D0481E"/>
    <w:rsid w:val="00D05239"/>
    <w:rsid w:val="00D05C6C"/>
    <w:rsid w:val="00D060D1"/>
    <w:rsid w:val="00D06278"/>
    <w:rsid w:val="00D06CC9"/>
    <w:rsid w:val="00D1023C"/>
    <w:rsid w:val="00D10FC7"/>
    <w:rsid w:val="00D1120C"/>
    <w:rsid w:val="00D11834"/>
    <w:rsid w:val="00D1199D"/>
    <w:rsid w:val="00D11C25"/>
    <w:rsid w:val="00D11F05"/>
    <w:rsid w:val="00D1268C"/>
    <w:rsid w:val="00D145E2"/>
    <w:rsid w:val="00D14AD0"/>
    <w:rsid w:val="00D1583B"/>
    <w:rsid w:val="00D15B70"/>
    <w:rsid w:val="00D15D96"/>
    <w:rsid w:val="00D16DEA"/>
    <w:rsid w:val="00D16E37"/>
    <w:rsid w:val="00D17602"/>
    <w:rsid w:val="00D206A5"/>
    <w:rsid w:val="00D20BFA"/>
    <w:rsid w:val="00D21388"/>
    <w:rsid w:val="00D21A62"/>
    <w:rsid w:val="00D220D3"/>
    <w:rsid w:val="00D22860"/>
    <w:rsid w:val="00D23C5A"/>
    <w:rsid w:val="00D24511"/>
    <w:rsid w:val="00D253B6"/>
    <w:rsid w:val="00D25893"/>
    <w:rsid w:val="00D25CB1"/>
    <w:rsid w:val="00D26428"/>
    <w:rsid w:val="00D26606"/>
    <w:rsid w:val="00D266CA"/>
    <w:rsid w:val="00D276F5"/>
    <w:rsid w:val="00D30213"/>
    <w:rsid w:val="00D30803"/>
    <w:rsid w:val="00D30DFA"/>
    <w:rsid w:val="00D319C2"/>
    <w:rsid w:val="00D31D1E"/>
    <w:rsid w:val="00D3235C"/>
    <w:rsid w:val="00D32AA3"/>
    <w:rsid w:val="00D3333B"/>
    <w:rsid w:val="00D337B3"/>
    <w:rsid w:val="00D340DB"/>
    <w:rsid w:val="00D34180"/>
    <w:rsid w:val="00D34404"/>
    <w:rsid w:val="00D34B04"/>
    <w:rsid w:val="00D35264"/>
    <w:rsid w:val="00D358BB"/>
    <w:rsid w:val="00D36DE8"/>
    <w:rsid w:val="00D36DEA"/>
    <w:rsid w:val="00D3706A"/>
    <w:rsid w:val="00D40754"/>
    <w:rsid w:val="00D412AB"/>
    <w:rsid w:val="00D41D8D"/>
    <w:rsid w:val="00D42094"/>
    <w:rsid w:val="00D424BC"/>
    <w:rsid w:val="00D43628"/>
    <w:rsid w:val="00D43DF1"/>
    <w:rsid w:val="00D4610D"/>
    <w:rsid w:val="00D4654B"/>
    <w:rsid w:val="00D46C87"/>
    <w:rsid w:val="00D46D93"/>
    <w:rsid w:val="00D46E9F"/>
    <w:rsid w:val="00D4718C"/>
    <w:rsid w:val="00D47610"/>
    <w:rsid w:val="00D47E91"/>
    <w:rsid w:val="00D50708"/>
    <w:rsid w:val="00D50CDB"/>
    <w:rsid w:val="00D511DE"/>
    <w:rsid w:val="00D5139F"/>
    <w:rsid w:val="00D51B1D"/>
    <w:rsid w:val="00D51D91"/>
    <w:rsid w:val="00D51EA9"/>
    <w:rsid w:val="00D53685"/>
    <w:rsid w:val="00D5653B"/>
    <w:rsid w:val="00D56EEF"/>
    <w:rsid w:val="00D5790A"/>
    <w:rsid w:val="00D57B70"/>
    <w:rsid w:val="00D57D02"/>
    <w:rsid w:val="00D60304"/>
    <w:rsid w:val="00D60A30"/>
    <w:rsid w:val="00D61003"/>
    <w:rsid w:val="00D61834"/>
    <w:rsid w:val="00D61F33"/>
    <w:rsid w:val="00D626AE"/>
    <w:rsid w:val="00D628E2"/>
    <w:rsid w:val="00D62906"/>
    <w:rsid w:val="00D62F8F"/>
    <w:rsid w:val="00D630EA"/>
    <w:rsid w:val="00D636F6"/>
    <w:rsid w:val="00D63F65"/>
    <w:rsid w:val="00D64260"/>
    <w:rsid w:val="00D645B0"/>
    <w:rsid w:val="00D6466B"/>
    <w:rsid w:val="00D649A4"/>
    <w:rsid w:val="00D6520B"/>
    <w:rsid w:val="00D65310"/>
    <w:rsid w:val="00D655B6"/>
    <w:rsid w:val="00D65BC0"/>
    <w:rsid w:val="00D6683E"/>
    <w:rsid w:val="00D66847"/>
    <w:rsid w:val="00D66FFD"/>
    <w:rsid w:val="00D702AB"/>
    <w:rsid w:val="00D72A2C"/>
    <w:rsid w:val="00D72C11"/>
    <w:rsid w:val="00D74045"/>
    <w:rsid w:val="00D74E71"/>
    <w:rsid w:val="00D750B2"/>
    <w:rsid w:val="00D7521F"/>
    <w:rsid w:val="00D759B9"/>
    <w:rsid w:val="00D75D03"/>
    <w:rsid w:val="00D7630F"/>
    <w:rsid w:val="00D76437"/>
    <w:rsid w:val="00D76CD5"/>
    <w:rsid w:val="00D77AFB"/>
    <w:rsid w:val="00D80064"/>
    <w:rsid w:val="00D80D45"/>
    <w:rsid w:val="00D80FDC"/>
    <w:rsid w:val="00D812CB"/>
    <w:rsid w:val="00D817B0"/>
    <w:rsid w:val="00D81E15"/>
    <w:rsid w:val="00D81E65"/>
    <w:rsid w:val="00D820CD"/>
    <w:rsid w:val="00D830B8"/>
    <w:rsid w:val="00D834B5"/>
    <w:rsid w:val="00D835A1"/>
    <w:rsid w:val="00D83857"/>
    <w:rsid w:val="00D83C6F"/>
    <w:rsid w:val="00D840D9"/>
    <w:rsid w:val="00D848F9"/>
    <w:rsid w:val="00D84B92"/>
    <w:rsid w:val="00D84B9A"/>
    <w:rsid w:val="00D85F23"/>
    <w:rsid w:val="00D86075"/>
    <w:rsid w:val="00D8683F"/>
    <w:rsid w:val="00D86927"/>
    <w:rsid w:val="00D87AEB"/>
    <w:rsid w:val="00D87AFB"/>
    <w:rsid w:val="00D87FE1"/>
    <w:rsid w:val="00D9048E"/>
    <w:rsid w:val="00D90E83"/>
    <w:rsid w:val="00D92011"/>
    <w:rsid w:val="00D924D9"/>
    <w:rsid w:val="00D9301F"/>
    <w:rsid w:val="00D93A65"/>
    <w:rsid w:val="00D94412"/>
    <w:rsid w:val="00D94BE5"/>
    <w:rsid w:val="00D95782"/>
    <w:rsid w:val="00D95853"/>
    <w:rsid w:val="00D95C45"/>
    <w:rsid w:val="00D95E5D"/>
    <w:rsid w:val="00D9652C"/>
    <w:rsid w:val="00D96909"/>
    <w:rsid w:val="00D96B07"/>
    <w:rsid w:val="00D96D7F"/>
    <w:rsid w:val="00D970B5"/>
    <w:rsid w:val="00DA1019"/>
    <w:rsid w:val="00DA18E3"/>
    <w:rsid w:val="00DA1C92"/>
    <w:rsid w:val="00DA2A20"/>
    <w:rsid w:val="00DA2A23"/>
    <w:rsid w:val="00DA4FCF"/>
    <w:rsid w:val="00DA5600"/>
    <w:rsid w:val="00DA5645"/>
    <w:rsid w:val="00DA5E08"/>
    <w:rsid w:val="00DA5E0A"/>
    <w:rsid w:val="00DA5F2A"/>
    <w:rsid w:val="00DA618C"/>
    <w:rsid w:val="00DA6A45"/>
    <w:rsid w:val="00DA6B22"/>
    <w:rsid w:val="00DA6BC8"/>
    <w:rsid w:val="00DB01E0"/>
    <w:rsid w:val="00DB1744"/>
    <w:rsid w:val="00DB1784"/>
    <w:rsid w:val="00DB1E9E"/>
    <w:rsid w:val="00DB261B"/>
    <w:rsid w:val="00DB32C4"/>
    <w:rsid w:val="00DB3C9D"/>
    <w:rsid w:val="00DB7E5D"/>
    <w:rsid w:val="00DC0099"/>
    <w:rsid w:val="00DC0950"/>
    <w:rsid w:val="00DC0979"/>
    <w:rsid w:val="00DC0D64"/>
    <w:rsid w:val="00DC120B"/>
    <w:rsid w:val="00DC1489"/>
    <w:rsid w:val="00DC1884"/>
    <w:rsid w:val="00DC1B38"/>
    <w:rsid w:val="00DC1BBD"/>
    <w:rsid w:val="00DC1DCA"/>
    <w:rsid w:val="00DC28BE"/>
    <w:rsid w:val="00DC37F6"/>
    <w:rsid w:val="00DC3C38"/>
    <w:rsid w:val="00DC4A6A"/>
    <w:rsid w:val="00DC4C0A"/>
    <w:rsid w:val="00DC4DEC"/>
    <w:rsid w:val="00DC5D67"/>
    <w:rsid w:val="00DC7E3D"/>
    <w:rsid w:val="00DD038F"/>
    <w:rsid w:val="00DD0475"/>
    <w:rsid w:val="00DD0B75"/>
    <w:rsid w:val="00DD33BF"/>
    <w:rsid w:val="00DD4208"/>
    <w:rsid w:val="00DD509F"/>
    <w:rsid w:val="00DD66E8"/>
    <w:rsid w:val="00DD7B61"/>
    <w:rsid w:val="00DD7C09"/>
    <w:rsid w:val="00DE0470"/>
    <w:rsid w:val="00DE0FE6"/>
    <w:rsid w:val="00DE11E9"/>
    <w:rsid w:val="00DE397D"/>
    <w:rsid w:val="00DE3E5F"/>
    <w:rsid w:val="00DE494E"/>
    <w:rsid w:val="00DE4C8D"/>
    <w:rsid w:val="00DE54CA"/>
    <w:rsid w:val="00DE5DFF"/>
    <w:rsid w:val="00DE620C"/>
    <w:rsid w:val="00DE6A40"/>
    <w:rsid w:val="00DE7398"/>
    <w:rsid w:val="00DE7778"/>
    <w:rsid w:val="00DE7F2D"/>
    <w:rsid w:val="00DF00E5"/>
    <w:rsid w:val="00DF07A0"/>
    <w:rsid w:val="00DF1232"/>
    <w:rsid w:val="00DF17FE"/>
    <w:rsid w:val="00DF1852"/>
    <w:rsid w:val="00DF2018"/>
    <w:rsid w:val="00DF2A77"/>
    <w:rsid w:val="00DF2EA5"/>
    <w:rsid w:val="00DF2F25"/>
    <w:rsid w:val="00DF3035"/>
    <w:rsid w:val="00DF360C"/>
    <w:rsid w:val="00DF3B34"/>
    <w:rsid w:val="00DF3B55"/>
    <w:rsid w:val="00DF3FAC"/>
    <w:rsid w:val="00DF464D"/>
    <w:rsid w:val="00DF4A38"/>
    <w:rsid w:val="00DF4BA0"/>
    <w:rsid w:val="00DF50F8"/>
    <w:rsid w:val="00DF56F4"/>
    <w:rsid w:val="00DF7F0E"/>
    <w:rsid w:val="00DF7F65"/>
    <w:rsid w:val="00E00903"/>
    <w:rsid w:val="00E00914"/>
    <w:rsid w:val="00E00FF9"/>
    <w:rsid w:val="00E01635"/>
    <w:rsid w:val="00E01CF4"/>
    <w:rsid w:val="00E03EC4"/>
    <w:rsid w:val="00E0416E"/>
    <w:rsid w:val="00E05475"/>
    <w:rsid w:val="00E05CB5"/>
    <w:rsid w:val="00E05CB8"/>
    <w:rsid w:val="00E0628E"/>
    <w:rsid w:val="00E065FA"/>
    <w:rsid w:val="00E06AD7"/>
    <w:rsid w:val="00E06CB7"/>
    <w:rsid w:val="00E07937"/>
    <w:rsid w:val="00E07B23"/>
    <w:rsid w:val="00E07DC9"/>
    <w:rsid w:val="00E10BDC"/>
    <w:rsid w:val="00E10CE9"/>
    <w:rsid w:val="00E11049"/>
    <w:rsid w:val="00E1264A"/>
    <w:rsid w:val="00E129E4"/>
    <w:rsid w:val="00E12F68"/>
    <w:rsid w:val="00E12FC3"/>
    <w:rsid w:val="00E1371D"/>
    <w:rsid w:val="00E14ED7"/>
    <w:rsid w:val="00E15707"/>
    <w:rsid w:val="00E1608F"/>
    <w:rsid w:val="00E16792"/>
    <w:rsid w:val="00E17EE5"/>
    <w:rsid w:val="00E20568"/>
    <w:rsid w:val="00E206FD"/>
    <w:rsid w:val="00E208E0"/>
    <w:rsid w:val="00E21CC1"/>
    <w:rsid w:val="00E22489"/>
    <w:rsid w:val="00E22784"/>
    <w:rsid w:val="00E22D59"/>
    <w:rsid w:val="00E23064"/>
    <w:rsid w:val="00E2326A"/>
    <w:rsid w:val="00E251CA"/>
    <w:rsid w:val="00E256C4"/>
    <w:rsid w:val="00E2621A"/>
    <w:rsid w:val="00E26DA2"/>
    <w:rsid w:val="00E306CC"/>
    <w:rsid w:val="00E30CB3"/>
    <w:rsid w:val="00E31825"/>
    <w:rsid w:val="00E32AD6"/>
    <w:rsid w:val="00E33458"/>
    <w:rsid w:val="00E335E7"/>
    <w:rsid w:val="00E33A31"/>
    <w:rsid w:val="00E33DEA"/>
    <w:rsid w:val="00E3444D"/>
    <w:rsid w:val="00E3455B"/>
    <w:rsid w:val="00E35DF4"/>
    <w:rsid w:val="00E35F3F"/>
    <w:rsid w:val="00E363B4"/>
    <w:rsid w:val="00E3735B"/>
    <w:rsid w:val="00E37EA4"/>
    <w:rsid w:val="00E41CD8"/>
    <w:rsid w:val="00E4349A"/>
    <w:rsid w:val="00E43F45"/>
    <w:rsid w:val="00E44972"/>
    <w:rsid w:val="00E44BE5"/>
    <w:rsid w:val="00E44CCA"/>
    <w:rsid w:val="00E45515"/>
    <w:rsid w:val="00E4593C"/>
    <w:rsid w:val="00E46175"/>
    <w:rsid w:val="00E465E6"/>
    <w:rsid w:val="00E51232"/>
    <w:rsid w:val="00E517A2"/>
    <w:rsid w:val="00E52FDB"/>
    <w:rsid w:val="00E5363C"/>
    <w:rsid w:val="00E536F7"/>
    <w:rsid w:val="00E538FB"/>
    <w:rsid w:val="00E539FE"/>
    <w:rsid w:val="00E541FE"/>
    <w:rsid w:val="00E54449"/>
    <w:rsid w:val="00E54500"/>
    <w:rsid w:val="00E54807"/>
    <w:rsid w:val="00E55AB6"/>
    <w:rsid w:val="00E55B81"/>
    <w:rsid w:val="00E55F28"/>
    <w:rsid w:val="00E56F19"/>
    <w:rsid w:val="00E578B3"/>
    <w:rsid w:val="00E57F16"/>
    <w:rsid w:val="00E6089E"/>
    <w:rsid w:val="00E61DC7"/>
    <w:rsid w:val="00E623B1"/>
    <w:rsid w:val="00E6259C"/>
    <w:rsid w:val="00E63B93"/>
    <w:rsid w:val="00E64BD8"/>
    <w:rsid w:val="00E65977"/>
    <w:rsid w:val="00E65DC8"/>
    <w:rsid w:val="00E66079"/>
    <w:rsid w:val="00E666CD"/>
    <w:rsid w:val="00E66A62"/>
    <w:rsid w:val="00E66BBE"/>
    <w:rsid w:val="00E66C36"/>
    <w:rsid w:val="00E66CD2"/>
    <w:rsid w:val="00E674F8"/>
    <w:rsid w:val="00E706D9"/>
    <w:rsid w:val="00E70D09"/>
    <w:rsid w:val="00E72ECD"/>
    <w:rsid w:val="00E733D8"/>
    <w:rsid w:val="00E73B3D"/>
    <w:rsid w:val="00E747CC"/>
    <w:rsid w:val="00E761F7"/>
    <w:rsid w:val="00E76C64"/>
    <w:rsid w:val="00E76DAA"/>
    <w:rsid w:val="00E7774E"/>
    <w:rsid w:val="00E779D4"/>
    <w:rsid w:val="00E77CA8"/>
    <w:rsid w:val="00E77ECD"/>
    <w:rsid w:val="00E81DFB"/>
    <w:rsid w:val="00E824A4"/>
    <w:rsid w:val="00E8301F"/>
    <w:rsid w:val="00E8367B"/>
    <w:rsid w:val="00E83B4B"/>
    <w:rsid w:val="00E83DC3"/>
    <w:rsid w:val="00E840F2"/>
    <w:rsid w:val="00E84865"/>
    <w:rsid w:val="00E852DF"/>
    <w:rsid w:val="00E85F7D"/>
    <w:rsid w:val="00E85F96"/>
    <w:rsid w:val="00E860FF"/>
    <w:rsid w:val="00E8617F"/>
    <w:rsid w:val="00E8629C"/>
    <w:rsid w:val="00E864DA"/>
    <w:rsid w:val="00E86722"/>
    <w:rsid w:val="00E8758F"/>
    <w:rsid w:val="00E87ADD"/>
    <w:rsid w:val="00E90094"/>
    <w:rsid w:val="00E90C51"/>
    <w:rsid w:val="00E91287"/>
    <w:rsid w:val="00E91A59"/>
    <w:rsid w:val="00E9231B"/>
    <w:rsid w:val="00E927BD"/>
    <w:rsid w:val="00E928FC"/>
    <w:rsid w:val="00E93840"/>
    <w:rsid w:val="00E93E8C"/>
    <w:rsid w:val="00E94141"/>
    <w:rsid w:val="00E9472C"/>
    <w:rsid w:val="00E9473C"/>
    <w:rsid w:val="00E95C33"/>
    <w:rsid w:val="00E95D15"/>
    <w:rsid w:val="00E95F7B"/>
    <w:rsid w:val="00E969BC"/>
    <w:rsid w:val="00E97611"/>
    <w:rsid w:val="00E9782B"/>
    <w:rsid w:val="00E9794D"/>
    <w:rsid w:val="00E97D3B"/>
    <w:rsid w:val="00EA019B"/>
    <w:rsid w:val="00EA046F"/>
    <w:rsid w:val="00EA0E9C"/>
    <w:rsid w:val="00EA27A9"/>
    <w:rsid w:val="00EA2F3C"/>
    <w:rsid w:val="00EA3AC9"/>
    <w:rsid w:val="00EA3B42"/>
    <w:rsid w:val="00EA49A9"/>
    <w:rsid w:val="00EA4A2E"/>
    <w:rsid w:val="00EA5020"/>
    <w:rsid w:val="00EA61FA"/>
    <w:rsid w:val="00EA63F2"/>
    <w:rsid w:val="00EA6C72"/>
    <w:rsid w:val="00EA72BD"/>
    <w:rsid w:val="00EA7B43"/>
    <w:rsid w:val="00EB09A6"/>
    <w:rsid w:val="00EB1D6E"/>
    <w:rsid w:val="00EB1F26"/>
    <w:rsid w:val="00EB20EB"/>
    <w:rsid w:val="00EB29BD"/>
    <w:rsid w:val="00EB31B2"/>
    <w:rsid w:val="00EB3209"/>
    <w:rsid w:val="00EB40B3"/>
    <w:rsid w:val="00EB4120"/>
    <w:rsid w:val="00EB4482"/>
    <w:rsid w:val="00EB521F"/>
    <w:rsid w:val="00EB5458"/>
    <w:rsid w:val="00EB55A5"/>
    <w:rsid w:val="00EB6541"/>
    <w:rsid w:val="00EB71BB"/>
    <w:rsid w:val="00EB73A3"/>
    <w:rsid w:val="00EC031E"/>
    <w:rsid w:val="00EC15F7"/>
    <w:rsid w:val="00EC1DE9"/>
    <w:rsid w:val="00EC23C9"/>
    <w:rsid w:val="00EC241B"/>
    <w:rsid w:val="00EC3891"/>
    <w:rsid w:val="00EC3C0F"/>
    <w:rsid w:val="00EC479E"/>
    <w:rsid w:val="00EC47F2"/>
    <w:rsid w:val="00EC561E"/>
    <w:rsid w:val="00EC56B1"/>
    <w:rsid w:val="00EC5BE5"/>
    <w:rsid w:val="00EC5C67"/>
    <w:rsid w:val="00EC5E2D"/>
    <w:rsid w:val="00EC625D"/>
    <w:rsid w:val="00EC67CA"/>
    <w:rsid w:val="00EC6FE7"/>
    <w:rsid w:val="00EC700F"/>
    <w:rsid w:val="00EC7137"/>
    <w:rsid w:val="00EC7151"/>
    <w:rsid w:val="00EC7F6B"/>
    <w:rsid w:val="00ED140B"/>
    <w:rsid w:val="00ED17DA"/>
    <w:rsid w:val="00ED18B0"/>
    <w:rsid w:val="00ED22F5"/>
    <w:rsid w:val="00ED3526"/>
    <w:rsid w:val="00ED3D02"/>
    <w:rsid w:val="00ED4009"/>
    <w:rsid w:val="00ED564C"/>
    <w:rsid w:val="00ED5EB7"/>
    <w:rsid w:val="00ED685F"/>
    <w:rsid w:val="00ED69C0"/>
    <w:rsid w:val="00ED6A7B"/>
    <w:rsid w:val="00ED74D4"/>
    <w:rsid w:val="00ED7643"/>
    <w:rsid w:val="00ED7DB2"/>
    <w:rsid w:val="00EE02B3"/>
    <w:rsid w:val="00EE08E4"/>
    <w:rsid w:val="00EE1CAA"/>
    <w:rsid w:val="00EE21FC"/>
    <w:rsid w:val="00EE23E9"/>
    <w:rsid w:val="00EE299D"/>
    <w:rsid w:val="00EE2BFA"/>
    <w:rsid w:val="00EE37F5"/>
    <w:rsid w:val="00EE3CC7"/>
    <w:rsid w:val="00EE4D74"/>
    <w:rsid w:val="00EE4E82"/>
    <w:rsid w:val="00EE5131"/>
    <w:rsid w:val="00EE69D7"/>
    <w:rsid w:val="00EE6F1D"/>
    <w:rsid w:val="00EE71BD"/>
    <w:rsid w:val="00EE7230"/>
    <w:rsid w:val="00EE7BA3"/>
    <w:rsid w:val="00EF0736"/>
    <w:rsid w:val="00EF0E33"/>
    <w:rsid w:val="00EF1D68"/>
    <w:rsid w:val="00EF4385"/>
    <w:rsid w:val="00EF4F35"/>
    <w:rsid w:val="00EF540E"/>
    <w:rsid w:val="00EF618E"/>
    <w:rsid w:val="00EF660B"/>
    <w:rsid w:val="00EF69B9"/>
    <w:rsid w:val="00EF7AB4"/>
    <w:rsid w:val="00F000BF"/>
    <w:rsid w:val="00F0092D"/>
    <w:rsid w:val="00F01AD3"/>
    <w:rsid w:val="00F023E2"/>
    <w:rsid w:val="00F02B42"/>
    <w:rsid w:val="00F02BCB"/>
    <w:rsid w:val="00F02E65"/>
    <w:rsid w:val="00F03066"/>
    <w:rsid w:val="00F0306A"/>
    <w:rsid w:val="00F03444"/>
    <w:rsid w:val="00F054C5"/>
    <w:rsid w:val="00F06B18"/>
    <w:rsid w:val="00F07853"/>
    <w:rsid w:val="00F103D5"/>
    <w:rsid w:val="00F1053D"/>
    <w:rsid w:val="00F10D50"/>
    <w:rsid w:val="00F10F22"/>
    <w:rsid w:val="00F11C46"/>
    <w:rsid w:val="00F129A8"/>
    <w:rsid w:val="00F12D2A"/>
    <w:rsid w:val="00F13791"/>
    <w:rsid w:val="00F1443C"/>
    <w:rsid w:val="00F1577B"/>
    <w:rsid w:val="00F158BD"/>
    <w:rsid w:val="00F15A69"/>
    <w:rsid w:val="00F15AF7"/>
    <w:rsid w:val="00F15C02"/>
    <w:rsid w:val="00F16C94"/>
    <w:rsid w:val="00F17AB2"/>
    <w:rsid w:val="00F207AF"/>
    <w:rsid w:val="00F218D6"/>
    <w:rsid w:val="00F232B1"/>
    <w:rsid w:val="00F2336F"/>
    <w:rsid w:val="00F23726"/>
    <w:rsid w:val="00F23D28"/>
    <w:rsid w:val="00F241D3"/>
    <w:rsid w:val="00F24BFA"/>
    <w:rsid w:val="00F254B9"/>
    <w:rsid w:val="00F256A4"/>
    <w:rsid w:val="00F25C2C"/>
    <w:rsid w:val="00F260EC"/>
    <w:rsid w:val="00F26284"/>
    <w:rsid w:val="00F266D9"/>
    <w:rsid w:val="00F26A78"/>
    <w:rsid w:val="00F26BDC"/>
    <w:rsid w:val="00F272F1"/>
    <w:rsid w:val="00F30C62"/>
    <w:rsid w:val="00F30DDB"/>
    <w:rsid w:val="00F31B08"/>
    <w:rsid w:val="00F32692"/>
    <w:rsid w:val="00F328D6"/>
    <w:rsid w:val="00F334FF"/>
    <w:rsid w:val="00F33CB5"/>
    <w:rsid w:val="00F345E0"/>
    <w:rsid w:val="00F3526B"/>
    <w:rsid w:val="00F35A5D"/>
    <w:rsid w:val="00F371F2"/>
    <w:rsid w:val="00F373B5"/>
    <w:rsid w:val="00F4048A"/>
    <w:rsid w:val="00F40914"/>
    <w:rsid w:val="00F40D04"/>
    <w:rsid w:val="00F41EA8"/>
    <w:rsid w:val="00F41FA6"/>
    <w:rsid w:val="00F4291A"/>
    <w:rsid w:val="00F42963"/>
    <w:rsid w:val="00F42DE9"/>
    <w:rsid w:val="00F4318F"/>
    <w:rsid w:val="00F4454C"/>
    <w:rsid w:val="00F44D7A"/>
    <w:rsid w:val="00F46790"/>
    <w:rsid w:val="00F46898"/>
    <w:rsid w:val="00F46E76"/>
    <w:rsid w:val="00F46FB1"/>
    <w:rsid w:val="00F47260"/>
    <w:rsid w:val="00F50428"/>
    <w:rsid w:val="00F520F6"/>
    <w:rsid w:val="00F529CD"/>
    <w:rsid w:val="00F536F8"/>
    <w:rsid w:val="00F53BBD"/>
    <w:rsid w:val="00F53BC9"/>
    <w:rsid w:val="00F53EAC"/>
    <w:rsid w:val="00F54391"/>
    <w:rsid w:val="00F54900"/>
    <w:rsid w:val="00F55BB3"/>
    <w:rsid w:val="00F561BB"/>
    <w:rsid w:val="00F56782"/>
    <w:rsid w:val="00F56B6D"/>
    <w:rsid w:val="00F56D4A"/>
    <w:rsid w:val="00F56F4F"/>
    <w:rsid w:val="00F5768B"/>
    <w:rsid w:val="00F57D69"/>
    <w:rsid w:val="00F601DC"/>
    <w:rsid w:val="00F61571"/>
    <w:rsid w:val="00F6236B"/>
    <w:rsid w:val="00F62D00"/>
    <w:rsid w:val="00F62F27"/>
    <w:rsid w:val="00F63A48"/>
    <w:rsid w:val="00F63AD6"/>
    <w:rsid w:val="00F63BE8"/>
    <w:rsid w:val="00F63C5E"/>
    <w:rsid w:val="00F63C6F"/>
    <w:rsid w:val="00F64180"/>
    <w:rsid w:val="00F64652"/>
    <w:rsid w:val="00F64990"/>
    <w:rsid w:val="00F64AD3"/>
    <w:rsid w:val="00F65D3B"/>
    <w:rsid w:val="00F667CF"/>
    <w:rsid w:val="00F668A1"/>
    <w:rsid w:val="00F67904"/>
    <w:rsid w:val="00F67CC2"/>
    <w:rsid w:val="00F7299D"/>
    <w:rsid w:val="00F74396"/>
    <w:rsid w:val="00F74E11"/>
    <w:rsid w:val="00F76182"/>
    <w:rsid w:val="00F76C54"/>
    <w:rsid w:val="00F76F2F"/>
    <w:rsid w:val="00F77176"/>
    <w:rsid w:val="00F778B8"/>
    <w:rsid w:val="00F8179B"/>
    <w:rsid w:val="00F81DB3"/>
    <w:rsid w:val="00F8251C"/>
    <w:rsid w:val="00F82B1C"/>
    <w:rsid w:val="00F83365"/>
    <w:rsid w:val="00F83455"/>
    <w:rsid w:val="00F83531"/>
    <w:rsid w:val="00F838CD"/>
    <w:rsid w:val="00F8502F"/>
    <w:rsid w:val="00F85313"/>
    <w:rsid w:val="00F858EB"/>
    <w:rsid w:val="00F85BF6"/>
    <w:rsid w:val="00F8623E"/>
    <w:rsid w:val="00F87F95"/>
    <w:rsid w:val="00F907C9"/>
    <w:rsid w:val="00F91572"/>
    <w:rsid w:val="00F915C3"/>
    <w:rsid w:val="00F92205"/>
    <w:rsid w:val="00F9337F"/>
    <w:rsid w:val="00F93711"/>
    <w:rsid w:val="00F93717"/>
    <w:rsid w:val="00F9380E"/>
    <w:rsid w:val="00F93A23"/>
    <w:rsid w:val="00F93F48"/>
    <w:rsid w:val="00F93FC6"/>
    <w:rsid w:val="00F94048"/>
    <w:rsid w:val="00F94395"/>
    <w:rsid w:val="00F94704"/>
    <w:rsid w:val="00F94AF6"/>
    <w:rsid w:val="00F95242"/>
    <w:rsid w:val="00F96564"/>
    <w:rsid w:val="00F96953"/>
    <w:rsid w:val="00F975E5"/>
    <w:rsid w:val="00FA0102"/>
    <w:rsid w:val="00FA1080"/>
    <w:rsid w:val="00FA1635"/>
    <w:rsid w:val="00FA184B"/>
    <w:rsid w:val="00FA1B06"/>
    <w:rsid w:val="00FA1D60"/>
    <w:rsid w:val="00FA20F6"/>
    <w:rsid w:val="00FA269F"/>
    <w:rsid w:val="00FA30F8"/>
    <w:rsid w:val="00FA3136"/>
    <w:rsid w:val="00FA33B1"/>
    <w:rsid w:val="00FA3816"/>
    <w:rsid w:val="00FA41A1"/>
    <w:rsid w:val="00FA4285"/>
    <w:rsid w:val="00FA46BF"/>
    <w:rsid w:val="00FA4A02"/>
    <w:rsid w:val="00FA54EF"/>
    <w:rsid w:val="00FA57B4"/>
    <w:rsid w:val="00FA629E"/>
    <w:rsid w:val="00FA6413"/>
    <w:rsid w:val="00FA6907"/>
    <w:rsid w:val="00FA7966"/>
    <w:rsid w:val="00FB01DB"/>
    <w:rsid w:val="00FB080A"/>
    <w:rsid w:val="00FB0B41"/>
    <w:rsid w:val="00FB0EA1"/>
    <w:rsid w:val="00FB1126"/>
    <w:rsid w:val="00FB149B"/>
    <w:rsid w:val="00FB1592"/>
    <w:rsid w:val="00FB16FD"/>
    <w:rsid w:val="00FB18A7"/>
    <w:rsid w:val="00FB217E"/>
    <w:rsid w:val="00FB2AC4"/>
    <w:rsid w:val="00FB2DD9"/>
    <w:rsid w:val="00FB3792"/>
    <w:rsid w:val="00FB40CD"/>
    <w:rsid w:val="00FB4E3D"/>
    <w:rsid w:val="00FB5874"/>
    <w:rsid w:val="00FB5B54"/>
    <w:rsid w:val="00FB6387"/>
    <w:rsid w:val="00FB6C1F"/>
    <w:rsid w:val="00FB6E2C"/>
    <w:rsid w:val="00FB7A2D"/>
    <w:rsid w:val="00FC069C"/>
    <w:rsid w:val="00FC0879"/>
    <w:rsid w:val="00FC10B4"/>
    <w:rsid w:val="00FC128F"/>
    <w:rsid w:val="00FC1358"/>
    <w:rsid w:val="00FC240B"/>
    <w:rsid w:val="00FC2CF6"/>
    <w:rsid w:val="00FC2F05"/>
    <w:rsid w:val="00FC3D21"/>
    <w:rsid w:val="00FC3FE1"/>
    <w:rsid w:val="00FC450F"/>
    <w:rsid w:val="00FC57E8"/>
    <w:rsid w:val="00FC6095"/>
    <w:rsid w:val="00FC618B"/>
    <w:rsid w:val="00FC6437"/>
    <w:rsid w:val="00FD0359"/>
    <w:rsid w:val="00FD0647"/>
    <w:rsid w:val="00FD0BFC"/>
    <w:rsid w:val="00FD0FF9"/>
    <w:rsid w:val="00FD21B6"/>
    <w:rsid w:val="00FD22A1"/>
    <w:rsid w:val="00FD28F4"/>
    <w:rsid w:val="00FD28F9"/>
    <w:rsid w:val="00FD2AC4"/>
    <w:rsid w:val="00FD38CA"/>
    <w:rsid w:val="00FD3BB6"/>
    <w:rsid w:val="00FD4799"/>
    <w:rsid w:val="00FD4987"/>
    <w:rsid w:val="00FD4A3B"/>
    <w:rsid w:val="00FD6CC6"/>
    <w:rsid w:val="00FD6D41"/>
    <w:rsid w:val="00FD706C"/>
    <w:rsid w:val="00FE11DE"/>
    <w:rsid w:val="00FE18B7"/>
    <w:rsid w:val="00FE2037"/>
    <w:rsid w:val="00FE29D9"/>
    <w:rsid w:val="00FE2A35"/>
    <w:rsid w:val="00FE2E60"/>
    <w:rsid w:val="00FE309A"/>
    <w:rsid w:val="00FE3C5A"/>
    <w:rsid w:val="00FE4602"/>
    <w:rsid w:val="00FE4C6B"/>
    <w:rsid w:val="00FE5E9F"/>
    <w:rsid w:val="00FE63F1"/>
    <w:rsid w:val="00FE6ABC"/>
    <w:rsid w:val="00FE6D1F"/>
    <w:rsid w:val="00FE71CB"/>
    <w:rsid w:val="00FE729B"/>
    <w:rsid w:val="00FE763A"/>
    <w:rsid w:val="00FE7AC1"/>
    <w:rsid w:val="00FF017E"/>
    <w:rsid w:val="00FF031F"/>
    <w:rsid w:val="00FF155D"/>
    <w:rsid w:val="00FF1E5B"/>
    <w:rsid w:val="00FF4287"/>
    <w:rsid w:val="00FF442F"/>
    <w:rsid w:val="00FF4C8C"/>
    <w:rsid w:val="00FF5642"/>
    <w:rsid w:val="00FF5878"/>
    <w:rsid w:val="00FF59DC"/>
    <w:rsid w:val="00FF5E31"/>
    <w:rsid w:val="00FF5FEC"/>
    <w:rsid w:val="00FF6E3D"/>
    <w:rsid w:val="00FF72E1"/>
    <w:rsid w:val="00FF74C4"/>
    <w:rsid w:val="3C858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23B97"/>
  <w15:docId w15:val="{8059DB4F-95F3-4CC2-B07A-CC400BC0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17F"/>
    <w:pPr>
      <w:spacing w:after="120" w:line="276" w:lineRule="auto"/>
      <w:jc w:val="both"/>
    </w:pPr>
    <w:rPr>
      <w:rFonts w:ascii="Calibri" w:eastAsia="MS Mincho" w:hAnsi="Calibri"/>
      <w:sz w:val="22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865EA4"/>
    <w:pPr>
      <w:keepNext/>
      <w:pageBreakBefore/>
      <w:numPr>
        <w:numId w:val="2"/>
      </w:numPr>
      <w:spacing w:before="600" w:after="24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281943"/>
    <w:pPr>
      <w:keepNext/>
      <w:numPr>
        <w:ilvl w:val="1"/>
        <w:numId w:val="2"/>
      </w:numPr>
      <w:spacing w:before="480" w:after="240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0354A6"/>
    <w:pPr>
      <w:keepNext/>
      <w:numPr>
        <w:ilvl w:val="2"/>
        <w:numId w:val="2"/>
      </w:numPr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D83857"/>
    <w:pPr>
      <w:keepNext/>
      <w:numPr>
        <w:ilvl w:val="3"/>
        <w:numId w:val="2"/>
      </w:numPr>
      <w:spacing w:before="20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D90E83"/>
    <w:pPr>
      <w:numPr>
        <w:ilvl w:val="4"/>
        <w:numId w:val="2"/>
      </w:numPr>
      <w:spacing w:before="240" w:after="60"/>
      <w:outlineLvl w:val="4"/>
    </w:pPr>
    <w:rPr>
      <w:rFonts w:eastAsia="Times New Roman"/>
      <w:bCs/>
      <w:iCs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1314BF"/>
    <w:pPr>
      <w:numPr>
        <w:ilvl w:val="5"/>
        <w:numId w:val="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1314BF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1314BF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314BF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EA4"/>
    <w:rPr>
      <w:rFonts w:ascii="Calibri" w:eastAsia="MS Mincho" w:hAnsi="Calibri"/>
      <w:b/>
      <w:bCs/>
      <w:sz w:val="32"/>
      <w:lang w:eastAsia="ja-JP"/>
    </w:rPr>
  </w:style>
  <w:style w:type="character" w:customStyle="1" w:styleId="Nagwek2Znak">
    <w:name w:val="Nagłówek 2 Znak"/>
    <w:basedOn w:val="Domylnaczcionkaakapitu"/>
    <w:link w:val="Nagwek2"/>
    <w:rsid w:val="00281943"/>
    <w:rPr>
      <w:rFonts w:ascii="Calibri" w:eastAsia="MS Mincho" w:hAnsi="Calibri"/>
      <w:b/>
      <w:sz w:val="28"/>
      <w:lang w:eastAsia="ja-JP"/>
    </w:rPr>
  </w:style>
  <w:style w:type="character" w:customStyle="1" w:styleId="Nagwek3Znak">
    <w:name w:val="Nagłówek 3 Znak"/>
    <w:basedOn w:val="Domylnaczcionkaakapitu"/>
    <w:link w:val="Nagwek3"/>
    <w:rsid w:val="00281943"/>
    <w:rPr>
      <w:rFonts w:ascii="Calibri" w:hAnsi="Calibri"/>
      <w:b/>
      <w:bCs/>
      <w:sz w:val="24"/>
      <w:szCs w:val="26"/>
      <w:lang w:eastAsia="ja-JP"/>
    </w:rPr>
  </w:style>
  <w:style w:type="character" w:customStyle="1" w:styleId="Nagwek4Znak">
    <w:name w:val="Nagłówek 4 Znak"/>
    <w:basedOn w:val="Domylnaczcionkaakapitu"/>
    <w:link w:val="Nagwek4"/>
    <w:rsid w:val="00D83857"/>
    <w:rPr>
      <w:rFonts w:ascii="Calibri" w:hAnsi="Calibri"/>
      <w:b/>
      <w:bCs/>
      <w:sz w:val="22"/>
      <w:szCs w:val="28"/>
      <w:lang w:eastAsia="ja-JP"/>
    </w:rPr>
  </w:style>
  <w:style w:type="character" w:customStyle="1" w:styleId="Nagwek5Znak">
    <w:name w:val="Nagłówek 5 Znak"/>
    <w:basedOn w:val="Domylnaczcionkaakapitu"/>
    <w:link w:val="Nagwek5"/>
    <w:rsid w:val="00D90E83"/>
    <w:rPr>
      <w:rFonts w:ascii="Calibri" w:hAnsi="Calibri"/>
      <w:bCs/>
      <w:iCs/>
      <w:sz w:val="22"/>
      <w:szCs w:val="26"/>
      <w:lang w:eastAsia="ja-JP"/>
    </w:rPr>
  </w:style>
  <w:style w:type="character" w:customStyle="1" w:styleId="Nagwek6Znak">
    <w:name w:val="Nagłówek 6 Znak"/>
    <w:basedOn w:val="Domylnaczcionkaakapitu"/>
    <w:link w:val="Nagwek6"/>
    <w:rsid w:val="001314BF"/>
    <w:rPr>
      <w:rFonts w:ascii="Calibri" w:hAnsi="Calibri"/>
      <w:b/>
      <w:bCs/>
      <w:sz w:val="22"/>
      <w:szCs w:val="22"/>
      <w:lang w:eastAsia="ja-JP"/>
    </w:rPr>
  </w:style>
  <w:style w:type="character" w:customStyle="1" w:styleId="Nagwek7Znak">
    <w:name w:val="Nagłówek 7 Znak"/>
    <w:basedOn w:val="Domylnaczcionkaakapitu"/>
    <w:link w:val="Nagwek7"/>
    <w:rsid w:val="001314BF"/>
    <w:rPr>
      <w:rFonts w:ascii="Calibri" w:hAnsi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rsid w:val="001314BF"/>
    <w:rPr>
      <w:rFonts w:ascii="Calibri" w:hAnsi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rsid w:val="001314BF"/>
    <w:rPr>
      <w:rFonts w:ascii="Cambria" w:hAnsi="Cambria"/>
      <w:sz w:val="22"/>
      <w:szCs w:val="22"/>
      <w:lang w:eastAsia="ja-JP"/>
    </w:rPr>
  </w:style>
  <w:style w:type="paragraph" w:styleId="Tytu">
    <w:name w:val="Title"/>
    <w:basedOn w:val="Normalny"/>
    <w:link w:val="TytuZnak"/>
    <w:qFormat/>
    <w:rsid w:val="00D06278"/>
    <w:pPr>
      <w:spacing w:before="4000" w:after="0"/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99"/>
    <w:rsid w:val="00D06278"/>
    <w:rPr>
      <w:rFonts w:ascii="Calibri" w:eastAsia="MS Mincho" w:hAnsi="Calibri"/>
      <w:b/>
      <w:bCs/>
      <w:sz w:val="40"/>
      <w:szCs w:val="40"/>
      <w:lang w:eastAsia="ja-JP"/>
    </w:rPr>
  </w:style>
  <w:style w:type="character" w:styleId="Pogrubienie">
    <w:name w:val="Strong"/>
    <w:basedOn w:val="Domylnaczcionkaakapitu"/>
    <w:uiPriority w:val="22"/>
    <w:qFormat/>
    <w:rsid w:val="00EA3AC9"/>
    <w:rPr>
      <w:b/>
      <w:bCs/>
    </w:rPr>
  </w:style>
  <w:style w:type="paragraph" w:styleId="Bezodstpw">
    <w:name w:val="No Spacing"/>
    <w:link w:val="BezodstpwZnak"/>
    <w:uiPriority w:val="1"/>
    <w:qFormat/>
    <w:rsid w:val="001314BF"/>
    <w:pPr>
      <w:widowControl w:val="0"/>
      <w:autoSpaceDE w:val="0"/>
      <w:autoSpaceDN w:val="0"/>
      <w:adjustRightInd w:val="0"/>
    </w:pPr>
  </w:style>
  <w:style w:type="character" w:customStyle="1" w:styleId="BezodstpwZnak">
    <w:name w:val="Bez odstępów Znak"/>
    <w:link w:val="Bezodstpw"/>
    <w:uiPriority w:val="1"/>
    <w:locked/>
    <w:rsid w:val="001314BF"/>
  </w:style>
  <w:style w:type="character" w:styleId="Hipercze">
    <w:name w:val="Hyperlink"/>
    <w:unhideWhenUsed/>
    <w:rsid w:val="001314BF"/>
    <w:rPr>
      <w:color w:val="0000FF"/>
      <w:u w:val="single"/>
    </w:rPr>
  </w:style>
  <w:style w:type="paragraph" w:styleId="Legenda">
    <w:name w:val="caption"/>
    <w:aliases w:val="legenda"/>
    <w:basedOn w:val="Normalny"/>
    <w:next w:val="Normalny"/>
    <w:uiPriority w:val="99"/>
    <w:unhideWhenUsed/>
    <w:qFormat/>
    <w:rsid w:val="001314BF"/>
    <w:rPr>
      <w:b/>
      <w:bCs/>
    </w:rPr>
  </w:style>
  <w:style w:type="character" w:styleId="Odwoanieprzypisudolnego">
    <w:name w:val="footnote reference"/>
    <w:aliases w:val="Odwołanie przypisu,Footnote Reference Number"/>
    <w:qFormat/>
    <w:rsid w:val="001314BF"/>
    <w:rPr>
      <w:vertAlign w:val="superscript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qFormat/>
    <w:rsid w:val="001314BF"/>
    <w:pPr>
      <w:widowControl w:val="0"/>
      <w:suppressLineNumbers/>
      <w:suppressAutoHyphens/>
      <w:ind w:left="283" w:hanging="283"/>
      <w:jc w:val="left"/>
    </w:pPr>
    <w:rPr>
      <w:rFonts w:ascii="Times New Roman" w:eastAsia="Lucida Sans Unicode" w:hAnsi="Times New Roman"/>
      <w:kern w:val="1"/>
    </w:rPr>
  </w:style>
  <w:style w:type="character" w:customStyle="1" w:styleId="TekstprzypisudolnegoZnak">
    <w:name w:val="Tekst przypisu dolnego Znak"/>
    <w:aliases w:val="Podrozdział Znak,Footnote Znak,Podrozdzia3 Znak,Tekst przypisu Znak"/>
    <w:basedOn w:val="Domylnaczcionkaakapitu"/>
    <w:link w:val="Tekstprzypisudolnego"/>
    <w:qFormat/>
    <w:rsid w:val="001314BF"/>
    <w:rPr>
      <w:rFonts w:eastAsia="Lucida Sans Unicode"/>
      <w:kern w:val="1"/>
      <w:lang w:eastAsia="ja-JP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D0AFF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6703A6"/>
    <w:pPr>
      <w:tabs>
        <w:tab w:val="left" w:pos="400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D0AF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rsid w:val="005D0AFF"/>
    <w:pPr>
      <w:spacing w:after="100"/>
      <w:ind w:left="400"/>
    </w:pPr>
  </w:style>
  <w:style w:type="paragraph" w:styleId="Tekstdymka">
    <w:name w:val="Balloon Text"/>
    <w:basedOn w:val="Normalny"/>
    <w:link w:val="TekstdymkaZnak"/>
    <w:unhideWhenUsed/>
    <w:rsid w:val="005D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AFF"/>
    <w:rPr>
      <w:rFonts w:ascii="Tahoma" w:eastAsia="MS Mincho" w:hAnsi="Tahoma" w:cs="Tahoma"/>
      <w:sz w:val="16"/>
      <w:szCs w:val="16"/>
      <w:lang w:eastAsia="ja-JP"/>
    </w:rPr>
  </w:style>
  <w:style w:type="character" w:customStyle="1" w:styleId="tresc">
    <w:name w:val="tresc"/>
    <w:basedOn w:val="Domylnaczcionkaakapitu"/>
    <w:rsid w:val="00B168F2"/>
  </w:style>
  <w:style w:type="paragraph" w:customStyle="1" w:styleId="Default">
    <w:name w:val="Default"/>
    <w:rsid w:val="00FE72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,Akapit z listą BS,Bulleted list,L1,Odstavec,Podsis rysunku,T_SZ_List Paragraph,sw tekst,CW_Lista,List Paragraph"/>
    <w:basedOn w:val="Normalny"/>
    <w:link w:val="AkapitzlistZnak"/>
    <w:uiPriority w:val="34"/>
    <w:qFormat/>
    <w:rsid w:val="00C0786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Bulleted list Znak,L1 Znak,Odstavec Znak,Podsis rysunku Znak,T_SZ_List Paragraph Znak,sw tekst Znak,CW_Lista Znak,List Paragraph Znak"/>
    <w:link w:val="Akapitzlist"/>
    <w:uiPriority w:val="34"/>
    <w:qFormat/>
    <w:locked/>
    <w:rsid w:val="00C07867"/>
    <w:rPr>
      <w:rFonts w:ascii="Calibri" w:eastAsia="MS Mincho" w:hAnsi="Calibri"/>
      <w:sz w:val="22"/>
      <w:lang w:eastAsia="ja-JP"/>
    </w:rPr>
  </w:style>
  <w:style w:type="character" w:styleId="UyteHipercze">
    <w:name w:val="FollowedHyperlink"/>
    <w:aliases w:val="OdwiedzoneHiperłącze"/>
    <w:basedOn w:val="Domylnaczcionkaakapitu"/>
    <w:unhideWhenUsed/>
    <w:rsid w:val="00331763"/>
    <w:rPr>
      <w:color w:val="800080" w:themeColor="followedHyperlink"/>
      <w:u w:val="single"/>
    </w:rPr>
  </w:style>
  <w:style w:type="paragraph" w:styleId="Spisilustracji">
    <w:name w:val="table of figures"/>
    <w:basedOn w:val="Normalny"/>
    <w:next w:val="Normalny"/>
    <w:uiPriority w:val="99"/>
    <w:unhideWhenUsed/>
    <w:rsid w:val="00FC57E8"/>
    <w:pPr>
      <w:spacing w:after="0"/>
    </w:pPr>
  </w:style>
  <w:style w:type="paragraph" w:styleId="Nagwek">
    <w:name w:val="header"/>
    <w:aliases w:val="Nagłówek strony,Nagłówek strony nieparzystej"/>
    <w:basedOn w:val="Normalny"/>
    <w:link w:val="NagwekZnak"/>
    <w:unhideWhenUsed/>
    <w:qFormat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qFormat/>
    <w:rsid w:val="00247BA7"/>
    <w:rPr>
      <w:rFonts w:ascii="Arial" w:eastAsia="MS Mincho" w:hAnsi="Arial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247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BA7"/>
    <w:rPr>
      <w:rFonts w:ascii="Arial" w:eastAsia="MS Mincho" w:hAnsi="Arial"/>
      <w:lang w:eastAsia="ja-JP"/>
    </w:rPr>
  </w:style>
  <w:style w:type="character" w:styleId="HTML-cytat">
    <w:name w:val="HTML Cite"/>
    <w:rsid w:val="00075D98"/>
    <w:rPr>
      <w:i/>
      <w:iCs/>
    </w:rPr>
  </w:style>
  <w:style w:type="paragraph" w:customStyle="1" w:styleId="przypisdolny">
    <w:name w:val="przypis dolny"/>
    <w:basedOn w:val="Normalny"/>
    <w:link w:val="przypisdolnyZnak"/>
    <w:qFormat/>
    <w:rsid w:val="00075D98"/>
    <w:pPr>
      <w:spacing w:before="60" w:after="60"/>
    </w:pPr>
    <w:rPr>
      <w:rFonts w:ascii="Verdana" w:eastAsia="Times New Roman" w:hAnsi="Verdana"/>
      <w:sz w:val="16"/>
      <w:szCs w:val="16"/>
      <w:lang w:eastAsia="pl-PL"/>
    </w:rPr>
  </w:style>
  <w:style w:type="character" w:customStyle="1" w:styleId="przypisdolnyZnak">
    <w:name w:val="przypis dolny Znak"/>
    <w:basedOn w:val="Domylnaczcionkaakapitu"/>
    <w:link w:val="przypisdolny"/>
    <w:rsid w:val="00075D98"/>
    <w:rPr>
      <w:rFonts w:ascii="Verdana" w:hAnsi="Verdana"/>
      <w:sz w:val="16"/>
      <w:szCs w:val="16"/>
    </w:rPr>
  </w:style>
  <w:style w:type="character" w:customStyle="1" w:styleId="h2">
    <w:name w:val="h2"/>
    <w:basedOn w:val="Domylnaczcionkaakapitu"/>
    <w:rsid w:val="00A40178"/>
  </w:style>
  <w:style w:type="paragraph" w:styleId="Tekstprzypisukocowego">
    <w:name w:val="endnote text"/>
    <w:basedOn w:val="Normalny"/>
    <w:link w:val="TekstprzypisukocowegoZnak"/>
    <w:unhideWhenUsed/>
    <w:rsid w:val="00802BB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2BB3"/>
    <w:rPr>
      <w:rFonts w:ascii="Arial" w:eastAsia="MS Mincho" w:hAnsi="Arial"/>
      <w:lang w:eastAsia="ja-JP"/>
    </w:rPr>
  </w:style>
  <w:style w:type="character" w:styleId="Odwoanieprzypisukocowego">
    <w:name w:val="endnote reference"/>
    <w:basedOn w:val="Domylnaczcionkaakapitu"/>
    <w:unhideWhenUsed/>
    <w:rsid w:val="00802BB3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66B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53910"/>
    <w:pPr>
      <w:spacing w:after="0" w:line="360" w:lineRule="atLeast"/>
      <w:ind w:left="284" w:firstLine="424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3910"/>
    <w:rPr>
      <w:sz w:val="24"/>
    </w:rPr>
  </w:style>
  <w:style w:type="paragraph" w:styleId="Tekstpodstawowywcity3">
    <w:name w:val="Body Text Indent 3"/>
    <w:basedOn w:val="Normalny"/>
    <w:link w:val="Tekstpodstawowywcity3Znak"/>
    <w:unhideWhenUsed/>
    <w:rsid w:val="00253910"/>
    <w:pPr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3910"/>
    <w:rPr>
      <w:rFonts w:ascii="Calibri" w:eastAsia="Calibri" w:hAnsi="Calibri"/>
      <w:sz w:val="16"/>
      <w:szCs w:val="16"/>
      <w:lang w:eastAsia="en-US"/>
    </w:rPr>
  </w:style>
  <w:style w:type="character" w:customStyle="1" w:styleId="adtext">
    <w:name w:val="adtext"/>
    <w:basedOn w:val="Domylnaczcionkaakapitu"/>
    <w:rsid w:val="002E6E73"/>
  </w:style>
  <w:style w:type="character" w:customStyle="1" w:styleId="predeft1">
    <w:name w:val="predef_t1"/>
    <w:basedOn w:val="Domylnaczcionkaakapitu"/>
    <w:rsid w:val="002E6E73"/>
    <w:rPr>
      <w:b/>
      <w:bCs/>
      <w:vanish w:val="0"/>
      <w:webHidden w:val="0"/>
      <w:color w:val="562F03"/>
      <w:sz w:val="18"/>
      <w:szCs w:val="18"/>
      <w:specVanish w:val="0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unhideWhenUsed/>
    <w:rsid w:val="004C72C6"/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uiPriority w:val="99"/>
    <w:rsid w:val="004C72C6"/>
    <w:rPr>
      <w:rFonts w:ascii="Arial" w:eastAsia="MS Mincho" w:hAnsi="Arial"/>
      <w:lang w:eastAsia="ja-JP"/>
    </w:rPr>
  </w:style>
  <w:style w:type="paragraph" w:customStyle="1" w:styleId="rdo">
    <w:name w:val="źródło"/>
    <w:basedOn w:val="Normalny"/>
    <w:uiPriority w:val="99"/>
    <w:qFormat/>
    <w:rsid w:val="004C72C6"/>
    <w:pPr>
      <w:spacing w:line="300" w:lineRule="auto"/>
      <w:jc w:val="left"/>
    </w:pPr>
    <w:rPr>
      <w:rFonts w:ascii="Times New Roman" w:eastAsia="Calibri" w:hAnsi="Times New Roman"/>
      <w:i/>
      <w:lang w:eastAsia="en-US"/>
    </w:rPr>
  </w:style>
  <w:style w:type="paragraph" w:customStyle="1" w:styleId="Ilustracja">
    <w:name w:val="Ilustracja"/>
    <w:basedOn w:val="Normalny"/>
    <w:uiPriority w:val="99"/>
    <w:rsid w:val="00BF385B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Zawartotabeli">
    <w:name w:val="Zawartość tabeli"/>
    <w:basedOn w:val="Normalny"/>
    <w:rsid w:val="00FD28F4"/>
    <w:pPr>
      <w:suppressLineNumbers/>
      <w:suppressAutoHyphens/>
      <w:spacing w:after="0"/>
      <w:textAlignment w:val="top"/>
    </w:pPr>
    <w:rPr>
      <w:kern w:val="1"/>
      <w:lang w:eastAsia="ar-SA"/>
    </w:rPr>
  </w:style>
  <w:style w:type="paragraph" w:customStyle="1" w:styleId="Akapitzlist1">
    <w:name w:val="Akapit z listą1"/>
    <w:basedOn w:val="Normalny"/>
    <w:rsid w:val="007F363C"/>
    <w:pPr>
      <w:suppressAutoHyphens/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Bezodstpw1">
    <w:name w:val="Bez odstępów1"/>
    <w:rsid w:val="0096185B"/>
    <w:pPr>
      <w:suppressAutoHyphens/>
      <w:spacing w:line="100" w:lineRule="atLeast"/>
    </w:pPr>
    <w:rPr>
      <w:rFonts w:eastAsia="SimSun" w:cs="Lucida Sans"/>
      <w:sz w:val="24"/>
      <w:szCs w:val="24"/>
      <w:lang w:eastAsia="hi-IN" w:bidi="hi-IN"/>
    </w:rPr>
  </w:style>
  <w:style w:type="character" w:customStyle="1" w:styleId="akapitustep1">
    <w:name w:val="akapitustep1"/>
    <w:basedOn w:val="Domylnaczcionkaakapitu"/>
    <w:rsid w:val="00780E85"/>
  </w:style>
  <w:style w:type="paragraph" w:customStyle="1" w:styleId="Listanumerowana1">
    <w:name w:val="Lista numerowana1"/>
    <w:basedOn w:val="Normalny"/>
    <w:uiPriority w:val="99"/>
    <w:rsid w:val="00A6338A"/>
    <w:pPr>
      <w:numPr>
        <w:numId w:val="1"/>
      </w:num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FontStyle13">
    <w:name w:val="Font Style13"/>
    <w:uiPriority w:val="99"/>
    <w:rsid w:val="006213EB"/>
    <w:rPr>
      <w:rFonts w:ascii="Arial" w:hAnsi="Arial" w:cs="Arial"/>
      <w:b/>
      <w:bCs/>
      <w:sz w:val="20"/>
      <w:szCs w:val="20"/>
    </w:rPr>
  </w:style>
  <w:style w:type="character" w:customStyle="1" w:styleId="h1">
    <w:name w:val="h1"/>
    <w:basedOn w:val="Domylnaczcionkaakapitu"/>
    <w:rsid w:val="00C3442D"/>
  </w:style>
  <w:style w:type="paragraph" w:customStyle="1" w:styleId="Style4">
    <w:name w:val="Style4"/>
    <w:basedOn w:val="Normalny"/>
    <w:uiPriority w:val="99"/>
    <w:rsid w:val="00447DB3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A1368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A1368"/>
    <w:rPr>
      <w:rFonts w:ascii="Arial" w:eastAsia="MS Mincho" w:hAnsi="Arial"/>
      <w:lang w:eastAsia="ja-JP"/>
    </w:rPr>
  </w:style>
  <w:style w:type="character" w:customStyle="1" w:styleId="WW8Num30z0">
    <w:name w:val="WW8Num30z0"/>
    <w:rsid w:val="006A1368"/>
    <w:rPr>
      <w:rFonts w:ascii="Symbol" w:hAnsi="Symbol" w:cs="Symbol"/>
    </w:rPr>
  </w:style>
  <w:style w:type="paragraph" w:customStyle="1" w:styleId="TableContents">
    <w:name w:val="Table Contents"/>
    <w:basedOn w:val="Normalny"/>
    <w:uiPriority w:val="99"/>
    <w:rsid w:val="006A1368"/>
    <w:pPr>
      <w:spacing w:after="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6A1368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abela">
    <w:name w:val="Tabela"/>
    <w:basedOn w:val="Normalny"/>
    <w:uiPriority w:val="99"/>
    <w:rsid w:val="009469C8"/>
    <w:pPr>
      <w:suppressLineNumbers/>
      <w:spacing w:before="120"/>
      <w:ind w:left="-113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Akapitzlist2">
    <w:name w:val="Akapit z listą2"/>
    <w:basedOn w:val="Normalny"/>
    <w:rsid w:val="00002758"/>
    <w:pPr>
      <w:autoSpaceDE w:val="0"/>
      <w:autoSpaceDN w:val="0"/>
      <w:adjustRightInd w:val="0"/>
      <w:ind w:left="720"/>
    </w:pPr>
    <w:rPr>
      <w:rFonts w:eastAsia="Calibri" w:cs="TimesNewRomanPSMT"/>
      <w:szCs w:val="22"/>
      <w:lang w:eastAsia="pl-PL"/>
    </w:rPr>
  </w:style>
  <w:style w:type="paragraph" w:customStyle="1" w:styleId="st1">
    <w:name w:val="st1"/>
    <w:basedOn w:val="Normalny"/>
    <w:uiPriority w:val="99"/>
    <w:rsid w:val="009071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02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550F2B"/>
    <w:rPr>
      <w:rFonts w:ascii="Times New Roman" w:hAnsi="Times New Roman" w:cs="Times New Roman"/>
      <w:sz w:val="14"/>
      <w:szCs w:val="14"/>
    </w:rPr>
  </w:style>
  <w:style w:type="paragraph" w:customStyle="1" w:styleId="Tekstpodstawowy211">
    <w:name w:val="Tekst podstawowy 211"/>
    <w:basedOn w:val="Normalny"/>
    <w:uiPriority w:val="99"/>
    <w:rsid w:val="004D7E63"/>
    <w:pPr>
      <w:suppressAutoHyphens/>
      <w:spacing w:line="480" w:lineRule="auto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5C255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C2558"/>
    <w:rPr>
      <w:rFonts w:ascii="Arial" w:eastAsia="MS Mincho" w:hAnsi="Arial"/>
      <w:lang w:eastAsia="ja-JP"/>
    </w:rPr>
  </w:style>
  <w:style w:type="paragraph" w:customStyle="1" w:styleId="Podtytu1">
    <w:name w:val="Podtytuł1"/>
    <w:basedOn w:val="Tytu"/>
    <w:next w:val="Normalny"/>
    <w:uiPriority w:val="99"/>
    <w:rsid w:val="005C2558"/>
    <w:pPr>
      <w:suppressAutoHyphens/>
      <w:spacing w:before="120" w:after="120" w:line="240" w:lineRule="auto"/>
      <w:jc w:val="both"/>
    </w:pPr>
    <w:rPr>
      <w:rFonts w:eastAsiaTheme="minorEastAsia" w:cs="Calibri"/>
      <w:kern w:val="1"/>
      <w:sz w:val="22"/>
      <w:szCs w:val="22"/>
      <w:lang w:eastAsia="ar-SA"/>
    </w:rPr>
  </w:style>
  <w:style w:type="paragraph" w:customStyle="1" w:styleId="11pt-normal">
    <w:name w:val="11pt-normal"/>
    <w:basedOn w:val="Normalny"/>
    <w:uiPriority w:val="99"/>
    <w:rsid w:val="005C2558"/>
    <w:pPr>
      <w:spacing w:after="0" w:line="240" w:lineRule="auto"/>
    </w:pPr>
    <w:rPr>
      <w:rFonts w:eastAsiaTheme="minorEastAsia" w:cs="Arial"/>
      <w:szCs w:val="22"/>
      <w:lang w:eastAsia="en-US"/>
    </w:rPr>
  </w:style>
  <w:style w:type="paragraph" w:customStyle="1" w:styleId="Akapitzlist21">
    <w:name w:val="Akapit z listą21"/>
    <w:basedOn w:val="Normalny"/>
    <w:uiPriority w:val="99"/>
    <w:rsid w:val="005C2558"/>
    <w:pPr>
      <w:suppressAutoHyphens/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40A13"/>
    <w:pPr>
      <w:spacing w:after="200" w:line="240" w:lineRule="auto"/>
      <w:jc w:val="left"/>
    </w:pPr>
    <w:rPr>
      <w:rFonts w:eastAsia="Calibri"/>
      <w:b/>
      <w:bCs/>
      <w:color w:val="4F81BD"/>
      <w:kern w:val="1"/>
      <w:sz w:val="18"/>
      <w:szCs w:val="18"/>
      <w:lang w:eastAsia="ar-SA"/>
    </w:rPr>
  </w:style>
  <w:style w:type="paragraph" w:customStyle="1" w:styleId="Legenda2">
    <w:name w:val="Legenda2"/>
    <w:basedOn w:val="Normalny"/>
    <w:uiPriority w:val="99"/>
    <w:rsid w:val="00B40A13"/>
    <w:pPr>
      <w:suppressAutoHyphens/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4z0">
    <w:name w:val="WW8Num4z0"/>
    <w:rsid w:val="00B40A13"/>
    <w:rPr>
      <w:rFonts w:eastAsia="Calibri" w:cs="Times New Roman"/>
      <w:sz w:val="24"/>
      <w:szCs w:val="24"/>
    </w:rPr>
  </w:style>
  <w:style w:type="character" w:customStyle="1" w:styleId="WW8Num4z1">
    <w:name w:val="WW8Num4z1"/>
    <w:rsid w:val="00B40A13"/>
    <w:rPr>
      <w:rFonts w:ascii="Symbol" w:hAnsi="Symbol" w:cs="Symbol"/>
      <w:sz w:val="24"/>
      <w:szCs w:val="24"/>
    </w:rPr>
  </w:style>
  <w:style w:type="character" w:customStyle="1" w:styleId="WW8Num4z2">
    <w:name w:val="WW8Num4z2"/>
    <w:rsid w:val="00B40A13"/>
    <w:rPr>
      <w:rFonts w:ascii="Wingdings" w:hAnsi="Wingdings" w:cs="Wingdings"/>
    </w:rPr>
  </w:style>
  <w:style w:type="character" w:customStyle="1" w:styleId="WW8Num5z0">
    <w:name w:val="WW8Num5z0"/>
    <w:rsid w:val="00B40A13"/>
    <w:rPr>
      <w:rFonts w:ascii="Symbol" w:hAnsi="Symbol" w:cs="OpenSymbol"/>
    </w:rPr>
  </w:style>
  <w:style w:type="character" w:customStyle="1" w:styleId="WW8Num6z4">
    <w:name w:val="WW8Num6z4"/>
    <w:rsid w:val="00B40A13"/>
    <w:rPr>
      <w:rFonts w:ascii="Courier New" w:hAnsi="Courier New" w:cs="Courier New"/>
    </w:rPr>
  </w:style>
  <w:style w:type="character" w:customStyle="1" w:styleId="WW8Num7z0">
    <w:name w:val="WW8Num7z0"/>
    <w:rsid w:val="00B40A13"/>
    <w:rPr>
      <w:rFonts w:ascii="Symbol" w:hAnsi="Symbol" w:cs="OpenSymbol"/>
    </w:rPr>
  </w:style>
  <w:style w:type="character" w:customStyle="1" w:styleId="WW8Num8z0">
    <w:name w:val="WW8Num8z0"/>
    <w:rsid w:val="00B40A13"/>
    <w:rPr>
      <w:b w:val="0"/>
      <w:i w:val="0"/>
    </w:rPr>
  </w:style>
  <w:style w:type="character" w:customStyle="1" w:styleId="WW8Num9z0">
    <w:name w:val="WW8Num9z0"/>
    <w:rsid w:val="00B40A13"/>
    <w:rPr>
      <w:b w:val="0"/>
      <w:i w:val="0"/>
    </w:rPr>
  </w:style>
  <w:style w:type="character" w:customStyle="1" w:styleId="WW8Num10z0">
    <w:name w:val="WW8Num10z0"/>
    <w:rsid w:val="00B40A13"/>
    <w:rPr>
      <w:b w:val="0"/>
      <w:i w:val="0"/>
    </w:rPr>
  </w:style>
  <w:style w:type="character" w:customStyle="1" w:styleId="WW8Num11z0">
    <w:name w:val="WW8Num11z0"/>
    <w:rsid w:val="00B40A13"/>
    <w:rPr>
      <w:b w:val="0"/>
      <w:i w:val="0"/>
    </w:rPr>
  </w:style>
  <w:style w:type="character" w:customStyle="1" w:styleId="WW8Num12z0">
    <w:name w:val="WW8Num12z0"/>
    <w:rsid w:val="00B40A13"/>
    <w:rPr>
      <w:rFonts w:ascii="Courier New" w:hAnsi="Courier New" w:cs="Courier New"/>
    </w:rPr>
  </w:style>
  <w:style w:type="character" w:customStyle="1" w:styleId="WW8Num13z0">
    <w:name w:val="WW8Num13z0"/>
    <w:rsid w:val="00B40A13"/>
    <w:rPr>
      <w:rFonts w:ascii="Symbol" w:hAnsi="Symbol" w:cs="Symbol"/>
      <w:color w:val="000000"/>
      <w:sz w:val="22"/>
    </w:rPr>
  </w:style>
  <w:style w:type="character" w:customStyle="1" w:styleId="WW8Num14z0">
    <w:name w:val="WW8Num14z0"/>
    <w:rsid w:val="00B40A13"/>
    <w:rPr>
      <w:rFonts w:ascii="Symbol" w:hAnsi="Symbol" w:cs="Symbol"/>
    </w:rPr>
  </w:style>
  <w:style w:type="character" w:customStyle="1" w:styleId="WW8Num15z0">
    <w:name w:val="WW8Num15z0"/>
    <w:rsid w:val="00B40A13"/>
    <w:rPr>
      <w:rFonts w:ascii="Symbol" w:hAnsi="Symbol" w:cs="Symbol"/>
    </w:rPr>
  </w:style>
  <w:style w:type="character" w:customStyle="1" w:styleId="WW8Num16z0">
    <w:name w:val="WW8Num16z0"/>
    <w:rsid w:val="00B40A13"/>
    <w:rPr>
      <w:rFonts w:ascii="Symbol" w:hAnsi="Symbol" w:cs="Symbol"/>
    </w:rPr>
  </w:style>
  <w:style w:type="character" w:customStyle="1" w:styleId="WW8Num17z0">
    <w:name w:val="WW8Num17z0"/>
    <w:rsid w:val="00B40A13"/>
    <w:rPr>
      <w:rFonts w:ascii="Courier New" w:hAnsi="Courier New" w:cs="Symbol"/>
    </w:rPr>
  </w:style>
  <w:style w:type="character" w:customStyle="1" w:styleId="WW8Num18z0">
    <w:name w:val="WW8Num18z0"/>
    <w:rsid w:val="00B40A13"/>
    <w:rPr>
      <w:rFonts w:ascii="Courier New" w:hAnsi="Courier New" w:cs="Courier New"/>
    </w:rPr>
  </w:style>
  <w:style w:type="character" w:customStyle="1" w:styleId="WW8Num19z0">
    <w:name w:val="WW8Num19z0"/>
    <w:rsid w:val="00B40A13"/>
    <w:rPr>
      <w:b w:val="0"/>
      <w:i w:val="0"/>
    </w:rPr>
  </w:style>
  <w:style w:type="character" w:customStyle="1" w:styleId="WW8Num21z0">
    <w:name w:val="WW8Num21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4z0">
    <w:name w:val="WW8Num24z0"/>
    <w:rsid w:val="00B40A13"/>
    <w:rPr>
      <w:b w:val="0"/>
      <w:i w:val="0"/>
      <w:color w:val="000000"/>
      <w:sz w:val="22"/>
    </w:rPr>
  </w:style>
  <w:style w:type="character" w:customStyle="1" w:styleId="WW8Num25z0">
    <w:name w:val="WW8Num25z0"/>
    <w:rsid w:val="00B40A13"/>
    <w:rPr>
      <w:rFonts w:ascii="Symbol" w:hAnsi="Symbol" w:cs="OpenSymbol"/>
    </w:rPr>
  </w:style>
  <w:style w:type="character" w:customStyle="1" w:styleId="WW8Num25z1">
    <w:name w:val="WW8Num25z1"/>
    <w:rsid w:val="00B40A13"/>
    <w:rPr>
      <w:rFonts w:ascii="OpenSymbol" w:hAnsi="OpenSymbol" w:cs="OpenSymbol"/>
    </w:rPr>
  </w:style>
  <w:style w:type="character" w:customStyle="1" w:styleId="WW8Num26z0">
    <w:name w:val="WW8Num26z0"/>
    <w:rsid w:val="00B40A13"/>
    <w:rPr>
      <w:rFonts w:ascii="Symbol" w:hAnsi="Symbol" w:cs="OpenSymbol"/>
    </w:rPr>
  </w:style>
  <w:style w:type="character" w:customStyle="1" w:styleId="WW8Num26z1">
    <w:name w:val="WW8Num26z1"/>
    <w:rsid w:val="00B40A13"/>
    <w:rPr>
      <w:rFonts w:ascii="OpenSymbol" w:hAnsi="OpenSymbol" w:cs="OpenSymbol"/>
    </w:rPr>
  </w:style>
  <w:style w:type="character" w:customStyle="1" w:styleId="WW8Num27z0">
    <w:name w:val="WW8Num27z0"/>
    <w:rsid w:val="00B40A13"/>
    <w:rPr>
      <w:rFonts w:ascii="Symbol" w:hAnsi="Symbol" w:cs="OpenSymbol"/>
    </w:rPr>
  </w:style>
  <w:style w:type="character" w:customStyle="1" w:styleId="WW8Num27z1">
    <w:name w:val="WW8Num27z1"/>
    <w:rsid w:val="00B40A13"/>
    <w:rPr>
      <w:rFonts w:ascii="OpenSymbol" w:hAnsi="OpenSymbol" w:cs="OpenSymbol"/>
    </w:rPr>
  </w:style>
  <w:style w:type="character" w:customStyle="1" w:styleId="WW8Num30z1">
    <w:name w:val="WW8Num30z1"/>
    <w:rsid w:val="00B40A13"/>
    <w:rPr>
      <w:rFonts w:ascii="Courier New" w:hAnsi="Courier New" w:cs="Courier New"/>
    </w:rPr>
  </w:style>
  <w:style w:type="character" w:customStyle="1" w:styleId="WW8Num31z0">
    <w:name w:val="WW8Num31z0"/>
    <w:rsid w:val="00B40A13"/>
    <w:rPr>
      <w:rFonts w:ascii="Symbol" w:hAnsi="Symbol" w:cs="Symbol"/>
    </w:rPr>
  </w:style>
  <w:style w:type="character" w:customStyle="1" w:styleId="WW8Num31z1">
    <w:name w:val="WW8Num31z1"/>
    <w:rsid w:val="00B40A13"/>
    <w:rPr>
      <w:rFonts w:ascii="Courier New" w:hAnsi="Courier New" w:cs="Courier New"/>
    </w:rPr>
  </w:style>
  <w:style w:type="character" w:customStyle="1" w:styleId="WW8Num32z0">
    <w:name w:val="WW8Num32z0"/>
    <w:rsid w:val="00B40A13"/>
    <w:rPr>
      <w:rFonts w:ascii="Symbol" w:hAnsi="Symbol" w:cs="OpenSymbol"/>
    </w:rPr>
  </w:style>
  <w:style w:type="character" w:customStyle="1" w:styleId="WW8Num32z1">
    <w:name w:val="WW8Num32z1"/>
    <w:rsid w:val="00B40A13"/>
    <w:rPr>
      <w:rFonts w:ascii="OpenSymbol" w:hAnsi="OpenSymbol" w:cs="OpenSymbol"/>
    </w:rPr>
  </w:style>
  <w:style w:type="character" w:customStyle="1" w:styleId="WW8Num32z2">
    <w:name w:val="WW8Num32z2"/>
    <w:rsid w:val="00B40A13"/>
    <w:rPr>
      <w:rFonts w:ascii="Wingdings" w:hAnsi="Wingdings" w:cs="Wingdings"/>
    </w:rPr>
  </w:style>
  <w:style w:type="character" w:customStyle="1" w:styleId="WW8Num33z0">
    <w:name w:val="WW8Num33z0"/>
    <w:rsid w:val="00B40A13"/>
    <w:rPr>
      <w:rFonts w:ascii="Symbol" w:hAnsi="Symbol" w:cs="OpenSymbol"/>
    </w:rPr>
  </w:style>
  <w:style w:type="character" w:customStyle="1" w:styleId="WW8Num33z1">
    <w:name w:val="WW8Num33z1"/>
    <w:rsid w:val="00B40A13"/>
    <w:rPr>
      <w:rFonts w:ascii="OpenSymbol" w:hAnsi="OpenSymbol" w:cs="OpenSymbol"/>
    </w:rPr>
  </w:style>
  <w:style w:type="character" w:customStyle="1" w:styleId="WW8Num34z0">
    <w:name w:val="WW8Num34z0"/>
    <w:rsid w:val="00B40A13"/>
    <w:rPr>
      <w:b w:val="0"/>
      <w:i w:val="0"/>
    </w:rPr>
  </w:style>
  <w:style w:type="character" w:customStyle="1" w:styleId="WW8Num34z1">
    <w:name w:val="WW8Num34z1"/>
    <w:rsid w:val="00B40A13"/>
    <w:rPr>
      <w:rFonts w:ascii="OpenSymbol" w:hAnsi="OpenSymbol" w:cs="OpenSymbol"/>
    </w:rPr>
  </w:style>
  <w:style w:type="character" w:customStyle="1" w:styleId="WW8Num35z0">
    <w:name w:val="WW8Num35z0"/>
    <w:rsid w:val="00B40A13"/>
    <w:rPr>
      <w:rFonts w:ascii="Symbol" w:hAnsi="Symbol" w:cs="OpenSymbol"/>
    </w:rPr>
  </w:style>
  <w:style w:type="character" w:customStyle="1" w:styleId="WW8Num35z1">
    <w:name w:val="WW8Num35z1"/>
    <w:rsid w:val="00B40A13"/>
    <w:rPr>
      <w:rFonts w:ascii="OpenSymbol" w:hAnsi="OpenSymbol" w:cs="OpenSymbol"/>
    </w:rPr>
  </w:style>
  <w:style w:type="character" w:customStyle="1" w:styleId="WW8Num39z0">
    <w:name w:val="WW8Num39z0"/>
    <w:rsid w:val="00B40A13"/>
    <w:rPr>
      <w:rFonts w:ascii="Symbol" w:hAnsi="Symbol" w:cs="OpenSymbol"/>
    </w:rPr>
  </w:style>
  <w:style w:type="character" w:customStyle="1" w:styleId="WW8Num39z1">
    <w:name w:val="WW8Num39z1"/>
    <w:rsid w:val="00B40A13"/>
    <w:rPr>
      <w:rFonts w:ascii="OpenSymbol" w:hAnsi="OpenSymbol" w:cs="OpenSymbol"/>
    </w:rPr>
  </w:style>
  <w:style w:type="character" w:customStyle="1" w:styleId="WW8Num40z0">
    <w:name w:val="WW8Num40z0"/>
    <w:rsid w:val="00B40A13"/>
    <w:rPr>
      <w:rFonts w:ascii="Symbol" w:hAnsi="Symbol" w:cs="OpenSymbol"/>
    </w:rPr>
  </w:style>
  <w:style w:type="character" w:customStyle="1" w:styleId="WW8Num40z1">
    <w:name w:val="WW8Num40z1"/>
    <w:rsid w:val="00B40A13"/>
    <w:rPr>
      <w:rFonts w:ascii="OpenSymbol" w:hAnsi="OpenSymbol" w:cs="OpenSymbol"/>
    </w:rPr>
  </w:style>
  <w:style w:type="character" w:customStyle="1" w:styleId="WW8Num36z0">
    <w:name w:val="WW8Num36z0"/>
    <w:rsid w:val="00B40A13"/>
    <w:rPr>
      <w:rFonts w:ascii="Symbol" w:hAnsi="Symbol" w:cs="OpenSymbol"/>
    </w:rPr>
  </w:style>
  <w:style w:type="character" w:customStyle="1" w:styleId="WW8Num36z1">
    <w:name w:val="WW8Num36z1"/>
    <w:rsid w:val="00B40A13"/>
    <w:rPr>
      <w:rFonts w:ascii="OpenSymbol" w:hAnsi="OpenSymbol" w:cs="OpenSymbol"/>
    </w:rPr>
  </w:style>
  <w:style w:type="character" w:customStyle="1" w:styleId="WW8Num20z0">
    <w:name w:val="WW8Num20z0"/>
    <w:rsid w:val="00B40A13"/>
    <w:rPr>
      <w:b w:val="0"/>
      <w:i w:val="0"/>
    </w:rPr>
  </w:style>
  <w:style w:type="character" w:customStyle="1" w:styleId="WW8Num22z0">
    <w:name w:val="WW8Num22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28z0">
    <w:name w:val="WW8Num28z0"/>
    <w:rsid w:val="00B40A13"/>
    <w:rPr>
      <w:rFonts w:ascii="Symbol" w:hAnsi="Symbol" w:cs="OpenSymbol"/>
    </w:rPr>
  </w:style>
  <w:style w:type="character" w:customStyle="1" w:styleId="WW8Num28z1">
    <w:name w:val="WW8Num28z1"/>
    <w:rsid w:val="00B40A13"/>
    <w:rPr>
      <w:rFonts w:ascii="OpenSymbol" w:hAnsi="OpenSymbol" w:cs="OpenSymbol"/>
    </w:rPr>
  </w:style>
  <w:style w:type="character" w:customStyle="1" w:styleId="WW8Num37z0">
    <w:name w:val="WW8Num37z0"/>
    <w:rsid w:val="00B40A13"/>
    <w:rPr>
      <w:rFonts w:ascii="Symbol" w:hAnsi="Symbol" w:cs="OpenSymbol"/>
    </w:rPr>
  </w:style>
  <w:style w:type="character" w:customStyle="1" w:styleId="WW8Num37z1">
    <w:name w:val="WW8Num37z1"/>
    <w:rsid w:val="00B40A13"/>
    <w:rPr>
      <w:rFonts w:ascii="OpenSymbol" w:hAnsi="OpenSymbol" w:cs="OpenSymbol"/>
    </w:rPr>
  </w:style>
  <w:style w:type="character" w:customStyle="1" w:styleId="Domylnaczcionkaakapitu2">
    <w:name w:val="Domyślna czcionka akapitu2"/>
    <w:rsid w:val="00B40A13"/>
  </w:style>
  <w:style w:type="character" w:customStyle="1" w:styleId="WW8Num3z0">
    <w:name w:val="WW8Num3z0"/>
    <w:rsid w:val="00B40A13"/>
    <w:rPr>
      <w:rFonts w:ascii="Courier New" w:hAnsi="Courier New" w:cs="Courier New"/>
    </w:rPr>
  </w:style>
  <w:style w:type="character" w:customStyle="1" w:styleId="WW8Num3z1">
    <w:name w:val="WW8Num3z1"/>
    <w:rsid w:val="00B40A13"/>
    <w:rPr>
      <w:rFonts w:ascii="OpenSymbol" w:hAnsi="OpenSymbol" w:cs="OpenSymbol"/>
    </w:rPr>
  </w:style>
  <w:style w:type="character" w:customStyle="1" w:styleId="WW8Num3z2">
    <w:name w:val="WW8Num3z2"/>
    <w:rsid w:val="00B40A13"/>
    <w:rPr>
      <w:rFonts w:ascii="Wingdings" w:hAnsi="Wingdings" w:cs="Wingdings"/>
    </w:rPr>
  </w:style>
  <w:style w:type="character" w:customStyle="1" w:styleId="WW8Num5z4">
    <w:name w:val="WW8Num5z4"/>
    <w:rsid w:val="00B40A13"/>
    <w:rPr>
      <w:b w:val="0"/>
      <w:i w:val="0"/>
    </w:rPr>
  </w:style>
  <w:style w:type="character" w:customStyle="1" w:styleId="WW8Num6z0">
    <w:name w:val="WW8Num6z0"/>
    <w:rsid w:val="00B40A13"/>
    <w:rPr>
      <w:rFonts w:ascii="Symbol" w:hAnsi="Symbol" w:cs="OpenSymbol"/>
    </w:rPr>
  </w:style>
  <w:style w:type="character" w:customStyle="1" w:styleId="WW8Num2z0">
    <w:name w:val="WW8Num2z0"/>
    <w:rsid w:val="00B40A13"/>
    <w:rPr>
      <w:rFonts w:eastAsia="Calibri" w:cs="Times New Roman"/>
      <w:sz w:val="22"/>
      <w:szCs w:val="22"/>
    </w:rPr>
  </w:style>
  <w:style w:type="character" w:customStyle="1" w:styleId="WW8Num2z1">
    <w:name w:val="WW8Num2z1"/>
    <w:rsid w:val="00B40A13"/>
    <w:rPr>
      <w:rFonts w:ascii="Courier New" w:hAnsi="Courier New" w:cs="Courier New"/>
    </w:rPr>
  </w:style>
  <w:style w:type="character" w:customStyle="1" w:styleId="WW8Num2z2">
    <w:name w:val="WW8Num2z2"/>
    <w:rsid w:val="00B40A13"/>
    <w:rPr>
      <w:rFonts w:ascii="Wingdings" w:hAnsi="Wingdings" w:cs="Wingdings"/>
    </w:rPr>
  </w:style>
  <w:style w:type="character" w:customStyle="1" w:styleId="WW8Num2z3">
    <w:name w:val="WW8Num2z3"/>
    <w:rsid w:val="00B40A13"/>
    <w:rPr>
      <w:rFonts w:ascii="Symbol" w:hAnsi="Symbol" w:cs="Symbol"/>
    </w:rPr>
  </w:style>
  <w:style w:type="character" w:customStyle="1" w:styleId="WW8Num3z3">
    <w:name w:val="WW8Num3z3"/>
    <w:rsid w:val="00B40A13"/>
    <w:rPr>
      <w:rFonts w:ascii="Symbol" w:hAnsi="Symbol" w:cs="Symbol"/>
    </w:rPr>
  </w:style>
  <w:style w:type="character" w:customStyle="1" w:styleId="WW8Num4z3">
    <w:name w:val="WW8Num4z3"/>
    <w:rsid w:val="00B40A13"/>
    <w:rPr>
      <w:rFonts w:ascii="Symbol" w:hAnsi="Symbol" w:cs="Symbol"/>
    </w:rPr>
  </w:style>
  <w:style w:type="character" w:customStyle="1" w:styleId="WW8Num4z4">
    <w:name w:val="WW8Num4z4"/>
    <w:rsid w:val="00B40A13"/>
    <w:rPr>
      <w:rFonts w:ascii="Courier New" w:hAnsi="Courier New" w:cs="Courier New"/>
    </w:rPr>
  </w:style>
  <w:style w:type="character" w:customStyle="1" w:styleId="Domylnaczcionkaakapitu1">
    <w:name w:val="Domyślna czcionka akapitu1"/>
    <w:rsid w:val="00B40A13"/>
  </w:style>
  <w:style w:type="character" w:customStyle="1" w:styleId="ListLabel1">
    <w:name w:val="ListLabel 1"/>
    <w:rsid w:val="00B40A13"/>
    <w:rPr>
      <w:rFonts w:eastAsia="Calibri" w:cs="Times New Roman"/>
      <w:sz w:val="22"/>
      <w:szCs w:val="22"/>
    </w:rPr>
  </w:style>
  <w:style w:type="character" w:customStyle="1" w:styleId="ListLabel2">
    <w:name w:val="ListLabel 2"/>
    <w:rsid w:val="00B40A13"/>
    <w:rPr>
      <w:rFonts w:cs="Courier New"/>
    </w:rPr>
  </w:style>
  <w:style w:type="character" w:customStyle="1" w:styleId="ListLabel3">
    <w:name w:val="ListLabel 3"/>
    <w:rsid w:val="00B40A13"/>
    <w:rPr>
      <w:rFonts w:eastAsia="Calibri" w:cs="Times New Roman"/>
      <w:sz w:val="24"/>
      <w:szCs w:val="24"/>
    </w:rPr>
  </w:style>
  <w:style w:type="character" w:customStyle="1" w:styleId="ListLabel4">
    <w:name w:val="ListLabel 4"/>
    <w:rsid w:val="00B40A13"/>
    <w:rPr>
      <w:sz w:val="24"/>
      <w:szCs w:val="24"/>
    </w:rPr>
  </w:style>
  <w:style w:type="character" w:customStyle="1" w:styleId="Znakinumeracji">
    <w:name w:val="Znaki numeracji"/>
    <w:rsid w:val="00B40A13"/>
  </w:style>
  <w:style w:type="character" w:customStyle="1" w:styleId="WW8Num66z0">
    <w:name w:val="WW8Num66z0"/>
    <w:rsid w:val="00B40A13"/>
    <w:rPr>
      <w:rFonts w:ascii="Symbol" w:hAnsi="Symbol" w:cs="Symbol"/>
    </w:rPr>
  </w:style>
  <w:style w:type="character" w:customStyle="1" w:styleId="WW8Num66z1">
    <w:name w:val="WW8Num66z1"/>
    <w:rsid w:val="00B40A13"/>
    <w:rPr>
      <w:rFonts w:ascii="Courier New" w:hAnsi="Courier New" w:cs="Courier New"/>
    </w:rPr>
  </w:style>
  <w:style w:type="character" w:customStyle="1" w:styleId="WW8Num66z2">
    <w:name w:val="WW8Num66z2"/>
    <w:rsid w:val="00B40A13"/>
    <w:rPr>
      <w:rFonts w:ascii="Wingdings" w:hAnsi="Wingdings" w:cs="Wingdings"/>
    </w:rPr>
  </w:style>
  <w:style w:type="character" w:customStyle="1" w:styleId="WW8Num49z0">
    <w:name w:val="WW8Num49z0"/>
    <w:rsid w:val="00B40A13"/>
    <w:rPr>
      <w:rFonts w:ascii="Symbol" w:hAnsi="Symbol" w:cs="Symbol"/>
    </w:rPr>
  </w:style>
  <w:style w:type="character" w:customStyle="1" w:styleId="WW8Num49z1">
    <w:name w:val="WW8Num49z1"/>
    <w:rsid w:val="00B40A13"/>
    <w:rPr>
      <w:rFonts w:ascii="Courier New" w:hAnsi="Courier New" w:cs="Courier New"/>
    </w:rPr>
  </w:style>
  <w:style w:type="character" w:customStyle="1" w:styleId="WW8Num49z2">
    <w:name w:val="WW8Num49z2"/>
    <w:rsid w:val="00B40A13"/>
    <w:rPr>
      <w:rFonts w:ascii="Wingdings" w:hAnsi="Wingdings" w:cs="Wingdings"/>
    </w:rPr>
  </w:style>
  <w:style w:type="character" w:customStyle="1" w:styleId="Symbolewypunktowania">
    <w:name w:val="Symbole wypunktowania"/>
    <w:rsid w:val="00B40A13"/>
    <w:rPr>
      <w:rFonts w:ascii="OpenSymbol" w:eastAsia="OpenSymbol" w:hAnsi="OpenSymbol" w:cs="OpenSymbol"/>
    </w:rPr>
  </w:style>
  <w:style w:type="character" w:customStyle="1" w:styleId="WW8Num77z0">
    <w:name w:val="WW8Num77z0"/>
    <w:rsid w:val="00B40A13"/>
    <w:rPr>
      <w:rFonts w:ascii="Symbol" w:hAnsi="Symbol" w:cs="Symbol"/>
    </w:rPr>
  </w:style>
  <w:style w:type="character" w:customStyle="1" w:styleId="WW8Num77z1">
    <w:name w:val="WW8Num77z1"/>
    <w:rsid w:val="00B40A13"/>
    <w:rPr>
      <w:rFonts w:ascii="Courier New" w:hAnsi="Courier New" w:cs="Courier New"/>
    </w:rPr>
  </w:style>
  <w:style w:type="character" w:customStyle="1" w:styleId="WW8Num77z2">
    <w:name w:val="WW8Num77z2"/>
    <w:rsid w:val="00B40A13"/>
    <w:rPr>
      <w:rFonts w:ascii="Wingdings" w:hAnsi="Wingdings" w:cs="Wingdings"/>
    </w:rPr>
  </w:style>
  <w:style w:type="character" w:customStyle="1" w:styleId="WW8Num48z0">
    <w:name w:val="WW8Num48z0"/>
    <w:rsid w:val="00B40A13"/>
    <w:rPr>
      <w:rFonts w:ascii="Symbol" w:hAnsi="Symbol" w:cs="Symbol"/>
    </w:rPr>
  </w:style>
  <w:style w:type="character" w:customStyle="1" w:styleId="WW8Num48z1">
    <w:name w:val="WW8Num48z1"/>
    <w:rsid w:val="00B40A13"/>
    <w:rPr>
      <w:rFonts w:ascii="Courier New" w:hAnsi="Courier New" w:cs="Courier New"/>
    </w:rPr>
  </w:style>
  <w:style w:type="character" w:customStyle="1" w:styleId="WW8Num48z2">
    <w:name w:val="WW8Num48z2"/>
    <w:rsid w:val="00B40A13"/>
    <w:rPr>
      <w:rFonts w:ascii="Wingdings" w:hAnsi="Wingdings" w:cs="Wingdings"/>
    </w:rPr>
  </w:style>
  <w:style w:type="character" w:customStyle="1" w:styleId="WW8Num30z2">
    <w:name w:val="WW8Num30z2"/>
    <w:rsid w:val="00B40A13"/>
    <w:rPr>
      <w:rFonts w:ascii="Wingdings" w:hAnsi="Wingdings" w:cs="Wingdings"/>
    </w:rPr>
  </w:style>
  <w:style w:type="character" w:customStyle="1" w:styleId="Odwoanieprzypisudolnego1">
    <w:name w:val="Odwołanie przypisu dolnego1"/>
    <w:rsid w:val="00B40A13"/>
    <w:rPr>
      <w:vertAlign w:val="superscript"/>
    </w:rPr>
  </w:style>
  <w:style w:type="character" w:customStyle="1" w:styleId="Znakiprzypiswdolnych">
    <w:name w:val="Znaki przypisów dolnych"/>
    <w:rsid w:val="00B40A13"/>
  </w:style>
  <w:style w:type="character" w:customStyle="1" w:styleId="Znakiprzypiswkocowych">
    <w:name w:val="Znaki przypisów końcowych"/>
    <w:rsid w:val="00B40A13"/>
    <w:rPr>
      <w:vertAlign w:val="superscript"/>
    </w:rPr>
  </w:style>
  <w:style w:type="character" w:customStyle="1" w:styleId="WW-Znakiprzypiswkocowych">
    <w:name w:val="WW-Znaki przypisów końcowych"/>
    <w:rsid w:val="00B40A13"/>
  </w:style>
  <w:style w:type="character" w:customStyle="1" w:styleId="Odwoanieprzypisukocowego1">
    <w:name w:val="Odwołanie przypisu końcowego1"/>
    <w:rsid w:val="00B40A13"/>
    <w:rPr>
      <w:vertAlign w:val="superscript"/>
    </w:rPr>
  </w:style>
  <w:style w:type="character" w:customStyle="1" w:styleId="WW8Num70z0">
    <w:name w:val="WW8Num70z0"/>
    <w:rsid w:val="00B40A13"/>
    <w:rPr>
      <w:rFonts w:ascii="Symbol" w:hAnsi="Symbol" w:cs="Symbol"/>
    </w:rPr>
  </w:style>
  <w:style w:type="character" w:customStyle="1" w:styleId="WW8Num70z1">
    <w:name w:val="WW8Num70z1"/>
    <w:rsid w:val="00B40A13"/>
    <w:rPr>
      <w:rFonts w:ascii="Courier New" w:hAnsi="Courier New" w:cs="Courier New"/>
    </w:rPr>
  </w:style>
  <w:style w:type="character" w:customStyle="1" w:styleId="WW8Num70z2">
    <w:name w:val="WW8Num70z2"/>
    <w:rsid w:val="00B40A13"/>
    <w:rPr>
      <w:rFonts w:ascii="Wingdings" w:hAnsi="Wingdings" w:cs="Wingdings"/>
    </w:rPr>
  </w:style>
  <w:style w:type="character" w:customStyle="1" w:styleId="WW8Num73z0">
    <w:name w:val="WW8Num73z0"/>
    <w:rsid w:val="00B40A13"/>
    <w:rPr>
      <w:rFonts w:ascii="Symbol" w:hAnsi="Symbol" w:cs="Symbol"/>
      <w:sz w:val="20"/>
    </w:rPr>
  </w:style>
  <w:style w:type="character" w:customStyle="1" w:styleId="WW8Num73z1">
    <w:name w:val="WW8Num73z1"/>
    <w:rsid w:val="00B40A13"/>
    <w:rPr>
      <w:rFonts w:ascii="Courier New" w:hAnsi="Courier New" w:cs="Courier New"/>
      <w:sz w:val="20"/>
    </w:rPr>
  </w:style>
  <w:style w:type="character" w:customStyle="1" w:styleId="WW8Num73z2">
    <w:name w:val="WW8Num73z2"/>
    <w:rsid w:val="00B40A13"/>
    <w:rPr>
      <w:rFonts w:ascii="Wingdings" w:hAnsi="Wingdings" w:cs="Wingdings"/>
      <w:sz w:val="20"/>
    </w:rPr>
  </w:style>
  <w:style w:type="character" w:customStyle="1" w:styleId="WW8Num67z0">
    <w:name w:val="WW8Num67z0"/>
    <w:rsid w:val="00B40A13"/>
    <w:rPr>
      <w:rFonts w:ascii="Symbol" w:hAnsi="Symbol" w:cs="Symbol"/>
      <w:sz w:val="20"/>
    </w:rPr>
  </w:style>
  <w:style w:type="character" w:customStyle="1" w:styleId="WW8Num67z1">
    <w:name w:val="WW8Num67z1"/>
    <w:rsid w:val="00B40A13"/>
    <w:rPr>
      <w:rFonts w:ascii="Courier New" w:hAnsi="Courier New" w:cs="Courier New"/>
      <w:sz w:val="20"/>
    </w:rPr>
  </w:style>
  <w:style w:type="character" w:customStyle="1" w:styleId="WW8Num67z2">
    <w:name w:val="WW8Num67z2"/>
    <w:rsid w:val="00B40A13"/>
    <w:rPr>
      <w:rFonts w:ascii="Wingdings" w:hAnsi="Wingdings" w:cs="Wingdings"/>
      <w:sz w:val="20"/>
    </w:rPr>
  </w:style>
  <w:style w:type="character" w:customStyle="1" w:styleId="WW8Num143z0">
    <w:name w:val="WW8Num143z0"/>
    <w:rsid w:val="00B40A13"/>
    <w:rPr>
      <w:b w:val="0"/>
      <w:i w:val="0"/>
      <w:color w:val="000000"/>
      <w:sz w:val="22"/>
    </w:rPr>
  </w:style>
  <w:style w:type="character" w:customStyle="1" w:styleId="WW8Num162z4">
    <w:name w:val="WW8Num162z4"/>
    <w:rsid w:val="00B40A13"/>
    <w:rPr>
      <w:b w:val="0"/>
      <w:i w:val="0"/>
    </w:rPr>
  </w:style>
  <w:style w:type="character" w:customStyle="1" w:styleId="WW8Num147z0">
    <w:name w:val="WW8Num147z0"/>
    <w:rsid w:val="00B40A13"/>
    <w:rPr>
      <w:b w:val="0"/>
      <w:i w:val="0"/>
    </w:rPr>
  </w:style>
  <w:style w:type="character" w:customStyle="1" w:styleId="WW8Num254z0">
    <w:name w:val="WW8Num254z0"/>
    <w:rsid w:val="00B40A13"/>
    <w:rPr>
      <w:b w:val="0"/>
      <w:i w:val="0"/>
    </w:rPr>
  </w:style>
  <w:style w:type="character" w:customStyle="1" w:styleId="WW8Num47z0">
    <w:name w:val="WW8Num47z0"/>
    <w:rsid w:val="00B40A13"/>
    <w:rPr>
      <w:b w:val="0"/>
      <w:i w:val="0"/>
    </w:rPr>
  </w:style>
  <w:style w:type="character" w:customStyle="1" w:styleId="WW8Num128z0">
    <w:name w:val="WW8Num128z0"/>
    <w:rsid w:val="00B40A13"/>
    <w:rPr>
      <w:b w:val="0"/>
      <w:i w:val="0"/>
    </w:rPr>
  </w:style>
  <w:style w:type="character" w:customStyle="1" w:styleId="WW8Num251z0">
    <w:name w:val="WW8Num251z0"/>
    <w:rsid w:val="00B40A13"/>
    <w:rPr>
      <w:b w:val="0"/>
      <w:i w:val="0"/>
    </w:rPr>
  </w:style>
  <w:style w:type="character" w:customStyle="1" w:styleId="WW8Num263z0">
    <w:name w:val="WW8Num263z0"/>
    <w:rsid w:val="00B40A13"/>
    <w:rPr>
      <w:rFonts w:ascii="Courier New" w:hAnsi="Courier New" w:cs="Courier New"/>
    </w:rPr>
  </w:style>
  <w:style w:type="character" w:customStyle="1" w:styleId="WW8Num263z2">
    <w:name w:val="WW8Num263z2"/>
    <w:rsid w:val="00B40A13"/>
    <w:rPr>
      <w:rFonts w:ascii="Wingdings" w:hAnsi="Wingdings" w:cs="Wingdings"/>
    </w:rPr>
  </w:style>
  <w:style w:type="character" w:customStyle="1" w:styleId="WW8Num263z3">
    <w:name w:val="WW8Num263z3"/>
    <w:rsid w:val="00B40A13"/>
    <w:rPr>
      <w:rFonts w:ascii="Symbol" w:hAnsi="Symbol" w:cs="Symbol"/>
    </w:rPr>
  </w:style>
  <w:style w:type="character" w:customStyle="1" w:styleId="WW8Num180z0">
    <w:name w:val="WW8Num180z0"/>
    <w:rsid w:val="00B40A13"/>
    <w:rPr>
      <w:rFonts w:ascii="Symbol" w:hAnsi="Symbol" w:cs="Symbol"/>
      <w:color w:val="000000"/>
      <w:sz w:val="22"/>
    </w:rPr>
  </w:style>
  <w:style w:type="character" w:customStyle="1" w:styleId="WW8Num180z1">
    <w:name w:val="WW8Num180z1"/>
    <w:rsid w:val="00B40A13"/>
    <w:rPr>
      <w:rFonts w:ascii="Courier New" w:hAnsi="Courier New" w:cs="Courier New"/>
    </w:rPr>
  </w:style>
  <w:style w:type="character" w:customStyle="1" w:styleId="WW8Num180z2">
    <w:name w:val="WW8Num180z2"/>
    <w:rsid w:val="00B40A13"/>
    <w:rPr>
      <w:rFonts w:ascii="Wingdings" w:hAnsi="Wingdings" w:cs="Wingdings"/>
    </w:rPr>
  </w:style>
  <w:style w:type="character" w:customStyle="1" w:styleId="WW8Num180z3">
    <w:name w:val="WW8Num180z3"/>
    <w:rsid w:val="00B40A13"/>
    <w:rPr>
      <w:rFonts w:ascii="Symbol" w:hAnsi="Symbol" w:cs="Symbol"/>
    </w:rPr>
  </w:style>
  <w:style w:type="character" w:customStyle="1" w:styleId="WW8Num31z2">
    <w:name w:val="WW8Num31z2"/>
    <w:rsid w:val="00B40A13"/>
    <w:rPr>
      <w:rFonts w:ascii="Wingdings" w:hAnsi="Wingdings" w:cs="Wingdings"/>
    </w:rPr>
  </w:style>
  <w:style w:type="character" w:customStyle="1" w:styleId="WW8Num159z0">
    <w:name w:val="WW8Num159z0"/>
    <w:rsid w:val="00B40A13"/>
    <w:rPr>
      <w:rFonts w:ascii="Symbol" w:hAnsi="Symbol" w:cs="Symbol"/>
    </w:rPr>
  </w:style>
  <w:style w:type="character" w:customStyle="1" w:styleId="WW8Num159z1">
    <w:name w:val="WW8Num159z1"/>
    <w:rsid w:val="00B40A13"/>
    <w:rPr>
      <w:rFonts w:ascii="Courier New" w:hAnsi="Courier New" w:cs="Courier New"/>
    </w:rPr>
  </w:style>
  <w:style w:type="character" w:customStyle="1" w:styleId="WW8Num159z2">
    <w:name w:val="WW8Num159z2"/>
    <w:rsid w:val="00B40A13"/>
    <w:rPr>
      <w:rFonts w:ascii="Wingdings" w:hAnsi="Wingdings" w:cs="Wingdings"/>
    </w:rPr>
  </w:style>
  <w:style w:type="character" w:customStyle="1" w:styleId="WW8Num42z0">
    <w:name w:val="WW8Num42z0"/>
    <w:rsid w:val="00B40A13"/>
    <w:rPr>
      <w:rFonts w:ascii="Symbol" w:hAnsi="Symbol" w:cs="Symbol"/>
    </w:rPr>
  </w:style>
  <w:style w:type="character" w:customStyle="1" w:styleId="WW8Num42z1">
    <w:name w:val="WW8Num42z1"/>
    <w:rsid w:val="00B40A13"/>
    <w:rPr>
      <w:rFonts w:ascii="Courier New" w:hAnsi="Courier New" w:cs="Courier New"/>
    </w:rPr>
  </w:style>
  <w:style w:type="character" w:customStyle="1" w:styleId="WW8Num42z2">
    <w:name w:val="WW8Num42z2"/>
    <w:rsid w:val="00B40A13"/>
    <w:rPr>
      <w:rFonts w:ascii="Wingdings" w:hAnsi="Wingdings" w:cs="Wingdings"/>
    </w:rPr>
  </w:style>
  <w:style w:type="character" w:customStyle="1" w:styleId="WW8Num30z3">
    <w:name w:val="WW8Num30z3"/>
    <w:rsid w:val="00B40A13"/>
    <w:rPr>
      <w:rFonts w:ascii="Symbol" w:hAnsi="Symbol" w:cs="Symbol"/>
    </w:rPr>
  </w:style>
  <w:style w:type="character" w:customStyle="1" w:styleId="WW8Num197z0">
    <w:name w:val="WW8Num197z0"/>
    <w:rsid w:val="00B40A13"/>
    <w:rPr>
      <w:rFonts w:ascii="Courier New" w:hAnsi="Courier New" w:cs="Courier New"/>
    </w:rPr>
  </w:style>
  <w:style w:type="character" w:customStyle="1" w:styleId="WW8Num197z2">
    <w:name w:val="WW8Num197z2"/>
    <w:rsid w:val="00B40A13"/>
    <w:rPr>
      <w:rFonts w:ascii="Wingdings" w:hAnsi="Wingdings" w:cs="Wingdings"/>
    </w:rPr>
  </w:style>
  <w:style w:type="character" w:customStyle="1" w:styleId="WW8Num197z3">
    <w:name w:val="WW8Num197z3"/>
    <w:rsid w:val="00B40A13"/>
    <w:rPr>
      <w:rFonts w:ascii="Symbol" w:hAnsi="Symbol" w:cs="Symbol"/>
    </w:rPr>
  </w:style>
  <w:style w:type="character" w:customStyle="1" w:styleId="WW8Num247z0">
    <w:name w:val="WW8Num247z0"/>
    <w:rsid w:val="00B40A13"/>
    <w:rPr>
      <w:b w:val="0"/>
      <w:i w:val="0"/>
    </w:rPr>
  </w:style>
  <w:style w:type="character" w:customStyle="1" w:styleId="WW8Num76z0">
    <w:name w:val="WW8Num76z0"/>
    <w:rsid w:val="00B40A13"/>
    <w:rPr>
      <w:rFonts w:ascii="Courier New" w:hAnsi="Courier New" w:cs="Courier New"/>
      <w:b w:val="0"/>
      <w:i w:val="0"/>
      <w:color w:val="000000"/>
      <w:sz w:val="22"/>
    </w:rPr>
  </w:style>
  <w:style w:type="character" w:customStyle="1" w:styleId="WW8Num76z1">
    <w:name w:val="WW8Num76z1"/>
    <w:rsid w:val="00B40A13"/>
    <w:rPr>
      <w:rFonts w:ascii="Courier New" w:hAnsi="Courier New" w:cs="Courier New"/>
    </w:rPr>
  </w:style>
  <w:style w:type="character" w:customStyle="1" w:styleId="WW8Num76z2">
    <w:name w:val="WW8Num76z2"/>
    <w:rsid w:val="00B40A13"/>
    <w:rPr>
      <w:rFonts w:ascii="Wingdings" w:hAnsi="Wingdings" w:cs="Wingdings"/>
    </w:rPr>
  </w:style>
  <w:style w:type="character" w:customStyle="1" w:styleId="WW8Num76z3">
    <w:name w:val="WW8Num76z3"/>
    <w:rsid w:val="00B40A13"/>
    <w:rPr>
      <w:rFonts w:ascii="Symbol" w:hAnsi="Symbol" w:cs="Symbol"/>
    </w:rPr>
  </w:style>
  <w:style w:type="character" w:customStyle="1" w:styleId="WW8Num98z0">
    <w:name w:val="WW8Num98z0"/>
    <w:rsid w:val="00B40A13"/>
    <w:rPr>
      <w:b w:val="0"/>
      <w:i w:val="0"/>
      <w:color w:val="000000"/>
      <w:sz w:val="22"/>
    </w:rPr>
  </w:style>
  <w:style w:type="character" w:customStyle="1" w:styleId="WW8Num6z2">
    <w:name w:val="WW8Num6z2"/>
    <w:rsid w:val="00B40A13"/>
    <w:rPr>
      <w:rFonts w:ascii="Wingdings" w:hAnsi="Wingdings" w:cs="Wingdings"/>
    </w:rPr>
  </w:style>
  <w:style w:type="character" w:styleId="Uwydatnienie">
    <w:name w:val="Emphasis"/>
    <w:qFormat/>
    <w:rsid w:val="00B40A13"/>
    <w:rPr>
      <w:i/>
      <w:iCs/>
    </w:rPr>
  </w:style>
  <w:style w:type="character" w:customStyle="1" w:styleId="ListLabel5">
    <w:name w:val="ListLabel 5"/>
    <w:rsid w:val="00B40A13"/>
    <w:rPr>
      <w:rFonts w:eastAsia="Times New Roman" w:cs="Calibri"/>
    </w:rPr>
  </w:style>
  <w:style w:type="paragraph" w:customStyle="1" w:styleId="Nagwek20">
    <w:name w:val="Nagłówek2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styleId="Lista">
    <w:name w:val="List"/>
    <w:basedOn w:val="Tekstpodstawowy"/>
    <w:rsid w:val="00B40A13"/>
    <w:pPr>
      <w:jc w:val="left"/>
      <w:textAlignment w:val="top"/>
    </w:pPr>
    <w:rPr>
      <w:rFonts w:cs="Lucida Sans"/>
      <w:kern w:val="1"/>
      <w:lang w:eastAsia="ar-SA"/>
    </w:rPr>
  </w:style>
  <w:style w:type="paragraph" w:customStyle="1" w:styleId="Podpis2">
    <w:name w:val="Podpis2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B40A13"/>
    <w:pPr>
      <w:suppressLineNumbers/>
      <w:spacing w:after="0"/>
      <w:jc w:val="left"/>
      <w:textAlignment w:val="top"/>
    </w:pPr>
    <w:rPr>
      <w:rFonts w:cs="Lucida Sans"/>
      <w:kern w:val="1"/>
      <w:lang w:eastAsia="ar-SA"/>
    </w:rPr>
  </w:style>
  <w:style w:type="paragraph" w:customStyle="1" w:styleId="Nagwek10">
    <w:name w:val="Nagłówek1"/>
    <w:basedOn w:val="Normalny"/>
    <w:next w:val="Tekstpodstawowy"/>
    <w:rsid w:val="00B40A1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B40A1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16"/>
      <w:szCs w:val="24"/>
      <w:lang w:eastAsia="ar-SA"/>
    </w:rPr>
  </w:style>
  <w:style w:type="paragraph" w:customStyle="1" w:styleId="Tekstdymka1">
    <w:name w:val="Tekst dymka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1">
    <w:name w:val="Tekst przypisu dolnego1"/>
    <w:basedOn w:val="Normalny"/>
    <w:uiPriority w:val="99"/>
    <w:rsid w:val="00B40A1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1">
    <w:name w:val="HTML - wstępnie sformatowany1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agwektabeli">
    <w:name w:val="Nagłówek tabeli"/>
    <w:basedOn w:val="Zawartotabeli"/>
    <w:rsid w:val="00B40A13"/>
    <w:pPr>
      <w:suppressAutoHyphens w:val="0"/>
      <w:jc w:val="center"/>
    </w:pPr>
    <w:rPr>
      <w:rFonts w:cs="Arial"/>
      <w:b/>
      <w:bCs/>
    </w:rPr>
  </w:style>
  <w:style w:type="paragraph" w:customStyle="1" w:styleId="Nagwek100">
    <w:name w:val="Nagłówek 10"/>
    <w:basedOn w:val="Nagwek10"/>
    <w:next w:val="Tekstpodstawowy"/>
    <w:uiPriority w:val="99"/>
    <w:rsid w:val="00B40A13"/>
    <w:rPr>
      <w:b/>
      <w:bCs/>
      <w:sz w:val="21"/>
      <w:szCs w:val="21"/>
    </w:rPr>
  </w:style>
  <w:style w:type="paragraph" w:customStyle="1" w:styleId="NormalnyWeb1">
    <w:name w:val="Normalny (Web)1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">
    <w:name w:val="Tekst"/>
    <w:basedOn w:val="Podpis1"/>
    <w:uiPriority w:val="99"/>
    <w:rsid w:val="00B40A13"/>
  </w:style>
  <w:style w:type="paragraph" w:customStyle="1" w:styleId="Zawartoramki">
    <w:name w:val="Zawartość ramki"/>
    <w:basedOn w:val="Tekstpodstawowy"/>
    <w:rsid w:val="00B40A13"/>
    <w:pPr>
      <w:jc w:val="left"/>
      <w:textAlignment w:val="top"/>
    </w:pPr>
    <w:rPr>
      <w:rFonts w:cs="Arial"/>
      <w:kern w:val="1"/>
      <w:lang w:eastAsia="ar-SA"/>
    </w:rPr>
  </w:style>
  <w:style w:type="paragraph" w:styleId="Spistreci4">
    <w:name w:val="toc 4"/>
    <w:basedOn w:val="Indeks"/>
    <w:uiPriority w:val="39"/>
    <w:rsid w:val="00B40A13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uiPriority w:val="39"/>
    <w:rsid w:val="00B40A13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uiPriority w:val="39"/>
    <w:rsid w:val="00B40A13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uiPriority w:val="39"/>
    <w:rsid w:val="00B40A13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uiPriority w:val="39"/>
    <w:rsid w:val="00B40A13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uiPriority w:val="39"/>
    <w:rsid w:val="00B40A13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B40A13"/>
    <w:pPr>
      <w:tabs>
        <w:tab w:val="right" w:leader="dot" w:pos="7091"/>
      </w:tabs>
      <w:ind w:left="2547"/>
    </w:pPr>
  </w:style>
  <w:style w:type="character" w:customStyle="1" w:styleId="Domylnaczcionkaakapitu3">
    <w:name w:val="Domyślna czcionka akapitu3"/>
    <w:rsid w:val="00B40A13"/>
  </w:style>
  <w:style w:type="character" w:customStyle="1" w:styleId="Odwoanieprzypisudolnego2">
    <w:name w:val="Odwołanie przypisu dolnego2"/>
    <w:rsid w:val="00B40A13"/>
    <w:rPr>
      <w:vertAlign w:val="superscript"/>
    </w:rPr>
  </w:style>
  <w:style w:type="character" w:customStyle="1" w:styleId="WW8Num6z1">
    <w:name w:val="WW8Num6z1"/>
    <w:rsid w:val="00B40A13"/>
    <w:rPr>
      <w:rFonts w:ascii="Courier New" w:hAnsi="Courier New" w:cs="Courier New"/>
      <w:sz w:val="20"/>
    </w:rPr>
  </w:style>
  <w:style w:type="character" w:customStyle="1" w:styleId="WW8Num9z1">
    <w:name w:val="WW8Num9z1"/>
    <w:rsid w:val="00B40A13"/>
    <w:rPr>
      <w:rFonts w:ascii="Courier New" w:hAnsi="Courier New" w:cs="Courier New"/>
      <w:sz w:val="20"/>
    </w:rPr>
  </w:style>
  <w:style w:type="character" w:customStyle="1" w:styleId="WW8Num9z2">
    <w:name w:val="WW8Num9z2"/>
    <w:rsid w:val="00B40A13"/>
    <w:rPr>
      <w:rFonts w:ascii="Wingdings" w:hAnsi="Wingdings" w:cs="Wingdings"/>
      <w:sz w:val="20"/>
    </w:rPr>
  </w:style>
  <w:style w:type="character" w:customStyle="1" w:styleId="WW8Num5z1">
    <w:name w:val="WW8Num5z1"/>
    <w:rsid w:val="00B40A13"/>
    <w:rPr>
      <w:rFonts w:ascii="Courier New" w:hAnsi="Courier New" w:cs="Courier New"/>
      <w:sz w:val="20"/>
    </w:rPr>
  </w:style>
  <w:style w:type="character" w:customStyle="1" w:styleId="WW8Num5z2">
    <w:name w:val="WW8Num5z2"/>
    <w:rsid w:val="00B40A13"/>
    <w:rPr>
      <w:rFonts w:ascii="Wingdings" w:hAnsi="Wingdings" w:cs="Wingdings"/>
      <w:sz w:val="20"/>
    </w:rPr>
  </w:style>
  <w:style w:type="character" w:customStyle="1" w:styleId="WW8Num10z1">
    <w:name w:val="WW8Num10z1"/>
    <w:rsid w:val="00B40A13"/>
    <w:rPr>
      <w:rFonts w:ascii="Courier New" w:hAnsi="Courier New" w:cs="Courier New"/>
      <w:sz w:val="20"/>
    </w:rPr>
  </w:style>
  <w:style w:type="character" w:customStyle="1" w:styleId="WW8Num10z2">
    <w:name w:val="WW8Num10z2"/>
    <w:rsid w:val="00B40A13"/>
    <w:rPr>
      <w:rFonts w:ascii="Wingdings" w:hAnsi="Wingdings" w:cs="Wingdings"/>
      <w:sz w:val="20"/>
    </w:rPr>
  </w:style>
  <w:style w:type="character" w:customStyle="1" w:styleId="WW8Num8z1">
    <w:name w:val="WW8Num8z1"/>
    <w:rsid w:val="00B40A13"/>
    <w:rPr>
      <w:rFonts w:ascii="Courier New" w:hAnsi="Courier New" w:cs="Courier New"/>
    </w:rPr>
  </w:style>
  <w:style w:type="character" w:customStyle="1" w:styleId="WW8Num8z2">
    <w:name w:val="WW8Num8z2"/>
    <w:rsid w:val="00B40A13"/>
    <w:rPr>
      <w:rFonts w:ascii="Wingdings" w:hAnsi="Wingdings" w:cs="Wingdings"/>
    </w:rPr>
  </w:style>
  <w:style w:type="character" w:customStyle="1" w:styleId="WW8Num15z1">
    <w:name w:val="WW8Num15z1"/>
    <w:rsid w:val="00B40A13"/>
    <w:rPr>
      <w:rFonts w:ascii="Courier New" w:hAnsi="Courier New" w:cs="Courier New"/>
    </w:rPr>
  </w:style>
  <w:style w:type="character" w:customStyle="1" w:styleId="WW8Num15z2">
    <w:name w:val="WW8Num15z2"/>
    <w:rsid w:val="00B40A13"/>
    <w:rPr>
      <w:rFonts w:ascii="Wingdings" w:hAnsi="Wingdings" w:cs="Wingdings"/>
    </w:rPr>
  </w:style>
  <w:style w:type="character" w:customStyle="1" w:styleId="WW8Num19z1">
    <w:name w:val="WW8Num19z1"/>
    <w:rsid w:val="00B40A13"/>
    <w:rPr>
      <w:rFonts w:ascii="Courier New" w:hAnsi="Courier New" w:cs="Courier New"/>
    </w:rPr>
  </w:style>
  <w:style w:type="character" w:customStyle="1" w:styleId="WW8Num19z2">
    <w:name w:val="WW8Num19z2"/>
    <w:rsid w:val="00B40A13"/>
    <w:rPr>
      <w:rFonts w:ascii="Wingdings" w:hAnsi="Wingdings" w:cs="Wingdings"/>
    </w:rPr>
  </w:style>
  <w:style w:type="character" w:customStyle="1" w:styleId="WW8Num17z1">
    <w:name w:val="WW8Num17z1"/>
    <w:rsid w:val="00B40A13"/>
    <w:rPr>
      <w:rFonts w:ascii="Wingdings" w:hAnsi="Wingdings" w:cs="Wingdings"/>
    </w:rPr>
  </w:style>
  <w:style w:type="character" w:customStyle="1" w:styleId="ListLabel6">
    <w:name w:val="ListLabel 6"/>
    <w:rsid w:val="00B40A13"/>
    <w:rPr>
      <w:rFonts w:cs="Symbol"/>
    </w:rPr>
  </w:style>
  <w:style w:type="character" w:customStyle="1" w:styleId="ListLabel7">
    <w:name w:val="ListLabel 7"/>
    <w:rsid w:val="00B40A13"/>
    <w:rPr>
      <w:rFonts w:cs="Wingdings"/>
    </w:rPr>
  </w:style>
  <w:style w:type="paragraph" w:customStyle="1" w:styleId="Tekstdymka2">
    <w:name w:val="Tekst dymka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B40A13"/>
    <w:pPr>
      <w:spacing w:after="0" w:line="100" w:lineRule="atLeast"/>
      <w:textAlignment w:val="top"/>
    </w:pPr>
    <w:rPr>
      <w:kern w:val="1"/>
      <w:lang w:eastAsia="ar-SA"/>
    </w:rPr>
  </w:style>
  <w:style w:type="paragraph" w:customStyle="1" w:styleId="HTML-wstpniesformatowany2">
    <w:name w:val="HTML - wstępnie sformatowany2"/>
    <w:basedOn w:val="Normalny"/>
    <w:uiPriority w:val="99"/>
    <w:rsid w:val="00B40A1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2">
    <w:name w:val="Normalny (Web)2"/>
    <w:basedOn w:val="Normalny"/>
    <w:uiPriority w:val="99"/>
    <w:rsid w:val="00B40A1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Tekstpodstawowynumerowanywypunktowanie">
    <w:name w:val="Tekst podstawowy.numerowany.wypunktowanie"/>
    <w:basedOn w:val="Normalny"/>
    <w:uiPriority w:val="99"/>
    <w:rsid w:val="00B40A13"/>
    <w:pPr>
      <w:jc w:val="left"/>
      <w:textAlignment w:val="top"/>
    </w:pPr>
    <w:rPr>
      <w:kern w:val="1"/>
      <w:lang w:eastAsia="ar-SA"/>
    </w:rPr>
  </w:style>
  <w:style w:type="paragraph" w:customStyle="1" w:styleId="Tekstpodstawowy22">
    <w:name w:val="Tekst podstawowy 22"/>
    <w:basedOn w:val="Normalny"/>
    <w:rsid w:val="00B40A13"/>
    <w:pPr>
      <w:spacing w:after="0" w:line="100" w:lineRule="atLeast"/>
      <w:textAlignment w:val="top"/>
    </w:pPr>
    <w:rPr>
      <w:rFonts w:ascii="Times New Roman" w:eastAsia="Times New Roman" w:hAnsi="Times New Roman"/>
      <w:kern w:val="1"/>
      <w:sz w:val="24"/>
      <w:lang w:eastAsia="ar-SA"/>
    </w:rPr>
  </w:style>
  <w:style w:type="paragraph" w:customStyle="1" w:styleId="Tekstpodstawowywcity31">
    <w:name w:val="Tekst podstawowy wcięty 31"/>
    <w:basedOn w:val="Normalny"/>
    <w:rsid w:val="00B40A13"/>
    <w:pPr>
      <w:ind w:left="283"/>
      <w:jc w:val="left"/>
      <w:textAlignment w:val="top"/>
    </w:pPr>
    <w:rPr>
      <w:kern w:val="1"/>
      <w:sz w:val="16"/>
      <w:szCs w:val="16"/>
      <w:lang w:eastAsia="ar-SA"/>
    </w:rPr>
  </w:style>
  <w:style w:type="paragraph" w:customStyle="1" w:styleId="Legenda3">
    <w:name w:val="Legenda3"/>
    <w:basedOn w:val="Normalny"/>
    <w:uiPriority w:val="99"/>
    <w:rsid w:val="00B40A1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8z1">
    <w:name w:val="WW8Num18z1"/>
    <w:rsid w:val="00B40A13"/>
    <w:rPr>
      <w:rFonts w:ascii="OpenSymbol" w:hAnsi="OpenSymbol" w:cs="OpenSymbol"/>
    </w:rPr>
  </w:style>
  <w:style w:type="character" w:customStyle="1" w:styleId="WW8Num20z1">
    <w:name w:val="WW8Num20z1"/>
    <w:rsid w:val="00B40A13"/>
    <w:rPr>
      <w:rFonts w:ascii="OpenSymbol" w:hAnsi="OpenSymbol" w:cs="OpenSymbol"/>
    </w:rPr>
  </w:style>
  <w:style w:type="character" w:customStyle="1" w:styleId="WW8Num21z1">
    <w:name w:val="WW8Num21z1"/>
    <w:rsid w:val="00B40A13"/>
    <w:rPr>
      <w:rFonts w:ascii="OpenSymbol" w:hAnsi="OpenSymbol" w:cs="OpenSymbol"/>
    </w:rPr>
  </w:style>
  <w:style w:type="character" w:customStyle="1" w:styleId="WW8Num22z1">
    <w:name w:val="WW8Num22z1"/>
    <w:rsid w:val="00B40A13"/>
    <w:rPr>
      <w:rFonts w:ascii="OpenSymbol" w:hAnsi="OpenSymbol" w:cs="OpenSymbol"/>
    </w:rPr>
  </w:style>
  <w:style w:type="character" w:customStyle="1" w:styleId="WW8Num23z0">
    <w:name w:val="WW8Num23z0"/>
    <w:rsid w:val="00B40A13"/>
    <w:rPr>
      <w:rFonts w:ascii="Symbol" w:hAnsi="Symbol" w:cs="OpenSymbol"/>
    </w:rPr>
  </w:style>
  <w:style w:type="character" w:customStyle="1" w:styleId="WW8Num23z1">
    <w:name w:val="WW8Num23z1"/>
    <w:rsid w:val="00B40A13"/>
    <w:rPr>
      <w:rFonts w:ascii="OpenSymbol" w:hAnsi="OpenSymbol" w:cs="OpenSymbol"/>
    </w:rPr>
  </w:style>
  <w:style w:type="character" w:customStyle="1" w:styleId="WW8Num24z1">
    <w:name w:val="WW8Num24z1"/>
    <w:rsid w:val="00B40A13"/>
    <w:rPr>
      <w:rFonts w:ascii="OpenSymbol" w:hAnsi="OpenSymbol" w:cs="OpenSymbol"/>
    </w:rPr>
  </w:style>
  <w:style w:type="character" w:customStyle="1" w:styleId="WW8Num6z3">
    <w:name w:val="WW8Num6z3"/>
    <w:rsid w:val="00B40A13"/>
    <w:rPr>
      <w:rFonts w:ascii="Symbol" w:hAnsi="Symbol" w:cs="Symbol"/>
    </w:rPr>
  </w:style>
  <w:style w:type="paragraph" w:customStyle="1" w:styleId="ListParagraph1">
    <w:name w:val="List Paragraph1"/>
    <w:basedOn w:val="Normalny"/>
    <w:uiPriority w:val="99"/>
    <w:rsid w:val="00B40A13"/>
    <w:pPr>
      <w:spacing w:after="0" w:line="100" w:lineRule="atLeast"/>
      <w:ind w:left="720"/>
      <w:jc w:val="left"/>
      <w:textAlignment w:val="top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tekstZPORR">
    <w:name w:val="tekst ZPORR"/>
    <w:basedOn w:val="Normalny"/>
    <w:uiPriority w:val="99"/>
    <w:rsid w:val="00B40A13"/>
    <w:pPr>
      <w:overflowPunct w:val="0"/>
      <w:spacing w:line="100" w:lineRule="atLeast"/>
      <w:ind w:firstLine="567"/>
      <w:jc w:val="left"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Listapunktowana1">
    <w:name w:val="Lista punktowana1"/>
    <w:basedOn w:val="Normalny"/>
    <w:uiPriority w:val="99"/>
    <w:rsid w:val="00B40A13"/>
    <w:pPr>
      <w:tabs>
        <w:tab w:val="num" w:pos="360"/>
      </w:tabs>
      <w:suppressAutoHyphens/>
      <w:spacing w:after="0" w:line="240" w:lineRule="auto"/>
      <w:ind w:left="360" w:hanging="360"/>
      <w:jc w:val="left"/>
    </w:pPr>
    <w:rPr>
      <w:rFonts w:eastAsia="Times New Roman" w:cs="Calibri"/>
      <w:sz w:val="24"/>
      <w:szCs w:val="24"/>
      <w:lang w:val="en-US" w:eastAsia="ar-SA"/>
    </w:rPr>
  </w:style>
  <w:style w:type="paragraph" w:customStyle="1" w:styleId="Style11">
    <w:name w:val="Style11"/>
    <w:basedOn w:val="Normalny"/>
    <w:uiPriority w:val="99"/>
    <w:rsid w:val="00B40A13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eastAsia="Times New Roman" w:cs="Arial"/>
      <w:sz w:val="24"/>
      <w:szCs w:val="24"/>
      <w:lang w:eastAsia="pl-PL"/>
    </w:rPr>
  </w:style>
  <w:style w:type="character" w:customStyle="1" w:styleId="WW8Num7z1">
    <w:name w:val="WW8Num7z1"/>
    <w:rsid w:val="00D90E83"/>
    <w:rPr>
      <w:rFonts w:ascii="OpenSymbol" w:hAnsi="OpenSymbol" w:cs="OpenSymbol"/>
    </w:rPr>
  </w:style>
  <w:style w:type="character" w:customStyle="1" w:styleId="WW8Num16z1">
    <w:name w:val="WW8Num16z1"/>
    <w:rsid w:val="00D90E83"/>
    <w:rPr>
      <w:rFonts w:ascii="OpenSymbol" w:hAnsi="OpenSymbol" w:cs="OpenSymbol"/>
    </w:rPr>
  </w:style>
  <w:style w:type="character" w:customStyle="1" w:styleId="Domylnaczcionkaakapitu4">
    <w:name w:val="Domyślna czcionka akapitu4"/>
    <w:rsid w:val="00D90E83"/>
  </w:style>
  <w:style w:type="character" w:customStyle="1" w:styleId="Odwoanieprzypisudolnego3">
    <w:name w:val="Odwołanie przypisu dolnego3"/>
    <w:rsid w:val="00D90E83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D90E83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3">
    <w:name w:val="Podpis3"/>
    <w:basedOn w:val="Normalny"/>
    <w:rsid w:val="00D90E83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3">
    <w:name w:val="Tekst dymka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3">
    <w:name w:val="Akapit z listą3"/>
    <w:basedOn w:val="Normalny"/>
    <w:rsid w:val="00D90E83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3">
    <w:name w:val="Tekst przypisu dolnego3"/>
    <w:basedOn w:val="Normalny"/>
    <w:uiPriority w:val="99"/>
    <w:rsid w:val="00D90E83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3">
    <w:name w:val="HTML - wstępnie sformatowany3"/>
    <w:basedOn w:val="Normalny"/>
    <w:uiPriority w:val="99"/>
    <w:rsid w:val="00D90E83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3">
    <w:name w:val="Normalny (Web)3"/>
    <w:basedOn w:val="Normalny"/>
    <w:uiPriority w:val="99"/>
    <w:rsid w:val="00D90E83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4">
    <w:name w:val="Legenda4"/>
    <w:basedOn w:val="Normalny"/>
    <w:uiPriority w:val="99"/>
    <w:rsid w:val="00D90E83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WW8Num1z0">
    <w:name w:val="WW8Num1z0"/>
    <w:rsid w:val="004D6AF1"/>
  </w:style>
  <w:style w:type="character" w:customStyle="1" w:styleId="WW8Num1z1">
    <w:name w:val="WW8Num1z1"/>
    <w:rsid w:val="004D6AF1"/>
  </w:style>
  <w:style w:type="character" w:customStyle="1" w:styleId="WW8Num1z2">
    <w:name w:val="WW8Num1z2"/>
    <w:rsid w:val="004D6AF1"/>
  </w:style>
  <w:style w:type="character" w:customStyle="1" w:styleId="WW8Num1z3">
    <w:name w:val="WW8Num1z3"/>
    <w:rsid w:val="004D6AF1"/>
  </w:style>
  <w:style w:type="character" w:customStyle="1" w:styleId="WW8Num1z4">
    <w:name w:val="WW8Num1z4"/>
    <w:rsid w:val="004D6AF1"/>
  </w:style>
  <w:style w:type="character" w:customStyle="1" w:styleId="WW8Num1z5">
    <w:name w:val="WW8Num1z5"/>
    <w:rsid w:val="004D6AF1"/>
  </w:style>
  <w:style w:type="character" w:customStyle="1" w:styleId="WW8Num1z6">
    <w:name w:val="WW8Num1z6"/>
    <w:rsid w:val="004D6AF1"/>
  </w:style>
  <w:style w:type="character" w:customStyle="1" w:styleId="WW8Num1z7">
    <w:name w:val="WW8Num1z7"/>
    <w:rsid w:val="004D6AF1"/>
  </w:style>
  <w:style w:type="character" w:customStyle="1" w:styleId="WW8Num1z8">
    <w:name w:val="WW8Num1z8"/>
    <w:rsid w:val="004D6AF1"/>
  </w:style>
  <w:style w:type="character" w:customStyle="1" w:styleId="WW8Num2z4">
    <w:name w:val="WW8Num2z4"/>
    <w:rsid w:val="004D6AF1"/>
  </w:style>
  <w:style w:type="character" w:customStyle="1" w:styleId="WW8Num2z5">
    <w:name w:val="WW8Num2z5"/>
    <w:rsid w:val="004D6AF1"/>
  </w:style>
  <w:style w:type="character" w:customStyle="1" w:styleId="WW8Num2z6">
    <w:name w:val="WW8Num2z6"/>
    <w:rsid w:val="004D6AF1"/>
  </w:style>
  <w:style w:type="character" w:customStyle="1" w:styleId="WW8Num2z7">
    <w:name w:val="WW8Num2z7"/>
    <w:rsid w:val="004D6AF1"/>
  </w:style>
  <w:style w:type="character" w:customStyle="1" w:styleId="WW8Num2z8">
    <w:name w:val="WW8Num2z8"/>
    <w:rsid w:val="004D6AF1"/>
  </w:style>
  <w:style w:type="character" w:customStyle="1" w:styleId="WW8Num3z4">
    <w:name w:val="WW8Num3z4"/>
    <w:rsid w:val="004D6AF1"/>
  </w:style>
  <w:style w:type="character" w:customStyle="1" w:styleId="WW8Num3z5">
    <w:name w:val="WW8Num3z5"/>
    <w:rsid w:val="004D6AF1"/>
  </w:style>
  <w:style w:type="character" w:customStyle="1" w:styleId="WW8Num3z6">
    <w:name w:val="WW8Num3z6"/>
    <w:rsid w:val="004D6AF1"/>
  </w:style>
  <w:style w:type="character" w:customStyle="1" w:styleId="WW8Num3z7">
    <w:name w:val="WW8Num3z7"/>
    <w:rsid w:val="004D6AF1"/>
  </w:style>
  <w:style w:type="character" w:customStyle="1" w:styleId="WW8Num3z8">
    <w:name w:val="WW8Num3z8"/>
    <w:rsid w:val="004D6AF1"/>
  </w:style>
  <w:style w:type="character" w:customStyle="1" w:styleId="WW8Num6z7">
    <w:name w:val="WW8Num6z7"/>
    <w:rsid w:val="004D6AF1"/>
  </w:style>
  <w:style w:type="character" w:customStyle="1" w:styleId="WW8Num6z8">
    <w:name w:val="WW8Num6z8"/>
    <w:rsid w:val="004D6AF1"/>
  </w:style>
  <w:style w:type="character" w:customStyle="1" w:styleId="WW8Num28z2">
    <w:name w:val="WW8Num28z2"/>
    <w:rsid w:val="004D6AF1"/>
  </w:style>
  <w:style w:type="character" w:customStyle="1" w:styleId="WW8Num28z3">
    <w:name w:val="WW8Num28z3"/>
    <w:rsid w:val="004D6AF1"/>
  </w:style>
  <w:style w:type="character" w:customStyle="1" w:styleId="WW8Num28z4">
    <w:name w:val="WW8Num28z4"/>
    <w:rsid w:val="004D6AF1"/>
  </w:style>
  <w:style w:type="character" w:customStyle="1" w:styleId="WW8Num28z5">
    <w:name w:val="WW8Num28z5"/>
    <w:rsid w:val="004D6AF1"/>
  </w:style>
  <w:style w:type="character" w:customStyle="1" w:styleId="WW8Num28z6">
    <w:name w:val="WW8Num28z6"/>
    <w:rsid w:val="004D6AF1"/>
  </w:style>
  <w:style w:type="character" w:customStyle="1" w:styleId="WW8Num28z7">
    <w:name w:val="WW8Num28z7"/>
    <w:rsid w:val="004D6AF1"/>
  </w:style>
  <w:style w:type="character" w:customStyle="1" w:styleId="WW8Num28z8">
    <w:name w:val="WW8Num28z8"/>
    <w:rsid w:val="004D6AF1"/>
  </w:style>
  <w:style w:type="character" w:customStyle="1" w:styleId="WW8Num29z0">
    <w:name w:val="WW8Num29z0"/>
    <w:rsid w:val="004D6AF1"/>
  </w:style>
  <w:style w:type="character" w:customStyle="1" w:styleId="WW8Num29z1">
    <w:name w:val="WW8Num29z1"/>
    <w:rsid w:val="004D6AF1"/>
  </w:style>
  <w:style w:type="character" w:customStyle="1" w:styleId="WW8Num29z2">
    <w:name w:val="WW8Num29z2"/>
    <w:rsid w:val="004D6AF1"/>
  </w:style>
  <w:style w:type="character" w:customStyle="1" w:styleId="WW8Num29z3">
    <w:name w:val="WW8Num29z3"/>
    <w:rsid w:val="004D6AF1"/>
  </w:style>
  <w:style w:type="character" w:customStyle="1" w:styleId="WW8Num29z4">
    <w:name w:val="WW8Num29z4"/>
    <w:rsid w:val="004D6AF1"/>
  </w:style>
  <w:style w:type="character" w:customStyle="1" w:styleId="WW8Num29z5">
    <w:name w:val="WW8Num29z5"/>
    <w:rsid w:val="004D6AF1"/>
  </w:style>
  <w:style w:type="character" w:customStyle="1" w:styleId="WW8Num29z6">
    <w:name w:val="WW8Num29z6"/>
    <w:rsid w:val="004D6AF1"/>
  </w:style>
  <w:style w:type="character" w:customStyle="1" w:styleId="WW8Num29z7">
    <w:name w:val="WW8Num29z7"/>
    <w:rsid w:val="004D6AF1"/>
  </w:style>
  <w:style w:type="character" w:customStyle="1" w:styleId="WW8Num29z8">
    <w:name w:val="WW8Num29z8"/>
    <w:rsid w:val="004D6AF1"/>
  </w:style>
  <w:style w:type="character" w:customStyle="1" w:styleId="WW8Num36z2">
    <w:name w:val="WW8Num36z2"/>
    <w:rsid w:val="004D6AF1"/>
  </w:style>
  <w:style w:type="character" w:customStyle="1" w:styleId="WW8Num36z3">
    <w:name w:val="WW8Num36z3"/>
    <w:rsid w:val="004D6AF1"/>
  </w:style>
  <w:style w:type="character" w:customStyle="1" w:styleId="WW8Num36z4">
    <w:name w:val="WW8Num36z4"/>
    <w:rsid w:val="004D6AF1"/>
  </w:style>
  <w:style w:type="character" w:customStyle="1" w:styleId="WW8Num36z5">
    <w:name w:val="WW8Num36z5"/>
    <w:rsid w:val="004D6AF1"/>
  </w:style>
  <w:style w:type="character" w:customStyle="1" w:styleId="WW8Num36z6">
    <w:name w:val="WW8Num36z6"/>
    <w:rsid w:val="004D6AF1"/>
  </w:style>
  <w:style w:type="character" w:customStyle="1" w:styleId="WW8Num36z7">
    <w:name w:val="WW8Num36z7"/>
    <w:rsid w:val="004D6AF1"/>
  </w:style>
  <w:style w:type="character" w:customStyle="1" w:styleId="WW8Num36z8">
    <w:name w:val="WW8Num36z8"/>
    <w:rsid w:val="004D6AF1"/>
  </w:style>
  <w:style w:type="character" w:customStyle="1" w:styleId="WW8Num37z2">
    <w:name w:val="WW8Num37z2"/>
    <w:rsid w:val="004D6AF1"/>
  </w:style>
  <w:style w:type="character" w:customStyle="1" w:styleId="WW8Num37z3">
    <w:name w:val="WW8Num37z3"/>
    <w:rsid w:val="004D6AF1"/>
  </w:style>
  <w:style w:type="character" w:customStyle="1" w:styleId="WW8Num37z4">
    <w:name w:val="WW8Num37z4"/>
    <w:rsid w:val="004D6AF1"/>
  </w:style>
  <w:style w:type="character" w:customStyle="1" w:styleId="WW8Num37z5">
    <w:name w:val="WW8Num37z5"/>
    <w:rsid w:val="004D6AF1"/>
  </w:style>
  <w:style w:type="character" w:customStyle="1" w:styleId="WW8Num37z6">
    <w:name w:val="WW8Num37z6"/>
    <w:rsid w:val="004D6AF1"/>
  </w:style>
  <w:style w:type="character" w:customStyle="1" w:styleId="WW8Num37z7">
    <w:name w:val="WW8Num37z7"/>
    <w:rsid w:val="004D6AF1"/>
  </w:style>
  <w:style w:type="character" w:customStyle="1" w:styleId="WW8Num37z8">
    <w:name w:val="WW8Num37z8"/>
    <w:rsid w:val="004D6AF1"/>
  </w:style>
  <w:style w:type="character" w:customStyle="1" w:styleId="WW8Num38z0">
    <w:name w:val="WW8Num38z0"/>
    <w:rsid w:val="004D6AF1"/>
  </w:style>
  <w:style w:type="character" w:customStyle="1" w:styleId="WW8Num38z1">
    <w:name w:val="WW8Num38z1"/>
    <w:rsid w:val="004D6AF1"/>
  </w:style>
  <w:style w:type="character" w:customStyle="1" w:styleId="WW8Num38z2">
    <w:name w:val="WW8Num38z2"/>
    <w:rsid w:val="004D6AF1"/>
  </w:style>
  <w:style w:type="character" w:customStyle="1" w:styleId="WW8Num38z3">
    <w:name w:val="WW8Num38z3"/>
    <w:rsid w:val="004D6AF1"/>
  </w:style>
  <w:style w:type="character" w:customStyle="1" w:styleId="WW8Num38z4">
    <w:name w:val="WW8Num38z4"/>
    <w:rsid w:val="004D6AF1"/>
  </w:style>
  <w:style w:type="character" w:customStyle="1" w:styleId="WW8Num38z5">
    <w:name w:val="WW8Num38z5"/>
    <w:rsid w:val="004D6AF1"/>
  </w:style>
  <w:style w:type="character" w:customStyle="1" w:styleId="WW8Num38z6">
    <w:name w:val="WW8Num38z6"/>
    <w:rsid w:val="004D6AF1"/>
  </w:style>
  <w:style w:type="character" w:customStyle="1" w:styleId="WW8Num38z7">
    <w:name w:val="WW8Num38z7"/>
    <w:rsid w:val="004D6AF1"/>
  </w:style>
  <w:style w:type="character" w:customStyle="1" w:styleId="WW8Num38z8">
    <w:name w:val="WW8Num38z8"/>
    <w:rsid w:val="004D6AF1"/>
  </w:style>
  <w:style w:type="character" w:customStyle="1" w:styleId="WW8Num41z0">
    <w:name w:val="WW8Num41z0"/>
    <w:rsid w:val="004D6AF1"/>
  </w:style>
  <w:style w:type="character" w:customStyle="1" w:styleId="WW8Num43z0">
    <w:name w:val="WW8Num43z0"/>
    <w:rsid w:val="004D6AF1"/>
  </w:style>
  <w:style w:type="character" w:customStyle="1" w:styleId="WW8Num44z0">
    <w:name w:val="WW8Num44z0"/>
    <w:rsid w:val="004D6AF1"/>
    <w:rPr>
      <w:rFonts w:ascii="Symbol" w:hAnsi="Symbol" w:cs="OpenSymbol"/>
    </w:rPr>
  </w:style>
  <w:style w:type="character" w:customStyle="1" w:styleId="WW8Num44z1">
    <w:name w:val="WW8Num44z1"/>
    <w:rsid w:val="004D6AF1"/>
    <w:rPr>
      <w:rFonts w:ascii="OpenSymbol" w:hAnsi="OpenSymbol" w:cs="OpenSymbol"/>
    </w:rPr>
  </w:style>
  <w:style w:type="character" w:customStyle="1" w:styleId="WW8Num45z0">
    <w:name w:val="WW8Num45z0"/>
    <w:rsid w:val="004D6AF1"/>
  </w:style>
  <w:style w:type="character" w:customStyle="1" w:styleId="WW8Num46z0">
    <w:name w:val="WW8Num46z0"/>
    <w:rsid w:val="004D6AF1"/>
    <w:rPr>
      <w:rFonts w:ascii="Symbol" w:hAnsi="Symbol" w:cs="Symbol"/>
    </w:rPr>
  </w:style>
  <w:style w:type="character" w:customStyle="1" w:styleId="WW8Num46z1">
    <w:name w:val="WW8Num46z1"/>
    <w:rsid w:val="004D6AF1"/>
    <w:rPr>
      <w:rFonts w:ascii="Courier New" w:hAnsi="Courier New" w:cs="Courier New"/>
    </w:rPr>
  </w:style>
  <w:style w:type="character" w:customStyle="1" w:styleId="WW8Num46z2">
    <w:name w:val="WW8Num46z2"/>
    <w:rsid w:val="004D6AF1"/>
    <w:rPr>
      <w:rFonts w:ascii="Wingdings" w:hAnsi="Wingdings" w:cs="Wingdings"/>
    </w:rPr>
  </w:style>
  <w:style w:type="character" w:customStyle="1" w:styleId="WW8Num46z3">
    <w:name w:val="WW8Num46z3"/>
    <w:rsid w:val="004D6AF1"/>
  </w:style>
  <w:style w:type="character" w:customStyle="1" w:styleId="WW8Num46z4">
    <w:name w:val="WW8Num46z4"/>
    <w:rsid w:val="004D6AF1"/>
  </w:style>
  <w:style w:type="character" w:customStyle="1" w:styleId="WW8Num46z5">
    <w:name w:val="WW8Num46z5"/>
    <w:rsid w:val="004D6AF1"/>
  </w:style>
  <w:style w:type="character" w:customStyle="1" w:styleId="WW8Num46z6">
    <w:name w:val="WW8Num46z6"/>
    <w:rsid w:val="004D6AF1"/>
  </w:style>
  <w:style w:type="character" w:customStyle="1" w:styleId="WW8Num46z7">
    <w:name w:val="WW8Num46z7"/>
    <w:rsid w:val="004D6AF1"/>
  </w:style>
  <w:style w:type="character" w:customStyle="1" w:styleId="WW8Num46z8">
    <w:name w:val="WW8Num46z8"/>
    <w:rsid w:val="004D6AF1"/>
  </w:style>
  <w:style w:type="character" w:customStyle="1" w:styleId="Domylnaczcionkaakapitu6">
    <w:name w:val="Domyślna czcionka akapitu6"/>
    <w:rsid w:val="004D6AF1"/>
  </w:style>
  <w:style w:type="character" w:customStyle="1" w:styleId="WW8Num6z5">
    <w:name w:val="WW8Num6z5"/>
    <w:rsid w:val="004D6AF1"/>
    <w:rPr>
      <w:b/>
    </w:rPr>
  </w:style>
  <w:style w:type="character" w:customStyle="1" w:styleId="WW8Num6z6">
    <w:name w:val="WW8Num6z6"/>
    <w:rsid w:val="004D6AF1"/>
    <w:rPr>
      <w:b/>
    </w:rPr>
  </w:style>
  <w:style w:type="character" w:customStyle="1" w:styleId="WW8Num47z1">
    <w:name w:val="WW8Num47z1"/>
    <w:rsid w:val="004D6AF1"/>
  </w:style>
  <w:style w:type="character" w:customStyle="1" w:styleId="WW8Num47z2">
    <w:name w:val="WW8Num47z2"/>
    <w:rsid w:val="004D6AF1"/>
  </w:style>
  <w:style w:type="character" w:customStyle="1" w:styleId="WW8Num47z3">
    <w:name w:val="WW8Num47z3"/>
    <w:rsid w:val="004D6AF1"/>
  </w:style>
  <w:style w:type="character" w:customStyle="1" w:styleId="WW8Num47z4">
    <w:name w:val="WW8Num47z4"/>
    <w:rsid w:val="004D6AF1"/>
  </w:style>
  <w:style w:type="character" w:customStyle="1" w:styleId="WW8Num47z5">
    <w:name w:val="WW8Num47z5"/>
    <w:rsid w:val="004D6AF1"/>
  </w:style>
  <w:style w:type="character" w:customStyle="1" w:styleId="WW8Num47z6">
    <w:name w:val="WW8Num47z6"/>
    <w:rsid w:val="004D6AF1"/>
  </w:style>
  <w:style w:type="character" w:customStyle="1" w:styleId="WW8Num47z7">
    <w:name w:val="WW8Num47z7"/>
    <w:rsid w:val="004D6AF1"/>
  </w:style>
  <w:style w:type="character" w:customStyle="1" w:styleId="WW8Num47z8">
    <w:name w:val="WW8Num47z8"/>
    <w:rsid w:val="004D6AF1"/>
  </w:style>
  <w:style w:type="character" w:customStyle="1" w:styleId="Domylnaczcionkaakapitu5">
    <w:name w:val="Domyślna czcionka akapitu5"/>
    <w:rsid w:val="004D6AF1"/>
  </w:style>
  <w:style w:type="character" w:customStyle="1" w:styleId="Domylnaczcionkaakapitu7">
    <w:name w:val="Domyślna czcionka akapitu7"/>
    <w:rsid w:val="004D6AF1"/>
  </w:style>
  <w:style w:type="character" w:customStyle="1" w:styleId="Odwoanieprzypisudolnego4">
    <w:name w:val="Odwołanie przypisu dolnego4"/>
    <w:rsid w:val="004D6AF1"/>
    <w:rPr>
      <w:vertAlign w:val="superscript"/>
    </w:rPr>
  </w:style>
  <w:style w:type="character" w:customStyle="1" w:styleId="TekstdymkaZnak1">
    <w:name w:val="Tekst dymka Znak1"/>
    <w:rsid w:val="004D6AF1"/>
    <w:rPr>
      <w:rFonts w:ascii="Tahoma" w:eastAsia="MS Mincho" w:hAnsi="Tahoma" w:cs="Tahoma"/>
      <w:kern w:val="1"/>
      <w:sz w:val="16"/>
      <w:szCs w:val="16"/>
    </w:rPr>
  </w:style>
  <w:style w:type="paragraph" w:customStyle="1" w:styleId="Nagwek60">
    <w:name w:val="Nagłówek6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6">
    <w:name w:val="Podpis6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50">
    <w:name w:val="Nagłówek5"/>
    <w:basedOn w:val="Normalny"/>
    <w:next w:val="Tekstpodstawowy"/>
    <w:uiPriority w:val="99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5">
    <w:name w:val="Podpis5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rsid w:val="004D6AF1"/>
    <w:pPr>
      <w:keepNext/>
      <w:spacing w:before="240"/>
      <w:jc w:val="left"/>
      <w:textAlignment w:val="top"/>
    </w:pPr>
    <w:rPr>
      <w:rFonts w:eastAsia="SimSun" w:cs="Lucida Sans"/>
      <w:kern w:val="1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4D6AF1"/>
    <w:pPr>
      <w:suppressLineNumbers/>
      <w:spacing w:before="120"/>
      <w:jc w:val="left"/>
      <w:textAlignment w:val="top"/>
    </w:pPr>
    <w:rPr>
      <w:rFonts w:cs="Lucida Sans"/>
      <w:i/>
      <w:iCs/>
      <w:kern w:val="1"/>
      <w:sz w:val="24"/>
      <w:szCs w:val="24"/>
      <w:lang w:eastAsia="ar-SA"/>
    </w:rPr>
  </w:style>
  <w:style w:type="paragraph" w:customStyle="1" w:styleId="Tekstdymka4">
    <w:name w:val="Tekst dymka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Akapitzlist4">
    <w:name w:val="Akapit z listą4"/>
    <w:basedOn w:val="Normalny"/>
    <w:uiPriority w:val="99"/>
    <w:rsid w:val="004D6AF1"/>
    <w:pPr>
      <w:spacing w:after="0"/>
      <w:ind w:left="720"/>
      <w:jc w:val="left"/>
      <w:textAlignment w:val="top"/>
    </w:pPr>
    <w:rPr>
      <w:rFonts w:eastAsia="Times New Roman" w:cs="TimesNewRomanPSMT"/>
      <w:kern w:val="1"/>
      <w:szCs w:val="22"/>
      <w:lang w:eastAsia="ar-SA"/>
    </w:rPr>
  </w:style>
  <w:style w:type="paragraph" w:customStyle="1" w:styleId="Tekstprzypisudolnego4">
    <w:name w:val="Tekst przypisu dolnego4"/>
    <w:basedOn w:val="Normalny"/>
    <w:uiPriority w:val="99"/>
    <w:rsid w:val="004D6AF1"/>
    <w:pPr>
      <w:spacing w:after="0" w:line="100" w:lineRule="atLeast"/>
      <w:textAlignment w:val="top"/>
    </w:pPr>
    <w:rPr>
      <w:rFonts w:cs="Arial"/>
      <w:kern w:val="1"/>
      <w:lang w:eastAsia="ar-SA"/>
    </w:rPr>
  </w:style>
  <w:style w:type="paragraph" w:customStyle="1" w:styleId="HTML-wstpniesformatowany4">
    <w:name w:val="HTML - wstępnie sformatowany4"/>
    <w:basedOn w:val="Normalny"/>
    <w:uiPriority w:val="99"/>
    <w:rsid w:val="004D6AF1"/>
    <w:pPr>
      <w:spacing w:after="0" w:line="100" w:lineRule="atLeast"/>
      <w:jc w:val="left"/>
      <w:textAlignment w:val="top"/>
    </w:pPr>
    <w:rPr>
      <w:rFonts w:ascii="Consolas" w:hAnsi="Consolas" w:cs="Consolas"/>
      <w:kern w:val="1"/>
      <w:lang w:eastAsia="ar-SA"/>
    </w:rPr>
  </w:style>
  <w:style w:type="paragraph" w:customStyle="1" w:styleId="NormalnyWeb4">
    <w:name w:val="Normalny (Web)4"/>
    <w:basedOn w:val="Normalny"/>
    <w:uiPriority w:val="99"/>
    <w:rsid w:val="004D6AF1"/>
    <w:pPr>
      <w:spacing w:after="240" w:line="100" w:lineRule="atLeast"/>
      <w:jc w:val="left"/>
      <w:textAlignment w:val="top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Legenda5">
    <w:name w:val="Legenda5"/>
    <w:basedOn w:val="Normalny"/>
    <w:uiPriority w:val="99"/>
    <w:rsid w:val="004D6AF1"/>
    <w:pPr>
      <w:spacing w:after="200" w:line="100" w:lineRule="atLeast"/>
      <w:jc w:val="left"/>
      <w:textAlignment w:val="top"/>
    </w:pPr>
    <w:rPr>
      <w:rFonts w:cs="Calibri"/>
      <w:b/>
      <w:bCs/>
      <w:color w:val="4F81BD"/>
      <w:kern w:val="1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4D6AF1"/>
    <w:rPr>
      <w:rFonts w:ascii="Arial" w:eastAsia="MS Mincho" w:hAnsi="Arial" w:cs="Arial"/>
      <w:kern w:val="1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D6AF1"/>
    <w:pPr>
      <w:spacing w:after="0"/>
      <w:jc w:val="left"/>
      <w:textAlignment w:val="top"/>
    </w:pPr>
    <w:rPr>
      <w:rFonts w:cs="Arial"/>
      <w:kern w:val="1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4D6AF1"/>
    <w:rPr>
      <w:rFonts w:ascii="Arial" w:eastAsia="MS Mincho" w:hAnsi="Arial" w:cs="Arial"/>
      <w:b/>
      <w:bCs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4D6AF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8E6A92"/>
    <w:rPr>
      <w:sz w:val="16"/>
      <w:szCs w:val="16"/>
    </w:rPr>
  </w:style>
  <w:style w:type="paragraph" w:styleId="Poprawka">
    <w:name w:val="Revision"/>
    <w:hidden/>
    <w:uiPriority w:val="99"/>
    <w:semiHidden/>
    <w:rsid w:val="00020D1F"/>
    <w:rPr>
      <w:rFonts w:ascii="Arial" w:eastAsia="MS Mincho" w:hAnsi="Arial"/>
      <w:lang w:eastAsia="ja-JP"/>
    </w:rPr>
  </w:style>
  <w:style w:type="paragraph" w:customStyle="1" w:styleId="xl82">
    <w:name w:val="xl82"/>
    <w:basedOn w:val="Normalny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3">
    <w:name w:val="xl83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Cs w:val="22"/>
      <w:lang w:eastAsia="pl-PL"/>
    </w:rPr>
  </w:style>
  <w:style w:type="paragraph" w:customStyle="1" w:styleId="xl84">
    <w:name w:val="xl84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2"/>
      <w:lang w:eastAsia="pl-PL"/>
    </w:rPr>
  </w:style>
  <w:style w:type="paragraph" w:customStyle="1" w:styleId="xl85">
    <w:name w:val="xl85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FFFFFF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0">
    <w:name w:val="xl9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3">
    <w:name w:val="xl10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4">
    <w:name w:val="xl104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5">
    <w:name w:val="xl105"/>
    <w:basedOn w:val="Normalny"/>
    <w:uiPriority w:val="99"/>
    <w:rsid w:val="00BE08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6">
    <w:name w:val="xl10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7">
    <w:name w:val="xl10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08">
    <w:name w:val="xl108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0">
    <w:name w:val="xl11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1">
    <w:name w:val="xl11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2">
    <w:name w:val="xl11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3">
    <w:name w:val="xl11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4">
    <w:name w:val="xl114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5">
    <w:name w:val="xl115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6">
    <w:name w:val="xl116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17">
    <w:name w:val="xl11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8">
    <w:name w:val="xl11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19">
    <w:name w:val="xl119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0">
    <w:name w:val="xl120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1">
    <w:name w:val="xl12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22">
    <w:name w:val="xl12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sz w:val="18"/>
      <w:szCs w:val="18"/>
      <w:lang w:eastAsia="pl-PL"/>
    </w:rPr>
  </w:style>
  <w:style w:type="paragraph" w:customStyle="1" w:styleId="xl123">
    <w:name w:val="xl12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4">
    <w:name w:val="xl12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5">
    <w:name w:val="xl12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6">
    <w:name w:val="xl12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7">
    <w:name w:val="xl127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28">
    <w:name w:val="xl12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29">
    <w:name w:val="xl12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0">
    <w:name w:val="xl13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1">
    <w:name w:val="xl13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eastAsia="Times New Roman" w:cs="Arial"/>
      <w:sz w:val="18"/>
      <w:szCs w:val="18"/>
      <w:lang w:eastAsia="pl-PL"/>
    </w:rPr>
  </w:style>
  <w:style w:type="paragraph" w:customStyle="1" w:styleId="xl132">
    <w:name w:val="xl13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3">
    <w:name w:val="xl13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4">
    <w:name w:val="xl13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58C" w:fill="FFFFFF"/>
      <w:spacing w:before="100" w:beforeAutospacing="1" w:after="100" w:afterAutospacing="1" w:line="240" w:lineRule="auto"/>
      <w:jc w:val="right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35">
    <w:name w:val="xl13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38">
    <w:name w:val="xl13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39">
    <w:name w:val="xl139"/>
    <w:basedOn w:val="Normalny"/>
    <w:uiPriority w:val="99"/>
    <w:rsid w:val="00BE08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0">
    <w:name w:val="xl14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1">
    <w:name w:val="xl14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42">
    <w:name w:val="xl14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3">
    <w:name w:val="xl14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4">
    <w:name w:val="xl14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5">
    <w:name w:val="xl14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6">
    <w:name w:val="xl14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7">
    <w:name w:val="xl14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48">
    <w:name w:val="xl14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49">
    <w:name w:val="xl14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0">
    <w:name w:val="xl15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1">
    <w:name w:val="xl15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2">
    <w:name w:val="xl15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3">
    <w:name w:val="xl15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4">
    <w:name w:val="xl15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5">
    <w:name w:val="xl15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6">
    <w:name w:val="xl15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7">
    <w:name w:val="xl157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58">
    <w:name w:val="xl158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59">
    <w:name w:val="xl15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0">
    <w:name w:val="xl16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62">
    <w:name w:val="xl162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3">
    <w:name w:val="xl163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4">
    <w:name w:val="xl16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5">
    <w:name w:val="xl16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6">
    <w:name w:val="xl16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67">
    <w:name w:val="xl16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8">
    <w:name w:val="xl168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69">
    <w:name w:val="xl169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0">
    <w:name w:val="xl170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1">
    <w:name w:val="xl171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0713A" w:fill="99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2">
    <w:name w:val="xl172"/>
    <w:basedOn w:val="Normalny"/>
    <w:uiPriority w:val="99"/>
    <w:rsid w:val="00BE08AE"/>
    <w:pP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3">
    <w:name w:val="xl173"/>
    <w:basedOn w:val="Normalny"/>
    <w:uiPriority w:val="99"/>
    <w:rsid w:val="00BE08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4">
    <w:name w:val="xl174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5">
    <w:name w:val="xl175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76">
    <w:name w:val="xl176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xl177">
    <w:name w:val="xl177"/>
    <w:basedOn w:val="Normalny"/>
    <w:uiPriority w:val="99"/>
    <w:rsid w:val="00BE08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78">
    <w:name w:val="xl178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eastAsia="Times New Roman" w:cs="Arial"/>
      <w:b/>
      <w:bCs/>
      <w:sz w:val="18"/>
      <w:szCs w:val="18"/>
      <w:lang w:eastAsia="pl-PL"/>
    </w:rPr>
  </w:style>
  <w:style w:type="paragraph" w:customStyle="1" w:styleId="xl179">
    <w:name w:val="xl179"/>
    <w:basedOn w:val="Normalny"/>
    <w:uiPriority w:val="99"/>
    <w:rsid w:val="00BE08AE"/>
    <w:pP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0">
    <w:name w:val="xl180"/>
    <w:basedOn w:val="Normalny"/>
    <w:uiPriority w:val="99"/>
    <w:rsid w:val="00BE08AE"/>
    <w:pPr>
      <w:pBdr>
        <w:top w:val="single" w:sz="4" w:space="0" w:color="000000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181">
    <w:name w:val="xl181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000000"/>
      <w:sz w:val="18"/>
      <w:szCs w:val="18"/>
      <w:lang w:eastAsia="pl-PL"/>
    </w:rPr>
  </w:style>
  <w:style w:type="paragraph" w:customStyle="1" w:styleId="xl182">
    <w:name w:val="xl182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 w:val="18"/>
      <w:szCs w:val="18"/>
      <w:lang w:eastAsia="pl-PL"/>
    </w:rPr>
  </w:style>
  <w:style w:type="paragraph" w:customStyle="1" w:styleId="xl183">
    <w:name w:val="xl183"/>
    <w:basedOn w:val="Normalny"/>
    <w:uiPriority w:val="99"/>
    <w:rsid w:val="00BE0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6600" w:fill="1F497D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FFFF"/>
      <w:sz w:val="18"/>
      <w:szCs w:val="18"/>
      <w:lang w:eastAsia="pl-PL"/>
    </w:rPr>
  </w:style>
  <w:style w:type="paragraph" w:customStyle="1" w:styleId="CTPnagwektabelki">
    <w:name w:val="CTP nagłówek tabelki"/>
    <w:basedOn w:val="Normalny"/>
    <w:uiPriority w:val="99"/>
    <w:rsid w:val="006A2F38"/>
    <w:pPr>
      <w:keepLines/>
      <w:widowControl w:val="0"/>
      <w:spacing w:before="60" w:after="0" w:line="240" w:lineRule="auto"/>
      <w:jc w:val="center"/>
    </w:pPr>
    <w:rPr>
      <w:rFonts w:ascii="Tahoma" w:eastAsia="Times New Roman" w:hAnsi="Tahoma"/>
      <w:b/>
      <w:color w:val="901A40"/>
      <w:lang w:eastAsia="pl-PL"/>
    </w:rPr>
  </w:style>
  <w:style w:type="paragraph" w:customStyle="1" w:styleId="CTPwntrzetabelki">
    <w:name w:val="CTP wnętrze tabelki"/>
    <w:basedOn w:val="Normalny"/>
    <w:uiPriority w:val="99"/>
    <w:rsid w:val="006A2F38"/>
    <w:pPr>
      <w:spacing w:before="60" w:after="0" w:line="240" w:lineRule="auto"/>
      <w:jc w:val="left"/>
    </w:pPr>
    <w:rPr>
      <w:rFonts w:ascii="Tahoma" w:eastAsia="Times New Roman" w:hAnsi="Tahoma"/>
      <w:color w:val="000000"/>
      <w:sz w:val="16"/>
      <w:szCs w:val="24"/>
      <w:lang w:eastAsia="pl-PL"/>
    </w:rPr>
  </w:style>
  <w:style w:type="paragraph" w:customStyle="1" w:styleId="CTPOpispl">
    <w:name w:val="CTP Opis pól"/>
    <w:basedOn w:val="CTPwntrzetabelki"/>
    <w:uiPriority w:val="99"/>
    <w:rsid w:val="006A2F38"/>
    <w:pPr>
      <w:spacing w:before="40" w:after="40"/>
      <w:jc w:val="center"/>
    </w:pPr>
    <w:rPr>
      <w:caps/>
      <w:szCs w:val="20"/>
      <w:lang w:eastAsia="en-US" w:bidi="he-IL"/>
    </w:rPr>
  </w:style>
  <w:style w:type="table" w:styleId="Tabela-Elegancki">
    <w:name w:val="Table Elegant"/>
    <w:basedOn w:val="Standardowy"/>
    <w:rsid w:val="005E02F1"/>
    <w:pPr>
      <w:suppressAutoHyphens/>
      <w:spacing w:before="80" w:after="80" w:line="264" w:lineRule="atLeast"/>
      <w:jc w:val="both"/>
    </w:pPr>
    <w:rPr>
      <w:rFonts w:ascii="Calibri" w:hAnsi="Calibri"/>
      <w:sz w:val="16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table" w:customStyle="1" w:styleId="Jasnecieniowanie1">
    <w:name w:val="Jasne cieniowanie1"/>
    <w:basedOn w:val="Standardowy"/>
    <w:uiPriority w:val="60"/>
    <w:rsid w:val="000D4A7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komentarzaZnak1">
    <w:name w:val="Tekst komentarza Znak1"/>
    <w:basedOn w:val="Domylnaczcionkaakapitu"/>
    <w:uiPriority w:val="99"/>
    <w:semiHidden/>
    <w:rsid w:val="0065441F"/>
    <w:rPr>
      <w:rFonts w:ascii="Arial" w:eastAsia="MS Mincho" w:hAnsi="Arial"/>
      <w:lang w:eastAsia="ja-JP"/>
    </w:rPr>
  </w:style>
  <w:style w:type="character" w:customStyle="1" w:styleId="TematkomentarzaZnak1">
    <w:name w:val="Temat komentarza Znak1"/>
    <w:basedOn w:val="TekstkomentarzaZnak1"/>
    <w:uiPriority w:val="99"/>
    <w:semiHidden/>
    <w:rsid w:val="0065441F"/>
    <w:rPr>
      <w:rFonts w:ascii="Arial" w:eastAsia="MS Mincho" w:hAnsi="Arial"/>
      <w:b/>
      <w:bCs/>
      <w:lang w:eastAsia="ja-JP"/>
    </w:rPr>
  </w:style>
  <w:style w:type="paragraph" w:customStyle="1" w:styleId="Tabela-nagwek">
    <w:name w:val="Tabela - nagłówek"/>
    <w:basedOn w:val="Normalny"/>
    <w:uiPriority w:val="99"/>
    <w:rsid w:val="0065441F"/>
    <w:pPr>
      <w:keepLines/>
      <w:suppressAutoHyphens/>
      <w:spacing w:before="30" w:after="30" w:line="240" w:lineRule="auto"/>
      <w:jc w:val="center"/>
    </w:pPr>
    <w:rPr>
      <w:rFonts w:ascii="Arial" w:hAnsi="Arial"/>
      <w:b/>
      <w:bCs/>
      <w:color w:val="000000"/>
      <w:sz w:val="18"/>
      <w:szCs w:val="18"/>
      <w:lang w:eastAsia="ar-SA"/>
    </w:rPr>
  </w:style>
  <w:style w:type="paragraph" w:customStyle="1" w:styleId="Tabela-zawarto">
    <w:name w:val="Tabela - zawartość"/>
    <w:basedOn w:val="Normalny"/>
    <w:uiPriority w:val="99"/>
    <w:rsid w:val="0065441F"/>
    <w:pPr>
      <w:keepLines/>
      <w:suppressAutoHyphens/>
      <w:spacing w:before="30" w:after="30" w:line="240" w:lineRule="auto"/>
      <w:ind w:left="57"/>
    </w:pPr>
    <w:rPr>
      <w:rFonts w:ascii="Arial" w:hAnsi="Arial"/>
      <w:color w:val="000000"/>
      <w:sz w:val="18"/>
      <w:szCs w:val="18"/>
      <w:lang w:eastAsia="ar-SA"/>
    </w:rPr>
  </w:style>
  <w:style w:type="paragraph" w:styleId="Mapadokumentu">
    <w:name w:val="Document Map"/>
    <w:basedOn w:val="Normalny"/>
    <w:link w:val="MapadokumentuZnak"/>
    <w:unhideWhenUsed/>
    <w:rsid w:val="0065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65441F"/>
    <w:rPr>
      <w:rFonts w:ascii="Tahoma" w:eastAsia="MS Mincho" w:hAnsi="Tahoma" w:cs="Tahoma"/>
      <w:sz w:val="16"/>
      <w:szCs w:val="16"/>
      <w:lang w:eastAsia="ja-JP"/>
    </w:rPr>
  </w:style>
  <w:style w:type="table" w:styleId="Jasnecieniowanieakcent2">
    <w:name w:val="Light Shading Accent 2"/>
    <w:basedOn w:val="Standardowy"/>
    <w:uiPriority w:val="60"/>
    <w:rsid w:val="0065441F"/>
    <w:rPr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customStyle="1" w:styleId="FontStyle58">
    <w:name w:val="Font Style58"/>
    <w:rsid w:val="0065441F"/>
    <w:rPr>
      <w:rFonts w:ascii="Arial" w:hAnsi="Arial" w:cs="Arial"/>
      <w:sz w:val="16"/>
      <w:szCs w:val="16"/>
    </w:rPr>
  </w:style>
  <w:style w:type="table" w:customStyle="1" w:styleId="NormalTable0">
    <w:name w:val="Normal Table0"/>
    <w:rsid w:val="0065441F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qFormat/>
    <w:rsid w:val="0065441F"/>
    <w:pPr>
      <w:keepNext/>
      <w:keepLines/>
      <w:spacing w:after="200"/>
      <w:contextualSpacing/>
      <w:jc w:val="left"/>
    </w:pPr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5441F"/>
    <w:rPr>
      <w:rFonts w:ascii="Trebuchet MS" w:eastAsia="Trebuchet MS" w:hAnsi="Trebuchet MS" w:cs="Trebuchet MS"/>
      <w:i/>
      <w:color w:val="666666"/>
      <w:sz w:val="26"/>
    </w:rPr>
  </w:style>
  <w:style w:type="paragraph" w:styleId="Listanumerowana">
    <w:name w:val="List Number"/>
    <w:basedOn w:val="Normalny"/>
    <w:uiPriority w:val="99"/>
    <w:qFormat/>
    <w:rsid w:val="0065441F"/>
    <w:pPr>
      <w:numPr>
        <w:numId w:val="3"/>
      </w:numPr>
      <w:suppressAutoHyphens/>
      <w:spacing w:after="0"/>
      <w:contextualSpacing/>
    </w:pPr>
    <w:rPr>
      <w:rFonts w:eastAsia="Times New Roman" w:cs="Calibri"/>
      <w:szCs w:val="24"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65441F"/>
    <w:pPr>
      <w:suppressAutoHyphens/>
      <w:spacing w:after="0"/>
    </w:pPr>
    <w:rPr>
      <w:rFonts w:eastAsia="Times New Roman" w:cs="Calibri"/>
      <w:i/>
      <w:iCs/>
      <w:color w:val="000000" w:themeColor="text1"/>
      <w:szCs w:val="24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65441F"/>
    <w:rPr>
      <w:rFonts w:ascii="Calibri" w:hAnsi="Calibri" w:cs="Calibri"/>
      <w:i/>
      <w:iCs/>
      <w:color w:val="000000" w:themeColor="text1"/>
      <w:sz w:val="22"/>
      <w:szCs w:val="24"/>
      <w:lang w:eastAsia="ar-SA"/>
    </w:rPr>
  </w:style>
  <w:style w:type="paragraph" w:customStyle="1" w:styleId="Akapitzlist6">
    <w:name w:val="Akapit z listą6"/>
    <w:basedOn w:val="Normalny"/>
    <w:uiPriority w:val="99"/>
    <w:rsid w:val="0065441F"/>
    <w:pPr>
      <w:spacing w:after="200"/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MEZ1">
    <w:name w:val="MEZ.1"/>
    <w:basedOn w:val="Akapitzlist"/>
    <w:link w:val="MEZ1Znak"/>
    <w:uiPriority w:val="99"/>
    <w:qFormat/>
    <w:rsid w:val="00A97FA7"/>
    <w:pPr>
      <w:numPr>
        <w:numId w:val="7"/>
      </w:numPr>
      <w:spacing w:after="0" w:line="240" w:lineRule="auto"/>
    </w:pPr>
    <w:rPr>
      <w:szCs w:val="22"/>
    </w:rPr>
  </w:style>
  <w:style w:type="character" w:customStyle="1" w:styleId="MEZ1Znak">
    <w:name w:val="MEZ.1 Znak"/>
    <w:basedOn w:val="AkapitzlistZnak"/>
    <w:link w:val="MEZ1"/>
    <w:uiPriority w:val="99"/>
    <w:rsid w:val="00A97FA7"/>
    <w:rPr>
      <w:rFonts w:ascii="Calibri" w:eastAsia="MS Mincho" w:hAnsi="Calibri"/>
      <w:sz w:val="22"/>
      <w:szCs w:val="22"/>
      <w:lang w:eastAsia="ja-JP"/>
    </w:rPr>
  </w:style>
  <w:style w:type="paragraph" w:customStyle="1" w:styleId="MEZEDM">
    <w:name w:val="MEZ.EDM"/>
    <w:basedOn w:val="Akapitzlist"/>
    <w:link w:val="MEZEDMZnak"/>
    <w:uiPriority w:val="99"/>
    <w:qFormat/>
    <w:rsid w:val="00BD4424"/>
    <w:pPr>
      <w:numPr>
        <w:numId w:val="4"/>
      </w:numPr>
    </w:pPr>
    <w:rPr>
      <w:rFonts w:asciiTheme="minorHAnsi" w:hAnsiTheme="minorHAnsi"/>
      <w:szCs w:val="22"/>
    </w:rPr>
  </w:style>
  <w:style w:type="character" w:customStyle="1" w:styleId="MEZEDMZnak">
    <w:name w:val="MEZ.EDM Znak"/>
    <w:basedOn w:val="AkapitzlistZnak"/>
    <w:link w:val="MEZEDM"/>
    <w:uiPriority w:val="99"/>
    <w:rsid w:val="00BD4424"/>
    <w:rPr>
      <w:rFonts w:asciiTheme="minorHAnsi" w:eastAsia="MS Mincho" w:hAnsiTheme="minorHAnsi"/>
      <w:sz w:val="22"/>
      <w:szCs w:val="22"/>
      <w:lang w:eastAsia="ja-JP"/>
    </w:rPr>
  </w:style>
  <w:style w:type="paragraph" w:customStyle="1" w:styleId="WL-Nag2">
    <w:name w:val="WL-Nagł2"/>
    <w:basedOn w:val="Akapitzlist"/>
    <w:uiPriority w:val="99"/>
    <w:qFormat/>
    <w:rsid w:val="0065441F"/>
    <w:pPr>
      <w:numPr>
        <w:ilvl w:val="1"/>
        <w:numId w:val="6"/>
      </w:numPr>
      <w:spacing w:after="200"/>
      <w:jc w:val="left"/>
    </w:pPr>
    <w:rPr>
      <w:rFonts w:eastAsia="Calibri"/>
      <w:b/>
      <w:sz w:val="28"/>
      <w:szCs w:val="22"/>
      <w:lang w:eastAsia="pl-PL"/>
    </w:rPr>
  </w:style>
  <w:style w:type="paragraph" w:customStyle="1" w:styleId="Wl-Nag-4">
    <w:name w:val="Wl-Nagł-4"/>
    <w:basedOn w:val="WL-Nag3"/>
    <w:uiPriority w:val="99"/>
    <w:qFormat/>
    <w:rsid w:val="0065441F"/>
    <w:pPr>
      <w:numPr>
        <w:ilvl w:val="3"/>
      </w:numPr>
    </w:pPr>
    <w:rPr>
      <w:b w:val="0"/>
    </w:rPr>
  </w:style>
  <w:style w:type="paragraph" w:customStyle="1" w:styleId="WL-Nag3">
    <w:name w:val="WL-Nagł3"/>
    <w:basedOn w:val="Akapitzlist"/>
    <w:uiPriority w:val="99"/>
    <w:qFormat/>
    <w:rsid w:val="0065441F"/>
    <w:pPr>
      <w:numPr>
        <w:ilvl w:val="2"/>
        <w:numId w:val="6"/>
      </w:numPr>
      <w:spacing w:after="200"/>
      <w:jc w:val="left"/>
    </w:pPr>
    <w:rPr>
      <w:rFonts w:eastAsia="Calibri"/>
      <w:b/>
      <w:sz w:val="20"/>
      <w:lang w:eastAsia="pl-PL"/>
    </w:rPr>
  </w:style>
  <w:style w:type="paragraph" w:customStyle="1" w:styleId="WL-Nag1">
    <w:name w:val="WL-Nagł1"/>
    <w:basedOn w:val="Akapitzlist"/>
    <w:uiPriority w:val="99"/>
    <w:qFormat/>
    <w:rsid w:val="0065441F"/>
    <w:pPr>
      <w:numPr>
        <w:numId w:val="6"/>
      </w:numPr>
      <w:spacing w:after="200"/>
      <w:jc w:val="left"/>
    </w:pPr>
    <w:rPr>
      <w:rFonts w:eastAsia="Calibri"/>
      <w:b/>
      <w:sz w:val="32"/>
      <w:szCs w:val="22"/>
      <w:lang w:eastAsia="pl-PL"/>
    </w:rPr>
  </w:style>
  <w:style w:type="paragraph" w:customStyle="1" w:styleId="MEZCASE">
    <w:name w:val="MEZ.CASE"/>
    <w:basedOn w:val="Akapitzlist"/>
    <w:link w:val="MEZCASEZnak"/>
    <w:uiPriority w:val="99"/>
    <w:qFormat/>
    <w:rsid w:val="00BD4424"/>
    <w:pPr>
      <w:numPr>
        <w:numId w:val="5"/>
      </w:numPr>
      <w:spacing w:before="200"/>
    </w:pPr>
  </w:style>
  <w:style w:type="character" w:customStyle="1" w:styleId="MEZCASEZnak">
    <w:name w:val="MEZ.CASE Znak"/>
    <w:basedOn w:val="AkapitzlistZnak"/>
    <w:link w:val="MEZCASE"/>
    <w:uiPriority w:val="99"/>
    <w:rsid w:val="00BD4424"/>
    <w:rPr>
      <w:rFonts w:ascii="Calibri" w:eastAsia="MS Mincho" w:hAnsi="Calibri"/>
      <w:sz w:val="22"/>
      <w:lang w:eastAsia="ja-JP"/>
    </w:rPr>
  </w:style>
  <w:style w:type="paragraph" w:customStyle="1" w:styleId="NormTabelBezodstpw">
    <w:name w:val="NormTabel (Bez odstępów)"/>
    <w:basedOn w:val="Normalny"/>
    <w:link w:val="NormTabelBezodstpwZnak"/>
    <w:qFormat/>
    <w:rsid w:val="00B25007"/>
    <w:pPr>
      <w:suppressAutoHyphens/>
      <w:spacing w:after="0"/>
    </w:pPr>
  </w:style>
  <w:style w:type="character" w:customStyle="1" w:styleId="NormTabelBezodstpwZnak">
    <w:name w:val="NormTabel (Bez odstępów) Znak"/>
    <w:basedOn w:val="Domylnaczcionkaakapitu"/>
    <w:link w:val="NormTabelBezodstpw"/>
    <w:rsid w:val="00B25007"/>
    <w:rPr>
      <w:rFonts w:ascii="Calibri" w:eastAsia="MS Mincho" w:hAnsi="Calibri"/>
      <w:sz w:val="22"/>
      <w:lang w:eastAsia="ja-JP"/>
    </w:rPr>
  </w:style>
  <w:style w:type="paragraph" w:customStyle="1" w:styleId="paragraph">
    <w:name w:val="paragraph"/>
    <w:basedOn w:val="Normalny"/>
    <w:uiPriority w:val="99"/>
    <w:rsid w:val="0093161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31615"/>
  </w:style>
  <w:style w:type="character" w:customStyle="1" w:styleId="eop">
    <w:name w:val="eop"/>
    <w:basedOn w:val="Domylnaczcionkaakapitu"/>
    <w:rsid w:val="00931615"/>
  </w:style>
  <w:style w:type="character" w:customStyle="1" w:styleId="apple-converted-space">
    <w:name w:val="apple-converted-space"/>
    <w:basedOn w:val="Domylnaczcionkaakapitu"/>
    <w:qFormat/>
    <w:rsid w:val="00931615"/>
  </w:style>
  <w:style w:type="character" w:customStyle="1" w:styleId="spellingerror">
    <w:name w:val="spellingerror"/>
    <w:basedOn w:val="Domylnaczcionkaakapitu"/>
    <w:rsid w:val="00931615"/>
  </w:style>
  <w:style w:type="character" w:customStyle="1" w:styleId="textrun">
    <w:name w:val="textrun"/>
    <w:basedOn w:val="Domylnaczcionkaakapitu"/>
    <w:rsid w:val="00931615"/>
  </w:style>
  <w:style w:type="character" w:customStyle="1" w:styleId="listghost">
    <w:name w:val="listghost"/>
    <w:basedOn w:val="Domylnaczcionkaakapitu"/>
    <w:rsid w:val="00931615"/>
  </w:style>
  <w:style w:type="paragraph" w:customStyle="1" w:styleId="Style3">
    <w:name w:val="Style3"/>
    <w:basedOn w:val="Normalny"/>
    <w:uiPriority w:val="99"/>
    <w:rsid w:val="003E73BC"/>
    <w:pPr>
      <w:widowControl w:val="0"/>
      <w:autoSpaceDE w:val="0"/>
      <w:autoSpaceDN w:val="0"/>
      <w:adjustRightInd w:val="0"/>
      <w:spacing w:after="0" w:line="242" w:lineRule="exact"/>
      <w:jc w:val="left"/>
    </w:pPr>
    <w:rPr>
      <w:rFonts w:eastAsia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3E73BC"/>
    <w:rPr>
      <w:rFonts w:ascii="Calibri" w:hAnsi="Calibri" w:cs="Calibri"/>
      <w:sz w:val="18"/>
      <w:szCs w:val="18"/>
    </w:rPr>
  </w:style>
  <w:style w:type="paragraph" w:customStyle="1" w:styleId="WW-Zawartotabeli">
    <w:name w:val="WW-Zawartość tabeli"/>
    <w:basedOn w:val="Normalny"/>
    <w:rsid w:val="003E73BC"/>
    <w:pPr>
      <w:widowControl w:val="0"/>
      <w:suppressLineNumbers/>
      <w:tabs>
        <w:tab w:val="left" w:pos="708"/>
      </w:tabs>
      <w:suppressAutoHyphens/>
      <w:spacing w:line="100" w:lineRule="atLeast"/>
      <w:jc w:val="left"/>
    </w:pPr>
    <w:rPr>
      <w:rFonts w:ascii="Times New Roman" w:eastAsia="Lucida Sans Unicode" w:hAnsi="Times New Roman"/>
      <w:color w:val="00000A"/>
      <w:sz w:val="24"/>
      <w:lang w:val="en-US" w:eastAsia="en-US" w:bidi="en-US"/>
    </w:rPr>
  </w:style>
  <w:style w:type="table" w:customStyle="1" w:styleId="Tabela-Siatka1">
    <w:name w:val="Tabela - Siatka1"/>
    <w:basedOn w:val="Standardowy"/>
    <w:next w:val="Tabela-Siatka"/>
    <w:uiPriority w:val="59"/>
    <w:rsid w:val="001622FA"/>
    <w:rPr>
      <w:rFonts w:asciiTheme="minorHAnsi" w:eastAsia="Calibr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Znak">
    <w:name w:val="Default Znak"/>
    <w:link w:val="DefaultZnakZnak"/>
    <w:rsid w:val="001622FA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DefaultZnakZnak">
    <w:name w:val="Default Znak Znak"/>
    <w:basedOn w:val="Domylnaczcionkaakapitu"/>
    <w:link w:val="DefaultZnak"/>
    <w:rsid w:val="001622FA"/>
    <w:rPr>
      <w:rFonts w:ascii="Arial Narrow" w:hAnsi="Arial Narrow" w:cs="Arial Narrow"/>
      <w:color w:val="000000"/>
      <w:sz w:val="24"/>
      <w:szCs w:val="24"/>
    </w:rPr>
  </w:style>
  <w:style w:type="character" w:customStyle="1" w:styleId="Teksttreci">
    <w:name w:val="Tekst treści"/>
    <w:basedOn w:val="Domylnaczcionkaakapitu"/>
    <w:rsid w:val="0051427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Pogrubienie">
    <w:name w:val="Tekst treści + Pogrubienie"/>
    <w:basedOn w:val="Domylnaczcionkaakapitu"/>
    <w:rsid w:val="005142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intnormal">
    <w:name w:val="point_normal"/>
    <w:basedOn w:val="Domylnaczcionkaakapitu"/>
    <w:rsid w:val="004541FE"/>
  </w:style>
  <w:style w:type="table" w:customStyle="1" w:styleId="Jasnecieniowanie2">
    <w:name w:val="Jasne cieniowanie2"/>
    <w:basedOn w:val="Standardowy"/>
    <w:uiPriority w:val="60"/>
    <w:rsid w:val="0021605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3">
    <w:name w:val="Jasne cieniowanie3"/>
    <w:basedOn w:val="Standardowy"/>
    <w:uiPriority w:val="60"/>
    <w:rsid w:val="00BF511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7D5465"/>
    <w:rPr>
      <w:rFonts w:ascii="Calibri" w:eastAsia="MS Mincho" w:hAnsi="Calibri"/>
      <w:lang w:eastAsia="ja-JP"/>
    </w:rPr>
  </w:style>
  <w:style w:type="table" w:customStyle="1" w:styleId="Tabela-EleganckiAW">
    <w:name w:val="Tabela - Elegancki AW"/>
    <w:basedOn w:val="Tabela-Elegancki"/>
    <w:uiPriority w:val="99"/>
    <w:rsid w:val="00004B06"/>
    <w:pPr>
      <w:spacing w:before="0" w:after="0" w:line="276" w:lineRule="auto"/>
      <w:jc w:val="left"/>
    </w:pPr>
    <w:rPr>
      <w:sz w:val="22"/>
    </w:rPr>
    <w:tblPr>
      <w:jc w:val="center"/>
    </w:tblPr>
    <w:trPr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Theme="minorHAnsi" w:hAnsiTheme="minorHAns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 w:themeFill="background1" w:themeFillShade="BF"/>
      </w:tcPr>
    </w:tblStylePr>
  </w:style>
  <w:style w:type="paragraph" w:customStyle="1" w:styleId="Standard">
    <w:name w:val="Standard"/>
    <w:rsid w:val="00B55922"/>
    <w:pPr>
      <w:widowControl w:val="0"/>
      <w:suppressAutoHyphens/>
      <w:autoSpaceDN w:val="0"/>
      <w:textAlignment w:val="baseline"/>
    </w:pPr>
    <w:rPr>
      <w:rFonts w:eastAsia="Droid Sans Fallback" w:cs="Lohit Hindi"/>
      <w:kern w:val="3"/>
      <w:sz w:val="24"/>
      <w:szCs w:val="24"/>
      <w:lang w:eastAsia="zh-CN" w:bidi="hi-IN"/>
    </w:rPr>
  </w:style>
  <w:style w:type="paragraph" w:customStyle="1" w:styleId="Style2">
    <w:name w:val="Style2"/>
    <w:basedOn w:val="Normalny"/>
    <w:uiPriority w:val="99"/>
    <w:rsid w:val="00F232B1"/>
    <w:pPr>
      <w:widowControl w:val="0"/>
      <w:autoSpaceDE w:val="0"/>
      <w:autoSpaceDN w:val="0"/>
      <w:adjustRightInd w:val="0"/>
      <w:spacing w:after="0" w:line="295" w:lineRule="exact"/>
      <w:jc w:val="left"/>
    </w:pPr>
    <w:rPr>
      <w:rFonts w:eastAsia="Times New Roman"/>
      <w:sz w:val="24"/>
      <w:szCs w:val="24"/>
      <w:lang w:eastAsia="pl-PL"/>
    </w:rPr>
  </w:style>
  <w:style w:type="character" w:styleId="HTML-akronim">
    <w:name w:val="HTML Acronym"/>
    <w:basedOn w:val="Domylnaczcionkaakapitu"/>
    <w:uiPriority w:val="99"/>
    <w:semiHidden/>
    <w:unhideWhenUsed/>
    <w:rsid w:val="00F40914"/>
  </w:style>
  <w:style w:type="paragraph" w:customStyle="1" w:styleId="Pa7">
    <w:name w:val="Pa7"/>
    <w:basedOn w:val="Normalny"/>
    <w:next w:val="Normalny"/>
    <w:rsid w:val="00A54C98"/>
    <w:pPr>
      <w:autoSpaceDE w:val="0"/>
      <w:autoSpaceDN w:val="0"/>
      <w:adjustRightInd w:val="0"/>
      <w:spacing w:after="0" w:line="161" w:lineRule="atLeast"/>
      <w:jc w:val="left"/>
    </w:pPr>
    <w:rPr>
      <w:rFonts w:ascii="Museo Sans For Dell 300" w:eastAsia="Times New Roman" w:hAnsi="Museo Sans For Dell 3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6F307F"/>
    <w:pPr>
      <w:spacing w:after="0" w:line="240" w:lineRule="auto"/>
      <w:jc w:val="left"/>
    </w:pPr>
    <w:rPr>
      <w:rFonts w:ascii="Arial Narrow" w:eastAsiaTheme="minorHAnsi" w:hAnsi="Arial Narrow" w:cstheme="minorBidi"/>
      <w:sz w:val="2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6F307F"/>
    <w:rPr>
      <w:rFonts w:ascii="Arial Narrow" w:eastAsiaTheme="minorHAnsi" w:hAnsi="Arial Narrow" w:cstheme="minorBidi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43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43DD3"/>
    <w:rPr>
      <w:rFonts w:ascii="Courier New" w:hAnsi="Courier New" w:cs="Courier New"/>
    </w:rPr>
  </w:style>
  <w:style w:type="character" w:customStyle="1" w:styleId="FontStyle23">
    <w:name w:val="Font Style23"/>
    <w:basedOn w:val="Domylnaczcionkaakapitu"/>
    <w:uiPriority w:val="99"/>
    <w:rsid w:val="00A902AC"/>
    <w:rPr>
      <w:rFonts w:ascii="Arial" w:hAnsi="Arial" w:cs="Arial"/>
      <w:sz w:val="18"/>
      <w:szCs w:val="18"/>
    </w:rPr>
  </w:style>
  <w:style w:type="paragraph" w:customStyle="1" w:styleId="Akapitzlist5">
    <w:name w:val="Akapit z listą5"/>
    <w:basedOn w:val="Normalny"/>
    <w:rsid w:val="00E91A59"/>
    <w:pPr>
      <w:spacing w:after="0" w:line="240" w:lineRule="auto"/>
      <w:ind w:left="720"/>
      <w:jc w:val="left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rvps1">
    <w:name w:val="rvps1"/>
    <w:basedOn w:val="Normalny"/>
    <w:rsid w:val="00E91A5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rvts2">
    <w:name w:val="rvts2"/>
    <w:basedOn w:val="Domylnaczcionkaakapitu"/>
    <w:rsid w:val="00E91A59"/>
    <w:rPr>
      <w:rFonts w:cs="Times New Roman"/>
      <w:b/>
      <w:bCs/>
      <w:color w:val="000080"/>
    </w:rPr>
  </w:style>
  <w:style w:type="paragraph" w:customStyle="1" w:styleId="ProPublico11">
    <w:name w:val="ProPublico1.1"/>
    <w:basedOn w:val="Normalny"/>
    <w:rsid w:val="00DA5E0A"/>
    <w:pPr>
      <w:spacing w:after="0" w:line="360" w:lineRule="auto"/>
      <w:outlineLvl w:val="1"/>
    </w:pPr>
    <w:rPr>
      <w:rFonts w:ascii="Times New Roman" w:eastAsia="Times New Roman" w:hAnsi="Times New Roman"/>
      <w:sz w:val="24"/>
      <w:lang w:eastAsia="pl-PL"/>
    </w:rPr>
  </w:style>
  <w:style w:type="table" w:styleId="redniasiatka3akcent1">
    <w:name w:val="Medium Grid 3 Accent 1"/>
    <w:basedOn w:val="Standardowy"/>
    <w:uiPriority w:val="69"/>
    <w:rsid w:val="00623B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norm">
    <w:name w:val="norm"/>
    <w:basedOn w:val="Domylnaczcionkaakapitu"/>
    <w:rsid w:val="00865EA4"/>
  </w:style>
  <w:style w:type="paragraph" w:customStyle="1" w:styleId="TekstprzypisudolnegoTekstprzypisu">
    <w:name w:val="Tekst przypisu dolnego.Tekst przypisu"/>
    <w:basedOn w:val="Normalny"/>
    <w:rsid w:val="00865EA4"/>
    <w:pPr>
      <w:widowControl w:val="0"/>
      <w:spacing w:after="0" w:line="240" w:lineRule="auto"/>
      <w:jc w:val="left"/>
    </w:pPr>
    <w:rPr>
      <w:rFonts w:ascii="Times New Roman" w:eastAsia="Times New Roman" w:hAnsi="Times New Roman"/>
      <w:sz w:val="20"/>
      <w:lang w:eastAsia="pl-PL"/>
    </w:rPr>
  </w:style>
  <w:style w:type="paragraph" w:customStyle="1" w:styleId="BodyText211">
    <w:name w:val="Body Text 211"/>
    <w:basedOn w:val="Normalny"/>
    <w:uiPriority w:val="99"/>
    <w:rsid w:val="00865EA4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sz w:val="24"/>
      <w:lang w:eastAsia="pl-PL"/>
    </w:rPr>
  </w:style>
  <w:style w:type="character" w:customStyle="1" w:styleId="tabulatory">
    <w:name w:val="tabulatory"/>
    <w:basedOn w:val="Domylnaczcionkaakapitu"/>
    <w:rsid w:val="00865EA4"/>
  </w:style>
  <w:style w:type="character" w:customStyle="1" w:styleId="highlight">
    <w:name w:val="highlight"/>
    <w:basedOn w:val="Domylnaczcionkaakapitu"/>
    <w:rsid w:val="00865EA4"/>
  </w:style>
  <w:style w:type="paragraph" w:customStyle="1" w:styleId="Tekstkomentarza1">
    <w:name w:val="Tekst komentarza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 w:cs="Tms Rmn"/>
      <w:sz w:val="20"/>
      <w:lang w:eastAsia="ar-SA"/>
    </w:rPr>
  </w:style>
  <w:style w:type="character" w:customStyle="1" w:styleId="text">
    <w:name w:val="text"/>
    <w:basedOn w:val="Domylnaczcionkaakapitu"/>
    <w:rsid w:val="00865EA4"/>
  </w:style>
  <w:style w:type="character" w:styleId="Numerstrony">
    <w:name w:val="page number"/>
    <w:basedOn w:val="Domylnaczcionkaakapitu"/>
    <w:rsid w:val="00865EA4"/>
    <w:rPr>
      <w:rFonts w:cs="Times New Roman"/>
    </w:rPr>
  </w:style>
  <w:style w:type="character" w:customStyle="1" w:styleId="eltit1">
    <w:name w:val="eltit1"/>
    <w:basedOn w:val="Domylnaczcionkaakapitu"/>
    <w:rsid w:val="00865EA4"/>
    <w:rPr>
      <w:rFonts w:ascii="Verdana" w:hAnsi="Verdana" w:cs="Verdana"/>
      <w:color w:val="auto"/>
      <w:sz w:val="20"/>
      <w:szCs w:val="20"/>
    </w:rPr>
  </w:style>
  <w:style w:type="paragraph" w:styleId="Tekstpodstawowy3">
    <w:name w:val="Body Text 3"/>
    <w:basedOn w:val="Normalny"/>
    <w:link w:val="Tekstpodstawowy3Znak"/>
    <w:rsid w:val="00865EA4"/>
    <w:pPr>
      <w:widowControl w:val="0"/>
      <w:spacing w:line="240" w:lineRule="auto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EA4"/>
    <w:rPr>
      <w:sz w:val="16"/>
      <w:szCs w:val="16"/>
    </w:rPr>
  </w:style>
  <w:style w:type="character" w:customStyle="1" w:styleId="TekstprzypisuZnakZnak">
    <w:name w:val="Tekst przypisu Znak Znak"/>
    <w:basedOn w:val="Domylnaczcionkaakapitu"/>
    <w:semiHidden/>
    <w:rsid w:val="00865EA4"/>
    <w:rPr>
      <w:rFonts w:cs="Times New Roman"/>
    </w:rPr>
  </w:style>
  <w:style w:type="character" w:customStyle="1" w:styleId="NagwekstronyZnakZnak">
    <w:name w:val="Nagłówek strony Znak Znak"/>
    <w:basedOn w:val="Domylnaczcionkaakapitu"/>
    <w:rsid w:val="00865EA4"/>
    <w:rPr>
      <w:lang w:val="pl-PL" w:eastAsia="pl-PL" w:bidi="ar-SA"/>
    </w:rPr>
  </w:style>
  <w:style w:type="paragraph" w:customStyle="1" w:styleId="WW-Tekstpodstawowy3">
    <w:name w:val="WW-Tekst podstawowy 3"/>
    <w:basedOn w:val="Normalny"/>
    <w:qFormat/>
    <w:rsid w:val="00865EA4"/>
    <w:pPr>
      <w:suppressAutoHyphens/>
      <w:spacing w:after="0" w:line="240" w:lineRule="auto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customStyle="1" w:styleId="Tretekstu">
    <w:name w:val="Treść tekstu"/>
    <w:basedOn w:val="Normalny"/>
    <w:rsid w:val="00865EA4"/>
    <w:pPr>
      <w:widowControl w:val="0"/>
      <w:spacing w:after="140" w:line="288" w:lineRule="auto"/>
      <w:jc w:val="left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qFormat/>
    <w:rsid w:val="00865EA4"/>
    <w:rPr>
      <w:i/>
      <w:iCs/>
      <w:color w:val="808080" w:themeColor="text1" w:themeTint="7F"/>
    </w:rPr>
  </w:style>
  <w:style w:type="paragraph" w:customStyle="1" w:styleId="Nagwekmniejszyrodek">
    <w:name w:val="Nagłówek mniejszy środek"/>
    <w:basedOn w:val="Normalny"/>
    <w:next w:val="Normalny"/>
    <w:rsid w:val="00865EA4"/>
    <w:pPr>
      <w:spacing w:before="240" w:after="240" w:line="240" w:lineRule="auto"/>
      <w:jc w:val="center"/>
    </w:pPr>
    <w:rPr>
      <w:rFonts w:asciiTheme="minorHAnsi" w:eastAsia="Times New Roman" w:hAnsiTheme="minorHAnsi"/>
      <w:b/>
      <w:bCs/>
      <w:lang w:eastAsia="pl-PL"/>
    </w:rPr>
  </w:style>
  <w:style w:type="paragraph" w:customStyle="1" w:styleId="Prawa">
    <w:name w:val="Prawa"/>
    <w:aliases w:val="Kursywa"/>
    <w:basedOn w:val="Normalny"/>
    <w:rsid w:val="00865EA4"/>
    <w:pPr>
      <w:spacing w:before="60" w:after="60" w:line="240" w:lineRule="auto"/>
      <w:jc w:val="right"/>
    </w:pPr>
    <w:rPr>
      <w:rFonts w:eastAsia="Times New Roman"/>
      <w:i/>
      <w:iCs/>
      <w:lang w:eastAsia="pl-PL"/>
    </w:rPr>
  </w:style>
  <w:style w:type="paragraph" w:customStyle="1" w:styleId="miejscenapiecz">
    <w:name w:val="miejsce na pieczęć"/>
    <w:basedOn w:val="Prawa"/>
    <w:rsid w:val="00865EA4"/>
    <w:pPr>
      <w:spacing w:before="600"/>
      <w:jc w:val="left"/>
    </w:pPr>
  </w:style>
  <w:style w:type="paragraph" w:customStyle="1" w:styleId="TABPogrrodek">
    <w:name w:val="TAB Pogr Środek"/>
    <w:basedOn w:val="Normalny"/>
    <w:rsid w:val="00865EA4"/>
    <w:pPr>
      <w:spacing w:before="60" w:after="60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Tab10pktpogrrodek">
    <w:name w:val="Tab 10 pkt pogr środek"/>
    <w:basedOn w:val="Normalny"/>
    <w:rsid w:val="00865EA4"/>
    <w:pPr>
      <w:spacing w:before="40" w:after="40" w:line="240" w:lineRule="auto"/>
      <w:jc w:val="center"/>
    </w:pPr>
    <w:rPr>
      <w:rFonts w:eastAsia="Times New Roman"/>
      <w:b/>
      <w:bCs/>
      <w:sz w:val="20"/>
      <w:lang w:eastAsia="pl-PL"/>
    </w:rPr>
  </w:style>
  <w:style w:type="paragraph" w:customStyle="1" w:styleId="Preambua">
    <w:name w:val="Preambuła"/>
    <w:basedOn w:val="Normalny"/>
    <w:rsid w:val="00865EA4"/>
    <w:pPr>
      <w:spacing w:before="240" w:after="60" w:line="240" w:lineRule="auto"/>
    </w:pPr>
    <w:rPr>
      <w:rFonts w:eastAsia="Times New Roman"/>
      <w:iCs/>
      <w:lang w:eastAsia="pl-PL"/>
    </w:rPr>
  </w:style>
  <w:style w:type="character" w:customStyle="1" w:styleId="WW8Num9z3">
    <w:name w:val="WW8Num9z3"/>
    <w:rsid w:val="00865EA4"/>
    <w:rPr>
      <w:b w:val="0"/>
      <w:position w:val="0"/>
      <w:sz w:val="20"/>
      <w:szCs w:val="20"/>
      <w:vertAlign w:val="baseline"/>
    </w:rPr>
  </w:style>
  <w:style w:type="character" w:customStyle="1" w:styleId="WW8Num41z1">
    <w:name w:val="WW8Num41z1"/>
    <w:rsid w:val="00865EA4"/>
    <w:rPr>
      <w:rFonts w:ascii="Tw Cen MT Condensed Extra Bold" w:hAnsi="Tw Cen MT Condensed Extra Bold"/>
    </w:rPr>
  </w:style>
  <w:style w:type="character" w:customStyle="1" w:styleId="WW8Num45z1">
    <w:name w:val="WW8Num45z1"/>
    <w:rsid w:val="00865EA4"/>
    <w:rPr>
      <w:rFonts w:ascii="Courier New" w:hAnsi="Courier New" w:cs="Courier New"/>
    </w:rPr>
  </w:style>
  <w:style w:type="character" w:customStyle="1" w:styleId="WW8Num45z2">
    <w:name w:val="WW8Num45z2"/>
    <w:rsid w:val="00865EA4"/>
    <w:rPr>
      <w:rFonts w:ascii="Wingdings" w:hAnsi="Wingdings"/>
    </w:rPr>
  </w:style>
  <w:style w:type="character" w:customStyle="1" w:styleId="WW8Num45z3">
    <w:name w:val="WW8Num45z3"/>
    <w:rsid w:val="00865EA4"/>
    <w:rPr>
      <w:rFonts w:ascii="Symbol" w:hAnsi="Symbol"/>
    </w:rPr>
  </w:style>
  <w:style w:type="character" w:customStyle="1" w:styleId="WW8Num51z0">
    <w:name w:val="WW8Num51z0"/>
    <w:rsid w:val="00865EA4"/>
    <w:rPr>
      <w:b w:val="0"/>
      <w:i w:val="0"/>
    </w:rPr>
  </w:style>
  <w:style w:type="character" w:customStyle="1" w:styleId="WW8Num55z0">
    <w:name w:val="WW8Num55z0"/>
    <w:rsid w:val="00865EA4"/>
    <w:rPr>
      <w:rFonts w:ascii="Tw Cen MT Condensed Extra Bold" w:hAnsi="Tw Cen MT Condensed Extra Bold"/>
    </w:rPr>
  </w:style>
  <w:style w:type="character" w:customStyle="1" w:styleId="WW8Num55z1">
    <w:name w:val="WW8Num55z1"/>
    <w:rsid w:val="00865EA4"/>
    <w:rPr>
      <w:rFonts w:ascii="Courier New" w:hAnsi="Courier New" w:cs="Courier New"/>
    </w:rPr>
  </w:style>
  <w:style w:type="character" w:customStyle="1" w:styleId="WW8Num55z2">
    <w:name w:val="WW8Num55z2"/>
    <w:rsid w:val="00865EA4"/>
    <w:rPr>
      <w:rFonts w:ascii="Wingdings" w:hAnsi="Wingdings"/>
    </w:rPr>
  </w:style>
  <w:style w:type="character" w:customStyle="1" w:styleId="WW8Num55z3">
    <w:name w:val="WW8Num55z3"/>
    <w:rsid w:val="00865EA4"/>
    <w:rPr>
      <w:rFonts w:ascii="Symbol" w:hAnsi="Symbol"/>
    </w:rPr>
  </w:style>
  <w:style w:type="character" w:customStyle="1" w:styleId="WW8Num57z0">
    <w:name w:val="WW8Num57z0"/>
    <w:rsid w:val="00865EA4"/>
    <w:rPr>
      <w:rFonts w:ascii="Tw Cen MT Condensed Extra Bold" w:hAnsi="Tw Cen MT Condensed Extra Bold"/>
    </w:rPr>
  </w:style>
  <w:style w:type="character" w:customStyle="1" w:styleId="WW8Num57z1">
    <w:name w:val="WW8Num57z1"/>
    <w:rsid w:val="00865EA4"/>
    <w:rPr>
      <w:rFonts w:ascii="Courier New" w:hAnsi="Courier New" w:cs="Courier New"/>
    </w:rPr>
  </w:style>
  <w:style w:type="character" w:customStyle="1" w:styleId="WW8Num57z2">
    <w:name w:val="WW8Num57z2"/>
    <w:rsid w:val="00865EA4"/>
    <w:rPr>
      <w:rFonts w:ascii="Wingdings" w:hAnsi="Wingdings"/>
    </w:rPr>
  </w:style>
  <w:style w:type="character" w:customStyle="1" w:styleId="WW8Num57z3">
    <w:name w:val="WW8Num57z3"/>
    <w:rsid w:val="00865EA4"/>
    <w:rPr>
      <w:rFonts w:ascii="Symbol" w:hAnsi="Symbol"/>
    </w:rPr>
  </w:style>
  <w:style w:type="character" w:customStyle="1" w:styleId="WW8Num59z0">
    <w:name w:val="WW8Num59z0"/>
    <w:rsid w:val="00865EA4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65EA4"/>
    <w:rPr>
      <w:b w:val="0"/>
      <w:i w:val="0"/>
    </w:rPr>
  </w:style>
  <w:style w:type="character" w:customStyle="1" w:styleId="WW8Num64z0">
    <w:name w:val="WW8Num64z0"/>
    <w:rsid w:val="00865EA4"/>
    <w:rPr>
      <w:rFonts w:ascii="Tw Cen MT Condensed Extra Bold" w:hAnsi="Tw Cen MT Condensed Extra Bold"/>
    </w:rPr>
  </w:style>
  <w:style w:type="character" w:customStyle="1" w:styleId="WW8Num64z1">
    <w:name w:val="WW8Num64z1"/>
    <w:rsid w:val="00865EA4"/>
    <w:rPr>
      <w:rFonts w:ascii="Courier New" w:hAnsi="Courier New" w:cs="Courier New"/>
    </w:rPr>
  </w:style>
  <w:style w:type="character" w:customStyle="1" w:styleId="WW8Num64z2">
    <w:name w:val="WW8Num64z2"/>
    <w:rsid w:val="00865EA4"/>
    <w:rPr>
      <w:rFonts w:ascii="Wingdings" w:hAnsi="Wingdings"/>
    </w:rPr>
  </w:style>
  <w:style w:type="character" w:customStyle="1" w:styleId="WW8Num64z3">
    <w:name w:val="WW8Num64z3"/>
    <w:rsid w:val="00865EA4"/>
    <w:rPr>
      <w:rFonts w:ascii="Symbol" w:hAnsi="Symbol"/>
    </w:rPr>
  </w:style>
  <w:style w:type="character" w:customStyle="1" w:styleId="WW8Num65z0">
    <w:name w:val="WW8Num65z0"/>
    <w:rsid w:val="00865EA4"/>
    <w:rPr>
      <w:rFonts w:ascii="Tw Cen MT Condensed Extra Bold" w:hAnsi="Tw Cen MT Condensed Extra Bold"/>
    </w:rPr>
  </w:style>
  <w:style w:type="character" w:customStyle="1" w:styleId="WW8Num65z1">
    <w:name w:val="WW8Num65z1"/>
    <w:rsid w:val="00865EA4"/>
    <w:rPr>
      <w:rFonts w:ascii="Courier New" w:hAnsi="Courier New" w:cs="Courier New"/>
    </w:rPr>
  </w:style>
  <w:style w:type="character" w:customStyle="1" w:styleId="WW8Num65z2">
    <w:name w:val="WW8Num65z2"/>
    <w:rsid w:val="00865EA4"/>
    <w:rPr>
      <w:rFonts w:ascii="Wingdings" w:hAnsi="Wingdings"/>
    </w:rPr>
  </w:style>
  <w:style w:type="character" w:customStyle="1" w:styleId="WW8Num65z3">
    <w:name w:val="WW8Num65z3"/>
    <w:rsid w:val="00865EA4"/>
    <w:rPr>
      <w:rFonts w:ascii="Symbol" w:hAnsi="Symbol"/>
    </w:rPr>
  </w:style>
  <w:style w:type="character" w:customStyle="1" w:styleId="WW8Num68z0">
    <w:name w:val="WW8Num68z0"/>
    <w:rsid w:val="00865EA4"/>
    <w:rPr>
      <w:b w:val="0"/>
      <w:i w:val="0"/>
    </w:rPr>
  </w:style>
  <w:style w:type="character" w:customStyle="1" w:styleId="WW8Num74z0">
    <w:name w:val="WW8Num74z0"/>
    <w:rsid w:val="00865EA4"/>
    <w:rPr>
      <w:b w:val="0"/>
      <w:i w:val="0"/>
    </w:rPr>
  </w:style>
  <w:style w:type="character" w:customStyle="1" w:styleId="WW8Num75z0">
    <w:name w:val="WW8Num75z0"/>
    <w:rsid w:val="00865EA4"/>
    <w:rPr>
      <w:b w:val="0"/>
      <w:i w:val="0"/>
    </w:rPr>
  </w:style>
  <w:style w:type="character" w:customStyle="1" w:styleId="Absatz-Standardschriftart">
    <w:name w:val="Absatz-Standardschriftart"/>
    <w:rsid w:val="00865EA4"/>
  </w:style>
  <w:style w:type="character" w:customStyle="1" w:styleId="WW8Num8z3">
    <w:name w:val="WW8Num8z3"/>
    <w:rsid w:val="00865EA4"/>
    <w:rPr>
      <w:b w:val="0"/>
      <w:position w:val="0"/>
      <w:sz w:val="20"/>
      <w:szCs w:val="20"/>
      <w:vertAlign w:val="baseline"/>
    </w:rPr>
  </w:style>
  <w:style w:type="character" w:customStyle="1" w:styleId="WW-Absatz-Standardschriftart">
    <w:name w:val="WW-Absatz-Standardschriftart"/>
    <w:rsid w:val="00865EA4"/>
  </w:style>
  <w:style w:type="character" w:customStyle="1" w:styleId="WW8Num7z2">
    <w:name w:val="WW8Num7z2"/>
    <w:rsid w:val="00865EA4"/>
    <w:rPr>
      <w:b w:val="0"/>
    </w:rPr>
  </w:style>
  <w:style w:type="character" w:customStyle="1" w:styleId="WW8Num7z3">
    <w:name w:val="WW8Num7z3"/>
    <w:rsid w:val="00865EA4"/>
    <w:rPr>
      <w:color w:val="auto"/>
    </w:rPr>
  </w:style>
  <w:style w:type="character" w:customStyle="1" w:styleId="WW8Num21z2">
    <w:name w:val="WW8Num21z2"/>
    <w:rsid w:val="00865EA4"/>
    <w:rPr>
      <w:rFonts w:ascii="Tahoma" w:eastAsia="Times New Roman" w:hAnsi="Tahoma" w:cs="Tahoma"/>
    </w:rPr>
  </w:style>
  <w:style w:type="character" w:customStyle="1" w:styleId="WW8Num23z2">
    <w:name w:val="WW8Num23z2"/>
    <w:rsid w:val="00865EA4"/>
    <w:rPr>
      <w:rFonts w:ascii="Wingdings" w:hAnsi="Wingdings"/>
    </w:rPr>
  </w:style>
  <w:style w:type="character" w:customStyle="1" w:styleId="WW8Num23z3">
    <w:name w:val="WW8Num23z3"/>
    <w:rsid w:val="00865EA4"/>
    <w:rPr>
      <w:rFonts w:ascii="Symbol" w:hAnsi="Symbol"/>
    </w:rPr>
  </w:style>
  <w:style w:type="character" w:customStyle="1" w:styleId="WW8Num43z1">
    <w:name w:val="WW8Num43z1"/>
    <w:rsid w:val="00865EA4"/>
    <w:rPr>
      <w:b w:val="0"/>
    </w:rPr>
  </w:style>
  <w:style w:type="character" w:customStyle="1" w:styleId="WW8Num10z3">
    <w:name w:val="WW8Num10z3"/>
    <w:rsid w:val="00865EA4"/>
    <w:rPr>
      <w:color w:val="auto"/>
    </w:rPr>
  </w:style>
  <w:style w:type="character" w:customStyle="1" w:styleId="Odwoaniedokomentarza1">
    <w:name w:val="Odwołanie do komentarza1"/>
    <w:rsid w:val="00865EA4"/>
    <w:rPr>
      <w:sz w:val="16"/>
      <w:szCs w:val="16"/>
    </w:rPr>
  </w:style>
  <w:style w:type="character" w:customStyle="1" w:styleId="Odwoaniedokomentarza2">
    <w:name w:val="Odwołanie do komentarza2"/>
    <w:rsid w:val="00865EA4"/>
    <w:rPr>
      <w:sz w:val="16"/>
      <w:szCs w:val="16"/>
    </w:rPr>
  </w:style>
  <w:style w:type="paragraph" w:customStyle="1" w:styleId="Tekstpodstawowywcity32">
    <w:name w:val="Tekst podstawowy wcięty 32"/>
    <w:basedOn w:val="Normalny"/>
    <w:rsid w:val="00865EA4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Cs w:val="22"/>
      <w:lang w:eastAsia="ar-SA"/>
    </w:rPr>
  </w:style>
  <w:style w:type="paragraph" w:customStyle="1" w:styleId="pkt">
    <w:name w:val="pkt"/>
    <w:basedOn w:val="Normalny"/>
    <w:rsid w:val="00865EA4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lang w:eastAsia="ar-SA"/>
    </w:rPr>
  </w:style>
  <w:style w:type="paragraph" w:customStyle="1" w:styleId="ust">
    <w:name w:val="ust"/>
    <w:rsid w:val="00865EA4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M36">
    <w:name w:val="CM36"/>
    <w:basedOn w:val="Default"/>
    <w:next w:val="Default"/>
    <w:rsid w:val="00865EA4"/>
    <w:pPr>
      <w:widowControl w:val="0"/>
      <w:suppressAutoHyphens/>
      <w:autoSpaceDN/>
      <w:adjustRightInd/>
      <w:spacing w:after="120"/>
    </w:pPr>
    <w:rPr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65EA4"/>
    <w:pPr>
      <w:suppressAutoHyphens/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t1">
    <w:name w:val="content1"/>
    <w:basedOn w:val="Normalny"/>
    <w:rsid w:val="00865EA4"/>
    <w:pPr>
      <w:suppressAutoHyphens/>
      <w:spacing w:after="0" w:line="240" w:lineRule="auto"/>
      <w:ind w:right="30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865EA4"/>
    <w:pPr>
      <w:widowControl w:val="0"/>
      <w:suppressAutoHyphens/>
      <w:spacing w:after="0" w:line="240" w:lineRule="auto"/>
      <w:jc w:val="left"/>
    </w:pPr>
    <w:rPr>
      <w:rFonts w:ascii="Arial" w:eastAsia="Times New Roman" w:hAnsi="Arial"/>
      <w:lang w:eastAsia="ar-SA"/>
    </w:rPr>
  </w:style>
  <w:style w:type="paragraph" w:customStyle="1" w:styleId="Styl1">
    <w:name w:val="Styl1"/>
    <w:basedOn w:val="Normalny"/>
    <w:rsid w:val="00865EA4"/>
    <w:pPr>
      <w:widowControl w:val="0"/>
      <w:suppressAutoHyphens/>
      <w:spacing w:before="240" w:after="0" w:line="240" w:lineRule="auto"/>
    </w:pPr>
    <w:rPr>
      <w:rFonts w:ascii="Arial" w:eastAsia="Times New Roman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865EA4"/>
    <w:pPr>
      <w:suppressAutoHyphens/>
      <w:spacing w:after="0" w:line="240" w:lineRule="auto"/>
      <w:jc w:val="left"/>
    </w:pPr>
    <w:rPr>
      <w:rFonts w:ascii="Times New Roman" w:eastAsia="Times New Roman" w:hAnsi="Times New Roman"/>
      <w:sz w:val="20"/>
      <w:szCs w:val="24"/>
      <w:lang w:eastAsia="ar-SA"/>
    </w:rPr>
  </w:style>
  <w:style w:type="paragraph" w:customStyle="1" w:styleId="FR3">
    <w:name w:val="FR3"/>
    <w:rsid w:val="00865EA4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65EA4"/>
    <w:pPr>
      <w:numPr>
        <w:numId w:val="8"/>
      </w:numPr>
      <w:suppressAutoHyphens/>
      <w:spacing w:after="0" w:line="240" w:lineRule="auto"/>
    </w:pPr>
    <w:rPr>
      <w:rFonts w:ascii="Tahoma" w:eastAsia="Times New Roman" w:hAnsi="Tahoma" w:cs="Tahoma"/>
      <w:sz w:val="20"/>
      <w:lang w:eastAsia="ar-SA"/>
    </w:rPr>
  </w:style>
  <w:style w:type="paragraph" w:customStyle="1" w:styleId="Tekstpodstawowywcity23">
    <w:name w:val="Tekst podstawowy wcięty 23"/>
    <w:basedOn w:val="Normalny"/>
    <w:rsid w:val="00865EA4"/>
    <w:pPr>
      <w:suppressAutoHyphens/>
      <w:snapToGrid w:val="0"/>
      <w:spacing w:after="0" w:line="240" w:lineRule="auto"/>
      <w:ind w:left="426"/>
    </w:pPr>
    <w:rPr>
      <w:rFonts w:ascii="Arial" w:eastAsia="Times New Roman" w:hAnsi="Arial"/>
      <w:sz w:val="24"/>
      <w:szCs w:val="24"/>
      <w:lang w:eastAsia="ar-SA"/>
    </w:rPr>
  </w:style>
  <w:style w:type="paragraph" w:customStyle="1" w:styleId="ZnakZnak26">
    <w:name w:val="Znak Znak26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msonormalcxspdrugie">
    <w:name w:val="msonormalcxspdrugi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1"/>
    <w:rsid w:val="00865EA4"/>
    <w:rPr>
      <w:rFonts w:ascii="Times New Roman" w:hAnsi="Times New Roman" w:cs="Times New Roman"/>
      <w:color w:val="000000"/>
      <w:sz w:val="20"/>
      <w:szCs w:val="20"/>
    </w:rPr>
  </w:style>
  <w:style w:type="paragraph" w:customStyle="1" w:styleId="ZnakZnak">
    <w:name w:val="Znak Znak"/>
    <w:basedOn w:val="Normalny"/>
    <w:uiPriority w:val="99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paragraph" w:customStyle="1" w:styleId="BodyText21">
    <w:name w:val="Body Text 21"/>
    <w:basedOn w:val="Normalny"/>
    <w:rsid w:val="00865EA4"/>
    <w:pPr>
      <w:widowControl w:val="0"/>
      <w:spacing w:after="0" w:line="240" w:lineRule="auto"/>
      <w:ind w:firstLine="60"/>
    </w:pPr>
    <w:rPr>
      <w:rFonts w:ascii="Arial" w:eastAsia="Times New Roman" w:hAnsi="Arial"/>
      <w:sz w:val="24"/>
      <w:lang w:eastAsia="pl-PL"/>
    </w:rPr>
  </w:style>
  <w:style w:type="paragraph" w:customStyle="1" w:styleId="pkt1">
    <w:name w:val="pkt1"/>
    <w:basedOn w:val="pkt"/>
    <w:rsid w:val="00865EA4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65EA4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65EA4"/>
  </w:style>
  <w:style w:type="paragraph" w:customStyle="1" w:styleId="Tekstblokowy1">
    <w:name w:val="Tekst blokowy1"/>
    <w:basedOn w:val="Normalny"/>
    <w:rsid w:val="00865EA4"/>
    <w:pPr>
      <w:spacing w:before="680" w:after="0" w:line="420" w:lineRule="auto"/>
      <w:ind w:left="708" w:right="800"/>
      <w:jc w:val="left"/>
    </w:pPr>
    <w:rPr>
      <w:rFonts w:ascii="Times New Roman" w:eastAsia="Times New Roman" w:hAnsi="Times New Roman"/>
      <w:b/>
      <w:sz w:val="24"/>
      <w:lang w:eastAsia="pl-PL"/>
    </w:rPr>
  </w:style>
  <w:style w:type="paragraph" w:customStyle="1" w:styleId="NumberList">
    <w:name w:val="Number List"/>
    <w:rsid w:val="00865EA4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6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865EA4"/>
  </w:style>
  <w:style w:type="character" w:customStyle="1" w:styleId="product-property-value">
    <w:name w:val="product-property-value"/>
    <w:basedOn w:val="Domylnaczcionkaakapitu"/>
    <w:rsid w:val="00865EA4"/>
  </w:style>
  <w:style w:type="paragraph" w:customStyle="1" w:styleId="TableParagraph">
    <w:name w:val="Table Paragraph"/>
    <w:basedOn w:val="Normalny"/>
    <w:uiPriority w:val="1"/>
    <w:qFormat/>
    <w:rsid w:val="00865EA4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customStyle="1" w:styleId="ZnakZnak1">
    <w:name w:val="Znak Znak1"/>
    <w:basedOn w:val="Normalny"/>
    <w:rsid w:val="00865EA4"/>
    <w:pPr>
      <w:spacing w:after="0" w:line="360" w:lineRule="auto"/>
    </w:pPr>
    <w:rPr>
      <w:rFonts w:ascii="Verdana" w:eastAsia="Times New Roman" w:hAnsi="Verdana"/>
      <w:sz w:val="20"/>
      <w:lang w:eastAsia="pl-PL"/>
    </w:rPr>
  </w:style>
  <w:style w:type="table" w:customStyle="1" w:styleId="Zwykatabela41">
    <w:name w:val="Zwykła tabela 41"/>
    <w:basedOn w:val="Standardowy"/>
    <w:uiPriority w:val="44"/>
    <w:rsid w:val="00865E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ny1">
    <w:name w:val="Normalny1"/>
    <w:basedOn w:val="Normalny"/>
    <w:rsid w:val="00865EA4"/>
    <w:pPr>
      <w:widowControl w:val="0"/>
      <w:suppressAutoHyphens/>
      <w:autoSpaceDE w:val="0"/>
      <w:spacing w:after="0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865EA4"/>
    <w:pPr>
      <w:widowControl w:val="0"/>
      <w:suppressAutoHyphens/>
      <w:spacing w:line="480" w:lineRule="auto"/>
      <w:jc w:val="left"/>
    </w:pPr>
    <w:rPr>
      <w:rFonts w:ascii="Times New Roman" w:eastAsia="Bitstream Vera Sans" w:hAnsi="Times New Roman"/>
      <w:sz w:val="24"/>
      <w:szCs w:val="24"/>
      <w:lang w:eastAsia="pl-PL"/>
    </w:rPr>
  </w:style>
  <w:style w:type="paragraph" w:styleId="Listapunktowana">
    <w:name w:val="List Bullet"/>
    <w:basedOn w:val="Normalny"/>
    <w:unhideWhenUsed/>
    <w:rsid w:val="00865EA4"/>
    <w:pPr>
      <w:numPr>
        <w:numId w:val="9"/>
      </w:numPr>
      <w:spacing w:after="0" w:line="240" w:lineRule="auto"/>
      <w:contextualSpacing/>
      <w:jc w:val="left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ZnakZnak3">
    <w:name w:val="Znak Znak3"/>
    <w:rsid w:val="00865EA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dane">
    <w:name w:val="dane"/>
    <w:rsid w:val="00865E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5EA4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A755F7"/>
  </w:style>
  <w:style w:type="character" w:customStyle="1" w:styleId="alb">
    <w:name w:val="a_lb"/>
    <w:basedOn w:val="Domylnaczcionkaakapitu"/>
    <w:rsid w:val="00F1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67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4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7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0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6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5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82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0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0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9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6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97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5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8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7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2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4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4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8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9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4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2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9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2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2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3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5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0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8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6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4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7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42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9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2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5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1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79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02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0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0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7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4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7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64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6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0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1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0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7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0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3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1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8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5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7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0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99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0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1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7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8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9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8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1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55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7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5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4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9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32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01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2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4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6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4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3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7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5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07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2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2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1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6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2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7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6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0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4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4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9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2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34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1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8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3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7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8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02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3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9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5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12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0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6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1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75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2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5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2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1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2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9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3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8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9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19106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7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3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6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4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80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3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0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82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2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8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0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27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14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3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9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95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9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1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3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5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09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6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9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3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6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3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0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5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1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4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6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2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9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33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67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0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1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4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1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8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39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354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morskie.eu" TargetMode="External"/><Relationship Id="rId2" Type="http://schemas.openxmlformats.org/officeDocument/2006/relationships/hyperlink" Target="mailto:dc@pomorskie.eu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pomorskie.eu" TargetMode="External"/><Relationship Id="rId4" Type="http://schemas.openxmlformats.org/officeDocument/2006/relationships/hyperlink" Target="mailto:dc@pomorskie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ortalzp.pl/dokumenty-od-wykonawcow/ustawy/ustawa-z-29-stycznia-2004-r.-prawo-zamowien-publicznych-tekst-jedn.-dz.u.-z-2015-r.-poz.-2164-93.html" TargetMode="External"/><Relationship Id="rId1" Type="http://schemas.openxmlformats.org/officeDocument/2006/relationships/hyperlink" Target="https://www.portalzp.pl/dokumenty-od-wykonawcow/ustawy/ustawa-z-29-stycznia-2004-r.-prawo-zamowien-publicznych-tekst-jedn.-dz.u.-z-2015-r.-poz.-2164-93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8B36-3606-42A9-839D-D0E51754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 PEZ wa</dc:creator>
  <cp:lastModifiedBy>Siemaszko Aleksandra</cp:lastModifiedBy>
  <cp:revision>3</cp:revision>
  <cp:lastPrinted>2019-12-12T11:07:00Z</cp:lastPrinted>
  <dcterms:created xsi:type="dcterms:W3CDTF">2019-12-23T07:55:00Z</dcterms:created>
  <dcterms:modified xsi:type="dcterms:W3CDTF">2019-12-23T07:57:00Z</dcterms:modified>
</cp:coreProperties>
</file>