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D2" w:rsidRDefault="00BD4498" w:rsidP="004370D2">
      <w:pPr>
        <w:jc w:val="right"/>
        <w:rPr>
          <w:rFonts w:ascii="Book Antiqua" w:hAnsi="Book Antiqua"/>
          <w:sz w:val="20"/>
          <w:szCs w:val="20"/>
        </w:rPr>
      </w:pPr>
      <w:r>
        <w:rPr>
          <w:rFonts w:ascii="Book Antiqua" w:hAnsi="Book Antiqua"/>
          <w:sz w:val="20"/>
          <w:szCs w:val="20"/>
        </w:rPr>
        <w:t xml:space="preserve">   </w:t>
      </w:r>
      <w:r w:rsidR="003441C5" w:rsidRPr="002E40AB">
        <w:rPr>
          <w:rFonts w:ascii="Book Antiqua" w:hAnsi="Book Antiqua"/>
          <w:sz w:val="20"/>
          <w:szCs w:val="20"/>
        </w:rPr>
        <w:t xml:space="preserve">Bydgoszcz, dnia </w:t>
      </w:r>
      <w:r w:rsidR="00111340">
        <w:rPr>
          <w:rFonts w:ascii="Book Antiqua" w:hAnsi="Book Antiqua"/>
          <w:sz w:val="20"/>
          <w:szCs w:val="20"/>
        </w:rPr>
        <w:t>07</w:t>
      </w:r>
      <w:r w:rsidR="00684D4D" w:rsidRPr="002E40AB">
        <w:rPr>
          <w:rFonts w:ascii="Book Antiqua" w:hAnsi="Book Antiqua"/>
          <w:sz w:val="20"/>
          <w:szCs w:val="20"/>
        </w:rPr>
        <w:t>.</w:t>
      </w:r>
      <w:r w:rsidR="00111340">
        <w:rPr>
          <w:rFonts w:ascii="Book Antiqua" w:hAnsi="Book Antiqua"/>
          <w:sz w:val="20"/>
          <w:szCs w:val="20"/>
        </w:rPr>
        <w:t>10</w:t>
      </w:r>
      <w:r w:rsidR="004B7E95">
        <w:rPr>
          <w:rFonts w:ascii="Book Antiqua" w:hAnsi="Book Antiqua"/>
          <w:sz w:val="20"/>
          <w:szCs w:val="20"/>
        </w:rPr>
        <w:t>.2020</w:t>
      </w:r>
      <w:r w:rsidR="004370D2" w:rsidRPr="002E40AB">
        <w:rPr>
          <w:rFonts w:ascii="Book Antiqua" w:hAnsi="Book Antiqua"/>
          <w:sz w:val="20"/>
          <w:szCs w:val="20"/>
        </w:rPr>
        <w:t xml:space="preserve"> r.</w:t>
      </w:r>
    </w:p>
    <w:p w:rsidR="00914CFC" w:rsidRDefault="00914CFC" w:rsidP="00914CFC">
      <w:pPr>
        <w:jc w:val="center"/>
        <w:rPr>
          <w:rFonts w:ascii="Book Antiqua" w:hAnsi="Book Antiqua" w:cs="Questrial"/>
          <w:color w:val="000000"/>
          <w:sz w:val="20"/>
          <w:szCs w:val="20"/>
          <w:lang w:eastAsia="ar-SA"/>
        </w:rPr>
      </w:pPr>
      <w:r w:rsidRPr="00DF7A3D">
        <w:rPr>
          <w:noProof/>
        </w:rPr>
        <w:drawing>
          <wp:inline distT="0" distB="0" distL="0" distR="0" wp14:anchorId="1B655277" wp14:editId="19196EBB">
            <wp:extent cx="1920240" cy="638175"/>
            <wp:effectExtent l="0" t="0" r="3810" b="9525"/>
            <wp:docPr id="12" name="Obraz 12"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3825" b="19997"/>
                    <a:stretch/>
                  </pic:blipFill>
                  <pic:spPr bwMode="auto">
                    <a:xfrm>
                      <a:off x="0" y="0"/>
                      <a:ext cx="2025547" cy="6731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ook Antiqua" w:hAnsi="Book Antiqua" w:cs="Questrial"/>
          <w:color w:val="000000"/>
          <w:sz w:val="20"/>
          <w:szCs w:val="20"/>
          <w:lang w:eastAsia="ar-SA"/>
        </w:rPr>
        <w:t xml:space="preserve">     </w:t>
      </w:r>
      <w:r>
        <w:rPr>
          <w:rFonts w:ascii="Century Gothic" w:hAnsi="Century Gothic"/>
          <w:noProof/>
        </w:rPr>
        <w:drawing>
          <wp:inline distT="0" distB="0" distL="0" distR="0" wp14:anchorId="7FB9CB0E" wp14:editId="15AFD119">
            <wp:extent cx="2110815" cy="633638"/>
            <wp:effectExtent l="0" t="0" r="3810" b="0"/>
            <wp:docPr id="4" name="Obraz 4" descr="LOGO_MNiSW_-_PL(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NiSW_-_PL(1)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289" cy="646688"/>
                    </a:xfrm>
                    <a:prstGeom prst="rect">
                      <a:avLst/>
                    </a:prstGeom>
                    <a:noFill/>
                    <a:ln>
                      <a:noFill/>
                    </a:ln>
                  </pic:spPr>
                </pic:pic>
              </a:graphicData>
            </a:graphic>
          </wp:inline>
        </w:drawing>
      </w:r>
    </w:p>
    <w:p w:rsidR="0014346D" w:rsidRPr="003441C5" w:rsidRDefault="004B7E95" w:rsidP="004B7E95">
      <w:pPr>
        <w:tabs>
          <w:tab w:val="left" w:pos="6521"/>
        </w:tabs>
        <w:jc w:val="center"/>
      </w:pPr>
      <w:r>
        <w:rPr>
          <w:noProof/>
        </w:rPr>
        <w:drawing>
          <wp:inline distT="0" distB="0" distL="0" distR="0" wp14:anchorId="7C22B959" wp14:editId="5B2D7EF2">
            <wp:extent cx="3573780" cy="10591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rsidR="004370D2" w:rsidRPr="003441C5" w:rsidRDefault="004370D2" w:rsidP="004370D2">
      <w:pPr>
        <w:ind w:right="-1" w:firstLine="540"/>
        <w:jc w:val="center"/>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14346D" w:rsidRPr="003441C5" w:rsidRDefault="0014346D"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F057C5">
        <w:rPr>
          <w:rFonts w:ascii="Book Antiqua" w:hAnsi="Book Antiqua"/>
          <w:b/>
        </w:rPr>
        <w:t>-</w:t>
      </w:r>
      <w:r w:rsidR="00111340">
        <w:rPr>
          <w:rFonts w:ascii="Book Antiqua" w:hAnsi="Book Antiqua"/>
          <w:b/>
        </w:rPr>
        <w:t>71</w:t>
      </w:r>
      <w:r w:rsidR="00096C37">
        <w:rPr>
          <w:rFonts w:ascii="Book Antiqua" w:hAnsi="Book Antiqua"/>
          <w:b/>
        </w:rPr>
        <w:t>/2020</w:t>
      </w:r>
    </w:p>
    <w:p w:rsidR="00B73606" w:rsidRDefault="00B73606" w:rsidP="00B73606">
      <w:pPr>
        <w:pStyle w:val="Normalny1"/>
        <w:spacing w:after="0" w:line="240" w:lineRule="auto"/>
        <w:jc w:val="both"/>
        <w:rPr>
          <w:rFonts w:ascii="Book Antiqua" w:hAnsi="Book Antiqua" w:cs="Book Antiqua"/>
          <w:sz w:val="20"/>
          <w:szCs w:val="20"/>
        </w:rPr>
      </w:pPr>
    </w:p>
    <w:p w:rsidR="0014346D" w:rsidRPr="003032F4" w:rsidRDefault="0014346D" w:rsidP="00B73606">
      <w:pPr>
        <w:pStyle w:val="Normalny1"/>
        <w:spacing w:after="0" w:line="240" w:lineRule="auto"/>
        <w:jc w:val="both"/>
        <w:rPr>
          <w:rFonts w:ascii="Book Antiqua" w:hAnsi="Book Antiqua" w:cs="Book Antiqua"/>
          <w:sz w:val="20"/>
          <w:szCs w:val="20"/>
        </w:rPr>
      </w:pPr>
    </w:p>
    <w:p w:rsidR="00F057C5" w:rsidRPr="000A7429" w:rsidRDefault="00F057C5" w:rsidP="00F057C5">
      <w:pPr>
        <w:spacing w:line="360" w:lineRule="auto"/>
        <w:ind w:firstLine="360"/>
        <w:jc w:val="both"/>
        <w:rPr>
          <w:rFonts w:ascii="Book Antiqua" w:hAnsi="Book Antiqua" w:cs="Book Antiqua"/>
          <w:bCs/>
          <w:sz w:val="20"/>
          <w:szCs w:val="20"/>
        </w:rPr>
      </w:pPr>
      <w:r w:rsidRPr="000A7429">
        <w:rPr>
          <w:rFonts w:ascii="Book Antiqua" w:hAnsi="Book Antiqua" w:cs="Book Antiqua"/>
          <w:bCs/>
          <w:sz w:val="20"/>
          <w:szCs w:val="20"/>
        </w:rPr>
        <w:t>Uniwersytet Kazimierza Wielkiego w Bydgoszczy ul. Chodkiewicza 30, 85-064 Bydgoszcz występuje z Zapytaniem Ofertowym na realizację zamówienia:</w:t>
      </w:r>
    </w:p>
    <w:p w:rsidR="00C91F9A" w:rsidRDefault="00C91F9A" w:rsidP="004370D2">
      <w:pPr>
        <w:spacing w:line="360" w:lineRule="auto"/>
        <w:jc w:val="center"/>
        <w:rPr>
          <w:rFonts w:ascii="Book Antiqua" w:hAnsi="Book Antiqua"/>
          <w:b/>
          <w:sz w:val="22"/>
          <w:szCs w:val="22"/>
        </w:rPr>
      </w:pPr>
    </w:p>
    <w:p w:rsidR="00DF12C5" w:rsidRPr="00715623" w:rsidRDefault="00DF12C5" w:rsidP="00834547">
      <w:pPr>
        <w:pStyle w:val="Akapitzlist"/>
        <w:numPr>
          <w:ilvl w:val="0"/>
          <w:numId w:val="6"/>
        </w:numPr>
        <w:suppressAutoHyphens w:val="0"/>
        <w:spacing w:after="120"/>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sidR="00135004">
        <w:rPr>
          <w:rFonts w:ascii="Book Antiqua" w:hAnsi="Book Antiqua" w:cs="Century Gothic"/>
          <w:i/>
          <w:iCs/>
          <w:szCs w:val="22"/>
        </w:rPr>
        <w:t xml:space="preserve">Analiza dostarczonego materiału roślinnego </w:t>
      </w:r>
      <w:r w:rsidRPr="00715623">
        <w:rPr>
          <w:rFonts w:ascii="Book Antiqua" w:hAnsi="Book Antiqua" w:cs="Book Antiqua"/>
          <w:i/>
          <w:iCs/>
          <w:lang w:eastAsia="pl-PL"/>
        </w:rPr>
        <w:t>”</w:t>
      </w:r>
    </w:p>
    <w:p w:rsidR="00DF12C5" w:rsidRDefault="00DF12C5" w:rsidP="00834547">
      <w:pPr>
        <w:pStyle w:val="Akapitzlist"/>
        <w:numPr>
          <w:ilvl w:val="0"/>
          <w:numId w:val="6"/>
        </w:numPr>
        <w:suppressAutoHyphens w:val="0"/>
        <w:spacing w:after="120"/>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135004">
        <w:rPr>
          <w:rFonts w:ascii="Book Antiqua" w:hAnsi="Book Antiqua" w:cs="Book Antiqua"/>
          <w:lang w:eastAsia="pl-PL"/>
        </w:rPr>
        <w:t>usługa</w:t>
      </w:r>
      <w:r w:rsidR="00804026">
        <w:rPr>
          <w:rFonts w:ascii="Book Antiqua" w:hAnsi="Book Antiqua" w:cs="Book Antiqua"/>
          <w:b/>
          <w:bCs/>
          <w:lang w:eastAsia="pl-PL"/>
        </w:rPr>
        <w:t xml:space="preserve"> </w:t>
      </w:r>
      <w:r w:rsidRPr="00715623">
        <w:rPr>
          <w:rFonts w:ascii="Book Antiqua" w:hAnsi="Book Antiqua" w:cs="Book Antiqua"/>
          <w:b/>
          <w:bCs/>
          <w:lang w:eastAsia="pl-PL"/>
        </w:rPr>
        <w:t>/</w:t>
      </w:r>
      <w:r w:rsidRPr="00715623">
        <w:rPr>
          <w:rFonts w:ascii="Book Antiqua" w:hAnsi="Book Antiqua" w:cs="Book Antiqua"/>
          <w:lang w:eastAsia="pl-PL"/>
        </w:rPr>
        <w:t xml:space="preserve"> </w:t>
      </w:r>
      <w:r w:rsidRPr="00135004">
        <w:rPr>
          <w:rFonts w:ascii="Book Antiqua" w:hAnsi="Book Antiqua" w:cs="Book Antiqua"/>
          <w:dstrike/>
          <w:lang w:eastAsia="pl-PL"/>
        </w:rPr>
        <w:t>dostawa</w:t>
      </w:r>
      <w:r w:rsidRPr="00715623">
        <w:rPr>
          <w:rFonts w:ascii="Book Antiqua" w:hAnsi="Book Antiqua" w:cs="Book Antiqua"/>
          <w:lang w:eastAsia="pl-PL"/>
        </w:rPr>
        <w:t>/</w:t>
      </w:r>
      <w:r w:rsidRPr="00715623">
        <w:rPr>
          <w:rFonts w:ascii="Book Antiqua" w:hAnsi="Book Antiqua" w:cs="Book Antiqua"/>
          <w:dstrike/>
          <w:lang w:eastAsia="pl-PL"/>
        </w:rPr>
        <w:t>roboty budowlane</w:t>
      </w:r>
    </w:p>
    <w:p w:rsidR="00DF12C5" w:rsidRPr="00804026" w:rsidRDefault="00DF12C5" w:rsidP="00834547">
      <w:pPr>
        <w:pStyle w:val="Akapitzlist"/>
        <w:numPr>
          <w:ilvl w:val="0"/>
          <w:numId w:val="6"/>
        </w:numPr>
        <w:suppressAutoHyphens w:val="0"/>
        <w:spacing w:after="120"/>
        <w:ind w:left="426"/>
        <w:jc w:val="both"/>
        <w:rPr>
          <w:rFonts w:ascii="Book Antiqua" w:hAnsi="Book Antiqua" w:cs="Book Antiqua"/>
          <w:dstrike/>
          <w:lang w:eastAsia="pl-PL"/>
        </w:rPr>
      </w:pPr>
      <w:r w:rsidRPr="00DF12C5">
        <w:rPr>
          <w:rFonts w:ascii="Book Antiqua" w:hAnsi="Book Antiqua" w:cs="Book Antiqua"/>
          <w:b/>
          <w:bCs/>
          <w:lang w:eastAsia="pl-PL"/>
        </w:rPr>
        <w:t>Termin realizacji zamówienia</w:t>
      </w:r>
      <w:r w:rsidRPr="00DF12C5">
        <w:rPr>
          <w:rFonts w:ascii="Book Antiqua" w:hAnsi="Book Antiqua" w:cs="Book Antiqua"/>
          <w:lang w:eastAsia="pl-PL"/>
        </w:rPr>
        <w:t xml:space="preserve">: </w:t>
      </w:r>
      <w:r w:rsidR="00135004">
        <w:rPr>
          <w:rFonts w:ascii="Book Antiqua" w:hAnsi="Book Antiqua" w:cs="Century Gothic"/>
          <w:bCs/>
        </w:rPr>
        <w:t>do 6 tygodni od dnia dostarczenia materiału</w:t>
      </w:r>
      <w:r w:rsidR="009F51BE">
        <w:rPr>
          <w:rFonts w:ascii="Book Antiqua" w:hAnsi="Book Antiqua" w:cs="Century Gothic"/>
          <w:bCs/>
        </w:rPr>
        <w:t>.</w:t>
      </w:r>
    </w:p>
    <w:p w:rsidR="00DF12C5" w:rsidRPr="00715623" w:rsidRDefault="00DF12C5" w:rsidP="00834547">
      <w:pPr>
        <w:pStyle w:val="Akapitzlist"/>
        <w:numPr>
          <w:ilvl w:val="0"/>
          <w:numId w:val="6"/>
        </w:numPr>
        <w:suppressAutoHyphens w:val="0"/>
        <w:spacing w:after="120"/>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rsidR="00146336" w:rsidRPr="00146336" w:rsidRDefault="00146336" w:rsidP="00834547">
      <w:pPr>
        <w:pStyle w:val="Akapitzlist"/>
        <w:numPr>
          <w:ilvl w:val="0"/>
          <w:numId w:val="5"/>
        </w:numPr>
        <w:suppressAutoHyphens w:val="0"/>
        <w:autoSpaceDE w:val="0"/>
        <w:autoSpaceDN w:val="0"/>
        <w:adjustRightInd w:val="0"/>
        <w:spacing w:after="120"/>
        <w:ind w:left="851" w:hanging="425"/>
        <w:jc w:val="both"/>
        <w:rPr>
          <w:rFonts w:ascii="Book Antiqua" w:hAnsi="Book Antiqua"/>
        </w:rPr>
      </w:pPr>
      <w:r w:rsidRPr="00146336">
        <w:rPr>
          <w:rFonts w:ascii="Book Antiqua" w:hAnsi="Book Antiqua" w:cs="Century Gothic"/>
        </w:rPr>
        <w:t xml:space="preserve">Przedmiotem zamówienia jest </w:t>
      </w:r>
      <w:r w:rsidR="005D5A2C">
        <w:rPr>
          <w:rFonts w:ascii="Book Antiqua" w:hAnsi="Book Antiqua" w:cs="Century Gothic"/>
        </w:rPr>
        <w:t xml:space="preserve">wykonanie analizy dostarczonego materiału roślinnego z </w:t>
      </w:r>
      <w:r w:rsidR="005D5A2C">
        <w:rPr>
          <w:rFonts w:ascii="Book Antiqua" w:hAnsi="Book Antiqua" w:cs="Book Antiqua"/>
          <w:szCs w:val="22"/>
        </w:rPr>
        <w:t>Katedry Biologii Środowiska</w:t>
      </w:r>
      <w:r w:rsidR="005D5A2C">
        <w:rPr>
          <w:rFonts w:ascii="Book Antiqua" w:hAnsi="Book Antiqua" w:cs="Book Antiqua"/>
          <w:lang w:eastAsia="pl-PL"/>
        </w:rPr>
        <w:t xml:space="preserve"> na</w:t>
      </w:r>
      <w:r w:rsidR="005D5A2C" w:rsidRPr="0084284B">
        <w:rPr>
          <w:rFonts w:ascii="Book Antiqua" w:hAnsi="Book Antiqua" w:cs="Book Antiqua"/>
          <w:lang w:eastAsia="pl-PL"/>
        </w:rPr>
        <w:t xml:space="preserve"> UKW</w:t>
      </w:r>
      <w:r w:rsidRPr="00146336">
        <w:rPr>
          <w:rFonts w:ascii="Book Antiqua" w:hAnsi="Book Antiqua" w:cs="Century Gothic"/>
        </w:rPr>
        <w:t>.</w:t>
      </w:r>
    </w:p>
    <w:p w:rsidR="00C14D0B" w:rsidRDefault="00C14D0B" w:rsidP="00C14D0B">
      <w:pPr>
        <w:pStyle w:val="Akapitzlist"/>
        <w:numPr>
          <w:ilvl w:val="1"/>
          <w:numId w:val="33"/>
        </w:numPr>
        <w:autoSpaceDE w:val="0"/>
        <w:autoSpaceDN w:val="0"/>
        <w:adjustRightInd w:val="0"/>
        <w:spacing w:after="120"/>
        <w:ind w:left="1134" w:hanging="357"/>
        <w:jc w:val="both"/>
        <w:rPr>
          <w:rFonts w:ascii="Book Antiqua" w:hAnsi="Book Antiqua" w:cs="Book Antiqua"/>
        </w:rPr>
      </w:pPr>
      <w:r w:rsidRPr="00204842">
        <w:rPr>
          <w:rFonts w:ascii="Book Antiqua" w:hAnsi="Book Antiqua" w:cs="Book Antiqua"/>
        </w:rPr>
        <w:t xml:space="preserve">wykonanie analizy </w:t>
      </w:r>
      <w:r>
        <w:rPr>
          <w:rFonts w:ascii="Book Antiqua" w:hAnsi="Book Antiqua" w:cs="Book Antiqua"/>
        </w:rPr>
        <w:t xml:space="preserve">zawartości azotu i węgla przy użyciu analizatora elementarnego CHNS w 28 próbach materiału roślinnego; </w:t>
      </w:r>
    </w:p>
    <w:p w:rsidR="00C14D0B" w:rsidRDefault="00C14D0B" w:rsidP="00C14D0B">
      <w:pPr>
        <w:pStyle w:val="Akapitzlist"/>
        <w:numPr>
          <w:ilvl w:val="1"/>
          <w:numId w:val="33"/>
        </w:numPr>
        <w:autoSpaceDE w:val="0"/>
        <w:autoSpaceDN w:val="0"/>
        <w:adjustRightInd w:val="0"/>
        <w:spacing w:after="120"/>
        <w:ind w:left="1134" w:hanging="357"/>
        <w:jc w:val="both"/>
        <w:rPr>
          <w:rFonts w:ascii="Book Antiqua" w:hAnsi="Book Antiqua" w:cs="Book Antiqua"/>
        </w:rPr>
      </w:pPr>
      <w:r>
        <w:rPr>
          <w:rFonts w:ascii="Book Antiqua" w:hAnsi="Book Antiqua" w:cs="Book Antiqua"/>
        </w:rPr>
        <w:t xml:space="preserve">wykonanie analizy zawartości  fosforu, potasu, magnezu, wapnia metodą spektrometrii mas przy użyciu spektrometru ICP-MS w 28 próbach materiału roślinnego; </w:t>
      </w:r>
    </w:p>
    <w:p w:rsidR="00C14D0B" w:rsidRDefault="00C14D0B" w:rsidP="00C14D0B">
      <w:pPr>
        <w:pStyle w:val="Akapitzlist"/>
        <w:numPr>
          <w:ilvl w:val="1"/>
          <w:numId w:val="33"/>
        </w:numPr>
        <w:autoSpaceDE w:val="0"/>
        <w:autoSpaceDN w:val="0"/>
        <w:adjustRightInd w:val="0"/>
        <w:spacing w:after="120"/>
        <w:ind w:left="1134" w:hanging="357"/>
        <w:jc w:val="both"/>
        <w:rPr>
          <w:rFonts w:ascii="Book Antiqua" w:hAnsi="Book Antiqua" w:cs="Book Antiqua"/>
        </w:rPr>
      </w:pPr>
      <w:r w:rsidRPr="00204842">
        <w:rPr>
          <w:rFonts w:ascii="Book Antiqua" w:hAnsi="Book Antiqua" w:cs="Book Antiqua"/>
        </w:rPr>
        <w:t xml:space="preserve">wykonanie analizy </w:t>
      </w:r>
      <w:r>
        <w:rPr>
          <w:rFonts w:ascii="Book Antiqua" w:hAnsi="Book Antiqua" w:cs="Book Antiqua"/>
        </w:rPr>
        <w:t xml:space="preserve">zawartości azotu i węgla przy użyciu analizatora elementarnego CHNS w 7 próbach materiału roślinnego; </w:t>
      </w:r>
    </w:p>
    <w:p w:rsidR="00FB0BD2" w:rsidRPr="00204842" w:rsidRDefault="00C14D0B" w:rsidP="00C14D0B">
      <w:pPr>
        <w:pStyle w:val="Akapitzlist"/>
        <w:numPr>
          <w:ilvl w:val="1"/>
          <w:numId w:val="33"/>
        </w:numPr>
        <w:autoSpaceDE w:val="0"/>
        <w:autoSpaceDN w:val="0"/>
        <w:adjustRightInd w:val="0"/>
        <w:spacing w:after="120"/>
        <w:ind w:left="1134" w:hanging="357"/>
        <w:jc w:val="both"/>
        <w:rPr>
          <w:rFonts w:ascii="Book Antiqua" w:hAnsi="Book Antiqua" w:cs="Book Antiqua"/>
        </w:rPr>
      </w:pPr>
      <w:r>
        <w:rPr>
          <w:rFonts w:ascii="Book Antiqua" w:hAnsi="Book Antiqua" w:cs="Book Antiqua"/>
        </w:rPr>
        <w:t>wykonanie analizy zawartości  fosforu, potasu, magnezu, wapnia metodą spektrometrii mas przy użyciu spektrometru ICP-MS w 4 próbach materiału roślinnego</w:t>
      </w:r>
      <w:r w:rsidR="00FB0BD2">
        <w:rPr>
          <w:rFonts w:ascii="Book Antiqua" w:hAnsi="Book Antiqua" w:cs="Book Antiqua"/>
        </w:rPr>
        <w:t>.</w:t>
      </w:r>
    </w:p>
    <w:p w:rsidR="00135004" w:rsidRPr="00135004" w:rsidRDefault="00135004" w:rsidP="00834547">
      <w:pPr>
        <w:pStyle w:val="Akapitzlist"/>
        <w:numPr>
          <w:ilvl w:val="0"/>
          <w:numId w:val="5"/>
        </w:numPr>
        <w:autoSpaceDE w:val="0"/>
        <w:autoSpaceDN w:val="0"/>
        <w:adjustRightInd w:val="0"/>
        <w:spacing w:after="120"/>
        <w:ind w:left="851" w:hanging="425"/>
        <w:jc w:val="both"/>
        <w:rPr>
          <w:rFonts w:ascii="Book Antiqua" w:hAnsi="Book Antiqua" w:cs="Book Antiqua"/>
        </w:rPr>
      </w:pPr>
      <w:r w:rsidRPr="00135004">
        <w:rPr>
          <w:rFonts w:ascii="Book Antiqua" w:hAnsi="Book Antiqua" w:cs="Book Antiqua"/>
        </w:rPr>
        <w:t xml:space="preserve">Próby glebowe zostaną dostarczone Wykonawcy przez Zamawiającego. </w:t>
      </w:r>
    </w:p>
    <w:p w:rsidR="00135004" w:rsidRPr="00135004" w:rsidRDefault="00135004" w:rsidP="00834547">
      <w:pPr>
        <w:pStyle w:val="Akapitzlist"/>
        <w:numPr>
          <w:ilvl w:val="0"/>
          <w:numId w:val="5"/>
        </w:numPr>
        <w:autoSpaceDE w:val="0"/>
        <w:autoSpaceDN w:val="0"/>
        <w:adjustRightInd w:val="0"/>
        <w:spacing w:after="120"/>
        <w:ind w:left="851" w:hanging="425"/>
        <w:jc w:val="both"/>
        <w:rPr>
          <w:rFonts w:ascii="Book Antiqua" w:hAnsi="Book Antiqua" w:cs="Book Antiqua"/>
        </w:rPr>
      </w:pPr>
      <w:r w:rsidRPr="00135004">
        <w:rPr>
          <w:rFonts w:ascii="Book Antiqua" w:hAnsi="Book Antiqua" w:cs="Book Antiqua"/>
        </w:rPr>
        <w:t>Sposób dostarczenia wyników przeprowadzonych badań: drogą elektroniczną.</w:t>
      </w:r>
    </w:p>
    <w:p w:rsidR="00135004" w:rsidRPr="00135004" w:rsidRDefault="00135004" w:rsidP="00834547">
      <w:pPr>
        <w:pStyle w:val="Akapitzlist"/>
        <w:numPr>
          <w:ilvl w:val="0"/>
          <w:numId w:val="5"/>
        </w:numPr>
        <w:autoSpaceDE w:val="0"/>
        <w:autoSpaceDN w:val="0"/>
        <w:adjustRightInd w:val="0"/>
        <w:spacing w:after="120"/>
        <w:ind w:left="851" w:hanging="425"/>
        <w:jc w:val="both"/>
        <w:rPr>
          <w:rFonts w:ascii="Book Antiqua" w:hAnsi="Book Antiqua" w:cs="Book Antiqua"/>
        </w:rPr>
      </w:pPr>
      <w:r w:rsidRPr="00135004">
        <w:rPr>
          <w:rFonts w:ascii="Book Antiqua" w:hAnsi="Book Antiqua" w:cs="Book Antiqua"/>
        </w:rPr>
        <w:t xml:space="preserve">Jeżeli złożona zostanie oferta, której wybór prowadzić będzie do powstania obowiązku podatkowego Zamawiającego zgodnie z przepisami o podatku od towarów i usług w zakresie dotyczącym </w:t>
      </w:r>
    </w:p>
    <w:p w:rsidR="00135004" w:rsidRPr="00135004" w:rsidRDefault="00135004" w:rsidP="00834547">
      <w:pPr>
        <w:pStyle w:val="Akapitzlist"/>
        <w:numPr>
          <w:ilvl w:val="0"/>
          <w:numId w:val="36"/>
        </w:numPr>
        <w:autoSpaceDE w:val="0"/>
        <w:autoSpaceDN w:val="0"/>
        <w:adjustRightInd w:val="0"/>
        <w:spacing w:after="120"/>
        <w:ind w:left="1134" w:hanging="357"/>
        <w:jc w:val="both"/>
        <w:rPr>
          <w:rFonts w:ascii="Book Antiqua" w:hAnsi="Book Antiqua" w:cs="Book Antiqua"/>
        </w:rPr>
      </w:pPr>
      <w:r w:rsidRPr="00135004">
        <w:rPr>
          <w:rFonts w:ascii="Book Antiqua" w:hAnsi="Book Antiqua" w:cs="Book Antiqua"/>
        </w:rPr>
        <w:t xml:space="preserve">wewnątrzwspólnotowego nabycia towarów, </w:t>
      </w:r>
    </w:p>
    <w:p w:rsidR="00135004" w:rsidRPr="00135004" w:rsidRDefault="00135004" w:rsidP="00834547">
      <w:pPr>
        <w:pStyle w:val="Akapitzlist"/>
        <w:numPr>
          <w:ilvl w:val="0"/>
          <w:numId w:val="36"/>
        </w:numPr>
        <w:autoSpaceDE w:val="0"/>
        <w:autoSpaceDN w:val="0"/>
        <w:adjustRightInd w:val="0"/>
        <w:spacing w:after="120"/>
        <w:ind w:left="1134" w:hanging="357"/>
        <w:jc w:val="both"/>
        <w:rPr>
          <w:rFonts w:ascii="Book Antiqua" w:hAnsi="Book Antiqua" w:cs="Book Antiqua"/>
        </w:rPr>
      </w:pPr>
      <w:r w:rsidRPr="00135004">
        <w:rPr>
          <w:rFonts w:ascii="Book Antiqua" w:hAnsi="Book Antiqua" w:cs="Book Antiqua"/>
        </w:rPr>
        <w:lastRenderedPageBreak/>
        <w:t>importu usług lub towarów,</w:t>
      </w:r>
    </w:p>
    <w:p w:rsidR="00135004" w:rsidRPr="00135004" w:rsidRDefault="00135004" w:rsidP="00834547">
      <w:pPr>
        <w:pStyle w:val="Akapitzlist"/>
        <w:numPr>
          <w:ilvl w:val="0"/>
          <w:numId w:val="36"/>
        </w:numPr>
        <w:autoSpaceDE w:val="0"/>
        <w:autoSpaceDN w:val="0"/>
        <w:adjustRightInd w:val="0"/>
        <w:spacing w:after="120"/>
        <w:ind w:left="1134" w:hanging="357"/>
        <w:jc w:val="both"/>
        <w:rPr>
          <w:rFonts w:ascii="Book Antiqua" w:hAnsi="Book Antiqua" w:cs="Book Antiqua"/>
        </w:rPr>
      </w:pPr>
      <w:r w:rsidRPr="00135004">
        <w:rPr>
          <w:rFonts w:ascii="Book Antiqua" w:hAnsi="Book Antiqua" w:cs="Book Antiqua"/>
        </w:rPr>
        <w:t xml:space="preserve">mechanizmu odwróconego obciążenia podatkiem VAT, </w:t>
      </w:r>
    </w:p>
    <w:p w:rsidR="00135004" w:rsidRPr="00135004" w:rsidRDefault="00135004" w:rsidP="00834547">
      <w:pPr>
        <w:pStyle w:val="Akapitzlist"/>
        <w:autoSpaceDE w:val="0"/>
        <w:autoSpaceDN w:val="0"/>
        <w:adjustRightInd w:val="0"/>
        <w:spacing w:after="120"/>
        <w:ind w:left="851"/>
        <w:jc w:val="both"/>
        <w:rPr>
          <w:rFonts w:ascii="Book Antiqua" w:hAnsi="Book Antiqua" w:cs="Book Antiqua"/>
        </w:rPr>
      </w:pPr>
      <w:r w:rsidRPr="00135004">
        <w:rPr>
          <w:rFonts w:ascii="Book Antiqua" w:hAnsi="Book Antiqua" w:cs="Book Antiqua"/>
        </w:rPr>
        <w:t>Zamawiający w celu oceny takiej oferty doliczy do przedstawionej w niej ceny podatek od towarów i usług, który miałby obowiązek wpłacić zgodnie z obowiązującymi przepisami.</w:t>
      </w:r>
    </w:p>
    <w:p w:rsidR="00135004" w:rsidRDefault="00135004" w:rsidP="00834547">
      <w:pPr>
        <w:pStyle w:val="Akapitzlist"/>
        <w:numPr>
          <w:ilvl w:val="0"/>
          <w:numId w:val="5"/>
        </w:numPr>
        <w:autoSpaceDE w:val="0"/>
        <w:autoSpaceDN w:val="0"/>
        <w:adjustRightInd w:val="0"/>
        <w:spacing w:after="120"/>
        <w:ind w:left="850" w:hanging="425"/>
        <w:jc w:val="both"/>
        <w:rPr>
          <w:rFonts w:ascii="Book Antiqua" w:hAnsi="Book Antiqua" w:cs="Book Antiqua"/>
        </w:rPr>
      </w:pPr>
      <w:r w:rsidRPr="00135004">
        <w:rPr>
          <w:rFonts w:ascii="Book Antiqua" w:hAnsi="Book Antiqua" w:cs="Book Antiqua"/>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w:t>
      </w:r>
      <w:r w:rsidR="00834547">
        <w:rPr>
          <w:rFonts w:ascii="Book Antiqua" w:hAnsi="Book Antiqua" w:cs="Book Antiqua"/>
        </w:rPr>
        <w:t>3</w:t>
      </w:r>
      <w:r w:rsidRPr="00135004">
        <w:rPr>
          <w:rFonts w:ascii="Book Antiqua" w:hAnsi="Book Antiqua" w:cs="Book Antiqua"/>
        </w:rPr>
        <w:t>.</w:t>
      </w:r>
    </w:p>
    <w:p w:rsidR="0053523D" w:rsidRPr="0053523D" w:rsidRDefault="0053523D" w:rsidP="0053523D">
      <w:pPr>
        <w:pStyle w:val="Tekstpodstawowy"/>
        <w:numPr>
          <w:ilvl w:val="0"/>
          <w:numId w:val="5"/>
        </w:numPr>
        <w:spacing w:line="276" w:lineRule="auto"/>
        <w:ind w:left="851" w:right="-1" w:hanging="425"/>
        <w:jc w:val="both"/>
        <w:rPr>
          <w:rFonts w:ascii="Book Antiqua" w:hAnsi="Book Antiqua"/>
          <w:sz w:val="20"/>
          <w:szCs w:val="20"/>
          <w:shd w:val="clear" w:color="auto" w:fill="FFFFFF"/>
        </w:rPr>
      </w:pPr>
      <w:r w:rsidRPr="0053523D">
        <w:rPr>
          <w:rFonts w:ascii="Book Antiqua" w:hAnsi="Book Antiqua"/>
          <w:sz w:val="20"/>
          <w:szCs w:val="20"/>
          <w:shd w:val="clear" w:color="auto" w:fill="FFFFFF"/>
        </w:rPr>
        <w:t xml:space="preserve">Wykonawca składając ofertę, zgadza się że z chwilą odebrania przez Zamawiającego przedmiot zamówienia, przenosi na Zamawiającego w ramach wynagrodzenia </w:t>
      </w:r>
      <w:r w:rsidRPr="0053523D">
        <w:rPr>
          <w:rFonts w:ascii="Book Antiqua" w:eastAsia="Arial Unicode MS" w:hAnsi="Book Antiqua" w:cs="Century Gothic"/>
          <w:kern w:val="2"/>
          <w:sz w:val="20"/>
          <w:szCs w:val="20"/>
        </w:rPr>
        <w:t>autorskie prawa majątkowe do utworu w postaci wyników badań będących przedmiotem Zamówienia. W tym celu należy wypełnić Oświadczenie stanowiące Załącznik nr. 4</w:t>
      </w:r>
      <w:r>
        <w:rPr>
          <w:rFonts w:ascii="Book Antiqua" w:eastAsia="Arial Unicode MS" w:hAnsi="Book Antiqua" w:cs="Century Gothic"/>
          <w:kern w:val="2"/>
          <w:sz w:val="20"/>
          <w:szCs w:val="20"/>
        </w:rPr>
        <w:t>.</w:t>
      </w:r>
    </w:p>
    <w:p w:rsidR="002A14E3" w:rsidRPr="00286F34" w:rsidRDefault="002A14E3" w:rsidP="0053523D">
      <w:pPr>
        <w:pStyle w:val="Akapitzlist"/>
        <w:numPr>
          <w:ilvl w:val="0"/>
          <w:numId w:val="5"/>
        </w:numPr>
        <w:suppressAutoHyphens w:val="0"/>
        <w:autoSpaceDE w:val="0"/>
        <w:autoSpaceDN w:val="0"/>
        <w:adjustRightInd w:val="0"/>
        <w:spacing w:after="120"/>
        <w:ind w:left="851" w:hanging="425"/>
        <w:jc w:val="both"/>
        <w:rPr>
          <w:rFonts w:ascii="Book Antiqua" w:hAnsi="Book Antiqua" w:cs="Book Antiqua"/>
          <w:sz w:val="18"/>
          <w:lang w:eastAsia="pl-PL"/>
        </w:rPr>
      </w:pPr>
      <w:r w:rsidRPr="00286F34">
        <w:rPr>
          <w:rFonts w:ascii="Book Antiqua" w:hAnsi="Book Antiqua"/>
          <w:b/>
          <w:bCs/>
        </w:rPr>
        <w:t>Źródła finansowania</w:t>
      </w:r>
    </w:p>
    <w:p w:rsidR="00C14D0B" w:rsidRDefault="00C14D0B" w:rsidP="00C14D0B">
      <w:pPr>
        <w:pStyle w:val="Tekstpodstawowy"/>
        <w:spacing w:line="276" w:lineRule="auto"/>
        <w:ind w:left="851" w:right="-1"/>
        <w:jc w:val="both"/>
        <w:rPr>
          <w:rFonts w:ascii="Book Antiqua" w:hAnsi="Book Antiqua"/>
          <w:sz w:val="20"/>
          <w:szCs w:val="20"/>
        </w:rPr>
      </w:pPr>
      <w:r w:rsidRPr="00255D9A">
        <w:rPr>
          <w:rFonts w:ascii="Book Antiqua" w:hAnsi="Book Antiqua"/>
          <w:sz w:val="20"/>
          <w:szCs w:val="20"/>
        </w:rPr>
        <w:t xml:space="preserve">Zamówienie </w:t>
      </w:r>
      <w:r>
        <w:rPr>
          <w:rFonts w:ascii="Book Antiqua" w:hAnsi="Book Antiqua"/>
          <w:sz w:val="20"/>
          <w:szCs w:val="20"/>
        </w:rPr>
        <w:t xml:space="preserve">w pozycji 4.1 a i b jest </w:t>
      </w:r>
      <w:r w:rsidRPr="00255D9A">
        <w:rPr>
          <w:rFonts w:ascii="Book Antiqua" w:hAnsi="Book Antiqua"/>
          <w:sz w:val="20"/>
          <w:szCs w:val="20"/>
        </w:rPr>
        <w:t xml:space="preserve">finansowane </w:t>
      </w:r>
      <w:r>
        <w:rPr>
          <w:rFonts w:ascii="Book Antiqua" w:hAnsi="Book Antiqua"/>
          <w:sz w:val="20"/>
          <w:szCs w:val="20"/>
        </w:rPr>
        <w:t>ze środków na podtrzymanie potencjału badawczego Katedry Biologii Środowiska</w:t>
      </w:r>
    </w:p>
    <w:p w:rsidR="002A14E3" w:rsidRDefault="00C14D0B" w:rsidP="00C14D0B">
      <w:pPr>
        <w:pStyle w:val="Tekstpodstawowy"/>
        <w:spacing w:line="276" w:lineRule="auto"/>
        <w:ind w:left="851" w:right="-1"/>
        <w:jc w:val="both"/>
        <w:rPr>
          <w:rFonts w:ascii="Book Antiqua" w:hAnsi="Book Antiqua"/>
          <w:b/>
          <w:i/>
          <w:sz w:val="20"/>
          <w:szCs w:val="20"/>
          <w:shd w:val="clear" w:color="auto" w:fill="FFFFFF"/>
        </w:rPr>
      </w:pPr>
      <w:r w:rsidRPr="00255D9A">
        <w:rPr>
          <w:rFonts w:ascii="Book Antiqua" w:hAnsi="Book Antiqua"/>
          <w:sz w:val="20"/>
          <w:szCs w:val="20"/>
        </w:rPr>
        <w:t xml:space="preserve">Zamówienie </w:t>
      </w:r>
      <w:r>
        <w:rPr>
          <w:rFonts w:ascii="Book Antiqua" w:hAnsi="Book Antiqua"/>
          <w:sz w:val="20"/>
          <w:szCs w:val="20"/>
        </w:rPr>
        <w:t xml:space="preserve">w pozycji 4.1 c i d jest </w:t>
      </w:r>
      <w:r w:rsidRPr="00255D9A">
        <w:rPr>
          <w:rFonts w:ascii="Book Antiqua" w:hAnsi="Book Antiqua"/>
          <w:sz w:val="20"/>
          <w:szCs w:val="20"/>
        </w:rPr>
        <w:t xml:space="preserve">finansowane w </w:t>
      </w:r>
      <w:bookmarkStart w:id="0" w:name="_Hlk505855334"/>
      <w:r w:rsidRPr="00255D9A">
        <w:rPr>
          <w:rFonts w:ascii="Book Antiqua" w:hAnsi="Book Antiqua"/>
          <w:sz w:val="20"/>
          <w:szCs w:val="20"/>
        </w:rPr>
        <w:t xml:space="preserve">ramach projektu </w:t>
      </w:r>
      <w:bookmarkEnd w:id="0"/>
      <w:r w:rsidRPr="00255D9A">
        <w:rPr>
          <w:rFonts w:ascii="Book Antiqua" w:hAnsi="Book Antiqua"/>
          <w:sz w:val="20"/>
          <w:szCs w:val="20"/>
        </w:rPr>
        <w:t xml:space="preserve">pn. </w:t>
      </w:r>
      <w:r w:rsidRPr="00255D9A">
        <w:rPr>
          <w:rFonts w:ascii="Book Antiqua" w:hAnsi="Book Antiqua"/>
          <w:b/>
          <w:i/>
          <w:sz w:val="20"/>
          <w:szCs w:val="20"/>
          <w:shd w:val="clear" w:color="auto" w:fill="FFFFFF"/>
        </w:rPr>
        <w:t>Program Ministra Nauki i Szkolnictwa Wyższego pod nazwą "Regi</w:t>
      </w:r>
      <w:r>
        <w:rPr>
          <w:rFonts w:ascii="Book Antiqua" w:hAnsi="Book Antiqua"/>
          <w:b/>
          <w:i/>
          <w:sz w:val="20"/>
          <w:szCs w:val="20"/>
          <w:shd w:val="clear" w:color="auto" w:fill="FFFFFF"/>
        </w:rPr>
        <w:t xml:space="preserve">onalna Inicjatywa Doskonałości". </w:t>
      </w:r>
      <w:r w:rsidRPr="00255D9A">
        <w:rPr>
          <w:rFonts w:ascii="Book Antiqua" w:hAnsi="Book Antiqua"/>
          <w:b/>
          <w:i/>
          <w:sz w:val="20"/>
          <w:szCs w:val="20"/>
          <w:shd w:val="clear" w:color="auto" w:fill="FFFFFF"/>
        </w:rPr>
        <w:t>Nazwa projektu: Nauki biologiczne podstawą intensywnego i zrównoważonego rozwoju Uniwersytetu Kazimierza Wielkiego.</w:t>
      </w:r>
    </w:p>
    <w:p w:rsidR="00143BEB" w:rsidRPr="003006B0" w:rsidRDefault="00586093" w:rsidP="0053523D">
      <w:pPr>
        <w:pStyle w:val="Akapitzlist"/>
        <w:numPr>
          <w:ilvl w:val="0"/>
          <w:numId w:val="5"/>
        </w:numPr>
        <w:suppressAutoHyphens w:val="0"/>
        <w:spacing w:after="120"/>
        <w:ind w:left="851" w:hanging="425"/>
        <w:jc w:val="both"/>
        <w:rPr>
          <w:rFonts w:ascii="Book Antiqua" w:hAnsi="Book Antiqua" w:cs="Book Antiqua"/>
          <w:bCs/>
          <w:lang w:eastAsia="pl-PL"/>
        </w:rPr>
      </w:pPr>
      <w:r w:rsidRPr="00EB47BC">
        <w:rPr>
          <w:rFonts w:ascii="Book Antiqua" w:hAnsi="Book Antiqua" w:cs="Book Antiqua"/>
          <w:lang w:eastAsia="pl-PL"/>
        </w:rPr>
        <w:t>Wykonawca zapłaci zamawiającemu kar</w:t>
      </w:r>
      <w:r w:rsidR="00DD4D2F">
        <w:rPr>
          <w:rFonts w:ascii="Book Antiqua" w:hAnsi="Book Antiqua" w:cs="Book Antiqua"/>
          <w:lang w:eastAsia="pl-PL"/>
        </w:rPr>
        <w:t>y</w:t>
      </w:r>
      <w:r>
        <w:rPr>
          <w:rFonts w:ascii="Book Antiqua" w:hAnsi="Book Antiqua" w:cs="Book Antiqua"/>
          <w:lang w:eastAsia="pl-PL"/>
        </w:rPr>
        <w:t>.</w:t>
      </w:r>
    </w:p>
    <w:p w:rsidR="003006B0" w:rsidRPr="003600F8" w:rsidRDefault="003006B0" w:rsidP="00C14D0B">
      <w:pPr>
        <w:numPr>
          <w:ilvl w:val="1"/>
          <w:numId w:val="32"/>
        </w:numPr>
        <w:tabs>
          <w:tab w:val="left" w:pos="1134"/>
        </w:tabs>
        <w:autoSpaceDE w:val="0"/>
        <w:autoSpaceDN w:val="0"/>
        <w:adjustRightInd w:val="0"/>
        <w:spacing w:after="120" w:line="276" w:lineRule="auto"/>
        <w:ind w:left="1134" w:hanging="283"/>
        <w:jc w:val="both"/>
        <w:rPr>
          <w:rFonts w:ascii="Book Antiqua" w:hAnsi="Book Antiqua" w:cs="Book Antiqua"/>
          <w:sz w:val="20"/>
          <w:szCs w:val="20"/>
        </w:rPr>
      </w:pPr>
      <w:r w:rsidRPr="003600F8">
        <w:rPr>
          <w:rFonts w:ascii="Book Antiqua" w:hAnsi="Book Antiqua" w:cs="Book Antiqua"/>
          <w:sz w:val="20"/>
          <w:szCs w:val="20"/>
        </w:rPr>
        <w:t xml:space="preserve">za </w:t>
      </w:r>
      <w:r w:rsidRPr="00EA7141">
        <w:rPr>
          <w:rFonts w:ascii="Book Antiqua" w:hAnsi="Book Antiqua" w:cs="Book Antiqua"/>
          <w:sz w:val="20"/>
          <w:szCs w:val="20"/>
        </w:rPr>
        <w:t xml:space="preserve">każdy rozpoczęty dzień </w:t>
      </w:r>
      <w:r>
        <w:rPr>
          <w:rFonts w:ascii="Book Antiqua" w:hAnsi="Book Antiqua" w:cs="Book Antiqua"/>
          <w:sz w:val="20"/>
          <w:szCs w:val="20"/>
        </w:rPr>
        <w:t>opóźnienia</w:t>
      </w:r>
      <w:r w:rsidRPr="00EA7141">
        <w:rPr>
          <w:rFonts w:ascii="Book Antiqua" w:hAnsi="Book Antiqua" w:cs="Book Antiqua"/>
          <w:sz w:val="20"/>
          <w:szCs w:val="20"/>
        </w:rPr>
        <w:t xml:space="preserve"> w wykonaniu przed</w:t>
      </w:r>
      <w:r>
        <w:rPr>
          <w:rFonts w:ascii="Book Antiqua" w:hAnsi="Book Antiqua" w:cs="Book Antiqua"/>
          <w:sz w:val="20"/>
          <w:szCs w:val="20"/>
        </w:rPr>
        <w:t>miotu zamówienia w terminie - w wysokości 0,5</w:t>
      </w:r>
      <w:r w:rsidRPr="00EA7141">
        <w:rPr>
          <w:rFonts w:ascii="Book Antiqua" w:hAnsi="Book Antiqua" w:cs="Book Antiqua"/>
          <w:sz w:val="20"/>
          <w:szCs w:val="20"/>
        </w:rPr>
        <w:t>% wartości oferty netto</w:t>
      </w:r>
      <w:r w:rsidRPr="00EA7141">
        <w:rPr>
          <w:rFonts w:ascii="Book Antiqua" w:hAnsi="Book Antiqua" w:cs="Book Antiqua"/>
          <w:color w:val="000000"/>
          <w:sz w:val="20"/>
          <w:szCs w:val="20"/>
        </w:rPr>
        <w:t xml:space="preserve"> </w:t>
      </w:r>
    </w:p>
    <w:p w:rsidR="003006B0" w:rsidRDefault="003006B0" w:rsidP="00C14D0B">
      <w:pPr>
        <w:widowControl w:val="0"/>
        <w:numPr>
          <w:ilvl w:val="1"/>
          <w:numId w:val="32"/>
        </w:numPr>
        <w:tabs>
          <w:tab w:val="left" w:pos="1134"/>
        </w:tabs>
        <w:suppressAutoHyphens/>
        <w:autoSpaceDE w:val="0"/>
        <w:autoSpaceDN w:val="0"/>
        <w:adjustRightInd w:val="0"/>
        <w:spacing w:after="120" w:line="276" w:lineRule="auto"/>
        <w:ind w:left="1134" w:hanging="283"/>
        <w:jc w:val="both"/>
        <w:rPr>
          <w:rFonts w:ascii="Book Antiqua" w:hAnsi="Book Antiqua" w:cs="Book Antiqua"/>
          <w:bCs/>
        </w:rPr>
      </w:pPr>
      <w:r w:rsidRPr="00EA7141">
        <w:rPr>
          <w:rFonts w:ascii="Book Antiqua" w:hAnsi="Book Antiqua" w:cs="Book Antiqua"/>
          <w:sz w:val="20"/>
        </w:rPr>
        <w:t>5%wynagrodzenia netto w razie odstąpienia od wykonania przedmiotu zamówienia przez Zamawiającego z przyczyn leżących po stronie Wykonawcy</w:t>
      </w:r>
    </w:p>
    <w:p w:rsidR="003006B0" w:rsidRPr="003006B0" w:rsidRDefault="003006B0" w:rsidP="00C14D0B">
      <w:pPr>
        <w:widowControl w:val="0"/>
        <w:numPr>
          <w:ilvl w:val="1"/>
          <w:numId w:val="32"/>
        </w:numPr>
        <w:tabs>
          <w:tab w:val="left" w:pos="1134"/>
        </w:tabs>
        <w:suppressAutoHyphens/>
        <w:autoSpaceDE w:val="0"/>
        <w:autoSpaceDN w:val="0"/>
        <w:adjustRightInd w:val="0"/>
        <w:spacing w:after="120" w:line="276" w:lineRule="auto"/>
        <w:ind w:left="1134" w:hanging="283"/>
        <w:jc w:val="both"/>
        <w:rPr>
          <w:rFonts w:ascii="Book Antiqua" w:hAnsi="Book Antiqua" w:cs="Book Antiqua"/>
          <w:bCs/>
        </w:rPr>
      </w:pPr>
      <w:r w:rsidRPr="003006B0">
        <w:rPr>
          <w:rFonts w:ascii="Book Antiqua" w:hAnsi="Book Antiqua" w:cs="Century Gothic"/>
          <w:sz w:val="20"/>
          <w:szCs w:val="20"/>
        </w:rPr>
        <w:t xml:space="preserve">Zamawiający zastrzega sobie prawo potrącenia kary z wynagrodzenia, o którym mowa </w:t>
      </w:r>
      <w:r>
        <w:rPr>
          <w:rFonts w:ascii="Book Antiqua" w:hAnsi="Book Antiqua" w:cs="Century Gothic"/>
          <w:sz w:val="20"/>
          <w:szCs w:val="20"/>
        </w:rPr>
        <w:t>w Formularzu ofertowym</w:t>
      </w:r>
      <w:r w:rsidR="000B74B6">
        <w:rPr>
          <w:rFonts w:ascii="Book Antiqua" w:hAnsi="Book Antiqua" w:cs="Century Gothic"/>
          <w:sz w:val="20"/>
          <w:szCs w:val="20"/>
        </w:rPr>
        <w:t xml:space="preserve"> złożoną w danym postępowaniu.</w:t>
      </w:r>
    </w:p>
    <w:p w:rsidR="00C73DC5" w:rsidRPr="00C73DC5" w:rsidRDefault="00C73DC5" w:rsidP="00834547">
      <w:pPr>
        <w:pStyle w:val="Akapitzlist"/>
        <w:numPr>
          <w:ilvl w:val="0"/>
          <w:numId w:val="6"/>
        </w:numPr>
        <w:suppressAutoHyphens w:val="0"/>
        <w:autoSpaceDE w:val="0"/>
        <w:autoSpaceDN w:val="0"/>
        <w:adjustRightInd w:val="0"/>
        <w:spacing w:after="120"/>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rsidR="00586093" w:rsidRDefault="00586093" w:rsidP="00834547">
      <w:pPr>
        <w:pStyle w:val="Akapitzlist"/>
        <w:autoSpaceDE w:val="0"/>
        <w:autoSpaceDN w:val="0"/>
        <w:adjustRightInd w:val="0"/>
        <w:spacing w:after="120"/>
        <w:ind w:left="425"/>
        <w:jc w:val="both"/>
        <w:rPr>
          <w:rFonts w:ascii="Book Antiqua" w:hAnsi="Book Antiqua"/>
        </w:rPr>
      </w:pPr>
      <w:r w:rsidRPr="00586093">
        <w:rPr>
          <w:rFonts w:ascii="Book Antiqua" w:hAnsi="Book Antiqua"/>
        </w:rPr>
        <w:t>Cena oferty powinna obejmować wszystkie koszty realizacji przedmiotu zamówienia, jakie poniesie Wykonawca z tytułu należytej oraz zgodnej z obowiązującymi przepisami realizacji przedmiotu zamówienia.</w:t>
      </w:r>
      <w:r>
        <w:rPr>
          <w:rFonts w:ascii="Book Antiqua" w:hAnsi="Book Antiqua"/>
        </w:rPr>
        <w:t xml:space="preserve"> </w:t>
      </w:r>
      <w:r w:rsidRPr="00586093">
        <w:rPr>
          <w:rFonts w:ascii="Book Antiqua" w:hAnsi="Book Antiqua"/>
        </w:rPr>
        <w:t>Cena powinna więc zawierać wszystkie koszty, takie jak: (np.  inne opłaty i podatki) oraz powinna uwzględniać także ewentualne upusty i rabaty zastosowane przez Wykonawcę.</w:t>
      </w:r>
      <w:r>
        <w:rPr>
          <w:rFonts w:ascii="Book Antiqua" w:hAnsi="Book Antiqua"/>
        </w:rPr>
        <w:t xml:space="preserve"> </w:t>
      </w:r>
      <w:r w:rsidRPr="00586093">
        <w:rPr>
          <w:rFonts w:ascii="Book Antiqua" w:hAnsi="Book Antiqua"/>
        </w:rPr>
        <w:t>Cena oferty powinna być wy</w:t>
      </w:r>
      <w:r>
        <w:rPr>
          <w:rFonts w:ascii="Book Antiqua" w:hAnsi="Book Antiqua"/>
        </w:rPr>
        <w:t>rażona w złotych polskich (PLN).</w:t>
      </w:r>
    </w:p>
    <w:p w:rsidR="00C73DC5" w:rsidRPr="009A3F63" w:rsidRDefault="00C73DC5" w:rsidP="00834547">
      <w:pPr>
        <w:pStyle w:val="Akapitzlist"/>
        <w:numPr>
          <w:ilvl w:val="0"/>
          <w:numId w:val="6"/>
        </w:numPr>
        <w:suppressAutoHyphens w:val="0"/>
        <w:autoSpaceDE w:val="0"/>
        <w:autoSpaceDN w:val="0"/>
        <w:adjustRightInd w:val="0"/>
        <w:spacing w:after="120"/>
        <w:ind w:left="425" w:hanging="357"/>
        <w:jc w:val="both"/>
        <w:rPr>
          <w:rFonts w:ascii="Book Antiqua" w:hAnsi="Book Antiqua" w:cs="Book Antiqua"/>
          <w:b/>
          <w:bCs/>
          <w:lang w:eastAsia="pl-PL"/>
        </w:rPr>
      </w:pPr>
      <w:r w:rsidRPr="009A3F63">
        <w:rPr>
          <w:rFonts w:ascii="Book Antiqua" w:hAnsi="Book Antiqua" w:cs="Book Antiqua"/>
          <w:b/>
          <w:bCs/>
          <w:lang w:eastAsia="pl-PL"/>
        </w:rPr>
        <w:t>Kryterium wyboru:</w:t>
      </w:r>
    </w:p>
    <w:p w:rsidR="00C73DC5" w:rsidRPr="009A3F63" w:rsidRDefault="00C73DC5" w:rsidP="00834547">
      <w:pPr>
        <w:pStyle w:val="Akapitzlist"/>
        <w:numPr>
          <w:ilvl w:val="1"/>
          <w:numId w:val="6"/>
        </w:numPr>
        <w:suppressAutoHyphens w:val="0"/>
        <w:spacing w:after="120"/>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rsidR="00C73DC5" w:rsidRPr="00D44940" w:rsidRDefault="00C73DC5" w:rsidP="00834547">
      <w:pPr>
        <w:pStyle w:val="Akapitzlist"/>
        <w:numPr>
          <w:ilvl w:val="1"/>
          <w:numId w:val="8"/>
        </w:numPr>
        <w:tabs>
          <w:tab w:val="left" w:pos="1134"/>
        </w:tabs>
        <w:suppressAutoHyphens w:val="0"/>
        <w:spacing w:after="120"/>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w:t>
      </w:r>
      <w:r w:rsidR="00CE1F38">
        <w:rPr>
          <w:rFonts w:ascii="Book Antiqua" w:hAnsi="Book Antiqua" w:cs="Book Antiqua"/>
          <w:spacing w:val="3"/>
          <w:lang w:eastAsia="pl-PL"/>
        </w:rPr>
        <w:br/>
      </w:r>
      <w:r w:rsidRPr="00D44940">
        <w:rPr>
          <w:rFonts w:ascii="Book Antiqua" w:hAnsi="Book Antiqua" w:cs="Book Antiqua"/>
          <w:spacing w:val="3"/>
          <w:lang w:eastAsia="pl-PL"/>
        </w:rPr>
        <w:t xml:space="preserve">z </w:t>
      </w:r>
      <w:r w:rsidRPr="00D44940">
        <w:rPr>
          <w:rFonts w:ascii="Book Antiqua" w:hAnsi="Book Antiqua" w:cs="Book Antiqua"/>
          <w:spacing w:val="-2"/>
          <w:lang w:eastAsia="pl-PL"/>
        </w:rPr>
        <w:t>niniejszego postępowania;</w:t>
      </w:r>
    </w:p>
    <w:p w:rsidR="00C73DC5" w:rsidRPr="00D44940" w:rsidRDefault="00C73DC5" w:rsidP="00834547">
      <w:pPr>
        <w:pStyle w:val="Akapitzlist"/>
        <w:numPr>
          <w:ilvl w:val="1"/>
          <w:numId w:val="8"/>
        </w:numPr>
        <w:tabs>
          <w:tab w:val="left" w:pos="1134"/>
        </w:tabs>
        <w:suppressAutoHyphens w:val="0"/>
        <w:spacing w:after="120"/>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rsidR="002A14E3" w:rsidRPr="002A14E3" w:rsidRDefault="00C73DC5" w:rsidP="00834547">
      <w:pPr>
        <w:pStyle w:val="Akapitzlist"/>
        <w:numPr>
          <w:ilvl w:val="1"/>
          <w:numId w:val="6"/>
        </w:numPr>
        <w:suppressAutoHyphens w:val="0"/>
        <w:spacing w:after="120"/>
        <w:ind w:left="850"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tbl>
      <w:tblPr>
        <w:tblW w:w="6312" w:type="dxa"/>
        <w:tblInd w:w="1308" w:type="dxa"/>
        <w:tblLayout w:type="fixed"/>
        <w:tblLook w:val="04A0" w:firstRow="1" w:lastRow="0" w:firstColumn="1" w:lastColumn="0" w:noHBand="0" w:noVBand="1"/>
      </w:tblPr>
      <w:tblGrid>
        <w:gridCol w:w="1636"/>
        <w:gridCol w:w="3360"/>
        <w:gridCol w:w="1316"/>
      </w:tblGrid>
      <w:tr w:rsidR="002A14E3" w:rsidRPr="00B8210A" w:rsidTr="004232A8">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2A14E3" w:rsidRPr="00B8210A" w:rsidRDefault="002A14E3" w:rsidP="004232A8">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lastRenderedPageBreak/>
              <w:t>L.p.</w:t>
            </w:r>
          </w:p>
        </w:tc>
        <w:tc>
          <w:tcPr>
            <w:tcW w:w="3360" w:type="dxa"/>
            <w:tcBorders>
              <w:top w:val="single" w:sz="4" w:space="0" w:color="000000"/>
              <w:left w:val="single" w:sz="4" w:space="0" w:color="000000"/>
              <w:bottom w:val="single" w:sz="4" w:space="0" w:color="000000"/>
              <w:right w:val="nil"/>
            </w:tcBorders>
            <w:vAlign w:val="center"/>
            <w:hideMark/>
          </w:tcPr>
          <w:p w:rsidR="002A14E3" w:rsidRPr="00B8210A" w:rsidRDefault="002A14E3" w:rsidP="004232A8">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2A14E3" w:rsidRPr="00B8210A" w:rsidRDefault="002A14E3" w:rsidP="004232A8">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2A14E3" w:rsidRPr="00B8210A" w:rsidTr="004232A8">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rsidR="002A14E3" w:rsidRPr="00EA1E43" w:rsidRDefault="002A14E3" w:rsidP="004232A8">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rsidR="002A14E3" w:rsidRPr="00B8210A" w:rsidRDefault="002A14E3" w:rsidP="004232A8">
            <w:pPr>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2A14E3" w:rsidRPr="00B8210A" w:rsidRDefault="002A14E3" w:rsidP="004232A8">
            <w:pPr>
              <w:jc w:val="center"/>
              <w:rPr>
                <w:rFonts w:ascii="Book Antiqua" w:hAnsi="Book Antiqua"/>
                <w:sz w:val="20"/>
                <w:szCs w:val="20"/>
              </w:rPr>
            </w:pPr>
            <w:r>
              <w:rPr>
                <w:rFonts w:ascii="Book Antiqua" w:hAnsi="Book Antiqua" w:cs="Book Antiqua"/>
                <w:bCs/>
                <w:spacing w:val="-3"/>
                <w:sz w:val="20"/>
                <w:szCs w:val="20"/>
              </w:rPr>
              <w:t>80</w:t>
            </w:r>
            <w:r w:rsidRPr="00B8210A">
              <w:rPr>
                <w:rFonts w:ascii="Book Antiqua" w:hAnsi="Book Antiqua" w:cs="Book Antiqua"/>
                <w:bCs/>
                <w:spacing w:val="-3"/>
                <w:sz w:val="20"/>
                <w:szCs w:val="20"/>
              </w:rPr>
              <w:t>%</w:t>
            </w:r>
          </w:p>
        </w:tc>
      </w:tr>
      <w:tr w:rsidR="002A14E3" w:rsidRPr="00B8210A" w:rsidTr="004232A8">
        <w:trPr>
          <w:trHeight w:val="340"/>
        </w:trPr>
        <w:tc>
          <w:tcPr>
            <w:tcW w:w="1636" w:type="dxa"/>
            <w:tcBorders>
              <w:top w:val="single" w:sz="4" w:space="0" w:color="000000"/>
              <w:left w:val="single" w:sz="4" w:space="0" w:color="000000"/>
              <w:bottom w:val="single" w:sz="4" w:space="0" w:color="000000"/>
              <w:right w:val="single" w:sz="4" w:space="0" w:color="000000"/>
            </w:tcBorders>
            <w:vAlign w:val="center"/>
          </w:tcPr>
          <w:p w:rsidR="002A14E3" w:rsidRPr="00EA1E43" w:rsidRDefault="002A14E3" w:rsidP="004232A8">
            <w:pPr>
              <w:jc w:val="center"/>
              <w:rPr>
                <w:rFonts w:ascii="Book Antiqua" w:hAnsi="Book Antiqua" w:cs="Book Antiqua"/>
                <w:b/>
                <w:bCs/>
                <w:spacing w:val="-3"/>
                <w:sz w:val="20"/>
                <w:szCs w:val="20"/>
              </w:rPr>
            </w:pPr>
            <w:r>
              <w:rPr>
                <w:rFonts w:ascii="Book Antiqua" w:hAnsi="Book Antiqua" w:cs="Book Antiqua"/>
                <w:b/>
                <w:bCs/>
                <w:spacing w:val="-3"/>
                <w:sz w:val="20"/>
                <w:szCs w:val="20"/>
              </w:rPr>
              <w:t>2.</w:t>
            </w:r>
          </w:p>
        </w:tc>
        <w:tc>
          <w:tcPr>
            <w:tcW w:w="3360" w:type="dxa"/>
            <w:tcBorders>
              <w:top w:val="single" w:sz="4" w:space="0" w:color="000000"/>
              <w:left w:val="single" w:sz="4" w:space="0" w:color="000000"/>
              <w:bottom w:val="single" w:sz="4" w:space="0" w:color="000000"/>
              <w:right w:val="nil"/>
            </w:tcBorders>
            <w:vAlign w:val="center"/>
          </w:tcPr>
          <w:p w:rsidR="002A14E3" w:rsidRPr="00B8210A" w:rsidRDefault="002A14E3" w:rsidP="004232A8">
            <w:pPr>
              <w:ind w:left="60"/>
              <w:jc w:val="center"/>
              <w:rPr>
                <w:rFonts w:ascii="Book Antiqua" w:hAnsi="Book Antiqua" w:cs="Book Antiqua"/>
                <w:bCs/>
                <w:spacing w:val="-3"/>
                <w:sz w:val="20"/>
                <w:szCs w:val="20"/>
              </w:rPr>
            </w:pPr>
            <w:r>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2A14E3" w:rsidRDefault="002A14E3" w:rsidP="004232A8">
            <w:pPr>
              <w:jc w:val="center"/>
              <w:rPr>
                <w:rFonts w:ascii="Book Antiqua" w:hAnsi="Book Antiqua" w:cs="Book Antiqua"/>
                <w:bCs/>
                <w:spacing w:val="-3"/>
                <w:sz w:val="20"/>
                <w:szCs w:val="20"/>
              </w:rPr>
            </w:pPr>
            <w:r>
              <w:rPr>
                <w:rFonts w:ascii="Book Antiqua" w:hAnsi="Book Antiqua" w:cs="Book Antiqua"/>
                <w:bCs/>
                <w:spacing w:val="-3"/>
                <w:sz w:val="20"/>
                <w:szCs w:val="20"/>
              </w:rPr>
              <w:t>20%</w:t>
            </w:r>
          </w:p>
        </w:tc>
      </w:tr>
      <w:tr w:rsidR="002A14E3" w:rsidRPr="00B8210A" w:rsidTr="004232A8">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rsidR="002A14E3" w:rsidRPr="00EA1E43" w:rsidRDefault="002A14E3" w:rsidP="004232A8">
            <w:pPr>
              <w:snapToGrid w:val="0"/>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rsidR="002A14E3" w:rsidRPr="00BB3261" w:rsidRDefault="002A14E3" w:rsidP="004232A8">
            <w:pPr>
              <w:jc w:val="center"/>
              <w:rPr>
                <w:rFonts w:ascii="Book Antiqua" w:hAnsi="Book Antiqua"/>
                <w:sz w:val="20"/>
                <w:szCs w:val="20"/>
              </w:rPr>
            </w:pPr>
            <w:r w:rsidRPr="00BB3261">
              <w:rPr>
                <w:rFonts w:ascii="Book Antiqua" w:hAnsi="Book Antiqua" w:cs="Book Antiqua"/>
                <w:bCs/>
                <w:spacing w:val="-3"/>
                <w:sz w:val="20"/>
                <w:szCs w:val="20"/>
              </w:rPr>
              <w:t>100%</w:t>
            </w:r>
          </w:p>
        </w:tc>
      </w:tr>
    </w:tbl>
    <w:p w:rsidR="002A14E3" w:rsidRDefault="002A14E3" w:rsidP="002A14E3">
      <w:pPr>
        <w:tabs>
          <w:tab w:val="left" w:pos="851"/>
        </w:tabs>
        <w:spacing w:line="360" w:lineRule="auto"/>
        <w:ind w:left="426"/>
        <w:jc w:val="both"/>
        <w:rPr>
          <w:rFonts w:ascii="Book Antiqua" w:hAnsi="Book Antiqua" w:cs="Book Antiqua"/>
          <w:sz w:val="20"/>
          <w:szCs w:val="20"/>
        </w:rPr>
      </w:pPr>
    </w:p>
    <w:p w:rsidR="002A14E3" w:rsidRDefault="002A14E3" w:rsidP="00C14D0B">
      <w:pPr>
        <w:tabs>
          <w:tab w:val="left" w:pos="851"/>
        </w:tabs>
        <w:spacing w:after="120"/>
        <w:ind w:left="426"/>
        <w:jc w:val="both"/>
        <w:rPr>
          <w:rFonts w:ascii="Book Antiqua" w:hAnsi="Book Antiqua" w:cs="Book Antiqua"/>
          <w:sz w:val="20"/>
          <w:szCs w:val="20"/>
        </w:rPr>
      </w:pPr>
      <w:r>
        <w:rPr>
          <w:rFonts w:ascii="Book Antiqua" w:hAnsi="Book Antiqua" w:cs="Book Antiqua"/>
          <w:sz w:val="20"/>
          <w:szCs w:val="20"/>
        </w:rPr>
        <w:t>Obliczenia w w/w kryterium dokonane będą z dokładnością do dwóch miejsc po przecinku.</w:t>
      </w:r>
    </w:p>
    <w:p w:rsidR="002A14E3" w:rsidRDefault="002A14E3" w:rsidP="00C14D0B">
      <w:pPr>
        <w:tabs>
          <w:tab w:val="left" w:pos="284"/>
          <w:tab w:val="left" w:pos="851"/>
        </w:tabs>
        <w:spacing w:after="120"/>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rsidR="002A14E3" w:rsidRPr="003D7AB1" w:rsidRDefault="002A14E3" w:rsidP="00C14D0B">
      <w:pPr>
        <w:tabs>
          <w:tab w:val="left" w:pos="284"/>
          <w:tab w:val="left" w:pos="851"/>
        </w:tabs>
        <w:autoSpaceDE w:val="0"/>
        <w:spacing w:after="120"/>
        <w:ind w:left="357"/>
        <w:jc w:val="both"/>
        <w:rPr>
          <w:rFonts w:ascii="Book Antiqua" w:hAnsi="Book Antiqua" w:cs="Book Antiqua"/>
          <w:b/>
          <w:sz w:val="20"/>
          <w:szCs w:val="20"/>
        </w:rPr>
      </w:pPr>
      <w:r w:rsidRPr="003D7AB1">
        <w:rPr>
          <w:rFonts w:ascii="Book Antiqua" w:hAnsi="Book Antiqua" w:cs="Book Antiqua"/>
          <w:b/>
          <w:bCs/>
          <w:sz w:val="20"/>
          <w:szCs w:val="20"/>
        </w:rPr>
        <w:t>dla kryterium</w:t>
      </w:r>
      <w:r w:rsidRPr="003D7AB1">
        <w:rPr>
          <w:rFonts w:ascii="Book Antiqua" w:hAnsi="Book Antiqua" w:cs="Book Antiqua"/>
          <w:sz w:val="20"/>
          <w:szCs w:val="20"/>
        </w:rPr>
        <w:t xml:space="preserve"> „</w:t>
      </w:r>
      <w:r w:rsidRPr="003D7AB1">
        <w:rPr>
          <w:rFonts w:ascii="Book Antiqua" w:hAnsi="Book Antiqua" w:cs="Book Antiqua"/>
          <w:b/>
          <w:bCs/>
          <w:sz w:val="20"/>
          <w:szCs w:val="20"/>
        </w:rPr>
        <w:t>cena”</w:t>
      </w:r>
      <w:r w:rsidRPr="003D7AB1">
        <w:rPr>
          <w:rFonts w:ascii="Book Antiqua" w:hAnsi="Book Antiqua" w:cs="Book Antiqua"/>
          <w:sz w:val="20"/>
          <w:szCs w:val="20"/>
        </w:rPr>
        <w:t xml:space="preserve">: </w:t>
      </w:r>
      <w:r w:rsidRPr="003D7AB1">
        <w:rPr>
          <w:rFonts w:ascii="Book Antiqua" w:hAnsi="Book Antiqua" w:cs="Book Antiqua"/>
          <w:b/>
          <w:sz w:val="20"/>
          <w:szCs w:val="20"/>
        </w:rPr>
        <w:t xml:space="preserve">C = </w:t>
      </w:r>
      <w:proofErr w:type="spellStart"/>
      <w:r w:rsidRPr="003D7AB1">
        <w:rPr>
          <w:rFonts w:ascii="Book Antiqua" w:hAnsi="Book Antiqua" w:cs="Book Antiqua"/>
          <w:b/>
          <w:sz w:val="20"/>
          <w:szCs w:val="20"/>
        </w:rPr>
        <w:t>C</w:t>
      </w:r>
      <w:r w:rsidRPr="003D7AB1">
        <w:rPr>
          <w:rFonts w:ascii="Book Antiqua" w:hAnsi="Book Antiqua" w:cs="Book Antiqua"/>
          <w:b/>
          <w:sz w:val="20"/>
          <w:szCs w:val="20"/>
          <w:vertAlign w:val="subscript"/>
        </w:rPr>
        <w:t>n</w:t>
      </w:r>
      <w:proofErr w:type="spellEnd"/>
      <w:r w:rsidRPr="003D7AB1">
        <w:rPr>
          <w:rFonts w:ascii="Book Antiqua" w:hAnsi="Book Antiqua" w:cs="Book Antiqua"/>
          <w:b/>
          <w:sz w:val="20"/>
          <w:szCs w:val="20"/>
        </w:rPr>
        <w:t xml:space="preserve"> / C</w:t>
      </w:r>
      <w:r w:rsidRPr="003D7AB1">
        <w:rPr>
          <w:rFonts w:ascii="Book Antiqua" w:hAnsi="Book Antiqua" w:cs="Book Antiqua"/>
          <w:b/>
          <w:sz w:val="20"/>
          <w:szCs w:val="20"/>
          <w:vertAlign w:val="subscript"/>
        </w:rPr>
        <w:t>o</w:t>
      </w:r>
      <w:r w:rsidRPr="003D7AB1">
        <w:rPr>
          <w:rFonts w:ascii="Book Antiqua" w:hAnsi="Book Antiqua" w:cs="Book Antiqua"/>
          <w:b/>
          <w:sz w:val="20"/>
          <w:szCs w:val="20"/>
        </w:rPr>
        <w:t xml:space="preserve"> x 100 pkt x 80%</w:t>
      </w:r>
    </w:p>
    <w:p w:rsidR="002A14E3" w:rsidRPr="003D7AB1" w:rsidRDefault="002A14E3" w:rsidP="00C14D0B">
      <w:pPr>
        <w:tabs>
          <w:tab w:val="left" w:pos="0"/>
        </w:tabs>
        <w:autoSpaceDE w:val="0"/>
        <w:spacing w:after="120"/>
        <w:ind w:left="357"/>
        <w:jc w:val="both"/>
        <w:rPr>
          <w:rFonts w:ascii="Book Antiqua" w:hAnsi="Book Antiqua" w:cs="Book Antiqua"/>
          <w:b/>
          <w:bCs/>
          <w:sz w:val="20"/>
          <w:szCs w:val="20"/>
        </w:rPr>
      </w:pPr>
      <w:r w:rsidRPr="003D7AB1">
        <w:rPr>
          <w:rFonts w:ascii="Book Antiqua" w:hAnsi="Book Antiqua" w:cs="Book Antiqua"/>
          <w:sz w:val="20"/>
          <w:szCs w:val="20"/>
        </w:rPr>
        <w:t>gdzie:</w:t>
      </w:r>
    </w:p>
    <w:p w:rsidR="002A14E3" w:rsidRPr="003D7AB1" w:rsidRDefault="002A14E3" w:rsidP="00C14D0B">
      <w:pPr>
        <w:tabs>
          <w:tab w:val="left" w:pos="0"/>
        </w:tabs>
        <w:autoSpaceDE w:val="0"/>
        <w:spacing w:after="120"/>
        <w:ind w:left="357"/>
        <w:jc w:val="both"/>
        <w:rPr>
          <w:rFonts w:ascii="Book Antiqua" w:hAnsi="Book Antiqua" w:cs="Book Antiqua"/>
          <w:b/>
          <w:bCs/>
          <w:sz w:val="20"/>
          <w:szCs w:val="20"/>
        </w:rPr>
      </w:pPr>
      <w:r w:rsidRPr="003D7AB1">
        <w:rPr>
          <w:rFonts w:ascii="Book Antiqua" w:hAnsi="Book Antiqua" w:cs="Book Antiqua"/>
          <w:b/>
          <w:bCs/>
          <w:sz w:val="20"/>
          <w:szCs w:val="20"/>
        </w:rPr>
        <w:t>C</w:t>
      </w:r>
      <w:r w:rsidRPr="003D7AB1">
        <w:rPr>
          <w:rFonts w:ascii="Book Antiqua" w:hAnsi="Book Antiqua" w:cs="Book Antiqua"/>
          <w:sz w:val="20"/>
          <w:szCs w:val="20"/>
        </w:rPr>
        <w:t xml:space="preserve"> = przyznane punkty za cenę</w:t>
      </w:r>
    </w:p>
    <w:p w:rsidR="002A14E3" w:rsidRPr="003D7AB1" w:rsidRDefault="002A14E3" w:rsidP="00C14D0B">
      <w:pPr>
        <w:tabs>
          <w:tab w:val="left" w:pos="0"/>
        </w:tabs>
        <w:autoSpaceDE w:val="0"/>
        <w:spacing w:after="120"/>
        <w:ind w:left="357"/>
        <w:jc w:val="both"/>
        <w:rPr>
          <w:rFonts w:ascii="Book Antiqua" w:hAnsi="Book Antiqua" w:cs="Book Antiqua"/>
          <w:b/>
          <w:bCs/>
          <w:sz w:val="20"/>
          <w:szCs w:val="20"/>
        </w:rPr>
      </w:pPr>
      <w:proofErr w:type="spellStart"/>
      <w:r w:rsidRPr="003D7AB1">
        <w:rPr>
          <w:rFonts w:ascii="Book Antiqua" w:hAnsi="Book Antiqua" w:cs="Book Antiqua"/>
          <w:b/>
          <w:bCs/>
          <w:sz w:val="20"/>
          <w:szCs w:val="20"/>
        </w:rPr>
        <w:t>C</w:t>
      </w:r>
      <w:r w:rsidRPr="003D7AB1">
        <w:rPr>
          <w:rFonts w:ascii="Book Antiqua" w:hAnsi="Book Antiqua" w:cs="Book Antiqua"/>
          <w:b/>
          <w:bCs/>
          <w:sz w:val="20"/>
          <w:szCs w:val="20"/>
          <w:vertAlign w:val="subscript"/>
        </w:rPr>
        <w:t>n</w:t>
      </w:r>
      <w:proofErr w:type="spellEnd"/>
      <w:r w:rsidRPr="003D7AB1">
        <w:rPr>
          <w:rFonts w:ascii="Book Antiqua" w:hAnsi="Book Antiqua" w:cs="Book Antiqua"/>
          <w:sz w:val="20"/>
          <w:szCs w:val="20"/>
        </w:rPr>
        <w:t>= najniższa cena ofertowa (brutto) spośród ważnych ofert</w:t>
      </w:r>
    </w:p>
    <w:p w:rsidR="002A14E3" w:rsidRPr="003D7AB1" w:rsidRDefault="002A14E3" w:rsidP="00C14D0B">
      <w:pPr>
        <w:tabs>
          <w:tab w:val="left" w:pos="0"/>
        </w:tabs>
        <w:autoSpaceDE w:val="0"/>
        <w:spacing w:after="120"/>
        <w:ind w:left="357"/>
        <w:jc w:val="both"/>
        <w:rPr>
          <w:rFonts w:ascii="Book Antiqua" w:hAnsi="Book Antiqua" w:cs="Book Antiqua"/>
          <w:b/>
          <w:bCs/>
          <w:sz w:val="20"/>
          <w:szCs w:val="20"/>
        </w:rPr>
      </w:pPr>
      <w:r w:rsidRPr="003D7AB1">
        <w:rPr>
          <w:rFonts w:ascii="Book Antiqua" w:hAnsi="Book Antiqua" w:cs="Book Antiqua"/>
          <w:b/>
          <w:bCs/>
          <w:sz w:val="20"/>
          <w:szCs w:val="20"/>
        </w:rPr>
        <w:t>C</w:t>
      </w:r>
      <w:r w:rsidRPr="003D7AB1">
        <w:rPr>
          <w:rFonts w:ascii="Book Antiqua" w:hAnsi="Book Antiqua" w:cs="Book Antiqua"/>
          <w:b/>
          <w:bCs/>
          <w:sz w:val="20"/>
          <w:szCs w:val="20"/>
          <w:vertAlign w:val="subscript"/>
        </w:rPr>
        <w:t>o</w:t>
      </w:r>
      <w:r w:rsidRPr="003D7AB1">
        <w:rPr>
          <w:rFonts w:ascii="Book Antiqua" w:hAnsi="Book Antiqua" w:cs="Book Antiqua"/>
          <w:sz w:val="20"/>
          <w:szCs w:val="20"/>
        </w:rPr>
        <w:t>= cena oferty ocenianej</w:t>
      </w:r>
    </w:p>
    <w:p w:rsidR="002A14E3" w:rsidRPr="003D7AB1" w:rsidRDefault="002A14E3" w:rsidP="00C14D0B">
      <w:pPr>
        <w:spacing w:after="120"/>
        <w:ind w:left="357"/>
        <w:jc w:val="both"/>
        <w:rPr>
          <w:rFonts w:ascii="Book Antiqua" w:hAnsi="Book Antiqua" w:cs="Book Antiqua"/>
          <w:i/>
          <w:sz w:val="20"/>
          <w:szCs w:val="20"/>
        </w:rPr>
      </w:pPr>
      <w:r w:rsidRPr="003D7AB1">
        <w:rPr>
          <w:rFonts w:ascii="Book Antiqua" w:hAnsi="Book Antiqua" w:cs="Book Antiqua"/>
          <w:bCs/>
          <w:i/>
          <w:sz w:val="20"/>
          <w:szCs w:val="20"/>
        </w:rPr>
        <w:t>Opis kryterium:</w:t>
      </w:r>
    </w:p>
    <w:p w:rsidR="002A14E3" w:rsidRPr="003D7AB1" w:rsidRDefault="002A14E3" w:rsidP="00C14D0B">
      <w:pPr>
        <w:spacing w:after="120"/>
        <w:ind w:left="357"/>
        <w:jc w:val="both"/>
        <w:rPr>
          <w:rFonts w:ascii="Book Antiqua" w:hAnsi="Book Antiqua" w:cs="Book Antiqua"/>
          <w:sz w:val="20"/>
          <w:szCs w:val="20"/>
        </w:rPr>
      </w:pPr>
      <w:r w:rsidRPr="003D7AB1">
        <w:rPr>
          <w:rFonts w:ascii="Book Antiqua" w:hAnsi="Book Antiqua" w:cs="Book Antiqua"/>
          <w:sz w:val="20"/>
          <w:szCs w:val="20"/>
        </w:rPr>
        <w:t>Cena to wartość wyrażona w jednostkach pieniężnych, którą kupujący jest obowiązany zapłacić przedsiębiorcy za usługę. W cenie uwzględni się podatek VAT oraz podatek akcyzowy jeżeli na podstawie odrębnych przepisów sprzedaż podlega obciążeniu podatkiem VAT oraz podatkiem akcyzowym.</w:t>
      </w:r>
    </w:p>
    <w:p w:rsidR="002A14E3" w:rsidRPr="003D7AB1" w:rsidRDefault="002A14E3" w:rsidP="00C14D0B">
      <w:pPr>
        <w:spacing w:after="120"/>
        <w:ind w:left="357"/>
        <w:jc w:val="both"/>
        <w:rPr>
          <w:rFonts w:ascii="Book Antiqua" w:hAnsi="Book Antiqua" w:cs="Book Antiqua"/>
          <w:sz w:val="20"/>
          <w:szCs w:val="20"/>
        </w:rPr>
      </w:pPr>
      <w:r w:rsidRPr="003D7AB1">
        <w:rPr>
          <w:rFonts w:ascii="Book Antiqua" w:hAnsi="Book Antiqua" w:cs="Book Antiqua"/>
          <w:sz w:val="20"/>
          <w:szCs w:val="20"/>
        </w:rPr>
        <w:t>W kryterium tym Wykonawca może otrzymać maksymalnie 80 pkt.</w:t>
      </w:r>
    </w:p>
    <w:p w:rsidR="002A14E3" w:rsidRPr="003D7AB1" w:rsidRDefault="002A14E3" w:rsidP="00C14D0B">
      <w:pPr>
        <w:spacing w:after="120"/>
        <w:ind w:left="357"/>
        <w:jc w:val="both"/>
        <w:rPr>
          <w:rFonts w:ascii="Book Antiqua" w:hAnsi="Book Antiqua" w:cs="Book Antiqua"/>
          <w:sz w:val="20"/>
          <w:szCs w:val="20"/>
        </w:rPr>
      </w:pPr>
      <w:r w:rsidRPr="003D7AB1">
        <w:rPr>
          <w:rFonts w:ascii="Book Antiqua" w:hAnsi="Book Antiqua" w:cs="Book Antiqua"/>
          <w:b/>
          <w:bCs/>
          <w:sz w:val="20"/>
          <w:szCs w:val="20"/>
        </w:rPr>
        <w:t xml:space="preserve">dla kryterium „termin realizacji zamówienia”: </w:t>
      </w:r>
      <w:r w:rsidRPr="003D7AB1">
        <w:rPr>
          <w:rFonts w:ascii="Book Antiqua" w:hAnsi="Book Antiqua" w:cs="Book Antiqua"/>
          <w:sz w:val="20"/>
          <w:szCs w:val="20"/>
        </w:rPr>
        <w:t xml:space="preserve">T = </w:t>
      </w:r>
      <w:proofErr w:type="spellStart"/>
      <w:r w:rsidRPr="003D7AB1">
        <w:rPr>
          <w:rFonts w:ascii="Book Antiqua" w:hAnsi="Book Antiqua" w:cs="Book Antiqua"/>
          <w:sz w:val="20"/>
          <w:szCs w:val="20"/>
        </w:rPr>
        <w:t>T</w:t>
      </w:r>
      <w:r w:rsidRPr="003D7AB1">
        <w:rPr>
          <w:rFonts w:ascii="Book Antiqua" w:hAnsi="Book Antiqua" w:cs="Book Antiqua"/>
          <w:sz w:val="20"/>
          <w:szCs w:val="20"/>
          <w:vertAlign w:val="subscript"/>
        </w:rPr>
        <w:t>n</w:t>
      </w:r>
      <w:proofErr w:type="spellEnd"/>
      <w:r w:rsidRPr="003D7AB1">
        <w:rPr>
          <w:rFonts w:ascii="Book Antiqua" w:hAnsi="Book Antiqua" w:cs="Book Antiqua"/>
          <w:sz w:val="20"/>
          <w:szCs w:val="20"/>
        </w:rPr>
        <w:t>/</w:t>
      </w:r>
      <w:r w:rsidRPr="003D7AB1">
        <w:rPr>
          <w:rFonts w:ascii="Book Antiqua" w:hAnsi="Book Antiqua" w:cs="Book Antiqua"/>
          <w:sz w:val="20"/>
          <w:szCs w:val="20"/>
          <w:vertAlign w:val="subscript"/>
        </w:rPr>
        <w:t xml:space="preserve"> </w:t>
      </w:r>
      <w:r w:rsidRPr="003D7AB1">
        <w:rPr>
          <w:rFonts w:ascii="Book Antiqua" w:hAnsi="Book Antiqua" w:cs="Book Antiqua"/>
          <w:sz w:val="20"/>
          <w:szCs w:val="20"/>
        </w:rPr>
        <w:t>T</w:t>
      </w:r>
      <w:r w:rsidRPr="003D7AB1">
        <w:rPr>
          <w:rFonts w:ascii="Book Antiqua" w:hAnsi="Book Antiqua" w:cs="Book Antiqua"/>
          <w:sz w:val="20"/>
          <w:szCs w:val="20"/>
          <w:vertAlign w:val="subscript"/>
        </w:rPr>
        <w:t xml:space="preserve">b  </w:t>
      </w:r>
      <w:r w:rsidRPr="003D7AB1">
        <w:rPr>
          <w:rFonts w:ascii="Book Antiqua" w:hAnsi="Book Antiqua" w:cs="Book Antiqua"/>
          <w:sz w:val="20"/>
          <w:szCs w:val="20"/>
        </w:rPr>
        <w:t>x 100 pkt x 20%</w:t>
      </w:r>
    </w:p>
    <w:p w:rsidR="002A14E3" w:rsidRPr="003D7AB1" w:rsidRDefault="002A14E3" w:rsidP="00C14D0B">
      <w:pPr>
        <w:spacing w:after="120"/>
        <w:ind w:left="357"/>
        <w:jc w:val="both"/>
        <w:rPr>
          <w:rFonts w:ascii="Book Antiqua" w:hAnsi="Book Antiqua" w:cs="Book Antiqua"/>
          <w:b/>
          <w:bCs/>
          <w:sz w:val="20"/>
          <w:szCs w:val="20"/>
        </w:rPr>
      </w:pPr>
      <w:r w:rsidRPr="003D7AB1">
        <w:rPr>
          <w:rFonts w:ascii="Book Antiqua" w:hAnsi="Book Antiqua" w:cs="Book Antiqua"/>
          <w:sz w:val="20"/>
          <w:szCs w:val="20"/>
        </w:rPr>
        <w:t>gdzie:</w:t>
      </w:r>
    </w:p>
    <w:p w:rsidR="002A14E3" w:rsidRPr="003D7AB1" w:rsidRDefault="002A14E3" w:rsidP="00C14D0B">
      <w:pPr>
        <w:spacing w:after="120"/>
        <w:ind w:left="357"/>
        <w:jc w:val="both"/>
        <w:rPr>
          <w:rFonts w:ascii="Book Antiqua" w:hAnsi="Book Antiqua" w:cs="Book Antiqua"/>
          <w:b/>
          <w:bCs/>
          <w:sz w:val="20"/>
          <w:szCs w:val="20"/>
        </w:rPr>
      </w:pPr>
      <w:r w:rsidRPr="003D7AB1">
        <w:rPr>
          <w:rFonts w:ascii="Book Antiqua" w:hAnsi="Book Antiqua" w:cs="Book Antiqua"/>
          <w:b/>
          <w:bCs/>
          <w:sz w:val="20"/>
          <w:szCs w:val="20"/>
        </w:rPr>
        <w:t>T</w:t>
      </w:r>
      <w:r w:rsidRPr="003D7AB1">
        <w:rPr>
          <w:rFonts w:ascii="Book Antiqua" w:hAnsi="Book Antiqua" w:cs="Book Antiqua"/>
          <w:sz w:val="20"/>
          <w:szCs w:val="20"/>
        </w:rPr>
        <w:t>- przyznane punkty za termin dostawy</w:t>
      </w:r>
    </w:p>
    <w:p w:rsidR="002A14E3" w:rsidRPr="003D7AB1" w:rsidRDefault="002A14E3" w:rsidP="00C14D0B">
      <w:pPr>
        <w:spacing w:after="120"/>
        <w:ind w:left="357"/>
        <w:jc w:val="both"/>
        <w:rPr>
          <w:rFonts w:ascii="Book Antiqua" w:hAnsi="Book Antiqua" w:cs="Book Antiqua"/>
          <w:b/>
          <w:bCs/>
          <w:sz w:val="20"/>
          <w:szCs w:val="20"/>
        </w:rPr>
      </w:pPr>
      <w:proofErr w:type="spellStart"/>
      <w:r w:rsidRPr="003D7AB1">
        <w:rPr>
          <w:rFonts w:ascii="Book Antiqua" w:hAnsi="Book Antiqua" w:cs="Book Antiqua"/>
          <w:b/>
          <w:bCs/>
          <w:sz w:val="20"/>
          <w:szCs w:val="20"/>
        </w:rPr>
        <w:t>T</w:t>
      </w:r>
      <w:r w:rsidRPr="003D7AB1">
        <w:rPr>
          <w:rFonts w:ascii="Book Antiqua" w:hAnsi="Book Antiqua" w:cs="Book Antiqua"/>
          <w:b/>
          <w:bCs/>
          <w:sz w:val="20"/>
          <w:szCs w:val="20"/>
          <w:vertAlign w:val="subscript"/>
        </w:rPr>
        <w:t>n</w:t>
      </w:r>
      <w:proofErr w:type="spellEnd"/>
      <w:r w:rsidRPr="003D7AB1">
        <w:rPr>
          <w:rFonts w:ascii="Book Antiqua" w:hAnsi="Book Antiqua" w:cs="Book Antiqua"/>
          <w:sz w:val="20"/>
          <w:szCs w:val="20"/>
        </w:rPr>
        <w:t xml:space="preserve">- najkrótszy czas realizacji zamówienia </w:t>
      </w:r>
    </w:p>
    <w:p w:rsidR="002A14E3" w:rsidRPr="003D7AB1" w:rsidRDefault="002A14E3" w:rsidP="00C14D0B">
      <w:pPr>
        <w:spacing w:after="120"/>
        <w:ind w:left="357"/>
        <w:jc w:val="both"/>
        <w:rPr>
          <w:rFonts w:ascii="Book Antiqua" w:hAnsi="Book Antiqua" w:cs="Book Antiqua"/>
          <w:b/>
          <w:sz w:val="20"/>
          <w:szCs w:val="20"/>
        </w:rPr>
      </w:pPr>
      <w:r w:rsidRPr="003D7AB1">
        <w:rPr>
          <w:rFonts w:ascii="Book Antiqua" w:hAnsi="Book Antiqua" w:cs="Book Antiqua"/>
          <w:b/>
          <w:bCs/>
          <w:sz w:val="20"/>
          <w:szCs w:val="20"/>
        </w:rPr>
        <w:t>T</w:t>
      </w:r>
      <w:r w:rsidRPr="003D7AB1">
        <w:rPr>
          <w:rFonts w:ascii="Book Antiqua" w:hAnsi="Book Antiqua" w:cs="Book Antiqua"/>
          <w:b/>
          <w:bCs/>
          <w:sz w:val="20"/>
          <w:szCs w:val="20"/>
          <w:vertAlign w:val="subscript"/>
        </w:rPr>
        <w:t>b</w:t>
      </w:r>
      <w:r w:rsidRPr="003D7AB1">
        <w:rPr>
          <w:rFonts w:ascii="Book Antiqua" w:hAnsi="Book Antiqua" w:cs="Book Antiqua"/>
          <w:sz w:val="20"/>
          <w:szCs w:val="20"/>
        </w:rPr>
        <w:t>- czas realizacji badanej oferty</w:t>
      </w:r>
    </w:p>
    <w:p w:rsidR="002A14E3" w:rsidRPr="003D7AB1" w:rsidRDefault="002A14E3" w:rsidP="00C14D0B">
      <w:pPr>
        <w:spacing w:after="120"/>
        <w:ind w:left="357"/>
        <w:jc w:val="both"/>
        <w:rPr>
          <w:rFonts w:ascii="Book Antiqua" w:hAnsi="Book Antiqua" w:cs="Book Antiqua"/>
          <w:i/>
          <w:sz w:val="20"/>
          <w:szCs w:val="20"/>
        </w:rPr>
      </w:pPr>
      <w:r w:rsidRPr="003D7AB1">
        <w:rPr>
          <w:rFonts w:ascii="Book Antiqua" w:hAnsi="Book Antiqua" w:cs="Book Antiqua"/>
          <w:i/>
          <w:sz w:val="20"/>
          <w:szCs w:val="20"/>
        </w:rPr>
        <w:t>Opis kryterium:</w:t>
      </w:r>
    </w:p>
    <w:p w:rsidR="002A14E3" w:rsidRPr="003D7AB1" w:rsidRDefault="002A14E3" w:rsidP="00C14D0B">
      <w:pPr>
        <w:spacing w:after="120"/>
        <w:ind w:left="357"/>
        <w:jc w:val="both"/>
        <w:rPr>
          <w:rFonts w:ascii="Book Antiqua" w:hAnsi="Book Antiqua"/>
          <w:sz w:val="20"/>
          <w:szCs w:val="20"/>
          <w:u w:val="single"/>
        </w:rPr>
      </w:pPr>
      <w:r w:rsidRPr="003D7AB1">
        <w:rPr>
          <w:rFonts w:ascii="Book Antiqua" w:hAnsi="Book Antiqua" w:cs="Book Antiqua"/>
          <w:sz w:val="20"/>
          <w:szCs w:val="20"/>
        </w:rPr>
        <w:t>Oceniając ofertę wg kryterium związanym z terminem dostawy Zamawiający będzie oceniał czas realizacji zamówienia, licząc od dnia złożenia zamówienia przez Zamawiającego do dnia zrealizowania przedmiotu zamówienia.</w:t>
      </w:r>
    </w:p>
    <w:p w:rsidR="002A14E3" w:rsidRPr="003D7AB1" w:rsidRDefault="002A14E3" w:rsidP="00C14D0B">
      <w:pPr>
        <w:autoSpaceDE w:val="0"/>
        <w:spacing w:after="120"/>
        <w:ind w:left="357"/>
        <w:jc w:val="both"/>
        <w:rPr>
          <w:rFonts w:ascii="Book Antiqua" w:hAnsi="Book Antiqua" w:cs="Book Antiqua"/>
          <w:b/>
          <w:bCs/>
          <w:sz w:val="20"/>
          <w:szCs w:val="20"/>
        </w:rPr>
      </w:pPr>
      <w:r w:rsidRPr="003D7AB1">
        <w:rPr>
          <w:rFonts w:ascii="Book Antiqua" w:hAnsi="Book Antiqua" w:cs="Book Antiqua"/>
          <w:sz w:val="20"/>
          <w:szCs w:val="20"/>
        </w:rPr>
        <w:t>W kryterium tym Wykonawca może otrzymać maksymalnie 20 pkt.</w:t>
      </w:r>
    </w:p>
    <w:p w:rsidR="002A14E3" w:rsidRPr="003D7AB1" w:rsidRDefault="002A14E3" w:rsidP="00C14D0B">
      <w:pPr>
        <w:tabs>
          <w:tab w:val="left" w:pos="284"/>
        </w:tabs>
        <w:spacing w:after="120"/>
        <w:ind w:left="357"/>
        <w:jc w:val="both"/>
        <w:rPr>
          <w:rFonts w:ascii="Book Antiqua" w:hAnsi="Book Antiqua" w:cs="Book Antiqua"/>
          <w:b/>
          <w:bCs/>
          <w:sz w:val="20"/>
          <w:szCs w:val="20"/>
        </w:rPr>
      </w:pPr>
      <w:r w:rsidRPr="003D7AB1">
        <w:rPr>
          <w:rFonts w:ascii="Book Antiqua" w:hAnsi="Book Antiqua" w:cs="Book Antiqua"/>
          <w:b/>
          <w:bCs/>
          <w:sz w:val="20"/>
          <w:szCs w:val="20"/>
        </w:rPr>
        <w:t>Łączna ilość punktów ocenianej oferty (ocena końcowa): W = C + T</w:t>
      </w:r>
    </w:p>
    <w:p w:rsidR="002A14E3" w:rsidRPr="003D7AB1" w:rsidRDefault="002A14E3" w:rsidP="00C14D0B">
      <w:pPr>
        <w:tabs>
          <w:tab w:val="left" w:pos="284"/>
        </w:tabs>
        <w:autoSpaceDE w:val="0"/>
        <w:spacing w:after="120"/>
        <w:ind w:left="357"/>
        <w:jc w:val="both"/>
        <w:rPr>
          <w:rFonts w:ascii="Book Antiqua" w:hAnsi="Book Antiqua" w:cs="Book Antiqua"/>
          <w:b/>
          <w:bCs/>
          <w:sz w:val="20"/>
          <w:szCs w:val="20"/>
        </w:rPr>
      </w:pPr>
      <w:r w:rsidRPr="003D7AB1">
        <w:rPr>
          <w:rFonts w:ascii="Book Antiqua" w:hAnsi="Book Antiqua" w:cs="Book Antiqua"/>
          <w:sz w:val="20"/>
          <w:szCs w:val="20"/>
        </w:rPr>
        <w:t xml:space="preserve">gdzie: </w:t>
      </w:r>
    </w:p>
    <w:p w:rsidR="002A14E3" w:rsidRPr="003D7AB1" w:rsidRDefault="002A14E3" w:rsidP="00C14D0B">
      <w:pPr>
        <w:tabs>
          <w:tab w:val="left" w:pos="284"/>
        </w:tabs>
        <w:autoSpaceDE w:val="0"/>
        <w:spacing w:after="120"/>
        <w:ind w:left="357"/>
        <w:jc w:val="both"/>
        <w:rPr>
          <w:rFonts w:ascii="Book Antiqua" w:hAnsi="Book Antiqua" w:cs="Book Antiqua"/>
          <w:b/>
          <w:bCs/>
          <w:sz w:val="20"/>
          <w:szCs w:val="20"/>
        </w:rPr>
      </w:pPr>
      <w:r w:rsidRPr="003D7AB1">
        <w:rPr>
          <w:rFonts w:ascii="Book Antiqua" w:hAnsi="Book Antiqua" w:cs="Book Antiqua"/>
          <w:b/>
          <w:bCs/>
          <w:sz w:val="20"/>
          <w:szCs w:val="20"/>
        </w:rPr>
        <w:t xml:space="preserve">W – </w:t>
      </w:r>
      <w:r w:rsidRPr="003D7AB1">
        <w:rPr>
          <w:rFonts w:ascii="Book Antiqua" w:hAnsi="Book Antiqua" w:cs="Book Antiqua"/>
          <w:sz w:val="20"/>
          <w:szCs w:val="20"/>
        </w:rPr>
        <w:t xml:space="preserve">ocena końcowa, </w:t>
      </w:r>
    </w:p>
    <w:p w:rsidR="002A14E3" w:rsidRPr="003D7AB1" w:rsidRDefault="002A14E3" w:rsidP="00C14D0B">
      <w:pPr>
        <w:tabs>
          <w:tab w:val="left" w:pos="284"/>
        </w:tabs>
        <w:autoSpaceDE w:val="0"/>
        <w:spacing w:after="120"/>
        <w:ind w:left="357"/>
        <w:jc w:val="both"/>
        <w:rPr>
          <w:rFonts w:ascii="Book Antiqua" w:hAnsi="Book Antiqua" w:cs="Book Antiqua"/>
          <w:sz w:val="20"/>
          <w:szCs w:val="20"/>
        </w:rPr>
      </w:pPr>
      <w:r w:rsidRPr="003D7AB1">
        <w:rPr>
          <w:rFonts w:ascii="Book Antiqua" w:hAnsi="Book Antiqua" w:cs="Book Antiqua"/>
          <w:b/>
          <w:bCs/>
          <w:sz w:val="20"/>
          <w:szCs w:val="20"/>
        </w:rPr>
        <w:t xml:space="preserve">C – </w:t>
      </w:r>
      <w:r w:rsidRPr="003D7AB1">
        <w:rPr>
          <w:rFonts w:ascii="Book Antiqua" w:hAnsi="Book Antiqua" w:cs="Book Antiqua"/>
          <w:sz w:val="20"/>
          <w:szCs w:val="20"/>
        </w:rPr>
        <w:t xml:space="preserve">punkty za </w:t>
      </w:r>
      <w:r w:rsidRPr="003D7AB1">
        <w:rPr>
          <w:rFonts w:ascii="Book Antiqua" w:hAnsi="Book Antiqua" w:cs="Book Antiqua"/>
          <w:b/>
          <w:sz w:val="20"/>
          <w:szCs w:val="20"/>
        </w:rPr>
        <w:t>cenę</w:t>
      </w:r>
      <w:r w:rsidRPr="003D7AB1">
        <w:rPr>
          <w:rFonts w:ascii="Book Antiqua" w:hAnsi="Book Antiqua" w:cs="Book Antiqua"/>
          <w:sz w:val="20"/>
          <w:szCs w:val="20"/>
        </w:rPr>
        <w:t xml:space="preserve">, </w:t>
      </w:r>
    </w:p>
    <w:p w:rsidR="002A14E3" w:rsidRDefault="002A14E3" w:rsidP="00834547">
      <w:pPr>
        <w:pStyle w:val="Tekstpodstawowywcity"/>
        <w:tabs>
          <w:tab w:val="left" w:pos="284"/>
        </w:tabs>
        <w:spacing w:line="276" w:lineRule="auto"/>
        <w:ind w:left="357"/>
        <w:jc w:val="both"/>
        <w:rPr>
          <w:rFonts w:ascii="Book Antiqua" w:hAnsi="Book Antiqua" w:cs="Book Antiqua"/>
          <w:b/>
          <w:bCs/>
          <w:sz w:val="20"/>
          <w:szCs w:val="20"/>
        </w:rPr>
      </w:pPr>
      <w:r w:rsidRPr="003D7AB1">
        <w:rPr>
          <w:rFonts w:ascii="Book Antiqua" w:hAnsi="Book Antiqua" w:cs="Book Antiqua"/>
          <w:b/>
          <w:bCs/>
          <w:sz w:val="20"/>
          <w:szCs w:val="20"/>
        </w:rPr>
        <w:t xml:space="preserve">T – </w:t>
      </w:r>
      <w:r w:rsidRPr="003D7AB1">
        <w:rPr>
          <w:rFonts w:ascii="Book Antiqua" w:hAnsi="Book Antiqua" w:cs="Book Antiqua"/>
          <w:sz w:val="20"/>
          <w:szCs w:val="20"/>
        </w:rPr>
        <w:t xml:space="preserve">punkty </w:t>
      </w:r>
      <w:r w:rsidRPr="00BB3261">
        <w:rPr>
          <w:rFonts w:ascii="Book Antiqua" w:hAnsi="Book Antiqua" w:cs="Book Antiqua"/>
          <w:sz w:val="20"/>
          <w:szCs w:val="20"/>
        </w:rPr>
        <w:t xml:space="preserve">za </w:t>
      </w:r>
      <w:r w:rsidRPr="00BB3261">
        <w:rPr>
          <w:rFonts w:ascii="Book Antiqua" w:hAnsi="Book Antiqua" w:cs="Book Antiqua"/>
          <w:b/>
          <w:bCs/>
          <w:sz w:val="20"/>
          <w:szCs w:val="20"/>
        </w:rPr>
        <w:t>termin realizacji zamówienia.</w:t>
      </w:r>
    </w:p>
    <w:p w:rsidR="000A531A" w:rsidRPr="00407685" w:rsidRDefault="000A531A" w:rsidP="00834547">
      <w:pPr>
        <w:pStyle w:val="Akapitzlist"/>
        <w:numPr>
          <w:ilvl w:val="0"/>
          <w:numId w:val="6"/>
        </w:numPr>
        <w:suppressAutoHyphens w:val="0"/>
        <w:spacing w:after="120"/>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rsidR="000A531A" w:rsidRPr="00407685" w:rsidRDefault="000A531A" w:rsidP="00834547">
      <w:pPr>
        <w:pStyle w:val="Akapitzlist"/>
        <w:numPr>
          <w:ilvl w:val="1"/>
          <w:numId w:val="6"/>
        </w:numPr>
        <w:tabs>
          <w:tab w:val="left" w:pos="851"/>
        </w:tabs>
        <w:suppressAutoHyphens w:val="0"/>
        <w:spacing w:after="120"/>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rsidR="006E5BE1" w:rsidRDefault="006E5BE1" w:rsidP="00834547">
      <w:pPr>
        <w:pStyle w:val="Akapitzlist"/>
        <w:numPr>
          <w:ilvl w:val="1"/>
          <w:numId w:val="6"/>
        </w:numPr>
        <w:tabs>
          <w:tab w:val="left" w:pos="851"/>
        </w:tabs>
        <w:suppressAutoHyphens w:val="0"/>
        <w:spacing w:after="120"/>
        <w:ind w:left="851" w:hanging="425"/>
        <w:jc w:val="both"/>
        <w:rPr>
          <w:rFonts w:ascii="Book Antiqua" w:hAnsi="Book Antiqua" w:cs="Book Antiqua"/>
          <w:lang w:eastAsia="pl-PL"/>
        </w:rPr>
      </w:pPr>
      <w:r w:rsidRPr="006E5BE1">
        <w:rPr>
          <w:rFonts w:ascii="Book Antiqua" w:hAnsi="Book Antiqua"/>
          <w:shd w:val="clear" w:color="auto" w:fill="FFFFFF"/>
        </w:rPr>
        <w:t>Oferty należy przesłać poprzez platformę zakupową</w:t>
      </w:r>
      <w:r>
        <w:rPr>
          <w:rFonts w:ascii="Book Antiqua" w:hAnsi="Book Antiqua"/>
          <w:shd w:val="clear" w:color="auto" w:fill="FFFFFF"/>
        </w:rPr>
        <w:t>.</w:t>
      </w:r>
    </w:p>
    <w:p w:rsidR="000A531A" w:rsidRPr="00407685" w:rsidRDefault="000A531A" w:rsidP="00834547">
      <w:pPr>
        <w:pStyle w:val="Akapitzlist"/>
        <w:numPr>
          <w:ilvl w:val="1"/>
          <w:numId w:val="6"/>
        </w:numPr>
        <w:tabs>
          <w:tab w:val="left" w:pos="851"/>
        </w:tabs>
        <w:suppressAutoHyphens w:val="0"/>
        <w:spacing w:after="120"/>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r w:rsidR="006E5BE1">
        <w:rPr>
          <w:rFonts w:ascii="Book Antiqua" w:hAnsi="Book Antiqua" w:cs="Book Antiqua"/>
          <w:lang w:eastAsia="pl-PL"/>
        </w:rPr>
        <w:t xml:space="preserve"> </w:t>
      </w:r>
    </w:p>
    <w:p w:rsidR="000A531A" w:rsidRPr="006E5BE1" w:rsidRDefault="006E5BE1" w:rsidP="00834547">
      <w:pPr>
        <w:pStyle w:val="Akapitzlist"/>
        <w:numPr>
          <w:ilvl w:val="1"/>
          <w:numId w:val="6"/>
        </w:numPr>
        <w:tabs>
          <w:tab w:val="left" w:pos="851"/>
        </w:tabs>
        <w:suppressAutoHyphens w:val="0"/>
        <w:spacing w:after="120"/>
        <w:ind w:left="851" w:hanging="425"/>
        <w:jc w:val="both"/>
        <w:rPr>
          <w:rFonts w:ascii="Book Antiqua" w:hAnsi="Book Antiqua" w:cs="Book Antiqua"/>
          <w:lang w:eastAsia="pl-PL"/>
        </w:rPr>
      </w:pPr>
      <w:r w:rsidRPr="006E5BE1">
        <w:rPr>
          <w:rFonts w:ascii="Book Antiqua" w:hAnsi="Book Antiqua"/>
          <w:shd w:val="clear" w:color="auto" w:fill="FFFFFF"/>
        </w:rPr>
        <w:lastRenderedPageBreak/>
        <w:t>Ofertę należy przygotować na załączonym formularzu, w formie pisemnej, w języku polskim, podpisany formularz ofertowy, dokumenty należy zeskanować i dołączyć do oferty</w:t>
      </w:r>
      <w:r w:rsidR="006966A0">
        <w:rPr>
          <w:rFonts w:ascii="Book Antiqua" w:hAnsi="Book Antiqua"/>
          <w:shd w:val="clear" w:color="auto" w:fill="FFFFFF"/>
        </w:rPr>
        <w:t xml:space="preserve"> lub opatrzyć elektronicznym podpisem kwalifikowanym</w:t>
      </w:r>
      <w:r>
        <w:rPr>
          <w:rFonts w:ascii="Book Antiqua" w:hAnsi="Book Antiqua"/>
          <w:shd w:val="clear" w:color="auto" w:fill="FFFFFF"/>
        </w:rPr>
        <w:t>.</w:t>
      </w:r>
    </w:p>
    <w:p w:rsidR="000A531A" w:rsidRPr="00407685" w:rsidRDefault="000A531A" w:rsidP="00834547">
      <w:pPr>
        <w:pStyle w:val="Akapitzlist"/>
        <w:numPr>
          <w:ilvl w:val="1"/>
          <w:numId w:val="6"/>
        </w:numPr>
        <w:tabs>
          <w:tab w:val="left" w:pos="851"/>
        </w:tabs>
        <w:suppressAutoHyphens w:val="0"/>
        <w:spacing w:after="120"/>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rsidR="000A531A" w:rsidRPr="00407685" w:rsidRDefault="000A531A" w:rsidP="00834547">
      <w:pPr>
        <w:pStyle w:val="Akapitzlist"/>
        <w:numPr>
          <w:ilvl w:val="1"/>
          <w:numId w:val="6"/>
        </w:numPr>
        <w:tabs>
          <w:tab w:val="left" w:pos="851"/>
        </w:tabs>
        <w:suppressAutoHyphens w:val="0"/>
        <w:spacing w:after="120"/>
        <w:ind w:left="851" w:hanging="425"/>
        <w:jc w:val="both"/>
        <w:rPr>
          <w:rFonts w:ascii="Book Antiqua" w:hAnsi="Book Antiqua" w:cs="Book Antiqua"/>
          <w:lang w:eastAsia="pl-PL"/>
        </w:rPr>
      </w:pPr>
      <w:r w:rsidRPr="00407685">
        <w:rPr>
          <w:rFonts w:ascii="Book Antiqua" w:hAnsi="Book Antiqua" w:cs="Book Antiqua"/>
          <w:lang w:eastAsia="pl-PL"/>
        </w:rPr>
        <w:t>Oferta oraz wszelkie załączniki muszą być podpisane przez osoby upoważnione do reprezentowania Wykonawcy. Oznacza to, iż jeżeli z dokumentu (ów) określającego (</w:t>
      </w:r>
      <w:proofErr w:type="spellStart"/>
      <w:r w:rsidRPr="00407685">
        <w:rPr>
          <w:rFonts w:ascii="Book Antiqua" w:hAnsi="Book Antiqua" w:cs="Book Antiqua"/>
          <w:lang w:eastAsia="pl-PL"/>
        </w:rPr>
        <w:t>ych</w:t>
      </w:r>
      <w:proofErr w:type="spellEnd"/>
      <w:r w:rsidRPr="00407685">
        <w:rPr>
          <w:rFonts w:ascii="Book Antiqua" w:hAnsi="Book Antiqua" w:cs="Book Antiqua"/>
          <w:lang w:eastAsia="pl-PL"/>
        </w:rPr>
        <w:t>) status prawny Wykonawcy(ów) lub pełnomocnictwa (pełnomocnictw) wynika, iż do reprezentowania Wykonawcy(ów) upoważnionych jest łącznie kilka osób dokumenty wchodzące w skład oferty muszą być podpisane przez wszystkie te osoby.</w:t>
      </w:r>
    </w:p>
    <w:p w:rsidR="000A531A" w:rsidRPr="00407685" w:rsidRDefault="000A531A" w:rsidP="00834547">
      <w:pPr>
        <w:pStyle w:val="Akapitzlist"/>
        <w:numPr>
          <w:ilvl w:val="1"/>
          <w:numId w:val="6"/>
        </w:numPr>
        <w:tabs>
          <w:tab w:val="left" w:pos="851"/>
        </w:tabs>
        <w:suppressAutoHyphens w:val="0"/>
        <w:spacing w:after="120"/>
        <w:ind w:left="850" w:hanging="425"/>
        <w:jc w:val="both"/>
        <w:rPr>
          <w:rFonts w:ascii="Book Antiqua" w:hAnsi="Book Antiqua" w:cs="Book Antiqua"/>
          <w:lang w:eastAsia="pl-PL"/>
        </w:rPr>
      </w:pPr>
      <w:r w:rsidRPr="00407685">
        <w:rPr>
          <w:rFonts w:ascii="Book Antiqua" w:hAnsi="Book Antiqua" w:cs="Book Antiqua"/>
          <w:lang w:eastAsia="pl-PL"/>
        </w:rPr>
        <w:t xml:space="preserve">Upoważnienie osób podpisujących ofertę do jej podpisania musi bezpośrednio wynikać </w:t>
      </w:r>
      <w:r w:rsidRPr="00407685">
        <w:rPr>
          <w:rFonts w:ascii="Book Antiqua" w:hAnsi="Book Antiqua" w:cs="Book Antiqua"/>
          <w:lang w:eastAsia="pl-PL"/>
        </w:rPr>
        <w:br/>
        <w:t xml:space="preserve">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w:t>
      </w:r>
      <w:r w:rsidR="00D836F9">
        <w:rPr>
          <w:rFonts w:ascii="Book Antiqua" w:hAnsi="Book Antiqua" w:cs="Book Antiqua"/>
          <w:lang w:eastAsia="pl-PL"/>
        </w:rPr>
        <w:t xml:space="preserve">skan </w:t>
      </w:r>
      <w:r w:rsidRPr="00407685">
        <w:rPr>
          <w:rFonts w:ascii="Book Antiqua" w:hAnsi="Book Antiqua" w:cs="Book Antiqua"/>
          <w:lang w:eastAsia="pl-PL"/>
        </w:rPr>
        <w:t>oryginał</w:t>
      </w:r>
      <w:r w:rsidR="00D836F9">
        <w:rPr>
          <w:rFonts w:ascii="Book Antiqua" w:hAnsi="Book Antiqua" w:cs="Book Antiqua"/>
          <w:lang w:eastAsia="pl-PL"/>
        </w:rPr>
        <w:t>u</w:t>
      </w:r>
      <w:r w:rsidRPr="00407685">
        <w:rPr>
          <w:rFonts w:ascii="Book Antiqua" w:hAnsi="Book Antiqua" w:cs="Book Antiqua"/>
          <w:lang w:eastAsia="pl-PL"/>
        </w:rPr>
        <w:t xml:space="preserve"> lub </w:t>
      </w:r>
      <w:r w:rsidR="00D836F9">
        <w:rPr>
          <w:rFonts w:ascii="Book Antiqua" w:hAnsi="Book Antiqua" w:cs="Book Antiqua"/>
          <w:lang w:eastAsia="pl-PL"/>
        </w:rPr>
        <w:t xml:space="preserve">skan </w:t>
      </w:r>
      <w:r w:rsidRPr="00407685">
        <w:rPr>
          <w:rFonts w:ascii="Book Antiqua" w:hAnsi="Book Antiqua" w:cs="Book Antiqua"/>
          <w:lang w:eastAsia="pl-PL"/>
        </w:rPr>
        <w:t>poświadczoną</w:t>
      </w:r>
      <w:r w:rsidR="00D836F9">
        <w:rPr>
          <w:rFonts w:ascii="Book Antiqua" w:hAnsi="Book Antiqua" w:cs="Book Antiqua"/>
          <w:lang w:eastAsia="pl-PL"/>
        </w:rPr>
        <w:t xml:space="preserve"> </w:t>
      </w:r>
      <w:r w:rsidRPr="00407685">
        <w:rPr>
          <w:rFonts w:ascii="Book Antiqua" w:hAnsi="Book Antiqua" w:cs="Book Antiqua"/>
          <w:lang w:eastAsia="pl-PL"/>
        </w:rPr>
        <w:t>kopię stosownego pełnomocnictwa wystawionego przez osoby do tego upoważnione.</w:t>
      </w:r>
    </w:p>
    <w:p w:rsidR="000A531A" w:rsidRPr="00407685" w:rsidRDefault="000A531A" w:rsidP="00834547">
      <w:pPr>
        <w:pStyle w:val="Akapitzlist"/>
        <w:numPr>
          <w:ilvl w:val="0"/>
          <w:numId w:val="6"/>
        </w:numPr>
        <w:suppressAutoHyphens w:val="0"/>
        <w:spacing w:after="120"/>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rsidR="000A531A" w:rsidRPr="00407685" w:rsidRDefault="000A531A" w:rsidP="002A14E3">
      <w:pPr>
        <w:pStyle w:val="Akapitzlist"/>
        <w:numPr>
          <w:ilvl w:val="1"/>
          <w:numId w:val="6"/>
        </w:numPr>
        <w:suppressAutoHyphens w:val="0"/>
        <w:spacing w:after="120" w:line="360" w:lineRule="auto"/>
        <w:ind w:left="850"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t>
      </w:r>
      <w:r w:rsidR="00FA778B">
        <w:rPr>
          <w:rFonts w:ascii="Book Antiqua" w:hAnsi="Book Antiqua" w:cs="Book Antiqua"/>
          <w:lang w:eastAsia="pl-PL"/>
        </w:rPr>
        <w:t>przez platformę zakupową</w:t>
      </w:r>
      <w:r w:rsidRPr="00407685">
        <w:rPr>
          <w:rFonts w:ascii="Book Antiqua" w:hAnsi="Book Antiqua" w:cs="Book Antiqua"/>
          <w:lang w:eastAsia="pl-PL"/>
        </w:rPr>
        <w:t xml:space="preserve"> w nieprzekraczalnym terminie:</w:t>
      </w: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rsidTr="0014346D">
        <w:trPr>
          <w:trHeight w:val="567"/>
        </w:trPr>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4232A8">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0A531A" w:rsidRPr="00767573" w:rsidRDefault="00111340" w:rsidP="008200C5">
            <w:pPr>
              <w:ind w:left="426"/>
              <w:jc w:val="center"/>
              <w:rPr>
                <w:rFonts w:ascii="Book Antiqua" w:hAnsi="Book Antiqua" w:cs="Book Antiqua"/>
                <w:b/>
                <w:bCs/>
                <w:i/>
                <w:iCs/>
                <w:sz w:val="20"/>
                <w:szCs w:val="20"/>
              </w:rPr>
            </w:pPr>
            <w:r>
              <w:rPr>
                <w:rFonts w:ascii="Book Antiqua" w:hAnsi="Book Antiqua" w:cs="Book Antiqua"/>
                <w:b/>
                <w:bCs/>
                <w:i/>
                <w:iCs/>
                <w:sz w:val="20"/>
                <w:szCs w:val="20"/>
              </w:rPr>
              <w:t>13</w:t>
            </w:r>
            <w:r w:rsidR="000A531A" w:rsidRPr="00767573">
              <w:rPr>
                <w:rFonts w:ascii="Book Antiqua" w:hAnsi="Book Antiqua" w:cs="Book Antiqua"/>
                <w:b/>
                <w:bCs/>
                <w:i/>
                <w:iCs/>
                <w:sz w:val="20"/>
                <w:szCs w:val="20"/>
              </w:rPr>
              <w:t>.</w:t>
            </w:r>
            <w:r w:rsidR="00596A46">
              <w:rPr>
                <w:rFonts w:ascii="Book Antiqua" w:hAnsi="Book Antiqua" w:cs="Book Antiqua"/>
                <w:b/>
                <w:bCs/>
                <w:i/>
                <w:iCs/>
                <w:sz w:val="20"/>
                <w:szCs w:val="20"/>
              </w:rPr>
              <w:t>10</w:t>
            </w:r>
            <w:r w:rsidR="00FA778B">
              <w:rPr>
                <w:rFonts w:ascii="Book Antiqua" w:hAnsi="Book Antiqua" w:cs="Book Antiqua"/>
                <w:b/>
                <w:bCs/>
                <w:i/>
                <w:iCs/>
                <w:sz w:val="20"/>
                <w:szCs w:val="20"/>
              </w:rPr>
              <w:t>.2020</w:t>
            </w:r>
            <w:r w:rsidR="000A531A" w:rsidRPr="00767573">
              <w:rPr>
                <w:rFonts w:ascii="Book Antiqua" w:hAnsi="Book Antiqua" w:cs="Book Antiqua"/>
                <w:b/>
                <w:bCs/>
                <w:i/>
                <w:iCs/>
                <w:sz w:val="20"/>
                <w:szCs w:val="20"/>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4232A8">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0A531A" w:rsidRDefault="000A531A" w:rsidP="001B2291">
            <w:pPr>
              <w:ind w:left="426"/>
              <w:jc w:val="center"/>
              <w:rPr>
                <w:rFonts w:ascii="Book Antiqua" w:hAnsi="Book Antiqua" w:cs="Book Antiqua"/>
                <w:b/>
                <w:bCs/>
                <w:i/>
                <w:iCs/>
                <w:sz w:val="20"/>
                <w:szCs w:val="20"/>
              </w:rPr>
            </w:pPr>
            <w:r>
              <w:rPr>
                <w:rFonts w:ascii="Book Antiqua" w:hAnsi="Book Antiqua" w:cs="Book Antiqua"/>
                <w:b/>
                <w:bCs/>
                <w:i/>
                <w:iCs/>
                <w:sz w:val="20"/>
                <w:szCs w:val="20"/>
              </w:rPr>
              <w:t>1</w:t>
            </w:r>
            <w:r w:rsidR="001B2291">
              <w:rPr>
                <w:rFonts w:ascii="Book Antiqua" w:hAnsi="Book Antiqua" w:cs="Book Antiqua"/>
                <w:b/>
                <w:bCs/>
                <w:i/>
                <w:iCs/>
                <w:sz w:val="20"/>
                <w:szCs w:val="20"/>
              </w:rPr>
              <w:t>0</w:t>
            </w:r>
            <w:r>
              <w:rPr>
                <w:rFonts w:ascii="Book Antiqua" w:hAnsi="Book Antiqua" w:cs="Book Antiqua"/>
                <w:b/>
                <w:bCs/>
                <w:i/>
                <w:iCs/>
                <w:sz w:val="20"/>
                <w:szCs w:val="20"/>
              </w:rPr>
              <w:t>:00</w:t>
            </w:r>
          </w:p>
        </w:tc>
      </w:tr>
    </w:tbl>
    <w:p w:rsidR="000A531A" w:rsidRDefault="000A531A" w:rsidP="000A531A">
      <w:pPr>
        <w:spacing w:line="360" w:lineRule="auto"/>
        <w:ind w:left="426"/>
        <w:jc w:val="both"/>
        <w:rPr>
          <w:rFonts w:ascii="Book Antiqua" w:hAnsi="Book Antiqua" w:cs="Book Antiqua"/>
          <w:sz w:val="20"/>
          <w:szCs w:val="20"/>
        </w:rPr>
      </w:pPr>
    </w:p>
    <w:p w:rsidR="000A531A" w:rsidRPr="00407685" w:rsidRDefault="000A531A" w:rsidP="00834547">
      <w:pPr>
        <w:pStyle w:val="Akapitzlist"/>
        <w:numPr>
          <w:ilvl w:val="0"/>
          <w:numId w:val="6"/>
        </w:numPr>
        <w:spacing w:after="120"/>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rsidR="000A531A" w:rsidRPr="00EE3313" w:rsidRDefault="000A531A" w:rsidP="00834547">
      <w:pPr>
        <w:pStyle w:val="Akapitzlist"/>
        <w:numPr>
          <w:ilvl w:val="2"/>
          <w:numId w:val="8"/>
        </w:numPr>
        <w:spacing w:after="120"/>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rsidR="000A531A" w:rsidRPr="00EE3313" w:rsidRDefault="000A531A" w:rsidP="00834547">
      <w:pPr>
        <w:pStyle w:val="Akapitzlist"/>
        <w:numPr>
          <w:ilvl w:val="2"/>
          <w:numId w:val="8"/>
        </w:numPr>
        <w:spacing w:after="120"/>
        <w:ind w:left="851" w:hanging="502"/>
        <w:jc w:val="both"/>
        <w:rPr>
          <w:rFonts w:ascii="Book Antiqua" w:hAnsi="Book Antiqua" w:cs="Book Antiqua"/>
          <w:color w:val="000000"/>
        </w:rPr>
      </w:pPr>
      <w:r w:rsidRPr="00EE3313">
        <w:rPr>
          <w:rFonts w:ascii="Book Antiqua" w:hAnsi="Book Antiqua" w:cs="Book Antiqua"/>
          <w:color w:val="000000"/>
        </w:rPr>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rsidR="000A531A" w:rsidRPr="00EE3313" w:rsidRDefault="000A531A" w:rsidP="00834547">
      <w:pPr>
        <w:pStyle w:val="Akapitzlist"/>
        <w:numPr>
          <w:ilvl w:val="1"/>
          <w:numId w:val="11"/>
        </w:numPr>
        <w:tabs>
          <w:tab w:val="left" w:pos="1134"/>
          <w:tab w:val="left" w:pos="1276"/>
        </w:tabs>
        <w:spacing w:after="120"/>
        <w:ind w:left="851" w:firstLine="0"/>
        <w:jc w:val="both"/>
        <w:rPr>
          <w:rFonts w:ascii="Book Antiqua" w:hAnsi="Book Antiqua" w:cs="Book Antiqua"/>
          <w:color w:val="000000"/>
        </w:rPr>
      </w:pPr>
      <w:r w:rsidRPr="00EE3313">
        <w:rPr>
          <w:rFonts w:ascii="Book Antiqua" w:hAnsi="Book Antiqua" w:cs="Book Antiqua"/>
          <w:color w:val="000000"/>
        </w:rPr>
        <w:t>kompetencji lub uprawnień do prowadzenia określonej działalności zawodowej, o ile wynika to  z odrębnych przepisów;</w:t>
      </w:r>
    </w:p>
    <w:p w:rsidR="000A531A" w:rsidRPr="00EE3313" w:rsidRDefault="000A531A" w:rsidP="00834547">
      <w:pPr>
        <w:pStyle w:val="Akapitzlist"/>
        <w:numPr>
          <w:ilvl w:val="1"/>
          <w:numId w:val="11"/>
        </w:numPr>
        <w:tabs>
          <w:tab w:val="left" w:pos="1134"/>
          <w:tab w:val="left" w:pos="1276"/>
        </w:tabs>
        <w:spacing w:after="120"/>
        <w:ind w:left="851" w:firstLine="0"/>
        <w:jc w:val="both"/>
        <w:rPr>
          <w:rFonts w:ascii="Book Antiqua" w:hAnsi="Book Antiqua" w:cs="Book Antiqua"/>
          <w:color w:val="000000"/>
        </w:rPr>
      </w:pPr>
      <w:r w:rsidRPr="00EE3313">
        <w:rPr>
          <w:rFonts w:ascii="Book Antiqua" w:hAnsi="Book Antiqua" w:cs="Book Antiqua"/>
          <w:color w:val="000000"/>
        </w:rPr>
        <w:t>sytuacji ekonomicznej lub finansowej;</w:t>
      </w:r>
    </w:p>
    <w:p w:rsidR="000A531A" w:rsidRDefault="000A531A" w:rsidP="00834547">
      <w:pPr>
        <w:pStyle w:val="Akapitzlist"/>
        <w:numPr>
          <w:ilvl w:val="1"/>
          <w:numId w:val="11"/>
        </w:numPr>
        <w:tabs>
          <w:tab w:val="left" w:pos="1134"/>
          <w:tab w:val="left" w:pos="1276"/>
        </w:tabs>
        <w:spacing w:after="120"/>
        <w:ind w:left="851" w:firstLine="0"/>
        <w:jc w:val="both"/>
        <w:rPr>
          <w:rFonts w:ascii="Book Antiqua" w:hAnsi="Book Antiqua" w:cs="Book Antiqua"/>
          <w:color w:val="000000"/>
        </w:rPr>
      </w:pPr>
      <w:r w:rsidRPr="00EE3313">
        <w:rPr>
          <w:rFonts w:ascii="Book Antiqua" w:hAnsi="Book Antiqua" w:cs="Book Antiqua"/>
          <w:color w:val="000000"/>
        </w:rPr>
        <w:t>zdolności technicznej lub zawodowej</w:t>
      </w:r>
      <w:r w:rsidR="002A6697">
        <w:rPr>
          <w:rFonts w:ascii="Book Antiqua" w:hAnsi="Book Antiqua" w:cs="Book Antiqua"/>
          <w:color w:val="000000"/>
        </w:rPr>
        <w:t xml:space="preserve">: </w:t>
      </w:r>
    </w:p>
    <w:p w:rsidR="007A5042" w:rsidRDefault="007A5042" w:rsidP="00834547">
      <w:pPr>
        <w:suppressAutoHyphens/>
        <w:spacing w:after="120" w:line="276" w:lineRule="auto"/>
        <w:ind w:left="425"/>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p>
    <w:p w:rsidR="000A531A" w:rsidRPr="00EE3313" w:rsidRDefault="000A531A" w:rsidP="00834547">
      <w:pPr>
        <w:pStyle w:val="Akapitzlist"/>
        <w:numPr>
          <w:ilvl w:val="0"/>
          <w:numId w:val="6"/>
        </w:numPr>
        <w:suppressAutoHyphens w:val="0"/>
        <w:spacing w:after="120"/>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rsidR="000A531A" w:rsidRPr="00EE3313" w:rsidRDefault="000A531A" w:rsidP="00834547">
      <w:pPr>
        <w:pStyle w:val="Akapitzlist"/>
        <w:numPr>
          <w:ilvl w:val="2"/>
          <w:numId w:val="7"/>
        </w:numPr>
        <w:tabs>
          <w:tab w:val="left" w:pos="993"/>
        </w:tabs>
        <w:suppressAutoHyphens w:val="0"/>
        <w:autoSpaceDE w:val="0"/>
        <w:autoSpaceDN w:val="0"/>
        <w:adjustRightInd w:val="0"/>
        <w:spacing w:after="120"/>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rsidR="000A531A" w:rsidRPr="00EE3313" w:rsidRDefault="000A531A" w:rsidP="00834547">
      <w:pPr>
        <w:pStyle w:val="Akapitzlist"/>
        <w:numPr>
          <w:ilvl w:val="0"/>
          <w:numId w:val="9"/>
        </w:numPr>
        <w:suppressAutoHyphens w:val="0"/>
        <w:autoSpaceDE w:val="0"/>
        <w:autoSpaceDN w:val="0"/>
        <w:adjustRightInd w:val="0"/>
        <w:spacing w:after="120"/>
        <w:jc w:val="both"/>
        <w:rPr>
          <w:rFonts w:ascii="Book Antiqua" w:hAnsi="Book Antiqua" w:cs="Book Antiqua"/>
          <w:lang w:eastAsia="pl-PL"/>
        </w:rPr>
      </w:pPr>
      <w:r w:rsidRPr="00EE3313">
        <w:rPr>
          <w:rFonts w:ascii="Book Antiqua" w:hAnsi="Book Antiqua" w:cs="Book Antiqua"/>
          <w:lang w:eastAsia="pl-PL"/>
        </w:rPr>
        <w:t>podmiotów posiadających osobowość prawną jak i spółek prawa handlowego nie posiadających osobowości prawnej – wyciąg z Krajowego Rejestru Sądowego,</w:t>
      </w:r>
    </w:p>
    <w:p w:rsidR="000A531A" w:rsidRPr="00EE3313" w:rsidRDefault="000A531A" w:rsidP="00834547">
      <w:pPr>
        <w:pStyle w:val="Akapitzlist"/>
        <w:numPr>
          <w:ilvl w:val="0"/>
          <w:numId w:val="9"/>
        </w:numPr>
        <w:suppressAutoHyphens w:val="0"/>
        <w:autoSpaceDE w:val="0"/>
        <w:autoSpaceDN w:val="0"/>
        <w:adjustRightInd w:val="0"/>
        <w:spacing w:after="120"/>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rsidR="000A531A" w:rsidRPr="00EE3313" w:rsidRDefault="000A531A" w:rsidP="00834547">
      <w:pPr>
        <w:pStyle w:val="Akapitzlist"/>
        <w:numPr>
          <w:ilvl w:val="0"/>
          <w:numId w:val="9"/>
        </w:numPr>
        <w:suppressAutoHyphens w:val="0"/>
        <w:autoSpaceDE w:val="0"/>
        <w:autoSpaceDN w:val="0"/>
        <w:adjustRightInd w:val="0"/>
        <w:spacing w:after="120"/>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rsidR="000A531A" w:rsidRDefault="000A531A" w:rsidP="00834547">
      <w:pPr>
        <w:autoSpaceDE w:val="0"/>
        <w:autoSpaceDN w:val="0"/>
        <w:adjustRightInd w:val="0"/>
        <w:spacing w:after="120" w:line="276" w:lineRule="auto"/>
        <w:ind w:left="426"/>
        <w:jc w:val="both"/>
        <w:rPr>
          <w:rFonts w:ascii="Book Antiqua" w:hAnsi="Book Antiqua" w:cs="Book Antiqua"/>
          <w:sz w:val="20"/>
          <w:szCs w:val="20"/>
        </w:rPr>
      </w:pPr>
      <w:r>
        <w:rPr>
          <w:rFonts w:ascii="Book Antiqua" w:hAnsi="Book Antiqua" w:cs="Book Antiqua"/>
          <w:sz w:val="20"/>
          <w:szCs w:val="20"/>
        </w:rPr>
        <w:lastRenderedPageBreak/>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A531A" w:rsidRDefault="000A531A" w:rsidP="00834547">
      <w:pPr>
        <w:autoSpaceDE w:val="0"/>
        <w:autoSpaceDN w:val="0"/>
        <w:adjustRightInd w:val="0"/>
        <w:spacing w:after="120" w:line="276" w:lineRule="auto"/>
        <w:ind w:left="426"/>
        <w:jc w:val="both"/>
        <w:rPr>
          <w:rFonts w:ascii="Book Antiqua" w:hAnsi="Book Antiqua" w:cs="Book Antiqua"/>
          <w:sz w:val="20"/>
          <w:szCs w:val="20"/>
        </w:rPr>
      </w:pPr>
      <w:r>
        <w:rPr>
          <w:rFonts w:ascii="Book Antiqua" w:hAnsi="Book Antiqua" w:cs="Book Antiqua"/>
          <w:sz w:val="20"/>
          <w:szCs w:val="20"/>
        </w:rPr>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rsidR="000A531A" w:rsidRPr="00EE3313" w:rsidRDefault="00872BE6" w:rsidP="00834547">
      <w:pPr>
        <w:pStyle w:val="Akapitzlist"/>
        <w:numPr>
          <w:ilvl w:val="2"/>
          <w:numId w:val="7"/>
        </w:numPr>
        <w:tabs>
          <w:tab w:val="left" w:pos="993"/>
        </w:tabs>
        <w:suppressAutoHyphens w:val="0"/>
        <w:autoSpaceDE w:val="0"/>
        <w:autoSpaceDN w:val="0"/>
        <w:adjustRightInd w:val="0"/>
        <w:spacing w:after="120"/>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stanowiący załącznik  nr 1 do zapytania ofertowego</w:t>
      </w:r>
      <w:r w:rsidR="002A14E3">
        <w:rPr>
          <w:rFonts w:ascii="Book Antiqua" w:hAnsi="Book Antiqua" w:cs="Book Antiqua"/>
          <w:lang w:eastAsia="pl-PL"/>
        </w:rPr>
        <w:t xml:space="preserve"> </w:t>
      </w:r>
      <w:r w:rsidR="002A14E3" w:rsidRPr="00EE3313">
        <w:rPr>
          <w:rFonts w:ascii="Book Antiqua" w:hAnsi="Book Antiqua" w:cs="Book Antiqua"/>
          <w:lang w:eastAsia="pl-PL"/>
        </w:rPr>
        <w:t xml:space="preserve">oraz wypełniony i podpisany </w:t>
      </w:r>
      <w:r w:rsidR="002A14E3" w:rsidRPr="00EE3313">
        <w:rPr>
          <w:rFonts w:ascii="Book Antiqua" w:hAnsi="Book Antiqua" w:cs="Book Antiqua"/>
          <w:b/>
          <w:lang w:eastAsia="pl-PL"/>
        </w:rPr>
        <w:t>Formularz Cenowy</w:t>
      </w:r>
      <w:r w:rsidR="002A14E3" w:rsidRPr="00EE3313">
        <w:rPr>
          <w:rFonts w:ascii="Book Antiqua" w:hAnsi="Book Antiqua" w:cs="Book Antiqua"/>
          <w:lang w:eastAsia="pl-PL"/>
        </w:rPr>
        <w:t xml:space="preserve">, stanowiący załącznik nr 2 do zapytania ofertowego. Nie złożenie wymaganych załączników, będzie skutkowało </w:t>
      </w:r>
      <w:r w:rsidR="002A14E3" w:rsidRPr="00EE3313">
        <w:rPr>
          <w:rFonts w:ascii="Book Antiqua" w:hAnsi="Book Antiqua" w:cs="Book Antiqua"/>
          <w:u w:val="single"/>
          <w:lang w:eastAsia="pl-PL"/>
        </w:rPr>
        <w:t>odrzuceniem oferty</w:t>
      </w:r>
      <w:r w:rsidR="002A14E3" w:rsidRPr="00EE3313">
        <w:rPr>
          <w:rFonts w:ascii="Book Antiqua" w:hAnsi="Book Antiqua" w:cs="Book Antiqua"/>
          <w:lang w:eastAsia="pl-PL"/>
        </w:rPr>
        <w:t>.</w:t>
      </w:r>
      <w:r w:rsidR="002A14E3">
        <w:rPr>
          <w:rFonts w:ascii="Book Antiqua" w:hAnsi="Book Antiqua" w:cs="Book Antiqua"/>
          <w:lang w:eastAsia="pl-PL"/>
        </w:rPr>
        <w:t xml:space="preserve"> </w:t>
      </w:r>
    </w:p>
    <w:p w:rsidR="000A531A" w:rsidRDefault="000A531A" w:rsidP="00834547">
      <w:pPr>
        <w:pStyle w:val="Akapitzlist"/>
        <w:numPr>
          <w:ilvl w:val="2"/>
          <w:numId w:val="7"/>
        </w:numPr>
        <w:tabs>
          <w:tab w:val="left" w:pos="993"/>
        </w:tabs>
        <w:suppressAutoHyphens w:val="0"/>
        <w:autoSpaceDE w:val="0"/>
        <w:autoSpaceDN w:val="0"/>
        <w:adjustRightInd w:val="0"/>
        <w:spacing w:after="120"/>
        <w:ind w:left="998" w:hanging="505"/>
        <w:jc w:val="both"/>
        <w:rPr>
          <w:rFonts w:ascii="Book Antiqua" w:hAnsi="Book Antiqua" w:cs="Book Antiqua"/>
          <w:lang w:eastAsia="pl-PL"/>
        </w:rPr>
      </w:pPr>
      <w:r w:rsidRPr="00EE3313">
        <w:rPr>
          <w:rFonts w:ascii="Book Antiqua" w:hAnsi="Book Antiqua" w:cs="Book Antiqua"/>
          <w:lang w:eastAsia="pl-PL"/>
        </w:rPr>
        <w:t>Pełnomocnictwo do podpisania oferty (</w:t>
      </w:r>
      <w:r w:rsidR="00D836F9">
        <w:rPr>
          <w:rFonts w:ascii="Book Antiqua" w:hAnsi="Book Antiqua" w:cs="Book Antiqua"/>
          <w:lang w:eastAsia="pl-PL"/>
        </w:rPr>
        <w:t xml:space="preserve">skan </w:t>
      </w:r>
      <w:r w:rsidRPr="00EE3313">
        <w:rPr>
          <w:rFonts w:ascii="Book Antiqua" w:hAnsi="Book Antiqua" w:cs="Book Antiqua"/>
          <w:lang w:eastAsia="pl-PL"/>
        </w:rPr>
        <w:t>oryginał</w:t>
      </w:r>
      <w:r w:rsidR="00D836F9">
        <w:rPr>
          <w:rFonts w:ascii="Book Antiqua" w:hAnsi="Book Antiqua" w:cs="Book Antiqua"/>
          <w:lang w:eastAsia="pl-PL"/>
        </w:rPr>
        <w:t>u</w:t>
      </w:r>
      <w:r w:rsidRPr="00EE3313">
        <w:rPr>
          <w:rFonts w:ascii="Book Antiqua" w:hAnsi="Book Antiqua" w:cs="Book Antiqua"/>
          <w:lang w:eastAsia="pl-PL"/>
        </w:rPr>
        <w:t xml:space="preserve"> lub kopia potwierdzona za zgodność </w:t>
      </w:r>
      <w:r w:rsidRPr="00EE3313">
        <w:rPr>
          <w:rFonts w:ascii="Book Antiqua" w:hAnsi="Book Antiqua"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w:t>
      </w:r>
      <w:r w:rsidR="00D836F9">
        <w:rPr>
          <w:rFonts w:ascii="Book Antiqua" w:hAnsi="Book Antiqua" w:cs="Book Antiqua"/>
          <w:lang w:eastAsia="pl-PL"/>
        </w:rPr>
        <w:t xml:space="preserve">skan </w:t>
      </w:r>
      <w:r w:rsidRPr="00EE3313">
        <w:rPr>
          <w:rFonts w:ascii="Book Antiqua" w:hAnsi="Book Antiqua" w:cs="Book Antiqua"/>
          <w:lang w:eastAsia="pl-PL"/>
        </w:rPr>
        <w:t>oryginał</w:t>
      </w:r>
      <w:r w:rsidR="00D836F9">
        <w:rPr>
          <w:rFonts w:ascii="Book Antiqua" w:hAnsi="Book Antiqua" w:cs="Book Antiqua"/>
          <w:lang w:eastAsia="pl-PL"/>
        </w:rPr>
        <w:t>u</w:t>
      </w:r>
      <w:r w:rsidRPr="00EE3313">
        <w:rPr>
          <w:rFonts w:ascii="Book Antiqua" w:hAnsi="Book Antiqua" w:cs="Book Antiqua"/>
          <w:lang w:eastAsia="pl-PL"/>
        </w:rPr>
        <w:t xml:space="preserve"> lub kopia potwierdzona za zgodność z oryginałem przez notariusza). Pełnomocnik może być ustanowiony do reprezentowania Wykonawców w postępowaniu, albo reprezentowania w postępowaniu i zawarcia umowy;</w:t>
      </w:r>
    </w:p>
    <w:p w:rsidR="00E62D2D" w:rsidRDefault="00E62D2D" w:rsidP="00834547">
      <w:pPr>
        <w:pStyle w:val="Akapitzlist"/>
        <w:numPr>
          <w:ilvl w:val="2"/>
          <w:numId w:val="7"/>
        </w:numPr>
        <w:tabs>
          <w:tab w:val="left" w:pos="993"/>
        </w:tabs>
        <w:suppressAutoHyphens w:val="0"/>
        <w:autoSpaceDE w:val="0"/>
        <w:autoSpaceDN w:val="0"/>
        <w:adjustRightInd w:val="0"/>
        <w:spacing w:after="120"/>
        <w:ind w:left="998" w:hanging="505"/>
        <w:jc w:val="both"/>
        <w:rPr>
          <w:rFonts w:ascii="Book Antiqua" w:hAnsi="Book Antiqua" w:cs="Book Antiqua"/>
          <w:lang w:eastAsia="pl-PL"/>
        </w:rPr>
      </w:pPr>
      <w:r>
        <w:rPr>
          <w:rFonts w:ascii="Book Antiqua" w:hAnsi="Book Antiqua" w:cs="Book Antiqua"/>
          <w:lang w:eastAsia="pl-PL"/>
        </w:rPr>
        <w:t xml:space="preserve">Wypełnione i podpisane </w:t>
      </w:r>
      <w:r w:rsidR="00DD65CA" w:rsidRPr="00DD65CA">
        <w:rPr>
          <w:rFonts w:ascii="Book Antiqua" w:hAnsi="Book Antiqua" w:cs="Book Antiqua"/>
          <w:b/>
          <w:lang w:eastAsia="pl-PL"/>
        </w:rPr>
        <w:t>O</w:t>
      </w:r>
      <w:r w:rsidRPr="00DD65CA">
        <w:rPr>
          <w:rFonts w:ascii="Book Antiqua" w:hAnsi="Book Antiqua" w:cs="Book Antiqua"/>
          <w:b/>
          <w:lang w:eastAsia="pl-PL"/>
        </w:rPr>
        <w:t>świadczenie</w:t>
      </w:r>
      <w:r>
        <w:rPr>
          <w:rFonts w:ascii="Book Antiqua" w:hAnsi="Book Antiqua" w:cs="Book Antiqua"/>
          <w:lang w:eastAsia="pl-PL"/>
        </w:rPr>
        <w:t xml:space="preserve"> </w:t>
      </w:r>
      <w:r w:rsidR="00DD65CA" w:rsidRPr="00DD65CA">
        <w:rPr>
          <w:rFonts w:ascii="Book Antiqua" w:hAnsi="Book Antiqua" w:cs="Book Antiqua"/>
          <w:b/>
          <w:lang w:eastAsia="pl-PL"/>
        </w:rPr>
        <w:t>informujące o powstaniu obowiązku podatkowego u zamawiającego</w:t>
      </w:r>
      <w:r w:rsidR="00DD65CA">
        <w:rPr>
          <w:rFonts w:ascii="Book Antiqua" w:hAnsi="Book Antiqua" w:cs="Book Antiqua"/>
          <w:lang w:eastAsia="pl-PL"/>
        </w:rPr>
        <w:t xml:space="preserve"> stanowiący załącznik nr. 3.</w:t>
      </w:r>
    </w:p>
    <w:p w:rsidR="00DD65CA" w:rsidRDefault="0053523D" w:rsidP="00834547">
      <w:pPr>
        <w:pStyle w:val="Akapitzlist"/>
        <w:numPr>
          <w:ilvl w:val="2"/>
          <w:numId w:val="7"/>
        </w:numPr>
        <w:tabs>
          <w:tab w:val="left" w:pos="993"/>
        </w:tabs>
        <w:suppressAutoHyphens w:val="0"/>
        <w:autoSpaceDE w:val="0"/>
        <w:autoSpaceDN w:val="0"/>
        <w:adjustRightInd w:val="0"/>
        <w:spacing w:after="120"/>
        <w:ind w:left="998" w:hanging="505"/>
        <w:jc w:val="both"/>
        <w:rPr>
          <w:rFonts w:ascii="Book Antiqua" w:hAnsi="Book Antiqua" w:cs="Book Antiqua"/>
          <w:lang w:eastAsia="pl-PL"/>
        </w:rPr>
      </w:pPr>
      <w:r>
        <w:rPr>
          <w:rFonts w:ascii="Book Antiqua" w:hAnsi="Book Antiqua" w:cs="Book Antiqua"/>
          <w:lang w:eastAsia="pl-PL"/>
        </w:rPr>
        <w:t xml:space="preserve">Wypełnione i podpisanie </w:t>
      </w:r>
      <w:r>
        <w:rPr>
          <w:rFonts w:ascii="Book Antiqua" w:hAnsi="Book Antiqua" w:cs="Book Antiqua"/>
          <w:b/>
          <w:lang w:eastAsia="pl-PL"/>
        </w:rPr>
        <w:t>Oświadczenie dotyczące Własności Intelektualnej</w:t>
      </w:r>
      <w:r>
        <w:rPr>
          <w:rFonts w:ascii="Book Antiqua" w:hAnsi="Book Antiqua" w:cs="Book Antiqua"/>
          <w:lang w:eastAsia="pl-PL"/>
        </w:rPr>
        <w:t xml:space="preserve"> stanowiący załącznik nr. 4</w:t>
      </w:r>
    </w:p>
    <w:p w:rsidR="000A531A" w:rsidRPr="00FA778B" w:rsidRDefault="000A531A" w:rsidP="00834547">
      <w:pPr>
        <w:autoSpaceDE w:val="0"/>
        <w:autoSpaceDN w:val="0"/>
        <w:adjustRightInd w:val="0"/>
        <w:spacing w:after="120" w:line="276" w:lineRule="auto"/>
        <w:ind w:left="284"/>
        <w:jc w:val="both"/>
        <w:rPr>
          <w:rFonts w:ascii="Book Antiqua" w:hAnsi="Book Antiqua" w:cs="Book Antiqua"/>
          <w:sz w:val="16"/>
          <w:szCs w:val="20"/>
          <w:u w:val="single"/>
        </w:rPr>
      </w:pPr>
      <w:r w:rsidRPr="00154016">
        <w:rPr>
          <w:rFonts w:ascii="Book Antiqua" w:hAnsi="Book Antiqua" w:cs="Book Antiqua"/>
          <w:sz w:val="20"/>
          <w:szCs w:val="20"/>
          <w:u w:val="single"/>
        </w:rPr>
        <w:t>Wszystkie dokumenty/załączniki muszą być podpisane przez osobę upoważnioną do składania oferty, sporządzone w języku polskim lub przetłumaczone na język polski</w:t>
      </w:r>
      <w:r w:rsidR="00FA778B">
        <w:rPr>
          <w:rFonts w:ascii="Book Antiqua" w:hAnsi="Book Antiqua" w:cs="Book Antiqua"/>
          <w:sz w:val="20"/>
          <w:szCs w:val="20"/>
          <w:u w:val="single"/>
        </w:rPr>
        <w:t>,</w:t>
      </w:r>
      <w:r w:rsidRPr="00154016">
        <w:rPr>
          <w:rFonts w:ascii="Book Antiqua" w:hAnsi="Book Antiqua" w:cs="Book Antiqua"/>
          <w:sz w:val="20"/>
          <w:szCs w:val="20"/>
          <w:u w:val="single"/>
        </w:rPr>
        <w:t xml:space="preserve"> </w:t>
      </w:r>
      <w:r w:rsidR="00FA778B">
        <w:rPr>
          <w:rFonts w:ascii="Book Antiqua" w:hAnsi="Book Antiqua" w:cs="Book Antiqua"/>
          <w:sz w:val="20"/>
          <w:szCs w:val="20"/>
          <w:u w:val="single"/>
        </w:rPr>
        <w:t xml:space="preserve">następnie należy  </w:t>
      </w:r>
      <w:r w:rsidR="00FA778B" w:rsidRPr="00FA778B">
        <w:rPr>
          <w:rFonts w:ascii="Book Antiqua" w:hAnsi="Book Antiqua"/>
          <w:sz w:val="20"/>
          <w:u w:val="single"/>
          <w:shd w:val="clear" w:color="auto" w:fill="FFFFFF"/>
        </w:rPr>
        <w:t>zeskanować i dołączyć do oferty w formie załącznika na platformie zakupowej</w:t>
      </w:r>
      <w:r w:rsidR="006966A0">
        <w:rPr>
          <w:rFonts w:ascii="Book Antiqua" w:hAnsi="Book Antiqua"/>
          <w:sz w:val="20"/>
          <w:u w:val="single"/>
          <w:shd w:val="clear" w:color="auto" w:fill="FFFFFF"/>
        </w:rPr>
        <w:t xml:space="preserve"> lub opatrzone elektronicznym podpisem kwalifikowanym</w:t>
      </w:r>
      <w:r w:rsidR="00FA778B" w:rsidRPr="00FA778B">
        <w:rPr>
          <w:rFonts w:ascii="Book Antiqua" w:hAnsi="Book Antiqua"/>
          <w:sz w:val="20"/>
          <w:u w:val="single"/>
          <w:shd w:val="clear" w:color="auto" w:fill="FFFFFF"/>
        </w:rPr>
        <w:t>.</w:t>
      </w:r>
    </w:p>
    <w:p w:rsidR="000A531A" w:rsidRPr="00EE3313" w:rsidRDefault="000A531A" w:rsidP="00834547">
      <w:pPr>
        <w:pStyle w:val="Akapitzlist"/>
        <w:numPr>
          <w:ilvl w:val="0"/>
          <w:numId w:val="10"/>
        </w:numPr>
        <w:suppressAutoHyphens w:val="0"/>
        <w:autoSpaceDE w:val="0"/>
        <w:autoSpaceDN w:val="0"/>
        <w:adjustRightInd w:val="0"/>
        <w:spacing w:after="120"/>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rsidR="000A531A" w:rsidRPr="00EE3313" w:rsidRDefault="000A531A" w:rsidP="00834547">
      <w:pPr>
        <w:pStyle w:val="Akapitzlist"/>
        <w:numPr>
          <w:ilvl w:val="0"/>
          <w:numId w:val="10"/>
        </w:numPr>
        <w:suppressAutoHyphens w:val="0"/>
        <w:autoSpaceDE w:val="0"/>
        <w:autoSpaceDN w:val="0"/>
        <w:adjustRightInd w:val="0"/>
        <w:spacing w:after="120"/>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rsidR="000A531A" w:rsidRPr="00EE3313" w:rsidRDefault="000A531A" w:rsidP="00834547">
      <w:pPr>
        <w:pStyle w:val="Akapitzlist"/>
        <w:numPr>
          <w:ilvl w:val="0"/>
          <w:numId w:val="10"/>
        </w:numPr>
        <w:suppressAutoHyphens w:val="0"/>
        <w:autoSpaceDE w:val="0"/>
        <w:autoSpaceDN w:val="0"/>
        <w:adjustRightInd w:val="0"/>
        <w:spacing w:after="120"/>
        <w:ind w:left="426"/>
        <w:jc w:val="both"/>
        <w:rPr>
          <w:rFonts w:ascii="Book Antiqua" w:hAnsi="Book Antiqua" w:cs="Book Antiqua"/>
          <w:lang w:eastAsia="pl-PL"/>
        </w:rPr>
      </w:pPr>
      <w:r w:rsidRPr="00EE3313">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rsidR="000A531A" w:rsidRPr="00260740" w:rsidRDefault="000A531A" w:rsidP="00834547">
      <w:pPr>
        <w:pStyle w:val="Akapitzlist"/>
        <w:numPr>
          <w:ilvl w:val="0"/>
          <w:numId w:val="10"/>
        </w:numPr>
        <w:suppressAutoHyphens w:val="0"/>
        <w:autoSpaceDE w:val="0"/>
        <w:autoSpaceDN w:val="0"/>
        <w:adjustRightInd w:val="0"/>
        <w:spacing w:after="120"/>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A531A" w:rsidRPr="00260740" w:rsidRDefault="000A531A" w:rsidP="00095ED7">
      <w:pPr>
        <w:numPr>
          <w:ilvl w:val="0"/>
          <w:numId w:val="2"/>
        </w:numPr>
        <w:spacing w:line="276" w:lineRule="auto"/>
        <w:ind w:left="851" w:hanging="357"/>
        <w:jc w:val="both"/>
        <w:rPr>
          <w:rFonts w:ascii="Book Antiqua" w:hAnsi="Book Antiqua" w:cs="Arial"/>
          <w:i/>
          <w:sz w:val="18"/>
          <w:szCs w:val="20"/>
        </w:rPr>
      </w:pPr>
      <w:r w:rsidRPr="00260740">
        <w:rPr>
          <w:rFonts w:ascii="Book Antiqua" w:hAnsi="Book Antiqua" w:cs="Arial"/>
          <w:sz w:val="18"/>
          <w:szCs w:val="20"/>
        </w:rPr>
        <w:lastRenderedPageBreak/>
        <w:t xml:space="preserve">administratorem Pani/Pana </w:t>
      </w:r>
      <w:r w:rsidRPr="00260740">
        <w:rPr>
          <w:rFonts w:ascii="Book Antiqua" w:hAnsi="Book Antiqua"/>
          <w:sz w:val="18"/>
          <w:szCs w:val="20"/>
        </w:rPr>
        <w:t>danych osobowych jest Uniwersytet Kazimierza Wielkiego z siedzibą przy ul. Chodkiewicza 30, 85-064 Bydgoszcz;</w:t>
      </w:r>
    </w:p>
    <w:p w:rsidR="000A531A" w:rsidRPr="00260740" w:rsidRDefault="000A531A" w:rsidP="00095ED7">
      <w:pPr>
        <w:numPr>
          <w:ilvl w:val="0"/>
          <w:numId w:val="2"/>
        </w:numPr>
        <w:spacing w:line="276" w:lineRule="auto"/>
        <w:ind w:left="851" w:hanging="357"/>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rsidR="000A531A" w:rsidRPr="00260740" w:rsidRDefault="000A531A" w:rsidP="00095ED7">
      <w:pPr>
        <w:numPr>
          <w:ilvl w:val="0"/>
          <w:numId w:val="2"/>
        </w:numPr>
        <w:spacing w:line="276" w:lineRule="auto"/>
        <w:ind w:left="851" w:hanging="357"/>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872BE6">
        <w:rPr>
          <w:rFonts w:ascii="Book Antiqua" w:hAnsi="Book Antiqua" w:cs="Arial"/>
          <w:sz w:val="18"/>
          <w:szCs w:val="20"/>
        </w:rPr>
        <w:t>-</w:t>
      </w:r>
      <w:r w:rsidR="002A14E3">
        <w:rPr>
          <w:rFonts w:ascii="Book Antiqua" w:hAnsi="Book Antiqua" w:cs="Arial"/>
          <w:sz w:val="18"/>
          <w:szCs w:val="20"/>
        </w:rPr>
        <w:t>7</w:t>
      </w:r>
      <w:r w:rsidR="00111340">
        <w:rPr>
          <w:rFonts w:ascii="Book Antiqua" w:hAnsi="Book Antiqua" w:cs="Arial"/>
          <w:sz w:val="18"/>
          <w:szCs w:val="20"/>
        </w:rPr>
        <w:t>1</w:t>
      </w:r>
      <w:r w:rsidRPr="00260740">
        <w:rPr>
          <w:rFonts w:ascii="Book Antiqua" w:hAnsi="Book Antiqua" w:cs="Arial"/>
          <w:sz w:val="18"/>
          <w:szCs w:val="20"/>
        </w:rPr>
        <w:t>/20</w:t>
      </w:r>
      <w:r w:rsidR="00FA778B">
        <w:rPr>
          <w:rFonts w:ascii="Book Antiqua" w:hAnsi="Book Antiqua" w:cs="Arial"/>
          <w:sz w:val="18"/>
          <w:szCs w:val="20"/>
        </w:rPr>
        <w:t>20</w:t>
      </w:r>
      <w:r w:rsidRPr="00260740">
        <w:rPr>
          <w:rFonts w:ascii="Book Antiqua" w:hAnsi="Book Antiqua" w:cs="Arial"/>
          <w:sz w:val="18"/>
          <w:szCs w:val="20"/>
        </w:rPr>
        <w:t xml:space="preserve">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rsidR="000A531A" w:rsidRPr="00260740" w:rsidRDefault="000A531A" w:rsidP="00095ED7">
      <w:pPr>
        <w:numPr>
          <w:ilvl w:val="0"/>
          <w:numId w:val="2"/>
        </w:numPr>
        <w:spacing w:line="276" w:lineRule="auto"/>
        <w:ind w:left="851" w:hanging="357"/>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A531A" w:rsidRPr="00260740" w:rsidRDefault="000A531A" w:rsidP="00095ED7">
      <w:pPr>
        <w:numPr>
          <w:ilvl w:val="0"/>
          <w:numId w:val="2"/>
        </w:numPr>
        <w:spacing w:line="276" w:lineRule="auto"/>
        <w:ind w:left="851" w:hanging="357"/>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531A" w:rsidRPr="00260740" w:rsidRDefault="000A531A" w:rsidP="00095ED7">
      <w:pPr>
        <w:numPr>
          <w:ilvl w:val="0"/>
          <w:numId w:val="2"/>
        </w:numPr>
        <w:spacing w:line="276" w:lineRule="auto"/>
        <w:ind w:left="851" w:hanging="357"/>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A531A" w:rsidRPr="00260740" w:rsidRDefault="000A531A" w:rsidP="00095ED7">
      <w:pPr>
        <w:numPr>
          <w:ilvl w:val="0"/>
          <w:numId w:val="2"/>
        </w:numPr>
        <w:spacing w:line="276" w:lineRule="auto"/>
        <w:ind w:left="851" w:hanging="357"/>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rsidR="000A531A" w:rsidRPr="00260740" w:rsidRDefault="000A531A" w:rsidP="00095ED7">
      <w:pPr>
        <w:numPr>
          <w:ilvl w:val="0"/>
          <w:numId w:val="2"/>
        </w:numPr>
        <w:spacing w:line="276" w:lineRule="auto"/>
        <w:ind w:left="851" w:hanging="357"/>
        <w:jc w:val="both"/>
        <w:rPr>
          <w:rFonts w:ascii="Book Antiqua" w:hAnsi="Book Antiqua" w:cs="Arial"/>
          <w:sz w:val="18"/>
          <w:szCs w:val="20"/>
        </w:rPr>
      </w:pPr>
      <w:r w:rsidRPr="00260740">
        <w:rPr>
          <w:rFonts w:ascii="Book Antiqua" w:hAnsi="Book Antiqua" w:cs="Arial"/>
          <w:sz w:val="18"/>
          <w:szCs w:val="20"/>
        </w:rPr>
        <w:t>posiada Pani/Pan:</w:t>
      </w:r>
    </w:p>
    <w:p w:rsidR="000A531A" w:rsidRPr="00260740" w:rsidRDefault="000A531A" w:rsidP="00095ED7">
      <w:pPr>
        <w:numPr>
          <w:ilvl w:val="0"/>
          <w:numId w:val="3"/>
        </w:numPr>
        <w:spacing w:line="276" w:lineRule="auto"/>
        <w:ind w:left="1276" w:hanging="357"/>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rsidR="000A531A" w:rsidRPr="00260740" w:rsidRDefault="000A531A" w:rsidP="00095ED7">
      <w:pPr>
        <w:numPr>
          <w:ilvl w:val="0"/>
          <w:numId w:val="3"/>
        </w:numPr>
        <w:spacing w:line="276" w:lineRule="auto"/>
        <w:ind w:left="1276" w:hanging="357"/>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rsidR="000A531A" w:rsidRPr="00260740" w:rsidRDefault="000A531A" w:rsidP="00095ED7">
      <w:pPr>
        <w:numPr>
          <w:ilvl w:val="0"/>
          <w:numId w:val="3"/>
        </w:numPr>
        <w:spacing w:line="276" w:lineRule="auto"/>
        <w:ind w:left="1276" w:hanging="357"/>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rsidR="000A531A" w:rsidRPr="00260740" w:rsidRDefault="000A531A" w:rsidP="00095ED7">
      <w:pPr>
        <w:numPr>
          <w:ilvl w:val="0"/>
          <w:numId w:val="3"/>
        </w:numPr>
        <w:spacing w:line="276" w:lineRule="auto"/>
        <w:ind w:left="1276" w:hanging="357"/>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rsidR="000A531A" w:rsidRPr="00260740" w:rsidRDefault="000A531A" w:rsidP="00095ED7">
      <w:pPr>
        <w:numPr>
          <w:ilvl w:val="0"/>
          <w:numId w:val="2"/>
        </w:numPr>
        <w:spacing w:line="276" w:lineRule="auto"/>
        <w:ind w:left="851" w:hanging="357"/>
        <w:jc w:val="both"/>
        <w:rPr>
          <w:rFonts w:ascii="Book Antiqua" w:hAnsi="Book Antiqua" w:cs="Arial"/>
          <w:i/>
          <w:sz w:val="18"/>
          <w:szCs w:val="20"/>
        </w:rPr>
      </w:pPr>
      <w:r w:rsidRPr="00260740">
        <w:rPr>
          <w:rFonts w:ascii="Book Antiqua" w:hAnsi="Book Antiqua" w:cs="Arial"/>
          <w:sz w:val="18"/>
          <w:szCs w:val="20"/>
        </w:rPr>
        <w:t>nie przysługuje Pani/Panu:</w:t>
      </w:r>
    </w:p>
    <w:p w:rsidR="000A531A" w:rsidRPr="00260740" w:rsidRDefault="000A531A" w:rsidP="00095ED7">
      <w:pPr>
        <w:numPr>
          <w:ilvl w:val="0"/>
          <w:numId w:val="4"/>
        </w:numPr>
        <w:spacing w:line="276" w:lineRule="auto"/>
        <w:ind w:left="1276" w:hanging="357"/>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rsidR="000A531A" w:rsidRPr="00260740" w:rsidRDefault="000A531A" w:rsidP="00095ED7">
      <w:pPr>
        <w:numPr>
          <w:ilvl w:val="0"/>
          <w:numId w:val="4"/>
        </w:numPr>
        <w:spacing w:line="276" w:lineRule="auto"/>
        <w:ind w:left="1276" w:hanging="357"/>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rsidR="000A531A" w:rsidRPr="00260740" w:rsidRDefault="000A531A" w:rsidP="00095ED7">
      <w:pPr>
        <w:numPr>
          <w:ilvl w:val="0"/>
          <w:numId w:val="4"/>
        </w:numPr>
        <w:spacing w:line="276" w:lineRule="auto"/>
        <w:ind w:left="1276" w:hanging="357"/>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rsidR="004E39DD" w:rsidRPr="003441C5" w:rsidRDefault="004E39DD" w:rsidP="00834547">
      <w:pPr>
        <w:spacing w:after="120"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834547">
      <w:pPr>
        <w:spacing w:after="120" w:line="276"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095ED7" w:rsidRPr="00DE4A6E" w:rsidRDefault="004E39DD" w:rsidP="00095ED7">
      <w:pPr>
        <w:numPr>
          <w:ilvl w:val="0"/>
          <w:numId w:val="1"/>
        </w:numPr>
        <w:spacing w:line="360" w:lineRule="auto"/>
        <w:jc w:val="both"/>
        <w:rPr>
          <w:rStyle w:val="AkapitzlistZnak"/>
          <w:rFonts w:ascii="Book Antiqua" w:eastAsia="Times New Roman" w:hAnsi="Book Antiqua" w:cs="Book Antiqua"/>
          <w:sz w:val="18"/>
          <w:szCs w:val="18"/>
          <w:lang w:val="en-US" w:eastAsia="pl-PL"/>
        </w:rPr>
      </w:pPr>
      <w:r w:rsidRPr="008667E9">
        <w:rPr>
          <w:rFonts w:ascii="Book Antiqua" w:hAnsi="Book Antiqua" w:cs="Times"/>
          <w:bCs/>
          <w:sz w:val="18"/>
          <w:szCs w:val="18"/>
        </w:rPr>
        <w:t>w sprawach merytorycznych</w:t>
      </w:r>
      <w:r w:rsidRPr="008667E9">
        <w:rPr>
          <w:rFonts w:ascii="Book Antiqua" w:hAnsi="Book Antiqua" w:cs="Times"/>
          <w:b/>
          <w:bCs/>
          <w:sz w:val="18"/>
          <w:szCs w:val="18"/>
        </w:rPr>
        <w:t>:</w:t>
      </w:r>
      <w:r w:rsidR="000052D8" w:rsidRPr="008667E9">
        <w:rPr>
          <w:rFonts w:ascii="Book Antiqua" w:hAnsi="Book Antiqua" w:cs="Tahoma"/>
          <w:sz w:val="18"/>
          <w:szCs w:val="18"/>
        </w:rPr>
        <w:t xml:space="preserve"> </w:t>
      </w:r>
      <w:r w:rsidR="00095ED7">
        <w:rPr>
          <w:rFonts w:ascii="Book Antiqua" w:hAnsi="Book Antiqua"/>
          <w:color w:val="000000"/>
          <w:sz w:val="20"/>
          <w:szCs w:val="20"/>
          <w:shd w:val="clear" w:color="auto" w:fill="FFFFFF"/>
        </w:rPr>
        <w:t>Krzysztof Kubiak</w:t>
      </w:r>
      <w:r w:rsidR="00095ED7" w:rsidRPr="00177EA5">
        <w:rPr>
          <w:rFonts w:ascii="Book Antiqua" w:hAnsi="Book Antiqua" w:cs="Book Antiqua"/>
          <w:sz w:val="20"/>
          <w:szCs w:val="20"/>
          <w:lang w:val="de-DE"/>
        </w:rPr>
        <w:t xml:space="preserve">,  tel.  </w:t>
      </w:r>
      <w:r w:rsidR="00095ED7" w:rsidRPr="00177EA5">
        <w:rPr>
          <w:rFonts w:ascii="Book Antiqua" w:hAnsi="Book Antiqua"/>
          <w:color w:val="333333"/>
          <w:sz w:val="20"/>
          <w:szCs w:val="20"/>
          <w:shd w:val="clear" w:color="auto" w:fill="FFFFFF"/>
          <w:lang w:val="de-DE"/>
        </w:rPr>
        <w:t>52 34 19 2</w:t>
      </w:r>
      <w:r w:rsidR="00095ED7">
        <w:rPr>
          <w:rFonts w:ascii="Book Antiqua" w:hAnsi="Book Antiqua"/>
          <w:color w:val="333333"/>
          <w:sz w:val="20"/>
          <w:szCs w:val="20"/>
          <w:shd w:val="clear" w:color="auto" w:fill="FFFFFF"/>
          <w:lang w:val="de-DE"/>
        </w:rPr>
        <w:t>96</w:t>
      </w:r>
      <w:r w:rsidR="00095ED7" w:rsidRPr="00177EA5">
        <w:rPr>
          <w:rFonts w:ascii="Book Antiqua" w:hAnsi="Book Antiqua" w:cs="Book Antiqua"/>
          <w:sz w:val="20"/>
          <w:szCs w:val="20"/>
          <w:lang w:val="de-DE"/>
        </w:rPr>
        <w:t xml:space="preserve">, </w:t>
      </w:r>
      <w:proofErr w:type="spellStart"/>
      <w:r w:rsidR="00095ED7" w:rsidRPr="00177EA5">
        <w:rPr>
          <w:rFonts w:ascii="Book Antiqua" w:hAnsi="Book Antiqua" w:cs="Book Antiqua"/>
          <w:sz w:val="20"/>
          <w:szCs w:val="20"/>
          <w:lang w:val="de-DE"/>
        </w:rPr>
        <w:t>e-mail</w:t>
      </w:r>
      <w:proofErr w:type="spellEnd"/>
      <w:r w:rsidR="00095ED7" w:rsidRPr="00177EA5">
        <w:rPr>
          <w:rFonts w:ascii="Book Antiqua" w:hAnsi="Book Antiqua" w:cs="Book Antiqua"/>
          <w:sz w:val="20"/>
          <w:szCs w:val="20"/>
          <w:lang w:val="de-DE"/>
        </w:rPr>
        <w:t>:</w:t>
      </w:r>
      <w:r w:rsidR="00095ED7">
        <w:rPr>
          <w:rFonts w:ascii="Book Antiqua" w:hAnsi="Book Antiqua" w:cs="Book Antiqua"/>
          <w:sz w:val="20"/>
          <w:szCs w:val="20"/>
          <w:lang w:val="de-DE"/>
        </w:rPr>
        <w:t xml:space="preserve"> kkubiak</w:t>
      </w:r>
      <w:r w:rsidR="002362EA">
        <w:rPr>
          <w:rFonts w:ascii="Book Antiqua" w:hAnsi="Book Antiqua" w:cs="Book Antiqua"/>
          <w:sz w:val="20"/>
          <w:szCs w:val="20"/>
          <w:lang w:val="de-DE"/>
        </w:rPr>
        <w:t>6</w:t>
      </w:r>
      <w:r w:rsidR="00095ED7" w:rsidRPr="00DE4A6E">
        <w:rPr>
          <w:rFonts w:ascii="Book Antiqua" w:hAnsi="Book Antiqua"/>
          <w:color w:val="00008B"/>
          <w:sz w:val="20"/>
          <w:szCs w:val="20"/>
          <w:u w:val="single"/>
          <w:shd w:val="clear" w:color="auto" w:fill="FFFFFF"/>
          <w:lang w:val="en-US"/>
        </w:rPr>
        <w:t>@ukw.edu.pl</w:t>
      </w:r>
    </w:p>
    <w:p w:rsidR="004E39DD" w:rsidRPr="008667E9" w:rsidRDefault="004E39DD" w:rsidP="00C14D0B">
      <w:pPr>
        <w:numPr>
          <w:ilvl w:val="0"/>
          <w:numId w:val="1"/>
        </w:numPr>
        <w:spacing w:after="240" w:line="276" w:lineRule="auto"/>
        <w:ind w:left="714" w:hanging="357"/>
        <w:jc w:val="both"/>
        <w:rPr>
          <w:rFonts w:ascii="Book Antiqua" w:hAnsi="Book Antiqua" w:cs="Book Antiqua"/>
          <w:sz w:val="18"/>
          <w:szCs w:val="18"/>
        </w:rPr>
      </w:pPr>
      <w:r w:rsidRPr="008667E9">
        <w:rPr>
          <w:rFonts w:ascii="Book Antiqua" w:hAnsi="Book Antiqua" w:cs="Book Antiqua"/>
          <w:sz w:val="18"/>
          <w:szCs w:val="18"/>
        </w:rPr>
        <w:t xml:space="preserve">w sprawach formalno-prawnych: </w:t>
      </w:r>
      <w:r w:rsidR="00DA6A21" w:rsidRPr="008667E9">
        <w:rPr>
          <w:rFonts w:ascii="Book Antiqua" w:hAnsi="Book Antiqua" w:cs="Book Antiqua"/>
          <w:sz w:val="18"/>
          <w:szCs w:val="18"/>
        </w:rPr>
        <w:t xml:space="preserve">Agnieszka </w:t>
      </w:r>
      <w:proofErr w:type="spellStart"/>
      <w:r w:rsidR="00DA6A21" w:rsidRPr="008667E9">
        <w:rPr>
          <w:rFonts w:ascii="Book Antiqua" w:hAnsi="Book Antiqua" w:cs="Book Antiqua"/>
          <w:sz w:val="18"/>
          <w:szCs w:val="18"/>
        </w:rPr>
        <w:t>Pladwig</w:t>
      </w:r>
      <w:proofErr w:type="spellEnd"/>
      <w:r w:rsidRPr="008667E9">
        <w:rPr>
          <w:rFonts w:ascii="Book Antiqua" w:hAnsi="Book Antiqua" w:cs="Book Antiqua"/>
          <w:sz w:val="18"/>
          <w:szCs w:val="18"/>
        </w:rPr>
        <w:t>,</w:t>
      </w:r>
      <w:r w:rsidRPr="008667E9">
        <w:rPr>
          <w:rFonts w:ascii="Book Antiqua" w:hAnsi="Book Antiqua" w:cs="Tahoma"/>
          <w:sz w:val="18"/>
          <w:szCs w:val="18"/>
        </w:rPr>
        <w:t xml:space="preserve"> tel. (052</w:t>
      </w:r>
      <w:r w:rsidR="00DA6A21" w:rsidRPr="008667E9">
        <w:rPr>
          <w:rFonts w:ascii="Book Antiqua" w:hAnsi="Book Antiqua" w:cs="Book Antiqua"/>
          <w:sz w:val="18"/>
          <w:szCs w:val="18"/>
        </w:rPr>
        <w:t>) 34-19-163</w:t>
      </w:r>
      <w:r w:rsidRPr="008667E9">
        <w:rPr>
          <w:rFonts w:ascii="Book Antiqua" w:hAnsi="Book Antiqua" w:cs="Book Antiqua"/>
          <w:sz w:val="18"/>
          <w:szCs w:val="18"/>
        </w:rPr>
        <w:t xml:space="preserve">, </w:t>
      </w:r>
      <w:hyperlink r:id="rId11" w:history="1">
        <w:r w:rsidRPr="00AF037E">
          <w:rPr>
            <w:rStyle w:val="Hipercze"/>
            <w:rFonts w:ascii="Book Antiqua" w:hAnsi="Book Antiqua" w:cs="Book Antiqua"/>
            <w:color w:val="auto"/>
            <w:sz w:val="18"/>
            <w:szCs w:val="18"/>
            <w:u w:val="none"/>
          </w:rPr>
          <w:t>zampub@ukw.edu.pl</w:t>
        </w:r>
      </w:hyperlink>
    </w:p>
    <w:p w:rsidR="00C14D0B" w:rsidRDefault="00C14D0B" w:rsidP="006F2C71">
      <w:pPr>
        <w:spacing w:line="360" w:lineRule="auto"/>
        <w:jc w:val="right"/>
        <w:rPr>
          <w:rFonts w:ascii="Century Gothic" w:hAnsi="Century Gothic"/>
          <w:szCs w:val="20"/>
        </w:rPr>
      </w:pPr>
    </w:p>
    <w:p w:rsidR="006F2C71" w:rsidRDefault="006F2C71" w:rsidP="006F2C71">
      <w:pPr>
        <w:spacing w:line="360" w:lineRule="auto"/>
        <w:jc w:val="right"/>
        <w:rPr>
          <w:rFonts w:ascii="Century Gothic" w:hAnsi="Century Gothic"/>
          <w:szCs w:val="20"/>
        </w:rPr>
      </w:pPr>
      <w:r w:rsidRPr="00C83CBF">
        <w:rPr>
          <w:rFonts w:ascii="Century Gothic" w:hAnsi="Century Gothic"/>
          <w:szCs w:val="20"/>
        </w:rPr>
        <w:t>Kanclerz UKW</w:t>
      </w:r>
    </w:p>
    <w:p w:rsidR="006F2C71" w:rsidRDefault="006F2C71" w:rsidP="006F2C71">
      <w:pPr>
        <w:spacing w:line="360" w:lineRule="auto"/>
        <w:jc w:val="right"/>
        <w:rPr>
          <w:rFonts w:ascii="Book Antiqua" w:hAnsi="Book Antiqua" w:cs="Book Antiqua"/>
          <w:sz w:val="20"/>
          <w:szCs w:val="20"/>
        </w:rPr>
      </w:pPr>
      <w:r w:rsidRPr="00C83CBF">
        <w:rPr>
          <w:rFonts w:ascii="Century Gothic" w:hAnsi="Century Gothic"/>
          <w:szCs w:val="20"/>
        </w:rPr>
        <w:t>mgr Renata Malak</w:t>
      </w:r>
    </w:p>
    <w:p w:rsidR="003B1EC3" w:rsidRDefault="003B1EC3">
      <w:pPr>
        <w:rPr>
          <w:rFonts w:ascii="Book Antiqua" w:hAnsi="Book Antiqua"/>
          <w:sz w:val="20"/>
          <w:szCs w:val="20"/>
        </w:rPr>
      </w:pPr>
      <w:r>
        <w:rPr>
          <w:rFonts w:ascii="Book Antiqua" w:hAnsi="Book Antiqua"/>
          <w:sz w:val="20"/>
          <w:szCs w:val="20"/>
        </w:rPr>
        <w:br w:type="page"/>
      </w: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rsidR="00EF0AD0" w:rsidRPr="003441C5" w:rsidRDefault="00EF0AD0" w:rsidP="00EF0AD0">
      <w:pPr>
        <w:spacing w:line="360" w:lineRule="auto"/>
        <w:jc w:val="center"/>
        <w:rPr>
          <w:rFonts w:ascii="Book Antiqua" w:hAnsi="Book Antiqua" w:cs="Arial"/>
        </w:rPr>
      </w:pPr>
      <w:r w:rsidRPr="003441C5">
        <w:rPr>
          <w:rFonts w:ascii="Book Antiqua" w:hAnsi="Book Antiqua" w:cs="Arial"/>
          <w:b/>
          <w:bCs/>
        </w:rPr>
        <w:t>FORMULARZ OFERTOWY</w:t>
      </w:r>
    </w:p>
    <w:p w:rsidR="00EF0AD0" w:rsidRPr="003441C5" w:rsidRDefault="00EF0AD0" w:rsidP="00EF0AD0">
      <w:pPr>
        <w:spacing w:line="360" w:lineRule="auto"/>
        <w:jc w:val="center"/>
        <w:rPr>
          <w:rFonts w:ascii="Book Antiqua" w:hAnsi="Book Antiqua"/>
          <w:b/>
          <w:sz w:val="22"/>
          <w:szCs w:val="22"/>
          <w:vertAlign w:val="superscript"/>
        </w:rPr>
      </w:pPr>
      <w:r w:rsidRPr="003441C5">
        <w:rPr>
          <w:rFonts w:ascii="Book Antiqua" w:hAnsi="Book Antiqua" w:cs="Arial"/>
          <w:b/>
          <w:bCs/>
          <w:sz w:val="22"/>
          <w:szCs w:val="22"/>
        </w:rPr>
        <w:t>DO ZAPYTANIA OFERTOWEGO NR UKW/</w:t>
      </w:r>
      <w:r w:rsidRPr="003441C5">
        <w:rPr>
          <w:rFonts w:ascii="Book Antiqua" w:hAnsi="Book Antiqua"/>
          <w:b/>
          <w:sz w:val="22"/>
          <w:szCs w:val="22"/>
        </w:rPr>
        <w:t>DZP-282-ZO</w:t>
      </w:r>
      <w:r>
        <w:rPr>
          <w:rFonts w:ascii="Book Antiqua" w:hAnsi="Book Antiqua"/>
          <w:b/>
          <w:sz w:val="22"/>
          <w:szCs w:val="22"/>
        </w:rPr>
        <w:t>-</w:t>
      </w:r>
      <w:r w:rsidR="002A14E3">
        <w:rPr>
          <w:rFonts w:ascii="Book Antiqua" w:hAnsi="Book Antiqua"/>
          <w:b/>
          <w:sz w:val="22"/>
          <w:szCs w:val="22"/>
        </w:rPr>
        <w:t>7</w:t>
      </w:r>
      <w:r w:rsidR="00111340">
        <w:rPr>
          <w:rFonts w:ascii="Book Antiqua" w:hAnsi="Book Antiqua"/>
          <w:b/>
          <w:sz w:val="22"/>
          <w:szCs w:val="22"/>
        </w:rPr>
        <w:t>1</w:t>
      </w:r>
      <w:r w:rsidRPr="003441C5">
        <w:rPr>
          <w:rFonts w:ascii="Book Antiqua" w:hAnsi="Book Antiqua"/>
          <w:b/>
          <w:sz w:val="22"/>
          <w:szCs w:val="22"/>
        </w:rPr>
        <w:t>/20</w:t>
      </w:r>
      <w:r>
        <w:rPr>
          <w:rFonts w:ascii="Book Antiqua" w:hAnsi="Book Antiqua"/>
          <w:b/>
          <w:sz w:val="22"/>
          <w:szCs w:val="22"/>
        </w:rPr>
        <w:t>20</w:t>
      </w:r>
    </w:p>
    <w:p w:rsidR="00EF0AD0" w:rsidRPr="0019796D" w:rsidRDefault="00EF0AD0" w:rsidP="00EF0AD0">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rsidR="00EF0AD0" w:rsidRPr="0019796D" w:rsidRDefault="00EF0AD0" w:rsidP="00EF0AD0">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rsidR="00EF0AD0" w:rsidRPr="0019796D" w:rsidRDefault="00EF0AD0" w:rsidP="00EF0AD0">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rsidR="00EF0AD0" w:rsidRPr="0019796D" w:rsidRDefault="00EF0AD0" w:rsidP="00EF0AD0">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rsidR="00EF0AD0" w:rsidRPr="0019796D" w:rsidRDefault="00EF0AD0" w:rsidP="00EF0AD0">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rsidR="00EF0AD0" w:rsidRPr="0019796D" w:rsidRDefault="00EF0AD0" w:rsidP="00EF0AD0">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rsidR="00EF0AD0" w:rsidRPr="0019796D" w:rsidRDefault="00EF0AD0" w:rsidP="00EF0AD0">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rsidR="00EF0AD0" w:rsidRPr="0019796D" w:rsidRDefault="00EF0AD0" w:rsidP="00EF0AD0">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2A14E3" w:rsidRPr="002A14E3">
        <w:rPr>
          <w:rFonts w:ascii="Book Antiqua" w:hAnsi="Book Antiqua" w:cs="Century Gothic"/>
          <w:i/>
          <w:iCs/>
          <w:sz w:val="20"/>
          <w:szCs w:val="22"/>
        </w:rPr>
        <w:t>Analiza dostarczonego materiału roślinnego</w:t>
      </w:r>
      <w:r w:rsidRPr="0019796D">
        <w:rPr>
          <w:rFonts w:ascii="Book Antiqua" w:hAnsi="Book Antiqua"/>
          <w:i/>
          <w:sz w:val="20"/>
          <w:szCs w:val="20"/>
        </w:rPr>
        <w:t>”</w:t>
      </w:r>
      <w:r w:rsidRPr="0019796D">
        <w:rPr>
          <w:rFonts w:ascii="Book Antiqua" w:hAnsi="Book Antiqua" w:cs="Tahoma"/>
          <w:sz w:val="20"/>
          <w:szCs w:val="20"/>
        </w:rPr>
        <w:t xml:space="preserve"> </w:t>
      </w:r>
      <w:r w:rsidRPr="0019796D">
        <w:rPr>
          <w:rFonts w:ascii="Book Antiqua" w:hAnsi="Book Antiqua"/>
          <w:i/>
          <w:sz w:val="20"/>
          <w:szCs w:val="20"/>
        </w:rPr>
        <w:t>za:</w:t>
      </w:r>
    </w:p>
    <w:p w:rsidR="00EF0AD0" w:rsidRDefault="00EF0AD0" w:rsidP="00EF0AD0">
      <w:pPr>
        <w:spacing w:line="276" w:lineRule="auto"/>
        <w:jc w:val="both"/>
        <w:rPr>
          <w:rFonts w:ascii="Book Antiqua" w:hAnsi="Book Antiqua"/>
          <w:sz w:val="21"/>
          <w:szCs w:val="21"/>
        </w:rPr>
      </w:pPr>
    </w:p>
    <w:p w:rsidR="00747D7E" w:rsidRPr="00872BE6" w:rsidRDefault="00747D7E" w:rsidP="00747D7E">
      <w:pPr>
        <w:spacing w:line="360" w:lineRule="auto"/>
        <w:jc w:val="both"/>
        <w:rPr>
          <w:rFonts w:ascii="Book Antiqua" w:hAnsi="Book Antiqua" w:cs="Book Antiqua"/>
          <w:i/>
          <w:u w:val="single"/>
        </w:rPr>
      </w:pPr>
      <w:r w:rsidRPr="00872BE6">
        <w:rPr>
          <w:rFonts w:ascii="Book Antiqua" w:hAnsi="Book Antiqua" w:cs="Book Antiqua"/>
          <w:i/>
          <w:u w:val="single"/>
        </w:rPr>
        <w:t>Część 1</w:t>
      </w:r>
    </w:p>
    <w:p w:rsidR="00747D7E" w:rsidRPr="00872BE6" w:rsidRDefault="00747D7E" w:rsidP="00747D7E">
      <w:pPr>
        <w:jc w:val="both"/>
        <w:rPr>
          <w:rFonts w:ascii="Book Antiqua" w:hAnsi="Book Antiqua" w:cs="Book Antiqua"/>
          <w:sz w:val="21"/>
          <w:szCs w:val="21"/>
        </w:rPr>
      </w:pPr>
      <w:r w:rsidRPr="00872BE6">
        <w:rPr>
          <w:rFonts w:ascii="Book Antiqua" w:hAnsi="Book Antiqua" w:cs="Book Antiqua"/>
          <w:sz w:val="21"/>
          <w:szCs w:val="21"/>
        </w:rPr>
        <w:t>Kryterium I – Cena</w:t>
      </w:r>
    </w:p>
    <w:p w:rsidR="00747D7E" w:rsidRPr="003441C5" w:rsidRDefault="00747D7E" w:rsidP="00747D7E">
      <w:pPr>
        <w:pStyle w:val="Zwykytekst1"/>
        <w:spacing w:before="12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747D7E" w:rsidRPr="003441C5" w:rsidRDefault="00747D7E" w:rsidP="00747D7E">
      <w:pPr>
        <w:pStyle w:val="Zwykytekst1"/>
        <w:spacing w:before="12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747D7E" w:rsidRPr="003441C5" w:rsidRDefault="00747D7E" w:rsidP="00747D7E">
      <w:pPr>
        <w:pStyle w:val="Zwykytekst1"/>
        <w:spacing w:before="120"/>
        <w:jc w:val="both"/>
        <w:rPr>
          <w:rFonts w:ascii="Book Antiqua" w:hAnsi="Book Antiqua" w:cs="Times New Roman"/>
          <w:sz w:val="21"/>
          <w:szCs w:val="21"/>
        </w:rPr>
      </w:pPr>
      <w:r w:rsidRPr="003441C5">
        <w:rPr>
          <w:rFonts w:ascii="Book Antiqua" w:hAnsi="Book Antiqua" w:cs="Arial"/>
          <w:sz w:val="21"/>
          <w:szCs w:val="21"/>
        </w:rPr>
        <w:t>wartość netto ........…………………………………………………………………………. PLN</w:t>
      </w:r>
    </w:p>
    <w:p w:rsidR="00747D7E" w:rsidRPr="003441C5" w:rsidRDefault="00747D7E" w:rsidP="00747D7E">
      <w:pPr>
        <w:pStyle w:val="Zwykytekst1"/>
        <w:spacing w:before="12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747D7E" w:rsidRDefault="00747D7E" w:rsidP="00747D7E">
      <w:pPr>
        <w:pStyle w:val="Zwykytekst1"/>
        <w:spacing w:before="120"/>
        <w:rPr>
          <w:rFonts w:ascii="Book Antiqua" w:hAnsi="Book Antiqua" w:cs="Arial"/>
          <w:sz w:val="21"/>
          <w:szCs w:val="21"/>
        </w:rPr>
      </w:pPr>
      <w:r w:rsidRPr="003441C5">
        <w:rPr>
          <w:rFonts w:ascii="Book Antiqua" w:hAnsi="Book Antiqua" w:cs="Arial"/>
          <w:sz w:val="21"/>
          <w:szCs w:val="21"/>
        </w:rPr>
        <w:t>* zaokrąglić do 2 miejsc po przecinku</w:t>
      </w:r>
    </w:p>
    <w:p w:rsidR="002A14E3" w:rsidRDefault="002A14E3" w:rsidP="00747D7E">
      <w:pPr>
        <w:pStyle w:val="Zwykytekst1"/>
        <w:spacing w:before="120"/>
        <w:rPr>
          <w:rFonts w:ascii="Book Antiqua" w:hAnsi="Book Antiqua" w:cs="Arial"/>
          <w:sz w:val="21"/>
          <w:szCs w:val="21"/>
        </w:rPr>
      </w:pPr>
    </w:p>
    <w:p w:rsidR="002A14E3" w:rsidRPr="002A14E3" w:rsidRDefault="002A14E3" w:rsidP="002A14E3">
      <w:pPr>
        <w:spacing w:line="360" w:lineRule="auto"/>
        <w:jc w:val="both"/>
        <w:rPr>
          <w:rFonts w:ascii="Book Antiqua" w:hAnsi="Book Antiqua" w:cs="Book Antiqua"/>
          <w:sz w:val="21"/>
          <w:szCs w:val="21"/>
        </w:rPr>
      </w:pPr>
      <w:r w:rsidRPr="002A14E3">
        <w:rPr>
          <w:rFonts w:ascii="Book Antiqua" w:hAnsi="Book Antiqua" w:cs="Book Antiqua"/>
          <w:sz w:val="21"/>
          <w:szCs w:val="21"/>
        </w:rPr>
        <w:t>Kryterium II – Termin wykonania zamówienia</w:t>
      </w:r>
    </w:p>
    <w:p w:rsidR="002A14E3" w:rsidRPr="002A14E3" w:rsidRDefault="002A14E3" w:rsidP="002A14E3">
      <w:pPr>
        <w:spacing w:line="360" w:lineRule="auto"/>
        <w:jc w:val="both"/>
        <w:rPr>
          <w:rFonts w:ascii="Book Antiqua" w:hAnsi="Book Antiqua"/>
          <w:bCs/>
          <w:sz w:val="21"/>
          <w:szCs w:val="21"/>
        </w:rPr>
      </w:pPr>
      <w:r w:rsidRPr="002A14E3">
        <w:rPr>
          <w:rFonts w:ascii="Book Antiqua" w:hAnsi="Book Antiqua"/>
          <w:sz w:val="21"/>
          <w:szCs w:val="21"/>
        </w:rPr>
        <w:t xml:space="preserve">Zobowiązujemy się do dostarczenia przedmiotu zamówienia </w:t>
      </w:r>
      <w:r w:rsidRPr="002A14E3">
        <w:rPr>
          <w:rFonts w:ascii="Book Antiqua" w:hAnsi="Book Antiqua"/>
          <w:bCs/>
          <w:sz w:val="21"/>
          <w:szCs w:val="21"/>
        </w:rPr>
        <w:t>w terminie:</w:t>
      </w:r>
    </w:p>
    <w:p w:rsidR="002A14E3" w:rsidRPr="00420D1A" w:rsidRDefault="002A14E3" w:rsidP="002A14E3">
      <w:pPr>
        <w:pStyle w:val="Zwykytekst1"/>
        <w:spacing w:line="360" w:lineRule="auto"/>
        <w:jc w:val="both"/>
        <w:rPr>
          <w:rFonts w:ascii="Book Antiqua" w:hAnsi="Book Antiqua"/>
          <w:bCs/>
          <w:sz w:val="21"/>
          <w:szCs w:val="21"/>
        </w:rPr>
      </w:pPr>
      <w:r w:rsidRPr="00420D1A">
        <w:rPr>
          <w:rFonts w:ascii="Book Antiqua" w:hAnsi="Book Antiqua"/>
          <w:sz w:val="21"/>
          <w:szCs w:val="21"/>
        </w:rPr>
        <w:t xml:space="preserve">do </w:t>
      </w:r>
      <w:r w:rsidRPr="00420D1A">
        <w:rPr>
          <w:rFonts w:ascii="Book Antiqua" w:hAnsi="Book Antiqua"/>
          <w:b/>
          <w:bCs/>
          <w:sz w:val="21"/>
          <w:szCs w:val="21"/>
        </w:rPr>
        <w:t>…….</w:t>
      </w:r>
      <w:r w:rsidRPr="00420D1A">
        <w:rPr>
          <w:rFonts w:ascii="Book Antiqua" w:hAnsi="Book Antiqua"/>
          <w:bCs/>
          <w:sz w:val="21"/>
          <w:szCs w:val="21"/>
        </w:rPr>
        <w:t xml:space="preserve"> dni </w:t>
      </w:r>
      <w:r w:rsidRPr="00420D1A">
        <w:rPr>
          <w:rFonts w:ascii="Book Antiqua" w:hAnsi="Book Antiqua"/>
          <w:sz w:val="21"/>
          <w:szCs w:val="21"/>
        </w:rPr>
        <w:t>kalendarzowych</w:t>
      </w:r>
    </w:p>
    <w:p w:rsidR="002A14E3" w:rsidRPr="002A14E3" w:rsidRDefault="009A3515" w:rsidP="002A14E3">
      <w:pPr>
        <w:spacing w:line="360" w:lineRule="auto"/>
        <w:jc w:val="both"/>
        <w:rPr>
          <w:rFonts w:ascii="Book Antiqua" w:hAnsi="Book Antiqua" w:cs="Book Antiqua"/>
          <w:b/>
          <w:bCs/>
          <w:sz w:val="21"/>
          <w:szCs w:val="21"/>
        </w:rPr>
      </w:pPr>
      <w:r w:rsidRPr="00420D1A">
        <w:rPr>
          <w:rFonts w:ascii="Book Antiqua" w:hAnsi="Book Antiqua" w:cs="Century Gothic"/>
          <w:bCs/>
          <w:sz w:val="21"/>
          <w:szCs w:val="21"/>
        </w:rPr>
        <w:t>od dnia dostarczenia materiału</w:t>
      </w:r>
      <w:r w:rsidR="002A14E3" w:rsidRPr="00420D1A">
        <w:rPr>
          <w:rFonts w:ascii="Book Antiqua" w:hAnsi="Book Antiqua" w:cs="Book Antiqua"/>
          <w:sz w:val="21"/>
          <w:szCs w:val="21"/>
        </w:rPr>
        <w:t>,</w:t>
      </w:r>
      <w:r w:rsidR="002A14E3" w:rsidRPr="002A14E3">
        <w:rPr>
          <w:rFonts w:ascii="Book Antiqua" w:hAnsi="Book Antiqua" w:cs="Book Antiqua"/>
          <w:sz w:val="21"/>
          <w:szCs w:val="21"/>
        </w:rPr>
        <w:t xml:space="preserve"> z zastrzeżeniem pkt. 3 Zapytania Ofertowego nr </w:t>
      </w:r>
      <w:r w:rsidR="002A14E3" w:rsidRPr="002A14E3">
        <w:rPr>
          <w:rFonts w:ascii="Book Antiqua" w:hAnsi="Book Antiqua" w:cs="Book Antiqua"/>
          <w:b/>
          <w:sz w:val="21"/>
          <w:szCs w:val="21"/>
        </w:rPr>
        <w:t>UKW/</w:t>
      </w:r>
      <w:r w:rsidR="00111340">
        <w:rPr>
          <w:rFonts w:ascii="Book Antiqua" w:hAnsi="Book Antiqua" w:cs="Book Antiqua"/>
          <w:b/>
          <w:bCs/>
          <w:sz w:val="21"/>
          <w:szCs w:val="21"/>
        </w:rPr>
        <w:t>DZP-282-ZO-</w:t>
      </w:r>
      <w:r w:rsidR="002A14E3">
        <w:rPr>
          <w:rFonts w:ascii="Book Antiqua" w:hAnsi="Book Antiqua" w:cs="Book Antiqua"/>
          <w:b/>
          <w:bCs/>
          <w:sz w:val="21"/>
          <w:szCs w:val="21"/>
        </w:rPr>
        <w:t>7</w:t>
      </w:r>
      <w:r w:rsidR="00111340">
        <w:rPr>
          <w:rFonts w:ascii="Book Antiqua" w:hAnsi="Book Antiqua" w:cs="Book Antiqua"/>
          <w:b/>
          <w:bCs/>
          <w:sz w:val="21"/>
          <w:szCs w:val="21"/>
        </w:rPr>
        <w:t>1</w:t>
      </w:r>
      <w:r w:rsidR="002A14E3" w:rsidRPr="002A14E3">
        <w:rPr>
          <w:rFonts w:ascii="Book Antiqua" w:hAnsi="Book Antiqua" w:cs="Book Antiqua"/>
          <w:b/>
          <w:bCs/>
          <w:sz w:val="21"/>
          <w:szCs w:val="21"/>
        </w:rPr>
        <w:t>/2020</w:t>
      </w:r>
    </w:p>
    <w:p w:rsidR="00747D7E" w:rsidRPr="003441C5" w:rsidRDefault="00747D7E" w:rsidP="00747D7E">
      <w:pPr>
        <w:pStyle w:val="Zwykytekst1"/>
        <w:spacing w:before="120"/>
        <w:rPr>
          <w:rFonts w:ascii="Book Antiqua" w:hAnsi="Book Antiqua" w:cs="Times New Roman"/>
          <w:sz w:val="21"/>
          <w:szCs w:val="21"/>
        </w:rPr>
      </w:pPr>
    </w:p>
    <w:p w:rsidR="00747D7E" w:rsidRDefault="00747D7E" w:rsidP="0048297D">
      <w:pPr>
        <w:pStyle w:val="Akapitzlist"/>
        <w:numPr>
          <w:ilvl w:val="0"/>
          <w:numId w:val="12"/>
        </w:numPr>
        <w:tabs>
          <w:tab w:val="left" w:pos="426"/>
        </w:tabs>
        <w:suppressAutoHyphens w:val="0"/>
        <w:spacing w:after="0" w:line="360" w:lineRule="auto"/>
        <w:ind w:left="284" w:hanging="284"/>
        <w:jc w:val="both"/>
        <w:rPr>
          <w:rFonts w:ascii="Book Antiqua" w:hAnsi="Book Antiqua" w:cs="Book Antiqua"/>
          <w:lang w:eastAsia="pl-PL"/>
        </w:rPr>
      </w:pPr>
      <w:r>
        <w:rPr>
          <w:rFonts w:ascii="Book Antiqua" w:hAnsi="Book Antiqua" w:cs="Book Antiqua"/>
        </w:rPr>
        <w:t xml:space="preserve">Oświadczam/my, że w cenie oferty zostały uwzględnione wszystkie koszty związane </w:t>
      </w:r>
      <w:r>
        <w:rPr>
          <w:rFonts w:ascii="Book Antiqua" w:hAnsi="Book Antiqua" w:cs="Book Antiqua"/>
        </w:rPr>
        <w:br/>
        <w:t>z wykonaniem przedmiotu zamówienia.</w:t>
      </w:r>
    </w:p>
    <w:p w:rsidR="00747D7E" w:rsidRDefault="00747D7E" w:rsidP="0048297D">
      <w:pPr>
        <w:pStyle w:val="Akapitzlist"/>
        <w:numPr>
          <w:ilvl w:val="0"/>
          <w:numId w:val="12"/>
        </w:numPr>
        <w:suppressAutoHyphens w:val="0"/>
        <w:spacing w:after="0" w:line="360" w:lineRule="auto"/>
        <w:jc w:val="both"/>
        <w:rPr>
          <w:rFonts w:ascii="Book Antiqua" w:hAnsi="Book Antiqua" w:cs="Book Antiqua"/>
        </w:rPr>
      </w:pPr>
      <w:r>
        <w:rPr>
          <w:rFonts w:ascii="Book Antiqua" w:hAnsi="Book Antiqua" w:cs="Book Antiqua"/>
        </w:rPr>
        <w:t>Oświadczam/my, że przedmiot zamówienia jest zgodny z opisem przedmiotu zamówienia zawartym w Zapytaniu Ofertowym nr UKW/DZP-282-ZO-</w:t>
      </w:r>
      <w:r w:rsidR="002A14E3">
        <w:rPr>
          <w:rFonts w:ascii="Book Antiqua" w:hAnsi="Book Antiqua" w:cs="Book Antiqua"/>
        </w:rPr>
        <w:t>7</w:t>
      </w:r>
      <w:r w:rsidR="00111340">
        <w:rPr>
          <w:rFonts w:ascii="Book Antiqua" w:hAnsi="Book Antiqua" w:cs="Book Antiqua"/>
        </w:rPr>
        <w:t>1</w:t>
      </w:r>
      <w:r>
        <w:rPr>
          <w:rFonts w:ascii="Book Antiqua" w:hAnsi="Book Antiqua" w:cs="Book Antiqua"/>
        </w:rPr>
        <w:t>/2020.</w:t>
      </w:r>
    </w:p>
    <w:p w:rsidR="00747D7E" w:rsidRDefault="00747D7E" w:rsidP="0048297D">
      <w:pPr>
        <w:pStyle w:val="Akapitzlist"/>
        <w:numPr>
          <w:ilvl w:val="0"/>
          <w:numId w:val="12"/>
        </w:numPr>
        <w:suppressAutoHyphens w:val="0"/>
        <w:spacing w:after="0" w:line="360" w:lineRule="auto"/>
        <w:jc w:val="both"/>
        <w:rPr>
          <w:rFonts w:ascii="Book Antiqua" w:hAnsi="Book Antiqua" w:cs="Book Antiqua"/>
        </w:rPr>
      </w:pPr>
      <w:r>
        <w:rPr>
          <w:rFonts w:ascii="Book Antiqua" w:hAnsi="Book Antiqua" w:cs="Book Antiqua"/>
        </w:rPr>
        <w:t>Zobowiązuje/my się wykonać całość przedmiotu zamówienia z należytą starannością.</w:t>
      </w:r>
    </w:p>
    <w:p w:rsidR="00747D7E" w:rsidRDefault="00747D7E" w:rsidP="0048297D">
      <w:pPr>
        <w:pStyle w:val="Akapitzlist"/>
        <w:numPr>
          <w:ilvl w:val="0"/>
          <w:numId w:val="12"/>
        </w:numPr>
        <w:suppressAutoHyphens w:val="0"/>
        <w:spacing w:after="0" w:line="360" w:lineRule="auto"/>
        <w:jc w:val="both"/>
        <w:rPr>
          <w:rFonts w:ascii="Book Antiqua" w:hAnsi="Book Antiqua" w:cs="Book Antiqua"/>
        </w:rPr>
      </w:pPr>
      <w:r>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rsidR="00747D7E" w:rsidRPr="003C544E" w:rsidRDefault="00747D7E" w:rsidP="0048297D">
      <w:pPr>
        <w:pStyle w:val="Akapitzlist"/>
        <w:numPr>
          <w:ilvl w:val="0"/>
          <w:numId w:val="12"/>
        </w:numPr>
        <w:suppressAutoHyphens w:val="0"/>
        <w:spacing w:after="0" w:line="360" w:lineRule="auto"/>
        <w:jc w:val="both"/>
        <w:rPr>
          <w:rFonts w:ascii="Book Antiqua" w:hAnsi="Book Antiqua" w:cs="Book Antiqua"/>
        </w:rPr>
      </w:pPr>
      <w:r>
        <w:rPr>
          <w:rFonts w:ascii="Book Antiqua" w:hAnsi="Book Antiqua" w:cs="Book Antiqua"/>
        </w:rPr>
        <w:t>Oświadczam/my, że spełniamy warunki udziału w postępowaniu zgodnie z pkt. 9 Zapytania Ofertowego nr UKW/DZP-282-ZO-</w:t>
      </w:r>
      <w:r w:rsidR="002A14E3">
        <w:rPr>
          <w:rFonts w:ascii="Book Antiqua" w:hAnsi="Book Antiqua" w:cs="Book Antiqua"/>
        </w:rPr>
        <w:t>7</w:t>
      </w:r>
      <w:r w:rsidR="00111340">
        <w:rPr>
          <w:rFonts w:ascii="Book Antiqua" w:hAnsi="Book Antiqua" w:cs="Book Antiqua"/>
        </w:rPr>
        <w:t>1</w:t>
      </w:r>
      <w:r w:rsidRPr="003C544E">
        <w:rPr>
          <w:rFonts w:ascii="Book Antiqua" w:hAnsi="Book Antiqua" w:cs="Book Antiqua"/>
        </w:rPr>
        <w:t>/2020.</w:t>
      </w:r>
    </w:p>
    <w:p w:rsidR="00747D7E" w:rsidRDefault="00747D7E" w:rsidP="0048297D">
      <w:pPr>
        <w:pStyle w:val="Akapitzlist"/>
        <w:numPr>
          <w:ilvl w:val="0"/>
          <w:numId w:val="12"/>
        </w:numPr>
        <w:suppressAutoHyphens w:val="0"/>
        <w:spacing w:after="0" w:line="360" w:lineRule="auto"/>
        <w:ind w:left="357" w:hanging="357"/>
        <w:rPr>
          <w:rFonts w:ascii="Book Antiqua" w:hAnsi="Book Antiqua" w:cs="Book Antiqua"/>
        </w:rPr>
      </w:pPr>
      <w:r w:rsidRPr="002A0DBC">
        <w:rPr>
          <w:rFonts w:ascii="Book Antiqua" w:hAnsi="Book Antiqua" w:cs="Book Antiqua"/>
        </w:rPr>
        <w:lastRenderedPageBreak/>
        <w:t>Oświadczam/my, że  zapłacimy kary wynikające z niewykonania lub nienależytego wykonania na zasadach określonych w pkt. 4 niniejszego Zapytania Ofertowego.</w:t>
      </w:r>
    </w:p>
    <w:p w:rsidR="00747D7E" w:rsidRDefault="00747D7E" w:rsidP="0048297D">
      <w:pPr>
        <w:pStyle w:val="Akapitzlist"/>
        <w:numPr>
          <w:ilvl w:val="0"/>
          <w:numId w:val="12"/>
        </w:numPr>
        <w:suppressAutoHyphens w:val="0"/>
        <w:spacing w:after="0" w:line="360" w:lineRule="auto"/>
        <w:ind w:left="357" w:hanging="357"/>
        <w:rPr>
          <w:rFonts w:ascii="Book Antiqua" w:hAnsi="Book Antiqua" w:cs="Book Antiqua"/>
        </w:rPr>
      </w:pPr>
      <w:r w:rsidRPr="007828E3">
        <w:rPr>
          <w:rFonts w:ascii="Book Antiqua" w:hAnsi="Book Antiqua" w:cs="Book Antiqua"/>
        </w:rPr>
        <w:t xml:space="preserve">Zobowiązuje/my </w:t>
      </w:r>
      <w:r>
        <w:rPr>
          <w:rFonts w:ascii="Book Antiqua" w:hAnsi="Book Antiqua" w:cs="Book Antiqua"/>
        </w:rPr>
        <w:t>się wykonać zamówienie w terminie wskazanym w pkt 3 niniejszego zapytania.</w:t>
      </w:r>
    </w:p>
    <w:p w:rsidR="00747D7E" w:rsidRDefault="00747D7E" w:rsidP="0048297D">
      <w:pPr>
        <w:pStyle w:val="Akapitzlist"/>
        <w:numPr>
          <w:ilvl w:val="0"/>
          <w:numId w:val="12"/>
        </w:numPr>
        <w:suppressAutoHyphens w:val="0"/>
        <w:spacing w:after="0" w:line="360" w:lineRule="auto"/>
        <w:ind w:left="357" w:hanging="357"/>
        <w:rPr>
          <w:rFonts w:ascii="Book Antiqua" w:hAnsi="Book Antiqua" w:cs="Book Antiqua"/>
        </w:rPr>
      </w:pPr>
      <w:r w:rsidRPr="007828E3">
        <w:rPr>
          <w:rFonts w:ascii="Book Antiqua" w:hAnsi="Book Antiqua" w:cs="Book Antiqua"/>
        </w:rPr>
        <w:t>Zgadzam/my się na przetwarzanie danych osobowych zgodnie z obowiązującymi, w tym zakresie przepisami prawnymi.</w:t>
      </w:r>
    </w:p>
    <w:p w:rsidR="00747D7E" w:rsidRPr="00CC13E1" w:rsidRDefault="00747D7E" w:rsidP="0048297D">
      <w:pPr>
        <w:pStyle w:val="Akapitzlist"/>
        <w:numPr>
          <w:ilvl w:val="0"/>
          <w:numId w:val="12"/>
        </w:numPr>
        <w:suppressAutoHyphens w:val="0"/>
        <w:spacing w:after="0" w:line="360" w:lineRule="auto"/>
        <w:ind w:left="357" w:hanging="357"/>
        <w:jc w:val="both"/>
        <w:rPr>
          <w:rFonts w:ascii="Book Antiqua" w:hAnsi="Book Antiqua" w:cs="Book Antiqua"/>
        </w:rPr>
      </w:pPr>
      <w:r w:rsidRPr="00D30E55">
        <w:rPr>
          <w:rFonts w:ascii="Book Antiqua" w:hAnsi="Book Antiqua"/>
          <w:b/>
        </w:rPr>
        <w:t xml:space="preserve">Oświadczam/my , </w:t>
      </w:r>
      <w:r w:rsidRPr="00D30E55">
        <w:rPr>
          <w:rFonts w:ascii="Book Antiqua" w:hAnsi="Book Antiqua"/>
        </w:rPr>
        <w:t>że wypełniłem/łam obowiązki informacyjne przewidziane w art. 13 lub art. 14 RODO</w:t>
      </w:r>
      <w:r>
        <w:rPr>
          <w:rStyle w:val="Odwoanieprzypisudolnego"/>
          <w:rFonts w:ascii="Book Antiqua" w:hAnsi="Book Antiqua"/>
        </w:rPr>
        <w:footnoteReference w:id="3"/>
      </w:r>
      <w:r w:rsidRPr="00D30E55">
        <w:rPr>
          <w:rFonts w:ascii="Book Antiqua" w:hAnsi="Book Antiqua"/>
        </w:rPr>
        <w:t xml:space="preserve"> wobec osób fizycznych, od których dane osobowe bezpośrednio lub pośrednio pozyskałem w celu ubiegania się o udzielenie zamówienia publicznego w niniejszym postępowaniu</w:t>
      </w:r>
      <w:r>
        <w:rPr>
          <w:rStyle w:val="Odwoanieprzypisudolnego"/>
          <w:rFonts w:ascii="Book Antiqua" w:hAnsi="Book Antiqua"/>
        </w:rPr>
        <w:footnoteReference w:id="4"/>
      </w:r>
      <w:r>
        <w:rPr>
          <w:rFonts w:ascii="Book Antiqua" w:hAnsi="Book Antiqua"/>
        </w:rPr>
        <w:t>.</w:t>
      </w:r>
    </w:p>
    <w:p w:rsidR="00747D7E" w:rsidRDefault="00747D7E" w:rsidP="0048297D">
      <w:pPr>
        <w:pStyle w:val="Akapitzlist"/>
        <w:numPr>
          <w:ilvl w:val="0"/>
          <w:numId w:val="12"/>
        </w:numPr>
        <w:suppressAutoHyphens w:val="0"/>
        <w:spacing w:after="0" w:line="360" w:lineRule="auto"/>
        <w:ind w:left="357" w:hanging="357"/>
        <w:jc w:val="both"/>
        <w:rPr>
          <w:rFonts w:ascii="Book Antiqua" w:hAnsi="Book Antiqua" w:cs="Book Antiqua"/>
        </w:rPr>
      </w:pPr>
      <w:r w:rsidRPr="00D30E55">
        <w:rPr>
          <w:rFonts w:ascii="Book Antiqua" w:hAnsi="Book Antiqua" w:cs="Book Antiqua"/>
        </w:rPr>
        <w:t>Akceptuję/my warunki płatności określone przez Zamawiającego w zapytaniu ofertowym</w:t>
      </w:r>
      <w:r>
        <w:rPr>
          <w:rFonts w:ascii="Book Antiqua" w:hAnsi="Book Antiqua" w:cs="Book Antiqua"/>
        </w:rPr>
        <w:t>.</w:t>
      </w:r>
    </w:p>
    <w:p w:rsidR="00747D7E" w:rsidRPr="00C749D8" w:rsidRDefault="00747D7E" w:rsidP="0048297D">
      <w:pPr>
        <w:pStyle w:val="Akapitzlist"/>
        <w:numPr>
          <w:ilvl w:val="0"/>
          <w:numId w:val="12"/>
        </w:numPr>
        <w:suppressAutoHyphens w:val="0"/>
        <w:spacing w:after="0" w:line="360" w:lineRule="auto"/>
        <w:ind w:left="357" w:hanging="357"/>
        <w:jc w:val="both"/>
        <w:rPr>
          <w:rFonts w:ascii="Book Antiqua" w:hAnsi="Book Antiqua" w:cs="Book Antiqua"/>
        </w:rPr>
      </w:pPr>
      <w:r>
        <w:rPr>
          <w:rFonts w:ascii="Book Antiqua" w:hAnsi="Book Antiqua" w:cs="Book Antiqua"/>
        </w:rPr>
        <w:t xml:space="preserve">Zgadzam/my się, że w przypadku przekroczenia terminu realizacji zamówienia podanego </w:t>
      </w:r>
      <w:r>
        <w:rPr>
          <w:rFonts w:ascii="Book Antiqua" w:hAnsi="Book Antiqua" w:cs="Book Antiqua"/>
        </w:rPr>
        <w:br/>
        <w:t>w naszej ofercie, Zamawiający zastrzega sobie prawo do anulowania zamówienia i wyboru kolejnej oferty.</w:t>
      </w:r>
    </w:p>
    <w:p w:rsidR="00EF0AD0" w:rsidRDefault="00EF0AD0" w:rsidP="00EF0AD0">
      <w:pPr>
        <w:spacing w:line="276" w:lineRule="auto"/>
        <w:jc w:val="both"/>
        <w:rPr>
          <w:rFonts w:ascii="Book Antiqua" w:hAnsi="Book Antiqua"/>
          <w:sz w:val="21"/>
          <w:szCs w:val="21"/>
        </w:rPr>
      </w:pPr>
    </w:p>
    <w:p w:rsidR="00EF0AD0" w:rsidRPr="00677C77" w:rsidRDefault="00EF0AD0" w:rsidP="00EF0AD0">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EF0AD0" w:rsidRPr="00677C77" w:rsidRDefault="00EF0AD0" w:rsidP="00EF0AD0">
      <w:pPr>
        <w:spacing w:line="276" w:lineRule="auto"/>
        <w:ind w:left="709"/>
        <w:jc w:val="both"/>
        <w:rPr>
          <w:rFonts w:ascii="Book Antiqua" w:hAnsi="Book Antiqua"/>
          <w:sz w:val="21"/>
          <w:szCs w:val="21"/>
        </w:rPr>
      </w:pPr>
      <w:r w:rsidRPr="00677C77">
        <w:rPr>
          <w:rFonts w:ascii="Book Antiqua" w:hAnsi="Book Antiqua"/>
          <w:sz w:val="21"/>
          <w:szCs w:val="21"/>
        </w:rPr>
        <w:t>a) ……………………………………………..</w:t>
      </w:r>
    </w:p>
    <w:p w:rsidR="00EF0AD0" w:rsidRPr="00677C77" w:rsidRDefault="00EF0AD0" w:rsidP="00EF0AD0">
      <w:pPr>
        <w:spacing w:line="276" w:lineRule="auto"/>
        <w:ind w:left="709"/>
        <w:jc w:val="both"/>
        <w:rPr>
          <w:rFonts w:ascii="Book Antiqua" w:hAnsi="Book Antiqua"/>
          <w:sz w:val="21"/>
          <w:szCs w:val="21"/>
        </w:rPr>
      </w:pPr>
      <w:r w:rsidRPr="00677C77">
        <w:rPr>
          <w:rFonts w:ascii="Book Antiqua" w:hAnsi="Book Antiqua"/>
          <w:sz w:val="21"/>
          <w:szCs w:val="21"/>
        </w:rPr>
        <w:t>b) ……………………………………………..</w:t>
      </w:r>
    </w:p>
    <w:p w:rsidR="00EF0AD0" w:rsidRPr="00677C77" w:rsidRDefault="00EF0AD0" w:rsidP="00EF0AD0">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 dnia .....................</w:t>
      </w:r>
    </w:p>
    <w:p w:rsidR="00EF0AD0" w:rsidRPr="00677C77" w:rsidRDefault="00EF0AD0" w:rsidP="00EF0AD0">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EF0AD0" w:rsidRPr="00677C77" w:rsidRDefault="00EF0AD0" w:rsidP="00EF0AD0">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EF0AD0" w:rsidRPr="009669CA" w:rsidRDefault="00EF0AD0" w:rsidP="00EF0AD0">
      <w:pPr>
        <w:rPr>
          <w:rFonts w:ascii="Century Gothic" w:hAnsi="Century Gothic" w:cs="Arial"/>
          <w:i/>
          <w:sz w:val="22"/>
          <w:szCs w:val="20"/>
        </w:rPr>
      </w:pPr>
    </w:p>
    <w:p w:rsidR="00A63FE7" w:rsidRDefault="00A63FE7">
      <w:pPr>
        <w:rPr>
          <w:rFonts w:ascii="Century Gothic" w:hAnsi="Century Gothic" w:cs="Arial"/>
          <w:i/>
          <w:sz w:val="22"/>
          <w:szCs w:val="20"/>
        </w:rPr>
      </w:pPr>
      <w:r>
        <w:rPr>
          <w:rFonts w:ascii="Century Gothic" w:hAnsi="Century Gothic" w:cs="Arial"/>
          <w:i/>
          <w:sz w:val="22"/>
          <w:szCs w:val="20"/>
        </w:rPr>
        <w:br w:type="page"/>
      </w:r>
    </w:p>
    <w:p w:rsidR="004F1A85" w:rsidRPr="00A12BDC" w:rsidRDefault="004F1A85" w:rsidP="004F1A85">
      <w:pPr>
        <w:tabs>
          <w:tab w:val="left" w:pos="3585"/>
        </w:tabs>
        <w:spacing w:before="120"/>
        <w:ind w:right="-341"/>
        <w:jc w:val="right"/>
        <w:rPr>
          <w:rFonts w:ascii="Book Antiqua" w:hAnsi="Book Antiqua" w:cs="Century Gothic"/>
          <w:bCs/>
          <w:i/>
          <w:spacing w:val="4"/>
          <w:sz w:val="18"/>
          <w:szCs w:val="18"/>
        </w:rPr>
      </w:pPr>
      <w:r w:rsidRPr="00A12BDC">
        <w:rPr>
          <w:rFonts w:ascii="Calibri" w:eastAsia="Calibri" w:hAnsi="Calibri" w:cs="Calibri"/>
          <w:noProof/>
        </w:rPr>
        <w:lastRenderedPageBreak/>
        <mc:AlternateContent>
          <mc:Choice Requires="wps">
            <w:drawing>
              <wp:anchor distT="0" distB="0" distL="114935" distR="114935" simplePos="0" relativeHeight="251659264" behindDoc="0" locked="0" layoutInCell="1" allowOverlap="1" wp14:anchorId="6130EF29" wp14:editId="2D53F4CD">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4232A8" w:rsidRDefault="004232A8" w:rsidP="004F1A85">
                            <w:pPr>
                              <w:jc w:val="center"/>
                              <w:rPr>
                                <w:i/>
                                <w:iCs/>
                                <w:sz w:val="18"/>
                                <w:szCs w:val="18"/>
                              </w:rPr>
                            </w:pPr>
                          </w:p>
                          <w:p w:rsidR="004232A8" w:rsidRDefault="004232A8" w:rsidP="004F1A85">
                            <w:pPr>
                              <w:jc w:val="center"/>
                              <w:rPr>
                                <w:i/>
                                <w:iCs/>
                                <w:sz w:val="18"/>
                                <w:szCs w:val="18"/>
                              </w:rPr>
                            </w:pPr>
                          </w:p>
                          <w:p w:rsidR="004232A8" w:rsidRDefault="004232A8" w:rsidP="004F1A85">
                            <w:pPr>
                              <w:jc w:val="center"/>
                              <w:rPr>
                                <w:i/>
                                <w:iCs/>
                                <w:sz w:val="18"/>
                                <w:szCs w:val="18"/>
                              </w:rPr>
                            </w:pPr>
                          </w:p>
                          <w:p w:rsidR="004232A8" w:rsidRDefault="004232A8" w:rsidP="004F1A85">
                            <w:pPr>
                              <w:jc w:val="center"/>
                              <w:rPr>
                                <w:rFonts w:ascii="Verdana" w:hAnsi="Verdana" w:cs="Verdana"/>
                                <w:i/>
                                <w:iCs/>
                                <w:sz w:val="16"/>
                                <w:szCs w:val="16"/>
                              </w:rPr>
                            </w:pPr>
                          </w:p>
                          <w:p w:rsidR="004232A8" w:rsidRDefault="004232A8" w:rsidP="004F1A85">
                            <w:pPr>
                              <w:jc w:val="center"/>
                              <w:rPr>
                                <w:i/>
                                <w:iCs/>
                                <w:sz w:val="20"/>
                                <w:szCs w:val="20"/>
                              </w:rPr>
                            </w:pPr>
                            <w:r>
                              <w:rPr>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0EF29" id="_x0000_t202" coordsize="21600,21600" o:spt="202" path="m,l,21600r21600,l21600,xe">
                <v:stroke joinstyle="miter"/>
                <v:path gradientshapeok="t" o:connecttype="rect"/>
              </v:shapetype>
              <v:shape id="Pole tekstowe 2" o:spid="_x0000_s1026" type="#_x0000_t202" style="position:absolute;left:0;text-align:left;margin-left:-6pt;margin-top:36pt;width:163.75pt;height:66.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Z2LwIAAFU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" strokeweight=".5pt">
                <v:textbox inset="7.45pt,3.85pt,7.45pt,3.85pt">
                  <w:txbxContent>
                    <w:p w:rsidR="004232A8" w:rsidRDefault="004232A8" w:rsidP="004F1A85">
                      <w:pPr>
                        <w:jc w:val="center"/>
                        <w:rPr>
                          <w:i/>
                          <w:iCs/>
                          <w:sz w:val="18"/>
                          <w:szCs w:val="18"/>
                        </w:rPr>
                      </w:pPr>
                    </w:p>
                    <w:p w:rsidR="004232A8" w:rsidRDefault="004232A8" w:rsidP="004F1A85">
                      <w:pPr>
                        <w:jc w:val="center"/>
                        <w:rPr>
                          <w:i/>
                          <w:iCs/>
                          <w:sz w:val="18"/>
                          <w:szCs w:val="18"/>
                        </w:rPr>
                      </w:pPr>
                    </w:p>
                    <w:p w:rsidR="004232A8" w:rsidRDefault="004232A8" w:rsidP="004F1A85">
                      <w:pPr>
                        <w:jc w:val="center"/>
                        <w:rPr>
                          <w:i/>
                          <w:iCs/>
                          <w:sz w:val="18"/>
                          <w:szCs w:val="18"/>
                        </w:rPr>
                      </w:pPr>
                    </w:p>
                    <w:p w:rsidR="004232A8" w:rsidRDefault="004232A8" w:rsidP="004F1A85">
                      <w:pPr>
                        <w:jc w:val="center"/>
                        <w:rPr>
                          <w:rFonts w:ascii="Verdana" w:hAnsi="Verdana" w:cs="Verdana"/>
                          <w:i/>
                          <w:iCs/>
                          <w:sz w:val="16"/>
                          <w:szCs w:val="16"/>
                        </w:rPr>
                      </w:pPr>
                    </w:p>
                    <w:p w:rsidR="004232A8" w:rsidRDefault="004232A8" w:rsidP="004F1A85">
                      <w:pPr>
                        <w:jc w:val="center"/>
                        <w:rPr>
                          <w:i/>
                          <w:iCs/>
                          <w:sz w:val="20"/>
                          <w:szCs w:val="20"/>
                        </w:rPr>
                      </w:pPr>
                      <w:r>
                        <w:rPr>
                          <w:i/>
                          <w:iCs/>
                          <w:sz w:val="20"/>
                          <w:szCs w:val="20"/>
                        </w:rPr>
                        <w:t>(nazwa Wykonawcy)</w:t>
                      </w:r>
                    </w:p>
                  </w:txbxContent>
                </v:textbox>
                <w10:wrap type="tight"/>
              </v:shape>
            </w:pict>
          </mc:Fallback>
        </mc:AlternateContent>
      </w:r>
      <w:r w:rsidRPr="00A12BDC">
        <w:rPr>
          <w:rFonts w:ascii="Calibri" w:eastAsia="Calibri" w:hAnsi="Calibri" w:cs="Calibri"/>
          <w:noProof/>
        </w:rPr>
        <mc:AlternateContent>
          <mc:Choice Requires="wps">
            <w:drawing>
              <wp:anchor distT="0" distB="0" distL="114935" distR="114935" simplePos="0" relativeHeight="251660288" behindDoc="0" locked="0" layoutInCell="1" allowOverlap="1" wp14:anchorId="7563DBEF" wp14:editId="12F95A7C">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4232A8" w:rsidRDefault="004232A8" w:rsidP="004F1A85">
                            <w:pPr>
                              <w:jc w:val="center"/>
                              <w:rPr>
                                <w:b/>
                                <w:bCs/>
                              </w:rPr>
                            </w:pPr>
                          </w:p>
                          <w:p w:rsidR="004232A8" w:rsidRDefault="004232A8" w:rsidP="004F1A85">
                            <w:pPr>
                              <w:jc w:val="center"/>
                              <w:rPr>
                                <w:b/>
                                <w:bCs/>
                              </w:rPr>
                            </w:pPr>
                            <w:r>
                              <w:rPr>
                                <w:b/>
                                <w:bCs/>
                              </w:rPr>
                              <w:t>OŚWIADCZENIE</w:t>
                            </w:r>
                          </w:p>
                          <w:p w:rsidR="004232A8" w:rsidRDefault="004232A8" w:rsidP="004F1A85">
                            <w:pPr>
                              <w:jc w:val="center"/>
                              <w:rPr>
                                <w:b/>
                                <w:bCs/>
                              </w:rPr>
                            </w:pPr>
                            <w:r>
                              <w:rPr>
                                <w:b/>
                                <w:bCs/>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3DBEF" id="Pole tekstowe 3" o:spid="_x0000_s1027" type="#_x0000_t202" style="position:absolute;left:0;text-align:left;margin-left:153pt;margin-top:30.7pt;width:315pt;height:77.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" fillcolor="silver" strokeweight=".5pt">
                <v:textbox inset="7.45pt,3.85pt,7.45pt,3.85pt">
                  <w:txbxContent>
                    <w:p w:rsidR="004232A8" w:rsidRDefault="004232A8" w:rsidP="004F1A85">
                      <w:pPr>
                        <w:jc w:val="center"/>
                        <w:rPr>
                          <w:b/>
                          <w:bCs/>
                        </w:rPr>
                      </w:pPr>
                    </w:p>
                    <w:p w:rsidR="004232A8" w:rsidRDefault="004232A8" w:rsidP="004F1A85">
                      <w:pPr>
                        <w:jc w:val="center"/>
                        <w:rPr>
                          <w:b/>
                          <w:bCs/>
                        </w:rPr>
                      </w:pPr>
                      <w:r>
                        <w:rPr>
                          <w:b/>
                          <w:bCs/>
                        </w:rPr>
                        <w:t>OŚWIADCZENIE</w:t>
                      </w:r>
                    </w:p>
                    <w:p w:rsidR="004232A8" w:rsidRDefault="004232A8" w:rsidP="004F1A85">
                      <w:pPr>
                        <w:jc w:val="center"/>
                        <w:rPr>
                          <w:b/>
                          <w:bCs/>
                        </w:rPr>
                      </w:pPr>
                      <w:r>
                        <w:rPr>
                          <w:b/>
                          <w:bCs/>
                        </w:rPr>
                        <w:t>O POWSTANIU OBOWIĄZKU PODATKOWEGO U ZAMAWIAJACEGO</w:t>
                      </w:r>
                    </w:p>
                  </w:txbxContent>
                </v:textbox>
                <w10:wrap type="tight"/>
              </v:shape>
            </w:pict>
          </mc:Fallback>
        </mc:AlternateContent>
      </w:r>
      <w:r w:rsidRPr="00A12BDC">
        <w:rPr>
          <w:rFonts w:ascii="Book Antiqua" w:hAnsi="Book Antiqua" w:cs="Century Gothic"/>
          <w:bCs/>
          <w:i/>
          <w:spacing w:val="4"/>
          <w:sz w:val="18"/>
          <w:szCs w:val="18"/>
        </w:rPr>
        <w:t xml:space="preserve">Załącznik nr </w:t>
      </w:r>
      <w:r w:rsidR="0053523D">
        <w:rPr>
          <w:rFonts w:ascii="Book Antiqua" w:hAnsi="Book Antiqua" w:cs="Century Gothic"/>
          <w:bCs/>
          <w:i/>
          <w:spacing w:val="4"/>
          <w:sz w:val="18"/>
          <w:szCs w:val="18"/>
        </w:rPr>
        <w:t>3</w:t>
      </w:r>
    </w:p>
    <w:p w:rsidR="004F1A85" w:rsidRPr="00A12BDC" w:rsidRDefault="004F1A85" w:rsidP="004F1A85">
      <w:pPr>
        <w:tabs>
          <w:tab w:val="left" w:pos="3585"/>
        </w:tabs>
        <w:spacing w:before="120"/>
        <w:ind w:right="-341"/>
        <w:jc w:val="center"/>
        <w:rPr>
          <w:rFonts w:ascii="Book Antiqua" w:hAnsi="Book Antiqua" w:cs="Book Antiqua"/>
          <w:b/>
          <w:bCs/>
          <w:spacing w:val="4"/>
          <w:sz w:val="20"/>
          <w:szCs w:val="20"/>
        </w:rPr>
      </w:pPr>
    </w:p>
    <w:p w:rsidR="004F1A85" w:rsidRPr="00A12BDC" w:rsidRDefault="004F1A85" w:rsidP="004F1A85">
      <w:pPr>
        <w:rPr>
          <w:rFonts w:ascii="Book Antiqua" w:hAnsi="Book Antiqua" w:cs="Book Antiqua"/>
          <w:color w:val="000000"/>
          <w:sz w:val="20"/>
          <w:szCs w:val="20"/>
        </w:rPr>
      </w:pPr>
    </w:p>
    <w:p w:rsidR="004F1A85" w:rsidRPr="00A12BDC" w:rsidRDefault="004F1A85" w:rsidP="004F1A85">
      <w:pPr>
        <w:rPr>
          <w:rFonts w:ascii="Book Antiqua" w:hAnsi="Book Antiqua" w:cs="Book Antiqua"/>
          <w:color w:val="000000"/>
          <w:sz w:val="20"/>
          <w:szCs w:val="20"/>
        </w:rPr>
      </w:pPr>
    </w:p>
    <w:p w:rsidR="004F1A85" w:rsidRPr="00A12BDC" w:rsidRDefault="004F1A85" w:rsidP="004F1A85">
      <w:pPr>
        <w:spacing w:before="60" w:line="360" w:lineRule="auto"/>
        <w:jc w:val="both"/>
        <w:rPr>
          <w:rFonts w:ascii="Book Antiqua" w:hAnsi="Book Antiqua" w:cs="Century Gothic"/>
          <w:sz w:val="20"/>
          <w:szCs w:val="20"/>
        </w:rPr>
      </w:pPr>
    </w:p>
    <w:p w:rsidR="004F1A85" w:rsidRPr="00A12BDC" w:rsidRDefault="004F1A85" w:rsidP="004F1A85">
      <w:pPr>
        <w:spacing w:before="60" w:line="360" w:lineRule="auto"/>
        <w:jc w:val="both"/>
        <w:rPr>
          <w:rFonts w:ascii="Book Antiqua" w:hAnsi="Book Antiqua" w:cs="Century Gothic"/>
          <w:b/>
          <w:bCs/>
          <w:i/>
          <w:iCs/>
          <w:sz w:val="20"/>
          <w:szCs w:val="20"/>
        </w:rPr>
      </w:pPr>
      <w:r w:rsidRPr="00A12BDC">
        <w:rPr>
          <w:rFonts w:ascii="Book Antiqua" w:hAnsi="Book Antiqua" w:cs="Century Gothic"/>
          <w:sz w:val="20"/>
          <w:szCs w:val="20"/>
        </w:rPr>
        <w:tab/>
        <w:t xml:space="preserve">Przystępując do postępowania o udzielenie zamówienia publicznego pn.: </w:t>
      </w:r>
      <w:r w:rsidRPr="00A12BDC">
        <w:rPr>
          <w:rFonts w:ascii="Book Antiqua" w:eastAsia="Calibri" w:hAnsi="Book Antiqua" w:cs="Calibri"/>
          <w:i/>
          <w:sz w:val="20"/>
          <w:szCs w:val="20"/>
        </w:rPr>
        <w:t>„</w:t>
      </w:r>
      <w:r w:rsidR="00E62D2D" w:rsidRPr="002A14E3">
        <w:rPr>
          <w:rFonts w:ascii="Book Antiqua" w:hAnsi="Book Antiqua" w:cs="Century Gothic"/>
          <w:i/>
          <w:iCs/>
          <w:sz w:val="20"/>
          <w:szCs w:val="22"/>
        </w:rPr>
        <w:t>Analiza dostarczonego materiału roślinnego</w:t>
      </w:r>
      <w:r w:rsidRPr="00A12BDC">
        <w:rPr>
          <w:rFonts w:ascii="Book Antiqua" w:hAnsi="Book Antiqua" w:cs="Arial"/>
          <w:b/>
          <w:i/>
          <w:sz w:val="20"/>
          <w:szCs w:val="20"/>
        </w:rPr>
        <w:t>”,</w:t>
      </w:r>
    </w:p>
    <w:p w:rsidR="004F1A85" w:rsidRPr="00A12BDC" w:rsidRDefault="004F1A85" w:rsidP="004F1A85">
      <w:pPr>
        <w:spacing w:line="360" w:lineRule="auto"/>
        <w:jc w:val="both"/>
        <w:rPr>
          <w:rFonts w:ascii="Book Antiqua" w:hAnsi="Book Antiqua" w:cs="Book Antiqua"/>
          <w:b/>
          <w:bCs/>
          <w:sz w:val="20"/>
          <w:szCs w:val="20"/>
        </w:rPr>
      </w:pPr>
    </w:p>
    <w:p w:rsidR="004F1A85" w:rsidRPr="00A12BDC" w:rsidRDefault="004F1A85" w:rsidP="004F1A85">
      <w:pPr>
        <w:autoSpaceDE w:val="0"/>
        <w:autoSpaceDN w:val="0"/>
        <w:adjustRightInd w:val="0"/>
        <w:spacing w:line="360" w:lineRule="auto"/>
        <w:jc w:val="both"/>
        <w:rPr>
          <w:rFonts w:ascii="Book Antiqua" w:hAnsi="Book Antiqua" w:cs="Century Gothic"/>
          <w:color w:val="000000"/>
          <w:sz w:val="20"/>
          <w:szCs w:val="20"/>
        </w:rPr>
      </w:pPr>
      <w:r w:rsidRPr="00A12BDC">
        <w:rPr>
          <w:rFonts w:ascii="Book Antiqua" w:hAnsi="Book Antiqua" w:cs="Century Gothic"/>
          <w:color w:val="000000"/>
          <w:sz w:val="20"/>
          <w:szCs w:val="20"/>
        </w:rPr>
        <w:t xml:space="preserve">ja/my (imię i nazwisko) </w:t>
      </w:r>
    </w:p>
    <w:p w:rsidR="004F1A85" w:rsidRPr="00A12BDC" w:rsidRDefault="004F1A85" w:rsidP="00E62D2D">
      <w:pPr>
        <w:autoSpaceDE w:val="0"/>
        <w:autoSpaceDN w:val="0"/>
        <w:adjustRightInd w:val="0"/>
        <w:spacing w:before="200" w:line="276" w:lineRule="auto"/>
        <w:rPr>
          <w:rFonts w:ascii="Book Antiqua" w:hAnsi="Book Antiqua" w:cs="Century Gothic"/>
          <w:color w:val="000000"/>
          <w:sz w:val="20"/>
          <w:szCs w:val="20"/>
        </w:rPr>
      </w:pPr>
      <w:r w:rsidRPr="00A12BDC">
        <w:rPr>
          <w:rFonts w:ascii="Book Antiqua" w:hAnsi="Book Antiqua" w:cs="Century Gothic"/>
          <w:color w:val="000000"/>
          <w:sz w:val="20"/>
          <w:szCs w:val="20"/>
        </w:rPr>
        <w:t xml:space="preserve">................................................................................................................................................................... </w:t>
      </w:r>
    </w:p>
    <w:p w:rsidR="004F1A85" w:rsidRPr="00AF3502" w:rsidRDefault="004F1A85" w:rsidP="004F1A85">
      <w:pPr>
        <w:autoSpaceDE w:val="0"/>
        <w:autoSpaceDN w:val="0"/>
        <w:adjustRightInd w:val="0"/>
        <w:spacing w:line="360" w:lineRule="auto"/>
        <w:rPr>
          <w:rFonts w:asciiTheme="minorHAnsi" w:hAnsiTheme="minorHAnsi" w:cstheme="minorHAnsi"/>
          <w:color w:val="000000"/>
          <w:sz w:val="16"/>
          <w:szCs w:val="20"/>
        </w:rPr>
      </w:pPr>
      <w:r w:rsidRPr="00AF3502">
        <w:rPr>
          <w:rFonts w:asciiTheme="minorHAnsi" w:hAnsiTheme="minorHAnsi" w:cstheme="minorHAnsi"/>
          <w:color w:val="000000"/>
          <w:sz w:val="16"/>
          <w:szCs w:val="20"/>
        </w:rPr>
        <w:t>reprezentując firmę(nazwa firmy)/będąc właścicielem</w:t>
      </w:r>
      <w:r w:rsidR="00E62D2D" w:rsidRPr="00AF3502">
        <w:rPr>
          <w:rFonts w:asciiTheme="minorHAnsi" w:hAnsiTheme="minorHAnsi" w:cstheme="minorHAnsi"/>
          <w:color w:val="000000"/>
          <w:sz w:val="16"/>
          <w:szCs w:val="20"/>
          <w:vertAlign w:val="superscript"/>
        </w:rPr>
        <w:t>5</w:t>
      </w:r>
    </w:p>
    <w:p w:rsidR="004F1A85" w:rsidRPr="00A12BDC" w:rsidRDefault="004F1A85" w:rsidP="00E62D2D">
      <w:pPr>
        <w:autoSpaceDE w:val="0"/>
        <w:autoSpaceDN w:val="0"/>
        <w:adjustRightInd w:val="0"/>
        <w:spacing w:before="200" w:line="276" w:lineRule="auto"/>
        <w:rPr>
          <w:rFonts w:ascii="Book Antiqua" w:hAnsi="Book Antiqua" w:cs="Century Gothic"/>
          <w:color w:val="000000"/>
          <w:sz w:val="20"/>
          <w:szCs w:val="20"/>
        </w:rPr>
      </w:pPr>
      <w:r w:rsidRPr="00A12BDC">
        <w:rPr>
          <w:rFonts w:ascii="Book Antiqua" w:hAnsi="Book Antiqua" w:cs="Century Gothic"/>
          <w:color w:val="000000"/>
          <w:sz w:val="20"/>
          <w:szCs w:val="20"/>
        </w:rPr>
        <w:t>……….……………………………………….................................................................................................</w:t>
      </w:r>
    </w:p>
    <w:p w:rsidR="004F1A85" w:rsidRPr="00AF3502" w:rsidRDefault="004F1A85" w:rsidP="00E62D2D">
      <w:pPr>
        <w:autoSpaceDE w:val="0"/>
        <w:autoSpaceDN w:val="0"/>
        <w:adjustRightInd w:val="0"/>
        <w:spacing w:after="120" w:line="360" w:lineRule="auto"/>
        <w:rPr>
          <w:rFonts w:asciiTheme="minorHAnsi" w:hAnsiTheme="minorHAnsi" w:cstheme="minorHAnsi"/>
          <w:color w:val="000000"/>
          <w:sz w:val="16"/>
          <w:szCs w:val="20"/>
        </w:rPr>
      </w:pPr>
      <w:r w:rsidRPr="00AF3502">
        <w:rPr>
          <w:rFonts w:asciiTheme="minorHAnsi" w:hAnsiTheme="minorHAnsi" w:cstheme="minorHAnsi"/>
          <w:color w:val="000000"/>
          <w:sz w:val="16"/>
          <w:szCs w:val="20"/>
        </w:rPr>
        <w:t xml:space="preserve">jako – upoważniony na piśmie / wpisany w odpowiednim rejestrze lub ewidencji działalności gospodarczej </w:t>
      </w:r>
      <w:r w:rsidR="00E62D2D" w:rsidRPr="00AF3502">
        <w:rPr>
          <w:rFonts w:asciiTheme="minorHAnsi" w:hAnsiTheme="minorHAnsi" w:cstheme="minorHAnsi"/>
          <w:color w:val="000000"/>
          <w:sz w:val="16"/>
          <w:szCs w:val="20"/>
          <w:vertAlign w:val="superscript"/>
        </w:rPr>
        <w:t>5</w:t>
      </w:r>
    </w:p>
    <w:p w:rsidR="004F1A85" w:rsidRPr="00A12BDC" w:rsidRDefault="004F1A85" w:rsidP="004F1A85">
      <w:pPr>
        <w:tabs>
          <w:tab w:val="left" w:pos="-3119"/>
        </w:tabs>
        <w:spacing w:line="360" w:lineRule="auto"/>
        <w:jc w:val="both"/>
        <w:rPr>
          <w:rFonts w:ascii="Book Antiqua" w:hAnsi="Book Antiqua" w:cs="Century Gothic"/>
          <w:sz w:val="20"/>
          <w:szCs w:val="20"/>
        </w:rPr>
      </w:pPr>
      <w:r w:rsidRPr="00A12BDC">
        <w:rPr>
          <w:rFonts w:ascii="Book Antiqua" w:hAnsi="Book Antiqua" w:cs="Century Gothic"/>
          <w:color w:val="000000"/>
          <w:sz w:val="20"/>
          <w:szCs w:val="20"/>
        </w:rPr>
        <w:t xml:space="preserve">w imieniu reprezentowanej przeze mnie/nas firmy </w:t>
      </w:r>
      <w:r w:rsidRPr="00A12BDC">
        <w:rPr>
          <w:rFonts w:ascii="Book Antiqua" w:hAnsi="Book Antiqua" w:cs="Century Gothic"/>
          <w:b/>
          <w:bCs/>
          <w:color w:val="000000"/>
          <w:sz w:val="20"/>
          <w:szCs w:val="20"/>
        </w:rPr>
        <w:t xml:space="preserve">oświadczam (-y), że:, wybór naszej oferty prowadzić będzie do powstania obowiązku podatkowego u Zamawiającego </w:t>
      </w:r>
      <w:r w:rsidRPr="00A12BDC">
        <w:rPr>
          <w:rFonts w:ascii="Book Antiqua" w:hAnsi="Book Antiqua" w:cs="Century Gothic"/>
          <w:sz w:val="20"/>
          <w:szCs w:val="20"/>
        </w:rPr>
        <w:t xml:space="preserve">zgodnie </w:t>
      </w:r>
      <w:r w:rsidRPr="00A12BDC">
        <w:rPr>
          <w:rFonts w:ascii="Book Antiqua" w:hAnsi="Book Antiqua" w:cs="Century Gothic"/>
          <w:sz w:val="20"/>
          <w:szCs w:val="20"/>
        </w:rPr>
        <w:br/>
        <w:t>z obowiązującymi przepisami o podatku od towarów i usług w zakresie dotyczącym:</w:t>
      </w:r>
    </w:p>
    <w:p w:rsidR="004F1A85" w:rsidRPr="00A12BDC" w:rsidRDefault="004F1A85" w:rsidP="004F1A85">
      <w:pPr>
        <w:tabs>
          <w:tab w:val="left" w:pos="-3119"/>
        </w:tabs>
        <w:jc w:val="both"/>
        <w:rPr>
          <w:rFonts w:ascii="Book Antiqua" w:hAnsi="Book Antiqua" w:cs="Book Antiqua"/>
          <w:sz w:val="20"/>
          <w:szCs w:val="20"/>
        </w:rPr>
      </w:pPr>
    </w:p>
    <w:p w:rsidR="004F1A85" w:rsidRPr="00A12BDC" w:rsidRDefault="004F1A85" w:rsidP="00E62D2D">
      <w:pPr>
        <w:numPr>
          <w:ilvl w:val="0"/>
          <w:numId w:val="40"/>
        </w:numPr>
        <w:tabs>
          <w:tab w:val="left" w:pos="-3119"/>
        </w:tabs>
        <w:suppressAutoHyphens/>
        <w:spacing w:after="120" w:line="276" w:lineRule="auto"/>
        <w:jc w:val="both"/>
        <w:rPr>
          <w:rFonts w:ascii="Book Antiqua" w:hAnsi="Book Antiqua" w:cs="Century Gothic"/>
          <w:b/>
          <w:bCs/>
          <w:sz w:val="20"/>
          <w:szCs w:val="20"/>
        </w:rPr>
      </w:pPr>
      <w:r w:rsidRPr="00A12BDC">
        <w:rPr>
          <w:rFonts w:ascii="Book Antiqua" w:hAnsi="Book Antiqua" w:cs="Century Gothic"/>
          <w:b/>
          <w:bCs/>
          <w:sz w:val="20"/>
          <w:szCs w:val="20"/>
        </w:rPr>
        <w:t xml:space="preserve">wewnątrzwspólnotowego nabycia towarów, </w:t>
      </w:r>
    </w:p>
    <w:p w:rsidR="004F1A85" w:rsidRPr="00A12BDC" w:rsidRDefault="004F1A85" w:rsidP="00E62D2D">
      <w:pPr>
        <w:numPr>
          <w:ilvl w:val="0"/>
          <w:numId w:val="40"/>
        </w:numPr>
        <w:spacing w:after="120" w:line="276" w:lineRule="auto"/>
        <w:jc w:val="both"/>
        <w:rPr>
          <w:rFonts w:ascii="Book Antiqua" w:hAnsi="Book Antiqua" w:cs="Century Gothic"/>
          <w:b/>
          <w:bCs/>
          <w:sz w:val="20"/>
          <w:szCs w:val="20"/>
        </w:rPr>
      </w:pPr>
      <w:r w:rsidRPr="00A12BDC">
        <w:rPr>
          <w:rFonts w:ascii="Book Antiqua" w:hAnsi="Book Antiqua" w:cs="Century Gothic"/>
          <w:b/>
          <w:bCs/>
          <w:sz w:val="20"/>
          <w:szCs w:val="20"/>
        </w:rPr>
        <w:t>importu usług lub towarów,</w:t>
      </w:r>
    </w:p>
    <w:p w:rsidR="004F1A85" w:rsidRPr="00A12BDC" w:rsidRDefault="004F1A85" w:rsidP="00E62D2D">
      <w:pPr>
        <w:numPr>
          <w:ilvl w:val="0"/>
          <w:numId w:val="40"/>
        </w:numPr>
        <w:spacing w:after="120" w:line="276" w:lineRule="auto"/>
        <w:jc w:val="both"/>
        <w:rPr>
          <w:rFonts w:ascii="Book Antiqua" w:hAnsi="Book Antiqua" w:cs="Century Gothic"/>
          <w:b/>
          <w:bCs/>
          <w:sz w:val="20"/>
          <w:szCs w:val="20"/>
        </w:rPr>
      </w:pPr>
      <w:r w:rsidRPr="00A12BDC">
        <w:rPr>
          <w:rFonts w:ascii="Book Antiqua" w:hAnsi="Book Antiqua" w:cs="Century Gothic"/>
          <w:b/>
          <w:bCs/>
          <w:sz w:val="20"/>
          <w:szCs w:val="20"/>
        </w:rPr>
        <w:t>mechanizmu odwróconego obciążenia podatkiem VAT</w:t>
      </w:r>
      <w:r w:rsidR="00E62D2D">
        <w:rPr>
          <w:rFonts w:ascii="Book Antiqua" w:hAnsi="Book Antiqua" w:cs="Century Gothic"/>
          <w:b/>
          <w:bCs/>
          <w:sz w:val="20"/>
          <w:szCs w:val="20"/>
        </w:rPr>
        <w:t xml:space="preserve"> </w:t>
      </w:r>
      <w:r w:rsidR="00E62D2D">
        <w:rPr>
          <w:rStyle w:val="Odwoanieprzypisudolnego"/>
          <w:rFonts w:ascii="Book Antiqua" w:hAnsi="Book Antiqua" w:cs="Century Gothic"/>
          <w:color w:val="000000"/>
          <w:sz w:val="16"/>
          <w:szCs w:val="20"/>
        </w:rPr>
        <w:footnoteReference w:id="5"/>
      </w:r>
      <w:r w:rsidRPr="00A12BDC">
        <w:rPr>
          <w:rFonts w:ascii="Book Antiqua" w:hAnsi="Book Antiqua" w:cs="Century Gothic"/>
          <w:b/>
          <w:bCs/>
          <w:sz w:val="20"/>
          <w:szCs w:val="20"/>
        </w:rPr>
        <w:t xml:space="preserve">, </w:t>
      </w:r>
    </w:p>
    <w:p w:rsidR="004F1A85" w:rsidRPr="00A12BDC" w:rsidRDefault="004F1A85" w:rsidP="004F1A85">
      <w:pPr>
        <w:spacing w:after="120"/>
        <w:ind w:left="1095"/>
        <w:jc w:val="both"/>
        <w:rPr>
          <w:rFonts w:ascii="Book Antiqua" w:hAnsi="Book Antiqua" w:cs="Century Gothic"/>
          <w:b/>
          <w:bCs/>
          <w:sz w:val="20"/>
          <w:szCs w:val="20"/>
        </w:rPr>
      </w:pPr>
    </w:p>
    <w:p w:rsidR="004F1A85" w:rsidRPr="00A12BDC" w:rsidRDefault="004F1A85" w:rsidP="004F1A85">
      <w:pPr>
        <w:rPr>
          <w:rFonts w:ascii="Book Antiqua" w:hAnsi="Book Antiqua" w:cs="Century Gothic"/>
          <w:sz w:val="20"/>
          <w:szCs w:val="20"/>
        </w:rPr>
      </w:pPr>
      <w:r w:rsidRPr="00A12BDC">
        <w:rPr>
          <w:rFonts w:ascii="Book Antiqua" w:hAnsi="Book Antiqua" w:cs="Century Gothic"/>
          <w:sz w:val="20"/>
          <w:szCs w:val="20"/>
        </w:rPr>
        <w:t xml:space="preserve">w zakresie następujących towarów/usług : </w:t>
      </w:r>
    </w:p>
    <w:p w:rsidR="004F1A85" w:rsidRPr="00A12BDC" w:rsidRDefault="004F1A85" w:rsidP="004F1A85">
      <w:pPr>
        <w:rPr>
          <w:rFonts w:ascii="Book Antiqua" w:hAnsi="Book Antiqua" w:cs="Century Gothic"/>
          <w:sz w:val="20"/>
          <w:szCs w:val="20"/>
        </w:rPr>
      </w:pPr>
    </w:p>
    <w:p w:rsidR="004F1A85" w:rsidRPr="00A12BDC" w:rsidRDefault="004F1A85" w:rsidP="004F1A85">
      <w:pPr>
        <w:rPr>
          <w:rFonts w:ascii="Book Antiqua" w:hAnsi="Book Antiqua" w:cs="Century Gothic"/>
          <w:sz w:val="20"/>
          <w:szCs w:val="20"/>
        </w:rPr>
      </w:pPr>
      <w:r w:rsidRPr="00A12BDC">
        <w:rPr>
          <w:rFonts w:ascii="Book Antiqua" w:hAnsi="Book Antiqua" w:cs="Century Gothic"/>
          <w:sz w:val="20"/>
          <w:szCs w:val="20"/>
        </w:rPr>
        <w:t>………………………………………………………………………………………………………………………</w:t>
      </w:r>
    </w:p>
    <w:p w:rsidR="004F1A85" w:rsidRPr="00A12BDC" w:rsidRDefault="004F1A85" w:rsidP="004F1A85">
      <w:pPr>
        <w:rPr>
          <w:rFonts w:ascii="Book Antiqua" w:hAnsi="Book Antiqua" w:cs="Century Gothic"/>
          <w:sz w:val="20"/>
          <w:szCs w:val="20"/>
        </w:rPr>
      </w:pPr>
    </w:p>
    <w:p w:rsidR="004F1A85" w:rsidRPr="00A12BDC" w:rsidRDefault="004F1A85" w:rsidP="004F1A85">
      <w:pPr>
        <w:rPr>
          <w:rFonts w:ascii="Book Antiqua" w:hAnsi="Book Antiqua" w:cs="Century Gothic"/>
          <w:sz w:val="20"/>
          <w:szCs w:val="20"/>
        </w:rPr>
      </w:pPr>
      <w:r w:rsidRPr="00A12BDC">
        <w:rPr>
          <w:rFonts w:ascii="Book Antiqua" w:hAnsi="Book Antiqua" w:cs="Century Gothic"/>
          <w:sz w:val="20"/>
          <w:szCs w:val="20"/>
        </w:rPr>
        <w:t>……………………………………………………………………………………………………………………</w:t>
      </w:r>
    </w:p>
    <w:p w:rsidR="004F1A85" w:rsidRPr="00A12BDC" w:rsidRDefault="004F1A85" w:rsidP="004F1A85">
      <w:pPr>
        <w:rPr>
          <w:rFonts w:ascii="Book Antiqua" w:hAnsi="Book Antiqua" w:cs="Century Gothic"/>
          <w:sz w:val="20"/>
          <w:szCs w:val="20"/>
        </w:rPr>
      </w:pPr>
    </w:p>
    <w:p w:rsidR="004F1A85" w:rsidRPr="00A12BDC" w:rsidRDefault="004F1A85" w:rsidP="004F1A85">
      <w:pPr>
        <w:rPr>
          <w:rFonts w:ascii="Book Antiqua" w:hAnsi="Book Antiqua" w:cs="Century Gothic"/>
          <w:sz w:val="20"/>
          <w:szCs w:val="20"/>
        </w:rPr>
      </w:pPr>
      <w:r w:rsidRPr="00A12BDC">
        <w:rPr>
          <w:rFonts w:ascii="Book Antiqua" w:hAnsi="Book Antiqua" w:cs="Century Gothic"/>
          <w:sz w:val="20"/>
          <w:szCs w:val="20"/>
        </w:rPr>
        <w:t>wartość podatku: ………………</w:t>
      </w:r>
    </w:p>
    <w:p w:rsidR="004F1A85" w:rsidRDefault="004F1A85" w:rsidP="004F1A85">
      <w:pPr>
        <w:rPr>
          <w:rFonts w:ascii="Book Antiqua" w:hAnsi="Book Antiqua"/>
          <w:i/>
          <w:iCs/>
          <w:sz w:val="20"/>
          <w:szCs w:val="20"/>
        </w:rPr>
      </w:pPr>
    </w:p>
    <w:p w:rsidR="00E62D2D" w:rsidRPr="00A12BDC" w:rsidRDefault="00E62D2D" w:rsidP="004F1A85">
      <w:pPr>
        <w:rPr>
          <w:rFonts w:ascii="Book Antiqua" w:hAnsi="Book Antiqua"/>
          <w:i/>
          <w:iCs/>
          <w:sz w:val="20"/>
          <w:szCs w:val="20"/>
        </w:rPr>
      </w:pPr>
    </w:p>
    <w:p w:rsidR="004F1A85" w:rsidRPr="00A12BDC" w:rsidRDefault="004F1A85" w:rsidP="004F1A85">
      <w:pPr>
        <w:rPr>
          <w:rFonts w:ascii="Book Antiqua" w:hAnsi="Book Antiqua"/>
          <w:i/>
          <w:iCs/>
          <w:sz w:val="20"/>
          <w:szCs w:val="20"/>
        </w:rPr>
      </w:pPr>
      <w:r w:rsidRPr="00A12BDC">
        <w:rPr>
          <w:rFonts w:ascii="Book Antiqua" w:hAnsi="Book Antiqua"/>
          <w:i/>
          <w:iCs/>
          <w:sz w:val="20"/>
          <w:szCs w:val="20"/>
        </w:rPr>
        <w:t>..........................................................</w:t>
      </w:r>
      <w:r w:rsidRPr="00A12BDC">
        <w:rPr>
          <w:rFonts w:ascii="Book Antiqua" w:hAnsi="Book Antiqua"/>
          <w:i/>
          <w:iCs/>
          <w:sz w:val="20"/>
          <w:szCs w:val="20"/>
        </w:rPr>
        <w:tab/>
      </w:r>
      <w:r w:rsidRPr="00A12BDC">
        <w:rPr>
          <w:rFonts w:ascii="Book Antiqua" w:hAnsi="Book Antiqua"/>
          <w:i/>
          <w:iCs/>
          <w:sz w:val="20"/>
          <w:szCs w:val="20"/>
        </w:rPr>
        <w:tab/>
      </w:r>
      <w:r w:rsidRPr="00A12BDC">
        <w:rPr>
          <w:rFonts w:ascii="Book Antiqua" w:hAnsi="Book Antiqua"/>
          <w:i/>
          <w:iCs/>
          <w:sz w:val="20"/>
          <w:szCs w:val="20"/>
        </w:rPr>
        <w:tab/>
        <w:t xml:space="preserve">                   ..........................................................</w:t>
      </w:r>
    </w:p>
    <w:p w:rsidR="004F1A85" w:rsidRPr="00AF3502" w:rsidRDefault="004F1A85" w:rsidP="00AF3502">
      <w:pPr>
        <w:tabs>
          <w:tab w:val="right" w:pos="9072"/>
        </w:tabs>
        <w:rPr>
          <w:rFonts w:asciiTheme="minorHAnsi" w:hAnsiTheme="minorHAnsi" w:cstheme="minorHAnsi"/>
          <w:i/>
          <w:iCs/>
          <w:sz w:val="16"/>
          <w:szCs w:val="20"/>
        </w:rPr>
      </w:pPr>
      <w:r w:rsidRPr="00AF3502">
        <w:rPr>
          <w:rFonts w:asciiTheme="minorHAnsi" w:hAnsiTheme="minorHAnsi" w:cstheme="minorHAnsi"/>
          <w:i/>
          <w:iCs/>
          <w:sz w:val="16"/>
          <w:szCs w:val="20"/>
        </w:rPr>
        <w:t>Miejscowość i data</w:t>
      </w:r>
      <w:r w:rsidR="00AF3502">
        <w:rPr>
          <w:rFonts w:asciiTheme="minorHAnsi" w:hAnsiTheme="minorHAnsi" w:cstheme="minorHAnsi"/>
          <w:i/>
          <w:iCs/>
          <w:sz w:val="16"/>
          <w:szCs w:val="20"/>
        </w:rPr>
        <w:tab/>
      </w:r>
      <w:r w:rsidRPr="00AF3502">
        <w:rPr>
          <w:rFonts w:asciiTheme="minorHAnsi" w:hAnsiTheme="minorHAnsi" w:cstheme="minorHAnsi"/>
          <w:i/>
          <w:iCs/>
          <w:sz w:val="16"/>
          <w:szCs w:val="20"/>
        </w:rPr>
        <w:t xml:space="preserve">                                                          Podpis osób upoważnionych do składania </w:t>
      </w:r>
    </w:p>
    <w:p w:rsidR="004F1A85" w:rsidRPr="00AF3502" w:rsidRDefault="004F1A85" w:rsidP="004F1A85">
      <w:pPr>
        <w:jc w:val="right"/>
        <w:rPr>
          <w:rFonts w:asciiTheme="minorHAnsi" w:hAnsiTheme="minorHAnsi" w:cstheme="minorHAnsi"/>
          <w:i/>
          <w:iCs/>
          <w:sz w:val="16"/>
          <w:szCs w:val="20"/>
        </w:rPr>
      </w:pPr>
      <w:r w:rsidRPr="00AF3502">
        <w:rPr>
          <w:rFonts w:asciiTheme="minorHAnsi" w:hAnsiTheme="minorHAnsi" w:cstheme="minorHAnsi"/>
          <w:i/>
          <w:iCs/>
          <w:sz w:val="16"/>
          <w:szCs w:val="20"/>
        </w:rPr>
        <w:t>oświadczeń woli w imieniu oferenta</w:t>
      </w:r>
    </w:p>
    <w:p w:rsidR="004F1A85" w:rsidRDefault="004F1A85" w:rsidP="004F1A85">
      <w:pPr>
        <w:rPr>
          <w:rFonts w:ascii="Book Antiqua" w:hAnsi="Book Antiqua" w:cs="Century Gothic"/>
          <w:i/>
          <w:iCs/>
          <w:sz w:val="20"/>
          <w:szCs w:val="20"/>
        </w:rPr>
      </w:pPr>
    </w:p>
    <w:p w:rsidR="004F1A85" w:rsidRPr="00A12BDC" w:rsidRDefault="004F1A85" w:rsidP="004F1A85">
      <w:pPr>
        <w:rPr>
          <w:rFonts w:ascii="Book Antiqua" w:hAnsi="Book Antiqua" w:cs="Calibri"/>
          <w:i/>
          <w:iCs/>
          <w:sz w:val="20"/>
          <w:szCs w:val="20"/>
        </w:rPr>
      </w:pPr>
    </w:p>
    <w:p w:rsidR="004F1A85" w:rsidRDefault="004F1A85">
      <w:pPr>
        <w:rPr>
          <w:rFonts w:ascii="Book Antiqua" w:eastAsia="Calibri" w:hAnsi="Book Antiqua" w:cs="Book Antiqua"/>
          <w:sz w:val="20"/>
          <w:szCs w:val="20"/>
        </w:rPr>
      </w:pPr>
      <w:r>
        <w:rPr>
          <w:rFonts w:ascii="Book Antiqua" w:eastAsia="Calibri" w:hAnsi="Book Antiqua" w:cs="Book Antiqua"/>
          <w:sz w:val="20"/>
          <w:szCs w:val="20"/>
        </w:rPr>
        <w:br w:type="page"/>
      </w:r>
    </w:p>
    <w:p w:rsidR="00A417A4" w:rsidRPr="00443B27" w:rsidRDefault="00A417A4" w:rsidP="00A417A4">
      <w:pPr>
        <w:tabs>
          <w:tab w:val="left" w:pos="3585"/>
        </w:tabs>
        <w:spacing w:before="120"/>
        <w:ind w:right="-32"/>
        <w:jc w:val="right"/>
        <w:rPr>
          <w:rFonts w:ascii="Book Antiqua" w:hAnsi="Book Antiqua" w:cs="Century Gothic"/>
          <w:bCs/>
          <w:i/>
          <w:spacing w:val="4"/>
          <w:sz w:val="18"/>
          <w:szCs w:val="18"/>
        </w:rPr>
      </w:pPr>
      <w:r w:rsidRPr="00443B27">
        <w:rPr>
          <w:rFonts w:ascii="Book Antiqua" w:hAnsi="Book Antiqua" w:cs="Century Gothic"/>
          <w:bCs/>
          <w:i/>
          <w:spacing w:val="4"/>
          <w:sz w:val="18"/>
          <w:szCs w:val="18"/>
        </w:rPr>
        <w:lastRenderedPageBreak/>
        <w:t xml:space="preserve">Załącznik nr </w:t>
      </w:r>
      <w:r w:rsidR="0053523D">
        <w:rPr>
          <w:rFonts w:ascii="Book Antiqua" w:hAnsi="Book Antiqua" w:cs="Century Gothic"/>
          <w:bCs/>
          <w:i/>
          <w:spacing w:val="4"/>
          <w:sz w:val="18"/>
          <w:szCs w:val="18"/>
        </w:rPr>
        <w:t>4</w:t>
      </w:r>
    </w:p>
    <w:p w:rsidR="0053523D" w:rsidRPr="00A12BDC" w:rsidRDefault="0053523D" w:rsidP="0053523D">
      <w:pPr>
        <w:tabs>
          <w:tab w:val="left" w:pos="3585"/>
        </w:tabs>
        <w:spacing w:before="120"/>
        <w:ind w:right="-341"/>
        <w:jc w:val="center"/>
        <w:rPr>
          <w:rFonts w:ascii="Book Antiqua" w:hAnsi="Book Antiqua" w:cs="Book Antiqua"/>
          <w:b/>
          <w:bCs/>
          <w:spacing w:val="4"/>
          <w:sz w:val="20"/>
          <w:szCs w:val="20"/>
        </w:rPr>
      </w:pPr>
      <w:r w:rsidRPr="00A12BDC">
        <w:rPr>
          <w:rFonts w:ascii="Calibri" w:eastAsia="Calibri" w:hAnsi="Calibri" w:cs="Calibri"/>
          <w:noProof/>
        </w:rPr>
        <mc:AlternateContent>
          <mc:Choice Requires="wps">
            <w:drawing>
              <wp:anchor distT="0" distB="0" distL="114935" distR="114935" simplePos="0" relativeHeight="251664384" behindDoc="0" locked="0" layoutInCell="1" allowOverlap="1" wp14:anchorId="37B8E732" wp14:editId="4B8A3E5B">
                <wp:simplePos x="0" y="0"/>
                <wp:positionH relativeFrom="column">
                  <wp:posOffset>1857375</wp:posOffset>
                </wp:positionH>
                <wp:positionV relativeFrom="paragraph">
                  <wp:posOffset>182245</wp:posOffset>
                </wp:positionV>
                <wp:extent cx="4000500" cy="981710"/>
                <wp:effectExtent l="0" t="0" r="19050" b="27940"/>
                <wp:wrapTight wrapText="bothSides">
                  <wp:wrapPolygon edited="0">
                    <wp:start x="0" y="0"/>
                    <wp:lineTo x="0" y="21796"/>
                    <wp:lineTo x="21600" y="21796"/>
                    <wp:lineTo x="21600"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4232A8" w:rsidRDefault="004232A8" w:rsidP="004F1A85">
                            <w:pPr>
                              <w:jc w:val="center"/>
                              <w:rPr>
                                <w:b/>
                                <w:bCs/>
                              </w:rPr>
                            </w:pPr>
                          </w:p>
                          <w:p w:rsidR="004232A8" w:rsidRDefault="004232A8" w:rsidP="004F1A85">
                            <w:pPr>
                              <w:jc w:val="center"/>
                              <w:rPr>
                                <w:b/>
                                <w:bCs/>
                              </w:rPr>
                            </w:pPr>
                            <w:r>
                              <w:rPr>
                                <w:b/>
                                <w:bCs/>
                              </w:rPr>
                              <w:t>OŚWIADCZENIE</w:t>
                            </w:r>
                          </w:p>
                          <w:p w:rsidR="004232A8" w:rsidRDefault="004232A8" w:rsidP="004F1A85">
                            <w:pPr>
                              <w:jc w:val="center"/>
                              <w:rPr>
                                <w:b/>
                                <w:bCs/>
                              </w:rPr>
                            </w:pPr>
                            <w:r>
                              <w:rPr>
                                <w:b/>
                                <w:bCs/>
                              </w:rPr>
                              <w:t>O WŁASNOŚCI INTELEKTUALNEJ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8E732" id="Pole tekstowe 6" o:spid="_x0000_s1028" type="#_x0000_t202" style="position:absolute;left:0;text-align:left;margin-left:146.25pt;margin-top:14.35pt;width:315pt;height:77.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" fillcolor="silver" strokeweight=".5pt">
                <v:textbox inset="7.45pt,3.85pt,7.45pt,3.85pt">
                  <w:txbxContent>
                    <w:p w:rsidR="004232A8" w:rsidRDefault="004232A8" w:rsidP="004F1A85">
                      <w:pPr>
                        <w:jc w:val="center"/>
                        <w:rPr>
                          <w:b/>
                          <w:bCs/>
                        </w:rPr>
                      </w:pPr>
                    </w:p>
                    <w:p w:rsidR="004232A8" w:rsidRDefault="004232A8" w:rsidP="004F1A85">
                      <w:pPr>
                        <w:jc w:val="center"/>
                        <w:rPr>
                          <w:b/>
                          <w:bCs/>
                        </w:rPr>
                      </w:pPr>
                      <w:r>
                        <w:rPr>
                          <w:b/>
                          <w:bCs/>
                        </w:rPr>
                        <w:t>OŚWIADCZENIE</w:t>
                      </w:r>
                    </w:p>
                    <w:p w:rsidR="004232A8" w:rsidRDefault="004232A8" w:rsidP="004F1A85">
                      <w:pPr>
                        <w:jc w:val="center"/>
                        <w:rPr>
                          <w:b/>
                          <w:bCs/>
                        </w:rPr>
                      </w:pPr>
                      <w:r>
                        <w:rPr>
                          <w:b/>
                          <w:bCs/>
                        </w:rPr>
                        <w:t>O WŁASNOŚCI INTELEKTUALNEJ</w:t>
                      </w:r>
                    </w:p>
                  </w:txbxContent>
                </v:textbox>
                <w10:wrap type="tight"/>
              </v:shape>
            </w:pict>
          </mc:Fallback>
        </mc:AlternateContent>
      </w:r>
    </w:p>
    <w:p w:rsidR="0053523D" w:rsidRPr="00A12BDC" w:rsidRDefault="0053523D" w:rsidP="0053523D">
      <w:pPr>
        <w:rPr>
          <w:rFonts w:ascii="Book Antiqua" w:hAnsi="Book Antiqua" w:cs="Book Antiqua"/>
          <w:color w:val="000000"/>
          <w:sz w:val="20"/>
          <w:szCs w:val="20"/>
        </w:rPr>
      </w:pPr>
      <w:r w:rsidRPr="00A12BDC">
        <w:rPr>
          <w:rFonts w:ascii="Calibri" w:eastAsia="Calibri" w:hAnsi="Calibri" w:cs="Calibri"/>
          <w:noProof/>
        </w:rPr>
        <mc:AlternateContent>
          <mc:Choice Requires="wps">
            <w:drawing>
              <wp:anchor distT="0" distB="0" distL="114935" distR="114935" simplePos="0" relativeHeight="251662336" behindDoc="0" locked="0" layoutInCell="1" allowOverlap="1" wp14:anchorId="7EB40299" wp14:editId="5AD4986C">
                <wp:simplePos x="0" y="0"/>
                <wp:positionH relativeFrom="column">
                  <wp:posOffset>19050</wp:posOffset>
                </wp:positionH>
                <wp:positionV relativeFrom="paragraph">
                  <wp:posOffset>40005</wp:posOffset>
                </wp:positionV>
                <wp:extent cx="2079625" cy="845185"/>
                <wp:effectExtent l="0" t="0" r="15875" b="12065"/>
                <wp:wrapTight wrapText="bothSides">
                  <wp:wrapPolygon edited="0">
                    <wp:start x="0" y="0"/>
                    <wp:lineTo x="0" y="21421"/>
                    <wp:lineTo x="21567" y="21421"/>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4232A8" w:rsidRDefault="004232A8" w:rsidP="004F1A85">
                            <w:pPr>
                              <w:jc w:val="center"/>
                              <w:rPr>
                                <w:i/>
                                <w:iCs/>
                                <w:sz w:val="18"/>
                                <w:szCs w:val="18"/>
                              </w:rPr>
                            </w:pPr>
                          </w:p>
                          <w:p w:rsidR="004232A8" w:rsidRDefault="004232A8" w:rsidP="004F1A85">
                            <w:pPr>
                              <w:jc w:val="center"/>
                              <w:rPr>
                                <w:i/>
                                <w:iCs/>
                                <w:sz w:val="18"/>
                                <w:szCs w:val="18"/>
                              </w:rPr>
                            </w:pPr>
                          </w:p>
                          <w:p w:rsidR="004232A8" w:rsidRDefault="004232A8" w:rsidP="004F1A85">
                            <w:pPr>
                              <w:jc w:val="center"/>
                              <w:rPr>
                                <w:i/>
                                <w:iCs/>
                                <w:sz w:val="18"/>
                                <w:szCs w:val="18"/>
                              </w:rPr>
                            </w:pPr>
                          </w:p>
                          <w:p w:rsidR="004232A8" w:rsidRDefault="004232A8" w:rsidP="004F1A85">
                            <w:pPr>
                              <w:jc w:val="center"/>
                              <w:rPr>
                                <w:rFonts w:ascii="Verdana" w:hAnsi="Verdana" w:cs="Verdana"/>
                                <w:i/>
                                <w:iCs/>
                                <w:sz w:val="16"/>
                                <w:szCs w:val="16"/>
                              </w:rPr>
                            </w:pPr>
                          </w:p>
                          <w:p w:rsidR="004232A8" w:rsidRDefault="004232A8" w:rsidP="004F1A85">
                            <w:pPr>
                              <w:jc w:val="center"/>
                              <w:rPr>
                                <w:i/>
                                <w:iCs/>
                                <w:sz w:val="20"/>
                                <w:szCs w:val="20"/>
                              </w:rPr>
                            </w:pPr>
                            <w:r>
                              <w:rPr>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0299" id="Pole tekstowe 5" o:spid="_x0000_s1029" type="#_x0000_t202" style="position:absolute;margin-left:1.5pt;margin-top:3.15pt;width:163.75pt;height:66.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" strokeweight=".5pt">
                <v:textbox inset="7.45pt,3.85pt,7.45pt,3.85pt">
                  <w:txbxContent>
                    <w:p w:rsidR="004232A8" w:rsidRDefault="004232A8" w:rsidP="004F1A85">
                      <w:pPr>
                        <w:jc w:val="center"/>
                        <w:rPr>
                          <w:i/>
                          <w:iCs/>
                          <w:sz w:val="18"/>
                          <w:szCs w:val="18"/>
                        </w:rPr>
                      </w:pPr>
                    </w:p>
                    <w:p w:rsidR="004232A8" w:rsidRDefault="004232A8" w:rsidP="004F1A85">
                      <w:pPr>
                        <w:jc w:val="center"/>
                        <w:rPr>
                          <w:i/>
                          <w:iCs/>
                          <w:sz w:val="18"/>
                          <w:szCs w:val="18"/>
                        </w:rPr>
                      </w:pPr>
                    </w:p>
                    <w:p w:rsidR="004232A8" w:rsidRDefault="004232A8" w:rsidP="004F1A85">
                      <w:pPr>
                        <w:jc w:val="center"/>
                        <w:rPr>
                          <w:i/>
                          <w:iCs/>
                          <w:sz w:val="18"/>
                          <w:szCs w:val="18"/>
                        </w:rPr>
                      </w:pPr>
                    </w:p>
                    <w:p w:rsidR="004232A8" w:rsidRDefault="004232A8" w:rsidP="004F1A85">
                      <w:pPr>
                        <w:jc w:val="center"/>
                        <w:rPr>
                          <w:rFonts w:ascii="Verdana" w:hAnsi="Verdana" w:cs="Verdana"/>
                          <w:i/>
                          <w:iCs/>
                          <w:sz w:val="16"/>
                          <w:szCs w:val="16"/>
                        </w:rPr>
                      </w:pPr>
                    </w:p>
                    <w:p w:rsidR="004232A8" w:rsidRDefault="004232A8" w:rsidP="004F1A85">
                      <w:pPr>
                        <w:jc w:val="center"/>
                        <w:rPr>
                          <w:i/>
                          <w:iCs/>
                          <w:sz w:val="20"/>
                          <w:szCs w:val="20"/>
                        </w:rPr>
                      </w:pPr>
                      <w:r>
                        <w:rPr>
                          <w:i/>
                          <w:iCs/>
                          <w:sz w:val="20"/>
                          <w:szCs w:val="20"/>
                        </w:rPr>
                        <w:t>(nazwa Wykonawcy)</w:t>
                      </w:r>
                    </w:p>
                  </w:txbxContent>
                </v:textbox>
                <w10:wrap type="tight"/>
              </v:shape>
            </w:pict>
          </mc:Fallback>
        </mc:AlternateContent>
      </w:r>
    </w:p>
    <w:p w:rsidR="0053523D" w:rsidRPr="00A12BDC" w:rsidRDefault="0053523D" w:rsidP="0053523D">
      <w:pPr>
        <w:rPr>
          <w:rFonts w:ascii="Book Antiqua" w:hAnsi="Book Antiqua" w:cs="Book Antiqua"/>
          <w:color w:val="000000"/>
          <w:sz w:val="20"/>
          <w:szCs w:val="20"/>
        </w:rPr>
      </w:pPr>
    </w:p>
    <w:p w:rsidR="0053523D" w:rsidRPr="00A12BDC" w:rsidRDefault="0053523D" w:rsidP="0053523D">
      <w:pPr>
        <w:spacing w:before="60" w:line="360" w:lineRule="auto"/>
        <w:jc w:val="both"/>
        <w:rPr>
          <w:rFonts w:ascii="Book Antiqua" w:hAnsi="Book Antiqua" w:cs="Century Gothic"/>
          <w:b/>
          <w:bCs/>
          <w:i/>
          <w:iCs/>
          <w:sz w:val="20"/>
          <w:szCs w:val="20"/>
        </w:rPr>
      </w:pPr>
      <w:r w:rsidRPr="00A12BDC">
        <w:rPr>
          <w:rFonts w:ascii="Book Antiqua" w:hAnsi="Book Antiqua" w:cs="Century Gothic"/>
          <w:sz w:val="20"/>
          <w:szCs w:val="20"/>
        </w:rPr>
        <w:tab/>
        <w:t xml:space="preserve">Przystępując do postępowania o udzielenie zamówienia publicznego pn.: </w:t>
      </w:r>
      <w:r w:rsidRPr="00A12BDC">
        <w:rPr>
          <w:rFonts w:ascii="Book Antiqua" w:eastAsia="Calibri" w:hAnsi="Book Antiqua" w:cs="Calibri"/>
          <w:i/>
          <w:sz w:val="20"/>
          <w:szCs w:val="20"/>
        </w:rPr>
        <w:t>„</w:t>
      </w:r>
      <w:r w:rsidRPr="002A14E3">
        <w:rPr>
          <w:rFonts w:ascii="Book Antiqua" w:hAnsi="Book Antiqua" w:cs="Century Gothic"/>
          <w:i/>
          <w:iCs/>
          <w:sz w:val="20"/>
          <w:szCs w:val="22"/>
        </w:rPr>
        <w:t>Analiza dostarczonego materiału roślinnego</w:t>
      </w:r>
      <w:r w:rsidRPr="00A12BDC">
        <w:rPr>
          <w:rFonts w:ascii="Book Antiqua" w:hAnsi="Book Antiqua" w:cs="Arial"/>
          <w:b/>
          <w:i/>
          <w:sz w:val="20"/>
          <w:szCs w:val="20"/>
        </w:rPr>
        <w:t>”,</w:t>
      </w:r>
    </w:p>
    <w:p w:rsidR="0053523D" w:rsidRPr="00A12BDC" w:rsidRDefault="0053523D" w:rsidP="0053523D">
      <w:pPr>
        <w:spacing w:line="360" w:lineRule="auto"/>
        <w:jc w:val="both"/>
        <w:rPr>
          <w:rFonts w:ascii="Book Antiqua" w:hAnsi="Book Antiqua" w:cs="Book Antiqua"/>
          <w:b/>
          <w:bCs/>
          <w:sz w:val="20"/>
          <w:szCs w:val="20"/>
        </w:rPr>
      </w:pPr>
    </w:p>
    <w:p w:rsidR="0053523D" w:rsidRPr="00A12BDC" w:rsidRDefault="0053523D" w:rsidP="0053523D">
      <w:pPr>
        <w:autoSpaceDE w:val="0"/>
        <w:autoSpaceDN w:val="0"/>
        <w:adjustRightInd w:val="0"/>
        <w:spacing w:line="360" w:lineRule="auto"/>
        <w:jc w:val="both"/>
        <w:rPr>
          <w:rFonts w:ascii="Book Antiqua" w:hAnsi="Book Antiqua" w:cs="Century Gothic"/>
          <w:color w:val="000000"/>
          <w:sz w:val="20"/>
          <w:szCs w:val="20"/>
        </w:rPr>
      </w:pPr>
      <w:r w:rsidRPr="00A12BDC">
        <w:rPr>
          <w:rFonts w:ascii="Book Antiqua" w:hAnsi="Book Antiqua" w:cs="Century Gothic"/>
          <w:color w:val="000000"/>
          <w:sz w:val="20"/>
          <w:szCs w:val="20"/>
        </w:rPr>
        <w:t xml:space="preserve">ja/my (imię i nazwisko) </w:t>
      </w:r>
    </w:p>
    <w:p w:rsidR="0053523D" w:rsidRPr="00A12BDC" w:rsidRDefault="0053523D" w:rsidP="0053523D">
      <w:pPr>
        <w:autoSpaceDE w:val="0"/>
        <w:autoSpaceDN w:val="0"/>
        <w:adjustRightInd w:val="0"/>
        <w:spacing w:before="200" w:line="276" w:lineRule="auto"/>
        <w:rPr>
          <w:rFonts w:ascii="Book Antiqua" w:hAnsi="Book Antiqua" w:cs="Century Gothic"/>
          <w:color w:val="000000"/>
          <w:sz w:val="20"/>
          <w:szCs w:val="20"/>
        </w:rPr>
      </w:pPr>
      <w:r w:rsidRPr="00A12BDC">
        <w:rPr>
          <w:rFonts w:ascii="Book Antiqua" w:hAnsi="Book Antiqua" w:cs="Century Gothic"/>
          <w:color w:val="000000"/>
          <w:sz w:val="20"/>
          <w:szCs w:val="20"/>
        </w:rPr>
        <w:t xml:space="preserve">................................................................................................................................................................... </w:t>
      </w:r>
    </w:p>
    <w:p w:rsidR="0053523D" w:rsidRPr="00AF3502" w:rsidRDefault="0053523D" w:rsidP="0053523D">
      <w:pPr>
        <w:autoSpaceDE w:val="0"/>
        <w:autoSpaceDN w:val="0"/>
        <w:adjustRightInd w:val="0"/>
        <w:spacing w:line="360" w:lineRule="auto"/>
        <w:rPr>
          <w:rFonts w:asciiTheme="minorHAnsi" w:hAnsiTheme="minorHAnsi" w:cstheme="minorHAnsi"/>
          <w:color w:val="000000"/>
          <w:sz w:val="16"/>
          <w:szCs w:val="20"/>
        </w:rPr>
      </w:pPr>
      <w:r w:rsidRPr="00AF3502">
        <w:rPr>
          <w:rFonts w:asciiTheme="minorHAnsi" w:hAnsiTheme="minorHAnsi" w:cstheme="minorHAnsi"/>
          <w:color w:val="000000"/>
          <w:sz w:val="16"/>
          <w:szCs w:val="20"/>
        </w:rPr>
        <w:t>reprezentując firmę(nazwa firmy)/będąc właścicielem</w:t>
      </w:r>
      <w:r w:rsidR="00ED2C9A" w:rsidRPr="00AF3502">
        <w:rPr>
          <w:rStyle w:val="Odwoanieprzypisudolnego"/>
          <w:rFonts w:asciiTheme="minorHAnsi" w:hAnsiTheme="minorHAnsi" w:cstheme="minorHAnsi"/>
          <w:color w:val="000000"/>
          <w:sz w:val="16"/>
          <w:szCs w:val="20"/>
        </w:rPr>
        <w:footnoteReference w:id="6"/>
      </w:r>
    </w:p>
    <w:p w:rsidR="0053523D" w:rsidRPr="00A12BDC" w:rsidRDefault="0053523D" w:rsidP="0053523D">
      <w:pPr>
        <w:autoSpaceDE w:val="0"/>
        <w:autoSpaceDN w:val="0"/>
        <w:adjustRightInd w:val="0"/>
        <w:spacing w:before="200" w:line="276" w:lineRule="auto"/>
        <w:rPr>
          <w:rFonts w:ascii="Book Antiqua" w:hAnsi="Book Antiqua" w:cs="Century Gothic"/>
          <w:color w:val="000000"/>
          <w:sz w:val="20"/>
          <w:szCs w:val="20"/>
        </w:rPr>
      </w:pPr>
      <w:r w:rsidRPr="00A12BDC">
        <w:rPr>
          <w:rFonts w:ascii="Book Antiqua" w:hAnsi="Book Antiqua" w:cs="Century Gothic"/>
          <w:color w:val="000000"/>
          <w:sz w:val="20"/>
          <w:szCs w:val="20"/>
        </w:rPr>
        <w:t>……….……………………………………….................................................................................................</w:t>
      </w:r>
    </w:p>
    <w:p w:rsidR="0053523D" w:rsidRPr="00AF3502" w:rsidRDefault="0053523D" w:rsidP="0053523D">
      <w:pPr>
        <w:autoSpaceDE w:val="0"/>
        <w:autoSpaceDN w:val="0"/>
        <w:adjustRightInd w:val="0"/>
        <w:spacing w:after="120" w:line="360" w:lineRule="auto"/>
        <w:rPr>
          <w:rFonts w:asciiTheme="minorHAnsi" w:hAnsiTheme="minorHAnsi" w:cstheme="minorHAnsi"/>
          <w:color w:val="000000"/>
          <w:sz w:val="16"/>
          <w:szCs w:val="20"/>
        </w:rPr>
      </w:pPr>
      <w:r w:rsidRPr="00AF3502">
        <w:rPr>
          <w:rFonts w:asciiTheme="minorHAnsi" w:hAnsiTheme="minorHAnsi" w:cstheme="minorHAnsi"/>
          <w:color w:val="000000"/>
          <w:sz w:val="16"/>
          <w:szCs w:val="20"/>
        </w:rPr>
        <w:t xml:space="preserve">jako – upoważniony na piśmie / wpisany w odpowiednim rejestrze lub ewidencji działalności gospodarczej </w:t>
      </w:r>
      <w:r w:rsidR="00ED2C9A" w:rsidRPr="00AF3502">
        <w:rPr>
          <w:rFonts w:asciiTheme="minorHAnsi" w:hAnsiTheme="minorHAnsi" w:cstheme="minorHAnsi"/>
          <w:color w:val="000000"/>
          <w:sz w:val="16"/>
          <w:szCs w:val="20"/>
          <w:vertAlign w:val="superscript"/>
        </w:rPr>
        <w:t>6</w:t>
      </w:r>
    </w:p>
    <w:p w:rsidR="00336D11" w:rsidRPr="00533092" w:rsidRDefault="00336D11" w:rsidP="00336D11">
      <w:pPr>
        <w:tabs>
          <w:tab w:val="left" w:pos="-3119"/>
        </w:tabs>
        <w:spacing w:after="120" w:line="360" w:lineRule="auto"/>
        <w:jc w:val="both"/>
        <w:rPr>
          <w:rFonts w:ascii="Book Antiqua" w:hAnsi="Book Antiqua" w:cs="Century Gothic"/>
          <w:b/>
          <w:bCs/>
          <w:sz w:val="20"/>
          <w:szCs w:val="20"/>
        </w:rPr>
      </w:pPr>
      <w:r w:rsidRPr="00A12BDC">
        <w:rPr>
          <w:rFonts w:ascii="Book Antiqua" w:hAnsi="Book Antiqua" w:cs="Century Gothic"/>
          <w:color w:val="000000"/>
          <w:sz w:val="20"/>
          <w:szCs w:val="20"/>
        </w:rPr>
        <w:t xml:space="preserve">w imieniu reprezentowanej przeze mnie/nas firmy </w:t>
      </w:r>
      <w:r w:rsidRPr="00A12BDC">
        <w:rPr>
          <w:rFonts w:ascii="Book Antiqua" w:hAnsi="Book Antiqua" w:cs="Century Gothic"/>
          <w:b/>
          <w:bCs/>
          <w:color w:val="000000"/>
          <w:sz w:val="20"/>
          <w:szCs w:val="20"/>
        </w:rPr>
        <w:t xml:space="preserve">oświadczam (-y), że:, </w:t>
      </w:r>
      <w:r w:rsidRPr="00533092">
        <w:rPr>
          <w:rFonts w:ascii="Book Antiqua" w:hAnsi="Book Antiqua" w:cs="Century Gothic"/>
          <w:b/>
          <w:bCs/>
          <w:sz w:val="20"/>
          <w:szCs w:val="20"/>
        </w:rPr>
        <w:t>zobowiązuje się na przeniesienie autorskich praw majątkowych do przedmiotu zamówienia(wyników badań) stanowiących utwór w rozumieniu ustawy z dnia  4 lutego 1994r. o prawie autorskim i prawach pokrewnych  na Zamawiającego z chwilą odebrania przez Zamawiającego przedmiotu zamówienia – wyniki badań, w sposób – drogą elektroniczną – w ramach wynagrodzenia za wykonanie przedmiotu zamówienia.</w:t>
      </w:r>
    </w:p>
    <w:p w:rsidR="00336D11" w:rsidRPr="00533092" w:rsidRDefault="00336D11" w:rsidP="00336D11">
      <w:pPr>
        <w:pStyle w:val="Akapitzlist1"/>
        <w:numPr>
          <w:ilvl w:val="0"/>
          <w:numId w:val="44"/>
        </w:numPr>
        <w:spacing w:line="360" w:lineRule="auto"/>
        <w:contextualSpacing w:val="0"/>
        <w:jc w:val="both"/>
        <w:rPr>
          <w:rFonts w:ascii="Century Gothic" w:eastAsia="Arial Unicode MS" w:hAnsi="Century Gothic" w:cs="Century Gothic"/>
          <w:kern w:val="2"/>
          <w:sz w:val="18"/>
          <w:szCs w:val="20"/>
          <w:lang w:eastAsia="pl-PL"/>
        </w:rPr>
      </w:pPr>
      <w:r w:rsidRPr="00533092">
        <w:rPr>
          <w:rFonts w:ascii="Century Gothic" w:eastAsia="Arial Unicode MS" w:hAnsi="Century Gothic" w:cs="Century Gothic"/>
          <w:kern w:val="2"/>
          <w:sz w:val="18"/>
          <w:szCs w:val="20"/>
          <w:lang w:eastAsia="pl-PL"/>
        </w:rPr>
        <w:t>Przeniesienie autorskich praw majątkowych, o którym mowa powyżej następuje na następujących polach eksploatacji:</w:t>
      </w:r>
    </w:p>
    <w:p w:rsidR="00336D11" w:rsidRPr="00ED2C9A" w:rsidRDefault="00336D11" w:rsidP="00336D11">
      <w:pPr>
        <w:pStyle w:val="Akapitzlist1"/>
        <w:numPr>
          <w:ilvl w:val="1"/>
          <w:numId w:val="44"/>
        </w:numPr>
        <w:spacing w:line="360" w:lineRule="auto"/>
        <w:ind w:left="680"/>
        <w:contextualSpacing w:val="0"/>
        <w:jc w:val="both"/>
        <w:rPr>
          <w:rFonts w:ascii="Century Gothic" w:eastAsia="Arial Unicode MS" w:hAnsi="Century Gothic" w:cs="Century Gothic"/>
          <w:kern w:val="2"/>
          <w:sz w:val="18"/>
          <w:szCs w:val="20"/>
          <w:lang w:eastAsia="pl-PL"/>
        </w:rPr>
      </w:pPr>
      <w:r w:rsidRPr="00ED2C9A">
        <w:rPr>
          <w:rFonts w:ascii="Century Gothic" w:eastAsia="Arial Unicode MS" w:hAnsi="Century Gothic" w:cs="Century Gothic"/>
          <w:kern w:val="2"/>
          <w:sz w:val="18"/>
          <w:szCs w:val="20"/>
          <w:lang w:eastAsia="pl-PL"/>
        </w:rPr>
        <w:t>utrwalania i zwielokrotniania utworu dowolną techniką, w tym techniką drukarską, reprograficzną, zapisu magnetycznego oraz techniką cyfrową bez żadnych ograniczeń,</w:t>
      </w:r>
    </w:p>
    <w:p w:rsidR="00336D11" w:rsidRPr="00ED2C9A" w:rsidRDefault="00336D11" w:rsidP="00336D11">
      <w:pPr>
        <w:pStyle w:val="Akapitzlist1"/>
        <w:numPr>
          <w:ilvl w:val="1"/>
          <w:numId w:val="44"/>
        </w:numPr>
        <w:spacing w:line="360" w:lineRule="auto"/>
        <w:ind w:left="680"/>
        <w:contextualSpacing w:val="0"/>
        <w:jc w:val="both"/>
        <w:rPr>
          <w:rFonts w:ascii="Century Gothic" w:eastAsia="Arial Unicode MS" w:hAnsi="Century Gothic" w:cs="Century Gothic"/>
          <w:kern w:val="2"/>
          <w:sz w:val="18"/>
          <w:szCs w:val="20"/>
          <w:lang w:eastAsia="pl-PL"/>
        </w:rPr>
      </w:pPr>
      <w:r w:rsidRPr="00ED2C9A">
        <w:rPr>
          <w:rFonts w:ascii="Century Gothic" w:eastAsia="Arial Unicode MS" w:hAnsi="Century Gothic" w:cs="Century Gothic"/>
          <w:kern w:val="2"/>
          <w:sz w:val="18"/>
          <w:szCs w:val="20"/>
          <w:lang w:eastAsia="pl-PL"/>
        </w:rPr>
        <w:t>wykorzystywania w działalności dydaktycznej oraz w  badaniach naukowych,</w:t>
      </w:r>
    </w:p>
    <w:p w:rsidR="00336D11" w:rsidRPr="00ED2C9A" w:rsidRDefault="00336D11" w:rsidP="00336D11">
      <w:pPr>
        <w:pStyle w:val="Akapitzlist1"/>
        <w:numPr>
          <w:ilvl w:val="1"/>
          <w:numId w:val="44"/>
        </w:numPr>
        <w:spacing w:line="360" w:lineRule="auto"/>
        <w:ind w:left="680"/>
        <w:contextualSpacing w:val="0"/>
        <w:jc w:val="both"/>
        <w:rPr>
          <w:rFonts w:ascii="Century Gothic" w:eastAsia="Arial Unicode MS" w:hAnsi="Century Gothic" w:cs="Century Gothic"/>
          <w:kern w:val="2"/>
          <w:sz w:val="18"/>
          <w:szCs w:val="20"/>
          <w:lang w:eastAsia="pl-PL"/>
        </w:rPr>
      </w:pPr>
      <w:r w:rsidRPr="00ED2C9A">
        <w:rPr>
          <w:rFonts w:ascii="Century Gothic" w:eastAsia="Arial Unicode MS" w:hAnsi="Century Gothic" w:cs="Century Gothic"/>
          <w:kern w:val="2"/>
          <w:sz w:val="18"/>
          <w:szCs w:val="20"/>
          <w:lang w:eastAsia="pl-PL"/>
        </w:rPr>
        <w:t>wprowadzania do obrotu oryginału utworu lub egzemplarzy, na których utwór utrwalono, użyczenie lub najem oryginału albo egzemplarzy,</w:t>
      </w:r>
    </w:p>
    <w:p w:rsidR="00336D11" w:rsidRPr="00ED2C9A" w:rsidRDefault="00336D11" w:rsidP="00336D11">
      <w:pPr>
        <w:pStyle w:val="Akapitzlist1"/>
        <w:numPr>
          <w:ilvl w:val="1"/>
          <w:numId w:val="44"/>
        </w:numPr>
        <w:spacing w:line="360" w:lineRule="auto"/>
        <w:ind w:left="680"/>
        <w:contextualSpacing w:val="0"/>
        <w:jc w:val="both"/>
        <w:rPr>
          <w:rFonts w:ascii="Century Gothic" w:eastAsia="Arial Unicode MS" w:hAnsi="Century Gothic" w:cs="Century Gothic"/>
          <w:kern w:val="2"/>
          <w:sz w:val="18"/>
          <w:szCs w:val="20"/>
          <w:lang w:eastAsia="pl-PL"/>
        </w:rPr>
      </w:pPr>
      <w:r w:rsidRPr="00ED2C9A">
        <w:rPr>
          <w:rFonts w:ascii="Century Gothic" w:eastAsia="Arial Unicode MS" w:hAnsi="Century Gothic" w:cs="Century Gothic"/>
          <w:kern w:val="2"/>
          <w:sz w:val="18"/>
          <w:szCs w:val="20"/>
          <w:lang w:eastAsia="pl-PL"/>
        </w:rPr>
        <w:t xml:space="preserve">udzielania licencji na czynności, o których mowa w opisie przedmiotu zamówienia w zapytaniu ofertowym </w:t>
      </w:r>
      <w:r w:rsidR="00111340">
        <w:rPr>
          <w:rFonts w:ascii="Century Gothic" w:eastAsia="Arial Unicode MS" w:hAnsi="Century Gothic" w:cs="Century Gothic"/>
          <w:kern w:val="2"/>
          <w:sz w:val="18"/>
          <w:szCs w:val="20"/>
          <w:lang w:eastAsia="pl-PL"/>
        </w:rPr>
        <w:t>UKW/DZP-282-ZO-</w:t>
      </w:r>
      <w:r w:rsidRPr="00ED2C9A">
        <w:rPr>
          <w:rFonts w:ascii="Century Gothic" w:eastAsia="Arial Unicode MS" w:hAnsi="Century Gothic" w:cs="Century Gothic"/>
          <w:kern w:val="2"/>
          <w:sz w:val="18"/>
          <w:szCs w:val="20"/>
          <w:lang w:eastAsia="pl-PL"/>
        </w:rPr>
        <w:t>7</w:t>
      </w:r>
      <w:r w:rsidR="00111340">
        <w:rPr>
          <w:rFonts w:ascii="Century Gothic" w:eastAsia="Arial Unicode MS" w:hAnsi="Century Gothic" w:cs="Century Gothic"/>
          <w:kern w:val="2"/>
          <w:sz w:val="18"/>
          <w:szCs w:val="20"/>
          <w:lang w:eastAsia="pl-PL"/>
        </w:rPr>
        <w:t>1</w:t>
      </w:r>
      <w:bookmarkStart w:id="1" w:name="_GoBack"/>
      <w:bookmarkEnd w:id="1"/>
      <w:r w:rsidRPr="00ED2C9A">
        <w:rPr>
          <w:rFonts w:ascii="Century Gothic" w:eastAsia="Arial Unicode MS" w:hAnsi="Century Gothic" w:cs="Century Gothic"/>
          <w:kern w:val="2"/>
          <w:sz w:val="18"/>
          <w:szCs w:val="20"/>
          <w:lang w:eastAsia="pl-PL"/>
        </w:rPr>
        <w:t>-2020,</w:t>
      </w:r>
    </w:p>
    <w:p w:rsidR="00336D11" w:rsidRPr="00ED2C9A" w:rsidRDefault="00336D11" w:rsidP="00336D11">
      <w:pPr>
        <w:pStyle w:val="Akapitzlist1"/>
        <w:numPr>
          <w:ilvl w:val="1"/>
          <w:numId w:val="44"/>
        </w:numPr>
        <w:spacing w:line="360" w:lineRule="auto"/>
        <w:ind w:left="680"/>
        <w:contextualSpacing w:val="0"/>
        <w:jc w:val="both"/>
        <w:rPr>
          <w:rFonts w:ascii="Century Gothic" w:eastAsia="Arial Unicode MS" w:hAnsi="Century Gothic"/>
          <w:kern w:val="2"/>
          <w:sz w:val="18"/>
          <w:szCs w:val="20"/>
          <w:lang w:eastAsia="pl-PL"/>
        </w:rPr>
      </w:pPr>
      <w:r w:rsidRPr="00ED2C9A">
        <w:rPr>
          <w:rFonts w:ascii="Century Gothic" w:eastAsia="Arial Unicode MS" w:hAnsi="Century Gothic" w:cs="Century Gothic"/>
          <w:kern w:val="2"/>
          <w:sz w:val="18"/>
          <w:szCs w:val="20"/>
          <w:lang w:eastAsia="pl-PL"/>
        </w:rPr>
        <w:t>rozpowszechnianie utworu w drodze publicznego wykonania, wystawienie, wyświetlenie, odtworzenie oraz nadawanie i reemitowanie, a także publiczne udostępnianie utworu w taki sposób, aby każdy mógł mieć do niego dostęp w miejscu i w czasie przez siebie wybranym.</w:t>
      </w:r>
    </w:p>
    <w:p w:rsidR="00ED2C9A" w:rsidRDefault="00ED2C9A" w:rsidP="0053523D">
      <w:pPr>
        <w:rPr>
          <w:rFonts w:ascii="Book Antiqua" w:hAnsi="Book Antiqua"/>
          <w:i/>
          <w:iCs/>
          <w:sz w:val="20"/>
          <w:szCs w:val="20"/>
        </w:rPr>
      </w:pPr>
    </w:p>
    <w:p w:rsidR="00B80942" w:rsidRDefault="00B80942" w:rsidP="0053523D">
      <w:pPr>
        <w:rPr>
          <w:rFonts w:ascii="Book Antiqua" w:hAnsi="Book Antiqua"/>
          <w:i/>
          <w:iCs/>
          <w:sz w:val="20"/>
          <w:szCs w:val="20"/>
        </w:rPr>
      </w:pPr>
    </w:p>
    <w:p w:rsidR="00336D11" w:rsidRPr="00A12BDC" w:rsidRDefault="00336D11" w:rsidP="0053523D">
      <w:pPr>
        <w:rPr>
          <w:rFonts w:ascii="Book Antiqua" w:hAnsi="Book Antiqua"/>
          <w:i/>
          <w:iCs/>
          <w:sz w:val="20"/>
          <w:szCs w:val="20"/>
        </w:rPr>
      </w:pPr>
    </w:p>
    <w:p w:rsidR="0053523D" w:rsidRPr="00A12BDC" w:rsidRDefault="0053523D" w:rsidP="0053523D">
      <w:pPr>
        <w:rPr>
          <w:rFonts w:ascii="Book Antiqua" w:hAnsi="Book Antiqua"/>
          <w:i/>
          <w:iCs/>
          <w:sz w:val="20"/>
          <w:szCs w:val="20"/>
        </w:rPr>
      </w:pPr>
      <w:r w:rsidRPr="00A12BDC">
        <w:rPr>
          <w:rFonts w:ascii="Book Antiqua" w:hAnsi="Book Antiqua"/>
          <w:i/>
          <w:iCs/>
          <w:sz w:val="20"/>
          <w:szCs w:val="20"/>
        </w:rPr>
        <w:t>..........................................................</w:t>
      </w:r>
      <w:r w:rsidRPr="00A12BDC">
        <w:rPr>
          <w:rFonts w:ascii="Book Antiqua" w:hAnsi="Book Antiqua"/>
          <w:i/>
          <w:iCs/>
          <w:sz w:val="20"/>
          <w:szCs w:val="20"/>
        </w:rPr>
        <w:tab/>
      </w:r>
      <w:r w:rsidRPr="00A12BDC">
        <w:rPr>
          <w:rFonts w:ascii="Book Antiqua" w:hAnsi="Book Antiqua"/>
          <w:i/>
          <w:iCs/>
          <w:sz w:val="20"/>
          <w:szCs w:val="20"/>
        </w:rPr>
        <w:tab/>
      </w:r>
      <w:r w:rsidRPr="00A12BDC">
        <w:rPr>
          <w:rFonts w:ascii="Book Antiqua" w:hAnsi="Book Antiqua"/>
          <w:i/>
          <w:iCs/>
          <w:sz w:val="20"/>
          <w:szCs w:val="20"/>
        </w:rPr>
        <w:tab/>
        <w:t xml:space="preserve">                   ..........................................................</w:t>
      </w:r>
    </w:p>
    <w:p w:rsidR="00AF3502" w:rsidRPr="00AF3502" w:rsidRDefault="00AF3502" w:rsidP="00AF3502">
      <w:pPr>
        <w:tabs>
          <w:tab w:val="right" w:pos="9072"/>
        </w:tabs>
        <w:rPr>
          <w:rFonts w:asciiTheme="minorHAnsi" w:hAnsiTheme="minorHAnsi" w:cstheme="minorHAnsi"/>
          <w:i/>
          <w:iCs/>
          <w:sz w:val="16"/>
          <w:szCs w:val="20"/>
        </w:rPr>
      </w:pPr>
      <w:r w:rsidRPr="00AF3502">
        <w:rPr>
          <w:rFonts w:asciiTheme="minorHAnsi" w:hAnsiTheme="minorHAnsi" w:cstheme="minorHAnsi"/>
          <w:i/>
          <w:iCs/>
          <w:sz w:val="16"/>
          <w:szCs w:val="20"/>
        </w:rPr>
        <w:t>Miejscowość i data</w:t>
      </w:r>
      <w:r>
        <w:rPr>
          <w:rFonts w:asciiTheme="minorHAnsi" w:hAnsiTheme="minorHAnsi" w:cstheme="minorHAnsi"/>
          <w:i/>
          <w:iCs/>
          <w:sz w:val="16"/>
          <w:szCs w:val="20"/>
        </w:rPr>
        <w:tab/>
      </w:r>
      <w:r w:rsidRPr="00AF3502">
        <w:rPr>
          <w:rFonts w:asciiTheme="minorHAnsi" w:hAnsiTheme="minorHAnsi" w:cstheme="minorHAnsi"/>
          <w:i/>
          <w:iCs/>
          <w:sz w:val="16"/>
          <w:szCs w:val="20"/>
        </w:rPr>
        <w:t xml:space="preserve">                                                          Podpis osób upoważnionych do składania </w:t>
      </w:r>
    </w:p>
    <w:p w:rsidR="00A63FE7" w:rsidRPr="00336D11" w:rsidRDefault="00AF3502" w:rsidP="00336D11">
      <w:pPr>
        <w:jc w:val="right"/>
        <w:rPr>
          <w:rFonts w:asciiTheme="minorHAnsi" w:hAnsiTheme="minorHAnsi" w:cstheme="minorHAnsi"/>
          <w:i/>
          <w:iCs/>
          <w:sz w:val="16"/>
          <w:szCs w:val="20"/>
        </w:rPr>
      </w:pPr>
      <w:r w:rsidRPr="00AF3502">
        <w:rPr>
          <w:rFonts w:asciiTheme="minorHAnsi" w:hAnsiTheme="minorHAnsi" w:cstheme="minorHAnsi"/>
          <w:i/>
          <w:iCs/>
          <w:sz w:val="16"/>
          <w:szCs w:val="20"/>
        </w:rPr>
        <w:t>oświadczeń woli w imieniu oferenta</w:t>
      </w:r>
    </w:p>
    <w:sectPr w:rsidR="00A63FE7" w:rsidRPr="00336D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73" w:rsidRDefault="00E04F73" w:rsidP="00883F61">
      <w:r>
        <w:separator/>
      </w:r>
    </w:p>
  </w:endnote>
  <w:endnote w:type="continuationSeparator" w:id="0">
    <w:p w:rsidR="00E04F73" w:rsidRDefault="00E04F73"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Questrial">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rsidR="004232A8" w:rsidRDefault="004232A8">
        <w:pPr>
          <w:pStyle w:val="Stopka"/>
          <w:jc w:val="center"/>
        </w:pPr>
        <w:r>
          <w:fldChar w:fldCharType="begin"/>
        </w:r>
        <w:r>
          <w:instrText>PAGE   \* MERGEFORMAT</w:instrText>
        </w:r>
        <w:r>
          <w:fldChar w:fldCharType="separate"/>
        </w:r>
        <w:r w:rsidR="00111340">
          <w:rPr>
            <w:noProof/>
          </w:rPr>
          <w:t>10</w:t>
        </w:r>
        <w:r>
          <w:fldChar w:fldCharType="end"/>
        </w:r>
      </w:p>
    </w:sdtContent>
  </w:sdt>
  <w:p w:rsidR="004232A8" w:rsidRDefault="004232A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73" w:rsidRDefault="00E04F73" w:rsidP="00883F61">
      <w:r>
        <w:separator/>
      </w:r>
    </w:p>
  </w:footnote>
  <w:footnote w:type="continuationSeparator" w:id="0">
    <w:p w:rsidR="00E04F73" w:rsidRDefault="00E04F73" w:rsidP="00883F61">
      <w:r>
        <w:continuationSeparator/>
      </w:r>
    </w:p>
  </w:footnote>
  <w:footnote w:id="1">
    <w:p w:rsidR="004232A8" w:rsidRPr="003D632E" w:rsidRDefault="004232A8"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4232A8" w:rsidRDefault="004232A8"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4232A8" w:rsidRPr="003D632E" w:rsidRDefault="004232A8" w:rsidP="00747D7E">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4232A8" w:rsidRDefault="004232A8" w:rsidP="00747D7E">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 w:id="5">
    <w:p w:rsidR="004232A8" w:rsidRDefault="004232A8" w:rsidP="00E62D2D">
      <w:pPr>
        <w:pStyle w:val="Tekstprzypisudolnego"/>
      </w:pPr>
      <w:r>
        <w:rPr>
          <w:rStyle w:val="Odwoanieprzypisudolnego"/>
        </w:rPr>
        <w:footnoteRef/>
      </w:r>
      <w:r>
        <w:t xml:space="preserve"> </w:t>
      </w:r>
      <w:r w:rsidRPr="00E62D2D">
        <w:rPr>
          <w:rFonts w:asciiTheme="minorHAnsi" w:eastAsia="Times New Roman" w:hAnsiTheme="minorHAnsi" w:cstheme="minorHAnsi"/>
          <w:i/>
          <w:iCs/>
          <w:sz w:val="16"/>
        </w:rPr>
        <w:t>niepotrzebne skreślić</w:t>
      </w:r>
    </w:p>
  </w:footnote>
  <w:footnote w:id="6">
    <w:p w:rsidR="00ED2C9A" w:rsidRDefault="00ED2C9A">
      <w:pPr>
        <w:pStyle w:val="Tekstprzypisudolnego"/>
      </w:pPr>
      <w:r>
        <w:rPr>
          <w:rStyle w:val="Odwoanieprzypisudolnego"/>
        </w:rPr>
        <w:footnoteRef/>
      </w:r>
      <w:r>
        <w:t xml:space="preserve"> </w:t>
      </w:r>
      <w:r w:rsidRPr="00E62D2D">
        <w:rPr>
          <w:rFonts w:asciiTheme="minorHAnsi" w:eastAsia="Times New Roman" w:hAnsiTheme="minorHAnsi" w:cstheme="minorHAnsi"/>
          <w:i/>
          <w:iCs/>
          <w:sz w:val="16"/>
        </w:rPr>
        <w:t>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A8" w:rsidRPr="00A10CB5" w:rsidRDefault="004232A8">
    <w:pPr>
      <w:pStyle w:val="Nagwek"/>
      <w:rPr>
        <w:rFonts w:ascii="Book Antiqua" w:hAnsi="Book Antiqua"/>
        <w:sz w:val="16"/>
      </w:rPr>
    </w:pPr>
    <w:r w:rsidRPr="00DF12C5">
      <w:rPr>
        <w:rFonts w:ascii="Book Antiqua" w:hAnsi="Book Antiqua"/>
        <w:sz w:val="16"/>
      </w:rPr>
      <w:t>UKW/DZP-282-ZO</w:t>
    </w:r>
    <w:r w:rsidR="00111340">
      <w:rPr>
        <w:rFonts w:ascii="Book Antiqua" w:hAnsi="Book Antiqua"/>
        <w:sz w:val="16"/>
      </w:rPr>
      <w:t>-</w:t>
    </w:r>
    <w:r>
      <w:rPr>
        <w:rFonts w:ascii="Book Antiqua" w:hAnsi="Book Antiqua"/>
        <w:sz w:val="16"/>
      </w:rPr>
      <w:t>7</w:t>
    </w:r>
    <w:r w:rsidR="00111340">
      <w:rPr>
        <w:rFonts w:ascii="Book Antiqua" w:hAnsi="Book Antiqua"/>
        <w:sz w:val="16"/>
      </w:rPr>
      <w:t>1</w:t>
    </w:r>
    <w:r w:rsidRPr="00DF12C5">
      <w:rPr>
        <w:rFonts w:ascii="Book Antiqua" w:hAnsi="Book Antiqua"/>
        <w:sz w:val="16"/>
      </w:rPr>
      <w:t>/20</w:t>
    </w:r>
    <w:r>
      <w:rPr>
        <w:rFonts w:ascii="Book Antiqua" w:hAnsi="Book Antiqua"/>
        <w:sz w:val="16"/>
      </w:rPr>
      <w:t>20</w:t>
    </w:r>
  </w:p>
  <w:p w:rsidR="004232A8" w:rsidRDefault="004232A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0"/>
        </w:tabs>
        <w:ind w:left="720" w:hanging="360"/>
      </w:pPr>
      <w:rPr>
        <w:rFonts w:ascii="Century Gothic" w:hAnsi="Century Gothic" w:cs="Century Gothic" w:hint="default"/>
        <w:bCs/>
        <w:sz w:val="20"/>
        <w:szCs w:val="20"/>
      </w:r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76" w:hanging="360"/>
      </w:pPr>
      <w:rPr>
        <w:rFonts w:ascii="Century Gothic" w:hAnsi="Century Gothic" w:cs="Century Gothic"/>
        <w:sz w:val="20"/>
        <w:szCs w:val="20"/>
      </w:rPr>
    </w:lvl>
  </w:abstractNum>
  <w:abstractNum w:abstractNumId="2" w15:restartNumberingAfterBreak="0">
    <w:nsid w:val="00000003"/>
    <w:multiLevelType w:val="singleLevel"/>
    <w:tmpl w:val="00000003"/>
    <w:lvl w:ilvl="0">
      <w:start w:val="1"/>
      <w:numFmt w:val="decimal"/>
      <w:lvlText w:val="%1."/>
      <w:lvlJc w:val="left"/>
      <w:pPr>
        <w:tabs>
          <w:tab w:val="num" w:pos="0"/>
        </w:tabs>
        <w:ind w:left="720" w:hanging="360"/>
      </w:pPr>
      <w:rPr>
        <w:rFonts w:ascii="Century Gothic" w:hAnsi="Century Gothic" w:cs="Times New Roman" w:hint="default"/>
        <w:b w:val="0"/>
        <w:sz w:val="20"/>
        <w:szCs w:val="2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644" w:hanging="360"/>
      </w:pPr>
      <w:rPr>
        <w:rFonts w:ascii="Century Gothic" w:hAnsi="Century Gothic" w:cs="Century Gothic" w:hint="default"/>
        <w:bCs/>
        <w:sz w:val="20"/>
        <w:szCs w:val="20"/>
      </w:rPr>
    </w:lvl>
  </w:abstractNum>
  <w:abstractNum w:abstractNumId="4" w15:restartNumberingAfterBreak="0">
    <w:nsid w:val="00000005"/>
    <w:multiLevelType w:val="singleLevel"/>
    <w:tmpl w:val="2B920742"/>
    <w:name w:val="WW8Num7"/>
    <w:lvl w:ilvl="0">
      <w:start w:val="1"/>
      <w:numFmt w:val="decimal"/>
      <w:lvlText w:val="%1."/>
      <w:lvlJc w:val="left"/>
      <w:pPr>
        <w:tabs>
          <w:tab w:val="num" w:pos="0"/>
        </w:tabs>
        <w:ind w:left="720" w:hanging="360"/>
      </w:pPr>
      <w:rPr>
        <w:rFonts w:ascii="Century Gothic" w:hAnsi="Century Gothic" w:hint="default"/>
        <w:sz w:val="20"/>
      </w:rPr>
    </w:lvl>
  </w:abstractNum>
  <w:abstractNum w:abstractNumId="5" w15:restartNumberingAfterBreak="0">
    <w:nsid w:val="00000007"/>
    <w:multiLevelType w:val="singleLevel"/>
    <w:tmpl w:val="00000007"/>
    <w:name w:val="WW8Num24"/>
    <w:lvl w:ilvl="0">
      <w:start w:val="1"/>
      <w:numFmt w:val="decimal"/>
      <w:lvlText w:val="%1."/>
      <w:lvlJc w:val="left"/>
      <w:pPr>
        <w:tabs>
          <w:tab w:val="num" w:pos="0"/>
        </w:tabs>
        <w:ind w:left="720" w:hanging="360"/>
      </w:pPr>
      <w:rPr>
        <w:rFonts w:ascii="Century Gothic" w:hAnsi="Century Gothic" w:cs="Arial" w:hint="default"/>
        <w:sz w:val="20"/>
        <w:szCs w:val="20"/>
      </w:rPr>
    </w:lvl>
  </w:abstractNum>
  <w:abstractNum w:abstractNumId="6" w15:restartNumberingAfterBreak="0">
    <w:nsid w:val="00000008"/>
    <w:multiLevelType w:val="singleLevel"/>
    <w:tmpl w:val="00000008"/>
    <w:name w:val="WW8Num31"/>
    <w:lvl w:ilvl="0">
      <w:start w:val="1"/>
      <w:numFmt w:val="decimal"/>
      <w:lvlText w:val="%1."/>
      <w:lvlJc w:val="left"/>
      <w:pPr>
        <w:tabs>
          <w:tab w:val="num" w:pos="0"/>
        </w:tabs>
        <w:ind w:left="720" w:hanging="360"/>
      </w:pPr>
      <w:rPr>
        <w:rFonts w:ascii="Century Gothic" w:hAnsi="Century Gothic" w:cs="Century Gothic"/>
        <w:sz w:val="20"/>
        <w:szCs w:val="20"/>
      </w:rPr>
    </w:lvl>
  </w:abstractNum>
  <w:abstractNum w:abstractNumId="7" w15:restartNumberingAfterBreak="0">
    <w:nsid w:val="00000009"/>
    <w:multiLevelType w:val="multilevel"/>
    <w:tmpl w:val="00000009"/>
    <w:name w:val="WWNum33"/>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02A6FD8A"/>
    <w:name w:val="WW8Num38"/>
    <w:lvl w:ilvl="0">
      <w:start w:val="2"/>
      <w:numFmt w:val="decimal"/>
      <w:lvlText w:val="%1."/>
      <w:lvlJc w:val="left"/>
      <w:pPr>
        <w:tabs>
          <w:tab w:val="num" w:pos="0"/>
        </w:tabs>
        <w:ind w:left="720" w:hanging="360"/>
      </w:pPr>
      <w:rPr>
        <w:rFonts w:ascii="Century Gothic" w:hAnsi="Century Gothic" w:cs="Century Gothic" w:hint="default"/>
        <w:sz w:val="20"/>
        <w:szCs w:val="20"/>
      </w:rPr>
    </w:lvl>
  </w:abstractNum>
  <w:abstractNum w:abstractNumId="9" w15:restartNumberingAfterBreak="0">
    <w:nsid w:val="0000000B"/>
    <w:multiLevelType w:val="multilevel"/>
    <w:tmpl w:val="0000000B"/>
    <w:name w:val="WWNum35"/>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Num3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12"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EED4F43"/>
    <w:multiLevelType w:val="hybridMultilevel"/>
    <w:tmpl w:val="E88A9240"/>
    <w:lvl w:ilvl="0" w:tplc="4808E2C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435FA"/>
    <w:multiLevelType w:val="hybridMultilevel"/>
    <w:tmpl w:val="7F2C2FB6"/>
    <w:lvl w:ilvl="0" w:tplc="DD2A230A">
      <w:start w:val="1"/>
      <w:numFmt w:val="decimal"/>
      <w:lvlText w:val="4.%1"/>
      <w:lvlJc w:val="left"/>
      <w:pPr>
        <w:ind w:left="644" w:hanging="360"/>
      </w:pPr>
      <w:rPr>
        <w:rFonts w:hint="default"/>
        <w:b/>
        <w:sz w:val="20"/>
      </w:rPr>
    </w:lvl>
    <w:lvl w:ilvl="1" w:tplc="D7E60FC0">
      <w:start w:val="1"/>
      <w:numFmt w:val="lowerLetter"/>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E2F48"/>
    <w:multiLevelType w:val="multilevel"/>
    <w:tmpl w:val="74B6C6F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1E34A47"/>
    <w:multiLevelType w:val="hybridMultilevel"/>
    <w:tmpl w:val="92F6907E"/>
    <w:lvl w:ilvl="0" w:tplc="00000003">
      <w:start w:val="1"/>
      <w:numFmt w:val="decimal"/>
      <w:lvlText w:val="%1."/>
      <w:lvlJc w:val="left"/>
      <w:pPr>
        <w:ind w:left="720" w:hanging="360"/>
      </w:pPr>
      <w:rPr>
        <w:rFonts w:ascii="Century Gothic"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245E90"/>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21"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357295"/>
    <w:multiLevelType w:val="hybridMultilevel"/>
    <w:tmpl w:val="422E49DE"/>
    <w:lvl w:ilvl="0" w:tplc="81A8B17E">
      <w:start w:val="1"/>
      <w:numFmt w:val="decimal"/>
      <w:lvlText w:val="4.%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CD9490E"/>
    <w:multiLevelType w:val="hybridMultilevel"/>
    <w:tmpl w:val="09845B56"/>
    <w:lvl w:ilvl="0" w:tplc="60A05B40">
      <w:start w:val="1"/>
      <w:numFmt w:val="bullet"/>
      <w:lvlText w:val=""/>
      <w:lvlJc w:val="left"/>
      <w:pPr>
        <w:tabs>
          <w:tab w:val="num" w:pos="344"/>
        </w:tabs>
        <w:ind w:left="344" w:hanging="284"/>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D855CE8"/>
    <w:multiLevelType w:val="hybridMultilevel"/>
    <w:tmpl w:val="AED6BB10"/>
    <w:lvl w:ilvl="0" w:tplc="60A05B40">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EB2482"/>
    <w:multiLevelType w:val="hybridMultilevel"/>
    <w:tmpl w:val="7396CF82"/>
    <w:name w:val="WW8Num42"/>
    <w:lvl w:ilvl="0" w:tplc="866446D2">
      <w:start w:val="1"/>
      <w:numFmt w:val="decimal"/>
      <w:lvlText w:val="%1."/>
      <w:lvlJc w:val="left"/>
      <w:pPr>
        <w:tabs>
          <w:tab w:val="num" w:pos="0"/>
        </w:tabs>
        <w:ind w:left="720" w:hanging="360"/>
      </w:pPr>
      <w:rPr>
        <w:rFonts w:ascii="Century Gothic" w:hAnsi="Century Gothic" w:cs="Century Gothic" w:hint="default"/>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5B6B56"/>
    <w:multiLevelType w:val="hybridMultilevel"/>
    <w:tmpl w:val="0076121C"/>
    <w:lvl w:ilvl="0" w:tplc="4808E2C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B11790"/>
    <w:multiLevelType w:val="hybridMultilevel"/>
    <w:tmpl w:val="B4F6BA26"/>
    <w:lvl w:ilvl="0" w:tplc="E9DC3A8A">
      <w:start w:val="1"/>
      <w:numFmt w:val="decimal"/>
      <w:lvlText w:val="4.%1"/>
      <w:lvlJc w:val="left"/>
      <w:pPr>
        <w:ind w:left="644" w:hanging="360"/>
      </w:pPr>
      <w:rPr>
        <w:rFonts w:hint="default"/>
        <w:b/>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A7610"/>
    <w:multiLevelType w:val="hybridMultilevel"/>
    <w:tmpl w:val="40682C36"/>
    <w:lvl w:ilvl="0" w:tplc="D7E60FC0">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132AE"/>
    <w:multiLevelType w:val="hybridMultilevel"/>
    <w:tmpl w:val="D8CE0384"/>
    <w:lvl w:ilvl="0" w:tplc="60A05B40">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2A2D09"/>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35" w15:restartNumberingAfterBreak="0">
    <w:nsid w:val="6EC84596"/>
    <w:multiLevelType w:val="hybridMultilevel"/>
    <w:tmpl w:val="77A8F7C2"/>
    <w:lvl w:ilvl="0" w:tplc="14BE0576">
      <w:start w:val="4"/>
      <w:numFmt w:val="decimal"/>
      <w:lvlText w:val="4.%1"/>
      <w:lvlJc w:val="left"/>
      <w:pPr>
        <w:ind w:left="720" w:hanging="360"/>
      </w:pPr>
      <w:rPr>
        <w:rFonts w:hint="default"/>
        <w:b/>
      </w:rPr>
    </w:lvl>
    <w:lvl w:ilvl="1" w:tplc="90D6E018">
      <w:start w:val="1"/>
      <w:numFmt w:val="lowerLetter"/>
      <w:lvlText w:val="%2)"/>
      <w:lvlJc w:val="left"/>
      <w:pPr>
        <w:ind w:left="1440" w:hanging="360"/>
      </w:pPr>
      <w:rPr>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F7E77"/>
    <w:multiLevelType w:val="multilevel"/>
    <w:tmpl w:val="4DFE7C36"/>
    <w:lvl w:ilvl="0">
      <w:start w:val="1"/>
      <w:numFmt w:val="decimal"/>
      <w:lvlText w:val="%1."/>
      <w:lvlJc w:val="left"/>
      <w:pPr>
        <w:ind w:left="360" w:hanging="360"/>
      </w:pPr>
      <w:rPr>
        <w:rFonts w:cs="Times New Roman" w:hint="default"/>
        <w:strike w:val="0"/>
      </w:rPr>
    </w:lvl>
    <w:lvl w:ilvl="1">
      <w:start w:val="1"/>
      <w:numFmt w:val="decimal"/>
      <w:lvlText w:val="%2)"/>
      <w:lvlJc w:val="left"/>
      <w:pPr>
        <w:ind w:left="510" w:hanging="226"/>
      </w:pPr>
      <w:rPr>
        <w:rFonts w:ascii="Book Antiqua" w:eastAsia="Arial Unicode MS" w:hAnsi="Book Antiqua" w:cs="Century Gothic" w:hint="default"/>
        <w:b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7" w15:restartNumberingAfterBreak="0">
    <w:nsid w:val="76EC025D"/>
    <w:multiLevelType w:val="multilevel"/>
    <w:tmpl w:val="E4DC6E0A"/>
    <w:lvl w:ilvl="0">
      <w:start w:val="2"/>
      <w:numFmt w:val="decimal"/>
      <w:lvlText w:val="%1."/>
      <w:lvlJc w:val="left"/>
      <w:pPr>
        <w:tabs>
          <w:tab w:val="num" w:pos="0"/>
        </w:tabs>
        <w:ind w:left="720" w:hanging="360"/>
      </w:pPr>
      <w:rPr>
        <w:rFonts w:ascii="Century Gothic" w:hAnsi="Century Gothic"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7B5834D9"/>
    <w:multiLevelType w:val="hybridMultilevel"/>
    <w:tmpl w:val="ED708A00"/>
    <w:lvl w:ilvl="0" w:tplc="4808E2CC">
      <w:start w:val="1"/>
      <w:numFmt w:val="lowerLetter"/>
      <w:lvlText w:val="%1)"/>
      <w:lvlJc w:val="left"/>
      <w:pPr>
        <w:ind w:left="1364" w:hanging="360"/>
      </w:pPr>
      <w:rPr>
        <w:rFonts w:hint="default"/>
      </w:rPr>
    </w:lvl>
    <w:lvl w:ilvl="1" w:tplc="04150017">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AA720A"/>
    <w:multiLevelType w:val="hybridMultilevel"/>
    <w:tmpl w:val="F3466EAA"/>
    <w:lvl w:ilvl="0" w:tplc="A3D8118E">
      <w:start w:val="4"/>
      <w:numFmt w:val="bullet"/>
      <w:lvlText w:val="•"/>
      <w:lvlJc w:val="left"/>
      <w:pPr>
        <w:ind w:left="1409" w:hanging="765"/>
      </w:pPr>
      <w:rPr>
        <w:rFonts w:ascii="Book Antiqua" w:eastAsia="Calibri" w:hAnsi="Book Antiqua" w:cs="Book Antiqu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0"/>
  </w:num>
  <w:num w:numId="2">
    <w:abstractNumId w:val="23"/>
  </w:num>
  <w:num w:numId="3">
    <w:abstractNumId w:val="17"/>
  </w:num>
  <w:num w:numId="4">
    <w:abstractNumId w:val="26"/>
  </w:num>
  <w:num w:numId="5">
    <w:abstractNumId w:val="31"/>
  </w:num>
  <w:num w:numId="6">
    <w:abstractNumId w:val="16"/>
  </w:num>
  <w:num w:numId="7">
    <w:abstractNumId w:val="39"/>
  </w:num>
  <w:num w:numId="8">
    <w:abstractNumId w:val="18"/>
  </w:num>
  <w:num w:numId="9">
    <w:abstractNumId w:val="24"/>
  </w:num>
  <w:num w:numId="10">
    <w:abstractNumId w:val="14"/>
  </w:num>
  <w:num w:numId="11">
    <w:abstractNumId w:val="21"/>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0"/>
  </w:num>
  <w:num w:numId="16">
    <w:abstractNumId w:val="25"/>
  </w:num>
  <w:num w:numId="17">
    <w:abstractNumId w:val="27"/>
  </w:num>
  <w:num w:numId="18">
    <w:abstractNumId w:val="33"/>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8"/>
  </w:num>
  <w:num w:numId="27">
    <w:abstractNumId w:val="19"/>
  </w:num>
  <w:num w:numId="28">
    <w:abstractNumId w:val="37"/>
  </w:num>
  <w:num w:numId="29">
    <w:abstractNumId w:val="28"/>
  </w:num>
  <w:num w:numId="30">
    <w:abstractNumId w:val="34"/>
  </w:num>
  <w:num w:numId="31">
    <w:abstractNumId w:val="12"/>
  </w:num>
  <w:num w:numId="32">
    <w:abstractNumId w:val="15"/>
  </w:num>
  <w:num w:numId="33">
    <w:abstractNumId w:val="38"/>
  </w:num>
  <w:num w:numId="34">
    <w:abstractNumId w:val="13"/>
  </w:num>
  <w:num w:numId="35">
    <w:abstractNumId w:val="22"/>
  </w:num>
  <w:num w:numId="36">
    <w:abstractNumId w:val="29"/>
  </w:num>
  <w:num w:numId="37">
    <w:abstractNumId w:val="40"/>
  </w:num>
  <w:num w:numId="38">
    <w:abstractNumId w:val="35"/>
  </w:num>
  <w:num w:numId="39">
    <w:abstractNumId w:val="32"/>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11"/>
  </w:num>
  <w:num w:numId="42">
    <w:abstractNumId w:val="20"/>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065CB"/>
    <w:rsid w:val="00011C0C"/>
    <w:rsid w:val="0001241A"/>
    <w:rsid w:val="00012BAF"/>
    <w:rsid w:val="000134C5"/>
    <w:rsid w:val="00013942"/>
    <w:rsid w:val="00015E9D"/>
    <w:rsid w:val="00017DD0"/>
    <w:rsid w:val="000220F1"/>
    <w:rsid w:val="0002251B"/>
    <w:rsid w:val="00023CBA"/>
    <w:rsid w:val="000258AA"/>
    <w:rsid w:val="00032B3F"/>
    <w:rsid w:val="00033BEC"/>
    <w:rsid w:val="000362D8"/>
    <w:rsid w:val="00052AC3"/>
    <w:rsid w:val="00055BDF"/>
    <w:rsid w:val="000658C5"/>
    <w:rsid w:val="00066214"/>
    <w:rsid w:val="000779E4"/>
    <w:rsid w:val="00082AD5"/>
    <w:rsid w:val="000831A6"/>
    <w:rsid w:val="00083390"/>
    <w:rsid w:val="00085034"/>
    <w:rsid w:val="00087D49"/>
    <w:rsid w:val="00090C92"/>
    <w:rsid w:val="00094B5E"/>
    <w:rsid w:val="00095ED7"/>
    <w:rsid w:val="00096526"/>
    <w:rsid w:val="00096530"/>
    <w:rsid w:val="00096C37"/>
    <w:rsid w:val="000A2F38"/>
    <w:rsid w:val="000A531A"/>
    <w:rsid w:val="000A6EC1"/>
    <w:rsid w:val="000A78FD"/>
    <w:rsid w:val="000B7324"/>
    <w:rsid w:val="000B74B6"/>
    <w:rsid w:val="000C0B61"/>
    <w:rsid w:val="000C3B2D"/>
    <w:rsid w:val="000C7834"/>
    <w:rsid w:val="000C7C16"/>
    <w:rsid w:val="000C7D4F"/>
    <w:rsid w:val="000C7E60"/>
    <w:rsid w:val="000D1874"/>
    <w:rsid w:val="000D5623"/>
    <w:rsid w:val="000E66B7"/>
    <w:rsid w:val="000E7AF7"/>
    <w:rsid w:val="000F23C0"/>
    <w:rsid w:val="000F26B3"/>
    <w:rsid w:val="000F64CC"/>
    <w:rsid w:val="000F6BB4"/>
    <w:rsid w:val="001005F5"/>
    <w:rsid w:val="00107B45"/>
    <w:rsid w:val="00110287"/>
    <w:rsid w:val="00111340"/>
    <w:rsid w:val="001120E1"/>
    <w:rsid w:val="0012182A"/>
    <w:rsid w:val="001256B3"/>
    <w:rsid w:val="001262D0"/>
    <w:rsid w:val="00127E8E"/>
    <w:rsid w:val="00135004"/>
    <w:rsid w:val="001416F1"/>
    <w:rsid w:val="0014303C"/>
    <w:rsid w:val="0014346D"/>
    <w:rsid w:val="00143BEB"/>
    <w:rsid w:val="00146336"/>
    <w:rsid w:val="00150B15"/>
    <w:rsid w:val="00160BB6"/>
    <w:rsid w:val="00172D8D"/>
    <w:rsid w:val="0017546C"/>
    <w:rsid w:val="00175CE3"/>
    <w:rsid w:val="00180646"/>
    <w:rsid w:val="001809FE"/>
    <w:rsid w:val="00192669"/>
    <w:rsid w:val="00194C23"/>
    <w:rsid w:val="0019796D"/>
    <w:rsid w:val="001A54E4"/>
    <w:rsid w:val="001A6B8B"/>
    <w:rsid w:val="001B2291"/>
    <w:rsid w:val="001B3F1B"/>
    <w:rsid w:val="001C5588"/>
    <w:rsid w:val="001C65A4"/>
    <w:rsid w:val="001C7170"/>
    <w:rsid w:val="001C7987"/>
    <w:rsid w:val="001D2426"/>
    <w:rsid w:val="001E691A"/>
    <w:rsid w:val="001F0BF8"/>
    <w:rsid w:val="001F5C87"/>
    <w:rsid w:val="00202DE8"/>
    <w:rsid w:val="00203103"/>
    <w:rsid w:val="00204473"/>
    <w:rsid w:val="00204842"/>
    <w:rsid w:val="0020751D"/>
    <w:rsid w:val="00213FF7"/>
    <w:rsid w:val="0021511F"/>
    <w:rsid w:val="002162C3"/>
    <w:rsid w:val="00216645"/>
    <w:rsid w:val="00220741"/>
    <w:rsid w:val="00222EA9"/>
    <w:rsid w:val="00225170"/>
    <w:rsid w:val="00225F3C"/>
    <w:rsid w:val="002269FE"/>
    <w:rsid w:val="00226A76"/>
    <w:rsid w:val="00230BA5"/>
    <w:rsid w:val="002362EA"/>
    <w:rsid w:val="00247D6E"/>
    <w:rsid w:val="0025297D"/>
    <w:rsid w:val="0026134E"/>
    <w:rsid w:val="00267163"/>
    <w:rsid w:val="00275100"/>
    <w:rsid w:val="002865E2"/>
    <w:rsid w:val="002867E1"/>
    <w:rsid w:val="00290917"/>
    <w:rsid w:val="00293058"/>
    <w:rsid w:val="00297F69"/>
    <w:rsid w:val="002A14E3"/>
    <w:rsid w:val="002A377B"/>
    <w:rsid w:val="002A3DA3"/>
    <w:rsid w:val="002A3E96"/>
    <w:rsid w:val="002A6697"/>
    <w:rsid w:val="002B72DE"/>
    <w:rsid w:val="002C09B2"/>
    <w:rsid w:val="002C4616"/>
    <w:rsid w:val="002C4D29"/>
    <w:rsid w:val="002E1CBB"/>
    <w:rsid w:val="002E216A"/>
    <w:rsid w:val="002E40AB"/>
    <w:rsid w:val="002E5BCC"/>
    <w:rsid w:val="002F1B0B"/>
    <w:rsid w:val="002F254B"/>
    <w:rsid w:val="002F58D5"/>
    <w:rsid w:val="003006B0"/>
    <w:rsid w:val="00301DB1"/>
    <w:rsid w:val="003043F2"/>
    <w:rsid w:val="0030543D"/>
    <w:rsid w:val="00305B1D"/>
    <w:rsid w:val="00306C37"/>
    <w:rsid w:val="00316B5F"/>
    <w:rsid w:val="00317B51"/>
    <w:rsid w:val="00322D9B"/>
    <w:rsid w:val="00323BEB"/>
    <w:rsid w:val="00325E49"/>
    <w:rsid w:val="003323DA"/>
    <w:rsid w:val="00336D11"/>
    <w:rsid w:val="003441C5"/>
    <w:rsid w:val="00346183"/>
    <w:rsid w:val="0035147D"/>
    <w:rsid w:val="00353FAE"/>
    <w:rsid w:val="003629CE"/>
    <w:rsid w:val="00362A1C"/>
    <w:rsid w:val="0036761C"/>
    <w:rsid w:val="00372D6C"/>
    <w:rsid w:val="00372F41"/>
    <w:rsid w:val="003825AB"/>
    <w:rsid w:val="0038700A"/>
    <w:rsid w:val="0038740C"/>
    <w:rsid w:val="00391192"/>
    <w:rsid w:val="00395020"/>
    <w:rsid w:val="00396C21"/>
    <w:rsid w:val="003A0D1B"/>
    <w:rsid w:val="003A3FEA"/>
    <w:rsid w:val="003A46CB"/>
    <w:rsid w:val="003A490B"/>
    <w:rsid w:val="003B1EC3"/>
    <w:rsid w:val="003B1F88"/>
    <w:rsid w:val="003B5273"/>
    <w:rsid w:val="003C05EB"/>
    <w:rsid w:val="003C15DD"/>
    <w:rsid w:val="003C1D0A"/>
    <w:rsid w:val="003C3A24"/>
    <w:rsid w:val="003C4533"/>
    <w:rsid w:val="003C50E9"/>
    <w:rsid w:val="003C544E"/>
    <w:rsid w:val="003C741A"/>
    <w:rsid w:val="003D794B"/>
    <w:rsid w:val="003F0E6D"/>
    <w:rsid w:val="003F1674"/>
    <w:rsid w:val="003F3FDD"/>
    <w:rsid w:val="003F6EEC"/>
    <w:rsid w:val="0040008F"/>
    <w:rsid w:val="00400401"/>
    <w:rsid w:val="00402125"/>
    <w:rsid w:val="0040454C"/>
    <w:rsid w:val="0040478E"/>
    <w:rsid w:val="004112F1"/>
    <w:rsid w:val="004117BE"/>
    <w:rsid w:val="00413649"/>
    <w:rsid w:val="00420D1A"/>
    <w:rsid w:val="00421ED4"/>
    <w:rsid w:val="004232A8"/>
    <w:rsid w:val="0043582B"/>
    <w:rsid w:val="00436F8E"/>
    <w:rsid w:val="004370D2"/>
    <w:rsid w:val="0043719A"/>
    <w:rsid w:val="004435AF"/>
    <w:rsid w:val="00445157"/>
    <w:rsid w:val="0044798E"/>
    <w:rsid w:val="0045136F"/>
    <w:rsid w:val="00451A14"/>
    <w:rsid w:val="00461B9F"/>
    <w:rsid w:val="004663D3"/>
    <w:rsid w:val="0047786B"/>
    <w:rsid w:val="00481319"/>
    <w:rsid w:val="00482610"/>
    <w:rsid w:val="0048297D"/>
    <w:rsid w:val="004851A5"/>
    <w:rsid w:val="00485D09"/>
    <w:rsid w:val="00487085"/>
    <w:rsid w:val="00487A6B"/>
    <w:rsid w:val="00495F1D"/>
    <w:rsid w:val="0049728C"/>
    <w:rsid w:val="004A2557"/>
    <w:rsid w:val="004A27D1"/>
    <w:rsid w:val="004A2985"/>
    <w:rsid w:val="004A3D58"/>
    <w:rsid w:val="004A66F4"/>
    <w:rsid w:val="004A6CED"/>
    <w:rsid w:val="004A73A6"/>
    <w:rsid w:val="004B1ED5"/>
    <w:rsid w:val="004B7E95"/>
    <w:rsid w:val="004C146A"/>
    <w:rsid w:val="004C19CB"/>
    <w:rsid w:val="004C4614"/>
    <w:rsid w:val="004C5EAE"/>
    <w:rsid w:val="004D70FE"/>
    <w:rsid w:val="004E2E50"/>
    <w:rsid w:val="004E39DD"/>
    <w:rsid w:val="004E503A"/>
    <w:rsid w:val="004F15D2"/>
    <w:rsid w:val="004F1A85"/>
    <w:rsid w:val="004F1AF9"/>
    <w:rsid w:val="004F7159"/>
    <w:rsid w:val="004F7DA8"/>
    <w:rsid w:val="00501B53"/>
    <w:rsid w:val="0051154A"/>
    <w:rsid w:val="00511C2E"/>
    <w:rsid w:val="005159A7"/>
    <w:rsid w:val="0053414F"/>
    <w:rsid w:val="0053523D"/>
    <w:rsid w:val="0054261C"/>
    <w:rsid w:val="00544AB1"/>
    <w:rsid w:val="00551F8F"/>
    <w:rsid w:val="00553199"/>
    <w:rsid w:val="00554E7E"/>
    <w:rsid w:val="0055622D"/>
    <w:rsid w:val="0055759A"/>
    <w:rsid w:val="00557C20"/>
    <w:rsid w:val="00577A9D"/>
    <w:rsid w:val="00580AED"/>
    <w:rsid w:val="00581667"/>
    <w:rsid w:val="00584544"/>
    <w:rsid w:val="00586093"/>
    <w:rsid w:val="005901AA"/>
    <w:rsid w:val="0059345B"/>
    <w:rsid w:val="00595705"/>
    <w:rsid w:val="00596A26"/>
    <w:rsid w:val="00596A46"/>
    <w:rsid w:val="005979E5"/>
    <w:rsid w:val="005A2D0A"/>
    <w:rsid w:val="005A47F1"/>
    <w:rsid w:val="005C4D86"/>
    <w:rsid w:val="005C6FD2"/>
    <w:rsid w:val="005D58D4"/>
    <w:rsid w:val="005D5A2C"/>
    <w:rsid w:val="005E35A5"/>
    <w:rsid w:val="005E6112"/>
    <w:rsid w:val="005E69BA"/>
    <w:rsid w:val="006029E8"/>
    <w:rsid w:val="00610A05"/>
    <w:rsid w:val="00611321"/>
    <w:rsid w:val="00611DD2"/>
    <w:rsid w:val="006144C1"/>
    <w:rsid w:val="0062103C"/>
    <w:rsid w:val="00621216"/>
    <w:rsid w:val="00623030"/>
    <w:rsid w:val="0063038C"/>
    <w:rsid w:val="00642CE6"/>
    <w:rsid w:val="00650BD0"/>
    <w:rsid w:val="00650FE0"/>
    <w:rsid w:val="00677C77"/>
    <w:rsid w:val="00680EA1"/>
    <w:rsid w:val="00682031"/>
    <w:rsid w:val="006843F8"/>
    <w:rsid w:val="00684D4D"/>
    <w:rsid w:val="0068566B"/>
    <w:rsid w:val="006909D1"/>
    <w:rsid w:val="00694BDE"/>
    <w:rsid w:val="006966A0"/>
    <w:rsid w:val="006A0D11"/>
    <w:rsid w:val="006A5FF3"/>
    <w:rsid w:val="006B375A"/>
    <w:rsid w:val="006B4F82"/>
    <w:rsid w:val="006B596E"/>
    <w:rsid w:val="006C3771"/>
    <w:rsid w:val="006C4181"/>
    <w:rsid w:val="006C69B6"/>
    <w:rsid w:val="006D0C02"/>
    <w:rsid w:val="006D413B"/>
    <w:rsid w:val="006E0CE3"/>
    <w:rsid w:val="006E143C"/>
    <w:rsid w:val="006E3F02"/>
    <w:rsid w:val="006E50DB"/>
    <w:rsid w:val="006E5BE1"/>
    <w:rsid w:val="006E5E39"/>
    <w:rsid w:val="006F2C71"/>
    <w:rsid w:val="00700C47"/>
    <w:rsid w:val="00702ECA"/>
    <w:rsid w:val="007062C5"/>
    <w:rsid w:val="00706847"/>
    <w:rsid w:val="00714819"/>
    <w:rsid w:val="0071528B"/>
    <w:rsid w:val="007328A8"/>
    <w:rsid w:val="0073470C"/>
    <w:rsid w:val="007352D2"/>
    <w:rsid w:val="007415BB"/>
    <w:rsid w:val="00742C56"/>
    <w:rsid w:val="00742CB4"/>
    <w:rsid w:val="00745125"/>
    <w:rsid w:val="00747D7E"/>
    <w:rsid w:val="00753F49"/>
    <w:rsid w:val="007603CF"/>
    <w:rsid w:val="007610AE"/>
    <w:rsid w:val="0076304E"/>
    <w:rsid w:val="0076614B"/>
    <w:rsid w:val="007718B1"/>
    <w:rsid w:val="00773837"/>
    <w:rsid w:val="00780FF3"/>
    <w:rsid w:val="007830EA"/>
    <w:rsid w:val="00784BB0"/>
    <w:rsid w:val="0079087A"/>
    <w:rsid w:val="00790E48"/>
    <w:rsid w:val="007955B5"/>
    <w:rsid w:val="007A1850"/>
    <w:rsid w:val="007A4440"/>
    <w:rsid w:val="007A4F70"/>
    <w:rsid w:val="007A5042"/>
    <w:rsid w:val="007B1C23"/>
    <w:rsid w:val="007B6378"/>
    <w:rsid w:val="007B64A4"/>
    <w:rsid w:val="007B7B32"/>
    <w:rsid w:val="007C39FF"/>
    <w:rsid w:val="007C4FC6"/>
    <w:rsid w:val="007C716B"/>
    <w:rsid w:val="007D12C4"/>
    <w:rsid w:val="007D3A2C"/>
    <w:rsid w:val="007D4B9A"/>
    <w:rsid w:val="007E1028"/>
    <w:rsid w:val="007E2FB5"/>
    <w:rsid w:val="007E4E26"/>
    <w:rsid w:val="007F1315"/>
    <w:rsid w:val="007F61F8"/>
    <w:rsid w:val="00800EF0"/>
    <w:rsid w:val="00801772"/>
    <w:rsid w:val="00804026"/>
    <w:rsid w:val="00812A52"/>
    <w:rsid w:val="008200C5"/>
    <w:rsid w:val="00825C02"/>
    <w:rsid w:val="008272F7"/>
    <w:rsid w:val="008307FC"/>
    <w:rsid w:val="0083215C"/>
    <w:rsid w:val="0083418C"/>
    <w:rsid w:val="00834547"/>
    <w:rsid w:val="00836B2E"/>
    <w:rsid w:val="008421C3"/>
    <w:rsid w:val="00843B6D"/>
    <w:rsid w:val="00843C57"/>
    <w:rsid w:val="00846992"/>
    <w:rsid w:val="00856C2E"/>
    <w:rsid w:val="00864708"/>
    <w:rsid w:val="00864E31"/>
    <w:rsid w:val="008667E9"/>
    <w:rsid w:val="00870208"/>
    <w:rsid w:val="00872BE6"/>
    <w:rsid w:val="00883F61"/>
    <w:rsid w:val="00883F6D"/>
    <w:rsid w:val="00895215"/>
    <w:rsid w:val="008A2420"/>
    <w:rsid w:val="008C0CE2"/>
    <w:rsid w:val="008C2282"/>
    <w:rsid w:val="008C4EC5"/>
    <w:rsid w:val="008D1223"/>
    <w:rsid w:val="008D2A21"/>
    <w:rsid w:val="008D649E"/>
    <w:rsid w:val="008E03D9"/>
    <w:rsid w:val="008E0607"/>
    <w:rsid w:val="008E16BA"/>
    <w:rsid w:val="008E1957"/>
    <w:rsid w:val="008E5E8C"/>
    <w:rsid w:val="008E7FF1"/>
    <w:rsid w:val="008F27DB"/>
    <w:rsid w:val="008F6064"/>
    <w:rsid w:val="00902795"/>
    <w:rsid w:val="00911D71"/>
    <w:rsid w:val="009143E9"/>
    <w:rsid w:val="00914CFC"/>
    <w:rsid w:val="00915095"/>
    <w:rsid w:val="00920718"/>
    <w:rsid w:val="00930CBF"/>
    <w:rsid w:val="00931239"/>
    <w:rsid w:val="00931355"/>
    <w:rsid w:val="00940004"/>
    <w:rsid w:val="009404C6"/>
    <w:rsid w:val="009414DE"/>
    <w:rsid w:val="00943291"/>
    <w:rsid w:val="00944133"/>
    <w:rsid w:val="009452D3"/>
    <w:rsid w:val="009514BF"/>
    <w:rsid w:val="00957524"/>
    <w:rsid w:val="00957E49"/>
    <w:rsid w:val="00962903"/>
    <w:rsid w:val="00962CF1"/>
    <w:rsid w:val="00965525"/>
    <w:rsid w:val="009669CA"/>
    <w:rsid w:val="00977047"/>
    <w:rsid w:val="0098026F"/>
    <w:rsid w:val="00980C68"/>
    <w:rsid w:val="00981172"/>
    <w:rsid w:val="00991782"/>
    <w:rsid w:val="009923C4"/>
    <w:rsid w:val="00997498"/>
    <w:rsid w:val="009A0A5D"/>
    <w:rsid w:val="009A3515"/>
    <w:rsid w:val="009A4682"/>
    <w:rsid w:val="009B301E"/>
    <w:rsid w:val="009B394C"/>
    <w:rsid w:val="009B646F"/>
    <w:rsid w:val="009B666A"/>
    <w:rsid w:val="009C4FFD"/>
    <w:rsid w:val="009C617C"/>
    <w:rsid w:val="009D05E6"/>
    <w:rsid w:val="009D07F3"/>
    <w:rsid w:val="009D0BB0"/>
    <w:rsid w:val="009D302D"/>
    <w:rsid w:val="009D31E5"/>
    <w:rsid w:val="009D72BF"/>
    <w:rsid w:val="009D7627"/>
    <w:rsid w:val="009E6A52"/>
    <w:rsid w:val="009E783E"/>
    <w:rsid w:val="009F353D"/>
    <w:rsid w:val="009F51BE"/>
    <w:rsid w:val="009F564A"/>
    <w:rsid w:val="009F688D"/>
    <w:rsid w:val="009F7049"/>
    <w:rsid w:val="00A07D20"/>
    <w:rsid w:val="00A10CB5"/>
    <w:rsid w:val="00A12DDF"/>
    <w:rsid w:val="00A14CFA"/>
    <w:rsid w:val="00A15680"/>
    <w:rsid w:val="00A17262"/>
    <w:rsid w:val="00A21DBB"/>
    <w:rsid w:val="00A24A9D"/>
    <w:rsid w:val="00A31CD1"/>
    <w:rsid w:val="00A3694C"/>
    <w:rsid w:val="00A40D61"/>
    <w:rsid w:val="00A417A4"/>
    <w:rsid w:val="00A422BB"/>
    <w:rsid w:val="00A4368C"/>
    <w:rsid w:val="00A52BBE"/>
    <w:rsid w:val="00A63637"/>
    <w:rsid w:val="00A63FE7"/>
    <w:rsid w:val="00A65D91"/>
    <w:rsid w:val="00A66DDF"/>
    <w:rsid w:val="00A6705D"/>
    <w:rsid w:val="00A704FE"/>
    <w:rsid w:val="00A70FFF"/>
    <w:rsid w:val="00A73FF9"/>
    <w:rsid w:val="00A7798D"/>
    <w:rsid w:val="00A81AD4"/>
    <w:rsid w:val="00A826E6"/>
    <w:rsid w:val="00A83A15"/>
    <w:rsid w:val="00A84919"/>
    <w:rsid w:val="00A8616F"/>
    <w:rsid w:val="00A92A3B"/>
    <w:rsid w:val="00A96D1A"/>
    <w:rsid w:val="00AA42EF"/>
    <w:rsid w:val="00AA789F"/>
    <w:rsid w:val="00AB1D8C"/>
    <w:rsid w:val="00AB21F6"/>
    <w:rsid w:val="00AB2C86"/>
    <w:rsid w:val="00AB4735"/>
    <w:rsid w:val="00AB7D59"/>
    <w:rsid w:val="00AC08F2"/>
    <w:rsid w:val="00AC1CCF"/>
    <w:rsid w:val="00AC7931"/>
    <w:rsid w:val="00AD084D"/>
    <w:rsid w:val="00AD0E59"/>
    <w:rsid w:val="00AD267C"/>
    <w:rsid w:val="00AD5FC0"/>
    <w:rsid w:val="00AE1B6A"/>
    <w:rsid w:val="00AF037E"/>
    <w:rsid w:val="00AF3502"/>
    <w:rsid w:val="00AF62BC"/>
    <w:rsid w:val="00AF7F27"/>
    <w:rsid w:val="00B015FA"/>
    <w:rsid w:val="00B01650"/>
    <w:rsid w:val="00B044AB"/>
    <w:rsid w:val="00B04B98"/>
    <w:rsid w:val="00B17DBD"/>
    <w:rsid w:val="00B212F4"/>
    <w:rsid w:val="00B228D5"/>
    <w:rsid w:val="00B31F95"/>
    <w:rsid w:val="00B320A7"/>
    <w:rsid w:val="00B338DC"/>
    <w:rsid w:val="00B3641A"/>
    <w:rsid w:val="00B36C8A"/>
    <w:rsid w:val="00B4179E"/>
    <w:rsid w:val="00B46465"/>
    <w:rsid w:val="00B466BE"/>
    <w:rsid w:val="00B52162"/>
    <w:rsid w:val="00B535AF"/>
    <w:rsid w:val="00B70C23"/>
    <w:rsid w:val="00B73606"/>
    <w:rsid w:val="00B746D4"/>
    <w:rsid w:val="00B80942"/>
    <w:rsid w:val="00B84D56"/>
    <w:rsid w:val="00B91FE4"/>
    <w:rsid w:val="00B9583A"/>
    <w:rsid w:val="00B97FA6"/>
    <w:rsid w:val="00BA32E2"/>
    <w:rsid w:val="00BA4361"/>
    <w:rsid w:val="00BC03E3"/>
    <w:rsid w:val="00BC459B"/>
    <w:rsid w:val="00BD2FEE"/>
    <w:rsid w:val="00BD4498"/>
    <w:rsid w:val="00BD54D9"/>
    <w:rsid w:val="00BD63BD"/>
    <w:rsid w:val="00BE16F7"/>
    <w:rsid w:val="00BE3365"/>
    <w:rsid w:val="00BE3F23"/>
    <w:rsid w:val="00BE4E98"/>
    <w:rsid w:val="00BE7827"/>
    <w:rsid w:val="00C052EA"/>
    <w:rsid w:val="00C07F44"/>
    <w:rsid w:val="00C11110"/>
    <w:rsid w:val="00C14D0B"/>
    <w:rsid w:val="00C231F7"/>
    <w:rsid w:val="00C25740"/>
    <w:rsid w:val="00C3177A"/>
    <w:rsid w:val="00C33249"/>
    <w:rsid w:val="00C337A1"/>
    <w:rsid w:val="00C33A12"/>
    <w:rsid w:val="00C35134"/>
    <w:rsid w:val="00C35BBC"/>
    <w:rsid w:val="00C414CA"/>
    <w:rsid w:val="00C432A8"/>
    <w:rsid w:val="00C56256"/>
    <w:rsid w:val="00C65EA2"/>
    <w:rsid w:val="00C67558"/>
    <w:rsid w:val="00C722C3"/>
    <w:rsid w:val="00C73DC5"/>
    <w:rsid w:val="00C802E9"/>
    <w:rsid w:val="00C81C60"/>
    <w:rsid w:val="00C85B84"/>
    <w:rsid w:val="00C86140"/>
    <w:rsid w:val="00C9003A"/>
    <w:rsid w:val="00C90456"/>
    <w:rsid w:val="00C91F9A"/>
    <w:rsid w:val="00C930FD"/>
    <w:rsid w:val="00C93AD5"/>
    <w:rsid w:val="00CA40BC"/>
    <w:rsid w:val="00CA4EDF"/>
    <w:rsid w:val="00CA67BF"/>
    <w:rsid w:val="00CB279E"/>
    <w:rsid w:val="00CB3C2E"/>
    <w:rsid w:val="00CC7C8A"/>
    <w:rsid w:val="00CD0B12"/>
    <w:rsid w:val="00CD3C89"/>
    <w:rsid w:val="00CD574F"/>
    <w:rsid w:val="00CD63AD"/>
    <w:rsid w:val="00CD63DC"/>
    <w:rsid w:val="00CD7EEE"/>
    <w:rsid w:val="00CE005B"/>
    <w:rsid w:val="00CE19EE"/>
    <w:rsid w:val="00CE1F38"/>
    <w:rsid w:val="00CE2FEC"/>
    <w:rsid w:val="00CE65EC"/>
    <w:rsid w:val="00D01C13"/>
    <w:rsid w:val="00D05295"/>
    <w:rsid w:val="00D1386E"/>
    <w:rsid w:val="00D2395F"/>
    <w:rsid w:val="00D23C0A"/>
    <w:rsid w:val="00D25914"/>
    <w:rsid w:val="00D30B3D"/>
    <w:rsid w:val="00D331CD"/>
    <w:rsid w:val="00D35326"/>
    <w:rsid w:val="00D51772"/>
    <w:rsid w:val="00D60B4E"/>
    <w:rsid w:val="00D64C58"/>
    <w:rsid w:val="00D72E7B"/>
    <w:rsid w:val="00D73CC1"/>
    <w:rsid w:val="00D77C08"/>
    <w:rsid w:val="00D81BFA"/>
    <w:rsid w:val="00D836F9"/>
    <w:rsid w:val="00D90727"/>
    <w:rsid w:val="00DA6A21"/>
    <w:rsid w:val="00DB2923"/>
    <w:rsid w:val="00DB6EF4"/>
    <w:rsid w:val="00DC7F64"/>
    <w:rsid w:val="00DD1175"/>
    <w:rsid w:val="00DD29B1"/>
    <w:rsid w:val="00DD34C4"/>
    <w:rsid w:val="00DD4D2F"/>
    <w:rsid w:val="00DD5975"/>
    <w:rsid w:val="00DD65CA"/>
    <w:rsid w:val="00DE2E27"/>
    <w:rsid w:val="00DE3FC0"/>
    <w:rsid w:val="00DE6B3D"/>
    <w:rsid w:val="00DF12C5"/>
    <w:rsid w:val="00DF243B"/>
    <w:rsid w:val="00DF58C4"/>
    <w:rsid w:val="00DF642E"/>
    <w:rsid w:val="00DF7866"/>
    <w:rsid w:val="00DF79E5"/>
    <w:rsid w:val="00E01E0E"/>
    <w:rsid w:val="00E04F73"/>
    <w:rsid w:val="00E130F0"/>
    <w:rsid w:val="00E16FB2"/>
    <w:rsid w:val="00E21492"/>
    <w:rsid w:val="00E22FA2"/>
    <w:rsid w:val="00E235F2"/>
    <w:rsid w:val="00E33EAC"/>
    <w:rsid w:val="00E36FBD"/>
    <w:rsid w:val="00E371A2"/>
    <w:rsid w:val="00E3777C"/>
    <w:rsid w:val="00E46F82"/>
    <w:rsid w:val="00E4765E"/>
    <w:rsid w:val="00E518AF"/>
    <w:rsid w:val="00E60C6B"/>
    <w:rsid w:val="00E62D2D"/>
    <w:rsid w:val="00E66291"/>
    <w:rsid w:val="00E70A20"/>
    <w:rsid w:val="00E7323B"/>
    <w:rsid w:val="00E76C9B"/>
    <w:rsid w:val="00E855E5"/>
    <w:rsid w:val="00E865A1"/>
    <w:rsid w:val="00E87D0D"/>
    <w:rsid w:val="00E901D2"/>
    <w:rsid w:val="00E92B03"/>
    <w:rsid w:val="00E96017"/>
    <w:rsid w:val="00EA022A"/>
    <w:rsid w:val="00EA1536"/>
    <w:rsid w:val="00EA3637"/>
    <w:rsid w:val="00EA67D9"/>
    <w:rsid w:val="00EA7C74"/>
    <w:rsid w:val="00EB2F8A"/>
    <w:rsid w:val="00EB33E4"/>
    <w:rsid w:val="00EC647D"/>
    <w:rsid w:val="00EC6C23"/>
    <w:rsid w:val="00ED11B2"/>
    <w:rsid w:val="00ED1701"/>
    <w:rsid w:val="00ED1DB3"/>
    <w:rsid w:val="00ED2C9A"/>
    <w:rsid w:val="00ED4499"/>
    <w:rsid w:val="00EE282D"/>
    <w:rsid w:val="00EE52E9"/>
    <w:rsid w:val="00EF053F"/>
    <w:rsid w:val="00EF0AD0"/>
    <w:rsid w:val="00EF42D3"/>
    <w:rsid w:val="00F0036A"/>
    <w:rsid w:val="00F057C5"/>
    <w:rsid w:val="00F151DD"/>
    <w:rsid w:val="00F15F9A"/>
    <w:rsid w:val="00F176EE"/>
    <w:rsid w:val="00F21631"/>
    <w:rsid w:val="00F2483E"/>
    <w:rsid w:val="00F369BC"/>
    <w:rsid w:val="00F40DA2"/>
    <w:rsid w:val="00F4497C"/>
    <w:rsid w:val="00F450E8"/>
    <w:rsid w:val="00F53BE4"/>
    <w:rsid w:val="00F5739C"/>
    <w:rsid w:val="00F7161C"/>
    <w:rsid w:val="00F749E2"/>
    <w:rsid w:val="00F80B76"/>
    <w:rsid w:val="00F8255E"/>
    <w:rsid w:val="00F85E5E"/>
    <w:rsid w:val="00F87497"/>
    <w:rsid w:val="00F91409"/>
    <w:rsid w:val="00FA279C"/>
    <w:rsid w:val="00FA333F"/>
    <w:rsid w:val="00FA3D25"/>
    <w:rsid w:val="00FA47B5"/>
    <w:rsid w:val="00FA63DB"/>
    <w:rsid w:val="00FA778B"/>
    <w:rsid w:val="00FB0BD2"/>
    <w:rsid w:val="00FC4D95"/>
    <w:rsid w:val="00FC6CEF"/>
    <w:rsid w:val="00FD2CD7"/>
    <w:rsid w:val="00FD5211"/>
    <w:rsid w:val="00FE78AE"/>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2857"/>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rsid w:val="00E518AF"/>
    <w:pPr>
      <w:ind w:left="720"/>
      <w:contextualSpacing/>
    </w:pPr>
    <w:rPr>
      <w:rFonts w:eastAsia="Calibri"/>
      <w:lang w:eastAsia="en-US"/>
    </w:rPr>
  </w:style>
  <w:style w:type="paragraph" w:styleId="Tekstpodstawowy">
    <w:name w:val="Body Text"/>
    <w:basedOn w:val="Normalny"/>
    <w:link w:val="TekstpodstawowyZnak"/>
    <w:uiPriority w:val="99"/>
    <w:unhideWhenUsed/>
    <w:rsid w:val="00FA279C"/>
    <w:pPr>
      <w:spacing w:after="120"/>
    </w:pPr>
  </w:style>
  <w:style w:type="character" w:customStyle="1" w:styleId="TekstpodstawowyZnak">
    <w:name w:val="Tekst podstawowy Znak"/>
    <w:link w:val="Tekstpodstawowy"/>
    <w:uiPriority w:val="99"/>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 w:type="paragraph" w:styleId="Tekstprzypisukocowego">
    <w:name w:val="endnote text"/>
    <w:basedOn w:val="Normalny"/>
    <w:link w:val="TekstprzypisukocowegoZnak"/>
    <w:uiPriority w:val="99"/>
    <w:semiHidden/>
    <w:unhideWhenUsed/>
    <w:rsid w:val="00BD4498"/>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BD4498"/>
    <w:rPr>
      <w:rFonts w:ascii="Times New Roman" w:hAnsi="Times New Roman"/>
    </w:rPr>
  </w:style>
  <w:style w:type="paragraph" w:customStyle="1" w:styleId="rozdzia">
    <w:name w:val="rozdział"/>
    <w:basedOn w:val="Normalny"/>
    <w:rsid w:val="00586093"/>
    <w:pPr>
      <w:suppressAutoHyphens/>
      <w:ind w:left="540" w:hanging="540"/>
      <w:jc w:val="both"/>
    </w:pPr>
    <w:rPr>
      <w:rFonts w:ascii="Verdana" w:hAnsi="Verdana" w:cs="Verdana"/>
      <w:b/>
      <w:bCs/>
      <w:kern w:val="1"/>
      <w:sz w:val="20"/>
      <w:szCs w:val="20"/>
      <w:lang w:eastAsia="ar-SA"/>
    </w:rPr>
  </w:style>
  <w:style w:type="character" w:customStyle="1" w:styleId="Pogrubienie1">
    <w:name w:val="Pogrubienie1"/>
    <w:rsid w:val="00C41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k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E13CC-8E3B-41F8-831B-8F8BF756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3012</Words>
  <Characters>18073</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21043</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3</cp:revision>
  <cp:lastPrinted>2020-09-28T09:12:00Z</cp:lastPrinted>
  <dcterms:created xsi:type="dcterms:W3CDTF">2020-10-07T08:38:00Z</dcterms:created>
  <dcterms:modified xsi:type="dcterms:W3CDTF">2020-10-07T08:40:00Z</dcterms:modified>
</cp:coreProperties>
</file>