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5550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bookmarkStart w:id="0" w:name="_GoBack"/>
      <w:bookmarkEnd w:id="0"/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B9" w:rsidRDefault="001E4BB9" w:rsidP="00C63813">
      <w:r>
        <w:separator/>
      </w:r>
    </w:p>
  </w:endnote>
  <w:endnote w:type="continuationSeparator" w:id="0">
    <w:p w:rsidR="001E4BB9" w:rsidRDefault="001E4BB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B9" w:rsidRDefault="001E4BB9" w:rsidP="00C63813">
      <w:r>
        <w:separator/>
      </w:r>
    </w:p>
  </w:footnote>
  <w:footnote w:type="continuationSeparator" w:id="0">
    <w:p w:rsidR="001E4BB9" w:rsidRDefault="001E4BB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4BB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2B42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504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4CC8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0D05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D7B74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2661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733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34AE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4</cp:revision>
  <cp:lastPrinted>2022-12-08T13:12:00Z</cp:lastPrinted>
  <dcterms:created xsi:type="dcterms:W3CDTF">2023-04-11T14:23:00Z</dcterms:created>
  <dcterms:modified xsi:type="dcterms:W3CDTF">2023-04-11T14:30:00Z</dcterms:modified>
</cp:coreProperties>
</file>