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0A58B6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355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 1. Preparaty lecznicze do infuzji i iniekcji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 2. Preparaty lecznicze odurzające I-N</w:t>
            </w:r>
            <w:r w:rsidR="00AD388C">
              <w:rPr>
                <w:rFonts w:ascii="Arial" w:hAnsi="Arial" w:cs="Arial"/>
                <w:b/>
                <w:bCs/>
                <w:color w:val="000000"/>
              </w:rPr>
              <w:t>, II-N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oraz psychotropowe II-P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43651F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 3. Preparaty lecznicze doodbytnicze,</w:t>
            </w:r>
            <w:r w:rsidR="00AD388C">
              <w:rPr>
                <w:rFonts w:ascii="Arial" w:hAnsi="Arial" w:cs="Arial"/>
                <w:b/>
                <w:bCs/>
                <w:color w:val="000000"/>
              </w:rPr>
              <w:t xml:space="preserve"> doustne,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podjęzykowe, stosowane miejscowo,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wziewne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43651F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4.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Płyny infuzyjne 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CC7418" w:rsidRPr="00CC7418">
        <w:rPr>
          <w:rFonts w:ascii="Arial" w:hAnsi="Arial"/>
          <w:color w:val="000000"/>
          <w:sz w:val="18"/>
          <w:szCs w:val="18"/>
        </w:rPr>
        <w:t>pakietu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32" w:rsidRDefault="00B57E32">
      <w:r>
        <w:separator/>
      </w:r>
    </w:p>
  </w:endnote>
  <w:endnote w:type="continuationSeparator" w:id="0">
    <w:p w:rsidR="00B57E32" w:rsidRDefault="00B5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32" w:rsidRDefault="00B57E32">
      <w:r>
        <w:separator/>
      </w:r>
    </w:p>
  </w:footnote>
  <w:footnote w:type="continuationSeparator" w:id="0">
    <w:p w:rsidR="00B57E32" w:rsidRDefault="00B5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AE2A-198C-4CFF-85D6-033060A9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12</cp:revision>
  <cp:lastPrinted>2021-03-24T10:43:00Z</cp:lastPrinted>
  <dcterms:created xsi:type="dcterms:W3CDTF">2021-04-06T09:39:00Z</dcterms:created>
  <dcterms:modified xsi:type="dcterms:W3CDTF">2021-05-11T10:46:00Z</dcterms:modified>
</cp:coreProperties>
</file>