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BF" w:rsidRPr="00784DF4" w:rsidRDefault="007D7ABF" w:rsidP="007D7ABF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784DF4">
        <w:rPr>
          <w:rFonts w:ascii="Arial" w:hAnsi="Arial" w:cs="Arial"/>
          <w:b/>
          <w:bCs/>
          <w:sz w:val="24"/>
          <w:szCs w:val="24"/>
        </w:rPr>
        <w:t xml:space="preserve">Wykaz pomieszczeń </w:t>
      </w:r>
      <w:r w:rsidRPr="00F10033">
        <w:rPr>
          <w:rFonts w:ascii="Arial" w:hAnsi="Arial" w:cs="Arial"/>
          <w:b/>
          <w:bCs/>
          <w:sz w:val="24"/>
          <w:szCs w:val="24"/>
        </w:rPr>
        <w:t>w terminalu obsługi pasażerów na Zintegrowanym Centrum Przesiadkowym im. Sławomira Pajora w Stargardzie przy ulicy Towarowej</w:t>
      </w:r>
      <w:r w:rsidR="00E235C8">
        <w:rPr>
          <w:rFonts w:ascii="Arial" w:hAnsi="Arial" w:cs="Arial"/>
          <w:b/>
          <w:bCs/>
          <w:sz w:val="24"/>
          <w:szCs w:val="24"/>
        </w:rPr>
        <w:t xml:space="preserve"> 2</w:t>
      </w:r>
      <w:bookmarkStart w:id="0" w:name="_GoBack"/>
      <w:bookmarkEnd w:id="0"/>
      <w:r w:rsidRPr="00F10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4DF4">
        <w:rPr>
          <w:rFonts w:ascii="Arial" w:hAnsi="Arial" w:cs="Arial"/>
          <w:b/>
          <w:bCs/>
          <w:sz w:val="24"/>
          <w:szCs w:val="24"/>
        </w:rPr>
        <w:t>ich powierzchnia</w:t>
      </w:r>
    </w:p>
    <w:p w:rsidR="007D7ABF" w:rsidRPr="00784DF4" w:rsidRDefault="007D7ABF" w:rsidP="007D7ABF">
      <w:pPr>
        <w:pStyle w:val="Tekstwstpniesformatowany"/>
        <w:tabs>
          <w:tab w:val="left" w:pos="2694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59"/>
        <w:gridCol w:w="426"/>
        <w:gridCol w:w="567"/>
        <w:gridCol w:w="287"/>
        <w:gridCol w:w="904"/>
        <w:gridCol w:w="631"/>
        <w:gridCol w:w="446"/>
        <w:gridCol w:w="238"/>
        <w:gridCol w:w="851"/>
        <w:gridCol w:w="466"/>
        <w:gridCol w:w="303"/>
        <w:gridCol w:w="767"/>
        <w:gridCol w:w="1539"/>
        <w:gridCol w:w="25"/>
      </w:tblGrid>
      <w:tr w:rsidR="007D7ABF" w:rsidRPr="00784DF4" w:rsidTr="0025150C">
        <w:trPr>
          <w:gridAfter w:val="1"/>
          <w:wAfter w:w="25" w:type="dxa"/>
          <w:trHeight w:val="2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Pomieszczenia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Nr pomieszczenia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Powierzchnia [m2]</w:t>
            </w:r>
          </w:p>
        </w:tc>
      </w:tr>
      <w:tr w:rsidR="007D7ABF" w:rsidRPr="00784DF4" w:rsidTr="0025150C">
        <w:trPr>
          <w:gridAfter w:val="1"/>
          <w:wAfter w:w="25" w:type="dxa"/>
          <w:trHeight w:val="2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</w:tr>
      <w:tr w:rsidR="007D7ABF" w:rsidRPr="00784DF4" w:rsidTr="0025150C">
        <w:trPr>
          <w:gridAfter w:val="1"/>
          <w:wAfter w:w="25" w:type="dxa"/>
          <w:trHeight w:val="339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Parter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Poczekalnia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60,80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Kasa biletowa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1.2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15,30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2,34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1.4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1,46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 dla osób niepełnosprawnych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1.5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5,35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 dla osób niepełnosprawnych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6,08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gospodarcze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1.7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9,90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8.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Klatka schodowa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6,50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6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  <w:shd w:val="clear" w:color="auto" w:fill="D9D9D9" w:themeFill="background1" w:themeFillShade="D9"/>
              </w:rPr>
              <w:t>1</w:t>
            </w:r>
            <w:r w:rsidRPr="00784DF4">
              <w:rPr>
                <w:rFonts w:ascii="Arial" w:hAnsi="Arial" w:cs="Arial"/>
              </w:rPr>
              <w:t>07,73</w:t>
            </w:r>
          </w:p>
        </w:tc>
      </w:tr>
      <w:tr w:rsidR="007D7ABF" w:rsidRPr="00784DF4" w:rsidTr="0025150C">
        <w:trPr>
          <w:gridAfter w:val="1"/>
          <w:wAfter w:w="25" w:type="dxa"/>
          <w:trHeight w:val="323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 piętro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Poczekalnia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37,82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administratora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2.2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15,29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gospodarcze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11,08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2.4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1,93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13.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2.5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1,46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14.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3,91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2.7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5,22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16.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3,34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17.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5,78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18.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2.10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3,51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19.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Łazienka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4,18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Klatka schodowa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12,67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106,19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RAZEM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b/>
              </w:rPr>
            </w:pPr>
            <w:r w:rsidRPr="00784DF4">
              <w:rPr>
                <w:rFonts w:ascii="Arial" w:hAnsi="Arial" w:cs="Arial"/>
                <w:b/>
                <w:sz w:val="28"/>
              </w:rPr>
              <w:t>213,92</w:t>
            </w:r>
          </w:p>
        </w:tc>
      </w:tr>
      <w:tr w:rsidR="007D7ABF" w:rsidRPr="00784DF4" w:rsidTr="0025150C">
        <w:trPr>
          <w:gridAfter w:val="1"/>
          <w:wAfter w:w="25" w:type="dxa"/>
          <w:trHeight w:val="306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  <w:sz w:val="28"/>
              </w:rPr>
            </w:pPr>
            <w:r w:rsidRPr="00784DF4">
              <w:rPr>
                <w:rFonts w:ascii="Arial" w:hAnsi="Arial" w:cs="Arial"/>
                <w:sz w:val="28"/>
              </w:rPr>
              <w:t>wymiary okien [cm]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Symbol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O4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Wymiary </w:t>
            </w:r>
          </w:p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w świetle muru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115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200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spacing w:before="240"/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ilość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 piętro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-------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II piętro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RAZEM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8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</w:tr>
      <w:tr w:rsidR="007D7ABF" w:rsidRPr="00784DF4" w:rsidTr="0025150C">
        <w:trPr>
          <w:gridAfter w:val="1"/>
          <w:wAfter w:w="25" w:type="dxa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  <w:sz w:val="28"/>
              </w:rPr>
              <w:t>wymiary drzwi [cm]</w:t>
            </w:r>
          </w:p>
        </w:tc>
      </w:tr>
      <w:tr w:rsidR="007D7ABF" w:rsidRPr="00784DF4" w:rsidTr="0025150C">
        <w:trPr>
          <w:trHeight w:val="314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drzwi zewnętrzne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drzwi wewnętrzne</w:t>
            </w:r>
          </w:p>
        </w:tc>
      </w:tr>
      <w:tr w:rsidR="007D7ABF" w:rsidRPr="00784DF4" w:rsidTr="0025150C">
        <w:trPr>
          <w:trHeight w:val="317"/>
        </w:trPr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Wymiary </w:t>
            </w:r>
          </w:p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w świetle muru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200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</w:tr>
      <w:tr w:rsidR="007D7ABF" w:rsidRPr="00784DF4" w:rsidTr="0025150C">
        <w:trPr>
          <w:trHeight w:val="31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240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240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210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208</w:t>
            </w:r>
          </w:p>
        </w:tc>
      </w:tr>
      <w:tr w:rsidR="007D7ABF" w:rsidRPr="00784DF4" w:rsidTr="0025150C">
        <w:trPr>
          <w:trHeight w:val="31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Ilość sztuk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16</w:t>
            </w:r>
          </w:p>
        </w:tc>
      </w:tr>
    </w:tbl>
    <w:p w:rsidR="00923587" w:rsidRPr="007D7ABF" w:rsidRDefault="00923587" w:rsidP="007D7ABF"/>
    <w:sectPr w:rsidR="00923587" w:rsidRPr="007D7ABF" w:rsidSect="00DC347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240" w:right="992" w:bottom="992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D1" w:rsidRDefault="00F821D1">
      <w:r>
        <w:separator/>
      </w:r>
    </w:p>
  </w:endnote>
  <w:endnote w:type="continuationSeparator" w:id="0">
    <w:p w:rsidR="00F821D1" w:rsidRDefault="00F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5D6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5D645B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7D7ABF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D1" w:rsidRDefault="00F821D1">
      <w:r>
        <w:separator/>
      </w:r>
    </w:p>
  </w:footnote>
  <w:footnote w:type="continuationSeparator" w:id="0">
    <w:p w:rsidR="00F821D1" w:rsidRDefault="00F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C3479" w:rsidRPr="00BE0EC6" w:rsidTr="0025150C">
      <w:tc>
        <w:tcPr>
          <w:tcW w:w="9211" w:type="dxa"/>
        </w:tcPr>
        <w:p w:rsidR="00DC3479" w:rsidRPr="000C4BE2" w:rsidRDefault="00DC3479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479" w:rsidRPr="00BE0EC6" w:rsidTr="0025150C">
      <w:tc>
        <w:tcPr>
          <w:tcW w:w="9211" w:type="dxa"/>
        </w:tcPr>
        <w:p w:rsidR="00DC3479" w:rsidRDefault="00DC3479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DC3479" w:rsidRPr="000C4BE2" w:rsidRDefault="00DC3479" w:rsidP="007D7ABF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4</w:t>
          </w:r>
          <w:r w:rsidR="007D7ABF">
            <w:rPr>
              <w:rFonts w:ascii="Verdana" w:hAnsi="Verdana"/>
              <w:bCs/>
              <w:i/>
              <w:iCs/>
              <w:sz w:val="16"/>
            </w:rPr>
            <w:t>b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:rsidR="00BD1C30" w:rsidRPr="009B7E11" w:rsidRDefault="00BD1C30" w:rsidP="00DC347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3AE5B3A"/>
    <w:multiLevelType w:val="multilevel"/>
    <w:tmpl w:val="E75C5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40B54F8"/>
    <w:multiLevelType w:val="hybridMultilevel"/>
    <w:tmpl w:val="0FCA11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10D158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FD21DC"/>
    <w:multiLevelType w:val="multilevel"/>
    <w:tmpl w:val="5CF4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E414B"/>
    <w:multiLevelType w:val="multilevel"/>
    <w:tmpl w:val="8BF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8D39BA"/>
    <w:multiLevelType w:val="hybridMultilevel"/>
    <w:tmpl w:val="BC40978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1F1F2069"/>
    <w:multiLevelType w:val="multilevel"/>
    <w:tmpl w:val="E9748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0784ECD"/>
    <w:multiLevelType w:val="multilevel"/>
    <w:tmpl w:val="8E143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506B1"/>
    <w:multiLevelType w:val="hybridMultilevel"/>
    <w:tmpl w:val="5126A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E01F1"/>
    <w:multiLevelType w:val="multilevel"/>
    <w:tmpl w:val="BF4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EAD584A"/>
    <w:multiLevelType w:val="multilevel"/>
    <w:tmpl w:val="FA9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05015"/>
    <w:multiLevelType w:val="multilevel"/>
    <w:tmpl w:val="CE563A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4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B692D"/>
    <w:multiLevelType w:val="multilevel"/>
    <w:tmpl w:val="68C8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C41"/>
    <w:multiLevelType w:val="multilevel"/>
    <w:tmpl w:val="4E14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4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15BD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5C0"/>
    <w:rsid w:val="000E19C0"/>
    <w:rsid w:val="000F57A7"/>
    <w:rsid w:val="00107907"/>
    <w:rsid w:val="0011364C"/>
    <w:rsid w:val="00125464"/>
    <w:rsid w:val="001317EA"/>
    <w:rsid w:val="00134379"/>
    <w:rsid w:val="00141187"/>
    <w:rsid w:val="00145869"/>
    <w:rsid w:val="001474D0"/>
    <w:rsid w:val="00155CEF"/>
    <w:rsid w:val="00174B1F"/>
    <w:rsid w:val="0018708E"/>
    <w:rsid w:val="001933D9"/>
    <w:rsid w:val="001C425F"/>
    <w:rsid w:val="001D1170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546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572A7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12C"/>
    <w:rsid w:val="003F04CF"/>
    <w:rsid w:val="003F1FBB"/>
    <w:rsid w:val="003F6A7C"/>
    <w:rsid w:val="00421BDB"/>
    <w:rsid w:val="00422527"/>
    <w:rsid w:val="00430808"/>
    <w:rsid w:val="00441A0F"/>
    <w:rsid w:val="0044332D"/>
    <w:rsid w:val="00444A47"/>
    <w:rsid w:val="0045498B"/>
    <w:rsid w:val="0045571F"/>
    <w:rsid w:val="0046177E"/>
    <w:rsid w:val="00462AA1"/>
    <w:rsid w:val="00486132"/>
    <w:rsid w:val="00490E72"/>
    <w:rsid w:val="0049704B"/>
    <w:rsid w:val="004A6A6F"/>
    <w:rsid w:val="004C3271"/>
    <w:rsid w:val="004C47EE"/>
    <w:rsid w:val="004D09F3"/>
    <w:rsid w:val="004D14F0"/>
    <w:rsid w:val="004D61B9"/>
    <w:rsid w:val="004E4411"/>
    <w:rsid w:val="004F3149"/>
    <w:rsid w:val="00500A96"/>
    <w:rsid w:val="00504854"/>
    <w:rsid w:val="00505AF0"/>
    <w:rsid w:val="00510F26"/>
    <w:rsid w:val="00511008"/>
    <w:rsid w:val="00521E30"/>
    <w:rsid w:val="005335C5"/>
    <w:rsid w:val="005529F9"/>
    <w:rsid w:val="00565267"/>
    <w:rsid w:val="00595F72"/>
    <w:rsid w:val="005A271D"/>
    <w:rsid w:val="005A6428"/>
    <w:rsid w:val="005C3C32"/>
    <w:rsid w:val="005D2543"/>
    <w:rsid w:val="005D4068"/>
    <w:rsid w:val="005D645B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7CF5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6D5B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2358"/>
    <w:rsid w:val="007B55AF"/>
    <w:rsid w:val="007C5401"/>
    <w:rsid w:val="007C7B89"/>
    <w:rsid w:val="007C7F68"/>
    <w:rsid w:val="007D2801"/>
    <w:rsid w:val="007D7ABF"/>
    <w:rsid w:val="007E18A6"/>
    <w:rsid w:val="007E2079"/>
    <w:rsid w:val="007E67B5"/>
    <w:rsid w:val="007F1907"/>
    <w:rsid w:val="007F317A"/>
    <w:rsid w:val="007F3EA2"/>
    <w:rsid w:val="007F5518"/>
    <w:rsid w:val="007F66B1"/>
    <w:rsid w:val="008013F5"/>
    <w:rsid w:val="0080399C"/>
    <w:rsid w:val="0080406F"/>
    <w:rsid w:val="00805537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3CE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1ED2"/>
    <w:rsid w:val="008E4D81"/>
    <w:rsid w:val="008E567F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754B"/>
    <w:rsid w:val="00A32D95"/>
    <w:rsid w:val="00A42A26"/>
    <w:rsid w:val="00A46BE4"/>
    <w:rsid w:val="00A57824"/>
    <w:rsid w:val="00A57D10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6DB6"/>
    <w:rsid w:val="00B95E68"/>
    <w:rsid w:val="00BA174E"/>
    <w:rsid w:val="00BA1CC2"/>
    <w:rsid w:val="00BA289E"/>
    <w:rsid w:val="00BA3599"/>
    <w:rsid w:val="00BB203C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860A3"/>
    <w:rsid w:val="00C9759E"/>
    <w:rsid w:val="00CA226F"/>
    <w:rsid w:val="00CB1A06"/>
    <w:rsid w:val="00CB5905"/>
    <w:rsid w:val="00CC275D"/>
    <w:rsid w:val="00CC32ED"/>
    <w:rsid w:val="00CC7180"/>
    <w:rsid w:val="00CD2AA0"/>
    <w:rsid w:val="00CD74C6"/>
    <w:rsid w:val="00CE0442"/>
    <w:rsid w:val="00CE2BDC"/>
    <w:rsid w:val="00CE4FF2"/>
    <w:rsid w:val="00CE542F"/>
    <w:rsid w:val="00CE6E6A"/>
    <w:rsid w:val="00D0197F"/>
    <w:rsid w:val="00D13EB2"/>
    <w:rsid w:val="00D14D45"/>
    <w:rsid w:val="00D2364E"/>
    <w:rsid w:val="00D239D2"/>
    <w:rsid w:val="00D33AFE"/>
    <w:rsid w:val="00D37C7A"/>
    <w:rsid w:val="00D460AB"/>
    <w:rsid w:val="00D47B44"/>
    <w:rsid w:val="00D544B1"/>
    <w:rsid w:val="00D55C99"/>
    <w:rsid w:val="00D6729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C2110"/>
    <w:rsid w:val="00DC3479"/>
    <w:rsid w:val="00DD0D60"/>
    <w:rsid w:val="00DD32FD"/>
    <w:rsid w:val="00DD554D"/>
    <w:rsid w:val="00DE1CB5"/>
    <w:rsid w:val="00DF5BB1"/>
    <w:rsid w:val="00E20D4E"/>
    <w:rsid w:val="00E2180C"/>
    <w:rsid w:val="00E235C8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BC8"/>
    <w:rsid w:val="00EE4C2E"/>
    <w:rsid w:val="00F01165"/>
    <w:rsid w:val="00F0151B"/>
    <w:rsid w:val="00F0761A"/>
    <w:rsid w:val="00F14679"/>
    <w:rsid w:val="00F22AE3"/>
    <w:rsid w:val="00F24D67"/>
    <w:rsid w:val="00F3542C"/>
    <w:rsid w:val="00F52768"/>
    <w:rsid w:val="00F5405B"/>
    <w:rsid w:val="00F64074"/>
    <w:rsid w:val="00F66880"/>
    <w:rsid w:val="00F765D8"/>
    <w:rsid w:val="00F772A5"/>
    <w:rsid w:val="00F821D1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;"/>
  <w14:docId w14:val="16764366"/>
  <w15:docId w15:val="{682B84ED-A6DB-4B57-84B1-78EC146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2C"/>
    <w:rPr>
      <w:sz w:val="24"/>
    </w:rPr>
  </w:style>
  <w:style w:type="paragraph" w:styleId="Nagwek1">
    <w:name w:val="heading 1"/>
    <w:basedOn w:val="Normalny"/>
    <w:next w:val="Normalny"/>
    <w:qFormat/>
    <w:rsid w:val="00F3542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3542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3542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3542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3542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3542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3542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3542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3542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3542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3542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3542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3542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3542C"/>
    <w:pPr>
      <w:tabs>
        <w:tab w:val="left" w:pos="0"/>
      </w:tabs>
      <w:jc w:val="both"/>
    </w:pPr>
  </w:style>
  <w:style w:type="paragraph" w:styleId="Stopka">
    <w:name w:val="footer"/>
    <w:basedOn w:val="Normalny"/>
    <w:rsid w:val="00F3542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F3542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3542C"/>
  </w:style>
  <w:style w:type="paragraph" w:styleId="Tekstpodstawowy3">
    <w:name w:val="Body Text 3"/>
    <w:basedOn w:val="Normalny"/>
    <w:semiHidden/>
    <w:rsid w:val="00F3542C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F3542C"/>
    <w:pPr>
      <w:tabs>
        <w:tab w:val="center" w:pos="4536"/>
        <w:tab w:val="right" w:pos="9072"/>
      </w:tabs>
    </w:pPr>
  </w:style>
  <w:style w:type="paragraph" w:customStyle="1" w:styleId="ust">
    <w:name w:val="ust"/>
    <w:rsid w:val="00F3542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3542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3542C"/>
    <w:pPr>
      <w:ind w:left="850" w:hanging="425"/>
    </w:pPr>
  </w:style>
  <w:style w:type="paragraph" w:customStyle="1" w:styleId="tyt">
    <w:name w:val="tyt"/>
    <w:basedOn w:val="Normalny"/>
    <w:rsid w:val="00F3542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3542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3542C"/>
    <w:rPr>
      <w:color w:val="0000FF"/>
      <w:u w:val="single"/>
    </w:rPr>
  </w:style>
  <w:style w:type="paragraph" w:styleId="Tytu">
    <w:name w:val="Title"/>
    <w:basedOn w:val="Normalny"/>
    <w:qFormat/>
    <w:rsid w:val="00F3542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3542C"/>
    <w:rPr>
      <w:sz w:val="20"/>
      <w:szCs w:val="20"/>
    </w:rPr>
  </w:style>
  <w:style w:type="paragraph" w:styleId="Tekstprzypisudolnego">
    <w:name w:val="footnote text"/>
    <w:basedOn w:val="Normalny"/>
    <w:semiHidden/>
    <w:rsid w:val="00F3542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3542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3542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3542C"/>
    <w:rPr>
      <w:color w:val="800080"/>
      <w:u w:val="single"/>
    </w:rPr>
  </w:style>
  <w:style w:type="paragraph" w:styleId="Podtytu">
    <w:name w:val="Subtitle"/>
    <w:basedOn w:val="Normalny"/>
    <w:qFormat/>
    <w:rsid w:val="00F3542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3542C"/>
    <w:rPr>
      <w:sz w:val="20"/>
    </w:rPr>
  </w:style>
  <w:style w:type="character" w:styleId="Odwoanieprzypisukocowego">
    <w:name w:val="endnote reference"/>
    <w:basedOn w:val="Domylnaczcionkaakapitu"/>
    <w:semiHidden/>
    <w:rsid w:val="00F3542C"/>
    <w:rPr>
      <w:vertAlign w:val="superscript"/>
    </w:rPr>
  </w:style>
  <w:style w:type="paragraph" w:customStyle="1" w:styleId="Skrconyadreszwrotny">
    <w:name w:val="Skrócony adres zwrotny"/>
    <w:basedOn w:val="Normalny"/>
    <w:rsid w:val="00F3542C"/>
  </w:style>
  <w:style w:type="paragraph" w:customStyle="1" w:styleId="Default">
    <w:name w:val="Default"/>
    <w:rsid w:val="00F35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3542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3542C"/>
    <w:rPr>
      <w:sz w:val="16"/>
      <w:szCs w:val="16"/>
    </w:rPr>
  </w:style>
  <w:style w:type="paragraph" w:styleId="Tekstkomentarza">
    <w:name w:val="annotation text"/>
    <w:basedOn w:val="Normalny"/>
    <w:unhideWhenUsed/>
    <w:rsid w:val="00F3542C"/>
    <w:rPr>
      <w:sz w:val="20"/>
    </w:rPr>
  </w:style>
  <w:style w:type="character" w:customStyle="1" w:styleId="TekstkomentarzaZnak">
    <w:name w:val="Tekst komentarza Znak"/>
    <w:basedOn w:val="Domylnaczcionkaakapitu"/>
    <w:rsid w:val="00F3542C"/>
  </w:style>
  <w:style w:type="paragraph" w:styleId="Tematkomentarza">
    <w:name w:val="annotation subject"/>
    <w:basedOn w:val="Tekstkomentarza"/>
    <w:next w:val="Tekstkomentarza"/>
    <w:semiHidden/>
    <w:unhideWhenUsed/>
    <w:rsid w:val="00F3542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3542C"/>
    <w:rPr>
      <w:b/>
      <w:bCs/>
    </w:rPr>
  </w:style>
  <w:style w:type="paragraph" w:styleId="Tekstdymka">
    <w:name w:val="Balloon Text"/>
    <w:basedOn w:val="Normalny"/>
    <w:semiHidden/>
    <w:unhideWhenUsed/>
    <w:rsid w:val="00F3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354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3542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3542C"/>
    <w:rPr>
      <w:b/>
      <w:bCs/>
    </w:rPr>
  </w:style>
  <w:style w:type="character" w:customStyle="1" w:styleId="go">
    <w:name w:val="go"/>
    <w:basedOn w:val="Domylnaczcionkaakapitu"/>
    <w:rsid w:val="00F3542C"/>
  </w:style>
  <w:style w:type="paragraph" w:customStyle="1" w:styleId="xl26">
    <w:name w:val="xl26"/>
    <w:basedOn w:val="Normalny"/>
    <w:rsid w:val="00F354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wstpniesformatowany">
    <w:name w:val="Tekst wstępnie sformatowany"/>
    <w:basedOn w:val="Normalny"/>
    <w:rsid w:val="00A57D10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1607-E931-45DE-90C8-E50EC73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ZP-6/2014</vt:lpstr>
    </vt:vector>
  </TitlesOfParts>
  <Company>MZK Stargard Szczeciński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ZP-6/2014</dc:title>
  <dc:subject/>
  <dc:creator>Marek Jarmoluk</dc:creator>
  <cp:keywords/>
  <cp:lastModifiedBy>Marek Jarmoluk</cp:lastModifiedBy>
  <cp:revision>4</cp:revision>
  <cp:lastPrinted>2019-11-05T07:21:00Z</cp:lastPrinted>
  <dcterms:created xsi:type="dcterms:W3CDTF">2019-10-31T06:52:00Z</dcterms:created>
  <dcterms:modified xsi:type="dcterms:W3CDTF">2019-11-05T07:21:00Z</dcterms:modified>
</cp:coreProperties>
</file>