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B978" w14:textId="753FBDC6" w:rsidR="00555118" w:rsidRPr="00B268D5" w:rsidRDefault="00555118" w:rsidP="00800C56">
      <w:pPr>
        <w:shd w:val="clear" w:color="auto" w:fill="FFFFFF" w:themeFill="background1"/>
        <w:rPr>
          <w:rFonts w:asciiTheme="minorHAnsi" w:hAnsiTheme="minorHAnsi" w:cstheme="minorHAnsi"/>
          <w:sz w:val="22"/>
          <w:szCs w:val="22"/>
        </w:rPr>
      </w:pPr>
      <w:r w:rsidRPr="00B268D5">
        <w:rPr>
          <w:rFonts w:asciiTheme="minorHAnsi" w:hAnsiTheme="minorHAnsi" w:cstheme="minorHAnsi"/>
          <w:sz w:val="22"/>
          <w:szCs w:val="22"/>
        </w:rPr>
        <w:t>Nr postępowania: ZP.271.</w:t>
      </w:r>
      <w:r w:rsidR="0015480F">
        <w:rPr>
          <w:rFonts w:asciiTheme="minorHAnsi" w:hAnsiTheme="minorHAnsi" w:cstheme="minorHAnsi"/>
          <w:sz w:val="22"/>
          <w:szCs w:val="22"/>
        </w:rPr>
        <w:t>6</w:t>
      </w:r>
      <w:r w:rsidRPr="00B268D5">
        <w:rPr>
          <w:rFonts w:asciiTheme="minorHAnsi" w:hAnsiTheme="minorHAnsi" w:cstheme="minorHAnsi"/>
          <w:sz w:val="22"/>
          <w:szCs w:val="22"/>
        </w:rPr>
        <w:t>.202</w:t>
      </w:r>
      <w:r w:rsidR="0015480F">
        <w:rPr>
          <w:rFonts w:asciiTheme="minorHAnsi" w:hAnsiTheme="minorHAnsi" w:cstheme="minorHAnsi"/>
          <w:sz w:val="22"/>
          <w:szCs w:val="22"/>
        </w:rPr>
        <w:t>3</w:t>
      </w:r>
      <w:r w:rsidRPr="00B268D5">
        <w:rPr>
          <w:rFonts w:asciiTheme="minorHAnsi" w:hAnsiTheme="minorHAnsi" w:cstheme="minorHAnsi"/>
          <w:sz w:val="22"/>
          <w:szCs w:val="22"/>
        </w:rPr>
        <w:t xml:space="preserve">.TB. </w:t>
      </w:r>
      <w:r w:rsidRPr="00B268D5">
        <w:rPr>
          <w:rFonts w:asciiTheme="minorHAnsi" w:hAnsiTheme="minorHAnsi" w:cstheme="minorHAnsi"/>
          <w:sz w:val="22"/>
          <w:szCs w:val="22"/>
        </w:rPr>
        <w:tab/>
      </w:r>
      <w:r w:rsidR="00742424"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t>Załącznik nr 1 do SWZ</w:t>
      </w:r>
    </w:p>
    <w:p w14:paraId="6E01EEA2" w14:textId="77777777" w:rsidR="00555118" w:rsidRPr="00B268D5" w:rsidRDefault="00555118" w:rsidP="00800C56">
      <w:pPr>
        <w:shd w:val="clear" w:color="auto" w:fill="FFFFFF" w:themeFill="background1"/>
        <w:jc w:val="center"/>
        <w:rPr>
          <w:rFonts w:asciiTheme="minorHAnsi" w:hAnsiTheme="minorHAnsi" w:cstheme="minorHAnsi"/>
          <w:sz w:val="22"/>
          <w:szCs w:val="22"/>
        </w:rPr>
      </w:pPr>
    </w:p>
    <w:p w14:paraId="5B2CA5FA" w14:textId="77777777" w:rsidR="00555118" w:rsidRPr="00B268D5" w:rsidRDefault="00555118" w:rsidP="00800C56">
      <w:pPr>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sz w:val="22"/>
          <w:szCs w:val="22"/>
        </w:rPr>
        <w:t>FORMULARZ OFERTOWY</w:t>
      </w:r>
    </w:p>
    <w:p w14:paraId="5AE83BAA" w14:textId="77777777" w:rsidR="00555118" w:rsidRPr="00B268D5" w:rsidRDefault="00555118" w:rsidP="00800C56">
      <w:pPr>
        <w:shd w:val="clear" w:color="auto" w:fill="FFFFFF" w:themeFill="background1"/>
        <w:jc w:val="both"/>
        <w:rPr>
          <w:rFonts w:asciiTheme="minorHAnsi" w:hAnsiTheme="minorHAnsi" w:cstheme="minorHAnsi"/>
          <w:bCs/>
          <w:sz w:val="22"/>
          <w:szCs w:val="22"/>
        </w:rPr>
      </w:pPr>
    </w:p>
    <w:p w14:paraId="1A45CC6A" w14:textId="0A461937" w:rsidR="00555118" w:rsidRPr="00B268D5" w:rsidRDefault="00555118" w:rsidP="00800C56">
      <w:pPr>
        <w:shd w:val="clear" w:color="auto" w:fill="FFFFFF" w:themeFill="background1"/>
        <w:jc w:val="both"/>
        <w:rPr>
          <w:rFonts w:asciiTheme="minorHAnsi" w:hAnsiTheme="minorHAnsi" w:cstheme="minorHAnsi"/>
          <w:b/>
          <w:bCs/>
          <w:iCs/>
          <w:sz w:val="22"/>
          <w:szCs w:val="22"/>
        </w:rPr>
      </w:pPr>
      <w:r w:rsidRPr="00B268D5">
        <w:rPr>
          <w:rFonts w:asciiTheme="minorHAnsi" w:hAnsiTheme="minorHAnsi" w:cstheme="minorHAnsi"/>
          <w:b/>
          <w:sz w:val="22"/>
          <w:szCs w:val="22"/>
        </w:rPr>
        <w:t>Dotyczy:</w:t>
      </w:r>
      <w:r w:rsidRPr="00B268D5">
        <w:rPr>
          <w:rFonts w:asciiTheme="minorHAnsi" w:hAnsiTheme="minorHAnsi" w:cstheme="minorHAnsi"/>
          <w:sz w:val="22"/>
          <w:szCs w:val="22"/>
        </w:rPr>
        <w:tab/>
        <w:t>postępowania o udzielenie zamówienia publicznego prowadzonego w trybie przetargu nieograniczonego na dostawy o wartości zamówienia nie przekraczającej progów unijnych, o jakich stanowi art. 3 ustawy z 11.09.2019 r. - Prawo zamówień publicznych (Dz. U. z 20</w:t>
      </w:r>
      <w:r w:rsidR="00F2071C" w:rsidRPr="00B268D5">
        <w:rPr>
          <w:rFonts w:asciiTheme="minorHAnsi" w:hAnsiTheme="minorHAnsi" w:cstheme="minorHAnsi"/>
          <w:sz w:val="22"/>
          <w:szCs w:val="22"/>
        </w:rPr>
        <w:t>2</w:t>
      </w:r>
      <w:r w:rsidR="0015480F">
        <w:rPr>
          <w:rFonts w:asciiTheme="minorHAnsi" w:hAnsiTheme="minorHAnsi" w:cstheme="minorHAnsi"/>
          <w:sz w:val="22"/>
          <w:szCs w:val="22"/>
        </w:rPr>
        <w:t>2</w:t>
      </w:r>
      <w:r w:rsidR="00F2071C" w:rsidRPr="00B268D5">
        <w:rPr>
          <w:rFonts w:asciiTheme="minorHAnsi" w:hAnsiTheme="minorHAnsi" w:cstheme="minorHAnsi"/>
          <w:sz w:val="22"/>
          <w:szCs w:val="22"/>
        </w:rPr>
        <w:t xml:space="preserve"> r. poz. </w:t>
      </w:r>
      <w:r w:rsidR="0015480F">
        <w:rPr>
          <w:rFonts w:asciiTheme="minorHAnsi" w:hAnsiTheme="minorHAnsi" w:cstheme="minorHAnsi"/>
          <w:sz w:val="22"/>
          <w:szCs w:val="22"/>
        </w:rPr>
        <w:t xml:space="preserve">1170 </w:t>
      </w:r>
      <w:r w:rsidRPr="00B268D5">
        <w:rPr>
          <w:rFonts w:asciiTheme="minorHAnsi" w:hAnsiTheme="minorHAnsi" w:cstheme="minorHAnsi"/>
          <w:sz w:val="22"/>
          <w:szCs w:val="22"/>
        </w:rPr>
        <w:t xml:space="preserve">ze zm.) Nazwa zadania: </w:t>
      </w:r>
      <w:bookmarkStart w:id="0" w:name="_Hlk139620565"/>
      <w:r w:rsidRPr="00B268D5">
        <w:rPr>
          <w:rFonts w:asciiTheme="minorHAnsi" w:hAnsiTheme="minorHAnsi" w:cstheme="minorHAnsi"/>
          <w:b/>
          <w:sz w:val="22"/>
          <w:szCs w:val="22"/>
        </w:rPr>
        <w:t>„</w:t>
      </w:r>
      <w:r w:rsidRPr="00B268D5">
        <w:rPr>
          <w:rFonts w:asciiTheme="minorHAnsi" w:hAnsiTheme="minorHAnsi" w:cstheme="minorHAnsi"/>
          <w:b/>
          <w:sz w:val="22"/>
          <w:szCs w:val="22"/>
          <w:u w:val="single"/>
        </w:rPr>
        <w:t>Dowóz uczniów z gminy Strzyżów do szkół, w tym do specjalnych ośrodków szkolno-wychowawczych w okresie od 1 września 202</w:t>
      </w:r>
      <w:r w:rsidR="0015480F">
        <w:rPr>
          <w:rFonts w:asciiTheme="minorHAnsi" w:hAnsiTheme="minorHAnsi" w:cstheme="minorHAnsi"/>
          <w:b/>
          <w:sz w:val="22"/>
          <w:szCs w:val="22"/>
          <w:u w:val="single"/>
        </w:rPr>
        <w:t>3</w:t>
      </w:r>
      <w:r w:rsidRPr="00B268D5">
        <w:rPr>
          <w:rFonts w:asciiTheme="minorHAnsi" w:hAnsiTheme="minorHAnsi" w:cstheme="minorHAnsi"/>
          <w:b/>
          <w:sz w:val="22"/>
          <w:szCs w:val="22"/>
          <w:u w:val="single"/>
        </w:rPr>
        <w:t xml:space="preserve"> r. do 30 czerwca 202</w:t>
      </w:r>
      <w:r w:rsidR="0015480F">
        <w:rPr>
          <w:rFonts w:asciiTheme="minorHAnsi" w:hAnsiTheme="minorHAnsi" w:cstheme="minorHAnsi"/>
          <w:b/>
          <w:sz w:val="22"/>
          <w:szCs w:val="22"/>
          <w:u w:val="single"/>
        </w:rPr>
        <w:t>4</w:t>
      </w:r>
      <w:r w:rsidRPr="00B268D5">
        <w:rPr>
          <w:rFonts w:asciiTheme="minorHAnsi" w:hAnsiTheme="minorHAnsi" w:cstheme="minorHAnsi"/>
          <w:b/>
          <w:sz w:val="22"/>
          <w:szCs w:val="22"/>
          <w:u w:val="single"/>
        </w:rPr>
        <w:t xml:space="preserve"> r.”</w:t>
      </w:r>
      <w:bookmarkEnd w:id="0"/>
    </w:p>
    <w:p w14:paraId="02BFC851" w14:textId="77777777" w:rsidR="00555118" w:rsidRPr="00B268D5" w:rsidRDefault="00555118" w:rsidP="00800C56">
      <w:pPr>
        <w:shd w:val="clear" w:color="auto" w:fill="FFFFFF" w:themeFill="background1"/>
        <w:jc w:val="both"/>
        <w:rPr>
          <w:rFonts w:asciiTheme="minorHAnsi" w:hAnsiTheme="minorHAnsi" w:cstheme="minorHAnsi"/>
          <w:bCs/>
          <w:sz w:val="22"/>
          <w:szCs w:val="22"/>
        </w:rPr>
      </w:pPr>
    </w:p>
    <w:tbl>
      <w:tblPr>
        <w:tblW w:w="9231" w:type="dxa"/>
        <w:jc w:val="center"/>
        <w:tblLayout w:type="fixed"/>
        <w:tblCellMar>
          <w:left w:w="70" w:type="dxa"/>
          <w:right w:w="70" w:type="dxa"/>
        </w:tblCellMar>
        <w:tblLook w:val="04A0" w:firstRow="1" w:lastRow="0" w:firstColumn="1" w:lastColumn="0" w:noHBand="0" w:noVBand="1"/>
      </w:tblPr>
      <w:tblGrid>
        <w:gridCol w:w="4815"/>
        <w:gridCol w:w="4416"/>
      </w:tblGrid>
      <w:tr w:rsidR="00B268D5" w:rsidRPr="00B268D5" w14:paraId="6A715897" w14:textId="77777777" w:rsidTr="00940C64">
        <w:trPr>
          <w:jc w:val="center"/>
        </w:trPr>
        <w:tc>
          <w:tcPr>
            <w:tcW w:w="4815" w:type="dxa"/>
            <w:tcBorders>
              <w:top w:val="single" w:sz="4" w:space="0" w:color="000000"/>
              <w:left w:val="single" w:sz="4" w:space="0" w:color="000000"/>
              <w:bottom w:val="single" w:sz="4" w:space="0" w:color="000000"/>
              <w:right w:val="single" w:sz="4" w:space="0" w:color="000000"/>
            </w:tcBorders>
          </w:tcPr>
          <w:p w14:paraId="12747BAF" w14:textId="77777777" w:rsidR="00555118" w:rsidRPr="00B268D5" w:rsidRDefault="00555118" w:rsidP="00800C56">
            <w:pPr>
              <w:widowControl w:val="0"/>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Oznaczenie wykonawcy – nazwa</w:t>
            </w:r>
          </w:p>
          <w:p w14:paraId="19B99B28" w14:textId="77777777" w:rsidR="00555118" w:rsidRPr="00B268D5" w:rsidRDefault="00555118" w:rsidP="00800C56">
            <w:pPr>
              <w:widowControl w:val="0"/>
              <w:shd w:val="clear" w:color="auto" w:fill="FFFFFF" w:themeFill="background1"/>
              <w:jc w:val="center"/>
              <w:rPr>
                <w:rFonts w:asciiTheme="minorHAnsi" w:hAnsiTheme="minorHAnsi" w:cstheme="minorHAnsi"/>
                <w:b/>
                <w:bCs/>
                <w:sz w:val="22"/>
                <w:szCs w:val="22"/>
              </w:rPr>
            </w:pPr>
          </w:p>
          <w:p w14:paraId="008208F4" w14:textId="77777777" w:rsidR="00555118" w:rsidRPr="00B268D5" w:rsidRDefault="00555118" w:rsidP="00800C56">
            <w:pPr>
              <w:widowControl w:val="0"/>
              <w:shd w:val="clear" w:color="auto" w:fill="FFFFFF" w:themeFill="background1"/>
              <w:jc w:val="center"/>
              <w:rPr>
                <w:rFonts w:asciiTheme="minorHAnsi" w:hAnsiTheme="minorHAnsi" w:cstheme="minorHAnsi"/>
                <w:b/>
                <w:sz w:val="22"/>
                <w:szCs w:val="22"/>
              </w:rPr>
            </w:pPr>
          </w:p>
          <w:p w14:paraId="179E2DB1" w14:textId="77777777" w:rsidR="00555118" w:rsidRPr="00B268D5" w:rsidRDefault="00555118" w:rsidP="00800C56">
            <w:pPr>
              <w:widowControl w:val="0"/>
              <w:shd w:val="clear" w:color="auto" w:fill="FFFFFF" w:themeFill="background1"/>
              <w:jc w:val="center"/>
              <w:rPr>
                <w:rFonts w:asciiTheme="minorHAnsi" w:hAnsiTheme="minorHAnsi" w:cstheme="minorHAnsi"/>
                <w:b/>
                <w:sz w:val="22"/>
                <w:szCs w:val="22"/>
              </w:rPr>
            </w:pPr>
          </w:p>
          <w:p w14:paraId="2A4BA9DB" w14:textId="77777777" w:rsidR="00555118" w:rsidRPr="00B268D5" w:rsidRDefault="00555118" w:rsidP="00800C56">
            <w:pPr>
              <w:widowControl w:val="0"/>
              <w:shd w:val="clear" w:color="auto" w:fill="FFFFFF" w:themeFill="background1"/>
              <w:jc w:val="center"/>
              <w:rPr>
                <w:rFonts w:asciiTheme="minorHAnsi" w:hAnsiTheme="minorHAnsi" w:cstheme="minorHAnsi"/>
                <w:b/>
                <w:sz w:val="22"/>
                <w:szCs w:val="22"/>
              </w:rPr>
            </w:pPr>
          </w:p>
        </w:tc>
        <w:tc>
          <w:tcPr>
            <w:tcW w:w="4416" w:type="dxa"/>
            <w:tcBorders>
              <w:top w:val="single" w:sz="4" w:space="0" w:color="000000"/>
              <w:left w:val="single" w:sz="4" w:space="0" w:color="000000"/>
              <w:bottom w:val="single" w:sz="4" w:space="0" w:color="000000"/>
              <w:right w:val="single" w:sz="4" w:space="0" w:color="000000"/>
            </w:tcBorders>
          </w:tcPr>
          <w:p w14:paraId="33C011A3" w14:textId="77777777" w:rsidR="00555118" w:rsidRPr="00B268D5" w:rsidRDefault="00555118" w:rsidP="00800C56">
            <w:pPr>
              <w:widowControl w:val="0"/>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NIP</w:t>
            </w:r>
          </w:p>
        </w:tc>
      </w:tr>
      <w:tr w:rsidR="00B268D5" w:rsidRPr="00B268D5" w14:paraId="79F33951" w14:textId="77777777" w:rsidTr="00940C64">
        <w:trPr>
          <w:trHeight w:val="1153"/>
          <w:jc w:val="center"/>
        </w:trPr>
        <w:tc>
          <w:tcPr>
            <w:tcW w:w="4815" w:type="dxa"/>
            <w:tcBorders>
              <w:top w:val="single" w:sz="4" w:space="0" w:color="000000"/>
              <w:left w:val="single" w:sz="4" w:space="0" w:color="000000"/>
              <w:bottom w:val="single" w:sz="4" w:space="0" w:color="000000"/>
              <w:right w:val="single" w:sz="4" w:space="0" w:color="000000"/>
            </w:tcBorders>
          </w:tcPr>
          <w:p w14:paraId="19608E29" w14:textId="77777777" w:rsidR="00555118" w:rsidRPr="00B268D5" w:rsidRDefault="00555118" w:rsidP="00800C56">
            <w:pPr>
              <w:widowControl w:val="0"/>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Adres (ulica, miejscowość, powiat, województwo, nr telefonu)</w:t>
            </w:r>
          </w:p>
          <w:p w14:paraId="283A68E7" w14:textId="77777777" w:rsidR="00555118" w:rsidRPr="00B268D5" w:rsidRDefault="00555118" w:rsidP="00800C56">
            <w:pPr>
              <w:widowControl w:val="0"/>
              <w:shd w:val="clear" w:color="auto" w:fill="FFFFFF" w:themeFill="background1"/>
              <w:jc w:val="center"/>
              <w:rPr>
                <w:rFonts w:asciiTheme="minorHAnsi" w:hAnsiTheme="minorHAnsi" w:cstheme="minorHAnsi"/>
                <w:b/>
                <w:sz w:val="22"/>
                <w:szCs w:val="22"/>
              </w:rPr>
            </w:pPr>
          </w:p>
          <w:p w14:paraId="63D72D9F" w14:textId="77777777" w:rsidR="00555118" w:rsidRPr="00B268D5" w:rsidRDefault="00555118" w:rsidP="00800C56">
            <w:pPr>
              <w:widowControl w:val="0"/>
              <w:shd w:val="clear" w:color="auto" w:fill="FFFFFF" w:themeFill="background1"/>
              <w:jc w:val="center"/>
              <w:rPr>
                <w:rFonts w:asciiTheme="minorHAnsi" w:hAnsiTheme="minorHAnsi" w:cstheme="minorHAnsi"/>
                <w:b/>
                <w:sz w:val="22"/>
                <w:szCs w:val="22"/>
              </w:rPr>
            </w:pPr>
          </w:p>
          <w:p w14:paraId="50FE2672" w14:textId="77777777" w:rsidR="00555118" w:rsidRPr="00B268D5" w:rsidRDefault="00555118" w:rsidP="00800C56">
            <w:pPr>
              <w:widowControl w:val="0"/>
              <w:shd w:val="clear" w:color="auto" w:fill="FFFFFF" w:themeFill="background1"/>
              <w:jc w:val="center"/>
              <w:rPr>
                <w:rFonts w:asciiTheme="minorHAnsi" w:hAnsiTheme="minorHAnsi" w:cstheme="minorHAnsi"/>
                <w:b/>
                <w:sz w:val="22"/>
                <w:szCs w:val="22"/>
              </w:rPr>
            </w:pPr>
          </w:p>
        </w:tc>
        <w:tc>
          <w:tcPr>
            <w:tcW w:w="4416" w:type="dxa"/>
            <w:tcBorders>
              <w:top w:val="single" w:sz="4" w:space="0" w:color="000000"/>
              <w:left w:val="single" w:sz="4" w:space="0" w:color="000000"/>
              <w:bottom w:val="single" w:sz="4" w:space="0" w:color="000000"/>
              <w:right w:val="single" w:sz="4" w:space="0" w:color="000000"/>
            </w:tcBorders>
          </w:tcPr>
          <w:p w14:paraId="4115BCA7" w14:textId="77777777" w:rsidR="00555118" w:rsidRPr="00B268D5" w:rsidRDefault="00555118" w:rsidP="00800C56">
            <w:pPr>
              <w:widowControl w:val="0"/>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Regon</w:t>
            </w:r>
          </w:p>
        </w:tc>
      </w:tr>
      <w:tr w:rsidR="00B268D5" w:rsidRPr="00B268D5" w14:paraId="165FB881" w14:textId="77777777" w:rsidTr="00940C64">
        <w:trPr>
          <w:cantSplit/>
          <w:trHeight w:val="2281"/>
          <w:jc w:val="center"/>
        </w:trPr>
        <w:tc>
          <w:tcPr>
            <w:tcW w:w="4815" w:type="dxa"/>
            <w:tcBorders>
              <w:top w:val="single" w:sz="4" w:space="0" w:color="000000"/>
              <w:left w:val="single" w:sz="4" w:space="0" w:color="000000"/>
              <w:bottom w:val="single" w:sz="4" w:space="0" w:color="000000"/>
              <w:right w:val="single" w:sz="4" w:space="0" w:color="000000"/>
            </w:tcBorders>
          </w:tcPr>
          <w:p w14:paraId="02EAD2CA" w14:textId="77777777" w:rsidR="00555118" w:rsidRPr="00B268D5" w:rsidRDefault="00555118" w:rsidP="00800C56">
            <w:pPr>
              <w:widowControl w:val="0"/>
              <w:shd w:val="clear" w:color="auto" w:fill="FFFFFF" w:themeFill="background1"/>
              <w:jc w:val="both"/>
              <w:rPr>
                <w:rFonts w:asciiTheme="minorHAnsi" w:hAnsiTheme="minorHAnsi" w:cstheme="minorHAnsi"/>
                <w:b/>
                <w:bCs/>
                <w:sz w:val="22"/>
                <w:szCs w:val="22"/>
              </w:rPr>
            </w:pPr>
            <w:r w:rsidRPr="00B268D5">
              <w:rPr>
                <w:rFonts w:asciiTheme="minorHAnsi" w:hAnsiTheme="minorHAnsi" w:cstheme="minorHAnsi"/>
                <w:b/>
                <w:bCs/>
                <w:sz w:val="22"/>
                <w:szCs w:val="22"/>
              </w:rPr>
              <w:t>Imię i nazwisko osoby prowadzącej sprawę oraz nr telefonu:</w:t>
            </w:r>
          </w:p>
          <w:p w14:paraId="05A53454" w14:textId="77777777" w:rsidR="00555118" w:rsidRPr="00B268D5" w:rsidRDefault="00555118" w:rsidP="00800C56">
            <w:pPr>
              <w:widowControl w:val="0"/>
              <w:shd w:val="clear" w:color="auto" w:fill="FFFFFF" w:themeFill="background1"/>
              <w:jc w:val="both"/>
              <w:rPr>
                <w:rFonts w:asciiTheme="minorHAnsi" w:hAnsiTheme="minorHAnsi" w:cstheme="minorHAnsi"/>
                <w:b/>
                <w:bCs/>
                <w:sz w:val="22"/>
                <w:szCs w:val="22"/>
              </w:rPr>
            </w:pPr>
          </w:p>
          <w:p w14:paraId="2DD51CB0" w14:textId="77777777" w:rsidR="00555118" w:rsidRPr="00B268D5" w:rsidRDefault="00555118" w:rsidP="00800C56">
            <w:pPr>
              <w:widowControl w:val="0"/>
              <w:shd w:val="clear" w:color="auto" w:fill="FFFFFF" w:themeFill="background1"/>
              <w:rPr>
                <w:rFonts w:asciiTheme="minorHAnsi" w:hAnsiTheme="minorHAnsi" w:cstheme="minorHAnsi"/>
                <w:b/>
                <w:bCs/>
                <w:sz w:val="22"/>
                <w:szCs w:val="22"/>
              </w:rPr>
            </w:pPr>
            <w:r w:rsidRPr="00B268D5">
              <w:rPr>
                <w:rFonts w:asciiTheme="minorHAnsi" w:hAnsiTheme="minorHAnsi" w:cstheme="minorHAnsi"/>
                <w:b/>
                <w:bCs/>
                <w:sz w:val="22"/>
                <w:szCs w:val="22"/>
              </w:rPr>
              <w:t>Imię i nazwisko: …....................................................................</w:t>
            </w:r>
          </w:p>
          <w:p w14:paraId="63BA4FD0" w14:textId="77777777" w:rsidR="00555118" w:rsidRPr="00B268D5" w:rsidRDefault="00555118" w:rsidP="00800C56">
            <w:pPr>
              <w:widowControl w:val="0"/>
              <w:shd w:val="clear" w:color="auto" w:fill="FFFFFF" w:themeFill="background1"/>
              <w:jc w:val="both"/>
              <w:rPr>
                <w:rFonts w:asciiTheme="minorHAnsi" w:hAnsiTheme="minorHAnsi" w:cstheme="minorHAnsi"/>
                <w:b/>
                <w:sz w:val="22"/>
                <w:szCs w:val="22"/>
              </w:rPr>
            </w:pPr>
          </w:p>
          <w:p w14:paraId="7D94BEE1" w14:textId="77777777" w:rsidR="00555118" w:rsidRPr="00B268D5" w:rsidRDefault="00555118" w:rsidP="00800C56">
            <w:pPr>
              <w:widowControl w:val="0"/>
              <w:shd w:val="clear" w:color="auto" w:fill="FFFFFF" w:themeFill="background1"/>
              <w:rPr>
                <w:rFonts w:asciiTheme="minorHAnsi" w:hAnsiTheme="minorHAnsi" w:cstheme="minorHAnsi"/>
                <w:b/>
                <w:sz w:val="22"/>
                <w:szCs w:val="22"/>
              </w:rPr>
            </w:pPr>
            <w:r w:rsidRPr="00B268D5">
              <w:rPr>
                <w:rFonts w:asciiTheme="minorHAnsi" w:hAnsiTheme="minorHAnsi" w:cstheme="minorHAnsi"/>
                <w:b/>
                <w:bCs/>
                <w:sz w:val="22"/>
                <w:szCs w:val="22"/>
              </w:rPr>
              <w:t>nr telefonu: …....................................................................</w:t>
            </w:r>
          </w:p>
        </w:tc>
        <w:tc>
          <w:tcPr>
            <w:tcW w:w="4416" w:type="dxa"/>
            <w:tcBorders>
              <w:top w:val="single" w:sz="4" w:space="0" w:color="000000"/>
              <w:left w:val="single" w:sz="4" w:space="0" w:color="000000"/>
              <w:right w:val="single" w:sz="4" w:space="0" w:color="000000"/>
            </w:tcBorders>
          </w:tcPr>
          <w:p w14:paraId="4E6BBDDD" w14:textId="77777777" w:rsidR="00555118" w:rsidRPr="00B268D5" w:rsidRDefault="00555118" w:rsidP="00800C56">
            <w:pPr>
              <w:widowControl w:val="0"/>
              <w:shd w:val="clear" w:color="auto" w:fill="FFFFFF" w:themeFill="background1"/>
              <w:rPr>
                <w:rFonts w:asciiTheme="minorHAnsi" w:hAnsiTheme="minorHAnsi" w:cstheme="minorHAnsi"/>
                <w:b/>
                <w:bCs/>
                <w:sz w:val="22"/>
                <w:szCs w:val="22"/>
              </w:rPr>
            </w:pPr>
          </w:p>
        </w:tc>
      </w:tr>
      <w:tr w:rsidR="00B268D5" w:rsidRPr="00B268D5" w14:paraId="643CDC68" w14:textId="77777777" w:rsidTr="00940C64">
        <w:trPr>
          <w:cantSplit/>
          <w:trHeight w:val="839"/>
          <w:jc w:val="center"/>
        </w:trPr>
        <w:tc>
          <w:tcPr>
            <w:tcW w:w="4815" w:type="dxa"/>
            <w:tcBorders>
              <w:top w:val="single" w:sz="4" w:space="0" w:color="000000"/>
              <w:left w:val="single" w:sz="4" w:space="0" w:color="000000"/>
              <w:bottom w:val="single" w:sz="4" w:space="0" w:color="000000"/>
              <w:right w:val="single" w:sz="4" w:space="0" w:color="000000"/>
            </w:tcBorders>
          </w:tcPr>
          <w:p w14:paraId="7135F1F2" w14:textId="77777777" w:rsidR="00555118" w:rsidRPr="00B268D5" w:rsidRDefault="00555118" w:rsidP="00800C56">
            <w:pPr>
              <w:widowControl w:val="0"/>
              <w:shd w:val="clear" w:color="auto" w:fill="FFFFFF" w:themeFill="background1"/>
              <w:jc w:val="both"/>
              <w:rPr>
                <w:rFonts w:asciiTheme="minorHAnsi" w:hAnsiTheme="minorHAnsi" w:cstheme="minorHAnsi"/>
                <w:b/>
                <w:bCs/>
                <w:sz w:val="22"/>
                <w:szCs w:val="22"/>
              </w:rPr>
            </w:pPr>
            <w:r w:rsidRPr="00B268D5">
              <w:rPr>
                <w:rFonts w:asciiTheme="minorHAnsi" w:hAnsiTheme="minorHAnsi" w:cstheme="minorHAnsi"/>
                <w:b/>
                <w:bCs/>
                <w:sz w:val="22"/>
                <w:szCs w:val="22"/>
              </w:rPr>
              <w:t>Kontakt internetowy (strona www., e-mail)</w:t>
            </w:r>
          </w:p>
          <w:p w14:paraId="3D8FBCE3" w14:textId="77777777" w:rsidR="00555118" w:rsidRPr="00B268D5" w:rsidRDefault="00555118" w:rsidP="00800C56">
            <w:pPr>
              <w:widowControl w:val="0"/>
              <w:shd w:val="clear" w:color="auto" w:fill="FFFFFF" w:themeFill="background1"/>
              <w:jc w:val="both"/>
              <w:rPr>
                <w:rFonts w:asciiTheme="minorHAnsi" w:hAnsiTheme="minorHAnsi" w:cstheme="minorHAnsi"/>
                <w:b/>
                <w:sz w:val="22"/>
                <w:szCs w:val="22"/>
              </w:rPr>
            </w:pPr>
          </w:p>
          <w:p w14:paraId="4E4E2090" w14:textId="77777777" w:rsidR="00555118" w:rsidRPr="00B268D5" w:rsidRDefault="00555118" w:rsidP="00800C56">
            <w:pPr>
              <w:widowControl w:val="0"/>
              <w:shd w:val="clear" w:color="auto" w:fill="FFFFFF" w:themeFill="background1"/>
              <w:jc w:val="both"/>
              <w:rPr>
                <w:rFonts w:asciiTheme="minorHAnsi" w:hAnsiTheme="minorHAnsi" w:cstheme="minorHAnsi"/>
                <w:b/>
                <w:sz w:val="22"/>
                <w:szCs w:val="22"/>
              </w:rPr>
            </w:pPr>
          </w:p>
          <w:p w14:paraId="264414D2" w14:textId="77777777" w:rsidR="00555118" w:rsidRPr="00B268D5" w:rsidRDefault="00555118" w:rsidP="00800C56">
            <w:pPr>
              <w:widowControl w:val="0"/>
              <w:shd w:val="clear" w:color="auto" w:fill="FFFFFF" w:themeFill="background1"/>
              <w:jc w:val="both"/>
              <w:rPr>
                <w:rFonts w:asciiTheme="minorHAnsi" w:hAnsiTheme="minorHAnsi" w:cstheme="minorHAnsi"/>
                <w:b/>
                <w:sz w:val="22"/>
                <w:szCs w:val="22"/>
              </w:rPr>
            </w:pPr>
          </w:p>
        </w:tc>
        <w:tc>
          <w:tcPr>
            <w:tcW w:w="4416" w:type="dxa"/>
            <w:vMerge w:val="restart"/>
            <w:tcBorders>
              <w:top w:val="single" w:sz="4" w:space="0" w:color="000000"/>
              <w:left w:val="single" w:sz="4" w:space="0" w:color="000000"/>
              <w:bottom w:val="single" w:sz="4" w:space="0" w:color="000000"/>
              <w:right w:val="single" w:sz="4" w:space="0" w:color="000000"/>
            </w:tcBorders>
          </w:tcPr>
          <w:p w14:paraId="1CDF9455" w14:textId="77777777" w:rsidR="00555118" w:rsidRPr="00B268D5" w:rsidRDefault="00555118" w:rsidP="00800C56">
            <w:pPr>
              <w:widowControl w:val="0"/>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b/>
                <w:sz w:val="22"/>
                <w:szCs w:val="22"/>
              </w:rPr>
              <w:t>Numer konta bankowego na, które należy zwrócić wadium (jeżeli było wymagane i zostało wpłacone w pieniądzu):</w:t>
            </w:r>
          </w:p>
          <w:p w14:paraId="484A44C4" w14:textId="77777777" w:rsidR="00555118" w:rsidRPr="00B268D5" w:rsidRDefault="00555118" w:rsidP="00800C56">
            <w:pPr>
              <w:widowControl w:val="0"/>
              <w:shd w:val="clear" w:color="auto" w:fill="FFFFFF" w:themeFill="background1"/>
              <w:rPr>
                <w:rFonts w:asciiTheme="minorHAnsi" w:hAnsiTheme="minorHAnsi" w:cstheme="minorHAnsi"/>
                <w:b/>
                <w:bCs/>
                <w:sz w:val="22"/>
                <w:szCs w:val="22"/>
              </w:rPr>
            </w:pPr>
          </w:p>
        </w:tc>
      </w:tr>
      <w:tr w:rsidR="00555118" w:rsidRPr="00B268D5" w14:paraId="07A936C7" w14:textId="77777777" w:rsidTr="00940C64">
        <w:trPr>
          <w:cantSplit/>
          <w:trHeight w:val="854"/>
          <w:jc w:val="center"/>
        </w:trPr>
        <w:tc>
          <w:tcPr>
            <w:tcW w:w="4815" w:type="dxa"/>
            <w:tcBorders>
              <w:top w:val="single" w:sz="4" w:space="0" w:color="000000"/>
              <w:left w:val="single" w:sz="4" w:space="0" w:color="000000"/>
              <w:bottom w:val="single" w:sz="4" w:space="0" w:color="000000"/>
              <w:right w:val="single" w:sz="4" w:space="0" w:color="000000"/>
            </w:tcBorders>
          </w:tcPr>
          <w:p w14:paraId="0DE06D62" w14:textId="77777777" w:rsidR="00555118" w:rsidRPr="00B268D5" w:rsidRDefault="00555118" w:rsidP="00800C56">
            <w:pPr>
              <w:widowControl w:val="0"/>
              <w:shd w:val="clear" w:color="auto" w:fill="FFFFFF" w:themeFill="background1"/>
              <w:jc w:val="both"/>
              <w:rPr>
                <w:rFonts w:asciiTheme="minorHAnsi" w:hAnsiTheme="minorHAnsi" w:cstheme="minorHAnsi"/>
                <w:b/>
                <w:bCs/>
                <w:sz w:val="22"/>
                <w:szCs w:val="22"/>
              </w:rPr>
            </w:pPr>
            <w:r w:rsidRPr="00B268D5">
              <w:rPr>
                <w:rFonts w:asciiTheme="minorHAnsi" w:hAnsiTheme="minorHAnsi" w:cstheme="minorHAnsi"/>
                <w:b/>
                <w:bCs/>
                <w:sz w:val="22"/>
                <w:szCs w:val="22"/>
              </w:rPr>
              <w:t>E-mail służbowy osoby prowadzącej sprawę:</w:t>
            </w:r>
          </w:p>
          <w:p w14:paraId="75D0F5C8" w14:textId="77777777" w:rsidR="00555118" w:rsidRPr="00B268D5" w:rsidRDefault="00555118" w:rsidP="00800C56">
            <w:pPr>
              <w:widowControl w:val="0"/>
              <w:shd w:val="clear" w:color="auto" w:fill="FFFFFF" w:themeFill="background1"/>
              <w:jc w:val="both"/>
              <w:rPr>
                <w:rFonts w:asciiTheme="minorHAnsi" w:hAnsiTheme="minorHAnsi" w:cstheme="minorHAnsi"/>
                <w:b/>
                <w:sz w:val="22"/>
                <w:szCs w:val="22"/>
              </w:rPr>
            </w:pPr>
          </w:p>
          <w:p w14:paraId="6C71E7CC" w14:textId="77777777" w:rsidR="00555118" w:rsidRPr="00B268D5" w:rsidRDefault="00555118" w:rsidP="00800C56">
            <w:pPr>
              <w:widowControl w:val="0"/>
              <w:shd w:val="clear" w:color="auto" w:fill="FFFFFF" w:themeFill="background1"/>
              <w:jc w:val="both"/>
              <w:rPr>
                <w:rFonts w:asciiTheme="minorHAnsi" w:hAnsiTheme="minorHAnsi" w:cstheme="minorHAnsi"/>
                <w:b/>
                <w:bCs/>
                <w:sz w:val="22"/>
                <w:szCs w:val="22"/>
              </w:rPr>
            </w:pPr>
          </w:p>
        </w:tc>
        <w:tc>
          <w:tcPr>
            <w:tcW w:w="4416" w:type="dxa"/>
            <w:vMerge/>
            <w:tcBorders>
              <w:top w:val="single" w:sz="4" w:space="0" w:color="000000"/>
              <w:left w:val="single" w:sz="4" w:space="0" w:color="000000"/>
              <w:bottom w:val="single" w:sz="4" w:space="0" w:color="000000"/>
              <w:right w:val="single" w:sz="4" w:space="0" w:color="000000"/>
            </w:tcBorders>
            <w:vAlign w:val="center"/>
          </w:tcPr>
          <w:p w14:paraId="68D67DE9" w14:textId="77777777" w:rsidR="00555118" w:rsidRPr="00B268D5" w:rsidRDefault="00555118" w:rsidP="00800C56">
            <w:pPr>
              <w:widowControl w:val="0"/>
              <w:shd w:val="clear" w:color="auto" w:fill="FFFFFF" w:themeFill="background1"/>
              <w:rPr>
                <w:rFonts w:asciiTheme="minorHAnsi" w:hAnsiTheme="minorHAnsi" w:cstheme="minorHAnsi"/>
                <w:bCs/>
                <w:sz w:val="22"/>
                <w:szCs w:val="22"/>
              </w:rPr>
            </w:pPr>
          </w:p>
        </w:tc>
      </w:tr>
    </w:tbl>
    <w:p w14:paraId="01A72FB0" w14:textId="77777777" w:rsidR="00555118" w:rsidRPr="00B268D5" w:rsidRDefault="00555118" w:rsidP="00800C56">
      <w:pPr>
        <w:shd w:val="clear" w:color="auto" w:fill="FFFFFF" w:themeFill="background1"/>
        <w:jc w:val="both"/>
        <w:rPr>
          <w:rFonts w:asciiTheme="minorHAnsi" w:hAnsiTheme="minorHAnsi" w:cstheme="minorHAnsi"/>
          <w:b/>
          <w:sz w:val="22"/>
          <w:szCs w:val="22"/>
        </w:rPr>
      </w:pPr>
    </w:p>
    <w:tbl>
      <w:tblPr>
        <w:tblW w:w="5391" w:type="pct"/>
        <w:jc w:val="center"/>
        <w:tblLayout w:type="fixed"/>
        <w:tblLook w:val="01E0" w:firstRow="1" w:lastRow="1" w:firstColumn="1" w:lastColumn="1" w:noHBand="0" w:noVBand="0"/>
      </w:tblPr>
      <w:tblGrid>
        <w:gridCol w:w="2866"/>
        <w:gridCol w:w="5035"/>
        <w:gridCol w:w="2646"/>
      </w:tblGrid>
      <w:tr w:rsidR="00B268D5" w:rsidRPr="00B268D5" w14:paraId="2BEB975D" w14:textId="77777777" w:rsidTr="00555118">
        <w:trPr>
          <w:trHeight w:val="840"/>
          <w:jc w:val="center"/>
        </w:trPr>
        <w:tc>
          <w:tcPr>
            <w:tcW w:w="2658" w:type="dxa"/>
            <w:vAlign w:val="center"/>
          </w:tcPr>
          <w:p w14:paraId="05DD19AE"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rPr>
            </w:pPr>
          </w:p>
        </w:tc>
        <w:tc>
          <w:tcPr>
            <w:tcW w:w="4669" w:type="dxa"/>
            <w:vAlign w:val="center"/>
          </w:tcPr>
          <w:p w14:paraId="0E2ED82B"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rPr>
            </w:pPr>
          </w:p>
        </w:tc>
        <w:tc>
          <w:tcPr>
            <w:tcW w:w="2454" w:type="dxa"/>
          </w:tcPr>
          <w:p w14:paraId="3627B22F" w14:textId="77777777" w:rsidR="00555118" w:rsidRPr="00B268D5" w:rsidRDefault="00555118" w:rsidP="00800C56">
            <w:pPr>
              <w:widowControl w:val="0"/>
              <w:shd w:val="clear" w:color="auto" w:fill="FFFFFF" w:themeFill="background1"/>
              <w:rPr>
                <w:rFonts w:asciiTheme="minorHAnsi" w:hAnsiTheme="minorHAnsi" w:cstheme="minorHAnsi"/>
                <w:sz w:val="22"/>
                <w:szCs w:val="22"/>
              </w:rPr>
            </w:pPr>
          </w:p>
        </w:tc>
      </w:tr>
      <w:tr w:rsidR="00B268D5" w:rsidRPr="00B268D5" w14:paraId="508E10CA" w14:textId="77777777" w:rsidTr="00555118">
        <w:trPr>
          <w:trHeight w:val="838"/>
          <w:jc w:val="center"/>
        </w:trPr>
        <w:tc>
          <w:tcPr>
            <w:tcW w:w="2658" w:type="dxa"/>
            <w:shd w:val="clear" w:color="auto" w:fill="auto"/>
            <w:vAlign w:val="center"/>
          </w:tcPr>
          <w:p w14:paraId="081A921F" w14:textId="77777777" w:rsidR="00555118" w:rsidRPr="00B268D5" w:rsidRDefault="00555118" w:rsidP="00800C56">
            <w:pPr>
              <w:widowControl w:val="0"/>
              <w:shd w:val="clear" w:color="auto" w:fill="FFFFFF" w:themeFill="background1"/>
              <w:jc w:val="center"/>
              <w:rPr>
                <w:rFonts w:asciiTheme="minorHAnsi" w:hAnsiTheme="minorHAnsi" w:cstheme="minorHAnsi"/>
                <w:strike/>
                <w:sz w:val="22"/>
                <w:szCs w:val="22"/>
              </w:rPr>
            </w:pPr>
          </w:p>
        </w:tc>
        <w:tc>
          <w:tcPr>
            <w:tcW w:w="4669" w:type="dxa"/>
            <w:shd w:val="clear" w:color="auto" w:fill="auto"/>
            <w:vAlign w:val="center"/>
          </w:tcPr>
          <w:p w14:paraId="5AADA176" w14:textId="77777777" w:rsidR="00555118" w:rsidRPr="00B268D5" w:rsidRDefault="00555118" w:rsidP="00800C56">
            <w:pPr>
              <w:widowControl w:val="0"/>
              <w:shd w:val="clear" w:color="auto" w:fill="FFFFFF" w:themeFill="background1"/>
              <w:jc w:val="center"/>
              <w:rPr>
                <w:rFonts w:asciiTheme="minorHAnsi" w:hAnsiTheme="minorHAnsi" w:cstheme="minorHAnsi"/>
                <w:b/>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7E645FBD" w14:textId="77777777" w:rsidR="005015F7" w:rsidRPr="00B268D5" w:rsidRDefault="005015F7" w:rsidP="00800C56">
            <w:pPr>
              <w:widowControl w:val="0"/>
              <w:shd w:val="clear" w:color="auto" w:fill="FFFFFF" w:themeFill="background1"/>
              <w:jc w:val="center"/>
              <w:rPr>
                <w:rFonts w:asciiTheme="minorHAnsi" w:hAnsiTheme="minorHAnsi" w:cstheme="minorHAnsi"/>
                <w:strike/>
                <w:sz w:val="22"/>
                <w:szCs w:val="22"/>
              </w:rPr>
            </w:pPr>
          </w:p>
        </w:tc>
        <w:tc>
          <w:tcPr>
            <w:tcW w:w="2454" w:type="dxa"/>
          </w:tcPr>
          <w:p w14:paraId="6BB9C381" w14:textId="77777777" w:rsidR="00555118" w:rsidRPr="00B268D5" w:rsidRDefault="00555118" w:rsidP="00800C56">
            <w:pPr>
              <w:widowControl w:val="0"/>
              <w:shd w:val="clear" w:color="auto" w:fill="FFFFFF" w:themeFill="background1"/>
              <w:rPr>
                <w:rFonts w:asciiTheme="minorHAnsi" w:hAnsiTheme="minorHAnsi" w:cstheme="minorHAnsi"/>
                <w:sz w:val="22"/>
                <w:szCs w:val="22"/>
              </w:rPr>
            </w:pPr>
          </w:p>
        </w:tc>
      </w:tr>
      <w:tr w:rsidR="00940C64" w:rsidRPr="00B268D5" w14:paraId="0294DCF2" w14:textId="77777777" w:rsidTr="00940C64">
        <w:trPr>
          <w:trHeight w:val="23208"/>
          <w:jc w:val="center"/>
        </w:trPr>
        <w:tc>
          <w:tcPr>
            <w:tcW w:w="9781" w:type="dxa"/>
            <w:gridSpan w:val="3"/>
            <w:tcBorders>
              <w:top w:val="single" w:sz="4" w:space="0" w:color="000000"/>
              <w:left w:val="single" w:sz="4" w:space="0" w:color="000000"/>
              <w:right w:val="single" w:sz="4" w:space="0" w:color="000000"/>
            </w:tcBorders>
            <w:vAlign w:val="center"/>
          </w:tcPr>
          <w:p w14:paraId="4E16AE7B" w14:textId="77777777" w:rsidR="00940C64" w:rsidRPr="00B268D5" w:rsidRDefault="00940C64" w:rsidP="00800C56">
            <w:pPr>
              <w:widowControl w:val="0"/>
              <w:shd w:val="clear" w:color="auto" w:fill="FFFFFF" w:themeFill="background1"/>
              <w:ind w:left="459"/>
              <w:jc w:val="both"/>
              <w:rPr>
                <w:rFonts w:asciiTheme="minorHAnsi" w:hAnsiTheme="minorHAnsi" w:cstheme="minorHAnsi"/>
                <w:b/>
                <w:sz w:val="22"/>
                <w:szCs w:val="22"/>
              </w:rPr>
            </w:pPr>
            <w:r w:rsidRPr="00B268D5">
              <w:rPr>
                <w:rFonts w:asciiTheme="minorHAnsi" w:hAnsiTheme="minorHAnsi" w:cstheme="minorHAnsi"/>
                <w:b/>
                <w:sz w:val="22"/>
                <w:szCs w:val="22"/>
              </w:rPr>
              <w:lastRenderedPageBreak/>
              <w:t>Część I</w:t>
            </w:r>
          </w:p>
          <w:p w14:paraId="5730947A" w14:textId="77777777" w:rsidR="00940C64" w:rsidRPr="00B268D5" w:rsidRDefault="00940C64" w:rsidP="00800C56">
            <w:pPr>
              <w:widowControl w:val="0"/>
              <w:numPr>
                <w:ilvl w:val="0"/>
                <w:numId w:val="4"/>
              </w:numPr>
              <w:shd w:val="clear" w:color="auto" w:fill="FFFFFF" w:themeFill="background1"/>
              <w:tabs>
                <w:tab w:val="left" w:pos="633"/>
              </w:tabs>
              <w:ind w:left="633" w:hanging="273"/>
              <w:jc w:val="both"/>
              <w:rPr>
                <w:rFonts w:asciiTheme="minorHAnsi" w:hAnsiTheme="minorHAnsi" w:cstheme="minorHAnsi"/>
                <w:bCs/>
                <w:sz w:val="22"/>
                <w:szCs w:val="22"/>
              </w:rPr>
            </w:pPr>
            <w:r w:rsidRPr="00B268D5">
              <w:rPr>
                <w:rFonts w:asciiTheme="minorHAnsi" w:hAnsiTheme="minorHAnsi" w:cstheme="minorHAnsi"/>
                <w:bCs/>
                <w:sz w:val="22"/>
                <w:szCs w:val="22"/>
              </w:rPr>
              <w:t xml:space="preserve">Oferujemy wykonanie przedmiotu zamówienia za cenę ryczałtową brutto </w:t>
            </w:r>
            <w:r w:rsidRPr="00B268D5">
              <w:rPr>
                <w:rFonts w:asciiTheme="minorHAnsi" w:hAnsiTheme="minorHAnsi" w:cstheme="minorHAnsi"/>
                <w:b/>
                <w:bCs/>
                <w:sz w:val="22"/>
                <w:szCs w:val="22"/>
                <w:u w:val="single"/>
              </w:rPr>
              <w:t>za przejechany 1 kilometr</w:t>
            </w:r>
            <w:r w:rsidRPr="00B268D5">
              <w:rPr>
                <w:rFonts w:asciiTheme="minorHAnsi" w:hAnsiTheme="minorHAnsi" w:cstheme="minorHAnsi"/>
                <w:bCs/>
                <w:sz w:val="22"/>
                <w:szCs w:val="22"/>
              </w:rPr>
              <w:t xml:space="preserve"> ………………………………………zł. (słownie złotych:……………..), w tym: </w:t>
            </w:r>
          </w:p>
          <w:p w14:paraId="7DBCE675" w14:textId="77777777" w:rsidR="00940C64" w:rsidRPr="00B268D5" w:rsidRDefault="00940C64" w:rsidP="00800C56">
            <w:pPr>
              <w:widowControl w:val="0"/>
              <w:numPr>
                <w:ilvl w:val="0"/>
                <w:numId w:val="4"/>
              </w:numPr>
              <w:shd w:val="clear" w:color="auto" w:fill="FFFFFF" w:themeFill="background1"/>
              <w:tabs>
                <w:tab w:val="left" w:pos="601"/>
              </w:tabs>
              <w:ind w:left="601" w:hanging="273"/>
              <w:rPr>
                <w:rFonts w:asciiTheme="minorHAnsi" w:hAnsiTheme="minorHAnsi" w:cstheme="minorHAnsi"/>
                <w:sz w:val="22"/>
                <w:szCs w:val="22"/>
              </w:rPr>
            </w:pPr>
            <w:r w:rsidRPr="00B268D5">
              <w:rPr>
                <w:rFonts w:asciiTheme="minorHAnsi" w:hAnsiTheme="minorHAnsi" w:cstheme="minorHAnsi"/>
                <w:sz w:val="22"/>
                <w:szCs w:val="22"/>
              </w:rPr>
              <w:t>Oferuję czas podstawienia pojazdu zastępczego w przypadku awarii ……………min.</w:t>
            </w:r>
          </w:p>
          <w:p w14:paraId="52E2040C" w14:textId="77777777" w:rsidR="00940C64" w:rsidRPr="00B268D5" w:rsidRDefault="00940C64" w:rsidP="00800C56">
            <w:pPr>
              <w:widowControl w:val="0"/>
              <w:shd w:val="clear" w:color="auto" w:fill="FFFFFF" w:themeFill="background1"/>
              <w:tabs>
                <w:tab w:val="left" w:pos="601"/>
              </w:tabs>
              <w:ind w:left="601"/>
              <w:rPr>
                <w:rFonts w:asciiTheme="minorHAnsi" w:hAnsiTheme="minorHAnsi" w:cstheme="minorHAnsi"/>
                <w:sz w:val="22"/>
                <w:szCs w:val="22"/>
              </w:rPr>
            </w:pPr>
            <w:r w:rsidRPr="00B268D5">
              <w:rPr>
                <w:rFonts w:asciiTheme="minorHAnsi" w:hAnsiTheme="minorHAnsi" w:cstheme="minorHAnsi"/>
                <w:sz w:val="22"/>
                <w:szCs w:val="22"/>
              </w:rPr>
              <w:t>UWAGA:</w:t>
            </w:r>
          </w:p>
          <w:p w14:paraId="43C22FC7" w14:textId="77777777" w:rsidR="00940C64" w:rsidRPr="00B268D5" w:rsidRDefault="00940C64" w:rsidP="00800C56">
            <w:pPr>
              <w:widowControl w:val="0"/>
              <w:shd w:val="clear" w:color="auto" w:fill="FFFFFF" w:themeFill="background1"/>
              <w:tabs>
                <w:tab w:val="left" w:pos="601"/>
              </w:tabs>
              <w:ind w:left="601"/>
              <w:rPr>
                <w:rFonts w:asciiTheme="minorHAnsi" w:hAnsiTheme="minorHAnsi" w:cstheme="minorHAnsi"/>
                <w:sz w:val="22"/>
                <w:szCs w:val="22"/>
              </w:rPr>
            </w:pPr>
            <w:r w:rsidRPr="00B268D5">
              <w:rPr>
                <w:rFonts w:asciiTheme="minorHAnsi" w:hAnsiTheme="minorHAnsi" w:cstheme="minorHAnsi"/>
                <w:sz w:val="22"/>
                <w:szCs w:val="22"/>
              </w:rPr>
              <w:t xml:space="preserve">W przypadku gdy Wykonawca nie wskaże czasu podstawienia pojazdu zstępczego w przypadku awarii otrzyma z tytułu tego kryterium 0 pkt. </w:t>
            </w:r>
          </w:p>
          <w:p w14:paraId="0BAFC2F5" w14:textId="77777777" w:rsidR="00940C64" w:rsidRPr="00B268D5" w:rsidRDefault="00940C64" w:rsidP="00800C56">
            <w:pPr>
              <w:widowControl w:val="0"/>
              <w:shd w:val="clear" w:color="auto" w:fill="FFFFFF" w:themeFill="background1"/>
              <w:tabs>
                <w:tab w:val="left" w:pos="601"/>
              </w:tabs>
              <w:ind w:left="318"/>
              <w:rPr>
                <w:rFonts w:asciiTheme="minorHAnsi" w:hAnsiTheme="minorHAnsi" w:cstheme="minorHAnsi"/>
                <w:sz w:val="22"/>
                <w:szCs w:val="22"/>
              </w:rPr>
            </w:pPr>
            <w:r w:rsidRPr="00B268D5">
              <w:rPr>
                <w:rFonts w:asciiTheme="minorHAnsi" w:hAnsiTheme="minorHAnsi" w:cstheme="minorHAnsi"/>
                <w:sz w:val="22"/>
                <w:szCs w:val="22"/>
              </w:rPr>
              <w:t>3. Wiek pojazdów</w:t>
            </w:r>
          </w:p>
          <w:p w14:paraId="70D6E66D" w14:textId="64EA7B0C" w:rsidR="00940C64" w:rsidRPr="00B268D5" w:rsidRDefault="00940C64" w:rsidP="00800C56">
            <w:pPr>
              <w:widowControl w:val="0"/>
              <w:shd w:val="clear" w:color="auto" w:fill="FFFFFF" w:themeFill="background1"/>
              <w:tabs>
                <w:tab w:val="left" w:pos="601"/>
              </w:tabs>
              <w:ind w:firstLine="318"/>
              <w:rPr>
                <w:rFonts w:asciiTheme="minorHAnsi" w:hAnsiTheme="minorHAnsi" w:cstheme="minorHAnsi"/>
                <w:sz w:val="22"/>
                <w:szCs w:val="22"/>
              </w:rPr>
            </w:pPr>
            <w:r w:rsidRPr="00B268D5">
              <w:rPr>
                <w:rFonts w:asciiTheme="minorHAnsi" w:hAnsiTheme="minorHAnsi" w:cstheme="minorHAnsi"/>
                <w:sz w:val="22"/>
                <w:szCs w:val="22"/>
              </w:rPr>
              <w:t>- wyprodukowane w 200</w:t>
            </w:r>
            <w:r w:rsidR="005B5458">
              <w:rPr>
                <w:rFonts w:asciiTheme="minorHAnsi" w:hAnsiTheme="minorHAnsi" w:cstheme="minorHAnsi"/>
                <w:sz w:val="22"/>
                <w:szCs w:val="22"/>
              </w:rPr>
              <w:t>8</w:t>
            </w:r>
            <w:r w:rsidRPr="00B268D5">
              <w:rPr>
                <w:rFonts w:asciiTheme="minorHAnsi" w:hAnsiTheme="minorHAnsi" w:cstheme="minorHAnsi"/>
                <w:sz w:val="22"/>
                <w:szCs w:val="22"/>
              </w:rPr>
              <w:t xml:space="preserve"> roku i młodsze ….TAK….NIE</w:t>
            </w:r>
          </w:p>
          <w:p w14:paraId="7F52D0FD" w14:textId="71410D89" w:rsidR="00940C64" w:rsidRPr="00B268D5" w:rsidRDefault="00940C64" w:rsidP="00800C56">
            <w:pPr>
              <w:widowControl w:val="0"/>
              <w:shd w:val="clear" w:color="auto" w:fill="FFFFFF" w:themeFill="background1"/>
              <w:tabs>
                <w:tab w:val="left" w:pos="601"/>
              </w:tabs>
              <w:ind w:firstLine="318"/>
              <w:rPr>
                <w:rFonts w:asciiTheme="minorHAnsi" w:hAnsiTheme="minorHAnsi" w:cstheme="minorHAnsi"/>
                <w:sz w:val="22"/>
                <w:szCs w:val="22"/>
              </w:rPr>
            </w:pPr>
            <w:r w:rsidRPr="00B268D5">
              <w:rPr>
                <w:rFonts w:asciiTheme="minorHAnsi" w:hAnsiTheme="minorHAnsi" w:cstheme="minorHAnsi"/>
                <w:sz w:val="22"/>
                <w:szCs w:val="22"/>
              </w:rPr>
              <w:t>- wyprodukowane w 200</w:t>
            </w:r>
            <w:r w:rsidR="0015480F">
              <w:rPr>
                <w:rFonts w:asciiTheme="minorHAnsi" w:hAnsiTheme="minorHAnsi" w:cstheme="minorHAnsi"/>
                <w:sz w:val="22"/>
                <w:szCs w:val="22"/>
              </w:rPr>
              <w:t>3</w:t>
            </w:r>
            <w:r w:rsidRPr="00B268D5">
              <w:rPr>
                <w:rFonts w:asciiTheme="minorHAnsi" w:hAnsiTheme="minorHAnsi" w:cstheme="minorHAnsi"/>
                <w:sz w:val="22"/>
                <w:szCs w:val="22"/>
              </w:rPr>
              <w:t xml:space="preserve"> roku i młodsze….TAK….NIE</w:t>
            </w:r>
          </w:p>
          <w:p w14:paraId="0E8FE093" w14:textId="77777777" w:rsidR="00F26AB8" w:rsidRDefault="00F26AB8" w:rsidP="00800C56">
            <w:pPr>
              <w:shd w:val="clear" w:color="auto" w:fill="FFFFFF" w:themeFill="background1"/>
              <w:autoSpaceDN w:val="0"/>
              <w:ind w:left="313"/>
              <w:jc w:val="both"/>
              <w:textAlignment w:val="baseline"/>
              <w:rPr>
                <w:rFonts w:ascii="Verdana" w:eastAsia="Calibri" w:hAnsi="Verdana" w:cs="Verdana"/>
                <w:sz w:val="18"/>
                <w:szCs w:val="18"/>
                <w:u w:val="single"/>
                <w:lang w:eastAsia="en-US"/>
              </w:rPr>
            </w:pPr>
          </w:p>
          <w:p w14:paraId="447BE700" w14:textId="51AA551B" w:rsidR="00EF6D1D" w:rsidRPr="00F26AB8" w:rsidRDefault="00EF6D1D" w:rsidP="00800C56">
            <w:pPr>
              <w:shd w:val="clear" w:color="auto" w:fill="FFFFFF" w:themeFill="background1"/>
              <w:autoSpaceDN w:val="0"/>
              <w:ind w:left="313"/>
              <w:jc w:val="both"/>
              <w:textAlignment w:val="baseline"/>
              <w:rPr>
                <w:rFonts w:ascii="Verdana" w:eastAsia="Calibri" w:hAnsi="Verdana" w:cs="Verdana"/>
                <w:sz w:val="18"/>
                <w:szCs w:val="18"/>
                <w:u w:val="single"/>
                <w:lang w:eastAsia="en-US"/>
              </w:rPr>
            </w:pPr>
            <w:r w:rsidRPr="00F26AB8">
              <w:rPr>
                <w:rFonts w:ascii="Verdana" w:eastAsia="Calibri" w:hAnsi="Verdana" w:cs="Verdana"/>
                <w:sz w:val="18"/>
                <w:szCs w:val="18"/>
                <w:u w:val="single"/>
                <w:lang w:eastAsia="en-US"/>
              </w:rPr>
              <w:t>Wartość zamówienia obliczono wg poniższego wzoru:</w:t>
            </w:r>
          </w:p>
          <w:p w14:paraId="2728819B" w14:textId="28460931" w:rsidR="00940C64" w:rsidRPr="00B268D5" w:rsidRDefault="00EF6D1D" w:rsidP="00800C56">
            <w:pPr>
              <w:widowControl w:val="0"/>
              <w:shd w:val="clear" w:color="auto" w:fill="FFFFFF" w:themeFill="background1"/>
              <w:ind w:left="459"/>
              <w:jc w:val="both"/>
              <w:rPr>
                <w:rFonts w:asciiTheme="minorHAnsi" w:hAnsiTheme="minorHAnsi" w:cstheme="minorHAnsi"/>
                <w:b/>
                <w:sz w:val="22"/>
                <w:szCs w:val="22"/>
              </w:rPr>
            </w:pPr>
            <w:r w:rsidRPr="00F26AB8">
              <w:rPr>
                <w:rFonts w:ascii="Verdana" w:eastAsia="Calibri" w:hAnsi="Verdana" w:cs="Verdana"/>
                <w:sz w:val="18"/>
                <w:szCs w:val="18"/>
                <w:lang w:eastAsia="en-US"/>
              </w:rPr>
              <w:t xml:space="preserve">Cena ofertowa brutto = 186 dni x </w:t>
            </w:r>
            <w:r w:rsidR="00623F8D">
              <w:rPr>
                <w:rFonts w:ascii="Verdana" w:eastAsia="Calibri" w:hAnsi="Verdana" w:cs="Verdana"/>
                <w:sz w:val="18"/>
                <w:szCs w:val="18"/>
                <w:lang w:eastAsia="en-US"/>
              </w:rPr>
              <w:t>332,40</w:t>
            </w:r>
            <w:r w:rsidRPr="00F26AB8">
              <w:rPr>
                <w:rFonts w:ascii="Verdana" w:eastAsia="Calibri" w:hAnsi="Verdana" w:cs="Verdana"/>
                <w:sz w:val="18"/>
                <w:szCs w:val="18"/>
                <w:lang w:eastAsia="en-US"/>
              </w:rPr>
              <w:t xml:space="preserve"> km dziennie x Cena jednostkowa za 1 km</w:t>
            </w:r>
          </w:p>
          <w:p w14:paraId="52AA06F8" w14:textId="77777777" w:rsidR="00EF6D1D" w:rsidRDefault="00EF6D1D" w:rsidP="00800C56">
            <w:pPr>
              <w:widowControl w:val="0"/>
              <w:shd w:val="clear" w:color="auto" w:fill="FFFFFF" w:themeFill="background1"/>
              <w:ind w:left="459"/>
              <w:jc w:val="both"/>
              <w:rPr>
                <w:rFonts w:asciiTheme="minorHAnsi" w:hAnsiTheme="minorHAnsi" w:cstheme="minorHAnsi"/>
                <w:b/>
                <w:sz w:val="22"/>
                <w:szCs w:val="22"/>
              </w:rPr>
            </w:pPr>
          </w:p>
          <w:p w14:paraId="5800EF59" w14:textId="77777777" w:rsidR="00940C64" w:rsidRPr="00B268D5" w:rsidRDefault="00940C64" w:rsidP="00800C56">
            <w:pPr>
              <w:widowControl w:val="0"/>
              <w:shd w:val="clear" w:color="auto" w:fill="FFFFFF" w:themeFill="background1"/>
              <w:ind w:left="459"/>
              <w:jc w:val="both"/>
              <w:rPr>
                <w:rFonts w:asciiTheme="minorHAnsi" w:hAnsiTheme="minorHAnsi" w:cstheme="minorHAnsi"/>
                <w:b/>
                <w:sz w:val="22"/>
                <w:szCs w:val="22"/>
              </w:rPr>
            </w:pPr>
            <w:r w:rsidRPr="00B268D5">
              <w:rPr>
                <w:rFonts w:asciiTheme="minorHAnsi" w:hAnsiTheme="minorHAnsi" w:cstheme="minorHAnsi"/>
                <w:b/>
                <w:sz w:val="22"/>
                <w:szCs w:val="22"/>
              </w:rPr>
              <w:t>Część II</w:t>
            </w:r>
          </w:p>
          <w:p w14:paraId="36EB1395"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r w:rsidRPr="00B268D5">
              <w:rPr>
                <w:rFonts w:asciiTheme="minorHAnsi" w:hAnsiTheme="minorHAnsi" w:cstheme="minorHAnsi"/>
                <w:bCs/>
                <w:sz w:val="22"/>
                <w:szCs w:val="22"/>
              </w:rPr>
              <w:t xml:space="preserve">1. Oferujemy wykonanie przedmiotu zamówienia za cenę brutto ………………………………………zł. (słownie złotych:……………..), w tym: </w:t>
            </w:r>
          </w:p>
          <w:p w14:paraId="735B0455" w14:textId="77777777" w:rsidR="00940C64" w:rsidRPr="00B268D5" w:rsidRDefault="00940C64" w:rsidP="00800C56">
            <w:pPr>
              <w:widowControl w:val="0"/>
              <w:shd w:val="clear" w:color="auto" w:fill="FFFFFF" w:themeFill="background1"/>
              <w:tabs>
                <w:tab w:val="left" w:pos="633"/>
              </w:tabs>
              <w:ind w:left="633"/>
              <w:jc w:val="both"/>
              <w:rPr>
                <w:rFonts w:asciiTheme="minorHAnsi" w:hAnsiTheme="minorHAnsi" w:cstheme="minorHAnsi"/>
                <w:bCs/>
                <w:sz w:val="22"/>
                <w:szCs w:val="22"/>
              </w:rPr>
            </w:pPr>
          </w:p>
          <w:tbl>
            <w:tblPr>
              <w:tblStyle w:val="Tabela-Siatka"/>
              <w:tblW w:w="0" w:type="auto"/>
              <w:tblInd w:w="171" w:type="dxa"/>
              <w:tblLayout w:type="fixed"/>
              <w:tblLook w:val="04A0" w:firstRow="1" w:lastRow="0" w:firstColumn="1" w:lastColumn="0" w:noHBand="0" w:noVBand="1"/>
            </w:tblPr>
            <w:tblGrid>
              <w:gridCol w:w="567"/>
              <w:gridCol w:w="1559"/>
              <w:gridCol w:w="1276"/>
              <w:gridCol w:w="1843"/>
              <w:gridCol w:w="1984"/>
              <w:gridCol w:w="1985"/>
            </w:tblGrid>
            <w:tr w:rsidR="00940C64" w:rsidRPr="00B268D5" w14:paraId="46BA7567" w14:textId="77777777" w:rsidTr="00555118">
              <w:trPr>
                <w:trHeight w:val="2187"/>
              </w:trPr>
              <w:tc>
                <w:tcPr>
                  <w:tcW w:w="567" w:type="dxa"/>
                </w:tcPr>
                <w:p w14:paraId="05C21C7B"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
                      <w:bCs/>
                      <w:sz w:val="22"/>
                      <w:szCs w:val="22"/>
                    </w:rPr>
                  </w:pPr>
                  <w:r w:rsidRPr="00B268D5">
                    <w:rPr>
                      <w:rFonts w:asciiTheme="minorHAnsi" w:hAnsiTheme="minorHAnsi" w:cstheme="minorHAnsi"/>
                      <w:b/>
                      <w:bCs/>
                      <w:sz w:val="22"/>
                      <w:szCs w:val="22"/>
                    </w:rPr>
                    <w:t>Lp.</w:t>
                  </w:r>
                </w:p>
              </w:tc>
              <w:tc>
                <w:tcPr>
                  <w:tcW w:w="1559" w:type="dxa"/>
                </w:tcPr>
                <w:p w14:paraId="02CB47DF"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Cena (wartość wraz z podatkiem VAT) jednego biletu miesięcznego (tam i z powrotem) w zł</w:t>
                  </w:r>
                </w:p>
              </w:tc>
              <w:tc>
                <w:tcPr>
                  <w:tcW w:w="1276" w:type="dxa"/>
                </w:tcPr>
                <w:p w14:paraId="4B90D76E"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Prognozowana ilość biletów w 1 miesiącu (szt.)</w:t>
                  </w:r>
                </w:p>
              </w:tc>
              <w:tc>
                <w:tcPr>
                  <w:tcW w:w="1843" w:type="dxa"/>
                </w:tcPr>
                <w:p w14:paraId="0EA57141"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 xml:space="preserve">Miesięczna cena (wartość wraz z podatkiem VAT) biletów w zł </w:t>
                  </w:r>
                  <w:r w:rsidRPr="00B268D5">
                    <w:rPr>
                      <w:rFonts w:asciiTheme="minorHAnsi" w:hAnsiTheme="minorHAnsi" w:cstheme="minorHAnsi"/>
                      <w:bCs/>
                      <w:sz w:val="22"/>
                      <w:szCs w:val="22"/>
                    </w:rPr>
                    <w:t>(kol.2 x kol.3)</w:t>
                  </w:r>
                </w:p>
              </w:tc>
              <w:tc>
                <w:tcPr>
                  <w:tcW w:w="1984" w:type="dxa"/>
                </w:tcPr>
                <w:p w14:paraId="7BF6905E"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Czas trwania zamówienia w miesiącach</w:t>
                  </w:r>
                </w:p>
              </w:tc>
              <w:tc>
                <w:tcPr>
                  <w:tcW w:w="1985" w:type="dxa"/>
                </w:tcPr>
                <w:p w14:paraId="3D0D6A79"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 xml:space="preserve">Całkowita cena (wartość wraz z podatkiem VAT) za cały okres zamówienia </w:t>
                  </w:r>
                  <w:r w:rsidRPr="00B268D5">
                    <w:rPr>
                      <w:rFonts w:asciiTheme="minorHAnsi" w:hAnsiTheme="minorHAnsi" w:cstheme="minorHAnsi"/>
                      <w:bCs/>
                      <w:sz w:val="22"/>
                      <w:szCs w:val="22"/>
                    </w:rPr>
                    <w:t>(kol.4 x kol.5) w zł</w:t>
                  </w:r>
                </w:p>
              </w:tc>
            </w:tr>
            <w:tr w:rsidR="00940C64" w:rsidRPr="00B268D5" w14:paraId="75D3A31E" w14:textId="77777777" w:rsidTr="00555118">
              <w:trPr>
                <w:trHeight w:val="251"/>
              </w:trPr>
              <w:tc>
                <w:tcPr>
                  <w:tcW w:w="567" w:type="dxa"/>
                </w:tcPr>
                <w:p w14:paraId="7A36DB43"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1</w:t>
                  </w:r>
                </w:p>
              </w:tc>
              <w:tc>
                <w:tcPr>
                  <w:tcW w:w="1559" w:type="dxa"/>
                </w:tcPr>
                <w:p w14:paraId="25869A4B"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2</w:t>
                  </w:r>
                </w:p>
              </w:tc>
              <w:tc>
                <w:tcPr>
                  <w:tcW w:w="1276" w:type="dxa"/>
                </w:tcPr>
                <w:p w14:paraId="37D9F9F3"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3</w:t>
                  </w:r>
                </w:p>
              </w:tc>
              <w:tc>
                <w:tcPr>
                  <w:tcW w:w="1843" w:type="dxa"/>
                </w:tcPr>
                <w:p w14:paraId="4056BCCA"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4</w:t>
                  </w:r>
                </w:p>
              </w:tc>
              <w:tc>
                <w:tcPr>
                  <w:tcW w:w="1984" w:type="dxa"/>
                </w:tcPr>
                <w:p w14:paraId="5A955F3B"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5</w:t>
                  </w:r>
                </w:p>
              </w:tc>
              <w:tc>
                <w:tcPr>
                  <w:tcW w:w="1985" w:type="dxa"/>
                </w:tcPr>
                <w:p w14:paraId="2F735013"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6</w:t>
                  </w:r>
                </w:p>
              </w:tc>
            </w:tr>
            <w:tr w:rsidR="00940C64" w:rsidRPr="00B268D5" w14:paraId="6E90BB71" w14:textId="77777777" w:rsidTr="00555118">
              <w:trPr>
                <w:trHeight w:val="251"/>
              </w:trPr>
              <w:tc>
                <w:tcPr>
                  <w:tcW w:w="567" w:type="dxa"/>
                </w:tcPr>
                <w:p w14:paraId="5325BB45"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r w:rsidRPr="00B268D5">
                    <w:rPr>
                      <w:rFonts w:asciiTheme="minorHAnsi" w:hAnsiTheme="minorHAnsi" w:cstheme="minorHAnsi"/>
                      <w:bCs/>
                      <w:sz w:val="22"/>
                      <w:szCs w:val="22"/>
                    </w:rPr>
                    <w:t xml:space="preserve">1. </w:t>
                  </w:r>
                </w:p>
              </w:tc>
              <w:tc>
                <w:tcPr>
                  <w:tcW w:w="1559" w:type="dxa"/>
                </w:tcPr>
                <w:p w14:paraId="698E2C31"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276" w:type="dxa"/>
                </w:tcPr>
                <w:p w14:paraId="0E4243BF" w14:textId="3B53076C" w:rsidR="00940C64" w:rsidRPr="00B268D5" w:rsidRDefault="005B5458" w:rsidP="00800C56">
                  <w:pPr>
                    <w:widowControl w:val="0"/>
                    <w:shd w:val="clear" w:color="auto" w:fill="FFFFFF" w:themeFill="background1"/>
                    <w:tabs>
                      <w:tab w:val="left" w:pos="633"/>
                    </w:tabs>
                    <w:jc w:val="center"/>
                    <w:rPr>
                      <w:rFonts w:asciiTheme="minorHAnsi" w:hAnsiTheme="minorHAnsi" w:cstheme="minorHAnsi"/>
                      <w:bCs/>
                      <w:sz w:val="22"/>
                      <w:szCs w:val="22"/>
                    </w:rPr>
                  </w:pPr>
                  <w:r>
                    <w:rPr>
                      <w:rFonts w:asciiTheme="minorHAnsi" w:hAnsiTheme="minorHAnsi" w:cstheme="minorHAnsi"/>
                      <w:bCs/>
                      <w:sz w:val="22"/>
                      <w:szCs w:val="22"/>
                    </w:rPr>
                    <w:t>70</w:t>
                  </w:r>
                </w:p>
              </w:tc>
              <w:tc>
                <w:tcPr>
                  <w:tcW w:w="1843" w:type="dxa"/>
                </w:tcPr>
                <w:p w14:paraId="1F2DB81A"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984" w:type="dxa"/>
                </w:tcPr>
                <w:p w14:paraId="37FC7C63"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985" w:type="dxa"/>
                </w:tcPr>
                <w:p w14:paraId="6C3CAB9E"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r>
            <w:tr w:rsidR="00940C64" w:rsidRPr="00B268D5" w14:paraId="2B7E8FDD" w14:textId="77777777" w:rsidTr="00555118">
              <w:trPr>
                <w:trHeight w:val="251"/>
              </w:trPr>
              <w:tc>
                <w:tcPr>
                  <w:tcW w:w="567" w:type="dxa"/>
                </w:tcPr>
                <w:p w14:paraId="4173BF62"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559" w:type="dxa"/>
                </w:tcPr>
                <w:p w14:paraId="1081EAA5"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276" w:type="dxa"/>
                </w:tcPr>
                <w:p w14:paraId="63137FD3"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843" w:type="dxa"/>
                </w:tcPr>
                <w:p w14:paraId="7E1BB138"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984" w:type="dxa"/>
                </w:tcPr>
                <w:p w14:paraId="076A9CF2"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985" w:type="dxa"/>
                </w:tcPr>
                <w:p w14:paraId="20139D19"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r>
          </w:tbl>
          <w:p w14:paraId="3161EB93" w14:textId="77777777" w:rsidR="00940C64" w:rsidRPr="00B268D5" w:rsidRDefault="00940C64" w:rsidP="00800C56">
            <w:pPr>
              <w:widowControl w:val="0"/>
              <w:shd w:val="clear" w:color="auto" w:fill="FFFFFF" w:themeFill="background1"/>
              <w:tabs>
                <w:tab w:val="left" w:pos="633"/>
              </w:tabs>
              <w:ind w:left="633"/>
              <w:jc w:val="both"/>
              <w:rPr>
                <w:rFonts w:asciiTheme="minorHAnsi" w:hAnsiTheme="minorHAnsi" w:cstheme="minorHAnsi"/>
                <w:bCs/>
                <w:sz w:val="22"/>
                <w:szCs w:val="22"/>
              </w:rPr>
            </w:pPr>
          </w:p>
          <w:p w14:paraId="14973B86" w14:textId="77777777" w:rsidR="00940C64" w:rsidRPr="00B268D5" w:rsidRDefault="00940C64" w:rsidP="00800C56">
            <w:pPr>
              <w:widowControl w:val="0"/>
              <w:shd w:val="clear" w:color="auto" w:fill="FFFFFF" w:themeFill="background1"/>
              <w:tabs>
                <w:tab w:val="left" w:pos="601"/>
              </w:tabs>
              <w:rPr>
                <w:rFonts w:asciiTheme="minorHAnsi" w:hAnsiTheme="minorHAnsi" w:cstheme="minorHAnsi"/>
                <w:sz w:val="22"/>
                <w:szCs w:val="22"/>
              </w:rPr>
            </w:pPr>
            <w:r w:rsidRPr="00B268D5">
              <w:rPr>
                <w:rFonts w:asciiTheme="minorHAnsi" w:hAnsiTheme="minorHAnsi" w:cstheme="minorHAnsi"/>
                <w:sz w:val="22"/>
                <w:szCs w:val="22"/>
              </w:rPr>
              <w:t>2. Oferuję czas podstawienia pojazdu zastępczego w przypadku awarii ……………min.</w:t>
            </w:r>
          </w:p>
          <w:p w14:paraId="08D34459" w14:textId="77777777" w:rsidR="00940C64" w:rsidRPr="00B268D5" w:rsidRDefault="00940C64" w:rsidP="00800C56">
            <w:pPr>
              <w:widowControl w:val="0"/>
              <w:shd w:val="clear" w:color="auto" w:fill="FFFFFF" w:themeFill="background1"/>
              <w:tabs>
                <w:tab w:val="left" w:pos="601"/>
              </w:tabs>
              <w:ind w:left="601" w:hanging="283"/>
              <w:rPr>
                <w:rFonts w:asciiTheme="minorHAnsi" w:hAnsiTheme="minorHAnsi" w:cstheme="minorHAnsi"/>
                <w:b/>
                <w:sz w:val="22"/>
                <w:szCs w:val="22"/>
              </w:rPr>
            </w:pPr>
            <w:r w:rsidRPr="00B268D5">
              <w:rPr>
                <w:rFonts w:asciiTheme="minorHAnsi" w:hAnsiTheme="minorHAnsi" w:cstheme="minorHAnsi"/>
                <w:b/>
                <w:sz w:val="22"/>
                <w:szCs w:val="22"/>
              </w:rPr>
              <w:t>UWAGA:</w:t>
            </w:r>
          </w:p>
          <w:p w14:paraId="2BF1B471" w14:textId="77777777" w:rsidR="00940C64" w:rsidRPr="00B268D5" w:rsidRDefault="00940C64" w:rsidP="00800C56">
            <w:pPr>
              <w:widowControl w:val="0"/>
              <w:shd w:val="clear" w:color="auto" w:fill="FFFFFF" w:themeFill="background1"/>
              <w:ind w:left="318"/>
              <w:rPr>
                <w:rFonts w:asciiTheme="minorHAnsi" w:hAnsiTheme="minorHAnsi" w:cstheme="minorHAnsi"/>
                <w:sz w:val="22"/>
                <w:szCs w:val="22"/>
              </w:rPr>
            </w:pPr>
            <w:r w:rsidRPr="00B268D5">
              <w:rPr>
                <w:rFonts w:asciiTheme="minorHAnsi" w:hAnsiTheme="minorHAnsi" w:cstheme="minorHAnsi"/>
                <w:sz w:val="22"/>
                <w:szCs w:val="22"/>
              </w:rPr>
              <w:t xml:space="preserve">W przypadku gdy Wykonawca nie wskaże czasu podstawienia pojazdu zstępczego w przypadku awarii otrzyma z tytułu tego kryterium 0 pkt. </w:t>
            </w:r>
          </w:p>
          <w:p w14:paraId="72A43009" w14:textId="77777777" w:rsidR="00940C64" w:rsidRPr="00B268D5" w:rsidRDefault="00940C64" w:rsidP="00800C56">
            <w:pPr>
              <w:widowControl w:val="0"/>
              <w:shd w:val="clear" w:color="auto" w:fill="FFFFFF" w:themeFill="background1"/>
              <w:tabs>
                <w:tab w:val="left" w:pos="601"/>
              </w:tabs>
              <w:rPr>
                <w:rFonts w:asciiTheme="minorHAnsi" w:hAnsiTheme="minorHAnsi" w:cstheme="minorHAnsi"/>
                <w:sz w:val="22"/>
                <w:szCs w:val="22"/>
              </w:rPr>
            </w:pPr>
            <w:r w:rsidRPr="00B268D5">
              <w:rPr>
                <w:rFonts w:asciiTheme="minorHAnsi" w:hAnsiTheme="minorHAnsi" w:cstheme="minorHAnsi"/>
                <w:sz w:val="22"/>
                <w:szCs w:val="22"/>
              </w:rPr>
              <w:t>3. Wiek pojazdów</w:t>
            </w:r>
          </w:p>
          <w:p w14:paraId="1FD3B312" w14:textId="5CA0F655" w:rsidR="00940C64" w:rsidRPr="00B268D5" w:rsidRDefault="00940C64" w:rsidP="00800C56">
            <w:pPr>
              <w:widowControl w:val="0"/>
              <w:shd w:val="clear" w:color="auto" w:fill="FFFFFF" w:themeFill="background1"/>
              <w:tabs>
                <w:tab w:val="left" w:pos="601"/>
              </w:tabs>
              <w:rPr>
                <w:rFonts w:asciiTheme="minorHAnsi" w:hAnsiTheme="minorHAnsi" w:cstheme="minorHAnsi"/>
                <w:sz w:val="22"/>
                <w:szCs w:val="22"/>
              </w:rPr>
            </w:pPr>
            <w:r w:rsidRPr="00B268D5">
              <w:rPr>
                <w:rFonts w:asciiTheme="minorHAnsi" w:hAnsiTheme="minorHAnsi" w:cstheme="minorHAnsi"/>
                <w:sz w:val="22"/>
                <w:szCs w:val="22"/>
              </w:rPr>
              <w:t>- wyprodukowane w 200</w:t>
            </w:r>
            <w:r w:rsidR="005B5458">
              <w:rPr>
                <w:rFonts w:asciiTheme="minorHAnsi" w:hAnsiTheme="minorHAnsi" w:cstheme="minorHAnsi"/>
                <w:sz w:val="22"/>
                <w:szCs w:val="22"/>
              </w:rPr>
              <w:t>8</w:t>
            </w:r>
            <w:r w:rsidRPr="00B268D5">
              <w:rPr>
                <w:rFonts w:asciiTheme="minorHAnsi" w:hAnsiTheme="minorHAnsi" w:cstheme="minorHAnsi"/>
                <w:sz w:val="22"/>
                <w:szCs w:val="22"/>
              </w:rPr>
              <w:t xml:space="preserve"> roku i młodsze ….TAK….NIE</w:t>
            </w:r>
          </w:p>
          <w:p w14:paraId="17897F4D" w14:textId="376F1A00" w:rsidR="00940C64" w:rsidRPr="00B268D5" w:rsidRDefault="00940C64" w:rsidP="00800C56">
            <w:pPr>
              <w:widowControl w:val="0"/>
              <w:shd w:val="clear" w:color="auto" w:fill="FFFFFF" w:themeFill="background1"/>
              <w:tabs>
                <w:tab w:val="left" w:pos="601"/>
              </w:tabs>
              <w:rPr>
                <w:rFonts w:asciiTheme="minorHAnsi" w:hAnsiTheme="minorHAnsi" w:cstheme="minorHAnsi"/>
                <w:sz w:val="22"/>
                <w:szCs w:val="22"/>
              </w:rPr>
            </w:pPr>
            <w:r w:rsidRPr="00B268D5">
              <w:rPr>
                <w:rFonts w:asciiTheme="minorHAnsi" w:hAnsiTheme="minorHAnsi" w:cstheme="minorHAnsi"/>
                <w:sz w:val="22"/>
                <w:szCs w:val="22"/>
              </w:rPr>
              <w:t>- wyprodukowane w 200</w:t>
            </w:r>
            <w:r w:rsidR="0015480F">
              <w:rPr>
                <w:rFonts w:asciiTheme="minorHAnsi" w:hAnsiTheme="minorHAnsi" w:cstheme="minorHAnsi"/>
                <w:sz w:val="22"/>
                <w:szCs w:val="22"/>
              </w:rPr>
              <w:t>3</w:t>
            </w:r>
            <w:r w:rsidRPr="00B268D5">
              <w:rPr>
                <w:rFonts w:asciiTheme="minorHAnsi" w:hAnsiTheme="minorHAnsi" w:cstheme="minorHAnsi"/>
                <w:sz w:val="22"/>
                <w:szCs w:val="22"/>
              </w:rPr>
              <w:t xml:space="preserve"> roku i młodsze….TAK….NIE</w:t>
            </w:r>
          </w:p>
          <w:p w14:paraId="10E56493" w14:textId="77777777" w:rsidR="00940C64" w:rsidRPr="00B268D5" w:rsidRDefault="00940C64" w:rsidP="00800C56">
            <w:pPr>
              <w:widowControl w:val="0"/>
              <w:shd w:val="clear" w:color="auto" w:fill="FFFFFF" w:themeFill="background1"/>
              <w:tabs>
                <w:tab w:val="left" w:pos="601"/>
              </w:tabs>
              <w:ind w:left="601"/>
              <w:rPr>
                <w:rFonts w:asciiTheme="minorHAnsi" w:hAnsiTheme="minorHAnsi" w:cstheme="minorHAnsi"/>
                <w:sz w:val="22"/>
                <w:szCs w:val="22"/>
              </w:rPr>
            </w:pPr>
          </w:p>
          <w:p w14:paraId="4B500656" w14:textId="77777777" w:rsidR="00940C64" w:rsidRPr="00B268D5" w:rsidRDefault="00940C64" w:rsidP="00800C56">
            <w:pPr>
              <w:widowControl w:val="0"/>
              <w:shd w:val="clear" w:color="auto" w:fill="FFFFFF" w:themeFill="background1"/>
              <w:ind w:left="459"/>
              <w:jc w:val="both"/>
              <w:rPr>
                <w:rFonts w:asciiTheme="minorHAnsi" w:hAnsiTheme="minorHAnsi" w:cstheme="minorHAnsi"/>
                <w:b/>
                <w:sz w:val="22"/>
                <w:szCs w:val="22"/>
              </w:rPr>
            </w:pPr>
            <w:r w:rsidRPr="00B268D5">
              <w:rPr>
                <w:rFonts w:asciiTheme="minorHAnsi" w:hAnsiTheme="minorHAnsi" w:cstheme="minorHAnsi"/>
                <w:b/>
                <w:sz w:val="22"/>
                <w:szCs w:val="22"/>
              </w:rPr>
              <w:t>Część III</w:t>
            </w:r>
          </w:p>
          <w:p w14:paraId="580FEE27"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r w:rsidRPr="00B268D5">
              <w:rPr>
                <w:rFonts w:asciiTheme="minorHAnsi" w:hAnsiTheme="minorHAnsi" w:cstheme="minorHAnsi"/>
                <w:bCs/>
                <w:sz w:val="22"/>
                <w:szCs w:val="22"/>
              </w:rPr>
              <w:t xml:space="preserve">1. Oferujemy wykonanie przedmiotu zamówienia za cenę brutto ………………………………………zł. (słownie złotych:……………..), w tym: </w:t>
            </w:r>
          </w:p>
          <w:p w14:paraId="763030FF" w14:textId="77777777" w:rsidR="00940C64" w:rsidRPr="00B268D5" w:rsidRDefault="00940C64" w:rsidP="00800C56">
            <w:pPr>
              <w:widowControl w:val="0"/>
              <w:shd w:val="clear" w:color="auto" w:fill="FFFFFF" w:themeFill="background1"/>
              <w:tabs>
                <w:tab w:val="left" w:pos="633"/>
              </w:tabs>
              <w:ind w:left="633"/>
              <w:jc w:val="both"/>
              <w:rPr>
                <w:rFonts w:asciiTheme="minorHAnsi" w:hAnsiTheme="minorHAnsi" w:cstheme="minorHAnsi"/>
                <w:bCs/>
                <w:sz w:val="22"/>
                <w:szCs w:val="22"/>
              </w:rPr>
            </w:pPr>
          </w:p>
          <w:tbl>
            <w:tblPr>
              <w:tblStyle w:val="Tabela-Siatka"/>
              <w:tblW w:w="0" w:type="auto"/>
              <w:tblInd w:w="171" w:type="dxa"/>
              <w:tblLayout w:type="fixed"/>
              <w:tblLook w:val="04A0" w:firstRow="1" w:lastRow="0" w:firstColumn="1" w:lastColumn="0" w:noHBand="0" w:noVBand="1"/>
            </w:tblPr>
            <w:tblGrid>
              <w:gridCol w:w="567"/>
              <w:gridCol w:w="1559"/>
              <w:gridCol w:w="1276"/>
              <w:gridCol w:w="1843"/>
              <w:gridCol w:w="1984"/>
              <w:gridCol w:w="1985"/>
            </w:tblGrid>
            <w:tr w:rsidR="00940C64" w:rsidRPr="00B268D5" w14:paraId="7B61A827" w14:textId="77777777" w:rsidTr="00555118">
              <w:trPr>
                <w:trHeight w:val="2187"/>
              </w:trPr>
              <w:tc>
                <w:tcPr>
                  <w:tcW w:w="567" w:type="dxa"/>
                </w:tcPr>
                <w:p w14:paraId="31D496E1"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
                      <w:bCs/>
                      <w:sz w:val="22"/>
                      <w:szCs w:val="22"/>
                    </w:rPr>
                  </w:pPr>
                  <w:r w:rsidRPr="00B268D5">
                    <w:rPr>
                      <w:rFonts w:asciiTheme="minorHAnsi" w:hAnsiTheme="minorHAnsi" w:cstheme="minorHAnsi"/>
                      <w:b/>
                      <w:bCs/>
                      <w:sz w:val="22"/>
                      <w:szCs w:val="22"/>
                    </w:rPr>
                    <w:t>Lp.</w:t>
                  </w:r>
                </w:p>
              </w:tc>
              <w:tc>
                <w:tcPr>
                  <w:tcW w:w="1559" w:type="dxa"/>
                </w:tcPr>
                <w:p w14:paraId="43AD1379"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Cena (wartość wraz z podatkiem VAT) jednego biletu miesięcznego (tam i z powrotem) w zł</w:t>
                  </w:r>
                </w:p>
              </w:tc>
              <w:tc>
                <w:tcPr>
                  <w:tcW w:w="1276" w:type="dxa"/>
                </w:tcPr>
                <w:p w14:paraId="61D0EBB6"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Prognozowana ilość biletów w 1 miesiącu (szt.)</w:t>
                  </w:r>
                </w:p>
              </w:tc>
              <w:tc>
                <w:tcPr>
                  <w:tcW w:w="1843" w:type="dxa"/>
                </w:tcPr>
                <w:p w14:paraId="26EF8E65"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 xml:space="preserve">Miesięczna cena (wartość wraz z podatkiem VAT) biletów w zł </w:t>
                  </w:r>
                  <w:r w:rsidRPr="00B268D5">
                    <w:rPr>
                      <w:rFonts w:asciiTheme="minorHAnsi" w:hAnsiTheme="minorHAnsi" w:cstheme="minorHAnsi"/>
                      <w:bCs/>
                      <w:sz w:val="22"/>
                      <w:szCs w:val="22"/>
                    </w:rPr>
                    <w:t>(kol.2 x kol.3)</w:t>
                  </w:r>
                </w:p>
              </w:tc>
              <w:tc>
                <w:tcPr>
                  <w:tcW w:w="1984" w:type="dxa"/>
                </w:tcPr>
                <w:p w14:paraId="4F367409"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Czas trwania zamówienia w miesiącach</w:t>
                  </w:r>
                </w:p>
              </w:tc>
              <w:tc>
                <w:tcPr>
                  <w:tcW w:w="1985" w:type="dxa"/>
                </w:tcPr>
                <w:p w14:paraId="770E51B6"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 xml:space="preserve">Całkowita cena (wartość wraz z podatkiem VAT) za cały okres zamówienia </w:t>
                  </w:r>
                  <w:r w:rsidRPr="00B268D5">
                    <w:rPr>
                      <w:rFonts w:asciiTheme="minorHAnsi" w:hAnsiTheme="minorHAnsi" w:cstheme="minorHAnsi"/>
                      <w:bCs/>
                      <w:sz w:val="22"/>
                      <w:szCs w:val="22"/>
                    </w:rPr>
                    <w:t>(kol.4 x kol.5) w zł</w:t>
                  </w:r>
                </w:p>
              </w:tc>
            </w:tr>
            <w:tr w:rsidR="00940C64" w:rsidRPr="00B268D5" w14:paraId="7F5B262C" w14:textId="77777777" w:rsidTr="00555118">
              <w:trPr>
                <w:trHeight w:val="251"/>
              </w:trPr>
              <w:tc>
                <w:tcPr>
                  <w:tcW w:w="567" w:type="dxa"/>
                </w:tcPr>
                <w:p w14:paraId="6C7CD5E1"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1</w:t>
                  </w:r>
                </w:p>
              </w:tc>
              <w:tc>
                <w:tcPr>
                  <w:tcW w:w="1559" w:type="dxa"/>
                </w:tcPr>
                <w:p w14:paraId="0C26005E"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2</w:t>
                  </w:r>
                </w:p>
              </w:tc>
              <w:tc>
                <w:tcPr>
                  <w:tcW w:w="1276" w:type="dxa"/>
                </w:tcPr>
                <w:p w14:paraId="28E8D1B8"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3</w:t>
                  </w:r>
                </w:p>
              </w:tc>
              <w:tc>
                <w:tcPr>
                  <w:tcW w:w="1843" w:type="dxa"/>
                </w:tcPr>
                <w:p w14:paraId="06C242D5"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4</w:t>
                  </w:r>
                </w:p>
              </w:tc>
              <w:tc>
                <w:tcPr>
                  <w:tcW w:w="1984" w:type="dxa"/>
                </w:tcPr>
                <w:p w14:paraId="658AA7B0"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5</w:t>
                  </w:r>
                </w:p>
              </w:tc>
              <w:tc>
                <w:tcPr>
                  <w:tcW w:w="1985" w:type="dxa"/>
                </w:tcPr>
                <w:p w14:paraId="135001A1" w14:textId="77777777" w:rsidR="00940C64" w:rsidRPr="00B268D5" w:rsidRDefault="00940C64" w:rsidP="00800C56">
                  <w:pPr>
                    <w:widowControl w:val="0"/>
                    <w:shd w:val="clear" w:color="auto" w:fill="FFFFFF" w:themeFill="background1"/>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6</w:t>
                  </w:r>
                </w:p>
              </w:tc>
            </w:tr>
            <w:tr w:rsidR="00940C64" w:rsidRPr="00B268D5" w14:paraId="599B4BF5" w14:textId="77777777" w:rsidTr="00555118">
              <w:trPr>
                <w:trHeight w:val="251"/>
              </w:trPr>
              <w:tc>
                <w:tcPr>
                  <w:tcW w:w="567" w:type="dxa"/>
                </w:tcPr>
                <w:p w14:paraId="66D45806"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r w:rsidRPr="00B268D5">
                    <w:rPr>
                      <w:rFonts w:asciiTheme="minorHAnsi" w:hAnsiTheme="minorHAnsi" w:cstheme="minorHAnsi"/>
                      <w:bCs/>
                      <w:sz w:val="22"/>
                      <w:szCs w:val="22"/>
                    </w:rPr>
                    <w:t xml:space="preserve">1. </w:t>
                  </w:r>
                </w:p>
              </w:tc>
              <w:tc>
                <w:tcPr>
                  <w:tcW w:w="1559" w:type="dxa"/>
                </w:tcPr>
                <w:p w14:paraId="7B41C9B3"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276" w:type="dxa"/>
                </w:tcPr>
                <w:p w14:paraId="25E3CAF8" w14:textId="5B6B30DA" w:rsidR="00940C64" w:rsidRPr="00B268D5" w:rsidRDefault="005B5458" w:rsidP="00800C56">
                  <w:pPr>
                    <w:widowControl w:val="0"/>
                    <w:shd w:val="clear" w:color="auto" w:fill="FFFFFF" w:themeFill="background1"/>
                    <w:tabs>
                      <w:tab w:val="left" w:pos="633"/>
                    </w:tabs>
                    <w:jc w:val="center"/>
                    <w:rPr>
                      <w:rFonts w:asciiTheme="minorHAnsi" w:hAnsiTheme="minorHAnsi" w:cstheme="minorHAnsi"/>
                      <w:bCs/>
                      <w:sz w:val="22"/>
                      <w:szCs w:val="22"/>
                    </w:rPr>
                  </w:pPr>
                  <w:r>
                    <w:rPr>
                      <w:rFonts w:asciiTheme="minorHAnsi" w:hAnsiTheme="minorHAnsi" w:cstheme="minorHAnsi"/>
                      <w:bCs/>
                      <w:sz w:val="22"/>
                      <w:szCs w:val="22"/>
                    </w:rPr>
                    <w:t>116</w:t>
                  </w:r>
                </w:p>
              </w:tc>
              <w:tc>
                <w:tcPr>
                  <w:tcW w:w="1843" w:type="dxa"/>
                </w:tcPr>
                <w:p w14:paraId="2EEE5826"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984" w:type="dxa"/>
                </w:tcPr>
                <w:p w14:paraId="08B86B4C"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985" w:type="dxa"/>
                </w:tcPr>
                <w:p w14:paraId="25F8ECA5"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r>
            <w:tr w:rsidR="00940C64" w:rsidRPr="00B268D5" w14:paraId="192CFDE3" w14:textId="77777777" w:rsidTr="00555118">
              <w:trPr>
                <w:trHeight w:val="251"/>
              </w:trPr>
              <w:tc>
                <w:tcPr>
                  <w:tcW w:w="567" w:type="dxa"/>
                </w:tcPr>
                <w:p w14:paraId="35BDE3ED"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559" w:type="dxa"/>
                </w:tcPr>
                <w:p w14:paraId="50DDC07B"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276" w:type="dxa"/>
                </w:tcPr>
                <w:p w14:paraId="662E102A"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843" w:type="dxa"/>
                </w:tcPr>
                <w:p w14:paraId="102F012A"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984" w:type="dxa"/>
                </w:tcPr>
                <w:p w14:paraId="764C5CEE"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c>
                <w:tcPr>
                  <w:tcW w:w="1985" w:type="dxa"/>
                </w:tcPr>
                <w:p w14:paraId="6A960AE6" w14:textId="77777777" w:rsidR="00940C64" w:rsidRPr="00B268D5" w:rsidRDefault="00940C64" w:rsidP="00800C56">
                  <w:pPr>
                    <w:widowControl w:val="0"/>
                    <w:shd w:val="clear" w:color="auto" w:fill="FFFFFF" w:themeFill="background1"/>
                    <w:tabs>
                      <w:tab w:val="left" w:pos="633"/>
                    </w:tabs>
                    <w:jc w:val="both"/>
                    <w:rPr>
                      <w:rFonts w:asciiTheme="minorHAnsi" w:hAnsiTheme="minorHAnsi" w:cstheme="minorHAnsi"/>
                      <w:bCs/>
                      <w:sz w:val="22"/>
                      <w:szCs w:val="22"/>
                    </w:rPr>
                  </w:pPr>
                </w:p>
              </w:tc>
            </w:tr>
          </w:tbl>
          <w:p w14:paraId="6E14A941" w14:textId="77777777" w:rsidR="00940C64" w:rsidRPr="00B268D5" w:rsidRDefault="00940C64" w:rsidP="00800C56">
            <w:pPr>
              <w:widowControl w:val="0"/>
              <w:shd w:val="clear" w:color="auto" w:fill="FFFFFF" w:themeFill="background1"/>
              <w:tabs>
                <w:tab w:val="left" w:pos="633"/>
              </w:tabs>
              <w:ind w:left="633"/>
              <w:jc w:val="both"/>
              <w:rPr>
                <w:rFonts w:asciiTheme="minorHAnsi" w:hAnsiTheme="minorHAnsi" w:cstheme="minorHAnsi"/>
                <w:bCs/>
                <w:sz w:val="22"/>
                <w:szCs w:val="22"/>
              </w:rPr>
            </w:pPr>
          </w:p>
          <w:p w14:paraId="29AE20DF" w14:textId="77777777" w:rsidR="00940C64" w:rsidRPr="00B268D5" w:rsidRDefault="00940C64" w:rsidP="00800C56">
            <w:pPr>
              <w:widowControl w:val="0"/>
              <w:shd w:val="clear" w:color="auto" w:fill="FFFFFF" w:themeFill="background1"/>
              <w:tabs>
                <w:tab w:val="left" w:pos="601"/>
              </w:tabs>
              <w:rPr>
                <w:rFonts w:asciiTheme="minorHAnsi" w:hAnsiTheme="minorHAnsi" w:cstheme="minorHAnsi"/>
                <w:sz w:val="22"/>
                <w:szCs w:val="22"/>
              </w:rPr>
            </w:pPr>
            <w:r w:rsidRPr="00B268D5">
              <w:rPr>
                <w:rFonts w:asciiTheme="minorHAnsi" w:hAnsiTheme="minorHAnsi" w:cstheme="minorHAnsi"/>
                <w:sz w:val="22"/>
                <w:szCs w:val="22"/>
              </w:rPr>
              <w:t>2. Oferuję czas podstawienia pojazdu zastępczego w przypadku awarii ……………min.</w:t>
            </w:r>
          </w:p>
          <w:p w14:paraId="182FC10A" w14:textId="77777777" w:rsidR="00940C64" w:rsidRPr="00B268D5" w:rsidRDefault="00940C64" w:rsidP="00800C56">
            <w:pPr>
              <w:widowControl w:val="0"/>
              <w:shd w:val="clear" w:color="auto" w:fill="FFFFFF" w:themeFill="background1"/>
              <w:tabs>
                <w:tab w:val="left" w:pos="601"/>
              </w:tabs>
              <w:ind w:left="601"/>
              <w:rPr>
                <w:rFonts w:asciiTheme="minorHAnsi" w:hAnsiTheme="minorHAnsi" w:cstheme="minorHAnsi"/>
                <w:sz w:val="22"/>
                <w:szCs w:val="22"/>
              </w:rPr>
            </w:pPr>
            <w:r w:rsidRPr="00B268D5">
              <w:rPr>
                <w:rFonts w:asciiTheme="minorHAnsi" w:hAnsiTheme="minorHAnsi" w:cstheme="minorHAnsi"/>
                <w:sz w:val="22"/>
                <w:szCs w:val="22"/>
              </w:rPr>
              <w:t>UWAGA:</w:t>
            </w:r>
          </w:p>
          <w:p w14:paraId="7B0D4EAE" w14:textId="77777777" w:rsidR="00940C64" w:rsidRPr="00B268D5" w:rsidRDefault="00940C64" w:rsidP="00800C56">
            <w:pPr>
              <w:widowControl w:val="0"/>
              <w:shd w:val="clear" w:color="auto" w:fill="FFFFFF" w:themeFill="background1"/>
              <w:tabs>
                <w:tab w:val="left" w:pos="601"/>
              </w:tabs>
              <w:ind w:left="601"/>
              <w:rPr>
                <w:rFonts w:asciiTheme="minorHAnsi" w:hAnsiTheme="minorHAnsi" w:cstheme="minorHAnsi"/>
                <w:sz w:val="22"/>
                <w:szCs w:val="22"/>
              </w:rPr>
            </w:pPr>
            <w:r w:rsidRPr="00B268D5">
              <w:rPr>
                <w:rFonts w:asciiTheme="minorHAnsi" w:hAnsiTheme="minorHAnsi" w:cstheme="minorHAnsi"/>
                <w:sz w:val="22"/>
                <w:szCs w:val="22"/>
              </w:rPr>
              <w:t xml:space="preserve">W przypadku gdy Wykonawca nie wskaże czasu podstawienia pojazdu zstępczego w przypadku awarii otrzyma z tytułu tego kryterium 0 pkt. </w:t>
            </w:r>
          </w:p>
          <w:p w14:paraId="4890764D" w14:textId="77777777" w:rsidR="00940C64" w:rsidRPr="00B268D5" w:rsidRDefault="00940C64" w:rsidP="00800C56">
            <w:pPr>
              <w:widowControl w:val="0"/>
              <w:shd w:val="clear" w:color="auto" w:fill="FFFFFF" w:themeFill="background1"/>
              <w:tabs>
                <w:tab w:val="left" w:pos="601"/>
              </w:tabs>
              <w:rPr>
                <w:rFonts w:asciiTheme="minorHAnsi" w:hAnsiTheme="minorHAnsi" w:cstheme="minorHAnsi"/>
                <w:sz w:val="22"/>
                <w:szCs w:val="22"/>
              </w:rPr>
            </w:pPr>
            <w:r w:rsidRPr="00B268D5">
              <w:rPr>
                <w:rFonts w:asciiTheme="minorHAnsi" w:hAnsiTheme="minorHAnsi" w:cstheme="minorHAnsi"/>
                <w:sz w:val="22"/>
                <w:szCs w:val="22"/>
              </w:rPr>
              <w:t>3. Wiek pojazdów</w:t>
            </w:r>
          </w:p>
          <w:p w14:paraId="69174302" w14:textId="75449392" w:rsidR="00940C64" w:rsidRPr="00B268D5" w:rsidRDefault="00940C64" w:rsidP="00800C56">
            <w:pPr>
              <w:widowControl w:val="0"/>
              <w:shd w:val="clear" w:color="auto" w:fill="FFFFFF" w:themeFill="background1"/>
              <w:tabs>
                <w:tab w:val="left" w:pos="601"/>
              </w:tabs>
              <w:rPr>
                <w:rFonts w:asciiTheme="minorHAnsi" w:hAnsiTheme="minorHAnsi" w:cstheme="minorHAnsi"/>
                <w:sz w:val="22"/>
                <w:szCs w:val="22"/>
              </w:rPr>
            </w:pPr>
            <w:r w:rsidRPr="00B268D5">
              <w:rPr>
                <w:rFonts w:asciiTheme="minorHAnsi" w:hAnsiTheme="minorHAnsi" w:cstheme="minorHAnsi"/>
                <w:sz w:val="22"/>
                <w:szCs w:val="22"/>
              </w:rPr>
              <w:t>- wyprodukowane w 200</w:t>
            </w:r>
            <w:r w:rsidR="005B5458">
              <w:rPr>
                <w:rFonts w:asciiTheme="minorHAnsi" w:hAnsiTheme="minorHAnsi" w:cstheme="minorHAnsi"/>
                <w:sz w:val="22"/>
                <w:szCs w:val="22"/>
              </w:rPr>
              <w:t>8</w:t>
            </w:r>
            <w:r w:rsidRPr="00B268D5">
              <w:rPr>
                <w:rFonts w:asciiTheme="minorHAnsi" w:hAnsiTheme="minorHAnsi" w:cstheme="minorHAnsi"/>
                <w:sz w:val="22"/>
                <w:szCs w:val="22"/>
              </w:rPr>
              <w:t xml:space="preserve"> roku i młodsze ….TAK….NIE</w:t>
            </w:r>
          </w:p>
          <w:p w14:paraId="3C72982A" w14:textId="27ECF8FD" w:rsidR="00940C64" w:rsidRPr="00B268D5" w:rsidRDefault="00940C64" w:rsidP="00800C56">
            <w:pPr>
              <w:widowControl w:val="0"/>
              <w:shd w:val="clear" w:color="auto" w:fill="FFFFFF" w:themeFill="background1"/>
              <w:tabs>
                <w:tab w:val="left" w:pos="601"/>
              </w:tabs>
              <w:rPr>
                <w:rFonts w:asciiTheme="minorHAnsi" w:hAnsiTheme="minorHAnsi" w:cstheme="minorHAnsi"/>
                <w:sz w:val="22"/>
                <w:szCs w:val="22"/>
              </w:rPr>
            </w:pPr>
            <w:r w:rsidRPr="00B268D5">
              <w:rPr>
                <w:rFonts w:asciiTheme="minorHAnsi" w:hAnsiTheme="minorHAnsi" w:cstheme="minorHAnsi"/>
                <w:sz w:val="22"/>
                <w:szCs w:val="22"/>
              </w:rPr>
              <w:t>- wyprodukowane w 200</w:t>
            </w:r>
            <w:r w:rsidR="0015480F">
              <w:rPr>
                <w:rFonts w:asciiTheme="minorHAnsi" w:hAnsiTheme="minorHAnsi" w:cstheme="minorHAnsi"/>
                <w:sz w:val="22"/>
                <w:szCs w:val="22"/>
              </w:rPr>
              <w:t>3</w:t>
            </w:r>
            <w:r w:rsidRPr="00B268D5">
              <w:rPr>
                <w:rFonts w:asciiTheme="minorHAnsi" w:hAnsiTheme="minorHAnsi" w:cstheme="minorHAnsi"/>
                <w:sz w:val="22"/>
                <w:szCs w:val="22"/>
              </w:rPr>
              <w:t xml:space="preserve"> roku i młodsze….TAK….NIE</w:t>
            </w:r>
          </w:p>
          <w:p w14:paraId="13446771" w14:textId="77777777" w:rsidR="00940C64" w:rsidRPr="00B268D5" w:rsidRDefault="00940C64" w:rsidP="00800C56">
            <w:pPr>
              <w:widowControl w:val="0"/>
              <w:shd w:val="clear" w:color="auto" w:fill="FFFFFF" w:themeFill="background1"/>
              <w:tabs>
                <w:tab w:val="left" w:pos="601"/>
              </w:tabs>
              <w:rPr>
                <w:rFonts w:asciiTheme="minorHAnsi" w:hAnsiTheme="minorHAnsi" w:cstheme="minorHAnsi"/>
                <w:b/>
                <w:sz w:val="22"/>
                <w:szCs w:val="22"/>
              </w:rPr>
            </w:pPr>
          </w:p>
          <w:p w14:paraId="424107E8" w14:textId="77777777" w:rsidR="00940C64" w:rsidRPr="00B268D5" w:rsidRDefault="00940C64" w:rsidP="00800C56">
            <w:pPr>
              <w:widowControl w:val="0"/>
              <w:shd w:val="clear" w:color="auto" w:fill="FFFFFF" w:themeFill="background1"/>
              <w:tabs>
                <w:tab w:val="left" w:pos="601"/>
              </w:tabs>
              <w:rPr>
                <w:rFonts w:asciiTheme="minorHAnsi" w:hAnsiTheme="minorHAnsi" w:cstheme="minorHAnsi"/>
                <w:b/>
                <w:sz w:val="22"/>
                <w:szCs w:val="22"/>
              </w:rPr>
            </w:pPr>
            <w:r w:rsidRPr="00B268D5">
              <w:rPr>
                <w:rFonts w:asciiTheme="minorHAnsi" w:hAnsiTheme="minorHAnsi" w:cstheme="minorHAnsi"/>
                <w:b/>
                <w:sz w:val="22"/>
                <w:szCs w:val="22"/>
              </w:rPr>
              <w:t xml:space="preserve">Dotyczy części 1-3 </w:t>
            </w:r>
          </w:p>
          <w:p w14:paraId="53D92F6A" w14:textId="77777777" w:rsidR="00940C64" w:rsidRPr="00B268D5" w:rsidRDefault="00940C64" w:rsidP="00800C56">
            <w:pPr>
              <w:widowControl w:val="0"/>
              <w:shd w:val="clear" w:color="auto" w:fill="FFFFFF" w:themeFill="background1"/>
              <w:tabs>
                <w:tab w:val="left" w:pos="601"/>
              </w:tabs>
              <w:rPr>
                <w:rFonts w:asciiTheme="minorHAnsi" w:hAnsiTheme="minorHAnsi" w:cstheme="minorHAnsi"/>
                <w:sz w:val="22"/>
                <w:szCs w:val="22"/>
              </w:rPr>
            </w:pPr>
            <w:r w:rsidRPr="00B268D5">
              <w:rPr>
                <w:rFonts w:asciiTheme="minorHAnsi" w:hAnsiTheme="minorHAnsi" w:cstheme="minorHAnsi"/>
                <w:sz w:val="22"/>
                <w:szCs w:val="22"/>
              </w:rPr>
              <w:t>4. Deklarujemy 14 dniowy termin płatności.</w:t>
            </w:r>
          </w:p>
          <w:p w14:paraId="4DFCD112" w14:textId="77777777" w:rsidR="00940C64" w:rsidRPr="00B268D5" w:rsidRDefault="00940C64" w:rsidP="00800C56">
            <w:pPr>
              <w:widowControl w:val="0"/>
              <w:shd w:val="clear" w:color="auto" w:fill="FFFFFF" w:themeFill="background1"/>
              <w:tabs>
                <w:tab w:val="left" w:pos="601"/>
              </w:tabs>
              <w:ind w:left="601"/>
              <w:rPr>
                <w:rFonts w:asciiTheme="minorHAnsi" w:hAnsiTheme="minorHAnsi" w:cstheme="minorHAnsi"/>
                <w:sz w:val="22"/>
                <w:szCs w:val="22"/>
              </w:rPr>
            </w:pPr>
          </w:p>
          <w:p w14:paraId="76ED7807" w14:textId="77777777" w:rsidR="00940C64" w:rsidRPr="00B268D5" w:rsidRDefault="00940C64" w:rsidP="00800C56">
            <w:pPr>
              <w:widowControl w:val="0"/>
              <w:shd w:val="clear" w:color="auto" w:fill="FFFFFF" w:themeFill="background1"/>
              <w:tabs>
                <w:tab w:val="left" w:pos="601"/>
              </w:tabs>
              <w:jc w:val="both"/>
              <w:rPr>
                <w:rFonts w:asciiTheme="minorHAnsi" w:hAnsiTheme="minorHAnsi" w:cstheme="minorHAnsi"/>
                <w:sz w:val="22"/>
                <w:szCs w:val="22"/>
              </w:rPr>
            </w:pPr>
            <w:r w:rsidRPr="00B268D5">
              <w:rPr>
                <w:rFonts w:asciiTheme="minorHAnsi" w:hAnsiTheme="minorHAnsi" w:cstheme="minorHAnsi"/>
                <w:sz w:val="22"/>
                <w:szCs w:val="22"/>
              </w:rPr>
              <w:t>5. Oświadczam, że jestem mikro/małym/średnim przedsiębiorstwem:</w:t>
            </w:r>
          </w:p>
          <w:p w14:paraId="0F22923E" w14:textId="77777777" w:rsidR="00940C64" w:rsidRPr="00B268D5" w:rsidRDefault="00940C64" w:rsidP="00800C56">
            <w:pPr>
              <w:widowControl w:val="0"/>
              <w:shd w:val="clear" w:color="auto" w:fill="FFFFFF" w:themeFill="background1"/>
              <w:ind w:left="437"/>
              <w:jc w:val="both"/>
              <w:rPr>
                <w:rFonts w:asciiTheme="minorHAnsi" w:hAnsiTheme="minorHAnsi" w:cstheme="minorHAnsi"/>
                <w:sz w:val="22"/>
                <w:szCs w:val="22"/>
              </w:rPr>
            </w:pPr>
          </w:p>
          <w:p w14:paraId="3C510501" w14:textId="77777777" w:rsidR="00940C64" w:rsidRPr="00B268D5" w:rsidRDefault="00940C64" w:rsidP="00800C56">
            <w:pPr>
              <w:widowControl w:val="0"/>
              <w:numPr>
                <w:ilvl w:val="3"/>
                <w:numId w:val="4"/>
              </w:numPr>
              <w:shd w:val="clear" w:color="auto" w:fill="FFFFFF" w:themeFill="background1"/>
              <w:ind w:left="1168" w:hanging="709"/>
              <w:rPr>
                <w:rFonts w:asciiTheme="minorHAnsi" w:hAnsiTheme="minorHAnsi" w:cstheme="minorHAnsi"/>
                <w:sz w:val="22"/>
                <w:szCs w:val="22"/>
              </w:rPr>
            </w:pPr>
            <w:r w:rsidRPr="00B268D5">
              <w:rPr>
                <w:rFonts w:asciiTheme="minorHAnsi" w:hAnsiTheme="minorHAnsi" w:cstheme="minorHAnsi"/>
                <w:sz w:val="22"/>
                <w:szCs w:val="22"/>
              </w:rPr>
              <w:t>Tak ____________________proszę podać jakim? (małym/średnim)</w:t>
            </w:r>
          </w:p>
          <w:p w14:paraId="0B39BED9" w14:textId="77777777" w:rsidR="00940C64" w:rsidRPr="00B268D5" w:rsidRDefault="00940C64" w:rsidP="00800C56">
            <w:pPr>
              <w:widowControl w:val="0"/>
              <w:numPr>
                <w:ilvl w:val="3"/>
                <w:numId w:val="4"/>
              </w:numPr>
              <w:shd w:val="clear" w:color="auto" w:fill="FFFFFF" w:themeFill="background1"/>
              <w:ind w:left="1168" w:hanging="709"/>
              <w:jc w:val="both"/>
              <w:rPr>
                <w:rFonts w:asciiTheme="minorHAnsi" w:hAnsiTheme="minorHAnsi" w:cstheme="minorHAnsi"/>
                <w:sz w:val="22"/>
                <w:szCs w:val="22"/>
              </w:rPr>
            </w:pPr>
            <w:r w:rsidRPr="00B268D5">
              <w:rPr>
                <w:rFonts w:asciiTheme="minorHAnsi" w:hAnsiTheme="minorHAnsi" w:cstheme="minorHAnsi"/>
                <w:sz w:val="22"/>
                <w:szCs w:val="22"/>
              </w:rPr>
              <w:t>Nie</w:t>
            </w:r>
          </w:p>
          <w:p w14:paraId="415B493F" w14:textId="77777777" w:rsidR="00940C64" w:rsidRPr="00B268D5" w:rsidRDefault="00940C64" w:rsidP="00800C56">
            <w:pPr>
              <w:widowControl w:val="0"/>
              <w:shd w:val="clear" w:color="auto" w:fill="FFFFFF" w:themeFill="background1"/>
              <w:ind w:left="437"/>
              <w:jc w:val="both"/>
              <w:rPr>
                <w:rFonts w:asciiTheme="minorHAnsi" w:hAnsiTheme="minorHAnsi" w:cstheme="minorHAnsi"/>
                <w:sz w:val="22"/>
                <w:szCs w:val="22"/>
              </w:rPr>
            </w:pPr>
          </w:p>
          <w:p w14:paraId="6615DB7D" w14:textId="77777777" w:rsidR="00940C64" w:rsidRPr="00B268D5" w:rsidRDefault="00940C64" w:rsidP="00800C56">
            <w:pPr>
              <w:widowControl w:val="0"/>
              <w:shd w:val="clear" w:color="auto" w:fill="FFFFFF" w:themeFill="background1"/>
              <w:ind w:left="437"/>
              <w:jc w:val="both"/>
              <w:rPr>
                <w:rFonts w:asciiTheme="minorHAnsi" w:hAnsiTheme="minorHAnsi" w:cstheme="minorHAnsi"/>
                <w:sz w:val="22"/>
                <w:szCs w:val="22"/>
              </w:rPr>
            </w:pPr>
            <w:r w:rsidRPr="00B268D5">
              <w:rPr>
                <w:rFonts w:asciiTheme="minorHAnsi" w:hAnsiTheme="minorHAnsi" w:cstheme="minorHAnsi"/>
                <w:sz w:val="22"/>
                <w:szCs w:val="22"/>
              </w:rPr>
              <w:t>Zgodnie z zaleceniem Komisji z dnia 6 maja 2003 r. dotyczącym definicji mikroprzedsiębiorstw oraz małych i średnich przedsiębiorstw (Dz.U. 124 z 20.05.2003, s. 36):</w:t>
            </w:r>
          </w:p>
          <w:p w14:paraId="6F922FEF" w14:textId="77777777" w:rsidR="00940C64" w:rsidRPr="00B268D5" w:rsidRDefault="00940C64" w:rsidP="00800C56">
            <w:pPr>
              <w:widowControl w:val="0"/>
              <w:shd w:val="clear" w:color="auto" w:fill="FFFFFF" w:themeFill="background1"/>
              <w:ind w:left="437"/>
              <w:jc w:val="both"/>
              <w:rPr>
                <w:rFonts w:asciiTheme="minorHAnsi" w:hAnsiTheme="minorHAnsi" w:cstheme="minorHAnsi"/>
                <w:sz w:val="22"/>
                <w:szCs w:val="22"/>
              </w:rPr>
            </w:pPr>
            <w:r w:rsidRPr="00B268D5">
              <w:rPr>
                <w:rFonts w:asciiTheme="minorHAnsi" w:hAnsiTheme="minorHAnsi" w:cstheme="minorHAnsi"/>
                <w:sz w:val="22"/>
                <w:szCs w:val="22"/>
              </w:rPr>
              <w:t>Małe przedsiębiorstwo: przedsiębiorstwo, które zatrudnia mniej niż 50 osób i którego roczny obrót lub roczna suma bilansowa nie przekracza 10 milionów EURO.</w:t>
            </w:r>
          </w:p>
          <w:p w14:paraId="5645E8BF" w14:textId="77777777" w:rsidR="00940C64" w:rsidRPr="00B268D5" w:rsidRDefault="00940C64" w:rsidP="00800C56">
            <w:pPr>
              <w:widowControl w:val="0"/>
              <w:shd w:val="clear" w:color="auto" w:fill="FFFFFF" w:themeFill="background1"/>
              <w:ind w:left="437"/>
              <w:rPr>
                <w:rFonts w:asciiTheme="minorHAnsi" w:hAnsiTheme="minorHAnsi" w:cstheme="minorHAnsi"/>
                <w:sz w:val="22"/>
                <w:szCs w:val="22"/>
              </w:rPr>
            </w:pPr>
            <w:r w:rsidRPr="00B268D5">
              <w:rPr>
                <w:rFonts w:asciiTheme="minorHAnsi" w:hAnsiTheme="minorHAnsi" w:cstheme="minorHAnsi"/>
                <w:sz w:val="22"/>
                <w:szCs w:val="22"/>
              </w:rPr>
              <w:t xml:space="preserve">Średnie przedsiębiorstwa: przedsiębiorstwa, które nie są mikroprzedsiębiorstwami ani małymi przedsiębiorstwami i które zatrudniają mniej niż 250 osób i których roczny obrót nie przekracza 50 milionów EURO lub roczna suma bilansowa nie przekracza 43 milionów EURO.                                                                                                                                                                                                                                                                                                                                                                                                                                                                                                                                                                                                                                          </w:t>
            </w:r>
          </w:p>
          <w:p w14:paraId="2BF21ED0" w14:textId="77777777" w:rsidR="00940C64" w:rsidRPr="00B268D5" w:rsidRDefault="00940C64" w:rsidP="00800C56">
            <w:pPr>
              <w:widowControl w:val="0"/>
              <w:shd w:val="clear" w:color="auto" w:fill="FFFFFF" w:themeFill="background1"/>
              <w:jc w:val="both"/>
              <w:rPr>
                <w:rFonts w:asciiTheme="minorHAnsi" w:hAnsiTheme="minorHAnsi" w:cstheme="minorHAnsi"/>
                <w:b/>
                <w:bCs/>
                <w:iCs/>
                <w:sz w:val="22"/>
                <w:szCs w:val="22"/>
              </w:rPr>
            </w:pPr>
          </w:p>
        </w:tc>
      </w:tr>
      <w:tr w:rsidR="00B268D5" w:rsidRPr="00B268D5" w14:paraId="07D289E1" w14:textId="77777777" w:rsidTr="00555118">
        <w:trPr>
          <w:trHeight w:val="268"/>
          <w:jc w:val="center"/>
        </w:trPr>
        <w:tc>
          <w:tcPr>
            <w:tcW w:w="9781" w:type="dxa"/>
            <w:gridSpan w:val="3"/>
            <w:tcBorders>
              <w:top w:val="single" w:sz="4" w:space="0" w:color="000000"/>
              <w:left w:val="single" w:sz="4" w:space="0" w:color="000000"/>
              <w:bottom w:val="single" w:sz="4" w:space="0" w:color="000000"/>
              <w:right w:val="single" w:sz="4" w:space="0" w:color="000000"/>
            </w:tcBorders>
          </w:tcPr>
          <w:p w14:paraId="1720CE07" w14:textId="77777777" w:rsidR="00555118" w:rsidRPr="00B268D5" w:rsidRDefault="00555118" w:rsidP="00800C56">
            <w:pPr>
              <w:widowControl w:val="0"/>
              <w:shd w:val="clear" w:color="auto" w:fill="FFFFFF" w:themeFill="background1"/>
              <w:jc w:val="both"/>
              <w:rPr>
                <w:rFonts w:asciiTheme="minorHAnsi" w:hAnsiTheme="minorHAnsi" w:cstheme="minorHAnsi"/>
                <w:b/>
                <w:sz w:val="22"/>
                <w:szCs w:val="22"/>
              </w:rPr>
            </w:pPr>
          </w:p>
          <w:p w14:paraId="608CB02B" w14:textId="77777777" w:rsidR="00555118" w:rsidRPr="00B268D5" w:rsidRDefault="00555118" w:rsidP="00800C56">
            <w:pPr>
              <w:widowControl w:val="0"/>
              <w:shd w:val="clear" w:color="auto" w:fill="FFFFFF" w:themeFill="background1"/>
              <w:ind w:left="318"/>
              <w:jc w:val="both"/>
              <w:rPr>
                <w:rFonts w:asciiTheme="minorHAnsi" w:hAnsiTheme="minorHAnsi" w:cstheme="minorHAnsi"/>
                <w:b/>
                <w:sz w:val="22"/>
                <w:szCs w:val="22"/>
              </w:rPr>
            </w:pPr>
            <w:r w:rsidRPr="00B268D5">
              <w:rPr>
                <w:rFonts w:asciiTheme="minorHAnsi" w:hAnsiTheme="minorHAnsi" w:cstheme="minorHAnsi"/>
                <w:b/>
                <w:sz w:val="22"/>
                <w:szCs w:val="22"/>
              </w:rPr>
              <w:t>OŚWIADCZAMY, ŻE:</w:t>
            </w:r>
          </w:p>
          <w:p w14:paraId="104F425B" w14:textId="77777777" w:rsidR="00555118" w:rsidRPr="00B268D5" w:rsidRDefault="00555118" w:rsidP="00800C56">
            <w:pPr>
              <w:widowControl w:val="0"/>
              <w:shd w:val="clear" w:color="auto" w:fill="FFFFFF" w:themeFill="background1"/>
              <w:ind w:left="318"/>
              <w:jc w:val="both"/>
              <w:rPr>
                <w:rFonts w:asciiTheme="minorHAnsi" w:hAnsiTheme="minorHAnsi" w:cstheme="minorHAnsi"/>
                <w:b/>
                <w:sz w:val="22"/>
                <w:szCs w:val="22"/>
              </w:rPr>
            </w:pPr>
          </w:p>
          <w:p w14:paraId="4BB163A4" w14:textId="77777777" w:rsidR="00555118" w:rsidRPr="00B268D5" w:rsidRDefault="00555118" w:rsidP="00800C56">
            <w:pPr>
              <w:widowControl w:val="0"/>
              <w:numPr>
                <w:ilvl w:val="0"/>
                <w:numId w:val="5"/>
              </w:numPr>
              <w:shd w:val="clear" w:color="auto" w:fill="FFFFFF" w:themeFill="background1"/>
              <w:tabs>
                <w:tab w:val="left" w:pos="725"/>
                <w:tab w:val="left" w:pos="1026"/>
              </w:tabs>
              <w:ind w:hanging="402"/>
              <w:jc w:val="both"/>
              <w:rPr>
                <w:rFonts w:asciiTheme="minorHAnsi" w:hAnsiTheme="minorHAnsi" w:cstheme="minorHAnsi"/>
                <w:sz w:val="22"/>
                <w:szCs w:val="22"/>
              </w:rPr>
            </w:pPr>
            <w:r w:rsidRPr="00B268D5">
              <w:rPr>
                <w:rFonts w:asciiTheme="minorHAnsi" w:hAnsiTheme="minorHAnsi" w:cstheme="minorHAnsi"/>
                <w:sz w:val="22"/>
                <w:szCs w:val="22"/>
              </w:rPr>
              <w:t>W cenie naszej oferty zostały uwzględnione wszystkie koszty wykonania zamówienia.</w:t>
            </w:r>
          </w:p>
          <w:p w14:paraId="6F486876" w14:textId="77777777" w:rsidR="00555118" w:rsidRPr="00B268D5" w:rsidRDefault="00555118" w:rsidP="00800C56">
            <w:pPr>
              <w:widowControl w:val="0"/>
              <w:numPr>
                <w:ilvl w:val="0"/>
                <w:numId w:val="5"/>
              </w:numPr>
              <w:shd w:val="clear" w:color="auto" w:fill="FFFFFF" w:themeFill="background1"/>
              <w:tabs>
                <w:tab w:val="left" w:pos="725"/>
              </w:tabs>
              <w:ind w:left="725" w:hanging="407"/>
              <w:jc w:val="both"/>
              <w:rPr>
                <w:rFonts w:asciiTheme="minorHAnsi" w:hAnsiTheme="minorHAnsi" w:cstheme="minorHAnsi"/>
                <w:sz w:val="22"/>
                <w:szCs w:val="22"/>
              </w:rPr>
            </w:pPr>
            <w:r w:rsidRPr="00B268D5">
              <w:rPr>
                <w:rFonts w:asciiTheme="minorHAnsi" w:hAnsiTheme="minorHAnsi" w:cstheme="minorHAnsi"/>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47DC678F" w14:textId="77777777" w:rsidR="00555118" w:rsidRPr="00B268D5" w:rsidRDefault="00555118" w:rsidP="00800C56">
            <w:pPr>
              <w:widowControl w:val="0"/>
              <w:numPr>
                <w:ilvl w:val="0"/>
                <w:numId w:val="5"/>
              </w:numPr>
              <w:shd w:val="clear" w:color="auto" w:fill="FFFFFF" w:themeFill="background1"/>
              <w:tabs>
                <w:tab w:val="left" w:pos="720"/>
              </w:tabs>
              <w:ind w:hanging="402"/>
              <w:jc w:val="both"/>
              <w:rPr>
                <w:rFonts w:asciiTheme="minorHAnsi" w:hAnsiTheme="minorHAnsi" w:cstheme="minorHAnsi"/>
                <w:sz w:val="22"/>
                <w:szCs w:val="22"/>
              </w:rPr>
            </w:pPr>
            <w:r w:rsidRPr="00B268D5">
              <w:rPr>
                <w:rFonts w:asciiTheme="minorHAnsi" w:hAnsiTheme="minorHAnsi" w:cstheme="minorHAnsi"/>
                <w:sz w:val="22"/>
                <w:szCs w:val="22"/>
              </w:rPr>
              <w:t>Uważamy się za związanych niniejszą ofertą na okres podany w specyfikacji  warunków zamówienia.</w:t>
            </w:r>
          </w:p>
          <w:p w14:paraId="6D7DB9FB" w14:textId="77777777" w:rsidR="00555118" w:rsidRPr="00B268D5" w:rsidRDefault="00555118" w:rsidP="00800C56">
            <w:pPr>
              <w:widowControl w:val="0"/>
              <w:numPr>
                <w:ilvl w:val="0"/>
                <w:numId w:val="5"/>
              </w:numPr>
              <w:shd w:val="clear" w:color="auto" w:fill="FFFFFF" w:themeFill="background1"/>
              <w:tabs>
                <w:tab w:val="left" w:pos="601"/>
              </w:tabs>
              <w:jc w:val="both"/>
              <w:rPr>
                <w:rFonts w:asciiTheme="minorHAnsi" w:hAnsiTheme="minorHAnsi" w:cstheme="minorHAnsi"/>
                <w:sz w:val="22"/>
                <w:szCs w:val="22"/>
              </w:rPr>
            </w:pPr>
            <w:r w:rsidRPr="00B268D5">
              <w:rPr>
                <w:rFonts w:asciiTheme="minorHAnsi" w:hAnsiTheme="minorHAnsi" w:cstheme="minorHAnsi"/>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0B54B4A5" w14:textId="77777777" w:rsidR="00555118" w:rsidRPr="00B268D5" w:rsidRDefault="00555118" w:rsidP="00800C56">
            <w:pPr>
              <w:widowControl w:val="0"/>
              <w:numPr>
                <w:ilvl w:val="0"/>
                <w:numId w:val="5"/>
              </w:numPr>
              <w:shd w:val="clear" w:color="auto" w:fill="FFFFFF" w:themeFill="background1"/>
              <w:tabs>
                <w:tab w:val="center" w:pos="-2127"/>
              </w:tabs>
              <w:jc w:val="both"/>
              <w:rPr>
                <w:rFonts w:asciiTheme="minorHAnsi" w:hAnsiTheme="minorHAnsi" w:cstheme="minorHAnsi"/>
                <w:sz w:val="22"/>
                <w:szCs w:val="22"/>
              </w:rPr>
            </w:pPr>
            <w:r w:rsidRPr="00B268D5">
              <w:rPr>
                <w:rFonts w:asciiTheme="minorHAnsi" w:hAnsiTheme="minorHAnsi" w:cstheme="minorHAnsi"/>
                <w:sz w:val="22"/>
                <w:szCs w:val="22"/>
              </w:rPr>
              <w:t xml:space="preserve">Składamy niniejszą Ofertę w imieniu </w:t>
            </w:r>
            <w:r w:rsidRPr="00B268D5">
              <w:rPr>
                <w:rFonts w:asciiTheme="minorHAnsi" w:hAnsiTheme="minorHAnsi" w:cstheme="minorHAnsi"/>
                <w:b/>
                <w:sz w:val="22"/>
                <w:szCs w:val="22"/>
              </w:rPr>
              <w:t>własnym*/jako Wykonawcy wspólnie ubiegający się o udzielenie zamówienia*.</w:t>
            </w:r>
            <w:r w:rsidRPr="00B268D5">
              <w:rPr>
                <w:rFonts w:asciiTheme="minorHAnsi" w:hAnsiTheme="minorHAnsi" w:cstheme="minorHAnsi"/>
                <w:sz w:val="22"/>
                <w:szCs w:val="22"/>
              </w:rPr>
              <w:t xml:space="preserve"> Ponadto oświadczamy, że będziemy odpowiadać solidarnie za wykonanie niniejszego zamówienia*.</w:t>
            </w:r>
          </w:p>
          <w:p w14:paraId="4BA2C521" w14:textId="77777777" w:rsidR="00555118" w:rsidRPr="00B268D5" w:rsidRDefault="00555118" w:rsidP="00800C56">
            <w:pPr>
              <w:widowControl w:val="0"/>
              <w:numPr>
                <w:ilvl w:val="0"/>
                <w:numId w:val="5"/>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Oświadczamy, że oferta </w:t>
            </w:r>
            <w:r w:rsidRPr="00B268D5">
              <w:rPr>
                <w:rFonts w:asciiTheme="minorHAnsi" w:hAnsiTheme="minorHAnsi" w:cstheme="minorHAnsi"/>
                <w:b/>
                <w:sz w:val="22"/>
                <w:szCs w:val="22"/>
              </w:rPr>
              <w:t xml:space="preserve">nie zawiera/zawiera* </w:t>
            </w:r>
            <w:r w:rsidRPr="00B268D5">
              <w:rPr>
                <w:rFonts w:asciiTheme="minorHAnsi" w:hAnsiTheme="minorHAnsi" w:cstheme="minorHAnsi"/>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3E715CC1" w14:textId="77777777" w:rsidR="00555118" w:rsidRPr="00B268D5" w:rsidRDefault="00555118" w:rsidP="00800C56">
            <w:pPr>
              <w:widowControl w:val="0"/>
              <w:numPr>
                <w:ilvl w:val="0"/>
                <w:numId w:val="5"/>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Oświadczamy, że jeżeli w okresie związania ofertą nastąpią jakiekolwiek znaczące zmiany w sytuacji przedstawionej w naszych dokumentach załączonych do oferty, natychmiast poinformujemy o nich Zamawiającego. </w:t>
            </w:r>
          </w:p>
          <w:p w14:paraId="1E0022D2" w14:textId="77777777" w:rsidR="00555118" w:rsidRPr="00B268D5" w:rsidRDefault="00555118" w:rsidP="00800C56">
            <w:pPr>
              <w:widowControl w:val="0"/>
              <w:numPr>
                <w:ilvl w:val="0"/>
                <w:numId w:val="5"/>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 celu realizacji umowy Wykonawca ustanawia swojego przedstawiciela w osobie Zarządzającego Realizacją Umowy: ...................................................... tel. ........................................</w:t>
            </w:r>
          </w:p>
          <w:p w14:paraId="06448971" w14:textId="77777777" w:rsidR="00555118" w:rsidRPr="00B268D5" w:rsidRDefault="00555118" w:rsidP="00800C56">
            <w:pPr>
              <w:widowControl w:val="0"/>
              <w:numPr>
                <w:ilvl w:val="0"/>
                <w:numId w:val="5"/>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bCs/>
                <w:iCs/>
                <w:sz w:val="22"/>
                <w:szCs w:val="22"/>
                <w:lang w:eastAsia="ar-SA"/>
              </w:rPr>
              <w:t>Osobą upoważnioną do podpisania umowy jest: .......................................</w:t>
            </w:r>
          </w:p>
          <w:p w14:paraId="0E595B8B" w14:textId="77777777" w:rsidR="00555118" w:rsidRPr="00B268D5" w:rsidRDefault="00555118" w:rsidP="00800C56">
            <w:pPr>
              <w:widowControl w:val="0"/>
              <w:numPr>
                <w:ilvl w:val="0"/>
                <w:numId w:val="5"/>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Reklamacje należy składać na numer faksu Wykonawcy: ............................. lub e-mail ……………………</w:t>
            </w:r>
          </w:p>
          <w:p w14:paraId="15198C69" w14:textId="77777777" w:rsidR="00555118" w:rsidRPr="00B268D5" w:rsidRDefault="00555118" w:rsidP="00800C56">
            <w:pPr>
              <w:widowControl w:val="0"/>
              <w:numPr>
                <w:ilvl w:val="0"/>
                <w:numId w:val="5"/>
              </w:numPr>
              <w:shd w:val="clear" w:color="auto" w:fill="FFFFFF" w:themeFill="background1"/>
              <w:tabs>
                <w:tab w:val="left" w:pos="601"/>
              </w:tabs>
              <w:ind w:right="-108"/>
              <w:jc w:val="both"/>
              <w:rPr>
                <w:rFonts w:asciiTheme="minorHAnsi" w:hAnsiTheme="minorHAnsi" w:cstheme="minorHAnsi"/>
                <w:sz w:val="22"/>
                <w:szCs w:val="22"/>
                <w:lang w:eastAsia="ar-SA"/>
              </w:rPr>
            </w:pPr>
            <w:r w:rsidRPr="00B268D5">
              <w:rPr>
                <w:rFonts w:asciiTheme="minorHAnsi" w:hAnsiTheme="minorHAnsi" w:cstheme="minorHAnsi"/>
                <w:bCs/>
                <w:sz w:val="22"/>
                <w:szCs w:val="22"/>
              </w:rPr>
              <w:t>Oświadczamy, że jesteśmy świadomi odpowiedzialności karnej związanej ze składaniem fałszywych oświadczeń.</w:t>
            </w:r>
          </w:p>
          <w:p w14:paraId="102C525E" w14:textId="77777777" w:rsidR="00555118" w:rsidRPr="00B268D5" w:rsidRDefault="00555118" w:rsidP="00800C56">
            <w:pPr>
              <w:widowControl w:val="0"/>
              <w:shd w:val="clear" w:color="auto" w:fill="FFFFFF" w:themeFill="background1"/>
              <w:tabs>
                <w:tab w:val="left" w:pos="360"/>
              </w:tabs>
              <w:jc w:val="both"/>
              <w:rPr>
                <w:rFonts w:asciiTheme="minorHAnsi" w:hAnsiTheme="minorHAnsi" w:cstheme="minorHAnsi"/>
                <w:sz w:val="22"/>
                <w:szCs w:val="22"/>
                <w:lang w:eastAsia="ar-SA"/>
              </w:rPr>
            </w:pPr>
          </w:p>
          <w:p w14:paraId="0F6098CC" w14:textId="77777777" w:rsidR="00555118" w:rsidRPr="00B268D5" w:rsidRDefault="00555118" w:rsidP="00800C56">
            <w:pPr>
              <w:widowControl w:val="0"/>
              <w:shd w:val="clear" w:color="auto" w:fill="FFFFFF" w:themeFill="background1"/>
              <w:ind w:left="-540"/>
              <w:rPr>
                <w:rFonts w:asciiTheme="minorHAnsi" w:hAnsiTheme="minorHAnsi" w:cstheme="minorHAnsi"/>
                <w:b/>
                <w:i/>
                <w:sz w:val="22"/>
                <w:szCs w:val="22"/>
              </w:rPr>
            </w:pPr>
            <w:r w:rsidRPr="00B268D5">
              <w:rPr>
                <w:rFonts w:asciiTheme="minorHAnsi" w:hAnsiTheme="minorHAnsi" w:cstheme="minorHAnsi"/>
                <w:b/>
                <w:i/>
                <w:sz w:val="22"/>
                <w:szCs w:val="22"/>
              </w:rPr>
              <w:t xml:space="preserve">                   *należy skreślić niewłaściwy wariant</w:t>
            </w:r>
          </w:p>
        </w:tc>
      </w:tr>
      <w:tr w:rsidR="00B268D5" w:rsidRPr="00B268D5" w14:paraId="0C9C71EA" w14:textId="77777777" w:rsidTr="00555118">
        <w:trPr>
          <w:trHeight w:val="558"/>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33001FF5" w14:textId="77777777" w:rsidR="00555118" w:rsidRPr="00B268D5" w:rsidRDefault="00555118" w:rsidP="00800C56">
            <w:pPr>
              <w:widowControl w:val="0"/>
              <w:shd w:val="clear" w:color="auto" w:fill="FFFFFF" w:themeFill="background1"/>
              <w:rPr>
                <w:rFonts w:asciiTheme="minorHAnsi" w:hAnsiTheme="minorHAnsi" w:cstheme="minorHAnsi"/>
                <w:b/>
                <w:sz w:val="22"/>
                <w:szCs w:val="22"/>
              </w:rPr>
            </w:pPr>
          </w:p>
          <w:p w14:paraId="26D6BBB8" w14:textId="77777777" w:rsidR="00555118" w:rsidRPr="00B268D5" w:rsidRDefault="00555118" w:rsidP="00800C56">
            <w:pPr>
              <w:widowControl w:val="0"/>
              <w:shd w:val="clear" w:color="auto" w:fill="FFFFFF" w:themeFill="background1"/>
              <w:rPr>
                <w:rFonts w:asciiTheme="minorHAnsi" w:hAnsiTheme="minorHAnsi" w:cstheme="minorHAnsi"/>
                <w:b/>
                <w:sz w:val="22"/>
                <w:szCs w:val="22"/>
              </w:rPr>
            </w:pPr>
            <w:r w:rsidRPr="00B268D5">
              <w:rPr>
                <w:rFonts w:asciiTheme="minorHAnsi" w:hAnsiTheme="minorHAnsi" w:cstheme="minorHAnsi"/>
                <w:b/>
                <w:sz w:val="22"/>
                <w:szCs w:val="22"/>
              </w:rPr>
              <w:t>4. Powstanie u Zamawiającego obowiązku podatkowego w VAT</w:t>
            </w:r>
          </w:p>
          <w:p w14:paraId="16EC40C9" w14:textId="77777777" w:rsidR="00555118" w:rsidRPr="00B268D5" w:rsidRDefault="00555118" w:rsidP="00800C56">
            <w:pPr>
              <w:widowControl w:val="0"/>
              <w:shd w:val="clear" w:color="auto" w:fill="FFFFFF" w:themeFill="background1"/>
              <w:ind w:left="360"/>
              <w:jc w:val="both"/>
              <w:rPr>
                <w:rFonts w:asciiTheme="minorHAnsi" w:hAnsiTheme="minorHAnsi" w:cstheme="minorHAnsi"/>
                <w:sz w:val="22"/>
                <w:szCs w:val="22"/>
                <w:lang w:eastAsia="ar-SA"/>
              </w:rPr>
            </w:pPr>
            <w:r w:rsidRPr="00B268D5">
              <w:rPr>
                <w:rFonts w:asciiTheme="minorHAnsi" w:hAnsiTheme="minorHAnsi" w:cstheme="minorHAnsi"/>
                <w:sz w:val="22"/>
                <w:szCs w:val="22"/>
                <w:lang w:eastAsia="ar-SA"/>
              </w:rPr>
              <w:t xml:space="preserve">Oświadczamy, że wybór oferty </w:t>
            </w:r>
            <w:r w:rsidRPr="00B268D5">
              <w:rPr>
                <w:rFonts w:asciiTheme="minorHAnsi" w:hAnsiTheme="minorHAnsi" w:cstheme="minorHAnsi"/>
                <w:b/>
                <w:sz w:val="22"/>
                <w:szCs w:val="22"/>
                <w:lang w:eastAsia="ar-SA"/>
              </w:rPr>
              <w:t>nie będzie/ będzie*</w:t>
            </w:r>
            <w:r w:rsidRPr="00B268D5">
              <w:rPr>
                <w:rFonts w:asciiTheme="minorHAnsi" w:hAnsiTheme="minorHAnsi" w:cstheme="minorHAnsi"/>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14:paraId="007E28AE" w14:textId="77777777" w:rsidR="00555118" w:rsidRPr="00B268D5" w:rsidRDefault="00555118" w:rsidP="00800C56">
            <w:pPr>
              <w:widowControl w:val="0"/>
              <w:shd w:val="clear" w:color="auto" w:fill="FFFFFF" w:themeFill="background1"/>
              <w:ind w:left="142" w:hanging="284"/>
              <w:jc w:val="both"/>
              <w:rPr>
                <w:rFonts w:asciiTheme="minorHAnsi" w:hAnsiTheme="minorHAnsi" w:cstheme="minorHAnsi"/>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B268D5" w:rsidRPr="00B268D5" w14:paraId="0AFDBAC5" w14:textId="77777777" w:rsidTr="00555118">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02EB3D88"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lang w:eastAsia="ar-SA"/>
                    </w:rPr>
                  </w:pPr>
                  <w:r w:rsidRPr="00B268D5">
                    <w:rPr>
                      <w:rFonts w:asciiTheme="minorHAnsi" w:hAnsiTheme="minorHAnsi" w:cstheme="minorHAnsi"/>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15A4453B"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rPr>
                  </w:pPr>
                  <w:r w:rsidRPr="00B268D5">
                    <w:rPr>
                      <w:rFonts w:asciiTheme="minorHAnsi" w:hAnsiTheme="minorHAnsi" w:cstheme="minorHAnsi"/>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5A009799"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rPr>
                  </w:pPr>
                  <w:r w:rsidRPr="00B268D5">
                    <w:rPr>
                      <w:rFonts w:asciiTheme="minorHAnsi" w:hAnsiTheme="minorHAnsi" w:cstheme="minorHAnsi"/>
                      <w:sz w:val="22"/>
                      <w:szCs w:val="22"/>
                    </w:rPr>
                    <w:t xml:space="preserve">Wartość bez kwoty podatku VAT </w:t>
                  </w:r>
                </w:p>
                <w:p w14:paraId="63C4ABBF"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lang w:eastAsia="ar-SA"/>
                    </w:rPr>
                  </w:pPr>
                  <w:r w:rsidRPr="00B268D5">
                    <w:rPr>
                      <w:rFonts w:asciiTheme="minorHAnsi" w:hAnsiTheme="minorHAnsi" w:cstheme="minorHAnsi"/>
                      <w:sz w:val="22"/>
                      <w:szCs w:val="22"/>
                    </w:rPr>
                    <w:t>towaru</w:t>
                  </w:r>
                </w:p>
              </w:tc>
            </w:tr>
            <w:tr w:rsidR="00B268D5" w:rsidRPr="00B268D5" w14:paraId="2580C13C" w14:textId="77777777" w:rsidTr="00555118">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42F2DF20"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lang w:eastAsia="ar-SA"/>
                    </w:rPr>
                  </w:pPr>
                  <w:r w:rsidRPr="00B268D5">
                    <w:rPr>
                      <w:rFonts w:asciiTheme="minorHAnsi" w:hAnsiTheme="minorHAnsi" w:cstheme="minorHAnsi"/>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7A669401"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4C48F235"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lang w:eastAsia="ar-SA"/>
                    </w:rPr>
                  </w:pPr>
                </w:p>
              </w:tc>
            </w:tr>
            <w:tr w:rsidR="00B268D5" w:rsidRPr="00B268D5" w14:paraId="280D1912" w14:textId="77777777" w:rsidTr="00555118">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781D670"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lang w:eastAsia="ar-SA"/>
                    </w:rPr>
                  </w:pPr>
                  <w:r w:rsidRPr="00B268D5">
                    <w:rPr>
                      <w:rFonts w:asciiTheme="minorHAnsi" w:hAnsiTheme="minorHAnsi" w:cstheme="minorHAnsi"/>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2B0C7702"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183E45EB" w14:textId="77777777" w:rsidR="00555118" w:rsidRPr="00B268D5" w:rsidRDefault="00555118" w:rsidP="00800C56">
                  <w:pPr>
                    <w:widowControl w:val="0"/>
                    <w:shd w:val="clear" w:color="auto" w:fill="FFFFFF" w:themeFill="background1"/>
                    <w:jc w:val="center"/>
                    <w:rPr>
                      <w:rFonts w:asciiTheme="minorHAnsi" w:hAnsiTheme="minorHAnsi" w:cstheme="minorHAnsi"/>
                      <w:sz w:val="22"/>
                      <w:szCs w:val="22"/>
                      <w:lang w:eastAsia="ar-SA"/>
                    </w:rPr>
                  </w:pPr>
                </w:p>
              </w:tc>
            </w:tr>
          </w:tbl>
          <w:p w14:paraId="19879312" w14:textId="77777777" w:rsidR="00555118" w:rsidRPr="00B268D5" w:rsidRDefault="00555118" w:rsidP="00800C56">
            <w:pPr>
              <w:widowControl w:val="0"/>
              <w:shd w:val="clear" w:color="auto" w:fill="FFFFFF" w:themeFill="background1"/>
              <w:jc w:val="both"/>
              <w:rPr>
                <w:rFonts w:asciiTheme="minorHAnsi" w:hAnsiTheme="minorHAnsi" w:cstheme="minorHAnsi"/>
                <w:i/>
                <w:sz w:val="22"/>
                <w:szCs w:val="22"/>
                <w:lang w:eastAsia="ar-SA"/>
              </w:rPr>
            </w:pPr>
          </w:p>
          <w:p w14:paraId="0121D09E" w14:textId="77777777" w:rsidR="00555118" w:rsidRPr="00B268D5" w:rsidRDefault="00555118" w:rsidP="00800C56">
            <w:pPr>
              <w:widowControl w:val="0"/>
              <w:shd w:val="clear" w:color="auto" w:fill="FFFFFF" w:themeFill="background1"/>
              <w:jc w:val="both"/>
              <w:rPr>
                <w:rFonts w:asciiTheme="minorHAnsi" w:hAnsiTheme="minorHAnsi" w:cstheme="minorHAnsi"/>
                <w:sz w:val="22"/>
                <w:szCs w:val="22"/>
                <w:lang w:eastAsia="ar-SA"/>
              </w:rPr>
            </w:pPr>
            <w:r w:rsidRPr="00B268D5">
              <w:rPr>
                <w:rFonts w:asciiTheme="minorHAnsi" w:hAnsiTheme="minorHAnsi" w:cstheme="minorHAnsi"/>
                <w:sz w:val="22"/>
                <w:szCs w:val="22"/>
                <w:u w:val="single"/>
                <w:lang w:eastAsia="ar-SA"/>
              </w:rPr>
              <w:t>Uwaga</w:t>
            </w:r>
            <w:r w:rsidRPr="00B268D5">
              <w:rPr>
                <w:rFonts w:asciiTheme="minorHAnsi" w:hAnsiTheme="minorHAnsi" w:cstheme="minorHAnsi"/>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64EA53C4" w14:textId="77777777" w:rsidR="00555118" w:rsidRPr="00B268D5" w:rsidRDefault="00555118" w:rsidP="00800C56">
            <w:pPr>
              <w:widowControl w:val="0"/>
              <w:shd w:val="clear" w:color="auto" w:fill="FFFFFF" w:themeFill="background1"/>
              <w:jc w:val="both"/>
              <w:rPr>
                <w:rFonts w:asciiTheme="minorHAnsi" w:hAnsiTheme="minorHAnsi" w:cstheme="minorHAnsi"/>
                <w:sz w:val="22"/>
                <w:szCs w:val="22"/>
                <w:lang w:eastAsia="ar-SA"/>
              </w:rPr>
            </w:pPr>
            <w:r w:rsidRPr="00B268D5">
              <w:rPr>
                <w:rFonts w:asciiTheme="minorHAnsi" w:hAnsiTheme="minorHAnsi" w:cstheme="minorHAnsi"/>
                <w:b/>
                <w:sz w:val="22"/>
                <w:szCs w:val="22"/>
              </w:rPr>
              <w:t>*należy skreślić niewłaściwy wariant</w:t>
            </w:r>
          </w:p>
        </w:tc>
      </w:tr>
      <w:tr w:rsidR="00B268D5" w:rsidRPr="00B268D5" w14:paraId="67504E88" w14:textId="77777777" w:rsidTr="00555118">
        <w:trPr>
          <w:trHeight w:val="2683"/>
          <w:jc w:val="center"/>
        </w:trPr>
        <w:tc>
          <w:tcPr>
            <w:tcW w:w="9781" w:type="dxa"/>
            <w:gridSpan w:val="3"/>
            <w:tcBorders>
              <w:top w:val="single" w:sz="4" w:space="0" w:color="000000"/>
              <w:left w:val="single" w:sz="4" w:space="0" w:color="000000"/>
              <w:bottom w:val="single" w:sz="4" w:space="0" w:color="000000"/>
              <w:right w:val="single" w:sz="4" w:space="0" w:color="000000"/>
            </w:tcBorders>
          </w:tcPr>
          <w:p w14:paraId="68CAE8C9" w14:textId="77777777" w:rsidR="00555118" w:rsidRPr="00B268D5" w:rsidRDefault="00555118" w:rsidP="00800C56">
            <w:pPr>
              <w:widowControl w:val="0"/>
              <w:shd w:val="clear" w:color="auto" w:fill="FFFFFF" w:themeFill="background1"/>
              <w:ind w:left="2340"/>
              <w:rPr>
                <w:rFonts w:asciiTheme="minorHAnsi" w:hAnsiTheme="minorHAnsi" w:cstheme="minorHAnsi"/>
                <w:b/>
                <w:sz w:val="22"/>
                <w:szCs w:val="22"/>
              </w:rPr>
            </w:pPr>
          </w:p>
          <w:p w14:paraId="4B514B7F" w14:textId="77777777" w:rsidR="00555118" w:rsidRPr="00B268D5" w:rsidRDefault="00555118" w:rsidP="00800C56">
            <w:pPr>
              <w:widowControl w:val="0"/>
              <w:shd w:val="clear" w:color="auto" w:fill="FFFFFF" w:themeFill="background1"/>
              <w:rPr>
                <w:rFonts w:asciiTheme="minorHAnsi" w:hAnsiTheme="minorHAnsi" w:cstheme="minorHAnsi"/>
                <w:b/>
                <w:sz w:val="22"/>
                <w:szCs w:val="22"/>
              </w:rPr>
            </w:pPr>
            <w:r w:rsidRPr="00B268D5">
              <w:rPr>
                <w:rFonts w:asciiTheme="minorHAnsi" w:hAnsiTheme="minorHAnsi" w:cstheme="minorHAnsi"/>
                <w:b/>
                <w:sz w:val="22"/>
                <w:szCs w:val="22"/>
              </w:rPr>
              <w:t>5. PODWYKONAWCY:</w:t>
            </w:r>
          </w:p>
          <w:p w14:paraId="08CA373C" w14:textId="77777777" w:rsidR="00555118" w:rsidRPr="00B268D5" w:rsidRDefault="00555118" w:rsidP="00800C56">
            <w:pPr>
              <w:widowControl w:val="0"/>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Oświadczamy, że zamierzamy powierzyć następujące części zamówienia podwykonawcom i jednocześnie podajemy nazwy (firmy) podwykonawców*:</w:t>
            </w:r>
          </w:p>
          <w:p w14:paraId="50B5A215" w14:textId="77777777" w:rsidR="00555118" w:rsidRPr="00B268D5" w:rsidRDefault="00555118" w:rsidP="00800C56">
            <w:pPr>
              <w:widowControl w:val="0"/>
              <w:shd w:val="clear" w:color="auto" w:fill="FFFFFF" w:themeFill="background1"/>
              <w:rPr>
                <w:rFonts w:asciiTheme="minorHAnsi" w:hAnsiTheme="minorHAnsi" w:cstheme="minorHAnsi"/>
                <w:sz w:val="22"/>
                <w:szCs w:val="22"/>
              </w:rPr>
            </w:pPr>
          </w:p>
          <w:p w14:paraId="6317DCB0" w14:textId="77777777" w:rsidR="00555118" w:rsidRPr="00B268D5" w:rsidRDefault="00555118" w:rsidP="00800C56">
            <w:pPr>
              <w:widowControl w:val="0"/>
              <w:shd w:val="clear" w:color="auto" w:fill="FFFFFF" w:themeFill="background1"/>
              <w:rPr>
                <w:rFonts w:asciiTheme="minorHAnsi" w:hAnsiTheme="minorHAnsi" w:cstheme="minorHAnsi"/>
                <w:sz w:val="22"/>
                <w:szCs w:val="22"/>
              </w:rPr>
            </w:pPr>
            <w:r w:rsidRPr="00B268D5">
              <w:rPr>
                <w:rFonts w:asciiTheme="minorHAnsi" w:hAnsiTheme="minorHAnsi" w:cstheme="minorHAnsi"/>
                <w:sz w:val="22"/>
                <w:szCs w:val="22"/>
              </w:rPr>
              <w:t>Część zamówienia: ....................................................................................................................................</w:t>
            </w:r>
          </w:p>
          <w:p w14:paraId="257A3CB5" w14:textId="77777777" w:rsidR="00555118" w:rsidRPr="00B268D5" w:rsidRDefault="00555118" w:rsidP="00800C56">
            <w:pPr>
              <w:widowControl w:val="0"/>
              <w:shd w:val="clear" w:color="auto" w:fill="FFFFFF" w:themeFill="background1"/>
              <w:rPr>
                <w:rFonts w:asciiTheme="minorHAnsi" w:hAnsiTheme="minorHAnsi" w:cstheme="minorHAnsi"/>
                <w:sz w:val="22"/>
                <w:szCs w:val="22"/>
              </w:rPr>
            </w:pPr>
            <w:r w:rsidRPr="00B268D5">
              <w:rPr>
                <w:rFonts w:asciiTheme="minorHAnsi" w:hAnsiTheme="minorHAnsi" w:cstheme="minorHAnsi"/>
                <w:sz w:val="22"/>
                <w:szCs w:val="22"/>
              </w:rPr>
              <w:t>Nazwa (firma) podwykonawcy: .................................................................................................................</w:t>
            </w:r>
          </w:p>
          <w:p w14:paraId="5D77AD64" w14:textId="77777777" w:rsidR="00555118" w:rsidRPr="00B268D5" w:rsidRDefault="00555118" w:rsidP="00800C56">
            <w:pPr>
              <w:widowControl w:val="0"/>
              <w:shd w:val="clear" w:color="auto" w:fill="FFFFFF" w:themeFill="background1"/>
              <w:ind w:left="34"/>
              <w:rPr>
                <w:rFonts w:asciiTheme="minorHAnsi" w:hAnsiTheme="minorHAnsi" w:cstheme="minorHAnsi"/>
                <w:i/>
                <w:sz w:val="22"/>
                <w:szCs w:val="22"/>
              </w:rPr>
            </w:pPr>
          </w:p>
          <w:p w14:paraId="5343B3A9" w14:textId="77777777" w:rsidR="00555118" w:rsidRPr="00B268D5" w:rsidRDefault="00555118" w:rsidP="00800C56">
            <w:pPr>
              <w:widowControl w:val="0"/>
              <w:shd w:val="clear" w:color="auto" w:fill="FFFFFF" w:themeFill="background1"/>
              <w:ind w:left="34"/>
              <w:jc w:val="both"/>
              <w:rPr>
                <w:rFonts w:asciiTheme="minorHAnsi" w:hAnsiTheme="minorHAnsi" w:cstheme="minorHAnsi"/>
                <w:sz w:val="22"/>
                <w:szCs w:val="22"/>
              </w:rPr>
            </w:pPr>
            <w:r w:rsidRPr="00B268D5">
              <w:rPr>
                <w:rFonts w:asciiTheme="minorHAnsi" w:hAnsiTheme="minorHAnsi" w:cstheme="minorHAnsi"/>
                <w:sz w:val="22"/>
                <w:szCs w:val="22"/>
              </w:rPr>
              <w:t>*Jeżeli wykonawca nie poda tych informacji to Zamawiający przyjmie, że Wykonawca nie zamierza powierzać żadnej części zamówienia podwykonawcy.</w:t>
            </w:r>
          </w:p>
        </w:tc>
      </w:tr>
      <w:tr w:rsidR="00B268D5" w:rsidRPr="00B268D5" w14:paraId="76920EC4" w14:textId="77777777" w:rsidTr="00555118">
        <w:trPr>
          <w:trHeight w:val="280"/>
          <w:jc w:val="center"/>
        </w:trPr>
        <w:tc>
          <w:tcPr>
            <w:tcW w:w="9781" w:type="dxa"/>
            <w:gridSpan w:val="3"/>
            <w:tcBorders>
              <w:top w:val="single" w:sz="4" w:space="0" w:color="000000"/>
              <w:left w:val="single" w:sz="4" w:space="0" w:color="000000"/>
              <w:bottom w:val="single" w:sz="4" w:space="0" w:color="000000"/>
              <w:right w:val="single" w:sz="4" w:space="0" w:color="000000"/>
            </w:tcBorders>
          </w:tcPr>
          <w:p w14:paraId="0EE1A614" w14:textId="77777777" w:rsidR="00555118" w:rsidRPr="00B268D5" w:rsidRDefault="00555118" w:rsidP="00800C56">
            <w:pPr>
              <w:widowControl w:val="0"/>
              <w:shd w:val="clear" w:color="auto" w:fill="FFFFFF" w:themeFill="background1"/>
              <w:rPr>
                <w:rFonts w:asciiTheme="minorHAnsi" w:hAnsiTheme="minorHAnsi" w:cstheme="minorHAnsi"/>
                <w:b/>
                <w:sz w:val="22"/>
                <w:szCs w:val="22"/>
              </w:rPr>
            </w:pPr>
            <w:r w:rsidRPr="00B268D5">
              <w:rPr>
                <w:rFonts w:asciiTheme="minorHAnsi" w:hAnsiTheme="minorHAnsi" w:cstheme="minorHAnsi"/>
                <w:b/>
                <w:sz w:val="22"/>
                <w:szCs w:val="22"/>
              </w:rPr>
              <w:t>6. SPIS TREŚCI:</w:t>
            </w:r>
          </w:p>
          <w:p w14:paraId="01AD0B9C" w14:textId="77777777" w:rsidR="00555118" w:rsidRPr="00B268D5" w:rsidRDefault="00555118" w:rsidP="00800C56">
            <w:pPr>
              <w:widowControl w:val="0"/>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Integralną część oferty stanowią następujące dokumenty:</w:t>
            </w:r>
          </w:p>
          <w:p w14:paraId="66A317F1" w14:textId="77777777" w:rsidR="00555118" w:rsidRPr="00B268D5" w:rsidRDefault="00555118" w:rsidP="00800C56">
            <w:pPr>
              <w:widowControl w:val="0"/>
              <w:numPr>
                <w:ilvl w:val="0"/>
                <w:numId w:val="3"/>
              </w:numPr>
              <w:shd w:val="clear" w:color="auto" w:fill="FFFFFF" w:themeFill="background1"/>
              <w:ind w:left="459" w:hanging="425"/>
              <w:rPr>
                <w:rFonts w:asciiTheme="minorHAnsi" w:hAnsiTheme="minorHAnsi" w:cstheme="minorHAnsi"/>
                <w:sz w:val="22"/>
                <w:szCs w:val="22"/>
              </w:rPr>
            </w:pPr>
            <w:r w:rsidRPr="00B268D5">
              <w:rPr>
                <w:rFonts w:asciiTheme="minorHAnsi" w:hAnsiTheme="minorHAnsi" w:cstheme="minorHAnsi"/>
                <w:sz w:val="22"/>
                <w:szCs w:val="22"/>
              </w:rPr>
              <w:t>.................................................................................................................................................</w:t>
            </w:r>
          </w:p>
          <w:p w14:paraId="19DA6234" w14:textId="77777777" w:rsidR="00555118" w:rsidRPr="00B268D5" w:rsidRDefault="00555118" w:rsidP="00800C56">
            <w:pPr>
              <w:widowControl w:val="0"/>
              <w:numPr>
                <w:ilvl w:val="0"/>
                <w:numId w:val="3"/>
              </w:numPr>
              <w:shd w:val="clear" w:color="auto" w:fill="FFFFFF" w:themeFill="background1"/>
              <w:ind w:left="459" w:hanging="425"/>
              <w:rPr>
                <w:rFonts w:asciiTheme="minorHAnsi" w:hAnsiTheme="minorHAnsi" w:cstheme="minorHAnsi"/>
                <w:sz w:val="22"/>
                <w:szCs w:val="22"/>
              </w:rPr>
            </w:pPr>
            <w:r w:rsidRPr="00B268D5">
              <w:rPr>
                <w:rFonts w:asciiTheme="minorHAnsi" w:hAnsiTheme="minorHAnsi" w:cstheme="minorHAnsi"/>
                <w:sz w:val="22"/>
                <w:szCs w:val="22"/>
              </w:rPr>
              <w:t>.................................................................................................................................................</w:t>
            </w:r>
          </w:p>
          <w:p w14:paraId="69F633B7" w14:textId="77777777" w:rsidR="00555118" w:rsidRPr="00B268D5" w:rsidRDefault="00555118" w:rsidP="00800C56">
            <w:pPr>
              <w:widowControl w:val="0"/>
              <w:numPr>
                <w:ilvl w:val="0"/>
                <w:numId w:val="3"/>
              </w:numPr>
              <w:shd w:val="clear" w:color="auto" w:fill="FFFFFF" w:themeFill="background1"/>
              <w:ind w:left="459" w:hanging="425"/>
              <w:rPr>
                <w:rFonts w:asciiTheme="minorHAnsi" w:hAnsiTheme="minorHAnsi" w:cstheme="minorHAnsi"/>
                <w:sz w:val="22"/>
                <w:szCs w:val="22"/>
              </w:rPr>
            </w:pPr>
            <w:r w:rsidRPr="00B268D5">
              <w:rPr>
                <w:rFonts w:asciiTheme="minorHAnsi" w:hAnsiTheme="minorHAnsi" w:cstheme="minorHAnsi"/>
                <w:sz w:val="22"/>
                <w:szCs w:val="22"/>
              </w:rPr>
              <w:t>.................................................................................................................................................</w:t>
            </w:r>
          </w:p>
          <w:p w14:paraId="252AD09E" w14:textId="77777777" w:rsidR="00555118" w:rsidRPr="00B268D5" w:rsidRDefault="00555118" w:rsidP="00800C56">
            <w:pPr>
              <w:widowControl w:val="0"/>
              <w:shd w:val="clear" w:color="auto" w:fill="FFFFFF" w:themeFill="background1"/>
              <w:ind w:left="34"/>
              <w:rPr>
                <w:rFonts w:asciiTheme="minorHAnsi" w:hAnsiTheme="minorHAnsi" w:cstheme="minorHAnsi"/>
                <w:sz w:val="22"/>
                <w:szCs w:val="22"/>
              </w:rPr>
            </w:pPr>
            <w:r w:rsidRPr="00B268D5">
              <w:rPr>
                <w:rFonts w:asciiTheme="minorHAnsi" w:hAnsiTheme="minorHAnsi" w:cstheme="minorHAnsi"/>
                <w:sz w:val="22"/>
                <w:szCs w:val="22"/>
              </w:rPr>
              <w:t>Oferta została złożona na .............. kolejno ponumerowanych stronach.</w:t>
            </w:r>
          </w:p>
        </w:tc>
      </w:tr>
      <w:tr w:rsidR="00B268D5" w:rsidRPr="00B268D5" w14:paraId="241F1733" w14:textId="77777777" w:rsidTr="00555118">
        <w:trPr>
          <w:trHeight w:val="267"/>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5C4D7F72" w14:textId="77777777" w:rsidR="00555118" w:rsidRPr="00B268D5" w:rsidRDefault="00555118" w:rsidP="00800C56">
            <w:pPr>
              <w:widowControl w:val="0"/>
              <w:shd w:val="clear" w:color="auto" w:fill="FFFFFF" w:themeFill="background1"/>
              <w:jc w:val="center"/>
              <w:rPr>
                <w:rFonts w:asciiTheme="minorHAnsi" w:hAnsiTheme="minorHAnsi" w:cstheme="minorHAnsi"/>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r w:rsidRPr="00B268D5">
              <w:rPr>
                <w:rFonts w:asciiTheme="minorHAnsi" w:hAnsiTheme="minorHAnsi" w:cstheme="minorHAnsi"/>
                <w:i/>
                <w:sz w:val="22"/>
                <w:szCs w:val="22"/>
              </w:rPr>
              <w:t xml:space="preserve"> </w:t>
            </w:r>
          </w:p>
        </w:tc>
      </w:tr>
    </w:tbl>
    <w:p w14:paraId="22594D1E"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56F031AB"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57AE542F"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55E0762D"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1F2273CB"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07C0E540"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0E278C10"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1E35040D"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72E93013"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76E6426F"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7A8F8E23"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704CD19E"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4E1292CF"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3996E525"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6CE17D07"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2186656A"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3BED4E54"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19E2B68C"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2981DE05"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762F3264"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0BAD1899"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0A955936"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1E8C25DD" w14:textId="77777777" w:rsidR="00D12AD6" w:rsidRDefault="00D12AD6" w:rsidP="00800C56">
      <w:pPr>
        <w:shd w:val="clear" w:color="auto" w:fill="FFFFFF" w:themeFill="background1"/>
        <w:spacing w:after="160"/>
        <w:jc w:val="both"/>
        <w:rPr>
          <w:rFonts w:asciiTheme="minorHAnsi" w:eastAsia="Calibri" w:hAnsiTheme="minorHAnsi" w:cstheme="minorHAnsi"/>
          <w:sz w:val="22"/>
          <w:szCs w:val="22"/>
          <w:lang w:eastAsia="en-US"/>
        </w:rPr>
      </w:pPr>
    </w:p>
    <w:p w14:paraId="6A11FD34" w14:textId="395EF552" w:rsidR="00D12AD6" w:rsidRPr="0017662F" w:rsidRDefault="00D12AD6" w:rsidP="00800C56">
      <w:pPr>
        <w:shd w:val="clear" w:color="auto" w:fill="FFFFFF" w:themeFill="background1"/>
        <w:spacing w:after="160"/>
        <w:jc w:val="both"/>
        <w:rPr>
          <w:rFonts w:asciiTheme="minorHAnsi" w:eastAsia="Calibri" w:hAnsiTheme="minorHAnsi" w:cstheme="minorHAnsi"/>
          <w:b/>
          <w:color w:val="000000" w:themeColor="text1"/>
          <w:sz w:val="22"/>
          <w:szCs w:val="22"/>
          <w:lang w:eastAsia="en-US"/>
        </w:rPr>
      </w:pPr>
      <w:r>
        <w:rPr>
          <w:rFonts w:asciiTheme="minorHAnsi" w:eastAsia="Calibri" w:hAnsiTheme="minorHAnsi" w:cstheme="minorHAnsi"/>
          <w:b/>
          <w:color w:val="000000" w:themeColor="text1"/>
          <w:sz w:val="22"/>
          <w:szCs w:val="22"/>
          <w:lang w:eastAsia="en-US"/>
        </w:rPr>
        <w:t>Nr postępowania: ZP.271.</w:t>
      </w:r>
      <w:r w:rsidR="0015480F">
        <w:rPr>
          <w:rFonts w:asciiTheme="minorHAnsi" w:eastAsia="Calibri" w:hAnsiTheme="minorHAnsi" w:cstheme="minorHAnsi"/>
          <w:b/>
          <w:color w:val="000000" w:themeColor="text1"/>
          <w:sz w:val="22"/>
          <w:szCs w:val="22"/>
          <w:lang w:eastAsia="en-US"/>
        </w:rPr>
        <w:t>6</w:t>
      </w:r>
      <w:r>
        <w:rPr>
          <w:rFonts w:asciiTheme="minorHAnsi" w:eastAsia="Calibri" w:hAnsiTheme="minorHAnsi" w:cstheme="minorHAnsi"/>
          <w:b/>
          <w:color w:val="000000" w:themeColor="text1"/>
          <w:sz w:val="22"/>
          <w:szCs w:val="22"/>
          <w:lang w:eastAsia="en-US"/>
        </w:rPr>
        <w:t>.202</w:t>
      </w:r>
      <w:r w:rsidR="0015480F">
        <w:rPr>
          <w:rFonts w:asciiTheme="minorHAnsi" w:eastAsia="Calibri" w:hAnsiTheme="minorHAnsi" w:cstheme="minorHAnsi"/>
          <w:b/>
          <w:color w:val="000000" w:themeColor="text1"/>
          <w:sz w:val="22"/>
          <w:szCs w:val="22"/>
          <w:lang w:eastAsia="en-US"/>
        </w:rPr>
        <w:t>3</w:t>
      </w:r>
      <w:r>
        <w:rPr>
          <w:rFonts w:asciiTheme="minorHAnsi" w:eastAsia="Calibri" w:hAnsiTheme="minorHAnsi" w:cstheme="minorHAnsi"/>
          <w:b/>
          <w:color w:val="000000" w:themeColor="text1"/>
          <w:sz w:val="22"/>
          <w:szCs w:val="22"/>
          <w:lang w:eastAsia="en-US"/>
        </w:rPr>
        <w:t>.TB.</w:t>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14:paraId="4F2B94EC" w14:textId="77777777" w:rsidR="00D12AD6" w:rsidRPr="0017662F" w:rsidRDefault="00D12AD6" w:rsidP="00800C56">
      <w:pPr>
        <w:shd w:val="clear" w:color="auto" w:fill="FFFFFF" w:themeFill="background1"/>
        <w:ind w:hanging="5"/>
        <w:jc w:val="center"/>
        <w:rPr>
          <w:rFonts w:asciiTheme="minorHAnsi" w:eastAsia="Calibri" w:hAnsiTheme="minorHAnsi" w:cstheme="minorHAnsi"/>
          <w:b/>
          <w:color w:val="000000" w:themeColor="text1"/>
          <w:sz w:val="22"/>
          <w:szCs w:val="22"/>
          <w:lang w:eastAsia="en-US"/>
        </w:rPr>
      </w:pPr>
    </w:p>
    <w:p w14:paraId="55FD0430" w14:textId="77777777" w:rsidR="00D12AD6" w:rsidRPr="0017662F" w:rsidRDefault="00D12AD6" w:rsidP="00800C56">
      <w:pPr>
        <w:shd w:val="clear" w:color="auto" w:fill="FFFFFF" w:themeFill="background1"/>
        <w:ind w:left="4962" w:hanging="5"/>
        <w:rPr>
          <w:rFonts w:asciiTheme="minorHAnsi" w:eastAsia="Calibri" w:hAnsiTheme="minorHAnsi" w:cstheme="minorHAnsi"/>
          <w:b/>
          <w:color w:val="000000" w:themeColor="text1"/>
          <w:sz w:val="22"/>
          <w:szCs w:val="22"/>
          <w:lang w:eastAsia="en-US"/>
        </w:rPr>
      </w:pPr>
    </w:p>
    <w:p w14:paraId="66969933" w14:textId="77777777" w:rsidR="00D12AD6" w:rsidRPr="0017662F" w:rsidRDefault="00D12AD6" w:rsidP="00800C56">
      <w:pPr>
        <w:shd w:val="clear" w:color="auto" w:fill="FFFFFF" w:themeFill="background1"/>
        <w:ind w:left="4680" w:firstLine="936"/>
        <w:jc w:val="both"/>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14:paraId="3A802BB8" w14:textId="77777777" w:rsidR="00D12AD6" w:rsidRPr="0017662F" w:rsidRDefault="00D12AD6" w:rsidP="00800C56">
      <w:pPr>
        <w:widowControl w:val="0"/>
        <w:shd w:val="clear" w:color="auto" w:fill="FFFFFF" w:themeFill="background1"/>
        <w:ind w:left="5616" w:right="1842"/>
        <w:jc w:val="both"/>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14:paraId="26E41CBE" w14:textId="00E5CC63" w:rsidR="00D12AD6" w:rsidRDefault="00D12AD6" w:rsidP="00800C56">
      <w:pPr>
        <w:widowControl w:val="0"/>
        <w:shd w:val="clear" w:color="auto" w:fill="FFFFFF" w:themeFill="background1"/>
        <w:tabs>
          <w:tab w:val="left" w:pos="8505"/>
        </w:tabs>
        <w:ind w:left="5670"/>
        <w:jc w:val="both"/>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38-100 Strzyżów, </w:t>
      </w:r>
    </w:p>
    <w:p w14:paraId="621A04CA" w14:textId="182F5A73" w:rsidR="00D12AD6" w:rsidRPr="0017662F" w:rsidRDefault="00D12AD6" w:rsidP="00800C56">
      <w:pPr>
        <w:widowControl w:val="0"/>
        <w:shd w:val="clear" w:color="auto" w:fill="FFFFFF" w:themeFill="background1"/>
        <w:tabs>
          <w:tab w:val="left" w:pos="8505"/>
        </w:tabs>
        <w:ind w:left="5670"/>
        <w:jc w:val="both"/>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ul. </w:t>
      </w:r>
      <w:proofErr w:type="spellStart"/>
      <w:r w:rsidRPr="0017662F">
        <w:rPr>
          <w:rFonts w:asciiTheme="minorHAnsi" w:eastAsia="Andale Sans UI" w:hAnsiTheme="minorHAnsi" w:cstheme="minorHAnsi"/>
          <w:b/>
          <w:color w:val="000000" w:themeColor="text1"/>
          <w:kern w:val="2"/>
          <w:sz w:val="22"/>
          <w:szCs w:val="22"/>
          <w:lang w:eastAsia="ja-JP" w:bidi="fa-IR"/>
        </w:rPr>
        <w:t>Przecławczyka</w:t>
      </w:r>
      <w:proofErr w:type="spellEnd"/>
      <w:r w:rsidRPr="0017662F">
        <w:rPr>
          <w:rFonts w:asciiTheme="minorHAnsi" w:eastAsia="Andale Sans UI" w:hAnsiTheme="minorHAnsi" w:cstheme="minorHAnsi"/>
          <w:b/>
          <w:color w:val="000000" w:themeColor="text1"/>
          <w:kern w:val="2"/>
          <w:sz w:val="22"/>
          <w:szCs w:val="22"/>
          <w:lang w:eastAsia="ja-JP" w:bidi="fa-IR"/>
        </w:rPr>
        <w:t xml:space="preserve"> 5</w:t>
      </w:r>
    </w:p>
    <w:p w14:paraId="1B369626" w14:textId="77777777" w:rsidR="00D12AD6" w:rsidRPr="0017662F" w:rsidRDefault="00D12AD6" w:rsidP="00800C56">
      <w:pPr>
        <w:shd w:val="clear" w:color="auto" w:fill="FFFFFF" w:themeFill="background1"/>
        <w:jc w:val="both"/>
        <w:rPr>
          <w:rFonts w:asciiTheme="minorHAnsi" w:eastAsia="Calibri" w:hAnsiTheme="minorHAnsi" w:cstheme="minorHAnsi"/>
          <w:b/>
          <w:color w:val="000000" w:themeColor="text1"/>
          <w:sz w:val="22"/>
          <w:szCs w:val="22"/>
          <w:u w:val="single"/>
          <w:lang w:eastAsia="en-US"/>
        </w:rPr>
      </w:pPr>
    </w:p>
    <w:p w14:paraId="182ADE57" w14:textId="77777777" w:rsidR="00D12AD6" w:rsidRPr="009911F9" w:rsidRDefault="00D12AD6" w:rsidP="00800C56">
      <w:pPr>
        <w:shd w:val="clear" w:color="auto" w:fill="FFFFFF" w:themeFill="background1"/>
        <w:suppressAutoHyphens w:val="0"/>
        <w:spacing w:after="120" w:line="360" w:lineRule="auto"/>
        <w:jc w:val="center"/>
        <w:rPr>
          <w:rFonts w:ascii="Arial" w:eastAsia="Calibri" w:hAnsi="Arial" w:cs="Arial"/>
          <w:b/>
          <w:sz w:val="22"/>
          <w:szCs w:val="22"/>
          <w:u w:val="single"/>
          <w:lang w:eastAsia="en-US"/>
        </w:rPr>
      </w:pPr>
      <w:r w:rsidRPr="009911F9">
        <w:rPr>
          <w:rFonts w:ascii="Arial" w:eastAsia="Calibri" w:hAnsi="Arial" w:cs="Arial"/>
          <w:b/>
          <w:sz w:val="22"/>
          <w:szCs w:val="22"/>
          <w:u w:val="single"/>
          <w:lang w:eastAsia="en-US"/>
        </w:rPr>
        <w:t>Oświadczenia wykonawcy/wykonawcy wspólnie ubiegającego się o udzielenie zamówienia</w:t>
      </w:r>
    </w:p>
    <w:p w14:paraId="3FA05B5D" w14:textId="77777777" w:rsidR="00D12AD6" w:rsidRPr="009911F9" w:rsidRDefault="00D12AD6" w:rsidP="00800C56">
      <w:pPr>
        <w:shd w:val="clear" w:color="auto" w:fill="FFFFFF" w:themeFill="background1"/>
        <w:suppressAutoHyphens w:val="0"/>
        <w:spacing w:after="120" w:line="360" w:lineRule="auto"/>
        <w:jc w:val="center"/>
        <w:rPr>
          <w:rFonts w:ascii="Arial" w:eastAsia="Calibri" w:hAnsi="Arial" w:cs="Arial"/>
          <w:b/>
          <w:caps/>
          <w:sz w:val="20"/>
          <w:szCs w:val="20"/>
          <w:u w:val="single"/>
          <w:lang w:eastAsia="en-US"/>
        </w:rPr>
      </w:pPr>
      <w:r w:rsidRPr="009911F9">
        <w:rPr>
          <w:rFonts w:ascii="Arial" w:eastAsia="Calibri" w:hAnsi="Arial" w:cs="Arial"/>
          <w:b/>
          <w:sz w:val="20"/>
          <w:szCs w:val="20"/>
          <w:u w:val="single"/>
          <w:lang w:eastAsia="en-US"/>
        </w:rPr>
        <w:t xml:space="preserve">UWZGLĘDNIAJĄCE PRZESŁANKI WYKLUCZENIA Z ART. 7 UST. 1 USTAWY </w:t>
      </w:r>
      <w:r w:rsidRPr="009911F9">
        <w:rPr>
          <w:rFonts w:ascii="Arial" w:eastAsia="Calibri" w:hAnsi="Arial" w:cs="Arial"/>
          <w:b/>
          <w:caps/>
          <w:sz w:val="20"/>
          <w:szCs w:val="20"/>
          <w:u w:val="single"/>
          <w:lang w:eastAsia="en-US"/>
        </w:rPr>
        <w:t>o szczególnych rozwiązaniach w zakresie przeciwdziałania wspieraniu agresji na Ukrainę oraz służących ochronie bezpieczeństwa narodowego</w:t>
      </w:r>
    </w:p>
    <w:p w14:paraId="05DDDBA0" w14:textId="77777777" w:rsidR="00D12AD6" w:rsidRPr="009911F9" w:rsidRDefault="00D12AD6" w:rsidP="00800C56">
      <w:pPr>
        <w:shd w:val="clear" w:color="auto" w:fill="FFFFFF" w:themeFill="background1"/>
        <w:suppressAutoHyphens w:val="0"/>
        <w:spacing w:line="360" w:lineRule="auto"/>
        <w:jc w:val="center"/>
        <w:rPr>
          <w:rFonts w:ascii="Arial" w:eastAsia="Calibri" w:hAnsi="Arial" w:cs="Arial"/>
          <w:b/>
          <w:sz w:val="21"/>
          <w:szCs w:val="21"/>
          <w:lang w:eastAsia="en-US"/>
        </w:rPr>
      </w:pPr>
      <w:r w:rsidRPr="009911F9">
        <w:rPr>
          <w:rFonts w:ascii="Arial" w:eastAsia="Calibri" w:hAnsi="Arial" w:cs="Arial"/>
          <w:b/>
          <w:sz w:val="21"/>
          <w:szCs w:val="21"/>
          <w:lang w:eastAsia="en-US"/>
        </w:rPr>
        <w:t xml:space="preserve">składane na podstawie art. 125 ust. 1 ustawy </w:t>
      </w:r>
      <w:proofErr w:type="spellStart"/>
      <w:r w:rsidRPr="009911F9">
        <w:rPr>
          <w:rFonts w:ascii="Arial" w:eastAsia="Calibri" w:hAnsi="Arial" w:cs="Arial"/>
          <w:b/>
          <w:sz w:val="21"/>
          <w:szCs w:val="21"/>
          <w:lang w:eastAsia="en-US"/>
        </w:rPr>
        <w:t>Pzp</w:t>
      </w:r>
      <w:proofErr w:type="spellEnd"/>
      <w:r w:rsidRPr="009911F9">
        <w:rPr>
          <w:rFonts w:ascii="Arial" w:eastAsia="Calibri" w:hAnsi="Arial" w:cs="Arial"/>
          <w:b/>
          <w:sz w:val="21"/>
          <w:szCs w:val="21"/>
          <w:lang w:eastAsia="en-US"/>
        </w:rPr>
        <w:t xml:space="preserve"> </w:t>
      </w:r>
    </w:p>
    <w:p w14:paraId="2B3F3EA0" w14:textId="77777777" w:rsidR="00D12AD6" w:rsidRPr="009911F9" w:rsidRDefault="00D12AD6" w:rsidP="00800C56">
      <w:pPr>
        <w:shd w:val="clear" w:color="auto" w:fill="FFFFFF" w:themeFill="background1"/>
        <w:suppressAutoHyphens w:val="0"/>
        <w:spacing w:before="120" w:line="360" w:lineRule="auto"/>
        <w:jc w:val="center"/>
        <w:rPr>
          <w:rFonts w:ascii="Arial" w:eastAsia="Calibri" w:hAnsi="Arial" w:cs="Arial"/>
          <w:b/>
          <w:sz w:val="21"/>
          <w:szCs w:val="21"/>
          <w:u w:val="single"/>
          <w:lang w:eastAsia="en-US"/>
        </w:rPr>
      </w:pPr>
    </w:p>
    <w:p w14:paraId="34524E20" w14:textId="1194C211" w:rsidR="00D12AD6" w:rsidRPr="009911F9" w:rsidRDefault="00D12AD6" w:rsidP="00800C56">
      <w:pPr>
        <w:shd w:val="clear" w:color="auto" w:fill="FFFFFF" w:themeFill="background1"/>
        <w:jc w:val="center"/>
        <w:rPr>
          <w:rFonts w:ascii="Calibri" w:hAnsi="Calibri" w:cs="Calibri"/>
          <w:b/>
          <w:color w:val="000000"/>
          <w:sz w:val="22"/>
          <w:szCs w:val="22"/>
        </w:rPr>
      </w:pPr>
      <w:r w:rsidRPr="009911F9">
        <w:rPr>
          <w:rFonts w:ascii="Calibri" w:eastAsia="Calibri" w:hAnsi="Calibri" w:cs="Calibri"/>
          <w:color w:val="000000"/>
          <w:sz w:val="22"/>
          <w:szCs w:val="22"/>
          <w:lang w:eastAsia="en-US"/>
        </w:rPr>
        <w:t>Na potrzeby postępowania o udzielenie zamówienia publicznego pn</w:t>
      </w:r>
      <w:r>
        <w:rPr>
          <w:rFonts w:ascii="Calibri" w:eastAsia="Calibri" w:hAnsi="Calibri" w:cs="Calibri"/>
          <w:color w:val="000000"/>
          <w:sz w:val="22"/>
          <w:szCs w:val="22"/>
          <w:lang w:eastAsia="en-US"/>
        </w:rPr>
        <w:t xml:space="preserve">. </w:t>
      </w:r>
      <w:r w:rsidRPr="00D12AD6">
        <w:rPr>
          <w:rFonts w:ascii="Calibri" w:eastAsia="Calibri" w:hAnsi="Calibri" w:cs="Calibri"/>
          <w:b/>
          <w:color w:val="000000"/>
          <w:sz w:val="22"/>
          <w:szCs w:val="22"/>
          <w:lang w:eastAsia="en-US"/>
        </w:rPr>
        <w:t>„</w:t>
      </w:r>
      <w:r w:rsidRPr="00D12AD6">
        <w:rPr>
          <w:rFonts w:ascii="Calibri" w:eastAsia="Calibri" w:hAnsi="Calibri" w:cs="Calibri"/>
          <w:b/>
          <w:color w:val="000000"/>
          <w:sz w:val="22"/>
          <w:szCs w:val="22"/>
          <w:u w:val="single"/>
          <w:lang w:eastAsia="en-US"/>
        </w:rPr>
        <w:t>Dowóz uczniów z gminy Strzyżów do szkół, w tym do specjalnych ośrodków szkolno-wychowawczych w okresie od 1 września 202</w:t>
      </w:r>
      <w:r w:rsidR="0015480F">
        <w:rPr>
          <w:rFonts w:ascii="Calibri" w:eastAsia="Calibri" w:hAnsi="Calibri" w:cs="Calibri"/>
          <w:b/>
          <w:color w:val="000000"/>
          <w:sz w:val="22"/>
          <w:szCs w:val="22"/>
          <w:u w:val="single"/>
          <w:lang w:eastAsia="en-US"/>
        </w:rPr>
        <w:t>3</w:t>
      </w:r>
      <w:r w:rsidRPr="00D12AD6">
        <w:rPr>
          <w:rFonts w:ascii="Calibri" w:eastAsia="Calibri" w:hAnsi="Calibri" w:cs="Calibri"/>
          <w:b/>
          <w:color w:val="000000"/>
          <w:sz w:val="22"/>
          <w:szCs w:val="22"/>
          <w:u w:val="single"/>
          <w:lang w:eastAsia="en-US"/>
        </w:rPr>
        <w:t xml:space="preserve"> r. do 30 czerwca 202</w:t>
      </w:r>
      <w:r w:rsidR="0015480F">
        <w:rPr>
          <w:rFonts w:ascii="Calibri" w:eastAsia="Calibri" w:hAnsi="Calibri" w:cs="Calibri"/>
          <w:b/>
          <w:color w:val="000000"/>
          <w:sz w:val="22"/>
          <w:szCs w:val="22"/>
          <w:u w:val="single"/>
          <w:lang w:eastAsia="en-US"/>
        </w:rPr>
        <w:t>4</w:t>
      </w:r>
      <w:r w:rsidRPr="00D12AD6">
        <w:rPr>
          <w:rFonts w:ascii="Calibri" w:eastAsia="Calibri" w:hAnsi="Calibri" w:cs="Calibri"/>
          <w:b/>
          <w:color w:val="000000"/>
          <w:sz w:val="22"/>
          <w:szCs w:val="22"/>
          <w:u w:val="single"/>
          <w:lang w:eastAsia="en-US"/>
        </w:rPr>
        <w:t xml:space="preserve"> r.”</w:t>
      </w:r>
    </w:p>
    <w:p w14:paraId="548BFED6" w14:textId="77777777" w:rsidR="00D12AD6" w:rsidRPr="009911F9" w:rsidRDefault="00D12AD6" w:rsidP="00800C56">
      <w:pPr>
        <w:shd w:val="clear" w:color="auto" w:fill="FFFFFF" w:themeFill="background1"/>
        <w:suppressAutoHyphens w:val="0"/>
        <w:spacing w:line="360" w:lineRule="auto"/>
        <w:ind w:firstLine="709"/>
        <w:jc w:val="both"/>
        <w:rPr>
          <w:rFonts w:ascii="Arial" w:eastAsia="Calibri" w:hAnsi="Arial" w:cs="Arial"/>
          <w:sz w:val="21"/>
          <w:szCs w:val="21"/>
          <w:lang w:eastAsia="en-US"/>
        </w:rPr>
      </w:pPr>
    </w:p>
    <w:p w14:paraId="19BC3016" w14:textId="77777777" w:rsidR="00D12AD6" w:rsidRPr="009911F9" w:rsidRDefault="00D12AD6" w:rsidP="00800C56">
      <w:pPr>
        <w:shd w:val="clear" w:color="auto" w:fill="FFFFFF" w:themeFill="background1"/>
        <w:suppressAutoHyphens w:val="0"/>
        <w:spacing w:line="360" w:lineRule="auto"/>
        <w:rPr>
          <w:rFonts w:ascii="Arial" w:eastAsia="Calibri" w:hAnsi="Arial" w:cs="Arial"/>
          <w:b/>
          <w:sz w:val="21"/>
          <w:szCs w:val="21"/>
          <w:lang w:eastAsia="en-US"/>
        </w:rPr>
      </w:pPr>
      <w:r w:rsidRPr="009911F9">
        <w:rPr>
          <w:rFonts w:ascii="Arial" w:eastAsia="Calibri" w:hAnsi="Arial" w:cs="Arial"/>
          <w:b/>
          <w:sz w:val="21"/>
          <w:szCs w:val="21"/>
          <w:lang w:eastAsia="en-US"/>
        </w:rPr>
        <w:t>OŚWIADCZENIA DOTYCZĄCE PODSTAW WYKLUCZENIA:</w:t>
      </w:r>
    </w:p>
    <w:p w14:paraId="638D7563" w14:textId="77777777" w:rsidR="00D12AD6" w:rsidRPr="009911F9" w:rsidRDefault="00D12AD6" w:rsidP="00800C56">
      <w:pPr>
        <w:shd w:val="clear" w:color="auto" w:fill="FFFFFF" w:themeFill="background1"/>
        <w:suppressAutoHyphens w:val="0"/>
        <w:spacing w:line="360" w:lineRule="auto"/>
        <w:ind w:left="720"/>
        <w:contextualSpacing/>
        <w:jc w:val="both"/>
        <w:rPr>
          <w:rFonts w:ascii="Arial" w:eastAsia="Calibri" w:hAnsi="Arial" w:cs="Arial"/>
          <w:sz w:val="22"/>
          <w:szCs w:val="22"/>
          <w:lang w:eastAsia="en-US"/>
        </w:rPr>
      </w:pPr>
    </w:p>
    <w:p w14:paraId="44DD360D" w14:textId="5CFC22D2" w:rsidR="00D12AD6" w:rsidRPr="009911F9" w:rsidRDefault="00D12AD6" w:rsidP="00800C56">
      <w:pPr>
        <w:numPr>
          <w:ilvl w:val="0"/>
          <w:numId w:val="60"/>
        </w:numPr>
        <w:shd w:val="clear" w:color="auto" w:fill="FFFFFF" w:themeFill="background1"/>
        <w:suppressAutoHyphens w:val="0"/>
        <w:spacing w:after="160" w:line="360" w:lineRule="auto"/>
        <w:contextualSpacing/>
        <w:jc w:val="both"/>
        <w:rPr>
          <w:rFonts w:ascii="Arial" w:eastAsia="Calibri" w:hAnsi="Arial" w:cs="Arial"/>
          <w:sz w:val="16"/>
          <w:szCs w:val="16"/>
          <w:lang w:eastAsia="en-US"/>
        </w:rPr>
      </w:pPr>
      <w:r w:rsidRPr="009911F9">
        <w:rPr>
          <w:rFonts w:ascii="Arial" w:eastAsia="Calibri" w:hAnsi="Arial" w:cs="Arial"/>
          <w:sz w:val="21"/>
          <w:szCs w:val="21"/>
          <w:lang w:eastAsia="en-US"/>
        </w:rPr>
        <w:t xml:space="preserve">Oświadczam, że nie podlegam wykluczeniu z postępowania na podstawie art. 108 ust. 1 ustawy </w:t>
      </w:r>
      <w:proofErr w:type="spellStart"/>
      <w:r w:rsidRPr="009911F9">
        <w:rPr>
          <w:rFonts w:ascii="Arial" w:eastAsia="Calibri" w:hAnsi="Arial" w:cs="Arial"/>
          <w:sz w:val="21"/>
          <w:szCs w:val="21"/>
          <w:lang w:eastAsia="en-US"/>
        </w:rPr>
        <w:t>Pzp</w:t>
      </w:r>
      <w:proofErr w:type="spellEnd"/>
      <w:r w:rsidRPr="009911F9">
        <w:rPr>
          <w:rFonts w:ascii="Arial" w:eastAsia="Calibri" w:hAnsi="Arial" w:cs="Arial"/>
          <w:sz w:val="21"/>
          <w:szCs w:val="21"/>
          <w:lang w:eastAsia="en-US"/>
        </w:rPr>
        <w:t>.</w:t>
      </w:r>
    </w:p>
    <w:p w14:paraId="756F5774" w14:textId="172A5A87" w:rsidR="00D12AD6" w:rsidRPr="009911F9" w:rsidRDefault="00D12AD6" w:rsidP="00800C56">
      <w:pPr>
        <w:numPr>
          <w:ilvl w:val="0"/>
          <w:numId w:val="60"/>
        </w:numPr>
        <w:shd w:val="clear" w:color="auto" w:fill="FFFFFF" w:themeFill="background1"/>
        <w:suppressAutoHyphens w:val="0"/>
        <w:spacing w:after="160" w:line="360" w:lineRule="auto"/>
        <w:contextualSpacing/>
        <w:jc w:val="both"/>
        <w:rPr>
          <w:rFonts w:ascii="Arial" w:eastAsia="Calibri" w:hAnsi="Arial" w:cs="Arial"/>
          <w:sz w:val="16"/>
          <w:szCs w:val="16"/>
          <w:lang w:eastAsia="en-US"/>
        </w:rPr>
      </w:pPr>
      <w:r w:rsidRPr="009911F9">
        <w:rPr>
          <w:rFonts w:ascii="Arial" w:eastAsia="Calibri" w:hAnsi="Arial" w:cs="Arial"/>
          <w:sz w:val="21"/>
          <w:szCs w:val="21"/>
          <w:lang w:eastAsia="en-US"/>
        </w:rPr>
        <w:t xml:space="preserve">Oświadczam, że nie podlegam wykluczeniu z postępowania na podstawie </w:t>
      </w:r>
      <w:r w:rsidR="00F43F58">
        <w:rPr>
          <w:rFonts w:ascii="Arial" w:eastAsia="Calibri" w:hAnsi="Arial" w:cs="Arial"/>
          <w:sz w:val="21"/>
          <w:szCs w:val="21"/>
          <w:lang w:eastAsia="en-US"/>
        </w:rPr>
        <w:t>332,</w:t>
      </w:r>
      <w:r w:rsidRPr="009911F9">
        <w:rPr>
          <w:rFonts w:ascii="Arial" w:eastAsia="Calibri" w:hAnsi="Arial" w:cs="Arial"/>
          <w:sz w:val="21"/>
          <w:szCs w:val="21"/>
          <w:lang w:eastAsia="en-US"/>
        </w:rPr>
        <w:t xml:space="preserve">art. 109 ust. 1 ustawy </w:t>
      </w:r>
      <w:proofErr w:type="spellStart"/>
      <w:r w:rsidRPr="009911F9">
        <w:rPr>
          <w:rFonts w:ascii="Arial" w:eastAsia="Calibri" w:hAnsi="Arial" w:cs="Arial"/>
          <w:sz w:val="21"/>
          <w:szCs w:val="21"/>
          <w:lang w:eastAsia="en-US"/>
        </w:rPr>
        <w:t>Pzp</w:t>
      </w:r>
      <w:proofErr w:type="spellEnd"/>
      <w:r w:rsidRPr="009911F9">
        <w:rPr>
          <w:rFonts w:ascii="Arial" w:eastAsia="Calibri" w:hAnsi="Arial" w:cs="Arial"/>
          <w:sz w:val="16"/>
          <w:szCs w:val="16"/>
          <w:lang w:eastAsia="en-US"/>
        </w:rPr>
        <w:t>.</w:t>
      </w:r>
    </w:p>
    <w:p w14:paraId="4B7AE8F6" w14:textId="77777777" w:rsidR="00D12AD6" w:rsidRPr="009911F9" w:rsidRDefault="00D12AD6" w:rsidP="00800C56">
      <w:pPr>
        <w:numPr>
          <w:ilvl w:val="0"/>
          <w:numId w:val="60"/>
        </w:numPr>
        <w:shd w:val="clear" w:color="auto" w:fill="FFFFFF" w:themeFill="background1"/>
        <w:suppressAutoHyphens w:val="0"/>
        <w:spacing w:after="160" w:line="360" w:lineRule="auto"/>
        <w:contextualSpacing/>
        <w:jc w:val="both"/>
        <w:rPr>
          <w:rFonts w:ascii="Arial" w:eastAsia="Calibri" w:hAnsi="Arial" w:cs="Arial"/>
          <w:sz w:val="16"/>
          <w:szCs w:val="16"/>
          <w:lang w:eastAsia="en-US"/>
        </w:rPr>
      </w:pPr>
      <w:r w:rsidRPr="009911F9">
        <w:rPr>
          <w:rFonts w:ascii="Arial" w:eastAsia="Calibri" w:hAnsi="Arial" w:cs="Arial"/>
          <w:sz w:val="21"/>
          <w:szCs w:val="21"/>
          <w:lang w:eastAsia="en-US"/>
        </w:rPr>
        <w:t xml:space="preserve">Oświadczam, że zachodzą w stosunku do mnie podstawy wykluczenia z postępowania na podstawie art. …………. ustawy </w:t>
      </w:r>
      <w:proofErr w:type="spellStart"/>
      <w:r w:rsidRPr="009911F9">
        <w:rPr>
          <w:rFonts w:ascii="Arial" w:eastAsia="Calibri" w:hAnsi="Arial" w:cs="Arial"/>
          <w:sz w:val="21"/>
          <w:szCs w:val="21"/>
          <w:lang w:eastAsia="en-US"/>
        </w:rPr>
        <w:t>Pzp</w:t>
      </w:r>
      <w:proofErr w:type="spellEnd"/>
      <w:r w:rsidRPr="009911F9">
        <w:rPr>
          <w:rFonts w:ascii="Arial" w:eastAsia="Calibri" w:hAnsi="Arial" w:cs="Arial"/>
          <w:sz w:val="20"/>
          <w:szCs w:val="20"/>
          <w:lang w:eastAsia="en-US"/>
        </w:rPr>
        <w:t xml:space="preserve"> </w:t>
      </w:r>
      <w:r w:rsidRPr="009911F9">
        <w:rPr>
          <w:rFonts w:ascii="Arial" w:eastAsia="Calibri" w:hAnsi="Arial" w:cs="Arial"/>
          <w:i/>
          <w:sz w:val="16"/>
          <w:szCs w:val="16"/>
          <w:lang w:eastAsia="en-US"/>
        </w:rPr>
        <w:t xml:space="preserve">(podać mającą zastosowanie podstawę wykluczenia spośród wymienionych w art. 108 ust. 1 pkt 1, 2 i 5 lub art. 109 ust. 1 pkt 2-5 i 7-10 ustawy </w:t>
      </w:r>
      <w:proofErr w:type="spellStart"/>
      <w:r w:rsidRPr="009911F9">
        <w:rPr>
          <w:rFonts w:ascii="Arial" w:eastAsia="Calibri" w:hAnsi="Arial" w:cs="Arial"/>
          <w:i/>
          <w:sz w:val="16"/>
          <w:szCs w:val="16"/>
          <w:lang w:eastAsia="en-US"/>
        </w:rPr>
        <w:t>Pzp</w:t>
      </w:r>
      <w:proofErr w:type="spellEnd"/>
      <w:r w:rsidRPr="009911F9">
        <w:rPr>
          <w:rFonts w:ascii="Arial" w:eastAsia="Calibri" w:hAnsi="Arial" w:cs="Arial"/>
          <w:i/>
          <w:sz w:val="16"/>
          <w:szCs w:val="16"/>
          <w:lang w:eastAsia="en-US"/>
        </w:rPr>
        <w:t>).</w:t>
      </w:r>
      <w:r w:rsidRPr="009911F9">
        <w:rPr>
          <w:rFonts w:ascii="Arial" w:eastAsia="Calibri" w:hAnsi="Arial" w:cs="Arial"/>
          <w:sz w:val="20"/>
          <w:szCs w:val="20"/>
          <w:lang w:eastAsia="en-US"/>
        </w:rPr>
        <w:t xml:space="preserve"> </w:t>
      </w:r>
      <w:r w:rsidRPr="009911F9">
        <w:rPr>
          <w:rFonts w:ascii="Arial" w:eastAsia="Calibri" w:hAnsi="Arial" w:cs="Arial"/>
          <w:sz w:val="21"/>
          <w:szCs w:val="21"/>
          <w:lang w:eastAsia="en-US"/>
        </w:rPr>
        <w:t xml:space="preserve">Jednocześnie oświadczam, że w związku z ww. okolicznością, na podstawie art. 110 ust. 2 ustawy </w:t>
      </w:r>
      <w:proofErr w:type="spellStart"/>
      <w:r w:rsidRPr="009911F9">
        <w:rPr>
          <w:rFonts w:ascii="Arial" w:eastAsia="Calibri" w:hAnsi="Arial" w:cs="Arial"/>
          <w:sz w:val="21"/>
          <w:szCs w:val="21"/>
          <w:lang w:eastAsia="en-US"/>
        </w:rPr>
        <w:t>Pzp</w:t>
      </w:r>
      <w:proofErr w:type="spellEnd"/>
      <w:r w:rsidRPr="009911F9">
        <w:rPr>
          <w:rFonts w:ascii="Arial" w:eastAsia="Calibri" w:hAnsi="Arial" w:cs="Arial"/>
          <w:sz w:val="21"/>
          <w:szCs w:val="21"/>
          <w:lang w:eastAsia="en-US"/>
        </w:rPr>
        <w:t xml:space="preserve"> podjąłem następujące środki naprawcze i zapobiegawcze: ………………………………………………………………………………………………………………………………………………………………………………………………………………</w:t>
      </w:r>
    </w:p>
    <w:p w14:paraId="45480DE4" w14:textId="77777777" w:rsidR="00D12AD6" w:rsidRPr="009911F9" w:rsidRDefault="00D12AD6" w:rsidP="00800C56">
      <w:pPr>
        <w:numPr>
          <w:ilvl w:val="0"/>
          <w:numId w:val="60"/>
        </w:numPr>
        <w:shd w:val="clear" w:color="auto" w:fill="FFFFFF" w:themeFill="background1"/>
        <w:suppressAutoHyphens w:val="0"/>
        <w:spacing w:after="160" w:line="360" w:lineRule="auto"/>
        <w:ind w:left="714" w:hanging="357"/>
        <w:jc w:val="both"/>
        <w:rPr>
          <w:rFonts w:ascii="Arial" w:eastAsia="Calibri" w:hAnsi="Arial" w:cs="Arial"/>
          <w:sz w:val="21"/>
          <w:szCs w:val="21"/>
          <w:lang w:eastAsia="en-US"/>
        </w:rPr>
      </w:pPr>
      <w:r w:rsidRPr="009911F9">
        <w:rPr>
          <w:rFonts w:ascii="Arial" w:eastAsia="Calibri" w:hAnsi="Arial" w:cs="Arial"/>
          <w:sz w:val="21"/>
          <w:szCs w:val="21"/>
          <w:lang w:eastAsia="en-US"/>
        </w:rPr>
        <w:t xml:space="preserve">Oświadczam, że nie zachodzą w stosunku do mnie przesłanki wykluczenia z postępowania na podstawie art.  </w:t>
      </w:r>
      <w:r w:rsidRPr="009911F9">
        <w:rPr>
          <w:rFonts w:ascii="Arial" w:hAnsi="Arial" w:cs="Arial"/>
          <w:sz w:val="21"/>
          <w:szCs w:val="21"/>
        </w:rPr>
        <w:t xml:space="preserve">7 ust. 1 ustawy </w:t>
      </w:r>
      <w:r w:rsidRPr="009911F9">
        <w:rPr>
          <w:rFonts w:ascii="Arial" w:eastAsia="Calibri" w:hAnsi="Arial" w:cs="Arial"/>
          <w:sz w:val="21"/>
          <w:szCs w:val="21"/>
          <w:lang w:eastAsia="en-US"/>
        </w:rPr>
        <w:t>z dnia 13 kwietnia 2022 r.</w:t>
      </w:r>
      <w:r w:rsidRPr="009911F9">
        <w:rPr>
          <w:rFonts w:ascii="Arial" w:eastAsia="Calibri" w:hAnsi="Arial" w:cs="Arial"/>
          <w:i/>
          <w:iCs/>
          <w:sz w:val="21"/>
          <w:szCs w:val="21"/>
          <w:lang w:eastAsia="en-US"/>
        </w:rPr>
        <w:t xml:space="preserve"> </w:t>
      </w:r>
      <w:r w:rsidRPr="009911F9">
        <w:rPr>
          <w:rFonts w:ascii="Arial" w:eastAsia="Calibri" w:hAnsi="Arial" w:cs="Arial"/>
          <w:i/>
          <w:iCs/>
          <w:color w:val="222222"/>
          <w:sz w:val="21"/>
          <w:szCs w:val="21"/>
          <w:lang w:eastAsia="en-US"/>
        </w:rPr>
        <w:t xml:space="preserve">o szczególnych rozwiązaniach w zakresie przeciwdziałania wspieraniu agresji na Ukrainę oraz służących ochronie bezpieczeństwa narodowego </w:t>
      </w:r>
      <w:r w:rsidRPr="009911F9">
        <w:rPr>
          <w:rFonts w:ascii="Arial" w:eastAsia="Calibri" w:hAnsi="Arial" w:cs="Arial"/>
          <w:iCs/>
          <w:color w:val="222222"/>
          <w:sz w:val="21"/>
          <w:szCs w:val="21"/>
          <w:lang w:eastAsia="en-US"/>
        </w:rPr>
        <w:t>(Dz. U. poz. 835)</w:t>
      </w:r>
      <w:r w:rsidRPr="009911F9">
        <w:rPr>
          <w:rFonts w:ascii="Arial" w:eastAsia="Calibri" w:hAnsi="Arial" w:cs="Arial"/>
          <w:i/>
          <w:iCs/>
          <w:color w:val="222222"/>
          <w:sz w:val="21"/>
          <w:szCs w:val="21"/>
          <w:vertAlign w:val="superscript"/>
          <w:lang w:eastAsia="en-US"/>
        </w:rPr>
        <w:footnoteReference w:id="1"/>
      </w:r>
      <w:r w:rsidRPr="009911F9">
        <w:rPr>
          <w:rFonts w:ascii="Arial" w:eastAsia="Calibri" w:hAnsi="Arial" w:cs="Arial"/>
          <w:i/>
          <w:iCs/>
          <w:color w:val="222222"/>
          <w:sz w:val="21"/>
          <w:szCs w:val="21"/>
          <w:lang w:eastAsia="en-US"/>
        </w:rPr>
        <w:t>.</w:t>
      </w:r>
      <w:r w:rsidRPr="009911F9">
        <w:rPr>
          <w:rFonts w:ascii="Arial" w:eastAsia="Calibri" w:hAnsi="Arial" w:cs="Arial"/>
          <w:color w:val="222222"/>
          <w:sz w:val="21"/>
          <w:szCs w:val="21"/>
          <w:lang w:eastAsia="en-US"/>
        </w:rPr>
        <w:t xml:space="preserve"> </w:t>
      </w:r>
    </w:p>
    <w:p w14:paraId="7849CC93"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b/>
          <w:sz w:val="21"/>
          <w:szCs w:val="21"/>
          <w:lang w:eastAsia="en-US"/>
        </w:rPr>
      </w:pPr>
      <w:r w:rsidRPr="009911F9">
        <w:rPr>
          <w:rFonts w:ascii="Arial" w:eastAsia="Calibri" w:hAnsi="Arial" w:cs="Arial"/>
          <w:b/>
          <w:sz w:val="21"/>
          <w:szCs w:val="21"/>
          <w:lang w:eastAsia="en-US"/>
        </w:rPr>
        <w:lastRenderedPageBreak/>
        <w:t>OŚWIADCZENIE DOTYCZĄCE WARUNKÓW UDZIAŁU W POSTĘPOWANIU:</w:t>
      </w:r>
    </w:p>
    <w:p w14:paraId="423A210F"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color w:val="0070C0"/>
          <w:sz w:val="20"/>
          <w:szCs w:val="20"/>
          <w:lang w:eastAsia="en-US"/>
        </w:rPr>
      </w:pPr>
      <w:bookmarkStart w:id="1" w:name="_Hlk99016333"/>
    </w:p>
    <w:p w14:paraId="4B130774"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sz w:val="21"/>
          <w:szCs w:val="21"/>
          <w:lang w:eastAsia="en-US"/>
        </w:rPr>
      </w:pPr>
      <w:r w:rsidRPr="009911F9">
        <w:rPr>
          <w:rFonts w:ascii="Arial" w:eastAsia="Calibri" w:hAnsi="Arial" w:cs="Arial"/>
          <w:sz w:val="21"/>
          <w:szCs w:val="21"/>
          <w:lang w:eastAsia="en-US"/>
        </w:rPr>
        <w:t xml:space="preserve">Oświadczam, że spełniam warunki udziału w postępowaniu określone przez zamawiającego w      …………..…………………………………………………..………………………………………….. </w:t>
      </w:r>
      <w:r w:rsidRPr="009911F9">
        <w:rPr>
          <w:rFonts w:ascii="Arial" w:eastAsia="Calibri" w:hAnsi="Arial" w:cs="Arial"/>
          <w:i/>
          <w:sz w:val="16"/>
          <w:szCs w:val="16"/>
          <w:lang w:eastAsia="en-US"/>
        </w:rPr>
        <w:t>(wskazać dokument i właściwą jednostkę redakcyjną dokumentu, w której określono warunki udziału w postępowaniu)</w:t>
      </w:r>
      <w:r w:rsidRPr="009911F9">
        <w:rPr>
          <w:rFonts w:ascii="Arial" w:eastAsia="Calibri" w:hAnsi="Arial" w:cs="Arial"/>
          <w:sz w:val="16"/>
          <w:szCs w:val="16"/>
          <w:lang w:eastAsia="en-US"/>
        </w:rPr>
        <w:t>.</w:t>
      </w:r>
      <w:bookmarkEnd w:id="1"/>
    </w:p>
    <w:p w14:paraId="3411C02A"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sz w:val="21"/>
          <w:szCs w:val="21"/>
          <w:lang w:eastAsia="en-US"/>
        </w:rPr>
      </w:pPr>
      <w:r w:rsidRPr="009911F9">
        <w:rPr>
          <w:rFonts w:ascii="Arial" w:eastAsia="Calibri" w:hAnsi="Arial" w:cs="Arial"/>
          <w:sz w:val="21"/>
          <w:szCs w:val="21"/>
          <w:lang w:eastAsia="en-US"/>
        </w:rPr>
        <w:t>Oświadczam, że spełniam warunki udziału w postępowaniu określone przez zamawiającego w    </w:t>
      </w:r>
      <w:bookmarkStart w:id="2" w:name="_Hlk99016450"/>
      <w:r w:rsidRPr="009911F9">
        <w:rPr>
          <w:rFonts w:ascii="Arial" w:eastAsia="Calibri" w:hAnsi="Arial" w:cs="Arial"/>
          <w:sz w:val="21"/>
          <w:szCs w:val="21"/>
          <w:lang w:eastAsia="en-US"/>
        </w:rPr>
        <w:t>…………..…………………………………………………..…………………………………………..</w:t>
      </w:r>
      <w:bookmarkEnd w:id="2"/>
      <w:r w:rsidRPr="009911F9">
        <w:rPr>
          <w:rFonts w:ascii="Arial" w:eastAsia="Calibri" w:hAnsi="Arial" w:cs="Arial"/>
          <w:sz w:val="21"/>
          <w:szCs w:val="21"/>
          <w:lang w:eastAsia="en-US"/>
        </w:rPr>
        <w:t xml:space="preserve"> </w:t>
      </w:r>
      <w:r w:rsidRPr="009911F9">
        <w:rPr>
          <w:rFonts w:ascii="Arial" w:eastAsia="Calibri" w:hAnsi="Arial" w:cs="Arial"/>
          <w:i/>
          <w:sz w:val="16"/>
          <w:szCs w:val="16"/>
          <w:lang w:eastAsia="en-US"/>
        </w:rPr>
        <w:t>(wskazać dokument i właściwą jednostkę redakcyjną dokumentu, w której określono warunki udziału w postępowaniu)</w:t>
      </w:r>
      <w:r w:rsidRPr="009911F9">
        <w:rPr>
          <w:rFonts w:ascii="Arial" w:eastAsia="Calibri" w:hAnsi="Arial" w:cs="Arial"/>
          <w:sz w:val="21"/>
          <w:szCs w:val="21"/>
          <w:lang w:eastAsia="en-US"/>
        </w:rPr>
        <w:t xml:space="preserve"> w  następującym zakresie: </w:t>
      </w:r>
    </w:p>
    <w:p w14:paraId="2805C8A0"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sz w:val="21"/>
          <w:szCs w:val="21"/>
          <w:lang w:eastAsia="en-US"/>
        </w:rPr>
      </w:pPr>
      <w:r w:rsidRPr="009911F9">
        <w:rPr>
          <w:rFonts w:ascii="Arial" w:eastAsia="Calibri" w:hAnsi="Arial" w:cs="Arial"/>
          <w:sz w:val="21"/>
          <w:szCs w:val="21"/>
          <w:lang w:eastAsia="en-US"/>
        </w:rPr>
        <w:t xml:space="preserve"> …………..…………………………………………………..…………………………………………..</w:t>
      </w:r>
      <w:r w:rsidRPr="009911F9">
        <w:rPr>
          <w:rFonts w:ascii="Arial" w:eastAsia="Calibri" w:hAnsi="Arial" w:cs="Arial"/>
          <w:sz w:val="16"/>
          <w:szCs w:val="16"/>
          <w:lang w:eastAsia="en-US"/>
        </w:rPr>
        <w:t>.</w:t>
      </w:r>
    </w:p>
    <w:p w14:paraId="00EE72E7" w14:textId="77777777" w:rsidR="00D12AD6" w:rsidRPr="009911F9" w:rsidRDefault="00D12AD6" w:rsidP="00800C56">
      <w:pPr>
        <w:shd w:val="clear" w:color="auto" w:fill="FFFFFF" w:themeFill="background1"/>
        <w:suppressAutoHyphens w:val="0"/>
        <w:spacing w:line="360" w:lineRule="auto"/>
        <w:ind w:left="5664" w:firstLine="708"/>
        <w:jc w:val="both"/>
        <w:rPr>
          <w:rFonts w:ascii="Arial" w:eastAsia="Calibri" w:hAnsi="Arial" w:cs="Arial"/>
          <w:i/>
          <w:sz w:val="16"/>
          <w:szCs w:val="16"/>
          <w:lang w:eastAsia="en-US"/>
        </w:rPr>
      </w:pPr>
    </w:p>
    <w:p w14:paraId="56BAB40D" w14:textId="77777777" w:rsidR="00D12AD6" w:rsidRPr="009911F9" w:rsidRDefault="00D12AD6" w:rsidP="00800C56">
      <w:pPr>
        <w:shd w:val="clear" w:color="auto" w:fill="FFFFFF" w:themeFill="background1"/>
        <w:suppressAutoHyphens w:val="0"/>
        <w:spacing w:after="120" w:line="360" w:lineRule="auto"/>
        <w:jc w:val="both"/>
        <w:rPr>
          <w:rFonts w:ascii="Arial" w:eastAsia="Calibri" w:hAnsi="Arial" w:cs="Arial"/>
          <w:sz w:val="21"/>
          <w:szCs w:val="21"/>
          <w:lang w:eastAsia="en-US"/>
        </w:rPr>
      </w:pPr>
      <w:r w:rsidRPr="009911F9">
        <w:rPr>
          <w:rFonts w:ascii="Arial" w:eastAsia="Calibri" w:hAnsi="Arial" w:cs="Arial"/>
          <w:b/>
          <w:sz w:val="21"/>
          <w:szCs w:val="21"/>
          <w:lang w:eastAsia="en-US"/>
        </w:rPr>
        <w:t>INFORMACJA W ZWIĄZKU Z POLEGANIEM NA ZDOLNOŚCIACH LUB SYTUACJI PODMIOTÓW UDOSTEPNIAJĄCYCH ZASOBY</w:t>
      </w:r>
      <w:r w:rsidRPr="009911F9">
        <w:rPr>
          <w:rFonts w:ascii="Arial" w:eastAsia="Calibri" w:hAnsi="Arial" w:cs="Arial"/>
          <w:sz w:val="21"/>
          <w:szCs w:val="21"/>
          <w:lang w:eastAsia="en-US"/>
        </w:rPr>
        <w:t xml:space="preserve">: </w:t>
      </w:r>
    </w:p>
    <w:p w14:paraId="539A300A" w14:textId="77777777" w:rsidR="00D12AD6" w:rsidRPr="009911F9" w:rsidRDefault="00D12AD6" w:rsidP="00800C56">
      <w:pPr>
        <w:shd w:val="clear" w:color="auto" w:fill="FFFFFF" w:themeFill="background1"/>
        <w:suppressAutoHyphens w:val="0"/>
        <w:spacing w:after="120" w:line="360" w:lineRule="auto"/>
        <w:jc w:val="both"/>
        <w:rPr>
          <w:rFonts w:ascii="Arial" w:eastAsia="Calibri" w:hAnsi="Arial" w:cs="Arial"/>
          <w:sz w:val="21"/>
          <w:szCs w:val="21"/>
          <w:lang w:eastAsia="en-US"/>
        </w:rPr>
      </w:pPr>
      <w:r w:rsidRPr="009911F9">
        <w:rPr>
          <w:rFonts w:ascii="Arial" w:eastAsia="Calibri" w:hAnsi="Arial" w:cs="Arial"/>
          <w:sz w:val="21"/>
          <w:szCs w:val="21"/>
          <w:lang w:eastAsia="en-US"/>
        </w:rPr>
        <w:t xml:space="preserve">Oświadczam, że w celu wykazania spełniania warunków udziału w postępowaniu, określonych przez zamawiającego w………………………………………………………...……….. </w:t>
      </w:r>
      <w:bookmarkStart w:id="3" w:name="_Hlk99005462"/>
      <w:r w:rsidRPr="009911F9">
        <w:rPr>
          <w:rFonts w:ascii="Arial" w:eastAsia="Calibri" w:hAnsi="Arial" w:cs="Arial"/>
          <w:i/>
          <w:sz w:val="16"/>
          <w:szCs w:val="16"/>
          <w:lang w:eastAsia="en-US"/>
        </w:rPr>
        <w:t xml:space="preserve">(wskazać </w:t>
      </w:r>
      <w:bookmarkEnd w:id="3"/>
      <w:r w:rsidRPr="009911F9">
        <w:rPr>
          <w:rFonts w:ascii="Arial" w:eastAsia="Calibri" w:hAnsi="Arial" w:cs="Arial"/>
          <w:i/>
          <w:sz w:val="16"/>
          <w:szCs w:val="16"/>
          <w:lang w:eastAsia="en-US"/>
        </w:rPr>
        <w:t>dokument i właściwą jednostkę redakcyjną dokumentu, w której określono warunki udziału w postępowaniu),</w:t>
      </w:r>
      <w:r w:rsidRPr="009911F9">
        <w:rPr>
          <w:rFonts w:ascii="Arial" w:eastAsia="Calibri" w:hAnsi="Arial" w:cs="Arial"/>
          <w:sz w:val="21"/>
          <w:szCs w:val="21"/>
          <w:lang w:eastAsia="en-US"/>
        </w:rPr>
        <w:t xml:space="preserve"> polegam na zdolnościach lub sytuacji następującego/</w:t>
      </w:r>
      <w:proofErr w:type="spellStart"/>
      <w:r w:rsidRPr="009911F9">
        <w:rPr>
          <w:rFonts w:ascii="Arial" w:eastAsia="Calibri" w:hAnsi="Arial" w:cs="Arial"/>
          <w:sz w:val="21"/>
          <w:szCs w:val="21"/>
          <w:lang w:eastAsia="en-US"/>
        </w:rPr>
        <w:t>ych</w:t>
      </w:r>
      <w:proofErr w:type="spellEnd"/>
      <w:r w:rsidRPr="009911F9">
        <w:rPr>
          <w:rFonts w:ascii="Arial" w:eastAsia="Calibri" w:hAnsi="Arial" w:cs="Arial"/>
          <w:sz w:val="21"/>
          <w:szCs w:val="21"/>
          <w:lang w:eastAsia="en-US"/>
        </w:rPr>
        <w:t xml:space="preserve"> podmiotu/ów udostępniających zasoby: </w:t>
      </w:r>
      <w:bookmarkStart w:id="4" w:name="_Hlk99014455"/>
      <w:r w:rsidRPr="009911F9">
        <w:rPr>
          <w:rFonts w:ascii="Arial" w:eastAsia="Calibri" w:hAnsi="Arial" w:cs="Arial"/>
          <w:i/>
          <w:sz w:val="16"/>
          <w:szCs w:val="16"/>
          <w:lang w:eastAsia="en-US"/>
        </w:rPr>
        <w:t>(wskazać nazwę/y podmiotu/ów)</w:t>
      </w:r>
      <w:bookmarkEnd w:id="4"/>
      <w:r w:rsidRPr="009911F9">
        <w:rPr>
          <w:rFonts w:ascii="Arial" w:eastAsia="Calibri" w:hAnsi="Arial" w:cs="Arial"/>
          <w:sz w:val="21"/>
          <w:szCs w:val="21"/>
          <w:lang w:eastAsia="en-US"/>
        </w:rPr>
        <w:t>…………………</w:t>
      </w:r>
      <w:r w:rsidRPr="009911F9" w:rsidDel="002B0BDF">
        <w:rPr>
          <w:rFonts w:ascii="Arial" w:eastAsia="Calibri" w:hAnsi="Arial" w:cs="Arial"/>
          <w:sz w:val="21"/>
          <w:szCs w:val="21"/>
          <w:lang w:eastAsia="en-US"/>
        </w:rPr>
        <w:t xml:space="preserve"> </w:t>
      </w:r>
      <w:r w:rsidRPr="009911F9">
        <w:rPr>
          <w:rFonts w:ascii="Arial" w:eastAsia="Calibri" w:hAnsi="Arial" w:cs="Arial"/>
          <w:sz w:val="21"/>
          <w:szCs w:val="21"/>
          <w:lang w:eastAsia="en-US"/>
        </w:rPr>
        <w:t>………………………..……………………………………………… w następującym zakresie: …………………………………………………………………….</w:t>
      </w:r>
    </w:p>
    <w:p w14:paraId="5D31C25A"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sz w:val="21"/>
          <w:szCs w:val="21"/>
          <w:lang w:eastAsia="en-US"/>
        </w:rPr>
      </w:pPr>
      <w:r w:rsidRPr="009911F9">
        <w:rPr>
          <w:rFonts w:ascii="Arial" w:eastAsia="Calibri" w:hAnsi="Arial" w:cs="Arial"/>
          <w:i/>
          <w:sz w:val="16"/>
          <w:szCs w:val="16"/>
          <w:lang w:eastAsia="en-US"/>
        </w:rPr>
        <w:t xml:space="preserve">(określić odpowiedni zakres udostępnianych zasobów dla wskazanego podmiotu). </w:t>
      </w:r>
    </w:p>
    <w:p w14:paraId="58F9E4EA"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i/>
          <w:sz w:val="16"/>
          <w:szCs w:val="16"/>
          <w:lang w:eastAsia="en-US"/>
        </w:rPr>
      </w:pPr>
      <w:r w:rsidRPr="009911F9">
        <w:rPr>
          <w:rFonts w:ascii="Arial" w:eastAsia="Calibri" w:hAnsi="Arial" w:cs="Arial"/>
          <w:i/>
          <w:sz w:val="16"/>
          <w:szCs w:val="16"/>
          <w:lang w:eastAsia="en-US"/>
        </w:rPr>
        <w:br/>
      </w:r>
    </w:p>
    <w:p w14:paraId="05CFC645"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i/>
          <w:sz w:val="16"/>
          <w:szCs w:val="16"/>
          <w:lang w:eastAsia="en-US"/>
        </w:rPr>
      </w:pPr>
      <w:r w:rsidRPr="009911F9">
        <w:rPr>
          <w:rFonts w:ascii="Arial" w:eastAsia="Calibri" w:hAnsi="Arial" w:cs="Arial"/>
          <w:i/>
          <w:sz w:val="16"/>
          <w:szCs w:val="16"/>
          <w:lang w:eastAsia="en-US"/>
        </w:rPr>
        <w:br w:type="column"/>
      </w:r>
    </w:p>
    <w:p w14:paraId="0EF5EFB4" w14:textId="77777777" w:rsidR="00D12AD6" w:rsidRPr="009911F9" w:rsidRDefault="00D12AD6" w:rsidP="00800C56">
      <w:pPr>
        <w:shd w:val="clear" w:color="auto" w:fill="FFFFFF" w:themeFill="background1"/>
        <w:suppressAutoHyphens w:val="0"/>
        <w:spacing w:after="120" w:line="360" w:lineRule="auto"/>
        <w:jc w:val="both"/>
        <w:rPr>
          <w:rFonts w:ascii="Arial" w:eastAsia="Calibri" w:hAnsi="Arial" w:cs="Arial"/>
          <w:b/>
          <w:sz w:val="21"/>
          <w:szCs w:val="21"/>
          <w:lang w:eastAsia="en-US"/>
        </w:rPr>
      </w:pPr>
      <w:bookmarkStart w:id="5" w:name="_Hlk99009560"/>
      <w:r w:rsidRPr="009911F9">
        <w:rPr>
          <w:rFonts w:ascii="Arial" w:eastAsia="Calibri" w:hAnsi="Arial" w:cs="Arial"/>
          <w:b/>
          <w:sz w:val="21"/>
          <w:szCs w:val="21"/>
          <w:lang w:eastAsia="en-US"/>
        </w:rPr>
        <w:t>OŚWIADCZENIE DOTYCZĄCE PODANYCH INFORMACJI:</w:t>
      </w:r>
    </w:p>
    <w:bookmarkEnd w:id="5"/>
    <w:p w14:paraId="0BF98D6F" w14:textId="77777777" w:rsidR="00D12AD6" w:rsidRPr="009911F9" w:rsidRDefault="00D12AD6" w:rsidP="00800C56">
      <w:pPr>
        <w:shd w:val="clear" w:color="auto" w:fill="FFFFFF" w:themeFill="background1"/>
        <w:suppressAutoHyphens w:val="0"/>
        <w:spacing w:after="120" w:line="360" w:lineRule="auto"/>
        <w:jc w:val="both"/>
        <w:rPr>
          <w:rFonts w:ascii="Calibri" w:eastAsia="Calibri" w:hAnsi="Calibri"/>
          <w:sz w:val="22"/>
          <w:szCs w:val="22"/>
          <w:lang w:eastAsia="en-US"/>
        </w:rPr>
      </w:pPr>
      <w:r w:rsidRPr="009911F9">
        <w:rPr>
          <w:rFonts w:ascii="Arial" w:eastAsia="Calibri" w:hAnsi="Arial" w:cs="Arial"/>
          <w:sz w:val="21"/>
          <w:szCs w:val="21"/>
          <w:lang w:eastAsia="en-US"/>
        </w:rPr>
        <w:t xml:space="preserve">Oświadczam, że wszystkie informacje podane w powyższych oświadczeniach są aktualne </w:t>
      </w:r>
      <w:r w:rsidRPr="009911F9">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9911F9">
        <w:rPr>
          <w:rFonts w:ascii="Calibri" w:eastAsia="Calibri" w:hAnsi="Calibri"/>
          <w:sz w:val="22"/>
          <w:szCs w:val="22"/>
          <w:lang w:eastAsia="en-US"/>
        </w:rPr>
        <w:t xml:space="preserve"> </w:t>
      </w:r>
    </w:p>
    <w:p w14:paraId="7FB381E9" w14:textId="77777777" w:rsidR="00D12AD6" w:rsidRPr="009911F9" w:rsidRDefault="00D12AD6" w:rsidP="00800C56">
      <w:pPr>
        <w:shd w:val="clear" w:color="auto" w:fill="FFFFFF" w:themeFill="background1"/>
        <w:suppressAutoHyphens w:val="0"/>
        <w:spacing w:after="120" w:line="360" w:lineRule="auto"/>
        <w:jc w:val="both"/>
        <w:rPr>
          <w:rFonts w:ascii="Arial" w:eastAsia="Calibri" w:hAnsi="Arial" w:cs="Arial"/>
          <w:b/>
          <w:sz w:val="21"/>
          <w:szCs w:val="21"/>
          <w:lang w:eastAsia="en-US"/>
        </w:rPr>
      </w:pPr>
      <w:r w:rsidRPr="009911F9">
        <w:rPr>
          <w:rFonts w:ascii="Arial" w:eastAsia="Calibri" w:hAnsi="Arial" w:cs="Arial"/>
          <w:b/>
          <w:sz w:val="21"/>
          <w:szCs w:val="21"/>
          <w:lang w:eastAsia="en-US"/>
        </w:rPr>
        <w:t>INFORMACJA DOTYCZĄCA DOSTĘPU DO PODMIOTOWYCH ŚRODKÓW DOWODOWYCH:</w:t>
      </w:r>
    </w:p>
    <w:p w14:paraId="248BB664"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sz w:val="21"/>
          <w:szCs w:val="21"/>
          <w:lang w:eastAsia="en-US"/>
        </w:rPr>
      </w:pPr>
      <w:r w:rsidRPr="009911F9">
        <w:rPr>
          <w:rFonts w:ascii="Arial" w:eastAsia="Calibri" w:hAnsi="Arial" w:cs="Arial"/>
          <w:sz w:val="21"/>
          <w:szCs w:val="21"/>
          <w:lang w:eastAsia="en-US"/>
        </w:rPr>
        <w:t>Wskazuję następujące podmiotowe środki dowodowe, które można uzyskać za pomocą bezpłatnych i ogólnodostępnych baz danych, oraz</w:t>
      </w:r>
      <w:r w:rsidRPr="009911F9">
        <w:rPr>
          <w:rFonts w:ascii="Calibri" w:eastAsia="Calibri" w:hAnsi="Calibri"/>
          <w:sz w:val="22"/>
          <w:szCs w:val="22"/>
          <w:lang w:eastAsia="en-US"/>
        </w:rPr>
        <w:t xml:space="preserve"> </w:t>
      </w:r>
      <w:r w:rsidRPr="009911F9">
        <w:rPr>
          <w:rFonts w:ascii="Arial" w:eastAsia="Calibri" w:hAnsi="Arial" w:cs="Arial"/>
          <w:sz w:val="21"/>
          <w:szCs w:val="21"/>
          <w:lang w:eastAsia="en-US"/>
        </w:rPr>
        <w:t>dane umożliwiające dostęp do tych środków:</w:t>
      </w:r>
    </w:p>
    <w:p w14:paraId="1EE0DFCA"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sz w:val="21"/>
          <w:szCs w:val="21"/>
          <w:lang w:eastAsia="en-US"/>
        </w:rPr>
      </w:pPr>
      <w:r w:rsidRPr="009911F9">
        <w:rPr>
          <w:rFonts w:ascii="Arial" w:eastAsia="Calibri" w:hAnsi="Arial" w:cs="Arial"/>
          <w:sz w:val="21"/>
          <w:szCs w:val="21"/>
          <w:lang w:eastAsia="en-US"/>
        </w:rPr>
        <w:t>1) ......................................................................................................................................................</w:t>
      </w:r>
    </w:p>
    <w:p w14:paraId="33F60A78"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sz w:val="21"/>
          <w:szCs w:val="21"/>
          <w:lang w:eastAsia="en-US"/>
        </w:rPr>
      </w:pPr>
      <w:r w:rsidRPr="009911F9">
        <w:rPr>
          <w:rFonts w:ascii="Arial" w:eastAsia="Calibri" w:hAnsi="Arial" w:cs="Arial"/>
          <w:i/>
          <w:sz w:val="16"/>
          <w:szCs w:val="16"/>
          <w:lang w:eastAsia="en-US"/>
        </w:rPr>
        <w:t>(wskazać podmiotowy środek dowodowy, adres internetowy, wydający urząd lub organ, dokładne dane referencyjne dokumentacji)</w:t>
      </w:r>
    </w:p>
    <w:p w14:paraId="00FC7F61"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sz w:val="21"/>
          <w:szCs w:val="21"/>
          <w:lang w:eastAsia="en-US"/>
        </w:rPr>
      </w:pPr>
      <w:r w:rsidRPr="009911F9">
        <w:rPr>
          <w:rFonts w:ascii="Arial" w:eastAsia="Calibri" w:hAnsi="Arial" w:cs="Arial"/>
          <w:sz w:val="21"/>
          <w:szCs w:val="21"/>
          <w:lang w:eastAsia="en-US"/>
        </w:rPr>
        <w:t>2) .......................................................................................................................................................</w:t>
      </w:r>
    </w:p>
    <w:p w14:paraId="71AF6149"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i/>
          <w:sz w:val="16"/>
          <w:szCs w:val="16"/>
          <w:lang w:eastAsia="en-US"/>
        </w:rPr>
      </w:pPr>
      <w:r w:rsidRPr="009911F9">
        <w:rPr>
          <w:rFonts w:ascii="Arial" w:eastAsia="Calibri" w:hAnsi="Arial" w:cs="Arial"/>
          <w:i/>
          <w:sz w:val="16"/>
          <w:szCs w:val="16"/>
          <w:lang w:eastAsia="en-US"/>
        </w:rPr>
        <w:t>(wskazać podmiotowy środek dowodowy, adres internetowy, wydający urząd lub organ, dokładne dane referencyjne dokumentacji)</w:t>
      </w:r>
    </w:p>
    <w:p w14:paraId="70341E6F" w14:textId="77777777" w:rsidR="00D12AD6" w:rsidRPr="009911F9" w:rsidRDefault="00D12AD6" w:rsidP="00800C56">
      <w:pPr>
        <w:shd w:val="clear" w:color="auto" w:fill="FFFFFF" w:themeFill="background1"/>
        <w:suppressAutoHyphens w:val="0"/>
        <w:spacing w:line="360" w:lineRule="auto"/>
        <w:jc w:val="both"/>
        <w:rPr>
          <w:rFonts w:ascii="Arial" w:eastAsia="Calibri" w:hAnsi="Arial" w:cs="Arial"/>
          <w:sz w:val="21"/>
          <w:szCs w:val="21"/>
          <w:lang w:eastAsia="en-US"/>
        </w:rPr>
      </w:pPr>
    </w:p>
    <w:p w14:paraId="1A8089E1" w14:textId="77777777" w:rsidR="00D12AD6" w:rsidRPr="009911F9" w:rsidRDefault="00D12AD6" w:rsidP="00800C56">
      <w:pPr>
        <w:shd w:val="clear" w:color="auto" w:fill="FFFFFF" w:themeFill="background1"/>
        <w:suppressAutoHyphens w:val="0"/>
        <w:spacing w:after="160" w:line="360" w:lineRule="auto"/>
        <w:jc w:val="both"/>
        <w:rPr>
          <w:rFonts w:ascii="Arial" w:eastAsia="Calibri" w:hAnsi="Arial" w:cs="Arial"/>
          <w:sz w:val="21"/>
          <w:szCs w:val="21"/>
          <w:lang w:eastAsia="en-US"/>
        </w:rPr>
      </w:pPr>
      <w:r w:rsidRPr="009911F9">
        <w:rPr>
          <w:rFonts w:ascii="Arial" w:eastAsia="Calibri" w:hAnsi="Arial" w:cs="Arial"/>
          <w:sz w:val="21"/>
          <w:szCs w:val="21"/>
          <w:lang w:eastAsia="en-US"/>
        </w:rPr>
        <w:tab/>
      </w:r>
      <w:r w:rsidRPr="009911F9">
        <w:rPr>
          <w:rFonts w:ascii="Arial" w:eastAsia="Calibri" w:hAnsi="Arial" w:cs="Arial"/>
          <w:sz w:val="21"/>
          <w:szCs w:val="21"/>
          <w:lang w:eastAsia="en-US"/>
        </w:rPr>
        <w:tab/>
      </w:r>
      <w:r w:rsidRPr="009911F9">
        <w:rPr>
          <w:rFonts w:ascii="Arial" w:eastAsia="Calibri" w:hAnsi="Arial" w:cs="Arial"/>
          <w:sz w:val="21"/>
          <w:szCs w:val="21"/>
          <w:lang w:eastAsia="en-US"/>
        </w:rPr>
        <w:tab/>
      </w:r>
      <w:r w:rsidRPr="009911F9">
        <w:rPr>
          <w:rFonts w:ascii="Arial" w:eastAsia="Calibri" w:hAnsi="Arial" w:cs="Arial"/>
          <w:sz w:val="21"/>
          <w:szCs w:val="21"/>
          <w:lang w:eastAsia="en-US"/>
        </w:rPr>
        <w:tab/>
      </w:r>
      <w:r w:rsidRPr="009911F9">
        <w:rPr>
          <w:rFonts w:ascii="Arial" w:eastAsia="Calibri" w:hAnsi="Arial" w:cs="Arial"/>
          <w:sz w:val="21"/>
          <w:szCs w:val="21"/>
          <w:lang w:eastAsia="en-US"/>
        </w:rPr>
        <w:tab/>
      </w:r>
      <w:r w:rsidRPr="009911F9">
        <w:rPr>
          <w:rFonts w:ascii="Arial" w:eastAsia="Calibri" w:hAnsi="Arial" w:cs="Arial"/>
          <w:sz w:val="21"/>
          <w:szCs w:val="21"/>
          <w:lang w:eastAsia="en-US"/>
        </w:rPr>
        <w:tab/>
        <w:t>……………………………………….</w:t>
      </w:r>
    </w:p>
    <w:p w14:paraId="50363276" w14:textId="77777777" w:rsidR="00D12AD6" w:rsidRPr="009911F9" w:rsidRDefault="00D12AD6" w:rsidP="00800C56">
      <w:pPr>
        <w:shd w:val="clear" w:color="auto" w:fill="FFFFFF" w:themeFill="background1"/>
        <w:suppressAutoHyphens w:val="0"/>
        <w:spacing w:after="160" w:line="360" w:lineRule="auto"/>
        <w:jc w:val="both"/>
        <w:rPr>
          <w:rFonts w:ascii="Arial" w:eastAsia="Calibri" w:hAnsi="Arial" w:cs="Arial"/>
          <w:i/>
          <w:sz w:val="16"/>
          <w:szCs w:val="16"/>
          <w:lang w:eastAsia="en-US"/>
        </w:rPr>
      </w:pPr>
      <w:r w:rsidRPr="009911F9">
        <w:rPr>
          <w:rFonts w:ascii="Arial" w:eastAsia="Calibri" w:hAnsi="Arial" w:cs="Arial"/>
          <w:sz w:val="21"/>
          <w:szCs w:val="21"/>
          <w:lang w:eastAsia="en-US"/>
        </w:rPr>
        <w:tab/>
      </w:r>
      <w:r w:rsidRPr="009911F9">
        <w:rPr>
          <w:rFonts w:ascii="Arial" w:eastAsia="Calibri" w:hAnsi="Arial" w:cs="Arial"/>
          <w:sz w:val="21"/>
          <w:szCs w:val="21"/>
          <w:lang w:eastAsia="en-US"/>
        </w:rPr>
        <w:tab/>
      </w:r>
      <w:r w:rsidRPr="009911F9">
        <w:rPr>
          <w:rFonts w:ascii="Arial" w:eastAsia="Calibri" w:hAnsi="Arial" w:cs="Arial"/>
          <w:sz w:val="21"/>
          <w:szCs w:val="21"/>
          <w:lang w:eastAsia="en-US"/>
        </w:rPr>
        <w:tab/>
      </w:r>
      <w:r w:rsidRPr="009911F9">
        <w:rPr>
          <w:rFonts w:ascii="Arial" w:eastAsia="Calibri" w:hAnsi="Arial" w:cs="Arial"/>
          <w:i/>
          <w:sz w:val="21"/>
          <w:szCs w:val="21"/>
          <w:lang w:eastAsia="en-US"/>
        </w:rPr>
        <w:tab/>
      </w:r>
      <w:r w:rsidRPr="009911F9">
        <w:rPr>
          <w:rFonts w:ascii="Arial" w:eastAsia="Calibri" w:hAnsi="Arial" w:cs="Arial"/>
          <w:i/>
          <w:sz w:val="16"/>
          <w:szCs w:val="16"/>
          <w:lang w:eastAsia="en-US"/>
        </w:rPr>
        <w:t xml:space="preserve">Data; kwalifikowany podpis elektroniczny lub podpis zaufany lub podpis osobisty </w:t>
      </w:r>
    </w:p>
    <w:p w14:paraId="4A3ABBC6"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712D8AC1"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34991845"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7044D712"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1BFBBCBC"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2384410E"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7B3109AB"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234CD331"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554ED232"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4BE2A85F"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5162270B"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3D80A55E"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0B54CEDC"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4F907AE1"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74C6E2FA"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0CFE777A"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193A311B"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687A8B9C"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404ABF5B"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0E9BDE2D"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0CA72F34"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04CAA2FA"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6CDB166D"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60BCB1BE"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2BF849FC"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6F3B2215"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4A978227"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3168FC31"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239FBE77"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425AACD4"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2BA51370" w14:textId="77777777" w:rsidR="00D12AD6" w:rsidRDefault="00D12AD6" w:rsidP="00800C56">
      <w:pPr>
        <w:shd w:val="clear" w:color="auto" w:fill="FFFFFF" w:themeFill="background1"/>
        <w:jc w:val="both"/>
        <w:rPr>
          <w:rFonts w:asciiTheme="minorHAnsi" w:hAnsiTheme="minorHAnsi" w:cstheme="minorHAnsi"/>
          <w:b/>
          <w:color w:val="000000" w:themeColor="text1"/>
          <w:sz w:val="22"/>
          <w:szCs w:val="22"/>
        </w:rPr>
      </w:pPr>
    </w:p>
    <w:p w14:paraId="76E78208" w14:textId="77777777" w:rsidR="00D12AD6" w:rsidRDefault="00D12AD6" w:rsidP="00800C56">
      <w:pPr>
        <w:shd w:val="clear" w:color="auto" w:fill="FFFFFF" w:themeFill="background1"/>
      </w:pPr>
    </w:p>
    <w:p w14:paraId="07A807D0" w14:textId="2E73E06E" w:rsidR="002B6076" w:rsidRPr="00B268D5" w:rsidRDefault="00762D70"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lastRenderedPageBreak/>
        <w:t>Nr postępowania: ZP.271.</w:t>
      </w:r>
      <w:r w:rsidR="0015480F">
        <w:rPr>
          <w:rFonts w:asciiTheme="minorHAnsi" w:hAnsiTheme="minorHAnsi" w:cstheme="minorHAnsi"/>
          <w:sz w:val="22"/>
          <w:szCs w:val="22"/>
        </w:rPr>
        <w:t>6</w:t>
      </w:r>
      <w:r w:rsidRPr="00B268D5">
        <w:rPr>
          <w:rFonts w:asciiTheme="minorHAnsi" w:hAnsiTheme="minorHAnsi" w:cstheme="minorHAnsi"/>
          <w:sz w:val="22"/>
          <w:szCs w:val="22"/>
        </w:rPr>
        <w:t>.202</w:t>
      </w:r>
      <w:r w:rsidR="0015480F">
        <w:rPr>
          <w:rFonts w:asciiTheme="minorHAnsi" w:hAnsiTheme="minorHAnsi" w:cstheme="minorHAnsi"/>
          <w:sz w:val="22"/>
          <w:szCs w:val="22"/>
        </w:rPr>
        <w:t>3</w:t>
      </w:r>
      <w:r w:rsidRPr="00B268D5">
        <w:rPr>
          <w:rFonts w:asciiTheme="minorHAnsi" w:hAnsiTheme="minorHAnsi" w:cstheme="minorHAnsi"/>
          <w:sz w:val="22"/>
          <w:szCs w:val="22"/>
        </w:rPr>
        <w:t>.TB.</w:t>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t xml:space="preserve">Załącznik nr </w:t>
      </w:r>
      <w:r w:rsidR="0029146E" w:rsidRPr="00B268D5">
        <w:rPr>
          <w:rFonts w:asciiTheme="minorHAnsi" w:hAnsiTheme="minorHAnsi" w:cstheme="minorHAnsi"/>
          <w:sz w:val="22"/>
          <w:szCs w:val="22"/>
        </w:rPr>
        <w:t>3</w:t>
      </w:r>
      <w:r w:rsidRPr="00B268D5">
        <w:rPr>
          <w:rFonts w:asciiTheme="minorHAnsi" w:hAnsiTheme="minorHAnsi" w:cstheme="minorHAnsi"/>
          <w:sz w:val="22"/>
          <w:szCs w:val="22"/>
        </w:rPr>
        <w:t xml:space="preserve"> do SWZ</w:t>
      </w:r>
    </w:p>
    <w:p w14:paraId="54406BC3" w14:textId="77777777" w:rsidR="002B6076" w:rsidRPr="00B268D5" w:rsidRDefault="002B6076" w:rsidP="00800C56">
      <w:pPr>
        <w:shd w:val="clear" w:color="auto" w:fill="FFFFFF" w:themeFill="background1"/>
        <w:ind w:hanging="5"/>
        <w:jc w:val="center"/>
        <w:rPr>
          <w:rFonts w:asciiTheme="minorHAnsi" w:hAnsiTheme="minorHAnsi" w:cstheme="minorHAnsi"/>
          <w:b/>
          <w:sz w:val="22"/>
          <w:szCs w:val="22"/>
        </w:rPr>
      </w:pPr>
    </w:p>
    <w:p w14:paraId="427AB436" w14:textId="77777777" w:rsidR="002B6076" w:rsidRPr="00B268D5" w:rsidRDefault="00762D70" w:rsidP="00800C56">
      <w:pPr>
        <w:shd w:val="clear" w:color="auto" w:fill="FFFFFF" w:themeFill="background1"/>
        <w:ind w:left="5670" w:firstLine="882"/>
        <w:jc w:val="both"/>
        <w:rPr>
          <w:rFonts w:asciiTheme="minorHAnsi" w:hAnsiTheme="minorHAnsi" w:cstheme="minorHAnsi"/>
          <w:b/>
          <w:sz w:val="22"/>
          <w:szCs w:val="22"/>
          <w:u w:val="single"/>
        </w:rPr>
      </w:pPr>
      <w:r w:rsidRPr="00B268D5">
        <w:rPr>
          <w:rFonts w:asciiTheme="minorHAnsi" w:hAnsiTheme="minorHAnsi" w:cstheme="minorHAnsi"/>
          <w:b/>
          <w:sz w:val="22"/>
          <w:szCs w:val="22"/>
          <w:u w:val="single"/>
        </w:rPr>
        <w:t>ZAMAWIAJĄCY:</w:t>
      </w:r>
    </w:p>
    <w:p w14:paraId="78605275" w14:textId="77777777" w:rsidR="002B6076" w:rsidRPr="00B268D5" w:rsidRDefault="00762D70" w:rsidP="00800C56">
      <w:pPr>
        <w:shd w:val="clear" w:color="auto" w:fill="FFFFFF" w:themeFill="background1"/>
        <w:ind w:left="5670" w:firstLine="882"/>
        <w:jc w:val="both"/>
        <w:rPr>
          <w:rFonts w:asciiTheme="minorHAnsi" w:hAnsiTheme="minorHAnsi" w:cstheme="minorHAnsi"/>
          <w:b/>
          <w:sz w:val="22"/>
          <w:szCs w:val="22"/>
        </w:rPr>
      </w:pPr>
      <w:r w:rsidRPr="00B268D5">
        <w:rPr>
          <w:rFonts w:asciiTheme="minorHAnsi" w:hAnsiTheme="minorHAnsi" w:cstheme="minorHAnsi"/>
          <w:b/>
          <w:sz w:val="22"/>
          <w:szCs w:val="22"/>
        </w:rPr>
        <w:t>Gmina Strzyżów</w:t>
      </w:r>
    </w:p>
    <w:p w14:paraId="2248405A" w14:textId="77777777" w:rsidR="002B6076" w:rsidRPr="00B268D5" w:rsidRDefault="00762D70" w:rsidP="00800C56">
      <w:pPr>
        <w:shd w:val="clear" w:color="auto" w:fill="FFFFFF" w:themeFill="background1"/>
        <w:ind w:left="5670" w:firstLine="882"/>
        <w:jc w:val="both"/>
        <w:rPr>
          <w:rFonts w:asciiTheme="minorHAnsi" w:hAnsiTheme="minorHAnsi" w:cstheme="minorHAnsi"/>
          <w:b/>
          <w:sz w:val="22"/>
          <w:szCs w:val="22"/>
        </w:rPr>
      </w:pPr>
      <w:r w:rsidRPr="00B268D5">
        <w:rPr>
          <w:rFonts w:asciiTheme="minorHAnsi" w:hAnsiTheme="minorHAnsi" w:cstheme="minorHAnsi"/>
          <w:b/>
          <w:sz w:val="22"/>
          <w:szCs w:val="22"/>
        </w:rPr>
        <w:t xml:space="preserve">ul. </w:t>
      </w:r>
      <w:proofErr w:type="spellStart"/>
      <w:r w:rsidRPr="00B268D5">
        <w:rPr>
          <w:rFonts w:asciiTheme="minorHAnsi" w:hAnsiTheme="minorHAnsi" w:cstheme="minorHAnsi"/>
          <w:b/>
          <w:sz w:val="22"/>
          <w:szCs w:val="22"/>
        </w:rPr>
        <w:t>Przecławczyka</w:t>
      </w:r>
      <w:proofErr w:type="spellEnd"/>
      <w:r w:rsidRPr="00B268D5">
        <w:rPr>
          <w:rFonts w:asciiTheme="minorHAnsi" w:hAnsiTheme="minorHAnsi" w:cstheme="minorHAnsi"/>
          <w:b/>
          <w:sz w:val="22"/>
          <w:szCs w:val="22"/>
        </w:rPr>
        <w:t xml:space="preserve"> 5</w:t>
      </w:r>
    </w:p>
    <w:p w14:paraId="48D97B43" w14:textId="27CC6044" w:rsidR="002B6076" w:rsidRPr="00B268D5" w:rsidRDefault="00516EA9" w:rsidP="00800C56">
      <w:pPr>
        <w:shd w:val="clear" w:color="auto" w:fill="FFFFFF" w:themeFill="background1"/>
        <w:ind w:left="5670" w:firstLine="882"/>
        <w:jc w:val="both"/>
        <w:rPr>
          <w:rFonts w:asciiTheme="minorHAnsi" w:hAnsiTheme="minorHAnsi" w:cstheme="minorHAnsi"/>
          <w:b/>
          <w:sz w:val="22"/>
          <w:szCs w:val="22"/>
          <w:u w:val="single"/>
        </w:rPr>
      </w:pPr>
      <w:r w:rsidRPr="00B268D5">
        <w:rPr>
          <w:rFonts w:asciiTheme="minorHAnsi" w:hAnsiTheme="minorHAnsi" w:cstheme="minorHAnsi"/>
          <w:b/>
          <w:sz w:val="22"/>
          <w:szCs w:val="22"/>
        </w:rPr>
        <w:t>38-100 Strzyżów</w:t>
      </w:r>
    </w:p>
    <w:p w14:paraId="420FCBE4" w14:textId="77777777" w:rsidR="002B6076" w:rsidRPr="00B268D5" w:rsidRDefault="00762D70" w:rsidP="00800C56">
      <w:pPr>
        <w:shd w:val="clear" w:color="auto" w:fill="FFFFFF" w:themeFill="background1"/>
        <w:spacing w:after="120"/>
        <w:rPr>
          <w:rFonts w:asciiTheme="minorHAnsi" w:hAnsiTheme="minorHAnsi" w:cstheme="minorHAnsi"/>
          <w:b/>
          <w:sz w:val="22"/>
          <w:szCs w:val="22"/>
          <w:u w:val="single"/>
        </w:rPr>
      </w:pPr>
      <w:r w:rsidRPr="00B268D5">
        <w:rPr>
          <w:rFonts w:asciiTheme="minorHAnsi" w:hAnsiTheme="minorHAnsi" w:cstheme="minorHAnsi"/>
          <w:b/>
          <w:sz w:val="22"/>
          <w:szCs w:val="22"/>
          <w:u w:val="single"/>
        </w:rPr>
        <w:t>WYKONAWCA:</w:t>
      </w:r>
    </w:p>
    <w:p w14:paraId="730DD366" w14:textId="77777777" w:rsidR="002B6076" w:rsidRPr="00B268D5" w:rsidRDefault="00762D70" w:rsidP="00800C56">
      <w:pPr>
        <w:shd w:val="clear" w:color="auto" w:fill="FFFFFF" w:themeFill="background1"/>
        <w:ind w:right="4677"/>
        <w:rPr>
          <w:rFonts w:asciiTheme="minorHAnsi" w:hAnsiTheme="minorHAnsi" w:cstheme="minorHAnsi"/>
          <w:sz w:val="22"/>
          <w:szCs w:val="22"/>
        </w:rPr>
      </w:pPr>
      <w:r w:rsidRPr="00B268D5">
        <w:rPr>
          <w:rFonts w:asciiTheme="minorHAnsi" w:hAnsiTheme="minorHAnsi" w:cstheme="minorHAnsi"/>
          <w:sz w:val="22"/>
          <w:szCs w:val="22"/>
        </w:rPr>
        <w:t>…………………………………………………………………………………………………..…………………………………………</w:t>
      </w:r>
    </w:p>
    <w:p w14:paraId="7473EDA2" w14:textId="77777777" w:rsidR="002B6076" w:rsidRPr="00B268D5" w:rsidRDefault="00762D70" w:rsidP="00800C56">
      <w:pPr>
        <w:shd w:val="clear" w:color="auto" w:fill="FFFFFF" w:themeFill="background1"/>
        <w:ind w:right="4677"/>
        <w:rPr>
          <w:rFonts w:asciiTheme="minorHAnsi" w:hAnsiTheme="minorHAnsi" w:cstheme="minorHAnsi"/>
          <w:i/>
          <w:sz w:val="22"/>
          <w:szCs w:val="22"/>
        </w:rPr>
      </w:pPr>
      <w:r w:rsidRPr="00B268D5">
        <w:rPr>
          <w:rFonts w:asciiTheme="minorHAnsi" w:hAnsiTheme="minorHAnsi" w:cstheme="minorHAnsi"/>
          <w:i/>
          <w:sz w:val="22"/>
          <w:szCs w:val="22"/>
        </w:rPr>
        <w:t>(pełna nazwa/firma, adres, w zależności od podmiotu: NIP/PESEL, KRS/</w:t>
      </w:r>
      <w:proofErr w:type="spellStart"/>
      <w:r w:rsidRPr="00B268D5">
        <w:rPr>
          <w:rFonts w:asciiTheme="minorHAnsi" w:hAnsiTheme="minorHAnsi" w:cstheme="minorHAnsi"/>
          <w:i/>
          <w:sz w:val="22"/>
          <w:szCs w:val="22"/>
        </w:rPr>
        <w:t>CEiDG</w:t>
      </w:r>
      <w:proofErr w:type="spellEnd"/>
      <w:r w:rsidRPr="00B268D5">
        <w:rPr>
          <w:rFonts w:asciiTheme="minorHAnsi" w:hAnsiTheme="minorHAnsi" w:cstheme="minorHAnsi"/>
          <w:i/>
          <w:sz w:val="22"/>
          <w:szCs w:val="22"/>
        </w:rPr>
        <w:t>)</w:t>
      </w:r>
    </w:p>
    <w:p w14:paraId="3232A523" w14:textId="77777777" w:rsidR="00742424" w:rsidRPr="00B268D5" w:rsidRDefault="00742424" w:rsidP="00800C56">
      <w:pPr>
        <w:shd w:val="clear" w:color="auto" w:fill="FFFFFF" w:themeFill="background1"/>
        <w:ind w:right="4677"/>
        <w:rPr>
          <w:rFonts w:asciiTheme="minorHAnsi" w:hAnsiTheme="minorHAnsi" w:cstheme="minorHAnsi"/>
          <w:sz w:val="22"/>
          <w:szCs w:val="22"/>
          <w:u w:val="single"/>
        </w:rPr>
      </w:pPr>
    </w:p>
    <w:p w14:paraId="54DA7098" w14:textId="77777777" w:rsidR="002B6076" w:rsidRPr="00B268D5" w:rsidRDefault="00762D70" w:rsidP="00800C56">
      <w:pPr>
        <w:shd w:val="clear" w:color="auto" w:fill="FFFFFF" w:themeFill="background1"/>
        <w:ind w:right="4677"/>
        <w:rPr>
          <w:rFonts w:asciiTheme="minorHAnsi" w:hAnsiTheme="minorHAnsi" w:cstheme="minorHAnsi"/>
          <w:sz w:val="22"/>
          <w:szCs w:val="22"/>
          <w:u w:val="single"/>
        </w:rPr>
      </w:pPr>
      <w:r w:rsidRPr="00B268D5">
        <w:rPr>
          <w:rFonts w:asciiTheme="minorHAnsi" w:hAnsiTheme="minorHAnsi" w:cstheme="minorHAnsi"/>
          <w:sz w:val="22"/>
          <w:szCs w:val="22"/>
          <w:u w:val="single"/>
        </w:rPr>
        <w:t>reprezentowany przez:</w:t>
      </w:r>
    </w:p>
    <w:p w14:paraId="5B1E65A9" w14:textId="77777777" w:rsidR="002B6076" w:rsidRPr="00B268D5" w:rsidRDefault="00762D70" w:rsidP="00800C56">
      <w:pPr>
        <w:shd w:val="clear" w:color="auto" w:fill="FFFFFF" w:themeFill="background1"/>
        <w:ind w:right="4677"/>
        <w:rPr>
          <w:rFonts w:asciiTheme="minorHAnsi" w:hAnsiTheme="minorHAnsi" w:cstheme="minorHAnsi"/>
          <w:sz w:val="22"/>
          <w:szCs w:val="22"/>
        </w:rPr>
      </w:pPr>
      <w:r w:rsidRPr="00B268D5">
        <w:rPr>
          <w:rFonts w:asciiTheme="minorHAnsi" w:hAnsiTheme="minorHAnsi" w:cstheme="minorHAnsi"/>
          <w:sz w:val="22"/>
          <w:szCs w:val="22"/>
        </w:rPr>
        <w:t>………………………………………………</w:t>
      </w:r>
    </w:p>
    <w:p w14:paraId="382EFA8F" w14:textId="77777777" w:rsidR="002B6076" w:rsidRPr="00B268D5" w:rsidRDefault="00762D70" w:rsidP="00800C56">
      <w:pPr>
        <w:shd w:val="clear" w:color="auto" w:fill="FFFFFF" w:themeFill="background1"/>
        <w:ind w:right="4678"/>
        <w:rPr>
          <w:rFonts w:asciiTheme="minorHAnsi" w:hAnsiTheme="minorHAnsi" w:cstheme="minorHAnsi"/>
          <w:sz w:val="22"/>
          <w:szCs w:val="22"/>
        </w:rPr>
      </w:pPr>
      <w:r w:rsidRPr="00B268D5">
        <w:rPr>
          <w:rFonts w:asciiTheme="minorHAnsi" w:hAnsiTheme="minorHAnsi" w:cstheme="minorHAnsi"/>
          <w:sz w:val="22"/>
          <w:szCs w:val="22"/>
        </w:rPr>
        <w:t>………………………………………………</w:t>
      </w:r>
    </w:p>
    <w:p w14:paraId="7D4F0495" w14:textId="77777777" w:rsidR="002B6076" w:rsidRPr="00B268D5" w:rsidRDefault="00762D70" w:rsidP="00800C56">
      <w:pPr>
        <w:shd w:val="clear" w:color="auto" w:fill="FFFFFF" w:themeFill="background1"/>
        <w:ind w:right="4677"/>
        <w:rPr>
          <w:rFonts w:asciiTheme="minorHAnsi" w:hAnsiTheme="minorHAnsi" w:cstheme="minorHAnsi"/>
          <w:i/>
          <w:sz w:val="22"/>
          <w:szCs w:val="22"/>
        </w:rPr>
      </w:pPr>
      <w:r w:rsidRPr="00B268D5">
        <w:rPr>
          <w:rFonts w:asciiTheme="minorHAnsi" w:hAnsiTheme="minorHAnsi" w:cstheme="minorHAnsi"/>
          <w:i/>
          <w:sz w:val="22"/>
          <w:szCs w:val="22"/>
        </w:rPr>
        <w:t>(imię, nazwisko, stanowisko/podstawa do reprezentacji)</w:t>
      </w:r>
    </w:p>
    <w:p w14:paraId="6A00F713" w14:textId="77777777" w:rsidR="002B6076" w:rsidRPr="00B268D5" w:rsidRDefault="002B6076" w:rsidP="00800C56">
      <w:pPr>
        <w:shd w:val="clear" w:color="auto" w:fill="FFFFFF" w:themeFill="background1"/>
        <w:jc w:val="center"/>
        <w:rPr>
          <w:rFonts w:asciiTheme="minorHAnsi" w:hAnsiTheme="minorHAnsi" w:cstheme="minorHAnsi"/>
          <w:b/>
          <w:sz w:val="22"/>
          <w:szCs w:val="22"/>
        </w:rPr>
      </w:pPr>
    </w:p>
    <w:p w14:paraId="421386B1" w14:textId="77777777" w:rsidR="002B6076" w:rsidRPr="00B268D5" w:rsidRDefault="00762D70"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 xml:space="preserve">OŚWIADCZENIE WYKONAWCY </w:t>
      </w:r>
    </w:p>
    <w:p w14:paraId="022318A2" w14:textId="77777777" w:rsidR="002B6076" w:rsidRPr="00B268D5" w:rsidRDefault="002B6076" w:rsidP="00800C56">
      <w:pPr>
        <w:shd w:val="clear" w:color="auto" w:fill="FFFFFF" w:themeFill="background1"/>
        <w:jc w:val="center"/>
        <w:rPr>
          <w:rFonts w:asciiTheme="minorHAnsi" w:hAnsiTheme="minorHAnsi" w:cstheme="minorHAnsi"/>
          <w:b/>
          <w:sz w:val="22"/>
          <w:szCs w:val="22"/>
        </w:rPr>
      </w:pPr>
    </w:p>
    <w:p w14:paraId="742923D5" w14:textId="77777777" w:rsidR="002B6076" w:rsidRPr="00B268D5" w:rsidRDefault="00762D70"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 xml:space="preserve">dotyczące aktualności informacji zawartych w oświadczeniu, o którym mowa </w:t>
      </w:r>
      <w:r w:rsidRPr="00B268D5">
        <w:rPr>
          <w:rFonts w:asciiTheme="minorHAnsi" w:hAnsiTheme="minorHAnsi" w:cstheme="minorHAnsi"/>
          <w:b/>
          <w:sz w:val="22"/>
          <w:szCs w:val="22"/>
        </w:rPr>
        <w:br/>
        <w:t xml:space="preserve">w art. 125 ust. 1 ustawy z dnia 11 września 2019 r. Prawo zamówień publicznych </w:t>
      </w:r>
    </w:p>
    <w:p w14:paraId="695095B1" w14:textId="77777777" w:rsidR="002B6076" w:rsidRPr="00B268D5" w:rsidRDefault="00762D70"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 xml:space="preserve">(dalej jako: ustawa </w:t>
      </w:r>
      <w:proofErr w:type="spellStart"/>
      <w:r w:rsidRPr="00B268D5">
        <w:rPr>
          <w:rFonts w:asciiTheme="minorHAnsi" w:hAnsiTheme="minorHAnsi" w:cstheme="minorHAnsi"/>
          <w:b/>
          <w:sz w:val="22"/>
          <w:szCs w:val="22"/>
        </w:rPr>
        <w:t>Pzp</w:t>
      </w:r>
      <w:proofErr w:type="spellEnd"/>
      <w:r w:rsidRPr="00B268D5">
        <w:rPr>
          <w:rFonts w:asciiTheme="minorHAnsi" w:hAnsiTheme="minorHAnsi" w:cstheme="minorHAnsi"/>
          <w:b/>
          <w:sz w:val="22"/>
          <w:szCs w:val="22"/>
        </w:rPr>
        <w:t>)</w:t>
      </w:r>
    </w:p>
    <w:p w14:paraId="072471EB" w14:textId="77777777" w:rsidR="00742424" w:rsidRPr="00B268D5" w:rsidRDefault="00742424" w:rsidP="00800C56">
      <w:pPr>
        <w:shd w:val="clear" w:color="auto" w:fill="FFFFFF" w:themeFill="background1"/>
        <w:jc w:val="center"/>
        <w:rPr>
          <w:rFonts w:asciiTheme="minorHAnsi" w:hAnsiTheme="minorHAnsi" w:cstheme="minorHAnsi"/>
          <w:b/>
          <w:sz w:val="22"/>
          <w:szCs w:val="22"/>
        </w:rPr>
      </w:pPr>
    </w:p>
    <w:p w14:paraId="2D0AEF8A" w14:textId="1910C87F" w:rsidR="002B6076" w:rsidRPr="00B268D5" w:rsidRDefault="00762D70" w:rsidP="00800C56">
      <w:pPr>
        <w:shd w:val="clear" w:color="auto" w:fill="FFFFFF" w:themeFill="background1"/>
        <w:spacing w:after="120"/>
        <w:jc w:val="both"/>
        <w:rPr>
          <w:rFonts w:asciiTheme="minorHAnsi" w:hAnsiTheme="minorHAnsi" w:cstheme="minorHAnsi"/>
          <w:b/>
          <w:sz w:val="22"/>
          <w:szCs w:val="22"/>
        </w:rPr>
      </w:pPr>
      <w:r w:rsidRPr="00B268D5">
        <w:rPr>
          <w:rFonts w:asciiTheme="minorHAnsi" w:hAnsiTheme="minorHAnsi" w:cstheme="minorHAnsi"/>
          <w:sz w:val="22"/>
          <w:szCs w:val="22"/>
        </w:rPr>
        <w:t xml:space="preserve">W związku z ubieganiem się o udzielenie zamówienia publicznego w ramach postępowania prowadzonego w trybie podstawowym pn.: </w:t>
      </w:r>
      <w:r w:rsidR="00373680" w:rsidRPr="00B268D5">
        <w:rPr>
          <w:rFonts w:asciiTheme="minorHAnsi" w:hAnsiTheme="minorHAnsi" w:cstheme="minorHAnsi"/>
          <w:b/>
          <w:sz w:val="22"/>
          <w:szCs w:val="22"/>
        </w:rPr>
        <w:t>„</w:t>
      </w:r>
      <w:r w:rsidR="00373680" w:rsidRPr="00B268D5">
        <w:rPr>
          <w:rFonts w:asciiTheme="minorHAnsi" w:hAnsiTheme="minorHAnsi" w:cstheme="minorHAnsi"/>
          <w:b/>
          <w:sz w:val="22"/>
          <w:szCs w:val="22"/>
          <w:u w:val="single"/>
        </w:rPr>
        <w:t>Dowóz uczniów z gminy Strzyżów do szkół, w tym do specjalnych ośrodków szkolno-wychowawczych w okresie od 1 września 202</w:t>
      </w:r>
      <w:r w:rsidR="00373680">
        <w:rPr>
          <w:rFonts w:asciiTheme="minorHAnsi" w:hAnsiTheme="minorHAnsi" w:cstheme="minorHAnsi"/>
          <w:b/>
          <w:sz w:val="22"/>
          <w:szCs w:val="22"/>
          <w:u w:val="single"/>
        </w:rPr>
        <w:t>3</w:t>
      </w:r>
      <w:r w:rsidR="00373680" w:rsidRPr="00B268D5">
        <w:rPr>
          <w:rFonts w:asciiTheme="minorHAnsi" w:hAnsiTheme="minorHAnsi" w:cstheme="minorHAnsi"/>
          <w:b/>
          <w:sz w:val="22"/>
          <w:szCs w:val="22"/>
          <w:u w:val="single"/>
        </w:rPr>
        <w:t xml:space="preserve"> r. do 30 czerwca 202</w:t>
      </w:r>
      <w:r w:rsidR="00373680">
        <w:rPr>
          <w:rFonts w:asciiTheme="minorHAnsi" w:hAnsiTheme="minorHAnsi" w:cstheme="minorHAnsi"/>
          <w:b/>
          <w:sz w:val="22"/>
          <w:szCs w:val="22"/>
          <w:u w:val="single"/>
        </w:rPr>
        <w:t>4</w:t>
      </w:r>
      <w:r w:rsidR="00373680" w:rsidRPr="00B268D5">
        <w:rPr>
          <w:rFonts w:asciiTheme="minorHAnsi" w:hAnsiTheme="minorHAnsi" w:cstheme="minorHAnsi"/>
          <w:b/>
          <w:sz w:val="22"/>
          <w:szCs w:val="22"/>
          <w:u w:val="single"/>
        </w:rPr>
        <w:t xml:space="preserve"> r.”</w:t>
      </w:r>
      <w:r w:rsidRPr="00B268D5">
        <w:rPr>
          <w:rFonts w:asciiTheme="minorHAnsi" w:hAnsiTheme="minorHAnsi" w:cstheme="minorHAnsi"/>
          <w:sz w:val="22"/>
          <w:szCs w:val="22"/>
        </w:rPr>
        <w:t xml:space="preserve">, prowadzonego przez </w:t>
      </w:r>
      <w:r w:rsidRPr="00B268D5">
        <w:rPr>
          <w:rFonts w:asciiTheme="minorHAnsi" w:hAnsiTheme="minorHAnsi" w:cstheme="minorHAnsi"/>
          <w:b/>
          <w:sz w:val="22"/>
          <w:szCs w:val="22"/>
        </w:rPr>
        <w:t>Gminę Strzyżów</w:t>
      </w:r>
      <w:r w:rsidRPr="00B268D5">
        <w:rPr>
          <w:rFonts w:asciiTheme="minorHAnsi" w:hAnsiTheme="minorHAnsi" w:cstheme="minorHAnsi"/>
          <w:sz w:val="22"/>
          <w:szCs w:val="22"/>
        </w:rPr>
        <w:t xml:space="preserve"> niniejszym oświadczam, że informacje zawarte w oświadczeniu, o którym mowa w art. 125 ust. 1 ustawy </w:t>
      </w:r>
      <w:proofErr w:type="spellStart"/>
      <w:r w:rsidRPr="00B268D5">
        <w:rPr>
          <w:rFonts w:asciiTheme="minorHAnsi" w:hAnsiTheme="minorHAnsi" w:cstheme="minorHAnsi"/>
          <w:sz w:val="22"/>
          <w:szCs w:val="22"/>
        </w:rPr>
        <w:t>Pzp</w:t>
      </w:r>
      <w:proofErr w:type="spellEnd"/>
      <w:r w:rsidRPr="00B268D5">
        <w:rPr>
          <w:rFonts w:asciiTheme="minorHAnsi" w:hAnsiTheme="minorHAnsi" w:cstheme="minorHAnsi"/>
          <w:sz w:val="22"/>
          <w:szCs w:val="22"/>
        </w:rPr>
        <w:t xml:space="preserve">, tj. w załączniku nr 2 do SWZ w zakresie: </w:t>
      </w:r>
    </w:p>
    <w:p w14:paraId="17945787" w14:textId="6C33CD60" w:rsidR="002B6076" w:rsidRPr="00B268D5" w:rsidRDefault="00762D70" w:rsidP="00800C56">
      <w:pPr>
        <w:numPr>
          <w:ilvl w:val="0"/>
          <w:numId w:val="7"/>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art. 108 ust. 1 pkt 1 ustawy </w:t>
      </w:r>
      <w:proofErr w:type="spellStart"/>
      <w:r w:rsidR="00B5533E" w:rsidRPr="00B268D5">
        <w:rPr>
          <w:rFonts w:asciiTheme="minorHAnsi" w:hAnsiTheme="minorHAnsi" w:cstheme="minorHAnsi"/>
          <w:sz w:val="22"/>
          <w:szCs w:val="22"/>
        </w:rPr>
        <w:t>p.z.p</w:t>
      </w:r>
      <w:proofErr w:type="spellEnd"/>
      <w:r w:rsidR="00B5533E" w:rsidRPr="00B268D5">
        <w:rPr>
          <w:rFonts w:asciiTheme="minorHAnsi" w:hAnsiTheme="minorHAnsi" w:cstheme="minorHAnsi"/>
          <w:sz w:val="22"/>
          <w:szCs w:val="22"/>
        </w:rPr>
        <w:t>.</w:t>
      </w:r>
      <w:r w:rsidRPr="00B268D5">
        <w:rPr>
          <w:rFonts w:asciiTheme="minorHAnsi" w:hAnsiTheme="minorHAnsi" w:cstheme="minorHAnsi"/>
          <w:sz w:val="22"/>
          <w:szCs w:val="22"/>
        </w:rPr>
        <w:t>,</w:t>
      </w:r>
    </w:p>
    <w:p w14:paraId="30EE9A14" w14:textId="1ECBD0E3" w:rsidR="002B6076" w:rsidRPr="00B268D5" w:rsidRDefault="00B5533E" w:rsidP="00800C56">
      <w:pPr>
        <w:numPr>
          <w:ilvl w:val="0"/>
          <w:numId w:val="7"/>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art. 108 ust. 1 pkt 2 ustawy </w:t>
      </w:r>
      <w:proofErr w:type="spellStart"/>
      <w:r w:rsidRPr="00B268D5">
        <w:rPr>
          <w:rFonts w:asciiTheme="minorHAnsi" w:hAnsiTheme="minorHAnsi" w:cstheme="minorHAnsi"/>
          <w:sz w:val="22"/>
          <w:szCs w:val="22"/>
        </w:rPr>
        <w:t>p.z.p</w:t>
      </w:r>
      <w:proofErr w:type="spellEnd"/>
      <w:r w:rsidRPr="00B268D5">
        <w:rPr>
          <w:rFonts w:asciiTheme="minorHAnsi" w:hAnsiTheme="minorHAnsi" w:cstheme="minorHAnsi"/>
          <w:sz w:val="22"/>
          <w:szCs w:val="22"/>
        </w:rPr>
        <w:t>.,</w:t>
      </w:r>
    </w:p>
    <w:p w14:paraId="4C99C868" w14:textId="6467EE0D" w:rsidR="002B6076" w:rsidRPr="00B268D5" w:rsidRDefault="00762D70" w:rsidP="00800C56">
      <w:pPr>
        <w:numPr>
          <w:ilvl w:val="0"/>
          <w:numId w:val="7"/>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art. 108 ust. 1 pkt 4 ustawy </w:t>
      </w:r>
      <w:proofErr w:type="spellStart"/>
      <w:r w:rsidR="00B5533E" w:rsidRPr="00B268D5">
        <w:rPr>
          <w:rFonts w:asciiTheme="minorHAnsi" w:hAnsiTheme="minorHAnsi" w:cstheme="minorHAnsi"/>
          <w:sz w:val="22"/>
          <w:szCs w:val="22"/>
        </w:rPr>
        <w:t>p.z.p</w:t>
      </w:r>
      <w:proofErr w:type="spellEnd"/>
      <w:r w:rsidR="00B5533E" w:rsidRPr="00B268D5">
        <w:rPr>
          <w:rFonts w:asciiTheme="minorHAnsi" w:hAnsiTheme="minorHAnsi" w:cstheme="minorHAnsi"/>
          <w:sz w:val="22"/>
          <w:szCs w:val="22"/>
        </w:rPr>
        <w:t xml:space="preserve">. </w:t>
      </w:r>
      <w:r w:rsidRPr="00B268D5">
        <w:rPr>
          <w:rFonts w:asciiTheme="minorHAnsi" w:hAnsiTheme="minorHAnsi" w:cstheme="minorHAnsi"/>
          <w:sz w:val="22"/>
          <w:szCs w:val="22"/>
        </w:rPr>
        <w:t>odnośnie do orzeczenia zakazu ubiegania się o zamówienie publiczne tytułem środka zapobiegawczego,</w:t>
      </w:r>
    </w:p>
    <w:p w14:paraId="42AA2123" w14:textId="67B2A799" w:rsidR="002B6076" w:rsidRPr="00B268D5" w:rsidRDefault="00762D70" w:rsidP="00800C56">
      <w:pPr>
        <w:numPr>
          <w:ilvl w:val="0"/>
          <w:numId w:val="7"/>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art. 108 ust. 1 pkt 5 ustawy </w:t>
      </w:r>
      <w:proofErr w:type="spellStart"/>
      <w:r w:rsidR="00B5533E" w:rsidRPr="00B268D5">
        <w:rPr>
          <w:rFonts w:asciiTheme="minorHAnsi" w:hAnsiTheme="minorHAnsi" w:cstheme="minorHAnsi"/>
          <w:sz w:val="22"/>
          <w:szCs w:val="22"/>
        </w:rPr>
        <w:t>p.z.p</w:t>
      </w:r>
      <w:proofErr w:type="spellEnd"/>
      <w:r w:rsidR="00B5533E" w:rsidRPr="00B268D5">
        <w:rPr>
          <w:rFonts w:asciiTheme="minorHAnsi" w:hAnsiTheme="minorHAnsi" w:cstheme="minorHAnsi"/>
          <w:sz w:val="22"/>
          <w:szCs w:val="22"/>
        </w:rPr>
        <w:t>.,</w:t>
      </w:r>
    </w:p>
    <w:p w14:paraId="13C61003" w14:textId="26E3ED4B" w:rsidR="002B6076" w:rsidRPr="00B268D5" w:rsidRDefault="00762D70" w:rsidP="00800C56">
      <w:pPr>
        <w:numPr>
          <w:ilvl w:val="0"/>
          <w:numId w:val="7"/>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art. 108 ust. 1 pkt 6 ustawy </w:t>
      </w:r>
      <w:proofErr w:type="spellStart"/>
      <w:r w:rsidR="00B5533E" w:rsidRPr="00B268D5">
        <w:rPr>
          <w:rFonts w:asciiTheme="minorHAnsi" w:hAnsiTheme="minorHAnsi" w:cstheme="minorHAnsi"/>
          <w:sz w:val="22"/>
          <w:szCs w:val="22"/>
        </w:rPr>
        <w:t>p.z.p</w:t>
      </w:r>
      <w:proofErr w:type="spellEnd"/>
      <w:r w:rsidR="00B5533E" w:rsidRPr="00B268D5">
        <w:rPr>
          <w:rFonts w:asciiTheme="minorHAnsi" w:hAnsiTheme="minorHAnsi" w:cstheme="minorHAnsi"/>
          <w:sz w:val="22"/>
          <w:szCs w:val="22"/>
        </w:rPr>
        <w:t>.,</w:t>
      </w:r>
      <w:r w:rsidRPr="00B268D5">
        <w:rPr>
          <w:rFonts w:asciiTheme="minorHAnsi" w:hAnsiTheme="minorHAnsi" w:cstheme="minorHAnsi"/>
          <w:sz w:val="22"/>
          <w:szCs w:val="22"/>
        </w:rPr>
        <w:t xml:space="preserve"> </w:t>
      </w:r>
    </w:p>
    <w:p w14:paraId="306103D4" w14:textId="25656D7B" w:rsidR="002B6076" w:rsidRPr="00B268D5" w:rsidRDefault="00B5533E" w:rsidP="00800C56">
      <w:pPr>
        <w:numPr>
          <w:ilvl w:val="0"/>
          <w:numId w:val="7"/>
        </w:num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 xml:space="preserve">art. 109 ust. 1 pkt 4 ustawy </w:t>
      </w:r>
      <w:proofErr w:type="spellStart"/>
      <w:r w:rsidRPr="00B268D5">
        <w:rPr>
          <w:rFonts w:asciiTheme="minorHAnsi" w:hAnsiTheme="minorHAnsi" w:cstheme="minorHAnsi"/>
          <w:sz w:val="22"/>
          <w:szCs w:val="22"/>
        </w:rPr>
        <w:t>p.z.p</w:t>
      </w:r>
      <w:proofErr w:type="spellEnd"/>
      <w:r w:rsidRPr="00B268D5">
        <w:rPr>
          <w:rFonts w:asciiTheme="minorHAnsi" w:hAnsiTheme="minorHAnsi" w:cstheme="minorHAnsi"/>
          <w:sz w:val="22"/>
          <w:szCs w:val="22"/>
        </w:rPr>
        <w:t>.,</w:t>
      </w:r>
    </w:p>
    <w:p w14:paraId="14DCB376" w14:textId="77777777" w:rsidR="002B6076" w:rsidRPr="00B268D5" w:rsidRDefault="00762D70"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są aktualne i zgodne z prawdą.</w:t>
      </w:r>
    </w:p>
    <w:p w14:paraId="5A9531A2" w14:textId="77777777" w:rsidR="002B6076" w:rsidRPr="00B268D5" w:rsidRDefault="00762D70" w:rsidP="00800C56">
      <w:pPr>
        <w:shd w:val="clear" w:color="auto" w:fill="FFFFFF" w:themeFill="background1"/>
        <w:ind w:left="4536"/>
        <w:jc w:val="center"/>
        <w:rPr>
          <w:rFonts w:asciiTheme="minorHAnsi" w:hAnsiTheme="minorHAnsi" w:cstheme="minorHAnsi"/>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289E05E5" w14:textId="77777777" w:rsidR="002B6076" w:rsidRPr="00B268D5" w:rsidRDefault="002B6076" w:rsidP="00800C56">
      <w:pPr>
        <w:shd w:val="clear" w:color="auto" w:fill="FFFFFF" w:themeFill="background1"/>
        <w:ind w:left="4536"/>
        <w:jc w:val="center"/>
        <w:rPr>
          <w:rFonts w:asciiTheme="minorHAnsi" w:hAnsiTheme="minorHAnsi" w:cstheme="minorHAnsi"/>
          <w:sz w:val="22"/>
          <w:szCs w:val="22"/>
        </w:rPr>
      </w:pPr>
    </w:p>
    <w:p w14:paraId="5154E733" w14:textId="77777777" w:rsidR="002B6076" w:rsidRPr="00B268D5" w:rsidRDefault="002B6076" w:rsidP="00800C56">
      <w:pPr>
        <w:shd w:val="clear" w:color="auto" w:fill="FFFFFF" w:themeFill="background1"/>
        <w:jc w:val="both"/>
        <w:rPr>
          <w:rFonts w:asciiTheme="minorHAnsi" w:hAnsiTheme="minorHAnsi" w:cstheme="minorHAnsi"/>
          <w:i/>
          <w:sz w:val="22"/>
          <w:szCs w:val="22"/>
        </w:rPr>
      </w:pPr>
    </w:p>
    <w:p w14:paraId="41367488" w14:textId="77777777" w:rsidR="002B6076" w:rsidRPr="00B268D5" w:rsidRDefault="002B6076" w:rsidP="00800C56">
      <w:pPr>
        <w:pStyle w:val="Akapitzlist"/>
        <w:shd w:val="clear" w:color="auto" w:fill="FFFFFF" w:themeFill="background1"/>
        <w:spacing w:after="0" w:line="240" w:lineRule="auto"/>
        <w:ind w:left="0"/>
        <w:jc w:val="both"/>
        <w:rPr>
          <w:rFonts w:asciiTheme="minorHAnsi" w:hAnsiTheme="minorHAnsi" w:cstheme="minorHAnsi"/>
          <w:b/>
          <w:i/>
        </w:rPr>
      </w:pPr>
    </w:p>
    <w:p w14:paraId="6121598D" w14:textId="77777777" w:rsidR="002B6076" w:rsidRPr="00B268D5" w:rsidRDefault="00762D70" w:rsidP="00800C56">
      <w:pPr>
        <w:pStyle w:val="Akapitzlist"/>
        <w:shd w:val="clear" w:color="auto" w:fill="FFFFFF" w:themeFill="background1"/>
        <w:spacing w:after="0" w:line="240" w:lineRule="auto"/>
        <w:ind w:left="0"/>
        <w:jc w:val="both"/>
        <w:rPr>
          <w:rFonts w:asciiTheme="minorHAnsi" w:hAnsiTheme="minorHAnsi" w:cstheme="minorHAnsi"/>
          <w:b/>
          <w:i/>
        </w:rPr>
      </w:pPr>
      <w:r w:rsidRPr="00B268D5">
        <w:rPr>
          <w:rFonts w:asciiTheme="minorHAnsi" w:hAnsiTheme="minorHAnsi" w:cstheme="minorHAnsi"/>
          <w:b/>
          <w:i/>
        </w:rPr>
        <w:t xml:space="preserve">UWAGA: </w:t>
      </w:r>
    </w:p>
    <w:p w14:paraId="57754F63" w14:textId="77777777" w:rsidR="002B6076" w:rsidRPr="00B268D5" w:rsidRDefault="00762D70" w:rsidP="00800C56">
      <w:pPr>
        <w:pStyle w:val="Default"/>
        <w:shd w:val="clear" w:color="auto" w:fill="FFFFFF" w:themeFill="background1"/>
        <w:jc w:val="both"/>
        <w:rPr>
          <w:rFonts w:asciiTheme="minorHAnsi" w:hAnsiTheme="minorHAnsi" w:cstheme="minorHAnsi"/>
          <w:color w:val="auto"/>
          <w:sz w:val="22"/>
          <w:szCs w:val="22"/>
        </w:rPr>
      </w:pPr>
      <w:r w:rsidRPr="00B268D5">
        <w:rPr>
          <w:rFonts w:asciiTheme="minorHAnsi" w:hAnsiTheme="minorHAnsi" w:cstheme="minorHAnsi"/>
          <w:b/>
          <w:bCs/>
          <w:i/>
          <w:color w:val="auto"/>
          <w:sz w:val="22"/>
          <w:szCs w:val="22"/>
        </w:rPr>
        <w:t xml:space="preserve">Niniejsze oświadczenie składa Wykonawca, którego oferta została najwyżej oceniona, w odpowiedzi na wezwanie Zamawiającego dokonane na podstawie art. 274 ust. 1 ustawy </w:t>
      </w:r>
      <w:proofErr w:type="spellStart"/>
      <w:r w:rsidRPr="00B268D5">
        <w:rPr>
          <w:rFonts w:asciiTheme="minorHAnsi" w:hAnsiTheme="minorHAnsi" w:cstheme="minorHAnsi"/>
          <w:b/>
          <w:bCs/>
          <w:i/>
          <w:color w:val="auto"/>
          <w:sz w:val="22"/>
          <w:szCs w:val="22"/>
        </w:rPr>
        <w:t>Pzp</w:t>
      </w:r>
      <w:proofErr w:type="spellEnd"/>
      <w:r w:rsidRPr="00B268D5">
        <w:rPr>
          <w:rFonts w:asciiTheme="minorHAnsi" w:hAnsiTheme="minorHAnsi" w:cstheme="minorHAnsi"/>
          <w:b/>
          <w:bCs/>
          <w:i/>
          <w:color w:val="auto"/>
          <w:sz w:val="22"/>
          <w:szCs w:val="22"/>
        </w:rPr>
        <w:t>, w terminie nie krótszym niż 5 dni od dnia otrzymania wezwania.</w:t>
      </w:r>
    </w:p>
    <w:p w14:paraId="4A7368A6" w14:textId="77777777" w:rsidR="002B6076" w:rsidRPr="00B268D5" w:rsidRDefault="00762D70" w:rsidP="00800C56">
      <w:pPr>
        <w:shd w:val="clear" w:color="auto" w:fill="FFFFFF" w:themeFill="background1"/>
        <w:rPr>
          <w:rFonts w:asciiTheme="minorHAnsi" w:hAnsiTheme="minorHAnsi" w:cstheme="minorHAnsi"/>
          <w:sz w:val="22"/>
          <w:szCs w:val="22"/>
        </w:rPr>
      </w:pPr>
      <w:r w:rsidRPr="00B268D5">
        <w:rPr>
          <w:rFonts w:asciiTheme="minorHAnsi" w:hAnsiTheme="minorHAnsi" w:cstheme="minorHAnsi"/>
          <w:sz w:val="22"/>
          <w:szCs w:val="22"/>
        </w:rPr>
        <w:br w:type="page"/>
      </w:r>
    </w:p>
    <w:p w14:paraId="74C9DF9B" w14:textId="78010160" w:rsidR="00555118" w:rsidRPr="00270A5B" w:rsidRDefault="00F116DE" w:rsidP="00800C56">
      <w:pPr>
        <w:shd w:val="clear" w:color="auto" w:fill="FFFFFF" w:themeFill="background1"/>
        <w:rPr>
          <w:rFonts w:ascii="Calibri" w:hAnsi="Calibri" w:cs="Calibri"/>
          <w:bCs/>
          <w:sz w:val="22"/>
          <w:szCs w:val="22"/>
          <w:lang w:eastAsia="ar-SA"/>
        </w:rPr>
      </w:pPr>
      <w:r w:rsidRPr="00270A5B">
        <w:rPr>
          <w:rFonts w:ascii="Calibri" w:hAnsi="Calibri" w:cs="Calibri"/>
          <w:sz w:val="22"/>
          <w:szCs w:val="22"/>
          <w:lang w:eastAsia="ar-SA"/>
        </w:rPr>
        <w:lastRenderedPageBreak/>
        <w:t>ZP.271.6.2023.TB</w:t>
      </w:r>
      <w:r w:rsidRPr="00270A5B">
        <w:rPr>
          <w:rFonts w:ascii="Calibri" w:hAnsi="Calibri" w:cs="Calibri"/>
          <w:sz w:val="22"/>
          <w:szCs w:val="22"/>
          <w:lang w:eastAsia="ar-SA"/>
        </w:rPr>
        <w:tab/>
      </w:r>
      <w:r w:rsidR="00555118" w:rsidRPr="00270A5B">
        <w:rPr>
          <w:rFonts w:ascii="Calibri" w:hAnsi="Calibri" w:cs="Calibri"/>
          <w:sz w:val="22"/>
          <w:szCs w:val="22"/>
          <w:lang w:eastAsia="ar-SA"/>
        </w:rPr>
        <w:tab/>
      </w:r>
      <w:r w:rsidR="00555118" w:rsidRPr="00270A5B">
        <w:rPr>
          <w:rFonts w:ascii="Calibri" w:hAnsi="Calibri" w:cs="Calibri"/>
          <w:sz w:val="22"/>
          <w:szCs w:val="22"/>
          <w:lang w:eastAsia="ar-SA"/>
        </w:rPr>
        <w:tab/>
      </w:r>
      <w:r w:rsidR="00555118" w:rsidRPr="00270A5B">
        <w:rPr>
          <w:rFonts w:ascii="Calibri" w:hAnsi="Calibri" w:cs="Calibri"/>
          <w:sz w:val="22"/>
          <w:szCs w:val="22"/>
          <w:lang w:eastAsia="ar-SA"/>
        </w:rPr>
        <w:tab/>
      </w:r>
      <w:r w:rsidR="00D12AD6" w:rsidRPr="00270A5B">
        <w:rPr>
          <w:rFonts w:ascii="Calibri" w:hAnsi="Calibri" w:cs="Calibri"/>
          <w:sz w:val="22"/>
          <w:szCs w:val="22"/>
          <w:lang w:eastAsia="ar-SA"/>
        </w:rPr>
        <w:tab/>
      </w:r>
      <w:r w:rsidR="00D12AD6" w:rsidRPr="00270A5B">
        <w:rPr>
          <w:rFonts w:ascii="Calibri" w:hAnsi="Calibri" w:cs="Calibri"/>
          <w:sz w:val="22"/>
          <w:szCs w:val="22"/>
          <w:lang w:eastAsia="ar-SA"/>
        </w:rPr>
        <w:tab/>
      </w:r>
      <w:r w:rsidR="00D12AD6" w:rsidRPr="00270A5B">
        <w:rPr>
          <w:rFonts w:ascii="Calibri" w:hAnsi="Calibri" w:cs="Calibri"/>
          <w:sz w:val="22"/>
          <w:szCs w:val="22"/>
          <w:lang w:eastAsia="ar-SA"/>
        </w:rPr>
        <w:tab/>
        <w:t xml:space="preserve">Załącznik 4a do SWZ </w:t>
      </w:r>
    </w:p>
    <w:p w14:paraId="7F942A7A" w14:textId="46870EB0" w:rsidR="00555118" w:rsidRPr="00B268D5" w:rsidRDefault="00555118" w:rsidP="00800C56">
      <w:pPr>
        <w:shd w:val="clear" w:color="auto" w:fill="FFFFFF" w:themeFill="background1"/>
        <w:suppressAutoHyphens w:val="0"/>
        <w:jc w:val="center"/>
        <w:rPr>
          <w:rFonts w:ascii="Calibri" w:hAnsi="Calibri" w:cs="Calibri"/>
          <w:sz w:val="22"/>
          <w:szCs w:val="22"/>
          <w:lang w:eastAsia="ar-SA"/>
        </w:rPr>
      </w:pPr>
      <w:r w:rsidRPr="00B268D5">
        <w:rPr>
          <w:rFonts w:ascii="Calibri" w:hAnsi="Calibri" w:cs="Calibri"/>
          <w:b/>
          <w:bCs/>
          <w:sz w:val="22"/>
          <w:szCs w:val="22"/>
          <w:lang w:eastAsia="ar-SA"/>
        </w:rPr>
        <w:t xml:space="preserve">UMOWA </w:t>
      </w:r>
      <w:r w:rsidR="00D12AD6">
        <w:rPr>
          <w:rFonts w:ascii="Calibri" w:hAnsi="Calibri" w:cs="Calibri"/>
          <w:b/>
          <w:bCs/>
          <w:sz w:val="22"/>
          <w:szCs w:val="22"/>
          <w:lang w:eastAsia="ar-SA"/>
        </w:rPr>
        <w:t xml:space="preserve">– projekt </w:t>
      </w:r>
    </w:p>
    <w:p w14:paraId="722E7D2F" w14:textId="77777777" w:rsidR="00555118" w:rsidRPr="00B268D5" w:rsidRDefault="00555118" w:rsidP="00800C56">
      <w:pPr>
        <w:shd w:val="clear" w:color="auto" w:fill="FFFFFF" w:themeFill="background1"/>
        <w:suppressAutoHyphens w:val="0"/>
        <w:jc w:val="both"/>
        <w:rPr>
          <w:rFonts w:ascii="Calibri" w:hAnsi="Calibri" w:cs="Calibri"/>
          <w:bCs/>
          <w:sz w:val="22"/>
          <w:szCs w:val="22"/>
          <w:lang w:eastAsia="ar-SA"/>
        </w:rPr>
      </w:pPr>
    </w:p>
    <w:p w14:paraId="7C855F71" w14:textId="73061F93" w:rsidR="00555118" w:rsidRPr="00B268D5" w:rsidRDefault="00555118"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zawarta w dniu </w:t>
      </w:r>
      <w:r w:rsidR="00D12AD6">
        <w:rPr>
          <w:rFonts w:ascii="Calibri" w:hAnsi="Calibri" w:cs="Calibri"/>
          <w:sz w:val="22"/>
          <w:szCs w:val="22"/>
          <w:lang w:eastAsia="ar-SA"/>
        </w:rPr>
        <w:t>………………….</w:t>
      </w:r>
      <w:r w:rsidR="007F7439">
        <w:rPr>
          <w:rFonts w:ascii="Calibri" w:hAnsi="Calibri" w:cs="Calibri"/>
          <w:sz w:val="22"/>
          <w:szCs w:val="22"/>
          <w:lang w:eastAsia="ar-SA"/>
        </w:rPr>
        <w:t xml:space="preserve"> 202</w:t>
      </w:r>
      <w:r w:rsidR="0015480F">
        <w:rPr>
          <w:rFonts w:ascii="Calibri" w:hAnsi="Calibri" w:cs="Calibri"/>
          <w:sz w:val="22"/>
          <w:szCs w:val="22"/>
          <w:lang w:eastAsia="ar-SA"/>
        </w:rPr>
        <w:t>3</w:t>
      </w:r>
      <w:r w:rsidR="007F7439">
        <w:rPr>
          <w:rFonts w:ascii="Calibri" w:hAnsi="Calibri" w:cs="Calibri"/>
          <w:sz w:val="22"/>
          <w:szCs w:val="22"/>
          <w:lang w:eastAsia="ar-SA"/>
        </w:rPr>
        <w:t xml:space="preserve"> r. </w:t>
      </w:r>
      <w:r w:rsidRPr="00B268D5">
        <w:rPr>
          <w:rFonts w:ascii="Calibri" w:hAnsi="Calibri" w:cs="Calibri"/>
          <w:sz w:val="22"/>
          <w:szCs w:val="22"/>
          <w:lang w:eastAsia="ar-SA"/>
        </w:rPr>
        <w:t>w Strzyżowie w rezultacie przeprowadzonego postępowania o udzielenie zamówienia w trybie przetargu podstawowego pomiędzy Gminą Strzyżów ul. </w:t>
      </w:r>
      <w:proofErr w:type="spellStart"/>
      <w:r w:rsidRPr="00B268D5">
        <w:rPr>
          <w:rFonts w:ascii="Calibri" w:hAnsi="Calibri" w:cs="Calibri"/>
          <w:sz w:val="22"/>
          <w:szCs w:val="22"/>
          <w:lang w:eastAsia="ar-SA"/>
        </w:rPr>
        <w:t>Przecławczyka</w:t>
      </w:r>
      <w:proofErr w:type="spellEnd"/>
      <w:r w:rsidRPr="00B268D5">
        <w:rPr>
          <w:rFonts w:ascii="Calibri" w:hAnsi="Calibri" w:cs="Calibri"/>
          <w:sz w:val="22"/>
          <w:szCs w:val="22"/>
          <w:lang w:eastAsia="ar-SA"/>
        </w:rPr>
        <w:t xml:space="preserve"> 5, 38-100 Strzyżów reprezentowaną przez:</w:t>
      </w:r>
    </w:p>
    <w:p w14:paraId="23AB7D7F" w14:textId="77777777" w:rsidR="00555118" w:rsidRPr="00B268D5" w:rsidRDefault="00555118" w:rsidP="00800C56">
      <w:pPr>
        <w:shd w:val="clear" w:color="auto" w:fill="FFFFFF" w:themeFill="background1"/>
        <w:jc w:val="center"/>
        <w:rPr>
          <w:rFonts w:ascii="Calibri" w:hAnsi="Calibri" w:cs="Calibri"/>
          <w:b/>
          <w:sz w:val="22"/>
          <w:szCs w:val="22"/>
          <w:lang w:eastAsia="ar-SA"/>
        </w:rPr>
      </w:pPr>
    </w:p>
    <w:p w14:paraId="04FA25F7" w14:textId="77777777" w:rsidR="00555118" w:rsidRPr="00B268D5" w:rsidRDefault="00555118" w:rsidP="00800C56">
      <w:pPr>
        <w:numPr>
          <w:ilvl w:val="0"/>
          <w:numId w:val="25"/>
        </w:numPr>
        <w:shd w:val="clear" w:color="auto" w:fill="FFFFFF" w:themeFill="background1"/>
        <w:jc w:val="both"/>
        <w:rPr>
          <w:rFonts w:ascii="Calibri" w:hAnsi="Calibri" w:cs="Calibri"/>
          <w:bCs/>
          <w:sz w:val="22"/>
          <w:szCs w:val="22"/>
          <w:lang w:eastAsia="en-US"/>
        </w:rPr>
      </w:pPr>
      <w:r w:rsidRPr="00B268D5">
        <w:rPr>
          <w:rFonts w:ascii="Calibri" w:hAnsi="Calibri" w:cs="Calibri"/>
          <w:bCs/>
          <w:sz w:val="22"/>
          <w:szCs w:val="22"/>
          <w:lang w:eastAsia="en-US"/>
        </w:rPr>
        <w:t>Waldemara Górę – Burmistrza Strzyżowa</w:t>
      </w:r>
    </w:p>
    <w:p w14:paraId="0B8F2A62" w14:textId="1646EA12" w:rsidR="00555118" w:rsidRPr="00B268D5" w:rsidRDefault="007F7439" w:rsidP="00800C56">
      <w:pPr>
        <w:numPr>
          <w:ilvl w:val="0"/>
          <w:numId w:val="25"/>
        </w:numPr>
        <w:shd w:val="clear" w:color="auto" w:fill="FFFFFF" w:themeFill="background1"/>
        <w:jc w:val="both"/>
        <w:rPr>
          <w:rFonts w:ascii="Calibri" w:hAnsi="Calibri" w:cs="Calibri"/>
          <w:bCs/>
          <w:sz w:val="22"/>
          <w:szCs w:val="22"/>
          <w:lang w:eastAsia="en-US"/>
        </w:rPr>
      </w:pPr>
      <w:r>
        <w:rPr>
          <w:rFonts w:ascii="Calibri" w:hAnsi="Calibri" w:cs="Calibri"/>
          <w:bCs/>
          <w:sz w:val="22"/>
          <w:szCs w:val="22"/>
          <w:lang w:eastAsia="en-US"/>
        </w:rPr>
        <w:t>Mariusza Gorczycę</w:t>
      </w:r>
      <w:r w:rsidR="00555118" w:rsidRPr="00B268D5">
        <w:rPr>
          <w:rFonts w:ascii="Calibri" w:hAnsi="Calibri" w:cs="Calibri"/>
          <w:bCs/>
          <w:sz w:val="22"/>
          <w:szCs w:val="22"/>
          <w:lang w:eastAsia="en-US"/>
        </w:rPr>
        <w:t xml:space="preserve"> – Skarbnika Gminy Strzyżów</w:t>
      </w:r>
    </w:p>
    <w:p w14:paraId="0E59A72E" w14:textId="77777777" w:rsidR="00555118" w:rsidRPr="00B268D5" w:rsidRDefault="00555118" w:rsidP="00800C56">
      <w:pPr>
        <w:shd w:val="clear" w:color="auto" w:fill="FFFFFF" w:themeFill="background1"/>
        <w:jc w:val="both"/>
        <w:rPr>
          <w:rFonts w:ascii="Calibri" w:hAnsi="Calibri" w:cs="Calibri"/>
          <w:bCs/>
          <w:sz w:val="22"/>
          <w:szCs w:val="22"/>
          <w:lang w:eastAsia="en-US"/>
        </w:rPr>
      </w:pPr>
    </w:p>
    <w:p w14:paraId="206F3E52" w14:textId="77777777" w:rsidR="00555118" w:rsidRPr="00B268D5" w:rsidRDefault="00555118"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zwanym w treści umowy </w:t>
      </w:r>
      <w:r w:rsidRPr="00B268D5">
        <w:rPr>
          <w:rFonts w:ascii="Calibri" w:hAnsi="Calibri" w:cs="Calibri"/>
          <w:b/>
          <w:sz w:val="22"/>
          <w:szCs w:val="22"/>
          <w:lang w:eastAsia="ar-SA"/>
        </w:rPr>
        <w:t xml:space="preserve">Zamawiającym </w:t>
      </w:r>
    </w:p>
    <w:p w14:paraId="66B68283" w14:textId="77777777" w:rsidR="00555118" w:rsidRPr="00B268D5" w:rsidRDefault="00555118"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a </w:t>
      </w:r>
    </w:p>
    <w:p w14:paraId="4FFF90DE" w14:textId="77777777" w:rsidR="00F94664" w:rsidRPr="00F94664" w:rsidRDefault="00F94664" w:rsidP="00800C56">
      <w:pPr>
        <w:shd w:val="clear" w:color="auto" w:fill="FFFFFF" w:themeFill="background1"/>
        <w:suppressAutoHyphens w:val="0"/>
        <w:jc w:val="both"/>
        <w:rPr>
          <w:rFonts w:ascii="Calibri" w:hAnsi="Calibri" w:cs="Calibri"/>
          <w:sz w:val="22"/>
          <w:szCs w:val="22"/>
          <w:lang w:eastAsia="ar-SA"/>
        </w:rPr>
      </w:pPr>
      <w:r w:rsidRPr="00F94664">
        <w:rPr>
          <w:rFonts w:ascii="Calibri" w:hAnsi="Calibri" w:cs="Calibri"/>
          <w:sz w:val="22"/>
          <w:szCs w:val="22"/>
          <w:lang w:eastAsia="ar-SA"/>
        </w:rPr>
        <w:t>…................................................................................................................................................NIP …..................................... REGON …...............................................</w:t>
      </w:r>
    </w:p>
    <w:p w14:paraId="2F06AE5C" w14:textId="77777777" w:rsidR="00555118" w:rsidRPr="00B268D5" w:rsidRDefault="00555118" w:rsidP="00800C56">
      <w:pPr>
        <w:shd w:val="clear" w:color="auto" w:fill="FFFFFF" w:themeFill="background1"/>
        <w:suppressAutoHyphens w:val="0"/>
        <w:jc w:val="both"/>
        <w:rPr>
          <w:rFonts w:ascii="Calibri" w:hAnsi="Calibri" w:cs="Calibri"/>
          <w:sz w:val="22"/>
          <w:szCs w:val="22"/>
          <w:lang w:eastAsia="ar-SA"/>
        </w:rPr>
      </w:pPr>
      <w:r w:rsidRPr="00B268D5">
        <w:rPr>
          <w:rFonts w:ascii="Calibri" w:hAnsi="Calibri" w:cs="Calibri"/>
          <w:sz w:val="22"/>
          <w:szCs w:val="22"/>
          <w:lang w:eastAsia="ar-SA"/>
        </w:rPr>
        <w:t xml:space="preserve">reprezentowanym przez </w:t>
      </w:r>
    </w:p>
    <w:p w14:paraId="2E5BC9E8" w14:textId="77777777" w:rsidR="00555118" w:rsidRPr="00B268D5" w:rsidRDefault="00555118" w:rsidP="00800C56">
      <w:pPr>
        <w:shd w:val="clear" w:color="auto" w:fill="FFFFFF" w:themeFill="background1"/>
        <w:suppressAutoHyphens w:val="0"/>
        <w:jc w:val="both"/>
        <w:rPr>
          <w:rFonts w:ascii="Calibri" w:hAnsi="Calibri" w:cs="Calibri"/>
          <w:sz w:val="22"/>
          <w:szCs w:val="22"/>
          <w:lang w:eastAsia="ar-SA"/>
        </w:rPr>
      </w:pPr>
    </w:p>
    <w:p w14:paraId="125D8288" w14:textId="7918A79B" w:rsidR="00555118" w:rsidRPr="00B268D5" w:rsidRDefault="00555118" w:rsidP="00800C56">
      <w:pPr>
        <w:shd w:val="clear" w:color="auto" w:fill="FFFFFF" w:themeFill="background1"/>
        <w:contextualSpacing/>
        <w:jc w:val="both"/>
        <w:rPr>
          <w:rFonts w:ascii="Calibri" w:hAnsi="Calibri" w:cs="Calibri"/>
          <w:sz w:val="22"/>
          <w:szCs w:val="22"/>
          <w:lang w:eastAsia="ar-SA"/>
        </w:rPr>
      </w:pPr>
      <w:r w:rsidRPr="00B268D5">
        <w:rPr>
          <w:rFonts w:ascii="Calibri" w:hAnsi="Calibri" w:cs="Calibri"/>
          <w:sz w:val="22"/>
          <w:szCs w:val="22"/>
          <w:lang w:eastAsia="ar-SA"/>
        </w:rPr>
        <w:t xml:space="preserve">1. </w:t>
      </w:r>
      <w:r w:rsidR="00D12AD6">
        <w:rPr>
          <w:rFonts w:ascii="Calibri" w:hAnsi="Calibri" w:cs="Calibri"/>
          <w:sz w:val="22"/>
          <w:szCs w:val="22"/>
          <w:lang w:eastAsia="ar-SA"/>
        </w:rPr>
        <w:t>…………………………………………………………………</w:t>
      </w:r>
    </w:p>
    <w:p w14:paraId="28654631" w14:textId="77777777" w:rsidR="00555118" w:rsidRPr="00B268D5" w:rsidRDefault="00555118"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 xml:space="preserve">zwanym w dalszej treści umowy </w:t>
      </w:r>
      <w:r w:rsidRPr="00B268D5">
        <w:rPr>
          <w:rFonts w:ascii="Calibri" w:hAnsi="Calibri" w:cs="Calibri"/>
          <w:b/>
          <w:sz w:val="22"/>
          <w:szCs w:val="22"/>
        </w:rPr>
        <w:t>Wykonawcą.</w:t>
      </w:r>
    </w:p>
    <w:p w14:paraId="504294C6" w14:textId="77777777" w:rsidR="00555118" w:rsidRPr="00B268D5" w:rsidRDefault="00555118"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zawarta została umowa o następującej treści:</w:t>
      </w:r>
    </w:p>
    <w:p w14:paraId="25525B01" w14:textId="77777777" w:rsidR="00555118" w:rsidRPr="00B268D5" w:rsidRDefault="00555118" w:rsidP="00800C56">
      <w:pPr>
        <w:shd w:val="clear" w:color="auto" w:fill="FFFFFF" w:themeFill="background1"/>
        <w:suppressAutoHyphens w:val="0"/>
        <w:jc w:val="both"/>
        <w:rPr>
          <w:rFonts w:ascii="Calibri" w:hAnsi="Calibri" w:cs="Calibri"/>
          <w:sz w:val="22"/>
          <w:szCs w:val="22"/>
        </w:rPr>
      </w:pPr>
    </w:p>
    <w:p w14:paraId="6379FE7E" w14:textId="77777777" w:rsidR="00555118" w:rsidRPr="00B268D5" w:rsidRDefault="00555118" w:rsidP="00800C56">
      <w:pPr>
        <w:shd w:val="clear" w:color="auto" w:fill="FFFFFF" w:themeFill="background1"/>
        <w:suppressAutoHyphens w:val="0"/>
        <w:jc w:val="center"/>
        <w:rPr>
          <w:rFonts w:ascii="Calibri" w:hAnsi="Calibri" w:cs="Calibri"/>
          <w:b/>
          <w:sz w:val="22"/>
          <w:szCs w:val="22"/>
        </w:rPr>
      </w:pPr>
      <w:r w:rsidRPr="00B268D5">
        <w:rPr>
          <w:rFonts w:ascii="Calibri" w:hAnsi="Calibri" w:cs="Calibri"/>
          <w:b/>
          <w:sz w:val="22"/>
          <w:szCs w:val="22"/>
        </w:rPr>
        <w:t>§ 1</w:t>
      </w:r>
    </w:p>
    <w:p w14:paraId="5A250C67" w14:textId="77777777" w:rsidR="00555118" w:rsidRPr="00B268D5" w:rsidRDefault="00555118" w:rsidP="00800C56">
      <w:pPr>
        <w:shd w:val="clear" w:color="auto" w:fill="FFFFFF" w:themeFill="background1"/>
        <w:suppressAutoHyphens w:val="0"/>
        <w:jc w:val="center"/>
        <w:rPr>
          <w:rFonts w:ascii="Calibri" w:hAnsi="Calibri" w:cs="Calibri"/>
          <w:b/>
          <w:sz w:val="22"/>
          <w:szCs w:val="22"/>
        </w:rPr>
      </w:pPr>
    </w:p>
    <w:p w14:paraId="3BD24A66" w14:textId="0F84BD22" w:rsidR="00555118" w:rsidRDefault="00555118" w:rsidP="00800C56">
      <w:pPr>
        <w:pStyle w:val="Akapitzlist"/>
        <w:keepNext/>
        <w:numPr>
          <w:ilvl w:val="0"/>
          <w:numId w:val="61"/>
        </w:numPr>
        <w:shd w:val="clear" w:color="auto" w:fill="FFFFFF" w:themeFill="background1"/>
        <w:tabs>
          <w:tab w:val="left" w:pos="284"/>
        </w:tabs>
        <w:suppressAutoHyphens w:val="0"/>
        <w:ind w:left="284" w:hanging="284"/>
        <w:jc w:val="both"/>
        <w:rPr>
          <w:rFonts w:cs="Calibri"/>
        </w:rPr>
      </w:pPr>
      <w:r w:rsidRPr="00646A4E">
        <w:rPr>
          <w:rFonts w:eastAsia="Tahoma" w:cs="Calibri"/>
          <w:lang w:eastAsia="ar-SA"/>
        </w:rPr>
        <w:t>Przedmiotem niniejszej umowy jest wykonanie przez Wykonawcę na rzecz Zamawiającego usługi: Dowozu i odwozu uczniów niepełnosprawnych z terenu gminy Strzyżów do Specjalnego Ośrodka Szkolno-Wychowawczego w Strzyżowie i do Specjalnego Ośrodka Szkolno-Wychowawczego we Frysztaku</w:t>
      </w:r>
      <w:r w:rsidRPr="00646A4E">
        <w:rPr>
          <w:rFonts w:cs="Calibri"/>
          <w:shd w:val="clear" w:color="auto" w:fill="FFFFFF"/>
          <w:lang w:eastAsia="ar-SA"/>
        </w:rPr>
        <w:t>.</w:t>
      </w:r>
      <w:r w:rsidR="00646A4E" w:rsidRPr="00646A4E">
        <w:rPr>
          <w:rFonts w:cs="Calibri"/>
          <w:shd w:val="clear" w:color="auto" w:fill="FFFFFF"/>
          <w:lang w:eastAsia="ar-SA"/>
        </w:rPr>
        <w:t xml:space="preserve"> </w:t>
      </w:r>
      <w:r w:rsidRPr="00646A4E">
        <w:rPr>
          <w:rFonts w:cs="Calibri"/>
        </w:rPr>
        <w:t xml:space="preserve">Trasy przewozów oraz szczegółowe postanowienia dotyczące dni i godzin dowozów określa załącznik Nr </w:t>
      </w:r>
      <w:r w:rsidR="005015F7" w:rsidRPr="00646A4E">
        <w:rPr>
          <w:rFonts w:cs="Calibri"/>
        </w:rPr>
        <w:t>9</w:t>
      </w:r>
      <w:r w:rsidRPr="00646A4E">
        <w:rPr>
          <w:rFonts w:cs="Calibri"/>
        </w:rPr>
        <w:t xml:space="preserve"> </w:t>
      </w:r>
      <w:r w:rsidR="00E72C80" w:rsidRPr="00646A4E">
        <w:rPr>
          <w:rFonts w:cs="Calibri"/>
        </w:rPr>
        <w:t xml:space="preserve">Opis Przedmiotu Zamówienia </w:t>
      </w:r>
      <w:r w:rsidRPr="00646A4E">
        <w:rPr>
          <w:rFonts w:cs="Calibri"/>
        </w:rPr>
        <w:t>tym, że może on ulec zmianie w wyniku zmian godzin zajęć oraz liczby dowożonych uczniów.</w:t>
      </w:r>
    </w:p>
    <w:p w14:paraId="6CEE0352" w14:textId="164FBA9D" w:rsidR="0049292B" w:rsidRPr="0049292B" w:rsidRDefault="00646A4E" w:rsidP="00800C56">
      <w:pPr>
        <w:pStyle w:val="Akapitzlist"/>
        <w:keepNext/>
        <w:numPr>
          <w:ilvl w:val="0"/>
          <w:numId w:val="61"/>
        </w:numPr>
        <w:shd w:val="clear" w:color="auto" w:fill="FFFFFF" w:themeFill="background1"/>
        <w:tabs>
          <w:tab w:val="left" w:pos="284"/>
        </w:tabs>
        <w:suppressAutoHyphens w:val="0"/>
        <w:ind w:left="284" w:hanging="284"/>
        <w:jc w:val="both"/>
        <w:rPr>
          <w:rFonts w:cs="Calibri"/>
        </w:rPr>
      </w:pPr>
      <w:r>
        <w:rPr>
          <w:rFonts w:cs="Calibri"/>
        </w:rPr>
        <w:t>Przedmiot umowy został szczegółowo opisany w Specyfikacji Warunków Zamówienia i załączniku n</w:t>
      </w:r>
      <w:r w:rsidR="0049292B">
        <w:rPr>
          <w:rFonts w:cs="Calibri"/>
        </w:rPr>
        <w:t xml:space="preserve">r 9 Opis przedmiotu zamówienia, które stanowią integralną część umowy. </w:t>
      </w:r>
    </w:p>
    <w:p w14:paraId="0D7D08DE" w14:textId="77777777" w:rsidR="00555118" w:rsidRPr="00B268D5" w:rsidRDefault="00555118" w:rsidP="00800C56">
      <w:pPr>
        <w:shd w:val="clear" w:color="auto" w:fill="FFFFFF" w:themeFill="background1"/>
        <w:tabs>
          <w:tab w:val="left" w:pos="600"/>
          <w:tab w:val="left" w:pos="3100"/>
        </w:tabs>
        <w:jc w:val="both"/>
        <w:rPr>
          <w:rFonts w:ascii="Calibri" w:hAnsi="Calibri" w:cs="Calibri"/>
          <w:b/>
          <w:bCs/>
          <w:sz w:val="22"/>
          <w:szCs w:val="22"/>
          <w:lang w:eastAsia="ar-SA"/>
        </w:rPr>
      </w:pPr>
    </w:p>
    <w:p w14:paraId="10C9F003" w14:textId="77777777" w:rsidR="00555118" w:rsidRPr="00B268D5" w:rsidRDefault="00555118" w:rsidP="00800C56">
      <w:pPr>
        <w:shd w:val="clear" w:color="auto" w:fill="FFFFFF" w:themeFill="background1"/>
        <w:tabs>
          <w:tab w:val="left" w:pos="600"/>
          <w:tab w:val="left" w:pos="3100"/>
        </w:tabs>
        <w:jc w:val="center"/>
        <w:rPr>
          <w:rFonts w:ascii="Calibri" w:hAnsi="Calibri" w:cs="Calibri"/>
          <w:b/>
          <w:bCs/>
          <w:sz w:val="22"/>
          <w:szCs w:val="22"/>
          <w:lang w:eastAsia="ar-SA"/>
        </w:rPr>
      </w:pPr>
      <w:r w:rsidRPr="00B268D5">
        <w:rPr>
          <w:rFonts w:ascii="Calibri" w:hAnsi="Calibri" w:cs="Calibri"/>
          <w:b/>
          <w:bCs/>
          <w:sz w:val="22"/>
          <w:szCs w:val="22"/>
          <w:lang w:eastAsia="ar-SA"/>
        </w:rPr>
        <w:t>§ 2</w:t>
      </w:r>
    </w:p>
    <w:p w14:paraId="2E0961E2" w14:textId="77777777" w:rsidR="00555118" w:rsidRPr="00B268D5" w:rsidRDefault="00555118" w:rsidP="00800C56">
      <w:pPr>
        <w:shd w:val="clear" w:color="auto" w:fill="FFFFFF" w:themeFill="background1"/>
        <w:tabs>
          <w:tab w:val="left" w:pos="600"/>
          <w:tab w:val="left" w:pos="3100"/>
        </w:tabs>
        <w:jc w:val="center"/>
        <w:rPr>
          <w:rFonts w:ascii="Calibri" w:hAnsi="Calibri" w:cs="Calibri"/>
          <w:b/>
          <w:bCs/>
          <w:sz w:val="22"/>
          <w:szCs w:val="22"/>
          <w:lang w:eastAsia="ar-SA"/>
        </w:rPr>
      </w:pPr>
    </w:p>
    <w:p w14:paraId="227818EB" w14:textId="7883EA33" w:rsidR="00F52FED" w:rsidRPr="00F52FED" w:rsidRDefault="00555118" w:rsidP="00800C56">
      <w:pPr>
        <w:numPr>
          <w:ilvl w:val="0"/>
          <w:numId w:val="10"/>
        </w:numPr>
        <w:shd w:val="clear" w:color="auto" w:fill="FFFFFF" w:themeFill="background1"/>
        <w:tabs>
          <w:tab w:val="left" w:pos="426"/>
        </w:tabs>
        <w:suppressAutoHyphens w:val="0"/>
        <w:ind w:left="426" w:hanging="426"/>
        <w:jc w:val="both"/>
        <w:rPr>
          <w:rFonts w:ascii="Calibri" w:hAnsi="Calibri" w:cs="Calibri"/>
          <w:sz w:val="22"/>
          <w:szCs w:val="22"/>
          <w:lang w:eastAsia="ar-SA"/>
        </w:rPr>
      </w:pPr>
      <w:r w:rsidRPr="00B268D5">
        <w:rPr>
          <w:rFonts w:ascii="Calibri" w:hAnsi="Calibri" w:cs="Calibri"/>
          <w:bCs/>
          <w:sz w:val="22"/>
          <w:szCs w:val="22"/>
          <w:lang w:eastAsia="ar-SA"/>
        </w:rPr>
        <w:t xml:space="preserve">Okres obowiązywania niniejszej umowy ustala się od dnia </w:t>
      </w:r>
      <w:r w:rsidR="00D12AD6">
        <w:rPr>
          <w:rFonts w:ascii="Calibri" w:hAnsi="Calibri" w:cs="Calibri"/>
          <w:bCs/>
          <w:sz w:val="22"/>
          <w:szCs w:val="22"/>
          <w:lang w:eastAsia="ar-SA"/>
        </w:rPr>
        <w:t>01 września 202</w:t>
      </w:r>
      <w:r w:rsidR="0015480F">
        <w:rPr>
          <w:rFonts w:ascii="Calibri" w:hAnsi="Calibri" w:cs="Calibri"/>
          <w:bCs/>
          <w:sz w:val="22"/>
          <w:szCs w:val="22"/>
          <w:lang w:eastAsia="ar-SA"/>
        </w:rPr>
        <w:t>3</w:t>
      </w:r>
      <w:r w:rsidR="00D12AD6">
        <w:rPr>
          <w:rFonts w:ascii="Calibri" w:hAnsi="Calibri" w:cs="Calibri"/>
          <w:bCs/>
          <w:sz w:val="22"/>
          <w:szCs w:val="22"/>
          <w:lang w:eastAsia="ar-SA"/>
        </w:rPr>
        <w:t xml:space="preserve"> r. </w:t>
      </w:r>
      <w:r w:rsidRPr="00B268D5">
        <w:rPr>
          <w:rFonts w:ascii="Calibri" w:hAnsi="Calibri" w:cs="Calibri"/>
          <w:bCs/>
          <w:sz w:val="22"/>
          <w:szCs w:val="22"/>
          <w:lang w:eastAsia="ar-SA"/>
        </w:rPr>
        <w:t>roku do dnia 30</w:t>
      </w:r>
      <w:r w:rsidR="00373680">
        <w:rPr>
          <w:rFonts w:ascii="Calibri" w:hAnsi="Calibri" w:cs="Calibri"/>
          <w:bCs/>
          <w:sz w:val="22"/>
          <w:szCs w:val="22"/>
          <w:lang w:eastAsia="ar-SA"/>
        </w:rPr>
        <w:t xml:space="preserve"> </w:t>
      </w:r>
      <w:r w:rsidR="00F6499C">
        <w:rPr>
          <w:rFonts w:ascii="Calibri" w:hAnsi="Calibri" w:cs="Calibri"/>
          <w:bCs/>
          <w:sz w:val="22"/>
          <w:szCs w:val="22"/>
          <w:lang w:eastAsia="ar-SA"/>
        </w:rPr>
        <w:t>czerwca</w:t>
      </w:r>
    </w:p>
    <w:p w14:paraId="38FCD6D2" w14:textId="2F56EE77" w:rsidR="00555118" w:rsidRDefault="00555118" w:rsidP="00800C56">
      <w:pPr>
        <w:shd w:val="clear" w:color="auto" w:fill="FFFFFF" w:themeFill="background1"/>
        <w:tabs>
          <w:tab w:val="left" w:pos="426"/>
        </w:tabs>
        <w:suppressAutoHyphens w:val="0"/>
        <w:ind w:left="426"/>
        <w:jc w:val="both"/>
        <w:rPr>
          <w:rFonts w:ascii="Calibri" w:hAnsi="Calibri" w:cs="Calibri"/>
          <w:bCs/>
          <w:sz w:val="22"/>
          <w:szCs w:val="22"/>
          <w:lang w:eastAsia="ar-SA"/>
        </w:rPr>
      </w:pPr>
      <w:r w:rsidRPr="00B268D5">
        <w:rPr>
          <w:rFonts w:ascii="Calibri" w:hAnsi="Calibri" w:cs="Calibri"/>
          <w:bCs/>
          <w:sz w:val="22"/>
          <w:szCs w:val="22"/>
          <w:lang w:eastAsia="ar-SA"/>
        </w:rPr>
        <w:t>202</w:t>
      </w:r>
      <w:r w:rsidR="0015480F">
        <w:rPr>
          <w:rFonts w:ascii="Calibri" w:hAnsi="Calibri" w:cs="Calibri"/>
          <w:bCs/>
          <w:sz w:val="22"/>
          <w:szCs w:val="22"/>
          <w:lang w:eastAsia="ar-SA"/>
        </w:rPr>
        <w:t>4</w:t>
      </w:r>
      <w:r w:rsidRPr="00B268D5">
        <w:rPr>
          <w:rFonts w:ascii="Calibri" w:hAnsi="Calibri" w:cs="Calibri"/>
          <w:bCs/>
          <w:sz w:val="22"/>
          <w:szCs w:val="22"/>
          <w:lang w:eastAsia="ar-SA"/>
        </w:rPr>
        <w:t xml:space="preserve"> r. </w:t>
      </w:r>
    </w:p>
    <w:p w14:paraId="69A136AB" w14:textId="77777777" w:rsidR="00F52FED" w:rsidRPr="00B268D5" w:rsidRDefault="00F52FED" w:rsidP="00800C56">
      <w:pPr>
        <w:shd w:val="clear" w:color="auto" w:fill="FFFFFF" w:themeFill="background1"/>
        <w:tabs>
          <w:tab w:val="left" w:pos="426"/>
        </w:tabs>
        <w:suppressAutoHyphens w:val="0"/>
        <w:ind w:left="426"/>
        <w:jc w:val="both"/>
        <w:rPr>
          <w:rFonts w:ascii="Calibri" w:hAnsi="Calibri" w:cs="Calibri"/>
          <w:sz w:val="22"/>
          <w:szCs w:val="22"/>
          <w:lang w:eastAsia="ar-SA"/>
        </w:rPr>
      </w:pPr>
    </w:p>
    <w:p w14:paraId="56CA0736" w14:textId="6B2677BD" w:rsidR="00555118" w:rsidRPr="00B268D5" w:rsidRDefault="00555118" w:rsidP="00800C56">
      <w:pPr>
        <w:numPr>
          <w:ilvl w:val="0"/>
          <w:numId w:val="10"/>
        </w:numPr>
        <w:shd w:val="clear" w:color="auto" w:fill="FFFFFF" w:themeFill="background1"/>
        <w:tabs>
          <w:tab w:val="left" w:pos="360"/>
        </w:tabs>
        <w:suppressAutoHyphens w:val="0"/>
        <w:jc w:val="both"/>
        <w:rPr>
          <w:rFonts w:ascii="Calibri" w:hAnsi="Calibri" w:cs="Calibri"/>
          <w:sz w:val="22"/>
          <w:szCs w:val="22"/>
          <w:lang w:eastAsia="ar-SA"/>
        </w:rPr>
      </w:pPr>
      <w:r w:rsidRPr="00B268D5">
        <w:rPr>
          <w:rFonts w:ascii="Calibri" w:hAnsi="Calibri" w:cs="Calibri"/>
          <w:sz w:val="22"/>
          <w:szCs w:val="22"/>
          <w:lang w:eastAsia="ar-SA"/>
        </w:rPr>
        <w:t xml:space="preserve"> W okresie lipiec - sierpień 202</w:t>
      </w:r>
      <w:r w:rsidR="0015480F">
        <w:rPr>
          <w:rFonts w:ascii="Calibri" w:hAnsi="Calibri" w:cs="Calibri"/>
          <w:sz w:val="22"/>
          <w:szCs w:val="22"/>
          <w:lang w:eastAsia="ar-SA"/>
        </w:rPr>
        <w:t>4</w:t>
      </w:r>
      <w:r w:rsidRPr="00B268D5">
        <w:rPr>
          <w:rFonts w:ascii="Calibri" w:hAnsi="Calibri" w:cs="Calibri"/>
          <w:sz w:val="22"/>
          <w:szCs w:val="22"/>
          <w:lang w:eastAsia="ar-SA"/>
        </w:rPr>
        <w:t xml:space="preserve"> r. jest możliwa realizacja usługi przewozu uczniów niepełnosprawnych do w/w placówek, która wykonywana będzie przy wykorzystaniu specjalistycznych pojazdów.</w:t>
      </w:r>
    </w:p>
    <w:p w14:paraId="1F83830D" w14:textId="77777777" w:rsidR="00555118" w:rsidRPr="00B268D5" w:rsidRDefault="00555118" w:rsidP="00800C56">
      <w:pPr>
        <w:shd w:val="clear" w:color="auto" w:fill="FFFFFF" w:themeFill="background1"/>
        <w:tabs>
          <w:tab w:val="left" w:pos="600"/>
          <w:tab w:val="left" w:pos="3100"/>
        </w:tabs>
        <w:jc w:val="both"/>
        <w:rPr>
          <w:rFonts w:ascii="Calibri" w:hAnsi="Calibri" w:cs="Calibri"/>
          <w:b/>
          <w:bCs/>
          <w:sz w:val="22"/>
          <w:szCs w:val="22"/>
          <w:lang w:eastAsia="ar-SA"/>
        </w:rPr>
      </w:pPr>
    </w:p>
    <w:p w14:paraId="13475ACC" w14:textId="77777777" w:rsidR="00555118" w:rsidRPr="00B268D5" w:rsidRDefault="00555118" w:rsidP="00800C56">
      <w:pPr>
        <w:shd w:val="clear" w:color="auto" w:fill="FFFFFF" w:themeFill="background1"/>
        <w:tabs>
          <w:tab w:val="left" w:pos="600"/>
          <w:tab w:val="left" w:pos="3100"/>
        </w:tabs>
        <w:jc w:val="center"/>
        <w:rPr>
          <w:rFonts w:ascii="Calibri" w:hAnsi="Calibri" w:cs="Calibri"/>
          <w:b/>
          <w:bCs/>
          <w:sz w:val="22"/>
          <w:szCs w:val="22"/>
          <w:lang w:eastAsia="ar-SA"/>
        </w:rPr>
      </w:pPr>
      <w:r w:rsidRPr="00B268D5">
        <w:rPr>
          <w:rFonts w:ascii="Calibri" w:hAnsi="Calibri" w:cs="Calibri"/>
          <w:b/>
          <w:bCs/>
          <w:sz w:val="22"/>
          <w:szCs w:val="22"/>
          <w:lang w:eastAsia="ar-SA"/>
        </w:rPr>
        <w:t>§ 3</w:t>
      </w:r>
    </w:p>
    <w:p w14:paraId="33730C1E" w14:textId="77777777" w:rsidR="00555118" w:rsidRPr="00B268D5" w:rsidRDefault="00555118" w:rsidP="00800C56">
      <w:pPr>
        <w:shd w:val="clear" w:color="auto" w:fill="FFFFFF" w:themeFill="background1"/>
        <w:tabs>
          <w:tab w:val="left" w:pos="600"/>
          <w:tab w:val="left" w:pos="3100"/>
        </w:tabs>
        <w:jc w:val="center"/>
        <w:rPr>
          <w:rFonts w:ascii="Calibri" w:hAnsi="Calibri" w:cs="Calibri"/>
          <w:b/>
          <w:bCs/>
          <w:sz w:val="22"/>
          <w:szCs w:val="22"/>
          <w:lang w:eastAsia="ar-SA"/>
        </w:rPr>
      </w:pPr>
    </w:p>
    <w:p w14:paraId="5FA4A3BA" w14:textId="77777777" w:rsidR="00555118" w:rsidRPr="00B268D5" w:rsidRDefault="00555118" w:rsidP="00800C56">
      <w:pPr>
        <w:shd w:val="clear" w:color="auto" w:fill="FFFFFF" w:themeFill="background1"/>
        <w:tabs>
          <w:tab w:val="left" w:pos="600"/>
          <w:tab w:val="left" w:pos="3100"/>
        </w:tabs>
        <w:jc w:val="both"/>
        <w:rPr>
          <w:rFonts w:ascii="Calibri" w:hAnsi="Calibri" w:cs="Calibri"/>
          <w:bCs/>
          <w:sz w:val="22"/>
          <w:szCs w:val="22"/>
          <w:lang w:eastAsia="ar-SA"/>
        </w:rPr>
      </w:pPr>
      <w:r w:rsidRPr="00B268D5">
        <w:rPr>
          <w:rFonts w:ascii="Calibri" w:hAnsi="Calibri" w:cs="Calibri"/>
          <w:bCs/>
          <w:sz w:val="22"/>
          <w:szCs w:val="22"/>
          <w:lang w:eastAsia="ar-SA"/>
        </w:rPr>
        <w:t xml:space="preserve">Wykonawca oświadcza, że posiada wszystkie uprawnienia przewidziane prawem do wykonania usług objętych niniejszą umową a w szczególności posiada licencję na wykonywanie transportu drogowego osób oraz odpowiednią wiedzę i doświadczenie. </w:t>
      </w:r>
    </w:p>
    <w:p w14:paraId="4A2A05B0" w14:textId="77777777" w:rsidR="00555118" w:rsidRPr="00B268D5" w:rsidRDefault="00555118" w:rsidP="00800C56">
      <w:pPr>
        <w:shd w:val="clear" w:color="auto" w:fill="FFFFFF" w:themeFill="background1"/>
        <w:jc w:val="both"/>
        <w:rPr>
          <w:rFonts w:ascii="Calibri" w:hAnsi="Calibri" w:cs="Calibri"/>
          <w:sz w:val="22"/>
          <w:szCs w:val="22"/>
          <w:lang w:eastAsia="ar-SA"/>
        </w:rPr>
      </w:pPr>
    </w:p>
    <w:p w14:paraId="49291916" w14:textId="77777777" w:rsidR="00555118" w:rsidRPr="00B268D5" w:rsidRDefault="00555118" w:rsidP="00800C56">
      <w:pPr>
        <w:shd w:val="clear" w:color="auto" w:fill="FFFFFF" w:themeFill="background1"/>
        <w:tabs>
          <w:tab w:val="left" w:pos="600"/>
          <w:tab w:val="left" w:pos="3100"/>
        </w:tabs>
        <w:jc w:val="center"/>
        <w:rPr>
          <w:rFonts w:ascii="Calibri" w:hAnsi="Calibri" w:cs="Calibri"/>
          <w:b/>
          <w:bCs/>
          <w:sz w:val="22"/>
          <w:szCs w:val="22"/>
          <w:lang w:eastAsia="ar-SA"/>
        </w:rPr>
      </w:pPr>
      <w:r w:rsidRPr="00B268D5">
        <w:rPr>
          <w:rFonts w:ascii="Calibri" w:hAnsi="Calibri" w:cs="Calibri"/>
          <w:b/>
          <w:bCs/>
          <w:sz w:val="22"/>
          <w:szCs w:val="22"/>
          <w:lang w:eastAsia="ar-SA"/>
        </w:rPr>
        <w:t>§ 4</w:t>
      </w:r>
    </w:p>
    <w:p w14:paraId="48B44D43" w14:textId="77777777" w:rsidR="00555118" w:rsidRPr="00B268D5" w:rsidRDefault="00555118" w:rsidP="00800C56">
      <w:pPr>
        <w:shd w:val="clear" w:color="auto" w:fill="FFFFFF" w:themeFill="background1"/>
        <w:tabs>
          <w:tab w:val="left" w:pos="600"/>
          <w:tab w:val="left" w:pos="3100"/>
        </w:tabs>
        <w:jc w:val="center"/>
        <w:rPr>
          <w:rFonts w:ascii="Calibri" w:hAnsi="Calibri" w:cs="Calibri"/>
          <w:b/>
          <w:bCs/>
          <w:sz w:val="22"/>
          <w:szCs w:val="22"/>
          <w:lang w:eastAsia="ar-SA"/>
        </w:rPr>
      </w:pPr>
    </w:p>
    <w:p w14:paraId="4804EF3D" w14:textId="77777777" w:rsidR="00555118" w:rsidRPr="00B268D5" w:rsidRDefault="00555118" w:rsidP="00800C56">
      <w:pPr>
        <w:numPr>
          <w:ilvl w:val="0"/>
          <w:numId w:val="11"/>
        </w:numPr>
        <w:shd w:val="clear" w:color="auto" w:fill="FFFFFF" w:themeFill="background1"/>
        <w:jc w:val="both"/>
        <w:rPr>
          <w:rFonts w:ascii="Calibri" w:hAnsi="Calibri" w:cs="Calibri"/>
          <w:bCs/>
          <w:sz w:val="22"/>
          <w:szCs w:val="22"/>
          <w:lang w:eastAsia="ar-SA"/>
        </w:rPr>
      </w:pPr>
      <w:r w:rsidRPr="00B268D5">
        <w:rPr>
          <w:rFonts w:ascii="Calibri" w:hAnsi="Calibri" w:cs="Calibri"/>
          <w:bCs/>
          <w:sz w:val="22"/>
          <w:szCs w:val="22"/>
          <w:lang w:eastAsia="ar-SA"/>
        </w:rPr>
        <w:t>Dla realizacji przewozów, Wykonawca przeznacza następujące pojazdy:</w:t>
      </w:r>
    </w:p>
    <w:p w14:paraId="005AC038" w14:textId="77777777" w:rsidR="00555118" w:rsidRPr="00B268D5" w:rsidRDefault="00555118" w:rsidP="00800C56">
      <w:pPr>
        <w:shd w:val="clear" w:color="auto" w:fill="FFFFFF" w:themeFill="background1"/>
        <w:ind w:left="360"/>
        <w:jc w:val="both"/>
        <w:rPr>
          <w:rFonts w:ascii="Calibri" w:hAnsi="Calibri" w:cs="Calibri"/>
          <w:bCs/>
          <w:sz w:val="22"/>
          <w:szCs w:val="22"/>
          <w:lang w:eastAsia="ar-SA"/>
        </w:rPr>
      </w:pPr>
    </w:p>
    <w:p w14:paraId="348CDBA4" w14:textId="77777777" w:rsidR="00555118" w:rsidRPr="00B268D5" w:rsidRDefault="00555118" w:rsidP="00800C56">
      <w:pPr>
        <w:shd w:val="clear" w:color="auto" w:fill="FFFFFF" w:themeFill="background1"/>
        <w:ind w:left="360"/>
        <w:jc w:val="both"/>
        <w:rPr>
          <w:rFonts w:ascii="Calibri" w:hAnsi="Calibri" w:cs="Calibri"/>
          <w:bCs/>
          <w:sz w:val="22"/>
          <w:szCs w:val="22"/>
          <w:lang w:eastAsia="ar-SA"/>
        </w:rPr>
      </w:pPr>
      <w:r w:rsidRPr="00B268D5">
        <w:rPr>
          <w:rFonts w:ascii="Calibri" w:hAnsi="Calibri" w:cs="Calibri"/>
          <w:bCs/>
          <w:sz w:val="22"/>
          <w:szCs w:val="22"/>
          <w:lang w:eastAsia="ar-SA"/>
        </w:rPr>
        <w:t>1) Marka ......... model ..........., nr rejestracyjny ..................., rok produkcji ........</w:t>
      </w:r>
    </w:p>
    <w:p w14:paraId="1AD2FE5F" w14:textId="77777777" w:rsidR="00555118" w:rsidRPr="00B268D5" w:rsidRDefault="00555118" w:rsidP="00800C56">
      <w:pPr>
        <w:shd w:val="clear" w:color="auto" w:fill="FFFFFF" w:themeFill="background1"/>
        <w:ind w:left="360"/>
        <w:jc w:val="both"/>
        <w:rPr>
          <w:rFonts w:ascii="Calibri" w:hAnsi="Calibri" w:cs="Calibri"/>
          <w:bCs/>
          <w:sz w:val="22"/>
          <w:szCs w:val="22"/>
          <w:lang w:eastAsia="ar-SA"/>
        </w:rPr>
      </w:pPr>
      <w:r w:rsidRPr="00B268D5">
        <w:rPr>
          <w:rFonts w:ascii="Calibri" w:hAnsi="Calibri" w:cs="Calibri"/>
          <w:bCs/>
          <w:sz w:val="22"/>
          <w:szCs w:val="22"/>
          <w:lang w:eastAsia="ar-SA"/>
        </w:rPr>
        <w:t>2) Marka ......... model ..........., nr rejestracyjny ..................., rok produkcji ........</w:t>
      </w:r>
    </w:p>
    <w:p w14:paraId="2B753191" w14:textId="77777777" w:rsidR="00555118" w:rsidRPr="00B268D5" w:rsidRDefault="00555118" w:rsidP="00800C56">
      <w:pPr>
        <w:shd w:val="clear" w:color="auto" w:fill="FFFFFF" w:themeFill="background1"/>
        <w:ind w:left="360"/>
        <w:jc w:val="both"/>
        <w:rPr>
          <w:rFonts w:ascii="Calibri" w:hAnsi="Calibri" w:cs="Calibri"/>
          <w:bCs/>
          <w:sz w:val="22"/>
          <w:szCs w:val="22"/>
          <w:lang w:eastAsia="ar-SA"/>
        </w:rPr>
      </w:pPr>
      <w:r w:rsidRPr="00B268D5">
        <w:rPr>
          <w:rFonts w:ascii="Calibri" w:hAnsi="Calibri" w:cs="Calibri"/>
          <w:bCs/>
          <w:sz w:val="22"/>
          <w:szCs w:val="22"/>
          <w:lang w:eastAsia="ar-SA"/>
        </w:rPr>
        <w:t>3) Marka ......... model ..........., nr rejestracyjny ..................., rok produkcji ........</w:t>
      </w:r>
    </w:p>
    <w:p w14:paraId="49FB6436" w14:textId="2DF9690D" w:rsidR="00555118" w:rsidRPr="00B268D5" w:rsidRDefault="00555118" w:rsidP="00800C56">
      <w:pPr>
        <w:shd w:val="clear" w:color="auto" w:fill="FFFFFF" w:themeFill="background1"/>
        <w:ind w:left="360"/>
        <w:jc w:val="both"/>
        <w:rPr>
          <w:rFonts w:ascii="Calibri" w:hAnsi="Calibri" w:cs="Calibri"/>
          <w:sz w:val="22"/>
          <w:szCs w:val="22"/>
          <w:lang w:eastAsia="ar-SA"/>
        </w:rPr>
      </w:pPr>
      <w:r w:rsidRPr="00B268D5">
        <w:rPr>
          <w:rFonts w:ascii="Calibri" w:hAnsi="Calibri" w:cs="Calibri"/>
          <w:bCs/>
          <w:sz w:val="22"/>
          <w:szCs w:val="22"/>
          <w:lang w:eastAsia="ar-SA"/>
        </w:rPr>
        <w:lastRenderedPageBreak/>
        <w:t xml:space="preserve">Wykonawca jest zobowiązany do dostarczenia Zamawiającemu kserokopii dokumentów, </w:t>
      </w:r>
      <w:r w:rsidR="00225EF9" w:rsidRPr="00B268D5">
        <w:rPr>
          <w:rFonts w:ascii="Calibri" w:hAnsi="Calibri" w:cs="Calibri"/>
          <w:bCs/>
          <w:sz w:val="22"/>
          <w:szCs w:val="22"/>
          <w:lang w:eastAsia="ar-SA"/>
        </w:rPr>
        <w:t>potwierdzających</w:t>
      </w:r>
      <w:r w:rsidRPr="00B268D5">
        <w:rPr>
          <w:rFonts w:ascii="Calibri" w:hAnsi="Calibri" w:cs="Calibri"/>
          <w:bCs/>
          <w:sz w:val="22"/>
          <w:szCs w:val="22"/>
          <w:lang w:eastAsia="ar-SA"/>
        </w:rPr>
        <w:t xml:space="preserve"> dokonanie okresowych przeglądów oraz aktualnego ubezpieczenia OC  pojazdów.</w:t>
      </w:r>
    </w:p>
    <w:p w14:paraId="4C4051F8" w14:textId="77777777" w:rsidR="00555118" w:rsidRPr="00B268D5" w:rsidRDefault="00555118" w:rsidP="00800C56">
      <w:pPr>
        <w:numPr>
          <w:ilvl w:val="0"/>
          <w:numId w:val="11"/>
        </w:numPr>
        <w:shd w:val="clear" w:color="auto" w:fill="FFFFFF" w:themeFill="background1"/>
        <w:ind w:left="357" w:hanging="357"/>
        <w:jc w:val="both"/>
        <w:rPr>
          <w:rFonts w:ascii="Calibri" w:hAnsi="Calibri" w:cs="Calibri"/>
          <w:sz w:val="22"/>
          <w:szCs w:val="22"/>
          <w:lang w:eastAsia="ar-SA"/>
        </w:rPr>
      </w:pPr>
      <w:r w:rsidRPr="00B268D5">
        <w:rPr>
          <w:rFonts w:ascii="Calibri" w:hAnsi="Calibri" w:cs="Calibri"/>
          <w:sz w:val="22"/>
          <w:szCs w:val="22"/>
          <w:lang w:eastAsia="ar-SA"/>
        </w:rPr>
        <w:t>Wykonawca musi zakładać jak najkrótszy czas przebywania ucznia w podróży i uwzględniać, iż uczeń  powinien być dowieziony do szkoły w takim czasie, aby możliwe było rozpoczęcie przez niego punktualnie  zajęć lekcyjnych, bez zbędnego oczekiwania i zabieranie po ich zakończeniu, bez zbędnego oczekiwania. Usługi przewozowe będą odbywać się najkrótszą trasą z domu do szkoły i po skończonych zajęciach lekcyjnych ze szkoły do domu. Wykonawca może zmienić trasę dowozu uczniów po akceptacji Zamawiającego.</w:t>
      </w:r>
    </w:p>
    <w:p w14:paraId="17822668" w14:textId="77777777" w:rsidR="00C44C6B" w:rsidRDefault="00555118" w:rsidP="00800C56">
      <w:pPr>
        <w:numPr>
          <w:ilvl w:val="0"/>
          <w:numId w:val="11"/>
        </w:numPr>
        <w:shd w:val="clear" w:color="auto" w:fill="FFFFFF" w:themeFill="background1"/>
        <w:ind w:left="357" w:hanging="357"/>
        <w:jc w:val="both"/>
        <w:rPr>
          <w:rFonts w:ascii="Calibri" w:hAnsi="Calibri" w:cs="Calibri"/>
          <w:bCs/>
          <w:sz w:val="22"/>
          <w:szCs w:val="22"/>
          <w:lang w:eastAsia="ar-SA"/>
        </w:rPr>
      </w:pPr>
      <w:r w:rsidRPr="00C44C6B">
        <w:rPr>
          <w:rFonts w:ascii="Calibri" w:hAnsi="Calibri" w:cs="Calibri"/>
          <w:bCs/>
          <w:sz w:val="22"/>
          <w:szCs w:val="22"/>
          <w:lang w:eastAsia="ar-SA"/>
        </w:rPr>
        <w:t xml:space="preserve">Dzienna liczba kilometrów wynosi ok. </w:t>
      </w:r>
      <w:r w:rsidR="00F43F58" w:rsidRPr="00C44C6B">
        <w:rPr>
          <w:rFonts w:ascii="Calibri" w:hAnsi="Calibri" w:cs="Calibri"/>
          <w:bCs/>
          <w:sz w:val="22"/>
          <w:szCs w:val="22"/>
          <w:lang w:eastAsia="ar-SA"/>
        </w:rPr>
        <w:t>332,40</w:t>
      </w:r>
      <w:r w:rsidRPr="00C44C6B">
        <w:rPr>
          <w:rFonts w:ascii="Calibri" w:hAnsi="Calibri" w:cs="Calibri"/>
          <w:bCs/>
          <w:sz w:val="22"/>
          <w:szCs w:val="22"/>
          <w:lang w:eastAsia="ar-SA"/>
        </w:rPr>
        <w:t>km.</w:t>
      </w:r>
    </w:p>
    <w:p w14:paraId="32CC8A7B" w14:textId="6930FDB6" w:rsidR="00555118" w:rsidRPr="00C44C6B" w:rsidRDefault="00555118" w:rsidP="00800C56">
      <w:pPr>
        <w:numPr>
          <w:ilvl w:val="0"/>
          <w:numId w:val="11"/>
        </w:numPr>
        <w:shd w:val="clear" w:color="auto" w:fill="FFFFFF" w:themeFill="background1"/>
        <w:ind w:left="357" w:hanging="357"/>
        <w:jc w:val="both"/>
        <w:rPr>
          <w:rFonts w:ascii="Calibri" w:hAnsi="Calibri" w:cs="Calibri"/>
          <w:bCs/>
          <w:sz w:val="22"/>
          <w:szCs w:val="22"/>
          <w:lang w:eastAsia="ar-SA"/>
        </w:rPr>
      </w:pPr>
      <w:r w:rsidRPr="00C44C6B">
        <w:rPr>
          <w:rFonts w:ascii="Calibri" w:hAnsi="Calibri" w:cs="Calibri"/>
          <w:bCs/>
          <w:sz w:val="22"/>
          <w:szCs w:val="22"/>
          <w:lang w:eastAsia="ar-SA"/>
        </w:rPr>
        <w:t>Dzienna i miesięczna liczba kilometrów może ulec zmianie po wcześniejszym uzgodnieniu zmian z Zamawiającym.</w:t>
      </w:r>
    </w:p>
    <w:p w14:paraId="6BE950BF" w14:textId="77777777" w:rsidR="00555118" w:rsidRPr="00B268D5" w:rsidRDefault="00555118" w:rsidP="00800C56">
      <w:pPr>
        <w:numPr>
          <w:ilvl w:val="0"/>
          <w:numId w:val="11"/>
        </w:num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Wykonawca nie jest uprawniony do żądania od Zamawiającego zapłaty dodatkowego wynagrodzenia, w przypadku wydłużenia trasy spowodowanego ewentualnymi objazdami i czasowymi utrudnieniami na drogach, a także remontami dróg.</w:t>
      </w:r>
    </w:p>
    <w:p w14:paraId="70CB94D6" w14:textId="77777777" w:rsidR="00555118" w:rsidRPr="00B268D5" w:rsidRDefault="00555118" w:rsidP="00800C56">
      <w:pPr>
        <w:shd w:val="clear" w:color="auto" w:fill="FFFFFF" w:themeFill="background1"/>
        <w:jc w:val="both"/>
        <w:rPr>
          <w:rFonts w:ascii="Calibri" w:hAnsi="Calibri" w:cs="Calibri"/>
          <w:bCs/>
          <w:sz w:val="22"/>
          <w:szCs w:val="22"/>
          <w:lang w:eastAsia="ar-SA"/>
        </w:rPr>
      </w:pPr>
    </w:p>
    <w:p w14:paraId="4D19D3D9" w14:textId="77777777" w:rsidR="00555118" w:rsidRPr="00B268D5" w:rsidRDefault="00555118" w:rsidP="00800C56">
      <w:pPr>
        <w:shd w:val="clear" w:color="auto" w:fill="FFFFFF" w:themeFill="background1"/>
        <w:tabs>
          <w:tab w:val="left" w:pos="600"/>
          <w:tab w:val="left" w:pos="3100"/>
        </w:tabs>
        <w:jc w:val="center"/>
        <w:rPr>
          <w:rFonts w:ascii="Calibri" w:hAnsi="Calibri" w:cs="Calibri"/>
          <w:b/>
          <w:bCs/>
          <w:sz w:val="22"/>
          <w:szCs w:val="22"/>
          <w:lang w:eastAsia="ar-SA"/>
        </w:rPr>
      </w:pPr>
      <w:r w:rsidRPr="00B268D5">
        <w:rPr>
          <w:rFonts w:ascii="Calibri" w:hAnsi="Calibri" w:cs="Calibri"/>
          <w:b/>
          <w:bCs/>
          <w:sz w:val="22"/>
          <w:szCs w:val="22"/>
          <w:lang w:eastAsia="ar-SA"/>
        </w:rPr>
        <w:t>§ 5.</w:t>
      </w:r>
    </w:p>
    <w:p w14:paraId="72E0FA47" w14:textId="77777777" w:rsidR="00555118" w:rsidRPr="00B268D5" w:rsidRDefault="00555118" w:rsidP="00800C56">
      <w:pPr>
        <w:shd w:val="clear" w:color="auto" w:fill="FFFFFF" w:themeFill="background1"/>
        <w:tabs>
          <w:tab w:val="left" w:pos="600"/>
          <w:tab w:val="left" w:pos="3100"/>
        </w:tabs>
        <w:jc w:val="center"/>
        <w:rPr>
          <w:rFonts w:ascii="Calibri" w:hAnsi="Calibri" w:cs="Calibri"/>
          <w:sz w:val="22"/>
          <w:szCs w:val="22"/>
          <w:lang w:eastAsia="ar-SA"/>
        </w:rPr>
      </w:pPr>
    </w:p>
    <w:p w14:paraId="3BEE7CD0" w14:textId="77777777" w:rsidR="00555118" w:rsidRPr="00B268D5" w:rsidRDefault="00555118" w:rsidP="00800C56">
      <w:pPr>
        <w:numPr>
          <w:ilvl w:val="0"/>
          <w:numId w:val="15"/>
        </w:numPr>
        <w:shd w:val="clear" w:color="auto" w:fill="FFFFFF" w:themeFill="background1"/>
        <w:ind w:left="357" w:hanging="357"/>
        <w:jc w:val="both"/>
        <w:rPr>
          <w:rFonts w:ascii="Calibri" w:hAnsi="Calibri" w:cs="Calibri"/>
          <w:sz w:val="22"/>
          <w:szCs w:val="22"/>
          <w:lang w:eastAsia="ar-SA"/>
        </w:rPr>
      </w:pPr>
      <w:r w:rsidRPr="00B268D5">
        <w:rPr>
          <w:rFonts w:ascii="Calibri" w:hAnsi="Calibri" w:cs="Calibri"/>
          <w:bCs/>
          <w:sz w:val="22"/>
          <w:szCs w:val="22"/>
          <w:lang w:eastAsia="ar-SA"/>
        </w:rPr>
        <w:t xml:space="preserve">Z tytułu realizacji usługi o której mowa w </w:t>
      </w:r>
      <w:r w:rsidRPr="00B268D5">
        <w:rPr>
          <w:rFonts w:ascii="Calibri" w:hAnsi="Calibri" w:cs="Calibri"/>
          <w:b/>
          <w:bCs/>
          <w:sz w:val="22"/>
          <w:szCs w:val="22"/>
          <w:lang w:eastAsia="ar-SA"/>
        </w:rPr>
        <w:t xml:space="preserve">§ 1 </w:t>
      </w:r>
      <w:r w:rsidRPr="00B268D5">
        <w:rPr>
          <w:rFonts w:ascii="Calibri" w:hAnsi="Calibri" w:cs="Calibri"/>
          <w:sz w:val="22"/>
          <w:szCs w:val="22"/>
          <w:lang w:eastAsia="ar-SA"/>
        </w:rPr>
        <w:t xml:space="preserve">strony ustalają cenę </w:t>
      </w:r>
      <w:r w:rsidRPr="00B268D5">
        <w:rPr>
          <w:rFonts w:ascii="Calibri" w:hAnsi="Calibri" w:cs="Calibri"/>
          <w:b/>
          <w:bCs/>
          <w:sz w:val="22"/>
          <w:szCs w:val="22"/>
          <w:lang w:eastAsia="ar-SA"/>
        </w:rPr>
        <w:t xml:space="preserve">usługi na kwotę …..... zł brutto za </w:t>
      </w:r>
      <w:smartTag w:uri="urn:schemas-microsoft-com:office:smarttags" w:element="metricconverter">
        <w:smartTagPr>
          <w:attr w:name="ProductID" w:val="1 km"/>
        </w:smartTagPr>
        <w:r w:rsidRPr="00B268D5">
          <w:rPr>
            <w:rFonts w:ascii="Calibri" w:hAnsi="Calibri" w:cs="Calibri"/>
            <w:b/>
            <w:bCs/>
            <w:sz w:val="22"/>
            <w:szCs w:val="22"/>
            <w:lang w:eastAsia="ar-SA"/>
          </w:rPr>
          <w:t>1 km</w:t>
        </w:r>
      </w:smartTag>
      <w:r w:rsidRPr="00B268D5">
        <w:rPr>
          <w:rFonts w:ascii="Calibri" w:hAnsi="Calibri" w:cs="Calibri"/>
          <w:b/>
          <w:bCs/>
          <w:sz w:val="22"/>
          <w:szCs w:val="22"/>
          <w:lang w:eastAsia="ar-SA"/>
        </w:rPr>
        <w:t xml:space="preserve"> (słownie ….........................................................................................)</w:t>
      </w:r>
    </w:p>
    <w:p w14:paraId="47371DB1" w14:textId="77777777" w:rsidR="00555118" w:rsidRPr="00B268D5" w:rsidRDefault="00555118" w:rsidP="00800C56">
      <w:pPr>
        <w:numPr>
          <w:ilvl w:val="0"/>
          <w:numId w:val="15"/>
        </w:numPr>
        <w:shd w:val="clear" w:color="auto" w:fill="FFFFFF" w:themeFill="background1"/>
        <w:suppressAutoHyphens w:val="0"/>
        <w:ind w:left="357" w:hanging="357"/>
        <w:jc w:val="both"/>
        <w:rPr>
          <w:rFonts w:ascii="Calibri" w:hAnsi="Calibri" w:cs="Calibri"/>
          <w:sz w:val="22"/>
          <w:szCs w:val="22"/>
          <w:lang w:eastAsia="ar-SA"/>
        </w:rPr>
      </w:pPr>
      <w:r w:rsidRPr="00B268D5">
        <w:rPr>
          <w:rFonts w:ascii="Calibri" w:hAnsi="Calibri" w:cs="Calibri"/>
          <w:bCs/>
          <w:sz w:val="22"/>
          <w:szCs w:val="22"/>
          <w:lang w:eastAsia="ar-SA"/>
        </w:rPr>
        <w:t xml:space="preserve">Podana w ust. 1 cena za </w:t>
      </w:r>
      <w:smartTag w:uri="urn:schemas-microsoft-com:office:smarttags" w:element="metricconverter">
        <w:smartTagPr>
          <w:attr w:name="ProductID" w:val="1 km"/>
        </w:smartTagPr>
        <w:r w:rsidRPr="00B268D5">
          <w:rPr>
            <w:rFonts w:ascii="Calibri" w:hAnsi="Calibri" w:cs="Calibri"/>
            <w:bCs/>
            <w:sz w:val="22"/>
            <w:szCs w:val="22"/>
            <w:lang w:eastAsia="ar-SA"/>
          </w:rPr>
          <w:t>1 km</w:t>
        </w:r>
      </w:smartTag>
      <w:r w:rsidRPr="00B268D5">
        <w:rPr>
          <w:rFonts w:ascii="Calibri" w:hAnsi="Calibri" w:cs="Calibri"/>
          <w:bCs/>
          <w:sz w:val="22"/>
          <w:szCs w:val="22"/>
          <w:lang w:eastAsia="ar-SA"/>
        </w:rPr>
        <w:t xml:space="preserve"> przewozów będzie obowiązywała przez cały okres  obowiązywania niniejszej umowy.</w:t>
      </w:r>
    </w:p>
    <w:p w14:paraId="0F62BBB6" w14:textId="77777777" w:rsidR="007149F0" w:rsidRPr="007149F0" w:rsidRDefault="00555118" w:rsidP="00800C56">
      <w:pPr>
        <w:numPr>
          <w:ilvl w:val="0"/>
          <w:numId w:val="15"/>
        </w:numPr>
        <w:shd w:val="clear" w:color="auto" w:fill="FFFFFF" w:themeFill="background1"/>
        <w:suppressAutoHyphens w:val="0"/>
        <w:ind w:left="357" w:hanging="357"/>
        <w:jc w:val="both"/>
        <w:rPr>
          <w:rFonts w:ascii="Calibri" w:hAnsi="Calibri" w:cs="Calibri"/>
          <w:sz w:val="22"/>
          <w:szCs w:val="22"/>
          <w:lang w:eastAsia="ar-SA"/>
        </w:rPr>
      </w:pPr>
      <w:r w:rsidRPr="00B268D5">
        <w:rPr>
          <w:rFonts w:ascii="Calibri" w:hAnsi="Calibri" w:cs="Calibri"/>
          <w:bCs/>
          <w:sz w:val="22"/>
          <w:szCs w:val="22"/>
          <w:lang w:eastAsia="ar-SA"/>
        </w:rPr>
        <w:t xml:space="preserve">Długości tras przewozu liczone są od punktów wskazanych przez Zamawiającego. </w:t>
      </w:r>
    </w:p>
    <w:p w14:paraId="287AD8E2" w14:textId="4C8B199F" w:rsidR="00555118" w:rsidRPr="007149F0" w:rsidRDefault="00555118" w:rsidP="00800C56">
      <w:pPr>
        <w:numPr>
          <w:ilvl w:val="0"/>
          <w:numId w:val="15"/>
        </w:numPr>
        <w:shd w:val="clear" w:color="auto" w:fill="FFFFFF" w:themeFill="background1"/>
        <w:suppressAutoHyphens w:val="0"/>
        <w:ind w:left="357" w:hanging="357"/>
        <w:jc w:val="both"/>
        <w:rPr>
          <w:rFonts w:ascii="Calibri" w:hAnsi="Calibri" w:cs="Calibri"/>
          <w:sz w:val="22"/>
          <w:szCs w:val="22"/>
          <w:lang w:eastAsia="ar-SA"/>
        </w:rPr>
      </w:pPr>
      <w:r w:rsidRPr="00B268D5">
        <w:rPr>
          <w:rFonts w:ascii="Calibri" w:hAnsi="Calibri" w:cs="Calibri"/>
          <w:bCs/>
          <w:sz w:val="22"/>
          <w:szCs w:val="22"/>
          <w:lang w:eastAsia="ar-SA"/>
        </w:rPr>
        <w:t xml:space="preserve">Koszty dojazdu Wykonawcy do miejsca rozpoczęcia trasy i zjazdu po zakończeniu dowozów nie obciążają Zamawiającego. </w:t>
      </w:r>
    </w:p>
    <w:p w14:paraId="35DA6963" w14:textId="51073B0F" w:rsidR="007149F0" w:rsidRPr="004F3F14" w:rsidRDefault="007149F0" w:rsidP="00800C56">
      <w:pPr>
        <w:numPr>
          <w:ilvl w:val="0"/>
          <w:numId w:val="15"/>
        </w:numPr>
        <w:shd w:val="clear" w:color="auto" w:fill="FFFFFF" w:themeFill="background1"/>
        <w:suppressAutoHyphens w:val="0"/>
        <w:jc w:val="both"/>
        <w:rPr>
          <w:rFonts w:ascii="Calibri" w:hAnsi="Calibri" w:cs="Calibri"/>
          <w:sz w:val="22"/>
          <w:szCs w:val="22"/>
          <w:lang w:eastAsia="ar-SA"/>
        </w:rPr>
      </w:pPr>
      <w:r w:rsidRPr="004F3F14">
        <w:rPr>
          <w:rFonts w:ascii="Calibri" w:hAnsi="Calibri" w:cs="Calibri"/>
          <w:sz w:val="22"/>
          <w:szCs w:val="22"/>
          <w:lang w:eastAsia="ar-SA"/>
        </w:rPr>
        <w:t>Zamawiający dopuszcza możliwość zmiany wysokości wynagrodzenia, która może być dokonana nie częściej niż raz na kwartał w oparciu o klauzulę waloryzacyjną, o której mowa w ust. 6 niniejszego paragrafu. W takim przypadku strony powinny poinformować się nawzajem o tym fakcie z 10 dniowym wyprzedzeniem w formie pisemnej pod rygorem nieważności dokonania tej zmiany. Zmiana wynagrodzenia możliwa jest zarówno w górę jak i w dół.</w:t>
      </w:r>
    </w:p>
    <w:p w14:paraId="40CD6552" w14:textId="3F01AA7F" w:rsidR="007149F0" w:rsidRPr="004F3F14" w:rsidRDefault="007149F0" w:rsidP="00800C56">
      <w:pPr>
        <w:numPr>
          <w:ilvl w:val="0"/>
          <w:numId w:val="15"/>
        </w:numPr>
        <w:shd w:val="clear" w:color="auto" w:fill="FFFFFF" w:themeFill="background1"/>
        <w:suppressAutoHyphens w:val="0"/>
        <w:jc w:val="both"/>
        <w:rPr>
          <w:rFonts w:ascii="Calibri" w:hAnsi="Calibri" w:cs="Calibri"/>
          <w:sz w:val="22"/>
          <w:szCs w:val="22"/>
          <w:lang w:eastAsia="ar-SA"/>
        </w:rPr>
      </w:pPr>
      <w:r w:rsidRPr="004F3F14">
        <w:rPr>
          <w:rFonts w:ascii="Calibri" w:hAnsi="Calibri" w:cs="Calibri"/>
          <w:sz w:val="22"/>
          <w:szCs w:val="22"/>
          <w:lang w:eastAsia="ar-SA"/>
        </w:rPr>
        <w:t xml:space="preserve">Zamawiający dopuszcza możliwość zmian wynagrodzenia jeśli cena paliw wzrośnie o 15% w stosunku do hurtowej ceny paliw </w:t>
      </w:r>
      <w:r w:rsidR="00AC4AFC" w:rsidRPr="004F3F14">
        <w:rPr>
          <w:rFonts w:ascii="Calibri" w:hAnsi="Calibri" w:cs="Calibri"/>
          <w:sz w:val="22"/>
          <w:szCs w:val="22"/>
          <w:lang w:eastAsia="ar-SA"/>
        </w:rPr>
        <w:t>obowiązującej w dniu złożenia oferty</w:t>
      </w:r>
      <w:r w:rsidRPr="004F3F14">
        <w:rPr>
          <w:rFonts w:ascii="Calibri" w:hAnsi="Calibri" w:cs="Calibri"/>
          <w:sz w:val="22"/>
          <w:szCs w:val="22"/>
          <w:lang w:eastAsia="ar-SA"/>
        </w:rPr>
        <w:t xml:space="preserve"> ustalonej prze PKN Orlen S. A.</w:t>
      </w:r>
      <w:r w:rsidR="00AC4AFC" w:rsidRPr="004F3F14">
        <w:rPr>
          <w:rFonts w:ascii="Calibri" w:hAnsi="Calibri" w:cs="Calibri"/>
          <w:sz w:val="22"/>
          <w:szCs w:val="22"/>
          <w:lang w:eastAsia="ar-SA"/>
        </w:rPr>
        <w:t xml:space="preserve"> </w:t>
      </w:r>
      <w:r w:rsidRPr="004F3F14">
        <w:rPr>
          <w:rFonts w:ascii="Calibri" w:hAnsi="Calibri" w:cs="Calibri"/>
          <w:sz w:val="22"/>
          <w:szCs w:val="22"/>
          <w:lang w:eastAsia="ar-SA"/>
        </w:rPr>
        <w:t>t. j. ……. zł</w:t>
      </w:r>
    </w:p>
    <w:p w14:paraId="614C2841" w14:textId="3C6C3A9E" w:rsidR="007149F0" w:rsidRPr="004F3F14" w:rsidRDefault="007149F0" w:rsidP="00800C56">
      <w:pPr>
        <w:numPr>
          <w:ilvl w:val="0"/>
          <w:numId w:val="15"/>
        </w:numPr>
        <w:shd w:val="clear" w:color="auto" w:fill="FFFFFF" w:themeFill="background1"/>
        <w:suppressAutoHyphens w:val="0"/>
        <w:jc w:val="both"/>
        <w:rPr>
          <w:rFonts w:ascii="Calibri" w:hAnsi="Calibri" w:cs="Calibri"/>
          <w:sz w:val="22"/>
          <w:szCs w:val="22"/>
          <w:lang w:eastAsia="ar-SA"/>
        </w:rPr>
      </w:pPr>
      <w:r w:rsidRPr="004F3F14">
        <w:rPr>
          <w:rFonts w:ascii="Calibri" w:hAnsi="Calibri" w:cs="Calibri"/>
          <w:sz w:val="22"/>
          <w:szCs w:val="22"/>
          <w:lang w:eastAsia="ar-SA"/>
        </w:rPr>
        <w:t>W przypadku likwidacji wybranego wskaźnika lub podmiotu, który urzędowo go ustala,</w:t>
      </w:r>
      <w:r w:rsidR="00AC4AFC" w:rsidRPr="004F3F14">
        <w:rPr>
          <w:rFonts w:ascii="Calibri" w:hAnsi="Calibri" w:cs="Calibri"/>
          <w:sz w:val="22"/>
          <w:szCs w:val="22"/>
          <w:lang w:eastAsia="ar-SA"/>
        </w:rPr>
        <w:t xml:space="preserve"> </w:t>
      </w:r>
      <w:r w:rsidRPr="004F3F14">
        <w:rPr>
          <w:rFonts w:ascii="Calibri" w:hAnsi="Calibri" w:cs="Calibri"/>
          <w:sz w:val="22"/>
          <w:szCs w:val="22"/>
          <w:lang w:eastAsia="ar-SA"/>
        </w:rPr>
        <w:t>że zasady zmiany wynagrodzenia określone w umowie stosować się będzie odpowiednio do</w:t>
      </w:r>
      <w:r w:rsidR="00AC4AFC" w:rsidRPr="004F3F14">
        <w:rPr>
          <w:rFonts w:ascii="Calibri" w:hAnsi="Calibri" w:cs="Calibri"/>
          <w:sz w:val="22"/>
          <w:szCs w:val="22"/>
          <w:lang w:eastAsia="ar-SA"/>
        </w:rPr>
        <w:t xml:space="preserve"> </w:t>
      </w:r>
      <w:r w:rsidRPr="004F3F14">
        <w:rPr>
          <w:rFonts w:ascii="Calibri" w:hAnsi="Calibri" w:cs="Calibri"/>
          <w:sz w:val="22"/>
          <w:szCs w:val="22"/>
          <w:lang w:eastAsia="ar-SA"/>
        </w:rPr>
        <w:t>wskaźnika i podmiotu, który zgodnie z odpowiednimi przepisami zastąpi dotychczasowy</w:t>
      </w:r>
      <w:r w:rsidR="00AC4AFC" w:rsidRPr="004F3F14">
        <w:rPr>
          <w:rFonts w:ascii="Calibri" w:hAnsi="Calibri" w:cs="Calibri"/>
          <w:sz w:val="22"/>
          <w:szCs w:val="22"/>
          <w:lang w:eastAsia="ar-SA"/>
        </w:rPr>
        <w:t xml:space="preserve"> </w:t>
      </w:r>
      <w:r w:rsidRPr="004F3F14">
        <w:rPr>
          <w:rFonts w:ascii="Calibri" w:hAnsi="Calibri" w:cs="Calibri"/>
          <w:sz w:val="22"/>
          <w:szCs w:val="22"/>
          <w:lang w:eastAsia="ar-SA"/>
        </w:rPr>
        <w:t>wskaźnik lub podmiot.</w:t>
      </w:r>
    </w:p>
    <w:p w14:paraId="08B4B583" w14:textId="5FFA9621" w:rsidR="007149F0" w:rsidRPr="004F3F14" w:rsidRDefault="007149F0" w:rsidP="00800C56">
      <w:pPr>
        <w:numPr>
          <w:ilvl w:val="0"/>
          <w:numId w:val="15"/>
        </w:numPr>
        <w:shd w:val="clear" w:color="auto" w:fill="FFFFFF" w:themeFill="background1"/>
        <w:suppressAutoHyphens w:val="0"/>
        <w:jc w:val="both"/>
        <w:rPr>
          <w:rFonts w:ascii="Calibri" w:hAnsi="Calibri" w:cs="Calibri"/>
          <w:sz w:val="22"/>
          <w:szCs w:val="22"/>
          <w:lang w:eastAsia="ar-SA"/>
        </w:rPr>
      </w:pPr>
      <w:r w:rsidRPr="004F3F14">
        <w:rPr>
          <w:rFonts w:ascii="Calibri" w:hAnsi="Calibri" w:cs="Calibri"/>
          <w:sz w:val="22"/>
          <w:szCs w:val="22"/>
          <w:lang w:eastAsia="ar-SA"/>
        </w:rPr>
        <w:t>Dokonana w oparciu o klauzulę waloryzacyjną zmiana wysokości wynagrodzenia może dotyczyć</w:t>
      </w:r>
      <w:r w:rsidR="00AC4AFC" w:rsidRPr="004F3F14">
        <w:rPr>
          <w:rFonts w:ascii="Calibri" w:hAnsi="Calibri" w:cs="Calibri"/>
          <w:sz w:val="22"/>
          <w:szCs w:val="22"/>
          <w:lang w:eastAsia="ar-SA"/>
        </w:rPr>
        <w:t xml:space="preserve"> </w:t>
      </w:r>
      <w:r w:rsidRPr="004F3F14">
        <w:rPr>
          <w:rFonts w:ascii="Calibri" w:hAnsi="Calibri" w:cs="Calibri"/>
          <w:sz w:val="22"/>
          <w:szCs w:val="22"/>
          <w:lang w:eastAsia="ar-SA"/>
        </w:rPr>
        <w:t xml:space="preserve">wyłącznie sprzedaży biletów </w:t>
      </w:r>
      <w:r w:rsidR="00AC4AFC" w:rsidRPr="004F3F14">
        <w:rPr>
          <w:rFonts w:ascii="Calibri" w:hAnsi="Calibri" w:cs="Calibri"/>
          <w:sz w:val="22"/>
          <w:szCs w:val="22"/>
          <w:lang w:eastAsia="ar-SA"/>
        </w:rPr>
        <w:t xml:space="preserve">i stawki za km </w:t>
      </w:r>
      <w:r w:rsidRPr="004F3F14">
        <w:rPr>
          <w:rFonts w:ascii="Calibri" w:hAnsi="Calibri" w:cs="Calibri"/>
          <w:sz w:val="22"/>
          <w:szCs w:val="22"/>
          <w:lang w:eastAsia="ar-SA"/>
        </w:rPr>
        <w:t>pozostałych do wykonania na dzień dokonywania zawiadomienia o</w:t>
      </w:r>
      <w:r w:rsidR="00AC4AFC" w:rsidRPr="004F3F14">
        <w:rPr>
          <w:rFonts w:ascii="Calibri" w:hAnsi="Calibri" w:cs="Calibri"/>
          <w:sz w:val="22"/>
          <w:szCs w:val="22"/>
          <w:lang w:eastAsia="ar-SA"/>
        </w:rPr>
        <w:t xml:space="preserve"> </w:t>
      </w:r>
      <w:r w:rsidRPr="004F3F14">
        <w:rPr>
          <w:rFonts w:ascii="Calibri" w:hAnsi="Calibri" w:cs="Calibri"/>
          <w:sz w:val="22"/>
          <w:szCs w:val="22"/>
          <w:lang w:eastAsia="ar-SA"/>
        </w:rPr>
        <w:t>zmianie.</w:t>
      </w:r>
    </w:p>
    <w:p w14:paraId="36B62542" w14:textId="38A70451" w:rsidR="004F3F14" w:rsidRPr="004F3F14" w:rsidRDefault="004F3F14" w:rsidP="00800C56">
      <w:pPr>
        <w:numPr>
          <w:ilvl w:val="0"/>
          <w:numId w:val="15"/>
        </w:numPr>
        <w:shd w:val="clear" w:color="auto" w:fill="FFFFFF" w:themeFill="background1"/>
        <w:suppressAutoHyphens w:val="0"/>
        <w:jc w:val="both"/>
        <w:rPr>
          <w:rFonts w:ascii="Calibri" w:hAnsi="Calibri" w:cs="Calibri"/>
          <w:sz w:val="22"/>
          <w:szCs w:val="22"/>
          <w:lang w:eastAsia="ar-SA"/>
        </w:rPr>
      </w:pPr>
      <w:r w:rsidRPr="004F3F14">
        <w:rPr>
          <w:rFonts w:ascii="Calibri" w:hAnsi="Calibri" w:cs="Calibri"/>
          <w:sz w:val="22"/>
          <w:szCs w:val="22"/>
          <w:lang w:eastAsia="ar-SA"/>
        </w:rPr>
        <w:t xml:space="preserve">Wzrost wynagrodzenia minimalnego nie wpływa na wysokość wynagrodzenia wykonawcy. </w:t>
      </w:r>
    </w:p>
    <w:p w14:paraId="42F20968" w14:textId="5A19551C" w:rsidR="007149F0" w:rsidRPr="004F3F14" w:rsidRDefault="007149F0" w:rsidP="00800C56">
      <w:pPr>
        <w:numPr>
          <w:ilvl w:val="0"/>
          <w:numId w:val="15"/>
        </w:numPr>
        <w:shd w:val="clear" w:color="auto" w:fill="FFFFFF" w:themeFill="background1"/>
        <w:suppressAutoHyphens w:val="0"/>
        <w:jc w:val="both"/>
        <w:rPr>
          <w:rFonts w:ascii="Calibri" w:hAnsi="Calibri" w:cs="Calibri"/>
          <w:sz w:val="22"/>
          <w:szCs w:val="22"/>
          <w:lang w:eastAsia="ar-SA"/>
        </w:rPr>
      </w:pPr>
      <w:r w:rsidRPr="004F3F14">
        <w:rPr>
          <w:rFonts w:ascii="Calibri" w:hAnsi="Calibri" w:cs="Calibri"/>
          <w:sz w:val="22"/>
          <w:szCs w:val="22"/>
          <w:lang w:eastAsia="ar-SA"/>
        </w:rPr>
        <w:t>Zamawiający zobowiązuje Wykonawcę, którego wynagrodzenie zostało zmienione</w:t>
      </w:r>
      <w:r w:rsidR="00AC4AFC" w:rsidRPr="004F3F14">
        <w:rPr>
          <w:rFonts w:ascii="Calibri" w:hAnsi="Calibri" w:cs="Calibri"/>
          <w:sz w:val="22"/>
          <w:szCs w:val="22"/>
          <w:lang w:eastAsia="ar-SA"/>
        </w:rPr>
        <w:t xml:space="preserve"> </w:t>
      </w:r>
      <w:r w:rsidRPr="004F3F14">
        <w:rPr>
          <w:rFonts w:ascii="Calibri" w:hAnsi="Calibri" w:cs="Calibri"/>
          <w:sz w:val="22"/>
          <w:szCs w:val="22"/>
          <w:lang w:eastAsia="ar-SA"/>
        </w:rPr>
        <w:t>w wyniku waloryzacji, do zmiany wynagrodzenia przysługującego podwykonawcy,</w:t>
      </w:r>
      <w:r w:rsidR="00AC4AFC" w:rsidRPr="004F3F14">
        <w:rPr>
          <w:rFonts w:ascii="Calibri" w:hAnsi="Calibri" w:cs="Calibri"/>
          <w:sz w:val="22"/>
          <w:szCs w:val="22"/>
          <w:lang w:eastAsia="ar-SA"/>
        </w:rPr>
        <w:t xml:space="preserve"> </w:t>
      </w:r>
      <w:r w:rsidRPr="004F3F14">
        <w:rPr>
          <w:rFonts w:ascii="Calibri" w:hAnsi="Calibri" w:cs="Calibri"/>
          <w:sz w:val="22"/>
          <w:szCs w:val="22"/>
          <w:lang w:eastAsia="ar-SA"/>
        </w:rPr>
        <w:t>z którym zawarł umowę, w zakresie odpowiadającym zmianom cen towarów i usług</w:t>
      </w:r>
      <w:r w:rsidR="00AC4AFC" w:rsidRPr="004F3F14">
        <w:rPr>
          <w:rFonts w:ascii="Calibri" w:hAnsi="Calibri" w:cs="Calibri"/>
          <w:sz w:val="22"/>
          <w:szCs w:val="22"/>
          <w:lang w:eastAsia="ar-SA"/>
        </w:rPr>
        <w:t xml:space="preserve"> </w:t>
      </w:r>
      <w:r w:rsidRPr="004F3F14">
        <w:rPr>
          <w:rFonts w:ascii="Calibri" w:hAnsi="Calibri" w:cs="Calibri"/>
          <w:sz w:val="22"/>
          <w:szCs w:val="22"/>
          <w:lang w:eastAsia="ar-SA"/>
        </w:rPr>
        <w:t>konsumpcyjnych dotyczących zobowiązania podwykon</w:t>
      </w:r>
      <w:r w:rsidR="00AC4AFC" w:rsidRPr="004F3F14">
        <w:rPr>
          <w:rFonts w:ascii="Calibri" w:hAnsi="Calibri" w:cs="Calibri"/>
          <w:sz w:val="22"/>
          <w:szCs w:val="22"/>
          <w:lang w:eastAsia="ar-SA"/>
        </w:rPr>
        <w:t xml:space="preserve">awcy. </w:t>
      </w:r>
    </w:p>
    <w:p w14:paraId="0BDF17D1" w14:textId="77777777" w:rsidR="00555118" w:rsidRPr="00B268D5" w:rsidRDefault="00555118" w:rsidP="00800C56">
      <w:pPr>
        <w:shd w:val="clear" w:color="auto" w:fill="FFFFFF" w:themeFill="background1"/>
        <w:jc w:val="both"/>
        <w:rPr>
          <w:rFonts w:ascii="Calibri" w:hAnsi="Calibri" w:cs="Calibri"/>
          <w:sz w:val="22"/>
          <w:szCs w:val="22"/>
          <w:lang w:eastAsia="ar-SA"/>
        </w:rPr>
      </w:pPr>
    </w:p>
    <w:p w14:paraId="08A16BDF" w14:textId="77777777" w:rsidR="00555118" w:rsidRPr="00B268D5" w:rsidRDefault="00555118" w:rsidP="00800C56">
      <w:pPr>
        <w:shd w:val="clear" w:color="auto" w:fill="FFFFFF" w:themeFill="background1"/>
        <w:jc w:val="center"/>
        <w:rPr>
          <w:rFonts w:ascii="Calibri" w:hAnsi="Calibri" w:cs="Calibri"/>
          <w:b/>
          <w:sz w:val="22"/>
          <w:szCs w:val="22"/>
          <w:lang w:eastAsia="ar-SA"/>
        </w:rPr>
      </w:pPr>
      <w:r w:rsidRPr="00B268D5">
        <w:rPr>
          <w:rFonts w:ascii="Calibri" w:hAnsi="Calibri" w:cs="Calibri"/>
          <w:b/>
          <w:sz w:val="22"/>
          <w:szCs w:val="22"/>
          <w:lang w:eastAsia="ar-SA"/>
        </w:rPr>
        <w:t>§ 6</w:t>
      </w:r>
    </w:p>
    <w:p w14:paraId="33B3ED4E" w14:textId="77777777" w:rsidR="00555118" w:rsidRPr="00B268D5" w:rsidRDefault="00555118" w:rsidP="00800C56">
      <w:pPr>
        <w:shd w:val="clear" w:color="auto" w:fill="FFFFFF" w:themeFill="background1"/>
        <w:jc w:val="center"/>
        <w:rPr>
          <w:rFonts w:ascii="Calibri" w:hAnsi="Calibri" w:cs="Calibri"/>
          <w:b/>
          <w:sz w:val="22"/>
          <w:szCs w:val="22"/>
          <w:lang w:eastAsia="ar-SA"/>
        </w:rPr>
      </w:pPr>
    </w:p>
    <w:p w14:paraId="18A39205" w14:textId="77777777" w:rsidR="00555118" w:rsidRPr="00B268D5" w:rsidRDefault="00555118" w:rsidP="00800C56">
      <w:pPr>
        <w:numPr>
          <w:ilvl w:val="3"/>
          <w:numId w:val="12"/>
        </w:numPr>
        <w:shd w:val="clear" w:color="auto" w:fill="FFFFFF" w:themeFill="background1"/>
        <w:tabs>
          <w:tab w:val="left" w:pos="284"/>
        </w:tabs>
        <w:suppressAutoHyphens w:val="0"/>
        <w:jc w:val="both"/>
        <w:rPr>
          <w:rFonts w:ascii="Calibri" w:hAnsi="Calibri" w:cs="Calibri"/>
          <w:sz w:val="22"/>
          <w:szCs w:val="22"/>
        </w:rPr>
      </w:pPr>
      <w:r w:rsidRPr="00B268D5">
        <w:rPr>
          <w:rFonts w:ascii="Calibri" w:hAnsi="Calibri" w:cs="Calibri"/>
          <w:sz w:val="22"/>
          <w:szCs w:val="22"/>
        </w:rPr>
        <w:t>Rozliczenie za wykonanie usługi następować będzie w okresach miesięcznych na podstawie faktur wystawionych przez Wykonawcę i przedkładanych do Centrum Usług Wspólnych Gminy Strzyżów – po zakończeniu danego miesiąca za faktycznie wykonane przewozy. Do faktury należy załączyć potwierdzenie przez szkoły określające ilość dni wykonanych przewozów w miesiącu wraz z podpisem i pieczęcią dyrektora lub uprawnionego pracownika każdej ze szkół, do których prowadzony będzie przewóz dzieci.</w:t>
      </w:r>
    </w:p>
    <w:p w14:paraId="562584A2" w14:textId="77777777" w:rsidR="00555118" w:rsidRPr="00B268D5" w:rsidRDefault="00555118" w:rsidP="00800C56">
      <w:pPr>
        <w:numPr>
          <w:ilvl w:val="3"/>
          <w:numId w:val="12"/>
        </w:numPr>
        <w:shd w:val="clear" w:color="auto" w:fill="FFFFFF" w:themeFill="background1"/>
        <w:tabs>
          <w:tab w:val="left" w:pos="284"/>
        </w:tabs>
        <w:suppressAutoHyphens w:val="0"/>
        <w:jc w:val="both"/>
        <w:rPr>
          <w:rFonts w:ascii="Calibri" w:hAnsi="Calibri" w:cs="Calibri"/>
          <w:sz w:val="22"/>
          <w:szCs w:val="22"/>
        </w:rPr>
      </w:pPr>
      <w:r w:rsidRPr="00B268D5">
        <w:rPr>
          <w:rFonts w:ascii="Calibri" w:hAnsi="Calibri" w:cs="Calibri"/>
          <w:sz w:val="22"/>
          <w:szCs w:val="22"/>
        </w:rPr>
        <w:t>Faktury, o których mowa w § 6 ust. 1 Wykonawca będzie wystawiał na:</w:t>
      </w:r>
    </w:p>
    <w:p w14:paraId="785E2B3E" w14:textId="77777777" w:rsidR="00555118" w:rsidRPr="00B268D5" w:rsidRDefault="00555118" w:rsidP="00800C56">
      <w:pPr>
        <w:shd w:val="clear" w:color="auto" w:fill="FFFFFF" w:themeFill="background1"/>
        <w:tabs>
          <w:tab w:val="left" w:pos="284"/>
        </w:tabs>
        <w:suppressAutoHyphens w:val="0"/>
        <w:ind w:left="360"/>
        <w:jc w:val="both"/>
        <w:rPr>
          <w:rFonts w:ascii="Calibri" w:hAnsi="Calibri" w:cs="Calibri"/>
          <w:b/>
          <w:sz w:val="22"/>
          <w:szCs w:val="22"/>
        </w:rPr>
      </w:pPr>
      <w:r w:rsidRPr="00B268D5">
        <w:rPr>
          <w:rFonts w:ascii="Calibri" w:hAnsi="Calibri" w:cs="Calibri"/>
          <w:b/>
          <w:sz w:val="22"/>
          <w:szCs w:val="22"/>
        </w:rPr>
        <w:t xml:space="preserve">Nabywca: Gmina Strzyżów, ul. </w:t>
      </w:r>
      <w:proofErr w:type="spellStart"/>
      <w:r w:rsidRPr="00B268D5">
        <w:rPr>
          <w:rFonts w:ascii="Calibri" w:hAnsi="Calibri" w:cs="Calibri"/>
          <w:b/>
          <w:sz w:val="22"/>
          <w:szCs w:val="22"/>
        </w:rPr>
        <w:t>Przecławczyka</w:t>
      </w:r>
      <w:proofErr w:type="spellEnd"/>
      <w:r w:rsidRPr="00B268D5">
        <w:rPr>
          <w:rFonts w:ascii="Calibri" w:hAnsi="Calibri" w:cs="Calibri"/>
          <w:b/>
          <w:sz w:val="22"/>
          <w:szCs w:val="22"/>
        </w:rPr>
        <w:t xml:space="preserve"> 5, 38-100 Strzyżów NIP </w:t>
      </w:r>
      <w:r w:rsidRPr="0015480F">
        <w:rPr>
          <w:rFonts w:ascii="Calibri" w:hAnsi="Calibri" w:cs="Calibri"/>
          <w:b/>
          <w:sz w:val="22"/>
          <w:szCs w:val="22"/>
          <w:lang w:eastAsia="ar-SA"/>
        </w:rPr>
        <w:t xml:space="preserve">819 15 62 982    </w:t>
      </w:r>
    </w:p>
    <w:p w14:paraId="5AD2FA02" w14:textId="2A913585" w:rsidR="00555118" w:rsidRPr="00B268D5" w:rsidRDefault="00555118" w:rsidP="00800C56">
      <w:pPr>
        <w:shd w:val="clear" w:color="auto" w:fill="FFFFFF" w:themeFill="background1"/>
        <w:tabs>
          <w:tab w:val="left" w:pos="284"/>
        </w:tabs>
        <w:suppressAutoHyphens w:val="0"/>
        <w:ind w:left="360"/>
        <w:jc w:val="both"/>
        <w:rPr>
          <w:rFonts w:ascii="Calibri" w:hAnsi="Calibri" w:cs="Calibri"/>
          <w:b/>
          <w:sz w:val="22"/>
          <w:szCs w:val="22"/>
        </w:rPr>
      </w:pPr>
      <w:r w:rsidRPr="00B268D5">
        <w:rPr>
          <w:rFonts w:ascii="Calibri" w:hAnsi="Calibri" w:cs="Calibri"/>
          <w:b/>
          <w:sz w:val="22"/>
          <w:szCs w:val="22"/>
        </w:rPr>
        <w:t>Odbiorca: Centrum Usług Wspólnych Gminy Strzyżów, ul. Dąbrowskiego 15, 38-100 Strzyżów</w:t>
      </w:r>
    </w:p>
    <w:p w14:paraId="6ACE17F5" w14:textId="77777777" w:rsidR="00555118" w:rsidRDefault="00555118" w:rsidP="00800C56">
      <w:pPr>
        <w:numPr>
          <w:ilvl w:val="3"/>
          <w:numId w:val="12"/>
        </w:numPr>
        <w:shd w:val="clear" w:color="auto" w:fill="FFFFFF" w:themeFill="background1"/>
        <w:tabs>
          <w:tab w:val="left" w:pos="284"/>
        </w:tabs>
        <w:suppressAutoHyphens w:val="0"/>
        <w:jc w:val="both"/>
        <w:rPr>
          <w:rFonts w:ascii="Calibri" w:hAnsi="Calibri" w:cs="Calibri"/>
          <w:sz w:val="22"/>
          <w:szCs w:val="22"/>
        </w:rPr>
      </w:pPr>
      <w:r w:rsidRPr="00B268D5">
        <w:rPr>
          <w:rFonts w:ascii="Calibri" w:hAnsi="Calibri" w:cs="Calibri"/>
          <w:sz w:val="22"/>
          <w:szCs w:val="22"/>
          <w:lang w:eastAsia="ar-SA"/>
        </w:rPr>
        <w:t xml:space="preserve">Centrum Usług Wspólnych Gminy Strzyżów przekaże należność </w:t>
      </w:r>
      <w:r w:rsidRPr="00B268D5">
        <w:rPr>
          <w:rFonts w:ascii="Calibri" w:hAnsi="Calibri" w:cs="Calibri"/>
          <w:sz w:val="22"/>
          <w:szCs w:val="22"/>
        </w:rPr>
        <w:t>Wykonawcy w terminie do 14 dni od daty otrzymania prawidłowo wystawionej faktury wraz z potwierdzeniem, o którym mowa w ust. 1.</w:t>
      </w:r>
    </w:p>
    <w:p w14:paraId="7F178F22" w14:textId="77777777" w:rsidR="00C44C6B" w:rsidRDefault="00C44C6B" w:rsidP="00800C56">
      <w:pPr>
        <w:shd w:val="clear" w:color="auto" w:fill="FFFFFF" w:themeFill="background1"/>
        <w:suppressAutoHyphens w:val="0"/>
        <w:jc w:val="center"/>
        <w:rPr>
          <w:rFonts w:ascii="Calibri" w:hAnsi="Calibri" w:cs="Calibri"/>
          <w:b/>
          <w:sz w:val="22"/>
          <w:szCs w:val="22"/>
        </w:rPr>
      </w:pPr>
    </w:p>
    <w:p w14:paraId="087E13FD" w14:textId="23A153C6" w:rsidR="00555118" w:rsidRPr="00B268D5" w:rsidRDefault="00555118" w:rsidP="00800C56">
      <w:pPr>
        <w:shd w:val="clear" w:color="auto" w:fill="FFFFFF" w:themeFill="background1"/>
        <w:suppressAutoHyphens w:val="0"/>
        <w:jc w:val="center"/>
        <w:rPr>
          <w:rFonts w:ascii="Calibri" w:hAnsi="Calibri" w:cs="Calibri"/>
          <w:b/>
          <w:sz w:val="22"/>
          <w:szCs w:val="22"/>
        </w:rPr>
      </w:pPr>
      <w:r w:rsidRPr="00B268D5">
        <w:rPr>
          <w:rFonts w:ascii="Calibri" w:hAnsi="Calibri" w:cs="Calibri"/>
          <w:b/>
          <w:sz w:val="22"/>
          <w:szCs w:val="22"/>
        </w:rPr>
        <w:t>§ 7</w:t>
      </w:r>
    </w:p>
    <w:p w14:paraId="67D18356" w14:textId="77777777" w:rsidR="00555118" w:rsidRPr="00B268D5" w:rsidRDefault="00555118" w:rsidP="00800C56">
      <w:pPr>
        <w:shd w:val="clear" w:color="auto" w:fill="FFFFFF" w:themeFill="background1"/>
        <w:suppressAutoHyphens w:val="0"/>
        <w:jc w:val="center"/>
        <w:rPr>
          <w:rFonts w:ascii="Calibri" w:hAnsi="Calibri" w:cs="Calibri"/>
          <w:b/>
          <w:sz w:val="22"/>
          <w:szCs w:val="22"/>
        </w:rPr>
      </w:pPr>
    </w:p>
    <w:p w14:paraId="6BA85D72" w14:textId="51337AD5" w:rsidR="00555118" w:rsidRDefault="00555118"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 xml:space="preserve">Wykonawca </w:t>
      </w:r>
      <w:r w:rsidR="0049292B">
        <w:rPr>
          <w:rFonts w:ascii="Calibri" w:hAnsi="Calibri" w:cs="Calibri"/>
          <w:sz w:val="22"/>
          <w:szCs w:val="22"/>
        </w:rPr>
        <w:t xml:space="preserve">zobowiązany jest do: </w:t>
      </w:r>
    </w:p>
    <w:p w14:paraId="63AEDE81" w14:textId="2BCA6840" w:rsidR="0049292B" w:rsidRDefault="0049292B" w:rsidP="00800C56">
      <w:pPr>
        <w:pStyle w:val="Akapitzlist"/>
        <w:numPr>
          <w:ilvl w:val="0"/>
          <w:numId w:val="62"/>
        </w:numPr>
        <w:shd w:val="clear" w:color="auto" w:fill="FFFFFF" w:themeFill="background1"/>
        <w:suppressAutoHyphens w:val="0"/>
        <w:ind w:left="284" w:hanging="284"/>
        <w:jc w:val="both"/>
        <w:rPr>
          <w:rFonts w:cs="Calibri"/>
        </w:rPr>
      </w:pPr>
      <w:r>
        <w:rPr>
          <w:rFonts w:cs="Calibri"/>
        </w:rPr>
        <w:t xml:space="preserve">Zapewnienia ciągłości wykonania zamówienia w okresie i na warunkach określonych w umowie także poprzez zorganizowanie zastępczego </w:t>
      </w:r>
      <w:r w:rsidR="007956C0">
        <w:rPr>
          <w:rFonts w:cs="Calibri"/>
        </w:rPr>
        <w:t xml:space="preserve">wykonania transportu </w:t>
      </w:r>
      <w:r>
        <w:rPr>
          <w:rFonts w:cs="Calibri"/>
        </w:rPr>
        <w:t xml:space="preserve">przez innego </w:t>
      </w:r>
      <w:r w:rsidR="007956C0">
        <w:rPr>
          <w:rFonts w:cs="Calibri"/>
        </w:rPr>
        <w:t xml:space="preserve">przewoźnika na koszt i ryzyko Wykonawcy, na warunkach określonych w niniejszej umowie, w przypadku przemijających zdarzeń losowych uniemożliwiających przejściowo wykonanie umowy przy użyciu własnych pojazdów Wykonawcy. </w:t>
      </w:r>
    </w:p>
    <w:p w14:paraId="0F0E28E8" w14:textId="749CB818" w:rsidR="007956C0" w:rsidRPr="0049292B" w:rsidRDefault="007956C0" w:rsidP="00800C56">
      <w:pPr>
        <w:pStyle w:val="Akapitzlist"/>
        <w:numPr>
          <w:ilvl w:val="0"/>
          <w:numId w:val="62"/>
        </w:numPr>
        <w:shd w:val="clear" w:color="auto" w:fill="FFFFFF" w:themeFill="background1"/>
        <w:suppressAutoHyphens w:val="0"/>
        <w:ind w:left="284" w:hanging="284"/>
        <w:jc w:val="both"/>
        <w:rPr>
          <w:rFonts w:cs="Calibri"/>
        </w:rPr>
      </w:pPr>
      <w:r>
        <w:rPr>
          <w:rFonts w:cs="Calibri"/>
        </w:rPr>
        <w:t>Zachowania stałej łączności z dyrektora szkół, a w szczególności informowania dyrektora o awariach i spóźnieniach autobusów trwających ponad 10 minut.</w:t>
      </w:r>
    </w:p>
    <w:p w14:paraId="3515CB23" w14:textId="77777777" w:rsidR="00555118" w:rsidRDefault="00555118" w:rsidP="00800C56">
      <w:pPr>
        <w:pStyle w:val="Akapitzlist"/>
        <w:numPr>
          <w:ilvl w:val="0"/>
          <w:numId w:val="62"/>
        </w:numPr>
        <w:shd w:val="clear" w:color="auto" w:fill="FFFFFF" w:themeFill="background1"/>
        <w:suppressAutoHyphens w:val="0"/>
        <w:ind w:left="284" w:hanging="284"/>
        <w:jc w:val="both"/>
        <w:rPr>
          <w:rFonts w:cs="Calibri"/>
        </w:rPr>
      </w:pPr>
      <w:r w:rsidRPr="00B268D5">
        <w:rPr>
          <w:rFonts w:cs="Calibri"/>
        </w:rPr>
        <w:t>Posiadania sprawnych (bez względu na warunki atmosferyczne) środków transportu wraz z homologacją i aktualnym ubezpieczeniem OC.</w:t>
      </w:r>
    </w:p>
    <w:p w14:paraId="3B4F5DAA" w14:textId="1AAE0628" w:rsidR="007956C0" w:rsidRDefault="007956C0" w:rsidP="00800C56">
      <w:pPr>
        <w:pStyle w:val="Akapitzlist"/>
        <w:numPr>
          <w:ilvl w:val="0"/>
          <w:numId w:val="62"/>
        </w:numPr>
        <w:shd w:val="clear" w:color="auto" w:fill="FFFFFF" w:themeFill="background1"/>
        <w:suppressAutoHyphens w:val="0"/>
        <w:ind w:left="284" w:hanging="284"/>
        <w:jc w:val="both"/>
        <w:rPr>
          <w:rFonts w:cs="Calibri"/>
        </w:rPr>
      </w:pPr>
      <w:r>
        <w:rPr>
          <w:rFonts w:cs="Calibri"/>
        </w:rPr>
        <w:t>Przestrzegania wymogów prawnych dotyczących przewozu dzieci niepełnosprawnych, w szczególności pojazd</w:t>
      </w:r>
      <w:r w:rsidR="002132D3">
        <w:rPr>
          <w:rFonts w:cs="Calibri"/>
        </w:rPr>
        <w:t>y</w:t>
      </w:r>
      <w:r>
        <w:rPr>
          <w:rFonts w:cs="Calibri"/>
        </w:rPr>
        <w:t>, którym</w:t>
      </w:r>
      <w:r w:rsidR="002132D3">
        <w:rPr>
          <w:rFonts w:cs="Calibri"/>
        </w:rPr>
        <w:t>i</w:t>
      </w:r>
      <w:r>
        <w:rPr>
          <w:rFonts w:cs="Calibri"/>
        </w:rPr>
        <w:t xml:space="preserve"> będzie </w:t>
      </w:r>
      <w:r w:rsidR="002132D3">
        <w:rPr>
          <w:rFonts w:cs="Calibri"/>
        </w:rPr>
        <w:t xml:space="preserve">wykonywana usługa powinny być przystosowane do przewozu osób niepełnosprawnych w tym dzieci, ubezpieczony i posiadać aktualny przegląd techniczny. W pojeździe tym w okresie zimowym i letnim powinna być zapewniona odpowiednia temperatura. </w:t>
      </w:r>
    </w:p>
    <w:p w14:paraId="08B905C3" w14:textId="77777777" w:rsidR="007956C0" w:rsidRPr="007956C0" w:rsidRDefault="007956C0" w:rsidP="00800C56">
      <w:pPr>
        <w:pStyle w:val="Akapitzlist"/>
        <w:numPr>
          <w:ilvl w:val="0"/>
          <w:numId w:val="62"/>
        </w:numPr>
        <w:shd w:val="clear" w:color="auto" w:fill="FFFFFF" w:themeFill="background1"/>
        <w:suppressAutoHyphens w:val="0"/>
        <w:ind w:left="284" w:hanging="284"/>
        <w:jc w:val="both"/>
        <w:rPr>
          <w:rFonts w:cs="Calibri"/>
        </w:rPr>
      </w:pPr>
      <w:r w:rsidRPr="007956C0">
        <w:rPr>
          <w:rFonts w:cs="Calibri"/>
        </w:rPr>
        <w:t>Zatrudniania opiekunów do dzieci posiadających wymagane przepisami kwalifikacje. Do zadań opiekuna należy zapewnienie bezpieczeństwa przy wsiadaniu i wysiadaniu ucznia z pojazdu oraz w pojeździe, doprowadzenie ucznia z pojazdu do szkoły oraz przekazanie opieki nad nim wychowawcom w szkole, ośrodku, odbieranie ucznia spod opieki wychowawców w szkole i doprowadzenie go do pojazdu.</w:t>
      </w:r>
    </w:p>
    <w:p w14:paraId="03FC079C" w14:textId="2B051413" w:rsidR="007956C0" w:rsidRPr="007956C0" w:rsidRDefault="00555118" w:rsidP="00800C56">
      <w:pPr>
        <w:pStyle w:val="Akapitzlist"/>
        <w:numPr>
          <w:ilvl w:val="0"/>
          <w:numId w:val="62"/>
        </w:numPr>
        <w:shd w:val="clear" w:color="auto" w:fill="FFFFFF" w:themeFill="background1"/>
        <w:suppressAutoHyphens w:val="0"/>
        <w:ind w:left="284" w:hanging="284"/>
        <w:jc w:val="both"/>
        <w:rPr>
          <w:rFonts w:cs="Calibri"/>
        </w:rPr>
      </w:pPr>
      <w:r w:rsidRPr="00B268D5">
        <w:rPr>
          <w:rFonts w:cs="Calibri"/>
        </w:rPr>
        <w:t>Zatrudniania w oparciu o umowę o pracę kierowców posiadających wymagane przepisami prawa kwalifikacje.</w:t>
      </w:r>
    </w:p>
    <w:p w14:paraId="6E84F9DB" w14:textId="29A01114" w:rsidR="00555118" w:rsidRPr="00B268D5" w:rsidRDefault="00555118" w:rsidP="00800C56">
      <w:pPr>
        <w:pStyle w:val="Akapitzlist"/>
        <w:numPr>
          <w:ilvl w:val="0"/>
          <w:numId w:val="62"/>
        </w:numPr>
        <w:shd w:val="clear" w:color="auto" w:fill="FFFFFF" w:themeFill="background1"/>
        <w:suppressAutoHyphens w:val="0"/>
        <w:ind w:left="284" w:hanging="284"/>
        <w:jc w:val="both"/>
        <w:rPr>
          <w:rFonts w:cs="Calibri"/>
        </w:rPr>
      </w:pPr>
      <w:r w:rsidRPr="00B268D5">
        <w:rPr>
          <w:rFonts w:cs="Calibri"/>
        </w:rPr>
        <w:t>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egzemplarza kierowcy lub przesłanie na adres Wykonawcy.</w:t>
      </w:r>
    </w:p>
    <w:p w14:paraId="7E7233F3" w14:textId="77F98418" w:rsidR="00555118" w:rsidRPr="00B268D5" w:rsidRDefault="00555118" w:rsidP="00800C56">
      <w:pPr>
        <w:pStyle w:val="Akapitzlist"/>
        <w:numPr>
          <w:ilvl w:val="0"/>
          <w:numId w:val="62"/>
        </w:numPr>
        <w:shd w:val="clear" w:color="auto" w:fill="FFFFFF" w:themeFill="background1"/>
        <w:suppressAutoHyphens w:val="0"/>
        <w:ind w:left="284" w:hanging="284"/>
        <w:jc w:val="both"/>
        <w:rPr>
          <w:rFonts w:cs="Calibri"/>
        </w:rPr>
      </w:pPr>
      <w:r w:rsidRPr="00B268D5">
        <w:rPr>
          <w:rFonts w:cs="Calibri"/>
        </w:rPr>
        <w:t>Utrzymania i oznakowania pojazdów umożliwiających prawidłowe wykonywanie umowy oraz utrzymania ich w stanie technicznym i sanitarnym odpowiadającym przewozowi uczniów. Przed przystąpieniem do realizacji zamówienia Wykonawca prześle Zamawiającemu wykaz pojazdów użytych do realizacji zamówienia a także będzie przekazywał pisemną informację o każdej zmianie pojazdu. Wykonania usług przewozowych pojazdami przeznaczonymi do realizacji przewozów szkolnych oznaczonymi zgodnie z art. 57 ust. 1 ustawy z dnia 20 czerwca 1997 r. Prawo o Ruchu Drogowym (</w:t>
      </w:r>
      <w:proofErr w:type="spellStart"/>
      <w:r w:rsidR="00F6499C">
        <w:rPr>
          <w:rFonts w:cs="Calibri"/>
        </w:rPr>
        <w:t>t.j</w:t>
      </w:r>
      <w:proofErr w:type="spellEnd"/>
      <w:r w:rsidR="00F6499C">
        <w:rPr>
          <w:rFonts w:cs="Calibri"/>
        </w:rPr>
        <w:t xml:space="preserve">. </w:t>
      </w:r>
      <w:r w:rsidRPr="00B268D5">
        <w:rPr>
          <w:rFonts w:cs="Calibri"/>
        </w:rPr>
        <w:t>Dz. U. z 202</w:t>
      </w:r>
      <w:r w:rsidR="00F6499C">
        <w:rPr>
          <w:rFonts w:cs="Calibri"/>
        </w:rPr>
        <w:t>2</w:t>
      </w:r>
      <w:r w:rsidRPr="00B268D5">
        <w:rPr>
          <w:rFonts w:cs="Calibri"/>
        </w:rPr>
        <w:t xml:space="preserve"> poz. </w:t>
      </w:r>
      <w:r w:rsidR="00F6499C">
        <w:rPr>
          <w:rFonts w:cs="Calibri"/>
        </w:rPr>
        <w:t>988</w:t>
      </w:r>
      <w:r w:rsidRPr="00B268D5">
        <w:rPr>
          <w:rFonts w:cs="Calibri"/>
        </w:rPr>
        <w:t xml:space="preserve"> z </w:t>
      </w:r>
      <w:proofErr w:type="spellStart"/>
      <w:r w:rsidRPr="00B268D5">
        <w:rPr>
          <w:rFonts w:cs="Calibri"/>
        </w:rPr>
        <w:t>późn</w:t>
      </w:r>
      <w:proofErr w:type="spellEnd"/>
      <w:r w:rsidRPr="00B268D5">
        <w:rPr>
          <w:rFonts w:cs="Calibri"/>
        </w:rPr>
        <w:t>. zmianami).</w:t>
      </w:r>
    </w:p>
    <w:p w14:paraId="7E3FF8F8" w14:textId="77777777" w:rsidR="00555118" w:rsidRPr="00B268D5" w:rsidRDefault="00555118" w:rsidP="00800C56">
      <w:pPr>
        <w:pStyle w:val="Akapitzlist"/>
        <w:numPr>
          <w:ilvl w:val="0"/>
          <w:numId w:val="62"/>
        </w:numPr>
        <w:shd w:val="clear" w:color="auto" w:fill="FFFFFF" w:themeFill="background1"/>
        <w:suppressAutoHyphens w:val="0"/>
        <w:ind w:left="284" w:hanging="284"/>
        <w:jc w:val="both"/>
        <w:rPr>
          <w:rFonts w:cs="Calibri"/>
        </w:rPr>
      </w:pPr>
      <w:r w:rsidRPr="00B268D5">
        <w:rPr>
          <w:rFonts w:cs="Calibri"/>
        </w:rPr>
        <w:t>Przestrzegania punktualności oraz do podstawiania pojazdów w miejscach wskazanych przez Zamawiającego.</w:t>
      </w:r>
    </w:p>
    <w:p w14:paraId="773F407F" w14:textId="77777777" w:rsidR="00555118" w:rsidRPr="00B268D5" w:rsidRDefault="00555118" w:rsidP="00800C56">
      <w:pPr>
        <w:pStyle w:val="Akapitzlist"/>
        <w:numPr>
          <w:ilvl w:val="0"/>
          <w:numId w:val="62"/>
        </w:numPr>
        <w:shd w:val="clear" w:color="auto" w:fill="FFFFFF" w:themeFill="background1"/>
        <w:suppressAutoHyphens w:val="0"/>
        <w:ind w:left="284" w:hanging="284"/>
        <w:jc w:val="both"/>
        <w:rPr>
          <w:rFonts w:cs="Calibri"/>
        </w:rPr>
      </w:pPr>
      <w:r w:rsidRPr="00B268D5">
        <w:rPr>
          <w:rFonts w:cs="Calibri"/>
        </w:rPr>
        <w:t>Przestrzegania zakazu palenia tytoniu w busach oraz w ich pobliżu.</w:t>
      </w:r>
    </w:p>
    <w:p w14:paraId="468EA91E" w14:textId="77777777" w:rsidR="00555118" w:rsidRPr="00B268D5" w:rsidRDefault="00555118" w:rsidP="00800C56">
      <w:pPr>
        <w:shd w:val="clear" w:color="auto" w:fill="FFFFFF" w:themeFill="background1"/>
        <w:ind w:left="360"/>
        <w:jc w:val="both"/>
        <w:rPr>
          <w:rFonts w:ascii="Calibri" w:hAnsi="Calibri" w:cs="Calibri"/>
          <w:sz w:val="22"/>
          <w:szCs w:val="22"/>
          <w:lang w:eastAsia="ar-SA"/>
        </w:rPr>
      </w:pPr>
    </w:p>
    <w:p w14:paraId="69FAABFA" w14:textId="77777777" w:rsidR="00555118" w:rsidRPr="00B268D5" w:rsidRDefault="00555118" w:rsidP="00800C56">
      <w:pPr>
        <w:shd w:val="clear" w:color="auto" w:fill="FFFFFF" w:themeFill="background1"/>
        <w:suppressAutoHyphens w:val="0"/>
        <w:ind w:left="360"/>
        <w:jc w:val="center"/>
        <w:rPr>
          <w:rFonts w:ascii="Calibri" w:hAnsi="Calibri" w:cs="Calibri"/>
          <w:b/>
          <w:sz w:val="22"/>
          <w:szCs w:val="22"/>
        </w:rPr>
      </w:pPr>
      <w:r w:rsidRPr="00B268D5">
        <w:rPr>
          <w:rFonts w:ascii="Calibri" w:hAnsi="Calibri" w:cs="Calibri"/>
          <w:b/>
          <w:sz w:val="22"/>
          <w:szCs w:val="22"/>
        </w:rPr>
        <w:t>§ 8</w:t>
      </w:r>
    </w:p>
    <w:p w14:paraId="50A48BFB" w14:textId="77777777" w:rsidR="00555118" w:rsidRPr="00B268D5" w:rsidRDefault="00555118" w:rsidP="00800C56">
      <w:pPr>
        <w:shd w:val="clear" w:color="auto" w:fill="FFFFFF" w:themeFill="background1"/>
        <w:suppressAutoHyphens w:val="0"/>
        <w:ind w:left="360"/>
        <w:jc w:val="center"/>
        <w:rPr>
          <w:rFonts w:ascii="Calibri" w:hAnsi="Calibri" w:cs="Calibri"/>
          <w:b/>
          <w:sz w:val="22"/>
          <w:szCs w:val="22"/>
        </w:rPr>
      </w:pPr>
    </w:p>
    <w:p w14:paraId="539B072E" w14:textId="77777777" w:rsidR="00555118" w:rsidRPr="00B268D5" w:rsidRDefault="00555118" w:rsidP="00800C56">
      <w:pPr>
        <w:widowControl w:val="0"/>
        <w:numPr>
          <w:ilvl w:val="6"/>
          <w:numId w:val="12"/>
        </w:numPr>
        <w:shd w:val="clear" w:color="auto" w:fill="FFFFFF" w:themeFill="background1"/>
        <w:suppressAutoHyphens w:val="0"/>
        <w:jc w:val="both"/>
        <w:rPr>
          <w:rFonts w:ascii="Calibri" w:hAnsi="Calibri" w:cs="Calibri"/>
          <w:b/>
          <w:sz w:val="22"/>
          <w:szCs w:val="22"/>
        </w:rPr>
      </w:pPr>
      <w:r w:rsidRPr="00B268D5">
        <w:rPr>
          <w:rFonts w:ascii="Calibri" w:hAnsi="Calibri" w:cs="Calibri"/>
          <w:sz w:val="22"/>
          <w:szCs w:val="22"/>
        </w:rPr>
        <w:t>Opiekę nad dziećmi w czasie przewozu sprawuje co najmniej jeden opiekun w każdym z pojazdów.</w:t>
      </w:r>
    </w:p>
    <w:p w14:paraId="04691212" w14:textId="77777777" w:rsidR="007956C0" w:rsidRPr="007956C0" w:rsidRDefault="007956C0" w:rsidP="00800C56">
      <w:pPr>
        <w:widowControl w:val="0"/>
        <w:numPr>
          <w:ilvl w:val="6"/>
          <w:numId w:val="12"/>
        </w:numPr>
        <w:shd w:val="clear" w:color="auto" w:fill="FFFFFF" w:themeFill="background1"/>
        <w:suppressAutoHyphens w:val="0"/>
        <w:jc w:val="both"/>
        <w:rPr>
          <w:rFonts w:ascii="Calibri" w:hAnsi="Calibri" w:cs="Calibri"/>
          <w:sz w:val="22"/>
          <w:szCs w:val="22"/>
        </w:rPr>
      </w:pPr>
      <w:r w:rsidRPr="007956C0">
        <w:rPr>
          <w:rFonts w:ascii="Calibri" w:hAnsi="Calibri" w:cs="Calibri"/>
          <w:sz w:val="22"/>
          <w:szCs w:val="22"/>
        </w:rPr>
        <w:t>Opiekun o którym mowa w §7 ust.3 zostanie zatrudniony przez Wykonawcę.</w:t>
      </w:r>
    </w:p>
    <w:p w14:paraId="2E7607EE" w14:textId="77777777" w:rsidR="007956C0" w:rsidRPr="007956C0" w:rsidRDefault="007956C0" w:rsidP="00800C56">
      <w:pPr>
        <w:widowControl w:val="0"/>
        <w:numPr>
          <w:ilvl w:val="6"/>
          <w:numId w:val="12"/>
        </w:numPr>
        <w:shd w:val="clear" w:color="auto" w:fill="FFFFFF" w:themeFill="background1"/>
        <w:suppressAutoHyphens w:val="0"/>
        <w:jc w:val="both"/>
        <w:rPr>
          <w:rFonts w:ascii="Calibri" w:hAnsi="Calibri" w:cs="Calibri"/>
          <w:b/>
          <w:sz w:val="22"/>
          <w:szCs w:val="22"/>
        </w:rPr>
      </w:pPr>
      <w:r w:rsidRPr="007956C0">
        <w:rPr>
          <w:rFonts w:ascii="Calibri" w:hAnsi="Calibri" w:cs="Calibri"/>
          <w:sz w:val="22"/>
          <w:szCs w:val="22"/>
        </w:rPr>
        <w:t>Opiekunem o którym mowa w §7 ust.3 nie może być kierowca autobusu.</w:t>
      </w:r>
    </w:p>
    <w:p w14:paraId="0A9E784E" w14:textId="011B00D8" w:rsidR="00555118" w:rsidRPr="00B268D5" w:rsidRDefault="00555118" w:rsidP="00800C56">
      <w:pPr>
        <w:widowControl w:val="0"/>
        <w:numPr>
          <w:ilvl w:val="6"/>
          <w:numId w:val="12"/>
        </w:numPr>
        <w:shd w:val="clear" w:color="auto" w:fill="FFFFFF" w:themeFill="background1"/>
        <w:suppressAutoHyphens w:val="0"/>
        <w:jc w:val="both"/>
        <w:rPr>
          <w:rFonts w:ascii="Calibri" w:hAnsi="Calibri" w:cs="Calibri"/>
          <w:b/>
          <w:sz w:val="22"/>
          <w:szCs w:val="22"/>
        </w:rPr>
      </w:pPr>
      <w:r w:rsidRPr="00B268D5">
        <w:rPr>
          <w:rFonts w:ascii="Calibri" w:hAnsi="Calibri" w:cs="Calibri"/>
          <w:sz w:val="22"/>
          <w:szCs w:val="22"/>
        </w:rPr>
        <w:t xml:space="preserve">Za właściwe sprawowanie opieki nad dziećmi podczas przewozów jest odpowiedzialny Wykonawca i ponosi on wszelkie konsekwencje związane z uszczerbkiem na zdrowiu, życiu przewożonych osób, podczas podróży i po wyjściu z pojazdu przed jego odjazdem. </w:t>
      </w:r>
    </w:p>
    <w:p w14:paraId="7C79FAD6" w14:textId="77777777" w:rsidR="00555118" w:rsidRPr="00B268D5" w:rsidRDefault="00555118" w:rsidP="00800C56">
      <w:pPr>
        <w:widowControl w:val="0"/>
        <w:shd w:val="clear" w:color="auto" w:fill="FFFFFF" w:themeFill="background1"/>
        <w:suppressAutoHyphens w:val="0"/>
        <w:jc w:val="both"/>
        <w:rPr>
          <w:rFonts w:ascii="Calibri" w:hAnsi="Calibri" w:cs="Calibri"/>
          <w:b/>
          <w:bCs/>
          <w:sz w:val="22"/>
          <w:szCs w:val="22"/>
        </w:rPr>
      </w:pPr>
    </w:p>
    <w:p w14:paraId="6E98CDEA" w14:textId="77777777" w:rsidR="00555118" w:rsidRPr="00B268D5" w:rsidRDefault="00555118" w:rsidP="00800C56">
      <w:pPr>
        <w:widowControl w:val="0"/>
        <w:shd w:val="clear" w:color="auto" w:fill="FFFFFF" w:themeFill="background1"/>
        <w:suppressAutoHyphens w:val="0"/>
        <w:jc w:val="center"/>
        <w:rPr>
          <w:rFonts w:ascii="Calibri" w:hAnsi="Calibri" w:cs="Calibri"/>
          <w:b/>
          <w:bCs/>
          <w:sz w:val="22"/>
          <w:szCs w:val="22"/>
        </w:rPr>
      </w:pPr>
      <w:r w:rsidRPr="00B268D5">
        <w:rPr>
          <w:rFonts w:ascii="Calibri" w:hAnsi="Calibri" w:cs="Calibri"/>
          <w:b/>
          <w:bCs/>
          <w:sz w:val="22"/>
          <w:szCs w:val="22"/>
        </w:rPr>
        <w:t>§ 9</w:t>
      </w:r>
    </w:p>
    <w:p w14:paraId="772072AE" w14:textId="77777777" w:rsidR="00555118" w:rsidRPr="00B268D5" w:rsidRDefault="00555118" w:rsidP="00800C56">
      <w:pPr>
        <w:widowControl w:val="0"/>
        <w:shd w:val="clear" w:color="auto" w:fill="FFFFFF" w:themeFill="background1"/>
        <w:suppressAutoHyphens w:val="0"/>
        <w:jc w:val="center"/>
        <w:rPr>
          <w:rFonts w:ascii="Calibri" w:hAnsi="Calibri" w:cs="Calibri"/>
          <w:b/>
          <w:bCs/>
          <w:sz w:val="22"/>
          <w:szCs w:val="22"/>
        </w:rPr>
      </w:pPr>
    </w:p>
    <w:p w14:paraId="32DC73F9" w14:textId="4702A034" w:rsidR="00555118" w:rsidRPr="00B268D5" w:rsidRDefault="00555118" w:rsidP="00800C56">
      <w:pPr>
        <w:widowControl w:val="0"/>
        <w:shd w:val="clear" w:color="auto" w:fill="FFFFFF" w:themeFill="background1"/>
        <w:suppressAutoHyphens w:val="0"/>
        <w:jc w:val="both"/>
        <w:rPr>
          <w:rFonts w:ascii="Calibri" w:hAnsi="Calibri" w:cs="Calibri"/>
          <w:bCs/>
          <w:sz w:val="22"/>
          <w:szCs w:val="22"/>
        </w:rPr>
      </w:pPr>
      <w:r w:rsidRPr="00B268D5">
        <w:rPr>
          <w:rFonts w:ascii="Calibri" w:hAnsi="Calibri" w:cs="Calibri"/>
          <w:bCs/>
          <w:sz w:val="22"/>
          <w:szCs w:val="22"/>
        </w:rPr>
        <w:t>Zamawiający zastrzega sobie prawo dokonywania dodatkowych przeglądów stanu technicznego autobusów niezależnie od przeglądów dokonywanych na podstawie przepisów ustawy o ruchu drogowym. Niezależnie od tego upoważniony pracownik Zamawiającego może kontrolować sposób wykonywania usługi, w tym celu Wykonawca umożliwi temu pracownikowi wstęp do pojazdu i bezpłatny przejazd w</w:t>
      </w:r>
      <w:r w:rsidR="00766DE4" w:rsidRPr="00B268D5">
        <w:rPr>
          <w:rFonts w:ascii="Calibri" w:hAnsi="Calibri" w:cs="Calibri"/>
          <w:bCs/>
          <w:sz w:val="22"/>
          <w:szCs w:val="22"/>
        </w:rPr>
        <w:t> </w:t>
      </w:r>
      <w:r w:rsidRPr="00B268D5">
        <w:rPr>
          <w:rFonts w:ascii="Calibri" w:hAnsi="Calibri" w:cs="Calibri"/>
          <w:bCs/>
          <w:sz w:val="22"/>
          <w:szCs w:val="22"/>
        </w:rPr>
        <w:t xml:space="preserve">charakterze obserwatora. </w:t>
      </w:r>
    </w:p>
    <w:p w14:paraId="4E59ED8D" w14:textId="77777777" w:rsidR="00555118" w:rsidRPr="00B268D5" w:rsidRDefault="00555118" w:rsidP="00800C56">
      <w:pPr>
        <w:shd w:val="clear" w:color="auto" w:fill="FFFFFF" w:themeFill="background1"/>
        <w:suppressAutoHyphens w:val="0"/>
        <w:jc w:val="both"/>
        <w:rPr>
          <w:rFonts w:ascii="Calibri" w:hAnsi="Calibri" w:cs="Calibri"/>
          <w:b/>
          <w:sz w:val="22"/>
          <w:szCs w:val="22"/>
        </w:rPr>
      </w:pPr>
    </w:p>
    <w:p w14:paraId="6AFB08BF" w14:textId="77777777" w:rsidR="00555118" w:rsidRPr="00B268D5" w:rsidRDefault="00555118" w:rsidP="00800C56">
      <w:pPr>
        <w:shd w:val="clear" w:color="auto" w:fill="FFFFFF" w:themeFill="background1"/>
        <w:suppressAutoHyphens w:val="0"/>
        <w:jc w:val="center"/>
        <w:rPr>
          <w:rFonts w:ascii="Calibri" w:hAnsi="Calibri" w:cs="Calibri"/>
          <w:b/>
          <w:sz w:val="22"/>
          <w:szCs w:val="22"/>
        </w:rPr>
      </w:pPr>
      <w:r w:rsidRPr="00B268D5">
        <w:rPr>
          <w:rFonts w:ascii="Calibri" w:hAnsi="Calibri" w:cs="Calibri"/>
          <w:b/>
          <w:sz w:val="22"/>
          <w:szCs w:val="22"/>
        </w:rPr>
        <w:t>§ 10</w:t>
      </w:r>
    </w:p>
    <w:p w14:paraId="3B8B6F03" w14:textId="77777777" w:rsidR="00555118" w:rsidRPr="00B268D5" w:rsidRDefault="00555118" w:rsidP="00800C56">
      <w:pPr>
        <w:shd w:val="clear" w:color="auto" w:fill="FFFFFF" w:themeFill="background1"/>
        <w:suppressAutoHyphens w:val="0"/>
        <w:jc w:val="center"/>
        <w:rPr>
          <w:rFonts w:ascii="Calibri" w:hAnsi="Calibri" w:cs="Calibri"/>
          <w:b/>
          <w:sz w:val="22"/>
          <w:szCs w:val="22"/>
        </w:rPr>
      </w:pPr>
    </w:p>
    <w:p w14:paraId="6F2EA805" w14:textId="6194A3F6" w:rsidR="00555118" w:rsidRPr="00B268D5" w:rsidRDefault="00555118" w:rsidP="00800C56">
      <w:pPr>
        <w:numPr>
          <w:ilvl w:val="0"/>
          <w:numId w:val="16"/>
        </w:num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Jednocześnie ustala się, że Zamawiający będzie informował Wykonawcę z jednodniowym wyprzedzeniem o planowanym, mogącym wystąpić ograniczeniu liczby kursów – dowozów i odwozów lub zmianach w planie dowozów. Informacja może zostać przekazana (telefonicznie, faksem lub e-mailem).</w:t>
      </w:r>
      <w:r w:rsidR="00001A5A" w:rsidRPr="00B268D5">
        <w:rPr>
          <w:rFonts w:ascii="Calibri" w:hAnsi="Calibri" w:cs="Calibri"/>
          <w:sz w:val="22"/>
          <w:szCs w:val="22"/>
        </w:rPr>
        <w:t xml:space="preserve"> Obowiązek informacji </w:t>
      </w:r>
      <w:r w:rsidR="00467962" w:rsidRPr="00B268D5">
        <w:rPr>
          <w:rFonts w:ascii="Calibri" w:hAnsi="Calibri" w:cs="Calibri"/>
          <w:sz w:val="22"/>
          <w:szCs w:val="22"/>
        </w:rPr>
        <w:t>ze strony Zamawiającego o ograniczeniu kursów nie dotyczy dni wolnych od nauki ogłaszanych przez Dyrektorów Szkół. Informacja o tego rodzaju dniach wolnych od nauki będzie przekazywana bezpośrednio przez Dyrektorów za pośrednictwem opiekunów przy okazji wykonywania obowiązku doprowadzenia dzieci do budynku szkoły.</w:t>
      </w:r>
    </w:p>
    <w:p w14:paraId="6BF0B12A" w14:textId="77777777" w:rsidR="00555118" w:rsidRPr="00B268D5" w:rsidRDefault="00555118" w:rsidP="00800C56">
      <w:pPr>
        <w:numPr>
          <w:ilvl w:val="0"/>
          <w:numId w:val="16"/>
        </w:num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W przypadku wystąpienia awarii pojazdu Wykonawca jest zobowiązany niezwłocznie poinformować o tym fakcie Zamawiającego oraz zapewnić w ciągu ….... zastępczy środek transportu o zbliżonej liczbie miejsc siedzących w przeciwnym wypadku Wykonawca pokryje koszty, jakie musiał ponieść Zamawiający w celu zapewnienia ciągłości dowozów i odwozów.</w:t>
      </w:r>
    </w:p>
    <w:p w14:paraId="1E630357" w14:textId="71D68DCF" w:rsidR="00467962" w:rsidRPr="00B268D5" w:rsidRDefault="00467962" w:rsidP="00800C56">
      <w:pPr>
        <w:numPr>
          <w:ilvl w:val="0"/>
          <w:numId w:val="16"/>
        </w:num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Wykonawca ma obowiązek zapewnić, by opiekun odprowadził dzieci przywiezione do szkoły w</w:t>
      </w:r>
      <w:r w:rsidR="00E72C80" w:rsidRPr="00B268D5">
        <w:rPr>
          <w:rFonts w:ascii="Calibri" w:hAnsi="Calibri" w:cs="Calibri"/>
          <w:sz w:val="22"/>
          <w:szCs w:val="22"/>
        </w:rPr>
        <w:t> </w:t>
      </w:r>
      <w:r w:rsidRPr="00B268D5">
        <w:rPr>
          <w:rFonts w:ascii="Calibri" w:hAnsi="Calibri" w:cs="Calibri"/>
          <w:sz w:val="22"/>
          <w:szCs w:val="22"/>
        </w:rPr>
        <w:t>miejsce wskazane przez Dyrektora, oraz ma obowiązek stałego kontaktu z Dyrektorem Szkoły.</w:t>
      </w:r>
    </w:p>
    <w:p w14:paraId="0BC98116" w14:textId="77777777" w:rsidR="00555118" w:rsidRPr="00B268D5" w:rsidRDefault="00555118" w:rsidP="00800C56">
      <w:pPr>
        <w:shd w:val="clear" w:color="auto" w:fill="FFFFFF" w:themeFill="background1"/>
        <w:suppressAutoHyphens w:val="0"/>
        <w:ind w:left="360"/>
        <w:jc w:val="both"/>
        <w:rPr>
          <w:rFonts w:ascii="Calibri" w:hAnsi="Calibri" w:cs="Calibri"/>
          <w:sz w:val="22"/>
          <w:szCs w:val="22"/>
        </w:rPr>
      </w:pPr>
    </w:p>
    <w:p w14:paraId="4C69E0F7" w14:textId="77777777" w:rsidR="00555118" w:rsidRPr="00B268D5" w:rsidRDefault="00555118" w:rsidP="00800C56">
      <w:pPr>
        <w:shd w:val="clear" w:color="auto" w:fill="FFFFFF" w:themeFill="background1"/>
        <w:tabs>
          <w:tab w:val="left" w:pos="9050"/>
        </w:tabs>
        <w:suppressAutoHyphens w:val="0"/>
        <w:jc w:val="center"/>
        <w:rPr>
          <w:rFonts w:ascii="Calibri" w:hAnsi="Calibri" w:cs="Calibri"/>
          <w:b/>
          <w:sz w:val="22"/>
          <w:szCs w:val="22"/>
        </w:rPr>
      </w:pPr>
      <w:r w:rsidRPr="00B268D5">
        <w:rPr>
          <w:rFonts w:ascii="Calibri" w:hAnsi="Calibri" w:cs="Calibri"/>
          <w:b/>
          <w:sz w:val="22"/>
          <w:szCs w:val="22"/>
        </w:rPr>
        <w:t>§ 11</w:t>
      </w:r>
    </w:p>
    <w:p w14:paraId="14E83182" w14:textId="77777777" w:rsidR="00555118" w:rsidRPr="00B268D5" w:rsidRDefault="00555118" w:rsidP="00800C56">
      <w:pPr>
        <w:shd w:val="clear" w:color="auto" w:fill="FFFFFF" w:themeFill="background1"/>
        <w:tabs>
          <w:tab w:val="left" w:pos="9050"/>
        </w:tabs>
        <w:suppressAutoHyphens w:val="0"/>
        <w:jc w:val="center"/>
        <w:rPr>
          <w:rFonts w:ascii="Calibri" w:hAnsi="Calibri" w:cs="Calibri"/>
          <w:b/>
          <w:sz w:val="22"/>
          <w:szCs w:val="22"/>
        </w:rPr>
      </w:pPr>
    </w:p>
    <w:p w14:paraId="2AC01089"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Zamawiający oświadcza, że jest Administratorem danych, które powierza.</w:t>
      </w:r>
    </w:p>
    <w:p w14:paraId="2547161D"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Zamawiający powierza dane osobowe w celach związanych z realizacją niniejszej umowy.</w:t>
      </w:r>
    </w:p>
    <w:p w14:paraId="33280ECF"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Przetwarzanie będzie realizowane do ostatniego dnia obowiązywania umowy.</w:t>
      </w:r>
    </w:p>
    <w:p w14:paraId="22CCDE7D"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Przedmiotem powierzenia mogą być zwykłe dane osobowe, szczególne kategorie danych osobowych.</w:t>
      </w:r>
    </w:p>
    <w:p w14:paraId="2880193C"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Kategorie osób, których dane mogą zostać powierzone Wykonawcy w ramach realizacji niniejszej Umowy:</w:t>
      </w:r>
    </w:p>
    <w:p w14:paraId="5554D2A3" w14:textId="77777777" w:rsidR="00555118" w:rsidRPr="00B268D5" w:rsidRDefault="00555118" w:rsidP="00800C56">
      <w:pPr>
        <w:widowControl w:val="0"/>
        <w:shd w:val="clear" w:color="auto" w:fill="FFFFFF" w:themeFill="background1"/>
        <w:autoSpaceDE w:val="0"/>
        <w:ind w:left="360"/>
        <w:jc w:val="both"/>
        <w:rPr>
          <w:rFonts w:ascii="Calibri" w:hAnsi="Calibri" w:cs="Calibri"/>
          <w:sz w:val="22"/>
          <w:szCs w:val="22"/>
          <w:lang w:eastAsia="ar-SA"/>
        </w:rPr>
      </w:pPr>
      <w:r w:rsidRPr="00B268D5">
        <w:rPr>
          <w:rFonts w:ascii="Calibri" w:hAnsi="Calibri" w:cs="Calibri"/>
          <w:sz w:val="22"/>
          <w:szCs w:val="22"/>
          <w:lang w:eastAsia="ar-SA"/>
        </w:rPr>
        <w:t>- uczniowie dowożeni do szkół</w:t>
      </w:r>
    </w:p>
    <w:p w14:paraId="322187C4" w14:textId="77777777" w:rsidR="00555118" w:rsidRPr="00B268D5" w:rsidRDefault="00555118" w:rsidP="00800C56">
      <w:pPr>
        <w:widowControl w:val="0"/>
        <w:shd w:val="clear" w:color="auto" w:fill="FFFFFF" w:themeFill="background1"/>
        <w:autoSpaceDE w:val="0"/>
        <w:ind w:left="360"/>
        <w:jc w:val="both"/>
        <w:rPr>
          <w:rFonts w:ascii="Calibri" w:hAnsi="Calibri" w:cs="Calibri"/>
          <w:sz w:val="22"/>
          <w:szCs w:val="22"/>
          <w:lang w:eastAsia="ar-SA"/>
        </w:rPr>
      </w:pPr>
      <w:r w:rsidRPr="00B268D5">
        <w:rPr>
          <w:rFonts w:ascii="Calibri" w:hAnsi="Calibri" w:cs="Calibri"/>
          <w:sz w:val="22"/>
          <w:szCs w:val="22"/>
          <w:lang w:eastAsia="ar-SA"/>
        </w:rPr>
        <w:t>(w szczególności dane osobowe w postaci: imion i nazwisk dzieci i ich numeru PESEL, nazwa szkoły, do której uczniowie są przewożeni, adresy miejsc zamieszkania dzieci i rodziców, imion i nazwisk rodziców dowożonych dzieci, numeru telefonu rodziców)</w:t>
      </w:r>
    </w:p>
    <w:p w14:paraId="4B6227CB"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Wykonawca zobowiązuje się do wdrożenia odpowiednich środków technicznych i organizacyjnych w celu należytego zabezpieczenia danych osobowych, z uwzględnieniem charakteru, kontekstu i celów przetwarzania oraz stanu wiedzy technicznej i kosztu wdrażania zabezpieczeń, zgodnych z wymaganiami.</w:t>
      </w:r>
    </w:p>
    <w:p w14:paraId="0F9D7C6D"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Wykonawca zapewnia, że każda osoba przetwarzająca w jego imieniu dane osobowe powierzone przez Zamawiającego (Administratora), posiada imienne upoważnienie do tego przetwarzania oraz zobowiązuje się do zachowania tajemnicy o przetwarzanych danych.</w:t>
      </w:r>
    </w:p>
    <w:p w14:paraId="27BB27BB"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W przypadku korzystania z usług innego podmiotu przetwarzającego, Wykonawca przekazuje Zamawiającemu informacje o przedmiocie i czasie trwania powierzenia, charakterze i celu przetwarzania oraz rodzaju danych mogących być przedmiotem przetwarzania.</w:t>
      </w:r>
    </w:p>
    <w:p w14:paraId="51F00B5F"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Zamawiający zobowiązuje Wykonawcę do natychmiastowego powiadomienia go o stwierdzeniu próby lub faktu naruszenia poufności danych osobowych przetwarzanych w wyniku realizacji niniejszej umowy.</w:t>
      </w:r>
    </w:p>
    <w:p w14:paraId="00F11E92" w14:textId="77777777" w:rsidR="00555118" w:rsidRPr="00B268D5" w:rsidRDefault="00555118" w:rsidP="00800C56">
      <w:pPr>
        <w:widowControl w:val="0"/>
        <w:numPr>
          <w:ilvl w:val="0"/>
          <w:numId w:val="24"/>
        </w:numPr>
        <w:shd w:val="clear" w:color="auto" w:fill="FFFFFF" w:themeFill="background1"/>
        <w:autoSpaceDE w:val="0"/>
        <w:jc w:val="both"/>
        <w:rPr>
          <w:rFonts w:ascii="Calibri" w:hAnsi="Calibri" w:cs="Calibri"/>
          <w:sz w:val="22"/>
          <w:szCs w:val="22"/>
          <w:lang w:eastAsia="ar-SA"/>
        </w:rPr>
      </w:pPr>
      <w:r w:rsidRPr="00B268D5">
        <w:rPr>
          <w:rFonts w:ascii="Calibri" w:hAnsi="Calibri" w:cs="Calibri"/>
          <w:sz w:val="22"/>
          <w:szCs w:val="22"/>
          <w:lang w:eastAsia="ar-SA"/>
        </w:rPr>
        <w:t>Zamawiający zastrzega sobie możliwość rozwiązania umowy w przypadku stwierdzenia niewykonywania albo nieprawidłowego wykonywania przez Wykonawcę obowiązków w zakresie warunków bezpieczeństwa i ochrony danych.</w:t>
      </w:r>
    </w:p>
    <w:p w14:paraId="3D2E7F76" w14:textId="77777777" w:rsidR="00555118" w:rsidRPr="00B268D5" w:rsidRDefault="00555118" w:rsidP="00800C56">
      <w:pPr>
        <w:shd w:val="clear" w:color="auto" w:fill="FFFFFF" w:themeFill="background1"/>
        <w:tabs>
          <w:tab w:val="left" w:pos="9050"/>
        </w:tabs>
        <w:suppressAutoHyphens w:val="0"/>
        <w:jc w:val="center"/>
        <w:rPr>
          <w:rFonts w:ascii="Calibri" w:hAnsi="Calibri" w:cs="Calibri"/>
          <w:b/>
          <w:sz w:val="22"/>
          <w:szCs w:val="22"/>
        </w:rPr>
      </w:pPr>
    </w:p>
    <w:p w14:paraId="3BDCA317" w14:textId="77777777" w:rsidR="00555118" w:rsidRPr="00B268D5" w:rsidRDefault="00555118" w:rsidP="00800C56">
      <w:pPr>
        <w:shd w:val="clear" w:color="auto" w:fill="FFFFFF" w:themeFill="background1"/>
        <w:tabs>
          <w:tab w:val="left" w:pos="9050"/>
        </w:tabs>
        <w:suppressAutoHyphens w:val="0"/>
        <w:jc w:val="center"/>
        <w:rPr>
          <w:rFonts w:ascii="Calibri" w:hAnsi="Calibri" w:cs="Calibri"/>
          <w:b/>
          <w:sz w:val="22"/>
          <w:szCs w:val="22"/>
        </w:rPr>
      </w:pPr>
      <w:r w:rsidRPr="00B268D5">
        <w:rPr>
          <w:rFonts w:ascii="Calibri" w:hAnsi="Calibri" w:cs="Calibri"/>
          <w:b/>
          <w:sz w:val="22"/>
          <w:szCs w:val="22"/>
        </w:rPr>
        <w:t>§ 12</w:t>
      </w:r>
    </w:p>
    <w:p w14:paraId="1A698AC4" w14:textId="77777777" w:rsidR="00555118" w:rsidRPr="00B268D5" w:rsidRDefault="00555118" w:rsidP="00800C56">
      <w:pPr>
        <w:shd w:val="clear" w:color="auto" w:fill="FFFFFF" w:themeFill="background1"/>
        <w:tabs>
          <w:tab w:val="left" w:pos="9050"/>
        </w:tabs>
        <w:suppressAutoHyphens w:val="0"/>
        <w:jc w:val="center"/>
        <w:rPr>
          <w:rFonts w:ascii="Calibri" w:hAnsi="Calibri" w:cs="Calibri"/>
          <w:b/>
          <w:sz w:val="22"/>
          <w:szCs w:val="22"/>
        </w:rPr>
      </w:pPr>
    </w:p>
    <w:p w14:paraId="5DFD39C6" w14:textId="77777777" w:rsidR="00555118" w:rsidRPr="00B268D5" w:rsidRDefault="00555118"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Zamawiający przewiduje możliwość zmiany postanowień umowy dotyczących wykonania zadania w przypadku:</w:t>
      </w:r>
    </w:p>
    <w:p w14:paraId="569E4016" w14:textId="77777777" w:rsidR="00555118" w:rsidRPr="00B268D5" w:rsidRDefault="00555118" w:rsidP="00800C56">
      <w:pPr>
        <w:numPr>
          <w:ilvl w:val="0"/>
          <w:numId w:val="17"/>
        </w:numPr>
        <w:shd w:val="clear" w:color="auto" w:fill="FFFFFF" w:themeFill="background1"/>
        <w:ind w:hanging="357"/>
        <w:jc w:val="both"/>
        <w:rPr>
          <w:rFonts w:ascii="Calibri" w:hAnsi="Calibri" w:cs="Calibri"/>
          <w:sz w:val="22"/>
          <w:szCs w:val="22"/>
          <w:lang w:eastAsia="ar-SA"/>
        </w:rPr>
      </w:pPr>
      <w:r w:rsidRPr="00B268D5">
        <w:rPr>
          <w:rFonts w:ascii="Calibri" w:hAnsi="Calibri" w:cs="Calibri"/>
          <w:sz w:val="22"/>
          <w:szCs w:val="22"/>
          <w:lang w:eastAsia="ar-SA"/>
        </w:rPr>
        <w:t>wystąpienia okoliczności, za którą Wykonawca nie ponosi odpowiedzialności,</w:t>
      </w:r>
    </w:p>
    <w:p w14:paraId="100D800F" w14:textId="77777777" w:rsidR="00555118" w:rsidRPr="00B268D5" w:rsidRDefault="00555118" w:rsidP="00800C56">
      <w:pPr>
        <w:numPr>
          <w:ilvl w:val="0"/>
          <w:numId w:val="17"/>
        </w:numPr>
        <w:shd w:val="clear" w:color="auto" w:fill="FFFFFF" w:themeFill="background1"/>
        <w:ind w:left="357" w:hanging="357"/>
        <w:jc w:val="both"/>
        <w:rPr>
          <w:rFonts w:ascii="Calibri" w:hAnsi="Calibri" w:cs="Calibri"/>
          <w:sz w:val="22"/>
          <w:szCs w:val="22"/>
          <w:lang w:eastAsia="ar-SA"/>
        </w:rPr>
      </w:pPr>
      <w:r w:rsidRPr="00B268D5">
        <w:rPr>
          <w:rFonts w:ascii="Calibri" w:hAnsi="Calibri" w:cs="Calibri"/>
          <w:sz w:val="22"/>
          <w:szCs w:val="22"/>
          <w:lang w:eastAsia="ar-SA"/>
        </w:rPr>
        <w:t xml:space="preserve">uzasadnionych zmian w zakresie sposobu wykonania przedmiotu zamówienia proponowanych przez Zamawiającego lub Wykonawcę, jeżeli zmiany te są korzystne dla Zamawiającego, </w:t>
      </w:r>
    </w:p>
    <w:p w14:paraId="70F680C9" w14:textId="77777777" w:rsidR="00555118" w:rsidRPr="00B268D5" w:rsidRDefault="00555118" w:rsidP="00800C56">
      <w:pPr>
        <w:numPr>
          <w:ilvl w:val="0"/>
          <w:numId w:val="17"/>
        </w:numPr>
        <w:shd w:val="clear" w:color="auto" w:fill="FFFFFF" w:themeFill="background1"/>
        <w:ind w:hanging="357"/>
        <w:jc w:val="both"/>
        <w:rPr>
          <w:rFonts w:ascii="Calibri" w:hAnsi="Calibri" w:cs="Calibri"/>
          <w:sz w:val="22"/>
          <w:szCs w:val="22"/>
          <w:lang w:eastAsia="ar-SA"/>
        </w:rPr>
      </w:pPr>
      <w:r w:rsidRPr="00B268D5">
        <w:rPr>
          <w:rFonts w:ascii="Calibri" w:hAnsi="Calibri" w:cs="Calibri"/>
          <w:sz w:val="22"/>
          <w:szCs w:val="22"/>
          <w:lang w:eastAsia="ar-SA"/>
        </w:rPr>
        <w:t>możliwych odstępstw od podanego harmonogramu przewozów uzależnionych od zmiany planów lekcji, liczby dzieci, likwidacji szkół, zmiany organizacji roku szkolnego, odpracowywania dni wolnych, zmiany trasy itp.,</w:t>
      </w:r>
    </w:p>
    <w:p w14:paraId="3BB787D8" w14:textId="77777777" w:rsidR="00555118" w:rsidRPr="00B268D5" w:rsidRDefault="00555118" w:rsidP="00800C56">
      <w:pPr>
        <w:numPr>
          <w:ilvl w:val="0"/>
          <w:numId w:val="26"/>
        </w:num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lastRenderedPageBreak/>
        <w:t>wystąpienia zmian przepisów prawnych istotnych dla realizacji przedmiotu umowy i mających wpływ na zakres lub termin wykonania przedmiotu umowy, w szczególności związanych z utrzymywaniem się stanu epidemii na terenie Polski.</w:t>
      </w:r>
    </w:p>
    <w:p w14:paraId="0AE347CF" w14:textId="77777777" w:rsidR="00555118" w:rsidRPr="00B268D5" w:rsidRDefault="00555118" w:rsidP="00800C56">
      <w:pPr>
        <w:numPr>
          <w:ilvl w:val="0"/>
          <w:numId w:val="17"/>
        </w:numPr>
        <w:shd w:val="clear" w:color="auto" w:fill="FFFFFF" w:themeFill="background1"/>
        <w:ind w:hanging="357"/>
        <w:jc w:val="both"/>
        <w:rPr>
          <w:rFonts w:ascii="Calibri" w:hAnsi="Calibri" w:cs="Calibri"/>
          <w:sz w:val="22"/>
          <w:szCs w:val="22"/>
          <w:lang w:eastAsia="ar-SA"/>
        </w:rPr>
      </w:pPr>
      <w:r w:rsidRPr="00B268D5">
        <w:rPr>
          <w:rFonts w:ascii="Calibri" w:hAnsi="Calibri" w:cs="Calibri"/>
          <w:sz w:val="22"/>
          <w:szCs w:val="22"/>
          <w:lang w:eastAsia="ar-SA"/>
        </w:rPr>
        <w:t>cofnięcia lub wygaśnięcia licencji Wykonawcy na krajowy transport drogowy.</w:t>
      </w:r>
    </w:p>
    <w:p w14:paraId="4C46779C" w14:textId="77777777" w:rsidR="00555118" w:rsidRPr="00B268D5" w:rsidRDefault="00555118"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Zamawiający dokona powyższych zmian uwzględniając powyższe okoliczności. </w:t>
      </w:r>
    </w:p>
    <w:p w14:paraId="46678A57" w14:textId="77777777" w:rsidR="00555118" w:rsidRPr="00B268D5" w:rsidRDefault="00555118" w:rsidP="00800C56">
      <w:pPr>
        <w:shd w:val="clear" w:color="auto" w:fill="FFFFFF" w:themeFill="background1"/>
        <w:tabs>
          <w:tab w:val="left" w:pos="9050"/>
        </w:tabs>
        <w:suppressAutoHyphens w:val="0"/>
        <w:jc w:val="both"/>
        <w:rPr>
          <w:rFonts w:ascii="Calibri" w:hAnsi="Calibri" w:cs="Calibri"/>
          <w:b/>
          <w:sz w:val="22"/>
          <w:szCs w:val="22"/>
        </w:rPr>
      </w:pPr>
    </w:p>
    <w:p w14:paraId="0D331050" w14:textId="77777777" w:rsidR="00555118" w:rsidRPr="00B268D5" w:rsidRDefault="00555118" w:rsidP="00800C56">
      <w:pPr>
        <w:shd w:val="clear" w:color="auto" w:fill="FFFFFF" w:themeFill="background1"/>
        <w:tabs>
          <w:tab w:val="left" w:pos="9050"/>
        </w:tabs>
        <w:jc w:val="center"/>
        <w:rPr>
          <w:rFonts w:ascii="Calibri" w:hAnsi="Calibri" w:cs="Calibri"/>
          <w:b/>
          <w:sz w:val="22"/>
          <w:szCs w:val="22"/>
          <w:lang w:eastAsia="ar-SA"/>
        </w:rPr>
      </w:pPr>
      <w:r w:rsidRPr="00B268D5">
        <w:rPr>
          <w:rFonts w:ascii="Calibri" w:hAnsi="Calibri" w:cs="Calibri"/>
          <w:b/>
          <w:sz w:val="22"/>
          <w:szCs w:val="22"/>
          <w:lang w:eastAsia="ar-SA"/>
        </w:rPr>
        <w:t>§ 13</w:t>
      </w:r>
    </w:p>
    <w:p w14:paraId="7B058555" w14:textId="77777777" w:rsidR="00555118" w:rsidRPr="00B268D5" w:rsidRDefault="00555118" w:rsidP="00800C56">
      <w:pPr>
        <w:shd w:val="clear" w:color="auto" w:fill="FFFFFF" w:themeFill="background1"/>
        <w:tabs>
          <w:tab w:val="left" w:pos="9050"/>
        </w:tabs>
        <w:jc w:val="center"/>
        <w:rPr>
          <w:rFonts w:ascii="Calibri" w:hAnsi="Calibri" w:cs="Calibri"/>
          <w:b/>
          <w:sz w:val="22"/>
          <w:szCs w:val="22"/>
          <w:lang w:eastAsia="ar-SA"/>
        </w:rPr>
      </w:pPr>
    </w:p>
    <w:p w14:paraId="1DD8F788" w14:textId="77777777" w:rsidR="00555118" w:rsidRPr="00B268D5" w:rsidRDefault="00555118" w:rsidP="00800C56">
      <w:pPr>
        <w:numPr>
          <w:ilvl w:val="0"/>
          <w:numId w:val="13"/>
        </w:numPr>
        <w:shd w:val="clear" w:color="auto" w:fill="FFFFFF" w:themeFill="background1"/>
        <w:suppressAutoHyphens w:val="0"/>
        <w:contextualSpacing/>
        <w:jc w:val="both"/>
        <w:rPr>
          <w:rFonts w:ascii="Calibri" w:eastAsia="Calibri" w:hAnsi="Calibri" w:cs="Calibri"/>
          <w:sz w:val="22"/>
          <w:szCs w:val="22"/>
          <w:lang w:eastAsia="en-US"/>
        </w:rPr>
      </w:pPr>
      <w:r w:rsidRPr="00B268D5">
        <w:rPr>
          <w:rFonts w:ascii="Calibri" w:eastAsia="Calibri" w:hAnsi="Calibri" w:cs="Calibri"/>
          <w:sz w:val="22"/>
          <w:szCs w:val="22"/>
          <w:lang w:eastAsia="en-US"/>
        </w:rPr>
        <w:t>Strony ustalają, iż w przypadku niewykonania lub nienależytego wykonania warunków umowy naliczane będą kary umowne.</w:t>
      </w:r>
    </w:p>
    <w:p w14:paraId="279CD461" w14:textId="77777777" w:rsidR="00555118" w:rsidRPr="00B268D5" w:rsidRDefault="00555118" w:rsidP="00800C56">
      <w:pPr>
        <w:numPr>
          <w:ilvl w:val="0"/>
          <w:numId w:val="13"/>
        </w:numPr>
        <w:shd w:val="clear" w:color="auto" w:fill="FFFFFF" w:themeFill="background1"/>
        <w:suppressAutoHyphens w:val="0"/>
        <w:contextualSpacing/>
        <w:jc w:val="both"/>
        <w:rPr>
          <w:rFonts w:ascii="Calibri" w:eastAsia="Calibri" w:hAnsi="Calibri" w:cs="Calibri"/>
          <w:sz w:val="22"/>
          <w:szCs w:val="22"/>
          <w:lang w:eastAsia="en-US"/>
        </w:rPr>
      </w:pPr>
      <w:r w:rsidRPr="00B268D5">
        <w:rPr>
          <w:rFonts w:ascii="Calibri" w:eastAsia="Calibri" w:hAnsi="Calibri" w:cs="Calibri"/>
          <w:sz w:val="22"/>
          <w:szCs w:val="22"/>
          <w:lang w:eastAsia="en-US"/>
        </w:rPr>
        <w:t>Wykonawca zapłaci Zamawiającemu karę umowną:</w:t>
      </w:r>
    </w:p>
    <w:p w14:paraId="468C5B04" w14:textId="77777777" w:rsidR="00555118" w:rsidRPr="00B268D5" w:rsidRDefault="00555118" w:rsidP="00800C56">
      <w:pPr>
        <w:numPr>
          <w:ilvl w:val="0"/>
          <w:numId w:val="18"/>
        </w:numPr>
        <w:shd w:val="clear" w:color="auto" w:fill="FFFFFF" w:themeFill="background1"/>
        <w:jc w:val="both"/>
        <w:rPr>
          <w:rFonts w:ascii="Calibri" w:eastAsia="Calibri" w:hAnsi="Calibri" w:cs="Calibri"/>
          <w:sz w:val="22"/>
          <w:szCs w:val="22"/>
          <w:lang w:eastAsia="en-US"/>
        </w:rPr>
      </w:pPr>
      <w:r w:rsidRPr="00B268D5">
        <w:rPr>
          <w:rFonts w:ascii="Calibri" w:eastAsia="Calibri" w:hAnsi="Calibri" w:cs="Calibri"/>
          <w:sz w:val="22"/>
          <w:szCs w:val="22"/>
          <w:lang w:eastAsia="en-US"/>
        </w:rPr>
        <w:t>za opóźnienie w terminowym wykonaniu usług określonych w § 1 w wysokości 1 % miesięcznego wynagrodzenia brutto za każde 30 minut opóźnienia w stosunku do ustalonego terminu w harmonogramach, jak również za nieterminowe podstawienie pojazdu zastępczego w przypadku wystąpienia awarii w wysokości 1% miesięcznego wynagrodzenia brutto za każde 10 minut opóźnienia.</w:t>
      </w:r>
    </w:p>
    <w:p w14:paraId="118C70C3" w14:textId="77777777" w:rsidR="00555118" w:rsidRPr="00B268D5" w:rsidRDefault="00555118" w:rsidP="00800C56">
      <w:pPr>
        <w:numPr>
          <w:ilvl w:val="0"/>
          <w:numId w:val="18"/>
        </w:numPr>
        <w:shd w:val="clear" w:color="auto" w:fill="FFFFFF" w:themeFill="background1"/>
        <w:jc w:val="both"/>
        <w:rPr>
          <w:rFonts w:ascii="Calibri" w:eastAsia="Calibri" w:hAnsi="Calibri" w:cs="Calibri"/>
          <w:sz w:val="22"/>
          <w:szCs w:val="22"/>
          <w:lang w:eastAsia="en-US"/>
        </w:rPr>
      </w:pPr>
      <w:r w:rsidRPr="00B268D5">
        <w:rPr>
          <w:rFonts w:ascii="Calibri" w:eastAsia="Calibri" w:hAnsi="Calibri" w:cs="Calibri"/>
          <w:sz w:val="22"/>
          <w:szCs w:val="22"/>
          <w:lang w:eastAsia="en-US"/>
        </w:rPr>
        <w:t xml:space="preserve">z tytułu podstawienia samochodów niesprawnych technicznie lub nie spełniających wymagań wynikających z umowy – w wysokości 3% miesięcznego wynagrodzenia brutto należnego w miesiącu podstawienia niesprawnego pojazdu, </w:t>
      </w:r>
    </w:p>
    <w:p w14:paraId="53CEA72E" w14:textId="77777777" w:rsidR="00555118" w:rsidRPr="00B268D5" w:rsidRDefault="00555118" w:rsidP="00800C56">
      <w:pPr>
        <w:numPr>
          <w:ilvl w:val="0"/>
          <w:numId w:val="18"/>
        </w:numPr>
        <w:shd w:val="clear" w:color="auto" w:fill="FFFFFF" w:themeFill="background1"/>
        <w:jc w:val="both"/>
        <w:rPr>
          <w:rFonts w:ascii="Calibri" w:eastAsia="Calibri" w:hAnsi="Calibri" w:cs="Calibri"/>
          <w:sz w:val="22"/>
          <w:szCs w:val="22"/>
          <w:lang w:eastAsia="en-US"/>
        </w:rPr>
      </w:pPr>
      <w:r w:rsidRPr="00B268D5">
        <w:rPr>
          <w:rFonts w:ascii="Calibri" w:eastAsia="Calibri" w:hAnsi="Calibri" w:cs="Calibri"/>
          <w:sz w:val="22"/>
          <w:szCs w:val="22"/>
          <w:lang w:eastAsia="en-US"/>
        </w:rPr>
        <w:t>z tytułu nienależytego wykonania obowiązków umownych innych niż wymienionych wyżej w wysokości 1.000, - zł za każde stwierdzone nienależyte wykonanie umowy,</w:t>
      </w:r>
    </w:p>
    <w:p w14:paraId="39F06E59" w14:textId="77777777" w:rsidR="00555118" w:rsidRPr="00B268D5" w:rsidRDefault="00555118" w:rsidP="00800C56">
      <w:pPr>
        <w:numPr>
          <w:ilvl w:val="0"/>
          <w:numId w:val="18"/>
        </w:numPr>
        <w:shd w:val="clear" w:color="auto" w:fill="FFFFFF" w:themeFill="background1"/>
        <w:jc w:val="both"/>
        <w:rPr>
          <w:rFonts w:ascii="Calibri" w:eastAsia="Calibri" w:hAnsi="Calibri" w:cs="Calibri"/>
          <w:sz w:val="22"/>
          <w:szCs w:val="22"/>
          <w:lang w:eastAsia="en-US"/>
        </w:rPr>
      </w:pPr>
      <w:r w:rsidRPr="00B268D5">
        <w:rPr>
          <w:rFonts w:ascii="Calibri" w:eastAsia="Calibri" w:hAnsi="Calibri" w:cs="Calibri"/>
          <w:sz w:val="22"/>
          <w:szCs w:val="22"/>
          <w:lang w:eastAsia="en-US"/>
        </w:rPr>
        <w:t>z tytułu odstąpienia od umowy z przyczyn zależnych od Wykonawcy – w wysokości 50.000, - zł</w:t>
      </w:r>
    </w:p>
    <w:p w14:paraId="57C60F9E" w14:textId="77777777" w:rsidR="00555118" w:rsidRPr="00B268D5" w:rsidRDefault="00555118" w:rsidP="00800C56">
      <w:pPr>
        <w:numPr>
          <w:ilvl w:val="0"/>
          <w:numId w:val="13"/>
        </w:numPr>
        <w:shd w:val="clear" w:color="auto" w:fill="FFFFFF" w:themeFill="background1"/>
        <w:jc w:val="both"/>
        <w:rPr>
          <w:rFonts w:ascii="Calibri" w:eastAsia="Calibri" w:hAnsi="Calibri" w:cs="Calibri"/>
          <w:sz w:val="22"/>
          <w:szCs w:val="22"/>
          <w:lang w:eastAsia="en-US"/>
        </w:rPr>
      </w:pPr>
      <w:r w:rsidRPr="00B268D5">
        <w:rPr>
          <w:rFonts w:ascii="Calibri" w:eastAsia="Calibri" w:hAnsi="Calibri" w:cs="Calibri"/>
          <w:sz w:val="22"/>
          <w:szCs w:val="22"/>
          <w:lang w:eastAsia="en-US"/>
        </w:rPr>
        <w:t>W przypadku gdy wysokość kar umownych nie pokryje poniesionej szkody Zamawiający zastrzega sobie prawo do dochodzenia odszkodowania przewyższającego wysokość kar umownych na zasadach ogólnych.</w:t>
      </w:r>
    </w:p>
    <w:p w14:paraId="6451FE95" w14:textId="77777777" w:rsidR="00555118" w:rsidRPr="00B268D5" w:rsidRDefault="00555118" w:rsidP="00800C56">
      <w:pPr>
        <w:numPr>
          <w:ilvl w:val="0"/>
          <w:numId w:val="13"/>
        </w:numPr>
        <w:shd w:val="clear" w:color="auto" w:fill="FFFFFF" w:themeFill="background1"/>
        <w:jc w:val="both"/>
        <w:rPr>
          <w:rFonts w:ascii="Calibri" w:eastAsia="Calibri" w:hAnsi="Calibri" w:cs="Calibri"/>
          <w:sz w:val="22"/>
          <w:szCs w:val="22"/>
          <w:lang w:eastAsia="en-US"/>
        </w:rPr>
      </w:pPr>
      <w:r w:rsidRPr="00B268D5">
        <w:rPr>
          <w:rFonts w:ascii="Calibri" w:eastAsia="Calibri" w:hAnsi="Calibri" w:cs="Calibri"/>
          <w:sz w:val="22"/>
          <w:szCs w:val="22"/>
          <w:lang w:eastAsia="en-US"/>
        </w:rPr>
        <w:t>Kary umowne mogą zostać potrącone przez Zamawiającego z należnego mu wynagrodzenia za świadczone usługi.</w:t>
      </w:r>
    </w:p>
    <w:p w14:paraId="38A08055" w14:textId="77777777" w:rsidR="00555118" w:rsidRPr="00B268D5" w:rsidRDefault="00555118" w:rsidP="00800C56">
      <w:pPr>
        <w:numPr>
          <w:ilvl w:val="0"/>
          <w:numId w:val="13"/>
        </w:numPr>
        <w:shd w:val="clear" w:color="auto" w:fill="FFFFFF" w:themeFill="background1"/>
        <w:jc w:val="both"/>
        <w:rPr>
          <w:rFonts w:ascii="Calibri" w:eastAsia="Calibri" w:hAnsi="Calibri" w:cs="Calibri"/>
          <w:sz w:val="22"/>
          <w:szCs w:val="22"/>
          <w:lang w:eastAsia="en-US"/>
        </w:rPr>
      </w:pPr>
      <w:r w:rsidRPr="00B268D5">
        <w:rPr>
          <w:rFonts w:ascii="Calibri" w:hAnsi="Calibri" w:cs="Calibri"/>
          <w:sz w:val="22"/>
          <w:szCs w:val="22"/>
          <w:lang w:eastAsia="ar-SA"/>
        </w:rPr>
        <w:t>Ustala się, że za przejazdy, które nie zostały zrealizowane z przyczyn zależnych od Zamawiającego i wobec których nie dotrzymano terminu określonego w §10 ust 1 Wykonawca otrzyma wynagrodzenie wg stawki określonej w § 5 pomniejszone o 35%.</w:t>
      </w:r>
    </w:p>
    <w:p w14:paraId="00680D6E" w14:textId="59705F92" w:rsidR="00555118" w:rsidRPr="00B268D5" w:rsidRDefault="00555118" w:rsidP="00800C56">
      <w:pPr>
        <w:numPr>
          <w:ilvl w:val="0"/>
          <w:numId w:val="13"/>
        </w:numPr>
        <w:shd w:val="clear" w:color="auto" w:fill="FFFFFF" w:themeFill="background1"/>
        <w:jc w:val="both"/>
        <w:rPr>
          <w:rFonts w:ascii="Calibri" w:eastAsia="Calibri" w:hAnsi="Calibri" w:cs="Calibri"/>
          <w:sz w:val="22"/>
          <w:szCs w:val="22"/>
          <w:lang w:eastAsia="en-US"/>
        </w:rPr>
      </w:pPr>
      <w:r w:rsidRPr="00B268D5">
        <w:rPr>
          <w:rFonts w:ascii="Calibri" w:hAnsi="Calibri" w:cs="Calibri"/>
          <w:sz w:val="22"/>
          <w:szCs w:val="22"/>
          <w:lang w:eastAsia="ar-SA"/>
        </w:rPr>
        <w:t>W przypadku niezłożenia oś</w:t>
      </w:r>
      <w:r w:rsidR="00100FF5" w:rsidRPr="00B268D5">
        <w:rPr>
          <w:rFonts w:ascii="Calibri" w:hAnsi="Calibri" w:cs="Calibri"/>
          <w:sz w:val="22"/>
          <w:szCs w:val="22"/>
          <w:lang w:eastAsia="ar-SA"/>
        </w:rPr>
        <w:t>wiadczenia, o którym mowa w § 15</w:t>
      </w:r>
      <w:r w:rsidRPr="00B268D5">
        <w:rPr>
          <w:rFonts w:ascii="Calibri" w:hAnsi="Calibri" w:cs="Calibri"/>
          <w:sz w:val="22"/>
          <w:szCs w:val="22"/>
          <w:lang w:eastAsia="ar-SA"/>
        </w:rPr>
        <w:t xml:space="preserve"> ust. 4 Wykonawca każdorazowo zapłaci Zamawiającemu karę w wysokości 2.000,00 zł </w:t>
      </w:r>
    </w:p>
    <w:p w14:paraId="32D7F28E" w14:textId="77777777" w:rsidR="00555118" w:rsidRPr="00B268D5" w:rsidRDefault="00555118" w:rsidP="00800C56">
      <w:pPr>
        <w:numPr>
          <w:ilvl w:val="0"/>
          <w:numId w:val="13"/>
        </w:numPr>
        <w:shd w:val="clear" w:color="auto" w:fill="FFFFFF" w:themeFill="background1"/>
        <w:jc w:val="both"/>
        <w:rPr>
          <w:rFonts w:ascii="Calibri" w:eastAsia="Calibri" w:hAnsi="Calibri" w:cs="Calibri"/>
          <w:sz w:val="22"/>
          <w:szCs w:val="22"/>
          <w:lang w:eastAsia="en-US"/>
        </w:rPr>
      </w:pPr>
      <w:r w:rsidRPr="00B268D5">
        <w:rPr>
          <w:rFonts w:ascii="Calibri" w:hAnsi="Calibri" w:cs="Calibri"/>
          <w:sz w:val="22"/>
          <w:szCs w:val="22"/>
          <w:lang w:eastAsia="ar-SA"/>
        </w:rPr>
        <w:t>W przypadku niezatrudnienia przy realizacji zamówienia osób zgodnie z zasadami wynikającymi z  § 15 umowy, wykonujących czynności opisane § 15 ust. 1, Wykonawca będzie zobowiązany do zapłacenia kary umownej Zamawiającemu w wysokości 5.000,00 zł.</w:t>
      </w:r>
    </w:p>
    <w:p w14:paraId="2180F0E7" w14:textId="77777777" w:rsidR="00555118" w:rsidRPr="00B268D5" w:rsidRDefault="00555118" w:rsidP="00800C56">
      <w:pPr>
        <w:shd w:val="clear" w:color="auto" w:fill="FFFFFF" w:themeFill="background1"/>
        <w:tabs>
          <w:tab w:val="left" w:pos="9050"/>
        </w:tabs>
        <w:suppressAutoHyphens w:val="0"/>
        <w:jc w:val="both"/>
        <w:rPr>
          <w:rFonts w:ascii="Calibri" w:hAnsi="Calibri" w:cs="Calibri"/>
          <w:b/>
          <w:sz w:val="22"/>
          <w:szCs w:val="22"/>
        </w:rPr>
      </w:pPr>
    </w:p>
    <w:p w14:paraId="6AA6A26F" w14:textId="77777777" w:rsidR="00555118" w:rsidRPr="00B268D5" w:rsidRDefault="00555118" w:rsidP="00800C56">
      <w:pPr>
        <w:shd w:val="clear" w:color="auto" w:fill="FFFFFF" w:themeFill="background1"/>
        <w:tabs>
          <w:tab w:val="left" w:pos="9050"/>
        </w:tabs>
        <w:suppressAutoHyphens w:val="0"/>
        <w:jc w:val="center"/>
        <w:rPr>
          <w:rFonts w:ascii="Calibri" w:hAnsi="Calibri" w:cs="Calibri"/>
          <w:b/>
          <w:sz w:val="22"/>
          <w:szCs w:val="22"/>
        </w:rPr>
      </w:pPr>
      <w:r w:rsidRPr="00B268D5">
        <w:rPr>
          <w:rFonts w:ascii="Calibri" w:hAnsi="Calibri" w:cs="Calibri"/>
          <w:b/>
          <w:sz w:val="22"/>
          <w:szCs w:val="22"/>
        </w:rPr>
        <w:t>§ 14</w:t>
      </w:r>
    </w:p>
    <w:p w14:paraId="15B27855" w14:textId="77777777" w:rsidR="00555118" w:rsidRPr="00B268D5" w:rsidRDefault="00555118" w:rsidP="00800C56">
      <w:pPr>
        <w:shd w:val="clear" w:color="auto" w:fill="FFFFFF" w:themeFill="background1"/>
        <w:tabs>
          <w:tab w:val="left" w:pos="9050"/>
        </w:tabs>
        <w:suppressAutoHyphens w:val="0"/>
        <w:jc w:val="center"/>
        <w:rPr>
          <w:rFonts w:ascii="Calibri" w:hAnsi="Calibri" w:cs="Calibri"/>
          <w:sz w:val="22"/>
          <w:szCs w:val="22"/>
          <w:lang w:eastAsia="ar-SA"/>
        </w:rPr>
      </w:pPr>
    </w:p>
    <w:p w14:paraId="7ABF1FF4" w14:textId="77777777" w:rsidR="00555118" w:rsidRPr="00B268D5" w:rsidRDefault="00555118" w:rsidP="00800C56">
      <w:pPr>
        <w:numPr>
          <w:ilvl w:val="3"/>
          <w:numId w:val="9"/>
        </w:numPr>
        <w:shd w:val="clear" w:color="auto" w:fill="FFFFFF" w:themeFill="background1"/>
        <w:tabs>
          <w:tab w:val="left" w:pos="0"/>
          <w:tab w:val="left" w:pos="9050"/>
        </w:tabs>
        <w:suppressAutoHyphens w:val="0"/>
        <w:ind w:left="284" w:hanging="284"/>
        <w:contextualSpacing/>
        <w:jc w:val="both"/>
        <w:rPr>
          <w:rFonts w:ascii="Calibri" w:hAnsi="Calibri" w:cs="Calibri"/>
          <w:sz w:val="22"/>
          <w:szCs w:val="22"/>
        </w:rPr>
      </w:pPr>
      <w:r w:rsidRPr="00B268D5">
        <w:rPr>
          <w:rFonts w:ascii="Calibri" w:hAnsi="Calibri" w:cs="Calibri"/>
          <w:sz w:val="22"/>
          <w:szCs w:val="22"/>
        </w:rPr>
        <w:t>Zamawiający ma prawo stałej kontroli funkcjonowania przewozów i prawidłowości świadczonych usług na trasach objętych niniejszą umową.</w:t>
      </w:r>
    </w:p>
    <w:p w14:paraId="1139D3FF" w14:textId="04795D84" w:rsidR="00555118" w:rsidRPr="00B268D5" w:rsidRDefault="00555118" w:rsidP="00800C56">
      <w:pPr>
        <w:numPr>
          <w:ilvl w:val="3"/>
          <w:numId w:val="9"/>
        </w:numPr>
        <w:shd w:val="clear" w:color="auto" w:fill="FFFFFF" w:themeFill="background1"/>
        <w:tabs>
          <w:tab w:val="left" w:pos="284"/>
          <w:tab w:val="left" w:pos="9050"/>
        </w:tabs>
        <w:suppressAutoHyphens w:val="0"/>
        <w:ind w:left="284" w:hanging="284"/>
        <w:contextualSpacing/>
        <w:jc w:val="both"/>
        <w:rPr>
          <w:rFonts w:ascii="Calibri" w:hAnsi="Calibri" w:cs="Calibri"/>
          <w:sz w:val="22"/>
          <w:szCs w:val="22"/>
        </w:rPr>
      </w:pPr>
      <w:r w:rsidRPr="00B268D5">
        <w:rPr>
          <w:rFonts w:ascii="Calibri" w:hAnsi="Calibri" w:cs="Calibri"/>
          <w:sz w:val="22"/>
          <w:szCs w:val="22"/>
        </w:rPr>
        <w:t xml:space="preserve">Zamawiający zastrzega sobie możliwość </w:t>
      </w:r>
      <w:r w:rsidR="00100FF5" w:rsidRPr="00B268D5">
        <w:rPr>
          <w:rFonts w:ascii="Calibri" w:hAnsi="Calibri" w:cs="Calibri"/>
          <w:sz w:val="22"/>
          <w:szCs w:val="22"/>
        </w:rPr>
        <w:t xml:space="preserve">rozwiązania </w:t>
      </w:r>
      <w:r w:rsidRPr="00B268D5">
        <w:rPr>
          <w:rFonts w:ascii="Calibri" w:hAnsi="Calibri" w:cs="Calibri"/>
          <w:sz w:val="22"/>
          <w:szCs w:val="22"/>
        </w:rPr>
        <w:t>niniejszej umowy w trybie natychmiastowym w przypadku:</w:t>
      </w:r>
    </w:p>
    <w:p w14:paraId="728696F4" w14:textId="77777777" w:rsidR="00555118" w:rsidRPr="00B268D5" w:rsidRDefault="00555118" w:rsidP="00800C56">
      <w:pPr>
        <w:numPr>
          <w:ilvl w:val="0"/>
          <w:numId w:val="19"/>
        </w:numPr>
        <w:shd w:val="clear" w:color="auto" w:fill="FFFFFF" w:themeFill="background1"/>
        <w:suppressAutoHyphens w:val="0"/>
        <w:contextualSpacing/>
        <w:jc w:val="both"/>
        <w:rPr>
          <w:rFonts w:ascii="Calibri" w:hAnsi="Calibri" w:cs="Calibri"/>
          <w:sz w:val="22"/>
          <w:szCs w:val="22"/>
        </w:rPr>
      </w:pPr>
      <w:r w:rsidRPr="00B268D5">
        <w:rPr>
          <w:rFonts w:ascii="Calibri" w:hAnsi="Calibri" w:cs="Calibri"/>
          <w:sz w:val="22"/>
          <w:szCs w:val="22"/>
        </w:rPr>
        <w:t>gdy wykonawca rażąco narusza postanowienia umowy, a zwłaszcza jeżeli wykonawca korzysta z taboru zagrażającego zdrowiu i bezpieczeństwu dzieci, nie przestrzega ustalonego rozkładu jazdy, pozostawi dzieci bez opieki lub jeśli w inny sposób spowoduje zagrożenie bezpieczeństwa dzieci,</w:t>
      </w:r>
    </w:p>
    <w:p w14:paraId="305A0D1F" w14:textId="77777777" w:rsidR="00555118" w:rsidRPr="00B268D5" w:rsidRDefault="00555118" w:rsidP="00800C56">
      <w:pPr>
        <w:numPr>
          <w:ilvl w:val="0"/>
          <w:numId w:val="19"/>
        </w:numPr>
        <w:shd w:val="clear" w:color="auto" w:fill="FFFFFF" w:themeFill="background1"/>
        <w:suppressAutoHyphens w:val="0"/>
        <w:contextualSpacing/>
        <w:jc w:val="both"/>
        <w:rPr>
          <w:rFonts w:ascii="Calibri" w:hAnsi="Calibri" w:cs="Calibri"/>
          <w:sz w:val="22"/>
          <w:szCs w:val="22"/>
        </w:rPr>
      </w:pPr>
      <w:r w:rsidRPr="00B268D5">
        <w:rPr>
          <w:rFonts w:ascii="Calibri" w:hAnsi="Calibri" w:cs="Calibri"/>
          <w:sz w:val="22"/>
          <w:szCs w:val="22"/>
        </w:rPr>
        <w:t>Wykonawca powierzył bez pisemnej zgody Zamawiającego wykonania niniejszej umowy innemu podmiotowi,</w:t>
      </w:r>
    </w:p>
    <w:p w14:paraId="09B6291E" w14:textId="77777777" w:rsidR="00555118" w:rsidRPr="00B268D5" w:rsidRDefault="00555118" w:rsidP="00800C56">
      <w:pPr>
        <w:numPr>
          <w:ilvl w:val="0"/>
          <w:numId w:val="19"/>
        </w:numPr>
        <w:shd w:val="clear" w:color="auto" w:fill="FFFFFF" w:themeFill="background1"/>
        <w:suppressAutoHyphens w:val="0"/>
        <w:contextualSpacing/>
        <w:jc w:val="both"/>
        <w:rPr>
          <w:rFonts w:ascii="Calibri" w:hAnsi="Calibri" w:cs="Calibri"/>
          <w:sz w:val="22"/>
          <w:szCs w:val="22"/>
        </w:rPr>
      </w:pPr>
      <w:r w:rsidRPr="00B268D5">
        <w:rPr>
          <w:rFonts w:ascii="Calibri" w:hAnsi="Calibri" w:cs="Calibri"/>
          <w:sz w:val="22"/>
          <w:szCs w:val="22"/>
        </w:rPr>
        <w:t>jeżeli w trakcie realizacji zamówienia Wykonawca dokona wymiany taboru na tabor o gorszych parametrach  niż oferowane,</w:t>
      </w:r>
    </w:p>
    <w:p w14:paraId="2C5428FC" w14:textId="77777777" w:rsidR="00555118" w:rsidRPr="00B268D5" w:rsidRDefault="00555118" w:rsidP="00800C56">
      <w:pPr>
        <w:numPr>
          <w:ilvl w:val="0"/>
          <w:numId w:val="19"/>
        </w:numPr>
        <w:shd w:val="clear" w:color="auto" w:fill="FFFFFF" w:themeFill="background1"/>
        <w:suppressAutoHyphens w:val="0"/>
        <w:contextualSpacing/>
        <w:jc w:val="both"/>
        <w:rPr>
          <w:rFonts w:ascii="Calibri" w:hAnsi="Calibri" w:cs="Calibri"/>
          <w:sz w:val="22"/>
          <w:szCs w:val="22"/>
        </w:rPr>
      </w:pPr>
      <w:r w:rsidRPr="00B268D5">
        <w:rPr>
          <w:rFonts w:ascii="Calibri" w:hAnsi="Calibri" w:cs="Calibri"/>
          <w:sz w:val="22"/>
          <w:szCs w:val="22"/>
        </w:rPr>
        <w:t>trzykrotnego opóźnienia w realizacji poszczególnych kursów lub niewykonania kursów.</w:t>
      </w:r>
    </w:p>
    <w:p w14:paraId="33B51128" w14:textId="77777777" w:rsidR="00555118" w:rsidRPr="00B268D5" w:rsidRDefault="00555118" w:rsidP="00800C56">
      <w:pPr>
        <w:shd w:val="clear" w:color="auto" w:fill="FFFFFF" w:themeFill="background1"/>
        <w:suppressAutoHyphens w:val="0"/>
        <w:ind w:left="644"/>
        <w:contextualSpacing/>
        <w:jc w:val="both"/>
        <w:rPr>
          <w:rFonts w:ascii="Calibri" w:hAnsi="Calibri" w:cs="Calibri"/>
          <w:sz w:val="22"/>
          <w:szCs w:val="22"/>
        </w:rPr>
      </w:pPr>
    </w:p>
    <w:p w14:paraId="445FFB8E" w14:textId="77777777" w:rsidR="00555118" w:rsidRPr="00B268D5" w:rsidRDefault="00555118" w:rsidP="00800C56">
      <w:pPr>
        <w:shd w:val="clear" w:color="auto" w:fill="FFFFFF" w:themeFill="background1"/>
        <w:ind w:hanging="357"/>
        <w:jc w:val="center"/>
        <w:rPr>
          <w:rFonts w:ascii="Calibri" w:hAnsi="Calibri" w:cs="Calibri"/>
          <w:b/>
          <w:sz w:val="22"/>
          <w:szCs w:val="22"/>
          <w:lang w:eastAsia="ar-SA"/>
        </w:rPr>
      </w:pPr>
      <w:r w:rsidRPr="00B268D5">
        <w:rPr>
          <w:rFonts w:ascii="Calibri" w:hAnsi="Calibri" w:cs="Calibri"/>
          <w:b/>
          <w:sz w:val="22"/>
          <w:szCs w:val="22"/>
          <w:lang w:eastAsia="ar-SA"/>
        </w:rPr>
        <w:t>§ 15</w:t>
      </w:r>
    </w:p>
    <w:p w14:paraId="31425020" w14:textId="77777777" w:rsidR="00555118" w:rsidRPr="00B268D5" w:rsidRDefault="00555118" w:rsidP="00800C56">
      <w:pPr>
        <w:shd w:val="clear" w:color="auto" w:fill="FFFFFF" w:themeFill="background1"/>
        <w:ind w:left="284" w:hanging="284"/>
        <w:jc w:val="center"/>
        <w:rPr>
          <w:rFonts w:ascii="Calibri" w:hAnsi="Calibri" w:cs="Calibri"/>
          <w:b/>
          <w:sz w:val="22"/>
          <w:szCs w:val="22"/>
          <w:lang w:eastAsia="ar-SA"/>
        </w:rPr>
      </w:pPr>
    </w:p>
    <w:p w14:paraId="5808B7C9" w14:textId="05838E90" w:rsidR="00555118" w:rsidRPr="00B268D5" w:rsidRDefault="00555118" w:rsidP="00800C56">
      <w:pPr>
        <w:numPr>
          <w:ilvl w:val="0"/>
          <w:numId w:val="20"/>
        </w:numPr>
        <w:shd w:val="clear" w:color="auto" w:fill="FFFFFF" w:themeFill="background1"/>
        <w:ind w:left="284" w:hanging="284"/>
        <w:jc w:val="both"/>
        <w:rPr>
          <w:rFonts w:ascii="Calibri" w:hAnsi="Calibri" w:cs="Calibri"/>
          <w:sz w:val="22"/>
          <w:szCs w:val="22"/>
          <w:lang w:eastAsia="ar-SA"/>
        </w:rPr>
      </w:pPr>
      <w:r w:rsidRPr="00B268D5">
        <w:rPr>
          <w:rFonts w:ascii="Calibri" w:hAnsi="Calibri" w:cs="Calibri"/>
          <w:sz w:val="22"/>
          <w:szCs w:val="22"/>
          <w:lang w:eastAsia="ar-SA"/>
        </w:rPr>
        <w:t xml:space="preserve">Zamawiający stosownie do </w:t>
      </w:r>
      <w:r w:rsidR="001F606B" w:rsidRPr="00B268D5">
        <w:rPr>
          <w:rFonts w:ascii="Calibri" w:hAnsi="Calibri" w:cs="Calibri"/>
          <w:sz w:val="22"/>
          <w:szCs w:val="22"/>
          <w:lang w:eastAsia="ar-SA"/>
        </w:rPr>
        <w:t xml:space="preserve">95 ust. 1 </w:t>
      </w:r>
      <w:r w:rsidRPr="00B268D5">
        <w:rPr>
          <w:rFonts w:ascii="Calibri" w:hAnsi="Calibri" w:cs="Calibri"/>
          <w:sz w:val="22"/>
          <w:szCs w:val="22"/>
          <w:lang w:eastAsia="ar-SA"/>
        </w:rPr>
        <w:t xml:space="preserve">ustawy </w:t>
      </w:r>
      <w:proofErr w:type="spellStart"/>
      <w:r w:rsidRPr="00B268D5">
        <w:rPr>
          <w:rFonts w:ascii="Calibri" w:hAnsi="Calibri" w:cs="Calibri"/>
          <w:sz w:val="22"/>
          <w:szCs w:val="22"/>
          <w:lang w:eastAsia="ar-SA"/>
        </w:rPr>
        <w:t>p.z.p</w:t>
      </w:r>
      <w:proofErr w:type="spellEnd"/>
      <w:r w:rsidRPr="00B268D5">
        <w:rPr>
          <w:rFonts w:ascii="Calibri" w:hAnsi="Calibri" w:cs="Calibri"/>
          <w:sz w:val="22"/>
          <w:szCs w:val="22"/>
          <w:lang w:eastAsia="ar-SA"/>
        </w:rPr>
        <w:t xml:space="preserve">, wymaga zatrudnienia przez Wykonawcę lub podwykonawcę na podstawie umowy o pracę wszystkich osób </w:t>
      </w:r>
      <w:r w:rsidR="005015F7" w:rsidRPr="00B268D5">
        <w:rPr>
          <w:rFonts w:ascii="Calibri" w:hAnsi="Calibri" w:cs="Calibri"/>
          <w:sz w:val="22"/>
          <w:szCs w:val="22"/>
          <w:lang w:eastAsia="ar-SA"/>
        </w:rPr>
        <w:t>wykonujących czynności kierowcy,</w:t>
      </w:r>
      <w:r w:rsidR="002132D3">
        <w:rPr>
          <w:rFonts w:ascii="Calibri" w:hAnsi="Calibri" w:cs="Calibri"/>
          <w:sz w:val="22"/>
          <w:szCs w:val="22"/>
          <w:lang w:eastAsia="ar-SA"/>
        </w:rPr>
        <w:t xml:space="preserve"> oraz opiekunów</w:t>
      </w:r>
      <w:r w:rsidR="005015F7" w:rsidRPr="00B268D5">
        <w:rPr>
          <w:rFonts w:ascii="Calibri" w:hAnsi="Calibri" w:cs="Calibri"/>
          <w:sz w:val="22"/>
          <w:szCs w:val="22"/>
          <w:lang w:eastAsia="ar-SA"/>
        </w:rPr>
        <w:t xml:space="preserve"> </w:t>
      </w:r>
      <w:r w:rsidRPr="00B268D5">
        <w:rPr>
          <w:rFonts w:ascii="Calibri" w:hAnsi="Calibri" w:cs="Calibri"/>
          <w:sz w:val="22"/>
          <w:szCs w:val="22"/>
          <w:lang w:eastAsia="ar-SA"/>
        </w:rPr>
        <w:t xml:space="preserve">o których mowa w §1 ust. 1 w zakresie realizacji zamówienia: których wykonanie polega na </w:t>
      </w:r>
      <w:r w:rsidRPr="00B268D5">
        <w:rPr>
          <w:rFonts w:ascii="Calibri" w:hAnsi="Calibri" w:cs="Calibri"/>
          <w:sz w:val="22"/>
          <w:szCs w:val="22"/>
          <w:lang w:eastAsia="ar-SA"/>
        </w:rPr>
        <w:lastRenderedPageBreak/>
        <w:t>wykonywaniu pracy w sposób określony w art. 22 par. 1 ustawy z dnia 26 czerwca 1974r. – Kodeks pracy (Dz. U. z 202</w:t>
      </w:r>
      <w:r w:rsidR="00F116DE">
        <w:rPr>
          <w:rFonts w:ascii="Calibri" w:hAnsi="Calibri" w:cs="Calibri"/>
          <w:sz w:val="22"/>
          <w:szCs w:val="22"/>
          <w:lang w:eastAsia="ar-SA"/>
        </w:rPr>
        <w:t>2</w:t>
      </w:r>
      <w:r w:rsidRPr="00B268D5">
        <w:rPr>
          <w:rFonts w:ascii="Calibri" w:hAnsi="Calibri" w:cs="Calibri"/>
          <w:sz w:val="22"/>
          <w:szCs w:val="22"/>
          <w:lang w:eastAsia="ar-SA"/>
        </w:rPr>
        <w:t xml:space="preserve"> r. poz. 1</w:t>
      </w:r>
      <w:r w:rsidR="00F116DE">
        <w:rPr>
          <w:rFonts w:ascii="Calibri" w:hAnsi="Calibri" w:cs="Calibri"/>
          <w:sz w:val="22"/>
          <w:szCs w:val="22"/>
          <w:lang w:eastAsia="ar-SA"/>
        </w:rPr>
        <w:t>510</w:t>
      </w:r>
      <w:r w:rsidRPr="00B268D5">
        <w:rPr>
          <w:rFonts w:ascii="Calibri" w:hAnsi="Calibri" w:cs="Calibri"/>
          <w:sz w:val="22"/>
          <w:szCs w:val="22"/>
          <w:lang w:eastAsia="ar-SA"/>
        </w:rPr>
        <w:t xml:space="preserve">, z </w:t>
      </w:r>
      <w:proofErr w:type="spellStart"/>
      <w:r w:rsidRPr="00B268D5">
        <w:rPr>
          <w:rFonts w:ascii="Calibri" w:hAnsi="Calibri" w:cs="Calibri"/>
          <w:sz w:val="22"/>
          <w:szCs w:val="22"/>
          <w:lang w:eastAsia="ar-SA"/>
        </w:rPr>
        <w:t>późn</w:t>
      </w:r>
      <w:proofErr w:type="spellEnd"/>
      <w:r w:rsidRPr="00B268D5">
        <w:rPr>
          <w:rFonts w:ascii="Calibri" w:hAnsi="Calibri" w:cs="Calibri"/>
          <w:sz w:val="22"/>
          <w:szCs w:val="22"/>
          <w:lang w:eastAsia="ar-SA"/>
        </w:rPr>
        <w:t>. zm.).</w:t>
      </w:r>
    </w:p>
    <w:p w14:paraId="617F83E4" w14:textId="77777777" w:rsidR="00555118" w:rsidRDefault="00555118" w:rsidP="00800C56">
      <w:pPr>
        <w:numPr>
          <w:ilvl w:val="0"/>
          <w:numId w:val="20"/>
        </w:numPr>
        <w:shd w:val="clear" w:color="auto" w:fill="FFFFFF" w:themeFill="background1"/>
        <w:ind w:left="284" w:hanging="284"/>
        <w:jc w:val="both"/>
        <w:rPr>
          <w:rFonts w:ascii="Calibri" w:hAnsi="Calibri" w:cs="Calibri"/>
          <w:sz w:val="22"/>
          <w:szCs w:val="22"/>
          <w:lang w:eastAsia="ar-SA"/>
        </w:rPr>
      </w:pPr>
      <w:r w:rsidRPr="00B268D5">
        <w:rPr>
          <w:rFonts w:ascii="Calibri" w:hAnsi="Calibri" w:cs="Calibri"/>
          <w:sz w:val="22"/>
          <w:szCs w:val="22"/>
          <w:lang w:eastAsia="ar-SA"/>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39DA16C3" w14:textId="1DAF3C7D" w:rsidR="002132D3" w:rsidRDefault="002132D3" w:rsidP="00800C56">
      <w:pPr>
        <w:numPr>
          <w:ilvl w:val="0"/>
          <w:numId w:val="20"/>
        </w:numPr>
        <w:shd w:val="clear" w:color="auto" w:fill="FFFFFF" w:themeFill="background1"/>
        <w:ind w:left="284" w:hanging="284"/>
        <w:jc w:val="both"/>
        <w:rPr>
          <w:rFonts w:ascii="Calibri" w:hAnsi="Calibri" w:cs="Calibri"/>
          <w:sz w:val="22"/>
          <w:szCs w:val="22"/>
          <w:lang w:eastAsia="ar-SA"/>
        </w:rPr>
      </w:pPr>
      <w:r>
        <w:rPr>
          <w:rFonts w:ascii="Calibri" w:hAnsi="Calibri" w:cs="Calibri"/>
          <w:sz w:val="22"/>
          <w:szCs w:val="22"/>
          <w:lang w:eastAsia="ar-SA"/>
        </w:rPr>
        <w:t>Dodatkowo na podstawie art. 21 nastawy z dnia 13 maja 2016 r. o przeciwdziałaniu zagrożeniom przestępczością na tle seksualnym (Dz. U. z 202</w:t>
      </w:r>
      <w:r w:rsidR="00F116DE">
        <w:rPr>
          <w:rFonts w:ascii="Calibri" w:hAnsi="Calibri" w:cs="Calibri"/>
          <w:sz w:val="22"/>
          <w:szCs w:val="22"/>
          <w:lang w:eastAsia="ar-SA"/>
        </w:rPr>
        <w:t>3</w:t>
      </w:r>
      <w:r>
        <w:rPr>
          <w:rFonts w:ascii="Calibri" w:hAnsi="Calibri" w:cs="Calibri"/>
          <w:sz w:val="22"/>
          <w:szCs w:val="22"/>
          <w:lang w:eastAsia="ar-SA"/>
        </w:rPr>
        <w:t xml:space="preserve"> r. poz. </w:t>
      </w:r>
      <w:r w:rsidR="00F116DE">
        <w:rPr>
          <w:rFonts w:ascii="Calibri" w:hAnsi="Calibri" w:cs="Calibri"/>
          <w:sz w:val="22"/>
          <w:szCs w:val="22"/>
          <w:lang w:eastAsia="ar-SA"/>
        </w:rPr>
        <w:t>3</w:t>
      </w:r>
      <w:r>
        <w:rPr>
          <w:rFonts w:ascii="Calibri" w:hAnsi="Calibri" w:cs="Calibri"/>
          <w:sz w:val="22"/>
          <w:szCs w:val="22"/>
          <w:lang w:eastAsia="ar-SA"/>
        </w:rPr>
        <w:t>1)</w:t>
      </w:r>
      <w:r w:rsidR="004F1702">
        <w:rPr>
          <w:rFonts w:ascii="Calibri" w:hAnsi="Calibri" w:cs="Calibri"/>
          <w:sz w:val="22"/>
          <w:szCs w:val="22"/>
          <w:lang w:eastAsia="ar-SA"/>
        </w:rPr>
        <w:t xml:space="preserve"> pracodawca przed nawiązaniem z osob</w:t>
      </w:r>
      <w:r w:rsidR="00F116DE">
        <w:rPr>
          <w:rFonts w:ascii="Calibri" w:hAnsi="Calibri" w:cs="Calibri"/>
          <w:sz w:val="22"/>
          <w:szCs w:val="22"/>
          <w:lang w:eastAsia="ar-SA"/>
        </w:rPr>
        <w:t>ą</w:t>
      </w:r>
      <w:r w:rsidR="004F1702">
        <w:rPr>
          <w:rFonts w:ascii="Calibri" w:hAnsi="Calibri" w:cs="Calibri"/>
          <w:sz w:val="22"/>
          <w:szCs w:val="22"/>
          <w:lang w:eastAsia="ar-SA"/>
        </w:rPr>
        <w:t xml:space="preserve"> stosunku pracy lub przed dopuszczeniem osoby do wykonywania innej działalności związanej z wychowaniem, edukacją, wypoczynkiem, leczeniem małoletnich lub opieką nad nimi prawodawca jest zobowiązany do uzyskania informacji, czy dane tej osoby są zamieszczone w Rejestrze osób, w stosunku do których Państwowa Komisja do spraw wyjaśniania przypadków czynności skierowanych przeciwko wolności seksualnej i obyczajowości małoletniego poniżej 15 lat wydała postanowienie o wpisie w rejestrze. </w:t>
      </w:r>
    </w:p>
    <w:p w14:paraId="4391D0F0" w14:textId="79C36975" w:rsidR="004F1702" w:rsidRDefault="004F1702" w:rsidP="00800C56">
      <w:pPr>
        <w:numPr>
          <w:ilvl w:val="0"/>
          <w:numId w:val="20"/>
        </w:numPr>
        <w:shd w:val="clear" w:color="auto" w:fill="FFFFFF" w:themeFill="background1"/>
        <w:ind w:left="284" w:hanging="284"/>
        <w:jc w:val="both"/>
        <w:rPr>
          <w:rFonts w:ascii="Calibri" w:hAnsi="Calibri" w:cs="Calibri"/>
          <w:sz w:val="22"/>
          <w:szCs w:val="22"/>
          <w:lang w:eastAsia="ar-SA"/>
        </w:rPr>
      </w:pPr>
      <w:r>
        <w:rPr>
          <w:rFonts w:ascii="Calibri" w:hAnsi="Calibri" w:cs="Calibri"/>
          <w:sz w:val="22"/>
          <w:szCs w:val="22"/>
          <w:lang w:eastAsia="ar-SA"/>
        </w:rPr>
        <w:t xml:space="preserve">Pozyskane informacje na podstawie art. 21 ustawy z dnia 13 maja 2016 r. o przeciwdziałaniu </w:t>
      </w:r>
      <w:r w:rsidRPr="004F1702">
        <w:rPr>
          <w:rFonts w:ascii="Calibri" w:hAnsi="Calibri" w:cs="Calibri"/>
          <w:sz w:val="22"/>
          <w:szCs w:val="22"/>
          <w:lang w:eastAsia="ar-SA"/>
        </w:rPr>
        <w:t>zagrożeniom przestępczością na tle seksualnym (Dz. U. z 202</w:t>
      </w:r>
      <w:r w:rsidR="00F116DE">
        <w:rPr>
          <w:rFonts w:ascii="Calibri" w:hAnsi="Calibri" w:cs="Calibri"/>
          <w:sz w:val="22"/>
          <w:szCs w:val="22"/>
          <w:lang w:eastAsia="ar-SA"/>
        </w:rPr>
        <w:t>3</w:t>
      </w:r>
      <w:r w:rsidRPr="004F1702">
        <w:rPr>
          <w:rFonts w:ascii="Calibri" w:hAnsi="Calibri" w:cs="Calibri"/>
          <w:sz w:val="22"/>
          <w:szCs w:val="22"/>
          <w:lang w:eastAsia="ar-SA"/>
        </w:rPr>
        <w:t xml:space="preserve"> r. poz. </w:t>
      </w:r>
      <w:r w:rsidR="00F116DE">
        <w:rPr>
          <w:rFonts w:ascii="Calibri" w:hAnsi="Calibri" w:cs="Calibri"/>
          <w:sz w:val="22"/>
          <w:szCs w:val="22"/>
          <w:lang w:eastAsia="ar-SA"/>
        </w:rPr>
        <w:t>31</w:t>
      </w:r>
      <w:r w:rsidRPr="004F1702">
        <w:rPr>
          <w:rFonts w:ascii="Calibri" w:hAnsi="Calibri" w:cs="Calibri"/>
          <w:sz w:val="22"/>
          <w:szCs w:val="22"/>
          <w:lang w:eastAsia="ar-SA"/>
        </w:rPr>
        <w:t>)</w:t>
      </w:r>
      <w:r>
        <w:rPr>
          <w:rFonts w:ascii="Calibri" w:hAnsi="Calibri" w:cs="Calibri"/>
          <w:sz w:val="22"/>
          <w:szCs w:val="22"/>
          <w:lang w:eastAsia="ar-SA"/>
        </w:rPr>
        <w:t xml:space="preserve"> Wykonawca jest zobowiązany przedstawić Zamawiającemu najpóźniej przed podpisaniem umowy. </w:t>
      </w:r>
    </w:p>
    <w:p w14:paraId="11CB0F6F" w14:textId="25BCC6E2" w:rsidR="004F1702" w:rsidRPr="00B268D5" w:rsidRDefault="004F1702" w:rsidP="00800C56">
      <w:pPr>
        <w:numPr>
          <w:ilvl w:val="0"/>
          <w:numId w:val="20"/>
        </w:numPr>
        <w:shd w:val="clear" w:color="auto" w:fill="FFFFFF" w:themeFill="background1"/>
        <w:ind w:left="284" w:hanging="284"/>
        <w:jc w:val="both"/>
        <w:rPr>
          <w:rFonts w:ascii="Calibri" w:hAnsi="Calibri" w:cs="Calibri"/>
          <w:sz w:val="22"/>
          <w:szCs w:val="22"/>
          <w:lang w:eastAsia="ar-SA"/>
        </w:rPr>
      </w:pPr>
      <w:r>
        <w:rPr>
          <w:rFonts w:ascii="Calibri" w:hAnsi="Calibri" w:cs="Calibri"/>
          <w:sz w:val="22"/>
          <w:szCs w:val="22"/>
          <w:lang w:eastAsia="ar-SA"/>
        </w:rPr>
        <w:t xml:space="preserve">Jednocześnie Wykonawca zobowiązuje się do informowania Zamawiającego o każdej zmianie dotyczącej zatrudnienia osoby zajmującej się opieką nad dziećmi w czasie przewozu i w każdym przypadku zmiany opiekuna przedstawi Zamawiającemu informacje wskazane art. 21 </w:t>
      </w:r>
      <w:r w:rsidRPr="004F1702">
        <w:rPr>
          <w:rFonts w:ascii="Calibri" w:hAnsi="Calibri" w:cs="Calibri"/>
          <w:sz w:val="22"/>
          <w:szCs w:val="22"/>
          <w:lang w:eastAsia="ar-SA"/>
        </w:rPr>
        <w:t>ustawy z dnia 13 maja 2016 r. o przeciwdziałaniu zagrożeniom przestępczością na tle seksualnym</w:t>
      </w:r>
      <w:r>
        <w:rPr>
          <w:rFonts w:ascii="Calibri" w:hAnsi="Calibri" w:cs="Calibri"/>
          <w:sz w:val="22"/>
          <w:szCs w:val="22"/>
          <w:lang w:eastAsia="ar-SA"/>
        </w:rPr>
        <w:t xml:space="preserve">. </w:t>
      </w:r>
    </w:p>
    <w:p w14:paraId="73F3B4EA" w14:textId="77777777" w:rsidR="00555118" w:rsidRPr="00B268D5" w:rsidRDefault="00555118" w:rsidP="00800C56">
      <w:pPr>
        <w:numPr>
          <w:ilvl w:val="0"/>
          <w:numId w:val="20"/>
        </w:numPr>
        <w:shd w:val="clear" w:color="auto" w:fill="FFFFFF" w:themeFill="background1"/>
        <w:ind w:left="284" w:hanging="284"/>
        <w:jc w:val="both"/>
        <w:rPr>
          <w:rFonts w:ascii="Calibri" w:hAnsi="Calibri" w:cs="Calibri"/>
          <w:sz w:val="22"/>
          <w:szCs w:val="22"/>
          <w:lang w:eastAsia="ar-SA"/>
        </w:rPr>
      </w:pPr>
      <w:r w:rsidRPr="00B268D5">
        <w:rPr>
          <w:rFonts w:ascii="Calibri" w:hAnsi="Calibri" w:cs="Calibri"/>
          <w:sz w:val="22"/>
          <w:szCs w:val="22"/>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7707535" w14:textId="15786134" w:rsidR="00555118" w:rsidRPr="00B268D5" w:rsidRDefault="00555118" w:rsidP="00800C56">
      <w:pPr>
        <w:numPr>
          <w:ilvl w:val="0"/>
          <w:numId w:val="21"/>
        </w:numPr>
        <w:shd w:val="clear" w:color="auto" w:fill="FFFFFF" w:themeFill="background1"/>
        <w:ind w:left="567" w:hanging="283"/>
        <w:jc w:val="both"/>
        <w:rPr>
          <w:rFonts w:ascii="Calibri" w:hAnsi="Calibri" w:cs="Calibri"/>
          <w:sz w:val="22"/>
          <w:szCs w:val="22"/>
          <w:lang w:eastAsia="ar-SA"/>
        </w:rPr>
      </w:pPr>
      <w:r w:rsidRPr="00B268D5">
        <w:rPr>
          <w:rFonts w:ascii="Calibri" w:hAnsi="Calibri" w:cs="Calibri"/>
          <w:sz w:val="22"/>
          <w:szCs w:val="22"/>
          <w:lang w:eastAsia="ar-SA"/>
        </w:rPr>
        <w:t>żądania oświadczeń i dokumentów w zakresie potwierdzenia spełniania ww. wymogów i</w:t>
      </w:r>
      <w:r w:rsidR="00766DE4" w:rsidRPr="00B268D5">
        <w:rPr>
          <w:rFonts w:ascii="Calibri" w:hAnsi="Calibri" w:cs="Calibri"/>
          <w:sz w:val="22"/>
          <w:szCs w:val="22"/>
          <w:lang w:eastAsia="ar-SA"/>
        </w:rPr>
        <w:t> </w:t>
      </w:r>
      <w:r w:rsidRPr="00B268D5">
        <w:rPr>
          <w:rFonts w:ascii="Calibri" w:hAnsi="Calibri" w:cs="Calibri"/>
          <w:sz w:val="22"/>
          <w:szCs w:val="22"/>
          <w:lang w:eastAsia="ar-SA"/>
        </w:rPr>
        <w:t>dokonywania ich oceny,</w:t>
      </w:r>
    </w:p>
    <w:p w14:paraId="604D6A5D" w14:textId="77777777" w:rsidR="00555118" w:rsidRPr="00B268D5" w:rsidRDefault="00555118" w:rsidP="00800C56">
      <w:pPr>
        <w:numPr>
          <w:ilvl w:val="0"/>
          <w:numId w:val="21"/>
        </w:numPr>
        <w:shd w:val="clear" w:color="auto" w:fill="FFFFFF" w:themeFill="background1"/>
        <w:ind w:left="567" w:hanging="283"/>
        <w:jc w:val="both"/>
        <w:rPr>
          <w:rFonts w:ascii="Calibri" w:hAnsi="Calibri" w:cs="Calibri"/>
          <w:sz w:val="22"/>
          <w:szCs w:val="22"/>
          <w:lang w:eastAsia="ar-SA"/>
        </w:rPr>
      </w:pPr>
      <w:r w:rsidRPr="00B268D5">
        <w:rPr>
          <w:rFonts w:ascii="Calibri" w:hAnsi="Calibri" w:cs="Calibri"/>
          <w:sz w:val="22"/>
          <w:szCs w:val="22"/>
          <w:lang w:eastAsia="ar-SA"/>
        </w:rPr>
        <w:t>żądania wyjaśnień w przypadku wątpliwości w zakresie potwierdzania spełniania ww. wymogów,</w:t>
      </w:r>
    </w:p>
    <w:p w14:paraId="14F65225" w14:textId="77777777" w:rsidR="00555118" w:rsidRPr="00B268D5" w:rsidRDefault="00555118" w:rsidP="00800C56">
      <w:pPr>
        <w:numPr>
          <w:ilvl w:val="0"/>
          <w:numId w:val="21"/>
        </w:numPr>
        <w:shd w:val="clear" w:color="auto" w:fill="FFFFFF" w:themeFill="background1"/>
        <w:ind w:left="567" w:hanging="283"/>
        <w:jc w:val="both"/>
        <w:rPr>
          <w:rFonts w:ascii="Calibri" w:hAnsi="Calibri" w:cs="Calibri"/>
          <w:sz w:val="22"/>
          <w:szCs w:val="22"/>
          <w:lang w:eastAsia="ar-SA"/>
        </w:rPr>
      </w:pPr>
      <w:r w:rsidRPr="00B268D5">
        <w:rPr>
          <w:rFonts w:ascii="Calibri" w:hAnsi="Calibri" w:cs="Calibri"/>
          <w:sz w:val="22"/>
          <w:szCs w:val="22"/>
          <w:lang w:eastAsia="ar-SA"/>
        </w:rPr>
        <w:t xml:space="preserve">przeprowadzania kontroli na miejscu wykonywania świadczenia. </w:t>
      </w:r>
    </w:p>
    <w:p w14:paraId="48BA1F8C" w14:textId="77777777" w:rsidR="00555118" w:rsidRPr="00B268D5" w:rsidRDefault="00555118" w:rsidP="00800C56">
      <w:pPr>
        <w:numPr>
          <w:ilvl w:val="0"/>
          <w:numId w:val="20"/>
        </w:numPr>
        <w:shd w:val="clear" w:color="auto" w:fill="FFFFFF" w:themeFill="background1"/>
        <w:ind w:left="284" w:hanging="284"/>
        <w:jc w:val="both"/>
        <w:rPr>
          <w:rFonts w:ascii="Calibri" w:hAnsi="Calibri" w:cs="Calibri"/>
          <w:sz w:val="22"/>
          <w:szCs w:val="22"/>
          <w:lang w:eastAsia="ar-SA"/>
        </w:rPr>
      </w:pPr>
      <w:r w:rsidRPr="00B268D5">
        <w:rPr>
          <w:rFonts w:ascii="Calibri" w:hAnsi="Calibri" w:cs="Calibri"/>
          <w:sz w:val="22"/>
          <w:szCs w:val="22"/>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275909FD" w14:textId="174AAC59" w:rsidR="00555118" w:rsidRPr="00B268D5" w:rsidRDefault="00555118" w:rsidP="00800C56">
      <w:pPr>
        <w:numPr>
          <w:ilvl w:val="0"/>
          <w:numId w:val="22"/>
        </w:numPr>
        <w:shd w:val="clear" w:color="auto" w:fill="FFFFFF" w:themeFill="background1"/>
        <w:ind w:left="709" w:hanging="357"/>
        <w:jc w:val="both"/>
        <w:rPr>
          <w:rFonts w:ascii="Calibri" w:hAnsi="Calibri" w:cs="Calibri"/>
          <w:sz w:val="22"/>
          <w:szCs w:val="22"/>
          <w:lang w:eastAsia="ar-SA"/>
        </w:rPr>
      </w:pPr>
      <w:r w:rsidRPr="00B268D5">
        <w:rPr>
          <w:rFonts w:ascii="Calibri" w:hAnsi="Calibri" w:cs="Calibri"/>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766DE4" w:rsidRPr="00B268D5">
        <w:rPr>
          <w:rFonts w:ascii="Calibri" w:hAnsi="Calibri" w:cs="Calibri"/>
          <w:sz w:val="22"/>
          <w:szCs w:val="22"/>
          <w:lang w:eastAsia="ar-SA"/>
        </w:rPr>
        <w:t> </w:t>
      </w:r>
      <w:r w:rsidRPr="00B268D5">
        <w:rPr>
          <w:rFonts w:ascii="Calibri" w:hAnsi="Calibri" w:cs="Calibri"/>
          <w:sz w:val="22"/>
          <w:szCs w:val="22"/>
          <w:lang w:eastAsia="ar-SA"/>
        </w:rPr>
        <w:t>imieniu wykonawcy lub podwykonawcy.</w:t>
      </w:r>
    </w:p>
    <w:p w14:paraId="1DE0F75E" w14:textId="77777777" w:rsidR="00555118" w:rsidRPr="00B268D5" w:rsidRDefault="00555118" w:rsidP="00800C56">
      <w:pPr>
        <w:numPr>
          <w:ilvl w:val="0"/>
          <w:numId w:val="20"/>
        </w:numPr>
        <w:shd w:val="clear" w:color="auto" w:fill="FFFFFF" w:themeFill="background1"/>
        <w:ind w:left="284" w:hanging="284"/>
        <w:jc w:val="both"/>
        <w:rPr>
          <w:rFonts w:ascii="Calibri" w:hAnsi="Calibri" w:cs="Calibri"/>
          <w:sz w:val="22"/>
          <w:szCs w:val="22"/>
          <w:lang w:eastAsia="ar-SA"/>
        </w:rPr>
      </w:pPr>
      <w:r w:rsidRPr="00B268D5">
        <w:rPr>
          <w:rFonts w:ascii="Calibri" w:hAnsi="Calibri" w:cs="Calibri"/>
          <w:sz w:val="22"/>
          <w:szCs w:val="22"/>
          <w:lang w:eastAsia="ar-SA"/>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A7E9D6D" w14:textId="113AB4DD" w:rsidR="00555118" w:rsidRPr="00B268D5" w:rsidRDefault="00555118" w:rsidP="00800C56">
      <w:pPr>
        <w:numPr>
          <w:ilvl w:val="0"/>
          <w:numId w:val="23"/>
        </w:numPr>
        <w:shd w:val="clear" w:color="auto" w:fill="FFFFFF" w:themeFill="background1"/>
        <w:ind w:left="709"/>
        <w:jc w:val="both"/>
        <w:rPr>
          <w:rFonts w:ascii="Calibri" w:hAnsi="Calibri" w:cs="Calibri"/>
          <w:sz w:val="22"/>
          <w:szCs w:val="22"/>
          <w:lang w:eastAsia="ar-SA"/>
        </w:rPr>
      </w:pPr>
      <w:r w:rsidRPr="00B268D5">
        <w:rPr>
          <w:rFonts w:ascii="Calibri" w:hAnsi="Calibri" w:cs="Calibri"/>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w:t>
      </w:r>
      <w:r w:rsidR="00766DE4" w:rsidRPr="00B268D5">
        <w:rPr>
          <w:rFonts w:ascii="Calibri" w:hAnsi="Calibri" w:cs="Calibri"/>
          <w:sz w:val="22"/>
          <w:szCs w:val="22"/>
          <w:lang w:eastAsia="ar-SA"/>
        </w:rPr>
        <w:t> </w:t>
      </w:r>
      <w:r w:rsidRPr="00B268D5">
        <w:rPr>
          <w:rFonts w:ascii="Calibri" w:hAnsi="Calibri" w:cs="Calibri"/>
          <w:sz w:val="22"/>
          <w:szCs w:val="22"/>
          <w:lang w:eastAsia="ar-SA"/>
        </w:rPr>
        <w:t>szczególności bez imion, nazwisk, adresów, nr PESEL pracowników). Informacje takie jak: data zawarcia umowy, rodzaj umowy o pracę i wymiar etatu powinny być możliwe do zidentyfikowania;</w:t>
      </w:r>
    </w:p>
    <w:p w14:paraId="466A34FD" w14:textId="77777777" w:rsidR="00555118" w:rsidRPr="00B268D5" w:rsidRDefault="00555118" w:rsidP="00800C56">
      <w:pPr>
        <w:numPr>
          <w:ilvl w:val="0"/>
          <w:numId w:val="23"/>
        </w:numPr>
        <w:shd w:val="clear" w:color="auto" w:fill="FFFFFF" w:themeFill="background1"/>
        <w:ind w:left="709"/>
        <w:jc w:val="both"/>
        <w:rPr>
          <w:rFonts w:ascii="Calibri" w:hAnsi="Calibri" w:cs="Calibri"/>
          <w:sz w:val="22"/>
          <w:szCs w:val="22"/>
          <w:lang w:eastAsia="ar-SA"/>
        </w:rPr>
      </w:pPr>
      <w:r w:rsidRPr="00B268D5">
        <w:rPr>
          <w:rFonts w:ascii="Calibri" w:hAnsi="Calibri" w:cs="Calibri"/>
          <w:sz w:val="22"/>
          <w:szCs w:val="22"/>
          <w:lang w:eastAsia="ar-SA"/>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737FB84E" w14:textId="72F29E72" w:rsidR="00555118" w:rsidRPr="00B268D5" w:rsidRDefault="00555118" w:rsidP="00800C56">
      <w:pPr>
        <w:numPr>
          <w:ilvl w:val="0"/>
          <w:numId w:val="23"/>
        </w:numPr>
        <w:shd w:val="clear" w:color="auto" w:fill="FFFFFF" w:themeFill="background1"/>
        <w:ind w:left="709"/>
        <w:jc w:val="both"/>
        <w:rPr>
          <w:rFonts w:ascii="Calibri" w:hAnsi="Calibri" w:cs="Calibri"/>
          <w:sz w:val="22"/>
          <w:szCs w:val="22"/>
          <w:lang w:eastAsia="ar-SA"/>
        </w:rPr>
      </w:pPr>
      <w:r w:rsidRPr="00B268D5">
        <w:rPr>
          <w:rFonts w:ascii="Calibri" w:hAnsi="Calibri" w:cs="Calibri"/>
          <w:sz w:val="22"/>
          <w:szCs w:val="22"/>
          <w:lang w:eastAsia="ar-SA"/>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766DE4" w:rsidRPr="00B268D5">
        <w:rPr>
          <w:rFonts w:ascii="Calibri" w:hAnsi="Calibri" w:cs="Calibri"/>
          <w:sz w:val="22"/>
          <w:szCs w:val="22"/>
          <w:lang w:eastAsia="ar-SA"/>
        </w:rPr>
        <w:t> </w:t>
      </w:r>
      <w:r w:rsidRPr="00B268D5">
        <w:rPr>
          <w:rFonts w:ascii="Calibri" w:hAnsi="Calibri" w:cs="Calibri"/>
          <w:sz w:val="22"/>
          <w:szCs w:val="22"/>
          <w:lang w:eastAsia="ar-SA"/>
        </w:rPr>
        <w:t>przepisami ustawy z dnia 10 maja 2018 r. o ochronie danych osobowych.</w:t>
      </w:r>
    </w:p>
    <w:p w14:paraId="05CE85D8" w14:textId="2E20450A" w:rsidR="00555118" w:rsidRPr="00B268D5" w:rsidRDefault="00555118" w:rsidP="00800C56">
      <w:pPr>
        <w:numPr>
          <w:ilvl w:val="0"/>
          <w:numId w:val="20"/>
        </w:numPr>
        <w:shd w:val="clear" w:color="auto" w:fill="FFFFFF" w:themeFill="background1"/>
        <w:ind w:left="284" w:hanging="284"/>
        <w:jc w:val="both"/>
        <w:rPr>
          <w:rFonts w:ascii="Calibri" w:hAnsi="Calibri" w:cs="Calibri"/>
          <w:sz w:val="22"/>
          <w:szCs w:val="22"/>
          <w:lang w:eastAsia="ar-SA"/>
        </w:rPr>
      </w:pPr>
      <w:r w:rsidRPr="00B268D5">
        <w:rPr>
          <w:rFonts w:ascii="Calibri" w:hAnsi="Calibri" w:cs="Calibri"/>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w:t>
      </w:r>
      <w:r w:rsidR="00766DE4" w:rsidRPr="00B268D5">
        <w:rPr>
          <w:rFonts w:ascii="Calibri" w:hAnsi="Calibri" w:cs="Calibri"/>
          <w:sz w:val="22"/>
          <w:szCs w:val="22"/>
          <w:lang w:eastAsia="ar-SA"/>
        </w:rPr>
        <w:t> </w:t>
      </w:r>
      <w:r w:rsidRPr="00B268D5">
        <w:rPr>
          <w:rFonts w:ascii="Calibri" w:hAnsi="Calibri" w:cs="Calibri"/>
          <w:sz w:val="22"/>
          <w:szCs w:val="22"/>
          <w:lang w:eastAsia="ar-SA"/>
        </w:rPr>
        <w:t xml:space="preserve">pracę osób wykonujących wskazane w ust. 1 czynności. </w:t>
      </w:r>
    </w:p>
    <w:p w14:paraId="5EF16C89" w14:textId="7CCB9B77" w:rsidR="00555118" w:rsidRPr="00B268D5" w:rsidRDefault="00B20C27" w:rsidP="00800C56">
      <w:pPr>
        <w:numPr>
          <w:ilvl w:val="0"/>
          <w:numId w:val="20"/>
        </w:numPr>
        <w:shd w:val="clear" w:color="auto" w:fill="FFFFFF" w:themeFill="background1"/>
        <w:ind w:left="284" w:hanging="284"/>
        <w:jc w:val="both"/>
        <w:rPr>
          <w:rFonts w:ascii="Calibri" w:hAnsi="Calibri" w:cs="Calibri"/>
          <w:sz w:val="22"/>
          <w:szCs w:val="22"/>
          <w:lang w:eastAsia="ar-SA"/>
        </w:rPr>
      </w:pPr>
      <w:r>
        <w:rPr>
          <w:rFonts w:ascii="Calibri" w:hAnsi="Calibri" w:cs="Calibri"/>
          <w:sz w:val="22"/>
          <w:szCs w:val="22"/>
          <w:lang w:eastAsia="ar-SA"/>
        </w:rPr>
        <w:t xml:space="preserve"> </w:t>
      </w:r>
      <w:r w:rsidR="00555118" w:rsidRPr="00B268D5">
        <w:rPr>
          <w:rFonts w:ascii="Calibri" w:hAnsi="Calibri" w:cs="Calibri"/>
          <w:sz w:val="22"/>
          <w:szCs w:val="22"/>
          <w:lang w:eastAsia="ar-SA"/>
        </w:rPr>
        <w:t>W przypadku uzasadnionych wątpliwości co do przestrzegania prawa pracy przez Wykonawcę lub podwykonawcę, Zamawiający może zwrócić się o przeprowadzenie kontroli przez Państwową Inspekcję Pracy.</w:t>
      </w:r>
    </w:p>
    <w:p w14:paraId="51CF545B" w14:textId="77777777" w:rsidR="00555118" w:rsidRPr="00B268D5" w:rsidRDefault="00555118" w:rsidP="00800C56">
      <w:pPr>
        <w:shd w:val="clear" w:color="auto" w:fill="FFFFFF" w:themeFill="background1"/>
        <w:tabs>
          <w:tab w:val="left" w:pos="9072"/>
        </w:tabs>
        <w:suppressAutoHyphens w:val="0"/>
        <w:jc w:val="center"/>
        <w:rPr>
          <w:rFonts w:ascii="Calibri" w:hAnsi="Calibri" w:cs="Calibri"/>
          <w:b/>
          <w:sz w:val="22"/>
          <w:szCs w:val="22"/>
        </w:rPr>
      </w:pPr>
      <w:r w:rsidRPr="00B268D5">
        <w:rPr>
          <w:rFonts w:ascii="Calibri" w:hAnsi="Calibri" w:cs="Calibri"/>
          <w:b/>
          <w:sz w:val="22"/>
          <w:szCs w:val="22"/>
        </w:rPr>
        <w:t>§ 16</w:t>
      </w:r>
    </w:p>
    <w:p w14:paraId="19E4035F" w14:textId="77777777" w:rsidR="00555118" w:rsidRPr="00B268D5" w:rsidRDefault="00555118" w:rsidP="00800C56">
      <w:pPr>
        <w:shd w:val="clear" w:color="auto" w:fill="FFFFFF" w:themeFill="background1"/>
        <w:tabs>
          <w:tab w:val="left" w:pos="9072"/>
        </w:tabs>
        <w:suppressAutoHyphens w:val="0"/>
        <w:jc w:val="center"/>
        <w:rPr>
          <w:rFonts w:ascii="Calibri" w:hAnsi="Calibri" w:cs="Calibri"/>
          <w:sz w:val="22"/>
          <w:szCs w:val="22"/>
          <w:lang w:eastAsia="ar-SA"/>
        </w:rPr>
      </w:pPr>
    </w:p>
    <w:p w14:paraId="5B6224F5" w14:textId="77777777" w:rsidR="00555118" w:rsidRPr="00B268D5" w:rsidRDefault="00555118"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Wszelkie zmiany do niniejszej umowy wymagają formy pisemnej pod rygorem nieważności.</w:t>
      </w:r>
    </w:p>
    <w:p w14:paraId="00A690F7" w14:textId="77777777" w:rsidR="005B5458" w:rsidRDefault="005B5458" w:rsidP="00800C56">
      <w:pPr>
        <w:shd w:val="clear" w:color="auto" w:fill="FFFFFF" w:themeFill="background1"/>
        <w:suppressAutoHyphens w:val="0"/>
        <w:jc w:val="center"/>
        <w:rPr>
          <w:rFonts w:ascii="Calibri" w:hAnsi="Calibri" w:cs="Calibri"/>
          <w:b/>
          <w:sz w:val="22"/>
          <w:szCs w:val="22"/>
        </w:rPr>
      </w:pPr>
    </w:p>
    <w:p w14:paraId="4AC3D2A4" w14:textId="77777777" w:rsidR="005B5458" w:rsidRDefault="005B5458" w:rsidP="00800C56">
      <w:pPr>
        <w:shd w:val="clear" w:color="auto" w:fill="FFFFFF" w:themeFill="background1"/>
        <w:suppressAutoHyphens w:val="0"/>
        <w:jc w:val="center"/>
        <w:rPr>
          <w:rFonts w:ascii="Calibri" w:hAnsi="Calibri" w:cs="Calibri"/>
          <w:b/>
          <w:sz w:val="22"/>
          <w:szCs w:val="22"/>
        </w:rPr>
      </w:pPr>
    </w:p>
    <w:p w14:paraId="6ABD46C8" w14:textId="11141705" w:rsidR="00555118" w:rsidRPr="00B268D5" w:rsidRDefault="00555118" w:rsidP="00800C56">
      <w:pPr>
        <w:shd w:val="clear" w:color="auto" w:fill="FFFFFF" w:themeFill="background1"/>
        <w:suppressAutoHyphens w:val="0"/>
        <w:jc w:val="center"/>
        <w:rPr>
          <w:rFonts w:ascii="Calibri" w:hAnsi="Calibri" w:cs="Calibri"/>
          <w:b/>
          <w:sz w:val="22"/>
          <w:szCs w:val="22"/>
        </w:rPr>
      </w:pPr>
      <w:r w:rsidRPr="00B268D5">
        <w:rPr>
          <w:rFonts w:ascii="Calibri" w:hAnsi="Calibri" w:cs="Calibri"/>
          <w:b/>
          <w:sz w:val="22"/>
          <w:szCs w:val="22"/>
        </w:rPr>
        <w:t>§ 17</w:t>
      </w:r>
    </w:p>
    <w:p w14:paraId="7A5157A5" w14:textId="77777777" w:rsidR="00555118" w:rsidRPr="00B268D5" w:rsidRDefault="00555118" w:rsidP="00800C56">
      <w:pPr>
        <w:shd w:val="clear" w:color="auto" w:fill="FFFFFF" w:themeFill="background1"/>
        <w:suppressAutoHyphens w:val="0"/>
        <w:jc w:val="center"/>
        <w:rPr>
          <w:rFonts w:ascii="Calibri" w:hAnsi="Calibri" w:cs="Calibri"/>
          <w:sz w:val="22"/>
          <w:szCs w:val="22"/>
          <w:lang w:eastAsia="ar-SA"/>
        </w:rPr>
      </w:pPr>
    </w:p>
    <w:p w14:paraId="1D9C51D9" w14:textId="77777777" w:rsidR="00555118" w:rsidRPr="00B268D5" w:rsidRDefault="00555118"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W sprawach</w:t>
      </w:r>
      <w:r w:rsidRPr="00B268D5">
        <w:rPr>
          <w:rFonts w:ascii="Calibri" w:hAnsi="Calibri" w:cs="Calibri"/>
          <w:b/>
          <w:bCs/>
          <w:sz w:val="22"/>
          <w:szCs w:val="22"/>
        </w:rPr>
        <w:t xml:space="preserve"> </w:t>
      </w:r>
      <w:r w:rsidRPr="00B268D5">
        <w:rPr>
          <w:rFonts w:ascii="Calibri" w:hAnsi="Calibri" w:cs="Calibri"/>
          <w:bCs/>
          <w:sz w:val="22"/>
          <w:szCs w:val="22"/>
        </w:rPr>
        <w:t>nie</w:t>
      </w:r>
      <w:r w:rsidRPr="00B268D5">
        <w:rPr>
          <w:rFonts w:ascii="Calibri" w:hAnsi="Calibri" w:cs="Calibri"/>
          <w:sz w:val="22"/>
          <w:szCs w:val="22"/>
        </w:rPr>
        <w:t xml:space="preserve"> uregulowanych niniejszą umową mają zastosowanie przepisy Prawo Zamówień Publicznych oraz Kodeksu Cywilnego.</w:t>
      </w:r>
    </w:p>
    <w:p w14:paraId="4BF3649B" w14:textId="77777777" w:rsidR="00555118" w:rsidRPr="00B268D5" w:rsidRDefault="00555118" w:rsidP="00800C56">
      <w:pPr>
        <w:shd w:val="clear" w:color="auto" w:fill="FFFFFF" w:themeFill="background1"/>
        <w:suppressAutoHyphens w:val="0"/>
        <w:jc w:val="center"/>
        <w:rPr>
          <w:rFonts w:ascii="Calibri" w:hAnsi="Calibri" w:cs="Calibri"/>
          <w:b/>
          <w:sz w:val="22"/>
          <w:szCs w:val="22"/>
        </w:rPr>
      </w:pPr>
      <w:r w:rsidRPr="00B268D5">
        <w:rPr>
          <w:rFonts w:ascii="Calibri" w:hAnsi="Calibri" w:cs="Calibri"/>
          <w:b/>
          <w:sz w:val="22"/>
          <w:szCs w:val="22"/>
        </w:rPr>
        <w:t>§ 18</w:t>
      </w:r>
    </w:p>
    <w:p w14:paraId="53676E4A" w14:textId="77777777" w:rsidR="00555118" w:rsidRPr="00B268D5" w:rsidRDefault="00555118" w:rsidP="00800C56">
      <w:pPr>
        <w:shd w:val="clear" w:color="auto" w:fill="FFFFFF" w:themeFill="background1"/>
        <w:suppressAutoHyphens w:val="0"/>
        <w:jc w:val="center"/>
        <w:rPr>
          <w:rFonts w:ascii="Calibri" w:hAnsi="Calibri" w:cs="Calibri"/>
          <w:sz w:val="22"/>
          <w:szCs w:val="22"/>
          <w:lang w:eastAsia="ar-SA"/>
        </w:rPr>
      </w:pPr>
    </w:p>
    <w:p w14:paraId="41FF00DF" w14:textId="77777777" w:rsidR="00555118" w:rsidRPr="00B268D5" w:rsidRDefault="00555118" w:rsidP="00800C56">
      <w:pPr>
        <w:shd w:val="clear" w:color="auto" w:fill="FFFFFF" w:themeFill="background1"/>
        <w:suppressAutoHyphens w:val="0"/>
        <w:jc w:val="both"/>
        <w:rPr>
          <w:rFonts w:ascii="Calibri" w:hAnsi="Calibri" w:cs="Calibri"/>
          <w:sz w:val="22"/>
          <w:szCs w:val="22"/>
          <w:lang w:eastAsia="ar-SA"/>
        </w:rPr>
      </w:pPr>
      <w:r w:rsidRPr="00B268D5">
        <w:rPr>
          <w:rFonts w:ascii="Calibri" w:hAnsi="Calibri" w:cs="Calibri"/>
          <w:sz w:val="22"/>
          <w:szCs w:val="22"/>
        </w:rPr>
        <w:t>Umowę sporządzono w 2 jednobrzmiących egzemplarzach, po jednym dla każdej ze stron.</w:t>
      </w:r>
    </w:p>
    <w:p w14:paraId="6E53A4F7" w14:textId="77777777" w:rsidR="00555118" w:rsidRPr="00B268D5" w:rsidRDefault="00555118" w:rsidP="00800C56">
      <w:pPr>
        <w:shd w:val="clear" w:color="auto" w:fill="FFFFFF" w:themeFill="background1"/>
        <w:suppressAutoHyphens w:val="0"/>
        <w:jc w:val="both"/>
        <w:rPr>
          <w:rFonts w:ascii="Calibri" w:hAnsi="Calibri" w:cs="Calibri"/>
          <w:sz w:val="22"/>
          <w:szCs w:val="22"/>
        </w:rPr>
      </w:pPr>
    </w:p>
    <w:p w14:paraId="19EC9C22" w14:textId="77777777" w:rsidR="00555118" w:rsidRPr="00B268D5" w:rsidRDefault="00555118"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 xml:space="preserve">       ZAMAWIAJĄCY            </w:t>
      </w:r>
      <w:r w:rsidRPr="00B268D5">
        <w:rPr>
          <w:rFonts w:ascii="Calibri" w:hAnsi="Calibri" w:cs="Calibri"/>
          <w:sz w:val="22"/>
          <w:szCs w:val="22"/>
        </w:rPr>
        <w:tab/>
      </w:r>
      <w:r w:rsidRPr="00B268D5">
        <w:rPr>
          <w:rFonts w:ascii="Calibri" w:hAnsi="Calibri" w:cs="Calibri"/>
          <w:sz w:val="22"/>
          <w:szCs w:val="22"/>
        </w:rPr>
        <w:tab/>
        <w:t xml:space="preserve">                   </w:t>
      </w:r>
      <w:r w:rsidRPr="00B268D5">
        <w:rPr>
          <w:rFonts w:ascii="Calibri" w:hAnsi="Calibri" w:cs="Calibri"/>
          <w:sz w:val="22"/>
          <w:szCs w:val="22"/>
        </w:rPr>
        <w:tab/>
      </w:r>
      <w:r w:rsidRPr="00B268D5">
        <w:rPr>
          <w:rFonts w:ascii="Calibri" w:hAnsi="Calibri" w:cs="Calibri"/>
          <w:sz w:val="22"/>
          <w:szCs w:val="22"/>
        </w:rPr>
        <w:tab/>
        <w:t>WYKONAWCA</w:t>
      </w:r>
    </w:p>
    <w:p w14:paraId="6E2FF5F4" w14:textId="77777777" w:rsidR="00A55F3E" w:rsidRDefault="00A55F3E" w:rsidP="00800C56">
      <w:pPr>
        <w:shd w:val="clear" w:color="auto" w:fill="FFFFFF" w:themeFill="background1"/>
        <w:ind w:left="4536"/>
        <w:jc w:val="center"/>
        <w:rPr>
          <w:rFonts w:asciiTheme="minorHAnsi" w:hAnsiTheme="minorHAnsi" w:cstheme="minorHAnsi"/>
          <w:b/>
          <w:i/>
          <w:sz w:val="22"/>
          <w:szCs w:val="22"/>
        </w:rPr>
      </w:pPr>
    </w:p>
    <w:p w14:paraId="40FB7392" w14:textId="77777777" w:rsidR="00A55F3E" w:rsidRDefault="00A55F3E" w:rsidP="00800C56">
      <w:pPr>
        <w:shd w:val="clear" w:color="auto" w:fill="FFFFFF" w:themeFill="background1"/>
        <w:ind w:left="4536"/>
        <w:jc w:val="center"/>
        <w:rPr>
          <w:rFonts w:asciiTheme="minorHAnsi" w:hAnsiTheme="minorHAnsi" w:cstheme="minorHAnsi"/>
          <w:b/>
          <w:i/>
          <w:sz w:val="22"/>
          <w:szCs w:val="22"/>
        </w:rPr>
      </w:pPr>
    </w:p>
    <w:p w14:paraId="098D9178" w14:textId="77777777" w:rsidR="00A55F3E" w:rsidRDefault="00A55F3E" w:rsidP="00800C56">
      <w:pPr>
        <w:shd w:val="clear" w:color="auto" w:fill="FFFFFF" w:themeFill="background1"/>
        <w:ind w:left="4536"/>
        <w:jc w:val="center"/>
        <w:rPr>
          <w:rFonts w:asciiTheme="minorHAnsi" w:hAnsiTheme="minorHAnsi" w:cstheme="minorHAnsi"/>
          <w:b/>
          <w:i/>
          <w:sz w:val="22"/>
          <w:szCs w:val="22"/>
        </w:rPr>
      </w:pPr>
    </w:p>
    <w:p w14:paraId="17124B83" w14:textId="77777777" w:rsidR="00A55F3E" w:rsidRDefault="00A55F3E" w:rsidP="00800C56">
      <w:pPr>
        <w:shd w:val="clear" w:color="auto" w:fill="FFFFFF" w:themeFill="background1"/>
        <w:ind w:left="4536"/>
        <w:jc w:val="center"/>
        <w:rPr>
          <w:rFonts w:asciiTheme="minorHAnsi" w:hAnsiTheme="minorHAnsi" w:cstheme="minorHAnsi"/>
          <w:b/>
          <w:i/>
          <w:sz w:val="22"/>
          <w:szCs w:val="22"/>
        </w:rPr>
      </w:pPr>
    </w:p>
    <w:p w14:paraId="33E7ACCB" w14:textId="77777777" w:rsidR="00A55F3E" w:rsidRDefault="00A55F3E" w:rsidP="00800C56">
      <w:pPr>
        <w:shd w:val="clear" w:color="auto" w:fill="FFFFFF" w:themeFill="background1"/>
        <w:ind w:left="4536"/>
        <w:jc w:val="center"/>
        <w:rPr>
          <w:rFonts w:asciiTheme="minorHAnsi" w:hAnsiTheme="minorHAnsi" w:cstheme="minorHAnsi"/>
          <w:b/>
          <w:i/>
          <w:sz w:val="22"/>
          <w:szCs w:val="22"/>
        </w:rPr>
      </w:pPr>
    </w:p>
    <w:p w14:paraId="240E3F4C" w14:textId="46AB205C" w:rsidR="005015F7" w:rsidRPr="00B268D5" w:rsidRDefault="00A64023" w:rsidP="00800C56">
      <w:pPr>
        <w:shd w:val="clear" w:color="auto" w:fill="FFFFFF" w:themeFill="background1"/>
        <w:ind w:left="4536"/>
        <w:jc w:val="center"/>
        <w:rPr>
          <w:rFonts w:asciiTheme="minorHAnsi" w:hAnsiTheme="minorHAnsi" w:cstheme="minorHAnsi"/>
          <w:b/>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2E054CEE" w14:textId="77777777" w:rsidR="005015F7" w:rsidRPr="00B268D5" w:rsidRDefault="005015F7" w:rsidP="00800C56">
      <w:pPr>
        <w:shd w:val="clear" w:color="auto" w:fill="FFFFFF" w:themeFill="background1"/>
        <w:rPr>
          <w:rFonts w:asciiTheme="minorHAnsi" w:hAnsiTheme="minorHAnsi" w:cstheme="minorHAnsi"/>
          <w:b/>
          <w:i/>
          <w:sz w:val="22"/>
          <w:szCs w:val="22"/>
        </w:rPr>
      </w:pPr>
      <w:r w:rsidRPr="00B268D5">
        <w:rPr>
          <w:rFonts w:asciiTheme="minorHAnsi" w:hAnsiTheme="minorHAnsi" w:cstheme="minorHAnsi"/>
          <w:b/>
          <w:i/>
          <w:sz w:val="22"/>
          <w:szCs w:val="22"/>
        </w:rPr>
        <w:br w:type="page"/>
      </w:r>
    </w:p>
    <w:p w14:paraId="2C3D4C76" w14:textId="77777777" w:rsidR="00A64023" w:rsidRPr="00B268D5" w:rsidRDefault="00A64023" w:rsidP="00800C56">
      <w:pPr>
        <w:shd w:val="clear" w:color="auto" w:fill="FFFFFF" w:themeFill="background1"/>
        <w:ind w:left="4536"/>
        <w:jc w:val="center"/>
        <w:rPr>
          <w:rFonts w:asciiTheme="minorHAnsi" w:hAnsiTheme="minorHAnsi" w:cstheme="minorHAnsi"/>
          <w:i/>
          <w:sz w:val="22"/>
          <w:szCs w:val="22"/>
        </w:rPr>
      </w:pPr>
    </w:p>
    <w:p w14:paraId="710FA612" w14:textId="3F1AEC03" w:rsidR="001F606B" w:rsidRPr="00B268D5" w:rsidRDefault="001F606B" w:rsidP="00800C56">
      <w:pPr>
        <w:shd w:val="clear" w:color="auto" w:fill="FFFFFF" w:themeFill="background1"/>
        <w:ind w:left="3540" w:hanging="3540"/>
        <w:jc w:val="both"/>
        <w:rPr>
          <w:rFonts w:asciiTheme="minorHAnsi" w:hAnsiTheme="minorHAnsi" w:cstheme="minorHAnsi"/>
          <w:b/>
          <w:sz w:val="22"/>
          <w:szCs w:val="22"/>
        </w:rPr>
      </w:pPr>
      <w:r w:rsidRPr="00B268D5">
        <w:rPr>
          <w:rFonts w:asciiTheme="minorHAnsi" w:hAnsiTheme="minorHAnsi" w:cstheme="minorHAnsi"/>
          <w:i/>
          <w:iCs/>
          <w:sz w:val="22"/>
          <w:szCs w:val="22"/>
        </w:rPr>
        <w:t>ZP.271.</w:t>
      </w:r>
      <w:r w:rsidR="00F116DE">
        <w:rPr>
          <w:rFonts w:asciiTheme="minorHAnsi" w:hAnsiTheme="minorHAnsi" w:cstheme="minorHAnsi"/>
          <w:i/>
          <w:iCs/>
          <w:sz w:val="22"/>
          <w:szCs w:val="22"/>
        </w:rPr>
        <w:t>6</w:t>
      </w:r>
      <w:r w:rsidRPr="00B268D5">
        <w:rPr>
          <w:rFonts w:asciiTheme="minorHAnsi" w:hAnsiTheme="minorHAnsi" w:cstheme="minorHAnsi"/>
          <w:i/>
          <w:iCs/>
          <w:sz w:val="22"/>
          <w:szCs w:val="22"/>
        </w:rPr>
        <w:t>.202</w:t>
      </w:r>
      <w:r w:rsidR="00F116DE">
        <w:rPr>
          <w:rFonts w:asciiTheme="minorHAnsi" w:hAnsiTheme="minorHAnsi" w:cstheme="minorHAnsi"/>
          <w:i/>
          <w:iCs/>
          <w:sz w:val="22"/>
          <w:szCs w:val="22"/>
        </w:rPr>
        <w:t>3</w:t>
      </w:r>
      <w:r w:rsidRPr="00B268D5">
        <w:rPr>
          <w:rFonts w:asciiTheme="minorHAnsi" w:hAnsiTheme="minorHAnsi" w:cstheme="minorHAnsi"/>
          <w:i/>
          <w:iCs/>
          <w:sz w:val="22"/>
          <w:szCs w:val="22"/>
        </w:rPr>
        <w:t>.TB                                                                                                        Załącznik nr 4 b do SWZ</w:t>
      </w:r>
    </w:p>
    <w:p w14:paraId="0062F176"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6ED5E526" w14:textId="4F57AEF3" w:rsidR="001F606B" w:rsidRPr="00B268D5" w:rsidRDefault="00225EF9" w:rsidP="00800C56">
      <w:p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b/>
          <w:sz w:val="22"/>
          <w:szCs w:val="22"/>
        </w:rPr>
        <w:t xml:space="preserve">CZĘŚĆ 2 </w:t>
      </w:r>
    </w:p>
    <w:p w14:paraId="1EC4E63C" w14:textId="79F99B73" w:rsidR="001F606B" w:rsidRPr="00B268D5" w:rsidRDefault="001F606B" w:rsidP="00800C56">
      <w:pPr>
        <w:shd w:val="clear" w:color="auto" w:fill="FFFFFF" w:themeFill="background1"/>
        <w:suppressAutoHyphens w:val="0"/>
        <w:jc w:val="center"/>
        <w:rPr>
          <w:rFonts w:asciiTheme="minorHAnsi" w:hAnsiTheme="minorHAnsi" w:cstheme="minorHAnsi"/>
          <w:b/>
          <w:bCs/>
          <w:sz w:val="22"/>
          <w:szCs w:val="22"/>
        </w:rPr>
      </w:pPr>
      <w:r w:rsidRPr="00B268D5">
        <w:rPr>
          <w:rFonts w:asciiTheme="minorHAnsi" w:hAnsiTheme="minorHAnsi" w:cstheme="minorHAnsi"/>
          <w:b/>
          <w:bCs/>
          <w:sz w:val="22"/>
          <w:szCs w:val="22"/>
        </w:rPr>
        <w:t>UMOWA Nr ……./………..</w:t>
      </w:r>
      <w:r w:rsidR="00225EF9" w:rsidRPr="00B268D5">
        <w:rPr>
          <w:rFonts w:asciiTheme="minorHAnsi" w:hAnsiTheme="minorHAnsi" w:cstheme="minorHAnsi"/>
          <w:b/>
          <w:bCs/>
          <w:sz w:val="22"/>
          <w:szCs w:val="22"/>
        </w:rPr>
        <w:t>(projekt)</w:t>
      </w:r>
    </w:p>
    <w:p w14:paraId="02C13E3A" w14:textId="77777777" w:rsidR="001F606B" w:rsidRPr="00B268D5" w:rsidRDefault="001F606B" w:rsidP="00800C56">
      <w:pPr>
        <w:shd w:val="clear" w:color="auto" w:fill="FFFFFF" w:themeFill="background1"/>
        <w:suppressAutoHyphens w:val="0"/>
        <w:jc w:val="center"/>
        <w:rPr>
          <w:rFonts w:asciiTheme="minorHAnsi" w:hAnsiTheme="minorHAnsi" w:cstheme="minorHAnsi"/>
          <w:b/>
          <w:sz w:val="22"/>
          <w:szCs w:val="22"/>
        </w:rPr>
      </w:pPr>
    </w:p>
    <w:p w14:paraId="05BE2483" w14:textId="77777777" w:rsidR="00742424" w:rsidRPr="00B268D5" w:rsidRDefault="00742424"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zawarta w dniu </w:t>
      </w:r>
      <w:r w:rsidRPr="00B268D5">
        <w:rPr>
          <w:rFonts w:ascii="Calibri" w:hAnsi="Calibri" w:cs="Calibri"/>
          <w:b/>
          <w:sz w:val="22"/>
          <w:szCs w:val="22"/>
          <w:lang w:eastAsia="ar-SA"/>
        </w:rPr>
        <w:t>………………</w:t>
      </w:r>
      <w:r w:rsidRPr="00B268D5">
        <w:rPr>
          <w:rFonts w:ascii="Calibri" w:hAnsi="Calibri" w:cs="Calibri"/>
          <w:sz w:val="22"/>
          <w:szCs w:val="22"/>
          <w:lang w:eastAsia="ar-SA"/>
        </w:rPr>
        <w:t xml:space="preserve"> w Strzyżowie w rezultacie przeprowadzonego postępowania o udzielenie zamówienia w trybie przetargu podstawowego pomiędzy Gminą Strzyżów ul. </w:t>
      </w:r>
      <w:proofErr w:type="spellStart"/>
      <w:r w:rsidRPr="00B268D5">
        <w:rPr>
          <w:rFonts w:ascii="Calibri" w:hAnsi="Calibri" w:cs="Calibri"/>
          <w:sz w:val="22"/>
          <w:szCs w:val="22"/>
          <w:lang w:eastAsia="ar-SA"/>
        </w:rPr>
        <w:t>Przecławczyka</w:t>
      </w:r>
      <w:proofErr w:type="spellEnd"/>
      <w:r w:rsidRPr="00B268D5">
        <w:rPr>
          <w:rFonts w:ascii="Calibri" w:hAnsi="Calibri" w:cs="Calibri"/>
          <w:sz w:val="22"/>
          <w:szCs w:val="22"/>
          <w:lang w:eastAsia="ar-SA"/>
        </w:rPr>
        <w:t xml:space="preserve"> 5, 38-100 Strzyżów reprezentowaną przez:</w:t>
      </w:r>
    </w:p>
    <w:p w14:paraId="6A8B762D" w14:textId="77777777" w:rsidR="00742424" w:rsidRPr="00B268D5" w:rsidRDefault="00742424" w:rsidP="00800C56">
      <w:pPr>
        <w:shd w:val="clear" w:color="auto" w:fill="FFFFFF" w:themeFill="background1"/>
        <w:jc w:val="center"/>
        <w:rPr>
          <w:rFonts w:ascii="Calibri" w:hAnsi="Calibri" w:cs="Calibri"/>
          <w:b/>
          <w:sz w:val="22"/>
          <w:szCs w:val="22"/>
          <w:lang w:eastAsia="ar-SA"/>
        </w:rPr>
      </w:pPr>
    </w:p>
    <w:p w14:paraId="03418C38" w14:textId="77777777" w:rsidR="00742424" w:rsidRPr="00B268D5" w:rsidRDefault="00742424" w:rsidP="00800C56">
      <w:pPr>
        <w:numPr>
          <w:ilvl w:val="0"/>
          <w:numId w:val="42"/>
        </w:numPr>
        <w:shd w:val="clear" w:color="auto" w:fill="FFFFFF" w:themeFill="background1"/>
        <w:jc w:val="both"/>
        <w:rPr>
          <w:rFonts w:ascii="Calibri" w:hAnsi="Calibri" w:cs="Calibri"/>
          <w:bCs/>
          <w:sz w:val="22"/>
          <w:szCs w:val="22"/>
          <w:lang w:eastAsia="en-US"/>
        </w:rPr>
      </w:pPr>
      <w:r w:rsidRPr="00B268D5">
        <w:rPr>
          <w:rFonts w:ascii="Calibri" w:hAnsi="Calibri" w:cs="Calibri"/>
          <w:bCs/>
          <w:sz w:val="22"/>
          <w:szCs w:val="22"/>
          <w:lang w:eastAsia="en-US"/>
        </w:rPr>
        <w:t>Waldemara Górę – Burmistrza Strzyżowa</w:t>
      </w:r>
    </w:p>
    <w:p w14:paraId="04ACFB17" w14:textId="6C69DBF7" w:rsidR="00742424" w:rsidRPr="00B268D5" w:rsidRDefault="005D3E2D" w:rsidP="00800C56">
      <w:pPr>
        <w:numPr>
          <w:ilvl w:val="0"/>
          <w:numId w:val="42"/>
        </w:numPr>
        <w:shd w:val="clear" w:color="auto" w:fill="FFFFFF" w:themeFill="background1"/>
        <w:jc w:val="both"/>
        <w:rPr>
          <w:rFonts w:ascii="Calibri" w:hAnsi="Calibri" w:cs="Calibri"/>
          <w:bCs/>
          <w:sz w:val="22"/>
          <w:szCs w:val="22"/>
          <w:lang w:eastAsia="en-US"/>
        </w:rPr>
      </w:pPr>
      <w:r>
        <w:rPr>
          <w:rFonts w:ascii="Calibri" w:hAnsi="Calibri" w:cs="Calibri"/>
          <w:bCs/>
          <w:sz w:val="22"/>
          <w:szCs w:val="22"/>
          <w:lang w:eastAsia="en-US"/>
        </w:rPr>
        <w:t xml:space="preserve">Mariusza Gorczycę </w:t>
      </w:r>
      <w:r w:rsidR="00742424" w:rsidRPr="00B268D5">
        <w:rPr>
          <w:rFonts w:ascii="Calibri" w:hAnsi="Calibri" w:cs="Calibri"/>
          <w:bCs/>
          <w:sz w:val="22"/>
          <w:szCs w:val="22"/>
          <w:lang w:eastAsia="en-US"/>
        </w:rPr>
        <w:t xml:space="preserve"> – Skarbnika Gminy Strzyżów</w:t>
      </w:r>
    </w:p>
    <w:p w14:paraId="7B29646A" w14:textId="77777777" w:rsidR="00742424" w:rsidRPr="00B268D5" w:rsidRDefault="00742424" w:rsidP="00800C56">
      <w:pPr>
        <w:shd w:val="clear" w:color="auto" w:fill="FFFFFF" w:themeFill="background1"/>
        <w:jc w:val="both"/>
        <w:rPr>
          <w:rFonts w:ascii="Calibri" w:hAnsi="Calibri" w:cs="Calibri"/>
          <w:bCs/>
          <w:sz w:val="22"/>
          <w:szCs w:val="22"/>
          <w:lang w:eastAsia="en-US"/>
        </w:rPr>
      </w:pPr>
    </w:p>
    <w:p w14:paraId="7DFE3D24" w14:textId="77777777" w:rsidR="00742424" w:rsidRPr="00B268D5" w:rsidRDefault="00742424"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zwanym w treści umowy </w:t>
      </w:r>
      <w:r w:rsidRPr="00B268D5">
        <w:rPr>
          <w:rFonts w:ascii="Calibri" w:hAnsi="Calibri" w:cs="Calibri"/>
          <w:b/>
          <w:sz w:val="22"/>
          <w:szCs w:val="22"/>
          <w:lang w:eastAsia="ar-SA"/>
        </w:rPr>
        <w:t xml:space="preserve">Zamawiającym </w:t>
      </w:r>
    </w:p>
    <w:p w14:paraId="1D7C8EBC" w14:textId="77777777" w:rsidR="00742424" w:rsidRPr="00B268D5" w:rsidRDefault="00742424"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a </w:t>
      </w:r>
    </w:p>
    <w:p w14:paraId="4E7C7120" w14:textId="77777777" w:rsidR="00742424" w:rsidRPr="00B268D5" w:rsidRDefault="00742424" w:rsidP="00800C56">
      <w:pPr>
        <w:shd w:val="clear" w:color="auto" w:fill="FFFFFF" w:themeFill="background1"/>
        <w:suppressAutoHyphens w:val="0"/>
        <w:jc w:val="both"/>
        <w:rPr>
          <w:rFonts w:ascii="Calibri" w:hAnsi="Calibri" w:cs="Calibri"/>
          <w:sz w:val="22"/>
          <w:szCs w:val="22"/>
          <w:lang w:eastAsia="ar-SA"/>
        </w:rPr>
      </w:pPr>
      <w:r w:rsidRPr="00B268D5">
        <w:rPr>
          <w:rFonts w:ascii="Calibri" w:hAnsi="Calibri" w:cs="Calibri"/>
          <w:sz w:val="22"/>
          <w:szCs w:val="22"/>
          <w:lang w:eastAsia="ar-SA"/>
        </w:rPr>
        <w:t>…................................................................................................................................................NIP …..................................... REGON …...............................................</w:t>
      </w:r>
    </w:p>
    <w:p w14:paraId="170CC69F" w14:textId="77777777" w:rsidR="00742424" w:rsidRPr="00B268D5" w:rsidRDefault="00742424" w:rsidP="00800C56">
      <w:pPr>
        <w:shd w:val="clear" w:color="auto" w:fill="FFFFFF" w:themeFill="background1"/>
        <w:suppressAutoHyphens w:val="0"/>
        <w:jc w:val="both"/>
        <w:rPr>
          <w:rFonts w:ascii="Calibri" w:hAnsi="Calibri" w:cs="Calibri"/>
          <w:sz w:val="22"/>
          <w:szCs w:val="22"/>
          <w:lang w:eastAsia="ar-SA"/>
        </w:rPr>
      </w:pPr>
      <w:r w:rsidRPr="00B268D5">
        <w:rPr>
          <w:rFonts w:ascii="Calibri" w:hAnsi="Calibri" w:cs="Calibri"/>
          <w:sz w:val="22"/>
          <w:szCs w:val="22"/>
          <w:lang w:eastAsia="ar-SA"/>
        </w:rPr>
        <w:t xml:space="preserve">reprezentowanym przez </w:t>
      </w:r>
    </w:p>
    <w:p w14:paraId="602C8E1D" w14:textId="77777777" w:rsidR="00742424" w:rsidRPr="00B268D5" w:rsidRDefault="00742424" w:rsidP="00800C56">
      <w:pPr>
        <w:shd w:val="clear" w:color="auto" w:fill="FFFFFF" w:themeFill="background1"/>
        <w:suppressAutoHyphens w:val="0"/>
        <w:jc w:val="both"/>
        <w:rPr>
          <w:rFonts w:ascii="Calibri" w:hAnsi="Calibri" w:cs="Calibri"/>
          <w:sz w:val="22"/>
          <w:szCs w:val="22"/>
          <w:lang w:eastAsia="ar-SA"/>
        </w:rPr>
      </w:pPr>
    </w:p>
    <w:p w14:paraId="2854CBE6" w14:textId="77777777" w:rsidR="00742424" w:rsidRPr="00B268D5" w:rsidRDefault="00742424" w:rsidP="00800C56">
      <w:pPr>
        <w:shd w:val="clear" w:color="auto" w:fill="FFFFFF" w:themeFill="background1"/>
        <w:contextualSpacing/>
        <w:jc w:val="both"/>
        <w:rPr>
          <w:rFonts w:ascii="Calibri" w:hAnsi="Calibri" w:cs="Calibri"/>
          <w:sz w:val="22"/>
          <w:szCs w:val="22"/>
          <w:lang w:eastAsia="ar-SA"/>
        </w:rPr>
      </w:pPr>
      <w:r w:rsidRPr="00B268D5">
        <w:rPr>
          <w:rFonts w:ascii="Calibri" w:hAnsi="Calibri" w:cs="Calibri"/>
          <w:sz w:val="22"/>
          <w:szCs w:val="22"/>
          <w:lang w:eastAsia="ar-SA"/>
        </w:rPr>
        <w:t xml:space="preserve">1. ….................................................................... </w:t>
      </w:r>
    </w:p>
    <w:p w14:paraId="581EF678" w14:textId="77777777" w:rsidR="00742424" w:rsidRPr="00B268D5" w:rsidRDefault="00742424"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 xml:space="preserve">zwanym w dalszej treści umowy </w:t>
      </w:r>
      <w:r w:rsidRPr="00B268D5">
        <w:rPr>
          <w:rFonts w:ascii="Calibri" w:hAnsi="Calibri" w:cs="Calibri"/>
          <w:b/>
          <w:sz w:val="22"/>
          <w:szCs w:val="22"/>
        </w:rPr>
        <w:t>Wykonawcą.</w:t>
      </w:r>
    </w:p>
    <w:p w14:paraId="36E2311C" w14:textId="77777777" w:rsidR="00742424" w:rsidRPr="00B268D5" w:rsidRDefault="00742424"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zawarta została umowa o następującej treści:</w:t>
      </w:r>
    </w:p>
    <w:p w14:paraId="60614402"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0E7ADC98"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§1</w:t>
      </w:r>
    </w:p>
    <w:p w14:paraId="1A6D5ADC"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704360C4" w14:textId="77777777" w:rsidR="001F606B" w:rsidRDefault="001F606B"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Przedmiotem niniejszej umowy jest wykonanie przez Wykonawcę na rzecz Zamawiającego usługi: </w:t>
      </w:r>
      <w:r w:rsidRPr="00B268D5">
        <w:rPr>
          <w:rFonts w:asciiTheme="minorHAnsi" w:hAnsiTheme="minorHAnsi" w:cstheme="minorHAnsi"/>
          <w:bCs/>
          <w:sz w:val="22"/>
          <w:szCs w:val="22"/>
        </w:rPr>
        <w:t>Dowozu i odwozu uczniów z terenu gminy Strzyżów  do szkół podstawowych wraz z opieką</w:t>
      </w:r>
      <w:r w:rsidRPr="00B268D5">
        <w:rPr>
          <w:rFonts w:asciiTheme="minorHAnsi" w:hAnsiTheme="minorHAnsi" w:cstheme="minorHAnsi"/>
          <w:sz w:val="22"/>
          <w:szCs w:val="22"/>
        </w:rPr>
        <w:t>.</w:t>
      </w:r>
    </w:p>
    <w:p w14:paraId="42438C73" w14:textId="77777777" w:rsidR="00F94664" w:rsidRPr="00B268D5" w:rsidRDefault="00F94664" w:rsidP="00800C56">
      <w:pPr>
        <w:shd w:val="clear" w:color="auto" w:fill="FFFFFF" w:themeFill="background1"/>
        <w:jc w:val="both"/>
        <w:rPr>
          <w:rFonts w:asciiTheme="minorHAnsi" w:hAnsiTheme="minorHAnsi" w:cstheme="minorHAnsi"/>
          <w:sz w:val="22"/>
          <w:szCs w:val="22"/>
        </w:rPr>
      </w:pPr>
    </w:p>
    <w:p w14:paraId="63E43DE8" w14:textId="77777777" w:rsidR="001F606B" w:rsidRPr="00B268D5" w:rsidRDefault="001F606B" w:rsidP="00800C56">
      <w:pPr>
        <w:shd w:val="clear" w:color="auto" w:fill="FFFFFF" w:themeFill="background1"/>
        <w:jc w:val="both"/>
        <w:rPr>
          <w:rFonts w:asciiTheme="minorHAnsi" w:hAnsiTheme="minorHAnsi" w:cstheme="minorHAnsi"/>
          <w:b/>
          <w:bCs/>
          <w:sz w:val="22"/>
          <w:szCs w:val="22"/>
        </w:rPr>
      </w:pPr>
    </w:p>
    <w:p w14:paraId="4627CD1D"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§2</w:t>
      </w:r>
    </w:p>
    <w:p w14:paraId="7FF4B795"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p>
    <w:p w14:paraId="6A33DE77" w14:textId="16814E12"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Usługa będzie wykonywana zgodnie z harmonogramem stanowiącym załącznik </w:t>
      </w:r>
      <w:r w:rsidR="005015F7" w:rsidRPr="00B268D5">
        <w:rPr>
          <w:rFonts w:asciiTheme="minorHAnsi" w:hAnsiTheme="minorHAnsi" w:cstheme="minorHAnsi"/>
          <w:sz w:val="22"/>
          <w:szCs w:val="22"/>
        </w:rPr>
        <w:t>nr 9 do SWZ</w:t>
      </w:r>
      <w:r w:rsidRPr="00B268D5">
        <w:rPr>
          <w:rFonts w:asciiTheme="minorHAnsi" w:hAnsiTheme="minorHAnsi" w:cstheme="minorHAnsi"/>
          <w:sz w:val="22"/>
          <w:szCs w:val="22"/>
        </w:rPr>
        <w:t>.</w:t>
      </w:r>
    </w:p>
    <w:p w14:paraId="62EA6780" w14:textId="77777777"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Dowozy dzieci będą odbywały się w następujących godzinach: rozpoczęcie 7.20 zakończenie 7.55 natomiast odwozy: rozpoczęcie 13.00, zakończenie 15.30</w:t>
      </w:r>
    </w:p>
    <w:p w14:paraId="55918565" w14:textId="77777777"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Decyzje o ewentualnych zmianach godzin dowozów i odwozów wynikających np. ze zmiany pracy szkół będą podejmowane przez pracownika Gminy Strzyżów i przekazywane do wiadomości Wykonawcy w terminie i w sposób określony w § 10 ust 1.</w:t>
      </w:r>
    </w:p>
    <w:p w14:paraId="4AB7631C" w14:textId="77777777"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Wykonawca zapewni wykonywanie usługi przy wykorzystaniu odpowiedniej ilości w pełni sprawnych technicznie autobusów lub busów do tego dostosowanych, gwarantujących pełne bezpieczeństwo pasażerów.</w:t>
      </w:r>
    </w:p>
    <w:p w14:paraId="786206D4" w14:textId="77777777"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 trakcie dowozów i odwozów Wykonawca zapewni własną obsługę w zakresie opieki nad dziećmi zgodnie z przepisami dotyczącymi przewozu uczniów. Za właściwe sprawowanie opieki nad dziećmi w trakcie przewozów jest odpowiedzialny Wykonawca i ponosi wszelkie konsekwencje związane z uszczerbkiem na zdrowiu, życiu przewożonych osób podczas podróży i po wyjściu z autobusu przed jego odjazdem.</w:t>
      </w:r>
    </w:p>
    <w:p w14:paraId="63ACF52A" w14:textId="77777777"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Do zadań opiekuna należy zapewnienie bezpieczeństwa przy wsiadaniu i wysiadaniu ucznia z pojazdu oraz w pojeździe, doprowadzenie ucznia z pojazdu do szkoły oraz przekazanie opieki nad nim wychowawcom w szkole, odbieranie ucznia spod opieki wychowawców w szkole i doprowadzenie go do pojazdu.</w:t>
      </w:r>
    </w:p>
    <w:p w14:paraId="7D4639BA" w14:textId="77777777"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Wykonawca zapewni na danej trasie przewozu dzieci zawsze tych samych kierowców i opiekunów, dokonując zmian osobowych tylko w uzasadnionych przypadkach na innych legitymujących się co najmniej równoważnymi uprawnieniami i kwalifikacjami i za uprzednim powiadomieniem Zamawiającego.</w:t>
      </w:r>
    </w:p>
    <w:p w14:paraId="0A217CE0" w14:textId="77777777"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Wykonawca musi zakładać jak najkrótszy czas przebywania ucznia w podróży i uwzględniać, iż uczeń powinien być dowieziony do szkoły w takim czasie, aby możliwe było rozpoczęcie przez niego o czasie zajęć lekcyjnych, bez zbędnego oczekiwania i zabieranie po ich zakończeniu, bez zbędnego oczekiwania. Usługi </w:t>
      </w:r>
      <w:r w:rsidRPr="00B268D5">
        <w:rPr>
          <w:rFonts w:asciiTheme="minorHAnsi" w:hAnsiTheme="minorHAnsi" w:cstheme="minorHAnsi"/>
          <w:sz w:val="22"/>
          <w:szCs w:val="22"/>
        </w:rPr>
        <w:lastRenderedPageBreak/>
        <w:t>przewozowe będą odbywać się najkrótszą trasą z domu do szkoły i po skończonych zajęciach lekcyjnych ze szkoły do domu.</w:t>
      </w:r>
    </w:p>
    <w:p w14:paraId="41C04ADB" w14:textId="77777777"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Wykonawca nie jest uprawniony do żądania od Zamawiającego zapłaty dodatkowego wynagrodzenia, w przypadku wydłużenia trasy spowodowanego ewentualnymi objazdami i czasowymi utrudnieniami na drogach, a także remontami dróg.</w:t>
      </w:r>
    </w:p>
    <w:p w14:paraId="09049738" w14:textId="77777777" w:rsidR="001F606B" w:rsidRPr="00B268D5" w:rsidRDefault="001F606B" w:rsidP="00800C56">
      <w:pPr>
        <w:numPr>
          <w:ilvl w:val="0"/>
          <w:numId w:val="36"/>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Dozwolone jest przewożenie przez Wykonawcę innych niż uczniowie pasażerów, pod warunkiem posiadania wolnych miejsc w pojeździe oraz pod warunkiem zapewnienia miejsc siedzących dla uczniów.</w:t>
      </w:r>
    </w:p>
    <w:p w14:paraId="31EE0FA3" w14:textId="77777777" w:rsidR="001F606B" w:rsidRPr="00B268D5" w:rsidRDefault="001F606B" w:rsidP="00800C56">
      <w:pPr>
        <w:shd w:val="clear" w:color="auto" w:fill="FFFFFF" w:themeFill="background1"/>
        <w:jc w:val="both"/>
        <w:rPr>
          <w:rFonts w:asciiTheme="minorHAnsi" w:hAnsiTheme="minorHAnsi" w:cstheme="minorHAnsi"/>
          <w:sz w:val="22"/>
          <w:szCs w:val="22"/>
        </w:rPr>
      </w:pPr>
    </w:p>
    <w:p w14:paraId="14DAB928"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§3</w:t>
      </w:r>
    </w:p>
    <w:p w14:paraId="25FDFE50"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1C12012E" w14:textId="18CB940E" w:rsidR="001F606B" w:rsidRPr="00B268D5" w:rsidRDefault="001F606B" w:rsidP="00800C56">
      <w:pPr>
        <w:numPr>
          <w:ilvl w:val="0"/>
          <w:numId w:val="37"/>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Usługa o której mowa w §1 </w:t>
      </w:r>
      <w:r w:rsidR="00F94664">
        <w:rPr>
          <w:rFonts w:asciiTheme="minorHAnsi" w:hAnsiTheme="minorHAnsi" w:cstheme="minorHAnsi"/>
          <w:sz w:val="22"/>
          <w:szCs w:val="22"/>
        </w:rPr>
        <w:t>będzie realizowana od 01.09.202</w:t>
      </w:r>
      <w:r w:rsidR="00F116DE">
        <w:rPr>
          <w:rFonts w:asciiTheme="minorHAnsi" w:hAnsiTheme="minorHAnsi" w:cstheme="minorHAnsi"/>
          <w:sz w:val="22"/>
          <w:szCs w:val="22"/>
        </w:rPr>
        <w:t>3</w:t>
      </w:r>
      <w:r w:rsidRPr="00B268D5">
        <w:rPr>
          <w:rFonts w:asciiTheme="minorHAnsi" w:hAnsiTheme="minorHAnsi" w:cstheme="minorHAnsi"/>
          <w:sz w:val="22"/>
          <w:szCs w:val="22"/>
        </w:rPr>
        <w:t xml:space="preserve"> do 30.06.202</w:t>
      </w:r>
      <w:r w:rsidR="00F116DE">
        <w:rPr>
          <w:rFonts w:asciiTheme="minorHAnsi" w:hAnsiTheme="minorHAnsi" w:cstheme="minorHAnsi"/>
          <w:sz w:val="22"/>
          <w:szCs w:val="22"/>
        </w:rPr>
        <w:t>4</w:t>
      </w:r>
      <w:r w:rsidRPr="00B268D5">
        <w:rPr>
          <w:rFonts w:asciiTheme="minorHAnsi" w:hAnsiTheme="minorHAnsi" w:cstheme="minorHAnsi"/>
          <w:sz w:val="22"/>
          <w:szCs w:val="22"/>
        </w:rPr>
        <w:t>.</w:t>
      </w:r>
    </w:p>
    <w:p w14:paraId="79C40B70" w14:textId="77777777" w:rsidR="001F606B" w:rsidRPr="00B268D5" w:rsidRDefault="001F606B" w:rsidP="00800C56">
      <w:pPr>
        <w:numPr>
          <w:ilvl w:val="0"/>
          <w:numId w:val="37"/>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Przewozy będą odbywać się w dniach zajęć szkolnych.</w:t>
      </w:r>
    </w:p>
    <w:p w14:paraId="70F7BDB2" w14:textId="77777777" w:rsidR="001F606B" w:rsidRPr="00B268D5" w:rsidRDefault="001F606B" w:rsidP="00800C56">
      <w:pPr>
        <w:shd w:val="clear" w:color="auto" w:fill="FFFFFF" w:themeFill="background1"/>
        <w:jc w:val="both"/>
        <w:rPr>
          <w:rFonts w:asciiTheme="minorHAnsi" w:hAnsiTheme="minorHAnsi" w:cstheme="minorHAnsi"/>
          <w:b/>
          <w:bCs/>
          <w:sz w:val="22"/>
          <w:szCs w:val="22"/>
        </w:rPr>
      </w:pPr>
    </w:p>
    <w:p w14:paraId="6B355929"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§4</w:t>
      </w:r>
    </w:p>
    <w:p w14:paraId="78AA71B4"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p>
    <w:p w14:paraId="3DD8F150" w14:textId="621DB9C5" w:rsidR="001F606B" w:rsidRPr="00B268D5" w:rsidRDefault="001F606B" w:rsidP="00800C56">
      <w:pPr>
        <w:numPr>
          <w:ilvl w:val="0"/>
          <w:numId w:val="41"/>
        </w:numPr>
        <w:shd w:val="clear" w:color="auto" w:fill="FFFFFF" w:themeFill="background1"/>
        <w:suppressAutoHyphens w:val="0"/>
        <w:jc w:val="both"/>
        <w:rPr>
          <w:rFonts w:asciiTheme="minorHAnsi" w:hAnsiTheme="minorHAnsi" w:cstheme="minorHAnsi"/>
          <w:sz w:val="22"/>
          <w:szCs w:val="22"/>
        </w:rPr>
      </w:pPr>
      <w:r w:rsidRPr="00B268D5">
        <w:rPr>
          <w:rFonts w:asciiTheme="minorHAnsi" w:hAnsiTheme="minorHAnsi" w:cstheme="minorHAnsi"/>
          <w:sz w:val="22"/>
          <w:szCs w:val="22"/>
        </w:rPr>
        <w:t>Dowóz uczniów do szkół podstawowych (§ 1 ust. pkt 1 umowy) odbywać się będzie w dniach zajęć szkolnych na podstawie wykupionych przez Zamawiającego imiennych biletów miesięcznych szkolnych wg następujących tras:</w:t>
      </w:r>
    </w:p>
    <w:p w14:paraId="46AE6BB2" w14:textId="77777777" w:rsidR="001F606B" w:rsidRPr="00B268D5" w:rsidRDefault="001F606B" w:rsidP="00800C56">
      <w:pPr>
        <w:pStyle w:val="Tekstpodstawowy2"/>
        <w:numPr>
          <w:ilvl w:val="1"/>
          <w:numId w:val="41"/>
        </w:numPr>
        <w:shd w:val="clear" w:color="auto" w:fill="FFFFFF" w:themeFill="background1"/>
        <w:suppressAutoHyphens w:val="0"/>
        <w:spacing w:after="100" w:afterAutospacing="1" w:line="240" w:lineRule="auto"/>
        <w:rPr>
          <w:rFonts w:asciiTheme="minorHAnsi" w:hAnsiTheme="minorHAnsi" w:cstheme="minorHAnsi"/>
          <w:bCs/>
          <w:sz w:val="22"/>
          <w:szCs w:val="22"/>
        </w:rPr>
      </w:pPr>
      <w:r w:rsidRPr="00B268D5">
        <w:rPr>
          <w:rFonts w:asciiTheme="minorHAnsi" w:hAnsiTheme="minorHAnsi" w:cstheme="minorHAnsi"/>
          <w:bCs/>
          <w:sz w:val="22"/>
          <w:szCs w:val="22"/>
        </w:rPr>
        <w:t>Bonarówka – Żyznów</w:t>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p>
    <w:p w14:paraId="2C665924" w14:textId="77777777" w:rsidR="001F606B" w:rsidRPr="00B268D5" w:rsidRDefault="001F606B" w:rsidP="00800C56">
      <w:pPr>
        <w:pStyle w:val="Tekstpodstawowy2"/>
        <w:numPr>
          <w:ilvl w:val="1"/>
          <w:numId w:val="41"/>
        </w:numPr>
        <w:shd w:val="clear" w:color="auto" w:fill="FFFFFF" w:themeFill="background1"/>
        <w:suppressAutoHyphens w:val="0"/>
        <w:spacing w:after="100" w:afterAutospacing="1" w:line="240" w:lineRule="auto"/>
        <w:rPr>
          <w:rFonts w:asciiTheme="minorHAnsi" w:hAnsiTheme="minorHAnsi" w:cstheme="minorHAnsi"/>
          <w:bCs/>
          <w:sz w:val="22"/>
          <w:szCs w:val="22"/>
        </w:rPr>
      </w:pPr>
      <w:r w:rsidRPr="00B268D5">
        <w:rPr>
          <w:rFonts w:asciiTheme="minorHAnsi" w:hAnsiTheme="minorHAnsi" w:cstheme="minorHAnsi"/>
          <w:bCs/>
          <w:sz w:val="22"/>
          <w:szCs w:val="22"/>
        </w:rPr>
        <w:t>Glinik Zaborowski – Strzyżów</w:t>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p>
    <w:p w14:paraId="6D768CDF" w14:textId="77777777" w:rsidR="001F606B" w:rsidRPr="00B268D5" w:rsidRDefault="001F606B" w:rsidP="00800C56">
      <w:pPr>
        <w:pStyle w:val="Tekstpodstawowy2"/>
        <w:numPr>
          <w:ilvl w:val="1"/>
          <w:numId w:val="41"/>
        </w:numPr>
        <w:shd w:val="clear" w:color="auto" w:fill="FFFFFF" w:themeFill="background1"/>
        <w:suppressAutoHyphens w:val="0"/>
        <w:spacing w:after="100" w:afterAutospacing="1" w:line="240" w:lineRule="auto"/>
        <w:rPr>
          <w:rFonts w:asciiTheme="minorHAnsi" w:hAnsiTheme="minorHAnsi" w:cstheme="minorHAnsi"/>
          <w:bCs/>
          <w:sz w:val="22"/>
          <w:szCs w:val="22"/>
        </w:rPr>
      </w:pPr>
      <w:r w:rsidRPr="00B268D5">
        <w:rPr>
          <w:rFonts w:asciiTheme="minorHAnsi" w:hAnsiTheme="minorHAnsi" w:cstheme="minorHAnsi"/>
          <w:bCs/>
          <w:sz w:val="22"/>
          <w:szCs w:val="22"/>
        </w:rPr>
        <w:t>Glinik Charzewski – Żarnowa</w:t>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p>
    <w:p w14:paraId="78073C32" w14:textId="77777777" w:rsidR="001F606B" w:rsidRPr="00B268D5" w:rsidRDefault="001F606B" w:rsidP="00800C56">
      <w:pPr>
        <w:pStyle w:val="Tekstpodstawowy2"/>
        <w:numPr>
          <w:ilvl w:val="1"/>
          <w:numId w:val="41"/>
        </w:numPr>
        <w:shd w:val="clear" w:color="auto" w:fill="FFFFFF" w:themeFill="background1"/>
        <w:suppressAutoHyphens w:val="0"/>
        <w:spacing w:after="100" w:afterAutospacing="1" w:line="240" w:lineRule="auto"/>
        <w:rPr>
          <w:rFonts w:asciiTheme="minorHAnsi" w:hAnsiTheme="minorHAnsi" w:cstheme="minorHAnsi"/>
          <w:bCs/>
          <w:sz w:val="22"/>
          <w:szCs w:val="22"/>
        </w:rPr>
      </w:pPr>
      <w:r w:rsidRPr="00B268D5">
        <w:rPr>
          <w:rFonts w:asciiTheme="minorHAnsi" w:hAnsiTheme="minorHAnsi" w:cstheme="minorHAnsi"/>
          <w:sz w:val="22"/>
          <w:szCs w:val="22"/>
        </w:rPr>
        <w:t>Strzyżów (Modrzewiowa) – Strzyżów</w:t>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p>
    <w:p w14:paraId="489D4DAA" w14:textId="77777777" w:rsidR="001F606B" w:rsidRPr="00B268D5" w:rsidRDefault="001F606B" w:rsidP="00800C56">
      <w:pPr>
        <w:pStyle w:val="Tekstpodstawowy2"/>
        <w:numPr>
          <w:ilvl w:val="1"/>
          <w:numId w:val="41"/>
        </w:numPr>
        <w:shd w:val="clear" w:color="auto" w:fill="FFFFFF" w:themeFill="background1"/>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sz w:val="22"/>
          <w:szCs w:val="22"/>
        </w:rPr>
        <w:t>Godowa (</w:t>
      </w:r>
      <w:proofErr w:type="spellStart"/>
      <w:r w:rsidRPr="00B268D5">
        <w:rPr>
          <w:rFonts w:asciiTheme="minorHAnsi" w:hAnsiTheme="minorHAnsi" w:cstheme="minorHAnsi"/>
          <w:sz w:val="22"/>
          <w:szCs w:val="22"/>
        </w:rPr>
        <w:t>Gacówka</w:t>
      </w:r>
      <w:proofErr w:type="spellEnd"/>
      <w:r w:rsidRPr="00B268D5">
        <w:rPr>
          <w:rFonts w:asciiTheme="minorHAnsi" w:hAnsiTheme="minorHAnsi" w:cstheme="minorHAnsi"/>
          <w:sz w:val="22"/>
          <w:szCs w:val="22"/>
        </w:rPr>
        <w:t>) – Godowa szkoła</w:t>
      </w:r>
    </w:p>
    <w:p w14:paraId="38553986" w14:textId="7D2AAC99" w:rsidR="001F606B" w:rsidRPr="00B268D5" w:rsidRDefault="001F606B" w:rsidP="00800C56">
      <w:pPr>
        <w:numPr>
          <w:ilvl w:val="0"/>
          <w:numId w:val="41"/>
        </w:numPr>
        <w:shd w:val="clear" w:color="auto" w:fill="FFFFFF" w:themeFill="background1"/>
        <w:suppressAutoHyphens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Cena jednego biletu miesięcznego dla ucznia na każdej trasie wymienionej w ust. 1 (wraz z podatkiem VAT) wynosi: .....(słownie:……………………………złotych). </w:t>
      </w:r>
    </w:p>
    <w:p w14:paraId="388CAE29" w14:textId="60BC46CB" w:rsidR="001F606B" w:rsidRPr="00B268D5" w:rsidRDefault="005015F7" w:rsidP="00800C56">
      <w:pPr>
        <w:numPr>
          <w:ilvl w:val="0"/>
          <w:numId w:val="41"/>
        </w:numPr>
        <w:shd w:val="clear" w:color="auto" w:fill="FFFFFF" w:themeFill="background1"/>
        <w:suppressAutoHyphens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Cena, o której mowa w ust. 2 </w:t>
      </w:r>
      <w:r w:rsidR="001F606B" w:rsidRPr="00B268D5">
        <w:rPr>
          <w:rFonts w:asciiTheme="minorHAnsi" w:eastAsiaTheme="minorHAnsi" w:hAnsiTheme="minorHAnsi" w:cstheme="minorHAnsi"/>
          <w:sz w:val="22"/>
          <w:szCs w:val="22"/>
          <w:lang w:eastAsia="en-US"/>
        </w:rPr>
        <w:t>nie może być zmieniona z powodu zaistnienia nieprzewidzianych okoliczności, np. objazdu wyznaczonego przez zarządców dróg (zmiana ruchu).</w:t>
      </w:r>
    </w:p>
    <w:p w14:paraId="080224A1" w14:textId="31F4B828" w:rsidR="001F606B" w:rsidRPr="00B268D5" w:rsidRDefault="001F606B" w:rsidP="00800C56">
      <w:pPr>
        <w:numPr>
          <w:ilvl w:val="0"/>
          <w:numId w:val="41"/>
        </w:numPr>
        <w:shd w:val="clear" w:color="auto" w:fill="FFFFFF" w:themeFill="background1"/>
        <w:suppressAutoHyphens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Ustala się, że okresem rozliczeniowym za wykonane przez Wykonawcę przewozy będzie miesiąc kalendarzowy.</w:t>
      </w:r>
    </w:p>
    <w:p w14:paraId="5543DDC6" w14:textId="465A1E62" w:rsidR="001F606B" w:rsidRPr="00B268D5" w:rsidRDefault="001F606B" w:rsidP="00800C56">
      <w:pPr>
        <w:numPr>
          <w:ilvl w:val="0"/>
          <w:numId w:val="41"/>
        </w:numPr>
        <w:shd w:val="clear" w:color="auto" w:fill="FFFFFF" w:themeFill="background1"/>
        <w:suppressAutoHyphens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Szacunkowa liczba uczniów: </w:t>
      </w:r>
      <w:r w:rsidR="00062893" w:rsidRPr="00062893">
        <w:rPr>
          <w:rFonts w:asciiTheme="minorHAnsi" w:eastAsiaTheme="minorHAnsi" w:hAnsiTheme="minorHAnsi" w:cstheme="minorHAnsi"/>
          <w:sz w:val="22"/>
          <w:szCs w:val="22"/>
          <w:lang w:eastAsia="en-US"/>
        </w:rPr>
        <w:t>70</w:t>
      </w:r>
      <w:r w:rsidR="005D3E2D" w:rsidRPr="00062893">
        <w:rPr>
          <w:rFonts w:asciiTheme="minorHAnsi" w:eastAsiaTheme="minorHAnsi" w:hAnsiTheme="minorHAnsi" w:cstheme="minorHAnsi"/>
          <w:sz w:val="22"/>
          <w:szCs w:val="22"/>
          <w:lang w:eastAsia="en-US"/>
        </w:rPr>
        <w:t xml:space="preserve"> </w:t>
      </w:r>
      <w:r w:rsidRPr="00062893">
        <w:rPr>
          <w:rFonts w:asciiTheme="minorHAnsi" w:eastAsiaTheme="minorHAnsi" w:hAnsiTheme="minorHAnsi" w:cstheme="minorHAnsi"/>
          <w:sz w:val="22"/>
          <w:szCs w:val="22"/>
          <w:lang w:eastAsia="en-US"/>
        </w:rPr>
        <w:t>uczniów</w:t>
      </w:r>
      <w:r w:rsidRPr="00B268D5">
        <w:rPr>
          <w:rFonts w:asciiTheme="minorHAnsi" w:eastAsiaTheme="minorHAnsi" w:hAnsiTheme="minorHAnsi" w:cstheme="minorHAnsi"/>
          <w:sz w:val="22"/>
          <w:szCs w:val="22"/>
          <w:lang w:eastAsia="en-US"/>
        </w:rPr>
        <w:t xml:space="preserve">/biletów miesięcznych. </w:t>
      </w:r>
    </w:p>
    <w:p w14:paraId="3947C7AE" w14:textId="521309E6" w:rsidR="001F606B" w:rsidRPr="00B268D5" w:rsidRDefault="001F606B" w:rsidP="00800C56">
      <w:pPr>
        <w:numPr>
          <w:ilvl w:val="0"/>
          <w:numId w:val="41"/>
        </w:numPr>
        <w:shd w:val="clear" w:color="auto" w:fill="FFFFFF" w:themeFill="background1"/>
        <w:suppressAutoHyphens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Zamawiający zastrzega, że ilość kupowanych biletów miesięcznych w trakcie roku szkolnego może ulegać zmianie. </w:t>
      </w:r>
    </w:p>
    <w:p w14:paraId="11C41FDA" w14:textId="368CCDEB" w:rsidR="001F606B" w:rsidRPr="00B268D5" w:rsidRDefault="001F606B" w:rsidP="00800C56">
      <w:pPr>
        <w:numPr>
          <w:ilvl w:val="0"/>
          <w:numId w:val="41"/>
        </w:numPr>
        <w:shd w:val="clear" w:color="auto" w:fill="FFFFFF" w:themeFill="background1"/>
        <w:suppressAutoHyphens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Przed rozpoczęciem wykonania usługi Zamawiający przekaże Wykonawcy listę imienną uczniów wraz z numerami </w:t>
      </w:r>
      <w:r w:rsidR="005015F7" w:rsidRPr="00B268D5">
        <w:rPr>
          <w:rFonts w:asciiTheme="minorHAnsi" w:eastAsiaTheme="minorHAnsi" w:hAnsiTheme="minorHAnsi" w:cstheme="minorHAnsi"/>
          <w:sz w:val="22"/>
          <w:szCs w:val="22"/>
          <w:lang w:eastAsia="en-US"/>
        </w:rPr>
        <w:t>PESEL</w:t>
      </w:r>
      <w:r w:rsidR="00100FF5" w:rsidRPr="00B268D5">
        <w:rPr>
          <w:rFonts w:asciiTheme="minorHAnsi" w:eastAsiaTheme="minorHAnsi" w:hAnsiTheme="minorHAnsi" w:cstheme="minorHAnsi"/>
          <w:sz w:val="22"/>
          <w:szCs w:val="22"/>
          <w:lang w:eastAsia="en-US"/>
        </w:rPr>
        <w:t xml:space="preserve"> lub numerami legitymacji szkolnej</w:t>
      </w:r>
      <w:r w:rsidRPr="00B268D5">
        <w:rPr>
          <w:rFonts w:asciiTheme="minorHAnsi" w:eastAsiaTheme="minorHAnsi" w:hAnsiTheme="minorHAnsi" w:cstheme="minorHAnsi"/>
          <w:sz w:val="22"/>
          <w:szCs w:val="22"/>
          <w:lang w:eastAsia="en-US"/>
        </w:rPr>
        <w:t xml:space="preserve">. </w:t>
      </w:r>
      <w:r w:rsidR="00100FF5" w:rsidRPr="00B268D5">
        <w:rPr>
          <w:rFonts w:asciiTheme="minorHAnsi" w:eastAsiaTheme="minorHAnsi" w:hAnsiTheme="minorHAnsi" w:cstheme="minorHAnsi"/>
          <w:sz w:val="22"/>
          <w:szCs w:val="22"/>
          <w:lang w:eastAsia="en-US"/>
        </w:rPr>
        <w:t>Zmiana wykazu dowożonych osób nie stanowi zmiany warunków umowy i może być dokonana przez przedstawiciela Zamawiającego w każdym czasie.</w:t>
      </w:r>
    </w:p>
    <w:p w14:paraId="2C06A62B" w14:textId="52C48ABC" w:rsidR="001F606B" w:rsidRPr="00B268D5" w:rsidRDefault="001F606B" w:rsidP="00800C56">
      <w:pPr>
        <w:numPr>
          <w:ilvl w:val="0"/>
          <w:numId w:val="41"/>
        </w:numPr>
        <w:shd w:val="clear" w:color="auto" w:fill="FFFFFF" w:themeFill="background1"/>
        <w:suppressAutoHyphens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będzie informował Wykonawcę o zmianach w wykazie dowożonych uczniów.</w:t>
      </w:r>
    </w:p>
    <w:p w14:paraId="16218D66" w14:textId="56102601" w:rsidR="001F606B" w:rsidRPr="00B268D5" w:rsidRDefault="001F606B" w:rsidP="00800C56">
      <w:pPr>
        <w:numPr>
          <w:ilvl w:val="0"/>
          <w:numId w:val="41"/>
        </w:numPr>
        <w:shd w:val="clear" w:color="auto" w:fill="FFFFFF" w:themeFill="background1"/>
        <w:suppressAutoHyphens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Cena, o której mowa w ust. 2 obowiązuje do dnia 30.06.202</w:t>
      </w:r>
      <w:r w:rsidR="00F116DE">
        <w:rPr>
          <w:rFonts w:asciiTheme="minorHAnsi" w:eastAsiaTheme="minorHAnsi" w:hAnsiTheme="minorHAnsi" w:cstheme="minorHAnsi"/>
          <w:sz w:val="22"/>
          <w:szCs w:val="22"/>
          <w:lang w:eastAsia="en-US"/>
        </w:rPr>
        <w:t>4</w:t>
      </w:r>
      <w:r w:rsidRPr="00B268D5">
        <w:rPr>
          <w:rFonts w:asciiTheme="minorHAnsi" w:eastAsiaTheme="minorHAnsi" w:hAnsiTheme="minorHAnsi" w:cstheme="minorHAnsi"/>
          <w:sz w:val="22"/>
          <w:szCs w:val="22"/>
          <w:lang w:eastAsia="en-US"/>
        </w:rPr>
        <w:t xml:space="preserve"> roku.</w:t>
      </w:r>
    </w:p>
    <w:p w14:paraId="203A4A5D" w14:textId="77777777" w:rsidR="001F606B" w:rsidRPr="00B268D5" w:rsidRDefault="001F606B" w:rsidP="00800C56">
      <w:pPr>
        <w:shd w:val="clear" w:color="auto" w:fill="FFFFFF" w:themeFill="background1"/>
        <w:jc w:val="both"/>
        <w:rPr>
          <w:rFonts w:asciiTheme="minorHAnsi" w:eastAsiaTheme="minorHAnsi" w:hAnsiTheme="minorHAnsi" w:cstheme="minorHAnsi"/>
          <w:b/>
          <w:bCs/>
          <w:sz w:val="22"/>
          <w:szCs w:val="22"/>
          <w:lang w:eastAsia="en-US"/>
        </w:rPr>
      </w:pPr>
    </w:p>
    <w:p w14:paraId="7743901F" w14:textId="77777777" w:rsidR="001F606B" w:rsidRPr="00B268D5" w:rsidRDefault="001F606B" w:rsidP="00800C56">
      <w:pPr>
        <w:shd w:val="clear" w:color="auto" w:fill="FFFFFF" w:themeFill="background1"/>
        <w:jc w:val="center"/>
        <w:rPr>
          <w:rFonts w:asciiTheme="minorHAnsi" w:eastAsiaTheme="minorHAnsi" w:hAnsiTheme="minorHAnsi" w:cstheme="minorHAnsi"/>
          <w:b/>
          <w:bCs/>
          <w:sz w:val="22"/>
          <w:szCs w:val="22"/>
          <w:lang w:eastAsia="en-US"/>
        </w:rPr>
      </w:pPr>
      <w:r w:rsidRPr="00B268D5">
        <w:rPr>
          <w:rFonts w:asciiTheme="minorHAnsi" w:eastAsiaTheme="minorHAnsi" w:hAnsiTheme="minorHAnsi" w:cstheme="minorHAnsi"/>
          <w:b/>
          <w:bCs/>
          <w:sz w:val="22"/>
          <w:szCs w:val="22"/>
          <w:lang w:eastAsia="en-US"/>
        </w:rPr>
        <w:t>§5</w:t>
      </w:r>
    </w:p>
    <w:p w14:paraId="75FCFA42" w14:textId="77777777" w:rsidR="001F606B" w:rsidRPr="00B268D5" w:rsidRDefault="001F606B" w:rsidP="00800C56">
      <w:pPr>
        <w:shd w:val="clear" w:color="auto" w:fill="FFFFFF" w:themeFill="background1"/>
        <w:jc w:val="both"/>
        <w:rPr>
          <w:rFonts w:asciiTheme="minorHAnsi" w:eastAsiaTheme="minorHAnsi" w:hAnsiTheme="minorHAnsi" w:cstheme="minorHAnsi"/>
          <w:b/>
          <w:bCs/>
          <w:sz w:val="22"/>
          <w:szCs w:val="22"/>
          <w:lang w:eastAsia="en-US"/>
        </w:rPr>
      </w:pPr>
    </w:p>
    <w:p w14:paraId="05199FB4"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1.Dla realizacji przewozów, Wykonawca przeznacza następujące pojazdy:</w:t>
      </w:r>
    </w:p>
    <w:p w14:paraId="43107B41"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p>
    <w:p w14:paraId="6A5555A9"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 Marka ......... model ..........., nr rejestracyjny ..................., rok produkcji ........</w:t>
      </w:r>
    </w:p>
    <w:p w14:paraId="66C4278F"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2) Marka ......... model ..........., nr rejestracyjny ..................., rok produkcji ........</w:t>
      </w:r>
    </w:p>
    <w:p w14:paraId="0E2E79C3"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3) Marka ......... model ..........., nr rejestracyjny ..................., rok produkcji ........</w:t>
      </w:r>
    </w:p>
    <w:p w14:paraId="2801D507"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4) Marka ......... model ..........., nr rejestracyjny ..................., rok produkcji ........</w:t>
      </w:r>
    </w:p>
    <w:p w14:paraId="6956474E"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5) Marka ......... model ..........., nr rejestracyjny ..................., rok produkcji ........</w:t>
      </w:r>
    </w:p>
    <w:p w14:paraId="2DFA6C67"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6) Marka ......... model ..........., nr rejestracyjny ..................., rok produkcji ........</w:t>
      </w:r>
    </w:p>
    <w:p w14:paraId="7B1D88ED"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p>
    <w:p w14:paraId="371AE050"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§6</w:t>
      </w:r>
    </w:p>
    <w:p w14:paraId="1D1C2C6A"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p>
    <w:p w14:paraId="573C0A85" w14:textId="513166EE" w:rsidR="000D1CF1" w:rsidRPr="00B268D5" w:rsidRDefault="000D1CF1" w:rsidP="00800C56">
      <w:pPr>
        <w:numPr>
          <w:ilvl w:val="0"/>
          <w:numId w:val="51"/>
        </w:numPr>
        <w:shd w:val="clear" w:color="auto" w:fill="FFFFFF" w:themeFill="background1"/>
        <w:suppressAutoHyphens w:val="0"/>
        <w:autoSpaceDE w:val="0"/>
        <w:autoSpaceDN w:val="0"/>
        <w:adjustRightInd w:val="0"/>
        <w:spacing w:after="120"/>
        <w:jc w:val="both"/>
        <w:rPr>
          <w:rFonts w:asciiTheme="minorHAnsi" w:hAnsiTheme="minorHAnsi" w:cstheme="minorHAnsi"/>
          <w:sz w:val="22"/>
          <w:szCs w:val="22"/>
        </w:rPr>
      </w:pPr>
      <w:r w:rsidRPr="00B268D5">
        <w:rPr>
          <w:rFonts w:asciiTheme="minorHAnsi" w:hAnsiTheme="minorHAnsi" w:cstheme="minorHAnsi"/>
          <w:sz w:val="22"/>
          <w:szCs w:val="22"/>
        </w:rPr>
        <w:t>Wynagrodzenie miesięczne Wykonawcy za świadczenie usługi przewozowej stanowić będzie kwota wynikająca z iloczynu ilości dzieci razy stawka za 1 bilet miesięczny, któr</w:t>
      </w:r>
      <w:r w:rsidR="005015F7" w:rsidRPr="00B268D5">
        <w:rPr>
          <w:rFonts w:asciiTheme="minorHAnsi" w:hAnsiTheme="minorHAnsi" w:cstheme="minorHAnsi"/>
          <w:sz w:val="22"/>
          <w:szCs w:val="22"/>
        </w:rPr>
        <w:t>a</w:t>
      </w:r>
      <w:r w:rsidRPr="00B268D5">
        <w:rPr>
          <w:rFonts w:asciiTheme="minorHAnsi" w:hAnsiTheme="minorHAnsi" w:cstheme="minorHAnsi"/>
          <w:sz w:val="22"/>
          <w:szCs w:val="22"/>
        </w:rPr>
        <w:t xml:space="preserve"> zgodnie ze złożoną ofertą wynosi:</w:t>
      </w:r>
    </w:p>
    <w:p w14:paraId="356C7326" w14:textId="77777777" w:rsidR="000D1CF1" w:rsidRPr="00B268D5" w:rsidRDefault="000D1CF1" w:rsidP="00800C56">
      <w:pPr>
        <w:shd w:val="clear" w:color="auto" w:fill="FFFFFF" w:themeFill="background1"/>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lastRenderedPageBreak/>
        <w:t>Cena biletu miesięcznego brutto na wszystkich trasach …………. x ………… osób = ……………………….. zł</w:t>
      </w:r>
    </w:p>
    <w:p w14:paraId="1C8A42B0" w14:textId="77777777" w:rsidR="000D1CF1" w:rsidRPr="00B268D5" w:rsidRDefault="000D1CF1" w:rsidP="00800C56">
      <w:pPr>
        <w:shd w:val="clear" w:color="auto" w:fill="FFFFFF" w:themeFill="background1"/>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Słownie: ……………………………………………………………………………………….. zł w tym</w:t>
      </w:r>
    </w:p>
    <w:p w14:paraId="7F2D1128" w14:textId="77777777" w:rsidR="000D1CF1" w:rsidRPr="00B268D5" w:rsidRDefault="000D1CF1" w:rsidP="00800C56">
      <w:pPr>
        <w:shd w:val="clear" w:color="auto" w:fill="FFFFFF" w:themeFill="background1"/>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VAT kwota ………………………. zł (słownie:………………………………………………………….)</w:t>
      </w:r>
    </w:p>
    <w:p w14:paraId="7EF826B6" w14:textId="77777777" w:rsidR="000D1CF1" w:rsidRPr="00B268D5" w:rsidRDefault="000D1CF1" w:rsidP="00800C56">
      <w:pPr>
        <w:shd w:val="clear" w:color="auto" w:fill="FFFFFF" w:themeFill="background1"/>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Netto kwota ……………………… zł (słownie:…………………………………………………………)</w:t>
      </w:r>
    </w:p>
    <w:p w14:paraId="10F205A3" w14:textId="77777777" w:rsidR="000D1CF1" w:rsidRPr="00B268D5" w:rsidRDefault="000D1CF1" w:rsidP="00800C56">
      <w:pPr>
        <w:numPr>
          <w:ilvl w:val="0"/>
          <w:numId w:val="51"/>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hAnsiTheme="minorHAnsi" w:cstheme="minorHAnsi"/>
          <w:sz w:val="22"/>
          <w:szCs w:val="22"/>
        </w:rPr>
        <w:t>Rozliczenie między Wykonawcą a Zamawiającym prowadzone będzie na podstawie ilości wydanych biletów miesięcznych.</w:t>
      </w:r>
    </w:p>
    <w:p w14:paraId="6DC1355D" w14:textId="77777777" w:rsidR="00D01604" w:rsidRPr="00B268D5" w:rsidRDefault="000D1CF1" w:rsidP="00800C56">
      <w:pPr>
        <w:numPr>
          <w:ilvl w:val="0"/>
          <w:numId w:val="51"/>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Płatność faktury będzie dokonywana przez Zamawiającego, przelewem z rachunku bankowego na rachunek Wykonawcy w banku: ………………………………..…….. nr rachunku: ……….………………….………………….. w terminie do 14 dni od daty wystawienia faktury </w:t>
      </w:r>
      <w:r w:rsidRPr="00B268D5">
        <w:rPr>
          <w:rFonts w:asciiTheme="minorHAnsi" w:hAnsiTheme="minorHAnsi" w:cstheme="minorHAnsi"/>
          <w:sz w:val="22"/>
          <w:szCs w:val="22"/>
        </w:rPr>
        <w:t xml:space="preserve">do której Wykonawca każdorazowo dołączy imienną listę uczniów, którym wystawił bilet miesięczny </w:t>
      </w:r>
      <w:r w:rsidRPr="00B268D5">
        <w:rPr>
          <w:rFonts w:asciiTheme="minorHAnsi" w:eastAsiaTheme="minorHAnsi" w:hAnsiTheme="minorHAnsi" w:cstheme="minorHAnsi"/>
          <w:sz w:val="22"/>
          <w:szCs w:val="22"/>
          <w:lang w:eastAsia="en-US"/>
        </w:rPr>
        <w:t xml:space="preserve">do siedziby </w:t>
      </w:r>
      <w:r w:rsidR="005015F7" w:rsidRPr="00B268D5">
        <w:rPr>
          <w:rFonts w:asciiTheme="minorHAnsi" w:eastAsiaTheme="minorHAnsi" w:hAnsiTheme="minorHAnsi" w:cstheme="minorHAnsi"/>
          <w:sz w:val="22"/>
          <w:szCs w:val="22"/>
          <w:lang w:eastAsia="en-US"/>
        </w:rPr>
        <w:t>Centrum Usług Wspólnych</w:t>
      </w:r>
      <w:r w:rsidR="00D01604" w:rsidRPr="00B268D5">
        <w:rPr>
          <w:rFonts w:asciiTheme="minorHAnsi" w:eastAsiaTheme="minorHAnsi" w:hAnsiTheme="minorHAnsi" w:cstheme="minorHAnsi"/>
          <w:sz w:val="22"/>
          <w:szCs w:val="22"/>
          <w:lang w:eastAsia="en-US"/>
        </w:rPr>
        <w:t xml:space="preserve"> Gminy Strzyżów, 38-100 Strzyżów, ul. Dąbrowskiego 15. </w:t>
      </w:r>
    </w:p>
    <w:p w14:paraId="2FCEF8E3" w14:textId="4B35E5E4" w:rsidR="000D1CF1" w:rsidRPr="00B268D5" w:rsidRDefault="000D1CF1" w:rsidP="00800C56">
      <w:pPr>
        <w:numPr>
          <w:ilvl w:val="0"/>
          <w:numId w:val="51"/>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Zamawiającego albo dostarczenia faktury za pośrednictwem systemu teleinformatycznego, o którym mowa w ustawie o elektronicznym fakturowaniu w zamówieniach publicznych, koncesjach na roboty budowlane lub usługi oraz partnerstwie publiczno-prywatnym.</w:t>
      </w:r>
    </w:p>
    <w:p w14:paraId="322ED88F" w14:textId="77777777" w:rsidR="000D1CF1" w:rsidRPr="00B268D5" w:rsidRDefault="000D1CF1" w:rsidP="00800C56">
      <w:pPr>
        <w:numPr>
          <w:ilvl w:val="0"/>
          <w:numId w:val="51"/>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Za dzień zapłaty uważany będzie dzień obciążenia rachunku bankowego Zamawiającego.</w:t>
      </w:r>
    </w:p>
    <w:p w14:paraId="4A36B35A" w14:textId="77777777" w:rsidR="000D1CF1" w:rsidRPr="00B268D5" w:rsidRDefault="000D1CF1" w:rsidP="00800C56">
      <w:pPr>
        <w:numPr>
          <w:ilvl w:val="0"/>
          <w:numId w:val="51"/>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Dokumenty przekazane na wskazany w umowie adres poczty elektronicznej uznaje się za skutecznie doręczone. Strony zobowiązują się do poinformowania drugiej strony o każdorazowej zmianie swojego adresu poczty elektronicznej. W razie niewypełnienia powyższego obowiązku, uznaje się, że dokument przesłany na dotychczasowy adres poczty elektronicznej wywołuje skutek prawidłowego doręczenia.</w:t>
      </w:r>
    </w:p>
    <w:p w14:paraId="2F8B4F86" w14:textId="77777777" w:rsidR="000D1CF1" w:rsidRPr="00B268D5" w:rsidRDefault="000D1CF1" w:rsidP="00800C56">
      <w:pPr>
        <w:numPr>
          <w:ilvl w:val="0"/>
          <w:numId w:val="51"/>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Termin zapłaty, o którym mowa w ust. 3, liczony będzie od daty dostarczenia Zamawiającemu, dokumentów rozliczeniowych, tj.:</w:t>
      </w:r>
    </w:p>
    <w:p w14:paraId="0E769AA1" w14:textId="77777777" w:rsidR="000D1CF1" w:rsidRPr="00B268D5" w:rsidRDefault="000D1CF1" w:rsidP="00800C56">
      <w:pPr>
        <w:shd w:val="clear" w:color="auto" w:fill="FFFFFF" w:themeFill="background1"/>
        <w:suppressAutoHyphens w:val="0"/>
        <w:autoSpaceDE w:val="0"/>
        <w:autoSpaceDN w:val="0"/>
        <w:adjustRightInd w:val="0"/>
        <w:ind w:left="284" w:firstLine="425"/>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 faktury Wykonawcy z naliczonym podatkiem VAT,</w:t>
      </w:r>
    </w:p>
    <w:p w14:paraId="7716C8E2" w14:textId="6BFEB615" w:rsidR="000D1CF1" w:rsidRPr="00B268D5" w:rsidRDefault="000D1CF1" w:rsidP="00800C56">
      <w:pPr>
        <w:shd w:val="clear" w:color="auto" w:fill="FFFFFF" w:themeFill="background1"/>
        <w:suppressAutoHyphens w:val="0"/>
        <w:autoSpaceDE w:val="0"/>
        <w:autoSpaceDN w:val="0"/>
        <w:adjustRightInd w:val="0"/>
        <w:ind w:left="284" w:firstLine="425"/>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2) imienn</w:t>
      </w:r>
      <w:r w:rsidR="00D01604" w:rsidRPr="00B268D5">
        <w:rPr>
          <w:rFonts w:asciiTheme="minorHAnsi" w:eastAsiaTheme="minorHAnsi" w:hAnsiTheme="minorHAnsi" w:cstheme="minorHAnsi"/>
          <w:sz w:val="22"/>
          <w:szCs w:val="22"/>
          <w:lang w:eastAsia="en-US"/>
        </w:rPr>
        <w:t>ej</w:t>
      </w:r>
      <w:r w:rsidRPr="00B268D5">
        <w:rPr>
          <w:rFonts w:asciiTheme="minorHAnsi" w:eastAsiaTheme="minorHAnsi" w:hAnsiTheme="minorHAnsi" w:cstheme="minorHAnsi"/>
          <w:sz w:val="22"/>
          <w:szCs w:val="22"/>
          <w:lang w:eastAsia="en-US"/>
        </w:rPr>
        <w:t xml:space="preserve"> list</w:t>
      </w:r>
      <w:r w:rsidR="00D01604" w:rsidRPr="00B268D5">
        <w:rPr>
          <w:rFonts w:asciiTheme="minorHAnsi" w:eastAsiaTheme="minorHAnsi" w:hAnsiTheme="minorHAnsi" w:cstheme="minorHAnsi"/>
          <w:sz w:val="22"/>
          <w:szCs w:val="22"/>
          <w:lang w:eastAsia="en-US"/>
        </w:rPr>
        <w:t>y</w:t>
      </w:r>
      <w:r w:rsidRPr="00B268D5">
        <w:rPr>
          <w:rFonts w:asciiTheme="minorHAnsi" w:eastAsiaTheme="minorHAnsi" w:hAnsiTheme="minorHAnsi" w:cstheme="minorHAnsi"/>
          <w:sz w:val="22"/>
          <w:szCs w:val="22"/>
          <w:lang w:eastAsia="en-US"/>
        </w:rPr>
        <w:t xml:space="preserve"> uczniów którym wystawiono </w:t>
      </w:r>
      <w:r w:rsidR="00D01604" w:rsidRPr="00B268D5">
        <w:rPr>
          <w:rFonts w:asciiTheme="minorHAnsi" w:eastAsiaTheme="minorHAnsi" w:hAnsiTheme="minorHAnsi" w:cstheme="minorHAnsi"/>
          <w:sz w:val="22"/>
          <w:szCs w:val="22"/>
          <w:lang w:eastAsia="en-US"/>
        </w:rPr>
        <w:t>bilet</w:t>
      </w:r>
      <w:r w:rsidRPr="00B268D5">
        <w:rPr>
          <w:rFonts w:asciiTheme="minorHAnsi" w:eastAsiaTheme="minorHAnsi" w:hAnsiTheme="minorHAnsi" w:cstheme="minorHAnsi"/>
          <w:sz w:val="22"/>
          <w:szCs w:val="22"/>
          <w:lang w:eastAsia="en-US"/>
        </w:rPr>
        <w:t xml:space="preserve"> miesięczny.</w:t>
      </w:r>
    </w:p>
    <w:p w14:paraId="4025815C" w14:textId="77777777" w:rsidR="000D1CF1" w:rsidRPr="00B268D5" w:rsidRDefault="000D1CF1" w:rsidP="00800C56">
      <w:pPr>
        <w:numPr>
          <w:ilvl w:val="0"/>
          <w:numId w:val="51"/>
        </w:numPr>
        <w:shd w:val="clear" w:color="auto" w:fill="FFFFFF" w:themeFill="background1"/>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Faktury należy wystawiać na: </w:t>
      </w:r>
    </w:p>
    <w:p w14:paraId="79E0789D" w14:textId="77777777" w:rsidR="000D1CF1" w:rsidRPr="00B268D5" w:rsidRDefault="000D1CF1" w:rsidP="00800C56">
      <w:pPr>
        <w:shd w:val="clear" w:color="auto" w:fill="FFFFFF" w:themeFill="background1"/>
        <w:suppressAutoHyphens w:val="0"/>
        <w:autoSpaceDE w:val="0"/>
        <w:autoSpaceDN w:val="0"/>
        <w:adjustRightInd w:val="0"/>
        <w:ind w:left="284"/>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 xml:space="preserve">NABYWCA: Gmina Strzyżów, 38-100 Strzyżów, ul. </w:t>
      </w:r>
      <w:proofErr w:type="spellStart"/>
      <w:r w:rsidRPr="00B268D5">
        <w:rPr>
          <w:rFonts w:asciiTheme="minorHAnsi" w:eastAsiaTheme="minorHAnsi" w:hAnsiTheme="minorHAnsi" w:cstheme="minorHAnsi"/>
          <w:b/>
          <w:sz w:val="22"/>
          <w:szCs w:val="22"/>
          <w:lang w:eastAsia="en-US"/>
        </w:rPr>
        <w:t>Przecławczyka</w:t>
      </w:r>
      <w:proofErr w:type="spellEnd"/>
      <w:r w:rsidRPr="00B268D5">
        <w:rPr>
          <w:rFonts w:asciiTheme="minorHAnsi" w:eastAsiaTheme="minorHAnsi" w:hAnsiTheme="minorHAnsi" w:cstheme="minorHAnsi"/>
          <w:b/>
          <w:sz w:val="22"/>
          <w:szCs w:val="22"/>
          <w:lang w:eastAsia="en-US"/>
        </w:rPr>
        <w:t xml:space="preserve"> 5, NIP 819 15 62 982;</w:t>
      </w:r>
    </w:p>
    <w:p w14:paraId="33802934" w14:textId="77777777" w:rsidR="000D1CF1" w:rsidRPr="00B268D5" w:rsidRDefault="000D1CF1" w:rsidP="00800C56">
      <w:pPr>
        <w:shd w:val="clear" w:color="auto" w:fill="FFFFFF" w:themeFill="background1"/>
        <w:suppressAutoHyphens w:val="0"/>
        <w:autoSpaceDE w:val="0"/>
        <w:autoSpaceDN w:val="0"/>
        <w:adjustRightInd w:val="0"/>
        <w:ind w:left="284"/>
        <w:jc w:val="both"/>
        <w:rPr>
          <w:rFonts w:asciiTheme="minorHAnsi" w:eastAsiaTheme="minorHAnsi" w:hAnsiTheme="minorHAnsi" w:cstheme="minorHAnsi"/>
        </w:rPr>
      </w:pPr>
      <w:r w:rsidRPr="00B268D5">
        <w:rPr>
          <w:rFonts w:asciiTheme="minorHAnsi" w:eastAsiaTheme="minorHAnsi" w:hAnsiTheme="minorHAnsi" w:cstheme="minorHAnsi"/>
          <w:b/>
          <w:sz w:val="22"/>
          <w:szCs w:val="22"/>
        </w:rPr>
        <w:t>ODBIORCA: Centrum Usług Wspólnych Gminy Strzyżów, 38-100 Strzyżów, ul. Dąbrowskiego 15</w:t>
      </w:r>
      <w:r w:rsidRPr="00B268D5">
        <w:rPr>
          <w:rFonts w:asciiTheme="minorHAnsi" w:eastAsiaTheme="minorHAnsi" w:hAnsiTheme="minorHAnsi" w:cstheme="minorHAnsi"/>
        </w:rPr>
        <w:t xml:space="preserve">. </w:t>
      </w:r>
    </w:p>
    <w:p w14:paraId="56B987A1" w14:textId="77777777" w:rsidR="000D1CF1" w:rsidRPr="00B268D5" w:rsidRDefault="000D1CF1" w:rsidP="00800C56">
      <w:pPr>
        <w:pStyle w:val="Akapitzlist"/>
        <w:numPr>
          <w:ilvl w:val="0"/>
          <w:numId w:val="51"/>
        </w:numPr>
        <w:shd w:val="clear" w:color="auto" w:fill="FFFFFF" w:themeFill="background1"/>
        <w:suppressAutoHyphens w:val="0"/>
        <w:autoSpaceDE w:val="0"/>
        <w:autoSpaceDN w:val="0"/>
        <w:adjustRightInd w:val="0"/>
        <w:jc w:val="both"/>
        <w:rPr>
          <w:rFonts w:asciiTheme="minorHAnsi" w:eastAsiaTheme="minorHAnsi" w:hAnsiTheme="minorHAnsi" w:cstheme="minorHAnsi"/>
          <w:b/>
        </w:rPr>
      </w:pPr>
      <w:r w:rsidRPr="00B268D5">
        <w:rPr>
          <w:rFonts w:asciiTheme="minorHAnsi" w:eastAsiaTheme="minorHAnsi" w:hAnsiTheme="minorHAnsi" w:cstheme="minorHAnsi"/>
        </w:rPr>
        <w:t>Zamawiający nie wyraża zgody na obrót wierzytelnościami wynikającymi z niniejszej umowy</w:t>
      </w:r>
    </w:p>
    <w:p w14:paraId="2695203A" w14:textId="77777777" w:rsidR="000D1CF1" w:rsidRPr="00B268D5" w:rsidRDefault="000D1CF1" w:rsidP="00800C56">
      <w:pPr>
        <w:pStyle w:val="Akapitzlist"/>
        <w:numPr>
          <w:ilvl w:val="0"/>
          <w:numId w:val="51"/>
        </w:numPr>
        <w:shd w:val="clear" w:color="auto" w:fill="FFFFFF" w:themeFill="background1"/>
        <w:suppressAutoHyphens w:val="0"/>
        <w:autoSpaceDE w:val="0"/>
        <w:autoSpaceDN w:val="0"/>
        <w:adjustRightInd w:val="0"/>
        <w:jc w:val="both"/>
        <w:rPr>
          <w:rFonts w:asciiTheme="minorHAnsi" w:eastAsiaTheme="minorHAnsi" w:hAnsiTheme="minorHAnsi" w:cstheme="minorHAnsi"/>
          <w:b/>
        </w:rPr>
      </w:pPr>
      <w:r w:rsidRPr="00B268D5">
        <w:rPr>
          <w:rFonts w:asciiTheme="minorHAnsi" w:eastAsiaTheme="minorHAnsi" w:hAnsiTheme="minorHAnsi" w:cstheme="minorHAnsi"/>
        </w:rPr>
        <w:t xml:space="preserve">W przypadku rozbieżności pomiędzy terminem płatności wskazanym w dokumentach księgowych (np. fakturach, rachunkach, notach odsetkowych), a wskazanym w niniejszej umowie przyjmuje się, że prawidłowo podano termin określony w umowie. </w:t>
      </w:r>
    </w:p>
    <w:p w14:paraId="42022AC2" w14:textId="77777777" w:rsidR="000D1CF1" w:rsidRPr="00B268D5" w:rsidRDefault="000D1CF1" w:rsidP="00800C56">
      <w:pPr>
        <w:numPr>
          <w:ilvl w:val="0"/>
          <w:numId w:val="51"/>
        </w:numPr>
        <w:shd w:val="clear" w:color="auto" w:fill="FFFFFF" w:themeFill="background1"/>
        <w:suppressAutoHyphens w:val="0"/>
        <w:autoSpaceDE w:val="0"/>
        <w:autoSpaceDN w:val="0"/>
        <w:adjustRightInd w:val="0"/>
        <w:ind w:left="284" w:hanging="284"/>
        <w:contextualSpacing/>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rozbieżności pomiędzy numerem rachunku bankowego Wykonawcy wskazanym w dokumentach księgowych (np. fakturach, rachunkach, notach odsetkowych), a wskazanym w niniejszej umowie, przyjmuje się, że prawidłowo podano numer rachunku określony w umowie.</w:t>
      </w:r>
    </w:p>
    <w:p w14:paraId="259C391E" w14:textId="77777777" w:rsidR="00D01604" w:rsidRPr="00B268D5" w:rsidRDefault="00D01604" w:rsidP="00800C56">
      <w:pPr>
        <w:shd w:val="clear" w:color="auto" w:fill="FFFFFF" w:themeFill="background1"/>
        <w:jc w:val="center"/>
        <w:rPr>
          <w:rFonts w:asciiTheme="minorHAnsi" w:eastAsiaTheme="minorHAnsi" w:hAnsiTheme="minorHAnsi" w:cstheme="minorHAnsi"/>
          <w:b/>
          <w:sz w:val="22"/>
          <w:szCs w:val="22"/>
          <w:lang w:eastAsia="en-US"/>
        </w:rPr>
      </w:pPr>
    </w:p>
    <w:p w14:paraId="5B7F45C5"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§7</w:t>
      </w:r>
    </w:p>
    <w:p w14:paraId="3CA46BAF"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0AC3FF9B" w14:textId="1AE8AC08" w:rsidR="001F606B" w:rsidRDefault="005D3E2D" w:rsidP="00800C56">
      <w:pPr>
        <w:shd w:val="clear" w:color="auto" w:fill="FFFFFF" w:themeFill="background1"/>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zobowiązany jest </w:t>
      </w:r>
      <w:r w:rsidR="001F606B" w:rsidRPr="00B268D5">
        <w:rPr>
          <w:rFonts w:asciiTheme="minorHAnsi" w:eastAsiaTheme="minorHAnsi" w:hAnsiTheme="minorHAnsi" w:cstheme="minorHAnsi"/>
          <w:sz w:val="22"/>
          <w:szCs w:val="22"/>
          <w:lang w:eastAsia="en-US"/>
        </w:rPr>
        <w:t>do:</w:t>
      </w:r>
    </w:p>
    <w:p w14:paraId="553C35C8" w14:textId="77777777" w:rsidR="005D3E2D" w:rsidRPr="005D3E2D" w:rsidRDefault="005D3E2D" w:rsidP="00800C56">
      <w:pPr>
        <w:pStyle w:val="Akapitzlist"/>
        <w:numPr>
          <w:ilvl w:val="0"/>
          <w:numId w:val="63"/>
        </w:numPr>
        <w:shd w:val="clear" w:color="auto" w:fill="FFFFFF" w:themeFill="background1"/>
        <w:jc w:val="both"/>
        <w:rPr>
          <w:rFonts w:asciiTheme="minorHAnsi" w:eastAsiaTheme="minorHAnsi" w:hAnsiTheme="minorHAnsi" w:cstheme="minorHAnsi"/>
        </w:rPr>
      </w:pPr>
      <w:r w:rsidRPr="005D3E2D">
        <w:rPr>
          <w:rFonts w:asciiTheme="minorHAnsi" w:eastAsiaTheme="minorHAnsi" w:hAnsiTheme="minorHAnsi" w:cstheme="minorHAnsi"/>
        </w:rPr>
        <w:t xml:space="preserve">Zapewnienia ciągłości wykonania zamówienia w okresie i na warunkach określonych w umowie także poprzez zorganizowanie zastępczego wykonania transportu przez innego przewoźnika na koszt i ryzyko Wykonawcy, na warunkach określonych w niniejszej umowie, w przypadku przemijających zdarzeń losowych uniemożliwiających przejściowo wykonanie umowy przy użyciu własnych pojazdów Wykonawcy. </w:t>
      </w:r>
    </w:p>
    <w:p w14:paraId="01E80F3A" w14:textId="4D3764F7" w:rsidR="005D3E2D" w:rsidRPr="005D3E2D" w:rsidRDefault="005D3E2D" w:rsidP="00800C56">
      <w:pPr>
        <w:pStyle w:val="Akapitzlist"/>
        <w:numPr>
          <w:ilvl w:val="0"/>
          <w:numId w:val="63"/>
        </w:numPr>
        <w:shd w:val="clear" w:color="auto" w:fill="FFFFFF" w:themeFill="background1"/>
        <w:jc w:val="both"/>
        <w:rPr>
          <w:rFonts w:asciiTheme="minorHAnsi" w:eastAsiaTheme="minorHAnsi" w:hAnsiTheme="minorHAnsi" w:cstheme="minorHAnsi"/>
        </w:rPr>
      </w:pPr>
      <w:r w:rsidRPr="005D3E2D">
        <w:rPr>
          <w:rFonts w:asciiTheme="minorHAnsi" w:eastAsiaTheme="minorHAnsi" w:hAnsiTheme="minorHAnsi" w:cstheme="minorHAnsi"/>
        </w:rPr>
        <w:t>Zachowania stałej łączności z dyrektora</w:t>
      </w:r>
      <w:r>
        <w:rPr>
          <w:rFonts w:asciiTheme="minorHAnsi" w:eastAsiaTheme="minorHAnsi" w:hAnsiTheme="minorHAnsi" w:cstheme="minorHAnsi"/>
        </w:rPr>
        <w:t>mi</w:t>
      </w:r>
      <w:r w:rsidRPr="005D3E2D">
        <w:rPr>
          <w:rFonts w:asciiTheme="minorHAnsi" w:eastAsiaTheme="minorHAnsi" w:hAnsiTheme="minorHAnsi" w:cstheme="minorHAnsi"/>
        </w:rPr>
        <w:t xml:space="preserve"> szkół, a w szcz</w:t>
      </w:r>
      <w:r>
        <w:rPr>
          <w:rFonts w:asciiTheme="minorHAnsi" w:eastAsiaTheme="minorHAnsi" w:hAnsiTheme="minorHAnsi" w:cstheme="minorHAnsi"/>
        </w:rPr>
        <w:t>ególności informowania dyrektorów</w:t>
      </w:r>
      <w:r w:rsidRPr="005D3E2D">
        <w:rPr>
          <w:rFonts w:asciiTheme="minorHAnsi" w:eastAsiaTheme="minorHAnsi" w:hAnsiTheme="minorHAnsi" w:cstheme="minorHAnsi"/>
        </w:rPr>
        <w:t xml:space="preserve"> o awariach i spóźnieniach autobusów trwających ponad 10 minut.</w:t>
      </w:r>
    </w:p>
    <w:p w14:paraId="1C31876C" w14:textId="77777777" w:rsidR="001F606B" w:rsidRPr="00B268D5" w:rsidRDefault="001F606B" w:rsidP="00800C56">
      <w:pPr>
        <w:pStyle w:val="Akapitzlist"/>
        <w:numPr>
          <w:ilvl w:val="0"/>
          <w:numId w:val="63"/>
        </w:numPr>
        <w:shd w:val="clear" w:color="auto" w:fill="FFFFFF" w:themeFill="background1"/>
        <w:jc w:val="both"/>
        <w:rPr>
          <w:rFonts w:asciiTheme="minorHAnsi" w:eastAsiaTheme="minorHAnsi" w:hAnsiTheme="minorHAnsi" w:cstheme="minorHAnsi"/>
        </w:rPr>
      </w:pPr>
      <w:r w:rsidRPr="00B268D5">
        <w:rPr>
          <w:rFonts w:asciiTheme="minorHAnsi" w:eastAsiaTheme="minorHAnsi" w:hAnsiTheme="minorHAnsi" w:cstheme="minorHAnsi"/>
        </w:rPr>
        <w:t>Posiadania sprawnych (bez względu na warunki atmosferyczne) środków transportu wraz z homologacją i aktualnym ubezpieczeniem OC, ważnym badaniem technicznym, dokumenty potwierdzające powinny  być wykazane przed podpisaniem umowy,</w:t>
      </w:r>
    </w:p>
    <w:p w14:paraId="3324F0DC" w14:textId="77777777" w:rsidR="001F606B" w:rsidRPr="00B268D5" w:rsidRDefault="001F606B" w:rsidP="00800C56">
      <w:pPr>
        <w:pStyle w:val="Akapitzlist"/>
        <w:numPr>
          <w:ilvl w:val="0"/>
          <w:numId w:val="63"/>
        </w:numPr>
        <w:shd w:val="clear" w:color="auto" w:fill="FFFFFF" w:themeFill="background1"/>
        <w:jc w:val="both"/>
        <w:rPr>
          <w:rFonts w:asciiTheme="minorHAnsi" w:eastAsiaTheme="minorHAnsi" w:hAnsiTheme="minorHAnsi" w:cstheme="minorHAnsi"/>
        </w:rPr>
      </w:pPr>
      <w:r w:rsidRPr="00B268D5">
        <w:rPr>
          <w:rFonts w:asciiTheme="minorHAnsi" w:eastAsiaTheme="minorHAnsi" w:hAnsiTheme="minorHAnsi" w:cstheme="minorHAnsi"/>
        </w:rPr>
        <w:lastRenderedPageBreak/>
        <w:t>Zatrudniania kierowców posiadających wymagane przepisami prawa kwalifikacje,</w:t>
      </w:r>
    </w:p>
    <w:p w14:paraId="2B38EB5C" w14:textId="77777777" w:rsidR="001F606B" w:rsidRPr="00B268D5" w:rsidRDefault="001F606B" w:rsidP="00800C56">
      <w:pPr>
        <w:pStyle w:val="Akapitzlist"/>
        <w:numPr>
          <w:ilvl w:val="0"/>
          <w:numId w:val="63"/>
        </w:numPr>
        <w:shd w:val="clear" w:color="auto" w:fill="FFFFFF" w:themeFill="background1"/>
        <w:jc w:val="both"/>
        <w:rPr>
          <w:rFonts w:asciiTheme="minorHAnsi" w:eastAsiaTheme="minorHAnsi" w:hAnsiTheme="minorHAnsi" w:cstheme="minorHAnsi"/>
        </w:rPr>
      </w:pPr>
      <w:r w:rsidRPr="00B268D5">
        <w:rPr>
          <w:rFonts w:asciiTheme="minorHAnsi" w:eastAsiaTheme="minorHAnsi" w:hAnsiTheme="minorHAnsi" w:cstheme="minorHAnsi"/>
        </w:rPr>
        <w:t>Zatrudniania opiekunów do dzieci posiadających wymagane przepisami kwalifikacje. Do zadań opiekuna należy zapewnienie bezpieczeństwa przy wsiadaniu i wysiadaniu ucznia z pojazdu oraz w pojeździe, doprowadzenie ucznia z pojazdu do szkoły oraz przekazanie opieki nad nim wychowawcom w szkole, ośrodku, odbieranie ucznia spod opieki wychowawców w szkole i doprowadzenie go do pojazdu.</w:t>
      </w:r>
    </w:p>
    <w:p w14:paraId="41A9EE2E" w14:textId="573CF5CC" w:rsidR="001F606B" w:rsidRPr="00B268D5" w:rsidRDefault="00100FF5" w:rsidP="00800C56">
      <w:pPr>
        <w:pStyle w:val="Akapitzlist"/>
        <w:numPr>
          <w:ilvl w:val="0"/>
          <w:numId w:val="63"/>
        </w:numPr>
        <w:shd w:val="clear" w:color="auto" w:fill="FFFFFF" w:themeFill="background1"/>
        <w:jc w:val="both"/>
        <w:rPr>
          <w:rFonts w:asciiTheme="minorHAnsi" w:eastAsiaTheme="minorHAnsi" w:hAnsiTheme="minorHAnsi" w:cstheme="minorHAnsi"/>
        </w:rPr>
      </w:pPr>
      <w:r w:rsidRPr="00B268D5">
        <w:rPr>
          <w:rFonts w:asciiTheme="minorHAnsi" w:eastAsiaTheme="minorHAnsi" w:hAnsiTheme="minorHAnsi" w:cstheme="minorHAnsi"/>
        </w:rPr>
        <w:t>utrzymania</w:t>
      </w:r>
      <w:r w:rsidR="001F606B" w:rsidRPr="00B268D5">
        <w:rPr>
          <w:rFonts w:asciiTheme="minorHAnsi" w:eastAsiaTheme="minorHAnsi" w:hAnsiTheme="minorHAnsi" w:cstheme="minorHAnsi"/>
        </w:rPr>
        <w:t xml:space="preserve"> taboru autobusowego w wielkości umożliwiającej prawidłowe wykonywanie umowy oraz utrzymania go w stanie technicznym i sanitarnym odpowiadającym przewozowi uczniów. Przed przystąpieniem do realizacji zamówienia Wykonawca prześle Zamawiającemu wykaz pojazdów użytych do realizacji zamówienia a także będzie przekazywał pisemną informację o każdej zmianie pojazdu,</w:t>
      </w:r>
    </w:p>
    <w:p w14:paraId="2F2338AC" w14:textId="2F50EB43" w:rsidR="001F606B" w:rsidRPr="00B268D5" w:rsidRDefault="001F606B" w:rsidP="00800C56">
      <w:pPr>
        <w:pStyle w:val="Akapitzlist"/>
        <w:numPr>
          <w:ilvl w:val="0"/>
          <w:numId w:val="63"/>
        </w:numPr>
        <w:shd w:val="clear" w:color="auto" w:fill="FFFFFF" w:themeFill="background1"/>
        <w:jc w:val="both"/>
        <w:rPr>
          <w:rFonts w:asciiTheme="minorHAnsi" w:eastAsiaTheme="minorHAnsi" w:hAnsiTheme="minorHAnsi" w:cstheme="minorHAnsi"/>
        </w:rPr>
      </w:pPr>
      <w:r w:rsidRPr="00B268D5">
        <w:rPr>
          <w:rFonts w:asciiTheme="minorHAnsi" w:eastAsiaTheme="minorHAnsi" w:hAnsiTheme="minorHAnsi" w:cstheme="minorHAnsi"/>
        </w:rPr>
        <w:t>Wykonania usług przewozowych autobusami przeznaczonymi do realizacji przewozów szkolnych oznaczonymi zgodnie z art. 57 ust. 1 ustawy z dnia 20 czerwca 1997 r. Prawo o Ruchu Drogowym (Dz. U. z 202</w:t>
      </w:r>
      <w:r w:rsidR="00373680">
        <w:rPr>
          <w:rFonts w:asciiTheme="minorHAnsi" w:eastAsiaTheme="minorHAnsi" w:hAnsiTheme="minorHAnsi" w:cstheme="minorHAnsi"/>
        </w:rPr>
        <w:t>2</w:t>
      </w:r>
      <w:r w:rsidRPr="00B268D5">
        <w:rPr>
          <w:rFonts w:asciiTheme="minorHAnsi" w:eastAsiaTheme="minorHAnsi" w:hAnsiTheme="minorHAnsi" w:cstheme="minorHAnsi"/>
        </w:rPr>
        <w:t xml:space="preserve"> r. poz. </w:t>
      </w:r>
      <w:r w:rsidR="00373680">
        <w:rPr>
          <w:rFonts w:asciiTheme="minorHAnsi" w:eastAsiaTheme="minorHAnsi" w:hAnsiTheme="minorHAnsi" w:cstheme="minorHAnsi"/>
        </w:rPr>
        <w:t>988</w:t>
      </w:r>
      <w:r w:rsidRPr="00B268D5">
        <w:rPr>
          <w:rFonts w:asciiTheme="minorHAnsi" w:eastAsiaTheme="minorHAnsi" w:hAnsiTheme="minorHAnsi" w:cstheme="minorHAnsi"/>
        </w:rPr>
        <w:t xml:space="preserve"> z </w:t>
      </w:r>
      <w:proofErr w:type="spellStart"/>
      <w:r w:rsidRPr="00B268D5">
        <w:rPr>
          <w:rFonts w:asciiTheme="minorHAnsi" w:eastAsiaTheme="minorHAnsi" w:hAnsiTheme="minorHAnsi" w:cstheme="minorHAnsi"/>
        </w:rPr>
        <w:t>późn</w:t>
      </w:r>
      <w:proofErr w:type="spellEnd"/>
      <w:r w:rsidRPr="00B268D5">
        <w:rPr>
          <w:rFonts w:asciiTheme="minorHAnsi" w:eastAsiaTheme="minorHAnsi" w:hAnsiTheme="minorHAnsi" w:cstheme="minorHAnsi"/>
        </w:rPr>
        <w:t>. zmianami).</w:t>
      </w:r>
    </w:p>
    <w:p w14:paraId="7541EFC7" w14:textId="77777777" w:rsidR="001F606B" w:rsidRPr="00B268D5" w:rsidRDefault="001F606B" w:rsidP="00800C56">
      <w:pPr>
        <w:pStyle w:val="Akapitzlist"/>
        <w:numPr>
          <w:ilvl w:val="0"/>
          <w:numId w:val="63"/>
        </w:numPr>
        <w:shd w:val="clear" w:color="auto" w:fill="FFFFFF" w:themeFill="background1"/>
        <w:jc w:val="both"/>
        <w:rPr>
          <w:rFonts w:asciiTheme="minorHAnsi" w:eastAsiaTheme="minorHAnsi" w:hAnsiTheme="minorHAnsi" w:cstheme="minorHAnsi"/>
        </w:rPr>
      </w:pPr>
      <w:r w:rsidRPr="00B268D5">
        <w:rPr>
          <w:rFonts w:asciiTheme="minorHAnsi" w:eastAsiaTheme="minorHAnsi" w:hAnsiTheme="minorHAnsi" w:cstheme="minorHAnsi"/>
        </w:rPr>
        <w:t>Przestrzegania punktualności oraz podstawiania pojazdów w miejscach wskazanych przez Zamawiającego.</w:t>
      </w:r>
    </w:p>
    <w:p w14:paraId="7D98A890" w14:textId="77777777" w:rsidR="001F606B" w:rsidRPr="00B268D5" w:rsidRDefault="001F606B" w:rsidP="00800C56">
      <w:pPr>
        <w:pStyle w:val="Akapitzlist"/>
        <w:numPr>
          <w:ilvl w:val="0"/>
          <w:numId w:val="63"/>
        </w:numPr>
        <w:shd w:val="clear" w:color="auto" w:fill="FFFFFF" w:themeFill="background1"/>
        <w:jc w:val="both"/>
        <w:rPr>
          <w:rFonts w:asciiTheme="minorHAnsi" w:eastAsiaTheme="minorHAnsi" w:hAnsiTheme="minorHAnsi" w:cstheme="minorHAnsi"/>
        </w:rPr>
      </w:pPr>
      <w:r w:rsidRPr="00B268D5">
        <w:rPr>
          <w:rFonts w:asciiTheme="minorHAnsi" w:eastAsiaTheme="minorHAnsi" w:hAnsiTheme="minorHAnsi" w:cstheme="minorHAnsi"/>
        </w:rPr>
        <w:t>Przestrzegania zakazu palenia tytoniu w autobusach i busach oraz w ich pobliżu.</w:t>
      </w:r>
    </w:p>
    <w:p w14:paraId="6487A581" w14:textId="594B1CD4" w:rsidR="001F606B" w:rsidRPr="00B268D5" w:rsidRDefault="001F606B" w:rsidP="00800C56">
      <w:pPr>
        <w:pStyle w:val="Akapitzlist"/>
        <w:shd w:val="clear" w:color="auto" w:fill="FFFFFF" w:themeFill="background1"/>
        <w:jc w:val="both"/>
        <w:rPr>
          <w:rFonts w:asciiTheme="minorHAnsi" w:eastAsiaTheme="minorHAnsi" w:hAnsiTheme="minorHAnsi" w:cstheme="minorHAnsi"/>
        </w:rPr>
      </w:pPr>
    </w:p>
    <w:p w14:paraId="42E5362E"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6E5C6743"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§8</w:t>
      </w:r>
    </w:p>
    <w:p w14:paraId="69F26C66"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14357706" w14:textId="77777777" w:rsidR="001F606B" w:rsidRPr="00B268D5" w:rsidRDefault="001F606B" w:rsidP="00800C56">
      <w:pPr>
        <w:numPr>
          <w:ilvl w:val="0"/>
          <w:numId w:val="28"/>
        </w:numPr>
        <w:shd w:val="clear" w:color="auto" w:fill="FFFFFF" w:themeFill="background1"/>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sz w:val="22"/>
          <w:szCs w:val="22"/>
          <w:lang w:eastAsia="en-US"/>
        </w:rPr>
        <w:t>Opiekę nad dziećmi w czasie przewozu sprawuje co najmniej jeden opiekun w każdym z autobusów.</w:t>
      </w:r>
    </w:p>
    <w:p w14:paraId="6223DF38" w14:textId="3CB50AF1" w:rsidR="001F606B" w:rsidRPr="00B268D5" w:rsidRDefault="00100FF5" w:rsidP="00800C56">
      <w:pPr>
        <w:numPr>
          <w:ilvl w:val="0"/>
          <w:numId w:val="28"/>
        </w:numPr>
        <w:shd w:val="clear" w:color="auto" w:fill="FFFFFF" w:themeFill="background1"/>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sz w:val="22"/>
          <w:szCs w:val="22"/>
          <w:lang w:eastAsia="en-US"/>
        </w:rPr>
        <w:t>Opiekun o którym mowa w §7 ust.3</w:t>
      </w:r>
      <w:r w:rsidR="001F606B" w:rsidRPr="00B268D5">
        <w:rPr>
          <w:rFonts w:asciiTheme="minorHAnsi" w:eastAsiaTheme="minorHAnsi" w:hAnsiTheme="minorHAnsi" w:cstheme="minorHAnsi"/>
          <w:b/>
          <w:sz w:val="22"/>
          <w:szCs w:val="22"/>
          <w:lang w:eastAsia="en-US"/>
        </w:rPr>
        <w:t xml:space="preserve"> </w:t>
      </w:r>
      <w:r w:rsidR="001F606B" w:rsidRPr="00B268D5">
        <w:rPr>
          <w:rFonts w:asciiTheme="minorHAnsi" w:eastAsiaTheme="minorHAnsi" w:hAnsiTheme="minorHAnsi" w:cstheme="minorHAnsi"/>
          <w:sz w:val="22"/>
          <w:szCs w:val="22"/>
          <w:lang w:eastAsia="en-US"/>
        </w:rPr>
        <w:t>zostanie zatrudniony przez Wykonawcę.</w:t>
      </w:r>
    </w:p>
    <w:p w14:paraId="15375079" w14:textId="078F7498" w:rsidR="001F606B" w:rsidRPr="00B268D5" w:rsidRDefault="001F606B" w:rsidP="00800C56">
      <w:pPr>
        <w:numPr>
          <w:ilvl w:val="0"/>
          <w:numId w:val="28"/>
        </w:numPr>
        <w:shd w:val="clear" w:color="auto" w:fill="FFFFFF" w:themeFill="background1"/>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sz w:val="22"/>
          <w:szCs w:val="22"/>
          <w:lang w:eastAsia="en-US"/>
        </w:rPr>
        <w:t>Opiekunem o którym mowa w §7 ust.</w:t>
      </w:r>
      <w:r w:rsidR="00100FF5" w:rsidRPr="00B268D5">
        <w:rPr>
          <w:rFonts w:asciiTheme="minorHAnsi" w:eastAsiaTheme="minorHAnsi" w:hAnsiTheme="minorHAnsi" w:cstheme="minorHAnsi"/>
          <w:sz w:val="22"/>
          <w:szCs w:val="22"/>
          <w:lang w:eastAsia="en-US"/>
        </w:rPr>
        <w:t>3</w:t>
      </w:r>
      <w:r w:rsidRPr="00B268D5">
        <w:rPr>
          <w:rFonts w:asciiTheme="minorHAnsi" w:eastAsiaTheme="minorHAnsi" w:hAnsiTheme="minorHAnsi" w:cstheme="minorHAnsi"/>
          <w:sz w:val="22"/>
          <w:szCs w:val="22"/>
          <w:lang w:eastAsia="en-US"/>
        </w:rPr>
        <w:t xml:space="preserve"> nie może być kierowca autobusu.</w:t>
      </w:r>
    </w:p>
    <w:p w14:paraId="0616DF5E" w14:textId="77777777" w:rsidR="001F606B" w:rsidRPr="00B268D5" w:rsidRDefault="001F606B" w:rsidP="00800C56">
      <w:pPr>
        <w:numPr>
          <w:ilvl w:val="0"/>
          <w:numId w:val="28"/>
        </w:numPr>
        <w:shd w:val="clear" w:color="auto" w:fill="FFFFFF" w:themeFill="background1"/>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sz w:val="22"/>
          <w:szCs w:val="22"/>
          <w:lang w:eastAsia="en-US"/>
        </w:rPr>
        <w:t xml:space="preserve">Za właściwe sprawowanie opieki nad dziećmi podczas przewozów jest odpowiedzialny Wykonawca i ponosi on wszelkie konsekwencje związane z uszczerbkiem na zdrowiu, życiu przewożonych osób, podczas podróży i po wyjściu z autobusu przed jego odjazdem. </w:t>
      </w:r>
    </w:p>
    <w:p w14:paraId="3683CF79" w14:textId="77777777" w:rsidR="001F606B" w:rsidRPr="00B268D5" w:rsidRDefault="001F606B" w:rsidP="00800C56">
      <w:pPr>
        <w:shd w:val="clear" w:color="auto" w:fill="FFFFFF" w:themeFill="background1"/>
        <w:jc w:val="both"/>
        <w:rPr>
          <w:rFonts w:asciiTheme="minorHAnsi" w:eastAsiaTheme="minorHAnsi" w:hAnsiTheme="minorHAnsi" w:cstheme="minorHAnsi"/>
          <w:b/>
          <w:bCs/>
          <w:sz w:val="22"/>
          <w:szCs w:val="22"/>
          <w:lang w:eastAsia="en-US"/>
        </w:rPr>
      </w:pPr>
    </w:p>
    <w:p w14:paraId="79BB22E1" w14:textId="77777777" w:rsidR="001F606B" w:rsidRPr="00B268D5" w:rsidRDefault="001F606B" w:rsidP="00800C56">
      <w:pPr>
        <w:shd w:val="clear" w:color="auto" w:fill="FFFFFF" w:themeFill="background1"/>
        <w:jc w:val="center"/>
        <w:rPr>
          <w:rFonts w:asciiTheme="minorHAnsi" w:eastAsiaTheme="minorHAnsi" w:hAnsiTheme="minorHAnsi" w:cstheme="minorHAnsi"/>
          <w:b/>
          <w:bCs/>
          <w:sz w:val="22"/>
          <w:szCs w:val="22"/>
          <w:lang w:eastAsia="en-US"/>
        </w:rPr>
      </w:pPr>
      <w:r w:rsidRPr="00B268D5">
        <w:rPr>
          <w:rFonts w:asciiTheme="minorHAnsi" w:eastAsiaTheme="minorHAnsi" w:hAnsiTheme="minorHAnsi" w:cstheme="minorHAnsi"/>
          <w:b/>
          <w:bCs/>
          <w:sz w:val="22"/>
          <w:szCs w:val="22"/>
          <w:lang w:eastAsia="en-US"/>
        </w:rPr>
        <w:t>§9</w:t>
      </w:r>
    </w:p>
    <w:p w14:paraId="1B360E59" w14:textId="77777777" w:rsidR="001F606B" w:rsidRPr="00B268D5" w:rsidRDefault="001F606B" w:rsidP="00800C56">
      <w:pPr>
        <w:shd w:val="clear" w:color="auto" w:fill="FFFFFF" w:themeFill="background1"/>
        <w:jc w:val="both"/>
        <w:rPr>
          <w:rFonts w:asciiTheme="minorHAnsi" w:eastAsiaTheme="minorHAnsi" w:hAnsiTheme="minorHAnsi" w:cstheme="minorHAnsi"/>
          <w:b/>
          <w:bCs/>
          <w:sz w:val="22"/>
          <w:szCs w:val="22"/>
          <w:lang w:eastAsia="en-US"/>
        </w:rPr>
      </w:pPr>
    </w:p>
    <w:p w14:paraId="03D12282" w14:textId="77777777" w:rsidR="001F606B" w:rsidRPr="00B268D5" w:rsidRDefault="001F606B" w:rsidP="00800C56">
      <w:pPr>
        <w:shd w:val="clear" w:color="auto" w:fill="FFFFFF" w:themeFill="background1"/>
        <w:jc w:val="both"/>
        <w:rPr>
          <w:rFonts w:asciiTheme="minorHAnsi" w:eastAsiaTheme="minorHAnsi" w:hAnsiTheme="minorHAnsi" w:cstheme="minorHAnsi"/>
          <w:bCs/>
          <w:sz w:val="22"/>
          <w:szCs w:val="22"/>
          <w:lang w:eastAsia="en-US"/>
        </w:rPr>
      </w:pPr>
      <w:r w:rsidRPr="00B268D5">
        <w:rPr>
          <w:rFonts w:asciiTheme="minorHAnsi" w:eastAsiaTheme="minorHAnsi" w:hAnsiTheme="minorHAnsi" w:cstheme="minorHAnsi"/>
          <w:bCs/>
          <w:sz w:val="22"/>
          <w:szCs w:val="22"/>
          <w:lang w:eastAsia="en-US"/>
        </w:rPr>
        <w:t xml:space="preserve">Zamawiający zastrzega sobie prawo dokonywania dodatkowych przeglądów stanu technicznego autobusów niezależnie od przeglądów dokonywanych na podstawie przepisów ustawy o ruchu drogowym. Niezależnie od tego upoważniony pracownik Zamawiającego może kontrolować sposób wykonywania usługi, w tym celu Wykonawca umożliwi temu pracownikowi wstęp do autokaru i bezpłatny przejazd w charakterze obserwatora. </w:t>
      </w:r>
    </w:p>
    <w:p w14:paraId="77806F08" w14:textId="77777777" w:rsidR="000D1CF1" w:rsidRPr="00B268D5" w:rsidRDefault="000D1CF1" w:rsidP="00800C56">
      <w:pPr>
        <w:shd w:val="clear" w:color="auto" w:fill="FFFFFF" w:themeFill="background1"/>
        <w:jc w:val="center"/>
        <w:rPr>
          <w:rFonts w:asciiTheme="minorHAnsi" w:eastAsiaTheme="minorHAnsi" w:hAnsiTheme="minorHAnsi" w:cstheme="minorHAnsi"/>
          <w:b/>
          <w:bCs/>
          <w:sz w:val="22"/>
          <w:szCs w:val="22"/>
          <w:lang w:eastAsia="en-US"/>
        </w:rPr>
      </w:pPr>
    </w:p>
    <w:p w14:paraId="01DA3D78" w14:textId="77777777" w:rsidR="001F606B" w:rsidRPr="00B268D5" w:rsidRDefault="001F606B" w:rsidP="00800C56">
      <w:pPr>
        <w:shd w:val="clear" w:color="auto" w:fill="FFFFFF" w:themeFill="background1"/>
        <w:jc w:val="center"/>
        <w:rPr>
          <w:rFonts w:asciiTheme="minorHAnsi" w:eastAsiaTheme="minorHAnsi" w:hAnsiTheme="minorHAnsi" w:cstheme="minorHAnsi"/>
          <w:b/>
          <w:bCs/>
          <w:sz w:val="22"/>
          <w:szCs w:val="22"/>
          <w:lang w:eastAsia="en-US"/>
        </w:rPr>
      </w:pPr>
      <w:r w:rsidRPr="00B268D5">
        <w:rPr>
          <w:rFonts w:asciiTheme="minorHAnsi" w:eastAsiaTheme="minorHAnsi" w:hAnsiTheme="minorHAnsi" w:cstheme="minorHAnsi"/>
          <w:b/>
          <w:bCs/>
          <w:sz w:val="22"/>
          <w:szCs w:val="22"/>
          <w:lang w:eastAsia="en-US"/>
        </w:rPr>
        <w:t>§10</w:t>
      </w:r>
    </w:p>
    <w:p w14:paraId="2C74D9F2" w14:textId="77777777" w:rsidR="001F606B" w:rsidRPr="00B268D5" w:rsidRDefault="001F606B" w:rsidP="00800C56">
      <w:pPr>
        <w:shd w:val="clear" w:color="auto" w:fill="FFFFFF" w:themeFill="background1"/>
        <w:jc w:val="both"/>
        <w:rPr>
          <w:rFonts w:asciiTheme="minorHAnsi" w:eastAsiaTheme="minorHAnsi" w:hAnsiTheme="minorHAnsi" w:cstheme="minorHAnsi"/>
          <w:b/>
          <w:bCs/>
          <w:sz w:val="22"/>
          <w:szCs w:val="22"/>
          <w:lang w:eastAsia="en-US"/>
        </w:rPr>
      </w:pPr>
    </w:p>
    <w:p w14:paraId="19D9D8FC"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Zamawiający w razie potrzeby oznakuje przystanki dla autobusów szkolnych. </w:t>
      </w:r>
    </w:p>
    <w:p w14:paraId="5565EB46" w14:textId="77777777" w:rsidR="001F606B"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0E0DF80E"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§11</w:t>
      </w:r>
    </w:p>
    <w:p w14:paraId="48F1EC94"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3EEA84F5" w14:textId="77777777" w:rsidR="00BF60B2" w:rsidRPr="00B268D5" w:rsidRDefault="00BF60B2" w:rsidP="00800C56">
      <w:pPr>
        <w:numPr>
          <w:ilvl w:val="0"/>
          <w:numId w:val="39"/>
        </w:num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Jednocześnie ustala się, że Zamawiający będzie informował Wykonawcę z jednodniowym wyprzedzeniem o planowanym, mogącym wystąpić ograniczeniu liczby kursów – dowozów i odwozów lub zmianach w planie dowozów. Informacja może zostać przekazana (telefonicznie, faksem lub e-mailem). Obowiązek informacji ze strony Zamawiającego o ograniczeniu kursów nie dotyczy dni wolnych od nauki ogłaszanych przez Dyrektorów Szkół. Informacja o tego rodzaju dniach wolnych od nauki będzie przekazywana bezpośrednio przez Dyrektorów za pośrednictwem opiekunów przy okazji wykonywania obowiązku doprowadzenia dzieci do budynku szkoły.</w:t>
      </w:r>
    </w:p>
    <w:p w14:paraId="45FB89F0" w14:textId="77777777" w:rsidR="00BF60B2" w:rsidRPr="00B268D5" w:rsidRDefault="00BF60B2" w:rsidP="00800C56">
      <w:pPr>
        <w:numPr>
          <w:ilvl w:val="0"/>
          <w:numId w:val="39"/>
        </w:num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W przypadku wystąpienia awarii pojazdu Wykonawca jest zobowiązany niezwłocznie poinformować o tym fakcie Zamawiającego oraz zapewnić w ciągu ….... zastępczy środek transportu o zbliżonej liczbie miejsc siedzących w przeciwnym wypadku Wykonawca pokryje koszty, jakie musiał ponieść Zamawiający w celu zapewnienia ciągłości dowozów i odwozów.</w:t>
      </w:r>
    </w:p>
    <w:p w14:paraId="5DE79B58" w14:textId="77777777" w:rsidR="00BF60B2" w:rsidRPr="00B268D5" w:rsidRDefault="00BF60B2" w:rsidP="00800C56">
      <w:pPr>
        <w:numPr>
          <w:ilvl w:val="0"/>
          <w:numId w:val="39"/>
        </w:num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lastRenderedPageBreak/>
        <w:t>Wykonawca ma obowiązek zapewnić, by opiekun odprowadził dzieci przywiezione do szkoły w miejsce wskazane przez Dyrektora, oraz ma obowiązek stałego kontaktu z Dyrektorem Szkoły.</w:t>
      </w:r>
    </w:p>
    <w:p w14:paraId="205D943D" w14:textId="193F7309"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p>
    <w:p w14:paraId="1FFFDCBF"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§12</w:t>
      </w:r>
    </w:p>
    <w:p w14:paraId="35C4454F"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45A3AAD6"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Zamawiający oświadcza, że jest Administratorem danych, które powierza.</w:t>
      </w:r>
    </w:p>
    <w:p w14:paraId="32DDA3FE"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Zamawiający powierza dane osobowe w celach związanych z realizacją niniejszej umowy.</w:t>
      </w:r>
    </w:p>
    <w:p w14:paraId="7BE90F5A"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Przetwarzanie będzie realizowane do ostatniego dnia obowiązywania umowy.</w:t>
      </w:r>
    </w:p>
    <w:p w14:paraId="36FEE5DC"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Przedmiotem powierzenia mogą być zwykłe dane osobowe, szczególne kategorie danych osobowych.</w:t>
      </w:r>
    </w:p>
    <w:p w14:paraId="6BC4EDA1"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Kategorie osób, których dane mogą zostać powierzone Wykonawcy w ramach realizacji niniejszej Umowy:</w:t>
      </w:r>
    </w:p>
    <w:p w14:paraId="7CDD28FA" w14:textId="77777777" w:rsidR="001F606B" w:rsidRPr="00270A5B" w:rsidRDefault="001F606B" w:rsidP="00800C56">
      <w:pPr>
        <w:shd w:val="clear" w:color="auto" w:fill="FFFFFF" w:themeFill="background1"/>
        <w:suppressAutoHyphens w:val="0"/>
        <w:ind w:left="360"/>
        <w:jc w:val="both"/>
        <w:rPr>
          <w:rFonts w:ascii="Calibri" w:hAnsi="Calibri" w:cs="Calibri"/>
          <w:sz w:val="22"/>
          <w:szCs w:val="22"/>
        </w:rPr>
      </w:pPr>
      <w:r w:rsidRPr="00270A5B">
        <w:rPr>
          <w:rFonts w:ascii="Calibri" w:hAnsi="Calibri" w:cs="Calibri"/>
          <w:sz w:val="22"/>
          <w:szCs w:val="22"/>
        </w:rPr>
        <w:t xml:space="preserve">- uczniowie dowożeni do szkół </w:t>
      </w:r>
    </w:p>
    <w:p w14:paraId="4B7A09D0"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(w szczególności dane osobowe w postaci: imion i nazwisk dzieci i ich numeru PESEL, nazwa szkoły, do której uczniowie są przewożeni, adresy miejsc zamieszkania dzieci i rodziców, imion i nazwisk rodziców dowożonych dzieci, numeru telefonu rodziców)</w:t>
      </w:r>
    </w:p>
    <w:p w14:paraId="23D7484E" w14:textId="1F2039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Wykonawca zobowiązuje się do wdrożenia odpowiednich środków technicznych i organizacyjnych w celu należytego zabezpieczenia danych osobowych, z uwzględnieniem charakteru, kontekstu i</w:t>
      </w:r>
      <w:r w:rsidR="002F7128" w:rsidRPr="00270A5B">
        <w:rPr>
          <w:rFonts w:ascii="Calibri" w:hAnsi="Calibri" w:cs="Calibri"/>
          <w:sz w:val="22"/>
          <w:szCs w:val="22"/>
        </w:rPr>
        <w:t> </w:t>
      </w:r>
      <w:r w:rsidRPr="00270A5B">
        <w:rPr>
          <w:rFonts w:ascii="Calibri" w:hAnsi="Calibri" w:cs="Calibri"/>
          <w:sz w:val="22"/>
          <w:szCs w:val="22"/>
        </w:rPr>
        <w:t>celów przetwarzania oraz stanu wiedzy technicznej i kosztu wdrażania zabezpieczeń, zgodnych z</w:t>
      </w:r>
      <w:r w:rsidR="002F7128" w:rsidRPr="00270A5B">
        <w:rPr>
          <w:rFonts w:ascii="Calibri" w:hAnsi="Calibri" w:cs="Calibri"/>
          <w:sz w:val="22"/>
          <w:szCs w:val="22"/>
        </w:rPr>
        <w:t> </w:t>
      </w:r>
      <w:r w:rsidRPr="00270A5B">
        <w:rPr>
          <w:rFonts w:ascii="Calibri" w:hAnsi="Calibri" w:cs="Calibri"/>
          <w:sz w:val="22"/>
          <w:szCs w:val="22"/>
        </w:rPr>
        <w:t>wymaganiami.</w:t>
      </w:r>
    </w:p>
    <w:p w14:paraId="14FDA6B7"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Wykonawca zapewnia, że każda osoba przetwarzająca w jego imieniu dane osobowe powierzone przez Zamawiającego (Administratora), posiada imienne upoważnienie do tego przetwarzania oraz zobowiązuje się do zachowania tajemnicy o przetwarzanych danych.</w:t>
      </w:r>
    </w:p>
    <w:p w14:paraId="61F16DCE"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W przypadku korzystania z usług innego podmiotu przetwarzającego, Wykonawca przekazuje Zamawiającemu informacje o przedmiocie i czasie trwania powierzenia, charakterze i celu przetwarzania oraz rodzaju danych mogących być przedmiotem przetwarzania.</w:t>
      </w:r>
    </w:p>
    <w:p w14:paraId="060E61F0"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Zamawiający zobowiązuje Wykonawcę do natychmiastowego powiadomienia go o stwierdzeniu próby lub faktu naruszenia poufności danych osobowych przetwarzanych w wyniku realizacji niniejszej umowy.</w:t>
      </w:r>
    </w:p>
    <w:p w14:paraId="70CFEF74" w14:textId="77777777" w:rsidR="001F606B" w:rsidRPr="00270A5B" w:rsidRDefault="001F606B" w:rsidP="00800C56">
      <w:pPr>
        <w:numPr>
          <w:ilvl w:val="0"/>
          <w:numId w:val="66"/>
        </w:numPr>
        <w:shd w:val="clear" w:color="auto" w:fill="FFFFFF" w:themeFill="background1"/>
        <w:suppressAutoHyphens w:val="0"/>
        <w:jc w:val="both"/>
        <w:rPr>
          <w:rFonts w:ascii="Calibri" w:hAnsi="Calibri" w:cs="Calibri"/>
          <w:sz w:val="22"/>
          <w:szCs w:val="22"/>
        </w:rPr>
      </w:pPr>
      <w:r w:rsidRPr="00270A5B">
        <w:rPr>
          <w:rFonts w:ascii="Calibri" w:hAnsi="Calibri" w:cs="Calibri"/>
          <w:sz w:val="22"/>
          <w:szCs w:val="22"/>
        </w:rPr>
        <w:t>Zamawiający zastrzega sobie możliwość rozwiązania umowy także w przypadku stwierdzenia niewykonywania albo nieprawidłowego wykonywania przez Wykonawcę obowiązków w zakresie warunków bezpieczeństwa i ochrony danych.</w:t>
      </w:r>
    </w:p>
    <w:p w14:paraId="742228FA"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5D8AF821"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 13</w:t>
      </w:r>
    </w:p>
    <w:p w14:paraId="375DE6D3"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286D0884" w14:textId="77777777" w:rsidR="001F606B" w:rsidRPr="00B268D5" w:rsidRDefault="001F606B" w:rsidP="00800C56">
      <w:pPr>
        <w:numPr>
          <w:ilvl w:val="0"/>
          <w:numId w:val="40"/>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przewiduje możliwość zmiany postanowień umowy dotyczących wykonania zadania w przypadku:</w:t>
      </w:r>
    </w:p>
    <w:p w14:paraId="79EC7DF3" w14:textId="77777777" w:rsidR="001F606B" w:rsidRPr="00B268D5" w:rsidRDefault="001F606B" w:rsidP="00800C56">
      <w:pPr>
        <w:numPr>
          <w:ilvl w:val="0"/>
          <w:numId w:val="26"/>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wystąpienia okoliczności, za którą Wykonawca nie ponosi odpowiedzialności</w:t>
      </w:r>
    </w:p>
    <w:p w14:paraId="00A8D6DB" w14:textId="77777777" w:rsidR="001F606B" w:rsidRPr="00B268D5" w:rsidRDefault="001F606B" w:rsidP="00800C56">
      <w:pPr>
        <w:numPr>
          <w:ilvl w:val="0"/>
          <w:numId w:val="26"/>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uzasadnionych zmian w zakresie sposobu wykonania przedmiotu zamówienia proponowanych przez Zamawiającego lub Wykonawcę, jeżeli zmiany te są korzystne dla Zamawiającego,</w:t>
      </w:r>
    </w:p>
    <w:p w14:paraId="68474189" w14:textId="77777777" w:rsidR="001F606B" w:rsidRPr="00B268D5" w:rsidRDefault="001F606B" w:rsidP="00800C56">
      <w:pPr>
        <w:numPr>
          <w:ilvl w:val="0"/>
          <w:numId w:val="26"/>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możliwych odstępstw od podanego harmonogramu przewozów uzależnionych od zmiany planów lekcji, liczby dzieci, likwidacji szkół, zmiany organizacji roku szkolnego, odpracowywania dni wolnych, zmiany trasy itp.,</w:t>
      </w:r>
    </w:p>
    <w:p w14:paraId="10AA0488" w14:textId="77777777" w:rsidR="001F606B" w:rsidRPr="00B268D5" w:rsidRDefault="001F606B" w:rsidP="00800C56">
      <w:pPr>
        <w:numPr>
          <w:ilvl w:val="0"/>
          <w:numId w:val="26"/>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wystąpienia zmian przepisów prawnych istotnych dla realizacji przedmiotu umowy i mających wpływ na zakres lub termin wykonania przedmiotu umowy, w szczególności związanych z utrzymywaniem się stanu epidemii na terenie Polski.</w:t>
      </w:r>
    </w:p>
    <w:p w14:paraId="657C9997" w14:textId="77777777" w:rsidR="001F606B" w:rsidRPr="00B268D5" w:rsidRDefault="001F606B" w:rsidP="00800C56">
      <w:pPr>
        <w:numPr>
          <w:ilvl w:val="0"/>
          <w:numId w:val="26"/>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cofnięcia lub wygaśnięcia licencji Wykonawcy na krajowy transport drogowy.</w:t>
      </w:r>
    </w:p>
    <w:p w14:paraId="781D1AEE" w14:textId="77777777" w:rsidR="001F606B"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Zamawiający dokona powyższych zmian uwzględniając powyższe okoliczności. </w:t>
      </w:r>
    </w:p>
    <w:p w14:paraId="4487AAF2" w14:textId="77777777" w:rsidR="00800C56" w:rsidRPr="00800C56" w:rsidRDefault="00800C56" w:rsidP="00800C56">
      <w:pPr>
        <w:numPr>
          <w:ilvl w:val="0"/>
          <w:numId w:val="40"/>
        </w:numPr>
        <w:shd w:val="clear" w:color="auto" w:fill="FFFFFF" w:themeFill="background1"/>
        <w:suppressAutoHyphens w:val="0"/>
        <w:jc w:val="both"/>
        <w:rPr>
          <w:rFonts w:ascii="Calibri" w:hAnsi="Calibri" w:cs="Calibri"/>
          <w:sz w:val="22"/>
          <w:szCs w:val="22"/>
          <w:lang w:eastAsia="ar-SA"/>
        </w:rPr>
      </w:pPr>
      <w:r w:rsidRPr="00800C56">
        <w:rPr>
          <w:rFonts w:ascii="Calibri" w:hAnsi="Calibri" w:cs="Calibri"/>
          <w:sz w:val="22"/>
          <w:szCs w:val="22"/>
          <w:lang w:eastAsia="ar-SA"/>
        </w:rPr>
        <w:t>Zamawiający dopuszcza możliwość zmiany wysokości wynagrodzenia, która może być dokonana nie częściej niż raz na kwartał w oparciu o klauzulę waloryzacyjną, o której mowa w ust. 6 niniejszego paragrafu. W takim przypadku strony powinny poinformować się nawzajem o tym fakcie z 10 dniowym wyprzedzeniem w formie pisemnej pod rygorem nieważności dokonania tej zmiany. Zmiana wynagrodzenia możliwa jest zarówno w górę jak i w dół.</w:t>
      </w:r>
    </w:p>
    <w:p w14:paraId="23B5F123" w14:textId="77777777" w:rsidR="00800C56" w:rsidRPr="00800C56" w:rsidRDefault="00800C56" w:rsidP="00800C56">
      <w:pPr>
        <w:numPr>
          <w:ilvl w:val="0"/>
          <w:numId w:val="40"/>
        </w:numPr>
        <w:shd w:val="clear" w:color="auto" w:fill="FFFFFF" w:themeFill="background1"/>
        <w:suppressAutoHyphens w:val="0"/>
        <w:jc w:val="both"/>
        <w:rPr>
          <w:rFonts w:ascii="Calibri" w:hAnsi="Calibri" w:cs="Calibri"/>
          <w:sz w:val="22"/>
          <w:szCs w:val="22"/>
          <w:lang w:eastAsia="ar-SA"/>
        </w:rPr>
      </w:pPr>
      <w:r w:rsidRPr="00800C56">
        <w:rPr>
          <w:rFonts w:ascii="Calibri" w:hAnsi="Calibri" w:cs="Calibri"/>
          <w:sz w:val="22"/>
          <w:szCs w:val="22"/>
          <w:lang w:eastAsia="ar-SA"/>
        </w:rPr>
        <w:t>Zamawiający dopuszcza możliwość zmian wynagrodzenia jeśli cena paliw wzrośnie o 15% w stosunku do hurtowej ceny paliw obowiązującej w dniu złożenia oferty ustalonej prze PKN Orlen S. A. t. j. ……. zł</w:t>
      </w:r>
    </w:p>
    <w:p w14:paraId="15F0A2C9" w14:textId="77777777" w:rsidR="00800C56" w:rsidRPr="00800C56" w:rsidRDefault="00800C56" w:rsidP="00800C56">
      <w:pPr>
        <w:numPr>
          <w:ilvl w:val="0"/>
          <w:numId w:val="40"/>
        </w:numPr>
        <w:shd w:val="clear" w:color="auto" w:fill="FFFFFF" w:themeFill="background1"/>
        <w:suppressAutoHyphens w:val="0"/>
        <w:jc w:val="both"/>
        <w:rPr>
          <w:rFonts w:ascii="Calibri" w:hAnsi="Calibri" w:cs="Calibri"/>
          <w:sz w:val="22"/>
          <w:szCs w:val="22"/>
          <w:lang w:eastAsia="ar-SA"/>
        </w:rPr>
      </w:pPr>
      <w:r w:rsidRPr="00800C56">
        <w:rPr>
          <w:rFonts w:ascii="Calibri" w:hAnsi="Calibri" w:cs="Calibri"/>
          <w:sz w:val="22"/>
          <w:szCs w:val="22"/>
          <w:lang w:eastAsia="ar-SA"/>
        </w:rPr>
        <w:t>W przypadku likwidacji wybranego wskaźnika lub podmiotu, który urzędowo go ustala, że zasady zmiany wynagrodzenia określone w umowie stosować się będzie odpowiednio do wskaźnika i podmiotu, który zgodnie z odpowiednimi przepisami zastąpi dotychczasowy wskaźnik lub podmiot.</w:t>
      </w:r>
    </w:p>
    <w:p w14:paraId="4BA1AF0B" w14:textId="77777777" w:rsidR="00800C56" w:rsidRPr="00800C56" w:rsidRDefault="00800C56" w:rsidP="00800C56">
      <w:pPr>
        <w:numPr>
          <w:ilvl w:val="0"/>
          <w:numId w:val="40"/>
        </w:numPr>
        <w:shd w:val="clear" w:color="auto" w:fill="FFFFFF" w:themeFill="background1"/>
        <w:suppressAutoHyphens w:val="0"/>
        <w:jc w:val="both"/>
        <w:rPr>
          <w:rFonts w:ascii="Calibri" w:hAnsi="Calibri" w:cs="Calibri"/>
          <w:sz w:val="22"/>
          <w:szCs w:val="22"/>
          <w:lang w:eastAsia="ar-SA"/>
        </w:rPr>
      </w:pPr>
      <w:r w:rsidRPr="00800C56">
        <w:rPr>
          <w:rFonts w:ascii="Calibri" w:hAnsi="Calibri" w:cs="Calibri"/>
          <w:sz w:val="22"/>
          <w:szCs w:val="22"/>
          <w:lang w:eastAsia="ar-SA"/>
        </w:rPr>
        <w:lastRenderedPageBreak/>
        <w:t>Dokonana w oparciu o klauzulę waloryzacyjną zmiana wysokości wynagrodzenia może dotyczyć wyłącznie sprzedaży biletów i stawki za km pozostałych do wykonania na dzień dokonywania zawiadomienia o zmianie.</w:t>
      </w:r>
    </w:p>
    <w:p w14:paraId="14C5116A" w14:textId="77777777" w:rsidR="00800C56" w:rsidRPr="00800C56" w:rsidRDefault="00800C56" w:rsidP="00800C56">
      <w:pPr>
        <w:numPr>
          <w:ilvl w:val="0"/>
          <w:numId w:val="40"/>
        </w:numPr>
        <w:shd w:val="clear" w:color="auto" w:fill="FFFFFF" w:themeFill="background1"/>
        <w:suppressAutoHyphens w:val="0"/>
        <w:jc w:val="both"/>
        <w:rPr>
          <w:rFonts w:ascii="Calibri" w:hAnsi="Calibri" w:cs="Calibri"/>
          <w:sz w:val="22"/>
          <w:szCs w:val="22"/>
          <w:lang w:eastAsia="ar-SA"/>
        </w:rPr>
      </w:pPr>
      <w:r w:rsidRPr="00800C56">
        <w:rPr>
          <w:rFonts w:ascii="Calibri" w:hAnsi="Calibri" w:cs="Calibri"/>
          <w:sz w:val="22"/>
          <w:szCs w:val="22"/>
          <w:lang w:eastAsia="ar-SA"/>
        </w:rPr>
        <w:t xml:space="preserve">Wzrost wynagrodzenia minimalnego nie wpływa na wysokość wynagrodzenia wykonawcy. </w:t>
      </w:r>
    </w:p>
    <w:p w14:paraId="6739CFDF" w14:textId="77777777" w:rsidR="00800C56" w:rsidRPr="00800C56" w:rsidRDefault="00800C56" w:rsidP="00800C56">
      <w:pPr>
        <w:numPr>
          <w:ilvl w:val="0"/>
          <w:numId w:val="40"/>
        </w:numPr>
        <w:shd w:val="clear" w:color="auto" w:fill="FFFFFF" w:themeFill="background1"/>
        <w:suppressAutoHyphens w:val="0"/>
        <w:jc w:val="both"/>
        <w:rPr>
          <w:rFonts w:ascii="Calibri" w:hAnsi="Calibri" w:cs="Calibri"/>
          <w:sz w:val="22"/>
          <w:szCs w:val="22"/>
          <w:lang w:eastAsia="ar-SA"/>
        </w:rPr>
      </w:pPr>
      <w:r w:rsidRPr="00800C56">
        <w:rPr>
          <w:rFonts w:ascii="Calibri" w:hAnsi="Calibri" w:cs="Calibri"/>
          <w:sz w:val="22"/>
          <w:szCs w:val="22"/>
          <w:lang w:eastAsia="ar-SA"/>
        </w:rPr>
        <w:t xml:space="preserve">Zamawiający zobowiązuje Wykonawcę, którego wynagrodzenie zostało zmienione w wyniku waloryzacji, do zmiany wynagrodzenia przysługującego podwykonawcy, z którym zawarł umowę, w zakresie odpowiadającym zmianom cen towarów i usług konsumpcyjnych dotyczących zobowiązania podwykonawcy. </w:t>
      </w:r>
    </w:p>
    <w:p w14:paraId="36105306" w14:textId="77777777" w:rsidR="005D3E2D" w:rsidRPr="00B268D5" w:rsidRDefault="005D3E2D" w:rsidP="00800C56">
      <w:pPr>
        <w:shd w:val="clear" w:color="auto" w:fill="FFFFFF" w:themeFill="background1"/>
        <w:jc w:val="both"/>
        <w:rPr>
          <w:rFonts w:asciiTheme="minorHAnsi" w:eastAsiaTheme="minorHAnsi" w:hAnsiTheme="minorHAnsi" w:cstheme="minorHAnsi"/>
          <w:sz w:val="22"/>
          <w:szCs w:val="22"/>
          <w:lang w:eastAsia="en-US"/>
        </w:rPr>
      </w:pPr>
    </w:p>
    <w:p w14:paraId="664C553B"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§14</w:t>
      </w:r>
    </w:p>
    <w:p w14:paraId="196E987F"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42DCEE5E" w14:textId="77777777" w:rsidR="001F606B" w:rsidRPr="00B268D5" w:rsidRDefault="001F606B" w:rsidP="00800C56">
      <w:pPr>
        <w:numPr>
          <w:ilvl w:val="0"/>
          <w:numId w:val="27"/>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Strony ustalają, iż w przypadku niewykonania lub nienależytego wykonania warunków umowy naliczane będą kary umowne.</w:t>
      </w:r>
    </w:p>
    <w:p w14:paraId="30B168C3" w14:textId="77777777" w:rsidR="001F606B" w:rsidRPr="00B268D5" w:rsidRDefault="001F606B" w:rsidP="00800C56">
      <w:pPr>
        <w:numPr>
          <w:ilvl w:val="0"/>
          <w:numId w:val="27"/>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Wykonawca zapłaci Zamawiającemu karę umowną:</w:t>
      </w:r>
    </w:p>
    <w:p w14:paraId="210CC7CD" w14:textId="77777777" w:rsidR="001F606B" w:rsidRPr="00B268D5" w:rsidRDefault="001F606B" w:rsidP="00800C56">
      <w:pPr>
        <w:numPr>
          <w:ilvl w:val="0"/>
          <w:numId w:val="29"/>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 opóźnienie w terminowym wykonaniu usług określonych w § 1 w wysokości 1 % miesięcznego wynagrodzenia brutto za każde 30 minut opóźnienia w stosunku do ustalonego terminu w harmonogramach w podstawieniu autobusów, jak również za nieterminowe podstawienie pojazdu zastępczego w przypadku wystąpienia awarii w wysokości 1% miesięcznego wynagrodzenia brutto za każde 10 minut opóźnienia.</w:t>
      </w:r>
    </w:p>
    <w:p w14:paraId="0259B77A" w14:textId="41C5186A" w:rsidR="001F606B" w:rsidRPr="00B268D5" w:rsidRDefault="001F606B" w:rsidP="00800C56">
      <w:pPr>
        <w:numPr>
          <w:ilvl w:val="0"/>
          <w:numId w:val="29"/>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 tytułu podstawienia autobusów niesprawnych technicznie lub nie spełniających wymagań wynikających z umowy – w wysokości 3% miesięcznego wynagrodzenia brutto naliczonego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 xml:space="preserve">miesiącu podstawienia niesprawnego pojazdu, </w:t>
      </w:r>
    </w:p>
    <w:p w14:paraId="46E0790B" w14:textId="45663D76" w:rsidR="001F606B" w:rsidRPr="00B268D5" w:rsidRDefault="001F606B" w:rsidP="00800C56">
      <w:pPr>
        <w:numPr>
          <w:ilvl w:val="0"/>
          <w:numId w:val="29"/>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 tytułu nienależytego wykonania obowiązków umownych innych niż wymienionych wyżej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wysokości 1.000,- zł za każde stwierdzone nienależyte wykonanie umowy,</w:t>
      </w:r>
    </w:p>
    <w:p w14:paraId="2C907DE8" w14:textId="77777777" w:rsidR="001F606B" w:rsidRPr="00B268D5" w:rsidRDefault="001F606B" w:rsidP="00800C56">
      <w:pPr>
        <w:numPr>
          <w:ilvl w:val="0"/>
          <w:numId w:val="29"/>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 tytułu odstąpienia od umowy z przyczyn zależnych od Wykonawcy – w wysokości 50.000,- zł</w:t>
      </w:r>
    </w:p>
    <w:p w14:paraId="3E3AEEC5" w14:textId="77777777" w:rsidR="001F606B" w:rsidRPr="00B268D5" w:rsidRDefault="001F606B" w:rsidP="00800C56">
      <w:pPr>
        <w:numPr>
          <w:ilvl w:val="0"/>
          <w:numId w:val="27"/>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gdy wysokość kar umownych nie pokryje poniesionej szkody Zamawiający zastrzega sobie prawo do dochodzenia odszkodowania przewyższającego wysokość kar umownych na zasadach ogólnych.</w:t>
      </w:r>
    </w:p>
    <w:p w14:paraId="75E6CBF6" w14:textId="77777777" w:rsidR="001F606B" w:rsidRPr="00B268D5" w:rsidRDefault="001F606B" w:rsidP="00800C56">
      <w:pPr>
        <w:numPr>
          <w:ilvl w:val="0"/>
          <w:numId w:val="27"/>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Kary umowne mogą zostać potrącone przez Zamawiającego z należnego mu wynagrodzenia za świadczone usługi.</w:t>
      </w:r>
    </w:p>
    <w:p w14:paraId="322B98C0" w14:textId="7ED7E021" w:rsidR="001F606B" w:rsidRPr="00B268D5" w:rsidRDefault="001F606B" w:rsidP="00800C56">
      <w:pPr>
        <w:numPr>
          <w:ilvl w:val="0"/>
          <w:numId w:val="27"/>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Ustala się, że za przejazdy, które nie zostały zrealizowane z przyczyn zależnych od Zamawiającego i wobec których nie dotr</w:t>
      </w:r>
      <w:r w:rsidR="00BF60B2" w:rsidRPr="00B268D5">
        <w:rPr>
          <w:rFonts w:asciiTheme="minorHAnsi" w:eastAsiaTheme="minorHAnsi" w:hAnsiTheme="minorHAnsi" w:cstheme="minorHAnsi"/>
          <w:sz w:val="22"/>
          <w:szCs w:val="22"/>
          <w:lang w:eastAsia="en-US"/>
        </w:rPr>
        <w:t>zymano terminu określonego w §11</w:t>
      </w:r>
      <w:r w:rsidRPr="00B268D5">
        <w:rPr>
          <w:rFonts w:asciiTheme="minorHAnsi" w:eastAsiaTheme="minorHAnsi" w:hAnsiTheme="minorHAnsi" w:cstheme="minorHAnsi"/>
          <w:sz w:val="22"/>
          <w:szCs w:val="22"/>
          <w:lang w:eastAsia="en-US"/>
        </w:rPr>
        <w:t xml:space="preserve"> ust 1 Wykonawca otrzyma wynagrodzenie wg stawki określonej w § 5 pomniejszone o 35%.</w:t>
      </w:r>
    </w:p>
    <w:p w14:paraId="4D8FC54E" w14:textId="330D8BFE" w:rsidR="001F606B" w:rsidRPr="00B268D5" w:rsidRDefault="001F606B" w:rsidP="00800C56">
      <w:pPr>
        <w:numPr>
          <w:ilvl w:val="0"/>
          <w:numId w:val="27"/>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niezłożenia oś</w:t>
      </w:r>
      <w:r w:rsidR="00BF60B2" w:rsidRPr="00B268D5">
        <w:rPr>
          <w:rFonts w:asciiTheme="minorHAnsi" w:eastAsiaTheme="minorHAnsi" w:hAnsiTheme="minorHAnsi" w:cstheme="minorHAnsi"/>
          <w:sz w:val="22"/>
          <w:szCs w:val="22"/>
          <w:lang w:eastAsia="en-US"/>
        </w:rPr>
        <w:t>wiadczenia, o którym mowa w § 16</w:t>
      </w:r>
      <w:r w:rsidRPr="00B268D5">
        <w:rPr>
          <w:rFonts w:asciiTheme="minorHAnsi" w:eastAsiaTheme="minorHAnsi" w:hAnsiTheme="minorHAnsi" w:cstheme="minorHAnsi"/>
          <w:sz w:val="22"/>
          <w:szCs w:val="22"/>
          <w:lang w:eastAsia="en-US"/>
        </w:rPr>
        <w:t xml:space="preserve"> ust. 4 Wykonawca każdorazowo zapłaci Zamawiającemu karę w wysokości 2.000,00 zł.</w:t>
      </w:r>
    </w:p>
    <w:p w14:paraId="1F912D16" w14:textId="0F0B2297" w:rsidR="001F606B" w:rsidRPr="00B268D5" w:rsidRDefault="001F606B" w:rsidP="00800C56">
      <w:pPr>
        <w:numPr>
          <w:ilvl w:val="0"/>
          <w:numId w:val="27"/>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niezatrudnienia przy realizacji zamówienia osób zgodnie z zasadami wynikającymi z</w:t>
      </w:r>
      <w:r w:rsidR="002F7128" w:rsidRPr="00B268D5">
        <w:rPr>
          <w:rFonts w:asciiTheme="minorHAnsi" w:eastAsiaTheme="minorHAnsi" w:hAnsiTheme="minorHAnsi" w:cstheme="minorHAnsi"/>
          <w:sz w:val="22"/>
          <w:szCs w:val="22"/>
          <w:lang w:eastAsia="en-US"/>
        </w:rPr>
        <w:t> </w:t>
      </w:r>
      <w:r w:rsidR="00BF60B2" w:rsidRPr="00B268D5">
        <w:rPr>
          <w:rFonts w:asciiTheme="minorHAnsi" w:eastAsiaTheme="minorHAnsi" w:hAnsiTheme="minorHAnsi" w:cstheme="minorHAnsi"/>
          <w:sz w:val="22"/>
          <w:szCs w:val="22"/>
          <w:lang w:eastAsia="en-US"/>
        </w:rPr>
        <w:t>§ 16</w:t>
      </w:r>
      <w:r w:rsidRPr="00B268D5">
        <w:rPr>
          <w:rFonts w:asciiTheme="minorHAnsi" w:eastAsiaTheme="minorHAnsi" w:hAnsiTheme="minorHAnsi" w:cstheme="minorHAnsi"/>
          <w:sz w:val="22"/>
          <w:szCs w:val="22"/>
          <w:lang w:eastAsia="en-US"/>
        </w:rPr>
        <w:t xml:space="preserve"> umowy, wy</w:t>
      </w:r>
      <w:r w:rsidR="00BF60B2" w:rsidRPr="00B268D5">
        <w:rPr>
          <w:rFonts w:asciiTheme="minorHAnsi" w:eastAsiaTheme="minorHAnsi" w:hAnsiTheme="minorHAnsi" w:cstheme="minorHAnsi"/>
          <w:sz w:val="22"/>
          <w:szCs w:val="22"/>
          <w:lang w:eastAsia="en-US"/>
        </w:rPr>
        <w:t xml:space="preserve">konujących czynności opisane § </w:t>
      </w:r>
      <w:r w:rsidRPr="00B268D5">
        <w:rPr>
          <w:rFonts w:asciiTheme="minorHAnsi" w:eastAsiaTheme="minorHAnsi" w:hAnsiTheme="minorHAnsi" w:cstheme="minorHAnsi"/>
          <w:sz w:val="22"/>
          <w:szCs w:val="22"/>
          <w:lang w:eastAsia="en-US"/>
        </w:rPr>
        <w:t>4 ust. 1, Wykonawca będzie zobowiązany do zapłacenia kary umownej Zamawiającemu w wysokości 5.000,00 zł.</w:t>
      </w:r>
    </w:p>
    <w:p w14:paraId="1F7B601D"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5B22F813"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§15</w:t>
      </w:r>
    </w:p>
    <w:p w14:paraId="6793CBF0"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2C03AAA1" w14:textId="77777777" w:rsidR="001F606B" w:rsidRPr="00B268D5" w:rsidRDefault="001F606B" w:rsidP="00800C56">
      <w:pPr>
        <w:numPr>
          <w:ilvl w:val="0"/>
          <w:numId w:val="30"/>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ma prawo stałej kontroli funkcjonowania przewozów i prawidłowości świadczonych usług na trasach objętych niniejszą umową.</w:t>
      </w:r>
    </w:p>
    <w:p w14:paraId="23B5A04E" w14:textId="68167A3F" w:rsidR="001F606B" w:rsidRPr="00B268D5" w:rsidRDefault="001F606B" w:rsidP="00800C56">
      <w:pPr>
        <w:numPr>
          <w:ilvl w:val="0"/>
          <w:numId w:val="30"/>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zastrzega sobie możliwość</w:t>
      </w:r>
      <w:r w:rsidR="00BF60B2" w:rsidRPr="00B268D5">
        <w:rPr>
          <w:rFonts w:asciiTheme="minorHAnsi" w:eastAsiaTheme="minorHAnsi" w:hAnsiTheme="minorHAnsi" w:cstheme="minorHAnsi"/>
          <w:sz w:val="22"/>
          <w:szCs w:val="22"/>
          <w:lang w:eastAsia="en-US"/>
        </w:rPr>
        <w:t xml:space="preserve"> rozwiązania</w:t>
      </w:r>
      <w:r w:rsidRPr="00B268D5">
        <w:rPr>
          <w:rFonts w:asciiTheme="minorHAnsi" w:eastAsiaTheme="minorHAnsi" w:hAnsiTheme="minorHAnsi" w:cstheme="minorHAnsi"/>
          <w:sz w:val="22"/>
          <w:szCs w:val="22"/>
          <w:lang w:eastAsia="en-US"/>
        </w:rPr>
        <w:t xml:space="preserve"> niniejszej umowy w trybie natychmiastowym w przypadku:</w:t>
      </w:r>
    </w:p>
    <w:p w14:paraId="09D3A48F" w14:textId="77777777" w:rsidR="001F606B" w:rsidRPr="00B268D5" w:rsidRDefault="001F606B" w:rsidP="00800C56">
      <w:pPr>
        <w:numPr>
          <w:ilvl w:val="0"/>
          <w:numId w:val="31"/>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gdy wykonawca rażąco narusza postanowienia umowy a zwłaszcza jeżeli wykonawca korzysta z taboru zagrażającego zdrowiu i bezpieczeństwu dzieci, nie przestrzega ustalonego rozkładu jazdy, pozostawi dzieci bez opieki lub jeśli w inny sposób spowoduje zagrożenie bezpieczeństwa dzieci, w tym w szczególności jeżeli nie przestrzega zaleceń i wytycznych wprowadzonych w związku ze stanem epidemii na ternie Polski.</w:t>
      </w:r>
    </w:p>
    <w:p w14:paraId="175CBBB9" w14:textId="77777777" w:rsidR="001F606B" w:rsidRPr="00B268D5" w:rsidRDefault="001F606B" w:rsidP="00800C56">
      <w:pPr>
        <w:numPr>
          <w:ilvl w:val="0"/>
          <w:numId w:val="31"/>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gdy Wykonawca powierzył bez pisemnej zgody Zamawiającego wykonania niniejszej umowy innemu podmiotowi,</w:t>
      </w:r>
    </w:p>
    <w:p w14:paraId="5B9A5D68" w14:textId="77777777" w:rsidR="001F606B" w:rsidRPr="00B268D5" w:rsidRDefault="001F606B" w:rsidP="00800C56">
      <w:pPr>
        <w:numPr>
          <w:ilvl w:val="0"/>
          <w:numId w:val="31"/>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jeżeli w trakcie realizacji zamówienia Wykonawca dokona wymiany taboru na tabor o gorszych parametrach  niż oferowane,</w:t>
      </w:r>
    </w:p>
    <w:p w14:paraId="4BFE3745" w14:textId="77777777" w:rsidR="001F606B" w:rsidRPr="00B268D5" w:rsidRDefault="001F606B" w:rsidP="00800C56">
      <w:pPr>
        <w:numPr>
          <w:ilvl w:val="0"/>
          <w:numId w:val="31"/>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trzykrotnego opóźnienia w realizacji poszczególnych kursów lub niewykonania kursów,</w:t>
      </w:r>
    </w:p>
    <w:p w14:paraId="729B3FC2" w14:textId="089A9EFB" w:rsidR="001F606B" w:rsidRPr="00B268D5" w:rsidRDefault="001F606B" w:rsidP="00800C56">
      <w:pPr>
        <w:numPr>
          <w:ilvl w:val="0"/>
          <w:numId w:val="31"/>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lastRenderedPageBreak/>
        <w:t>gdy wykonawca narusza postanowienia umowy dotyczące ochrony danych osobowych i</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przetwarzania tych danych.</w:t>
      </w:r>
    </w:p>
    <w:p w14:paraId="590520DD" w14:textId="77777777" w:rsidR="00D01604" w:rsidRPr="00B268D5" w:rsidRDefault="00D01604" w:rsidP="00800C56">
      <w:pPr>
        <w:shd w:val="clear" w:color="auto" w:fill="FFFFFF" w:themeFill="background1"/>
        <w:jc w:val="both"/>
        <w:rPr>
          <w:rFonts w:asciiTheme="minorHAnsi" w:eastAsiaTheme="minorHAnsi" w:hAnsiTheme="minorHAnsi" w:cstheme="minorHAnsi"/>
          <w:sz w:val="22"/>
          <w:szCs w:val="22"/>
          <w:lang w:eastAsia="en-US"/>
        </w:rPr>
      </w:pPr>
    </w:p>
    <w:p w14:paraId="520FEB21"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§16</w:t>
      </w:r>
    </w:p>
    <w:p w14:paraId="47BC3CBC"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1B72D9C8" w14:textId="6C1C1D32" w:rsidR="001F606B" w:rsidRPr="00B268D5" w:rsidRDefault="001F606B" w:rsidP="00800C56">
      <w:pPr>
        <w:numPr>
          <w:ilvl w:val="0"/>
          <w:numId w:val="32"/>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Zamawiający stosownie do art. 95 ust. 1  ustawy </w:t>
      </w:r>
      <w:proofErr w:type="spellStart"/>
      <w:r w:rsidRPr="00B268D5">
        <w:rPr>
          <w:rFonts w:asciiTheme="minorHAnsi" w:eastAsiaTheme="minorHAnsi" w:hAnsiTheme="minorHAnsi" w:cstheme="minorHAnsi"/>
          <w:sz w:val="22"/>
          <w:szCs w:val="22"/>
          <w:lang w:eastAsia="en-US"/>
        </w:rPr>
        <w:t>p.z.p</w:t>
      </w:r>
      <w:proofErr w:type="spellEnd"/>
      <w:r w:rsidRPr="00B268D5">
        <w:rPr>
          <w:rFonts w:asciiTheme="minorHAnsi" w:eastAsiaTheme="minorHAnsi" w:hAnsiTheme="minorHAnsi" w:cstheme="minorHAnsi"/>
          <w:sz w:val="22"/>
          <w:szCs w:val="22"/>
          <w:lang w:eastAsia="en-US"/>
        </w:rPr>
        <w:t>., wymaga zatrudnienia przez Wykonawcę lub podwykonawcę na podstawie umowy o pracę wszystkich osób wykonujących czynności kierowcy oraz opiekunów bezpośrednio wykonujących czynności, o których mowa w §1 ust. 1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zakresie realizacji zamówienia: których wykonanie polega na wykonywaniu pracy w sposób określony w art. 22 par. 1 ustawy z dnia 26 czerwca 1974r. – Kodeks pracy (Dz. U. z 202</w:t>
      </w:r>
      <w:r w:rsidR="00F116DE">
        <w:rPr>
          <w:rFonts w:asciiTheme="minorHAnsi" w:eastAsiaTheme="minorHAnsi" w:hAnsiTheme="minorHAnsi" w:cstheme="minorHAnsi"/>
          <w:sz w:val="22"/>
          <w:szCs w:val="22"/>
          <w:lang w:eastAsia="en-US"/>
        </w:rPr>
        <w:t>2</w:t>
      </w:r>
      <w:r w:rsidRPr="00B268D5">
        <w:rPr>
          <w:rFonts w:asciiTheme="minorHAnsi" w:eastAsiaTheme="minorHAnsi" w:hAnsiTheme="minorHAnsi" w:cstheme="minorHAnsi"/>
          <w:sz w:val="22"/>
          <w:szCs w:val="22"/>
          <w:lang w:eastAsia="en-US"/>
        </w:rPr>
        <w:t xml:space="preserve"> r. poz. 1</w:t>
      </w:r>
      <w:r w:rsidR="00F116DE">
        <w:rPr>
          <w:rFonts w:asciiTheme="minorHAnsi" w:eastAsiaTheme="minorHAnsi" w:hAnsiTheme="minorHAnsi" w:cstheme="minorHAnsi"/>
          <w:sz w:val="22"/>
          <w:szCs w:val="22"/>
          <w:lang w:eastAsia="en-US"/>
        </w:rPr>
        <w:t>510</w:t>
      </w:r>
      <w:r w:rsidRPr="00B268D5">
        <w:rPr>
          <w:rFonts w:asciiTheme="minorHAnsi" w:eastAsiaTheme="minorHAnsi" w:hAnsiTheme="minorHAnsi" w:cstheme="minorHAnsi"/>
          <w:sz w:val="22"/>
          <w:szCs w:val="22"/>
          <w:lang w:eastAsia="en-US"/>
        </w:rPr>
        <w:t xml:space="preserve">, z </w:t>
      </w:r>
      <w:proofErr w:type="spellStart"/>
      <w:r w:rsidRPr="00B268D5">
        <w:rPr>
          <w:rFonts w:asciiTheme="minorHAnsi" w:eastAsiaTheme="minorHAnsi" w:hAnsiTheme="minorHAnsi" w:cstheme="minorHAnsi"/>
          <w:sz w:val="22"/>
          <w:szCs w:val="22"/>
          <w:lang w:eastAsia="en-US"/>
        </w:rPr>
        <w:t>późn</w:t>
      </w:r>
      <w:proofErr w:type="spellEnd"/>
      <w:r w:rsidRPr="00B268D5">
        <w:rPr>
          <w:rFonts w:asciiTheme="minorHAnsi" w:eastAsiaTheme="minorHAnsi" w:hAnsiTheme="minorHAnsi" w:cstheme="minorHAnsi"/>
          <w:sz w:val="22"/>
          <w:szCs w:val="22"/>
          <w:lang w:eastAsia="en-US"/>
        </w:rPr>
        <w:t>. zm.).</w:t>
      </w:r>
    </w:p>
    <w:p w14:paraId="20198D33" w14:textId="5C4B423A" w:rsidR="001F606B" w:rsidRDefault="001F606B" w:rsidP="00800C56">
      <w:pPr>
        <w:numPr>
          <w:ilvl w:val="0"/>
          <w:numId w:val="32"/>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Osoby wykonujące powyższe czynności, realizujące przedmiot zamówienia, muszą być zatrudnione przez Wykonawcę na podstawie umowy o pracę, przez co najmniej okres realizacji zamówienia.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przypadku rozwiązania stosunku pracy przed zakończeniem okresu realizacji zamówienia, Wykonawca zobowiązuje się do niezwłocznego zatrudnienia na to miejsce innej osoby.</w:t>
      </w:r>
    </w:p>
    <w:p w14:paraId="1C8957D6" w14:textId="5E43D138" w:rsidR="005D3E2D" w:rsidRPr="005D3E2D" w:rsidRDefault="005D3E2D" w:rsidP="00800C56">
      <w:pPr>
        <w:numPr>
          <w:ilvl w:val="0"/>
          <w:numId w:val="32"/>
        </w:numPr>
        <w:shd w:val="clear" w:color="auto" w:fill="FFFFFF" w:themeFill="background1"/>
        <w:jc w:val="both"/>
        <w:rPr>
          <w:rFonts w:asciiTheme="minorHAnsi" w:eastAsiaTheme="minorHAnsi" w:hAnsiTheme="minorHAnsi" w:cstheme="minorHAnsi"/>
          <w:sz w:val="22"/>
          <w:szCs w:val="22"/>
          <w:lang w:eastAsia="en-US"/>
        </w:rPr>
      </w:pPr>
      <w:r w:rsidRPr="005D3E2D">
        <w:rPr>
          <w:rFonts w:asciiTheme="minorHAnsi" w:eastAsiaTheme="minorHAnsi" w:hAnsiTheme="minorHAnsi" w:cstheme="minorHAnsi"/>
          <w:sz w:val="22"/>
          <w:szCs w:val="22"/>
          <w:lang w:eastAsia="en-US"/>
        </w:rPr>
        <w:t xml:space="preserve">Dodatkowo na podstawie art. 21 nastawy z dnia 13 maja 2016 r. </w:t>
      </w:r>
      <w:bookmarkStart w:id="6" w:name="_Hlk139619880"/>
      <w:r w:rsidRPr="005D3E2D">
        <w:rPr>
          <w:rFonts w:asciiTheme="minorHAnsi" w:eastAsiaTheme="minorHAnsi" w:hAnsiTheme="minorHAnsi" w:cstheme="minorHAnsi"/>
          <w:sz w:val="22"/>
          <w:szCs w:val="22"/>
          <w:lang w:eastAsia="en-US"/>
        </w:rPr>
        <w:t xml:space="preserve">o przeciwdziałaniu zagrożeniom przestępczością na tle seksualnym </w:t>
      </w:r>
      <w:bookmarkEnd w:id="6"/>
      <w:r w:rsidRPr="005D3E2D">
        <w:rPr>
          <w:rFonts w:asciiTheme="minorHAnsi" w:eastAsiaTheme="minorHAnsi" w:hAnsiTheme="minorHAnsi" w:cstheme="minorHAnsi"/>
          <w:sz w:val="22"/>
          <w:szCs w:val="22"/>
          <w:lang w:eastAsia="en-US"/>
        </w:rPr>
        <w:t>(Dz. U. z 202</w:t>
      </w:r>
      <w:r w:rsidR="00F116DE">
        <w:rPr>
          <w:rFonts w:asciiTheme="minorHAnsi" w:eastAsiaTheme="minorHAnsi" w:hAnsiTheme="minorHAnsi" w:cstheme="minorHAnsi"/>
          <w:sz w:val="22"/>
          <w:szCs w:val="22"/>
          <w:lang w:eastAsia="en-US"/>
        </w:rPr>
        <w:t>3</w:t>
      </w:r>
      <w:r w:rsidRPr="005D3E2D">
        <w:rPr>
          <w:rFonts w:asciiTheme="minorHAnsi" w:eastAsiaTheme="minorHAnsi" w:hAnsiTheme="minorHAnsi" w:cstheme="minorHAnsi"/>
          <w:sz w:val="22"/>
          <w:szCs w:val="22"/>
          <w:lang w:eastAsia="en-US"/>
        </w:rPr>
        <w:t xml:space="preserve"> r. poz. </w:t>
      </w:r>
      <w:r w:rsidR="00F116DE">
        <w:rPr>
          <w:rFonts w:asciiTheme="minorHAnsi" w:eastAsiaTheme="minorHAnsi" w:hAnsiTheme="minorHAnsi" w:cstheme="minorHAnsi"/>
          <w:sz w:val="22"/>
          <w:szCs w:val="22"/>
          <w:lang w:eastAsia="en-US"/>
        </w:rPr>
        <w:t>31</w:t>
      </w:r>
      <w:r w:rsidRPr="005D3E2D">
        <w:rPr>
          <w:rFonts w:asciiTheme="minorHAnsi" w:eastAsiaTheme="minorHAnsi" w:hAnsiTheme="minorHAnsi" w:cstheme="minorHAnsi"/>
          <w:sz w:val="22"/>
          <w:szCs w:val="22"/>
          <w:lang w:eastAsia="en-US"/>
        </w:rPr>
        <w:t>) pracodawca przed nawiązaniem z osob</w:t>
      </w:r>
      <w:r w:rsidR="00F116DE">
        <w:rPr>
          <w:rFonts w:asciiTheme="minorHAnsi" w:eastAsiaTheme="minorHAnsi" w:hAnsiTheme="minorHAnsi" w:cstheme="minorHAnsi"/>
          <w:sz w:val="22"/>
          <w:szCs w:val="22"/>
          <w:lang w:eastAsia="en-US"/>
        </w:rPr>
        <w:t>ą</w:t>
      </w:r>
      <w:r w:rsidRPr="005D3E2D">
        <w:rPr>
          <w:rFonts w:asciiTheme="minorHAnsi" w:eastAsiaTheme="minorHAnsi" w:hAnsiTheme="minorHAnsi" w:cstheme="minorHAnsi"/>
          <w:sz w:val="22"/>
          <w:szCs w:val="22"/>
          <w:lang w:eastAsia="en-US"/>
        </w:rPr>
        <w:t xml:space="preserve"> stosunku pracy lub przed dopuszczeniem osoby do wykonywania innej działalności związanej z wychowaniem, edukacją, wypoczynkiem, leczeniem małoletnich lub opieką nad nimi prawodawca jest zobowiązany do uzyskania informacji, czy dane tej osoby są zamieszczone w Rejestrze osób, w stosunku do których Państwowa Komisja do spraw wyjaśniania przypadków czynności skierowanych przeciwko wolności seksualnej i obyczajowości małoletniego poniżej 15 lat wydała postanowienie o wpisie w rejestrze. </w:t>
      </w:r>
    </w:p>
    <w:p w14:paraId="5BFB786B" w14:textId="43A869A8" w:rsidR="005D3E2D" w:rsidRPr="005D3E2D" w:rsidRDefault="005D3E2D" w:rsidP="00800C56">
      <w:pPr>
        <w:numPr>
          <w:ilvl w:val="0"/>
          <w:numId w:val="32"/>
        </w:numPr>
        <w:shd w:val="clear" w:color="auto" w:fill="FFFFFF" w:themeFill="background1"/>
        <w:jc w:val="both"/>
        <w:rPr>
          <w:rFonts w:asciiTheme="minorHAnsi" w:eastAsiaTheme="minorHAnsi" w:hAnsiTheme="minorHAnsi" w:cstheme="minorHAnsi"/>
          <w:sz w:val="22"/>
          <w:szCs w:val="22"/>
          <w:lang w:eastAsia="en-US"/>
        </w:rPr>
      </w:pPr>
      <w:r w:rsidRPr="005D3E2D">
        <w:rPr>
          <w:rFonts w:asciiTheme="minorHAnsi" w:eastAsiaTheme="minorHAnsi" w:hAnsiTheme="minorHAnsi" w:cstheme="minorHAnsi"/>
          <w:sz w:val="22"/>
          <w:szCs w:val="22"/>
          <w:lang w:eastAsia="en-US"/>
        </w:rPr>
        <w:t>Pozyskane informacje na podstawie art. 21 ustawy z dnia 13 maja 2016 r. o przeciwdziałaniu zagrożeniom przestępczością na tle seksualnym (Dz. U. z 202</w:t>
      </w:r>
      <w:r w:rsidR="00F116DE">
        <w:rPr>
          <w:rFonts w:asciiTheme="minorHAnsi" w:eastAsiaTheme="minorHAnsi" w:hAnsiTheme="minorHAnsi" w:cstheme="minorHAnsi"/>
          <w:sz w:val="22"/>
          <w:szCs w:val="22"/>
          <w:lang w:eastAsia="en-US"/>
        </w:rPr>
        <w:t>3</w:t>
      </w:r>
      <w:r w:rsidRPr="005D3E2D">
        <w:rPr>
          <w:rFonts w:asciiTheme="minorHAnsi" w:eastAsiaTheme="minorHAnsi" w:hAnsiTheme="minorHAnsi" w:cstheme="minorHAnsi"/>
          <w:sz w:val="22"/>
          <w:szCs w:val="22"/>
          <w:lang w:eastAsia="en-US"/>
        </w:rPr>
        <w:t xml:space="preserve"> r. poz. </w:t>
      </w:r>
      <w:r w:rsidR="00F116DE">
        <w:rPr>
          <w:rFonts w:asciiTheme="minorHAnsi" w:eastAsiaTheme="minorHAnsi" w:hAnsiTheme="minorHAnsi" w:cstheme="minorHAnsi"/>
          <w:sz w:val="22"/>
          <w:szCs w:val="22"/>
          <w:lang w:eastAsia="en-US"/>
        </w:rPr>
        <w:t>31</w:t>
      </w:r>
      <w:r w:rsidRPr="005D3E2D">
        <w:rPr>
          <w:rFonts w:asciiTheme="minorHAnsi" w:eastAsiaTheme="minorHAnsi" w:hAnsiTheme="minorHAnsi" w:cstheme="minorHAnsi"/>
          <w:sz w:val="22"/>
          <w:szCs w:val="22"/>
          <w:lang w:eastAsia="en-US"/>
        </w:rPr>
        <w:t xml:space="preserve">) Wykonawca jest zobowiązany przedstawić Zamawiającemu najpóźniej przed podpisaniem umowy. </w:t>
      </w:r>
    </w:p>
    <w:p w14:paraId="59478C3E" w14:textId="77777777" w:rsidR="005D3E2D" w:rsidRPr="005D3E2D" w:rsidRDefault="005D3E2D" w:rsidP="00800C56">
      <w:pPr>
        <w:numPr>
          <w:ilvl w:val="0"/>
          <w:numId w:val="32"/>
        </w:numPr>
        <w:shd w:val="clear" w:color="auto" w:fill="FFFFFF" w:themeFill="background1"/>
        <w:jc w:val="both"/>
        <w:rPr>
          <w:rFonts w:asciiTheme="minorHAnsi" w:eastAsiaTheme="minorHAnsi" w:hAnsiTheme="minorHAnsi" w:cstheme="minorHAnsi"/>
          <w:sz w:val="22"/>
          <w:szCs w:val="22"/>
          <w:lang w:eastAsia="en-US"/>
        </w:rPr>
      </w:pPr>
      <w:r w:rsidRPr="005D3E2D">
        <w:rPr>
          <w:rFonts w:asciiTheme="minorHAnsi" w:eastAsiaTheme="minorHAnsi" w:hAnsiTheme="minorHAnsi" w:cstheme="minorHAnsi"/>
          <w:sz w:val="22"/>
          <w:szCs w:val="22"/>
          <w:lang w:eastAsia="en-US"/>
        </w:rPr>
        <w:t xml:space="preserve">Jednocześnie Wykonawca zobowiązuje się do informowania Zamawiającego o każdej zmianie dotyczącej zatrudnienia osoby zajmującej się opieką nad dziećmi w czasie przewozu i w każdym przypadku zmiany opiekuna przedstawi Zamawiającemu informacje wskazane art. 21 ustawy z dnia 13 maja 2016 r. o przeciwdziałaniu zagrożeniom przestępczością na tle seksualnym. </w:t>
      </w:r>
    </w:p>
    <w:p w14:paraId="0F4A9235" w14:textId="77777777" w:rsidR="001F606B" w:rsidRPr="00B268D5" w:rsidRDefault="001F606B" w:rsidP="00800C56">
      <w:pPr>
        <w:numPr>
          <w:ilvl w:val="0"/>
          <w:numId w:val="32"/>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AD7A2F7" w14:textId="77777777" w:rsidR="001F606B" w:rsidRPr="00B268D5" w:rsidRDefault="001F606B" w:rsidP="00800C56">
      <w:pPr>
        <w:numPr>
          <w:ilvl w:val="0"/>
          <w:numId w:val="33"/>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żądania oświadczeń i dokumentów w zakresie potwierdzenia spełniania ww. wymogów i dokonywania ich oceny,</w:t>
      </w:r>
    </w:p>
    <w:p w14:paraId="7D93C1E8" w14:textId="77777777" w:rsidR="001F606B" w:rsidRPr="00B268D5" w:rsidRDefault="001F606B" w:rsidP="00800C56">
      <w:pPr>
        <w:numPr>
          <w:ilvl w:val="0"/>
          <w:numId w:val="33"/>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żądania wyjaśnień w przypadku wątpliwości w zakresie potwierdzania spełniania ww. wymogów,</w:t>
      </w:r>
    </w:p>
    <w:p w14:paraId="2882DBDE" w14:textId="77777777" w:rsidR="001F606B" w:rsidRPr="00B268D5" w:rsidRDefault="001F606B" w:rsidP="00800C56">
      <w:pPr>
        <w:numPr>
          <w:ilvl w:val="0"/>
          <w:numId w:val="33"/>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przeprowadzania kontroli na miejscu wykonywania świadczenia.</w:t>
      </w:r>
    </w:p>
    <w:p w14:paraId="3F398D6B" w14:textId="77777777" w:rsidR="001F606B" w:rsidRPr="00B268D5" w:rsidRDefault="001F606B" w:rsidP="00800C56">
      <w:pPr>
        <w:numPr>
          <w:ilvl w:val="0"/>
          <w:numId w:val="32"/>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1DF31D70" w14:textId="6B357A75" w:rsidR="001F606B" w:rsidRPr="00B268D5" w:rsidRDefault="001F606B" w:rsidP="00800C56">
      <w:pPr>
        <w:numPr>
          <w:ilvl w:val="0"/>
          <w:numId w:val="34"/>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imieniu wykonawcy lub podwykonawcy.</w:t>
      </w:r>
    </w:p>
    <w:p w14:paraId="12BD03D1" w14:textId="77777777" w:rsidR="001F606B" w:rsidRPr="00B268D5" w:rsidRDefault="001F606B" w:rsidP="00800C56">
      <w:pPr>
        <w:numPr>
          <w:ilvl w:val="0"/>
          <w:numId w:val="32"/>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8483041" w14:textId="2A89CE92" w:rsidR="001F606B" w:rsidRPr="00B268D5" w:rsidRDefault="001F606B" w:rsidP="00800C56">
      <w:pPr>
        <w:numPr>
          <w:ilvl w:val="0"/>
          <w:numId w:val="35"/>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w:t>
      </w:r>
      <w:r w:rsidRPr="00B268D5">
        <w:rPr>
          <w:rFonts w:asciiTheme="minorHAnsi" w:eastAsiaTheme="minorHAnsi" w:hAnsiTheme="minorHAnsi" w:cstheme="minorHAnsi"/>
          <w:sz w:val="22"/>
          <w:szCs w:val="22"/>
          <w:lang w:eastAsia="en-US"/>
        </w:rPr>
        <w:lastRenderedPageBreak/>
        <w:t>obowiązków, jeżeli został sporządzony). Kopia umowy/umów powinna zostać zanonimizowana w sposób zapewniający ochronę danych osobowych pracowników, zgodnie z przepisami ustawy z dnia 10 maja 2018 r. o ochronie danych osobowych (tj.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szczególności bez imion, nazwisk, adresów, nr PESEL pracowników). Informacje takie jak: data zawarcia umowy, rodzaj umowy o pracę i wymiar etatu powinny być możliwe do zidentyfikowania;</w:t>
      </w:r>
    </w:p>
    <w:p w14:paraId="04702AD3" w14:textId="77777777" w:rsidR="001F606B" w:rsidRPr="00B268D5" w:rsidRDefault="001F606B" w:rsidP="00800C56">
      <w:pPr>
        <w:numPr>
          <w:ilvl w:val="0"/>
          <w:numId w:val="35"/>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5E2781D8" w14:textId="70B9FB8D" w:rsidR="001F606B" w:rsidRPr="00B268D5" w:rsidRDefault="001F606B" w:rsidP="00800C56">
      <w:pPr>
        <w:numPr>
          <w:ilvl w:val="0"/>
          <w:numId w:val="35"/>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 xml:space="preserve">przepisami ustawy z dnia 10 maja 2018 r. o ochronie danych osobowych. </w:t>
      </w:r>
    </w:p>
    <w:p w14:paraId="2CAD2738" w14:textId="18FE228B" w:rsidR="001F606B" w:rsidRPr="00B268D5" w:rsidRDefault="001F606B" w:rsidP="00800C56">
      <w:pPr>
        <w:numPr>
          <w:ilvl w:val="0"/>
          <w:numId w:val="32"/>
        </w:num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pracę osób wykonujących wskazane w ust. 1 czynności. 7.  W przypadku uzasadnionych wątpliwości co do przestrzegania prawa pracy przez Wykonawcę lub podwykonawcę, Zamawiający może zwrócić się o przeprowadzenie kontroli przez Państwową Inspekcję Pracy.</w:t>
      </w:r>
    </w:p>
    <w:p w14:paraId="09C64A77"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p>
    <w:p w14:paraId="172376C6"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§17</w:t>
      </w:r>
    </w:p>
    <w:p w14:paraId="46903E9B"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26BE8E63"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Wszelkie zmiany do niniejszej umowy wymagają formy pisemnej pod rygorem nieważności.</w:t>
      </w:r>
    </w:p>
    <w:p w14:paraId="1874B1E1"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4FD8BE82"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§18</w:t>
      </w:r>
    </w:p>
    <w:p w14:paraId="49115CCA"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3A2189E0"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sprawach</w:t>
      </w:r>
      <w:r w:rsidRPr="00B268D5">
        <w:rPr>
          <w:rFonts w:asciiTheme="minorHAnsi" w:eastAsiaTheme="minorHAnsi" w:hAnsiTheme="minorHAnsi" w:cstheme="minorHAnsi"/>
          <w:b/>
          <w:bCs/>
          <w:sz w:val="22"/>
          <w:szCs w:val="22"/>
          <w:lang w:eastAsia="en-US"/>
        </w:rPr>
        <w:t xml:space="preserve"> </w:t>
      </w:r>
      <w:r w:rsidRPr="00B268D5">
        <w:rPr>
          <w:rFonts w:asciiTheme="minorHAnsi" w:eastAsiaTheme="minorHAnsi" w:hAnsiTheme="minorHAnsi" w:cstheme="minorHAnsi"/>
          <w:bCs/>
          <w:sz w:val="22"/>
          <w:szCs w:val="22"/>
          <w:lang w:eastAsia="en-US"/>
        </w:rPr>
        <w:t>nie</w:t>
      </w:r>
      <w:r w:rsidRPr="00B268D5">
        <w:rPr>
          <w:rFonts w:asciiTheme="minorHAnsi" w:eastAsiaTheme="minorHAnsi" w:hAnsiTheme="minorHAnsi" w:cstheme="minorHAnsi"/>
          <w:sz w:val="22"/>
          <w:szCs w:val="22"/>
          <w:lang w:eastAsia="en-US"/>
        </w:rPr>
        <w:t xml:space="preserve"> uregulowanych niniejszą umową mają zastosowanie przepisy Prawo Zamówień Publicznych oraz Kodeksu Cywilnego.</w:t>
      </w:r>
    </w:p>
    <w:p w14:paraId="33B31DB5"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79877F98" w14:textId="77777777" w:rsidR="001F606B" w:rsidRPr="00B268D5" w:rsidRDefault="001F606B" w:rsidP="00800C56">
      <w:pPr>
        <w:shd w:val="clear" w:color="auto" w:fill="FFFFFF" w:themeFill="background1"/>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§19</w:t>
      </w:r>
    </w:p>
    <w:p w14:paraId="5E36D810" w14:textId="77777777" w:rsidR="001F606B" w:rsidRPr="00B268D5" w:rsidRDefault="001F606B" w:rsidP="00800C56">
      <w:pPr>
        <w:shd w:val="clear" w:color="auto" w:fill="FFFFFF" w:themeFill="background1"/>
        <w:jc w:val="both"/>
        <w:rPr>
          <w:rFonts w:asciiTheme="minorHAnsi" w:eastAsiaTheme="minorHAnsi" w:hAnsiTheme="minorHAnsi" w:cstheme="minorHAnsi"/>
          <w:b/>
          <w:sz w:val="22"/>
          <w:szCs w:val="22"/>
          <w:lang w:eastAsia="en-US"/>
        </w:rPr>
      </w:pPr>
    </w:p>
    <w:p w14:paraId="790BC2BD"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Umowę sporządzono w 2 jednobrzmiących egzemplarzach, po jednym dla każdej ze stron.</w:t>
      </w:r>
    </w:p>
    <w:p w14:paraId="533AC033"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p>
    <w:p w14:paraId="0FEC41F7"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p>
    <w:p w14:paraId="75AB679C"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p>
    <w:p w14:paraId="4BB2C56E"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ZAMAWIAJĄCY:            </w:t>
      </w:r>
      <w:r w:rsidRPr="00B268D5">
        <w:rPr>
          <w:rFonts w:asciiTheme="minorHAnsi" w:eastAsiaTheme="minorHAnsi" w:hAnsiTheme="minorHAnsi" w:cstheme="minorHAnsi"/>
          <w:sz w:val="22"/>
          <w:szCs w:val="22"/>
          <w:lang w:eastAsia="en-US"/>
        </w:rPr>
        <w:tab/>
      </w:r>
      <w:r w:rsidRPr="00B268D5">
        <w:rPr>
          <w:rFonts w:asciiTheme="minorHAnsi" w:eastAsiaTheme="minorHAnsi" w:hAnsiTheme="minorHAnsi" w:cstheme="minorHAnsi"/>
          <w:sz w:val="22"/>
          <w:szCs w:val="22"/>
          <w:lang w:eastAsia="en-US"/>
        </w:rPr>
        <w:tab/>
        <w:t xml:space="preserve">                   </w:t>
      </w:r>
      <w:r w:rsidRPr="00B268D5">
        <w:rPr>
          <w:rFonts w:asciiTheme="minorHAnsi" w:eastAsiaTheme="minorHAnsi" w:hAnsiTheme="minorHAnsi" w:cstheme="minorHAnsi"/>
          <w:sz w:val="22"/>
          <w:szCs w:val="22"/>
          <w:lang w:eastAsia="en-US"/>
        </w:rPr>
        <w:tab/>
      </w:r>
      <w:r w:rsidRPr="00B268D5">
        <w:rPr>
          <w:rFonts w:asciiTheme="minorHAnsi" w:eastAsiaTheme="minorHAnsi" w:hAnsiTheme="minorHAnsi" w:cstheme="minorHAnsi"/>
          <w:sz w:val="22"/>
          <w:szCs w:val="22"/>
          <w:lang w:eastAsia="en-US"/>
        </w:rPr>
        <w:tab/>
        <w:t>WYKONAWCA</w:t>
      </w:r>
    </w:p>
    <w:p w14:paraId="244CED3F" w14:textId="77777777" w:rsidR="001F606B" w:rsidRPr="00B268D5" w:rsidRDefault="001F606B" w:rsidP="00800C56">
      <w:pPr>
        <w:shd w:val="clear" w:color="auto" w:fill="FFFFFF" w:themeFill="background1"/>
        <w:jc w:val="both"/>
        <w:rPr>
          <w:rFonts w:asciiTheme="minorHAnsi" w:eastAsiaTheme="minorHAnsi" w:hAnsiTheme="minorHAnsi" w:cstheme="minorHAnsi"/>
          <w:sz w:val="22"/>
          <w:szCs w:val="22"/>
          <w:lang w:eastAsia="en-US"/>
        </w:rPr>
      </w:pPr>
    </w:p>
    <w:p w14:paraId="519F0AB8" w14:textId="77777777" w:rsidR="00A64023" w:rsidRPr="00B268D5" w:rsidRDefault="00A64023" w:rsidP="00800C56">
      <w:pPr>
        <w:shd w:val="clear" w:color="auto" w:fill="FFFFFF" w:themeFill="background1"/>
        <w:jc w:val="both"/>
        <w:rPr>
          <w:rFonts w:asciiTheme="minorHAnsi" w:eastAsiaTheme="minorHAnsi" w:hAnsiTheme="minorHAnsi" w:cstheme="minorHAnsi"/>
          <w:sz w:val="22"/>
          <w:szCs w:val="22"/>
          <w:lang w:eastAsia="en-US"/>
        </w:rPr>
      </w:pPr>
    </w:p>
    <w:p w14:paraId="58D1136A" w14:textId="77777777" w:rsidR="00A64023" w:rsidRPr="00B268D5" w:rsidRDefault="00A64023" w:rsidP="00800C56">
      <w:pPr>
        <w:shd w:val="clear" w:color="auto" w:fill="FFFFFF" w:themeFill="background1"/>
        <w:ind w:left="4536"/>
        <w:jc w:val="center"/>
        <w:rPr>
          <w:rFonts w:asciiTheme="minorHAnsi" w:hAnsiTheme="minorHAnsi" w:cstheme="minorHAnsi"/>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5D6B12F4" w14:textId="77777777" w:rsidR="00A64023" w:rsidRPr="00B268D5" w:rsidRDefault="00A64023" w:rsidP="00800C56">
      <w:pPr>
        <w:shd w:val="clear" w:color="auto" w:fill="FFFFFF" w:themeFill="background1"/>
        <w:jc w:val="both"/>
        <w:rPr>
          <w:rFonts w:asciiTheme="minorHAnsi" w:eastAsiaTheme="minorHAnsi" w:hAnsiTheme="minorHAnsi" w:cstheme="minorHAnsi"/>
          <w:sz w:val="22"/>
          <w:szCs w:val="22"/>
          <w:lang w:eastAsia="en-US"/>
        </w:rPr>
      </w:pPr>
    </w:p>
    <w:p w14:paraId="25245A37" w14:textId="58093070" w:rsidR="001F606B" w:rsidRPr="00B268D5" w:rsidRDefault="001F606B" w:rsidP="00800C56">
      <w:pPr>
        <w:shd w:val="clear" w:color="auto" w:fill="FFFFFF" w:themeFill="background1"/>
        <w:rPr>
          <w:rFonts w:asciiTheme="minorHAnsi" w:hAnsiTheme="minorHAnsi" w:cstheme="minorHAnsi"/>
          <w:sz w:val="22"/>
          <w:szCs w:val="22"/>
        </w:rPr>
      </w:pPr>
      <w:r w:rsidRPr="00B268D5">
        <w:rPr>
          <w:rFonts w:asciiTheme="minorHAnsi" w:hAnsiTheme="minorHAnsi" w:cstheme="minorHAnsi"/>
          <w:sz w:val="22"/>
          <w:szCs w:val="22"/>
        </w:rPr>
        <w:br w:type="page"/>
      </w:r>
    </w:p>
    <w:p w14:paraId="0A87CC12" w14:textId="4482B5DE" w:rsidR="00225EF9" w:rsidRPr="00B268D5" w:rsidRDefault="00225EF9" w:rsidP="00800C56">
      <w:p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i/>
          <w:iCs/>
          <w:sz w:val="22"/>
          <w:szCs w:val="22"/>
        </w:rPr>
        <w:lastRenderedPageBreak/>
        <w:t>ZP.271.</w:t>
      </w:r>
      <w:r w:rsidR="00F116DE">
        <w:rPr>
          <w:rFonts w:asciiTheme="minorHAnsi" w:hAnsiTheme="minorHAnsi" w:cstheme="minorHAnsi"/>
          <w:i/>
          <w:iCs/>
          <w:sz w:val="22"/>
          <w:szCs w:val="22"/>
        </w:rPr>
        <w:t>6</w:t>
      </w:r>
      <w:r w:rsidRPr="00B268D5">
        <w:rPr>
          <w:rFonts w:asciiTheme="minorHAnsi" w:hAnsiTheme="minorHAnsi" w:cstheme="minorHAnsi"/>
          <w:i/>
          <w:iCs/>
          <w:sz w:val="22"/>
          <w:szCs w:val="22"/>
        </w:rPr>
        <w:t>.202</w:t>
      </w:r>
      <w:r w:rsidR="00F116DE">
        <w:rPr>
          <w:rFonts w:asciiTheme="minorHAnsi" w:hAnsiTheme="minorHAnsi" w:cstheme="minorHAnsi"/>
          <w:i/>
          <w:iCs/>
          <w:sz w:val="22"/>
          <w:szCs w:val="22"/>
        </w:rPr>
        <w:t>3</w:t>
      </w:r>
      <w:r w:rsidRPr="00B268D5">
        <w:rPr>
          <w:rFonts w:asciiTheme="minorHAnsi" w:hAnsiTheme="minorHAnsi" w:cstheme="minorHAnsi"/>
          <w:i/>
          <w:iCs/>
          <w:sz w:val="22"/>
          <w:szCs w:val="22"/>
        </w:rPr>
        <w:t>.TB                                                                                                        Załącznik nr 4 c do SWZ</w:t>
      </w:r>
    </w:p>
    <w:p w14:paraId="73942362" w14:textId="77777777" w:rsidR="001F606B" w:rsidRPr="00B268D5" w:rsidRDefault="001F606B" w:rsidP="00800C56">
      <w:pPr>
        <w:shd w:val="clear" w:color="auto" w:fill="FFFFFF" w:themeFill="background1"/>
        <w:jc w:val="both"/>
        <w:rPr>
          <w:rFonts w:asciiTheme="minorHAnsi" w:hAnsiTheme="minorHAnsi" w:cstheme="minorHAnsi"/>
          <w:sz w:val="22"/>
          <w:szCs w:val="22"/>
        </w:rPr>
      </w:pPr>
    </w:p>
    <w:p w14:paraId="7EA5C3F9" w14:textId="2356B123" w:rsidR="001F606B" w:rsidRPr="00B268D5" w:rsidRDefault="00225EF9" w:rsidP="00800C56">
      <w:pPr>
        <w:shd w:val="clear" w:color="auto" w:fill="FFFFFF" w:themeFill="background1"/>
        <w:rPr>
          <w:rFonts w:asciiTheme="minorHAnsi" w:hAnsiTheme="minorHAnsi" w:cstheme="minorHAnsi"/>
          <w:b/>
          <w:sz w:val="22"/>
          <w:szCs w:val="22"/>
        </w:rPr>
      </w:pPr>
      <w:r w:rsidRPr="00B268D5">
        <w:rPr>
          <w:rFonts w:asciiTheme="minorHAnsi" w:hAnsiTheme="minorHAnsi" w:cstheme="minorHAnsi"/>
          <w:b/>
          <w:sz w:val="22"/>
          <w:szCs w:val="22"/>
        </w:rPr>
        <w:t>CZĘŚĆ 3</w:t>
      </w:r>
    </w:p>
    <w:p w14:paraId="0C37BE71" w14:textId="752BF58A" w:rsidR="001F606B" w:rsidRPr="00B268D5" w:rsidRDefault="001F606B" w:rsidP="00800C56">
      <w:pPr>
        <w:shd w:val="clear" w:color="auto" w:fill="FFFFFF" w:themeFill="background1"/>
        <w:suppressAutoHyphens w:val="0"/>
        <w:jc w:val="center"/>
        <w:rPr>
          <w:rFonts w:asciiTheme="minorHAnsi" w:hAnsiTheme="minorHAnsi" w:cstheme="minorHAnsi"/>
          <w:b/>
          <w:bCs/>
          <w:sz w:val="22"/>
          <w:szCs w:val="22"/>
        </w:rPr>
      </w:pPr>
      <w:r w:rsidRPr="00B268D5">
        <w:rPr>
          <w:rFonts w:asciiTheme="minorHAnsi" w:hAnsiTheme="minorHAnsi" w:cstheme="minorHAnsi"/>
          <w:b/>
          <w:bCs/>
          <w:sz w:val="22"/>
          <w:szCs w:val="22"/>
        </w:rPr>
        <w:t>UMOWA Nr ……./………..</w:t>
      </w:r>
      <w:r w:rsidR="00225EF9" w:rsidRPr="00B268D5">
        <w:rPr>
          <w:rFonts w:asciiTheme="minorHAnsi" w:hAnsiTheme="minorHAnsi" w:cstheme="minorHAnsi"/>
          <w:b/>
          <w:bCs/>
          <w:sz w:val="22"/>
          <w:szCs w:val="22"/>
        </w:rPr>
        <w:t>(projekt)</w:t>
      </w:r>
    </w:p>
    <w:p w14:paraId="51919A84" w14:textId="77777777" w:rsidR="001F606B" w:rsidRPr="00B268D5" w:rsidRDefault="001F606B" w:rsidP="00800C56">
      <w:pPr>
        <w:shd w:val="clear" w:color="auto" w:fill="FFFFFF" w:themeFill="background1"/>
        <w:suppressAutoHyphens w:val="0"/>
        <w:jc w:val="center"/>
        <w:rPr>
          <w:rFonts w:asciiTheme="minorHAnsi" w:hAnsiTheme="minorHAnsi" w:cstheme="minorHAnsi"/>
          <w:b/>
          <w:sz w:val="22"/>
          <w:szCs w:val="22"/>
        </w:rPr>
      </w:pPr>
    </w:p>
    <w:p w14:paraId="531FF6B5" w14:textId="77777777" w:rsidR="00742424" w:rsidRPr="00B268D5" w:rsidRDefault="00742424"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zawarta w dniu </w:t>
      </w:r>
      <w:r w:rsidRPr="00B268D5">
        <w:rPr>
          <w:rFonts w:ascii="Calibri" w:hAnsi="Calibri" w:cs="Calibri"/>
          <w:b/>
          <w:sz w:val="22"/>
          <w:szCs w:val="22"/>
          <w:lang w:eastAsia="ar-SA"/>
        </w:rPr>
        <w:t>………………</w:t>
      </w:r>
      <w:r w:rsidRPr="00B268D5">
        <w:rPr>
          <w:rFonts w:ascii="Calibri" w:hAnsi="Calibri" w:cs="Calibri"/>
          <w:sz w:val="22"/>
          <w:szCs w:val="22"/>
          <w:lang w:eastAsia="ar-SA"/>
        </w:rPr>
        <w:t xml:space="preserve"> w Strzyżowie w rezultacie przeprowadzonego postępowania o udzielenie zamówienia w trybie przetargu podstawowego pomiędzy Gminą Strzyżów ul. </w:t>
      </w:r>
      <w:proofErr w:type="spellStart"/>
      <w:r w:rsidRPr="00B268D5">
        <w:rPr>
          <w:rFonts w:ascii="Calibri" w:hAnsi="Calibri" w:cs="Calibri"/>
          <w:sz w:val="22"/>
          <w:szCs w:val="22"/>
          <w:lang w:eastAsia="ar-SA"/>
        </w:rPr>
        <w:t>Przecławczyka</w:t>
      </w:r>
      <w:proofErr w:type="spellEnd"/>
      <w:r w:rsidRPr="00B268D5">
        <w:rPr>
          <w:rFonts w:ascii="Calibri" w:hAnsi="Calibri" w:cs="Calibri"/>
          <w:sz w:val="22"/>
          <w:szCs w:val="22"/>
          <w:lang w:eastAsia="ar-SA"/>
        </w:rPr>
        <w:t xml:space="preserve"> 5, 38-100 Strzyżów reprezentowaną przez:</w:t>
      </w:r>
    </w:p>
    <w:p w14:paraId="0C4862E9" w14:textId="77777777" w:rsidR="00742424" w:rsidRPr="00B268D5" w:rsidRDefault="00742424" w:rsidP="00800C56">
      <w:pPr>
        <w:shd w:val="clear" w:color="auto" w:fill="FFFFFF" w:themeFill="background1"/>
        <w:jc w:val="center"/>
        <w:rPr>
          <w:rFonts w:ascii="Calibri" w:hAnsi="Calibri" w:cs="Calibri"/>
          <w:b/>
          <w:sz w:val="22"/>
          <w:szCs w:val="22"/>
          <w:lang w:eastAsia="ar-SA"/>
        </w:rPr>
      </w:pPr>
    </w:p>
    <w:p w14:paraId="5007405D" w14:textId="77777777" w:rsidR="00742424" w:rsidRPr="00B268D5" w:rsidRDefault="00742424" w:rsidP="00800C56">
      <w:pPr>
        <w:numPr>
          <w:ilvl w:val="0"/>
          <w:numId w:val="43"/>
        </w:numPr>
        <w:shd w:val="clear" w:color="auto" w:fill="FFFFFF" w:themeFill="background1"/>
        <w:jc w:val="both"/>
        <w:rPr>
          <w:rFonts w:ascii="Calibri" w:hAnsi="Calibri" w:cs="Calibri"/>
          <w:bCs/>
          <w:sz w:val="22"/>
          <w:szCs w:val="22"/>
          <w:lang w:eastAsia="en-US"/>
        </w:rPr>
      </w:pPr>
      <w:r w:rsidRPr="00B268D5">
        <w:rPr>
          <w:rFonts w:ascii="Calibri" w:hAnsi="Calibri" w:cs="Calibri"/>
          <w:bCs/>
          <w:sz w:val="22"/>
          <w:szCs w:val="22"/>
          <w:lang w:eastAsia="en-US"/>
        </w:rPr>
        <w:t>Waldemara Górę – Burmistrza Strzyżowa</w:t>
      </w:r>
    </w:p>
    <w:p w14:paraId="413D00B5" w14:textId="515978A1" w:rsidR="00742424" w:rsidRPr="00B268D5" w:rsidRDefault="005D3E2D" w:rsidP="00800C56">
      <w:pPr>
        <w:numPr>
          <w:ilvl w:val="0"/>
          <w:numId w:val="43"/>
        </w:numPr>
        <w:shd w:val="clear" w:color="auto" w:fill="FFFFFF" w:themeFill="background1"/>
        <w:jc w:val="both"/>
        <w:rPr>
          <w:rFonts w:ascii="Calibri" w:hAnsi="Calibri" w:cs="Calibri"/>
          <w:bCs/>
          <w:sz w:val="22"/>
          <w:szCs w:val="22"/>
          <w:lang w:eastAsia="en-US"/>
        </w:rPr>
      </w:pPr>
      <w:r>
        <w:rPr>
          <w:rFonts w:ascii="Calibri" w:hAnsi="Calibri" w:cs="Calibri"/>
          <w:bCs/>
          <w:sz w:val="22"/>
          <w:szCs w:val="22"/>
          <w:lang w:eastAsia="en-US"/>
        </w:rPr>
        <w:t xml:space="preserve">Mariusza Gorczycę </w:t>
      </w:r>
      <w:r w:rsidR="00742424" w:rsidRPr="00B268D5">
        <w:rPr>
          <w:rFonts w:ascii="Calibri" w:hAnsi="Calibri" w:cs="Calibri"/>
          <w:bCs/>
          <w:sz w:val="22"/>
          <w:szCs w:val="22"/>
          <w:lang w:eastAsia="en-US"/>
        </w:rPr>
        <w:t xml:space="preserve"> – Skarbnika Gminy Strzyżów</w:t>
      </w:r>
    </w:p>
    <w:p w14:paraId="5C51002F" w14:textId="77777777" w:rsidR="00742424" w:rsidRPr="00B268D5" w:rsidRDefault="00742424" w:rsidP="00800C56">
      <w:pPr>
        <w:shd w:val="clear" w:color="auto" w:fill="FFFFFF" w:themeFill="background1"/>
        <w:jc w:val="both"/>
        <w:rPr>
          <w:rFonts w:ascii="Calibri" w:hAnsi="Calibri" w:cs="Calibri"/>
          <w:bCs/>
          <w:sz w:val="22"/>
          <w:szCs w:val="22"/>
          <w:lang w:eastAsia="en-US"/>
        </w:rPr>
      </w:pPr>
    </w:p>
    <w:p w14:paraId="2A810283" w14:textId="77777777" w:rsidR="00742424" w:rsidRPr="00B268D5" w:rsidRDefault="00742424"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zwanym w treści umowy </w:t>
      </w:r>
      <w:r w:rsidRPr="00B268D5">
        <w:rPr>
          <w:rFonts w:ascii="Calibri" w:hAnsi="Calibri" w:cs="Calibri"/>
          <w:b/>
          <w:sz w:val="22"/>
          <w:szCs w:val="22"/>
          <w:lang w:eastAsia="ar-SA"/>
        </w:rPr>
        <w:t xml:space="preserve">Zamawiającym </w:t>
      </w:r>
    </w:p>
    <w:p w14:paraId="324A2399" w14:textId="77777777" w:rsidR="00742424" w:rsidRPr="00B268D5" w:rsidRDefault="00742424" w:rsidP="00800C56">
      <w:pPr>
        <w:shd w:val="clear" w:color="auto" w:fill="FFFFFF" w:themeFill="background1"/>
        <w:jc w:val="both"/>
        <w:rPr>
          <w:rFonts w:ascii="Calibri" w:hAnsi="Calibri" w:cs="Calibri"/>
          <w:sz w:val="22"/>
          <w:szCs w:val="22"/>
          <w:lang w:eastAsia="ar-SA"/>
        </w:rPr>
      </w:pPr>
      <w:r w:rsidRPr="00B268D5">
        <w:rPr>
          <w:rFonts w:ascii="Calibri" w:hAnsi="Calibri" w:cs="Calibri"/>
          <w:sz w:val="22"/>
          <w:szCs w:val="22"/>
          <w:lang w:eastAsia="ar-SA"/>
        </w:rPr>
        <w:t xml:space="preserve">a </w:t>
      </w:r>
    </w:p>
    <w:p w14:paraId="61446D69" w14:textId="77777777" w:rsidR="00742424" w:rsidRPr="00B268D5" w:rsidRDefault="00742424" w:rsidP="00800C56">
      <w:pPr>
        <w:shd w:val="clear" w:color="auto" w:fill="FFFFFF" w:themeFill="background1"/>
        <w:suppressAutoHyphens w:val="0"/>
        <w:jc w:val="both"/>
        <w:rPr>
          <w:rFonts w:ascii="Calibri" w:hAnsi="Calibri" w:cs="Calibri"/>
          <w:sz w:val="22"/>
          <w:szCs w:val="22"/>
          <w:lang w:eastAsia="ar-SA"/>
        </w:rPr>
      </w:pPr>
      <w:r w:rsidRPr="00B268D5">
        <w:rPr>
          <w:rFonts w:ascii="Calibri" w:hAnsi="Calibri" w:cs="Calibri"/>
          <w:sz w:val="22"/>
          <w:szCs w:val="22"/>
          <w:lang w:eastAsia="ar-SA"/>
        </w:rPr>
        <w:t>…................................................................................................................................................NIP …..................................... REGON …...............................................</w:t>
      </w:r>
    </w:p>
    <w:p w14:paraId="19264444" w14:textId="77777777" w:rsidR="00742424" w:rsidRPr="00B268D5" w:rsidRDefault="00742424" w:rsidP="00800C56">
      <w:pPr>
        <w:shd w:val="clear" w:color="auto" w:fill="FFFFFF" w:themeFill="background1"/>
        <w:suppressAutoHyphens w:val="0"/>
        <w:jc w:val="both"/>
        <w:rPr>
          <w:rFonts w:ascii="Calibri" w:hAnsi="Calibri" w:cs="Calibri"/>
          <w:sz w:val="22"/>
          <w:szCs w:val="22"/>
          <w:lang w:eastAsia="ar-SA"/>
        </w:rPr>
      </w:pPr>
      <w:r w:rsidRPr="00B268D5">
        <w:rPr>
          <w:rFonts w:ascii="Calibri" w:hAnsi="Calibri" w:cs="Calibri"/>
          <w:sz w:val="22"/>
          <w:szCs w:val="22"/>
          <w:lang w:eastAsia="ar-SA"/>
        </w:rPr>
        <w:t xml:space="preserve">reprezentowanym przez </w:t>
      </w:r>
    </w:p>
    <w:p w14:paraId="6C15A67D" w14:textId="77777777" w:rsidR="00742424" w:rsidRPr="00B268D5" w:rsidRDefault="00742424" w:rsidP="00800C56">
      <w:pPr>
        <w:shd w:val="clear" w:color="auto" w:fill="FFFFFF" w:themeFill="background1"/>
        <w:suppressAutoHyphens w:val="0"/>
        <w:jc w:val="both"/>
        <w:rPr>
          <w:rFonts w:ascii="Calibri" w:hAnsi="Calibri" w:cs="Calibri"/>
          <w:sz w:val="22"/>
          <w:szCs w:val="22"/>
          <w:lang w:eastAsia="ar-SA"/>
        </w:rPr>
      </w:pPr>
    </w:p>
    <w:p w14:paraId="15A0F5AF" w14:textId="77777777" w:rsidR="00742424" w:rsidRPr="00B268D5" w:rsidRDefault="00742424" w:rsidP="00800C56">
      <w:pPr>
        <w:shd w:val="clear" w:color="auto" w:fill="FFFFFF" w:themeFill="background1"/>
        <w:contextualSpacing/>
        <w:jc w:val="both"/>
        <w:rPr>
          <w:rFonts w:ascii="Calibri" w:hAnsi="Calibri" w:cs="Calibri"/>
          <w:sz w:val="22"/>
          <w:szCs w:val="22"/>
          <w:lang w:eastAsia="ar-SA"/>
        </w:rPr>
      </w:pPr>
      <w:r w:rsidRPr="00B268D5">
        <w:rPr>
          <w:rFonts w:ascii="Calibri" w:hAnsi="Calibri" w:cs="Calibri"/>
          <w:sz w:val="22"/>
          <w:szCs w:val="22"/>
          <w:lang w:eastAsia="ar-SA"/>
        </w:rPr>
        <w:t xml:space="preserve">1. ….................................................................... </w:t>
      </w:r>
    </w:p>
    <w:p w14:paraId="5AFE002E" w14:textId="77777777" w:rsidR="00742424" w:rsidRPr="00B268D5" w:rsidRDefault="00742424"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 xml:space="preserve">zwanym w dalszej treści umowy </w:t>
      </w:r>
      <w:r w:rsidRPr="00B268D5">
        <w:rPr>
          <w:rFonts w:ascii="Calibri" w:hAnsi="Calibri" w:cs="Calibri"/>
          <w:b/>
          <w:sz w:val="22"/>
          <w:szCs w:val="22"/>
        </w:rPr>
        <w:t>Wykonawcą.</w:t>
      </w:r>
    </w:p>
    <w:p w14:paraId="5D59DB19" w14:textId="77777777" w:rsidR="00742424" w:rsidRPr="00B268D5" w:rsidRDefault="00742424" w:rsidP="00800C56">
      <w:p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zawarta została umowa o następującej treści:</w:t>
      </w:r>
    </w:p>
    <w:p w14:paraId="625355EE"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§1</w:t>
      </w:r>
    </w:p>
    <w:p w14:paraId="32147B41"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56C946C0" w14:textId="77777777" w:rsidR="001F606B" w:rsidRPr="00B268D5" w:rsidRDefault="001F606B"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Przedmiotem niniejszej umowy jest wykonanie przez Wykonawcę na rzecz Zamawiającego usługi: </w:t>
      </w:r>
      <w:r w:rsidRPr="00B268D5">
        <w:rPr>
          <w:rFonts w:asciiTheme="minorHAnsi" w:hAnsiTheme="minorHAnsi" w:cstheme="minorHAnsi"/>
          <w:bCs/>
          <w:sz w:val="22"/>
          <w:szCs w:val="22"/>
        </w:rPr>
        <w:t>Dowozu i odwozu uczniów z terenu gminy Strzyżów  do szkół podstawowych wraz z opieką</w:t>
      </w:r>
      <w:r w:rsidRPr="00B268D5">
        <w:rPr>
          <w:rFonts w:asciiTheme="minorHAnsi" w:hAnsiTheme="minorHAnsi" w:cstheme="minorHAnsi"/>
          <w:sz w:val="22"/>
          <w:szCs w:val="22"/>
        </w:rPr>
        <w:t>.</w:t>
      </w:r>
    </w:p>
    <w:p w14:paraId="02AC214D" w14:textId="77777777" w:rsidR="001F606B" w:rsidRPr="00B268D5" w:rsidRDefault="001F606B" w:rsidP="00800C56">
      <w:pPr>
        <w:shd w:val="clear" w:color="auto" w:fill="FFFFFF" w:themeFill="background1"/>
        <w:jc w:val="both"/>
        <w:rPr>
          <w:rFonts w:asciiTheme="minorHAnsi" w:hAnsiTheme="minorHAnsi" w:cstheme="minorHAnsi"/>
          <w:b/>
          <w:bCs/>
          <w:sz w:val="22"/>
          <w:szCs w:val="22"/>
        </w:rPr>
      </w:pPr>
    </w:p>
    <w:p w14:paraId="20862984"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§2</w:t>
      </w:r>
    </w:p>
    <w:p w14:paraId="55F37CAE"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p>
    <w:p w14:paraId="7902F3E0" w14:textId="0C0AA15C"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Usługa będzie wykonywana zgodnie z harmonogramem stanowiącym załącznik </w:t>
      </w:r>
      <w:r w:rsidR="00D01604" w:rsidRPr="00B268D5">
        <w:rPr>
          <w:rFonts w:asciiTheme="minorHAnsi" w:hAnsiTheme="minorHAnsi" w:cstheme="minorHAnsi"/>
          <w:sz w:val="22"/>
          <w:szCs w:val="22"/>
        </w:rPr>
        <w:t xml:space="preserve">nr 9 do SWZ </w:t>
      </w:r>
      <w:r w:rsidRPr="00B268D5">
        <w:rPr>
          <w:rFonts w:asciiTheme="minorHAnsi" w:hAnsiTheme="minorHAnsi" w:cstheme="minorHAnsi"/>
          <w:sz w:val="22"/>
          <w:szCs w:val="22"/>
        </w:rPr>
        <w:t>do umowy.</w:t>
      </w:r>
    </w:p>
    <w:p w14:paraId="0152E252"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Dowozy dzieci będą odbywały się w następujących godzinach: rozpoczęcie 7.20 zakończenie 7.55 natomiast odwozy: rozpoczęcie 13.00, zakończenie 15.30</w:t>
      </w:r>
    </w:p>
    <w:p w14:paraId="63C126B3"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Decyzje o ewentualnych zmianach godzin dowozów i odwozów wynikających np. ze zmiany pracy szkół będą podejmowane przez pracownika Gminy Strzyżów i przekazywane do wiadomości Wykonawcy w terminie i w sposób określony w § 10 ust 1.</w:t>
      </w:r>
    </w:p>
    <w:p w14:paraId="03F682BD"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Wykonawca zapewni wykonywanie usługi przy wykorzystaniu odpowiedniej ilości w pełni sprawnych technicznie autobusów lub busów do tego dostosowanych, gwarantujących pełne bezpieczeństwo pasażerów.</w:t>
      </w:r>
    </w:p>
    <w:p w14:paraId="23024635"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 trakcie dowozów i odwozów Wykonawca zapewni własną obsługę w zakresie opieki nad dziećmi zgodnie z przepisami dotyczącymi przewozu uczniów. Za właściwe sprawowanie opieki nad dziećmi w trakcie przewozów jest odpowiedzialny Wykonawca i ponosi wszelkie konsekwencje związane z uszczerbkiem na zdrowiu, życiu przewożonych osób podczas podróży i po wyjściu z autobusu przed jego odjazdem.</w:t>
      </w:r>
    </w:p>
    <w:p w14:paraId="294C25EA"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Do zadań opiekuna należy zapewnienie bezpieczeństwa przy wsiadaniu i wysiadaniu ucznia z pojazdu oraz w pojeździe, doprowadzenie ucznia z pojazdu do szkoły oraz przekazanie opieki nad nim wychowawcom w szkole, odbieranie ucznia spod opieki wychowawców w szkole i doprowadzenie go do pojazdu.</w:t>
      </w:r>
    </w:p>
    <w:p w14:paraId="6957407F"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Wykonawca zapewni na danej trasie przewozu dzieci zawsze tych samych kierowców i opiekunów, dokonując zmian osobowych tylko w uzasadnionych przypadkach na innych legitymujących się co najmniej równoważnymi uprawnieniami i kwalifikacjami i za uprzednim powiadomieniem Zamawiającego.</w:t>
      </w:r>
    </w:p>
    <w:p w14:paraId="535234B5"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Wykonawca musi zakładać jak najkrótszy czas przebywania ucznia w podróży i uwzględniać, iż uczeń powinien być dowieziony do szkoły w takim czasie, aby możliwe było rozpoczęcie przez niego o czasie zajęć lekcyjnych, bez zbędnego oczekiwania i zabieranie po ich zakończeniu, bez zbędnego oczekiwania. Usługi przewozowe będą odbywać się najkrótszą trasą z domu do szkoły i po skończonych zajęciach lekcyjnych ze szkoły do domu.</w:t>
      </w:r>
    </w:p>
    <w:p w14:paraId="13BCE52A"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lastRenderedPageBreak/>
        <w:t>Wykonawca nie jest uprawniony do żądania od Zamawiającego zapłaty dodatkowego wynagrodzenia, w przypadku wydłużenia trasy spowodowanego ewentualnymi objazdami i czasowymi utrudnieniami na drogach, a także remontami dróg.</w:t>
      </w:r>
    </w:p>
    <w:p w14:paraId="50B034D4"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Dozwolone jest przewożenie przez Wykonawcę innych niż uczniowie pasażerów, pod warunkiem posiadania wolnych miejsc w pojeździe oraz pod warunkiem zapewnienia miejsc siedzących dla uczniów.</w:t>
      </w:r>
    </w:p>
    <w:p w14:paraId="12E7882D" w14:textId="77777777" w:rsidR="001F606B" w:rsidRPr="00B268D5" w:rsidRDefault="001F606B" w:rsidP="00800C56">
      <w:pPr>
        <w:numPr>
          <w:ilvl w:val="0"/>
          <w:numId w:val="5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Wykonywanie usługi musi następować zgodnie z aktualnymi wytycznymi i przepisami wydawanymi w związku ze stanem epidemii na terenie Polski.</w:t>
      </w:r>
    </w:p>
    <w:p w14:paraId="575FF40C" w14:textId="77777777" w:rsidR="001F606B" w:rsidRPr="00B268D5" w:rsidRDefault="001F606B" w:rsidP="00800C56">
      <w:pPr>
        <w:shd w:val="clear" w:color="auto" w:fill="FFFFFF" w:themeFill="background1"/>
        <w:jc w:val="both"/>
        <w:rPr>
          <w:rFonts w:asciiTheme="minorHAnsi" w:hAnsiTheme="minorHAnsi" w:cstheme="minorHAnsi"/>
          <w:b/>
          <w:sz w:val="22"/>
          <w:szCs w:val="22"/>
        </w:rPr>
      </w:pPr>
    </w:p>
    <w:p w14:paraId="17225810"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§3</w:t>
      </w:r>
    </w:p>
    <w:p w14:paraId="1B992047"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5C77FBB0" w14:textId="2F0DE1E5" w:rsidR="001F606B" w:rsidRPr="00B268D5" w:rsidRDefault="001F606B" w:rsidP="00800C56">
      <w:pPr>
        <w:numPr>
          <w:ilvl w:val="0"/>
          <w:numId w:val="5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Usługa o której mowa w §1 będzie realizowana od 1.09.202</w:t>
      </w:r>
      <w:r w:rsidR="00270A5B">
        <w:rPr>
          <w:rFonts w:asciiTheme="minorHAnsi" w:hAnsiTheme="minorHAnsi" w:cstheme="minorHAnsi"/>
          <w:sz w:val="22"/>
          <w:szCs w:val="22"/>
        </w:rPr>
        <w:t>3</w:t>
      </w:r>
      <w:r w:rsidRPr="00B268D5">
        <w:rPr>
          <w:rFonts w:asciiTheme="minorHAnsi" w:hAnsiTheme="minorHAnsi" w:cstheme="minorHAnsi"/>
          <w:sz w:val="22"/>
          <w:szCs w:val="22"/>
        </w:rPr>
        <w:t xml:space="preserve"> do 30.06.202</w:t>
      </w:r>
      <w:r w:rsidR="00270A5B">
        <w:rPr>
          <w:rFonts w:asciiTheme="minorHAnsi" w:hAnsiTheme="minorHAnsi" w:cstheme="minorHAnsi"/>
          <w:sz w:val="22"/>
          <w:szCs w:val="22"/>
        </w:rPr>
        <w:t>4</w:t>
      </w:r>
      <w:r w:rsidRPr="00B268D5">
        <w:rPr>
          <w:rFonts w:asciiTheme="minorHAnsi" w:hAnsiTheme="minorHAnsi" w:cstheme="minorHAnsi"/>
          <w:sz w:val="22"/>
          <w:szCs w:val="22"/>
        </w:rPr>
        <w:t>.</w:t>
      </w:r>
    </w:p>
    <w:p w14:paraId="01FF7C1D" w14:textId="77777777" w:rsidR="001F606B" w:rsidRPr="00B268D5" w:rsidRDefault="001F606B" w:rsidP="00800C56">
      <w:pPr>
        <w:numPr>
          <w:ilvl w:val="0"/>
          <w:numId w:val="5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Przewozy będą odbywać się w dniach zajęć szkolnych.</w:t>
      </w:r>
    </w:p>
    <w:p w14:paraId="41490A99" w14:textId="77777777" w:rsidR="001F606B" w:rsidRPr="00B268D5" w:rsidRDefault="001F606B" w:rsidP="00800C56">
      <w:pPr>
        <w:shd w:val="clear" w:color="auto" w:fill="FFFFFF" w:themeFill="background1"/>
        <w:jc w:val="both"/>
        <w:rPr>
          <w:rFonts w:asciiTheme="minorHAnsi" w:hAnsiTheme="minorHAnsi" w:cstheme="minorHAnsi"/>
          <w:b/>
          <w:bCs/>
          <w:sz w:val="22"/>
          <w:szCs w:val="22"/>
        </w:rPr>
      </w:pPr>
    </w:p>
    <w:p w14:paraId="2A2873EA"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§4</w:t>
      </w:r>
    </w:p>
    <w:p w14:paraId="6CF3AACD"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p>
    <w:p w14:paraId="5AEC6FA9" w14:textId="77777777" w:rsidR="001F606B" w:rsidRPr="00B268D5" w:rsidRDefault="001F606B" w:rsidP="00800C56">
      <w:pPr>
        <w:numPr>
          <w:ilvl w:val="0"/>
          <w:numId w:val="55"/>
        </w:numPr>
        <w:shd w:val="clear" w:color="auto" w:fill="FFFFFF" w:themeFill="background1"/>
        <w:suppressAutoHyphens w:val="0"/>
        <w:jc w:val="both"/>
        <w:rPr>
          <w:rFonts w:asciiTheme="minorHAnsi" w:hAnsiTheme="minorHAnsi" w:cstheme="minorHAnsi"/>
          <w:sz w:val="22"/>
          <w:szCs w:val="22"/>
        </w:rPr>
      </w:pPr>
      <w:r w:rsidRPr="00B268D5">
        <w:rPr>
          <w:rFonts w:asciiTheme="minorHAnsi" w:hAnsiTheme="minorHAnsi" w:cstheme="minorHAnsi"/>
          <w:sz w:val="22"/>
          <w:szCs w:val="22"/>
        </w:rPr>
        <w:t>Dowóz uczniów do szkół podstawowych (§ 1 ust. pkt 1 umowy) odbywać się będzie w dniach zajęć szkolnych na podstawie wykupionych przez Zamawiającego imiennych biletów miesięcznych szkolnych wg następujących tras:</w:t>
      </w:r>
    </w:p>
    <w:p w14:paraId="3B848388" w14:textId="77777777" w:rsidR="001F606B" w:rsidRPr="00B268D5" w:rsidRDefault="001F606B" w:rsidP="00800C56">
      <w:pPr>
        <w:pStyle w:val="Tekstpodstawowy2"/>
        <w:numPr>
          <w:ilvl w:val="1"/>
          <w:numId w:val="55"/>
        </w:numPr>
        <w:shd w:val="clear" w:color="auto" w:fill="FFFFFF" w:themeFill="background1"/>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Brzeżanka – Strzyżów</w:t>
      </w:r>
    </w:p>
    <w:p w14:paraId="65B6C9C7" w14:textId="77777777" w:rsidR="001F606B" w:rsidRPr="00B268D5" w:rsidRDefault="001F606B" w:rsidP="00800C56">
      <w:pPr>
        <w:pStyle w:val="Tekstpodstawowy2"/>
        <w:numPr>
          <w:ilvl w:val="1"/>
          <w:numId w:val="55"/>
        </w:numPr>
        <w:shd w:val="clear" w:color="auto" w:fill="FFFFFF" w:themeFill="background1"/>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Zawadka – Grodzisko</w:t>
      </w:r>
    </w:p>
    <w:p w14:paraId="3067BB2C" w14:textId="77777777" w:rsidR="001F606B" w:rsidRPr="00B268D5" w:rsidRDefault="001F606B" w:rsidP="00800C56">
      <w:pPr>
        <w:pStyle w:val="Tekstpodstawowy2"/>
        <w:numPr>
          <w:ilvl w:val="1"/>
          <w:numId w:val="55"/>
        </w:numPr>
        <w:shd w:val="clear" w:color="auto" w:fill="FFFFFF" w:themeFill="background1"/>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Tropie – Strzyżów</w:t>
      </w:r>
    </w:p>
    <w:p w14:paraId="168465B2" w14:textId="77777777" w:rsidR="001F606B" w:rsidRPr="00B268D5" w:rsidRDefault="001F606B" w:rsidP="00800C56">
      <w:pPr>
        <w:pStyle w:val="Tekstpodstawowy2"/>
        <w:numPr>
          <w:ilvl w:val="1"/>
          <w:numId w:val="55"/>
        </w:numPr>
        <w:shd w:val="clear" w:color="auto" w:fill="FFFFFF" w:themeFill="background1"/>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 xml:space="preserve">Wysoka nr 1 – Wysoka ZS </w:t>
      </w:r>
    </w:p>
    <w:p w14:paraId="703E27EA" w14:textId="77777777" w:rsidR="001F606B" w:rsidRPr="00B268D5" w:rsidRDefault="001F606B" w:rsidP="00800C56">
      <w:pPr>
        <w:pStyle w:val="Tekstpodstawowy2"/>
        <w:numPr>
          <w:ilvl w:val="1"/>
          <w:numId w:val="55"/>
        </w:numPr>
        <w:shd w:val="clear" w:color="auto" w:fill="FFFFFF" w:themeFill="background1"/>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Łętownia – Strzyżów</w:t>
      </w:r>
    </w:p>
    <w:p w14:paraId="1B8E3C70" w14:textId="77777777" w:rsidR="001F606B" w:rsidRPr="00B268D5" w:rsidRDefault="001F606B" w:rsidP="00800C56">
      <w:pPr>
        <w:shd w:val="clear" w:color="auto" w:fill="FFFFFF" w:themeFill="background1"/>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2.Cena jednego biletu miesięcznego dla ucznia na każdej trasie wymienionej w ust. 1 (wraz z podatkiem VAT) wynosi: .....(słownie:……………………………złotych). </w:t>
      </w:r>
    </w:p>
    <w:p w14:paraId="3AB1550D" w14:textId="0C6C2FC2" w:rsidR="001F606B" w:rsidRPr="00B268D5" w:rsidRDefault="00742424" w:rsidP="00800C56">
      <w:pPr>
        <w:shd w:val="clear" w:color="auto" w:fill="FFFFFF" w:themeFill="background1"/>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3. Cena, o której mowa w ust. 2</w:t>
      </w:r>
      <w:r w:rsidR="001F606B" w:rsidRPr="00B268D5">
        <w:rPr>
          <w:rFonts w:asciiTheme="minorHAnsi" w:eastAsiaTheme="minorHAnsi" w:hAnsiTheme="minorHAnsi" w:cstheme="minorHAnsi"/>
          <w:strike/>
          <w:sz w:val="22"/>
          <w:szCs w:val="22"/>
          <w:lang w:eastAsia="en-US"/>
        </w:rPr>
        <w:t xml:space="preserve"> </w:t>
      </w:r>
      <w:r w:rsidR="001F606B" w:rsidRPr="00B268D5">
        <w:rPr>
          <w:rFonts w:asciiTheme="minorHAnsi" w:eastAsiaTheme="minorHAnsi" w:hAnsiTheme="minorHAnsi" w:cstheme="minorHAnsi"/>
          <w:sz w:val="22"/>
          <w:szCs w:val="22"/>
          <w:lang w:eastAsia="en-US"/>
        </w:rPr>
        <w:t>nie może być zmieniona z powodu zaistnienia nieprzewidzianych okoliczności, np. objazdu wyznaczonego przez zarządców dróg (zmiana ruchu).</w:t>
      </w:r>
    </w:p>
    <w:p w14:paraId="4018AEB0" w14:textId="77777777" w:rsidR="001F606B" w:rsidRPr="00B268D5" w:rsidRDefault="001F606B" w:rsidP="00800C56">
      <w:pPr>
        <w:shd w:val="clear" w:color="auto" w:fill="FFFFFF" w:themeFill="background1"/>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4. Ustala się, że okresem rozliczeniowym za wykonane przez Wykonawcę przewozy będzie miesiąc kalendarzowy.</w:t>
      </w:r>
    </w:p>
    <w:p w14:paraId="0DF25D0C" w14:textId="78DEA974" w:rsidR="001F606B" w:rsidRPr="00B268D5" w:rsidRDefault="001F606B" w:rsidP="00800C56">
      <w:pPr>
        <w:shd w:val="clear" w:color="auto" w:fill="FFFFFF" w:themeFill="background1"/>
        <w:suppressAutoHyphens w:val="0"/>
        <w:autoSpaceDE w:val="0"/>
        <w:autoSpaceDN w:val="0"/>
        <w:adjustRightInd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5. Szacunkowa liczba uczniów: </w:t>
      </w:r>
      <w:r w:rsidRPr="00373680">
        <w:rPr>
          <w:rFonts w:asciiTheme="minorHAnsi" w:eastAsiaTheme="minorHAnsi" w:hAnsiTheme="minorHAnsi" w:cstheme="minorHAnsi"/>
          <w:sz w:val="22"/>
          <w:szCs w:val="22"/>
          <w:highlight w:val="yellow"/>
          <w:lang w:eastAsia="en-US"/>
        </w:rPr>
        <w:t>1</w:t>
      </w:r>
      <w:r w:rsidR="00800C56">
        <w:rPr>
          <w:rFonts w:asciiTheme="minorHAnsi" w:eastAsiaTheme="minorHAnsi" w:hAnsiTheme="minorHAnsi" w:cstheme="minorHAnsi"/>
          <w:sz w:val="22"/>
          <w:szCs w:val="22"/>
          <w:highlight w:val="yellow"/>
          <w:lang w:eastAsia="en-US"/>
        </w:rPr>
        <w:t>16</w:t>
      </w:r>
      <w:r w:rsidRPr="00373680">
        <w:rPr>
          <w:rFonts w:asciiTheme="minorHAnsi" w:eastAsiaTheme="minorHAnsi" w:hAnsiTheme="minorHAnsi" w:cstheme="minorHAnsi"/>
          <w:sz w:val="22"/>
          <w:szCs w:val="22"/>
          <w:highlight w:val="yellow"/>
          <w:lang w:eastAsia="en-US"/>
        </w:rPr>
        <w:t xml:space="preserve"> uczniów</w:t>
      </w:r>
      <w:r w:rsidRPr="00B268D5">
        <w:rPr>
          <w:rFonts w:asciiTheme="minorHAnsi" w:eastAsiaTheme="minorHAnsi" w:hAnsiTheme="minorHAnsi" w:cstheme="minorHAnsi"/>
          <w:sz w:val="22"/>
          <w:szCs w:val="22"/>
          <w:lang w:eastAsia="en-US"/>
        </w:rPr>
        <w:t xml:space="preserve">/biletów miesięcznych. </w:t>
      </w:r>
    </w:p>
    <w:p w14:paraId="25E8574C" w14:textId="0D54BBE6" w:rsidR="001F606B" w:rsidRPr="00B268D5" w:rsidRDefault="001F606B" w:rsidP="00800C56">
      <w:pPr>
        <w:shd w:val="clear" w:color="auto" w:fill="FFFFFF" w:themeFill="background1"/>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6. 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którego skutkom nie można było zapobiec m.in. wojnę, epidemię, choroby zakaźne, pożar, działania sił przyrody, żałobę narodową, Wykonawca za gotowość świadczenia usługi otrzyma wynagrodzenie w wysokości iloczynu 30 % ceny jednostkowej biletu miesięcznego i szacunkowej liczby uczniów. Wynagrodzenie przysługuje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 xml:space="preserve">przypadku pełnego miesiąca nie świadczenia przez Wykonawcę usługi. </w:t>
      </w:r>
    </w:p>
    <w:p w14:paraId="5D69D274" w14:textId="35D56D3A" w:rsidR="001F606B" w:rsidRPr="00B268D5" w:rsidRDefault="001F606B" w:rsidP="00800C56">
      <w:pPr>
        <w:shd w:val="clear" w:color="auto" w:fill="FFFFFF" w:themeFill="background1"/>
        <w:suppressAutoHyphens w:val="0"/>
        <w:ind w:left="284" w:hanging="284"/>
        <w:jc w:val="both"/>
        <w:rPr>
          <w:rFonts w:asciiTheme="minorHAnsi" w:hAnsiTheme="minorHAnsi" w:cstheme="minorHAnsi"/>
          <w:sz w:val="22"/>
          <w:szCs w:val="22"/>
        </w:rPr>
      </w:pPr>
      <w:r w:rsidRPr="00B268D5">
        <w:rPr>
          <w:rFonts w:asciiTheme="minorHAnsi" w:hAnsiTheme="minorHAnsi" w:cstheme="minorHAnsi"/>
          <w:sz w:val="22"/>
          <w:szCs w:val="22"/>
        </w:rPr>
        <w:t xml:space="preserve">7 Zamawiający zastrzega, że ilość kupowanych biletów miesięcznych w trakcie roku szkolnego może ulegać zmianie. </w:t>
      </w:r>
    </w:p>
    <w:p w14:paraId="3FBB8FCC" w14:textId="6E63EDF3" w:rsidR="001F606B" w:rsidRPr="00B268D5" w:rsidRDefault="001F606B" w:rsidP="00800C56">
      <w:pPr>
        <w:shd w:val="clear" w:color="auto" w:fill="FFFFFF" w:themeFill="background1"/>
        <w:suppressAutoHyphens w:val="0"/>
        <w:ind w:left="426" w:hanging="426"/>
        <w:jc w:val="both"/>
        <w:rPr>
          <w:rFonts w:asciiTheme="minorHAnsi" w:hAnsiTheme="minorHAnsi" w:cstheme="minorHAnsi"/>
          <w:sz w:val="22"/>
          <w:szCs w:val="22"/>
        </w:rPr>
      </w:pPr>
      <w:r w:rsidRPr="00B268D5">
        <w:rPr>
          <w:rFonts w:asciiTheme="minorHAnsi" w:hAnsiTheme="minorHAnsi" w:cstheme="minorHAnsi"/>
          <w:sz w:val="22"/>
          <w:szCs w:val="22"/>
        </w:rPr>
        <w:t xml:space="preserve">8. Przed rozpoczęciem wykonania usługi Zamawiający przekaże Wykonawcy listę imienną uczniów wraz z numerami </w:t>
      </w:r>
      <w:r w:rsidR="00D01604" w:rsidRPr="00B268D5">
        <w:rPr>
          <w:rFonts w:asciiTheme="minorHAnsi" w:hAnsiTheme="minorHAnsi" w:cstheme="minorHAnsi"/>
          <w:sz w:val="22"/>
          <w:szCs w:val="22"/>
        </w:rPr>
        <w:t>PESE</w:t>
      </w:r>
      <w:r w:rsidR="00BF60B2" w:rsidRPr="00B268D5">
        <w:rPr>
          <w:rFonts w:asciiTheme="minorHAnsi" w:hAnsiTheme="minorHAnsi" w:cstheme="minorHAnsi"/>
          <w:sz w:val="22"/>
          <w:szCs w:val="22"/>
        </w:rPr>
        <w:t xml:space="preserve">L lub numerami legitymacji szkolnej. </w:t>
      </w:r>
      <w:r w:rsidRPr="00B268D5">
        <w:rPr>
          <w:rFonts w:asciiTheme="minorHAnsi" w:hAnsiTheme="minorHAnsi" w:cstheme="minorHAnsi"/>
          <w:sz w:val="22"/>
          <w:szCs w:val="22"/>
        </w:rPr>
        <w:t xml:space="preserve"> </w:t>
      </w:r>
    </w:p>
    <w:p w14:paraId="19884EEB" w14:textId="2EF6E101" w:rsidR="001F606B" w:rsidRPr="00B268D5" w:rsidRDefault="001F606B" w:rsidP="00800C56">
      <w:pPr>
        <w:shd w:val="clear" w:color="auto" w:fill="FFFFFF" w:themeFill="background1"/>
        <w:suppressAutoHyphens w:val="0"/>
        <w:jc w:val="both"/>
        <w:rPr>
          <w:rFonts w:asciiTheme="minorHAnsi" w:hAnsiTheme="minorHAnsi" w:cstheme="minorHAnsi"/>
          <w:sz w:val="22"/>
          <w:szCs w:val="22"/>
        </w:rPr>
      </w:pPr>
      <w:r w:rsidRPr="00B268D5">
        <w:rPr>
          <w:rFonts w:asciiTheme="minorHAnsi" w:hAnsiTheme="minorHAnsi" w:cstheme="minorHAnsi"/>
          <w:sz w:val="22"/>
          <w:szCs w:val="22"/>
        </w:rPr>
        <w:t>9. Zamawiający będzie informował Wykonawcę o zmianach w wykazie dowożonych uczniów.</w:t>
      </w:r>
      <w:r w:rsidR="00BF60B2" w:rsidRPr="00B268D5">
        <w:rPr>
          <w:rFonts w:asciiTheme="minorHAnsi" w:hAnsiTheme="minorHAnsi" w:cstheme="minorHAnsi"/>
          <w:sz w:val="22"/>
          <w:szCs w:val="22"/>
        </w:rPr>
        <w:t xml:space="preserve"> Zmiana wykazu dowożonych osób nie stanowi zmiany warunków umowy i może być dokonana przez przedstawiciela Zamawiającego w każdym czasie</w:t>
      </w:r>
    </w:p>
    <w:p w14:paraId="1D483DA1" w14:textId="070C00D4" w:rsidR="001F606B" w:rsidRPr="00B268D5" w:rsidRDefault="001F606B" w:rsidP="00800C56">
      <w:pPr>
        <w:shd w:val="clear" w:color="auto" w:fill="FFFFFF" w:themeFill="background1"/>
        <w:suppressAutoHyphens w:val="0"/>
        <w:jc w:val="both"/>
        <w:rPr>
          <w:rFonts w:asciiTheme="minorHAnsi" w:hAnsiTheme="minorHAnsi" w:cstheme="minorHAnsi"/>
          <w:sz w:val="22"/>
          <w:szCs w:val="22"/>
        </w:rPr>
      </w:pPr>
      <w:r w:rsidRPr="00B268D5">
        <w:rPr>
          <w:rFonts w:asciiTheme="minorHAnsi" w:hAnsiTheme="minorHAnsi" w:cstheme="minorHAnsi"/>
          <w:sz w:val="22"/>
          <w:szCs w:val="22"/>
        </w:rPr>
        <w:t>10.Cena, o której mowa w ust. 2 obowiązuje do dnia 30.06.202</w:t>
      </w:r>
      <w:r w:rsidR="00270A5B">
        <w:rPr>
          <w:rFonts w:asciiTheme="minorHAnsi" w:hAnsiTheme="minorHAnsi" w:cstheme="minorHAnsi"/>
          <w:sz w:val="22"/>
          <w:szCs w:val="22"/>
        </w:rPr>
        <w:t>4</w:t>
      </w:r>
      <w:r w:rsidRPr="00B268D5">
        <w:rPr>
          <w:rFonts w:asciiTheme="minorHAnsi" w:hAnsiTheme="minorHAnsi" w:cstheme="minorHAnsi"/>
          <w:sz w:val="22"/>
          <w:szCs w:val="22"/>
        </w:rPr>
        <w:t xml:space="preserve"> roku.</w:t>
      </w:r>
    </w:p>
    <w:p w14:paraId="45D2FDF3" w14:textId="77777777" w:rsidR="00A64023" w:rsidRPr="00B268D5" w:rsidRDefault="00A64023" w:rsidP="00800C56">
      <w:pPr>
        <w:shd w:val="clear" w:color="auto" w:fill="FFFFFF" w:themeFill="background1"/>
        <w:jc w:val="center"/>
        <w:rPr>
          <w:rFonts w:asciiTheme="minorHAnsi" w:hAnsiTheme="minorHAnsi" w:cstheme="minorHAnsi"/>
          <w:b/>
          <w:bCs/>
          <w:sz w:val="22"/>
          <w:szCs w:val="22"/>
        </w:rPr>
      </w:pPr>
    </w:p>
    <w:p w14:paraId="4482E2F4"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§5</w:t>
      </w:r>
    </w:p>
    <w:p w14:paraId="6C498F44"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p>
    <w:p w14:paraId="5D0A21BB" w14:textId="36D18D16" w:rsidR="001F606B" w:rsidRPr="00B268D5" w:rsidRDefault="001F606B" w:rsidP="00800C56">
      <w:pPr>
        <w:shd w:val="clear" w:color="auto" w:fill="FFFFFF" w:themeFill="background1"/>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Dla realizacji przewozów, Wykonawca przeznacza następujące pojazdy:</w:t>
      </w:r>
    </w:p>
    <w:p w14:paraId="68BCF0DA" w14:textId="77777777" w:rsidR="001F606B" w:rsidRPr="00B268D5" w:rsidRDefault="001F606B" w:rsidP="00800C56">
      <w:pPr>
        <w:shd w:val="clear" w:color="auto" w:fill="FFFFFF" w:themeFill="background1"/>
        <w:suppressAutoHyphens w:val="0"/>
        <w:autoSpaceDE w:val="0"/>
        <w:autoSpaceDN w:val="0"/>
        <w:adjustRightInd w:val="0"/>
        <w:rPr>
          <w:rFonts w:asciiTheme="minorHAnsi" w:eastAsiaTheme="minorHAnsi" w:hAnsiTheme="minorHAnsi" w:cstheme="minorHAnsi"/>
          <w:sz w:val="22"/>
          <w:szCs w:val="22"/>
          <w:lang w:eastAsia="en-US"/>
        </w:rPr>
      </w:pPr>
    </w:p>
    <w:p w14:paraId="3370C6F1" w14:textId="77777777" w:rsidR="001F606B" w:rsidRPr="00B268D5" w:rsidRDefault="001F606B" w:rsidP="00800C56">
      <w:pPr>
        <w:shd w:val="clear" w:color="auto" w:fill="FFFFFF" w:themeFill="background1"/>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 Marka ......... model ..........., nr rejestracyjny ..................., rok produkcji ........</w:t>
      </w:r>
    </w:p>
    <w:p w14:paraId="088CED09" w14:textId="77777777" w:rsidR="001F606B" w:rsidRPr="00B268D5" w:rsidRDefault="001F606B" w:rsidP="00800C56">
      <w:pPr>
        <w:shd w:val="clear" w:color="auto" w:fill="FFFFFF" w:themeFill="background1"/>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2) Marka ......... model ..........., nr rejestracyjny ..................., rok produkcji ........</w:t>
      </w:r>
    </w:p>
    <w:p w14:paraId="216E31D0" w14:textId="77777777" w:rsidR="001F606B" w:rsidRPr="00B268D5" w:rsidRDefault="001F606B" w:rsidP="00800C56">
      <w:pPr>
        <w:shd w:val="clear" w:color="auto" w:fill="FFFFFF" w:themeFill="background1"/>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3) Marka ......... model ..........., nr rejestracyjny ..................., rok produkcji ........</w:t>
      </w:r>
    </w:p>
    <w:p w14:paraId="1B79AD3D" w14:textId="77777777" w:rsidR="001F606B" w:rsidRPr="00B268D5" w:rsidRDefault="001F606B" w:rsidP="00800C56">
      <w:pPr>
        <w:shd w:val="clear" w:color="auto" w:fill="FFFFFF" w:themeFill="background1"/>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lastRenderedPageBreak/>
        <w:t>4) Marka ......... model ..........., nr rejestracyjny ..................., rok produkcji ........</w:t>
      </w:r>
    </w:p>
    <w:p w14:paraId="25F7CB3D" w14:textId="77777777" w:rsidR="001F606B" w:rsidRPr="00B268D5" w:rsidRDefault="001F606B" w:rsidP="00800C56">
      <w:pPr>
        <w:shd w:val="clear" w:color="auto" w:fill="FFFFFF" w:themeFill="background1"/>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5) Marka ......... model ..........., nr rejestracyjny ..................., rok produkcji ........</w:t>
      </w:r>
    </w:p>
    <w:p w14:paraId="2E3CA0FA" w14:textId="77777777" w:rsidR="001F606B" w:rsidRPr="00B268D5" w:rsidRDefault="001F606B" w:rsidP="00800C56">
      <w:pPr>
        <w:shd w:val="clear" w:color="auto" w:fill="FFFFFF" w:themeFill="background1"/>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6) Marka ......... model ..........., nr rejestracyjny ..................., rok produkcji ........</w:t>
      </w:r>
    </w:p>
    <w:p w14:paraId="66F86B0A" w14:textId="77777777" w:rsidR="001F606B" w:rsidRPr="00B268D5" w:rsidRDefault="001F606B" w:rsidP="00800C56">
      <w:pPr>
        <w:shd w:val="clear" w:color="auto" w:fill="FFFFFF" w:themeFill="background1"/>
        <w:suppressAutoHyphens w:val="0"/>
        <w:autoSpaceDE w:val="0"/>
        <w:autoSpaceDN w:val="0"/>
        <w:adjustRightInd w:val="0"/>
        <w:rPr>
          <w:rFonts w:asciiTheme="minorHAnsi" w:eastAsiaTheme="minorHAnsi" w:hAnsiTheme="minorHAnsi" w:cstheme="minorHAnsi"/>
          <w:sz w:val="22"/>
          <w:szCs w:val="22"/>
          <w:lang w:eastAsia="en-US"/>
        </w:rPr>
      </w:pPr>
    </w:p>
    <w:p w14:paraId="632F3EC4" w14:textId="77777777" w:rsidR="001F606B" w:rsidRPr="00B268D5" w:rsidRDefault="001F606B" w:rsidP="00800C56">
      <w:pPr>
        <w:shd w:val="clear" w:color="auto" w:fill="FFFFFF" w:themeFill="background1"/>
        <w:suppressAutoHyphens w:val="0"/>
        <w:autoSpaceDE w:val="0"/>
        <w:autoSpaceDN w:val="0"/>
        <w:adjustRightInd w:val="0"/>
        <w:ind w:left="284" w:hanging="284"/>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§6</w:t>
      </w:r>
    </w:p>
    <w:p w14:paraId="2687C0C4" w14:textId="77777777" w:rsidR="001F606B" w:rsidRPr="00B268D5" w:rsidRDefault="001F606B" w:rsidP="00800C56">
      <w:pPr>
        <w:shd w:val="clear" w:color="auto" w:fill="FFFFFF" w:themeFill="background1"/>
        <w:suppressAutoHyphens w:val="0"/>
        <w:autoSpaceDE w:val="0"/>
        <w:autoSpaceDN w:val="0"/>
        <w:adjustRightInd w:val="0"/>
        <w:ind w:left="284" w:hanging="284"/>
        <w:jc w:val="center"/>
        <w:rPr>
          <w:rFonts w:asciiTheme="minorHAnsi" w:eastAsiaTheme="minorHAnsi" w:hAnsiTheme="minorHAnsi" w:cstheme="minorHAnsi"/>
          <w:sz w:val="22"/>
          <w:szCs w:val="22"/>
          <w:lang w:eastAsia="en-US"/>
        </w:rPr>
      </w:pPr>
    </w:p>
    <w:p w14:paraId="40FAF7B2" w14:textId="77777777" w:rsidR="001F606B" w:rsidRPr="00B268D5" w:rsidRDefault="001F606B" w:rsidP="00800C56">
      <w:pPr>
        <w:numPr>
          <w:ilvl w:val="0"/>
          <w:numId w:val="56"/>
        </w:numPr>
        <w:shd w:val="clear" w:color="auto" w:fill="FFFFFF" w:themeFill="background1"/>
        <w:suppressAutoHyphens w:val="0"/>
        <w:autoSpaceDE w:val="0"/>
        <w:autoSpaceDN w:val="0"/>
        <w:adjustRightInd w:val="0"/>
        <w:spacing w:after="120"/>
        <w:jc w:val="both"/>
        <w:rPr>
          <w:rFonts w:asciiTheme="minorHAnsi" w:hAnsiTheme="minorHAnsi" w:cstheme="minorHAnsi"/>
          <w:sz w:val="22"/>
          <w:szCs w:val="22"/>
        </w:rPr>
      </w:pPr>
      <w:r w:rsidRPr="00B268D5">
        <w:rPr>
          <w:rFonts w:asciiTheme="minorHAnsi" w:hAnsiTheme="minorHAnsi" w:cstheme="minorHAnsi"/>
          <w:sz w:val="22"/>
          <w:szCs w:val="22"/>
        </w:rPr>
        <w:t>Wynagrodzenie miesięczne Wykonawcy za świadczenie usługi przewozowej stanowić będzie kwota wynikająca z iloczynu ilości dzieci razy stawka za 1 bilet miesięczny, który zgodnie ze złożoną ofertą wynosi:</w:t>
      </w:r>
    </w:p>
    <w:p w14:paraId="76FD2EFE" w14:textId="77777777" w:rsidR="001F606B" w:rsidRPr="00B268D5" w:rsidRDefault="001F606B" w:rsidP="00800C56">
      <w:pPr>
        <w:shd w:val="clear" w:color="auto" w:fill="FFFFFF" w:themeFill="background1"/>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Cena biletu miesięcznego brutto na wszystkich trasach …………. x ………… osób = ……………………….. zł</w:t>
      </w:r>
    </w:p>
    <w:p w14:paraId="6A00C37A" w14:textId="77777777" w:rsidR="001F606B" w:rsidRPr="00B268D5" w:rsidRDefault="001F606B" w:rsidP="00800C56">
      <w:pPr>
        <w:shd w:val="clear" w:color="auto" w:fill="FFFFFF" w:themeFill="background1"/>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Słownie: ……………………………………………………………………………………….. zł w tym</w:t>
      </w:r>
    </w:p>
    <w:p w14:paraId="3A580D3E" w14:textId="77777777" w:rsidR="001F606B" w:rsidRPr="00B268D5" w:rsidRDefault="001F606B" w:rsidP="00800C56">
      <w:pPr>
        <w:shd w:val="clear" w:color="auto" w:fill="FFFFFF" w:themeFill="background1"/>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VAT kwota ………………………. zł (słownie:………………………………………………………….)</w:t>
      </w:r>
    </w:p>
    <w:p w14:paraId="5F00C8E8" w14:textId="77777777" w:rsidR="001F606B" w:rsidRPr="00B268D5" w:rsidRDefault="001F606B" w:rsidP="00800C56">
      <w:pPr>
        <w:shd w:val="clear" w:color="auto" w:fill="FFFFFF" w:themeFill="background1"/>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Netto kwota ……………………… zł (słownie:…………………………………………………………)</w:t>
      </w:r>
    </w:p>
    <w:p w14:paraId="3C284DC3" w14:textId="77777777" w:rsidR="001F606B" w:rsidRPr="00B268D5" w:rsidRDefault="001F606B" w:rsidP="00800C56">
      <w:pPr>
        <w:numPr>
          <w:ilvl w:val="0"/>
          <w:numId w:val="56"/>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hAnsiTheme="minorHAnsi" w:cstheme="minorHAnsi"/>
          <w:sz w:val="22"/>
          <w:szCs w:val="22"/>
        </w:rPr>
        <w:t>Rozliczenie między Wykonawcą a Zamawiającym prowadzone będzie na podstawie ilości wydanych biletów miesięcznych.</w:t>
      </w:r>
    </w:p>
    <w:p w14:paraId="5B939BB0" w14:textId="77777777" w:rsidR="00D01604" w:rsidRPr="00B268D5" w:rsidRDefault="001F606B" w:rsidP="00800C56">
      <w:pPr>
        <w:numPr>
          <w:ilvl w:val="0"/>
          <w:numId w:val="56"/>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w:t>
      </w:r>
      <w:r w:rsidR="00D01604" w:rsidRPr="00B268D5">
        <w:rPr>
          <w:rFonts w:asciiTheme="minorHAnsi" w:eastAsiaTheme="minorHAnsi" w:hAnsiTheme="minorHAnsi" w:cstheme="minorHAnsi"/>
          <w:sz w:val="22"/>
          <w:szCs w:val="22"/>
          <w:lang w:eastAsia="en-US"/>
        </w:rPr>
        <w:t xml:space="preserve">Płatność faktury będzie dokonywana przez Zamawiającego, przelewem z rachunku bankowego na rachunek Wykonawcy w banku: ………………………………..…….. nr rachunku: ……….………………….………………….. w terminie do 14 dni od daty wystawienia faktury do której Wykonawca każdorazowo dołączy imienną listę uczniów, którym wystawił bilet miesięczny do siedziby Centrum Usług Wspólnych Gminy Strzyżów, 38-100 Strzyżów, ul. Dąbrowskiego 15. </w:t>
      </w:r>
    </w:p>
    <w:p w14:paraId="2967AF10" w14:textId="3CDF3F7E" w:rsidR="001F606B" w:rsidRPr="00B268D5" w:rsidRDefault="001F606B" w:rsidP="00800C56">
      <w:pPr>
        <w:numPr>
          <w:ilvl w:val="0"/>
          <w:numId w:val="56"/>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Za dzień zapłaty uważany będzie dzień obciążenia rachunku bankowego Zamawiającego.</w:t>
      </w:r>
    </w:p>
    <w:p w14:paraId="09B3C6F7" w14:textId="77777777" w:rsidR="001F606B" w:rsidRPr="00B268D5" w:rsidRDefault="001F606B" w:rsidP="00800C56">
      <w:pPr>
        <w:numPr>
          <w:ilvl w:val="0"/>
          <w:numId w:val="56"/>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Dokumenty przekazane na wskazany w umowie adres poczty elektronicznej uznaje się za skutecznie doręczone. Strony zobowiązują się do poinformowania drugiej strony o każdorazowej zmianie swojego adresu poczty elektronicznej. W razie niewypełnienia powyższego obowiązku, uznaje się, że dokument przesłany na dotychczasowy adres poczty elektronicznej wywołuje skutek prawidłowego doręczenia.</w:t>
      </w:r>
    </w:p>
    <w:p w14:paraId="50E4B684" w14:textId="77777777" w:rsidR="001F606B" w:rsidRPr="00B268D5" w:rsidRDefault="001F606B" w:rsidP="00800C56">
      <w:pPr>
        <w:numPr>
          <w:ilvl w:val="0"/>
          <w:numId w:val="56"/>
        </w:numPr>
        <w:shd w:val="clear" w:color="auto" w:fill="FFFFFF" w:themeFill="background1"/>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Termin zapłaty, o którym mowa w ust. 3, liczony będzie od daty dostarczenia Zamawiającemu, dokumentów rozliczeniowych, tj.:</w:t>
      </w:r>
    </w:p>
    <w:p w14:paraId="713AB60C" w14:textId="77777777" w:rsidR="001F606B" w:rsidRPr="00B268D5" w:rsidRDefault="001F606B" w:rsidP="00800C56">
      <w:pPr>
        <w:shd w:val="clear" w:color="auto" w:fill="FFFFFF" w:themeFill="background1"/>
        <w:suppressAutoHyphens w:val="0"/>
        <w:autoSpaceDE w:val="0"/>
        <w:autoSpaceDN w:val="0"/>
        <w:adjustRightInd w:val="0"/>
        <w:ind w:left="284" w:firstLine="425"/>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 faktury Wykonawcy z naliczonym podatkiem VAT,</w:t>
      </w:r>
    </w:p>
    <w:p w14:paraId="7466F13A" w14:textId="7B23D0FD" w:rsidR="001F606B" w:rsidRPr="00B268D5" w:rsidRDefault="001F606B" w:rsidP="00800C56">
      <w:pPr>
        <w:shd w:val="clear" w:color="auto" w:fill="FFFFFF" w:themeFill="background1"/>
        <w:suppressAutoHyphens w:val="0"/>
        <w:autoSpaceDE w:val="0"/>
        <w:autoSpaceDN w:val="0"/>
        <w:adjustRightInd w:val="0"/>
        <w:ind w:left="284" w:firstLine="425"/>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2) imienn</w:t>
      </w:r>
      <w:r w:rsidR="00D01604" w:rsidRPr="00B268D5">
        <w:rPr>
          <w:rFonts w:asciiTheme="minorHAnsi" w:eastAsiaTheme="minorHAnsi" w:hAnsiTheme="minorHAnsi" w:cstheme="minorHAnsi"/>
          <w:sz w:val="22"/>
          <w:szCs w:val="22"/>
          <w:lang w:eastAsia="en-US"/>
        </w:rPr>
        <w:t>ej</w:t>
      </w:r>
      <w:r w:rsidRPr="00B268D5">
        <w:rPr>
          <w:rFonts w:asciiTheme="minorHAnsi" w:eastAsiaTheme="minorHAnsi" w:hAnsiTheme="minorHAnsi" w:cstheme="minorHAnsi"/>
          <w:sz w:val="22"/>
          <w:szCs w:val="22"/>
          <w:lang w:eastAsia="en-US"/>
        </w:rPr>
        <w:t xml:space="preserve"> list</w:t>
      </w:r>
      <w:r w:rsidR="00D01604" w:rsidRPr="00B268D5">
        <w:rPr>
          <w:rFonts w:asciiTheme="minorHAnsi" w:eastAsiaTheme="minorHAnsi" w:hAnsiTheme="minorHAnsi" w:cstheme="minorHAnsi"/>
          <w:sz w:val="22"/>
          <w:szCs w:val="22"/>
          <w:lang w:eastAsia="en-US"/>
        </w:rPr>
        <w:t>y</w:t>
      </w:r>
      <w:r w:rsidRPr="00B268D5">
        <w:rPr>
          <w:rFonts w:asciiTheme="minorHAnsi" w:eastAsiaTheme="minorHAnsi" w:hAnsiTheme="minorHAnsi" w:cstheme="minorHAnsi"/>
          <w:sz w:val="22"/>
          <w:szCs w:val="22"/>
          <w:lang w:eastAsia="en-US"/>
        </w:rPr>
        <w:t xml:space="preserve"> uczniów którym wystawiono </w:t>
      </w:r>
      <w:r w:rsidR="00D01604" w:rsidRPr="00B268D5">
        <w:rPr>
          <w:rFonts w:asciiTheme="minorHAnsi" w:eastAsiaTheme="minorHAnsi" w:hAnsiTheme="minorHAnsi" w:cstheme="minorHAnsi"/>
          <w:sz w:val="22"/>
          <w:szCs w:val="22"/>
          <w:lang w:eastAsia="en-US"/>
        </w:rPr>
        <w:t>bilet</w:t>
      </w:r>
      <w:r w:rsidRPr="00B268D5">
        <w:rPr>
          <w:rFonts w:asciiTheme="minorHAnsi" w:eastAsiaTheme="minorHAnsi" w:hAnsiTheme="minorHAnsi" w:cstheme="minorHAnsi"/>
          <w:sz w:val="22"/>
          <w:szCs w:val="22"/>
          <w:lang w:eastAsia="en-US"/>
        </w:rPr>
        <w:t xml:space="preserve"> miesięczny.</w:t>
      </w:r>
    </w:p>
    <w:p w14:paraId="2C413C7A" w14:textId="77777777" w:rsidR="001F606B" w:rsidRPr="00B268D5" w:rsidRDefault="001F606B" w:rsidP="00800C56">
      <w:pPr>
        <w:numPr>
          <w:ilvl w:val="0"/>
          <w:numId w:val="56"/>
        </w:numPr>
        <w:shd w:val="clear" w:color="auto" w:fill="FFFFFF" w:themeFill="background1"/>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Faktury należy wystawiać na: </w:t>
      </w:r>
    </w:p>
    <w:p w14:paraId="24AA2886" w14:textId="77777777" w:rsidR="000D1CF1" w:rsidRPr="00B268D5" w:rsidRDefault="001F606B" w:rsidP="00800C56">
      <w:pPr>
        <w:shd w:val="clear" w:color="auto" w:fill="FFFFFF" w:themeFill="background1"/>
        <w:suppressAutoHyphens w:val="0"/>
        <w:autoSpaceDE w:val="0"/>
        <w:autoSpaceDN w:val="0"/>
        <w:adjustRightInd w:val="0"/>
        <w:ind w:left="284"/>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 xml:space="preserve">NABYWCA: Gmina Strzyżów, 38-100 Strzyżów, ul. </w:t>
      </w:r>
      <w:proofErr w:type="spellStart"/>
      <w:r w:rsidRPr="00B268D5">
        <w:rPr>
          <w:rFonts w:asciiTheme="minorHAnsi" w:eastAsiaTheme="minorHAnsi" w:hAnsiTheme="minorHAnsi" w:cstheme="minorHAnsi"/>
          <w:b/>
          <w:sz w:val="22"/>
          <w:szCs w:val="22"/>
          <w:lang w:eastAsia="en-US"/>
        </w:rPr>
        <w:t>Przecławczyka</w:t>
      </w:r>
      <w:proofErr w:type="spellEnd"/>
      <w:r w:rsidRPr="00B268D5">
        <w:rPr>
          <w:rFonts w:asciiTheme="minorHAnsi" w:eastAsiaTheme="minorHAnsi" w:hAnsiTheme="minorHAnsi" w:cstheme="minorHAnsi"/>
          <w:b/>
          <w:sz w:val="22"/>
          <w:szCs w:val="22"/>
          <w:lang w:eastAsia="en-US"/>
        </w:rPr>
        <w:t xml:space="preserve"> 5, NIP 819 15 62</w:t>
      </w:r>
      <w:r w:rsidR="000D1CF1" w:rsidRPr="00B268D5">
        <w:rPr>
          <w:rFonts w:asciiTheme="minorHAnsi" w:eastAsiaTheme="minorHAnsi" w:hAnsiTheme="minorHAnsi" w:cstheme="minorHAnsi"/>
          <w:b/>
          <w:sz w:val="22"/>
          <w:szCs w:val="22"/>
          <w:lang w:eastAsia="en-US"/>
        </w:rPr>
        <w:t> </w:t>
      </w:r>
      <w:r w:rsidRPr="00B268D5">
        <w:rPr>
          <w:rFonts w:asciiTheme="minorHAnsi" w:eastAsiaTheme="minorHAnsi" w:hAnsiTheme="minorHAnsi" w:cstheme="minorHAnsi"/>
          <w:b/>
          <w:sz w:val="22"/>
          <w:szCs w:val="22"/>
          <w:lang w:eastAsia="en-US"/>
        </w:rPr>
        <w:t>982;</w:t>
      </w:r>
    </w:p>
    <w:p w14:paraId="1942C4D0" w14:textId="77777777" w:rsidR="000D1CF1" w:rsidRPr="00B268D5" w:rsidRDefault="001F606B" w:rsidP="00800C56">
      <w:pPr>
        <w:shd w:val="clear" w:color="auto" w:fill="FFFFFF" w:themeFill="background1"/>
        <w:suppressAutoHyphens w:val="0"/>
        <w:autoSpaceDE w:val="0"/>
        <w:autoSpaceDN w:val="0"/>
        <w:adjustRightInd w:val="0"/>
        <w:ind w:left="284"/>
        <w:jc w:val="both"/>
        <w:rPr>
          <w:rFonts w:asciiTheme="minorHAnsi" w:eastAsiaTheme="minorHAnsi" w:hAnsiTheme="minorHAnsi" w:cstheme="minorHAnsi"/>
          <w:sz w:val="22"/>
          <w:szCs w:val="22"/>
        </w:rPr>
      </w:pPr>
      <w:r w:rsidRPr="00B268D5">
        <w:rPr>
          <w:rFonts w:asciiTheme="minorHAnsi" w:eastAsiaTheme="minorHAnsi" w:hAnsiTheme="minorHAnsi" w:cstheme="minorHAnsi"/>
          <w:b/>
          <w:sz w:val="22"/>
          <w:szCs w:val="22"/>
        </w:rPr>
        <w:t>ODBIORCA: Centrum Usług Wspólnych Gminy Strzyżów, 38-100 Strzyżów, ul. Dąbrowskiego 15</w:t>
      </w:r>
      <w:r w:rsidRPr="00B268D5">
        <w:rPr>
          <w:rFonts w:asciiTheme="minorHAnsi" w:eastAsiaTheme="minorHAnsi" w:hAnsiTheme="minorHAnsi" w:cstheme="minorHAnsi"/>
          <w:sz w:val="22"/>
          <w:szCs w:val="22"/>
        </w:rPr>
        <w:t xml:space="preserve">. </w:t>
      </w:r>
    </w:p>
    <w:p w14:paraId="4B72E738" w14:textId="77777777" w:rsidR="000D1CF1" w:rsidRPr="00B268D5" w:rsidRDefault="001F606B" w:rsidP="00800C56">
      <w:pPr>
        <w:pStyle w:val="Akapitzlist"/>
        <w:numPr>
          <w:ilvl w:val="0"/>
          <w:numId w:val="56"/>
        </w:numPr>
        <w:shd w:val="clear" w:color="auto" w:fill="FFFFFF" w:themeFill="background1"/>
        <w:suppressAutoHyphens w:val="0"/>
        <w:autoSpaceDE w:val="0"/>
        <w:autoSpaceDN w:val="0"/>
        <w:adjustRightInd w:val="0"/>
        <w:jc w:val="both"/>
        <w:rPr>
          <w:rFonts w:asciiTheme="minorHAnsi" w:eastAsiaTheme="minorHAnsi" w:hAnsiTheme="minorHAnsi" w:cstheme="minorHAnsi"/>
          <w:b/>
        </w:rPr>
      </w:pPr>
      <w:r w:rsidRPr="00B268D5">
        <w:rPr>
          <w:rFonts w:asciiTheme="minorHAnsi" w:eastAsiaTheme="minorHAnsi" w:hAnsiTheme="minorHAnsi" w:cstheme="minorHAnsi"/>
        </w:rPr>
        <w:t>Zamawiający nie wyraża zgody na obrót wierzytelnościami wynikającymi z niniejszej umowy</w:t>
      </w:r>
    </w:p>
    <w:p w14:paraId="66EB07FD" w14:textId="121D2238" w:rsidR="001F606B" w:rsidRPr="00B268D5" w:rsidRDefault="001F606B" w:rsidP="00800C56">
      <w:pPr>
        <w:pStyle w:val="Akapitzlist"/>
        <w:numPr>
          <w:ilvl w:val="0"/>
          <w:numId w:val="56"/>
        </w:numPr>
        <w:shd w:val="clear" w:color="auto" w:fill="FFFFFF" w:themeFill="background1"/>
        <w:suppressAutoHyphens w:val="0"/>
        <w:autoSpaceDE w:val="0"/>
        <w:autoSpaceDN w:val="0"/>
        <w:adjustRightInd w:val="0"/>
        <w:jc w:val="both"/>
        <w:rPr>
          <w:rFonts w:asciiTheme="minorHAnsi" w:eastAsiaTheme="minorHAnsi" w:hAnsiTheme="minorHAnsi" w:cstheme="minorHAnsi"/>
          <w:b/>
        </w:rPr>
      </w:pPr>
      <w:r w:rsidRPr="00B268D5">
        <w:rPr>
          <w:rFonts w:asciiTheme="minorHAnsi" w:eastAsiaTheme="minorHAnsi" w:hAnsiTheme="minorHAnsi" w:cstheme="minorHAnsi"/>
        </w:rPr>
        <w:t xml:space="preserve">W przypadku rozbieżności pomiędzy terminem płatności wskazanym w dokumentach księgowych (np. fakturach, rachunkach, notach odsetkowych), a wskazanym w niniejszej umowie przyjmuje się, że prawidłowo podano termin określony w umowie. </w:t>
      </w:r>
    </w:p>
    <w:p w14:paraId="619E6F31" w14:textId="77777777" w:rsidR="001F606B" w:rsidRPr="00B268D5" w:rsidRDefault="001F606B" w:rsidP="00800C56">
      <w:pPr>
        <w:numPr>
          <w:ilvl w:val="0"/>
          <w:numId w:val="56"/>
        </w:numPr>
        <w:shd w:val="clear" w:color="auto" w:fill="FFFFFF" w:themeFill="background1"/>
        <w:suppressAutoHyphens w:val="0"/>
        <w:autoSpaceDE w:val="0"/>
        <w:autoSpaceDN w:val="0"/>
        <w:adjustRightInd w:val="0"/>
        <w:ind w:left="284" w:hanging="284"/>
        <w:contextualSpacing/>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rozbieżności pomiędzy numerem rachunku bankowego Wykonawcy wskazanym w dokumentach księgowych (np. fakturach, rachunkach, notach odsetkowych), a wskazanym w niniejszej umowie, przyjmuje się, że prawidłowo podano numer rachunku określony w umowie.</w:t>
      </w:r>
    </w:p>
    <w:p w14:paraId="161C956D"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619D3C47"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§7</w:t>
      </w:r>
    </w:p>
    <w:p w14:paraId="681E6D25"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724E2038" w14:textId="77777777" w:rsidR="001F606B" w:rsidRPr="00B268D5" w:rsidRDefault="001F606B"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Wykonawca zobowiązuje się do:</w:t>
      </w:r>
    </w:p>
    <w:p w14:paraId="3A37073F" w14:textId="07E60289" w:rsidR="001F606B" w:rsidRPr="00B268D5" w:rsidRDefault="001F606B" w:rsidP="00800C56">
      <w:pPr>
        <w:numPr>
          <w:ilvl w:val="0"/>
          <w:numId w:val="4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Posiadania sprawnych (bez względu na warunki atmosferyczne) środków transportu wraz z</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homologacją i aktualnym ubezpieczeniem OC, ważnym badaniem technicznym, dokumenty potwierdzające powinny  być wykazane przed podpisaniem umowy,</w:t>
      </w:r>
    </w:p>
    <w:p w14:paraId="6C1DBBF3" w14:textId="77777777" w:rsidR="001F606B" w:rsidRPr="00B268D5" w:rsidRDefault="001F606B" w:rsidP="00800C56">
      <w:pPr>
        <w:numPr>
          <w:ilvl w:val="0"/>
          <w:numId w:val="4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Zatrudniania kierowców posiadających wymagane przepisami prawa kwalifikacje,</w:t>
      </w:r>
    </w:p>
    <w:p w14:paraId="4BC03EBB" w14:textId="153170EA" w:rsidR="001F606B" w:rsidRPr="00B268D5" w:rsidRDefault="001F606B" w:rsidP="00800C56">
      <w:pPr>
        <w:numPr>
          <w:ilvl w:val="0"/>
          <w:numId w:val="4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Zatrudniania opiekunów do dzieci posiadających wymagane przepisami kwalifikacje. Do zadań opiekuna należy zapewnienie bezpieczeństwa przy wsiadaniu i wysiadaniu ucznia z pojazdu oraz w</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 xml:space="preserve">pojeździe, </w:t>
      </w:r>
      <w:r w:rsidRPr="00B268D5">
        <w:rPr>
          <w:rFonts w:asciiTheme="minorHAnsi" w:hAnsiTheme="minorHAnsi" w:cstheme="minorHAnsi"/>
          <w:sz w:val="22"/>
          <w:szCs w:val="22"/>
        </w:rPr>
        <w:lastRenderedPageBreak/>
        <w:t>doprowadzenie ucznia z pojazdu do szkoły oraz przekazanie opieki nad nim wychowawcom w szkole, ośrodku, odbieranie ucznia spod opieki wychowawców w szkole i</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doprowadzenie go do pojazdu.</w:t>
      </w:r>
    </w:p>
    <w:p w14:paraId="293363AD" w14:textId="62A69EA2" w:rsidR="001F606B" w:rsidRPr="00B268D5" w:rsidRDefault="00BF60B2" w:rsidP="00800C56">
      <w:pPr>
        <w:numPr>
          <w:ilvl w:val="0"/>
          <w:numId w:val="4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Utrzymania </w:t>
      </w:r>
      <w:r w:rsidR="001F606B" w:rsidRPr="00B268D5">
        <w:rPr>
          <w:rFonts w:asciiTheme="minorHAnsi" w:hAnsiTheme="minorHAnsi" w:cstheme="minorHAnsi"/>
          <w:sz w:val="22"/>
          <w:szCs w:val="22"/>
        </w:rPr>
        <w:t>taboru autobusowego w wielkości umożliwiającej prawidłowe wykonywanie umowy oraz utrzymania go w stanie technicznym i</w:t>
      </w:r>
      <w:r w:rsidR="002F7128" w:rsidRPr="00B268D5">
        <w:rPr>
          <w:rFonts w:asciiTheme="minorHAnsi" w:hAnsiTheme="minorHAnsi" w:cstheme="minorHAnsi"/>
          <w:sz w:val="22"/>
          <w:szCs w:val="22"/>
        </w:rPr>
        <w:t> </w:t>
      </w:r>
      <w:r w:rsidR="001F606B" w:rsidRPr="00B268D5">
        <w:rPr>
          <w:rFonts w:asciiTheme="minorHAnsi" w:hAnsiTheme="minorHAnsi" w:cstheme="minorHAnsi"/>
          <w:sz w:val="22"/>
          <w:szCs w:val="22"/>
        </w:rPr>
        <w:t>sanitarnym odpowiadającym przewozowi uczniów. Przed przystąpieniem do realizacji zamówienia Wykonawca prześle Zamawiającemu wykaz pojazdów użytych do realizacji zamówienia a także będzie przekazywał pisemną informację o każdej zmianie pojazdu,</w:t>
      </w:r>
    </w:p>
    <w:p w14:paraId="3383B239" w14:textId="21A0713B" w:rsidR="001F606B" w:rsidRPr="00B268D5" w:rsidRDefault="001F606B" w:rsidP="00800C56">
      <w:pPr>
        <w:numPr>
          <w:ilvl w:val="0"/>
          <w:numId w:val="4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Wykonania usług przewozowych autobusami przeznaczonymi do realizacji przewozów szkolnych oznaczonymi zgodnie z art. 57 ust. 1 ustawy z dn</w:t>
      </w:r>
      <w:r w:rsidR="00A64023" w:rsidRPr="00B268D5">
        <w:rPr>
          <w:rFonts w:asciiTheme="minorHAnsi" w:hAnsiTheme="minorHAnsi" w:cstheme="minorHAnsi"/>
          <w:sz w:val="22"/>
          <w:szCs w:val="22"/>
        </w:rPr>
        <w:t xml:space="preserve">ia 20 czerwca 1997 r. Prawo o </w:t>
      </w:r>
      <w:r w:rsidRPr="00B268D5">
        <w:rPr>
          <w:rFonts w:asciiTheme="minorHAnsi" w:hAnsiTheme="minorHAnsi" w:cstheme="minorHAnsi"/>
          <w:sz w:val="22"/>
          <w:szCs w:val="22"/>
        </w:rPr>
        <w:t>Ruchu Drogowym (Dz. U. z 202</w:t>
      </w:r>
      <w:r w:rsidR="00270A5B">
        <w:rPr>
          <w:rFonts w:asciiTheme="minorHAnsi" w:hAnsiTheme="minorHAnsi" w:cstheme="minorHAnsi"/>
          <w:sz w:val="22"/>
          <w:szCs w:val="22"/>
        </w:rPr>
        <w:t>2</w:t>
      </w:r>
      <w:r w:rsidRPr="00B268D5">
        <w:rPr>
          <w:rFonts w:asciiTheme="minorHAnsi" w:hAnsiTheme="minorHAnsi" w:cstheme="minorHAnsi"/>
          <w:sz w:val="22"/>
          <w:szCs w:val="22"/>
        </w:rPr>
        <w:t xml:space="preserve"> r. poz. </w:t>
      </w:r>
      <w:r w:rsidR="00270A5B">
        <w:rPr>
          <w:rFonts w:asciiTheme="minorHAnsi" w:hAnsiTheme="minorHAnsi" w:cstheme="minorHAnsi"/>
          <w:sz w:val="22"/>
          <w:szCs w:val="22"/>
        </w:rPr>
        <w:t>988</w:t>
      </w:r>
      <w:r w:rsidRPr="00B268D5">
        <w:rPr>
          <w:rFonts w:asciiTheme="minorHAnsi" w:hAnsiTheme="minorHAnsi" w:cstheme="minorHAnsi"/>
          <w:sz w:val="22"/>
          <w:szCs w:val="22"/>
        </w:rPr>
        <w:t xml:space="preserve"> z </w:t>
      </w:r>
      <w:proofErr w:type="spellStart"/>
      <w:r w:rsidRPr="00B268D5">
        <w:rPr>
          <w:rFonts w:asciiTheme="minorHAnsi" w:hAnsiTheme="minorHAnsi" w:cstheme="minorHAnsi"/>
          <w:sz w:val="22"/>
          <w:szCs w:val="22"/>
        </w:rPr>
        <w:t>późn</w:t>
      </w:r>
      <w:proofErr w:type="spellEnd"/>
      <w:r w:rsidRPr="00B268D5">
        <w:rPr>
          <w:rFonts w:asciiTheme="minorHAnsi" w:hAnsiTheme="minorHAnsi" w:cstheme="minorHAnsi"/>
          <w:sz w:val="22"/>
          <w:szCs w:val="22"/>
        </w:rPr>
        <w:t xml:space="preserve">. </w:t>
      </w:r>
      <w:r w:rsidR="00270A5B">
        <w:rPr>
          <w:rFonts w:asciiTheme="minorHAnsi" w:hAnsiTheme="minorHAnsi" w:cstheme="minorHAnsi"/>
          <w:sz w:val="22"/>
          <w:szCs w:val="22"/>
        </w:rPr>
        <w:t>z</w:t>
      </w:r>
      <w:r w:rsidRPr="00B268D5">
        <w:rPr>
          <w:rFonts w:asciiTheme="minorHAnsi" w:hAnsiTheme="minorHAnsi" w:cstheme="minorHAnsi"/>
          <w:sz w:val="22"/>
          <w:szCs w:val="22"/>
        </w:rPr>
        <w:t>m</w:t>
      </w:r>
      <w:r w:rsidR="00270A5B">
        <w:rPr>
          <w:rFonts w:asciiTheme="minorHAnsi" w:hAnsiTheme="minorHAnsi" w:cstheme="minorHAnsi"/>
          <w:sz w:val="22"/>
          <w:szCs w:val="22"/>
        </w:rPr>
        <w:t>.</w:t>
      </w:r>
      <w:r w:rsidRPr="00B268D5">
        <w:rPr>
          <w:rFonts w:asciiTheme="minorHAnsi" w:hAnsiTheme="minorHAnsi" w:cstheme="minorHAnsi"/>
          <w:sz w:val="22"/>
          <w:szCs w:val="22"/>
        </w:rPr>
        <w:t>).</w:t>
      </w:r>
    </w:p>
    <w:p w14:paraId="5E590E65" w14:textId="77777777" w:rsidR="001F606B" w:rsidRPr="00B268D5" w:rsidRDefault="001F606B" w:rsidP="00800C56">
      <w:pPr>
        <w:numPr>
          <w:ilvl w:val="0"/>
          <w:numId w:val="4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Przestrzegania punktualności oraz podstawiania pojazdów w miejscach wskazanych przez Zamawiającego.</w:t>
      </w:r>
    </w:p>
    <w:p w14:paraId="198A22CB" w14:textId="77777777" w:rsidR="001F606B" w:rsidRPr="00B268D5" w:rsidRDefault="001F606B" w:rsidP="00800C56">
      <w:pPr>
        <w:numPr>
          <w:ilvl w:val="0"/>
          <w:numId w:val="4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Przestrzegania zakazu palenia tytoniu w autobusach i busach oraz w ich pobliżu.</w:t>
      </w:r>
    </w:p>
    <w:p w14:paraId="481343EE"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2621D442"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§8</w:t>
      </w:r>
    </w:p>
    <w:p w14:paraId="7AD8B6CC"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66E9B39B" w14:textId="77777777" w:rsidR="001F606B" w:rsidRPr="00B268D5" w:rsidRDefault="001F606B" w:rsidP="00800C56">
      <w:pPr>
        <w:numPr>
          <w:ilvl w:val="0"/>
          <w:numId w:val="45"/>
        </w:num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sz w:val="22"/>
          <w:szCs w:val="22"/>
        </w:rPr>
        <w:t>Opiekę nad dziećmi w czasie przewozu sprawuje co najmniej jeden opiekun w każdym z autobusów.</w:t>
      </w:r>
    </w:p>
    <w:p w14:paraId="2E9C391F" w14:textId="5CB368BD" w:rsidR="001F606B" w:rsidRPr="00B268D5" w:rsidRDefault="00BF60B2" w:rsidP="00800C56">
      <w:pPr>
        <w:numPr>
          <w:ilvl w:val="0"/>
          <w:numId w:val="45"/>
        </w:num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sz w:val="22"/>
          <w:szCs w:val="22"/>
        </w:rPr>
        <w:t>Opiekun o którym mowa w §7 ust.3</w:t>
      </w:r>
      <w:r w:rsidR="001F606B" w:rsidRPr="00B268D5">
        <w:rPr>
          <w:rFonts w:asciiTheme="minorHAnsi" w:hAnsiTheme="minorHAnsi" w:cstheme="minorHAnsi"/>
          <w:b/>
          <w:sz w:val="22"/>
          <w:szCs w:val="22"/>
        </w:rPr>
        <w:t xml:space="preserve"> </w:t>
      </w:r>
      <w:r w:rsidR="001F606B" w:rsidRPr="00B268D5">
        <w:rPr>
          <w:rFonts w:asciiTheme="minorHAnsi" w:hAnsiTheme="minorHAnsi" w:cstheme="minorHAnsi"/>
          <w:sz w:val="22"/>
          <w:szCs w:val="22"/>
        </w:rPr>
        <w:t>zostanie zatrudniony przez Wykonawcę.</w:t>
      </w:r>
    </w:p>
    <w:p w14:paraId="3A481EBF" w14:textId="6B725676" w:rsidR="001F606B" w:rsidRPr="00B268D5" w:rsidRDefault="001F606B" w:rsidP="00800C56">
      <w:pPr>
        <w:numPr>
          <w:ilvl w:val="0"/>
          <w:numId w:val="45"/>
        </w:num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sz w:val="22"/>
          <w:szCs w:val="22"/>
        </w:rPr>
        <w:t>Opiekunem o którym mowa w §7 ust.</w:t>
      </w:r>
      <w:r w:rsidR="00BF60B2" w:rsidRPr="00B268D5">
        <w:rPr>
          <w:rFonts w:asciiTheme="minorHAnsi" w:hAnsiTheme="minorHAnsi" w:cstheme="minorHAnsi"/>
          <w:sz w:val="22"/>
          <w:szCs w:val="22"/>
        </w:rPr>
        <w:t>3</w:t>
      </w:r>
      <w:r w:rsidRPr="00B268D5">
        <w:rPr>
          <w:rFonts w:asciiTheme="minorHAnsi" w:hAnsiTheme="minorHAnsi" w:cstheme="minorHAnsi"/>
          <w:sz w:val="22"/>
          <w:szCs w:val="22"/>
        </w:rPr>
        <w:t xml:space="preserve"> nie może być kierowca autobusu.</w:t>
      </w:r>
    </w:p>
    <w:p w14:paraId="7BD05FF9" w14:textId="77777777" w:rsidR="001F606B" w:rsidRPr="00B268D5" w:rsidRDefault="001F606B" w:rsidP="00800C56">
      <w:pPr>
        <w:numPr>
          <w:ilvl w:val="0"/>
          <w:numId w:val="45"/>
        </w:num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sz w:val="22"/>
          <w:szCs w:val="22"/>
        </w:rPr>
        <w:t xml:space="preserve">Za właściwe sprawowanie opieki nad dziećmi podczas przewozów jest odpowiedzialny Wykonawca i ponosi on wszelkie konsekwencje związane z uszczerbkiem na zdrowiu, życiu przewożonych osób, podczas podróży i po wyjściu z autobusu przed jego odjazdem. </w:t>
      </w:r>
    </w:p>
    <w:p w14:paraId="03FEC474" w14:textId="77777777" w:rsidR="001F606B" w:rsidRPr="00B268D5" w:rsidRDefault="001F606B" w:rsidP="00800C56">
      <w:pPr>
        <w:shd w:val="clear" w:color="auto" w:fill="FFFFFF" w:themeFill="background1"/>
        <w:jc w:val="both"/>
        <w:rPr>
          <w:rFonts w:asciiTheme="minorHAnsi" w:hAnsiTheme="minorHAnsi" w:cstheme="minorHAnsi"/>
          <w:b/>
          <w:bCs/>
          <w:sz w:val="22"/>
          <w:szCs w:val="22"/>
        </w:rPr>
      </w:pPr>
    </w:p>
    <w:p w14:paraId="5FC34651"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§9</w:t>
      </w:r>
    </w:p>
    <w:p w14:paraId="616D89C2"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p>
    <w:p w14:paraId="424ACCBD" w14:textId="77777777" w:rsidR="001F606B" w:rsidRPr="00B268D5" w:rsidRDefault="001F606B" w:rsidP="00800C56">
      <w:pPr>
        <w:shd w:val="clear" w:color="auto" w:fill="FFFFFF" w:themeFill="background1"/>
        <w:jc w:val="both"/>
        <w:rPr>
          <w:rFonts w:asciiTheme="minorHAnsi" w:hAnsiTheme="minorHAnsi" w:cstheme="minorHAnsi"/>
          <w:bCs/>
          <w:sz w:val="22"/>
          <w:szCs w:val="22"/>
        </w:rPr>
      </w:pPr>
      <w:r w:rsidRPr="00B268D5">
        <w:rPr>
          <w:rFonts w:asciiTheme="minorHAnsi" w:hAnsiTheme="minorHAnsi" w:cstheme="minorHAnsi"/>
          <w:bCs/>
          <w:sz w:val="22"/>
          <w:szCs w:val="22"/>
        </w:rPr>
        <w:t xml:space="preserve">Zamawiający zastrzega sobie prawo dokonywania dodatkowych przeglądów stanu technicznego autobusów niezależnie od przeglądów dokonywanych na podstawie przepisów ustawy o ruchu drogowym. Niezależnie od tego upoważniony pracownik Zamawiającego może kontrolować sposób wykonywania usługi, w tym celu Wykonawca umożliwi temu pracownikowi wstęp do autokaru i bezpłatny przejazd w charakterze obserwatora. </w:t>
      </w:r>
    </w:p>
    <w:p w14:paraId="4A9D52C4" w14:textId="77777777" w:rsidR="001F606B" w:rsidRPr="00B268D5" w:rsidRDefault="001F606B" w:rsidP="00800C56">
      <w:pPr>
        <w:shd w:val="clear" w:color="auto" w:fill="FFFFFF" w:themeFill="background1"/>
        <w:jc w:val="both"/>
        <w:rPr>
          <w:rFonts w:asciiTheme="minorHAnsi" w:hAnsiTheme="minorHAnsi" w:cstheme="minorHAnsi"/>
          <w:b/>
          <w:bCs/>
          <w:sz w:val="22"/>
          <w:szCs w:val="22"/>
        </w:rPr>
      </w:pPr>
    </w:p>
    <w:p w14:paraId="107CF675" w14:textId="281573AC" w:rsidR="001F606B" w:rsidRPr="00B268D5" w:rsidRDefault="001F606B" w:rsidP="00800C56">
      <w:pPr>
        <w:shd w:val="clear" w:color="auto" w:fill="FFFFFF" w:themeFill="background1"/>
        <w:jc w:val="center"/>
        <w:rPr>
          <w:rFonts w:asciiTheme="minorHAnsi" w:hAnsiTheme="minorHAnsi" w:cstheme="minorHAnsi"/>
          <w:b/>
          <w:bCs/>
          <w:sz w:val="22"/>
          <w:szCs w:val="22"/>
        </w:rPr>
      </w:pPr>
      <w:r w:rsidRPr="00B268D5">
        <w:rPr>
          <w:rFonts w:asciiTheme="minorHAnsi" w:hAnsiTheme="minorHAnsi" w:cstheme="minorHAnsi"/>
          <w:b/>
          <w:bCs/>
          <w:sz w:val="22"/>
          <w:szCs w:val="22"/>
        </w:rPr>
        <w:t>10</w:t>
      </w:r>
    </w:p>
    <w:p w14:paraId="2507A466" w14:textId="77777777" w:rsidR="001F606B" w:rsidRPr="00B268D5" w:rsidRDefault="001F606B" w:rsidP="00800C56">
      <w:pPr>
        <w:shd w:val="clear" w:color="auto" w:fill="FFFFFF" w:themeFill="background1"/>
        <w:jc w:val="center"/>
        <w:rPr>
          <w:rFonts w:asciiTheme="minorHAnsi" w:hAnsiTheme="minorHAnsi" w:cstheme="minorHAnsi"/>
          <w:b/>
          <w:bCs/>
          <w:sz w:val="22"/>
          <w:szCs w:val="22"/>
        </w:rPr>
      </w:pPr>
    </w:p>
    <w:p w14:paraId="313A91E1" w14:textId="77777777" w:rsidR="001F606B" w:rsidRPr="00B268D5" w:rsidRDefault="001F606B"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Zamawiający w razie potrzeby oznakuje przystanki dla autobusów szkolnych. </w:t>
      </w:r>
    </w:p>
    <w:p w14:paraId="77EFE1AF"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48B1F1E8"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§11</w:t>
      </w:r>
    </w:p>
    <w:p w14:paraId="6D9A2A85"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1FCBD077" w14:textId="77777777" w:rsidR="00BF60B2" w:rsidRPr="00B268D5" w:rsidRDefault="00BF60B2" w:rsidP="00800C56">
      <w:pPr>
        <w:numPr>
          <w:ilvl w:val="0"/>
          <w:numId w:val="46"/>
        </w:num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Jednocześnie ustala się, że Zamawiający będzie informował Wykonawcę z jednodniowym wyprzedzeniem o planowanym, mogącym wystąpić ograniczeniu liczby kursów – dowozów i odwozów lub zmianach w planie dowozów. Informacja może zostać przekazana (telefonicznie, faksem lub e-mailem). Obowiązek informacji ze strony Zamawiającego o ograniczeniu kursów nie dotyczy dni wolnych od nauki ogłaszanych przez Dyrektorów Szkół. Informacja o tego rodzaju dniach wolnych od nauki będzie przekazywana bezpośrednio przez Dyrektorów za pośrednictwem opiekunów przy okazji wykonywania obowiązku doprowadzenia dzieci do budynku szkoły.</w:t>
      </w:r>
    </w:p>
    <w:p w14:paraId="690920B9" w14:textId="77777777" w:rsidR="00BF60B2" w:rsidRPr="00B268D5" w:rsidRDefault="00BF60B2" w:rsidP="00800C56">
      <w:pPr>
        <w:numPr>
          <w:ilvl w:val="0"/>
          <w:numId w:val="46"/>
        </w:num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W przypadku wystąpienia awarii pojazdu Wykonawca jest zobowiązany niezwłocznie poinformować o tym fakcie Zamawiającego oraz zapewnić w ciągu ….... zastępczy środek transportu o zbliżonej liczbie miejsc siedzących w przeciwnym wypadku Wykonawca pokryje koszty, jakie musiał ponieść Zamawiający w celu zapewnienia ciągłości dowozów i odwozów.</w:t>
      </w:r>
    </w:p>
    <w:p w14:paraId="0AA3FC3E" w14:textId="5A5D129F" w:rsidR="001F606B" w:rsidRPr="00B268D5" w:rsidRDefault="00BF60B2" w:rsidP="00800C56">
      <w:pPr>
        <w:numPr>
          <w:ilvl w:val="0"/>
          <w:numId w:val="46"/>
        </w:numPr>
        <w:shd w:val="clear" w:color="auto" w:fill="FFFFFF" w:themeFill="background1"/>
        <w:suppressAutoHyphens w:val="0"/>
        <w:jc w:val="both"/>
        <w:rPr>
          <w:rFonts w:ascii="Calibri" w:hAnsi="Calibri" w:cs="Calibri"/>
          <w:sz w:val="22"/>
          <w:szCs w:val="22"/>
        </w:rPr>
      </w:pPr>
      <w:r w:rsidRPr="00B268D5">
        <w:rPr>
          <w:rFonts w:ascii="Calibri" w:hAnsi="Calibri" w:cs="Calibri"/>
          <w:sz w:val="22"/>
          <w:szCs w:val="22"/>
        </w:rPr>
        <w:t>Wykonawca ma obowiązek zapewnić, by opiekun odprowadził dzieci przywiezione do szkoły w miejsce wskazane przez Dyrektora, oraz ma obowiązek stałego kontaktu z Dyrektorem Szkoły.</w:t>
      </w:r>
    </w:p>
    <w:p w14:paraId="50108953" w14:textId="77777777" w:rsidR="001F606B" w:rsidRPr="00B268D5" w:rsidRDefault="001F606B" w:rsidP="00800C56">
      <w:pPr>
        <w:shd w:val="clear" w:color="auto" w:fill="FFFFFF" w:themeFill="background1"/>
        <w:jc w:val="both"/>
        <w:rPr>
          <w:rFonts w:asciiTheme="minorHAnsi" w:hAnsiTheme="minorHAnsi" w:cstheme="minorHAnsi"/>
          <w:b/>
          <w:sz w:val="22"/>
          <w:szCs w:val="22"/>
        </w:rPr>
      </w:pPr>
    </w:p>
    <w:p w14:paraId="257114D6"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§12</w:t>
      </w:r>
    </w:p>
    <w:p w14:paraId="7E392DDB"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72A11BC6" w14:textId="77777777"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t>Zamawiający oświadcza, że jest Administratorem danych, które powierza.</w:t>
      </w:r>
    </w:p>
    <w:p w14:paraId="29B36674" w14:textId="77777777"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t>Zamawiający powierza dane osobowe w celach związanych z realizacją niniejszej umowy.</w:t>
      </w:r>
    </w:p>
    <w:p w14:paraId="626E3CCA" w14:textId="77777777"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t>Przetwarzanie będzie realizowane do ostatniego dnia obowiązywania umowy.</w:t>
      </w:r>
    </w:p>
    <w:p w14:paraId="3A1F0A9E" w14:textId="77777777"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t>Przedmiotem powierzenia mogą być zwykłe dane osobowe, szczególne kategorie danych osobowych.</w:t>
      </w:r>
    </w:p>
    <w:p w14:paraId="53E72531" w14:textId="77777777"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lastRenderedPageBreak/>
        <w:t>Kategorie osób, których dane mogą zostać powierzone Wykonawcy w ramach realizacji niniejszej Umowy:</w:t>
      </w:r>
    </w:p>
    <w:p w14:paraId="658AA1D0" w14:textId="77777777" w:rsidR="001F606B" w:rsidRPr="00B268D5" w:rsidRDefault="001F606B" w:rsidP="00800C56">
      <w:pPr>
        <w:widowControl w:val="0"/>
        <w:shd w:val="clear" w:color="auto" w:fill="FFFFFF" w:themeFill="background1"/>
        <w:autoSpaceDE w:val="0"/>
        <w:ind w:left="360"/>
        <w:jc w:val="both"/>
        <w:rPr>
          <w:rFonts w:asciiTheme="minorHAnsi" w:hAnsiTheme="minorHAnsi" w:cstheme="minorHAnsi"/>
          <w:sz w:val="22"/>
          <w:szCs w:val="22"/>
        </w:rPr>
      </w:pPr>
      <w:r w:rsidRPr="00B268D5">
        <w:rPr>
          <w:rFonts w:asciiTheme="minorHAnsi" w:hAnsiTheme="minorHAnsi" w:cstheme="minorHAnsi"/>
          <w:sz w:val="22"/>
          <w:szCs w:val="22"/>
        </w:rPr>
        <w:t xml:space="preserve">- uczniowie dowożeni do szkół </w:t>
      </w:r>
    </w:p>
    <w:p w14:paraId="126EA0AD" w14:textId="77777777" w:rsidR="001F606B" w:rsidRPr="00B268D5" w:rsidRDefault="001F606B" w:rsidP="00800C56">
      <w:pPr>
        <w:widowControl w:val="0"/>
        <w:shd w:val="clear" w:color="auto" w:fill="FFFFFF" w:themeFill="background1"/>
        <w:autoSpaceDE w:val="0"/>
        <w:ind w:left="360"/>
        <w:jc w:val="both"/>
        <w:rPr>
          <w:rFonts w:asciiTheme="minorHAnsi" w:hAnsiTheme="minorHAnsi" w:cstheme="minorHAnsi"/>
          <w:sz w:val="22"/>
          <w:szCs w:val="22"/>
        </w:rPr>
      </w:pPr>
      <w:r w:rsidRPr="00B268D5">
        <w:rPr>
          <w:rFonts w:asciiTheme="minorHAnsi" w:hAnsiTheme="minorHAnsi" w:cstheme="minorHAnsi"/>
          <w:sz w:val="22"/>
          <w:szCs w:val="22"/>
        </w:rPr>
        <w:t>(w szczególności dane osobowe w postaci: imion i nazwisk dzieci i ich numeru PESEL, nazwa szkoły, do której uczniowie są przewożeni, adresy miejsc zamieszkania dzieci i rodziców, imion i nazwisk rodziców dowożonych dzieci, numeru telefonu rodziców)</w:t>
      </w:r>
    </w:p>
    <w:p w14:paraId="3916C6D8" w14:textId="2740AAB0"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t>Wykonawca zobowiązuje się do wdrożenia odpowiednich środków technicznych i organizacyjnych w celu należytego zabezpieczenia danych osobowych, z uwzględnieniem charakteru, kontekstu i</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celów przetwarzania oraz stanu wiedzy technicznej i kosztu wdrażania zabezpieczeń, zgodnych z</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wymaganiami.</w:t>
      </w:r>
    </w:p>
    <w:p w14:paraId="39D71693" w14:textId="77777777"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t>Wykonawca zapewnia, że każda osoba przetwarzająca w jego imieniu dane osobowe powierzone przez Zamawiającego (Administratora), posiada imienne upoważnienie do tego przetwarzania oraz zobowiązuje się do zachowania tajemnicy o przetwarzanych danych.</w:t>
      </w:r>
    </w:p>
    <w:p w14:paraId="0B89D188" w14:textId="77777777"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t>W przypadku korzystania z usług innego podmiotu przetwarzającego, Wykonawca przekazuje Zamawiającemu informacje o przedmiocie i czasie trwania powierzenia, charakterze i celu przetwarzania oraz rodzaju danych mogących być przedmiotem przetwarzania.</w:t>
      </w:r>
    </w:p>
    <w:p w14:paraId="413816DD" w14:textId="77777777"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t>Zamawiający zobowiązuje Wykonawcę do natychmiastowego powiadomienia go o stwierdzeniu próby lub faktu naruszenia poufności danych osobowych przetwarzanych w wyniku realizacji niniejszej umowy.</w:t>
      </w:r>
    </w:p>
    <w:p w14:paraId="1FD1E890" w14:textId="77777777" w:rsidR="001F606B" w:rsidRPr="00B268D5" w:rsidRDefault="001F606B" w:rsidP="00800C56">
      <w:pPr>
        <w:widowControl w:val="0"/>
        <w:numPr>
          <w:ilvl w:val="0"/>
          <w:numId w:val="47"/>
        </w:numPr>
        <w:shd w:val="clear" w:color="auto" w:fill="FFFFFF" w:themeFill="background1"/>
        <w:autoSpaceDE w:val="0"/>
        <w:jc w:val="both"/>
        <w:rPr>
          <w:rFonts w:asciiTheme="minorHAnsi" w:hAnsiTheme="minorHAnsi" w:cstheme="minorHAnsi"/>
          <w:sz w:val="22"/>
          <w:szCs w:val="22"/>
        </w:rPr>
      </w:pPr>
      <w:r w:rsidRPr="00B268D5">
        <w:rPr>
          <w:rFonts w:asciiTheme="minorHAnsi" w:hAnsiTheme="minorHAnsi" w:cstheme="minorHAnsi"/>
          <w:sz w:val="22"/>
          <w:szCs w:val="22"/>
        </w:rPr>
        <w:t>Zamawiający zastrzega sobie możliwość rozwiązania umowy także w przypadku stwierdzenia niewykonywania albo nieprawidłowego wykonywania przez Wykonawcę obowiązków w zakresie warunków bezpieczeństwa i ochrony danych.</w:t>
      </w:r>
    </w:p>
    <w:p w14:paraId="52D3B2B4"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1E7B8DCB"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 13</w:t>
      </w:r>
    </w:p>
    <w:p w14:paraId="04FB5587"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390CD909" w14:textId="77777777" w:rsidR="001F606B" w:rsidRPr="00800C56" w:rsidRDefault="001F606B" w:rsidP="00800C56">
      <w:pPr>
        <w:pStyle w:val="Akapitzlist"/>
        <w:numPr>
          <w:ilvl w:val="0"/>
          <w:numId w:val="69"/>
        </w:numPr>
        <w:shd w:val="clear" w:color="auto" w:fill="FFFFFF" w:themeFill="background1"/>
        <w:jc w:val="both"/>
        <w:rPr>
          <w:rFonts w:asciiTheme="minorHAnsi" w:hAnsiTheme="minorHAnsi" w:cstheme="minorHAnsi"/>
        </w:rPr>
      </w:pPr>
      <w:r w:rsidRPr="00800C56">
        <w:rPr>
          <w:rFonts w:asciiTheme="minorHAnsi" w:hAnsiTheme="minorHAnsi" w:cstheme="minorHAnsi"/>
        </w:rPr>
        <w:t>Zamawiający przewiduje możliwość zmiany postanowień umowy dotyczących wykonania zadania w przypadku:</w:t>
      </w:r>
    </w:p>
    <w:p w14:paraId="3CEF0290" w14:textId="77777777" w:rsidR="001F606B" w:rsidRPr="00B268D5" w:rsidRDefault="001F606B" w:rsidP="00800C56">
      <w:pPr>
        <w:numPr>
          <w:ilvl w:val="0"/>
          <w:numId w:val="7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wystąpienia okoliczności, za którą Wykonawca nie ponosi odpowiedzialności</w:t>
      </w:r>
    </w:p>
    <w:p w14:paraId="3842356A" w14:textId="77777777" w:rsidR="001F606B" w:rsidRPr="00B268D5" w:rsidRDefault="001F606B" w:rsidP="00800C56">
      <w:pPr>
        <w:numPr>
          <w:ilvl w:val="0"/>
          <w:numId w:val="7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uzasadnionych zmian w zakresie sposobu wykonania przedmiotu zamówienia proponowanych przez Zamawiającego lub Wykonawcę, jeżeli zmiany te są korzystne dla Zamawiającego,</w:t>
      </w:r>
    </w:p>
    <w:p w14:paraId="5F07FAF3" w14:textId="77777777" w:rsidR="001F606B" w:rsidRPr="00B268D5" w:rsidRDefault="001F606B" w:rsidP="00800C56">
      <w:pPr>
        <w:numPr>
          <w:ilvl w:val="0"/>
          <w:numId w:val="7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możliwych odstępstw od podanego harmonogramu przewozów uzależnionych od zmiany planów lekcji, liczby dzieci, likwidacji szkół, zmiany organizacji roku szkolnego, odpracowywania dni wolnych, zmiany trasy itp.,</w:t>
      </w:r>
    </w:p>
    <w:p w14:paraId="50331524" w14:textId="77777777" w:rsidR="001F606B" w:rsidRPr="00B268D5" w:rsidRDefault="001F606B" w:rsidP="00800C56">
      <w:pPr>
        <w:numPr>
          <w:ilvl w:val="0"/>
          <w:numId w:val="7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wystąpienia zmian przepisów prawnych istotnych dla realizacji przedmiotu umowy i mających wpływ na zakres lub termin wykonania przedmiotu umowy, w szczególności związanych z utrzymywaniem się stanu epidemii na terenie Polski.</w:t>
      </w:r>
    </w:p>
    <w:p w14:paraId="52BEF040" w14:textId="77777777" w:rsidR="001F606B" w:rsidRPr="00B268D5" w:rsidRDefault="001F606B" w:rsidP="00800C56">
      <w:pPr>
        <w:numPr>
          <w:ilvl w:val="0"/>
          <w:numId w:val="7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cofnięcia lub wygaśnięcia licencji Wykonawcy na krajowy transport drogowy.</w:t>
      </w:r>
    </w:p>
    <w:p w14:paraId="0213AFDB" w14:textId="77777777" w:rsidR="001F606B" w:rsidRDefault="001F606B"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Zamawiający dokona powyższych zmian uwzględniając powyższe okoliczności. </w:t>
      </w:r>
    </w:p>
    <w:p w14:paraId="45B100BA" w14:textId="77777777" w:rsidR="00800C56" w:rsidRPr="00800C56" w:rsidRDefault="00800C56" w:rsidP="00800C56">
      <w:pPr>
        <w:pStyle w:val="Akapitzlist"/>
        <w:numPr>
          <w:ilvl w:val="0"/>
          <w:numId w:val="69"/>
        </w:numPr>
        <w:shd w:val="clear" w:color="auto" w:fill="FFFFFF" w:themeFill="background1"/>
        <w:jc w:val="both"/>
        <w:rPr>
          <w:rFonts w:asciiTheme="minorHAnsi" w:hAnsiTheme="minorHAnsi" w:cstheme="minorHAnsi"/>
        </w:rPr>
      </w:pPr>
      <w:r w:rsidRPr="00800C56">
        <w:rPr>
          <w:rFonts w:asciiTheme="minorHAnsi" w:hAnsiTheme="minorHAnsi" w:cstheme="minorHAnsi"/>
        </w:rPr>
        <w:t>Zamawiający dopuszcza możliwość zmiany wysokości wynagrodzenia, która może być dokonana nie częściej niż raz na kwartał w oparciu o klauzulę waloryzacyjną, o której mowa w ust. 6 niniejszego paragrafu. W takim przypadku strony powinny poinformować się nawzajem o tym fakcie z 10 dniowym wyprzedzeniem w formie pisemnej pod rygorem nieważności dokonania tej zmiany. Zmiana wynagrodzenia możliwa jest zarówno w górę jak i w dół.</w:t>
      </w:r>
    </w:p>
    <w:p w14:paraId="3275B54A" w14:textId="77777777" w:rsidR="00800C56" w:rsidRPr="00800C56" w:rsidRDefault="00800C56" w:rsidP="00800C56">
      <w:pPr>
        <w:pStyle w:val="Akapitzlist"/>
        <w:numPr>
          <w:ilvl w:val="0"/>
          <w:numId w:val="69"/>
        </w:numPr>
        <w:shd w:val="clear" w:color="auto" w:fill="FFFFFF" w:themeFill="background1"/>
        <w:jc w:val="both"/>
        <w:rPr>
          <w:rFonts w:asciiTheme="minorHAnsi" w:hAnsiTheme="minorHAnsi" w:cstheme="minorHAnsi"/>
        </w:rPr>
      </w:pPr>
      <w:r w:rsidRPr="00800C56">
        <w:rPr>
          <w:rFonts w:asciiTheme="minorHAnsi" w:hAnsiTheme="minorHAnsi" w:cstheme="minorHAnsi"/>
        </w:rPr>
        <w:t>Zamawiający dopuszcza możliwość zmian wynagrodzenia jeśli cena paliw wzrośnie o 15% w stosunku do hurtowej ceny paliw obowiązującej w dniu złożenia oferty ustalonej prze PKN Orlen S. A. t. j. ……. zł</w:t>
      </w:r>
    </w:p>
    <w:p w14:paraId="68B8A9ED" w14:textId="77777777" w:rsidR="00800C56" w:rsidRPr="00800C56" w:rsidRDefault="00800C56" w:rsidP="00800C56">
      <w:pPr>
        <w:pStyle w:val="Akapitzlist"/>
        <w:numPr>
          <w:ilvl w:val="0"/>
          <w:numId w:val="69"/>
        </w:numPr>
        <w:shd w:val="clear" w:color="auto" w:fill="FFFFFF" w:themeFill="background1"/>
        <w:jc w:val="both"/>
        <w:rPr>
          <w:rFonts w:asciiTheme="minorHAnsi" w:hAnsiTheme="minorHAnsi" w:cstheme="minorHAnsi"/>
        </w:rPr>
      </w:pPr>
      <w:r w:rsidRPr="00800C56">
        <w:rPr>
          <w:rFonts w:asciiTheme="minorHAnsi" w:hAnsiTheme="minorHAnsi" w:cstheme="minorHAnsi"/>
        </w:rPr>
        <w:t>W przypadku likwidacji wybranego wskaźnika lub podmiotu, który urzędowo go ustala, że zasady zmiany wynagrodzenia określone w umowie stosować się będzie odpowiednio do wskaźnika i podmiotu, który zgodnie z odpowiednimi przepisami zastąpi dotychczasowy wskaźnik lub podmiot.</w:t>
      </w:r>
    </w:p>
    <w:p w14:paraId="0F5BE555" w14:textId="77777777" w:rsidR="00800C56" w:rsidRPr="00800C56" w:rsidRDefault="00800C56" w:rsidP="00800C56">
      <w:pPr>
        <w:pStyle w:val="Akapitzlist"/>
        <w:numPr>
          <w:ilvl w:val="0"/>
          <w:numId w:val="69"/>
        </w:numPr>
        <w:shd w:val="clear" w:color="auto" w:fill="FFFFFF" w:themeFill="background1"/>
        <w:jc w:val="both"/>
        <w:rPr>
          <w:rFonts w:asciiTheme="minorHAnsi" w:hAnsiTheme="minorHAnsi" w:cstheme="minorHAnsi"/>
        </w:rPr>
      </w:pPr>
      <w:r w:rsidRPr="00800C56">
        <w:rPr>
          <w:rFonts w:asciiTheme="minorHAnsi" w:hAnsiTheme="minorHAnsi" w:cstheme="minorHAnsi"/>
        </w:rPr>
        <w:t>Dokonana w oparciu o klauzulę waloryzacyjną zmiana wysokości wynagrodzenia może dotyczyć wyłącznie sprzedaży biletów i stawki za km pozostałych do wykonania na dzień dokonywania zawiadomienia o zmianie.</w:t>
      </w:r>
    </w:p>
    <w:p w14:paraId="5379A77F" w14:textId="77777777" w:rsidR="00800C56" w:rsidRPr="00800C56" w:rsidRDefault="00800C56" w:rsidP="00800C56">
      <w:pPr>
        <w:pStyle w:val="Akapitzlist"/>
        <w:numPr>
          <w:ilvl w:val="0"/>
          <w:numId w:val="69"/>
        </w:numPr>
        <w:shd w:val="clear" w:color="auto" w:fill="FFFFFF" w:themeFill="background1"/>
        <w:jc w:val="both"/>
        <w:rPr>
          <w:rFonts w:asciiTheme="minorHAnsi" w:hAnsiTheme="minorHAnsi" w:cstheme="minorHAnsi"/>
        </w:rPr>
      </w:pPr>
      <w:r w:rsidRPr="00800C56">
        <w:rPr>
          <w:rFonts w:asciiTheme="minorHAnsi" w:hAnsiTheme="minorHAnsi" w:cstheme="minorHAnsi"/>
        </w:rPr>
        <w:t xml:space="preserve">Wzrost wynagrodzenia minimalnego nie wpływa na wysokość wynagrodzenia wykonawcy. </w:t>
      </w:r>
    </w:p>
    <w:p w14:paraId="7D1BA71F" w14:textId="77777777" w:rsidR="00800C56" w:rsidRPr="00800C56" w:rsidRDefault="00800C56" w:rsidP="00800C56">
      <w:pPr>
        <w:pStyle w:val="Akapitzlist"/>
        <w:numPr>
          <w:ilvl w:val="0"/>
          <w:numId w:val="69"/>
        </w:numPr>
        <w:shd w:val="clear" w:color="auto" w:fill="FFFFFF" w:themeFill="background1"/>
        <w:jc w:val="both"/>
        <w:rPr>
          <w:rFonts w:asciiTheme="minorHAnsi" w:hAnsiTheme="minorHAnsi" w:cstheme="minorHAnsi"/>
        </w:rPr>
      </w:pPr>
      <w:r w:rsidRPr="00800C56">
        <w:rPr>
          <w:rFonts w:asciiTheme="minorHAnsi" w:hAnsiTheme="minorHAnsi" w:cstheme="minorHAnsi"/>
        </w:rPr>
        <w:t xml:space="preserve">Zamawiający zobowiązuje Wykonawcę, którego wynagrodzenie zostało zmienione w wyniku waloryzacji, do zmiany wynagrodzenia przysługującego podwykonawcy, z którym zawarł umowę, w </w:t>
      </w:r>
      <w:r w:rsidRPr="00800C56">
        <w:rPr>
          <w:rFonts w:asciiTheme="minorHAnsi" w:hAnsiTheme="minorHAnsi" w:cstheme="minorHAnsi"/>
        </w:rPr>
        <w:lastRenderedPageBreak/>
        <w:t xml:space="preserve">zakresie odpowiadającym zmianom cen towarów i usług konsumpcyjnych dotyczących zobowiązania podwykonawcy. </w:t>
      </w:r>
    </w:p>
    <w:p w14:paraId="58166EFD" w14:textId="77777777" w:rsidR="00800C56" w:rsidRPr="00B268D5" w:rsidRDefault="00800C56" w:rsidP="00800C56">
      <w:pPr>
        <w:shd w:val="clear" w:color="auto" w:fill="FFFFFF" w:themeFill="background1"/>
        <w:jc w:val="both"/>
        <w:rPr>
          <w:rFonts w:asciiTheme="minorHAnsi" w:hAnsiTheme="minorHAnsi" w:cstheme="minorHAnsi"/>
          <w:sz w:val="22"/>
          <w:szCs w:val="22"/>
        </w:rPr>
      </w:pPr>
    </w:p>
    <w:p w14:paraId="74847F64"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§14</w:t>
      </w:r>
    </w:p>
    <w:p w14:paraId="1A182800"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2BC34777" w14:textId="77777777" w:rsidR="001F606B" w:rsidRPr="00B268D5" w:rsidRDefault="001F606B" w:rsidP="00800C56">
      <w:pPr>
        <w:numPr>
          <w:ilvl w:val="0"/>
          <w:numId w:val="48"/>
        </w:numPr>
        <w:shd w:val="clear" w:color="auto" w:fill="FFFFFF" w:themeFill="background1"/>
        <w:tabs>
          <w:tab w:val="num" w:pos="2160"/>
        </w:tabs>
        <w:jc w:val="both"/>
        <w:rPr>
          <w:rFonts w:asciiTheme="minorHAnsi" w:hAnsiTheme="minorHAnsi" w:cstheme="minorHAnsi"/>
          <w:sz w:val="22"/>
          <w:szCs w:val="22"/>
        </w:rPr>
      </w:pPr>
      <w:r w:rsidRPr="00B268D5">
        <w:rPr>
          <w:rFonts w:asciiTheme="minorHAnsi" w:hAnsiTheme="minorHAnsi" w:cstheme="minorHAnsi"/>
          <w:sz w:val="22"/>
          <w:szCs w:val="22"/>
        </w:rPr>
        <w:t>Strony ustalają, iż w przypadku niewykonania lub nienależytego wykonania warunków umowy naliczane będą kary umowne.</w:t>
      </w:r>
    </w:p>
    <w:p w14:paraId="7D99744C" w14:textId="77777777" w:rsidR="001F606B" w:rsidRPr="00B268D5" w:rsidRDefault="001F606B" w:rsidP="00800C56">
      <w:pPr>
        <w:numPr>
          <w:ilvl w:val="0"/>
          <w:numId w:val="48"/>
        </w:numPr>
        <w:shd w:val="clear" w:color="auto" w:fill="FFFFFF" w:themeFill="background1"/>
        <w:tabs>
          <w:tab w:val="num" w:pos="2160"/>
        </w:tabs>
        <w:jc w:val="both"/>
        <w:rPr>
          <w:rFonts w:asciiTheme="minorHAnsi" w:hAnsiTheme="minorHAnsi" w:cstheme="minorHAnsi"/>
          <w:sz w:val="22"/>
          <w:szCs w:val="22"/>
        </w:rPr>
      </w:pPr>
      <w:r w:rsidRPr="00B268D5">
        <w:rPr>
          <w:rFonts w:asciiTheme="minorHAnsi" w:hAnsiTheme="minorHAnsi" w:cstheme="minorHAnsi"/>
          <w:sz w:val="22"/>
          <w:szCs w:val="22"/>
        </w:rPr>
        <w:t>Wykonawca zapłaci Zamawiającemu karę umowną:</w:t>
      </w:r>
    </w:p>
    <w:p w14:paraId="030F802C" w14:textId="77777777" w:rsidR="001F606B" w:rsidRPr="00B268D5" w:rsidRDefault="001F606B" w:rsidP="00800C56">
      <w:pPr>
        <w:numPr>
          <w:ilvl w:val="0"/>
          <w:numId w:val="29"/>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za opóźnienie w terminowym wykonaniu usług określonych w § 1 w wysokości 1 % miesięcznego wynagrodzenia brutto za każde 30 minut opóźnienia w stosunku do ustalonego terminu w harmonogramach w podstawieniu autobusów, jak również za nieterminowe podstawienie pojazdu zastępczego w przypadku wystąpienia awarii w wysokości 1% miesięcznego wynagrodzenia brutto za każde 10 minut opóźnienia.</w:t>
      </w:r>
    </w:p>
    <w:p w14:paraId="04B4D581" w14:textId="2C761D84" w:rsidR="001F606B" w:rsidRPr="00B268D5" w:rsidRDefault="001F606B" w:rsidP="00800C56">
      <w:pPr>
        <w:numPr>
          <w:ilvl w:val="0"/>
          <w:numId w:val="29"/>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z tytułu podstawienia autobusów niesprawnych technicznie lub nie spełniających wymagań wynikających z umowy – w wysokości 3% miesięcznego wynagrodzenia brutto naliczonego w</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 xml:space="preserve">miesiącu podstawienia niesprawnego pojazdu, </w:t>
      </w:r>
    </w:p>
    <w:p w14:paraId="286F6E37" w14:textId="21408EA8" w:rsidR="001F606B" w:rsidRPr="00B268D5" w:rsidRDefault="001F606B" w:rsidP="00800C56">
      <w:pPr>
        <w:numPr>
          <w:ilvl w:val="0"/>
          <w:numId w:val="29"/>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z tytułu nienależytego wykonania obowiązków umownych innych niż wymienionych wyżej w</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wysokości 1.000,- zł za każde stwierdzone nienależyte wykonanie umowy,</w:t>
      </w:r>
    </w:p>
    <w:p w14:paraId="55E3EEDD" w14:textId="77777777" w:rsidR="001F606B" w:rsidRPr="00B268D5" w:rsidRDefault="001F606B" w:rsidP="00800C56">
      <w:pPr>
        <w:numPr>
          <w:ilvl w:val="0"/>
          <w:numId w:val="29"/>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z tytułu odstąpienia od umowy z przyczyn zależnych od Wykonawcy – w wysokości 50.000,- zł</w:t>
      </w:r>
    </w:p>
    <w:p w14:paraId="244F7C66" w14:textId="77777777" w:rsidR="001F606B" w:rsidRPr="00B268D5" w:rsidRDefault="001F606B" w:rsidP="00800C56">
      <w:pPr>
        <w:numPr>
          <w:ilvl w:val="0"/>
          <w:numId w:val="48"/>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 przypadku gdy wysokość kar umownych nie pokryje poniesionej szkody Zamawiający zastrzega sobie prawo do dochodzenia odszkodowania przewyższającego wysokość kar umownych na zasadach ogólnych.</w:t>
      </w:r>
    </w:p>
    <w:p w14:paraId="18642AA0" w14:textId="77777777" w:rsidR="001F606B" w:rsidRPr="00B268D5" w:rsidRDefault="001F606B" w:rsidP="00800C56">
      <w:pPr>
        <w:numPr>
          <w:ilvl w:val="0"/>
          <w:numId w:val="48"/>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Kary umowne mogą zostać potrącone przez Zamawiającego z należnego mu wynagrodzenia za świadczone usługi.</w:t>
      </w:r>
    </w:p>
    <w:p w14:paraId="55C4003C" w14:textId="19A6F16E" w:rsidR="001F606B" w:rsidRPr="00B268D5" w:rsidRDefault="001F606B" w:rsidP="00800C56">
      <w:pPr>
        <w:numPr>
          <w:ilvl w:val="0"/>
          <w:numId w:val="48"/>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Ustala się, że za przejazdy, które nie zostały zrealizowane z przyczyn zależnych od Zamawiającego i wobec których nie dotr</w:t>
      </w:r>
      <w:r w:rsidR="00C27EF3" w:rsidRPr="00B268D5">
        <w:rPr>
          <w:rFonts w:asciiTheme="minorHAnsi" w:hAnsiTheme="minorHAnsi" w:cstheme="minorHAnsi"/>
          <w:sz w:val="22"/>
          <w:szCs w:val="22"/>
        </w:rPr>
        <w:t>zymano terminu określonego w §11</w:t>
      </w:r>
      <w:r w:rsidRPr="00B268D5">
        <w:rPr>
          <w:rFonts w:asciiTheme="minorHAnsi" w:hAnsiTheme="minorHAnsi" w:cstheme="minorHAnsi"/>
          <w:sz w:val="22"/>
          <w:szCs w:val="22"/>
        </w:rPr>
        <w:t xml:space="preserve"> ust 1 Wykonawca otrzyma wynagrodzenie wg stawki określonej w § 5 pomniejszone o 35%.</w:t>
      </w:r>
    </w:p>
    <w:p w14:paraId="5B49DBE8" w14:textId="015AD0B1" w:rsidR="001F606B" w:rsidRPr="00B268D5" w:rsidRDefault="001F606B" w:rsidP="00800C56">
      <w:pPr>
        <w:numPr>
          <w:ilvl w:val="0"/>
          <w:numId w:val="48"/>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 przypadku niezłożenia oś</w:t>
      </w:r>
      <w:r w:rsidR="00C27EF3" w:rsidRPr="00B268D5">
        <w:rPr>
          <w:rFonts w:asciiTheme="minorHAnsi" w:hAnsiTheme="minorHAnsi" w:cstheme="minorHAnsi"/>
          <w:sz w:val="22"/>
          <w:szCs w:val="22"/>
        </w:rPr>
        <w:t>wiadczenia, o którym mowa w § 16</w:t>
      </w:r>
      <w:r w:rsidRPr="00B268D5">
        <w:rPr>
          <w:rFonts w:asciiTheme="minorHAnsi" w:hAnsiTheme="minorHAnsi" w:cstheme="minorHAnsi"/>
          <w:sz w:val="22"/>
          <w:szCs w:val="22"/>
        </w:rPr>
        <w:t xml:space="preserve"> ust. 4 Wykonawca każdorazowo zapłaci Zamawiającemu karę w wysokości 2.000,00 zł.</w:t>
      </w:r>
    </w:p>
    <w:p w14:paraId="3B863284" w14:textId="19166DF1" w:rsidR="001F606B" w:rsidRPr="00B268D5" w:rsidRDefault="001F606B" w:rsidP="00800C56">
      <w:pPr>
        <w:numPr>
          <w:ilvl w:val="0"/>
          <w:numId w:val="48"/>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 przypadku niezatrudnienia przy realizacji zamówienia osób zgodnie z zasadami wynikającymi z</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w:t>
      </w:r>
      <w:r w:rsidR="002F7128" w:rsidRPr="00B268D5">
        <w:rPr>
          <w:rFonts w:asciiTheme="minorHAnsi" w:hAnsiTheme="minorHAnsi" w:cstheme="minorHAnsi"/>
          <w:sz w:val="22"/>
          <w:szCs w:val="22"/>
        </w:rPr>
        <w:t> </w:t>
      </w:r>
      <w:r w:rsidR="00C27EF3" w:rsidRPr="00B268D5">
        <w:rPr>
          <w:rFonts w:asciiTheme="minorHAnsi" w:hAnsiTheme="minorHAnsi" w:cstheme="minorHAnsi"/>
          <w:sz w:val="22"/>
          <w:szCs w:val="22"/>
        </w:rPr>
        <w:t>16</w:t>
      </w:r>
      <w:r w:rsidRPr="00B268D5">
        <w:rPr>
          <w:rFonts w:asciiTheme="minorHAnsi" w:hAnsiTheme="minorHAnsi" w:cstheme="minorHAnsi"/>
          <w:sz w:val="22"/>
          <w:szCs w:val="22"/>
        </w:rPr>
        <w:t xml:space="preserve"> umowy, wykonujących czynności opisane § 14 ust. 1, Wykonawca będzie zobowiązany do zapłacenia kary umownej Zamawiającemu w wysokości 5.000,00 zł.</w:t>
      </w:r>
    </w:p>
    <w:p w14:paraId="264CC6A0" w14:textId="77777777" w:rsidR="001F606B" w:rsidRPr="00B268D5" w:rsidRDefault="001F606B" w:rsidP="00800C56">
      <w:pPr>
        <w:shd w:val="clear" w:color="auto" w:fill="FFFFFF" w:themeFill="background1"/>
        <w:jc w:val="both"/>
        <w:rPr>
          <w:rFonts w:asciiTheme="minorHAnsi" w:hAnsiTheme="minorHAnsi" w:cstheme="minorHAnsi"/>
          <w:b/>
          <w:sz w:val="22"/>
          <w:szCs w:val="22"/>
        </w:rPr>
      </w:pPr>
    </w:p>
    <w:p w14:paraId="6A6CA557"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§15</w:t>
      </w:r>
    </w:p>
    <w:p w14:paraId="650FE3CE"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2DA33093" w14:textId="77777777" w:rsidR="001F606B" w:rsidRPr="00B268D5" w:rsidRDefault="001F606B" w:rsidP="00800C56">
      <w:pPr>
        <w:numPr>
          <w:ilvl w:val="0"/>
          <w:numId w:val="49"/>
        </w:numPr>
        <w:shd w:val="clear" w:color="auto" w:fill="FFFFFF" w:themeFill="background1"/>
        <w:tabs>
          <w:tab w:val="num" w:pos="2520"/>
        </w:tabs>
        <w:jc w:val="both"/>
        <w:rPr>
          <w:rFonts w:asciiTheme="minorHAnsi" w:hAnsiTheme="minorHAnsi" w:cstheme="minorHAnsi"/>
          <w:sz w:val="22"/>
          <w:szCs w:val="22"/>
        </w:rPr>
      </w:pPr>
      <w:r w:rsidRPr="00B268D5">
        <w:rPr>
          <w:rFonts w:asciiTheme="minorHAnsi" w:hAnsiTheme="minorHAnsi" w:cstheme="minorHAnsi"/>
          <w:sz w:val="22"/>
          <w:szCs w:val="22"/>
        </w:rPr>
        <w:t>Zamawiający ma prawo stałej kontroli funkcjonowania przewozów i prawidłowości świadczonych usług na trasach objętych niniejszą umową.</w:t>
      </w:r>
    </w:p>
    <w:p w14:paraId="688B4FF7" w14:textId="6BF99CC4" w:rsidR="001F606B" w:rsidRPr="00B268D5" w:rsidRDefault="001F606B" w:rsidP="00800C56">
      <w:pPr>
        <w:numPr>
          <w:ilvl w:val="0"/>
          <w:numId w:val="49"/>
        </w:numPr>
        <w:shd w:val="clear" w:color="auto" w:fill="FFFFFF" w:themeFill="background1"/>
        <w:tabs>
          <w:tab w:val="num" w:pos="2520"/>
        </w:tabs>
        <w:jc w:val="both"/>
        <w:rPr>
          <w:rFonts w:asciiTheme="minorHAnsi" w:hAnsiTheme="minorHAnsi" w:cstheme="minorHAnsi"/>
          <w:sz w:val="22"/>
          <w:szCs w:val="22"/>
        </w:rPr>
      </w:pPr>
      <w:r w:rsidRPr="00B268D5">
        <w:rPr>
          <w:rFonts w:asciiTheme="minorHAnsi" w:hAnsiTheme="minorHAnsi" w:cstheme="minorHAnsi"/>
          <w:sz w:val="22"/>
          <w:szCs w:val="22"/>
        </w:rPr>
        <w:t>Zamawiający zastrzega sobie możliwość</w:t>
      </w:r>
      <w:r w:rsidR="00C27EF3" w:rsidRPr="00B268D5">
        <w:rPr>
          <w:rFonts w:asciiTheme="minorHAnsi" w:hAnsiTheme="minorHAnsi" w:cstheme="minorHAnsi"/>
          <w:sz w:val="22"/>
          <w:szCs w:val="22"/>
        </w:rPr>
        <w:t xml:space="preserve"> rozwiązania</w:t>
      </w:r>
      <w:r w:rsidRPr="00B268D5">
        <w:rPr>
          <w:rFonts w:asciiTheme="minorHAnsi" w:hAnsiTheme="minorHAnsi" w:cstheme="minorHAnsi"/>
          <w:sz w:val="22"/>
          <w:szCs w:val="22"/>
        </w:rPr>
        <w:t xml:space="preserve"> niniejszej umowy w trybie natychmiastowym w przypadku:</w:t>
      </w:r>
    </w:p>
    <w:p w14:paraId="4387AB65" w14:textId="77777777" w:rsidR="001F606B" w:rsidRPr="00B268D5" w:rsidRDefault="001F606B" w:rsidP="00800C56">
      <w:pPr>
        <w:numPr>
          <w:ilvl w:val="0"/>
          <w:numId w:val="31"/>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gdy wykonawca rażąco narusza postanowienia umowy a zwłaszcza jeżeli wykonawca korzysta z taboru zagrażającego zdrowiu i bezpieczeństwu dzieci, nie przestrzega ustalonego rozkładu jazdy, pozostawi dzieci bez opieki lub jeśli w inny sposób spowoduje zagrożenie bezpieczeństwa dzieci, w tym w szczególności jeżeli nie przestrzega zaleceń i wytycznych wprowadzonych w związku ze stanem epidemii na ternie Polski.</w:t>
      </w:r>
    </w:p>
    <w:p w14:paraId="46C7146A" w14:textId="77777777" w:rsidR="001F606B" w:rsidRPr="00B268D5" w:rsidRDefault="001F606B" w:rsidP="00800C56">
      <w:pPr>
        <w:numPr>
          <w:ilvl w:val="0"/>
          <w:numId w:val="31"/>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gdy Wykonawca powierzył bez pisemnej zgody Zamawiającego wykonania niniejszej umowy innemu podmiotowi,</w:t>
      </w:r>
    </w:p>
    <w:p w14:paraId="5E66EE5D" w14:textId="77777777" w:rsidR="001F606B" w:rsidRPr="00B268D5" w:rsidRDefault="001F606B" w:rsidP="00800C56">
      <w:pPr>
        <w:numPr>
          <w:ilvl w:val="0"/>
          <w:numId w:val="31"/>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jeżeli w trakcie realizacji zamówienia Wykonawca dokona wymiany taboru na tabor o gorszych parametrach  niż oferowane,</w:t>
      </w:r>
    </w:p>
    <w:p w14:paraId="2DD3470B" w14:textId="77777777" w:rsidR="001F606B" w:rsidRPr="00B268D5" w:rsidRDefault="001F606B" w:rsidP="00800C56">
      <w:pPr>
        <w:numPr>
          <w:ilvl w:val="0"/>
          <w:numId w:val="31"/>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trzykrotnego opóźnienia w realizacji poszczególnych kursów lub niewykonania kursów,</w:t>
      </w:r>
    </w:p>
    <w:p w14:paraId="1D5941FF" w14:textId="21EC5075" w:rsidR="001F606B" w:rsidRPr="00B268D5" w:rsidRDefault="001F606B" w:rsidP="00800C56">
      <w:pPr>
        <w:numPr>
          <w:ilvl w:val="0"/>
          <w:numId w:val="31"/>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gdy wykonawca narusza postanowienia umowy dotyczące ochrony danych osobowych i</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przetwarzania tych danych.</w:t>
      </w:r>
    </w:p>
    <w:p w14:paraId="044594AE" w14:textId="77777777" w:rsidR="001F606B" w:rsidRDefault="001F606B" w:rsidP="00800C56">
      <w:pPr>
        <w:shd w:val="clear" w:color="auto" w:fill="FFFFFF" w:themeFill="background1"/>
        <w:jc w:val="both"/>
        <w:rPr>
          <w:rFonts w:asciiTheme="minorHAnsi" w:hAnsiTheme="minorHAnsi" w:cstheme="minorHAnsi"/>
          <w:sz w:val="22"/>
          <w:szCs w:val="22"/>
        </w:rPr>
      </w:pPr>
    </w:p>
    <w:p w14:paraId="71674908" w14:textId="77777777" w:rsidR="00800C56" w:rsidRDefault="00800C56" w:rsidP="00800C56">
      <w:pPr>
        <w:shd w:val="clear" w:color="auto" w:fill="FFFFFF" w:themeFill="background1"/>
        <w:jc w:val="both"/>
        <w:rPr>
          <w:rFonts w:asciiTheme="minorHAnsi" w:hAnsiTheme="minorHAnsi" w:cstheme="minorHAnsi"/>
          <w:sz w:val="22"/>
          <w:szCs w:val="22"/>
        </w:rPr>
      </w:pPr>
    </w:p>
    <w:p w14:paraId="4D52D5B6" w14:textId="77777777" w:rsidR="00800C56" w:rsidRPr="00B268D5" w:rsidRDefault="00800C56" w:rsidP="00800C56">
      <w:pPr>
        <w:shd w:val="clear" w:color="auto" w:fill="FFFFFF" w:themeFill="background1"/>
        <w:jc w:val="both"/>
        <w:rPr>
          <w:rFonts w:asciiTheme="minorHAnsi" w:hAnsiTheme="minorHAnsi" w:cstheme="minorHAnsi"/>
          <w:sz w:val="22"/>
          <w:szCs w:val="22"/>
        </w:rPr>
      </w:pPr>
    </w:p>
    <w:p w14:paraId="7C657DCC"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lastRenderedPageBreak/>
        <w:t>§16</w:t>
      </w:r>
    </w:p>
    <w:p w14:paraId="5C97E9DA"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4AF33C04" w14:textId="28B38AC9" w:rsidR="001F606B" w:rsidRPr="00B268D5" w:rsidRDefault="001F606B" w:rsidP="00800C56">
      <w:pPr>
        <w:numPr>
          <w:ilvl w:val="0"/>
          <w:numId w:val="5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Zamawiający stosownie do art. 95 ust. 1</w:t>
      </w:r>
      <w:r w:rsidRPr="00B268D5">
        <w:rPr>
          <w:rFonts w:asciiTheme="minorHAnsi" w:hAnsiTheme="minorHAnsi" w:cstheme="minorHAnsi"/>
          <w:strike/>
          <w:sz w:val="22"/>
          <w:szCs w:val="22"/>
        </w:rPr>
        <w:t xml:space="preserve"> </w:t>
      </w:r>
      <w:r w:rsidRPr="00B268D5">
        <w:rPr>
          <w:rFonts w:asciiTheme="minorHAnsi" w:hAnsiTheme="minorHAnsi" w:cstheme="minorHAnsi"/>
          <w:sz w:val="22"/>
          <w:szCs w:val="22"/>
        </w:rPr>
        <w:t xml:space="preserve"> ustawy </w:t>
      </w:r>
      <w:proofErr w:type="spellStart"/>
      <w:r w:rsidRPr="00B268D5">
        <w:rPr>
          <w:rFonts w:asciiTheme="minorHAnsi" w:hAnsiTheme="minorHAnsi" w:cstheme="minorHAnsi"/>
          <w:sz w:val="22"/>
          <w:szCs w:val="22"/>
        </w:rPr>
        <w:t>p.z.p</w:t>
      </w:r>
      <w:proofErr w:type="spellEnd"/>
      <w:r w:rsidRPr="00B268D5">
        <w:rPr>
          <w:rFonts w:asciiTheme="minorHAnsi" w:hAnsiTheme="minorHAnsi" w:cstheme="minorHAnsi"/>
          <w:sz w:val="22"/>
          <w:szCs w:val="22"/>
        </w:rPr>
        <w:t>., wymaga zatrudnienia przez Wykonawcę lub podwykonawcę na podstawie umowy o pracę wszystkich osób wykonujących czynności kierowcy oraz opiekunów bezpośrednio wykonujących czynności, o których mowa w §1 ust. 1 w</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zakresie realizacji zamówienia: których wykonanie polega na wykonywaniu pracy w sposób określony w art. 22 par. 1 ustawy z dnia 26 czerwca 1974r. – Kodeks pracy (Dz. U. z 20</w:t>
      </w:r>
      <w:r w:rsidR="00373680">
        <w:rPr>
          <w:rFonts w:asciiTheme="minorHAnsi" w:hAnsiTheme="minorHAnsi" w:cstheme="minorHAnsi"/>
          <w:sz w:val="22"/>
          <w:szCs w:val="22"/>
        </w:rPr>
        <w:t>22</w:t>
      </w:r>
      <w:r w:rsidRPr="00B268D5">
        <w:rPr>
          <w:rFonts w:asciiTheme="minorHAnsi" w:hAnsiTheme="minorHAnsi" w:cstheme="minorHAnsi"/>
          <w:sz w:val="22"/>
          <w:szCs w:val="22"/>
        </w:rPr>
        <w:t xml:space="preserve">r. poz. </w:t>
      </w:r>
      <w:r w:rsidR="00373680">
        <w:rPr>
          <w:rFonts w:asciiTheme="minorHAnsi" w:hAnsiTheme="minorHAnsi" w:cstheme="minorHAnsi"/>
          <w:sz w:val="22"/>
          <w:szCs w:val="22"/>
        </w:rPr>
        <w:t>1510</w:t>
      </w:r>
      <w:r w:rsidRPr="00B268D5">
        <w:rPr>
          <w:rFonts w:asciiTheme="minorHAnsi" w:hAnsiTheme="minorHAnsi" w:cstheme="minorHAnsi"/>
          <w:sz w:val="22"/>
          <w:szCs w:val="22"/>
        </w:rPr>
        <w:t xml:space="preserve">, z </w:t>
      </w:r>
      <w:proofErr w:type="spellStart"/>
      <w:r w:rsidRPr="00B268D5">
        <w:rPr>
          <w:rFonts w:asciiTheme="minorHAnsi" w:hAnsiTheme="minorHAnsi" w:cstheme="minorHAnsi"/>
          <w:sz w:val="22"/>
          <w:szCs w:val="22"/>
        </w:rPr>
        <w:t>późn</w:t>
      </w:r>
      <w:proofErr w:type="spellEnd"/>
      <w:r w:rsidRPr="00B268D5">
        <w:rPr>
          <w:rFonts w:asciiTheme="minorHAnsi" w:hAnsiTheme="minorHAnsi" w:cstheme="minorHAnsi"/>
          <w:sz w:val="22"/>
          <w:szCs w:val="22"/>
        </w:rPr>
        <w:t>. zm.).</w:t>
      </w:r>
    </w:p>
    <w:p w14:paraId="70524DE7" w14:textId="0DFEDE82" w:rsidR="001F606B" w:rsidRDefault="001F606B" w:rsidP="00800C56">
      <w:pPr>
        <w:numPr>
          <w:ilvl w:val="0"/>
          <w:numId w:val="5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Osoby wykonujące powyższe czynności, realizujące przedmiot zamówienia, muszą być zatrudnione przez Wykonawcę na podstawie umowy o pracę, przez co najmniej okres realizacji zamówienia. W</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przypadku rozwiązania stosunku pracy przed zakończeniem okresu realizacji zamówienia, Wykonawca zobowiązuje się do niezwłocznego zatrudnienia na to miejsce innej osoby.</w:t>
      </w:r>
    </w:p>
    <w:p w14:paraId="324C6DC2" w14:textId="3BCBD35D" w:rsidR="005D3E2D" w:rsidRPr="005D3E2D" w:rsidRDefault="005D3E2D" w:rsidP="00800C56">
      <w:pPr>
        <w:numPr>
          <w:ilvl w:val="0"/>
          <w:numId w:val="50"/>
        </w:numPr>
        <w:shd w:val="clear" w:color="auto" w:fill="FFFFFF" w:themeFill="background1"/>
        <w:jc w:val="both"/>
        <w:rPr>
          <w:rFonts w:asciiTheme="minorHAnsi" w:hAnsiTheme="minorHAnsi" w:cstheme="minorHAnsi"/>
          <w:sz w:val="22"/>
          <w:szCs w:val="22"/>
        </w:rPr>
      </w:pPr>
      <w:r w:rsidRPr="005D3E2D">
        <w:rPr>
          <w:rFonts w:asciiTheme="minorHAnsi" w:hAnsiTheme="minorHAnsi" w:cstheme="minorHAnsi"/>
          <w:sz w:val="22"/>
          <w:szCs w:val="22"/>
        </w:rPr>
        <w:t>Dodatkowo na podstawie art. 21 nastawy z dnia 13 maja 2016 r. o przeciwdziałaniu zagrożeniom przestępczością na tle seksualnym (Dz. U. z 202</w:t>
      </w:r>
      <w:r w:rsidR="00270A5B">
        <w:rPr>
          <w:rFonts w:asciiTheme="minorHAnsi" w:hAnsiTheme="minorHAnsi" w:cstheme="minorHAnsi"/>
          <w:sz w:val="22"/>
          <w:szCs w:val="22"/>
        </w:rPr>
        <w:t>3</w:t>
      </w:r>
      <w:r w:rsidRPr="005D3E2D">
        <w:rPr>
          <w:rFonts w:asciiTheme="minorHAnsi" w:hAnsiTheme="minorHAnsi" w:cstheme="minorHAnsi"/>
          <w:sz w:val="22"/>
          <w:szCs w:val="22"/>
        </w:rPr>
        <w:t xml:space="preserve"> r. poz. </w:t>
      </w:r>
      <w:r w:rsidR="00270A5B">
        <w:rPr>
          <w:rFonts w:asciiTheme="minorHAnsi" w:hAnsiTheme="minorHAnsi" w:cstheme="minorHAnsi"/>
          <w:sz w:val="22"/>
          <w:szCs w:val="22"/>
        </w:rPr>
        <w:t>31</w:t>
      </w:r>
      <w:r w:rsidRPr="005D3E2D">
        <w:rPr>
          <w:rFonts w:asciiTheme="minorHAnsi" w:hAnsiTheme="minorHAnsi" w:cstheme="minorHAnsi"/>
          <w:sz w:val="22"/>
          <w:szCs w:val="22"/>
        </w:rPr>
        <w:t xml:space="preserve">) pracodawca przed nawiązaniem z osoba stosunku pracy lub przed dopuszczeniem osoby do wykonywania innej działalności związanej z wychowaniem, edukacją, wypoczynkiem, leczeniem małoletnich lub opieką nad nimi prawodawca jest zobowiązany do uzyskania informacji, czy dane tej osoby są zamieszczone w Rejestrze osób, w stosunku do których Państwowa Komisja do spraw wyjaśniania przypadków czynności skierowanych przeciwko wolności seksualnej i obyczajowości małoletniego poniżej 15 lat wydała postanowienie o wpisie w rejestrze. </w:t>
      </w:r>
    </w:p>
    <w:p w14:paraId="391B88FD" w14:textId="0B64913F" w:rsidR="005D3E2D" w:rsidRPr="005D3E2D" w:rsidRDefault="005D3E2D" w:rsidP="00800C56">
      <w:pPr>
        <w:numPr>
          <w:ilvl w:val="0"/>
          <w:numId w:val="50"/>
        </w:numPr>
        <w:shd w:val="clear" w:color="auto" w:fill="FFFFFF" w:themeFill="background1"/>
        <w:jc w:val="both"/>
        <w:rPr>
          <w:rFonts w:asciiTheme="minorHAnsi" w:hAnsiTheme="minorHAnsi" w:cstheme="minorHAnsi"/>
          <w:sz w:val="22"/>
          <w:szCs w:val="22"/>
        </w:rPr>
      </w:pPr>
      <w:r w:rsidRPr="005D3E2D">
        <w:rPr>
          <w:rFonts w:asciiTheme="minorHAnsi" w:hAnsiTheme="minorHAnsi" w:cstheme="minorHAnsi"/>
          <w:sz w:val="22"/>
          <w:szCs w:val="22"/>
        </w:rPr>
        <w:t>Pozyskane informacje na podstawie art. 21 ustawy z dnia 13 maja 2016 r. o przeciwdziałaniu zagrożeniom przestępczością na tle seksualnym (Dz. U. z 202</w:t>
      </w:r>
      <w:r w:rsidR="00270A5B">
        <w:rPr>
          <w:rFonts w:asciiTheme="minorHAnsi" w:hAnsiTheme="minorHAnsi" w:cstheme="minorHAnsi"/>
          <w:sz w:val="22"/>
          <w:szCs w:val="22"/>
        </w:rPr>
        <w:t>3</w:t>
      </w:r>
      <w:r w:rsidRPr="005D3E2D">
        <w:rPr>
          <w:rFonts w:asciiTheme="minorHAnsi" w:hAnsiTheme="minorHAnsi" w:cstheme="minorHAnsi"/>
          <w:sz w:val="22"/>
          <w:szCs w:val="22"/>
        </w:rPr>
        <w:t xml:space="preserve"> r. poz. </w:t>
      </w:r>
      <w:r w:rsidR="00270A5B">
        <w:rPr>
          <w:rFonts w:asciiTheme="minorHAnsi" w:hAnsiTheme="minorHAnsi" w:cstheme="minorHAnsi"/>
          <w:sz w:val="22"/>
          <w:szCs w:val="22"/>
        </w:rPr>
        <w:t>31</w:t>
      </w:r>
      <w:r w:rsidRPr="005D3E2D">
        <w:rPr>
          <w:rFonts w:asciiTheme="minorHAnsi" w:hAnsiTheme="minorHAnsi" w:cstheme="minorHAnsi"/>
          <w:sz w:val="22"/>
          <w:szCs w:val="22"/>
        </w:rPr>
        <w:t xml:space="preserve">) Wykonawca jest zobowiązany przedstawić Zamawiającemu najpóźniej przed podpisaniem umowy. </w:t>
      </w:r>
    </w:p>
    <w:p w14:paraId="70631FC2" w14:textId="77777777" w:rsidR="005D3E2D" w:rsidRPr="005D3E2D" w:rsidRDefault="005D3E2D" w:rsidP="00800C56">
      <w:pPr>
        <w:numPr>
          <w:ilvl w:val="0"/>
          <w:numId w:val="50"/>
        </w:numPr>
        <w:shd w:val="clear" w:color="auto" w:fill="FFFFFF" w:themeFill="background1"/>
        <w:jc w:val="both"/>
        <w:rPr>
          <w:rFonts w:asciiTheme="minorHAnsi" w:hAnsiTheme="minorHAnsi" w:cstheme="minorHAnsi"/>
          <w:sz w:val="22"/>
          <w:szCs w:val="22"/>
        </w:rPr>
      </w:pPr>
      <w:r w:rsidRPr="005D3E2D">
        <w:rPr>
          <w:rFonts w:asciiTheme="minorHAnsi" w:hAnsiTheme="minorHAnsi" w:cstheme="minorHAnsi"/>
          <w:sz w:val="22"/>
          <w:szCs w:val="22"/>
        </w:rPr>
        <w:t xml:space="preserve">Jednocześnie Wykonawca zobowiązuje się do informowania Zamawiającego o każdej zmianie dotyczącej zatrudnienia osoby zajmującej się opieką nad dziećmi w czasie przewozu i w każdym przypadku zmiany opiekuna przedstawi Zamawiającemu informacje wskazane art. 21 ustawy z dnia 13 maja 2016 r. o przeciwdziałaniu zagrożeniom przestępczością na tle seksualnym. </w:t>
      </w:r>
    </w:p>
    <w:p w14:paraId="208378B4" w14:textId="08E20A35" w:rsidR="001F606B" w:rsidRPr="00B268D5" w:rsidRDefault="001F606B" w:rsidP="00800C56">
      <w:pPr>
        <w:numPr>
          <w:ilvl w:val="0"/>
          <w:numId w:val="5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 xml:space="preserve">czynności. Zamawiający uprawniony jest w szczególności do: </w:t>
      </w:r>
    </w:p>
    <w:p w14:paraId="6EBA4683" w14:textId="77777777" w:rsidR="001F606B" w:rsidRPr="00B268D5" w:rsidRDefault="001F606B" w:rsidP="00800C56">
      <w:pPr>
        <w:numPr>
          <w:ilvl w:val="0"/>
          <w:numId w:val="3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żądania oświadczeń i dokumentów w zakresie potwierdzenia spełniania ww. wymogów i dokonywania ich oceny,</w:t>
      </w:r>
    </w:p>
    <w:p w14:paraId="7B300779" w14:textId="77777777" w:rsidR="001F606B" w:rsidRPr="00B268D5" w:rsidRDefault="001F606B" w:rsidP="00800C56">
      <w:pPr>
        <w:numPr>
          <w:ilvl w:val="0"/>
          <w:numId w:val="3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żądania wyjaśnień w przypadku wątpliwości w zakresie potwierdzania spełniania ww. wymogów,</w:t>
      </w:r>
    </w:p>
    <w:p w14:paraId="7C9B9EC5" w14:textId="77777777" w:rsidR="001F606B" w:rsidRPr="00B268D5" w:rsidRDefault="001F606B" w:rsidP="00800C56">
      <w:pPr>
        <w:numPr>
          <w:ilvl w:val="0"/>
          <w:numId w:val="33"/>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przeprowadzania kontroli na miejscu wykonywania świadczenia.</w:t>
      </w:r>
    </w:p>
    <w:p w14:paraId="7926E878" w14:textId="77777777" w:rsidR="001F606B" w:rsidRPr="00B268D5" w:rsidRDefault="001F606B" w:rsidP="00800C56">
      <w:pPr>
        <w:numPr>
          <w:ilvl w:val="0"/>
          <w:numId w:val="5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64B13C00" w14:textId="55014CE7" w:rsidR="001F606B" w:rsidRPr="00B268D5" w:rsidRDefault="001F606B" w:rsidP="00800C56">
      <w:pPr>
        <w:numPr>
          <w:ilvl w:val="0"/>
          <w:numId w:val="34"/>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imieniu wykonawcy lub podwykonawcy.</w:t>
      </w:r>
    </w:p>
    <w:p w14:paraId="7E57C84D" w14:textId="77777777" w:rsidR="001F606B" w:rsidRPr="00B268D5" w:rsidRDefault="001F606B" w:rsidP="00800C56">
      <w:pPr>
        <w:numPr>
          <w:ilvl w:val="0"/>
          <w:numId w:val="5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8AC3F4B" w14:textId="70E78BFA" w:rsidR="001F606B" w:rsidRPr="00B268D5" w:rsidRDefault="001F606B" w:rsidP="00800C56">
      <w:pPr>
        <w:numPr>
          <w:ilvl w:val="0"/>
          <w:numId w:val="35"/>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 xml:space="preserve">szczególności bez imion, nazwisk, adresów, nr </w:t>
      </w:r>
      <w:r w:rsidRPr="00B268D5">
        <w:rPr>
          <w:rFonts w:asciiTheme="minorHAnsi" w:hAnsiTheme="minorHAnsi" w:cstheme="minorHAnsi"/>
          <w:sz w:val="22"/>
          <w:szCs w:val="22"/>
        </w:rPr>
        <w:lastRenderedPageBreak/>
        <w:t>PESEL pracowników). Informacje takie jak: data zawarcia umowy, rodzaj umowy o pracę i wymiar etatu powinny być możliwe do zidentyfikowania;</w:t>
      </w:r>
    </w:p>
    <w:p w14:paraId="5304C389" w14:textId="77777777" w:rsidR="001F606B" w:rsidRPr="00B268D5" w:rsidRDefault="001F606B" w:rsidP="00800C56">
      <w:pPr>
        <w:numPr>
          <w:ilvl w:val="0"/>
          <w:numId w:val="35"/>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78CE4DCF" w14:textId="470AAF68" w:rsidR="001F606B" w:rsidRPr="00B268D5" w:rsidRDefault="001F606B" w:rsidP="00800C56">
      <w:pPr>
        <w:numPr>
          <w:ilvl w:val="0"/>
          <w:numId w:val="35"/>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 xml:space="preserve">przepisami ustawy z dnia 10 maja 2018 r. o ochronie danych osobowych. </w:t>
      </w:r>
    </w:p>
    <w:p w14:paraId="1D8C05BF" w14:textId="67D167B5" w:rsidR="001F606B" w:rsidRPr="00B268D5" w:rsidRDefault="001F606B" w:rsidP="00800C56">
      <w:pPr>
        <w:numPr>
          <w:ilvl w:val="0"/>
          <w:numId w:val="50"/>
        </w:num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pracę osób wykonujących wskazane w ust. 1 czynności. 7. W przypadku uzasadnionych wątpliwości co do przestrzegania prawa pracy przez Wykonawcę lub podwykonawcę, Zamawiający może zwrócić się o przeprowadzenie kontroli przez Państwową Inspekcję Pracy.</w:t>
      </w:r>
    </w:p>
    <w:p w14:paraId="1FC53A7E" w14:textId="77777777" w:rsidR="001F606B" w:rsidRPr="00B268D5" w:rsidRDefault="001F606B" w:rsidP="00800C56">
      <w:pPr>
        <w:shd w:val="clear" w:color="auto" w:fill="FFFFFF" w:themeFill="background1"/>
        <w:jc w:val="both"/>
        <w:rPr>
          <w:rFonts w:asciiTheme="minorHAnsi" w:hAnsiTheme="minorHAnsi" w:cstheme="minorHAnsi"/>
          <w:sz w:val="22"/>
          <w:szCs w:val="22"/>
        </w:rPr>
      </w:pPr>
    </w:p>
    <w:p w14:paraId="6C61BFE6"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§17</w:t>
      </w:r>
    </w:p>
    <w:p w14:paraId="7D0BC95F"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4839343A" w14:textId="77777777" w:rsidR="001F606B" w:rsidRPr="00B268D5" w:rsidRDefault="001F606B"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Wszelkie zmiany do niniejszej umowy wymagają formy pisemnej pod rygorem nieważności.</w:t>
      </w:r>
    </w:p>
    <w:p w14:paraId="55957281" w14:textId="77777777" w:rsidR="001F606B" w:rsidRPr="00B268D5" w:rsidRDefault="001F606B" w:rsidP="00800C56">
      <w:pPr>
        <w:shd w:val="clear" w:color="auto" w:fill="FFFFFF" w:themeFill="background1"/>
        <w:jc w:val="both"/>
        <w:rPr>
          <w:rFonts w:asciiTheme="minorHAnsi" w:hAnsiTheme="minorHAnsi" w:cstheme="minorHAnsi"/>
          <w:b/>
          <w:sz w:val="22"/>
          <w:szCs w:val="22"/>
        </w:rPr>
      </w:pPr>
    </w:p>
    <w:p w14:paraId="55158191"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§18</w:t>
      </w:r>
    </w:p>
    <w:p w14:paraId="351877E2"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06BBFBA3" w14:textId="77777777" w:rsidR="001F606B" w:rsidRPr="00B268D5" w:rsidRDefault="001F606B"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W sprawach</w:t>
      </w:r>
      <w:r w:rsidRPr="00B268D5">
        <w:rPr>
          <w:rFonts w:asciiTheme="minorHAnsi" w:hAnsiTheme="minorHAnsi" w:cstheme="minorHAnsi"/>
          <w:b/>
          <w:bCs/>
          <w:sz w:val="22"/>
          <w:szCs w:val="22"/>
        </w:rPr>
        <w:t xml:space="preserve"> </w:t>
      </w:r>
      <w:r w:rsidRPr="00B268D5">
        <w:rPr>
          <w:rFonts w:asciiTheme="minorHAnsi" w:hAnsiTheme="minorHAnsi" w:cstheme="minorHAnsi"/>
          <w:bCs/>
          <w:sz w:val="22"/>
          <w:szCs w:val="22"/>
        </w:rPr>
        <w:t>nie</w:t>
      </w:r>
      <w:r w:rsidRPr="00B268D5">
        <w:rPr>
          <w:rFonts w:asciiTheme="minorHAnsi" w:hAnsiTheme="minorHAnsi" w:cstheme="minorHAnsi"/>
          <w:sz w:val="22"/>
          <w:szCs w:val="22"/>
        </w:rPr>
        <w:t xml:space="preserve"> uregulowanych niniejszą umową mają zastosowanie przepisy Prawo Zamówień Publicznych oraz Kodeksu Cywilnego.</w:t>
      </w:r>
    </w:p>
    <w:p w14:paraId="74B14A38" w14:textId="77777777" w:rsidR="001F606B" w:rsidRPr="00B268D5" w:rsidRDefault="001F606B" w:rsidP="00800C56">
      <w:pPr>
        <w:shd w:val="clear" w:color="auto" w:fill="FFFFFF" w:themeFill="background1"/>
        <w:jc w:val="both"/>
        <w:rPr>
          <w:rFonts w:asciiTheme="minorHAnsi" w:hAnsiTheme="minorHAnsi" w:cstheme="minorHAnsi"/>
          <w:b/>
          <w:sz w:val="22"/>
          <w:szCs w:val="22"/>
        </w:rPr>
      </w:pPr>
    </w:p>
    <w:p w14:paraId="5079346A"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r w:rsidRPr="00B268D5">
        <w:rPr>
          <w:rFonts w:asciiTheme="minorHAnsi" w:hAnsiTheme="minorHAnsi" w:cstheme="minorHAnsi"/>
          <w:b/>
          <w:sz w:val="22"/>
          <w:szCs w:val="22"/>
        </w:rPr>
        <w:t>§19</w:t>
      </w:r>
    </w:p>
    <w:p w14:paraId="54DC99E7" w14:textId="77777777" w:rsidR="001F606B" w:rsidRPr="00B268D5" w:rsidRDefault="001F606B" w:rsidP="00800C56">
      <w:pPr>
        <w:shd w:val="clear" w:color="auto" w:fill="FFFFFF" w:themeFill="background1"/>
        <w:jc w:val="center"/>
        <w:rPr>
          <w:rFonts w:asciiTheme="minorHAnsi" w:hAnsiTheme="minorHAnsi" w:cstheme="minorHAnsi"/>
          <w:b/>
          <w:sz w:val="22"/>
          <w:szCs w:val="22"/>
        </w:rPr>
      </w:pPr>
    </w:p>
    <w:p w14:paraId="2E091321" w14:textId="77777777" w:rsidR="001F606B" w:rsidRPr="00B268D5" w:rsidRDefault="001F606B"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Umowę sporządzono w 2 jednobrzmiących egzemplarzach, po jednym dla każdej ze stron.</w:t>
      </w:r>
    </w:p>
    <w:p w14:paraId="2D2F9528" w14:textId="77777777" w:rsidR="001F606B" w:rsidRPr="00B268D5" w:rsidRDefault="001F606B" w:rsidP="00800C56">
      <w:pPr>
        <w:shd w:val="clear" w:color="auto" w:fill="FFFFFF" w:themeFill="background1"/>
        <w:jc w:val="both"/>
        <w:rPr>
          <w:rFonts w:asciiTheme="minorHAnsi" w:hAnsiTheme="minorHAnsi" w:cstheme="minorHAnsi"/>
          <w:sz w:val="22"/>
          <w:szCs w:val="22"/>
        </w:rPr>
      </w:pPr>
    </w:p>
    <w:p w14:paraId="1579F3E7" w14:textId="77777777" w:rsidR="001F606B" w:rsidRPr="00B268D5" w:rsidRDefault="001F606B" w:rsidP="00800C56">
      <w:pPr>
        <w:shd w:val="clear" w:color="auto" w:fill="FFFFFF" w:themeFill="background1"/>
        <w:jc w:val="both"/>
        <w:rPr>
          <w:rFonts w:asciiTheme="minorHAnsi" w:hAnsiTheme="minorHAnsi" w:cstheme="minorHAnsi"/>
          <w:sz w:val="22"/>
          <w:szCs w:val="22"/>
        </w:rPr>
      </w:pPr>
    </w:p>
    <w:p w14:paraId="028EACA1" w14:textId="77777777" w:rsidR="001F606B" w:rsidRPr="00B268D5" w:rsidRDefault="001F606B" w:rsidP="00800C56">
      <w:pPr>
        <w:shd w:val="clear" w:color="auto" w:fill="FFFFFF" w:themeFill="background1"/>
        <w:jc w:val="both"/>
        <w:rPr>
          <w:rFonts w:asciiTheme="minorHAnsi" w:hAnsiTheme="minorHAnsi" w:cstheme="minorHAnsi"/>
          <w:sz w:val="22"/>
          <w:szCs w:val="22"/>
        </w:rPr>
      </w:pPr>
    </w:p>
    <w:p w14:paraId="36814972" w14:textId="77777777" w:rsidR="001F606B" w:rsidRPr="00B268D5" w:rsidRDefault="001F606B"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sz w:val="22"/>
          <w:szCs w:val="22"/>
        </w:rPr>
        <w:t xml:space="preserve">       ZAMAWIAJĄCY:            </w:t>
      </w:r>
      <w:r w:rsidRPr="00B268D5">
        <w:rPr>
          <w:rFonts w:asciiTheme="minorHAnsi" w:hAnsiTheme="minorHAnsi" w:cstheme="minorHAnsi"/>
          <w:sz w:val="22"/>
          <w:szCs w:val="22"/>
        </w:rPr>
        <w:tab/>
      </w:r>
      <w:r w:rsidRPr="00B268D5">
        <w:rPr>
          <w:rFonts w:asciiTheme="minorHAnsi" w:hAnsiTheme="minorHAnsi" w:cstheme="minorHAnsi"/>
          <w:sz w:val="22"/>
          <w:szCs w:val="22"/>
        </w:rPr>
        <w:tab/>
        <w:t xml:space="preserve">                   </w:t>
      </w:r>
      <w:r w:rsidRPr="00B268D5">
        <w:rPr>
          <w:rFonts w:asciiTheme="minorHAnsi" w:hAnsiTheme="minorHAnsi" w:cstheme="minorHAnsi"/>
          <w:sz w:val="22"/>
          <w:szCs w:val="22"/>
        </w:rPr>
        <w:tab/>
      </w:r>
      <w:r w:rsidRPr="00B268D5">
        <w:rPr>
          <w:rFonts w:asciiTheme="minorHAnsi" w:hAnsiTheme="minorHAnsi" w:cstheme="minorHAnsi"/>
          <w:sz w:val="22"/>
          <w:szCs w:val="22"/>
        </w:rPr>
        <w:tab/>
        <w:t>WYKONAWCA</w:t>
      </w:r>
    </w:p>
    <w:p w14:paraId="18EB73A9" w14:textId="77777777" w:rsidR="001F606B" w:rsidRPr="00B268D5" w:rsidRDefault="001F606B" w:rsidP="00800C56">
      <w:pPr>
        <w:shd w:val="clear" w:color="auto" w:fill="FFFFFF" w:themeFill="background1"/>
        <w:suppressAutoHyphens w:val="0"/>
        <w:autoSpaceDE w:val="0"/>
        <w:autoSpaceDN w:val="0"/>
        <w:adjustRightInd w:val="0"/>
        <w:rPr>
          <w:rFonts w:asciiTheme="minorHAnsi" w:hAnsiTheme="minorHAnsi" w:cstheme="minorHAnsi"/>
          <w:sz w:val="22"/>
          <w:szCs w:val="22"/>
        </w:rPr>
      </w:pPr>
    </w:p>
    <w:p w14:paraId="3713B8DB" w14:textId="77777777" w:rsidR="00A64023" w:rsidRPr="00B268D5" w:rsidRDefault="00A64023" w:rsidP="00800C56">
      <w:pPr>
        <w:shd w:val="clear" w:color="auto" w:fill="FFFFFF" w:themeFill="background1"/>
        <w:ind w:left="4536"/>
        <w:jc w:val="center"/>
        <w:rPr>
          <w:rFonts w:asciiTheme="minorHAnsi" w:hAnsiTheme="minorHAnsi" w:cstheme="minorHAnsi"/>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4373E084" w14:textId="77777777" w:rsidR="00555118" w:rsidRPr="00B268D5" w:rsidRDefault="00555118" w:rsidP="00800C56">
      <w:pPr>
        <w:shd w:val="clear" w:color="auto" w:fill="FFFFFF" w:themeFill="background1"/>
        <w:suppressAutoHyphens w:val="0"/>
        <w:jc w:val="both"/>
        <w:rPr>
          <w:rFonts w:ascii="Calibri" w:hAnsi="Calibri" w:cs="Calibri"/>
          <w:sz w:val="22"/>
          <w:szCs w:val="22"/>
        </w:rPr>
      </w:pPr>
    </w:p>
    <w:p w14:paraId="4F78EEB0" w14:textId="488A8AD9" w:rsidR="000D1CF1" w:rsidRPr="00B268D5" w:rsidRDefault="000D1CF1" w:rsidP="00800C56">
      <w:pPr>
        <w:shd w:val="clear" w:color="auto" w:fill="FFFFFF" w:themeFill="background1"/>
        <w:rPr>
          <w:rFonts w:ascii="Calibri" w:hAnsi="Calibri" w:cs="Calibri"/>
          <w:sz w:val="22"/>
          <w:szCs w:val="22"/>
          <w:lang w:eastAsia="ar-SA"/>
        </w:rPr>
      </w:pPr>
      <w:r w:rsidRPr="00B268D5">
        <w:rPr>
          <w:rFonts w:ascii="Calibri" w:hAnsi="Calibri" w:cs="Calibri"/>
          <w:sz w:val="22"/>
          <w:szCs w:val="22"/>
          <w:lang w:eastAsia="ar-SA"/>
        </w:rPr>
        <w:br w:type="page"/>
      </w:r>
    </w:p>
    <w:p w14:paraId="4882806C" w14:textId="4EF3511B" w:rsidR="002B6076" w:rsidRPr="00B268D5" w:rsidRDefault="00762D70" w:rsidP="00800C56">
      <w:pPr>
        <w:shd w:val="clear" w:color="auto" w:fill="FFFFFF" w:themeFill="background1"/>
        <w:rPr>
          <w:rFonts w:asciiTheme="minorHAnsi" w:hAnsiTheme="minorHAnsi" w:cstheme="minorHAnsi"/>
          <w:b/>
          <w:sz w:val="22"/>
          <w:szCs w:val="22"/>
        </w:rPr>
      </w:pPr>
      <w:r w:rsidRPr="00B268D5">
        <w:rPr>
          <w:rFonts w:asciiTheme="minorHAnsi" w:hAnsiTheme="minorHAnsi" w:cstheme="minorHAnsi"/>
          <w:b/>
          <w:sz w:val="22"/>
          <w:szCs w:val="22"/>
        </w:rPr>
        <w:lastRenderedPageBreak/>
        <w:t>Nr postępowania: ZP.271.</w:t>
      </w:r>
      <w:r w:rsidR="00270A5B">
        <w:rPr>
          <w:rFonts w:asciiTheme="minorHAnsi" w:hAnsiTheme="minorHAnsi" w:cstheme="minorHAnsi"/>
          <w:b/>
          <w:sz w:val="22"/>
          <w:szCs w:val="22"/>
        </w:rPr>
        <w:t>6</w:t>
      </w:r>
      <w:r w:rsidRPr="00B268D5">
        <w:rPr>
          <w:rFonts w:asciiTheme="minorHAnsi" w:hAnsiTheme="minorHAnsi" w:cstheme="minorHAnsi"/>
          <w:b/>
          <w:sz w:val="22"/>
          <w:szCs w:val="22"/>
        </w:rPr>
        <w:t>.202</w:t>
      </w:r>
      <w:r w:rsidR="00270A5B">
        <w:rPr>
          <w:rFonts w:asciiTheme="minorHAnsi" w:hAnsiTheme="minorHAnsi" w:cstheme="minorHAnsi"/>
          <w:b/>
          <w:sz w:val="22"/>
          <w:szCs w:val="22"/>
        </w:rPr>
        <w:t>3</w:t>
      </w:r>
      <w:r w:rsidRPr="00B268D5">
        <w:rPr>
          <w:rFonts w:asciiTheme="minorHAnsi" w:hAnsiTheme="minorHAnsi" w:cstheme="minorHAnsi"/>
          <w:b/>
          <w:sz w:val="22"/>
          <w:szCs w:val="22"/>
        </w:rPr>
        <w:t xml:space="preserve">.TB. </w:t>
      </w:r>
      <w:r w:rsidRPr="00B268D5">
        <w:rPr>
          <w:rFonts w:asciiTheme="minorHAnsi" w:hAnsiTheme="minorHAnsi" w:cstheme="minorHAnsi"/>
          <w:b/>
          <w:sz w:val="22"/>
          <w:szCs w:val="22"/>
        </w:rPr>
        <w:tab/>
      </w:r>
      <w:r w:rsidRPr="00B268D5">
        <w:rPr>
          <w:rFonts w:asciiTheme="minorHAnsi" w:hAnsiTheme="minorHAnsi" w:cstheme="minorHAnsi"/>
          <w:b/>
          <w:sz w:val="22"/>
          <w:szCs w:val="22"/>
        </w:rPr>
        <w:tab/>
      </w:r>
      <w:r w:rsidRPr="00B268D5">
        <w:rPr>
          <w:rFonts w:asciiTheme="minorHAnsi" w:hAnsiTheme="minorHAnsi" w:cstheme="minorHAnsi"/>
          <w:b/>
          <w:sz w:val="22"/>
          <w:szCs w:val="22"/>
        </w:rPr>
        <w:tab/>
      </w:r>
      <w:r w:rsidRPr="00B268D5">
        <w:rPr>
          <w:rFonts w:asciiTheme="minorHAnsi" w:hAnsiTheme="minorHAnsi" w:cstheme="minorHAnsi"/>
          <w:b/>
          <w:sz w:val="22"/>
          <w:szCs w:val="22"/>
        </w:rPr>
        <w:tab/>
        <w:t xml:space="preserve">Załącznik nr </w:t>
      </w:r>
      <w:r w:rsidR="00555118" w:rsidRPr="00B268D5">
        <w:rPr>
          <w:rFonts w:asciiTheme="minorHAnsi" w:hAnsiTheme="minorHAnsi" w:cstheme="minorHAnsi"/>
          <w:b/>
          <w:sz w:val="22"/>
          <w:szCs w:val="22"/>
        </w:rPr>
        <w:t>5</w:t>
      </w:r>
      <w:r w:rsidRPr="00B268D5">
        <w:rPr>
          <w:rFonts w:asciiTheme="minorHAnsi" w:hAnsiTheme="minorHAnsi" w:cstheme="minorHAnsi"/>
          <w:b/>
          <w:sz w:val="22"/>
          <w:szCs w:val="22"/>
        </w:rPr>
        <w:t xml:space="preserve"> do SWZ</w:t>
      </w:r>
    </w:p>
    <w:p w14:paraId="6BE479A2" w14:textId="77777777" w:rsidR="000D1CF1" w:rsidRPr="00B268D5" w:rsidRDefault="000D1CF1" w:rsidP="00800C56">
      <w:pPr>
        <w:shd w:val="clear" w:color="auto" w:fill="FFFFFF" w:themeFill="background1"/>
        <w:jc w:val="center"/>
        <w:rPr>
          <w:rFonts w:asciiTheme="minorHAnsi" w:hAnsiTheme="minorHAnsi" w:cstheme="minorHAnsi"/>
          <w:b/>
          <w:sz w:val="22"/>
          <w:szCs w:val="22"/>
        </w:rPr>
      </w:pPr>
    </w:p>
    <w:p w14:paraId="08A98971" w14:textId="77777777" w:rsidR="002B6076" w:rsidRPr="00B268D5" w:rsidRDefault="00762D70" w:rsidP="00800C56">
      <w:pPr>
        <w:shd w:val="clear" w:color="auto" w:fill="FFFFFF" w:themeFill="background1"/>
        <w:jc w:val="center"/>
        <w:rPr>
          <w:rFonts w:asciiTheme="minorHAnsi" w:hAnsiTheme="minorHAnsi" w:cstheme="minorHAnsi"/>
          <w:sz w:val="22"/>
          <w:szCs w:val="22"/>
        </w:rPr>
      </w:pPr>
      <w:r w:rsidRPr="00B268D5">
        <w:rPr>
          <w:rFonts w:asciiTheme="minorHAnsi" w:hAnsiTheme="minorHAnsi" w:cstheme="minorHAnsi"/>
          <w:b/>
          <w:sz w:val="22"/>
          <w:szCs w:val="22"/>
        </w:rPr>
        <w:t>ZOBOWIĄZANIE PODMIOTU TRZECIEGO*</w:t>
      </w:r>
      <w:r w:rsidRPr="00B268D5">
        <w:rPr>
          <w:rFonts w:asciiTheme="minorHAnsi" w:hAnsiTheme="minorHAnsi" w:cstheme="minorHAnsi"/>
          <w:b/>
          <w:sz w:val="22"/>
          <w:szCs w:val="22"/>
        </w:rPr>
        <w:br/>
        <w:t xml:space="preserve">do oddania do dyspozycji Wykonawcy niezbędnych zasobów </w:t>
      </w:r>
      <w:r w:rsidRPr="00B268D5">
        <w:rPr>
          <w:rFonts w:asciiTheme="minorHAnsi" w:hAnsiTheme="minorHAnsi" w:cstheme="minorHAnsi"/>
          <w:b/>
          <w:sz w:val="22"/>
          <w:szCs w:val="22"/>
        </w:rPr>
        <w:br/>
        <w:t>na potrzeby wykonania zamówienia</w:t>
      </w:r>
      <w:r w:rsidRPr="00B268D5">
        <w:rPr>
          <w:rFonts w:asciiTheme="minorHAnsi" w:hAnsiTheme="minorHAnsi" w:cstheme="minorHAnsi"/>
          <w:b/>
          <w:sz w:val="22"/>
          <w:szCs w:val="22"/>
        </w:rPr>
        <w:br/>
      </w:r>
    </w:p>
    <w:p w14:paraId="6B0A79A8"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Ja (My*) niżej podpisany (podpisani*)</w:t>
      </w:r>
    </w:p>
    <w:p w14:paraId="0BEA186C" w14:textId="77777777" w:rsidR="002B6076" w:rsidRPr="00B268D5" w:rsidRDefault="00762D70" w:rsidP="00800C56">
      <w:pPr>
        <w:shd w:val="clear" w:color="auto" w:fill="FFFFFF" w:themeFill="background1"/>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(imię i nazwisko składającego oświadczenie)</w:t>
      </w:r>
    </w:p>
    <w:p w14:paraId="2EB79A69"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będąc upoważnionym do reprezentowania:</w:t>
      </w:r>
    </w:p>
    <w:p w14:paraId="54AB8A4E" w14:textId="77777777" w:rsidR="002B6076" w:rsidRPr="00B268D5" w:rsidRDefault="00762D70" w:rsidP="00800C56">
      <w:pPr>
        <w:shd w:val="clear" w:color="auto" w:fill="FFFFFF" w:themeFill="background1"/>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(nazwa i adres podmiotu oddającego do dyspozycji zasoby)</w:t>
      </w:r>
    </w:p>
    <w:p w14:paraId="53E5BC35"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 xml:space="preserve">zobowiązuję się do oddania n/w zasobów na potrzeby wykonania zamówienia pod nazwą: </w:t>
      </w:r>
    </w:p>
    <w:p w14:paraId="2F723058" w14:textId="1269DF52" w:rsidR="002B6076" w:rsidRPr="00B268D5" w:rsidRDefault="00373680" w:rsidP="00800C56">
      <w:pPr>
        <w:shd w:val="clear" w:color="auto" w:fill="FFFFFF" w:themeFill="background1"/>
        <w:spacing w:after="120"/>
        <w:jc w:val="both"/>
        <w:rPr>
          <w:rFonts w:asciiTheme="minorHAnsi" w:hAnsiTheme="minorHAnsi" w:cstheme="minorHAnsi"/>
          <w:b/>
          <w:sz w:val="22"/>
          <w:szCs w:val="22"/>
        </w:rPr>
      </w:pPr>
      <w:r w:rsidRPr="00373680">
        <w:rPr>
          <w:rFonts w:asciiTheme="minorHAnsi" w:hAnsiTheme="minorHAnsi" w:cstheme="minorHAnsi"/>
          <w:b/>
          <w:sz w:val="22"/>
          <w:szCs w:val="22"/>
        </w:rPr>
        <w:t>„</w:t>
      </w:r>
      <w:r w:rsidRPr="00373680">
        <w:rPr>
          <w:rFonts w:asciiTheme="minorHAnsi" w:hAnsiTheme="minorHAnsi" w:cstheme="minorHAnsi"/>
          <w:b/>
          <w:sz w:val="22"/>
          <w:szCs w:val="22"/>
          <w:u w:val="single"/>
        </w:rPr>
        <w:t>Dowóz uczniów z gminy Strzyżów do szkół, w tym do specjalnych ośrodków szkolno-wychowawczych w okresie od 1 września 2023 r. do 30 czerwca 2024 r.”</w:t>
      </w:r>
    </w:p>
    <w:p w14:paraId="4AB579CF" w14:textId="77777777" w:rsidR="002B6076" w:rsidRPr="00B268D5" w:rsidRDefault="00762D70" w:rsidP="00800C56">
      <w:pPr>
        <w:shd w:val="clear" w:color="auto" w:fill="FFFFFF" w:themeFill="background1"/>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(określenie zasobu)</w:t>
      </w:r>
    </w:p>
    <w:p w14:paraId="2F0ECBDF"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do dyspozycji Wykonawcy:</w:t>
      </w:r>
    </w:p>
    <w:p w14:paraId="65B00366" w14:textId="77777777" w:rsidR="002B6076" w:rsidRPr="00B268D5" w:rsidRDefault="00762D70" w:rsidP="00800C56">
      <w:pPr>
        <w:shd w:val="clear" w:color="auto" w:fill="FFFFFF" w:themeFill="background1"/>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(nazwa Wykonawcy)</w:t>
      </w:r>
    </w:p>
    <w:p w14:paraId="2C7F54A5"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 xml:space="preserve">Ponadto oświadczam, iż: </w:t>
      </w:r>
    </w:p>
    <w:p w14:paraId="2BDF09B2"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a) udostępniam Wykonawcy w/w zasoby w następującym zakresie:</w:t>
      </w:r>
    </w:p>
    <w:p w14:paraId="2683BDA5"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w:t>
      </w:r>
    </w:p>
    <w:p w14:paraId="270F1D76"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b) sposób wykorzystania udostępnionych przeze mnie zasobów będzie następujący:</w:t>
      </w:r>
    </w:p>
    <w:p w14:paraId="09EA0C64"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w:t>
      </w:r>
    </w:p>
    <w:p w14:paraId="72EA079B"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c) zakres mojego udziału przy wykonywaniu zamówienia będzie następujący:</w:t>
      </w:r>
    </w:p>
    <w:p w14:paraId="1732B6C1"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w:t>
      </w:r>
    </w:p>
    <w:p w14:paraId="0F99BDE4"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d) okres mojego udziału przy wykonywaniu zamówienia będzie wynosił:</w:t>
      </w:r>
    </w:p>
    <w:p w14:paraId="18169B03"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w:t>
      </w:r>
    </w:p>
    <w:p w14:paraId="36458AFF" w14:textId="77777777" w:rsidR="002B6076" w:rsidRPr="00B268D5" w:rsidRDefault="00762D70" w:rsidP="00800C56">
      <w:pPr>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e) udostępniając Wykonawcy zdolności dotyczące doświadczenia/kwalifikacji zawodowych</w:t>
      </w:r>
      <w:r w:rsidRPr="00B268D5">
        <w:rPr>
          <w:rFonts w:asciiTheme="minorHAnsi" w:hAnsiTheme="minorHAnsi" w:cstheme="minorHAnsi"/>
          <w:b/>
          <w:i/>
          <w:sz w:val="22"/>
          <w:szCs w:val="22"/>
        </w:rPr>
        <w:t>*(niepotrzebne skreślić)</w:t>
      </w:r>
      <w:r w:rsidRPr="00B268D5">
        <w:rPr>
          <w:rFonts w:asciiTheme="minorHAnsi" w:hAnsiTheme="minorHAnsi" w:cstheme="minorHAnsi"/>
          <w:sz w:val="22"/>
          <w:szCs w:val="22"/>
        </w:rPr>
        <w:t>, zrealizuję roboty budowlane, których wskazane zdolności dotyczą:</w:t>
      </w:r>
    </w:p>
    <w:p w14:paraId="24F2285D" w14:textId="77777777" w:rsidR="002B6076" w:rsidRPr="00B268D5" w:rsidRDefault="00762D70" w:rsidP="00800C56">
      <w:pPr>
        <w:shd w:val="clear" w:color="auto" w:fill="FFFFFF" w:themeFill="background1"/>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(należy wpisać czy podmiot trzeci będzie brał udział w realizacji zamówienia jako podwykonawca)</w:t>
      </w:r>
    </w:p>
    <w:p w14:paraId="79033573" w14:textId="77777777" w:rsidR="002B6076" w:rsidRPr="00B268D5" w:rsidRDefault="00762D70" w:rsidP="00800C56">
      <w:pPr>
        <w:widowControl w:val="0"/>
        <w:shd w:val="clear" w:color="auto" w:fill="FFFFFF" w:themeFill="background1"/>
        <w:spacing w:after="120"/>
        <w:jc w:val="both"/>
        <w:rPr>
          <w:rFonts w:asciiTheme="minorHAnsi" w:hAnsiTheme="minorHAnsi" w:cstheme="minorHAnsi"/>
          <w:sz w:val="22"/>
          <w:szCs w:val="22"/>
        </w:rPr>
      </w:pPr>
      <w:r w:rsidRPr="00B268D5">
        <w:rPr>
          <w:rFonts w:asciiTheme="minorHAnsi" w:hAnsiTheme="minorHAnsi" w:cstheme="minorHAnsi"/>
          <w:sz w:val="22"/>
          <w:szCs w:val="22"/>
        </w:rPr>
        <w:t xml:space="preserve">Wskazuję/my, że aktualny dokument potwierdzający umocowanie do reprezentacji Podmiotu udostępniającego zasoby Zamawiający może pobrać za pomocą bezpłatnych baz dostępnych pod adresem: </w:t>
      </w:r>
    </w:p>
    <w:p w14:paraId="0B26696D" w14:textId="77777777" w:rsidR="002B6076" w:rsidRPr="00B268D5" w:rsidRDefault="00762D70" w:rsidP="00800C56">
      <w:pPr>
        <w:shd w:val="clear" w:color="auto" w:fill="FFFFFF" w:themeFill="background1"/>
        <w:ind w:left="360"/>
        <w:jc w:val="both"/>
        <w:rPr>
          <w:rFonts w:asciiTheme="minorHAnsi" w:hAnsiTheme="minorHAnsi" w:cstheme="minorHAnsi"/>
          <w:sz w:val="22"/>
          <w:szCs w:val="22"/>
        </w:rPr>
      </w:pPr>
      <w:r w:rsidRPr="00B268D5">
        <w:rPr>
          <w:rFonts w:asciiTheme="minorHAnsi" w:hAnsiTheme="minorHAnsi" w:cstheme="minorHAnsi"/>
          <w:sz w:val="22"/>
          <w:szCs w:val="22"/>
        </w:rPr>
        <w:fldChar w:fldCharType="begin">
          <w:ffData>
            <w:name w:val=""/>
            <w:enabled/>
            <w:calcOnExit w:val="0"/>
            <w:checkBox>
              <w:sizeAuto/>
              <w:default w:val="0"/>
            </w:checkBox>
          </w:ffData>
        </w:fldChar>
      </w:r>
      <w:r w:rsidRPr="00B268D5">
        <w:rPr>
          <w:rFonts w:asciiTheme="minorHAnsi" w:hAnsiTheme="minorHAnsi" w:cstheme="minorHAnsi"/>
          <w:sz w:val="22"/>
          <w:szCs w:val="22"/>
        </w:rPr>
        <w:instrText>FORMCHECKBOX</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bookmarkStart w:id="7" w:name="__Fieldmark__2239_1945727366"/>
      <w:bookmarkStart w:id="8" w:name="__Fieldmark__0_310255777"/>
      <w:bookmarkEnd w:id="7"/>
      <w:r w:rsidRPr="00B268D5">
        <w:rPr>
          <w:rFonts w:asciiTheme="minorHAnsi" w:hAnsiTheme="minorHAnsi" w:cstheme="minorHAnsi"/>
          <w:sz w:val="22"/>
          <w:szCs w:val="22"/>
        </w:rPr>
        <w:fldChar w:fldCharType="end"/>
      </w:r>
      <w:hyperlink r:id="rId8">
        <w:bookmarkEnd w:id="8"/>
        <w:r w:rsidRPr="00B268D5">
          <w:rPr>
            <w:rStyle w:val="czeinternetowe"/>
            <w:rFonts w:asciiTheme="minorHAnsi" w:hAnsiTheme="minorHAnsi" w:cstheme="minorHAnsi"/>
            <w:color w:val="auto"/>
            <w:sz w:val="22"/>
            <w:szCs w:val="22"/>
          </w:rPr>
          <w:t>https://prod.ceidg.gov.pl/CEIDG/CEIDG.Public.UI/Search.aspx</w:t>
        </w:r>
      </w:hyperlink>
    </w:p>
    <w:p w14:paraId="5BA73CC2" w14:textId="77777777" w:rsidR="002B6076" w:rsidRPr="00B268D5" w:rsidRDefault="00762D70" w:rsidP="00800C56">
      <w:pPr>
        <w:shd w:val="clear" w:color="auto" w:fill="FFFFFF" w:themeFill="background1"/>
        <w:ind w:left="360"/>
        <w:jc w:val="both"/>
        <w:rPr>
          <w:rFonts w:asciiTheme="minorHAnsi" w:hAnsiTheme="minorHAnsi" w:cstheme="minorHAnsi"/>
          <w:sz w:val="22"/>
          <w:szCs w:val="22"/>
        </w:rPr>
      </w:pPr>
      <w:r w:rsidRPr="00B268D5">
        <w:rPr>
          <w:rFonts w:asciiTheme="minorHAnsi" w:hAnsiTheme="minorHAnsi" w:cstheme="minorHAnsi"/>
          <w:sz w:val="22"/>
          <w:szCs w:val="22"/>
        </w:rPr>
        <w:fldChar w:fldCharType="begin">
          <w:ffData>
            <w:name w:val=""/>
            <w:enabled/>
            <w:calcOnExit w:val="0"/>
            <w:checkBox>
              <w:sizeAuto/>
              <w:default w:val="0"/>
            </w:checkBox>
          </w:ffData>
        </w:fldChar>
      </w:r>
      <w:r w:rsidRPr="00B268D5">
        <w:rPr>
          <w:rFonts w:asciiTheme="minorHAnsi" w:hAnsiTheme="minorHAnsi" w:cstheme="minorHAnsi"/>
          <w:sz w:val="22"/>
          <w:szCs w:val="22"/>
        </w:rPr>
        <w:instrText>FORMCHECKBOX</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bookmarkStart w:id="9" w:name="__Fieldmark__2246_1945727366"/>
      <w:bookmarkStart w:id="10" w:name="__Fieldmark__1_310255777"/>
      <w:bookmarkEnd w:id="9"/>
      <w:r w:rsidRPr="00B268D5">
        <w:rPr>
          <w:rFonts w:asciiTheme="minorHAnsi" w:hAnsiTheme="minorHAnsi" w:cstheme="minorHAnsi"/>
          <w:sz w:val="22"/>
          <w:szCs w:val="22"/>
        </w:rPr>
        <w:fldChar w:fldCharType="end"/>
      </w:r>
      <w:hyperlink r:id="rId9">
        <w:bookmarkEnd w:id="10"/>
        <w:r w:rsidRPr="00B268D5">
          <w:rPr>
            <w:rStyle w:val="czeinternetowe"/>
            <w:rFonts w:asciiTheme="minorHAnsi" w:hAnsiTheme="minorHAnsi" w:cstheme="minorHAnsi"/>
            <w:color w:val="auto"/>
            <w:sz w:val="22"/>
            <w:szCs w:val="22"/>
          </w:rPr>
          <w:t>https://ekrs.ms.gov.pl/web/wyszukiwarka-krs/strona-glowna/</w:t>
        </w:r>
      </w:hyperlink>
    </w:p>
    <w:p w14:paraId="39D2C73A" w14:textId="77777777" w:rsidR="002B6076" w:rsidRPr="00B268D5" w:rsidRDefault="00762D70" w:rsidP="00800C56">
      <w:pPr>
        <w:shd w:val="clear" w:color="auto" w:fill="FFFFFF" w:themeFill="background1"/>
        <w:ind w:left="360"/>
        <w:jc w:val="both"/>
        <w:rPr>
          <w:rFonts w:asciiTheme="minorHAnsi" w:hAnsiTheme="minorHAnsi" w:cstheme="minorHAnsi"/>
          <w:sz w:val="22"/>
          <w:szCs w:val="22"/>
        </w:rPr>
      </w:pPr>
      <w:r w:rsidRPr="00B268D5">
        <w:rPr>
          <w:rFonts w:asciiTheme="minorHAnsi" w:hAnsiTheme="minorHAnsi" w:cstheme="minorHAnsi"/>
          <w:sz w:val="22"/>
          <w:szCs w:val="22"/>
        </w:rPr>
        <w:fldChar w:fldCharType="begin">
          <w:ffData>
            <w:name w:val=""/>
            <w:enabled/>
            <w:calcOnExit w:val="0"/>
            <w:checkBox>
              <w:sizeAuto/>
              <w:default w:val="0"/>
            </w:checkBox>
          </w:ffData>
        </w:fldChar>
      </w:r>
      <w:r w:rsidRPr="00B268D5">
        <w:rPr>
          <w:rFonts w:asciiTheme="minorHAnsi" w:hAnsiTheme="minorHAnsi" w:cstheme="minorHAnsi"/>
          <w:sz w:val="22"/>
          <w:szCs w:val="22"/>
        </w:rPr>
        <w:instrText>FORMCHECKBOX</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bookmarkStart w:id="11" w:name="__Fieldmark__2253_1945727366"/>
      <w:bookmarkStart w:id="12" w:name="__Fieldmark__2_310255777"/>
      <w:bookmarkEnd w:id="11"/>
      <w:r w:rsidRPr="00B268D5">
        <w:rPr>
          <w:rFonts w:asciiTheme="minorHAnsi" w:hAnsiTheme="minorHAnsi" w:cstheme="minorHAnsi"/>
          <w:sz w:val="22"/>
          <w:szCs w:val="22"/>
        </w:rPr>
        <w:fldChar w:fldCharType="end"/>
      </w:r>
      <w:bookmarkEnd w:id="12"/>
      <w:r w:rsidRPr="00B268D5">
        <w:rPr>
          <w:rFonts w:asciiTheme="minorHAnsi" w:hAnsiTheme="minorHAnsi" w:cstheme="minorHAnsi"/>
          <w:sz w:val="22"/>
          <w:szCs w:val="22"/>
        </w:rPr>
        <w:t xml:space="preserve"> inny właściwy rejestr…………………….**……………………………………**</w:t>
      </w:r>
    </w:p>
    <w:p w14:paraId="6631D35C" w14:textId="77777777" w:rsidR="002B6076" w:rsidRPr="00B268D5" w:rsidRDefault="00762D70" w:rsidP="00800C56">
      <w:pPr>
        <w:shd w:val="clear" w:color="auto" w:fill="FFFFFF" w:themeFill="background1"/>
        <w:ind w:left="360"/>
        <w:rPr>
          <w:rFonts w:asciiTheme="minorHAnsi" w:hAnsiTheme="minorHAnsi" w:cstheme="minorHAnsi"/>
          <w:i/>
          <w:sz w:val="22"/>
          <w:szCs w:val="22"/>
        </w:rPr>
      </w:pPr>
      <w:r w:rsidRPr="00B268D5">
        <w:rPr>
          <w:rFonts w:asciiTheme="minorHAnsi" w:hAnsiTheme="minorHAnsi" w:cstheme="minorHAnsi"/>
          <w:i/>
          <w:sz w:val="22"/>
          <w:szCs w:val="22"/>
        </w:rPr>
        <w:t xml:space="preserve">                                                  (wpisać nazwę bazy )                            (wpisać adres internetowy)</w:t>
      </w:r>
    </w:p>
    <w:p w14:paraId="208661B7" w14:textId="77777777" w:rsidR="002B6076" w:rsidRPr="00B268D5" w:rsidRDefault="00762D70" w:rsidP="00800C56">
      <w:pPr>
        <w:shd w:val="clear" w:color="auto" w:fill="FFFFFF" w:themeFill="background1"/>
        <w:ind w:left="360"/>
        <w:jc w:val="both"/>
        <w:rPr>
          <w:rFonts w:asciiTheme="minorHAnsi" w:hAnsiTheme="minorHAnsi" w:cstheme="minorHAnsi"/>
          <w:sz w:val="22"/>
          <w:szCs w:val="22"/>
        </w:rPr>
      </w:pPr>
      <w:r w:rsidRPr="00B268D5">
        <w:rPr>
          <w:rFonts w:asciiTheme="minorHAnsi" w:hAnsiTheme="minorHAnsi" w:cstheme="minorHAnsi"/>
          <w:sz w:val="22"/>
          <w:szCs w:val="22"/>
        </w:rPr>
        <w:fldChar w:fldCharType="begin">
          <w:ffData>
            <w:name w:val=""/>
            <w:enabled/>
            <w:calcOnExit w:val="0"/>
            <w:checkBox>
              <w:sizeAuto/>
              <w:default w:val="0"/>
            </w:checkBox>
          </w:ffData>
        </w:fldChar>
      </w:r>
      <w:r w:rsidRPr="00B268D5">
        <w:rPr>
          <w:rFonts w:asciiTheme="minorHAnsi" w:hAnsiTheme="minorHAnsi" w:cstheme="minorHAnsi"/>
          <w:sz w:val="22"/>
          <w:szCs w:val="22"/>
        </w:rPr>
        <w:instrText>FORMCHECKBOX</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bookmarkStart w:id="13" w:name="__Fieldmark__2260_1945727366"/>
      <w:bookmarkStart w:id="14" w:name="__Fieldmark__3_310255777"/>
      <w:bookmarkEnd w:id="13"/>
      <w:r w:rsidRPr="00B268D5">
        <w:rPr>
          <w:rFonts w:asciiTheme="minorHAnsi" w:hAnsiTheme="minorHAnsi" w:cstheme="minorHAnsi"/>
          <w:sz w:val="22"/>
          <w:szCs w:val="22"/>
        </w:rPr>
        <w:fldChar w:fldCharType="end"/>
      </w:r>
      <w:bookmarkEnd w:id="14"/>
      <w:r w:rsidRPr="00B268D5">
        <w:rPr>
          <w:rFonts w:asciiTheme="minorHAnsi" w:hAnsiTheme="minorHAnsi" w:cstheme="minorHAnsi"/>
          <w:sz w:val="22"/>
          <w:szCs w:val="22"/>
        </w:rPr>
        <w:t xml:space="preserve"> brak możliwości pobrania on-line</w:t>
      </w:r>
    </w:p>
    <w:p w14:paraId="0F2CCA43" w14:textId="77777777" w:rsidR="002B6076" w:rsidRPr="00B268D5" w:rsidRDefault="00762D70" w:rsidP="00800C56">
      <w:pPr>
        <w:pStyle w:val="NormalnyWeb"/>
        <w:shd w:val="clear" w:color="auto" w:fill="FFFFFF" w:themeFill="background1"/>
        <w:spacing w:after="120"/>
        <w:ind w:left="360"/>
        <w:jc w:val="both"/>
        <w:rPr>
          <w:rFonts w:asciiTheme="minorHAnsi" w:hAnsiTheme="minorHAnsi" w:cstheme="minorHAnsi"/>
          <w:sz w:val="22"/>
          <w:szCs w:val="22"/>
        </w:rPr>
      </w:pPr>
      <w:r w:rsidRPr="00B268D5">
        <w:rPr>
          <w:rFonts w:asciiTheme="minorHAnsi" w:hAnsiTheme="minorHAnsi" w:cstheme="minorHAnsi"/>
          <w:b/>
          <w:i/>
          <w:sz w:val="22"/>
          <w:szCs w:val="22"/>
          <w:lang w:eastAsia="ar-SA"/>
        </w:rPr>
        <w:t xml:space="preserve">Zaznaczyć właściwe pole </w:t>
      </w:r>
      <w:r w:rsidRPr="00B268D5">
        <w:rPr>
          <w:rFonts w:asciiTheme="minorHAnsi" w:hAnsiTheme="minorHAnsi" w:cstheme="minorHAnsi"/>
          <w:i/>
          <w:sz w:val="22"/>
          <w:szCs w:val="22"/>
          <w:lang w:eastAsia="ar-SA"/>
        </w:rPr>
        <w:t xml:space="preserve">znakiem </w:t>
      </w:r>
      <w:r w:rsidRPr="00B268D5">
        <w:rPr>
          <w:rFonts w:asciiTheme="minorHAnsi" w:hAnsiTheme="minorHAnsi" w:cstheme="minorHAnsi"/>
          <w:sz w:val="22"/>
          <w:szCs w:val="22"/>
        </w:rPr>
        <w:fldChar w:fldCharType="begin">
          <w:ffData>
            <w:name w:val=""/>
            <w:enabled/>
            <w:calcOnExit w:val="0"/>
            <w:checkBox>
              <w:sizeAuto/>
              <w:default w:val="0"/>
              <w:checked/>
            </w:checkBox>
          </w:ffData>
        </w:fldChar>
      </w:r>
      <w:r w:rsidRPr="00B268D5">
        <w:rPr>
          <w:rFonts w:asciiTheme="minorHAnsi" w:hAnsiTheme="minorHAnsi" w:cstheme="minorHAnsi"/>
          <w:i/>
          <w:sz w:val="22"/>
          <w:szCs w:val="22"/>
          <w:lang w:eastAsia="ar-SA"/>
        </w:rPr>
        <w:instrText>FORMCHECKBOX</w:instrText>
      </w:r>
      <w:r w:rsidR="00000000">
        <w:rPr>
          <w:rFonts w:asciiTheme="minorHAnsi" w:hAnsiTheme="minorHAnsi" w:cstheme="minorHAnsi"/>
          <w:i/>
          <w:sz w:val="22"/>
          <w:szCs w:val="22"/>
          <w:lang w:eastAsia="ar-SA"/>
        </w:rPr>
      </w:r>
      <w:r w:rsidR="00000000">
        <w:rPr>
          <w:rFonts w:asciiTheme="minorHAnsi" w:hAnsiTheme="minorHAnsi" w:cstheme="minorHAnsi"/>
          <w:i/>
          <w:sz w:val="22"/>
          <w:szCs w:val="22"/>
          <w:lang w:eastAsia="ar-SA"/>
        </w:rPr>
        <w:fldChar w:fldCharType="separate"/>
      </w:r>
      <w:bookmarkStart w:id="15" w:name="__Fieldmark__2269_1945727366"/>
      <w:bookmarkStart w:id="16" w:name="__Fieldmark__4_310255777"/>
      <w:bookmarkEnd w:id="15"/>
      <w:r w:rsidRPr="00B268D5">
        <w:rPr>
          <w:rFonts w:asciiTheme="minorHAnsi" w:hAnsiTheme="minorHAnsi" w:cstheme="minorHAnsi"/>
          <w:i/>
          <w:sz w:val="22"/>
          <w:szCs w:val="22"/>
          <w:lang w:eastAsia="ar-SA"/>
        </w:rPr>
        <w:fldChar w:fldCharType="end"/>
      </w:r>
      <w:bookmarkEnd w:id="16"/>
      <w:r w:rsidRPr="00B268D5">
        <w:rPr>
          <w:rFonts w:asciiTheme="minorHAnsi" w:hAnsiTheme="minorHAnsi" w:cstheme="minorHAnsi"/>
          <w:i/>
          <w:sz w:val="22"/>
          <w:szCs w:val="22"/>
          <w:lang w:eastAsia="ar-SA"/>
        </w:rPr>
        <w:t xml:space="preserve">. </w:t>
      </w:r>
    </w:p>
    <w:p w14:paraId="44581660" w14:textId="77777777" w:rsidR="002B6076" w:rsidRPr="00B268D5" w:rsidRDefault="00762D70" w:rsidP="00800C56">
      <w:pPr>
        <w:shd w:val="clear" w:color="auto" w:fill="FFFFFF" w:themeFill="background1"/>
        <w:ind w:left="360"/>
        <w:jc w:val="both"/>
        <w:rPr>
          <w:rFonts w:asciiTheme="minorHAnsi" w:hAnsiTheme="minorHAnsi" w:cstheme="minorHAnsi"/>
          <w:sz w:val="22"/>
          <w:szCs w:val="22"/>
        </w:rPr>
      </w:pPr>
      <w:r w:rsidRPr="00B268D5">
        <w:rPr>
          <w:rFonts w:asciiTheme="minorHAnsi" w:hAnsiTheme="minorHAnsi" w:cstheme="minorHAnsi"/>
          <w:i/>
          <w:iCs/>
          <w:sz w:val="22"/>
          <w:szCs w:val="22"/>
        </w:rPr>
        <w:lastRenderedPageBreak/>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B268D5">
        <w:rPr>
          <w:rFonts w:asciiTheme="minorHAnsi" w:hAnsiTheme="minorHAnsi" w:cstheme="minorHAnsi"/>
          <w:i/>
          <w:iCs/>
          <w:sz w:val="22"/>
          <w:szCs w:val="22"/>
        </w:rPr>
        <w:t>ych</w:t>
      </w:r>
      <w:proofErr w:type="spellEnd"/>
      <w:r w:rsidRPr="00B268D5">
        <w:rPr>
          <w:rFonts w:asciiTheme="minorHAnsi" w:hAnsiTheme="minorHAnsi" w:cstheme="minorHAnsi"/>
          <w:i/>
          <w:iCs/>
          <w:sz w:val="22"/>
          <w:szCs w:val="22"/>
        </w:rPr>
        <w:t xml:space="preserve"> umocowanie do reprezentowania Podmiotu udostępniającego zasoby, Zamawiający na podstawie art. 128 ustawy </w:t>
      </w:r>
      <w:proofErr w:type="spellStart"/>
      <w:r w:rsidRPr="00B268D5">
        <w:rPr>
          <w:rFonts w:asciiTheme="minorHAnsi" w:hAnsiTheme="minorHAnsi" w:cstheme="minorHAnsi"/>
          <w:i/>
          <w:iCs/>
          <w:sz w:val="22"/>
          <w:szCs w:val="22"/>
        </w:rPr>
        <w:t>Pzp</w:t>
      </w:r>
      <w:proofErr w:type="spellEnd"/>
      <w:r w:rsidRPr="00B268D5">
        <w:rPr>
          <w:rFonts w:asciiTheme="minorHAnsi" w:hAnsiTheme="minorHAnsi" w:cstheme="minorHAnsi"/>
          <w:i/>
          <w:iCs/>
          <w:sz w:val="22"/>
          <w:szCs w:val="22"/>
        </w:rPr>
        <w:t xml:space="preserve"> wezwie Wykonawcę do przedłożenie odpowiedniego dokumentu. </w:t>
      </w:r>
    </w:p>
    <w:p w14:paraId="025F36E6" w14:textId="77777777" w:rsidR="002B6076" w:rsidRPr="00B268D5" w:rsidRDefault="002B6076" w:rsidP="00800C56">
      <w:pPr>
        <w:shd w:val="clear" w:color="auto" w:fill="FFFFFF" w:themeFill="background1"/>
        <w:spacing w:after="120"/>
        <w:jc w:val="both"/>
        <w:rPr>
          <w:rFonts w:asciiTheme="minorHAnsi" w:hAnsiTheme="minorHAnsi" w:cstheme="minorHAnsi"/>
          <w:sz w:val="22"/>
          <w:szCs w:val="22"/>
        </w:rPr>
      </w:pPr>
    </w:p>
    <w:tbl>
      <w:tblPr>
        <w:tblW w:w="8964" w:type="dxa"/>
        <w:tblInd w:w="109" w:type="dxa"/>
        <w:tblLayout w:type="fixed"/>
        <w:tblLook w:val="0000" w:firstRow="0" w:lastRow="0" w:firstColumn="0" w:lastColumn="0" w:noHBand="0" w:noVBand="0"/>
      </w:tblPr>
      <w:tblGrid>
        <w:gridCol w:w="4427"/>
        <w:gridCol w:w="4537"/>
      </w:tblGrid>
      <w:tr w:rsidR="00B268D5" w:rsidRPr="00B268D5" w14:paraId="30175CA1" w14:textId="77777777">
        <w:trPr>
          <w:trHeight w:val="74"/>
        </w:trPr>
        <w:tc>
          <w:tcPr>
            <w:tcW w:w="4427" w:type="dxa"/>
            <w:shd w:val="clear" w:color="auto" w:fill="auto"/>
          </w:tcPr>
          <w:p w14:paraId="19C9B6C0" w14:textId="77777777" w:rsidR="002B6076" w:rsidRPr="00B268D5" w:rsidRDefault="002B6076" w:rsidP="00800C56">
            <w:pPr>
              <w:widowControl w:val="0"/>
              <w:shd w:val="clear" w:color="auto" w:fill="FFFFFF" w:themeFill="background1"/>
              <w:tabs>
                <w:tab w:val="left" w:pos="567"/>
              </w:tabs>
              <w:snapToGrid w:val="0"/>
              <w:spacing w:after="120"/>
              <w:jc w:val="center"/>
              <w:rPr>
                <w:rFonts w:asciiTheme="minorHAnsi" w:hAnsiTheme="minorHAnsi" w:cstheme="minorHAnsi"/>
                <w:b/>
                <w:bCs/>
                <w:sz w:val="22"/>
                <w:szCs w:val="22"/>
              </w:rPr>
            </w:pPr>
          </w:p>
        </w:tc>
        <w:tc>
          <w:tcPr>
            <w:tcW w:w="4536" w:type="dxa"/>
            <w:shd w:val="clear" w:color="auto" w:fill="auto"/>
          </w:tcPr>
          <w:p w14:paraId="6A74A922" w14:textId="77777777" w:rsidR="002B6076" w:rsidRPr="00B268D5" w:rsidRDefault="00762D70" w:rsidP="00800C56">
            <w:pPr>
              <w:widowControl w:val="0"/>
              <w:shd w:val="clear" w:color="auto" w:fill="FFFFFF" w:themeFill="background1"/>
              <w:tabs>
                <w:tab w:val="left" w:pos="567"/>
              </w:tabs>
              <w:spacing w:after="120"/>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dokument należy podpisać kwalifikowanym podpisem elektronicznym lub elektronicznym podpisem zaufanym lub podpisem osobistym przez osobę lub osoby umocowane do złożenia podpisu </w:t>
            </w:r>
            <w:r w:rsidRPr="00B268D5">
              <w:rPr>
                <w:rFonts w:asciiTheme="minorHAnsi" w:hAnsiTheme="minorHAnsi" w:cstheme="minorHAnsi"/>
                <w:b/>
                <w:i/>
                <w:sz w:val="22"/>
                <w:szCs w:val="22"/>
              </w:rPr>
              <w:br/>
              <w:t>w imieniu Wykonawcy</w:t>
            </w:r>
          </w:p>
          <w:p w14:paraId="188975D7" w14:textId="77777777" w:rsidR="002B6076" w:rsidRPr="00B268D5" w:rsidRDefault="002B6076" w:rsidP="00800C56">
            <w:pPr>
              <w:widowControl w:val="0"/>
              <w:shd w:val="clear" w:color="auto" w:fill="FFFFFF" w:themeFill="background1"/>
              <w:tabs>
                <w:tab w:val="left" w:pos="567"/>
              </w:tabs>
              <w:spacing w:after="120"/>
              <w:jc w:val="center"/>
              <w:rPr>
                <w:rFonts w:asciiTheme="minorHAnsi" w:hAnsiTheme="minorHAnsi" w:cstheme="minorHAnsi"/>
                <w:b/>
                <w:i/>
                <w:sz w:val="22"/>
                <w:szCs w:val="22"/>
              </w:rPr>
            </w:pPr>
          </w:p>
          <w:p w14:paraId="6C7A6F93" w14:textId="77777777" w:rsidR="002B6076" w:rsidRPr="00B268D5" w:rsidRDefault="002B6076" w:rsidP="00800C56">
            <w:pPr>
              <w:widowControl w:val="0"/>
              <w:shd w:val="clear" w:color="auto" w:fill="FFFFFF" w:themeFill="background1"/>
              <w:tabs>
                <w:tab w:val="left" w:pos="567"/>
              </w:tabs>
              <w:spacing w:after="120"/>
              <w:jc w:val="center"/>
              <w:rPr>
                <w:rFonts w:asciiTheme="minorHAnsi" w:hAnsiTheme="minorHAnsi" w:cstheme="minorHAnsi"/>
                <w:sz w:val="22"/>
                <w:szCs w:val="22"/>
              </w:rPr>
            </w:pPr>
          </w:p>
        </w:tc>
      </w:tr>
    </w:tbl>
    <w:p w14:paraId="0B495AA4" w14:textId="3480D6E0" w:rsidR="002B6076" w:rsidRPr="00B268D5" w:rsidRDefault="00762D70" w:rsidP="00800C56">
      <w:pPr>
        <w:shd w:val="clear" w:color="auto" w:fill="FFFFFF" w:themeFill="background1"/>
        <w:jc w:val="both"/>
        <w:rPr>
          <w:rFonts w:asciiTheme="minorHAnsi" w:hAnsiTheme="minorHAnsi" w:cstheme="minorHAnsi"/>
          <w:sz w:val="22"/>
          <w:szCs w:val="22"/>
        </w:rPr>
      </w:pPr>
      <w:r w:rsidRPr="00B268D5">
        <w:rPr>
          <w:rFonts w:asciiTheme="minorHAnsi" w:hAnsiTheme="minorHAnsi" w:cstheme="minorHAnsi"/>
          <w:b/>
          <w:i/>
          <w:sz w:val="22"/>
          <w:szCs w:val="22"/>
        </w:rPr>
        <w:t>* Niniejsze zobowiązanie (należy dołączyć do oferty – jeżeli dotyczy) wypełnia podmiot trzeci w</w:t>
      </w:r>
      <w:r w:rsidR="00B9309F" w:rsidRPr="00B268D5">
        <w:rPr>
          <w:rFonts w:asciiTheme="minorHAnsi" w:hAnsiTheme="minorHAnsi" w:cstheme="minorHAnsi"/>
          <w:b/>
          <w:i/>
          <w:sz w:val="22"/>
          <w:szCs w:val="22"/>
        </w:rPr>
        <w:t> </w:t>
      </w:r>
      <w:r w:rsidRPr="00B268D5">
        <w:rPr>
          <w:rFonts w:asciiTheme="minorHAnsi" w:hAnsiTheme="minorHAnsi" w:cstheme="minorHAnsi"/>
          <w:b/>
          <w:i/>
          <w:sz w:val="22"/>
          <w:szCs w:val="22"/>
        </w:rPr>
        <w:t>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18270A5D" w14:textId="77777777" w:rsidR="002B6076" w:rsidRPr="00B268D5" w:rsidRDefault="002B6076" w:rsidP="00800C56">
      <w:pPr>
        <w:shd w:val="clear" w:color="auto" w:fill="FFFFFF" w:themeFill="background1"/>
        <w:spacing w:after="120"/>
        <w:jc w:val="both"/>
        <w:rPr>
          <w:rFonts w:asciiTheme="minorHAnsi" w:hAnsiTheme="minorHAnsi" w:cstheme="minorHAnsi"/>
          <w:b/>
          <w:i/>
          <w:sz w:val="22"/>
          <w:szCs w:val="22"/>
        </w:rPr>
      </w:pPr>
    </w:p>
    <w:p w14:paraId="34C479D0"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418A9FF7"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52CEC11F"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334BC9C5"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741EFFD9"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09DDCAD1"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35BED05C"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27A861EC"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73B39351"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43EA8E99"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37B6DD9F"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0AA231FA"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149475F9"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4109BCB8" w14:textId="77777777" w:rsidR="00AA7505" w:rsidRPr="00B268D5" w:rsidRDefault="00AA7505"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2D99AEA5" w14:textId="7BCDB493" w:rsidR="00AA7505" w:rsidRPr="00B268D5" w:rsidRDefault="00AA7505" w:rsidP="00800C56">
      <w:pPr>
        <w:shd w:val="clear" w:color="auto" w:fill="FFFFFF" w:themeFill="background1"/>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br w:type="page"/>
      </w:r>
    </w:p>
    <w:p w14:paraId="72D5F665" w14:textId="35616FC9" w:rsidR="00555118" w:rsidRPr="00B268D5" w:rsidRDefault="00555118" w:rsidP="00800C56">
      <w:pPr>
        <w:shd w:val="clear" w:color="auto" w:fill="FFFFFF" w:themeFill="background1"/>
        <w:suppressAutoHyphens w:val="0"/>
        <w:spacing w:after="160"/>
        <w:jc w:val="center"/>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lastRenderedPageBreak/>
        <w:t>Nr postępowania: ZP.271.</w:t>
      </w:r>
      <w:r w:rsidR="00373680">
        <w:rPr>
          <w:rFonts w:asciiTheme="minorHAnsi" w:eastAsia="Calibri" w:hAnsiTheme="minorHAnsi" w:cstheme="minorHAnsi"/>
          <w:sz w:val="22"/>
          <w:szCs w:val="22"/>
          <w:lang w:eastAsia="en-US"/>
        </w:rPr>
        <w:t>6</w:t>
      </w:r>
      <w:r w:rsidRPr="00B268D5">
        <w:rPr>
          <w:rFonts w:asciiTheme="minorHAnsi" w:eastAsia="Calibri" w:hAnsiTheme="minorHAnsi" w:cstheme="minorHAnsi"/>
          <w:sz w:val="22"/>
          <w:szCs w:val="22"/>
          <w:lang w:eastAsia="en-US"/>
        </w:rPr>
        <w:t>.202</w:t>
      </w:r>
      <w:r w:rsidR="00373680">
        <w:rPr>
          <w:rFonts w:asciiTheme="minorHAnsi" w:eastAsia="Calibri" w:hAnsiTheme="minorHAnsi" w:cstheme="minorHAnsi"/>
          <w:sz w:val="22"/>
          <w:szCs w:val="22"/>
          <w:lang w:eastAsia="en-US"/>
        </w:rPr>
        <w:t>2</w:t>
      </w:r>
      <w:r w:rsidRPr="00B268D5">
        <w:rPr>
          <w:rFonts w:asciiTheme="minorHAnsi" w:eastAsia="Calibri" w:hAnsiTheme="minorHAnsi" w:cstheme="minorHAnsi"/>
          <w:sz w:val="22"/>
          <w:szCs w:val="22"/>
          <w:lang w:eastAsia="en-US"/>
        </w:rPr>
        <w:t xml:space="preserve">.TB. </w:t>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t>Załącznik nr 6 do SWZ</w:t>
      </w:r>
    </w:p>
    <w:p w14:paraId="71FFB74E" w14:textId="77777777" w:rsidR="00555118" w:rsidRPr="00B268D5" w:rsidRDefault="00555118" w:rsidP="00800C56">
      <w:pPr>
        <w:shd w:val="clear" w:color="auto" w:fill="FFFFFF" w:themeFill="background1"/>
        <w:suppressAutoHyphens w:val="0"/>
        <w:spacing w:after="160"/>
        <w:jc w:val="center"/>
        <w:rPr>
          <w:rFonts w:asciiTheme="minorHAnsi" w:eastAsia="Calibri" w:hAnsiTheme="minorHAnsi" w:cstheme="minorHAnsi"/>
          <w:sz w:val="22"/>
          <w:szCs w:val="22"/>
          <w:lang w:eastAsia="en-US"/>
        </w:rPr>
      </w:pPr>
    </w:p>
    <w:p w14:paraId="494C6995" w14:textId="1E7EA05C" w:rsidR="001D475F" w:rsidRPr="00B268D5" w:rsidRDefault="001D475F" w:rsidP="00800C56">
      <w:pPr>
        <w:shd w:val="clear" w:color="auto" w:fill="FFFFFF" w:themeFill="background1"/>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WYKAZ WYKONANYCH USŁUG W CIĄGU OSTATNICH 3 LAT,</w:t>
      </w:r>
      <w:r w:rsidRPr="00B268D5">
        <w:rPr>
          <w:rFonts w:asciiTheme="minorHAnsi" w:eastAsia="Calibri" w:hAnsiTheme="minorHAnsi" w:cstheme="minorHAnsi"/>
          <w:b/>
          <w:sz w:val="22"/>
          <w:szCs w:val="22"/>
          <w:lang w:eastAsia="en-US"/>
        </w:rPr>
        <w:br/>
        <w:t>A JEŻELI OKRES PROWADZENIA DZIAŁALNOŚCI JEST KRÓTSZY – W TYM OKRESIE</w:t>
      </w:r>
    </w:p>
    <w:p w14:paraId="137B530C"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1BCE6589" w14:textId="77777777" w:rsidR="00373680" w:rsidRDefault="001D475F" w:rsidP="00800C56">
      <w:pPr>
        <w:shd w:val="clear" w:color="auto" w:fill="FFFFFF" w:themeFill="background1"/>
        <w:suppressAutoHyphens w:val="0"/>
        <w:spacing w:after="160"/>
        <w:rPr>
          <w:rFonts w:asciiTheme="minorHAnsi" w:eastAsia="Calibri" w:hAnsiTheme="minorHAnsi" w:cstheme="minorHAnsi"/>
          <w:b/>
          <w:sz w:val="22"/>
          <w:szCs w:val="22"/>
          <w:u w:val="single"/>
          <w:lang w:eastAsia="en-US"/>
        </w:rPr>
      </w:pPr>
      <w:r w:rsidRPr="00B268D5">
        <w:rPr>
          <w:rFonts w:asciiTheme="minorHAnsi" w:eastAsia="Calibri" w:hAnsiTheme="minorHAnsi" w:cstheme="minorHAnsi"/>
          <w:sz w:val="22"/>
          <w:szCs w:val="22"/>
          <w:lang w:eastAsia="en-US"/>
        </w:rPr>
        <w:t xml:space="preserve">Składany do zadania: </w:t>
      </w:r>
      <w:r w:rsidR="00373680" w:rsidRPr="00373680">
        <w:rPr>
          <w:rFonts w:asciiTheme="minorHAnsi" w:eastAsia="Calibri" w:hAnsiTheme="minorHAnsi" w:cstheme="minorHAnsi"/>
          <w:b/>
          <w:sz w:val="22"/>
          <w:szCs w:val="22"/>
          <w:lang w:eastAsia="en-US"/>
        </w:rPr>
        <w:t>„</w:t>
      </w:r>
      <w:r w:rsidR="00373680" w:rsidRPr="00373680">
        <w:rPr>
          <w:rFonts w:asciiTheme="minorHAnsi" w:eastAsia="Calibri" w:hAnsiTheme="minorHAnsi" w:cstheme="minorHAnsi"/>
          <w:b/>
          <w:sz w:val="22"/>
          <w:szCs w:val="22"/>
          <w:u w:val="single"/>
          <w:lang w:eastAsia="en-US"/>
        </w:rPr>
        <w:t>Dowóz uczniów z gminy Strzyżów do szkół, w tym do specjalnych ośrodków szkolno-wychowawczych w okresie od 1 września 2023 r. do 30 czerwca 2024 r.”</w:t>
      </w:r>
    </w:p>
    <w:p w14:paraId="5B38337B" w14:textId="23DE2216"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Przystępując do postępowania o udzielenie zamówienia publicznego, oświadczam, że zrealizowałem z</w:t>
      </w:r>
      <w:r w:rsidR="00BD659B" w:rsidRPr="00B268D5">
        <w:rPr>
          <w:rFonts w:asciiTheme="minorHAnsi" w:eastAsia="Calibri" w:hAnsiTheme="minorHAnsi" w:cstheme="minorHAnsi"/>
          <w:sz w:val="22"/>
          <w:szCs w:val="22"/>
          <w:lang w:eastAsia="en-US"/>
        </w:rPr>
        <w:t> </w:t>
      </w:r>
      <w:r w:rsidRPr="00B268D5">
        <w:rPr>
          <w:rFonts w:asciiTheme="minorHAnsi" w:eastAsia="Calibri" w:hAnsiTheme="minorHAnsi" w:cstheme="minorHAnsi"/>
          <w:sz w:val="22"/>
          <w:szCs w:val="22"/>
          <w:lang w:eastAsia="en-US"/>
        </w:rPr>
        <w:t>należytą starannością następujące zamówienia:</w:t>
      </w:r>
    </w:p>
    <w:p w14:paraId="161BEACD" w14:textId="7B8DD418"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Część 1/ Część 2/Część 3</w:t>
      </w:r>
    </w:p>
    <w:tbl>
      <w:tblPr>
        <w:tblW w:w="9356" w:type="dxa"/>
        <w:tblInd w:w="5" w:type="dxa"/>
        <w:tblLayout w:type="fixed"/>
        <w:tblCellMar>
          <w:left w:w="0" w:type="dxa"/>
          <w:right w:w="0" w:type="dxa"/>
        </w:tblCellMar>
        <w:tblLook w:val="0000" w:firstRow="0" w:lastRow="0" w:firstColumn="0" w:lastColumn="0" w:noHBand="0" w:noVBand="0"/>
      </w:tblPr>
      <w:tblGrid>
        <w:gridCol w:w="2468"/>
        <w:gridCol w:w="2777"/>
        <w:gridCol w:w="2126"/>
        <w:gridCol w:w="1985"/>
      </w:tblGrid>
      <w:tr w:rsidR="00B268D5" w:rsidRPr="00B268D5" w14:paraId="45FC9E02" w14:textId="77777777" w:rsidTr="00E736B8">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14:paraId="480B6A47" w14:textId="77777777" w:rsidR="001D475F" w:rsidRPr="00B268D5" w:rsidRDefault="001D475F" w:rsidP="00800C56">
            <w:pPr>
              <w:shd w:val="clear" w:color="auto" w:fill="FFFFFF" w:themeFill="background1"/>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Nazwa, siedziba, Zamawiającego</w:t>
            </w:r>
          </w:p>
        </w:tc>
        <w:tc>
          <w:tcPr>
            <w:tcW w:w="2777" w:type="dxa"/>
            <w:tcBorders>
              <w:top w:val="single" w:sz="4" w:space="0" w:color="000000"/>
              <w:left w:val="single" w:sz="4" w:space="0" w:color="000000"/>
              <w:bottom w:val="single" w:sz="4" w:space="0" w:color="000000"/>
            </w:tcBorders>
            <w:shd w:val="clear" w:color="auto" w:fill="FFFFFF"/>
            <w:vAlign w:val="center"/>
          </w:tcPr>
          <w:p w14:paraId="78F8FB48" w14:textId="77777777" w:rsidR="001D475F" w:rsidRPr="00B268D5" w:rsidRDefault="001D475F" w:rsidP="00800C56">
            <w:pPr>
              <w:shd w:val="clear" w:color="auto" w:fill="FFFFFF" w:themeFill="background1"/>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Rodzaj zamówienia</w:t>
            </w:r>
          </w:p>
        </w:tc>
        <w:tc>
          <w:tcPr>
            <w:tcW w:w="2126" w:type="dxa"/>
            <w:tcBorders>
              <w:top w:val="single" w:sz="4" w:space="0" w:color="000000"/>
              <w:left w:val="single" w:sz="4" w:space="0" w:color="000000"/>
              <w:bottom w:val="single" w:sz="4" w:space="0" w:color="000000"/>
            </w:tcBorders>
            <w:shd w:val="clear" w:color="auto" w:fill="FFFFFF"/>
            <w:vAlign w:val="center"/>
          </w:tcPr>
          <w:p w14:paraId="02CD0307" w14:textId="5CEAF2D5" w:rsidR="001D475F" w:rsidRPr="00B268D5" w:rsidRDefault="001D475F" w:rsidP="00800C56">
            <w:pPr>
              <w:shd w:val="clear" w:color="auto" w:fill="FFFFFF" w:themeFill="background1"/>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Wartość</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9DF6A" w14:textId="77777777" w:rsidR="001D475F" w:rsidRPr="00B268D5" w:rsidRDefault="001D475F" w:rsidP="00800C56">
            <w:pPr>
              <w:shd w:val="clear" w:color="auto" w:fill="FFFFFF" w:themeFill="background1"/>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Data i miejsce wykonania zamówienia</w:t>
            </w:r>
          </w:p>
        </w:tc>
      </w:tr>
      <w:tr w:rsidR="00B268D5" w:rsidRPr="00B268D5" w14:paraId="057C6F52" w14:textId="77777777" w:rsidTr="00E736B8">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14:paraId="07467B90"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777" w:type="dxa"/>
            <w:tcBorders>
              <w:top w:val="single" w:sz="4" w:space="0" w:color="000000"/>
              <w:left w:val="single" w:sz="4" w:space="0" w:color="000000"/>
              <w:bottom w:val="single" w:sz="4" w:space="0" w:color="000000"/>
            </w:tcBorders>
            <w:shd w:val="clear" w:color="auto" w:fill="FFFFFF"/>
            <w:vAlign w:val="center"/>
          </w:tcPr>
          <w:p w14:paraId="35FEE5B5"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126" w:type="dxa"/>
            <w:tcBorders>
              <w:top w:val="single" w:sz="4" w:space="0" w:color="000000"/>
              <w:left w:val="single" w:sz="4" w:space="0" w:color="000000"/>
              <w:bottom w:val="single" w:sz="4" w:space="0" w:color="000000"/>
            </w:tcBorders>
            <w:shd w:val="clear" w:color="auto" w:fill="FFFFFF"/>
            <w:vAlign w:val="center"/>
          </w:tcPr>
          <w:p w14:paraId="0EBF128B"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72467"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r>
      <w:tr w:rsidR="00B268D5" w:rsidRPr="00B268D5" w14:paraId="131BBF90" w14:textId="77777777" w:rsidTr="00E736B8">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14:paraId="11C73F7C"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777" w:type="dxa"/>
            <w:tcBorders>
              <w:top w:val="single" w:sz="4" w:space="0" w:color="000000"/>
              <w:left w:val="single" w:sz="4" w:space="0" w:color="000000"/>
              <w:bottom w:val="single" w:sz="4" w:space="0" w:color="000000"/>
            </w:tcBorders>
            <w:shd w:val="clear" w:color="auto" w:fill="FFFFFF"/>
            <w:vAlign w:val="center"/>
          </w:tcPr>
          <w:p w14:paraId="23DB2F59"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126" w:type="dxa"/>
            <w:tcBorders>
              <w:top w:val="single" w:sz="4" w:space="0" w:color="000000"/>
              <w:left w:val="single" w:sz="4" w:space="0" w:color="000000"/>
              <w:bottom w:val="single" w:sz="4" w:space="0" w:color="000000"/>
            </w:tcBorders>
            <w:shd w:val="clear" w:color="auto" w:fill="FFFFFF"/>
            <w:vAlign w:val="center"/>
          </w:tcPr>
          <w:p w14:paraId="2AB41EC2"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CBF82"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r>
      <w:tr w:rsidR="00B268D5" w:rsidRPr="00B268D5" w14:paraId="1DB1FB64" w14:textId="77777777" w:rsidTr="00E736B8">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14:paraId="2A90A8EB"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777" w:type="dxa"/>
            <w:tcBorders>
              <w:top w:val="single" w:sz="4" w:space="0" w:color="000000"/>
              <w:left w:val="single" w:sz="4" w:space="0" w:color="000000"/>
              <w:bottom w:val="single" w:sz="4" w:space="0" w:color="000000"/>
            </w:tcBorders>
            <w:shd w:val="clear" w:color="auto" w:fill="FFFFFF"/>
            <w:vAlign w:val="center"/>
          </w:tcPr>
          <w:p w14:paraId="0AACFC4B"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126" w:type="dxa"/>
            <w:tcBorders>
              <w:top w:val="single" w:sz="4" w:space="0" w:color="000000"/>
              <w:left w:val="single" w:sz="4" w:space="0" w:color="000000"/>
              <w:bottom w:val="single" w:sz="4" w:space="0" w:color="000000"/>
            </w:tcBorders>
            <w:shd w:val="clear" w:color="auto" w:fill="FFFFFF"/>
            <w:vAlign w:val="center"/>
          </w:tcPr>
          <w:p w14:paraId="29577036"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8C7B"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r>
    </w:tbl>
    <w:p w14:paraId="5005E15A"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Na potwierdzenie powyższego załączam dokumenty potwierdzające, że zamówienia zostały wykonane z należytą starannością i prawidłowo ukończone.</w:t>
      </w:r>
    </w:p>
    <w:p w14:paraId="0CA3121D" w14:textId="77777777" w:rsidR="001D475F" w:rsidRPr="00B268D5" w:rsidRDefault="001D475F" w:rsidP="00800C56">
      <w:pPr>
        <w:shd w:val="clear" w:color="auto" w:fill="FFFFFF" w:themeFill="background1"/>
        <w:suppressAutoHyphens w:val="0"/>
        <w:spacing w:after="160"/>
        <w:ind w:left="3744"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xml:space="preserve">…………….……. (miejscowość), dnia ………….……. r. </w:t>
      </w:r>
    </w:p>
    <w:p w14:paraId="66FAA2E6" w14:textId="77777777" w:rsidR="001D475F" w:rsidRPr="00B268D5" w:rsidRDefault="001D475F" w:rsidP="00800C56">
      <w:pPr>
        <w:shd w:val="clear" w:color="auto" w:fill="FFFFFF" w:themeFill="background1"/>
        <w:suppressAutoHyphens w:val="0"/>
        <w:spacing w:after="160"/>
        <w:ind w:left="4680"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w:t>
      </w:r>
    </w:p>
    <w:p w14:paraId="38482C85" w14:textId="77777777" w:rsidR="001D475F" w:rsidRPr="00B268D5" w:rsidRDefault="001D475F" w:rsidP="00800C56">
      <w:pPr>
        <w:shd w:val="clear" w:color="auto" w:fill="FFFFFF" w:themeFill="background1"/>
        <w:suppressAutoHyphens w:val="0"/>
        <w:spacing w:after="160"/>
        <w:ind w:left="5616"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(podpis)</w:t>
      </w:r>
    </w:p>
    <w:p w14:paraId="43E0B16C"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1E036489"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Informacje na temat trybu złożenia niniejszego wykazu - Wykaz należy złożyć na wystosowane przez Zamawiającego wezwanie – niniejszego wykazu nie należy składać wraz z ofertą</w:t>
      </w:r>
    </w:p>
    <w:p w14:paraId="0334AF9E" w14:textId="18E83319"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1EFCFC2F" w14:textId="6A635018"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4167BF21" w14:textId="77777777" w:rsidR="001D475F" w:rsidRPr="00B268D5" w:rsidRDefault="001D475F" w:rsidP="00800C56">
      <w:pPr>
        <w:widowControl w:val="0"/>
        <w:shd w:val="clear" w:color="auto" w:fill="FFFFFF" w:themeFill="background1"/>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t xml:space="preserve">dokument należy podpisać </w:t>
      </w:r>
    </w:p>
    <w:p w14:paraId="09D85A33" w14:textId="77777777" w:rsidR="001D475F" w:rsidRPr="00B268D5" w:rsidRDefault="001D475F" w:rsidP="00800C56">
      <w:pPr>
        <w:widowControl w:val="0"/>
        <w:shd w:val="clear" w:color="auto" w:fill="FFFFFF" w:themeFill="background1"/>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kwalifikowanym podpisem elektronicznym </w:t>
      </w:r>
    </w:p>
    <w:p w14:paraId="0FAC92BD" w14:textId="77777777" w:rsidR="001D475F" w:rsidRPr="00B268D5" w:rsidRDefault="001D475F" w:rsidP="00800C56">
      <w:pPr>
        <w:widowControl w:val="0"/>
        <w:shd w:val="clear" w:color="auto" w:fill="FFFFFF" w:themeFill="background1"/>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lub elektronicznym podpisem zaufanym </w:t>
      </w:r>
    </w:p>
    <w:p w14:paraId="370E5EE4" w14:textId="77777777" w:rsidR="001D475F" w:rsidRPr="00B268D5" w:rsidRDefault="001D475F" w:rsidP="00800C56">
      <w:pPr>
        <w:widowControl w:val="0"/>
        <w:shd w:val="clear" w:color="auto" w:fill="FFFFFF" w:themeFill="background1"/>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lub podpisem osobistym przez osobę</w:t>
      </w:r>
    </w:p>
    <w:p w14:paraId="7186E21C" w14:textId="6A86238A" w:rsidR="001D475F" w:rsidRPr="00B268D5" w:rsidRDefault="001D475F" w:rsidP="00800C56">
      <w:pPr>
        <w:widowControl w:val="0"/>
        <w:shd w:val="clear" w:color="auto" w:fill="FFFFFF" w:themeFill="background1"/>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 lub osoby umocowane do złożenia podpisu </w:t>
      </w:r>
      <w:r w:rsidRPr="00B268D5">
        <w:rPr>
          <w:rFonts w:asciiTheme="minorHAnsi" w:hAnsiTheme="minorHAnsi" w:cstheme="minorHAnsi"/>
          <w:b/>
          <w:i/>
          <w:sz w:val="22"/>
          <w:szCs w:val="22"/>
        </w:rPr>
        <w:br/>
        <w:t>w imieniu Wykonawcy</w:t>
      </w:r>
    </w:p>
    <w:p w14:paraId="7F048B52" w14:textId="6C61CA7D"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7EA2076E" w14:textId="29040810"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444E74F4" w14:textId="42590AA1"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3ACC81DC" w14:textId="77777777" w:rsidR="00AA7505" w:rsidRPr="00B268D5" w:rsidRDefault="00AA7505"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08592BE6" w14:textId="5FF5CA54" w:rsidR="00AA7505" w:rsidRPr="00B268D5" w:rsidRDefault="00AA7505" w:rsidP="00800C56">
      <w:pPr>
        <w:shd w:val="clear" w:color="auto" w:fill="FFFFFF" w:themeFill="background1"/>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br w:type="page"/>
      </w:r>
    </w:p>
    <w:p w14:paraId="55724934" w14:textId="2FF21427" w:rsidR="00555118" w:rsidRPr="00B268D5" w:rsidRDefault="00555118" w:rsidP="00800C56">
      <w:pPr>
        <w:shd w:val="clear" w:color="auto" w:fill="FFFFFF" w:themeFill="background1"/>
        <w:suppressAutoHyphens w:val="0"/>
        <w:spacing w:after="160"/>
        <w:ind w:left="5616" w:hanging="6042"/>
        <w:jc w:val="center"/>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lastRenderedPageBreak/>
        <w:t>Nr postępowania: ZP.271.</w:t>
      </w:r>
      <w:r w:rsidR="00373680">
        <w:rPr>
          <w:rFonts w:asciiTheme="minorHAnsi" w:eastAsia="Calibri" w:hAnsiTheme="minorHAnsi" w:cstheme="minorHAnsi"/>
          <w:sz w:val="22"/>
          <w:szCs w:val="22"/>
          <w:lang w:eastAsia="en-US"/>
        </w:rPr>
        <w:t>6</w:t>
      </w:r>
      <w:r w:rsidRPr="00B268D5">
        <w:rPr>
          <w:rFonts w:asciiTheme="minorHAnsi" w:eastAsia="Calibri" w:hAnsiTheme="minorHAnsi" w:cstheme="minorHAnsi"/>
          <w:sz w:val="22"/>
          <w:szCs w:val="22"/>
          <w:lang w:eastAsia="en-US"/>
        </w:rPr>
        <w:t>.202</w:t>
      </w:r>
      <w:r w:rsidR="00373680">
        <w:rPr>
          <w:rFonts w:asciiTheme="minorHAnsi" w:eastAsia="Calibri" w:hAnsiTheme="minorHAnsi" w:cstheme="minorHAnsi"/>
          <w:sz w:val="22"/>
          <w:szCs w:val="22"/>
          <w:lang w:eastAsia="en-US"/>
        </w:rPr>
        <w:t>3</w:t>
      </w:r>
      <w:r w:rsidRPr="00B268D5">
        <w:rPr>
          <w:rFonts w:asciiTheme="minorHAnsi" w:eastAsia="Calibri" w:hAnsiTheme="minorHAnsi" w:cstheme="minorHAnsi"/>
          <w:sz w:val="22"/>
          <w:szCs w:val="22"/>
          <w:lang w:eastAsia="en-US"/>
        </w:rPr>
        <w:t xml:space="preserve">.TB. </w:t>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t>Załącznik nr 7 do SWZ</w:t>
      </w:r>
    </w:p>
    <w:p w14:paraId="1C6F393E" w14:textId="77777777" w:rsidR="00555118" w:rsidRPr="00B268D5" w:rsidRDefault="00555118" w:rsidP="00800C56">
      <w:pPr>
        <w:shd w:val="clear" w:color="auto" w:fill="FFFFFF" w:themeFill="background1"/>
        <w:suppressAutoHyphens w:val="0"/>
        <w:spacing w:after="160"/>
        <w:ind w:left="5616" w:hanging="6042"/>
        <w:jc w:val="center"/>
        <w:rPr>
          <w:rFonts w:asciiTheme="minorHAnsi" w:eastAsia="Calibri" w:hAnsiTheme="minorHAnsi" w:cstheme="minorHAnsi"/>
          <w:b/>
          <w:sz w:val="22"/>
          <w:szCs w:val="22"/>
          <w:lang w:eastAsia="en-US"/>
        </w:rPr>
      </w:pPr>
    </w:p>
    <w:p w14:paraId="6BA2C3B7" w14:textId="77777777" w:rsidR="00555118" w:rsidRPr="00B268D5" w:rsidRDefault="00555118" w:rsidP="00800C56">
      <w:pPr>
        <w:shd w:val="clear" w:color="auto" w:fill="FFFFFF" w:themeFill="background1"/>
        <w:suppressAutoHyphens w:val="0"/>
        <w:spacing w:after="160"/>
        <w:ind w:left="5616" w:hanging="6042"/>
        <w:jc w:val="center"/>
        <w:rPr>
          <w:rFonts w:asciiTheme="minorHAnsi" w:eastAsia="Calibri" w:hAnsiTheme="minorHAnsi" w:cstheme="minorHAnsi"/>
          <w:b/>
          <w:sz w:val="22"/>
          <w:szCs w:val="22"/>
          <w:lang w:eastAsia="en-US"/>
        </w:rPr>
      </w:pPr>
    </w:p>
    <w:p w14:paraId="6FD7678F" w14:textId="77777777" w:rsidR="00555118" w:rsidRPr="00B268D5" w:rsidRDefault="00555118" w:rsidP="00800C56">
      <w:pPr>
        <w:shd w:val="clear" w:color="auto" w:fill="FFFFFF" w:themeFill="background1"/>
        <w:suppressAutoHyphens w:val="0"/>
        <w:spacing w:after="160"/>
        <w:ind w:left="5616" w:hanging="6042"/>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WYKAZ POJAZDÓW</w:t>
      </w:r>
    </w:p>
    <w:p w14:paraId="4EF6DF0A" w14:textId="77777777" w:rsidR="00555118" w:rsidRPr="00B268D5" w:rsidRDefault="00555118" w:rsidP="00800C56">
      <w:pPr>
        <w:shd w:val="clear" w:color="auto" w:fill="FFFFFF" w:themeFill="background1"/>
        <w:suppressAutoHyphens w:val="0"/>
        <w:spacing w:after="160"/>
        <w:ind w:left="5616" w:firstLine="936"/>
        <w:rPr>
          <w:rFonts w:asciiTheme="minorHAnsi" w:eastAsia="Calibri" w:hAnsiTheme="minorHAnsi" w:cstheme="minorHAnsi"/>
          <w:sz w:val="22"/>
          <w:szCs w:val="22"/>
          <w:lang w:eastAsia="en-US"/>
        </w:rPr>
      </w:pPr>
    </w:p>
    <w:p w14:paraId="2130E0AD" w14:textId="7DF2AEB5" w:rsidR="00E736B8" w:rsidRPr="00B268D5" w:rsidRDefault="00555118" w:rsidP="00800C56">
      <w:pPr>
        <w:shd w:val="clear" w:color="auto" w:fill="FFFFFF" w:themeFill="background1"/>
        <w:suppressAutoHyphens w:val="0"/>
        <w:spacing w:after="160"/>
        <w:rPr>
          <w:rFonts w:asciiTheme="minorHAnsi" w:eastAsia="Calibri" w:hAnsiTheme="minorHAnsi" w:cstheme="minorHAnsi"/>
          <w:b/>
          <w:sz w:val="22"/>
          <w:szCs w:val="22"/>
          <w:lang w:eastAsia="en-US"/>
        </w:rPr>
      </w:pPr>
      <w:r w:rsidRPr="00B268D5">
        <w:rPr>
          <w:rFonts w:asciiTheme="minorHAnsi" w:eastAsia="Calibri" w:hAnsiTheme="minorHAnsi" w:cstheme="minorHAnsi"/>
          <w:sz w:val="22"/>
          <w:szCs w:val="22"/>
          <w:lang w:eastAsia="en-US"/>
        </w:rPr>
        <w:t>Składany do zadania:</w:t>
      </w:r>
      <w:r w:rsidRPr="00B268D5">
        <w:rPr>
          <w:rFonts w:asciiTheme="minorHAnsi" w:eastAsia="Calibri" w:hAnsiTheme="minorHAnsi" w:cstheme="minorHAnsi"/>
          <w:b/>
          <w:sz w:val="22"/>
          <w:szCs w:val="22"/>
          <w:lang w:eastAsia="en-US"/>
        </w:rPr>
        <w:t xml:space="preserve"> </w:t>
      </w:r>
      <w:r w:rsidR="00373680" w:rsidRPr="00373680">
        <w:rPr>
          <w:rFonts w:asciiTheme="minorHAnsi" w:eastAsia="Calibri" w:hAnsiTheme="minorHAnsi" w:cstheme="minorHAnsi"/>
          <w:b/>
          <w:sz w:val="22"/>
          <w:szCs w:val="22"/>
          <w:lang w:eastAsia="en-US"/>
        </w:rPr>
        <w:t>„</w:t>
      </w:r>
      <w:r w:rsidR="00373680" w:rsidRPr="00373680">
        <w:rPr>
          <w:rFonts w:asciiTheme="minorHAnsi" w:eastAsia="Calibri" w:hAnsiTheme="minorHAnsi" w:cstheme="minorHAnsi"/>
          <w:b/>
          <w:sz w:val="22"/>
          <w:szCs w:val="22"/>
          <w:u w:val="single"/>
          <w:lang w:eastAsia="en-US"/>
        </w:rPr>
        <w:t>Dowóz uczniów z gminy Strzyżów do szkół, w tym do specjalnych ośrodków szkolno-wychowawczych w okresie od 1 września 2023 r. do 30 czerwca 2024 r.”</w:t>
      </w:r>
    </w:p>
    <w:p w14:paraId="514F26A9" w14:textId="77777777" w:rsidR="006F03FD" w:rsidRPr="00B268D5" w:rsidRDefault="006F03FD" w:rsidP="00800C56">
      <w:pPr>
        <w:shd w:val="clear" w:color="auto" w:fill="FFFFFF" w:themeFill="background1"/>
        <w:suppressAutoHyphens w:val="0"/>
        <w:spacing w:after="160"/>
        <w:jc w:val="center"/>
        <w:rPr>
          <w:rFonts w:asciiTheme="minorHAnsi" w:eastAsia="Calibri" w:hAnsiTheme="minorHAnsi" w:cstheme="minorHAnsi"/>
          <w:b/>
          <w:sz w:val="22"/>
          <w:szCs w:val="22"/>
          <w:lang w:eastAsia="en-US"/>
        </w:rPr>
      </w:pPr>
    </w:p>
    <w:p w14:paraId="0BD1AE6F" w14:textId="022D15F0" w:rsidR="001D475F" w:rsidRPr="00B268D5" w:rsidRDefault="00E736B8" w:rsidP="00800C56">
      <w:pPr>
        <w:shd w:val="clear" w:color="auto" w:fill="FFFFFF" w:themeFill="background1"/>
        <w:suppressAutoHyphens w:val="0"/>
        <w:spacing w:after="160"/>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 xml:space="preserve">Część </w:t>
      </w:r>
      <w:r w:rsidR="001D475F" w:rsidRPr="00B268D5">
        <w:rPr>
          <w:rFonts w:asciiTheme="minorHAnsi" w:eastAsia="Calibri" w:hAnsiTheme="minorHAnsi" w:cstheme="minorHAnsi"/>
          <w:b/>
          <w:sz w:val="22"/>
          <w:szCs w:val="22"/>
          <w:lang w:eastAsia="en-US"/>
        </w:rPr>
        <w:t>1</w:t>
      </w:r>
    </w:p>
    <w:tbl>
      <w:tblPr>
        <w:tblW w:w="8839" w:type="dxa"/>
        <w:jc w:val="center"/>
        <w:tblCellMar>
          <w:left w:w="70" w:type="dxa"/>
          <w:right w:w="70" w:type="dxa"/>
        </w:tblCellMar>
        <w:tblLook w:val="0000" w:firstRow="0" w:lastRow="0" w:firstColumn="0" w:lastColumn="0" w:noHBand="0" w:noVBand="0"/>
      </w:tblPr>
      <w:tblGrid>
        <w:gridCol w:w="460"/>
        <w:gridCol w:w="2940"/>
        <w:gridCol w:w="2580"/>
        <w:gridCol w:w="2859"/>
      </w:tblGrid>
      <w:tr w:rsidR="00B268D5" w:rsidRPr="00B268D5" w14:paraId="404BD49D" w14:textId="77777777" w:rsidTr="00E736B8">
        <w:trPr>
          <w:trHeight w:val="103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79BA65F" w14:textId="354839AD"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Lp</w:t>
            </w:r>
            <w:r w:rsidR="00800C56">
              <w:rPr>
                <w:rFonts w:asciiTheme="minorHAnsi" w:eastAsia="Calibri" w:hAnsiTheme="minorHAnsi" w:cstheme="minorHAnsi"/>
                <w:sz w:val="22"/>
                <w:szCs w:val="22"/>
                <w:lang w:eastAsia="en-US"/>
              </w:rPr>
              <w:t>.</w:t>
            </w:r>
          </w:p>
        </w:tc>
        <w:tc>
          <w:tcPr>
            <w:tcW w:w="2940" w:type="dxa"/>
            <w:tcBorders>
              <w:top w:val="single" w:sz="4" w:space="0" w:color="auto"/>
              <w:left w:val="nil"/>
              <w:bottom w:val="single" w:sz="4" w:space="0" w:color="auto"/>
              <w:right w:val="single" w:sz="4" w:space="0" w:color="auto"/>
            </w:tcBorders>
            <w:shd w:val="clear" w:color="auto" w:fill="auto"/>
            <w:vAlign w:val="center"/>
          </w:tcPr>
          <w:p w14:paraId="294A73A3"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Rodzaj pojazdu</w:t>
            </w:r>
          </w:p>
        </w:tc>
        <w:tc>
          <w:tcPr>
            <w:tcW w:w="2580" w:type="dxa"/>
            <w:tcBorders>
              <w:top w:val="single" w:sz="4" w:space="0" w:color="auto"/>
              <w:left w:val="nil"/>
              <w:bottom w:val="single" w:sz="4" w:space="0" w:color="auto"/>
              <w:right w:val="single" w:sz="4" w:space="0" w:color="auto"/>
            </w:tcBorders>
            <w:vAlign w:val="center"/>
          </w:tcPr>
          <w:p w14:paraId="28430810"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Marka/model/data produkcji/ ilość miejsc siedzących/wyposażenie stosownie do wymagań określonych w SIWZ</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2E990B1B"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Informacja o podstawie do dysponowania wskazanym pojazdem (należy wpisać dysponowanie pośrednie albo dysponowanie bezpośrednie)</w:t>
            </w:r>
          </w:p>
        </w:tc>
      </w:tr>
      <w:tr w:rsidR="00B268D5" w:rsidRPr="00B268D5" w14:paraId="4E108292"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2861A7"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1</w:t>
            </w:r>
          </w:p>
        </w:tc>
        <w:tc>
          <w:tcPr>
            <w:tcW w:w="2940" w:type="dxa"/>
            <w:tcBorders>
              <w:top w:val="nil"/>
              <w:left w:val="nil"/>
              <w:bottom w:val="single" w:sz="4" w:space="0" w:color="auto"/>
              <w:right w:val="single" w:sz="4" w:space="0" w:color="auto"/>
            </w:tcBorders>
            <w:shd w:val="clear" w:color="auto" w:fill="auto"/>
            <w:noWrap/>
            <w:vAlign w:val="center"/>
          </w:tcPr>
          <w:p w14:paraId="00371C9D"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p w14:paraId="5D515773"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1494BB43"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28E0AB18"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r>
      <w:tr w:rsidR="00B268D5" w:rsidRPr="00B268D5" w14:paraId="7BE5751A"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6E067C"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2.</w:t>
            </w:r>
          </w:p>
        </w:tc>
        <w:tc>
          <w:tcPr>
            <w:tcW w:w="2940" w:type="dxa"/>
            <w:tcBorders>
              <w:top w:val="nil"/>
              <w:left w:val="nil"/>
              <w:bottom w:val="single" w:sz="4" w:space="0" w:color="auto"/>
              <w:right w:val="single" w:sz="4" w:space="0" w:color="auto"/>
            </w:tcBorders>
            <w:shd w:val="clear" w:color="auto" w:fill="auto"/>
            <w:noWrap/>
            <w:vAlign w:val="center"/>
          </w:tcPr>
          <w:p w14:paraId="19FBAF05"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677622D6"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3A236BA5"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r>
      <w:tr w:rsidR="001D475F" w:rsidRPr="00B268D5" w14:paraId="24B08277" w14:textId="77777777" w:rsidTr="00E736B8">
        <w:trPr>
          <w:trHeight w:val="839"/>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CA5052"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3.</w:t>
            </w:r>
          </w:p>
        </w:tc>
        <w:tc>
          <w:tcPr>
            <w:tcW w:w="2940" w:type="dxa"/>
            <w:tcBorders>
              <w:top w:val="nil"/>
              <w:left w:val="nil"/>
              <w:bottom w:val="single" w:sz="4" w:space="0" w:color="auto"/>
              <w:right w:val="single" w:sz="4" w:space="0" w:color="auto"/>
            </w:tcBorders>
            <w:shd w:val="clear" w:color="auto" w:fill="auto"/>
            <w:noWrap/>
            <w:vAlign w:val="center"/>
          </w:tcPr>
          <w:p w14:paraId="68782697"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646D4FA9"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5095FA4F"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r>
    </w:tbl>
    <w:p w14:paraId="35D6F27E" w14:textId="77777777"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0B526C30" w14:textId="059CAED6" w:rsidR="00E736B8" w:rsidRPr="00B268D5" w:rsidRDefault="00E736B8" w:rsidP="00800C56">
      <w:pPr>
        <w:shd w:val="clear" w:color="auto" w:fill="FFFFFF" w:themeFill="background1"/>
        <w:suppressAutoHyphens w:val="0"/>
        <w:spacing w:after="160"/>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Część 2</w:t>
      </w:r>
    </w:p>
    <w:tbl>
      <w:tblPr>
        <w:tblW w:w="8839" w:type="dxa"/>
        <w:jc w:val="center"/>
        <w:tblCellMar>
          <w:left w:w="70" w:type="dxa"/>
          <w:right w:w="70" w:type="dxa"/>
        </w:tblCellMar>
        <w:tblLook w:val="0000" w:firstRow="0" w:lastRow="0" w:firstColumn="0" w:lastColumn="0" w:noHBand="0" w:noVBand="0"/>
      </w:tblPr>
      <w:tblGrid>
        <w:gridCol w:w="460"/>
        <w:gridCol w:w="2940"/>
        <w:gridCol w:w="2580"/>
        <w:gridCol w:w="2859"/>
      </w:tblGrid>
      <w:tr w:rsidR="00B268D5" w:rsidRPr="00B268D5" w14:paraId="6330AA02" w14:textId="77777777" w:rsidTr="00E736B8">
        <w:trPr>
          <w:trHeight w:val="103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786593D" w14:textId="34AB938C" w:rsidR="00E736B8" w:rsidRPr="00B268D5" w:rsidRDefault="00800C56"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L</w:t>
            </w:r>
            <w:r w:rsidR="00E736B8" w:rsidRPr="00B268D5">
              <w:rPr>
                <w:rFonts w:asciiTheme="minorHAnsi" w:eastAsia="Calibri" w:hAnsiTheme="minorHAnsi" w:cstheme="minorHAnsi"/>
                <w:sz w:val="22"/>
                <w:szCs w:val="22"/>
                <w:lang w:eastAsia="en-US"/>
              </w:rPr>
              <w:t>p</w:t>
            </w:r>
            <w:r>
              <w:rPr>
                <w:rFonts w:asciiTheme="minorHAnsi" w:eastAsia="Calibri" w:hAnsiTheme="minorHAnsi" w:cstheme="minorHAnsi"/>
                <w:sz w:val="22"/>
                <w:szCs w:val="22"/>
                <w:lang w:eastAsia="en-US"/>
              </w:rPr>
              <w:t>.</w:t>
            </w:r>
          </w:p>
        </w:tc>
        <w:tc>
          <w:tcPr>
            <w:tcW w:w="2940" w:type="dxa"/>
            <w:tcBorders>
              <w:top w:val="single" w:sz="4" w:space="0" w:color="auto"/>
              <w:left w:val="nil"/>
              <w:bottom w:val="single" w:sz="4" w:space="0" w:color="auto"/>
              <w:right w:val="single" w:sz="4" w:space="0" w:color="auto"/>
            </w:tcBorders>
            <w:shd w:val="clear" w:color="auto" w:fill="auto"/>
            <w:vAlign w:val="center"/>
          </w:tcPr>
          <w:p w14:paraId="381A58B2"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Rodzaj pojazdu</w:t>
            </w:r>
          </w:p>
        </w:tc>
        <w:tc>
          <w:tcPr>
            <w:tcW w:w="2580" w:type="dxa"/>
            <w:tcBorders>
              <w:top w:val="single" w:sz="4" w:space="0" w:color="auto"/>
              <w:left w:val="nil"/>
              <w:bottom w:val="single" w:sz="4" w:space="0" w:color="auto"/>
              <w:right w:val="single" w:sz="4" w:space="0" w:color="auto"/>
            </w:tcBorders>
            <w:vAlign w:val="center"/>
          </w:tcPr>
          <w:p w14:paraId="65C96ED7"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Marka/model/data produkcji/ ilość miejsc siedzących/wyposażenie stosownie do wymagań określonych w SIWZ</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7BAE2790"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Informacja o podstawie do dysponowania wskazanym pojazdem (należy wpisać dysponowanie pośrednie albo dysponowanie bezpośrednie)</w:t>
            </w:r>
          </w:p>
        </w:tc>
      </w:tr>
      <w:tr w:rsidR="00B268D5" w:rsidRPr="00B268D5" w14:paraId="2A818FCF"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F701BD"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1</w:t>
            </w:r>
          </w:p>
        </w:tc>
        <w:tc>
          <w:tcPr>
            <w:tcW w:w="2940" w:type="dxa"/>
            <w:tcBorders>
              <w:top w:val="nil"/>
              <w:left w:val="nil"/>
              <w:bottom w:val="single" w:sz="4" w:space="0" w:color="auto"/>
              <w:right w:val="single" w:sz="4" w:space="0" w:color="auto"/>
            </w:tcBorders>
            <w:shd w:val="clear" w:color="auto" w:fill="auto"/>
            <w:noWrap/>
            <w:vAlign w:val="center"/>
          </w:tcPr>
          <w:p w14:paraId="0B0AA8E6"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p w14:paraId="32FE2EFC"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5C5D528F"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03353010"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r>
      <w:tr w:rsidR="00B268D5" w:rsidRPr="00B268D5" w14:paraId="01AB51A0"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76C24E"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2.</w:t>
            </w:r>
          </w:p>
        </w:tc>
        <w:tc>
          <w:tcPr>
            <w:tcW w:w="2940" w:type="dxa"/>
            <w:tcBorders>
              <w:top w:val="nil"/>
              <w:left w:val="nil"/>
              <w:bottom w:val="single" w:sz="4" w:space="0" w:color="auto"/>
              <w:right w:val="single" w:sz="4" w:space="0" w:color="auto"/>
            </w:tcBorders>
            <w:shd w:val="clear" w:color="auto" w:fill="auto"/>
            <w:noWrap/>
            <w:vAlign w:val="center"/>
          </w:tcPr>
          <w:p w14:paraId="32090D78"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205673FC"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2FAC57A6"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r>
      <w:tr w:rsidR="00E736B8" w:rsidRPr="00B268D5" w14:paraId="7351A816" w14:textId="77777777" w:rsidTr="00E736B8">
        <w:trPr>
          <w:trHeight w:val="839"/>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4672432"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3.</w:t>
            </w:r>
          </w:p>
        </w:tc>
        <w:tc>
          <w:tcPr>
            <w:tcW w:w="2940" w:type="dxa"/>
            <w:tcBorders>
              <w:top w:val="nil"/>
              <w:left w:val="nil"/>
              <w:bottom w:val="single" w:sz="4" w:space="0" w:color="auto"/>
              <w:right w:val="single" w:sz="4" w:space="0" w:color="auto"/>
            </w:tcBorders>
            <w:shd w:val="clear" w:color="auto" w:fill="auto"/>
            <w:noWrap/>
            <w:vAlign w:val="center"/>
          </w:tcPr>
          <w:p w14:paraId="23E44711"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07872ACD"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6781A2DB"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r>
    </w:tbl>
    <w:p w14:paraId="1221962E" w14:textId="001110D9" w:rsidR="001D475F" w:rsidRPr="00B268D5" w:rsidRDefault="001D475F"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48B82EDF" w14:textId="77777777" w:rsidR="007E37BB" w:rsidRPr="00B268D5" w:rsidRDefault="007E37BB"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3E8AF49A" w14:textId="1369C564" w:rsidR="00E736B8" w:rsidRPr="00B268D5" w:rsidRDefault="00E736B8" w:rsidP="00800C56">
      <w:pPr>
        <w:shd w:val="clear" w:color="auto" w:fill="FFFFFF" w:themeFill="background1"/>
        <w:suppressAutoHyphens w:val="0"/>
        <w:spacing w:after="160"/>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lastRenderedPageBreak/>
        <w:t>Część 3</w:t>
      </w:r>
    </w:p>
    <w:tbl>
      <w:tblPr>
        <w:tblW w:w="8839" w:type="dxa"/>
        <w:jc w:val="center"/>
        <w:tblCellMar>
          <w:left w:w="70" w:type="dxa"/>
          <w:right w:w="70" w:type="dxa"/>
        </w:tblCellMar>
        <w:tblLook w:val="0000" w:firstRow="0" w:lastRow="0" w:firstColumn="0" w:lastColumn="0" w:noHBand="0" w:noVBand="0"/>
      </w:tblPr>
      <w:tblGrid>
        <w:gridCol w:w="460"/>
        <w:gridCol w:w="2940"/>
        <w:gridCol w:w="2580"/>
        <w:gridCol w:w="2859"/>
      </w:tblGrid>
      <w:tr w:rsidR="00B268D5" w:rsidRPr="00B268D5" w14:paraId="0E9BB4EB" w14:textId="77777777" w:rsidTr="00E736B8">
        <w:trPr>
          <w:trHeight w:val="103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3D6936E" w14:textId="2ED97731"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Lp</w:t>
            </w:r>
            <w:r w:rsidR="00800C56">
              <w:rPr>
                <w:rFonts w:asciiTheme="minorHAnsi" w:eastAsia="Calibri" w:hAnsiTheme="minorHAnsi" w:cstheme="minorHAnsi"/>
                <w:sz w:val="22"/>
                <w:szCs w:val="22"/>
                <w:lang w:eastAsia="en-US"/>
              </w:rPr>
              <w:t>.</w:t>
            </w:r>
          </w:p>
        </w:tc>
        <w:tc>
          <w:tcPr>
            <w:tcW w:w="2940" w:type="dxa"/>
            <w:tcBorders>
              <w:top w:val="single" w:sz="4" w:space="0" w:color="auto"/>
              <w:left w:val="nil"/>
              <w:bottom w:val="single" w:sz="4" w:space="0" w:color="auto"/>
              <w:right w:val="single" w:sz="4" w:space="0" w:color="auto"/>
            </w:tcBorders>
            <w:shd w:val="clear" w:color="auto" w:fill="auto"/>
            <w:vAlign w:val="center"/>
          </w:tcPr>
          <w:p w14:paraId="09E2DADA"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Rodzaj pojazdu</w:t>
            </w:r>
          </w:p>
        </w:tc>
        <w:tc>
          <w:tcPr>
            <w:tcW w:w="2580" w:type="dxa"/>
            <w:tcBorders>
              <w:top w:val="single" w:sz="4" w:space="0" w:color="auto"/>
              <w:left w:val="nil"/>
              <w:bottom w:val="single" w:sz="4" w:space="0" w:color="auto"/>
              <w:right w:val="single" w:sz="4" w:space="0" w:color="auto"/>
            </w:tcBorders>
            <w:vAlign w:val="center"/>
          </w:tcPr>
          <w:p w14:paraId="5EF28249"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Marka/model/data produkcji/ ilość miejsc siedzących/wyposażenie stosownie do wymagań określonych w SIWZ</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187D00FD"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Informacja o podstawie do dysponowania wskazanym pojazdem (należy wpisać dysponowanie pośrednie albo dysponowanie bezpośrednie)</w:t>
            </w:r>
          </w:p>
        </w:tc>
      </w:tr>
      <w:tr w:rsidR="00B268D5" w:rsidRPr="00B268D5" w14:paraId="28C8876A"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784808"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1</w:t>
            </w:r>
          </w:p>
        </w:tc>
        <w:tc>
          <w:tcPr>
            <w:tcW w:w="2940" w:type="dxa"/>
            <w:tcBorders>
              <w:top w:val="nil"/>
              <w:left w:val="nil"/>
              <w:bottom w:val="single" w:sz="4" w:space="0" w:color="auto"/>
              <w:right w:val="single" w:sz="4" w:space="0" w:color="auto"/>
            </w:tcBorders>
            <w:shd w:val="clear" w:color="auto" w:fill="auto"/>
            <w:noWrap/>
            <w:vAlign w:val="center"/>
          </w:tcPr>
          <w:p w14:paraId="4F701846"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p w14:paraId="1A600634"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70DACB62"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14B96E48"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r>
      <w:tr w:rsidR="00B268D5" w:rsidRPr="00B268D5" w14:paraId="376B04C9"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FFBD62"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2.</w:t>
            </w:r>
          </w:p>
        </w:tc>
        <w:tc>
          <w:tcPr>
            <w:tcW w:w="2940" w:type="dxa"/>
            <w:tcBorders>
              <w:top w:val="nil"/>
              <w:left w:val="nil"/>
              <w:bottom w:val="single" w:sz="4" w:space="0" w:color="auto"/>
              <w:right w:val="single" w:sz="4" w:space="0" w:color="auto"/>
            </w:tcBorders>
            <w:shd w:val="clear" w:color="auto" w:fill="auto"/>
            <w:noWrap/>
            <w:vAlign w:val="center"/>
          </w:tcPr>
          <w:p w14:paraId="01112435"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09A6C34C"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5D9EFD5F"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r>
      <w:tr w:rsidR="00E736B8" w:rsidRPr="00B268D5" w14:paraId="25C1FA5C" w14:textId="77777777" w:rsidTr="00E736B8">
        <w:trPr>
          <w:trHeight w:val="839"/>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A357F5"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3.</w:t>
            </w:r>
          </w:p>
        </w:tc>
        <w:tc>
          <w:tcPr>
            <w:tcW w:w="2940" w:type="dxa"/>
            <w:tcBorders>
              <w:top w:val="nil"/>
              <w:left w:val="nil"/>
              <w:bottom w:val="single" w:sz="4" w:space="0" w:color="auto"/>
              <w:right w:val="single" w:sz="4" w:space="0" w:color="auto"/>
            </w:tcBorders>
            <w:shd w:val="clear" w:color="auto" w:fill="auto"/>
            <w:noWrap/>
            <w:vAlign w:val="center"/>
          </w:tcPr>
          <w:p w14:paraId="587209AD"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29EA0A1D"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1292D354"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tc>
      </w:tr>
    </w:tbl>
    <w:p w14:paraId="74CEAE2D" w14:textId="7777777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p>
    <w:p w14:paraId="2D8B2459" w14:textId="25484E73" w:rsidR="001D475F" w:rsidRPr="00B268D5" w:rsidRDefault="001D475F" w:rsidP="00800C56">
      <w:pPr>
        <w:shd w:val="clear" w:color="auto" w:fill="FFFFFF" w:themeFill="background1"/>
        <w:suppressAutoHyphens w:val="0"/>
        <w:spacing w:after="160"/>
        <w:ind w:left="3744"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(miejscowość), dnia ………………. r.</w:t>
      </w:r>
    </w:p>
    <w:p w14:paraId="61F663E6" w14:textId="77777777" w:rsidR="00E736B8" w:rsidRPr="00B268D5" w:rsidRDefault="00E736B8" w:rsidP="00800C56">
      <w:pPr>
        <w:shd w:val="clear" w:color="auto" w:fill="FFFFFF" w:themeFill="background1"/>
        <w:suppressAutoHyphens w:val="0"/>
        <w:spacing w:after="160"/>
        <w:ind w:left="3744" w:firstLine="936"/>
        <w:rPr>
          <w:rFonts w:asciiTheme="minorHAnsi" w:eastAsia="Calibri" w:hAnsiTheme="minorHAnsi" w:cstheme="minorHAnsi"/>
          <w:sz w:val="22"/>
          <w:szCs w:val="22"/>
          <w:lang w:eastAsia="en-US"/>
        </w:rPr>
      </w:pPr>
    </w:p>
    <w:p w14:paraId="6D5C74A2" w14:textId="02A8EAE7" w:rsidR="00E736B8" w:rsidRPr="00B268D5" w:rsidRDefault="00E736B8"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001D475F" w:rsidRPr="00B268D5">
        <w:rPr>
          <w:rFonts w:asciiTheme="minorHAnsi" w:eastAsia="Calibri" w:hAnsiTheme="minorHAnsi" w:cstheme="minorHAnsi"/>
          <w:sz w:val="22"/>
          <w:szCs w:val="22"/>
          <w:lang w:eastAsia="en-US"/>
        </w:rPr>
        <w:t xml:space="preserve">                                                                                 </w:t>
      </w:r>
    </w:p>
    <w:p w14:paraId="5C2160DC" w14:textId="44636265" w:rsidR="001D475F" w:rsidRPr="00B268D5" w:rsidRDefault="001D475F" w:rsidP="00800C56">
      <w:pPr>
        <w:shd w:val="clear" w:color="auto" w:fill="FFFFFF" w:themeFill="background1"/>
        <w:suppressAutoHyphens w:val="0"/>
        <w:spacing w:after="160"/>
        <w:ind w:left="5616"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(podpis)</w:t>
      </w:r>
    </w:p>
    <w:p w14:paraId="33C28F7D" w14:textId="4A077D3C" w:rsidR="00E736B8" w:rsidRPr="00B268D5" w:rsidRDefault="00E736B8" w:rsidP="00800C56">
      <w:pPr>
        <w:shd w:val="clear" w:color="auto" w:fill="FFFFFF" w:themeFill="background1"/>
        <w:suppressAutoHyphens w:val="0"/>
        <w:spacing w:after="160"/>
        <w:ind w:left="5616" w:firstLine="936"/>
        <w:rPr>
          <w:rFonts w:asciiTheme="minorHAnsi" w:eastAsia="Calibri" w:hAnsiTheme="minorHAnsi" w:cstheme="minorHAnsi"/>
          <w:sz w:val="22"/>
          <w:szCs w:val="22"/>
          <w:lang w:eastAsia="en-US"/>
        </w:rPr>
      </w:pPr>
    </w:p>
    <w:p w14:paraId="1C5C43EF" w14:textId="77777777" w:rsidR="00E736B8" w:rsidRPr="00B268D5" w:rsidRDefault="00E736B8" w:rsidP="00800C56">
      <w:pPr>
        <w:shd w:val="clear" w:color="auto" w:fill="FFFFFF" w:themeFill="background1"/>
        <w:suppressAutoHyphens w:val="0"/>
        <w:spacing w:after="160"/>
        <w:ind w:left="5616" w:firstLine="936"/>
        <w:rPr>
          <w:rFonts w:asciiTheme="minorHAnsi" w:eastAsia="Calibri" w:hAnsiTheme="minorHAnsi" w:cstheme="minorHAnsi"/>
          <w:sz w:val="22"/>
          <w:szCs w:val="22"/>
          <w:lang w:eastAsia="en-US"/>
        </w:rPr>
      </w:pPr>
    </w:p>
    <w:p w14:paraId="7EB6864B" w14:textId="12B2D70C" w:rsidR="00E736B8" w:rsidRPr="00B268D5" w:rsidRDefault="00E736B8" w:rsidP="00800C56">
      <w:pPr>
        <w:shd w:val="clear" w:color="auto" w:fill="FFFFFF" w:themeFill="background1"/>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dokument należy podpisać</w:t>
      </w:r>
    </w:p>
    <w:p w14:paraId="3B4AE05D" w14:textId="71F09FB4" w:rsidR="00E736B8" w:rsidRPr="00B268D5" w:rsidRDefault="00E736B8" w:rsidP="00800C56">
      <w:pPr>
        <w:shd w:val="clear" w:color="auto" w:fill="FFFFFF" w:themeFill="background1"/>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kwalifikowanym podpisem elektronicznym</w:t>
      </w:r>
    </w:p>
    <w:p w14:paraId="428E1698" w14:textId="372BAD02" w:rsidR="00E736B8" w:rsidRPr="00B268D5" w:rsidRDefault="00E736B8" w:rsidP="00800C56">
      <w:pPr>
        <w:shd w:val="clear" w:color="auto" w:fill="FFFFFF" w:themeFill="background1"/>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lub elektronicznym podpisem zaufanym</w:t>
      </w:r>
    </w:p>
    <w:p w14:paraId="50B14B45" w14:textId="7AD615DE"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lub podpisem osobistym przez osobę  lub osoby umocowane do złożenia podpisu </w:t>
      </w:r>
      <w:r w:rsidRPr="00B268D5">
        <w:rPr>
          <w:rFonts w:asciiTheme="minorHAnsi" w:hAnsiTheme="minorHAnsi" w:cstheme="minorHAnsi"/>
          <w:b/>
          <w:i/>
          <w:sz w:val="22"/>
          <w:szCs w:val="22"/>
        </w:rPr>
        <w:br/>
        <w:t>w imieniu Wykonawcy</w:t>
      </w:r>
    </w:p>
    <w:p w14:paraId="0211CE07" w14:textId="00199712"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70C54DAD" w14:textId="5C41E944"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679EB589" w14:textId="4EA72ED2"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7EBC1743" w14:textId="10D5518A"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62A5D9B2" w14:textId="0F9D7535"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26A6292E" w14:textId="4F8682A8"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764F42AA" w14:textId="59BD7994"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54EE0C7D" w14:textId="4B61FC90"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09230266" w14:textId="1F1FAD9E"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1D544078" w14:textId="443A0CAB"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0204C422" w14:textId="0BE4EED2"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43AF5F82" w14:textId="77777777" w:rsidR="00AA7505" w:rsidRPr="00B268D5" w:rsidRDefault="00AA7505" w:rsidP="00800C56">
      <w:pPr>
        <w:shd w:val="clear" w:color="auto" w:fill="FFFFFF" w:themeFill="background1"/>
        <w:ind w:left="4962"/>
        <w:jc w:val="center"/>
        <w:rPr>
          <w:rFonts w:asciiTheme="minorHAnsi" w:hAnsiTheme="minorHAnsi" w:cstheme="minorHAnsi"/>
          <w:b/>
          <w:i/>
          <w:sz w:val="22"/>
          <w:szCs w:val="22"/>
        </w:rPr>
      </w:pPr>
    </w:p>
    <w:p w14:paraId="39EFD0F3" w14:textId="77777777" w:rsidR="00AA7505" w:rsidRPr="00B268D5" w:rsidRDefault="00AA7505" w:rsidP="00800C56">
      <w:pPr>
        <w:shd w:val="clear" w:color="auto" w:fill="FFFFFF" w:themeFill="background1"/>
        <w:ind w:left="4962"/>
        <w:jc w:val="center"/>
        <w:rPr>
          <w:rFonts w:asciiTheme="minorHAnsi" w:hAnsiTheme="minorHAnsi" w:cstheme="minorHAnsi"/>
          <w:b/>
          <w:i/>
          <w:sz w:val="22"/>
          <w:szCs w:val="22"/>
        </w:rPr>
      </w:pPr>
    </w:p>
    <w:p w14:paraId="402FC222" w14:textId="77777777" w:rsidR="00AA7505" w:rsidRPr="00B268D5" w:rsidRDefault="00AA7505" w:rsidP="00800C56">
      <w:pPr>
        <w:shd w:val="clear" w:color="auto" w:fill="FFFFFF" w:themeFill="background1"/>
        <w:ind w:left="4962"/>
        <w:jc w:val="center"/>
        <w:rPr>
          <w:rFonts w:asciiTheme="minorHAnsi" w:hAnsiTheme="minorHAnsi" w:cstheme="minorHAnsi"/>
          <w:b/>
          <w:i/>
          <w:sz w:val="22"/>
          <w:szCs w:val="22"/>
        </w:rPr>
      </w:pPr>
    </w:p>
    <w:p w14:paraId="0337739D" w14:textId="77777777" w:rsidR="00AA7505" w:rsidRPr="00B268D5" w:rsidRDefault="00AA7505" w:rsidP="00800C56">
      <w:pPr>
        <w:shd w:val="clear" w:color="auto" w:fill="FFFFFF" w:themeFill="background1"/>
        <w:ind w:left="4962"/>
        <w:jc w:val="center"/>
        <w:rPr>
          <w:rFonts w:asciiTheme="minorHAnsi" w:hAnsiTheme="minorHAnsi" w:cstheme="minorHAnsi"/>
          <w:b/>
          <w:i/>
          <w:sz w:val="22"/>
          <w:szCs w:val="22"/>
        </w:rPr>
      </w:pPr>
    </w:p>
    <w:p w14:paraId="015AF8AC" w14:textId="77777777" w:rsidR="00AA7505" w:rsidRPr="00B268D5" w:rsidRDefault="00AA7505" w:rsidP="00800C56">
      <w:pPr>
        <w:shd w:val="clear" w:color="auto" w:fill="FFFFFF" w:themeFill="background1"/>
        <w:ind w:left="4962"/>
        <w:jc w:val="center"/>
        <w:rPr>
          <w:rFonts w:asciiTheme="minorHAnsi" w:hAnsiTheme="minorHAnsi" w:cstheme="minorHAnsi"/>
          <w:b/>
          <w:i/>
          <w:sz w:val="22"/>
          <w:szCs w:val="22"/>
        </w:rPr>
      </w:pPr>
    </w:p>
    <w:p w14:paraId="5C06D8FF" w14:textId="0DBF9943" w:rsidR="00E736B8" w:rsidRPr="00B268D5" w:rsidRDefault="00E736B8" w:rsidP="00800C56">
      <w:pPr>
        <w:shd w:val="clear" w:color="auto" w:fill="FFFFFF" w:themeFill="background1"/>
        <w:ind w:left="4962"/>
        <w:jc w:val="center"/>
        <w:rPr>
          <w:rFonts w:asciiTheme="minorHAnsi" w:hAnsiTheme="minorHAnsi" w:cstheme="minorHAnsi"/>
          <w:b/>
          <w:i/>
          <w:sz w:val="22"/>
          <w:szCs w:val="22"/>
        </w:rPr>
      </w:pPr>
    </w:p>
    <w:p w14:paraId="0A676507" w14:textId="71AEBBA0" w:rsidR="00AA7505" w:rsidRPr="00B268D5" w:rsidRDefault="00AA7505" w:rsidP="00800C56">
      <w:pPr>
        <w:shd w:val="clear" w:color="auto" w:fill="FFFFFF" w:themeFill="background1"/>
        <w:rPr>
          <w:rFonts w:asciiTheme="minorHAnsi" w:hAnsiTheme="minorHAnsi" w:cstheme="minorHAnsi"/>
          <w:b/>
          <w:i/>
          <w:sz w:val="22"/>
          <w:szCs w:val="22"/>
        </w:rPr>
      </w:pPr>
      <w:r w:rsidRPr="00B268D5">
        <w:rPr>
          <w:rFonts w:asciiTheme="minorHAnsi" w:hAnsiTheme="minorHAnsi" w:cstheme="minorHAnsi"/>
          <w:b/>
          <w:i/>
          <w:sz w:val="22"/>
          <w:szCs w:val="22"/>
        </w:rPr>
        <w:br w:type="page"/>
      </w:r>
    </w:p>
    <w:p w14:paraId="7F1C21D3" w14:textId="09134607" w:rsidR="00555118" w:rsidRPr="00B268D5" w:rsidRDefault="00555118" w:rsidP="00800C56">
      <w:pPr>
        <w:shd w:val="clear" w:color="auto" w:fill="FFFFFF" w:themeFill="background1"/>
        <w:ind w:left="-284" w:hanging="142"/>
        <w:jc w:val="both"/>
        <w:rPr>
          <w:rFonts w:asciiTheme="minorHAnsi" w:hAnsiTheme="minorHAnsi" w:cstheme="minorHAnsi"/>
          <w:sz w:val="22"/>
          <w:szCs w:val="22"/>
        </w:rPr>
      </w:pPr>
      <w:r w:rsidRPr="00B268D5">
        <w:rPr>
          <w:rFonts w:asciiTheme="minorHAnsi" w:hAnsiTheme="minorHAnsi" w:cstheme="minorHAnsi"/>
          <w:sz w:val="22"/>
          <w:szCs w:val="22"/>
        </w:rPr>
        <w:lastRenderedPageBreak/>
        <w:t>Nr postępowania: ZP.271.</w:t>
      </w:r>
      <w:r w:rsidR="00373680">
        <w:rPr>
          <w:rFonts w:asciiTheme="minorHAnsi" w:hAnsiTheme="minorHAnsi" w:cstheme="minorHAnsi"/>
          <w:sz w:val="22"/>
          <w:szCs w:val="22"/>
        </w:rPr>
        <w:t>6</w:t>
      </w:r>
      <w:r w:rsidRPr="00B268D5">
        <w:rPr>
          <w:rFonts w:asciiTheme="minorHAnsi" w:hAnsiTheme="minorHAnsi" w:cstheme="minorHAnsi"/>
          <w:sz w:val="22"/>
          <w:szCs w:val="22"/>
        </w:rPr>
        <w:t>.202</w:t>
      </w:r>
      <w:r w:rsidR="00373680">
        <w:rPr>
          <w:rFonts w:asciiTheme="minorHAnsi" w:hAnsiTheme="minorHAnsi" w:cstheme="minorHAnsi"/>
          <w:sz w:val="22"/>
          <w:szCs w:val="22"/>
        </w:rPr>
        <w:t>3</w:t>
      </w:r>
      <w:r w:rsidRPr="00B268D5">
        <w:rPr>
          <w:rFonts w:asciiTheme="minorHAnsi" w:hAnsiTheme="minorHAnsi" w:cstheme="minorHAnsi"/>
          <w:sz w:val="22"/>
          <w:szCs w:val="22"/>
        </w:rPr>
        <w:t xml:space="preserve">.TB. </w:t>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t>Załącznik nr 8 do SWZ</w:t>
      </w:r>
    </w:p>
    <w:p w14:paraId="754A9B41" w14:textId="77777777" w:rsidR="00555118" w:rsidRPr="00B268D5" w:rsidRDefault="00555118" w:rsidP="00800C56">
      <w:pPr>
        <w:shd w:val="clear" w:color="auto" w:fill="FFFFFF" w:themeFill="background1"/>
        <w:ind w:left="-284" w:hanging="142"/>
        <w:jc w:val="both"/>
        <w:rPr>
          <w:rFonts w:asciiTheme="minorHAnsi" w:hAnsiTheme="minorHAnsi" w:cstheme="minorHAnsi"/>
          <w:b/>
          <w:sz w:val="22"/>
          <w:szCs w:val="22"/>
        </w:rPr>
      </w:pPr>
    </w:p>
    <w:p w14:paraId="66C52FEB" w14:textId="699BBA6F" w:rsidR="00555118" w:rsidRPr="00B268D5" w:rsidRDefault="00555118" w:rsidP="00800C56">
      <w:pPr>
        <w:shd w:val="clear" w:color="auto" w:fill="FFFFFF" w:themeFill="background1"/>
        <w:ind w:left="-426"/>
        <w:jc w:val="both"/>
        <w:rPr>
          <w:rFonts w:asciiTheme="minorHAnsi" w:hAnsiTheme="minorHAnsi" w:cstheme="minorHAnsi"/>
          <w:b/>
          <w:sz w:val="22"/>
          <w:szCs w:val="22"/>
        </w:rPr>
      </w:pPr>
      <w:r w:rsidRPr="00B268D5">
        <w:rPr>
          <w:rFonts w:asciiTheme="minorHAnsi" w:hAnsiTheme="minorHAnsi" w:cstheme="minorHAnsi"/>
          <w:b/>
          <w:sz w:val="22"/>
          <w:szCs w:val="22"/>
        </w:rPr>
        <w:t>Wykaz osób,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C846B7A" w14:textId="77777777" w:rsidR="00555118" w:rsidRPr="00B268D5" w:rsidRDefault="00555118" w:rsidP="00800C56">
      <w:pPr>
        <w:shd w:val="clear" w:color="auto" w:fill="FFFFFF" w:themeFill="background1"/>
        <w:ind w:left="-284" w:hanging="142"/>
        <w:jc w:val="both"/>
        <w:rPr>
          <w:rFonts w:asciiTheme="minorHAnsi" w:hAnsiTheme="minorHAnsi" w:cstheme="minorHAnsi"/>
          <w:b/>
          <w:sz w:val="22"/>
          <w:szCs w:val="22"/>
        </w:rPr>
      </w:pPr>
    </w:p>
    <w:p w14:paraId="231389AE" w14:textId="0C59BEA4" w:rsidR="006F03FD" w:rsidRDefault="00555118" w:rsidP="00800C56">
      <w:pPr>
        <w:shd w:val="clear" w:color="auto" w:fill="FFFFFF" w:themeFill="background1"/>
        <w:ind w:left="-426"/>
        <w:jc w:val="both"/>
        <w:rPr>
          <w:rFonts w:asciiTheme="minorHAnsi" w:hAnsiTheme="minorHAnsi" w:cstheme="minorHAnsi"/>
          <w:b/>
          <w:sz w:val="22"/>
          <w:szCs w:val="22"/>
          <w:u w:val="single"/>
        </w:rPr>
      </w:pPr>
      <w:r w:rsidRPr="00B268D5">
        <w:rPr>
          <w:rFonts w:asciiTheme="minorHAnsi" w:hAnsiTheme="minorHAnsi" w:cstheme="minorHAnsi"/>
          <w:sz w:val="22"/>
          <w:szCs w:val="22"/>
        </w:rPr>
        <w:t>Składany do zadania:</w:t>
      </w:r>
      <w:r w:rsidRPr="00B268D5">
        <w:rPr>
          <w:rFonts w:asciiTheme="minorHAnsi" w:hAnsiTheme="minorHAnsi" w:cstheme="minorHAnsi"/>
          <w:b/>
          <w:sz w:val="22"/>
          <w:szCs w:val="22"/>
        </w:rPr>
        <w:t xml:space="preserve"> </w:t>
      </w:r>
      <w:r w:rsidR="00373680" w:rsidRPr="00373680">
        <w:rPr>
          <w:rFonts w:asciiTheme="minorHAnsi" w:hAnsiTheme="minorHAnsi" w:cstheme="minorHAnsi"/>
          <w:b/>
          <w:sz w:val="22"/>
          <w:szCs w:val="22"/>
        </w:rPr>
        <w:t>„</w:t>
      </w:r>
      <w:r w:rsidR="00373680" w:rsidRPr="00373680">
        <w:rPr>
          <w:rFonts w:asciiTheme="minorHAnsi" w:hAnsiTheme="minorHAnsi" w:cstheme="minorHAnsi"/>
          <w:b/>
          <w:sz w:val="22"/>
          <w:szCs w:val="22"/>
          <w:u w:val="single"/>
        </w:rPr>
        <w:t>Dowóz uczniów z gminy Strzyżów do szkół, w tym do specjalnych ośrodków szkolno-wychowawczych w okresie od 1 września 2023 r. do 30 czerwca 2024 r.”</w:t>
      </w:r>
    </w:p>
    <w:p w14:paraId="0232DE7D" w14:textId="77777777" w:rsidR="00800C56" w:rsidRPr="00B268D5" w:rsidRDefault="00800C56" w:rsidP="00800C56">
      <w:pPr>
        <w:shd w:val="clear" w:color="auto" w:fill="FFFFFF" w:themeFill="background1"/>
        <w:ind w:left="-426"/>
        <w:jc w:val="both"/>
        <w:rPr>
          <w:rFonts w:asciiTheme="minorHAnsi" w:hAnsiTheme="minorHAnsi" w:cstheme="minorHAnsi"/>
          <w:b/>
          <w:sz w:val="22"/>
          <w:szCs w:val="22"/>
        </w:rPr>
      </w:pPr>
    </w:p>
    <w:tbl>
      <w:tblPr>
        <w:tblStyle w:val="Tabela-Siatka"/>
        <w:tblW w:w="9493" w:type="dxa"/>
        <w:tblInd w:w="-426" w:type="dxa"/>
        <w:tblLook w:val="04A0" w:firstRow="1" w:lastRow="0" w:firstColumn="1" w:lastColumn="0" w:noHBand="0" w:noVBand="1"/>
      </w:tblPr>
      <w:tblGrid>
        <w:gridCol w:w="839"/>
        <w:gridCol w:w="1548"/>
        <w:gridCol w:w="1558"/>
        <w:gridCol w:w="1553"/>
        <w:gridCol w:w="1636"/>
        <w:gridCol w:w="2359"/>
      </w:tblGrid>
      <w:tr w:rsidR="00B268D5" w:rsidRPr="00B268D5" w14:paraId="2131C852" w14:textId="77777777" w:rsidTr="00A54BF9">
        <w:tc>
          <w:tcPr>
            <w:tcW w:w="847" w:type="dxa"/>
          </w:tcPr>
          <w:p w14:paraId="4391DA61" w14:textId="37CCE8A3" w:rsidR="00A54BF9" w:rsidRPr="00B268D5" w:rsidRDefault="00A54BF9" w:rsidP="00800C56">
            <w:p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b/>
                <w:sz w:val="22"/>
                <w:szCs w:val="22"/>
              </w:rPr>
              <w:t>Lp.</w:t>
            </w:r>
          </w:p>
        </w:tc>
        <w:tc>
          <w:tcPr>
            <w:tcW w:w="1559" w:type="dxa"/>
          </w:tcPr>
          <w:p w14:paraId="4D739AD9" w14:textId="76B15572" w:rsidR="00A54BF9" w:rsidRPr="00B268D5" w:rsidRDefault="00A54BF9" w:rsidP="00800C56">
            <w:p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b/>
                <w:sz w:val="22"/>
                <w:szCs w:val="22"/>
              </w:rPr>
              <w:t xml:space="preserve">Imię i nazwisko </w:t>
            </w:r>
          </w:p>
        </w:tc>
        <w:tc>
          <w:tcPr>
            <w:tcW w:w="1559" w:type="dxa"/>
          </w:tcPr>
          <w:p w14:paraId="670847FA" w14:textId="723D59DA" w:rsidR="00A54BF9" w:rsidRPr="00B268D5" w:rsidRDefault="00A54BF9" w:rsidP="00800C56">
            <w:p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b/>
                <w:sz w:val="22"/>
                <w:szCs w:val="22"/>
              </w:rPr>
              <w:t xml:space="preserve">Wykształcenie </w:t>
            </w:r>
          </w:p>
        </w:tc>
        <w:tc>
          <w:tcPr>
            <w:tcW w:w="1559" w:type="dxa"/>
          </w:tcPr>
          <w:p w14:paraId="43BE3728" w14:textId="250DBDDB" w:rsidR="00A54BF9" w:rsidRPr="00B268D5" w:rsidRDefault="00A54BF9" w:rsidP="00800C56">
            <w:p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b/>
                <w:sz w:val="22"/>
                <w:szCs w:val="22"/>
              </w:rPr>
              <w:t xml:space="preserve">Kwalifikacje zawodowe – kategoria prawa jazdy (dotyczy kierowców) </w:t>
            </w:r>
          </w:p>
        </w:tc>
        <w:tc>
          <w:tcPr>
            <w:tcW w:w="1591" w:type="dxa"/>
          </w:tcPr>
          <w:p w14:paraId="7356E49A" w14:textId="7E1308E6" w:rsidR="00A54BF9" w:rsidRPr="00B268D5" w:rsidRDefault="00A54BF9" w:rsidP="00800C56">
            <w:p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b/>
                <w:sz w:val="22"/>
                <w:szCs w:val="22"/>
              </w:rPr>
              <w:t xml:space="preserve">Zakres wykonywanych czynności </w:t>
            </w:r>
          </w:p>
        </w:tc>
        <w:tc>
          <w:tcPr>
            <w:tcW w:w="2378" w:type="dxa"/>
          </w:tcPr>
          <w:p w14:paraId="678CD770" w14:textId="76D68CD0" w:rsidR="00A54BF9" w:rsidRPr="00B268D5" w:rsidRDefault="00A54BF9" w:rsidP="00800C56">
            <w:pPr>
              <w:shd w:val="clear" w:color="auto" w:fill="FFFFFF" w:themeFill="background1"/>
              <w:jc w:val="both"/>
              <w:rPr>
                <w:rFonts w:asciiTheme="minorHAnsi" w:hAnsiTheme="minorHAnsi" w:cstheme="minorHAnsi"/>
                <w:b/>
                <w:sz w:val="22"/>
                <w:szCs w:val="22"/>
              </w:rPr>
            </w:pPr>
            <w:r w:rsidRPr="00B268D5">
              <w:rPr>
                <w:rFonts w:asciiTheme="minorHAnsi" w:hAnsiTheme="minorHAnsi" w:cstheme="minorHAnsi"/>
                <w:b/>
                <w:sz w:val="22"/>
                <w:szCs w:val="22"/>
              </w:rPr>
              <w:t xml:space="preserve">Informacja o podstawie dysponowania daną osobą. Pracownik własny lub pracownik oddany do dyspozycji przez inny podmiot. </w:t>
            </w:r>
          </w:p>
        </w:tc>
      </w:tr>
      <w:tr w:rsidR="00B268D5" w:rsidRPr="00B268D5" w14:paraId="07D2A77C" w14:textId="77777777" w:rsidTr="00A54BF9">
        <w:tc>
          <w:tcPr>
            <w:tcW w:w="847" w:type="dxa"/>
          </w:tcPr>
          <w:p w14:paraId="0DDEA318"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31239720"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3D698470"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140A800D"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91" w:type="dxa"/>
          </w:tcPr>
          <w:p w14:paraId="71DF3183"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2378" w:type="dxa"/>
          </w:tcPr>
          <w:p w14:paraId="1A7B50AC"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r>
      <w:tr w:rsidR="00B268D5" w:rsidRPr="00B268D5" w14:paraId="5DE88C49" w14:textId="77777777" w:rsidTr="00A54BF9">
        <w:tc>
          <w:tcPr>
            <w:tcW w:w="847" w:type="dxa"/>
          </w:tcPr>
          <w:p w14:paraId="37700116"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5EE675F1"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4A478D4B"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360461EB"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91" w:type="dxa"/>
          </w:tcPr>
          <w:p w14:paraId="612D4EE2"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2378" w:type="dxa"/>
          </w:tcPr>
          <w:p w14:paraId="22381E21"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r>
      <w:tr w:rsidR="00B268D5" w:rsidRPr="00B268D5" w14:paraId="553CA531" w14:textId="77777777" w:rsidTr="00A54BF9">
        <w:tc>
          <w:tcPr>
            <w:tcW w:w="847" w:type="dxa"/>
          </w:tcPr>
          <w:p w14:paraId="3D5AC47B"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5E30751A"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04095F29"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76944CE8"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91" w:type="dxa"/>
          </w:tcPr>
          <w:p w14:paraId="32575625"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2378" w:type="dxa"/>
          </w:tcPr>
          <w:p w14:paraId="5B9098A4"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r>
      <w:tr w:rsidR="00B268D5" w:rsidRPr="00B268D5" w14:paraId="06499D4A" w14:textId="77777777" w:rsidTr="00A54BF9">
        <w:tc>
          <w:tcPr>
            <w:tcW w:w="847" w:type="dxa"/>
          </w:tcPr>
          <w:p w14:paraId="129A2BEF"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3F942F37"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32E41E15"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7462E1F2"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91" w:type="dxa"/>
          </w:tcPr>
          <w:p w14:paraId="1082E459"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2378" w:type="dxa"/>
          </w:tcPr>
          <w:p w14:paraId="087EDF4F"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r>
      <w:tr w:rsidR="00B268D5" w:rsidRPr="00B268D5" w14:paraId="6633DF90" w14:textId="77777777" w:rsidTr="00A54BF9">
        <w:tc>
          <w:tcPr>
            <w:tcW w:w="847" w:type="dxa"/>
          </w:tcPr>
          <w:p w14:paraId="5123CD37"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65848CB2"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29168113"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5F628BC5"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91" w:type="dxa"/>
          </w:tcPr>
          <w:p w14:paraId="6298E48C"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2378" w:type="dxa"/>
          </w:tcPr>
          <w:p w14:paraId="1E84C2DA"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r>
      <w:tr w:rsidR="00B268D5" w:rsidRPr="00B268D5" w14:paraId="3D8AF21D" w14:textId="77777777" w:rsidTr="00A54BF9">
        <w:tc>
          <w:tcPr>
            <w:tcW w:w="847" w:type="dxa"/>
          </w:tcPr>
          <w:p w14:paraId="6F148441"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0122B5DE"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2BA7A9B1"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5A25ACF0"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91" w:type="dxa"/>
          </w:tcPr>
          <w:p w14:paraId="72685D05"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2378" w:type="dxa"/>
          </w:tcPr>
          <w:p w14:paraId="28C58BA5"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r>
      <w:tr w:rsidR="00B268D5" w:rsidRPr="00B268D5" w14:paraId="54B8573B" w14:textId="77777777" w:rsidTr="00A54BF9">
        <w:tc>
          <w:tcPr>
            <w:tcW w:w="847" w:type="dxa"/>
          </w:tcPr>
          <w:p w14:paraId="16770CB8"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702F9B93"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6D704119"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59" w:type="dxa"/>
          </w:tcPr>
          <w:p w14:paraId="067E4F1A"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1591" w:type="dxa"/>
          </w:tcPr>
          <w:p w14:paraId="36AD4507"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c>
          <w:tcPr>
            <w:tcW w:w="2378" w:type="dxa"/>
          </w:tcPr>
          <w:p w14:paraId="303DFA4E" w14:textId="77777777" w:rsidR="00A54BF9" w:rsidRPr="00B268D5" w:rsidRDefault="00A54BF9" w:rsidP="00800C56">
            <w:pPr>
              <w:shd w:val="clear" w:color="auto" w:fill="FFFFFF" w:themeFill="background1"/>
              <w:jc w:val="both"/>
              <w:rPr>
                <w:rFonts w:asciiTheme="minorHAnsi" w:hAnsiTheme="minorHAnsi" w:cstheme="minorHAnsi"/>
                <w:sz w:val="22"/>
                <w:szCs w:val="22"/>
              </w:rPr>
            </w:pPr>
          </w:p>
        </w:tc>
      </w:tr>
    </w:tbl>
    <w:p w14:paraId="7DD33FA3" w14:textId="1FE4FE67" w:rsidR="00A54BF9" w:rsidRPr="00B268D5" w:rsidRDefault="00A54BF9" w:rsidP="00800C56">
      <w:pPr>
        <w:shd w:val="clear" w:color="auto" w:fill="FFFFFF" w:themeFill="background1"/>
        <w:ind w:left="-426"/>
        <w:jc w:val="both"/>
        <w:rPr>
          <w:rFonts w:asciiTheme="minorHAnsi" w:hAnsiTheme="minorHAnsi" w:cstheme="minorHAnsi"/>
          <w:sz w:val="22"/>
          <w:szCs w:val="22"/>
        </w:rPr>
      </w:pPr>
    </w:p>
    <w:p w14:paraId="2F006C31" w14:textId="1C6A5014" w:rsidR="00A54BF9" w:rsidRPr="00B268D5" w:rsidRDefault="00A54BF9" w:rsidP="00800C56">
      <w:pPr>
        <w:shd w:val="clear" w:color="auto" w:fill="FFFFFF" w:themeFill="background1"/>
        <w:ind w:left="-426"/>
        <w:jc w:val="both"/>
        <w:rPr>
          <w:rFonts w:asciiTheme="minorHAnsi" w:hAnsiTheme="minorHAnsi" w:cstheme="minorHAnsi"/>
          <w:sz w:val="22"/>
          <w:szCs w:val="22"/>
        </w:rPr>
      </w:pPr>
      <w:r w:rsidRPr="00B268D5">
        <w:rPr>
          <w:rFonts w:asciiTheme="minorHAnsi" w:hAnsiTheme="minorHAnsi" w:cstheme="minorHAnsi"/>
          <w:sz w:val="22"/>
          <w:szCs w:val="22"/>
        </w:rPr>
        <w:t xml:space="preserve">W ostatniej kolumnie tabeli Wykonawca powinien precyzyjnie określić podstawę do dysponowania daną osobą (pracownikiem). Pracownik własny (umowa o pracę) lub pracownik oddany do dyspozycji przez inny podmiot. W przypadku udostępnienia osoby (osób) przez inny podmiot Wykonawca jest zobowiązany załączyć pisemne zobowiązanie tego podmiotu do udostepnienia osoby (osób) lub inny podmiotowy środek dowodowy o którym mowa w art. 118 ust. 3 i 4 ustawy </w:t>
      </w:r>
      <w:proofErr w:type="spellStart"/>
      <w:r w:rsidRPr="00B268D5">
        <w:rPr>
          <w:rFonts w:asciiTheme="minorHAnsi" w:hAnsiTheme="minorHAnsi" w:cstheme="minorHAnsi"/>
          <w:sz w:val="22"/>
          <w:szCs w:val="22"/>
        </w:rPr>
        <w:t>p.z.p</w:t>
      </w:r>
      <w:proofErr w:type="spellEnd"/>
      <w:r w:rsidRPr="00B268D5">
        <w:rPr>
          <w:rFonts w:asciiTheme="minorHAnsi" w:hAnsiTheme="minorHAnsi" w:cstheme="minorHAnsi"/>
          <w:sz w:val="22"/>
          <w:szCs w:val="22"/>
        </w:rPr>
        <w:t xml:space="preserve">. </w:t>
      </w:r>
    </w:p>
    <w:p w14:paraId="358EC417" w14:textId="4105825E" w:rsidR="00A54BF9" w:rsidRPr="00B268D5" w:rsidRDefault="00A54BF9" w:rsidP="00800C56">
      <w:pPr>
        <w:shd w:val="clear" w:color="auto" w:fill="FFFFFF" w:themeFill="background1"/>
        <w:ind w:left="-426"/>
        <w:jc w:val="both"/>
        <w:rPr>
          <w:rFonts w:asciiTheme="minorHAnsi" w:hAnsiTheme="minorHAnsi" w:cstheme="minorHAnsi"/>
          <w:sz w:val="22"/>
          <w:szCs w:val="22"/>
        </w:rPr>
      </w:pPr>
    </w:p>
    <w:p w14:paraId="7CAE145F" w14:textId="77777777" w:rsidR="00A54BF9" w:rsidRPr="00B268D5" w:rsidRDefault="00A54BF9" w:rsidP="00800C56">
      <w:pPr>
        <w:shd w:val="clear" w:color="auto" w:fill="FFFFFF" w:themeFill="background1"/>
        <w:suppressAutoHyphens w:val="0"/>
        <w:spacing w:after="160"/>
        <w:ind w:left="3744"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(miejscowość), dnia ………………. r.</w:t>
      </w:r>
    </w:p>
    <w:p w14:paraId="3D50767D" w14:textId="77777777" w:rsidR="00A54BF9" w:rsidRPr="00B268D5" w:rsidRDefault="00A54BF9" w:rsidP="00800C56">
      <w:pPr>
        <w:shd w:val="clear" w:color="auto" w:fill="FFFFFF" w:themeFill="background1"/>
        <w:suppressAutoHyphens w:val="0"/>
        <w:spacing w:after="160"/>
        <w:ind w:left="3744" w:firstLine="936"/>
        <w:rPr>
          <w:rFonts w:asciiTheme="minorHAnsi" w:eastAsia="Calibri" w:hAnsiTheme="minorHAnsi" w:cstheme="minorHAnsi"/>
          <w:sz w:val="22"/>
          <w:szCs w:val="22"/>
          <w:lang w:eastAsia="en-US"/>
        </w:rPr>
      </w:pPr>
    </w:p>
    <w:p w14:paraId="52DE5FEB" w14:textId="77777777" w:rsidR="00A54BF9" w:rsidRPr="00B268D5" w:rsidRDefault="00A54BF9" w:rsidP="00800C56">
      <w:pPr>
        <w:shd w:val="clear" w:color="auto" w:fill="FFFFFF" w:themeFill="background1"/>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t xml:space="preserve">                                                                                 </w:t>
      </w:r>
    </w:p>
    <w:p w14:paraId="3812914A" w14:textId="77777777" w:rsidR="00A54BF9" w:rsidRPr="00B268D5" w:rsidRDefault="00A54BF9" w:rsidP="00800C56">
      <w:pPr>
        <w:shd w:val="clear" w:color="auto" w:fill="FFFFFF" w:themeFill="background1"/>
        <w:suppressAutoHyphens w:val="0"/>
        <w:spacing w:after="160"/>
        <w:ind w:left="5616"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(podpis)</w:t>
      </w:r>
    </w:p>
    <w:p w14:paraId="3B5C9255" w14:textId="77777777" w:rsidR="00A54BF9" w:rsidRPr="00B268D5" w:rsidRDefault="00A54BF9" w:rsidP="00800C56">
      <w:pPr>
        <w:shd w:val="clear" w:color="auto" w:fill="FFFFFF" w:themeFill="background1"/>
        <w:suppressAutoHyphens w:val="0"/>
        <w:spacing w:after="160"/>
        <w:ind w:left="5616" w:firstLine="936"/>
        <w:rPr>
          <w:rFonts w:asciiTheme="minorHAnsi" w:eastAsia="Calibri" w:hAnsiTheme="minorHAnsi" w:cstheme="minorHAnsi"/>
          <w:sz w:val="22"/>
          <w:szCs w:val="22"/>
          <w:lang w:eastAsia="en-US"/>
        </w:rPr>
      </w:pPr>
    </w:p>
    <w:p w14:paraId="6966A789" w14:textId="77777777" w:rsidR="00A54BF9" w:rsidRPr="00B268D5" w:rsidRDefault="00A54BF9" w:rsidP="00800C56">
      <w:pPr>
        <w:shd w:val="clear" w:color="auto" w:fill="FFFFFF" w:themeFill="background1"/>
        <w:suppressAutoHyphens w:val="0"/>
        <w:spacing w:after="160"/>
        <w:ind w:left="5616" w:firstLine="936"/>
        <w:rPr>
          <w:rFonts w:asciiTheme="minorHAnsi" w:eastAsia="Calibri" w:hAnsiTheme="minorHAnsi" w:cstheme="minorHAnsi"/>
          <w:sz w:val="22"/>
          <w:szCs w:val="22"/>
          <w:lang w:eastAsia="en-US"/>
        </w:rPr>
      </w:pPr>
    </w:p>
    <w:p w14:paraId="223618C0" w14:textId="77777777" w:rsidR="00A54BF9" w:rsidRPr="00B268D5" w:rsidRDefault="00A54BF9" w:rsidP="00800C56">
      <w:pPr>
        <w:shd w:val="clear" w:color="auto" w:fill="FFFFFF" w:themeFill="background1"/>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dokument należy podpisać</w:t>
      </w:r>
    </w:p>
    <w:p w14:paraId="10603965" w14:textId="77777777" w:rsidR="00A54BF9" w:rsidRPr="00B268D5" w:rsidRDefault="00A54BF9" w:rsidP="00800C56">
      <w:pPr>
        <w:shd w:val="clear" w:color="auto" w:fill="FFFFFF" w:themeFill="background1"/>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kwalifikowanym podpisem elektronicznym</w:t>
      </w:r>
    </w:p>
    <w:p w14:paraId="5686A1A5" w14:textId="77777777" w:rsidR="00A54BF9" w:rsidRPr="00B268D5" w:rsidRDefault="00A54BF9" w:rsidP="00800C56">
      <w:pPr>
        <w:shd w:val="clear" w:color="auto" w:fill="FFFFFF" w:themeFill="background1"/>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lub elektronicznym podpisem zaufanym</w:t>
      </w:r>
    </w:p>
    <w:p w14:paraId="05F41B80" w14:textId="77777777" w:rsidR="00A54BF9" w:rsidRPr="00B268D5" w:rsidRDefault="00A54BF9" w:rsidP="00800C56">
      <w:pPr>
        <w:shd w:val="clear" w:color="auto" w:fill="FFFFFF" w:themeFill="background1"/>
        <w:ind w:left="4962"/>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lub podpisem osobistym przez osobę  lub osoby umocowane do złożenia podpisu </w:t>
      </w:r>
      <w:r w:rsidRPr="00B268D5">
        <w:rPr>
          <w:rFonts w:asciiTheme="minorHAnsi" w:hAnsiTheme="minorHAnsi" w:cstheme="minorHAnsi"/>
          <w:b/>
          <w:i/>
          <w:sz w:val="22"/>
          <w:szCs w:val="22"/>
        </w:rPr>
        <w:br/>
        <w:t>w imieniu Wykonawcy</w:t>
      </w:r>
    </w:p>
    <w:p w14:paraId="0B672C17" w14:textId="77777777" w:rsidR="00A54BF9" w:rsidRPr="00B268D5" w:rsidRDefault="00A54BF9" w:rsidP="00800C56">
      <w:pPr>
        <w:shd w:val="clear" w:color="auto" w:fill="FFFFFF" w:themeFill="background1"/>
        <w:ind w:left="-426"/>
        <w:jc w:val="both"/>
        <w:rPr>
          <w:rFonts w:asciiTheme="minorHAnsi" w:hAnsiTheme="minorHAnsi" w:cstheme="minorHAnsi"/>
          <w:sz w:val="22"/>
          <w:szCs w:val="22"/>
        </w:rPr>
      </w:pPr>
    </w:p>
    <w:p w14:paraId="5A024A42" w14:textId="32A79570" w:rsidR="00B43494" w:rsidRPr="00B268D5" w:rsidRDefault="00B43494" w:rsidP="00800C56">
      <w:pPr>
        <w:shd w:val="clear" w:color="auto" w:fill="FFFFFF" w:themeFill="background1"/>
        <w:rPr>
          <w:rFonts w:asciiTheme="minorHAnsi" w:hAnsiTheme="minorHAnsi" w:cstheme="minorHAnsi"/>
          <w:sz w:val="22"/>
          <w:szCs w:val="22"/>
        </w:rPr>
      </w:pPr>
    </w:p>
    <w:sectPr w:rsidR="00B43494" w:rsidRPr="00B268D5" w:rsidSect="00D12AD6">
      <w:footerReference w:type="first" r:id="rId10"/>
      <w:pgSz w:w="11906" w:h="16838"/>
      <w:pgMar w:top="862" w:right="70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A2B3" w14:textId="77777777" w:rsidR="00D22C34" w:rsidRDefault="00D22C34">
      <w:r>
        <w:separator/>
      </w:r>
    </w:p>
  </w:endnote>
  <w:endnote w:type="continuationSeparator" w:id="0">
    <w:p w14:paraId="336A5344" w14:textId="77777777" w:rsidR="00D22C34" w:rsidRDefault="00D2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2">
    <w:panose1 w:val="00000000000000000000"/>
    <w:charset w:val="80"/>
    <w:family w:val="auto"/>
    <w:notTrueType/>
    <w:pitch w:val="default"/>
    <w:sig w:usb0="00000000" w:usb1="08070000" w:usb2="00000010" w:usb3="00000000" w:csb0="00020000" w:csb1="00000000"/>
  </w:font>
  <w:font w:name="Dotum">
    <w:altName w:val="Malgun Gothic"/>
    <w:panose1 w:val="020B0600000101010101"/>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25238"/>
      <w:docPartObj>
        <w:docPartGallery w:val="Page Numbers (Bottom of Page)"/>
        <w:docPartUnique/>
      </w:docPartObj>
    </w:sdtPr>
    <w:sdtContent>
      <w:p w14:paraId="6265B613" w14:textId="28FD8C9B" w:rsidR="00940C64" w:rsidRDefault="00940C64">
        <w:pPr>
          <w:pStyle w:val="Stopka"/>
          <w:jc w:val="right"/>
        </w:pPr>
        <w:r>
          <w:fldChar w:fldCharType="begin"/>
        </w:r>
        <w:r>
          <w:instrText>PAGE</w:instrText>
        </w:r>
        <w:r>
          <w:fldChar w:fldCharType="separate"/>
        </w:r>
        <w:r w:rsidR="005D3E2D">
          <w:rPr>
            <w:noProof/>
          </w:rPr>
          <w:t>1</w:t>
        </w:r>
        <w:r>
          <w:fldChar w:fldCharType="end"/>
        </w:r>
      </w:p>
    </w:sdtContent>
  </w:sdt>
  <w:p w14:paraId="7306D9A8" w14:textId="77777777" w:rsidR="00940C64" w:rsidRDefault="00940C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ECC5" w14:textId="77777777" w:rsidR="00D22C34" w:rsidRDefault="00D22C34">
      <w:pPr>
        <w:rPr>
          <w:sz w:val="12"/>
        </w:rPr>
      </w:pPr>
    </w:p>
  </w:footnote>
  <w:footnote w:type="continuationSeparator" w:id="0">
    <w:p w14:paraId="55B4E4A9" w14:textId="77777777" w:rsidR="00D22C34" w:rsidRDefault="00D22C34">
      <w:pPr>
        <w:rPr>
          <w:sz w:val="12"/>
        </w:rPr>
      </w:pPr>
    </w:p>
  </w:footnote>
  <w:footnote w:id="1">
    <w:p w14:paraId="2A745EA6" w14:textId="77777777" w:rsidR="00D12AD6" w:rsidRPr="00A82964" w:rsidRDefault="00D12AD6" w:rsidP="00D12AD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4D5FD5F4" w14:textId="77777777" w:rsidR="00D12AD6" w:rsidRPr="00A82964" w:rsidRDefault="00D12AD6" w:rsidP="00D12AD6">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9FCEB3" w14:textId="77777777" w:rsidR="00D12AD6" w:rsidRPr="00A82964" w:rsidRDefault="00D12AD6" w:rsidP="00D12AD6">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C999CB" w14:textId="77777777" w:rsidR="00D12AD6" w:rsidRPr="00761CEB" w:rsidRDefault="00D12AD6" w:rsidP="00D12AD6">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0">
    <w:nsid w:val="0000000D"/>
    <w:multiLevelType w:val="multilevel"/>
    <w:tmpl w:val="5F38570C"/>
    <w:name w:val="WW8Num2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1B077B9"/>
    <w:multiLevelType w:val="hybridMultilevel"/>
    <w:tmpl w:val="0E842E66"/>
    <w:lvl w:ilvl="0" w:tplc="0415000F">
      <w:start w:val="1"/>
      <w:numFmt w:val="decimal"/>
      <w:lvlText w:val="%1."/>
      <w:lvlJc w:val="left"/>
      <w:pPr>
        <w:tabs>
          <w:tab w:val="num" w:pos="360"/>
        </w:tabs>
        <w:ind w:left="360" w:hanging="360"/>
      </w:pPr>
    </w:lvl>
    <w:lvl w:ilvl="1" w:tplc="9A320F84">
      <w:start w:val="1"/>
      <w:numFmt w:val="decimal"/>
      <w:lvlText w:val="%2)"/>
      <w:lvlJc w:val="left"/>
      <w:pPr>
        <w:tabs>
          <w:tab w:val="num" w:pos="720"/>
        </w:tabs>
        <w:ind w:left="72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C7501"/>
    <w:multiLevelType w:val="hybridMultilevel"/>
    <w:tmpl w:val="CF2C7B4E"/>
    <w:lvl w:ilvl="0" w:tplc="D5C8FCF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5471A8"/>
    <w:multiLevelType w:val="hybridMultilevel"/>
    <w:tmpl w:val="92FEB7B4"/>
    <w:lvl w:ilvl="0" w:tplc="8C30A8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C280FC2"/>
    <w:multiLevelType w:val="hybridMultilevel"/>
    <w:tmpl w:val="9AE60002"/>
    <w:lvl w:ilvl="0" w:tplc="B2063EF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0A12293"/>
    <w:multiLevelType w:val="hybridMultilevel"/>
    <w:tmpl w:val="C43A7F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2D2C65"/>
    <w:multiLevelType w:val="hybridMultilevel"/>
    <w:tmpl w:val="9968C106"/>
    <w:lvl w:ilvl="0" w:tplc="176CDE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37C3A"/>
    <w:multiLevelType w:val="hybridMultilevel"/>
    <w:tmpl w:val="3B1AA1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947205"/>
    <w:multiLevelType w:val="hybridMultilevel"/>
    <w:tmpl w:val="088663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0A2FA9"/>
    <w:multiLevelType w:val="multilevel"/>
    <w:tmpl w:val="B6DA81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15"/>
        </w:tabs>
        <w:ind w:left="-15"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5"/>
        </w:tabs>
        <w:ind w:left="-15"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94A6C47"/>
    <w:multiLevelType w:val="hybridMultilevel"/>
    <w:tmpl w:val="5D96B8B6"/>
    <w:lvl w:ilvl="0" w:tplc="416406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E63B62"/>
    <w:multiLevelType w:val="hybridMultilevel"/>
    <w:tmpl w:val="63AE7D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1" w15:restartNumberingAfterBreak="0">
    <w:nsid w:val="1CE07D67"/>
    <w:multiLevelType w:val="hybridMultilevel"/>
    <w:tmpl w:val="514C503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E235C86"/>
    <w:multiLevelType w:val="multilevel"/>
    <w:tmpl w:val="4234197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E3A5894"/>
    <w:multiLevelType w:val="multilevel"/>
    <w:tmpl w:val="6D0CCCB2"/>
    <w:name w:val="WW8Num243"/>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19D429C"/>
    <w:multiLevelType w:val="multilevel"/>
    <w:tmpl w:val="996EBD8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rPr>
        <w:b/>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305AC9"/>
    <w:multiLevelType w:val="hybridMultilevel"/>
    <w:tmpl w:val="30FA4EC0"/>
    <w:lvl w:ilvl="0" w:tplc="120EF5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BA06B2"/>
    <w:multiLevelType w:val="hybridMultilevel"/>
    <w:tmpl w:val="C810A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B1467C"/>
    <w:multiLevelType w:val="hybridMultilevel"/>
    <w:tmpl w:val="0CAEEA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C83AF4"/>
    <w:multiLevelType w:val="hybridMultilevel"/>
    <w:tmpl w:val="533C91D6"/>
    <w:lvl w:ilvl="0" w:tplc="480A18D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9" w15:restartNumberingAfterBreak="0">
    <w:nsid w:val="2EF356E7"/>
    <w:multiLevelType w:val="hybridMultilevel"/>
    <w:tmpl w:val="5BF2B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072440F"/>
    <w:multiLevelType w:val="hybridMultilevel"/>
    <w:tmpl w:val="838AA54C"/>
    <w:lvl w:ilvl="0" w:tplc="FFFFFFFF">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07C4848"/>
    <w:multiLevelType w:val="hybridMultilevel"/>
    <w:tmpl w:val="B00C39D6"/>
    <w:lvl w:ilvl="0" w:tplc="B3DCB45A">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B42336"/>
    <w:multiLevelType w:val="hybridMultilevel"/>
    <w:tmpl w:val="4386C64A"/>
    <w:lvl w:ilvl="0" w:tplc="A36277D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16661E0"/>
    <w:multiLevelType w:val="hybridMultilevel"/>
    <w:tmpl w:val="CEC87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A368F4"/>
    <w:multiLevelType w:val="multilevel"/>
    <w:tmpl w:val="EA1EFE76"/>
    <w:lvl w:ilvl="0">
      <w:start w:val="1"/>
      <w:numFmt w:val="decimal"/>
      <w:lvlText w:val="%1."/>
      <w:lvlJc w:val="left"/>
      <w:pPr>
        <w:ind w:left="720" w:hanging="360"/>
      </w:pPr>
      <w:rPr>
        <w:rFonts w:hint="default"/>
        <w:b w:val="0"/>
      </w:rPr>
    </w:lvl>
    <w:lvl w:ilvl="1">
      <w:start w:val="1"/>
      <w:numFmt w:val="decimal"/>
      <w:pStyle w:val="Styl1"/>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BDC2ADE"/>
    <w:multiLevelType w:val="hybridMultilevel"/>
    <w:tmpl w:val="A276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95D03"/>
    <w:multiLevelType w:val="hybridMultilevel"/>
    <w:tmpl w:val="B9A47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846607"/>
    <w:multiLevelType w:val="hybridMultilevel"/>
    <w:tmpl w:val="B6A20110"/>
    <w:lvl w:ilvl="0" w:tplc="FB5C834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F06F7A"/>
    <w:multiLevelType w:val="hybridMultilevel"/>
    <w:tmpl w:val="D9005FA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127417B"/>
    <w:multiLevelType w:val="multilevel"/>
    <w:tmpl w:val="BFF6C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1D36B11"/>
    <w:multiLevelType w:val="hybridMultilevel"/>
    <w:tmpl w:val="4E5C9056"/>
    <w:lvl w:ilvl="0" w:tplc="5B5C74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6C4844"/>
    <w:multiLevelType w:val="hybridMultilevel"/>
    <w:tmpl w:val="2EEA1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D634C9"/>
    <w:multiLevelType w:val="multilevel"/>
    <w:tmpl w:val="A128FC82"/>
    <w:lvl w:ilvl="0">
      <w:start w:val="1"/>
      <w:numFmt w:val="lowerLetter"/>
      <w:lvlText w:val="%1)"/>
      <w:lvlJc w:val="left"/>
      <w:pPr>
        <w:tabs>
          <w:tab w:val="num" w:pos="735"/>
        </w:tabs>
        <w:ind w:left="735" w:hanging="360"/>
      </w:p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360"/>
        </w:tabs>
        <w:ind w:left="360" w:hanging="360"/>
      </w:pPr>
      <w:rPr>
        <w:rFonts w:ascii="Calibri" w:eastAsia="Times New Roman" w:hAnsi="Calibri" w:cs="Calibri" w:hint="default"/>
      </w:r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43" w15:restartNumberingAfterBreak="0">
    <w:nsid w:val="45C7368D"/>
    <w:multiLevelType w:val="hybridMultilevel"/>
    <w:tmpl w:val="E21CD7E6"/>
    <w:lvl w:ilvl="0" w:tplc="092064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9A3D9E"/>
    <w:multiLevelType w:val="hybridMultilevel"/>
    <w:tmpl w:val="4E4E9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4D1CA2"/>
    <w:multiLevelType w:val="hybridMultilevel"/>
    <w:tmpl w:val="672EC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7B053F"/>
    <w:multiLevelType w:val="multilevel"/>
    <w:tmpl w:val="6BD07212"/>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53053197"/>
    <w:multiLevelType w:val="hybridMultilevel"/>
    <w:tmpl w:val="C810A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63EFF"/>
    <w:multiLevelType w:val="hybridMultilevel"/>
    <w:tmpl w:val="0B3AF788"/>
    <w:lvl w:ilvl="0" w:tplc="176CDE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951FC3"/>
    <w:multiLevelType w:val="hybridMultilevel"/>
    <w:tmpl w:val="C810A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013641"/>
    <w:multiLevelType w:val="hybridMultilevel"/>
    <w:tmpl w:val="CB66AC52"/>
    <w:lvl w:ilvl="0" w:tplc="ECBA5830">
      <w:start w:val="1"/>
      <w:numFmt w:val="decimal"/>
      <w:lvlText w:val="%1."/>
      <w:lvlJc w:val="center"/>
      <w:pPr>
        <w:tabs>
          <w:tab w:val="num" w:pos="725"/>
        </w:tabs>
        <w:ind w:left="725" w:hanging="545"/>
      </w:pPr>
      <w:rPr>
        <w:rFonts w:hint="default"/>
      </w:rPr>
    </w:lvl>
    <w:lvl w:ilvl="1" w:tplc="B6820E88">
      <w:start w:val="1"/>
      <w:numFmt w:val="decimal"/>
      <w:lvlText w:val="%2)"/>
      <w:lvlJc w:val="left"/>
      <w:pPr>
        <w:tabs>
          <w:tab w:val="num" w:pos="720"/>
        </w:tabs>
        <w:ind w:left="720" w:hanging="360"/>
      </w:pPr>
      <w:rPr>
        <w:rFonts w:hint="default"/>
      </w:rPr>
    </w:lvl>
    <w:lvl w:ilvl="2" w:tplc="0414CB6E">
      <w:start w:val="1"/>
      <w:numFmt w:val="lowerLetter"/>
      <w:lvlText w:val="%3)"/>
      <w:lvlJc w:val="left"/>
      <w:pPr>
        <w:tabs>
          <w:tab w:val="num" w:pos="644"/>
        </w:tabs>
        <w:ind w:left="644" w:hanging="360"/>
      </w:pPr>
      <w:rPr>
        <w:rFonts w:hint="default"/>
      </w:rPr>
    </w:lvl>
    <w:lvl w:ilvl="3" w:tplc="0415000F" w:tentative="1">
      <w:start w:val="1"/>
      <w:numFmt w:val="decimal"/>
      <w:lvlText w:val="%4."/>
      <w:lvlJc w:val="left"/>
      <w:pPr>
        <w:tabs>
          <w:tab w:val="num" w:pos="1132"/>
        </w:tabs>
        <w:ind w:left="1132" w:hanging="360"/>
      </w:pPr>
    </w:lvl>
    <w:lvl w:ilvl="4" w:tplc="04150019" w:tentative="1">
      <w:start w:val="1"/>
      <w:numFmt w:val="lowerLetter"/>
      <w:lvlText w:val="%5."/>
      <w:lvlJc w:val="left"/>
      <w:pPr>
        <w:tabs>
          <w:tab w:val="num" w:pos="1852"/>
        </w:tabs>
        <w:ind w:left="1852" w:hanging="360"/>
      </w:pPr>
    </w:lvl>
    <w:lvl w:ilvl="5" w:tplc="0415001B" w:tentative="1">
      <w:start w:val="1"/>
      <w:numFmt w:val="lowerRoman"/>
      <w:lvlText w:val="%6."/>
      <w:lvlJc w:val="right"/>
      <w:pPr>
        <w:tabs>
          <w:tab w:val="num" w:pos="2572"/>
        </w:tabs>
        <w:ind w:left="2572" w:hanging="180"/>
      </w:pPr>
    </w:lvl>
    <w:lvl w:ilvl="6" w:tplc="0415000F" w:tentative="1">
      <w:start w:val="1"/>
      <w:numFmt w:val="decimal"/>
      <w:lvlText w:val="%7."/>
      <w:lvlJc w:val="left"/>
      <w:pPr>
        <w:tabs>
          <w:tab w:val="num" w:pos="3292"/>
        </w:tabs>
        <w:ind w:left="3292" w:hanging="360"/>
      </w:pPr>
    </w:lvl>
    <w:lvl w:ilvl="7" w:tplc="04150019" w:tentative="1">
      <w:start w:val="1"/>
      <w:numFmt w:val="lowerLetter"/>
      <w:lvlText w:val="%8."/>
      <w:lvlJc w:val="left"/>
      <w:pPr>
        <w:tabs>
          <w:tab w:val="num" w:pos="4012"/>
        </w:tabs>
        <w:ind w:left="4012" w:hanging="360"/>
      </w:pPr>
    </w:lvl>
    <w:lvl w:ilvl="8" w:tplc="0415001B" w:tentative="1">
      <w:start w:val="1"/>
      <w:numFmt w:val="lowerRoman"/>
      <w:lvlText w:val="%9."/>
      <w:lvlJc w:val="right"/>
      <w:pPr>
        <w:tabs>
          <w:tab w:val="num" w:pos="4732"/>
        </w:tabs>
        <w:ind w:left="4732" w:hanging="180"/>
      </w:pPr>
    </w:lvl>
  </w:abstractNum>
  <w:abstractNum w:abstractNumId="51"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C087A58"/>
    <w:multiLevelType w:val="hybridMultilevel"/>
    <w:tmpl w:val="8B48E53E"/>
    <w:lvl w:ilvl="0" w:tplc="0F687E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0A05D8"/>
    <w:multiLevelType w:val="hybridMultilevel"/>
    <w:tmpl w:val="CBD4163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EFB026F"/>
    <w:multiLevelType w:val="multilevel"/>
    <w:tmpl w:val="1C2663EC"/>
    <w:lvl w:ilvl="0">
      <w:start w:val="1"/>
      <w:numFmt w:val="decimal"/>
      <w:lvlText w:val="%1."/>
      <w:lvlJc w:val="left"/>
      <w:pPr>
        <w:tabs>
          <w:tab w:val="num" w:pos="360"/>
        </w:tabs>
        <w:ind w:left="360" w:hanging="360"/>
      </w:pPr>
      <w:rPr>
        <w:rFonts w:hint="default"/>
        <w:b w:val="0"/>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5FE404DA"/>
    <w:multiLevelType w:val="multilevel"/>
    <w:tmpl w:val="92F2EB52"/>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6" w15:restartNumberingAfterBreak="0">
    <w:nsid w:val="624F4C26"/>
    <w:multiLevelType w:val="multilevel"/>
    <w:tmpl w:val="3772684E"/>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3"/>
      <w:numFmt w:val="bullet"/>
      <w:lvlText w:val="-"/>
      <w:lvlJc w:val="left"/>
      <w:pPr>
        <w:tabs>
          <w:tab w:val="num" w:pos="4500"/>
        </w:tabs>
        <w:ind w:left="4500" w:hanging="360"/>
      </w:pPr>
      <w:rPr>
        <w:rFonts w:ascii="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27C75C6"/>
    <w:multiLevelType w:val="hybridMultilevel"/>
    <w:tmpl w:val="7DBC3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A31DE7"/>
    <w:multiLevelType w:val="hybridMultilevel"/>
    <w:tmpl w:val="E00CC3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BA6F40"/>
    <w:multiLevelType w:val="multilevel"/>
    <w:tmpl w:val="8F7ADD84"/>
    <w:name w:val="WW8Num24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C85030D"/>
    <w:multiLevelType w:val="hybridMultilevel"/>
    <w:tmpl w:val="6680B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E84B00"/>
    <w:multiLevelType w:val="hybridMultilevel"/>
    <w:tmpl w:val="0BD8C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510E35"/>
    <w:multiLevelType w:val="hybridMultilevel"/>
    <w:tmpl w:val="7AF8F916"/>
    <w:lvl w:ilvl="0" w:tplc="57A82EC8">
      <w:start w:val="1"/>
      <w:numFmt w:val="decimal"/>
      <w:lvlText w:val="%1)"/>
      <w:lvlJc w:val="left"/>
      <w:pPr>
        <w:ind w:left="644" w:hanging="360"/>
      </w:pPr>
      <w:rPr>
        <w:rFonts w:ascii="Arial" w:eastAsia="Calibri" w:hAnsi="Arial" w:cs="Arial"/>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4"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24E59A9"/>
    <w:multiLevelType w:val="hybridMultilevel"/>
    <w:tmpl w:val="E6CA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7F2631"/>
    <w:multiLevelType w:val="hybridMultilevel"/>
    <w:tmpl w:val="DB90A278"/>
    <w:lvl w:ilvl="0" w:tplc="17F4601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8F1257"/>
    <w:multiLevelType w:val="hybridMultilevel"/>
    <w:tmpl w:val="B0B0CBC6"/>
    <w:lvl w:ilvl="0" w:tplc="8D0C84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D16FA8"/>
    <w:multiLevelType w:val="hybridMultilevel"/>
    <w:tmpl w:val="2536CA30"/>
    <w:lvl w:ilvl="0" w:tplc="A54E0FD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3E143CB"/>
    <w:multiLevelType w:val="multilevel"/>
    <w:tmpl w:val="100E38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7112A28"/>
    <w:multiLevelType w:val="hybridMultilevel"/>
    <w:tmpl w:val="EEDE512E"/>
    <w:lvl w:ilvl="0" w:tplc="226863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4F6304"/>
    <w:multiLevelType w:val="hybridMultilevel"/>
    <w:tmpl w:val="CBD41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BA3667A"/>
    <w:multiLevelType w:val="hybridMultilevel"/>
    <w:tmpl w:val="2A8ED25E"/>
    <w:lvl w:ilvl="0" w:tplc="D76E3B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4F3BB9"/>
    <w:multiLevelType w:val="hybridMultilevel"/>
    <w:tmpl w:val="D90E9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6" w15:restartNumberingAfterBreak="0">
    <w:nsid w:val="7F8853A2"/>
    <w:multiLevelType w:val="hybridMultilevel"/>
    <w:tmpl w:val="BC70C342"/>
    <w:lvl w:ilvl="0" w:tplc="716CA280">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237907479">
    <w:abstractNumId w:val="55"/>
  </w:num>
  <w:num w:numId="2" w16cid:durableId="544608366">
    <w:abstractNumId w:val="20"/>
  </w:num>
  <w:num w:numId="3" w16cid:durableId="1625232323">
    <w:abstractNumId w:val="64"/>
  </w:num>
  <w:num w:numId="4" w16cid:durableId="990407860">
    <w:abstractNumId w:val="56"/>
  </w:num>
  <w:num w:numId="5" w16cid:durableId="1794403443">
    <w:abstractNumId w:val="72"/>
  </w:num>
  <w:num w:numId="6" w16cid:durableId="510723123">
    <w:abstractNumId w:val="75"/>
  </w:num>
  <w:num w:numId="7" w16cid:durableId="2028557927">
    <w:abstractNumId w:val="51"/>
  </w:num>
  <w:num w:numId="8" w16cid:durableId="721292338">
    <w:abstractNumId w:val="60"/>
  </w:num>
  <w:num w:numId="9" w16cid:durableId="1181814650">
    <w:abstractNumId w:val="24"/>
  </w:num>
  <w:num w:numId="10" w16cid:durableId="599534801">
    <w:abstractNumId w:val="69"/>
  </w:num>
  <w:num w:numId="11" w16cid:durableId="1709450037">
    <w:abstractNumId w:val="22"/>
  </w:num>
  <w:num w:numId="12" w16cid:durableId="1289701287">
    <w:abstractNumId w:val="42"/>
  </w:num>
  <w:num w:numId="13" w16cid:durableId="1408259715">
    <w:abstractNumId w:val="39"/>
  </w:num>
  <w:num w:numId="14" w16cid:durableId="1472868004">
    <w:abstractNumId w:val="17"/>
  </w:num>
  <w:num w:numId="15" w16cid:durableId="2010793794">
    <w:abstractNumId w:val="71"/>
  </w:num>
  <w:num w:numId="16" w16cid:durableId="1314331392">
    <w:abstractNumId w:val="16"/>
  </w:num>
  <w:num w:numId="17" w16cid:durableId="459421021">
    <w:abstractNumId w:val="28"/>
  </w:num>
  <w:num w:numId="18" w16cid:durableId="124659627">
    <w:abstractNumId w:val="63"/>
  </w:num>
  <w:num w:numId="19" w16cid:durableId="47727389">
    <w:abstractNumId w:val="11"/>
  </w:num>
  <w:num w:numId="20" w16cid:durableId="1138304318">
    <w:abstractNumId w:val="74"/>
  </w:num>
  <w:num w:numId="21" w16cid:durableId="1276254173">
    <w:abstractNumId w:val="12"/>
  </w:num>
  <w:num w:numId="22" w16cid:durableId="36902177">
    <w:abstractNumId w:val="36"/>
  </w:num>
  <w:num w:numId="23" w16cid:durableId="1958175633">
    <w:abstractNumId w:val="19"/>
  </w:num>
  <w:num w:numId="24" w16cid:durableId="128982411">
    <w:abstractNumId w:val="15"/>
  </w:num>
  <w:num w:numId="25" w16cid:durableId="1067649231">
    <w:abstractNumId w:val="26"/>
  </w:num>
  <w:num w:numId="26" w16cid:durableId="1309895944">
    <w:abstractNumId w:val="38"/>
  </w:num>
  <w:num w:numId="27" w16cid:durableId="1269042540">
    <w:abstractNumId w:val="7"/>
  </w:num>
  <w:num w:numId="28" w16cid:durableId="1521360032">
    <w:abstractNumId w:val="46"/>
  </w:num>
  <w:num w:numId="29" w16cid:durableId="496388594">
    <w:abstractNumId w:val="62"/>
  </w:num>
  <w:num w:numId="30" w16cid:durableId="646739792">
    <w:abstractNumId w:val="7"/>
    <w:lvlOverride w:ilvl="0">
      <w:startOverride w:val="1"/>
    </w:lvlOverride>
  </w:num>
  <w:num w:numId="31" w16cid:durableId="2042582389">
    <w:abstractNumId w:val="61"/>
  </w:num>
  <w:num w:numId="32" w16cid:durableId="788666265">
    <w:abstractNumId w:val="27"/>
  </w:num>
  <w:num w:numId="33" w16cid:durableId="737243877">
    <w:abstractNumId w:val="65"/>
  </w:num>
  <w:num w:numId="34" w16cid:durableId="302853201">
    <w:abstractNumId w:val="57"/>
  </w:num>
  <w:num w:numId="35" w16cid:durableId="878593952">
    <w:abstractNumId w:val="43"/>
  </w:num>
  <w:num w:numId="36" w16cid:durableId="1716394076">
    <w:abstractNumId w:val="10"/>
  </w:num>
  <w:num w:numId="37" w16cid:durableId="1787845082">
    <w:abstractNumId w:val="13"/>
  </w:num>
  <w:num w:numId="38" w16cid:durableId="187767051">
    <w:abstractNumId w:val="29"/>
  </w:num>
  <w:num w:numId="39" w16cid:durableId="1166632098">
    <w:abstractNumId w:val="58"/>
  </w:num>
  <w:num w:numId="40" w16cid:durableId="1344042581">
    <w:abstractNumId w:val="33"/>
  </w:num>
  <w:num w:numId="41" w16cid:durableId="376125252">
    <w:abstractNumId w:val="8"/>
  </w:num>
  <w:num w:numId="42" w16cid:durableId="951398553">
    <w:abstractNumId w:val="47"/>
  </w:num>
  <w:num w:numId="43" w16cid:durableId="757094439">
    <w:abstractNumId w:val="49"/>
  </w:num>
  <w:num w:numId="44" w16cid:durableId="1398168962">
    <w:abstractNumId w:val="70"/>
  </w:num>
  <w:num w:numId="45" w16cid:durableId="1614704689">
    <w:abstractNumId w:val="54"/>
  </w:num>
  <w:num w:numId="46" w16cid:durableId="1766077330">
    <w:abstractNumId w:val="52"/>
  </w:num>
  <w:num w:numId="47" w16cid:durableId="1249922667">
    <w:abstractNumId w:val="67"/>
  </w:num>
  <w:num w:numId="48" w16cid:durableId="1791436893">
    <w:abstractNumId w:val="59"/>
  </w:num>
  <w:num w:numId="49" w16cid:durableId="2128159972">
    <w:abstractNumId w:val="23"/>
  </w:num>
  <w:num w:numId="50" w16cid:durableId="1481726654">
    <w:abstractNumId w:val="25"/>
  </w:num>
  <w:num w:numId="51" w16cid:durableId="1748532373">
    <w:abstractNumId w:val="37"/>
  </w:num>
  <w:num w:numId="52" w16cid:durableId="1236209451">
    <w:abstractNumId w:val="40"/>
  </w:num>
  <w:num w:numId="53" w16cid:durableId="1452672925">
    <w:abstractNumId w:val="66"/>
  </w:num>
  <w:num w:numId="54" w16cid:durableId="1051805886">
    <w:abstractNumId w:val="18"/>
  </w:num>
  <w:num w:numId="55" w16cid:durableId="1668747201">
    <w:abstractNumId w:val="31"/>
  </w:num>
  <w:num w:numId="56" w16cid:durableId="2116514020">
    <w:abstractNumId w:val="73"/>
  </w:num>
  <w:num w:numId="57" w16cid:durableId="140005045">
    <w:abstractNumId w:val="32"/>
  </w:num>
  <w:num w:numId="58" w16cid:durableId="1946376976">
    <w:abstractNumId w:val="50"/>
  </w:num>
  <w:num w:numId="59" w16cid:durableId="1156721810">
    <w:abstractNumId w:val="76"/>
  </w:num>
  <w:num w:numId="60" w16cid:durableId="175271709">
    <w:abstractNumId w:val="9"/>
  </w:num>
  <w:num w:numId="61" w16cid:durableId="1365979024">
    <w:abstractNumId w:val="41"/>
  </w:num>
  <w:num w:numId="62" w16cid:durableId="1012293023">
    <w:abstractNumId w:val="44"/>
  </w:num>
  <w:num w:numId="63" w16cid:durableId="862790432">
    <w:abstractNumId w:val="35"/>
  </w:num>
  <w:num w:numId="64" w16cid:durableId="1242719914">
    <w:abstractNumId w:val="45"/>
  </w:num>
  <w:num w:numId="65" w16cid:durableId="629095939">
    <w:abstractNumId w:val="21"/>
  </w:num>
  <w:num w:numId="66" w16cid:durableId="1166672715">
    <w:abstractNumId w:val="68"/>
  </w:num>
  <w:num w:numId="67" w16cid:durableId="649215702">
    <w:abstractNumId w:val="34"/>
  </w:num>
  <w:num w:numId="68" w16cid:durableId="1893612824">
    <w:abstractNumId w:val="53"/>
  </w:num>
  <w:num w:numId="69" w16cid:durableId="1349411237">
    <w:abstractNumId w:val="30"/>
  </w:num>
  <w:num w:numId="70" w16cid:durableId="601572142">
    <w:abstractNumId w:val="14"/>
  </w:num>
  <w:num w:numId="71" w16cid:durableId="380180406">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trackedChanges" w:enforcement="0"/>
  <w:defaultTabStop w:val="936"/>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76"/>
    <w:rsid w:val="00001A5A"/>
    <w:rsid w:val="0001464A"/>
    <w:rsid w:val="0002632B"/>
    <w:rsid w:val="00026E6B"/>
    <w:rsid w:val="00062893"/>
    <w:rsid w:val="00066241"/>
    <w:rsid w:val="000C0DEE"/>
    <w:rsid w:val="000C72F3"/>
    <w:rsid w:val="000D1CF1"/>
    <w:rsid w:val="00100FF5"/>
    <w:rsid w:val="00127AAA"/>
    <w:rsid w:val="0014037F"/>
    <w:rsid w:val="0015480F"/>
    <w:rsid w:val="00164AEB"/>
    <w:rsid w:val="00183C89"/>
    <w:rsid w:val="001A4F55"/>
    <w:rsid w:val="001D475F"/>
    <w:rsid w:val="001F606B"/>
    <w:rsid w:val="002132D3"/>
    <w:rsid w:val="00225EF9"/>
    <w:rsid w:val="00233E95"/>
    <w:rsid w:val="00270A5B"/>
    <w:rsid w:val="0029146E"/>
    <w:rsid w:val="00297EF2"/>
    <w:rsid w:val="002B1C40"/>
    <w:rsid w:val="002B6076"/>
    <w:rsid w:val="002B6BDA"/>
    <w:rsid w:val="002C69DA"/>
    <w:rsid w:val="002F7128"/>
    <w:rsid w:val="002F772A"/>
    <w:rsid w:val="00325675"/>
    <w:rsid w:val="0032608E"/>
    <w:rsid w:val="00343F3D"/>
    <w:rsid w:val="00373680"/>
    <w:rsid w:val="003757D6"/>
    <w:rsid w:val="003829E6"/>
    <w:rsid w:val="003E39B3"/>
    <w:rsid w:val="003F32C6"/>
    <w:rsid w:val="003F5F3A"/>
    <w:rsid w:val="00460EB8"/>
    <w:rsid w:val="00467962"/>
    <w:rsid w:val="0047198A"/>
    <w:rsid w:val="0049292B"/>
    <w:rsid w:val="004C7CB3"/>
    <w:rsid w:val="004D4578"/>
    <w:rsid w:val="004D53EF"/>
    <w:rsid w:val="004F1702"/>
    <w:rsid w:val="004F3F14"/>
    <w:rsid w:val="004F4004"/>
    <w:rsid w:val="004F7C7E"/>
    <w:rsid w:val="005015F7"/>
    <w:rsid w:val="00504199"/>
    <w:rsid w:val="0051074D"/>
    <w:rsid w:val="005114FA"/>
    <w:rsid w:val="00516EA9"/>
    <w:rsid w:val="005335A1"/>
    <w:rsid w:val="00535788"/>
    <w:rsid w:val="00541508"/>
    <w:rsid w:val="005451FE"/>
    <w:rsid w:val="00555118"/>
    <w:rsid w:val="00561941"/>
    <w:rsid w:val="00587419"/>
    <w:rsid w:val="005A573B"/>
    <w:rsid w:val="005B5458"/>
    <w:rsid w:val="005B747F"/>
    <w:rsid w:val="005D3E2D"/>
    <w:rsid w:val="005E0039"/>
    <w:rsid w:val="00617CFF"/>
    <w:rsid w:val="00622B14"/>
    <w:rsid w:val="00623F8D"/>
    <w:rsid w:val="00646A4E"/>
    <w:rsid w:val="00646F6D"/>
    <w:rsid w:val="00672F3F"/>
    <w:rsid w:val="00677520"/>
    <w:rsid w:val="00694EDF"/>
    <w:rsid w:val="006A121A"/>
    <w:rsid w:val="006C56F6"/>
    <w:rsid w:val="006D2B2E"/>
    <w:rsid w:val="006E661D"/>
    <w:rsid w:val="006F03FD"/>
    <w:rsid w:val="007149F0"/>
    <w:rsid w:val="00742424"/>
    <w:rsid w:val="00760E88"/>
    <w:rsid w:val="00762D70"/>
    <w:rsid w:val="00766DE4"/>
    <w:rsid w:val="007753C7"/>
    <w:rsid w:val="007956C0"/>
    <w:rsid w:val="007A100F"/>
    <w:rsid w:val="007A5499"/>
    <w:rsid w:val="007A6368"/>
    <w:rsid w:val="007E37BB"/>
    <w:rsid w:val="007F2C0D"/>
    <w:rsid w:val="007F7439"/>
    <w:rsid w:val="00800C56"/>
    <w:rsid w:val="008141D1"/>
    <w:rsid w:val="008357A0"/>
    <w:rsid w:val="00850BE1"/>
    <w:rsid w:val="00861961"/>
    <w:rsid w:val="00865397"/>
    <w:rsid w:val="00870C0F"/>
    <w:rsid w:val="008729C8"/>
    <w:rsid w:val="008B5B84"/>
    <w:rsid w:val="008B7A77"/>
    <w:rsid w:val="00933214"/>
    <w:rsid w:val="00940C64"/>
    <w:rsid w:val="0097466A"/>
    <w:rsid w:val="0098544D"/>
    <w:rsid w:val="00986F6E"/>
    <w:rsid w:val="009A60B6"/>
    <w:rsid w:val="009B205C"/>
    <w:rsid w:val="009C4218"/>
    <w:rsid w:val="00A047CD"/>
    <w:rsid w:val="00A37871"/>
    <w:rsid w:val="00A54BF9"/>
    <w:rsid w:val="00A55F3E"/>
    <w:rsid w:val="00A63755"/>
    <w:rsid w:val="00A64023"/>
    <w:rsid w:val="00A94A13"/>
    <w:rsid w:val="00AA7505"/>
    <w:rsid w:val="00AC4AFC"/>
    <w:rsid w:val="00AE34F9"/>
    <w:rsid w:val="00AF2C2A"/>
    <w:rsid w:val="00B101CE"/>
    <w:rsid w:val="00B1398A"/>
    <w:rsid w:val="00B14A6E"/>
    <w:rsid w:val="00B20C27"/>
    <w:rsid w:val="00B268D5"/>
    <w:rsid w:val="00B36E64"/>
    <w:rsid w:val="00B43494"/>
    <w:rsid w:val="00B4658D"/>
    <w:rsid w:val="00B5533E"/>
    <w:rsid w:val="00B9309F"/>
    <w:rsid w:val="00BA0912"/>
    <w:rsid w:val="00BA7DC6"/>
    <w:rsid w:val="00BD2F97"/>
    <w:rsid w:val="00BD659B"/>
    <w:rsid w:val="00BE39FD"/>
    <w:rsid w:val="00BF60B2"/>
    <w:rsid w:val="00C0469F"/>
    <w:rsid w:val="00C27EF3"/>
    <w:rsid w:val="00C44C6B"/>
    <w:rsid w:val="00C50CFC"/>
    <w:rsid w:val="00C54431"/>
    <w:rsid w:val="00C603A9"/>
    <w:rsid w:val="00C655A3"/>
    <w:rsid w:val="00C720FD"/>
    <w:rsid w:val="00C75B12"/>
    <w:rsid w:val="00CA59B7"/>
    <w:rsid w:val="00CB41B9"/>
    <w:rsid w:val="00CD5191"/>
    <w:rsid w:val="00D01604"/>
    <w:rsid w:val="00D02D02"/>
    <w:rsid w:val="00D12AD6"/>
    <w:rsid w:val="00D22C34"/>
    <w:rsid w:val="00D262D8"/>
    <w:rsid w:val="00D33B34"/>
    <w:rsid w:val="00D41E2D"/>
    <w:rsid w:val="00D66445"/>
    <w:rsid w:val="00D80F78"/>
    <w:rsid w:val="00D8468D"/>
    <w:rsid w:val="00DA19E1"/>
    <w:rsid w:val="00DA1C76"/>
    <w:rsid w:val="00DC0FC6"/>
    <w:rsid w:val="00DC2204"/>
    <w:rsid w:val="00DC2303"/>
    <w:rsid w:val="00DC6F2D"/>
    <w:rsid w:val="00DF10B0"/>
    <w:rsid w:val="00DF28BC"/>
    <w:rsid w:val="00DF2EBA"/>
    <w:rsid w:val="00E23D59"/>
    <w:rsid w:val="00E30E2B"/>
    <w:rsid w:val="00E61A86"/>
    <w:rsid w:val="00E72C80"/>
    <w:rsid w:val="00E736B8"/>
    <w:rsid w:val="00EA1504"/>
    <w:rsid w:val="00EA26E1"/>
    <w:rsid w:val="00EB74CD"/>
    <w:rsid w:val="00ED2938"/>
    <w:rsid w:val="00EF6D1D"/>
    <w:rsid w:val="00F116DE"/>
    <w:rsid w:val="00F2071C"/>
    <w:rsid w:val="00F26AB8"/>
    <w:rsid w:val="00F35926"/>
    <w:rsid w:val="00F42A01"/>
    <w:rsid w:val="00F43F58"/>
    <w:rsid w:val="00F52FED"/>
    <w:rsid w:val="00F6499C"/>
    <w:rsid w:val="00F94664"/>
    <w:rsid w:val="00FA3D8A"/>
    <w:rsid w:val="00FA55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04129E5"/>
  <w15:docId w15:val="{E9E3DFB9-61CC-4D4B-8879-BA2CA2A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4023"/>
    <w:rPr>
      <w:sz w:val="24"/>
      <w:szCs w:val="24"/>
    </w:rPr>
  </w:style>
  <w:style w:type="paragraph" w:styleId="Nagwek1">
    <w:name w:val="heading 1"/>
    <w:basedOn w:val="Normalny"/>
    <w:next w:val="Nagwek2"/>
    <w:link w:val="Nagwek1Znak"/>
    <w:autoRedefine/>
    <w:qFormat/>
    <w:rsid w:val="001720E3"/>
    <w:pPr>
      <w:tabs>
        <w:tab w:val="left" w:pos="-2410"/>
        <w:tab w:val="num" w:pos="0"/>
      </w:tabs>
      <w:spacing w:line="276" w:lineRule="auto"/>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325675"/>
    <w:pPr>
      <w:tabs>
        <w:tab w:val="left" w:pos="142"/>
        <w:tab w:val="left" w:pos="426"/>
      </w:tabs>
      <w:ind w:left="1701" w:hanging="992"/>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qFormat/>
    <w:rsid w:val="00CE4A5C"/>
    <w:rPr>
      <w:sz w:val="16"/>
      <w:szCs w:val="16"/>
    </w:rPr>
  </w:style>
  <w:style w:type="character" w:customStyle="1" w:styleId="Nagwek1Znak">
    <w:name w:val="Nagłówek 1 Znak"/>
    <w:link w:val="Nagwek1"/>
    <w:qFormat/>
    <w:rsid w:val="001720E3"/>
    <w:rPr>
      <w:rFonts w:asciiTheme="minorHAnsi" w:hAnsiTheme="minorHAnsi" w:cstheme="minorHAnsi"/>
      <w:b/>
      <w:bCs/>
      <w:caps/>
      <w:kern w:val="2"/>
      <w:sz w:val="22"/>
      <w:szCs w:val="22"/>
      <w:u w:val="single"/>
    </w:rPr>
  </w:style>
  <w:style w:type="character" w:customStyle="1" w:styleId="Nagwek2Znak">
    <w:name w:val="Nagłówek 2 Znak"/>
    <w:link w:val="Nagwek2"/>
    <w:qFormat/>
    <w:rsid w:val="00325675"/>
    <w:rPr>
      <w:rFonts w:asciiTheme="minorHAnsi" w:eastAsia="F2" w:hAnsiTheme="minorHAnsi" w:cstheme="minorHAnsi"/>
      <w:bCs/>
      <w:iCs/>
      <w:sz w:val="22"/>
      <w:szCs w:val="22"/>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40FFE"/>
    <w:rPr>
      <w:bCs/>
      <w:sz w:val="24"/>
      <w:szCs w:val="24"/>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 w:type="character" w:styleId="Odwoanieprzypisudolnego">
    <w:name w:val="footnote reference"/>
    <w:basedOn w:val="Domylnaczcionkaakapitu"/>
    <w:uiPriority w:val="99"/>
    <w:semiHidden/>
    <w:unhideWhenUsed/>
    <w:rsid w:val="00D12AD6"/>
    <w:rPr>
      <w:vertAlign w:val="superscript"/>
    </w:rPr>
  </w:style>
  <w:style w:type="paragraph" w:customStyle="1" w:styleId="Styl1">
    <w:name w:val="Styl1"/>
    <w:basedOn w:val="Akapitzlist"/>
    <w:link w:val="Styl1Znak"/>
    <w:qFormat/>
    <w:rsid w:val="00AF2C2A"/>
    <w:pPr>
      <w:numPr>
        <w:ilvl w:val="1"/>
        <w:numId w:val="67"/>
      </w:numPr>
      <w:suppressAutoHyphens w:val="0"/>
    </w:pPr>
  </w:style>
  <w:style w:type="character" w:customStyle="1" w:styleId="Styl1Znak">
    <w:name w:val="Styl1 Znak"/>
    <w:link w:val="Styl1"/>
    <w:rsid w:val="00AF2C2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D3AE-7B6A-49BE-8550-3FCDDF79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14275</Words>
  <Characters>85655</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99731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uzytkownik</cp:lastModifiedBy>
  <cp:revision>2</cp:revision>
  <cp:lastPrinted>2023-07-12T11:03:00Z</cp:lastPrinted>
  <dcterms:created xsi:type="dcterms:W3CDTF">2023-07-12T12:26:00Z</dcterms:created>
  <dcterms:modified xsi:type="dcterms:W3CDTF">2023-07-12T12:26:00Z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