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E2E" w:rsidRPr="000B36B9" w:rsidRDefault="00500E2E" w:rsidP="00677B86">
      <w:pPr>
        <w:pStyle w:val="AN2"/>
        <w:rPr>
          <w:rFonts w:asciiTheme="minorHAnsi" w:hAnsiTheme="minorHAnsi" w:cstheme="minorHAnsi"/>
          <w:lang w:eastAsia="pl-PL"/>
        </w:rPr>
      </w:pPr>
      <w:bookmarkStart w:id="0" w:name="__RefHeading__104_1235434824"/>
      <w:bookmarkStart w:id="1" w:name="__RefHeading___Toc412195660"/>
      <w:bookmarkEnd w:id="0"/>
      <w:bookmarkEnd w:id="1"/>
      <w:r w:rsidRPr="000B36B9">
        <w:rPr>
          <w:rFonts w:asciiTheme="minorHAnsi" w:hAnsiTheme="minorHAnsi" w:cstheme="minorHAnsi"/>
        </w:rPr>
        <w:t>Załącznik nr 1 do</w:t>
      </w:r>
      <w:r w:rsidR="0076137E" w:rsidRPr="000B36B9">
        <w:rPr>
          <w:rFonts w:asciiTheme="minorHAnsi" w:hAnsiTheme="minorHAnsi" w:cstheme="minorHAnsi"/>
        </w:rPr>
        <w:t xml:space="preserve"> Ogłoszenia</w:t>
      </w:r>
    </w:p>
    <w:p w:rsidR="00500E2E" w:rsidRPr="000B36B9" w:rsidRDefault="00500E2E" w:rsidP="00677B86">
      <w:pPr>
        <w:autoSpaceDE w:val="0"/>
        <w:spacing w:line="220" w:lineRule="atLeast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00E2E" w:rsidRPr="000B36B9" w:rsidRDefault="00500E2E" w:rsidP="00677B86">
      <w:pPr>
        <w:autoSpaceDE w:val="0"/>
        <w:spacing w:line="220" w:lineRule="atLeast"/>
        <w:rPr>
          <w:rFonts w:asciiTheme="minorHAnsi" w:hAnsiTheme="minorHAnsi" w:cstheme="minorHAnsi"/>
          <w:sz w:val="20"/>
          <w:szCs w:val="20"/>
        </w:rPr>
      </w:pPr>
      <w:r w:rsidRPr="000B36B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</w:t>
      </w:r>
      <w:r w:rsidRPr="000B36B9">
        <w:rPr>
          <w:rFonts w:asciiTheme="minorHAnsi" w:hAnsiTheme="minorHAnsi" w:cstheme="minorHAnsi"/>
          <w:sz w:val="20"/>
          <w:szCs w:val="20"/>
        </w:rPr>
        <w:t>..............</w:t>
      </w:r>
    </w:p>
    <w:p w:rsidR="00500E2E" w:rsidRPr="000B36B9" w:rsidRDefault="00500E2E" w:rsidP="00677B86">
      <w:pPr>
        <w:autoSpaceDE w:val="0"/>
        <w:spacing w:line="360" w:lineRule="auto"/>
        <w:ind w:left="540"/>
        <w:rPr>
          <w:rFonts w:asciiTheme="minorHAnsi" w:hAnsiTheme="minorHAnsi" w:cstheme="minorHAnsi"/>
          <w:b/>
          <w:caps/>
          <w:sz w:val="20"/>
          <w:szCs w:val="20"/>
        </w:rPr>
      </w:pPr>
      <w:r w:rsidRPr="000B36B9">
        <w:rPr>
          <w:rFonts w:asciiTheme="minorHAnsi" w:hAnsiTheme="minorHAnsi" w:cstheme="minorHAnsi"/>
          <w:sz w:val="20"/>
          <w:szCs w:val="20"/>
        </w:rPr>
        <w:t>(pieczęć Wykonawcy)</w:t>
      </w:r>
    </w:p>
    <w:p w:rsidR="00500E2E" w:rsidRPr="000B36B9" w:rsidRDefault="00500E2E" w:rsidP="00677B86">
      <w:pPr>
        <w:autoSpaceDE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B36B9">
        <w:rPr>
          <w:rFonts w:asciiTheme="minorHAnsi" w:hAnsiTheme="minorHAnsi" w:cstheme="minorHAnsi"/>
          <w:b/>
          <w:caps/>
          <w:sz w:val="20"/>
          <w:szCs w:val="20"/>
        </w:rPr>
        <w:t>Oferta HANDLOWA</w:t>
      </w:r>
    </w:p>
    <w:p w:rsidR="00500E2E" w:rsidRPr="000B36B9" w:rsidRDefault="00500E2E" w:rsidP="00677B86">
      <w:pPr>
        <w:autoSpaceDE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:rsidR="00500E2E" w:rsidRPr="000B36B9" w:rsidRDefault="00500E2E" w:rsidP="00677B86">
      <w:pPr>
        <w:autoSpaceDE w:val="0"/>
        <w:ind w:left="360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36B9">
        <w:rPr>
          <w:rFonts w:asciiTheme="minorHAnsi" w:hAnsiTheme="minorHAnsi" w:cstheme="minorHAnsi"/>
          <w:b/>
          <w:bCs/>
          <w:sz w:val="20"/>
          <w:szCs w:val="20"/>
        </w:rPr>
        <w:t>"Przewozy Regionalne" sp. z o. o. Oddział Dolnośląski</w:t>
      </w:r>
      <w:r w:rsidRPr="000B36B9">
        <w:rPr>
          <w:rFonts w:asciiTheme="minorHAnsi" w:hAnsiTheme="minorHAnsi" w:cstheme="minorHAnsi"/>
          <w:b/>
          <w:bCs/>
          <w:sz w:val="20"/>
          <w:szCs w:val="20"/>
        </w:rPr>
        <w:br/>
        <w:t>we Wrocławiu</w:t>
      </w:r>
    </w:p>
    <w:p w:rsidR="00500E2E" w:rsidRPr="000B36B9" w:rsidRDefault="00500E2E" w:rsidP="00677B8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ind w:left="3600"/>
        <w:jc w:val="both"/>
        <w:rPr>
          <w:rFonts w:asciiTheme="minorHAnsi" w:hAnsiTheme="minorHAnsi" w:cstheme="minorHAnsi"/>
          <w:sz w:val="20"/>
          <w:szCs w:val="20"/>
        </w:rPr>
      </w:pPr>
      <w:r w:rsidRPr="000B36B9">
        <w:rPr>
          <w:rFonts w:asciiTheme="minorHAnsi" w:hAnsiTheme="minorHAnsi" w:cstheme="minorHAnsi"/>
          <w:b/>
          <w:bCs/>
          <w:sz w:val="20"/>
          <w:szCs w:val="20"/>
        </w:rPr>
        <w:t>Ul. S. Małachowskiego 9, 50 – 084 Wrocław</w:t>
      </w:r>
    </w:p>
    <w:p w:rsidR="00500E2E" w:rsidRPr="000B36B9" w:rsidRDefault="00500E2E" w:rsidP="00677B86">
      <w:pPr>
        <w:autoSpaceDE w:val="0"/>
        <w:rPr>
          <w:rFonts w:asciiTheme="minorHAnsi" w:eastAsia="Calibri" w:hAnsiTheme="minorHAnsi" w:cstheme="minorHAnsi"/>
          <w:kern w:val="1"/>
          <w:sz w:val="20"/>
          <w:szCs w:val="20"/>
        </w:rPr>
      </w:pPr>
      <w:r w:rsidRPr="000B36B9">
        <w:rPr>
          <w:rFonts w:asciiTheme="minorHAnsi" w:hAnsiTheme="minorHAnsi" w:cstheme="minorHAnsi"/>
          <w:sz w:val="20"/>
          <w:szCs w:val="20"/>
        </w:rPr>
        <w:t xml:space="preserve">My </w:t>
      </w:r>
      <w:r w:rsidRPr="000B36B9">
        <w:rPr>
          <w:rFonts w:asciiTheme="minorHAnsi" w:hAnsiTheme="minorHAnsi" w:cstheme="minorHAnsi"/>
          <w:kern w:val="1"/>
          <w:sz w:val="20"/>
          <w:szCs w:val="20"/>
        </w:rPr>
        <w:t>niżej podpisani, działając w imieniu i na rzecz:</w:t>
      </w:r>
    </w:p>
    <w:p w:rsidR="00500E2E" w:rsidRPr="000B36B9" w:rsidRDefault="00500E2E" w:rsidP="00677B86">
      <w:pPr>
        <w:autoSpaceDE w:val="0"/>
        <w:spacing w:line="360" w:lineRule="auto"/>
        <w:rPr>
          <w:rFonts w:asciiTheme="minorHAnsi" w:eastAsia="Calibri" w:hAnsiTheme="minorHAnsi" w:cstheme="minorHAnsi"/>
          <w:kern w:val="1"/>
          <w:sz w:val="16"/>
          <w:szCs w:val="16"/>
        </w:rPr>
      </w:pPr>
      <w:r w:rsidRPr="000B36B9">
        <w:rPr>
          <w:rFonts w:asciiTheme="minorHAnsi" w:eastAsia="Calibri" w:hAnsiTheme="minorHAnsi" w:cstheme="minorHAnsi"/>
          <w:kern w:val="1"/>
          <w:sz w:val="16"/>
          <w:szCs w:val="16"/>
        </w:rPr>
        <w:t>………………………………………………………………………………………</w:t>
      </w:r>
      <w:r w:rsidR="000B36B9">
        <w:rPr>
          <w:rFonts w:asciiTheme="minorHAnsi" w:eastAsia="Calibri" w:hAnsiTheme="minorHAnsi" w:cstheme="minorHAnsi"/>
          <w:kern w:val="1"/>
          <w:sz w:val="16"/>
          <w:szCs w:val="16"/>
        </w:rPr>
        <w:t>…………………………………………………………………………………………………………..</w:t>
      </w:r>
      <w:r w:rsidRPr="000B36B9">
        <w:rPr>
          <w:rFonts w:asciiTheme="minorHAnsi" w:eastAsia="Calibri" w:hAnsiTheme="minorHAnsi" w:cstheme="minorHAnsi"/>
          <w:kern w:val="1"/>
          <w:sz w:val="16"/>
          <w:szCs w:val="16"/>
        </w:rPr>
        <w:t>……………………</w:t>
      </w:r>
    </w:p>
    <w:p w:rsidR="00500E2E" w:rsidRPr="000B36B9" w:rsidRDefault="00500E2E" w:rsidP="00677B86">
      <w:pPr>
        <w:autoSpaceDE w:val="0"/>
        <w:spacing w:line="360" w:lineRule="auto"/>
        <w:rPr>
          <w:rFonts w:asciiTheme="minorHAnsi" w:hAnsiTheme="minorHAnsi" w:cstheme="minorHAnsi"/>
          <w:i/>
          <w:iCs/>
          <w:kern w:val="1"/>
          <w:sz w:val="16"/>
          <w:szCs w:val="16"/>
        </w:rPr>
      </w:pPr>
      <w:r w:rsidRPr="000B36B9">
        <w:rPr>
          <w:rFonts w:asciiTheme="minorHAnsi" w:eastAsia="Calibri" w:hAnsiTheme="minorHAnsi" w:cstheme="minorHAnsi"/>
          <w:kern w:val="1"/>
          <w:sz w:val="16"/>
          <w:szCs w:val="16"/>
        </w:rPr>
        <w:t>………………………………………………………………………………………………………</w:t>
      </w:r>
      <w:r w:rsidR="000B36B9">
        <w:rPr>
          <w:rFonts w:asciiTheme="minorHAnsi" w:eastAsia="Calibri" w:hAnsiTheme="minorHAnsi" w:cstheme="minorHAnsi"/>
          <w:kern w:val="1"/>
          <w:sz w:val="16"/>
          <w:szCs w:val="16"/>
        </w:rPr>
        <w:t>…………………………………………………………………………………………………………..</w:t>
      </w:r>
      <w:r w:rsidRPr="000B36B9">
        <w:rPr>
          <w:rFonts w:asciiTheme="minorHAnsi" w:eastAsia="Calibri" w:hAnsiTheme="minorHAnsi" w:cstheme="minorHAnsi"/>
          <w:kern w:val="1"/>
          <w:sz w:val="16"/>
          <w:szCs w:val="16"/>
        </w:rPr>
        <w:t>……</w:t>
      </w:r>
    </w:p>
    <w:p w:rsidR="00500E2E" w:rsidRPr="000B36B9" w:rsidRDefault="00500E2E" w:rsidP="00677B86">
      <w:pPr>
        <w:autoSpaceDE w:val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B36B9">
        <w:rPr>
          <w:rFonts w:asciiTheme="minorHAnsi" w:hAnsiTheme="minorHAnsi" w:cstheme="minorHAnsi"/>
          <w:i/>
          <w:iCs/>
          <w:kern w:val="1"/>
          <w:sz w:val="16"/>
          <w:szCs w:val="16"/>
        </w:rPr>
        <w:t>Nazwa (firma) i dokładny adres Wykonawcy</w:t>
      </w:r>
      <w:r w:rsidRPr="000B36B9">
        <w:rPr>
          <w:rFonts w:asciiTheme="minorHAnsi" w:hAnsiTheme="minorHAnsi" w:cstheme="minorHAnsi"/>
          <w:i/>
          <w:iCs/>
          <w:kern w:val="1"/>
          <w:sz w:val="16"/>
          <w:szCs w:val="16"/>
        </w:rPr>
        <w:br/>
        <w:t>(w przypadku składania oferty przez podmioty występujące wspólnie należy podać</w:t>
      </w:r>
      <w:r w:rsidRPr="000B36B9">
        <w:rPr>
          <w:rFonts w:asciiTheme="minorHAnsi" w:hAnsiTheme="minorHAnsi" w:cstheme="minorHAnsi"/>
          <w:i/>
          <w:iCs/>
          <w:kern w:val="1"/>
          <w:sz w:val="16"/>
          <w:szCs w:val="16"/>
        </w:rPr>
        <w:br/>
        <w:t xml:space="preserve"> nazwy i dokładne adresy wszystkich podmiotów wspólnie ubiegających się o udzielenie zamówienia)</w:t>
      </w:r>
    </w:p>
    <w:p w:rsidR="00500E2E" w:rsidRPr="000B36B9" w:rsidRDefault="00500E2E" w:rsidP="00800847">
      <w:pPr>
        <w:pStyle w:val="Styl3"/>
        <w:numPr>
          <w:ilvl w:val="0"/>
          <w:numId w:val="29"/>
        </w:numPr>
        <w:tabs>
          <w:tab w:val="left" w:pos="0"/>
        </w:tabs>
        <w:autoSpaceDE w:val="0"/>
        <w:spacing w:before="0" w:after="0"/>
        <w:ind w:left="426" w:hanging="426"/>
        <w:rPr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</w:pPr>
      <w:r w:rsidRPr="000B36B9">
        <w:rPr>
          <w:rFonts w:asciiTheme="minorHAnsi" w:hAnsiTheme="minorHAnsi" w:cstheme="minorHAnsi"/>
          <w:b/>
          <w:bCs/>
          <w:sz w:val="20"/>
          <w:szCs w:val="20"/>
        </w:rPr>
        <w:t>Oferujemy</w:t>
      </w:r>
      <w:r w:rsidRPr="000B36B9">
        <w:rPr>
          <w:rFonts w:asciiTheme="minorHAnsi" w:hAnsiTheme="minorHAnsi" w:cstheme="minorHAnsi"/>
          <w:sz w:val="20"/>
          <w:szCs w:val="20"/>
        </w:rPr>
        <w:t xml:space="preserve"> wykonanie zamówienia w postępowaniu prowadzonym pn. </w:t>
      </w:r>
      <w:r w:rsidR="00AE7935" w:rsidRPr="000B36B9">
        <w:rPr>
          <w:rFonts w:asciiTheme="minorHAnsi" w:hAnsiTheme="minorHAnsi" w:cstheme="minorHAnsi"/>
          <w:b/>
          <w:sz w:val="20"/>
          <w:szCs w:val="20"/>
        </w:rPr>
        <w:t>„</w:t>
      </w:r>
      <w:r w:rsidR="00C03E7F" w:rsidRPr="000B36B9">
        <w:rPr>
          <w:rFonts w:asciiTheme="minorHAnsi" w:hAnsiTheme="minorHAnsi" w:cstheme="minorHAnsi"/>
          <w:b/>
          <w:sz w:val="20"/>
          <w:szCs w:val="20"/>
        </w:rPr>
        <w:t>MALOWANIE POMIESZCZEŃ</w:t>
      </w:r>
      <w:r w:rsidR="00C712C5" w:rsidRPr="000B36B9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="00326C2F" w:rsidRPr="000B36B9">
        <w:rPr>
          <w:rFonts w:asciiTheme="minorHAnsi" w:hAnsiTheme="minorHAnsi" w:cstheme="minorHAnsi"/>
          <w:b/>
          <w:bCs/>
          <w:iCs/>
          <w:smallCaps/>
          <w:sz w:val="20"/>
          <w:szCs w:val="20"/>
        </w:rPr>
        <w:t xml:space="preserve"> </w:t>
      </w:r>
      <w:r w:rsidRPr="000B36B9">
        <w:rPr>
          <w:rFonts w:asciiTheme="minorHAnsi" w:hAnsiTheme="minorHAnsi" w:cstheme="minorHAnsi"/>
          <w:b/>
          <w:bCs/>
          <w:iCs/>
          <w:smallCaps/>
          <w:sz w:val="20"/>
          <w:szCs w:val="20"/>
        </w:rPr>
        <w:t>(</w:t>
      </w:r>
      <w:r w:rsidR="000B7B94" w:rsidRPr="000B36B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nr </w:t>
      </w:r>
      <w:r w:rsidR="00B16A9F">
        <w:rPr>
          <w:rFonts w:asciiTheme="minorHAnsi" w:hAnsiTheme="minorHAnsi" w:cstheme="minorHAnsi"/>
          <w:b/>
          <w:bCs/>
          <w:iCs/>
          <w:sz w:val="20"/>
          <w:szCs w:val="20"/>
        </w:rPr>
        <w:t>PRL-252/171/2019</w:t>
      </w:r>
      <w:r w:rsidRPr="000B36B9">
        <w:rPr>
          <w:rFonts w:asciiTheme="minorHAnsi" w:hAnsiTheme="minorHAnsi" w:cstheme="minorHAnsi"/>
          <w:b/>
          <w:bCs/>
          <w:iCs/>
          <w:smallCaps/>
          <w:sz w:val="20"/>
          <w:szCs w:val="20"/>
        </w:rPr>
        <w:t>)</w:t>
      </w:r>
      <w:r w:rsidRPr="000B36B9">
        <w:rPr>
          <w:rFonts w:asciiTheme="minorHAnsi" w:hAnsiTheme="minorHAnsi" w:cstheme="minorHAnsi"/>
          <w:sz w:val="20"/>
          <w:szCs w:val="20"/>
        </w:rPr>
        <w:t xml:space="preserve"> za ce</w:t>
      </w:r>
      <w:r w:rsidR="006921AB" w:rsidRPr="000B36B9">
        <w:rPr>
          <w:rFonts w:asciiTheme="minorHAnsi" w:hAnsiTheme="minorHAnsi" w:cstheme="minorHAnsi"/>
          <w:sz w:val="20"/>
          <w:szCs w:val="20"/>
        </w:rPr>
        <w:t>nę</w:t>
      </w:r>
      <w:r w:rsidR="004B2E31" w:rsidRPr="000B36B9">
        <w:rPr>
          <w:rFonts w:asciiTheme="minorHAnsi" w:hAnsiTheme="minorHAnsi" w:cstheme="minorHAnsi"/>
          <w:sz w:val="20"/>
          <w:szCs w:val="20"/>
        </w:rPr>
        <w:t xml:space="preserve"> ryczałtową</w:t>
      </w:r>
      <w:r w:rsidR="006921AB" w:rsidRPr="000B36B9">
        <w:rPr>
          <w:rFonts w:asciiTheme="minorHAnsi" w:hAnsiTheme="minorHAnsi" w:cstheme="minorHAnsi"/>
          <w:sz w:val="20"/>
          <w:szCs w:val="20"/>
        </w:rPr>
        <w:t>:</w:t>
      </w:r>
    </w:p>
    <w:p w:rsidR="000500A0" w:rsidRPr="000B36B9" w:rsidRDefault="000500A0" w:rsidP="000500A0">
      <w:pPr>
        <w:pStyle w:val="Styl3"/>
        <w:numPr>
          <w:ilvl w:val="0"/>
          <w:numId w:val="0"/>
        </w:numPr>
        <w:tabs>
          <w:tab w:val="left" w:pos="0"/>
        </w:tabs>
        <w:autoSpaceDE w:val="0"/>
        <w:spacing w:before="0" w:after="0"/>
        <w:ind w:left="426"/>
        <w:rPr>
          <w:rFonts w:asciiTheme="minorHAnsi" w:hAnsiTheme="minorHAnsi" w:cstheme="minorHAnsi"/>
          <w:b/>
          <w:sz w:val="20"/>
          <w:szCs w:val="20"/>
        </w:rPr>
      </w:pPr>
    </w:p>
    <w:p w:rsidR="00CE7DF5" w:rsidRPr="000B36B9" w:rsidRDefault="00CE7DF5" w:rsidP="000500A0">
      <w:pPr>
        <w:pStyle w:val="Styl3"/>
        <w:numPr>
          <w:ilvl w:val="0"/>
          <w:numId w:val="0"/>
        </w:numPr>
        <w:tabs>
          <w:tab w:val="left" w:pos="0"/>
        </w:tabs>
        <w:autoSpaceDE w:val="0"/>
        <w:spacing w:before="0" w:after="0"/>
        <w:ind w:left="426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88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2126"/>
        <w:gridCol w:w="3686"/>
        <w:gridCol w:w="1276"/>
        <w:gridCol w:w="1134"/>
        <w:gridCol w:w="1134"/>
      </w:tblGrid>
      <w:tr w:rsidR="000B36B9" w:rsidRPr="000B36B9" w:rsidTr="00141B88">
        <w:tc>
          <w:tcPr>
            <w:tcW w:w="533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6" w:type="dxa"/>
          </w:tcPr>
          <w:p w:rsidR="000B36B9" w:rsidRPr="000B36B9" w:rsidRDefault="00141B88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Pomieszczenia  </w:t>
            </w:r>
            <w:r w:rsidR="00E034B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wymienione poniżej  w kolejności z jaką będą wykonywane prace</w:t>
            </w:r>
            <w:r w:rsidR="00E034B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Zakres prac</w:t>
            </w:r>
          </w:p>
        </w:tc>
        <w:tc>
          <w:tcPr>
            <w:tcW w:w="127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wartość prac (netto) zł</w:t>
            </w: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 xml:space="preserve">Termin rozpoczęcia </w:t>
            </w: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 xml:space="preserve">Termin zakończenia </w:t>
            </w:r>
          </w:p>
        </w:tc>
      </w:tr>
      <w:tr w:rsidR="000B36B9" w:rsidRPr="000B36B9" w:rsidTr="00141B88">
        <w:trPr>
          <w:trHeight w:val="205"/>
        </w:trPr>
        <w:tc>
          <w:tcPr>
            <w:tcW w:w="533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368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 xml:space="preserve">pomalowanie pom. z </w:t>
            </w:r>
            <w:r w:rsidRPr="000B36B9">
              <w:rPr>
                <w:rStyle w:val="Teksttreci"/>
                <w:rFonts w:asciiTheme="minorHAnsi" w:hAnsiTheme="minorHAnsi" w:cstheme="minorHAnsi"/>
                <w:color w:val="000000"/>
                <w:sz w:val="18"/>
                <w:szCs w:val="18"/>
              </w:rPr>
              <w:t>grzejnikami</w:t>
            </w:r>
          </w:p>
        </w:tc>
        <w:tc>
          <w:tcPr>
            <w:tcW w:w="127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36B9" w:rsidRPr="000B36B9" w:rsidTr="00141B88">
        <w:trPr>
          <w:trHeight w:val="205"/>
        </w:trPr>
        <w:tc>
          <w:tcPr>
            <w:tcW w:w="533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216</w:t>
            </w:r>
          </w:p>
        </w:tc>
        <w:tc>
          <w:tcPr>
            <w:tcW w:w="368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 xml:space="preserve">pomalowanie pom. z </w:t>
            </w:r>
            <w:r w:rsidRPr="000B36B9">
              <w:rPr>
                <w:rStyle w:val="Teksttreci"/>
                <w:rFonts w:asciiTheme="minorHAnsi" w:hAnsiTheme="minorHAnsi" w:cstheme="minorHAnsi"/>
                <w:color w:val="000000"/>
                <w:sz w:val="18"/>
                <w:szCs w:val="18"/>
              </w:rPr>
              <w:t>grzejnikami</w:t>
            </w:r>
          </w:p>
        </w:tc>
        <w:tc>
          <w:tcPr>
            <w:tcW w:w="127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36B9" w:rsidRPr="000B36B9" w:rsidTr="00141B88">
        <w:tc>
          <w:tcPr>
            <w:tcW w:w="533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219</w:t>
            </w:r>
          </w:p>
        </w:tc>
        <w:tc>
          <w:tcPr>
            <w:tcW w:w="368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 xml:space="preserve">pomalowanie pom. z </w:t>
            </w:r>
            <w:r w:rsidRPr="000B36B9">
              <w:rPr>
                <w:rStyle w:val="Teksttreci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grzejnikami, </w:t>
            </w: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 xml:space="preserve">wskazaną stolarką drzwiową, </w:t>
            </w:r>
            <w:r w:rsidRPr="000B36B9">
              <w:rPr>
                <w:rStyle w:val="Teksttreci"/>
                <w:rFonts w:asciiTheme="minorHAnsi" w:hAnsiTheme="minorHAnsi" w:cstheme="minorHAnsi"/>
                <w:color w:val="000000"/>
                <w:sz w:val="18"/>
                <w:szCs w:val="18"/>
              </w:rPr>
              <w:t>zaślepienie i wyciszenie wnęki drzwiowej pomiędzy pom. 219 i 218</w:t>
            </w:r>
          </w:p>
        </w:tc>
        <w:tc>
          <w:tcPr>
            <w:tcW w:w="127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36B9" w:rsidRPr="000B36B9" w:rsidTr="00141B88">
        <w:tc>
          <w:tcPr>
            <w:tcW w:w="533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217</w:t>
            </w:r>
          </w:p>
        </w:tc>
        <w:tc>
          <w:tcPr>
            <w:tcW w:w="368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 xml:space="preserve">pomalowanie pom. z </w:t>
            </w:r>
            <w:r w:rsidRPr="000B36B9">
              <w:rPr>
                <w:rStyle w:val="Teksttreci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grzejnikami </w:t>
            </w:r>
          </w:p>
        </w:tc>
        <w:tc>
          <w:tcPr>
            <w:tcW w:w="127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36B9" w:rsidRPr="000B36B9" w:rsidTr="00141B88">
        <w:tc>
          <w:tcPr>
            <w:tcW w:w="533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218</w:t>
            </w:r>
          </w:p>
        </w:tc>
        <w:tc>
          <w:tcPr>
            <w:tcW w:w="368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 xml:space="preserve">pomalowanie pom. z </w:t>
            </w:r>
            <w:r w:rsidRPr="000B36B9">
              <w:rPr>
                <w:rStyle w:val="Teksttreci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grzejnikami, montaż listwy ściennej odbojowej </w:t>
            </w:r>
          </w:p>
        </w:tc>
        <w:tc>
          <w:tcPr>
            <w:tcW w:w="127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36B9" w:rsidRPr="000B36B9" w:rsidTr="00141B88">
        <w:tc>
          <w:tcPr>
            <w:tcW w:w="533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</w:p>
        </w:tc>
        <w:tc>
          <w:tcPr>
            <w:tcW w:w="368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 xml:space="preserve">pomalowanie pom. z </w:t>
            </w:r>
            <w:r w:rsidRPr="000B36B9">
              <w:rPr>
                <w:rStyle w:val="Teksttreci"/>
                <w:rFonts w:asciiTheme="minorHAnsi" w:hAnsiTheme="minorHAnsi" w:cstheme="minorHAnsi"/>
                <w:color w:val="000000"/>
                <w:sz w:val="18"/>
                <w:szCs w:val="18"/>
              </w:rPr>
              <w:t>grzejnikami, montaż listwy ściennej odbojowej</w:t>
            </w:r>
          </w:p>
        </w:tc>
        <w:tc>
          <w:tcPr>
            <w:tcW w:w="127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36B9" w:rsidRPr="000B36B9" w:rsidTr="00141B88">
        <w:tc>
          <w:tcPr>
            <w:tcW w:w="533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203</w:t>
            </w:r>
          </w:p>
        </w:tc>
        <w:tc>
          <w:tcPr>
            <w:tcW w:w="368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 xml:space="preserve">pomalowanie pom. z </w:t>
            </w:r>
            <w:r w:rsidRPr="000B36B9">
              <w:rPr>
                <w:rStyle w:val="Teksttreci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grzejnikami, </w:t>
            </w: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 xml:space="preserve">wskazaną stolarką drzwiową, </w:t>
            </w:r>
            <w:r w:rsidRPr="000B36B9">
              <w:rPr>
                <w:rStyle w:val="Teksttreci"/>
                <w:rFonts w:asciiTheme="minorHAnsi" w:hAnsiTheme="minorHAnsi" w:cstheme="minorHAnsi"/>
                <w:color w:val="000000"/>
                <w:sz w:val="18"/>
                <w:szCs w:val="18"/>
              </w:rPr>
              <w:t>zaślepienie wnęki drzwiowej pomiędzy pom. 203 i  204</w:t>
            </w:r>
          </w:p>
        </w:tc>
        <w:tc>
          <w:tcPr>
            <w:tcW w:w="127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36B9" w:rsidRPr="000B36B9" w:rsidTr="00141B88">
        <w:tc>
          <w:tcPr>
            <w:tcW w:w="533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368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 xml:space="preserve">pomalowanie pom. z </w:t>
            </w:r>
            <w:r w:rsidRPr="000B36B9">
              <w:rPr>
                <w:rStyle w:val="Teksttreci"/>
                <w:rFonts w:asciiTheme="minorHAnsi" w:hAnsiTheme="minorHAnsi" w:cstheme="minorHAnsi"/>
                <w:color w:val="000000"/>
                <w:sz w:val="18"/>
                <w:szCs w:val="18"/>
              </w:rPr>
              <w:t>grzejnikami</w:t>
            </w:r>
          </w:p>
        </w:tc>
        <w:tc>
          <w:tcPr>
            <w:tcW w:w="127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36B9" w:rsidRPr="000B36B9" w:rsidTr="00141B88">
        <w:tc>
          <w:tcPr>
            <w:tcW w:w="533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109a</w:t>
            </w:r>
          </w:p>
        </w:tc>
        <w:tc>
          <w:tcPr>
            <w:tcW w:w="368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 xml:space="preserve">pomalowanie pom. wraz z grzejnikami i ze wskazaną stolarką drzwiową pomiędzy pom. </w:t>
            </w:r>
          </w:p>
        </w:tc>
        <w:tc>
          <w:tcPr>
            <w:tcW w:w="127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36B9" w:rsidRPr="000B36B9" w:rsidTr="00141B88">
        <w:tc>
          <w:tcPr>
            <w:tcW w:w="533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109b</w:t>
            </w:r>
          </w:p>
        </w:tc>
        <w:tc>
          <w:tcPr>
            <w:tcW w:w="368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 xml:space="preserve">pomalowanie pom. wraz z grzejnikami i ze wskazaną stolarką drzwiową pomiędzy pom. </w:t>
            </w:r>
          </w:p>
        </w:tc>
        <w:tc>
          <w:tcPr>
            <w:tcW w:w="127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36B9" w:rsidRPr="000B36B9" w:rsidTr="00141B88">
        <w:tc>
          <w:tcPr>
            <w:tcW w:w="533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368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 xml:space="preserve">pomalowanie pom. wraz z grzejnikami i ze wskazaną stolarką drzwiową pomiędzy pom. </w:t>
            </w:r>
          </w:p>
        </w:tc>
        <w:tc>
          <w:tcPr>
            <w:tcW w:w="127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36B9" w:rsidRPr="000B36B9" w:rsidTr="00141B88">
        <w:tc>
          <w:tcPr>
            <w:tcW w:w="533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 xml:space="preserve">101, 128 </w:t>
            </w:r>
          </w:p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i fragment posadzki</w:t>
            </w:r>
          </w:p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korytarz I piętro</w:t>
            </w:r>
          </w:p>
        </w:tc>
        <w:tc>
          <w:tcPr>
            <w:tcW w:w="368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 xml:space="preserve">pomalowanie pom. z </w:t>
            </w:r>
            <w:r w:rsidRPr="000B36B9">
              <w:rPr>
                <w:rStyle w:val="Teksttreci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grzejnikami i nadbudową ścianki wygłuszającej oraz naprawa fragmentu nierównej posadzki przy </w:t>
            </w:r>
            <w:proofErr w:type="spellStart"/>
            <w:r w:rsidRPr="000B36B9">
              <w:rPr>
                <w:rStyle w:val="Teksttreci"/>
                <w:rFonts w:asciiTheme="minorHAnsi" w:hAnsiTheme="minorHAnsi" w:cstheme="minorHAnsi"/>
                <w:color w:val="000000"/>
                <w:sz w:val="18"/>
                <w:szCs w:val="18"/>
              </w:rPr>
              <w:t>wc</w:t>
            </w:r>
            <w:proofErr w:type="spellEnd"/>
            <w:r w:rsidRPr="000B36B9">
              <w:rPr>
                <w:rStyle w:val="Teksttreci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męskim na korytarzu I piętra</w:t>
            </w:r>
          </w:p>
        </w:tc>
        <w:tc>
          <w:tcPr>
            <w:tcW w:w="127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36B9" w:rsidRPr="000B36B9" w:rsidTr="00141B88">
        <w:tc>
          <w:tcPr>
            <w:tcW w:w="533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</w:p>
        </w:tc>
        <w:tc>
          <w:tcPr>
            <w:tcW w:w="368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 xml:space="preserve">pomalowanie pom. z </w:t>
            </w:r>
            <w:r w:rsidRPr="000B36B9">
              <w:rPr>
                <w:rStyle w:val="Teksttreci"/>
                <w:rFonts w:asciiTheme="minorHAnsi" w:hAnsiTheme="minorHAnsi" w:cstheme="minorHAnsi"/>
                <w:color w:val="000000"/>
                <w:sz w:val="18"/>
                <w:szCs w:val="18"/>
              </w:rPr>
              <w:t>grzejnikami, zaślepienie i wyciszenie wnęki drzwiowej pomiędzy pom. 109 i 109a, montaż ścianki mobilnej kasy dopłat</w:t>
            </w:r>
          </w:p>
        </w:tc>
        <w:tc>
          <w:tcPr>
            <w:tcW w:w="127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36B9" w:rsidRPr="000B36B9" w:rsidTr="00141B88">
        <w:tc>
          <w:tcPr>
            <w:tcW w:w="533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111 i 113</w:t>
            </w:r>
          </w:p>
        </w:tc>
        <w:tc>
          <w:tcPr>
            <w:tcW w:w="368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 xml:space="preserve">pomalowanie pom. z lamperiami, </w:t>
            </w:r>
            <w:r w:rsidRPr="000B36B9">
              <w:rPr>
                <w:rStyle w:val="Teksttreci"/>
                <w:rFonts w:asciiTheme="minorHAnsi" w:hAnsiTheme="minorHAnsi" w:cstheme="minorHAnsi"/>
                <w:color w:val="000000"/>
                <w:sz w:val="18"/>
                <w:szCs w:val="18"/>
              </w:rPr>
              <w:t>grzejnikami, podokiennikami, montaż ścianki mobilnej dyspozytury</w:t>
            </w:r>
          </w:p>
        </w:tc>
        <w:tc>
          <w:tcPr>
            <w:tcW w:w="1276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36B9" w:rsidRPr="000B36B9" w:rsidTr="00141B88">
        <w:trPr>
          <w:trHeight w:val="423"/>
        </w:trPr>
        <w:tc>
          <w:tcPr>
            <w:tcW w:w="6345" w:type="dxa"/>
            <w:gridSpan w:val="3"/>
            <w:vAlign w:val="center"/>
          </w:tcPr>
          <w:p w:rsidR="000B36B9" w:rsidRPr="000B36B9" w:rsidRDefault="000B36B9" w:rsidP="00882AD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B36B9">
              <w:rPr>
                <w:rFonts w:asciiTheme="minorHAnsi" w:hAnsiTheme="minorHAnsi" w:cstheme="minorHAnsi"/>
                <w:sz w:val="18"/>
                <w:szCs w:val="18"/>
              </w:rPr>
              <w:t>Wartość całkowita za wszystkie prace (netto):</w:t>
            </w:r>
          </w:p>
        </w:tc>
        <w:tc>
          <w:tcPr>
            <w:tcW w:w="1276" w:type="dxa"/>
            <w:vAlign w:val="center"/>
          </w:tcPr>
          <w:p w:rsidR="000B36B9" w:rsidRPr="000B36B9" w:rsidRDefault="000B36B9" w:rsidP="00882AD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6B9" w:rsidRPr="000B36B9" w:rsidRDefault="000B36B9" w:rsidP="00882A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E7DF5" w:rsidRPr="000B36B9" w:rsidRDefault="00CE7DF5" w:rsidP="000500A0">
      <w:pPr>
        <w:pStyle w:val="Styl3"/>
        <w:numPr>
          <w:ilvl w:val="0"/>
          <w:numId w:val="0"/>
        </w:numPr>
        <w:tabs>
          <w:tab w:val="left" w:pos="0"/>
        </w:tabs>
        <w:autoSpaceDE w:val="0"/>
        <w:spacing w:before="0" w:after="0"/>
        <w:ind w:left="426"/>
        <w:rPr>
          <w:rFonts w:asciiTheme="minorHAnsi" w:hAnsiTheme="minorHAnsi" w:cstheme="minorHAnsi"/>
          <w:b/>
          <w:sz w:val="20"/>
          <w:szCs w:val="20"/>
        </w:rPr>
      </w:pPr>
    </w:p>
    <w:p w:rsidR="00CE7DF5" w:rsidRPr="000B36B9" w:rsidRDefault="00CE7DF5" w:rsidP="000500A0">
      <w:pPr>
        <w:pStyle w:val="Styl3"/>
        <w:numPr>
          <w:ilvl w:val="0"/>
          <w:numId w:val="0"/>
        </w:numPr>
        <w:tabs>
          <w:tab w:val="left" w:pos="0"/>
        </w:tabs>
        <w:autoSpaceDE w:val="0"/>
        <w:spacing w:before="0" w:after="0"/>
        <w:ind w:left="426"/>
        <w:rPr>
          <w:rFonts w:asciiTheme="minorHAnsi" w:hAnsiTheme="minorHAnsi" w:cstheme="minorHAnsi"/>
          <w:b/>
          <w:sz w:val="20"/>
          <w:szCs w:val="20"/>
        </w:rPr>
      </w:pPr>
    </w:p>
    <w:p w:rsidR="00CE7DF5" w:rsidRPr="000B36B9" w:rsidRDefault="00CE7DF5" w:rsidP="000500A0">
      <w:pPr>
        <w:pStyle w:val="Styl3"/>
        <w:numPr>
          <w:ilvl w:val="0"/>
          <w:numId w:val="0"/>
        </w:numPr>
        <w:tabs>
          <w:tab w:val="left" w:pos="0"/>
        </w:tabs>
        <w:autoSpaceDE w:val="0"/>
        <w:spacing w:before="0" w:after="0"/>
        <w:ind w:left="426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E8432B" w:rsidRPr="000B36B9" w:rsidTr="00875A07">
        <w:trPr>
          <w:jc w:val="center"/>
        </w:trPr>
        <w:tc>
          <w:tcPr>
            <w:tcW w:w="8646" w:type="dxa"/>
            <w:shd w:val="clear" w:color="auto" w:fill="auto"/>
          </w:tcPr>
          <w:p w:rsidR="00875A07" w:rsidRPr="000B36B9" w:rsidRDefault="00875A07" w:rsidP="00F3167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5A07" w:rsidRPr="000B36B9" w:rsidRDefault="00875A07" w:rsidP="00F316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36B9">
              <w:rPr>
                <w:rFonts w:asciiTheme="minorHAnsi" w:hAnsiTheme="minorHAnsi" w:cstheme="minorHAnsi"/>
                <w:sz w:val="20"/>
                <w:szCs w:val="20"/>
              </w:rPr>
              <w:t xml:space="preserve">Wartość netto : …………………  [zł] </w:t>
            </w:r>
          </w:p>
          <w:p w:rsidR="00875A07" w:rsidRPr="000B36B9" w:rsidRDefault="00875A07" w:rsidP="00F316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5A07" w:rsidRPr="000B36B9" w:rsidRDefault="00875A07" w:rsidP="00F316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36B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(słownie: ..................................... .............................................................................................)</w:t>
            </w:r>
          </w:p>
        </w:tc>
      </w:tr>
      <w:tr w:rsidR="00E8432B" w:rsidRPr="000B36B9" w:rsidTr="00875A07">
        <w:trPr>
          <w:jc w:val="center"/>
        </w:trPr>
        <w:tc>
          <w:tcPr>
            <w:tcW w:w="8646" w:type="dxa"/>
            <w:shd w:val="clear" w:color="auto" w:fill="auto"/>
          </w:tcPr>
          <w:p w:rsidR="00875A07" w:rsidRPr="000B36B9" w:rsidRDefault="00875A07" w:rsidP="00F3167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5A07" w:rsidRPr="000B36B9" w:rsidRDefault="00875A07" w:rsidP="00F316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36B9">
              <w:rPr>
                <w:rFonts w:asciiTheme="minorHAnsi" w:hAnsiTheme="minorHAnsi" w:cstheme="minorHAnsi"/>
                <w:sz w:val="20"/>
                <w:szCs w:val="20"/>
              </w:rPr>
              <w:t>Podatek VAT : …………………[zł]</w:t>
            </w:r>
          </w:p>
          <w:p w:rsidR="00875A07" w:rsidRPr="000B36B9" w:rsidRDefault="00875A07" w:rsidP="00F316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5A07" w:rsidRPr="000B36B9" w:rsidRDefault="00875A07" w:rsidP="00F316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36B9">
              <w:rPr>
                <w:rFonts w:asciiTheme="minorHAnsi" w:hAnsiTheme="minorHAnsi" w:cstheme="minorHAnsi"/>
                <w:sz w:val="20"/>
                <w:szCs w:val="20"/>
              </w:rPr>
              <w:t>( słownie..................................................................................................................................)</w:t>
            </w:r>
          </w:p>
        </w:tc>
      </w:tr>
      <w:tr w:rsidR="00875A07" w:rsidRPr="000B36B9" w:rsidTr="00875A07">
        <w:trPr>
          <w:jc w:val="center"/>
        </w:trPr>
        <w:tc>
          <w:tcPr>
            <w:tcW w:w="8646" w:type="dxa"/>
            <w:shd w:val="clear" w:color="auto" w:fill="auto"/>
          </w:tcPr>
          <w:p w:rsidR="00875A07" w:rsidRPr="000B36B9" w:rsidRDefault="00875A07" w:rsidP="00F3167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5A07" w:rsidRPr="000B36B9" w:rsidRDefault="00875A07" w:rsidP="00F316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36B9">
              <w:rPr>
                <w:rFonts w:asciiTheme="minorHAnsi" w:hAnsiTheme="minorHAnsi" w:cstheme="minorHAnsi"/>
                <w:sz w:val="20"/>
                <w:szCs w:val="20"/>
              </w:rPr>
              <w:t>Wartość brutto: …………………. [zł]</w:t>
            </w:r>
          </w:p>
          <w:p w:rsidR="00875A07" w:rsidRPr="000B36B9" w:rsidRDefault="00875A07" w:rsidP="00F316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5A07" w:rsidRPr="000B36B9" w:rsidRDefault="00875A07" w:rsidP="00F316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36B9">
              <w:rPr>
                <w:rFonts w:asciiTheme="minorHAnsi" w:hAnsiTheme="minorHAnsi" w:cstheme="minorHAnsi"/>
                <w:sz w:val="20"/>
                <w:szCs w:val="20"/>
              </w:rPr>
              <w:t>(słownie: ……………………………………..............................................................................)</w:t>
            </w:r>
          </w:p>
        </w:tc>
      </w:tr>
    </w:tbl>
    <w:p w:rsidR="000500A0" w:rsidRPr="000B36B9" w:rsidRDefault="000500A0" w:rsidP="000500A0">
      <w:pPr>
        <w:pStyle w:val="Styl3"/>
        <w:numPr>
          <w:ilvl w:val="0"/>
          <w:numId w:val="0"/>
        </w:numPr>
        <w:tabs>
          <w:tab w:val="left" w:pos="0"/>
        </w:tabs>
        <w:autoSpaceDE w:val="0"/>
        <w:spacing w:before="0" w:after="0"/>
        <w:ind w:left="426"/>
        <w:rPr>
          <w:rFonts w:asciiTheme="minorHAnsi" w:hAnsiTheme="minorHAnsi" w:cstheme="minorHAnsi"/>
          <w:b/>
          <w:sz w:val="20"/>
          <w:szCs w:val="20"/>
        </w:rPr>
      </w:pPr>
    </w:p>
    <w:p w:rsidR="007F0152" w:rsidRPr="000B36B9" w:rsidRDefault="00500E2E" w:rsidP="00800847">
      <w:pPr>
        <w:pStyle w:val="Styl3"/>
        <w:numPr>
          <w:ilvl w:val="0"/>
          <w:numId w:val="29"/>
        </w:numPr>
        <w:tabs>
          <w:tab w:val="left" w:pos="0"/>
        </w:tabs>
        <w:spacing w:before="0" w:after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0B36B9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0B36B9">
        <w:rPr>
          <w:rFonts w:asciiTheme="minorHAnsi" w:hAnsiTheme="minorHAnsi" w:cstheme="minorHAnsi"/>
          <w:sz w:val="20"/>
          <w:szCs w:val="20"/>
        </w:rPr>
        <w:t>, że zapoznaliśmy si</w:t>
      </w:r>
      <w:r w:rsidR="004F0268" w:rsidRPr="000B36B9">
        <w:rPr>
          <w:rFonts w:asciiTheme="minorHAnsi" w:hAnsiTheme="minorHAnsi" w:cstheme="minorHAnsi"/>
          <w:sz w:val="20"/>
          <w:szCs w:val="20"/>
        </w:rPr>
        <w:t>ę z</w:t>
      </w:r>
      <w:r w:rsidRPr="000B36B9">
        <w:rPr>
          <w:rFonts w:asciiTheme="minorHAnsi" w:hAnsiTheme="minorHAnsi" w:cstheme="minorHAnsi"/>
          <w:sz w:val="20"/>
          <w:szCs w:val="20"/>
        </w:rPr>
        <w:t> </w:t>
      </w:r>
      <w:r w:rsidR="007D0983" w:rsidRPr="000B36B9">
        <w:rPr>
          <w:rFonts w:asciiTheme="minorHAnsi" w:hAnsiTheme="minorHAnsi" w:cstheme="minorHAnsi"/>
          <w:sz w:val="20"/>
          <w:szCs w:val="20"/>
        </w:rPr>
        <w:t xml:space="preserve">Ogłoszeniem o przetargu, </w:t>
      </w:r>
      <w:r w:rsidRPr="000B36B9">
        <w:rPr>
          <w:rFonts w:asciiTheme="minorHAnsi" w:hAnsiTheme="minorHAnsi" w:cstheme="minorHAnsi"/>
          <w:sz w:val="20"/>
          <w:szCs w:val="20"/>
        </w:rPr>
        <w:t>w tym z je</w:t>
      </w:r>
      <w:r w:rsidR="007D0983" w:rsidRPr="000B36B9">
        <w:rPr>
          <w:rFonts w:asciiTheme="minorHAnsi" w:hAnsiTheme="minorHAnsi" w:cstheme="minorHAnsi"/>
          <w:sz w:val="20"/>
          <w:szCs w:val="20"/>
        </w:rPr>
        <w:t>go</w:t>
      </w:r>
      <w:r w:rsidRPr="000B36B9">
        <w:rPr>
          <w:rFonts w:asciiTheme="minorHAnsi" w:hAnsiTheme="minorHAnsi" w:cstheme="minorHAnsi"/>
          <w:sz w:val="20"/>
          <w:szCs w:val="20"/>
        </w:rPr>
        <w:t xml:space="preserve"> wszystkimi załącznikami, uznając się za związanych określonymi w ni</w:t>
      </w:r>
      <w:r w:rsidR="007D0983" w:rsidRPr="000B36B9">
        <w:rPr>
          <w:rFonts w:asciiTheme="minorHAnsi" w:hAnsiTheme="minorHAnsi" w:cstheme="minorHAnsi"/>
          <w:sz w:val="20"/>
          <w:szCs w:val="20"/>
        </w:rPr>
        <w:t>m</w:t>
      </w:r>
      <w:r w:rsidRPr="000B36B9">
        <w:rPr>
          <w:rFonts w:asciiTheme="minorHAnsi" w:hAnsiTheme="minorHAnsi" w:cstheme="minorHAnsi"/>
          <w:sz w:val="20"/>
          <w:szCs w:val="20"/>
        </w:rPr>
        <w:t xml:space="preserve"> postanowieniami i zasadami postępowania.</w:t>
      </w:r>
    </w:p>
    <w:p w:rsidR="007F0152" w:rsidRPr="000B36B9" w:rsidRDefault="007F0152" w:rsidP="00800847">
      <w:pPr>
        <w:pStyle w:val="Styl3"/>
        <w:numPr>
          <w:ilvl w:val="0"/>
          <w:numId w:val="29"/>
        </w:numPr>
        <w:tabs>
          <w:tab w:val="left" w:pos="0"/>
        </w:tabs>
        <w:spacing w:before="0" w:after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0B36B9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0B36B9">
        <w:rPr>
          <w:rFonts w:asciiTheme="minorHAnsi" w:hAnsiTheme="minorHAnsi" w:cstheme="minorHAnsi"/>
          <w:sz w:val="20"/>
          <w:szCs w:val="20"/>
        </w:rPr>
        <w:t>, podmiot, który reprezentujemy:</w:t>
      </w:r>
    </w:p>
    <w:p w:rsidR="007F0152" w:rsidRPr="000B36B9" w:rsidRDefault="007F0152" w:rsidP="00800847">
      <w:pPr>
        <w:pStyle w:val="Styl3"/>
        <w:numPr>
          <w:ilvl w:val="2"/>
          <w:numId w:val="19"/>
        </w:numPr>
        <w:tabs>
          <w:tab w:val="left" w:pos="0"/>
        </w:tabs>
        <w:spacing w:before="0"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0B36B9">
        <w:rPr>
          <w:rFonts w:asciiTheme="minorHAnsi" w:hAnsiTheme="minorHAnsi" w:cstheme="minorHAnsi"/>
          <w:sz w:val="20"/>
          <w:szCs w:val="20"/>
        </w:rPr>
        <w:t>Nie należy do grupy kapitałowej*</w:t>
      </w:r>
    </w:p>
    <w:p w:rsidR="007F0152" w:rsidRPr="000B36B9" w:rsidRDefault="007F0152" w:rsidP="00800847">
      <w:pPr>
        <w:pStyle w:val="Styl3"/>
        <w:numPr>
          <w:ilvl w:val="2"/>
          <w:numId w:val="19"/>
        </w:numPr>
        <w:tabs>
          <w:tab w:val="left" w:pos="0"/>
        </w:tabs>
        <w:spacing w:before="0"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0B36B9">
        <w:rPr>
          <w:rFonts w:asciiTheme="minorHAnsi" w:hAnsiTheme="minorHAnsi" w:cstheme="minorHAnsi"/>
          <w:sz w:val="20"/>
          <w:szCs w:val="20"/>
        </w:rPr>
        <w:t>Należy do grupy kapitałowej, w związku z tym przedkładamy listę podmiotów należących do tej samej grupy kapitałowej*</w:t>
      </w:r>
    </w:p>
    <w:p w:rsidR="00500E2E" w:rsidRPr="000B36B9" w:rsidRDefault="00500E2E" w:rsidP="00800847">
      <w:pPr>
        <w:pStyle w:val="Styl3"/>
        <w:numPr>
          <w:ilvl w:val="0"/>
          <w:numId w:val="29"/>
        </w:numPr>
        <w:tabs>
          <w:tab w:val="left" w:pos="0"/>
        </w:tabs>
        <w:spacing w:before="0" w:after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0B36B9">
        <w:rPr>
          <w:rFonts w:asciiTheme="minorHAnsi" w:hAnsiTheme="minorHAnsi" w:cstheme="minorHAnsi"/>
          <w:b/>
          <w:bCs/>
          <w:sz w:val="20"/>
          <w:szCs w:val="20"/>
        </w:rPr>
        <w:t>Zobowiązujemy się</w:t>
      </w:r>
      <w:r w:rsidRPr="000B36B9">
        <w:rPr>
          <w:rFonts w:asciiTheme="minorHAnsi" w:hAnsiTheme="minorHAnsi" w:cstheme="minorHAnsi"/>
          <w:sz w:val="20"/>
          <w:szCs w:val="20"/>
        </w:rPr>
        <w:t xml:space="preserve"> do zawarcia umowy zgodnej z niniejszą ofertą, na warunkach określonych w </w:t>
      </w:r>
      <w:r w:rsidR="0076137E" w:rsidRPr="000B36B9">
        <w:rPr>
          <w:rFonts w:asciiTheme="minorHAnsi" w:hAnsiTheme="minorHAnsi" w:cstheme="minorHAnsi"/>
          <w:sz w:val="20"/>
          <w:szCs w:val="20"/>
        </w:rPr>
        <w:t>Ogłoszeniu</w:t>
      </w:r>
      <w:r w:rsidRPr="000B36B9">
        <w:rPr>
          <w:rFonts w:asciiTheme="minorHAnsi" w:hAnsiTheme="minorHAnsi" w:cstheme="minorHAnsi"/>
          <w:sz w:val="20"/>
          <w:szCs w:val="20"/>
        </w:rPr>
        <w:t xml:space="preserve"> oraz we wzorze </w:t>
      </w:r>
      <w:r w:rsidR="00CF4052" w:rsidRPr="000B36B9">
        <w:rPr>
          <w:rFonts w:asciiTheme="minorHAnsi" w:hAnsiTheme="minorHAnsi" w:cstheme="minorHAnsi"/>
          <w:sz w:val="20"/>
          <w:szCs w:val="20"/>
        </w:rPr>
        <w:t xml:space="preserve">umowy stanowiącym Załącznik nr </w:t>
      </w:r>
      <w:r w:rsidR="00882AD1">
        <w:rPr>
          <w:rFonts w:asciiTheme="minorHAnsi" w:hAnsiTheme="minorHAnsi" w:cstheme="minorHAnsi"/>
          <w:sz w:val="20"/>
          <w:szCs w:val="20"/>
        </w:rPr>
        <w:t>3</w:t>
      </w:r>
      <w:r w:rsidRPr="000B36B9">
        <w:rPr>
          <w:rFonts w:asciiTheme="minorHAnsi" w:hAnsiTheme="minorHAnsi" w:cstheme="minorHAnsi"/>
          <w:sz w:val="20"/>
          <w:szCs w:val="20"/>
        </w:rPr>
        <w:t xml:space="preserve"> do </w:t>
      </w:r>
      <w:r w:rsidR="0076137E" w:rsidRPr="000B36B9">
        <w:rPr>
          <w:rFonts w:asciiTheme="minorHAnsi" w:hAnsiTheme="minorHAnsi" w:cstheme="minorHAnsi"/>
          <w:sz w:val="20"/>
          <w:szCs w:val="20"/>
        </w:rPr>
        <w:t>Ogłoszenia</w:t>
      </w:r>
      <w:r w:rsidRPr="000B36B9">
        <w:rPr>
          <w:rFonts w:asciiTheme="minorHAnsi" w:hAnsiTheme="minorHAnsi" w:cstheme="minorHAnsi"/>
          <w:sz w:val="20"/>
          <w:szCs w:val="20"/>
        </w:rPr>
        <w:t>, w miejscu i terminie wyznaczonym przez Zamawiającego.</w:t>
      </w:r>
    </w:p>
    <w:p w:rsidR="00500E2E" w:rsidRPr="000B36B9" w:rsidRDefault="00500E2E" w:rsidP="00800847">
      <w:pPr>
        <w:pStyle w:val="Styl3"/>
        <w:numPr>
          <w:ilvl w:val="0"/>
          <w:numId w:val="29"/>
        </w:numPr>
        <w:tabs>
          <w:tab w:val="left" w:pos="0"/>
        </w:tabs>
        <w:spacing w:before="0" w:after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0B36B9">
        <w:rPr>
          <w:rFonts w:asciiTheme="minorHAnsi" w:hAnsiTheme="minorHAnsi" w:cstheme="minorHAnsi"/>
          <w:b/>
          <w:bCs/>
          <w:sz w:val="20"/>
          <w:szCs w:val="20"/>
        </w:rPr>
        <w:t>Uważamy</w:t>
      </w:r>
      <w:r w:rsidRPr="000B36B9">
        <w:rPr>
          <w:rFonts w:asciiTheme="minorHAnsi" w:hAnsiTheme="minorHAnsi" w:cstheme="minorHAnsi"/>
          <w:sz w:val="20"/>
          <w:szCs w:val="20"/>
        </w:rPr>
        <w:t xml:space="preserve"> się za związanych niniejszą ofertą przez czas wskazany w </w:t>
      </w:r>
      <w:r w:rsidR="0076137E" w:rsidRPr="000B36B9">
        <w:rPr>
          <w:rFonts w:asciiTheme="minorHAnsi" w:hAnsiTheme="minorHAnsi" w:cstheme="minorHAnsi"/>
          <w:sz w:val="20"/>
          <w:szCs w:val="20"/>
        </w:rPr>
        <w:t>Ogłoszeniu</w:t>
      </w:r>
      <w:r w:rsidRPr="000B36B9">
        <w:rPr>
          <w:rFonts w:asciiTheme="minorHAnsi" w:hAnsiTheme="minorHAnsi" w:cstheme="minorHAnsi"/>
          <w:sz w:val="20"/>
          <w:szCs w:val="20"/>
        </w:rPr>
        <w:t xml:space="preserve">, tj. przez okres 35 dni od upływu terminu składania ofert. </w:t>
      </w:r>
    </w:p>
    <w:p w:rsidR="00500E2E" w:rsidRPr="000B36B9" w:rsidRDefault="00500E2E" w:rsidP="00800847">
      <w:pPr>
        <w:pStyle w:val="Styl3"/>
        <w:numPr>
          <w:ilvl w:val="0"/>
          <w:numId w:val="29"/>
        </w:numPr>
        <w:tabs>
          <w:tab w:val="left" w:pos="0"/>
        </w:tabs>
        <w:spacing w:before="0" w:after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0B36B9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0B36B9">
        <w:rPr>
          <w:rFonts w:asciiTheme="minorHAnsi" w:hAnsiTheme="minorHAnsi" w:cstheme="minorHAnsi"/>
          <w:sz w:val="20"/>
          <w:szCs w:val="20"/>
        </w:rPr>
        <w:t xml:space="preserve">, iż na stronach nr ………………………….……... niniejszej oferty znajdują się informacje stanowiące tajemnicę przedsiębiorstwa w </w:t>
      </w:r>
      <w:r w:rsidRPr="000B36B9">
        <w:rPr>
          <w:rFonts w:asciiTheme="minorHAnsi" w:hAnsiTheme="minorHAnsi" w:cstheme="minorHAnsi"/>
          <w:bCs/>
          <w:sz w:val="20"/>
          <w:szCs w:val="20"/>
        </w:rPr>
        <w:t>rozumieniu przepisów o zwalczaniu nieuczciwej konkurencji</w:t>
      </w:r>
      <w:r w:rsidRPr="000B36B9">
        <w:rPr>
          <w:rFonts w:asciiTheme="minorHAnsi" w:hAnsiTheme="minorHAnsi" w:cstheme="minorHAnsi"/>
          <w:sz w:val="20"/>
          <w:szCs w:val="20"/>
        </w:rPr>
        <w:t>.</w:t>
      </w:r>
      <w:r w:rsidRPr="000B36B9">
        <w:rPr>
          <w:rFonts w:asciiTheme="minorHAnsi" w:hAnsiTheme="minorHAnsi" w:cstheme="minorHAnsi"/>
          <w:i/>
          <w:sz w:val="20"/>
          <w:szCs w:val="20"/>
        </w:rPr>
        <w:t xml:space="preserve"> /*</w:t>
      </w:r>
    </w:p>
    <w:p w:rsidR="00500E2E" w:rsidRPr="000B36B9" w:rsidRDefault="00500E2E" w:rsidP="00800847">
      <w:pPr>
        <w:pStyle w:val="Styl3"/>
        <w:numPr>
          <w:ilvl w:val="0"/>
          <w:numId w:val="29"/>
        </w:numPr>
        <w:tabs>
          <w:tab w:val="left" w:pos="0"/>
        </w:tabs>
        <w:spacing w:before="0"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B36B9">
        <w:rPr>
          <w:rFonts w:asciiTheme="minorHAnsi" w:hAnsiTheme="minorHAnsi" w:cstheme="minorHAnsi"/>
          <w:b/>
          <w:bCs/>
          <w:sz w:val="20"/>
          <w:szCs w:val="20"/>
        </w:rPr>
        <w:t>Wraz z ofertą</w:t>
      </w:r>
      <w:r w:rsidRPr="000B36B9">
        <w:rPr>
          <w:rFonts w:asciiTheme="minorHAnsi" w:hAnsiTheme="minorHAnsi" w:cstheme="minorHAnsi"/>
          <w:sz w:val="20"/>
          <w:szCs w:val="20"/>
        </w:rPr>
        <w:t xml:space="preserve"> składamy następujące oświadczenia i dokumenty:</w:t>
      </w:r>
    </w:p>
    <w:p w:rsidR="00500E2E" w:rsidRPr="000B36B9" w:rsidRDefault="0076137E" w:rsidP="00800847">
      <w:pPr>
        <w:pStyle w:val="Styl2"/>
        <w:numPr>
          <w:ilvl w:val="1"/>
          <w:numId w:val="29"/>
        </w:numPr>
        <w:tabs>
          <w:tab w:val="left" w:pos="426"/>
        </w:tabs>
        <w:spacing w:before="0" w:after="0"/>
        <w:rPr>
          <w:rFonts w:asciiTheme="minorHAnsi" w:hAnsiTheme="minorHAnsi" w:cstheme="minorHAnsi"/>
          <w:sz w:val="20"/>
          <w:szCs w:val="20"/>
        </w:rPr>
      </w:pPr>
      <w:r w:rsidRPr="000B36B9">
        <w:rPr>
          <w:rFonts w:asciiTheme="minorHAnsi" w:hAnsiTheme="minorHAnsi" w:cstheme="minorHAnsi"/>
          <w:sz w:val="20"/>
          <w:szCs w:val="20"/>
        </w:rPr>
        <w:t>dokumenty, o których mowa w § 7</w:t>
      </w:r>
      <w:r w:rsidR="00500E2E" w:rsidRPr="000B36B9">
        <w:rPr>
          <w:rFonts w:asciiTheme="minorHAnsi" w:hAnsiTheme="minorHAnsi" w:cstheme="minorHAnsi"/>
          <w:sz w:val="20"/>
          <w:szCs w:val="20"/>
        </w:rPr>
        <w:t xml:space="preserve"> </w:t>
      </w:r>
      <w:r w:rsidRPr="000B36B9">
        <w:rPr>
          <w:rFonts w:asciiTheme="minorHAnsi" w:hAnsiTheme="minorHAnsi" w:cstheme="minorHAnsi"/>
          <w:sz w:val="20"/>
          <w:szCs w:val="20"/>
        </w:rPr>
        <w:t>Ogłoszenia</w:t>
      </w:r>
      <w:r w:rsidR="00500E2E" w:rsidRPr="000B36B9">
        <w:rPr>
          <w:rFonts w:asciiTheme="minorHAnsi" w:hAnsiTheme="minorHAnsi" w:cstheme="minorHAnsi"/>
          <w:sz w:val="20"/>
          <w:szCs w:val="20"/>
        </w:rPr>
        <w:t>;</w:t>
      </w:r>
    </w:p>
    <w:p w:rsidR="00500E2E" w:rsidRPr="000B36B9" w:rsidRDefault="00500E2E" w:rsidP="00800847">
      <w:pPr>
        <w:pStyle w:val="Styl2"/>
        <w:numPr>
          <w:ilvl w:val="1"/>
          <w:numId w:val="29"/>
        </w:numPr>
        <w:tabs>
          <w:tab w:val="left" w:pos="426"/>
        </w:tabs>
        <w:spacing w:before="0" w:after="0"/>
        <w:rPr>
          <w:rFonts w:asciiTheme="minorHAnsi" w:hAnsiTheme="minorHAnsi" w:cstheme="minorHAnsi"/>
          <w:sz w:val="20"/>
          <w:szCs w:val="20"/>
        </w:rPr>
      </w:pPr>
      <w:r w:rsidRPr="000B36B9">
        <w:rPr>
          <w:rFonts w:asciiTheme="minorHAnsi" w:hAnsiTheme="minorHAnsi" w:cstheme="minorHAnsi"/>
          <w:sz w:val="20"/>
          <w:szCs w:val="20"/>
        </w:rPr>
        <w:t>pełnomocnictwo do podpisania oferty</w:t>
      </w:r>
      <w:r w:rsidRPr="000B36B9">
        <w:rPr>
          <w:rFonts w:asciiTheme="minorHAnsi" w:hAnsiTheme="minorHAnsi" w:cstheme="minorHAnsi"/>
          <w:b/>
          <w:sz w:val="20"/>
          <w:szCs w:val="20"/>
        </w:rPr>
        <w:t>/</w:t>
      </w:r>
      <w:r w:rsidRPr="000B36B9">
        <w:rPr>
          <w:rFonts w:asciiTheme="minorHAnsi" w:hAnsiTheme="minorHAnsi" w:cstheme="minorHAnsi"/>
          <w:i/>
          <w:sz w:val="20"/>
          <w:szCs w:val="20"/>
        </w:rPr>
        <w:t>*</w:t>
      </w:r>
      <w:r w:rsidRPr="000B36B9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500E2E" w:rsidRPr="000B36B9" w:rsidRDefault="00500E2E" w:rsidP="00800847">
      <w:pPr>
        <w:pStyle w:val="Styl2"/>
        <w:numPr>
          <w:ilvl w:val="1"/>
          <w:numId w:val="29"/>
        </w:numPr>
        <w:tabs>
          <w:tab w:val="left" w:pos="426"/>
        </w:tabs>
        <w:spacing w:before="0"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0B36B9">
        <w:rPr>
          <w:rFonts w:asciiTheme="minorHAnsi" w:hAnsiTheme="minorHAnsi" w:cstheme="minorHAnsi"/>
          <w:sz w:val="20"/>
          <w:szCs w:val="20"/>
        </w:rPr>
        <w:t>pełnomocnictwo do reprezentowania Wykonawców</w:t>
      </w:r>
      <w:r w:rsidRPr="000B36B9">
        <w:rPr>
          <w:rFonts w:asciiTheme="minorHAnsi" w:hAnsiTheme="minorHAnsi" w:cstheme="minorHAnsi"/>
          <w:b/>
          <w:sz w:val="20"/>
          <w:szCs w:val="20"/>
        </w:rPr>
        <w:t>/</w:t>
      </w:r>
      <w:r w:rsidRPr="000B36B9">
        <w:rPr>
          <w:rFonts w:asciiTheme="minorHAnsi" w:hAnsiTheme="minorHAnsi" w:cstheme="minorHAnsi"/>
          <w:i/>
          <w:sz w:val="20"/>
          <w:szCs w:val="20"/>
        </w:rPr>
        <w:t>*</w:t>
      </w:r>
      <w:r w:rsidRPr="000B36B9">
        <w:rPr>
          <w:rFonts w:asciiTheme="minorHAnsi" w:hAnsiTheme="minorHAnsi" w:cstheme="minorHAnsi"/>
          <w:sz w:val="20"/>
          <w:szCs w:val="20"/>
        </w:rPr>
        <w:t>;</w:t>
      </w:r>
    </w:p>
    <w:p w:rsidR="00500E2E" w:rsidRPr="000B36B9" w:rsidRDefault="00500E2E" w:rsidP="00800847">
      <w:pPr>
        <w:pStyle w:val="Styl3"/>
        <w:numPr>
          <w:ilvl w:val="0"/>
          <w:numId w:val="29"/>
        </w:numPr>
        <w:tabs>
          <w:tab w:val="left" w:pos="0"/>
        </w:tabs>
        <w:spacing w:before="0" w:after="0"/>
        <w:ind w:left="426" w:hanging="426"/>
        <w:rPr>
          <w:rFonts w:asciiTheme="minorHAnsi" w:eastAsia="Calibri" w:hAnsiTheme="minorHAnsi" w:cstheme="minorHAnsi"/>
          <w:sz w:val="20"/>
          <w:szCs w:val="20"/>
        </w:rPr>
      </w:pPr>
      <w:r w:rsidRPr="000B36B9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0B36B9">
        <w:rPr>
          <w:rFonts w:asciiTheme="minorHAnsi" w:hAnsiTheme="minorHAnsi" w:cstheme="minorHAnsi"/>
          <w:sz w:val="20"/>
          <w:szCs w:val="20"/>
        </w:rPr>
        <w:t xml:space="preserve">, że pełnomocnikiem Wykonawców wspólnie ubiegających się o udzielenie niniejszego zamówienia jest: </w:t>
      </w:r>
      <w:r w:rsidRPr="000B36B9">
        <w:rPr>
          <w:rFonts w:asciiTheme="minorHAnsi" w:hAnsiTheme="minorHAnsi" w:cstheme="minorHAnsi"/>
          <w:b/>
          <w:sz w:val="20"/>
          <w:szCs w:val="20"/>
        </w:rPr>
        <w:t>/</w:t>
      </w:r>
      <w:r w:rsidRPr="000B36B9">
        <w:rPr>
          <w:rFonts w:asciiTheme="minorHAnsi" w:hAnsiTheme="minorHAnsi" w:cstheme="minorHAnsi"/>
          <w:i/>
          <w:sz w:val="20"/>
          <w:szCs w:val="20"/>
        </w:rPr>
        <w:t>**</w:t>
      </w:r>
    </w:p>
    <w:p w:rsidR="00500E2E" w:rsidRPr="000B36B9" w:rsidRDefault="00500E2E" w:rsidP="00677B86">
      <w:pPr>
        <w:autoSpaceDE w:val="0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36B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</w:t>
      </w:r>
      <w:r w:rsidRPr="000B36B9">
        <w:rPr>
          <w:rFonts w:asciiTheme="minorHAnsi" w:hAnsiTheme="minorHAnsi" w:cstheme="minorHAnsi"/>
          <w:sz w:val="20"/>
          <w:szCs w:val="20"/>
        </w:rPr>
        <w:t>.………………………………………………………</w:t>
      </w:r>
      <w:r w:rsidRPr="000B36B9">
        <w:rPr>
          <w:rFonts w:asciiTheme="minorHAnsi" w:hAnsiTheme="minorHAnsi" w:cstheme="minorHAnsi"/>
          <w:sz w:val="20"/>
          <w:szCs w:val="20"/>
        </w:rPr>
        <w:br/>
      </w:r>
      <w:r w:rsidRPr="000B36B9">
        <w:rPr>
          <w:rFonts w:asciiTheme="minorHAnsi" w:hAnsiTheme="minorHAnsi" w:cstheme="minorHAnsi"/>
          <w:i/>
          <w:iCs/>
          <w:sz w:val="20"/>
          <w:szCs w:val="20"/>
        </w:rPr>
        <w:t xml:space="preserve">Nazwa (w przypadku osoby fizycznej –  imię i nazwisko) podmiotu oraz adres do korespondencji </w:t>
      </w:r>
    </w:p>
    <w:p w:rsidR="00500E2E" w:rsidRPr="000B36B9" w:rsidRDefault="00500E2E" w:rsidP="00800847">
      <w:pPr>
        <w:pStyle w:val="Styl3"/>
        <w:numPr>
          <w:ilvl w:val="0"/>
          <w:numId w:val="29"/>
        </w:numPr>
        <w:tabs>
          <w:tab w:val="left" w:pos="0"/>
        </w:tabs>
        <w:spacing w:before="0" w:after="0"/>
        <w:ind w:left="426" w:hanging="426"/>
        <w:rPr>
          <w:rFonts w:asciiTheme="minorHAnsi" w:hAnsiTheme="minorHAnsi" w:cstheme="minorHAnsi"/>
          <w:kern w:val="1"/>
          <w:sz w:val="20"/>
          <w:szCs w:val="20"/>
        </w:rPr>
      </w:pPr>
      <w:r w:rsidRPr="000B36B9">
        <w:rPr>
          <w:rFonts w:asciiTheme="minorHAnsi" w:hAnsiTheme="minorHAnsi" w:cstheme="minorHAnsi"/>
          <w:b/>
          <w:sz w:val="20"/>
          <w:szCs w:val="20"/>
        </w:rPr>
        <w:t>Przedstawiamy</w:t>
      </w:r>
      <w:r w:rsidRPr="000B36B9">
        <w:rPr>
          <w:rFonts w:asciiTheme="minorHAnsi" w:hAnsiTheme="minorHAnsi" w:cstheme="minorHAnsi"/>
          <w:sz w:val="20"/>
          <w:szCs w:val="20"/>
        </w:rPr>
        <w:t xml:space="preserve"> poniżej dane kontaktowe, poprzez które należy porozumiewać się w sprawach dotyczących przedmiotowego postępowania:</w:t>
      </w:r>
      <w:r w:rsidR="006921AB" w:rsidRPr="000B36B9">
        <w:rPr>
          <w:rFonts w:asciiTheme="minorHAnsi" w:hAnsiTheme="minorHAnsi" w:cstheme="minorHAnsi"/>
          <w:sz w:val="20"/>
          <w:szCs w:val="20"/>
        </w:rPr>
        <w:t xml:space="preserve"> </w:t>
      </w:r>
      <w:r w:rsidRPr="000B36B9">
        <w:rPr>
          <w:rFonts w:asciiTheme="minorHAnsi" w:hAnsiTheme="minorHAnsi" w:cstheme="minorHAnsi"/>
          <w:kern w:val="1"/>
          <w:sz w:val="20"/>
          <w:szCs w:val="20"/>
        </w:rPr>
        <w:t>imię i nazwisko ………………………………………………….</w:t>
      </w:r>
      <w:r w:rsidR="006921AB" w:rsidRPr="000B36B9">
        <w:rPr>
          <w:rFonts w:asciiTheme="minorHAnsi" w:hAnsiTheme="minorHAnsi" w:cstheme="minorHAnsi"/>
          <w:kern w:val="1"/>
          <w:sz w:val="20"/>
          <w:szCs w:val="20"/>
        </w:rPr>
        <w:t xml:space="preserve"> </w:t>
      </w:r>
      <w:r w:rsidRPr="000B36B9">
        <w:rPr>
          <w:rFonts w:asciiTheme="minorHAnsi" w:hAnsiTheme="minorHAnsi" w:cstheme="minorHAnsi"/>
          <w:kern w:val="1"/>
          <w:sz w:val="20"/>
          <w:szCs w:val="20"/>
        </w:rPr>
        <w:t>tel. …</w:t>
      </w:r>
      <w:r w:rsidR="006921AB" w:rsidRPr="000B36B9">
        <w:rPr>
          <w:rFonts w:asciiTheme="minorHAnsi" w:hAnsiTheme="minorHAnsi" w:cstheme="minorHAnsi"/>
          <w:kern w:val="1"/>
          <w:sz w:val="20"/>
          <w:szCs w:val="20"/>
        </w:rPr>
        <w:t>……………………….…..……</w:t>
      </w:r>
      <w:r w:rsidR="006921AB" w:rsidRPr="000B36B9">
        <w:rPr>
          <w:rFonts w:asciiTheme="minorHAnsi" w:hAnsiTheme="minorHAnsi" w:cstheme="minorHAnsi"/>
          <w:kern w:val="1"/>
          <w:sz w:val="20"/>
          <w:szCs w:val="20"/>
        </w:rPr>
        <w:tab/>
        <w:t>faks …………….…………</w:t>
      </w:r>
      <w:r w:rsidRPr="000B36B9">
        <w:rPr>
          <w:rFonts w:asciiTheme="minorHAnsi" w:hAnsiTheme="minorHAnsi" w:cstheme="minorHAnsi"/>
          <w:kern w:val="1"/>
          <w:sz w:val="20"/>
          <w:szCs w:val="20"/>
        </w:rPr>
        <w:t>….     e-mail …………………………</w:t>
      </w:r>
    </w:p>
    <w:p w:rsidR="00500E2E" w:rsidRPr="000B36B9" w:rsidRDefault="00500E2E" w:rsidP="00677B86">
      <w:pPr>
        <w:autoSpaceDE w:val="0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</w:p>
    <w:p w:rsidR="00500E2E" w:rsidRPr="000B36B9" w:rsidRDefault="00500E2E" w:rsidP="00677B86">
      <w:pPr>
        <w:autoSpaceDE w:val="0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</w:p>
    <w:p w:rsidR="00500E2E" w:rsidRPr="000B36B9" w:rsidRDefault="00500E2E" w:rsidP="00677B86">
      <w:pPr>
        <w:autoSpaceDE w:val="0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</w:p>
    <w:p w:rsidR="00500E2E" w:rsidRPr="000B36B9" w:rsidRDefault="00500E2E" w:rsidP="00677B86">
      <w:pPr>
        <w:autoSpaceDE w:val="0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</w:p>
    <w:p w:rsidR="00500E2E" w:rsidRPr="000B36B9" w:rsidRDefault="00500E2E" w:rsidP="00677B86">
      <w:pPr>
        <w:autoSpaceDE w:val="0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</w:p>
    <w:p w:rsidR="00500E2E" w:rsidRPr="000B36B9" w:rsidRDefault="00500E2E" w:rsidP="006921AB">
      <w:pPr>
        <w:pStyle w:val="Agatastyl2"/>
        <w:spacing w:before="0"/>
        <w:ind w:right="48"/>
        <w:rPr>
          <w:rFonts w:asciiTheme="minorHAnsi" w:eastAsia="Calibri" w:hAnsiTheme="minorHAnsi" w:cstheme="minorHAnsi"/>
        </w:rPr>
      </w:pPr>
      <w:r w:rsidRPr="000B36B9">
        <w:rPr>
          <w:rFonts w:asciiTheme="minorHAnsi" w:eastAsia="Calibri" w:hAnsiTheme="minorHAnsi" w:cstheme="minorHAnsi"/>
          <w:lang w:eastAsia="pl-PL"/>
        </w:rPr>
        <w:t>……</w:t>
      </w:r>
      <w:r w:rsidRPr="000B36B9">
        <w:rPr>
          <w:rFonts w:asciiTheme="minorHAnsi" w:hAnsiTheme="minorHAnsi" w:cstheme="minorHAnsi"/>
          <w:lang w:eastAsia="pl-PL"/>
        </w:rPr>
        <w:t>...........................,</w:t>
      </w:r>
      <w:r w:rsidRPr="000B36B9">
        <w:rPr>
          <w:rFonts w:asciiTheme="minorHAnsi" w:hAnsiTheme="minorHAnsi" w:cstheme="minorHAnsi"/>
        </w:rPr>
        <w:t xml:space="preserve"> dnia</w:t>
      </w:r>
      <w:r w:rsidRPr="000B36B9">
        <w:rPr>
          <w:rFonts w:asciiTheme="minorHAnsi" w:hAnsiTheme="minorHAnsi" w:cstheme="minorHAnsi"/>
          <w:lang w:eastAsia="pl-PL"/>
        </w:rPr>
        <w:t xml:space="preserve"> .........................</w:t>
      </w:r>
      <w:r w:rsidRPr="000B36B9">
        <w:rPr>
          <w:rFonts w:asciiTheme="minorHAnsi" w:hAnsiTheme="minorHAnsi" w:cstheme="minorHAnsi"/>
          <w:lang w:eastAsia="pl-PL"/>
        </w:rPr>
        <w:tab/>
      </w:r>
      <w:r w:rsidRPr="000B36B9">
        <w:rPr>
          <w:rFonts w:asciiTheme="minorHAnsi" w:hAnsiTheme="minorHAnsi" w:cstheme="minorHAnsi"/>
          <w:lang w:eastAsia="pl-PL"/>
        </w:rPr>
        <w:tab/>
        <w:t xml:space="preserve">                  </w:t>
      </w:r>
      <w:r w:rsidRPr="000B36B9">
        <w:rPr>
          <w:rFonts w:asciiTheme="minorHAnsi" w:hAnsiTheme="minorHAnsi" w:cstheme="minorHAnsi"/>
          <w:lang w:eastAsia="pl-PL"/>
        </w:rPr>
        <w:tab/>
        <w:t xml:space="preserve">                </w:t>
      </w:r>
      <w:r w:rsidRPr="000B36B9">
        <w:rPr>
          <w:rFonts w:asciiTheme="minorHAnsi" w:hAnsiTheme="minorHAnsi" w:cstheme="minorHAnsi"/>
        </w:rPr>
        <w:t>…………………………………………….........</w:t>
      </w:r>
    </w:p>
    <w:p w:rsidR="00500E2E" w:rsidRPr="000B36B9" w:rsidRDefault="00500E2E" w:rsidP="00677B86">
      <w:pPr>
        <w:pStyle w:val="Agatastyl2"/>
        <w:spacing w:before="0"/>
        <w:ind w:left="2832" w:right="48"/>
        <w:jc w:val="center"/>
        <w:rPr>
          <w:rFonts w:asciiTheme="minorHAnsi" w:hAnsiTheme="minorHAnsi" w:cstheme="minorHAnsi"/>
        </w:rPr>
      </w:pPr>
      <w:r w:rsidRPr="000B36B9">
        <w:rPr>
          <w:rFonts w:asciiTheme="minorHAnsi" w:eastAsia="Calibri" w:hAnsiTheme="minorHAnsi" w:cstheme="minorHAnsi"/>
        </w:rPr>
        <w:t xml:space="preserve">                                                  </w:t>
      </w:r>
      <w:r w:rsidRPr="000B36B9">
        <w:rPr>
          <w:rFonts w:asciiTheme="minorHAnsi" w:hAnsiTheme="minorHAnsi" w:cstheme="minorHAnsi"/>
        </w:rPr>
        <w:t xml:space="preserve">podpis osoby (osób) upoważnionej </w:t>
      </w:r>
    </w:p>
    <w:p w:rsidR="00500E2E" w:rsidRPr="000B36B9" w:rsidRDefault="00500E2E" w:rsidP="00677B86">
      <w:pPr>
        <w:autoSpaceDE w:val="0"/>
        <w:ind w:left="4941" w:firstLine="162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0B36B9">
        <w:rPr>
          <w:rFonts w:asciiTheme="minorHAnsi" w:hAnsiTheme="minorHAnsi" w:cstheme="minorHAnsi"/>
          <w:sz w:val="20"/>
          <w:szCs w:val="20"/>
        </w:rPr>
        <w:t>do reprezentowania Wykonawcy</w:t>
      </w:r>
    </w:p>
    <w:p w:rsidR="00500E2E" w:rsidRPr="000B36B9" w:rsidRDefault="00500E2E" w:rsidP="00677B86">
      <w:pPr>
        <w:autoSpaceDE w:val="0"/>
        <w:ind w:left="180"/>
        <w:rPr>
          <w:rFonts w:asciiTheme="minorHAnsi" w:hAnsiTheme="minorHAnsi" w:cstheme="minorHAnsi"/>
          <w:i/>
          <w:iCs/>
          <w:sz w:val="20"/>
          <w:szCs w:val="20"/>
        </w:rPr>
      </w:pPr>
    </w:p>
    <w:p w:rsidR="00500E2E" w:rsidRPr="000B36B9" w:rsidRDefault="00500E2E" w:rsidP="00677B86">
      <w:pPr>
        <w:autoSpaceDE w:val="0"/>
        <w:ind w:left="180"/>
        <w:rPr>
          <w:rFonts w:asciiTheme="minorHAnsi" w:hAnsiTheme="minorHAnsi" w:cstheme="minorHAnsi"/>
          <w:i/>
          <w:iCs/>
          <w:sz w:val="20"/>
          <w:szCs w:val="20"/>
        </w:rPr>
      </w:pPr>
    </w:p>
    <w:p w:rsidR="00500E2E" w:rsidRPr="000B36B9" w:rsidRDefault="00500E2E" w:rsidP="00677B86">
      <w:pPr>
        <w:autoSpaceDE w:val="0"/>
        <w:ind w:left="180"/>
        <w:rPr>
          <w:rFonts w:asciiTheme="minorHAnsi" w:hAnsiTheme="minorHAnsi" w:cstheme="minorHAnsi"/>
          <w:i/>
          <w:iCs/>
          <w:sz w:val="20"/>
          <w:szCs w:val="20"/>
        </w:rPr>
      </w:pPr>
    </w:p>
    <w:p w:rsidR="00500E2E" w:rsidRPr="000B36B9" w:rsidRDefault="00500E2E" w:rsidP="00677B86">
      <w:pPr>
        <w:autoSpaceDE w:val="0"/>
        <w:ind w:left="180"/>
        <w:rPr>
          <w:rFonts w:asciiTheme="minorHAnsi" w:hAnsiTheme="minorHAnsi" w:cstheme="minorHAnsi"/>
          <w:i/>
          <w:iCs/>
          <w:sz w:val="20"/>
          <w:szCs w:val="20"/>
        </w:rPr>
      </w:pPr>
    </w:p>
    <w:p w:rsidR="00500E2E" w:rsidRPr="000B36B9" w:rsidRDefault="00500E2E" w:rsidP="00677B86">
      <w:pPr>
        <w:autoSpaceDE w:val="0"/>
        <w:ind w:left="180"/>
        <w:rPr>
          <w:rFonts w:asciiTheme="minorHAnsi" w:hAnsiTheme="minorHAnsi" w:cstheme="minorHAnsi"/>
          <w:i/>
          <w:iCs/>
          <w:sz w:val="20"/>
          <w:szCs w:val="20"/>
        </w:rPr>
      </w:pPr>
    </w:p>
    <w:p w:rsidR="00500E2E" w:rsidRPr="000B36B9" w:rsidRDefault="00500E2E" w:rsidP="00677B86">
      <w:pPr>
        <w:autoSpaceDE w:val="0"/>
        <w:ind w:left="180"/>
        <w:rPr>
          <w:rFonts w:asciiTheme="minorHAnsi" w:hAnsiTheme="minorHAnsi" w:cstheme="minorHAnsi"/>
          <w:i/>
          <w:iCs/>
          <w:sz w:val="20"/>
          <w:szCs w:val="20"/>
        </w:rPr>
      </w:pPr>
    </w:p>
    <w:p w:rsidR="00500E2E" w:rsidRPr="000B36B9" w:rsidRDefault="00500E2E" w:rsidP="00677B86">
      <w:pPr>
        <w:autoSpaceDE w:val="0"/>
        <w:ind w:left="180"/>
        <w:rPr>
          <w:rFonts w:asciiTheme="minorHAnsi" w:hAnsiTheme="minorHAnsi" w:cstheme="minorHAnsi"/>
          <w:i/>
          <w:iCs/>
          <w:sz w:val="20"/>
          <w:szCs w:val="20"/>
        </w:rPr>
      </w:pPr>
    </w:p>
    <w:p w:rsidR="00500E2E" w:rsidRPr="000B36B9" w:rsidRDefault="00500E2E" w:rsidP="00677B86">
      <w:pPr>
        <w:autoSpaceDE w:val="0"/>
        <w:ind w:left="180"/>
        <w:rPr>
          <w:rFonts w:asciiTheme="minorHAnsi" w:hAnsiTheme="minorHAnsi" w:cstheme="minorHAnsi"/>
          <w:i/>
          <w:iCs/>
          <w:sz w:val="20"/>
          <w:szCs w:val="20"/>
        </w:rPr>
      </w:pPr>
    </w:p>
    <w:p w:rsidR="00500E2E" w:rsidRPr="000B36B9" w:rsidRDefault="00500E2E" w:rsidP="00677B86">
      <w:pPr>
        <w:autoSpaceDE w:val="0"/>
        <w:ind w:left="180"/>
        <w:rPr>
          <w:rFonts w:asciiTheme="minorHAnsi" w:hAnsiTheme="minorHAnsi" w:cstheme="minorHAnsi"/>
          <w:i/>
          <w:iCs/>
          <w:sz w:val="20"/>
          <w:szCs w:val="20"/>
        </w:rPr>
      </w:pPr>
    </w:p>
    <w:p w:rsidR="00500E2E" w:rsidRPr="000B36B9" w:rsidRDefault="00500E2E" w:rsidP="006921AB">
      <w:pPr>
        <w:autoSpaceDE w:val="0"/>
        <w:rPr>
          <w:rFonts w:asciiTheme="minorHAnsi" w:hAnsiTheme="minorHAnsi" w:cstheme="minorHAnsi"/>
          <w:b/>
          <w:sz w:val="20"/>
          <w:szCs w:val="20"/>
        </w:rPr>
      </w:pPr>
      <w:r w:rsidRPr="000B36B9">
        <w:rPr>
          <w:rFonts w:asciiTheme="minorHAnsi" w:hAnsiTheme="minorHAnsi" w:cstheme="minorHAnsi"/>
          <w:sz w:val="20"/>
          <w:szCs w:val="20"/>
        </w:rPr>
        <w:t xml:space="preserve">/*  </w:t>
      </w:r>
      <w:r w:rsidRPr="000B36B9">
        <w:rPr>
          <w:rFonts w:asciiTheme="minorHAnsi" w:hAnsiTheme="minorHAnsi" w:cstheme="minorHAnsi"/>
          <w:sz w:val="20"/>
          <w:szCs w:val="20"/>
        </w:rPr>
        <w:tab/>
        <w:t>Należy skreślić, jeśli nie dotyczy.</w:t>
      </w:r>
    </w:p>
    <w:p w:rsidR="00500E2E" w:rsidRPr="000B36B9" w:rsidRDefault="00500E2E" w:rsidP="006921AB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0B36B9">
        <w:rPr>
          <w:rFonts w:asciiTheme="minorHAnsi" w:hAnsiTheme="minorHAnsi" w:cstheme="minorHAnsi"/>
          <w:b/>
          <w:sz w:val="20"/>
          <w:szCs w:val="20"/>
        </w:rPr>
        <w:t>/</w:t>
      </w:r>
      <w:r w:rsidRPr="000B36B9">
        <w:rPr>
          <w:rFonts w:asciiTheme="minorHAnsi" w:hAnsiTheme="minorHAnsi" w:cstheme="minorHAnsi"/>
          <w:i/>
          <w:sz w:val="20"/>
          <w:szCs w:val="20"/>
        </w:rPr>
        <w:t>**</w:t>
      </w:r>
      <w:r w:rsidRPr="000B36B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B36B9">
        <w:rPr>
          <w:rFonts w:asciiTheme="minorHAnsi" w:hAnsiTheme="minorHAnsi" w:cstheme="minorHAnsi"/>
          <w:iCs/>
          <w:sz w:val="20"/>
          <w:szCs w:val="20"/>
        </w:rPr>
        <w:t>Wypełniają wyłącznie Wykonawcy ubiegający się o udzielenie zamówienia</w:t>
      </w:r>
      <w:r w:rsidRPr="000B36B9">
        <w:rPr>
          <w:rFonts w:asciiTheme="minorHAnsi" w:hAnsiTheme="minorHAnsi" w:cstheme="minorHAnsi"/>
          <w:sz w:val="20"/>
          <w:szCs w:val="20"/>
        </w:rPr>
        <w:t xml:space="preserve"> </w:t>
      </w:r>
      <w:r w:rsidRPr="000B36B9">
        <w:rPr>
          <w:rFonts w:asciiTheme="minorHAnsi" w:hAnsiTheme="minorHAnsi" w:cstheme="minorHAnsi"/>
          <w:iCs/>
          <w:sz w:val="20"/>
          <w:szCs w:val="20"/>
        </w:rPr>
        <w:t>wspólnie.</w:t>
      </w:r>
    </w:p>
    <w:p w:rsidR="00500E2E" w:rsidRPr="000B36B9" w:rsidRDefault="00500E2E" w:rsidP="00677B86">
      <w:pPr>
        <w:pStyle w:val="d2"/>
        <w:rPr>
          <w:rFonts w:asciiTheme="minorHAnsi" w:hAnsiTheme="minorHAnsi" w:cstheme="minorHAnsi"/>
        </w:rPr>
      </w:pPr>
    </w:p>
    <w:p w:rsidR="003D4205" w:rsidRDefault="003D4205" w:rsidP="00677B86">
      <w:pPr>
        <w:pStyle w:val="AN2"/>
        <w:rPr>
          <w:rFonts w:asciiTheme="minorHAnsi" w:hAnsiTheme="minorHAnsi" w:cstheme="minorHAnsi"/>
        </w:rPr>
      </w:pPr>
      <w:bookmarkStart w:id="2" w:name="__RefHeading__106_1235434824"/>
      <w:bookmarkStart w:id="3" w:name="__RefHeading___Toc412195661"/>
      <w:bookmarkStart w:id="4" w:name="__RefHeading__110_1235434824"/>
      <w:bookmarkStart w:id="5" w:name="__RefHeading___Toc412195669"/>
      <w:bookmarkEnd w:id="2"/>
      <w:bookmarkEnd w:id="3"/>
      <w:bookmarkEnd w:id="4"/>
      <w:bookmarkEnd w:id="5"/>
    </w:p>
    <w:p w:rsidR="003D4205" w:rsidRDefault="003D4205" w:rsidP="00677B86">
      <w:pPr>
        <w:pStyle w:val="AN2"/>
        <w:rPr>
          <w:rFonts w:asciiTheme="minorHAnsi" w:hAnsiTheme="minorHAnsi" w:cstheme="minorHAnsi"/>
        </w:rPr>
      </w:pPr>
    </w:p>
    <w:p w:rsidR="003D4205" w:rsidRDefault="003D4205" w:rsidP="00677B86">
      <w:pPr>
        <w:pStyle w:val="AN2"/>
        <w:rPr>
          <w:rFonts w:asciiTheme="minorHAnsi" w:hAnsiTheme="minorHAnsi" w:cstheme="minorHAnsi"/>
        </w:rPr>
      </w:pPr>
    </w:p>
    <w:p w:rsidR="003D4205" w:rsidRDefault="003D4205" w:rsidP="00677B86">
      <w:pPr>
        <w:pStyle w:val="AN2"/>
        <w:rPr>
          <w:rFonts w:asciiTheme="minorHAnsi" w:hAnsiTheme="minorHAnsi" w:cstheme="minorHAnsi"/>
        </w:rPr>
      </w:pPr>
    </w:p>
    <w:p w:rsidR="00500E2E" w:rsidRPr="000B36B9" w:rsidRDefault="00500E2E" w:rsidP="00677B86">
      <w:pPr>
        <w:pStyle w:val="AN2"/>
        <w:rPr>
          <w:rFonts w:asciiTheme="minorHAnsi" w:hAnsiTheme="minorHAnsi" w:cstheme="minorHAnsi"/>
        </w:rPr>
      </w:pPr>
      <w:r w:rsidRPr="000B36B9">
        <w:rPr>
          <w:rFonts w:asciiTheme="minorHAnsi" w:hAnsiTheme="minorHAnsi" w:cstheme="minorHAnsi"/>
        </w:rPr>
        <w:t xml:space="preserve">Załącznik nr 2 do </w:t>
      </w:r>
      <w:r w:rsidR="0076137E" w:rsidRPr="000B36B9">
        <w:rPr>
          <w:rFonts w:asciiTheme="minorHAnsi" w:hAnsiTheme="minorHAnsi" w:cstheme="minorHAnsi"/>
        </w:rPr>
        <w:t>Ogłoszenia</w:t>
      </w:r>
    </w:p>
    <w:p w:rsidR="00500E2E" w:rsidRPr="000B36B9" w:rsidRDefault="00500E2E" w:rsidP="00677B86">
      <w:pPr>
        <w:pStyle w:val="Jerzy1"/>
        <w:spacing w:before="0" w:after="0"/>
        <w:jc w:val="left"/>
        <w:rPr>
          <w:rFonts w:asciiTheme="minorHAnsi" w:hAnsiTheme="minorHAnsi" w:cstheme="minorHAnsi"/>
          <w:sz w:val="20"/>
          <w:szCs w:val="20"/>
        </w:rPr>
      </w:pPr>
    </w:p>
    <w:p w:rsidR="00500E2E" w:rsidRPr="000B36B9" w:rsidRDefault="00500E2E" w:rsidP="00677B86">
      <w:pPr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  <w:r w:rsidRPr="000B36B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</w:t>
      </w:r>
      <w:r w:rsidRPr="000B36B9">
        <w:rPr>
          <w:rFonts w:asciiTheme="minorHAnsi" w:hAnsiTheme="minorHAnsi" w:cstheme="minorHAnsi"/>
          <w:sz w:val="20"/>
          <w:szCs w:val="20"/>
        </w:rPr>
        <w:t>..............</w:t>
      </w:r>
    </w:p>
    <w:p w:rsidR="00500E2E" w:rsidRPr="000B36B9" w:rsidRDefault="006921AB" w:rsidP="00677B86">
      <w:pPr>
        <w:autoSpaceDE w:val="0"/>
        <w:ind w:left="540"/>
        <w:rPr>
          <w:rFonts w:asciiTheme="minorHAnsi" w:hAnsiTheme="minorHAnsi" w:cstheme="minorHAnsi"/>
          <w:sz w:val="20"/>
          <w:szCs w:val="20"/>
        </w:rPr>
      </w:pPr>
      <w:r w:rsidRPr="000B36B9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500E2E" w:rsidRPr="000B36B9">
        <w:rPr>
          <w:rFonts w:asciiTheme="minorHAnsi" w:hAnsiTheme="minorHAnsi" w:cstheme="minorHAnsi"/>
          <w:i/>
          <w:iCs/>
          <w:sz w:val="20"/>
          <w:szCs w:val="20"/>
        </w:rPr>
        <w:t>pieczęć Wykonawcy</w:t>
      </w:r>
      <w:r w:rsidRPr="000B36B9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500E2E" w:rsidRPr="000B36B9" w:rsidRDefault="00500E2E" w:rsidP="00677B86">
      <w:pPr>
        <w:tabs>
          <w:tab w:val="left" w:pos="1741"/>
        </w:tabs>
        <w:autoSpaceDE w:val="0"/>
        <w:ind w:left="540"/>
        <w:rPr>
          <w:rFonts w:asciiTheme="minorHAnsi" w:hAnsiTheme="minorHAnsi" w:cstheme="minorHAnsi"/>
          <w:caps/>
          <w:sz w:val="20"/>
          <w:szCs w:val="20"/>
        </w:rPr>
      </w:pPr>
      <w:r w:rsidRPr="000B36B9">
        <w:rPr>
          <w:rFonts w:asciiTheme="minorHAnsi" w:hAnsiTheme="minorHAnsi" w:cstheme="minorHAnsi"/>
          <w:sz w:val="20"/>
          <w:szCs w:val="20"/>
        </w:rPr>
        <w:tab/>
      </w:r>
    </w:p>
    <w:p w:rsidR="00500E2E" w:rsidRPr="000B36B9" w:rsidRDefault="00500E2E" w:rsidP="00B578E1">
      <w:pPr>
        <w:pStyle w:val="Nagwek1"/>
        <w:numPr>
          <w:ilvl w:val="0"/>
          <w:numId w:val="0"/>
        </w:numPr>
        <w:spacing w:before="0" w:after="0"/>
        <w:ind w:left="432" w:right="-85" w:hanging="432"/>
        <w:jc w:val="center"/>
        <w:rPr>
          <w:rFonts w:asciiTheme="minorHAnsi" w:hAnsiTheme="minorHAnsi" w:cstheme="minorHAnsi"/>
          <w:caps/>
          <w:sz w:val="20"/>
          <w:szCs w:val="20"/>
        </w:rPr>
      </w:pPr>
    </w:p>
    <w:p w:rsidR="00500E2E" w:rsidRPr="000B36B9" w:rsidRDefault="00500E2E" w:rsidP="00677B86">
      <w:pPr>
        <w:rPr>
          <w:rFonts w:asciiTheme="minorHAnsi" w:hAnsiTheme="minorHAnsi" w:cstheme="minorHAnsi"/>
          <w:caps/>
          <w:sz w:val="20"/>
          <w:szCs w:val="20"/>
        </w:rPr>
      </w:pPr>
    </w:p>
    <w:p w:rsidR="00500E2E" w:rsidRPr="000B36B9" w:rsidRDefault="00500E2E" w:rsidP="00677B86">
      <w:pPr>
        <w:rPr>
          <w:rFonts w:asciiTheme="minorHAnsi" w:hAnsiTheme="minorHAnsi" w:cstheme="minorHAnsi"/>
          <w:caps/>
          <w:sz w:val="20"/>
          <w:szCs w:val="20"/>
        </w:rPr>
      </w:pPr>
    </w:p>
    <w:p w:rsidR="00500E2E" w:rsidRPr="000B36B9" w:rsidRDefault="00500E2E" w:rsidP="00677B86">
      <w:pPr>
        <w:pStyle w:val="aakapit2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0B36B9">
        <w:rPr>
          <w:rFonts w:asciiTheme="minorHAnsi" w:hAnsiTheme="minorHAnsi" w:cstheme="minorHAnsi"/>
          <w:b/>
          <w:bCs/>
          <w:sz w:val="20"/>
          <w:szCs w:val="20"/>
        </w:rPr>
        <w:t xml:space="preserve">OŚWIADCZENIE </w:t>
      </w:r>
      <w:r w:rsidRPr="000B36B9">
        <w:rPr>
          <w:rFonts w:asciiTheme="minorHAnsi" w:hAnsiTheme="minorHAnsi" w:cstheme="minorHAnsi"/>
          <w:b/>
          <w:bCs/>
          <w:caps/>
          <w:sz w:val="20"/>
          <w:szCs w:val="20"/>
        </w:rPr>
        <w:br/>
      </w:r>
      <w:r w:rsidRPr="000B36B9">
        <w:rPr>
          <w:rFonts w:asciiTheme="minorHAnsi" w:hAnsiTheme="minorHAnsi" w:cstheme="minorHAnsi"/>
          <w:b/>
          <w:bCs/>
          <w:sz w:val="20"/>
          <w:szCs w:val="20"/>
        </w:rPr>
        <w:t>o spełnianiu warunków udziału w postępowaniu</w:t>
      </w:r>
      <w:r w:rsidR="0093340B" w:rsidRPr="000B36B9">
        <w:rPr>
          <w:rFonts w:asciiTheme="minorHAnsi" w:hAnsiTheme="minorHAnsi" w:cstheme="minorHAnsi"/>
          <w:b/>
          <w:bCs/>
          <w:sz w:val="20"/>
          <w:szCs w:val="20"/>
        </w:rPr>
        <w:t xml:space="preserve"> i braku podstaw do wykluczenia</w:t>
      </w:r>
    </w:p>
    <w:p w:rsidR="00500E2E" w:rsidRPr="000B36B9" w:rsidRDefault="00500E2E" w:rsidP="00677B86">
      <w:pPr>
        <w:pStyle w:val="Nagwek9"/>
        <w:numPr>
          <w:ilvl w:val="0"/>
          <w:numId w:val="0"/>
        </w:numPr>
        <w:spacing w:before="0" w:after="0"/>
        <w:ind w:left="1584" w:hanging="1584"/>
        <w:rPr>
          <w:rFonts w:asciiTheme="minorHAnsi" w:hAnsiTheme="minorHAnsi" w:cstheme="minorHAnsi"/>
          <w:sz w:val="20"/>
          <w:szCs w:val="20"/>
        </w:rPr>
      </w:pPr>
    </w:p>
    <w:p w:rsidR="00534095" w:rsidRPr="000B36B9" w:rsidRDefault="00534095" w:rsidP="00677B86">
      <w:pPr>
        <w:rPr>
          <w:rFonts w:asciiTheme="minorHAnsi" w:hAnsiTheme="minorHAnsi" w:cstheme="minorHAnsi"/>
          <w:sz w:val="20"/>
          <w:szCs w:val="20"/>
        </w:rPr>
      </w:pPr>
    </w:p>
    <w:p w:rsidR="00500E2E" w:rsidRPr="000B36B9" w:rsidRDefault="00500E2E" w:rsidP="00677B86">
      <w:pPr>
        <w:pStyle w:val="Nagwek9"/>
        <w:tabs>
          <w:tab w:val="left" w:pos="0"/>
        </w:tabs>
        <w:spacing w:before="0" w:after="0"/>
        <w:ind w:left="0" w:firstLine="0"/>
        <w:rPr>
          <w:rFonts w:asciiTheme="minorHAnsi" w:hAnsiTheme="minorHAnsi" w:cstheme="minorHAnsi"/>
          <w:kern w:val="1"/>
          <w:sz w:val="20"/>
          <w:szCs w:val="20"/>
        </w:rPr>
      </w:pPr>
      <w:r w:rsidRPr="000B36B9">
        <w:rPr>
          <w:rFonts w:asciiTheme="minorHAnsi" w:hAnsiTheme="minorHAnsi" w:cstheme="minorHAnsi"/>
          <w:kern w:val="1"/>
          <w:sz w:val="20"/>
          <w:szCs w:val="20"/>
        </w:rPr>
        <w:t xml:space="preserve">Przystępując do udziału w postępowaniu prowadzonym pn. </w:t>
      </w:r>
      <w:r w:rsidR="002F6CFB" w:rsidRPr="000B36B9">
        <w:rPr>
          <w:rFonts w:asciiTheme="minorHAnsi" w:hAnsiTheme="minorHAnsi" w:cstheme="minorHAnsi"/>
          <w:b/>
          <w:sz w:val="20"/>
          <w:szCs w:val="20"/>
        </w:rPr>
        <w:t>„</w:t>
      </w:r>
      <w:r w:rsidR="00CE7DF5" w:rsidRPr="000B36B9">
        <w:rPr>
          <w:rFonts w:asciiTheme="minorHAnsi" w:hAnsiTheme="minorHAnsi" w:cstheme="minorHAnsi"/>
          <w:b/>
          <w:sz w:val="20"/>
          <w:szCs w:val="20"/>
        </w:rPr>
        <w:t>MALOWANIE POMIESZCZEŃ</w:t>
      </w:r>
      <w:r w:rsidR="002F6CFB" w:rsidRPr="000B36B9">
        <w:rPr>
          <w:rFonts w:asciiTheme="minorHAnsi" w:hAnsiTheme="minorHAnsi" w:cstheme="minorHAnsi"/>
          <w:b/>
          <w:sz w:val="20"/>
          <w:szCs w:val="20"/>
        </w:rPr>
        <w:t>”</w:t>
      </w:r>
      <w:r w:rsidR="00C712C5" w:rsidRPr="000B36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712C5" w:rsidRPr="000B36B9">
        <w:rPr>
          <w:rFonts w:asciiTheme="minorHAnsi" w:hAnsiTheme="minorHAnsi" w:cstheme="minorHAnsi"/>
          <w:b/>
          <w:bCs/>
          <w:iCs/>
          <w:smallCaps/>
          <w:sz w:val="20"/>
          <w:szCs w:val="20"/>
        </w:rPr>
        <w:t xml:space="preserve"> (</w:t>
      </w:r>
      <w:r w:rsidR="00C712C5" w:rsidRPr="000B36B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nr </w:t>
      </w:r>
      <w:r w:rsidR="00B16A9F">
        <w:rPr>
          <w:rFonts w:asciiTheme="minorHAnsi" w:hAnsiTheme="minorHAnsi" w:cstheme="minorHAnsi"/>
          <w:b/>
          <w:bCs/>
          <w:iCs/>
          <w:sz w:val="20"/>
          <w:szCs w:val="20"/>
        </w:rPr>
        <w:t>PRL-252/171/2019</w:t>
      </w:r>
      <w:r w:rsidR="00C712C5" w:rsidRPr="000B36B9">
        <w:rPr>
          <w:rFonts w:asciiTheme="minorHAnsi" w:hAnsiTheme="minorHAnsi" w:cstheme="minorHAnsi"/>
          <w:b/>
          <w:bCs/>
          <w:iCs/>
          <w:smallCaps/>
          <w:sz w:val="20"/>
          <w:szCs w:val="20"/>
        </w:rPr>
        <w:t>)</w:t>
      </w:r>
      <w:r w:rsidR="00326C2F" w:rsidRPr="000B36B9">
        <w:rPr>
          <w:rFonts w:asciiTheme="minorHAnsi" w:hAnsiTheme="minorHAnsi" w:cstheme="minorHAnsi"/>
          <w:sz w:val="20"/>
          <w:szCs w:val="20"/>
        </w:rPr>
        <w:t xml:space="preserve"> </w:t>
      </w:r>
      <w:r w:rsidRPr="000B36B9">
        <w:rPr>
          <w:rFonts w:asciiTheme="minorHAnsi" w:hAnsiTheme="minorHAnsi" w:cstheme="minorHAnsi"/>
          <w:kern w:val="1"/>
          <w:sz w:val="20"/>
          <w:szCs w:val="20"/>
        </w:rPr>
        <w:t>oświadczam, że jako:</w:t>
      </w:r>
    </w:p>
    <w:p w:rsidR="00500E2E" w:rsidRPr="000B36B9" w:rsidRDefault="00500E2E" w:rsidP="00677B86">
      <w:pPr>
        <w:rPr>
          <w:rFonts w:asciiTheme="minorHAnsi" w:hAnsiTheme="minorHAnsi" w:cstheme="minorHAnsi"/>
          <w:kern w:val="1"/>
          <w:sz w:val="20"/>
          <w:szCs w:val="20"/>
        </w:rPr>
      </w:pPr>
    </w:p>
    <w:p w:rsidR="00500E2E" w:rsidRPr="000B36B9" w:rsidRDefault="00500E2E" w:rsidP="00677B86">
      <w:pPr>
        <w:rPr>
          <w:rFonts w:asciiTheme="minorHAnsi" w:hAnsiTheme="minorHAnsi" w:cstheme="minorHAnsi"/>
          <w:kern w:val="1"/>
          <w:sz w:val="20"/>
          <w:szCs w:val="20"/>
        </w:rPr>
      </w:pPr>
    </w:p>
    <w:p w:rsidR="00500E2E" w:rsidRPr="000B36B9" w:rsidRDefault="00500E2E" w:rsidP="00677B86">
      <w:pPr>
        <w:pStyle w:val="Nagwek9"/>
        <w:spacing w:before="0" w:after="0"/>
        <w:rPr>
          <w:rFonts w:asciiTheme="minorHAnsi" w:hAnsiTheme="minorHAnsi" w:cstheme="minorHAnsi"/>
          <w:i/>
          <w:sz w:val="20"/>
          <w:szCs w:val="20"/>
        </w:rPr>
      </w:pPr>
      <w:r w:rsidRPr="000B36B9">
        <w:rPr>
          <w:rFonts w:asciiTheme="minorHAnsi" w:eastAsia="Calibri" w:hAnsiTheme="minorHAnsi" w:cstheme="minorHAnsi"/>
          <w:kern w:val="1"/>
          <w:sz w:val="20"/>
          <w:szCs w:val="20"/>
        </w:rPr>
        <w:t>………………………………………………………………………………………………………………………</w:t>
      </w:r>
      <w:r w:rsidRPr="000B36B9">
        <w:rPr>
          <w:rFonts w:asciiTheme="minorHAnsi" w:hAnsiTheme="minorHAnsi" w:cstheme="minorHAnsi"/>
          <w:kern w:val="1"/>
          <w:sz w:val="20"/>
          <w:szCs w:val="20"/>
        </w:rPr>
        <w:t>.……………………...……………</w:t>
      </w:r>
    </w:p>
    <w:p w:rsidR="00500E2E" w:rsidRPr="000B36B9" w:rsidRDefault="00500E2E" w:rsidP="00677B86">
      <w:pPr>
        <w:jc w:val="center"/>
        <w:rPr>
          <w:rFonts w:asciiTheme="minorHAnsi" w:hAnsiTheme="minorHAnsi" w:cstheme="minorHAnsi"/>
          <w:i/>
          <w:kern w:val="1"/>
          <w:sz w:val="20"/>
          <w:szCs w:val="20"/>
        </w:rPr>
      </w:pPr>
      <w:r w:rsidRPr="000B36B9">
        <w:rPr>
          <w:rFonts w:asciiTheme="minorHAnsi" w:hAnsiTheme="minorHAnsi" w:cstheme="minorHAnsi"/>
          <w:i/>
          <w:sz w:val="20"/>
          <w:szCs w:val="20"/>
        </w:rPr>
        <w:t>(nazwa i adres Wykonawcy)</w:t>
      </w:r>
    </w:p>
    <w:p w:rsidR="00500E2E" w:rsidRPr="000B36B9" w:rsidRDefault="00500E2E" w:rsidP="00677B86">
      <w:pPr>
        <w:pStyle w:val="Nagwek9"/>
        <w:spacing w:before="0" w:after="0"/>
        <w:rPr>
          <w:rFonts w:asciiTheme="minorHAnsi" w:hAnsiTheme="minorHAnsi" w:cstheme="minorHAnsi"/>
          <w:i/>
          <w:kern w:val="1"/>
          <w:sz w:val="20"/>
          <w:szCs w:val="20"/>
        </w:rPr>
      </w:pPr>
    </w:p>
    <w:p w:rsidR="00500E2E" w:rsidRPr="000B36B9" w:rsidRDefault="00500E2E" w:rsidP="00677B86">
      <w:pPr>
        <w:pStyle w:val="Nagwek9"/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0B36B9">
        <w:rPr>
          <w:rFonts w:asciiTheme="minorHAnsi" w:hAnsiTheme="minorHAnsi" w:cstheme="minorHAnsi"/>
          <w:kern w:val="1"/>
          <w:sz w:val="20"/>
          <w:szCs w:val="20"/>
        </w:rPr>
        <w:t>nie podlegam wykluczeniu</w:t>
      </w:r>
      <w:r w:rsidRPr="000B36B9">
        <w:rPr>
          <w:rFonts w:asciiTheme="minorHAnsi" w:hAnsiTheme="minorHAnsi" w:cstheme="minorHAnsi"/>
          <w:b/>
          <w:bCs/>
          <w:kern w:val="1"/>
          <w:sz w:val="20"/>
          <w:szCs w:val="20"/>
        </w:rPr>
        <w:t xml:space="preserve"> </w:t>
      </w:r>
      <w:r w:rsidRPr="000B36B9">
        <w:rPr>
          <w:rFonts w:asciiTheme="minorHAnsi" w:hAnsiTheme="minorHAnsi" w:cstheme="minorHAnsi"/>
          <w:bCs/>
          <w:kern w:val="1"/>
          <w:sz w:val="20"/>
          <w:szCs w:val="20"/>
        </w:rPr>
        <w:t xml:space="preserve">na podstawie </w:t>
      </w:r>
      <w:r w:rsidRPr="000B36B9">
        <w:rPr>
          <w:rFonts w:asciiTheme="minorHAnsi" w:hAnsiTheme="minorHAnsi" w:cstheme="minorHAnsi"/>
          <w:sz w:val="20"/>
          <w:szCs w:val="20"/>
        </w:rPr>
        <w:t xml:space="preserve">§ </w:t>
      </w:r>
      <w:r w:rsidR="0076137E" w:rsidRPr="000B36B9">
        <w:rPr>
          <w:rFonts w:asciiTheme="minorHAnsi" w:hAnsiTheme="minorHAnsi" w:cstheme="minorHAnsi"/>
          <w:sz w:val="20"/>
          <w:szCs w:val="20"/>
        </w:rPr>
        <w:t>5 Ogłoszenia</w:t>
      </w:r>
      <w:r w:rsidR="00CF4052" w:rsidRPr="000B36B9">
        <w:rPr>
          <w:rFonts w:asciiTheme="minorHAnsi" w:hAnsiTheme="minorHAnsi" w:cstheme="minorHAnsi"/>
          <w:sz w:val="20"/>
          <w:szCs w:val="20"/>
        </w:rPr>
        <w:t xml:space="preserve"> oraz spełniam warunki udziału</w:t>
      </w:r>
      <w:r w:rsidR="00CF4052" w:rsidRPr="000B36B9">
        <w:rPr>
          <w:rFonts w:asciiTheme="minorHAnsi" w:hAnsiTheme="minorHAnsi" w:cstheme="minorHAnsi"/>
          <w:sz w:val="20"/>
          <w:szCs w:val="20"/>
        </w:rPr>
        <w:br/>
        <w:t>w postępowaniu określone w §</w:t>
      </w:r>
      <w:r w:rsidR="00DB0F03" w:rsidRPr="000B36B9">
        <w:rPr>
          <w:rFonts w:asciiTheme="minorHAnsi" w:hAnsiTheme="minorHAnsi" w:cstheme="minorHAnsi"/>
          <w:sz w:val="20"/>
          <w:szCs w:val="20"/>
        </w:rPr>
        <w:t xml:space="preserve"> </w:t>
      </w:r>
      <w:r w:rsidR="00CF4052" w:rsidRPr="000B36B9">
        <w:rPr>
          <w:rFonts w:asciiTheme="minorHAnsi" w:hAnsiTheme="minorHAnsi" w:cstheme="minorHAnsi"/>
          <w:sz w:val="20"/>
          <w:szCs w:val="20"/>
        </w:rPr>
        <w:t>6 Ogłoszenia</w:t>
      </w:r>
      <w:r w:rsidR="0076137E" w:rsidRPr="000B36B9">
        <w:rPr>
          <w:rFonts w:asciiTheme="minorHAnsi" w:hAnsiTheme="minorHAnsi" w:cstheme="minorHAnsi"/>
          <w:sz w:val="20"/>
          <w:szCs w:val="20"/>
        </w:rPr>
        <w:t>.</w:t>
      </w:r>
    </w:p>
    <w:p w:rsidR="00500E2E" w:rsidRPr="000B36B9" w:rsidRDefault="00500E2E" w:rsidP="00677B86">
      <w:pPr>
        <w:rPr>
          <w:rFonts w:asciiTheme="minorHAnsi" w:hAnsiTheme="minorHAnsi" w:cstheme="minorHAnsi"/>
          <w:sz w:val="20"/>
          <w:szCs w:val="20"/>
        </w:rPr>
      </w:pPr>
    </w:p>
    <w:p w:rsidR="00500E2E" w:rsidRPr="000B36B9" w:rsidRDefault="00500E2E" w:rsidP="00677B86">
      <w:pPr>
        <w:jc w:val="both"/>
        <w:rPr>
          <w:rFonts w:asciiTheme="minorHAnsi" w:hAnsiTheme="minorHAnsi" w:cstheme="minorHAnsi"/>
          <w:sz w:val="20"/>
          <w:szCs w:val="20"/>
        </w:rPr>
      </w:pPr>
      <w:r w:rsidRPr="000B36B9">
        <w:rPr>
          <w:rFonts w:asciiTheme="minorHAnsi" w:hAnsiTheme="minorHAnsi" w:cstheme="minorHAnsi"/>
          <w:sz w:val="20"/>
          <w:szCs w:val="20"/>
        </w:rPr>
        <w:t xml:space="preserve">Dla potwierdzenia spełnienia wyżej wymienionego warunku składamy wraz z ofertą dokumenty wymienione w § </w:t>
      </w:r>
      <w:r w:rsidR="0076137E" w:rsidRPr="000B36B9">
        <w:rPr>
          <w:rFonts w:asciiTheme="minorHAnsi" w:hAnsiTheme="minorHAnsi" w:cstheme="minorHAnsi"/>
          <w:sz w:val="20"/>
          <w:szCs w:val="20"/>
        </w:rPr>
        <w:t>7</w:t>
      </w:r>
      <w:r w:rsidRPr="000B36B9">
        <w:rPr>
          <w:rFonts w:asciiTheme="minorHAnsi" w:hAnsiTheme="minorHAnsi" w:cstheme="minorHAnsi"/>
          <w:sz w:val="20"/>
          <w:szCs w:val="20"/>
        </w:rPr>
        <w:t xml:space="preserve"> </w:t>
      </w:r>
      <w:r w:rsidR="0076137E" w:rsidRPr="000B36B9">
        <w:rPr>
          <w:rFonts w:asciiTheme="minorHAnsi" w:hAnsiTheme="minorHAnsi" w:cstheme="minorHAnsi"/>
          <w:sz w:val="20"/>
          <w:szCs w:val="20"/>
        </w:rPr>
        <w:t>Ogłoszenia</w:t>
      </w:r>
      <w:r w:rsidRPr="000B36B9">
        <w:rPr>
          <w:rFonts w:asciiTheme="minorHAnsi" w:hAnsiTheme="minorHAnsi" w:cstheme="minorHAnsi"/>
          <w:sz w:val="20"/>
          <w:szCs w:val="20"/>
        </w:rPr>
        <w:t>.</w:t>
      </w:r>
    </w:p>
    <w:p w:rsidR="00500E2E" w:rsidRPr="000B36B9" w:rsidRDefault="00500E2E" w:rsidP="00677B86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500E2E" w:rsidRPr="000B36B9" w:rsidRDefault="00500E2E" w:rsidP="00677B86">
      <w:pPr>
        <w:tabs>
          <w:tab w:val="left" w:pos="709"/>
        </w:tabs>
        <w:ind w:firstLine="540"/>
        <w:rPr>
          <w:rFonts w:asciiTheme="minorHAnsi" w:hAnsiTheme="minorHAnsi" w:cstheme="minorHAnsi"/>
          <w:sz w:val="20"/>
          <w:szCs w:val="20"/>
        </w:rPr>
      </w:pPr>
    </w:p>
    <w:p w:rsidR="00500E2E" w:rsidRPr="000B36B9" w:rsidRDefault="00500E2E" w:rsidP="00677B86">
      <w:pPr>
        <w:tabs>
          <w:tab w:val="left" w:pos="709"/>
        </w:tabs>
        <w:ind w:firstLine="540"/>
        <w:rPr>
          <w:rFonts w:asciiTheme="minorHAnsi" w:hAnsiTheme="minorHAnsi" w:cstheme="minorHAnsi"/>
          <w:sz w:val="20"/>
          <w:szCs w:val="20"/>
        </w:rPr>
      </w:pPr>
    </w:p>
    <w:p w:rsidR="00500E2E" w:rsidRPr="000B36B9" w:rsidRDefault="00500E2E" w:rsidP="00677B86">
      <w:pPr>
        <w:tabs>
          <w:tab w:val="left" w:pos="709"/>
        </w:tabs>
        <w:ind w:firstLine="540"/>
        <w:rPr>
          <w:rFonts w:asciiTheme="minorHAnsi" w:hAnsiTheme="minorHAnsi" w:cstheme="minorHAnsi"/>
          <w:sz w:val="20"/>
          <w:szCs w:val="20"/>
        </w:rPr>
      </w:pPr>
    </w:p>
    <w:p w:rsidR="00500E2E" w:rsidRPr="000B36B9" w:rsidRDefault="00500E2E" w:rsidP="00677B86">
      <w:pPr>
        <w:tabs>
          <w:tab w:val="left" w:pos="709"/>
        </w:tabs>
        <w:ind w:firstLine="540"/>
        <w:rPr>
          <w:rFonts w:asciiTheme="minorHAnsi" w:hAnsiTheme="minorHAnsi" w:cstheme="minorHAnsi"/>
          <w:sz w:val="20"/>
          <w:szCs w:val="20"/>
        </w:rPr>
      </w:pPr>
    </w:p>
    <w:p w:rsidR="00500E2E" w:rsidRPr="000B36B9" w:rsidRDefault="00500E2E" w:rsidP="00677B86">
      <w:pPr>
        <w:tabs>
          <w:tab w:val="left" w:pos="709"/>
        </w:tabs>
        <w:ind w:firstLine="540"/>
        <w:rPr>
          <w:rFonts w:asciiTheme="minorHAnsi" w:hAnsiTheme="minorHAnsi" w:cstheme="minorHAnsi"/>
          <w:sz w:val="20"/>
          <w:szCs w:val="20"/>
        </w:rPr>
      </w:pPr>
    </w:p>
    <w:p w:rsidR="00500E2E" w:rsidRPr="000B36B9" w:rsidRDefault="00500E2E" w:rsidP="00677B86">
      <w:pPr>
        <w:tabs>
          <w:tab w:val="left" w:pos="709"/>
        </w:tabs>
        <w:ind w:firstLine="540"/>
        <w:rPr>
          <w:rFonts w:asciiTheme="minorHAnsi" w:hAnsiTheme="minorHAnsi" w:cstheme="minorHAnsi"/>
          <w:sz w:val="20"/>
          <w:szCs w:val="20"/>
        </w:rPr>
      </w:pPr>
    </w:p>
    <w:p w:rsidR="00500E2E" w:rsidRPr="000B36B9" w:rsidRDefault="00500E2E" w:rsidP="00677B86">
      <w:pPr>
        <w:tabs>
          <w:tab w:val="left" w:pos="709"/>
        </w:tabs>
        <w:ind w:firstLine="540"/>
        <w:rPr>
          <w:rFonts w:asciiTheme="minorHAnsi" w:hAnsiTheme="minorHAnsi" w:cstheme="minorHAnsi"/>
          <w:sz w:val="20"/>
          <w:szCs w:val="20"/>
        </w:rPr>
      </w:pPr>
    </w:p>
    <w:p w:rsidR="00500E2E" w:rsidRPr="000B36B9" w:rsidRDefault="00500E2E" w:rsidP="00677B86">
      <w:pPr>
        <w:pStyle w:val="Agatastyl2"/>
        <w:spacing w:before="0"/>
        <w:ind w:right="48"/>
        <w:rPr>
          <w:rFonts w:asciiTheme="minorHAnsi" w:hAnsiTheme="minorHAnsi" w:cstheme="minorHAnsi"/>
        </w:rPr>
      </w:pPr>
      <w:r w:rsidRPr="000B36B9">
        <w:rPr>
          <w:rFonts w:asciiTheme="minorHAnsi" w:eastAsia="Calibri" w:hAnsiTheme="minorHAnsi" w:cstheme="minorHAnsi"/>
          <w:lang w:eastAsia="pl-PL"/>
        </w:rPr>
        <w:t>……</w:t>
      </w:r>
      <w:r w:rsidRPr="000B36B9">
        <w:rPr>
          <w:rFonts w:asciiTheme="minorHAnsi" w:hAnsiTheme="minorHAnsi" w:cstheme="minorHAnsi"/>
          <w:lang w:eastAsia="pl-PL"/>
        </w:rPr>
        <w:t>...........................,</w:t>
      </w:r>
      <w:r w:rsidRPr="000B36B9">
        <w:rPr>
          <w:rFonts w:asciiTheme="minorHAnsi" w:hAnsiTheme="minorHAnsi" w:cstheme="minorHAnsi"/>
        </w:rPr>
        <w:t xml:space="preserve"> dnia</w:t>
      </w:r>
      <w:r w:rsidRPr="000B36B9">
        <w:rPr>
          <w:rFonts w:asciiTheme="minorHAnsi" w:hAnsiTheme="minorHAnsi" w:cstheme="minorHAnsi"/>
          <w:lang w:eastAsia="pl-PL"/>
        </w:rPr>
        <w:t xml:space="preserve"> .........................</w:t>
      </w:r>
      <w:r w:rsidRPr="000B36B9">
        <w:rPr>
          <w:rFonts w:asciiTheme="minorHAnsi" w:hAnsiTheme="minorHAnsi" w:cstheme="minorHAnsi"/>
          <w:lang w:eastAsia="pl-PL"/>
        </w:rPr>
        <w:tab/>
      </w:r>
      <w:r w:rsidRPr="000B36B9">
        <w:rPr>
          <w:rFonts w:asciiTheme="minorHAnsi" w:hAnsiTheme="minorHAnsi" w:cstheme="minorHAnsi"/>
          <w:lang w:eastAsia="pl-PL"/>
        </w:rPr>
        <w:tab/>
      </w:r>
      <w:r w:rsidRPr="000B36B9">
        <w:rPr>
          <w:rFonts w:asciiTheme="minorHAnsi" w:hAnsiTheme="minorHAnsi" w:cstheme="minorHAnsi"/>
          <w:lang w:eastAsia="pl-PL"/>
        </w:rPr>
        <w:tab/>
      </w:r>
      <w:r w:rsidRPr="000B36B9">
        <w:rPr>
          <w:rFonts w:asciiTheme="minorHAnsi" w:hAnsiTheme="minorHAnsi" w:cstheme="minorHAnsi"/>
          <w:lang w:eastAsia="pl-PL"/>
        </w:rPr>
        <w:tab/>
      </w:r>
      <w:r w:rsidRPr="000B36B9">
        <w:rPr>
          <w:rFonts w:asciiTheme="minorHAnsi" w:hAnsiTheme="minorHAnsi" w:cstheme="minorHAnsi"/>
        </w:rPr>
        <w:t>…………………………………………….........</w:t>
      </w:r>
    </w:p>
    <w:p w:rsidR="00500E2E" w:rsidRPr="000B36B9" w:rsidRDefault="0006360E" w:rsidP="00677B86">
      <w:pPr>
        <w:pStyle w:val="Agatastyl2"/>
        <w:spacing w:before="0"/>
        <w:ind w:left="2832" w:right="48"/>
        <w:jc w:val="center"/>
        <w:rPr>
          <w:rFonts w:asciiTheme="minorHAnsi" w:hAnsiTheme="minorHAnsi" w:cstheme="minorHAnsi"/>
        </w:rPr>
      </w:pPr>
      <w:r w:rsidRPr="000B36B9">
        <w:rPr>
          <w:rFonts w:asciiTheme="minorHAnsi" w:hAnsiTheme="minorHAnsi" w:cstheme="minorHAnsi"/>
        </w:rPr>
        <w:tab/>
      </w:r>
      <w:r w:rsidRPr="000B36B9">
        <w:rPr>
          <w:rFonts w:asciiTheme="minorHAnsi" w:hAnsiTheme="minorHAnsi" w:cstheme="minorHAnsi"/>
        </w:rPr>
        <w:tab/>
      </w:r>
      <w:r w:rsidRPr="000B36B9">
        <w:rPr>
          <w:rFonts w:asciiTheme="minorHAnsi" w:hAnsiTheme="minorHAnsi" w:cstheme="minorHAnsi"/>
        </w:rPr>
        <w:tab/>
      </w:r>
      <w:r w:rsidRPr="000B36B9">
        <w:rPr>
          <w:rFonts w:asciiTheme="minorHAnsi" w:hAnsiTheme="minorHAnsi" w:cstheme="minorHAnsi"/>
        </w:rPr>
        <w:tab/>
      </w:r>
      <w:r w:rsidR="00500E2E" w:rsidRPr="000B36B9">
        <w:rPr>
          <w:rFonts w:asciiTheme="minorHAnsi" w:hAnsiTheme="minorHAnsi" w:cstheme="minorHAnsi"/>
        </w:rPr>
        <w:t xml:space="preserve">podpis osoby (osób) upoważnionej </w:t>
      </w:r>
    </w:p>
    <w:p w:rsidR="00500E2E" w:rsidRPr="000B36B9" w:rsidRDefault="0006360E" w:rsidP="00677B86">
      <w:pPr>
        <w:pStyle w:val="Agatastyl2"/>
        <w:spacing w:before="0"/>
        <w:ind w:left="2832" w:right="48"/>
        <w:jc w:val="center"/>
        <w:rPr>
          <w:rFonts w:asciiTheme="minorHAnsi" w:hAnsiTheme="minorHAnsi" w:cstheme="minorHAnsi"/>
          <w:i/>
          <w:lang w:eastAsia="pl-PL"/>
        </w:rPr>
      </w:pPr>
      <w:r w:rsidRPr="000B36B9">
        <w:rPr>
          <w:rFonts w:asciiTheme="minorHAnsi" w:hAnsiTheme="minorHAnsi" w:cstheme="minorHAnsi"/>
        </w:rPr>
        <w:tab/>
      </w:r>
      <w:r w:rsidRPr="000B36B9">
        <w:rPr>
          <w:rFonts w:asciiTheme="minorHAnsi" w:hAnsiTheme="minorHAnsi" w:cstheme="minorHAnsi"/>
        </w:rPr>
        <w:tab/>
      </w:r>
      <w:r w:rsidRPr="000B36B9">
        <w:rPr>
          <w:rFonts w:asciiTheme="minorHAnsi" w:hAnsiTheme="minorHAnsi" w:cstheme="minorHAnsi"/>
        </w:rPr>
        <w:tab/>
      </w:r>
      <w:r w:rsidRPr="000B36B9">
        <w:rPr>
          <w:rFonts w:asciiTheme="minorHAnsi" w:hAnsiTheme="minorHAnsi" w:cstheme="minorHAnsi"/>
        </w:rPr>
        <w:tab/>
      </w:r>
      <w:r w:rsidR="00500E2E" w:rsidRPr="000B36B9">
        <w:rPr>
          <w:rFonts w:asciiTheme="minorHAnsi" w:hAnsiTheme="minorHAnsi" w:cstheme="minorHAnsi"/>
        </w:rPr>
        <w:t>do reprezentowania Wykonawcy</w:t>
      </w:r>
    </w:p>
    <w:p w:rsidR="00500E2E" w:rsidRPr="000B36B9" w:rsidRDefault="00500E2E" w:rsidP="00677B86">
      <w:pPr>
        <w:autoSpaceDE w:val="0"/>
        <w:ind w:left="5506" w:firstLine="164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:rsidR="00500E2E" w:rsidRPr="000B36B9" w:rsidRDefault="00500E2E" w:rsidP="00677B86">
      <w:pPr>
        <w:pStyle w:val="AN2"/>
        <w:ind w:left="0"/>
        <w:jc w:val="left"/>
        <w:rPr>
          <w:rFonts w:asciiTheme="minorHAnsi" w:hAnsiTheme="minorHAnsi" w:cstheme="minorHAnsi"/>
        </w:rPr>
      </w:pPr>
      <w:bookmarkStart w:id="6" w:name="__RefHeading__112_1235434824"/>
      <w:bookmarkStart w:id="7" w:name="__RefHeading__42_1215840498"/>
      <w:bookmarkEnd w:id="6"/>
      <w:bookmarkEnd w:id="7"/>
      <w:r w:rsidRPr="000B36B9">
        <w:rPr>
          <w:rFonts w:asciiTheme="minorHAnsi" w:eastAsia="Calibri" w:hAnsiTheme="minorHAnsi" w:cstheme="minorHAnsi"/>
        </w:rPr>
        <w:t xml:space="preserve"> </w:t>
      </w:r>
    </w:p>
    <w:p w:rsidR="008B29A4" w:rsidRPr="000B36B9" w:rsidRDefault="008B29A4" w:rsidP="00677B86">
      <w:pPr>
        <w:pStyle w:val="AN2"/>
        <w:rPr>
          <w:rFonts w:asciiTheme="minorHAnsi" w:hAnsiTheme="minorHAnsi" w:cstheme="minorHAnsi"/>
        </w:rPr>
      </w:pPr>
      <w:bookmarkStart w:id="8" w:name="__RefHeading__114_1235434824"/>
      <w:bookmarkStart w:id="9" w:name="__RefHeading___Toc412195670"/>
      <w:bookmarkEnd w:id="8"/>
      <w:bookmarkEnd w:id="9"/>
    </w:p>
    <w:p w:rsidR="0006360E" w:rsidRPr="000B36B9" w:rsidRDefault="0006360E" w:rsidP="00677B86">
      <w:pPr>
        <w:pStyle w:val="AN2"/>
        <w:rPr>
          <w:rFonts w:asciiTheme="minorHAnsi" w:hAnsiTheme="minorHAnsi" w:cstheme="minorHAnsi"/>
        </w:rPr>
      </w:pPr>
    </w:p>
    <w:p w:rsidR="0006360E" w:rsidRPr="000B36B9" w:rsidRDefault="0006360E" w:rsidP="00677B86">
      <w:pPr>
        <w:pStyle w:val="AN2"/>
        <w:rPr>
          <w:rFonts w:asciiTheme="minorHAnsi" w:hAnsiTheme="minorHAnsi" w:cstheme="minorHAnsi"/>
        </w:rPr>
      </w:pPr>
    </w:p>
    <w:p w:rsidR="0006360E" w:rsidRPr="000B36B9" w:rsidRDefault="0006360E" w:rsidP="00677B86">
      <w:pPr>
        <w:pStyle w:val="AN2"/>
        <w:rPr>
          <w:rFonts w:asciiTheme="minorHAnsi" w:hAnsiTheme="minorHAnsi" w:cstheme="minorHAnsi"/>
        </w:rPr>
      </w:pPr>
    </w:p>
    <w:p w:rsidR="0006360E" w:rsidRPr="000B36B9" w:rsidRDefault="0006360E" w:rsidP="00677B86">
      <w:pPr>
        <w:pStyle w:val="AN2"/>
        <w:rPr>
          <w:rFonts w:asciiTheme="minorHAnsi" w:hAnsiTheme="minorHAnsi" w:cstheme="minorHAnsi"/>
        </w:rPr>
      </w:pPr>
    </w:p>
    <w:p w:rsidR="00C712C5" w:rsidRPr="000B36B9" w:rsidRDefault="00C712C5" w:rsidP="00677B86">
      <w:pPr>
        <w:pStyle w:val="AN2"/>
        <w:rPr>
          <w:rFonts w:asciiTheme="minorHAnsi" w:hAnsiTheme="minorHAnsi" w:cstheme="minorHAnsi"/>
        </w:rPr>
      </w:pPr>
      <w:bookmarkStart w:id="10" w:name="_GoBack"/>
      <w:bookmarkEnd w:id="10"/>
    </w:p>
    <w:p w:rsidR="00556802" w:rsidRPr="000B36B9" w:rsidRDefault="00556802" w:rsidP="006558AF">
      <w:pPr>
        <w:pStyle w:val="AN2"/>
        <w:rPr>
          <w:rFonts w:asciiTheme="minorHAnsi" w:hAnsiTheme="minorHAnsi" w:cstheme="minorHAnsi"/>
        </w:rPr>
      </w:pPr>
    </w:p>
    <w:p w:rsidR="00882AD1" w:rsidRDefault="00882AD1" w:rsidP="00556802">
      <w:pPr>
        <w:pStyle w:val="AN2"/>
        <w:rPr>
          <w:rFonts w:asciiTheme="minorHAnsi" w:hAnsiTheme="minorHAnsi" w:cstheme="minorHAnsi"/>
        </w:rPr>
      </w:pPr>
    </w:p>
    <w:p w:rsidR="00882AD1" w:rsidRDefault="00882AD1" w:rsidP="00556802">
      <w:pPr>
        <w:pStyle w:val="AN2"/>
        <w:rPr>
          <w:rFonts w:asciiTheme="minorHAnsi" w:hAnsiTheme="minorHAnsi" w:cstheme="minorHAnsi"/>
        </w:rPr>
      </w:pPr>
    </w:p>
    <w:p w:rsidR="00882AD1" w:rsidRDefault="00882AD1" w:rsidP="00556802">
      <w:pPr>
        <w:pStyle w:val="AN2"/>
        <w:rPr>
          <w:rFonts w:asciiTheme="minorHAnsi" w:hAnsiTheme="minorHAnsi" w:cstheme="minorHAnsi"/>
        </w:rPr>
      </w:pPr>
    </w:p>
    <w:p w:rsidR="00882AD1" w:rsidRDefault="00882AD1" w:rsidP="00556802">
      <w:pPr>
        <w:pStyle w:val="AN2"/>
        <w:rPr>
          <w:rFonts w:asciiTheme="minorHAnsi" w:hAnsiTheme="minorHAnsi" w:cstheme="minorHAnsi"/>
        </w:rPr>
      </w:pPr>
    </w:p>
    <w:p w:rsidR="00882AD1" w:rsidRDefault="00882AD1" w:rsidP="00556802">
      <w:pPr>
        <w:pStyle w:val="AN2"/>
        <w:rPr>
          <w:rFonts w:asciiTheme="minorHAnsi" w:hAnsiTheme="minorHAnsi" w:cstheme="minorHAnsi"/>
        </w:rPr>
      </w:pPr>
    </w:p>
    <w:p w:rsidR="00882AD1" w:rsidRDefault="00882AD1" w:rsidP="00556802">
      <w:pPr>
        <w:pStyle w:val="AN2"/>
        <w:rPr>
          <w:rFonts w:asciiTheme="minorHAnsi" w:hAnsiTheme="minorHAnsi" w:cstheme="minorHAnsi"/>
        </w:rPr>
      </w:pPr>
    </w:p>
    <w:p w:rsidR="00882AD1" w:rsidRDefault="00882AD1" w:rsidP="00556802">
      <w:pPr>
        <w:pStyle w:val="AN2"/>
        <w:rPr>
          <w:rFonts w:asciiTheme="minorHAnsi" w:hAnsiTheme="minorHAnsi" w:cstheme="minorHAnsi"/>
        </w:rPr>
      </w:pPr>
    </w:p>
    <w:p w:rsidR="00882AD1" w:rsidRDefault="00882AD1" w:rsidP="00556802">
      <w:pPr>
        <w:pStyle w:val="AN2"/>
        <w:rPr>
          <w:rFonts w:asciiTheme="minorHAnsi" w:hAnsiTheme="minorHAnsi" w:cstheme="minorHAnsi"/>
        </w:rPr>
      </w:pPr>
    </w:p>
    <w:p w:rsidR="00882AD1" w:rsidRDefault="00882AD1" w:rsidP="00556802">
      <w:pPr>
        <w:pStyle w:val="AN2"/>
        <w:rPr>
          <w:rFonts w:asciiTheme="minorHAnsi" w:hAnsiTheme="minorHAnsi" w:cstheme="minorHAnsi"/>
        </w:rPr>
      </w:pPr>
    </w:p>
    <w:p w:rsidR="00882AD1" w:rsidRDefault="00882AD1" w:rsidP="00556802">
      <w:pPr>
        <w:pStyle w:val="AN2"/>
        <w:rPr>
          <w:rFonts w:asciiTheme="minorHAnsi" w:hAnsiTheme="minorHAnsi" w:cstheme="minorHAnsi"/>
        </w:rPr>
      </w:pPr>
    </w:p>
    <w:p w:rsidR="00882AD1" w:rsidRDefault="00882AD1" w:rsidP="00556802">
      <w:pPr>
        <w:pStyle w:val="AN2"/>
        <w:rPr>
          <w:rFonts w:asciiTheme="minorHAnsi" w:hAnsiTheme="minorHAnsi" w:cstheme="minorHAnsi"/>
        </w:rPr>
      </w:pPr>
    </w:p>
    <w:sectPr w:rsidR="00882AD1">
      <w:headerReference w:type="default" r:id="rId9"/>
      <w:footerReference w:type="default" r:id="rId10"/>
      <w:pgSz w:w="11906" w:h="16838"/>
      <w:pgMar w:top="902" w:right="1406" w:bottom="1276" w:left="139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37" w:rsidRDefault="008B2437">
      <w:r>
        <w:separator/>
      </w:r>
    </w:p>
  </w:endnote>
  <w:endnote w:type="continuationSeparator" w:id="0">
    <w:p w:rsidR="008B2437" w:rsidRDefault="008B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For Dell 300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PL">
    <w:altName w:val="Courier New"/>
    <w:charset w:val="00"/>
    <w:family w:val="roman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D1" w:rsidRDefault="00882A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4205">
      <w:rPr>
        <w:noProof/>
      </w:rPr>
      <w:t>2</w:t>
    </w:r>
    <w:r>
      <w:fldChar w:fldCharType="end"/>
    </w:r>
  </w:p>
  <w:p w:rsidR="00882AD1" w:rsidRDefault="00882AD1">
    <w:pPr>
      <w:pStyle w:val="Stopka"/>
      <w:ind w:right="360"/>
      <w:rPr>
        <w:rFonts w:ascii="Tahoma" w:hAnsi="Tahoma" w:cs="Tahoma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37" w:rsidRDefault="008B2437">
      <w:r>
        <w:separator/>
      </w:r>
    </w:p>
  </w:footnote>
  <w:footnote w:type="continuationSeparator" w:id="0">
    <w:p w:rsidR="008B2437" w:rsidRDefault="008B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D1" w:rsidRDefault="00882AD1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8080"/>
      </w:tabs>
      <w:spacing w:after="120"/>
      <w:jc w:val="center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5F2DC6" wp14:editId="1E6BD0F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50495"/>
              <wp:effectExtent l="6985" t="635" r="762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50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AD1" w:rsidRDefault="00882AD1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8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66w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" stroked="f">
              <v:fill opacity="0"/>
              <v:textbox inset="0,0,0,0">
                <w:txbxContent>
                  <w:p w:rsidR="00882AD1" w:rsidRDefault="00882AD1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882AD1" w:rsidRPr="00882AD1" w:rsidRDefault="00882AD1" w:rsidP="00610F49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8080"/>
      </w:tabs>
      <w:spacing w:after="120"/>
      <w:jc w:val="center"/>
      <w:rPr>
        <w:rFonts w:ascii="Calibri" w:hAnsi="Calibri" w:cs="Calibri"/>
        <w:sz w:val="16"/>
        <w:szCs w:val="16"/>
      </w:rPr>
    </w:pPr>
    <w:r w:rsidRPr="00882AD1">
      <w:rPr>
        <w:rFonts w:ascii="Calibri" w:hAnsi="Calibri" w:cs="Calibri"/>
        <w:sz w:val="16"/>
        <w:szCs w:val="16"/>
      </w:rPr>
      <w:t>Ogłoszenie o przetargu PRL-252/</w:t>
    </w:r>
    <w:r w:rsidR="00B16A9F">
      <w:rPr>
        <w:rFonts w:ascii="Calibri" w:hAnsi="Calibri" w:cs="Calibri"/>
        <w:sz w:val="16"/>
        <w:szCs w:val="16"/>
      </w:rPr>
      <w:t>171</w:t>
    </w:r>
    <w:r w:rsidRPr="00882AD1">
      <w:rPr>
        <w:rFonts w:ascii="Calibri" w:hAnsi="Calibri" w:cs="Calibri"/>
        <w:sz w:val="16"/>
        <w:szCs w:val="16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3D64AC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pacing w:val="4"/>
      </w:rPr>
    </w:lvl>
  </w:abstractNum>
  <w:abstractNum w:abstractNumId="2">
    <w:nsid w:val="00000003"/>
    <w:multiLevelType w:val="multilevel"/>
    <w:tmpl w:val="F32C6088"/>
    <w:name w:val="WW8Num3"/>
    <w:lvl w:ilvl="0">
      <w:start w:val="1"/>
      <w:numFmt w:val="decimal"/>
      <w:pStyle w:val="Styl2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d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firstLine="426"/>
      </w:pPr>
      <w:rPr>
        <w:rFonts w:ascii="Calibri" w:hAnsi="Calibri" w:cs="Calibri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firstLine="10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firstLine="1980"/>
      </w:pPr>
      <w:rPr>
        <w:rFonts w:ascii="Calibri" w:eastAsia="Arial" w:hAnsi="Calibri" w:cs="Arial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4">
    <w:nsid w:val="00000005"/>
    <w:multiLevelType w:val="singleLevel"/>
    <w:tmpl w:val="C7D8263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pStyle w:val="ArticleL1"/>
      <w:suff w:val="nothing"/>
      <w:lvlText w:val="§ %1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1571"/>
        </w:tabs>
        <w:ind w:left="1531" w:firstLine="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z w:val="22"/>
        <w:szCs w:val="22"/>
        <w:u w:val="none"/>
      </w:rPr>
    </w:lvl>
    <w:lvl w:ilvl="3">
      <w:start w:val="1"/>
      <w:numFmt w:val="lowerRoman"/>
      <w:lvlText w:val="%4"/>
      <w:lvlJc w:val="left"/>
      <w:pPr>
        <w:tabs>
          <w:tab w:val="num" w:pos="3011"/>
        </w:tabs>
        <w:ind w:left="3011" w:hanging="720"/>
      </w:pPr>
      <w:rPr>
        <w:rFonts w:cs="Times New Roman" w:hint="default"/>
        <w:b/>
        <w:bCs/>
        <w:i w:val="0"/>
        <w:iCs w:val="0"/>
        <w:caps w:val="0"/>
        <w:small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851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3011"/>
        </w:tabs>
        <w:ind w:left="851"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3731"/>
        </w:tabs>
        <w:ind w:left="851" w:firstLine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451"/>
        </w:tabs>
        <w:ind w:left="851"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4451"/>
        </w:tabs>
        <w:ind w:left="851"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auto"/>
        <w:u w:val="none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000000"/>
        <w:shd w:val="clear" w:color="auto" w:fill="FFFFFF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rFonts w:ascii="Calibri" w:eastAsia="Arial" w:hAnsi="Calibri" w:cs="Arial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right"/>
      <w:pPr>
        <w:tabs>
          <w:tab w:val="num" w:pos="567"/>
        </w:tabs>
        <w:ind w:left="360" w:hanging="360"/>
      </w:pPr>
      <w:rPr>
        <w:rFonts w:ascii="Calibri" w:hAnsi="Calibri" w:cs="Times New Roman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</w:rPr>
    </w:lvl>
  </w:abstractNum>
  <w:abstractNum w:abstractNumId="10">
    <w:nsid w:val="0000000C"/>
    <w:multiLevelType w:val="multilevel"/>
    <w:tmpl w:val="BD9E07DC"/>
    <w:name w:val="WW8Num12"/>
    <w:lvl w:ilvl="0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pStyle w:val="z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13">
    <w:nsid w:val="0000000F"/>
    <w:multiLevelType w:val="multilevel"/>
    <w:tmpl w:val="7082833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ascii="Calibri" w:hAnsi="Calibri" w:cs="Calibri" w:hint="default"/>
        <w:b/>
        <w:bCs/>
      </w:rPr>
    </w:lvl>
  </w:abstractNum>
  <w:abstractNum w:abstractNumId="15">
    <w:nsid w:val="00000011"/>
    <w:multiLevelType w:val="multilevel"/>
    <w:tmpl w:val="7B8AC4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hint="default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16">
    <w:nsid w:val="00000012"/>
    <w:multiLevelType w:val="singleLevel"/>
    <w:tmpl w:val="3F6EEFB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auto"/>
      </w:rPr>
    </w:lvl>
  </w:abstractNum>
  <w:abstractNum w:abstractNumId="17">
    <w:nsid w:val="00000013"/>
    <w:multiLevelType w:val="multilevel"/>
    <w:tmpl w:val="121E8FC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637" w:firstLine="1277"/>
      </w:pPr>
      <w:rPr>
        <w:rFonts w:ascii="Calibri" w:eastAsia="Arial" w:hAnsi="Calibri" w:cs="Arial"/>
        <w:b w:val="0"/>
        <w:bCs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24" w:firstLine="1364"/>
      </w:pPr>
      <w:rPr>
        <w:rFonts w:eastAsia="Arial"/>
        <w:b w:val="0"/>
        <w:bCs w:val="0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44" w:firstLine="226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firstLine="280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firstLine="352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firstLine="442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firstLine="4964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firstLine="56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firstLine="6584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/>
        <w:b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aps w:val="0"/>
        <w:smallCaps w:val="0"/>
        <w:vanish w:val="0"/>
        <w:sz w:val="22"/>
        <w:szCs w:val="22"/>
      </w:rPr>
    </w:lvl>
  </w:abstractNum>
  <w:abstractNum w:abstractNumId="20">
    <w:nsid w:val="00000016"/>
    <w:multiLevelType w:val="multilevel"/>
    <w:tmpl w:val="973C5BD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360" w:hanging="360"/>
      </w:pPr>
      <w:rPr>
        <w:rFonts w:ascii="Times New Roman" w:eastAsia="Times New Roman" w:hAnsi="Times New Roman" w:cs="Times New Roman" w:hint="default"/>
        <w:b w:val="0"/>
        <w:i/>
        <w:color w:val="auto"/>
        <w:kern w:val="1"/>
        <w:sz w:val="24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pStyle w:val="ag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trike w:val="0"/>
        <w:dstrike w:val="0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pStyle w:val="Styl1"/>
      <w:lvlText w:val="%1)"/>
      <w:lvlJc w:val="left"/>
      <w:pPr>
        <w:tabs>
          <w:tab w:val="num" w:pos="0"/>
        </w:tabs>
        <w:ind w:left="1083" w:hanging="360"/>
      </w:pPr>
      <w:rPr>
        <w:rFonts w:cs="Times New Roman" w:hint="default"/>
      </w:rPr>
    </w:lvl>
  </w:abstractNum>
  <w:abstractNum w:abstractNumId="24">
    <w:nsid w:val="0000001A"/>
    <w:multiLevelType w:val="multilevel"/>
    <w:tmpl w:val="A13E2EB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eastAsia="SimSun" w:cs="Mangal"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646" w:hanging="720"/>
      </w:pPr>
      <w:rPr>
        <w:rFonts w:eastAsia="SimSun" w:cs="Mang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929" w:hanging="720"/>
      </w:pPr>
      <w:rPr>
        <w:rFonts w:eastAsia="SimSun" w:cs="Mang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572" w:hanging="1080"/>
      </w:pPr>
      <w:rPr>
        <w:rFonts w:eastAsia="SimSun" w:cs="Mang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855" w:hanging="1080"/>
      </w:pPr>
      <w:rPr>
        <w:rFonts w:eastAsia="SimSun" w:cs="Mang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498" w:hanging="1440"/>
      </w:pPr>
      <w:rPr>
        <w:rFonts w:eastAsia="SimSun" w:cs="Mang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781" w:hanging="1440"/>
      </w:pPr>
      <w:rPr>
        <w:rFonts w:eastAsia="SimSun" w:cs="Mang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064" w:hanging="1440"/>
      </w:pPr>
      <w:rPr>
        <w:rFonts w:eastAsia="SimSun" w:cs="Mangal" w:hint="default"/>
        <w:u w:val="single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pStyle w:val="1Akapit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i w:val="0"/>
        <w:iCs w:val="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i w:val="0"/>
        <w:iCs w:val="0"/>
      </w:r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i w:val="0"/>
        <w:iCs w:val="0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i w:val="0"/>
        <w:iCs w:val="0"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i w:val="0"/>
        <w:iCs w:val="0"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i w:val="0"/>
        <w:iCs w:val="0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i w:val="0"/>
        <w:iCs w:val="0"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i w:val="0"/>
        <w:iCs w:val="0"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i w:val="0"/>
        <w:iCs w:val="0"/>
        <w:lang w:val="pl-PL" w:eastAsia="pl-PL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i w:val="0"/>
        <w:iCs w:val="0"/>
      </w:r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i w:val="0"/>
        <w:iCs w:val="0"/>
      </w:rPr>
    </w:lvl>
  </w:abstractNum>
  <w:abstractNum w:abstractNumId="37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i w:val="0"/>
        <w:iCs w:val="0"/>
      </w:rPr>
    </w:lvl>
  </w:abstractNum>
  <w:abstractNum w:abstractNumId="38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i w:val="0"/>
        <w:iCs w:val="0"/>
      </w:rPr>
    </w:lvl>
  </w:abstractNum>
  <w:abstractNum w:abstractNumId="39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i w:val="0"/>
        <w:iCs w:val="0"/>
      </w:rPr>
    </w:lvl>
  </w:abstractNum>
  <w:abstractNum w:abstractNumId="40">
    <w:nsid w:val="04FE3771"/>
    <w:multiLevelType w:val="hybridMultilevel"/>
    <w:tmpl w:val="33409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6F50D7"/>
    <w:multiLevelType w:val="hybridMultilevel"/>
    <w:tmpl w:val="4218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05A7057"/>
    <w:multiLevelType w:val="hybridMultilevel"/>
    <w:tmpl w:val="B1A825DC"/>
    <w:lvl w:ilvl="0" w:tplc="EA789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2EB6680"/>
    <w:multiLevelType w:val="hybridMultilevel"/>
    <w:tmpl w:val="4844D6BA"/>
    <w:lvl w:ilvl="0" w:tplc="2F16C8F8">
      <w:start w:val="5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ahoma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36C528">
      <w:start w:val="9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3CD41E7"/>
    <w:multiLevelType w:val="hybridMultilevel"/>
    <w:tmpl w:val="02586AD0"/>
    <w:lvl w:ilvl="0" w:tplc="1966E53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A393A86"/>
    <w:multiLevelType w:val="hybridMultilevel"/>
    <w:tmpl w:val="D31ECC32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6">
    <w:nsid w:val="1C406A4C"/>
    <w:multiLevelType w:val="multilevel"/>
    <w:tmpl w:val="F86CC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008" w:hanging="1008"/>
      </w:pPr>
      <w:rPr>
        <w:rFonts w:asciiTheme="minorHAnsi" w:hAnsiTheme="minorHAnsi" w:cstheme="minorHAnsi" w:hint="default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7">
    <w:nsid w:val="1E265039"/>
    <w:multiLevelType w:val="hybridMultilevel"/>
    <w:tmpl w:val="C596A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FD407D"/>
    <w:multiLevelType w:val="hybridMultilevel"/>
    <w:tmpl w:val="0A06E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F30999"/>
    <w:multiLevelType w:val="multilevel"/>
    <w:tmpl w:val="35347386"/>
    <w:name w:val="WW8Num6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Theme="minorHAnsi" w:hAnsiTheme="minorHAnsi" w:cs="Times New Roman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F7E4343"/>
    <w:multiLevelType w:val="hybridMultilevel"/>
    <w:tmpl w:val="66B219BC"/>
    <w:name w:val="WW8Num2423"/>
    <w:lvl w:ilvl="0" w:tplc="7DCA501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6C765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722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765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CEC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543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C47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24C7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B66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>
    <w:nsid w:val="325C3F87"/>
    <w:multiLevelType w:val="multilevel"/>
    <w:tmpl w:val="DE68EEDC"/>
    <w:lvl w:ilvl="0">
      <w:start w:val="1"/>
      <w:numFmt w:val="decimal"/>
      <w:lvlText w:val="%1)"/>
      <w:lvlJc w:val="left"/>
      <w:pPr>
        <w:tabs>
          <w:tab w:val="num" w:pos="0"/>
        </w:tabs>
        <w:ind w:left="786" w:firstLine="426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firstLine="10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firstLine="1980"/>
      </w:pPr>
      <w:rPr>
        <w:rFonts w:ascii="Calibri" w:eastAsia="Arial" w:hAnsi="Calibri" w:cs="Arial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52">
    <w:nsid w:val="3D7A4252"/>
    <w:multiLevelType w:val="hybridMultilevel"/>
    <w:tmpl w:val="867248D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3">
    <w:nsid w:val="3FBE0DF8"/>
    <w:multiLevelType w:val="multilevel"/>
    <w:tmpl w:val="917CB056"/>
    <w:name w:val="WW8Num62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Theme="minorHAnsi" w:hAnsiTheme="minorHAnsi" w:cs="Times New Roman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>
    <w:nsid w:val="43124311"/>
    <w:multiLevelType w:val="hybridMultilevel"/>
    <w:tmpl w:val="AA4EEB36"/>
    <w:lvl w:ilvl="0" w:tplc="3188BE1E">
      <w:start w:val="1"/>
      <w:numFmt w:val="decimal"/>
      <w:lvlText w:val="%1."/>
      <w:lvlJc w:val="left"/>
      <w:pPr>
        <w:ind w:left="743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5">
    <w:nsid w:val="44694412"/>
    <w:multiLevelType w:val="hybridMultilevel"/>
    <w:tmpl w:val="554A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AE5751"/>
    <w:multiLevelType w:val="multilevel"/>
    <w:tmpl w:val="25604B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9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7">
    <w:nsid w:val="4B222BE5"/>
    <w:multiLevelType w:val="hybridMultilevel"/>
    <w:tmpl w:val="604A6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314617"/>
    <w:multiLevelType w:val="hybridMultilevel"/>
    <w:tmpl w:val="4258A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3F3D3C"/>
    <w:multiLevelType w:val="hybridMultilevel"/>
    <w:tmpl w:val="11A08772"/>
    <w:lvl w:ilvl="0" w:tplc="EC46B6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9040898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F7542F"/>
    <w:multiLevelType w:val="hybridMultilevel"/>
    <w:tmpl w:val="A3740A42"/>
    <w:lvl w:ilvl="0" w:tplc="EC62303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5DA01BA5"/>
    <w:multiLevelType w:val="hybridMultilevel"/>
    <w:tmpl w:val="E22649A6"/>
    <w:name w:val="WW8Num242"/>
    <w:lvl w:ilvl="0" w:tplc="220A1BE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2442461"/>
    <w:multiLevelType w:val="hybridMultilevel"/>
    <w:tmpl w:val="F53211B8"/>
    <w:name w:val="WW8Num24232"/>
    <w:lvl w:ilvl="0" w:tplc="499C776E">
      <w:start w:val="10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2C425E20">
      <w:start w:val="1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cs="Times New Roman" w:hint="default"/>
        <w:sz w:val="22"/>
        <w:szCs w:val="22"/>
      </w:rPr>
    </w:lvl>
    <w:lvl w:ilvl="2" w:tplc="5AD07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F45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EC3C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E03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2A2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9AE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A7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3">
    <w:nsid w:val="63BE3808"/>
    <w:multiLevelType w:val="multilevel"/>
    <w:tmpl w:val="7CB6D7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360" w:hanging="360"/>
      </w:pPr>
      <w:rPr>
        <w:rFonts w:ascii="Times New Roman" w:eastAsia="Times New Roman" w:hAnsi="Times New Roman" w:cs="Times New Roman"/>
        <w:b w:val="0"/>
        <w:i/>
        <w:color w:val="auto"/>
        <w:kern w:val="2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675B66E3"/>
    <w:multiLevelType w:val="multilevel"/>
    <w:tmpl w:val="96F25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>
    <w:nsid w:val="68985B6D"/>
    <w:multiLevelType w:val="hybridMultilevel"/>
    <w:tmpl w:val="0358C80E"/>
    <w:lvl w:ilvl="0" w:tplc="6B900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B20507"/>
    <w:multiLevelType w:val="multilevel"/>
    <w:tmpl w:val="45BEE6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eastAsia="SimSun" w:cs="Mangal"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646" w:hanging="720"/>
      </w:pPr>
      <w:rPr>
        <w:rFonts w:eastAsia="SimSun" w:cs="Mang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929" w:hanging="720"/>
      </w:pPr>
      <w:rPr>
        <w:rFonts w:eastAsia="SimSun" w:cs="Mang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572" w:hanging="1080"/>
      </w:pPr>
      <w:rPr>
        <w:rFonts w:eastAsia="SimSun" w:cs="Mang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855" w:hanging="1080"/>
      </w:pPr>
      <w:rPr>
        <w:rFonts w:eastAsia="SimSun" w:cs="Mang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498" w:hanging="1440"/>
      </w:pPr>
      <w:rPr>
        <w:rFonts w:eastAsia="SimSun" w:cs="Mang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781" w:hanging="1440"/>
      </w:pPr>
      <w:rPr>
        <w:rFonts w:eastAsia="SimSun" w:cs="Mang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064" w:hanging="1440"/>
      </w:pPr>
      <w:rPr>
        <w:rFonts w:eastAsia="SimSun" w:cs="Mangal" w:hint="default"/>
        <w:u w:val="single"/>
      </w:rPr>
    </w:lvl>
  </w:abstractNum>
  <w:abstractNum w:abstractNumId="67">
    <w:nsid w:val="72CC45F2"/>
    <w:multiLevelType w:val="hybridMultilevel"/>
    <w:tmpl w:val="D43CBF1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956A44"/>
    <w:multiLevelType w:val="hybridMultilevel"/>
    <w:tmpl w:val="D43CBF1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A14BA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firstLine="426"/>
      </w:pPr>
      <w:rPr>
        <w:rFonts w:ascii="Calibri" w:hAnsi="Calibri" w:cs="Calibri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firstLine="10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firstLine="1980"/>
      </w:pPr>
      <w:rPr>
        <w:rFonts w:ascii="Calibri" w:eastAsia="Arial" w:hAnsi="Calibri" w:cs="Arial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70">
    <w:nsid w:val="7AAB50BE"/>
    <w:multiLevelType w:val="hybridMultilevel"/>
    <w:tmpl w:val="E72E57C0"/>
    <w:lvl w:ilvl="0" w:tplc="C144FA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594E55"/>
    <w:multiLevelType w:val="multilevel"/>
    <w:tmpl w:val="5E429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 "/>
      <w:lvlJc w:val="left"/>
      <w:pPr>
        <w:tabs>
          <w:tab w:val="num" w:pos="1440"/>
        </w:tabs>
        <w:ind w:left="1080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7"/>
  </w:num>
  <w:num w:numId="13">
    <w:abstractNumId w:val="21"/>
  </w:num>
  <w:num w:numId="14">
    <w:abstractNumId w:val="22"/>
  </w:num>
  <w:num w:numId="15">
    <w:abstractNumId w:val="23"/>
  </w:num>
  <w:num w:numId="16">
    <w:abstractNumId w:val="25"/>
  </w:num>
  <w:num w:numId="17">
    <w:abstractNumId w:val="64"/>
  </w:num>
  <w:num w:numId="18">
    <w:abstractNumId w:val="69"/>
  </w:num>
  <w:num w:numId="19">
    <w:abstractNumId w:val="6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</w:num>
  <w:num w:numId="21">
    <w:abstractNumId w:val="60"/>
  </w:num>
  <w:num w:numId="22">
    <w:abstractNumId w:val="51"/>
  </w:num>
  <w:num w:numId="23">
    <w:abstractNumId w:val="66"/>
  </w:num>
  <w:num w:numId="24">
    <w:abstractNumId w:val="42"/>
  </w:num>
  <w:num w:numId="25">
    <w:abstractNumId w:val="55"/>
  </w:num>
  <w:num w:numId="26">
    <w:abstractNumId w:val="47"/>
  </w:num>
  <w:num w:numId="27">
    <w:abstractNumId w:val="41"/>
  </w:num>
  <w:num w:numId="28">
    <w:abstractNumId w:val="43"/>
  </w:num>
  <w:num w:numId="29">
    <w:abstractNumId w:val="65"/>
  </w:num>
  <w:num w:numId="30">
    <w:abstractNumId w:val="44"/>
  </w:num>
  <w:num w:numId="31">
    <w:abstractNumId w:val="54"/>
  </w:num>
  <w:num w:numId="32">
    <w:abstractNumId w:val="53"/>
  </w:num>
  <w:num w:numId="33">
    <w:abstractNumId w:val="57"/>
  </w:num>
  <w:num w:numId="34">
    <w:abstractNumId w:val="52"/>
  </w:num>
  <w:num w:numId="35">
    <w:abstractNumId w:val="56"/>
  </w:num>
  <w:num w:numId="36">
    <w:abstractNumId w:val="71"/>
  </w:num>
  <w:num w:numId="37">
    <w:abstractNumId w:val="48"/>
  </w:num>
  <w:num w:numId="38">
    <w:abstractNumId w:val="45"/>
  </w:num>
  <w:num w:numId="39">
    <w:abstractNumId w:val="40"/>
  </w:num>
  <w:num w:numId="40">
    <w:abstractNumId w:val="46"/>
  </w:num>
  <w:num w:numId="41">
    <w:abstractNumId w:val="70"/>
  </w:num>
  <w:num w:numId="42">
    <w:abstractNumId w:val="68"/>
  </w:num>
  <w:num w:numId="43">
    <w:abstractNumId w:val="67"/>
  </w:num>
  <w:num w:numId="44">
    <w:abstractNumId w:val="59"/>
  </w:num>
  <w:num w:numId="45">
    <w:abstractNumId w:val="4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94"/>
    <w:rsid w:val="000039EE"/>
    <w:rsid w:val="0001209C"/>
    <w:rsid w:val="00016FB6"/>
    <w:rsid w:val="00022AF1"/>
    <w:rsid w:val="000232DE"/>
    <w:rsid w:val="00040C2D"/>
    <w:rsid w:val="000424CF"/>
    <w:rsid w:val="00044F7F"/>
    <w:rsid w:val="00046BF6"/>
    <w:rsid w:val="000500A0"/>
    <w:rsid w:val="00054757"/>
    <w:rsid w:val="00060B0E"/>
    <w:rsid w:val="0006360E"/>
    <w:rsid w:val="00070787"/>
    <w:rsid w:val="00073F90"/>
    <w:rsid w:val="00075595"/>
    <w:rsid w:val="0007576B"/>
    <w:rsid w:val="00081010"/>
    <w:rsid w:val="00090AB7"/>
    <w:rsid w:val="000A69E9"/>
    <w:rsid w:val="000B36B9"/>
    <w:rsid w:val="000B3F6D"/>
    <w:rsid w:val="000B7603"/>
    <w:rsid w:val="000B7B94"/>
    <w:rsid w:val="000D0406"/>
    <w:rsid w:val="000D167C"/>
    <w:rsid w:val="000F09DB"/>
    <w:rsid w:val="000F2055"/>
    <w:rsid w:val="000F277B"/>
    <w:rsid w:val="0010348C"/>
    <w:rsid w:val="00105802"/>
    <w:rsid w:val="001061E1"/>
    <w:rsid w:val="00115202"/>
    <w:rsid w:val="00126FD7"/>
    <w:rsid w:val="0012762D"/>
    <w:rsid w:val="00131C8F"/>
    <w:rsid w:val="00141B88"/>
    <w:rsid w:val="00141FB5"/>
    <w:rsid w:val="00157D26"/>
    <w:rsid w:val="00171003"/>
    <w:rsid w:val="00194CEA"/>
    <w:rsid w:val="001954D8"/>
    <w:rsid w:val="001A1499"/>
    <w:rsid w:val="001A519D"/>
    <w:rsid w:val="001B09E8"/>
    <w:rsid w:val="001B0F13"/>
    <w:rsid w:val="001B41C5"/>
    <w:rsid w:val="001C0653"/>
    <w:rsid w:val="001D2850"/>
    <w:rsid w:val="001F0778"/>
    <w:rsid w:val="001F3553"/>
    <w:rsid w:val="001F714F"/>
    <w:rsid w:val="00202F21"/>
    <w:rsid w:val="00221A84"/>
    <w:rsid w:val="00230C5C"/>
    <w:rsid w:val="0023528B"/>
    <w:rsid w:val="00236591"/>
    <w:rsid w:val="00244668"/>
    <w:rsid w:val="002629F7"/>
    <w:rsid w:val="00276C13"/>
    <w:rsid w:val="00290CF7"/>
    <w:rsid w:val="00295795"/>
    <w:rsid w:val="002A22A5"/>
    <w:rsid w:val="002C0279"/>
    <w:rsid w:val="002C5DEB"/>
    <w:rsid w:val="002E2C99"/>
    <w:rsid w:val="002E3258"/>
    <w:rsid w:val="002E3DA7"/>
    <w:rsid w:val="002F00F2"/>
    <w:rsid w:val="002F3610"/>
    <w:rsid w:val="002F4990"/>
    <w:rsid w:val="002F6CFB"/>
    <w:rsid w:val="003039AC"/>
    <w:rsid w:val="003102EC"/>
    <w:rsid w:val="00312E33"/>
    <w:rsid w:val="00312F95"/>
    <w:rsid w:val="00316FB2"/>
    <w:rsid w:val="00321DCE"/>
    <w:rsid w:val="00326C2F"/>
    <w:rsid w:val="003342A2"/>
    <w:rsid w:val="0033558B"/>
    <w:rsid w:val="00337AB5"/>
    <w:rsid w:val="00344EA9"/>
    <w:rsid w:val="00361781"/>
    <w:rsid w:val="0037080E"/>
    <w:rsid w:val="00387A01"/>
    <w:rsid w:val="00392159"/>
    <w:rsid w:val="003B0B53"/>
    <w:rsid w:val="003B695B"/>
    <w:rsid w:val="003C7347"/>
    <w:rsid w:val="003C7FF4"/>
    <w:rsid w:val="003D4205"/>
    <w:rsid w:val="003E3317"/>
    <w:rsid w:val="003E557F"/>
    <w:rsid w:val="003F2540"/>
    <w:rsid w:val="00407518"/>
    <w:rsid w:val="00415F09"/>
    <w:rsid w:val="00417F33"/>
    <w:rsid w:val="004239D2"/>
    <w:rsid w:val="00430AF3"/>
    <w:rsid w:val="004315A0"/>
    <w:rsid w:val="0043553A"/>
    <w:rsid w:val="00441424"/>
    <w:rsid w:val="004764A0"/>
    <w:rsid w:val="00485D81"/>
    <w:rsid w:val="00494725"/>
    <w:rsid w:val="004A4F4C"/>
    <w:rsid w:val="004B22A2"/>
    <w:rsid w:val="004B2BD6"/>
    <w:rsid w:val="004B2E31"/>
    <w:rsid w:val="004C2BF3"/>
    <w:rsid w:val="004C2EB6"/>
    <w:rsid w:val="004C3200"/>
    <w:rsid w:val="004C39AB"/>
    <w:rsid w:val="004E45B7"/>
    <w:rsid w:val="004F0268"/>
    <w:rsid w:val="004F2878"/>
    <w:rsid w:val="00500344"/>
    <w:rsid w:val="00500E2E"/>
    <w:rsid w:val="00521CB0"/>
    <w:rsid w:val="00522197"/>
    <w:rsid w:val="00530D12"/>
    <w:rsid w:val="00534095"/>
    <w:rsid w:val="005442A8"/>
    <w:rsid w:val="0055104F"/>
    <w:rsid w:val="00556802"/>
    <w:rsid w:val="0058321C"/>
    <w:rsid w:val="00583AAD"/>
    <w:rsid w:val="0059069F"/>
    <w:rsid w:val="005935AA"/>
    <w:rsid w:val="005A68D4"/>
    <w:rsid w:val="005C1F9A"/>
    <w:rsid w:val="005C4145"/>
    <w:rsid w:val="005C5072"/>
    <w:rsid w:val="005D0EBB"/>
    <w:rsid w:val="005D69D6"/>
    <w:rsid w:val="005E43D9"/>
    <w:rsid w:val="005E62EF"/>
    <w:rsid w:val="005F0E9B"/>
    <w:rsid w:val="005F583A"/>
    <w:rsid w:val="00601EB3"/>
    <w:rsid w:val="00602F1A"/>
    <w:rsid w:val="00606BC5"/>
    <w:rsid w:val="0060719C"/>
    <w:rsid w:val="00610F49"/>
    <w:rsid w:val="00614A45"/>
    <w:rsid w:val="006161C9"/>
    <w:rsid w:val="00620306"/>
    <w:rsid w:val="00622154"/>
    <w:rsid w:val="006347CE"/>
    <w:rsid w:val="00634C23"/>
    <w:rsid w:val="006409B9"/>
    <w:rsid w:val="00641E8F"/>
    <w:rsid w:val="006437AD"/>
    <w:rsid w:val="00645DC5"/>
    <w:rsid w:val="00653C8F"/>
    <w:rsid w:val="006558AF"/>
    <w:rsid w:val="00656D23"/>
    <w:rsid w:val="00675788"/>
    <w:rsid w:val="00676A95"/>
    <w:rsid w:val="00677B86"/>
    <w:rsid w:val="0069158D"/>
    <w:rsid w:val="006921AB"/>
    <w:rsid w:val="006933B5"/>
    <w:rsid w:val="00693BBE"/>
    <w:rsid w:val="006A1978"/>
    <w:rsid w:val="006B0574"/>
    <w:rsid w:val="006B25B7"/>
    <w:rsid w:val="006B3B5E"/>
    <w:rsid w:val="006B68DE"/>
    <w:rsid w:val="006C1065"/>
    <w:rsid w:val="006C6989"/>
    <w:rsid w:val="006C7866"/>
    <w:rsid w:val="006D1A23"/>
    <w:rsid w:val="006D5942"/>
    <w:rsid w:val="006D76D8"/>
    <w:rsid w:val="006D7A42"/>
    <w:rsid w:val="006E3F6C"/>
    <w:rsid w:val="006E500F"/>
    <w:rsid w:val="007065F1"/>
    <w:rsid w:val="00706A7E"/>
    <w:rsid w:val="00715D6A"/>
    <w:rsid w:val="0072085B"/>
    <w:rsid w:val="007267E7"/>
    <w:rsid w:val="007308AB"/>
    <w:rsid w:val="007350B5"/>
    <w:rsid w:val="007367FD"/>
    <w:rsid w:val="00736D50"/>
    <w:rsid w:val="0073795D"/>
    <w:rsid w:val="00744A0C"/>
    <w:rsid w:val="0074740B"/>
    <w:rsid w:val="00755217"/>
    <w:rsid w:val="0076137E"/>
    <w:rsid w:val="00764280"/>
    <w:rsid w:val="00764D8F"/>
    <w:rsid w:val="00766270"/>
    <w:rsid w:val="0077564C"/>
    <w:rsid w:val="00781192"/>
    <w:rsid w:val="007916C3"/>
    <w:rsid w:val="007965ED"/>
    <w:rsid w:val="00797BF7"/>
    <w:rsid w:val="007D0983"/>
    <w:rsid w:val="007D4B7A"/>
    <w:rsid w:val="007D54F6"/>
    <w:rsid w:val="007E40BD"/>
    <w:rsid w:val="007F0152"/>
    <w:rsid w:val="007F03F7"/>
    <w:rsid w:val="007F0F36"/>
    <w:rsid w:val="007F185C"/>
    <w:rsid w:val="007F40FB"/>
    <w:rsid w:val="00800847"/>
    <w:rsid w:val="00800CD7"/>
    <w:rsid w:val="00801140"/>
    <w:rsid w:val="008049C0"/>
    <w:rsid w:val="00813110"/>
    <w:rsid w:val="008141DE"/>
    <w:rsid w:val="008150E3"/>
    <w:rsid w:val="008242DD"/>
    <w:rsid w:val="0087273E"/>
    <w:rsid w:val="00875A07"/>
    <w:rsid w:val="00882AD1"/>
    <w:rsid w:val="008838C1"/>
    <w:rsid w:val="008967B5"/>
    <w:rsid w:val="00896934"/>
    <w:rsid w:val="00896B8A"/>
    <w:rsid w:val="008A263D"/>
    <w:rsid w:val="008A6488"/>
    <w:rsid w:val="008B2437"/>
    <w:rsid w:val="008B29A4"/>
    <w:rsid w:val="008D202E"/>
    <w:rsid w:val="008D426F"/>
    <w:rsid w:val="00901C5A"/>
    <w:rsid w:val="009044D4"/>
    <w:rsid w:val="00906DCA"/>
    <w:rsid w:val="009245C6"/>
    <w:rsid w:val="0093025E"/>
    <w:rsid w:val="00932A96"/>
    <w:rsid w:val="00932F9F"/>
    <w:rsid w:val="0093340B"/>
    <w:rsid w:val="009432E9"/>
    <w:rsid w:val="009456F1"/>
    <w:rsid w:val="009606A3"/>
    <w:rsid w:val="0096519D"/>
    <w:rsid w:val="00967001"/>
    <w:rsid w:val="0097240D"/>
    <w:rsid w:val="00973C2B"/>
    <w:rsid w:val="00976F6D"/>
    <w:rsid w:val="0099539A"/>
    <w:rsid w:val="00997EF0"/>
    <w:rsid w:val="009D5F2D"/>
    <w:rsid w:val="009D64FB"/>
    <w:rsid w:val="009E16FC"/>
    <w:rsid w:val="009E3705"/>
    <w:rsid w:val="009E4838"/>
    <w:rsid w:val="009E6EEF"/>
    <w:rsid w:val="009E7B5E"/>
    <w:rsid w:val="00A03812"/>
    <w:rsid w:val="00A2641B"/>
    <w:rsid w:val="00A367EC"/>
    <w:rsid w:val="00A46DF3"/>
    <w:rsid w:val="00A524CE"/>
    <w:rsid w:val="00A5746D"/>
    <w:rsid w:val="00A61D91"/>
    <w:rsid w:val="00A71D2C"/>
    <w:rsid w:val="00A767DE"/>
    <w:rsid w:val="00A838A4"/>
    <w:rsid w:val="00A861B2"/>
    <w:rsid w:val="00A941E4"/>
    <w:rsid w:val="00A9495B"/>
    <w:rsid w:val="00A96315"/>
    <w:rsid w:val="00A9633A"/>
    <w:rsid w:val="00AA196B"/>
    <w:rsid w:val="00AA4AA6"/>
    <w:rsid w:val="00AA6B28"/>
    <w:rsid w:val="00AC3DB3"/>
    <w:rsid w:val="00AE0530"/>
    <w:rsid w:val="00AE0C26"/>
    <w:rsid w:val="00AE5B15"/>
    <w:rsid w:val="00AE7935"/>
    <w:rsid w:val="00B07171"/>
    <w:rsid w:val="00B10AB8"/>
    <w:rsid w:val="00B16A9F"/>
    <w:rsid w:val="00B30BC0"/>
    <w:rsid w:val="00B337D7"/>
    <w:rsid w:val="00B35BE1"/>
    <w:rsid w:val="00B35FDE"/>
    <w:rsid w:val="00B3684B"/>
    <w:rsid w:val="00B41FA0"/>
    <w:rsid w:val="00B555BF"/>
    <w:rsid w:val="00B578E1"/>
    <w:rsid w:val="00B579EB"/>
    <w:rsid w:val="00B61C14"/>
    <w:rsid w:val="00B66EB6"/>
    <w:rsid w:val="00B7188B"/>
    <w:rsid w:val="00B75246"/>
    <w:rsid w:val="00B757ED"/>
    <w:rsid w:val="00B8763D"/>
    <w:rsid w:val="00B879FF"/>
    <w:rsid w:val="00B94BA5"/>
    <w:rsid w:val="00B97D91"/>
    <w:rsid w:val="00BD36C1"/>
    <w:rsid w:val="00BE612F"/>
    <w:rsid w:val="00BE628B"/>
    <w:rsid w:val="00BE765C"/>
    <w:rsid w:val="00BF7FFA"/>
    <w:rsid w:val="00C0059D"/>
    <w:rsid w:val="00C03E7F"/>
    <w:rsid w:val="00C41444"/>
    <w:rsid w:val="00C4324B"/>
    <w:rsid w:val="00C458FC"/>
    <w:rsid w:val="00C60D78"/>
    <w:rsid w:val="00C712C5"/>
    <w:rsid w:val="00C71CFC"/>
    <w:rsid w:val="00C72D3D"/>
    <w:rsid w:val="00C84107"/>
    <w:rsid w:val="00C9179F"/>
    <w:rsid w:val="00CB5E5D"/>
    <w:rsid w:val="00CD0F66"/>
    <w:rsid w:val="00CD5B4C"/>
    <w:rsid w:val="00CE1E08"/>
    <w:rsid w:val="00CE2B18"/>
    <w:rsid w:val="00CE7DF5"/>
    <w:rsid w:val="00CF4052"/>
    <w:rsid w:val="00D05E49"/>
    <w:rsid w:val="00D237F0"/>
    <w:rsid w:val="00D36BEC"/>
    <w:rsid w:val="00D36C47"/>
    <w:rsid w:val="00D436D3"/>
    <w:rsid w:val="00D56BB5"/>
    <w:rsid w:val="00D60CB4"/>
    <w:rsid w:val="00D73310"/>
    <w:rsid w:val="00D759F4"/>
    <w:rsid w:val="00D75FD3"/>
    <w:rsid w:val="00DA4C95"/>
    <w:rsid w:val="00DB0F03"/>
    <w:rsid w:val="00DC0D15"/>
    <w:rsid w:val="00DD09EB"/>
    <w:rsid w:val="00DD419F"/>
    <w:rsid w:val="00DD736E"/>
    <w:rsid w:val="00DE4A6E"/>
    <w:rsid w:val="00DE6E1D"/>
    <w:rsid w:val="00DF16EF"/>
    <w:rsid w:val="00E023DD"/>
    <w:rsid w:val="00E034BD"/>
    <w:rsid w:val="00E13011"/>
    <w:rsid w:val="00E25E21"/>
    <w:rsid w:val="00E42154"/>
    <w:rsid w:val="00E43C26"/>
    <w:rsid w:val="00E466A0"/>
    <w:rsid w:val="00E66784"/>
    <w:rsid w:val="00E7355F"/>
    <w:rsid w:val="00E736FB"/>
    <w:rsid w:val="00E8432B"/>
    <w:rsid w:val="00E87D9F"/>
    <w:rsid w:val="00E938AD"/>
    <w:rsid w:val="00EB25A0"/>
    <w:rsid w:val="00EC04CF"/>
    <w:rsid w:val="00EC5541"/>
    <w:rsid w:val="00EE1064"/>
    <w:rsid w:val="00EF788A"/>
    <w:rsid w:val="00F02A6A"/>
    <w:rsid w:val="00F31674"/>
    <w:rsid w:val="00F338AD"/>
    <w:rsid w:val="00F456C3"/>
    <w:rsid w:val="00F639E6"/>
    <w:rsid w:val="00F736AD"/>
    <w:rsid w:val="00F754C5"/>
    <w:rsid w:val="00F85FA2"/>
    <w:rsid w:val="00F870FB"/>
    <w:rsid w:val="00F93392"/>
    <w:rsid w:val="00FA6131"/>
    <w:rsid w:val="00FB04A4"/>
    <w:rsid w:val="00FB08DF"/>
    <w:rsid w:val="00FB29E8"/>
    <w:rsid w:val="00FB6725"/>
    <w:rsid w:val="00FC0C80"/>
    <w:rsid w:val="00FC248C"/>
    <w:rsid w:val="00FC54F6"/>
    <w:rsid w:val="00FC6E98"/>
    <w:rsid w:val="00FF58C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ind w:left="5040" w:firstLine="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spacing w:val="4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ascii="Calibri" w:hAnsi="Calibri" w:cs="Calibri"/>
      <w:b w:val="0"/>
      <w:bCs w:val="0"/>
      <w:i w:val="0"/>
      <w:iCs w:val="0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rFonts w:ascii="Calibri" w:eastAsia="Arial" w:hAnsi="Calibri" w:cs="Arial"/>
      <w:szCs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6z0">
    <w:name w:val="WW8Num6z0"/>
    <w:rPr>
      <w:rFonts w:ascii="Times New Roman" w:hAnsi="Times New Roman" w:cs="Times New Roman" w:hint="default"/>
      <w:b/>
      <w:bCs/>
      <w:i w:val="0"/>
      <w:iCs w:val="0"/>
      <w:caps w:val="0"/>
      <w:smallCaps w:val="0"/>
      <w:color w:val="auto"/>
      <w:sz w:val="22"/>
      <w:szCs w:val="22"/>
      <w:u w:val="none"/>
    </w:rPr>
  </w:style>
  <w:style w:type="character" w:customStyle="1" w:styleId="WW8Num6z1">
    <w:name w:val="WW8Num6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WW8Num6z3">
    <w:name w:val="WW8Num6z3"/>
    <w:rPr>
      <w:rFonts w:cs="Times New Roman" w:hint="default"/>
      <w:b/>
      <w:bCs/>
      <w:i w:val="0"/>
      <w:iCs w:val="0"/>
      <w:caps w:val="0"/>
      <w:smallCaps w:val="0"/>
      <w:u w:val="none"/>
    </w:rPr>
  </w:style>
  <w:style w:type="character" w:customStyle="1" w:styleId="WW8Num6z4">
    <w:name w:val="WW8Num6z4"/>
    <w:rPr>
      <w:rFonts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6z5">
    <w:name w:val="WW8Num6z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6z6">
    <w:name w:val="WW8Num6z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auto"/>
      <w:u w:val="none"/>
    </w:rPr>
  </w:style>
  <w:style w:type="character" w:customStyle="1" w:styleId="WW8Num7z0">
    <w:name w:val="WW8Num7z0"/>
    <w:rPr>
      <w:rFonts w:ascii="Times New Roman" w:hAnsi="Times New Roman" w:cs="Times New Roman" w:hint="default"/>
      <w:color w:val="000000"/>
      <w:shd w:val="clear" w:color="auto" w:fill="FFFFFF"/>
    </w:rPr>
  </w:style>
  <w:style w:type="character" w:customStyle="1" w:styleId="WW8Num8z0">
    <w:name w:val="WW8Num8z0"/>
    <w:rPr>
      <w:rFonts w:ascii="Calibri" w:hAnsi="Calibri" w:cs="Calibri"/>
      <w:iCs/>
    </w:rPr>
  </w:style>
  <w:style w:type="character" w:customStyle="1" w:styleId="WW8Num9z0">
    <w:name w:val="WW8Num9z0"/>
    <w:rPr>
      <w:rFonts w:ascii="Calibri" w:eastAsia="Arial" w:hAnsi="Calibri" w:cs="Arial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Times New Roman" w:hint="default"/>
    </w:rPr>
  </w:style>
  <w:style w:type="character" w:customStyle="1" w:styleId="WW8Num11z0">
    <w:name w:val="WW8Num11z0"/>
    <w:rPr>
      <w:rFonts w:ascii="Calibri" w:hAnsi="Calibri" w:cs="Calibri" w:hint="default"/>
      <w:b/>
    </w:rPr>
  </w:style>
  <w:style w:type="character" w:customStyle="1" w:styleId="WW8Num12z0">
    <w:name w:val="WW8Num12z0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alibri" w:hAnsi="Calibri" w:cs="Times New Roman" w:hint="default"/>
      <w:color w:val="auto"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Calibri" w:hAnsi="Calibri" w:cs="Times New Roman" w:hint="default"/>
      <w:b w:val="0"/>
      <w:bCs w:val="0"/>
      <w:color w:val="auto"/>
      <w:sz w:val="22"/>
      <w:szCs w:val="22"/>
    </w:rPr>
  </w:style>
  <w:style w:type="character" w:customStyle="1" w:styleId="WW8Num15z1">
    <w:name w:val="WW8Num15z1"/>
    <w:rPr>
      <w:rFonts w:hint="default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  <w:rPr>
      <w:rFonts w:ascii="Calibri" w:hAnsi="Calibri" w:cs="Calibri" w:hint="default"/>
      <w:b/>
      <w:bCs/>
    </w:rPr>
  </w:style>
  <w:style w:type="character" w:customStyle="1" w:styleId="WW8Num17z0">
    <w:name w:val="WW8Num17z0"/>
    <w:rPr>
      <w:rFonts w:ascii="Calibri" w:eastAsia="Arial" w:hAnsi="Calibri" w:cs="Arial"/>
      <w:sz w:val="20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</w:rPr>
  </w:style>
  <w:style w:type="character" w:customStyle="1" w:styleId="WW8Num19z0">
    <w:name w:val="WW8Num19z0"/>
    <w:rPr>
      <w:rFonts w:ascii="Calibri" w:eastAsia="Arial" w:hAnsi="Calibri" w:cs="Arial"/>
      <w:b w:val="0"/>
      <w:bCs w:val="0"/>
      <w:szCs w:val="22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/>
    </w:rPr>
  </w:style>
  <w:style w:type="character" w:customStyle="1" w:styleId="WW8Num21z0">
    <w:name w:val="WW8Num21z0"/>
    <w:rPr>
      <w:rFonts w:ascii="Calibri" w:hAnsi="Calibri" w:cs="Calibri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22z0">
    <w:name w:val="WW8Num22z0"/>
    <w:rPr>
      <w:rFonts w:hint="default"/>
      <w:b w:val="0"/>
      <w:i w:val="0"/>
      <w:color w:val="auto"/>
      <w:sz w:val="22"/>
      <w:szCs w:val="22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i/>
      <w:color w:val="auto"/>
      <w:kern w:val="1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  <w:rPr>
      <w:rFonts w:hint="default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 w:hint="default"/>
      <w:b w:val="0"/>
      <w:bCs w:val="0"/>
      <w:strike w:val="0"/>
      <w:dstrike w:val="0"/>
    </w:rPr>
  </w:style>
  <w:style w:type="character" w:customStyle="1" w:styleId="WW8Num24z0">
    <w:name w:val="WW8Num24z0"/>
    <w:rPr>
      <w:rFonts w:ascii="Calibri" w:hAnsi="Calibri" w:cs="Times New Roman"/>
      <w:b w:val="0"/>
      <w:bCs w:val="0"/>
    </w:rPr>
  </w:style>
  <w:style w:type="character" w:customStyle="1" w:styleId="WW8Num24z2">
    <w:name w:val="WW8Num24z2"/>
    <w:rPr>
      <w:rFonts w:cs="Times New Roman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ascii="Calibri" w:hAnsi="Calibri" w:cs="Calibri"/>
      <w:bCs/>
      <w:sz w:val="22"/>
      <w:szCs w:val="22"/>
    </w:rPr>
  </w:style>
  <w:style w:type="character" w:customStyle="1" w:styleId="WW8Num27z0">
    <w:name w:val="WW8Num27z0"/>
    <w:rPr>
      <w:rFonts w:cs="Times New Roman" w:hint="default"/>
      <w:b w:val="0"/>
      <w:bCs w:val="0"/>
      <w:color w:val="auto"/>
    </w:rPr>
  </w:style>
  <w:style w:type="character" w:customStyle="1" w:styleId="WW8Num27z1">
    <w:name w:val="WW8Num27z1"/>
    <w:rPr>
      <w:rFonts w:hint="default"/>
    </w:rPr>
  </w:style>
  <w:style w:type="character" w:customStyle="1" w:styleId="WW8Num27z4">
    <w:name w:val="WW8Num27z4"/>
    <w:rPr>
      <w:rFonts w:cs="Times New Roman" w:hint="default"/>
    </w:rPr>
  </w:style>
  <w:style w:type="character" w:customStyle="1" w:styleId="WW8Num28z0">
    <w:name w:val="WW8Num28z0"/>
    <w:rPr>
      <w:rFonts w:cs="Arial"/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</w:rPr>
  </w:style>
  <w:style w:type="character" w:customStyle="1" w:styleId="WW8Num30z0">
    <w:name w:val="WW8Num30z0"/>
    <w:rPr>
      <w:rFonts w:ascii="Calibri" w:hAnsi="Calibri" w:cs="Calibri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Calibri"/>
      <w:b w:val="0"/>
      <w:bCs w:val="0"/>
      <w:i w:val="0"/>
      <w:iCs w:val="0"/>
    </w:rPr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4z0">
    <w:name w:val="WW8Num34z0"/>
    <w:rPr>
      <w:rFonts w:ascii="Calibri" w:hAnsi="Calibri" w:cs="Calibri"/>
      <w:b w:val="0"/>
      <w:bCs w:val="0"/>
      <w:i w:val="0"/>
      <w:iCs w:val="0"/>
    </w:rPr>
  </w:style>
  <w:style w:type="character" w:customStyle="1" w:styleId="WW8Num35z0">
    <w:name w:val="WW8Num35z0"/>
    <w:rPr>
      <w:rFonts w:ascii="Calibri" w:hAnsi="Calibri" w:cs="Calibri"/>
      <w:b w:val="0"/>
      <w:bCs w:val="0"/>
      <w:i w:val="0"/>
      <w:iCs w:val="0"/>
    </w:rPr>
  </w:style>
  <w:style w:type="character" w:customStyle="1" w:styleId="WW8Num36z0">
    <w:name w:val="WW8Num36z0"/>
    <w:rPr>
      <w:rFonts w:ascii="Calibri" w:hAnsi="Calibri" w:cs="Calibri"/>
      <w:b w:val="0"/>
      <w:bCs w:val="0"/>
      <w:i w:val="0"/>
      <w:iCs w:val="0"/>
      <w:lang w:val="pl-PL" w:eastAsia="pl-PL"/>
    </w:rPr>
  </w:style>
  <w:style w:type="character" w:customStyle="1" w:styleId="WW8Num37z0">
    <w:name w:val="WW8Num37z0"/>
    <w:rPr>
      <w:rFonts w:ascii="Calibri" w:hAnsi="Calibri" w:cs="Calibri"/>
      <w:b w:val="0"/>
      <w:bCs w:val="0"/>
      <w:i w:val="0"/>
      <w:iCs w:val="0"/>
    </w:rPr>
  </w:style>
  <w:style w:type="character" w:customStyle="1" w:styleId="WW8Num38z0">
    <w:name w:val="WW8Num38z0"/>
    <w:rPr>
      <w:rFonts w:ascii="Calibri" w:hAnsi="Calibri" w:cs="Calibri"/>
      <w:b w:val="0"/>
      <w:bCs w:val="0"/>
      <w:i w:val="0"/>
      <w:iCs w:val="0"/>
    </w:rPr>
  </w:style>
  <w:style w:type="character" w:customStyle="1" w:styleId="WW8Num39z0">
    <w:name w:val="WW8Num39z0"/>
    <w:rPr>
      <w:rFonts w:ascii="Calibri" w:hAnsi="Calibri" w:cs="Calibri"/>
      <w:b w:val="0"/>
      <w:bCs w:val="0"/>
      <w:i w:val="0"/>
      <w:iCs w:val="0"/>
    </w:rPr>
  </w:style>
  <w:style w:type="character" w:customStyle="1" w:styleId="WW8Num40z0">
    <w:name w:val="WW8Num40z0"/>
    <w:rPr>
      <w:rFonts w:ascii="Calibri" w:hAnsi="Calibri" w:cs="Calibri"/>
      <w:b w:val="0"/>
      <w:bCs w:val="0"/>
      <w:i w:val="0"/>
      <w:iCs w:val="0"/>
    </w:rPr>
  </w:style>
  <w:style w:type="character" w:customStyle="1" w:styleId="WW8Num41z0">
    <w:name w:val="WW8Num41z0"/>
    <w:rPr>
      <w:rFonts w:ascii="Calibri" w:hAnsi="Calibri" w:cs="Calibri"/>
      <w:b w:val="0"/>
      <w:bCs w:val="0"/>
      <w:i w:val="0"/>
      <w:iCs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2">
    <w:name w:val="WW8Num5z2"/>
    <w:rPr>
      <w:rFonts w:cs="Times New Roman"/>
    </w:rPr>
  </w:style>
  <w:style w:type="character" w:customStyle="1" w:styleId="WW8Num7z1">
    <w:name w:val="WW8Num7z1"/>
    <w:rPr>
      <w:b w:val="0"/>
      <w:i w:val="0"/>
    </w:rPr>
  </w:style>
  <w:style w:type="character" w:customStyle="1" w:styleId="WW8Num7z2">
    <w:name w:val="WW8Num7z2"/>
    <w:rPr>
      <w:rFonts w:ascii="Calibri" w:eastAsia="Arial" w:hAnsi="Calibri" w:cs="Arial"/>
      <w:szCs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WW8Num10z3">
    <w:name w:val="WW8Num10z3"/>
    <w:rPr>
      <w:rFonts w:cs="Times New Roman" w:hint="default"/>
      <w:b/>
      <w:bCs/>
      <w:i w:val="0"/>
      <w:iCs w:val="0"/>
      <w:caps w:val="0"/>
      <w:smallCaps w:val="0"/>
      <w:u w:val="none"/>
    </w:rPr>
  </w:style>
  <w:style w:type="character" w:customStyle="1" w:styleId="WW8Num10z4">
    <w:name w:val="WW8Num10z4"/>
    <w:rPr>
      <w:rFonts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10z5">
    <w:name w:val="WW8Num10z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10z6">
    <w:name w:val="WW8Num10z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auto"/>
      <w:u w:val="none"/>
    </w:rPr>
  </w:style>
  <w:style w:type="character" w:customStyle="1" w:styleId="WW8Num19z1">
    <w:name w:val="WW8Num19z1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i/>
      <w:color w:val="auto"/>
      <w:kern w:val="1"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  <w:rPr>
      <w:rFonts w:hint="default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1">
    <w:name w:val="WW8Num39z1"/>
    <w:rPr>
      <w:rFonts w:ascii="Calibri" w:hAnsi="Calibri" w:cs="Calibri"/>
    </w:rPr>
  </w:style>
  <w:style w:type="character" w:customStyle="1" w:styleId="WW8Num8z1">
    <w:name w:val="WW8Num8z1"/>
    <w:rPr>
      <w:b w:val="0"/>
      <w:i w:val="0"/>
    </w:rPr>
  </w:style>
  <w:style w:type="character" w:customStyle="1" w:styleId="WW8Num8z2">
    <w:name w:val="WW8Num8z2"/>
    <w:rPr>
      <w:rFonts w:ascii="Calibri" w:eastAsia="Arial" w:hAnsi="Calibri" w:cs="Arial"/>
      <w:szCs w:val="2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WW8Num11z3">
    <w:name w:val="WW8Num11z3"/>
    <w:rPr>
      <w:rFonts w:cs="Times New Roman" w:hint="default"/>
      <w:b/>
      <w:bCs/>
      <w:i w:val="0"/>
      <w:iCs w:val="0"/>
      <w:caps w:val="0"/>
      <w:smallCaps w:val="0"/>
      <w:u w:val="none"/>
    </w:rPr>
  </w:style>
  <w:style w:type="character" w:customStyle="1" w:styleId="WW8Num11z4">
    <w:name w:val="WW8Num11z4"/>
    <w:rPr>
      <w:rFonts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11z5">
    <w:name w:val="WW8Num11z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11z6">
    <w:name w:val="WW8Num11z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auto"/>
      <w:u w:val="none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3z1">
    <w:name w:val="WW8Num23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2">
    <w:name w:val="WW8Num30z2"/>
    <w:rPr>
      <w:rFonts w:cs="Times New Roman"/>
    </w:rPr>
  </w:style>
  <w:style w:type="character" w:customStyle="1" w:styleId="WW8Num33z4">
    <w:name w:val="WW8Num33z4"/>
    <w:rPr>
      <w:rFonts w:cs="Times New Roman"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12z1">
    <w:name w:val="WW8Num12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WW8Num12z3">
    <w:name w:val="WW8Num12z3"/>
    <w:rPr>
      <w:rFonts w:cs="Times New Roman" w:hint="default"/>
      <w:b/>
      <w:bCs/>
      <w:i w:val="0"/>
      <w:iCs w:val="0"/>
      <w:caps w:val="0"/>
      <w:smallCaps w:val="0"/>
      <w:u w:val="none"/>
    </w:rPr>
  </w:style>
  <w:style w:type="character" w:customStyle="1" w:styleId="WW8Num12z4">
    <w:name w:val="WW8Num12z4"/>
    <w:rPr>
      <w:rFonts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12z5">
    <w:name w:val="WW8Num12z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12z6">
    <w:name w:val="WW8Num12z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auto"/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1">
    <w:name w:val="WW8Num20z1"/>
    <w:rPr>
      <w:rFonts w:ascii="Calibri" w:hAnsi="Calibri" w:cs="Times New Roman" w:hint="default"/>
      <w:color w:val="auto"/>
      <w:sz w:val="22"/>
      <w:szCs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4z1">
    <w:name w:val="WW8Num24z1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9z1">
    <w:name w:val="WW8Num29z1"/>
    <w:rPr>
      <w:rFonts w:ascii="Times New Roman" w:eastAsia="Times New Roman" w:hAnsi="Times New Roman" w:cs="Times New Roman"/>
      <w:b w:val="0"/>
      <w:i/>
      <w:color w:val="auto"/>
      <w:kern w:val="1"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  <w:rPr>
      <w:rFonts w:hint="default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3z1">
    <w:name w:val="WW8Num3z1"/>
    <w:rPr>
      <w:rFonts w:cs="Times New Roman" w:hint="default"/>
    </w:rPr>
  </w:style>
  <w:style w:type="character" w:customStyle="1" w:styleId="WW8Num3z2">
    <w:name w:val="WW8Num3z2"/>
    <w:rPr>
      <w:rFonts w:ascii="Times New Roman" w:hAnsi="Times New Roman" w:cs="Times New Roman" w:hint="default"/>
      <w:color w:val="auto"/>
    </w:rPr>
  </w:style>
  <w:style w:type="character" w:customStyle="1" w:styleId="WW8Num41z1">
    <w:name w:val="WW8Num41z1"/>
    <w:rPr>
      <w:rFonts w:cs="Times New Roman" w:hint="default"/>
    </w:rPr>
  </w:style>
  <w:style w:type="character" w:customStyle="1" w:styleId="WW8Num41z2">
    <w:name w:val="WW8Num41z2"/>
    <w:rPr>
      <w:rFonts w:ascii="Times New Roman" w:hAnsi="Times New Roman" w:cs="Times New Roman" w:hint="default"/>
      <w:color w:val="auto"/>
    </w:rPr>
  </w:style>
  <w:style w:type="character" w:customStyle="1" w:styleId="WW8Num42z0">
    <w:name w:val="WW8Num42z0"/>
    <w:rPr>
      <w:rFonts w:ascii="Calibri" w:hAnsi="Calibri" w:cs="Times New Roman" w:hint="default"/>
      <w:color w:val="auto"/>
    </w:rPr>
  </w:style>
  <w:style w:type="character" w:customStyle="1" w:styleId="WW8Num42z1">
    <w:name w:val="WW8Num42z1"/>
    <w:rPr>
      <w:rFonts w:cs="Times New Roman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4z0">
    <w:name w:val="WW8Num44z0"/>
    <w:rPr>
      <w:rFonts w:cs="Times New Roman" w:hint="default"/>
    </w:rPr>
  </w:style>
  <w:style w:type="character" w:customStyle="1" w:styleId="WW8Num44z1">
    <w:name w:val="WW8Num44z1"/>
    <w:rPr>
      <w:rFonts w:ascii="Symbol" w:hAnsi="Symbol" w:cs="Symbol" w:hint="default"/>
    </w:rPr>
  </w:style>
  <w:style w:type="character" w:customStyle="1" w:styleId="WW8Num44z3">
    <w:name w:val="WW8Num44z3"/>
    <w:rPr>
      <w:rFonts w:cs="Times New Roman"/>
    </w:rPr>
  </w:style>
  <w:style w:type="character" w:customStyle="1" w:styleId="WW8Num45z0">
    <w:name w:val="WW8Num45z0"/>
    <w:rPr>
      <w:rFonts w:ascii="Times New Roman" w:hAnsi="Times New Roman" w:cs="Times New Roman" w:hint="default"/>
    </w:rPr>
  </w:style>
  <w:style w:type="character" w:customStyle="1" w:styleId="WW8Num46z0">
    <w:name w:val="WW8Num46z0"/>
    <w:rPr>
      <w:rFonts w:cs="Times New Roman" w:hint="default"/>
      <w:b w:val="0"/>
      <w:bCs w:val="0"/>
      <w:strike w:val="0"/>
      <w:dstrike w:val="0"/>
    </w:rPr>
  </w:style>
  <w:style w:type="character" w:customStyle="1" w:styleId="WW8Num47z0">
    <w:name w:val="WW8Num47z0"/>
    <w:rPr>
      <w:rFonts w:ascii="Symbol" w:hAnsi="Symbol" w:cs="Symbol" w:hint="default"/>
      <w:b w:val="0"/>
    </w:rPr>
  </w:style>
  <w:style w:type="character" w:customStyle="1" w:styleId="WW8Num48z0">
    <w:name w:val="WW8Num48z0"/>
    <w:rPr>
      <w:rFonts w:ascii="Calibri" w:hAnsi="Calibri" w:cs="Times New Roman"/>
      <w:b w:val="0"/>
      <w:bCs w:val="0"/>
    </w:rPr>
  </w:style>
  <w:style w:type="character" w:customStyle="1" w:styleId="WW8Num48z2">
    <w:name w:val="WW8Num48z2"/>
    <w:rPr>
      <w:rFonts w:cs="Times New Roman"/>
    </w:rPr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50z0">
    <w:name w:val="WW8Num50z0"/>
    <w:rPr>
      <w:rFonts w:ascii="Calibri" w:hAnsi="Calibri" w:cs="Calibri"/>
      <w:bCs/>
      <w:sz w:val="22"/>
      <w:szCs w:val="22"/>
    </w:rPr>
  </w:style>
  <w:style w:type="character" w:customStyle="1" w:styleId="WW8Num51z0">
    <w:name w:val="WW8Num51z0"/>
    <w:rPr>
      <w:rFonts w:cs="Times New Roman" w:hint="default"/>
      <w:b w:val="0"/>
      <w:bCs w:val="0"/>
      <w:color w:val="auto"/>
    </w:rPr>
  </w:style>
  <w:style w:type="character" w:customStyle="1" w:styleId="WW8Num51z1">
    <w:name w:val="WW8Num51z1"/>
    <w:rPr>
      <w:rFonts w:hint="default"/>
    </w:rPr>
  </w:style>
  <w:style w:type="character" w:customStyle="1" w:styleId="WW8Num51z4">
    <w:name w:val="WW8Num51z4"/>
    <w:rPr>
      <w:rFonts w:cs="Times New Roman" w:hint="default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4z1">
    <w:name w:val="WW8Num14z1"/>
    <w:rPr>
      <w:rFonts w:cs="Times New Roman" w:hint="default"/>
    </w:rPr>
  </w:style>
  <w:style w:type="character" w:customStyle="1" w:styleId="WW8Num14z2">
    <w:name w:val="WW8Num14z2"/>
    <w:rPr>
      <w:rFonts w:ascii="Times New Roman" w:hAnsi="Times New Roman" w:cs="Times New Roman" w:hint="default"/>
      <w:color w:val="auto"/>
    </w:rPr>
  </w:style>
  <w:style w:type="character" w:customStyle="1" w:styleId="WW8Num18z1">
    <w:name w:val="WW8Num18z1"/>
    <w:rPr>
      <w:b w:val="0"/>
      <w:i w:val="0"/>
    </w:rPr>
  </w:style>
  <w:style w:type="character" w:customStyle="1" w:styleId="WW8Num18z2">
    <w:name w:val="WW8Num18z2"/>
    <w:rPr>
      <w:rFonts w:ascii="Calibri" w:eastAsia="Arial" w:hAnsi="Calibri" w:cs="Arial"/>
      <w:szCs w:val="22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0z1">
    <w:name w:val="WW8Num30z1"/>
    <w:rPr>
      <w:rFonts w:cs="Times New Roman"/>
    </w:rPr>
  </w:style>
  <w:style w:type="character" w:customStyle="1" w:styleId="WW8Num41z3">
    <w:name w:val="WW8Num41z3"/>
    <w:rPr>
      <w:rFonts w:cs="Times New Roman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8z1">
    <w:name w:val="WW8Num48z1"/>
    <w:rPr>
      <w:rFonts w:ascii="Calibri" w:eastAsia="Arial" w:hAnsi="Calibri" w:cs="Arial"/>
      <w:szCs w:val="22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cs="Times New Roman" w:hint="default"/>
    </w:rPr>
  </w:style>
  <w:style w:type="character" w:customStyle="1" w:styleId="WW8Num50z2">
    <w:name w:val="WW8Num50z2"/>
    <w:rPr>
      <w:rFonts w:ascii="Symbol" w:hAnsi="Symbol" w:cs="Symbol" w:hint="default"/>
      <w:color w:val="auto"/>
    </w:rPr>
  </w:style>
  <w:style w:type="character" w:customStyle="1" w:styleId="WW8Num52z0">
    <w:name w:val="WW8Num52z0"/>
    <w:rPr>
      <w:rFonts w:cs="Times New Roman"/>
    </w:rPr>
  </w:style>
  <w:style w:type="character" w:customStyle="1" w:styleId="WW8Num52z1">
    <w:name w:val="WW8Num52z1"/>
    <w:rPr>
      <w:rFonts w:cs="Times New Roman" w:hint="default"/>
    </w:rPr>
  </w:style>
  <w:style w:type="character" w:customStyle="1" w:styleId="WW8Num53z0">
    <w:name w:val="WW8Num53z0"/>
    <w:rPr>
      <w:rFonts w:ascii="Times New Roman" w:hAnsi="Times New Roman" w:cs="Times New Roman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4z0">
    <w:name w:val="WW8Num54z0"/>
    <w:rPr>
      <w:rFonts w:ascii="Calibri" w:hAnsi="Calibri" w:cs="Calibri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hint="default"/>
      <w:b w:val="0"/>
      <w:i w:val="0"/>
      <w:color w:val="auto"/>
      <w:sz w:val="22"/>
      <w:szCs w:val="22"/>
    </w:rPr>
  </w:style>
  <w:style w:type="character" w:customStyle="1" w:styleId="WW8Num56z1">
    <w:name w:val="WW8Num56z1"/>
    <w:rPr>
      <w:rFonts w:ascii="Times New Roman" w:eastAsia="Times New Roman" w:hAnsi="Times New Roman" w:cs="Times New Roman"/>
      <w:b w:val="0"/>
      <w:i/>
      <w:color w:val="auto"/>
    </w:rPr>
  </w:style>
  <w:style w:type="character" w:customStyle="1" w:styleId="WW8Num56z2">
    <w:name w:val="WW8Num56z2"/>
  </w:style>
  <w:style w:type="character" w:customStyle="1" w:styleId="WW8Num56z3">
    <w:name w:val="WW8Num56z3"/>
    <w:rPr>
      <w:rFonts w:hint="default"/>
    </w:rPr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Times New Roman"/>
    </w:rPr>
  </w:style>
  <w:style w:type="character" w:customStyle="1" w:styleId="WW8Num58z0">
    <w:name w:val="WW8Num58z0"/>
    <w:rPr>
      <w:rFonts w:cs="Times New Roman" w:hint="default"/>
    </w:rPr>
  </w:style>
  <w:style w:type="character" w:customStyle="1" w:styleId="WW8Num58z1">
    <w:name w:val="WW8Num58z1"/>
    <w:rPr>
      <w:rFonts w:cs="Times New Roman"/>
    </w:rPr>
  </w:style>
  <w:style w:type="character" w:customStyle="1" w:styleId="WW8Num59z0">
    <w:name w:val="WW8Num59z0"/>
    <w:rPr>
      <w:rFonts w:cs="Times New Roman"/>
    </w:rPr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Times New Roman"/>
    </w:rPr>
  </w:style>
  <w:style w:type="character" w:customStyle="1" w:styleId="WW8Num62z0">
    <w:name w:val="WW8Num62z0"/>
    <w:rPr>
      <w:rFonts w:ascii="Calibri" w:hAnsi="Calibri" w:cs="Times New Roman" w:hint="default"/>
      <w:b/>
      <w:i/>
    </w:rPr>
  </w:style>
  <w:style w:type="character" w:customStyle="1" w:styleId="WW8Num62z1">
    <w:name w:val="WW8Num62z1"/>
    <w:rPr>
      <w:rFonts w:cs="Times New Roman"/>
    </w:rPr>
  </w:style>
  <w:style w:type="character" w:customStyle="1" w:styleId="WW8Num63z0">
    <w:name w:val="WW8Num63z0"/>
    <w:rPr>
      <w:rFonts w:cs="Times New Roman"/>
    </w:rPr>
  </w:style>
  <w:style w:type="character" w:customStyle="1" w:styleId="WW8Num64z0">
    <w:name w:val="WW8Num64z0"/>
    <w:rPr>
      <w:rFonts w:cs="Times New Roman" w:hint="default"/>
      <w:color w:val="auto"/>
    </w:rPr>
  </w:style>
  <w:style w:type="character" w:customStyle="1" w:styleId="WW8Num64z1">
    <w:name w:val="WW8Num64z1"/>
    <w:rPr>
      <w:rFonts w:cs="Times New Roman" w:hint="default"/>
    </w:rPr>
  </w:style>
  <w:style w:type="character" w:customStyle="1" w:styleId="WW8Num64z2">
    <w:name w:val="WW8Num64z2"/>
    <w:rPr>
      <w:rFonts w:ascii="Times New Roman" w:hAnsi="Times New Roman" w:cs="Times New Roman" w:hint="default"/>
      <w:color w:val="auto"/>
    </w:rPr>
  </w:style>
  <w:style w:type="character" w:customStyle="1" w:styleId="WW8Num65z0">
    <w:name w:val="WW8Num65z0"/>
    <w:rPr>
      <w:rFonts w:ascii="Calibri" w:hAnsi="Calibri" w:cs="Times New Roman" w:hint="default"/>
      <w:color w:val="auto"/>
    </w:rPr>
  </w:style>
  <w:style w:type="character" w:customStyle="1" w:styleId="WW8Num65z1">
    <w:name w:val="WW8Num65z1"/>
    <w:rPr>
      <w:rFonts w:cs="Times New Roman" w:hint="default"/>
    </w:rPr>
  </w:style>
  <w:style w:type="character" w:customStyle="1" w:styleId="WW8Num66z0">
    <w:name w:val="WW8Num66z0"/>
    <w:rPr>
      <w:rFonts w:ascii="Symbol" w:hAnsi="Symbol" w:cs="Symbol" w:hint="default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  <w:rPr>
      <w:rFonts w:cs="Times New Roman" w:hint="default"/>
    </w:rPr>
  </w:style>
  <w:style w:type="character" w:customStyle="1" w:styleId="WW8Num67z1">
    <w:name w:val="WW8Num67z1"/>
    <w:rPr>
      <w:rFonts w:ascii="Symbol" w:hAnsi="Symbol" w:cs="Symbol" w:hint="default"/>
    </w:rPr>
  </w:style>
  <w:style w:type="character" w:customStyle="1" w:styleId="WW8Num67z3">
    <w:name w:val="WW8Num67z3"/>
    <w:rPr>
      <w:rFonts w:cs="Times New Roman"/>
    </w:rPr>
  </w:style>
  <w:style w:type="character" w:customStyle="1" w:styleId="WW8Num68z0">
    <w:name w:val="WW8Num68z0"/>
    <w:rPr>
      <w:rFonts w:ascii="Times New Roman" w:hAnsi="Times New Roman" w:cs="Times New Roman" w:hint="default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8z3">
    <w:name w:val="WW8Num68z3"/>
    <w:rPr>
      <w:rFonts w:ascii="Symbol" w:hAnsi="Symbol" w:cs="Symbol" w:hint="default"/>
    </w:rPr>
  </w:style>
  <w:style w:type="character" w:customStyle="1" w:styleId="WW8Num69z0">
    <w:name w:val="WW8Num69z0"/>
    <w:rPr>
      <w:rFonts w:cs="Times New Roman" w:hint="default"/>
      <w:b w:val="0"/>
      <w:bCs w:val="0"/>
      <w:strike w:val="0"/>
      <w:dstrike w:val="0"/>
    </w:rPr>
  </w:style>
  <w:style w:type="character" w:customStyle="1" w:styleId="WW8Num69z1">
    <w:name w:val="WW8Num69z1"/>
    <w:rPr>
      <w:rFonts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ascii="Symbol" w:hAnsi="Symbol" w:cs="Symbol" w:hint="default"/>
      <w:b w:val="0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0z3">
    <w:name w:val="WW8Num70z3"/>
    <w:rPr>
      <w:rFonts w:ascii="Symbol" w:hAnsi="Symbol" w:cs="Symbol" w:hint="default"/>
    </w:rPr>
  </w:style>
  <w:style w:type="character" w:customStyle="1" w:styleId="WW8Num71z0">
    <w:name w:val="WW8Num71z0"/>
    <w:rPr>
      <w:rFonts w:ascii="Calibri" w:hAnsi="Calibri" w:cs="Times New Roman"/>
      <w:b w:val="0"/>
      <w:bCs w:val="0"/>
    </w:rPr>
  </w:style>
  <w:style w:type="character" w:customStyle="1" w:styleId="WW8Num71z2">
    <w:name w:val="WW8Num71z2"/>
    <w:rPr>
      <w:rFonts w:cs="Times New Roman"/>
    </w:rPr>
  </w:style>
  <w:style w:type="character" w:customStyle="1" w:styleId="WW8Num72z0">
    <w:name w:val="WW8Num72z0"/>
    <w:rPr>
      <w:rFonts w:cs="Times New Roman" w:hint="default"/>
    </w:rPr>
  </w:style>
  <w:style w:type="character" w:customStyle="1" w:styleId="WW8Num72z1">
    <w:name w:val="WW8Num72z1"/>
    <w:rPr>
      <w:rFonts w:cs="Times New Roman"/>
    </w:rPr>
  </w:style>
  <w:style w:type="character" w:customStyle="1" w:styleId="WW8Num73z0">
    <w:name w:val="WW8Num73z0"/>
    <w:rPr>
      <w:rFonts w:hint="default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Calibri" w:hAnsi="Calibri" w:cs="Calibri"/>
      <w:bCs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Domylnaczcionkaakapitu1">
    <w:name w:val="Domyślna czcionka akapitu1"/>
  </w:style>
  <w:style w:type="character" w:customStyle="1" w:styleId="DocumentHeader1Znak1">
    <w:name w:val="Document Header1 Znak1"/>
    <w:rPr>
      <w:rFonts w:ascii="Arial" w:hAnsi="Arial" w:cs="Arial"/>
      <w:b/>
      <w:bCs/>
      <w:kern w:val="1"/>
      <w:sz w:val="32"/>
      <w:szCs w:val="32"/>
      <w:lang w:val="pl-PL"/>
    </w:rPr>
  </w:style>
  <w:style w:type="character" w:customStyle="1" w:styleId="TitleHeader2Znak">
    <w:name w:val="Title Header2 Znak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22">
    <w:name w:val="Znak Znak22"/>
    <w:rPr>
      <w:rFonts w:ascii="Cambria" w:hAnsi="Cambria" w:cs="Cambria"/>
      <w:b/>
      <w:bCs/>
      <w:sz w:val="26"/>
      <w:szCs w:val="26"/>
    </w:rPr>
  </w:style>
  <w:style w:type="character" w:customStyle="1" w:styleId="Sub-ClauseSub-paragraphZnak">
    <w:name w:val="Sub-Clause Sub-paragraph Znak"/>
    <w:rPr>
      <w:rFonts w:ascii="Calibri" w:hAnsi="Calibri" w:cs="Calibri"/>
      <w:b/>
      <w:bCs/>
      <w:sz w:val="28"/>
      <w:szCs w:val="28"/>
    </w:rPr>
  </w:style>
  <w:style w:type="character" w:customStyle="1" w:styleId="ZnakZnak21">
    <w:name w:val="Znak Znak21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20">
    <w:name w:val="Znak Znak20"/>
    <w:rPr>
      <w:rFonts w:ascii="Calibri" w:hAnsi="Calibri" w:cs="Calibri"/>
      <w:b/>
      <w:bCs/>
    </w:rPr>
  </w:style>
  <w:style w:type="character" w:customStyle="1" w:styleId="ZnakZnak19">
    <w:name w:val="Znak Znak19"/>
    <w:rPr>
      <w:rFonts w:ascii="Calibri" w:hAnsi="Calibri" w:cs="Calibri"/>
      <w:sz w:val="24"/>
      <w:szCs w:val="24"/>
    </w:rPr>
  </w:style>
  <w:style w:type="character" w:customStyle="1" w:styleId="ZnakZnak18">
    <w:name w:val="Znak Znak18"/>
    <w:rPr>
      <w:rFonts w:ascii="Calibri" w:hAnsi="Calibri" w:cs="Calibri"/>
      <w:i/>
      <w:iCs/>
      <w:sz w:val="24"/>
      <w:szCs w:val="24"/>
    </w:rPr>
  </w:style>
  <w:style w:type="character" w:customStyle="1" w:styleId="ZnakZnak17">
    <w:name w:val="Znak Znak17"/>
    <w:rPr>
      <w:rFonts w:ascii="Cambria" w:hAnsi="Cambria" w:cs="Cambri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ZnakZnak16">
    <w:name w:val="Znak Znak16"/>
    <w:rPr>
      <w:rFonts w:cs="Times New Roman"/>
      <w:sz w:val="24"/>
      <w:szCs w:val="24"/>
      <w:lang w:val="pl-PL"/>
    </w:rPr>
  </w:style>
  <w:style w:type="character" w:customStyle="1" w:styleId="ZnakZnak15">
    <w:name w:val="Znak Znak15"/>
    <w:rPr>
      <w:rFonts w:cs="Times New Roman"/>
      <w:b/>
      <w:bCs/>
      <w:i/>
      <w:iCs/>
      <w:sz w:val="24"/>
      <w:szCs w:val="24"/>
      <w:lang w:val="pl-PL"/>
    </w:rPr>
  </w:style>
  <w:style w:type="character" w:customStyle="1" w:styleId="TekstpodstawowywcityZnak1Znak">
    <w:name w:val="Tekst podstawowy wcięty Znak1 Znak"/>
    <w:rPr>
      <w:rFonts w:cs="Times New Roman"/>
      <w:sz w:val="24"/>
      <w:szCs w:val="24"/>
      <w:lang w:val="pl-PL"/>
    </w:rPr>
  </w:style>
  <w:style w:type="character" w:customStyle="1" w:styleId="ZnakZnak14">
    <w:name w:val="Znak Znak14"/>
    <w:rPr>
      <w:rFonts w:cs="Times New Roman"/>
      <w:sz w:val="16"/>
      <w:szCs w:val="16"/>
    </w:rPr>
  </w:style>
  <w:style w:type="character" w:customStyle="1" w:styleId="ZnakZnak13">
    <w:name w:val="Znak Znak13"/>
    <w:rPr>
      <w:rFonts w:cs="Times New Roman"/>
    </w:rPr>
  </w:style>
  <w:style w:type="character" w:customStyle="1" w:styleId="ZnakZnak">
    <w:name w:val="Znak Znak"/>
    <w:rPr>
      <w:rFonts w:cs="Times New Roman"/>
      <w:sz w:val="24"/>
      <w:szCs w:val="24"/>
      <w:lang w:val="pl-PL"/>
    </w:rPr>
  </w:style>
  <w:style w:type="character" w:customStyle="1" w:styleId="ZnakZnak12">
    <w:name w:val="Znak Znak12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ZnakZnak11">
    <w:name w:val="Znak Znak11"/>
    <w:rPr>
      <w:rFonts w:cs="Times New Roman"/>
    </w:rPr>
  </w:style>
  <w:style w:type="character" w:customStyle="1" w:styleId="ZnakZnak10">
    <w:name w:val="Znak Znak10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Znak9">
    <w:name w:val="Znak Znak9"/>
    <w:rPr>
      <w:rFonts w:cs="Times New Roman"/>
      <w:sz w:val="2"/>
      <w:szCs w:val="2"/>
    </w:rPr>
  </w:style>
  <w:style w:type="character" w:customStyle="1" w:styleId="ZnakZnak8">
    <w:name w:val="Znak Znak8"/>
    <w:rPr>
      <w:rFonts w:ascii="Courier New" w:hAnsi="Courier New" w:cs="Courier New"/>
      <w:lang w:val="pl-PL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ZnakZnak7">
    <w:name w:val="Znak Znak7"/>
    <w:rPr>
      <w:rFonts w:cs="Times New Roman"/>
      <w:sz w:val="16"/>
      <w:szCs w:val="16"/>
    </w:rPr>
  </w:style>
  <w:style w:type="character" w:customStyle="1" w:styleId="ZnakZnak6">
    <w:name w:val="Znak Znak6"/>
    <w:rPr>
      <w:rFonts w:cs="Times New Roman"/>
    </w:rPr>
  </w:style>
  <w:style w:type="character" w:customStyle="1" w:styleId="ZnakZnak5">
    <w:name w:val="Znak Znak5"/>
    <w:rPr>
      <w:rFonts w:cs="Times New Roman"/>
      <w:sz w:val="20"/>
      <w:szCs w:val="20"/>
    </w:rPr>
  </w:style>
  <w:style w:type="character" w:customStyle="1" w:styleId="ZnakZnak4">
    <w:name w:val="Znak Znak4"/>
    <w:rPr>
      <w:rFonts w:cs="Times New Roman"/>
      <w:sz w:val="2"/>
      <w:szCs w:val="2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  <w:lang w:val="pl-PL"/>
    </w:rPr>
  </w:style>
  <w:style w:type="character" w:customStyle="1" w:styleId="StylJerzy1WszystkiewersalikiZnak">
    <w:name w:val="Styl Jerzy.1 + Wszystkie wersaliki Znak"/>
    <w:rPr>
      <w:rFonts w:cs="Times New Roman"/>
      <w:b/>
      <w:bCs/>
      <w:caps/>
      <w:sz w:val="22"/>
      <w:szCs w:val="22"/>
      <w:lang w:val="pl-PL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/>
    </w:rPr>
  </w:style>
  <w:style w:type="character" w:customStyle="1" w:styleId="ZwykytekstZnak">
    <w:name w:val="Zwykły tekst Znak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3">
    <w:name w:val="Znak Znak3"/>
    <w:rPr>
      <w:rFonts w:cs="Times New Roman"/>
      <w:sz w:val="20"/>
      <w:szCs w:val="20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DZnak">
    <w:name w:val="D Znak"/>
    <w:rPr>
      <w:rFonts w:cs="Times New Roman"/>
      <w:b/>
      <w:bCs/>
      <w:smallCaps/>
      <w:sz w:val="22"/>
      <w:szCs w:val="22"/>
      <w:lang w:val="pl-PL"/>
    </w:rPr>
  </w:style>
  <w:style w:type="character" w:customStyle="1" w:styleId="ZnakZnak2">
    <w:name w:val="Znak Znak2"/>
    <w:rPr>
      <w:rFonts w:cs="Times New Roman"/>
      <w:b/>
      <w:bCs/>
      <w:sz w:val="36"/>
      <w:szCs w:val="36"/>
    </w:rPr>
  </w:style>
  <w:style w:type="character" w:customStyle="1" w:styleId="ZnakZnak1">
    <w:name w:val="Znak Znak1"/>
    <w:rPr>
      <w:rFonts w:ascii="Cambria" w:hAnsi="Cambria" w:cs="Cambria"/>
      <w:sz w:val="24"/>
      <w:szCs w:val="24"/>
    </w:rPr>
  </w:style>
  <w:style w:type="character" w:customStyle="1" w:styleId="AZnak">
    <w:name w:val="A Znak"/>
    <w:rPr>
      <w:rFonts w:cs="Times New Roman"/>
      <w:b/>
      <w:bCs/>
      <w:sz w:val="24"/>
      <w:szCs w:val="24"/>
    </w:rPr>
  </w:style>
  <w:style w:type="character" w:customStyle="1" w:styleId="Agata1paragrafZnak">
    <w:name w:val="Agata1 paragraf Znak"/>
    <w:basedOn w:val="AZnak"/>
    <w:rPr>
      <w:rFonts w:cs="Times New Roman"/>
      <w:b/>
      <w:bCs/>
      <w:sz w:val="24"/>
      <w:szCs w:val="24"/>
    </w:rPr>
  </w:style>
  <w:style w:type="character" w:customStyle="1" w:styleId="Agata2tytuzaZnak">
    <w:name w:val="Agata2 tytuł zał Znak"/>
    <w:basedOn w:val="ZnakZnak2"/>
    <w:rPr>
      <w:rFonts w:cs="Times New Roman"/>
      <w:b/>
      <w:bCs/>
      <w:sz w:val="36"/>
      <w:szCs w:val="36"/>
    </w:rPr>
  </w:style>
  <w:style w:type="character" w:customStyle="1" w:styleId="Styl2Znak">
    <w:name w:val="Styl2 Znak"/>
    <w:rPr>
      <w:sz w:val="22"/>
      <w:szCs w:val="22"/>
      <w:lang w:val="pl-PL" w:bidi="ar-SA"/>
    </w:rPr>
  </w:style>
  <w:style w:type="character" w:customStyle="1" w:styleId="Styl3Znak">
    <w:name w:val="Styl3 Znak"/>
    <w:rPr>
      <w:sz w:val="22"/>
      <w:szCs w:val="22"/>
      <w:lang w:val="pl-PL" w:bidi="ar-SA"/>
    </w:rPr>
  </w:style>
  <w:style w:type="character" w:customStyle="1" w:styleId="parZnak">
    <w:name w:val="par Znak"/>
    <w:basedOn w:val="AZnak"/>
    <w:rPr>
      <w:rFonts w:cs="Times New Roman"/>
      <w:b/>
      <w:bCs/>
      <w:sz w:val="24"/>
      <w:szCs w:val="24"/>
    </w:rPr>
  </w:style>
  <w:style w:type="character" w:customStyle="1" w:styleId="zadosiwzZnak">
    <w:name w:val="zał do siwz Znak"/>
    <w:basedOn w:val="DZnak"/>
    <w:rPr>
      <w:rFonts w:cs="Times New Roman"/>
      <w:b/>
      <w:bCs/>
      <w:smallCaps/>
      <w:sz w:val="22"/>
      <w:szCs w:val="22"/>
      <w:lang w:val="pl-PL"/>
    </w:rPr>
  </w:style>
  <w:style w:type="character" w:customStyle="1" w:styleId="1AkapitZnak">
    <w:name w:val="1.Akapit Znak"/>
    <w:rPr>
      <w:lang w:val="pl-PL" w:bidi="ar-SA"/>
    </w:rPr>
  </w:style>
  <w:style w:type="character" w:customStyle="1" w:styleId="ZnakZnak23">
    <w:name w:val="Znak Znak2"/>
    <w:rPr>
      <w:rFonts w:ascii="Courier New" w:hAnsi="Courier New" w:cs="Courier New"/>
      <w:lang w:val="pl-PL"/>
    </w:rPr>
  </w:style>
  <w:style w:type="character" w:customStyle="1" w:styleId="aparagraf1Znak">
    <w:name w:val="a.paragraf1 Znak"/>
    <w:rPr>
      <w:rFonts w:cs="Times New Roman"/>
      <w:b/>
      <w:bCs/>
      <w:sz w:val="24"/>
      <w:szCs w:val="24"/>
      <w:lang w:val="pl-PL"/>
    </w:rPr>
  </w:style>
  <w:style w:type="character" w:customStyle="1" w:styleId="azacznik1Znak">
    <w:name w:val="a.załącznik1 Znak"/>
    <w:rPr>
      <w:rFonts w:cs="Times New Roman"/>
      <w:b/>
      <w:bCs/>
      <w:smallCaps/>
      <w:sz w:val="24"/>
      <w:szCs w:val="24"/>
      <w:lang w:val="pl-PL"/>
    </w:rPr>
  </w:style>
  <w:style w:type="character" w:customStyle="1" w:styleId="DocumentHeader1Znak">
    <w:name w:val="Document Header1 Znak"/>
    <w:rPr>
      <w:rFonts w:ascii="Arial" w:hAnsi="Arial" w:cs="Arial"/>
      <w:b/>
      <w:bCs/>
      <w:kern w:val="1"/>
      <w:sz w:val="32"/>
      <w:szCs w:val="32"/>
      <w:lang w:val="pl-PL"/>
    </w:rPr>
  </w:style>
  <w:style w:type="character" w:customStyle="1" w:styleId="aakapit2Znak">
    <w:name w:val="a.akapit2 Znak"/>
    <w:rPr>
      <w:rFonts w:cs="Times New Roman"/>
      <w:sz w:val="22"/>
      <w:szCs w:val="22"/>
      <w:lang w:val="pl-PL"/>
    </w:rPr>
  </w:style>
  <w:style w:type="character" w:customStyle="1" w:styleId="ZnakZnak30">
    <w:name w:val="Znak Znak3"/>
    <w:rPr>
      <w:rFonts w:cs="Times New Roman"/>
      <w:b/>
      <w:bCs/>
      <w:i/>
      <w:iCs/>
      <w:sz w:val="24"/>
      <w:szCs w:val="24"/>
      <w:lang w:val="pl-PL"/>
    </w:rPr>
  </w:style>
  <w:style w:type="character" w:customStyle="1" w:styleId="jmak2Znak">
    <w:name w:val="jm.ak.2 Znak"/>
    <w:rPr>
      <w:rFonts w:cs="Times New Roman"/>
    </w:rPr>
  </w:style>
  <w:style w:type="character" w:customStyle="1" w:styleId="X1Znak">
    <w:name w:val="X1 Znak"/>
    <w:basedOn w:val="Agata1paragrafZnak"/>
    <w:rPr>
      <w:rFonts w:cs="Times New Roman"/>
      <w:b/>
      <w:bCs/>
      <w:sz w:val="24"/>
      <w:szCs w:val="24"/>
    </w:rPr>
  </w:style>
  <w:style w:type="character" w:customStyle="1" w:styleId="X2Znak">
    <w:name w:val="X2 Znak"/>
    <w:basedOn w:val="azacznik1Znak"/>
    <w:rPr>
      <w:rFonts w:cs="Times New Roman"/>
      <w:b/>
      <w:bCs/>
      <w:smallCaps/>
      <w:sz w:val="24"/>
      <w:szCs w:val="24"/>
      <w:lang w:val="pl-PL"/>
    </w:rPr>
  </w:style>
  <w:style w:type="character" w:customStyle="1" w:styleId="NormalnyWebZnak">
    <w:name w:val="Normalny (Web) Znak"/>
    <w:rPr>
      <w:sz w:val="24"/>
      <w:szCs w:val="24"/>
      <w:lang w:val="pl-PL" w:bidi="ar-SA"/>
    </w:rPr>
  </w:style>
  <w:style w:type="character" w:customStyle="1" w:styleId="tyturozdz3Znak">
    <w:name w:val="tytuł rozdz.3 Znak"/>
    <w:rPr>
      <w:b/>
      <w:bCs/>
      <w:smallCaps/>
      <w:sz w:val="22"/>
      <w:szCs w:val="22"/>
      <w:lang w:val="pl-PL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/>
    </w:rPr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Heading9Char">
    <w:name w:val="Heading 9 Char"/>
    <w:rPr>
      <w:rFonts w:ascii="Arial" w:hAnsi="Arial" w:cs="Arial"/>
      <w:sz w:val="22"/>
      <w:szCs w:val="22"/>
      <w:lang w:val="pl-PL" w:bidi="ar-SA"/>
    </w:rPr>
  </w:style>
  <w:style w:type="character" w:customStyle="1" w:styleId="BodyTextIndentChar">
    <w:name w:val="Body Text Indent Char"/>
    <w:rPr>
      <w:sz w:val="22"/>
      <w:szCs w:val="22"/>
      <w:lang w:val="pl-PL" w:bidi="ar-SA"/>
    </w:rPr>
  </w:style>
  <w:style w:type="character" w:customStyle="1" w:styleId="PlainTextChar">
    <w:name w:val="Plain Text Char"/>
    <w:rPr>
      <w:rFonts w:ascii="Courier New" w:hAnsi="Courier New" w:cs="Courier New"/>
      <w:lang w:val="pl-PL" w:bidi="ar-SA"/>
    </w:rPr>
  </w:style>
  <w:style w:type="character" w:customStyle="1" w:styleId="wwZnak">
    <w:name w:val="ww Znak"/>
    <w:rPr>
      <w:b/>
      <w:bCs/>
      <w:smallCaps/>
    </w:rPr>
  </w:style>
  <w:style w:type="character" w:customStyle="1" w:styleId="d2Znak">
    <w:name w:val="d2 Znak"/>
    <w:basedOn w:val="Domylnaczcionkaakapitu1"/>
  </w:style>
  <w:style w:type="character" w:customStyle="1" w:styleId="A4">
    <w:name w:val="A4"/>
    <w:rPr>
      <w:rFonts w:cs="Museo Sans For Dell 300"/>
      <w:color w:val="000000"/>
      <w:sz w:val="16"/>
      <w:szCs w:val="16"/>
    </w:rPr>
  </w:style>
  <w:style w:type="character" w:customStyle="1" w:styleId="hps">
    <w:name w:val="hps"/>
    <w:rPr>
      <w:rFonts w:cs="Times New Roman"/>
    </w:rPr>
  </w:style>
  <w:style w:type="character" w:customStyle="1" w:styleId="Styl1Znak">
    <w:name w:val="Styl1 Znak"/>
    <w:rPr>
      <w:sz w:val="22"/>
      <w:szCs w:val="22"/>
      <w:lang w:val="x-none" w:bidi="ar-SA"/>
    </w:rPr>
  </w:style>
  <w:style w:type="character" w:customStyle="1" w:styleId="JMakap2Znak">
    <w:name w:val="JM.akap.2 Znak"/>
    <w:rPr>
      <w:sz w:val="22"/>
      <w:szCs w:val="22"/>
      <w:lang w:val="x-none"/>
    </w:rPr>
  </w:style>
  <w:style w:type="character" w:customStyle="1" w:styleId="AN1Znak">
    <w:name w:val="AN1 Znak"/>
    <w:rPr>
      <w:rFonts w:cs="Times New Roman"/>
      <w:b/>
      <w:bCs/>
      <w:sz w:val="22"/>
      <w:szCs w:val="22"/>
    </w:rPr>
  </w:style>
  <w:style w:type="character" w:customStyle="1" w:styleId="AN2Znak">
    <w:name w:val="AN2 Znak"/>
    <w:basedOn w:val="d2Znak"/>
  </w:style>
  <w:style w:type="character" w:customStyle="1" w:styleId="Normalny1Znak">
    <w:name w:val="Normalny1 Znak"/>
    <w:rPr>
      <w:color w:val="000000"/>
      <w:sz w:val="22"/>
    </w:rPr>
  </w:style>
  <w:style w:type="character" w:customStyle="1" w:styleId="paragrafZnak">
    <w:name w:val="paragraf Znak"/>
    <w:rPr>
      <w:rFonts w:ascii="Arial" w:eastAsia="Arial" w:hAnsi="Arial" w:cs="Arial"/>
      <w:b/>
      <w:color w:val="000000"/>
    </w:rPr>
  </w:style>
  <w:style w:type="character" w:customStyle="1" w:styleId="XZnak">
    <w:name w:val="X Znak"/>
    <w:rPr>
      <w:b/>
      <w:sz w:val="22"/>
      <w:szCs w:val="22"/>
      <w:lang w:val="x-none"/>
    </w:rPr>
  </w:style>
  <w:style w:type="character" w:customStyle="1" w:styleId="aakapit1Znak">
    <w:name w:val="a.akapit1 Znak"/>
    <w:rPr>
      <w:sz w:val="22"/>
      <w:szCs w:val="22"/>
    </w:rPr>
  </w:style>
  <w:style w:type="character" w:customStyle="1" w:styleId="StylAgataspis1WszystkiewersalikiZnak">
    <w:name w:val="Styl Agata spis1 + Wszystkie wersaliki Znak"/>
    <w:rPr>
      <w:b/>
      <w:bCs/>
      <w:caps/>
      <w:sz w:val="22"/>
      <w:szCs w:val="22"/>
    </w:rPr>
  </w:style>
  <w:style w:type="character" w:customStyle="1" w:styleId="AkapitzlistZnak">
    <w:name w:val="Akapit z listą Znak"/>
  </w:style>
  <w:style w:type="character" w:customStyle="1" w:styleId="ZnakZnak0">
    <w:name w:val="Znak Znak"/>
    <w:rPr>
      <w:rFonts w:cs="Times New Roman"/>
      <w:b/>
      <w:bCs/>
      <w:sz w:val="20"/>
      <w:szCs w:val="20"/>
    </w:rPr>
  </w:style>
  <w:style w:type="character" w:customStyle="1" w:styleId="Agatastyl2Znak">
    <w:name w:val="Agata styl 2 Znak"/>
    <w:rPr>
      <w:lang w:val="pl-PL" w:bidi="ar-SA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  <w:rPr>
      <w:rFonts w:ascii="Calibri" w:hAnsi="Calibri" w:cs="Calibri"/>
      <w:b w:val="0"/>
      <w:bCs w:val="0"/>
      <w:i w:val="0"/>
      <w:iCs w:val="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36"/>
      <w:szCs w:val="36"/>
    </w:rPr>
  </w:style>
  <w:style w:type="paragraph" w:styleId="Tekstpodstawowy">
    <w:name w:val="Body Text"/>
    <w:basedOn w:val="Normalny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60" w:after="60"/>
      <w:jc w:val="both"/>
    </w:pPr>
    <w:rPr>
      <w:b/>
      <w:bCs/>
      <w:i/>
      <w:iCs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pPr>
      <w:spacing w:before="60" w:after="60"/>
      <w:ind w:left="284"/>
      <w:jc w:val="both"/>
    </w:pPr>
  </w:style>
  <w:style w:type="paragraph" w:customStyle="1" w:styleId="Tekstpodstawowywcity31">
    <w:name w:val="Tekst podstawowy wcięty 31"/>
    <w:basedOn w:val="Normalny"/>
    <w:pPr>
      <w:spacing w:before="60" w:after="60"/>
      <w:ind w:left="360"/>
      <w:jc w:val="both"/>
    </w:p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</w:rPr>
  </w:style>
  <w:style w:type="paragraph" w:customStyle="1" w:styleId="Tekstpodstawowy23">
    <w:name w:val="Tekst podstawowy 23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 w:val="24"/>
      <w:szCs w:val="24"/>
    </w:rPr>
  </w:style>
  <w:style w:type="paragraph" w:styleId="Nagwek">
    <w:name w:val="header"/>
    <w:basedOn w:val="Normalny"/>
  </w:style>
  <w:style w:type="paragraph" w:styleId="Stopka">
    <w:name w:val="footer"/>
    <w:basedOn w:val="Normalny"/>
    <w:link w:val="StopkaZnak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pPr>
      <w:overflowPunct w:val="0"/>
      <w:autoSpaceDE w:val="0"/>
      <w:spacing w:before="60" w:after="60"/>
      <w:ind w:left="284"/>
      <w:jc w:val="both"/>
      <w:textAlignment w:val="baseline"/>
    </w:pPr>
  </w:style>
  <w:style w:type="paragraph" w:customStyle="1" w:styleId="Tekstpodstawowy21">
    <w:name w:val="Tekst podstawowy 21"/>
    <w:basedOn w:val="Normalny"/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pPr>
      <w:spacing w:before="60" w:after="60"/>
    </w:p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</w:rPr>
  </w:style>
  <w:style w:type="paragraph" w:customStyle="1" w:styleId="StylJerzy1Wszystkiewersaliki">
    <w:name w:val="Styl Jerzy.1 + Wszystkie wersaliki"/>
    <w:basedOn w:val="Jerzy1"/>
    <w:rPr>
      <w:caps/>
    </w:rPr>
  </w:style>
  <w:style w:type="paragraph" w:customStyle="1" w:styleId="Jerzy2">
    <w:name w:val="Jerzy.2"/>
    <w:basedOn w:val="Normalny"/>
    <w:pPr>
      <w:spacing w:before="120" w:after="120"/>
      <w:ind w:left="4536"/>
      <w:jc w:val="right"/>
    </w:pPr>
    <w:rPr>
      <w:b/>
      <w:bCs/>
      <w:small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9060"/>
      </w:tabs>
      <w:ind w:left="238"/>
      <w:jc w:val="both"/>
    </w:pPr>
    <w:rPr>
      <w:lang w:eastAsia="pl-PL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CharChar1ZnakZnak">
    <w:name w:val="Char Char1 Znak Znak"/>
    <w:basedOn w:val="Normalny"/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Tekstpodstawowywcity22">
    <w:name w:val="Tekst podstawowy wcięty 22"/>
    <w:basedOn w:val="Normalny"/>
    <w:pPr>
      <w:spacing w:before="120"/>
      <w:ind w:left="426" w:hanging="426"/>
      <w:jc w:val="both"/>
    </w:pPr>
    <w:rPr>
      <w:rFonts w:ascii="Arial" w:hAnsi="Arial" w:cs="Arial"/>
      <w:sz w:val="24"/>
      <w:szCs w:val="24"/>
    </w:rPr>
  </w:style>
  <w:style w:type="paragraph" w:customStyle="1" w:styleId="BylawsL1">
    <w:name w:val="Bylaws_L1"/>
    <w:basedOn w:val="Normalny"/>
    <w:next w:val="Tekstpodstawowy"/>
    <w:pPr>
      <w:spacing w:before="600"/>
      <w:ind w:left="7935"/>
      <w:jc w:val="center"/>
    </w:pPr>
    <w:rPr>
      <w:b/>
      <w:bCs/>
      <w:caps/>
      <w:sz w:val="24"/>
      <w:szCs w:val="24"/>
      <w:lang w:val="en-US"/>
    </w:rPr>
  </w:style>
  <w:style w:type="paragraph" w:customStyle="1" w:styleId="BylawsL2">
    <w:name w:val="Bylaws_L2"/>
    <w:basedOn w:val="BylawsL1"/>
    <w:next w:val="Tekstpodstawowy"/>
    <w:pPr>
      <w:spacing w:before="240" w:after="240"/>
      <w:ind w:left="720" w:hanging="720"/>
      <w:jc w:val="both"/>
    </w:pPr>
    <w:rPr>
      <w:b w:val="0"/>
      <w:bCs w:val="0"/>
      <w:caps w:val="0"/>
      <w:sz w:val="20"/>
      <w:szCs w:val="20"/>
    </w:rPr>
  </w:style>
  <w:style w:type="paragraph" w:customStyle="1" w:styleId="BylawsL3">
    <w:name w:val="Bylaws_L3"/>
    <w:basedOn w:val="BylawsL2"/>
    <w:next w:val="Tekstpodstawowy"/>
    <w:pPr>
      <w:ind w:left="1152" w:hanging="432"/>
    </w:pPr>
  </w:style>
  <w:style w:type="paragraph" w:customStyle="1" w:styleId="BylawsL4">
    <w:name w:val="Bylaws_L4"/>
    <w:basedOn w:val="BylawsL3"/>
    <w:next w:val="Tekstpodstawowy"/>
    <w:pPr>
      <w:ind w:left="0" w:firstLine="2160"/>
      <w:jc w:val="left"/>
    </w:pPr>
    <w:rPr>
      <w:sz w:val="24"/>
      <w:szCs w:val="24"/>
    </w:rPr>
  </w:style>
  <w:style w:type="paragraph" w:customStyle="1" w:styleId="BylawsL5">
    <w:name w:val="Bylaws_L5"/>
    <w:basedOn w:val="BylawsL4"/>
    <w:next w:val="Tekstpodstawowy"/>
    <w:pPr>
      <w:ind w:firstLine="2880"/>
    </w:pPr>
  </w:style>
  <w:style w:type="paragraph" w:customStyle="1" w:styleId="BylawsL6">
    <w:name w:val="Bylaws_L6"/>
    <w:basedOn w:val="BylawsL5"/>
    <w:next w:val="Tekstpodstawowy"/>
    <w:pPr>
      <w:ind w:firstLine="3600"/>
    </w:pPr>
  </w:style>
  <w:style w:type="paragraph" w:customStyle="1" w:styleId="BylawsL7">
    <w:name w:val="Bylaws_L7"/>
    <w:basedOn w:val="BylawsL6"/>
    <w:next w:val="Tekstpodstawowy"/>
    <w:pPr>
      <w:ind w:firstLine="4320"/>
    </w:pPr>
  </w:style>
  <w:style w:type="paragraph" w:customStyle="1" w:styleId="BylawsL8">
    <w:name w:val="Bylaws_L8"/>
    <w:basedOn w:val="BylawsL7"/>
    <w:next w:val="Tekstpodstawowy"/>
    <w:pPr>
      <w:ind w:firstLine="5040"/>
    </w:pPr>
  </w:style>
  <w:style w:type="paragraph" w:customStyle="1" w:styleId="BylawsL9">
    <w:name w:val="Bylaws_L9"/>
    <w:basedOn w:val="BylawsL8"/>
    <w:next w:val="Tekstpodstawowy"/>
    <w:pPr>
      <w:ind w:firstLine="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spacing w:before="240"/>
      <w:jc w:val="both"/>
    </w:pPr>
    <w:rPr>
      <w:b w:val="0"/>
      <w:bCs w:val="0"/>
    </w:rPr>
  </w:style>
  <w:style w:type="paragraph" w:customStyle="1" w:styleId="ArticleL3">
    <w:name w:val="Article_L3"/>
    <w:basedOn w:val="ArticleL2"/>
    <w:next w:val="Tekstpodstawowy"/>
    <w:pPr>
      <w:spacing w:before="120" w:after="120"/>
    </w:pPr>
  </w:style>
  <w:style w:type="paragraph" w:customStyle="1" w:styleId="ArticleL4">
    <w:name w:val="Article_L4"/>
    <w:basedOn w:val="ArticleL3"/>
    <w:next w:val="Tekstpodstawowy"/>
    <w:pPr>
      <w:spacing w:after="360" w:line="360" w:lineRule="auto"/>
    </w:pPr>
  </w:style>
  <w:style w:type="paragraph" w:customStyle="1" w:styleId="ArticleL5">
    <w:name w:val="Article_L5"/>
    <w:basedOn w:val="ArticleL4"/>
    <w:next w:val="Tekstpodstawowy"/>
    <w:pPr>
      <w:spacing w:after="240"/>
      <w:jc w:val="left"/>
    </w:pPr>
    <w:rPr>
      <w:sz w:val="24"/>
      <w:szCs w:val="24"/>
    </w:rPr>
  </w:style>
  <w:style w:type="paragraph" w:customStyle="1" w:styleId="ArticleL6">
    <w:name w:val="Article_L6"/>
    <w:basedOn w:val="ArticleL5"/>
    <w:next w:val="Tekstpodstawowy"/>
  </w:style>
  <w:style w:type="paragraph" w:customStyle="1" w:styleId="ArticleL7">
    <w:name w:val="Article_L7"/>
    <w:basedOn w:val="ArticleL6"/>
    <w:next w:val="Tekstpodstawowy"/>
  </w:style>
  <w:style w:type="paragraph" w:customStyle="1" w:styleId="ArticleL8">
    <w:name w:val="Article_L8"/>
    <w:basedOn w:val="Normalny"/>
    <w:pPr>
      <w:tabs>
        <w:tab w:val="num" w:pos="0"/>
      </w:tabs>
    </w:pPr>
  </w:style>
  <w:style w:type="paragraph" w:customStyle="1" w:styleId="LucaCash">
    <w:name w:val="Luca&amp;Cash"/>
    <w:basedOn w:val="Normalny"/>
    <w:pPr>
      <w:spacing w:line="360" w:lineRule="auto"/>
    </w:pPr>
    <w:rPr>
      <w:rFonts w:ascii="Arial Narrow" w:hAnsi="Arial Narrow" w:cs="Arial Narrow"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Maciek">
    <w:name w:val="Maciek"/>
    <w:basedOn w:val="Normalny"/>
    <w:pPr>
      <w:spacing w:after="120" w:line="300" w:lineRule="exact"/>
    </w:pPr>
    <w:rPr>
      <w:rFonts w:ascii="Verdana" w:hAnsi="Verdana" w:cs="Verdana"/>
    </w:rPr>
  </w:style>
  <w:style w:type="paragraph" w:customStyle="1" w:styleId="przypis">
    <w:name w:val="przypis"/>
    <w:basedOn w:val="Normalny"/>
    <w:pPr>
      <w:spacing w:after="120" w:line="360" w:lineRule="atLeast"/>
      <w:jc w:val="both"/>
    </w:pPr>
    <w:rPr>
      <w:rFonts w:ascii="Times New Roman PL" w:hAnsi="Times New Roman PL" w:cs="Times New Roman PL"/>
    </w:rPr>
  </w:style>
  <w:style w:type="paragraph" w:styleId="Akapitzlist">
    <w:name w:val="List Paragraph"/>
    <w:basedOn w:val="Normalny"/>
    <w:uiPriority w:val="34"/>
    <w:qFormat/>
    <w:pPr>
      <w:overflowPunct w:val="0"/>
      <w:autoSpaceDE w:val="0"/>
      <w:ind w:left="708"/>
      <w:textAlignment w:val="baseline"/>
    </w:pPr>
    <w:rPr>
      <w:sz w:val="20"/>
      <w:szCs w:val="20"/>
    </w:r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</w:rPr>
  </w:style>
  <w:style w:type="paragraph" w:customStyle="1" w:styleId="Tekstkomentarza1">
    <w:name w:val="Tekst komentarza1"/>
    <w:basedOn w:val="Normalny"/>
    <w:pPr>
      <w:spacing w:before="60" w:after="60"/>
      <w:jc w:val="both"/>
    </w:pPr>
    <w:rPr>
      <w:sz w:val="20"/>
      <w:szCs w:val="20"/>
    </w:rPr>
  </w:style>
  <w:style w:type="paragraph" w:customStyle="1" w:styleId="A">
    <w:name w:val="A"/>
    <w:basedOn w:val="Normalny"/>
    <w:pPr>
      <w:spacing w:before="240" w:after="240"/>
      <w:jc w:val="center"/>
    </w:pPr>
    <w:rPr>
      <w:b/>
      <w:bCs/>
    </w:rPr>
  </w:style>
  <w:style w:type="paragraph" w:customStyle="1" w:styleId="C">
    <w:name w:val="C"/>
    <w:basedOn w:val="Normalny"/>
    <w:pPr>
      <w:ind w:left="1680" w:hanging="1680"/>
      <w:jc w:val="both"/>
    </w:pPr>
  </w:style>
  <w:style w:type="paragraph" w:customStyle="1" w:styleId="D">
    <w:name w:val="D"/>
    <w:basedOn w:val="Normalny"/>
    <w:pPr>
      <w:jc w:val="right"/>
    </w:pPr>
    <w:rPr>
      <w:b/>
      <w:bCs/>
      <w:smallCaps/>
    </w:rPr>
  </w:style>
  <w:style w:type="paragraph" w:customStyle="1" w:styleId="ag">
    <w:name w:val="ag"/>
    <w:basedOn w:val="Normalny"/>
    <w:pPr>
      <w:numPr>
        <w:numId w:val="13"/>
      </w:numPr>
      <w:jc w:val="both"/>
    </w:pPr>
  </w:style>
  <w:style w:type="paragraph" w:customStyle="1" w:styleId="z">
    <w:name w:val="z"/>
    <w:basedOn w:val="Normalny"/>
    <w:pPr>
      <w:keepNext/>
      <w:numPr>
        <w:numId w:val="11"/>
      </w:numPr>
      <w:jc w:val="both"/>
    </w:p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Heading312ptJustified3">
    <w:name w:val="Style Heading 3 + 12 pt Justified3"/>
    <w:basedOn w:val="Nagwek3"/>
    <w:pPr>
      <w:numPr>
        <w:ilvl w:val="0"/>
        <w:numId w:val="0"/>
      </w:numPr>
      <w:spacing w:before="0" w:after="0"/>
      <w:ind w:left="862" w:hanging="862"/>
      <w:jc w:val="both"/>
    </w:pPr>
    <w:rPr>
      <w:sz w:val="24"/>
      <w:szCs w:val="24"/>
    </w:rPr>
  </w:style>
  <w:style w:type="paragraph" w:styleId="Podtytu">
    <w:name w:val="Subtitle"/>
    <w:basedOn w:val="Normalny"/>
    <w:next w:val="Tekstpodstawowy"/>
    <w:qFormat/>
    <w:rPr>
      <w:b/>
      <w:bCs/>
      <w:sz w:val="24"/>
      <w:szCs w:val="24"/>
      <w:u w:val="single"/>
    </w:rPr>
  </w:style>
  <w:style w:type="paragraph" w:customStyle="1" w:styleId="Default">
    <w:name w:val="Default"/>
    <w:basedOn w:val="Normalny"/>
    <w:pPr>
      <w:widowControl w:val="0"/>
      <w:autoSpaceDE w:val="0"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Agata1paragraf">
    <w:name w:val="Agata1 paragraf"/>
    <w:basedOn w:val="A"/>
    <w:pPr>
      <w:spacing w:before="120" w:after="120"/>
    </w:pPr>
  </w:style>
  <w:style w:type="paragraph" w:customStyle="1" w:styleId="Agata2tytuza">
    <w:name w:val="Agata2 tytuł zał"/>
    <w:basedOn w:val="Nagwek10"/>
    <w:pPr>
      <w:jc w:val="right"/>
    </w:pPr>
    <w:rPr>
      <w:b w:val="0"/>
      <w:bCs w:val="0"/>
      <w:sz w:val="22"/>
      <w:szCs w:val="22"/>
    </w:rPr>
  </w:style>
  <w:style w:type="paragraph" w:styleId="Nagwekwykazurde">
    <w:name w:val="toa heading"/>
    <w:basedOn w:val="Nagwek1"/>
    <w:next w:val="Normalny"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</w:rPr>
  </w:style>
  <w:style w:type="paragraph" w:customStyle="1" w:styleId="Styl2">
    <w:name w:val="Styl2"/>
    <w:basedOn w:val="Normalny"/>
    <w:pPr>
      <w:numPr>
        <w:numId w:val="3"/>
      </w:numPr>
      <w:spacing w:before="60" w:after="60"/>
      <w:jc w:val="both"/>
    </w:pPr>
  </w:style>
  <w:style w:type="paragraph" w:customStyle="1" w:styleId="Styl3">
    <w:name w:val="Styl3"/>
    <w:basedOn w:val="NormalnyWeb"/>
    <w:uiPriority w:val="99"/>
    <w:pPr>
      <w:numPr>
        <w:numId w:val="10"/>
      </w:numPr>
      <w:spacing w:before="120" w:after="120"/>
    </w:pPr>
  </w:style>
  <w:style w:type="paragraph" w:customStyle="1" w:styleId="par">
    <w:name w:val="par"/>
    <w:basedOn w:val="A"/>
  </w:style>
  <w:style w:type="paragraph" w:customStyle="1" w:styleId="zadosiwz">
    <w:name w:val="zał do siwz"/>
    <w:basedOn w:val="D"/>
  </w:style>
  <w:style w:type="paragraph" w:customStyle="1" w:styleId="Tekstpodstawowy22">
    <w:name w:val="Tekst podstawowy 22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 w:val="24"/>
      <w:szCs w:val="24"/>
    </w:rPr>
  </w:style>
  <w:style w:type="paragraph" w:customStyle="1" w:styleId="1Akapit">
    <w:name w:val="1.Akapit"/>
    <w:basedOn w:val="Tekstpodstawowywcity"/>
    <w:pPr>
      <w:numPr>
        <w:numId w:val="16"/>
      </w:numPr>
      <w:spacing w:before="80" w:after="80"/>
      <w:jc w:val="left"/>
    </w:pPr>
    <w:rPr>
      <w:sz w:val="20"/>
      <w:szCs w:val="20"/>
    </w:rPr>
  </w:style>
  <w:style w:type="paragraph" w:customStyle="1" w:styleId="aparagraf1">
    <w:name w:val="a.paragraf1"/>
    <w:basedOn w:val="A"/>
    <w:pPr>
      <w:spacing w:before="120" w:after="120"/>
    </w:pPr>
  </w:style>
  <w:style w:type="paragraph" w:customStyle="1" w:styleId="azacznik1">
    <w:name w:val="a.załącznik1"/>
    <w:basedOn w:val="aparagraf1"/>
    <w:pPr>
      <w:spacing w:before="60"/>
      <w:ind w:left="4536"/>
      <w:jc w:val="right"/>
    </w:pPr>
    <w:rPr>
      <w:smallCaps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</w:style>
  <w:style w:type="paragraph" w:customStyle="1" w:styleId="jmak2">
    <w:name w:val="jm.ak.2"/>
    <w:basedOn w:val="Normalny"/>
    <w:pPr>
      <w:spacing w:before="120" w:after="120"/>
      <w:ind w:left="4111" w:hanging="4111"/>
    </w:pPr>
  </w:style>
  <w:style w:type="paragraph" w:customStyle="1" w:styleId="X1">
    <w:name w:val="X1"/>
    <w:basedOn w:val="Agata1paragraf"/>
    <w:pPr>
      <w:spacing w:before="240"/>
    </w:pPr>
  </w:style>
  <w:style w:type="paragraph" w:customStyle="1" w:styleId="X2">
    <w:name w:val="X2"/>
    <w:basedOn w:val="azacznik1"/>
    <w:pPr>
      <w:spacing w:before="40"/>
      <w:ind w:left="3969"/>
    </w:pPr>
  </w:style>
  <w:style w:type="paragraph" w:customStyle="1" w:styleId="tyturozdz3">
    <w:name w:val="tytuł rozdz.3"/>
    <w:basedOn w:val="Normalny"/>
    <w:pPr>
      <w:spacing w:before="120" w:after="60"/>
      <w:jc w:val="right"/>
    </w:pPr>
    <w:rPr>
      <w:b/>
      <w:bCs/>
      <w:smallCaps/>
    </w:rPr>
  </w:style>
  <w:style w:type="paragraph" w:customStyle="1" w:styleId="ww">
    <w:name w:val="ww"/>
    <w:basedOn w:val="Normalny"/>
    <w:pPr>
      <w:spacing w:before="60"/>
      <w:ind w:left="-426"/>
      <w:jc w:val="both"/>
    </w:pPr>
    <w:rPr>
      <w:b/>
      <w:bCs/>
      <w:smallCaps/>
      <w:sz w:val="20"/>
      <w:szCs w:val="20"/>
      <w:lang w:val="x-none"/>
    </w:rPr>
  </w:style>
  <w:style w:type="paragraph" w:customStyle="1" w:styleId="Tekstpodstawowy24">
    <w:name w:val="Tekst podstawowy 24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 w:val="24"/>
      <w:szCs w:val="20"/>
    </w:rPr>
  </w:style>
  <w:style w:type="paragraph" w:customStyle="1" w:styleId="d2">
    <w:name w:val="d2"/>
    <w:basedOn w:val="Normalny"/>
    <w:pPr>
      <w:ind w:left="4536"/>
      <w:jc w:val="right"/>
    </w:pPr>
    <w:rPr>
      <w:sz w:val="20"/>
      <w:szCs w:val="20"/>
    </w:rPr>
  </w:style>
  <w:style w:type="paragraph" w:customStyle="1" w:styleId="Ela">
    <w:name w:val="Ela"/>
    <w:pPr>
      <w:suppressAutoHyphens/>
    </w:pPr>
    <w:rPr>
      <w:color w:val="000000"/>
      <w:sz w:val="24"/>
      <w:lang w:eastAsia="zh-CN"/>
    </w:rPr>
  </w:style>
  <w:style w:type="paragraph" w:customStyle="1" w:styleId="Pa0">
    <w:name w:val="Pa0"/>
    <w:basedOn w:val="Normalny"/>
    <w:next w:val="Normalny"/>
    <w:pPr>
      <w:autoSpaceDE w:val="0"/>
      <w:spacing w:line="241" w:lineRule="atLeast"/>
    </w:pPr>
    <w:rPr>
      <w:rFonts w:ascii="Museo Sans For Dell 300" w:hAnsi="Museo Sans For Dell 300" w:cs="Museo Sans For Dell 300"/>
      <w:sz w:val="24"/>
      <w:szCs w:val="2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hAnsi="Calibri" w:cs="Calibri"/>
      <w:lang w:val="en-US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Cs w:val="20"/>
    </w:rPr>
  </w:style>
  <w:style w:type="paragraph" w:customStyle="1" w:styleId="Styl1">
    <w:name w:val="Styl1"/>
    <w:basedOn w:val="Normalny"/>
    <w:pPr>
      <w:numPr>
        <w:numId w:val="15"/>
      </w:numPr>
      <w:spacing w:before="60" w:after="60"/>
      <w:jc w:val="both"/>
    </w:pPr>
    <w:rPr>
      <w:lang w:val="x-none"/>
    </w:rPr>
  </w:style>
  <w:style w:type="paragraph" w:customStyle="1" w:styleId="JMakap2">
    <w:name w:val="JM.akap.2"/>
    <w:basedOn w:val="Normalny"/>
    <w:pPr>
      <w:spacing w:before="60" w:line="288" w:lineRule="auto"/>
      <w:ind w:left="567"/>
      <w:jc w:val="both"/>
    </w:pPr>
    <w:rPr>
      <w:lang w:val="x-none"/>
    </w:rPr>
  </w:style>
  <w:style w:type="paragraph" w:customStyle="1" w:styleId="AN1">
    <w:name w:val="AN1"/>
    <w:basedOn w:val="Agata1paragraf"/>
    <w:pPr>
      <w:spacing w:before="80" w:after="80"/>
    </w:pPr>
  </w:style>
  <w:style w:type="paragraph" w:customStyle="1" w:styleId="AN2">
    <w:name w:val="AN2"/>
    <w:basedOn w:val="d2"/>
  </w:style>
  <w:style w:type="paragraph" w:customStyle="1" w:styleId="Normalny1">
    <w:name w:val="Normalny1"/>
    <w:pPr>
      <w:suppressAutoHyphens/>
    </w:pPr>
    <w:rPr>
      <w:color w:val="000000"/>
      <w:sz w:val="22"/>
      <w:lang w:eastAsia="zh-CN"/>
    </w:rPr>
  </w:style>
  <w:style w:type="paragraph" w:customStyle="1" w:styleId="paragraf">
    <w:name w:val="paragraf"/>
    <w:basedOn w:val="Normalny1"/>
    <w:pPr>
      <w:keepNext/>
      <w:tabs>
        <w:tab w:val="left" w:pos="851"/>
      </w:tabs>
      <w:spacing w:before="240" w:after="120"/>
      <w:jc w:val="center"/>
    </w:pPr>
    <w:rPr>
      <w:rFonts w:ascii="Arial" w:eastAsia="Arial" w:hAnsi="Arial" w:cs="Arial"/>
      <w:b/>
      <w:sz w:val="20"/>
    </w:rPr>
  </w:style>
  <w:style w:type="paragraph" w:customStyle="1" w:styleId="X">
    <w:name w:val="X"/>
    <w:basedOn w:val="Podtytu"/>
    <w:pPr>
      <w:spacing w:before="240" w:after="120"/>
      <w:jc w:val="center"/>
    </w:pPr>
    <w:rPr>
      <w:bCs w:val="0"/>
      <w:sz w:val="22"/>
      <w:szCs w:val="22"/>
      <w:u w:val="none"/>
      <w:lang w:val="x-none"/>
    </w:rPr>
  </w:style>
  <w:style w:type="paragraph" w:customStyle="1" w:styleId="aakapit1">
    <w:name w:val="a.akapit1"/>
    <w:basedOn w:val="Normalny"/>
    <w:pPr>
      <w:tabs>
        <w:tab w:val="left" w:pos="567"/>
      </w:tabs>
      <w:spacing w:before="60" w:line="288" w:lineRule="auto"/>
      <w:ind w:left="567" w:hanging="567"/>
      <w:jc w:val="both"/>
    </w:p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styleId="Tematkomentarza">
    <w:name w:val="annotation subject"/>
    <w:basedOn w:val="Tekstkomentarza1"/>
    <w:next w:val="Tekstkomentarza1"/>
    <w:pPr>
      <w:spacing w:before="0" w:after="0"/>
      <w:jc w:val="left"/>
    </w:pPr>
    <w:rPr>
      <w:b/>
      <w:bCs/>
    </w:rPr>
  </w:style>
  <w:style w:type="paragraph" w:customStyle="1" w:styleId="Agatastyl2">
    <w:name w:val="Agata styl 2"/>
    <w:basedOn w:val="Normalny"/>
    <w:pPr>
      <w:tabs>
        <w:tab w:val="left" w:pos="284"/>
      </w:tabs>
      <w:spacing w:before="60"/>
      <w:jc w:val="both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rozdzial">
    <w:name w:val="rozdzial"/>
    <w:basedOn w:val="Normalny"/>
    <w:next w:val="Normalny"/>
    <w:pPr>
      <w:tabs>
        <w:tab w:val="left" w:pos="1134"/>
      </w:tabs>
      <w:suppressAutoHyphens w:val="0"/>
      <w:spacing w:before="369" w:after="227" w:line="230" w:lineRule="atLeast"/>
      <w:jc w:val="center"/>
    </w:pPr>
    <w:rPr>
      <w:rFonts w:ascii="FrankfurtGothic" w:hAnsi="FrankfurtGothic" w:cs="FrankfurtGothic"/>
      <w:b/>
      <w:color w:val="000000"/>
      <w:sz w:val="18"/>
      <w:szCs w:val="20"/>
    </w:rPr>
  </w:style>
  <w:style w:type="character" w:customStyle="1" w:styleId="StopkaZnak">
    <w:name w:val="Stopka Znak"/>
    <w:link w:val="Stopka"/>
    <w:uiPriority w:val="99"/>
    <w:rsid w:val="006B25B7"/>
    <w:rPr>
      <w:sz w:val="22"/>
      <w:szCs w:val="22"/>
      <w:lang w:eastAsia="zh-CN"/>
    </w:rPr>
  </w:style>
  <w:style w:type="character" w:customStyle="1" w:styleId="Teksttreci">
    <w:name w:val="Tekst treści_"/>
    <w:link w:val="Teksttreci0"/>
    <w:uiPriority w:val="99"/>
    <w:rsid w:val="00610F49"/>
    <w:rPr>
      <w:rFonts w:ascii="Arial" w:hAnsi="Arial" w:cs="Arial"/>
      <w:shd w:val="clear" w:color="auto" w:fill="FFFFFF"/>
    </w:rPr>
  </w:style>
  <w:style w:type="paragraph" w:styleId="Tekstkomentarza">
    <w:name w:val="annotation text"/>
    <w:basedOn w:val="Normalny"/>
    <w:link w:val="TekstkomentarzaZnak"/>
    <w:rsid w:val="00610F49"/>
    <w:pPr>
      <w:spacing w:before="60" w:after="60"/>
      <w:jc w:val="both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610F49"/>
    <w:rPr>
      <w:lang w:eastAsia="zh-CN"/>
    </w:rPr>
  </w:style>
  <w:style w:type="paragraph" w:customStyle="1" w:styleId="Teksttreci0">
    <w:name w:val="Tekst treści"/>
    <w:basedOn w:val="Normalny"/>
    <w:link w:val="Teksttreci"/>
    <w:uiPriority w:val="99"/>
    <w:rsid w:val="00610F49"/>
    <w:pPr>
      <w:widowControl w:val="0"/>
      <w:shd w:val="clear" w:color="auto" w:fill="FFFFFF"/>
      <w:suppressAutoHyphens w:val="0"/>
      <w:spacing w:before="240" w:line="274" w:lineRule="exact"/>
      <w:ind w:hanging="36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Nagwek20">
    <w:name w:val="Nagłówek #2_"/>
    <w:link w:val="Nagwek21"/>
    <w:uiPriority w:val="99"/>
    <w:rsid w:val="00CF4052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CF4052"/>
    <w:pPr>
      <w:widowControl w:val="0"/>
      <w:shd w:val="clear" w:color="auto" w:fill="FFFFFF"/>
      <w:suppressAutoHyphens w:val="0"/>
      <w:spacing w:before="660" w:after="240" w:line="240" w:lineRule="atLeast"/>
      <w:jc w:val="both"/>
      <w:outlineLvl w:val="1"/>
    </w:pPr>
    <w:rPr>
      <w:rFonts w:ascii="Arial" w:hAnsi="Arial"/>
      <w:b/>
      <w:bCs/>
      <w:sz w:val="26"/>
      <w:szCs w:val="26"/>
      <w:lang w:val="x-none" w:eastAsia="x-none"/>
    </w:rPr>
  </w:style>
  <w:style w:type="table" w:styleId="Tabela-Siatka">
    <w:name w:val="Table Grid"/>
    <w:basedOn w:val="Standardowy"/>
    <w:uiPriority w:val="59"/>
    <w:rsid w:val="00A7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9432E9"/>
    <w:pPr>
      <w:suppressAutoHyphens w:val="0"/>
      <w:overflowPunct w:val="0"/>
      <w:autoSpaceDE w:val="0"/>
      <w:ind w:left="180" w:hanging="180"/>
      <w:jc w:val="both"/>
      <w:textAlignment w:val="baseline"/>
    </w:pPr>
    <w:rPr>
      <w:rFonts w:ascii="Franklin Gothic Book" w:hAnsi="Franklin Gothic Book" w:cs="Franklin Gothic Book"/>
      <w:sz w:val="24"/>
      <w:szCs w:val="20"/>
      <w:lang w:eastAsia="ar-SA"/>
    </w:rPr>
  </w:style>
  <w:style w:type="character" w:customStyle="1" w:styleId="Bodytext9">
    <w:name w:val="Body text (9)_"/>
    <w:link w:val="Bodytext90"/>
    <w:uiPriority w:val="99"/>
    <w:locked/>
    <w:rsid w:val="004C2EB6"/>
    <w:rPr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uiPriority w:val="99"/>
    <w:rsid w:val="004C2EB6"/>
    <w:pPr>
      <w:widowControl w:val="0"/>
      <w:shd w:val="clear" w:color="auto" w:fill="FFFFFF"/>
      <w:suppressAutoHyphens w:val="0"/>
      <w:spacing w:after="780" w:line="240" w:lineRule="atLeast"/>
      <w:ind w:hanging="420"/>
    </w:pPr>
    <w:rPr>
      <w:sz w:val="19"/>
      <w:szCs w:val="19"/>
      <w:lang w:val="x-none" w:eastAsia="x-none"/>
    </w:rPr>
  </w:style>
  <w:style w:type="paragraph" w:customStyle="1" w:styleId="Styl7">
    <w:name w:val="Styl7"/>
    <w:basedOn w:val="Normalny"/>
    <w:rsid w:val="006921AB"/>
    <w:pPr>
      <w:numPr>
        <w:numId w:val="28"/>
      </w:numPr>
      <w:suppressAutoHyphens w:val="0"/>
      <w:jc w:val="both"/>
    </w:pPr>
    <w:rPr>
      <w:rFonts w:ascii="Verdana" w:hAnsi="Verdana"/>
      <w:sz w:val="17"/>
      <w:szCs w:val="24"/>
      <w:lang w:eastAsia="pl-PL"/>
    </w:rPr>
  </w:style>
  <w:style w:type="paragraph" w:customStyle="1" w:styleId="Teksttreci1">
    <w:name w:val="Tekst treści1"/>
    <w:basedOn w:val="Normalny"/>
    <w:uiPriority w:val="99"/>
    <w:rsid w:val="00F02A6A"/>
    <w:pPr>
      <w:widowControl w:val="0"/>
      <w:shd w:val="clear" w:color="auto" w:fill="FFFFFF"/>
      <w:suppressAutoHyphens w:val="0"/>
      <w:spacing w:before="240" w:after="240" w:line="240" w:lineRule="atLeast"/>
      <w:ind w:hanging="380"/>
      <w:jc w:val="center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Nagwek32">
    <w:name w:val="Nagłówek #3 (2)_"/>
    <w:basedOn w:val="Domylnaczcionkaakapitu"/>
    <w:link w:val="Nagwek320"/>
    <w:uiPriority w:val="99"/>
    <w:locked/>
    <w:rsid w:val="006347CE"/>
    <w:rPr>
      <w:rFonts w:ascii="Arial" w:hAnsi="Arial" w:cs="Arial"/>
      <w:b/>
      <w:bCs/>
      <w:spacing w:val="5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347CE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6347CE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Pogrubienie3">
    <w:name w:val="Tekst treści + Pogrubienie3"/>
    <w:basedOn w:val="Teksttreci"/>
    <w:uiPriority w:val="99"/>
    <w:rsid w:val="006347CE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Pogrubienie2">
    <w:name w:val="Tekst treści + Pogrubienie2"/>
    <w:basedOn w:val="Teksttreci"/>
    <w:uiPriority w:val="99"/>
    <w:rsid w:val="006347CE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6347CE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347CE"/>
    <w:rPr>
      <w:rFonts w:ascii="Arial" w:hAnsi="Arial" w:cs="Arial"/>
      <w:b/>
      <w:bCs/>
      <w:smallCaps/>
      <w:sz w:val="18"/>
      <w:szCs w:val="18"/>
      <w:shd w:val="clear" w:color="auto" w:fill="FFFFFF"/>
    </w:rPr>
  </w:style>
  <w:style w:type="paragraph" w:customStyle="1" w:styleId="Nagwek320">
    <w:name w:val="Nagłówek #3 (2)"/>
    <w:basedOn w:val="Normalny"/>
    <w:link w:val="Nagwek32"/>
    <w:uiPriority w:val="99"/>
    <w:rsid w:val="006347CE"/>
    <w:pPr>
      <w:widowControl w:val="0"/>
      <w:shd w:val="clear" w:color="auto" w:fill="FFFFFF"/>
      <w:suppressAutoHyphens w:val="0"/>
      <w:spacing w:before="240" w:line="283" w:lineRule="exact"/>
      <w:jc w:val="center"/>
      <w:outlineLvl w:val="2"/>
    </w:pPr>
    <w:rPr>
      <w:rFonts w:ascii="Arial" w:hAnsi="Arial" w:cs="Arial"/>
      <w:b/>
      <w:bCs/>
      <w:spacing w:val="50"/>
      <w:sz w:val="21"/>
      <w:szCs w:val="21"/>
      <w:lang w:eastAsia="pl-PL"/>
    </w:rPr>
  </w:style>
  <w:style w:type="paragraph" w:customStyle="1" w:styleId="Teksttreci20">
    <w:name w:val="Tekst treści (2)"/>
    <w:basedOn w:val="Normalny"/>
    <w:link w:val="Teksttreci2"/>
    <w:uiPriority w:val="99"/>
    <w:rsid w:val="006347CE"/>
    <w:pPr>
      <w:widowControl w:val="0"/>
      <w:shd w:val="clear" w:color="auto" w:fill="FFFFFF"/>
      <w:suppressAutoHyphens w:val="0"/>
      <w:spacing w:before="240" w:line="278" w:lineRule="exact"/>
      <w:jc w:val="center"/>
    </w:pPr>
    <w:rPr>
      <w:rFonts w:ascii="Arial" w:hAnsi="Arial" w:cs="Arial"/>
      <w:b/>
      <w:bCs/>
      <w:sz w:val="21"/>
      <w:szCs w:val="21"/>
      <w:lang w:eastAsia="pl-PL"/>
    </w:rPr>
  </w:style>
  <w:style w:type="paragraph" w:customStyle="1" w:styleId="Nagwek41">
    <w:name w:val="Nagłówek #4"/>
    <w:basedOn w:val="Normalny"/>
    <w:link w:val="Nagwek40"/>
    <w:uiPriority w:val="99"/>
    <w:rsid w:val="006347CE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3"/>
    </w:pPr>
    <w:rPr>
      <w:rFonts w:ascii="Arial" w:hAnsi="Arial" w:cs="Arial"/>
      <w:b/>
      <w:bCs/>
      <w:sz w:val="21"/>
      <w:szCs w:val="21"/>
      <w:lang w:eastAsia="pl-PL"/>
    </w:rPr>
  </w:style>
  <w:style w:type="paragraph" w:customStyle="1" w:styleId="Nagwek22">
    <w:name w:val="Nagłówek #2"/>
    <w:basedOn w:val="Normalny"/>
    <w:uiPriority w:val="99"/>
    <w:rsid w:val="006347CE"/>
    <w:pPr>
      <w:widowControl w:val="0"/>
      <w:shd w:val="clear" w:color="auto" w:fill="FFFFFF"/>
      <w:suppressAutoHyphens w:val="0"/>
      <w:spacing w:before="240" w:line="562" w:lineRule="exact"/>
      <w:jc w:val="center"/>
      <w:outlineLvl w:val="1"/>
    </w:pPr>
    <w:rPr>
      <w:rFonts w:ascii="Arial" w:eastAsiaTheme="minorHAnsi" w:hAnsi="Arial" w:cs="Arial"/>
      <w:b/>
      <w:bCs/>
      <w:spacing w:val="50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6347CE"/>
    <w:pPr>
      <w:widowControl w:val="0"/>
      <w:shd w:val="clear" w:color="auto" w:fill="FFFFFF"/>
      <w:suppressAutoHyphens w:val="0"/>
      <w:spacing w:before="660" w:line="341" w:lineRule="exact"/>
      <w:ind w:hanging="260"/>
      <w:jc w:val="both"/>
    </w:pPr>
    <w:rPr>
      <w:rFonts w:ascii="Arial" w:hAnsi="Arial" w:cs="Arial"/>
      <w:b/>
      <w:bCs/>
      <w:smallCaps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6FB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764D8F"/>
    <w:rPr>
      <w:sz w:val="16"/>
      <w:szCs w:val="16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882AD1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82AD1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882AD1"/>
    <w:pPr>
      <w:widowControl w:val="0"/>
      <w:shd w:val="clear" w:color="auto" w:fill="FFFFFF"/>
      <w:suppressAutoHyphens w:val="0"/>
      <w:spacing w:after="240" w:line="240" w:lineRule="atLeast"/>
      <w:jc w:val="center"/>
      <w:outlineLvl w:val="0"/>
    </w:pPr>
    <w:rPr>
      <w:rFonts w:ascii="Arial" w:hAnsi="Arial" w:cs="Arial"/>
      <w:b/>
      <w:bCs/>
      <w:sz w:val="26"/>
      <w:szCs w:val="26"/>
      <w:lang w:eastAsia="pl-PL"/>
    </w:rPr>
  </w:style>
  <w:style w:type="character" w:customStyle="1" w:styleId="Odwoanieprzypisudolnego1">
    <w:name w:val="Odwołanie przypisu dolnego1"/>
    <w:basedOn w:val="Domylnaczcionkaakapitu"/>
    <w:rsid w:val="00797B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ind w:left="5040" w:firstLine="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spacing w:val="4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ascii="Calibri" w:hAnsi="Calibri" w:cs="Calibri"/>
      <w:b w:val="0"/>
      <w:bCs w:val="0"/>
      <w:i w:val="0"/>
      <w:iCs w:val="0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rFonts w:ascii="Calibri" w:eastAsia="Arial" w:hAnsi="Calibri" w:cs="Arial"/>
      <w:szCs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6z0">
    <w:name w:val="WW8Num6z0"/>
    <w:rPr>
      <w:rFonts w:ascii="Times New Roman" w:hAnsi="Times New Roman" w:cs="Times New Roman" w:hint="default"/>
      <w:b/>
      <w:bCs/>
      <w:i w:val="0"/>
      <w:iCs w:val="0"/>
      <w:caps w:val="0"/>
      <w:smallCaps w:val="0"/>
      <w:color w:val="auto"/>
      <w:sz w:val="22"/>
      <w:szCs w:val="22"/>
      <w:u w:val="none"/>
    </w:rPr>
  </w:style>
  <w:style w:type="character" w:customStyle="1" w:styleId="WW8Num6z1">
    <w:name w:val="WW8Num6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WW8Num6z3">
    <w:name w:val="WW8Num6z3"/>
    <w:rPr>
      <w:rFonts w:cs="Times New Roman" w:hint="default"/>
      <w:b/>
      <w:bCs/>
      <w:i w:val="0"/>
      <w:iCs w:val="0"/>
      <w:caps w:val="0"/>
      <w:smallCaps w:val="0"/>
      <w:u w:val="none"/>
    </w:rPr>
  </w:style>
  <w:style w:type="character" w:customStyle="1" w:styleId="WW8Num6z4">
    <w:name w:val="WW8Num6z4"/>
    <w:rPr>
      <w:rFonts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6z5">
    <w:name w:val="WW8Num6z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6z6">
    <w:name w:val="WW8Num6z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auto"/>
      <w:u w:val="none"/>
    </w:rPr>
  </w:style>
  <w:style w:type="character" w:customStyle="1" w:styleId="WW8Num7z0">
    <w:name w:val="WW8Num7z0"/>
    <w:rPr>
      <w:rFonts w:ascii="Times New Roman" w:hAnsi="Times New Roman" w:cs="Times New Roman" w:hint="default"/>
      <w:color w:val="000000"/>
      <w:shd w:val="clear" w:color="auto" w:fill="FFFFFF"/>
    </w:rPr>
  </w:style>
  <w:style w:type="character" w:customStyle="1" w:styleId="WW8Num8z0">
    <w:name w:val="WW8Num8z0"/>
    <w:rPr>
      <w:rFonts w:ascii="Calibri" w:hAnsi="Calibri" w:cs="Calibri"/>
      <w:iCs/>
    </w:rPr>
  </w:style>
  <w:style w:type="character" w:customStyle="1" w:styleId="WW8Num9z0">
    <w:name w:val="WW8Num9z0"/>
    <w:rPr>
      <w:rFonts w:ascii="Calibri" w:eastAsia="Arial" w:hAnsi="Calibri" w:cs="Arial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Times New Roman" w:hint="default"/>
    </w:rPr>
  </w:style>
  <w:style w:type="character" w:customStyle="1" w:styleId="WW8Num11z0">
    <w:name w:val="WW8Num11z0"/>
    <w:rPr>
      <w:rFonts w:ascii="Calibri" w:hAnsi="Calibri" w:cs="Calibri" w:hint="default"/>
      <w:b/>
    </w:rPr>
  </w:style>
  <w:style w:type="character" w:customStyle="1" w:styleId="WW8Num12z0">
    <w:name w:val="WW8Num12z0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alibri" w:hAnsi="Calibri" w:cs="Times New Roman" w:hint="default"/>
      <w:color w:val="auto"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Calibri" w:hAnsi="Calibri" w:cs="Times New Roman" w:hint="default"/>
      <w:b w:val="0"/>
      <w:bCs w:val="0"/>
      <w:color w:val="auto"/>
      <w:sz w:val="22"/>
      <w:szCs w:val="22"/>
    </w:rPr>
  </w:style>
  <w:style w:type="character" w:customStyle="1" w:styleId="WW8Num15z1">
    <w:name w:val="WW8Num15z1"/>
    <w:rPr>
      <w:rFonts w:hint="default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  <w:rPr>
      <w:rFonts w:ascii="Calibri" w:hAnsi="Calibri" w:cs="Calibri" w:hint="default"/>
      <w:b/>
      <w:bCs/>
    </w:rPr>
  </w:style>
  <w:style w:type="character" w:customStyle="1" w:styleId="WW8Num17z0">
    <w:name w:val="WW8Num17z0"/>
    <w:rPr>
      <w:rFonts w:ascii="Calibri" w:eastAsia="Arial" w:hAnsi="Calibri" w:cs="Arial"/>
      <w:sz w:val="20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</w:rPr>
  </w:style>
  <w:style w:type="character" w:customStyle="1" w:styleId="WW8Num19z0">
    <w:name w:val="WW8Num19z0"/>
    <w:rPr>
      <w:rFonts w:ascii="Calibri" w:eastAsia="Arial" w:hAnsi="Calibri" w:cs="Arial"/>
      <w:b w:val="0"/>
      <w:bCs w:val="0"/>
      <w:szCs w:val="22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/>
    </w:rPr>
  </w:style>
  <w:style w:type="character" w:customStyle="1" w:styleId="WW8Num21z0">
    <w:name w:val="WW8Num21z0"/>
    <w:rPr>
      <w:rFonts w:ascii="Calibri" w:hAnsi="Calibri" w:cs="Calibri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22z0">
    <w:name w:val="WW8Num22z0"/>
    <w:rPr>
      <w:rFonts w:hint="default"/>
      <w:b w:val="0"/>
      <w:i w:val="0"/>
      <w:color w:val="auto"/>
      <w:sz w:val="22"/>
      <w:szCs w:val="22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i/>
      <w:color w:val="auto"/>
      <w:kern w:val="1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  <w:rPr>
      <w:rFonts w:hint="default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 w:hint="default"/>
      <w:b w:val="0"/>
      <w:bCs w:val="0"/>
      <w:strike w:val="0"/>
      <w:dstrike w:val="0"/>
    </w:rPr>
  </w:style>
  <w:style w:type="character" w:customStyle="1" w:styleId="WW8Num24z0">
    <w:name w:val="WW8Num24z0"/>
    <w:rPr>
      <w:rFonts w:ascii="Calibri" w:hAnsi="Calibri" w:cs="Times New Roman"/>
      <w:b w:val="0"/>
      <w:bCs w:val="0"/>
    </w:rPr>
  </w:style>
  <w:style w:type="character" w:customStyle="1" w:styleId="WW8Num24z2">
    <w:name w:val="WW8Num24z2"/>
    <w:rPr>
      <w:rFonts w:cs="Times New Roman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ascii="Calibri" w:hAnsi="Calibri" w:cs="Calibri"/>
      <w:bCs/>
      <w:sz w:val="22"/>
      <w:szCs w:val="22"/>
    </w:rPr>
  </w:style>
  <w:style w:type="character" w:customStyle="1" w:styleId="WW8Num27z0">
    <w:name w:val="WW8Num27z0"/>
    <w:rPr>
      <w:rFonts w:cs="Times New Roman" w:hint="default"/>
      <w:b w:val="0"/>
      <w:bCs w:val="0"/>
      <w:color w:val="auto"/>
    </w:rPr>
  </w:style>
  <w:style w:type="character" w:customStyle="1" w:styleId="WW8Num27z1">
    <w:name w:val="WW8Num27z1"/>
    <w:rPr>
      <w:rFonts w:hint="default"/>
    </w:rPr>
  </w:style>
  <w:style w:type="character" w:customStyle="1" w:styleId="WW8Num27z4">
    <w:name w:val="WW8Num27z4"/>
    <w:rPr>
      <w:rFonts w:cs="Times New Roman" w:hint="default"/>
    </w:rPr>
  </w:style>
  <w:style w:type="character" w:customStyle="1" w:styleId="WW8Num28z0">
    <w:name w:val="WW8Num28z0"/>
    <w:rPr>
      <w:rFonts w:cs="Arial"/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</w:rPr>
  </w:style>
  <w:style w:type="character" w:customStyle="1" w:styleId="WW8Num30z0">
    <w:name w:val="WW8Num30z0"/>
    <w:rPr>
      <w:rFonts w:ascii="Calibri" w:hAnsi="Calibri" w:cs="Calibri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Calibri"/>
      <w:b w:val="0"/>
      <w:bCs w:val="0"/>
      <w:i w:val="0"/>
      <w:iCs w:val="0"/>
    </w:rPr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4z0">
    <w:name w:val="WW8Num34z0"/>
    <w:rPr>
      <w:rFonts w:ascii="Calibri" w:hAnsi="Calibri" w:cs="Calibri"/>
      <w:b w:val="0"/>
      <w:bCs w:val="0"/>
      <w:i w:val="0"/>
      <w:iCs w:val="0"/>
    </w:rPr>
  </w:style>
  <w:style w:type="character" w:customStyle="1" w:styleId="WW8Num35z0">
    <w:name w:val="WW8Num35z0"/>
    <w:rPr>
      <w:rFonts w:ascii="Calibri" w:hAnsi="Calibri" w:cs="Calibri"/>
      <w:b w:val="0"/>
      <w:bCs w:val="0"/>
      <w:i w:val="0"/>
      <w:iCs w:val="0"/>
    </w:rPr>
  </w:style>
  <w:style w:type="character" w:customStyle="1" w:styleId="WW8Num36z0">
    <w:name w:val="WW8Num36z0"/>
    <w:rPr>
      <w:rFonts w:ascii="Calibri" w:hAnsi="Calibri" w:cs="Calibri"/>
      <w:b w:val="0"/>
      <w:bCs w:val="0"/>
      <w:i w:val="0"/>
      <w:iCs w:val="0"/>
      <w:lang w:val="pl-PL" w:eastAsia="pl-PL"/>
    </w:rPr>
  </w:style>
  <w:style w:type="character" w:customStyle="1" w:styleId="WW8Num37z0">
    <w:name w:val="WW8Num37z0"/>
    <w:rPr>
      <w:rFonts w:ascii="Calibri" w:hAnsi="Calibri" w:cs="Calibri"/>
      <w:b w:val="0"/>
      <w:bCs w:val="0"/>
      <w:i w:val="0"/>
      <w:iCs w:val="0"/>
    </w:rPr>
  </w:style>
  <w:style w:type="character" w:customStyle="1" w:styleId="WW8Num38z0">
    <w:name w:val="WW8Num38z0"/>
    <w:rPr>
      <w:rFonts w:ascii="Calibri" w:hAnsi="Calibri" w:cs="Calibri"/>
      <w:b w:val="0"/>
      <w:bCs w:val="0"/>
      <w:i w:val="0"/>
      <w:iCs w:val="0"/>
    </w:rPr>
  </w:style>
  <w:style w:type="character" w:customStyle="1" w:styleId="WW8Num39z0">
    <w:name w:val="WW8Num39z0"/>
    <w:rPr>
      <w:rFonts w:ascii="Calibri" w:hAnsi="Calibri" w:cs="Calibri"/>
      <w:b w:val="0"/>
      <w:bCs w:val="0"/>
      <w:i w:val="0"/>
      <w:iCs w:val="0"/>
    </w:rPr>
  </w:style>
  <w:style w:type="character" w:customStyle="1" w:styleId="WW8Num40z0">
    <w:name w:val="WW8Num40z0"/>
    <w:rPr>
      <w:rFonts w:ascii="Calibri" w:hAnsi="Calibri" w:cs="Calibri"/>
      <w:b w:val="0"/>
      <w:bCs w:val="0"/>
      <w:i w:val="0"/>
      <w:iCs w:val="0"/>
    </w:rPr>
  </w:style>
  <w:style w:type="character" w:customStyle="1" w:styleId="WW8Num41z0">
    <w:name w:val="WW8Num41z0"/>
    <w:rPr>
      <w:rFonts w:ascii="Calibri" w:hAnsi="Calibri" w:cs="Calibri"/>
      <w:b w:val="0"/>
      <w:bCs w:val="0"/>
      <w:i w:val="0"/>
      <w:iCs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2">
    <w:name w:val="WW8Num5z2"/>
    <w:rPr>
      <w:rFonts w:cs="Times New Roman"/>
    </w:rPr>
  </w:style>
  <w:style w:type="character" w:customStyle="1" w:styleId="WW8Num7z1">
    <w:name w:val="WW8Num7z1"/>
    <w:rPr>
      <w:b w:val="0"/>
      <w:i w:val="0"/>
    </w:rPr>
  </w:style>
  <w:style w:type="character" w:customStyle="1" w:styleId="WW8Num7z2">
    <w:name w:val="WW8Num7z2"/>
    <w:rPr>
      <w:rFonts w:ascii="Calibri" w:eastAsia="Arial" w:hAnsi="Calibri" w:cs="Arial"/>
      <w:szCs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WW8Num10z3">
    <w:name w:val="WW8Num10z3"/>
    <w:rPr>
      <w:rFonts w:cs="Times New Roman" w:hint="default"/>
      <w:b/>
      <w:bCs/>
      <w:i w:val="0"/>
      <w:iCs w:val="0"/>
      <w:caps w:val="0"/>
      <w:smallCaps w:val="0"/>
      <w:u w:val="none"/>
    </w:rPr>
  </w:style>
  <w:style w:type="character" w:customStyle="1" w:styleId="WW8Num10z4">
    <w:name w:val="WW8Num10z4"/>
    <w:rPr>
      <w:rFonts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10z5">
    <w:name w:val="WW8Num10z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10z6">
    <w:name w:val="WW8Num10z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auto"/>
      <w:u w:val="none"/>
    </w:rPr>
  </w:style>
  <w:style w:type="character" w:customStyle="1" w:styleId="WW8Num19z1">
    <w:name w:val="WW8Num19z1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i/>
      <w:color w:val="auto"/>
      <w:kern w:val="1"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  <w:rPr>
      <w:rFonts w:hint="default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1">
    <w:name w:val="WW8Num39z1"/>
    <w:rPr>
      <w:rFonts w:ascii="Calibri" w:hAnsi="Calibri" w:cs="Calibri"/>
    </w:rPr>
  </w:style>
  <w:style w:type="character" w:customStyle="1" w:styleId="WW8Num8z1">
    <w:name w:val="WW8Num8z1"/>
    <w:rPr>
      <w:b w:val="0"/>
      <w:i w:val="0"/>
    </w:rPr>
  </w:style>
  <w:style w:type="character" w:customStyle="1" w:styleId="WW8Num8z2">
    <w:name w:val="WW8Num8z2"/>
    <w:rPr>
      <w:rFonts w:ascii="Calibri" w:eastAsia="Arial" w:hAnsi="Calibri" w:cs="Arial"/>
      <w:szCs w:val="2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WW8Num11z3">
    <w:name w:val="WW8Num11z3"/>
    <w:rPr>
      <w:rFonts w:cs="Times New Roman" w:hint="default"/>
      <w:b/>
      <w:bCs/>
      <w:i w:val="0"/>
      <w:iCs w:val="0"/>
      <w:caps w:val="0"/>
      <w:smallCaps w:val="0"/>
      <w:u w:val="none"/>
    </w:rPr>
  </w:style>
  <w:style w:type="character" w:customStyle="1" w:styleId="WW8Num11z4">
    <w:name w:val="WW8Num11z4"/>
    <w:rPr>
      <w:rFonts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11z5">
    <w:name w:val="WW8Num11z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11z6">
    <w:name w:val="WW8Num11z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auto"/>
      <w:u w:val="none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3z1">
    <w:name w:val="WW8Num23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2">
    <w:name w:val="WW8Num30z2"/>
    <w:rPr>
      <w:rFonts w:cs="Times New Roman"/>
    </w:rPr>
  </w:style>
  <w:style w:type="character" w:customStyle="1" w:styleId="WW8Num33z4">
    <w:name w:val="WW8Num33z4"/>
    <w:rPr>
      <w:rFonts w:cs="Times New Roman"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12z1">
    <w:name w:val="WW8Num12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WW8Num12z3">
    <w:name w:val="WW8Num12z3"/>
    <w:rPr>
      <w:rFonts w:cs="Times New Roman" w:hint="default"/>
      <w:b/>
      <w:bCs/>
      <w:i w:val="0"/>
      <w:iCs w:val="0"/>
      <w:caps w:val="0"/>
      <w:smallCaps w:val="0"/>
      <w:u w:val="none"/>
    </w:rPr>
  </w:style>
  <w:style w:type="character" w:customStyle="1" w:styleId="WW8Num12z4">
    <w:name w:val="WW8Num12z4"/>
    <w:rPr>
      <w:rFonts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12z5">
    <w:name w:val="WW8Num12z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12z6">
    <w:name w:val="WW8Num12z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auto"/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1">
    <w:name w:val="WW8Num20z1"/>
    <w:rPr>
      <w:rFonts w:ascii="Calibri" w:hAnsi="Calibri" w:cs="Times New Roman" w:hint="default"/>
      <w:color w:val="auto"/>
      <w:sz w:val="22"/>
      <w:szCs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4z1">
    <w:name w:val="WW8Num24z1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9z1">
    <w:name w:val="WW8Num29z1"/>
    <w:rPr>
      <w:rFonts w:ascii="Times New Roman" w:eastAsia="Times New Roman" w:hAnsi="Times New Roman" w:cs="Times New Roman"/>
      <w:b w:val="0"/>
      <w:i/>
      <w:color w:val="auto"/>
      <w:kern w:val="1"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  <w:rPr>
      <w:rFonts w:hint="default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3z1">
    <w:name w:val="WW8Num3z1"/>
    <w:rPr>
      <w:rFonts w:cs="Times New Roman" w:hint="default"/>
    </w:rPr>
  </w:style>
  <w:style w:type="character" w:customStyle="1" w:styleId="WW8Num3z2">
    <w:name w:val="WW8Num3z2"/>
    <w:rPr>
      <w:rFonts w:ascii="Times New Roman" w:hAnsi="Times New Roman" w:cs="Times New Roman" w:hint="default"/>
      <w:color w:val="auto"/>
    </w:rPr>
  </w:style>
  <w:style w:type="character" w:customStyle="1" w:styleId="WW8Num41z1">
    <w:name w:val="WW8Num41z1"/>
    <w:rPr>
      <w:rFonts w:cs="Times New Roman" w:hint="default"/>
    </w:rPr>
  </w:style>
  <w:style w:type="character" w:customStyle="1" w:styleId="WW8Num41z2">
    <w:name w:val="WW8Num41z2"/>
    <w:rPr>
      <w:rFonts w:ascii="Times New Roman" w:hAnsi="Times New Roman" w:cs="Times New Roman" w:hint="default"/>
      <w:color w:val="auto"/>
    </w:rPr>
  </w:style>
  <w:style w:type="character" w:customStyle="1" w:styleId="WW8Num42z0">
    <w:name w:val="WW8Num42z0"/>
    <w:rPr>
      <w:rFonts w:ascii="Calibri" w:hAnsi="Calibri" w:cs="Times New Roman" w:hint="default"/>
      <w:color w:val="auto"/>
    </w:rPr>
  </w:style>
  <w:style w:type="character" w:customStyle="1" w:styleId="WW8Num42z1">
    <w:name w:val="WW8Num42z1"/>
    <w:rPr>
      <w:rFonts w:cs="Times New Roman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4z0">
    <w:name w:val="WW8Num44z0"/>
    <w:rPr>
      <w:rFonts w:cs="Times New Roman" w:hint="default"/>
    </w:rPr>
  </w:style>
  <w:style w:type="character" w:customStyle="1" w:styleId="WW8Num44z1">
    <w:name w:val="WW8Num44z1"/>
    <w:rPr>
      <w:rFonts w:ascii="Symbol" w:hAnsi="Symbol" w:cs="Symbol" w:hint="default"/>
    </w:rPr>
  </w:style>
  <w:style w:type="character" w:customStyle="1" w:styleId="WW8Num44z3">
    <w:name w:val="WW8Num44z3"/>
    <w:rPr>
      <w:rFonts w:cs="Times New Roman"/>
    </w:rPr>
  </w:style>
  <w:style w:type="character" w:customStyle="1" w:styleId="WW8Num45z0">
    <w:name w:val="WW8Num45z0"/>
    <w:rPr>
      <w:rFonts w:ascii="Times New Roman" w:hAnsi="Times New Roman" w:cs="Times New Roman" w:hint="default"/>
    </w:rPr>
  </w:style>
  <w:style w:type="character" w:customStyle="1" w:styleId="WW8Num46z0">
    <w:name w:val="WW8Num46z0"/>
    <w:rPr>
      <w:rFonts w:cs="Times New Roman" w:hint="default"/>
      <w:b w:val="0"/>
      <w:bCs w:val="0"/>
      <w:strike w:val="0"/>
      <w:dstrike w:val="0"/>
    </w:rPr>
  </w:style>
  <w:style w:type="character" w:customStyle="1" w:styleId="WW8Num47z0">
    <w:name w:val="WW8Num47z0"/>
    <w:rPr>
      <w:rFonts w:ascii="Symbol" w:hAnsi="Symbol" w:cs="Symbol" w:hint="default"/>
      <w:b w:val="0"/>
    </w:rPr>
  </w:style>
  <w:style w:type="character" w:customStyle="1" w:styleId="WW8Num48z0">
    <w:name w:val="WW8Num48z0"/>
    <w:rPr>
      <w:rFonts w:ascii="Calibri" w:hAnsi="Calibri" w:cs="Times New Roman"/>
      <w:b w:val="0"/>
      <w:bCs w:val="0"/>
    </w:rPr>
  </w:style>
  <w:style w:type="character" w:customStyle="1" w:styleId="WW8Num48z2">
    <w:name w:val="WW8Num48z2"/>
    <w:rPr>
      <w:rFonts w:cs="Times New Roman"/>
    </w:rPr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50z0">
    <w:name w:val="WW8Num50z0"/>
    <w:rPr>
      <w:rFonts w:ascii="Calibri" w:hAnsi="Calibri" w:cs="Calibri"/>
      <w:bCs/>
      <w:sz w:val="22"/>
      <w:szCs w:val="22"/>
    </w:rPr>
  </w:style>
  <w:style w:type="character" w:customStyle="1" w:styleId="WW8Num51z0">
    <w:name w:val="WW8Num51z0"/>
    <w:rPr>
      <w:rFonts w:cs="Times New Roman" w:hint="default"/>
      <w:b w:val="0"/>
      <w:bCs w:val="0"/>
      <w:color w:val="auto"/>
    </w:rPr>
  </w:style>
  <w:style w:type="character" w:customStyle="1" w:styleId="WW8Num51z1">
    <w:name w:val="WW8Num51z1"/>
    <w:rPr>
      <w:rFonts w:hint="default"/>
    </w:rPr>
  </w:style>
  <w:style w:type="character" w:customStyle="1" w:styleId="WW8Num51z4">
    <w:name w:val="WW8Num51z4"/>
    <w:rPr>
      <w:rFonts w:cs="Times New Roman" w:hint="default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4z1">
    <w:name w:val="WW8Num14z1"/>
    <w:rPr>
      <w:rFonts w:cs="Times New Roman" w:hint="default"/>
    </w:rPr>
  </w:style>
  <w:style w:type="character" w:customStyle="1" w:styleId="WW8Num14z2">
    <w:name w:val="WW8Num14z2"/>
    <w:rPr>
      <w:rFonts w:ascii="Times New Roman" w:hAnsi="Times New Roman" w:cs="Times New Roman" w:hint="default"/>
      <w:color w:val="auto"/>
    </w:rPr>
  </w:style>
  <w:style w:type="character" w:customStyle="1" w:styleId="WW8Num18z1">
    <w:name w:val="WW8Num18z1"/>
    <w:rPr>
      <w:b w:val="0"/>
      <w:i w:val="0"/>
    </w:rPr>
  </w:style>
  <w:style w:type="character" w:customStyle="1" w:styleId="WW8Num18z2">
    <w:name w:val="WW8Num18z2"/>
    <w:rPr>
      <w:rFonts w:ascii="Calibri" w:eastAsia="Arial" w:hAnsi="Calibri" w:cs="Arial"/>
      <w:szCs w:val="22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0z1">
    <w:name w:val="WW8Num30z1"/>
    <w:rPr>
      <w:rFonts w:cs="Times New Roman"/>
    </w:rPr>
  </w:style>
  <w:style w:type="character" w:customStyle="1" w:styleId="WW8Num41z3">
    <w:name w:val="WW8Num41z3"/>
    <w:rPr>
      <w:rFonts w:cs="Times New Roman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8z1">
    <w:name w:val="WW8Num48z1"/>
    <w:rPr>
      <w:rFonts w:ascii="Calibri" w:eastAsia="Arial" w:hAnsi="Calibri" w:cs="Arial"/>
      <w:szCs w:val="22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cs="Times New Roman" w:hint="default"/>
    </w:rPr>
  </w:style>
  <w:style w:type="character" w:customStyle="1" w:styleId="WW8Num50z2">
    <w:name w:val="WW8Num50z2"/>
    <w:rPr>
      <w:rFonts w:ascii="Symbol" w:hAnsi="Symbol" w:cs="Symbol" w:hint="default"/>
      <w:color w:val="auto"/>
    </w:rPr>
  </w:style>
  <w:style w:type="character" w:customStyle="1" w:styleId="WW8Num52z0">
    <w:name w:val="WW8Num52z0"/>
    <w:rPr>
      <w:rFonts w:cs="Times New Roman"/>
    </w:rPr>
  </w:style>
  <w:style w:type="character" w:customStyle="1" w:styleId="WW8Num52z1">
    <w:name w:val="WW8Num52z1"/>
    <w:rPr>
      <w:rFonts w:cs="Times New Roman" w:hint="default"/>
    </w:rPr>
  </w:style>
  <w:style w:type="character" w:customStyle="1" w:styleId="WW8Num53z0">
    <w:name w:val="WW8Num53z0"/>
    <w:rPr>
      <w:rFonts w:ascii="Times New Roman" w:hAnsi="Times New Roman" w:cs="Times New Roman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4z0">
    <w:name w:val="WW8Num54z0"/>
    <w:rPr>
      <w:rFonts w:ascii="Calibri" w:hAnsi="Calibri" w:cs="Calibri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hint="default"/>
      <w:b w:val="0"/>
      <w:i w:val="0"/>
      <w:color w:val="auto"/>
      <w:sz w:val="22"/>
      <w:szCs w:val="22"/>
    </w:rPr>
  </w:style>
  <w:style w:type="character" w:customStyle="1" w:styleId="WW8Num56z1">
    <w:name w:val="WW8Num56z1"/>
    <w:rPr>
      <w:rFonts w:ascii="Times New Roman" w:eastAsia="Times New Roman" w:hAnsi="Times New Roman" w:cs="Times New Roman"/>
      <w:b w:val="0"/>
      <w:i/>
      <w:color w:val="auto"/>
    </w:rPr>
  </w:style>
  <w:style w:type="character" w:customStyle="1" w:styleId="WW8Num56z2">
    <w:name w:val="WW8Num56z2"/>
  </w:style>
  <w:style w:type="character" w:customStyle="1" w:styleId="WW8Num56z3">
    <w:name w:val="WW8Num56z3"/>
    <w:rPr>
      <w:rFonts w:hint="default"/>
    </w:rPr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Times New Roman"/>
    </w:rPr>
  </w:style>
  <w:style w:type="character" w:customStyle="1" w:styleId="WW8Num58z0">
    <w:name w:val="WW8Num58z0"/>
    <w:rPr>
      <w:rFonts w:cs="Times New Roman" w:hint="default"/>
    </w:rPr>
  </w:style>
  <w:style w:type="character" w:customStyle="1" w:styleId="WW8Num58z1">
    <w:name w:val="WW8Num58z1"/>
    <w:rPr>
      <w:rFonts w:cs="Times New Roman"/>
    </w:rPr>
  </w:style>
  <w:style w:type="character" w:customStyle="1" w:styleId="WW8Num59z0">
    <w:name w:val="WW8Num59z0"/>
    <w:rPr>
      <w:rFonts w:cs="Times New Roman"/>
    </w:rPr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Times New Roman"/>
    </w:rPr>
  </w:style>
  <w:style w:type="character" w:customStyle="1" w:styleId="WW8Num62z0">
    <w:name w:val="WW8Num62z0"/>
    <w:rPr>
      <w:rFonts w:ascii="Calibri" w:hAnsi="Calibri" w:cs="Times New Roman" w:hint="default"/>
      <w:b/>
      <w:i/>
    </w:rPr>
  </w:style>
  <w:style w:type="character" w:customStyle="1" w:styleId="WW8Num62z1">
    <w:name w:val="WW8Num62z1"/>
    <w:rPr>
      <w:rFonts w:cs="Times New Roman"/>
    </w:rPr>
  </w:style>
  <w:style w:type="character" w:customStyle="1" w:styleId="WW8Num63z0">
    <w:name w:val="WW8Num63z0"/>
    <w:rPr>
      <w:rFonts w:cs="Times New Roman"/>
    </w:rPr>
  </w:style>
  <w:style w:type="character" w:customStyle="1" w:styleId="WW8Num64z0">
    <w:name w:val="WW8Num64z0"/>
    <w:rPr>
      <w:rFonts w:cs="Times New Roman" w:hint="default"/>
      <w:color w:val="auto"/>
    </w:rPr>
  </w:style>
  <w:style w:type="character" w:customStyle="1" w:styleId="WW8Num64z1">
    <w:name w:val="WW8Num64z1"/>
    <w:rPr>
      <w:rFonts w:cs="Times New Roman" w:hint="default"/>
    </w:rPr>
  </w:style>
  <w:style w:type="character" w:customStyle="1" w:styleId="WW8Num64z2">
    <w:name w:val="WW8Num64z2"/>
    <w:rPr>
      <w:rFonts w:ascii="Times New Roman" w:hAnsi="Times New Roman" w:cs="Times New Roman" w:hint="default"/>
      <w:color w:val="auto"/>
    </w:rPr>
  </w:style>
  <w:style w:type="character" w:customStyle="1" w:styleId="WW8Num65z0">
    <w:name w:val="WW8Num65z0"/>
    <w:rPr>
      <w:rFonts w:ascii="Calibri" w:hAnsi="Calibri" w:cs="Times New Roman" w:hint="default"/>
      <w:color w:val="auto"/>
    </w:rPr>
  </w:style>
  <w:style w:type="character" w:customStyle="1" w:styleId="WW8Num65z1">
    <w:name w:val="WW8Num65z1"/>
    <w:rPr>
      <w:rFonts w:cs="Times New Roman" w:hint="default"/>
    </w:rPr>
  </w:style>
  <w:style w:type="character" w:customStyle="1" w:styleId="WW8Num66z0">
    <w:name w:val="WW8Num66z0"/>
    <w:rPr>
      <w:rFonts w:ascii="Symbol" w:hAnsi="Symbol" w:cs="Symbol" w:hint="default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  <w:rPr>
      <w:rFonts w:cs="Times New Roman" w:hint="default"/>
    </w:rPr>
  </w:style>
  <w:style w:type="character" w:customStyle="1" w:styleId="WW8Num67z1">
    <w:name w:val="WW8Num67z1"/>
    <w:rPr>
      <w:rFonts w:ascii="Symbol" w:hAnsi="Symbol" w:cs="Symbol" w:hint="default"/>
    </w:rPr>
  </w:style>
  <w:style w:type="character" w:customStyle="1" w:styleId="WW8Num67z3">
    <w:name w:val="WW8Num67z3"/>
    <w:rPr>
      <w:rFonts w:cs="Times New Roman"/>
    </w:rPr>
  </w:style>
  <w:style w:type="character" w:customStyle="1" w:styleId="WW8Num68z0">
    <w:name w:val="WW8Num68z0"/>
    <w:rPr>
      <w:rFonts w:ascii="Times New Roman" w:hAnsi="Times New Roman" w:cs="Times New Roman" w:hint="default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8z3">
    <w:name w:val="WW8Num68z3"/>
    <w:rPr>
      <w:rFonts w:ascii="Symbol" w:hAnsi="Symbol" w:cs="Symbol" w:hint="default"/>
    </w:rPr>
  </w:style>
  <w:style w:type="character" w:customStyle="1" w:styleId="WW8Num69z0">
    <w:name w:val="WW8Num69z0"/>
    <w:rPr>
      <w:rFonts w:cs="Times New Roman" w:hint="default"/>
      <w:b w:val="0"/>
      <w:bCs w:val="0"/>
      <w:strike w:val="0"/>
      <w:dstrike w:val="0"/>
    </w:rPr>
  </w:style>
  <w:style w:type="character" w:customStyle="1" w:styleId="WW8Num69z1">
    <w:name w:val="WW8Num69z1"/>
    <w:rPr>
      <w:rFonts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ascii="Symbol" w:hAnsi="Symbol" w:cs="Symbol" w:hint="default"/>
      <w:b w:val="0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0z3">
    <w:name w:val="WW8Num70z3"/>
    <w:rPr>
      <w:rFonts w:ascii="Symbol" w:hAnsi="Symbol" w:cs="Symbol" w:hint="default"/>
    </w:rPr>
  </w:style>
  <w:style w:type="character" w:customStyle="1" w:styleId="WW8Num71z0">
    <w:name w:val="WW8Num71z0"/>
    <w:rPr>
      <w:rFonts w:ascii="Calibri" w:hAnsi="Calibri" w:cs="Times New Roman"/>
      <w:b w:val="0"/>
      <w:bCs w:val="0"/>
    </w:rPr>
  </w:style>
  <w:style w:type="character" w:customStyle="1" w:styleId="WW8Num71z2">
    <w:name w:val="WW8Num71z2"/>
    <w:rPr>
      <w:rFonts w:cs="Times New Roman"/>
    </w:rPr>
  </w:style>
  <w:style w:type="character" w:customStyle="1" w:styleId="WW8Num72z0">
    <w:name w:val="WW8Num72z0"/>
    <w:rPr>
      <w:rFonts w:cs="Times New Roman" w:hint="default"/>
    </w:rPr>
  </w:style>
  <w:style w:type="character" w:customStyle="1" w:styleId="WW8Num72z1">
    <w:name w:val="WW8Num72z1"/>
    <w:rPr>
      <w:rFonts w:cs="Times New Roman"/>
    </w:rPr>
  </w:style>
  <w:style w:type="character" w:customStyle="1" w:styleId="WW8Num73z0">
    <w:name w:val="WW8Num73z0"/>
    <w:rPr>
      <w:rFonts w:hint="default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Calibri" w:hAnsi="Calibri" w:cs="Calibri"/>
      <w:bCs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Domylnaczcionkaakapitu1">
    <w:name w:val="Domyślna czcionka akapitu1"/>
  </w:style>
  <w:style w:type="character" w:customStyle="1" w:styleId="DocumentHeader1Znak1">
    <w:name w:val="Document Header1 Znak1"/>
    <w:rPr>
      <w:rFonts w:ascii="Arial" w:hAnsi="Arial" w:cs="Arial"/>
      <w:b/>
      <w:bCs/>
      <w:kern w:val="1"/>
      <w:sz w:val="32"/>
      <w:szCs w:val="32"/>
      <w:lang w:val="pl-PL"/>
    </w:rPr>
  </w:style>
  <w:style w:type="character" w:customStyle="1" w:styleId="TitleHeader2Znak">
    <w:name w:val="Title Header2 Znak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22">
    <w:name w:val="Znak Znak22"/>
    <w:rPr>
      <w:rFonts w:ascii="Cambria" w:hAnsi="Cambria" w:cs="Cambria"/>
      <w:b/>
      <w:bCs/>
      <w:sz w:val="26"/>
      <w:szCs w:val="26"/>
    </w:rPr>
  </w:style>
  <w:style w:type="character" w:customStyle="1" w:styleId="Sub-ClauseSub-paragraphZnak">
    <w:name w:val="Sub-Clause Sub-paragraph Znak"/>
    <w:rPr>
      <w:rFonts w:ascii="Calibri" w:hAnsi="Calibri" w:cs="Calibri"/>
      <w:b/>
      <w:bCs/>
      <w:sz w:val="28"/>
      <w:szCs w:val="28"/>
    </w:rPr>
  </w:style>
  <w:style w:type="character" w:customStyle="1" w:styleId="ZnakZnak21">
    <w:name w:val="Znak Znak21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20">
    <w:name w:val="Znak Znak20"/>
    <w:rPr>
      <w:rFonts w:ascii="Calibri" w:hAnsi="Calibri" w:cs="Calibri"/>
      <w:b/>
      <w:bCs/>
    </w:rPr>
  </w:style>
  <w:style w:type="character" w:customStyle="1" w:styleId="ZnakZnak19">
    <w:name w:val="Znak Znak19"/>
    <w:rPr>
      <w:rFonts w:ascii="Calibri" w:hAnsi="Calibri" w:cs="Calibri"/>
      <w:sz w:val="24"/>
      <w:szCs w:val="24"/>
    </w:rPr>
  </w:style>
  <w:style w:type="character" w:customStyle="1" w:styleId="ZnakZnak18">
    <w:name w:val="Znak Znak18"/>
    <w:rPr>
      <w:rFonts w:ascii="Calibri" w:hAnsi="Calibri" w:cs="Calibri"/>
      <w:i/>
      <w:iCs/>
      <w:sz w:val="24"/>
      <w:szCs w:val="24"/>
    </w:rPr>
  </w:style>
  <w:style w:type="character" w:customStyle="1" w:styleId="ZnakZnak17">
    <w:name w:val="Znak Znak17"/>
    <w:rPr>
      <w:rFonts w:ascii="Cambria" w:hAnsi="Cambria" w:cs="Cambri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ZnakZnak16">
    <w:name w:val="Znak Znak16"/>
    <w:rPr>
      <w:rFonts w:cs="Times New Roman"/>
      <w:sz w:val="24"/>
      <w:szCs w:val="24"/>
      <w:lang w:val="pl-PL"/>
    </w:rPr>
  </w:style>
  <w:style w:type="character" w:customStyle="1" w:styleId="ZnakZnak15">
    <w:name w:val="Znak Znak15"/>
    <w:rPr>
      <w:rFonts w:cs="Times New Roman"/>
      <w:b/>
      <w:bCs/>
      <w:i/>
      <w:iCs/>
      <w:sz w:val="24"/>
      <w:szCs w:val="24"/>
      <w:lang w:val="pl-PL"/>
    </w:rPr>
  </w:style>
  <w:style w:type="character" w:customStyle="1" w:styleId="TekstpodstawowywcityZnak1Znak">
    <w:name w:val="Tekst podstawowy wcięty Znak1 Znak"/>
    <w:rPr>
      <w:rFonts w:cs="Times New Roman"/>
      <w:sz w:val="24"/>
      <w:szCs w:val="24"/>
      <w:lang w:val="pl-PL"/>
    </w:rPr>
  </w:style>
  <w:style w:type="character" w:customStyle="1" w:styleId="ZnakZnak14">
    <w:name w:val="Znak Znak14"/>
    <w:rPr>
      <w:rFonts w:cs="Times New Roman"/>
      <w:sz w:val="16"/>
      <w:szCs w:val="16"/>
    </w:rPr>
  </w:style>
  <w:style w:type="character" w:customStyle="1" w:styleId="ZnakZnak13">
    <w:name w:val="Znak Znak13"/>
    <w:rPr>
      <w:rFonts w:cs="Times New Roman"/>
    </w:rPr>
  </w:style>
  <w:style w:type="character" w:customStyle="1" w:styleId="ZnakZnak">
    <w:name w:val="Znak Znak"/>
    <w:rPr>
      <w:rFonts w:cs="Times New Roman"/>
      <w:sz w:val="24"/>
      <w:szCs w:val="24"/>
      <w:lang w:val="pl-PL"/>
    </w:rPr>
  </w:style>
  <w:style w:type="character" w:customStyle="1" w:styleId="ZnakZnak12">
    <w:name w:val="Znak Znak12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ZnakZnak11">
    <w:name w:val="Znak Znak11"/>
    <w:rPr>
      <w:rFonts w:cs="Times New Roman"/>
    </w:rPr>
  </w:style>
  <w:style w:type="character" w:customStyle="1" w:styleId="ZnakZnak10">
    <w:name w:val="Znak Znak10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Znak9">
    <w:name w:val="Znak Znak9"/>
    <w:rPr>
      <w:rFonts w:cs="Times New Roman"/>
      <w:sz w:val="2"/>
      <w:szCs w:val="2"/>
    </w:rPr>
  </w:style>
  <w:style w:type="character" w:customStyle="1" w:styleId="ZnakZnak8">
    <w:name w:val="Znak Znak8"/>
    <w:rPr>
      <w:rFonts w:ascii="Courier New" w:hAnsi="Courier New" w:cs="Courier New"/>
      <w:lang w:val="pl-PL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ZnakZnak7">
    <w:name w:val="Znak Znak7"/>
    <w:rPr>
      <w:rFonts w:cs="Times New Roman"/>
      <w:sz w:val="16"/>
      <w:szCs w:val="16"/>
    </w:rPr>
  </w:style>
  <w:style w:type="character" w:customStyle="1" w:styleId="ZnakZnak6">
    <w:name w:val="Znak Znak6"/>
    <w:rPr>
      <w:rFonts w:cs="Times New Roman"/>
    </w:rPr>
  </w:style>
  <w:style w:type="character" w:customStyle="1" w:styleId="ZnakZnak5">
    <w:name w:val="Znak Znak5"/>
    <w:rPr>
      <w:rFonts w:cs="Times New Roman"/>
      <w:sz w:val="20"/>
      <w:szCs w:val="20"/>
    </w:rPr>
  </w:style>
  <w:style w:type="character" w:customStyle="1" w:styleId="ZnakZnak4">
    <w:name w:val="Znak Znak4"/>
    <w:rPr>
      <w:rFonts w:cs="Times New Roman"/>
      <w:sz w:val="2"/>
      <w:szCs w:val="2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  <w:lang w:val="pl-PL"/>
    </w:rPr>
  </w:style>
  <w:style w:type="character" w:customStyle="1" w:styleId="StylJerzy1WszystkiewersalikiZnak">
    <w:name w:val="Styl Jerzy.1 + Wszystkie wersaliki Znak"/>
    <w:rPr>
      <w:rFonts w:cs="Times New Roman"/>
      <w:b/>
      <w:bCs/>
      <w:caps/>
      <w:sz w:val="22"/>
      <w:szCs w:val="22"/>
      <w:lang w:val="pl-PL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/>
    </w:rPr>
  </w:style>
  <w:style w:type="character" w:customStyle="1" w:styleId="ZwykytekstZnak">
    <w:name w:val="Zwykły tekst Znak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3">
    <w:name w:val="Znak Znak3"/>
    <w:rPr>
      <w:rFonts w:cs="Times New Roman"/>
      <w:sz w:val="20"/>
      <w:szCs w:val="20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DZnak">
    <w:name w:val="D Znak"/>
    <w:rPr>
      <w:rFonts w:cs="Times New Roman"/>
      <w:b/>
      <w:bCs/>
      <w:smallCaps/>
      <w:sz w:val="22"/>
      <w:szCs w:val="22"/>
      <w:lang w:val="pl-PL"/>
    </w:rPr>
  </w:style>
  <w:style w:type="character" w:customStyle="1" w:styleId="ZnakZnak2">
    <w:name w:val="Znak Znak2"/>
    <w:rPr>
      <w:rFonts w:cs="Times New Roman"/>
      <w:b/>
      <w:bCs/>
      <w:sz w:val="36"/>
      <w:szCs w:val="36"/>
    </w:rPr>
  </w:style>
  <w:style w:type="character" w:customStyle="1" w:styleId="ZnakZnak1">
    <w:name w:val="Znak Znak1"/>
    <w:rPr>
      <w:rFonts w:ascii="Cambria" w:hAnsi="Cambria" w:cs="Cambria"/>
      <w:sz w:val="24"/>
      <w:szCs w:val="24"/>
    </w:rPr>
  </w:style>
  <w:style w:type="character" w:customStyle="1" w:styleId="AZnak">
    <w:name w:val="A Znak"/>
    <w:rPr>
      <w:rFonts w:cs="Times New Roman"/>
      <w:b/>
      <w:bCs/>
      <w:sz w:val="24"/>
      <w:szCs w:val="24"/>
    </w:rPr>
  </w:style>
  <w:style w:type="character" w:customStyle="1" w:styleId="Agata1paragrafZnak">
    <w:name w:val="Agata1 paragraf Znak"/>
    <w:basedOn w:val="AZnak"/>
    <w:rPr>
      <w:rFonts w:cs="Times New Roman"/>
      <w:b/>
      <w:bCs/>
      <w:sz w:val="24"/>
      <w:szCs w:val="24"/>
    </w:rPr>
  </w:style>
  <w:style w:type="character" w:customStyle="1" w:styleId="Agata2tytuzaZnak">
    <w:name w:val="Agata2 tytuł zał Znak"/>
    <w:basedOn w:val="ZnakZnak2"/>
    <w:rPr>
      <w:rFonts w:cs="Times New Roman"/>
      <w:b/>
      <w:bCs/>
      <w:sz w:val="36"/>
      <w:szCs w:val="36"/>
    </w:rPr>
  </w:style>
  <w:style w:type="character" w:customStyle="1" w:styleId="Styl2Znak">
    <w:name w:val="Styl2 Znak"/>
    <w:rPr>
      <w:sz w:val="22"/>
      <w:szCs w:val="22"/>
      <w:lang w:val="pl-PL" w:bidi="ar-SA"/>
    </w:rPr>
  </w:style>
  <w:style w:type="character" w:customStyle="1" w:styleId="Styl3Znak">
    <w:name w:val="Styl3 Znak"/>
    <w:rPr>
      <w:sz w:val="22"/>
      <w:szCs w:val="22"/>
      <w:lang w:val="pl-PL" w:bidi="ar-SA"/>
    </w:rPr>
  </w:style>
  <w:style w:type="character" w:customStyle="1" w:styleId="parZnak">
    <w:name w:val="par Znak"/>
    <w:basedOn w:val="AZnak"/>
    <w:rPr>
      <w:rFonts w:cs="Times New Roman"/>
      <w:b/>
      <w:bCs/>
      <w:sz w:val="24"/>
      <w:szCs w:val="24"/>
    </w:rPr>
  </w:style>
  <w:style w:type="character" w:customStyle="1" w:styleId="zadosiwzZnak">
    <w:name w:val="zał do siwz Znak"/>
    <w:basedOn w:val="DZnak"/>
    <w:rPr>
      <w:rFonts w:cs="Times New Roman"/>
      <w:b/>
      <w:bCs/>
      <w:smallCaps/>
      <w:sz w:val="22"/>
      <w:szCs w:val="22"/>
      <w:lang w:val="pl-PL"/>
    </w:rPr>
  </w:style>
  <w:style w:type="character" w:customStyle="1" w:styleId="1AkapitZnak">
    <w:name w:val="1.Akapit Znak"/>
    <w:rPr>
      <w:lang w:val="pl-PL" w:bidi="ar-SA"/>
    </w:rPr>
  </w:style>
  <w:style w:type="character" w:customStyle="1" w:styleId="ZnakZnak23">
    <w:name w:val="Znak Znak2"/>
    <w:rPr>
      <w:rFonts w:ascii="Courier New" w:hAnsi="Courier New" w:cs="Courier New"/>
      <w:lang w:val="pl-PL"/>
    </w:rPr>
  </w:style>
  <w:style w:type="character" w:customStyle="1" w:styleId="aparagraf1Znak">
    <w:name w:val="a.paragraf1 Znak"/>
    <w:rPr>
      <w:rFonts w:cs="Times New Roman"/>
      <w:b/>
      <w:bCs/>
      <w:sz w:val="24"/>
      <w:szCs w:val="24"/>
      <w:lang w:val="pl-PL"/>
    </w:rPr>
  </w:style>
  <w:style w:type="character" w:customStyle="1" w:styleId="azacznik1Znak">
    <w:name w:val="a.załącznik1 Znak"/>
    <w:rPr>
      <w:rFonts w:cs="Times New Roman"/>
      <w:b/>
      <w:bCs/>
      <w:smallCaps/>
      <w:sz w:val="24"/>
      <w:szCs w:val="24"/>
      <w:lang w:val="pl-PL"/>
    </w:rPr>
  </w:style>
  <w:style w:type="character" w:customStyle="1" w:styleId="DocumentHeader1Znak">
    <w:name w:val="Document Header1 Znak"/>
    <w:rPr>
      <w:rFonts w:ascii="Arial" w:hAnsi="Arial" w:cs="Arial"/>
      <w:b/>
      <w:bCs/>
      <w:kern w:val="1"/>
      <w:sz w:val="32"/>
      <w:szCs w:val="32"/>
      <w:lang w:val="pl-PL"/>
    </w:rPr>
  </w:style>
  <w:style w:type="character" w:customStyle="1" w:styleId="aakapit2Znak">
    <w:name w:val="a.akapit2 Znak"/>
    <w:rPr>
      <w:rFonts w:cs="Times New Roman"/>
      <w:sz w:val="22"/>
      <w:szCs w:val="22"/>
      <w:lang w:val="pl-PL"/>
    </w:rPr>
  </w:style>
  <w:style w:type="character" w:customStyle="1" w:styleId="ZnakZnak30">
    <w:name w:val="Znak Znak3"/>
    <w:rPr>
      <w:rFonts w:cs="Times New Roman"/>
      <w:b/>
      <w:bCs/>
      <w:i/>
      <w:iCs/>
      <w:sz w:val="24"/>
      <w:szCs w:val="24"/>
      <w:lang w:val="pl-PL"/>
    </w:rPr>
  </w:style>
  <w:style w:type="character" w:customStyle="1" w:styleId="jmak2Znak">
    <w:name w:val="jm.ak.2 Znak"/>
    <w:rPr>
      <w:rFonts w:cs="Times New Roman"/>
    </w:rPr>
  </w:style>
  <w:style w:type="character" w:customStyle="1" w:styleId="X1Znak">
    <w:name w:val="X1 Znak"/>
    <w:basedOn w:val="Agata1paragrafZnak"/>
    <w:rPr>
      <w:rFonts w:cs="Times New Roman"/>
      <w:b/>
      <w:bCs/>
      <w:sz w:val="24"/>
      <w:szCs w:val="24"/>
    </w:rPr>
  </w:style>
  <w:style w:type="character" w:customStyle="1" w:styleId="X2Znak">
    <w:name w:val="X2 Znak"/>
    <w:basedOn w:val="azacznik1Znak"/>
    <w:rPr>
      <w:rFonts w:cs="Times New Roman"/>
      <w:b/>
      <w:bCs/>
      <w:smallCaps/>
      <w:sz w:val="24"/>
      <w:szCs w:val="24"/>
      <w:lang w:val="pl-PL"/>
    </w:rPr>
  </w:style>
  <w:style w:type="character" w:customStyle="1" w:styleId="NormalnyWebZnak">
    <w:name w:val="Normalny (Web) Znak"/>
    <w:rPr>
      <w:sz w:val="24"/>
      <w:szCs w:val="24"/>
      <w:lang w:val="pl-PL" w:bidi="ar-SA"/>
    </w:rPr>
  </w:style>
  <w:style w:type="character" w:customStyle="1" w:styleId="tyturozdz3Znak">
    <w:name w:val="tytuł rozdz.3 Znak"/>
    <w:rPr>
      <w:b/>
      <w:bCs/>
      <w:smallCaps/>
      <w:sz w:val="22"/>
      <w:szCs w:val="22"/>
      <w:lang w:val="pl-PL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/>
    </w:rPr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Heading9Char">
    <w:name w:val="Heading 9 Char"/>
    <w:rPr>
      <w:rFonts w:ascii="Arial" w:hAnsi="Arial" w:cs="Arial"/>
      <w:sz w:val="22"/>
      <w:szCs w:val="22"/>
      <w:lang w:val="pl-PL" w:bidi="ar-SA"/>
    </w:rPr>
  </w:style>
  <w:style w:type="character" w:customStyle="1" w:styleId="BodyTextIndentChar">
    <w:name w:val="Body Text Indent Char"/>
    <w:rPr>
      <w:sz w:val="22"/>
      <w:szCs w:val="22"/>
      <w:lang w:val="pl-PL" w:bidi="ar-SA"/>
    </w:rPr>
  </w:style>
  <w:style w:type="character" w:customStyle="1" w:styleId="PlainTextChar">
    <w:name w:val="Plain Text Char"/>
    <w:rPr>
      <w:rFonts w:ascii="Courier New" w:hAnsi="Courier New" w:cs="Courier New"/>
      <w:lang w:val="pl-PL" w:bidi="ar-SA"/>
    </w:rPr>
  </w:style>
  <w:style w:type="character" w:customStyle="1" w:styleId="wwZnak">
    <w:name w:val="ww Znak"/>
    <w:rPr>
      <w:b/>
      <w:bCs/>
      <w:smallCaps/>
    </w:rPr>
  </w:style>
  <w:style w:type="character" w:customStyle="1" w:styleId="d2Znak">
    <w:name w:val="d2 Znak"/>
    <w:basedOn w:val="Domylnaczcionkaakapitu1"/>
  </w:style>
  <w:style w:type="character" w:customStyle="1" w:styleId="A4">
    <w:name w:val="A4"/>
    <w:rPr>
      <w:rFonts w:cs="Museo Sans For Dell 300"/>
      <w:color w:val="000000"/>
      <w:sz w:val="16"/>
      <w:szCs w:val="16"/>
    </w:rPr>
  </w:style>
  <w:style w:type="character" w:customStyle="1" w:styleId="hps">
    <w:name w:val="hps"/>
    <w:rPr>
      <w:rFonts w:cs="Times New Roman"/>
    </w:rPr>
  </w:style>
  <w:style w:type="character" w:customStyle="1" w:styleId="Styl1Znak">
    <w:name w:val="Styl1 Znak"/>
    <w:rPr>
      <w:sz w:val="22"/>
      <w:szCs w:val="22"/>
      <w:lang w:val="x-none" w:bidi="ar-SA"/>
    </w:rPr>
  </w:style>
  <w:style w:type="character" w:customStyle="1" w:styleId="JMakap2Znak">
    <w:name w:val="JM.akap.2 Znak"/>
    <w:rPr>
      <w:sz w:val="22"/>
      <w:szCs w:val="22"/>
      <w:lang w:val="x-none"/>
    </w:rPr>
  </w:style>
  <w:style w:type="character" w:customStyle="1" w:styleId="AN1Znak">
    <w:name w:val="AN1 Znak"/>
    <w:rPr>
      <w:rFonts w:cs="Times New Roman"/>
      <w:b/>
      <w:bCs/>
      <w:sz w:val="22"/>
      <w:szCs w:val="22"/>
    </w:rPr>
  </w:style>
  <w:style w:type="character" w:customStyle="1" w:styleId="AN2Znak">
    <w:name w:val="AN2 Znak"/>
    <w:basedOn w:val="d2Znak"/>
  </w:style>
  <w:style w:type="character" w:customStyle="1" w:styleId="Normalny1Znak">
    <w:name w:val="Normalny1 Znak"/>
    <w:rPr>
      <w:color w:val="000000"/>
      <w:sz w:val="22"/>
    </w:rPr>
  </w:style>
  <w:style w:type="character" w:customStyle="1" w:styleId="paragrafZnak">
    <w:name w:val="paragraf Znak"/>
    <w:rPr>
      <w:rFonts w:ascii="Arial" w:eastAsia="Arial" w:hAnsi="Arial" w:cs="Arial"/>
      <w:b/>
      <w:color w:val="000000"/>
    </w:rPr>
  </w:style>
  <w:style w:type="character" w:customStyle="1" w:styleId="XZnak">
    <w:name w:val="X Znak"/>
    <w:rPr>
      <w:b/>
      <w:sz w:val="22"/>
      <w:szCs w:val="22"/>
      <w:lang w:val="x-none"/>
    </w:rPr>
  </w:style>
  <w:style w:type="character" w:customStyle="1" w:styleId="aakapit1Znak">
    <w:name w:val="a.akapit1 Znak"/>
    <w:rPr>
      <w:sz w:val="22"/>
      <w:szCs w:val="22"/>
    </w:rPr>
  </w:style>
  <w:style w:type="character" w:customStyle="1" w:styleId="StylAgataspis1WszystkiewersalikiZnak">
    <w:name w:val="Styl Agata spis1 + Wszystkie wersaliki Znak"/>
    <w:rPr>
      <w:b/>
      <w:bCs/>
      <w:caps/>
      <w:sz w:val="22"/>
      <w:szCs w:val="22"/>
    </w:rPr>
  </w:style>
  <w:style w:type="character" w:customStyle="1" w:styleId="AkapitzlistZnak">
    <w:name w:val="Akapit z listą Znak"/>
  </w:style>
  <w:style w:type="character" w:customStyle="1" w:styleId="ZnakZnak0">
    <w:name w:val="Znak Znak"/>
    <w:rPr>
      <w:rFonts w:cs="Times New Roman"/>
      <w:b/>
      <w:bCs/>
      <w:sz w:val="20"/>
      <w:szCs w:val="20"/>
    </w:rPr>
  </w:style>
  <w:style w:type="character" w:customStyle="1" w:styleId="Agatastyl2Znak">
    <w:name w:val="Agata styl 2 Znak"/>
    <w:rPr>
      <w:lang w:val="pl-PL" w:bidi="ar-SA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  <w:rPr>
      <w:rFonts w:ascii="Calibri" w:hAnsi="Calibri" w:cs="Calibri"/>
      <w:b w:val="0"/>
      <w:bCs w:val="0"/>
      <w:i w:val="0"/>
      <w:iCs w:val="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36"/>
      <w:szCs w:val="36"/>
    </w:rPr>
  </w:style>
  <w:style w:type="paragraph" w:styleId="Tekstpodstawowy">
    <w:name w:val="Body Text"/>
    <w:basedOn w:val="Normalny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60" w:after="60"/>
      <w:jc w:val="both"/>
    </w:pPr>
    <w:rPr>
      <w:b/>
      <w:bCs/>
      <w:i/>
      <w:iCs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pPr>
      <w:spacing w:before="60" w:after="60"/>
      <w:ind w:left="284"/>
      <w:jc w:val="both"/>
    </w:pPr>
  </w:style>
  <w:style w:type="paragraph" w:customStyle="1" w:styleId="Tekstpodstawowywcity31">
    <w:name w:val="Tekst podstawowy wcięty 31"/>
    <w:basedOn w:val="Normalny"/>
    <w:pPr>
      <w:spacing w:before="60" w:after="60"/>
      <w:ind w:left="360"/>
      <w:jc w:val="both"/>
    </w:p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</w:rPr>
  </w:style>
  <w:style w:type="paragraph" w:customStyle="1" w:styleId="Tekstpodstawowy23">
    <w:name w:val="Tekst podstawowy 23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 w:val="24"/>
      <w:szCs w:val="24"/>
    </w:rPr>
  </w:style>
  <w:style w:type="paragraph" w:styleId="Nagwek">
    <w:name w:val="header"/>
    <w:basedOn w:val="Normalny"/>
  </w:style>
  <w:style w:type="paragraph" w:styleId="Stopka">
    <w:name w:val="footer"/>
    <w:basedOn w:val="Normalny"/>
    <w:link w:val="StopkaZnak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pPr>
      <w:overflowPunct w:val="0"/>
      <w:autoSpaceDE w:val="0"/>
      <w:spacing w:before="60" w:after="60"/>
      <w:ind w:left="284"/>
      <w:jc w:val="both"/>
      <w:textAlignment w:val="baseline"/>
    </w:pPr>
  </w:style>
  <w:style w:type="paragraph" w:customStyle="1" w:styleId="Tekstpodstawowy21">
    <w:name w:val="Tekst podstawowy 21"/>
    <w:basedOn w:val="Normalny"/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pPr>
      <w:spacing w:before="60" w:after="60"/>
    </w:p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</w:rPr>
  </w:style>
  <w:style w:type="paragraph" w:customStyle="1" w:styleId="StylJerzy1Wszystkiewersaliki">
    <w:name w:val="Styl Jerzy.1 + Wszystkie wersaliki"/>
    <w:basedOn w:val="Jerzy1"/>
    <w:rPr>
      <w:caps/>
    </w:rPr>
  </w:style>
  <w:style w:type="paragraph" w:customStyle="1" w:styleId="Jerzy2">
    <w:name w:val="Jerzy.2"/>
    <w:basedOn w:val="Normalny"/>
    <w:pPr>
      <w:spacing w:before="120" w:after="120"/>
      <w:ind w:left="4536"/>
      <w:jc w:val="right"/>
    </w:pPr>
    <w:rPr>
      <w:b/>
      <w:bCs/>
      <w:small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9060"/>
      </w:tabs>
      <w:ind w:left="238"/>
      <w:jc w:val="both"/>
    </w:pPr>
    <w:rPr>
      <w:lang w:eastAsia="pl-PL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CharChar1ZnakZnak">
    <w:name w:val="Char Char1 Znak Znak"/>
    <w:basedOn w:val="Normalny"/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Tekstpodstawowywcity22">
    <w:name w:val="Tekst podstawowy wcięty 22"/>
    <w:basedOn w:val="Normalny"/>
    <w:pPr>
      <w:spacing w:before="120"/>
      <w:ind w:left="426" w:hanging="426"/>
      <w:jc w:val="both"/>
    </w:pPr>
    <w:rPr>
      <w:rFonts w:ascii="Arial" w:hAnsi="Arial" w:cs="Arial"/>
      <w:sz w:val="24"/>
      <w:szCs w:val="24"/>
    </w:rPr>
  </w:style>
  <w:style w:type="paragraph" w:customStyle="1" w:styleId="BylawsL1">
    <w:name w:val="Bylaws_L1"/>
    <w:basedOn w:val="Normalny"/>
    <w:next w:val="Tekstpodstawowy"/>
    <w:pPr>
      <w:spacing w:before="600"/>
      <w:ind w:left="7935"/>
      <w:jc w:val="center"/>
    </w:pPr>
    <w:rPr>
      <w:b/>
      <w:bCs/>
      <w:caps/>
      <w:sz w:val="24"/>
      <w:szCs w:val="24"/>
      <w:lang w:val="en-US"/>
    </w:rPr>
  </w:style>
  <w:style w:type="paragraph" w:customStyle="1" w:styleId="BylawsL2">
    <w:name w:val="Bylaws_L2"/>
    <w:basedOn w:val="BylawsL1"/>
    <w:next w:val="Tekstpodstawowy"/>
    <w:pPr>
      <w:spacing w:before="240" w:after="240"/>
      <w:ind w:left="720" w:hanging="720"/>
      <w:jc w:val="both"/>
    </w:pPr>
    <w:rPr>
      <w:b w:val="0"/>
      <w:bCs w:val="0"/>
      <w:caps w:val="0"/>
      <w:sz w:val="20"/>
      <w:szCs w:val="20"/>
    </w:rPr>
  </w:style>
  <w:style w:type="paragraph" w:customStyle="1" w:styleId="BylawsL3">
    <w:name w:val="Bylaws_L3"/>
    <w:basedOn w:val="BylawsL2"/>
    <w:next w:val="Tekstpodstawowy"/>
    <w:pPr>
      <w:ind w:left="1152" w:hanging="432"/>
    </w:pPr>
  </w:style>
  <w:style w:type="paragraph" w:customStyle="1" w:styleId="BylawsL4">
    <w:name w:val="Bylaws_L4"/>
    <w:basedOn w:val="BylawsL3"/>
    <w:next w:val="Tekstpodstawowy"/>
    <w:pPr>
      <w:ind w:left="0" w:firstLine="2160"/>
      <w:jc w:val="left"/>
    </w:pPr>
    <w:rPr>
      <w:sz w:val="24"/>
      <w:szCs w:val="24"/>
    </w:rPr>
  </w:style>
  <w:style w:type="paragraph" w:customStyle="1" w:styleId="BylawsL5">
    <w:name w:val="Bylaws_L5"/>
    <w:basedOn w:val="BylawsL4"/>
    <w:next w:val="Tekstpodstawowy"/>
    <w:pPr>
      <w:ind w:firstLine="2880"/>
    </w:pPr>
  </w:style>
  <w:style w:type="paragraph" w:customStyle="1" w:styleId="BylawsL6">
    <w:name w:val="Bylaws_L6"/>
    <w:basedOn w:val="BylawsL5"/>
    <w:next w:val="Tekstpodstawowy"/>
    <w:pPr>
      <w:ind w:firstLine="3600"/>
    </w:pPr>
  </w:style>
  <w:style w:type="paragraph" w:customStyle="1" w:styleId="BylawsL7">
    <w:name w:val="Bylaws_L7"/>
    <w:basedOn w:val="BylawsL6"/>
    <w:next w:val="Tekstpodstawowy"/>
    <w:pPr>
      <w:ind w:firstLine="4320"/>
    </w:pPr>
  </w:style>
  <w:style w:type="paragraph" w:customStyle="1" w:styleId="BylawsL8">
    <w:name w:val="Bylaws_L8"/>
    <w:basedOn w:val="BylawsL7"/>
    <w:next w:val="Tekstpodstawowy"/>
    <w:pPr>
      <w:ind w:firstLine="5040"/>
    </w:pPr>
  </w:style>
  <w:style w:type="paragraph" w:customStyle="1" w:styleId="BylawsL9">
    <w:name w:val="Bylaws_L9"/>
    <w:basedOn w:val="BylawsL8"/>
    <w:next w:val="Tekstpodstawowy"/>
    <w:pPr>
      <w:ind w:firstLine="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spacing w:before="240"/>
      <w:jc w:val="both"/>
    </w:pPr>
    <w:rPr>
      <w:b w:val="0"/>
      <w:bCs w:val="0"/>
    </w:rPr>
  </w:style>
  <w:style w:type="paragraph" w:customStyle="1" w:styleId="ArticleL3">
    <w:name w:val="Article_L3"/>
    <w:basedOn w:val="ArticleL2"/>
    <w:next w:val="Tekstpodstawowy"/>
    <w:pPr>
      <w:spacing w:before="120" w:after="120"/>
    </w:pPr>
  </w:style>
  <w:style w:type="paragraph" w:customStyle="1" w:styleId="ArticleL4">
    <w:name w:val="Article_L4"/>
    <w:basedOn w:val="ArticleL3"/>
    <w:next w:val="Tekstpodstawowy"/>
    <w:pPr>
      <w:spacing w:after="360" w:line="360" w:lineRule="auto"/>
    </w:pPr>
  </w:style>
  <w:style w:type="paragraph" w:customStyle="1" w:styleId="ArticleL5">
    <w:name w:val="Article_L5"/>
    <w:basedOn w:val="ArticleL4"/>
    <w:next w:val="Tekstpodstawowy"/>
    <w:pPr>
      <w:spacing w:after="240"/>
      <w:jc w:val="left"/>
    </w:pPr>
    <w:rPr>
      <w:sz w:val="24"/>
      <w:szCs w:val="24"/>
    </w:rPr>
  </w:style>
  <w:style w:type="paragraph" w:customStyle="1" w:styleId="ArticleL6">
    <w:name w:val="Article_L6"/>
    <w:basedOn w:val="ArticleL5"/>
    <w:next w:val="Tekstpodstawowy"/>
  </w:style>
  <w:style w:type="paragraph" w:customStyle="1" w:styleId="ArticleL7">
    <w:name w:val="Article_L7"/>
    <w:basedOn w:val="ArticleL6"/>
    <w:next w:val="Tekstpodstawowy"/>
  </w:style>
  <w:style w:type="paragraph" w:customStyle="1" w:styleId="ArticleL8">
    <w:name w:val="Article_L8"/>
    <w:basedOn w:val="Normalny"/>
    <w:pPr>
      <w:tabs>
        <w:tab w:val="num" w:pos="0"/>
      </w:tabs>
    </w:pPr>
  </w:style>
  <w:style w:type="paragraph" w:customStyle="1" w:styleId="LucaCash">
    <w:name w:val="Luca&amp;Cash"/>
    <w:basedOn w:val="Normalny"/>
    <w:pPr>
      <w:spacing w:line="360" w:lineRule="auto"/>
    </w:pPr>
    <w:rPr>
      <w:rFonts w:ascii="Arial Narrow" w:hAnsi="Arial Narrow" w:cs="Arial Narrow"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Maciek">
    <w:name w:val="Maciek"/>
    <w:basedOn w:val="Normalny"/>
    <w:pPr>
      <w:spacing w:after="120" w:line="300" w:lineRule="exact"/>
    </w:pPr>
    <w:rPr>
      <w:rFonts w:ascii="Verdana" w:hAnsi="Verdana" w:cs="Verdana"/>
    </w:rPr>
  </w:style>
  <w:style w:type="paragraph" w:customStyle="1" w:styleId="przypis">
    <w:name w:val="przypis"/>
    <w:basedOn w:val="Normalny"/>
    <w:pPr>
      <w:spacing w:after="120" w:line="360" w:lineRule="atLeast"/>
      <w:jc w:val="both"/>
    </w:pPr>
    <w:rPr>
      <w:rFonts w:ascii="Times New Roman PL" w:hAnsi="Times New Roman PL" w:cs="Times New Roman PL"/>
    </w:rPr>
  </w:style>
  <w:style w:type="paragraph" w:styleId="Akapitzlist">
    <w:name w:val="List Paragraph"/>
    <w:basedOn w:val="Normalny"/>
    <w:uiPriority w:val="34"/>
    <w:qFormat/>
    <w:pPr>
      <w:overflowPunct w:val="0"/>
      <w:autoSpaceDE w:val="0"/>
      <w:ind w:left="708"/>
      <w:textAlignment w:val="baseline"/>
    </w:pPr>
    <w:rPr>
      <w:sz w:val="20"/>
      <w:szCs w:val="20"/>
    </w:r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</w:rPr>
  </w:style>
  <w:style w:type="paragraph" w:customStyle="1" w:styleId="Tekstkomentarza1">
    <w:name w:val="Tekst komentarza1"/>
    <w:basedOn w:val="Normalny"/>
    <w:pPr>
      <w:spacing w:before="60" w:after="60"/>
      <w:jc w:val="both"/>
    </w:pPr>
    <w:rPr>
      <w:sz w:val="20"/>
      <w:szCs w:val="20"/>
    </w:rPr>
  </w:style>
  <w:style w:type="paragraph" w:customStyle="1" w:styleId="A">
    <w:name w:val="A"/>
    <w:basedOn w:val="Normalny"/>
    <w:pPr>
      <w:spacing w:before="240" w:after="240"/>
      <w:jc w:val="center"/>
    </w:pPr>
    <w:rPr>
      <w:b/>
      <w:bCs/>
    </w:rPr>
  </w:style>
  <w:style w:type="paragraph" w:customStyle="1" w:styleId="C">
    <w:name w:val="C"/>
    <w:basedOn w:val="Normalny"/>
    <w:pPr>
      <w:ind w:left="1680" w:hanging="1680"/>
      <w:jc w:val="both"/>
    </w:pPr>
  </w:style>
  <w:style w:type="paragraph" w:customStyle="1" w:styleId="D">
    <w:name w:val="D"/>
    <w:basedOn w:val="Normalny"/>
    <w:pPr>
      <w:jc w:val="right"/>
    </w:pPr>
    <w:rPr>
      <w:b/>
      <w:bCs/>
      <w:smallCaps/>
    </w:rPr>
  </w:style>
  <w:style w:type="paragraph" w:customStyle="1" w:styleId="ag">
    <w:name w:val="ag"/>
    <w:basedOn w:val="Normalny"/>
    <w:pPr>
      <w:numPr>
        <w:numId w:val="13"/>
      </w:numPr>
      <w:jc w:val="both"/>
    </w:pPr>
  </w:style>
  <w:style w:type="paragraph" w:customStyle="1" w:styleId="z">
    <w:name w:val="z"/>
    <w:basedOn w:val="Normalny"/>
    <w:pPr>
      <w:keepNext/>
      <w:numPr>
        <w:numId w:val="11"/>
      </w:numPr>
      <w:jc w:val="both"/>
    </w:p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Heading312ptJustified3">
    <w:name w:val="Style Heading 3 + 12 pt Justified3"/>
    <w:basedOn w:val="Nagwek3"/>
    <w:pPr>
      <w:numPr>
        <w:ilvl w:val="0"/>
        <w:numId w:val="0"/>
      </w:numPr>
      <w:spacing w:before="0" w:after="0"/>
      <w:ind w:left="862" w:hanging="862"/>
      <w:jc w:val="both"/>
    </w:pPr>
    <w:rPr>
      <w:sz w:val="24"/>
      <w:szCs w:val="24"/>
    </w:rPr>
  </w:style>
  <w:style w:type="paragraph" w:styleId="Podtytu">
    <w:name w:val="Subtitle"/>
    <w:basedOn w:val="Normalny"/>
    <w:next w:val="Tekstpodstawowy"/>
    <w:qFormat/>
    <w:rPr>
      <w:b/>
      <w:bCs/>
      <w:sz w:val="24"/>
      <w:szCs w:val="24"/>
      <w:u w:val="single"/>
    </w:rPr>
  </w:style>
  <w:style w:type="paragraph" w:customStyle="1" w:styleId="Default">
    <w:name w:val="Default"/>
    <w:basedOn w:val="Normalny"/>
    <w:pPr>
      <w:widowControl w:val="0"/>
      <w:autoSpaceDE w:val="0"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Agata1paragraf">
    <w:name w:val="Agata1 paragraf"/>
    <w:basedOn w:val="A"/>
    <w:pPr>
      <w:spacing w:before="120" w:after="120"/>
    </w:pPr>
  </w:style>
  <w:style w:type="paragraph" w:customStyle="1" w:styleId="Agata2tytuza">
    <w:name w:val="Agata2 tytuł zał"/>
    <w:basedOn w:val="Nagwek10"/>
    <w:pPr>
      <w:jc w:val="right"/>
    </w:pPr>
    <w:rPr>
      <w:b w:val="0"/>
      <w:bCs w:val="0"/>
      <w:sz w:val="22"/>
      <w:szCs w:val="22"/>
    </w:rPr>
  </w:style>
  <w:style w:type="paragraph" w:styleId="Nagwekwykazurde">
    <w:name w:val="toa heading"/>
    <w:basedOn w:val="Nagwek1"/>
    <w:next w:val="Normalny"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</w:rPr>
  </w:style>
  <w:style w:type="paragraph" w:customStyle="1" w:styleId="Styl2">
    <w:name w:val="Styl2"/>
    <w:basedOn w:val="Normalny"/>
    <w:pPr>
      <w:numPr>
        <w:numId w:val="3"/>
      </w:numPr>
      <w:spacing w:before="60" w:after="60"/>
      <w:jc w:val="both"/>
    </w:pPr>
  </w:style>
  <w:style w:type="paragraph" w:customStyle="1" w:styleId="Styl3">
    <w:name w:val="Styl3"/>
    <w:basedOn w:val="NormalnyWeb"/>
    <w:uiPriority w:val="99"/>
    <w:pPr>
      <w:numPr>
        <w:numId w:val="10"/>
      </w:numPr>
      <w:spacing w:before="120" w:after="120"/>
    </w:pPr>
  </w:style>
  <w:style w:type="paragraph" w:customStyle="1" w:styleId="par">
    <w:name w:val="par"/>
    <w:basedOn w:val="A"/>
  </w:style>
  <w:style w:type="paragraph" w:customStyle="1" w:styleId="zadosiwz">
    <w:name w:val="zał do siwz"/>
    <w:basedOn w:val="D"/>
  </w:style>
  <w:style w:type="paragraph" w:customStyle="1" w:styleId="Tekstpodstawowy22">
    <w:name w:val="Tekst podstawowy 22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 w:val="24"/>
      <w:szCs w:val="24"/>
    </w:rPr>
  </w:style>
  <w:style w:type="paragraph" w:customStyle="1" w:styleId="1Akapit">
    <w:name w:val="1.Akapit"/>
    <w:basedOn w:val="Tekstpodstawowywcity"/>
    <w:pPr>
      <w:numPr>
        <w:numId w:val="16"/>
      </w:numPr>
      <w:spacing w:before="80" w:after="80"/>
      <w:jc w:val="left"/>
    </w:pPr>
    <w:rPr>
      <w:sz w:val="20"/>
      <w:szCs w:val="20"/>
    </w:rPr>
  </w:style>
  <w:style w:type="paragraph" w:customStyle="1" w:styleId="aparagraf1">
    <w:name w:val="a.paragraf1"/>
    <w:basedOn w:val="A"/>
    <w:pPr>
      <w:spacing w:before="120" w:after="120"/>
    </w:pPr>
  </w:style>
  <w:style w:type="paragraph" w:customStyle="1" w:styleId="azacznik1">
    <w:name w:val="a.załącznik1"/>
    <w:basedOn w:val="aparagraf1"/>
    <w:pPr>
      <w:spacing w:before="60"/>
      <w:ind w:left="4536"/>
      <w:jc w:val="right"/>
    </w:pPr>
    <w:rPr>
      <w:smallCaps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</w:style>
  <w:style w:type="paragraph" w:customStyle="1" w:styleId="jmak2">
    <w:name w:val="jm.ak.2"/>
    <w:basedOn w:val="Normalny"/>
    <w:pPr>
      <w:spacing w:before="120" w:after="120"/>
      <w:ind w:left="4111" w:hanging="4111"/>
    </w:pPr>
  </w:style>
  <w:style w:type="paragraph" w:customStyle="1" w:styleId="X1">
    <w:name w:val="X1"/>
    <w:basedOn w:val="Agata1paragraf"/>
    <w:pPr>
      <w:spacing w:before="240"/>
    </w:pPr>
  </w:style>
  <w:style w:type="paragraph" w:customStyle="1" w:styleId="X2">
    <w:name w:val="X2"/>
    <w:basedOn w:val="azacznik1"/>
    <w:pPr>
      <w:spacing w:before="40"/>
      <w:ind w:left="3969"/>
    </w:pPr>
  </w:style>
  <w:style w:type="paragraph" w:customStyle="1" w:styleId="tyturozdz3">
    <w:name w:val="tytuł rozdz.3"/>
    <w:basedOn w:val="Normalny"/>
    <w:pPr>
      <w:spacing w:before="120" w:after="60"/>
      <w:jc w:val="right"/>
    </w:pPr>
    <w:rPr>
      <w:b/>
      <w:bCs/>
      <w:smallCaps/>
    </w:rPr>
  </w:style>
  <w:style w:type="paragraph" w:customStyle="1" w:styleId="ww">
    <w:name w:val="ww"/>
    <w:basedOn w:val="Normalny"/>
    <w:pPr>
      <w:spacing w:before="60"/>
      <w:ind w:left="-426"/>
      <w:jc w:val="both"/>
    </w:pPr>
    <w:rPr>
      <w:b/>
      <w:bCs/>
      <w:smallCaps/>
      <w:sz w:val="20"/>
      <w:szCs w:val="20"/>
      <w:lang w:val="x-none"/>
    </w:rPr>
  </w:style>
  <w:style w:type="paragraph" w:customStyle="1" w:styleId="Tekstpodstawowy24">
    <w:name w:val="Tekst podstawowy 24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 w:val="24"/>
      <w:szCs w:val="20"/>
    </w:rPr>
  </w:style>
  <w:style w:type="paragraph" w:customStyle="1" w:styleId="d2">
    <w:name w:val="d2"/>
    <w:basedOn w:val="Normalny"/>
    <w:pPr>
      <w:ind w:left="4536"/>
      <w:jc w:val="right"/>
    </w:pPr>
    <w:rPr>
      <w:sz w:val="20"/>
      <w:szCs w:val="20"/>
    </w:rPr>
  </w:style>
  <w:style w:type="paragraph" w:customStyle="1" w:styleId="Ela">
    <w:name w:val="Ela"/>
    <w:pPr>
      <w:suppressAutoHyphens/>
    </w:pPr>
    <w:rPr>
      <w:color w:val="000000"/>
      <w:sz w:val="24"/>
      <w:lang w:eastAsia="zh-CN"/>
    </w:rPr>
  </w:style>
  <w:style w:type="paragraph" w:customStyle="1" w:styleId="Pa0">
    <w:name w:val="Pa0"/>
    <w:basedOn w:val="Normalny"/>
    <w:next w:val="Normalny"/>
    <w:pPr>
      <w:autoSpaceDE w:val="0"/>
      <w:spacing w:line="241" w:lineRule="atLeast"/>
    </w:pPr>
    <w:rPr>
      <w:rFonts w:ascii="Museo Sans For Dell 300" w:hAnsi="Museo Sans For Dell 300" w:cs="Museo Sans For Dell 300"/>
      <w:sz w:val="24"/>
      <w:szCs w:val="2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hAnsi="Calibri" w:cs="Calibri"/>
      <w:lang w:val="en-US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Cs w:val="20"/>
    </w:rPr>
  </w:style>
  <w:style w:type="paragraph" w:customStyle="1" w:styleId="Styl1">
    <w:name w:val="Styl1"/>
    <w:basedOn w:val="Normalny"/>
    <w:pPr>
      <w:numPr>
        <w:numId w:val="15"/>
      </w:numPr>
      <w:spacing w:before="60" w:after="60"/>
      <w:jc w:val="both"/>
    </w:pPr>
    <w:rPr>
      <w:lang w:val="x-none"/>
    </w:rPr>
  </w:style>
  <w:style w:type="paragraph" w:customStyle="1" w:styleId="JMakap2">
    <w:name w:val="JM.akap.2"/>
    <w:basedOn w:val="Normalny"/>
    <w:pPr>
      <w:spacing w:before="60" w:line="288" w:lineRule="auto"/>
      <w:ind w:left="567"/>
      <w:jc w:val="both"/>
    </w:pPr>
    <w:rPr>
      <w:lang w:val="x-none"/>
    </w:rPr>
  </w:style>
  <w:style w:type="paragraph" w:customStyle="1" w:styleId="AN1">
    <w:name w:val="AN1"/>
    <w:basedOn w:val="Agata1paragraf"/>
    <w:pPr>
      <w:spacing w:before="80" w:after="80"/>
    </w:pPr>
  </w:style>
  <w:style w:type="paragraph" w:customStyle="1" w:styleId="AN2">
    <w:name w:val="AN2"/>
    <w:basedOn w:val="d2"/>
  </w:style>
  <w:style w:type="paragraph" w:customStyle="1" w:styleId="Normalny1">
    <w:name w:val="Normalny1"/>
    <w:pPr>
      <w:suppressAutoHyphens/>
    </w:pPr>
    <w:rPr>
      <w:color w:val="000000"/>
      <w:sz w:val="22"/>
      <w:lang w:eastAsia="zh-CN"/>
    </w:rPr>
  </w:style>
  <w:style w:type="paragraph" w:customStyle="1" w:styleId="paragraf">
    <w:name w:val="paragraf"/>
    <w:basedOn w:val="Normalny1"/>
    <w:pPr>
      <w:keepNext/>
      <w:tabs>
        <w:tab w:val="left" w:pos="851"/>
      </w:tabs>
      <w:spacing w:before="240" w:after="120"/>
      <w:jc w:val="center"/>
    </w:pPr>
    <w:rPr>
      <w:rFonts w:ascii="Arial" w:eastAsia="Arial" w:hAnsi="Arial" w:cs="Arial"/>
      <w:b/>
      <w:sz w:val="20"/>
    </w:rPr>
  </w:style>
  <w:style w:type="paragraph" w:customStyle="1" w:styleId="X">
    <w:name w:val="X"/>
    <w:basedOn w:val="Podtytu"/>
    <w:pPr>
      <w:spacing w:before="240" w:after="120"/>
      <w:jc w:val="center"/>
    </w:pPr>
    <w:rPr>
      <w:bCs w:val="0"/>
      <w:sz w:val="22"/>
      <w:szCs w:val="22"/>
      <w:u w:val="none"/>
      <w:lang w:val="x-none"/>
    </w:rPr>
  </w:style>
  <w:style w:type="paragraph" w:customStyle="1" w:styleId="aakapit1">
    <w:name w:val="a.akapit1"/>
    <w:basedOn w:val="Normalny"/>
    <w:pPr>
      <w:tabs>
        <w:tab w:val="left" w:pos="567"/>
      </w:tabs>
      <w:spacing w:before="60" w:line="288" w:lineRule="auto"/>
      <w:ind w:left="567" w:hanging="567"/>
      <w:jc w:val="both"/>
    </w:p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styleId="Tematkomentarza">
    <w:name w:val="annotation subject"/>
    <w:basedOn w:val="Tekstkomentarza1"/>
    <w:next w:val="Tekstkomentarza1"/>
    <w:pPr>
      <w:spacing w:before="0" w:after="0"/>
      <w:jc w:val="left"/>
    </w:pPr>
    <w:rPr>
      <w:b/>
      <w:bCs/>
    </w:rPr>
  </w:style>
  <w:style w:type="paragraph" w:customStyle="1" w:styleId="Agatastyl2">
    <w:name w:val="Agata styl 2"/>
    <w:basedOn w:val="Normalny"/>
    <w:pPr>
      <w:tabs>
        <w:tab w:val="left" w:pos="284"/>
      </w:tabs>
      <w:spacing w:before="60"/>
      <w:jc w:val="both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rozdzial">
    <w:name w:val="rozdzial"/>
    <w:basedOn w:val="Normalny"/>
    <w:next w:val="Normalny"/>
    <w:pPr>
      <w:tabs>
        <w:tab w:val="left" w:pos="1134"/>
      </w:tabs>
      <w:suppressAutoHyphens w:val="0"/>
      <w:spacing w:before="369" w:after="227" w:line="230" w:lineRule="atLeast"/>
      <w:jc w:val="center"/>
    </w:pPr>
    <w:rPr>
      <w:rFonts w:ascii="FrankfurtGothic" w:hAnsi="FrankfurtGothic" w:cs="FrankfurtGothic"/>
      <w:b/>
      <w:color w:val="000000"/>
      <w:sz w:val="18"/>
      <w:szCs w:val="20"/>
    </w:rPr>
  </w:style>
  <w:style w:type="character" w:customStyle="1" w:styleId="StopkaZnak">
    <w:name w:val="Stopka Znak"/>
    <w:link w:val="Stopka"/>
    <w:uiPriority w:val="99"/>
    <w:rsid w:val="006B25B7"/>
    <w:rPr>
      <w:sz w:val="22"/>
      <w:szCs w:val="22"/>
      <w:lang w:eastAsia="zh-CN"/>
    </w:rPr>
  </w:style>
  <w:style w:type="character" w:customStyle="1" w:styleId="Teksttreci">
    <w:name w:val="Tekst treści_"/>
    <w:link w:val="Teksttreci0"/>
    <w:uiPriority w:val="99"/>
    <w:rsid w:val="00610F49"/>
    <w:rPr>
      <w:rFonts w:ascii="Arial" w:hAnsi="Arial" w:cs="Arial"/>
      <w:shd w:val="clear" w:color="auto" w:fill="FFFFFF"/>
    </w:rPr>
  </w:style>
  <w:style w:type="paragraph" w:styleId="Tekstkomentarza">
    <w:name w:val="annotation text"/>
    <w:basedOn w:val="Normalny"/>
    <w:link w:val="TekstkomentarzaZnak"/>
    <w:rsid w:val="00610F49"/>
    <w:pPr>
      <w:spacing w:before="60" w:after="60"/>
      <w:jc w:val="both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610F49"/>
    <w:rPr>
      <w:lang w:eastAsia="zh-CN"/>
    </w:rPr>
  </w:style>
  <w:style w:type="paragraph" w:customStyle="1" w:styleId="Teksttreci0">
    <w:name w:val="Tekst treści"/>
    <w:basedOn w:val="Normalny"/>
    <w:link w:val="Teksttreci"/>
    <w:uiPriority w:val="99"/>
    <w:rsid w:val="00610F49"/>
    <w:pPr>
      <w:widowControl w:val="0"/>
      <w:shd w:val="clear" w:color="auto" w:fill="FFFFFF"/>
      <w:suppressAutoHyphens w:val="0"/>
      <w:spacing w:before="240" w:line="274" w:lineRule="exact"/>
      <w:ind w:hanging="36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Nagwek20">
    <w:name w:val="Nagłówek #2_"/>
    <w:link w:val="Nagwek21"/>
    <w:uiPriority w:val="99"/>
    <w:rsid w:val="00CF4052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CF4052"/>
    <w:pPr>
      <w:widowControl w:val="0"/>
      <w:shd w:val="clear" w:color="auto" w:fill="FFFFFF"/>
      <w:suppressAutoHyphens w:val="0"/>
      <w:spacing w:before="660" w:after="240" w:line="240" w:lineRule="atLeast"/>
      <w:jc w:val="both"/>
      <w:outlineLvl w:val="1"/>
    </w:pPr>
    <w:rPr>
      <w:rFonts w:ascii="Arial" w:hAnsi="Arial"/>
      <w:b/>
      <w:bCs/>
      <w:sz w:val="26"/>
      <w:szCs w:val="26"/>
      <w:lang w:val="x-none" w:eastAsia="x-none"/>
    </w:rPr>
  </w:style>
  <w:style w:type="table" w:styleId="Tabela-Siatka">
    <w:name w:val="Table Grid"/>
    <w:basedOn w:val="Standardowy"/>
    <w:uiPriority w:val="59"/>
    <w:rsid w:val="00A7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9432E9"/>
    <w:pPr>
      <w:suppressAutoHyphens w:val="0"/>
      <w:overflowPunct w:val="0"/>
      <w:autoSpaceDE w:val="0"/>
      <w:ind w:left="180" w:hanging="180"/>
      <w:jc w:val="both"/>
      <w:textAlignment w:val="baseline"/>
    </w:pPr>
    <w:rPr>
      <w:rFonts w:ascii="Franklin Gothic Book" w:hAnsi="Franklin Gothic Book" w:cs="Franklin Gothic Book"/>
      <w:sz w:val="24"/>
      <w:szCs w:val="20"/>
      <w:lang w:eastAsia="ar-SA"/>
    </w:rPr>
  </w:style>
  <w:style w:type="character" w:customStyle="1" w:styleId="Bodytext9">
    <w:name w:val="Body text (9)_"/>
    <w:link w:val="Bodytext90"/>
    <w:uiPriority w:val="99"/>
    <w:locked/>
    <w:rsid w:val="004C2EB6"/>
    <w:rPr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uiPriority w:val="99"/>
    <w:rsid w:val="004C2EB6"/>
    <w:pPr>
      <w:widowControl w:val="0"/>
      <w:shd w:val="clear" w:color="auto" w:fill="FFFFFF"/>
      <w:suppressAutoHyphens w:val="0"/>
      <w:spacing w:after="780" w:line="240" w:lineRule="atLeast"/>
      <w:ind w:hanging="420"/>
    </w:pPr>
    <w:rPr>
      <w:sz w:val="19"/>
      <w:szCs w:val="19"/>
      <w:lang w:val="x-none" w:eastAsia="x-none"/>
    </w:rPr>
  </w:style>
  <w:style w:type="paragraph" w:customStyle="1" w:styleId="Styl7">
    <w:name w:val="Styl7"/>
    <w:basedOn w:val="Normalny"/>
    <w:rsid w:val="006921AB"/>
    <w:pPr>
      <w:numPr>
        <w:numId w:val="28"/>
      </w:numPr>
      <w:suppressAutoHyphens w:val="0"/>
      <w:jc w:val="both"/>
    </w:pPr>
    <w:rPr>
      <w:rFonts w:ascii="Verdana" w:hAnsi="Verdana"/>
      <w:sz w:val="17"/>
      <w:szCs w:val="24"/>
      <w:lang w:eastAsia="pl-PL"/>
    </w:rPr>
  </w:style>
  <w:style w:type="paragraph" w:customStyle="1" w:styleId="Teksttreci1">
    <w:name w:val="Tekst treści1"/>
    <w:basedOn w:val="Normalny"/>
    <w:uiPriority w:val="99"/>
    <w:rsid w:val="00F02A6A"/>
    <w:pPr>
      <w:widowControl w:val="0"/>
      <w:shd w:val="clear" w:color="auto" w:fill="FFFFFF"/>
      <w:suppressAutoHyphens w:val="0"/>
      <w:spacing w:before="240" w:after="240" w:line="240" w:lineRule="atLeast"/>
      <w:ind w:hanging="380"/>
      <w:jc w:val="center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Nagwek32">
    <w:name w:val="Nagłówek #3 (2)_"/>
    <w:basedOn w:val="Domylnaczcionkaakapitu"/>
    <w:link w:val="Nagwek320"/>
    <w:uiPriority w:val="99"/>
    <w:locked/>
    <w:rsid w:val="006347CE"/>
    <w:rPr>
      <w:rFonts w:ascii="Arial" w:hAnsi="Arial" w:cs="Arial"/>
      <w:b/>
      <w:bCs/>
      <w:spacing w:val="5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347CE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6347CE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Pogrubienie3">
    <w:name w:val="Tekst treści + Pogrubienie3"/>
    <w:basedOn w:val="Teksttreci"/>
    <w:uiPriority w:val="99"/>
    <w:rsid w:val="006347CE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Pogrubienie2">
    <w:name w:val="Tekst treści + Pogrubienie2"/>
    <w:basedOn w:val="Teksttreci"/>
    <w:uiPriority w:val="99"/>
    <w:rsid w:val="006347CE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6347CE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347CE"/>
    <w:rPr>
      <w:rFonts w:ascii="Arial" w:hAnsi="Arial" w:cs="Arial"/>
      <w:b/>
      <w:bCs/>
      <w:smallCaps/>
      <w:sz w:val="18"/>
      <w:szCs w:val="18"/>
      <w:shd w:val="clear" w:color="auto" w:fill="FFFFFF"/>
    </w:rPr>
  </w:style>
  <w:style w:type="paragraph" w:customStyle="1" w:styleId="Nagwek320">
    <w:name w:val="Nagłówek #3 (2)"/>
    <w:basedOn w:val="Normalny"/>
    <w:link w:val="Nagwek32"/>
    <w:uiPriority w:val="99"/>
    <w:rsid w:val="006347CE"/>
    <w:pPr>
      <w:widowControl w:val="0"/>
      <w:shd w:val="clear" w:color="auto" w:fill="FFFFFF"/>
      <w:suppressAutoHyphens w:val="0"/>
      <w:spacing w:before="240" w:line="283" w:lineRule="exact"/>
      <w:jc w:val="center"/>
      <w:outlineLvl w:val="2"/>
    </w:pPr>
    <w:rPr>
      <w:rFonts w:ascii="Arial" w:hAnsi="Arial" w:cs="Arial"/>
      <w:b/>
      <w:bCs/>
      <w:spacing w:val="50"/>
      <w:sz w:val="21"/>
      <w:szCs w:val="21"/>
      <w:lang w:eastAsia="pl-PL"/>
    </w:rPr>
  </w:style>
  <w:style w:type="paragraph" w:customStyle="1" w:styleId="Teksttreci20">
    <w:name w:val="Tekst treści (2)"/>
    <w:basedOn w:val="Normalny"/>
    <w:link w:val="Teksttreci2"/>
    <w:uiPriority w:val="99"/>
    <w:rsid w:val="006347CE"/>
    <w:pPr>
      <w:widowControl w:val="0"/>
      <w:shd w:val="clear" w:color="auto" w:fill="FFFFFF"/>
      <w:suppressAutoHyphens w:val="0"/>
      <w:spacing w:before="240" w:line="278" w:lineRule="exact"/>
      <w:jc w:val="center"/>
    </w:pPr>
    <w:rPr>
      <w:rFonts w:ascii="Arial" w:hAnsi="Arial" w:cs="Arial"/>
      <w:b/>
      <w:bCs/>
      <w:sz w:val="21"/>
      <w:szCs w:val="21"/>
      <w:lang w:eastAsia="pl-PL"/>
    </w:rPr>
  </w:style>
  <w:style w:type="paragraph" w:customStyle="1" w:styleId="Nagwek41">
    <w:name w:val="Nagłówek #4"/>
    <w:basedOn w:val="Normalny"/>
    <w:link w:val="Nagwek40"/>
    <w:uiPriority w:val="99"/>
    <w:rsid w:val="006347CE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3"/>
    </w:pPr>
    <w:rPr>
      <w:rFonts w:ascii="Arial" w:hAnsi="Arial" w:cs="Arial"/>
      <w:b/>
      <w:bCs/>
      <w:sz w:val="21"/>
      <w:szCs w:val="21"/>
      <w:lang w:eastAsia="pl-PL"/>
    </w:rPr>
  </w:style>
  <w:style w:type="paragraph" w:customStyle="1" w:styleId="Nagwek22">
    <w:name w:val="Nagłówek #2"/>
    <w:basedOn w:val="Normalny"/>
    <w:uiPriority w:val="99"/>
    <w:rsid w:val="006347CE"/>
    <w:pPr>
      <w:widowControl w:val="0"/>
      <w:shd w:val="clear" w:color="auto" w:fill="FFFFFF"/>
      <w:suppressAutoHyphens w:val="0"/>
      <w:spacing w:before="240" w:line="562" w:lineRule="exact"/>
      <w:jc w:val="center"/>
      <w:outlineLvl w:val="1"/>
    </w:pPr>
    <w:rPr>
      <w:rFonts w:ascii="Arial" w:eastAsiaTheme="minorHAnsi" w:hAnsi="Arial" w:cs="Arial"/>
      <w:b/>
      <w:bCs/>
      <w:spacing w:val="50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6347CE"/>
    <w:pPr>
      <w:widowControl w:val="0"/>
      <w:shd w:val="clear" w:color="auto" w:fill="FFFFFF"/>
      <w:suppressAutoHyphens w:val="0"/>
      <w:spacing w:before="660" w:line="341" w:lineRule="exact"/>
      <w:ind w:hanging="260"/>
      <w:jc w:val="both"/>
    </w:pPr>
    <w:rPr>
      <w:rFonts w:ascii="Arial" w:hAnsi="Arial" w:cs="Arial"/>
      <w:b/>
      <w:bCs/>
      <w:smallCaps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6FB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764D8F"/>
    <w:rPr>
      <w:sz w:val="16"/>
      <w:szCs w:val="16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882AD1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82AD1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882AD1"/>
    <w:pPr>
      <w:widowControl w:val="0"/>
      <w:shd w:val="clear" w:color="auto" w:fill="FFFFFF"/>
      <w:suppressAutoHyphens w:val="0"/>
      <w:spacing w:after="240" w:line="240" w:lineRule="atLeast"/>
      <w:jc w:val="center"/>
      <w:outlineLvl w:val="0"/>
    </w:pPr>
    <w:rPr>
      <w:rFonts w:ascii="Arial" w:hAnsi="Arial" w:cs="Arial"/>
      <w:b/>
      <w:bCs/>
      <w:sz w:val="26"/>
      <w:szCs w:val="26"/>
      <w:lang w:eastAsia="pl-PL"/>
    </w:rPr>
  </w:style>
  <w:style w:type="character" w:customStyle="1" w:styleId="Odwoanieprzypisudolnego1">
    <w:name w:val="Odwołanie przypisu dolnego1"/>
    <w:basedOn w:val="Domylnaczcionkaakapitu"/>
    <w:rsid w:val="00797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F6E1-2145-4289-B5C4-7F1748C4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„PKP Przewozy Regionalne” spółka z o</vt:lpstr>
    </vt:vector>
  </TitlesOfParts>
  <Company>pr</Company>
  <LinksUpToDate>false</LinksUpToDate>
  <CharactersWithSpaces>5639</CharactersWithSpaces>
  <SharedDoc>false</SharedDoc>
  <HLinks>
    <vt:vector size="24" baseType="variant">
      <vt:variant>
        <vt:i4>5242924</vt:i4>
      </vt:variant>
      <vt:variant>
        <vt:i4>9</vt:i4>
      </vt:variant>
      <vt:variant>
        <vt:i4>0</vt:i4>
      </vt:variant>
      <vt:variant>
        <vt:i4>5</vt:i4>
      </vt:variant>
      <vt:variant>
        <vt:lpwstr>mailto:efaktura.wroclaw@p-r.com.pl</vt:lpwstr>
      </vt:variant>
      <vt:variant>
        <vt:lpwstr/>
      </vt:variant>
      <vt:variant>
        <vt:i4>983150</vt:i4>
      </vt:variant>
      <vt:variant>
        <vt:i4>6</vt:i4>
      </vt:variant>
      <vt:variant>
        <vt:i4>0</vt:i4>
      </vt:variant>
      <vt:variant>
        <vt:i4>5</vt:i4>
      </vt:variant>
      <vt:variant>
        <vt:lpwstr>mailto:krzysztof.siejek@p-r.com.pl</vt:lpwstr>
      </vt:variant>
      <vt:variant>
        <vt:lpwstr/>
      </vt:variant>
      <vt:variant>
        <vt:i4>8060942</vt:i4>
      </vt:variant>
      <vt:variant>
        <vt:i4>3</vt:i4>
      </vt:variant>
      <vt:variant>
        <vt:i4>0</vt:i4>
      </vt:variant>
      <vt:variant>
        <vt:i4>5</vt:i4>
      </vt:variant>
      <vt:variant>
        <vt:lpwstr>mailto:stanislaw.wajtkus@p-r.com.pl</vt:lpwstr>
      </vt:variant>
      <vt:variant>
        <vt:lpwstr/>
      </vt:variant>
      <vt:variant>
        <vt:i4>6291481</vt:i4>
      </vt:variant>
      <vt:variant>
        <vt:i4>0</vt:i4>
      </vt:variant>
      <vt:variant>
        <vt:i4>0</vt:i4>
      </vt:variant>
      <vt:variant>
        <vt:i4>5</vt:i4>
      </vt:variant>
      <vt:variant>
        <vt:lpwstr>mailto:pbl3b@p-r.com.pl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„PKP Przewozy Regionalne” spółka z o</dc:title>
  <dc:creator>Jerzy Mazurkiewicz</dc:creator>
  <cp:lastModifiedBy>Monika Czubaszewska</cp:lastModifiedBy>
  <cp:revision>3</cp:revision>
  <cp:lastPrinted>2019-05-09T07:38:00Z</cp:lastPrinted>
  <dcterms:created xsi:type="dcterms:W3CDTF">2019-05-10T07:48:00Z</dcterms:created>
  <dcterms:modified xsi:type="dcterms:W3CDTF">2019-05-10T07:48:00Z</dcterms:modified>
</cp:coreProperties>
</file>