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987EC" w14:textId="77777777" w:rsidR="0019402F" w:rsidRPr="0019402F" w:rsidRDefault="0019402F" w:rsidP="0019402F">
      <w:pPr>
        <w:pStyle w:val="Nagwek2"/>
        <w:jc w:val="right"/>
        <w:rPr>
          <w:rFonts w:asciiTheme="minorHAnsi" w:hAnsiTheme="minorHAnsi" w:cstheme="minorHAnsi"/>
        </w:rPr>
      </w:pPr>
      <w:r w:rsidRPr="0019402F">
        <w:rPr>
          <w:rFonts w:asciiTheme="minorHAnsi" w:hAnsiTheme="minorHAnsi" w:cstheme="minorHAnsi"/>
          <w:color w:val="auto"/>
        </w:rPr>
        <w:t xml:space="preserve">Załącznik nr </w:t>
      </w:r>
      <w:r>
        <w:rPr>
          <w:rFonts w:asciiTheme="minorHAnsi" w:hAnsiTheme="minorHAnsi" w:cstheme="minorHAnsi"/>
          <w:color w:val="auto"/>
        </w:rPr>
        <w:t>3</w:t>
      </w:r>
      <w:r w:rsidR="009B2086">
        <w:rPr>
          <w:rFonts w:asciiTheme="minorHAnsi" w:hAnsiTheme="minorHAnsi" w:cstheme="minorHAnsi"/>
          <w:color w:val="auto"/>
        </w:rPr>
        <w:t xml:space="preserve"> do S</w:t>
      </w:r>
      <w:r w:rsidRPr="0019402F">
        <w:rPr>
          <w:rFonts w:asciiTheme="minorHAnsi" w:hAnsiTheme="minorHAnsi" w:cstheme="minorHAnsi"/>
          <w:color w:val="auto"/>
        </w:rPr>
        <w:t>WZ – Formularz Ofertowy</w:t>
      </w:r>
    </w:p>
    <w:p w14:paraId="77002234" w14:textId="123C6004" w:rsidR="0019402F" w:rsidRDefault="0019402F" w:rsidP="0019402F">
      <w:pPr>
        <w:spacing w:before="240" w:after="240" w:line="276" w:lineRule="auto"/>
        <w:rPr>
          <w:rFonts w:ascii="Calibri" w:hAnsi="Calibri" w:cs="Tahoma"/>
          <w:b/>
          <w:sz w:val="22"/>
          <w:szCs w:val="20"/>
        </w:rPr>
      </w:pPr>
      <w:r>
        <w:rPr>
          <w:rFonts w:ascii="Calibri" w:hAnsi="Calibri" w:cs="Tahoma"/>
          <w:b/>
          <w:sz w:val="22"/>
          <w:szCs w:val="20"/>
        </w:rPr>
        <w:t>DAZ-Z.272.</w:t>
      </w:r>
      <w:r w:rsidR="00803AFD">
        <w:rPr>
          <w:rFonts w:ascii="Calibri" w:hAnsi="Calibri" w:cs="Tahoma"/>
          <w:b/>
          <w:sz w:val="22"/>
          <w:szCs w:val="20"/>
        </w:rPr>
        <w:t>28</w:t>
      </w:r>
      <w:r w:rsidR="00DD368C">
        <w:rPr>
          <w:rFonts w:ascii="Calibri" w:hAnsi="Calibri" w:cs="Tahoma"/>
          <w:b/>
          <w:sz w:val="22"/>
          <w:szCs w:val="20"/>
        </w:rPr>
        <w:t>.2021</w:t>
      </w:r>
    </w:p>
    <w:p w14:paraId="5B2D0AF1" w14:textId="77777777" w:rsidR="0019402F" w:rsidRPr="00820486" w:rsidRDefault="0019402F" w:rsidP="0019402F">
      <w:pPr>
        <w:spacing w:before="240" w:after="360"/>
        <w:jc w:val="center"/>
        <w:rPr>
          <w:rFonts w:asciiTheme="minorHAnsi" w:hAnsiTheme="minorHAnsi" w:cstheme="minorHAnsi"/>
          <w:b/>
          <w:sz w:val="28"/>
        </w:rPr>
      </w:pPr>
      <w:r w:rsidRPr="00820486">
        <w:rPr>
          <w:rFonts w:asciiTheme="minorHAnsi" w:hAnsiTheme="minorHAnsi" w:cstheme="minorHAnsi"/>
          <w:b/>
          <w:sz w:val="28"/>
        </w:rPr>
        <w:t>FORMULARZ OFERTOWY</w:t>
      </w:r>
    </w:p>
    <w:p w14:paraId="6A09A8AC" w14:textId="77777777" w:rsidR="0019402F" w:rsidRDefault="0019402F" w:rsidP="0019402F">
      <w:pPr>
        <w:spacing w:before="240" w:after="120" w:line="276" w:lineRule="auto"/>
        <w:rPr>
          <w:rFonts w:ascii="Calibri" w:hAnsi="Calibri" w:cs="Tahoma"/>
          <w:b/>
          <w:szCs w:val="22"/>
          <w:highlight w:val="lightGray"/>
        </w:rPr>
      </w:pPr>
      <w:r>
        <w:rPr>
          <w:rFonts w:ascii="Calibri" w:hAnsi="Calibri" w:cs="Calibri"/>
          <w:b/>
          <w:szCs w:val="22"/>
          <w:highlight w:val="lightGray"/>
        </w:rPr>
        <w:t>ZAMAWIAJĄCY</w:t>
      </w:r>
    </w:p>
    <w:p w14:paraId="0F98C89F" w14:textId="77777777" w:rsidR="0019402F" w:rsidRDefault="0019402F" w:rsidP="0019402F">
      <w:pPr>
        <w:ind w:left="14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Województwo Pomorskie</w:t>
      </w:r>
    </w:p>
    <w:p w14:paraId="73553215" w14:textId="77777777" w:rsidR="0019402F" w:rsidRDefault="0019402F" w:rsidP="0019402F">
      <w:pPr>
        <w:spacing w:after="120"/>
        <w:ind w:left="142"/>
        <w:rPr>
          <w:rFonts w:ascii="Calibri" w:hAnsi="Calibri" w:cs="Tahoma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80-810 Gdańsk, ul. Okopowa 21/27</w:t>
      </w:r>
    </w:p>
    <w:p w14:paraId="266F43EB" w14:textId="318F6CE2" w:rsidR="0019402F" w:rsidRDefault="0019402F" w:rsidP="002D19CF">
      <w:pPr>
        <w:spacing w:before="120" w:after="480" w:line="276" w:lineRule="auto"/>
        <w:ind w:left="142"/>
        <w:rPr>
          <w:rFonts w:ascii="Calibri" w:hAnsi="Calibri" w:cs="Tahoma"/>
          <w:b/>
          <w:spacing w:val="-1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Postępowanie o udzielenie zamówienia publicznego prowadzonego w trybie </w:t>
      </w:r>
      <w:r w:rsidR="001618C4">
        <w:rPr>
          <w:rFonts w:ascii="Calibri" w:hAnsi="Calibri" w:cs="Tahoma"/>
          <w:sz w:val="22"/>
          <w:szCs w:val="22"/>
        </w:rPr>
        <w:t>podstawowym bez negocjacji</w:t>
      </w:r>
      <w:r>
        <w:rPr>
          <w:rFonts w:ascii="Calibri" w:hAnsi="Calibri" w:cs="Tahoma"/>
          <w:sz w:val="22"/>
          <w:szCs w:val="22"/>
        </w:rPr>
        <w:t xml:space="preserve"> zgodnie z ustawą z dnia 29 stycznia 2004 r. Prawo zamówień publicznych na </w:t>
      </w:r>
      <w:r>
        <w:rPr>
          <w:rFonts w:ascii="Calibri" w:hAnsi="Calibri" w:cs="Tahoma"/>
          <w:b/>
          <w:spacing w:val="-1"/>
          <w:sz w:val="22"/>
          <w:szCs w:val="22"/>
        </w:rPr>
        <w:t>„</w:t>
      </w:r>
      <w:r w:rsidR="001618C4">
        <w:rPr>
          <w:rFonts w:ascii="Calibri" w:hAnsi="Calibri" w:cs="Calibri"/>
          <w:b/>
          <w:sz w:val="22"/>
          <w:szCs w:val="22"/>
        </w:rPr>
        <w:t>Wykonanie usług drukarskich</w:t>
      </w:r>
      <w:r w:rsidR="001F1CEE">
        <w:rPr>
          <w:rFonts w:ascii="Calibri" w:hAnsi="Calibri" w:cs="Tahoma"/>
          <w:b/>
          <w:spacing w:val="-1"/>
          <w:sz w:val="22"/>
          <w:szCs w:val="22"/>
        </w:rPr>
        <w:t>”</w:t>
      </w:r>
    </w:p>
    <w:p w14:paraId="158D649E" w14:textId="77777777" w:rsidR="0019402F" w:rsidRDefault="0019402F" w:rsidP="00C3321F">
      <w:pPr>
        <w:pStyle w:val="Akapitzlist"/>
        <w:numPr>
          <w:ilvl w:val="0"/>
          <w:numId w:val="37"/>
        </w:numPr>
        <w:spacing w:before="120" w:after="120" w:line="276" w:lineRule="auto"/>
        <w:ind w:left="425" w:hanging="425"/>
        <w:rPr>
          <w:rFonts w:ascii="Calibri" w:eastAsia="Calibri" w:hAnsi="Calibri" w:cs="Calibri"/>
          <w:szCs w:val="22"/>
          <w:highlight w:val="lightGray"/>
          <w:lang w:eastAsia="en-US"/>
        </w:rPr>
      </w:pPr>
      <w:r>
        <w:rPr>
          <w:rFonts w:ascii="Calibri" w:hAnsi="Calibri" w:cs="Tahoma"/>
          <w:b/>
          <w:szCs w:val="22"/>
          <w:highlight w:val="lightGray"/>
        </w:rPr>
        <w:t>DANE WYKONAWCY</w:t>
      </w:r>
    </w:p>
    <w:p w14:paraId="6C59B77F" w14:textId="77777777" w:rsidR="0019402F" w:rsidRDefault="0019402F" w:rsidP="0019402F">
      <w:pPr>
        <w:tabs>
          <w:tab w:val="left" w:pos="34"/>
        </w:tabs>
        <w:spacing w:after="120" w:line="276" w:lineRule="auto"/>
        <w:ind w:left="34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MAŁY / ŚREDNI PRZEDSIĘBIORCA</w:t>
      </w:r>
      <w:r>
        <w:rPr>
          <w:rStyle w:val="Odwoanieprzypisudolnego"/>
          <w:rFonts w:ascii="Calibri" w:hAnsi="Calibri"/>
          <w:b/>
        </w:rPr>
        <w:footnoteReference w:id="2"/>
      </w:r>
    </w:p>
    <w:p w14:paraId="48E16285" w14:textId="77777777" w:rsidR="0019402F" w:rsidRDefault="0019402F" w:rsidP="0019402F">
      <w:pPr>
        <w:spacing w:after="40" w:line="276" w:lineRule="auto"/>
        <w:ind w:left="142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Wykonawca/Wykonawcy: …</w:t>
      </w:r>
    </w:p>
    <w:p w14:paraId="098D6B00" w14:textId="77777777" w:rsidR="0019402F" w:rsidRDefault="0019402F" w:rsidP="0019402F">
      <w:pPr>
        <w:spacing w:after="40" w:line="276" w:lineRule="auto"/>
        <w:ind w:left="142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Adres: …</w:t>
      </w:r>
    </w:p>
    <w:p w14:paraId="114E9AF2" w14:textId="77777777" w:rsidR="0019402F" w:rsidRDefault="0019402F" w:rsidP="0019402F">
      <w:pPr>
        <w:spacing w:after="240" w:line="276" w:lineRule="auto"/>
        <w:ind w:left="142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Osoba odpowiedzialna za kontakty z Zamawiającym: …</w:t>
      </w:r>
    </w:p>
    <w:p w14:paraId="0F9AF562" w14:textId="77777777" w:rsidR="0019402F" w:rsidRDefault="0019402F" w:rsidP="0019402F">
      <w:pPr>
        <w:spacing w:after="40" w:line="276" w:lineRule="auto"/>
        <w:ind w:left="142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Dane teleadresowe, na które należy przekazywać korespondencję związaną z niniejszym postępowaniem: </w:t>
      </w:r>
    </w:p>
    <w:p w14:paraId="46C45E4F" w14:textId="77777777" w:rsidR="0019402F" w:rsidRDefault="0019402F" w:rsidP="00C3321F">
      <w:pPr>
        <w:pStyle w:val="Akapitzlist"/>
        <w:numPr>
          <w:ilvl w:val="0"/>
          <w:numId w:val="38"/>
        </w:numPr>
        <w:suppressAutoHyphens/>
        <w:spacing w:after="40" w:line="276" w:lineRule="auto"/>
        <w:ind w:left="567" w:hanging="283"/>
        <w:contextualSpacing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e-mail …</w:t>
      </w:r>
    </w:p>
    <w:p w14:paraId="3A2C3284" w14:textId="77777777" w:rsidR="00C81AF6" w:rsidRDefault="00C81AF6" w:rsidP="00C81AF6">
      <w:pPr>
        <w:pStyle w:val="Akapitzlist"/>
        <w:numPr>
          <w:ilvl w:val="0"/>
          <w:numId w:val="38"/>
        </w:numPr>
        <w:suppressAutoHyphens/>
        <w:spacing w:after="360" w:line="276" w:lineRule="auto"/>
        <w:ind w:left="568" w:hanging="28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adres do korespondencji (jeżeli inny niż adres siedziby): …</w:t>
      </w:r>
    </w:p>
    <w:p w14:paraId="4C9AB337" w14:textId="77777777" w:rsidR="00C81AF6" w:rsidRDefault="00C81AF6" w:rsidP="00C81AF6">
      <w:pPr>
        <w:pStyle w:val="Akapitzlist"/>
        <w:numPr>
          <w:ilvl w:val="0"/>
          <w:numId w:val="37"/>
        </w:numPr>
        <w:suppressAutoHyphens/>
        <w:spacing w:before="360" w:after="240" w:line="276" w:lineRule="auto"/>
        <w:ind w:left="425" w:hanging="425"/>
        <w:rPr>
          <w:rFonts w:ascii="Calibri" w:hAnsi="Calibri" w:cs="Tahoma"/>
          <w:sz w:val="28"/>
          <w:szCs w:val="22"/>
          <w:highlight w:val="lightGray"/>
        </w:rPr>
      </w:pPr>
      <w:r>
        <w:rPr>
          <w:rFonts w:ascii="Calibri" w:hAnsi="Calibri" w:cs="Tahoma"/>
          <w:b/>
          <w:szCs w:val="20"/>
          <w:highlight w:val="lightGray"/>
        </w:rPr>
        <w:t>ŁĄCZNA CENA OFERTOWA</w:t>
      </w:r>
    </w:p>
    <w:p w14:paraId="65DA26D6" w14:textId="77777777" w:rsidR="00C81AF6" w:rsidRDefault="00C81AF6" w:rsidP="00C81AF6">
      <w:pPr>
        <w:pStyle w:val="Akapitzlist"/>
        <w:numPr>
          <w:ilvl w:val="0"/>
          <w:numId w:val="39"/>
        </w:numPr>
        <w:suppressAutoHyphens/>
        <w:spacing w:after="120" w:line="276" w:lineRule="auto"/>
        <w:ind w:hanging="436"/>
        <w:contextualSpacing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Część I przedmiotu zamówienia</w:t>
      </w:r>
    </w:p>
    <w:p w14:paraId="7D10C21F" w14:textId="77777777" w:rsidR="00C81AF6" w:rsidRDefault="00C81AF6" w:rsidP="00C81AF6">
      <w:pPr>
        <w:spacing w:after="120" w:line="276" w:lineRule="auto"/>
        <w:rPr>
          <w:rFonts w:ascii="Calibri" w:hAnsi="Calibri" w:cs="Tahoma"/>
          <w:sz w:val="22"/>
          <w:szCs w:val="20"/>
          <w:lang w:eastAsia="en-US"/>
        </w:rPr>
      </w:pPr>
      <w:r>
        <w:rPr>
          <w:rFonts w:ascii="Calibri" w:hAnsi="Calibri" w:cs="Tahoma"/>
          <w:sz w:val="22"/>
          <w:szCs w:val="20"/>
          <w:lang w:eastAsia="en-US"/>
        </w:rPr>
        <w:t xml:space="preserve">Niniejszym oferuję/oferujemy realizację przedmiotu zamówienia za </w:t>
      </w:r>
      <w:r>
        <w:rPr>
          <w:rFonts w:ascii="Calibri" w:hAnsi="Calibri" w:cs="Tahoma"/>
          <w:b/>
          <w:sz w:val="22"/>
          <w:szCs w:val="20"/>
          <w:lang w:eastAsia="en-US"/>
        </w:rPr>
        <w:t>łączną cenę ofertową</w:t>
      </w:r>
      <w:r>
        <w:rPr>
          <w:rStyle w:val="Odwoanieprzypisudolnego"/>
          <w:rFonts w:ascii="Calibri" w:hAnsi="Calibri"/>
          <w:szCs w:val="20"/>
          <w:lang w:eastAsia="en-US"/>
        </w:rPr>
        <w:footnoteReference w:id="3"/>
      </w:r>
      <w:r>
        <w:rPr>
          <w:rFonts w:ascii="Calibri" w:hAnsi="Calibri" w:cs="Tahoma"/>
          <w:vanish/>
          <w:sz w:val="22"/>
          <w:szCs w:val="20"/>
          <w:lang w:eastAsia="en-US"/>
        </w:rPr>
        <w:t>:</w:t>
      </w:r>
    </w:p>
    <w:p w14:paraId="06F40C10" w14:textId="2E159DBB" w:rsidR="00C81AF6" w:rsidRDefault="00C81AF6" w:rsidP="00C81AF6">
      <w:pPr>
        <w:pStyle w:val="Akapitzlist"/>
        <w:numPr>
          <w:ilvl w:val="0"/>
          <w:numId w:val="40"/>
        </w:numPr>
        <w:suppressAutoHyphens/>
        <w:spacing w:before="120" w:after="120" w:line="276" w:lineRule="auto"/>
        <w:contextualSpacing/>
        <w:jc w:val="both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kwota brutto: …</w:t>
      </w:r>
      <w:r w:rsidR="001F1CEE">
        <w:rPr>
          <w:rFonts w:ascii="Calibri" w:hAnsi="Calibri" w:cs="Calibri"/>
          <w:b/>
          <w:sz w:val="22"/>
          <w:szCs w:val="20"/>
        </w:rPr>
        <w:t>………………………………………….</w:t>
      </w:r>
    </w:p>
    <w:p w14:paraId="5B7F6B65" w14:textId="77777777" w:rsidR="00C81AF6" w:rsidRDefault="00C81AF6" w:rsidP="00C81AF6">
      <w:pPr>
        <w:spacing w:after="120" w:line="276" w:lineRule="auto"/>
        <w:jc w:val="both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Cena ofertowa została wyliczona zgodnie ze wskazanymi w tabeli poniżej cenami jednostkowymi</w:t>
      </w:r>
    </w:p>
    <w:tbl>
      <w:tblPr>
        <w:tblStyle w:val="Tabela-Siatka2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984"/>
        <w:gridCol w:w="2127"/>
      </w:tblGrid>
      <w:tr w:rsidR="00C81AF6" w:rsidRPr="00DA26C9" w14:paraId="110F0877" w14:textId="77777777" w:rsidTr="009B1812">
        <w:trPr>
          <w:trHeight w:val="42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385C" w14:textId="77777777" w:rsidR="00C81AF6" w:rsidRPr="00DA26C9" w:rsidRDefault="00C81AF6" w:rsidP="00DF2AE9">
            <w:pPr>
              <w:rPr>
                <w:b/>
                <w:sz w:val="20"/>
                <w:szCs w:val="20"/>
              </w:rPr>
            </w:pPr>
            <w:r w:rsidRPr="00DA26C9">
              <w:rPr>
                <w:b/>
                <w:sz w:val="20"/>
                <w:szCs w:val="20"/>
              </w:rPr>
              <w:t>Specyfikacja produktu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E574" w14:textId="77777777" w:rsidR="00C81AF6" w:rsidRPr="00DA26C9" w:rsidRDefault="00C81AF6" w:rsidP="00DF2AE9">
            <w:pPr>
              <w:rPr>
                <w:b/>
                <w:sz w:val="20"/>
                <w:szCs w:val="20"/>
              </w:rPr>
            </w:pPr>
            <w:r w:rsidRPr="00DA26C9"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90A6" w14:textId="77777777" w:rsidR="00C81AF6" w:rsidRPr="00DA26C9" w:rsidRDefault="00C81AF6" w:rsidP="00DF2AE9">
            <w:pPr>
              <w:rPr>
                <w:b/>
                <w:bCs/>
                <w:sz w:val="20"/>
                <w:szCs w:val="20"/>
              </w:rPr>
            </w:pPr>
            <w:r w:rsidRPr="00DA26C9">
              <w:rPr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ED60" w14:textId="77777777" w:rsidR="00C81AF6" w:rsidRPr="00DA26C9" w:rsidRDefault="00C81AF6" w:rsidP="00DF2AE9">
            <w:pPr>
              <w:rPr>
                <w:b/>
                <w:bCs/>
                <w:sz w:val="20"/>
                <w:szCs w:val="20"/>
              </w:rPr>
            </w:pPr>
            <w:r w:rsidRPr="00DA26C9">
              <w:rPr>
                <w:b/>
                <w:bCs/>
                <w:sz w:val="20"/>
                <w:szCs w:val="20"/>
              </w:rPr>
              <w:t>Wartość brutto</w:t>
            </w:r>
          </w:p>
          <w:p w14:paraId="1CC030C7" w14:textId="77777777" w:rsidR="00C81AF6" w:rsidRPr="00DA26C9" w:rsidRDefault="00C81AF6" w:rsidP="00DF2AE9">
            <w:pPr>
              <w:rPr>
                <w:bCs/>
                <w:sz w:val="20"/>
                <w:szCs w:val="20"/>
              </w:rPr>
            </w:pPr>
            <w:r w:rsidRPr="00DA26C9">
              <w:rPr>
                <w:bCs/>
                <w:sz w:val="20"/>
                <w:szCs w:val="20"/>
              </w:rPr>
              <w:t>(kolumna 3x4)</w:t>
            </w:r>
          </w:p>
        </w:tc>
      </w:tr>
      <w:tr w:rsidR="00C81AF6" w:rsidRPr="00DA26C9" w14:paraId="170D60DC" w14:textId="77777777" w:rsidTr="009B1812">
        <w:trPr>
          <w:trHeight w:val="6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292F" w14:textId="77777777" w:rsidR="00C81AF6" w:rsidRPr="00DA26C9" w:rsidRDefault="00C81AF6" w:rsidP="00DF2AE9">
            <w:pPr>
              <w:jc w:val="center"/>
              <w:rPr>
                <w:sz w:val="20"/>
                <w:szCs w:val="20"/>
              </w:rPr>
            </w:pPr>
            <w:r w:rsidRPr="00DA26C9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0DA8D" w14:textId="77777777" w:rsidR="00C81AF6" w:rsidRPr="00DA26C9" w:rsidRDefault="00C81AF6" w:rsidP="00DF2AE9">
            <w:pPr>
              <w:jc w:val="center"/>
              <w:rPr>
                <w:sz w:val="20"/>
                <w:szCs w:val="20"/>
              </w:rPr>
            </w:pPr>
            <w:r w:rsidRPr="00DA26C9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0B0C" w14:textId="77777777" w:rsidR="00C81AF6" w:rsidRPr="00DA26C9" w:rsidRDefault="00C81AF6" w:rsidP="00DF2AE9">
            <w:pPr>
              <w:jc w:val="center"/>
              <w:rPr>
                <w:sz w:val="20"/>
                <w:szCs w:val="20"/>
              </w:rPr>
            </w:pPr>
            <w:r w:rsidRPr="00DA26C9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8B33" w14:textId="77777777" w:rsidR="00C81AF6" w:rsidRPr="00DA26C9" w:rsidRDefault="00C81AF6" w:rsidP="00DF2AE9">
            <w:pPr>
              <w:jc w:val="center"/>
              <w:rPr>
                <w:sz w:val="20"/>
                <w:szCs w:val="20"/>
              </w:rPr>
            </w:pPr>
            <w:r w:rsidRPr="00DA26C9">
              <w:rPr>
                <w:sz w:val="20"/>
                <w:szCs w:val="20"/>
              </w:rPr>
              <w:t>5</w:t>
            </w:r>
          </w:p>
        </w:tc>
      </w:tr>
      <w:tr w:rsidR="00C81AF6" w:rsidRPr="00DA26C9" w14:paraId="3E111D9C" w14:textId="77777777" w:rsidTr="009B1812">
        <w:trPr>
          <w:trHeight w:val="5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C54B" w14:textId="6135CE88" w:rsidR="00C81AF6" w:rsidRPr="0095263C" w:rsidRDefault="001F1CEE" w:rsidP="00DF2AE9">
            <w:pPr>
              <w:rPr>
                <w:rFonts w:cstheme="minorHAnsi"/>
                <w:b/>
                <w:sz w:val="22"/>
                <w:szCs w:val="22"/>
              </w:rPr>
            </w:pPr>
            <w:r w:rsidRPr="0095263C">
              <w:rPr>
                <w:rFonts w:cstheme="minorHAnsi"/>
                <w:b/>
                <w:sz w:val="22"/>
                <w:szCs w:val="22"/>
              </w:rPr>
              <w:t>Kalendarz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CA8AF" w14:textId="5B440058" w:rsidR="00C81AF6" w:rsidRPr="0095263C" w:rsidRDefault="00E64313" w:rsidP="001F1CE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2 300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24A1" w14:textId="77777777" w:rsidR="00C81AF6" w:rsidRPr="00DA26C9" w:rsidRDefault="00C81AF6" w:rsidP="00DF2AE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1345" w14:textId="77777777" w:rsidR="00C81AF6" w:rsidRPr="00DA26C9" w:rsidRDefault="00C81AF6" w:rsidP="00DF2AE9">
            <w:pPr>
              <w:rPr>
                <w:sz w:val="20"/>
                <w:szCs w:val="20"/>
              </w:rPr>
            </w:pPr>
          </w:p>
        </w:tc>
      </w:tr>
    </w:tbl>
    <w:p w14:paraId="298C3086" w14:textId="4990FDC6" w:rsidR="00597E4B" w:rsidRDefault="00597E4B" w:rsidP="0019402F">
      <w:pPr>
        <w:spacing w:after="120" w:line="276" w:lineRule="auto"/>
        <w:jc w:val="both"/>
        <w:rPr>
          <w:rFonts w:ascii="Calibri" w:hAnsi="Calibri" w:cs="Calibri"/>
          <w:b/>
          <w:sz w:val="22"/>
          <w:szCs w:val="20"/>
        </w:rPr>
      </w:pPr>
    </w:p>
    <w:p w14:paraId="022E3B9B" w14:textId="08E91CA8" w:rsidR="0058273E" w:rsidRPr="0058273E" w:rsidRDefault="0058273E" w:rsidP="0058273E">
      <w:pPr>
        <w:autoSpaceDE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8273E">
        <w:rPr>
          <w:rFonts w:ascii="Calibri" w:hAnsi="Calibri" w:cs="Calibri"/>
          <w:b/>
          <w:color w:val="000000"/>
          <w:sz w:val="22"/>
          <w:szCs w:val="22"/>
        </w:rPr>
        <w:t>Oświadczam, iż przy realizacji przedmiotu zamówienia spośród osób</w:t>
      </w:r>
      <w:r w:rsidRPr="0058273E">
        <w:rPr>
          <w:rFonts w:ascii="Calibri" w:hAnsi="Calibri" w:cs="Calibri"/>
          <w:b/>
          <w:sz w:val="22"/>
          <w:szCs w:val="22"/>
        </w:rPr>
        <w:t xml:space="preserve"> zatrudnionych na podstawie </w:t>
      </w:r>
      <w:r w:rsidR="002D19CF">
        <w:rPr>
          <w:rFonts w:ascii="Calibri" w:hAnsi="Calibri" w:cs="Calibri"/>
          <w:b/>
          <w:sz w:val="22"/>
          <w:szCs w:val="22"/>
        </w:rPr>
        <w:t>stosunku pracy</w:t>
      </w:r>
      <w:r w:rsidRPr="0058273E">
        <w:rPr>
          <w:rFonts w:ascii="Calibri" w:hAnsi="Calibri" w:cs="Calibri"/>
          <w:b/>
          <w:sz w:val="22"/>
          <w:szCs w:val="22"/>
        </w:rPr>
        <w:t xml:space="preserve"> (w rozumieniu ustawy z dnia 26 czerwca 1974r. Kodeks Pracy), o których mowa w rozdziale </w:t>
      </w:r>
      <w:r w:rsidR="002D19CF">
        <w:rPr>
          <w:rFonts w:ascii="Calibri" w:hAnsi="Calibri" w:cs="Calibri"/>
          <w:b/>
          <w:sz w:val="22"/>
          <w:szCs w:val="22"/>
        </w:rPr>
        <w:t xml:space="preserve">IV ust. </w:t>
      </w:r>
      <w:r w:rsidR="00DF2AE9">
        <w:rPr>
          <w:rFonts w:ascii="Calibri" w:hAnsi="Calibri" w:cs="Calibri"/>
          <w:b/>
          <w:sz w:val="22"/>
          <w:szCs w:val="22"/>
        </w:rPr>
        <w:t>8</w:t>
      </w:r>
      <w:r w:rsidR="002D19CF">
        <w:rPr>
          <w:rFonts w:ascii="Calibri" w:hAnsi="Calibri" w:cs="Calibri"/>
          <w:b/>
          <w:sz w:val="22"/>
          <w:szCs w:val="22"/>
        </w:rPr>
        <w:t xml:space="preserve"> lit a) S</w:t>
      </w:r>
      <w:r w:rsidRPr="0058273E">
        <w:rPr>
          <w:rFonts w:ascii="Calibri" w:hAnsi="Calibri" w:cs="Calibri"/>
          <w:b/>
          <w:sz w:val="22"/>
          <w:szCs w:val="22"/>
        </w:rPr>
        <w:t xml:space="preserve">WZ, </w:t>
      </w:r>
      <w:r w:rsidRPr="0058273E">
        <w:rPr>
          <w:rFonts w:ascii="Calibri" w:hAnsi="Calibri" w:cs="Calibri"/>
          <w:b/>
          <w:color w:val="000000"/>
          <w:sz w:val="22"/>
          <w:szCs w:val="22"/>
        </w:rPr>
        <w:t>będzie zatrudniona</w:t>
      </w:r>
      <w:r w:rsidRPr="0058273E">
        <w:rPr>
          <w:rStyle w:val="Odwoanieprzypisudolnego"/>
          <w:rFonts w:ascii="Calibri" w:hAnsi="Calibri"/>
          <w:b/>
          <w:color w:val="000000"/>
          <w:sz w:val="22"/>
          <w:szCs w:val="22"/>
        </w:rPr>
        <w:footnoteReference w:id="4"/>
      </w:r>
      <w:r w:rsidRPr="0058273E">
        <w:rPr>
          <w:rFonts w:ascii="Calibri" w:hAnsi="Calibri" w:cs="Calibri"/>
          <w:b/>
          <w:sz w:val="22"/>
          <w:szCs w:val="22"/>
        </w:rPr>
        <w:t>:</w:t>
      </w:r>
    </w:p>
    <w:p w14:paraId="42B16241" w14:textId="7DE51715" w:rsidR="0058273E" w:rsidRPr="0058273E" w:rsidRDefault="00F02CB7" w:rsidP="0058273E">
      <w:pPr>
        <w:spacing w:before="120" w:line="276" w:lineRule="auto"/>
        <w:ind w:left="46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AAEB680" wp14:editId="7A432B67">
                <wp:simplePos x="0" y="0"/>
                <wp:positionH relativeFrom="column">
                  <wp:posOffset>-22860</wp:posOffset>
                </wp:positionH>
                <wp:positionV relativeFrom="paragraph">
                  <wp:posOffset>67945</wp:posOffset>
                </wp:positionV>
                <wp:extent cx="204470" cy="163830"/>
                <wp:effectExtent l="0" t="0" r="5080" b="762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A41C1" w14:textId="77777777" w:rsidR="0075613F" w:rsidRDefault="0075613F" w:rsidP="0058273E"/>
                          <w:p w14:paraId="07C966DA" w14:textId="77777777" w:rsidR="0075613F" w:rsidRDefault="0075613F" w:rsidP="0058273E"/>
                          <w:p w14:paraId="547B7596" w14:textId="77777777" w:rsidR="0075613F" w:rsidRDefault="0075613F" w:rsidP="0058273E"/>
                          <w:p w14:paraId="1F5AE4C5" w14:textId="77777777" w:rsidR="0075613F" w:rsidRPr="00494E7A" w:rsidRDefault="0075613F" w:rsidP="0058273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EB68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-1.8pt;margin-top:5.35pt;width:16.1pt;height:12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" strokeweight=".5pt">
                <v:textbox inset=".25pt,.25pt,.25pt,.25pt">
                  <w:txbxContent>
                    <w:p w14:paraId="3C4A41C1" w14:textId="77777777" w:rsidR="0075613F" w:rsidRDefault="0075613F" w:rsidP="0058273E"/>
                    <w:p w14:paraId="07C966DA" w14:textId="77777777" w:rsidR="0075613F" w:rsidRDefault="0075613F" w:rsidP="0058273E"/>
                    <w:p w14:paraId="547B7596" w14:textId="77777777" w:rsidR="0075613F" w:rsidRDefault="0075613F" w:rsidP="0058273E"/>
                    <w:p w14:paraId="1F5AE4C5" w14:textId="77777777" w:rsidR="0075613F" w:rsidRPr="00494E7A" w:rsidRDefault="0075613F" w:rsidP="0058273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273E" w:rsidRPr="0058273E">
        <w:rPr>
          <w:rFonts w:ascii="Calibri" w:hAnsi="Calibri" w:cs="Calibri"/>
          <w:b/>
          <w:sz w:val="22"/>
          <w:szCs w:val="22"/>
        </w:rPr>
        <w:t>1 osoba niepełnosprawna w rozumieniu ustawy z dnia 27 sierpnia 1997r. o rehabilitacji zawodowej i społecznej oraz zatrudnianiu osób niepełnosprawnych</w:t>
      </w:r>
    </w:p>
    <w:p w14:paraId="0E1AAEFD" w14:textId="77777777" w:rsidR="00DF2AE9" w:rsidRDefault="00DF2AE9" w:rsidP="0058273E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DA214B6" w14:textId="34556700" w:rsidR="0058273E" w:rsidRPr="0058273E" w:rsidRDefault="0058273E" w:rsidP="0058273E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IDFont+F3"/>
          <w:sz w:val="22"/>
          <w:szCs w:val="22"/>
        </w:rPr>
      </w:pPr>
      <w:r w:rsidRPr="0058273E">
        <w:rPr>
          <w:rFonts w:ascii="Calibri" w:hAnsi="Calibri" w:cs="CIDFont+F3"/>
          <w:sz w:val="22"/>
          <w:szCs w:val="22"/>
        </w:rPr>
        <w:t xml:space="preserve">Jeżeli Wykonawca w Formularzu Ofertowym nie zaznaczy ww., Zamawiający przyjmie, że Wykonawca spośród osób zatrudnionych na podstawie </w:t>
      </w:r>
      <w:r w:rsidR="002D19CF">
        <w:rPr>
          <w:rFonts w:ascii="Calibri" w:hAnsi="Calibri" w:cs="CIDFont+F3"/>
          <w:sz w:val="22"/>
          <w:szCs w:val="22"/>
        </w:rPr>
        <w:t>stosunku pracy</w:t>
      </w:r>
      <w:r w:rsidRPr="0058273E">
        <w:rPr>
          <w:rFonts w:ascii="Calibri" w:hAnsi="Calibri" w:cs="CIDFont+F3"/>
          <w:sz w:val="22"/>
          <w:szCs w:val="22"/>
        </w:rPr>
        <w:t xml:space="preserve"> (w rozumieniu ustawy z dnia 26 czerwca 1974 r Kodeks Pracy), o których mowa w rozdziale </w:t>
      </w:r>
      <w:r w:rsidR="002D19CF">
        <w:rPr>
          <w:rFonts w:ascii="Calibri" w:hAnsi="Calibri" w:cs="CIDFont+F3"/>
          <w:sz w:val="22"/>
          <w:szCs w:val="22"/>
        </w:rPr>
        <w:t xml:space="preserve">IV ust. </w:t>
      </w:r>
      <w:r w:rsidR="005A399F">
        <w:rPr>
          <w:rFonts w:ascii="Calibri" w:hAnsi="Calibri" w:cs="CIDFont+F3"/>
          <w:sz w:val="22"/>
          <w:szCs w:val="22"/>
        </w:rPr>
        <w:t xml:space="preserve">8 </w:t>
      </w:r>
      <w:r w:rsidR="002D19CF">
        <w:rPr>
          <w:rFonts w:ascii="Calibri" w:hAnsi="Calibri" w:cs="CIDFont+F3"/>
          <w:sz w:val="22"/>
          <w:szCs w:val="22"/>
        </w:rPr>
        <w:t>lit a) S</w:t>
      </w:r>
      <w:r w:rsidRPr="0058273E">
        <w:rPr>
          <w:rFonts w:ascii="Calibri" w:hAnsi="Calibri" w:cs="CIDFont+F3"/>
          <w:sz w:val="22"/>
          <w:szCs w:val="22"/>
        </w:rPr>
        <w:t xml:space="preserve">WZ, nie będzie zatrudniał żadnej osoby niepełnosprawnej w rozumieniu ustawy z dnia 27 sierpnia 1997r. o rehabilitacji zawodowej i społecznej oraz zatrudnianiu osób niepełnosprawnych na podstawie </w:t>
      </w:r>
      <w:r w:rsidR="002D19CF">
        <w:rPr>
          <w:rFonts w:ascii="Calibri" w:hAnsi="Calibri" w:cs="CIDFont+F3"/>
          <w:sz w:val="22"/>
          <w:szCs w:val="22"/>
        </w:rPr>
        <w:t>stosunku pracy</w:t>
      </w:r>
      <w:r w:rsidRPr="0058273E">
        <w:rPr>
          <w:rFonts w:ascii="Calibri" w:hAnsi="Calibri" w:cs="CIDFont+F3"/>
          <w:sz w:val="22"/>
          <w:szCs w:val="22"/>
        </w:rPr>
        <w:t xml:space="preserve"> i otrzyma 0 punktów.</w:t>
      </w:r>
    </w:p>
    <w:p w14:paraId="6764542A" w14:textId="03097BA0" w:rsidR="0058273E" w:rsidRPr="0058273E" w:rsidRDefault="00B435C5" w:rsidP="0058273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Oferuję realizację/dostawę zlecenia </w:t>
      </w:r>
      <w:r w:rsidR="0058273E" w:rsidRPr="0058273E">
        <w:rPr>
          <w:rFonts w:ascii="Calibri" w:hAnsi="Calibri" w:cs="Calibri"/>
          <w:b/>
          <w:bCs/>
          <w:color w:val="000000"/>
          <w:sz w:val="22"/>
          <w:szCs w:val="22"/>
        </w:rPr>
        <w:t>w terminie nie dłuższym niż</w:t>
      </w:r>
      <w:r w:rsidR="0058273E" w:rsidRPr="0058273E">
        <w:rPr>
          <w:rStyle w:val="Odwoanieprzypisudolnego"/>
          <w:rFonts w:ascii="Calibri" w:hAnsi="Calibri"/>
          <w:b/>
          <w:bCs/>
          <w:color w:val="000000"/>
          <w:sz w:val="22"/>
          <w:szCs w:val="22"/>
        </w:rPr>
        <w:footnoteReference w:id="5"/>
      </w:r>
      <w:r w:rsidR="0058273E" w:rsidRPr="0058273E"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</w:p>
    <w:p w14:paraId="0EFDB982" w14:textId="77777777" w:rsidR="0058273E" w:rsidRPr="0058273E" w:rsidRDefault="0058273E" w:rsidP="0058273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6C2796F" w14:textId="39BAA60A" w:rsidR="0058273E" w:rsidRPr="0058273E" w:rsidRDefault="00F02CB7" w:rsidP="0058273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F32D7E3" wp14:editId="127F062A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209550" cy="179705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6E5E9" w14:textId="77777777" w:rsidR="0075613F" w:rsidRDefault="0075613F" w:rsidP="0058273E"/>
                          <w:p w14:paraId="22DED424" w14:textId="77777777" w:rsidR="0075613F" w:rsidRDefault="0075613F" w:rsidP="0058273E"/>
                          <w:p w14:paraId="597D4144" w14:textId="77777777" w:rsidR="0075613F" w:rsidRDefault="0075613F" w:rsidP="0058273E"/>
                          <w:p w14:paraId="353DC5E4" w14:textId="77777777" w:rsidR="0075613F" w:rsidRPr="00494E7A" w:rsidRDefault="0075613F" w:rsidP="0058273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2D7E3" id="Pole tekstowe 5" o:spid="_x0000_s1027" type="#_x0000_t202" style="position:absolute;margin-left:-.1pt;margin-top:-.1pt;width:16.5pt;height:14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" strokeweight=".5pt">
                <v:textbox inset=".25pt,.25pt,.25pt,.25pt">
                  <w:txbxContent>
                    <w:p w14:paraId="28F6E5E9" w14:textId="77777777" w:rsidR="0075613F" w:rsidRDefault="0075613F" w:rsidP="0058273E"/>
                    <w:p w14:paraId="22DED424" w14:textId="77777777" w:rsidR="0075613F" w:rsidRDefault="0075613F" w:rsidP="0058273E"/>
                    <w:p w14:paraId="597D4144" w14:textId="77777777" w:rsidR="0075613F" w:rsidRDefault="0075613F" w:rsidP="0058273E"/>
                    <w:p w14:paraId="353DC5E4" w14:textId="77777777" w:rsidR="0075613F" w:rsidRPr="00494E7A" w:rsidRDefault="0075613F" w:rsidP="0058273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273E" w:rsidRPr="0058273E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6 dni roboczych </w:t>
      </w:r>
      <w:r w:rsidR="00B435C5">
        <w:rPr>
          <w:rFonts w:ascii="Calibri" w:hAnsi="Calibri" w:cs="Calibri"/>
          <w:b/>
          <w:bCs/>
          <w:color w:val="000000"/>
          <w:sz w:val="22"/>
          <w:szCs w:val="22"/>
        </w:rPr>
        <w:t>od momentu otrzymania zlecenia przez Zamawiającego</w:t>
      </w:r>
    </w:p>
    <w:p w14:paraId="5DB95C8E" w14:textId="77777777" w:rsidR="0058273E" w:rsidRPr="0058273E" w:rsidRDefault="0058273E" w:rsidP="0058273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2B20AD7F" w14:textId="02FF9B51" w:rsidR="0058273E" w:rsidRDefault="0058273E" w:rsidP="0019402F">
      <w:pPr>
        <w:spacing w:after="120" w:line="276" w:lineRule="auto"/>
        <w:jc w:val="both"/>
        <w:rPr>
          <w:rFonts w:ascii="Calibri" w:hAnsi="Calibri" w:cs="Calibri"/>
          <w:sz w:val="18"/>
          <w:szCs w:val="18"/>
        </w:rPr>
      </w:pPr>
      <w:r w:rsidRPr="0058273E">
        <w:rPr>
          <w:rFonts w:ascii="Calibri" w:hAnsi="Calibri" w:cs="Calibri"/>
          <w:sz w:val="22"/>
          <w:szCs w:val="22"/>
        </w:rPr>
        <w:t xml:space="preserve">Jeżeli Wykonawca w Formularzu Ofertowym nie zaznaczy </w:t>
      </w:r>
      <w:proofErr w:type="spellStart"/>
      <w:r w:rsidR="00B435C5">
        <w:rPr>
          <w:rFonts w:ascii="Calibri" w:hAnsi="Calibri" w:cs="Calibri"/>
          <w:sz w:val="22"/>
          <w:szCs w:val="22"/>
        </w:rPr>
        <w:t>ww</w:t>
      </w:r>
      <w:proofErr w:type="spellEnd"/>
      <w:r w:rsidRPr="0058273E">
        <w:rPr>
          <w:rFonts w:ascii="Calibri" w:hAnsi="Calibri" w:cs="Calibri"/>
          <w:sz w:val="22"/>
          <w:szCs w:val="22"/>
        </w:rPr>
        <w:t xml:space="preserve"> terminu, Zamawiający przyjmie, że Wykonawca zobowiązuje się </w:t>
      </w:r>
      <w:r w:rsidR="00B435C5">
        <w:rPr>
          <w:rFonts w:ascii="Calibri" w:hAnsi="Calibri" w:cs="Calibri"/>
          <w:sz w:val="22"/>
          <w:szCs w:val="22"/>
        </w:rPr>
        <w:t>wykonać realizację/dostawę zlecenia</w:t>
      </w:r>
      <w:r w:rsidRPr="0058273E">
        <w:rPr>
          <w:rFonts w:ascii="Calibri" w:hAnsi="Calibri" w:cs="Calibri"/>
          <w:sz w:val="22"/>
          <w:szCs w:val="22"/>
        </w:rPr>
        <w:t xml:space="preserve"> w terminie nie dłuższym niż 10 dni roboczych</w:t>
      </w:r>
      <w:r w:rsidR="00B435C5">
        <w:rPr>
          <w:rFonts w:ascii="Calibri" w:hAnsi="Calibri" w:cs="Calibri"/>
          <w:sz w:val="22"/>
          <w:szCs w:val="22"/>
        </w:rPr>
        <w:t xml:space="preserve"> od momentu otrzymania zlecenia od Zamawiającego</w:t>
      </w:r>
      <w:r w:rsidRPr="0058273E">
        <w:rPr>
          <w:rFonts w:ascii="Calibri" w:hAnsi="Calibri" w:cs="Calibri"/>
          <w:sz w:val="22"/>
          <w:szCs w:val="22"/>
        </w:rPr>
        <w:t xml:space="preserve"> i otrzyma 0 pkt w przedmiotowym kryterium</w:t>
      </w:r>
      <w:r w:rsidRPr="00681666">
        <w:rPr>
          <w:rFonts w:ascii="Calibri" w:hAnsi="Calibri" w:cs="Calibri"/>
          <w:sz w:val="18"/>
          <w:szCs w:val="18"/>
        </w:rPr>
        <w:t>.</w:t>
      </w:r>
    </w:p>
    <w:p w14:paraId="22F62AB3" w14:textId="77777777" w:rsidR="00B435C5" w:rsidRPr="002D19CF" w:rsidRDefault="00B435C5" w:rsidP="0019402F">
      <w:pPr>
        <w:spacing w:after="120" w:line="276" w:lineRule="auto"/>
        <w:jc w:val="both"/>
        <w:rPr>
          <w:rFonts w:ascii="Calibri" w:hAnsi="Calibri" w:cs="Calibri"/>
          <w:sz w:val="18"/>
          <w:szCs w:val="18"/>
        </w:rPr>
      </w:pPr>
    </w:p>
    <w:p w14:paraId="1FACA8EC" w14:textId="77777777" w:rsidR="0019402F" w:rsidRDefault="0019402F" w:rsidP="00C3321F">
      <w:pPr>
        <w:pStyle w:val="Akapitzlist"/>
        <w:numPr>
          <w:ilvl w:val="0"/>
          <w:numId w:val="39"/>
        </w:numPr>
        <w:suppressAutoHyphens/>
        <w:spacing w:after="120" w:line="276" w:lineRule="auto"/>
        <w:contextualSpacing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Część II przedmiotu zamówienia</w:t>
      </w:r>
    </w:p>
    <w:p w14:paraId="3DD919A9" w14:textId="77777777" w:rsidR="0019402F" w:rsidRDefault="0019402F" w:rsidP="0019402F">
      <w:pPr>
        <w:spacing w:after="120" w:line="276" w:lineRule="auto"/>
        <w:rPr>
          <w:rFonts w:ascii="Calibri" w:hAnsi="Calibri" w:cs="Tahoma"/>
          <w:sz w:val="22"/>
          <w:szCs w:val="20"/>
          <w:lang w:eastAsia="en-US"/>
        </w:rPr>
      </w:pPr>
      <w:r>
        <w:rPr>
          <w:rFonts w:ascii="Calibri" w:hAnsi="Calibri" w:cs="Tahoma"/>
          <w:sz w:val="22"/>
          <w:szCs w:val="20"/>
          <w:lang w:eastAsia="en-US"/>
        </w:rPr>
        <w:t xml:space="preserve">Niniejszym oferuję/oferujemy realizację przedmiotu zamówienia za </w:t>
      </w:r>
      <w:r>
        <w:rPr>
          <w:rFonts w:ascii="Calibri" w:hAnsi="Calibri" w:cs="Tahoma"/>
          <w:b/>
          <w:sz w:val="22"/>
          <w:szCs w:val="20"/>
          <w:lang w:eastAsia="en-US"/>
        </w:rPr>
        <w:t>łączną cenę ofertową</w:t>
      </w:r>
      <w:r>
        <w:rPr>
          <w:rStyle w:val="Odwoanieprzypisudolnego"/>
          <w:rFonts w:ascii="Calibri" w:hAnsi="Calibri"/>
          <w:szCs w:val="20"/>
          <w:lang w:eastAsia="en-US"/>
        </w:rPr>
        <w:footnoteReference w:id="6"/>
      </w:r>
      <w:r>
        <w:rPr>
          <w:rFonts w:ascii="Calibri" w:hAnsi="Calibri" w:cs="Tahoma"/>
          <w:vanish/>
          <w:sz w:val="22"/>
          <w:szCs w:val="20"/>
          <w:lang w:eastAsia="en-US"/>
        </w:rPr>
        <w:t>:</w:t>
      </w:r>
    </w:p>
    <w:p w14:paraId="4CBA3D83" w14:textId="508D9DB3" w:rsidR="0019402F" w:rsidRDefault="0019402F" w:rsidP="00C3321F">
      <w:pPr>
        <w:pStyle w:val="Akapitzlist"/>
        <w:numPr>
          <w:ilvl w:val="0"/>
          <w:numId w:val="40"/>
        </w:numPr>
        <w:suppressAutoHyphens/>
        <w:spacing w:before="120" w:after="120" w:line="276" w:lineRule="auto"/>
        <w:contextualSpacing/>
        <w:jc w:val="both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kwota brutto: …</w:t>
      </w:r>
      <w:r w:rsidR="00CC4573">
        <w:rPr>
          <w:rFonts w:ascii="Calibri" w:hAnsi="Calibri" w:cs="Calibri"/>
          <w:b/>
          <w:sz w:val="22"/>
          <w:szCs w:val="20"/>
        </w:rPr>
        <w:t>……………………………………..</w:t>
      </w:r>
    </w:p>
    <w:p w14:paraId="1FD6B19E" w14:textId="77777777" w:rsidR="0019402F" w:rsidRDefault="0019402F" w:rsidP="0019402F">
      <w:pPr>
        <w:spacing w:after="120" w:line="276" w:lineRule="auto"/>
        <w:jc w:val="both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Cena ofertowa została wyliczona zgodnie ze wskazanymi w tabeli poniżej cenami jednostkowymi</w:t>
      </w:r>
    </w:p>
    <w:tbl>
      <w:tblPr>
        <w:tblStyle w:val="Tabela-Siatka2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985"/>
        <w:gridCol w:w="2267"/>
      </w:tblGrid>
      <w:tr w:rsidR="009B1812" w:rsidRPr="00DA26C9" w14:paraId="4AE3D9E4" w14:textId="77777777" w:rsidTr="009B1812">
        <w:trPr>
          <w:trHeight w:val="42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A9FF" w14:textId="77777777" w:rsidR="009B1812" w:rsidRPr="00DA26C9" w:rsidRDefault="009B1812" w:rsidP="008219EE">
            <w:pPr>
              <w:rPr>
                <w:b/>
                <w:sz w:val="20"/>
                <w:szCs w:val="20"/>
              </w:rPr>
            </w:pPr>
            <w:r w:rsidRPr="00DA26C9">
              <w:rPr>
                <w:b/>
                <w:sz w:val="20"/>
                <w:szCs w:val="20"/>
              </w:rPr>
              <w:t>Specyfikacja produktu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8570" w14:textId="77777777" w:rsidR="009B1812" w:rsidRPr="00DA26C9" w:rsidRDefault="009B1812" w:rsidP="008219EE">
            <w:pPr>
              <w:rPr>
                <w:b/>
                <w:sz w:val="20"/>
                <w:szCs w:val="20"/>
              </w:rPr>
            </w:pPr>
            <w:r w:rsidRPr="00DA26C9"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DF73" w14:textId="77777777" w:rsidR="009B1812" w:rsidRPr="00DA26C9" w:rsidRDefault="009B1812" w:rsidP="008219EE">
            <w:pPr>
              <w:rPr>
                <w:b/>
                <w:bCs/>
                <w:sz w:val="20"/>
                <w:szCs w:val="20"/>
              </w:rPr>
            </w:pPr>
            <w:r w:rsidRPr="00DA26C9">
              <w:rPr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F65F" w14:textId="77777777" w:rsidR="009B1812" w:rsidRPr="00DA26C9" w:rsidRDefault="009B1812" w:rsidP="008219EE">
            <w:pPr>
              <w:rPr>
                <w:b/>
                <w:bCs/>
                <w:sz w:val="20"/>
                <w:szCs w:val="20"/>
              </w:rPr>
            </w:pPr>
            <w:r w:rsidRPr="00DA26C9">
              <w:rPr>
                <w:b/>
                <w:bCs/>
                <w:sz w:val="20"/>
                <w:szCs w:val="20"/>
              </w:rPr>
              <w:t>Wartość brutto</w:t>
            </w:r>
          </w:p>
          <w:p w14:paraId="60CC922C" w14:textId="77777777" w:rsidR="009B1812" w:rsidRPr="00DA26C9" w:rsidRDefault="009B1812" w:rsidP="008219EE">
            <w:pPr>
              <w:rPr>
                <w:bCs/>
                <w:sz w:val="20"/>
                <w:szCs w:val="20"/>
              </w:rPr>
            </w:pPr>
            <w:r w:rsidRPr="00DA26C9">
              <w:rPr>
                <w:bCs/>
                <w:sz w:val="20"/>
                <w:szCs w:val="20"/>
              </w:rPr>
              <w:t>(kolumna 3x4)</w:t>
            </w:r>
          </w:p>
        </w:tc>
      </w:tr>
      <w:tr w:rsidR="009B1812" w:rsidRPr="00DA26C9" w14:paraId="7C7B5FA1" w14:textId="77777777" w:rsidTr="009B1812">
        <w:trPr>
          <w:trHeight w:val="6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A73C" w14:textId="77777777" w:rsidR="009B1812" w:rsidRPr="00DA26C9" w:rsidRDefault="009B1812" w:rsidP="00DA26C9">
            <w:pPr>
              <w:jc w:val="center"/>
              <w:rPr>
                <w:sz w:val="20"/>
                <w:szCs w:val="20"/>
              </w:rPr>
            </w:pPr>
            <w:r w:rsidRPr="00DA26C9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DEA076" w14:textId="77777777" w:rsidR="009B1812" w:rsidRPr="00DA26C9" w:rsidRDefault="009B1812" w:rsidP="00DA26C9">
            <w:pPr>
              <w:jc w:val="center"/>
              <w:rPr>
                <w:sz w:val="20"/>
                <w:szCs w:val="20"/>
              </w:rPr>
            </w:pPr>
            <w:r w:rsidRPr="00DA26C9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856B" w14:textId="77777777" w:rsidR="009B1812" w:rsidRPr="00DA26C9" w:rsidRDefault="009B1812" w:rsidP="00DA26C9">
            <w:pPr>
              <w:jc w:val="center"/>
              <w:rPr>
                <w:sz w:val="20"/>
                <w:szCs w:val="20"/>
              </w:rPr>
            </w:pPr>
            <w:r w:rsidRPr="00DA26C9">
              <w:rPr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1657" w14:textId="77777777" w:rsidR="009B1812" w:rsidRPr="00DA26C9" w:rsidRDefault="009B1812" w:rsidP="00DA26C9">
            <w:pPr>
              <w:jc w:val="center"/>
              <w:rPr>
                <w:sz w:val="20"/>
                <w:szCs w:val="20"/>
              </w:rPr>
            </w:pPr>
            <w:r w:rsidRPr="00DA26C9">
              <w:rPr>
                <w:sz w:val="20"/>
                <w:szCs w:val="20"/>
              </w:rPr>
              <w:t>5</w:t>
            </w:r>
          </w:p>
        </w:tc>
      </w:tr>
      <w:tr w:rsidR="009B1812" w:rsidRPr="00DA26C9" w14:paraId="16F98A43" w14:textId="77777777" w:rsidTr="009B1812">
        <w:trPr>
          <w:trHeight w:val="5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F7A4" w14:textId="7C03090A" w:rsidR="009B1812" w:rsidRPr="009B1812" w:rsidRDefault="009B1812" w:rsidP="008219EE">
            <w:pPr>
              <w:rPr>
                <w:b/>
                <w:sz w:val="22"/>
                <w:szCs w:val="22"/>
              </w:rPr>
            </w:pPr>
            <w:r w:rsidRPr="009B1812">
              <w:rPr>
                <w:b/>
                <w:sz w:val="22"/>
                <w:szCs w:val="22"/>
              </w:rPr>
              <w:t>„Pomorskie. Magazyn Samorządu Województwa Pomorskiego”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0092C" w14:textId="26771DB9" w:rsidR="009B1812" w:rsidRPr="009B1812" w:rsidRDefault="009B1812" w:rsidP="008219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9B1812">
              <w:rPr>
                <w:b/>
                <w:sz w:val="22"/>
                <w:szCs w:val="22"/>
              </w:rPr>
              <w:t>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B878" w14:textId="77777777" w:rsidR="009B1812" w:rsidRPr="00DA26C9" w:rsidRDefault="009B1812" w:rsidP="009B1812">
            <w:pPr>
              <w:ind w:left="28" w:hanging="28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CB7A" w14:textId="77777777" w:rsidR="009B1812" w:rsidRPr="00DA26C9" w:rsidRDefault="009B1812" w:rsidP="008219EE">
            <w:pPr>
              <w:rPr>
                <w:sz w:val="20"/>
                <w:szCs w:val="20"/>
              </w:rPr>
            </w:pPr>
          </w:p>
        </w:tc>
      </w:tr>
    </w:tbl>
    <w:p w14:paraId="7E39D7F2" w14:textId="77777777" w:rsidR="002D19CF" w:rsidRDefault="002D19CF" w:rsidP="0019402F">
      <w:pPr>
        <w:spacing w:after="120" w:line="276" w:lineRule="auto"/>
        <w:jc w:val="both"/>
        <w:rPr>
          <w:rFonts w:ascii="Calibri" w:hAnsi="Calibri" w:cs="Calibri"/>
          <w:b/>
          <w:sz w:val="22"/>
          <w:szCs w:val="20"/>
        </w:rPr>
      </w:pPr>
    </w:p>
    <w:p w14:paraId="35708C80" w14:textId="7BFFCA1A" w:rsidR="00CC1C5E" w:rsidRDefault="00CC1C5E" w:rsidP="00CC1C5E">
      <w:pPr>
        <w:widowControl w:val="0"/>
        <w:tabs>
          <w:tab w:val="left" w:pos="360"/>
        </w:tabs>
        <w:suppressAutoHyphens/>
        <w:spacing w:after="12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9CACB04" w14:textId="3CBA26C4" w:rsidR="00CC1C5E" w:rsidRPr="00D77440" w:rsidRDefault="00CC1C5E" w:rsidP="00CC1C5E">
      <w:pPr>
        <w:widowControl w:val="0"/>
        <w:tabs>
          <w:tab w:val="left" w:pos="360"/>
        </w:tabs>
        <w:suppressAutoHyphens/>
        <w:spacing w:after="120"/>
        <w:jc w:val="both"/>
        <w:rPr>
          <w:rFonts w:asciiTheme="minorHAnsi" w:hAnsiTheme="minorHAnsi" w:cstheme="minorHAnsi"/>
        </w:rPr>
      </w:pPr>
      <w:r w:rsidRPr="00D77440">
        <w:rPr>
          <w:rFonts w:ascii="Calibri" w:hAnsi="Calibri" w:cs="Calibri"/>
          <w:b/>
          <w:bCs/>
          <w:color w:val="000000"/>
          <w:sz w:val="22"/>
          <w:szCs w:val="22"/>
        </w:rPr>
        <w:t>Oświadczamy, iż oferuję/</w:t>
      </w:r>
      <w:proofErr w:type="spellStart"/>
      <w:r w:rsidRPr="00D77440">
        <w:rPr>
          <w:rFonts w:ascii="Calibri" w:hAnsi="Calibri" w:cs="Calibri"/>
          <w:b/>
          <w:bCs/>
          <w:color w:val="000000"/>
          <w:sz w:val="22"/>
          <w:szCs w:val="22"/>
        </w:rPr>
        <w:t>emy</w:t>
      </w:r>
      <w:proofErr w:type="spellEnd"/>
      <w:r w:rsidRPr="00D77440">
        <w:rPr>
          <w:rFonts w:ascii="Calibri" w:hAnsi="Calibri" w:cs="Calibri"/>
          <w:b/>
          <w:bCs/>
          <w:color w:val="000000"/>
          <w:sz w:val="22"/>
          <w:szCs w:val="22"/>
        </w:rPr>
        <w:t xml:space="preserve"> następujący termin </w:t>
      </w:r>
      <w:r w:rsidR="00CC4573" w:rsidRPr="00D77440">
        <w:rPr>
          <w:rFonts w:ascii="Calibri" w:hAnsi="Calibri" w:cs="Calibri"/>
          <w:b/>
          <w:bCs/>
          <w:color w:val="000000"/>
          <w:sz w:val="22"/>
          <w:szCs w:val="22"/>
        </w:rPr>
        <w:t>realizacji dostaw</w:t>
      </w:r>
      <w:r w:rsidRPr="00D77440">
        <w:rPr>
          <w:rFonts w:ascii="Calibri" w:hAnsi="Calibri" w:cs="Calibri"/>
          <w:b/>
          <w:bCs/>
          <w:color w:val="000000"/>
          <w:sz w:val="22"/>
          <w:szCs w:val="22"/>
        </w:rPr>
        <w:t xml:space="preserve">: ………………. dni roboczych od przekazania przez Zamawiającego projektu wydruku </w:t>
      </w:r>
      <w:r w:rsidR="00A356FB" w:rsidRPr="00D77440">
        <w:rPr>
          <w:rFonts w:asciiTheme="minorHAnsi" w:hAnsiTheme="minorHAnsi" w:cstheme="minorHAnsi"/>
          <w:b/>
          <w:sz w:val="22"/>
          <w:szCs w:val="22"/>
        </w:rPr>
        <w:t>gazety „</w:t>
      </w:r>
      <w:r w:rsidR="00A356FB" w:rsidRPr="00D77440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Pomorskie. Magazyn Samorządu Województwa Pomorskiego”.</w:t>
      </w:r>
    </w:p>
    <w:p w14:paraId="33DB1AFE" w14:textId="77777777" w:rsidR="00D31F3F" w:rsidRPr="00D31F3F" w:rsidRDefault="00D31F3F" w:rsidP="00D31F3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77A74123" w14:textId="01AC1C01" w:rsidR="00CC1C5E" w:rsidRPr="00BF1815" w:rsidRDefault="00CC1C5E" w:rsidP="00BF1815">
      <w:pPr>
        <w:shd w:val="clear" w:color="auto" w:fill="FFFFFF" w:themeFill="background1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1C5E">
        <w:rPr>
          <w:rFonts w:asciiTheme="minorHAnsi" w:hAnsiTheme="minorHAnsi" w:cstheme="minorHAnsi"/>
          <w:sz w:val="22"/>
          <w:szCs w:val="22"/>
        </w:rPr>
        <w:t xml:space="preserve">Oferta oceniana będzie na podstawie zaoferowanego przez Wykonawcę, w Formularzu Ofertowym terminu realizacji </w:t>
      </w:r>
      <w:r w:rsidR="00F0791F">
        <w:rPr>
          <w:rFonts w:asciiTheme="minorHAnsi" w:hAnsiTheme="minorHAnsi" w:cstheme="minorHAnsi"/>
          <w:sz w:val="22"/>
          <w:szCs w:val="22"/>
        </w:rPr>
        <w:t xml:space="preserve">dostawy </w:t>
      </w:r>
      <w:r w:rsidRPr="00CC1C5E">
        <w:rPr>
          <w:rFonts w:asciiTheme="minorHAnsi" w:hAnsiTheme="minorHAnsi" w:cstheme="minorHAnsi"/>
          <w:sz w:val="22"/>
          <w:szCs w:val="22"/>
        </w:rPr>
        <w:t xml:space="preserve">liczonego w dniach roboczych, przy czym, maksymalny termin realizacji </w:t>
      </w:r>
      <w:r w:rsidRPr="00BF1815">
        <w:rPr>
          <w:rFonts w:asciiTheme="minorHAnsi" w:hAnsiTheme="minorHAnsi" w:cstheme="minorHAnsi"/>
          <w:sz w:val="22"/>
          <w:szCs w:val="22"/>
        </w:rPr>
        <w:t xml:space="preserve">dostawy wynosi do </w:t>
      </w:r>
      <w:r w:rsidR="00BF1815" w:rsidRPr="00BF1815">
        <w:rPr>
          <w:rFonts w:asciiTheme="minorHAnsi" w:hAnsiTheme="minorHAnsi" w:cstheme="minorHAnsi"/>
          <w:sz w:val="22"/>
          <w:szCs w:val="22"/>
        </w:rPr>
        <w:t>6</w:t>
      </w:r>
      <w:r w:rsidRPr="00BF1815">
        <w:rPr>
          <w:rFonts w:asciiTheme="minorHAnsi" w:hAnsiTheme="minorHAnsi" w:cstheme="minorHAnsi"/>
          <w:sz w:val="22"/>
          <w:szCs w:val="22"/>
        </w:rPr>
        <w:t xml:space="preserve"> dni roboczych od przekazania przez Zamawiającego projektu wydruku </w:t>
      </w:r>
      <w:r w:rsidR="0008395D" w:rsidRPr="00BF1815">
        <w:rPr>
          <w:rFonts w:asciiTheme="minorHAnsi" w:hAnsiTheme="minorHAnsi" w:cstheme="minorHAnsi"/>
          <w:sz w:val="22"/>
          <w:szCs w:val="22"/>
        </w:rPr>
        <w:t>gazety „</w:t>
      </w:r>
      <w:r w:rsidR="0008395D" w:rsidRPr="00BF1815">
        <w:rPr>
          <w:rFonts w:asciiTheme="minorHAnsi" w:eastAsiaTheme="majorEastAsia" w:hAnsiTheme="minorHAnsi" w:cstheme="minorHAnsi"/>
          <w:sz w:val="22"/>
          <w:szCs w:val="22"/>
          <w:lang w:eastAsia="en-US"/>
        </w:rPr>
        <w:t>Pomorskie. Magazyn Samorządu Województwa Pomorskiego”</w:t>
      </w:r>
      <w:r w:rsidRPr="00BF1815">
        <w:rPr>
          <w:rFonts w:asciiTheme="minorHAnsi" w:hAnsiTheme="minorHAnsi" w:cstheme="minorHAnsi"/>
          <w:sz w:val="22"/>
          <w:szCs w:val="22"/>
        </w:rPr>
        <w:t>.</w:t>
      </w:r>
    </w:p>
    <w:p w14:paraId="667AC4C3" w14:textId="27B4A6C9" w:rsidR="00CC1C5E" w:rsidRPr="00BF1815" w:rsidRDefault="00CC1C5E" w:rsidP="00BF1815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IDFont+F3"/>
          <w:sz w:val="22"/>
          <w:szCs w:val="22"/>
        </w:rPr>
      </w:pPr>
      <w:r w:rsidRPr="00BF1815">
        <w:rPr>
          <w:rFonts w:ascii="Calibri" w:hAnsi="Calibri" w:cs="CIDFont+F3"/>
          <w:sz w:val="22"/>
          <w:szCs w:val="22"/>
        </w:rPr>
        <w:t xml:space="preserve">Jeżeli Wykonawca w Formularzu Ofertowym nie wpisze terminu </w:t>
      </w:r>
      <w:r w:rsidR="00864E07" w:rsidRPr="00BF1815">
        <w:rPr>
          <w:rFonts w:ascii="Calibri" w:hAnsi="Calibri" w:cs="CIDFont+F3"/>
          <w:sz w:val="22"/>
          <w:szCs w:val="22"/>
        </w:rPr>
        <w:t xml:space="preserve">realizacji </w:t>
      </w:r>
      <w:r w:rsidRPr="00BF1815">
        <w:rPr>
          <w:rFonts w:ascii="Calibri" w:hAnsi="Calibri" w:cs="CIDFont+F3"/>
          <w:sz w:val="22"/>
          <w:szCs w:val="22"/>
        </w:rPr>
        <w:t>dostawy, Zamawiający przyjmie, że Wykonawca oferuje wymagany w SWZ termin realizacji dostawy</w:t>
      </w:r>
      <w:r w:rsidR="0008395D" w:rsidRPr="00BF1815">
        <w:rPr>
          <w:rFonts w:ascii="Calibri" w:hAnsi="Calibri" w:cs="CIDFont+F3"/>
          <w:sz w:val="22"/>
          <w:szCs w:val="22"/>
        </w:rPr>
        <w:t xml:space="preserve"> </w:t>
      </w:r>
      <w:r w:rsidRPr="00BF1815">
        <w:rPr>
          <w:rFonts w:ascii="Calibri" w:hAnsi="Calibri" w:cs="CIDFont+F3"/>
          <w:sz w:val="22"/>
          <w:szCs w:val="22"/>
        </w:rPr>
        <w:t xml:space="preserve">tj. do </w:t>
      </w:r>
      <w:r w:rsidR="00BF1815" w:rsidRPr="00BF1815">
        <w:rPr>
          <w:rFonts w:asciiTheme="minorHAnsi" w:hAnsiTheme="minorHAnsi" w:cstheme="minorHAnsi"/>
          <w:sz w:val="22"/>
          <w:szCs w:val="22"/>
        </w:rPr>
        <w:t>6</w:t>
      </w:r>
      <w:r w:rsidRPr="00BF1815">
        <w:rPr>
          <w:rFonts w:asciiTheme="minorHAnsi" w:hAnsiTheme="minorHAnsi" w:cstheme="minorHAnsi"/>
          <w:sz w:val="22"/>
          <w:szCs w:val="22"/>
        </w:rPr>
        <w:t xml:space="preserve"> dni roboczych od przekazania przez Zamawiającego projektu wydruku </w:t>
      </w:r>
      <w:r w:rsidR="0008395D" w:rsidRPr="00BF1815">
        <w:rPr>
          <w:rFonts w:asciiTheme="minorHAnsi" w:hAnsiTheme="minorHAnsi" w:cstheme="minorHAnsi"/>
          <w:sz w:val="22"/>
          <w:szCs w:val="22"/>
        </w:rPr>
        <w:t>gazety „</w:t>
      </w:r>
      <w:r w:rsidR="0008395D" w:rsidRPr="00BF1815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Pomorskie. Magazyn Samorządu Województwa Pomorskiego” </w:t>
      </w:r>
      <w:r w:rsidRPr="00BF1815">
        <w:rPr>
          <w:rFonts w:ascii="Calibri" w:hAnsi="Calibri" w:cs="CIDFont+F3"/>
          <w:sz w:val="22"/>
          <w:szCs w:val="22"/>
        </w:rPr>
        <w:t>i otrzyma 0 punktów.</w:t>
      </w:r>
    </w:p>
    <w:p w14:paraId="0EDB6028" w14:textId="3FB65AD4" w:rsidR="00CC1C5E" w:rsidRPr="00CC1C5E" w:rsidRDefault="00CC1C5E" w:rsidP="00BF1815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IDFont+F3"/>
          <w:sz w:val="22"/>
          <w:szCs w:val="22"/>
        </w:rPr>
      </w:pPr>
      <w:r w:rsidRPr="00BF1815">
        <w:rPr>
          <w:rFonts w:ascii="Calibri" w:hAnsi="Calibri" w:cs="CIDFont+F3"/>
          <w:sz w:val="22"/>
          <w:szCs w:val="22"/>
        </w:rPr>
        <w:t xml:space="preserve">Jeżeli Wykonawca w Formularzu Ofertowym zaoferuje termin realizacji </w:t>
      </w:r>
      <w:r w:rsidR="00864E07" w:rsidRPr="00BF1815">
        <w:rPr>
          <w:rFonts w:ascii="Calibri" w:hAnsi="Calibri" w:cs="CIDFont+F3"/>
          <w:sz w:val="22"/>
          <w:szCs w:val="22"/>
        </w:rPr>
        <w:t>dostawy</w:t>
      </w:r>
      <w:r w:rsidRPr="00BF1815">
        <w:rPr>
          <w:rFonts w:ascii="Calibri" w:hAnsi="Calibri" w:cs="CIDFont+F3"/>
          <w:sz w:val="22"/>
          <w:szCs w:val="22"/>
        </w:rPr>
        <w:t xml:space="preserve"> dłuższy niż </w:t>
      </w:r>
      <w:r w:rsidR="00BF1815" w:rsidRPr="00BF1815">
        <w:rPr>
          <w:rFonts w:asciiTheme="minorHAnsi" w:hAnsiTheme="minorHAnsi" w:cstheme="minorHAnsi"/>
          <w:sz w:val="22"/>
          <w:szCs w:val="22"/>
        </w:rPr>
        <w:t>6</w:t>
      </w:r>
      <w:r w:rsidRPr="00BF1815">
        <w:rPr>
          <w:rFonts w:asciiTheme="minorHAnsi" w:hAnsiTheme="minorHAnsi" w:cstheme="minorHAnsi"/>
          <w:sz w:val="22"/>
          <w:szCs w:val="22"/>
        </w:rPr>
        <w:t xml:space="preserve"> dni roboczych od przekazania przez Zamawiającego projektu wydruku </w:t>
      </w:r>
      <w:r w:rsidR="0008395D" w:rsidRPr="00BF1815">
        <w:rPr>
          <w:rFonts w:asciiTheme="minorHAnsi" w:hAnsiTheme="minorHAnsi" w:cstheme="minorHAnsi"/>
          <w:sz w:val="22"/>
          <w:szCs w:val="22"/>
        </w:rPr>
        <w:t>gazety „</w:t>
      </w:r>
      <w:r w:rsidR="0008395D" w:rsidRPr="00BF1815">
        <w:rPr>
          <w:rFonts w:asciiTheme="minorHAnsi" w:eastAsiaTheme="majorEastAsia" w:hAnsiTheme="minorHAnsi" w:cstheme="minorHAnsi"/>
          <w:sz w:val="22"/>
          <w:szCs w:val="22"/>
          <w:lang w:eastAsia="en-US"/>
        </w:rPr>
        <w:t>Pomorskie. Magazyn Samorządu Województwa Pomorskiego”</w:t>
      </w:r>
      <w:r w:rsidRPr="00BF1815">
        <w:rPr>
          <w:rFonts w:ascii="Calibri" w:hAnsi="Calibri" w:cs="CIDFont+F3"/>
          <w:sz w:val="22"/>
          <w:szCs w:val="22"/>
        </w:rPr>
        <w:t>, jego oferta zostanie odrzucona na podstawie art.226 ust. 1 pkt 5) tj. jej treść jest niezgodna z warunkami zamówienia.</w:t>
      </w:r>
      <w:r w:rsidRPr="00CC1C5E">
        <w:rPr>
          <w:rFonts w:ascii="Calibri" w:hAnsi="Calibri" w:cs="CIDFont+F3"/>
          <w:sz w:val="22"/>
          <w:szCs w:val="22"/>
        </w:rPr>
        <w:t xml:space="preserve">  </w:t>
      </w:r>
    </w:p>
    <w:p w14:paraId="1104A6EA" w14:textId="77777777" w:rsidR="0019402F" w:rsidRDefault="0019402F" w:rsidP="00C3321F">
      <w:pPr>
        <w:pStyle w:val="Akapitzlist"/>
        <w:numPr>
          <w:ilvl w:val="0"/>
          <w:numId w:val="37"/>
        </w:numPr>
        <w:suppressAutoHyphens/>
        <w:spacing w:before="480" w:after="120" w:line="276" w:lineRule="auto"/>
        <w:ind w:left="425" w:hanging="425"/>
        <w:rPr>
          <w:rFonts w:ascii="Calibri" w:hAnsi="Calibri" w:cs="Tahoma"/>
          <w:b/>
          <w:sz w:val="28"/>
          <w:szCs w:val="22"/>
          <w:highlight w:val="lightGray"/>
        </w:rPr>
      </w:pPr>
      <w:r>
        <w:rPr>
          <w:rFonts w:ascii="Calibri" w:hAnsi="Calibri" w:cs="Tahoma"/>
          <w:b/>
          <w:highlight w:val="lightGray"/>
        </w:rPr>
        <w:t>OŚWIADCZEN</w:t>
      </w:r>
      <w:r>
        <w:rPr>
          <w:rFonts w:ascii="Calibri" w:hAnsi="Calibri" w:cs="Tahoma"/>
          <w:b/>
          <w:szCs w:val="22"/>
          <w:highlight w:val="lightGray"/>
        </w:rPr>
        <w:t>IA</w:t>
      </w:r>
    </w:p>
    <w:p w14:paraId="7A842450" w14:textId="77777777" w:rsidR="0019402F" w:rsidRDefault="0019402F" w:rsidP="0019402F">
      <w:pPr>
        <w:spacing w:after="120" w:line="276" w:lineRule="auto"/>
        <w:ind w:left="360"/>
        <w:contextualSpacing/>
        <w:rPr>
          <w:rFonts w:ascii="Calibri" w:hAnsi="Calibri" w:cs="Tahoma"/>
          <w:b/>
          <w:sz w:val="22"/>
          <w:szCs w:val="22"/>
          <w:u w:val="single"/>
        </w:rPr>
      </w:pPr>
      <w:r>
        <w:rPr>
          <w:rFonts w:ascii="Calibri" w:hAnsi="Calibri" w:cs="Tahoma"/>
          <w:b/>
          <w:sz w:val="22"/>
          <w:szCs w:val="22"/>
        </w:rPr>
        <w:t>Oświadczam/oświadczamy, że:</w:t>
      </w:r>
    </w:p>
    <w:p w14:paraId="3A7211F1" w14:textId="66B76A4A" w:rsidR="0019402F" w:rsidRPr="00487273" w:rsidRDefault="0019402F" w:rsidP="00487273">
      <w:pPr>
        <w:pStyle w:val="Akapitzlist1"/>
        <w:numPr>
          <w:ilvl w:val="0"/>
          <w:numId w:val="41"/>
        </w:numPr>
        <w:tabs>
          <w:tab w:val="clear" w:pos="2340"/>
          <w:tab w:val="left" w:pos="426"/>
          <w:tab w:val="left" w:pos="9000"/>
        </w:tabs>
        <w:spacing w:after="60"/>
        <w:ind w:left="284" w:hanging="284"/>
        <w:rPr>
          <w:rFonts w:ascii="Calibri" w:hAnsi="Calibri" w:cs="Tahoma"/>
          <w:sz w:val="21"/>
          <w:szCs w:val="21"/>
          <w:lang w:val="pl-PL"/>
        </w:rPr>
      </w:pPr>
      <w:r w:rsidRPr="00487273">
        <w:rPr>
          <w:rFonts w:ascii="Calibri" w:hAnsi="Calibri" w:cs="Tahoma"/>
          <w:sz w:val="21"/>
          <w:szCs w:val="21"/>
          <w:lang w:val="pl-PL"/>
        </w:rPr>
        <w:t>wskazana cena w Formularzu Ofertowym obejmuje cały zakres przedmiotu zamówienia wskazanego przez Za</w:t>
      </w:r>
      <w:r w:rsidR="009B2086" w:rsidRPr="00487273">
        <w:rPr>
          <w:rFonts w:ascii="Calibri" w:hAnsi="Calibri" w:cs="Tahoma"/>
          <w:sz w:val="21"/>
          <w:szCs w:val="21"/>
          <w:lang w:val="pl-PL"/>
        </w:rPr>
        <w:t>mawiającego w S</w:t>
      </w:r>
      <w:r w:rsidRPr="00487273">
        <w:rPr>
          <w:rFonts w:ascii="Calibri" w:hAnsi="Calibri" w:cs="Tahoma"/>
          <w:sz w:val="21"/>
          <w:szCs w:val="21"/>
          <w:lang w:val="pl-PL"/>
        </w:rPr>
        <w:t>WZ, uwzględnia wszystkie wymagane opłaty i koszty niezbędne do zrealizowania całości przedmiotu zamówienia, bez względu na okoliczności i źródła ich powstania.</w:t>
      </w:r>
    </w:p>
    <w:p w14:paraId="1BF47B83" w14:textId="77777777" w:rsidR="00487273" w:rsidRPr="00487273" w:rsidRDefault="00487273" w:rsidP="00487273">
      <w:pPr>
        <w:pStyle w:val="Akapitzlist1"/>
        <w:numPr>
          <w:ilvl w:val="0"/>
          <w:numId w:val="41"/>
        </w:numPr>
        <w:tabs>
          <w:tab w:val="clear" w:pos="2340"/>
          <w:tab w:val="left" w:pos="426"/>
          <w:tab w:val="left" w:pos="9000"/>
        </w:tabs>
        <w:spacing w:after="60"/>
        <w:ind w:left="284" w:hanging="284"/>
        <w:rPr>
          <w:rFonts w:ascii="Calibri" w:hAnsi="Calibri" w:cs="Tahoma"/>
          <w:sz w:val="21"/>
          <w:szCs w:val="21"/>
          <w:lang w:val="pl-PL"/>
        </w:rPr>
      </w:pPr>
      <w:r w:rsidRPr="00487273">
        <w:rPr>
          <w:rFonts w:ascii="Calibri" w:hAnsi="Calibri" w:cs="Tahoma"/>
          <w:sz w:val="21"/>
          <w:szCs w:val="21"/>
          <w:lang w:val="pl-PL"/>
        </w:rPr>
        <w:t xml:space="preserve">Zgodnie z treścią art. 225 </w:t>
      </w:r>
      <w:proofErr w:type="spellStart"/>
      <w:r w:rsidRPr="00487273">
        <w:rPr>
          <w:rFonts w:ascii="Calibri" w:hAnsi="Calibri" w:cs="Tahoma"/>
          <w:sz w:val="21"/>
          <w:szCs w:val="21"/>
          <w:lang w:val="pl-PL"/>
        </w:rPr>
        <w:t>Pzp</w:t>
      </w:r>
      <w:proofErr w:type="spellEnd"/>
      <w:r w:rsidRPr="00487273">
        <w:rPr>
          <w:rFonts w:ascii="Calibri" w:hAnsi="Calibri" w:cs="Tahoma"/>
          <w:sz w:val="21"/>
          <w:szCs w:val="21"/>
          <w:lang w:val="pl-PL"/>
        </w:rPr>
        <w:t>, oświadczamy, że wybór przedmiotowej oferty będzie prowadzić do powstania u Zamawiającego obowiązku podatkowego w zakresie i wartości</w:t>
      </w:r>
      <w:r w:rsidRPr="00487273">
        <w:rPr>
          <w:rStyle w:val="Odwoanieprzypisudolnego"/>
          <w:rFonts w:ascii="Calibri" w:hAnsi="Calibri" w:cs="Tahoma"/>
          <w:sz w:val="21"/>
          <w:szCs w:val="21"/>
          <w:lang w:val="pl-PL"/>
        </w:rPr>
        <w:footnoteReference w:id="7"/>
      </w:r>
    </w:p>
    <w:p w14:paraId="0D331DD8" w14:textId="77777777" w:rsidR="00487273" w:rsidRPr="00487273" w:rsidRDefault="00487273" w:rsidP="00487273">
      <w:pPr>
        <w:pStyle w:val="Akapitzlist1"/>
        <w:tabs>
          <w:tab w:val="left" w:pos="426"/>
          <w:tab w:val="left" w:pos="9000"/>
        </w:tabs>
        <w:spacing w:after="60"/>
        <w:ind w:left="284"/>
        <w:rPr>
          <w:rFonts w:ascii="Calibri" w:hAnsi="Calibri" w:cs="Tahoma"/>
          <w:sz w:val="21"/>
          <w:szCs w:val="21"/>
          <w:lang w:val="pl-PL"/>
        </w:rPr>
      </w:pPr>
      <w:r w:rsidRPr="00487273">
        <w:rPr>
          <w:rFonts w:ascii="Calibri" w:hAnsi="Calibri" w:cs="Tahoma"/>
          <w:sz w:val="21"/>
          <w:szCs w:val="21"/>
          <w:lang w:val="pl-PL"/>
        </w:rPr>
        <w:t>……………………………………………………………………………………………………………………………………………………..</w:t>
      </w:r>
    </w:p>
    <w:p w14:paraId="7D0CA55B" w14:textId="77777777" w:rsidR="00487273" w:rsidRPr="00487273" w:rsidRDefault="00487273" w:rsidP="00487273">
      <w:pPr>
        <w:pStyle w:val="Style67"/>
        <w:shd w:val="clear" w:color="auto" w:fill="auto"/>
        <w:spacing w:before="0" w:after="60" w:line="276" w:lineRule="auto"/>
        <w:ind w:left="284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487273">
        <w:rPr>
          <w:rFonts w:asciiTheme="minorHAnsi" w:hAnsiTheme="minorHAnsi" w:cstheme="minorHAnsi"/>
          <w:b w:val="0"/>
          <w:bCs w:val="0"/>
          <w:sz w:val="21"/>
          <w:szCs w:val="21"/>
        </w:rPr>
        <w:t>(należy wskazać: nazwę (rodzaj) towaru/usługi, których dostawa/świadczenie będzie prowadzić do jego powstania oraz ich wartość bez kwoty podatku od towarów i usług)</w:t>
      </w:r>
    </w:p>
    <w:p w14:paraId="257585AE" w14:textId="58D18673" w:rsidR="00487273" w:rsidRPr="00487273" w:rsidRDefault="00487273" w:rsidP="00487273">
      <w:pPr>
        <w:pStyle w:val="Akapitzlist1"/>
        <w:tabs>
          <w:tab w:val="left" w:pos="426"/>
          <w:tab w:val="left" w:pos="9000"/>
        </w:tabs>
        <w:spacing w:after="60"/>
        <w:ind w:left="284"/>
        <w:rPr>
          <w:rStyle w:val="FontStyle43"/>
          <w:rFonts w:asciiTheme="minorHAnsi" w:hAnsiTheme="minorHAnsi" w:cstheme="minorHAnsi"/>
          <w:b/>
          <w:sz w:val="21"/>
          <w:szCs w:val="21"/>
          <w:lang w:val="pl-PL"/>
        </w:rPr>
      </w:pPr>
      <w:proofErr w:type="spellStart"/>
      <w:r w:rsidRPr="00487273">
        <w:rPr>
          <w:rFonts w:asciiTheme="minorHAnsi" w:hAnsiTheme="minorHAnsi" w:cstheme="minorHAnsi"/>
          <w:b/>
          <w:sz w:val="21"/>
          <w:szCs w:val="21"/>
        </w:rPr>
        <w:t>Uwaga</w:t>
      </w:r>
      <w:proofErr w:type="spellEnd"/>
      <w:r w:rsidRPr="00487273">
        <w:rPr>
          <w:rFonts w:asciiTheme="minorHAnsi" w:hAnsiTheme="minorHAnsi" w:cstheme="minorHAnsi"/>
          <w:b/>
          <w:sz w:val="21"/>
          <w:szCs w:val="21"/>
        </w:rPr>
        <w:t xml:space="preserve">: </w:t>
      </w:r>
      <w:proofErr w:type="spellStart"/>
      <w:r w:rsidRPr="00487273">
        <w:rPr>
          <w:rFonts w:asciiTheme="minorHAnsi" w:hAnsiTheme="minorHAnsi" w:cstheme="minorHAnsi"/>
          <w:b/>
          <w:sz w:val="21"/>
          <w:szCs w:val="21"/>
        </w:rPr>
        <w:t>Uzupełnić</w:t>
      </w:r>
      <w:proofErr w:type="spellEnd"/>
      <w:r w:rsidRPr="00487273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487273">
        <w:rPr>
          <w:rFonts w:asciiTheme="minorHAnsi" w:hAnsiTheme="minorHAnsi" w:cstheme="minorHAnsi"/>
          <w:b/>
          <w:sz w:val="21"/>
          <w:szCs w:val="21"/>
        </w:rPr>
        <w:t>jeżeli</w:t>
      </w:r>
      <w:proofErr w:type="spellEnd"/>
      <w:r w:rsidRPr="00487273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487273">
        <w:rPr>
          <w:rFonts w:asciiTheme="minorHAnsi" w:hAnsiTheme="minorHAnsi" w:cstheme="minorHAnsi"/>
          <w:b/>
          <w:sz w:val="21"/>
          <w:szCs w:val="21"/>
        </w:rPr>
        <w:t>dotyczy</w:t>
      </w:r>
      <w:proofErr w:type="spellEnd"/>
      <w:r w:rsidRPr="00487273">
        <w:rPr>
          <w:rFonts w:asciiTheme="minorHAnsi" w:hAnsiTheme="minorHAnsi" w:cstheme="minorHAnsi"/>
          <w:b/>
          <w:sz w:val="21"/>
          <w:szCs w:val="21"/>
        </w:rPr>
        <w:t xml:space="preserve">. </w:t>
      </w:r>
      <w:proofErr w:type="spellStart"/>
      <w:r w:rsidRPr="00487273">
        <w:rPr>
          <w:rFonts w:asciiTheme="minorHAnsi" w:hAnsiTheme="minorHAnsi" w:cstheme="minorHAnsi"/>
          <w:b/>
          <w:sz w:val="21"/>
          <w:szCs w:val="21"/>
        </w:rPr>
        <w:t>Brak</w:t>
      </w:r>
      <w:proofErr w:type="spellEnd"/>
      <w:r w:rsidRPr="00487273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487273">
        <w:rPr>
          <w:rFonts w:asciiTheme="minorHAnsi" w:hAnsiTheme="minorHAnsi" w:cstheme="minorHAnsi"/>
          <w:b/>
          <w:sz w:val="21"/>
          <w:szCs w:val="21"/>
        </w:rPr>
        <w:t>uzupełnienia</w:t>
      </w:r>
      <w:proofErr w:type="spellEnd"/>
      <w:r w:rsidRPr="00487273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487273">
        <w:rPr>
          <w:rFonts w:asciiTheme="minorHAnsi" w:hAnsiTheme="minorHAnsi" w:cstheme="minorHAnsi"/>
          <w:b/>
          <w:sz w:val="21"/>
          <w:szCs w:val="21"/>
        </w:rPr>
        <w:t>oznacza</w:t>
      </w:r>
      <w:proofErr w:type="spellEnd"/>
      <w:r w:rsidRPr="00487273">
        <w:rPr>
          <w:rFonts w:asciiTheme="minorHAnsi" w:hAnsiTheme="minorHAnsi" w:cstheme="minorHAnsi"/>
          <w:b/>
          <w:sz w:val="21"/>
          <w:szCs w:val="21"/>
        </w:rPr>
        <w:t xml:space="preserve">, </w:t>
      </w:r>
      <w:proofErr w:type="spellStart"/>
      <w:r w:rsidRPr="00487273">
        <w:rPr>
          <w:rFonts w:asciiTheme="minorHAnsi" w:hAnsiTheme="minorHAnsi" w:cstheme="minorHAnsi"/>
          <w:b/>
          <w:sz w:val="21"/>
          <w:szCs w:val="21"/>
        </w:rPr>
        <w:t>iż</w:t>
      </w:r>
      <w:proofErr w:type="spellEnd"/>
      <w:r w:rsidRPr="00487273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487273">
        <w:rPr>
          <w:rFonts w:asciiTheme="minorHAnsi" w:hAnsiTheme="minorHAnsi" w:cstheme="minorHAnsi"/>
          <w:b/>
          <w:sz w:val="21"/>
          <w:szCs w:val="21"/>
        </w:rPr>
        <w:t>wybór</w:t>
      </w:r>
      <w:proofErr w:type="spellEnd"/>
      <w:r w:rsidRPr="00487273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487273">
        <w:rPr>
          <w:rFonts w:asciiTheme="minorHAnsi" w:hAnsiTheme="minorHAnsi" w:cstheme="minorHAnsi"/>
          <w:b/>
          <w:sz w:val="21"/>
          <w:szCs w:val="21"/>
        </w:rPr>
        <w:t>przedmiotowej</w:t>
      </w:r>
      <w:proofErr w:type="spellEnd"/>
      <w:r w:rsidRPr="00487273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487273">
        <w:rPr>
          <w:rFonts w:asciiTheme="minorHAnsi" w:hAnsiTheme="minorHAnsi" w:cstheme="minorHAnsi"/>
          <w:b/>
          <w:sz w:val="21"/>
          <w:szCs w:val="21"/>
        </w:rPr>
        <w:t>oferty</w:t>
      </w:r>
      <w:proofErr w:type="spellEnd"/>
      <w:r w:rsidRPr="00487273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487273">
        <w:rPr>
          <w:rFonts w:asciiTheme="minorHAnsi" w:hAnsiTheme="minorHAnsi" w:cstheme="minorHAnsi"/>
          <w:b/>
          <w:sz w:val="21"/>
          <w:szCs w:val="21"/>
        </w:rPr>
        <w:t>nie</w:t>
      </w:r>
      <w:proofErr w:type="spellEnd"/>
      <w:r w:rsidRPr="00487273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487273">
        <w:rPr>
          <w:rFonts w:asciiTheme="minorHAnsi" w:hAnsiTheme="minorHAnsi" w:cstheme="minorHAnsi"/>
          <w:b/>
          <w:sz w:val="21"/>
          <w:szCs w:val="21"/>
        </w:rPr>
        <w:t>będzie</w:t>
      </w:r>
      <w:proofErr w:type="spellEnd"/>
      <w:r w:rsidRPr="00487273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487273">
        <w:rPr>
          <w:rFonts w:asciiTheme="minorHAnsi" w:hAnsiTheme="minorHAnsi" w:cstheme="minorHAnsi"/>
          <w:b/>
          <w:sz w:val="21"/>
          <w:szCs w:val="21"/>
        </w:rPr>
        <w:t>prowadzić</w:t>
      </w:r>
      <w:proofErr w:type="spellEnd"/>
      <w:r w:rsidRPr="00487273">
        <w:rPr>
          <w:rFonts w:asciiTheme="minorHAnsi" w:hAnsiTheme="minorHAnsi" w:cstheme="minorHAnsi"/>
          <w:b/>
          <w:sz w:val="21"/>
          <w:szCs w:val="21"/>
        </w:rPr>
        <w:t xml:space="preserve"> do </w:t>
      </w:r>
      <w:proofErr w:type="spellStart"/>
      <w:r w:rsidRPr="00487273">
        <w:rPr>
          <w:rFonts w:asciiTheme="minorHAnsi" w:hAnsiTheme="minorHAnsi" w:cstheme="minorHAnsi"/>
          <w:b/>
          <w:sz w:val="21"/>
          <w:szCs w:val="21"/>
        </w:rPr>
        <w:t>powstania</w:t>
      </w:r>
      <w:proofErr w:type="spellEnd"/>
      <w:r w:rsidRPr="00487273">
        <w:rPr>
          <w:rFonts w:asciiTheme="minorHAnsi" w:hAnsiTheme="minorHAnsi" w:cstheme="minorHAnsi"/>
          <w:b/>
          <w:sz w:val="21"/>
          <w:szCs w:val="21"/>
        </w:rPr>
        <w:t xml:space="preserve"> u </w:t>
      </w:r>
      <w:proofErr w:type="spellStart"/>
      <w:r w:rsidRPr="00487273">
        <w:rPr>
          <w:rFonts w:asciiTheme="minorHAnsi" w:hAnsiTheme="minorHAnsi" w:cstheme="minorHAnsi"/>
          <w:b/>
          <w:sz w:val="21"/>
          <w:szCs w:val="21"/>
        </w:rPr>
        <w:t>Zamawiającego</w:t>
      </w:r>
      <w:proofErr w:type="spellEnd"/>
      <w:r w:rsidRPr="00487273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487273">
        <w:rPr>
          <w:rFonts w:asciiTheme="minorHAnsi" w:hAnsiTheme="minorHAnsi" w:cstheme="minorHAnsi"/>
          <w:b/>
          <w:sz w:val="21"/>
          <w:szCs w:val="21"/>
        </w:rPr>
        <w:t>obowiązku</w:t>
      </w:r>
      <w:proofErr w:type="spellEnd"/>
      <w:r w:rsidRPr="00487273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487273">
        <w:rPr>
          <w:rFonts w:asciiTheme="minorHAnsi" w:hAnsiTheme="minorHAnsi" w:cstheme="minorHAnsi"/>
          <w:b/>
          <w:sz w:val="21"/>
          <w:szCs w:val="21"/>
        </w:rPr>
        <w:t>podatkowego</w:t>
      </w:r>
      <w:proofErr w:type="spellEnd"/>
    </w:p>
    <w:p w14:paraId="45270E36" w14:textId="77777777" w:rsidR="0019402F" w:rsidRPr="00487273" w:rsidRDefault="0019402F" w:rsidP="00487273">
      <w:pPr>
        <w:numPr>
          <w:ilvl w:val="0"/>
          <w:numId w:val="41"/>
        </w:numPr>
        <w:tabs>
          <w:tab w:val="clear" w:pos="2340"/>
          <w:tab w:val="left" w:pos="426"/>
          <w:tab w:val="left" w:pos="9000"/>
        </w:tabs>
        <w:suppressAutoHyphens/>
        <w:spacing w:after="60" w:line="276" w:lineRule="auto"/>
        <w:ind w:left="284" w:hanging="284"/>
        <w:rPr>
          <w:sz w:val="21"/>
          <w:szCs w:val="21"/>
        </w:rPr>
      </w:pPr>
      <w:r w:rsidRPr="00487273">
        <w:rPr>
          <w:rStyle w:val="FontStyle43"/>
          <w:rFonts w:ascii="Calibri" w:hAnsi="Calibri" w:cs="Tahoma"/>
          <w:sz w:val="21"/>
          <w:szCs w:val="21"/>
        </w:rPr>
        <w:t>akceptuję/a</w:t>
      </w:r>
      <w:r w:rsidR="009B2086" w:rsidRPr="00487273">
        <w:rPr>
          <w:rStyle w:val="FontStyle43"/>
          <w:rFonts w:ascii="Calibri" w:hAnsi="Calibri" w:cs="Tahoma"/>
          <w:sz w:val="21"/>
          <w:szCs w:val="21"/>
        </w:rPr>
        <w:t xml:space="preserve">kceptujemy warunki wskazane w SWZ wraz ze wzorem </w:t>
      </w:r>
      <w:r w:rsidRPr="00487273">
        <w:rPr>
          <w:rStyle w:val="FontStyle43"/>
          <w:rFonts w:ascii="Calibri" w:hAnsi="Calibri" w:cs="Tahoma"/>
          <w:sz w:val="21"/>
          <w:szCs w:val="21"/>
        </w:rPr>
        <w:t>umowy.</w:t>
      </w:r>
    </w:p>
    <w:p w14:paraId="06590849" w14:textId="77777777" w:rsidR="0019402F" w:rsidRPr="00487273" w:rsidRDefault="0019402F" w:rsidP="00487273">
      <w:pPr>
        <w:numPr>
          <w:ilvl w:val="0"/>
          <w:numId w:val="41"/>
        </w:numPr>
        <w:tabs>
          <w:tab w:val="clear" w:pos="2340"/>
          <w:tab w:val="left" w:pos="426"/>
          <w:tab w:val="left" w:pos="9000"/>
        </w:tabs>
        <w:suppressAutoHyphens/>
        <w:spacing w:after="60" w:line="276" w:lineRule="auto"/>
        <w:ind w:left="284" w:hanging="284"/>
        <w:rPr>
          <w:rFonts w:ascii="Calibri" w:hAnsi="Calibri" w:cs="Tahoma"/>
          <w:sz w:val="21"/>
          <w:szCs w:val="21"/>
        </w:rPr>
      </w:pPr>
      <w:r w:rsidRPr="00487273">
        <w:rPr>
          <w:rFonts w:ascii="Calibri" w:hAnsi="Calibri" w:cs="Tahoma"/>
          <w:sz w:val="21"/>
          <w:szCs w:val="21"/>
        </w:rPr>
        <w:t>zapoznałem</w:t>
      </w:r>
      <w:r w:rsidR="009B2086" w:rsidRPr="00487273">
        <w:rPr>
          <w:rFonts w:ascii="Calibri" w:hAnsi="Calibri" w:cs="Tahoma"/>
          <w:sz w:val="21"/>
          <w:szCs w:val="21"/>
        </w:rPr>
        <w:t>/zapoznaliśmy* się ze S</w:t>
      </w:r>
      <w:r w:rsidRPr="00487273">
        <w:rPr>
          <w:rFonts w:ascii="Calibri" w:hAnsi="Calibri" w:cs="Tahoma"/>
          <w:sz w:val="21"/>
          <w:szCs w:val="21"/>
        </w:rPr>
        <w:t>WZ i nie wnosimy do niej zastrzeżeń oraz zdobyliśmy konieczne informacje do przygotowania oferty.</w:t>
      </w:r>
    </w:p>
    <w:p w14:paraId="209F83C1" w14:textId="77777777" w:rsidR="0019402F" w:rsidRPr="00487273" w:rsidRDefault="0019402F" w:rsidP="00487273">
      <w:pPr>
        <w:numPr>
          <w:ilvl w:val="0"/>
          <w:numId w:val="41"/>
        </w:numPr>
        <w:tabs>
          <w:tab w:val="clear" w:pos="2340"/>
          <w:tab w:val="left" w:pos="426"/>
          <w:tab w:val="left" w:pos="9000"/>
        </w:tabs>
        <w:suppressAutoHyphens/>
        <w:spacing w:after="60" w:line="276" w:lineRule="auto"/>
        <w:ind w:left="284" w:hanging="284"/>
        <w:rPr>
          <w:rFonts w:ascii="Calibri" w:hAnsi="Calibri" w:cs="Tahoma"/>
          <w:sz w:val="21"/>
          <w:szCs w:val="21"/>
        </w:rPr>
      </w:pPr>
      <w:r w:rsidRPr="00487273">
        <w:rPr>
          <w:rFonts w:ascii="Calibri" w:hAnsi="Calibri" w:cs="Tahoma"/>
          <w:sz w:val="21"/>
          <w:szCs w:val="21"/>
        </w:rPr>
        <w:t>jestem/jesteśmy związani złożoną ofertą przez okres 30 dni – bieg terminu związania ofertą rozpoczyna się wraz z upływem terminu składania ofert.</w:t>
      </w:r>
    </w:p>
    <w:p w14:paraId="228E5589" w14:textId="77777777" w:rsidR="0019402F" w:rsidRPr="00487273" w:rsidRDefault="0019402F" w:rsidP="00487273">
      <w:pPr>
        <w:numPr>
          <w:ilvl w:val="0"/>
          <w:numId w:val="41"/>
        </w:numPr>
        <w:tabs>
          <w:tab w:val="clear" w:pos="2340"/>
          <w:tab w:val="left" w:pos="426"/>
          <w:tab w:val="left" w:pos="9000"/>
        </w:tabs>
        <w:suppressAutoHyphens/>
        <w:spacing w:after="60" w:line="276" w:lineRule="auto"/>
        <w:ind w:left="284" w:hanging="284"/>
        <w:rPr>
          <w:rFonts w:ascii="Calibri" w:hAnsi="Calibri" w:cs="Tahoma"/>
          <w:sz w:val="21"/>
          <w:szCs w:val="21"/>
        </w:rPr>
      </w:pPr>
      <w:r w:rsidRPr="00487273">
        <w:rPr>
          <w:rFonts w:ascii="Calibri" w:hAnsi="Calibri" w:cs="Tahoma"/>
          <w:sz w:val="21"/>
          <w:szCs w:val="21"/>
        </w:rPr>
        <w:t>akceptuj</w:t>
      </w:r>
      <w:r w:rsidR="009B2086" w:rsidRPr="00487273">
        <w:rPr>
          <w:rFonts w:ascii="Calibri" w:hAnsi="Calibri" w:cs="Tahoma"/>
          <w:sz w:val="21"/>
          <w:szCs w:val="21"/>
        </w:rPr>
        <w:t>ę/akceptujemy przedstawione w S</w:t>
      </w:r>
      <w:r w:rsidRPr="00487273">
        <w:rPr>
          <w:rFonts w:ascii="Calibri" w:hAnsi="Calibri" w:cs="Tahoma"/>
          <w:sz w:val="21"/>
          <w:szCs w:val="21"/>
        </w:rPr>
        <w:t>WZ postanowienia umowy i we wskazanym przez Zamawiającego terminie zobowiązuję/zobowiązujemy* się do podpi</w:t>
      </w:r>
      <w:r w:rsidR="009B2086" w:rsidRPr="00487273">
        <w:rPr>
          <w:rFonts w:ascii="Calibri" w:hAnsi="Calibri" w:cs="Tahoma"/>
          <w:sz w:val="21"/>
          <w:szCs w:val="21"/>
        </w:rPr>
        <w:t>sania umowy, na określonych w S</w:t>
      </w:r>
      <w:r w:rsidRPr="00487273">
        <w:rPr>
          <w:rFonts w:ascii="Calibri" w:hAnsi="Calibri" w:cs="Tahoma"/>
          <w:sz w:val="21"/>
          <w:szCs w:val="21"/>
        </w:rPr>
        <w:t>WZ warunkach, w miejscu i terminie wyznaczonym przez Zamawiającego.</w:t>
      </w:r>
    </w:p>
    <w:p w14:paraId="49743B1E" w14:textId="77777777" w:rsidR="0019402F" w:rsidRPr="00487273" w:rsidRDefault="0019402F" w:rsidP="00487273">
      <w:pPr>
        <w:numPr>
          <w:ilvl w:val="0"/>
          <w:numId w:val="41"/>
        </w:numPr>
        <w:tabs>
          <w:tab w:val="clear" w:pos="2340"/>
          <w:tab w:val="left" w:pos="426"/>
          <w:tab w:val="left" w:pos="9000"/>
        </w:tabs>
        <w:suppressAutoHyphens/>
        <w:spacing w:after="60" w:line="276" w:lineRule="auto"/>
        <w:ind w:left="284" w:hanging="284"/>
        <w:rPr>
          <w:rFonts w:ascii="Calibri" w:hAnsi="Calibri" w:cs="Tahoma"/>
          <w:sz w:val="21"/>
          <w:szCs w:val="21"/>
        </w:rPr>
      </w:pPr>
      <w:r w:rsidRPr="00487273">
        <w:rPr>
          <w:rFonts w:ascii="Calibri" w:hAnsi="Calibri" w:cs="Tahoma"/>
          <w:sz w:val="21"/>
          <w:szCs w:val="21"/>
        </w:rPr>
        <w:lastRenderedPageBreak/>
        <w:t>zapoznałem/zapoznaliśmy się ze wszystkimi warunkami zamówienia oraz dokumentami dotyczącymi przedmiotu zamówienia i akceptujemy je bez zastrzeżeń.</w:t>
      </w:r>
    </w:p>
    <w:p w14:paraId="0B0CB948" w14:textId="77777777" w:rsidR="0019402F" w:rsidRPr="00487273" w:rsidRDefault="0019402F" w:rsidP="00487273">
      <w:pPr>
        <w:numPr>
          <w:ilvl w:val="0"/>
          <w:numId w:val="41"/>
        </w:numPr>
        <w:tabs>
          <w:tab w:val="clear" w:pos="2340"/>
          <w:tab w:val="left" w:pos="426"/>
          <w:tab w:val="left" w:pos="9000"/>
        </w:tabs>
        <w:suppressAutoHyphens/>
        <w:spacing w:after="60" w:line="276" w:lineRule="auto"/>
        <w:ind w:left="284" w:hanging="284"/>
        <w:rPr>
          <w:rFonts w:ascii="Calibri" w:hAnsi="Calibri" w:cs="Tahoma"/>
          <w:sz w:val="21"/>
          <w:szCs w:val="21"/>
        </w:rPr>
      </w:pPr>
      <w:r w:rsidRPr="00487273">
        <w:rPr>
          <w:rFonts w:ascii="Calibri" w:hAnsi="Calibri" w:cs="Tahoma"/>
          <w:sz w:val="21"/>
          <w:szCs w:val="21"/>
        </w:rPr>
        <w:t>w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 o zwalczaniu nieuczciwej konkurencji.</w:t>
      </w:r>
    </w:p>
    <w:p w14:paraId="022CA84C" w14:textId="77777777" w:rsidR="0019402F" w:rsidRPr="00487273" w:rsidRDefault="0019402F" w:rsidP="00487273">
      <w:pPr>
        <w:numPr>
          <w:ilvl w:val="0"/>
          <w:numId w:val="41"/>
        </w:numPr>
        <w:tabs>
          <w:tab w:val="clear" w:pos="2340"/>
          <w:tab w:val="left" w:pos="426"/>
          <w:tab w:val="left" w:pos="9000"/>
        </w:tabs>
        <w:suppressAutoHyphens/>
        <w:spacing w:after="60" w:line="276" w:lineRule="auto"/>
        <w:ind w:left="284" w:hanging="284"/>
        <w:rPr>
          <w:rFonts w:ascii="Calibri" w:hAnsi="Calibri" w:cs="Tahoma"/>
          <w:sz w:val="21"/>
          <w:szCs w:val="21"/>
        </w:rPr>
      </w:pPr>
      <w:r w:rsidRPr="00487273">
        <w:rPr>
          <w:rFonts w:ascii="Calibri" w:hAnsi="Calibri" w:cs="Tahoma"/>
          <w:sz w:val="21"/>
          <w:szCs w:val="21"/>
        </w:rPr>
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06411460" w14:textId="77777777" w:rsidR="0019402F" w:rsidRPr="00487273" w:rsidRDefault="0019402F" w:rsidP="00487273">
      <w:pPr>
        <w:numPr>
          <w:ilvl w:val="0"/>
          <w:numId w:val="41"/>
        </w:numPr>
        <w:tabs>
          <w:tab w:val="clear" w:pos="2340"/>
          <w:tab w:val="left" w:pos="426"/>
          <w:tab w:val="left" w:pos="9000"/>
        </w:tabs>
        <w:suppressAutoHyphens/>
        <w:spacing w:after="60" w:line="276" w:lineRule="auto"/>
        <w:ind w:left="284" w:hanging="284"/>
        <w:rPr>
          <w:rFonts w:ascii="Calibri" w:hAnsi="Calibri" w:cs="Tahoma"/>
          <w:sz w:val="21"/>
          <w:szCs w:val="21"/>
        </w:rPr>
      </w:pPr>
      <w:r w:rsidRPr="00487273">
        <w:rPr>
          <w:rFonts w:ascii="Calibri" w:hAnsi="Calibri" w:cs="Calibri"/>
          <w:sz w:val="21"/>
          <w:szCs w:val="21"/>
        </w:rPr>
        <w:t>Oświadczam, że wypełniłem obowiązki informacyjne przewidziane w art. 13 lub art. 14 RODO[1] wobec osób fizycznych, od których dane osobowe bezpośrednio lub pośrednio pozyskałem w celu ubiegania się o udzielenie zamówienia publicznego w niniejszym postępowaniu.</w:t>
      </w:r>
      <w:r w:rsidRPr="00487273">
        <w:rPr>
          <w:rStyle w:val="Odwoanieprzypisudolnego"/>
          <w:rFonts w:ascii="Calibri" w:hAnsi="Calibri"/>
          <w:sz w:val="21"/>
          <w:szCs w:val="21"/>
        </w:rPr>
        <w:footnoteReference w:id="8"/>
      </w:r>
    </w:p>
    <w:p w14:paraId="09B7532A" w14:textId="77777777" w:rsidR="0019402F" w:rsidRDefault="0019402F" w:rsidP="00C3321F">
      <w:pPr>
        <w:pStyle w:val="Akapitzlist"/>
        <w:numPr>
          <w:ilvl w:val="0"/>
          <w:numId w:val="37"/>
        </w:numPr>
        <w:suppressAutoHyphens/>
        <w:spacing w:before="480" w:after="360" w:line="276" w:lineRule="auto"/>
        <w:ind w:left="425" w:hanging="425"/>
        <w:rPr>
          <w:rFonts w:ascii="Calibri" w:hAnsi="Calibri" w:cs="Tahoma"/>
          <w:b/>
          <w:szCs w:val="22"/>
          <w:highlight w:val="lightGray"/>
        </w:rPr>
      </w:pPr>
      <w:r>
        <w:rPr>
          <w:rFonts w:ascii="Calibri" w:hAnsi="Calibri" w:cs="Tahoma"/>
          <w:b/>
          <w:szCs w:val="22"/>
          <w:highlight w:val="lightGray"/>
        </w:rPr>
        <w:t>PODWYKONAWCY</w:t>
      </w:r>
      <w:r>
        <w:rPr>
          <w:rStyle w:val="Odwoanieprzypisudolnego"/>
          <w:rFonts w:ascii="Calibri" w:hAnsi="Calibri"/>
          <w:b/>
        </w:rPr>
        <w:footnoteReference w:id="9"/>
      </w:r>
      <w:r>
        <w:rPr>
          <w:rFonts w:ascii="Calibri" w:hAnsi="Calibri" w:cs="Tahoma"/>
          <w:b/>
          <w:szCs w:val="22"/>
          <w:highlight w:val="lightGray"/>
          <w:vertAlign w:val="superscript"/>
        </w:rPr>
        <w:t>,</w:t>
      </w:r>
      <w:r>
        <w:rPr>
          <w:rStyle w:val="Odwoanieprzypisudolnego"/>
          <w:rFonts w:ascii="Calibri" w:hAnsi="Calibri"/>
          <w:b/>
        </w:rPr>
        <w:footnoteReference w:id="10"/>
      </w:r>
    </w:p>
    <w:tbl>
      <w:tblPr>
        <w:tblW w:w="918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6380"/>
      </w:tblGrid>
      <w:tr w:rsidR="0019402F" w14:paraId="69906B19" w14:textId="77777777" w:rsidTr="00FE5354">
        <w:trPr>
          <w:trHeight w:val="397"/>
          <w:tblHeader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FE23C6" w14:textId="77777777" w:rsidR="0019402F" w:rsidRDefault="0019402F" w:rsidP="00FE53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b/>
                <w:sz w:val="22"/>
                <w:szCs w:val="20"/>
              </w:rPr>
            </w:pPr>
            <w:r>
              <w:rPr>
                <w:rFonts w:ascii="Calibri" w:hAnsi="Calibri" w:cs="Tahoma"/>
                <w:b/>
                <w:sz w:val="22"/>
                <w:szCs w:val="20"/>
              </w:rPr>
              <w:t xml:space="preserve">Części zamówienia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AF5659" w14:textId="77777777" w:rsidR="0019402F" w:rsidRDefault="0019402F" w:rsidP="00FE53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b/>
                <w:sz w:val="22"/>
                <w:szCs w:val="20"/>
              </w:rPr>
            </w:pPr>
            <w:r>
              <w:rPr>
                <w:rFonts w:ascii="Calibri" w:hAnsi="Calibri" w:cs="Tahoma"/>
                <w:b/>
                <w:sz w:val="22"/>
                <w:szCs w:val="20"/>
              </w:rPr>
              <w:t>Nazwa firmy podwykonawcy</w:t>
            </w:r>
          </w:p>
        </w:tc>
      </w:tr>
      <w:tr w:rsidR="0019402F" w14:paraId="131CEA26" w14:textId="77777777" w:rsidTr="00FE5354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84F5" w14:textId="77777777" w:rsidR="0019402F" w:rsidRDefault="0019402F" w:rsidP="00FE53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93E7" w14:textId="77777777" w:rsidR="0019402F" w:rsidRDefault="0019402F" w:rsidP="00FE53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 w:val="22"/>
                <w:szCs w:val="20"/>
              </w:rPr>
            </w:pPr>
          </w:p>
        </w:tc>
      </w:tr>
      <w:tr w:rsidR="0019402F" w14:paraId="6AFAC435" w14:textId="77777777" w:rsidTr="00FE5354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767D" w14:textId="77777777" w:rsidR="0019402F" w:rsidRDefault="0019402F" w:rsidP="00FE53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8C94" w14:textId="77777777" w:rsidR="0019402F" w:rsidRDefault="0019402F" w:rsidP="00FE53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 w:val="22"/>
                <w:szCs w:val="20"/>
              </w:rPr>
            </w:pPr>
          </w:p>
        </w:tc>
      </w:tr>
    </w:tbl>
    <w:p w14:paraId="3146192B" w14:textId="77777777" w:rsidR="0019402F" w:rsidRDefault="0019402F" w:rsidP="00C3321F">
      <w:pPr>
        <w:pStyle w:val="Akapitzlist"/>
        <w:numPr>
          <w:ilvl w:val="0"/>
          <w:numId w:val="37"/>
        </w:numPr>
        <w:suppressAutoHyphens/>
        <w:spacing w:before="480" w:after="120" w:line="276" w:lineRule="auto"/>
        <w:ind w:left="425" w:hanging="425"/>
        <w:contextualSpacing/>
        <w:rPr>
          <w:rFonts w:ascii="Calibri" w:hAnsi="Calibri" w:cs="Tahoma"/>
          <w:b/>
          <w:szCs w:val="22"/>
          <w:highlight w:val="lightGray"/>
        </w:rPr>
      </w:pPr>
      <w:r>
        <w:rPr>
          <w:rFonts w:ascii="Calibri" w:hAnsi="Calibri" w:cs="Tahoma"/>
          <w:b/>
          <w:szCs w:val="22"/>
          <w:highlight w:val="lightGray"/>
        </w:rPr>
        <w:t>SPIS DOKUMENTÓW</w:t>
      </w:r>
    </w:p>
    <w:p w14:paraId="69406075" w14:textId="77777777" w:rsidR="0019402F" w:rsidRDefault="0019402F" w:rsidP="0019402F">
      <w:pPr>
        <w:spacing w:before="240" w:after="240"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Integralną część oferty stanowią następujące dokumenty:</w:t>
      </w:r>
    </w:p>
    <w:p w14:paraId="65C16089" w14:textId="77777777" w:rsidR="0019402F" w:rsidRDefault="0019402F" w:rsidP="00C3321F">
      <w:pPr>
        <w:numPr>
          <w:ilvl w:val="0"/>
          <w:numId w:val="36"/>
        </w:numPr>
        <w:spacing w:before="240" w:after="240" w:line="276" w:lineRule="auto"/>
        <w:ind w:left="459" w:hanging="425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…</w:t>
      </w:r>
    </w:p>
    <w:p w14:paraId="46A16786" w14:textId="77777777" w:rsidR="0019402F" w:rsidRDefault="0019402F" w:rsidP="00C3321F">
      <w:pPr>
        <w:numPr>
          <w:ilvl w:val="0"/>
          <w:numId w:val="36"/>
        </w:numPr>
        <w:spacing w:before="240" w:after="240" w:line="276" w:lineRule="auto"/>
        <w:ind w:left="459" w:hanging="425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...</w:t>
      </w:r>
    </w:p>
    <w:p w14:paraId="390D4DE8" w14:textId="77777777" w:rsidR="0019402F" w:rsidRDefault="0019402F" w:rsidP="00C3321F">
      <w:pPr>
        <w:numPr>
          <w:ilvl w:val="0"/>
          <w:numId w:val="36"/>
        </w:numPr>
        <w:spacing w:before="240" w:after="240" w:line="276" w:lineRule="auto"/>
        <w:ind w:left="459" w:hanging="425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...</w:t>
      </w:r>
    </w:p>
    <w:p w14:paraId="4E728908" w14:textId="77777777" w:rsidR="0019402F" w:rsidRDefault="0019402F" w:rsidP="0019402F">
      <w:pPr>
        <w:spacing w:before="240" w:after="240" w:line="276" w:lineRule="auto"/>
        <w:rPr>
          <w:rFonts w:ascii="Calibri" w:hAnsi="Calibri" w:cs="Tahoma"/>
          <w:sz w:val="22"/>
          <w:szCs w:val="22"/>
          <w:highlight w:val="lightGray"/>
        </w:rPr>
      </w:pPr>
      <w:r>
        <w:rPr>
          <w:rFonts w:ascii="Calibri" w:hAnsi="Calibri" w:cs="Tahoma"/>
          <w:sz w:val="22"/>
          <w:szCs w:val="22"/>
        </w:rPr>
        <w:t>Oferta została złożona na ... kolejno ponumerowanych stronach.</w:t>
      </w:r>
    </w:p>
    <w:p w14:paraId="1AFFEA40" w14:textId="77777777" w:rsidR="009B2086" w:rsidRDefault="009B2086" w:rsidP="009B2086">
      <w:pPr>
        <w:tabs>
          <w:tab w:val="left" w:pos="284"/>
        </w:tabs>
        <w:spacing w:line="20" w:lineRule="atLeast"/>
        <w:rPr>
          <w:sz w:val="22"/>
          <w:szCs w:val="22"/>
        </w:rPr>
      </w:pPr>
    </w:p>
    <w:p w14:paraId="66CA53C4" w14:textId="77777777" w:rsidR="009B2086" w:rsidRDefault="009B2086" w:rsidP="009B2086">
      <w:pPr>
        <w:tabs>
          <w:tab w:val="left" w:pos="284"/>
        </w:tabs>
        <w:spacing w:line="20" w:lineRule="atLeast"/>
        <w:rPr>
          <w:sz w:val="22"/>
          <w:szCs w:val="22"/>
        </w:rPr>
      </w:pPr>
    </w:p>
    <w:p w14:paraId="7AFC8115" w14:textId="77777777" w:rsidR="009B2086" w:rsidRDefault="009B2086" w:rsidP="009B2086">
      <w:pPr>
        <w:tabs>
          <w:tab w:val="left" w:pos="284"/>
        </w:tabs>
        <w:spacing w:line="20" w:lineRule="atLeast"/>
        <w:rPr>
          <w:sz w:val="22"/>
          <w:szCs w:val="22"/>
        </w:rPr>
      </w:pPr>
    </w:p>
    <w:p w14:paraId="60474F01" w14:textId="15DF120A" w:rsidR="00145D1F" w:rsidRPr="00C613BC" w:rsidRDefault="009B2086" w:rsidP="00C613BC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5A244F">
        <w:rPr>
          <w:rFonts w:asciiTheme="minorHAnsi" w:hAnsiTheme="minorHAnsi"/>
          <w:i/>
          <w:sz w:val="20"/>
          <w:szCs w:val="20"/>
        </w:rPr>
        <w:t>Kwalifikowany podpis elektroniczny</w:t>
      </w:r>
      <w:r>
        <w:rPr>
          <w:rFonts w:asciiTheme="minorHAnsi" w:hAnsiTheme="minorHAnsi"/>
          <w:i/>
          <w:sz w:val="20"/>
          <w:szCs w:val="20"/>
        </w:rPr>
        <w:t>/podpis zaufany/podpis osobisty</w:t>
      </w:r>
      <w:r w:rsidRPr="005A244F">
        <w:rPr>
          <w:rFonts w:asciiTheme="minorHAnsi" w:hAnsiTheme="minorHAnsi"/>
          <w:i/>
          <w:sz w:val="20"/>
          <w:szCs w:val="20"/>
        </w:rPr>
        <w:t xml:space="preserve"> osoby upoważnionej do reprezentowania Wykonawcy</w:t>
      </w:r>
      <w:bookmarkStart w:id="0" w:name="_GoBack"/>
      <w:bookmarkEnd w:id="0"/>
    </w:p>
    <w:sectPr w:rsidR="00145D1F" w:rsidRPr="00C613BC" w:rsidSect="00A202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15CD1" w14:textId="77777777" w:rsidR="00B54AE4" w:rsidRDefault="00B54AE4" w:rsidP="000F1DCF">
      <w:r>
        <w:separator/>
      </w:r>
    </w:p>
  </w:endnote>
  <w:endnote w:type="continuationSeparator" w:id="0">
    <w:p w14:paraId="69B2FD94" w14:textId="77777777" w:rsidR="00B54AE4" w:rsidRDefault="00B54AE4" w:rsidP="000F1DCF">
      <w:r>
        <w:continuationSeparator/>
      </w:r>
    </w:p>
  </w:endnote>
  <w:endnote w:type="continuationNotice" w:id="1">
    <w:p w14:paraId="0FA67712" w14:textId="77777777" w:rsidR="00B54AE4" w:rsidRDefault="00B54A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charset w:val="80"/>
    <w:family w:val="auto"/>
    <w:pitch w:val="default"/>
    <w:sig w:usb0="00000000" w:usb1="0000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67 MdCn">
    <w:altName w:val="HelveticaNeueLT Pro 67 MdCn"/>
    <w:charset w:val="EE"/>
    <w:family w:val="swiss"/>
    <w:pitch w:val="default"/>
    <w:sig w:usb0="00000000" w:usb1="00000000" w:usb2="00000000" w:usb3="00000000" w:csb0="00000002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IDFont+F3">
    <w:altName w:val="MS Gothic"/>
    <w:charset w:val="EE"/>
    <w:family w:val="auto"/>
    <w:pitch w:val="default"/>
    <w:sig w:usb0="00000000" w:usb1="0000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BD84C" w14:textId="77777777" w:rsidR="0075613F" w:rsidRDefault="0075613F">
    <w:pPr>
      <w:pStyle w:val="Stopka"/>
    </w:pPr>
    <w:r w:rsidRPr="0096341E">
      <w:rPr>
        <w:noProof/>
      </w:rPr>
      <w:drawing>
        <wp:inline distT="0" distB="0" distL="0" distR="0" wp14:anchorId="63357AFB" wp14:editId="15BBE01A">
          <wp:extent cx="5760720" cy="311374"/>
          <wp:effectExtent l="0" t="0" r="0" b="0"/>
          <wp:docPr id="2" name="Obraz 2" descr="C:\Users\mtwardokus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mtwardokus\Desktop\Beznazwy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DB457" w14:textId="77777777" w:rsidR="00B54AE4" w:rsidRDefault="00B54AE4" w:rsidP="000F1DCF">
      <w:r>
        <w:separator/>
      </w:r>
    </w:p>
  </w:footnote>
  <w:footnote w:type="continuationSeparator" w:id="0">
    <w:p w14:paraId="3F74A07F" w14:textId="77777777" w:rsidR="00B54AE4" w:rsidRDefault="00B54AE4" w:rsidP="000F1DCF">
      <w:r>
        <w:continuationSeparator/>
      </w:r>
    </w:p>
  </w:footnote>
  <w:footnote w:type="continuationNotice" w:id="1">
    <w:p w14:paraId="000C4C68" w14:textId="77777777" w:rsidR="00B54AE4" w:rsidRDefault="00B54AE4"/>
  </w:footnote>
  <w:footnote w:id="2">
    <w:p w14:paraId="26F1F6BF" w14:textId="77777777" w:rsidR="0075613F" w:rsidRDefault="0075613F" w:rsidP="0019402F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22"/>
          <w:szCs w:val="22"/>
        </w:rPr>
        <w:t xml:space="preserve"> Niepotrzebne skreślić.</w:t>
      </w:r>
    </w:p>
  </w:footnote>
  <w:footnote w:id="3">
    <w:p w14:paraId="4247FAA0" w14:textId="0E50E867" w:rsidR="0075613F" w:rsidRDefault="0075613F" w:rsidP="00C81AF6">
      <w:pPr>
        <w:pStyle w:val="Tekstprzypisudolnego"/>
        <w:spacing w:line="276" w:lineRule="auto"/>
        <w:ind w:left="142" w:hanging="142"/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b/>
          <w:sz w:val="22"/>
          <w:szCs w:val="22"/>
        </w:rPr>
        <w:t xml:space="preserve"> Łączna cena ofertowa</w:t>
      </w:r>
      <w:r>
        <w:rPr>
          <w:rFonts w:asciiTheme="minorHAnsi" w:hAnsiTheme="minorHAnsi" w:cstheme="minorHAnsi"/>
          <w:sz w:val="22"/>
          <w:szCs w:val="22"/>
        </w:rPr>
        <w:t xml:space="preserve"> stanowi całkowite wynagrodzenie Wykonawcy, uwzględniające wszystkie koszty związane z realizacją przedmiotu zamówienia zgodnie z niniejszą SWZ</w:t>
      </w:r>
    </w:p>
  </w:footnote>
  <w:footnote w:id="4">
    <w:p w14:paraId="5D3C9136" w14:textId="77777777" w:rsidR="0075613F" w:rsidRPr="00DA26C9" w:rsidRDefault="0075613F" w:rsidP="0058273E">
      <w:pPr>
        <w:pStyle w:val="Tekstprzypisudolnego"/>
        <w:rPr>
          <w:rFonts w:ascii="Calibri" w:hAnsi="Calibri" w:cs="Calibri"/>
          <w:sz w:val="22"/>
          <w:szCs w:val="22"/>
        </w:rPr>
      </w:pPr>
      <w:r w:rsidRPr="00DA26C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A26C9">
        <w:rPr>
          <w:rFonts w:ascii="Calibri" w:hAnsi="Calibri" w:cs="Calibri"/>
          <w:sz w:val="22"/>
          <w:szCs w:val="22"/>
        </w:rPr>
        <w:t xml:space="preserve"> Zaznaczyć odpowiednie (jeśli dotyczy)</w:t>
      </w:r>
    </w:p>
  </w:footnote>
  <w:footnote w:id="5">
    <w:p w14:paraId="779BBAED" w14:textId="77777777" w:rsidR="0075613F" w:rsidRPr="005A1F55" w:rsidRDefault="0075613F" w:rsidP="0058273E">
      <w:pPr>
        <w:pStyle w:val="Tekstprzypisudolnego"/>
        <w:rPr>
          <w:rFonts w:ascii="Calibri" w:hAnsi="Calibri" w:cs="Calibri"/>
          <w:sz w:val="14"/>
          <w:szCs w:val="14"/>
        </w:rPr>
      </w:pPr>
      <w:r w:rsidRPr="00DA26C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A26C9">
        <w:rPr>
          <w:rFonts w:ascii="Calibri" w:hAnsi="Calibri" w:cs="Calibri"/>
          <w:sz w:val="22"/>
          <w:szCs w:val="22"/>
        </w:rPr>
        <w:t xml:space="preserve"> Zaznaczyć odpowiednie (jeśli dotyczy)</w:t>
      </w:r>
    </w:p>
  </w:footnote>
  <w:footnote w:id="6">
    <w:p w14:paraId="2C5F0F09" w14:textId="4C6DF07D" w:rsidR="0075613F" w:rsidRDefault="0075613F" w:rsidP="0019402F">
      <w:pPr>
        <w:pStyle w:val="Tekstprzypisudolnego"/>
        <w:spacing w:line="276" w:lineRule="auto"/>
        <w:ind w:left="142" w:hanging="142"/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b/>
          <w:sz w:val="22"/>
          <w:szCs w:val="22"/>
        </w:rPr>
        <w:t xml:space="preserve"> Łączna cena ofertowa</w:t>
      </w:r>
      <w:r>
        <w:rPr>
          <w:rFonts w:asciiTheme="minorHAnsi" w:hAnsiTheme="minorHAnsi" w:cstheme="minorHAnsi"/>
          <w:sz w:val="22"/>
          <w:szCs w:val="22"/>
        </w:rPr>
        <w:t xml:space="preserve"> stanowi całkowite wynagrodzenie Wykonawcy, uwzględniające wszystkie koszty związane z realizacją przedmiotu zamówienia zgodnie z niniejszą SWZ.</w:t>
      </w:r>
    </w:p>
  </w:footnote>
  <w:footnote w:id="7">
    <w:p w14:paraId="07E85DC3" w14:textId="77777777" w:rsidR="0075613F" w:rsidRPr="00487273" w:rsidRDefault="0075613F" w:rsidP="00487273">
      <w:pPr>
        <w:pStyle w:val="Tekstprzypisudolnego"/>
        <w:spacing w:line="276" w:lineRule="auto"/>
        <w:rPr>
          <w:rFonts w:asciiTheme="minorHAnsi" w:hAnsiTheme="minorHAnsi"/>
        </w:rPr>
      </w:pPr>
      <w:r w:rsidRPr="00487273">
        <w:rPr>
          <w:rStyle w:val="Odwoanieprzypisudolnego"/>
          <w:rFonts w:asciiTheme="minorHAnsi" w:hAnsiTheme="minorHAnsi"/>
        </w:rPr>
        <w:footnoteRef/>
      </w:r>
      <w:r w:rsidRPr="00487273">
        <w:rPr>
          <w:rFonts w:asciiTheme="minorHAnsi" w:hAnsiTheme="minorHAnsi"/>
        </w:rPr>
        <w:t xml:space="preserve"> Uzupełnić jeśli dotyczy - Jeżeli zachodzi przypadek, o którym mowa w ust. 2  należy wskazać: nazwę (rodzaj) i 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8">
    <w:p w14:paraId="3BBE88AE" w14:textId="77777777" w:rsidR="0075613F" w:rsidRPr="00487273" w:rsidRDefault="0075613F" w:rsidP="0019402F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</w:rPr>
      </w:pPr>
      <w:r w:rsidRPr="00487273">
        <w:rPr>
          <w:rStyle w:val="Odwoanieprzypisudolnego"/>
          <w:rFonts w:asciiTheme="minorHAnsi" w:hAnsiTheme="minorHAnsi" w:cstheme="minorHAnsi"/>
        </w:rPr>
        <w:footnoteRef/>
      </w:r>
      <w:r w:rsidRPr="00487273">
        <w:rPr>
          <w:rFonts w:asciiTheme="minorHAnsi" w:hAnsiTheme="minorHAnsi" w:cstheme="minorHAnsi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487273">
        <w:rPr>
          <w:rFonts w:asciiTheme="minorHAnsi" w:hAnsiTheme="minorHAnsi" w:cstheme="minorHAnsi"/>
          <w:iCs/>
        </w:rPr>
        <w:t>składa. Wówczas należy usunąć treść powyższego oświadczenia poprzez jego przekreślenie.</w:t>
      </w:r>
    </w:p>
  </w:footnote>
  <w:footnote w:id="9">
    <w:p w14:paraId="178E4338" w14:textId="77777777" w:rsidR="0075613F" w:rsidRPr="00487273" w:rsidRDefault="0075613F" w:rsidP="0019402F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</w:rPr>
      </w:pPr>
      <w:r w:rsidRPr="00487273">
        <w:rPr>
          <w:rStyle w:val="Odwoanieprzypisudolnego"/>
          <w:rFonts w:asciiTheme="minorHAnsi" w:hAnsiTheme="minorHAnsi" w:cstheme="minorHAnsi"/>
        </w:rPr>
        <w:footnoteRef/>
      </w:r>
      <w:r w:rsidRPr="00487273">
        <w:rPr>
          <w:rFonts w:asciiTheme="minorHAnsi" w:hAnsiTheme="minorHAnsi" w:cstheme="minorHAnsi"/>
        </w:rPr>
        <w:t xml:space="preserve"> Wypełnić, jeśli dotyczy.</w:t>
      </w:r>
    </w:p>
  </w:footnote>
  <w:footnote w:id="10">
    <w:p w14:paraId="47B5842D" w14:textId="77777777" w:rsidR="0075613F" w:rsidRDefault="0075613F" w:rsidP="0019402F">
      <w:pPr>
        <w:pStyle w:val="Tekstprzypisudolnego"/>
        <w:spacing w:line="276" w:lineRule="auto"/>
        <w:ind w:left="142" w:hanging="142"/>
      </w:pPr>
      <w:r w:rsidRPr="00487273">
        <w:rPr>
          <w:rStyle w:val="Odwoanieprzypisudolnego"/>
          <w:rFonts w:asciiTheme="minorHAnsi" w:hAnsiTheme="minorHAnsi" w:cstheme="minorHAnsi"/>
        </w:rPr>
        <w:footnoteRef/>
      </w:r>
      <w:r w:rsidRPr="00487273">
        <w:rPr>
          <w:rFonts w:asciiTheme="minorHAnsi" w:hAnsiTheme="minorHAnsi" w:cstheme="minorHAnsi"/>
        </w:rPr>
        <w:t xml:space="preserve"> W </w:t>
      </w:r>
      <w:r w:rsidRPr="00487273">
        <w:rPr>
          <w:rFonts w:asciiTheme="minorHAnsi" w:hAnsiTheme="minorHAnsi" w:cstheme="minorHAnsi"/>
          <w:bCs/>
        </w:rPr>
        <w:t>przypadku powierzenia części zamówienia podwykonawcom, należy podać nazwy firm podwykonawców (o ile są znane)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40D8B" w14:textId="77777777" w:rsidR="0075613F" w:rsidRDefault="0075613F">
    <w:pPr>
      <w:pStyle w:val="Nagwek"/>
    </w:pPr>
    <w:r w:rsidRPr="0096341E">
      <w:rPr>
        <w:noProof/>
      </w:rPr>
      <w:drawing>
        <wp:inline distT="0" distB="0" distL="0" distR="0" wp14:anchorId="45552CAE" wp14:editId="6F9FDEDB">
          <wp:extent cx="5760720" cy="554009"/>
          <wp:effectExtent l="0" t="0" r="0" b="0"/>
          <wp:docPr id="1" name="Obraz 1" descr="C:\Users\mtwardokus\Desktop\Pasek_FE+RP+UMWP+UE(EFSI)_z lini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mtwardokus\Desktop\Pasek_FE+RP+UMWP+UE(EFSI)_z linią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7"/>
    <w:multiLevelType w:val="multilevel"/>
    <w:tmpl w:val="D9A2C634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8"/>
    <w:multiLevelType w:val="multilevel"/>
    <w:tmpl w:val="4942F5E6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Calibri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0"/>
        <w:szCs w:val="20"/>
        <w:lang w:val="x-none" w:eastAsia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5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  <w:szCs w:val="22"/>
        <w:lang w:eastAsia="pl-PL"/>
      </w:rPr>
    </w:lvl>
  </w:abstractNum>
  <w:abstractNum w:abstractNumId="6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8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9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10" w15:restartNumberingAfterBreak="0">
    <w:nsid w:val="00000018"/>
    <w:multiLevelType w:val="multilevel"/>
    <w:tmpl w:val="F49CACC8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</w:abstractNum>
  <w:abstractNum w:abstractNumId="12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3" w15:restartNumberingAfterBreak="0">
    <w:nsid w:val="0000001C"/>
    <w:multiLevelType w:val="multilevel"/>
    <w:tmpl w:val="69487EC2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4" w15:restartNumberingAfterBreak="0">
    <w:nsid w:val="0000001D"/>
    <w:multiLevelType w:val="multilevel"/>
    <w:tmpl w:val="618251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ahoma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ascii="Calibri" w:hAnsi="Calibri" w:cs="Tahoma" w:hint="default"/>
        <w:b w:val="0"/>
        <w:i w:val="0"/>
        <w:sz w:val="22"/>
        <w:szCs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E"/>
    <w:multiLevelType w:val="singleLevel"/>
    <w:tmpl w:val="5F7A66CC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16" w15:restartNumberingAfterBreak="0">
    <w:nsid w:val="00000020"/>
    <w:multiLevelType w:val="singleLevel"/>
    <w:tmpl w:val="8AA42AF2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17" w15:restartNumberingAfterBreak="0">
    <w:nsid w:val="00000022"/>
    <w:multiLevelType w:val="singleLevel"/>
    <w:tmpl w:val="0000002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1440" w:hanging="360"/>
      </w:pPr>
      <w:rPr>
        <w:rFonts w:ascii="Calibri" w:hAnsi="Calibri" w:cs="Tahoma" w:hint="default"/>
        <w:b w:val="0"/>
        <w:i w:val="0"/>
        <w:sz w:val="20"/>
        <w:szCs w:val="20"/>
      </w:rPr>
    </w:lvl>
  </w:abstractNum>
  <w:abstractNum w:abstractNumId="18" w15:restartNumberingAfterBreak="0">
    <w:nsid w:val="00000023"/>
    <w:multiLevelType w:val="singleLevel"/>
    <w:tmpl w:val="6C2649F8"/>
    <w:lvl w:ilvl="0">
      <w:start w:val="1"/>
      <w:numFmt w:val="decimal"/>
      <w:lvlText w:val="%1)"/>
      <w:lvlJc w:val="left"/>
      <w:pPr>
        <w:tabs>
          <w:tab w:val="num" w:pos="0"/>
        </w:tabs>
        <w:ind w:left="1100" w:hanging="360"/>
      </w:pPr>
      <w:rPr>
        <w:rFonts w:ascii="Calibri" w:hAnsi="Calibri" w:cs="Calibri" w:hint="default"/>
        <w:sz w:val="20"/>
        <w:szCs w:val="20"/>
      </w:rPr>
    </w:lvl>
  </w:abstractNum>
  <w:abstractNum w:abstractNumId="19" w15:restartNumberingAfterBreak="0">
    <w:nsid w:val="0000002C"/>
    <w:multiLevelType w:val="multilevel"/>
    <w:tmpl w:val="22BE2002"/>
    <w:name w:val="WW8Num4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0000002D"/>
    <w:multiLevelType w:val="singleLevel"/>
    <w:tmpl w:val="A23680DA"/>
    <w:name w:val="WW8Num4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21" w15:restartNumberingAfterBreak="0">
    <w:nsid w:val="00000032"/>
    <w:multiLevelType w:val="singleLevel"/>
    <w:tmpl w:val="00000032"/>
    <w:name w:val="WW8Num51"/>
    <w:lvl w:ilvl="0">
      <w:start w:val="1"/>
      <w:numFmt w:val="lowerLetter"/>
      <w:lvlText w:val="%1."/>
      <w:lvlJc w:val="left"/>
      <w:pPr>
        <w:tabs>
          <w:tab w:val="num" w:pos="709"/>
        </w:tabs>
        <w:ind w:left="1069" w:hanging="360"/>
      </w:pPr>
      <w:rPr>
        <w:rFonts w:cs="Tahoma" w:hint="default"/>
        <w:b w:val="0"/>
        <w:bCs w:val="0"/>
        <w:sz w:val="20"/>
        <w:szCs w:val="20"/>
      </w:rPr>
    </w:lvl>
  </w:abstractNum>
  <w:abstractNum w:abstractNumId="22" w15:restartNumberingAfterBreak="0">
    <w:nsid w:val="0000003D"/>
    <w:multiLevelType w:val="multilevel"/>
    <w:tmpl w:val="8E0CD63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42"/>
    <w:multiLevelType w:val="singleLevel"/>
    <w:tmpl w:val="3D3C7002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</w:abstractNum>
  <w:abstractNum w:abstractNumId="24" w15:restartNumberingAfterBreak="0">
    <w:nsid w:val="00000045"/>
    <w:multiLevelType w:val="multilevel"/>
    <w:tmpl w:val="8B20F228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4A"/>
    <w:multiLevelType w:val="multilevel"/>
    <w:tmpl w:val="4F9C850A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sz w:val="22"/>
        <w:szCs w:val="22"/>
        <w:lang w:val="x-none"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94" w:hanging="180"/>
      </w:pPr>
    </w:lvl>
  </w:abstractNum>
  <w:abstractNum w:abstractNumId="26" w15:restartNumberingAfterBreak="0">
    <w:nsid w:val="00000050"/>
    <w:multiLevelType w:val="multilevel"/>
    <w:tmpl w:val="000000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01E601FC"/>
    <w:multiLevelType w:val="hybridMultilevel"/>
    <w:tmpl w:val="2E109BF0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F12CE56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2FE7738"/>
    <w:multiLevelType w:val="hybridMultilevel"/>
    <w:tmpl w:val="B67433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7B547F"/>
    <w:multiLevelType w:val="hybridMultilevel"/>
    <w:tmpl w:val="28CEAE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93D2448"/>
    <w:multiLevelType w:val="hybridMultilevel"/>
    <w:tmpl w:val="3C3C5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9FD6FC0"/>
    <w:multiLevelType w:val="hybridMultilevel"/>
    <w:tmpl w:val="03C036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110407C7"/>
    <w:multiLevelType w:val="hybridMultilevel"/>
    <w:tmpl w:val="DE6082FC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4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4763929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0"/>
        <w:szCs w:val="20"/>
        <w:lang w:val="x-none" w:eastAsia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36" w15:restartNumberingAfterBreak="0">
    <w:nsid w:val="15046C7F"/>
    <w:multiLevelType w:val="hybridMultilevel"/>
    <w:tmpl w:val="507E6E68"/>
    <w:name w:val="WW8Num93"/>
    <w:lvl w:ilvl="0" w:tplc="28AE02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86049F3"/>
    <w:multiLevelType w:val="hybridMultilevel"/>
    <w:tmpl w:val="4F4A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AD35593"/>
    <w:multiLevelType w:val="hybridMultilevel"/>
    <w:tmpl w:val="8148105C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0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3" w15:restartNumberingAfterBreak="0">
    <w:nsid w:val="210D2A89"/>
    <w:multiLevelType w:val="hybridMultilevel"/>
    <w:tmpl w:val="5E80E308"/>
    <w:name w:val="WW8Num422"/>
    <w:lvl w:ilvl="0" w:tplc="323A3568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B3257F"/>
    <w:multiLevelType w:val="hybridMultilevel"/>
    <w:tmpl w:val="D52EF5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B8D6B55"/>
    <w:multiLevelType w:val="hybridMultilevel"/>
    <w:tmpl w:val="7136BE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C8778B8"/>
    <w:multiLevelType w:val="hybridMultilevel"/>
    <w:tmpl w:val="D2E8B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78005F"/>
    <w:multiLevelType w:val="hybridMultilevel"/>
    <w:tmpl w:val="8154D4F4"/>
    <w:lvl w:ilvl="0" w:tplc="3E00DC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637250"/>
    <w:multiLevelType w:val="hybridMultilevel"/>
    <w:tmpl w:val="789699AA"/>
    <w:lvl w:ilvl="0" w:tplc="585661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sz w:val="22"/>
        <w:szCs w:val="22"/>
      </w:rPr>
    </w:lvl>
    <w:lvl w:ilvl="1" w:tplc="B512F508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ascii="Calibri" w:hAnsi="Calibri" w:cs="Tahoma" w:hint="default"/>
        <w:b w:val="0"/>
        <w:i w:val="0"/>
        <w:sz w:val="20"/>
        <w:szCs w:val="20"/>
      </w:rPr>
    </w:lvl>
    <w:lvl w:ilvl="2" w:tplc="B106B80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Tahoma"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2CD318C"/>
    <w:multiLevelType w:val="hybridMultilevel"/>
    <w:tmpl w:val="F886C5DC"/>
    <w:name w:val="WW8Num94"/>
    <w:lvl w:ilvl="0" w:tplc="0415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2" w15:restartNumberingAfterBreak="0">
    <w:nsid w:val="35037264"/>
    <w:multiLevelType w:val="multilevel"/>
    <w:tmpl w:val="F72037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3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5" w15:restartNumberingAfterBreak="0">
    <w:nsid w:val="3880585B"/>
    <w:multiLevelType w:val="hybridMultilevel"/>
    <w:tmpl w:val="E90AD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9F7B5C"/>
    <w:multiLevelType w:val="hybridMultilevel"/>
    <w:tmpl w:val="3E4A1402"/>
    <w:lvl w:ilvl="0" w:tplc="DC44A316">
      <w:start w:val="1"/>
      <w:numFmt w:val="decimal"/>
      <w:lvlText w:val="%1)"/>
      <w:lvlJc w:val="left"/>
      <w:pPr>
        <w:tabs>
          <w:tab w:val="num" w:pos="1080"/>
        </w:tabs>
        <w:ind w:left="1440" w:hanging="360"/>
      </w:pPr>
      <w:rPr>
        <w:rFonts w:ascii="Calibri" w:hAnsi="Calibri" w:cs="Tahoma" w:hint="default"/>
        <w:b w:val="0"/>
        <w:i w:val="0"/>
        <w:sz w:val="20"/>
        <w:szCs w:val="20"/>
      </w:rPr>
    </w:lvl>
    <w:lvl w:ilvl="1" w:tplc="D2C44296">
      <w:start w:val="4"/>
      <w:numFmt w:val="decimal"/>
      <w:lvlText w:val="%2."/>
      <w:lvlJc w:val="left"/>
      <w:pPr>
        <w:tabs>
          <w:tab w:val="num" w:pos="2175"/>
        </w:tabs>
        <w:ind w:left="2175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7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F530A54"/>
    <w:multiLevelType w:val="hybridMultilevel"/>
    <w:tmpl w:val="6F92AFFC"/>
    <w:lvl w:ilvl="0" w:tplc="EE4677AA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EA3DC7"/>
    <w:multiLevelType w:val="hybridMultilevel"/>
    <w:tmpl w:val="88E06C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41C2B57"/>
    <w:multiLevelType w:val="hybridMultilevel"/>
    <w:tmpl w:val="B6708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3D1FF4"/>
    <w:multiLevelType w:val="hybridMultilevel"/>
    <w:tmpl w:val="671AC04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7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54882149"/>
    <w:multiLevelType w:val="hybridMultilevel"/>
    <w:tmpl w:val="476C6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0C22CD"/>
    <w:multiLevelType w:val="hybridMultilevel"/>
    <w:tmpl w:val="9FFC377C"/>
    <w:lvl w:ilvl="0" w:tplc="407A1D06">
      <w:start w:val="2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CC18B0"/>
    <w:multiLevelType w:val="hybridMultilevel"/>
    <w:tmpl w:val="9634DD66"/>
    <w:lvl w:ilvl="0" w:tplc="512EAF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3" w15:restartNumberingAfterBreak="0">
    <w:nsid w:val="62621A79"/>
    <w:multiLevelType w:val="hybridMultilevel"/>
    <w:tmpl w:val="0B60A9A8"/>
    <w:lvl w:ilvl="0" w:tplc="0A50EDD6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49F6171"/>
    <w:multiLevelType w:val="hybridMultilevel"/>
    <w:tmpl w:val="1C08E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5" w15:restartNumberingAfterBreak="0">
    <w:nsid w:val="6AF92BDC"/>
    <w:multiLevelType w:val="multilevel"/>
    <w:tmpl w:val="000000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6" w15:restartNumberingAfterBreak="0">
    <w:nsid w:val="6CCD3D67"/>
    <w:multiLevelType w:val="hybridMultilevel"/>
    <w:tmpl w:val="D792BA78"/>
    <w:name w:val="WW8Num4223"/>
    <w:lvl w:ilvl="0" w:tplc="36D4D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92080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 w:tplc="51BAC4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DA05A76"/>
    <w:multiLevelType w:val="singleLevel"/>
    <w:tmpl w:val="8AA42A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79" w15:restartNumberingAfterBreak="0">
    <w:nsid w:val="6E940212"/>
    <w:multiLevelType w:val="hybridMultilevel"/>
    <w:tmpl w:val="58D8C5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1917AA"/>
    <w:multiLevelType w:val="hybridMultilevel"/>
    <w:tmpl w:val="F762260C"/>
    <w:lvl w:ilvl="0" w:tplc="F18E892C">
      <w:start w:val="1"/>
      <w:numFmt w:val="upperLetter"/>
      <w:lvlText w:val="Część 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CF1915"/>
    <w:multiLevelType w:val="hybridMultilevel"/>
    <w:tmpl w:val="9EA810D2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4A588E5A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84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E6B2B60"/>
    <w:multiLevelType w:val="hybridMultilevel"/>
    <w:tmpl w:val="9D8EF740"/>
    <w:lvl w:ilvl="0" w:tplc="512EA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64"/>
  </w:num>
  <w:num w:numId="3">
    <w:abstractNumId w:val="53"/>
  </w:num>
  <w:num w:numId="4">
    <w:abstractNumId w:val="58"/>
  </w:num>
  <w:num w:numId="5">
    <w:abstractNumId w:val="7"/>
  </w:num>
  <w:num w:numId="6">
    <w:abstractNumId w:val="12"/>
  </w:num>
  <w:num w:numId="7">
    <w:abstractNumId w:val="16"/>
  </w:num>
  <w:num w:numId="8">
    <w:abstractNumId w:val="27"/>
  </w:num>
  <w:num w:numId="9">
    <w:abstractNumId w:val="45"/>
  </w:num>
  <w:num w:numId="10">
    <w:abstractNumId w:val="84"/>
  </w:num>
  <w:num w:numId="11">
    <w:abstractNumId w:val="44"/>
  </w:num>
  <w:num w:numId="12">
    <w:abstractNumId w:val="9"/>
  </w:num>
  <w:num w:numId="13">
    <w:abstractNumId w:val="85"/>
  </w:num>
  <w:num w:numId="14">
    <w:abstractNumId w:val="67"/>
  </w:num>
  <w:num w:numId="15">
    <w:abstractNumId w:val="65"/>
  </w:num>
  <w:num w:numId="16">
    <w:abstractNumId w:val="54"/>
  </w:num>
  <w:num w:numId="17">
    <w:abstractNumId w:val="68"/>
  </w:num>
  <w:num w:numId="18">
    <w:abstractNumId w:val="61"/>
  </w:num>
  <w:num w:numId="19">
    <w:abstractNumId w:val="63"/>
  </w:num>
  <w:num w:numId="20">
    <w:abstractNumId w:val="73"/>
  </w:num>
  <w:num w:numId="21">
    <w:abstractNumId w:val="40"/>
  </w:num>
  <w:num w:numId="22">
    <w:abstractNumId w:val="28"/>
  </w:num>
  <w:num w:numId="23">
    <w:abstractNumId w:val="60"/>
  </w:num>
  <w:num w:numId="24">
    <w:abstractNumId w:val="77"/>
  </w:num>
  <w:num w:numId="25">
    <w:abstractNumId w:val="46"/>
  </w:num>
  <w:num w:numId="26">
    <w:abstractNumId w:val="80"/>
  </w:num>
  <w:num w:numId="27">
    <w:abstractNumId w:val="59"/>
  </w:num>
  <w:num w:numId="28">
    <w:abstractNumId w:val="57"/>
  </w:num>
  <w:num w:numId="29">
    <w:abstractNumId w:val="41"/>
  </w:num>
  <w:num w:numId="30">
    <w:abstractNumId w:val="71"/>
  </w:num>
  <w:num w:numId="31">
    <w:abstractNumId w:val="66"/>
  </w:num>
  <w:num w:numId="32">
    <w:abstractNumId w:val="83"/>
  </w:num>
  <w:num w:numId="33">
    <w:abstractNumId w:val="48"/>
  </w:num>
  <w:num w:numId="34">
    <w:abstractNumId w:val="33"/>
  </w:num>
  <w:num w:numId="35">
    <w:abstractNumId w:val="70"/>
  </w:num>
  <w:num w:numId="36">
    <w:abstractNumId w:val="42"/>
    <w:lvlOverride w:ilvl="0">
      <w:startOverride w:val="1"/>
    </w:lvlOverride>
  </w:num>
  <w:num w:numId="3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52"/>
  </w:num>
  <w:num w:numId="44">
    <w:abstractNumId w:val="76"/>
  </w:num>
  <w:num w:numId="45">
    <w:abstractNumId w:val="50"/>
  </w:num>
  <w:num w:numId="46">
    <w:abstractNumId w:val="56"/>
  </w:num>
  <w:num w:numId="47">
    <w:abstractNumId w:val="86"/>
  </w:num>
  <w:num w:numId="48">
    <w:abstractNumId w:val="72"/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6"/>
  </w:num>
  <w:num w:numId="53">
    <w:abstractNumId w:val="81"/>
  </w:num>
  <w:num w:numId="54">
    <w:abstractNumId w:val="29"/>
  </w:num>
  <w:num w:numId="55">
    <w:abstractNumId w:val="69"/>
  </w:num>
  <w:num w:numId="56">
    <w:abstractNumId w:val="49"/>
  </w:num>
  <w:num w:numId="57">
    <w:abstractNumId w:val="79"/>
  </w:num>
  <w:num w:numId="58">
    <w:abstractNumId w:val="32"/>
  </w:num>
  <w:num w:numId="59">
    <w:abstractNumId w:val="1"/>
  </w:num>
  <w:num w:numId="60">
    <w:abstractNumId w:val="3"/>
  </w:num>
  <w:num w:numId="61">
    <w:abstractNumId w:val="4"/>
  </w:num>
  <w:num w:numId="62">
    <w:abstractNumId w:val="5"/>
  </w:num>
  <w:num w:numId="63">
    <w:abstractNumId w:val="13"/>
  </w:num>
  <w:num w:numId="64">
    <w:abstractNumId w:val="14"/>
  </w:num>
  <w:num w:numId="65">
    <w:abstractNumId w:val="15"/>
  </w:num>
  <w:num w:numId="66">
    <w:abstractNumId w:val="17"/>
  </w:num>
  <w:num w:numId="67">
    <w:abstractNumId w:val="18"/>
  </w:num>
  <w:num w:numId="68">
    <w:abstractNumId w:val="19"/>
  </w:num>
  <w:num w:numId="69">
    <w:abstractNumId w:val="20"/>
  </w:num>
  <w:num w:numId="70">
    <w:abstractNumId w:val="22"/>
  </w:num>
  <w:num w:numId="71">
    <w:abstractNumId w:val="23"/>
  </w:num>
  <w:num w:numId="72">
    <w:abstractNumId w:val="24"/>
  </w:num>
  <w:num w:numId="73">
    <w:abstractNumId w:val="25"/>
  </w:num>
  <w:num w:numId="74">
    <w:abstractNumId w:val="78"/>
  </w:num>
  <w:num w:numId="75">
    <w:abstractNumId w:val="35"/>
  </w:num>
  <w:num w:numId="76">
    <w:abstractNumId w:val="75"/>
  </w:num>
  <w:num w:numId="77">
    <w:abstractNumId w:val="34"/>
  </w:num>
  <w:num w:numId="78">
    <w:abstractNumId w:val="62"/>
  </w:num>
  <w:num w:numId="79">
    <w:abstractNumId w:val="30"/>
  </w:num>
  <w:num w:numId="80">
    <w:abstractNumId w:val="39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2149"/>
    <w:rsid w:val="000024AC"/>
    <w:rsid w:val="000070ED"/>
    <w:rsid w:val="00007B28"/>
    <w:rsid w:val="00007E72"/>
    <w:rsid w:val="0001016A"/>
    <w:rsid w:val="00010DB5"/>
    <w:rsid w:val="00011439"/>
    <w:rsid w:val="00012548"/>
    <w:rsid w:val="00014A8A"/>
    <w:rsid w:val="00014BE4"/>
    <w:rsid w:val="000151F9"/>
    <w:rsid w:val="0001543A"/>
    <w:rsid w:val="00015B95"/>
    <w:rsid w:val="00016F35"/>
    <w:rsid w:val="000179DD"/>
    <w:rsid w:val="00021F08"/>
    <w:rsid w:val="00023E15"/>
    <w:rsid w:val="0002409D"/>
    <w:rsid w:val="0002409E"/>
    <w:rsid w:val="00024159"/>
    <w:rsid w:val="00024441"/>
    <w:rsid w:val="00024889"/>
    <w:rsid w:val="00024AF6"/>
    <w:rsid w:val="000250D8"/>
    <w:rsid w:val="000254C7"/>
    <w:rsid w:val="000255BE"/>
    <w:rsid w:val="000262FC"/>
    <w:rsid w:val="000278ED"/>
    <w:rsid w:val="0003224C"/>
    <w:rsid w:val="00033FF9"/>
    <w:rsid w:val="00035C62"/>
    <w:rsid w:val="00036771"/>
    <w:rsid w:val="00036A89"/>
    <w:rsid w:val="00041A01"/>
    <w:rsid w:val="00042DC6"/>
    <w:rsid w:val="000436EE"/>
    <w:rsid w:val="0004373B"/>
    <w:rsid w:val="00043BCE"/>
    <w:rsid w:val="000450C6"/>
    <w:rsid w:val="00045936"/>
    <w:rsid w:val="00046CE9"/>
    <w:rsid w:val="00050F77"/>
    <w:rsid w:val="000521B3"/>
    <w:rsid w:val="000530B3"/>
    <w:rsid w:val="00053BE8"/>
    <w:rsid w:val="0005437A"/>
    <w:rsid w:val="0005502D"/>
    <w:rsid w:val="0005623C"/>
    <w:rsid w:val="00056E1F"/>
    <w:rsid w:val="0005768C"/>
    <w:rsid w:val="00061705"/>
    <w:rsid w:val="0006246E"/>
    <w:rsid w:val="000638BF"/>
    <w:rsid w:val="00063DB3"/>
    <w:rsid w:val="00064F52"/>
    <w:rsid w:val="00065D2D"/>
    <w:rsid w:val="0006609A"/>
    <w:rsid w:val="00066291"/>
    <w:rsid w:val="0006778A"/>
    <w:rsid w:val="00067B80"/>
    <w:rsid w:val="00070355"/>
    <w:rsid w:val="00070A95"/>
    <w:rsid w:val="00071677"/>
    <w:rsid w:val="00072F3C"/>
    <w:rsid w:val="000741E0"/>
    <w:rsid w:val="00074F5C"/>
    <w:rsid w:val="00075F3E"/>
    <w:rsid w:val="0007618E"/>
    <w:rsid w:val="00076CA3"/>
    <w:rsid w:val="000778FB"/>
    <w:rsid w:val="00077BA1"/>
    <w:rsid w:val="00077DF6"/>
    <w:rsid w:val="0008032D"/>
    <w:rsid w:val="000803C0"/>
    <w:rsid w:val="0008280E"/>
    <w:rsid w:val="00082FED"/>
    <w:rsid w:val="0008395D"/>
    <w:rsid w:val="0008405C"/>
    <w:rsid w:val="00084B5A"/>
    <w:rsid w:val="00084E5C"/>
    <w:rsid w:val="00086526"/>
    <w:rsid w:val="00087C7A"/>
    <w:rsid w:val="000910CE"/>
    <w:rsid w:val="00091687"/>
    <w:rsid w:val="00094B4F"/>
    <w:rsid w:val="00097C94"/>
    <w:rsid w:val="00097E9A"/>
    <w:rsid w:val="000A12A1"/>
    <w:rsid w:val="000A1675"/>
    <w:rsid w:val="000A1E59"/>
    <w:rsid w:val="000A2873"/>
    <w:rsid w:val="000A3677"/>
    <w:rsid w:val="000A3FB5"/>
    <w:rsid w:val="000A43B7"/>
    <w:rsid w:val="000A4BC7"/>
    <w:rsid w:val="000A7816"/>
    <w:rsid w:val="000B003C"/>
    <w:rsid w:val="000B0242"/>
    <w:rsid w:val="000B0B27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0E10"/>
    <w:rsid w:val="000C0F04"/>
    <w:rsid w:val="000C2BD1"/>
    <w:rsid w:val="000C2C21"/>
    <w:rsid w:val="000C3885"/>
    <w:rsid w:val="000C417A"/>
    <w:rsid w:val="000C4C0E"/>
    <w:rsid w:val="000C557A"/>
    <w:rsid w:val="000C69C9"/>
    <w:rsid w:val="000C6A3C"/>
    <w:rsid w:val="000C6BF5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C9B"/>
    <w:rsid w:val="000D3D99"/>
    <w:rsid w:val="000D3E7C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20B8"/>
    <w:rsid w:val="000E3188"/>
    <w:rsid w:val="000E31B4"/>
    <w:rsid w:val="000E3270"/>
    <w:rsid w:val="000E355E"/>
    <w:rsid w:val="000E3907"/>
    <w:rsid w:val="000E456E"/>
    <w:rsid w:val="000E477E"/>
    <w:rsid w:val="000E5A82"/>
    <w:rsid w:val="000E6A1F"/>
    <w:rsid w:val="000E6BA7"/>
    <w:rsid w:val="000E781D"/>
    <w:rsid w:val="000F0283"/>
    <w:rsid w:val="000F0624"/>
    <w:rsid w:val="000F0D02"/>
    <w:rsid w:val="000F0FD9"/>
    <w:rsid w:val="000F12DA"/>
    <w:rsid w:val="000F1657"/>
    <w:rsid w:val="000F16AF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10BDD"/>
    <w:rsid w:val="00110CE6"/>
    <w:rsid w:val="00110D3E"/>
    <w:rsid w:val="00113196"/>
    <w:rsid w:val="00113FE9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007F"/>
    <w:rsid w:val="00121AAD"/>
    <w:rsid w:val="00121ECB"/>
    <w:rsid w:val="00122345"/>
    <w:rsid w:val="001223CB"/>
    <w:rsid w:val="00122EEF"/>
    <w:rsid w:val="001235BC"/>
    <w:rsid w:val="00123A83"/>
    <w:rsid w:val="00124FA0"/>
    <w:rsid w:val="00131911"/>
    <w:rsid w:val="00131B26"/>
    <w:rsid w:val="00131E3A"/>
    <w:rsid w:val="001323B3"/>
    <w:rsid w:val="001331B8"/>
    <w:rsid w:val="001331F0"/>
    <w:rsid w:val="001334CF"/>
    <w:rsid w:val="001339C7"/>
    <w:rsid w:val="0013595C"/>
    <w:rsid w:val="00135E48"/>
    <w:rsid w:val="001402A0"/>
    <w:rsid w:val="001412E3"/>
    <w:rsid w:val="001413BE"/>
    <w:rsid w:val="001415C2"/>
    <w:rsid w:val="00142312"/>
    <w:rsid w:val="00142939"/>
    <w:rsid w:val="00142A1B"/>
    <w:rsid w:val="00142F98"/>
    <w:rsid w:val="0014379B"/>
    <w:rsid w:val="00145D1F"/>
    <w:rsid w:val="00146E5D"/>
    <w:rsid w:val="00150742"/>
    <w:rsid w:val="001512BA"/>
    <w:rsid w:val="001515DD"/>
    <w:rsid w:val="001537D4"/>
    <w:rsid w:val="0015398B"/>
    <w:rsid w:val="00155272"/>
    <w:rsid w:val="001618C4"/>
    <w:rsid w:val="00162512"/>
    <w:rsid w:val="0016252B"/>
    <w:rsid w:val="001628D0"/>
    <w:rsid w:val="001637DD"/>
    <w:rsid w:val="0016477E"/>
    <w:rsid w:val="001648A5"/>
    <w:rsid w:val="00164971"/>
    <w:rsid w:val="00165257"/>
    <w:rsid w:val="00166E31"/>
    <w:rsid w:val="00170449"/>
    <w:rsid w:val="0017194A"/>
    <w:rsid w:val="00173278"/>
    <w:rsid w:val="001734FC"/>
    <w:rsid w:val="00173564"/>
    <w:rsid w:val="00177863"/>
    <w:rsid w:val="00177AAF"/>
    <w:rsid w:val="00180145"/>
    <w:rsid w:val="0018257D"/>
    <w:rsid w:val="0018285D"/>
    <w:rsid w:val="001834D0"/>
    <w:rsid w:val="00183532"/>
    <w:rsid w:val="001837A5"/>
    <w:rsid w:val="00187357"/>
    <w:rsid w:val="001873BE"/>
    <w:rsid w:val="00187847"/>
    <w:rsid w:val="00190571"/>
    <w:rsid w:val="001911CF"/>
    <w:rsid w:val="00192868"/>
    <w:rsid w:val="00192B6D"/>
    <w:rsid w:val="0019402F"/>
    <w:rsid w:val="00194316"/>
    <w:rsid w:val="00194AD6"/>
    <w:rsid w:val="00195B91"/>
    <w:rsid w:val="001974AB"/>
    <w:rsid w:val="00197764"/>
    <w:rsid w:val="00197BFB"/>
    <w:rsid w:val="001A009D"/>
    <w:rsid w:val="001A025A"/>
    <w:rsid w:val="001A131C"/>
    <w:rsid w:val="001A16F6"/>
    <w:rsid w:val="001A2789"/>
    <w:rsid w:val="001A33C6"/>
    <w:rsid w:val="001A50A7"/>
    <w:rsid w:val="001A5B3C"/>
    <w:rsid w:val="001A6F87"/>
    <w:rsid w:val="001A768C"/>
    <w:rsid w:val="001B01D0"/>
    <w:rsid w:val="001B069A"/>
    <w:rsid w:val="001B1C4E"/>
    <w:rsid w:val="001B2DE4"/>
    <w:rsid w:val="001B30C5"/>
    <w:rsid w:val="001B42DA"/>
    <w:rsid w:val="001B46AE"/>
    <w:rsid w:val="001B4F32"/>
    <w:rsid w:val="001B543A"/>
    <w:rsid w:val="001B63EE"/>
    <w:rsid w:val="001B6665"/>
    <w:rsid w:val="001B6790"/>
    <w:rsid w:val="001B6DA1"/>
    <w:rsid w:val="001B70C8"/>
    <w:rsid w:val="001C1481"/>
    <w:rsid w:val="001C2BF6"/>
    <w:rsid w:val="001C46B2"/>
    <w:rsid w:val="001C4A2D"/>
    <w:rsid w:val="001C5024"/>
    <w:rsid w:val="001C6784"/>
    <w:rsid w:val="001C67FF"/>
    <w:rsid w:val="001C6A9E"/>
    <w:rsid w:val="001D001F"/>
    <w:rsid w:val="001D033E"/>
    <w:rsid w:val="001D0340"/>
    <w:rsid w:val="001D0A25"/>
    <w:rsid w:val="001D129E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796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CBB"/>
    <w:rsid w:val="001F0D7F"/>
    <w:rsid w:val="001F1CEE"/>
    <w:rsid w:val="001F1CF7"/>
    <w:rsid w:val="001F2B9C"/>
    <w:rsid w:val="001F321A"/>
    <w:rsid w:val="001F366C"/>
    <w:rsid w:val="0020063A"/>
    <w:rsid w:val="00202C77"/>
    <w:rsid w:val="00205450"/>
    <w:rsid w:val="00205672"/>
    <w:rsid w:val="00206687"/>
    <w:rsid w:val="00206FC6"/>
    <w:rsid w:val="00207AC9"/>
    <w:rsid w:val="00211CEF"/>
    <w:rsid w:val="00212D4B"/>
    <w:rsid w:val="002134A8"/>
    <w:rsid w:val="0021475D"/>
    <w:rsid w:val="00217332"/>
    <w:rsid w:val="00217870"/>
    <w:rsid w:val="00221090"/>
    <w:rsid w:val="002213CC"/>
    <w:rsid w:val="00221B04"/>
    <w:rsid w:val="00222203"/>
    <w:rsid w:val="00223EC4"/>
    <w:rsid w:val="00223FF0"/>
    <w:rsid w:val="002241E4"/>
    <w:rsid w:val="00224931"/>
    <w:rsid w:val="00224F75"/>
    <w:rsid w:val="00225B1F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1073"/>
    <w:rsid w:val="00241562"/>
    <w:rsid w:val="00242490"/>
    <w:rsid w:val="002431BA"/>
    <w:rsid w:val="00243D08"/>
    <w:rsid w:val="002445AD"/>
    <w:rsid w:val="00245825"/>
    <w:rsid w:val="002469EF"/>
    <w:rsid w:val="00246E98"/>
    <w:rsid w:val="00246F8D"/>
    <w:rsid w:val="00247135"/>
    <w:rsid w:val="00247911"/>
    <w:rsid w:val="00247D6B"/>
    <w:rsid w:val="00247DBE"/>
    <w:rsid w:val="00250EE5"/>
    <w:rsid w:val="00251531"/>
    <w:rsid w:val="002524B2"/>
    <w:rsid w:val="00253B05"/>
    <w:rsid w:val="002573DF"/>
    <w:rsid w:val="00257FB5"/>
    <w:rsid w:val="0026342C"/>
    <w:rsid w:val="00263B56"/>
    <w:rsid w:val="00266790"/>
    <w:rsid w:val="00267219"/>
    <w:rsid w:val="002728AE"/>
    <w:rsid w:val="00272F11"/>
    <w:rsid w:val="00273316"/>
    <w:rsid w:val="00273F4D"/>
    <w:rsid w:val="00274D88"/>
    <w:rsid w:val="002760B5"/>
    <w:rsid w:val="0027622B"/>
    <w:rsid w:val="00276B21"/>
    <w:rsid w:val="00277564"/>
    <w:rsid w:val="002800BC"/>
    <w:rsid w:val="00280117"/>
    <w:rsid w:val="00280947"/>
    <w:rsid w:val="00281114"/>
    <w:rsid w:val="002811BD"/>
    <w:rsid w:val="002812B7"/>
    <w:rsid w:val="002824AE"/>
    <w:rsid w:val="00282730"/>
    <w:rsid w:val="00282787"/>
    <w:rsid w:val="00283B24"/>
    <w:rsid w:val="0028536E"/>
    <w:rsid w:val="00287174"/>
    <w:rsid w:val="002902B6"/>
    <w:rsid w:val="0029119B"/>
    <w:rsid w:val="00291241"/>
    <w:rsid w:val="002924ED"/>
    <w:rsid w:val="00292E7E"/>
    <w:rsid w:val="002939E9"/>
    <w:rsid w:val="002958F8"/>
    <w:rsid w:val="00295E81"/>
    <w:rsid w:val="00296607"/>
    <w:rsid w:val="00296DE6"/>
    <w:rsid w:val="00297AEF"/>
    <w:rsid w:val="00297BFA"/>
    <w:rsid w:val="002A3451"/>
    <w:rsid w:val="002A4570"/>
    <w:rsid w:val="002A475E"/>
    <w:rsid w:val="002A58BF"/>
    <w:rsid w:val="002A5E78"/>
    <w:rsid w:val="002A7B0A"/>
    <w:rsid w:val="002B07B9"/>
    <w:rsid w:val="002B0EF1"/>
    <w:rsid w:val="002B0FD0"/>
    <w:rsid w:val="002B132C"/>
    <w:rsid w:val="002B3087"/>
    <w:rsid w:val="002B408A"/>
    <w:rsid w:val="002B47DA"/>
    <w:rsid w:val="002B7152"/>
    <w:rsid w:val="002B7FF7"/>
    <w:rsid w:val="002C12CC"/>
    <w:rsid w:val="002C149C"/>
    <w:rsid w:val="002C1BC1"/>
    <w:rsid w:val="002C28D3"/>
    <w:rsid w:val="002C2D40"/>
    <w:rsid w:val="002C37E6"/>
    <w:rsid w:val="002C39A1"/>
    <w:rsid w:val="002C4700"/>
    <w:rsid w:val="002C7E1C"/>
    <w:rsid w:val="002D0644"/>
    <w:rsid w:val="002D09DD"/>
    <w:rsid w:val="002D0C84"/>
    <w:rsid w:val="002D0C9E"/>
    <w:rsid w:val="002D155F"/>
    <w:rsid w:val="002D19CF"/>
    <w:rsid w:val="002D1B86"/>
    <w:rsid w:val="002D249E"/>
    <w:rsid w:val="002D2DBE"/>
    <w:rsid w:val="002D3F44"/>
    <w:rsid w:val="002D45DE"/>
    <w:rsid w:val="002D48ED"/>
    <w:rsid w:val="002D566D"/>
    <w:rsid w:val="002D61B2"/>
    <w:rsid w:val="002D6352"/>
    <w:rsid w:val="002D65DB"/>
    <w:rsid w:val="002D7FC9"/>
    <w:rsid w:val="002E0D5F"/>
    <w:rsid w:val="002E15C9"/>
    <w:rsid w:val="002E18FC"/>
    <w:rsid w:val="002E1D84"/>
    <w:rsid w:val="002E2F51"/>
    <w:rsid w:val="002E2F67"/>
    <w:rsid w:val="002E3332"/>
    <w:rsid w:val="002E3760"/>
    <w:rsid w:val="002E3871"/>
    <w:rsid w:val="002E4726"/>
    <w:rsid w:val="002E54C1"/>
    <w:rsid w:val="002E557A"/>
    <w:rsid w:val="002E5BBC"/>
    <w:rsid w:val="002E64FD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484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57"/>
    <w:rsid w:val="0031399F"/>
    <w:rsid w:val="0031443E"/>
    <w:rsid w:val="00314612"/>
    <w:rsid w:val="00314AA5"/>
    <w:rsid w:val="00314AB4"/>
    <w:rsid w:val="0031500A"/>
    <w:rsid w:val="003150F2"/>
    <w:rsid w:val="00315798"/>
    <w:rsid w:val="00317A25"/>
    <w:rsid w:val="00317C1A"/>
    <w:rsid w:val="003202F0"/>
    <w:rsid w:val="00320F91"/>
    <w:rsid w:val="003210C9"/>
    <w:rsid w:val="0032166B"/>
    <w:rsid w:val="003217E8"/>
    <w:rsid w:val="00323B10"/>
    <w:rsid w:val="003247A5"/>
    <w:rsid w:val="00324D72"/>
    <w:rsid w:val="0032556F"/>
    <w:rsid w:val="0032562F"/>
    <w:rsid w:val="00325679"/>
    <w:rsid w:val="00325AC4"/>
    <w:rsid w:val="00325D16"/>
    <w:rsid w:val="00331078"/>
    <w:rsid w:val="003313EB"/>
    <w:rsid w:val="003320AC"/>
    <w:rsid w:val="00333313"/>
    <w:rsid w:val="0033351C"/>
    <w:rsid w:val="00334054"/>
    <w:rsid w:val="003356CD"/>
    <w:rsid w:val="003361EA"/>
    <w:rsid w:val="00337B48"/>
    <w:rsid w:val="0034067C"/>
    <w:rsid w:val="00340CDF"/>
    <w:rsid w:val="00340DE7"/>
    <w:rsid w:val="00341628"/>
    <w:rsid w:val="00341E11"/>
    <w:rsid w:val="00342227"/>
    <w:rsid w:val="003438B5"/>
    <w:rsid w:val="0034391A"/>
    <w:rsid w:val="00343BA6"/>
    <w:rsid w:val="00344669"/>
    <w:rsid w:val="00344A5D"/>
    <w:rsid w:val="00345B6B"/>
    <w:rsid w:val="0035012D"/>
    <w:rsid w:val="00351F67"/>
    <w:rsid w:val="0035215E"/>
    <w:rsid w:val="00352806"/>
    <w:rsid w:val="00353DD4"/>
    <w:rsid w:val="00354033"/>
    <w:rsid w:val="00354AD9"/>
    <w:rsid w:val="00355BC4"/>
    <w:rsid w:val="00362037"/>
    <w:rsid w:val="00363749"/>
    <w:rsid w:val="00363961"/>
    <w:rsid w:val="00363B8C"/>
    <w:rsid w:val="00363F44"/>
    <w:rsid w:val="00364950"/>
    <w:rsid w:val="00365214"/>
    <w:rsid w:val="003654CE"/>
    <w:rsid w:val="003659F5"/>
    <w:rsid w:val="003665E0"/>
    <w:rsid w:val="003673C5"/>
    <w:rsid w:val="00367B8C"/>
    <w:rsid w:val="00370F46"/>
    <w:rsid w:val="00372632"/>
    <w:rsid w:val="00372DF6"/>
    <w:rsid w:val="00373448"/>
    <w:rsid w:val="003744BF"/>
    <w:rsid w:val="00377AAB"/>
    <w:rsid w:val="00377FFB"/>
    <w:rsid w:val="0038177F"/>
    <w:rsid w:val="0038352A"/>
    <w:rsid w:val="00383625"/>
    <w:rsid w:val="003836FC"/>
    <w:rsid w:val="00384190"/>
    <w:rsid w:val="00384C06"/>
    <w:rsid w:val="00384D62"/>
    <w:rsid w:val="003867FC"/>
    <w:rsid w:val="00386CBE"/>
    <w:rsid w:val="00386E56"/>
    <w:rsid w:val="00387AE6"/>
    <w:rsid w:val="00387C05"/>
    <w:rsid w:val="00387D6A"/>
    <w:rsid w:val="00387FA1"/>
    <w:rsid w:val="003903B0"/>
    <w:rsid w:val="00391EF0"/>
    <w:rsid w:val="00392124"/>
    <w:rsid w:val="0039416D"/>
    <w:rsid w:val="00394511"/>
    <w:rsid w:val="003954F5"/>
    <w:rsid w:val="003972C2"/>
    <w:rsid w:val="003979FA"/>
    <w:rsid w:val="00397A9A"/>
    <w:rsid w:val="003A11E7"/>
    <w:rsid w:val="003A193C"/>
    <w:rsid w:val="003A1E63"/>
    <w:rsid w:val="003A24FE"/>
    <w:rsid w:val="003A3475"/>
    <w:rsid w:val="003A4426"/>
    <w:rsid w:val="003A47F7"/>
    <w:rsid w:val="003A4F4E"/>
    <w:rsid w:val="003A5304"/>
    <w:rsid w:val="003A708D"/>
    <w:rsid w:val="003A74E9"/>
    <w:rsid w:val="003B0E24"/>
    <w:rsid w:val="003B0E8A"/>
    <w:rsid w:val="003B34C2"/>
    <w:rsid w:val="003B36E0"/>
    <w:rsid w:val="003B41A6"/>
    <w:rsid w:val="003B44E5"/>
    <w:rsid w:val="003B5E66"/>
    <w:rsid w:val="003B6AFB"/>
    <w:rsid w:val="003B6CA3"/>
    <w:rsid w:val="003B6F67"/>
    <w:rsid w:val="003B6FDA"/>
    <w:rsid w:val="003C028E"/>
    <w:rsid w:val="003C1501"/>
    <w:rsid w:val="003C359B"/>
    <w:rsid w:val="003C4C49"/>
    <w:rsid w:val="003C6F16"/>
    <w:rsid w:val="003C758B"/>
    <w:rsid w:val="003C7724"/>
    <w:rsid w:val="003C7B82"/>
    <w:rsid w:val="003D11A7"/>
    <w:rsid w:val="003D290D"/>
    <w:rsid w:val="003D39E9"/>
    <w:rsid w:val="003D4025"/>
    <w:rsid w:val="003D467E"/>
    <w:rsid w:val="003D4B95"/>
    <w:rsid w:val="003D4F3D"/>
    <w:rsid w:val="003D5244"/>
    <w:rsid w:val="003D6846"/>
    <w:rsid w:val="003D79C2"/>
    <w:rsid w:val="003E01A3"/>
    <w:rsid w:val="003E157D"/>
    <w:rsid w:val="003E1E04"/>
    <w:rsid w:val="003E21BF"/>
    <w:rsid w:val="003E23A7"/>
    <w:rsid w:val="003E2557"/>
    <w:rsid w:val="003E270F"/>
    <w:rsid w:val="003E3251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0A88"/>
    <w:rsid w:val="00401C5E"/>
    <w:rsid w:val="00402BA7"/>
    <w:rsid w:val="00402D76"/>
    <w:rsid w:val="004038A7"/>
    <w:rsid w:val="00403C90"/>
    <w:rsid w:val="00404256"/>
    <w:rsid w:val="00404C5E"/>
    <w:rsid w:val="004057F8"/>
    <w:rsid w:val="0040601A"/>
    <w:rsid w:val="004079F4"/>
    <w:rsid w:val="004100DC"/>
    <w:rsid w:val="004110DE"/>
    <w:rsid w:val="00411635"/>
    <w:rsid w:val="00412BC8"/>
    <w:rsid w:val="00413FFC"/>
    <w:rsid w:val="004143FD"/>
    <w:rsid w:val="0041594B"/>
    <w:rsid w:val="00415B47"/>
    <w:rsid w:val="00415D11"/>
    <w:rsid w:val="00416385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C21"/>
    <w:rsid w:val="00425DAA"/>
    <w:rsid w:val="00425E63"/>
    <w:rsid w:val="0042664D"/>
    <w:rsid w:val="00432806"/>
    <w:rsid w:val="00433E8F"/>
    <w:rsid w:val="00434981"/>
    <w:rsid w:val="00434F4D"/>
    <w:rsid w:val="0044087B"/>
    <w:rsid w:val="00441C32"/>
    <w:rsid w:val="00441E0C"/>
    <w:rsid w:val="00442159"/>
    <w:rsid w:val="00443AFB"/>
    <w:rsid w:val="00443C4D"/>
    <w:rsid w:val="0044416D"/>
    <w:rsid w:val="00444E99"/>
    <w:rsid w:val="0044602A"/>
    <w:rsid w:val="00446599"/>
    <w:rsid w:val="00447382"/>
    <w:rsid w:val="00447396"/>
    <w:rsid w:val="00447E67"/>
    <w:rsid w:val="00450615"/>
    <w:rsid w:val="00450922"/>
    <w:rsid w:val="00450D14"/>
    <w:rsid w:val="00451B08"/>
    <w:rsid w:val="00453A9E"/>
    <w:rsid w:val="004546B5"/>
    <w:rsid w:val="00457036"/>
    <w:rsid w:val="00460508"/>
    <w:rsid w:val="00460A0B"/>
    <w:rsid w:val="00460B78"/>
    <w:rsid w:val="00460C17"/>
    <w:rsid w:val="00463C1D"/>
    <w:rsid w:val="00463FC4"/>
    <w:rsid w:val="004663E0"/>
    <w:rsid w:val="00466A45"/>
    <w:rsid w:val="00466DEE"/>
    <w:rsid w:val="00470661"/>
    <w:rsid w:val="00470903"/>
    <w:rsid w:val="00470F5A"/>
    <w:rsid w:val="00472CCA"/>
    <w:rsid w:val="00475FFB"/>
    <w:rsid w:val="00476408"/>
    <w:rsid w:val="00477C08"/>
    <w:rsid w:val="00480E8D"/>
    <w:rsid w:val="00480EC1"/>
    <w:rsid w:val="00480FD1"/>
    <w:rsid w:val="0048160F"/>
    <w:rsid w:val="0048246B"/>
    <w:rsid w:val="00482C26"/>
    <w:rsid w:val="00482F2F"/>
    <w:rsid w:val="00483084"/>
    <w:rsid w:val="004833D6"/>
    <w:rsid w:val="004835A1"/>
    <w:rsid w:val="0048419E"/>
    <w:rsid w:val="00484636"/>
    <w:rsid w:val="00485C8E"/>
    <w:rsid w:val="00485CB0"/>
    <w:rsid w:val="0048667A"/>
    <w:rsid w:val="00487051"/>
    <w:rsid w:val="004871F0"/>
    <w:rsid w:val="00487273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65F5"/>
    <w:rsid w:val="00497145"/>
    <w:rsid w:val="004A01DF"/>
    <w:rsid w:val="004A1CDB"/>
    <w:rsid w:val="004A1D27"/>
    <w:rsid w:val="004A3755"/>
    <w:rsid w:val="004A3BAB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4654"/>
    <w:rsid w:val="004B52BB"/>
    <w:rsid w:val="004B6CE4"/>
    <w:rsid w:val="004B7F25"/>
    <w:rsid w:val="004C01CA"/>
    <w:rsid w:val="004C2454"/>
    <w:rsid w:val="004C2B19"/>
    <w:rsid w:val="004C3078"/>
    <w:rsid w:val="004C3E03"/>
    <w:rsid w:val="004C4B45"/>
    <w:rsid w:val="004C4FA9"/>
    <w:rsid w:val="004C5145"/>
    <w:rsid w:val="004C6342"/>
    <w:rsid w:val="004C7C56"/>
    <w:rsid w:val="004D0C50"/>
    <w:rsid w:val="004D18E8"/>
    <w:rsid w:val="004D1A9E"/>
    <w:rsid w:val="004D2628"/>
    <w:rsid w:val="004D441C"/>
    <w:rsid w:val="004D4CF6"/>
    <w:rsid w:val="004D5854"/>
    <w:rsid w:val="004D59FD"/>
    <w:rsid w:val="004D5E2B"/>
    <w:rsid w:val="004D6BEF"/>
    <w:rsid w:val="004E234C"/>
    <w:rsid w:val="004E35BF"/>
    <w:rsid w:val="004E3B96"/>
    <w:rsid w:val="004E4168"/>
    <w:rsid w:val="004E480A"/>
    <w:rsid w:val="004E54D8"/>
    <w:rsid w:val="004E65D3"/>
    <w:rsid w:val="004E69C7"/>
    <w:rsid w:val="004E6B05"/>
    <w:rsid w:val="004E729E"/>
    <w:rsid w:val="004E783F"/>
    <w:rsid w:val="004F0154"/>
    <w:rsid w:val="004F0CEC"/>
    <w:rsid w:val="004F13E8"/>
    <w:rsid w:val="004F1DFF"/>
    <w:rsid w:val="004F31EB"/>
    <w:rsid w:val="004F3D63"/>
    <w:rsid w:val="004F63EB"/>
    <w:rsid w:val="004F6812"/>
    <w:rsid w:val="004F7D01"/>
    <w:rsid w:val="00500770"/>
    <w:rsid w:val="00500FDC"/>
    <w:rsid w:val="0050178B"/>
    <w:rsid w:val="00503361"/>
    <w:rsid w:val="005057B5"/>
    <w:rsid w:val="00506D4A"/>
    <w:rsid w:val="0050760B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1C1"/>
    <w:rsid w:val="00516A48"/>
    <w:rsid w:val="00517AEB"/>
    <w:rsid w:val="00520398"/>
    <w:rsid w:val="00523418"/>
    <w:rsid w:val="0052346B"/>
    <w:rsid w:val="00523B96"/>
    <w:rsid w:val="0052414C"/>
    <w:rsid w:val="00524383"/>
    <w:rsid w:val="00524C8F"/>
    <w:rsid w:val="00525A7B"/>
    <w:rsid w:val="00527683"/>
    <w:rsid w:val="00531948"/>
    <w:rsid w:val="005319FA"/>
    <w:rsid w:val="0053312B"/>
    <w:rsid w:val="00533E87"/>
    <w:rsid w:val="00534763"/>
    <w:rsid w:val="00534890"/>
    <w:rsid w:val="00534BF9"/>
    <w:rsid w:val="00534CF3"/>
    <w:rsid w:val="00534F77"/>
    <w:rsid w:val="005358B9"/>
    <w:rsid w:val="005375FA"/>
    <w:rsid w:val="00541BD3"/>
    <w:rsid w:val="00541DD3"/>
    <w:rsid w:val="005436E4"/>
    <w:rsid w:val="00544C94"/>
    <w:rsid w:val="00544FE1"/>
    <w:rsid w:val="00545239"/>
    <w:rsid w:val="00545260"/>
    <w:rsid w:val="0054687E"/>
    <w:rsid w:val="00547011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07A8"/>
    <w:rsid w:val="0056107C"/>
    <w:rsid w:val="00561E57"/>
    <w:rsid w:val="0056202E"/>
    <w:rsid w:val="00564851"/>
    <w:rsid w:val="00565529"/>
    <w:rsid w:val="005668AF"/>
    <w:rsid w:val="00570F42"/>
    <w:rsid w:val="00571513"/>
    <w:rsid w:val="00571D0D"/>
    <w:rsid w:val="005741A8"/>
    <w:rsid w:val="005745E3"/>
    <w:rsid w:val="0057514A"/>
    <w:rsid w:val="00575714"/>
    <w:rsid w:val="00577053"/>
    <w:rsid w:val="00580367"/>
    <w:rsid w:val="00580658"/>
    <w:rsid w:val="00581F72"/>
    <w:rsid w:val="0058231D"/>
    <w:rsid w:val="0058273E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97E4B"/>
    <w:rsid w:val="005A0A0B"/>
    <w:rsid w:val="005A0D60"/>
    <w:rsid w:val="005A28C9"/>
    <w:rsid w:val="005A399F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33A"/>
    <w:rsid w:val="005C3726"/>
    <w:rsid w:val="005C676A"/>
    <w:rsid w:val="005C68C0"/>
    <w:rsid w:val="005C7357"/>
    <w:rsid w:val="005C799E"/>
    <w:rsid w:val="005C7CF2"/>
    <w:rsid w:val="005D0167"/>
    <w:rsid w:val="005D03FD"/>
    <w:rsid w:val="005D05AE"/>
    <w:rsid w:val="005D1739"/>
    <w:rsid w:val="005D1932"/>
    <w:rsid w:val="005D2A8E"/>
    <w:rsid w:val="005D2DE1"/>
    <w:rsid w:val="005D3105"/>
    <w:rsid w:val="005D3B02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111E"/>
    <w:rsid w:val="005F2F1F"/>
    <w:rsid w:val="005F2F41"/>
    <w:rsid w:val="005F621F"/>
    <w:rsid w:val="005F7442"/>
    <w:rsid w:val="005F74F8"/>
    <w:rsid w:val="005F7B35"/>
    <w:rsid w:val="00600234"/>
    <w:rsid w:val="00600D37"/>
    <w:rsid w:val="00601087"/>
    <w:rsid w:val="006013BE"/>
    <w:rsid w:val="00601FF8"/>
    <w:rsid w:val="0060282F"/>
    <w:rsid w:val="00602F29"/>
    <w:rsid w:val="00605230"/>
    <w:rsid w:val="00605873"/>
    <w:rsid w:val="00605A89"/>
    <w:rsid w:val="00606657"/>
    <w:rsid w:val="00607D4C"/>
    <w:rsid w:val="00612779"/>
    <w:rsid w:val="00612D51"/>
    <w:rsid w:val="0061324C"/>
    <w:rsid w:val="006139E1"/>
    <w:rsid w:val="00614B79"/>
    <w:rsid w:val="00615994"/>
    <w:rsid w:val="006169DA"/>
    <w:rsid w:val="00617C7C"/>
    <w:rsid w:val="006201B0"/>
    <w:rsid w:val="00621336"/>
    <w:rsid w:val="00624E19"/>
    <w:rsid w:val="00625125"/>
    <w:rsid w:val="00625D61"/>
    <w:rsid w:val="00626573"/>
    <w:rsid w:val="006268D9"/>
    <w:rsid w:val="00627A4B"/>
    <w:rsid w:val="006320D5"/>
    <w:rsid w:val="00632588"/>
    <w:rsid w:val="006359EA"/>
    <w:rsid w:val="006374A7"/>
    <w:rsid w:val="00640049"/>
    <w:rsid w:val="006405B9"/>
    <w:rsid w:val="00640D74"/>
    <w:rsid w:val="0064105F"/>
    <w:rsid w:val="006430FD"/>
    <w:rsid w:val="0064330E"/>
    <w:rsid w:val="00643EED"/>
    <w:rsid w:val="006469BD"/>
    <w:rsid w:val="006470AB"/>
    <w:rsid w:val="00647D03"/>
    <w:rsid w:val="006500EA"/>
    <w:rsid w:val="00653870"/>
    <w:rsid w:val="0065398D"/>
    <w:rsid w:val="00653D0A"/>
    <w:rsid w:val="00653F27"/>
    <w:rsid w:val="00654B01"/>
    <w:rsid w:val="00655463"/>
    <w:rsid w:val="00655527"/>
    <w:rsid w:val="00660A68"/>
    <w:rsid w:val="006622CA"/>
    <w:rsid w:val="00662A29"/>
    <w:rsid w:val="0066344E"/>
    <w:rsid w:val="00663E6A"/>
    <w:rsid w:val="00666F41"/>
    <w:rsid w:val="00667596"/>
    <w:rsid w:val="00670DB0"/>
    <w:rsid w:val="00671361"/>
    <w:rsid w:val="0067144D"/>
    <w:rsid w:val="00671598"/>
    <w:rsid w:val="00672F29"/>
    <w:rsid w:val="00673144"/>
    <w:rsid w:val="0067328D"/>
    <w:rsid w:val="00673AD8"/>
    <w:rsid w:val="00673C8F"/>
    <w:rsid w:val="00674D3F"/>
    <w:rsid w:val="00675246"/>
    <w:rsid w:val="00676A96"/>
    <w:rsid w:val="00677D7B"/>
    <w:rsid w:val="006818B5"/>
    <w:rsid w:val="006823F3"/>
    <w:rsid w:val="00683608"/>
    <w:rsid w:val="00683F59"/>
    <w:rsid w:val="00685538"/>
    <w:rsid w:val="0068680A"/>
    <w:rsid w:val="0068788A"/>
    <w:rsid w:val="00690FA6"/>
    <w:rsid w:val="006929D6"/>
    <w:rsid w:val="00692B88"/>
    <w:rsid w:val="00692F70"/>
    <w:rsid w:val="00695B51"/>
    <w:rsid w:val="00696ADA"/>
    <w:rsid w:val="006A0994"/>
    <w:rsid w:val="006A0EB1"/>
    <w:rsid w:val="006A1B1A"/>
    <w:rsid w:val="006A3E34"/>
    <w:rsid w:val="006A4F2A"/>
    <w:rsid w:val="006A7A05"/>
    <w:rsid w:val="006B1ED3"/>
    <w:rsid w:val="006B2C8A"/>
    <w:rsid w:val="006B7695"/>
    <w:rsid w:val="006B79A3"/>
    <w:rsid w:val="006B7BFB"/>
    <w:rsid w:val="006B7C5D"/>
    <w:rsid w:val="006B7E11"/>
    <w:rsid w:val="006C1BCC"/>
    <w:rsid w:val="006C24DA"/>
    <w:rsid w:val="006C3025"/>
    <w:rsid w:val="006C3F4D"/>
    <w:rsid w:val="006C541D"/>
    <w:rsid w:val="006C6E4C"/>
    <w:rsid w:val="006D1BD2"/>
    <w:rsid w:val="006D23CA"/>
    <w:rsid w:val="006D23D2"/>
    <w:rsid w:val="006D3864"/>
    <w:rsid w:val="006D4CF2"/>
    <w:rsid w:val="006D57F6"/>
    <w:rsid w:val="006E03AC"/>
    <w:rsid w:val="006E1D29"/>
    <w:rsid w:val="006E2038"/>
    <w:rsid w:val="006E2432"/>
    <w:rsid w:val="006E2A4B"/>
    <w:rsid w:val="006E30C0"/>
    <w:rsid w:val="006E50F9"/>
    <w:rsid w:val="006E57DB"/>
    <w:rsid w:val="006E69E3"/>
    <w:rsid w:val="006E73BC"/>
    <w:rsid w:val="006E7FC4"/>
    <w:rsid w:val="006F1689"/>
    <w:rsid w:val="006F1EA5"/>
    <w:rsid w:val="006F38B7"/>
    <w:rsid w:val="006F4793"/>
    <w:rsid w:val="006F4D3F"/>
    <w:rsid w:val="006F52C9"/>
    <w:rsid w:val="006F53DA"/>
    <w:rsid w:val="006F6489"/>
    <w:rsid w:val="006F6744"/>
    <w:rsid w:val="006F69FC"/>
    <w:rsid w:val="00701C6A"/>
    <w:rsid w:val="007024FF"/>
    <w:rsid w:val="00704FCD"/>
    <w:rsid w:val="00706EFA"/>
    <w:rsid w:val="007079EA"/>
    <w:rsid w:val="00707D49"/>
    <w:rsid w:val="0071485B"/>
    <w:rsid w:val="00714A06"/>
    <w:rsid w:val="007155DA"/>
    <w:rsid w:val="00715910"/>
    <w:rsid w:val="00716461"/>
    <w:rsid w:val="00717A26"/>
    <w:rsid w:val="0072017F"/>
    <w:rsid w:val="007212CC"/>
    <w:rsid w:val="00722180"/>
    <w:rsid w:val="00722A1E"/>
    <w:rsid w:val="007232F6"/>
    <w:rsid w:val="007244E6"/>
    <w:rsid w:val="00724A0F"/>
    <w:rsid w:val="00725268"/>
    <w:rsid w:val="007260C5"/>
    <w:rsid w:val="0072659B"/>
    <w:rsid w:val="007279AA"/>
    <w:rsid w:val="00727B78"/>
    <w:rsid w:val="00730839"/>
    <w:rsid w:val="00732163"/>
    <w:rsid w:val="0073328A"/>
    <w:rsid w:val="00733794"/>
    <w:rsid w:val="007338C9"/>
    <w:rsid w:val="00733A6A"/>
    <w:rsid w:val="007345CA"/>
    <w:rsid w:val="00734862"/>
    <w:rsid w:val="00735855"/>
    <w:rsid w:val="007360B9"/>
    <w:rsid w:val="00737809"/>
    <w:rsid w:val="00737EEB"/>
    <w:rsid w:val="00744AEA"/>
    <w:rsid w:val="0074543F"/>
    <w:rsid w:val="00745DA7"/>
    <w:rsid w:val="00745F2F"/>
    <w:rsid w:val="00746F4E"/>
    <w:rsid w:val="00747543"/>
    <w:rsid w:val="007515D3"/>
    <w:rsid w:val="00752A2D"/>
    <w:rsid w:val="00755614"/>
    <w:rsid w:val="0075613F"/>
    <w:rsid w:val="00756943"/>
    <w:rsid w:val="00760624"/>
    <w:rsid w:val="00762198"/>
    <w:rsid w:val="007643B4"/>
    <w:rsid w:val="00770B64"/>
    <w:rsid w:val="00770FB8"/>
    <w:rsid w:val="00771985"/>
    <w:rsid w:val="0077233A"/>
    <w:rsid w:val="0077286D"/>
    <w:rsid w:val="00773D17"/>
    <w:rsid w:val="00774FF9"/>
    <w:rsid w:val="00775E5E"/>
    <w:rsid w:val="00777B35"/>
    <w:rsid w:val="007805F4"/>
    <w:rsid w:val="007838DB"/>
    <w:rsid w:val="00784131"/>
    <w:rsid w:val="007850C9"/>
    <w:rsid w:val="0078519A"/>
    <w:rsid w:val="0078693A"/>
    <w:rsid w:val="007872F6"/>
    <w:rsid w:val="007904AD"/>
    <w:rsid w:val="007908CA"/>
    <w:rsid w:val="00790D37"/>
    <w:rsid w:val="00790F53"/>
    <w:rsid w:val="007910A2"/>
    <w:rsid w:val="007912AF"/>
    <w:rsid w:val="0079228E"/>
    <w:rsid w:val="00793012"/>
    <w:rsid w:val="00795597"/>
    <w:rsid w:val="00795BA8"/>
    <w:rsid w:val="00795EB8"/>
    <w:rsid w:val="00796BA3"/>
    <w:rsid w:val="007A08F7"/>
    <w:rsid w:val="007A211F"/>
    <w:rsid w:val="007A2915"/>
    <w:rsid w:val="007A2E20"/>
    <w:rsid w:val="007A371C"/>
    <w:rsid w:val="007A41C9"/>
    <w:rsid w:val="007A49E1"/>
    <w:rsid w:val="007A634E"/>
    <w:rsid w:val="007A6614"/>
    <w:rsid w:val="007A6E04"/>
    <w:rsid w:val="007A78E1"/>
    <w:rsid w:val="007B0099"/>
    <w:rsid w:val="007B14FE"/>
    <w:rsid w:val="007B1C6C"/>
    <w:rsid w:val="007B34BD"/>
    <w:rsid w:val="007B3676"/>
    <w:rsid w:val="007B3EF8"/>
    <w:rsid w:val="007B459A"/>
    <w:rsid w:val="007B4937"/>
    <w:rsid w:val="007B4B0D"/>
    <w:rsid w:val="007B606E"/>
    <w:rsid w:val="007B6AA5"/>
    <w:rsid w:val="007B72CA"/>
    <w:rsid w:val="007B7A08"/>
    <w:rsid w:val="007C0085"/>
    <w:rsid w:val="007C14F5"/>
    <w:rsid w:val="007C15EA"/>
    <w:rsid w:val="007C1A96"/>
    <w:rsid w:val="007C2AE5"/>
    <w:rsid w:val="007C3C57"/>
    <w:rsid w:val="007C45F9"/>
    <w:rsid w:val="007C5D05"/>
    <w:rsid w:val="007C5F1D"/>
    <w:rsid w:val="007D0752"/>
    <w:rsid w:val="007D0A30"/>
    <w:rsid w:val="007D0B73"/>
    <w:rsid w:val="007D103B"/>
    <w:rsid w:val="007D234E"/>
    <w:rsid w:val="007D2A6C"/>
    <w:rsid w:val="007D2B17"/>
    <w:rsid w:val="007D427B"/>
    <w:rsid w:val="007D4CB3"/>
    <w:rsid w:val="007D4F6A"/>
    <w:rsid w:val="007D63B3"/>
    <w:rsid w:val="007D67B6"/>
    <w:rsid w:val="007D688C"/>
    <w:rsid w:val="007D69CF"/>
    <w:rsid w:val="007D7898"/>
    <w:rsid w:val="007D7D9D"/>
    <w:rsid w:val="007E049F"/>
    <w:rsid w:val="007E08BF"/>
    <w:rsid w:val="007E1ABF"/>
    <w:rsid w:val="007E1B2C"/>
    <w:rsid w:val="007E1C3E"/>
    <w:rsid w:val="007E3986"/>
    <w:rsid w:val="007E3F62"/>
    <w:rsid w:val="007E436D"/>
    <w:rsid w:val="007E44B2"/>
    <w:rsid w:val="007E45FA"/>
    <w:rsid w:val="007E4BE9"/>
    <w:rsid w:val="007E5952"/>
    <w:rsid w:val="007E7E89"/>
    <w:rsid w:val="007F0775"/>
    <w:rsid w:val="007F08B0"/>
    <w:rsid w:val="007F0DA0"/>
    <w:rsid w:val="007F0FB2"/>
    <w:rsid w:val="007F1448"/>
    <w:rsid w:val="007F1C50"/>
    <w:rsid w:val="007F24E0"/>
    <w:rsid w:val="007F38EC"/>
    <w:rsid w:val="007F5F72"/>
    <w:rsid w:val="007F6270"/>
    <w:rsid w:val="007F66D9"/>
    <w:rsid w:val="007F6BD4"/>
    <w:rsid w:val="007F70B8"/>
    <w:rsid w:val="007F71ED"/>
    <w:rsid w:val="007F7497"/>
    <w:rsid w:val="0080158C"/>
    <w:rsid w:val="008034FB"/>
    <w:rsid w:val="00803AFD"/>
    <w:rsid w:val="00804111"/>
    <w:rsid w:val="008041F5"/>
    <w:rsid w:val="00804ACA"/>
    <w:rsid w:val="00804EF6"/>
    <w:rsid w:val="008050EE"/>
    <w:rsid w:val="00805A04"/>
    <w:rsid w:val="00806B0A"/>
    <w:rsid w:val="00810382"/>
    <w:rsid w:val="0081096A"/>
    <w:rsid w:val="008125DF"/>
    <w:rsid w:val="008135FB"/>
    <w:rsid w:val="00813913"/>
    <w:rsid w:val="00814ACA"/>
    <w:rsid w:val="00814EB5"/>
    <w:rsid w:val="0081543D"/>
    <w:rsid w:val="00816456"/>
    <w:rsid w:val="008204FC"/>
    <w:rsid w:val="0082105F"/>
    <w:rsid w:val="008219EE"/>
    <w:rsid w:val="00821F8E"/>
    <w:rsid w:val="00822A0E"/>
    <w:rsid w:val="008231AE"/>
    <w:rsid w:val="00823425"/>
    <w:rsid w:val="0082438A"/>
    <w:rsid w:val="0082603D"/>
    <w:rsid w:val="00826E43"/>
    <w:rsid w:val="00832755"/>
    <w:rsid w:val="0083277D"/>
    <w:rsid w:val="008330F9"/>
    <w:rsid w:val="00834EA3"/>
    <w:rsid w:val="00835624"/>
    <w:rsid w:val="00835E4A"/>
    <w:rsid w:val="008360EA"/>
    <w:rsid w:val="008372B2"/>
    <w:rsid w:val="00840152"/>
    <w:rsid w:val="00840160"/>
    <w:rsid w:val="008409BC"/>
    <w:rsid w:val="00840E79"/>
    <w:rsid w:val="00842AF0"/>
    <w:rsid w:val="00843ADE"/>
    <w:rsid w:val="00843CB9"/>
    <w:rsid w:val="00843F67"/>
    <w:rsid w:val="0084465D"/>
    <w:rsid w:val="008448D5"/>
    <w:rsid w:val="00845F59"/>
    <w:rsid w:val="00846346"/>
    <w:rsid w:val="00846443"/>
    <w:rsid w:val="00846FBB"/>
    <w:rsid w:val="008471B2"/>
    <w:rsid w:val="00847767"/>
    <w:rsid w:val="008508D5"/>
    <w:rsid w:val="008509EF"/>
    <w:rsid w:val="00850FF2"/>
    <w:rsid w:val="00851849"/>
    <w:rsid w:val="00851C32"/>
    <w:rsid w:val="00852C50"/>
    <w:rsid w:val="00852CFA"/>
    <w:rsid w:val="008531FB"/>
    <w:rsid w:val="00853A8B"/>
    <w:rsid w:val="00856029"/>
    <w:rsid w:val="008577F2"/>
    <w:rsid w:val="00857A1E"/>
    <w:rsid w:val="008605D7"/>
    <w:rsid w:val="008617E7"/>
    <w:rsid w:val="008625D6"/>
    <w:rsid w:val="008634F9"/>
    <w:rsid w:val="00864E07"/>
    <w:rsid w:val="008655A9"/>
    <w:rsid w:val="00865A57"/>
    <w:rsid w:val="00866071"/>
    <w:rsid w:val="00866456"/>
    <w:rsid w:val="00866B88"/>
    <w:rsid w:val="00867299"/>
    <w:rsid w:val="00867A33"/>
    <w:rsid w:val="00867D98"/>
    <w:rsid w:val="00867F62"/>
    <w:rsid w:val="0087114F"/>
    <w:rsid w:val="008726C7"/>
    <w:rsid w:val="00873033"/>
    <w:rsid w:val="00875A5E"/>
    <w:rsid w:val="00876F5F"/>
    <w:rsid w:val="0087787E"/>
    <w:rsid w:val="00877D15"/>
    <w:rsid w:val="008803F7"/>
    <w:rsid w:val="00880D99"/>
    <w:rsid w:val="008829F5"/>
    <w:rsid w:val="00882EC8"/>
    <w:rsid w:val="008839E6"/>
    <w:rsid w:val="00883B4E"/>
    <w:rsid w:val="00884302"/>
    <w:rsid w:val="00884A69"/>
    <w:rsid w:val="00884A94"/>
    <w:rsid w:val="008855C2"/>
    <w:rsid w:val="008856EB"/>
    <w:rsid w:val="008865A3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38C"/>
    <w:rsid w:val="008A2895"/>
    <w:rsid w:val="008A5619"/>
    <w:rsid w:val="008A5B98"/>
    <w:rsid w:val="008A77AF"/>
    <w:rsid w:val="008A7D89"/>
    <w:rsid w:val="008B0184"/>
    <w:rsid w:val="008B15FA"/>
    <w:rsid w:val="008B2C6D"/>
    <w:rsid w:val="008B4D1C"/>
    <w:rsid w:val="008B54D5"/>
    <w:rsid w:val="008B58DE"/>
    <w:rsid w:val="008B66AD"/>
    <w:rsid w:val="008B722E"/>
    <w:rsid w:val="008B7355"/>
    <w:rsid w:val="008B7F69"/>
    <w:rsid w:val="008C110D"/>
    <w:rsid w:val="008C1997"/>
    <w:rsid w:val="008C201C"/>
    <w:rsid w:val="008C2E57"/>
    <w:rsid w:val="008C4E60"/>
    <w:rsid w:val="008C4FDA"/>
    <w:rsid w:val="008C72F2"/>
    <w:rsid w:val="008D2764"/>
    <w:rsid w:val="008D5A97"/>
    <w:rsid w:val="008D5B63"/>
    <w:rsid w:val="008E012F"/>
    <w:rsid w:val="008E1190"/>
    <w:rsid w:val="008E24B4"/>
    <w:rsid w:val="008E2912"/>
    <w:rsid w:val="008E2F35"/>
    <w:rsid w:val="008E3763"/>
    <w:rsid w:val="008E42AF"/>
    <w:rsid w:val="008E42C0"/>
    <w:rsid w:val="008E46BE"/>
    <w:rsid w:val="008E59B8"/>
    <w:rsid w:val="008E5A5F"/>
    <w:rsid w:val="008F092C"/>
    <w:rsid w:val="008F13D7"/>
    <w:rsid w:val="008F1636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1E7D"/>
    <w:rsid w:val="009050E2"/>
    <w:rsid w:val="00907000"/>
    <w:rsid w:val="00910EE4"/>
    <w:rsid w:val="00911F35"/>
    <w:rsid w:val="00914132"/>
    <w:rsid w:val="009165F7"/>
    <w:rsid w:val="00917A5D"/>
    <w:rsid w:val="00920833"/>
    <w:rsid w:val="0092167E"/>
    <w:rsid w:val="009220E3"/>
    <w:rsid w:val="00925C76"/>
    <w:rsid w:val="00926C65"/>
    <w:rsid w:val="009270D6"/>
    <w:rsid w:val="009303A8"/>
    <w:rsid w:val="00931BE6"/>
    <w:rsid w:val="009321C8"/>
    <w:rsid w:val="00932F6D"/>
    <w:rsid w:val="0093304E"/>
    <w:rsid w:val="00933997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DB4"/>
    <w:rsid w:val="00943E12"/>
    <w:rsid w:val="00944D8E"/>
    <w:rsid w:val="0094507C"/>
    <w:rsid w:val="009450F5"/>
    <w:rsid w:val="00946EFA"/>
    <w:rsid w:val="00950040"/>
    <w:rsid w:val="009504E6"/>
    <w:rsid w:val="009505E9"/>
    <w:rsid w:val="0095063D"/>
    <w:rsid w:val="00950B93"/>
    <w:rsid w:val="0095263C"/>
    <w:rsid w:val="00952806"/>
    <w:rsid w:val="00953458"/>
    <w:rsid w:val="00955C92"/>
    <w:rsid w:val="00956743"/>
    <w:rsid w:val="00956B15"/>
    <w:rsid w:val="00957160"/>
    <w:rsid w:val="009579B4"/>
    <w:rsid w:val="00960012"/>
    <w:rsid w:val="00960489"/>
    <w:rsid w:val="00960B05"/>
    <w:rsid w:val="00960E59"/>
    <w:rsid w:val="0096132D"/>
    <w:rsid w:val="009613F2"/>
    <w:rsid w:val="009615B1"/>
    <w:rsid w:val="009625D7"/>
    <w:rsid w:val="00962CBB"/>
    <w:rsid w:val="00964348"/>
    <w:rsid w:val="0096500D"/>
    <w:rsid w:val="009658FF"/>
    <w:rsid w:val="00966059"/>
    <w:rsid w:val="0096677E"/>
    <w:rsid w:val="00967C2D"/>
    <w:rsid w:val="0097150F"/>
    <w:rsid w:val="009724DF"/>
    <w:rsid w:val="009738D0"/>
    <w:rsid w:val="00973E5B"/>
    <w:rsid w:val="00974DFE"/>
    <w:rsid w:val="0097614A"/>
    <w:rsid w:val="00976392"/>
    <w:rsid w:val="00976556"/>
    <w:rsid w:val="00976860"/>
    <w:rsid w:val="009817EF"/>
    <w:rsid w:val="009832E0"/>
    <w:rsid w:val="0098416C"/>
    <w:rsid w:val="00986057"/>
    <w:rsid w:val="0098605C"/>
    <w:rsid w:val="00986A8E"/>
    <w:rsid w:val="00986E9A"/>
    <w:rsid w:val="009878DF"/>
    <w:rsid w:val="00992905"/>
    <w:rsid w:val="0099461B"/>
    <w:rsid w:val="00995A53"/>
    <w:rsid w:val="009960FF"/>
    <w:rsid w:val="009961EA"/>
    <w:rsid w:val="00996F21"/>
    <w:rsid w:val="009A084A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A737F"/>
    <w:rsid w:val="009B00E1"/>
    <w:rsid w:val="009B0946"/>
    <w:rsid w:val="009B1783"/>
    <w:rsid w:val="009B1812"/>
    <w:rsid w:val="009B2086"/>
    <w:rsid w:val="009B22E2"/>
    <w:rsid w:val="009B2E71"/>
    <w:rsid w:val="009B3FD1"/>
    <w:rsid w:val="009B5ED5"/>
    <w:rsid w:val="009B62B8"/>
    <w:rsid w:val="009B69E1"/>
    <w:rsid w:val="009B6DA2"/>
    <w:rsid w:val="009C004F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5BB"/>
    <w:rsid w:val="009C6BD5"/>
    <w:rsid w:val="009C6DEA"/>
    <w:rsid w:val="009C7BF7"/>
    <w:rsid w:val="009D0E77"/>
    <w:rsid w:val="009D470D"/>
    <w:rsid w:val="009D4AE4"/>
    <w:rsid w:val="009D4DAE"/>
    <w:rsid w:val="009D503C"/>
    <w:rsid w:val="009D50A4"/>
    <w:rsid w:val="009D6807"/>
    <w:rsid w:val="009D72F7"/>
    <w:rsid w:val="009D7A05"/>
    <w:rsid w:val="009E0039"/>
    <w:rsid w:val="009E17A5"/>
    <w:rsid w:val="009E4102"/>
    <w:rsid w:val="009E4350"/>
    <w:rsid w:val="009E435B"/>
    <w:rsid w:val="009E4F7E"/>
    <w:rsid w:val="009E5753"/>
    <w:rsid w:val="009E58FD"/>
    <w:rsid w:val="009E65FB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26"/>
    <w:rsid w:val="009F6FFD"/>
    <w:rsid w:val="00A00096"/>
    <w:rsid w:val="00A00D4A"/>
    <w:rsid w:val="00A02411"/>
    <w:rsid w:val="00A02F40"/>
    <w:rsid w:val="00A03866"/>
    <w:rsid w:val="00A04311"/>
    <w:rsid w:val="00A0455C"/>
    <w:rsid w:val="00A04E44"/>
    <w:rsid w:val="00A10382"/>
    <w:rsid w:val="00A11B71"/>
    <w:rsid w:val="00A11F33"/>
    <w:rsid w:val="00A12D92"/>
    <w:rsid w:val="00A1538E"/>
    <w:rsid w:val="00A2026D"/>
    <w:rsid w:val="00A2163E"/>
    <w:rsid w:val="00A22BAB"/>
    <w:rsid w:val="00A23B70"/>
    <w:rsid w:val="00A24045"/>
    <w:rsid w:val="00A24493"/>
    <w:rsid w:val="00A24BB4"/>
    <w:rsid w:val="00A24FC8"/>
    <w:rsid w:val="00A25EF5"/>
    <w:rsid w:val="00A2647E"/>
    <w:rsid w:val="00A265F9"/>
    <w:rsid w:val="00A26877"/>
    <w:rsid w:val="00A26C63"/>
    <w:rsid w:val="00A26F56"/>
    <w:rsid w:val="00A30F76"/>
    <w:rsid w:val="00A33F72"/>
    <w:rsid w:val="00A3473B"/>
    <w:rsid w:val="00A35531"/>
    <w:rsid w:val="00A356FB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678A"/>
    <w:rsid w:val="00A5798B"/>
    <w:rsid w:val="00A605B3"/>
    <w:rsid w:val="00A60B12"/>
    <w:rsid w:val="00A60EAD"/>
    <w:rsid w:val="00A622D6"/>
    <w:rsid w:val="00A6282E"/>
    <w:rsid w:val="00A63B96"/>
    <w:rsid w:val="00A63E6C"/>
    <w:rsid w:val="00A655B9"/>
    <w:rsid w:val="00A67961"/>
    <w:rsid w:val="00A70174"/>
    <w:rsid w:val="00A71B19"/>
    <w:rsid w:val="00A7257E"/>
    <w:rsid w:val="00A73B0F"/>
    <w:rsid w:val="00A74F4C"/>
    <w:rsid w:val="00A76348"/>
    <w:rsid w:val="00A8003D"/>
    <w:rsid w:val="00A80AEA"/>
    <w:rsid w:val="00A80F8A"/>
    <w:rsid w:val="00A82B27"/>
    <w:rsid w:val="00A85EAD"/>
    <w:rsid w:val="00A87297"/>
    <w:rsid w:val="00A87478"/>
    <w:rsid w:val="00A8759C"/>
    <w:rsid w:val="00A91339"/>
    <w:rsid w:val="00A91907"/>
    <w:rsid w:val="00A9207B"/>
    <w:rsid w:val="00A9405B"/>
    <w:rsid w:val="00A97447"/>
    <w:rsid w:val="00AA1932"/>
    <w:rsid w:val="00AA2AD2"/>
    <w:rsid w:val="00AA3FDD"/>
    <w:rsid w:val="00AA4970"/>
    <w:rsid w:val="00AA4F20"/>
    <w:rsid w:val="00AA4FDB"/>
    <w:rsid w:val="00AA5245"/>
    <w:rsid w:val="00AA59A0"/>
    <w:rsid w:val="00AA7969"/>
    <w:rsid w:val="00AB0104"/>
    <w:rsid w:val="00AB02BF"/>
    <w:rsid w:val="00AB1419"/>
    <w:rsid w:val="00AB30F8"/>
    <w:rsid w:val="00AB3704"/>
    <w:rsid w:val="00AB37EF"/>
    <w:rsid w:val="00AB3B64"/>
    <w:rsid w:val="00AB3B7F"/>
    <w:rsid w:val="00AB491F"/>
    <w:rsid w:val="00AB53D1"/>
    <w:rsid w:val="00AB54A1"/>
    <w:rsid w:val="00AB5B48"/>
    <w:rsid w:val="00AB7DAF"/>
    <w:rsid w:val="00AC05FB"/>
    <w:rsid w:val="00AC0F44"/>
    <w:rsid w:val="00AC1CD8"/>
    <w:rsid w:val="00AC25B3"/>
    <w:rsid w:val="00AC26F5"/>
    <w:rsid w:val="00AC2E99"/>
    <w:rsid w:val="00AC40CE"/>
    <w:rsid w:val="00AC480D"/>
    <w:rsid w:val="00AC4CFE"/>
    <w:rsid w:val="00AC4F88"/>
    <w:rsid w:val="00AC5EF7"/>
    <w:rsid w:val="00AC671E"/>
    <w:rsid w:val="00AC678E"/>
    <w:rsid w:val="00AD03BE"/>
    <w:rsid w:val="00AD13F0"/>
    <w:rsid w:val="00AD32BE"/>
    <w:rsid w:val="00AD4375"/>
    <w:rsid w:val="00AD4EA0"/>
    <w:rsid w:val="00AD5CC3"/>
    <w:rsid w:val="00AD5EBF"/>
    <w:rsid w:val="00AD7AAC"/>
    <w:rsid w:val="00AD7B9C"/>
    <w:rsid w:val="00AE0410"/>
    <w:rsid w:val="00AE2B21"/>
    <w:rsid w:val="00AE39B4"/>
    <w:rsid w:val="00AE3A7B"/>
    <w:rsid w:val="00AE474B"/>
    <w:rsid w:val="00AE51E1"/>
    <w:rsid w:val="00AE5378"/>
    <w:rsid w:val="00AE57B1"/>
    <w:rsid w:val="00AE61CC"/>
    <w:rsid w:val="00AF0B91"/>
    <w:rsid w:val="00AF173C"/>
    <w:rsid w:val="00AF19CB"/>
    <w:rsid w:val="00AF21DC"/>
    <w:rsid w:val="00AF25E9"/>
    <w:rsid w:val="00AF31D4"/>
    <w:rsid w:val="00AF31D8"/>
    <w:rsid w:val="00AF34E8"/>
    <w:rsid w:val="00AF4E87"/>
    <w:rsid w:val="00AF52F0"/>
    <w:rsid w:val="00AF6134"/>
    <w:rsid w:val="00AF6B8C"/>
    <w:rsid w:val="00AF73D2"/>
    <w:rsid w:val="00B001C0"/>
    <w:rsid w:val="00B00FE9"/>
    <w:rsid w:val="00B0169E"/>
    <w:rsid w:val="00B01BAC"/>
    <w:rsid w:val="00B023CD"/>
    <w:rsid w:val="00B04DA9"/>
    <w:rsid w:val="00B05193"/>
    <w:rsid w:val="00B07018"/>
    <w:rsid w:val="00B07B30"/>
    <w:rsid w:val="00B07F86"/>
    <w:rsid w:val="00B11662"/>
    <w:rsid w:val="00B117FA"/>
    <w:rsid w:val="00B12042"/>
    <w:rsid w:val="00B142B3"/>
    <w:rsid w:val="00B14C7B"/>
    <w:rsid w:val="00B14D9C"/>
    <w:rsid w:val="00B1540D"/>
    <w:rsid w:val="00B1578E"/>
    <w:rsid w:val="00B15C88"/>
    <w:rsid w:val="00B16D97"/>
    <w:rsid w:val="00B170B2"/>
    <w:rsid w:val="00B174FF"/>
    <w:rsid w:val="00B17F24"/>
    <w:rsid w:val="00B21043"/>
    <w:rsid w:val="00B2342A"/>
    <w:rsid w:val="00B2574C"/>
    <w:rsid w:val="00B25CDE"/>
    <w:rsid w:val="00B309A3"/>
    <w:rsid w:val="00B30B4C"/>
    <w:rsid w:val="00B31202"/>
    <w:rsid w:val="00B32708"/>
    <w:rsid w:val="00B32A86"/>
    <w:rsid w:val="00B33589"/>
    <w:rsid w:val="00B34300"/>
    <w:rsid w:val="00B36291"/>
    <w:rsid w:val="00B40678"/>
    <w:rsid w:val="00B40D1F"/>
    <w:rsid w:val="00B42702"/>
    <w:rsid w:val="00B4354F"/>
    <w:rsid w:val="00B435C5"/>
    <w:rsid w:val="00B43E83"/>
    <w:rsid w:val="00B446C5"/>
    <w:rsid w:val="00B4572F"/>
    <w:rsid w:val="00B46746"/>
    <w:rsid w:val="00B46B46"/>
    <w:rsid w:val="00B47165"/>
    <w:rsid w:val="00B5295E"/>
    <w:rsid w:val="00B52F9B"/>
    <w:rsid w:val="00B532C9"/>
    <w:rsid w:val="00B53AF9"/>
    <w:rsid w:val="00B54515"/>
    <w:rsid w:val="00B54AE4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868"/>
    <w:rsid w:val="00B66AEC"/>
    <w:rsid w:val="00B66CB3"/>
    <w:rsid w:val="00B67AB6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4A0"/>
    <w:rsid w:val="00B9655D"/>
    <w:rsid w:val="00B96B78"/>
    <w:rsid w:val="00BA000D"/>
    <w:rsid w:val="00BA0848"/>
    <w:rsid w:val="00BA20A9"/>
    <w:rsid w:val="00BA2247"/>
    <w:rsid w:val="00BA303B"/>
    <w:rsid w:val="00BA4FBC"/>
    <w:rsid w:val="00BA6492"/>
    <w:rsid w:val="00BA6D52"/>
    <w:rsid w:val="00BA7D34"/>
    <w:rsid w:val="00BB063E"/>
    <w:rsid w:val="00BB0ABF"/>
    <w:rsid w:val="00BB13AE"/>
    <w:rsid w:val="00BB1698"/>
    <w:rsid w:val="00BB1B42"/>
    <w:rsid w:val="00BB212A"/>
    <w:rsid w:val="00BB32B8"/>
    <w:rsid w:val="00BB6588"/>
    <w:rsid w:val="00BB76F8"/>
    <w:rsid w:val="00BC1073"/>
    <w:rsid w:val="00BC13B2"/>
    <w:rsid w:val="00BC22F3"/>
    <w:rsid w:val="00BC303C"/>
    <w:rsid w:val="00BC40C0"/>
    <w:rsid w:val="00BC5875"/>
    <w:rsid w:val="00BC5A27"/>
    <w:rsid w:val="00BC64AB"/>
    <w:rsid w:val="00BD051D"/>
    <w:rsid w:val="00BD089B"/>
    <w:rsid w:val="00BD0AAA"/>
    <w:rsid w:val="00BD16C3"/>
    <w:rsid w:val="00BD1F23"/>
    <w:rsid w:val="00BD2E48"/>
    <w:rsid w:val="00BD5A6F"/>
    <w:rsid w:val="00BD675C"/>
    <w:rsid w:val="00BD6D61"/>
    <w:rsid w:val="00BE0602"/>
    <w:rsid w:val="00BE21CB"/>
    <w:rsid w:val="00BE2495"/>
    <w:rsid w:val="00BE252F"/>
    <w:rsid w:val="00BE353D"/>
    <w:rsid w:val="00BE5D23"/>
    <w:rsid w:val="00BE66BE"/>
    <w:rsid w:val="00BE66CE"/>
    <w:rsid w:val="00BE69C2"/>
    <w:rsid w:val="00BF05DB"/>
    <w:rsid w:val="00BF1327"/>
    <w:rsid w:val="00BF1803"/>
    <w:rsid w:val="00BF1815"/>
    <w:rsid w:val="00BF2414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07D66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17395"/>
    <w:rsid w:val="00C20446"/>
    <w:rsid w:val="00C25701"/>
    <w:rsid w:val="00C260D4"/>
    <w:rsid w:val="00C26557"/>
    <w:rsid w:val="00C269AE"/>
    <w:rsid w:val="00C307C6"/>
    <w:rsid w:val="00C30B87"/>
    <w:rsid w:val="00C326C1"/>
    <w:rsid w:val="00C33183"/>
    <w:rsid w:val="00C3321F"/>
    <w:rsid w:val="00C3393A"/>
    <w:rsid w:val="00C33C41"/>
    <w:rsid w:val="00C34D89"/>
    <w:rsid w:val="00C355F0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5EA0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13BC"/>
    <w:rsid w:val="00C6273A"/>
    <w:rsid w:val="00C63B49"/>
    <w:rsid w:val="00C63E90"/>
    <w:rsid w:val="00C64088"/>
    <w:rsid w:val="00C663F6"/>
    <w:rsid w:val="00C6664D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7158"/>
    <w:rsid w:val="00C803E7"/>
    <w:rsid w:val="00C81AF6"/>
    <w:rsid w:val="00C83A21"/>
    <w:rsid w:val="00C8667D"/>
    <w:rsid w:val="00C92170"/>
    <w:rsid w:val="00C92A33"/>
    <w:rsid w:val="00C92D47"/>
    <w:rsid w:val="00C93666"/>
    <w:rsid w:val="00C938B8"/>
    <w:rsid w:val="00C9510D"/>
    <w:rsid w:val="00C9532A"/>
    <w:rsid w:val="00C968E1"/>
    <w:rsid w:val="00C97DAE"/>
    <w:rsid w:val="00CA029C"/>
    <w:rsid w:val="00CA159F"/>
    <w:rsid w:val="00CA19BD"/>
    <w:rsid w:val="00CA2CC7"/>
    <w:rsid w:val="00CA31F2"/>
    <w:rsid w:val="00CA3696"/>
    <w:rsid w:val="00CA46FA"/>
    <w:rsid w:val="00CA5975"/>
    <w:rsid w:val="00CA6176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1C5E"/>
    <w:rsid w:val="00CC279F"/>
    <w:rsid w:val="00CC4573"/>
    <w:rsid w:val="00CC4EBA"/>
    <w:rsid w:val="00CC64FA"/>
    <w:rsid w:val="00CC6E9B"/>
    <w:rsid w:val="00CD0F4F"/>
    <w:rsid w:val="00CD1235"/>
    <w:rsid w:val="00CD1451"/>
    <w:rsid w:val="00CD174A"/>
    <w:rsid w:val="00CD1909"/>
    <w:rsid w:val="00CD1B8B"/>
    <w:rsid w:val="00CD24ED"/>
    <w:rsid w:val="00CD262A"/>
    <w:rsid w:val="00CD345D"/>
    <w:rsid w:val="00CD5113"/>
    <w:rsid w:val="00CD7C3F"/>
    <w:rsid w:val="00CE06DA"/>
    <w:rsid w:val="00CE0FDC"/>
    <w:rsid w:val="00CE245C"/>
    <w:rsid w:val="00CE4334"/>
    <w:rsid w:val="00CE5112"/>
    <w:rsid w:val="00CE51A2"/>
    <w:rsid w:val="00CE54E0"/>
    <w:rsid w:val="00CE5693"/>
    <w:rsid w:val="00CE5726"/>
    <w:rsid w:val="00CE5944"/>
    <w:rsid w:val="00CE66F3"/>
    <w:rsid w:val="00CE7D2E"/>
    <w:rsid w:val="00CF07EC"/>
    <w:rsid w:val="00CF0BF3"/>
    <w:rsid w:val="00CF2987"/>
    <w:rsid w:val="00CF3FB9"/>
    <w:rsid w:val="00CF47B6"/>
    <w:rsid w:val="00CF5944"/>
    <w:rsid w:val="00CF5EF6"/>
    <w:rsid w:val="00D0180C"/>
    <w:rsid w:val="00D0214A"/>
    <w:rsid w:val="00D03518"/>
    <w:rsid w:val="00D03EED"/>
    <w:rsid w:val="00D03FFA"/>
    <w:rsid w:val="00D0442D"/>
    <w:rsid w:val="00D048A0"/>
    <w:rsid w:val="00D04D3F"/>
    <w:rsid w:val="00D04DEB"/>
    <w:rsid w:val="00D054C8"/>
    <w:rsid w:val="00D06791"/>
    <w:rsid w:val="00D10A57"/>
    <w:rsid w:val="00D11994"/>
    <w:rsid w:val="00D11A21"/>
    <w:rsid w:val="00D12189"/>
    <w:rsid w:val="00D13C83"/>
    <w:rsid w:val="00D146D8"/>
    <w:rsid w:val="00D15CF7"/>
    <w:rsid w:val="00D15ED2"/>
    <w:rsid w:val="00D16333"/>
    <w:rsid w:val="00D16B7D"/>
    <w:rsid w:val="00D170B1"/>
    <w:rsid w:val="00D17309"/>
    <w:rsid w:val="00D17689"/>
    <w:rsid w:val="00D227EE"/>
    <w:rsid w:val="00D22E4A"/>
    <w:rsid w:val="00D25B32"/>
    <w:rsid w:val="00D263AD"/>
    <w:rsid w:val="00D2683E"/>
    <w:rsid w:val="00D27F94"/>
    <w:rsid w:val="00D30BF5"/>
    <w:rsid w:val="00D312A6"/>
    <w:rsid w:val="00D31F3F"/>
    <w:rsid w:val="00D323C2"/>
    <w:rsid w:val="00D34E9E"/>
    <w:rsid w:val="00D35058"/>
    <w:rsid w:val="00D355CD"/>
    <w:rsid w:val="00D35A3B"/>
    <w:rsid w:val="00D4019A"/>
    <w:rsid w:val="00D40A96"/>
    <w:rsid w:val="00D4155E"/>
    <w:rsid w:val="00D42815"/>
    <w:rsid w:val="00D43AE1"/>
    <w:rsid w:val="00D43D00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4EF1"/>
    <w:rsid w:val="00D55168"/>
    <w:rsid w:val="00D551DB"/>
    <w:rsid w:val="00D56A75"/>
    <w:rsid w:val="00D56C04"/>
    <w:rsid w:val="00D60341"/>
    <w:rsid w:val="00D61920"/>
    <w:rsid w:val="00D6223F"/>
    <w:rsid w:val="00D63F94"/>
    <w:rsid w:val="00D65538"/>
    <w:rsid w:val="00D656DA"/>
    <w:rsid w:val="00D66226"/>
    <w:rsid w:val="00D67304"/>
    <w:rsid w:val="00D67A20"/>
    <w:rsid w:val="00D70085"/>
    <w:rsid w:val="00D708DA"/>
    <w:rsid w:val="00D7292D"/>
    <w:rsid w:val="00D7389E"/>
    <w:rsid w:val="00D758C2"/>
    <w:rsid w:val="00D77440"/>
    <w:rsid w:val="00D80D06"/>
    <w:rsid w:val="00D8154D"/>
    <w:rsid w:val="00D81CE5"/>
    <w:rsid w:val="00D8473C"/>
    <w:rsid w:val="00D84AAB"/>
    <w:rsid w:val="00D852E4"/>
    <w:rsid w:val="00D8541D"/>
    <w:rsid w:val="00D86877"/>
    <w:rsid w:val="00D91E00"/>
    <w:rsid w:val="00D93D35"/>
    <w:rsid w:val="00D93E3E"/>
    <w:rsid w:val="00D940FF"/>
    <w:rsid w:val="00D94316"/>
    <w:rsid w:val="00D95519"/>
    <w:rsid w:val="00D95CA5"/>
    <w:rsid w:val="00D97CDF"/>
    <w:rsid w:val="00DA1908"/>
    <w:rsid w:val="00DA19DC"/>
    <w:rsid w:val="00DA1DDD"/>
    <w:rsid w:val="00DA26C9"/>
    <w:rsid w:val="00DA2BB9"/>
    <w:rsid w:val="00DA3CF0"/>
    <w:rsid w:val="00DA3D12"/>
    <w:rsid w:val="00DA5672"/>
    <w:rsid w:val="00DA5BE2"/>
    <w:rsid w:val="00DB0879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1881"/>
    <w:rsid w:val="00DC18D5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260B"/>
    <w:rsid w:val="00DD3394"/>
    <w:rsid w:val="00DD368C"/>
    <w:rsid w:val="00DD36DB"/>
    <w:rsid w:val="00DD3825"/>
    <w:rsid w:val="00DD3D80"/>
    <w:rsid w:val="00DD4D87"/>
    <w:rsid w:val="00DD4E47"/>
    <w:rsid w:val="00DD5F8F"/>
    <w:rsid w:val="00DE0899"/>
    <w:rsid w:val="00DE2041"/>
    <w:rsid w:val="00DE228B"/>
    <w:rsid w:val="00DE4567"/>
    <w:rsid w:val="00DE535E"/>
    <w:rsid w:val="00DE6058"/>
    <w:rsid w:val="00DE6BCF"/>
    <w:rsid w:val="00DE7DA9"/>
    <w:rsid w:val="00DF03B4"/>
    <w:rsid w:val="00DF0957"/>
    <w:rsid w:val="00DF1253"/>
    <w:rsid w:val="00DF1A8D"/>
    <w:rsid w:val="00DF2AE9"/>
    <w:rsid w:val="00DF2F56"/>
    <w:rsid w:val="00DF36E8"/>
    <w:rsid w:val="00DF3B0B"/>
    <w:rsid w:val="00DF5ED1"/>
    <w:rsid w:val="00DF6AB5"/>
    <w:rsid w:val="00DF7A3D"/>
    <w:rsid w:val="00DF7AA6"/>
    <w:rsid w:val="00E00316"/>
    <w:rsid w:val="00E0124C"/>
    <w:rsid w:val="00E01355"/>
    <w:rsid w:val="00E015FB"/>
    <w:rsid w:val="00E02416"/>
    <w:rsid w:val="00E02451"/>
    <w:rsid w:val="00E03B4E"/>
    <w:rsid w:val="00E0443A"/>
    <w:rsid w:val="00E05915"/>
    <w:rsid w:val="00E06CDA"/>
    <w:rsid w:val="00E06E06"/>
    <w:rsid w:val="00E07053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745"/>
    <w:rsid w:val="00E22CD6"/>
    <w:rsid w:val="00E2324B"/>
    <w:rsid w:val="00E23757"/>
    <w:rsid w:val="00E2450C"/>
    <w:rsid w:val="00E252E8"/>
    <w:rsid w:val="00E25832"/>
    <w:rsid w:val="00E25D20"/>
    <w:rsid w:val="00E26763"/>
    <w:rsid w:val="00E27D90"/>
    <w:rsid w:val="00E27DC4"/>
    <w:rsid w:val="00E27DE6"/>
    <w:rsid w:val="00E310D2"/>
    <w:rsid w:val="00E31DF6"/>
    <w:rsid w:val="00E32808"/>
    <w:rsid w:val="00E32E9E"/>
    <w:rsid w:val="00E341CD"/>
    <w:rsid w:val="00E34C19"/>
    <w:rsid w:val="00E36F3F"/>
    <w:rsid w:val="00E3713E"/>
    <w:rsid w:val="00E37ADE"/>
    <w:rsid w:val="00E4076E"/>
    <w:rsid w:val="00E4164C"/>
    <w:rsid w:val="00E419B8"/>
    <w:rsid w:val="00E41E57"/>
    <w:rsid w:val="00E4394E"/>
    <w:rsid w:val="00E43C0C"/>
    <w:rsid w:val="00E44788"/>
    <w:rsid w:val="00E44A42"/>
    <w:rsid w:val="00E450EC"/>
    <w:rsid w:val="00E45FA6"/>
    <w:rsid w:val="00E4619C"/>
    <w:rsid w:val="00E47496"/>
    <w:rsid w:val="00E50405"/>
    <w:rsid w:val="00E520AF"/>
    <w:rsid w:val="00E522E9"/>
    <w:rsid w:val="00E52732"/>
    <w:rsid w:val="00E52E86"/>
    <w:rsid w:val="00E53FDF"/>
    <w:rsid w:val="00E547B9"/>
    <w:rsid w:val="00E54E9B"/>
    <w:rsid w:val="00E5559D"/>
    <w:rsid w:val="00E55A9C"/>
    <w:rsid w:val="00E55E78"/>
    <w:rsid w:val="00E56A9C"/>
    <w:rsid w:val="00E57296"/>
    <w:rsid w:val="00E57723"/>
    <w:rsid w:val="00E57E3A"/>
    <w:rsid w:val="00E60454"/>
    <w:rsid w:val="00E618D3"/>
    <w:rsid w:val="00E61CE7"/>
    <w:rsid w:val="00E6218F"/>
    <w:rsid w:val="00E63E99"/>
    <w:rsid w:val="00E64313"/>
    <w:rsid w:val="00E653CF"/>
    <w:rsid w:val="00E703CF"/>
    <w:rsid w:val="00E704ED"/>
    <w:rsid w:val="00E708E1"/>
    <w:rsid w:val="00E70C5B"/>
    <w:rsid w:val="00E72E22"/>
    <w:rsid w:val="00E7318F"/>
    <w:rsid w:val="00E733D3"/>
    <w:rsid w:val="00E74BAB"/>
    <w:rsid w:val="00E74EA1"/>
    <w:rsid w:val="00E7576A"/>
    <w:rsid w:val="00E75917"/>
    <w:rsid w:val="00E76D6B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A98"/>
    <w:rsid w:val="00E95CB9"/>
    <w:rsid w:val="00E96E26"/>
    <w:rsid w:val="00EA25F4"/>
    <w:rsid w:val="00EA29AF"/>
    <w:rsid w:val="00EA49DF"/>
    <w:rsid w:val="00EA6475"/>
    <w:rsid w:val="00EA7F4C"/>
    <w:rsid w:val="00EB0037"/>
    <w:rsid w:val="00EB0F32"/>
    <w:rsid w:val="00EB0F3C"/>
    <w:rsid w:val="00EB4A4C"/>
    <w:rsid w:val="00EB540D"/>
    <w:rsid w:val="00EB5770"/>
    <w:rsid w:val="00EB59AC"/>
    <w:rsid w:val="00EB643D"/>
    <w:rsid w:val="00EB758A"/>
    <w:rsid w:val="00EB7EB9"/>
    <w:rsid w:val="00EC1754"/>
    <w:rsid w:val="00EC1C6F"/>
    <w:rsid w:val="00EC1ED7"/>
    <w:rsid w:val="00EC35AD"/>
    <w:rsid w:val="00EC37E8"/>
    <w:rsid w:val="00EC3E68"/>
    <w:rsid w:val="00EC45FB"/>
    <w:rsid w:val="00EC5873"/>
    <w:rsid w:val="00EC5B65"/>
    <w:rsid w:val="00EC6D36"/>
    <w:rsid w:val="00EC794F"/>
    <w:rsid w:val="00EC7DFD"/>
    <w:rsid w:val="00ED1285"/>
    <w:rsid w:val="00ED172B"/>
    <w:rsid w:val="00ED236B"/>
    <w:rsid w:val="00ED2F1B"/>
    <w:rsid w:val="00ED309F"/>
    <w:rsid w:val="00ED5500"/>
    <w:rsid w:val="00ED6401"/>
    <w:rsid w:val="00EE09FF"/>
    <w:rsid w:val="00EE2A32"/>
    <w:rsid w:val="00EE3FD0"/>
    <w:rsid w:val="00EE4AAE"/>
    <w:rsid w:val="00EE4E2B"/>
    <w:rsid w:val="00EE646D"/>
    <w:rsid w:val="00EE71E3"/>
    <w:rsid w:val="00EE7C15"/>
    <w:rsid w:val="00EF033E"/>
    <w:rsid w:val="00EF0C4E"/>
    <w:rsid w:val="00EF13CE"/>
    <w:rsid w:val="00EF1DF9"/>
    <w:rsid w:val="00EF334A"/>
    <w:rsid w:val="00EF36A4"/>
    <w:rsid w:val="00EF448B"/>
    <w:rsid w:val="00EF52E4"/>
    <w:rsid w:val="00EF556E"/>
    <w:rsid w:val="00EF5598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2CB7"/>
    <w:rsid w:val="00F03183"/>
    <w:rsid w:val="00F03965"/>
    <w:rsid w:val="00F04544"/>
    <w:rsid w:val="00F04C1F"/>
    <w:rsid w:val="00F05377"/>
    <w:rsid w:val="00F05F94"/>
    <w:rsid w:val="00F0632C"/>
    <w:rsid w:val="00F0791F"/>
    <w:rsid w:val="00F07EBC"/>
    <w:rsid w:val="00F11018"/>
    <w:rsid w:val="00F11205"/>
    <w:rsid w:val="00F11CE7"/>
    <w:rsid w:val="00F12064"/>
    <w:rsid w:val="00F128C5"/>
    <w:rsid w:val="00F12F33"/>
    <w:rsid w:val="00F13375"/>
    <w:rsid w:val="00F13D0E"/>
    <w:rsid w:val="00F14465"/>
    <w:rsid w:val="00F146CE"/>
    <w:rsid w:val="00F153D7"/>
    <w:rsid w:val="00F15A6F"/>
    <w:rsid w:val="00F15DE4"/>
    <w:rsid w:val="00F172D6"/>
    <w:rsid w:val="00F173A6"/>
    <w:rsid w:val="00F208E2"/>
    <w:rsid w:val="00F23E7B"/>
    <w:rsid w:val="00F24B9B"/>
    <w:rsid w:val="00F25D2D"/>
    <w:rsid w:val="00F265C3"/>
    <w:rsid w:val="00F26F4F"/>
    <w:rsid w:val="00F300A2"/>
    <w:rsid w:val="00F315A0"/>
    <w:rsid w:val="00F31D80"/>
    <w:rsid w:val="00F32B0D"/>
    <w:rsid w:val="00F33181"/>
    <w:rsid w:val="00F3708F"/>
    <w:rsid w:val="00F40BC8"/>
    <w:rsid w:val="00F40E76"/>
    <w:rsid w:val="00F422DF"/>
    <w:rsid w:val="00F42D10"/>
    <w:rsid w:val="00F430C8"/>
    <w:rsid w:val="00F43A18"/>
    <w:rsid w:val="00F444D6"/>
    <w:rsid w:val="00F46088"/>
    <w:rsid w:val="00F468E4"/>
    <w:rsid w:val="00F4720D"/>
    <w:rsid w:val="00F50162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09DC"/>
    <w:rsid w:val="00F61D18"/>
    <w:rsid w:val="00F625F0"/>
    <w:rsid w:val="00F63628"/>
    <w:rsid w:val="00F63722"/>
    <w:rsid w:val="00F64795"/>
    <w:rsid w:val="00F65FE5"/>
    <w:rsid w:val="00F72E6C"/>
    <w:rsid w:val="00F746B3"/>
    <w:rsid w:val="00F754E9"/>
    <w:rsid w:val="00F76470"/>
    <w:rsid w:val="00F765EE"/>
    <w:rsid w:val="00F770D4"/>
    <w:rsid w:val="00F779C7"/>
    <w:rsid w:val="00F77A1B"/>
    <w:rsid w:val="00F77FDE"/>
    <w:rsid w:val="00F82DC6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03B7"/>
    <w:rsid w:val="00FA226F"/>
    <w:rsid w:val="00FA2AE5"/>
    <w:rsid w:val="00FA45C2"/>
    <w:rsid w:val="00FA4CDF"/>
    <w:rsid w:val="00FA53A2"/>
    <w:rsid w:val="00FA5529"/>
    <w:rsid w:val="00FA5614"/>
    <w:rsid w:val="00FA5741"/>
    <w:rsid w:val="00FA6CBA"/>
    <w:rsid w:val="00FA6F35"/>
    <w:rsid w:val="00FA7ECA"/>
    <w:rsid w:val="00FB0896"/>
    <w:rsid w:val="00FB1C3F"/>
    <w:rsid w:val="00FB1DD0"/>
    <w:rsid w:val="00FB2292"/>
    <w:rsid w:val="00FB4488"/>
    <w:rsid w:val="00FB484C"/>
    <w:rsid w:val="00FB50F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7C6"/>
    <w:rsid w:val="00FC7BE5"/>
    <w:rsid w:val="00FD00D3"/>
    <w:rsid w:val="00FD1676"/>
    <w:rsid w:val="00FD1FCA"/>
    <w:rsid w:val="00FD2A85"/>
    <w:rsid w:val="00FD2C3B"/>
    <w:rsid w:val="00FD2EBF"/>
    <w:rsid w:val="00FD4AD1"/>
    <w:rsid w:val="00FD4B74"/>
    <w:rsid w:val="00FD5C35"/>
    <w:rsid w:val="00FD7BB1"/>
    <w:rsid w:val="00FD7C01"/>
    <w:rsid w:val="00FE21C5"/>
    <w:rsid w:val="00FE25B8"/>
    <w:rsid w:val="00FE361A"/>
    <w:rsid w:val="00FE4000"/>
    <w:rsid w:val="00FE4449"/>
    <w:rsid w:val="00FE5354"/>
    <w:rsid w:val="00FE5694"/>
    <w:rsid w:val="00FE6DB5"/>
    <w:rsid w:val="00FE70F7"/>
    <w:rsid w:val="00FE7477"/>
    <w:rsid w:val="00FE7803"/>
    <w:rsid w:val="00FE7FA5"/>
    <w:rsid w:val="00FF0519"/>
    <w:rsid w:val="00FF0878"/>
    <w:rsid w:val="00FF30F4"/>
    <w:rsid w:val="00FF3543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497F2"/>
  <w15:docId w15:val="{98E968C7-5147-4C16-ADD3-A40A5F6E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6470AB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6470AB"/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qFormat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Default">
    <w:name w:val="Default"/>
    <w:rsid w:val="00EF52E4"/>
    <w:pPr>
      <w:autoSpaceDE w:val="0"/>
      <w:autoSpaceDN w:val="0"/>
      <w:adjustRightInd w:val="0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6C3025"/>
  </w:style>
  <w:style w:type="paragraph" w:customStyle="1" w:styleId="Zwykytekst1">
    <w:name w:val="Zwykły tekst1"/>
    <w:basedOn w:val="Normalny"/>
    <w:rsid w:val="00E733D3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eastAsia="zh-CN"/>
    </w:rPr>
  </w:style>
  <w:style w:type="character" w:customStyle="1" w:styleId="FontStyle43">
    <w:name w:val="Font Style43"/>
    <w:rsid w:val="0019402F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uiPriority w:val="34"/>
    <w:qFormat/>
    <w:rsid w:val="0019402F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1F2B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77A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472C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72CCA"/>
    <w:rPr>
      <w:sz w:val="24"/>
      <w:szCs w:val="24"/>
    </w:rPr>
  </w:style>
  <w:style w:type="paragraph" w:styleId="Bezodstpw">
    <w:name w:val="No Spacing"/>
    <w:uiPriority w:val="1"/>
    <w:qFormat/>
    <w:rsid w:val="00472CCA"/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0024AC"/>
    <w:rPr>
      <w:color w:val="808080"/>
    </w:rPr>
  </w:style>
  <w:style w:type="character" w:customStyle="1" w:styleId="CharStyle68">
    <w:name w:val="Char Style 68"/>
    <w:basedOn w:val="Domylnaczcionkaakapitu"/>
    <w:link w:val="Style67"/>
    <w:locked/>
    <w:rsid w:val="00487273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487273"/>
    <w:pPr>
      <w:shd w:val="clear" w:color="auto" w:fill="FFFFFF"/>
      <w:spacing w:before="300" w:after="120" w:line="222" w:lineRule="exact"/>
      <w:jc w:val="both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71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414C5-7B43-45F9-8421-2C1E5296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6821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Siemaszko Aleksandra</cp:lastModifiedBy>
  <cp:revision>4</cp:revision>
  <cp:lastPrinted>2021-08-26T07:16:00Z</cp:lastPrinted>
  <dcterms:created xsi:type="dcterms:W3CDTF">2021-09-03T09:12:00Z</dcterms:created>
  <dcterms:modified xsi:type="dcterms:W3CDTF">2021-09-03T09:13:00Z</dcterms:modified>
</cp:coreProperties>
</file>