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6334" w14:textId="77777777" w:rsidR="00F0056F" w:rsidRDefault="00F0056F" w:rsidP="00F0056F">
      <w:pPr>
        <w:jc w:val="center"/>
      </w:pPr>
    </w:p>
    <w:p w14:paraId="6D7EBE32" w14:textId="47153FA8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7532A6">
        <w:rPr>
          <w:rFonts w:ascii="Arial" w:hAnsi="Arial" w:cs="Arial"/>
          <w:b/>
          <w:bCs/>
          <w:sz w:val="20"/>
          <w:szCs w:val="20"/>
        </w:rPr>
        <w:t>…………..202</w:t>
      </w:r>
      <w:r w:rsidR="002E00B5">
        <w:rPr>
          <w:rFonts w:ascii="Arial" w:hAnsi="Arial" w:cs="Arial"/>
          <w:b/>
          <w:bCs/>
          <w:sz w:val="20"/>
          <w:szCs w:val="20"/>
        </w:rPr>
        <w:t>2</w:t>
      </w:r>
    </w:p>
    <w:p w14:paraId="32536B31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45440759" w14:textId="77777777" w:rsidR="00F0056F" w:rsidRDefault="00F0056F" w:rsidP="00F0056F">
      <w:pPr>
        <w:pStyle w:val="Tekstpodstawowy31"/>
        <w:rPr>
          <w:rFonts w:cs="Times New Roman"/>
        </w:rPr>
      </w:pPr>
    </w:p>
    <w:p w14:paraId="5DDAC549" w14:textId="1EC8CE0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3107A1">
        <w:t>………………..</w:t>
      </w:r>
      <w:r w:rsidR="00C57479">
        <w:t>.</w:t>
      </w:r>
      <w:r w:rsidR="002E00B5">
        <w:t>2022</w:t>
      </w:r>
      <w:r w:rsidR="00527BBF">
        <w:t xml:space="preserve"> </w:t>
      </w:r>
      <w:r>
        <w:t>r. pomiędzy:</w:t>
      </w:r>
    </w:p>
    <w:p w14:paraId="2CCF6733" w14:textId="77777777" w:rsidR="00F0056F" w:rsidRDefault="00F0056F" w:rsidP="00F0056F">
      <w:pPr>
        <w:pStyle w:val="Tekstpodstawowy31"/>
        <w:rPr>
          <w:rFonts w:cs="Times New Roman"/>
        </w:rPr>
      </w:pPr>
    </w:p>
    <w:p w14:paraId="2BB6D5A9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2F8ED6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5B87646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424D51B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44106465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14:paraId="43E84CA2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D0C9CE" w14:textId="1B17A3C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 w:rsidR="002E00B5">
        <w:rPr>
          <w:rFonts w:ascii="Arial" w:hAnsi="Arial" w:cs="Arial"/>
          <w:b/>
          <w:bCs/>
          <w:sz w:val="20"/>
          <w:szCs w:val="20"/>
        </w:rPr>
        <w:t xml:space="preserve"> Miasta  – Julity</w:t>
      </w:r>
      <w:r>
        <w:rPr>
          <w:rFonts w:ascii="Arial" w:hAnsi="Arial" w:cs="Arial"/>
          <w:b/>
          <w:bCs/>
          <w:sz w:val="20"/>
          <w:szCs w:val="20"/>
        </w:rPr>
        <w:t xml:space="preserve"> Marchewka</w:t>
      </w:r>
    </w:p>
    <w:p w14:paraId="01DAAD58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14:paraId="26092441" w14:textId="7C606C0A" w:rsidR="00903734" w:rsidRPr="005F6457" w:rsidRDefault="003107A1" w:rsidP="009037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r w:rsidR="00903734">
        <w:rPr>
          <w:rFonts w:ascii="Arial" w:hAnsi="Arial" w:cs="Arial"/>
          <w:b/>
          <w:bCs/>
          <w:sz w:val="20"/>
          <w:szCs w:val="20"/>
        </w:rPr>
        <w:t xml:space="preserve"> </w:t>
      </w:r>
      <w:r w:rsidR="00903734" w:rsidRPr="005F6457">
        <w:rPr>
          <w:rFonts w:ascii="Arial" w:hAnsi="Arial" w:cs="Arial"/>
          <w:b/>
          <w:bCs/>
          <w:sz w:val="20"/>
          <w:szCs w:val="20"/>
        </w:rPr>
        <w:t xml:space="preserve">prowadzącym  działalność  gospodarczą  pod  firmą: 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  <w:r w:rsidR="00903734" w:rsidRPr="005F6457">
        <w:rPr>
          <w:rFonts w:ascii="Arial" w:hAnsi="Arial" w:cs="Arial"/>
          <w:bCs/>
          <w:sz w:val="20"/>
          <w:szCs w:val="20"/>
        </w:rPr>
        <w:t xml:space="preserve">, posiadającym numer identyfikacyjny </w:t>
      </w:r>
    </w:p>
    <w:p w14:paraId="23FC9846" w14:textId="78225ADF" w:rsidR="00903734" w:rsidRPr="00903734" w:rsidRDefault="00C5187B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NIP:  </w:t>
      </w:r>
      <w:r w:rsidR="003107A1">
        <w:rPr>
          <w:rFonts w:ascii="Arial" w:hAnsi="Arial" w:cs="Arial"/>
          <w:bCs/>
          <w:sz w:val="20"/>
          <w:szCs w:val="20"/>
        </w:rPr>
        <w:t>………………………………….., REGON:  ……………………………….</w:t>
      </w:r>
    </w:p>
    <w:p w14:paraId="45B9068B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663CE2C7" w14:textId="77777777" w:rsidR="00D01108" w:rsidRDefault="00D01108" w:rsidP="00F0056F">
      <w:pPr>
        <w:pStyle w:val="Tekstpodstawowy31"/>
      </w:pPr>
    </w:p>
    <w:p w14:paraId="48D4D5CB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281A9CFF" w14:textId="77777777" w:rsidR="00F0056F" w:rsidRDefault="00F0056F" w:rsidP="00F0056F">
      <w:pPr>
        <w:pStyle w:val="Tekstpodstawowy31"/>
      </w:pPr>
    </w:p>
    <w:p w14:paraId="2005AAB8" w14:textId="587FDE13"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 xml:space="preserve">W wyniku przeprowadzonego postępowania w formie zapytania ofertowego w związku z art. </w:t>
      </w:r>
      <w:r w:rsidR="006C4BA6">
        <w:t>2 ust.1</w:t>
      </w:r>
      <w:r w:rsidRPr="002A236D">
        <w:t xml:space="preserve"> pkt. </w:t>
      </w:r>
      <w:r w:rsidR="006C4BA6">
        <w:t xml:space="preserve">1 </w:t>
      </w:r>
      <w:r w:rsidRPr="002A236D">
        <w:t xml:space="preserve"> Ustawy z dnia </w:t>
      </w:r>
      <w:r w:rsidR="006C4BA6">
        <w:t>11</w:t>
      </w:r>
      <w:r w:rsidRPr="002A236D">
        <w:t xml:space="preserve"> </w:t>
      </w:r>
      <w:r w:rsidR="006C4BA6">
        <w:t xml:space="preserve">września </w:t>
      </w:r>
      <w:r w:rsidRPr="002A236D">
        <w:t>20</w:t>
      </w:r>
      <w:r w:rsidR="006C4BA6">
        <w:t>19</w:t>
      </w:r>
      <w:r w:rsidRPr="002A236D">
        <w:t xml:space="preserve"> r. Prawo Zamówie</w:t>
      </w:r>
      <w:r w:rsidR="004E5D87">
        <w:t>ń Publicznych</w:t>
      </w:r>
      <w:r w:rsidR="007532A6">
        <w:t xml:space="preserve"> </w:t>
      </w:r>
      <w:r w:rsidR="00897006">
        <w:t>(Dz.U.2019.</w:t>
      </w:r>
      <w:r w:rsidR="006C4BA6">
        <w:t>2019</w:t>
      </w:r>
      <w:r w:rsidR="00897006">
        <w:t>)</w:t>
      </w:r>
      <w:r w:rsidR="007532A6">
        <w:t xml:space="preserve"> </w:t>
      </w:r>
      <w:r w:rsidR="004E5D87">
        <w:t xml:space="preserve"> </w:t>
      </w:r>
      <w:r w:rsidRPr="002A236D">
        <w:t xml:space="preserve">została zawarta umowa </w:t>
      </w:r>
      <w:r w:rsidR="00897006">
        <w:t xml:space="preserve">                                 </w:t>
      </w:r>
      <w:r w:rsidRPr="002A236D">
        <w:t>o następującej treści:</w:t>
      </w:r>
    </w:p>
    <w:p w14:paraId="147324A5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20519294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14:paraId="7470F9ED" w14:textId="77777777"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0E1D9" w14:textId="77777777"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47551946" w14:textId="74D5BE9B" w:rsidR="00527BBF" w:rsidRPr="005C6A6B" w:rsidRDefault="00252869" w:rsidP="005C6A6B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527BBF" w:rsidRPr="00527BBF">
        <w:rPr>
          <w:rFonts w:eastAsia="Lucida Sans Unicode"/>
          <w:kern w:val="3"/>
        </w:rPr>
        <w:t xml:space="preserve"> </w:t>
      </w:r>
      <w:r w:rsidR="005C6A6B" w:rsidRPr="005C6A6B">
        <w:rPr>
          <w:rFonts w:eastAsia="Lucida Sans Unicode"/>
          <w:b/>
          <w:kern w:val="3"/>
        </w:rPr>
        <w:t>„Altana ogrodowa na działce nr 154/4 w Górczycy”</w:t>
      </w:r>
    </w:p>
    <w:p w14:paraId="26B76B4C" w14:textId="77777777"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14:paraId="24059EBA" w14:textId="44B20A19" w:rsidR="00BE50CC" w:rsidRP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BE50CC">
        <w:rPr>
          <w:rFonts w:ascii="Arial" w:hAnsi="Arial" w:cs="Arial"/>
          <w:sz w:val="20"/>
          <w:szCs w:val="20"/>
        </w:rPr>
        <w:t xml:space="preserve"> Przygotowanie materiału do montażu (przycięcie materiału na odpowiednie długości, oszlifowanie materiału, impregnacja itp.),</w:t>
      </w:r>
    </w:p>
    <w:p w14:paraId="06A6FB99" w14:textId="08EB8023" w:rsidR="00BE50CC" w:rsidRP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 w:rsidRPr="00BE50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BE50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E50CC">
        <w:rPr>
          <w:rFonts w:ascii="Arial" w:hAnsi="Arial" w:cs="Arial"/>
          <w:sz w:val="20"/>
          <w:szCs w:val="20"/>
        </w:rPr>
        <w:t>Montaż kotew w gruncie,</w:t>
      </w:r>
    </w:p>
    <w:p w14:paraId="4F0ECEA2" w14:textId="0F559A66" w:rsidR="00BE50CC" w:rsidRP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E50CC">
        <w:rPr>
          <w:rFonts w:ascii="Arial" w:hAnsi="Arial" w:cs="Arial"/>
          <w:sz w:val="20"/>
          <w:szCs w:val="20"/>
        </w:rPr>
        <w:t xml:space="preserve"> Montaż konstrukcji nośnej altany,</w:t>
      </w:r>
    </w:p>
    <w:p w14:paraId="061A0395" w14:textId="3F7F123D" w:rsidR="00BE50CC" w:rsidRP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Pr="00BE50CC">
        <w:rPr>
          <w:rFonts w:ascii="Arial" w:hAnsi="Arial" w:cs="Arial"/>
          <w:sz w:val="20"/>
          <w:szCs w:val="20"/>
        </w:rPr>
        <w:t>Montaż łat,</w:t>
      </w:r>
    </w:p>
    <w:p w14:paraId="2F081FBB" w14:textId="41ED1982" w:rsidR="00BE50CC" w:rsidRP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BE50CC">
        <w:rPr>
          <w:rFonts w:ascii="Arial" w:hAnsi="Arial" w:cs="Arial"/>
          <w:sz w:val="20"/>
          <w:szCs w:val="20"/>
        </w:rPr>
        <w:t xml:space="preserve"> Montaż poszycia dachu (gont),</w:t>
      </w:r>
    </w:p>
    <w:p w14:paraId="3C93876B" w14:textId="2C4DCB5A" w:rsidR="00BE50CC" w:rsidRDefault="00BE50CC" w:rsidP="00BE50CC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</w:t>
      </w:r>
      <w:r w:rsidRPr="00BE50CC">
        <w:rPr>
          <w:rFonts w:ascii="Arial" w:hAnsi="Arial" w:cs="Arial"/>
          <w:sz w:val="20"/>
          <w:szCs w:val="20"/>
        </w:rPr>
        <w:t>Obróbka poszycia dachu.</w:t>
      </w:r>
    </w:p>
    <w:p w14:paraId="01199212" w14:textId="0FC3BA8D" w:rsidR="00F0056F" w:rsidRDefault="00252869" w:rsidP="00C77F06">
      <w:pPr>
        <w:jc w:val="both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14:paraId="4D056886" w14:textId="77777777"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7277BCEE" w14:textId="10B0C004" w:rsidR="002E00B5" w:rsidRPr="002E00B5" w:rsidRDefault="002E00B5" w:rsidP="002E00B5">
      <w:pPr>
        <w:tabs>
          <w:tab w:val="left" w:pos="3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F0056F" w:rsidRPr="002E00B5">
        <w:rPr>
          <w:rFonts w:ascii="Arial" w:hAnsi="Arial" w:cs="Arial"/>
          <w:b/>
          <w:bCs/>
          <w:sz w:val="20"/>
          <w:szCs w:val="20"/>
        </w:rPr>
        <w:t>Termin zakończenia robót budowlanych</w:t>
      </w:r>
      <w:r w:rsidR="00F0056F" w:rsidRPr="002E00B5">
        <w:rPr>
          <w:rFonts w:ascii="Arial" w:hAnsi="Arial" w:cs="Arial"/>
          <w:sz w:val="20"/>
          <w:szCs w:val="20"/>
        </w:rPr>
        <w:t xml:space="preserve"> objętych niniejszą umową </w:t>
      </w:r>
      <w:r w:rsidR="00D174B1" w:rsidRPr="002E00B5">
        <w:rPr>
          <w:rFonts w:ascii="Arial" w:hAnsi="Arial" w:cs="Arial"/>
          <w:sz w:val="20"/>
          <w:szCs w:val="20"/>
        </w:rPr>
        <w:t>–</w:t>
      </w:r>
      <w:r w:rsidR="00F0056F" w:rsidRPr="002E00B5">
        <w:rPr>
          <w:rFonts w:ascii="Arial" w:hAnsi="Arial" w:cs="Arial"/>
          <w:sz w:val="20"/>
          <w:szCs w:val="20"/>
        </w:rPr>
        <w:t xml:space="preserve"> </w:t>
      </w:r>
      <w:r w:rsidR="00A42A2A" w:rsidRPr="002E00B5">
        <w:rPr>
          <w:rFonts w:ascii="Arial" w:hAnsi="Arial" w:cs="Arial"/>
          <w:b/>
          <w:sz w:val="20"/>
          <w:szCs w:val="20"/>
          <w:u w:val="single"/>
        </w:rPr>
        <w:t>3</w:t>
      </w:r>
      <w:r w:rsidR="005C6A6B">
        <w:rPr>
          <w:rFonts w:ascii="Arial" w:hAnsi="Arial" w:cs="Arial"/>
          <w:b/>
          <w:sz w:val="20"/>
          <w:szCs w:val="20"/>
          <w:u w:val="single"/>
        </w:rPr>
        <w:t>1</w:t>
      </w:r>
      <w:r w:rsidR="00A42A2A" w:rsidRPr="002E00B5">
        <w:rPr>
          <w:rFonts w:ascii="Arial" w:hAnsi="Arial" w:cs="Arial"/>
          <w:b/>
          <w:sz w:val="20"/>
          <w:szCs w:val="20"/>
          <w:u w:val="single"/>
        </w:rPr>
        <w:t>.</w:t>
      </w:r>
      <w:r w:rsidRPr="002E00B5">
        <w:rPr>
          <w:rFonts w:ascii="Arial" w:hAnsi="Arial" w:cs="Arial"/>
          <w:b/>
          <w:sz w:val="20"/>
          <w:szCs w:val="20"/>
          <w:u w:val="single"/>
        </w:rPr>
        <w:t>0</w:t>
      </w:r>
      <w:r w:rsidR="005C6A6B">
        <w:rPr>
          <w:rFonts w:ascii="Arial" w:hAnsi="Arial" w:cs="Arial"/>
          <w:b/>
          <w:sz w:val="20"/>
          <w:szCs w:val="20"/>
          <w:u w:val="single"/>
        </w:rPr>
        <w:t>8</w:t>
      </w:r>
      <w:r w:rsidR="00A42A2A" w:rsidRPr="002E00B5">
        <w:rPr>
          <w:rFonts w:ascii="Arial" w:hAnsi="Arial" w:cs="Arial"/>
          <w:b/>
          <w:sz w:val="20"/>
          <w:szCs w:val="20"/>
          <w:u w:val="single"/>
        </w:rPr>
        <w:t>.202</w:t>
      </w:r>
      <w:r w:rsidRPr="002E00B5">
        <w:rPr>
          <w:rFonts w:ascii="Arial" w:hAnsi="Arial" w:cs="Arial"/>
          <w:b/>
          <w:sz w:val="20"/>
          <w:szCs w:val="20"/>
          <w:u w:val="single"/>
        </w:rPr>
        <w:t>2</w:t>
      </w:r>
      <w:r w:rsidR="00A42A2A" w:rsidRPr="002E00B5">
        <w:rPr>
          <w:rFonts w:ascii="Arial" w:hAnsi="Arial" w:cs="Arial"/>
          <w:b/>
          <w:sz w:val="20"/>
          <w:szCs w:val="20"/>
          <w:u w:val="single"/>
        </w:rPr>
        <w:t xml:space="preserve"> r.</w:t>
      </w:r>
    </w:p>
    <w:p w14:paraId="66472269" w14:textId="18274F54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1C126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5C6A6B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1C126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5C6A6B">
        <w:rPr>
          <w:rFonts w:ascii="Arial" w:hAnsi="Arial" w:cs="Arial"/>
          <w:b/>
          <w:bCs/>
          <w:sz w:val="20"/>
          <w:szCs w:val="20"/>
          <w:u w:val="single"/>
        </w:rPr>
        <w:t>09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2E00B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7734C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14:paraId="5200039D" w14:textId="77777777" w:rsidR="00F0056F" w:rsidRDefault="00F0056F" w:rsidP="00F0056F">
      <w:pPr>
        <w:jc w:val="both"/>
      </w:pPr>
    </w:p>
    <w:p w14:paraId="6597865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01096517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6077E0A5" w14:textId="6AD54E70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107A1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97734C">
        <w:rPr>
          <w:rFonts w:ascii="Arial" w:hAnsi="Arial" w:cs="Arial"/>
          <w:b/>
          <w:bCs/>
          <w:sz w:val="20"/>
          <w:szCs w:val="20"/>
        </w:rPr>
        <w:t xml:space="preserve"> zł brutto </w:t>
      </w:r>
      <w:r>
        <w:rPr>
          <w:rFonts w:ascii="Arial" w:hAnsi="Arial" w:cs="Arial"/>
          <w:sz w:val="20"/>
          <w:szCs w:val="20"/>
        </w:rPr>
        <w:t xml:space="preserve">(słownie złotych: </w:t>
      </w:r>
      <w:r w:rsidR="003107A1"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  <w:r w:rsidR="0097734C">
        <w:rPr>
          <w:rFonts w:ascii="Arial" w:hAnsi="Arial" w:cs="Arial"/>
          <w:sz w:val="20"/>
          <w:szCs w:val="20"/>
        </w:rPr>
        <w:t>,</w:t>
      </w:r>
      <w:r w:rsidR="00BA0417">
        <w:rPr>
          <w:rFonts w:ascii="Arial" w:hAnsi="Arial" w:cs="Arial"/>
          <w:sz w:val="20"/>
          <w:szCs w:val="20"/>
        </w:rPr>
        <w:t xml:space="preserve"> </w:t>
      </w:r>
      <w:r w:rsidR="0097734C">
        <w:rPr>
          <w:rFonts w:ascii="Arial" w:hAnsi="Arial" w:cs="Arial"/>
          <w:sz w:val="20"/>
          <w:szCs w:val="20"/>
        </w:rPr>
        <w:t>w tym należny podatek</w:t>
      </w:r>
      <w:r w:rsidR="00BA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VAT. </w:t>
      </w:r>
    </w:p>
    <w:p w14:paraId="71F20A1C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6D7AB64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17AEAC9D" w14:textId="77777777" w:rsidR="00F0056F" w:rsidRPr="00E2355B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300E7D99" w14:textId="6889CD07" w:rsidR="00E2355B" w:rsidRPr="00E2355B" w:rsidRDefault="00E2355B" w:rsidP="00E235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E2355B">
        <w:rPr>
          <w:rFonts w:ascii="Arial" w:hAnsi="Arial" w:cs="Arial"/>
          <w:sz w:val="20"/>
          <w:szCs w:val="20"/>
        </w:rPr>
        <w:t xml:space="preserve">Wszystkie roboty towarzyszące niezbędne do wykonania zakresu rzeczowego  określonego w umowie należy wykonać w ramach ceny </w:t>
      </w:r>
      <w:r w:rsidR="00C57BBA" w:rsidRPr="00E2355B">
        <w:rPr>
          <w:rFonts w:ascii="Arial" w:hAnsi="Arial" w:cs="Arial"/>
          <w:sz w:val="20"/>
          <w:szCs w:val="20"/>
        </w:rPr>
        <w:t>ryc</w:t>
      </w:r>
      <w:r w:rsidR="00C57BBA">
        <w:rPr>
          <w:rFonts w:ascii="Arial" w:hAnsi="Arial" w:cs="Arial"/>
          <w:sz w:val="20"/>
          <w:szCs w:val="20"/>
        </w:rPr>
        <w:t>z</w:t>
      </w:r>
      <w:r w:rsidR="00C57BBA" w:rsidRPr="00E2355B">
        <w:rPr>
          <w:rFonts w:ascii="Arial" w:hAnsi="Arial" w:cs="Arial"/>
          <w:sz w:val="20"/>
          <w:szCs w:val="20"/>
        </w:rPr>
        <w:t>ałtowej</w:t>
      </w:r>
      <w:r w:rsidRPr="00E2355B">
        <w:rPr>
          <w:rFonts w:ascii="Arial" w:hAnsi="Arial" w:cs="Arial"/>
          <w:sz w:val="20"/>
          <w:szCs w:val="20"/>
        </w:rPr>
        <w:t>.</w:t>
      </w:r>
    </w:p>
    <w:p w14:paraId="241C0C3A" w14:textId="77777777" w:rsidR="00E2355B" w:rsidRDefault="00E2355B" w:rsidP="00E2355B">
      <w:pPr>
        <w:tabs>
          <w:tab w:val="left" w:pos="1176"/>
        </w:tabs>
        <w:ind w:left="397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320C426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11B9BA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0ED8D5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7EA1290F" w14:textId="77777777"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0CD48D0F" w14:textId="77777777" w:rsidR="002E00B5" w:rsidRDefault="002E00B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B121CF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14:paraId="316AB155" w14:textId="77777777" w:rsidR="00D01108" w:rsidRPr="009D3E4B" w:rsidRDefault="00F0056F" w:rsidP="009D3E4B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457EC438" w14:textId="77777777" w:rsidR="00D00082" w:rsidRDefault="00D00082" w:rsidP="009D3E4B">
      <w:pPr>
        <w:rPr>
          <w:rFonts w:ascii="Arial" w:hAnsi="Arial" w:cs="Arial"/>
          <w:b/>
          <w:bCs/>
          <w:sz w:val="20"/>
          <w:szCs w:val="20"/>
        </w:rPr>
      </w:pPr>
    </w:p>
    <w:p w14:paraId="2B3A7089" w14:textId="77777777"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7BFC0997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0F08CD2F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5FB44A21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14:paraId="228CCDD3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14:paraId="0EC0D878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73D2BA5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20C00753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01E5BF57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65EA2B52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638CC3E7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2A4460F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1C48BA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14:paraId="2D3020A0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2A6076A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51B517BF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2B5CD8DF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23F8BEBA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8B9A5A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141D4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0FB510EE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30573AE7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1D7B6B7D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2D75D66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3B26D45E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5BADEA78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A08F302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045F5F68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9DBDDCA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62D87362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24CF711C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14:paraId="45331856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14:paraId="54397AED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14:paraId="7BF4E4B4" w14:textId="77777777" w:rsidR="00C5187B" w:rsidRDefault="00C5187B" w:rsidP="00C5187B">
      <w:pPr>
        <w:tabs>
          <w:tab w:val="left" w:pos="852"/>
        </w:tabs>
        <w:ind w:left="283"/>
        <w:jc w:val="both"/>
        <w:rPr>
          <w:rFonts w:ascii="Arial" w:hAnsi="Arial" w:cs="Arial"/>
          <w:sz w:val="20"/>
          <w:szCs w:val="20"/>
        </w:rPr>
      </w:pPr>
    </w:p>
    <w:p w14:paraId="3C2DAE37" w14:textId="77777777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14:paraId="3F813ED6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C545CD3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2B79F6A0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72827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24CC1359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440EF32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0C922E5E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F098132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0AAE4C16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B87F12" w14:textId="77777777" w:rsidR="00EA5470" w:rsidRDefault="00EA5470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EF81D3" w14:textId="77777777" w:rsidR="00EA5470" w:rsidRDefault="00EA5470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99134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13344DF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58A08B12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2204192B" w14:textId="0495272E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</w:t>
      </w:r>
      <w:r w:rsidR="00213965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br/>
      </w:r>
      <w:r w:rsidR="00213965">
        <w:rPr>
          <w:rFonts w:ascii="Arial" w:hAnsi="Arial" w:cs="Arial"/>
          <w:b/>
          <w:bCs/>
          <w:sz w:val="20"/>
          <w:szCs w:val="20"/>
        </w:rPr>
        <w:t xml:space="preserve">jeden </w:t>
      </w:r>
      <w:r w:rsidR="00213965">
        <w:rPr>
          <w:rFonts w:ascii="Arial" w:hAnsi="Arial" w:cs="Arial"/>
          <w:sz w:val="20"/>
          <w:szCs w:val="20"/>
        </w:rPr>
        <w:t>egzemplarz</w:t>
      </w:r>
      <w:r>
        <w:rPr>
          <w:rFonts w:ascii="Arial" w:hAnsi="Arial" w:cs="Arial"/>
          <w:sz w:val="20"/>
          <w:szCs w:val="20"/>
        </w:rPr>
        <w:t xml:space="preserve"> dla Zamawiającego, </w:t>
      </w:r>
      <w:r w:rsidR="00213965">
        <w:rPr>
          <w:rFonts w:ascii="Arial" w:hAnsi="Arial" w:cs="Arial"/>
          <w:b/>
          <w:bCs/>
          <w:sz w:val="20"/>
          <w:szCs w:val="20"/>
        </w:rPr>
        <w:t>drugi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1246421E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2C6334EB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74F1E1CD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7E706BC8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9E3D0AB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73C8F115" w14:textId="77777777" w:rsidR="00F0056F" w:rsidRDefault="00F0056F" w:rsidP="00F0056F">
      <w:pPr>
        <w:rPr>
          <w:sz w:val="22"/>
          <w:szCs w:val="22"/>
        </w:rPr>
      </w:pPr>
    </w:p>
    <w:p w14:paraId="7ED59EF9" w14:textId="77777777" w:rsidR="00F0056F" w:rsidRDefault="00F0056F" w:rsidP="00F0056F">
      <w:pPr>
        <w:jc w:val="center"/>
      </w:pPr>
    </w:p>
    <w:p w14:paraId="6440A978" w14:textId="77777777" w:rsidR="00F0056F" w:rsidRDefault="00F0056F" w:rsidP="00F0056F"/>
    <w:p w14:paraId="1FB259E8" w14:textId="77777777" w:rsidR="00F0056F" w:rsidRDefault="00F0056F" w:rsidP="00F0056F"/>
    <w:p w14:paraId="182FCFAF" w14:textId="77777777" w:rsidR="00F0056F" w:rsidRDefault="00F0056F"/>
    <w:p w14:paraId="7D3F1B1A" w14:textId="77777777" w:rsidR="00B61892" w:rsidRDefault="00B61892"/>
    <w:p w14:paraId="78FFACED" w14:textId="77777777" w:rsidR="00B61892" w:rsidRDefault="00B61892"/>
    <w:p w14:paraId="039A034D" w14:textId="77777777" w:rsidR="00B61892" w:rsidRDefault="00B61892"/>
    <w:p w14:paraId="467D568C" w14:textId="77777777" w:rsidR="00B61892" w:rsidRDefault="00B61892"/>
    <w:p w14:paraId="516E0DD4" w14:textId="77777777" w:rsidR="00B61892" w:rsidRDefault="00B61892"/>
    <w:p w14:paraId="0615571C" w14:textId="77777777" w:rsidR="00B61892" w:rsidRDefault="00B61892"/>
    <w:p w14:paraId="7BBB7F85" w14:textId="77777777" w:rsidR="00B61892" w:rsidRDefault="00B61892"/>
    <w:p w14:paraId="631813EA" w14:textId="77777777" w:rsidR="00B61892" w:rsidRDefault="00B61892"/>
    <w:p w14:paraId="2DC0E8ED" w14:textId="77777777" w:rsidR="00B61892" w:rsidRDefault="00B61892"/>
    <w:p w14:paraId="5CB49BAC" w14:textId="77777777" w:rsidR="00B61892" w:rsidRDefault="00B61892"/>
    <w:p w14:paraId="17C4EB94" w14:textId="77777777" w:rsidR="00B61892" w:rsidRDefault="00B61892"/>
    <w:p w14:paraId="788E5B4A" w14:textId="77777777" w:rsidR="00B61892" w:rsidRDefault="00B61892"/>
    <w:p w14:paraId="08510D83" w14:textId="77777777" w:rsidR="00B61892" w:rsidRDefault="00B61892"/>
    <w:p w14:paraId="28801629" w14:textId="77777777" w:rsidR="00B61892" w:rsidRDefault="00B61892"/>
    <w:p w14:paraId="54DEE5E1" w14:textId="77777777" w:rsidR="00B61892" w:rsidRDefault="00B61892"/>
    <w:p w14:paraId="0625D16B" w14:textId="77777777" w:rsidR="00B61892" w:rsidRDefault="00B61892"/>
    <w:p w14:paraId="12AB8BC0" w14:textId="77777777" w:rsidR="00EA5470" w:rsidRDefault="00EA5470"/>
    <w:p w14:paraId="2FD8378F" w14:textId="77777777" w:rsidR="00C57479" w:rsidRDefault="00C57479"/>
    <w:p w14:paraId="14D84590" w14:textId="77777777"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14:paraId="47F16C45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14:paraId="13D36D6F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14:paraId="3119F10D" w14:textId="77777777"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14:paraId="4B413C44" w14:textId="108699C1"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zgodnie z zapisami umowy nr </w:t>
      </w:r>
      <w:r w:rsidR="002E00B5">
        <w:rPr>
          <w:rFonts w:eastAsia="Times New Roman"/>
          <w:b/>
          <w:bCs/>
          <w:color w:val="000000"/>
          <w:lang w:eastAsia="pl-PL"/>
        </w:rPr>
        <w:t>RGKiM.1622.271…...2022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3107A1">
        <w:rPr>
          <w:rFonts w:eastAsia="Times New Roman"/>
          <w:b/>
          <w:bCs/>
          <w:color w:val="000000"/>
          <w:lang w:eastAsia="pl-PL"/>
        </w:rPr>
        <w:t>…………….</w:t>
      </w:r>
      <w:r w:rsidR="00903734">
        <w:rPr>
          <w:rFonts w:eastAsia="Times New Roman"/>
          <w:b/>
          <w:bCs/>
          <w:color w:val="000000"/>
          <w:lang w:eastAsia="pl-PL"/>
        </w:rPr>
        <w:t>.</w:t>
      </w:r>
      <w:r w:rsidR="002E00B5">
        <w:rPr>
          <w:rFonts w:eastAsia="Times New Roman"/>
          <w:b/>
          <w:bCs/>
          <w:color w:val="000000"/>
          <w:lang w:eastAsia="pl-PL"/>
        </w:rPr>
        <w:t>2022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14:paraId="20B1CD8E" w14:textId="77777777"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14:paraId="602773AF" w14:textId="77777777"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14:paraId="648DFC2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14:paraId="360E6BFC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2516EE6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9184AEA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63FED948" w14:textId="77777777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14:paraId="42E29D09" w14:textId="293CB6F9"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903734">
        <w:rPr>
          <w:rFonts w:eastAsia="Times New Roman"/>
          <w:color w:val="000000"/>
          <w:lang w:eastAsia="en-US"/>
        </w:rPr>
        <w:t xml:space="preserve"> umowy nr RGKiM.1622.271</w:t>
      </w:r>
      <w:r w:rsidR="002E00B5">
        <w:rPr>
          <w:rFonts w:eastAsia="Times New Roman"/>
          <w:color w:val="000000"/>
          <w:lang w:eastAsia="en-US"/>
        </w:rPr>
        <w:t>…..2022</w:t>
      </w:r>
    </w:p>
    <w:p w14:paraId="0AAF421B" w14:textId="77777777"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14:paraId="0087C580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14:paraId="73B0821C" w14:textId="77777777"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14:paraId="557C585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14:paraId="1E56FE9E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14:paraId="0A72BF87" w14:textId="77777777"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14:paraId="6F2A667F" w14:textId="77777777"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14:paraId="48AB08C7" w14:textId="6A4EAC06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903734">
        <w:rPr>
          <w:rFonts w:eastAsia="Times New Roman"/>
          <w:color w:val="000000"/>
          <w:lang w:eastAsia="en-US"/>
        </w:rPr>
        <w:t>owy nr -  RGKiM.1622.271……</w:t>
      </w:r>
      <w:r w:rsidR="002E00B5">
        <w:rPr>
          <w:rFonts w:eastAsia="Times New Roman"/>
          <w:color w:val="000000"/>
          <w:lang w:eastAsia="en-US"/>
        </w:rPr>
        <w:t>.2022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3107A1">
        <w:rPr>
          <w:rFonts w:eastAsia="Times New Roman"/>
          <w:color w:val="000000"/>
          <w:lang w:eastAsia="en-US"/>
        </w:rPr>
        <w:t>………………..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647C90D5" w14:textId="6D07A553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</w:t>
      </w:r>
      <w:r w:rsidR="003107A1">
        <w:rPr>
          <w:rFonts w:eastAsia="Times New Roman"/>
          <w:color w:val="000000"/>
          <w:lang w:eastAsia="en-US"/>
        </w:rPr>
        <w:t xml:space="preserve">                          </w:t>
      </w:r>
      <w:r w:rsidRPr="00B61892">
        <w:rPr>
          <w:rFonts w:eastAsia="Times New Roman"/>
          <w:color w:val="000000"/>
          <w:lang w:eastAsia="en-US"/>
        </w:rPr>
        <w:t xml:space="preserve">w niniejszej Karcie Gwarancyjnej jest mowa o wadzie, należy przez to rozumieć wadę fizyczną, </w:t>
      </w:r>
      <w:r w:rsidR="003107A1">
        <w:rPr>
          <w:rFonts w:eastAsia="Times New Roman"/>
          <w:color w:val="000000"/>
          <w:lang w:eastAsia="en-US"/>
        </w:rPr>
        <w:t xml:space="preserve">                      </w:t>
      </w:r>
      <w:r w:rsidRPr="00B61892">
        <w:rPr>
          <w:rFonts w:eastAsia="Times New Roman"/>
          <w:color w:val="000000"/>
          <w:lang w:eastAsia="en-US"/>
        </w:rPr>
        <w:t xml:space="preserve">o której mowa w art. 556 § 1 k.c. </w:t>
      </w:r>
    </w:p>
    <w:p w14:paraId="19CD33B7" w14:textId="77777777"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14:paraId="7045C261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3F3EE758" w14:textId="5BA64DF8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</w:t>
      </w:r>
      <w:r w:rsidR="00903734">
        <w:rPr>
          <w:rFonts w:eastAsia="Times New Roman"/>
          <w:color w:val="000000"/>
          <w:lang w:eastAsia="en-US"/>
        </w:rPr>
        <w:t>.</w:t>
      </w:r>
      <w:r w:rsidR="00FE22A1">
        <w:rPr>
          <w:rFonts w:eastAsia="Times New Roman"/>
          <w:color w:val="000000"/>
          <w:lang w:eastAsia="en-US"/>
        </w:rPr>
        <w:t>…</w:t>
      </w:r>
      <w:r w:rsidR="002E00B5">
        <w:rPr>
          <w:rFonts w:eastAsia="Times New Roman"/>
          <w:color w:val="000000"/>
          <w:lang w:eastAsia="en-US"/>
        </w:rPr>
        <w:t>2022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3107A1">
        <w:rPr>
          <w:rFonts w:eastAsia="Times New Roman"/>
          <w:color w:val="000000"/>
          <w:lang w:eastAsia="en-US"/>
        </w:rPr>
        <w:t>…………...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>r.</w:t>
      </w:r>
    </w:p>
    <w:p w14:paraId="6B3DE838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14:paraId="41029099" w14:textId="18C8E808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2E00B5">
        <w:rPr>
          <w:rFonts w:eastAsia="Times New Roman"/>
          <w:color w:val="000000"/>
          <w:lang w:eastAsia="en-US"/>
        </w:rPr>
        <w:t xml:space="preserve">.2022 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……………..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1A7218EC" w14:textId="77777777"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14:paraId="2632D95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14:paraId="07C7F27D" w14:textId="419B4398"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3107A1">
        <w:rPr>
          <w:rFonts w:eastAsia="Times New Roman"/>
          <w:b/>
          <w:color w:val="000000"/>
          <w:shd w:val="clear" w:color="auto" w:fill="FFFFFF"/>
          <w:lang w:eastAsia="pl-PL"/>
        </w:rPr>
        <w:t>………………………………</w:t>
      </w:r>
    </w:p>
    <w:p w14:paraId="66F6B53F" w14:textId="49D25321" w:rsidR="00B61892" w:rsidRPr="00C5187B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14:paraId="21942E1F" w14:textId="6C0A076B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903734">
        <w:rPr>
          <w:rFonts w:eastAsia="Times New Roman"/>
          <w:color w:val="000000"/>
          <w:lang w:eastAsia="en-US"/>
        </w:rPr>
        <w:t>RGKiM.1622.271….</w:t>
      </w:r>
      <w:r w:rsidR="002E00B5">
        <w:rPr>
          <w:rFonts w:eastAsia="Times New Roman"/>
          <w:color w:val="000000"/>
          <w:lang w:eastAsia="en-US"/>
        </w:rPr>
        <w:t>2022</w:t>
      </w:r>
      <w:r w:rsidRPr="00B61892">
        <w:rPr>
          <w:rFonts w:eastAsia="Times New Roman"/>
          <w:color w:val="000000"/>
          <w:lang w:eastAsia="en-US"/>
        </w:rPr>
        <w:t xml:space="preserve"> 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</w:p>
    <w:p w14:paraId="4CBA14E2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14:paraId="19BFEFB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14:paraId="735C934D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14:paraId="418BDDEB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14:paraId="2DCD5E68" w14:textId="77777777"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14:paraId="3AAB940C" w14:textId="77777777"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14:paraId="635B6926" w14:textId="77777777"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14:paraId="44DDBA03" w14:textId="77777777"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14:paraId="0935CB74" w14:textId="77777777"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14:paraId="6FCAC3C1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14:paraId="50C4C02B" w14:textId="7A09B8E5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903734">
        <w:rPr>
          <w:rFonts w:eastAsia="Times New Roman"/>
          <w:color w:val="000000"/>
          <w:lang w:eastAsia="en-US"/>
        </w:rPr>
        <w:t xml:space="preserve"> umowy nr RGKiM.1622.271…</w:t>
      </w:r>
      <w:r w:rsidR="00527BBF">
        <w:rPr>
          <w:rFonts w:eastAsia="Times New Roman"/>
          <w:color w:val="000000"/>
          <w:lang w:eastAsia="en-US"/>
        </w:rPr>
        <w:t>..202</w:t>
      </w:r>
      <w:r w:rsidR="002E00B5">
        <w:rPr>
          <w:rFonts w:eastAsia="Times New Roman"/>
          <w:color w:val="000000"/>
          <w:lang w:eastAsia="en-US"/>
        </w:rPr>
        <w:t>2</w:t>
      </w:r>
      <w:r w:rsidR="00FE22A1">
        <w:rPr>
          <w:rFonts w:eastAsia="Times New Roman"/>
          <w:color w:val="000000"/>
          <w:lang w:eastAsia="en-US"/>
        </w:rPr>
        <w:t xml:space="preserve">      </w:t>
      </w:r>
      <w:r w:rsidR="00903734">
        <w:rPr>
          <w:rFonts w:eastAsia="Times New Roman"/>
          <w:color w:val="000000"/>
          <w:lang w:eastAsia="en-US"/>
        </w:rPr>
        <w:t xml:space="preserve">               </w:t>
      </w:r>
      <w:r w:rsidR="00FE22A1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3107A1">
        <w:rPr>
          <w:rFonts w:eastAsia="Times New Roman"/>
          <w:color w:val="000000"/>
          <w:lang w:eastAsia="en-US"/>
        </w:rPr>
        <w:t>…………………</w:t>
      </w:r>
      <w:r w:rsidR="007532A6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14:paraId="270D119B" w14:textId="77777777"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14:paraId="3B6934EF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4E20958E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53165588" w14:textId="77777777"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14:paraId="1ADC204B" w14:textId="77777777"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14:paraId="09CFA794" w14:textId="77777777"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14:paraId="7E5C936E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4090EBC8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12B22536" w14:textId="77777777"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14:paraId="574A3C04" w14:textId="77777777" w:rsidR="00B61892" w:rsidRDefault="00B61892"/>
    <w:p w14:paraId="55ED568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DB5A" w16cex:dateUtc="2021-01-19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5BCC4" w16cid:durableId="23B1DB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5D89" w14:textId="77777777" w:rsidR="00590416" w:rsidRDefault="00590416">
      <w:r>
        <w:separator/>
      </w:r>
    </w:p>
  </w:endnote>
  <w:endnote w:type="continuationSeparator" w:id="0">
    <w:p w14:paraId="400FFA09" w14:textId="77777777" w:rsidR="00590416" w:rsidRDefault="0059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D5FAC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BE50CC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BE50CC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786C" w14:textId="77777777" w:rsidR="00590416" w:rsidRDefault="00590416">
      <w:r>
        <w:separator/>
      </w:r>
    </w:p>
  </w:footnote>
  <w:footnote w:type="continuationSeparator" w:id="0">
    <w:p w14:paraId="53B7C225" w14:textId="77777777" w:rsidR="00590416" w:rsidRDefault="0059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2" w15:restartNumberingAfterBreak="0">
    <w:nsid w:val="161D7C5C"/>
    <w:multiLevelType w:val="hybridMultilevel"/>
    <w:tmpl w:val="4362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D948A0"/>
    <w:multiLevelType w:val="hybridMultilevel"/>
    <w:tmpl w:val="BB4E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17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1BC4"/>
    <w:rsid w:val="00077444"/>
    <w:rsid w:val="00077810"/>
    <w:rsid w:val="000820A3"/>
    <w:rsid w:val="000B36A0"/>
    <w:rsid w:val="000E5327"/>
    <w:rsid w:val="000F0CD8"/>
    <w:rsid w:val="0013602F"/>
    <w:rsid w:val="00142D95"/>
    <w:rsid w:val="001601A8"/>
    <w:rsid w:val="001654CE"/>
    <w:rsid w:val="00187A98"/>
    <w:rsid w:val="001A2168"/>
    <w:rsid w:val="001C1261"/>
    <w:rsid w:val="001D6BD6"/>
    <w:rsid w:val="00213965"/>
    <w:rsid w:val="00217B16"/>
    <w:rsid w:val="00252869"/>
    <w:rsid w:val="0025791F"/>
    <w:rsid w:val="00273081"/>
    <w:rsid w:val="002A236D"/>
    <w:rsid w:val="002B5EB5"/>
    <w:rsid w:val="002D7995"/>
    <w:rsid w:val="002E00B5"/>
    <w:rsid w:val="003107A1"/>
    <w:rsid w:val="003605B0"/>
    <w:rsid w:val="003866C4"/>
    <w:rsid w:val="003A191C"/>
    <w:rsid w:val="003C5EDE"/>
    <w:rsid w:val="003D71C5"/>
    <w:rsid w:val="00434E37"/>
    <w:rsid w:val="004A6758"/>
    <w:rsid w:val="004B1E72"/>
    <w:rsid w:val="004E5D87"/>
    <w:rsid w:val="005124D4"/>
    <w:rsid w:val="00527BBF"/>
    <w:rsid w:val="00534241"/>
    <w:rsid w:val="00556103"/>
    <w:rsid w:val="00570B0D"/>
    <w:rsid w:val="00590416"/>
    <w:rsid w:val="005A0BD4"/>
    <w:rsid w:val="005B61F1"/>
    <w:rsid w:val="005C6A6B"/>
    <w:rsid w:val="005D5659"/>
    <w:rsid w:val="005E456B"/>
    <w:rsid w:val="005F00F2"/>
    <w:rsid w:val="00655CA9"/>
    <w:rsid w:val="006A0FD4"/>
    <w:rsid w:val="006B0C0B"/>
    <w:rsid w:val="006C4BA6"/>
    <w:rsid w:val="006C6358"/>
    <w:rsid w:val="006C7D18"/>
    <w:rsid w:val="006D575B"/>
    <w:rsid w:val="006E188D"/>
    <w:rsid w:val="006F6F63"/>
    <w:rsid w:val="00713020"/>
    <w:rsid w:val="007179AC"/>
    <w:rsid w:val="00722C61"/>
    <w:rsid w:val="00725F16"/>
    <w:rsid w:val="00745065"/>
    <w:rsid w:val="007532A6"/>
    <w:rsid w:val="00764308"/>
    <w:rsid w:val="00773287"/>
    <w:rsid w:val="007750A6"/>
    <w:rsid w:val="0078531C"/>
    <w:rsid w:val="007D71B3"/>
    <w:rsid w:val="00835C2E"/>
    <w:rsid w:val="00850841"/>
    <w:rsid w:val="00885893"/>
    <w:rsid w:val="00897006"/>
    <w:rsid w:val="008A53FC"/>
    <w:rsid w:val="00903734"/>
    <w:rsid w:val="009046BE"/>
    <w:rsid w:val="009076A8"/>
    <w:rsid w:val="0091638F"/>
    <w:rsid w:val="0092372A"/>
    <w:rsid w:val="00972E9E"/>
    <w:rsid w:val="0097734C"/>
    <w:rsid w:val="009D3E4B"/>
    <w:rsid w:val="00A17785"/>
    <w:rsid w:val="00A348DE"/>
    <w:rsid w:val="00A42A2A"/>
    <w:rsid w:val="00A47F1A"/>
    <w:rsid w:val="00A62229"/>
    <w:rsid w:val="00A63436"/>
    <w:rsid w:val="00AC49C6"/>
    <w:rsid w:val="00AF2BE3"/>
    <w:rsid w:val="00B61892"/>
    <w:rsid w:val="00B73244"/>
    <w:rsid w:val="00B746FC"/>
    <w:rsid w:val="00B901EB"/>
    <w:rsid w:val="00BA0417"/>
    <w:rsid w:val="00BC7DDC"/>
    <w:rsid w:val="00BD274F"/>
    <w:rsid w:val="00BE0EB7"/>
    <w:rsid w:val="00BE50CC"/>
    <w:rsid w:val="00BE627C"/>
    <w:rsid w:val="00BF52CD"/>
    <w:rsid w:val="00C040BD"/>
    <w:rsid w:val="00C411F2"/>
    <w:rsid w:val="00C5187B"/>
    <w:rsid w:val="00C57479"/>
    <w:rsid w:val="00C57BBA"/>
    <w:rsid w:val="00C7477A"/>
    <w:rsid w:val="00C77F06"/>
    <w:rsid w:val="00C90F6E"/>
    <w:rsid w:val="00CB058B"/>
    <w:rsid w:val="00D00082"/>
    <w:rsid w:val="00D01108"/>
    <w:rsid w:val="00D06ECA"/>
    <w:rsid w:val="00D1139E"/>
    <w:rsid w:val="00D174B1"/>
    <w:rsid w:val="00D704FD"/>
    <w:rsid w:val="00D732E4"/>
    <w:rsid w:val="00DA24C2"/>
    <w:rsid w:val="00DB406D"/>
    <w:rsid w:val="00DF004B"/>
    <w:rsid w:val="00E21EFE"/>
    <w:rsid w:val="00E2355B"/>
    <w:rsid w:val="00E406FC"/>
    <w:rsid w:val="00E42AD2"/>
    <w:rsid w:val="00E7665F"/>
    <w:rsid w:val="00E772D4"/>
    <w:rsid w:val="00EA5470"/>
    <w:rsid w:val="00EE7122"/>
    <w:rsid w:val="00F0056F"/>
    <w:rsid w:val="00F2104B"/>
    <w:rsid w:val="00F51942"/>
    <w:rsid w:val="00F94D62"/>
    <w:rsid w:val="00FA375A"/>
    <w:rsid w:val="00FD257A"/>
    <w:rsid w:val="00FD540F"/>
    <w:rsid w:val="00FD54E6"/>
    <w:rsid w:val="00FE22A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3FFA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sid w:val="005561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6103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30</cp:revision>
  <cp:lastPrinted>2021-05-12T06:40:00Z</cp:lastPrinted>
  <dcterms:created xsi:type="dcterms:W3CDTF">2021-01-20T07:38:00Z</dcterms:created>
  <dcterms:modified xsi:type="dcterms:W3CDTF">2022-04-04T13:06:00Z</dcterms:modified>
</cp:coreProperties>
</file>