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2015" w14:textId="406B4FE3" w:rsidR="00654060" w:rsidRDefault="00847AF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</w:t>
      </w:r>
      <w:r w:rsidR="00654060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1CCAD4B9" w14:textId="77777777" w:rsidR="006D4EE5" w:rsidRDefault="006D4EE5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D0B9E4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1A09D4AC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1C995A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D800031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2941252" w14:textId="69E56958" w:rsidR="00654060" w:rsidRDefault="00654060" w:rsidP="0065406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6D4EE5" w:rsidRPr="006D4EE5">
        <w:rPr>
          <w:rFonts w:ascii="Arial Narrow" w:hAnsi="Arial Narrow"/>
          <w:b/>
          <w:color w:val="000000"/>
        </w:rPr>
        <w:t xml:space="preserve">dostawę </w:t>
      </w:r>
      <w:r w:rsidR="00AF568D" w:rsidRPr="00AF568D">
        <w:rPr>
          <w:rFonts w:ascii="Arial Narrow" w:hAnsi="Arial Narrow"/>
          <w:b/>
          <w:color w:val="000000"/>
        </w:rPr>
        <w:t>symulatorów ALS</w:t>
      </w:r>
      <w:r w:rsidR="00AF568D">
        <w:rPr>
          <w:rFonts w:ascii="Arial Narrow" w:hAnsi="Arial Narrow"/>
          <w:b/>
          <w:color w:val="000000"/>
        </w:rPr>
        <w:t xml:space="preserve">  </w:t>
      </w:r>
      <w:r w:rsidR="00AF568D">
        <w:rPr>
          <w:rFonts w:ascii="Arial Narrow" w:hAnsi="Arial Narrow"/>
          <w:b/>
          <w:color w:val="000000"/>
        </w:rPr>
        <w:br/>
        <w:t>(TPm-133</w:t>
      </w:r>
      <w:r w:rsidR="006D4EE5">
        <w:rPr>
          <w:rFonts w:ascii="Arial Narrow" w:hAnsi="Arial Narrow"/>
          <w:b/>
          <w:color w:val="000000"/>
        </w:rPr>
        <w:t>/21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158FA850" w14:textId="77777777" w:rsidR="00654060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338B458" w14:textId="77777777" w:rsidR="00654060" w:rsidRPr="00E459E6" w:rsidRDefault="00654060" w:rsidP="00526446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>. 108 ust 1 pkt 1-6 ustawy Pzp.</w:t>
      </w:r>
    </w:p>
    <w:p w14:paraId="716B5F0B" w14:textId="77777777" w:rsidR="00654060" w:rsidRDefault="00654060" w:rsidP="00526446">
      <w:pPr>
        <w:numPr>
          <w:ilvl w:val="0"/>
          <w:numId w:val="18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r>
        <w:rPr>
          <w:rFonts w:ascii="Arial Narrow" w:eastAsia="Calibri" w:hAnsi="Arial Narrow" w:cs="Arial"/>
          <w:color w:val="000000" w:themeColor="text1"/>
          <w:lang w:eastAsia="zh-CN"/>
        </w:rPr>
        <w:t>Pzp.</w:t>
      </w:r>
    </w:p>
    <w:p w14:paraId="3F2A2959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210735EE" w14:textId="77777777" w:rsidR="00AF568D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</w:t>
      </w:r>
    </w:p>
    <w:p w14:paraId="4F811B04" w14:textId="2CACA096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</w:t>
      </w:r>
    </w:p>
    <w:p w14:paraId="26F64092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Pzp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>ustawy Pzp</w:t>
      </w:r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5017EBE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40C17547" w14:textId="777C338B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8BCEA66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462 ust. 5 ustawy Pzp]</w:t>
      </w:r>
    </w:p>
    <w:p w14:paraId="62794171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0D06597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5D62E0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4B03953" w14:textId="1DBFC963" w:rsidR="00654060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2794183E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772DC5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6173B0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40F128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707568" w14:textId="77777777" w:rsidR="00654060" w:rsidRDefault="00654060" w:rsidP="00654060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754E382" w14:textId="77777777" w:rsidR="00654060" w:rsidRDefault="00654060" w:rsidP="00654060">
      <w:pPr>
        <w:spacing w:after="120" w:line="276" w:lineRule="auto"/>
        <w:jc w:val="both"/>
      </w:pPr>
    </w:p>
    <w:p w14:paraId="4EA8CC11" w14:textId="77777777" w:rsidR="00654060" w:rsidRDefault="00654060" w:rsidP="00654060">
      <w:pPr>
        <w:spacing w:after="120" w:line="276" w:lineRule="auto"/>
        <w:jc w:val="both"/>
      </w:pPr>
    </w:p>
    <w:p w14:paraId="3CA979D9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CB45339" w14:textId="77777777" w:rsidR="00654060" w:rsidRDefault="00654060" w:rsidP="00654060">
      <w:pPr>
        <w:spacing w:after="120" w:line="276" w:lineRule="auto"/>
      </w:pPr>
    </w:p>
    <w:p w14:paraId="3CE97FEF" w14:textId="77777777" w:rsidR="00654060" w:rsidRDefault="00654060" w:rsidP="00654060">
      <w:pPr>
        <w:spacing w:after="120" w:line="276" w:lineRule="auto"/>
      </w:pPr>
    </w:p>
    <w:p w14:paraId="64DDBF93" w14:textId="77777777" w:rsidR="00654060" w:rsidRDefault="00654060" w:rsidP="00654060">
      <w:pPr>
        <w:spacing w:after="120" w:line="276" w:lineRule="auto"/>
      </w:pPr>
    </w:p>
    <w:p w14:paraId="2A0B5CBF" w14:textId="77777777" w:rsidR="00654060" w:rsidRDefault="00654060" w:rsidP="00654060">
      <w:pPr>
        <w:spacing w:after="120" w:line="276" w:lineRule="auto"/>
      </w:pPr>
    </w:p>
    <w:p w14:paraId="10F1C5E9" w14:textId="77777777" w:rsidR="00654060" w:rsidRPr="00656ECE" w:rsidRDefault="00654060" w:rsidP="00654060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64229CD" w14:textId="77777777" w:rsidR="00654060" w:rsidRDefault="00654060" w:rsidP="00654060">
      <w:pPr>
        <w:spacing w:after="120" w:line="276" w:lineRule="auto"/>
      </w:pPr>
    </w:p>
    <w:p w14:paraId="743D225B" w14:textId="77777777" w:rsidR="00654060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6C3466E1" w14:textId="77777777" w:rsidR="00847AF2" w:rsidRDefault="00847AF2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315BAA85" w14:textId="77777777" w:rsidR="00847AF2" w:rsidRDefault="00847AF2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37FB8DDF" w14:textId="77777777" w:rsidR="00847AF2" w:rsidRDefault="00847AF2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597B7C5A" w14:textId="722C5900" w:rsidR="00CE6AB4" w:rsidRDefault="00CE6AB4" w:rsidP="004D507C">
      <w:pPr>
        <w:tabs>
          <w:tab w:val="left" w:pos="5245"/>
        </w:tabs>
        <w:spacing w:after="120" w:line="276" w:lineRule="auto"/>
        <w:rPr>
          <w:rFonts w:ascii="Arial Narrow" w:hAnsi="Arial Narrow" w:cs="Times New Roman"/>
          <w:color w:val="FF0000"/>
          <w:lang w:eastAsia="pl-PL"/>
        </w:rPr>
      </w:pPr>
    </w:p>
    <w:p w14:paraId="051F46F7" w14:textId="77777777" w:rsidR="006D4EE5" w:rsidRPr="00654060" w:rsidRDefault="006D4EE5" w:rsidP="004D507C">
      <w:pPr>
        <w:tabs>
          <w:tab w:val="left" w:pos="5245"/>
        </w:tabs>
        <w:spacing w:after="120" w:line="276" w:lineRule="auto"/>
        <w:rPr>
          <w:rFonts w:ascii="Arial Narrow" w:hAnsi="Arial Narrow" w:cs="Times New Roman"/>
          <w:color w:val="FF0000"/>
          <w:lang w:eastAsia="pl-PL"/>
        </w:rPr>
      </w:pPr>
      <w:bookmarkStart w:id="0" w:name="_GoBack"/>
      <w:bookmarkEnd w:id="0"/>
    </w:p>
    <w:sectPr w:rsidR="006D4EE5" w:rsidRPr="00654060" w:rsidSect="006A5F4C">
      <w:footerReference w:type="default" r:id="rId8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7AC09" w16cid:durableId="2458C486"/>
  <w16cid:commentId w16cid:paraId="41AB32A6" w16cid:durableId="245884C9"/>
  <w16cid:commentId w16cid:paraId="10778D24" w16cid:durableId="2458C402"/>
  <w16cid:commentId w16cid:paraId="4EDD7261" w16cid:durableId="2458C56F"/>
  <w16cid:commentId w16cid:paraId="69D798AC" w16cid:durableId="2458C780"/>
  <w16cid:commentId w16cid:paraId="677B3736" w16cid:durableId="2458C7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DC995" w14:textId="77777777" w:rsidR="008B04DE" w:rsidRDefault="008B04DE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8B04DE" w:rsidRDefault="008B04DE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8B04DE" w:rsidRDefault="008B04DE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568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5086" w14:textId="77777777" w:rsidR="008B04DE" w:rsidRDefault="008B04DE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8B04DE" w:rsidRDefault="008B04DE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1700"/>
    <w:rsid w:val="00020490"/>
    <w:rsid w:val="00025D41"/>
    <w:rsid w:val="00026056"/>
    <w:rsid w:val="00027119"/>
    <w:rsid w:val="0003502F"/>
    <w:rsid w:val="00035F4B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224"/>
    <w:rsid w:val="001055D9"/>
    <w:rsid w:val="00107014"/>
    <w:rsid w:val="0011007D"/>
    <w:rsid w:val="00121579"/>
    <w:rsid w:val="00122B36"/>
    <w:rsid w:val="00132B0D"/>
    <w:rsid w:val="001354FE"/>
    <w:rsid w:val="00140327"/>
    <w:rsid w:val="0014427E"/>
    <w:rsid w:val="00145CFA"/>
    <w:rsid w:val="00146667"/>
    <w:rsid w:val="00151535"/>
    <w:rsid w:val="001526D2"/>
    <w:rsid w:val="0015408A"/>
    <w:rsid w:val="00154CF1"/>
    <w:rsid w:val="00154D69"/>
    <w:rsid w:val="00161219"/>
    <w:rsid w:val="00161864"/>
    <w:rsid w:val="00165687"/>
    <w:rsid w:val="001733D6"/>
    <w:rsid w:val="0017522A"/>
    <w:rsid w:val="001822FA"/>
    <w:rsid w:val="0018364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1F35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60BF7"/>
    <w:rsid w:val="00260D8A"/>
    <w:rsid w:val="00267B25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22A33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96C62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0BD9"/>
    <w:rsid w:val="00461A60"/>
    <w:rsid w:val="00461FED"/>
    <w:rsid w:val="0046260D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D0C1D"/>
    <w:rsid w:val="004D287C"/>
    <w:rsid w:val="004D50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4EE5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04DE"/>
    <w:rsid w:val="008B2BB0"/>
    <w:rsid w:val="008B5A8E"/>
    <w:rsid w:val="008C2AE8"/>
    <w:rsid w:val="008D391B"/>
    <w:rsid w:val="008D4164"/>
    <w:rsid w:val="008D70FE"/>
    <w:rsid w:val="008E1017"/>
    <w:rsid w:val="008E13F5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C55F5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50D5"/>
    <w:rsid w:val="00A63785"/>
    <w:rsid w:val="00A6467F"/>
    <w:rsid w:val="00A64C89"/>
    <w:rsid w:val="00A66B48"/>
    <w:rsid w:val="00A70A2C"/>
    <w:rsid w:val="00A73E67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AF568D"/>
    <w:rsid w:val="00B04B41"/>
    <w:rsid w:val="00B07D47"/>
    <w:rsid w:val="00B11FC3"/>
    <w:rsid w:val="00B14A69"/>
    <w:rsid w:val="00B16D3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076C"/>
    <w:rsid w:val="00B82632"/>
    <w:rsid w:val="00B9691A"/>
    <w:rsid w:val="00BA0DD9"/>
    <w:rsid w:val="00BA2EA5"/>
    <w:rsid w:val="00BA5AF2"/>
    <w:rsid w:val="00BC132E"/>
    <w:rsid w:val="00BC22A4"/>
    <w:rsid w:val="00BC6D10"/>
    <w:rsid w:val="00BC6D38"/>
    <w:rsid w:val="00BE2881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1873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651"/>
    <w:rsid w:val="00DE0F57"/>
    <w:rsid w:val="00DE320F"/>
    <w:rsid w:val="00DE419E"/>
    <w:rsid w:val="00DE4BC0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3DC2"/>
    <w:rsid w:val="00E53DC6"/>
    <w:rsid w:val="00E5417B"/>
    <w:rsid w:val="00E5728E"/>
    <w:rsid w:val="00E57889"/>
    <w:rsid w:val="00E60D05"/>
    <w:rsid w:val="00E61BAD"/>
    <w:rsid w:val="00E62CDC"/>
    <w:rsid w:val="00E67AF6"/>
    <w:rsid w:val="00E72C23"/>
    <w:rsid w:val="00E735D4"/>
    <w:rsid w:val="00E825C9"/>
    <w:rsid w:val="00E87B37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CAE5-1CB2-4756-B619-8F554680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 (p011453)</cp:lastModifiedBy>
  <cp:revision>3</cp:revision>
  <cp:lastPrinted>2021-06-11T06:56:00Z</cp:lastPrinted>
  <dcterms:created xsi:type="dcterms:W3CDTF">2021-08-23T12:59:00Z</dcterms:created>
  <dcterms:modified xsi:type="dcterms:W3CDTF">2021-10-22T07:58:00Z</dcterms:modified>
</cp:coreProperties>
</file>