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33976F1D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1C1A56">
        <w:rPr>
          <w:b/>
          <w:bCs/>
          <w:sz w:val="22"/>
          <w:szCs w:val="22"/>
          <w:lang w:val="pl" w:eastAsia="pl-PL"/>
        </w:rPr>
        <w:t>0</w:t>
      </w:r>
      <w:r w:rsidR="00E34163">
        <w:rPr>
          <w:b/>
          <w:bCs/>
          <w:sz w:val="22"/>
          <w:szCs w:val="22"/>
          <w:lang w:val="pl" w:eastAsia="pl-PL"/>
        </w:rPr>
        <w:t>1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1C1A56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292E254E" w:rsidR="004809E7" w:rsidRPr="007E6CC0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7E6CC0" w:rsidRPr="0019665E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</w:t>
      </w:r>
      <w:bookmarkEnd w:id="0"/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1C1A56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rękawic </w:t>
      </w:r>
      <w:bookmarkStart w:id="2" w:name="_GoBack"/>
      <w:bookmarkEnd w:id="2"/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 SP ZOZ MSWiA w Kielcach</w:t>
      </w:r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6CC0">
        <w:rPr>
          <w:sz w:val="20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1C1A56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1C1A56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A56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2021-05-11T09:08:00Z</cp:lastPrinted>
  <dcterms:created xsi:type="dcterms:W3CDTF">2022-02-10T15:33:00Z</dcterms:created>
  <dcterms:modified xsi:type="dcterms:W3CDTF">2022-02-10T15:33:00Z</dcterms:modified>
</cp:coreProperties>
</file>