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23A6E" w14:textId="43109946" w:rsidR="0027358C" w:rsidRPr="00244A40" w:rsidRDefault="00E821B0" w:rsidP="008F363C">
      <w:pPr>
        <w:tabs>
          <w:tab w:val="left" w:pos="7004"/>
        </w:tabs>
        <w:rPr>
          <w:rFonts w:ascii="Calibri" w:hAnsi="Calibri"/>
          <w:color w:val="auto"/>
          <w:sz w:val="44"/>
          <w:szCs w:val="22"/>
        </w:rPr>
      </w:pPr>
      <w:r w:rsidRPr="00453419">
        <w:rPr>
          <w:rFonts w:ascii="Calibri" w:hAnsi="Calibri" w:cs="Calibri"/>
          <w:bCs/>
          <w:color w:val="auto"/>
          <w:sz w:val="22"/>
          <w:szCs w:val="22"/>
        </w:rPr>
        <w:t>Nr sprawy: ZP.382-</w:t>
      </w:r>
      <w:r w:rsidR="00267CBA">
        <w:rPr>
          <w:rFonts w:ascii="Calibri" w:hAnsi="Calibri" w:cs="Calibri"/>
          <w:bCs/>
          <w:color w:val="auto"/>
          <w:sz w:val="22"/>
          <w:szCs w:val="22"/>
        </w:rPr>
        <w:t>11</w:t>
      </w:r>
      <w:r w:rsidR="00B661CA">
        <w:rPr>
          <w:rFonts w:ascii="Calibri" w:hAnsi="Calibri" w:cs="Calibri"/>
          <w:bCs/>
          <w:color w:val="auto"/>
          <w:sz w:val="22"/>
          <w:szCs w:val="22"/>
        </w:rPr>
        <w:t>/19</w:t>
      </w:r>
      <w:r w:rsidRPr="00453419">
        <w:rPr>
          <w:rFonts w:ascii="Calibri" w:hAnsi="Calibri" w:cs="Calibri"/>
          <w:bCs/>
          <w:color w:val="auto"/>
          <w:sz w:val="22"/>
          <w:szCs w:val="22"/>
        </w:rPr>
        <w:t xml:space="preserve">                  </w:t>
      </w:r>
      <w:r w:rsidR="006D0E31" w:rsidRPr="00453419">
        <w:rPr>
          <w:rFonts w:ascii="Calibri" w:hAnsi="Calibri" w:cs="Calibri"/>
          <w:bCs/>
          <w:color w:val="auto"/>
          <w:sz w:val="22"/>
          <w:szCs w:val="22"/>
        </w:rPr>
        <w:t xml:space="preserve">                               </w:t>
      </w:r>
      <w:r w:rsidR="00D73E36" w:rsidRPr="00453419">
        <w:rPr>
          <w:rFonts w:ascii="Calibri" w:hAnsi="Calibri" w:cs="Calibri"/>
          <w:bCs/>
          <w:color w:val="auto"/>
          <w:sz w:val="22"/>
          <w:szCs w:val="22"/>
        </w:rPr>
        <w:t xml:space="preserve">          </w:t>
      </w:r>
      <w:r w:rsidR="0071172B" w:rsidRPr="00453419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CB737A">
        <w:rPr>
          <w:rFonts w:ascii="Calibri" w:hAnsi="Calibri" w:cs="Calibri"/>
          <w:bCs/>
          <w:color w:val="auto"/>
          <w:sz w:val="22"/>
          <w:szCs w:val="22"/>
        </w:rPr>
        <w:t>Z</w:t>
      </w:r>
      <w:r w:rsidRPr="00453419">
        <w:rPr>
          <w:rFonts w:ascii="Calibri" w:hAnsi="Calibri"/>
          <w:color w:val="auto"/>
          <w:sz w:val="22"/>
          <w:szCs w:val="22"/>
        </w:rPr>
        <w:t xml:space="preserve">ałącznik nr </w:t>
      </w:r>
      <w:r w:rsidR="00B661CA">
        <w:rPr>
          <w:rFonts w:ascii="Calibri" w:hAnsi="Calibri"/>
          <w:color w:val="auto"/>
          <w:sz w:val="22"/>
          <w:szCs w:val="22"/>
        </w:rPr>
        <w:t>4</w:t>
      </w:r>
      <w:r w:rsidR="006D0E31" w:rsidRPr="00453419">
        <w:rPr>
          <w:rFonts w:ascii="Calibri" w:hAnsi="Calibri"/>
          <w:color w:val="auto"/>
          <w:sz w:val="22"/>
          <w:szCs w:val="22"/>
        </w:rPr>
        <w:t xml:space="preserve"> do Specyfikacji</w:t>
      </w:r>
      <w:r w:rsidRPr="00453419">
        <w:rPr>
          <w:rFonts w:ascii="Calibri" w:hAnsi="Calibri"/>
          <w:color w:val="auto"/>
          <w:sz w:val="22"/>
          <w:szCs w:val="22"/>
        </w:rPr>
        <w:t xml:space="preserve"> – </w:t>
      </w:r>
      <w:r w:rsidR="0027358C" w:rsidRPr="00453419">
        <w:rPr>
          <w:rFonts w:ascii="Calibri" w:hAnsi="Calibri" w:cs="Arial"/>
          <w:color w:val="auto"/>
          <w:sz w:val="22"/>
          <w:szCs w:val="22"/>
        </w:rPr>
        <w:t xml:space="preserve">wzór </w:t>
      </w:r>
      <w:r w:rsidR="0027358C" w:rsidRPr="00244A40">
        <w:rPr>
          <w:rFonts w:ascii="Calibri" w:hAnsi="Calibri" w:cs="Arial"/>
          <w:color w:val="auto"/>
          <w:sz w:val="22"/>
          <w:szCs w:val="22"/>
        </w:rPr>
        <w:t>oferty</w:t>
      </w:r>
    </w:p>
    <w:p w14:paraId="55885704" w14:textId="77777777" w:rsidR="0027358C" w:rsidRPr="00244A40" w:rsidRDefault="0027358C" w:rsidP="008F363C">
      <w:pPr>
        <w:rPr>
          <w:rFonts w:ascii="Calibri" w:hAnsi="Calibri"/>
          <w:color w:val="auto"/>
          <w:sz w:val="44"/>
          <w:szCs w:val="22"/>
        </w:rPr>
      </w:pPr>
    </w:p>
    <w:p w14:paraId="6A7F121C" w14:textId="77777777" w:rsidR="0027358C" w:rsidRPr="00244A40" w:rsidRDefault="0027358C" w:rsidP="008F363C">
      <w:pPr>
        <w:pStyle w:val="Standard"/>
        <w:ind w:right="4540"/>
        <w:jc w:val="center"/>
        <w:rPr>
          <w:rFonts w:ascii="Calibri" w:hAnsi="Calibri" w:cs="Calibri"/>
          <w:sz w:val="20"/>
          <w:szCs w:val="22"/>
        </w:rPr>
      </w:pPr>
      <w:r w:rsidRPr="00244A40">
        <w:rPr>
          <w:rFonts w:ascii="Calibri" w:hAnsi="Calibri" w:cs="Calibri"/>
          <w:sz w:val="20"/>
          <w:szCs w:val="22"/>
        </w:rPr>
        <w:t>..................................................................................</w:t>
      </w:r>
    </w:p>
    <w:p w14:paraId="27E6BE53" w14:textId="77777777" w:rsidR="0027358C" w:rsidRPr="00244A40" w:rsidRDefault="0027358C" w:rsidP="008F363C">
      <w:pPr>
        <w:pStyle w:val="Standard"/>
        <w:ind w:right="4540"/>
        <w:jc w:val="center"/>
        <w:rPr>
          <w:rFonts w:ascii="Calibri" w:hAnsi="Calibri" w:cs="Calibri"/>
          <w:sz w:val="20"/>
          <w:szCs w:val="22"/>
        </w:rPr>
      </w:pPr>
      <w:r w:rsidRPr="00244A40">
        <w:rPr>
          <w:rFonts w:ascii="Calibri" w:hAnsi="Calibri" w:cs="Calibri"/>
          <w:sz w:val="20"/>
          <w:szCs w:val="22"/>
        </w:rPr>
        <w:t>Nazwa i adres firmy (Wykonawcy)</w:t>
      </w:r>
    </w:p>
    <w:p w14:paraId="5A203D2F" w14:textId="77777777" w:rsidR="0027358C" w:rsidRPr="00244A40" w:rsidRDefault="0027358C" w:rsidP="008F363C">
      <w:pPr>
        <w:pStyle w:val="Standard"/>
        <w:ind w:right="4540"/>
        <w:jc w:val="center"/>
        <w:rPr>
          <w:rFonts w:ascii="Calibri" w:hAnsi="Calibri" w:cs="Calibri"/>
          <w:sz w:val="20"/>
          <w:szCs w:val="22"/>
        </w:rPr>
      </w:pPr>
    </w:p>
    <w:p w14:paraId="21D81569" w14:textId="77777777" w:rsidR="0027358C" w:rsidRPr="00244A40" w:rsidRDefault="0027358C" w:rsidP="008F363C">
      <w:pPr>
        <w:pStyle w:val="Standard"/>
        <w:ind w:right="4540"/>
        <w:jc w:val="center"/>
        <w:rPr>
          <w:rFonts w:ascii="Calibri" w:hAnsi="Calibri" w:cs="Calibri"/>
          <w:sz w:val="20"/>
          <w:szCs w:val="22"/>
        </w:rPr>
      </w:pPr>
      <w:r w:rsidRPr="00244A40">
        <w:rPr>
          <w:rFonts w:ascii="Calibri" w:hAnsi="Calibri" w:cs="Calibri"/>
          <w:sz w:val="20"/>
          <w:szCs w:val="22"/>
        </w:rPr>
        <w:t>...................................................................................</w:t>
      </w:r>
    </w:p>
    <w:p w14:paraId="79BA0EBE" w14:textId="77777777" w:rsidR="0027358C" w:rsidRPr="00244A40" w:rsidRDefault="0027358C" w:rsidP="008F363C">
      <w:pPr>
        <w:pStyle w:val="Standard"/>
        <w:ind w:right="4540"/>
        <w:jc w:val="center"/>
        <w:rPr>
          <w:rFonts w:ascii="Calibri" w:hAnsi="Calibri" w:cs="Calibri"/>
          <w:sz w:val="20"/>
          <w:szCs w:val="22"/>
        </w:rPr>
      </w:pPr>
      <w:r w:rsidRPr="00244A40">
        <w:rPr>
          <w:rFonts w:ascii="Calibri" w:hAnsi="Calibri" w:cs="Calibri"/>
          <w:sz w:val="20"/>
          <w:szCs w:val="22"/>
        </w:rPr>
        <w:t>(NIP,</w:t>
      </w:r>
      <w:r w:rsidR="00780004" w:rsidRPr="00244A40">
        <w:rPr>
          <w:rFonts w:ascii="Calibri" w:hAnsi="Calibri" w:cs="Calibri"/>
          <w:sz w:val="20"/>
          <w:szCs w:val="22"/>
        </w:rPr>
        <w:t xml:space="preserve"> KRS,</w:t>
      </w:r>
      <w:r w:rsidRPr="00244A40">
        <w:rPr>
          <w:rFonts w:ascii="Calibri" w:hAnsi="Calibri" w:cs="Calibri"/>
          <w:sz w:val="20"/>
          <w:szCs w:val="22"/>
        </w:rPr>
        <w:t xml:space="preserve"> R</w:t>
      </w:r>
      <w:r w:rsidR="00780004" w:rsidRPr="00244A40">
        <w:rPr>
          <w:rFonts w:ascii="Calibri" w:hAnsi="Calibri" w:cs="Calibri"/>
          <w:sz w:val="20"/>
          <w:szCs w:val="22"/>
        </w:rPr>
        <w:t>EGON</w:t>
      </w:r>
      <w:r w:rsidRPr="00244A40">
        <w:rPr>
          <w:rFonts w:ascii="Calibri" w:hAnsi="Calibri" w:cs="Calibri"/>
          <w:sz w:val="20"/>
          <w:szCs w:val="22"/>
        </w:rPr>
        <w:t>)</w:t>
      </w:r>
    </w:p>
    <w:p w14:paraId="71D498AA" w14:textId="77777777" w:rsidR="0027358C" w:rsidRPr="00244A40" w:rsidRDefault="0027358C" w:rsidP="008F363C">
      <w:pPr>
        <w:pStyle w:val="Gwka"/>
        <w:rPr>
          <w:rFonts w:ascii="Calibri" w:hAnsi="Calibri" w:cs="Arial"/>
          <w:i/>
          <w:iCs/>
          <w:color w:val="auto"/>
          <w:sz w:val="20"/>
          <w:szCs w:val="22"/>
        </w:rPr>
      </w:pPr>
    </w:p>
    <w:p w14:paraId="03F1A587" w14:textId="77777777" w:rsidR="0027358C" w:rsidRPr="00244A40" w:rsidRDefault="002A51CB" w:rsidP="008F363C">
      <w:pPr>
        <w:pStyle w:val="Standard"/>
        <w:jc w:val="center"/>
        <w:rPr>
          <w:rFonts w:ascii="Calibri" w:hAnsi="Calibri" w:cs="Arial"/>
          <w:b/>
          <w:bCs/>
          <w:sz w:val="28"/>
          <w:szCs w:val="22"/>
        </w:rPr>
      </w:pPr>
      <w:r w:rsidRPr="00244A40">
        <w:rPr>
          <w:rFonts w:ascii="Calibri" w:hAnsi="Calibri" w:cs="Arial"/>
          <w:b/>
          <w:bCs/>
          <w:sz w:val="28"/>
          <w:szCs w:val="22"/>
        </w:rPr>
        <w:t>OFERTA</w:t>
      </w:r>
    </w:p>
    <w:p w14:paraId="4CAC0F11" w14:textId="5F2F6F28" w:rsidR="00244A40" w:rsidRPr="00380304" w:rsidRDefault="00380304" w:rsidP="008F363C">
      <w:pPr>
        <w:pStyle w:val="RegularTextStyle"/>
        <w:jc w:val="center"/>
        <w:rPr>
          <w:b/>
          <w:sz w:val="20"/>
        </w:rPr>
      </w:pPr>
      <w:r w:rsidRPr="00380304">
        <w:rPr>
          <w:b/>
          <w:i/>
          <w:sz w:val="24"/>
          <w:szCs w:val="32"/>
        </w:rPr>
        <w:t xml:space="preserve">„Dostawa sprzętu </w:t>
      </w:r>
      <w:r w:rsidRPr="00380304">
        <w:rPr>
          <w:b/>
          <w:i/>
          <w:sz w:val="24"/>
        </w:rPr>
        <w:t>stanowiącego wyposażenie Monoprofilowego Centrum Symulacji Medycznej (MCSM)</w:t>
      </w:r>
      <w:r w:rsidR="006B5A57">
        <w:rPr>
          <w:b/>
          <w:i/>
          <w:sz w:val="24"/>
        </w:rPr>
        <w:t>II</w:t>
      </w:r>
      <w:bookmarkStart w:id="0" w:name="_GoBack"/>
      <w:bookmarkEnd w:id="0"/>
      <w:r w:rsidRPr="00380304">
        <w:rPr>
          <w:b/>
          <w:i/>
          <w:sz w:val="24"/>
          <w:szCs w:val="32"/>
        </w:rPr>
        <w:t>"</w:t>
      </w:r>
    </w:p>
    <w:p w14:paraId="71E01B0A" w14:textId="77777777" w:rsidR="0027358C" w:rsidRPr="00485F3E" w:rsidRDefault="0027358C" w:rsidP="008F363C">
      <w:pPr>
        <w:jc w:val="both"/>
        <w:rPr>
          <w:rFonts w:ascii="Calibri" w:eastAsia="Calibri" w:hAnsi="Calibri" w:cs="Calibri"/>
          <w:b/>
          <w:bCs/>
          <w:color w:val="FF0000"/>
          <w:sz w:val="22"/>
          <w:szCs w:val="22"/>
          <w:u w:val="single"/>
          <w:lang w:eastAsia="en-US"/>
        </w:rPr>
      </w:pPr>
    </w:p>
    <w:p w14:paraId="3D7A4DA3" w14:textId="77777777" w:rsidR="0027358C" w:rsidRPr="00CB661B" w:rsidRDefault="0027358C" w:rsidP="008F363C">
      <w:pPr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</w:pPr>
      <w:r w:rsidRPr="00CB661B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Nawiązując do ogłoszenia o przetargu nieograniczonym </w:t>
      </w:r>
      <w:r w:rsidRPr="00CB661B">
        <w:rPr>
          <w:rFonts w:ascii="Calibri" w:eastAsia="Calibri" w:hAnsi="Calibri" w:cs="Arial"/>
          <w:color w:val="auto"/>
          <w:sz w:val="22"/>
          <w:szCs w:val="22"/>
          <w:lang w:eastAsia="en-US"/>
        </w:rPr>
        <w:t>opublikowanego przez Zamawiającego:</w:t>
      </w:r>
      <w:r w:rsidRPr="00CB661B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 xml:space="preserve"> Państwową Wyższą Szkołę Zawodową w Nowym Sączu, </w:t>
      </w:r>
      <w:r w:rsidRPr="00CB661B">
        <w:rPr>
          <w:rFonts w:ascii="Calibri" w:eastAsia="Calibri" w:hAnsi="Calibri" w:cs="Arial"/>
          <w:color w:val="auto"/>
          <w:sz w:val="22"/>
          <w:szCs w:val="22"/>
          <w:lang w:eastAsia="en-US"/>
        </w:rPr>
        <w:t>z siedzibą: ul. Staszica 1, 33-300 Nowy Sącz</w:t>
      </w:r>
      <w:r w:rsidRPr="00CB661B">
        <w:rPr>
          <w:rFonts w:ascii="Calibri" w:eastAsia="Calibri" w:hAnsi="Calibri" w:cs="Calibri"/>
          <w:color w:val="auto"/>
          <w:sz w:val="22"/>
          <w:szCs w:val="22"/>
          <w:lang w:eastAsia="en-US"/>
        </w:rPr>
        <w:t>:</w:t>
      </w:r>
    </w:p>
    <w:p w14:paraId="18013B90" w14:textId="3CC45BFE" w:rsidR="0027358C" w:rsidRPr="006E6094" w:rsidRDefault="0027358C" w:rsidP="008F363C">
      <w:pPr>
        <w:numPr>
          <w:ilvl w:val="0"/>
          <w:numId w:val="24"/>
        </w:numPr>
        <w:tabs>
          <w:tab w:val="left" w:pos="426"/>
        </w:tabs>
        <w:suppressAutoHyphens/>
        <w:jc w:val="both"/>
        <w:rPr>
          <w:rFonts w:ascii="Calibri" w:eastAsia="Calibri" w:hAnsi="Calibri" w:cs="TimesNewRomanPSMT;Times New Rom"/>
          <w:color w:val="auto"/>
          <w:sz w:val="22"/>
          <w:szCs w:val="22"/>
          <w:lang w:eastAsia="en-US"/>
        </w:rPr>
      </w:pPr>
      <w:r w:rsidRPr="006E6094">
        <w:rPr>
          <w:rFonts w:ascii="Calibri" w:eastAsia="Calibri" w:hAnsi="Calibri" w:cs="TimesNewRomanPSMT;Times New Rom"/>
          <w:color w:val="auto"/>
          <w:sz w:val="22"/>
          <w:szCs w:val="22"/>
          <w:lang w:eastAsia="en-US"/>
        </w:rPr>
        <w:t xml:space="preserve">w </w:t>
      </w:r>
      <w:r w:rsidR="006E6094" w:rsidRPr="006E6094">
        <w:rPr>
          <w:rFonts w:ascii="Calibri" w:eastAsia="Calibri" w:hAnsi="Calibri" w:cs="TimesNewRomanPSMT;Times New Rom"/>
          <w:color w:val="auto"/>
          <w:sz w:val="22"/>
          <w:szCs w:val="22"/>
          <w:lang w:eastAsia="en-US"/>
        </w:rPr>
        <w:t>Dzienniku Urzędowym Unii Europejskiej</w:t>
      </w:r>
      <w:r w:rsidRPr="006E6094">
        <w:rPr>
          <w:rFonts w:ascii="Calibri" w:eastAsia="Calibri" w:hAnsi="Calibri" w:cs="TimesNewRomanPSMT;Times New Rom"/>
          <w:color w:val="auto"/>
          <w:sz w:val="22"/>
          <w:szCs w:val="22"/>
          <w:lang w:eastAsia="en-US"/>
        </w:rPr>
        <w:t>;</w:t>
      </w:r>
    </w:p>
    <w:p w14:paraId="0256B285" w14:textId="77777777" w:rsidR="0027358C" w:rsidRPr="00CB661B" w:rsidRDefault="0027358C" w:rsidP="008F363C">
      <w:pPr>
        <w:numPr>
          <w:ilvl w:val="0"/>
          <w:numId w:val="24"/>
        </w:numPr>
        <w:tabs>
          <w:tab w:val="left" w:pos="426"/>
        </w:tabs>
        <w:suppressAutoHyphens/>
        <w:jc w:val="both"/>
        <w:rPr>
          <w:rFonts w:ascii="Calibri" w:eastAsia="Calibri" w:hAnsi="Calibri" w:cs="TimesNewRomanPSMT;Times New Rom"/>
          <w:color w:val="auto"/>
          <w:sz w:val="22"/>
          <w:szCs w:val="22"/>
          <w:lang w:eastAsia="en-US"/>
        </w:rPr>
      </w:pPr>
      <w:r w:rsidRPr="00CB661B">
        <w:rPr>
          <w:rFonts w:ascii="Calibri" w:eastAsia="Calibri" w:hAnsi="Calibri" w:cs="TimesNewRomanPSMT;Times New Rom"/>
          <w:color w:val="auto"/>
          <w:sz w:val="22"/>
          <w:szCs w:val="22"/>
          <w:lang w:eastAsia="en-US"/>
        </w:rPr>
        <w:t>w miejscu publicznie dostępnym tj. na Tablicy ogłoszeń – bu</w:t>
      </w:r>
      <w:r w:rsidR="00684A0C" w:rsidRPr="00CB661B">
        <w:rPr>
          <w:rFonts w:ascii="Calibri" w:eastAsia="Calibri" w:hAnsi="Calibri" w:cs="TimesNewRomanPSMT;Times New Rom"/>
          <w:color w:val="auto"/>
          <w:sz w:val="22"/>
          <w:szCs w:val="22"/>
          <w:lang w:eastAsia="en-US"/>
        </w:rPr>
        <w:t xml:space="preserve">dynek Rektoratu PWSZ, Nowy Sącz, </w:t>
      </w:r>
      <w:r w:rsidR="00684A0C" w:rsidRPr="00CB661B">
        <w:rPr>
          <w:rFonts w:ascii="Calibri" w:eastAsia="Calibri" w:hAnsi="Calibri" w:cs="TimesNewRomanPSMT;Times New Rom"/>
          <w:color w:val="auto"/>
          <w:sz w:val="22"/>
          <w:szCs w:val="22"/>
          <w:lang w:eastAsia="en-US"/>
        </w:rPr>
        <w:br/>
      </w:r>
      <w:r w:rsidRPr="00CB661B">
        <w:rPr>
          <w:rFonts w:ascii="Calibri" w:eastAsia="Calibri" w:hAnsi="Calibri" w:cs="TimesNewRomanPSMT;Times New Rom"/>
          <w:color w:val="auto"/>
          <w:sz w:val="22"/>
          <w:szCs w:val="22"/>
          <w:lang w:eastAsia="en-US"/>
        </w:rPr>
        <w:t>ul. Staszica 1;</w:t>
      </w:r>
    </w:p>
    <w:p w14:paraId="530B5C6D" w14:textId="311AE863" w:rsidR="0027358C" w:rsidRPr="00CB661B" w:rsidRDefault="0027358C" w:rsidP="00B661CA">
      <w:pPr>
        <w:numPr>
          <w:ilvl w:val="0"/>
          <w:numId w:val="24"/>
        </w:numPr>
        <w:tabs>
          <w:tab w:val="left" w:pos="426"/>
        </w:tabs>
        <w:suppressAutoHyphens/>
        <w:jc w:val="both"/>
        <w:rPr>
          <w:color w:val="auto"/>
        </w:rPr>
      </w:pPr>
      <w:r w:rsidRPr="00CB661B">
        <w:rPr>
          <w:rFonts w:ascii="Calibri" w:eastAsia="Calibri" w:hAnsi="Calibri" w:cs="TimesNewRomanPSMT;Times New Rom"/>
          <w:color w:val="auto"/>
          <w:sz w:val="22"/>
          <w:szCs w:val="22"/>
          <w:lang w:eastAsia="en-US"/>
        </w:rPr>
        <w:t xml:space="preserve">na stronie internetowej: </w:t>
      </w:r>
      <w:hyperlink r:id="rId8">
        <w:r w:rsidRPr="00CB661B">
          <w:rPr>
            <w:rStyle w:val="czeinternetowe"/>
            <w:rFonts w:ascii="Calibri" w:eastAsia="Calibri" w:hAnsi="Calibri" w:cs="TimesNewRomanPSMT;Times New Rom"/>
            <w:color w:val="auto"/>
            <w:sz w:val="22"/>
            <w:szCs w:val="22"/>
            <w:lang w:eastAsia="en-US"/>
          </w:rPr>
          <w:t>http://</w:t>
        </w:r>
        <w:r w:rsidR="00B661CA" w:rsidRPr="00B661CA">
          <w:t xml:space="preserve"> </w:t>
        </w:r>
        <w:r w:rsidR="00B661CA" w:rsidRPr="00B661CA">
          <w:rPr>
            <w:rStyle w:val="czeinternetowe"/>
            <w:rFonts w:ascii="Calibri" w:eastAsia="Calibri" w:hAnsi="Calibri" w:cs="TimesNewRomanPSMT;Times New Rom"/>
            <w:color w:val="auto"/>
            <w:sz w:val="22"/>
            <w:szCs w:val="22"/>
            <w:lang w:eastAsia="en-US"/>
          </w:rPr>
          <w:t>www.</w:t>
        </w:r>
        <w:hyperlink r:id="rId9" w:tgtFrame="_blank" w:tooltip="http://platformazakupowa.pl/ug_klucze" w:history="1">
          <w:r w:rsidR="00B661CA" w:rsidRPr="00B661CA">
            <w:rPr>
              <w:rStyle w:val="czeinternetowe"/>
              <w:rFonts w:ascii="Calibri" w:eastAsia="Calibri" w:hAnsi="Calibri" w:cs="TimesNewRomanPSMT;Times New Rom"/>
              <w:color w:val="auto"/>
              <w:sz w:val="22"/>
              <w:szCs w:val="22"/>
              <w:lang w:eastAsia="en-US"/>
            </w:rPr>
            <w:t>platformazakupowa.pl/pn/pwsz_ns</w:t>
          </w:r>
        </w:hyperlink>
        <w:r w:rsidRPr="00CB661B">
          <w:rPr>
            <w:rStyle w:val="czeinternetowe"/>
            <w:rFonts w:ascii="Calibri" w:eastAsia="Calibri" w:hAnsi="Calibri" w:cs="TimesNewRomanPSMT;Times New Rom"/>
            <w:color w:val="auto"/>
            <w:sz w:val="22"/>
            <w:szCs w:val="22"/>
            <w:lang w:eastAsia="en-US"/>
          </w:rPr>
          <w:t>l</w:t>
        </w:r>
      </w:hyperlink>
      <w:r w:rsidRPr="00CB661B">
        <w:rPr>
          <w:rFonts w:ascii="Calibri" w:eastAsia="Calibri" w:hAnsi="Calibri" w:cs="TimesNewRomanPSMT;Times New Rom"/>
          <w:color w:val="auto"/>
          <w:sz w:val="22"/>
          <w:szCs w:val="22"/>
          <w:lang w:eastAsia="en-US"/>
        </w:rPr>
        <w:t>,</w:t>
      </w:r>
    </w:p>
    <w:p w14:paraId="75E59FB5" w14:textId="77777777" w:rsidR="0027358C" w:rsidRPr="00485F3E" w:rsidRDefault="0027358C" w:rsidP="008F363C">
      <w:pPr>
        <w:jc w:val="center"/>
        <w:rPr>
          <w:rFonts w:ascii="Calibri" w:eastAsia="Calibri" w:hAnsi="Calibri" w:cs="Arial"/>
          <w:b/>
          <w:color w:val="FF0000"/>
          <w:sz w:val="22"/>
          <w:szCs w:val="22"/>
          <w:lang w:eastAsia="en-US"/>
        </w:rPr>
      </w:pPr>
    </w:p>
    <w:p w14:paraId="1787B8E9" w14:textId="09A88674" w:rsidR="00F904F6" w:rsidRDefault="00F904F6" w:rsidP="008F363C">
      <w:pPr>
        <w:numPr>
          <w:ilvl w:val="0"/>
          <w:numId w:val="21"/>
        </w:numPr>
        <w:tabs>
          <w:tab w:val="left" w:pos="360"/>
        </w:tabs>
        <w:jc w:val="both"/>
      </w:pPr>
      <w:r>
        <w:rPr>
          <w:rFonts w:ascii="Calibri" w:hAnsi="Calibri" w:cs="Arial"/>
          <w:sz w:val="22"/>
          <w:szCs w:val="22"/>
        </w:rPr>
        <w:t>Oferuję wykonanie zamówienia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w zakresie rzeczowym objętym specyfikacją istotnych warunków zamówienia, zwaną dalej „specyfikacją” w ramach następujących części:…………………………………. za cenę:</w:t>
      </w:r>
    </w:p>
    <w:p w14:paraId="4CCD7705" w14:textId="77777777" w:rsidR="00F904F6" w:rsidRDefault="00F904F6" w:rsidP="008F363C">
      <w:pPr>
        <w:ind w:left="360"/>
        <w:rPr>
          <w:rFonts w:ascii="Calibri" w:eastAsia="TimesNewRoman;Arial Unicode MS" w:hAnsi="Calibri" w:cs="Arial"/>
          <w:b/>
          <w:i/>
          <w:color w:val="FF0000"/>
          <w:sz w:val="22"/>
          <w:szCs w:val="22"/>
        </w:rPr>
      </w:pPr>
    </w:p>
    <w:p w14:paraId="015BD363" w14:textId="77777777" w:rsidR="00F904F6" w:rsidRDefault="00F904F6" w:rsidP="008F363C">
      <w:pPr>
        <w:ind w:left="360"/>
        <w:rPr>
          <w:rFonts w:ascii="Calibri" w:eastAsia="TimesNewRoman;Arial Unicode MS" w:hAnsi="Calibri" w:cs="Arial"/>
          <w:b/>
          <w:i/>
          <w:sz w:val="22"/>
          <w:szCs w:val="22"/>
        </w:rPr>
      </w:pPr>
      <w:r>
        <w:rPr>
          <w:rFonts w:ascii="Calibri" w:eastAsia="TimesNewRoman;Arial Unicode MS" w:hAnsi="Calibri" w:cs="Arial"/>
          <w:b/>
          <w:i/>
          <w:sz w:val="22"/>
          <w:szCs w:val="22"/>
        </w:rPr>
        <w:t>(Uwaga: Wykonawca wypełnia tylko cenę dotyczącą tych części, na które składa ofertę)</w:t>
      </w:r>
    </w:p>
    <w:p w14:paraId="3AC924E7" w14:textId="77777777" w:rsidR="00F904F6" w:rsidRDefault="00F904F6" w:rsidP="008F363C">
      <w:pPr>
        <w:ind w:left="360"/>
        <w:jc w:val="both"/>
        <w:rPr>
          <w:rFonts w:ascii="Calibri" w:eastAsia="TimesNewRoman;Arial Unicode MS" w:hAnsi="Calibri" w:cs="Arial"/>
          <w:b/>
          <w:i/>
          <w:sz w:val="22"/>
          <w:szCs w:val="22"/>
        </w:rPr>
      </w:pPr>
    </w:p>
    <w:p w14:paraId="519984A4" w14:textId="154F5C33" w:rsidR="00F904F6" w:rsidRPr="00395013" w:rsidRDefault="00F904F6" w:rsidP="008F363C">
      <w:pPr>
        <w:numPr>
          <w:ilvl w:val="0"/>
          <w:numId w:val="23"/>
        </w:numPr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395013">
        <w:rPr>
          <w:rFonts w:ascii="Calibri" w:hAnsi="Calibri" w:cs="Arial"/>
          <w:bCs/>
          <w:color w:val="auto"/>
          <w:sz w:val="22"/>
          <w:szCs w:val="22"/>
        </w:rPr>
        <w:t xml:space="preserve">za wykonanie </w:t>
      </w:r>
      <w:r w:rsidRPr="00395013">
        <w:rPr>
          <w:rFonts w:ascii="Calibri" w:hAnsi="Calibri" w:cs="Arial"/>
          <w:b/>
          <w:bCs/>
          <w:color w:val="auto"/>
          <w:sz w:val="22"/>
          <w:szCs w:val="22"/>
        </w:rPr>
        <w:t>części I</w:t>
      </w:r>
      <w:r w:rsidRPr="00395013">
        <w:rPr>
          <w:rFonts w:ascii="Calibri" w:hAnsi="Calibri" w:cs="Arial"/>
          <w:bCs/>
          <w:color w:val="auto"/>
          <w:sz w:val="22"/>
          <w:szCs w:val="22"/>
        </w:rPr>
        <w:t xml:space="preserve"> przedmiotu zamówienia</w:t>
      </w:r>
      <w:r w:rsidR="00620671">
        <w:rPr>
          <w:rFonts w:ascii="Calibri" w:hAnsi="Calibri" w:cs="Arial"/>
          <w:bCs/>
          <w:color w:val="auto"/>
          <w:sz w:val="22"/>
          <w:szCs w:val="22"/>
        </w:rPr>
        <w:t>:</w:t>
      </w:r>
    </w:p>
    <w:p w14:paraId="09825AE7" w14:textId="3CDB0F26" w:rsidR="00F904F6" w:rsidRDefault="00F904F6" w:rsidP="008F363C">
      <w:pPr>
        <w:ind w:left="644"/>
        <w:jc w:val="both"/>
        <w:rPr>
          <w:rFonts w:ascii="Calibri" w:hAnsi="Calibri" w:cs="Arial"/>
          <w:bCs/>
          <w:color w:val="auto"/>
          <w:sz w:val="22"/>
          <w:szCs w:val="22"/>
        </w:rPr>
      </w:pPr>
      <w:r w:rsidRPr="00395013">
        <w:rPr>
          <w:rFonts w:ascii="Calibri" w:hAnsi="Calibri" w:cs="Arial"/>
          <w:b/>
          <w:bCs/>
          <w:color w:val="auto"/>
          <w:sz w:val="22"/>
          <w:szCs w:val="22"/>
        </w:rPr>
        <w:t>- …………………..……………………….. PLN brutto (słownie:………………………………….……………… …………………………………………………………………………………………………………………………………),</w:t>
      </w:r>
      <w:r w:rsidRPr="00395013">
        <w:rPr>
          <w:rFonts w:ascii="Calibri" w:hAnsi="Calibri" w:cs="Arial"/>
          <w:b/>
          <w:bCs/>
          <w:color w:val="auto"/>
          <w:sz w:val="22"/>
          <w:szCs w:val="22"/>
        </w:rPr>
        <w:br/>
        <w:t xml:space="preserve">- </w:t>
      </w:r>
      <w:r w:rsidRPr="00395013">
        <w:rPr>
          <w:rFonts w:ascii="Calibri" w:hAnsi="Calibri" w:cs="Arial"/>
          <w:bCs/>
          <w:color w:val="auto"/>
          <w:sz w:val="22"/>
          <w:szCs w:val="22"/>
        </w:rPr>
        <w:t xml:space="preserve">w tym podatek VAT (…..%), w kwocie:……………………………………, która stanowi wynagrodzenie </w:t>
      </w:r>
      <w:r w:rsidR="007155CB">
        <w:rPr>
          <w:rFonts w:ascii="Calibri" w:hAnsi="Calibri" w:cs="Arial"/>
          <w:bCs/>
          <w:color w:val="auto"/>
          <w:sz w:val="22"/>
          <w:szCs w:val="22"/>
        </w:rPr>
        <w:t>ryczałtowe</w:t>
      </w:r>
      <w:r w:rsidRPr="00395013">
        <w:rPr>
          <w:rFonts w:ascii="Calibri" w:hAnsi="Calibri" w:cs="Arial"/>
          <w:bCs/>
          <w:color w:val="auto"/>
          <w:sz w:val="22"/>
          <w:szCs w:val="22"/>
        </w:rPr>
        <w:t xml:space="preserve"> za wykonanie całości zamówienia i wynika z załączonego do oferty</w:t>
      </w:r>
      <w:r w:rsidR="007155CB">
        <w:rPr>
          <w:rFonts w:ascii="Calibri" w:hAnsi="Calibri" w:cs="Arial"/>
          <w:bCs/>
          <w:color w:val="auto"/>
          <w:sz w:val="22"/>
          <w:szCs w:val="22"/>
        </w:rPr>
        <w:t xml:space="preserve"> </w:t>
      </w:r>
      <w:r w:rsidR="007155CB">
        <w:rPr>
          <w:rFonts w:ascii="Calibri" w:hAnsi="Calibri" w:cs="Arial"/>
          <w:b/>
          <w:bCs/>
          <w:color w:val="auto"/>
          <w:sz w:val="22"/>
          <w:szCs w:val="22"/>
        </w:rPr>
        <w:t xml:space="preserve">Arkusza (Załącznik nr </w:t>
      </w:r>
      <w:r w:rsidR="00B661CA">
        <w:rPr>
          <w:rFonts w:ascii="Calibri" w:hAnsi="Calibri" w:cs="Arial"/>
          <w:b/>
          <w:bCs/>
          <w:color w:val="auto"/>
          <w:sz w:val="22"/>
          <w:szCs w:val="22"/>
        </w:rPr>
        <w:t>9</w:t>
      </w:r>
      <w:r w:rsidR="007155CB">
        <w:rPr>
          <w:rFonts w:ascii="Calibri" w:hAnsi="Calibri" w:cs="Arial"/>
          <w:b/>
          <w:bCs/>
          <w:color w:val="auto"/>
          <w:sz w:val="22"/>
          <w:szCs w:val="22"/>
        </w:rPr>
        <w:t>.1)</w:t>
      </w:r>
      <w:r w:rsidRPr="00395013">
        <w:rPr>
          <w:rFonts w:ascii="Calibri" w:hAnsi="Calibri" w:cs="Arial"/>
          <w:bCs/>
          <w:color w:val="auto"/>
          <w:sz w:val="22"/>
          <w:szCs w:val="22"/>
        </w:rPr>
        <w:t>;</w:t>
      </w:r>
    </w:p>
    <w:p w14:paraId="716D2F36" w14:textId="77777777" w:rsidR="007155CB" w:rsidRDefault="007155CB" w:rsidP="008F363C">
      <w:pPr>
        <w:ind w:left="644"/>
        <w:jc w:val="both"/>
        <w:rPr>
          <w:rFonts w:ascii="Calibri" w:hAnsi="Calibri" w:cs="Arial"/>
          <w:bCs/>
          <w:color w:val="auto"/>
          <w:sz w:val="22"/>
          <w:szCs w:val="22"/>
        </w:rPr>
      </w:pPr>
    </w:p>
    <w:p w14:paraId="52314057" w14:textId="2090D6E3" w:rsidR="007155CB" w:rsidRPr="00D03CF5" w:rsidRDefault="007155CB" w:rsidP="008F363C">
      <w:pPr>
        <w:numPr>
          <w:ilvl w:val="0"/>
          <w:numId w:val="23"/>
        </w:numPr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D03CF5">
        <w:rPr>
          <w:rFonts w:ascii="Calibri" w:hAnsi="Calibri" w:cs="Arial"/>
          <w:bCs/>
          <w:color w:val="auto"/>
          <w:sz w:val="22"/>
          <w:szCs w:val="22"/>
        </w:rPr>
        <w:t xml:space="preserve">za wykonanie </w:t>
      </w:r>
      <w:r w:rsidRPr="00D03CF5">
        <w:rPr>
          <w:rFonts w:ascii="Calibri" w:hAnsi="Calibri" w:cs="Arial"/>
          <w:b/>
          <w:bCs/>
          <w:color w:val="auto"/>
          <w:sz w:val="22"/>
          <w:szCs w:val="22"/>
        </w:rPr>
        <w:t xml:space="preserve">części </w:t>
      </w:r>
      <w:r w:rsidR="003F104B" w:rsidRPr="00D03CF5">
        <w:rPr>
          <w:rFonts w:ascii="Calibri" w:hAnsi="Calibri" w:cs="Arial"/>
          <w:b/>
          <w:bCs/>
          <w:color w:val="auto"/>
          <w:sz w:val="22"/>
          <w:szCs w:val="22"/>
        </w:rPr>
        <w:t>I</w:t>
      </w:r>
      <w:r w:rsidRPr="00D03CF5">
        <w:rPr>
          <w:rFonts w:ascii="Calibri" w:hAnsi="Calibri" w:cs="Arial"/>
          <w:b/>
          <w:bCs/>
          <w:color w:val="auto"/>
          <w:sz w:val="22"/>
          <w:szCs w:val="22"/>
        </w:rPr>
        <w:t>I</w:t>
      </w:r>
      <w:r w:rsidRPr="00D03CF5">
        <w:rPr>
          <w:rFonts w:ascii="Calibri" w:hAnsi="Calibri" w:cs="Arial"/>
          <w:bCs/>
          <w:color w:val="auto"/>
          <w:sz w:val="22"/>
          <w:szCs w:val="22"/>
        </w:rPr>
        <w:t xml:space="preserve"> przedmiotu zamówienia</w:t>
      </w:r>
      <w:r w:rsidR="00620671">
        <w:rPr>
          <w:rFonts w:ascii="Calibri" w:hAnsi="Calibri" w:cs="Arial"/>
          <w:bCs/>
          <w:color w:val="auto"/>
          <w:sz w:val="22"/>
          <w:szCs w:val="22"/>
        </w:rPr>
        <w:t>:</w:t>
      </w:r>
    </w:p>
    <w:p w14:paraId="467E2C10" w14:textId="629628A2" w:rsidR="007155CB" w:rsidRPr="00D03CF5" w:rsidRDefault="007155CB" w:rsidP="008F363C">
      <w:pPr>
        <w:ind w:left="644"/>
        <w:jc w:val="both"/>
        <w:rPr>
          <w:rFonts w:ascii="Calibri" w:hAnsi="Calibri" w:cs="Arial"/>
          <w:bCs/>
          <w:color w:val="auto"/>
          <w:sz w:val="22"/>
          <w:szCs w:val="22"/>
        </w:rPr>
      </w:pPr>
      <w:r w:rsidRPr="00D03CF5">
        <w:rPr>
          <w:rFonts w:ascii="Calibri" w:hAnsi="Calibri" w:cs="Arial"/>
          <w:b/>
          <w:bCs/>
          <w:color w:val="auto"/>
          <w:sz w:val="22"/>
          <w:szCs w:val="22"/>
        </w:rPr>
        <w:t>- …………………..……………………….. PLN brutto (słownie:………………………………….……………… …………………………………………………………………………………………………………………………………),</w:t>
      </w:r>
      <w:r w:rsidRPr="00D03CF5">
        <w:rPr>
          <w:rFonts w:ascii="Calibri" w:hAnsi="Calibri" w:cs="Arial"/>
          <w:b/>
          <w:bCs/>
          <w:color w:val="auto"/>
          <w:sz w:val="22"/>
          <w:szCs w:val="22"/>
        </w:rPr>
        <w:br/>
        <w:t xml:space="preserve">- </w:t>
      </w:r>
      <w:r w:rsidRPr="00D03CF5">
        <w:rPr>
          <w:rFonts w:ascii="Calibri" w:hAnsi="Calibri" w:cs="Arial"/>
          <w:bCs/>
          <w:color w:val="auto"/>
          <w:sz w:val="22"/>
          <w:szCs w:val="22"/>
        </w:rPr>
        <w:t xml:space="preserve">w tym podatek VAT (…..%), w kwocie:……………………………………, która stanowi wynagrodzenie ryczałtowe za wykonanie całości zamówienia i wynika z załączonego do oferty </w:t>
      </w:r>
      <w:r w:rsidRPr="00D03CF5">
        <w:rPr>
          <w:rFonts w:ascii="Calibri" w:hAnsi="Calibri" w:cs="Arial"/>
          <w:b/>
          <w:bCs/>
          <w:color w:val="auto"/>
          <w:sz w:val="22"/>
          <w:szCs w:val="22"/>
        </w:rPr>
        <w:t>Arkusza (Załącznik</w:t>
      </w:r>
      <w:r w:rsidR="003F104B" w:rsidRPr="00D03CF5">
        <w:rPr>
          <w:rFonts w:ascii="Calibri" w:hAnsi="Calibri" w:cs="Arial"/>
          <w:b/>
          <w:bCs/>
          <w:color w:val="auto"/>
          <w:sz w:val="22"/>
          <w:szCs w:val="22"/>
        </w:rPr>
        <w:t xml:space="preserve"> nr </w:t>
      </w:r>
      <w:r w:rsidR="00B661CA">
        <w:rPr>
          <w:rFonts w:ascii="Calibri" w:hAnsi="Calibri" w:cs="Arial"/>
          <w:b/>
          <w:bCs/>
          <w:color w:val="auto"/>
          <w:sz w:val="22"/>
          <w:szCs w:val="22"/>
        </w:rPr>
        <w:t>9</w:t>
      </w:r>
      <w:r w:rsidR="003F104B" w:rsidRPr="00D03CF5">
        <w:rPr>
          <w:rFonts w:ascii="Calibri" w:hAnsi="Calibri" w:cs="Arial"/>
          <w:b/>
          <w:bCs/>
          <w:color w:val="auto"/>
          <w:sz w:val="22"/>
          <w:szCs w:val="22"/>
        </w:rPr>
        <w:t>.2</w:t>
      </w:r>
      <w:r w:rsidRPr="00D03CF5">
        <w:rPr>
          <w:rFonts w:ascii="Calibri" w:hAnsi="Calibri" w:cs="Arial"/>
          <w:b/>
          <w:bCs/>
          <w:color w:val="auto"/>
          <w:sz w:val="22"/>
          <w:szCs w:val="22"/>
        </w:rPr>
        <w:t>)</w:t>
      </w:r>
      <w:r w:rsidRPr="00D03CF5">
        <w:rPr>
          <w:rFonts w:ascii="Calibri" w:hAnsi="Calibri" w:cs="Arial"/>
          <w:bCs/>
          <w:color w:val="auto"/>
          <w:sz w:val="22"/>
          <w:szCs w:val="22"/>
        </w:rPr>
        <w:t>;</w:t>
      </w:r>
    </w:p>
    <w:p w14:paraId="0D85699C" w14:textId="77777777" w:rsidR="007155CB" w:rsidRPr="00620671" w:rsidRDefault="007155CB" w:rsidP="008F363C">
      <w:pPr>
        <w:ind w:left="644"/>
        <w:jc w:val="both"/>
        <w:rPr>
          <w:rFonts w:ascii="Calibri" w:hAnsi="Calibri" w:cs="Arial"/>
          <w:bCs/>
          <w:color w:val="auto"/>
          <w:sz w:val="22"/>
          <w:szCs w:val="22"/>
        </w:rPr>
      </w:pPr>
    </w:p>
    <w:p w14:paraId="4C930425" w14:textId="6F908B71" w:rsidR="007155CB" w:rsidRPr="00620671" w:rsidRDefault="007155CB" w:rsidP="008F363C">
      <w:pPr>
        <w:numPr>
          <w:ilvl w:val="0"/>
          <w:numId w:val="23"/>
        </w:numPr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620671">
        <w:rPr>
          <w:rFonts w:ascii="Calibri" w:hAnsi="Calibri" w:cs="Arial"/>
          <w:bCs/>
          <w:color w:val="auto"/>
          <w:sz w:val="22"/>
          <w:szCs w:val="22"/>
        </w:rPr>
        <w:t xml:space="preserve">za wykonanie </w:t>
      </w:r>
      <w:r w:rsidRPr="00620671">
        <w:rPr>
          <w:rFonts w:ascii="Calibri" w:hAnsi="Calibri" w:cs="Arial"/>
          <w:b/>
          <w:bCs/>
          <w:color w:val="auto"/>
          <w:sz w:val="22"/>
          <w:szCs w:val="22"/>
        </w:rPr>
        <w:t>części I</w:t>
      </w:r>
      <w:r w:rsidR="003F104B" w:rsidRPr="00620671">
        <w:rPr>
          <w:rFonts w:ascii="Calibri" w:hAnsi="Calibri" w:cs="Arial"/>
          <w:b/>
          <w:bCs/>
          <w:color w:val="auto"/>
          <w:sz w:val="22"/>
          <w:szCs w:val="22"/>
        </w:rPr>
        <w:t>II</w:t>
      </w:r>
      <w:r w:rsidRPr="00620671">
        <w:rPr>
          <w:rFonts w:ascii="Calibri" w:hAnsi="Calibri" w:cs="Arial"/>
          <w:bCs/>
          <w:color w:val="auto"/>
          <w:sz w:val="22"/>
          <w:szCs w:val="22"/>
        </w:rPr>
        <w:t xml:space="preserve"> przedmiotu zamówienia</w:t>
      </w:r>
      <w:r w:rsidR="00620671">
        <w:rPr>
          <w:rFonts w:ascii="Calibri" w:hAnsi="Calibri" w:cs="Arial"/>
          <w:bCs/>
          <w:color w:val="auto"/>
          <w:sz w:val="22"/>
          <w:szCs w:val="22"/>
        </w:rPr>
        <w:t>:</w:t>
      </w:r>
    </w:p>
    <w:p w14:paraId="3F12DC34" w14:textId="167258BC" w:rsidR="007155CB" w:rsidRPr="00620671" w:rsidRDefault="007155CB" w:rsidP="008F363C">
      <w:pPr>
        <w:ind w:left="644"/>
        <w:jc w:val="both"/>
        <w:rPr>
          <w:rFonts w:ascii="Calibri" w:hAnsi="Calibri" w:cs="Arial"/>
          <w:bCs/>
          <w:color w:val="auto"/>
          <w:sz w:val="22"/>
          <w:szCs w:val="22"/>
        </w:rPr>
      </w:pPr>
      <w:r w:rsidRPr="00620671">
        <w:rPr>
          <w:rFonts w:ascii="Calibri" w:hAnsi="Calibri" w:cs="Arial"/>
          <w:b/>
          <w:bCs/>
          <w:color w:val="auto"/>
          <w:sz w:val="22"/>
          <w:szCs w:val="22"/>
        </w:rPr>
        <w:t>- …………………..……………………….. PLN brutto (słownie:………………………………….……………… …………………………………………………………………………………………………………………………………),</w:t>
      </w:r>
      <w:r w:rsidRPr="00620671">
        <w:rPr>
          <w:rFonts w:ascii="Calibri" w:hAnsi="Calibri" w:cs="Arial"/>
          <w:b/>
          <w:bCs/>
          <w:color w:val="auto"/>
          <w:sz w:val="22"/>
          <w:szCs w:val="22"/>
        </w:rPr>
        <w:br/>
        <w:t xml:space="preserve">- </w:t>
      </w:r>
      <w:r w:rsidRPr="00620671">
        <w:rPr>
          <w:rFonts w:ascii="Calibri" w:hAnsi="Calibri" w:cs="Arial"/>
          <w:bCs/>
          <w:color w:val="auto"/>
          <w:sz w:val="22"/>
          <w:szCs w:val="22"/>
        </w:rPr>
        <w:t xml:space="preserve">w tym podatek VAT (…..%), w kwocie:……………………………………, która stanowi wynagrodzenie ryczałtowe za wykonanie całości zamówienia i wynika z załączonego do oferty </w:t>
      </w:r>
      <w:r w:rsidRPr="00620671">
        <w:rPr>
          <w:rFonts w:ascii="Calibri" w:hAnsi="Calibri" w:cs="Arial"/>
          <w:b/>
          <w:bCs/>
          <w:color w:val="auto"/>
          <w:sz w:val="22"/>
          <w:szCs w:val="22"/>
        </w:rPr>
        <w:t>Arkusza (Załącznik</w:t>
      </w:r>
      <w:r w:rsidR="003F104B" w:rsidRPr="00620671">
        <w:rPr>
          <w:rFonts w:ascii="Calibri" w:hAnsi="Calibri" w:cs="Arial"/>
          <w:b/>
          <w:bCs/>
          <w:color w:val="auto"/>
          <w:sz w:val="22"/>
          <w:szCs w:val="22"/>
        </w:rPr>
        <w:t xml:space="preserve"> nr </w:t>
      </w:r>
      <w:r w:rsidR="00B661CA">
        <w:rPr>
          <w:rFonts w:ascii="Calibri" w:hAnsi="Calibri" w:cs="Arial"/>
          <w:b/>
          <w:bCs/>
          <w:color w:val="auto"/>
          <w:sz w:val="22"/>
          <w:szCs w:val="22"/>
        </w:rPr>
        <w:t>9</w:t>
      </w:r>
      <w:r w:rsidR="003F104B" w:rsidRPr="00620671">
        <w:rPr>
          <w:rFonts w:ascii="Calibri" w:hAnsi="Calibri" w:cs="Arial"/>
          <w:b/>
          <w:bCs/>
          <w:color w:val="auto"/>
          <w:sz w:val="22"/>
          <w:szCs w:val="22"/>
        </w:rPr>
        <w:t>.3</w:t>
      </w:r>
      <w:r w:rsidRPr="00620671">
        <w:rPr>
          <w:rFonts w:ascii="Calibri" w:hAnsi="Calibri" w:cs="Arial"/>
          <w:b/>
          <w:bCs/>
          <w:color w:val="auto"/>
          <w:sz w:val="22"/>
          <w:szCs w:val="22"/>
        </w:rPr>
        <w:t>)</w:t>
      </w:r>
      <w:r w:rsidRPr="00620671">
        <w:rPr>
          <w:rFonts w:ascii="Calibri" w:hAnsi="Calibri" w:cs="Arial"/>
          <w:bCs/>
          <w:color w:val="auto"/>
          <w:sz w:val="22"/>
          <w:szCs w:val="22"/>
        </w:rPr>
        <w:t>;</w:t>
      </w:r>
    </w:p>
    <w:p w14:paraId="04B91CD0" w14:textId="77777777" w:rsidR="007155CB" w:rsidRPr="00620671" w:rsidRDefault="007155CB" w:rsidP="008F363C">
      <w:pPr>
        <w:ind w:left="644"/>
        <w:jc w:val="both"/>
        <w:rPr>
          <w:rFonts w:ascii="Calibri" w:hAnsi="Calibri" w:cs="Arial"/>
          <w:bCs/>
          <w:color w:val="auto"/>
          <w:sz w:val="22"/>
          <w:szCs w:val="22"/>
        </w:rPr>
      </w:pPr>
    </w:p>
    <w:p w14:paraId="177D7025" w14:textId="17426B1C" w:rsidR="007155CB" w:rsidRPr="00620671" w:rsidRDefault="007155CB" w:rsidP="008F363C">
      <w:pPr>
        <w:numPr>
          <w:ilvl w:val="0"/>
          <w:numId w:val="23"/>
        </w:numPr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620671">
        <w:rPr>
          <w:rFonts w:ascii="Calibri" w:hAnsi="Calibri" w:cs="Arial"/>
          <w:bCs/>
          <w:color w:val="auto"/>
          <w:sz w:val="22"/>
          <w:szCs w:val="22"/>
        </w:rPr>
        <w:t xml:space="preserve">za wykonanie </w:t>
      </w:r>
      <w:r w:rsidRPr="00620671">
        <w:rPr>
          <w:rFonts w:ascii="Calibri" w:hAnsi="Calibri" w:cs="Arial"/>
          <w:b/>
          <w:bCs/>
          <w:color w:val="auto"/>
          <w:sz w:val="22"/>
          <w:szCs w:val="22"/>
        </w:rPr>
        <w:t>części I</w:t>
      </w:r>
      <w:r w:rsidR="003F104B" w:rsidRPr="00620671">
        <w:rPr>
          <w:rFonts w:ascii="Calibri" w:hAnsi="Calibri" w:cs="Arial"/>
          <w:b/>
          <w:bCs/>
          <w:color w:val="auto"/>
          <w:sz w:val="22"/>
          <w:szCs w:val="22"/>
        </w:rPr>
        <w:t>V</w:t>
      </w:r>
      <w:r w:rsidRPr="00620671">
        <w:rPr>
          <w:rFonts w:ascii="Calibri" w:hAnsi="Calibri" w:cs="Arial"/>
          <w:bCs/>
          <w:color w:val="auto"/>
          <w:sz w:val="22"/>
          <w:szCs w:val="22"/>
        </w:rPr>
        <w:t xml:space="preserve"> przedmiotu zamówienia</w:t>
      </w:r>
      <w:r w:rsidR="00620671">
        <w:rPr>
          <w:rFonts w:ascii="Calibri" w:hAnsi="Calibri" w:cs="Arial"/>
          <w:bCs/>
          <w:color w:val="auto"/>
          <w:sz w:val="22"/>
          <w:szCs w:val="22"/>
        </w:rPr>
        <w:t>:</w:t>
      </w:r>
    </w:p>
    <w:p w14:paraId="4243F1EA" w14:textId="3CB45A6A" w:rsidR="007155CB" w:rsidRPr="00620671" w:rsidRDefault="007155CB" w:rsidP="008F363C">
      <w:pPr>
        <w:ind w:left="644"/>
        <w:jc w:val="both"/>
        <w:rPr>
          <w:rFonts w:ascii="Calibri" w:hAnsi="Calibri" w:cs="Arial"/>
          <w:bCs/>
          <w:color w:val="auto"/>
          <w:sz w:val="22"/>
          <w:szCs w:val="22"/>
        </w:rPr>
      </w:pPr>
      <w:r w:rsidRPr="00620671">
        <w:rPr>
          <w:rFonts w:ascii="Calibri" w:hAnsi="Calibri" w:cs="Arial"/>
          <w:b/>
          <w:bCs/>
          <w:color w:val="auto"/>
          <w:sz w:val="22"/>
          <w:szCs w:val="22"/>
        </w:rPr>
        <w:t>- …………………..……………………….. PLN brutto (słownie:………………………………….……………… …………………………………………………………………………………………………………………………………),</w:t>
      </w:r>
      <w:r w:rsidRPr="00620671">
        <w:rPr>
          <w:rFonts w:ascii="Calibri" w:hAnsi="Calibri" w:cs="Arial"/>
          <w:b/>
          <w:bCs/>
          <w:color w:val="auto"/>
          <w:sz w:val="22"/>
          <w:szCs w:val="22"/>
        </w:rPr>
        <w:br/>
        <w:t xml:space="preserve">- </w:t>
      </w:r>
      <w:r w:rsidRPr="00620671">
        <w:rPr>
          <w:rFonts w:ascii="Calibri" w:hAnsi="Calibri" w:cs="Arial"/>
          <w:bCs/>
          <w:color w:val="auto"/>
          <w:sz w:val="22"/>
          <w:szCs w:val="22"/>
        </w:rPr>
        <w:t xml:space="preserve">w tym podatek VAT (…..%), w kwocie:……………………………………, która stanowi wynagrodzenie </w:t>
      </w:r>
      <w:r w:rsidRPr="00620671">
        <w:rPr>
          <w:rFonts w:ascii="Calibri" w:hAnsi="Calibri" w:cs="Arial"/>
          <w:bCs/>
          <w:color w:val="auto"/>
          <w:sz w:val="22"/>
          <w:szCs w:val="22"/>
        </w:rPr>
        <w:lastRenderedPageBreak/>
        <w:t xml:space="preserve">ryczałtowe za wykonanie całości zamówienia i wynika z załączonego do oferty </w:t>
      </w:r>
      <w:r w:rsidRPr="00620671">
        <w:rPr>
          <w:rFonts w:ascii="Calibri" w:hAnsi="Calibri" w:cs="Arial"/>
          <w:b/>
          <w:bCs/>
          <w:color w:val="auto"/>
          <w:sz w:val="22"/>
          <w:szCs w:val="22"/>
        </w:rPr>
        <w:t xml:space="preserve">Arkusza (Załącznik nr </w:t>
      </w:r>
      <w:r w:rsidR="00B661CA">
        <w:rPr>
          <w:rFonts w:ascii="Calibri" w:hAnsi="Calibri" w:cs="Arial"/>
          <w:b/>
          <w:bCs/>
          <w:color w:val="auto"/>
          <w:sz w:val="22"/>
          <w:szCs w:val="22"/>
        </w:rPr>
        <w:t>9</w:t>
      </w:r>
      <w:r w:rsidRPr="00620671">
        <w:rPr>
          <w:rFonts w:ascii="Calibri" w:hAnsi="Calibri" w:cs="Arial"/>
          <w:b/>
          <w:bCs/>
          <w:color w:val="auto"/>
          <w:sz w:val="22"/>
          <w:szCs w:val="22"/>
        </w:rPr>
        <w:t>.</w:t>
      </w:r>
      <w:r w:rsidR="003F104B" w:rsidRPr="00620671">
        <w:rPr>
          <w:rFonts w:ascii="Calibri" w:hAnsi="Calibri" w:cs="Arial"/>
          <w:b/>
          <w:bCs/>
          <w:color w:val="auto"/>
          <w:sz w:val="22"/>
          <w:szCs w:val="22"/>
        </w:rPr>
        <w:t>4</w:t>
      </w:r>
      <w:r w:rsidRPr="00620671">
        <w:rPr>
          <w:rFonts w:ascii="Calibri" w:hAnsi="Calibri" w:cs="Arial"/>
          <w:b/>
          <w:bCs/>
          <w:color w:val="auto"/>
          <w:sz w:val="22"/>
          <w:szCs w:val="22"/>
        </w:rPr>
        <w:t>)</w:t>
      </w:r>
      <w:r w:rsidRPr="00620671">
        <w:rPr>
          <w:rFonts w:ascii="Calibri" w:hAnsi="Calibri" w:cs="Arial"/>
          <w:bCs/>
          <w:color w:val="auto"/>
          <w:sz w:val="22"/>
          <w:szCs w:val="22"/>
        </w:rPr>
        <w:t>;</w:t>
      </w:r>
    </w:p>
    <w:p w14:paraId="51968BC9" w14:textId="77777777" w:rsidR="007155CB" w:rsidRPr="00620671" w:rsidRDefault="007155CB" w:rsidP="008F363C">
      <w:pPr>
        <w:ind w:left="644"/>
        <w:jc w:val="both"/>
        <w:rPr>
          <w:rFonts w:ascii="Calibri" w:hAnsi="Calibri" w:cs="Arial"/>
          <w:bCs/>
          <w:color w:val="auto"/>
          <w:sz w:val="22"/>
          <w:szCs w:val="22"/>
        </w:rPr>
      </w:pPr>
    </w:p>
    <w:p w14:paraId="17E42E04" w14:textId="6A13CACA" w:rsidR="007155CB" w:rsidRPr="00620671" w:rsidRDefault="007155CB" w:rsidP="008F363C">
      <w:pPr>
        <w:numPr>
          <w:ilvl w:val="0"/>
          <w:numId w:val="23"/>
        </w:numPr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620671">
        <w:rPr>
          <w:rFonts w:ascii="Calibri" w:hAnsi="Calibri" w:cs="Arial"/>
          <w:bCs/>
          <w:color w:val="auto"/>
          <w:sz w:val="22"/>
          <w:szCs w:val="22"/>
        </w:rPr>
        <w:t xml:space="preserve">za wykonanie </w:t>
      </w:r>
      <w:r w:rsidR="003F104B" w:rsidRPr="00620671">
        <w:rPr>
          <w:rFonts w:ascii="Calibri" w:hAnsi="Calibri" w:cs="Arial"/>
          <w:b/>
          <w:bCs/>
          <w:color w:val="auto"/>
          <w:sz w:val="22"/>
          <w:szCs w:val="22"/>
        </w:rPr>
        <w:t>części V</w:t>
      </w:r>
      <w:r w:rsidRPr="00620671">
        <w:rPr>
          <w:rFonts w:ascii="Calibri" w:hAnsi="Calibri" w:cs="Arial"/>
          <w:bCs/>
          <w:color w:val="auto"/>
          <w:sz w:val="22"/>
          <w:szCs w:val="22"/>
        </w:rPr>
        <w:t xml:space="preserve"> przedmiotu zamówienia</w:t>
      </w:r>
      <w:r w:rsidR="00620671">
        <w:rPr>
          <w:rFonts w:ascii="Calibri" w:hAnsi="Calibri" w:cs="Arial"/>
          <w:bCs/>
          <w:color w:val="auto"/>
          <w:sz w:val="22"/>
          <w:szCs w:val="22"/>
        </w:rPr>
        <w:t>:</w:t>
      </w:r>
    </w:p>
    <w:p w14:paraId="27C6064D" w14:textId="2B93BFA1" w:rsidR="007155CB" w:rsidRPr="00620671" w:rsidRDefault="007155CB" w:rsidP="008F363C">
      <w:pPr>
        <w:ind w:left="644"/>
        <w:jc w:val="both"/>
        <w:rPr>
          <w:rFonts w:ascii="Calibri" w:hAnsi="Calibri" w:cs="Arial"/>
          <w:bCs/>
          <w:color w:val="auto"/>
          <w:sz w:val="22"/>
          <w:szCs w:val="22"/>
        </w:rPr>
      </w:pPr>
      <w:r w:rsidRPr="00620671">
        <w:rPr>
          <w:rFonts w:ascii="Calibri" w:hAnsi="Calibri" w:cs="Arial"/>
          <w:b/>
          <w:bCs/>
          <w:color w:val="auto"/>
          <w:sz w:val="22"/>
          <w:szCs w:val="22"/>
        </w:rPr>
        <w:t>- …………………..……………………….. PLN brutto (słownie:………………………………….……………… …………………………………………………………………………………………………………………………………),</w:t>
      </w:r>
      <w:r w:rsidRPr="00620671">
        <w:rPr>
          <w:rFonts w:ascii="Calibri" w:hAnsi="Calibri" w:cs="Arial"/>
          <w:b/>
          <w:bCs/>
          <w:color w:val="auto"/>
          <w:sz w:val="22"/>
          <w:szCs w:val="22"/>
        </w:rPr>
        <w:br/>
        <w:t xml:space="preserve">- </w:t>
      </w:r>
      <w:r w:rsidRPr="00620671">
        <w:rPr>
          <w:rFonts w:ascii="Calibri" w:hAnsi="Calibri" w:cs="Arial"/>
          <w:bCs/>
          <w:color w:val="auto"/>
          <w:sz w:val="22"/>
          <w:szCs w:val="22"/>
        </w:rPr>
        <w:t xml:space="preserve">w tym podatek VAT (…..%), w kwocie:……………………………………, która stanowi wynagrodzenie ryczałtowe za wykonanie całości zamówienia i wynika z załączonego do oferty </w:t>
      </w:r>
      <w:r w:rsidRPr="00620671">
        <w:rPr>
          <w:rFonts w:ascii="Calibri" w:hAnsi="Calibri" w:cs="Arial"/>
          <w:b/>
          <w:bCs/>
          <w:color w:val="auto"/>
          <w:sz w:val="22"/>
          <w:szCs w:val="22"/>
        </w:rPr>
        <w:t>Arkusza (Załącznik</w:t>
      </w:r>
      <w:r w:rsidR="003F104B" w:rsidRPr="00620671">
        <w:rPr>
          <w:rFonts w:ascii="Calibri" w:hAnsi="Calibri" w:cs="Arial"/>
          <w:b/>
          <w:bCs/>
          <w:color w:val="auto"/>
          <w:sz w:val="22"/>
          <w:szCs w:val="22"/>
        </w:rPr>
        <w:t xml:space="preserve"> nr </w:t>
      </w:r>
      <w:r w:rsidR="00B661CA">
        <w:rPr>
          <w:rFonts w:ascii="Calibri" w:hAnsi="Calibri" w:cs="Arial"/>
          <w:b/>
          <w:bCs/>
          <w:color w:val="auto"/>
          <w:sz w:val="22"/>
          <w:szCs w:val="22"/>
        </w:rPr>
        <w:t>9</w:t>
      </w:r>
      <w:r w:rsidR="003F104B" w:rsidRPr="00620671">
        <w:rPr>
          <w:rFonts w:ascii="Calibri" w:hAnsi="Calibri" w:cs="Arial"/>
          <w:b/>
          <w:bCs/>
          <w:color w:val="auto"/>
          <w:sz w:val="22"/>
          <w:szCs w:val="22"/>
        </w:rPr>
        <w:t>.5</w:t>
      </w:r>
      <w:r w:rsidRPr="00620671">
        <w:rPr>
          <w:rFonts w:ascii="Calibri" w:hAnsi="Calibri" w:cs="Arial"/>
          <w:b/>
          <w:bCs/>
          <w:color w:val="auto"/>
          <w:sz w:val="22"/>
          <w:szCs w:val="22"/>
        </w:rPr>
        <w:t>)</w:t>
      </w:r>
      <w:r w:rsidRPr="00620671">
        <w:rPr>
          <w:rFonts w:ascii="Calibri" w:hAnsi="Calibri" w:cs="Arial"/>
          <w:bCs/>
          <w:color w:val="auto"/>
          <w:sz w:val="22"/>
          <w:szCs w:val="22"/>
        </w:rPr>
        <w:t>;</w:t>
      </w:r>
    </w:p>
    <w:p w14:paraId="43A479DF" w14:textId="77777777" w:rsidR="007155CB" w:rsidRPr="00620671" w:rsidRDefault="007155CB" w:rsidP="008F363C">
      <w:pPr>
        <w:ind w:left="644"/>
        <w:jc w:val="both"/>
        <w:rPr>
          <w:rFonts w:ascii="Calibri" w:hAnsi="Calibri" w:cs="Arial"/>
          <w:bCs/>
          <w:color w:val="auto"/>
          <w:sz w:val="22"/>
          <w:szCs w:val="22"/>
        </w:rPr>
      </w:pPr>
    </w:p>
    <w:p w14:paraId="78692CD1" w14:textId="14579B60" w:rsidR="007155CB" w:rsidRPr="00620671" w:rsidRDefault="007155CB" w:rsidP="008F363C">
      <w:pPr>
        <w:numPr>
          <w:ilvl w:val="0"/>
          <w:numId w:val="23"/>
        </w:numPr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620671">
        <w:rPr>
          <w:rFonts w:ascii="Calibri" w:hAnsi="Calibri" w:cs="Arial"/>
          <w:bCs/>
          <w:color w:val="auto"/>
          <w:sz w:val="22"/>
          <w:szCs w:val="22"/>
        </w:rPr>
        <w:t xml:space="preserve">za wykonanie </w:t>
      </w:r>
      <w:r w:rsidRPr="00620671">
        <w:rPr>
          <w:rFonts w:ascii="Calibri" w:hAnsi="Calibri" w:cs="Arial"/>
          <w:b/>
          <w:bCs/>
          <w:color w:val="auto"/>
          <w:sz w:val="22"/>
          <w:szCs w:val="22"/>
        </w:rPr>
        <w:t xml:space="preserve">części </w:t>
      </w:r>
      <w:r w:rsidR="003F104B" w:rsidRPr="00620671">
        <w:rPr>
          <w:rFonts w:ascii="Calibri" w:hAnsi="Calibri" w:cs="Arial"/>
          <w:b/>
          <w:bCs/>
          <w:color w:val="auto"/>
          <w:sz w:val="22"/>
          <w:szCs w:val="22"/>
        </w:rPr>
        <w:t>V</w:t>
      </w:r>
      <w:r w:rsidRPr="00620671">
        <w:rPr>
          <w:rFonts w:ascii="Calibri" w:hAnsi="Calibri" w:cs="Arial"/>
          <w:b/>
          <w:bCs/>
          <w:color w:val="auto"/>
          <w:sz w:val="22"/>
          <w:szCs w:val="22"/>
        </w:rPr>
        <w:t>I</w:t>
      </w:r>
      <w:r w:rsidRPr="00620671">
        <w:rPr>
          <w:rFonts w:ascii="Calibri" w:hAnsi="Calibri" w:cs="Arial"/>
          <w:bCs/>
          <w:color w:val="auto"/>
          <w:sz w:val="22"/>
          <w:szCs w:val="22"/>
        </w:rPr>
        <w:t xml:space="preserve"> przedmiotu zamówienia</w:t>
      </w:r>
      <w:r w:rsidR="00620671">
        <w:rPr>
          <w:rFonts w:ascii="Calibri" w:hAnsi="Calibri" w:cs="Arial"/>
          <w:bCs/>
          <w:color w:val="auto"/>
          <w:sz w:val="22"/>
          <w:szCs w:val="22"/>
        </w:rPr>
        <w:t>:</w:t>
      </w:r>
    </w:p>
    <w:p w14:paraId="75E95385" w14:textId="4035365C" w:rsidR="007155CB" w:rsidRPr="00620671" w:rsidRDefault="007155CB" w:rsidP="008F363C">
      <w:pPr>
        <w:ind w:left="644"/>
        <w:jc w:val="both"/>
        <w:rPr>
          <w:rFonts w:ascii="Calibri" w:hAnsi="Calibri" w:cs="Arial"/>
          <w:bCs/>
          <w:color w:val="auto"/>
          <w:sz w:val="22"/>
          <w:szCs w:val="22"/>
        </w:rPr>
      </w:pPr>
      <w:r w:rsidRPr="00620671">
        <w:rPr>
          <w:rFonts w:ascii="Calibri" w:hAnsi="Calibri" w:cs="Arial"/>
          <w:b/>
          <w:bCs/>
          <w:color w:val="auto"/>
          <w:sz w:val="22"/>
          <w:szCs w:val="22"/>
        </w:rPr>
        <w:t>- …………………..……………………….. PLN brutto (słownie:………………………………….……………… …………………………………………………………………………………………………………………………………),</w:t>
      </w:r>
      <w:r w:rsidRPr="00620671">
        <w:rPr>
          <w:rFonts w:ascii="Calibri" w:hAnsi="Calibri" w:cs="Arial"/>
          <w:b/>
          <w:bCs/>
          <w:color w:val="auto"/>
          <w:sz w:val="22"/>
          <w:szCs w:val="22"/>
        </w:rPr>
        <w:br/>
        <w:t xml:space="preserve">- </w:t>
      </w:r>
      <w:r w:rsidRPr="00620671">
        <w:rPr>
          <w:rFonts w:ascii="Calibri" w:hAnsi="Calibri" w:cs="Arial"/>
          <w:bCs/>
          <w:color w:val="auto"/>
          <w:sz w:val="22"/>
          <w:szCs w:val="22"/>
        </w:rPr>
        <w:t xml:space="preserve">w tym podatek VAT (…..%), w kwocie:……………………………………, która stanowi wynagrodzenie ryczałtowe za wykonanie całości zamówienia i wynika z załączonego do oferty </w:t>
      </w:r>
      <w:r w:rsidRPr="00620671">
        <w:rPr>
          <w:rFonts w:ascii="Calibri" w:hAnsi="Calibri" w:cs="Arial"/>
          <w:b/>
          <w:bCs/>
          <w:color w:val="auto"/>
          <w:sz w:val="22"/>
          <w:szCs w:val="22"/>
        </w:rPr>
        <w:t xml:space="preserve">Arkusza (Załącznik nr </w:t>
      </w:r>
      <w:r w:rsidR="00B661CA">
        <w:rPr>
          <w:rFonts w:ascii="Calibri" w:hAnsi="Calibri" w:cs="Arial"/>
          <w:b/>
          <w:bCs/>
          <w:color w:val="auto"/>
          <w:sz w:val="22"/>
          <w:szCs w:val="22"/>
        </w:rPr>
        <w:t>9</w:t>
      </w:r>
      <w:r w:rsidRPr="00620671">
        <w:rPr>
          <w:rFonts w:ascii="Calibri" w:hAnsi="Calibri" w:cs="Arial"/>
          <w:b/>
          <w:bCs/>
          <w:color w:val="auto"/>
          <w:sz w:val="22"/>
          <w:szCs w:val="22"/>
        </w:rPr>
        <w:t>.6)</w:t>
      </w:r>
      <w:r w:rsidRPr="00620671">
        <w:rPr>
          <w:rFonts w:ascii="Calibri" w:hAnsi="Calibri" w:cs="Arial"/>
          <w:bCs/>
          <w:color w:val="auto"/>
          <w:sz w:val="22"/>
          <w:szCs w:val="22"/>
        </w:rPr>
        <w:t>;</w:t>
      </w:r>
    </w:p>
    <w:p w14:paraId="72EC904F" w14:textId="77777777" w:rsidR="007155CB" w:rsidRPr="00620671" w:rsidRDefault="007155CB" w:rsidP="008F363C">
      <w:pPr>
        <w:ind w:left="644"/>
        <w:jc w:val="both"/>
        <w:rPr>
          <w:rFonts w:ascii="Calibri" w:hAnsi="Calibri" w:cs="Arial"/>
          <w:bCs/>
          <w:color w:val="auto"/>
          <w:sz w:val="22"/>
          <w:szCs w:val="22"/>
        </w:rPr>
      </w:pPr>
    </w:p>
    <w:p w14:paraId="1C20E9DC" w14:textId="7FF06C3E" w:rsidR="007155CB" w:rsidRPr="00620671" w:rsidRDefault="007155CB" w:rsidP="008F363C">
      <w:pPr>
        <w:numPr>
          <w:ilvl w:val="0"/>
          <w:numId w:val="23"/>
        </w:numPr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620671">
        <w:rPr>
          <w:rFonts w:ascii="Calibri" w:hAnsi="Calibri" w:cs="Arial"/>
          <w:bCs/>
          <w:color w:val="auto"/>
          <w:sz w:val="22"/>
          <w:szCs w:val="22"/>
        </w:rPr>
        <w:t xml:space="preserve">za wykonanie </w:t>
      </w:r>
      <w:r w:rsidRPr="00620671">
        <w:rPr>
          <w:rFonts w:ascii="Calibri" w:hAnsi="Calibri" w:cs="Arial"/>
          <w:b/>
          <w:bCs/>
          <w:color w:val="auto"/>
          <w:sz w:val="22"/>
          <w:szCs w:val="22"/>
        </w:rPr>
        <w:t xml:space="preserve">części </w:t>
      </w:r>
      <w:r w:rsidR="003F104B" w:rsidRPr="00620671">
        <w:rPr>
          <w:rFonts w:ascii="Calibri" w:hAnsi="Calibri" w:cs="Arial"/>
          <w:b/>
          <w:bCs/>
          <w:color w:val="auto"/>
          <w:sz w:val="22"/>
          <w:szCs w:val="22"/>
        </w:rPr>
        <w:t>VI</w:t>
      </w:r>
      <w:r w:rsidRPr="00620671">
        <w:rPr>
          <w:rFonts w:ascii="Calibri" w:hAnsi="Calibri" w:cs="Arial"/>
          <w:b/>
          <w:bCs/>
          <w:color w:val="auto"/>
          <w:sz w:val="22"/>
          <w:szCs w:val="22"/>
        </w:rPr>
        <w:t>I</w:t>
      </w:r>
      <w:r w:rsidRPr="00620671">
        <w:rPr>
          <w:rFonts w:ascii="Calibri" w:hAnsi="Calibri" w:cs="Arial"/>
          <w:bCs/>
          <w:color w:val="auto"/>
          <w:sz w:val="22"/>
          <w:szCs w:val="22"/>
        </w:rPr>
        <w:t xml:space="preserve"> przedmiotu zamówienia</w:t>
      </w:r>
      <w:r w:rsidR="00620671">
        <w:rPr>
          <w:rFonts w:ascii="Calibri" w:hAnsi="Calibri" w:cs="Arial"/>
          <w:bCs/>
          <w:color w:val="auto"/>
          <w:sz w:val="22"/>
          <w:szCs w:val="22"/>
        </w:rPr>
        <w:t>:</w:t>
      </w:r>
    </w:p>
    <w:p w14:paraId="35B8629B" w14:textId="663F2621" w:rsidR="007155CB" w:rsidRDefault="007155CB" w:rsidP="008F363C">
      <w:pPr>
        <w:ind w:left="644"/>
        <w:jc w:val="both"/>
        <w:rPr>
          <w:rFonts w:ascii="Calibri" w:hAnsi="Calibri" w:cs="Arial"/>
          <w:bCs/>
          <w:color w:val="auto"/>
          <w:sz w:val="22"/>
          <w:szCs w:val="22"/>
        </w:rPr>
      </w:pPr>
      <w:r w:rsidRPr="00620671">
        <w:rPr>
          <w:rFonts w:ascii="Calibri" w:hAnsi="Calibri" w:cs="Arial"/>
          <w:b/>
          <w:bCs/>
          <w:color w:val="auto"/>
          <w:sz w:val="22"/>
          <w:szCs w:val="22"/>
        </w:rPr>
        <w:t>- …………………..……………………….. PLN brutto (słownie:………………………………….……………… …………………………………………………………………………………………………………………………………),</w:t>
      </w:r>
      <w:r w:rsidRPr="00620671">
        <w:rPr>
          <w:rFonts w:ascii="Calibri" w:hAnsi="Calibri" w:cs="Arial"/>
          <w:b/>
          <w:bCs/>
          <w:color w:val="auto"/>
          <w:sz w:val="22"/>
          <w:szCs w:val="22"/>
        </w:rPr>
        <w:br/>
        <w:t xml:space="preserve">- </w:t>
      </w:r>
      <w:r w:rsidRPr="00620671">
        <w:rPr>
          <w:rFonts w:ascii="Calibri" w:hAnsi="Calibri" w:cs="Arial"/>
          <w:bCs/>
          <w:color w:val="auto"/>
          <w:sz w:val="22"/>
          <w:szCs w:val="22"/>
        </w:rPr>
        <w:t xml:space="preserve">w tym podatek VAT (…..%), w kwocie:……………………………………, która stanowi wynagrodzenie ryczałtowe za wykonanie całości zamówienia i wynika z załączonego do oferty </w:t>
      </w:r>
      <w:r w:rsidRPr="00620671">
        <w:rPr>
          <w:rFonts w:ascii="Calibri" w:hAnsi="Calibri" w:cs="Arial"/>
          <w:b/>
          <w:bCs/>
          <w:color w:val="auto"/>
          <w:sz w:val="22"/>
          <w:szCs w:val="22"/>
        </w:rPr>
        <w:t xml:space="preserve">Arkusza (Załącznik nr </w:t>
      </w:r>
      <w:r w:rsidR="00B661CA">
        <w:rPr>
          <w:rFonts w:ascii="Calibri" w:hAnsi="Calibri" w:cs="Arial"/>
          <w:b/>
          <w:bCs/>
          <w:color w:val="auto"/>
          <w:sz w:val="22"/>
          <w:szCs w:val="22"/>
        </w:rPr>
        <w:t>9</w:t>
      </w:r>
      <w:r w:rsidRPr="00620671">
        <w:rPr>
          <w:rFonts w:ascii="Calibri" w:hAnsi="Calibri" w:cs="Arial"/>
          <w:b/>
          <w:bCs/>
          <w:color w:val="auto"/>
          <w:sz w:val="22"/>
          <w:szCs w:val="22"/>
        </w:rPr>
        <w:t>.7)</w:t>
      </w:r>
      <w:r w:rsidRPr="00620671">
        <w:rPr>
          <w:rFonts w:ascii="Calibri" w:hAnsi="Calibri" w:cs="Arial"/>
          <w:bCs/>
          <w:color w:val="auto"/>
          <w:sz w:val="22"/>
          <w:szCs w:val="22"/>
        </w:rPr>
        <w:t>;</w:t>
      </w:r>
    </w:p>
    <w:p w14:paraId="35DA5DDB" w14:textId="77777777" w:rsidR="00620671" w:rsidRPr="00620671" w:rsidRDefault="00620671" w:rsidP="008F363C">
      <w:pPr>
        <w:ind w:left="644"/>
        <w:jc w:val="both"/>
        <w:rPr>
          <w:rFonts w:ascii="Calibri" w:hAnsi="Calibri" w:cs="Arial"/>
          <w:bCs/>
          <w:color w:val="auto"/>
          <w:sz w:val="22"/>
          <w:szCs w:val="22"/>
        </w:rPr>
      </w:pPr>
    </w:p>
    <w:p w14:paraId="32705E7F" w14:textId="3C810A8E" w:rsidR="00620671" w:rsidRPr="00620671" w:rsidRDefault="00620671" w:rsidP="00620671">
      <w:pPr>
        <w:numPr>
          <w:ilvl w:val="0"/>
          <w:numId w:val="23"/>
        </w:numPr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620671">
        <w:rPr>
          <w:rFonts w:ascii="Calibri" w:hAnsi="Calibri" w:cs="Arial"/>
          <w:bCs/>
          <w:color w:val="auto"/>
          <w:sz w:val="22"/>
          <w:szCs w:val="22"/>
        </w:rPr>
        <w:t xml:space="preserve">za wykonanie </w:t>
      </w:r>
      <w:r w:rsidRPr="00620671">
        <w:rPr>
          <w:rFonts w:ascii="Calibri" w:hAnsi="Calibri" w:cs="Arial"/>
          <w:b/>
          <w:bCs/>
          <w:color w:val="auto"/>
          <w:sz w:val="22"/>
          <w:szCs w:val="22"/>
        </w:rPr>
        <w:t>części VI</w:t>
      </w:r>
      <w:r w:rsidR="00F053B3">
        <w:rPr>
          <w:rFonts w:ascii="Calibri" w:hAnsi="Calibri" w:cs="Arial"/>
          <w:b/>
          <w:bCs/>
          <w:color w:val="auto"/>
          <w:sz w:val="22"/>
          <w:szCs w:val="22"/>
        </w:rPr>
        <w:t>I</w:t>
      </w:r>
      <w:r w:rsidRPr="00620671">
        <w:rPr>
          <w:rFonts w:ascii="Calibri" w:hAnsi="Calibri" w:cs="Arial"/>
          <w:b/>
          <w:bCs/>
          <w:color w:val="auto"/>
          <w:sz w:val="22"/>
          <w:szCs w:val="22"/>
        </w:rPr>
        <w:t>I</w:t>
      </w:r>
      <w:r w:rsidRPr="00620671">
        <w:rPr>
          <w:rFonts w:ascii="Calibri" w:hAnsi="Calibri" w:cs="Arial"/>
          <w:bCs/>
          <w:color w:val="auto"/>
          <w:sz w:val="22"/>
          <w:szCs w:val="22"/>
        </w:rPr>
        <w:t xml:space="preserve"> przedmiotu zamówienia</w:t>
      </w:r>
      <w:r>
        <w:rPr>
          <w:rFonts w:ascii="Calibri" w:hAnsi="Calibri" w:cs="Arial"/>
          <w:bCs/>
          <w:color w:val="auto"/>
          <w:sz w:val="22"/>
          <w:szCs w:val="22"/>
        </w:rPr>
        <w:t>:</w:t>
      </w:r>
    </w:p>
    <w:p w14:paraId="1BE60E1F" w14:textId="57289783" w:rsidR="00620671" w:rsidRPr="00620671" w:rsidRDefault="00620671" w:rsidP="00620671">
      <w:pPr>
        <w:ind w:left="644"/>
        <w:jc w:val="both"/>
        <w:rPr>
          <w:rFonts w:ascii="Calibri" w:hAnsi="Calibri" w:cs="Arial"/>
          <w:bCs/>
          <w:color w:val="auto"/>
          <w:sz w:val="22"/>
          <w:szCs w:val="22"/>
        </w:rPr>
      </w:pPr>
      <w:r w:rsidRPr="00620671">
        <w:rPr>
          <w:rFonts w:ascii="Calibri" w:hAnsi="Calibri" w:cs="Arial"/>
          <w:b/>
          <w:bCs/>
          <w:color w:val="auto"/>
          <w:sz w:val="22"/>
          <w:szCs w:val="22"/>
        </w:rPr>
        <w:t>- …………………..……………………….. PLN brutto (słownie:………………………………….……………… …………………………………………………………………………………………………………………………………),</w:t>
      </w:r>
      <w:r w:rsidRPr="00620671">
        <w:rPr>
          <w:rFonts w:ascii="Calibri" w:hAnsi="Calibri" w:cs="Arial"/>
          <w:b/>
          <w:bCs/>
          <w:color w:val="auto"/>
          <w:sz w:val="22"/>
          <w:szCs w:val="22"/>
        </w:rPr>
        <w:br/>
        <w:t xml:space="preserve">- </w:t>
      </w:r>
      <w:r w:rsidRPr="00620671">
        <w:rPr>
          <w:rFonts w:ascii="Calibri" w:hAnsi="Calibri" w:cs="Arial"/>
          <w:bCs/>
          <w:color w:val="auto"/>
          <w:sz w:val="22"/>
          <w:szCs w:val="22"/>
        </w:rPr>
        <w:t xml:space="preserve">w tym podatek VAT (…..%), w kwocie:……………………………………, która stanowi wynagrodzenie ryczałtowe za wykonanie całości zamówienia i wynika z załączonego do oferty </w:t>
      </w:r>
      <w:r w:rsidRPr="00620671">
        <w:rPr>
          <w:rFonts w:ascii="Calibri" w:hAnsi="Calibri" w:cs="Arial"/>
          <w:b/>
          <w:bCs/>
          <w:color w:val="auto"/>
          <w:sz w:val="22"/>
          <w:szCs w:val="22"/>
        </w:rPr>
        <w:t xml:space="preserve">Arkusza (Załącznik nr </w:t>
      </w:r>
      <w:r w:rsidR="00B661CA">
        <w:rPr>
          <w:rFonts w:ascii="Calibri" w:hAnsi="Calibri" w:cs="Arial"/>
          <w:b/>
          <w:bCs/>
          <w:color w:val="auto"/>
          <w:sz w:val="22"/>
          <w:szCs w:val="22"/>
        </w:rPr>
        <w:t>9</w:t>
      </w:r>
      <w:r w:rsidRPr="00620671">
        <w:rPr>
          <w:rFonts w:ascii="Calibri" w:hAnsi="Calibri" w:cs="Arial"/>
          <w:b/>
          <w:bCs/>
          <w:color w:val="auto"/>
          <w:sz w:val="22"/>
          <w:szCs w:val="22"/>
        </w:rPr>
        <w:t>.</w:t>
      </w:r>
      <w:r w:rsidR="00F053B3">
        <w:rPr>
          <w:rFonts w:ascii="Calibri" w:hAnsi="Calibri" w:cs="Arial"/>
          <w:b/>
          <w:bCs/>
          <w:color w:val="auto"/>
          <w:sz w:val="22"/>
          <w:szCs w:val="22"/>
        </w:rPr>
        <w:t>8</w:t>
      </w:r>
      <w:r w:rsidRPr="00620671">
        <w:rPr>
          <w:rFonts w:ascii="Calibri" w:hAnsi="Calibri" w:cs="Arial"/>
          <w:b/>
          <w:bCs/>
          <w:color w:val="auto"/>
          <w:sz w:val="22"/>
          <w:szCs w:val="22"/>
        </w:rPr>
        <w:t>)</w:t>
      </w:r>
      <w:r>
        <w:rPr>
          <w:rFonts w:ascii="Calibri" w:hAnsi="Calibri" w:cs="Arial"/>
          <w:bCs/>
          <w:color w:val="auto"/>
          <w:sz w:val="22"/>
          <w:szCs w:val="22"/>
        </w:rPr>
        <w:t>.</w:t>
      </w:r>
    </w:p>
    <w:p w14:paraId="1336106D" w14:textId="77777777" w:rsidR="007155CB" w:rsidRPr="00620671" w:rsidRDefault="007155CB" w:rsidP="008F363C">
      <w:pPr>
        <w:ind w:left="644"/>
        <w:jc w:val="both"/>
        <w:rPr>
          <w:rFonts w:ascii="Calibri" w:hAnsi="Calibri" w:cs="Arial"/>
          <w:bCs/>
          <w:color w:val="auto"/>
          <w:sz w:val="22"/>
          <w:szCs w:val="22"/>
        </w:rPr>
      </w:pPr>
    </w:p>
    <w:p w14:paraId="7669C71E" w14:textId="03F8D3AE" w:rsidR="009D7DC8" w:rsidRPr="00065983" w:rsidRDefault="009D7DC8" w:rsidP="008F363C">
      <w:pPr>
        <w:numPr>
          <w:ilvl w:val="0"/>
          <w:numId w:val="21"/>
        </w:numPr>
        <w:jc w:val="both"/>
        <w:rPr>
          <w:rFonts w:ascii="Calibri" w:hAnsi="Calibri" w:cs="Arial"/>
          <w:color w:val="auto"/>
          <w:sz w:val="20"/>
          <w:szCs w:val="22"/>
        </w:rPr>
      </w:pPr>
      <w:r w:rsidRPr="00065983">
        <w:rPr>
          <w:rFonts w:ascii="Calibri" w:eastAsia="HG Mincho Light J" w:hAnsi="Calibri" w:cs="Arial"/>
          <w:color w:val="auto"/>
          <w:sz w:val="22"/>
          <w:szCs w:val="22"/>
          <w:lang w:eastAsia="en-US"/>
        </w:rPr>
        <w:t>Oświadczam, iż wydłużam okres gwarancji</w:t>
      </w:r>
      <w:r w:rsidR="00065983">
        <w:rPr>
          <w:rFonts w:ascii="Calibri" w:eastAsia="HG Mincho Light J" w:hAnsi="Calibri" w:cs="Arial"/>
          <w:color w:val="auto"/>
          <w:sz w:val="22"/>
          <w:szCs w:val="22"/>
          <w:lang w:eastAsia="en-US"/>
        </w:rPr>
        <w:t xml:space="preserve"> </w:t>
      </w:r>
      <w:r w:rsidR="00065983" w:rsidRPr="00065983">
        <w:rPr>
          <w:rFonts w:ascii="Calibri" w:hAnsi="Calibri"/>
          <w:color w:val="auto"/>
          <w:sz w:val="22"/>
          <w:szCs w:val="22"/>
        </w:rPr>
        <w:t xml:space="preserve">na </w:t>
      </w:r>
      <w:r w:rsidR="00065983" w:rsidRPr="00065983">
        <w:rPr>
          <w:rFonts w:ascii="Calibri" w:hAnsi="Calibri"/>
          <w:color w:val="auto"/>
          <w:sz w:val="22"/>
          <w:szCs w:val="22"/>
          <w:u w:val="single"/>
        </w:rPr>
        <w:t>cały sprzęt w ramach danej części postępowania</w:t>
      </w:r>
      <w:r w:rsidR="00620671">
        <w:rPr>
          <w:rFonts w:ascii="Calibri" w:hAnsi="Calibri"/>
          <w:color w:val="auto"/>
          <w:sz w:val="22"/>
          <w:szCs w:val="22"/>
          <w:u w:val="single"/>
        </w:rPr>
        <w:t xml:space="preserve"> (</w:t>
      </w:r>
      <w:r w:rsidR="00620671">
        <w:rPr>
          <w:rFonts w:ascii="Calibri" w:hAnsi="Calibri"/>
          <w:color w:val="auto"/>
          <w:sz w:val="22"/>
          <w:szCs w:val="22"/>
        </w:rPr>
        <w:t>uwaga</w:t>
      </w:r>
      <w:r w:rsidR="00620671" w:rsidRPr="00616574">
        <w:rPr>
          <w:rFonts w:ascii="Calibri" w:hAnsi="Calibri"/>
          <w:color w:val="auto"/>
          <w:sz w:val="22"/>
          <w:szCs w:val="22"/>
        </w:rPr>
        <w:t>: jeśli w ramach danej części Zamawiający nie wskazał wprost, że na dany sprzęt wymagana gwarancji, to Wykonawca nie ma obowiązku dla tego sprzętu takiej gwarancji oferować</w:t>
      </w:r>
      <w:r w:rsidR="00620671">
        <w:rPr>
          <w:rFonts w:ascii="Calibri" w:hAnsi="Calibri"/>
          <w:color w:val="auto"/>
          <w:sz w:val="22"/>
          <w:szCs w:val="22"/>
        </w:rPr>
        <w:t>)</w:t>
      </w:r>
      <w:r w:rsidR="00065983">
        <w:rPr>
          <w:rFonts w:ascii="Calibri" w:hAnsi="Calibri"/>
          <w:color w:val="auto"/>
          <w:sz w:val="22"/>
          <w:szCs w:val="22"/>
          <w:u w:val="single"/>
        </w:rPr>
        <w:t>,</w:t>
      </w:r>
      <w:r w:rsidR="00625549" w:rsidRPr="00065983">
        <w:rPr>
          <w:rFonts w:ascii="Calibri" w:eastAsia="HG Mincho Light J" w:hAnsi="Calibri" w:cs="Arial"/>
          <w:color w:val="auto"/>
          <w:sz w:val="22"/>
          <w:szCs w:val="22"/>
          <w:lang w:eastAsia="en-US"/>
        </w:rPr>
        <w:t xml:space="preserve"> w </w:t>
      </w:r>
      <w:r w:rsidR="00065983" w:rsidRPr="00065983">
        <w:rPr>
          <w:rFonts w:ascii="Calibri" w:eastAsia="HG Mincho Light J" w:hAnsi="Calibri" w:cs="Arial"/>
          <w:color w:val="auto"/>
          <w:sz w:val="22"/>
          <w:szCs w:val="22"/>
          <w:lang w:eastAsia="en-US"/>
        </w:rPr>
        <w:t>stosunku do minimalnego okresu wskazanego przez Zamawiającego w Arkuszu (</w:t>
      </w:r>
      <w:r w:rsidR="008564DD" w:rsidRPr="008564DD">
        <w:rPr>
          <w:rFonts w:ascii="Calibri" w:hAnsi="Calibri"/>
          <w:b/>
          <w:i/>
          <w:sz w:val="22"/>
        </w:rPr>
        <w:t xml:space="preserve">załączniki nr </w:t>
      </w:r>
      <w:r w:rsidR="00B661CA">
        <w:rPr>
          <w:rFonts w:ascii="Calibri" w:hAnsi="Calibri"/>
          <w:b/>
          <w:i/>
          <w:sz w:val="22"/>
        </w:rPr>
        <w:t>9</w:t>
      </w:r>
      <w:r w:rsidR="008564DD" w:rsidRPr="008564DD">
        <w:rPr>
          <w:rFonts w:ascii="Calibri" w:hAnsi="Calibri"/>
          <w:b/>
          <w:i/>
          <w:sz w:val="22"/>
        </w:rPr>
        <w:t>.1-</w:t>
      </w:r>
      <w:r w:rsidR="00B661CA">
        <w:rPr>
          <w:rFonts w:ascii="Calibri" w:hAnsi="Calibri"/>
          <w:b/>
          <w:i/>
          <w:sz w:val="22"/>
        </w:rPr>
        <w:t>9</w:t>
      </w:r>
      <w:r w:rsidR="008564DD" w:rsidRPr="008564DD">
        <w:rPr>
          <w:rFonts w:ascii="Calibri" w:hAnsi="Calibri"/>
          <w:b/>
          <w:i/>
          <w:sz w:val="22"/>
        </w:rPr>
        <w:t>.8</w:t>
      </w:r>
      <w:r w:rsidR="008564DD" w:rsidRPr="008564DD">
        <w:rPr>
          <w:b/>
          <w:i/>
          <w:sz w:val="22"/>
        </w:rPr>
        <w:t xml:space="preserve"> </w:t>
      </w:r>
      <w:r w:rsidR="00065983" w:rsidRPr="00065983">
        <w:rPr>
          <w:rFonts w:ascii="Calibri" w:eastAsia="HG Mincho Light J" w:hAnsi="Calibri" w:cs="Arial"/>
          <w:color w:val="auto"/>
          <w:sz w:val="22"/>
          <w:szCs w:val="22"/>
          <w:lang w:eastAsia="en-US"/>
        </w:rPr>
        <w:t>do specyfikacji)</w:t>
      </w:r>
      <w:r w:rsidR="00065983">
        <w:rPr>
          <w:rFonts w:ascii="Calibri" w:eastAsia="HG Mincho Light J" w:hAnsi="Calibri" w:cs="Arial"/>
          <w:color w:val="auto"/>
          <w:sz w:val="22"/>
          <w:szCs w:val="22"/>
          <w:lang w:eastAsia="en-US"/>
        </w:rPr>
        <w:t>,</w:t>
      </w:r>
      <w:r w:rsidR="00065983" w:rsidRPr="00065983">
        <w:rPr>
          <w:rFonts w:ascii="Calibri" w:eastAsia="HG Mincho Light J" w:hAnsi="Calibri" w:cs="Arial"/>
          <w:color w:val="auto"/>
          <w:sz w:val="22"/>
          <w:szCs w:val="22"/>
          <w:lang w:eastAsia="en-US"/>
        </w:rPr>
        <w:t xml:space="preserve"> w </w:t>
      </w:r>
      <w:r w:rsidR="00625549" w:rsidRPr="00065983">
        <w:rPr>
          <w:rFonts w:ascii="Calibri" w:eastAsia="HG Mincho Light J" w:hAnsi="Calibri" w:cs="Arial"/>
          <w:color w:val="auto"/>
          <w:sz w:val="22"/>
          <w:szCs w:val="22"/>
          <w:lang w:eastAsia="en-US"/>
        </w:rPr>
        <w:t>następujący sposób</w:t>
      </w:r>
      <w:r w:rsidR="00065983">
        <w:rPr>
          <w:rFonts w:ascii="Calibri" w:eastAsia="HG Mincho Light J" w:hAnsi="Calibri" w:cs="Arial"/>
          <w:color w:val="auto"/>
          <w:sz w:val="22"/>
          <w:szCs w:val="22"/>
          <w:lang w:eastAsia="en-US"/>
        </w:rPr>
        <w:t>:</w:t>
      </w:r>
    </w:p>
    <w:p w14:paraId="49FDFF6C" w14:textId="77777777" w:rsidR="00684A0C" w:rsidRPr="00485F3E" w:rsidRDefault="00684A0C" w:rsidP="008F363C">
      <w:pPr>
        <w:ind w:left="360"/>
        <w:jc w:val="both"/>
        <w:rPr>
          <w:rFonts w:ascii="Calibri" w:hAnsi="Calibri" w:cs="Arial"/>
          <w:color w:val="FF0000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485F3E" w:rsidRPr="00485F3E" w14:paraId="0D07A50F" w14:textId="77777777" w:rsidTr="009D7DC8">
        <w:tc>
          <w:tcPr>
            <w:tcW w:w="4536" w:type="dxa"/>
            <w:shd w:val="clear" w:color="auto" w:fill="auto"/>
            <w:vAlign w:val="center"/>
          </w:tcPr>
          <w:p w14:paraId="6F01A6A6" w14:textId="461A5CC7" w:rsidR="00684A0C" w:rsidRPr="009D7DC8" w:rsidRDefault="009D7DC8" w:rsidP="008F363C">
            <w:pPr>
              <w:pStyle w:val="RegularTextStyle"/>
              <w:widowControl w:val="0"/>
              <w:tabs>
                <w:tab w:val="left" w:pos="360"/>
                <w:tab w:val="left" w:pos="17487"/>
                <w:tab w:val="left" w:pos="19755"/>
              </w:tabs>
              <w:suppressAutoHyphens/>
              <w:jc w:val="center"/>
              <w:rPr>
                <w:b/>
                <w:szCs w:val="22"/>
              </w:rPr>
            </w:pPr>
            <w:r w:rsidRPr="009D7DC8">
              <w:rPr>
                <w:b/>
                <w:szCs w:val="22"/>
              </w:rPr>
              <w:t>Część postępowania</w:t>
            </w:r>
          </w:p>
        </w:tc>
        <w:tc>
          <w:tcPr>
            <w:tcW w:w="4820" w:type="dxa"/>
            <w:shd w:val="clear" w:color="auto" w:fill="auto"/>
          </w:tcPr>
          <w:p w14:paraId="4E4A2203" w14:textId="1098687B" w:rsidR="00684A0C" w:rsidRPr="00485F3E" w:rsidRDefault="00625549" w:rsidP="008F363C">
            <w:pPr>
              <w:pStyle w:val="RegularTextStyle"/>
              <w:widowControl w:val="0"/>
              <w:tabs>
                <w:tab w:val="left" w:pos="360"/>
                <w:tab w:val="left" w:pos="17487"/>
                <w:tab w:val="left" w:pos="19755"/>
              </w:tabs>
              <w:suppressAutoHyphens/>
              <w:jc w:val="center"/>
              <w:rPr>
                <w:b/>
                <w:color w:val="FF0000"/>
                <w:szCs w:val="22"/>
              </w:rPr>
            </w:pPr>
            <w:r w:rsidRPr="00065983">
              <w:rPr>
                <w:b/>
                <w:szCs w:val="22"/>
              </w:rPr>
              <w:t xml:space="preserve">Oferuję </w:t>
            </w:r>
            <w:r w:rsidR="00065983">
              <w:rPr>
                <w:b/>
                <w:szCs w:val="22"/>
              </w:rPr>
              <w:t xml:space="preserve">wydłużenie okresu gwarancji </w:t>
            </w:r>
          </w:p>
        </w:tc>
      </w:tr>
      <w:tr w:rsidR="00485F3E" w:rsidRPr="00485F3E" w14:paraId="14F7BF91" w14:textId="77777777" w:rsidTr="0029033E">
        <w:tc>
          <w:tcPr>
            <w:tcW w:w="4536" w:type="dxa"/>
            <w:shd w:val="clear" w:color="auto" w:fill="auto"/>
          </w:tcPr>
          <w:p w14:paraId="05D8B15F" w14:textId="51CEBD85" w:rsidR="00684A0C" w:rsidRPr="009D7DC8" w:rsidRDefault="009D7DC8" w:rsidP="008F363C">
            <w:pPr>
              <w:pStyle w:val="RegularTextStyle"/>
              <w:widowControl w:val="0"/>
              <w:tabs>
                <w:tab w:val="left" w:pos="360"/>
                <w:tab w:val="left" w:pos="17487"/>
                <w:tab w:val="left" w:pos="19755"/>
              </w:tabs>
              <w:suppressAutoHyphens/>
              <w:jc w:val="center"/>
              <w:rPr>
                <w:szCs w:val="22"/>
              </w:rPr>
            </w:pPr>
            <w:r w:rsidRPr="009D7DC8">
              <w:rPr>
                <w:szCs w:val="22"/>
              </w:rPr>
              <w:t>części I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51941A2" w14:textId="72C7FE4E" w:rsidR="00684A0C" w:rsidRPr="00065983" w:rsidRDefault="00065983" w:rsidP="008F363C">
            <w:pPr>
              <w:pStyle w:val="RegularTextStyle"/>
              <w:widowControl w:val="0"/>
              <w:tabs>
                <w:tab w:val="left" w:pos="360"/>
                <w:tab w:val="left" w:pos="17487"/>
                <w:tab w:val="left" w:pos="19755"/>
              </w:tabs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o ….…. lat</w:t>
            </w:r>
          </w:p>
        </w:tc>
      </w:tr>
      <w:tr w:rsidR="00485F3E" w:rsidRPr="00485F3E" w14:paraId="03DECA2F" w14:textId="77777777" w:rsidTr="0029033E">
        <w:tc>
          <w:tcPr>
            <w:tcW w:w="4536" w:type="dxa"/>
            <w:shd w:val="clear" w:color="auto" w:fill="auto"/>
          </w:tcPr>
          <w:p w14:paraId="428D0D47" w14:textId="71A6B2DA" w:rsidR="00684A0C" w:rsidRPr="009D7DC8" w:rsidRDefault="00065983" w:rsidP="008F363C">
            <w:pPr>
              <w:pStyle w:val="RegularTextStyle"/>
              <w:widowControl w:val="0"/>
              <w:tabs>
                <w:tab w:val="left" w:pos="360"/>
                <w:tab w:val="left" w:pos="17487"/>
                <w:tab w:val="left" w:pos="19755"/>
              </w:tabs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część II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8432B3E" w14:textId="787F9855" w:rsidR="00684A0C" w:rsidRPr="00065983" w:rsidRDefault="00065983" w:rsidP="008F363C">
            <w:pPr>
              <w:pStyle w:val="RegularTextStyle"/>
              <w:widowControl w:val="0"/>
              <w:tabs>
                <w:tab w:val="left" w:pos="360"/>
                <w:tab w:val="left" w:pos="17487"/>
                <w:tab w:val="left" w:pos="19755"/>
              </w:tabs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o ….…. lat</w:t>
            </w:r>
          </w:p>
        </w:tc>
      </w:tr>
      <w:tr w:rsidR="00065983" w:rsidRPr="00485F3E" w14:paraId="2C9EE6BD" w14:textId="77777777" w:rsidTr="003F5E3E">
        <w:tc>
          <w:tcPr>
            <w:tcW w:w="4536" w:type="dxa"/>
            <w:shd w:val="clear" w:color="auto" w:fill="auto"/>
          </w:tcPr>
          <w:p w14:paraId="7FEF36DD" w14:textId="1CC1FF86" w:rsidR="00065983" w:rsidRPr="00D03CF5" w:rsidRDefault="00065983" w:rsidP="008F363C">
            <w:pPr>
              <w:pStyle w:val="RegularTextStyle"/>
              <w:widowControl w:val="0"/>
              <w:tabs>
                <w:tab w:val="left" w:pos="360"/>
                <w:tab w:val="left" w:pos="17487"/>
                <w:tab w:val="left" w:pos="19755"/>
              </w:tabs>
              <w:suppressAutoHyphens/>
              <w:jc w:val="center"/>
              <w:rPr>
                <w:color w:val="FF0000"/>
                <w:szCs w:val="22"/>
              </w:rPr>
            </w:pPr>
            <w:r w:rsidRPr="008564DD">
              <w:rPr>
                <w:szCs w:val="22"/>
              </w:rPr>
              <w:t>część III</w:t>
            </w:r>
          </w:p>
        </w:tc>
        <w:tc>
          <w:tcPr>
            <w:tcW w:w="4820" w:type="dxa"/>
            <w:shd w:val="clear" w:color="auto" w:fill="auto"/>
          </w:tcPr>
          <w:p w14:paraId="1718C734" w14:textId="40C4466B" w:rsidR="00065983" w:rsidRPr="00065983" w:rsidRDefault="00065983" w:rsidP="008F363C">
            <w:pPr>
              <w:pStyle w:val="RegularTextStyle"/>
              <w:widowControl w:val="0"/>
              <w:tabs>
                <w:tab w:val="left" w:pos="360"/>
                <w:tab w:val="left" w:pos="17487"/>
                <w:tab w:val="left" w:pos="19755"/>
              </w:tabs>
              <w:suppressAutoHyphens/>
              <w:jc w:val="center"/>
              <w:rPr>
                <w:szCs w:val="22"/>
              </w:rPr>
            </w:pPr>
            <w:r w:rsidRPr="002F483E">
              <w:rPr>
                <w:szCs w:val="22"/>
              </w:rPr>
              <w:t>o ….…. lat</w:t>
            </w:r>
          </w:p>
        </w:tc>
      </w:tr>
      <w:tr w:rsidR="00065983" w:rsidRPr="00485F3E" w14:paraId="60B7DC5A" w14:textId="77777777" w:rsidTr="003F5E3E">
        <w:tc>
          <w:tcPr>
            <w:tcW w:w="4536" w:type="dxa"/>
            <w:shd w:val="clear" w:color="auto" w:fill="auto"/>
          </w:tcPr>
          <w:p w14:paraId="2FED69EC" w14:textId="1DCEACA5" w:rsidR="00065983" w:rsidRPr="00D03CF5" w:rsidRDefault="00065983" w:rsidP="008F363C">
            <w:pPr>
              <w:pStyle w:val="RegularTextStyle"/>
              <w:widowControl w:val="0"/>
              <w:tabs>
                <w:tab w:val="left" w:pos="360"/>
                <w:tab w:val="left" w:pos="17487"/>
                <w:tab w:val="left" w:pos="19755"/>
              </w:tabs>
              <w:suppressAutoHyphens/>
              <w:jc w:val="center"/>
              <w:rPr>
                <w:color w:val="FF0000"/>
                <w:szCs w:val="22"/>
              </w:rPr>
            </w:pPr>
            <w:r w:rsidRPr="00E6145C">
              <w:rPr>
                <w:szCs w:val="22"/>
              </w:rPr>
              <w:t>część IV</w:t>
            </w:r>
          </w:p>
        </w:tc>
        <w:tc>
          <w:tcPr>
            <w:tcW w:w="4820" w:type="dxa"/>
            <w:shd w:val="clear" w:color="auto" w:fill="auto"/>
          </w:tcPr>
          <w:p w14:paraId="42054F16" w14:textId="44CE428C" w:rsidR="00065983" w:rsidRPr="00065983" w:rsidRDefault="00065983" w:rsidP="008F363C">
            <w:pPr>
              <w:pStyle w:val="RegularTextStyle"/>
              <w:widowControl w:val="0"/>
              <w:tabs>
                <w:tab w:val="left" w:pos="360"/>
                <w:tab w:val="left" w:pos="17487"/>
                <w:tab w:val="left" w:pos="19755"/>
              </w:tabs>
              <w:suppressAutoHyphens/>
              <w:jc w:val="center"/>
              <w:rPr>
                <w:szCs w:val="22"/>
              </w:rPr>
            </w:pPr>
            <w:r w:rsidRPr="002F483E">
              <w:rPr>
                <w:szCs w:val="22"/>
              </w:rPr>
              <w:t>o ….…. lat</w:t>
            </w:r>
          </w:p>
        </w:tc>
      </w:tr>
      <w:tr w:rsidR="008564DD" w:rsidRPr="00485F3E" w14:paraId="550C5AC6" w14:textId="77777777" w:rsidTr="003F5E3E">
        <w:tc>
          <w:tcPr>
            <w:tcW w:w="4536" w:type="dxa"/>
            <w:shd w:val="clear" w:color="auto" w:fill="auto"/>
          </w:tcPr>
          <w:p w14:paraId="594E3A52" w14:textId="31C01510" w:rsidR="008564DD" w:rsidRPr="00E6145C" w:rsidRDefault="008564DD" w:rsidP="008564DD">
            <w:pPr>
              <w:pStyle w:val="RegularTextStyle"/>
              <w:widowControl w:val="0"/>
              <w:tabs>
                <w:tab w:val="left" w:pos="360"/>
                <w:tab w:val="left" w:pos="17487"/>
                <w:tab w:val="left" w:pos="19755"/>
              </w:tabs>
              <w:suppressAutoHyphens/>
              <w:jc w:val="center"/>
              <w:rPr>
                <w:szCs w:val="22"/>
              </w:rPr>
            </w:pPr>
            <w:r w:rsidRPr="00E6145C">
              <w:rPr>
                <w:szCs w:val="22"/>
              </w:rPr>
              <w:t>część V</w:t>
            </w:r>
          </w:p>
        </w:tc>
        <w:tc>
          <w:tcPr>
            <w:tcW w:w="4820" w:type="dxa"/>
            <w:shd w:val="clear" w:color="auto" w:fill="auto"/>
          </w:tcPr>
          <w:p w14:paraId="29203E8C" w14:textId="0955FDF5" w:rsidR="008564DD" w:rsidRPr="002F483E" w:rsidRDefault="008564DD" w:rsidP="008564DD">
            <w:pPr>
              <w:pStyle w:val="RegularTextStyle"/>
              <w:widowControl w:val="0"/>
              <w:tabs>
                <w:tab w:val="left" w:pos="360"/>
                <w:tab w:val="left" w:pos="17487"/>
                <w:tab w:val="left" w:pos="19755"/>
              </w:tabs>
              <w:suppressAutoHyphens/>
              <w:jc w:val="center"/>
              <w:rPr>
                <w:szCs w:val="22"/>
              </w:rPr>
            </w:pPr>
            <w:r w:rsidRPr="002F483E">
              <w:rPr>
                <w:szCs w:val="22"/>
              </w:rPr>
              <w:t>o ….…. lat</w:t>
            </w:r>
          </w:p>
        </w:tc>
      </w:tr>
      <w:tr w:rsidR="008564DD" w:rsidRPr="00485F3E" w14:paraId="0D77A3A1" w14:textId="77777777" w:rsidTr="003F5E3E">
        <w:tc>
          <w:tcPr>
            <w:tcW w:w="4536" w:type="dxa"/>
            <w:shd w:val="clear" w:color="auto" w:fill="auto"/>
          </w:tcPr>
          <w:p w14:paraId="4F1C294C" w14:textId="63E5A865" w:rsidR="008564DD" w:rsidRPr="00E6145C" w:rsidRDefault="008564DD" w:rsidP="008564DD">
            <w:pPr>
              <w:pStyle w:val="RegularTextStyle"/>
              <w:widowControl w:val="0"/>
              <w:tabs>
                <w:tab w:val="left" w:pos="360"/>
                <w:tab w:val="left" w:pos="17487"/>
                <w:tab w:val="left" w:pos="19755"/>
              </w:tabs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część </w:t>
            </w:r>
            <w:r w:rsidRPr="00E6145C">
              <w:rPr>
                <w:szCs w:val="22"/>
              </w:rPr>
              <w:t>V</w:t>
            </w:r>
            <w:r>
              <w:rPr>
                <w:szCs w:val="22"/>
              </w:rPr>
              <w:t>I</w:t>
            </w:r>
          </w:p>
        </w:tc>
        <w:tc>
          <w:tcPr>
            <w:tcW w:w="4820" w:type="dxa"/>
            <w:shd w:val="clear" w:color="auto" w:fill="auto"/>
          </w:tcPr>
          <w:p w14:paraId="06693735" w14:textId="6737CF0A" w:rsidR="008564DD" w:rsidRPr="002F483E" w:rsidRDefault="008564DD" w:rsidP="008564DD">
            <w:pPr>
              <w:pStyle w:val="RegularTextStyle"/>
              <w:widowControl w:val="0"/>
              <w:tabs>
                <w:tab w:val="left" w:pos="360"/>
                <w:tab w:val="left" w:pos="17487"/>
                <w:tab w:val="left" w:pos="19755"/>
              </w:tabs>
              <w:suppressAutoHyphens/>
              <w:jc w:val="center"/>
              <w:rPr>
                <w:szCs w:val="22"/>
              </w:rPr>
            </w:pPr>
            <w:r w:rsidRPr="002F483E">
              <w:rPr>
                <w:szCs w:val="22"/>
              </w:rPr>
              <w:t>o ….…. lat</w:t>
            </w:r>
          </w:p>
        </w:tc>
      </w:tr>
      <w:tr w:rsidR="008564DD" w:rsidRPr="00485F3E" w14:paraId="6F47C042" w14:textId="77777777" w:rsidTr="003F5E3E">
        <w:tc>
          <w:tcPr>
            <w:tcW w:w="4536" w:type="dxa"/>
            <w:shd w:val="clear" w:color="auto" w:fill="auto"/>
          </w:tcPr>
          <w:p w14:paraId="24EEBCCC" w14:textId="4B3219BB" w:rsidR="008564DD" w:rsidRPr="00E6145C" w:rsidRDefault="008564DD" w:rsidP="008564DD">
            <w:pPr>
              <w:pStyle w:val="RegularTextStyle"/>
              <w:widowControl w:val="0"/>
              <w:tabs>
                <w:tab w:val="left" w:pos="360"/>
                <w:tab w:val="left" w:pos="17487"/>
                <w:tab w:val="left" w:pos="19755"/>
              </w:tabs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część </w:t>
            </w:r>
            <w:r w:rsidRPr="00E6145C">
              <w:rPr>
                <w:szCs w:val="22"/>
              </w:rPr>
              <w:t>V</w:t>
            </w:r>
            <w:r>
              <w:rPr>
                <w:szCs w:val="22"/>
              </w:rPr>
              <w:t>II</w:t>
            </w:r>
          </w:p>
        </w:tc>
        <w:tc>
          <w:tcPr>
            <w:tcW w:w="4820" w:type="dxa"/>
            <w:shd w:val="clear" w:color="auto" w:fill="auto"/>
          </w:tcPr>
          <w:p w14:paraId="75CDB28D" w14:textId="44BEDB1F" w:rsidR="008564DD" w:rsidRPr="002F483E" w:rsidRDefault="008564DD" w:rsidP="008564DD">
            <w:pPr>
              <w:pStyle w:val="RegularTextStyle"/>
              <w:widowControl w:val="0"/>
              <w:tabs>
                <w:tab w:val="left" w:pos="360"/>
                <w:tab w:val="left" w:pos="17487"/>
                <w:tab w:val="left" w:pos="19755"/>
              </w:tabs>
              <w:suppressAutoHyphens/>
              <w:jc w:val="center"/>
              <w:rPr>
                <w:szCs w:val="22"/>
              </w:rPr>
            </w:pPr>
            <w:r w:rsidRPr="002F483E">
              <w:rPr>
                <w:szCs w:val="22"/>
              </w:rPr>
              <w:t>o ….…. lat</w:t>
            </w:r>
          </w:p>
        </w:tc>
      </w:tr>
      <w:tr w:rsidR="008564DD" w:rsidRPr="00485F3E" w14:paraId="7A5C2289" w14:textId="77777777" w:rsidTr="003F5E3E">
        <w:tc>
          <w:tcPr>
            <w:tcW w:w="4536" w:type="dxa"/>
            <w:shd w:val="clear" w:color="auto" w:fill="auto"/>
          </w:tcPr>
          <w:p w14:paraId="517D622B" w14:textId="38DF567B" w:rsidR="008564DD" w:rsidRPr="00E6145C" w:rsidRDefault="008564DD" w:rsidP="008564DD">
            <w:pPr>
              <w:pStyle w:val="RegularTextStyle"/>
              <w:widowControl w:val="0"/>
              <w:tabs>
                <w:tab w:val="left" w:pos="360"/>
                <w:tab w:val="left" w:pos="17487"/>
                <w:tab w:val="left" w:pos="19755"/>
              </w:tabs>
              <w:suppressAutoHyphens/>
              <w:jc w:val="center"/>
              <w:rPr>
                <w:szCs w:val="22"/>
              </w:rPr>
            </w:pPr>
            <w:r w:rsidRPr="00E6145C">
              <w:rPr>
                <w:szCs w:val="22"/>
              </w:rPr>
              <w:t>część V</w:t>
            </w:r>
            <w:r>
              <w:rPr>
                <w:szCs w:val="22"/>
              </w:rPr>
              <w:t>III</w:t>
            </w:r>
          </w:p>
        </w:tc>
        <w:tc>
          <w:tcPr>
            <w:tcW w:w="4820" w:type="dxa"/>
            <w:shd w:val="clear" w:color="auto" w:fill="auto"/>
          </w:tcPr>
          <w:p w14:paraId="522BEE27" w14:textId="51F6B449" w:rsidR="008564DD" w:rsidRPr="002F483E" w:rsidRDefault="008564DD" w:rsidP="008564DD">
            <w:pPr>
              <w:pStyle w:val="RegularTextStyle"/>
              <w:widowControl w:val="0"/>
              <w:tabs>
                <w:tab w:val="left" w:pos="360"/>
                <w:tab w:val="left" w:pos="17487"/>
                <w:tab w:val="left" w:pos="19755"/>
              </w:tabs>
              <w:suppressAutoHyphens/>
              <w:jc w:val="center"/>
              <w:rPr>
                <w:szCs w:val="22"/>
              </w:rPr>
            </w:pPr>
            <w:r w:rsidRPr="002F483E">
              <w:rPr>
                <w:szCs w:val="22"/>
              </w:rPr>
              <w:t>o ….…. lat</w:t>
            </w:r>
          </w:p>
        </w:tc>
      </w:tr>
    </w:tbl>
    <w:p w14:paraId="088D4EFA" w14:textId="77777777" w:rsidR="00684A0C" w:rsidRPr="00311A6C" w:rsidRDefault="00684A0C" w:rsidP="008F363C">
      <w:pPr>
        <w:numPr>
          <w:ilvl w:val="0"/>
          <w:numId w:val="21"/>
        </w:numPr>
        <w:tabs>
          <w:tab w:val="left" w:pos="283"/>
        </w:tabs>
        <w:jc w:val="both"/>
        <w:rPr>
          <w:rFonts w:ascii="Calibri" w:hAnsi="Calibri" w:cs="Arial"/>
          <w:color w:val="auto"/>
          <w:sz w:val="22"/>
          <w:szCs w:val="22"/>
        </w:rPr>
      </w:pPr>
      <w:r w:rsidRPr="00311A6C">
        <w:rPr>
          <w:rFonts w:ascii="Calibri" w:hAnsi="Calibri" w:cs="Arial"/>
          <w:color w:val="auto"/>
          <w:sz w:val="22"/>
          <w:szCs w:val="22"/>
        </w:rPr>
        <w:t>Oświadczam, że zapoznałem się ze specyfikacją i nie wnoszę do niej zastrzeżeń.</w:t>
      </w:r>
    </w:p>
    <w:p w14:paraId="301B7DF9" w14:textId="77777777" w:rsidR="00684A0C" w:rsidRPr="00311A6C" w:rsidRDefault="00684A0C" w:rsidP="008F363C">
      <w:pPr>
        <w:pStyle w:val="Standard"/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311A6C">
        <w:rPr>
          <w:rFonts w:ascii="Calibri" w:hAnsi="Calibri" w:cs="Arial"/>
          <w:sz w:val="22"/>
          <w:szCs w:val="22"/>
        </w:rPr>
        <w:t>Oświadczam, że oferuję wykonanie zamówienia zgodnie z warunkami i postanowieniami  specyfikacji istotnych warunków zamówienia i wzoru umowy.</w:t>
      </w:r>
    </w:p>
    <w:p w14:paraId="29BC994B" w14:textId="77777777" w:rsidR="00684A0C" w:rsidRPr="00311A6C" w:rsidRDefault="00684A0C" w:rsidP="008F363C">
      <w:pPr>
        <w:numPr>
          <w:ilvl w:val="0"/>
          <w:numId w:val="21"/>
        </w:numPr>
        <w:tabs>
          <w:tab w:val="left" w:pos="283"/>
        </w:tabs>
        <w:jc w:val="both"/>
        <w:rPr>
          <w:rFonts w:ascii="Calibri" w:hAnsi="Calibri" w:cs="Arial"/>
          <w:color w:val="auto"/>
          <w:sz w:val="22"/>
          <w:szCs w:val="22"/>
        </w:rPr>
      </w:pPr>
      <w:r w:rsidRPr="00311A6C">
        <w:rPr>
          <w:rFonts w:ascii="Calibri" w:hAnsi="Calibri" w:cs="Arial"/>
          <w:color w:val="auto"/>
          <w:sz w:val="22"/>
          <w:szCs w:val="22"/>
        </w:rPr>
        <w:t>Zamówienie będę realizował w terminie wskazanym w umowie.</w:t>
      </w:r>
    </w:p>
    <w:p w14:paraId="435191EF" w14:textId="77777777" w:rsidR="00684A0C" w:rsidRPr="00126138" w:rsidRDefault="00684A0C" w:rsidP="008F363C">
      <w:pPr>
        <w:numPr>
          <w:ilvl w:val="0"/>
          <w:numId w:val="21"/>
        </w:numPr>
        <w:tabs>
          <w:tab w:val="left" w:pos="283"/>
        </w:tabs>
        <w:jc w:val="both"/>
        <w:rPr>
          <w:rFonts w:ascii="Calibri" w:hAnsi="Calibri" w:cs="Arial"/>
          <w:color w:val="auto"/>
          <w:sz w:val="22"/>
          <w:szCs w:val="22"/>
        </w:rPr>
      </w:pPr>
      <w:r w:rsidRPr="00126138">
        <w:rPr>
          <w:rFonts w:ascii="Calibri" w:hAnsi="Calibri" w:cs="Arial"/>
          <w:color w:val="auto"/>
          <w:sz w:val="22"/>
          <w:szCs w:val="22"/>
        </w:rPr>
        <w:lastRenderedPageBreak/>
        <w:t>Oświadczam, że uważam się związany niniejszą ofertą na czas wskazany w specyfikacji.</w:t>
      </w:r>
    </w:p>
    <w:p w14:paraId="2B5866CD" w14:textId="77777777" w:rsidR="00684A0C" w:rsidRPr="00126138" w:rsidRDefault="00684A0C" w:rsidP="008F363C">
      <w:pPr>
        <w:numPr>
          <w:ilvl w:val="0"/>
          <w:numId w:val="21"/>
        </w:numPr>
        <w:tabs>
          <w:tab w:val="left" w:pos="283"/>
        </w:tabs>
        <w:jc w:val="both"/>
        <w:rPr>
          <w:color w:val="auto"/>
        </w:rPr>
      </w:pPr>
      <w:r w:rsidRPr="00126138">
        <w:rPr>
          <w:rFonts w:ascii="Calibri" w:hAnsi="Calibri" w:cs="Arial"/>
          <w:color w:val="auto"/>
          <w:sz w:val="22"/>
          <w:szCs w:val="22"/>
        </w:rPr>
        <w:t>Oświadczam, że projekt umowy akceptuję i zobowiązuję się w przypadku wybrania mojej oferty do zawarcia umowy w miejscu i terminie wyznaczonym przez Zamawiającego.</w:t>
      </w:r>
    </w:p>
    <w:p w14:paraId="796C8C4D" w14:textId="77777777" w:rsidR="00684A0C" w:rsidRPr="008F363C" w:rsidRDefault="00684A0C" w:rsidP="008F363C">
      <w:pPr>
        <w:numPr>
          <w:ilvl w:val="0"/>
          <w:numId w:val="21"/>
        </w:numPr>
        <w:jc w:val="both"/>
        <w:rPr>
          <w:color w:val="auto"/>
        </w:rPr>
      </w:pPr>
      <w:r w:rsidRPr="00126138">
        <w:rPr>
          <w:rFonts w:ascii="Calibri" w:hAnsi="Calibri" w:cs="Arial"/>
          <w:color w:val="auto"/>
          <w:sz w:val="22"/>
          <w:szCs w:val="22"/>
        </w:rPr>
        <w:t>Oświadczam, że zdobyłem wszystkie konieczne informacje do przygotowania oferty.</w:t>
      </w:r>
    </w:p>
    <w:p w14:paraId="542BEAA3" w14:textId="77777777" w:rsidR="008F363C" w:rsidRPr="008F363C" w:rsidRDefault="008F363C" w:rsidP="008F363C">
      <w:pPr>
        <w:pStyle w:val="Akapitzlist"/>
        <w:numPr>
          <w:ilvl w:val="0"/>
          <w:numId w:val="21"/>
        </w:numPr>
        <w:tabs>
          <w:tab w:val="left" w:pos="360"/>
          <w:tab w:val="left" w:pos="851"/>
        </w:tabs>
        <w:suppressAutoHyphens/>
        <w:jc w:val="both"/>
        <w:rPr>
          <w:rFonts w:ascii="Calibri" w:hAnsi="Calibri" w:cs="Arial"/>
          <w:sz w:val="22"/>
          <w:szCs w:val="22"/>
        </w:rPr>
      </w:pPr>
      <w:r w:rsidRPr="008F363C">
        <w:rPr>
          <w:rFonts w:ascii="Calibri" w:hAnsi="Calibri" w:cs="Arial"/>
          <w:sz w:val="22"/>
          <w:szCs w:val="22"/>
        </w:rPr>
        <w:t>Oświadczam, że wypełniłem obowiązki informacyjne przewidziane w art. 13 lub art. 14 RODO</w:t>
      </w:r>
      <w:r w:rsidRPr="008F363C">
        <w:rPr>
          <w:rFonts w:ascii="Calibri" w:hAnsi="Calibri" w:cs="Arial"/>
          <w:sz w:val="22"/>
          <w:szCs w:val="22"/>
          <w:vertAlign w:val="superscript"/>
        </w:rPr>
        <w:t>1)</w:t>
      </w:r>
      <w:r w:rsidRPr="008F363C">
        <w:rPr>
          <w:rFonts w:ascii="Calibri" w:hAnsi="Calibri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3D54B9A" w14:textId="77777777" w:rsidR="008F363C" w:rsidRPr="008F363C" w:rsidRDefault="008F363C" w:rsidP="008F363C">
      <w:pPr>
        <w:pStyle w:val="Tekstprzypisudolnego"/>
        <w:ind w:left="284"/>
        <w:jc w:val="both"/>
        <w:rPr>
          <w:rFonts w:eastAsia="Times New Roman" w:cs="Arial"/>
          <w:i/>
          <w:color w:val="00000A"/>
          <w:sz w:val="18"/>
          <w:szCs w:val="22"/>
          <w:lang w:eastAsia="pl-PL"/>
        </w:rPr>
      </w:pPr>
      <w:r w:rsidRPr="008F363C">
        <w:rPr>
          <w:rFonts w:eastAsia="Times New Roman" w:cs="Arial"/>
          <w:i/>
          <w:color w:val="00000A"/>
          <w:sz w:val="18"/>
          <w:szCs w:val="22"/>
          <w:vertAlign w:val="superscript"/>
          <w:lang w:eastAsia="pl-PL"/>
        </w:rPr>
        <w:t>1)</w:t>
      </w:r>
      <w:r w:rsidRPr="008F363C">
        <w:rPr>
          <w:rFonts w:eastAsia="Times New Roman" w:cs="Arial"/>
          <w:i/>
          <w:color w:val="00000A"/>
          <w:sz w:val="18"/>
          <w:szCs w:val="22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8C22B5D" w14:textId="77777777" w:rsidR="008F363C" w:rsidRPr="008F363C" w:rsidRDefault="008F363C" w:rsidP="008F363C">
      <w:pPr>
        <w:pStyle w:val="Akapitzlist"/>
        <w:tabs>
          <w:tab w:val="left" w:pos="360"/>
          <w:tab w:val="left" w:pos="851"/>
        </w:tabs>
        <w:suppressAutoHyphens/>
        <w:ind w:left="284"/>
        <w:jc w:val="both"/>
        <w:rPr>
          <w:rFonts w:ascii="Calibri" w:hAnsi="Calibri" w:cs="Arial"/>
          <w:i/>
          <w:sz w:val="18"/>
          <w:szCs w:val="22"/>
        </w:rPr>
      </w:pPr>
      <w:r w:rsidRPr="008F363C">
        <w:rPr>
          <w:rFonts w:ascii="Calibri" w:hAnsi="Calibri" w:cs="Arial"/>
          <w:i/>
          <w:sz w:val="18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4F7143" w14:textId="0CACA030" w:rsidR="00684A0C" w:rsidRPr="00126138" w:rsidRDefault="00684A0C" w:rsidP="008F363C">
      <w:pPr>
        <w:pStyle w:val="Akapitzlist"/>
        <w:numPr>
          <w:ilvl w:val="0"/>
          <w:numId w:val="21"/>
        </w:numPr>
        <w:contextualSpacing w:val="0"/>
        <w:jc w:val="both"/>
        <w:rPr>
          <w:rFonts w:ascii="Calibri" w:hAnsi="Calibri" w:cs="Arial"/>
          <w:color w:val="auto"/>
          <w:sz w:val="22"/>
          <w:szCs w:val="22"/>
        </w:rPr>
      </w:pPr>
      <w:r w:rsidRPr="00126138">
        <w:rPr>
          <w:rFonts w:ascii="Calibri" w:hAnsi="Calibri" w:cs="Arial"/>
          <w:color w:val="auto"/>
          <w:sz w:val="22"/>
          <w:szCs w:val="22"/>
        </w:rPr>
        <w:t>Oświadczam, że jestem płatnikiem VAT i posiadam  nr</w:t>
      </w:r>
      <w:r w:rsidR="005B34B0">
        <w:rPr>
          <w:rFonts w:ascii="Calibri" w:hAnsi="Calibri" w:cs="Arial"/>
          <w:color w:val="auto"/>
          <w:sz w:val="22"/>
          <w:szCs w:val="22"/>
        </w:rPr>
        <w:t xml:space="preserve"> KRS: …………….., </w:t>
      </w:r>
      <w:r w:rsidRPr="00126138">
        <w:rPr>
          <w:rFonts w:ascii="Calibri" w:hAnsi="Calibri" w:cs="Arial"/>
          <w:color w:val="auto"/>
          <w:sz w:val="22"/>
          <w:szCs w:val="22"/>
        </w:rPr>
        <w:t>NIP: ................................,                            REGON: ........................</w:t>
      </w:r>
    </w:p>
    <w:p w14:paraId="06B90AF5" w14:textId="77777777" w:rsidR="00684A0C" w:rsidRPr="00126138" w:rsidRDefault="00684A0C" w:rsidP="008F363C">
      <w:pPr>
        <w:numPr>
          <w:ilvl w:val="0"/>
          <w:numId w:val="21"/>
        </w:numPr>
        <w:jc w:val="both"/>
        <w:rPr>
          <w:color w:val="auto"/>
        </w:rPr>
      </w:pPr>
      <w:r w:rsidRPr="00126138">
        <w:rPr>
          <w:rFonts w:ascii="Calibri" w:hAnsi="Calibri" w:cs="Arial"/>
          <w:color w:val="auto"/>
          <w:sz w:val="22"/>
          <w:szCs w:val="22"/>
        </w:rPr>
        <w:t xml:space="preserve">Oświadczam, że do kontaktów z Zamawiającym w związku z realizacją umowy podpisanej </w:t>
      </w:r>
      <w:r w:rsidRPr="00126138">
        <w:rPr>
          <w:rFonts w:ascii="Calibri" w:hAnsi="Calibri" w:cs="Arial"/>
          <w:color w:val="auto"/>
          <w:sz w:val="22"/>
          <w:szCs w:val="22"/>
        </w:rPr>
        <w:br/>
        <w:t>w wyniku niniejszego postępowania upoważniam…………………………………………………………….</w:t>
      </w:r>
    </w:p>
    <w:p w14:paraId="4C5EEC68" w14:textId="77D7A6D5" w:rsidR="00684A0C" w:rsidRPr="00311A6C" w:rsidRDefault="00684A0C" w:rsidP="008F363C">
      <w:pPr>
        <w:numPr>
          <w:ilvl w:val="0"/>
          <w:numId w:val="21"/>
        </w:numPr>
        <w:jc w:val="both"/>
        <w:rPr>
          <w:color w:val="auto"/>
        </w:rPr>
      </w:pPr>
      <w:r w:rsidRPr="00311A6C">
        <w:rPr>
          <w:rFonts w:ascii="Calibri" w:eastAsia="Calibri" w:hAnsi="Calibri" w:cs="Arial"/>
          <w:color w:val="auto"/>
          <w:sz w:val="22"/>
          <w:szCs w:val="22"/>
        </w:rPr>
        <w:t>O</w:t>
      </w:r>
      <w:r w:rsidRPr="00311A6C">
        <w:rPr>
          <w:rFonts w:ascii="Calibri" w:eastAsia="TimesNewRoman;Arial Unicode MS" w:hAnsi="Calibri" w:cs="Arial"/>
          <w:color w:val="auto"/>
          <w:sz w:val="22"/>
          <w:szCs w:val="22"/>
        </w:rPr>
        <w:t>ś</w:t>
      </w:r>
      <w:r w:rsidRPr="00311A6C">
        <w:rPr>
          <w:rFonts w:ascii="Calibri" w:eastAsia="Calibri" w:hAnsi="Calibri" w:cs="Arial"/>
          <w:color w:val="auto"/>
          <w:sz w:val="22"/>
          <w:szCs w:val="22"/>
        </w:rPr>
        <w:t xml:space="preserve">wiadczam, </w:t>
      </w:r>
      <w:r w:rsidRPr="00311A6C">
        <w:rPr>
          <w:rFonts w:ascii="Calibri" w:eastAsia="TimesNewRoman;Arial Unicode MS" w:hAnsi="Calibri" w:cs="Arial"/>
          <w:color w:val="auto"/>
          <w:sz w:val="22"/>
          <w:szCs w:val="22"/>
        </w:rPr>
        <w:t>ż</w:t>
      </w:r>
      <w:r w:rsidRPr="00311A6C">
        <w:rPr>
          <w:rFonts w:ascii="Calibri" w:eastAsia="Calibri" w:hAnsi="Calibri" w:cs="Arial"/>
          <w:color w:val="auto"/>
          <w:sz w:val="22"/>
          <w:szCs w:val="22"/>
        </w:rPr>
        <w:t>e cała oferta składa si</w:t>
      </w:r>
      <w:r w:rsidRPr="00311A6C">
        <w:rPr>
          <w:rFonts w:ascii="Calibri" w:eastAsia="TimesNewRoman;Arial Unicode MS" w:hAnsi="Calibri" w:cs="Arial"/>
          <w:color w:val="auto"/>
          <w:sz w:val="22"/>
          <w:szCs w:val="22"/>
        </w:rPr>
        <w:t xml:space="preserve">ę </w:t>
      </w:r>
      <w:r w:rsidRPr="00311A6C">
        <w:rPr>
          <w:rFonts w:ascii="Calibri" w:eastAsia="Calibri" w:hAnsi="Calibri" w:cs="Arial"/>
          <w:color w:val="auto"/>
          <w:sz w:val="22"/>
          <w:szCs w:val="22"/>
        </w:rPr>
        <w:t>z …</w:t>
      </w:r>
      <w:r w:rsidR="003B188B">
        <w:rPr>
          <w:rFonts w:ascii="Calibri" w:eastAsia="Calibri" w:hAnsi="Calibri" w:cs="Arial"/>
          <w:color w:val="auto"/>
          <w:sz w:val="22"/>
          <w:szCs w:val="22"/>
        </w:rPr>
        <w:t>.</w:t>
      </w:r>
      <w:r w:rsidRPr="00311A6C">
        <w:rPr>
          <w:rFonts w:ascii="Calibri" w:eastAsia="Calibri" w:hAnsi="Calibri" w:cs="Arial"/>
          <w:color w:val="auto"/>
          <w:sz w:val="22"/>
          <w:szCs w:val="22"/>
        </w:rPr>
        <w:t>.. stron, w tym z niniejszej oferty oraz:</w:t>
      </w:r>
    </w:p>
    <w:p w14:paraId="6F370DB0" w14:textId="77777777" w:rsidR="003B188B" w:rsidRPr="003B188B" w:rsidRDefault="003B188B" w:rsidP="008F363C">
      <w:pPr>
        <w:pStyle w:val="RegularTextStyle"/>
        <w:numPr>
          <w:ilvl w:val="0"/>
          <w:numId w:val="27"/>
        </w:numPr>
        <w:ind w:left="851"/>
        <w:jc w:val="both"/>
        <w:rPr>
          <w:sz w:val="18"/>
        </w:rPr>
      </w:pPr>
      <w:r w:rsidRPr="003B188B">
        <w:rPr>
          <w:rFonts w:cs="Arial"/>
          <w:sz w:val="20"/>
          <w:szCs w:val="22"/>
        </w:rPr>
        <w:t>dokument wadium (</w:t>
      </w:r>
      <w:r w:rsidRPr="003B188B">
        <w:rPr>
          <w:rFonts w:cs="Arial"/>
          <w:i/>
          <w:sz w:val="20"/>
          <w:szCs w:val="22"/>
        </w:rPr>
        <w:t>jeśli dotyczy)</w:t>
      </w:r>
      <w:r w:rsidRPr="003B188B">
        <w:rPr>
          <w:rFonts w:cs="Arial"/>
          <w:sz w:val="20"/>
          <w:szCs w:val="22"/>
        </w:rPr>
        <w:t>;</w:t>
      </w:r>
    </w:p>
    <w:p w14:paraId="1E36AF2E" w14:textId="00BD0359" w:rsidR="003B188B" w:rsidRPr="003B188B" w:rsidRDefault="003B188B" w:rsidP="008F363C">
      <w:pPr>
        <w:pStyle w:val="RegularTextStyle"/>
        <w:numPr>
          <w:ilvl w:val="0"/>
          <w:numId w:val="27"/>
        </w:numPr>
        <w:ind w:left="851"/>
        <w:jc w:val="both"/>
        <w:rPr>
          <w:sz w:val="18"/>
        </w:rPr>
      </w:pPr>
      <w:r w:rsidRPr="003B188B">
        <w:rPr>
          <w:rFonts w:cs="Calibri"/>
          <w:sz w:val="20"/>
          <w:szCs w:val="22"/>
        </w:rPr>
        <w:t xml:space="preserve">oświadczenia Wykonawcy </w:t>
      </w:r>
      <w:r w:rsidRPr="003B188B">
        <w:rPr>
          <w:rFonts w:cs="Arial"/>
          <w:sz w:val="20"/>
          <w:szCs w:val="22"/>
        </w:rPr>
        <w:t xml:space="preserve">w zakresie braku wykluczeń – </w:t>
      </w:r>
      <w:r w:rsidRPr="003B188B">
        <w:rPr>
          <w:rFonts w:cs="Arial"/>
          <w:b/>
          <w:i/>
          <w:sz w:val="20"/>
          <w:szCs w:val="22"/>
        </w:rPr>
        <w:t xml:space="preserve">załącznik nr </w:t>
      </w:r>
      <w:r w:rsidR="00FC2B0C">
        <w:rPr>
          <w:rFonts w:cs="Arial"/>
          <w:b/>
          <w:i/>
          <w:sz w:val="20"/>
          <w:szCs w:val="22"/>
        </w:rPr>
        <w:t>8</w:t>
      </w:r>
      <w:r w:rsidRPr="003B188B">
        <w:rPr>
          <w:rFonts w:cs="Arial"/>
          <w:b/>
          <w:i/>
          <w:sz w:val="20"/>
          <w:szCs w:val="22"/>
        </w:rPr>
        <w:t xml:space="preserve"> </w:t>
      </w:r>
      <w:r w:rsidRPr="003B188B">
        <w:rPr>
          <w:rFonts w:cs="Arial"/>
          <w:sz w:val="20"/>
          <w:szCs w:val="22"/>
        </w:rPr>
        <w:t>do specyfikacji;</w:t>
      </w:r>
    </w:p>
    <w:p w14:paraId="689E67BA" w14:textId="77777777" w:rsidR="003B188B" w:rsidRPr="003B188B" w:rsidRDefault="003B188B" w:rsidP="008F363C">
      <w:pPr>
        <w:pStyle w:val="RegularTextStyle"/>
        <w:numPr>
          <w:ilvl w:val="0"/>
          <w:numId w:val="27"/>
        </w:numPr>
        <w:ind w:left="851"/>
        <w:jc w:val="both"/>
        <w:rPr>
          <w:sz w:val="18"/>
        </w:rPr>
      </w:pPr>
      <w:r w:rsidRPr="003B188B">
        <w:rPr>
          <w:rFonts w:eastAsia="HG Mincho Light J" w:cs="Arial"/>
          <w:sz w:val="20"/>
          <w:szCs w:val="22"/>
        </w:rPr>
        <w:t xml:space="preserve">pisemne zobowiązanie podmiotów do oddania do dyspozycji niezbędnych zasobów na potrzeby realizacji zamówienia – wg. wzoru stanowiącego </w:t>
      </w:r>
      <w:r w:rsidRPr="003B188B">
        <w:rPr>
          <w:rFonts w:eastAsia="HG Mincho Light J" w:cs="Arial"/>
          <w:i/>
          <w:sz w:val="20"/>
          <w:szCs w:val="22"/>
        </w:rPr>
        <w:t>Załącznik nr 4 do specyfikacji</w:t>
      </w:r>
      <w:r w:rsidRPr="003B188B">
        <w:rPr>
          <w:rFonts w:eastAsia="HG Mincho Light J" w:cs="Arial"/>
          <w:sz w:val="20"/>
          <w:szCs w:val="22"/>
        </w:rPr>
        <w:t xml:space="preserve"> </w:t>
      </w:r>
      <w:r w:rsidRPr="003B188B">
        <w:rPr>
          <w:rFonts w:eastAsia="HG Mincho Light J" w:cs="Arial"/>
          <w:i/>
          <w:sz w:val="20"/>
          <w:szCs w:val="22"/>
        </w:rPr>
        <w:t>(jeżeli dotyczy);</w:t>
      </w:r>
    </w:p>
    <w:p w14:paraId="5B9386CD" w14:textId="768F59EB" w:rsidR="003B188B" w:rsidRPr="003B188B" w:rsidRDefault="003B188B" w:rsidP="008F363C">
      <w:pPr>
        <w:pStyle w:val="RegularTextStyle"/>
        <w:numPr>
          <w:ilvl w:val="0"/>
          <w:numId w:val="27"/>
        </w:numPr>
        <w:ind w:left="851"/>
        <w:jc w:val="both"/>
        <w:rPr>
          <w:sz w:val="18"/>
        </w:rPr>
      </w:pPr>
      <w:r w:rsidRPr="003B188B">
        <w:rPr>
          <w:rFonts w:eastAsia="HG Mincho Light J" w:cs="Arial"/>
          <w:sz w:val="20"/>
          <w:szCs w:val="22"/>
        </w:rPr>
        <w:t xml:space="preserve">oświadczenie Wykonawców występujących wspólnie - wg wzoru stanowiącego </w:t>
      </w:r>
      <w:r w:rsidRPr="003B188B">
        <w:rPr>
          <w:rFonts w:eastAsia="HG Mincho Light J" w:cs="Arial"/>
          <w:i/>
          <w:sz w:val="20"/>
          <w:szCs w:val="22"/>
        </w:rPr>
        <w:t xml:space="preserve">Załącznik </w:t>
      </w:r>
      <w:r w:rsidRPr="003B188B">
        <w:rPr>
          <w:rFonts w:eastAsia="HG Mincho Light J" w:cs="Arial"/>
          <w:i/>
          <w:sz w:val="20"/>
          <w:szCs w:val="22"/>
        </w:rPr>
        <w:br/>
        <w:t xml:space="preserve">nr </w:t>
      </w:r>
      <w:r w:rsidR="00FC2B0C">
        <w:rPr>
          <w:rFonts w:eastAsia="HG Mincho Light J" w:cs="Arial"/>
          <w:i/>
          <w:sz w:val="20"/>
          <w:szCs w:val="22"/>
        </w:rPr>
        <w:t>6</w:t>
      </w:r>
      <w:r w:rsidRPr="003B188B">
        <w:rPr>
          <w:rFonts w:eastAsia="HG Mincho Light J" w:cs="Arial"/>
          <w:i/>
          <w:sz w:val="20"/>
          <w:szCs w:val="22"/>
        </w:rPr>
        <w:t xml:space="preserve"> do specyfikacji</w:t>
      </w:r>
      <w:r w:rsidRPr="003B188B">
        <w:rPr>
          <w:rFonts w:eastAsia="HG Mincho Light J" w:cs="Arial"/>
          <w:sz w:val="20"/>
          <w:szCs w:val="22"/>
        </w:rPr>
        <w:t xml:space="preserve"> </w:t>
      </w:r>
      <w:r w:rsidRPr="003B188B">
        <w:rPr>
          <w:rFonts w:eastAsia="HG Mincho Light J" w:cs="Arial"/>
          <w:i/>
          <w:sz w:val="20"/>
          <w:szCs w:val="22"/>
        </w:rPr>
        <w:t>(jeśli dotyczy);</w:t>
      </w:r>
    </w:p>
    <w:p w14:paraId="66EF75D2" w14:textId="77777777" w:rsidR="003B188B" w:rsidRPr="003B188B" w:rsidRDefault="003B188B" w:rsidP="008F363C">
      <w:pPr>
        <w:pStyle w:val="RegularTextStyle"/>
        <w:numPr>
          <w:ilvl w:val="0"/>
          <w:numId w:val="27"/>
        </w:numPr>
        <w:ind w:left="851"/>
        <w:jc w:val="both"/>
        <w:rPr>
          <w:sz w:val="18"/>
        </w:rPr>
      </w:pPr>
      <w:r w:rsidRPr="003B188B">
        <w:rPr>
          <w:rFonts w:eastAsia="HG Mincho Light J" w:cs="Arial"/>
          <w:sz w:val="20"/>
          <w:szCs w:val="22"/>
        </w:rPr>
        <w:t xml:space="preserve">pełnomocnictwa do reprezentowania w postępowaniu o udzielenie przedmiotowego zamówienia lub reprezentowania w postępowaniu i zawarcia umowy w sprawie przedmiotowego zamówienia publicznego </w:t>
      </w:r>
      <w:r w:rsidRPr="003B188B">
        <w:rPr>
          <w:rFonts w:eastAsia="HG Mincho Light J" w:cs="Arial"/>
          <w:i/>
          <w:sz w:val="20"/>
          <w:szCs w:val="22"/>
        </w:rPr>
        <w:t>(jeżeli dotyczy;</w:t>
      </w:r>
    </w:p>
    <w:p w14:paraId="7F60C417" w14:textId="2FB4BE6E" w:rsidR="003B188B" w:rsidRPr="003B188B" w:rsidRDefault="003B188B" w:rsidP="008F363C">
      <w:pPr>
        <w:pStyle w:val="RegularTextStyle"/>
        <w:numPr>
          <w:ilvl w:val="0"/>
          <w:numId w:val="27"/>
        </w:numPr>
        <w:ind w:left="851"/>
        <w:jc w:val="both"/>
        <w:rPr>
          <w:sz w:val="18"/>
        </w:rPr>
      </w:pPr>
      <w:r w:rsidRPr="003B188B">
        <w:rPr>
          <w:rFonts w:eastAsia="HG Mincho Light J" w:cs="Arial"/>
          <w:sz w:val="20"/>
          <w:szCs w:val="22"/>
        </w:rPr>
        <w:t>Zaakceptowany wzoru umowy (</w:t>
      </w:r>
      <w:r w:rsidRPr="003B188B">
        <w:rPr>
          <w:rFonts w:eastAsia="HG Mincho Light J" w:cs="Arial"/>
          <w:i/>
          <w:sz w:val="20"/>
          <w:szCs w:val="22"/>
        </w:rPr>
        <w:t>wymóg porządkowy</w:t>
      </w:r>
      <w:r w:rsidRPr="003B188B">
        <w:rPr>
          <w:rFonts w:eastAsia="HG Mincho Light J" w:cs="Arial"/>
          <w:sz w:val="20"/>
          <w:szCs w:val="22"/>
        </w:rPr>
        <w:t xml:space="preserve">) – </w:t>
      </w:r>
      <w:r w:rsidRPr="003B188B">
        <w:rPr>
          <w:rFonts w:cs="Arial"/>
          <w:b/>
          <w:i/>
          <w:sz w:val="20"/>
          <w:szCs w:val="22"/>
        </w:rPr>
        <w:t xml:space="preserve">Załącznik nr </w:t>
      </w:r>
      <w:r w:rsidR="00FC2B0C">
        <w:rPr>
          <w:rFonts w:cs="Arial"/>
          <w:b/>
          <w:i/>
          <w:sz w:val="20"/>
          <w:szCs w:val="22"/>
        </w:rPr>
        <w:t>2</w:t>
      </w:r>
      <w:r w:rsidRPr="003B188B">
        <w:rPr>
          <w:rFonts w:eastAsia="HG Mincho Light J" w:cs="Arial"/>
          <w:i/>
          <w:sz w:val="20"/>
          <w:szCs w:val="22"/>
        </w:rPr>
        <w:t xml:space="preserve"> do specyfikacji</w:t>
      </w:r>
      <w:r w:rsidRPr="003B188B">
        <w:rPr>
          <w:rFonts w:cs="Arial"/>
          <w:sz w:val="20"/>
          <w:szCs w:val="22"/>
        </w:rPr>
        <w:t>.</w:t>
      </w:r>
    </w:p>
    <w:p w14:paraId="0A25A470" w14:textId="77777777" w:rsidR="00684A0C" w:rsidRPr="00CB661B" w:rsidRDefault="00684A0C" w:rsidP="008F363C">
      <w:pPr>
        <w:numPr>
          <w:ilvl w:val="0"/>
          <w:numId w:val="21"/>
        </w:numPr>
        <w:jc w:val="both"/>
        <w:rPr>
          <w:color w:val="auto"/>
        </w:rPr>
      </w:pPr>
      <w:r w:rsidRPr="00CB661B">
        <w:rPr>
          <w:rFonts w:ascii="Calibri" w:eastAsia="Calibri" w:hAnsi="Calibri" w:cs="Arial"/>
          <w:color w:val="auto"/>
          <w:sz w:val="22"/>
          <w:szCs w:val="22"/>
        </w:rPr>
        <w:t>Zał</w:t>
      </w:r>
      <w:r w:rsidRPr="00CB661B">
        <w:rPr>
          <w:rFonts w:ascii="Calibri" w:eastAsia="TimesNewRoman;Arial Unicode MS" w:hAnsi="Calibri" w:cs="Arial"/>
          <w:color w:val="auto"/>
          <w:sz w:val="22"/>
          <w:szCs w:val="22"/>
        </w:rPr>
        <w:t>ą</w:t>
      </w:r>
      <w:r w:rsidRPr="00CB661B">
        <w:rPr>
          <w:rFonts w:ascii="Calibri" w:eastAsia="Calibri" w:hAnsi="Calibri" w:cs="Arial"/>
          <w:color w:val="auto"/>
          <w:sz w:val="22"/>
          <w:szCs w:val="22"/>
        </w:rPr>
        <w:t>cznikami do niniejszej oferty s</w:t>
      </w:r>
      <w:r w:rsidRPr="00CB661B">
        <w:rPr>
          <w:rFonts w:ascii="Calibri" w:eastAsia="TimesNewRoman;Arial Unicode MS" w:hAnsi="Calibri" w:cs="Arial"/>
          <w:color w:val="auto"/>
          <w:sz w:val="22"/>
          <w:szCs w:val="22"/>
        </w:rPr>
        <w:t xml:space="preserve">ą </w:t>
      </w:r>
      <w:r w:rsidRPr="00CB661B">
        <w:rPr>
          <w:rFonts w:ascii="Calibri" w:eastAsia="Calibri" w:hAnsi="Calibri" w:cs="Arial"/>
          <w:color w:val="auto"/>
          <w:sz w:val="22"/>
          <w:szCs w:val="22"/>
        </w:rPr>
        <w:t>nast</w:t>
      </w:r>
      <w:r w:rsidRPr="00CB661B">
        <w:rPr>
          <w:rFonts w:ascii="Calibri" w:eastAsia="TimesNewRoman;Arial Unicode MS" w:hAnsi="Calibri" w:cs="Arial"/>
          <w:color w:val="auto"/>
          <w:sz w:val="22"/>
          <w:szCs w:val="22"/>
        </w:rPr>
        <w:t>ę</w:t>
      </w:r>
      <w:r w:rsidRPr="00CB661B">
        <w:rPr>
          <w:rFonts w:ascii="Calibri" w:eastAsia="Calibri" w:hAnsi="Calibri" w:cs="Arial"/>
          <w:color w:val="auto"/>
          <w:sz w:val="22"/>
          <w:szCs w:val="22"/>
        </w:rPr>
        <w:t>puj</w:t>
      </w:r>
      <w:r w:rsidRPr="00CB661B">
        <w:rPr>
          <w:rFonts w:ascii="Calibri" w:eastAsia="TimesNewRoman;Arial Unicode MS" w:hAnsi="Calibri" w:cs="Arial"/>
          <w:color w:val="auto"/>
          <w:sz w:val="22"/>
          <w:szCs w:val="22"/>
        </w:rPr>
        <w:t>ą</w:t>
      </w:r>
      <w:r w:rsidRPr="00CB661B">
        <w:rPr>
          <w:rFonts w:ascii="Calibri" w:eastAsia="Calibri" w:hAnsi="Calibri" w:cs="Arial"/>
          <w:color w:val="auto"/>
          <w:sz w:val="22"/>
          <w:szCs w:val="22"/>
        </w:rPr>
        <w:t>ce dokumenty, które nie były wymagane przez Zamawiaj</w:t>
      </w:r>
      <w:r w:rsidRPr="00CB661B">
        <w:rPr>
          <w:rFonts w:ascii="Calibri" w:eastAsia="TimesNewRoman;Arial Unicode MS" w:hAnsi="Calibri" w:cs="Arial"/>
          <w:color w:val="auto"/>
          <w:sz w:val="22"/>
          <w:szCs w:val="22"/>
        </w:rPr>
        <w:t>ą</w:t>
      </w:r>
      <w:r w:rsidRPr="00CB661B">
        <w:rPr>
          <w:rFonts w:ascii="Calibri" w:eastAsia="Calibri" w:hAnsi="Calibri" w:cs="Arial"/>
          <w:color w:val="auto"/>
          <w:sz w:val="22"/>
          <w:szCs w:val="22"/>
        </w:rPr>
        <w:t>cego, a s</w:t>
      </w:r>
      <w:r w:rsidRPr="00CB661B">
        <w:rPr>
          <w:rFonts w:ascii="Calibri" w:eastAsia="TimesNewRoman;Arial Unicode MS" w:hAnsi="Calibri" w:cs="Arial"/>
          <w:color w:val="auto"/>
          <w:sz w:val="22"/>
          <w:szCs w:val="22"/>
        </w:rPr>
        <w:t xml:space="preserve">ą </w:t>
      </w:r>
      <w:r w:rsidRPr="00CB661B">
        <w:rPr>
          <w:rFonts w:ascii="Calibri" w:eastAsia="Calibri" w:hAnsi="Calibri" w:cs="Arial"/>
          <w:color w:val="auto"/>
          <w:sz w:val="22"/>
          <w:szCs w:val="22"/>
        </w:rPr>
        <w:t>istotne dla przebiegu post</w:t>
      </w:r>
      <w:r w:rsidRPr="00CB661B">
        <w:rPr>
          <w:rFonts w:ascii="Calibri" w:eastAsia="TimesNewRoman;Arial Unicode MS" w:hAnsi="Calibri" w:cs="Arial"/>
          <w:color w:val="auto"/>
          <w:sz w:val="22"/>
          <w:szCs w:val="22"/>
        </w:rPr>
        <w:t>ę</w:t>
      </w:r>
      <w:r w:rsidRPr="00CB661B">
        <w:rPr>
          <w:rFonts w:ascii="Calibri" w:eastAsia="Calibri" w:hAnsi="Calibri" w:cs="Arial"/>
          <w:color w:val="auto"/>
          <w:sz w:val="22"/>
          <w:szCs w:val="22"/>
        </w:rPr>
        <w:t>powania;</w:t>
      </w:r>
    </w:p>
    <w:p w14:paraId="61220825" w14:textId="77777777" w:rsidR="00684A0C" w:rsidRPr="00311A6C" w:rsidRDefault="00684A0C" w:rsidP="008F363C">
      <w:pPr>
        <w:numPr>
          <w:ilvl w:val="0"/>
          <w:numId w:val="22"/>
        </w:numPr>
        <w:jc w:val="both"/>
        <w:rPr>
          <w:rFonts w:ascii="Calibri" w:eastAsia="Calibri" w:hAnsi="Calibri" w:cs="Arial"/>
          <w:color w:val="auto"/>
          <w:sz w:val="20"/>
          <w:szCs w:val="22"/>
        </w:rPr>
      </w:pPr>
      <w:r w:rsidRPr="00311A6C">
        <w:rPr>
          <w:rFonts w:ascii="Calibri" w:eastAsia="Calibri" w:hAnsi="Calibri" w:cs="Arial"/>
          <w:color w:val="auto"/>
          <w:sz w:val="20"/>
          <w:szCs w:val="22"/>
        </w:rPr>
        <w:t>................................................................................ ,</w:t>
      </w:r>
    </w:p>
    <w:p w14:paraId="719F5AC4" w14:textId="77777777" w:rsidR="00684A0C" w:rsidRPr="00311A6C" w:rsidRDefault="00684A0C" w:rsidP="008F363C">
      <w:pPr>
        <w:numPr>
          <w:ilvl w:val="0"/>
          <w:numId w:val="22"/>
        </w:numPr>
        <w:jc w:val="both"/>
        <w:rPr>
          <w:rFonts w:ascii="Calibri" w:eastAsia="Calibri" w:hAnsi="Calibri" w:cs="Arial"/>
          <w:color w:val="auto"/>
          <w:sz w:val="20"/>
          <w:szCs w:val="22"/>
        </w:rPr>
      </w:pPr>
      <w:r w:rsidRPr="00311A6C">
        <w:rPr>
          <w:rFonts w:ascii="Calibri" w:eastAsia="Calibri" w:hAnsi="Calibri" w:cs="Arial"/>
          <w:color w:val="auto"/>
          <w:sz w:val="20"/>
          <w:szCs w:val="22"/>
        </w:rPr>
        <w:t>................................................................................</w:t>
      </w:r>
    </w:p>
    <w:p w14:paraId="0969FD8E" w14:textId="77777777" w:rsidR="00684A0C" w:rsidRPr="00CB661B" w:rsidRDefault="00684A0C" w:rsidP="008F363C">
      <w:pPr>
        <w:pStyle w:val="Akapitzlist"/>
        <w:jc w:val="both"/>
        <w:rPr>
          <w:rFonts w:ascii="Calibri" w:eastAsia="Calibri" w:hAnsi="Calibri" w:cs="Arial"/>
          <w:color w:val="auto"/>
          <w:sz w:val="22"/>
          <w:szCs w:val="22"/>
        </w:rPr>
      </w:pPr>
    </w:p>
    <w:p w14:paraId="4230D6E0" w14:textId="77777777" w:rsidR="00684A0C" w:rsidRPr="00CB661B" w:rsidRDefault="00684A0C" w:rsidP="008F363C">
      <w:pPr>
        <w:pStyle w:val="Akapitzlist"/>
        <w:jc w:val="both"/>
        <w:rPr>
          <w:rFonts w:ascii="Calibri" w:eastAsia="Calibri" w:hAnsi="Calibri" w:cs="Arial"/>
          <w:color w:val="auto"/>
          <w:sz w:val="22"/>
          <w:szCs w:val="22"/>
        </w:rPr>
      </w:pPr>
    </w:p>
    <w:p w14:paraId="66B0223E" w14:textId="4979C005" w:rsidR="00684A0C" w:rsidRPr="00CB661B" w:rsidRDefault="00CB661B" w:rsidP="008F363C">
      <w:pPr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.................</w:t>
      </w:r>
      <w:r w:rsidR="00684A0C" w:rsidRPr="00CB661B">
        <w:rPr>
          <w:rFonts w:ascii="Calibri" w:hAnsi="Calibri" w:cs="Arial"/>
          <w:color w:val="auto"/>
          <w:sz w:val="22"/>
          <w:szCs w:val="22"/>
        </w:rPr>
        <w:t>.</w:t>
      </w:r>
      <w:r w:rsidR="00493915" w:rsidRPr="00CB661B">
        <w:rPr>
          <w:rFonts w:ascii="Calibri" w:hAnsi="Calibri" w:cs="Arial"/>
          <w:color w:val="auto"/>
          <w:sz w:val="22"/>
          <w:szCs w:val="22"/>
        </w:rPr>
        <w:t>...</w:t>
      </w:r>
      <w:r w:rsidR="00684A0C" w:rsidRPr="00CB661B">
        <w:rPr>
          <w:rFonts w:ascii="Calibri" w:hAnsi="Calibri" w:cs="Arial"/>
          <w:color w:val="auto"/>
          <w:sz w:val="22"/>
          <w:szCs w:val="22"/>
        </w:rPr>
        <w:t xml:space="preserve">..........., dnia ........................ r.             </w:t>
      </w:r>
    </w:p>
    <w:p w14:paraId="0E1EA0AF" w14:textId="77777777" w:rsidR="00684A0C" w:rsidRPr="00CB661B" w:rsidRDefault="00684A0C" w:rsidP="008F363C">
      <w:pPr>
        <w:ind w:left="4500"/>
        <w:jc w:val="center"/>
        <w:rPr>
          <w:rFonts w:ascii="Calibri" w:hAnsi="Calibri" w:cs="Arial"/>
          <w:color w:val="auto"/>
          <w:sz w:val="22"/>
          <w:szCs w:val="22"/>
        </w:rPr>
      </w:pPr>
      <w:r w:rsidRPr="00CB661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</w:p>
    <w:p w14:paraId="48070C3A" w14:textId="77777777" w:rsidR="00684A0C" w:rsidRPr="00CB661B" w:rsidRDefault="00684A0C" w:rsidP="008F363C">
      <w:pPr>
        <w:ind w:left="4500"/>
        <w:jc w:val="center"/>
        <w:rPr>
          <w:rFonts w:ascii="Calibri" w:hAnsi="Calibri" w:cs="Arial"/>
          <w:color w:val="auto"/>
          <w:sz w:val="22"/>
          <w:szCs w:val="22"/>
        </w:rPr>
      </w:pPr>
    </w:p>
    <w:p w14:paraId="516CDED1" w14:textId="77777777" w:rsidR="00684A0C" w:rsidRPr="00CB661B" w:rsidRDefault="00684A0C" w:rsidP="008F363C">
      <w:pPr>
        <w:ind w:left="4500"/>
        <w:jc w:val="center"/>
        <w:rPr>
          <w:color w:val="auto"/>
        </w:rPr>
      </w:pPr>
      <w:r w:rsidRPr="00CB661B">
        <w:rPr>
          <w:rFonts w:ascii="Calibri" w:hAnsi="Calibri" w:cs="Arial"/>
          <w:color w:val="auto"/>
          <w:sz w:val="22"/>
          <w:szCs w:val="22"/>
        </w:rPr>
        <w:t>....................................................................</w:t>
      </w:r>
    </w:p>
    <w:p w14:paraId="58ACD848" w14:textId="74797E7C" w:rsidR="00684A0C" w:rsidRPr="00CB661B" w:rsidRDefault="00684A0C" w:rsidP="008F363C">
      <w:pPr>
        <w:pStyle w:val="Tretekstu"/>
        <w:ind w:left="4500"/>
        <w:jc w:val="center"/>
        <w:rPr>
          <w:rFonts w:ascii="Calibri" w:hAnsi="Calibri" w:cs="Arial"/>
          <w:color w:val="auto"/>
          <w:sz w:val="18"/>
          <w:szCs w:val="22"/>
        </w:rPr>
      </w:pPr>
      <w:r w:rsidRPr="00CB661B">
        <w:rPr>
          <w:rFonts w:ascii="Calibri" w:hAnsi="Calibri" w:cs="Arial"/>
          <w:color w:val="auto"/>
          <w:sz w:val="18"/>
          <w:szCs w:val="22"/>
        </w:rPr>
        <w:t xml:space="preserve">(podpisy osób/osoby upoważnionych do </w:t>
      </w:r>
    </w:p>
    <w:p w14:paraId="79F2329F" w14:textId="77777777" w:rsidR="00684A0C" w:rsidRPr="00CB661B" w:rsidRDefault="00684A0C" w:rsidP="008F363C">
      <w:pPr>
        <w:pStyle w:val="Tretekstu"/>
        <w:ind w:left="4500"/>
        <w:jc w:val="center"/>
        <w:rPr>
          <w:rFonts w:ascii="Calibri" w:hAnsi="Calibri"/>
          <w:b/>
          <w:color w:val="auto"/>
          <w:sz w:val="22"/>
          <w:szCs w:val="22"/>
        </w:rPr>
      </w:pPr>
      <w:r w:rsidRPr="00CB661B">
        <w:rPr>
          <w:rFonts w:ascii="Calibri" w:hAnsi="Calibri" w:cs="Arial"/>
          <w:color w:val="auto"/>
          <w:sz w:val="18"/>
          <w:szCs w:val="22"/>
        </w:rPr>
        <w:t>reprezentowania Wykonawcy  w obrocie prawnym)</w:t>
      </w:r>
    </w:p>
    <w:p w14:paraId="5B8CF040" w14:textId="77777777" w:rsidR="00780004" w:rsidRPr="00CB661B" w:rsidRDefault="00780004" w:rsidP="008F363C">
      <w:pPr>
        <w:ind w:left="644"/>
        <w:jc w:val="both"/>
        <w:rPr>
          <w:rFonts w:ascii="Calibri" w:hAnsi="Calibri" w:cs="Arial"/>
          <w:b/>
          <w:bCs/>
          <w:color w:val="auto"/>
          <w:sz w:val="22"/>
          <w:szCs w:val="22"/>
        </w:rPr>
      </w:pPr>
    </w:p>
    <w:sectPr w:rsidR="00780004" w:rsidRPr="00CB661B" w:rsidSect="00BA4198">
      <w:headerReference w:type="default" r:id="rId10"/>
      <w:footerReference w:type="default" r:id="rId11"/>
      <w:pgSz w:w="11906" w:h="16838"/>
      <w:pgMar w:top="1417" w:right="1417" w:bottom="1418" w:left="1417" w:header="284" w:footer="271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8C506" w14:textId="77777777" w:rsidR="00620D4C" w:rsidRDefault="00620D4C">
      <w:r>
        <w:separator/>
      </w:r>
    </w:p>
  </w:endnote>
  <w:endnote w:type="continuationSeparator" w:id="0">
    <w:p w14:paraId="30CF1209" w14:textId="77777777" w:rsidR="00620D4C" w:rsidRDefault="0062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;Times New Rom">
    <w:panose1 w:val="00000000000000000000"/>
    <w:charset w:val="00"/>
    <w:family w:val="roman"/>
    <w:notTrueType/>
    <w:pitch w:val="default"/>
  </w:font>
  <w:font w:name="TimesNewRoman;Arial Unicode MS">
    <w:panose1 w:val="00000000000000000000"/>
    <w:charset w:val="00"/>
    <w:family w:val="roman"/>
    <w:notTrueType/>
    <w:pitch w:val="default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D7DE3" w14:textId="77777777" w:rsidR="00E821B0" w:rsidRDefault="00E821B0">
    <w:pPr>
      <w:pStyle w:val="Stopka"/>
      <w:jc w:val="center"/>
    </w:pPr>
    <w:r w:rsidRPr="001F64AC">
      <w:rPr>
        <w:rFonts w:ascii="Calibri" w:hAnsi="Calibri"/>
        <w:sz w:val="22"/>
      </w:rPr>
      <w:t xml:space="preserve">Strona </w:t>
    </w:r>
    <w:r w:rsidR="008B1E6E" w:rsidRPr="001F64AC">
      <w:rPr>
        <w:rFonts w:ascii="Calibri" w:hAnsi="Calibri"/>
        <w:b/>
        <w:bCs/>
        <w:sz w:val="22"/>
      </w:rPr>
      <w:fldChar w:fldCharType="begin"/>
    </w:r>
    <w:r w:rsidRPr="001F64AC">
      <w:rPr>
        <w:rFonts w:ascii="Calibri" w:hAnsi="Calibri"/>
        <w:b/>
        <w:bCs/>
        <w:sz w:val="22"/>
      </w:rPr>
      <w:instrText>PAGE</w:instrText>
    </w:r>
    <w:r w:rsidR="008B1E6E" w:rsidRPr="001F64AC">
      <w:rPr>
        <w:rFonts w:ascii="Calibri" w:hAnsi="Calibri"/>
        <w:b/>
        <w:bCs/>
        <w:sz w:val="22"/>
      </w:rPr>
      <w:fldChar w:fldCharType="separate"/>
    </w:r>
    <w:r w:rsidR="006B5A57">
      <w:rPr>
        <w:rFonts w:ascii="Calibri" w:hAnsi="Calibri"/>
        <w:b/>
        <w:bCs/>
        <w:noProof/>
        <w:sz w:val="22"/>
      </w:rPr>
      <w:t>1</w:t>
    </w:r>
    <w:r w:rsidR="008B1E6E" w:rsidRPr="001F64AC">
      <w:rPr>
        <w:rFonts w:ascii="Calibri" w:hAnsi="Calibri"/>
        <w:b/>
        <w:bCs/>
        <w:sz w:val="22"/>
      </w:rPr>
      <w:fldChar w:fldCharType="end"/>
    </w:r>
    <w:r w:rsidRPr="001F64AC">
      <w:rPr>
        <w:rFonts w:ascii="Calibri" w:hAnsi="Calibri"/>
        <w:sz w:val="22"/>
      </w:rPr>
      <w:t xml:space="preserve"> z </w:t>
    </w:r>
    <w:r w:rsidR="008B1E6E" w:rsidRPr="001F64AC">
      <w:rPr>
        <w:rFonts w:ascii="Calibri" w:hAnsi="Calibri"/>
        <w:b/>
        <w:bCs/>
        <w:sz w:val="22"/>
      </w:rPr>
      <w:fldChar w:fldCharType="begin"/>
    </w:r>
    <w:r w:rsidRPr="001F64AC">
      <w:rPr>
        <w:rFonts w:ascii="Calibri" w:hAnsi="Calibri"/>
        <w:b/>
        <w:bCs/>
        <w:sz w:val="22"/>
      </w:rPr>
      <w:instrText>NUMPAGES</w:instrText>
    </w:r>
    <w:r w:rsidR="008B1E6E" w:rsidRPr="001F64AC">
      <w:rPr>
        <w:rFonts w:ascii="Calibri" w:hAnsi="Calibri"/>
        <w:b/>
        <w:bCs/>
        <w:sz w:val="22"/>
      </w:rPr>
      <w:fldChar w:fldCharType="separate"/>
    </w:r>
    <w:r w:rsidR="006B5A57">
      <w:rPr>
        <w:rFonts w:ascii="Calibri" w:hAnsi="Calibri"/>
        <w:b/>
        <w:bCs/>
        <w:noProof/>
        <w:sz w:val="22"/>
      </w:rPr>
      <w:t>3</w:t>
    </w:r>
    <w:r w:rsidR="008B1E6E" w:rsidRPr="001F64AC">
      <w:rPr>
        <w:rFonts w:ascii="Calibri" w:hAnsi="Calibri"/>
        <w:b/>
        <w:bCs/>
        <w:sz w:val="22"/>
      </w:rPr>
      <w:fldChar w:fldCharType="end"/>
    </w:r>
  </w:p>
  <w:p w14:paraId="1C732271" w14:textId="77777777" w:rsidR="00E821B0" w:rsidRDefault="00E821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A6C48" w14:textId="77777777" w:rsidR="00620D4C" w:rsidRDefault="00620D4C">
      <w:r>
        <w:separator/>
      </w:r>
    </w:p>
  </w:footnote>
  <w:footnote w:type="continuationSeparator" w:id="0">
    <w:p w14:paraId="198D4030" w14:textId="77777777" w:rsidR="00620D4C" w:rsidRDefault="00620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975C6" w14:textId="45AF8DF2" w:rsidR="00E821B0" w:rsidRDefault="00522513" w:rsidP="001129C8">
    <w:pPr>
      <w:pStyle w:val="Gwka"/>
      <w:jc w:val="center"/>
    </w:pPr>
    <w:r>
      <w:rPr>
        <w:noProof/>
      </w:rPr>
      <w:drawing>
        <wp:inline distT="0" distB="0" distL="0" distR="0" wp14:anchorId="7AE54897" wp14:editId="491EB43A">
          <wp:extent cx="4953000" cy="885825"/>
          <wp:effectExtent l="0" t="0" r="0" b="9525"/>
          <wp:docPr id="1" name="Obraz 1" descr="C:\Users\dell_u8\AppData\Local\Microsoft\Windows\Temporary Internet Files\Content.Word\FE_Wiedza_Edukacja_Rozwoj_rgb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dell_u8\AppData\Local\Microsoft\Windows\Temporary Internet Files\Content.Word\FE_Wiedza_Edukacja_Rozwoj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D"/>
    <w:multiLevelType w:val="multilevel"/>
    <w:tmpl w:val="201A0EB4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 w15:restartNumberingAfterBreak="0">
    <w:nsid w:val="0000001A"/>
    <w:multiLevelType w:val="multilevel"/>
    <w:tmpl w:val="E0B62FE0"/>
    <w:name w:val="WW8Num2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12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 w15:restartNumberingAfterBreak="0">
    <w:nsid w:val="06F46C40"/>
    <w:multiLevelType w:val="hybridMultilevel"/>
    <w:tmpl w:val="2AAA3722"/>
    <w:styleLink w:val="Zaimportowanystyl11"/>
    <w:lvl w:ilvl="0" w:tplc="859E7664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2D65118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A363BFA">
      <w:start w:val="1"/>
      <w:numFmt w:val="lowerRoman"/>
      <w:lvlText w:val="%3."/>
      <w:lvlJc w:val="left"/>
      <w:pPr>
        <w:ind w:left="216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62E116C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2E0EF6E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26AD62C">
      <w:start w:val="1"/>
      <w:numFmt w:val="lowerRoman"/>
      <w:lvlText w:val="%6."/>
      <w:lvlJc w:val="left"/>
      <w:pPr>
        <w:ind w:left="432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CA3514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02DA30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5ACE6D2">
      <w:start w:val="1"/>
      <w:numFmt w:val="lowerRoman"/>
      <w:lvlText w:val="%9."/>
      <w:lvlJc w:val="left"/>
      <w:pPr>
        <w:ind w:left="648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" w15:restartNumberingAfterBreak="0">
    <w:nsid w:val="08A964E6"/>
    <w:multiLevelType w:val="hybridMultilevel"/>
    <w:tmpl w:val="18ACD376"/>
    <w:lvl w:ilvl="0" w:tplc="CFB866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970359E"/>
    <w:multiLevelType w:val="hybridMultilevel"/>
    <w:tmpl w:val="644E8166"/>
    <w:lvl w:ilvl="0" w:tplc="CFB86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1B2C24"/>
    <w:multiLevelType w:val="hybridMultilevel"/>
    <w:tmpl w:val="3EE2D9EA"/>
    <w:lvl w:ilvl="0" w:tplc="17C408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CA63CA"/>
    <w:multiLevelType w:val="hybridMultilevel"/>
    <w:tmpl w:val="80BE8B72"/>
    <w:lvl w:ilvl="0" w:tplc="FA0E875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FA0799"/>
    <w:multiLevelType w:val="hybridMultilevel"/>
    <w:tmpl w:val="676ABE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ED77542"/>
    <w:multiLevelType w:val="hybridMultilevel"/>
    <w:tmpl w:val="1306317E"/>
    <w:lvl w:ilvl="0" w:tplc="17C40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EF90C71"/>
    <w:multiLevelType w:val="multilevel"/>
    <w:tmpl w:val="ED08E6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i w:val="0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2D93C42"/>
    <w:multiLevelType w:val="hybridMultilevel"/>
    <w:tmpl w:val="BE80B134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1B827298"/>
    <w:multiLevelType w:val="hybridMultilevel"/>
    <w:tmpl w:val="7B341C2E"/>
    <w:lvl w:ilvl="0" w:tplc="50CC3C5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910456"/>
    <w:multiLevelType w:val="hybridMultilevel"/>
    <w:tmpl w:val="BE80B134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203E2515"/>
    <w:multiLevelType w:val="multilevel"/>
    <w:tmpl w:val="872E504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21102AD7"/>
    <w:multiLevelType w:val="hybridMultilevel"/>
    <w:tmpl w:val="B6E6473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4AE54CA"/>
    <w:multiLevelType w:val="multilevel"/>
    <w:tmpl w:val="A7DE9E8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00000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7" w15:restartNumberingAfterBreak="0">
    <w:nsid w:val="25C6563C"/>
    <w:multiLevelType w:val="multilevel"/>
    <w:tmpl w:val="001C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A7B63B6"/>
    <w:multiLevelType w:val="multilevel"/>
    <w:tmpl w:val="77B603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9" w15:restartNumberingAfterBreak="0">
    <w:nsid w:val="2C4E648B"/>
    <w:multiLevelType w:val="hybridMultilevel"/>
    <w:tmpl w:val="80CEDD42"/>
    <w:name w:val="WW8Num22"/>
    <w:lvl w:ilvl="0" w:tplc="E5245438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D717FC2"/>
    <w:multiLevelType w:val="hybridMultilevel"/>
    <w:tmpl w:val="2AF091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D764489"/>
    <w:multiLevelType w:val="hybridMultilevel"/>
    <w:tmpl w:val="0ED0B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9700EA"/>
    <w:multiLevelType w:val="hybridMultilevel"/>
    <w:tmpl w:val="8E2A7718"/>
    <w:lvl w:ilvl="0" w:tplc="CFB86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3E141B"/>
    <w:multiLevelType w:val="hybridMultilevel"/>
    <w:tmpl w:val="E7229D54"/>
    <w:lvl w:ilvl="0" w:tplc="4064A914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284E90"/>
    <w:multiLevelType w:val="multilevel"/>
    <w:tmpl w:val="709C6D84"/>
    <w:lvl w:ilvl="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34B1202"/>
    <w:multiLevelType w:val="hybridMultilevel"/>
    <w:tmpl w:val="70F26D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4D66AC"/>
    <w:multiLevelType w:val="hybridMultilevel"/>
    <w:tmpl w:val="2280F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0D661C"/>
    <w:multiLevelType w:val="hybridMultilevel"/>
    <w:tmpl w:val="1A34B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DD798B"/>
    <w:multiLevelType w:val="hybridMultilevel"/>
    <w:tmpl w:val="0DD2B7BA"/>
    <w:lvl w:ilvl="0" w:tplc="CFB86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3DC0F3E"/>
    <w:multiLevelType w:val="hybridMultilevel"/>
    <w:tmpl w:val="F19A6B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4C6E5F72"/>
    <w:multiLevelType w:val="multilevel"/>
    <w:tmpl w:val="8ED631FC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Arial"/>
        <w:b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4D1B59C5"/>
    <w:multiLevelType w:val="hybridMultilevel"/>
    <w:tmpl w:val="3A787962"/>
    <w:lvl w:ilvl="0" w:tplc="CFB86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270AD9"/>
    <w:multiLevelType w:val="hybridMultilevel"/>
    <w:tmpl w:val="DEF61CE0"/>
    <w:lvl w:ilvl="0" w:tplc="FDCAEFD8">
      <w:start w:val="1"/>
      <w:numFmt w:val="decimal"/>
      <w:lvlText w:val="%1)"/>
      <w:lvlJc w:val="left"/>
      <w:pPr>
        <w:ind w:left="644" w:hanging="360"/>
      </w:pPr>
      <w:rPr>
        <w:b w:val="0"/>
        <w:i w:val="0"/>
        <w:sz w:val="22"/>
      </w:rPr>
    </w:lvl>
    <w:lvl w:ilvl="1" w:tplc="888264AE">
      <w:start w:val="1"/>
      <w:numFmt w:val="decimal"/>
      <w:lvlText w:val="%2)"/>
      <w:lvlJc w:val="left"/>
      <w:pPr>
        <w:ind w:left="1364" w:hanging="360"/>
      </w:pPr>
      <w:rPr>
        <w:rFonts w:hint="default"/>
        <w:i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634E1A88">
      <w:start w:val="4"/>
      <w:numFmt w:val="decimal"/>
      <w:lvlText w:val="%4."/>
      <w:lvlJc w:val="left"/>
      <w:pPr>
        <w:ind w:left="502" w:hanging="360"/>
      </w:pPr>
      <w:rPr>
        <w:rFonts w:hint="default"/>
        <w:b w:val="0"/>
        <w:sz w:val="22"/>
        <w:szCs w:val="18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5BAC2132"/>
    <w:multiLevelType w:val="hybridMultilevel"/>
    <w:tmpl w:val="88AEEFC0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4" w15:restartNumberingAfterBreak="0">
    <w:nsid w:val="5C4A5888"/>
    <w:multiLevelType w:val="multilevel"/>
    <w:tmpl w:val="6A1C2CB6"/>
    <w:name w:val="WW8Num293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  <w:rPr>
        <w:rFonts w:cs="Times New Roman"/>
      </w:rPr>
    </w:lvl>
  </w:abstractNum>
  <w:abstractNum w:abstractNumId="45" w15:restartNumberingAfterBreak="0">
    <w:nsid w:val="5EB87EE3"/>
    <w:multiLevelType w:val="hybridMultilevel"/>
    <w:tmpl w:val="28BC11C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6" w15:restartNumberingAfterBreak="0">
    <w:nsid w:val="60B25A39"/>
    <w:multiLevelType w:val="hybridMultilevel"/>
    <w:tmpl w:val="1772D8CA"/>
    <w:name w:val="WW8Num2222"/>
    <w:lvl w:ilvl="0" w:tplc="13ECB0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36F6E47"/>
    <w:multiLevelType w:val="hybridMultilevel"/>
    <w:tmpl w:val="0D6A1506"/>
    <w:lvl w:ilvl="0" w:tplc="17C408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C239DA"/>
    <w:multiLevelType w:val="hybridMultilevel"/>
    <w:tmpl w:val="58AA0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A05141"/>
    <w:multiLevelType w:val="singleLevel"/>
    <w:tmpl w:val="D67A8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6CF2558A"/>
    <w:multiLevelType w:val="multilevel"/>
    <w:tmpl w:val="97341A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706A720A"/>
    <w:multiLevelType w:val="multilevel"/>
    <w:tmpl w:val="606CAD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7347355B"/>
    <w:multiLevelType w:val="multilevel"/>
    <w:tmpl w:val="24566E8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76B258A7"/>
    <w:multiLevelType w:val="hybridMultilevel"/>
    <w:tmpl w:val="E8F4A142"/>
    <w:lvl w:ilvl="0" w:tplc="05A6FF2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C35240"/>
    <w:multiLevelType w:val="hybridMultilevel"/>
    <w:tmpl w:val="434053F6"/>
    <w:lvl w:ilvl="0" w:tplc="CFB86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D70555"/>
    <w:multiLevelType w:val="hybridMultilevel"/>
    <w:tmpl w:val="AFCCCF70"/>
    <w:lvl w:ilvl="0" w:tplc="A8D47A3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28"/>
  </w:num>
  <w:num w:numId="5">
    <w:abstractNumId w:val="55"/>
  </w:num>
  <w:num w:numId="6">
    <w:abstractNumId w:val="30"/>
  </w:num>
  <w:num w:numId="7">
    <w:abstractNumId w:val="19"/>
  </w:num>
  <w:num w:numId="8">
    <w:abstractNumId w:val="48"/>
  </w:num>
  <w:num w:numId="9">
    <w:abstractNumId w:val="53"/>
  </w:num>
  <w:num w:numId="10">
    <w:abstractNumId w:val="36"/>
  </w:num>
  <w:num w:numId="11">
    <w:abstractNumId w:val="31"/>
  </w:num>
  <w:num w:numId="12">
    <w:abstractNumId w:val="18"/>
  </w:num>
  <w:num w:numId="13">
    <w:abstractNumId w:val="37"/>
  </w:num>
  <w:num w:numId="14">
    <w:abstractNumId w:val="16"/>
  </w:num>
  <w:num w:numId="15">
    <w:abstractNumId w:val="17"/>
  </w:num>
  <w:num w:numId="16">
    <w:abstractNumId w:val="47"/>
  </w:num>
  <w:num w:numId="17">
    <w:abstractNumId w:val="49"/>
    <w:lvlOverride w:ilvl="0">
      <w:startOverride w:val="1"/>
    </w:lvlOverride>
  </w:num>
  <w:num w:numId="18">
    <w:abstractNumId w:val="33"/>
  </w:num>
  <w:num w:numId="19">
    <w:abstractNumId w:val="14"/>
  </w:num>
  <w:num w:numId="20">
    <w:abstractNumId w:val="27"/>
  </w:num>
  <w:num w:numId="21">
    <w:abstractNumId w:val="24"/>
  </w:num>
  <w:num w:numId="22">
    <w:abstractNumId w:val="51"/>
  </w:num>
  <w:num w:numId="23">
    <w:abstractNumId w:val="40"/>
  </w:num>
  <w:num w:numId="24">
    <w:abstractNumId w:val="50"/>
  </w:num>
  <w:num w:numId="25">
    <w:abstractNumId w:val="34"/>
  </w:num>
  <w:num w:numId="26">
    <w:abstractNumId w:val="52"/>
  </w:num>
  <w:num w:numId="27">
    <w:abstractNumId w:val="39"/>
  </w:num>
  <w:num w:numId="28">
    <w:abstractNumId w:val="35"/>
  </w:num>
  <w:num w:numId="29">
    <w:abstractNumId w:val="25"/>
  </w:num>
  <w:num w:numId="30">
    <w:abstractNumId w:val="23"/>
  </w:num>
  <w:num w:numId="31">
    <w:abstractNumId w:val="21"/>
  </w:num>
  <w:num w:numId="32">
    <w:abstractNumId w:val="42"/>
  </w:num>
  <w:num w:numId="33">
    <w:abstractNumId w:val="45"/>
  </w:num>
  <w:num w:numId="34">
    <w:abstractNumId w:val="43"/>
  </w:num>
  <w:num w:numId="35">
    <w:abstractNumId w:val="22"/>
  </w:num>
  <w:num w:numId="36">
    <w:abstractNumId w:val="38"/>
  </w:num>
  <w:num w:numId="37">
    <w:abstractNumId w:val="54"/>
  </w:num>
  <w:num w:numId="38">
    <w:abstractNumId w:val="32"/>
  </w:num>
  <w:num w:numId="39">
    <w:abstractNumId w:val="15"/>
  </w:num>
  <w:num w:numId="40">
    <w:abstractNumId w:val="41"/>
  </w:num>
  <w:num w:numId="41">
    <w:abstractNumId w:val="20"/>
  </w:num>
  <w:num w:numId="42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7F"/>
    <w:rsid w:val="00000ACE"/>
    <w:rsid w:val="00023AC1"/>
    <w:rsid w:val="0002629A"/>
    <w:rsid w:val="00027B6A"/>
    <w:rsid w:val="00034F8B"/>
    <w:rsid w:val="00043681"/>
    <w:rsid w:val="0005569E"/>
    <w:rsid w:val="00056B37"/>
    <w:rsid w:val="00056D58"/>
    <w:rsid w:val="00057E65"/>
    <w:rsid w:val="00060DFB"/>
    <w:rsid w:val="00065983"/>
    <w:rsid w:val="00072AF0"/>
    <w:rsid w:val="000805BD"/>
    <w:rsid w:val="000835DC"/>
    <w:rsid w:val="000A27DF"/>
    <w:rsid w:val="000A348D"/>
    <w:rsid w:val="000A3AE0"/>
    <w:rsid w:val="000A594B"/>
    <w:rsid w:val="000C4F59"/>
    <w:rsid w:val="000C74C6"/>
    <w:rsid w:val="000D6F5B"/>
    <w:rsid w:val="000E2BCB"/>
    <w:rsid w:val="000F3B0F"/>
    <w:rsid w:val="000F5413"/>
    <w:rsid w:val="000F64D9"/>
    <w:rsid w:val="000F7369"/>
    <w:rsid w:val="000F7C63"/>
    <w:rsid w:val="00106964"/>
    <w:rsid w:val="0011064A"/>
    <w:rsid w:val="001129C8"/>
    <w:rsid w:val="00120CC7"/>
    <w:rsid w:val="00121929"/>
    <w:rsid w:val="00126138"/>
    <w:rsid w:val="001306CB"/>
    <w:rsid w:val="00133BA5"/>
    <w:rsid w:val="00133BAF"/>
    <w:rsid w:val="00134034"/>
    <w:rsid w:val="00151F10"/>
    <w:rsid w:val="00153A2A"/>
    <w:rsid w:val="00163AC3"/>
    <w:rsid w:val="00165185"/>
    <w:rsid w:val="00165276"/>
    <w:rsid w:val="00165F96"/>
    <w:rsid w:val="00171F34"/>
    <w:rsid w:val="001729D3"/>
    <w:rsid w:val="00191DC5"/>
    <w:rsid w:val="00196D3D"/>
    <w:rsid w:val="001A03DF"/>
    <w:rsid w:val="001A11F9"/>
    <w:rsid w:val="001A30D2"/>
    <w:rsid w:val="001A5074"/>
    <w:rsid w:val="001A6252"/>
    <w:rsid w:val="001A67F1"/>
    <w:rsid w:val="001B0550"/>
    <w:rsid w:val="001B479B"/>
    <w:rsid w:val="001B6DE0"/>
    <w:rsid w:val="001C551D"/>
    <w:rsid w:val="001D074F"/>
    <w:rsid w:val="001D1B3E"/>
    <w:rsid w:val="001D1F09"/>
    <w:rsid w:val="001D3706"/>
    <w:rsid w:val="001D74D3"/>
    <w:rsid w:val="001E2B04"/>
    <w:rsid w:val="001E70AB"/>
    <w:rsid w:val="001F37D5"/>
    <w:rsid w:val="001F5ECD"/>
    <w:rsid w:val="001F64AC"/>
    <w:rsid w:val="00203A7A"/>
    <w:rsid w:val="00207A2C"/>
    <w:rsid w:val="00217D6E"/>
    <w:rsid w:val="0022073A"/>
    <w:rsid w:val="00231B6B"/>
    <w:rsid w:val="00232149"/>
    <w:rsid w:val="002322DC"/>
    <w:rsid w:val="002327C1"/>
    <w:rsid w:val="0023325C"/>
    <w:rsid w:val="002348D2"/>
    <w:rsid w:val="00236D94"/>
    <w:rsid w:val="00244A40"/>
    <w:rsid w:val="00256235"/>
    <w:rsid w:val="0026044F"/>
    <w:rsid w:val="00260866"/>
    <w:rsid w:val="00260C60"/>
    <w:rsid w:val="002633CB"/>
    <w:rsid w:val="00267CBA"/>
    <w:rsid w:val="002722A7"/>
    <w:rsid w:val="00273297"/>
    <w:rsid w:val="0027358C"/>
    <w:rsid w:val="00286E6B"/>
    <w:rsid w:val="0029719B"/>
    <w:rsid w:val="002A31D8"/>
    <w:rsid w:val="002A4E71"/>
    <w:rsid w:val="002A51CB"/>
    <w:rsid w:val="002B12A7"/>
    <w:rsid w:val="002B539A"/>
    <w:rsid w:val="002C0F92"/>
    <w:rsid w:val="002C1962"/>
    <w:rsid w:val="002D1FD6"/>
    <w:rsid w:val="002D4DD1"/>
    <w:rsid w:val="002E776C"/>
    <w:rsid w:val="002F24AA"/>
    <w:rsid w:val="003028CF"/>
    <w:rsid w:val="00303DDE"/>
    <w:rsid w:val="003111CB"/>
    <w:rsid w:val="00311A6C"/>
    <w:rsid w:val="00312C36"/>
    <w:rsid w:val="00314A35"/>
    <w:rsid w:val="00323777"/>
    <w:rsid w:val="00324E05"/>
    <w:rsid w:val="003267F2"/>
    <w:rsid w:val="003350C7"/>
    <w:rsid w:val="0034413E"/>
    <w:rsid w:val="00344C44"/>
    <w:rsid w:val="00353CF0"/>
    <w:rsid w:val="00357222"/>
    <w:rsid w:val="00361868"/>
    <w:rsid w:val="00367BF8"/>
    <w:rsid w:val="00371423"/>
    <w:rsid w:val="00372DC4"/>
    <w:rsid w:val="00375AFB"/>
    <w:rsid w:val="00380304"/>
    <w:rsid w:val="00387B9A"/>
    <w:rsid w:val="00387C1C"/>
    <w:rsid w:val="00392F30"/>
    <w:rsid w:val="00394326"/>
    <w:rsid w:val="00394B22"/>
    <w:rsid w:val="0039760F"/>
    <w:rsid w:val="003B188B"/>
    <w:rsid w:val="003B3B12"/>
    <w:rsid w:val="003B5F69"/>
    <w:rsid w:val="003B6B49"/>
    <w:rsid w:val="003C32E5"/>
    <w:rsid w:val="003C49BC"/>
    <w:rsid w:val="003C531E"/>
    <w:rsid w:val="003C6057"/>
    <w:rsid w:val="003C62F4"/>
    <w:rsid w:val="003D6D9C"/>
    <w:rsid w:val="003E242A"/>
    <w:rsid w:val="003E7B39"/>
    <w:rsid w:val="003F104B"/>
    <w:rsid w:val="003F386C"/>
    <w:rsid w:val="003F44BF"/>
    <w:rsid w:val="004006FB"/>
    <w:rsid w:val="00404F3F"/>
    <w:rsid w:val="004075BC"/>
    <w:rsid w:val="00416A9B"/>
    <w:rsid w:val="004175D5"/>
    <w:rsid w:val="004244B8"/>
    <w:rsid w:val="004327E1"/>
    <w:rsid w:val="00433A88"/>
    <w:rsid w:val="00436D52"/>
    <w:rsid w:val="004525C6"/>
    <w:rsid w:val="0045267F"/>
    <w:rsid w:val="00453419"/>
    <w:rsid w:val="004711AC"/>
    <w:rsid w:val="0047175E"/>
    <w:rsid w:val="00473A11"/>
    <w:rsid w:val="00480157"/>
    <w:rsid w:val="00485F3E"/>
    <w:rsid w:val="00490B49"/>
    <w:rsid w:val="00493915"/>
    <w:rsid w:val="004A29DB"/>
    <w:rsid w:val="004B1128"/>
    <w:rsid w:val="004B49BA"/>
    <w:rsid w:val="004C119D"/>
    <w:rsid w:val="004C2F87"/>
    <w:rsid w:val="004C707A"/>
    <w:rsid w:val="004D79B5"/>
    <w:rsid w:val="004F1FC6"/>
    <w:rsid w:val="004F67D9"/>
    <w:rsid w:val="00502BAB"/>
    <w:rsid w:val="0050481D"/>
    <w:rsid w:val="00510FEC"/>
    <w:rsid w:val="00512121"/>
    <w:rsid w:val="00516D8D"/>
    <w:rsid w:val="0051730E"/>
    <w:rsid w:val="00517881"/>
    <w:rsid w:val="00520921"/>
    <w:rsid w:val="00522513"/>
    <w:rsid w:val="00527C5A"/>
    <w:rsid w:val="00534AAD"/>
    <w:rsid w:val="00534BB2"/>
    <w:rsid w:val="00540A11"/>
    <w:rsid w:val="005445AF"/>
    <w:rsid w:val="00552324"/>
    <w:rsid w:val="00553824"/>
    <w:rsid w:val="00557D04"/>
    <w:rsid w:val="00572233"/>
    <w:rsid w:val="00572425"/>
    <w:rsid w:val="005728F2"/>
    <w:rsid w:val="0057441C"/>
    <w:rsid w:val="00576932"/>
    <w:rsid w:val="00591A67"/>
    <w:rsid w:val="00591E69"/>
    <w:rsid w:val="00592B9A"/>
    <w:rsid w:val="005956FA"/>
    <w:rsid w:val="00595C7B"/>
    <w:rsid w:val="00595F8D"/>
    <w:rsid w:val="0059746D"/>
    <w:rsid w:val="005A1607"/>
    <w:rsid w:val="005A1FC2"/>
    <w:rsid w:val="005B34B0"/>
    <w:rsid w:val="005B5FDD"/>
    <w:rsid w:val="005B6FD3"/>
    <w:rsid w:val="005C234B"/>
    <w:rsid w:val="005C55EF"/>
    <w:rsid w:val="005D63C5"/>
    <w:rsid w:val="005E3480"/>
    <w:rsid w:val="005E5147"/>
    <w:rsid w:val="005F5524"/>
    <w:rsid w:val="006023FC"/>
    <w:rsid w:val="00604732"/>
    <w:rsid w:val="00606382"/>
    <w:rsid w:val="006071D5"/>
    <w:rsid w:val="00607B38"/>
    <w:rsid w:val="00620671"/>
    <w:rsid w:val="00620D4C"/>
    <w:rsid w:val="00623FF6"/>
    <w:rsid w:val="00624E24"/>
    <w:rsid w:val="00625549"/>
    <w:rsid w:val="00627525"/>
    <w:rsid w:val="0062774F"/>
    <w:rsid w:val="00627968"/>
    <w:rsid w:val="006416FD"/>
    <w:rsid w:val="00642E1C"/>
    <w:rsid w:val="00662BDA"/>
    <w:rsid w:val="006652E2"/>
    <w:rsid w:val="006716C1"/>
    <w:rsid w:val="006765DE"/>
    <w:rsid w:val="00676EA2"/>
    <w:rsid w:val="00684A0C"/>
    <w:rsid w:val="00685202"/>
    <w:rsid w:val="006852E3"/>
    <w:rsid w:val="006A17AB"/>
    <w:rsid w:val="006A6D87"/>
    <w:rsid w:val="006A7309"/>
    <w:rsid w:val="006B3170"/>
    <w:rsid w:val="006B5A57"/>
    <w:rsid w:val="006C094D"/>
    <w:rsid w:val="006D0E31"/>
    <w:rsid w:val="006D11F7"/>
    <w:rsid w:val="006D261C"/>
    <w:rsid w:val="006E3B4D"/>
    <w:rsid w:val="006E6094"/>
    <w:rsid w:val="006F3AC3"/>
    <w:rsid w:val="006F61A6"/>
    <w:rsid w:val="00703368"/>
    <w:rsid w:val="0071172B"/>
    <w:rsid w:val="00711A52"/>
    <w:rsid w:val="007155CB"/>
    <w:rsid w:val="00717135"/>
    <w:rsid w:val="00720A6C"/>
    <w:rsid w:val="007264BD"/>
    <w:rsid w:val="007270FC"/>
    <w:rsid w:val="00733EC4"/>
    <w:rsid w:val="0074163E"/>
    <w:rsid w:val="0074674F"/>
    <w:rsid w:val="00747C62"/>
    <w:rsid w:val="00750F48"/>
    <w:rsid w:val="00772347"/>
    <w:rsid w:val="007756B5"/>
    <w:rsid w:val="00780004"/>
    <w:rsid w:val="007803FD"/>
    <w:rsid w:val="00780859"/>
    <w:rsid w:val="0078460A"/>
    <w:rsid w:val="007968E7"/>
    <w:rsid w:val="007971A7"/>
    <w:rsid w:val="007A4F61"/>
    <w:rsid w:val="007A5BA9"/>
    <w:rsid w:val="007B2D86"/>
    <w:rsid w:val="007B6438"/>
    <w:rsid w:val="007C25C6"/>
    <w:rsid w:val="007C2EB0"/>
    <w:rsid w:val="007C2F40"/>
    <w:rsid w:val="007C3047"/>
    <w:rsid w:val="007C43FB"/>
    <w:rsid w:val="007D420E"/>
    <w:rsid w:val="007E799A"/>
    <w:rsid w:val="007F03B4"/>
    <w:rsid w:val="007F3FBA"/>
    <w:rsid w:val="007F7FB0"/>
    <w:rsid w:val="008015B3"/>
    <w:rsid w:val="00803EA6"/>
    <w:rsid w:val="0081333F"/>
    <w:rsid w:val="0081364D"/>
    <w:rsid w:val="00814C5A"/>
    <w:rsid w:val="00815AE0"/>
    <w:rsid w:val="00821937"/>
    <w:rsid w:val="00822BFC"/>
    <w:rsid w:val="00830AD2"/>
    <w:rsid w:val="00843125"/>
    <w:rsid w:val="008449D0"/>
    <w:rsid w:val="00845F7E"/>
    <w:rsid w:val="00846FB8"/>
    <w:rsid w:val="00850387"/>
    <w:rsid w:val="0085548C"/>
    <w:rsid w:val="008564DD"/>
    <w:rsid w:val="00864854"/>
    <w:rsid w:val="00865A75"/>
    <w:rsid w:val="00867CB5"/>
    <w:rsid w:val="008749BC"/>
    <w:rsid w:val="00875129"/>
    <w:rsid w:val="00876722"/>
    <w:rsid w:val="00876E63"/>
    <w:rsid w:val="00883B2F"/>
    <w:rsid w:val="00887EA2"/>
    <w:rsid w:val="008901A0"/>
    <w:rsid w:val="008A17E6"/>
    <w:rsid w:val="008A214D"/>
    <w:rsid w:val="008A594D"/>
    <w:rsid w:val="008B1E6E"/>
    <w:rsid w:val="008B5DE2"/>
    <w:rsid w:val="008B7DF5"/>
    <w:rsid w:val="008B7F52"/>
    <w:rsid w:val="008C4141"/>
    <w:rsid w:val="008D28B8"/>
    <w:rsid w:val="008D5C67"/>
    <w:rsid w:val="008D788C"/>
    <w:rsid w:val="008E2690"/>
    <w:rsid w:val="008E5C9E"/>
    <w:rsid w:val="008E5D8E"/>
    <w:rsid w:val="008F363C"/>
    <w:rsid w:val="008F6FC5"/>
    <w:rsid w:val="009046B1"/>
    <w:rsid w:val="009048CF"/>
    <w:rsid w:val="00905151"/>
    <w:rsid w:val="009154EE"/>
    <w:rsid w:val="00917519"/>
    <w:rsid w:val="009217E8"/>
    <w:rsid w:val="00924F99"/>
    <w:rsid w:val="009319CA"/>
    <w:rsid w:val="00937A99"/>
    <w:rsid w:val="00940AA7"/>
    <w:rsid w:val="00940FE5"/>
    <w:rsid w:val="009411EA"/>
    <w:rsid w:val="00946841"/>
    <w:rsid w:val="00955A9D"/>
    <w:rsid w:val="0096104C"/>
    <w:rsid w:val="00973FCB"/>
    <w:rsid w:val="00975167"/>
    <w:rsid w:val="00976426"/>
    <w:rsid w:val="00976966"/>
    <w:rsid w:val="009771AC"/>
    <w:rsid w:val="00980C9D"/>
    <w:rsid w:val="0098239F"/>
    <w:rsid w:val="009879F8"/>
    <w:rsid w:val="009931AB"/>
    <w:rsid w:val="00994839"/>
    <w:rsid w:val="009955B5"/>
    <w:rsid w:val="00996B3B"/>
    <w:rsid w:val="009A692A"/>
    <w:rsid w:val="009B056B"/>
    <w:rsid w:val="009B3B3B"/>
    <w:rsid w:val="009B758C"/>
    <w:rsid w:val="009C19DF"/>
    <w:rsid w:val="009C4679"/>
    <w:rsid w:val="009C502F"/>
    <w:rsid w:val="009C68B6"/>
    <w:rsid w:val="009D3F1A"/>
    <w:rsid w:val="009D47FA"/>
    <w:rsid w:val="009D5211"/>
    <w:rsid w:val="009D7DC8"/>
    <w:rsid w:val="009E12EA"/>
    <w:rsid w:val="009E22DC"/>
    <w:rsid w:val="009F7796"/>
    <w:rsid w:val="00A008AD"/>
    <w:rsid w:val="00A01529"/>
    <w:rsid w:val="00A22BC8"/>
    <w:rsid w:val="00A234E9"/>
    <w:rsid w:val="00A31A3A"/>
    <w:rsid w:val="00A34EF2"/>
    <w:rsid w:val="00A37A0C"/>
    <w:rsid w:val="00A43D06"/>
    <w:rsid w:val="00A44A30"/>
    <w:rsid w:val="00A51D3D"/>
    <w:rsid w:val="00A5439D"/>
    <w:rsid w:val="00A62452"/>
    <w:rsid w:val="00A632EF"/>
    <w:rsid w:val="00A650A2"/>
    <w:rsid w:val="00A70992"/>
    <w:rsid w:val="00A755AB"/>
    <w:rsid w:val="00A8179E"/>
    <w:rsid w:val="00A823F9"/>
    <w:rsid w:val="00A831A7"/>
    <w:rsid w:val="00A85306"/>
    <w:rsid w:val="00A8701D"/>
    <w:rsid w:val="00A874CC"/>
    <w:rsid w:val="00A87C8D"/>
    <w:rsid w:val="00A92147"/>
    <w:rsid w:val="00A92C39"/>
    <w:rsid w:val="00AA4072"/>
    <w:rsid w:val="00AA4803"/>
    <w:rsid w:val="00AB21CB"/>
    <w:rsid w:val="00AB52BE"/>
    <w:rsid w:val="00AC19B7"/>
    <w:rsid w:val="00AC4F97"/>
    <w:rsid w:val="00AC6A4A"/>
    <w:rsid w:val="00AD376A"/>
    <w:rsid w:val="00AE06EF"/>
    <w:rsid w:val="00AE5737"/>
    <w:rsid w:val="00AF357B"/>
    <w:rsid w:val="00B00BF8"/>
    <w:rsid w:val="00B00C4E"/>
    <w:rsid w:val="00B25B68"/>
    <w:rsid w:val="00B27E40"/>
    <w:rsid w:val="00B36073"/>
    <w:rsid w:val="00B459B2"/>
    <w:rsid w:val="00B612CB"/>
    <w:rsid w:val="00B641A0"/>
    <w:rsid w:val="00B645C1"/>
    <w:rsid w:val="00B661CA"/>
    <w:rsid w:val="00B840D7"/>
    <w:rsid w:val="00B95ADA"/>
    <w:rsid w:val="00BA1DD9"/>
    <w:rsid w:val="00BA4198"/>
    <w:rsid w:val="00BB76B2"/>
    <w:rsid w:val="00BC4E0C"/>
    <w:rsid w:val="00BC54C3"/>
    <w:rsid w:val="00BD581A"/>
    <w:rsid w:val="00BE0D32"/>
    <w:rsid w:val="00BE32B9"/>
    <w:rsid w:val="00BF0B9F"/>
    <w:rsid w:val="00BF1271"/>
    <w:rsid w:val="00BF30D4"/>
    <w:rsid w:val="00BF7B21"/>
    <w:rsid w:val="00C123AE"/>
    <w:rsid w:val="00C22C7A"/>
    <w:rsid w:val="00C239EE"/>
    <w:rsid w:val="00C251FF"/>
    <w:rsid w:val="00C25323"/>
    <w:rsid w:val="00C270C8"/>
    <w:rsid w:val="00C313D9"/>
    <w:rsid w:val="00C37E53"/>
    <w:rsid w:val="00C400A5"/>
    <w:rsid w:val="00C44755"/>
    <w:rsid w:val="00C45A3B"/>
    <w:rsid w:val="00C46316"/>
    <w:rsid w:val="00C5317B"/>
    <w:rsid w:val="00C54B88"/>
    <w:rsid w:val="00C57A04"/>
    <w:rsid w:val="00C67314"/>
    <w:rsid w:val="00C71550"/>
    <w:rsid w:val="00C8618D"/>
    <w:rsid w:val="00C974DE"/>
    <w:rsid w:val="00CB105E"/>
    <w:rsid w:val="00CB2777"/>
    <w:rsid w:val="00CB3F47"/>
    <w:rsid w:val="00CB661B"/>
    <w:rsid w:val="00CB737A"/>
    <w:rsid w:val="00CD1F13"/>
    <w:rsid w:val="00CD3EB9"/>
    <w:rsid w:val="00CE415E"/>
    <w:rsid w:val="00CE730F"/>
    <w:rsid w:val="00CE798E"/>
    <w:rsid w:val="00CF004A"/>
    <w:rsid w:val="00CF2044"/>
    <w:rsid w:val="00CF4499"/>
    <w:rsid w:val="00D03CF5"/>
    <w:rsid w:val="00D131AC"/>
    <w:rsid w:val="00D16562"/>
    <w:rsid w:val="00D2387D"/>
    <w:rsid w:val="00D2543C"/>
    <w:rsid w:val="00D2716E"/>
    <w:rsid w:val="00D33B30"/>
    <w:rsid w:val="00D34C2E"/>
    <w:rsid w:val="00D3581E"/>
    <w:rsid w:val="00D41323"/>
    <w:rsid w:val="00D42C4E"/>
    <w:rsid w:val="00D44444"/>
    <w:rsid w:val="00D51AA3"/>
    <w:rsid w:val="00D57C17"/>
    <w:rsid w:val="00D60050"/>
    <w:rsid w:val="00D627AC"/>
    <w:rsid w:val="00D62B01"/>
    <w:rsid w:val="00D64021"/>
    <w:rsid w:val="00D73E36"/>
    <w:rsid w:val="00D758E4"/>
    <w:rsid w:val="00D94D90"/>
    <w:rsid w:val="00D94F98"/>
    <w:rsid w:val="00DA2266"/>
    <w:rsid w:val="00DA436F"/>
    <w:rsid w:val="00DA4CCC"/>
    <w:rsid w:val="00DA4D19"/>
    <w:rsid w:val="00DA5A10"/>
    <w:rsid w:val="00DA5D95"/>
    <w:rsid w:val="00DA65D2"/>
    <w:rsid w:val="00DA6A04"/>
    <w:rsid w:val="00DB062B"/>
    <w:rsid w:val="00DB0640"/>
    <w:rsid w:val="00DB25F7"/>
    <w:rsid w:val="00DB713A"/>
    <w:rsid w:val="00DB775F"/>
    <w:rsid w:val="00DC1A83"/>
    <w:rsid w:val="00DC270C"/>
    <w:rsid w:val="00DE1A23"/>
    <w:rsid w:val="00DE608D"/>
    <w:rsid w:val="00DF4A03"/>
    <w:rsid w:val="00DF5461"/>
    <w:rsid w:val="00E027DD"/>
    <w:rsid w:val="00E0375C"/>
    <w:rsid w:val="00E06888"/>
    <w:rsid w:val="00E074A7"/>
    <w:rsid w:val="00E10685"/>
    <w:rsid w:val="00E13E48"/>
    <w:rsid w:val="00E13F87"/>
    <w:rsid w:val="00E15D1A"/>
    <w:rsid w:val="00E24B97"/>
    <w:rsid w:val="00E26FA4"/>
    <w:rsid w:val="00E36CE0"/>
    <w:rsid w:val="00E3741D"/>
    <w:rsid w:val="00E37C68"/>
    <w:rsid w:val="00E42320"/>
    <w:rsid w:val="00E56FE7"/>
    <w:rsid w:val="00E604AE"/>
    <w:rsid w:val="00E6145C"/>
    <w:rsid w:val="00E704C0"/>
    <w:rsid w:val="00E76145"/>
    <w:rsid w:val="00E821B0"/>
    <w:rsid w:val="00E8375E"/>
    <w:rsid w:val="00E958B3"/>
    <w:rsid w:val="00EA0F92"/>
    <w:rsid w:val="00EB54CB"/>
    <w:rsid w:val="00ED2FAA"/>
    <w:rsid w:val="00ED4437"/>
    <w:rsid w:val="00ED5352"/>
    <w:rsid w:val="00EE62C7"/>
    <w:rsid w:val="00EF1603"/>
    <w:rsid w:val="00EF16B7"/>
    <w:rsid w:val="00EF1E5F"/>
    <w:rsid w:val="00F02805"/>
    <w:rsid w:val="00F053B3"/>
    <w:rsid w:val="00F057B4"/>
    <w:rsid w:val="00F05FAD"/>
    <w:rsid w:val="00F14D5E"/>
    <w:rsid w:val="00F155A3"/>
    <w:rsid w:val="00F15B1E"/>
    <w:rsid w:val="00F33F9C"/>
    <w:rsid w:val="00F34FD4"/>
    <w:rsid w:val="00F356E1"/>
    <w:rsid w:val="00F421D5"/>
    <w:rsid w:val="00F47FD5"/>
    <w:rsid w:val="00F513C3"/>
    <w:rsid w:val="00F61BBD"/>
    <w:rsid w:val="00F6446C"/>
    <w:rsid w:val="00F6638C"/>
    <w:rsid w:val="00F76CAB"/>
    <w:rsid w:val="00F87A65"/>
    <w:rsid w:val="00F904F6"/>
    <w:rsid w:val="00FA32AA"/>
    <w:rsid w:val="00FB0089"/>
    <w:rsid w:val="00FB468F"/>
    <w:rsid w:val="00FB4DF0"/>
    <w:rsid w:val="00FB5E48"/>
    <w:rsid w:val="00FB61DB"/>
    <w:rsid w:val="00FB6F99"/>
    <w:rsid w:val="00FC1611"/>
    <w:rsid w:val="00FC2B0C"/>
    <w:rsid w:val="00FC5B53"/>
    <w:rsid w:val="00FD0199"/>
    <w:rsid w:val="00FD572C"/>
    <w:rsid w:val="00FD7D22"/>
    <w:rsid w:val="00FE1E8B"/>
    <w:rsid w:val="00FE210B"/>
    <w:rsid w:val="00FF2703"/>
    <w:rsid w:val="00FF2ACA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D024AD"/>
  <w15:docId w15:val="{F9658486-AA32-46ED-B957-30ED33C1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125"/>
    <w:rPr>
      <w:color w:val="00000A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267F2"/>
    <w:pPr>
      <w:keepNext/>
      <w:widowControl w:val="0"/>
      <w:numPr>
        <w:ilvl w:val="7"/>
        <w:numId w:val="1"/>
      </w:numPr>
      <w:tabs>
        <w:tab w:val="left" w:pos="284"/>
        <w:tab w:val="left" w:pos="2552"/>
      </w:tabs>
      <w:suppressAutoHyphens/>
      <w:spacing w:line="120" w:lineRule="atLeast"/>
      <w:jc w:val="both"/>
      <w:outlineLvl w:val="7"/>
    </w:pPr>
    <w:rPr>
      <w:b/>
      <w:color w:val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locked/>
    <w:rsid w:val="003267F2"/>
    <w:rPr>
      <w:b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43125"/>
    <w:rPr>
      <w:rFonts w:cs="Times New Roman"/>
      <w:sz w:val="24"/>
      <w:szCs w:val="24"/>
      <w:lang w:eastAsia="pl-PL"/>
    </w:rPr>
  </w:style>
  <w:style w:type="character" w:customStyle="1" w:styleId="FooterChar">
    <w:name w:val="Footer Char"/>
    <w:uiPriority w:val="99"/>
    <w:locked/>
    <w:rsid w:val="00843125"/>
    <w:rPr>
      <w:rFonts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qFormat/>
    <w:rsid w:val="00843125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843125"/>
    <w:rPr>
      <w:rFonts w:cs="Times New Roman"/>
      <w:lang w:eastAsia="pl-PL"/>
    </w:rPr>
  </w:style>
  <w:style w:type="character" w:customStyle="1" w:styleId="CommentSubjectChar">
    <w:name w:val="Comment Subject Char"/>
    <w:uiPriority w:val="99"/>
    <w:semiHidden/>
    <w:locked/>
    <w:rsid w:val="00843125"/>
    <w:rPr>
      <w:rFonts w:cs="Times New Roman"/>
      <w:b/>
      <w:bCs/>
      <w:lang w:eastAsia="pl-PL"/>
    </w:rPr>
  </w:style>
  <w:style w:type="character" w:customStyle="1" w:styleId="BalloonTextChar">
    <w:name w:val="Balloon Text Char"/>
    <w:uiPriority w:val="99"/>
    <w:semiHidden/>
    <w:locked/>
    <w:rsid w:val="00843125"/>
    <w:rPr>
      <w:rFonts w:ascii="Segoe UI" w:hAnsi="Segoe UI" w:cs="Segoe UI"/>
      <w:sz w:val="18"/>
      <w:szCs w:val="18"/>
      <w:lang w:eastAsia="pl-PL"/>
    </w:rPr>
  </w:style>
  <w:style w:type="character" w:customStyle="1" w:styleId="PlainTextChar">
    <w:name w:val="Plain Text Char"/>
    <w:uiPriority w:val="99"/>
    <w:locked/>
    <w:rsid w:val="00843125"/>
    <w:rPr>
      <w:rFonts w:ascii="Consolas" w:hAnsi="Consolas" w:cs="Times New Roman"/>
      <w:sz w:val="21"/>
      <w:szCs w:val="21"/>
    </w:rPr>
  </w:style>
  <w:style w:type="character" w:customStyle="1" w:styleId="TekstpodstawowyZnak">
    <w:name w:val="Tekst podstawowy Znak"/>
    <w:basedOn w:val="Domylnaczcionkaakapitu"/>
    <w:link w:val="Tretekstu"/>
    <w:qFormat/>
    <w:locked/>
    <w:rsid w:val="00843125"/>
    <w:rPr>
      <w:rFonts w:ascii="Arial" w:hAnsi="Arial" w:cs="Times New Roman"/>
      <w:lang w:eastAsia="pl-PL"/>
    </w:rPr>
  </w:style>
  <w:style w:type="character" w:customStyle="1" w:styleId="TitleChar">
    <w:name w:val="Title Char"/>
    <w:uiPriority w:val="99"/>
    <w:locked/>
    <w:rsid w:val="00843125"/>
    <w:rPr>
      <w:rFonts w:cs="Times New Roman"/>
      <w:b/>
      <w:sz w:val="28"/>
      <w:lang w:eastAsia="pl-PL"/>
    </w:rPr>
  </w:style>
  <w:style w:type="character" w:customStyle="1" w:styleId="object">
    <w:name w:val="object"/>
    <w:uiPriority w:val="99"/>
    <w:rsid w:val="00843125"/>
  </w:style>
  <w:style w:type="character" w:customStyle="1" w:styleId="BodyText2Char">
    <w:name w:val="Body Text 2 Char"/>
    <w:uiPriority w:val="99"/>
    <w:locked/>
    <w:rsid w:val="00843125"/>
    <w:rPr>
      <w:rFonts w:cs="Times New Roman"/>
      <w:sz w:val="24"/>
      <w:lang w:eastAsia="pl-PL"/>
    </w:rPr>
  </w:style>
  <w:style w:type="character" w:customStyle="1" w:styleId="ListLabel1">
    <w:name w:val="ListLabel 1"/>
    <w:uiPriority w:val="99"/>
    <w:rsid w:val="00552324"/>
    <w:rPr>
      <w:rFonts w:ascii="Calibri" w:hAnsi="Calibri"/>
      <w:b/>
      <w:color w:val="00000A"/>
      <w:sz w:val="24"/>
    </w:rPr>
  </w:style>
  <w:style w:type="character" w:customStyle="1" w:styleId="ListLabel2">
    <w:name w:val="ListLabel 2"/>
    <w:uiPriority w:val="99"/>
    <w:rsid w:val="00552324"/>
    <w:rPr>
      <w:rFonts w:ascii="Calibri" w:hAnsi="Calibri"/>
      <w:b/>
      <w:sz w:val="22"/>
    </w:rPr>
  </w:style>
  <w:style w:type="character" w:customStyle="1" w:styleId="ListLabel3">
    <w:name w:val="ListLabel 3"/>
    <w:uiPriority w:val="99"/>
    <w:rsid w:val="00552324"/>
  </w:style>
  <w:style w:type="character" w:customStyle="1" w:styleId="ListLabel4">
    <w:name w:val="ListLabel 4"/>
    <w:uiPriority w:val="99"/>
    <w:rsid w:val="00552324"/>
    <w:rPr>
      <w:rFonts w:ascii="Calibri" w:hAnsi="Calibri"/>
      <w:b/>
      <w:color w:val="00000A"/>
      <w:sz w:val="24"/>
    </w:rPr>
  </w:style>
  <w:style w:type="character" w:customStyle="1" w:styleId="ListLabel5">
    <w:name w:val="ListLabel 5"/>
    <w:uiPriority w:val="99"/>
    <w:rsid w:val="00552324"/>
    <w:rPr>
      <w:rFonts w:ascii="Calibri" w:hAnsi="Calibri"/>
      <w:b/>
      <w:color w:val="00000A"/>
      <w:sz w:val="24"/>
    </w:rPr>
  </w:style>
  <w:style w:type="character" w:customStyle="1" w:styleId="ListLabel6">
    <w:name w:val="ListLabel 6"/>
    <w:uiPriority w:val="99"/>
    <w:rsid w:val="00552324"/>
    <w:rPr>
      <w:rFonts w:ascii="Calibri" w:hAnsi="Calibri"/>
      <w:b/>
      <w:sz w:val="22"/>
    </w:rPr>
  </w:style>
  <w:style w:type="character" w:customStyle="1" w:styleId="ListLabel7">
    <w:name w:val="ListLabel 7"/>
    <w:uiPriority w:val="99"/>
    <w:rsid w:val="00552324"/>
    <w:rPr>
      <w:rFonts w:ascii="Calibri" w:hAnsi="Calibri"/>
      <w:b/>
      <w:color w:val="00000A"/>
      <w:sz w:val="24"/>
    </w:rPr>
  </w:style>
  <w:style w:type="paragraph" w:styleId="Nagwek">
    <w:name w:val="header"/>
    <w:basedOn w:val="Normalny"/>
    <w:next w:val="Tretekstu"/>
    <w:link w:val="NagwekZnak"/>
    <w:uiPriority w:val="99"/>
    <w:rsid w:val="0055232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character" w:customStyle="1" w:styleId="HeaderChar1">
    <w:name w:val="Header Char1"/>
    <w:basedOn w:val="Domylnaczcionkaakapitu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843125"/>
    <w:rPr>
      <w:rFonts w:ascii="Arial" w:hAnsi="Arial"/>
      <w:sz w:val="20"/>
      <w:szCs w:val="20"/>
    </w:rPr>
  </w:style>
  <w:style w:type="paragraph" w:styleId="Lista">
    <w:name w:val="List"/>
    <w:basedOn w:val="Tretekstu"/>
    <w:uiPriority w:val="99"/>
    <w:rsid w:val="00552324"/>
    <w:rPr>
      <w:rFonts w:cs="FreeSans"/>
    </w:rPr>
  </w:style>
  <w:style w:type="paragraph" w:styleId="Podpis">
    <w:name w:val="Signature"/>
    <w:basedOn w:val="Normalny"/>
    <w:link w:val="PodpisZnak"/>
    <w:uiPriority w:val="99"/>
    <w:rsid w:val="00552324"/>
    <w:pPr>
      <w:suppressLineNumbers/>
      <w:spacing w:before="120" w:after="120"/>
    </w:pPr>
    <w:rPr>
      <w:rFonts w:cs="FreeSans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customStyle="1" w:styleId="Indeks">
    <w:name w:val="Indeks"/>
    <w:basedOn w:val="Normalny"/>
    <w:uiPriority w:val="99"/>
    <w:rsid w:val="00552324"/>
    <w:pPr>
      <w:suppressLineNumbers/>
    </w:pPr>
    <w:rPr>
      <w:rFonts w:cs="FreeSans"/>
    </w:rPr>
  </w:style>
  <w:style w:type="paragraph" w:styleId="Akapitzlist">
    <w:name w:val="List Paragraph"/>
    <w:basedOn w:val="Normalny"/>
    <w:link w:val="AkapitzlistZnak"/>
    <w:uiPriority w:val="99"/>
    <w:qFormat/>
    <w:rsid w:val="00843125"/>
    <w:pPr>
      <w:ind w:left="720"/>
      <w:contextualSpacing/>
    </w:pPr>
  </w:style>
  <w:style w:type="paragraph" w:customStyle="1" w:styleId="Gwka">
    <w:name w:val="Główka"/>
    <w:basedOn w:val="Normalny"/>
    <w:rsid w:val="008431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431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8431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6446C"/>
    <w:rPr>
      <w:rFonts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843125"/>
    <w:rPr>
      <w:b/>
      <w:bCs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F6446C"/>
    <w:rPr>
      <w:rFonts w:cs="Times New Roman"/>
      <w:b/>
      <w:bCs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431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446C"/>
    <w:rPr>
      <w:rFonts w:cs="Times New Roman"/>
      <w:color w:val="00000A"/>
      <w:sz w:val="2"/>
    </w:rPr>
  </w:style>
  <w:style w:type="paragraph" w:styleId="Zwykytekst">
    <w:name w:val="Plain Text"/>
    <w:basedOn w:val="Normalny"/>
    <w:link w:val="ZwykytekstZnak"/>
    <w:uiPriority w:val="99"/>
    <w:rsid w:val="00843125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F6446C"/>
    <w:rPr>
      <w:rFonts w:ascii="Courier New" w:hAnsi="Courier New" w:cs="Courier New"/>
      <w:color w:val="00000A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843125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F6446C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843125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styleId="NormalnyWeb">
    <w:name w:val="Normal (Web)"/>
    <w:basedOn w:val="Normalny"/>
    <w:uiPriority w:val="99"/>
    <w:rsid w:val="00F47FD5"/>
    <w:pPr>
      <w:spacing w:before="100" w:beforeAutospacing="1" w:after="119"/>
    </w:pPr>
    <w:rPr>
      <w:color w:val="auto"/>
    </w:rPr>
  </w:style>
  <w:style w:type="paragraph" w:customStyle="1" w:styleId="NormalnyWeb1">
    <w:name w:val="Normalny (Web)1"/>
    <w:basedOn w:val="Normalny"/>
    <w:uiPriority w:val="99"/>
    <w:rsid w:val="00F47FD5"/>
    <w:pPr>
      <w:suppressAutoHyphens/>
      <w:overflowPunct w:val="0"/>
      <w:autoSpaceDE w:val="0"/>
      <w:spacing w:before="100" w:after="100"/>
      <w:textAlignment w:val="baseline"/>
    </w:pPr>
    <w:rPr>
      <w:color w:val="auto"/>
      <w:szCs w:val="20"/>
      <w:lang w:eastAsia="ar-SA"/>
    </w:rPr>
  </w:style>
  <w:style w:type="paragraph" w:customStyle="1" w:styleId="NormalnyWeb2">
    <w:name w:val="Normalny (Web)2"/>
    <w:basedOn w:val="Normalny"/>
    <w:uiPriority w:val="99"/>
    <w:rsid w:val="00846FB8"/>
    <w:pPr>
      <w:suppressAutoHyphens/>
      <w:overflowPunct w:val="0"/>
      <w:autoSpaceDE w:val="0"/>
      <w:spacing w:before="100" w:after="100"/>
      <w:textAlignment w:val="baseline"/>
    </w:pPr>
    <w:rPr>
      <w:color w:val="auto"/>
      <w:szCs w:val="20"/>
      <w:lang w:eastAsia="ar-SA"/>
    </w:rPr>
  </w:style>
  <w:style w:type="character" w:styleId="Hipercze">
    <w:name w:val="Hyperlink"/>
    <w:basedOn w:val="Domylnaczcionkaakapitu"/>
    <w:uiPriority w:val="99"/>
    <w:rsid w:val="0081364D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rsid w:val="0002629A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02629A"/>
    <w:rPr>
      <w:rFonts w:cs="Times New Roman"/>
      <w:color w:val="00000A"/>
      <w:sz w:val="24"/>
      <w:szCs w:val="24"/>
      <w:lang w:eastAsia="pl-PL"/>
    </w:rPr>
  </w:style>
  <w:style w:type="paragraph" w:customStyle="1" w:styleId="Standard">
    <w:name w:val="Standard"/>
    <w:qFormat/>
    <w:rsid w:val="0002629A"/>
    <w:pPr>
      <w:widowControl w:val="0"/>
      <w:suppressAutoHyphens/>
    </w:pPr>
    <w:rPr>
      <w:sz w:val="24"/>
      <w:szCs w:val="20"/>
      <w:lang w:eastAsia="ar-SA"/>
    </w:rPr>
  </w:style>
  <w:style w:type="paragraph" w:customStyle="1" w:styleId="WW-Zawartotabeli1">
    <w:name w:val="WW-Zawartość tabeli1"/>
    <w:basedOn w:val="Tekstpodstawowy"/>
    <w:uiPriority w:val="99"/>
    <w:rsid w:val="0002629A"/>
    <w:pPr>
      <w:widowControl w:val="0"/>
      <w:suppressLineNumbers/>
      <w:suppressAutoHyphens/>
    </w:pPr>
    <w:rPr>
      <w:color w:val="auto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B3B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B3B3B"/>
    <w:rPr>
      <w:rFonts w:cs="Times New Roman"/>
      <w:color w:val="00000A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9B3B3B"/>
    <w:rPr>
      <w:rFonts w:cs="Times New Roman"/>
      <w:vertAlign w:val="superscript"/>
    </w:rPr>
  </w:style>
  <w:style w:type="paragraph" w:customStyle="1" w:styleId="Default">
    <w:name w:val="Default"/>
    <w:uiPriority w:val="99"/>
    <w:rsid w:val="00106964"/>
    <w:pPr>
      <w:suppressAutoHyphens/>
      <w:autoSpaceDE w:val="0"/>
    </w:pPr>
    <w:rPr>
      <w:color w:val="000000"/>
      <w:sz w:val="24"/>
      <w:szCs w:val="24"/>
      <w:lang w:eastAsia="ar-SA"/>
    </w:rPr>
  </w:style>
  <w:style w:type="numbering" w:customStyle="1" w:styleId="Zaimportowanystyl11">
    <w:name w:val="Zaimportowany styl 11"/>
    <w:rsid w:val="002360C8"/>
    <w:pPr>
      <w:numPr>
        <w:numId w:val="2"/>
      </w:numPr>
    </w:pPr>
  </w:style>
  <w:style w:type="paragraph" w:customStyle="1" w:styleId="RegularTextStyle">
    <w:name w:val="RegularTextStyle"/>
    <w:rsid w:val="006D0E31"/>
    <w:rPr>
      <w:rFonts w:ascii="Calibri" w:hAnsi="Calibri"/>
      <w:szCs w:val="20"/>
      <w:lang w:eastAsia="en-US"/>
    </w:rPr>
  </w:style>
  <w:style w:type="paragraph" w:customStyle="1" w:styleId="ng-scope">
    <w:name w:val="ng-scope"/>
    <w:basedOn w:val="Normalny"/>
    <w:rsid w:val="002322DC"/>
    <w:pPr>
      <w:spacing w:before="100" w:beforeAutospacing="1" w:after="100" w:afterAutospacing="1"/>
    </w:pPr>
    <w:rPr>
      <w:color w:val="auto"/>
    </w:rPr>
  </w:style>
  <w:style w:type="paragraph" w:customStyle="1" w:styleId="ust">
    <w:name w:val="ust"/>
    <w:qFormat/>
    <w:rsid w:val="007F7FB0"/>
    <w:pPr>
      <w:suppressAutoHyphens/>
      <w:spacing w:before="60" w:after="60"/>
      <w:ind w:left="426" w:hanging="284"/>
      <w:jc w:val="both"/>
    </w:pPr>
    <w:rPr>
      <w:color w:val="00000A"/>
      <w:sz w:val="24"/>
      <w:szCs w:val="20"/>
      <w:lang w:eastAsia="zh-CN"/>
    </w:rPr>
  </w:style>
  <w:style w:type="character" w:customStyle="1" w:styleId="czeinternetowe">
    <w:name w:val="Łącze internetowe"/>
    <w:rsid w:val="0027358C"/>
    <w:rPr>
      <w:color w:val="0000FF"/>
      <w:u w:val="single"/>
    </w:rPr>
  </w:style>
  <w:style w:type="paragraph" w:customStyle="1" w:styleId="WW-NormalnyWeb">
    <w:name w:val="WW-Normalny (Web)"/>
    <w:basedOn w:val="Normalny"/>
    <w:rsid w:val="00980C9D"/>
    <w:pPr>
      <w:spacing w:before="280" w:after="119"/>
    </w:pPr>
    <w:rPr>
      <w:color w:val="auto"/>
      <w:lang w:eastAsia="ar-SA"/>
    </w:rPr>
  </w:style>
  <w:style w:type="table" w:styleId="Tabela-Siatka">
    <w:name w:val="Table Grid"/>
    <w:basedOn w:val="Standardowy"/>
    <w:locked/>
    <w:rsid w:val="00DF5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6A6D87"/>
    <w:rPr>
      <w:color w:val="00000A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63C"/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63C"/>
    <w:rPr>
      <w:rFonts w:ascii="Calibri" w:eastAsia="Calibri" w:hAnsi="Calibri"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5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p.pwsz-ns.edu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wsz_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25A8A-67C8-48FC-A4ED-4C6246C7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1125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zzielinski</dc:creator>
  <cp:keywords/>
  <dc:description/>
  <cp:lastModifiedBy>zp</cp:lastModifiedBy>
  <cp:revision>105</cp:revision>
  <cp:lastPrinted>2019-03-20T10:40:00Z</cp:lastPrinted>
  <dcterms:created xsi:type="dcterms:W3CDTF">2017-03-02T12:57:00Z</dcterms:created>
  <dcterms:modified xsi:type="dcterms:W3CDTF">2019-03-21T10:21:00Z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