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91DD" w14:textId="77777777" w:rsidR="00EE3119" w:rsidRDefault="00122B5D" w:rsidP="00EE3119">
      <w:pPr>
        <w:ind w:left="6372"/>
        <w:jc w:val="both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>Załącznik nr 5</w:t>
      </w:r>
      <w:r w:rsidR="00EE3119">
        <w:rPr>
          <w:rFonts w:eastAsia="Arial" w:cs="Times New Roman"/>
          <w:b/>
          <w:color w:val="000000"/>
        </w:rPr>
        <w:t xml:space="preserve"> do SWZ</w:t>
      </w:r>
    </w:p>
    <w:p w14:paraId="4D487F0F" w14:textId="77777777" w:rsidR="00EE3119" w:rsidRDefault="00EE3119" w:rsidP="00EE3119">
      <w:pPr>
        <w:ind w:left="2832"/>
        <w:jc w:val="both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 xml:space="preserve">         WZÓR UMOWY</w:t>
      </w:r>
    </w:p>
    <w:p w14:paraId="713F4FFE" w14:textId="77777777" w:rsidR="00EE3119" w:rsidRDefault="00EE3119" w:rsidP="00EE3119">
      <w:pPr>
        <w:jc w:val="both"/>
        <w:rPr>
          <w:rFonts w:cs="Times New Roman"/>
          <w:b/>
          <w:color w:val="000000"/>
        </w:rPr>
      </w:pPr>
    </w:p>
    <w:p w14:paraId="24ECB28B" w14:textId="2E218047" w:rsidR="00EE3119" w:rsidRDefault="00122B5D" w:rsidP="00EE3119">
      <w:pPr>
        <w:ind w:left="2124" w:firstLine="708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UMOWA NR Rl.271.1</w:t>
      </w:r>
      <w:r w:rsidR="00B24D63">
        <w:rPr>
          <w:rFonts w:cs="Times New Roman"/>
          <w:b/>
          <w:color w:val="000000"/>
        </w:rPr>
        <w:t>9</w:t>
      </w:r>
      <w:r w:rsidR="00EE3119">
        <w:rPr>
          <w:rFonts w:cs="Times New Roman"/>
          <w:b/>
          <w:color w:val="000000"/>
        </w:rPr>
        <w:t>.202</w:t>
      </w:r>
      <w:r w:rsidR="00B24D63">
        <w:rPr>
          <w:rFonts w:cs="Times New Roman"/>
          <w:b/>
          <w:color w:val="000000"/>
        </w:rPr>
        <w:t>3</w:t>
      </w:r>
    </w:p>
    <w:p w14:paraId="278A4E4C" w14:textId="77777777" w:rsidR="00EE3119" w:rsidRDefault="00EE3119" w:rsidP="00EE3119">
      <w:pPr>
        <w:ind w:left="2124" w:firstLine="708"/>
        <w:jc w:val="both"/>
        <w:rPr>
          <w:rFonts w:cs="Times New Roman"/>
          <w:b/>
          <w:color w:val="000000"/>
        </w:rPr>
      </w:pPr>
    </w:p>
    <w:p w14:paraId="7FEA7E3D" w14:textId="77777777" w:rsidR="00EE3119" w:rsidRDefault="00EE3119" w:rsidP="00EE3119">
      <w:pPr>
        <w:jc w:val="both"/>
        <w:rPr>
          <w:rFonts w:cs="Times New Roman"/>
          <w:b/>
          <w:color w:val="000000"/>
        </w:rPr>
      </w:pPr>
    </w:p>
    <w:p w14:paraId="61F9F90C" w14:textId="77777777" w:rsidR="00EE3119" w:rsidRDefault="00EE3119" w:rsidP="00EE3119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>za</w:t>
      </w:r>
      <w:r w:rsidR="00E72370">
        <w:rPr>
          <w:rFonts w:cs="Times New Roman"/>
          <w:color w:val="000000"/>
        </w:rPr>
        <w:t>warta</w:t>
      </w:r>
      <w:r>
        <w:rPr>
          <w:rFonts w:cs="Times New Roman"/>
          <w:color w:val="000000"/>
        </w:rPr>
        <w:t xml:space="preserve"> pomi</w:t>
      </w:r>
      <w:r>
        <w:rPr>
          <w:rFonts w:eastAsia="Arial" w:cs="Times New Roman"/>
          <w:color w:val="000000"/>
        </w:rPr>
        <w:t>ędzy</w:t>
      </w:r>
    </w:p>
    <w:p w14:paraId="4DD42A2F" w14:textId="77777777" w:rsidR="00EE3119" w:rsidRPr="00122B5D" w:rsidRDefault="00EE3119" w:rsidP="00EE3119">
      <w:pPr>
        <w:jc w:val="both"/>
        <w:rPr>
          <w:rFonts w:eastAsia="Arial" w:cs="Times New Roman"/>
          <w:i/>
          <w:color w:val="000000"/>
        </w:rPr>
      </w:pPr>
    </w:p>
    <w:p w14:paraId="5F632B55" w14:textId="77777777" w:rsidR="00EE3119" w:rsidRDefault="00122B5D" w:rsidP="00EE3119">
      <w:pPr>
        <w:shd w:val="clear" w:color="auto" w:fill="FFFFFF"/>
        <w:jc w:val="both"/>
        <w:rPr>
          <w:rFonts w:cs="Times New Roman"/>
          <w:color w:val="000000"/>
        </w:rPr>
      </w:pPr>
      <w:r w:rsidRPr="00122B5D">
        <w:rPr>
          <w:rFonts w:cs="Times New Roman"/>
          <w:i/>
          <w:color w:val="000000"/>
        </w:rPr>
        <w:t>Nazwa jednostki organizacyjnej</w:t>
      </w:r>
      <w:r>
        <w:rPr>
          <w:rFonts w:cs="Times New Roman"/>
          <w:color w:val="000000"/>
        </w:rPr>
        <w:t>…….……………</w:t>
      </w:r>
      <w:r w:rsidR="00EE3119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a</w:t>
      </w:r>
      <w:r w:rsidRPr="00122B5D">
        <w:rPr>
          <w:rFonts w:cs="Times New Roman"/>
          <w:i/>
          <w:color w:val="000000"/>
        </w:rPr>
        <w:t xml:space="preserve">dres siedziby </w:t>
      </w:r>
      <w:r>
        <w:rPr>
          <w:rFonts w:cs="Times New Roman"/>
          <w:color w:val="000000"/>
        </w:rPr>
        <w:t xml:space="preserve">……………………….. , </w:t>
      </w:r>
      <w:r w:rsidRPr="00122B5D">
        <w:rPr>
          <w:rFonts w:cs="Times New Roman"/>
          <w:i/>
          <w:color w:val="000000"/>
        </w:rPr>
        <w:t>NIP</w:t>
      </w:r>
      <w:r>
        <w:rPr>
          <w:rFonts w:cs="Times New Roman"/>
          <w:color w:val="000000"/>
        </w:rPr>
        <w:t>: ………….</w:t>
      </w:r>
      <w:r w:rsidR="00EE3119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zwanym</w:t>
      </w:r>
      <w:r w:rsidR="00EE3119">
        <w:rPr>
          <w:rFonts w:cs="Times New Roman"/>
          <w:color w:val="000000"/>
        </w:rPr>
        <w:t xml:space="preserve"> dalej</w:t>
      </w:r>
    </w:p>
    <w:p w14:paraId="7A82490C" w14:textId="77777777" w:rsidR="00EE3119" w:rsidRDefault="00EE3119" w:rsidP="00EE3119">
      <w:pPr>
        <w:shd w:val="clear" w:color="auto" w:fill="FFFFFF"/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>„</w:t>
      </w:r>
      <w:r>
        <w:rPr>
          <w:rFonts w:cs="Times New Roman"/>
          <w:b/>
          <w:color w:val="000000"/>
        </w:rPr>
        <w:t>Zamawiającym</w:t>
      </w:r>
      <w:r w:rsidR="00122B5D">
        <w:rPr>
          <w:rFonts w:cs="Times New Roman"/>
          <w:color w:val="000000"/>
        </w:rPr>
        <w:t xml:space="preserve">”, w imieniu której działa ………………………………... </w:t>
      </w:r>
      <w:r>
        <w:rPr>
          <w:rFonts w:eastAsia="Arial" w:cs="Times New Roman"/>
          <w:color w:val="000000"/>
        </w:rPr>
        <w:t>,</w:t>
      </w:r>
    </w:p>
    <w:p w14:paraId="73394426" w14:textId="77777777" w:rsidR="00EE3119" w:rsidRDefault="00EE3119" w:rsidP="00EE3119">
      <w:pPr>
        <w:shd w:val="clear" w:color="auto" w:fill="FFFFFF"/>
        <w:jc w:val="both"/>
        <w:rPr>
          <w:rFonts w:eastAsia="Arial" w:cs="Times New Roman"/>
          <w:color w:val="000000"/>
        </w:rPr>
      </w:pPr>
    </w:p>
    <w:p w14:paraId="76F84A21" w14:textId="77777777" w:rsidR="00EE3119" w:rsidRDefault="00EE3119" w:rsidP="00EE3119">
      <w:pPr>
        <w:shd w:val="clear" w:color="auto" w:fill="FFFFFF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a</w:t>
      </w:r>
    </w:p>
    <w:p w14:paraId="2E40DC95" w14:textId="77777777" w:rsidR="00EE3119" w:rsidRDefault="00EE3119" w:rsidP="00EE3119">
      <w:pPr>
        <w:shd w:val="clear" w:color="auto" w:fill="FFFFFF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firmą ……………………………………………</w:t>
      </w:r>
    </w:p>
    <w:p w14:paraId="095B1F11" w14:textId="77777777" w:rsidR="00EE3119" w:rsidRDefault="00EE3119" w:rsidP="00EE3119">
      <w:pPr>
        <w:shd w:val="clear" w:color="auto" w:fill="FFFFFF"/>
        <w:jc w:val="both"/>
        <w:rPr>
          <w:rFonts w:eastAsia="Arial" w:cs="Times New Roman"/>
          <w:color w:val="000000"/>
        </w:rPr>
      </w:pPr>
    </w:p>
    <w:p w14:paraId="07C387FA" w14:textId="77777777" w:rsidR="00EE3119" w:rsidRDefault="00EE3119" w:rsidP="00EE3119">
      <w:pPr>
        <w:shd w:val="clear" w:color="auto" w:fill="FFFFFF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z siedzibą w …………………………………….</w:t>
      </w:r>
    </w:p>
    <w:p w14:paraId="73442928" w14:textId="77777777" w:rsidR="00EE3119" w:rsidRDefault="00EE3119" w:rsidP="00EE3119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NIP ……………………………………………..</w:t>
      </w:r>
    </w:p>
    <w:p w14:paraId="18EBCB3C" w14:textId="77777777" w:rsidR="00EE3119" w:rsidRDefault="00EE3119" w:rsidP="00EE3119">
      <w:pPr>
        <w:jc w:val="both"/>
        <w:rPr>
          <w:rFonts w:cs="Times New Roman"/>
          <w:color w:val="000000"/>
        </w:rPr>
      </w:pPr>
    </w:p>
    <w:p w14:paraId="28E07F43" w14:textId="77777777" w:rsidR="00EE3119" w:rsidRDefault="00EE3119" w:rsidP="00EE3119">
      <w:pPr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reprezentowaną przez:</w:t>
      </w:r>
    </w:p>
    <w:p w14:paraId="477EE53C" w14:textId="77777777" w:rsidR="00EE3119" w:rsidRDefault="00EE3119" w:rsidP="00EE3119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</w:t>
      </w:r>
    </w:p>
    <w:p w14:paraId="6A2D1BF7" w14:textId="77777777" w:rsidR="00EE3119" w:rsidRDefault="00EE3119" w:rsidP="00EE3119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zwaną dalej „ </w:t>
      </w:r>
      <w:r>
        <w:rPr>
          <w:rFonts w:cs="Times New Roman"/>
          <w:b/>
          <w:color w:val="000000"/>
        </w:rPr>
        <w:t>Wykonawcą</w:t>
      </w:r>
      <w:r>
        <w:rPr>
          <w:rFonts w:cs="Times New Roman"/>
          <w:color w:val="000000"/>
        </w:rPr>
        <w:t xml:space="preserve"> ”,</w:t>
      </w:r>
    </w:p>
    <w:p w14:paraId="5F96C585" w14:textId="77777777" w:rsidR="00EE3119" w:rsidRDefault="00EE3119" w:rsidP="00EE3119">
      <w:pPr>
        <w:jc w:val="both"/>
        <w:rPr>
          <w:rFonts w:cs="Times New Roman"/>
          <w:b/>
          <w:color w:val="000000"/>
        </w:rPr>
      </w:pPr>
    </w:p>
    <w:p w14:paraId="362463A5" w14:textId="77777777" w:rsidR="00EE3119" w:rsidRDefault="00EE3119" w:rsidP="00EE3119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 xml:space="preserve">zwanymi </w:t>
      </w:r>
      <w:r>
        <w:rPr>
          <w:rFonts w:eastAsia="Arial" w:cs="Times New Roman"/>
          <w:color w:val="000000"/>
        </w:rPr>
        <w:t>łącznie „</w:t>
      </w:r>
      <w:r>
        <w:rPr>
          <w:rFonts w:eastAsia="Arial" w:cs="Times New Roman"/>
          <w:b/>
          <w:color w:val="000000"/>
        </w:rPr>
        <w:t>Stronami</w:t>
      </w:r>
      <w:r>
        <w:rPr>
          <w:rFonts w:eastAsia="Arial" w:cs="Times New Roman"/>
          <w:color w:val="000000"/>
        </w:rPr>
        <w:t>”,</w:t>
      </w:r>
    </w:p>
    <w:p w14:paraId="2D0F9319" w14:textId="77777777" w:rsidR="00EE3119" w:rsidRDefault="00EE3119" w:rsidP="00EE3119">
      <w:pPr>
        <w:jc w:val="both"/>
        <w:rPr>
          <w:rFonts w:eastAsia="Arial" w:cs="Times New Roman"/>
          <w:color w:val="000000"/>
        </w:rPr>
      </w:pPr>
    </w:p>
    <w:p w14:paraId="498AFDF9" w14:textId="77777777" w:rsidR="00EE3119" w:rsidRDefault="00EE3119" w:rsidP="00EE3119">
      <w:pPr>
        <w:jc w:val="both"/>
        <w:rPr>
          <w:rFonts w:eastAsia="Arial" w:cs="Times New Roman"/>
          <w:color w:val="000000"/>
        </w:rPr>
      </w:pPr>
    </w:p>
    <w:p w14:paraId="743E15C4" w14:textId="77777777" w:rsidR="00EE3119" w:rsidRDefault="00EE3119" w:rsidP="00EE3119">
      <w:pPr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o następującej treści :</w:t>
      </w:r>
    </w:p>
    <w:p w14:paraId="0CD5F804" w14:textId="77777777" w:rsidR="00EE3119" w:rsidRDefault="00EE3119" w:rsidP="00EE3119">
      <w:pPr>
        <w:jc w:val="both"/>
        <w:rPr>
          <w:rFonts w:eastAsia="Arial" w:cs="Times New Roman"/>
          <w:color w:val="000000"/>
        </w:rPr>
      </w:pPr>
    </w:p>
    <w:p w14:paraId="07987604" w14:textId="776B9399" w:rsidR="00EE3119" w:rsidRDefault="00EE3119" w:rsidP="00EE3119">
      <w:pPr>
        <w:jc w:val="both"/>
        <w:rPr>
          <w:rFonts w:cs="Times New Roman"/>
        </w:rPr>
      </w:pPr>
      <w:r>
        <w:rPr>
          <w:rFonts w:cs="Times New Roman"/>
        </w:rPr>
        <w:t xml:space="preserve">Strony zgodnie oświadczają, że niniejsza umowa została zawarta po wyborze najkorzystniejszej oferty w wyniku postępowania o udzielenie zamówienia publicznego </w:t>
      </w:r>
      <w:r>
        <w:rPr>
          <w:rFonts w:cs="Times New Roman"/>
        </w:rPr>
        <w:br/>
        <w:t xml:space="preserve">pn. </w:t>
      </w:r>
      <w:r w:rsidR="00E72370">
        <w:rPr>
          <w:rFonts w:cs="Times New Roman"/>
          <w:b/>
        </w:rPr>
        <w:t>„</w:t>
      </w:r>
      <w:r w:rsidR="00AE116A">
        <w:rPr>
          <w:rFonts w:cs="Times New Roman"/>
          <w:b/>
        </w:rPr>
        <w:t>Dostawa oleju opałowego dla grupy zakupowej</w:t>
      </w:r>
      <w:r>
        <w:rPr>
          <w:rFonts w:cs="Times New Roman"/>
          <w:b/>
        </w:rPr>
        <w:t xml:space="preserve"> </w:t>
      </w:r>
      <w:r w:rsidR="00B24D63">
        <w:rPr>
          <w:rFonts w:cs="Times New Roman"/>
          <w:b/>
        </w:rPr>
        <w:t>G</w:t>
      </w:r>
      <w:r>
        <w:rPr>
          <w:rFonts w:cs="Times New Roman"/>
          <w:b/>
        </w:rPr>
        <w:t>miny Jaświły w 202</w:t>
      </w:r>
      <w:r w:rsidR="00B24D63">
        <w:rPr>
          <w:rFonts w:cs="Times New Roman"/>
          <w:b/>
        </w:rPr>
        <w:t>4</w:t>
      </w:r>
      <w:r>
        <w:rPr>
          <w:rFonts w:cs="Times New Roman"/>
          <w:b/>
        </w:rPr>
        <w:t xml:space="preserve"> roku”</w:t>
      </w:r>
      <w:r>
        <w:rPr>
          <w:rFonts w:cs="Times New Roman"/>
        </w:rPr>
        <w:t>, przeprowadzonego w trybie podstawowym bez negocjacji na podstawie art. 275 pkt. 1 ustawy z dnia 11 września 2019 r. Prawo zamówień publicznych ( Dz. U. z 202</w:t>
      </w:r>
      <w:r w:rsidR="00B24D63">
        <w:rPr>
          <w:rFonts w:cs="Times New Roman"/>
        </w:rPr>
        <w:t>2</w:t>
      </w:r>
      <w:r>
        <w:rPr>
          <w:rFonts w:cs="Times New Roman"/>
        </w:rPr>
        <w:t xml:space="preserve"> poz. 1</w:t>
      </w:r>
      <w:r w:rsidR="00B24D63">
        <w:rPr>
          <w:rFonts w:cs="Times New Roman"/>
        </w:rPr>
        <w:t>710</w:t>
      </w:r>
      <w:r>
        <w:rPr>
          <w:rFonts w:cs="Times New Roman"/>
        </w:rPr>
        <w:t xml:space="preserve"> t. j.</w:t>
      </w:r>
      <w:r w:rsidR="00B24D63">
        <w:rPr>
          <w:rFonts w:cs="Times New Roman"/>
        </w:rPr>
        <w:t xml:space="preserve"> ze zm.</w:t>
      </w:r>
      <w:r>
        <w:rPr>
          <w:rFonts w:cs="Times New Roman"/>
        </w:rPr>
        <w:t>).</w:t>
      </w:r>
    </w:p>
    <w:p w14:paraId="7EF432A5" w14:textId="77777777" w:rsidR="00EE3119" w:rsidRDefault="00EE3119" w:rsidP="00EE3119">
      <w:pPr>
        <w:jc w:val="both"/>
        <w:rPr>
          <w:rFonts w:cs="Times New Roman"/>
        </w:rPr>
      </w:pPr>
    </w:p>
    <w:p w14:paraId="7947D0CF" w14:textId="77777777" w:rsidR="00EE3119" w:rsidRDefault="00EE3119" w:rsidP="00EE3119">
      <w:pPr>
        <w:jc w:val="both"/>
        <w:rPr>
          <w:rFonts w:eastAsia="Arial" w:cs="Times New Roman"/>
          <w:b/>
          <w:color w:val="000000"/>
        </w:rPr>
      </w:pPr>
    </w:p>
    <w:p w14:paraId="5322928E" w14:textId="77777777" w:rsidR="00EE3119" w:rsidRDefault="006D3388" w:rsidP="00EE3119">
      <w:pPr>
        <w:ind w:left="3540" w:firstLine="708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 xml:space="preserve"> §</w:t>
      </w:r>
      <w:r w:rsidR="00EE3119">
        <w:rPr>
          <w:rFonts w:eastAsia="Arial" w:cs="Times New Roman"/>
          <w:b/>
          <w:color w:val="000000"/>
        </w:rPr>
        <w:t>1</w:t>
      </w:r>
    </w:p>
    <w:p w14:paraId="705D2714" w14:textId="77777777" w:rsidR="00EE3119" w:rsidRDefault="00EE3119" w:rsidP="00EE3119">
      <w:pPr>
        <w:ind w:left="2832" w:firstLine="708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>Przedmiot umowy</w:t>
      </w:r>
    </w:p>
    <w:p w14:paraId="40B10DC5" w14:textId="77777777" w:rsidR="00EE3119" w:rsidRDefault="00EE3119" w:rsidP="00EE3119">
      <w:pPr>
        <w:jc w:val="both"/>
        <w:rPr>
          <w:rFonts w:eastAsia="Arial" w:cs="Times New Roman"/>
          <w:b/>
          <w:color w:val="000000"/>
        </w:rPr>
      </w:pPr>
    </w:p>
    <w:p w14:paraId="636A20CC" w14:textId="77777777" w:rsidR="00087CF6" w:rsidRDefault="00EE3119" w:rsidP="00EE3119">
      <w:pPr>
        <w:pStyle w:val="Akapitzlist"/>
        <w:widowControl w:val="0"/>
        <w:tabs>
          <w:tab w:val="left" w:pos="426"/>
        </w:tabs>
        <w:suppressAutoHyphens/>
        <w:autoSpaceDE w:val="0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 </w:t>
      </w:r>
      <w:r>
        <w:rPr>
          <w:color w:val="000000"/>
          <w:sz w:val="24"/>
          <w:szCs w:val="24"/>
        </w:rPr>
        <w:tab/>
      </w:r>
      <w:r w:rsidR="00087CF6">
        <w:rPr>
          <w:color w:val="000000"/>
          <w:sz w:val="24"/>
          <w:szCs w:val="24"/>
        </w:rPr>
        <w:t xml:space="preserve">Przedmiotem niniejszej umowy jest sprzedaż i sukcesywna dostawa oleju opałowego lekkiego do </w:t>
      </w:r>
      <w:r w:rsidR="00934D77">
        <w:rPr>
          <w:color w:val="000000"/>
          <w:sz w:val="24"/>
          <w:szCs w:val="24"/>
        </w:rPr>
        <w:t>zbiorników w poszczególnych kotłowniach wskazanych przez Zamawiającego, znajdujących się</w:t>
      </w:r>
      <w:r w:rsidR="00087CF6">
        <w:rPr>
          <w:color w:val="000000"/>
          <w:sz w:val="24"/>
          <w:szCs w:val="24"/>
        </w:rPr>
        <w:t xml:space="preserve"> na t</w:t>
      </w:r>
      <w:r w:rsidR="00934D77">
        <w:rPr>
          <w:color w:val="000000"/>
          <w:sz w:val="24"/>
          <w:szCs w:val="24"/>
        </w:rPr>
        <w:t>erenie gminy Jaświły</w:t>
      </w:r>
      <w:r w:rsidR="00087CF6">
        <w:rPr>
          <w:color w:val="000000"/>
          <w:sz w:val="24"/>
          <w:szCs w:val="24"/>
        </w:rPr>
        <w:t xml:space="preserve"> ( załącznik nr 1 do Umowy – wykaz obiektów).</w:t>
      </w:r>
    </w:p>
    <w:p w14:paraId="797910F7" w14:textId="77777777" w:rsidR="00C05F3B" w:rsidRPr="00FB0F77" w:rsidRDefault="00C05F3B" w:rsidP="00EE3119">
      <w:pPr>
        <w:pStyle w:val="Akapitzlist"/>
        <w:widowControl w:val="0"/>
        <w:tabs>
          <w:tab w:val="left" w:pos="426"/>
        </w:tabs>
        <w:suppressAutoHyphens/>
        <w:autoSpaceDE w:val="0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 xml:space="preserve">Dostarczany </w:t>
      </w:r>
      <w:r w:rsidR="00290955">
        <w:rPr>
          <w:color w:val="000000"/>
          <w:sz w:val="24"/>
          <w:szCs w:val="24"/>
        </w:rPr>
        <w:t>olej opałowy powinien spełniać parametry jakościowe określone</w:t>
      </w:r>
      <w:r w:rsidR="00FB0F77">
        <w:rPr>
          <w:color w:val="000000"/>
          <w:sz w:val="24"/>
          <w:szCs w:val="24"/>
        </w:rPr>
        <w:t xml:space="preserve"> normą PN-C-96024:2011 L</w:t>
      </w:r>
      <w:r w:rsidR="00FB0F77">
        <w:rPr>
          <w:color w:val="000000"/>
          <w:sz w:val="24"/>
          <w:szCs w:val="24"/>
          <w:vertAlign w:val="subscript"/>
        </w:rPr>
        <w:t>1.</w:t>
      </w:r>
    </w:p>
    <w:p w14:paraId="348CD249" w14:textId="77777777" w:rsidR="00FD6F8E" w:rsidRDefault="00FD6F8E" w:rsidP="00EE3119">
      <w:pPr>
        <w:pStyle w:val="Akapitzlist"/>
        <w:widowControl w:val="0"/>
        <w:tabs>
          <w:tab w:val="left" w:pos="426"/>
        </w:tabs>
        <w:suppressAutoHyphens/>
        <w:autoSpaceDE w:val="0"/>
        <w:spacing w:after="0"/>
        <w:ind w:left="0"/>
        <w:jc w:val="both"/>
        <w:rPr>
          <w:color w:val="000000"/>
          <w:sz w:val="24"/>
          <w:szCs w:val="24"/>
        </w:rPr>
      </w:pPr>
      <w:r w:rsidRPr="006772C9">
        <w:rPr>
          <w:color w:val="000000"/>
          <w:sz w:val="24"/>
          <w:szCs w:val="24"/>
        </w:rPr>
        <w:t>3.</w:t>
      </w:r>
      <w:r w:rsidRPr="006772C9">
        <w:rPr>
          <w:color w:val="000000"/>
          <w:sz w:val="24"/>
          <w:szCs w:val="24"/>
        </w:rPr>
        <w:tab/>
        <w:t>Olej opałowy będzie dostarczany partiam</w:t>
      </w:r>
      <w:r w:rsidR="00934D77">
        <w:rPr>
          <w:color w:val="000000"/>
          <w:sz w:val="24"/>
          <w:szCs w:val="24"/>
        </w:rPr>
        <w:t>i do wybranych kotłowni</w:t>
      </w:r>
      <w:r w:rsidRPr="006772C9">
        <w:rPr>
          <w:color w:val="000000"/>
          <w:sz w:val="24"/>
          <w:szCs w:val="24"/>
        </w:rPr>
        <w:t xml:space="preserve"> na zgłoszenie Zamawiającego.</w:t>
      </w:r>
    </w:p>
    <w:p w14:paraId="196C0C6B" w14:textId="77777777" w:rsidR="00C372B3" w:rsidRDefault="002550AC" w:rsidP="00E6286F">
      <w:pPr>
        <w:spacing w:line="240" w:lineRule="auto"/>
        <w:jc w:val="both"/>
      </w:pPr>
      <w:r>
        <w:rPr>
          <w:color w:val="000000"/>
        </w:rPr>
        <w:lastRenderedPageBreak/>
        <w:t>4</w:t>
      </w:r>
      <w:r w:rsidR="00FB0F77">
        <w:rPr>
          <w:color w:val="000000"/>
        </w:rPr>
        <w:t>.</w:t>
      </w:r>
      <w:r w:rsidR="00FB0F77">
        <w:rPr>
          <w:color w:val="000000"/>
        </w:rPr>
        <w:tab/>
      </w:r>
      <w:r w:rsidR="00E6286F">
        <w:t xml:space="preserve">Wielkość zamówienia ustala się szacunkowo w ilości </w:t>
      </w:r>
      <w:r w:rsidR="00E6286F">
        <w:rPr>
          <w:shd w:val="clear" w:color="auto" w:fill="FFD320"/>
        </w:rPr>
        <w:t xml:space="preserve">……............. </w:t>
      </w:r>
      <w:r w:rsidR="0006361B">
        <w:t xml:space="preserve">litrów </w:t>
      </w:r>
      <w:r w:rsidR="00E6286F">
        <w:t>oleju opałowego lekkiego, według zadeklarowanych wielkości dostaw do poszczególnych kotłowni, zgodnie z załącznikiem nr 1 do umowy.</w:t>
      </w:r>
      <w:r w:rsidR="00C372B3">
        <w:t xml:space="preserve"> </w:t>
      </w:r>
    </w:p>
    <w:p w14:paraId="61252CCD" w14:textId="77777777" w:rsidR="00EA7891" w:rsidRDefault="00D759CB" w:rsidP="00E6286F">
      <w:pPr>
        <w:spacing w:line="240" w:lineRule="auto"/>
        <w:jc w:val="both"/>
      </w:pPr>
      <w:r>
        <w:t>5.</w:t>
      </w:r>
      <w:r>
        <w:tab/>
      </w:r>
      <w:r w:rsidR="00EA7891">
        <w:t>Zamawiający ma prawo do zakupu mniejszej ilości oleju opałowego niż zadeklarowana w ust.</w:t>
      </w:r>
      <w:r w:rsidR="002550AC">
        <w:t xml:space="preserve"> 4.</w:t>
      </w:r>
      <w:r w:rsidR="00EA7891">
        <w:t xml:space="preserve"> Wykonawcy nie przysługują z tego tytułu żadne roszczenia.</w:t>
      </w:r>
    </w:p>
    <w:p w14:paraId="6A349CB2" w14:textId="77777777" w:rsidR="00306914" w:rsidRDefault="00D759CB" w:rsidP="00306914">
      <w:pPr>
        <w:spacing w:line="240" w:lineRule="auto"/>
        <w:jc w:val="both"/>
      </w:pPr>
      <w:r>
        <w:t>6.</w:t>
      </w:r>
      <w:r>
        <w:tab/>
      </w:r>
      <w:r w:rsidR="00306914">
        <w:t>Miernikiem dostarczonego oleju opałowego będą wskazania zalegalizowanego licznika paliwa zainstalowanego na autocysternie dowożącej olej i odczytan</w:t>
      </w:r>
      <w:r w:rsidR="00290955">
        <w:t xml:space="preserve">ie ich w obecności </w:t>
      </w:r>
      <w:r w:rsidR="00306914">
        <w:t>pracownika Zamawiającego.</w:t>
      </w:r>
    </w:p>
    <w:p w14:paraId="7F6C4BE6" w14:textId="77777777" w:rsidR="00870728" w:rsidRDefault="00D759CB" w:rsidP="00306914">
      <w:pPr>
        <w:spacing w:line="240" w:lineRule="auto"/>
        <w:jc w:val="both"/>
      </w:pPr>
      <w:r>
        <w:t>7.</w:t>
      </w:r>
      <w:r>
        <w:tab/>
      </w:r>
      <w:r w:rsidR="00870728">
        <w:t>Dokumentem potwierdzającym odbiór rzeczywistej ilości oleju opałowego przez Zamawiającego jest podp</w:t>
      </w:r>
      <w:r w:rsidR="00F13284">
        <w:t>isany przez obie strony dokument</w:t>
      </w:r>
      <w:r w:rsidR="00870728">
        <w:t xml:space="preserve"> dostawy, spo</w:t>
      </w:r>
      <w:r w:rsidR="00573CDB">
        <w:t>rządzony w oparciu o wskazania</w:t>
      </w:r>
      <w:r w:rsidR="00870728">
        <w:t xml:space="preserve"> miernik</w:t>
      </w:r>
      <w:r w:rsidR="00E4172D">
        <w:t>a paliwa, o którym mowa w ust. 6</w:t>
      </w:r>
      <w:r w:rsidR="00870728">
        <w:t xml:space="preserve">. </w:t>
      </w:r>
    </w:p>
    <w:p w14:paraId="78A8C4B1" w14:textId="77777777" w:rsidR="00E53B48" w:rsidRDefault="00D759CB" w:rsidP="00306914">
      <w:pPr>
        <w:spacing w:line="240" w:lineRule="auto"/>
        <w:jc w:val="both"/>
      </w:pPr>
      <w:r>
        <w:t>8.</w:t>
      </w:r>
      <w:r>
        <w:tab/>
      </w:r>
      <w:r w:rsidR="00E53B48">
        <w:t>Osobą upoważnioną do kontaktów w ramach realizacji niniejszej umowy są:</w:t>
      </w:r>
    </w:p>
    <w:p w14:paraId="7D8EAA2A" w14:textId="77777777" w:rsidR="00E53B48" w:rsidRDefault="00E53B48" w:rsidP="00306914">
      <w:pPr>
        <w:spacing w:line="240" w:lineRule="auto"/>
        <w:jc w:val="both"/>
      </w:pPr>
      <w:r>
        <w:t>a) ze st</w:t>
      </w:r>
      <w:r w:rsidR="00240511">
        <w:t>rony Zamawiającego: ………………………………</w:t>
      </w:r>
      <w:r>
        <w:t>, tel. …………………………</w:t>
      </w:r>
      <w:r w:rsidR="00C27019">
        <w:t>…..</w:t>
      </w:r>
      <w:r>
        <w:t xml:space="preserve"> .</w:t>
      </w:r>
    </w:p>
    <w:p w14:paraId="652314CD" w14:textId="77777777" w:rsidR="00E53B48" w:rsidRDefault="00E53B48" w:rsidP="00306914">
      <w:pPr>
        <w:spacing w:line="240" w:lineRule="auto"/>
        <w:jc w:val="both"/>
      </w:pPr>
      <w:r>
        <w:t>b) ze strony Wykonawcy: …………………………………., tel. …………………………</w:t>
      </w:r>
      <w:r w:rsidR="00C27019">
        <w:t>…...</w:t>
      </w:r>
      <w:r>
        <w:t xml:space="preserve"> . </w:t>
      </w:r>
    </w:p>
    <w:p w14:paraId="0DE1ECF2" w14:textId="77777777" w:rsidR="00C62D73" w:rsidRDefault="00C62D73" w:rsidP="00306914">
      <w:pPr>
        <w:spacing w:line="240" w:lineRule="auto"/>
        <w:jc w:val="both"/>
      </w:pPr>
    </w:p>
    <w:p w14:paraId="2F4BA5AE" w14:textId="77777777" w:rsidR="00306914" w:rsidRDefault="00306914" w:rsidP="00E6286F">
      <w:pPr>
        <w:spacing w:line="240" w:lineRule="auto"/>
        <w:jc w:val="both"/>
      </w:pPr>
    </w:p>
    <w:p w14:paraId="041FCCAC" w14:textId="77777777" w:rsidR="00EE3119" w:rsidRPr="009A6411" w:rsidRDefault="006D3388" w:rsidP="00C62D73">
      <w:pPr>
        <w:ind w:left="3540" w:firstLine="708"/>
        <w:rPr>
          <w:rFonts w:eastAsia="Arial" w:cs="Times New Roman"/>
          <w:b/>
        </w:rPr>
      </w:pPr>
      <w:r>
        <w:rPr>
          <w:rFonts w:eastAsia="Arial" w:cs="Times New Roman"/>
          <w:b/>
        </w:rPr>
        <w:t>§</w:t>
      </w:r>
      <w:r w:rsidR="00EE3119" w:rsidRPr="009A6411">
        <w:rPr>
          <w:rFonts w:eastAsia="Arial" w:cs="Times New Roman"/>
          <w:b/>
        </w:rPr>
        <w:t>2</w:t>
      </w:r>
    </w:p>
    <w:p w14:paraId="52FB8866" w14:textId="77777777" w:rsidR="00EE3119" w:rsidRPr="009A6411" w:rsidRDefault="00EE3119" w:rsidP="00EE3119">
      <w:pPr>
        <w:ind w:left="2832" w:firstLine="708"/>
        <w:rPr>
          <w:rFonts w:eastAsia="Arial" w:cs="Times New Roman"/>
          <w:b/>
        </w:rPr>
      </w:pPr>
      <w:r w:rsidRPr="009A6411">
        <w:rPr>
          <w:rFonts w:eastAsia="Arial" w:cs="Times New Roman"/>
          <w:b/>
        </w:rPr>
        <w:t>Podwykonawstwo</w:t>
      </w:r>
    </w:p>
    <w:p w14:paraId="16AC8773" w14:textId="77777777" w:rsidR="00EE3119" w:rsidRPr="009A6411" w:rsidRDefault="00EE3119" w:rsidP="00EE3119">
      <w:pPr>
        <w:jc w:val="both"/>
        <w:rPr>
          <w:rFonts w:eastAsia="Arial" w:cs="Times New Roman"/>
          <w:b/>
        </w:rPr>
      </w:pPr>
    </w:p>
    <w:p w14:paraId="73D50ACF" w14:textId="77777777" w:rsidR="00EE3119" w:rsidRDefault="00EE3119" w:rsidP="00EE3119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ab/>
        <w:t>Wykonawca może zlecić wykonanie części usług Podwykonawcom.</w:t>
      </w:r>
    </w:p>
    <w:p w14:paraId="4F0CA4B4" w14:textId="77777777" w:rsidR="00EE3119" w:rsidRDefault="00EE3119" w:rsidP="00EE3119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>2.</w:t>
      </w:r>
      <w:r>
        <w:rPr>
          <w:rFonts w:cs="Times New Roman"/>
          <w:color w:val="000000"/>
        </w:rPr>
        <w:tab/>
        <w:t>Wykonawca</w:t>
      </w:r>
      <w:r>
        <w:rPr>
          <w:rFonts w:eastAsia="Arial" w:cs="Times New Roman"/>
          <w:color w:val="000000"/>
        </w:rPr>
        <w:t xml:space="preserve"> zobowiązuje się do przedłożenia Zamawiającemu poświadczonej za zgodność z oryginałem kopii zawartej umowy o podwykonawstwo oraz jej zmian. </w:t>
      </w:r>
    </w:p>
    <w:p w14:paraId="331770D2" w14:textId="77777777" w:rsidR="00EE3119" w:rsidRDefault="00EE3119" w:rsidP="00EE3119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>3.</w:t>
      </w:r>
      <w:r>
        <w:rPr>
          <w:rFonts w:cs="Times New Roman"/>
          <w:color w:val="000000"/>
        </w:rPr>
        <w:tab/>
        <w:t>Termin zap</w:t>
      </w:r>
      <w:r>
        <w:rPr>
          <w:rFonts w:eastAsia="Arial" w:cs="Times New Roman"/>
          <w:color w:val="000000"/>
        </w:rPr>
        <w:t>łaty wynagrodzenia podwykonawcy lub jego podwykonawcom nie może być dłuższy niż 30 dni od dnia doręczenia Wykonawcy, podwykonawcy lub dalszemu podwykonawcy faktury lub rachunku, potwierdzających wykonanie zleconej usługi.</w:t>
      </w:r>
      <w:r>
        <w:rPr>
          <w:rFonts w:cs="Times New Roman"/>
          <w:color w:val="000000"/>
        </w:rPr>
        <w:tab/>
      </w:r>
    </w:p>
    <w:p w14:paraId="2550038E" w14:textId="77777777" w:rsidR="00EE3119" w:rsidRDefault="00EE3119" w:rsidP="00EE3119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>4.</w:t>
      </w:r>
      <w:r>
        <w:rPr>
          <w:rFonts w:cs="Times New Roman"/>
          <w:color w:val="000000"/>
        </w:rPr>
        <w:tab/>
      </w:r>
      <w:r>
        <w:rPr>
          <w:rFonts w:eastAsia="Arial" w:cs="Times New Roman"/>
          <w:color w:val="000000"/>
        </w:rPr>
        <w:t xml:space="preserve">W przypadku uchylenia się od obowiązku zapłaty odpowiednio przez Wykonawcę, Podwykonawcę lub dalszego Podwykonawcę zamówienia na usługi, </w:t>
      </w:r>
      <w:r>
        <w:rPr>
          <w:rFonts w:cs="Times New Roman"/>
          <w:color w:val="000000"/>
        </w:rPr>
        <w:t>Zamawiaj</w:t>
      </w:r>
      <w:r>
        <w:rPr>
          <w:rFonts w:eastAsia="Arial" w:cs="Times New Roman"/>
          <w:color w:val="000000"/>
        </w:rPr>
        <w:t>ący dokonuje bezpośredniej zapłaty wynagrodzenia Podwykonawcy lub dalszemu Podwykonawcy, zgodnie z zawartą umową o podwykonawstwo, która została przedłożona Zamawiającemu.</w:t>
      </w:r>
    </w:p>
    <w:p w14:paraId="09A51B35" w14:textId="77777777" w:rsidR="00EE3119" w:rsidRDefault="00EE3119" w:rsidP="00EE3119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>5.</w:t>
      </w:r>
      <w:r>
        <w:rPr>
          <w:rFonts w:cs="Times New Roman"/>
          <w:color w:val="000000"/>
        </w:rPr>
        <w:tab/>
        <w:t>Bezpo</w:t>
      </w:r>
      <w:r>
        <w:rPr>
          <w:rFonts w:eastAsia="Arial" w:cs="Times New Roman"/>
          <w:color w:val="000000"/>
        </w:rPr>
        <w:t>średnia zapłata obejmuje wyłącznie należne wynagrodzenie, bez odsetek, należnych Podwykonawcy lub dalszemu Podwykonawcy.</w:t>
      </w:r>
    </w:p>
    <w:p w14:paraId="1E1171B5" w14:textId="77777777" w:rsidR="00EE3119" w:rsidRDefault="00EE3119" w:rsidP="00EE3119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>6.</w:t>
      </w:r>
      <w:r>
        <w:rPr>
          <w:rFonts w:cs="Times New Roman"/>
          <w:color w:val="000000"/>
        </w:rPr>
        <w:tab/>
        <w:t>W przypadku dokonania bezpo</w:t>
      </w:r>
      <w:r>
        <w:rPr>
          <w:rFonts w:eastAsia="Arial" w:cs="Times New Roman"/>
          <w:color w:val="000000"/>
        </w:rPr>
        <w:t>średniej zapłaty Podwykonawcy lub dalszemu Podwykonawcy, Zamawiający potrąca kwotę wypłaconego wynagrodzenia z wynagrodzenia należnego Wykonawcy.</w:t>
      </w:r>
    </w:p>
    <w:p w14:paraId="1E44021A" w14:textId="77777777" w:rsidR="00EE3119" w:rsidRDefault="00BB5C4C" w:rsidP="00BB5C4C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</w:r>
      <w:r w:rsidR="00EE3119">
        <w:rPr>
          <w:sz w:val="24"/>
          <w:szCs w:val="24"/>
        </w:rPr>
        <w:t xml:space="preserve">W przypadku zawarcia umów o podwykonawstwo, warunkiem zapłaty przez </w:t>
      </w:r>
      <w:r w:rsidR="00EE3119">
        <w:rPr>
          <w:b/>
          <w:sz w:val="24"/>
          <w:szCs w:val="24"/>
        </w:rPr>
        <w:t>Zamawiającego</w:t>
      </w:r>
      <w:r w:rsidR="00EE3119">
        <w:rPr>
          <w:sz w:val="24"/>
          <w:szCs w:val="24"/>
        </w:rPr>
        <w:t xml:space="preserve"> faktury jest przedstawienie dowodów zapłaty wymagalnego wynagrodzenia Podwykonawcom i dalszym podwykonawcom, biorącym udział w realizacji usługi.</w:t>
      </w:r>
    </w:p>
    <w:p w14:paraId="32114EA7" w14:textId="77777777" w:rsidR="00EE3119" w:rsidRDefault="00BB5C4C" w:rsidP="00BB5C4C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</w:r>
      <w:r w:rsidR="00EE3119">
        <w:rPr>
          <w:sz w:val="24"/>
          <w:szCs w:val="24"/>
        </w:rPr>
        <w:t xml:space="preserve">W przypadku nieprzedstawienia przez </w:t>
      </w:r>
      <w:r w:rsidR="00EE3119">
        <w:rPr>
          <w:b/>
          <w:sz w:val="24"/>
          <w:szCs w:val="24"/>
        </w:rPr>
        <w:t>Wykonawcę</w:t>
      </w:r>
      <w:r w:rsidR="00EE3119">
        <w:rPr>
          <w:sz w:val="24"/>
          <w:szCs w:val="24"/>
        </w:rPr>
        <w:t xml:space="preserve"> wszystkich dowodów zapłaty, </w:t>
      </w:r>
      <w:r w:rsidR="00EE3119">
        <w:rPr>
          <w:sz w:val="24"/>
          <w:szCs w:val="24"/>
        </w:rPr>
        <w:br/>
        <w:t>o których mowa w ust. 7, wstrzymuje się wypłatę należnego wynagrodzenia za wykonane usługi, w części równej sumie kwot wynikających z nieprzedstawionych dowodów zapłaty.</w:t>
      </w:r>
    </w:p>
    <w:p w14:paraId="5D0320C7" w14:textId="77777777" w:rsidR="00EE3119" w:rsidRDefault="00FA31B1" w:rsidP="00FA31B1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</w:r>
      <w:r w:rsidR="00EE3119">
        <w:rPr>
          <w:sz w:val="24"/>
          <w:szCs w:val="24"/>
        </w:rPr>
        <w:t xml:space="preserve">Maksymalna suma wynagrodzeń przysługujących Podwykonawcom nie może przekroczyć kwoty wynagrodzenia przysługującego </w:t>
      </w:r>
      <w:r w:rsidR="00EE3119">
        <w:rPr>
          <w:b/>
          <w:sz w:val="24"/>
          <w:szCs w:val="24"/>
        </w:rPr>
        <w:t>Wykonawcy</w:t>
      </w:r>
      <w:r w:rsidR="00EE3119">
        <w:rPr>
          <w:sz w:val="24"/>
          <w:szCs w:val="24"/>
        </w:rPr>
        <w:t xml:space="preserve"> za realizację przedmiotowego zadania. Podobnie jak suma wynagrodzeń przysługujących dalszym podwykonawcom nie może przekroczyć kwoty wynagrodzenia przysługującego danemu podwykonawcy.</w:t>
      </w:r>
    </w:p>
    <w:p w14:paraId="5C0D5067" w14:textId="77777777" w:rsidR="00101DF1" w:rsidRDefault="00EE3119" w:rsidP="00541CA2">
      <w:pPr>
        <w:pStyle w:val="Akapitzlist"/>
        <w:tabs>
          <w:tab w:val="left" w:pos="0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ab/>
        <w:t>Wykonawca ponosi pełną odpowiedzialność za czynności, które wykonuje podwykonawca.</w:t>
      </w:r>
    </w:p>
    <w:p w14:paraId="05D25EA8" w14:textId="77777777" w:rsidR="00101DF1" w:rsidRDefault="00101DF1" w:rsidP="00101DF1">
      <w:pPr>
        <w:pStyle w:val="Akapitzlist"/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14:paraId="72860156" w14:textId="77777777" w:rsidR="00966C0A" w:rsidRDefault="00101DF1" w:rsidP="00966C0A">
      <w:pPr>
        <w:pStyle w:val="Akapitzlist"/>
        <w:tabs>
          <w:tab w:val="left" w:pos="284"/>
        </w:tabs>
        <w:ind w:left="284" w:hanging="284"/>
        <w:jc w:val="both"/>
        <w:rPr>
          <w:rFonts w:eastAsia="Arial"/>
          <w:b/>
          <w:color w:val="00000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72B3">
        <w:t xml:space="preserve">  </w:t>
      </w:r>
      <w:r w:rsidR="00163066">
        <w:rPr>
          <w:rFonts w:eastAsia="Arial"/>
          <w:b/>
          <w:color w:val="000000"/>
        </w:rPr>
        <w:t>§</w:t>
      </w:r>
      <w:r w:rsidR="00EE3119">
        <w:rPr>
          <w:rFonts w:eastAsia="Arial"/>
          <w:b/>
          <w:color w:val="000000"/>
        </w:rPr>
        <w:t>3</w:t>
      </w:r>
    </w:p>
    <w:p w14:paraId="19EE23D3" w14:textId="77777777" w:rsidR="00EE3119" w:rsidRPr="00966C0A" w:rsidRDefault="00966C0A" w:rsidP="00966C0A">
      <w:pPr>
        <w:pStyle w:val="Akapitzlist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rFonts w:eastAsia="Arial"/>
          <w:b/>
          <w:color w:val="000000"/>
        </w:rPr>
        <w:tab/>
      </w:r>
      <w:r>
        <w:rPr>
          <w:rFonts w:eastAsia="Arial"/>
          <w:b/>
          <w:color w:val="000000"/>
        </w:rPr>
        <w:tab/>
      </w:r>
      <w:r>
        <w:rPr>
          <w:rFonts w:eastAsia="Arial"/>
          <w:b/>
          <w:color w:val="000000"/>
        </w:rPr>
        <w:tab/>
      </w:r>
      <w:r>
        <w:rPr>
          <w:rFonts w:eastAsia="Arial"/>
          <w:b/>
          <w:color w:val="000000"/>
        </w:rPr>
        <w:tab/>
      </w:r>
      <w:r>
        <w:rPr>
          <w:rFonts w:eastAsia="Arial"/>
          <w:b/>
          <w:color w:val="000000"/>
        </w:rPr>
        <w:tab/>
      </w:r>
      <w:r>
        <w:rPr>
          <w:rFonts w:eastAsia="Arial"/>
          <w:b/>
          <w:color w:val="000000"/>
        </w:rPr>
        <w:tab/>
      </w:r>
      <w:r w:rsidR="00EE3119">
        <w:rPr>
          <w:rFonts w:eastAsia="Arial"/>
          <w:b/>
          <w:color w:val="000000"/>
        </w:rPr>
        <w:t>Termin realizacji</w:t>
      </w:r>
    </w:p>
    <w:p w14:paraId="5FE11890" w14:textId="77777777" w:rsidR="00EE3119" w:rsidRDefault="00EE3119" w:rsidP="00EE3119">
      <w:pPr>
        <w:jc w:val="both"/>
        <w:rPr>
          <w:rFonts w:eastAsia="Arial" w:cs="Times New Roman"/>
          <w:b/>
          <w:color w:val="000000"/>
        </w:rPr>
      </w:pPr>
    </w:p>
    <w:p w14:paraId="59782E05" w14:textId="4B3866FA" w:rsidR="00EE3119" w:rsidRDefault="00EE3119" w:rsidP="00EE3119">
      <w:pPr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1.</w:t>
      </w:r>
      <w:r>
        <w:rPr>
          <w:rFonts w:cs="Times New Roman"/>
          <w:b/>
          <w:color w:val="000000"/>
        </w:rPr>
        <w:tab/>
      </w:r>
      <w:r>
        <w:rPr>
          <w:rFonts w:cs="Times New Roman"/>
          <w:color w:val="000000"/>
        </w:rPr>
        <w:t xml:space="preserve">Wykonawca zobowiązuje się do </w:t>
      </w:r>
      <w:r w:rsidR="00960553">
        <w:rPr>
          <w:rFonts w:cs="Times New Roman"/>
          <w:color w:val="000000"/>
        </w:rPr>
        <w:t>realizacji przedmiotu umowy w okresie</w:t>
      </w:r>
      <w:r>
        <w:rPr>
          <w:rFonts w:cs="Times New Roman"/>
          <w:b/>
          <w:color w:val="000000"/>
        </w:rPr>
        <w:t xml:space="preserve"> od 1 stycznia do 31 grudnia 202</w:t>
      </w:r>
      <w:r w:rsidR="006E2770">
        <w:rPr>
          <w:rFonts w:cs="Times New Roman"/>
          <w:b/>
          <w:color w:val="000000"/>
        </w:rPr>
        <w:t xml:space="preserve">4 </w:t>
      </w:r>
      <w:r>
        <w:rPr>
          <w:rFonts w:cs="Times New Roman"/>
          <w:b/>
          <w:color w:val="000000"/>
        </w:rPr>
        <w:t>r.</w:t>
      </w:r>
    </w:p>
    <w:p w14:paraId="3E4FBB04" w14:textId="4DD36DA5" w:rsidR="00EE3119" w:rsidRPr="006E2770" w:rsidRDefault="00EE3119" w:rsidP="00EE3119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14:paraId="13C657CE" w14:textId="77777777" w:rsidR="00EE3119" w:rsidRPr="004A50DB" w:rsidRDefault="00163066" w:rsidP="00C05F3B">
      <w:pPr>
        <w:ind w:left="3540" w:firstLine="708"/>
        <w:rPr>
          <w:rFonts w:eastAsia="Arial" w:cs="Times New Roman"/>
          <w:b/>
        </w:rPr>
      </w:pPr>
      <w:r>
        <w:rPr>
          <w:rFonts w:eastAsia="Arial" w:cs="Times New Roman"/>
          <w:b/>
        </w:rPr>
        <w:t xml:space="preserve"> §</w:t>
      </w:r>
      <w:r w:rsidR="00EE3119" w:rsidRPr="004A50DB">
        <w:rPr>
          <w:rFonts w:eastAsia="Arial" w:cs="Times New Roman"/>
          <w:b/>
        </w:rPr>
        <w:t>4</w:t>
      </w:r>
    </w:p>
    <w:p w14:paraId="3B233B06" w14:textId="77777777" w:rsidR="00EE3119" w:rsidRPr="004A50DB" w:rsidRDefault="00EE3119" w:rsidP="00EE3119">
      <w:pPr>
        <w:jc w:val="center"/>
        <w:rPr>
          <w:rFonts w:eastAsia="Arial" w:cs="Times New Roman"/>
          <w:b/>
        </w:rPr>
      </w:pPr>
      <w:r w:rsidRPr="004A50DB">
        <w:rPr>
          <w:rFonts w:eastAsia="Arial" w:cs="Times New Roman"/>
          <w:b/>
        </w:rPr>
        <w:t>Obowiązki Zamawiającego</w:t>
      </w:r>
    </w:p>
    <w:p w14:paraId="519C3011" w14:textId="77777777" w:rsidR="00EE3119" w:rsidRDefault="00EE3119" w:rsidP="00EE3119">
      <w:pPr>
        <w:jc w:val="both"/>
        <w:rPr>
          <w:rFonts w:eastAsia="Arial" w:cs="Times New Roman"/>
          <w:b/>
          <w:color w:val="000000"/>
        </w:rPr>
      </w:pPr>
    </w:p>
    <w:p w14:paraId="6FECE2AD" w14:textId="77777777" w:rsidR="00EE3119" w:rsidRDefault="00EE3119" w:rsidP="00EE3119">
      <w:pPr>
        <w:jc w:val="both"/>
        <w:rPr>
          <w:rFonts w:cs="Times New Roman"/>
          <w:color w:val="000000"/>
        </w:rPr>
      </w:pPr>
      <w:r>
        <w:rPr>
          <w:rFonts w:cs="Times New Roman"/>
        </w:rPr>
        <w:t>1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  <w:t>Zamawiający zobowiązuje się do zapłaty wynagrodzenia Wykonawc</w:t>
      </w:r>
      <w:r w:rsidR="00767FBC">
        <w:rPr>
          <w:rFonts w:cs="Times New Roman"/>
          <w:color w:val="000000"/>
        </w:rPr>
        <w:t>y za należyte wykonywanie dostaw</w:t>
      </w:r>
      <w:r>
        <w:rPr>
          <w:rFonts w:cs="Times New Roman"/>
          <w:color w:val="000000"/>
        </w:rPr>
        <w:t>.</w:t>
      </w:r>
    </w:p>
    <w:p w14:paraId="6DC0F344" w14:textId="77777777" w:rsidR="00B8138E" w:rsidRDefault="00D41130" w:rsidP="00EE3119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</w:t>
      </w:r>
      <w:r>
        <w:rPr>
          <w:rFonts w:cs="Times New Roman"/>
          <w:color w:val="000000"/>
        </w:rPr>
        <w:tab/>
      </w:r>
      <w:r w:rsidRPr="009C00A1">
        <w:rPr>
          <w:rFonts w:cs="Times New Roman"/>
          <w:b/>
          <w:color w:val="000000"/>
        </w:rPr>
        <w:t>Zamawiający</w:t>
      </w:r>
      <w:r>
        <w:rPr>
          <w:rFonts w:cs="Times New Roman"/>
          <w:color w:val="000000"/>
        </w:rPr>
        <w:t xml:space="preserve"> </w:t>
      </w:r>
      <w:r w:rsidR="00607A45">
        <w:rPr>
          <w:rFonts w:cs="Times New Roman"/>
          <w:color w:val="000000"/>
        </w:rPr>
        <w:t xml:space="preserve">każdorazowo </w:t>
      </w:r>
      <w:r w:rsidR="00607A45" w:rsidRPr="009C00A1">
        <w:rPr>
          <w:rFonts w:cs="Times New Roman"/>
          <w:b/>
          <w:color w:val="000000"/>
        </w:rPr>
        <w:t>wyznaczy</w:t>
      </w:r>
      <w:r>
        <w:rPr>
          <w:rFonts w:cs="Times New Roman"/>
          <w:color w:val="000000"/>
        </w:rPr>
        <w:t xml:space="preserve"> Wykonawcy </w:t>
      </w:r>
      <w:r w:rsidRPr="009C00A1">
        <w:rPr>
          <w:rFonts w:cs="Times New Roman"/>
          <w:b/>
          <w:color w:val="000000"/>
        </w:rPr>
        <w:t>ilość i termin dostawy</w:t>
      </w:r>
      <w:r>
        <w:rPr>
          <w:rFonts w:cs="Times New Roman"/>
          <w:color w:val="000000"/>
        </w:rPr>
        <w:t xml:space="preserve"> </w:t>
      </w:r>
      <w:r w:rsidRPr="009C00A1">
        <w:rPr>
          <w:rFonts w:cs="Times New Roman"/>
          <w:b/>
          <w:color w:val="000000"/>
        </w:rPr>
        <w:t>oleju</w:t>
      </w:r>
      <w:r>
        <w:rPr>
          <w:rFonts w:cs="Times New Roman"/>
          <w:color w:val="000000"/>
        </w:rPr>
        <w:t xml:space="preserve"> opałowego, przy czym termin ten nie może być krótszy niż </w:t>
      </w:r>
      <w:r w:rsidR="00291B70">
        <w:rPr>
          <w:rFonts w:cs="Times New Roman"/>
          <w:color w:val="000000"/>
        </w:rPr>
        <w:t>72 godziny od złożenia zamówienia przez pracownika Zamawiającego.</w:t>
      </w:r>
      <w:r w:rsidR="002516F5">
        <w:rPr>
          <w:rFonts w:cs="Times New Roman"/>
          <w:color w:val="000000"/>
        </w:rPr>
        <w:t xml:space="preserve"> Strony dopuszczają możliwość złożenia zamówienia telefonicznie bądź </w:t>
      </w:r>
      <w:r w:rsidR="00870728">
        <w:rPr>
          <w:rFonts w:cs="Times New Roman"/>
          <w:color w:val="000000"/>
        </w:rPr>
        <w:t>e-mailem przez pracownika Zamawiającego.</w:t>
      </w:r>
    </w:p>
    <w:p w14:paraId="1E41719D" w14:textId="77777777" w:rsidR="005F2DDB" w:rsidRPr="00051B83" w:rsidRDefault="00374652" w:rsidP="00374652">
      <w:pPr>
        <w:tabs>
          <w:tab w:val="left" w:pos="284"/>
          <w:tab w:val="left" w:pos="321"/>
        </w:tabs>
        <w:spacing w:line="240" w:lineRule="auto"/>
        <w:jc w:val="both"/>
      </w:pPr>
      <w:r>
        <w:rPr>
          <w:color w:val="000000"/>
        </w:rPr>
        <w:t>3.</w:t>
      </w:r>
      <w:r>
        <w:rPr>
          <w:color w:val="000000"/>
        </w:rPr>
        <w:tab/>
      </w:r>
      <w:r>
        <w:rPr>
          <w:color w:val="000000"/>
        </w:rPr>
        <w:tab/>
      </w:r>
      <w:r w:rsidRPr="00051B83">
        <w:tab/>
        <w:t>Zamawiający może odmówić odbioru dostawy w przypadku</w:t>
      </w:r>
      <w:r w:rsidR="005F2DDB" w:rsidRPr="00051B83">
        <w:t>:</w:t>
      </w:r>
    </w:p>
    <w:p w14:paraId="4FB05BE4" w14:textId="77777777" w:rsidR="005F2DDB" w:rsidRPr="00051B83" w:rsidRDefault="005F2DDB" w:rsidP="00374652">
      <w:pPr>
        <w:tabs>
          <w:tab w:val="left" w:pos="284"/>
          <w:tab w:val="left" w:pos="321"/>
        </w:tabs>
        <w:spacing w:line="240" w:lineRule="auto"/>
        <w:jc w:val="both"/>
      </w:pPr>
      <w:r w:rsidRPr="00051B83">
        <w:t xml:space="preserve">a) </w:t>
      </w:r>
      <w:r w:rsidR="00374652" w:rsidRPr="00051B83">
        <w:t>stwierdzenia naruszenia plomb na autocysternie</w:t>
      </w:r>
    </w:p>
    <w:p w14:paraId="3BC21B16" w14:textId="77777777" w:rsidR="00374652" w:rsidRPr="00051B83" w:rsidRDefault="005F2DDB" w:rsidP="00374652">
      <w:pPr>
        <w:tabs>
          <w:tab w:val="left" w:pos="284"/>
          <w:tab w:val="left" w:pos="321"/>
        </w:tabs>
        <w:spacing w:line="240" w:lineRule="auto"/>
        <w:jc w:val="both"/>
      </w:pPr>
      <w:r w:rsidRPr="00051B83">
        <w:t xml:space="preserve">b) </w:t>
      </w:r>
      <w:r w:rsidR="00374652" w:rsidRPr="00051B83">
        <w:t xml:space="preserve">niedostarczenia </w:t>
      </w:r>
      <w:r w:rsidR="00870728" w:rsidRPr="00051B83">
        <w:t xml:space="preserve">wraz z dostawą </w:t>
      </w:r>
      <w:r w:rsidR="00374652" w:rsidRPr="00051B83">
        <w:t>dokumentów potwierdzających jakość dost</w:t>
      </w:r>
      <w:r w:rsidRPr="00051B83">
        <w:t>arczonej partii oleju opałowego</w:t>
      </w:r>
    </w:p>
    <w:p w14:paraId="2095EBFE" w14:textId="77777777" w:rsidR="005F2DDB" w:rsidRPr="00051B83" w:rsidRDefault="005F2DDB" w:rsidP="00374652">
      <w:pPr>
        <w:tabs>
          <w:tab w:val="left" w:pos="284"/>
          <w:tab w:val="left" w:pos="321"/>
        </w:tabs>
        <w:spacing w:line="240" w:lineRule="auto"/>
        <w:jc w:val="both"/>
      </w:pPr>
      <w:r w:rsidRPr="00051B83">
        <w:t>c) stwierdzenia, iż dostarczony olej nie spełnia parame</w:t>
      </w:r>
      <w:r w:rsidR="00051B83" w:rsidRPr="00051B83">
        <w:t>trów jakościowych określonych normą PN-C-96024:2011 L</w:t>
      </w:r>
      <w:r w:rsidR="00051B83" w:rsidRPr="00051B83">
        <w:rPr>
          <w:vertAlign w:val="subscript"/>
        </w:rPr>
        <w:t>1</w:t>
      </w:r>
    </w:p>
    <w:p w14:paraId="328B3050" w14:textId="77777777" w:rsidR="00EE3119" w:rsidRDefault="00374652" w:rsidP="00F20E4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</w:t>
      </w:r>
      <w:r w:rsidR="00EE3119">
        <w:rPr>
          <w:rFonts w:cs="Times New Roman"/>
          <w:color w:val="000000"/>
        </w:rPr>
        <w:t xml:space="preserve">. </w:t>
      </w:r>
      <w:r w:rsidR="00EE3119">
        <w:rPr>
          <w:rFonts w:cs="Times New Roman"/>
          <w:color w:val="000000"/>
        </w:rPr>
        <w:tab/>
        <w:t xml:space="preserve">Zamawiający zastrzega sobie prawo do przeprowadzania </w:t>
      </w:r>
      <w:r w:rsidR="00F20E42">
        <w:rPr>
          <w:rFonts w:cs="Times New Roman"/>
          <w:color w:val="000000"/>
        </w:rPr>
        <w:t xml:space="preserve">w dowolnym czasie </w:t>
      </w:r>
      <w:r w:rsidR="00EE3119">
        <w:rPr>
          <w:rFonts w:cs="Times New Roman"/>
          <w:color w:val="000000"/>
        </w:rPr>
        <w:t xml:space="preserve">kontroli </w:t>
      </w:r>
      <w:r w:rsidR="00C372B3">
        <w:rPr>
          <w:rFonts w:cs="Times New Roman"/>
          <w:color w:val="000000"/>
        </w:rPr>
        <w:t>partii dostarczanego oleju opałowego</w:t>
      </w:r>
      <w:r w:rsidR="00F20E42">
        <w:rPr>
          <w:rFonts w:cs="Times New Roman"/>
          <w:color w:val="000000"/>
        </w:rPr>
        <w:t xml:space="preserve">. </w:t>
      </w:r>
    </w:p>
    <w:p w14:paraId="20C93A04" w14:textId="77777777" w:rsidR="00F20E42" w:rsidRDefault="00374652" w:rsidP="00F20E42">
      <w:pPr>
        <w:tabs>
          <w:tab w:val="left" w:pos="284"/>
          <w:tab w:val="left" w:pos="321"/>
        </w:tabs>
        <w:spacing w:line="240" w:lineRule="auto"/>
        <w:jc w:val="both"/>
      </w:pPr>
      <w:r>
        <w:rPr>
          <w:rFonts w:cs="Times New Roman"/>
          <w:color w:val="000000"/>
        </w:rPr>
        <w:t>5</w:t>
      </w:r>
      <w:r w:rsidR="00F20E42">
        <w:rPr>
          <w:rFonts w:cs="Times New Roman"/>
          <w:color w:val="000000"/>
        </w:rPr>
        <w:t>.</w:t>
      </w:r>
      <w:r w:rsidR="00F20E42">
        <w:rPr>
          <w:rFonts w:cs="Times New Roman"/>
          <w:color w:val="000000"/>
        </w:rPr>
        <w:tab/>
      </w:r>
      <w:r w:rsidR="00F20E42">
        <w:rPr>
          <w:rFonts w:cs="Times New Roman"/>
          <w:color w:val="000000"/>
        </w:rPr>
        <w:tab/>
      </w:r>
      <w:r w:rsidR="00F20E42">
        <w:rPr>
          <w:rFonts w:cs="Times New Roman"/>
          <w:color w:val="000000"/>
        </w:rPr>
        <w:tab/>
      </w:r>
      <w:r w:rsidR="00F20E42">
        <w:t>W obecności przedstawiciela</w:t>
      </w:r>
      <w:r w:rsidR="00D419F0">
        <w:t xml:space="preserve"> Wykonawcy, Zamawiający może pobrać</w:t>
      </w:r>
      <w:r w:rsidR="00F20E42">
        <w:t xml:space="preserve"> z cysterny próbki oleju opałowego do ekspertyzy.</w:t>
      </w:r>
    </w:p>
    <w:p w14:paraId="7F3F9E0C" w14:textId="022BC575" w:rsidR="00062E69" w:rsidRDefault="00374652" w:rsidP="006E2770">
      <w:pPr>
        <w:tabs>
          <w:tab w:val="left" w:pos="284"/>
          <w:tab w:val="left" w:pos="321"/>
        </w:tabs>
        <w:spacing w:line="240" w:lineRule="auto"/>
        <w:jc w:val="both"/>
      </w:pPr>
      <w:r>
        <w:rPr>
          <w:color w:val="000000"/>
        </w:rPr>
        <w:t>6</w:t>
      </w:r>
      <w:r w:rsidR="00F20E42">
        <w:rPr>
          <w:color w:val="000000"/>
        </w:rPr>
        <w:t>.</w:t>
      </w:r>
      <w:r w:rsidR="00F20E42">
        <w:rPr>
          <w:color w:val="000000"/>
        </w:rPr>
        <w:tab/>
      </w:r>
      <w:r w:rsidR="00F20E42">
        <w:rPr>
          <w:color w:val="000000"/>
        </w:rPr>
        <w:tab/>
      </w:r>
      <w:r w:rsidR="00F20E42">
        <w:rPr>
          <w:color w:val="000000"/>
        </w:rPr>
        <w:tab/>
        <w:t xml:space="preserve">W przypadku gdy wskutek </w:t>
      </w:r>
      <w:r w:rsidR="006C2AD0">
        <w:rPr>
          <w:color w:val="000000"/>
        </w:rPr>
        <w:t>kontroli, o której mowa w ust. 4</w:t>
      </w:r>
      <w:r w:rsidR="00F20E42">
        <w:rPr>
          <w:color w:val="000000"/>
        </w:rPr>
        <w:t xml:space="preserve"> okaże się, że jakość oleju jest zgodna z polskimi normami i parametrami wynikającymi z odpowiednich przepisów, w tym ze świadectwem jakości, koszty badania oleju opałowego w całości ponosi Zamawiający. Jeżeli wskutek kontroli okaże się, że olej nie spełnia parametrów określonych w polskich normach i odpowiednich przepisach oraz w świadectwie jakości, koszty badania w całości ponosi Wykonawca.</w:t>
      </w:r>
      <w:r w:rsidR="00DC047B">
        <w:tab/>
      </w:r>
      <w:r w:rsidR="00062E69">
        <w:tab/>
      </w:r>
      <w:r w:rsidR="00062E69">
        <w:tab/>
      </w:r>
    </w:p>
    <w:p w14:paraId="3B1148F4" w14:textId="0463CCA6" w:rsidR="00EE3119" w:rsidRPr="006E2770" w:rsidRDefault="00DC047B" w:rsidP="006E2770">
      <w:pPr>
        <w:tabs>
          <w:tab w:val="left" w:pos="284"/>
          <w:tab w:val="left" w:pos="321"/>
        </w:tabs>
        <w:spacing w:line="240" w:lineRule="auto"/>
        <w:jc w:val="both"/>
        <w:rPr>
          <w:color w:val="000000"/>
        </w:rPr>
      </w:pPr>
      <w:r>
        <w:tab/>
      </w:r>
      <w:r w:rsidR="00374652">
        <w:tab/>
      </w:r>
      <w:r w:rsidR="00374652">
        <w:tab/>
      </w:r>
    </w:p>
    <w:p w14:paraId="21288A3D" w14:textId="77777777" w:rsidR="00EE3119" w:rsidRPr="00E22777" w:rsidRDefault="00EE3119" w:rsidP="00EE3119">
      <w:pPr>
        <w:pStyle w:val="Akapitzlist"/>
        <w:widowControl w:val="0"/>
        <w:tabs>
          <w:tab w:val="left" w:pos="426"/>
        </w:tabs>
        <w:suppressAutoHyphens/>
        <w:autoSpaceDE w:val="0"/>
        <w:spacing w:after="0"/>
        <w:ind w:left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</w:t>
      </w:r>
      <w:r w:rsidR="003D4F55">
        <w:rPr>
          <w:rFonts w:eastAsia="Arial"/>
          <w:b/>
          <w:color w:val="000000"/>
        </w:rPr>
        <w:t>§</w:t>
      </w:r>
      <w:r>
        <w:rPr>
          <w:rFonts w:eastAsia="Arial"/>
          <w:b/>
          <w:color w:val="000000"/>
        </w:rPr>
        <w:t>5</w:t>
      </w:r>
    </w:p>
    <w:p w14:paraId="2B4C1895" w14:textId="77777777" w:rsidR="00EE3119" w:rsidRPr="00B632EC" w:rsidRDefault="00EE3119" w:rsidP="00EE3119">
      <w:pPr>
        <w:jc w:val="center"/>
        <w:rPr>
          <w:rFonts w:eastAsia="Arial" w:cs="Times New Roman"/>
          <w:color w:val="000000"/>
        </w:rPr>
      </w:pPr>
      <w:r>
        <w:rPr>
          <w:rFonts w:eastAsia="Arial" w:cs="Times New Roman"/>
          <w:b/>
          <w:color w:val="000000"/>
        </w:rPr>
        <w:t>Obowiązki Wykonawcy</w:t>
      </w:r>
    </w:p>
    <w:p w14:paraId="2157DE7A" w14:textId="77777777" w:rsidR="00EE3119" w:rsidRDefault="00EE3119" w:rsidP="00EE3119">
      <w:pPr>
        <w:ind w:left="2124" w:firstLine="708"/>
        <w:rPr>
          <w:rFonts w:eastAsia="Arial" w:cs="Times New Roman"/>
          <w:b/>
          <w:color w:val="000000"/>
        </w:rPr>
      </w:pPr>
    </w:p>
    <w:p w14:paraId="42FEB9B3" w14:textId="77777777" w:rsidR="00EE3119" w:rsidRPr="003B62E7" w:rsidRDefault="00EE3119" w:rsidP="00EE3119">
      <w:pPr>
        <w:pStyle w:val="Akapitzlist"/>
        <w:widowControl w:val="0"/>
        <w:tabs>
          <w:tab w:val="left" w:pos="567"/>
        </w:tabs>
        <w:suppressAutoHyphens/>
        <w:autoSpaceDE w:val="0"/>
        <w:spacing w:after="0"/>
        <w:ind w:left="0"/>
        <w:jc w:val="both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>1.</w:t>
      </w:r>
      <w:r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ab/>
      </w:r>
      <w:r w:rsidRPr="003B62E7"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>Wykonawca zobowiązuje się do prawidłowego i należytego realizowania przedmiotu niniejszej umowy.</w:t>
      </w:r>
    </w:p>
    <w:p w14:paraId="4126D787" w14:textId="77777777" w:rsidR="00D47961" w:rsidRDefault="00CC2E28" w:rsidP="00D47961">
      <w:pPr>
        <w:pStyle w:val="Akapitzlist"/>
        <w:widowControl w:val="0"/>
        <w:tabs>
          <w:tab w:val="left" w:pos="567"/>
        </w:tabs>
        <w:suppressAutoHyphens/>
        <w:autoSpaceDE w:val="0"/>
        <w:spacing w:after="0"/>
        <w:ind w:left="0"/>
        <w:jc w:val="both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>2.</w:t>
      </w:r>
      <w:r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ab/>
        <w:t xml:space="preserve">Wykonawca zapewni dostawy oleju opałowego w </w:t>
      </w:r>
      <w:r w:rsidR="00966C0A"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>ciągu 72 godzin od złożonego zamówienia, w dni robocze</w:t>
      </w:r>
      <w:r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 xml:space="preserve">, tj. od poniedziałku do </w:t>
      </w:r>
      <w:r w:rsidR="00957313"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>piątku w godzinach od 8.00 do 16</w:t>
      </w:r>
      <w:r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>.00,</w:t>
      </w:r>
      <w:r w:rsidR="00097D07"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 xml:space="preserve"> z wyłączeniem dni ustawowo wolnych od pracy,</w:t>
      </w:r>
      <w:r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 xml:space="preserve"> po wcześniejszym powiadomieniu pracownika Zamawiającego o terminie dostawy.</w:t>
      </w:r>
    </w:p>
    <w:p w14:paraId="0A27252C" w14:textId="77777777" w:rsidR="00CC2E28" w:rsidRDefault="00CC2E28" w:rsidP="00D47961">
      <w:pPr>
        <w:pStyle w:val="Akapitzlist"/>
        <w:widowControl w:val="0"/>
        <w:tabs>
          <w:tab w:val="left" w:pos="567"/>
        </w:tabs>
        <w:suppressAutoHyphens/>
        <w:autoSpaceDE w:val="0"/>
        <w:spacing w:after="0"/>
        <w:ind w:left="0"/>
        <w:jc w:val="both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 xml:space="preserve">3. </w:t>
      </w:r>
      <w:r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ab/>
        <w:t xml:space="preserve">Wykonawca dostarczy olej opałowy zaplombowaną autocysterną, wyposażoną w </w:t>
      </w:r>
      <w:r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lastRenderedPageBreak/>
        <w:t>zalegalizowany licznik przepływu paliwa.</w:t>
      </w:r>
    </w:p>
    <w:p w14:paraId="1AC9B545" w14:textId="77777777" w:rsidR="00CC2E28" w:rsidRPr="00655782" w:rsidRDefault="00CC2E28" w:rsidP="00D47961">
      <w:pPr>
        <w:pStyle w:val="Akapitzlist"/>
        <w:widowControl w:val="0"/>
        <w:tabs>
          <w:tab w:val="left" w:pos="567"/>
        </w:tabs>
        <w:suppressAutoHyphens/>
        <w:autoSpaceDE w:val="0"/>
        <w:spacing w:after="0"/>
        <w:ind w:left="0"/>
        <w:jc w:val="both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 xml:space="preserve">4. </w:t>
      </w:r>
      <w:r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ab/>
        <w:t>Wykonawca każdą partię oleju opałowego dostarczy na swój koszt i ryzyko.</w:t>
      </w:r>
    </w:p>
    <w:p w14:paraId="473BD8F4" w14:textId="77777777" w:rsidR="00DD4EC8" w:rsidRDefault="00655782" w:rsidP="00D47961">
      <w:pPr>
        <w:pStyle w:val="Akapitzlist"/>
        <w:widowControl w:val="0"/>
        <w:tabs>
          <w:tab w:val="left" w:pos="567"/>
        </w:tabs>
        <w:suppressAutoHyphens/>
        <w:autoSpaceDE w:val="0"/>
        <w:spacing w:after="0"/>
        <w:ind w:left="0"/>
        <w:jc w:val="both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>5</w:t>
      </w:r>
      <w:r w:rsidR="00DD4EC8"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 xml:space="preserve">. </w:t>
      </w:r>
      <w:r w:rsidR="00C506A3"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ab/>
      </w:r>
      <w:r w:rsidR="003A0DD0"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 xml:space="preserve">W przypadku braku w/w dokumentu Wykonawca niezwłocznie prześlę Zamawiającemu ich kopię drogą elektroniczną i nie później niż w ciągu 48 godzin dostarczy oryginały tych dokumentów Zamawiającemu.  </w:t>
      </w:r>
    </w:p>
    <w:p w14:paraId="5DFEEE04" w14:textId="77777777" w:rsidR="006C2AD0" w:rsidRDefault="00655782" w:rsidP="006C2AD0">
      <w:pPr>
        <w:tabs>
          <w:tab w:val="left" w:pos="284"/>
          <w:tab w:val="left" w:pos="321"/>
        </w:tabs>
        <w:spacing w:line="240" w:lineRule="auto"/>
        <w:jc w:val="both"/>
      </w:pPr>
      <w:r>
        <w:t>6</w:t>
      </w:r>
      <w:r w:rsidR="006C2AD0">
        <w:t>.</w:t>
      </w:r>
      <w:r w:rsidR="006C2AD0">
        <w:tab/>
      </w:r>
      <w:r w:rsidR="006C2AD0">
        <w:tab/>
      </w:r>
      <w:r w:rsidR="006C2AD0">
        <w:tab/>
        <w:t>W przypadku dostarczenia przez Wykonawcę oleju opałowego niezgodnego ze świadectwem jakości, zobowiązany jest on do:</w:t>
      </w:r>
    </w:p>
    <w:p w14:paraId="17FE0671" w14:textId="77777777" w:rsidR="006C2AD0" w:rsidRDefault="006C2AD0" w:rsidP="006C2AD0">
      <w:pPr>
        <w:numPr>
          <w:ilvl w:val="0"/>
          <w:numId w:val="5"/>
        </w:numPr>
        <w:tabs>
          <w:tab w:val="left" w:pos="284"/>
          <w:tab w:val="left" w:pos="321"/>
        </w:tabs>
        <w:spacing w:line="240" w:lineRule="auto"/>
        <w:jc w:val="both"/>
      </w:pPr>
      <w:r>
        <w:t>pokrycia w całości poniesionej przez Zamawiającego szkody;</w:t>
      </w:r>
    </w:p>
    <w:p w14:paraId="0749E19D" w14:textId="77777777" w:rsidR="006C2AD0" w:rsidRPr="00DC047B" w:rsidRDefault="006C2AD0" w:rsidP="006C2AD0">
      <w:pPr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color w:val="FF0000"/>
        </w:rPr>
      </w:pPr>
      <w:r w:rsidRPr="00755742">
        <w:t xml:space="preserve">zapłaty kary umownej w wysokości </w:t>
      </w:r>
      <w:r w:rsidR="00494041" w:rsidRPr="00755742">
        <w:t>określonej w § 8 ust. 1 pkt.1 lit.</w:t>
      </w:r>
      <w:r w:rsidR="00755742" w:rsidRPr="00755742">
        <w:t xml:space="preserve"> </w:t>
      </w:r>
      <w:r w:rsidR="00494041" w:rsidRPr="00755742">
        <w:t>d.</w:t>
      </w:r>
    </w:p>
    <w:p w14:paraId="3860FF3B" w14:textId="77777777" w:rsidR="006C2AD0" w:rsidRDefault="006C2AD0" w:rsidP="006C2AD0">
      <w:pPr>
        <w:numPr>
          <w:ilvl w:val="0"/>
          <w:numId w:val="5"/>
        </w:numPr>
        <w:tabs>
          <w:tab w:val="left" w:pos="284"/>
        </w:tabs>
        <w:spacing w:line="240" w:lineRule="auto"/>
        <w:jc w:val="both"/>
      </w:pPr>
      <w:r>
        <w:t>odbioru na własny koszt paliwa niespełniającego wymagań jakościowych;</w:t>
      </w:r>
    </w:p>
    <w:p w14:paraId="7C2C40F0" w14:textId="77777777" w:rsidR="006C2AD0" w:rsidRDefault="006C2AD0" w:rsidP="006C2AD0">
      <w:pPr>
        <w:numPr>
          <w:ilvl w:val="0"/>
          <w:numId w:val="5"/>
        </w:numPr>
        <w:tabs>
          <w:tab w:val="left" w:pos="284"/>
        </w:tabs>
        <w:spacing w:line="240" w:lineRule="auto"/>
        <w:jc w:val="both"/>
      </w:pPr>
      <w:r>
        <w:t>niezwłocznego, tj. nie później niż w terminie 24 godzin, dostarczenia na własny koszt paliwa spełniającego wymagania jakościowe w ilości paliwa, które tych wymagań jakościowych nie spełniało</w:t>
      </w:r>
    </w:p>
    <w:p w14:paraId="48C43478" w14:textId="77777777" w:rsidR="00D419F0" w:rsidRDefault="00D419F0" w:rsidP="00D419F0">
      <w:pPr>
        <w:tabs>
          <w:tab w:val="left" w:pos="321"/>
        </w:tabs>
        <w:jc w:val="both"/>
      </w:pPr>
      <w:r>
        <w:t xml:space="preserve">7. </w:t>
      </w:r>
      <w:r>
        <w:tab/>
      </w:r>
      <w:r>
        <w:tab/>
        <w:t>Zamawiający, w wyniku dostarczenia przez Wykonawcę oleju niezgodnego ze świadectwem jakości, jest zobowiązany udokumentować powstałą szkodę i przekazać dokumentację Wykonawcy.</w:t>
      </w:r>
    </w:p>
    <w:p w14:paraId="2A1DAE0C" w14:textId="77777777" w:rsidR="00EB4B40" w:rsidRPr="00C06E02" w:rsidRDefault="00D419F0" w:rsidP="00EB4B40">
      <w:pPr>
        <w:tabs>
          <w:tab w:val="left" w:pos="321"/>
        </w:tabs>
        <w:jc w:val="both"/>
      </w:pPr>
      <w:r>
        <w:t>8</w:t>
      </w:r>
      <w:r w:rsidR="00737906">
        <w:t>.</w:t>
      </w:r>
      <w:r w:rsidR="00737906">
        <w:tab/>
      </w:r>
      <w:r w:rsidR="00EB4B40" w:rsidRPr="00C06E02">
        <w:tab/>
        <w:t>Wykonawca zobowiązany jest przelać na rachunek Zamawiającego kwotę wynikającą</w:t>
      </w:r>
      <w:r w:rsidR="00EB4B40" w:rsidRPr="00C06E02">
        <w:br/>
        <w:t xml:space="preserve">z wystawionej noty obciążeniowej będącej następstwem wyliczenia poniesionej przez    </w:t>
      </w:r>
    </w:p>
    <w:p w14:paraId="4FAABCA7" w14:textId="77777777" w:rsidR="00EB4B40" w:rsidRPr="00C06E02" w:rsidRDefault="00EB4B40" w:rsidP="00EB4B40">
      <w:pPr>
        <w:tabs>
          <w:tab w:val="left" w:pos="321"/>
        </w:tabs>
        <w:jc w:val="both"/>
      </w:pPr>
      <w:r w:rsidRPr="00C06E02">
        <w:t>Zamawiająceg</w:t>
      </w:r>
      <w:r w:rsidR="00D419F0">
        <w:t>o szkody, o której mowa w  ust. 6 pkt. 1</w:t>
      </w:r>
      <w:r w:rsidRPr="00C06E02">
        <w:t>, w terminie 14 dni od  daty jej otrzymania.</w:t>
      </w:r>
    </w:p>
    <w:p w14:paraId="641438A5" w14:textId="77777777" w:rsidR="00EB4B40" w:rsidRPr="00C06E02" w:rsidRDefault="00D419F0" w:rsidP="00EB4B40">
      <w:pPr>
        <w:tabs>
          <w:tab w:val="left" w:pos="321"/>
        </w:tabs>
        <w:jc w:val="both"/>
      </w:pPr>
      <w:r>
        <w:t>9</w:t>
      </w:r>
      <w:r w:rsidR="00EB4B40" w:rsidRPr="00C06E02">
        <w:t xml:space="preserve">.  </w:t>
      </w:r>
      <w:r w:rsidR="00EB4B40" w:rsidRPr="00C06E02">
        <w:tab/>
        <w:t>W przypadku braku zapłaty z</w:t>
      </w:r>
      <w:r w:rsidR="00737906">
        <w:t>a szkodę, o której mowa w §4 ust. 7</w:t>
      </w:r>
      <w:r w:rsidR="00EB4B40" w:rsidRPr="00C06E02">
        <w:t>, kwotę należną z tytułu naprawienia szkody Zamawiający może potrącić z kolejnych należności Wykonawcy, na co Wykonawca wyraża zgodę.</w:t>
      </w:r>
    </w:p>
    <w:p w14:paraId="76CDF3F2" w14:textId="77777777" w:rsidR="00EE3119" w:rsidRPr="00980904" w:rsidRDefault="00D419F0" w:rsidP="00980904">
      <w:pPr>
        <w:pStyle w:val="Akapitzlist"/>
        <w:widowControl w:val="0"/>
        <w:tabs>
          <w:tab w:val="left" w:pos="426"/>
        </w:tabs>
        <w:suppressAutoHyphens/>
        <w:autoSpaceDE w:val="0"/>
        <w:spacing w:after="0"/>
        <w:ind w:left="0"/>
        <w:jc w:val="both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Mangal"/>
          <w:kern w:val="2"/>
          <w:sz w:val="24"/>
          <w:szCs w:val="24"/>
          <w:lang w:eastAsia="hi-IN" w:bidi="hi-IN"/>
        </w:rPr>
        <w:t>10</w:t>
      </w:r>
      <w:r w:rsidR="00C506A3"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 xml:space="preserve">. </w:t>
      </w:r>
      <w:r w:rsidR="00C506A3"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ab/>
      </w:r>
      <w:r w:rsidR="00EB4B40"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ab/>
      </w:r>
      <w:r w:rsidR="00EE3119" w:rsidRPr="00F76656"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>Wykonawca ponosi pełną odpowiedzialność z tytułu szkód powstałych w wyniku realizacji niniejszej umowy, w tym również szkód powstałych wobec osób trzecich. Wykonawca zobowiązany jest do naprawienia powstałych szkód na swój koszt.</w:t>
      </w:r>
      <w:r w:rsidR="00EE3119">
        <w:rPr>
          <w:rFonts w:eastAsia="Arial"/>
        </w:rPr>
        <w:tab/>
      </w:r>
    </w:p>
    <w:p w14:paraId="56147B3B" w14:textId="77777777" w:rsidR="00DD4EC8" w:rsidRPr="003A34ED" w:rsidRDefault="00DD4EC8" w:rsidP="00EE3119">
      <w:pPr>
        <w:jc w:val="both"/>
        <w:rPr>
          <w:rFonts w:eastAsia="Arial" w:cs="Times New Roman"/>
        </w:rPr>
      </w:pPr>
    </w:p>
    <w:p w14:paraId="6AC86B0F" w14:textId="77777777" w:rsidR="00EE3119" w:rsidRDefault="00EE3119" w:rsidP="00EE3119">
      <w:pPr>
        <w:jc w:val="both"/>
        <w:rPr>
          <w:rFonts w:eastAsia="Arial" w:cs="Times New Roman"/>
          <w:b/>
          <w:color w:val="000000"/>
        </w:rPr>
      </w:pPr>
    </w:p>
    <w:p w14:paraId="25C01C7B" w14:textId="77777777" w:rsidR="00EE3119" w:rsidRDefault="009A19B1" w:rsidP="00EE3119">
      <w:pPr>
        <w:ind w:left="3540" w:firstLine="708"/>
        <w:jc w:val="both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>§</w:t>
      </w:r>
      <w:r w:rsidR="00EE3119">
        <w:rPr>
          <w:rFonts w:eastAsia="Arial" w:cs="Times New Roman"/>
          <w:b/>
          <w:color w:val="000000"/>
        </w:rPr>
        <w:t>6</w:t>
      </w:r>
    </w:p>
    <w:p w14:paraId="5611623D" w14:textId="77777777" w:rsidR="00EE3119" w:rsidRDefault="00EE3119" w:rsidP="00EE3119">
      <w:pPr>
        <w:ind w:left="2124" w:firstLine="708"/>
        <w:jc w:val="both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>Wynagrodzenie Wykonawcy</w:t>
      </w:r>
    </w:p>
    <w:p w14:paraId="73F2A9E7" w14:textId="77777777" w:rsidR="00EE3119" w:rsidRDefault="00EE3119" w:rsidP="00EE3119">
      <w:pPr>
        <w:jc w:val="both"/>
        <w:rPr>
          <w:rFonts w:eastAsia="Arial" w:cs="Times New Roman"/>
          <w:b/>
          <w:color w:val="000000"/>
        </w:rPr>
      </w:pPr>
    </w:p>
    <w:p w14:paraId="3F6D0AC3" w14:textId="77777777" w:rsidR="00130F8D" w:rsidRDefault="00130F8D" w:rsidP="00130F8D">
      <w:pPr>
        <w:numPr>
          <w:ilvl w:val="0"/>
          <w:numId w:val="6"/>
        </w:numPr>
        <w:tabs>
          <w:tab w:val="left" w:pos="439"/>
        </w:tabs>
        <w:spacing w:line="240" w:lineRule="auto"/>
        <w:ind w:left="343" w:hanging="354"/>
        <w:jc w:val="both"/>
      </w:pPr>
      <w:r>
        <w:t>Strony ustalają, że wynagrodzenie szacunkowe z tytułu realizacji umowy, zgodnie ze złożoną ofertą wyniesie:</w:t>
      </w:r>
    </w:p>
    <w:p w14:paraId="5542C0D1" w14:textId="256C8A3E" w:rsidR="00130F8D" w:rsidRDefault="00130F8D" w:rsidP="00130F8D">
      <w:pPr>
        <w:numPr>
          <w:ilvl w:val="1"/>
          <w:numId w:val="6"/>
        </w:numPr>
        <w:tabs>
          <w:tab w:val="left" w:pos="396"/>
        </w:tabs>
        <w:spacing w:line="240" w:lineRule="auto"/>
        <w:jc w:val="both"/>
      </w:pPr>
      <w:r>
        <w:t xml:space="preserve">cena jednostkowa netto 1 litra oleju opałowego, według cennika producenta na dzień </w:t>
      </w:r>
      <w:r w:rsidR="00E72370">
        <w:rPr>
          <w:b/>
          <w:highlight w:val="yellow"/>
        </w:rPr>
        <w:t>2</w:t>
      </w:r>
      <w:r w:rsidR="00293124">
        <w:rPr>
          <w:b/>
          <w:highlight w:val="yellow"/>
        </w:rPr>
        <w:t>2</w:t>
      </w:r>
      <w:r w:rsidRPr="007B4D79">
        <w:rPr>
          <w:b/>
          <w:highlight w:val="yellow"/>
          <w:shd w:val="clear" w:color="auto" w:fill="FFFF00"/>
        </w:rPr>
        <w:t>.1</w:t>
      </w:r>
      <w:r w:rsidR="006E2770">
        <w:rPr>
          <w:b/>
          <w:highlight w:val="yellow"/>
          <w:shd w:val="clear" w:color="auto" w:fill="FFFF00"/>
        </w:rPr>
        <w:t>1</w:t>
      </w:r>
      <w:r w:rsidRPr="007B4D79">
        <w:rPr>
          <w:b/>
          <w:highlight w:val="yellow"/>
          <w:shd w:val="clear" w:color="auto" w:fill="FFFF00"/>
        </w:rPr>
        <w:t>.202</w:t>
      </w:r>
      <w:r w:rsidR="006E2770">
        <w:rPr>
          <w:b/>
          <w:highlight w:val="yellow"/>
          <w:shd w:val="clear" w:color="auto" w:fill="FFFF00"/>
        </w:rPr>
        <w:t>3</w:t>
      </w:r>
      <w:r w:rsidRPr="007B4D79">
        <w:rPr>
          <w:b/>
          <w:highlight w:val="yellow"/>
          <w:shd w:val="clear" w:color="auto" w:fill="FFFF00"/>
        </w:rPr>
        <w:t xml:space="preserve"> r.</w:t>
      </w:r>
      <w:r>
        <w:rPr>
          <w:shd w:val="clear" w:color="auto" w:fill="FFFF00"/>
        </w:rPr>
        <w:t xml:space="preserve"> </w:t>
      </w:r>
      <w:r>
        <w:t xml:space="preserve"> (zgodnie z </w:t>
      </w:r>
      <w:r w:rsidRPr="00EA1D77">
        <w:t xml:space="preserve">załącznikiem nr </w:t>
      </w:r>
      <w:r w:rsidR="007B4D79">
        <w:t>1</w:t>
      </w:r>
      <w:r w:rsidRPr="00EA1D77">
        <w:t xml:space="preserve"> do SWZ)</w:t>
      </w:r>
      <w:r w:rsidRPr="00445679">
        <w:rPr>
          <w:color w:val="FF0000"/>
        </w:rPr>
        <w:t xml:space="preserve"> </w:t>
      </w:r>
      <w:r>
        <w:t>–  ………… zł,</w:t>
      </w:r>
    </w:p>
    <w:p w14:paraId="7CEBF3EE" w14:textId="77777777" w:rsidR="00130F8D" w:rsidRDefault="00130F8D" w:rsidP="00130F8D">
      <w:pPr>
        <w:numPr>
          <w:ilvl w:val="1"/>
          <w:numId w:val="6"/>
        </w:numPr>
        <w:tabs>
          <w:tab w:val="left" w:pos="396"/>
        </w:tabs>
        <w:spacing w:line="240" w:lineRule="auto"/>
        <w:jc w:val="both"/>
      </w:pPr>
      <w:r>
        <w:t xml:space="preserve">marża  lub upust -  </w:t>
      </w:r>
      <w:r>
        <w:rPr>
          <w:b/>
        </w:rPr>
        <w:t>……………….</w:t>
      </w:r>
      <w:r w:rsidRPr="003D570E">
        <w:rPr>
          <w:b/>
        </w:rPr>
        <w:t xml:space="preserve"> %,</w:t>
      </w:r>
    </w:p>
    <w:p w14:paraId="02F9E1C8" w14:textId="77777777" w:rsidR="00130F8D" w:rsidRDefault="00130F8D" w:rsidP="00130F8D">
      <w:pPr>
        <w:numPr>
          <w:ilvl w:val="1"/>
          <w:numId w:val="6"/>
        </w:numPr>
        <w:tabs>
          <w:tab w:val="left" w:pos="396"/>
        </w:tabs>
        <w:spacing w:line="240" w:lineRule="auto"/>
        <w:jc w:val="both"/>
      </w:pPr>
      <w:r>
        <w:t xml:space="preserve">cena jednostkowa brutto 1 litra oleju opałowego </w:t>
      </w:r>
      <w:r>
        <w:rPr>
          <w:i/>
          <w:iCs/>
          <w:sz w:val="18"/>
          <w:szCs w:val="18"/>
        </w:rPr>
        <w:t>(cena jednostkowa netto zwiększona o marżę lub pomniejszona o upust oraz powiększona o wartość podatku VAT)</w:t>
      </w:r>
      <w:r>
        <w:t xml:space="preserve"> </w:t>
      </w:r>
      <w:r w:rsidRPr="007B4D79">
        <w:t>………………….. zł,</w:t>
      </w:r>
    </w:p>
    <w:p w14:paraId="475773EC" w14:textId="77777777" w:rsidR="00130F8D" w:rsidRDefault="00130F8D" w:rsidP="00130F8D">
      <w:pPr>
        <w:numPr>
          <w:ilvl w:val="1"/>
          <w:numId w:val="6"/>
        </w:numPr>
        <w:tabs>
          <w:tab w:val="left" w:pos="396"/>
        </w:tabs>
        <w:spacing w:line="240" w:lineRule="auto"/>
      </w:pPr>
      <w:r>
        <w:t xml:space="preserve">cena całkowita zamówienia brutto </w:t>
      </w:r>
      <w:r>
        <w:rPr>
          <w:i/>
          <w:iCs/>
          <w:sz w:val="18"/>
          <w:szCs w:val="18"/>
        </w:rPr>
        <w:t>( prognozowana ilości zakupu oleju przemnożona o ceną jednostkową brutto)</w:t>
      </w:r>
      <w:r>
        <w:t xml:space="preserve"> - …............................................. zł  </w:t>
      </w:r>
    </w:p>
    <w:p w14:paraId="0106FC68" w14:textId="77777777" w:rsidR="00445679" w:rsidRDefault="00445679" w:rsidP="00445679">
      <w:pPr>
        <w:tabs>
          <w:tab w:val="left" w:pos="364"/>
        </w:tabs>
        <w:spacing w:line="240" w:lineRule="auto"/>
        <w:jc w:val="both"/>
      </w:pPr>
      <w:r>
        <w:rPr>
          <w:rFonts w:cs="Times New Roman"/>
        </w:rPr>
        <w:t>2</w:t>
      </w:r>
      <w:r w:rsidR="00EE3119">
        <w:rPr>
          <w:rFonts w:cs="Times New Roman"/>
        </w:rPr>
        <w:t>.</w:t>
      </w:r>
      <w:r w:rsidR="00130F8D">
        <w:rPr>
          <w:rFonts w:cs="Times New Roman"/>
        </w:rPr>
        <w:tab/>
      </w:r>
      <w:r>
        <w:t>Cena dostarczonego oleju uzależniona jest od ceny jednostkowej oleju opałowego producenta, w związku z tym każdorazowo cena partii dostarczonego oleju będzie ustalana zg</w:t>
      </w:r>
      <w:r w:rsidR="00557691">
        <w:t>odnie z zasadami opisanymi</w:t>
      </w:r>
      <w:r>
        <w:t xml:space="preserve"> w SWZ.</w:t>
      </w:r>
    </w:p>
    <w:p w14:paraId="040DD9D5" w14:textId="77777777" w:rsidR="00445679" w:rsidRPr="00DC2682" w:rsidRDefault="00445679" w:rsidP="00445679">
      <w:pPr>
        <w:tabs>
          <w:tab w:val="left" w:pos="321"/>
        </w:tabs>
        <w:spacing w:line="240" w:lineRule="auto"/>
        <w:jc w:val="both"/>
      </w:pPr>
      <w:r>
        <w:t xml:space="preserve">3. </w:t>
      </w:r>
      <w:r>
        <w:tab/>
        <w:t xml:space="preserve">Strony zgodnie postanawiają, że </w:t>
      </w:r>
      <w:r w:rsidRPr="00C8387B">
        <w:rPr>
          <w:b/>
        </w:rPr>
        <w:t>podstawą obliczenia ceny każdej dostawy</w:t>
      </w:r>
      <w:r>
        <w:t xml:space="preserve"> jest </w:t>
      </w:r>
      <w:r w:rsidRPr="00311927">
        <w:rPr>
          <w:b/>
        </w:rPr>
        <w:t>cena jednego litra oleju opałowego z dnia złożenia zamówienia każdej partii</w:t>
      </w:r>
      <w:r>
        <w:t>, wg cennika rafinerii wskazane</w:t>
      </w:r>
      <w:r w:rsidR="008D71ED">
        <w:t>j w Formularzu ofertowym Wykona</w:t>
      </w:r>
      <w:r>
        <w:t xml:space="preserve">wcy z zastosowaniem </w:t>
      </w:r>
      <w:r>
        <w:rPr>
          <w:b/>
        </w:rPr>
        <w:t>stałeg</w:t>
      </w:r>
      <w:r>
        <w:rPr>
          <w:b/>
          <w:bCs/>
        </w:rPr>
        <w:t>o upustu</w:t>
      </w:r>
      <w:r>
        <w:t xml:space="preserve"> w wysokości </w:t>
      </w:r>
      <w:r>
        <w:rPr>
          <w:shd w:val="clear" w:color="auto" w:fill="FFFF00"/>
        </w:rPr>
        <w:t>……………</w:t>
      </w:r>
      <w:r w:rsidRPr="003D570E">
        <w:rPr>
          <w:shd w:val="clear" w:color="auto" w:fill="FFFF00"/>
        </w:rPr>
        <w:t xml:space="preserve"> %</w:t>
      </w:r>
      <w:r w:rsidRPr="003D570E">
        <w:t>,</w:t>
      </w:r>
      <w:r w:rsidR="00FC4E84">
        <w:t xml:space="preserve"> który nie ulegnie</w:t>
      </w:r>
      <w:r>
        <w:t xml:space="preserve"> zmianie przez cały okres trwania umowy,  zgodnie </w:t>
      </w:r>
      <w:r>
        <w:lastRenderedPageBreak/>
        <w:t>ze złoż</w:t>
      </w:r>
      <w:r w:rsidR="00DE7956">
        <w:t>oną ofertą (załącznik nr 1 do S</w:t>
      </w:r>
      <w:r>
        <w:t>WZ</w:t>
      </w:r>
      <w:r w:rsidRPr="00DC2682">
        <w:t>), podatku VAT oraz ilości dostarczonego w danej partii oleju opałowego.</w:t>
      </w:r>
    </w:p>
    <w:p w14:paraId="226A6EC3" w14:textId="77777777" w:rsidR="00445679" w:rsidRDefault="00445679" w:rsidP="00445679">
      <w:pPr>
        <w:tabs>
          <w:tab w:val="left" w:pos="396"/>
        </w:tabs>
        <w:spacing w:line="240" w:lineRule="auto"/>
        <w:jc w:val="both"/>
      </w:pPr>
      <w:r>
        <w:t xml:space="preserve">4. </w:t>
      </w:r>
      <w:r w:rsidR="00BC4A2D">
        <w:t>Wykonawca</w:t>
      </w:r>
      <w:r>
        <w:t xml:space="preserve"> nie może bez pisemnej zgody Zamawiającego zmienić rafinerii, od której zakupuje dostarczany olej, a której cennik przedstawił w ofercie. Zgoda Zamawiającego</w:t>
      </w:r>
      <w:r>
        <w:br/>
        <w:t>powinna zostać wyrażona na piśmie.</w:t>
      </w:r>
    </w:p>
    <w:p w14:paraId="6827FE85" w14:textId="77777777" w:rsidR="0043711E" w:rsidRDefault="00445679" w:rsidP="00445679">
      <w:pPr>
        <w:tabs>
          <w:tab w:val="left" w:pos="396"/>
        </w:tabs>
        <w:spacing w:line="240" w:lineRule="auto"/>
        <w:jc w:val="both"/>
      </w:pPr>
      <w:r>
        <w:t xml:space="preserve">5. </w:t>
      </w:r>
      <w:r w:rsidRPr="00AD5497">
        <w:rPr>
          <w:color w:val="FF0000"/>
        </w:rPr>
        <w:tab/>
      </w:r>
      <w:r w:rsidR="006B327C" w:rsidRPr="001A088A">
        <w:t>Wykonawca</w:t>
      </w:r>
      <w:r w:rsidRPr="001A088A">
        <w:t xml:space="preserve"> zobowiązany jest do przedłożenia Zamawiającemu, z każdą partią oleju opałowego, faktury VAT dostarczonej partii olej</w:t>
      </w:r>
      <w:r w:rsidR="00DE6C20" w:rsidRPr="001A088A">
        <w:t xml:space="preserve">u, aktualnego cennika, o który </w:t>
      </w:r>
      <w:r w:rsidRPr="001A088A">
        <w:t xml:space="preserve"> mowa w ust. 1 oraz świadectwa jakości oleju opałowego. </w:t>
      </w:r>
    </w:p>
    <w:p w14:paraId="615C2066" w14:textId="77777777" w:rsidR="00445679" w:rsidRPr="004F5DF1" w:rsidRDefault="00445679" w:rsidP="00445679">
      <w:pPr>
        <w:tabs>
          <w:tab w:val="left" w:pos="396"/>
        </w:tabs>
        <w:spacing w:line="240" w:lineRule="auto"/>
        <w:jc w:val="both"/>
        <w:rPr>
          <w:color w:val="FF0000"/>
        </w:rPr>
      </w:pPr>
      <w:r w:rsidRPr="006B327C">
        <w:t xml:space="preserve">6. </w:t>
      </w:r>
      <w:r w:rsidRPr="006B327C">
        <w:tab/>
      </w:r>
      <w:r w:rsidR="00CD04EF" w:rsidRPr="006B327C">
        <w:t>Wystawiona przez Wykonawcę</w:t>
      </w:r>
      <w:r w:rsidRPr="006B327C">
        <w:t xml:space="preserve"> faktura sprzedaży VAT (faktura częściowa), powinna uwzględniać zasady obliczania ceny do</w:t>
      </w:r>
      <w:r w:rsidR="00DE6C20" w:rsidRPr="006B327C">
        <w:t xml:space="preserve">stawy wskazane w </w:t>
      </w:r>
      <w:r w:rsidR="00DE6C20" w:rsidRPr="006B327C">
        <w:rPr>
          <w:b/>
        </w:rPr>
        <w:t>załączniku nr 2</w:t>
      </w:r>
      <w:r w:rsidRPr="006B327C">
        <w:rPr>
          <w:b/>
        </w:rPr>
        <w:t xml:space="preserve"> do Umowy</w:t>
      </w:r>
      <w:r w:rsidRPr="00DE6C20">
        <w:rPr>
          <w:b/>
          <w:color w:val="FF0000"/>
        </w:rPr>
        <w:t>.</w:t>
      </w:r>
    </w:p>
    <w:p w14:paraId="2653D6C0" w14:textId="77777777" w:rsidR="00445679" w:rsidRDefault="00445679" w:rsidP="00445679">
      <w:pPr>
        <w:tabs>
          <w:tab w:val="left" w:pos="396"/>
        </w:tabs>
        <w:spacing w:line="240" w:lineRule="auto"/>
        <w:jc w:val="both"/>
      </w:pPr>
      <w:r>
        <w:t xml:space="preserve">7. </w:t>
      </w:r>
      <w:r>
        <w:tab/>
        <w:t xml:space="preserve">W przypadku zwiększenia lub zmniejszenia </w:t>
      </w:r>
      <w:r w:rsidR="00FE2E46">
        <w:t>ilości zakupionego oleju Wykona</w:t>
      </w:r>
      <w:r>
        <w:t>wcy nie przysługuje zmiana ceny lub odszkodowanie, a Zamawiający zapłaci wynagrodzenie</w:t>
      </w:r>
      <w:r w:rsidR="00FE2E46">
        <w:t xml:space="preserve"> za faktycznie dostarczoną ilość</w:t>
      </w:r>
      <w:r>
        <w:t xml:space="preserve"> oleju opałowego. </w:t>
      </w:r>
    </w:p>
    <w:p w14:paraId="79625A97" w14:textId="77777777" w:rsidR="00445679" w:rsidRDefault="00445679" w:rsidP="00445679">
      <w:pPr>
        <w:tabs>
          <w:tab w:val="left" w:pos="396"/>
        </w:tabs>
        <w:spacing w:line="240" w:lineRule="auto"/>
        <w:jc w:val="both"/>
      </w:pPr>
      <w:r>
        <w:t xml:space="preserve">8. </w:t>
      </w:r>
      <w:r>
        <w:tab/>
        <w:t>Płatnikami należności za zakupiony i dostarczony do zbiorników kotłowni</w:t>
      </w:r>
      <w:r w:rsidR="009C67A5" w:rsidRPr="009C67A5">
        <w:t xml:space="preserve"> </w:t>
      </w:r>
      <w:r w:rsidR="009C67A5">
        <w:t>olej opałowy</w:t>
      </w:r>
      <w:r>
        <w:br/>
        <w:t xml:space="preserve">w poszczególnych lokalizacjach będą podmioty wymienione w załączniku nr 1 do niniejszej Umowy, dokonujące  poszczególnych zamówień. </w:t>
      </w:r>
    </w:p>
    <w:p w14:paraId="4D3A40B3" w14:textId="77777777" w:rsidR="00445679" w:rsidRDefault="00445679" w:rsidP="00445679">
      <w:pPr>
        <w:tabs>
          <w:tab w:val="left" w:pos="396"/>
        </w:tabs>
        <w:ind w:left="429" w:hanging="429"/>
        <w:jc w:val="both"/>
      </w:pPr>
    </w:p>
    <w:p w14:paraId="4ED0F7F5" w14:textId="77777777" w:rsidR="00445679" w:rsidRDefault="00445679" w:rsidP="00445679">
      <w:pPr>
        <w:tabs>
          <w:tab w:val="left" w:pos="321"/>
        </w:tabs>
        <w:spacing w:line="240" w:lineRule="auto"/>
        <w:jc w:val="both"/>
      </w:pPr>
    </w:p>
    <w:p w14:paraId="41C53F2E" w14:textId="77777777" w:rsidR="00445679" w:rsidRDefault="00445679" w:rsidP="00445679">
      <w:pPr>
        <w:tabs>
          <w:tab w:val="left" w:pos="364"/>
        </w:tabs>
        <w:spacing w:line="240" w:lineRule="auto"/>
        <w:jc w:val="both"/>
      </w:pPr>
    </w:p>
    <w:p w14:paraId="4715A4FF" w14:textId="77777777" w:rsidR="00EE3119" w:rsidRDefault="003F55E6" w:rsidP="00445679">
      <w:pPr>
        <w:ind w:left="3540" w:firstLine="708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>§</w:t>
      </w:r>
      <w:r w:rsidR="00EE3119">
        <w:rPr>
          <w:rFonts w:eastAsia="Arial" w:cs="Times New Roman"/>
          <w:b/>
          <w:color w:val="000000"/>
        </w:rPr>
        <w:t>7</w:t>
      </w:r>
    </w:p>
    <w:p w14:paraId="2467A9F3" w14:textId="77777777" w:rsidR="00EE3119" w:rsidRDefault="00EE3119" w:rsidP="00445679">
      <w:pPr>
        <w:ind w:left="2124" w:firstLine="708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>Fakturowanie i rozliczenia</w:t>
      </w:r>
    </w:p>
    <w:p w14:paraId="37EF848D" w14:textId="77777777" w:rsidR="00EE3119" w:rsidRDefault="00EE3119" w:rsidP="00EE3119">
      <w:pPr>
        <w:jc w:val="both"/>
        <w:rPr>
          <w:rFonts w:eastAsia="Arial" w:cs="Times New Roman"/>
          <w:b/>
          <w:color w:val="000000"/>
        </w:rPr>
      </w:pPr>
    </w:p>
    <w:p w14:paraId="7ABCF4AE" w14:textId="77777777" w:rsidR="00EE3119" w:rsidRDefault="00EE3119" w:rsidP="00EE3119">
      <w:pPr>
        <w:jc w:val="both"/>
        <w:rPr>
          <w:rFonts w:eastAsia="Arial" w:cs="Times New Roman"/>
          <w:b/>
          <w:color w:val="000000"/>
        </w:rPr>
      </w:pPr>
    </w:p>
    <w:p w14:paraId="3E03A0C9" w14:textId="77777777" w:rsidR="00EE3119" w:rsidRDefault="00EE3119" w:rsidP="00EE3119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ab/>
        <w:t>Rozliczenie za należyte wykonywanie przedmiotu umowy będzie nast</w:t>
      </w:r>
      <w:r>
        <w:rPr>
          <w:rFonts w:eastAsia="Arial" w:cs="Times New Roman"/>
          <w:color w:val="000000"/>
        </w:rPr>
        <w:t xml:space="preserve">ępowało na podstawie prawidłowo wystawianych </w:t>
      </w:r>
      <w:r w:rsidR="003B14A7">
        <w:rPr>
          <w:rFonts w:eastAsia="Arial" w:cs="Times New Roman"/>
          <w:color w:val="000000"/>
        </w:rPr>
        <w:t xml:space="preserve">częściowych </w:t>
      </w:r>
      <w:r>
        <w:rPr>
          <w:rFonts w:eastAsia="Arial" w:cs="Times New Roman"/>
          <w:color w:val="000000"/>
        </w:rPr>
        <w:t xml:space="preserve">faktur VAT </w:t>
      </w:r>
      <w:r w:rsidR="003B14A7">
        <w:rPr>
          <w:rFonts w:eastAsia="Arial" w:cs="Times New Roman"/>
          <w:color w:val="000000"/>
        </w:rPr>
        <w:t>złożonych przez Wykonawcę.</w:t>
      </w:r>
    </w:p>
    <w:p w14:paraId="2C3C1650" w14:textId="77777777" w:rsidR="003B14A7" w:rsidRPr="00FC03F2" w:rsidRDefault="003B14A7" w:rsidP="00EE3119">
      <w:pPr>
        <w:jc w:val="both"/>
        <w:rPr>
          <w:rFonts w:eastAsia="Arial" w:cs="Times New Roman"/>
        </w:rPr>
      </w:pPr>
      <w:r>
        <w:rPr>
          <w:rFonts w:eastAsia="Arial" w:cs="Times New Roman"/>
          <w:color w:val="000000"/>
        </w:rPr>
        <w:t xml:space="preserve">2. </w:t>
      </w:r>
      <w:r>
        <w:rPr>
          <w:rFonts w:eastAsia="Arial" w:cs="Times New Roman"/>
          <w:color w:val="000000"/>
        </w:rPr>
        <w:tab/>
      </w:r>
      <w:r w:rsidRPr="00FC03F2">
        <w:t>Wykonawca ma prawo do wystawienia faktur VAT po podpisaniu przez obie Strony</w:t>
      </w:r>
      <w:r w:rsidR="00F3380B" w:rsidRPr="00FC03F2">
        <w:t xml:space="preserve"> protokołu odbioru zamawianego paliwa oraz dołączenie go do faktury.</w:t>
      </w:r>
    </w:p>
    <w:p w14:paraId="1830C5FE" w14:textId="77777777" w:rsidR="00EE3119" w:rsidRPr="00E72370" w:rsidRDefault="00EE3119" w:rsidP="00EE3119">
      <w:pPr>
        <w:tabs>
          <w:tab w:val="left" w:pos="709"/>
        </w:tabs>
        <w:jc w:val="both"/>
        <w:rPr>
          <w:rFonts w:eastAsia="Georgia" w:cs="Times New Roman"/>
          <w:bCs/>
          <w:color w:val="000000"/>
          <w:shd w:val="clear" w:color="auto" w:fill="FFFFFF"/>
          <w:lang w:eastAsia="pl-PL" w:bidi="pl-PL"/>
        </w:rPr>
      </w:pPr>
      <w:r>
        <w:rPr>
          <w:rFonts w:cs="Times New Roman"/>
        </w:rPr>
        <w:t xml:space="preserve">3. </w:t>
      </w:r>
      <w:r>
        <w:rPr>
          <w:rFonts w:cs="Times New Roman"/>
        </w:rPr>
        <w:tab/>
      </w:r>
      <w:r w:rsidR="00F3380B">
        <w:rPr>
          <w:rFonts w:cs="Times New Roman"/>
        </w:rPr>
        <w:t>Faktura Vat za dostarczony olej opałowy</w:t>
      </w:r>
      <w:r>
        <w:rPr>
          <w:rFonts w:cs="Times New Roman"/>
        </w:rPr>
        <w:t xml:space="preserve"> będzie płatna p</w:t>
      </w:r>
      <w:r w:rsidR="00F3380B">
        <w:rPr>
          <w:rFonts w:cs="Times New Roman"/>
        </w:rPr>
        <w:t>rzez Zamawiającego w terminie 30</w:t>
      </w:r>
      <w:r>
        <w:rPr>
          <w:rFonts w:cs="Times New Roman"/>
        </w:rPr>
        <w:t xml:space="preserve"> dni od dnia jej otrzymania, przelewem na rachunek bankowy </w:t>
      </w:r>
      <w:r>
        <w:rPr>
          <w:rStyle w:val="Teksttreci2Pogrubienie"/>
          <w:rFonts w:cs="Times New Roman"/>
          <w:b w:val="0"/>
        </w:rPr>
        <w:t>Wykonawcy wskazany</w:t>
      </w:r>
      <w:r w:rsidR="00E72370">
        <w:rPr>
          <w:rStyle w:val="Teksttreci2Pogrubienie"/>
          <w:rFonts w:cs="Times New Roman"/>
          <w:b w:val="0"/>
        </w:rPr>
        <w:t xml:space="preserve"> na fakturze</w:t>
      </w:r>
      <w:r>
        <w:rPr>
          <w:rStyle w:val="Teksttreci2Pogrubienie"/>
          <w:rFonts w:cs="Times New Roman"/>
          <w:b w:val="0"/>
        </w:rPr>
        <w:t>.</w:t>
      </w:r>
    </w:p>
    <w:p w14:paraId="22286D54" w14:textId="77777777" w:rsidR="00EE3119" w:rsidRDefault="00EE3119" w:rsidP="00EE3119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 xml:space="preserve">4.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u w:val="single"/>
        </w:rPr>
        <w:t>Dane do wystawienia faktury</w:t>
      </w:r>
      <w:r>
        <w:rPr>
          <w:rFonts w:eastAsia="Arial" w:cs="Times New Roman"/>
          <w:color w:val="000000"/>
          <w:u w:val="single"/>
        </w:rPr>
        <w:t>:</w:t>
      </w:r>
    </w:p>
    <w:p w14:paraId="03F6F102" w14:textId="77777777" w:rsidR="00EE3119" w:rsidRDefault="00EE3119" w:rsidP="00EE3119">
      <w:pPr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Nabywca: Gmina Jaświły, Jaświły 7, 19 - 124 Jaświły NIP: 546 13 18 582.</w:t>
      </w:r>
    </w:p>
    <w:p w14:paraId="2FD7ABF1" w14:textId="017BE0C5" w:rsidR="006E2770" w:rsidRDefault="00EE3119" w:rsidP="00EE3119">
      <w:pPr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Odbiorca: Urząd Gminy Jaświły, Jaświły 7, 19-124 Jaświły</w:t>
      </w:r>
    </w:p>
    <w:p w14:paraId="1733A5DC" w14:textId="77777777" w:rsidR="00EE3119" w:rsidRDefault="00EE3119" w:rsidP="00EE3119">
      <w:pPr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>
        <w:rPr>
          <w:rFonts w:cs="Times New Roman"/>
        </w:rPr>
        <w:tab/>
        <w:t>Ewentualna zmiana rachunku bankowego wymaga zgłoszenia w formie pisemnej.</w:t>
      </w:r>
    </w:p>
    <w:p w14:paraId="336EB07B" w14:textId="77777777" w:rsidR="00EE3119" w:rsidRDefault="00EE3119" w:rsidP="00EE3119">
      <w:pPr>
        <w:jc w:val="both"/>
        <w:rPr>
          <w:rFonts w:cs="Times New Roman"/>
        </w:rPr>
      </w:pPr>
      <w:r>
        <w:rPr>
          <w:rFonts w:eastAsia="Arial" w:cs="Times New Roman"/>
          <w:color w:val="000000"/>
        </w:rPr>
        <w:t xml:space="preserve">6. </w:t>
      </w:r>
      <w:r>
        <w:rPr>
          <w:rFonts w:cs="Times New Roman"/>
        </w:rPr>
        <w:tab/>
        <w:t xml:space="preserve">Za dzień zapłaty uznaje się dzień obciążenia rachunku </w:t>
      </w:r>
      <w:r>
        <w:rPr>
          <w:rFonts w:cs="Times New Roman"/>
          <w:b/>
        </w:rPr>
        <w:t>Zamawiającego</w:t>
      </w:r>
      <w:r>
        <w:rPr>
          <w:rFonts w:cs="Times New Roman"/>
        </w:rPr>
        <w:t>.</w:t>
      </w:r>
    </w:p>
    <w:p w14:paraId="38752411" w14:textId="77777777" w:rsidR="00957313" w:rsidRDefault="00957313" w:rsidP="00EE3119">
      <w:pPr>
        <w:ind w:left="3540" w:firstLine="708"/>
        <w:rPr>
          <w:rFonts w:eastAsia="Arial" w:cs="Times New Roman"/>
          <w:b/>
        </w:rPr>
      </w:pPr>
    </w:p>
    <w:p w14:paraId="00F581A9" w14:textId="77777777" w:rsidR="00EE3119" w:rsidRPr="001D0F6B" w:rsidRDefault="007C2EB7" w:rsidP="00EE3119">
      <w:pPr>
        <w:ind w:left="3540" w:firstLine="708"/>
        <w:rPr>
          <w:rFonts w:eastAsia="Arial" w:cs="Times New Roman"/>
          <w:b/>
        </w:rPr>
      </w:pPr>
      <w:r>
        <w:rPr>
          <w:rFonts w:eastAsia="Arial" w:cs="Times New Roman"/>
          <w:b/>
        </w:rPr>
        <w:t>§</w:t>
      </w:r>
      <w:r w:rsidR="00EE3119">
        <w:rPr>
          <w:rFonts w:eastAsia="Arial" w:cs="Times New Roman"/>
          <w:b/>
        </w:rPr>
        <w:t>8</w:t>
      </w:r>
    </w:p>
    <w:p w14:paraId="657BEFEF" w14:textId="77777777" w:rsidR="00EE3119" w:rsidRPr="001D0F6B" w:rsidRDefault="00EE3119" w:rsidP="00EE3119">
      <w:pPr>
        <w:ind w:left="2832" w:firstLine="708"/>
        <w:rPr>
          <w:rFonts w:eastAsia="Arial" w:cs="Times New Roman"/>
          <w:b/>
        </w:rPr>
      </w:pPr>
      <w:r w:rsidRPr="001D0F6B">
        <w:rPr>
          <w:rFonts w:eastAsia="Arial" w:cs="Times New Roman"/>
          <w:b/>
        </w:rPr>
        <w:t xml:space="preserve">   Kary umowne</w:t>
      </w:r>
    </w:p>
    <w:p w14:paraId="5EB07EDD" w14:textId="77777777" w:rsidR="00EE3119" w:rsidRPr="00F166C3" w:rsidRDefault="00EE3119" w:rsidP="00EE3119">
      <w:pPr>
        <w:jc w:val="both"/>
        <w:rPr>
          <w:rFonts w:eastAsia="Arial" w:cs="Times New Roman"/>
          <w:b/>
          <w:color w:val="FF0000"/>
        </w:rPr>
      </w:pPr>
    </w:p>
    <w:p w14:paraId="33FFBDD3" w14:textId="77777777" w:rsidR="00EE3119" w:rsidRDefault="00EE3119" w:rsidP="00EE3119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ab/>
        <w:t>Strony ustalaj</w:t>
      </w:r>
      <w:r>
        <w:rPr>
          <w:rFonts w:eastAsia="Arial" w:cs="Times New Roman"/>
          <w:color w:val="000000"/>
        </w:rPr>
        <w:t>ą kary umowne z następujących tytułów i w podanych wysokościach:</w:t>
      </w:r>
    </w:p>
    <w:p w14:paraId="752223D0" w14:textId="77777777" w:rsidR="00EE3119" w:rsidRDefault="00EE3119" w:rsidP="00EE3119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>1) Wykonawca zap</w:t>
      </w:r>
      <w:r>
        <w:rPr>
          <w:rFonts w:eastAsia="Arial" w:cs="Times New Roman"/>
          <w:color w:val="000000"/>
        </w:rPr>
        <w:t>łaci Zamawiającemu kary umowne:</w:t>
      </w:r>
    </w:p>
    <w:p w14:paraId="39C4CC70" w14:textId="77777777" w:rsidR="006C34C9" w:rsidRDefault="006C34C9" w:rsidP="00EE3119">
      <w:pPr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ab/>
        <w:t xml:space="preserve">a) za odstąpienie od umowy bądź jej wypowiedzenie z powodu okoliczności leżących po stronie Wykonawcy – w wysokości </w:t>
      </w:r>
      <w:r w:rsidRPr="004C19E9">
        <w:rPr>
          <w:rFonts w:eastAsia="Arial" w:cs="Times New Roman"/>
          <w:b/>
          <w:color w:val="000000"/>
        </w:rPr>
        <w:t>10 %</w:t>
      </w:r>
      <w:r>
        <w:rPr>
          <w:rFonts w:eastAsia="Arial" w:cs="Times New Roman"/>
          <w:color w:val="000000"/>
        </w:rPr>
        <w:t xml:space="preserve"> ceny całkowitej za</w:t>
      </w:r>
      <w:r w:rsidR="004C19E9">
        <w:rPr>
          <w:rFonts w:eastAsia="Arial" w:cs="Times New Roman"/>
          <w:color w:val="000000"/>
        </w:rPr>
        <w:t>mówienia brutto, określonej w §</w:t>
      </w:r>
      <w:r>
        <w:rPr>
          <w:rFonts w:eastAsia="Arial" w:cs="Times New Roman"/>
          <w:color w:val="000000"/>
        </w:rPr>
        <w:t>6 ust.</w:t>
      </w:r>
      <w:r w:rsidR="00AF45FD">
        <w:rPr>
          <w:rFonts w:eastAsia="Arial" w:cs="Times New Roman"/>
          <w:color w:val="000000"/>
        </w:rPr>
        <w:t xml:space="preserve"> </w:t>
      </w:r>
      <w:r>
        <w:rPr>
          <w:rFonts w:eastAsia="Arial" w:cs="Times New Roman"/>
          <w:color w:val="000000"/>
        </w:rPr>
        <w:t>1 pkt. 4.</w:t>
      </w:r>
    </w:p>
    <w:p w14:paraId="4DE3B17D" w14:textId="77777777" w:rsidR="00EE3119" w:rsidRPr="00311E27" w:rsidRDefault="006C34C9" w:rsidP="00EE3119">
      <w:pPr>
        <w:jc w:val="both"/>
        <w:rPr>
          <w:rFonts w:eastAsia="Arial" w:cs="Times New Roman"/>
          <w:color w:val="FF0000"/>
        </w:rPr>
      </w:pPr>
      <w:r>
        <w:rPr>
          <w:rFonts w:cs="Times New Roman"/>
          <w:color w:val="000000"/>
        </w:rPr>
        <w:tab/>
      </w:r>
      <w:r w:rsidR="00E05072">
        <w:rPr>
          <w:rFonts w:cs="Times New Roman"/>
          <w:color w:val="000000"/>
        </w:rPr>
        <w:t>b</w:t>
      </w:r>
      <w:r w:rsidR="00EE3119">
        <w:rPr>
          <w:rFonts w:cs="Times New Roman"/>
          <w:color w:val="000000"/>
        </w:rPr>
        <w:t>) z tytu</w:t>
      </w:r>
      <w:r w:rsidR="00EE3119">
        <w:rPr>
          <w:rFonts w:eastAsia="Arial" w:cs="Times New Roman"/>
          <w:color w:val="000000"/>
        </w:rPr>
        <w:t xml:space="preserve">łu odstąpienia Zamawiającego od umowy z przyczyn leżących po stronie </w:t>
      </w:r>
      <w:r w:rsidR="00EE3119" w:rsidRPr="004C19E9">
        <w:rPr>
          <w:rFonts w:eastAsia="Arial" w:cs="Times New Roman"/>
        </w:rPr>
        <w:t xml:space="preserve">Wykonawcy - </w:t>
      </w:r>
      <w:r w:rsidR="00957313" w:rsidRPr="004C19E9">
        <w:rPr>
          <w:rFonts w:eastAsia="Arial" w:cs="Times New Roman"/>
        </w:rPr>
        <w:t xml:space="preserve">w wysokości </w:t>
      </w:r>
      <w:r w:rsidR="00957313" w:rsidRPr="004C19E9">
        <w:rPr>
          <w:rFonts w:eastAsia="Arial" w:cs="Times New Roman"/>
          <w:b/>
        </w:rPr>
        <w:t>10 %</w:t>
      </w:r>
      <w:r w:rsidR="00957313" w:rsidRPr="004C19E9">
        <w:rPr>
          <w:rFonts w:eastAsia="Arial" w:cs="Times New Roman"/>
        </w:rPr>
        <w:t xml:space="preserve"> </w:t>
      </w:r>
      <w:r w:rsidR="00877AD0" w:rsidRPr="004C19E9">
        <w:rPr>
          <w:rFonts w:eastAsia="Arial" w:cs="Times New Roman"/>
        </w:rPr>
        <w:t xml:space="preserve">ceny całkowitej zamówienia brutto, określonej w </w:t>
      </w:r>
      <w:r w:rsidR="004C19E9" w:rsidRPr="004C19E9">
        <w:rPr>
          <w:rFonts w:eastAsia="Arial" w:cs="Times New Roman"/>
        </w:rPr>
        <w:t xml:space="preserve">§6 ust. 1 </w:t>
      </w:r>
      <w:r w:rsidR="004C19E9" w:rsidRPr="004C19E9">
        <w:rPr>
          <w:rFonts w:eastAsia="Arial" w:cs="Times New Roman"/>
        </w:rPr>
        <w:lastRenderedPageBreak/>
        <w:t>pkt. 4</w:t>
      </w:r>
    </w:p>
    <w:p w14:paraId="331CE938" w14:textId="77777777" w:rsidR="00E05072" w:rsidRPr="004C19E9" w:rsidRDefault="00E05072" w:rsidP="004C19E9">
      <w:pPr>
        <w:ind w:firstLine="708"/>
        <w:jc w:val="both"/>
        <w:rPr>
          <w:rFonts w:eastAsia="Arial" w:cs="Times New Roman"/>
        </w:rPr>
      </w:pPr>
      <w:r w:rsidRPr="004C19E9">
        <w:rPr>
          <w:rFonts w:eastAsia="Arial" w:cs="Times New Roman"/>
        </w:rPr>
        <w:t xml:space="preserve">c) za każdy dzień </w:t>
      </w:r>
      <w:r w:rsidR="00436889" w:rsidRPr="004C19E9">
        <w:rPr>
          <w:rFonts w:eastAsia="Arial" w:cs="Times New Roman"/>
        </w:rPr>
        <w:t xml:space="preserve">zwłoki w dostarczaniu danej partii oleju opałowego – </w:t>
      </w:r>
      <w:r w:rsidR="00AF45FD" w:rsidRPr="004C19E9">
        <w:rPr>
          <w:rFonts w:eastAsia="Arial" w:cs="Times New Roman"/>
        </w:rPr>
        <w:t>w wysokości 1</w:t>
      </w:r>
      <w:r w:rsidR="004C19E9" w:rsidRPr="004C19E9">
        <w:rPr>
          <w:rFonts w:eastAsia="Arial" w:cs="Times New Roman"/>
        </w:rPr>
        <w:t>% wartości brutto niedostarczonej partii oleju</w:t>
      </w:r>
    </w:p>
    <w:p w14:paraId="772BD6E4" w14:textId="77777777" w:rsidR="006C6B7E" w:rsidRPr="002E1DAD" w:rsidRDefault="006C6B7E" w:rsidP="006C6B7E">
      <w:pPr>
        <w:ind w:firstLine="708"/>
        <w:jc w:val="both"/>
        <w:rPr>
          <w:rFonts w:eastAsia="Arial" w:cs="Times New Roman"/>
        </w:rPr>
      </w:pPr>
      <w:r w:rsidRPr="002E1DAD">
        <w:rPr>
          <w:rFonts w:eastAsia="Arial" w:cs="Times New Roman"/>
        </w:rPr>
        <w:t xml:space="preserve">d) za dostarczenie paliwa niezgodnego z polskimi przepisami i nie spełniającego wymagań </w:t>
      </w:r>
      <w:r w:rsidR="00C34E27" w:rsidRPr="002E1DAD">
        <w:rPr>
          <w:rFonts w:eastAsia="Arial" w:cs="Times New Roman"/>
        </w:rPr>
        <w:t xml:space="preserve">jakościowych określonych w świadectwie jakości </w:t>
      </w:r>
      <w:r w:rsidRPr="002E1DAD">
        <w:rPr>
          <w:rFonts w:eastAsia="Arial" w:cs="Times New Roman"/>
        </w:rPr>
        <w:t xml:space="preserve"> – w wysokości 10 % wartości brutto partii dostarczonego oleju, której zastrzeżenie dotyczy.</w:t>
      </w:r>
    </w:p>
    <w:p w14:paraId="67DFE8F4" w14:textId="77777777" w:rsidR="00EE3119" w:rsidRDefault="00EE3119" w:rsidP="00EE3119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>2) Zamawiaj</w:t>
      </w:r>
      <w:r>
        <w:rPr>
          <w:rFonts w:eastAsia="Arial" w:cs="Times New Roman"/>
          <w:color w:val="000000"/>
        </w:rPr>
        <w:t xml:space="preserve">ący zapłaci Wykonawcy kary umowne z tytułu odstąpienia od umowy z winy Zamawiającego </w:t>
      </w:r>
      <w:r w:rsidRPr="002E1DAD">
        <w:rPr>
          <w:rFonts w:eastAsia="Arial" w:cs="Times New Roman"/>
        </w:rPr>
        <w:t xml:space="preserve">w wysokości – </w:t>
      </w:r>
      <w:r w:rsidR="002E1DAD" w:rsidRPr="002E1DAD">
        <w:rPr>
          <w:rFonts w:eastAsia="Arial" w:cs="Times New Roman"/>
        </w:rPr>
        <w:t>10% ceny całkowitej zamówienia, określonej w §6 ust.1 pkt.4</w:t>
      </w:r>
      <w:r w:rsidR="00390A55" w:rsidRPr="002E1DAD">
        <w:rPr>
          <w:rFonts w:eastAsia="Arial" w:cs="Times New Roman"/>
        </w:rPr>
        <w:t xml:space="preserve"> </w:t>
      </w:r>
    </w:p>
    <w:p w14:paraId="13F8C9DC" w14:textId="77777777" w:rsidR="00EE3119" w:rsidRDefault="00EE3119" w:rsidP="00EE3119">
      <w:pPr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>
        <w:rPr>
          <w:rFonts w:cs="Times New Roman"/>
        </w:rPr>
        <w:tab/>
        <w:t xml:space="preserve">Łączna wysokość kar umownych nie może przekroczyć 20% wartości brutto wynagrodzenia Wykonawcy, określonego </w:t>
      </w:r>
      <w:r w:rsidR="00461BA8">
        <w:rPr>
          <w:rFonts w:cs="Times New Roman"/>
        </w:rPr>
        <w:t>w § 6 ust. 1 pkt. 4</w:t>
      </w:r>
    </w:p>
    <w:p w14:paraId="4A64C201" w14:textId="77777777" w:rsidR="00EE3119" w:rsidRDefault="00EE3119" w:rsidP="00EE3119">
      <w:pPr>
        <w:jc w:val="both"/>
        <w:rPr>
          <w:rFonts w:eastAsia="Arial" w:cs="Times New Roman"/>
        </w:rPr>
      </w:pPr>
      <w:r>
        <w:rPr>
          <w:rFonts w:cs="Times New Roman"/>
          <w:color w:val="000000"/>
        </w:rPr>
        <w:t>3.</w:t>
      </w:r>
      <w:r>
        <w:rPr>
          <w:rFonts w:cs="Times New Roman"/>
          <w:color w:val="000000"/>
        </w:rPr>
        <w:tab/>
      </w:r>
      <w:r>
        <w:rPr>
          <w:rFonts w:eastAsia="Arial" w:cs="Times New Roman"/>
          <w:color w:val="000000"/>
        </w:rPr>
        <w:t xml:space="preserve">Strony zastrzegają sobie prawo do dochodzenia odszkodowania pokrywającego pełną wysokość poniesionej szkody na </w:t>
      </w:r>
      <w:r>
        <w:rPr>
          <w:rFonts w:eastAsia="Arial" w:cs="Times New Roman"/>
        </w:rPr>
        <w:t>zasadach ogólnych.</w:t>
      </w:r>
    </w:p>
    <w:p w14:paraId="16738C56" w14:textId="77777777" w:rsidR="00C53A7A" w:rsidRDefault="00EE3119" w:rsidP="00C53A7A">
      <w:pPr>
        <w:tabs>
          <w:tab w:val="left" w:pos="375"/>
        </w:tabs>
        <w:spacing w:line="240" w:lineRule="auto"/>
        <w:jc w:val="both"/>
        <w:rPr>
          <w:bCs/>
        </w:rPr>
      </w:pPr>
      <w:r>
        <w:rPr>
          <w:rFonts w:cs="Times New Roman"/>
        </w:rPr>
        <w:t>4.</w:t>
      </w:r>
      <w:r w:rsidR="00C53A7A">
        <w:rPr>
          <w:rFonts w:cs="Times New Roman"/>
        </w:rPr>
        <w:tab/>
      </w:r>
      <w:r w:rsidR="00C53A7A">
        <w:rPr>
          <w:rFonts w:cs="Times New Roman"/>
        </w:rPr>
        <w:tab/>
      </w:r>
      <w:r w:rsidR="00C53A7A">
        <w:rPr>
          <w:bCs/>
        </w:rPr>
        <w:t>Strony ustalają, że w razie naliczenia kar umownych zgodnie z ust. 1 pkt. 1, Zamawiający potrąci je z wystawionej faktury lub kolejnych należności Wykonawcy.</w:t>
      </w:r>
    </w:p>
    <w:p w14:paraId="69DB8F43" w14:textId="77777777" w:rsidR="00C53A7A" w:rsidRDefault="00C53A7A" w:rsidP="00C53A7A">
      <w:pPr>
        <w:tabs>
          <w:tab w:val="left" w:pos="375"/>
        </w:tabs>
        <w:spacing w:line="240" w:lineRule="auto"/>
        <w:jc w:val="both"/>
        <w:rPr>
          <w:bCs/>
        </w:rPr>
      </w:pPr>
      <w:r>
        <w:rPr>
          <w:bCs/>
        </w:rPr>
        <w:t xml:space="preserve">5. </w:t>
      </w:r>
      <w:r>
        <w:rPr>
          <w:bCs/>
        </w:rPr>
        <w:tab/>
      </w:r>
      <w:r>
        <w:rPr>
          <w:bCs/>
        </w:rPr>
        <w:tab/>
        <w:t>W razie braku kwoty wierzytelności wynikających z wystawionych faktur, Zamawiający wystawi notę obciążeniową</w:t>
      </w:r>
    </w:p>
    <w:p w14:paraId="2713FD3F" w14:textId="77777777" w:rsidR="00EE3119" w:rsidRPr="0047496D" w:rsidRDefault="00C53A7A" w:rsidP="00EE3119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>6</w:t>
      </w:r>
      <w:r w:rsidR="00EE3119">
        <w:rPr>
          <w:rFonts w:cs="Times New Roman"/>
          <w:color w:val="000000"/>
        </w:rPr>
        <w:t>.</w:t>
      </w:r>
      <w:r w:rsidR="00EE3119">
        <w:rPr>
          <w:rFonts w:cs="Times New Roman"/>
          <w:color w:val="000000"/>
        </w:rPr>
        <w:tab/>
        <w:t>Kary umowne p</w:t>
      </w:r>
      <w:r w:rsidR="00EE3119">
        <w:rPr>
          <w:rFonts w:eastAsia="Arial" w:cs="Times New Roman"/>
          <w:color w:val="000000"/>
        </w:rPr>
        <w:t>łatne będą w terminie 14 dni od dnia otrzymania pisemnego wezwania do zapłaty.</w:t>
      </w:r>
    </w:p>
    <w:p w14:paraId="44E70FAF" w14:textId="77777777" w:rsidR="00EE3119" w:rsidRDefault="00EE3119" w:rsidP="00EE3119">
      <w:pPr>
        <w:jc w:val="center"/>
        <w:rPr>
          <w:rFonts w:eastAsia="Arial" w:cs="Times New Roman"/>
          <w:b/>
          <w:color w:val="000000"/>
        </w:rPr>
      </w:pPr>
    </w:p>
    <w:p w14:paraId="6F519672" w14:textId="77777777" w:rsidR="00EE3119" w:rsidRDefault="002911DF" w:rsidP="00EE3119">
      <w:pPr>
        <w:ind w:left="3540" w:firstLine="708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>§</w:t>
      </w:r>
      <w:r w:rsidR="00EE3119">
        <w:rPr>
          <w:rFonts w:eastAsia="Arial" w:cs="Times New Roman"/>
          <w:b/>
          <w:color w:val="000000"/>
        </w:rPr>
        <w:t>9</w:t>
      </w:r>
    </w:p>
    <w:p w14:paraId="28058681" w14:textId="77777777" w:rsidR="00EE3119" w:rsidRDefault="00EE3119" w:rsidP="00EE3119">
      <w:pPr>
        <w:ind w:left="2832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 xml:space="preserve">      Odstąpienie od umowy</w:t>
      </w:r>
    </w:p>
    <w:p w14:paraId="7705DCB3" w14:textId="77777777" w:rsidR="00EE3119" w:rsidRDefault="00EE3119" w:rsidP="00EE3119">
      <w:pPr>
        <w:ind w:left="2832"/>
        <w:rPr>
          <w:rFonts w:eastAsia="Arial" w:cs="Times New Roman"/>
          <w:b/>
          <w:color w:val="000000"/>
        </w:rPr>
      </w:pPr>
    </w:p>
    <w:p w14:paraId="36F0B710" w14:textId="77777777" w:rsidR="00EE3119" w:rsidRPr="00E22777" w:rsidRDefault="00EE3119" w:rsidP="00EE3119">
      <w:pPr>
        <w:rPr>
          <w:rFonts w:eastAsia="Arial" w:cs="Times New Roman"/>
          <w:b/>
          <w:color w:val="000000"/>
        </w:rPr>
      </w:pPr>
      <w:r>
        <w:rPr>
          <w:rFonts w:eastAsia="Arial"/>
          <w:color w:val="000000"/>
        </w:rPr>
        <w:t xml:space="preserve">1. </w:t>
      </w:r>
      <w:r>
        <w:rPr>
          <w:rFonts w:eastAsia="Arial"/>
          <w:color w:val="000000"/>
        </w:rPr>
        <w:tab/>
      </w:r>
      <w:r>
        <w:rPr>
          <w:lang w:eastAsia="ja-JP"/>
        </w:rPr>
        <w:t>Zamawiający może odstąpić od Umowy w przypadku stwierdzenia naruszenia przez Wykonawcę istotnych warunków realizacji Umowy.</w:t>
      </w:r>
    </w:p>
    <w:p w14:paraId="4BABBA5A" w14:textId="77777777" w:rsidR="00EE3119" w:rsidRDefault="00EE3119" w:rsidP="00EE3119">
      <w:pPr>
        <w:pStyle w:val="Normalny1"/>
        <w:spacing w:line="276" w:lineRule="auto"/>
        <w:jc w:val="both"/>
      </w:pPr>
      <w:r>
        <w:rPr>
          <w:lang w:eastAsia="ja-JP"/>
        </w:rPr>
        <w:t xml:space="preserve">2. </w:t>
      </w:r>
      <w:r>
        <w:rPr>
          <w:lang w:eastAsia="ja-JP"/>
        </w:rPr>
        <w:tab/>
        <w:t>Odstąpienie od Umowy, o którym mowa wyżej, powinno nastąpić w formie pisemnej pod rygorem nieważności, w terminie 30 dni od dnia powzięcia informacji o zaistnieniu okoliczności stanowiących podstawę do odstąpienia.</w:t>
      </w:r>
    </w:p>
    <w:p w14:paraId="1618EADC" w14:textId="77777777" w:rsidR="00EE3119" w:rsidRDefault="00EE3119" w:rsidP="00EE3119">
      <w:pPr>
        <w:jc w:val="both"/>
        <w:rPr>
          <w:rFonts w:eastAsia="Arial" w:cs="Times New Roman"/>
          <w:color w:val="000000"/>
        </w:rPr>
      </w:pPr>
    </w:p>
    <w:p w14:paraId="54F6BD6E" w14:textId="77777777" w:rsidR="00EE3119" w:rsidRDefault="00EE3119" w:rsidP="00EE3119">
      <w:pPr>
        <w:pStyle w:val="Teksttreci140"/>
        <w:shd w:val="clear" w:color="auto" w:fill="auto"/>
        <w:spacing w:before="0" w:after="191" w:line="240" w:lineRule="auto"/>
        <w:ind w:left="3540" w:right="-9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14:paraId="18CE180E" w14:textId="77777777" w:rsidR="00EE3119" w:rsidRPr="00484DA6" w:rsidRDefault="00EE3119" w:rsidP="00EE3119">
      <w:pPr>
        <w:pStyle w:val="Teksttreci140"/>
        <w:shd w:val="clear" w:color="auto" w:fill="auto"/>
        <w:spacing w:before="0" w:after="191" w:line="240" w:lineRule="auto"/>
        <w:ind w:right="-9"/>
        <w:rPr>
          <w:rFonts w:ascii="Times New Roman" w:hAnsi="Times New Roman" w:cs="Times New Roman"/>
          <w:sz w:val="24"/>
          <w:szCs w:val="24"/>
        </w:rPr>
      </w:pPr>
      <w:r w:rsidRPr="00484DA6">
        <w:rPr>
          <w:rFonts w:ascii="Times New Roman" w:hAnsi="Times New Roman" w:cs="Times New Roman"/>
          <w:sz w:val="24"/>
          <w:szCs w:val="24"/>
        </w:rPr>
        <w:t>Przetwarzanie danych osobowych</w:t>
      </w:r>
    </w:p>
    <w:p w14:paraId="357D8490" w14:textId="77777777" w:rsidR="00EE3119" w:rsidRDefault="00EE3119" w:rsidP="00EE3119">
      <w:pPr>
        <w:pStyle w:val="Teksttreci80"/>
        <w:shd w:val="clear" w:color="auto" w:fill="auto"/>
        <w:spacing w:before="0" w:after="60" w:line="276" w:lineRule="auto"/>
        <w:ind w:right="-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1.  Zamawiający powierza Wykonawcy przetwarzanie danych osobowych w zakresie i celu objętym niniejszą umową.</w:t>
      </w:r>
    </w:p>
    <w:p w14:paraId="2B5359FC" w14:textId="77777777" w:rsidR="00EE3119" w:rsidRDefault="00EE3119" w:rsidP="00EE3119">
      <w:pPr>
        <w:pStyle w:val="Teksttreci80"/>
        <w:shd w:val="clear" w:color="auto" w:fill="auto"/>
        <w:spacing w:before="0" w:after="60" w:line="276" w:lineRule="auto"/>
        <w:ind w:right="-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2.  Zamawiający oświadcza, że jest administratorem danych osobowych, które przetwarza zgodnie z obowiązującymi przepisami prawa. Zamawiający oświadcza ponadto, że zawiera niniejszą umowę w celu bezpośrednio związanym z jego działalnością gospodarczą lub zawodową.</w:t>
      </w:r>
    </w:p>
    <w:p w14:paraId="37AFF1F0" w14:textId="77777777" w:rsidR="00EE3119" w:rsidRDefault="00EE3119" w:rsidP="00EE3119">
      <w:pPr>
        <w:pStyle w:val="Teksttreci80"/>
        <w:shd w:val="clear" w:color="auto" w:fill="auto"/>
        <w:spacing w:before="0" w:after="60" w:line="276" w:lineRule="auto"/>
        <w:ind w:right="-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3. Wykonawca oświadcza, iż dysponuje odpowiednimi środkami, w tym należytymi zabezpieczeniami umożliwiającymi przetwarzanie danych osobowych.</w:t>
      </w:r>
    </w:p>
    <w:p w14:paraId="73E15269" w14:textId="77777777" w:rsidR="00EE3119" w:rsidRDefault="00EE3119" w:rsidP="00EE3119">
      <w:pPr>
        <w:pStyle w:val="Normalny1"/>
        <w:suppressAutoHyphens w:val="0"/>
        <w:spacing w:line="276" w:lineRule="auto"/>
        <w:jc w:val="both"/>
      </w:pPr>
      <w:r>
        <w:rPr>
          <w:rFonts w:eastAsia="Lucida Sans Unicode"/>
          <w:color w:val="000000"/>
          <w:kern w:val="2"/>
          <w:lang w:eastAsia="hi-IN" w:bidi="hi-IN"/>
        </w:rPr>
        <w:t xml:space="preserve">4.  </w:t>
      </w:r>
      <w:r>
        <w:t>Wykonawca może przetwarzać dane osobowe przekazane przez Zamawiającego wyłącznie w zakresie i w celu określonych w niniejszej umowie.</w:t>
      </w:r>
    </w:p>
    <w:p w14:paraId="26237843" w14:textId="77777777" w:rsidR="00EE3119" w:rsidRPr="00730171" w:rsidRDefault="00EE3119" w:rsidP="00EE3119">
      <w:pPr>
        <w:pStyle w:val="Normalny1"/>
        <w:suppressAutoHyphens w:val="0"/>
        <w:spacing w:line="276" w:lineRule="auto"/>
        <w:jc w:val="both"/>
        <w:rPr>
          <w:b/>
        </w:rPr>
      </w:pPr>
      <w:r>
        <w:t>5</w:t>
      </w:r>
      <w:r>
        <w:rPr>
          <w:b/>
        </w:rPr>
        <w:t xml:space="preserve">.  </w:t>
      </w:r>
      <w:r>
        <w:t xml:space="preserve">Zakres przetwarzania obejmuje następujące dane osobowe: </w:t>
      </w:r>
      <w:r w:rsidR="00CB3C68" w:rsidRPr="00730171">
        <w:rPr>
          <w:b/>
        </w:rPr>
        <w:t>imię i nazwisko, numer telefonu, adres nieruchomości.</w:t>
      </w:r>
    </w:p>
    <w:p w14:paraId="39C96E65" w14:textId="77777777" w:rsidR="00EE3119" w:rsidRDefault="00EE3119" w:rsidP="00EE3119">
      <w:pPr>
        <w:pStyle w:val="Normalny1"/>
        <w:suppressAutoHyphens w:val="0"/>
        <w:spacing w:line="276" w:lineRule="auto"/>
        <w:jc w:val="both"/>
      </w:pPr>
      <w:r>
        <w:lastRenderedPageBreak/>
        <w:t xml:space="preserve">6.  Poprzez przetwarzanie danych rozumie się </w:t>
      </w:r>
      <w:r>
        <w:rPr>
          <w:highlight w:val="white"/>
        </w:rPr>
        <w:t>jakiekolwiek operacje wykonywane na danych osobowych, takie jak zbieranie, utrwalanie, przechowywanie, opracowywanie, zmienianie, udostępnianie i usuwanie, a zwłaszcza te, które wykonuje się w systemach informatycznych.</w:t>
      </w:r>
    </w:p>
    <w:p w14:paraId="7F9CDA2D" w14:textId="77777777" w:rsidR="00EE3119" w:rsidRDefault="00EE3119" w:rsidP="00EE3119">
      <w:pPr>
        <w:pStyle w:val="Normalny1"/>
        <w:suppressAutoHyphens w:val="0"/>
        <w:spacing w:line="276" w:lineRule="auto"/>
        <w:jc w:val="both"/>
      </w:pPr>
      <w:r>
        <w:t>7.  Wykonawca zobowiązuje się przed przystąpieniem do przetwarzania powierzonych przez Zamawiającego danych wdrożyć i utrzymywać przez czas przetwarzania wszelkie środki i zabezpieczenia związane z przetwarzaniem danych, zgodnie z wymaganiami ustawy oraz rozporządzenia.</w:t>
      </w:r>
    </w:p>
    <w:p w14:paraId="3F6AE71C" w14:textId="77777777" w:rsidR="00EE3119" w:rsidRDefault="00EE3119" w:rsidP="00EE3119">
      <w:pPr>
        <w:pStyle w:val="Normalny1"/>
        <w:suppressAutoHyphens w:val="0"/>
        <w:spacing w:line="276" w:lineRule="auto"/>
        <w:rPr>
          <w:b/>
        </w:rPr>
      </w:pPr>
      <w:r>
        <w:t>8</w:t>
      </w:r>
      <w:r w:rsidRPr="006C273C">
        <w:t>.</w:t>
      </w:r>
      <w:r>
        <w:rPr>
          <w:b/>
        </w:rPr>
        <w:t xml:space="preserve">  </w:t>
      </w:r>
      <w:r>
        <w:t>Wykonawca odpowiada za wszelkie wyrządzone osobom trzecim szkody, które powstały w związku z nienależytym przetwarzaniem powierzonych danych osobowych.</w:t>
      </w:r>
    </w:p>
    <w:p w14:paraId="0330F345" w14:textId="77777777" w:rsidR="00EE3119" w:rsidRDefault="00EE3119" w:rsidP="00EE3119">
      <w:pPr>
        <w:pStyle w:val="Normalny1"/>
        <w:suppressAutoHyphens w:val="0"/>
        <w:spacing w:line="276" w:lineRule="auto"/>
        <w:jc w:val="both"/>
      </w:pPr>
      <w:r>
        <w:t>9.  Wykonawca nie jest odpowiedzialny za udostępnienie powierzonych danych osobowych osobom nieupoważnionym, zabraniem przez osobę nieuprawnioną, uszkodzeniem lub zniszczeniem tych danych osobowych w przypadku, gdy przyczyną powyższego jest działanie bądź zaniechanie Zamawiającego.</w:t>
      </w:r>
    </w:p>
    <w:p w14:paraId="07F1463B" w14:textId="77777777" w:rsidR="00EE3119" w:rsidRDefault="00EE3119" w:rsidP="00EE3119">
      <w:pPr>
        <w:pStyle w:val="Normalny1"/>
        <w:suppressAutoHyphens w:val="0"/>
        <w:spacing w:line="276" w:lineRule="auto"/>
        <w:ind w:left="3540" w:firstLine="708"/>
        <w:jc w:val="both"/>
        <w:rPr>
          <w:b/>
        </w:rPr>
      </w:pPr>
    </w:p>
    <w:p w14:paraId="4E2006B3" w14:textId="77777777" w:rsidR="00EE3119" w:rsidRPr="001A6DCC" w:rsidRDefault="00306B9D" w:rsidP="00EE3119">
      <w:pPr>
        <w:pStyle w:val="Normalny1"/>
        <w:suppressAutoHyphens w:val="0"/>
        <w:spacing w:line="276" w:lineRule="auto"/>
        <w:ind w:left="3540" w:firstLine="708"/>
        <w:jc w:val="both"/>
        <w:rPr>
          <w:b/>
        </w:rPr>
      </w:pPr>
      <w:r>
        <w:rPr>
          <w:b/>
        </w:rPr>
        <w:t>§</w:t>
      </w:r>
      <w:r w:rsidR="00EE3119">
        <w:rPr>
          <w:b/>
        </w:rPr>
        <w:t>11</w:t>
      </w:r>
    </w:p>
    <w:p w14:paraId="3DADD384" w14:textId="77777777" w:rsidR="00EE3119" w:rsidRDefault="00EE3119" w:rsidP="00EE3119">
      <w:pPr>
        <w:pStyle w:val="Teksttreci140"/>
        <w:shd w:val="clear" w:color="auto" w:fill="auto"/>
        <w:spacing w:before="0" w:after="191" w:line="276" w:lineRule="auto"/>
        <w:ind w:right="-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umowy</w:t>
      </w:r>
    </w:p>
    <w:p w14:paraId="509838FB" w14:textId="77777777" w:rsidR="00EE3119" w:rsidRDefault="00EE3119" w:rsidP="00EE3119">
      <w:pPr>
        <w:pStyle w:val="Teksttreci140"/>
        <w:shd w:val="clear" w:color="auto" w:fill="auto"/>
        <w:spacing w:before="0" w:after="191" w:line="276" w:lineRule="auto"/>
        <w:ind w:right="-9"/>
        <w:rPr>
          <w:rFonts w:ascii="Times New Roman" w:hAnsi="Times New Roman" w:cs="Times New Roman"/>
          <w:sz w:val="24"/>
          <w:szCs w:val="24"/>
        </w:rPr>
      </w:pPr>
    </w:p>
    <w:p w14:paraId="7ACEE0B4" w14:textId="77777777" w:rsidR="00EE3119" w:rsidRPr="00850B90" w:rsidRDefault="00EE3119" w:rsidP="00EE3119">
      <w:pPr>
        <w:pStyle w:val="Akapitzlist"/>
        <w:numPr>
          <w:ilvl w:val="0"/>
          <w:numId w:val="1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 związku z</w:t>
      </w:r>
      <w:r w:rsidRPr="00850B90">
        <w:rPr>
          <w:rFonts w:eastAsia="Calibri"/>
          <w:sz w:val="24"/>
          <w:szCs w:val="24"/>
          <w:lang w:eastAsia="en-US"/>
        </w:rPr>
        <w:t xml:space="preserve"> </w:t>
      </w:r>
      <w:r w:rsidRPr="00850B90">
        <w:rPr>
          <w:sz w:val="24"/>
          <w:szCs w:val="24"/>
        </w:rPr>
        <w:t>art. 455 ust. 1 pkt 1</w:t>
      </w:r>
      <w:r w:rsidRPr="00850B90">
        <w:rPr>
          <w:rFonts w:eastAsia="Calibri"/>
          <w:sz w:val="24"/>
          <w:szCs w:val="24"/>
          <w:lang w:eastAsia="en-US"/>
        </w:rPr>
        <w:t xml:space="preserve"> ustawy Prawo zamówień publicznych, Zamawiający przewiduje możliwość zmiany niniejszej umowy w stosunku do treści oferty, na podstawie której dokonano wyboru Wykonawcy, w przypadku:</w:t>
      </w:r>
    </w:p>
    <w:p w14:paraId="6D8F4C54" w14:textId="77777777" w:rsidR="00EE3119" w:rsidRDefault="00EE3119" w:rsidP="00EE3119">
      <w:pPr>
        <w:pStyle w:val="Akapitzlist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a)   zmiany stawki podatku od towarów i usług,</w:t>
      </w:r>
    </w:p>
    <w:p w14:paraId="2D7024EF" w14:textId="77777777" w:rsidR="00EE3119" w:rsidRDefault="00EE3119" w:rsidP="00EE3119">
      <w:pPr>
        <w:pStyle w:val="Akapitzlist"/>
        <w:tabs>
          <w:tab w:val="left" w:pos="-2410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b) zmiany </w:t>
      </w:r>
      <w:r>
        <w:rPr>
          <w:color w:val="000000"/>
          <w:sz w:val="24"/>
          <w:szCs w:val="24"/>
        </w:rPr>
        <w:t>przepisów prawa powszechnie obowiązujących lub zmiany prawa miejscowego mających wpływ na sposób realizacji przedmiotu umowy,</w:t>
      </w:r>
    </w:p>
    <w:p w14:paraId="4245A663" w14:textId="77777777" w:rsidR="002F798D" w:rsidRDefault="00EE3119" w:rsidP="002F798D">
      <w:pPr>
        <w:pStyle w:val="Akapitzlist"/>
        <w:tabs>
          <w:tab w:val="left" w:pos="-2410"/>
        </w:tabs>
        <w:jc w:val="both"/>
        <w:rPr>
          <w:sz w:val="24"/>
          <w:szCs w:val="24"/>
        </w:rPr>
      </w:pPr>
      <w:r>
        <w:rPr>
          <w:bCs/>
          <w:noProof/>
          <w:sz w:val="24"/>
          <w:szCs w:val="24"/>
        </w:rPr>
        <w:t xml:space="preserve">c) </w:t>
      </w:r>
      <w:r>
        <w:rPr>
          <w:sz w:val="24"/>
          <w:szCs w:val="24"/>
        </w:rPr>
        <w:t>sytuacji, na które nie miał wpływu Wykonawca lub Zamawiający, których nie przewidziano w chwili zawarcia umowy pomimo dochowania należytej staranności, utrudniających lub uniemożliwiających wykonanie przedmiotu umowy.</w:t>
      </w:r>
    </w:p>
    <w:p w14:paraId="050CFB56" w14:textId="77777777" w:rsidR="00B3344F" w:rsidRDefault="002F798D" w:rsidP="00B3344F">
      <w:pPr>
        <w:pStyle w:val="Akapitzlist"/>
        <w:tabs>
          <w:tab w:val="left" w:pos="-24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2F798D">
        <w:rPr>
          <w:sz w:val="24"/>
          <w:szCs w:val="24"/>
        </w:rPr>
        <w:t>zmniejszenia ilości dostaw oleju opałowego wskutek wystąpienia okoliczności niezależnych od Zamawiającego, w związku z faktycznym jego zużyciem wynikającym z warunków atmosferycznych. W takim przypadku warunki cenowe zostaną zachowane zgodnie z przyjętą ofertą.</w:t>
      </w:r>
    </w:p>
    <w:p w14:paraId="5E12BDC6" w14:textId="77777777" w:rsidR="00E916C6" w:rsidRDefault="00EE3119" w:rsidP="00EE3119">
      <w:pPr>
        <w:tabs>
          <w:tab w:val="left" w:pos="-2410"/>
        </w:tabs>
        <w:jc w:val="both"/>
      </w:pPr>
      <w:r>
        <w:t>2.  Wszelkie zmiany umowy mogą być dokonane tylko za zgodą obu Stron,</w:t>
      </w:r>
      <w:r w:rsidRPr="0064117D">
        <w:t xml:space="preserve"> wymagają formy pisemnej pod rygorem nieważności takiej zmiany oraz muszą być podpisane przez upoważnionych przedstawicieli obu stron.</w:t>
      </w:r>
    </w:p>
    <w:p w14:paraId="1007433A" w14:textId="77777777" w:rsidR="00600201" w:rsidRDefault="00600201" w:rsidP="00EE3119">
      <w:pPr>
        <w:tabs>
          <w:tab w:val="left" w:pos="-2410"/>
        </w:tabs>
        <w:jc w:val="both"/>
      </w:pPr>
    </w:p>
    <w:p w14:paraId="01AAC9F0" w14:textId="77777777" w:rsidR="00E07E98" w:rsidRDefault="00E916C6" w:rsidP="00E07E98">
      <w:pPr>
        <w:tabs>
          <w:tab w:val="left" w:pos="-241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11A2B4" w14:textId="77777777" w:rsidR="00E07E98" w:rsidRDefault="00A93DCF" w:rsidP="00E07E98">
      <w:pPr>
        <w:tabs>
          <w:tab w:val="left" w:pos="-2410"/>
        </w:tabs>
        <w:jc w:val="center"/>
      </w:pPr>
      <w:r>
        <w:rPr>
          <w:b/>
          <w:bCs/>
        </w:rPr>
        <w:t>§</w:t>
      </w:r>
      <w:r w:rsidR="00EE3119">
        <w:rPr>
          <w:b/>
          <w:bCs/>
        </w:rPr>
        <w:t>12</w:t>
      </w:r>
    </w:p>
    <w:p w14:paraId="0F9B94CF" w14:textId="77777777" w:rsidR="00EE3119" w:rsidRPr="00E07E98" w:rsidRDefault="00EE3119" w:rsidP="00E07E98">
      <w:pPr>
        <w:tabs>
          <w:tab w:val="left" w:pos="-2410"/>
        </w:tabs>
        <w:jc w:val="center"/>
      </w:pPr>
      <w:r>
        <w:rPr>
          <w:rFonts w:cs="Times New Roman"/>
          <w:b/>
          <w:bCs/>
        </w:rPr>
        <w:t>Postanowienia końcowe</w:t>
      </w:r>
    </w:p>
    <w:p w14:paraId="5EA88344" w14:textId="77777777" w:rsidR="00EE3119" w:rsidRDefault="00EE3119" w:rsidP="00EE3119">
      <w:pPr>
        <w:ind w:right="-9"/>
        <w:jc w:val="center"/>
        <w:rPr>
          <w:rFonts w:cs="Times New Roman"/>
          <w:b/>
          <w:bCs/>
        </w:rPr>
      </w:pPr>
    </w:p>
    <w:p w14:paraId="01C0BF25" w14:textId="77777777" w:rsidR="00EE3119" w:rsidRDefault="00EE3119" w:rsidP="00EE3119">
      <w:pPr>
        <w:ind w:right="-9"/>
        <w:jc w:val="both"/>
        <w:rPr>
          <w:rFonts w:cs="Times New Roman"/>
        </w:rPr>
      </w:pPr>
    </w:p>
    <w:p w14:paraId="5A719015" w14:textId="77777777" w:rsidR="00EE3119" w:rsidRDefault="00EE3119" w:rsidP="00EE3119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pacing w:after="0"/>
        <w:ind w:left="0" w:right="-11" w:firstLine="426"/>
        <w:jc w:val="both"/>
        <w:rPr>
          <w:rStyle w:val="Teksttreci2Pogrubienie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Sądem właściwym w sprawach sporów mogących wyniknąć z niniejszej umowy jest sąd właściwy miejscowo dla siedziby </w:t>
      </w:r>
      <w:r w:rsidRPr="001A6DCC">
        <w:rPr>
          <w:rStyle w:val="Teksttreci2Pogrubienie"/>
          <w:rFonts w:ascii="Times New Roman" w:hAnsi="Times New Roman" w:cs="Times New Roman"/>
          <w:sz w:val="24"/>
          <w:szCs w:val="24"/>
        </w:rPr>
        <w:t>Zamawiającego.</w:t>
      </w:r>
    </w:p>
    <w:p w14:paraId="51B164D3" w14:textId="77777777" w:rsidR="00EE3119" w:rsidRDefault="00EE3119" w:rsidP="00EE3119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pacing w:after="0"/>
        <w:ind w:left="0" w:right="-11" w:firstLine="426"/>
        <w:jc w:val="both"/>
      </w:pPr>
      <w:r>
        <w:rPr>
          <w:sz w:val="24"/>
          <w:szCs w:val="24"/>
        </w:rPr>
        <w:t xml:space="preserve">W sprawach nieuregulowanych niniejszą umową mają zastosowanie przepisy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w szczególności Kodeksu cywilnego i Prawa zamówień publicznych.</w:t>
      </w:r>
    </w:p>
    <w:p w14:paraId="1D75D26A" w14:textId="77777777" w:rsidR="00EE3119" w:rsidRDefault="00EE3119" w:rsidP="00EE3119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pacing w:after="0"/>
        <w:ind w:left="0" w:right="-11" w:firstLine="426"/>
        <w:jc w:val="both"/>
        <w:rPr>
          <w:sz w:val="24"/>
          <w:szCs w:val="24"/>
        </w:rPr>
      </w:pPr>
      <w:r>
        <w:rPr>
          <w:sz w:val="24"/>
          <w:szCs w:val="24"/>
        </w:rPr>
        <w:t>Załączniki do niniejszej Umowy, Specyfikacja Warunków Zamówienia wraz z załącznikami oraz oferta Wykonawcy wraz z załącznikami stanowią integralną część Umowy.</w:t>
      </w:r>
    </w:p>
    <w:p w14:paraId="4C15E53A" w14:textId="77777777" w:rsidR="00EE3119" w:rsidRPr="00801D47" w:rsidRDefault="00EE3119" w:rsidP="00EE3119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pacing w:after="0"/>
        <w:ind w:left="0" w:right="-1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trzech jednobrzmiących egzemplarzach, w tym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egzemplarze dla </w:t>
      </w:r>
      <w:r>
        <w:rPr>
          <w:b/>
          <w:bCs/>
          <w:sz w:val="24"/>
          <w:szCs w:val="24"/>
        </w:rPr>
        <w:t xml:space="preserve">Zamawiającego i  1 </w:t>
      </w:r>
      <w:r>
        <w:rPr>
          <w:sz w:val="24"/>
          <w:szCs w:val="24"/>
        </w:rPr>
        <w:t xml:space="preserve">egzemplarz dla </w:t>
      </w:r>
      <w:r>
        <w:rPr>
          <w:b/>
          <w:bCs/>
          <w:sz w:val="24"/>
          <w:szCs w:val="24"/>
        </w:rPr>
        <w:t>Wykonawcy.</w:t>
      </w:r>
    </w:p>
    <w:p w14:paraId="7F07CF2A" w14:textId="77777777" w:rsidR="00EE3119" w:rsidRDefault="00EE3119" w:rsidP="00EE3119">
      <w:pPr>
        <w:pStyle w:val="Akapitzlist"/>
        <w:widowControl w:val="0"/>
        <w:tabs>
          <w:tab w:val="left" w:pos="709"/>
        </w:tabs>
        <w:spacing w:after="0"/>
        <w:ind w:left="426" w:right="-11"/>
        <w:jc w:val="both"/>
        <w:rPr>
          <w:sz w:val="24"/>
          <w:szCs w:val="24"/>
        </w:rPr>
      </w:pPr>
    </w:p>
    <w:p w14:paraId="69A36A14" w14:textId="77777777" w:rsidR="00EE3119" w:rsidRDefault="00EE3119" w:rsidP="00EE3119">
      <w:pPr>
        <w:tabs>
          <w:tab w:val="left" w:pos="709"/>
        </w:tabs>
        <w:ind w:right="-11"/>
        <w:jc w:val="both"/>
        <w:rPr>
          <w:rFonts w:cs="Times New Roman"/>
        </w:rPr>
      </w:pPr>
    </w:p>
    <w:p w14:paraId="3D2969CB" w14:textId="77777777" w:rsidR="00E07E98" w:rsidRDefault="00E07E98" w:rsidP="00EE3119">
      <w:pPr>
        <w:tabs>
          <w:tab w:val="left" w:pos="709"/>
        </w:tabs>
        <w:ind w:right="-11"/>
        <w:jc w:val="both"/>
        <w:rPr>
          <w:rFonts w:cs="Times New Roman"/>
        </w:rPr>
      </w:pPr>
    </w:p>
    <w:p w14:paraId="78CC5321" w14:textId="77777777" w:rsidR="00EE3119" w:rsidRDefault="00EE3119" w:rsidP="00EE3119">
      <w:pPr>
        <w:tabs>
          <w:tab w:val="left" w:pos="709"/>
        </w:tabs>
        <w:ind w:right="-11"/>
        <w:jc w:val="both"/>
        <w:rPr>
          <w:rFonts w:cs="Times New Roman"/>
        </w:rPr>
      </w:pPr>
    </w:p>
    <w:p w14:paraId="519E16A4" w14:textId="77777777" w:rsidR="00EE3119" w:rsidRDefault="00EE3119" w:rsidP="00EE3119">
      <w:pPr>
        <w:jc w:val="both"/>
        <w:rPr>
          <w:rFonts w:cs="Times New Roman"/>
          <w:b/>
          <w:color w:val="000000"/>
        </w:rPr>
      </w:pPr>
    </w:p>
    <w:p w14:paraId="38D782F2" w14:textId="77777777" w:rsidR="00EE3119" w:rsidRDefault="00EE3119" w:rsidP="00EE3119">
      <w:pPr>
        <w:jc w:val="both"/>
        <w:rPr>
          <w:rFonts w:eastAsia="Arial" w:cs="Times New Roman"/>
          <w:b/>
          <w:color w:val="000000"/>
        </w:rPr>
      </w:pPr>
      <w:r>
        <w:rPr>
          <w:rFonts w:cs="Times New Roman"/>
          <w:b/>
          <w:color w:val="000000"/>
        </w:rPr>
        <w:t>Zamawiaj</w:t>
      </w:r>
      <w:r>
        <w:rPr>
          <w:rFonts w:eastAsia="Arial" w:cs="Times New Roman"/>
          <w:b/>
          <w:color w:val="000000"/>
        </w:rPr>
        <w:t xml:space="preserve">ący                                                                        </w:t>
      </w:r>
      <w:r>
        <w:rPr>
          <w:rFonts w:eastAsia="Arial" w:cs="Times New Roman"/>
          <w:b/>
          <w:color w:val="000000"/>
        </w:rPr>
        <w:tab/>
        <w:t xml:space="preserve"> Wykonawca</w:t>
      </w:r>
    </w:p>
    <w:p w14:paraId="3EC750EF" w14:textId="77777777" w:rsidR="00EE3119" w:rsidRDefault="00EE3119" w:rsidP="00EE3119">
      <w:pPr>
        <w:jc w:val="both"/>
        <w:rPr>
          <w:rFonts w:eastAsia="Arial" w:cs="Times New Roman"/>
          <w:b/>
          <w:color w:val="000000"/>
        </w:rPr>
      </w:pPr>
    </w:p>
    <w:p w14:paraId="7F78C48D" w14:textId="77777777" w:rsidR="00EE3119" w:rsidRDefault="00EE3119" w:rsidP="00EE3119">
      <w:pPr>
        <w:jc w:val="both"/>
        <w:rPr>
          <w:rFonts w:eastAsia="Arial" w:cs="Times New Roman"/>
          <w:b/>
          <w:color w:val="000000"/>
        </w:rPr>
      </w:pPr>
    </w:p>
    <w:p w14:paraId="57194C5C" w14:textId="77777777" w:rsidR="00EE3119" w:rsidRDefault="00EE3119" w:rsidP="00EE3119">
      <w:pPr>
        <w:jc w:val="both"/>
        <w:rPr>
          <w:rFonts w:cs="Times New Roman"/>
          <w:b/>
          <w:color w:val="000000"/>
        </w:rPr>
      </w:pPr>
    </w:p>
    <w:p w14:paraId="00933812" w14:textId="77777777" w:rsidR="00EE3119" w:rsidRDefault="00EE3119" w:rsidP="00EE3119">
      <w:pPr>
        <w:jc w:val="both"/>
        <w:rPr>
          <w:rFonts w:cs="Times New Roman"/>
          <w:b/>
          <w:color w:val="000000"/>
        </w:rPr>
      </w:pPr>
    </w:p>
    <w:p w14:paraId="2ADACB6E" w14:textId="77777777" w:rsidR="00EE3119" w:rsidRPr="00BA7750" w:rsidRDefault="00EE3119" w:rsidP="00EE3119">
      <w:pPr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Kontrasygnata Skarbnika Gminy</w:t>
      </w:r>
    </w:p>
    <w:p w14:paraId="26BAF9FB" w14:textId="77777777" w:rsidR="00DD1DAF" w:rsidRDefault="00DD1DAF"/>
    <w:p w14:paraId="6E14C7F1" w14:textId="77777777" w:rsidR="0042098B" w:rsidRDefault="0042098B"/>
    <w:p w14:paraId="2E476220" w14:textId="77777777" w:rsidR="0042098B" w:rsidRDefault="0042098B"/>
    <w:p w14:paraId="038C2159" w14:textId="77777777" w:rsidR="0042098B" w:rsidRDefault="0042098B"/>
    <w:p w14:paraId="31E7FDE4" w14:textId="77777777" w:rsidR="0042098B" w:rsidRDefault="0042098B">
      <w:pPr>
        <w:rPr>
          <w:i/>
        </w:rPr>
      </w:pPr>
    </w:p>
    <w:p w14:paraId="2C03F443" w14:textId="77777777" w:rsidR="00600201" w:rsidRDefault="00600201">
      <w:pPr>
        <w:rPr>
          <w:i/>
        </w:rPr>
      </w:pPr>
    </w:p>
    <w:p w14:paraId="2EBE7F6A" w14:textId="77777777" w:rsidR="00600201" w:rsidRDefault="00600201">
      <w:pPr>
        <w:rPr>
          <w:i/>
        </w:rPr>
      </w:pPr>
    </w:p>
    <w:p w14:paraId="5D2ACD83" w14:textId="77777777" w:rsidR="00600201" w:rsidRDefault="00600201">
      <w:pPr>
        <w:rPr>
          <w:i/>
        </w:rPr>
      </w:pPr>
    </w:p>
    <w:p w14:paraId="4E1B09C8" w14:textId="77777777" w:rsidR="00600201" w:rsidRDefault="00600201">
      <w:pPr>
        <w:rPr>
          <w:i/>
        </w:rPr>
      </w:pPr>
    </w:p>
    <w:p w14:paraId="7E532CC5" w14:textId="77777777" w:rsidR="0042098B" w:rsidRDefault="0042098B">
      <w:pPr>
        <w:rPr>
          <w:i/>
        </w:rPr>
      </w:pPr>
    </w:p>
    <w:p w14:paraId="57E99014" w14:textId="77777777" w:rsidR="0042098B" w:rsidRDefault="0042098B">
      <w:pPr>
        <w:rPr>
          <w:i/>
        </w:rPr>
      </w:pPr>
    </w:p>
    <w:p w14:paraId="36493BB0" w14:textId="77777777" w:rsidR="0042098B" w:rsidRPr="0042098B" w:rsidRDefault="0042098B">
      <w:pPr>
        <w:rPr>
          <w:i/>
        </w:rPr>
      </w:pPr>
      <w:r w:rsidRPr="0042098B">
        <w:rPr>
          <w:i/>
        </w:rPr>
        <w:t>Załączniki do umowy:</w:t>
      </w:r>
    </w:p>
    <w:p w14:paraId="3283A269" w14:textId="77777777" w:rsidR="0042098B" w:rsidRPr="0042098B" w:rsidRDefault="0042098B">
      <w:pPr>
        <w:rPr>
          <w:i/>
        </w:rPr>
      </w:pPr>
      <w:r w:rsidRPr="0042098B">
        <w:rPr>
          <w:i/>
        </w:rPr>
        <w:t>- załącznik nr 1 – wykaz kotłowni</w:t>
      </w:r>
    </w:p>
    <w:p w14:paraId="7EFA56F4" w14:textId="77777777" w:rsidR="0042098B" w:rsidRDefault="0042098B">
      <w:pPr>
        <w:rPr>
          <w:i/>
        </w:rPr>
      </w:pPr>
      <w:r w:rsidRPr="0042098B">
        <w:rPr>
          <w:i/>
        </w:rPr>
        <w:t xml:space="preserve">- załącznik nr 2 – formularz obliczenia ceny częściowej dostawy </w:t>
      </w:r>
    </w:p>
    <w:p w14:paraId="64E6D369" w14:textId="77777777" w:rsidR="00E916C6" w:rsidRDefault="00E916C6">
      <w:pPr>
        <w:rPr>
          <w:i/>
        </w:rPr>
      </w:pPr>
    </w:p>
    <w:p w14:paraId="06495E41" w14:textId="77777777" w:rsidR="00E916C6" w:rsidRDefault="00E916C6">
      <w:pPr>
        <w:rPr>
          <w:i/>
        </w:rPr>
      </w:pPr>
    </w:p>
    <w:p w14:paraId="47B1A7CC" w14:textId="77777777" w:rsidR="00E916C6" w:rsidRDefault="00E916C6">
      <w:pPr>
        <w:rPr>
          <w:i/>
        </w:rPr>
      </w:pPr>
    </w:p>
    <w:p w14:paraId="057F2231" w14:textId="77777777" w:rsidR="00E916C6" w:rsidRDefault="00E916C6">
      <w:pPr>
        <w:rPr>
          <w:i/>
        </w:rPr>
      </w:pPr>
    </w:p>
    <w:p w14:paraId="794F668C" w14:textId="77777777" w:rsidR="00E916C6" w:rsidRDefault="00E916C6">
      <w:pPr>
        <w:rPr>
          <w:i/>
        </w:rPr>
      </w:pPr>
    </w:p>
    <w:p w14:paraId="761E0443" w14:textId="77777777" w:rsidR="00E916C6" w:rsidRDefault="00E916C6">
      <w:pPr>
        <w:rPr>
          <w:i/>
        </w:rPr>
      </w:pPr>
    </w:p>
    <w:p w14:paraId="789684D5" w14:textId="77777777" w:rsidR="00E916C6" w:rsidRDefault="00E916C6">
      <w:pPr>
        <w:rPr>
          <w:i/>
        </w:rPr>
      </w:pPr>
    </w:p>
    <w:p w14:paraId="4172E161" w14:textId="77777777" w:rsidR="00E916C6" w:rsidRDefault="00E916C6">
      <w:pPr>
        <w:rPr>
          <w:i/>
        </w:rPr>
      </w:pPr>
    </w:p>
    <w:p w14:paraId="6F3D25C5" w14:textId="77777777" w:rsidR="00E916C6" w:rsidRDefault="00E916C6">
      <w:pPr>
        <w:rPr>
          <w:i/>
        </w:rPr>
      </w:pPr>
    </w:p>
    <w:p w14:paraId="17DEE71D" w14:textId="77777777" w:rsidR="00E916C6" w:rsidRDefault="00E916C6">
      <w:pPr>
        <w:rPr>
          <w:i/>
        </w:rPr>
      </w:pPr>
    </w:p>
    <w:p w14:paraId="5D54F06A" w14:textId="77777777" w:rsidR="001D17A4" w:rsidRDefault="001D17A4" w:rsidP="00EB361E">
      <w:pPr>
        <w:autoSpaceDE w:val="0"/>
        <w:ind w:left="7080"/>
        <w:rPr>
          <w:color w:val="000000"/>
        </w:rPr>
      </w:pPr>
    </w:p>
    <w:p w14:paraId="7CB78A14" w14:textId="77777777" w:rsidR="006E2770" w:rsidRDefault="006E2770" w:rsidP="00EB361E">
      <w:pPr>
        <w:autoSpaceDE w:val="0"/>
        <w:ind w:left="7080"/>
        <w:rPr>
          <w:color w:val="000000"/>
        </w:rPr>
      </w:pPr>
    </w:p>
    <w:p w14:paraId="33935122" w14:textId="77777777" w:rsidR="006E2770" w:rsidRDefault="006E2770" w:rsidP="00EB361E">
      <w:pPr>
        <w:autoSpaceDE w:val="0"/>
        <w:ind w:left="7080"/>
        <w:rPr>
          <w:color w:val="000000"/>
        </w:rPr>
      </w:pPr>
    </w:p>
    <w:p w14:paraId="1E980B25" w14:textId="77777777" w:rsidR="001D17A4" w:rsidRDefault="001D17A4" w:rsidP="00EB361E">
      <w:pPr>
        <w:autoSpaceDE w:val="0"/>
        <w:ind w:left="7080"/>
        <w:rPr>
          <w:color w:val="000000"/>
        </w:rPr>
      </w:pPr>
    </w:p>
    <w:p w14:paraId="49F04EDA" w14:textId="77777777" w:rsidR="00E916C6" w:rsidRDefault="00E916C6" w:rsidP="00EB361E">
      <w:pPr>
        <w:autoSpaceDE w:val="0"/>
        <w:ind w:left="7080"/>
      </w:pPr>
      <w:r>
        <w:rPr>
          <w:color w:val="000000"/>
        </w:rPr>
        <w:lastRenderedPageBreak/>
        <w:t>Z</w:t>
      </w:r>
      <w:r>
        <w:t>ałącznik nr 1</w:t>
      </w:r>
    </w:p>
    <w:p w14:paraId="230DD4D1" w14:textId="77777777" w:rsidR="00E916C6" w:rsidRDefault="00E916C6" w:rsidP="00E916C6">
      <w:pPr>
        <w:autoSpaceDE w:val="0"/>
        <w:jc w:val="right"/>
      </w:pPr>
      <w:r>
        <w:t xml:space="preserve"> do Umowy nr …........... </w:t>
      </w:r>
    </w:p>
    <w:p w14:paraId="64AA24AC" w14:textId="08E503F7" w:rsidR="00E916C6" w:rsidRPr="00E916C6" w:rsidRDefault="00E916C6" w:rsidP="00E916C6">
      <w:pPr>
        <w:autoSpaceDE w:val="0"/>
        <w:jc w:val="right"/>
        <w:rPr>
          <w:i/>
          <w:sz w:val="20"/>
          <w:szCs w:val="20"/>
        </w:rPr>
      </w:pPr>
      <w:r w:rsidRPr="00E916C6">
        <w:rPr>
          <w:i/>
          <w:sz w:val="20"/>
          <w:szCs w:val="20"/>
        </w:rPr>
        <w:t xml:space="preserve">„Dostawa oleju opałowego lekkiego dla grupy zakupowej </w:t>
      </w:r>
      <w:r w:rsidR="006E2770">
        <w:rPr>
          <w:i/>
          <w:sz w:val="20"/>
          <w:szCs w:val="20"/>
        </w:rPr>
        <w:t>G</w:t>
      </w:r>
      <w:r w:rsidRPr="00E916C6">
        <w:rPr>
          <w:i/>
          <w:sz w:val="20"/>
          <w:szCs w:val="20"/>
        </w:rPr>
        <w:t>miny Jaświły</w:t>
      </w:r>
      <w:r w:rsidR="00EB361E">
        <w:rPr>
          <w:i/>
          <w:sz w:val="20"/>
          <w:szCs w:val="20"/>
        </w:rPr>
        <w:t xml:space="preserve"> w 202</w:t>
      </w:r>
      <w:r w:rsidR="006E2770">
        <w:rPr>
          <w:i/>
          <w:sz w:val="20"/>
          <w:szCs w:val="20"/>
        </w:rPr>
        <w:t>4</w:t>
      </w:r>
      <w:r w:rsidR="00EB361E">
        <w:rPr>
          <w:i/>
          <w:sz w:val="20"/>
          <w:szCs w:val="20"/>
        </w:rPr>
        <w:t xml:space="preserve"> r.</w:t>
      </w:r>
      <w:r w:rsidRPr="00E916C6">
        <w:rPr>
          <w:i/>
          <w:sz w:val="20"/>
          <w:szCs w:val="20"/>
        </w:rPr>
        <w:t xml:space="preserve"> </w:t>
      </w:r>
    </w:p>
    <w:p w14:paraId="6E4DD703" w14:textId="77777777" w:rsidR="00E916C6" w:rsidRDefault="00E916C6" w:rsidP="00E916C6">
      <w:pPr>
        <w:autoSpaceDE w:val="0"/>
        <w:jc w:val="right"/>
        <w:rPr>
          <w:b/>
          <w:bCs/>
        </w:rPr>
      </w:pPr>
      <w:r>
        <w:t xml:space="preserve">z dnia ….................... </w:t>
      </w:r>
    </w:p>
    <w:p w14:paraId="3B3E89F2" w14:textId="77777777" w:rsidR="00E916C6" w:rsidRDefault="00E916C6" w:rsidP="00E916C6">
      <w:pPr>
        <w:rPr>
          <w:b/>
          <w:bCs/>
        </w:rPr>
      </w:pPr>
    </w:p>
    <w:p w14:paraId="693EEC7E" w14:textId="7B402D63" w:rsidR="00E916C6" w:rsidRDefault="00E916C6" w:rsidP="009A1D4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KOTŁOWNI JEDNOSTEK BĘDĄCYCH PŁATNIKAMI ZA SPRZEDAŻ I </w:t>
      </w:r>
      <w:r w:rsidR="006E2770">
        <w:rPr>
          <w:b/>
          <w:bCs/>
          <w:sz w:val="28"/>
          <w:szCs w:val="28"/>
        </w:rPr>
        <w:t xml:space="preserve">SUKCESYWNĄ </w:t>
      </w:r>
      <w:r>
        <w:rPr>
          <w:b/>
          <w:bCs/>
          <w:sz w:val="28"/>
          <w:szCs w:val="28"/>
        </w:rPr>
        <w:t>DOSTAWĘ OLEJU OPAŁOWEGO LEKKIEGO</w:t>
      </w:r>
    </w:p>
    <w:p w14:paraId="2E0386F9" w14:textId="77777777" w:rsidR="00E916C6" w:rsidRDefault="00E916C6" w:rsidP="00E916C6">
      <w:pPr>
        <w:jc w:val="center"/>
        <w:rPr>
          <w:b/>
          <w:bCs/>
          <w:sz w:val="28"/>
          <w:szCs w:val="28"/>
        </w:rPr>
      </w:pPr>
    </w:p>
    <w:p w14:paraId="585DD932" w14:textId="77777777" w:rsidR="00E916C6" w:rsidRDefault="00E916C6" w:rsidP="00E916C6"/>
    <w:p w14:paraId="23622BBB" w14:textId="77777777" w:rsidR="00E916C6" w:rsidRDefault="00E916C6" w:rsidP="00E916C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"/>
        <w:gridCol w:w="3011"/>
        <w:gridCol w:w="2047"/>
        <w:gridCol w:w="1328"/>
        <w:gridCol w:w="1307"/>
        <w:gridCol w:w="1575"/>
      </w:tblGrid>
      <w:tr w:rsidR="00E916C6" w14:paraId="78F00D1B" w14:textId="77777777" w:rsidTr="00454E25"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34733D" w14:textId="77777777" w:rsidR="00E916C6" w:rsidRDefault="00E916C6" w:rsidP="00454E25">
            <w:pPr>
              <w:pStyle w:val="Zawartotabeli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59784" w14:textId="77777777" w:rsidR="00E916C6" w:rsidRDefault="00E916C6" w:rsidP="00454E25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obiektu oraz dane do wystawienia faktury za zakupiony olej opałowy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02912D" w14:textId="33CD4631" w:rsidR="00E916C6" w:rsidRDefault="00E916C6" w:rsidP="00454E2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Szacunkowa ilość oleju opałowego zgłoszona do zakupu w okres</w:t>
            </w:r>
            <w:r w:rsidR="00061A4D">
              <w:rPr>
                <w:b/>
                <w:bCs/>
                <w:sz w:val="16"/>
                <w:szCs w:val="16"/>
              </w:rPr>
              <w:t>ie 1 stycznia do 31 grudnia 202</w:t>
            </w:r>
            <w:r w:rsidR="006E2770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r.</w:t>
            </w:r>
          </w:p>
          <w:p w14:paraId="4B88263E" w14:textId="77777777" w:rsidR="00E916C6" w:rsidRDefault="00E916C6" w:rsidP="00454E25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(w litrach)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FE985" w14:textId="77777777" w:rsidR="00E916C6" w:rsidRDefault="00E916C6" w:rsidP="00454E25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Szacunkowa wielkość jednorazowej dostawy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(w litrach)</w:t>
            </w:r>
          </w:p>
        </w:tc>
        <w:tc>
          <w:tcPr>
            <w:tcW w:w="1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1E7AB7" w14:textId="77777777" w:rsidR="00E916C6" w:rsidRDefault="00E916C6" w:rsidP="00454E25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3A56B1CC" w14:textId="77777777" w:rsidR="00E916C6" w:rsidRDefault="00E916C6" w:rsidP="00454E25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14:paraId="2AEFA77E" w14:textId="77777777" w:rsidR="00E916C6" w:rsidRDefault="00E916C6" w:rsidP="00454E25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rozpoczęcia dostaw w ramach realizacji zamówienia</w:t>
            </w:r>
          </w:p>
          <w:p w14:paraId="46F95215" w14:textId="77777777" w:rsidR="00E916C6" w:rsidRDefault="00E916C6" w:rsidP="00454E25">
            <w:pPr>
              <w:pStyle w:val="Zawartotabeli"/>
              <w:jc w:val="center"/>
              <w:rPr>
                <w:sz w:val="16"/>
                <w:szCs w:val="16"/>
              </w:rPr>
            </w:pPr>
          </w:p>
          <w:p w14:paraId="65CECA24" w14:textId="77777777" w:rsidR="00E916C6" w:rsidRDefault="00E916C6" w:rsidP="00454E25">
            <w:pPr>
              <w:pStyle w:val="Zawartotabeli"/>
              <w:jc w:val="center"/>
            </w:pP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2DB11A" w14:textId="77777777" w:rsidR="00E916C6" w:rsidRDefault="00E916C6" w:rsidP="00454E25">
            <w:pPr>
              <w:pStyle w:val="Zawartotabeli"/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Osoba do kontaktów w sprawie dostaw oleju opałowego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(imię, nazwisko, </w:t>
            </w:r>
            <w:r>
              <w:rPr>
                <w:sz w:val="16"/>
                <w:szCs w:val="16"/>
              </w:rPr>
              <w:br/>
              <w:t>nr tel.)</w:t>
            </w:r>
          </w:p>
        </w:tc>
      </w:tr>
      <w:tr w:rsidR="00E916C6" w14:paraId="5D119B8C" w14:textId="77777777" w:rsidTr="00454E25">
        <w:trPr>
          <w:trHeight w:hRule="exact" w:val="119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33BCC5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14:paraId="57DDA410" w14:textId="77777777" w:rsidR="00E916C6" w:rsidRDefault="00E916C6" w:rsidP="00454E25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6CEBD320" w14:textId="77777777" w:rsidR="00E916C6" w:rsidRDefault="00E916C6" w:rsidP="00454E25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2E0F603F" w14:textId="77777777" w:rsidR="00E916C6" w:rsidRDefault="00E916C6" w:rsidP="00454E25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3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EC20D6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B48450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44D159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00678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A4F9D8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916C6" w14:paraId="76907C98" w14:textId="77777777" w:rsidTr="00454E25">
        <w:trPr>
          <w:trHeight w:hRule="exact" w:val="128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894006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14:paraId="3769EAD1" w14:textId="77777777" w:rsidR="00E916C6" w:rsidRDefault="00E916C6" w:rsidP="00454E25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75621616" w14:textId="77777777" w:rsidR="00E916C6" w:rsidRDefault="00E916C6" w:rsidP="00454E25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4EF632BE" w14:textId="77777777" w:rsidR="00E916C6" w:rsidRDefault="00E916C6" w:rsidP="00454E25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3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57A77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80019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882E5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24D6E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13E50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916C6" w14:paraId="5869930B" w14:textId="77777777" w:rsidTr="00454E25">
        <w:trPr>
          <w:trHeight w:hRule="exact" w:val="128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08C509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BC0D1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0BD89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3FFAC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4273A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21A952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916C6" w14:paraId="6351C9B4" w14:textId="77777777" w:rsidTr="00454E25">
        <w:trPr>
          <w:trHeight w:hRule="exact" w:val="128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AE82F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A2F17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D3AED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A916E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A0233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13452E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916C6" w14:paraId="3B6C06F9" w14:textId="77777777" w:rsidTr="00454E25">
        <w:trPr>
          <w:trHeight w:hRule="exact" w:val="128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B3EFFB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A581C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30189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EDD08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243D7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6150F9" w14:textId="77777777" w:rsidR="00E916C6" w:rsidRDefault="00E916C6" w:rsidP="00454E2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3A543FDF" w14:textId="77777777" w:rsidR="00E916C6" w:rsidRDefault="00E916C6"/>
    <w:p w14:paraId="4D231771" w14:textId="77777777" w:rsidR="00F917C3" w:rsidRDefault="00F917C3"/>
    <w:p w14:paraId="56472430" w14:textId="77777777" w:rsidR="00170B09" w:rsidRDefault="00170B09"/>
    <w:p w14:paraId="024432FD" w14:textId="77777777" w:rsidR="00170B09" w:rsidRDefault="00170B09"/>
    <w:p w14:paraId="0D64B675" w14:textId="77777777" w:rsidR="00170B09" w:rsidRDefault="00170B09"/>
    <w:p w14:paraId="4C2F1D5F" w14:textId="77777777" w:rsidR="006E2770" w:rsidRPr="006E2770" w:rsidRDefault="006E2770" w:rsidP="00F917C3">
      <w:pPr>
        <w:pStyle w:val="Akapitzlist"/>
        <w:numPr>
          <w:ilvl w:val="0"/>
          <w:numId w:val="10"/>
        </w:numPr>
        <w:autoSpaceDE w:val="0"/>
        <w:jc w:val="right"/>
      </w:pPr>
    </w:p>
    <w:p w14:paraId="6BB84FDD" w14:textId="681A189D" w:rsidR="00F917C3" w:rsidRDefault="00F917C3" w:rsidP="00F917C3">
      <w:pPr>
        <w:pStyle w:val="Akapitzlist"/>
        <w:numPr>
          <w:ilvl w:val="0"/>
          <w:numId w:val="10"/>
        </w:numPr>
        <w:autoSpaceDE w:val="0"/>
        <w:jc w:val="right"/>
      </w:pPr>
      <w:r w:rsidRPr="00F917C3">
        <w:rPr>
          <w:color w:val="000000"/>
        </w:rPr>
        <w:lastRenderedPageBreak/>
        <w:t>Z</w:t>
      </w:r>
      <w:r>
        <w:t>ałącznik nr 2</w:t>
      </w:r>
    </w:p>
    <w:p w14:paraId="18DCCC52" w14:textId="77777777" w:rsidR="00F917C3" w:rsidRDefault="00F917C3" w:rsidP="00F917C3">
      <w:pPr>
        <w:pStyle w:val="Akapitzlist"/>
        <w:numPr>
          <w:ilvl w:val="0"/>
          <w:numId w:val="10"/>
        </w:numPr>
        <w:autoSpaceDE w:val="0"/>
        <w:jc w:val="right"/>
      </w:pPr>
      <w:r>
        <w:t xml:space="preserve"> do Umowy nr …........... </w:t>
      </w:r>
    </w:p>
    <w:p w14:paraId="69972327" w14:textId="25DF7F64" w:rsidR="00F917C3" w:rsidRPr="00F917C3" w:rsidRDefault="00F917C3" w:rsidP="00F917C3">
      <w:pPr>
        <w:pStyle w:val="Akapitzlist"/>
        <w:numPr>
          <w:ilvl w:val="0"/>
          <w:numId w:val="10"/>
        </w:numPr>
        <w:autoSpaceDE w:val="0"/>
        <w:jc w:val="right"/>
        <w:rPr>
          <w:i/>
          <w:sz w:val="20"/>
          <w:szCs w:val="20"/>
        </w:rPr>
      </w:pPr>
      <w:r w:rsidRPr="00F917C3">
        <w:rPr>
          <w:i/>
          <w:sz w:val="20"/>
          <w:szCs w:val="20"/>
        </w:rPr>
        <w:t>„Dostawa oleju opałowego lekkiego dla</w:t>
      </w:r>
      <w:r w:rsidR="008B53DC">
        <w:rPr>
          <w:i/>
          <w:sz w:val="20"/>
          <w:szCs w:val="20"/>
        </w:rPr>
        <w:t xml:space="preserve"> grupy zakupowej </w:t>
      </w:r>
      <w:r w:rsidR="006E2770">
        <w:rPr>
          <w:i/>
          <w:sz w:val="20"/>
          <w:szCs w:val="20"/>
        </w:rPr>
        <w:t>G</w:t>
      </w:r>
      <w:r w:rsidR="008B53DC">
        <w:rPr>
          <w:i/>
          <w:sz w:val="20"/>
          <w:szCs w:val="20"/>
        </w:rPr>
        <w:t>miny Jaświły w 202</w:t>
      </w:r>
      <w:r w:rsidR="006E2770">
        <w:rPr>
          <w:i/>
          <w:sz w:val="20"/>
          <w:szCs w:val="20"/>
        </w:rPr>
        <w:t>4</w:t>
      </w:r>
      <w:r w:rsidR="008B53DC">
        <w:rPr>
          <w:i/>
          <w:sz w:val="20"/>
          <w:szCs w:val="20"/>
        </w:rPr>
        <w:t xml:space="preserve"> r.</w:t>
      </w:r>
    </w:p>
    <w:p w14:paraId="662C864D" w14:textId="77777777" w:rsidR="00F917C3" w:rsidRPr="00F917C3" w:rsidRDefault="00F917C3" w:rsidP="00F917C3">
      <w:pPr>
        <w:pStyle w:val="Akapitzlist"/>
        <w:numPr>
          <w:ilvl w:val="0"/>
          <w:numId w:val="10"/>
        </w:numPr>
        <w:autoSpaceDE w:val="0"/>
        <w:jc w:val="right"/>
        <w:rPr>
          <w:b/>
          <w:bCs/>
        </w:rPr>
      </w:pPr>
      <w:r>
        <w:t xml:space="preserve">z dnia ….................... </w:t>
      </w:r>
    </w:p>
    <w:p w14:paraId="552930D5" w14:textId="77777777" w:rsidR="00F917C3" w:rsidRPr="00F917C3" w:rsidRDefault="00F917C3" w:rsidP="00F917C3">
      <w:pPr>
        <w:pStyle w:val="Akapitzlist"/>
        <w:numPr>
          <w:ilvl w:val="0"/>
          <w:numId w:val="10"/>
        </w:numPr>
        <w:rPr>
          <w:b/>
          <w:bCs/>
        </w:rPr>
      </w:pPr>
    </w:p>
    <w:p w14:paraId="284334B2" w14:textId="77777777" w:rsidR="00F917C3" w:rsidRDefault="00F917C3" w:rsidP="00F917C3">
      <w:pPr>
        <w:pStyle w:val="Nagwek7"/>
        <w:widowControl w:val="0"/>
        <w:numPr>
          <w:ilvl w:val="6"/>
          <w:numId w:val="10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</w:p>
    <w:p w14:paraId="354957EC" w14:textId="77777777" w:rsidR="00F917C3" w:rsidRDefault="00F917C3" w:rsidP="00F917C3">
      <w:pPr>
        <w:jc w:val="center"/>
        <w:rPr>
          <w:b/>
          <w:bCs/>
        </w:rPr>
      </w:pPr>
      <w:r>
        <w:rPr>
          <w:b/>
          <w:bCs/>
        </w:rPr>
        <w:t xml:space="preserve">OBLICZENIE CENY DOSTAWY CZĘŚCIOWEJ </w:t>
      </w:r>
    </w:p>
    <w:p w14:paraId="59BEC89B" w14:textId="77777777" w:rsidR="00F917C3" w:rsidRDefault="00F917C3" w:rsidP="00F917C3">
      <w:pPr>
        <w:jc w:val="center"/>
        <w:rPr>
          <w:sz w:val="22"/>
          <w:szCs w:val="22"/>
        </w:rPr>
      </w:pPr>
      <w:r>
        <w:rPr>
          <w:b/>
          <w:bCs/>
        </w:rPr>
        <w:t>OLEJU OPAŁOWEGO LEKKIEGO</w:t>
      </w:r>
    </w:p>
    <w:p w14:paraId="0722D447" w14:textId="77777777" w:rsidR="00F917C3" w:rsidRDefault="00F917C3" w:rsidP="00F917C3">
      <w:pPr>
        <w:tabs>
          <w:tab w:val="left" w:pos="284"/>
          <w:tab w:val="left" w:pos="1296"/>
        </w:tabs>
        <w:jc w:val="center"/>
        <w:rPr>
          <w:sz w:val="22"/>
          <w:szCs w:val="22"/>
        </w:rPr>
      </w:pPr>
    </w:p>
    <w:p w14:paraId="5E3665D5" w14:textId="77777777" w:rsidR="00F917C3" w:rsidRDefault="00F917C3" w:rsidP="00F917C3">
      <w:pPr>
        <w:tabs>
          <w:tab w:val="left" w:pos="284"/>
          <w:tab w:val="left" w:pos="1296"/>
        </w:tabs>
        <w:jc w:val="center"/>
        <w:rPr>
          <w:sz w:val="22"/>
          <w:szCs w:val="22"/>
        </w:rPr>
      </w:pPr>
    </w:p>
    <w:p w14:paraId="67ED8580" w14:textId="77777777" w:rsidR="00F917C3" w:rsidRDefault="00F917C3" w:rsidP="00F917C3">
      <w:pPr>
        <w:tabs>
          <w:tab w:val="left" w:pos="284"/>
          <w:tab w:val="left" w:pos="129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do faktury nr ................................ z dnia ....................................</w:t>
      </w:r>
    </w:p>
    <w:p w14:paraId="1E2779A3" w14:textId="77777777" w:rsidR="00F917C3" w:rsidRDefault="00F917C3" w:rsidP="00F917C3">
      <w:pPr>
        <w:tabs>
          <w:tab w:val="left" w:pos="284"/>
          <w:tab w:val="left" w:pos="1296"/>
        </w:tabs>
        <w:jc w:val="center"/>
        <w:rPr>
          <w:sz w:val="22"/>
          <w:szCs w:val="22"/>
        </w:rPr>
      </w:pPr>
    </w:p>
    <w:p w14:paraId="6B721889" w14:textId="77777777" w:rsidR="00F917C3" w:rsidRDefault="00F917C3" w:rsidP="00F917C3">
      <w:pPr>
        <w:tabs>
          <w:tab w:val="left" w:pos="284"/>
          <w:tab w:val="left" w:pos="1296"/>
        </w:tabs>
        <w:jc w:val="center"/>
        <w:rPr>
          <w:sz w:val="22"/>
          <w:szCs w:val="22"/>
        </w:rPr>
      </w:pPr>
    </w:p>
    <w:tbl>
      <w:tblPr>
        <w:tblW w:w="10177" w:type="dxa"/>
        <w:tblInd w:w="-2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125"/>
        <w:gridCol w:w="1815"/>
        <w:gridCol w:w="1449"/>
        <w:gridCol w:w="1671"/>
        <w:gridCol w:w="1118"/>
        <w:gridCol w:w="1364"/>
      </w:tblGrid>
      <w:tr w:rsidR="00F917C3" w14:paraId="0CF2140E" w14:textId="77777777" w:rsidTr="00F917C3"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3410" w14:textId="77777777" w:rsidR="00F917C3" w:rsidRDefault="00F917C3" w:rsidP="00454E25">
            <w:pPr>
              <w:tabs>
                <w:tab w:val="left" w:pos="284"/>
                <w:tab w:val="left" w:pos="12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netto </w:t>
            </w:r>
          </w:p>
          <w:p w14:paraId="6EEDF9B0" w14:textId="01D144A0" w:rsidR="00F917C3" w:rsidRPr="00F917C3" w:rsidRDefault="00F917C3" w:rsidP="00454E25">
            <w:pPr>
              <w:tabs>
                <w:tab w:val="left" w:pos="284"/>
                <w:tab w:val="left" w:pos="1296"/>
              </w:tabs>
              <w:jc w:val="center"/>
            </w:pPr>
            <w:r>
              <w:rPr>
                <w:sz w:val="22"/>
                <w:szCs w:val="22"/>
              </w:rPr>
              <w:t xml:space="preserve">1 litra oleju opałowego wg cennika rafinerii </w:t>
            </w:r>
            <w:r w:rsidRPr="00F917C3">
              <w:rPr>
                <w:sz w:val="22"/>
                <w:szCs w:val="22"/>
              </w:rPr>
              <w:t xml:space="preserve">z dnia </w:t>
            </w:r>
            <w:r w:rsidR="006E2770">
              <w:rPr>
                <w:sz w:val="22"/>
                <w:szCs w:val="22"/>
              </w:rPr>
              <w:t xml:space="preserve">złożenia </w:t>
            </w:r>
            <w:r w:rsidR="00600201">
              <w:rPr>
                <w:sz w:val="22"/>
                <w:szCs w:val="22"/>
              </w:rPr>
              <w:t>zamówienia</w:t>
            </w:r>
            <w:r w:rsidRPr="00F917C3">
              <w:rPr>
                <w:sz w:val="16"/>
                <w:szCs w:val="16"/>
              </w:rPr>
              <w:t>*</w:t>
            </w:r>
          </w:p>
          <w:p w14:paraId="3A90D7C3" w14:textId="77777777" w:rsidR="00F917C3" w:rsidRDefault="00F917C3" w:rsidP="00454E25">
            <w:pPr>
              <w:tabs>
                <w:tab w:val="left" w:pos="284"/>
                <w:tab w:val="left" w:pos="1296"/>
              </w:tabs>
              <w:jc w:val="center"/>
            </w:pPr>
          </w:p>
          <w:p w14:paraId="61B2335F" w14:textId="77777777" w:rsidR="00F917C3" w:rsidRDefault="00F917C3" w:rsidP="00454E25">
            <w:pPr>
              <w:tabs>
                <w:tab w:val="left" w:pos="284"/>
                <w:tab w:val="left" w:pos="12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 dokładnością do czterech miejsc po przecinku)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9B40F" w14:textId="77777777" w:rsidR="00F917C3" w:rsidRDefault="00F917C3" w:rsidP="00454E25">
            <w:pPr>
              <w:tabs>
                <w:tab w:val="left" w:pos="284"/>
                <w:tab w:val="left" w:pos="1296"/>
              </w:tabs>
              <w:jc w:val="center"/>
            </w:pPr>
            <w:r>
              <w:rPr>
                <w:sz w:val="22"/>
                <w:szCs w:val="22"/>
              </w:rPr>
              <w:t xml:space="preserve">% wysokość marży lub upustu </w:t>
            </w:r>
            <w:r>
              <w:rPr>
                <w:sz w:val="16"/>
                <w:szCs w:val="16"/>
              </w:rPr>
              <w:t xml:space="preserve"> **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502E" w14:textId="77777777" w:rsidR="00F917C3" w:rsidRDefault="00F917C3" w:rsidP="00454E25">
            <w:pPr>
              <w:tabs>
                <w:tab w:val="left" w:pos="284"/>
                <w:tab w:val="left" w:pos="1296"/>
              </w:tabs>
              <w:jc w:val="center"/>
            </w:pPr>
            <w:r>
              <w:t xml:space="preserve">Cena netto </w:t>
            </w:r>
          </w:p>
          <w:p w14:paraId="3B69DF69" w14:textId="77777777" w:rsidR="00F917C3" w:rsidRDefault="00F917C3" w:rsidP="00454E25">
            <w:pPr>
              <w:tabs>
                <w:tab w:val="left" w:pos="284"/>
                <w:tab w:val="left" w:pos="1296"/>
              </w:tabs>
              <w:jc w:val="center"/>
            </w:pPr>
            <w:r>
              <w:t xml:space="preserve">1 litra oleju opałowego z zastosowaniem marży lub upustu, </w:t>
            </w:r>
          </w:p>
          <w:p w14:paraId="67AC8BCB" w14:textId="77777777" w:rsidR="00F917C3" w:rsidRDefault="00F917C3" w:rsidP="00454E25">
            <w:pPr>
              <w:tabs>
                <w:tab w:val="left" w:pos="284"/>
                <w:tab w:val="left" w:pos="1296"/>
              </w:tabs>
              <w:jc w:val="center"/>
            </w:pPr>
          </w:p>
          <w:p w14:paraId="617BE3FA" w14:textId="77777777" w:rsidR="00F917C3" w:rsidRDefault="00F917C3" w:rsidP="00454E25">
            <w:pPr>
              <w:tabs>
                <w:tab w:val="left" w:pos="284"/>
                <w:tab w:val="left" w:pos="12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 dokładnością do czterech miejsc po przecinku)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5E9F9" w14:textId="77777777" w:rsidR="00F917C3" w:rsidRDefault="00F917C3" w:rsidP="00454E25">
            <w:pPr>
              <w:tabs>
                <w:tab w:val="left" w:pos="284"/>
                <w:tab w:val="left" w:pos="12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dostarczonego oleju opałowego zgodnie ze wskazaniem urządzenia pomiarowego na cysternie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DF4D6" w14:textId="77777777" w:rsidR="00F917C3" w:rsidRDefault="00F917C3" w:rsidP="00454E25">
            <w:pPr>
              <w:tabs>
                <w:tab w:val="left" w:pos="284"/>
                <w:tab w:val="left" w:pos="12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Razem cena netto dostarczonego oleju opałowego </w:t>
            </w:r>
          </w:p>
          <w:p w14:paraId="64B6877D" w14:textId="77777777" w:rsidR="00F917C3" w:rsidRDefault="00F917C3" w:rsidP="00454E25">
            <w:pPr>
              <w:tabs>
                <w:tab w:val="left" w:pos="284"/>
                <w:tab w:val="left" w:pos="12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8A6C5" w14:textId="77777777" w:rsidR="00F917C3" w:rsidRDefault="00F917C3" w:rsidP="00454E25">
            <w:pPr>
              <w:tabs>
                <w:tab w:val="left" w:pos="284"/>
                <w:tab w:val="left" w:pos="12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 w14:paraId="34A29DAC" w14:textId="77777777" w:rsidR="00F917C3" w:rsidRDefault="00F917C3" w:rsidP="00454E25">
            <w:pPr>
              <w:tabs>
                <w:tab w:val="left" w:pos="284"/>
                <w:tab w:val="left" w:pos="12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[zł]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B9C" w14:textId="77777777" w:rsidR="00F917C3" w:rsidRDefault="00F917C3" w:rsidP="00454E25">
            <w:pPr>
              <w:tabs>
                <w:tab w:val="left" w:pos="284"/>
                <w:tab w:val="left" w:pos="12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brutto</w:t>
            </w:r>
          </w:p>
          <w:p w14:paraId="36699E7E" w14:textId="77777777" w:rsidR="00F917C3" w:rsidRDefault="00F917C3" w:rsidP="00454E25">
            <w:pPr>
              <w:tabs>
                <w:tab w:val="left" w:pos="284"/>
                <w:tab w:val="left" w:pos="1296"/>
              </w:tabs>
              <w:jc w:val="center"/>
            </w:pPr>
            <w:r>
              <w:rPr>
                <w:sz w:val="22"/>
                <w:szCs w:val="22"/>
              </w:rPr>
              <w:t>[zł]</w:t>
            </w:r>
          </w:p>
        </w:tc>
      </w:tr>
      <w:tr w:rsidR="00F917C3" w14:paraId="0171E6F2" w14:textId="77777777" w:rsidTr="00F917C3"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80D1E" w14:textId="77777777" w:rsidR="00F917C3" w:rsidRDefault="00F917C3" w:rsidP="00454E25">
            <w:pPr>
              <w:tabs>
                <w:tab w:val="left" w:pos="284"/>
                <w:tab w:val="left" w:pos="1296"/>
              </w:tabs>
              <w:snapToGrid w:val="0"/>
              <w:jc w:val="center"/>
              <w:rPr>
                <w:sz w:val="22"/>
                <w:szCs w:val="22"/>
              </w:rPr>
            </w:pPr>
          </w:p>
          <w:p w14:paraId="701BFBEE" w14:textId="77777777" w:rsidR="00F917C3" w:rsidRDefault="00F917C3" w:rsidP="00454E25">
            <w:pPr>
              <w:tabs>
                <w:tab w:val="left" w:pos="284"/>
                <w:tab w:val="left" w:pos="12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D6F6" w14:textId="77777777" w:rsidR="00F917C3" w:rsidRDefault="00F917C3" w:rsidP="00454E25">
            <w:pPr>
              <w:tabs>
                <w:tab w:val="left" w:pos="284"/>
                <w:tab w:val="left" w:pos="1296"/>
              </w:tabs>
              <w:snapToGrid w:val="0"/>
              <w:jc w:val="center"/>
              <w:rPr>
                <w:sz w:val="22"/>
                <w:szCs w:val="22"/>
              </w:rPr>
            </w:pPr>
          </w:p>
          <w:p w14:paraId="27EFA52A" w14:textId="77777777" w:rsidR="00F917C3" w:rsidRDefault="00F917C3" w:rsidP="00454E25">
            <w:pPr>
              <w:tabs>
                <w:tab w:val="left" w:pos="284"/>
                <w:tab w:val="left" w:pos="1296"/>
              </w:tabs>
              <w:jc w:val="center"/>
              <w:rPr>
                <w:sz w:val="22"/>
                <w:szCs w:val="22"/>
              </w:rPr>
            </w:pPr>
          </w:p>
          <w:p w14:paraId="2F9FF13C" w14:textId="77777777" w:rsidR="00F917C3" w:rsidRDefault="00F917C3" w:rsidP="00454E25">
            <w:pPr>
              <w:tabs>
                <w:tab w:val="left" w:pos="284"/>
                <w:tab w:val="left" w:pos="12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64E62" w14:textId="77777777" w:rsidR="00F917C3" w:rsidRDefault="00F917C3" w:rsidP="00454E25">
            <w:pPr>
              <w:tabs>
                <w:tab w:val="left" w:pos="284"/>
                <w:tab w:val="left" w:pos="129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D94B" w14:textId="77777777" w:rsidR="00F917C3" w:rsidRDefault="00F917C3" w:rsidP="00454E25">
            <w:pPr>
              <w:tabs>
                <w:tab w:val="left" w:pos="284"/>
                <w:tab w:val="left" w:pos="1296"/>
              </w:tabs>
              <w:snapToGrid w:val="0"/>
              <w:jc w:val="center"/>
              <w:rPr>
                <w:sz w:val="22"/>
                <w:szCs w:val="22"/>
              </w:rPr>
            </w:pPr>
          </w:p>
          <w:p w14:paraId="61820E53" w14:textId="77777777" w:rsidR="00F917C3" w:rsidRDefault="00F917C3" w:rsidP="00454E25">
            <w:pPr>
              <w:tabs>
                <w:tab w:val="left" w:pos="284"/>
                <w:tab w:val="left" w:pos="1296"/>
              </w:tabs>
              <w:jc w:val="center"/>
              <w:rPr>
                <w:sz w:val="22"/>
                <w:szCs w:val="22"/>
              </w:rPr>
            </w:pPr>
          </w:p>
          <w:p w14:paraId="556C7E90" w14:textId="77777777" w:rsidR="00F917C3" w:rsidRDefault="00F917C3" w:rsidP="00454E25">
            <w:pPr>
              <w:tabs>
                <w:tab w:val="left" w:pos="284"/>
                <w:tab w:val="left" w:pos="1296"/>
              </w:tabs>
              <w:jc w:val="center"/>
              <w:rPr>
                <w:sz w:val="22"/>
                <w:szCs w:val="22"/>
              </w:rPr>
            </w:pPr>
          </w:p>
          <w:p w14:paraId="3E40302E" w14:textId="77777777" w:rsidR="00F917C3" w:rsidRDefault="00F917C3" w:rsidP="00454E25">
            <w:pPr>
              <w:tabs>
                <w:tab w:val="left" w:pos="284"/>
                <w:tab w:val="left" w:pos="1296"/>
              </w:tabs>
              <w:jc w:val="center"/>
              <w:rPr>
                <w:sz w:val="22"/>
                <w:szCs w:val="22"/>
              </w:rPr>
            </w:pPr>
          </w:p>
          <w:p w14:paraId="3F8534B2" w14:textId="77777777" w:rsidR="00F917C3" w:rsidRDefault="00F917C3" w:rsidP="00454E25">
            <w:pPr>
              <w:tabs>
                <w:tab w:val="left" w:pos="284"/>
                <w:tab w:val="left" w:pos="12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35E49" w14:textId="77777777" w:rsidR="00F917C3" w:rsidRDefault="00F917C3" w:rsidP="00454E25">
            <w:pPr>
              <w:tabs>
                <w:tab w:val="left" w:pos="284"/>
                <w:tab w:val="left" w:pos="129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51D9D" w14:textId="77777777" w:rsidR="00F917C3" w:rsidRDefault="00F917C3" w:rsidP="00454E25">
            <w:pPr>
              <w:tabs>
                <w:tab w:val="left" w:pos="284"/>
                <w:tab w:val="left" w:pos="129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DFD0F" w14:textId="77777777" w:rsidR="00F917C3" w:rsidRDefault="00F917C3" w:rsidP="00454E25">
            <w:pPr>
              <w:tabs>
                <w:tab w:val="left" w:pos="284"/>
                <w:tab w:val="left" w:pos="129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09B571C3" w14:textId="77777777" w:rsidR="00F917C3" w:rsidRDefault="00F917C3" w:rsidP="00F917C3">
      <w:pPr>
        <w:tabs>
          <w:tab w:val="left" w:pos="284"/>
          <w:tab w:val="left" w:pos="1296"/>
        </w:tabs>
        <w:jc w:val="center"/>
      </w:pPr>
    </w:p>
    <w:p w14:paraId="10DA00E3" w14:textId="77777777" w:rsidR="00F917C3" w:rsidRDefault="00F917C3" w:rsidP="00F917C3">
      <w:pPr>
        <w:tabs>
          <w:tab w:val="left" w:pos="284"/>
          <w:tab w:val="left" w:pos="1296"/>
        </w:tabs>
        <w:rPr>
          <w:sz w:val="18"/>
          <w:szCs w:val="18"/>
        </w:rPr>
      </w:pPr>
      <w:r>
        <w:rPr>
          <w:sz w:val="18"/>
          <w:szCs w:val="18"/>
        </w:rPr>
        <w:t xml:space="preserve">    * - cena potwierdzona wydrukiem ze strony internetowej producenta,</w:t>
      </w:r>
    </w:p>
    <w:p w14:paraId="1660C88A" w14:textId="77777777" w:rsidR="00F917C3" w:rsidRDefault="00F917C3" w:rsidP="00F917C3">
      <w:pPr>
        <w:tabs>
          <w:tab w:val="left" w:pos="284"/>
          <w:tab w:val="left" w:pos="1296"/>
        </w:tabs>
        <w:rPr>
          <w:sz w:val="18"/>
          <w:szCs w:val="18"/>
        </w:rPr>
      </w:pPr>
      <w:r>
        <w:rPr>
          <w:sz w:val="18"/>
          <w:szCs w:val="18"/>
        </w:rPr>
        <w:t xml:space="preserve">  ** - stała marża lub upust (% od ceny producenta, zgodnie ze złożoną ofertą) </w:t>
      </w:r>
    </w:p>
    <w:p w14:paraId="19FA1D94" w14:textId="77777777" w:rsidR="00F917C3" w:rsidRDefault="00F917C3" w:rsidP="00F917C3">
      <w:pPr>
        <w:tabs>
          <w:tab w:val="left" w:pos="284"/>
          <w:tab w:val="left" w:pos="1296"/>
        </w:tabs>
        <w:rPr>
          <w:sz w:val="18"/>
          <w:szCs w:val="18"/>
        </w:rPr>
      </w:pPr>
    </w:p>
    <w:p w14:paraId="2B4D84E1" w14:textId="77777777" w:rsidR="00F917C3" w:rsidRDefault="00F917C3" w:rsidP="00F917C3">
      <w:pPr>
        <w:tabs>
          <w:tab w:val="left" w:pos="284"/>
          <w:tab w:val="left" w:pos="1296"/>
        </w:tabs>
        <w:jc w:val="center"/>
        <w:rPr>
          <w:sz w:val="22"/>
          <w:szCs w:val="22"/>
        </w:rPr>
      </w:pPr>
    </w:p>
    <w:p w14:paraId="57EF8038" w14:textId="77777777" w:rsidR="00F917C3" w:rsidRDefault="00F917C3" w:rsidP="00F917C3">
      <w:pPr>
        <w:tabs>
          <w:tab w:val="left" w:pos="284"/>
          <w:tab w:val="left" w:pos="1296"/>
        </w:tabs>
        <w:jc w:val="center"/>
        <w:rPr>
          <w:sz w:val="22"/>
          <w:szCs w:val="22"/>
        </w:rPr>
      </w:pPr>
    </w:p>
    <w:p w14:paraId="1A16C9B0" w14:textId="77777777" w:rsidR="00F917C3" w:rsidRDefault="00F917C3" w:rsidP="00F917C3">
      <w:pPr>
        <w:tabs>
          <w:tab w:val="left" w:pos="284"/>
          <w:tab w:val="left" w:pos="1296"/>
        </w:tabs>
        <w:jc w:val="center"/>
        <w:rPr>
          <w:sz w:val="22"/>
          <w:szCs w:val="22"/>
        </w:rPr>
      </w:pPr>
    </w:p>
    <w:p w14:paraId="77441EEE" w14:textId="77777777" w:rsidR="00F917C3" w:rsidRDefault="00F917C3" w:rsidP="00F917C3">
      <w:pPr>
        <w:tabs>
          <w:tab w:val="left" w:pos="284"/>
          <w:tab w:val="left" w:pos="1296"/>
        </w:tabs>
        <w:rPr>
          <w:sz w:val="22"/>
          <w:szCs w:val="22"/>
        </w:rPr>
      </w:pPr>
      <w:r>
        <w:rPr>
          <w:sz w:val="22"/>
          <w:szCs w:val="22"/>
        </w:rPr>
        <w:t>Cena dostawy obliczona na dzień złożonego zamówienia tj.  ...............................................</w:t>
      </w:r>
    </w:p>
    <w:p w14:paraId="0B6380EF" w14:textId="77777777" w:rsidR="00F917C3" w:rsidRDefault="00F917C3" w:rsidP="00F917C3">
      <w:pPr>
        <w:tabs>
          <w:tab w:val="left" w:pos="284"/>
          <w:tab w:val="left" w:pos="1296"/>
        </w:tabs>
        <w:jc w:val="center"/>
        <w:rPr>
          <w:sz w:val="22"/>
          <w:szCs w:val="22"/>
        </w:rPr>
      </w:pPr>
    </w:p>
    <w:p w14:paraId="0355F6AB" w14:textId="77777777" w:rsidR="00F917C3" w:rsidRDefault="00F917C3" w:rsidP="00F917C3">
      <w:pPr>
        <w:pStyle w:val="Tekstpodstawowy31"/>
        <w:jc w:val="center"/>
        <w:rPr>
          <w:sz w:val="22"/>
          <w:szCs w:val="22"/>
        </w:rPr>
      </w:pPr>
    </w:p>
    <w:p w14:paraId="13E4A72F" w14:textId="77777777" w:rsidR="00F917C3" w:rsidRDefault="00F917C3" w:rsidP="00F917C3">
      <w:pPr>
        <w:pStyle w:val="Tekstpodstawowy31"/>
        <w:jc w:val="center"/>
        <w:rPr>
          <w:b/>
          <w:sz w:val="22"/>
          <w:szCs w:val="22"/>
        </w:rPr>
      </w:pPr>
    </w:p>
    <w:p w14:paraId="45EE7E3B" w14:textId="77777777" w:rsidR="00F917C3" w:rsidRDefault="00F917C3" w:rsidP="00F917C3">
      <w:pPr>
        <w:pStyle w:val="Tekstpodstawowywcity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.............................., dnia. ............................                          </w:t>
      </w:r>
    </w:p>
    <w:p w14:paraId="696D7433" w14:textId="77777777" w:rsidR="00F917C3" w:rsidRDefault="00F917C3" w:rsidP="00F917C3"/>
    <w:p w14:paraId="270FAF68" w14:textId="77777777" w:rsidR="00F917C3" w:rsidRDefault="00F917C3" w:rsidP="00F917C3">
      <w:r>
        <w:t>…………………………………………</w:t>
      </w:r>
    </w:p>
    <w:p w14:paraId="1FC8EB52" w14:textId="77777777" w:rsidR="00F917C3" w:rsidRPr="00F917C3" w:rsidRDefault="00F917C3" w:rsidP="00F917C3">
      <w:pPr>
        <w:ind w:left="708" w:firstLine="708"/>
        <w:rPr>
          <w:i/>
        </w:rPr>
      </w:pPr>
      <w:r>
        <w:rPr>
          <w:i/>
        </w:rPr>
        <w:t>(</w:t>
      </w:r>
      <w:r w:rsidRPr="00F917C3">
        <w:rPr>
          <w:i/>
        </w:rPr>
        <w:t>podpis</w:t>
      </w:r>
      <w:r>
        <w:rPr>
          <w:i/>
        </w:rPr>
        <w:t>)</w:t>
      </w:r>
      <w:r w:rsidRPr="00F917C3">
        <w:rPr>
          <w:i/>
        </w:rPr>
        <w:t xml:space="preserve"> </w:t>
      </w:r>
    </w:p>
    <w:p w14:paraId="79F867A7" w14:textId="77777777" w:rsidR="00F917C3" w:rsidRPr="00E916C6" w:rsidRDefault="00F917C3"/>
    <w:sectPr w:rsidR="00F917C3" w:rsidRPr="00E916C6" w:rsidSect="005D159F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F10D" w14:textId="77777777" w:rsidR="00F74EBB" w:rsidRDefault="00305356">
      <w:pPr>
        <w:spacing w:line="240" w:lineRule="auto"/>
      </w:pPr>
      <w:r>
        <w:separator/>
      </w:r>
    </w:p>
  </w:endnote>
  <w:endnote w:type="continuationSeparator" w:id="0">
    <w:p w14:paraId="5F9ED6DC" w14:textId="77777777" w:rsidR="00F74EBB" w:rsidRDefault="00305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312426"/>
      <w:docPartObj>
        <w:docPartGallery w:val="Page Numbers (Bottom of Page)"/>
        <w:docPartUnique/>
      </w:docPartObj>
    </w:sdtPr>
    <w:sdtEndPr/>
    <w:sdtContent>
      <w:p w14:paraId="4DB36D88" w14:textId="77777777" w:rsidR="006E2770" w:rsidRDefault="00F70B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483">
          <w:rPr>
            <w:noProof/>
          </w:rPr>
          <w:t>10</w:t>
        </w:r>
        <w:r>
          <w:fldChar w:fldCharType="end"/>
        </w:r>
      </w:p>
    </w:sdtContent>
  </w:sdt>
  <w:p w14:paraId="777DD97D" w14:textId="77777777" w:rsidR="006E2770" w:rsidRDefault="006E27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11CC" w14:textId="77777777" w:rsidR="00F74EBB" w:rsidRDefault="00305356">
      <w:pPr>
        <w:spacing w:line="240" w:lineRule="auto"/>
      </w:pPr>
      <w:r>
        <w:separator/>
      </w:r>
    </w:p>
  </w:footnote>
  <w:footnote w:type="continuationSeparator" w:id="0">
    <w:p w14:paraId="77C3B214" w14:textId="77777777" w:rsidR="00F74EBB" w:rsidRDefault="003053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33"/>
        </w:tabs>
        <w:ind w:left="11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93"/>
        </w:tabs>
        <w:ind w:left="1493" w:hanging="360"/>
      </w:pPr>
    </w:lvl>
    <w:lvl w:ilvl="3">
      <w:start w:val="1"/>
      <w:numFmt w:val="decimal"/>
      <w:lvlText w:val="%4."/>
      <w:lvlJc w:val="left"/>
      <w:pPr>
        <w:tabs>
          <w:tab w:val="num" w:pos="1853"/>
        </w:tabs>
        <w:ind w:left="1853" w:hanging="360"/>
      </w:pPr>
    </w:lvl>
    <w:lvl w:ilvl="4">
      <w:start w:val="1"/>
      <w:numFmt w:val="decimal"/>
      <w:lvlText w:val="%5."/>
      <w:lvlJc w:val="left"/>
      <w:pPr>
        <w:tabs>
          <w:tab w:val="num" w:pos="2213"/>
        </w:tabs>
        <w:ind w:left="2213" w:hanging="360"/>
      </w:pPr>
    </w:lvl>
    <w:lvl w:ilvl="5">
      <w:start w:val="1"/>
      <w:numFmt w:val="decimal"/>
      <w:lvlText w:val="%6."/>
      <w:lvlJc w:val="left"/>
      <w:pPr>
        <w:tabs>
          <w:tab w:val="num" w:pos="2573"/>
        </w:tabs>
        <w:ind w:left="2573" w:hanging="360"/>
      </w:pPr>
    </w:lvl>
    <w:lvl w:ilvl="6">
      <w:start w:val="1"/>
      <w:numFmt w:val="decimal"/>
      <w:lvlText w:val="%7."/>
      <w:lvlJc w:val="left"/>
      <w:pPr>
        <w:tabs>
          <w:tab w:val="num" w:pos="2933"/>
        </w:tabs>
        <w:ind w:left="2933" w:hanging="360"/>
      </w:pPr>
    </w:lvl>
    <w:lvl w:ilvl="7">
      <w:start w:val="1"/>
      <w:numFmt w:val="decimal"/>
      <w:lvlText w:val="%8."/>
      <w:lvlJc w:val="left"/>
      <w:pPr>
        <w:tabs>
          <w:tab w:val="num" w:pos="3293"/>
        </w:tabs>
        <w:ind w:left="3293" w:hanging="360"/>
      </w:pPr>
    </w:lvl>
    <w:lvl w:ilvl="8">
      <w:start w:val="1"/>
      <w:numFmt w:val="decimal"/>
      <w:lvlText w:val="%9."/>
      <w:lvlJc w:val="left"/>
      <w:pPr>
        <w:tabs>
          <w:tab w:val="num" w:pos="3653"/>
        </w:tabs>
        <w:ind w:left="3653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decimal"/>
      <w:lvlText w:val="%3."/>
      <w:lvlJc w:val="left"/>
      <w:pPr>
        <w:tabs>
          <w:tab w:val="num" w:pos="2181"/>
        </w:tabs>
        <w:ind w:left="2181" w:hanging="360"/>
      </w:pPr>
    </w:lvl>
    <w:lvl w:ilvl="3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>
      <w:start w:val="1"/>
      <w:numFmt w:val="decimal"/>
      <w:lvlText w:val="%5."/>
      <w:lvlJc w:val="left"/>
      <w:pPr>
        <w:tabs>
          <w:tab w:val="num" w:pos="2901"/>
        </w:tabs>
        <w:ind w:left="2901" w:hanging="360"/>
      </w:pPr>
    </w:lvl>
    <w:lvl w:ilvl="5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>
      <w:start w:val="1"/>
      <w:numFmt w:val="decimal"/>
      <w:lvlText w:val="%9."/>
      <w:lvlJc w:val="left"/>
      <w:pPr>
        <w:tabs>
          <w:tab w:val="num" w:pos="4341"/>
        </w:tabs>
        <w:ind w:left="4341" w:hanging="360"/>
      </w:pPr>
    </w:lvl>
  </w:abstractNum>
  <w:abstractNum w:abstractNumId="4" w15:restartNumberingAfterBreak="0">
    <w:nsid w:val="00000008"/>
    <w:multiLevelType w:val="multilevel"/>
    <w:tmpl w:val="BD0ADC5E"/>
    <w:name w:val="WW8Num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3"/>
    <w:multiLevelType w:val="multilevel"/>
    <w:tmpl w:val="0000001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74E5A"/>
    <w:multiLevelType w:val="hybridMultilevel"/>
    <w:tmpl w:val="2AEA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6655C"/>
    <w:multiLevelType w:val="hybridMultilevel"/>
    <w:tmpl w:val="B300B482"/>
    <w:lvl w:ilvl="0" w:tplc="0415000F">
      <w:start w:val="1"/>
      <w:numFmt w:val="decimal"/>
      <w:lvlText w:val="%1."/>
      <w:lvlJc w:val="left"/>
      <w:pPr>
        <w:ind w:left="447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563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74175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693652">
    <w:abstractNumId w:val="1"/>
  </w:num>
  <w:num w:numId="4" w16cid:durableId="726300257">
    <w:abstractNumId w:val="3"/>
  </w:num>
  <w:num w:numId="5" w16cid:durableId="468983684">
    <w:abstractNumId w:val="4"/>
  </w:num>
  <w:num w:numId="6" w16cid:durableId="1550876403">
    <w:abstractNumId w:val="2"/>
  </w:num>
  <w:num w:numId="7" w16cid:durableId="1922134040">
    <w:abstractNumId w:val="5"/>
  </w:num>
  <w:num w:numId="8" w16cid:durableId="2035836097">
    <w:abstractNumId w:val="6"/>
  </w:num>
  <w:num w:numId="9" w16cid:durableId="2073579112">
    <w:abstractNumId w:val="7"/>
  </w:num>
  <w:num w:numId="10" w16cid:durableId="1534686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C0F"/>
    <w:rsid w:val="00004E95"/>
    <w:rsid w:val="00040354"/>
    <w:rsid w:val="00042458"/>
    <w:rsid w:val="00051B83"/>
    <w:rsid w:val="00061A4D"/>
    <w:rsid w:val="00062E69"/>
    <w:rsid w:val="0006361B"/>
    <w:rsid w:val="000678BB"/>
    <w:rsid w:val="00087CF6"/>
    <w:rsid w:val="00097D07"/>
    <w:rsid w:val="000E2F7F"/>
    <w:rsid w:val="00101DF1"/>
    <w:rsid w:val="00104C89"/>
    <w:rsid w:val="00122B5D"/>
    <w:rsid w:val="00130F8D"/>
    <w:rsid w:val="00160485"/>
    <w:rsid w:val="00163066"/>
    <w:rsid w:val="00170B09"/>
    <w:rsid w:val="001768B5"/>
    <w:rsid w:val="00181C60"/>
    <w:rsid w:val="001A088A"/>
    <w:rsid w:val="001C7CF1"/>
    <w:rsid w:val="001D17A4"/>
    <w:rsid w:val="00205975"/>
    <w:rsid w:val="00240511"/>
    <w:rsid w:val="002516F5"/>
    <w:rsid w:val="002550AC"/>
    <w:rsid w:val="00290955"/>
    <w:rsid w:val="002911DF"/>
    <w:rsid w:val="00291B70"/>
    <w:rsid w:val="00293124"/>
    <w:rsid w:val="002C6BE6"/>
    <w:rsid w:val="002E1DAD"/>
    <w:rsid w:val="002F798D"/>
    <w:rsid w:val="00305356"/>
    <w:rsid w:val="00306914"/>
    <w:rsid w:val="00306B9D"/>
    <w:rsid w:val="00311927"/>
    <w:rsid w:val="00311E27"/>
    <w:rsid w:val="00354E7A"/>
    <w:rsid w:val="00374652"/>
    <w:rsid w:val="00384ADB"/>
    <w:rsid w:val="00390A55"/>
    <w:rsid w:val="003912B7"/>
    <w:rsid w:val="003A0DD0"/>
    <w:rsid w:val="003B14A7"/>
    <w:rsid w:val="003D4F55"/>
    <w:rsid w:val="003F55E6"/>
    <w:rsid w:val="003F6B8C"/>
    <w:rsid w:val="0042098B"/>
    <w:rsid w:val="00436889"/>
    <w:rsid w:val="0043711E"/>
    <w:rsid w:val="0044516C"/>
    <w:rsid w:val="00445679"/>
    <w:rsid w:val="00461BA8"/>
    <w:rsid w:val="0048258C"/>
    <w:rsid w:val="00494041"/>
    <w:rsid w:val="004A50DB"/>
    <w:rsid w:val="004C19E9"/>
    <w:rsid w:val="004F5DF1"/>
    <w:rsid w:val="00520F65"/>
    <w:rsid w:val="00541CA2"/>
    <w:rsid w:val="00545767"/>
    <w:rsid w:val="0054775A"/>
    <w:rsid w:val="00555349"/>
    <w:rsid w:val="00557691"/>
    <w:rsid w:val="00573CDB"/>
    <w:rsid w:val="00591E0C"/>
    <w:rsid w:val="005F2DDB"/>
    <w:rsid w:val="00600201"/>
    <w:rsid w:val="00607A45"/>
    <w:rsid w:val="00655782"/>
    <w:rsid w:val="006772C9"/>
    <w:rsid w:val="006B327C"/>
    <w:rsid w:val="006C2AD0"/>
    <w:rsid w:val="006C34C9"/>
    <w:rsid w:val="006C6B7E"/>
    <w:rsid w:val="006D2F22"/>
    <w:rsid w:val="006D3388"/>
    <w:rsid w:val="006D3973"/>
    <w:rsid w:val="006D3BD4"/>
    <w:rsid w:val="006E2770"/>
    <w:rsid w:val="00730171"/>
    <w:rsid w:val="00737906"/>
    <w:rsid w:val="00755742"/>
    <w:rsid w:val="00767FBC"/>
    <w:rsid w:val="00770658"/>
    <w:rsid w:val="007708F3"/>
    <w:rsid w:val="007835C0"/>
    <w:rsid w:val="00783AEF"/>
    <w:rsid w:val="00791630"/>
    <w:rsid w:val="007B4D79"/>
    <w:rsid w:val="007C2EB7"/>
    <w:rsid w:val="007D577D"/>
    <w:rsid w:val="00870728"/>
    <w:rsid w:val="00877AD0"/>
    <w:rsid w:val="008A4483"/>
    <w:rsid w:val="008B53DC"/>
    <w:rsid w:val="008C0D96"/>
    <w:rsid w:val="008D71ED"/>
    <w:rsid w:val="00934D77"/>
    <w:rsid w:val="00957313"/>
    <w:rsid w:val="00960553"/>
    <w:rsid w:val="00966C0A"/>
    <w:rsid w:val="00980904"/>
    <w:rsid w:val="009A19B1"/>
    <w:rsid w:val="009A1D4F"/>
    <w:rsid w:val="009A52D5"/>
    <w:rsid w:val="009A6411"/>
    <w:rsid w:val="009C00A1"/>
    <w:rsid w:val="009C67A5"/>
    <w:rsid w:val="009E3D36"/>
    <w:rsid w:val="009E448A"/>
    <w:rsid w:val="009F2060"/>
    <w:rsid w:val="00A26620"/>
    <w:rsid w:val="00A86209"/>
    <w:rsid w:val="00A93DCF"/>
    <w:rsid w:val="00AA43B9"/>
    <w:rsid w:val="00AD5497"/>
    <w:rsid w:val="00AE102D"/>
    <w:rsid w:val="00AE116A"/>
    <w:rsid w:val="00AE13DC"/>
    <w:rsid w:val="00AF45FD"/>
    <w:rsid w:val="00B06C0F"/>
    <w:rsid w:val="00B24D63"/>
    <w:rsid w:val="00B3344F"/>
    <w:rsid w:val="00B8138E"/>
    <w:rsid w:val="00BB5C4C"/>
    <w:rsid w:val="00BC3F85"/>
    <w:rsid w:val="00BC4A2D"/>
    <w:rsid w:val="00C05F3B"/>
    <w:rsid w:val="00C06E02"/>
    <w:rsid w:val="00C10A4D"/>
    <w:rsid w:val="00C27019"/>
    <w:rsid w:val="00C34E27"/>
    <w:rsid w:val="00C372B3"/>
    <w:rsid w:val="00C506A3"/>
    <w:rsid w:val="00C53A7A"/>
    <w:rsid w:val="00C62D73"/>
    <w:rsid w:val="00C8387B"/>
    <w:rsid w:val="00CB3C68"/>
    <w:rsid w:val="00CC2E28"/>
    <w:rsid w:val="00CD04EF"/>
    <w:rsid w:val="00D41130"/>
    <w:rsid w:val="00D419F0"/>
    <w:rsid w:val="00D47961"/>
    <w:rsid w:val="00D759CB"/>
    <w:rsid w:val="00D84D4E"/>
    <w:rsid w:val="00D87DCC"/>
    <w:rsid w:val="00DC047B"/>
    <w:rsid w:val="00DC2682"/>
    <w:rsid w:val="00DD1DAF"/>
    <w:rsid w:val="00DD4EC8"/>
    <w:rsid w:val="00DE6C20"/>
    <w:rsid w:val="00DE7956"/>
    <w:rsid w:val="00E027B9"/>
    <w:rsid w:val="00E05072"/>
    <w:rsid w:val="00E07E98"/>
    <w:rsid w:val="00E168AB"/>
    <w:rsid w:val="00E4172D"/>
    <w:rsid w:val="00E53B48"/>
    <w:rsid w:val="00E57384"/>
    <w:rsid w:val="00E6286F"/>
    <w:rsid w:val="00E72370"/>
    <w:rsid w:val="00E77E86"/>
    <w:rsid w:val="00E80FF4"/>
    <w:rsid w:val="00E916C6"/>
    <w:rsid w:val="00EA1D77"/>
    <w:rsid w:val="00EA7891"/>
    <w:rsid w:val="00EB361E"/>
    <w:rsid w:val="00EB4B40"/>
    <w:rsid w:val="00EC4B1A"/>
    <w:rsid w:val="00EE3119"/>
    <w:rsid w:val="00F13284"/>
    <w:rsid w:val="00F20E42"/>
    <w:rsid w:val="00F3380B"/>
    <w:rsid w:val="00F70BE5"/>
    <w:rsid w:val="00F74EBB"/>
    <w:rsid w:val="00F76656"/>
    <w:rsid w:val="00F917C3"/>
    <w:rsid w:val="00FA31B1"/>
    <w:rsid w:val="00FB0F77"/>
    <w:rsid w:val="00FC03CA"/>
    <w:rsid w:val="00FC03F2"/>
    <w:rsid w:val="00FC4E84"/>
    <w:rsid w:val="00FD6F8E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D2F6"/>
  <w15:chartTrackingRefBased/>
  <w15:docId w15:val="{2ABC3865-6358-435C-96F3-D34FAAE6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119"/>
    <w:pPr>
      <w:widowControl w:val="0"/>
      <w:suppressAutoHyphens/>
      <w:spacing w:after="0" w:line="276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7">
    <w:name w:val="heading 7"/>
    <w:basedOn w:val="Normalny"/>
    <w:next w:val="Tekstpodstawowy"/>
    <w:link w:val="Nagwek7Znak"/>
    <w:qFormat/>
    <w:rsid w:val="00F917C3"/>
    <w:pPr>
      <w:widowControl/>
      <w:numPr>
        <w:ilvl w:val="6"/>
        <w:numId w:val="9"/>
      </w:numPr>
      <w:tabs>
        <w:tab w:val="left" w:pos="1296"/>
      </w:tabs>
      <w:spacing w:before="240" w:after="60" w:line="100" w:lineRule="atLeast"/>
      <w:outlineLvl w:val="6"/>
    </w:pPr>
    <w:rPr>
      <w:rFonts w:eastAsia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Akapit z listą BS Znak"/>
    <w:link w:val="Akapitzlist"/>
    <w:uiPriority w:val="34"/>
    <w:qFormat/>
    <w:locked/>
    <w:rsid w:val="00EE3119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aliases w:val="maz_wyliczenie,opis dzialania,K-P_odwolanie,A_wyliczenie,Akapit z listą 1,Numerowanie,List Paragraph,Akapit z listą BS"/>
    <w:basedOn w:val="Normalny"/>
    <w:link w:val="AkapitzlistZnak"/>
    <w:uiPriority w:val="34"/>
    <w:qFormat/>
    <w:rsid w:val="00EE3119"/>
    <w:pPr>
      <w:widowControl/>
      <w:suppressAutoHyphens w:val="0"/>
      <w:spacing w:after="200"/>
      <w:ind w:left="720"/>
      <w:contextualSpacing/>
    </w:pPr>
    <w:rPr>
      <w:rFonts w:eastAsiaTheme="minorEastAsia" w:cs="Times New Roman"/>
      <w:kern w:val="0"/>
      <w:sz w:val="22"/>
      <w:szCs w:val="22"/>
      <w:lang w:eastAsia="pl-PL" w:bidi="ar-SA"/>
    </w:rPr>
  </w:style>
  <w:style w:type="character" w:customStyle="1" w:styleId="Teksttreci8">
    <w:name w:val="Tekst treści (8)_"/>
    <w:basedOn w:val="Domylnaczcionkaakapitu"/>
    <w:link w:val="Teksttreci80"/>
    <w:locked/>
    <w:rsid w:val="00EE3119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E3119"/>
    <w:pPr>
      <w:shd w:val="clear" w:color="auto" w:fill="FFFFFF"/>
      <w:suppressAutoHyphens w:val="0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kern w:val="0"/>
      <w:sz w:val="19"/>
      <w:szCs w:val="19"/>
      <w:lang w:eastAsia="en-US" w:bidi="ar-SA"/>
    </w:rPr>
  </w:style>
  <w:style w:type="character" w:customStyle="1" w:styleId="Teksttreci14">
    <w:name w:val="Tekst treści (14)_"/>
    <w:basedOn w:val="Domylnaczcionkaakapitu"/>
    <w:link w:val="Teksttreci140"/>
    <w:locked/>
    <w:rsid w:val="00EE3119"/>
    <w:rPr>
      <w:rFonts w:ascii="Georgia" w:eastAsia="Georgia" w:hAnsi="Georgia" w:cs="Georgia"/>
      <w:b/>
      <w:bCs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EE3119"/>
    <w:pPr>
      <w:shd w:val="clear" w:color="auto" w:fill="FFFFFF"/>
      <w:suppressAutoHyphens w:val="0"/>
      <w:spacing w:before="480" w:after="300" w:line="0" w:lineRule="atLeast"/>
      <w:jc w:val="center"/>
    </w:pPr>
    <w:rPr>
      <w:rFonts w:ascii="Georgia" w:eastAsia="Georgia" w:hAnsi="Georgia" w:cs="Georgia"/>
      <w:b/>
      <w:bCs/>
      <w:kern w:val="0"/>
      <w:sz w:val="22"/>
      <w:szCs w:val="22"/>
      <w:lang w:eastAsia="en-US" w:bidi="ar-SA"/>
    </w:rPr>
  </w:style>
  <w:style w:type="paragraph" w:customStyle="1" w:styleId="Default">
    <w:name w:val="Default"/>
    <w:rsid w:val="00EE31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ny1">
    <w:name w:val="Normalny1"/>
    <w:rsid w:val="00EE31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EE3119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E311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E311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6F5"/>
    <w:pPr>
      <w:spacing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6F5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6F5"/>
    <w:rPr>
      <w:vertAlign w:val="superscript"/>
    </w:rPr>
  </w:style>
  <w:style w:type="paragraph" w:customStyle="1" w:styleId="Zawartotabeli">
    <w:name w:val="Zawartość tabeli"/>
    <w:basedOn w:val="Normalny"/>
    <w:rsid w:val="00E916C6"/>
    <w:pPr>
      <w:suppressLineNumbers/>
      <w:spacing w:line="240" w:lineRule="auto"/>
    </w:pPr>
    <w:rPr>
      <w:rFonts w:eastAsia="SimSun"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F917C3"/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rsid w:val="00F917C3"/>
    <w:pPr>
      <w:widowControl/>
      <w:spacing w:line="240" w:lineRule="auto"/>
      <w:ind w:left="360"/>
    </w:pPr>
    <w:rPr>
      <w:rFonts w:eastAsia="Times New Roman" w:cs="Times New Roman"/>
      <w:kern w:val="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917C3"/>
    <w:pPr>
      <w:widowControl/>
      <w:spacing w:after="120" w:line="100" w:lineRule="atLeast"/>
    </w:pPr>
    <w:rPr>
      <w:rFonts w:eastAsia="Times New Roman" w:cs="Times New Roman"/>
      <w:kern w:val="1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7C3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7C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7A4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7A4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F2FA-079A-4132-9513-8BF03EB5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10</Pages>
  <Words>2708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171</cp:revision>
  <cp:lastPrinted>2021-12-03T09:07:00Z</cp:lastPrinted>
  <dcterms:created xsi:type="dcterms:W3CDTF">2021-11-29T13:56:00Z</dcterms:created>
  <dcterms:modified xsi:type="dcterms:W3CDTF">2023-11-22T14:40:00Z</dcterms:modified>
</cp:coreProperties>
</file>