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52BA7525"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9B4BB1">
        <w:rPr>
          <w:rFonts w:asciiTheme="minorHAnsi" w:eastAsia="Cambria" w:hAnsiTheme="minorHAnsi" w:cs="Cambria"/>
          <w:b/>
          <w:sz w:val="22"/>
          <w:szCs w:val="22"/>
        </w:rPr>
        <w:t>-</w:t>
      </w:r>
      <w:r w:rsidR="00591219">
        <w:rPr>
          <w:rFonts w:asciiTheme="minorHAnsi" w:eastAsia="Cambria" w:hAnsiTheme="minorHAnsi" w:cs="Cambria"/>
          <w:b/>
          <w:sz w:val="22"/>
          <w:szCs w:val="22"/>
        </w:rPr>
        <w:t>58</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0446A3CA"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sprzętu i aparatury medycznej dla Mazowieckiego Centrum Rehabilitacji STOCER Sp. z o.o.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615B315C" w:rsidR="00227196" w:rsidRPr="00F32525" w:rsidRDefault="00227196" w:rsidP="00326687">
      <w:pPr>
        <w:ind w:right="-1"/>
        <w:jc w:val="center"/>
        <w:rPr>
          <w:rStyle w:val="st"/>
          <w:rFonts w:ascii="Cambria" w:hAnsi="Cambria"/>
          <w:sz w:val="22"/>
          <w:szCs w:val="22"/>
        </w:rPr>
      </w:pPr>
      <w:r w:rsidRPr="00F32525">
        <w:rPr>
          <w:rStyle w:val="st"/>
          <w:rFonts w:ascii="Cambria" w:hAnsi="Cambria"/>
          <w:sz w:val="22"/>
          <w:szCs w:val="22"/>
        </w:rPr>
        <w:t>33100000-1</w:t>
      </w:r>
      <w:r w:rsidR="00326687" w:rsidRPr="00F32525">
        <w:rPr>
          <w:rStyle w:val="st"/>
          <w:rFonts w:ascii="Cambria" w:hAnsi="Cambria"/>
          <w:sz w:val="22"/>
          <w:szCs w:val="22"/>
        </w:rPr>
        <w:t xml:space="preserve">, </w:t>
      </w:r>
      <w:r w:rsidR="00F32525" w:rsidRPr="00F32525">
        <w:rPr>
          <w:rStyle w:val="st"/>
          <w:rFonts w:ascii="Cambria" w:hAnsi="Cambria"/>
          <w:sz w:val="22"/>
          <w:szCs w:val="22"/>
        </w:rPr>
        <w:t>33192000, 48180000-3</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64A08DF9"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sidR="001F363A">
        <w:rPr>
          <w:rFonts w:asciiTheme="minorHAnsi" w:eastAsia="Tahoma" w:hAnsiTheme="minorHAnsi" w:cs="Tahoma"/>
          <w:color w:val="000000"/>
          <w:sz w:val="24"/>
          <w:szCs w:val="24"/>
        </w:rPr>
        <w:t>2022.1710</w:t>
      </w:r>
      <w:r w:rsidRPr="009B4BB1">
        <w:rPr>
          <w:rFonts w:asciiTheme="minorHAnsi" w:eastAsia="Tahoma" w:hAnsiTheme="minorHAnsi" w:cs="Tahoma"/>
          <w:color w:val="000000"/>
          <w:sz w:val="24"/>
          <w:szCs w:val="24"/>
        </w:rPr>
        <w:t xml:space="preserve"> z dnia </w:t>
      </w:r>
      <w:r w:rsidR="001F363A">
        <w:rPr>
          <w:rFonts w:asciiTheme="minorHAnsi" w:eastAsia="Tahoma" w:hAnsiTheme="minorHAnsi" w:cs="Tahoma"/>
          <w:color w:val="000000"/>
          <w:sz w:val="24"/>
          <w:szCs w:val="24"/>
        </w:rPr>
        <w:t>2022.08.16</w:t>
      </w:r>
      <w:r w:rsidRPr="009B4BB1">
        <w:rPr>
          <w:rFonts w:asciiTheme="minorHAnsi" w:eastAsia="Tahoma" w:hAnsiTheme="minorHAnsi" w:cs="Tahoma"/>
          <w:color w:val="000000"/>
          <w:sz w:val="24"/>
          <w:szCs w:val="24"/>
        </w:rPr>
        <w:t xml:space="preserve"> – dalej: p.z.p.);</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3EE29AE9"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165DBB82"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2CFBE67E" w14:textId="1B9D3766" w:rsidR="007C4123" w:rsidRPr="009B4BB1" w:rsidRDefault="007C4123" w:rsidP="007C4123">
      <w:pPr>
        <w:pBdr>
          <w:top w:val="nil"/>
          <w:left w:val="nil"/>
          <w:bottom w:val="nil"/>
          <w:right w:val="nil"/>
          <w:between w:val="nil"/>
        </w:pBdr>
        <w:jc w:val="center"/>
        <w:rPr>
          <w:rFonts w:asciiTheme="minorHAnsi" w:hAnsiTheme="minorHAnsi"/>
          <w:b/>
          <w:bCs/>
          <w:sz w:val="22"/>
          <w:szCs w:val="22"/>
        </w:rPr>
      </w:pPr>
      <w:r w:rsidRPr="009B4BB1">
        <w:rPr>
          <w:rFonts w:asciiTheme="minorHAnsi" w:hAnsiTheme="minorHAnsi"/>
          <w:b/>
          <w:bCs/>
          <w:sz w:val="22"/>
          <w:szCs w:val="22"/>
        </w:rPr>
        <w:t>Konstancin-Jeziorna</w:t>
      </w:r>
      <w:r w:rsidR="007E0334" w:rsidRPr="009B4BB1">
        <w:rPr>
          <w:rFonts w:asciiTheme="minorHAnsi" w:hAnsiTheme="minorHAnsi"/>
          <w:b/>
          <w:bCs/>
          <w:sz w:val="22"/>
          <w:szCs w:val="22"/>
        </w:rPr>
        <w:t xml:space="preserve">, </w:t>
      </w:r>
      <w:r w:rsidR="00904719">
        <w:rPr>
          <w:rFonts w:asciiTheme="minorHAnsi" w:hAnsiTheme="minorHAnsi"/>
          <w:b/>
          <w:bCs/>
          <w:sz w:val="22"/>
          <w:szCs w:val="22"/>
        </w:rPr>
        <w:t>08.08.</w:t>
      </w:r>
      <w:r w:rsidR="001F363A">
        <w:rPr>
          <w:rFonts w:asciiTheme="minorHAnsi" w:hAnsiTheme="minorHAnsi"/>
          <w:b/>
          <w:bCs/>
          <w:sz w:val="22"/>
          <w:szCs w:val="22"/>
        </w:rPr>
        <w:t>2023</w:t>
      </w:r>
      <w:r w:rsidR="00AB19BD" w:rsidRPr="009B4BB1">
        <w:rPr>
          <w:rFonts w:asciiTheme="minorHAnsi" w:hAnsiTheme="minorHAnsi"/>
          <w:b/>
          <w:bCs/>
          <w:sz w:val="22"/>
          <w:szCs w:val="22"/>
        </w:rPr>
        <w:t xml:space="preserve"> </w:t>
      </w:r>
      <w:r w:rsidR="008D7224" w:rsidRPr="009B4BB1">
        <w:rPr>
          <w:rFonts w:asciiTheme="minorHAnsi" w:hAnsiTheme="minorHAnsi"/>
          <w:b/>
          <w:bCs/>
          <w:sz w:val="22"/>
          <w:szCs w:val="22"/>
        </w:rPr>
        <w:t>r.</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podmiotowe środki dowodowe - należy przez to rozumieć środki służące potwierdzeniu braku podstaw wykluczenia, spełniania warunków udziału w postępowaniu, z wyjątkiem oświadczenia, o którym mowa w art. 125 ust. 1 p.z.p.;</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5B2C7888"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1F363A">
        <w:rPr>
          <w:rFonts w:asciiTheme="minorHAnsi" w:eastAsia="Cambria" w:hAnsiTheme="minorHAnsi" w:cs="Cambria"/>
          <w:color w:val="000000"/>
          <w:sz w:val="22"/>
          <w:szCs w:val="22"/>
        </w:rPr>
        <w:t>2022.1710</w:t>
      </w:r>
      <w:r w:rsidR="006B59E5" w:rsidRPr="00F041AD">
        <w:rPr>
          <w:rFonts w:asciiTheme="minorHAnsi" w:eastAsia="Cambria" w:hAnsiTheme="minorHAnsi" w:cs="Cambria"/>
          <w:color w:val="000000"/>
          <w:sz w:val="22"/>
          <w:szCs w:val="22"/>
        </w:rPr>
        <w:t xml:space="preserve"> z </w:t>
      </w:r>
      <w:r w:rsidR="008828C6" w:rsidRPr="00F041AD">
        <w:rPr>
          <w:rFonts w:asciiTheme="minorHAnsi" w:eastAsia="Cambria" w:hAnsiTheme="minorHAnsi" w:cs="Cambria"/>
          <w:color w:val="000000"/>
          <w:sz w:val="22"/>
          <w:szCs w:val="22"/>
        </w:rPr>
        <w:t>późn. zm.</w:t>
      </w:r>
      <w:r w:rsidRPr="00F041AD">
        <w:rPr>
          <w:rFonts w:asciiTheme="minorHAnsi" w:eastAsia="Cambria" w:hAnsiTheme="minorHAnsi" w:cs="Cambria"/>
          <w:color w:val="000000"/>
          <w:sz w:val="22"/>
          <w:szCs w:val="22"/>
        </w:rPr>
        <w:t xml:space="preserve">), zwaną dalej „p.z.p.”,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p.z.p.</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0"/>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005DAFC4" w14:textId="35F71222" w:rsidR="00227196" w:rsidRPr="00AB19BD" w:rsidRDefault="00B52538" w:rsidP="00F84760">
      <w:pPr>
        <w:pStyle w:val="Standard"/>
        <w:jc w:val="both"/>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227196" w:rsidRPr="00AB19BD">
        <w:rPr>
          <w:rFonts w:asciiTheme="minorHAnsi" w:eastAsia="Cambria" w:hAnsiTheme="minorHAnsi" w:cs="Cambria"/>
          <w:b/>
          <w:bCs/>
          <w:sz w:val="22"/>
          <w:szCs w:val="22"/>
        </w:rPr>
        <w:t>dostaw</w:t>
      </w:r>
      <w:r w:rsidR="008828C6" w:rsidRPr="00AB19BD">
        <w:rPr>
          <w:rFonts w:asciiTheme="minorHAnsi" w:eastAsia="Cambria" w:hAnsiTheme="minorHAnsi" w:cs="Cambria"/>
          <w:b/>
          <w:bCs/>
          <w:sz w:val="22"/>
          <w:szCs w:val="22"/>
        </w:rPr>
        <w:t>a</w:t>
      </w:r>
      <w:r w:rsidR="00BE1471" w:rsidRPr="00AB19BD">
        <w:rPr>
          <w:rFonts w:asciiTheme="minorHAnsi" w:eastAsia="Cambria" w:hAnsiTheme="minorHAnsi" w:cs="Cambria"/>
          <w:b/>
          <w:bCs/>
          <w:sz w:val="22"/>
          <w:szCs w:val="22"/>
        </w:rPr>
        <w:t xml:space="preserve"> </w:t>
      </w:r>
      <w:r w:rsidR="000A6816">
        <w:rPr>
          <w:rFonts w:asciiTheme="minorHAnsi" w:eastAsia="Cambria" w:hAnsiTheme="minorHAnsi" w:cs="Cambria"/>
          <w:b/>
          <w:bCs/>
          <w:sz w:val="22"/>
          <w:szCs w:val="22"/>
        </w:rPr>
        <w:t xml:space="preserve">sprzętu i aparatury medycznej dla Mazowieckiego Centrum Rehabilitacji STOCER Sp. z o.o. </w:t>
      </w: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5418E4B4"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1F363A" w:rsidRPr="001F363A">
        <w:rPr>
          <w:rFonts w:eastAsia="Cambria" w:cs="Cambria"/>
          <w:b/>
          <w:color w:val="auto"/>
        </w:rPr>
        <w:t>sprzęt i</w:t>
      </w:r>
      <w:r w:rsidR="001F363A">
        <w:rPr>
          <w:rFonts w:eastAsia="Cambria" w:cs="Cambria"/>
          <w:color w:val="auto"/>
        </w:rPr>
        <w:t xml:space="preserve"> </w:t>
      </w:r>
      <w:r w:rsidR="007C4123" w:rsidRPr="00F041AD">
        <w:rPr>
          <w:rFonts w:eastAsia="Cambria" w:cs="Cambria"/>
          <w:b/>
          <w:color w:val="auto"/>
        </w:rPr>
        <w:t xml:space="preserve">aparatura medyczna </w:t>
      </w:r>
      <w:r w:rsidRPr="00F041AD">
        <w:rPr>
          <w:rFonts w:eastAsia="Cambria" w:cs="Cambria"/>
          <w:color w:val="auto"/>
        </w:rPr>
        <w:t>powinn</w:t>
      </w:r>
      <w:r w:rsidR="007C4123" w:rsidRPr="00F041AD">
        <w:rPr>
          <w:rFonts w:eastAsia="Cambria" w:cs="Cambria"/>
          <w:color w:val="auto"/>
        </w:rPr>
        <w:t>a</w:t>
      </w:r>
      <w:r w:rsidR="006B59E5" w:rsidRPr="00F041AD">
        <w:rPr>
          <w:rFonts w:eastAsia="Cambria" w:cs="Cambria"/>
          <w:color w:val="auto"/>
        </w:rPr>
        <w:t xml:space="preserve"> być fabrycznie nowa</w:t>
      </w:r>
      <w:r w:rsidR="00A62A3C" w:rsidRPr="00F041AD">
        <w:rPr>
          <w:rFonts w:eastAsia="Cambria" w:cs="Cambria"/>
          <w:color w:val="auto"/>
        </w:rPr>
        <w:t>, nie będąca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p.z.p.</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r w:rsidR="00227196" w:rsidRPr="00F041AD">
        <w:rPr>
          <w:rFonts w:eastAsia="Cambria" w:cs="Cambria"/>
          <w:color w:val="auto"/>
        </w:rPr>
        <w:t xml:space="preserve">p.z.p.,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zastrzega sobie prawo zwrócenia się do Wykonawców na etapie badania i oceny </w:t>
      </w:r>
      <w:r w:rsidRPr="00F041AD">
        <w:rPr>
          <w:rFonts w:eastAsia="Cambria" w:cs="Cambria"/>
          <w:iCs/>
          <w:color w:val="auto"/>
        </w:rPr>
        <w:lastRenderedPageBreak/>
        <w:t>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p.z.p.</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r w:rsidR="00EC03DB" w:rsidRPr="00F041AD">
        <w:rPr>
          <w:rFonts w:eastAsia="Cambria" w:cs="Cambria"/>
          <w:iCs/>
          <w:color w:val="auto"/>
        </w:rPr>
        <w:t>p.z.p</w:t>
      </w:r>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r w:rsidR="00EC03DB" w:rsidRPr="00D94759">
        <w:rPr>
          <w:rFonts w:eastAsia="Cambria" w:cs="Cambria"/>
          <w:iCs/>
          <w:color w:val="auto"/>
        </w:rPr>
        <w:t>p.z.p</w:t>
      </w:r>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r w:rsidR="00EC03DB" w:rsidRPr="00F041AD">
        <w:rPr>
          <w:rFonts w:eastAsia="Cambria" w:cs="Cambria"/>
          <w:iCs/>
          <w:color w:val="auto"/>
        </w:rPr>
        <w:t>p.z.p</w:t>
      </w:r>
      <w:r w:rsidRPr="00F041AD">
        <w:rPr>
          <w:rFonts w:eastAsia="Cambria" w:cs="Cambria"/>
          <w:iCs/>
          <w:color w:val="auto"/>
        </w:rPr>
        <w:t>.</w:t>
      </w:r>
    </w:p>
    <w:p w14:paraId="3EC88061" w14:textId="4C259C83" w:rsidR="00521795" w:rsidRPr="001935B4"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2700050A" w14:textId="080BDB4D"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1935B4">
        <w:rPr>
          <w:rFonts w:eastAsia="Tahoma" w:cs="Tahoma"/>
          <w:color w:val="auto"/>
        </w:rPr>
        <w:t xml:space="preserve">Zamawiający dopuszcza składania ofert częściowych </w:t>
      </w:r>
      <w:r w:rsidRPr="001935B4">
        <w:rPr>
          <w:rFonts w:eastAsia="Tahoma" w:cs="Tahoma"/>
          <w:b/>
          <w:color w:val="auto"/>
          <w:u w:val="single"/>
        </w:rPr>
        <w:t xml:space="preserve">na poszczególne pakiety (od 1 do </w:t>
      </w:r>
      <w:r w:rsidR="00D971B2">
        <w:rPr>
          <w:rFonts w:eastAsia="Tahoma" w:cs="Tahoma"/>
          <w:b/>
          <w:color w:val="auto"/>
          <w:u w:val="single"/>
        </w:rPr>
        <w:t>8</w:t>
      </w:r>
      <w:r w:rsidRPr="001935B4">
        <w:rPr>
          <w:rFonts w:eastAsia="Tahoma" w:cs="Tahoma"/>
          <w:b/>
          <w:color w:val="auto"/>
          <w:u w:val="single"/>
        </w:rPr>
        <w:t>)</w:t>
      </w:r>
      <w:r w:rsidRPr="001935B4">
        <w:rPr>
          <w:rFonts w:eastAsia="Tahoma" w:cs="Tahoma"/>
          <w:color w:val="auto"/>
        </w:rPr>
        <w:t xml:space="preserve"> </w:t>
      </w:r>
      <w:r w:rsidRPr="00D971B2">
        <w:rPr>
          <w:rFonts w:eastAsia="Tahoma" w:cs="Tahoma"/>
          <w:color w:val="auto"/>
        </w:rPr>
        <w:t>–</w:t>
      </w:r>
      <w:r w:rsidRPr="009B4BB1">
        <w:rPr>
          <w:rFonts w:eastAsia="Tahoma" w:cs="Tahoma"/>
          <w:color w:val="FF0000"/>
        </w:rPr>
        <w:t xml:space="preserve"> </w:t>
      </w:r>
      <w:r w:rsidRPr="00686ED5">
        <w:rPr>
          <w:rFonts w:eastAsia="Tahoma" w:cs="Tahoma"/>
          <w:color w:val="auto"/>
        </w:rPr>
        <w:t xml:space="preserve">opisanych 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0774E762" w:rsidR="00227196" w:rsidRPr="00AB19BD" w:rsidRDefault="00DA40E5" w:rsidP="00AA6E4E">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F041AD">
        <w:rPr>
          <w:rFonts w:eastAsia="Tahoma" w:cs="Tahoma"/>
          <w:color w:val="auto"/>
        </w:rPr>
        <w:t xml:space="preserve">Maksymalny termin dostawy przedmiotu zamówienia </w:t>
      </w:r>
      <w:r w:rsidR="00C538E5" w:rsidRPr="00AB19BD">
        <w:rPr>
          <w:rFonts w:eastAsia="Tahoma" w:cs="Tahoma"/>
          <w:b/>
          <w:bCs w:val="0"/>
          <w:color w:val="auto"/>
        </w:rPr>
        <w:t xml:space="preserve">do dnia </w:t>
      </w:r>
      <w:r w:rsidR="00D971B2">
        <w:rPr>
          <w:rFonts w:eastAsia="Tahoma" w:cs="Tahoma"/>
          <w:b/>
          <w:bCs w:val="0"/>
          <w:color w:val="auto"/>
        </w:rPr>
        <w:t>30 listopada 2023</w:t>
      </w:r>
      <w:r w:rsidR="00C538E5" w:rsidRPr="00AB19BD">
        <w:rPr>
          <w:rFonts w:eastAsia="Tahoma" w:cs="Tahoma"/>
          <w:b/>
          <w:bCs w:val="0"/>
          <w:color w:val="auto"/>
        </w:rPr>
        <w:t xml:space="preserve">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CC061F">
      <w:pPr>
        <w:pStyle w:val="Standard"/>
        <w:widowControl w:val="0"/>
        <w:numPr>
          <w:ilvl w:val="0"/>
          <w:numId w:val="30"/>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1"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lastRenderedPageBreak/>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1"/>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p.z.p.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późn.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p.z.p.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r w:rsidRPr="00F041AD">
        <w:rPr>
          <w:rFonts w:asciiTheme="minorHAnsi" w:hAnsiTheme="minorHAnsi" w:cs="Posterama"/>
          <w:sz w:val="22"/>
          <w:szCs w:val="22"/>
          <w:shd w:val="clear" w:color="auto" w:fill="FFFFFF"/>
        </w:rPr>
        <w:t xml:space="preserve">p.z.p.)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p.z.p.)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t>
      </w:r>
      <w:r w:rsidR="006049C5" w:rsidRPr="00F041AD">
        <w:rPr>
          <w:rFonts w:asciiTheme="minorHAnsi" w:hAnsiTheme="minorHAnsi" w:cs="Posterama"/>
          <w:sz w:val="22"/>
          <w:szCs w:val="22"/>
          <w:shd w:val="clear" w:color="auto" w:fill="FFFFFF"/>
        </w:rPr>
        <w:lastRenderedPageBreak/>
        <w:t xml:space="preserve">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art. 226 ust. 1 pkt 2 ppkt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sz w:val="22"/>
          <w:szCs w:val="22"/>
          <w:shd w:val="clear" w:color="auto" w:fill="FFFFFF"/>
        </w:rPr>
        <w:t>p.z.p.</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34DA1">
      <w:pPr>
        <w:numPr>
          <w:ilvl w:val="0"/>
          <w:numId w:val="22"/>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904719"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904719"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r w:rsidRPr="00F041AD">
        <w:rPr>
          <w:rFonts w:asciiTheme="minorHAnsi" w:eastAsia="Calibri" w:hAnsiTheme="minorHAnsi" w:cs="Posterama"/>
          <w:bCs/>
          <w:sz w:val="22"/>
          <w:szCs w:val="22"/>
          <w:lang w:eastAsia="en-US"/>
        </w:rPr>
        <w:t>p.z.p.</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lastRenderedPageBreak/>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5FE4E693" w:rsidR="00347D82" w:rsidRPr="001935B4"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591219">
        <w:rPr>
          <w:rFonts w:asciiTheme="minorHAnsi" w:eastAsia="Calibri" w:hAnsiTheme="minorHAnsi" w:cs="Posterama"/>
          <w:b/>
          <w:sz w:val="22"/>
          <w:szCs w:val="22"/>
          <w:lang w:eastAsia="en-US"/>
        </w:rPr>
        <w:t>dnia</w:t>
      </w:r>
      <w:r w:rsidR="00A43013" w:rsidRPr="00591219">
        <w:rPr>
          <w:rFonts w:asciiTheme="minorHAnsi" w:eastAsia="Calibri" w:hAnsiTheme="minorHAnsi" w:cs="Posterama"/>
          <w:b/>
          <w:sz w:val="22"/>
          <w:szCs w:val="22"/>
          <w:lang w:eastAsia="en-US"/>
        </w:rPr>
        <w:t xml:space="preserve"> </w:t>
      </w:r>
      <w:r w:rsidR="00591219" w:rsidRPr="00591219">
        <w:rPr>
          <w:rFonts w:asciiTheme="minorHAnsi" w:eastAsia="Calibri" w:hAnsiTheme="minorHAnsi" w:cs="Posterama"/>
          <w:b/>
          <w:sz w:val="22"/>
          <w:szCs w:val="22"/>
          <w:lang w:eastAsia="en-US"/>
        </w:rPr>
        <w:t>06.12.</w:t>
      </w:r>
      <w:r w:rsidR="00D971B2" w:rsidRPr="00591219">
        <w:rPr>
          <w:rFonts w:asciiTheme="minorHAnsi" w:eastAsia="Calibri" w:hAnsiTheme="minorHAnsi" w:cs="Posterama"/>
          <w:b/>
          <w:sz w:val="22"/>
          <w:szCs w:val="22"/>
          <w:lang w:eastAsia="en-US"/>
        </w:rPr>
        <w:t>2023</w:t>
      </w:r>
      <w:r w:rsidR="005F7E01" w:rsidRPr="00591219">
        <w:rPr>
          <w:rFonts w:asciiTheme="minorHAnsi" w:eastAsia="Calibri" w:hAnsiTheme="minorHAnsi" w:cs="Posterama"/>
          <w:b/>
          <w:sz w:val="22"/>
          <w:szCs w:val="22"/>
          <w:lang w:eastAsia="en-US"/>
        </w:rPr>
        <w:t xml:space="preserve"> r.</w:t>
      </w:r>
      <w:r w:rsidR="00C8152C" w:rsidRPr="00591219">
        <w:rPr>
          <w:rFonts w:asciiTheme="minorHAnsi" w:eastAsia="Calibri" w:hAnsiTheme="minorHAnsi" w:cs="Posterama"/>
          <w:sz w:val="22"/>
          <w:szCs w:val="22"/>
          <w:lang w:eastAsia="en-US"/>
        </w:rPr>
        <w:t xml:space="preserve"> 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p.z.p.</w:t>
      </w:r>
    </w:p>
    <w:p w14:paraId="3D139B8B" w14:textId="77FCA94B" w:rsidR="006049C5" w:rsidRPr="00642E37" w:rsidRDefault="00F523C0"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42E37">
        <w:rPr>
          <w:rFonts w:asciiTheme="minorHAnsi" w:hAnsiTheme="minorHAnsi" w:cs="Posterama"/>
          <w:sz w:val="22"/>
          <w:szCs w:val="22"/>
        </w:rPr>
        <w:t>Łączna k</w:t>
      </w:r>
      <w:r w:rsidR="006049C5" w:rsidRPr="00642E37">
        <w:rPr>
          <w:rFonts w:asciiTheme="minorHAnsi" w:hAnsiTheme="minorHAnsi" w:cs="Posterama"/>
          <w:sz w:val="22"/>
          <w:szCs w:val="22"/>
        </w:rPr>
        <w:t>wota wadium wynosi:</w:t>
      </w:r>
      <w:r w:rsidR="006049C5" w:rsidRPr="00642E37">
        <w:rPr>
          <w:rFonts w:asciiTheme="minorHAnsi" w:hAnsiTheme="minorHAnsi" w:cs="Posterama"/>
          <w:b/>
          <w:bCs/>
          <w:sz w:val="22"/>
          <w:szCs w:val="22"/>
        </w:rPr>
        <w:t xml:space="preserve"> </w:t>
      </w:r>
      <w:r w:rsidR="00327385">
        <w:rPr>
          <w:rFonts w:asciiTheme="minorHAnsi" w:hAnsiTheme="minorHAnsi" w:cs="Posterama"/>
          <w:b/>
          <w:bCs/>
          <w:sz w:val="22"/>
          <w:szCs w:val="22"/>
        </w:rPr>
        <w:t xml:space="preserve">35.948,00 </w:t>
      </w:r>
      <w:r w:rsidR="006049C5" w:rsidRPr="00642E37">
        <w:rPr>
          <w:rFonts w:asciiTheme="minorHAnsi" w:hAnsiTheme="minorHAnsi" w:cs="Posterama"/>
          <w:b/>
          <w:bCs/>
          <w:sz w:val="22"/>
          <w:szCs w:val="22"/>
        </w:rPr>
        <w:t xml:space="preserve">zł. </w:t>
      </w:r>
    </w:p>
    <w:p w14:paraId="1040ACF8" w14:textId="1943358E" w:rsidR="00F523C0" w:rsidRPr="00642E37" w:rsidRDefault="009E73F3" w:rsidP="00F523C0">
      <w:pPr>
        <w:widowControl w:val="0"/>
        <w:autoSpaceDE w:val="0"/>
        <w:autoSpaceDN w:val="0"/>
        <w:adjustRightInd w:val="0"/>
        <w:ind w:left="550"/>
        <w:jc w:val="both"/>
        <w:textAlignment w:val="baseline"/>
        <w:rPr>
          <w:rFonts w:asciiTheme="minorHAnsi" w:hAnsiTheme="minorHAnsi" w:cs="Posterama"/>
          <w:b/>
          <w:bCs/>
          <w:sz w:val="22"/>
          <w:szCs w:val="22"/>
        </w:rPr>
      </w:pPr>
      <w:bookmarkStart w:id="3" w:name="_Hlk82156887"/>
      <w:r w:rsidRPr="00642E37">
        <w:rPr>
          <w:rFonts w:asciiTheme="minorHAnsi" w:hAnsiTheme="minorHAnsi" w:cs="Posterama"/>
          <w:b/>
          <w:bCs/>
          <w:sz w:val="22"/>
          <w:szCs w:val="22"/>
        </w:rPr>
        <w:lastRenderedPageBreak/>
        <w:t>Kwota</w:t>
      </w:r>
      <w:r w:rsidR="006C7829" w:rsidRPr="00642E37">
        <w:rPr>
          <w:rFonts w:asciiTheme="minorHAnsi" w:hAnsiTheme="minorHAnsi" w:cs="Posterama"/>
          <w:b/>
          <w:bCs/>
          <w:sz w:val="22"/>
          <w:szCs w:val="22"/>
        </w:rPr>
        <w:t xml:space="preserve"> wadium w podziale na poszczególne </w:t>
      </w:r>
      <w:r w:rsidR="00F523C0" w:rsidRPr="00642E37">
        <w:rPr>
          <w:rFonts w:asciiTheme="minorHAnsi" w:hAnsiTheme="minorHAnsi" w:cs="Posterama"/>
          <w:b/>
          <w:bCs/>
          <w:sz w:val="22"/>
          <w:szCs w:val="22"/>
        </w:rPr>
        <w:t>p</w:t>
      </w:r>
      <w:r w:rsidR="006C7829" w:rsidRPr="00642E37">
        <w:rPr>
          <w:rFonts w:asciiTheme="minorHAnsi" w:hAnsiTheme="minorHAnsi" w:cs="Posterama"/>
          <w:b/>
          <w:bCs/>
          <w:sz w:val="22"/>
          <w:szCs w:val="22"/>
        </w:rPr>
        <w:t>a</w:t>
      </w:r>
      <w:r w:rsidR="00F523C0" w:rsidRPr="00642E37">
        <w:rPr>
          <w:rFonts w:asciiTheme="minorHAnsi" w:hAnsiTheme="minorHAnsi" w:cs="Posterama"/>
          <w:b/>
          <w:bCs/>
          <w:sz w:val="22"/>
          <w:szCs w:val="22"/>
        </w:rPr>
        <w:t>kiety</w:t>
      </w:r>
      <w:r w:rsidR="003364FF" w:rsidRPr="00642E37">
        <w:rPr>
          <w:rFonts w:asciiTheme="minorHAnsi" w:hAnsiTheme="minorHAnsi" w:cs="Posterama"/>
          <w:b/>
          <w:bCs/>
          <w:sz w:val="22"/>
          <w:szCs w:val="22"/>
        </w:rPr>
        <w:t xml:space="preserve"> wynosi</w:t>
      </w:r>
      <w:r w:rsidR="00D313A6" w:rsidRPr="00642E37">
        <w:rPr>
          <w:rFonts w:asciiTheme="minorHAnsi" w:hAnsiTheme="minorHAnsi" w:cs="Posterama"/>
          <w:b/>
          <w:bCs/>
          <w:sz w:val="22"/>
          <w:szCs w:val="22"/>
        </w:rPr>
        <w:t>:</w:t>
      </w:r>
    </w:p>
    <w:bookmarkEnd w:id="3"/>
    <w:p w14:paraId="185AE218" w14:textId="6DF95EBF"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1.</w:t>
      </w:r>
      <w:r w:rsidR="009E73F3"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327385">
        <w:rPr>
          <w:rFonts w:asciiTheme="minorHAnsi" w:hAnsiTheme="minorHAnsi" w:cs="Posterama"/>
          <w:b/>
          <w:bCs/>
          <w:sz w:val="22"/>
          <w:szCs w:val="22"/>
        </w:rPr>
        <w:t>1.815,00</w:t>
      </w:r>
      <w:r w:rsidR="00AB19BD" w:rsidRPr="00642E37">
        <w:rPr>
          <w:rFonts w:asciiTheme="minorHAnsi" w:hAnsiTheme="minorHAnsi" w:cs="Posterama"/>
          <w:b/>
          <w:bCs/>
          <w:sz w:val="22"/>
          <w:szCs w:val="22"/>
        </w:rPr>
        <w:t xml:space="preserve"> zł</w:t>
      </w:r>
    </w:p>
    <w:p w14:paraId="313E20AF" w14:textId="40720263"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2.</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 xml:space="preserve">10.277,00 </w:t>
      </w:r>
      <w:r w:rsidR="00AB19BD" w:rsidRPr="00642E37">
        <w:rPr>
          <w:rFonts w:asciiTheme="minorHAnsi" w:hAnsiTheme="minorHAnsi" w:cs="Posterama"/>
          <w:b/>
          <w:bCs/>
          <w:sz w:val="22"/>
          <w:szCs w:val="22"/>
        </w:rPr>
        <w:t>zł</w:t>
      </w:r>
    </w:p>
    <w:p w14:paraId="28CD661E" w14:textId="39892092"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3.</w:t>
      </w:r>
      <w:r w:rsidR="00613DCA"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327385">
        <w:rPr>
          <w:rFonts w:asciiTheme="minorHAnsi" w:hAnsiTheme="minorHAnsi" w:cs="Posterama"/>
          <w:b/>
          <w:bCs/>
          <w:sz w:val="22"/>
          <w:szCs w:val="22"/>
        </w:rPr>
        <w:t>8.611,00</w:t>
      </w:r>
      <w:r w:rsidR="00613DCA"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zł</w:t>
      </w:r>
    </w:p>
    <w:p w14:paraId="4919895A" w14:textId="5CB363CB"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4.</w:t>
      </w:r>
      <w:r w:rsidR="00613DCA"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5.833,00</w:t>
      </w:r>
      <w:r w:rsidR="00613DCA"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zł</w:t>
      </w:r>
    </w:p>
    <w:p w14:paraId="53492133" w14:textId="69084C05"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5.</w:t>
      </w:r>
      <w:r w:rsidR="00613DCA"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 xml:space="preserve"> 6.666,66</w:t>
      </w:r>
      <w:r w:rsidR="00AB19BD" w:rsidRPr="00642E37">
        <w:rPr>
          <w:rFonts w:asciiTheme="minorHAnsi" w:hAnsiTheme="minorHAnsi" w:cs="Posterama"/>
          <w:b/>
          <w:bCs/>
          <w:sz w:val="22"/>
          <w:szCs w:val="22"/>
        </w:rPr>
        <w:t xml:space="preserve"> zł</w:t>
      </w:r>
    </w:p>
    <w:p w14:paraId="7CE6185E" w14:textId="7E593D85"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6.</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327385">
        <w:rPr>
          <w:rFonts w:asciiTheme="minorHAnsi" w:hAnsiTheme="minorHAnsi" w:cs="Posterama"/>
          <w:b/>
          <w:bCs/>
          <w:sz w:val="22"/>
          <w:szCs w:val="22"/>
        </w:rPr>
        <w:t>1.944,00</w:t>
      </w:r>
      <w:r w:rsidR="00AB19BD" w:rsidRPr="00642E37">
        <w:rPr>
          <w:rFonts w:asciiTheme="minorHAnsi" w:hAnsiTheme="minorHAnsi" w:cs="Posterama"/>
          <w:b/>
          <w:bCs/>
          <w:sz w:val="22"/>
          <w:szCs w:val="22"/>
        </w:rPr>
        <w:t xml:space="preserve"> zł</w:t>
      </w:r>
    </w:p>
    <w:p w14:paraId="19239518" w14:textId="409A1220" w:rsidR="00D34DA1"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7.</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315,00</w:t>
      </w:r>
      <w:r w:rsidR="00613DCA" w:rsidRPr="00642E37">
        <w:rPr>
          <w:rFonts w:asciiTheme="minorHAnsi" w:hAnsiTheme="minorHAnsi" w:cs="Posterama"/>
          <w:b/>
          <w:bCs/>
          <w:sz w:val="22"/>
          <w:szCs w:val="22"/>
        </w:rPr>
        <w:t xml:space="preserve"> z</w:t>
      </w:r>
      <w:r w:rsidR="00AB19BD" w:rsidRPr="00642E37">
        <w:rPr>
          <w:rFonts w:asciiTheme="minorHAnsi" w:hAnsiTheme="minorHAnsi" w:cs="Posterama"/>
          <w:b/>
          <w:bCs/>
          <w:sz w:val="22"/>
          <w:szCs w:val="22"/>
        </w:rPr>
        <w:t>ł</w:t>
      </w:r>
    </w:p>
    <w:p w14:paraId="39A9A81D" w14:textId="77E02BB3" w:rsidR="00B245FA" w:rsidRPr="00642E37" w:rsidRDefault="00B245FA"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 xml:space="preserve">8. </w:t>
      </w:r>
      <w:r w:rsidR="00613DCA"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327385">
        <w:rPr>
          <w:rFonts w:asciiTheme="minorHAnsi" w:hAnsiTheme="minorHAnsi" w:cs="Posterama"/>
          <w:b/>
          <w:bCs/>
          <w:sz w:val="22"/>
          <w:szCs w:val="22"/>
        </w:rPr>
        <w:t>487,00</w:t>
      </w:r>
      <w:r w:rsidR="00613DCA" w:rsidRPr="00642E37">
        <w:rPr>
          <w:rFonts w:asciiTheme="minorHAnsi" w:hAnsiTheme="minorHAnsi" w:cs="Posterama"/>
          <w:b/>
          <w:bCs/>
          <w:sz w:val="22"/>
          <w:szCs w:val="22"/>
        </w:rPr>
        <w:t xml:space="preserve"> zł</w:t>
      </w:r>
    </w:p>
    <w:p w14:paraId="4336F290" w14:textId="77777777" w:rsidR="00B245FA" w:rsidRPr="001935B4"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3C6C3F2A" w:rsidR="00D34DA1" w:rsidRPr="001935B4" w:rsidRDefault="00D34DA1" w:rsidP="00D34DA1">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1935B4">
        <w:rPr>
          <w:rFonts w:asciiTheme="minorHAnsi" w:hAnsiTheme="minorHAnsi" w:cs="Posterama"/>
          <w:sz w:val="22"/>
          <w:szCs w:val="18"/>
          <w:lang w:val="x-none" w:eastAsia="x-none"/>
        </w:rPr>
        <w:t xml:space="preserve">Wadium należy wnieść </w:t>
      </w:r>
      <w:r w:rsidRPr="001935B4">
        <w:rPr>
          <w:rFonts w:asciiTheme="minorHAnsi" w:hAnsiTheme="minorHAnsi" w:cs="Posterama"/>
          <w:b/>
          <w:sz w:val="22"/>
          <w:szCs w:val="18"/>
          <w:lang w:val="x-none" w:eastAsia="x-none"/>
        </w:rPr>
        <w:t xml:space="preserve">do dnia </w:t>
      </w:r>
      <w:r w:rsidR="00591219" w:rsidRPr="00591219">
        <w:rPr>
          <w:rFonts w:asciiTheme="minorHAnsi" w:hAnsiTheme="minorHAnsi" w:cs="Posterama"/>
          <w:b/>
          <w:sz w:val="22"/>
          <w:szCs w:val="18"/>
          <w:lang w:eastAsia="x-none"/>
        </w:rPr>
        <w:t>08.09.</w:t>
      </w:r>
      <w:r w:rsidR="00D971B2" w:rsidRPr="00591219">
        <w:rPr>
          <w:rFonts w:asciiTheme="minorHAnsi" w:hAnsiTheme="minorHAnsi" w:cs="Posterama"/>
          <w:b/>
          <w:sz w:val="22"/>
          <w:szCs w:val="18"/>
          <w:lang w:eastAsia="x-none"/>
        </w:rPr>
        <w:t>2023</w:t>
      </w:r>
      <w:r w:rsidR="00613DCA" w:rsidRPr="00591219">
        <w:rPr>
          <w:rFonts w:asciiTheme="minorHAnsi" w:hAnsiTheme="minorHAnsi" w:cs="Posterama"/>
          <w:b/>
          <w:sz w:val="22"/>
          <w:szCs w:val="18"/>
          <w:lang w:eastAsia="x-none"/>
        </w:rPr>
        <w:t xml:space="preserve"> </w:t>
      </w:r>
      <w:r w:rsidRPr="00591219">
        <w:rPr>
          <w:rFonts w:asciiTheme="minorHAnsi" w:hAnsiTheme="minorHAnsi" w:cs="Posterama"/>
          <w:b/>
          <w:sz w:val="22"/>
          <w:szCs w:val="18"/>
          <w:lang w:val="x-none" w:eastAsia="x-none"/>
        </w:rPr>
        <w:t xml:space="preserve">r. </w:t>
      </w:r>
      <w:r w:rsidRPr="001935B4">
        <w:rPr>
          <w:rFonts w:asciiTheme="minorHAnsi" w:hAnsiTheme="minorHAnsi" w:cs="Posterama"/>
          <w:sz w:val="22"/>
          <w:szCs w:val="18"/>
          <w:lang w:val="x-none" w:eastAsia="x-none"/>
        </w:rPr>
        <w:t xml:space="preserve">do godz. </w:t>
      </w:r>
      <w:r w:rsidRPr="001935B4">
        <w:rPr>
          <w:rFonts w:asciiTheme="minorHAnsi" w:hAnsiTheme="minorHAnsi" w:cs="Posterama"/>
          <w:b/>
          <w:sz w:val="22"/>
          <w:szCs w:val="18"/>
          <w:lang w:eastAsia="x-none"/>
        </w:rPr>
        <w:t>10</w:t>
      </w:r>
      <w:r w:rsidRPr="001935B4">
        <w:rPr>
          <w:rFonts w:asciiTheme="minorHAnsi" w:hAnsiTheme="minorHAnsi" w:cs="Posterama"/>
          <w:b/>
          <w:sz w:val="22"/>
          <w:szCs w:val="18"/>
          <w:lang w:val="x-none" w:eastAsia="x-none"/>
        </w:rPr>
        <w:t>:00</w:t>
      </w:r>
      <w:r w:rsidRPr="001935B4">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32EDFC5B"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AB19BD">
        <w:rPr>
          <w:rFonts w:asciiTheme="minorHAnsi" w:eastAsia="Cambria" w:hAnsiTheme="minorHAnsi" w:cs="Cambria"/>
          <w:b/>
          <w:sz w:val="22"/>
          <w:szCs w:val="22"/>
          <w:u w:val="single"/>
        </w:rPr>
        <w:t>-</w:t>
      </w:r>
      <w:r w:rsidR="00591219">
        <w:rPr>
          <w:rFonts w:asciiTheme="minorHAnsi" w:eastAsia="Cambria" w:hAnsiTheme="minorHAnsi" w:cs="Cambria"/>
          <w:b/>
          <w:sz w:val="22"/>
          <w:szCs w:val="22"/>
          <w:u w:val="single"/>
        </w:rPr>
        <w:t>58</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r w:rsidR="005C3BA5" w:rsidRPr="00F041AD">
        <w:rPr>
          <w:rFonts w:asciiTheme="minorHAnsi" w:hAnsiTheme="minorHAnsi" w:cs="Posterama"/>
          <w:sz w:val="22"/>
          <w:szCs w:val="22"/>
        </w:rPr>
        <w:t>p.z.p.</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p.z.p.</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591219"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 xml:space="preserve">fertę wraz z wymaganymi oświadczeniami/dokumentami należy złożyć za pośrednictwem </w:t>
      </w:r>
      <w:r w:rsidRPr="00F041AD">
        <w:rPr>
          <w:rFonts w:asciiTheme="minorHAnsi" w:hAnsiTheme="minorHAnsi" w:cs="Posterama"/>
          <w:sz w:val="22"/>
          <w:szCs w:val="22"/>
        </w:rPr>
        <w:lastRenderedPageBreak/>
        <w:t xml:space="preserve">Systemu Zamawiającego pod </w:t>
      </w:r>
      <w:bookmarkStart w:id="4" w:name="_Hlk63320540"/>
      <w:r w:rsidR="00065777" w:rsidRPr="00591219">
        <w:rPr>
          <w:rFonts w:asciiTheme="minorHAnsi" w:hAnsiTheme="minorHAnsi" w:cs="Posterama"/>
          <w:sz w:val="22"/>
          <w:szCs w:val="22"/>
        </w:rPr>
        <w:t>adresem:</w:t>
      </w:r>
      <w:r w:rsidR="00065777" w:rsidRPr="00591219">
        <w:rPr>
          <w:rFonts w:asciiTheme="minorHAnsi" w:eastAsia="Calibri" w:hAnsiTheme="minorHAnsi" w:cs="Posterama"/>
          <w:sz w:val="22"/>
          <w:szCs w:val="22"/>
        </w:rPr>
        <w:t xml:space="preserve"> </w:t>
      </w:r>
      <w:r w:rsidR="00376473" w:rsidRPr="00591219">
        <w:rPr>
          <w:rFonts w:asciiTheme="minorHAnsi" w:eastAsia="Calibri" w:hAnsiTheme="minorHAnsi" w:cs="Posterama"/>
          <w:sz w:val="22"/>
          <w:szCs w:val="22"/>
        </w:rPr>
        <w:t>https://platformazakupowa.pl/pn/stocer</w:t>
      </w:r>
    </w:p>
    <w:bookmarkEnd w:id="4"/>
    <w:p w14:paraId="7DBCB981" w14:textId="4BC11705" w:rsidR="006049C5" w:rsidRPr="00591219"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591219">
        <w:rPr>
          <w:rFonts w:asciiTheme="minorHAnsi" w:hAnsiTheme="minorHAnsi" w:cs="Posterama"/>
          <w:bCs/>
          <w:sz w:val="22"/>
          <w:szCs w:val="22"/>
        </w:rPr>
        <w:t xml:space="preserve"> Termin składania ofert - </w:t>
      </w:r>
      <w:r w:rsidRPr="00591219">
        <w:rPr>
          <w:rFonts w:asciiTheme="minorHAnsi" w:hAnsiTheme="minorHAnsi" w:cs="Posterama"/>
          <w:sz w:val="22"/>
          <w:szCs w:val="22"/>
        </w:rPr>
        <w:t xml:space="preserve">do godz. </w:t>
      </w:r>
      <w:r w:rsidR="00744191" w:rsidRPr="00591219">
        <w:rPr>
          <w:rFonts w:asciiTheme="minorHAnsi" w:hAnsiTheme="minorHAnsi" w:cs="Posterama"/>
          <w:b/>
          <w:sz w:val="22"/>
          <w:szCs w:val="22"/>
        </w:rPr>
        <w:t>10</w:t>
      </w:r>
      <w:r w:rsidRPr="00591219">
        <w:rPr>
          <w:rFonts w:asciiTheme="minorHAnsi" w:hAnsiTheme="minorHAnsi" w:cs="Posterama"/>
          <w:b/>
          <w:sz w:val="22"/>
          <w:szCs w:val="22"/>
        </w:rPr>
        <w:t>:00</w:t>
      </w:r>
      <w:r w:rsidRPr="00591219">
        <w:rPr>
          <w:rFonts w:asciiTheme="minorHAnsi" w:hAnsiTheme="minorHAnsi" w:cs="Posterama"/>
          <w:sz w:val="22"/>
          <w:szCs w:val="22"/>
        </w:rPr>
        <w:t xml:space="preserve"> w dniu </w:t>
      </w:r>
      <w:r w:rsidR="00591219" w:rsidRPr="00591219">
        <w:rPr>
          <w:rFonts w:asciiTheme="minorHAnsi" w:hAnsiTheme="minorHAnsi" w:cs="Posterama"/>
          <w:b/>
          <w:sz w:val="22"/>
          <w:szCs w:val="22"/>
        </w:rPr>
        <w:t>08.09.</w:t>
      </w:r>
      <w:r w:rsidR="00D971B2" w:rsidRPr="00591219">
        <w:rPr>
          <w:rFonts w:asciiTheme="minorHAnsi" w:hAnsiTheme="minorHAnsi" w:cs="Posterama"/>
          <w:b/>
          <w:sz w:val="22"/>
          <w:szCs w:val="22"/>
        </w:rPr>
        <w:t>2023</w:t>
      </w:r>
      <w:r w:rsidR="005F7E01" w:rsidRPr="00591219">
        <w:rPr>
          <w:rFonts w:asciiTheme="minorHAnsi" w:hAnsiTheme="minorHAnsi" w:cs="Posterama"/>
          <w:b/>
          <w:sz w:val="22"/>
          <w:szCs w:val="22"/>
        </w:rPr>
        <w:t xml:space="preserve"> </w:t>
      </w:r>
      <w:r w:rsidRPr="00591219">
        <w:rPr>
          <w:rFonts w:asciiTheme="minorHAnsi" w:hAnsiTheme="minorHAnsi" w:cs="Posterama"/>
          <w:b/>
          <w:sz w:val="22"/>
          <w:szCs w:val="22"/>
        </w:rPr>
        <w:t>r.</w:t>
      </w:r>
    </w:p>
    <w:p w14:paraId="4C259827" w14:textId="77777777" w:rsidR="006049C5" w:rsidRPr="00591219"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591219">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591219"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591219">
        <w:rPr>
          <w:rFonts w:asciiTheme="minorHAnsi" w:hAnsiTheme="minorHAnsi" w:cs="Posterama"/>
          <w:bCs/>
          <w:sz w:val="22"/>
          <w:szCs w:val="22"/>
        </w:rPr>
        <w:t xml:space="preserve"> Miejscem otwarcia ofert jest siedziba Zamawiającego,</w:t>
      </w:r>
      <w:r w:rsidRPr="00591219">
        <w:rPr>
          <w:rFonts w:asciiTheme="minorHAnsi" w:hAnsiTheme="minorHAnsi" w:cs="Posterama"/>
          <w:sz w:val="22"/>
          <w:szCs w:val="22"/>
        </w:rPr>
        <w:t xml:space="preserve"> </w:t>
      </w:r>
      <w:r w:rsidR="00376473" w:rsidRPr="00591219">
        <w:rPr>
          <w:rFonts w:asciiTheme="minorHAnsi" w:hAnsiTheme="minorHAnsi" w:cs="Posterama"/>
          <w:sz w:val="22"/>
          <w:szCs w:val="22"/>
        </w:rPr>
        <w:t>dział handlowy</w:t>
      </w:r>
      <w:r w:rsidRPr="00591219">
        <w:rPr>
          <w:rFonts w:asciiTheme="minorHAnsi" w:hAnsiTheme="minorHAnsi" w:cs="Posterama"/>
          <w:sz w:val="22"/>
          <w:szCs w:val="22"/>
        </w:rPr>
        <w:t>, budynek</w:t>
      </w:r>
      <w:r w:rsidR="00376473" w:rsidRPr="00591219">
        <w:rPr>
          <w:rFonts w:asciiTheme="minorHAnsi" w:hAnsiTheme="minorHAnsi" w:cs="Posterama"/>
          <w:sz w:val="22"/>
          <w:szCs w:val="22"/>
        </w:rPr>
        <w:t xml:space="preserve"> zarządu spółki</w:t>
      </w:r>
      <w:r w:rsidRPr="00591219">
        <w:rPr>
          <w:rFonts w:asciiTheme="minorHAnsi" w:hAnsiTheme="minorHAnsi" w:cs="Posterama"/>
          <w:sz w:val="22"/>
          <w:szCs w:val="22"/>
        </w:rPr>
        <w:t xml:space="preserve"> przy ulicy </w:t>
      </w:r>
      <w:r w:rsidR="00152638" w:rsidRPr="00591219">
        <w:rPr>
          <w:rFonts w:asciiTheme="minorHAnsi" w:hAnsiTheme="minorHAnsi" w:cs="Posterama"/>
          <w:sz w:val="22"/>
          <w:szCs w:val="22"/>
        </w:rPr>
        <w:t xml:space="preserve">Wierzejewskiego 12 w Konstancinie </w:t>
      </w:r>
      <w:r w:rsidR="000F6156" w:rsidRPr="00591219">
        <w:rPr>
          <w:rFonts w:asciiTheme="minorHAnsi" w:hAnsiTheme="minorHAnsi" w:cs="Posterama"/>
          <w:sz w:val="22"/>
          <w:szCs w:val="22"/>
        </w:rPr>
        <w:t xml:space="preserve">- </w:t>
      </w:r>
      <w:r w:rsidR="00152638" w:rsidRPr="00591219">
        <w:rPr>
          <w:rFonts w:asciiTheme="minorHAnsi" w:hAnsiTheme="minorHAnsi" w:cs="Posterama"/>
          <w:sz w:val="22"/>
          <w:szCs w:val="22"/>
        </w:rPr>
        <w:t>Jeziorn</w:t>
      </w:r>
      <w:r w:rsidR="000F6156" w:rsidRPr="00591219">
        <w:rPr>
          <w:rFonts w:asciiTheme="minorHAnsi" w:hAnsiTheme="minorHAnsi" w:cs="Posterama"/>
          <w:sz w:val="22"/>
          <w:szCs w:val="22"/>
        </w:rPr>
        <w:t>ie</w:t>
      </w:r>
      <w:r w:rsidR="00152638" w:rsidRPr="00591219">
        <w:rPr>
          <w:rFonts w:asciiTheme="minorHAnsi" w:hAnsiTheme="minorHAnsi" w:cs="Posterama"/>
          <w:sz w:val="22"/>
          <w:szCs w:val="22"/>
        </w:rPr>
        <w:t>.</w:t>
      </w:r>
    </w:p>
    <w:p w14:paraId="29A4248A" w14:textId="28F9F04F" w:rsidR="006049C5" w:rsidRPr="001935B4"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591219">
        <w:rPr>
          <w:rFonts w:asciiTheme="minorHAnsi" w:hAnsiTheme="minorHAnsi" w:cs="Posterama"/>
          <w:sz w:val="22"/>
          <w:szCs w:val="22"/>
        </w:rPr>
        <w:t xml:space="preserve">Termin otwarcia ofert: </w:t>
      </w:r>
      <w:r w:rsidR="00591219" w:rsidRPr="00591219">
        <w:rPr>
          <w:rFonts w:asciiTheme="minorHAnsi" w:hAnsiTheme="minorHAnsi" w:cs="Posterama"/>
          <w:b/>
          <w:sz w:val="22"/>
          <w:szCs w:val="22"/>
        </w:rPr>
        <w:t>08.09.</w:t>
      </w:r>
      <w:r w:rsidR="00D971B2" w:rsidRPr="00591219">
        <w:rPr>
          <w:rFonts w:asciiTheme="minorHAnsi" w:hAnsiTheme="minorHAnsi" w:cs="Posterama"/>
          <w:b/>
          <w:sz w:val="22"/>
          <w:szCs w:val="22"/>
        </w:rPr>
        <w:t>2023</w:t>
      </w:r>
      <w:r w:rsidR="005F7E01" w:rsidRPr="00591219">
        <w:rPr>
          <w:rFonts w:asciiTheme="minorHAnsi" w:hAnsiTheme="minorHAnsi" w:cs="Posterama"/>
          <w:b/>
          <w:sz w:val="22"/>
          <w:szCs w:val="22"/>
        </w:rPr>
        <w:t xml:space="preserve"> </w:t>
      </w:r>
      <w:r w:rsidRPr="00591219">
        <w:rPr>
          <w:rFonts w:asciiTheme="minorHAnsi" w:hAnsiTheme="minorHAnsi" w:cs="Posterama"/>
          <w:b/>
          <w:sz w:val="22"/>
          <w:szCs w:val="22"/>
        </w:rPr>
        <w:t>r.,</w:t>
      </w:r>
      <w:r w:rsidRPr="00591219">
        <w:rPr>
          <w:rFonts w:asciiTheme="minorHAnsi" w:hAnsiTheme="minorHAnsi" w:cs="Posterama"/>
          <w:sz w:val="22"/>
          <w:szCs w:val="22"/>
        </w:rPr>
        <w:t xml:space="preserve"> o </w:t>
      </w:r>
      <w:r w:rsidRPr="001935B4">
        <w:rPr>
          <w:rFonts w:asciiTheme="minorHAnsi" w:hAnsiTheme="minorHAnsi" w:cs="Posterama"/>
          <w:sz w:val="22"/>
          <w:szCs w:val="22"/>
        </w:rPr>
        <w:t xml:space="preserve">godzinie </w:t>
      </w:r>
      <w:r w:rsidR="00744191" w:rsidRPr="001935B4">
        <w:rPr>
          <w:rFonts w:asciiTheme="minorHAnsi" w:hAnsiTheme="minorHAnsi" w:cs="Posterama"/>
          <w:b/>
          <w:sz w:val="22"/>
          <w:szCs w:val="22"/>
        </w:rPr>
        <w:t>10:3</w:t>
      </w:r>
      <w:r w:rsidRPr="001935B4">
        <w:rPr>
          <w:rFonts w:asciiTheme="minorHAnsi" w:hAnsiTheme="minorHAnsi" w:cs="Posterama"/>
          <w:b/>
          <w:sz w:val="22"/>
          <w:szCs w:val="22"/>
        </w:rPr>
        <w:t xml:space="preserve">0, </w:t>
      </w:r>
      <w:r w:rsidRPr="001935B4">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1935B4">
        <w:rPr>
          <w:rFonts w:asciiTheme="minorHAnsi" w:hAnsiTheme="minorHAnsi" w:cs="Posterama"/>
          <w:sz w:val="22"/>
          <w:szCs w:val="22"/>
        </w:rPr>
        <w:t xml:space="preserve"> </w:t>
      </w:r>
      <w:r w:rsidR="006049C5" w:rsidRPr="001935B4">
        <w:rPr>
          <w:rFonts w:asciiTheme="minorHAnsi" w:hAnsiTheme="minorHAnsi" w:cs="Posterama"/>
          <w:sz w:val="22"/>
          <w:szCs w:val="22"/>
        </w:rPr>
        <w:t xml:space="preserve">Bezpośrednio przed otwarciem ofert Zamawiający 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p.z.p.</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p.z.p. oraz </w:t>
      </w:r>
    </w:p>
    <w:p w14:paraId="66ECD8F9"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b/ oświadczenia wynikającego z </w:t>
      </w:r>
      <w:r w:rsidRPr="00482E79">
        <w:rPr>
          <w:rFonts w:eastAsia="Cambria" w:cs="Cambria"/>
          <w:b/>
          <w:color w:val="auto"/>
        </w:rPr>
        <w:t>art. 7 ust. 1</w:t>
      </w:r>
      <w:r w:rsidRPr="00482E79">
        <w:rPr>
          <w:rFonts w:eastAsia="Cambria" w:cs="Cambria"/>
          <w:color w:val="auto"/>
        </w:rPr>
        <w:t xml:space="preserve"> pkt 1, </w:t>
      </w:r>
      <w:r w:rsidRPr="00482E79">
        <w:rPr>
          <w:rFonts w:eastAsia="Cambria" w:cs="Cambria"/>
          <w:b/>
          <w:color w:val="auto"/>
        </w:rPr>
        <w:t>2 i 3</w:t>
      </w:r>
      <w:r w:rsidRPr="00482E79">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74CB8ED"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6C6F7454"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77777777" w:rsidR="00227F82" w:rsidRPr="00227F82" w:rsidRDefault="00227F82" w:rsidP="00227F82">
      <w:pPr>
        <w:pStyle w:val="Akapitzlist"/>
        <w:widowControl/>
        <w:numPr>
          <w:ilvl w:val="0"/>
          <w:numId w:val="49"/>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auto"/>
        </w:rPr>
      </w:pPr>
      <w:r w:rsidRPr="00227F82">
        <w:rPr>
          <w:rFonts w:eastAsia="Cambria" w:cs="Cambria"/>
          <w:color w:val="auto"/>
        </w:rPr>
        <w:t xml:space="preserve">O zamówienie mogą ubiegać się Wykonawcy nie podlegający wykluczeniu w oparciu o przesłanki wskazane w </w:t>
      </w:r>
      <w:r w:rsidRPr="00227F82">
        <w:rPr>
          <w:rFonts w:eastAsia="Cambria" w:cs="Cambria"/>
          <w:b/>
          <w:color w:val="auto"/>
        </w:rPr>
        <w:t>art. 108 ust. 1</w:t>
      </w:r>
      <w:r w:rsidRPr="00227F82">
        <w:rPr>
          <w:rFonts w:eastAsia="Cambria" w:cs="Cambria"/>
          <w:color w:val="auto"/>
        </w:rPr>
        <w:t xml:space="preserve"> p.z.p. oraz z </w:t>
      </w:r>
      <w:r w:rsidRPr="00227F82">
        <w:rPr>
          <w:rFonts w:eastAsia="Cambria" w:cs="Cambria"/>
          <w:b/>
          <w:color w:val="auto"/>
        </w:rPr>
        <w:t>art.  109 ust. 1 pkt 5 – 10</w:t>
      </w:r>
      <w:r w:rsidRPr="00227F82">
        <w:rPr>
          <w:rFonts w:eastAsia="Cambria" w:cs="Cambria"/>
          <w:color w:val="auto"/>
        </w:rPr>
        <w:t xml:space="preserve"> p.z.p. spełniający minimalne warunki określone w SWZ przez Zamawiającego w oparciu o przepisy z </w:t>
      </w:r>
      <w:r w:rsidRPr="00227F82">
        <w:rPr>
          <w:rFonts w:eastAsia="Cambria" w:cs="Cambria"/>
          <w:b/>
          <w:color w:val="auto"/>
        </w:rPr>
        <w:t>art. 112 – art. 117</w:t>
      </w:r>
      <w:r w:rsidRPr="00227F82">
        <w:rPr>
          <w:rFonts w:eastAsia="Cambria" w:cs="Cambria"/>
          <w:color w:val="auto"/>
        </w:rPr>
        <w:t xml:space="preserve"> p.z.p. oraz </w:t>
      </w:r>
      <w:r w:rsidRPr="00227F82">
        <w:rPr>
          <w:rFonts w:eastAsia="Cambria" w:cs="Cambria"/>
          <w:b/>
          <w:color w:val="auto"/>
        </w:rPr>
        <w:t>nie podlegający wykluczeniu</w:t>
      </w:r>
      <w:r w:rsidRPr="00227F82">
        <w:rPr>
          <w:rFonts w:eastAsia="Cambria" w:cs="Cambria"/>
          <w:color w:val="auto"/>
        </w:rPr>
        <w:t xml:space="preserve"> w związku z treścią </w:t>
      </w:r>
      <w:r w:rsidRPr="00227F82">
        <w:rPr>
          <w:rFonts w:eastAsia="Cambria" w:cs="Cambria"/>
          <w:b/>
          <w:color w:val="auto"/>
        </w:rPr>
        <w:t>art. 7 ust. 1 pkt 1, 2 i 3</w:t>
      </w:r>
      <w:r w:rsidRPr="00227F82">
        <w:rPr>
          <w:rFonts w:eastAsia="Cambria" w:cs="Cambria"/>
          <w:color w:val="auto"/>
        </w:rPr>
        <w:t xml:space="preserve"> ustawy z dnia 13 kwietnia 2022 r. o szczególnych rozwiązaniach w zakresie przeciwdziałania </w:t>
      </w:r>
      <w:r w:rsidRPr="00227F82">
        <w:rPr>
          <w:rFonts w:eastAsia="Cambria" w:cs="Cambria"/>
          <w:color w:val="auto"/>
        </w:rPr>
        <w:lastRenderedPageBreak/>
        <w:t>wspieraniu agresji na Ukrainę oraz służących ochronie bezpieczeństwa narodowego, ogłoszona w dniu 15 kwietnia 2022 r. w Dzienniku Ustaw pod poz. 835.</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którym mowa w </w:t>
      </w:r>
      <w:hyperlink r:id="rId18"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19"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0"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1"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3"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6"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7"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p.z.p., doszło do zakłócenia konkurencji wynikającego z wcześniejszego zaangażowania tego Wykonawcy lub podmiotu, który należy z wykonawcą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p.z.p.,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lastRenderedPageBreak/>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m.</w:t>
      </w:r>
      <w:r w:rsidRPr="00227F82">
        <w:rPr>
          <w:rFonts w:ascii="Cambria" w:hAnsi="Cambria" w:cs="Posterama"/>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1A16CBA7"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n.</w:t>
      </w:r>
      <w:r w:rsidRPr="00227F82">
        <w:rPr>
          <w:rFonts w:ascii="Cambria" w:hAnsi="Cambria" w:cs="Posterama"/>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778F8701"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o.</w:t>
      </w:r>
      <w:r w:rsidRPr="00227F82">
        <w:rPr>
          <w:rFonts w:ascii="Cambria" w:hAnsi="Cambria" w:cs="Posterama"/>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p.z.p. lub </w:t>
      </w:r>
      <w:r w:rsidRPr="00227F82">
        <w:rPr>
          <w:rFonts w:ascii="Cambria" w:hAnsi="Cambria" w:cs="Posterama"/>
          <w:b/>
          <w:sz w:val="22"/>
          <w:szCs w:val="22"/>
        </w:rPr>
        <w:t>art. 109 ust. 1 pkt 2-5 i 7-10</w:t>
      </w:r>
      <w:r w:rsidRPr="00227F82">
        <w:rPr>
          <w:rFonts w:ascii="Cambria" w:hAnsi="Cambria" w:cs="Posterama"/>
          <w:bCs/>
          <w:sz w:val="22"/>
          <w:szCs w:val="22"/>
        </w:rPr>
        <w:t xml:space="preserve"> p.z.p.,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lastRenderedPageBreak/>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r w:rsidRPr="00227F82">
        <w:rPr>
          <w:rFonts w:ascii="Cambria" w:hAnsi="Cambria" w:cs="Posterama"/>
          <w:b/>
          <w:bCs/>
          <w:sz w:val="22"/>
          <w:szCs w:val="22"/>
        </w:rPr>
        <w:t>Ad.A.</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r w:rsidRPr="00227F82">
        <w:rPr>
          <w:rFonts w:ascii="Cambria" w:hAnsi="Cambria" w:cs="Posterama"/>
          <w:b/>
          <w:bCs/>
          <w:sz w:val="22"/>
          <w:szCs w:val="22"/>
          <w:shd w:val="clear" w:color="auto" w:fill="FFFFFF"/>
        </w:rPr>
        <w:t>Ad.B.</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b/>
          <w:bCs/>
          <w:sz w:val="22"/>
          <w:szCs w:val="22"/>
        </w:rPr>
        <w:t>Ad.C.</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b/>
          <w:bCs/>
          <w:sz w:val="22"/>
          <w:szCs w:val="22"/>
        </w:rPr>
        <w:t>Ad.D.</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niezależnie od charakteru prawnego łączących go z nimi stosunków prawnych. (Patrz Oddział 3, art. 118 i nast. p.z.p.).</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lastRenderedPageBreak/>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p.z.p.,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p.z.p.,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p.z.p.,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p.z.p.,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p.z.p.</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r w:rsidRPr="00F041AD">
        <w:rPr>
          <w:rFonts w:asciiTheme="minorHAnsi" w:eastAsia="Cambria" w:hAnsiTheme="minorHAnsi" w:cs="Cambria"/>
          <w:bCs/>
          <w:color w:val="000000"/>
          <w:sz w:val="22"/>
          <w:szCs w:val="22"/>
        </w:rPr>
        <w:t>p.z.p.</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p.z.p.</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w:t>
      </w:r>
      <w:r w:rsidRPr="00F041AD">
        <w:rPr>
          <w:rFonts w:eastAsia="Cambria" w:cs="Cambria"/>
          <w:color w:val="000000"/>
        </w:rPr>
        <w:lastRenderedPageBreak/>
        <w:t xml:space="preserve">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p.z.p</w:t>
      </w:r>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5"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a/ stały dostęp do sieci Internet o gwarantowanej przepustowości nie mniejszej niż 512 kb/s,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e/ zainstalowany program Adobe Acrobat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a/ dokumenty w formacie .pdf zaleca się podpisywać formatem PAdES</w:t>
      </w:r>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dopuszcza się podpisanie dokumentów w formacie innym niż .pdf, wtedy zaleca się użyć formatu XAdES.</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r w:rsidR="00BF354C" w:rsidRPr="00F041AD">
        <w:rPr>
          <w:rFonts w:asciiTheme="minorHAnsi" w:hAnsiTheme="minorHAnsi"/>
          <w:sz w:val="22"/>
          <w:szCs w:val="22"/>
        </w:rPr>
        <w:t>p.z.p.</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5"/>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6"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/platformazakupowa.pl/pn/stocer</w:t>
        </w:r>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r w:rsidRPr="00F041AD">
        <w:rPr>
          <w:rFonts w:asciiTheme="minorHAnsi" w:hAnsiTheme="minorHAnsi" w:cs="Posterama"/>
          <w:sz w:val="22"/>
          <w:szCs w:val="22"/>
          <w:lang w:eastAsia="x-none"/>
        </w:rPr>
        <w:t>p.z.p</w:t>
      </w:r>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p.z.p.</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r w:rsidR="001F0922" w:rsidRPr="00F041AD">
        <w:rPr>
          <w:rFonts w:asciiTheme="minorHAnsi" w:hAnsiTheme="minorHAnsi" w:cs="Posterama"/>
          <w:bCs/>
          <w:iCs/>
          <w:sz w:val="22"/>
          <w:szCs w:val="22"/>
          <w:lang w:val="pl-PL"/>
        </w:rPr>
        <w:t xml:space="preserve">p.z.p. </w:t>
      </w:r>
      <w:r w:rsidRPr="00F041AD">
        <w:rPr>
          <w:rFonts w:asciiTheme="minorHAnsi" w:hAnsiTheme="minorHAnsi" w:cs="Posterama"/>
          <w:bCs/>
          <w:iCs/>
          <w:sz w:val="22"/>
          <w:szCs w:val="22"/>
        </w:rPr>
        <w:t xml:space="preserve">(modyfikacji) </w:t>
      </w:r>
      <w:r w:rsidRPr="00F041AD">
        <w:rPr>
          <w:rFonts w:asciiTheme="minorHAnsi" w:hAnsiTheme="minorHAnsi" w:cs="Posterama"/>
          <w:bCs/>
          <w:iCs/>
          <w:sz w:val="22"/>
          <w:szCs w:val="22"/>
        </w:rPr>
        <w:lastRenderedPageBreak/>
        <w:t>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p.z.p.)</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p.z.p.) lub/i przejrzystości (art. 16 pkt 2 p.z.p.) lub/i proporcjonalności (art. 16 pkt 3 p.z.p.)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6"/>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p.z.p.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p.z.p.,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Jeżeli osoba mająca reprezentować Wykonawcę ws.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p.z.p.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y p.z.p.</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p.z.p.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p.z.p.,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227F82">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6E6D0B16" w14:textId="41039CD1" w:rsidR="00227F82" w:rsidRPr="00227F82" w:rsidRDefault="00227F82" w:rsidP="00227F82">
      <w:pPr>
        <w:pStyle w:val="Akapitzlist"/>
        <w:numPr>
          <w:ilvl w:val="0"/>
          <w:numId w:val="25"/>
        </w:numPr>
        <w:pBdr>
          <w:top w:val="nil"/>
          <w:left w:val="nil"/>
          <w:bottom w:val="nil"/>
          <w:right w:val="nil"/>
          <w:between w:val="nil"/>
        </w:pBdr>
        <w:rPr>
          <w:rFonts w:eastAsia="Cambria" w:cs="Cambria"/>
          <w:color w:val="auto"/>
        </w:rPr>
      </w:pPr>
      <w:r w:rsidRPr="00227F82">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4D8CD0C2" w14:textId="77777777" w:rsidR="00E95734" w:rsidRDefault="00E95734" w:rsidP="00946C8B">
      <w:pPr>
        <w:pStyle w:val="Standard"/>
        <w:rPr>
          <w:rFonts w:ascii="Times New Roman" w:eastAsia="Cambria" w:hAnsi="Times New Roman" w:cs="Cambria"/>
          <w:kern w:val="0"/>
          <w:sz w:val="20"/>
          <w:szCs w:val="20"/>
          <w:lang w:eastAsia="pl-PL"/>
        </w:rPr>
      </w:pPr>
    </w:p>
    <w:p w14:paraId="3EA6A906" w14:textId="77777777" w:rsidR="00946C8B" w:rsidRDefault="00946C8B" w:rsidP="00946C8B">
      <w:pPr>
        <w:pStyle w:val="Standard"/>
        <w:rPr>
          <w:rFonts w:ascii="Cambria" w:eastAsia="Cambria" w:hAnsi="Cambria" w:cs="Cambria"/>
          <w:b/>
          <w:sz w:val="22"/>
          <w:szCs w:val="22"/>
        </w:rPr>
      </w:pPr>
    </w:p>
    <w:p w14:paraId="2063C98A" w14:textId="77777777" w:rsidR="00327385" w:rsidRDefault="00327385" w:rsidP="00946C8B">
      <w:pPr>
        <w:pStyle w:val="Standard"/>
        <w:rPr>
          <w:rFonts w:ascii="Cambria" w:eastAsia="Cambria" w:hAnsi="Cambria" w:cs="Cambria"/>
          <w:b/>
          <w:sz w:val="22"/>
          <w:szCs w:val="22"/>
        </w:rPr>
      </w:pPr>
    </w:p>
    <w:p w14:paraId="2F377286" w14:textId="77777777" w:rsidR="00327385" w:rsidRDefault="00327385" w:rsidP="00946C8B">
      <w:pPr>
        <w:pStyle w:val="Standard"/>
        <w:rPr>
          <w:rFonts w:ascii="Cambria" w:eastAsia="Cambria" w:hAnsi="Cambria" w:cs="Cambria"/>
          <w:b/>
          <w:sz w:val="22"/>
          <w:szCs w:val="22"/>
        </w:rPr>
      </w:pPr>
    </w:p>
    <w:p w14:paraId="7D314BC7" w14:textId="77777777" w:rsidR="00327385" w:rsidRDefault="00327385" w:rsidP="00946C8B">
      <w:pPr>
        <w:pStyle w:val="Standard"/>
        <w:rPr>
          <w:rFonts w:ascii="Cambria" w:eastAsia="Cambria" w:hAnsi="Cambria" w:cs="Cambria"/>
          <w:b/>
          <w:sz w:val="22"/>
          <w:szCs w:val="22"/>
        </w:rPr>
      </w:pPr>
    </w:p>
    <w:p w14:paraId="67350DF9" w14:textId="77777777" w:rsidR="00327385" w:rsidRDefault="00327385" w:rsidP="00946C8B">
      <w:pPr>
        <w:pStyle w:val="Standard"/>
        <w:rPr>
          <w:rFonts w:ascii="Cambria" w:eastAsia="Cambria" w:hAnsi="Cambria" w:cs="Cambria"/>
          <w:b/>
          <w:sz w:val="22"/>
          <w:szCs w:val="22"/>
        </w:rPr>
      </w:pPr>
    </w:p>
    <w:p w14:paraId="7965ECE2" w14:textId="77777777" w:rsidR="00327385" w:rsidRDefault="00327385" w:rsidP="00946C8B">
      <w:pPr>
        <w:pStyle w:val="Standard"/>
        <w:rPr>
          <w:rFonts w:ascii="Cambria" w:eastAsia="Cambria" w:hAnsi="Cambria" w:cs="Cambria"/>
          <w:b/>
          <w:sz w:val="22"/>
          <w:szCs w:val="22"/>
        </w:rPr>
      </w:pPr>
    </w:p>
    <w:p w14:paraId="563D9BBA" w14:textId="77777777" w:rsidR="00327385" w:rsidRDefault="00327385" w:rsidP="00946C8B">
      <w:pPr>
        <w:pStyle w:val="Standard"/>
        <w:rPr>
          <w:rFonts w:ascii="Cambria" w:eastAsia="Cambria" w:hAnsi="Cambria" w:cs="Cambria"/>
          <w:b/>
          <w:sz w:val="22"/>
          <w:szCs w:val="22"/>
        </w:rPr>
      </w:pPr>
    </w:p>
    <w:p w14:paraId="148C11B4" w14:textId="77777777" w:rsidR="00327385" w:rsidRDefault="00327385" w:rsidP="00946C8B">
      <w:pPr>
        <w:pStyle w:val="Standard"/>
        <w:rPr>
          <w:rFonts w:ascii="Cambria" w:eastAsia="Cambria" w:hAnsi="Cambria" w:cs="Cambria"/>
          <w:b/>
          <w:sz w:val="22"/>
          <w:szCs w:val="22"/>
        </w:rPr>
      </w:pPr>
    </w:p>
    <w:p w14:paraId="5C8FE5C7" w14:textId="77777777" w:rsidR="00327385" w:rsidRDefault="00327385" w:rsidP="00946C8B">
      <w:pPr>
        <w:pStyle w:val="Standard"/>
        <w:rPr>
          <w:rFonts w:ascii="Cambria" w:eastAsia="Cambria" w:hAnsi="Cambria" w:cs="Cambria"/>
          <w:b/>
          <w:sz w:val="22"/>
          <w:szCs w:val="22"/>
        </w:rPr>
      </w:pPr>
    </w:p>
    <w:p w14:paraId="19D16EB0" w14:textId="57C577AB" w:rsidR="007F23CB" w:rsidRDefault="007F23CB" w:rsidP="007F23CB">
      <w:pPr>
        <w:pStyle w:val="Standard"/>
        <w:jc w:val="right"/>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0D9F270A"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7"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A63611">
        <w:rPr>
          <w:rFonts w:ascii="Cambria" w:eastAsia="Cambria" w:hAnsi="Cambria" w:cs="Cambria"/>
          <w:b/>
          <w:sz w:val="22"/>
          <w:szCs w:val="22"/>
        </w:rPr>
        <w:t>PN-</w:t>
      </w:r>
      <w:r w:rsidR="00591219">
        <w:rPr>
          <w:rFonts w:ascii="Cambria" w:eastAsia="Cambria" w:hAnsi="Cambria" w:cs="Cambria"/>
          <w:b/>
          <w:sz w:val="22"/>
          <w:szCs w:val="22"/>
        </w:rPr>
        <w:t>58</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0D91BD2E" w:rsidR="007F23CB"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w:t>
      </w:r>
      <w:r w:rsidR="00327385">
        <w:rPr>
          <w:rFonts w:ascii="Cambria" w:eastAsia="Cambria" w:hAnsi="Cambria" w:cs="Cambria"/>
          <w:color w:val="000000"/>
          <w:sz w:val="22"/>
          <w:szCs w:val="22"/>
        </w:rPr>
        <w:t xml:space="preserve">sprzętu i aparatury medycznej dla Mazowieckiego Centrum Rehabilitacji STOCER Sp. z o.o. </w:t>
      </w:r>
      <w:r w:rsidR="00B245FA">
        <w:rPr>
          <w:rFonts w:ascii="Cambria" w:eastAsia="Cambria" w:hAnsi="Cambria" w:cs="Cambria"/>
          <w:color w:val="000000"/>
          <w:sz w:val="22"/>
          <w:szCs w:val="22"/>
        </w:rPr>
        <w:t xml:space="preserve"> </w:t>
      </w:r>
    </w:p>
    <w:bookmarkEnd w:id="7"/>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8"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8"/>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06DF99F0"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4B21334D"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20E3D73E" w14:textId="42CD2710" w:rsidR="00B7418D"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r w:rsidR="00B245FA">
        <w:rPr>
          <w:rFonts w:ascii="Cambria" w:eastAsia="Cambria" w:hAnsi="Cambria" w:cs="Cambria"/>
          <w:color w:val="000000"/>
          <w:sz w:val="22"/>
          <w:szCs w:val="22"/>
        </w:rPr>
        <w:t>..............................*</w:t>
      </w:r>
    </w:p>
    <w:p w14:paraId="2870A1BA" w14:textId="1BDB1860"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3</w:t>
      </w:r>
      <w:r>
        <w:rPr>
          <w:rFonts w:ascii="Cambria" w:eastAsia="Cambria" w:hAnsi="Cambria" w:cs="Cambria"/>
          <w:color w:val="000000"/>
          <w:sz w:val="22"/>
          <w:szCs w:val="22"/>
        </w:rPr>
        <w:t xml:space="preserve"> – netto ………………………………………. *  brutto ……………………………………………. *</w:t>
      </w:r>
    </w:p>
    <w:p w14:paraId="03F91BAA"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06A6F9FD" w14:textId="04B6190C"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-netto………………………………………….. *brutto………………………………………………..*</w:t>
      </w:r>
    </w:p>
    <w:p w14:paraId="4ED11F59"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789C2A06" w14:textId="417F7216"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5</w:t>
      </w:r>
      <w:r>
        <w:rPr>
          <w:rFonts w:ascii="Cambria" w:eastAsia="Cambria" w:hAnsi="Cambria" w:cs="Cambria"/>
          <w:color w:val="000000"/>
          <w:sz w:val="22"/>
          <w:szCs w:val="22"/>
        </w:rPr>
        <w:t xml:space="preserve"> – netto ………………………………………. *  brutto ……………………………………………. *</w:t>
      </w:r>
    </w:p>
    <w:p w14:paraId="1A05314D"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54411A08" w14:textId="65026FBC"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w:t>
      </w:r>
    </w:p>
    <w:p w14:paraId="259FB16D" w14:textId="1930722C" w:rsidR="00B7418D" w:rsidRDefault="00B7418D"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r w:rsidR="00B245FA">
        <w:rPr>
          <w:rFonts w:ascii="Cambria" w:eastAsia="Cambria" w:hAnsi="Cambria" w:cs="Cambria"/>
          <w:color w:val="000000"/>
          <w:sz w:val="22"/>
          <w:szCs w:val="22"/>
        </w:rPr>
        <w:t>..............................</w:t>
      </w:r>
    </w:p>
    <w:p w14:paraId="21BB2939" w14:textId="2816099A"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-netto………………………………………….. *brutto………………………………………………..*</w:t>
      </w:r>
    </w:p>
    <w:p w14:paraId="242937DD" w14:textId="77777777"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lastRenderedPageBreak/>
        <w:t>Słownie brutto: ....................................................................................................................................................*</w:t>
      </w:r>
    </w:p>
    <w:p w14:paraId="57400B96" w14:textId="2BC3AB40"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w:t>
      </w:r>
    </w:p>
    <w:p w14:paraId="4F0969E2" w14:textId="77777777" w:rsidR="00B245FA" w:rsidRDefault="00B245FA"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748C0FA8" w14:textId="77777777" w:rsidR="007F23CB" w:rsidRDefault="007F23CB" w:rsidP="007F23CB">
      <w:pPr>
        <w:pStyle w:val="Standard"/>
        <w:jc w:val="both"/>
        <w:rPr>
          <w:sz w:val="22"/>
          <w:szCs w:val="22"/>
        </w:rPr>
      </w:pP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3C41A807" w14:textId="462B689C" w:rsidR="007F23CB" w:rsidRDefault="007F23CB" w:rsidP="007F23CB">
      <w:pPr>
        <w:pStyle w:val="Standard"/>
        <w:jc w:val="both"/>
        <w:rPr>
          <w:rFonts w:ascii="Cambria" w:hAnsi="Cambria"/>
          <w:sz w:val="22"/>
          <w:szCs w:val="22"/>
        </w:rPr>
      </w:pPr>
      <w:r w:rsidRPr="00E95734">
        <w:rPr>
          <w:rFonts w:ascii="Cambria" w:hAnsi="Cambria"/>
          <w:sz w:val="22"/>
          <w:szCs w:val="22"/>
        </w:rPr>
        <w:t>Konstancin-Jeziorna, ul. Wierzejewskiego 12</w:t>
      </w:r>
      <w:r w:rsidR="00327385">
        <w:rPr>
          <w:rFonts w:ascii="Cambria" w:hAnsi="Cambria"/>
          <w:sz w:val="22"/>
          <w:szCs w:val="22"/>
        </w:rPr>
        <w:t xml:space="preserve"> (Pakiet 1-7</w:t>
      </w:r>
      <w:r w:rsidR="00B245FA">
        <w:rPr>
          <w:rFonts w:ascii="Cambria" w:hAnsi="Cambria"/>
          <w:sz w:val="22"/>
          <w:szCs w:val="22"/>
        </w:rPr>
        <w:t xml:space="preserve">) </w:t>
      </w:r>
    </w:p>
    <w:p w14:paraId="01C1344C" w14:textId="4C85B874" w:rsidR="00B245FA" w:rsidRDefault="00327385" w:rsidP="007F23CB">
      <w:pPr>
        <w:pStyle w:val="Standard"/>
        <w:jc w:val="both"/>
        <w:rPr>
          <w:rFonts w:ascii="Cambria" w:hAnsi="Cambria"/>
          <w:sz w:val="22"/>
          <w:szCs w:val="22"/>
        </w:rPr>
      </w:pPr>
      <w:r>
        <w:rPr>
          <w:rFonts w:ascii="Cambria" w:hAnsi="Cambria"/>
          <w:sz w:val="22"/>
          <w:szCs w:val="22"/>
        </w:rPr>
        <w:t>Warszawa, ul. Barska 16/20</w:t>
      </w:r>
      <w:r w:rsidR="00B245FA">
        <w:rPr>
          <w:rFonts w:ascii="Cambria" w:hAnsi="Cambria"/>
          <w:sz w:val="22"/>
          <w:szCs w:val="22"/>
        </w:rPr>
        <w:t xml:space="preserve"> (Pakiet </w:t>
      </w:r>
      <w:r>
        <w:rPr>
          <w:rFonts w:ascii="Cambria" w:hAnsi="Cambria"/>
          <w:sz w:val="22"/>
          <w:szCs w:val="22"/>
        </w:rPr>
        <w:t>8</w:t>
      </w:r>
      <w:r w:rsidR="00B245FA">
        <w:rPr>
          <w:rFonts w:ascii="Cambria" w:hAnsi="Cambria"/>
          <w:sz w:val="22"/>
          <w:szCs w:val="22"/>
        </w:rPr>
        <w:t>)</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0315FD00" w14:textId="77777777" w:rsidR="007F23CB" w:rsidRDefault="007F23CB" w:rsidP="007F23CB">
      <w:pPr>
        <w:pStyle w:val="Standard"/>
        <w:ind w:left="708"/>
        <w:rPr>
          <w:rFonts w:ascii="Cambria" w:eastAsia="Cambria" w:hAnsi="Cambria" w:cs="Cambria"/>
          <w:color w:val="000000"/>
          <w:sz w:val="22"/>
          <w:szCs w:val="22"/>
        </w:rPr>
      </w:pPr>
    </w:p>
    <w:p w14:paraId="602A0930" w14:textId="77777777" w:rsidR="00B245FA" w:rsidRDefault="007F23CB" w:rsidP="00B245FA">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Wypełnia Oferent</w:t>
      </w:r>
    </w:p>
    <w:p w14:paraId="2761E5C3" w14:textId="77777777" w:rsidR="00A95F6F" w:rsidRDefault="00A95F6F" w:rsidP="00B245FA">
      <w:pPr>
        <w:pStyle w:val="Standard"/>
        <w:jc w:val="both"/>
        <w:rPr>
          <w:rFonts w:ascii="Cambria" w:eastAsia="Cambria" w:hAnsi="Cambria" w:cs="Cambria"/>
          <w:i/>
          <w:color w:val="000000"/>
          <w:sz w:val="22"/>
          <w:szCs w:val="22"/>
        </w:rPr>
      </w:pPr>
    </w:p>
    <w:p w14:paraId="71B83584" w14:textId="77777777" w:rsidR="00A95F6F" w:rsidRDefault="00A95F6F" w:rsidP="00B245FA">
      <w:pPr>
        <w:pStyle w:val="Standard"/>
        <w:jc w:val="both"/>
        <w:rPr>
          <w:rFonts w:ascii="Cambria" w:eastAsia="Cambria" w:hAnsi="Cambria" w:cs="Cambria"/>
          <w:i/>
          <w:color w:val="000000"/>
          <w:sz w:val="22"/>
          <w:szCs w:val="22"/>
        </w:rPr>
      </w:pPr>
    </w:p>
    <w:p w14:paraId="42E9F453" w14:textId="77777777" w:rsidR="00A95F6F" w:rsidRDefault="00A95F6F" w:rsidP="00B245FA">
      <w:pPr>
        <w:pStyle w:val="Standard"/>
        <w:jc w:val="both"/>
        <w:rPr>
          <w:rFonts w:ascii="Cambria" w:eastAsia="Cambria" w:hAnsi="Cambria" w:cs="Cambria"/>
          <w:i/>
          <w:color w:val="000000"/>
          <w:sz w:val="22"/>
          <w:szCs w:val="22"/>
        </w:rPr>
      </w:pPr>
    </w:p>
    <w:p w14:paraId="244EF93C" w14:textId="77777777" w:rsidR="00A95F6F" w:rsidRDefault="00A95F6F" w:rsidP="00B245FA">
      <w:pPr>
        <w:pStyle w:val="Standard"/>
        <w:jc w:val="both"/>
        <w:rPr>
          <w:rFonts w:ascii="Cambria" w:eastAsia="Cambria" w:hAnsi="Cambria" w:cs="Cambria"/>
          <w:i/>
          <w:color w:val="000000"/>
          <w:sz w:val="22"/>
          <w:szCs w:val="22"/>
        </w:rPr>
      </w:pPr>
    </w:p>
    <w:p w14:paraId="04BC278D" w14:textId="77777777" w:rsidR="00A95F6F" w:rsidRDefault="00A95F6F" w:rsidP="00B245FA">
      <w:pPr>
        <w:pStyle w:val="Standard"/>
        <w:jc w:val="both"/>
        <w:rPr>
          <w:rFonts w:ascii="Cambria" w:eastAsia="Cambria" w:hAnsi="Cambria" w:cs="Cambria"/>
          <w:i/>
          <w:color w:val="000000"/>
          <w:sz w:val="22"/>
          <w:szCs w:val="22"/>
        </w:rPr>
      </w:pPr>
    </w:p>
    <w:p w14:paraId="4145FAE7" w14:textId="77777777" w:rsidR="00A95F6F" w:rsidRDefault="00A95F6F" w:rsidP="00B245FA">
      <w:pPr>
        <w:pStyle w:val="Standard"/>
        <w:jc w:val="both"/>
        <w:rPr>
          <w:rFonts w:ascii="Cambria" w:eastAsia="Cambria" w:hAnsi="Cambria" w:cs="Cambria"/>
          <w:i/>
          <w:color w:val="000000"/>
          <w:sz w:val="22"/>
          <w:szCs w:val="22"/>
        </w:rPr>
      </w:pPr>
    </w:p>
    <w:p w14:paraId="34B74FFA" w14:textId="77777777" w:rsidR="00A95F6F" w:rsidRDefault="00A95F6F" w:rsidP="00B245FA">
      <w:pPr>
        <w:pStyle w:val="Standard"/>
        <w:jc w:val="both"/>
        <w:rPr>
          <w:rFonts w:ascii="Cambria" w:eastAsia="Cambria" w:hAnsi="Cambria" w:cs="Cambria"/>
          <w:i/>
          <w:color w:val="000000"/>
          <w:sz w:val="22"/>
          <w:szCs w:val="22"/>
        </w:rPr>
      </w:pPr>
    </w:p>
    <w:p w14:paraId="7783FE69" w14:textId="77777777" w:rsidR="00A95F6F" w:rsidRDefault="00A95F6F" w:rsidP="00B245FA">
      <w:pPr>
        <w:pStyle w:val="Standard"/>
        <w:jc w:val="both"/>
        <w:rPr>
          <w:rFonts w:ascii="Cambria" w:eastAsia="Cambria" w:hAnsi="Cambria" w:cs="Cambria"/>
          <w:i/>
          <w:color w:val="000000"/>
          <w:sz w:val="22"/>
          <w:szCs w:val="22"/>
        </w:rPr>
      </w:pPr>
    </w:p>
    <w:p w14:paraId="1DC4051F" w14:textId="77777777" w:rsidR="00A95F6F" w:rsidRDefault="00A95F6F" w:rsidP="00B245FA">
      <w:pPr>
        <w:pStyle w:val="Standard"/>
        <w:jc w:val="both"/>
        <w:rPr>
          <w:rFonts w:ascii="Cambria" w:eastAsia="Cambria" w:hAnsi="Cambria" w:cs="Cambria"/>
          <w:i/>
          <w:color w:val="000000"/>
          <w:sz w:val="22"/>
          <w:szCs w:val="22"/>
        </w:rPr>
      </w:pPr>
    </w:p>
    <w:p w14:paraId="04053D39" w14:textId="77777777" w:rsidR="00A95F6F" w:rsidRDefault="00A95F6F" w:rsidP="00B245FA">
      <w:pPr>
        <w:pStyle w:val="Standard"/>
        <w:jc w:val="both"/>
        <w:rPr>
          <w:rFonts w:ascii="Cambria" w:eastAsia="Cambria" w:hAnsi="Cambria" w:cs="Cambria"/>
          <w:i/>
          <w:color w:val="000000"/>
          <w:sz w:val="22"/>
          <w:szCs w:val="22"/>
        </w:rPr>
      </w:pPr>
    </w:p>
    <w:p w14:paraId="580A67B5" w14:textId="77777777" w:rsidR="00A95F6F" w:rsidRDefault="00A95F6F" w:rsidP="00B245FA">
      <w:pPr>
        <w:pStyle w:val="Standard"/>
        <w:jc w:val="both"/>
        <w:rPr>
          <w:rFonts w:ascii="Cambria" w:eastAsia="Cambria" w:hAnsi="Cambria" w:cs="Cambria"/>
          <w:i/>
          <w:color w:val="000000"/>
          <w:sz w:val="22"/>
          <w:szCs w:val="22"/>
        </w:rPr>
      </w:pPr>
    </w:p>
    <w:p w14:paraId="223966D8" w14:textId="77777777" w:rsidR="00A95F6F" w:rsidRDefault="00A95F6F" w:rsidP="00B245FA">
      <w:pPr>
        <w:pStyle w:val="Standard"/>
        <w:jc w:val="both"/>
        <w:rPr>
          <w:rFonts w:ascii="Cambria" w:eastAsia="Cambria" w:hAnsi="Cambria" w:cs="Cambria"/>
          <w:i/>
          <w:color w:val="000000"/>
          <w:sz w:val="22"/>
          <w:szCs w:val="22"/>
        </w:rPr>
      </w:pPr>
    </w:p>
    <w:p w14:paraId="0F2B2904" w14:textId="77777777" w:rsidR="00A95F6F" w:rsidRDefault="00A95F6F" w:rsidP="00B245FA">
      <w:pPr>
        <w:pStyle w:val="Standard"/>
        <w:jc w:val="both"/>
        <w:rPr>
          <w:rFonts w:ascii="Cambria" w:eastAsia="Cambria" w:hAnsi="Cambria" w:cs="Cambria"/>
          <w:i/>
          <w:color w:val="000000"/>
          <w:sz w:val="22"/>
          <w:szCs w:val="22"/>
        </w:rPr>
      </w:pPr>
    </w:p>
    <w:p w14:paraId="05D128F1" w14:textId="77777777" w:rsidR="00A95F6F" w:rsidRDefault="00A95F6F" w:rsidP="00B245FA">
      <w:pPr>
        <w:pStyle w:val="Standard"/>
        <w:jc w:val="both"/>
        <w:rPr>
          <w:rFonts w:ascii="Cambria" w:eastAsia="Cambria" w:hAnsi="Cambria" w:cs="Cambria"/>
          <w:i/>
          <w:color w:val="000000"/>
          <w:sz w:val="22"/>
          <w:szCs w:val="22"/>
        </w:rPr>
      </w:pPr>
    </w:p>
    <w:p w14:paraId="441C58A7" w14:textId="77777777" w:rsidR="00A95F6F" w:rsidRDefault="00A95F6F" w:rsidP="00B245FA">
      <w:pPr>
        <w:pStyle w:val="Standard"/>
        <w:jc w:val="both"/>
        <w:rPr>
          <w:rFonts w:ascii="Cambria" w:eastAsia="Cambria" w:hAnsi="Cambria" w:cs="Cambria"/>
          <w:i/>
          <w:color w:val="000000"/>
          <w:sz w:val="22"/>
          <w:szCs w:val="22"/>
        </w:rPr>
      </w:pPr>
    </w:p>
    <w:p w14:paraId="0E81D3DD" w14:textId="77777777" w:rsidR="00A95F6F" w:rsidRDefault="00A95F6F" w:rsidP="00B245FA">
      <w:pPr>
        <w:pStyle w:val="Standard"/>
        <w:jc w:val="both"/>
        <w:rPr>
          <w:rFonts w:ascii="Cambria" w:eastAsia="Cambria" w:hAnsi="Cambria" w:cs="Cambria"/>
          <w:i/>
          <w:color w:val="000000"/>
          <w:sz w:val="22"/>
          <w:szCs w:val="22"/>
        </w:rPr>
      </w:pPr>
    </w:p>
    <w:p w14:paraId="25A98CEB" w14:textId="77777777" w:rsidR="00A95F6F" w:rsidRDefault="00A95F6F" w:rsidP="00B245FA">
      <w:pPr>
        <w:pStyle w:val="Standard"/>
        <w:jc w:val="both"/>
        <w:rPr>
          <w:rFonts w:ascii="Cambria" w:eastAsia="Cambria" w:hAnsi="Cambria" w:cs="Cambria"/>
          <w:i/>
          <w:color w:val="000000"/>
          <w:sz w:val="22"/>
          <w:szCs w:val="22"/>
        </w:rPr>
      </w:pPr>
    </w:p>
    <w:p w14:paraId="748FDFB8" w14:textId="77777777" w:rsidR="00A95F6F" w:rsidRDefault="00A95F6F" w:rsidP="00B245FA">
      <w:pPr>
        <w:pStyle w:val="Standard"/>
        <w:jc w:val="both"/>
        <w:rPr>
          <w:rFonts w:ascii="Cambria" w:eastAsia="Cambria" w:hAnsi="Cambria" w:cs="Cambria"/>
          <w:i/>
          <w:color w:val="000000"/>
          <w:sz w:val="22"/>
          <w:szCs w:val="22"/>
        </w:rPr>
      </w:pPr>
    </w:p>
    <w:p w14:paraId="4E869991" w14:textId="77777777" w:rsidR="00A95F6F" w:rsidRDefault="00A95F6F" w:rsidP="00B245FA">
      <w:pPr>
        <w:pStyle w:val="Standard"/>
        <w:jc w:val="both"/>
        <w:rPr>
          <w:rFonts w:ascii="Cambria" w:eastAsia="Cambria" w:hAnsi="Cambria" w:cs="Cambria"/>
          <w:i/>
          <w:color w:val="000000"/>
          <w:sz w:val="22"/>
          <w:szCs w:val="22"/>
        </w:rPr>
      </w:pPr>
    </w:p>
    <w:p w14:paraId="1CBE361B" w14:textId="77777777" w:rsidR="00A95F6F" w:rsidRDefault="00A95F6F" w:rsidP="00B245FA">
      <w:pPr>
        <w:pStyle w:val="Standard"/>
        <w:jc w:val="both"/>
        <w:rPr>
          <w:rFonts w:ascii="Cambria" w:eastAsia="Cambria" w:hAnsi="Cambria" w:cs="Cambria"/>
          <w:i/>
          <w:color w:val="000000"/>
          <w:sz w:val="22"/>
          <w:szCs w:val="22"/>
        </w:rPr>
      </w:pPr>
    </w:p>
    <w:p w14:paraId="482E68E6" w14:textId="77777777" w:rsidR="00A95F6F" w:rsidRDefault="00A95F6F" w:rsidP="00B245FA">
      <w:pPr>
        <w:pStyle w:val="Standard"/>
        <w:jc w:val="both"/>
        <w:rPr>
          <w:rFonts w:ascii="Cambria" w:eastAsia="Cambria" w:hAnsi="Cambria" w:cs="Cambria"/>
          <w:i/>
          <w:color w:val="000000"/>
          <w:sz w:val="22"/>
          <w:szCs w:val="22"/>
        </w:rPr>
      </w:pPr>
    </w:p>
    <w:p w14:paraId="377B1726" w14:textId="77777777" w:rsidR="00A95F6F" w:rsidRDefault="00A95F6F" w:rsidP="00B245FA">
      <w:pPr>
        <w:pStyle w:val="Standard"/>
        <w:jc w:val="both"/>
        <w:rPr>
          <w:rFonts w:ascii="Cambria" w:eastAsia="Cambria" w:hAnsi="Cambria" w:cs="Cambria"/>
          <w:i/>
          <w:color w:val="000000"/>
          <w:sz w:val="22"/>
          <w:szCs w:val="22"/>
        </w:rPr>
      </w:pPr>
    </w:p>
    <w:p w14:paraId="0833CD3F" w14:textId="77777777" w:rsidR="00A95F6F" w:rsidRDefault="00A95F6F" w:rsidP="00B245FA">
      <w:pPr>
        <w:pStyle w:val="Standard"/>
        <w:jc w:val="both"/>
        <w:rPr>
          <w:rFonts w:ascii="Cambria" w:eastAsia="Cambria" w:hAnsi="Cambria" w:cs="Cambria"/>
          <w:i/>
          <w:color w:val="000000"/>
          <w:sz w:val="22"/>
          <w:szCs w:val="22"/>
        </w:rPr>
      </w:pPr>
    </w:p>
    <w:p w14:paraId="4655A574" w14:textId="77777777" w:rsidR="00A95F6F" w:rsidRDefault="00A95F6F" w:rsidP="00B245FA">
      <w:pPr>
        <w:pStyle w:val="Standard"/>
        <w:jc w:val="both"/>
        <w:rPr>
          <w:rFonts w:ascii="Cambria" w:eastAsia="Cambria" w:hAnsi="Cambria" w:cs="Cambria"/>
          <w:i/>
          <w:color w:val="000000"/>
          <w:sz w:val="22"/>
          <w:szCs w:val="22"/>
        </w:rPr>
      </w:pPr>
    </w:p>
    <w:p w14:paraId="5EB93C7D" w14:textId="77777777" w:rsidR="00A95F6F" w:rsidRDefault="00A95F6F" w:rsidP="00B245FA">
      <w:pPr>
        <w:pStyle w:val="Standard"/>
        <w:jc w:val="both"/>
        <w:rPr>
          <w:rFonts w:ascii="Cambria" w:eastAsia="Cambria" w:hAnsi="Cambria" w:cs="Cambria"/>
          <w:i/>
          <w:color w:val="000000"/>
          <w:sz w:val="22"/>
          <w:szCs w:val="22"/>
        </w:rPr>
      </w:pPr>
    </w:p>
    <w:p w14:paraId="03527017" w14:textId="77777777" w:rsidR="00A95F6F" w:rsidRDefault="00A95F6F" w:rsidP="00B245FA">
      <w:pPr>
        <w:pStyle w:val="Standard"/>
        <w:jc w:val="both"/>
        <w:rPr>
          <w:rFonts w:ascii="Cambria" w:eastAsia="Cambria" w:hAnsi="Cambria" w:cs="Cambria"/>
          <w:i/>
          <w:color w:val="000000"/>
          <w:sz w:val="22"/>
          <w:szCs w:val="22"/>
        </w:rPr>
      </w:pPr>
    </w:p>
    <w:p w14:paraId="0CA2CC52" w14:textId="77777777" w:rsidR="00A95F6F" w:rsidRDefault="00A95F6F" w:rsidP="00B245FA">
      <w:pPr>
        <w:pStyle w:val="Standard"/>
        <w:jc w:val="both"/>
        <w:rPr>
          <w:rFonts w:ascii="Cambria" w:eastAsia="Cambria" w:hAnsi="Cambria" w:cs="Cambria"/>
          <w:i/>
          <w:color w:val="000000"/>
          <w:sz w:val="22"/>
          <w:szCs w:val="22"/>
        </w:rPr>
      </w:pPr>
    </w:p>
    <w:p w14:paraId="5C850E7A" w14:textId="77777777" w:rsidR="00A95F6F" w:rsidRDefault="00A95F6F" w:rsidP="00B245FA">
      <w:pPr>
        <w:pStyle w:val="Standard"/>
        <w:jc w:val="both"/>
        <w:rPr>
          <w:rFonts w:ascii="Cambria" w:eastAsia="Cambria" w:hAnsi="Cambria" w:cs="Cambria"/>
          <w:i/>
          <w:color w:val="000000"/>
          <w:sz w:val="22"/>
          <w:szCs w:val="22"/>
        </w:rPr>
      </w:pPr>
    </w:p>
    <w:p w14:paraId="66F69DC8" w14:textId="77777777" w:rsidR="00A95F6F" w:rsidRDefault="00A95F6F" w:rsidP="00B245FA">
      <w:pPr>
        <w:pStyle w:val="Standard"/>
        <w:jc w:val="both"/>
      </w:pPr>
    </w:p>
    <w:p w14:paraId="1B341674" w14:textId="47AF69D4" w:rsidR="0039155B" w:rsidRPr="00B245FA" w:rsidRDefault="0039155B" w:rsidP="00B245FA">
      <w:pPr>
        <w:pStyle w:val="Standard"/>
        <w:jc w:val="right"/>
      </w:pPr>
      <w:r>
        <w:rPr>
          <w:rFonts w:ascii="Times New Roman" w:hAnsi="Times New Roman"/>
          <w:b/>
          <w:bCs/>
        </w:rPr>
        <w:lastRenderedPageBreak/>
        <w:t xml:space="preserve">Załącznik nr 3 do SWZ </w:t>
      </w:r>
    </w:p>
    <w:p w14:paraId="308AEEAE" w14:textId="77777777" w:rsidR="005854F5" w:rsidRPr="005854F5" w:rsidRDefault="005854F5" w:rsidP="005854F5">
      <w:pPr>
        <w:rPr>
          <w:rFonts w:ascii="Tahoma" w:hAnsi="Tahoma"/>
          <w:sz w:val="24"/>
          <w:szCs w:val="24"/>
          <w:lang w:eastAsia="zh-CN"/>
        </w:rPr>
      </w:pPr>
    </w:p>
    <w:p w14:paraId="5CF358A2" w14:textId="384DC598" w:rsid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DD7214">
        <w:rPr>
          <w:b/>
          <w:sz w:val="24"/>
          <w:szCs w:val="24"/>
        </w:rPr>
        <w:t>P</w:t>
      </w:r>
      <w:r w:rsidR="00DD7214" w:rsidRPr="00DD7214">
        <w:rPr>
          <w:b/>
          <w:sz w:val="24"/>
          <w:szCs w:val="24"/>
        </w:rPr>
        <w:t>N-</w:t>
      </w:r>
      <w:r w:rsidR="00591219">
        <w:rPr>
          <w:b/>
          <w:sz w:val="24"/>
          <w:szCs w:val="24"/>
        </w:rPr>
        <w:t>58</w:t>
      </w:r>
      <w:r w:rsidRPr="00DD7214">
        <w:rPr>
          <w:b/>
          <w:sz w:val="24"/>
          <w:szCs w:val="24"/>
        </w:rPr>
        <w:t>/202</w:t>
      </w:r>
      <w:r w:rsidR="00327385">
        <w:rPr>
          <w:b/>
          <w:sz w:val="24"/>
          <w:szCs w:val="24"/>
        </w:rPr>
        <w:t>3</w:t>
      </w:r>
      <w:r w:rsidRPr="00DD7214">
        <w:rPr>
          <w:b/>
          <w:sz w:val="24"/>
          <w:szCs w:val="24"/>
        </w:rPr>
        <w:t xml:space="preserve"> -… (wzór)</w:t>
      </w:r>
    </w:p>
    <w:p w14:paraId="58B283D9" w14:textId="77777777" w:rsidR="00B245FA" w:rsidRPr="005854F5" w:rsidRDefault="00B245FA" w:rsidP="005854F5">
      <w:pPr>
        <w:ind w:left="2124" w:firstLine="708"/>
        <w:rPr>
          <w:b/>
          <w:sz w:val="24"/>
          <w:szCs w:val="24"/>
        </w:rPr>
      </w:pPr>
    </w:p>
    <w:p w14:paraId="7E9C2D5E" w14:textId="1F611985"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w:t>
      </w:r>
      <w:r w:rsidR="00327385">
        <w:rPr>
          <w:sz w:val="24"/>
          <w:szCs w:val="24"/>
          <w:lang w:eastAsia="x-none"/>
        </w:rPr>
        <w:t>3</w:t>
      </w:r>
      <w:r w:rsidRPr="005854F5">
        <w:rPr>
          <w:sz w:val="24"/>
          <w:szCs w:val="24"/>
          <w:lang w:val="x-none" w:eastAsia="x-none"/>
        </w:rPr>
        <w:t xml:space="preserve"> r., w trybie </w:t>
      </w:r>
      <w:r w:rsidRPr="005854F5">
        <w:rPr>
          <w:sz w:val="24"/>
          <w:szCs w:val="24"/>
          <w:lang w:eastAsia="x-none"/>
        </w:rPr>
        <w:t>p</w:t>
      </w:r>
      <w:r w:rsidR="00B245FA">
        <w:rPr>
          <w:sz w:val="24"/>
          <w:szCs w:val="24"/>
          <w:lang w:eastAsia="x-none"/>
        </w:rPr>
        <w:t>rzetargu nieograniczonego</w:t>
      </w:r>
      <w:r w:rsidRPr="005854F5">
        <w:rPr>
          <w:sz w:val="24"/>
          <w:szCs w:val="24"/>
          <w:lang w:eastAsia="x-none"/>
        </w:rPr>
        <w:t>,</w:t>
      </w:r>
      <w:r w:rsidRPr="005854F5">
        <w:rPr>
          <w:sz w:val="24"/>
          <w:szCs w:val="24"/>
          <w:lang w:val="x-none" w:eastAsia="x-none"/>
        </w:rPr>
        <w:t xml:space="preserve"> zgodnie z art. </w:t>
      </w:r>
      <w:r w:rsidR="002958AD"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w:t>
      </w:r>
      <w:r w:rsidR="00B245FA">
        <w:rPr>
          <w:sz w:val="24"/>
          <w:szCs w:val="24"/>
          <w:lang w:eastAsia="x-none"/>
        </w:rPr>
        <w:t>2</w:t>
      </w:r>
      <w:r w:rsidR="00327385">
        <w:rPr>
          <w:sz w:val="24"/>
          <w:szCs w:val="24"/>
          <w:lang w:eastAsia="x-none"/>
        </w:rPr>
        <w:t>2</w:t>
      </w:r>
      <w:r w:rsidRPr="005854F5">
        <w:rPr>
          <w:sz w:val="24"/>
          <w:szCs w:val="24"/>
          <w:lang w:val="x-none" w:eastAsia="x-none"/>
        </w:rPr>
        <w:t xml:space="preserve">, poz. </w:t>
      </w:r>
      <w:r w:rsidR="00B245FA">
        <w:rPr>
          <w:sz w:val="24"/>
          <w:szCs w:val="24"/>
          <w:lang w:eastAsia="x-none"/>
        </w:rPr>
        <w:t>1</w:t>
      </w:r>
      <w:r w:rsidR="00327385">
        <w:rPr>
          <w:sz w:val="24"/>
          <w:szCs w:val="24"/>
          <w:lang w:eastAsia="x-none"/>
        </w:rPr>
        <w:t>710</w:t>
      </w:r>
      <w:r w:rsidR="00B245FA">
        <w:rPr>
          <w:sz w:val="24"/>
          <w:szCs w:val="24"/>
          <w:lang w:eastAsia="x-none"/>
        </w:rPr>
        <w:t>)</w:t>
      </w:r>
      <w:r w:rsidRPr="005854F5">
        <w:rPr>
          <w:sz w:val="24"/>
          <w:szCs w:val="24"/>
          <w:lang w:val="x-none" w:eastAsia="x-none"/>
        </w:rPr>
        <w:t xml:space="preserve">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w:t>
      </w:r>
    </w:p>
    <w:p w14:paraId="7CB9FAC4" w14:textId="6B1CC7E0" w:rsidR="005854F5" w:rsidRPr="005854F5" w:rsidRDefault="005854F5" w:rsidP="00327385">
      <w:pPr>
        <w:ind w:left="643"/>
        <w:jc w:val="both"/>
        <w:rPr>
          <w:sz w:val="24"/>
          <w:szCs w:val="24"/>
          <w:lang w:val="x-none" w:eastAsia="x-none"/>
        </w:rPr>
      </w:pP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5854F5">
      <w:pPr>
        <w:numPr>
          <w:ilvl w:val="0"/>
          <w:numId w:val="34"/>
        </w:numPr>
        <w:jc w:val="both"/>
        <w:rPr>
          <w:sz w:val="24"/>
          <w:szCs w:val="24"/>
        </w:rPr>
      </w:pPr>
      <w:r w:rsidRPr="005854F5">
        <w:rPr>
          <w:sz w:val="24"/>
          <w:szCs w:val="24"/>
        </w:rPr>
        <w:t>....................................................................................................................</w:t>
      </w:r>
    </w:p>
    <w:p w14:paraId="07970834" w14:textId="77777777" w:rsidR="005854F5" w:rsidRPr="005854F5" w:rsidRDefault="005854F5" w:rsidP="005854F5">
      <w:pPr>
        <w:numPr>
          <w:ilvl w:val="0"/>
          <w:numId w:val="34"/>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67D47A16" w:rsidR="005854F5" w:rsidRPr="005854F5" w:rsidRDefault="005854F5" w:rsidP="005854F5">
      <w:pPr>
        <w:jc w:val="both"/>
        <w:rPr>
          <w:sz w:val="24"/>
          <w:szCs w:val="24"/>
        </w:rPr>
      </w:pPr>
      <w:r w:rsidRPr="005854F5">
        <w:rPr>
          <w:sz w:val="24"/>
          <w:szCs w:val="24"/>
        </w:rPr>
        <w:t xml:space="preserve">wybraną w trybie podstawowym, zgodnie z </w:t>
      </w:r>
      <w:r w:rsidRPr="00DD7214">
        <w:rPr>
          <w:sz w:val="24"/>
          <w:szCs w:val="24"/>
        </w:rPr>
        <w:t xml:space="preserve">art. </w:t>
      </w:r>
      <w:r w:rsidR="002958AD" w:rsidRPr="00DD7214">
        <w:rPr>
          <w:sz w:val="24"/>
          <w:szCs w:val="24"/>
        </w:rPr>
        <w:t xml:space="preserve">132 </w:t>
      </w:r>
      <w:r w:rsidRPr="00DD7214">
        <w:rPr>
          <w:sz w:val="24"/>
          <w:szCs w:val="24"/>
        </w:rPr>
        <w:t>ustawy</w:t>
      </w:r>
      <w:r w:rsidRPr="005854F5">
        <w:rPr>
          <w:sz w:val="24"/>
          <w:szCs w:val="24"/>
        </w:rPr>
        <w:t xml:space="preserve"> z dnia 11 września 2019 r. – Prawo zamówień publicznych (Dz. U. z 2</w:t>
      </w:r>
      <w:r w:rsidR="001935B4">
        <w:rPr>
          <w:sz w:val="24"/>
          <w:szCs w:val="24"/>
        </w:rPr>
        <w:t>02</w:t>
      </w:r>
      <w:r w:rsidR="00327385">
        <w:rPr>
          <w:sz w:val="24"/>
          <w:szCs w:val="24"/>
        </w:rPr>
        <w:t>2</w:t>
      </w:r>
      <w:r w:rsidR="001935B4">
        <w:rPr>
          <w:sz w:val="24"/>
          <w:szCs w:val="24"/>
        </w:rPr>
        <w:t xml:space="preserve"> r. nr 1</w:t>
      </w:r>
      <w:r w:rsidR="00327385">
        <w:rPr>
          <w:sz w:val="24"/>
          <w:szCs w:val="24"/>
        </w:rPr>
        <w:t>710</w:t>
      </w:r>
      <w:r w:rsidR="001935B4">
        <w:rPr>
          <w:sz w:val="24"/>
          <w:szCs w:val="24"/>
        </w:rPr>
        <w:t xml:space="preserve">) </w:t>
      </w:r>
      <w:r w:rsidRPr="005854F5">
        <w:rPr>
          <w:sz w:val="24"/>
          <w:szCs w:val="24"/>
        </w:rPr>
        <w:t>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5854F5">
      <w:pPr>
        <w:numPr>
          <w:ilvl w:val="1"/>
          <w:numId w:val="36"/>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13BF0EE5" w:rsidR="005854F5" w:rsidRPr="00DD7214" w:rsidRDefault="005854F5" w:rsidP="005854F5">
      <w:pPr>
        <w:ind w:left="1416"/>
        <w:jc w:val="both"/>
        <w:rPr>
          <w:b/>
          <w:spacing w:val="-3"/>
          <w:sz w:val="24"/>
          <w:szCs w:val="24"/>
        </w:rPr>
      </w:pPr>
      <w:r w:rsidRPr="00DD7214">
        <w:rPr>
          <w:b/>
          <w:spacing w:val="-3"/>
          <w:sz w:val="24"/>
          <w:szCs w:val="24"/>
        </w:rPr>
        <w:t xml:space="preserve">Miejsce dostawy: </w:t>
      </w:r>
      <w:r w:rsidR="000050B0" w:rsidRPr="00DD7214">
        <w:rPr>
          <w:b/>
          <w:spacing w:val="-3"/>
          <w:sz w:val="24"/>
          <w:szCs w:val="24"/>
        </w:rPr>
        <w:t>Konstancin-Jeziorna, ul. Wierzejewskiego 12</w:t>
      </w:r>
      <w:r w:rsidR="00B245FA">
        <w:rPr>
          <w:b/>
          <w:spacing w:val="-3"/>
          <w:sz w:val="24"/>
          <w:szCs w:val="24"/>
        </w:rPr>
        <w:t xml:space="preserve">/ </w:t>
      </w:r>
      <w:r w:rsidR="00327385">
        <w:rPr>
          <w:b/>
          <w:spacing w:val="-3"/>
          <w:sz w:val="24"/>
          <w:szCs w:val="24"/>
        </w:rPr>
        <w:t xml:space="preserve">Warszawa, ul. Barska 16/20 </w:t>
      </w:r>
    </w:p>
    <w:p w14:paraId="7A53A966" w14:textId="77777777" w:rsidR="005854F5" w:rsidRPr="005854F5" w:rsidRDefault="005854F5" w:rsidP="005854F5">
      <w:pPr>
        <w:numPr>
          <w:ilvl w:val="1"/>
          <w:numId w:val="36"/>
        </w:numPr>
        <w:jc w:val="both"/>
        <w:rPr>
          <w:b/>
          <w:sz w:val="24"/>
          <w:szCs w:val="24"/>
        </w:rPr>
      </w:pPr>
      <w:r w:rsidRPr="005854F5">
        <w:rPr>
          <w:sz w:val="24"/>
          <w:szCs w:val="24"/>
        </w:rPr>
        <w:t>zainstalowanie i oddanie do eksploatacji przedmiotu umowy,</w:t>
      </w:r>
    </w:p>
    <w:p w14:paraId="7696BA3E" w14:textId="0FE71A51" w:rsidR="005854F5" w:rsidRPr="00327385" w:rsidRDefault="005854F5" w:rsidP="005854F5">
      <w:pPr>
        <w:numPr>
          <w:ilvl w:val="1"/>
          <w:numId w:val="36"/>
        </w:numPr>
        <w:jc w:val="both"/>
        <w:rPr>
          <w:b/>
          <w:sz w:val="24"/>
          <w:szCs w:val="24"/>
        </w:rPr>
      </w:pPr>
      <w:r w:rsidRPr="00327385">
        <w:rPr>
          <w:sz w:val="24"/>
          <w:szCs w:val="24"/>
        </w:rPr>
        <w:t>szkolenie personelu Zamawiającego w zakresie prawidłowe</w:t>
      </w:r>
      <w:r w:rsidR="00AE2265" w:rsidRPr="00327385">
        <w:rPr>
          <w:sz w:val="24"/>
          <w:szCs w:val="24"/>
        </w:rPr>
        <w:t xml:space="preserve">j eksploatacji przedmiotu umowy, jeżeli użytkowanie sprzętu wymaga, zgodnie z deklaracją Wykonawcy, wcześniejszego przeszkolenia personelu </w:t>
      </w:r>
    </w:p>
    <w:p w14:paraId="0F73D709" w14:textId="77777777" w:rsidR="005854F5" w:rsidRPr="005854F5" w:rsidRDefault="005854F5" w:rsidP="005854F5">
      <w:pPr>
        <w:numPr>
          <w:ilvl w:val="0"/>
          <w:numId w:val="35"/>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2AB4E81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DD7214">
        <w:rPr>
          <w:sz w:val="24"/>
          <w:szCs w:val="24"/>
        </w:rPr>
        <w:t>P</w:t>
      </w:r>
      <w:r w:rsidR="00DD7214" w:rsidRPr="00DD7214">
        <w:rPr>
          <w:sz w:val="24"/>
          <w:szCs w:val="24"/>
        </w:rPr>
        <w:t>N-</w:t>
      </w:r>
      <w:r w:rsidR="00327385">
        <w:rPr>
          <w:sz w:val="24"/>
          <w:szCs w:val="24"/>
        </w:rPr>
        <w:t>…..</w:t>
      </w:r>
      <w:r w:rsidRPr="00DD7214">
        <w:rPr>
          <w:sz w:val="24"/>
          <w:szCs w:val="24"/>
        </w:rPr>
        <w:t>/202</w:t>
      </w:r>
      <w:r w:rsidR="00327385">
        <w:rPr>
          <w:sz w:val="24"/>
          <w:szCs w:val="24"/>
        </w:rPr>
        <w:t>3</w:t>
      </w:r>
      <w:r w:rsidRPr="00DD7214">
        <w:rPr>
          <w:sz w:val="24"/>
          <w:szCs w:val="24"/>
        </w:rPr>
        <w:t xml:space="preserve"> </w:t>
      </w:r>
      <w:r w:rsidRPr="005854F5">
        <w:rPr>
          <w:sz w:val="24"/>
          <w:szCs w:val="24"/>
        </w:rPr>
        <w:t>z dnia ……………………..202</w:t>
      </w:r>
      <w:r w:rsidR="00327385">
        <w:rPr>
          <w:sz w:val="24"/>
          <w:szCs w:val="24"/>
        </w:rPr>
        <w:t>3</w:t>
      </w:r>
      <w:r w:rsidRPr="005854F5">
        <w:rPr>
          <w:sz w:val="24"/>
          <w:szCs w:val="24"/>
        </w:rPr>
        <w:t xml:space="preserve"> r.</w:t>
      </w:r>
    </w:p>
    <w:p w14:paraId="15A39D19"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lastRenderedPageBreak/>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bookmarkStart w:id="9" w:name="_30j0zll"/>
      <w:bookmarkEnd w:id="9"/>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39"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40"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PEPOL pod nazwą „Mazowieckie Centrum Rehabilitacji Stocer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613DE98A"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00D09CFB" w:rsidR="005854F5" w:rsidRPr="00946C8B" w:rsidRDefault="005854F5" w:rsidP="005854F5">
      <w:pPr>
        <w:numPr>
          <w:ilvl w:val="0"/>
          <w:numId w:val="39"/>
        </w:numPr>
        <w:suppressAutoHyphens/>
        <w:jc w:val="both"/>
        <w:rPr>
          <w:b/>
          <w:sz w:val="24"/>
          <w:szCs w:val="24"/>
        </w:rPr>
      </w:pPr>
      <w:r w:rsidRPr="00946C8B">
        <w:rPr>
          <w:sz w:val="24"/>
          <w:szCs w:val="24"/>
        </w:rPr>
        <w:t xml:space="preserve">Wykonawca  zobowiązany jest do oddania do eksploatacji przedmiotu umowy w terminie </w:t>
      </w:r>
      <w:r w:rsidRPr="00946C8B">
        <w:rPr>
          <w:b/>
          <w:sz w:val="24"/>
          <w:szCs w:val="24"/>
        </w:rPr>
        <w:t xml:space="preserve">do </w:t>
      </w:r>
      <w:r w:rsidR="00327385">
        <w:rPr>
          <w:b/>
          <w:sz w:val="24"/>
          <w:szCs w:val="24"/>
        </w:rPr>
        <w:t>…………….2023</w:t>
      </w:r>
      <w:r w:rsidRPr="00946C8B">
        <w:rPr>
          <w:b/>
          <w:sz w:val="24"/>
          <w:szCs w:val="24"/>
        </w:rPr>
        <w:t xml:space="preserve"> r.</w:t>
      </w:r>
    </w:p>
    <w:p w14:paraId="23C839A1" w14:textId="77777777" w:rsidR="005854F5" w:rsidRPr="005854F5" w:rsidRDefault="005854F5" w:rsidP="005854F5">
      <w:pPr>
        <w:numPr>
          <w:ilvl w:val="0"/>
          <w:numId w:val="39"/>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5854F5">
      <w:pPr>
        <w:numPr>
          <w:ilvl w:val="0"/>
          <w:numId w:val="39"/>
        </w:numPr>
        <w:suppressAutoHyphens/>
        <w:jc w:val="both"/>
        <w:rPr>
          <w:sz w:val="24"/>
          <w:szCs w:val="24"/>
        </w:rPr>
      </w:pPr>
      <w:r w:rsidRPr="005854F5">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5854F5">
      <w:pPr>
        <w:numPr>
          <w:ilvl w:val="0"/>
          <w:numId w:val="39"/>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5854F5">
      <w:pPr>
        <w:numPr>
          <w:ilvl w:val="0"/>
          <w:numId w:val="39"/>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eksploatacji przez Zamawiającego niezgodnej z jego przeznaczeniem, niestosowania się Zamawiającego do instrukcji obsługi,</w:t>
      </w:r>
    </w:p>
    <w:p w14:paraId="4A8746AA"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samowolnych napraw, przeróbek lub zmian konstrukcyjnych, dokonywanych przez Zamawiającego,</w:t>
      </w:r>
    </w:p>
    <w:p w14:paraId="42AED022"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shd w:val="clear" w:color="auto" w:fill="FFFFFF"/>
        </w:rPr>
        <w:t xml:space="preserve">niewłaściwego użycia lub zaniedbania, </w:t>
      </w:r>
    </w:p>
    <w:p w14:paraId="4773832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B245FA">
        <w:rPr>
          <w:bCs/>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innych </w:t>
      </w:r>
      <w:r w:rsidRPr="00B245FA">
        <w:rPr>
          <w:bCs/>
          <w:sz w:val="24"/>
          <w:szCs w:val="24"/>
        </w:rPr>
        <w:lastRenderedPageBreak/>
        <w:t>przyczyn pozostających poza racjonalną kontrolą Wykonawcy</w:t>
      </w:r>
      <w:r w:rsidRPr="005854F5">
        <w:rPr>
          <w:rFonts w:asciiTheme="minorHAnsi" w:hAnsiTheme="minorHAnsi" w:cs="Posterama"/>
          <w:bCs/>
          <w:sz w:val="24"/>
          <w:szCs w:val="24"/>
        </w:rPr>
        <w:t>.”</w:t>
      </w:r>
    </w:p>
    <w:p w14:paraId="357BC1C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327385" w:rsidRDefault="005854F5" w:rsidP="005854F5">
      <w:pPr>
        <w:numPr>
          <w:ilvl w:val="0"/>
          <w:numId w:val="42"/>
        </w:numPr>
        <w:suppressAutoHyphens/>
        <w:ind w:left="567" w:hanging="141"/>
        <w:jc w:val="both"/>
        <w:rPr>
          <w:sz w:val="24"/>
          <w:szCs w:val="24"/>
        </w:rPr>
      </w:pPr>
      <w:r w:rsidRPr="005854F5">
        <w:rPr>
          <w:sz w:val="24"/>
          <w:szCs w:val="24"/>
        </w:rPr>
        <w:t xml:space="preserve">max.  14 dni roboczych dla napraw, które wymagają ściągania części zamiennych spoza </w:t>
      </w:r>
      <w:r w:rsidRPr="00327385">
        <w:rPr>
          <w:sz w:val="24"/>
          <w:szCs w:val="24"/>
        </w:rPr>
        <w:t>granic Polski, licząc od momentu zgłoszenia awarii przez Zamawiającego.</w:t>
      </w:r>
    </w:p>
    <w:p w14:paraId="3BCE3F80" w14:textId="2FE6CB21"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Wykonawca, na czas naprawy, dostarczy Zamawiającemu sprzęt zastępczy, o </w:t>
      </w:r>
      <w:r w:rsidR="0019344E" w:rsidRPr="00327385">
        <w:rPr>
          <w:bCs/>
          <w:sz w:val="24"/>
          <w:szCs w:val="24"/>
        </w:rPr>
        <w:t xml:space="preserve">parametrach technicznych nie gorszych niż przedmiot umowy, jeśli czas naprawy przekracza czas określony w umowie/SWZ. </w:t>
      </w:r>
      <w:r w:rsidR="0019344E" w:rsidRPr="00327385">
        <w:rPr>
          <w:sz w:val="24"/>
          <w:szCs w:val="24"/>
        </w:rPr>
        <w:t>Jeżeli względy techniczne uniemożliwiają dostarczenie sprzętu zastępczego, Wykonawca usunie awarię w terminie nie dłuższym niż 48 godz. od zgłoszenia usterki.</w:t>
      </w:r>
    </w:p>
    <w:p w14:paraId="7266DE26" w14:textId="77777777" w:rsidR="005854F5" w:rsidRPr="00327385" w:rsidRDefault="005854F5" w:rsidP="005854F5">
      <w:pPr>
        <w:numPr>
          <w:ilvl w:val="0"/>
          <w:numId w:val="41"/>
        </w:numPr>
        <w:suppressAutoHyphens/>
        <w:ind w:left="567" w:hanging="567"/>
        <w:jc w:val="both"/>
        <w:rPr>
          <w:sz w:val="24"/>
          <w:szCs w:val="24"/>
        </w:rPr>
      </w:pPr>
      <w:r w:rsidRPr="00327385">
        <w:rPr>
          <w:sz w:val="24"/>
          <w:szCs w:val="24"/>
        </w:rPr>
        <w:t>Trzykrotna naprawa gwarancyjna tego samego elementu lub podzespołu w przedmiocie umowy powoduje konieczność jego wymiany na nowy.</w:t>
      </w:r>
    </w:p>
    <w:p w14:paraId="6F655109"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 W przypadku naprawy gwarancyjnej przedłuża się okres gwarancji o czas naprawy przekraczający czas na naprawę określony w umowie.</w:t>
      </w:r>
    </w:p>
    <w:p w14:paraId="1CE2C294"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W okresie gwarancji Wykonawca  zobowiązany jest do dokonania raz w roku jednego bezpłatnego przeglądu technicznego zgodnie z DTR przedmiotu umowy.</w:t>
      </w:r>
    </w:p>
    <w:p w14:paraId="424F686E"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Celem wykonania usług serwisowych personel Wykonawcy uzyska niczym nieograniczony dostęp do dostarczonego przedmiotu umowy w czasie pracy Zamawiającego.</w:t>
      </w:r>
    </w:p>
    <w:p w14:paraId="7B66146E"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Wykonawca udziela gwarancji dla nowo zainstalowanych w trakcie naprawy części do końca okresu gwarancyjnego na przedmiot umowy, nie krócej jednak niż na 12 miesięcy. </w:t>
      </w:r>
    </w:p>
    <w:p w14:paraId="162AC350"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Wykonawca  gwarantuje, minimum 7 letni okres pełnej, płatnej obsługi pogwarancyjnej oraz dostępność do części zamiennych przedmiotu umowy jak również materiałów zużywalnych.</w:t>
      </w:r>
    </w:p>
    <w:p w14:paraId="49380683" w14:textId="77777777" w:rsidR="0019344E" w:rsidRPr="00327385" w:rsidRDefault="0019344E" w:rsidP="0019344E">
      <w:pPr>
        <w:pStyle w:val="Akapitzlist"/>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auto"/>
          <w:spacing w:val="-3"/>
          <w:sz w:val="24"/>
          <w:szCs w:val="24"/>
        </w:rPr>
      </w:pPr>
      <w:r w:rsidRPr="00327385">
        <w:rPr>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162AAF22" w14:textId="77777777" w:rsidR="005854F5" w:rsidRPr="00327385" w:rsidRDefault="005854F5" w:rsidP="005854F5">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32738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68CB51D8" w14:textId="3C1B6ECB" w:rsidR="005854F5" w:rsidRPr="00B7418D" w:rsidRDefault="005854F5" w:rsidP="00B7418D">
      <w:pPr>
        <w:tabs>
          <w:tab w:val="left" w:pos="284"/>
        </w:tabs>
        <w:ind w:left="284" w:hanging="284"/>
        <w:jc w:val="center"/>
        <w:rPr>
          <w:b/>
          <w:spacing w:val="-3"/>
          <w:sz w:val="24"/>
          <w:szCs w:val="24"/>
        </w:rPr>
      </w:pPr>
      <w:r w:rsidRPr="005854F5">
        <w:rPr>
          <w:b/>
          <w:sz w:val="24"/>
          <w:szCs w:val="24"/>
        </w:rPr>
        <w:t>POSTANOWIENIA DODATKOWE</w:t>
      </w: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1F96734F" w14:textId="77777777" w:rsidR="00DD7214" w:rsidRDefault="00DD7214" w:rsidP="00B245FA">
      <w:pPr>
        <w:tabs>
          <w:tab w:val="left" w:pos="284"/>
        </w:tabs>
        <w:rPr>
          <w:b/>
          <w:spacing w:val="-3"/>
          <w:sz w:val="24"/>
          <w:szCs w:val="24"/>
        </w:rPr>
      </w:pPr>
    </w:p>
    <w:p w14:paraId="467AE642" w14:textId="77777777" w:rsidR="00DD7214" w:rsidRDefault="00DD7214" w:rsidP="005854F5">
      <w:pPr>
        <w:tabs>
          <w:tab w:val="left" w:pos="284"/>
        </w:tabs>
        <w:ind w:left="284" w:hanging="284"/>
        <w:jc w:val="center"/>
        <w:rPr>
          <w:b/>
          <w:spacing w:val="-3"/>
          <w:sz w:val="24"/>
          <w:szCs w:val="24"/>
        </w:rPr>
      </w:pPr>
    </w:p>
    <w:p w14:paraId="193723DA" w14:textId="69D25E5C"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327385" w:rsidRDefault="005854F5" w:rsidP="005854F5">
      <w:pPr>
        <w:jc w:val="center"/>
        <w:rPr>
          <w:spacing w:val="-3"/>
          <w:sz w:val="24"/>
          <w:szCs w:val="24"/>
        </w:rPr>
      </w:pPr>
    </w:p>
    <w:p w14:paraId="64623CA5" w14:textId="199CC966"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t>W przypadku, gdy Wykonawca ze swojej winy opóźnia się z terminem dostawy, określonym w § 3 ust. 1, Zamawiającemu przysługuje prawo naliczenia kary umownej w wysokości 0,2 % wynagrodzenia umownego</w:t>
      </w:r>
      <w:r w:rsidR="0019344E" w:rsidRPr="00327385">
        <w:rPr>
          <w:spacing w:val="-3"/>
          <w:sz w:val="24"/>
          <w:szCs w:val="24"/>
        </w:rPr>
        <w:t xml:space="preserve"> należnego za dostarczony towar</w:t>
      </w:r>
      <w:r w:rsidRPr="00327385">
        <w:rPr>
          <w:spacing w:val="-3"/>
          <w:sz w:val="24"/>
          <w:szCs w:val="24"/>
        </w:rPr>
        <w:t xml:space="preserve"> netto za każdy dzień zwłoki.</w:t>
      </w:r>
    </w:p>
    <w:p w14:paraId="27BD68B3" w14:textId="77777777"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t>Zamawiający  ma prawo żądać od Wykonawcy odszkodowania na zasadach ogólnych, jeżeli Wykonawca  nie wykonuje, bądź nienależycie wykonuje zobowiązania umowne.</w:t>
      </w:r>
    </w:p>
    <w:p w14:paraId="28665DF1"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lastRenderedPageBreak/>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5854F5" w:rsidRDefault="005854F5" w:rsidP="005854F5">
      <w:pPr>
        <w:numPr>
          <w:ilvl w:val="0"/>
          <w:numId w:val="43"/>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14:paraId="7C37C937"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5854F5">
      <w:pPr>
        <w:numPr>
          <w:ilvl w:val="0"/>
          <w:numId w:val="43"/>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3BE8DC9E" w14:textId="77777777" w:rsidR="005854F5" w:rsidRPr="005854F5" w:rsidRDefault="005854F5" w:rsidP="005854F5">
      <w:pPr>
        <w:rPr>
          <w:sz w:val="24"/>
          <w:szCs w:val="24"/>
        </w:rPr>
      </w:pPr>
    </w:p>
    <w:p w14:paraId="4F992E0D" w14:textId="77777777" w:rsidR="009B4A7D" w:rsidRDefault="009B4A7D" w:rsidP="005854F5">
      <w:pPr>
        <w:tabs>
          <w:tab w:val="left" w:pos="9498"/>
        </w:tabs>
        <w:jc w:val="both"/>
        <w:rPr>
          <w:bCs/>
          <w:sz w:val="24"/>
          <w:szCs w:val="24"/>
        </w:rPr>
      </w:pPr>
    </w:p>
    <w:p w14:paraId="0D1EFC4B" w14:textId="77777777" w:rsidR="009B4A7D" w:rsidRDefault="009B4A7D" w:rsidP="005854F5">
      <w:pPr>
        <w:tabs>
          <w:tab w:val="left" w:pos="9498"/>
        </w:tabs>
        <w:jc w:val="both"/>
        <w:rPr>
          <w:bCs/>
          <w:sz w:val="24"/>
          <w:szCs w:val="24"/>
        </w:rPr>
      </w:pPr>
    </w:p>
    <w:p w14:paraId="33CEC061" w14:textId="77777777" w:rsidR="009B4A7D" w:rsidRDefault="009B4A7D" w:rsidP="005854F5">
      <w:pPr>
        <w:tabs>
          <w:tab w:val="left" w:pos="9498"/>
        </w:tabs>
        <w:jc w:val="both"/>
        <w:rPr>
          <w:bCs/>
          <w:sz w:val="24"/>
          <w:szCs w:val="24"/>
        </w:rPr>
      </w:pPr>
    </w:p>
    <w:p w14:paraId="11BEB67F" w14:textId="77777777" w:rsidR="009B4A7D" w:rsidRDefault="009B4A7D" w:rsidP="005854F5">
      <w:pPr>
        <w:tabs>
          <w:tab w:val="left" w:pos="9498"/>
        </w:tabs>
        <w:jc w:val="both"/>
        <w:rPr>
          <w:bCs/>
          <w:sz w:val="24"/>
          <w:szCs w:val="24"/>
        </w:rPr>
      </w:pPr>
    </w:p>
    <w:p w14:paraId="52EABE6C" w14:textId="77777777" w:rsidR="00482E79" w:rsidRDefault="00482E79" w:rsidP="005854F5">
      <w:pPr>
        <w:tabs>
          <w:tab w:val="left" w:pos="9498"/>
        </w:tabs>
        <w:jc w:val="both"/>
        <w:rPr>
          <w:bCs/>
          <w:sz w:val="24"/>
          <w:szCs w:val="24"/>
        </w:rPr>
      </w:pPr>
    </w:p>
    <w:p w14:paraId="671E8F0F" w14:textId="77777777" w:rsidR="00482E79" w:rsidRDefault="00482E79" w:rsidP="005854F5">
      <w:pPr>
        <w:tabs>
          <w:tab w:val="left" w:pos="9498"/>
        </w:tabs>
        <w:jc w:val="both"/>
        <w:rPr>
          <w:bCs/>
          <w:sz w:val="24"/>
          <w:szCs w:val="24"/>
        </w:rPr>
      </w:pPr>
    </w:p>
    <w:p w14:paraId="1A633055" w14:textId="77777777" w:rsidR="00482E79" w:rsidRDefault="00482E79" w:rsidP="005854F5">
      <w:pPr>
        <w:tabs>
          <w:tab w:val="left" w:pos="9498"/>
        </w:tabs>
        <w:jc w:val="both"/>
        <w:rPr>
          <w:bCs/>
          <w:sz w:val="24"/>
          <w:szCs w:val="24"/>
        </w:rPr>
      </w:pPr>
    </w:p>
    <w:p w14:paraId="06D33BDF" w14:textId="170CEBAE" w:rsidR="005854F5" w:rsidRPr="005854F5" w:rsidRDefault="005854F5" w:rsidP="005854F5">
      <w:pPr>
        <w:tabs>
          <w:tab w:val="left" w:pos="9498"/>
        </w:tabs>
        <w:jc w:val="both"/>
        <w:rPr>
          <w:bCs/>
          <w:sz w:val="24"/>
          <w:szCs w:val="24"/>
        </w:rPr>
      </w:pPr>
      <w:r w:rsidRPr="005854F5">
        <w:rPr>
          <w:bCs/>
          <w:sz w:val="24"/>
          <w:szCs w:val="24"/>
        </w:rPr>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0E9142BA" w:rsidR="005854F5" w:rsidRPr="005854F5" w:rsidRDefault="005854F5" w:rsidP="005854F5">
      <w:pPr>
        <w:jc w:val="both"/>
        <w:rPr>
          <w:sz w:val="24"/>
          <w:szCs w:val="24"/>
        </w:rPr>
      </w:pPr>
      <w:r w:rsidRPr="005854F5">
        <w:rPr>
          <w:sz w:val="24"/>
          <w:szCs w:val="24"/>
        </w:rPr>
        <w:t xml:space="preserve">W dniu …………. dostarczono do </w:t>
      </w:r>
      <w:r w:rsidR="00B245FA">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9B4BB1">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9B4BB1">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9B4BB1">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9B4BB1">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9B4BB1">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9B4BB1">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9B4BB1">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65524B01" w14:textId="272F95D5" w:rsidR="00327385" w:rsidRPr="00F32525" w:rsidRDefault="005854F5" w:rsidP="00F32525">
      <w:pPr>
        <w:spacing w:after="120"/>
        <w:ind w:left="360"/>
        <w:jc w:val="both"/>
        <w:rPr>
          <w:sz w:val="24"/>
          <w:szCs w:val="24"/>
        </w:rPr>
      </w:pPr>
      <w:r w:rsidRPr="005854F5">
        <w:rPr>
          <w:sz w:val="24"/>
          <w:szCs w:val="24"/>
        </w:rPr>
        <w:t xml:space="preserve">    WYKONAWCA                                                                                 ZAMAWIAJĄCY</w:t>
      </w: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lastRenderedPageBreak/>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05501C45" w:rsidR="00CC061F" w:rsidRPr="009C4B6E" w:rsidRDefault="00CC061F" w:rsidP="00CC061F">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9C4B6E" w:rsidRPr="009C4B6E">
        <w:rPr>
          <w:rFonts w:asciiTheme="minorHAnsi" w:eastAsiaTheme="minorEastAsia" w:hAnsiTheme="minorHAnsi" w:cstheme="minorBidi"/>
          <w:b/>
          <w:sz w:val="22"/>
          <w:szCs w:val="22"/>
        </w:rPr>
        <w:t>-</w:t>
      </w:r>
      <w:r w:rsidR="00591219">
        <w:rPr>
          <w:rFonts w:asciiTheme="minorHAnsi" w:eastAsiaTheme="minorEastAsia" w:hAnsiTheme="minorHAnsi" w:cstheme="minorBidi"/>
          <w:b/>
          <w:sz w:val="22"/>
          <w:szCs w:val="22"/>
        </w:rPr>
        <w:t>58</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dostawę </w:t>
      </w:r>
      <w:r w:rsidR="00327385">
        <w:rPr>
          <w:rFonts w:asciiTheme="minorHAnsi" w:eastAsiaTheme="minorEastAsia" w:hAnsiTheme="minorHAnsi" w:cstheme="minorBidi"/>
          <w:b/>
          <w:sz w:val="22"/>
          <w:szCs w:val="22"/>
        </w:rPr>
        <w:t xml:space="preserve">sprzętu i aparatury medycznej dla Mazowieckiego Centrum Rehabilitacji STOCER Sp. z o.o. </w:t>
      </w:r>
      <w:r w:rsidR="001935B4">
        <w:rPr>
          <w:rFonts w:asciiTheme="minorHAnsi" w:eastAsiaTheme="minorEastAsia" w:hAnsiTheme="minorHAnsi" w:cstheme="minorBidi"/>
          <w:b/>
          <w:sz w:val="22"/>
          <w:szCs w:val="22"/>
        </w:rPr>
        <w:t xml:space="preserve"> </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47A0232A"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 xml:space="preserve">Załącznik nr 6 do SWZ PN </w:t>
      </w:r>
      <w:r w:rsidR="00591219">
        <w:rPr>
          <w:rFonts w:asciiTheme="minorHAnsi" w:hAnsiTheme="minorHAnsi"/>
          <w:b/>
          <w:sz w:val="22"/>
          <w:szCs w:val="22"/>
        </w:rPr>
        <w:t>58</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EB2B9C7" w14:textId="1E30E0AC" w:rsidR="00482E79" w:rsidRPr="00482E79" w:rsidRDefault="00482E79" w:rsidP="00482E79">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textAlignment w:val="auto"/>
        <w:rPr>
          <w:color w:val="auto"/>
        </w:rPr>
      </w:pPr>
      <w:r w:rsidRPr="00482E79">
        <w:rPr>
          <w:color w:val="auto"/>
        </w:rPr>
        <w:t>Pani/Pana dane osobowe przetwarzane będą na podstawie art. 6 ust. 1 lit. c</w:t>
      </w:r>
      <w:r w:rsidRPr="00482E79">
        <w:rPr>
          <w:i/>
          <w:color w:val="auto"/>
        </w:rPr>
        <w:t xml:space="preserve"> </w:t>
      </w:r>
      <w:r w:rsidRPr="00482E79">
        <w:rPr>
          <w:color w:val="auto"/>
        </w:rPr>
        <w:t xml:space="preserve">RODO w celu związanym z postępowaniem o udzielenie zamówienia publicznego na </w:t>
      </w:r>
      <w:r w:rsidRPr="00482E79">
        <w:rPr>
          <w:b/>
          <w:color w:val="auto"/>
        </w:rPr>
        <w:t xml:space="preserve">dostawę </w:t>
      </w:r>
      <w:r w:rsidR="00327385">
        <w:rPr>
          <w:b/>
          <w:color w:val="auto"/>
        </w:rPr>
        <w:t xml:space="preserve">sprzętu i aparatury medycznej dla Mazowieckiego Centrum Rehabilitacji STOCER Sp. z o.o. </w:t>
      </w:r>
      <w:r w:rsidRPr="00482E79">
        <w:rPr>
          <w:b/>
          <w:color w:val="auto"/>
        </w:rPr>
        <w:t xml:space="preserve">Znak sprawy PN </w:t>
      </w:r>
      <w:r w:rsidR="00591219">
        <w:rPr>
          <w:b/>
          <w:color w:val="auto"/>
        </w:rPr>
        <w:t>58</w:t>
      </w:r>
      <w:r w:rsidRPr="00482E79">
        <w:rPr>
          <w:b/>
          <w:color w:val="auto"/>
        </w:rPr>
        <w:t>/202</w:t>
      </w:r>
      <w:r w:rsidR="00327385">
        <w:rPr>
          <w:b/>
          <w:color w:val="auto"/>
        </w:rPr>
        <w:t>3</w:t>
      </w:r>
      <w:r w:rsidRPr="00482E79">
        <w:rPr>
          <w:i/>
          <w:color w:val="auto"/>
        </w:rPr>
        <w:t xml:space="preserve"> </w:t>
      </w:r>
      <w:r w:rsidRPr="00482E79">
        <w:rPr>
          <w:color w:val="auto"/>
        </w:rPr>
        <w:t>prowadzonym w trybie przetargu nieograniczonego ,</w:t>
      </w:r>
    </w:p>
    <w:p w14:paraId="698DD7FD" w14:textId="5AD90F80" w:rsidR="00482E79" w:rsidRPr="00482E79" w:rsidRDefault="00482E79" w:rsidP="00482E79">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327385">
        <w:rPr>
          <w:rFonts w:eastAsia="Tahoma" w:cs="Tahoma"/>
          <w:color w:val="auto"/>
        </w:rPr>
        <w:t>2022.1710</w:t>
      </w:r>
      <w:r w:rsidRPr="00482E79">
        <w:rPr>
          <w:rFonts w:eastAsia="Tahoma" w:cs="Tahoma"/>
          <w:color w:val="auto"/>
        </w:rPr>
        <w:t xml:space="preserve"> z dnia </w:t>
      </w:r>
      <w:r w:rsidR="00327385">
        <w:rPr>
          <w:rFonts w:eastAsia="Tahoma" w:cs="Tahoma"/>
          <w:color w:val="auto"/>
        </w:rPr>
        <w:t>2022.08.16</w:t>
      </w:r>
      <w:r w:rsidRPr="00482E79">
        <w:rPr>
          <w:rFonts w:eastAsia="Tahoma" w:cs="Tahoma"/>
          <w:color w:val="auto"/>
        </w:rPr>
        <w:t>)</w:t>
      </w:r>
      <w:r w:rsidRPr="00482E79">
        <w:rPr>
          <w:color w:val="auto"/>
        </w:rPr>
        <w:t xml:space="preserve"> dalej „ustawa Pzp”;  </w:t>
      </w:r>
    </w:p>
    <w:p w14:paraId="01A3F6C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w:t>
      </w:r>
    </w:p>
    <w:p w14:paraId="527CF887"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Pzp;  </w:t>
      </w:r>
    </w:p>
    <w:p w14:paraId="1F5731F1"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482E79">
      <w:pPr>
        <w:pStyle w:val="Bezodstpw"/>
        <w:numPr>
          <w:ilvl w:val="0"/>
          <w:numId w:val="5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482E79">
      <w:pPr>
        <w:pStyle w:val="Bezodstpw"/>
        <w:numPr>
          <w:ilvl w:val="0"/>
          <w:numId w:val="5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3E912F29" w14:textId="77777777" w:rsidR="00482E79" w:rsidRPr="00946C8B" w:rsidRDefault="00482E79" w:rsidP="00482E79">
      <w:pPr>
        <w:rPr>
          <w:rFonts w:asciiTheme="minorHAnsi" w:hAnsiTheme="minorHAnsi"/>
          <w:sz w:val="22"/>
          <w:szCs w:val="22"/>
        </w:rPr>
      </w:pPr>
      <w:r w:rsidRPr="00946C8B">
        <w:rPr>
          <w:rFonts w:asciiTheme="minorHAnsi" w:hAnsiTheme="minorHAnsi"/>
          <w:sz w:val="22"/>
          <w:szCs w:val="22"/>
        </w:rPr>
        <w:br w:type="page"/>
      </w:r>
    </w:p>
    <w:p w14:paraId="62CAFBED" w14:textId="77777777" w:rsidR="00482E79" w:rsidRPr="00DC701E" w:rsidRDefault="00482E79" w:rsidP="00482E79">
      <w:pPr>
        <w:pStyle w:val="Bezodstpw"/>
      </w:pPr>
    </w:p>
    <w:p w14:paraId="202FB09B" w14:textId="77777777" w:rsidR="00482E79" w:rsidRPr="00DC701E" w:rsidRDefault="00482E79" w:rsidP="00482E79">
      <w:pPr>
        <w:pStyle w:val="Bezodstpw"/>
      </w:pPr>
      <w:r w:rsidRPr="00DC701E">
        <w:t>______________________</w:t>
      </w:r>
    </w:p>
    <w:p w14:paraId="6096E74C" w14:textId="77777777" w:rsidR="00482E79" w:rsidRPr="00DC701E" w:rsidRDefault="00482E79" w:rsidP="00482E79">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70AE0BD6"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591219">
        <w:rPr>
          <w:rFonts w:ascii="Times New Roman" w:hAnsi="Times New Roman"/>
          <w:b/>
          <w:bCs/>
        </w:rPr>
        <w:t>58</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03BAB5AD" w14:textId="671359E3"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351BFC">
        <w:rPr>
          <w:rFonts w:ascii="Cambria" w:eastAsia="Cambria" w:hAnsi="Cambria" w:cs="Cambria"/>
          <w:sz w:val="22"/>
          <w:szCs w:val="22"/>
        </w:rPr>
        <w:t xml:space="preserve"> z dnia </w:t>
      </w:r>
      <w:r w:rsidR="00D22446">
        <w:rPr>
          <w:rFonts w:ascii="Cambria" w:eastAsia="Cambria" w:hAnsi="Cambria" w:cs="Cambria"/>
          <w:sz w:val="22"/>
          <w:szCs w:val="22"/>
        </w:rPr>
        <w:t>2022.08.16)</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9C4B6E" w:rsidRPr="009C4B6E">
        <w:rPr>
          <w:rFonts w:ascii="Cambria" w:eastAsia="Cambria" w:hAnsi="Cambria" w:cs="Cambria"/>
          <w:b/>
          <w:bCs/>
          <w:sz w:val="22"/>
          <w:szCs w:val="22"/>
        </w:rPr>
        <w:t>-</w:t>
      </w:r>
      <w:r w:rsidR="00591219">
        <w:rPr>
          <w:rFonts w:ascii="Cambria" w:eastAsia="Cambria" w:hAnsi="Cambria" w:cs="Cambria"/>
          <w:b/>
          <w:bCs/>
          <w:sz w:val="22"/>
          <w:szCs w:val="22"/>
        </w:rPr>
        <w:t>58</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1935B4" w:rsidRPr="009C4B6E">
        <w:rPr>
          <w:rFonts w:asciiTheme="minorHAnsi" w:eastAsiaTheme="minorEastAsia" w:hAnsiTheme="minorHAnsi" w:cstheme="minorBidi"/>
          <w:b/>
          <w:sz w:val="22"/>
          <w:szCs w:val="22"/>
        </w:rPr>
        <w:t xml:space="preserve">dostawę </w:t>
      </w:r>
      <w:r w:rsidR="00D22446">
        <w:rPr>
          <w:rFonts w:asciiTheme="minorHAnsi" w:eastAsiaTheme="minorEastAsia" w:hAnsiTheme="minorHAnsi" w:cstheme="minorBidi"/>
          <w:b/>
          <w:sz w:val="22"/>
          <w:szCs w:val="22"/>
        </w:rPr>
        <w:t xml:space="preserve">sprzętu i aparatury medycznej dla Mazowieckiego Centrum Rehabilitacji STOCER Sp. z o.o. </w:t>
      </w: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10D12F4B"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782806" w:rsidRPr="00637034">
        <w:rPr>
          <w:rFonts w:ascii="Cambria" w:eastAsia="Cambria" w:hAnsi="Cambria" w:cs="Cambria"/>
          <w:b/>
          <w:sz w:val="22"/>
          <w:szCs w:val="22"/>
        </w:rPr>
        <w:t xml:space="preserve">aparatura medyczna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3A69FBC" w14:textId="0A03CF28" w:rsidR="00482E79" w:rsidRPr="001935B4" w:rsidRDefault="00227F82" w:rsidP="001935B4">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 sygnaturze: PN-</w:t>
      </w:r>
      <w:r w:rsidR="00591219">
        <w:rPr>
          <w:rFonts w:ascii="Cambria" w:eastAsia="Cambria" w:hAnsi="Cambria" w:cs="Cambria"/>
          <w:sz w:val="22"/>
          <w:szCs w:val="22"/>
        </w:rPr>
        <w:t>58</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Pr="00482E79">
        <w:rPr>
          <w:rFonts w:asciiTheme="minorHAnsi" w:hAnsiTheme="minorHAnsi"/>
          <w:b/>
          <w:sz w:val="22"/>
          <w:szCs w:val="22"/>
        </w:rPr>
        <w:t xml:space="preserve">dostawę </w:t>
      </w:r>
      <w:r w:rsidR="00D22446">
        <w:rPr>
          <w:rFonts w:asciiTheme="minorHAnsi" w:hAnsiTheme="minorHAnsi" w:cs="Arial"/>
          <w:b/>
          <w:sz w:val="22"/>
          <w:szCs w:val="22"/>
        </w:rPr>
        <w:t xml:space="preserve">sprzętu i aparatury medycznej dla Mazowieckiego Centrum Rehabilitacji STOCER Sp. z o.o. </w:t>
      </w: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78246C2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6649" w14:textId="77777777" w:rsidR="001F363A" w:rsidRDefault="001F363A">
      <w:r>
        <w:separator/>
      </w:r>
    </w:p>
  </w:endnote>
  <w:endnote w:type="continuationSeparator" w:id="0">
    <w:p w14:paraId="3A1279BF" w14:textId="77777777" w:rsidR="001F363A" w:rsidRDefault="001F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FBAF" w14:textId="77777777" w:rsidR="001F363A" w:rsidRDefault="001F363A">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1F363A" w:rsidRDefault="001F363A">
                          <w:pPr>
                            <w:textDirection w:val="btLr"/>
                          </w:pPr>
                          <w:r>
                            <w:rPr>
                              <w:rFonts w:ascii="Tahoma" w:eastAsia="Tahoma" w:hAnsi="Tahoma" w:cs="Tahoma"/>
                              <w:color w:val="000000"/>
                              <w:sz w:val="24"/>
                            </w:rPr>
                            <w:t xml:space="preserve"> PAGE 28</w:t>
                          </w:r>
                        </w:p>
                        <w:p w14:paraId="46A758BA" w14:textId="77777777" w:rsidR="001F363A" w:rsidRDefault="001F363A">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2542C3" w:rsidRDefault="002542C3">
                    <w:pPr>
                      <w:textDirection w:val="btLr"/>
                    </w:pPr>
                    <w:r>
                      <w:rPr>
                        <w:rFonts w:ascii="Tahoma" w:eastAsia="Tahoma" w:hAnsi="Tahoma" w:cs="Tahoma"/>
                        <w:color w:val="000000"/>
                        <w:sz w:val="24"/>
                      </w:rPr>
                      <w:t xml:space="preserve"> PAGE 28</w:t>
                    </w:r>
                  </w:p>
                  <w:p w14:paraId="46A758BA" w14:textId="77777777" w:rsidR="002542C3" w:rsidRDefault="002542C3">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1F363A" w:rsidRDefault="001F363A">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642A" w14:textId="77777777" w:rsidR="001F363A" w:rsidRDefault="001F363A">
      <w:r>
        <w:separator/>
      </w:r>
    </w:p>
  </w:footnote>
  <w:footnote w:type="continuationSeparator" w:id="0">
    <w:p w14:paraId="25F583BE" w14:textId="77777777" w:rsidR="001F363A" w:rsidRDefault="001F3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25026637">
    <w:abstractNumId w:val="35"/>
  </w:num>
  <w:num w:numId="2" w16cid:durableId="472600497">
    <w:abstractNumId w:val="45"/>
  </w:num>
  <w:num w:numId="3" w16cid:durableId="2005664695">
    <w:abstractNumId w:val="0"/>
  </w:num>
  <w:num w:numId="4" w16cid:durableId="1177963346">
    <w:abstractNumId w:val="21"/>
  </w:num>
  <w:num w:numId="5" w16cid:durableId="84956027">
    <w:abstractNumId w:val="40"/>
  </w:num>
  <w:num w:numId="6" w16cid:durableId="1123891148">
    <w:abstractNumId w:val="27"/>
  </w:num>
  <w:num w:numId="7" w16cid:durableId="853299428">
    <w:abstractNumId w:val="17"/>
  </w:num>
  <w:num w:numId="8" w16cid:durableId="1512986765">
    <w:abstractNumId w:val="53"/>
  </w:num>
  <w:num w:numId="9" w16cid:durableId="80569963">
    <w:abstractNumId w:val="23"/>
  </w:num>
  <w:num w:numId="10" w16cid:durableId="546339162">
    <w:abstractNumId w:val="31"/>
  </w:num>
  <w:num w:numId="11" w16cid:durableId="353386309">
    <w:abstractNumId w:val="24"/>
  </w:num>
  <w:num w:numId="12" w16cid:durableId="6450289">
    <w:abstractNumId w:val="20"/>
  </w:num>
  <w:num w:numId="13" w16cid:durableId="1936009175">
    <w:abstractNumId w:val="50"/>
  </w:num>
  <w:num w:numId="14" w16cid:durableId="664480286">
    <w:abstractNumId w:val="43"/>
    <w:lvlOverride w:ilvl="0">
      <w:startOverride w:val="1"/>
    </w:lvlOverride>
  </w:num>
  <w:num w:numId="15" w16cid:durableId="793212371">
    <w:abstractNumId w:val="36"/>
    <w:lvlOverride w:ilvl="0">
      <w:startOverride w:val="1"/>
    </w:lvlOverride>
  </w:num>
  <w:num w:numId="16" w16cid:durableId="2125037080">
    <w:abstractNumId w:val="28"/>
  </w:num>
  <w:num w:numId="17" w16cid:durableId="1948541520">
    <w:abstractNumId w:val="49"/>
  </w:num>
  <w:num w:numId="18" w16cid:durableId="908731238">
    <w:abstractNumId w:val="26"/>
  </w:num>
  <w:num w:numId="19" w16cid:durableId="1803107520">
    <w:abstractNumId w:val="32"/>
  </w:num>
  <w:num w:numId="20" w16cid:durableId="2118979925">
    <w:abstractNumId w:val="19"/>
  </w:num>
  <w:num w:numId="21" w16cid:durableId="38942229">
    <w:abstractNumId w:val="48"/>
  </w:num>
  <w:num w:numId="22" w16cid:durableId="518589003">
    <w:abstractNumId w:val="33"/>
  </w:num>
  <w:num w:numId="23" w16cid:durableId="319119834">
    <w:abstractNumId w:val="15"/>
  </w:num>
  <w:num w:numId="24" w16cid:durableId="303631206">
    <w:abstractNumId w:val="25"/>
  </w:num>
  <w:num w:numId="25" w16cid:durableId="292177610">
    <w:abstractNumId w:val="29"/>
  </w:num>
  <w:num w:numId="26" w16cid:durableId="1685739242">
    <w:abstractNumId w:val="11"/>
  </w:num>
  <w:num w:numId="27" w16cid:durableId="1251619375">
    <w:abstractNumId w:val="10"/>
  </w:num>
  <w:num w:numId="28" w16cid:durableId="1137725650">
    <w:abstractNumId w:val="39"/>
  </w:num>
  <w:num w:numId="29" w16cid:durableId="919607723">
    <w:abstractNumId w:val="41"/>
  </w:num>
  <w:num w:numId="30" w16cid:durableId="1917548735">
    <w:abstractNumId w:val="51"/>
  </w:num>
  <w:num w:numId="31" w16cid:durableId="21271174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7423479">
    <w:abstractNumId w:val="34"/>
  </w:num>
  <w:num w:numId="33" w16cid:durableId="10135371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589620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5037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59728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6138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0535726">
    <w:abstractNumId w:val="18"/>
  </w:num>
  <w:num w:numId="39" w16cid:durableId="1464932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45188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0424835">
    <w:abstractNumId w:val="2"/>
    <w:lvlOverride w:ilvl="0">
      <w:startOverride w:val="1"/>
    </w:lvlOverride>
  </w:num>
  <w:num w:numId="42" w16cid:durableId="18439360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1197175">
    <w:abstractNumId w:val="1"/>
    <w:lvlOverride w:ilvl="0">
      <w:startOverride w:val="1"/>
    </w:lvlOverride>
  </w:num>
  <w:num w:numId="44" w16cid:durableId="1588072768">
    <w:abstractNumId w:val="44"/>
  </w:num>
  <w:num w:numId="45" w16cid:durableId="1506289008">
    <w:abstractNumId w:val="38"/>
  </w:num>
  <w:num w:numId="46" w16cid:durableId="45372514">
    <w:abstractNumId w:val="30"/>
  </w:num>
  <w:num w:numId="47" w16cid:durableId="940843062">
    <w:abstractNumId w:val="37"/>
  </w:num>
  <w:num w:numId="48" w16cid:durableId="1732461370">
    <w:abstractNumId w:val="12"/>
  </w:num>
  <w:num w:numId="49" w16cid:durableId="1444109319">
    <w:abstractNumId w:val="9"/>
  </w:num>
  <w:num w:numId="50" w16cid:durableId="2102944866">
    <w:abstractNumId w:val="47"/>
  </w:num>
  <w:num w:numId="51" w16cid:durableId="1348869950">
    <w:abstractNumId w:val="14"/>
  </w:num>
  <w:num w:numId="52" w16cid:durableId="39209850">
    <w:abstractNumId w:val="16"/>
  </w:num>
  <w:num w:numId="53" w16cid:durableId="54637383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F0922"/>
    <w:rsid w:val="001F304A"/>
    <w:rsid w:val="001F363A"/>
    <w:rsid w:val="001F6D8C"/>
    <w:rsid w:val="0020457C"/>
    <w:rsid w:val="002133EA"/>
    <w:rsid w:val="00214104"/>
    <w:rsid w:val="00227196"/>
    <w:rsid w:val="00227F82"/>
    <w:rsid w:val="00230060"/>
    <w:rsid w:val="00232D1E"/>
    <w:rsid w:val="00236C3A"/>
    <w:rsid w:val="002414F0"/>
    <w:rsid w:val="002476B8"/>
    <w:rsid w:val="00250E6E"/>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77C7"/>
    <w:rsid w:val="00347D82"/>
    <w:rsid w:val="00351BFC"/>
    <w:rsid w:val="00353C55"/>
    <w:rsid w:val="00360311"/>
    <w:rsid w:val="00366148"/>
    <w:rsid w:val="003729EC"/>
    <w:rsid w:val="00376473"/>
    <w:rsid w:val="00381D77"/>
    <w:rsid w:val="00383B61"/>
    <w:rsid w:val="00383D85"/>
    <w:rsid w:val="00391338"/>
    <w:rsid w:val="0039155B"/>
    <w:rsid w:val="00392006"/>
    <w:rsid w:val="00396108"/>
    <w:rsid w:val="003A280D"/>
    <w:rsid w:val="003A5DF9"/>
    <w:rsid w:val="003A704B"/>
    <w:rsid w:val="003A711B"/>
    <w:rsid w:val="003B4EAF"/>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2D39"/>
    <w:rsid w:val="00453B66"/>
    <w:rsid w:val="00455FFB"/>
    <w:rsid w:val="004622F1"/>
    <w:rsid w:val="00462C86"/>
    <w:rsid w:val="0046520B"/>
    <w:rsid w:val="00467119"/>
    <w:rsid w:val="00473B30"/>
    <w:rsid w:val="00477920"/>
    <w:rsid w:val="00480D8D"/>
    <w:rsid w:val="004828FC"/>
    <w:rsid w:val="00482E79"/>
    <w:rsid w:val="00485F85"/>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3114"/>
    <w:rsid w:val="005635F2"/>
    <w:rsid w:val="005772C1"/>
    <w:rsid w:val="005774F0"/>
    <w:rsid w:val="00577B7D"/>
    <w:rsid w:val="00577F4D"/>
    <w:rsid w:val="00580ABB"/>
    <w:rsid w:val="00584E27"/>
    <w:rsid w:val="005854F5"/>
    <w:rsid w:val="00591219"/>
    <w:rsid w:val="0059265E"/>
    <w:rsid w:val="005944A3"/>
    <w:rsid w:val="005A4D8D"/>
    <w:rsid w:val="005A556A"/>
    <w:rsid w:val="005B191D"/>
    <w:rsid w:val="005C3BA5"/>
    <w:rsid w:val="005C50C8"/>
    <w:rsid w:val="005D6D14"/>
    <w:rsid w:val="005E5641"/>
    <w:rsid w:val="005F7E01"/>
    <w:rsid w:val="006021C4"/>
    <w:rsid w:val="006049C5"/>
    <w:rsid w:val="0060601A"/>
    <w:rsid w:val="00613C3F"/>
    <w:rsid w:val="00613DCA"/>
    <w:rsid w:val="00615BE1"/>
    <w:rsid w:val="00624D62"/>
    <w:rsid w:val="006268BF"/>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B03A1"/>
    <w:rsid w:val="006B09F3"/>
    <w:rsid w:val="006B3557"/>
    <w:rsid w:val="006B3C91"/>
    <w:rsid w:val="006B424F"/>
    <w:rsid w:val="006B59E5"/>
    <w:rsid w:val="006C6BF0"/>
    <w:rsid w:val="006C7018"/>
    <w:rsid w:val="006C7829"/>
    <w:rsid w:val="006C7FBC"/>
    <w:rsid w:val="006E2AAD"/>
    <w:rsid w:val="006E6535"/>
    <w:rsid w:val="006F1DDD"/>
    <w:rsid w:val="006F2049"/>
    <w:rsid w:val="00704FF7"/>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D7224"/>
    <w:rsid w:val="008D7D13"/>
    <w:rsid w:val="008E06DA"/>
    <w:rsid w:val="008E0D76"/>
    <w:rsid w:val="008E3C91"/>
    <w:rsid w:val="008F2D76"/>
    <w:rsid w:val="00900259"/>
    <w:rsid w:val="00904719"/>
    <w:rsid w:val="0092190B"/>
    <w:rsid w:val="00922373"/>
    <w:rsid w:val="009330D8"/>
    <w:rsid w:val="00945E86"/>
    <w:rsid w:val="00946C8B"/>
    <w:rsid w:val="0095507C"/>
    <w:rsid w:val="009562B5"/>
    <w:rsid w:val="00957910"/>
    <w:rsid w:val="00960B89"/>
    <w:rsid w:val="00961C11"/>
    <w:rsid w:val="009629C9"/>
    <w:rsid w:val="009641BF"/>
    <w:rsid w:val="00965A9A"/>
    <w:rsid w:val="00985C3A"/>
    <w:rsid w:val="00985E9A"/>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9133B"/>
    <w:rsid w:val="00A92C88"/>
    <w:rsid w:val="00A95F6F"/>
    <w:rsid w:val="00A9758F"/>
    <w:rsid w:val="00AA0849"/>
    <w:rsid w:val="00AA1B94"/>
    <w:rsid w:val="00AA21A1"/>
    <w:rsid w:val="00AA6E4E"/>
    <w:rsid w:val="00AB19BD"/>
    <w:rsid w:val="00AB48BA"/>
    <w:rsid w:val="00AB5CDF"/>
    <w:rsid w:val="00AD30CE"/>
    <w:rsid w:val="00AD62F2"/>
    <w:rsid w:val="00AE2265"/>
    <w:rsid w:val="00AE2D91"/>
    <w:rsid w:val="00AF2EEF"/>
    <w:rsid w:val="00B0252D"/>
    <w:rsid w:val="00B06440"/>
    <w:rsid w:val="00B20638"/>
    <w:rsid w:val="00B20BDD"/>
    <w:rsid w:val="00B245FA"/>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359A"/>
    <w:rsid w:val="00D239DE"/>
    <w:rsid w:val="00D23FCC"/>
    <w:rsid w:val="00D257D5"/>
    <w:rsid w:val="00D313A6"/>
    <w:rsid w:val="00D31990"/>
    <w:rsid w:val="00D31B20"/>
    <w:rsid w:val="00D34DA1"/>
    <w:rsid w:val="00D42B67"/>
    <w:rsid w:val="00D43861"/>
    <w:rsid w:val="00D454D6"/>
    <w:rsid w:val="00D5408D"/>
    <w:rsid w:val="00D62A65"/>
    <w:rsid w:val="00D63F5F"/>
    <w:rsid w:val="00D761F5"/>
    <w:rsid w:val="00D840A3"/>
    <w:rsid w:val="00D94759"/>
    <w:rsid w:val="00D96B83"/>
    <w:rsid w:val="00D971B2"/>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40CA"/>
    <w:rsid w:val="00E33FA8"/>
    <w:rsid w:val="00E5166E"/>
    <w:rsid w:val="00E55825"/>
    <w:rsid w:val="00E62E2B"/>
    <w:rsid w:val="00E71C70"/>
    <w:rsid w:val="00E75249"/>
    <w:rsid w:val="00E7670D"/>
    <w:rsid w:val="00E95734"/>
    <w:rsid w:val="00EA0447"/>
    <w:rsid w:val="00EA2A5E"/>
    <w:rsid w:val="00EA3C04"/>
    <w:rsid w:val="00EB1684"/>
    <w:rsid w:val="00EC03DB"/>
    <w:rsid w:val="00EC1A25"/>
    <w:rsid w:val="00EC3618"/>
    <w:rsid w:val="00EC689C"/>
    <w:rsid w:val="00ED63ED"/>
    <w:rsid w:val="00EE0A26"/>
    <w:rsid w:val="00EE0FC1"/>
    <w:rsid w:val="00EE3B17"/>
    <w:rsid w:val="00EE73E2"/>
    <w:rsid w:val="00EF1ED5"/>
    <w:rsid w:val="00EF2B06"/>
    <w:rsid w:val="00EF58AA"/>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E9FD983-8FBA-4BC2-A405-BD4BACC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1257-EBC5-440E-810F-DADBABE5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32</Pages>
  <Words>12211</Words>
  <Characters>73268</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8</cp:revision>
  <cp:lastPrinted>2021-10-14T12:36:00Z</cp:lastPrinted>
  <dcterms:created xsi:type="dcterms:W3CDTF">2023-07-24T10:22:00Z</dcterms:created>
  <dcterms:modified xsi:type="dcterms:W3CDTF">2023-08-08T08:33:00Z</dcterms:modified>
</cp:coreProperties>
</file>