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17B2" w:rsidRPr="00016B4C" w:rsidRDefault="007217B2" w:rsidP="008411B3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 w:rsidRPr="00016B4C">
        <w:rPr>
          <w:rFonts w:ascii="Cambria" w:hAnsi="Cambria" w:cs="Arial"/>
          <w:b/>
          <w:bCs/>
        </w:rPr>
        <w:t xml:space="preserve">Załącznik nr </w:t>
      </w:r>
      <w:r w:rsidR="000047B5" w:rsidRPr="00016B4C">
        <w:rPr>
          <w:rFonts w:ascii="Cambria" w:hAnsi="Cambria" w:cs="Arial"/>
          <w:b/>
          <w:bCs/>
        </w:rPr>
        <w:t>9</w:t>
      </w:r>
      <w:r w:rsidR="00BB6B10">
        <w:rPr>
          <w:rFonts w:ascii="Cambria" w:hAnsi="Cambria" w:cs="Arial"/>
          <w:b/>
          <w:bCs/>
        </w:rPr>
        <w:t xml:space="preserve"> do SIWZ</w:t>
      </w:r>
    </w:p>
    <w:p w:rsidR="007217B2" w:rsidRPr="00016B4C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:rsidR="007217B2" w:rsidRPr="00016B4C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:rsidR="007217B2" w:rsidRPr="00016B4C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</w:t>
      </w:r>
    </w:p>
    <w:p w:rsidR="007217B2" w:rsidRPr="00016B4C" w:rsidRDefault="008411B3" w:rsidP="008411B3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(Nazwa i adres wykonawcy)</w:t>
      </w:r>
    </w:p>
    <w:p w:rsidR="00D96055" w:rsidRPr="00016B4C" w:rsidRDefault="00BB6B10" w:rsidP="008411B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OŚWIADCZENIE</w:t>
      </w:r>
      <w:r w:rsidR="00A36DA6" w:rsidRPr="00016B4C">
        <w:rPr>
          <w:rFonts w:ascii="Cambria" w:hAnsi="Cambria" w:cs="Arial"/>
          <w:b/>
          <w:bCs/>
        </w:rPr>
        <w:br/>
        <w:t>W SP</w:t>
      </w:r>
      <w:r>
        <w:rPr>
          <w:rFonts w:ascii="Cambria" w:hAnsi="Cambria" w:cs="Arial"/>
          <w:b/>
          <w:bCs/>
        </w:rPr>
        <w:t>RAWIE BRAKU PODSTAW WYKLUCZENIA</w:t>
      </w:r>
      <w:r w:rsidR="00A36DA6" w:rsidRPr="00016B4C">
        <w:rPr>
          <w:rFonts w:ascii="Cambria" w:hAnsi="Cambria" w:cs="Arial"/>
          <w:b/>
          <w:bCs/>
        </w:rPr>
        <w:br/>
        <w:t xml:space="preserve">OKREŚLONYCH W ART. 24 UST. 1 PKT </w:t>
      </w:r>
      <w:r w:rsidR="006041FD" w:rsidRPr="00016B4C">
        <w:rPr>
          <w:rFonts w:ascii="Cambria" w:hAnsi="Cambria" w:cs="Arial"/>
          <w:b/>
          <w:bCs/>
        </w:rPr>
        <w:t>1</w:t>
      </w:r>
      <w:r w:rsidR="003D18AF" w:rsidRPr="00016B4C">
        <w:rPr>
          <w:rFonts w:ascii="Cambria" w:hAnsi="Cambria" w:cs="Arial"/>
          <w:b/>
          <w:bCs/>
        </w:rPr>
        <w:t>5</w:t>
      </w:r>
      <w:r w:rsidR="006041FD" w:rsidRPr="00016B4C">
        <w:rPr>
          <w:rFonts w:ascii="Cambria" w:hAnsi="Cambria" w:cs="Arial"/>
          <w:b/>
          <w:bCs/>
        </w:rPr>
        <w:t xml:space="preserve"> </w:t>
      </w:r>
      <w:r w:rsidR="003D18AF" w:rsidRPr="00016B4C">
        <w:rPr>
          <w:rFonts w:ascii="Cambria" w:hAnsi="Cambria" w:cs="Arial"/>
          <w:b/>
          <w:bCs/>
        </w:rPr>
        <w:t>i</w:t>
      </w:r>
      <w:r w:rsidR="006041FD" w:rsidRPr="00016B4C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22 PZP ORAZ</w:t>
      </w:r>
      <w:r w:rsidR="00554F11" w:rsidRPr="00016B4C">
        <w:rPr>
          <w:rFonts w:ascii="Cambria" w:hAnsi="Cambria" w:cs="Arial"/>
          <w:b/>
          <w:bCs/>
        </w:rPr>
        <w:br/>
      </w:r>
      <w:r w:rsidR="00A36DA6" w:rsidRPr="00016B4C">
        <w:rPr>
          <w:rFonts w:ascii="Cambria" w:hAnsi="Cambria" w:cs="Arial"/>
          <w:b/>
          <w:bCs/>
        </w:rPr>
        <w:t xml:space="preserve">W ART. </w:t>
      </w:r>
      <w:r w:rsidR="00B40316" w:rsidRPr="00016B4C">
        <w:rPr>
          <w:rFonts w:ascii="Cambria" w:hAnsi="Cambria" w:cs="Arial"/>
          <w:b/>
          <w:bCs/>
          <w:caps/>
        </w:rPr>
        <w:t xml:space="preserve">24 ust. 5 pkt </w:t>
      </w:r>
      <w:r w:rsidR="003D18AF" w:rsidRPr="00016B4C">
        <w:rPr>
          <w:rFonts w:ascii="Cambria" w:hAnsi="Cambria" w:cs="Arial"/>
          <w:b/>
          <w:bCs/>
          <w:caps/>
        </w:rPr>
        <w:t>5</w:t>
      </w:r>
      <w:r w:rsidR="00147B4D" w:rsidRPr="00016B4C">
        <w:rPr>
          <w:rFonts w:ascii="Cambria" w:hAnsi="Cambria" w:cs="Arial"/>
          <w:b/>
          <w:bCs/>
          <w:caps/>
        </w:rPr>
        <w:t xml:space="preserve"> </w:t>
      </w:r>
      <w:r w:rsidR="003D18AF" w:rsidRPr="00016B4C">
        <w:rPr>
          <w:rFonts w:ascii="Cambria" w:hAnsi="Cambria" w:cs="Arial"/>
          <w:b/>
          <w:bCs/>
          <w:caps/>
        </w:rPr>
        <w:t>-</w:t>
      </w:r>
      <w:r w:rsidR="00147B4D" w:rsidRPr="00016B4C">
        <w:rPr>
          <w:rFonts w:ascii="Cambria" w:hAnsi="Cambria" w:cs="Arial"/>
          <w:b/>
          <w:bCs/>
          <w:caps/>
        </w:rPr>
        <w:t xml:space="preserve"> </w:t>
      </w:r>
      <w:r w:rsidR="003D18AF" w:rsidRPr="00016B4C">
        <w:rPr>
          <w:rFonts w:ascii="Cambria" w:hAnsi="Cambria" w:cs="Arial"/>
          <w:b/>
          <w:bCs/>
          <w:caps/>
        </w:rPr>
        <w:t>8</w:t>
      </w:r>
      <w:r w:rsidR="00B40316" w:rsidRPr="00016B4C">
        <w:rPr>
          <w:rFonts w:ascii="Cambria" w:hAnsi="Cambria" w:cs="Arial"/>
          <w:b/>
          <w:bCs/>
        </w:rPr>
        <w:t xml:space="preserve"> </w:t>
      </w:r>
      <w:r w:rsidR="00A36DA6" w:rsidRPr="00016B4C">
        <w:rPr>
          <w:rFonts w:ascii="Cambria" w:hAnsi="Cambria" w:cs="Arial"/>
          <w:b/>
          <w:bCs/>
        </w:rPr>
        <w:t>PZP</w:t>
      </w:r>
    </w:p>
    <w:p w:rsidR="007217B2" w:rsidRPr="00ED4871" w:rsidRDefault="007217B2" w:rsidP="007217B2">
      <w:pPr>
        <w:spacing w:before="120"/>
        <w:jc w:val="both"/>
        <w:rPr>
          <w:rFonts w:ascii="Cambria" w:hAnsi="Cambria" w:cs="Arial"/>
          <w:b/>
          <w:bCs/>
        </w:rPr>
      </w:pPr>
      <w:r w:rsidRPr="00016B4C">
        <w:rPr>
          <w:rFonts w:ascii="Cambria" w:hAnsi="Cambria" w:cs="Arial"/>
          <w:bCs/>
        </w:rPr>
        <w:t>Przystępując do postępowania w sprawie zamówienia publicznego prowadzonego w trybie</w:t>
      </w:r>
      <w:r w:rsidR="008411B3" w:rsidRPr="00016B4C">
        <w:rPr>
          <w:rFonts w:ascii="Cambria" w:hAnsi="Cambria" w:cs="Arial"/>
          <w:bCs/>
        </w:rPr>
        <w:t xml:space="preserve"> przetargu nieograniczonego na </w:t>
      </w:r>
      <w:r w:rsidR="00ED4871" w:rsidRPr="00ED4871">
        <w:rPr>
          <w:rFonts w:ascii="Cambria" w:hAnsi="Cambria" w:cs="Arial"/>
          <w:b/>
          <w:bCs/>
        </w:rPr>
        <w:t>Wykonywanie usług z zakresu gospodarki leśnej na terenie Nadl</w:t>
      </w:r>
      <w:r w:rsidR="00ED4871">
        <w:rPr>
          <w:rFonts w:ascii="Cambria" w:hAnsi="Cambria" w:cs="Arial"/>
          <w:b/>
          <w:bCs/>
        </w:rPr>
        <w:t xml:space="preserve">eśnictwa Białowieża w roku 2020 </w:t>
      </w:r>
      <w:r w:rsidR="00F35B5E">
        <w:rPr>
          <w:rFonts w:ascii="Cambria" w:hAnsi="Cambria" w:cs="Arial"/>
          <w:b/>
          <w:bCs/>
        </w:rPr>
        <w:t>-</w:t>
      </w:r>
      <w:r w:rsidR="00F35B5E" w:rsidRPr="00F35B5E">
        <w:rPr>
          <w:rFonts w:ascii="Cambria" w:hAnsi="Cambria" w:cs="Arial"/>
          <w:b/>
          <w:bCs/>
        </w:rPr>
        <w:t xml:space="preserve">Obręb Białowieża i Zwierzyniec </w:t>
      </w:r>
      <w:r w:rsidR="00F35B5E">
        <w:rPr>
          <w:rFonts w:ascii="Cambria" w:hAnsi="Cambria" w:cs="Arial"/>
          <w:b/>
          <w:bCs/>
        </w:rPr>
        <w:t xml:space="preserve"> </w:t>
      </w:r>
      <w:r w:rsidR="00ED4871">
        <w:rPr>
          <w:rFonts w:ascii="Cambria" w:hAnsi="Cambria" w:cs="Arial"/>
          <w:b/>
          <w:bCs/>
        </w:rPr>
        <w:t>Pakiet nr __________________________</w:t>
      </w:r>
    </w:p>
    <w:p w:rsidR="007217B2" w:rsidRPr="00016B4C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Ja niżej podpisany ______________________________________________________________________________________ _____________________________________________________________</w:t>
      </w:r>
      <w:r w:rsidR="00BB6B10">
        <w:rPr>
          <w:rFonts w:ascii="Cambria" w:hAnsi="Cambria" w:cs="Arial"/>
          <w:bCs/>
        </w:rPr>
        <w:t>_________</w:t>
      </w:r>
      <w:r w:rsidRPr="00016B4C">
        <w:rPr>
          <w:rFonts w:ascii="Cambria" w:hAnsi="Cambria" w:cs="Arial"/>
          <w:bCs/>
        </w:rPr>
        <w:t>________________________________________________________</w:t>
      </w:r>
      <w:r w:rsidR="00ED4871">
        <w:rPr>
          <w:rFonts w:ascii="Cambria" w:hAnsi="Cambria" w:cs="Arial"/>
          <w:bCs/>
        </w:rPr>
        <w:t>_</w:t>
      </w:r>
      <w:r w:rsidRPr="00016B4C">
        <w:rPr>
          <w:rFonts w:ascii="Cambria" w:hAnsi="Cambria" w:cs="Arial"/>
          <w:bCs/>
        </w:rPr>
        <w:t>__</w:t>
      </w:r>
    </w:p>
    <w:p w:rsidR="007217B2" w:rsidRPr="00016B4C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działając w imieniu i na rzecz</w:t>
      </w:r>
    </w:p>
    <w:p w:rsidR="00896433" w:rsidRPr="00016B4C" w:rsidRDefault="006041FD" w:rsidP="007217B2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11B3" w:rsidRPr="00016B4C">
        <w:rPr>
          <w:rFonts w:ascii="Cambria" w:hAnsi="Cambria" w:cs="Arial"/>
          <w:bCs/>
        </w:rPr>
        <w:t>__</w:t>
      </w:r>
    </w:p>
    <w:p w:rsidR="007217B2" w:rsidRPr="00016B4C" w:rsidRDefault="007217B2" w:rsidP="00A36DA6">
      <w:pPr>
        <w:spacing w:before="120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oświadczam, że</w:t>
      </w:r>
      <w:r w:rsidR="00A36DA6" w:rsidRPr="00016B4C">
        <w:rPr>
          <w:rFonts w:ascii="Cambria" w:hAnsi="Cambria" w:cs="Arial"/>
          <w:bCs/>
        </w:rPr>
        <w:t>:</w:t>
      </w:r>
    </w:p>
    <w:p w:rsidR="00554F11" w:rsidRPr="00016B4C" w:rsidRDefault="00554F11" w:rsidP="008411B3">
      <w:pPr>
        <w:spacing w:before="120"/>
        <w:ind w:left="426" w:hanging="426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Wykonawcy, którego reprezentuję nie orzeczono tytułem środka zapobiegawczego zakazu ubiegania się o zamówienia publiczne;</w:t>
      </w:r>
    </w:p>
    <w:p w:rsidR="00896433" w:rsidRPr="00016B4C" w:rsidRDefault="00A36DA6" w:rsidP="008411B3">
      <w:pPr>
        <w:spacing w:before="120"/>
        <w:ind w:left="426" w:hanging="426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 xml:space="preserve">w stosunku do </w:t>
      </w:r>
      <w:r w:rsidR="00896433" w:rsidRPr="00016B4C">
        <w:rPr>
          <w:rFonts w:ascii="Cambria" w:hAnsi="Cambria" w:cs="Arial"/>
          <w:bCs/>
        </w:rPr>
        <w:t>W</w:t>
      </w:r>
      <w:r w:rsidRPr="00016B4C">
        <w:rPr>
          <w:rFonts w:ascii="Cambria" w:hAnsi="Cambria" w:cs="Arial"/>
          <w:bCs/>
        </w:rPr>
        <w:t>ykonawcy, którego reprezentuję nie wydano prawomocnego wyroku sądu lub ostatecznej decyzji administracyjnej o zaleganiu z uiszczaniem podatków, opłat lub składek na ubezpieczenia społeczne lub zdrowotne</w:t>
      </w:r>
      <w:r w:rsidR="00BB6B10">
        <w:rPr>
          <w:rFonts w:ascii="Cambria" w:hAnsi="Cambria" w:cs="Arial"/>
          <w:bCs/>
        </w:rPr>
        <w:t>;</w:t>
      </w:r>
    </w:p>
    <w:p w:rsidR="006041FD" w:rsidRPr="00016B4C" w:rsidRDefault="006041FD" w:rsidP="008411B3">
      <w:pPr>
        <w:spacing w:before="120"/>
        <w:ind w:left="426" w:hanging="426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="00927B43" w:rsidRPr="00016B4C">
        <w:rPr>
          <w:rFonts w:ascii="Cambria" w:hAnsi="Cambria" w:cs="Arial"/>
          <w:lang w:eastAsia="pl-PL"/>
        </w:rPr>
        <w:t>ustawy z dnia 29 stycznia 2004 r. Prawo zamówień publicznych (tekst jedn.: Dz. U. z 201</w:t>
      </w:r>
      <w:r w:rsidR="00890DBE">
        <w:rPr>
          <w:rFonts w:ascii="Cambria" w:hAnsi="Cambria" w:cs="Arial"/>
          <w:lang w:eastAsia="pl-PL"/>
        </w:rPr>
        <w:t>9</w:t>
      </w:r>
      <w:r w:rsidR="00927B43" w:rsidRPr="00016B4C">
        <w:rPr>
          <w:rFonts w:ascii="Cambria" w:hAnsi="Cambria" w:cs="Arial"/>
          <w:lang w:eastAsia="pl-PL"/>
        </w:rPr>
        <w:t xml:space="preserve"> r. poz. </w:t>
      </w:r>
      <w:r w:rsidR="00890DBE">
        <w:rPr>
          <w:rFonts w:ascii="Cambria" w:hAnsi="Cambria" w:cs="Arial"/>
          <w:lang w:eastAsia="pl-PL"/>
        </w:rPr>
        <w:t>1843</w:t>
      </w:r>
      <w:r w:rsidR="000477B4" w:rsidRPr="00016B4C">
        <w:rPr>
          <w:rFonts w:ascii="Cambria" w:hAnsi="Cambria" w:cs="Arial"/>
          <w:lang w:eastAsia="pl-PL"/>
        </w:rPr>
        <w:t xml:space="preserve"> </w:t>
      </w:r>
      <w:r w:rsidR="00927B43" w:rsidRPr="00016B4C">
        <w:rPr>
          <w:rFonts w:ascii="Cambria" w:hAnsi="Cambria" w:cs="Arial"/>
          <w:lang w:eastAsia="pl-PL"/>
        </w:rPr>
        <w:t>– „PZP”)</w:t>
      </w:r>
      <w:r w:rsidRPr="00016B4C">
        <w:rPr>
          <w:rFonts w:ascii="Cambria" w:hAnsi="Cambria" w:cs="Arial"/>
          <w:bCs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:rsidR="006041FD" w:rsidRPr="00016B4C" w:rsidRDefault="006041FD" w:rsidP="008411B3">
      <w:pPr>
        <w:spacing w:before="120"/>
        <w:ind w:left="426" w:hanging="426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B64CF3" w:rsidRPr="00016B4C" w:rsidRDefault="00896433" w:rsidP="008411B3">
      <w:pPr>
        <w:spacing w:before="120"/>
        <w:ind w:left="426" w:hanging="426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="00A36DA6" w:rsidRPr="00016B4C">
        <w:rPr>
          <w:rFonts w:ascii="Cambria" w:hAnsi="Cambria" w:cs="Arial"/>
          <w:bCs/>
        </w:rPr>
        <w:tab/>
      </w:r>
      <w:r w:rsidRPr="00016B4C">
        <w:rPr>
          <w:rFonts w:ascii="Cambria" w:hAnsi="Cambria" w:cs="Arial"/>
          <w:bCs/>
        </w:rPr>
        <w:t xml:space="preserve">w stosunku do Wykonawcy, którego reprezentuję nie </w:t>
      </w:r>
      <w:r w:rsidR="00A36DA6" w:rsidRPr="00016B4C">
        <w:rPr>
          <w:rFonts w:ascii="Cambria" w:hAnsi="Cambria" w:cs="Arial"/>
          <w:bCs/>
        </w:rPr>
        <w:t>wydan</w:t>
      </w:r>
      <w:r w:rsidRPr="00016B4C">
        <w:rPr>
          <w:rFonts w:ascii="Cambria" w:hAnsi="Cambria" w:cs="Arial"/>
          <w:bCs/>
        </w:rPr>
        <w:t xml:space="preserve">o </w:t>
      </w:r>
      <w:r w:rsidR="00A36DA6" w:rsidRPr="00016B4C">
        <w:rPr>
          <w:rFonts w:ascii="Cambria" w:hAnsi="Cambria" w:cs="Arial"/>
          <w:bCs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 w:rsidRPr="00016B4C">
        <w:rPr>
          <w:rFonts w:ascii="Cambria" w:hAnsi="Cambria" w:cs="Arial"/>
          <w:bCs/>
        </w:rPr>
        <w:t>tawie art. 24 ust. 5 pkt 7 PZP</w:t>
      </w:r>
      <w:r w:rsidR="003D18AF" w:rsidRPr="00016B4C">
        <w:rPr>
          <w:rFonts w:ascii="Cambria" w:hAnsi="Cambria" w:cs="Arial"/>
          <w:bCs/>
        </w:rPr>
        <w:t>;</w:t>
      </w:r>
    </w:p>
    <w:p w:rsidR="00896433" w:rsidRDefault="00896433" w:rsidP="008411B3">
      <w:pPr>
        <w:spacing w:before="120"/>
        <w:ind w:left="426" w:hanging="426"/>
        <w:jc w:val="both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-</w:t>
      </w:r>
      <w:r w:rsidRPr="00016B4C">
        <w:rPr>
          <w:rFonts w:ascii="Cambria" w:hAnsi="Cambria" w:cs="Arial"/>
          <w:bCs/>
        </w:rPr>
        <w:tab/>
        <w:t xml:space="preserve">Wykonawca, którego reprezentuję nie zalega </w:t>
      </w:r>
      <w:r w:rsidR="00A36DA6" w:rsidRPr="00016B4C">
        <w:rPr>
          <w:rFonts w:ascii="Cambria" w:hAnsi="Cambria" w:cs="Arial"/>
          <w:bCs/>
        </w:rPr>
        <w:t>z opłacaniem podatków i opłat lokalnych, o których mowa w ustawie z dnia 12 stycznia 1991 r. o podatkach i opłatach lokalnych (</w:t>
      </w:r>
      <w:r w:rsidR="00580976" w:rsidRPr="00016B4C">
        <w:rPr>
          <w:rFonts w:ascii="Cambria" w:hAnsi="Cambria" w:cs="Arial"/>
          <w:bCs/>
        </w:rPr>
        <w:t>tekst jedn.</w:t>
      </w:r>
      <w:r w:rsidR="000E2102" w:rsidRPr="00016B4C">
        <w:rPr>
          <w:rFonts w:ascii="Cambria" w:hAnsi="Cambria" w:cs="Arial"/>
          <w:bCs/>
        </w:rPr>
        <w:t>:</w:t>
      </w:r>
      <w:r w:rsidR="00580976" w:rsidRPr="00016B4C">
        <w:rPr>
          <w:rFonts w:ascii="Cambria" w:hAnsi="Cambria" w:cs="Arial"/>
          <w:bCs/>
        </w:rPr>
        <w:t xml:space="preserve"> </w:t>
      </w:r>
      <w:r w:rsidR="00A36DA6" w:rsidRPr="00016B4C">
        <w:rPr>
          <w:rFonts w:ascii="Cambria" w:hAnsi="Cambria" w:cs="Arial"/>
          <w:bCs/>
        </w:rPr>
        <w:t xml:space="preserve">Dz. U. z </w:t>
      </w:r>
      <w:r w:rsidR="00580976" w:rsidRPr="00016B4C">
        <w:rPr>
          <w:rFonts w:ascii="Cambria" w:hAnsi="Cambria" w:cs="Arial"/>
          <w:bCs/>
        </w:rPr>
        <w:t>201</w:t>
      </w:r>
      <w:r w:rsidR="00890DBE">
        <w:rPr>
          <w:rFonts w:ascii="Cambria" w:hAnsi="Cambria" w:cs="Arial"/>
          <w:bCs/>
        </w:rPr>
        <w:t>9</w:t>
      </w:r>
      <w:r w:rsidR="00A36DA6" w:rsidRPr="00016B4C">
        <w:rPr>
          <w:rFonts w:ascii="Cambria" w:hAnsi="Cambria" w:cs="Arial"/>
          <w:bCs/>
        </w:rPr>
        <w:t xml:space="preserve">r. poz. </w:t>
      </w:r>
      <w:r w:rsidR="00890DBE">
        <w:rPr>
          <w:rFonts w:ascii="Cambria" w:hAnsi="Cambria" w:cs="Arial"/>
          <w:bCs/>
        </w:rPr>
        <w:t>1170</w:t>
      </w:r>
      <w:r w:rsidR="00117765" w:rsidRPr="00016B4C">
        <w:rPr>
          <w:rFonts w:ascii="Cambria" w:hAnsi="Cambria" w:cs="Arial"/>
          <w:bCs/>
        </w:rPr>
        <w:t xml:space="preserve"> </w:t>
      </w:r>
      <w:r w:rsidR="00580976" w:rsidRPr="00016B4C">
        <w:rPr>
          <w:rFonts w:ascii="Cambria" w:hAnsi="Cambria" w:cs="Arial"/>
          <w:bCs/>
        </w:rPr>
        <w:t xml:space="preserve">z </w:t>
      </w:r>
      <w:proofErr w:type="spellStart"/>
      <w:r w:rsidR="00580976" w:rsidRPr="00016B4C">
        <w:rPr>
          <w:rFonts w:ascii="Cambria" w:hAnsi="Cambria" w:cs="Arial"/>
          <w:bCs/>
        </w:rPr>
        <w:t>późn</w:t>
      </w:r>
      <w:proofErr w:type="spellEnd"/>
      <w:r w:rsidR="00580976" w:rsidRPr="00016B4C">
        <w:rPr>
          <w:rFonts w:ascii="Cambria" w:hAnsi="Cambria" w:cs="Arial"/>
          <w:bCs/>
        </w:rPr>
        <w:t>. zm.</w:t>
      </w:r>
      <w:r w:rsidR="008411B3" w:rsidRPr="00016B4C">
        <w:rPr>
          <w:rFonts w:ascii="Cambria" w:hAnsi="Cambria" w:cs="Arial"/>
          <w:bCs/>
        </w:rPr>
        <w:t>)</w:t>
      </w:r>
    </w:p>
    <w:p w:rsidR="00A87996" w:rsidRPr="00016B4C" w:rsidRDefault="00A87996" w:rsidP="008411B3">
      <w:pPr>
        <w:spacing w:before="120"/>
        <w:ind w:left="426" w:hanging="426"/>
        <w:jc w:val="both"/>
        <w:rPr>
          <w:rFonts w:ascii="Cambria" w:hAnsi="Cambria" w:cs="Arial"/>
          <w:bCs/>
        </w:rPr>
      </w:pPr>
    </w:p>
    <w:p w:rsidR="003A0063" w:rsidRDefault="007217B2" w:rsidP="008411B3">
      <w:pPr>
        <w:spacing w:before="120"/>
        <w:ind w:left="5670"/>
        <w:jc w:val="center"/>
        <w:rPr>
          <w:rFonts w:ascii="Cambria" w:hAnsi="Cambria" w:cs="Arial"/>
          <w:bCs/>
        </w:rPr>
      </w:pPr>
      <w:r w:rsidRPr="00016B4C">
        <w:rPr>
          <w:rFonts w:ascii="Cambria" w:hAnsi="Cambria" w:cs="Arial"/>
          <w:bCs/>
        </w:rPr>
        <w:t>________________________________</w:t>
      </w:r>
      <w:r w:rsidRPr="00016B4C">
        <w:rPr>
          <w:rFonts w:ascii="Cambria" w:hAnsi="Cambria" w:cs="Arial"/>
          <w:bCs/>
        </w:rPr>
        <w:tab/>
      </w:r>
      <w:r w:rsidRPr="00016B4C">
        <w:rPr>
          <w:rFonts w:ascii="Cambria" w:hAnsi="Cambria" w:cs="Arial"/>
          <w:bCs/>
        </w:rPr>
        <w:br/>
        <w:t>(po</w:t>
      </w:r>
      <w:r w:rsidR="008411B3" w:rsidRPr="00016B4C">
        <w:rPr>
          <w:rFonts w:ascii="Cambria" w:hAnsi="Cambria" w:cs="Arial"/>
          <w:bCs/>
        </w:rPr>
        <w:t>dpis)</w:t>
      </w:r>
    </w:p>
    <w:p w:rsidR="00A87996" w:rsidRPr="00016B4C" w:rsidRDefault="00A87996" w:rsidP="00A87996">
      <w:pPr>
        <w:spacing w:before="120"/>
        <w:rPr>
          <w:rFonts w:ascii="Cambria" w:hAnsi="Cambria" w:cs="Arial"/>
          <w:bCs/>
        </w:rPr>
      </w:pPr>
    </w:p>
    <w:p w:rsidR="003A0063" w:rsidRPr="00016B4C" w:rsidRDefault="008411B3" w:rsidP="0056520E">
      <w:pPr>
        <w:spacing w:before="120"/>
        <w:jc w:val="both"/>
        <w:rPr>
          <w:rFonts w:ascii="Cambria" w:hAnsi="Cambria" w:cs="Arial"/>
          <w:bCs/>
          <w:i/>
        </w:rPr>
      </w:pPr>
      <w:r w:rsidRPr="00016B4C">
        <w:rPr>
          <w:rFonts w:ascii="Cambria" w:hAnsi="Cambria" w:cs="Arial"/>
          <w:bCs/>
          <w:i/>
        </w:rPr>
        <w:t xml:space="preserve">Dokument może być podpisany </w:t>
      </w:r>
      <w:r w:rsidR="003A0063" w:rsidRPr="00016B4C">
        <w:rPr>
          <w:rFonts w:ascii="Cambria" w:hAnsi="Cambria" w:cs="Arial"/>
          <w:bCs/>
          <w:i/>
        </w:rPr>
        <w:t>kwalifik</w:t>
      </w:r>
      <w:r w:rsidRPr="00016B4C">
        <w:rPr>
          <w:rFonts w:ascii="Cambria" w:hAnsi="Cambria" w:cs="Arial"/>
          <w:bCs/>
          <w:i/>
        </w:rPr>
        <w:t>owanym podpisem elek</w:t>
      </w:r>
      <w:r w:rsidR="00BB6B10">
        <w:rPr>
          <w:rFonts w:ascii="Cambria" w:hAnsi="Cambria" w:cs="Arial"/>
          <w:bCs/>
          <w:i/>
        </w:rPr>
        <w:t>tronicznym przez wykonawcę</w:t>
      </w:r>
      <w:r w:rsidR="00BB6B10">
        <w:rPr>
          <w:rFonts w:ascii="Cambria" w:hAnsi="Cambria" w:cs="Arial"/>
          <w:bCs/>
          <w:i/>
        </w:rPr>
        <w:tab/>
      </w:r>
      <w:r w:rsidR="00BB6B10">
        <w:rPr>
          <w:rFonts w:ascii="Cambria" w:hAnsi="Cambria" w:cs="Arial"/>
          <w:bCs/>
          <w:i/>
        </w:rPr>
        <w:br/>
        <w:t>lub</w:t>
      </w:r>
      <w:r w:rsidRPr="00016B4C">
        <w:rPr>
          <w:rFonts w:ascii="Cambria" w:hAnsi="Cambria" w:cs="Arial"/>
          <w:bCs/>
          <w:i/>
        </w:rPr>
        <w:tab/>
      </w:r>
      <w:r w:rsidRPr="00016B4C">
        <w:rPr>
          <w:rFonts w:ascii="Cambria" w:hAnsi="Cambria" w:cs="Arial"/>
          <w:bCs/>
          <w:i/>
        </w:rPr>
        <w:br/>
      </w:r>
      <w:r w:rsidR="003A0063" w:rsidRPr="00016B4C">
        <w:rPr>
          <w:rFonts w:ascii="Cambria" w:hAnsi="Cambria" w:cs="Arial"/>
          <w:bCs/>
          <w:i/>
        </w:rPr>
        <w:t>może być podp</w:t>
      </w:r>
      <w:r w:rsidRPr="00016B4C">
        <w:rPr>
          <w:rFonts w:ascii="Cambria" w:hAnsi="Cambria" w:cs="Arial"/>
          <w:bCs/>
          <w:i/>
        </w:rPr>
        <w:t xml:space="preserve">isany podpisem własnoręcznym i </w:t>
      </w:r>
      <w:r w:rsidR="003A0063" w:rsidRPr="00016B4C">
        <w:rPr>
          <w:rFonts w:ascii="Cambria" w:hAnsi="Cambria" w:cs="Arial"/>
          <w:bCs/>
          <w:i/>
        </w:rPr>
        <w:t>przekazany w elektronicznej kopii dokumentu potwierdz</w:t>
      </w:r>
      <w:r w:rsidRPr="00016B4C">
        <w:rPr>
          <w:rFonts w:ascii="Cambria" w:hAnsi="Cambria" w:cs="Arial"/>
          <w:bCs/>
          <w:i/>
        </w:rPr>
        <w:t xml:space="preserve">onej za zgodność z oryginałem </w:t>
      </w:r>
      <w:r w:rsidR="003A0063" w:rsidRPr="00016B4C">
        <w:rPr>
          <w:rFonts w:ascii="Cambria" w:hAnsi="Cambria" w:cs="Arial"/>
          <w:bCs/>
          <w:i/>
        </w:rPr>
        <w:t>kwalifikowanym podpisem</w:t>
      </w:r>
      <w:r w:rsidRPr="00016B4C">
        <w:rPr>
          <w:rFonts w:ascii="Cambria" w:hAnsi="Cambria" w:cs="Arial"/>
          <w:bCs/>
          <w:i/>
        </w:rPr>
        <w:t xml:space="preserve"> elektronicznym </w:t>
      </w:r>
      <w:r w:rsidR="003A0063" w:rsidRPr="00016B4C">
        <w:rPr>
          <w:rFonts w:ascii="Cambria" w:hAnsi="Cambria" w:cs="Arial"/>
          <w:bCs/>
          <w:i/>
        </w:rPr>
        <w:t>przez wykonawcę</w:t>
      </w:r>
      <w:r w:rsidRPr="00016B4C">
        <w:rPr>
          <w:rFonts w:ascii="Cambria" w:hAnsi="Cambria" w:cs="Arial"/>
          <w:bCs/>
          <w:i/>
        </w:rPr>
        <w:t>.</w:t>
      </w:r>
    </w:p>
    <w:sectPr w:rsidR="003A0063" w:rsidRPr="00016B4C" w:rsidSect="008411B3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70" w:rsidRDefault="006C1870">
      <w:r>
        <w:separator/>
      </w:r>
    </w:p>
  </w:endnote>
  <w:endnote w:type="continuationSeparator" w:id="0">
    <w:p w:rsidR="006C1870" w:rsidRDefault="006C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983322" w:rsidRDefault="00DE5FEE" w:rsidP="00A8799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890DBE">
      <w:rPr>
        <w:rFonts w:ascii="Cambria" w:hAnsi="Cambria"/>
        <w:noProof/>
      </w:rPr>
      <w:t>1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70" w:rsidRDefault="006C1870">
      <w:r>
        <w:separator/>
      </w:r>
    </w:p>
  </w:footnote>
  <w:footnote w:type="continuationSeparator" w:id="0">
    <w:p w:rsidR="006C1870" w:rsidRDefault="006C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22" w:rsidRDefault="00ED4871">
    <w:pPr>
      <w:pStyle w:val="Nagwek"/>
    </w:pPr>
    <w:r>
      <w:t>SA.270.1.</w:t>
    </w:r>
    <w:r w:rsidR="00F35B5E">
      <w:t>1.2020</w:t>
    </w:r>
    <w:r>
      <w:t xml:space="preserve"> </w:t>
    </w:r>
    <w:r w:rsidRPr="00ED4871">
      <w:t>Wykonywanie usług z zakresu gospodarki leśnej na terenie Nadleśnictwa Białowieża w roku 2020</w:t>
    </w:r>
    <w:r w:rsidR="00F35B5E">
      <w:t xml:space="preserve"> -</w:t>
    </w:r>
    <w:r w:rsidR="00F35B5E" w:rsidRPr="00F35B5E">
      <w:t>Obręb Białowieża i Zwierzyniec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B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12C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6DD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2ADC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0B44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210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520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9AC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51B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870"/>
    <w:rsid w:val="006C1C50"/>
    <w:rsid w:val="006C1E57"/>
    <w:rsid w:val="006C32B4"/>
    <w:rsid w:val="006C72A4"/>
    <w:rsid w:val="006C7CCD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F8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1B3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0DBE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43D"/>
    <w:rsid w:val="00A87996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B10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4084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1DC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4D92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871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B5E"/>
    <w:rsid w:val="00F35EB3"/>
    <w:rsid w:val="00F36E9E"/>
    <w:rsid w:val="00F40796"/>
    <w:rsid w:val="00F40D83"/>
    <w:rsid w:val="00F418F5"/>
    <w:rsid w:val="00F44635"/>
    <w:rsid w:val="00F46378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03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AD4AC-1727-4940-87EB-D8F94D9C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376B-DEBA-41E0-BA7F-6ED92782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Aneta Zinkiewicz</cp:lastModifiedBy>
  <cp:revision>2</cp:revision>
  <cp:lastPrinted>2019-10-02T08:12:00Z</cp:lastPrinted>
  <dcterms:created xsi:type="dcterms:W3CDTF">2020-01-17T11:17:00Z</dcterms:created>
  <dcterms:modified xsi:type="dcterms:W3CDTF">2020-01-17T11:17:00Z</dcterms:modified>
</cp:coreProperties>
</file>