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9D" w:rsidRDefault="00993C9D" w:rsidP="00CB2E7A">
      <w:pPr>
        <w:tabs>
          <w:tab w:val="left" w:pos="1080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faksu/e-mail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Pr="00AF430B">
        <w:rPr>
          <w:rFonts w:ascii="Arial Narrow" w:eastAsia="Times New Roman" w:hAnsi="Arial Narrow" w:cs="Arial"/>
          <w:b/>
        </w:rPr>
        <w:t>wraz</w:t>
      </w:r>
      <w:r>
        <w:rPr>
          <w:rFonts w:ascii="Arial Narrow" w:eastAsia="Times New Roman" w:hAnsi="Arial Narrow" w:cs="Arial"/>
          <w:b/>
        </w:rPr>
        <w:t xml:space="preserve"> z transportem, rozładowaniem i </w:t>
      </w:r>
      <w:r w:rsidRPr="00AF430B">
        <w:rPr>
          <w:rFonts w:ascii="Arial Narrow" w:eastAsia="Times New Roman" w:hAnsi="Arial Narrow" w:cs="Arial"/>
          <w:b/>
        </w:rPr>
        <w:t>wniesieniem sprzętu komputerowego dla</w:t>
      </w:r>
      <w:r w:rsidR="00CF0066">
        <w:rPr>
          <w:rFonts w:ascii="Arial Narrow" w:eastAsia="Times New Roman" w:hAnsi="Arial Narrow" w:cs="Arial"/>
          <w:b/>
        </w:rPr>
        <w:t xml:space="preserve"> jednostek UMP z podziałem na </w:t>
      </w:r>
      <w:r w:rsidR="0049166C">
        <w:rPr>
          <w:rFonts w:ascii="Arial Narrow" w:eastAsia="Times New Roman" w:hAnsi="Arial Narrow" w:cs="Arial"/>
          <w:b/>
        </w:rPr>
        <w:t>8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 w:rsidR="00CF0066">
        <w:rPr>
          <w:rFonts w:ascii="Arial Narrow" w:eastAsia="Times New Roman" w:hAnsi="Arial Narrow" w:cs="Arial"/>
          <w:b/>
        </w:rPr>
        <w:t xml:space="preserve"> (PN-</w:t>
      </w:r>
      <w:r w:rsidR="0049166C">
        <w:rPr>
          <w:rFonts w:ascii="Arial Narrow" w:eastAsia="Times New Roman" w:hAnsi="Arial Narrow" w:cs="Arial"/>
          <w:b/>
        </w:rPr>
        <w:t>30</w:t>
      </w:r>
      <w:r w:rsidR="001E1179">
        <w:rPr>
          <w:rFonts w:ascii="Arial Narrow" w:eastAsia="Times New Roman" w:hAnsi="Arial Narrow" w:cs="Arial"/>
          <w:b/>
        </w:rPr>
        <w:t>/19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AF430B" w:rsidTr="00E5728E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AF430B" w:rsidTr="00E5728E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9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45F68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45F68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45F68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8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45F68" w:rsidRDefault="00A45F68" w:rsidP="00A45F6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AF430B" w:rsidRPr="00DD7BC6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DD7BC6" w:rsidRDefault="00DD7BC6" w:rsidP="00DD7BC6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color w:val="FF0000"/>
          <w:sz w:val="22"/>
          <w:szCs w:val="22"/>
        </w:rPr>
      </w:pPr>
    </w:p>
    <w:p w:rsidR="00DD7BC6" w:rsidRDefault="00DD7BC6" w:rsidP="00DD7BC6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345ECD" w:rsidRDefault="00345ECD" w:rsidP="00345ECD">
      <w:pPr>
        <w:pStyle w:val="Tekstpodstawowy"/>
        <w:suppressAutoHyphens w:val="0"/>
        <w:spacing w:after="60"/>
        <w:jc w:val="both"/>
        <w:rPr>
          <w:rFonts w:ascii="Arial Narrow" w:hAnsi="Arial Narrow"/>
          <w:b/>
          <w:sz w:val="22"/>
          <w:szCs w:val="22"/>
        </w:rPr>
      </w:pP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AF430B" w:rsidRPr="00321889">
        <w:rPr>
          <w:rFonts w:ascii="Arial Narrow" w:hAnsi="Arial Narrow"/>
          <w:sz w:val="22"/>
        </w:rPr>
        <w:t>maksymalny 21 dni)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dniach)</w:t>
            </w: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CF0066" w:rsidRDefault="00CF006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DD7BC6" w:rsidRDefault="00DD7BC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DD7BC6" w:rsidRDefault="00DD7BC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DD7BC6" w:rsidRDefault="00DD7BC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Default="00AF430B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</w:t>
      </w:r>
      <w:r w:rsidR="00321889">
        <w:rPr>
          <w:rFonts w:ascii="Arial Narrow" w:eastAsia="Times New Roman" w:hAnsi="Arial Narrow" w:cs="StarSymbol"/>
          <w:b/>
          <w:szCs w:val="22"/>
        </w:rPr>
        <w:t xml:space="preserve"> </w:t>
      </w:r>
      <w:r w:rsidR="00321889" w:rsidRPr="00321889">
        <w:rPr>
          <w:rFonts w:ascii="Arial Narrow" w:eastAsia="Times New Roman" w:hAnsi="Arial Narrow" w:cs="StarSymbol"/>
          <w:szCs w:val="22"/>
        </w:rPr>
        <w:t>(maksymalnie 8 godzin)</w:t>
      </w:r>
      <w:r>
        <w:rPr>
          <w:rFonts w:ascii="Arial Narrow" w:eastAsia="Times New Roman" w:hAnsi="Arial Narrow" w:cs="StarSymbol"/>
          <w:b/>
          <w:szCs w:val="22"/>
        </w:rPr>
        <w:t>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</w:t>
            </w:r>
          </w:p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(godziny robocze)</w:t>
            </w: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EB2B85" w:rsidRDefault="00EB2B85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7919EF" w:rsidRDefault="007919EF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DD7BC6" w:rsidRDefault="00DD7BC6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DD7BC6" w:rsidRDefault="00DD7BC6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DD7BC6" w:rsidRDefault="00DD7BC6" w:rsidP="00993C9D">
      <w:pPr>
        <w:pStyle w:val="Tekstpodstawowy21"/>
        <w:suppressAutoHyphens w:val="0"/>
        <w:rPr>
          <w:rFonts w:ascii="Arial Narrow" w:hAnsi="Arial Narrow" w:cs="StarSymbol"/>
          <w:b w:val="0"/>
          <w:bCs w:val="0"/>
          <w:sz w:val="22"/>
          <w:szCs w:val="22"/>
        </w:rPr>
      </w:pPr>
    </w:p>
    <w:p w:rsidR="007919EF" w:rsidRDefault="007919EF" w:rsidP="007919EF">
      <w:pPr>
        <w:pStyle w:val="Tekstpodstawowy"/>
        <w:numPr>
          <w:ilvl w:val="1"/>
          <w:numId w:val="35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przedmiot zamówienia (minimalny 24 miesiące)*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miesiącach)</w:t>
            </w: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19EF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F" w:rsidRDefault="007919EF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DD7BC6" w:rsidTr="00A45F68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6" w:rsidRDefault="00DD7BC6" w:rsidP="00A45F68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7919EF" w:rsidRDefault="007919EF" w:rsidP="007919EF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7919EF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7919EF">
      <w:pPr>
        <w:pStyle w:val="Tekstpodstawowy21"/>
        <w:numPr>
          <w:ilvl w:val="0"/>
          <w:numId w:val="3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7919EF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7919EF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7919EF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F430B" w:rsidRDefault="00AF430B" w:rsidP="007919EF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7919EF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7919EF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D0C1D" w:rsidRDefault="004D0C1D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</w:p>
    <w:sectPr w:rsidR="004D0C1D" w:rsidSect="00993C9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1D" w:rsidRDefault="004D0C1D" w:rsidP="00260BF7">
      <w:pPr>
        <w:spacing w:after="0" w:line="240" w:lineRule="auto"/>
      </w:pPr>
      <w:r>
        <w:separator/>
      </w:r>
    </w:p>
  </w:endnote>
  <w:endnote w:type="continuationSeparator" w:id="0">
    <w:p w:rsidR="004D0C1D" w:rsidRDefault="004D0C1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1D" w:rsidRPr="00D7519C" w:rsidRDefault="004D0C1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4D0C1D" w:rsidRPr="00D7519C" w:rsidRDefault="004D0C1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4D0C1D" w:rsidRPr="00D7519C" w:rsidRDefault="004D0C1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4D0C1D" w:rsidRDefault="004D0C1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1B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1D" w:rsidRDefault="004D0C1D" w:rsidP="00260BF7">
      <w:pPr>
        <w:spacing w:after="0" w:line="240" w:lineRule="auto"/>
      </w:pPr>
      <w:r>
        <w:separator/>
      </w:r>
    </w:p>
  </w:footnote>
  <w:footnote w:type="continuationSeparator" w:id="0">
    <w:p w:rsidR="004D0C1D" w:rsidRDefault="004D0C1D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55297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2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3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4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5"/>
  </w:num>
  <w:num w:numId="31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0"/>
  </w:num>
  <w:num w:numId="40">
    <w:abstractNumId w:val="26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6"/>
  </w:num>
  <w:num w:numId="46">
    <w:abstractNumId w:val="32"/>
  </w:num>
  <w:num w:numId="47">
    <w:abstractNumId w:val="44"/>
  </w:num>
  <w:num w:numId="48">
    <w:abstractNumId w:val="13"/>
  </w:num>
  <w:num w:numId="49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7077E"/>
    <w:rsid w:val="000806B1"/>
    <w:rsid w:val="000B7251"/>
    <w:rsid w:val="000C0DAD"/>
    <w:rsid w:val="0011007D"/>
    <w:rsid w:val="0015408A"/>
    <w:rsid w:val="001733D6"/>
    <w:rsid w:val="0017522A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465FD"/>
    <w:rsid w:val="00260BF7"/>
    <w:rsid w:val="0029181E"/>
    <w:rsid w:val="00297469"/>
    <w:rsid w:val="002B5C94"/>
    <w:rsid w:val="002B6D8D"/>
    <w:rsid w:val="002F7E81"/>
    <w:rsid w:val="00321889"/>
    <w:rsid w:val="00340491"/>
    <w:rsid w:val="00345ECD"/>
    <w:rsid w:val="0037746C"/>
    <w:rsid w:val="00386999"/>
    <w:rsid w:val="00396937"/>
    <w:rsid w:val="003C1BDF"/>
    <w:rsid w:val="004264C3"/>
    <w:rsid w:val="004314AD"/>
    <w:rsid w:val="00461A60"/>
    <w:rsid w:val="0049166C"/>
    <w:rsid w:val="004A3AF0"/>
    <w:rsid w:val="004D0C1D"/>
    <w:rsid w:val="004E3C78"/>
    <w:rsid w:val="005132A7"/>
    <w:rsid w:val="00537354"/>
    <w:rsid w:val="0054757C"/>
    <w:rsid w:val="005D62F8"/>
    <w:rsid w:val="005F0C3A"/>
    <w:rsid w:val="005F1B78"/>
    <w:rsid w:val="006240D2"/>
    <w:rsid w:val="00661113"/>
    <w:rsid w:val="006A22CA"/>
    <w:rsid w:val="007836B6"/>
    <w:rsid w:val="007919EF"/>
    <w:rsid w:val="007920A1"/>
    <w:rsid w:val="007D67B5"/>
    <w:rsid w:val="00811611"/>
    <w:rsid w:val="00835FCA"/>
    <w:rsid w:val="008A3FD1"/>
    <w:rsid w:val="008B2BB0"/>
    <w:rsid w:val="008E7249"/>
    <w:rsid w:val="00913D57"/>
    <w:rsid w:val="00930F5D"/>
    <w:rsid w:val="00967A3B"/>
    <w:rsid w:val="00993C9D"/>
    <w:rsid w:val="009B6946"/>
    <w:rsid w:val="009D6A9B"/>
    <w:rsid w:val="00A45F68"/>
    <w:rsid w:val="00A64C89"/>
    <w:rsid w:val="00AF430B"/>
    <w:rsid w:val="00B04B41"/>
    <w:rsid w:val="00B07D47"/>
    <w:rsid w:val="00B6205B"/>
    <w:rsid w:val="00B64A6E"/>
    <w:rsid w:val="00BF3938"/>
    <w:rsid w:val="00C02E21"/>
    <w:rsid w:val="00C322BD"/>
    <w:rsid w:val="00C70788"/>
    <w:rsid w:val="00CB173C"/>
    <w:rsid w:val="00CB2E7A"/>
    <w:rsid w:val="00CF0066"/>
    <w:rsid w:val="00D223B7"/>
    <w:rsid w:val="00D369EE"/>
    <w:rsid w:val="00D52C7B"/>
    <w:rsid w:val="00DA2730"/>
    <w:rsid w:val="00DB1B5C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A317E"/>
    <w:rsid w:val="00EB2B85"/>
    <w:rsid w:val="00F26672"/>
    <w:rsid w:val="00F80CF5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B054-01B2-4883-89D1-ADCBDACA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2</cp:revision>
  <cp:lastPrinted>2019-04-18T10:50:00Z</cp:lastPrinted>
  <dcterms:created xsi:type="dcterms:W3CDTF">2019-04-18T12:29:00Z</dcterms:created>
  <dcterms:modified xsi:type="dcterms:W3CDTF">2019-04-18T12:29:00Z</dcterms:modified>
</cp:coreProperties>
</file>