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550842" w14:textId="77777777" w:rsidR="007447C8" w:rsidRPr="003A51BF" w:rsidRDefault="004E6B52" w:rsidP="00906E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8A3EED" w:rsidRDefault="008A3E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8A3EED" w:rsidRDefault="008A3E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8A3EED" w:rsidRDefault="008A3E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8A3EED" w:rsidRDefault="008A3E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8A3EED" w:rsidRDefault="008A3E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8A3EED" w:rsidRDefault="008A3EE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8A3EED" w:rsidRDefault="008A3E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8A3EED" w:rsidRDefault="008A3E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8A3EED" w:rsidRDefault="008A3E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8A3EED" w:rsidRDefault="008A3E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8A3EED" w:rsidRDefault="008A3E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8A3EED" w:rsidRDefault="008A3EE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8A3EED" w:rsidRDefault="008A3EE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8A3EED" w:rsidRDefault="008A3EE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8A3EED" w:rsidRDefault="008A3EE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8A3EED" w:rsidRDefault="008A3EE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2A9B2C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5C8FE6F6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0E70494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0616D6A9" w14:textId="77777777" w:rsidR="00EB5FDD" w:rsidRDefault="00EB5FDD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84D1C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 tymczasowej drogi objazdowej dla odcinka DW 178 Wałcz – Oborniki od km 30+670 do km 30+850 będącego w stanie awaryjnym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14:paraId="27944E1F" w14:textId="4158C8A9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6C439DDF" w14:textId="77777777"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790C60A8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6AE4F58E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6CAD3169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4B4D677B" w14:textId="77777777"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4BDA0C84" w14:textId="77777777"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071F01D8" w14:textId="7B41C091" w:rsidR="00AA6005" w:rsidRPr="00147253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47253">
        <w:rPr>
          <w:rFonts w:ascii="Encode Sans Compressed" w:hAnsi="Encode Sans Compressed"/>
          <w:b/>
          <w:sz w:val="22"/>
          <w:szCs w:val="22"/>
        </w:rPr>
        <w:t>ZOBOWIĄZUJEMY</w:t>
      </w:r>
      <w:r w:rsidRPr="00147253">
        <w:rPr>
          <w:rFonts w:ascii="Encode Sans Compressed" w:hAnsi="Encode Sans Compressed"/>
          <w:sz w:val="22"/>
          <w:szCs w:val="22"/>
        </w:rPr>
        <w:t xml:space="preserve"> </w:t>
      </w:r>
      <w:r w:rsidRPr="00147253">
        <w:rPr>
          <w:rFonts w:ascii="Encode Sans Compressed" w:hAnsi="Encode Sans Compressed"/>
          <w:b/>
          <w:sz w:val="22"/>
          <w:szCs w:val="22"/>
        </w:rPr>
        <w:t>SIĘ</w:t>
      </w:r>
      <w:r w:rsidRPr="00147253">
        <w:rPr>
          <w:rFonts w:ascii="Encode Sans Compressed" w:hAnsi="Encode Sans Compressed"/>
          <w:sz w:val="22"/>
          <w:szCs w:val="22"/>
        </w:rPr>
        <w:t xml:space="preserve"> do </w:t>
      </w:r>
      <w:r w:rsidRPr="00147253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47253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264D74">
        <w:rPr>
          <w:rFonts w:ascii="Encode Sans Compressed" w:hAnsi="Encode Sans Compressed"/>
          <w:i/>
          <w:sz w:val="22"/>
          <w:szCs w:val="22"/>
          <w:lang w:val="pl-PL"/>
        </w:rPr>
        <w:t>1,</w:t>
      </w:r>
      <w:r w:rsidRPr="00147253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="00264D74">
        <w:rPr>
          <w:rFonts w:ascii="Encode Sans Compressed" w:hAnsi="Encode Sans Compressed"/>
          <w:i/>
          <w:sz w:val="22"/>
          <w:szCs w:val="22"/>
          <w:lang w:val="pl-PL"/>
        </w:rPr>
        <w:t>2</w:t>
      </w:r>
      <w:r w:rsidRPr="00147253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264D74">
        <w:rPr>
          <w:rFonts w:ascii="Encode Sans Compressed" w:hAnsi="Encode Sans Compressed"/>
          <w:i/>
          <w:sz w:val="22"/>
          <w:szCs w:val="22"/>
          <w:lang w:val="pl-PL"/>
        </w:rPr>
        <w:t>3</w:t>
      </w:r>
      <w:r w:rsidRPr="00147253">
        <w:rPr>
          <w:rFonts w:ascii="Encode Sans Compressed" w:hAnsi="Encode Sans Compressed"/>
          <w:i/>
          <w:sz w:val="22"/>
          <w:szCs w:val="22"/>
          <w:lang w:val="pl-PL"/>
        </w:rPr>
        <w:t xml:space="preserve"> lat</w:t>
      </w:r>
      <w:r w:rsidR="00264D74">
        <w:rPr>
          <w:rFonts w:ascii="Encode Sans Compressed" w:hAnsi="Encode Sans Compressed"/>
          <w:i/>
          <w:sz w:val="22"/>
          <w:szCs w:val="22"/>
          <w:lang w:val="pl-PL"/>
        </w:rPr>
        <w:t>a</w:t>
      </w:r>
      <w:r w:rsidRPr="00147253">
        <w:rPr>
          <w:rFonts w:ascii="Encode Sans Compressed" w:hAnsi="Encode Sans Compressed"/>
          <w:i/>
          <w:sz w:val="22"/>
          <w:szCs w:val="22"/>
          <w:lang w:val="pl-PL"/>
        </w:rPr>
        <w:t>)</w:t>
      </w:r>
    </w:p>
    <w:p w14:paraId="62D8065B" w14:textId="0C03DD22" w:rsidR="004A1580" w:rsidRPr="00147253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4725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47253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264D74" w:rsidRPr="00264D74">
        <w:rPr>
          <w:rFonts w:ascii="Encode Sans Compressed" w:hAnsi="Encode Sans Compressed"/>
          <w:sz w:val="22"/>
          <w:szCs w:val="22"/>
        </w:rPr>
        <w:t>budowy/robót</w:t>
      </w:r>
      <w:r w:rsidRPr="00147253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14:paraId="1478B384" w14:textId="4C16C12E" w:rsidR="007447C8" w:rsidRPr="00147253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47253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47253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 w:rsidR="00EB5FDD">
        <w:rPr>
          <w:rFonts w:ascii="Encode Sans Compressed" w:hAnsi="Encode Sans Compressed" w:cs="Times New Roman"/>
          <w:sz w:val="22"/>
          <w:szCs w:val="22"/>
        </w:rPr>
        <w:br/>
      </w:r>
      <w:r w:rsidRPr="00147253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14:paraId="758B9C5A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7FA1AE4" w14:textId="77777777"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14:paraId="20E6496A" w14:textId="77777777"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3D9B1DE8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14725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147253">
        <w:rPr>
          <w:rFonts w:ascii="Encode Sans Compressed" w:hAnsi="Encode Sans Compressed"/>
          <w:sz w:val="22"/>
          <w:szCs w:val="22"/>
        </w:rPr>
        <w:t>(</w:t>
      </w:r>
      <w:r w:rsidR="009E23CD" w:rsidRPr="00147253">
        <w:rPr>
          <w:rFonts w:ascii="Encode Sans Compressed" w:hAnsi="Encode Sans Compressed"/>
          <w:sz w:val="22"/>
          <w:szCs w:val="22"/>
        </w:rPr>
        <w:t>przekazanie</w:t>
      </w:r>
      <w:r w:rsidR="00A55F43" w:rsidRPr="00147253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147253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77777777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2C13A9F4" w14:textId="77777777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096BAD51" w14:textId="77777777" w:rsidR="00132F1E" w:rsidRPr="00132F1E" w:rsidRDefault="00132F1E" w:rsidP="00132F1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02E4AE55" w14:textId="77777777"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14:paraId="1A00A54F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004FF143" w14:textId="462300AF"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</w:t>
      </w:r>
      <w:r w:rsidR="00301048">
        <w:rPr>
          <w:rFonts w:ascii="Encode Sans Compressed" w:hAnsi="Encode Sans Compressed" w:cs="Times New Roman"/>
          <w:sz w:val="22"/>
          <w:szCs w:val="22"/>
          <w:lang w:val="pl-PL"/>
        </w:rPr>
        <w:t>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77777777"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79ABD98" w14:textId="77777777" w:rsidR="00A6402F" w:rsidRPr="00147253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4725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147253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7668391F" w14:textId="77777777" w:rsidR="00A6402F" w:rsidRPr="00147253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147253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1A378475" w14:textId="77777777"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27A76D99"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147253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147253">
        <w:rPr>
          <w:rFonts w:ascii="Encode Sans Compressed" w:hAnsi="Encode Sans Compressed" w:cs="Arial"/>
          <w:b/>
          <w:color w:val="000000"/>
          <w:sz w:val="22"/>
          <w:szCs w:val="22"/>
        </w:rPr>
        <w:t>21</w:t>
      </w:r>
      <w:r w:rsidRPr="00147253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147253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7777777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13EA2446" w14:textId="77777777"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187E43B6" w14:textId="77777777" w:rsidR="00661E66" w:rsidRPr="001370E0" w:rsidRDefault="00661E66" w:rsidP="00661E66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BC2EE9" w14:textId="77777777" w:rsidR="00F76222" w:rsidRPr="0049567D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14:paraId="568950C7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CECD0E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E724C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8A3EED" w:rsidRPr="00BE47E4" w:rsidRDefault="008A3EE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7777777" w:rsidR="008A3EED" w:rsidRPr="00BB2F38" w:rsidRDefault="008A3EED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14:paraId="39B5305D" w14:textId="77777777" w:rsidR="008A3EED" w:rsidRPr="00BB2F38" w:rsidRDefault="008A3EE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8A3EED" w:rsidRPr="00BE47E4" w:rsidRDefault="008A3EE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7777777" w:rsidR="008A3EED" w:rsidRPr="00BB2F38" w:rsidRDefault="008A3EED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8A3EED" w:rsidRPr="00BB2F38" w:rsidRDefault="008A3EE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77777777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D7F2322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0AF19594" w:rsidR="00001096" w:rsidRPr="001370E0" w:rsidRDefault="00001096" w:rsidP="00E724CA">
      <w:pPr>
        <w:pStyle w:val="Zwykytekst"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</w:t>
      </w:r>
      <w:r w:rsidR="00E724CA">
        <w:rPr>
          <w:rFonts w:ascii="Encode Sans Compressed" w:hAnsi="Encode Sans Compressed"/>
          <w:bCs/>
          <w:sz w:val="22"/>
          <w:szCs w:val="22"/>
          <w:lang w:val="pl-PL"/>
        </w:rPr>
        <w:t xml:space="preserve"> wykonanie</w:t>
      </w:r>
      <w:r w:rsidRPr="001370E0">
        <w:rPr>
          <w:rFonts w:ascii="Encode Sans Compressed" w:hAnsi="Encode Sans Compressed"/>
          <w:bCs/>
          <w:sz w:val="22"/>
          <w:szCs w:val="22"/>
        </w:rPr>
        <w:t>:</w:t>
      </w:r>
    </w:p>
    <w:p w14:paraId="3DD210E2" w14:textId="77777777" w:rsidR="0079610B" w:rsidRDefault="0079610B" w:rsidP="007961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84D1C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 tymczasowej drogi objazdowej dla odcinka DW 178 Wałcz – Oborniki od km 30+670 do km 30+850 będącego w stanie awaryjnym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77777777"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>pkt 12-23 ustawy Pzp.</w:t>
      </w:r>
    </w:p>
    <w:p w14:paraId="1DE00139" w14:textId="77777777"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 .</w:t>
      </w:r>
    </w:p>
    <w:p w14:paraId="359BB94E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D06ED08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DC01B68" w14:textId="77777777"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E833E7" w14:textId="77777777"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301C1DEE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370E0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1B4F459" w14:textId="77777777"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14:paraId="560EDFB6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3A919BE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94D5295" w14:textId="77777777"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665FFB0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20EC97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C52F154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5011853" w14:textId="77777777"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14:paraId="460F2F2C" w14:textId="77777777"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14:paraId="4F91911C" w14:textId="77777777"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następującego/ych podmiotu/tów, na którego/ych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1E78CF1E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BAE739D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E960CFA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D7C9C7A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08BBD01" w14:textId="77777777"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KRS/CEiDG)</w:t>
      </w:r>
    </w:p>
    <w:p w14:paraId="2BDE8A2F" w14:textId="77777777"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1367F71B" w14:textId="77777777"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167F8BF8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62975AC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F941362" w14:textId="77777777"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EB896E2" w14:textId="77777777"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A810E61" w14:textId="77777777"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3411748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CAF6DD4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79AA8D1" w14:textId="77777777"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81363C1" w14:textId="041355F7" w:rsidR="00F76222" w:rsidRDefault="009C611C" w:rsidP="00F76222">
      <w:pPr>
        <w:pStyle w:val="Zwykytekst1"/>
        <w:spacing w:line="288" w:lineRule="auto"/>
        <w:ind w:left="6379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74D58FD0" w14:textId="77777777" w:rsidR="00F76222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476A76D3" w14:textId="3FB82FED" w:rsidR="00F76222" w:rsidRPr="0049567D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14:paraId="0075BB72" w14:textId="77777777" w:rsidR="00F76222" w:rsidRDefault="00001096" w:rsidP="003A6C73">
      <w:pPr>
        <w:spacing w:line="288" w:lineRule="auto"/>
        <w:ind w:firstLine="5664"/>
        <w:jc w:val="center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</w:p>
    <w:p w14:paraId="0C0853B2" w14:textId="77777777" w:rsidR="00F76222" w:rsidRDefault="00F76222" w:rsidP="003A6C73">
      <w:pPr>
        <w:spacing w:line="288" w:lineRule="auto"/>
        <w:ind w:firstLine="5664"/>
        <w:jc w:val="center"/>
        <w:rPr>
          <w:rFonts w:ascii="Encode Sans Compressed" w:hAnsi="Encode Sans Compressed" w:cs="Arial"/>
          <w:i/>
          <w:sz w:val="22"/>
          <w:szCs w:val="22"/>
        </w:rPr>
      </w:pPr>
    </w:p>
    <w:p w14:paraId="734B290C" w14:textId="3A37DC39" w:rsidR="00FF5582" w:rsidRPr="003A6C73" w:rsidRDefault="00FF5582" w:rsidP="00F76222">
      <w:pPr>
        <w:tabs>
          <w:tab w:val="left" w:pos="0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572AA5F" w14:textId="77777777"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D4E8DF2" wp14:editId="09A85AF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3E69" w14:textId="77777777" w:rsidR="008A3EED" w:rsidRPr="00FF5582" w:rsidRDefault="008A3EED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C25329E" w14:textId="77777777" w:rsidR="008A3EED" w:rsidRPr="00FF5582" w:rsidRDefault="008A3EED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>składane na podstawie art. 25a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8DF2"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4ED63E69" w14:textId="77777777" w:rsidR="008A3EED" w:rsidRPr="00FF5582" w:rsidRDefault="008A3EED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0C25329E" w14:textId="77777777" w:rsidR="008A3EED" w:rsidRPr="00FF5582" w:rsidRDefault="008A3EED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FEBF7A" w14:textId="77777777"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A04714D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77B89D6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963C20A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317D7AA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4B99363" w14:textId="77777777"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E5815C0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4477052" w14:textId="77777777"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3ACC026" w14:textId="77777777"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14:paraId="65543AC8" w14:textId="54F29AB7" w:rsidR="00FF5582" w:rsidRPr="001370E0" w:rsidRDefault="00FF5582" w:rsidP="00E724CA">
      <w:pPr>
        <w:pStyle w:val="Zwykytekst"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</w:t>
      </w:r>
      <w:r w:rsidR="00E724CA">
        <w:rPr>
          <w:rFonts w:ascii="Encode Sans Compressed" w:hAnsi="Encode Sans Compressed"/>
          <w:bCs/>
          <w:sz w:val="22"/>
          <w:szCs w:val="22"/>
          <w:lang w:val="pl-PL"/>
        </w:rPr>
        <w:t xml:space="preserve"> wykonanie</w:t>
      </w:r>
      <w:r w:rsidRPr="001370E0">
        <w:rPr>
          <w:rFonts w:ascii="Encode Sans Compressed" w:hAnsi="Encode Sans Compressed"/>
          <w:bCs/>
          <w:sz w:val="22"/>
          <w:szCs w:val="22"/>
        </w:rPr>
        <w:t>:</w:t>
      </w:r>
    </w:p>
    <w:p w14:paraId="4FB07543" w14:textId="77777777" w:rsidR="0079610B" w:rsidRDefault="0079610B" w:rsidP="007961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84D1C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 tymczasowej drogi objazdowej dla odcinka DW 178 Wałcz – Oborniki od km 30+670 do km 30+850 będącego w stanie awaryjnym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14:paraId="5AD82033" w14:textId="20EB5A78" w:rsidR="00FF5582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FFA7CA4" w14:textId="77777777" w:rsidR="00E724CA" w:rsidRPr="001370E0" w:rsidRDefault="00E724CA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0582962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41385ACF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00989C" w14:textId="77777777"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111B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73EB513D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259896AF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9D9856C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E075DF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616CC98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3B3C23B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22F1133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F5242E2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4F0E9DC" w14:textId="77777777" w:rsidR="00F76222" w:rsidRPr="0049567D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14:paraId="71DCBD67" w14:textId="77777777"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C5B0870" w14:textId="77777777"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B5F7972" w14:textId="77777777"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68C2CC33" w14:textId="77777777"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420ACCD" w14:textId="77777777"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4491FA02" w14:textId="77777777"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F30E7C8" w14:textId="77777777"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238C152" w14:textId="77777777"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565D1C36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D22D1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następującego/ych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4D10310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0135386E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71C27C7F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14:paraId="4D2EF83E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1DF63B51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A4E4F4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943D06C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99FAE94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DF93A9C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D4A3A28" w14:textId="77777777"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43A5CEF2" w14:textId="77777777"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4B00FF84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057507C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0B75D3F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580F636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F721995" w14:textId="77777777"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74C4A2A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C5E959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795EF19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025DE8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30D2BB2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B52013C" w14:textId="77777777"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7ECD05F" w14:textId="77777777" w:rsidR="00F76222" w:rsidRPr="0049567D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14:paraId="14065622" w14:textId="77777777"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5223093A" w14:textId="77777777"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2525DCB9" w14:textId="77777777"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AB5F48C" wp14:editId="51735149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7CB7" w14:textId="77777777" w:rsidR="008A3EED" w:rsidRPr="0091603E" w:rsidRDefault="008A3EED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557E44C2" w14:textId="77777777" w:rsidR="008A3EED" w:rsidRPr="0091603E" w:rsidRDefault="008A3EED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F48C"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14:paraId="28B57CB7" w14:textId="77777777" w:rsidR="008A3EED" w:rsidRPr="0091603E" w:rsidRDefault="008A3EED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557E44C2" w14:textId="77777777" w:rsidR="008A3EED" w:rsidRPr="0091603E" w:rsidRDefault="008A3EED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917934" w14:textId="07B0C3B4"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</w:t>
      </w:r>
      <w:r w:rsidR="00E724CA">
        <w:rPr>
          <w:rFonts w:ascii="Encode Sans Compressed" w:hAnsi="Encode Sans Compressed"/>
          <w:bCs/>
          <w:sz w:val="22"/>
          <w:szCs w:val="22"/>
          <w:lang w:val="pl-PL"/>
        </w:rPr>
        <w:t xml:space="preserve"> wykonanie</w:t>
      </w:r>
      <w:r w:rsidRPr="001370E0">
        <w:rPr>
          <w:rFonts w:ascii="Encode Sans Compressed" w:hAnsi="Encode Sans Compressed"/>
          <w:bCs/>
          <w:sz w:val="22"/>
          <w:szCs w:val="22"/>
        </w:rPr>
        <w:t>:</w:t>
      </w:r>
    </w:p>
    <w:p w14:paraId="7E066BD1" w14:textId="77777777" w:rsidR="0079610B" w:rsidRDefault="0079610B" w:rsidP="007961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84D1C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 tymczasowej drogi objazdowej dla odcinka DW 178 Wałcz – Oborniki od km 30+670 do km 30+850 będącego w stanie awaryjnym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14:paraId="6C5B0069" w14:textId="77777777"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14:paraId="7A2BA45E" w14:textId="77777777"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74D9D76" w14:textId="77777777"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79EA6AF" w14:textId="77777777"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C6D7A4B" w14:textId="77777777"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EF94652" w14:textId="77777777"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14:paraId="2C0B7EAC" w14:textId="77777777"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50075FE1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nie należę/należymy do grupy kapitałowej, o której mowa w art. 24 ust. 1 pkt 23 ustawy Pzp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5F61AF2" w14:textId="77777777"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Pzp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14:paraId="306A29E4" w14:textId="77777777" w:rsidTr="0047452B">
        <w:tc>
          <w:tcPr>
            <w:tcW w:w="533" w:type="dxa"/>
            <w:shd w:val="clear" w:color="auto" w:fill="auto"/>
          </w:tcPr>
          <w:p w14:paraId="0D74987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D0921C8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261E3B9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14:paraId="397CA223" w14:textId="77777777" w:rsidTr="0047452B">
        <w:tc>
          <w:tcPr>
            <w:tcW w:w="533" w:type="dxa"/>
            <w:shd w:val="clear" w:color="auto" w:fill="auto"/>
          </w:tcPr>
          <w:p w14:paraId="73D5E911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05B17D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1ADF428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14:paraId="585A232C" w14:textId="77777777" w:rsidTr="0047452B">
        <w:tc>
          <w:tcPr>
            <w:tcW w:w="533" w:type="dxa"/>
            <w:shd w:val="clear" w:color="auto" w:fill="auto"/>
          </w:tcPr>
          <w:p w14:paraId="7D64D91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0E8AF3B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99731B1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50440F4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5F3C8EAE" w14:textId="77777777"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13A9256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F0CC103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7556CC7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33ADC38" w14:textId="77777777"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41F269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7AB4165A" w14:textId="77777777" w:rsidR="00F76222" w:rsidRPr="0049567D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14:paraId="7A1824F3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0B4E8407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5E2BBCDC" w14:textId="77777777"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14:paraId="4EF9263A" w14:textId="77777777"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473C64E6" w14:textId="77777777"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8A3EED" w:rsidRPr="00AE7141" w:rsidRDefault="008A3EE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8A3EED" w:rsidRPr="00AE7141" w:rsidRDefault="008A3EE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8A3EED" w:rsidRPr="00AE7141" w:rsidRDefault="008A3EED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8A3EED" w:rsidRPr="00AE7141" w:rsidRDefault="008A3EE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7777777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E6470CA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E47D882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549FF58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8A297D2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0A74F39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D9701F7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1596AF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2426582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83CECF7" w14:textId="77777777" w:rsidR="00AE7141" w:rsidRPr="001370E0" w:rsidRDefault="00AE71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13C32676" w14:textId="77777777" w:rsidR="00F76222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CE5B7A5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4551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 roboty budowlane, których dotyczą udostępniane zasoby odnoszące się do warunków udział</w:t>
      </w:r>
      <w:r w:rsidR="00F76222">
        <w:rPr>
          <w:rFonts w:ascii="Encode Sans Compressed" w:hAnsi="Encode Sans Compressed"/>
          <w:color w:val="000000"/>
          <w:sz w:val="22"/>
          <w:szCs w:val="22"/>
        </w:rPr>
        <w:t>u , na których polega Wykonawca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: ……</w:t>
      </w:r>
      <w:r w:rsidR="00F76222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C23171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193A8609" w14:textId="77777777"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534BA4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53DA33" w14:textId="77777777" w:rsidR="00F76222" w:rsidRPr="0049567D" w:rsidRDefault="00F76222" w:rsidP="00F7622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3E60E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019485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F97FE3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ABDD1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64E7D79" w14:textId="77777777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306000" w14:textId="77777777"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6DFC00E" w14:textId="77777777"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77777777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8A3EED" w:rsidRPr="00BE47E4" w:rsidRDefault="008A3EED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92C336E" w:rsidR="008A3EED" w:rsidRDefault="008A3EED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budowy/robót”</w:t>
                            </w:r>
                          </w:p>
                          <w:p w14:paraId="119EF90E" w14:textId="77777777" w:rsidR="008A3EED" w:rsidRPr="00BB2F38" w:rsidRDefault="008A3EED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14:paraId="5D3114DA" w14:textId="77777777" w:rsidR="008A3EED" w:rsidRPr="00BE47E4" w:rsidRDefault="008A3EED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92C336E" w:rsidR="008A3EED" w:rsidRDefault="008A3EED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budowy/robót”</w:t>
                      </w:r>
                    </w:p>
                    <w:p w14:paraId="119EF90E" w14:textId="77777777" w:rsidR="008A3EED" w:rsidRPr="00BB2F38" w:rsidRDefault="008A3EED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77777777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4B598" w14:textId="08EDDA1A" w:rsidR="00AA294E" w:rsidRPr="001370E0" w:rsidRDefault="00AA294E" w:rsidP="00F76222">
      <w:pPr>
        <w:spacing w:before="120" w:line="288" w:lineRule="auto"/>
        <w:ind w:right="1695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</w:t>
      </w:r>
      <w:r w:rsidR="00F76222">
        <w:rPr>
          <w:rFonts w:ascii="Encode Sans Compressed" w:hAnsi="Encode Sans Compressed"/>
          <w:bCs/>
          <w:sz w:val="22"/>
          <w:szCs w:val="22"/>
        </w:rPr>
        <w:t xml:space="preserve"> wykonanie</w:t>
      </w:r>
      <w:r w:rsidRPr="001370E0">
        <w:rPr>
          <w:rFonts w:ascii="Encode Sans Compressed" w:hAnsi="Encode Sans Compressed"/>
          <w:bCs/>
          <w:sz w:val="22"/>
          <w:szCs w:val="22"/>
        </w:rPr>
        <w:t>:</w:t>
      </w:r>
    </w:p>
    <w:p w14:paraId="08CBE7C5" w14:textId="77777777" w:rsidR="0079610B" w:rsidRDefault="0079610B" w:rsidP="007961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84D1C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 tymczasowej drogi objazdowej dla odcinka DW 178 Wałcz – Oborniki od km 30+670 do km 30+850 będącego w stanie awaryjnym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14:paraId="4507F2A1" w14:textId="5FE90571" w:rsidR="00AA294E" w:rsidRPr="001370E0" w:rsidRDefault="00AA294E" w:rsidP="007961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E724CA">
        <w:rPr>
          <w:rFonts w:ascii="Encode Sans Compressed" w:hAnsi="Encode Sans Compressed"/>
          <w:sz w:val="22"/>
          <w:szCs w:val="22"/>
        </w:rPr>
        <w:t>K</w:t>
      </w:r>
      <w:r w:rsidRPr="00E724CA">
        <w:rPr>
          <w:rFonts w:ascii="Encode Sans Compressed" w:hAnsi="Encode Sans Compressed"/>
          <w:sz w:val="22"/>
          <w:szCs w:val="22"/>
        </w:rPr>
        <w:t xml:space="preserve">ierownika </w:t>
      </w:r>
      <w:r w:rsidR="00264D74" w:rsidRPr="00264D74">
        <w:rPr>
          <w:rFonts w:ascii="Encode Sans Compressed" w:hAnsi="Encode Sans Compressed"/>
          <w:sz w:val="22"/>
          <w:szCs w:val="22"/>
        </w:rPr>
        <w:t>budowy/robót</w:t>
      </w:r>
      <w:r w:rsidRPr="00E724CA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</w:t>
      </w:r>
      <w:r w:rsidR="005E1D3B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264D74">
        <w:rPr>
          <w:rFonts w:ascii="Encode Sans Compressed" w:hAnsi="Encode Sans Compressed"/>
          <w:sz w:val="22"/>
          <w:szCs w:val="22"/>
        </w:rPr>
        <w:t>……….</w:t>
      </w:r>
      <w:r w:rsidR="0079610B">
        <w:rPr>
          <w:rFonts w:ascii="Encode Sans Compressed" w:hAnsi="Encode Sans Compressed"/>
          <w:sz w:val="22"/>
          <w:szCs w:val="22"/>
        </w:rPr>
        <w:t>…</w:t>
      </w:r>
      <w:r w:rsidR="005E1D3B">
        <w:rPr>
          <w:rFonts w:ascii="Encode Sans Compressed" w:hAnsi="Encode Sans Compressed"/>
          <w:sz w:val="22"/>
          <w:szCs w:val="22"/>
        </w:rPr>
        <w:t>…………………….</w:t>
      </w:r>
      <w:r w:rsidR="0079610B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>…… posiadającą niżej wskazane doświadczenie na …</w:t>
      </w:r>
      <w:r w:rsidR="00264D74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162B2DFB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6557D00D" w:rsidR="00AA294E" w:rsidRPr="001370E0" w:rsidRDefault="009E01CF" w:rsidP="00264D74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="00264D74" w:rsidRPr="00264D74">
        <w:rPr>
          <w:rFonts w:ascii="Encode Sans Compressed" w:hAnsi="Encode Sans Compressed"/>
          <w:sz w:val="22"/>
          <w:szCs w:val="22"/>
          <w:lang w:val="pl-PL"/>
        </w:rPr>
        <w:t>budowy/robót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E668F84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50FC2B2" w14:textId="2A61118F" w:rsidR="007447C8" w:rsidRPr="003A51BF" w:rsidRDefault="00F76222" w:rsidP="00F11F2C">
      <w:pPr>
        <w:pStyle w:val="Zwykytekst1"/>
        <w:spacing w:line="288" w:lineRule="auto"/>
        <w:jc w:val="both"/>
        <w:rPr>
          <w:rFonts w:ascii="Encode Sans Compressed" w:hAnsi="Encode Sans Compressed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2178" w14:textId="77777777" w:rsidR="008A3EED" w:rsidRDefault="008A3EED">
      <w:r>
        <w:separator/>
      </w:r>
    </w:p>
  </w:endnote>
  <w:endnote w:type="continuationSeparator" w:id="0">
    <w:p w14:paraId="1E31A0F9" w14:textId="77777777" w:rsidR="008A3EED" w:rsidRDefault="008A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8A3EED" w:rsidRDefault="008A3E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8A3EED" w:rsidRDefault="008A3EE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E61913F" w:rsidR="008A3EED" w:rsidRDefault="008A3EE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1F2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2E61913F" w:rsidR="008A3EED" w:rsidRDefault="008A3EE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1F2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8A3EED" w:rsidRDefault="008A3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B965" w14:textId="77777777" w:rsidR="008A3EED" w:rsidRDefault="008A3EED">
      <w:r>
        <w:separator/>
      </w:r>
    </w:p>
  </w:footnote>
  <w:footnote w:type="continuationSeparator" w:id="0">
    <w:p w14:paraId="5D084CCF" w14:textId="77777777" w:rsidR="008A3EED" w:rsidRDefault="008A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8A3EED" w:rsidRDefault="008A3E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8A3EED" w:rsidRDefault="008A3E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8A3EED" w:rsidRDefault="008A3E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A082386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C33437BC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19288CDE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CB30867A"/>
    <w:lvl w:ilvl="0" w:tplc="645EC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3314F1"/>
    <w:multiLevelType w:val="hybridMultilevel"/>
    <w:tmpl w:val="091CFA44"/>
    <w:lvl w:ilvl="0" w:tplc="DCF2C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50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3"/>
  </w:num>
  <w:num w:numId="26">
    <w:abstractNumId w:val="38"/>
  </w:num>
  <w:num w:numId="27">
    <w:abstractNumId w:val="5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</w:num>
  <w:num w:numId="38">
    <w:abstractNumId w:val="51"/>
  </w:num>
  <w:num w:numId="39">
    <w:abstractNumId w:val="44"/>
  </w:num>
  <w:num w:numId="40">
    <w:abstractNumId w:val="43"/>
  </w:num>
  <w:num w:numId="41">
    <w:abstractNumId w:val="48"/>
  </w:num>
  <w:num w:numId="42">
    <w:abstractNumId w:val="50"/>
  </w:num>
  <w:num w:numId="43">
    <w:abstractNumId w:val="37"/>
  </w:num>
  <w:num w:numId="44">
    <w:abstractNumId w:val="58"/>
  </w:num>
  <w:num w:numId="45">
    <w:abstractNumId w:val="4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 w:numId="48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7C73"/>
    <w:rsid w:val="0001489D"/>
    <w:rsid w:val="00015C40"/>
    <w:rsid w:val="000255FB"/>
    <w:rsid w:val="00025BC5"/>
    <w:rsid w:val="00026EF5"/>
    <w:rsid w:val="000270F8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2B8E"/>
    <w:rsid w:val="00114E5A"/>
    <w:rsid w:val="001168E4"/>
    <w:rsid w:val="001261C2"/>
    <w:rsid w:val="00132F1E"/>
    <w:rsid w:val="001344B7"/>
    <w:rsid w:val="0013473C"/>
    <w:rsid w:val="0013685D"/>
    <w:rsid w:val="001370E0"/>
    <w:rsid w:val="00142807"/>
    <w:rsid w:val="00143035"/>
    <w:rsid w:val="00147253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462"/>
    <w:rsid w:val="00183A31"/>
    <w:rsid w:val="0019216F"/>
    <w:rsid w:val="001A534D"/>
    <w:rsid w:val="001A66BB"/>
    <w:rsid w:val="001B2B83"/>
    <w:rsid w:val="001C3245"/>
    <w:rsid w:val="001C4C12"/>
    <w:rsid w:val="001D0E39"/>
    <w:rsid w:val="001D1DA9"/>
    <w:rsid w:val="001E213D"/>
    <w:rsid w:val="001E4DDC"/>
    <w:rsid w:val="001E7718"/>
    <w:rsid w:val="001F1905"/>
    <w:rsid w:val="001F4E47"/>
    <w:rsid w:val="001F76A3"/>
    <w:rsid w:val="00200533"/>
    <w:rsid w:val="00200EE0"/>
    <w:rsid w:val="0021604F"/>
    <w:rsid w:val="002326F4"/>
    <w:rsid w:val="00234E4D"/>
    <w:rsid w:val="0023614A"/>
    <w:rsid w:val="0024478E"/>
    <w:rsid w:val="002503C6"/>
    <w:rsid w:val="00264D74"/>
    <w:rsid w:val="00273C7B"/>
    <w:rsid w:val="0029409A"/>
    <w:rsid w:val="002A2726"/>
    <w:rsid w:val="002A424B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1048"/>
    <w:rsid w:val="003054B3"/>
    <w:rsid w:val="00312AD6"/>
    <w:rsid w:val="00313B9D"/>
    <w:rsid w:val="00326E0C"/>
    <w:rsid w:val="00333998"/>
    <w:rsid w:val="00335564"/>
    <w:rsid w:val="00340638"/>
    <w:rsid w:val="003536F5"/>
    <w:rsid w:val="0035786B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B290B"/>
    <w:rsid w:val="003C4A01"/>
    <w:rsid w:val="003C5E5D"/>
    <w:rsid w:val="003D443C"/>
    <w:rsid w:val="003E22F5"/>
    <w:rsid w:val="003E6E1D"/>
    <w:rsid w:val="003F502A"/>
    <w:rsid w:val="00425D26"/>
    <w:rsid w:val="004507A6"/>
    <w:rsid w:val="004517AD"/>
    <w:rsid w:val="004557D6"/>
    <w:rsid w:val="00457677"/>
    <w:rsid w:val="00463383"/>
    <w:rsid w:val="0046741F"/>
    <w:rsid w:val="004715EE"/>
    <w:rsid w:val="0047452B"/>
    <w:rsid w:val="00475FB7"/>
    <w:rsid w:val="004823B1"/>
    <w:rsid w:val="00482E32"/>
    <w:rsid w:val="004961B1"/>
    <w:rsid w:val="00497B31"/>
    <w:rsid w:val="004A1580"/>
    <w:rsid w:val="004A2C08"/>
    <w:rsid w:val="004B4A21"/>
    <w:rsid w:val="004B4B7D"/>
    <w:rsid w:val="004B4C57"/>
    <w:rsid w:val="004B5CED"/>
    <w:rsid w:val="004C4BCC"/>
    <w:rsid w:val="004C53B0"/>
    <w:rsid w:val="004C5745"/>
    <w:rsid w:val="004D214D"/>
    <w:rsid w:val="004E014F"/>
    <w:rsid w:val="004E1F29"/>
    <w:rsid w:val="004E43EF"/>
    <w:rsid w:val="004E6120"/>
    <w:rsid w:val="004E6B52"/>
    <w:rsid w:val="00501B80"/>
    <w:rsid w:val="005027CA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9636A"/>
    <w:rsid w:val="005A7F9F"/>
    <w:rsid w:val="005B370B"/>
    <w:rsid w:val="005C7013"/>
    <w:rsid w:val="005C7301"/>
    <w:rsid w:val="005D24EA"/>
    <w:rsid w:val="005E070B"/>
    <w:rsid w:val="005E1D3B"/>
    <w:rsid w:val="005F405F"/>
    <w:rsid w:val="005F6EEB"/>
    <w:rsid w:val="00602980"/>
    <w:rsid w:val="0060378F"/>
    <w:rsid w:val="00604934"/>
    <w:rsid w:val="0062105B"/>
    <w:rsid w:val="0062485E"/>
    <w:rsid w:val="0062642D"/>
    <w:rsid w:val="0063032D"/>
    <w:rsid w:val="0064564F"/>
    <w:rsid w:val="00655ECF"/>
    <w:rsid w:val="00661104"/>
    <w:rsid w:val="00661E66"/>
    <w:rsid w:val="006664A1"/>
    <w:rsid w:val="00671EA4"/>
    <w:rsid w:val="006A03EC"/>
    <w:rsid w:val="006A236A"/>
    <w:rsid w:val="006A489A"/>
    <w:rsid w:val="006B25FB"/>
    <w:rsid w:val="006B336A"/>
    <w:rsid w:val="006B3F35"/>
    <w:rsid w:val="006B5D65"/>
    <w:rsid w:val="006D5CD0"/>
    <w:rsid w:val="006D7CCD"/>
    <w:rsid w:val="006E379B"/>
    <w:rsid w:val="006F1839"/>
    <w:rsid w:val="00706563"/>
    <w:rsid w:val="00706C71"/>
    <w:rsid w:val="00710075"/>
    <w:rsid w:val="00710D7D"/>
    <w:rsid w:val="00710EEF"/>
    <w:rsid w:val="00712F81"/>
    <w:rsid w:val="00731667"/>
    <w:rsid w:val="007317E0"/>
    <w:rsid w:val="00736AC1"/>
    <w:rsid w:val="007439A9"/>
    <w:rsid w:val="007447C8"/>
    <w:rsid w:val="0075204F"/>
    <w:rsid w:val="007527D5"/>
    <w:rsid w:val="00755DAF"/>
    <w:rsid w:val="0077000B"/>
    <w:rsid w:val="007770DA"/>
    <w:rsid w:val="00784C3D"/>
    <w:rsid w:val="0079602D"/>
    <w:rsid w:val="0079610B"/>
    <w:rsid w:val="007A05B9"/>
    <w:rsid w:val="007A3824"/>
    <w:rsid w:val="007B64B0"/>
    <w:rsid w:val="007C6367"/>
    <w:rsid w:val="007D03C7"/>
    <w:rsid w:val="007D6600"/>
    <w:rsid w:val="007E577A"/>
    <w:rsid w:val="008051AD"/>
    <w:rsid w:val="00812010"/>
    <w:rsid w:val="00815578"/>
    <w:rsid w:val="00822680"/>
    <w:rsid w:val="00823DDC"/>
    <w:rsid w:val="008443ED"/>
    <w:rsid w:val="00851CE6"/>
    <w:rsid w:val="0085312E"/>
    <w:rsid w:val="00856335"/>
    <w:rsid w:val="00860CEF"/>
    <w:rsid w:val="00874812"/>
    <w:rsid w:val="008850A2"/>
    <w:rsid w:val="00897805"/>
    <w:rsid w:val="008A3EED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200D0"/>
    <w:rsid w:val="0092302A"/>
    <w:rsid w:val="00940E79"/>
    <w:rsid w:val="00950440"/>
    <w:rsid w:val="00951737"/>
    <w:rsid w:val="00953491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063A"/>
    <w:rsid w:val="009C50FD"/>
    <w:rsid w:val="009C5A82"/>
    <w:rsid w:val="009C611C"/>
    <w:rsid w:val="009C6686"/>
    <w:rsid w:val="009D1725"/>
    <w:rsid w:val="009D5164"/>
    <w:rsid w:val="009D5668"/>
    <w:rsid w:val="009E01CF"/>
    <w:rsid w:val="009E23CD"/>
    <w:rsid w:val="009E6DB9"/>
    <w:rsid w:val="009F19B7"/>
    <w:rsid w:val="009F46C5"/>
    <w:rsid w:val="00A02D04"/>
    <w:rsid w:val="00A052A7"/>
    <w:rsid w:val="00A3335D"/>
    <w:rsid w:val="00A34E06"/>
    <w:rsid w:val="00A353F8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3290"/>
    <w:rsid w:val="00A76F4F"/>
    <w:rsid w:val="00A77802"/>
    <w:rsid w:val="00A8084A"/>
    <w:rsid w:val="00A854AB"/>
    <w:rsid w:val="00A860A1"/>
    <w:rsid w:val="00A9395B"/>
    <w:rsid w:val="00AA294E"/>
    <w:rsid w:val="00AA43B5"/>
    <w:rsid w:val="00AA5B2C"/>
    <w:rsid w:val="00AA6005"/>
    <w:rsid w:val="00AB0E46"/>
    <w:rsid w:val="00AC3164"/>
    <w:rsid w:val="00AC3CDA"/>
    <w:rsid w:val="00AC5438"/>
    <w:rsid w:val="00AC6B33"/>
    <w:rsid w:val="00AD2B88"/>
    <w:rsid w:val="00AD5B5E"/>
    <w:rsid w:val="00AE3BE1"/>
    <w:rsid w:val="00AE476A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27D92"/>
    <w:rsid w:val="00B32289"/>
    <w:rsid w:val="00B32510"/>
    <w:rsid w:val="00B37C25"/>
    <w:rsid w:val="00B5494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13C3"/>
    <w:rsid w:val="00BE679A"/>
    <w:rsid w:val="00BF2CC4"/>
    <w:rsid w:val="00C0542A"/>
    <w:rsid w:val="00C05BF3"/>
    <w:rsid w:val="00C41443"/>
    <w:rsid w:val="00C42FBB"/>
    <w:rsid w:val="00C54E30"/>
    <w:rsid w:val="00C6308D"/>
    <w:rsid w:val="00C64708"/>
    <w:rsid w:val="00C7455D"/>
    <w:rsid w:val="00C748AD"/>
    <w:rsid w:val="00C82624"/>
    <w:rsid w:val="00C852E8"/>
    <w:rsid w:val="00C91814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D37E8"/>
    <w:rsid w:val="00CE63FE"/>
    <w:rsid w:val="00CF2985"/>
    <w:rsid w:val="00CF7BEB"/>
    <w:rsid w:val="00CF7FF9"/>
    <w:rsid w:val="00D02F18"/>
    <w:rsid w:val="00D03011"/>
    <w:rsid w:val="00D04AFF"/>
    <w:rsid w:val="00D11579"/>
    <w:rsid w:val="00D1742F"/>
    <w:rsid w:val="00D22D19"/>
    <w:rsid w:val="00D235F0"/>
    <w:rsid w:val="00D30929"/>
    <w:rsid w:val="00D315B2"/>
    <w:rsid w:val="00D37AA9"/>
    <w:rsid w:val="00D47119"/>
    <w:rsid w:val="00D47468"/>
    <w:rsid w:val="00D61772"/>
    <w:rsid w:val="00D81805"/>
    <w:rsid w:val="00D81FEE"/>
    <w:rsid w:val="00D878A3"/>
    <w:rsid w:val="00D87A39"/>
    <w:rsid w:val="00D911D7"/>
    <w:rsid w:val="00D93458"/>
    <w:rsid w:val="00D93706"/>
    <w:rsid w:val="00D943E6"/>
    <w:rsid w:val="00DA0C86"/>
    <w:rsid w:val="00DA52DC"/>
    <w:rsid w:val="00DA63B4"/>
    <w:rsid w:val="00DB1CA9"/>
    <w:rsid w:val="00DC4DE7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678C3"/>
    <w:rsid w:val="00E724CA"/>
    <w:rsid w:val="00E80DD1"/>
    <w:rsid w:val="00E86461"/>
    <w:rsid w:val="00E87CEB"/>
    <w:rsid w:val="00E93003"/>
    <w:rsid w:val="00EA2E4E"/>
    <w:rsid w:val="00EB3F0F"/>
    <w:rsid w:val="00EB5FDD"/>
    <w:rsid w:val="00ED1CB0"/>
    <w:rsid w:val="00ED217F"/>
    <w:rsid w:val="00ED3EEC"/>
    <w:rsid w:val="00EE1F74"/>
    <w:rsid w:val="00EF1D22"/>
    <w:rsid w:val="00F002E2"/>
    <w:rsid w:val="00F021E9"/>
    <w:rsid w:val="00F11F2C"/>
    <w:rsid w:val="00F1565B"/>
    <w:rsid w:val="00F21F2C"/>
    <w:rsid w:val="00F23D7E"/>
    <w:rsid w:val="00F25B13"/>
    <w:rsid w:val="00F26892"/>
    <w:rsid w:val="00F31DF2"/>
    <w:rsid w:val="00F63F9F"/>
    <w:rsid w:val="00F70D6B"/>
    <w:rsid w:val="00F72894"/>
    <w:rsid w:val="00F76222"/>
    <w:rsid w:val="00F83BEB"/>
    <w:rsid w:val="00F86FDE"/>
    <w:rsid w:val="00F94310"/>
    <w:rsid w:val="00FA49F3"/>
    <w:rsid w:val="00FB3C86"/>
    <w:rsid w:val="00FB4E13"/>
    <w:rsid w:val="00FB7B55"/>
    <w:rsid w:val="00FC5888"/>
    <w:rsid w:val="00FC6738"/>
    <w:rsid w:val="00FD169B"/>
    <w:rsid w:val="00FF015F"/>
    <w:rsid w:val="00FF53E8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oNotEmbedSmartTags/>
  <w:decimalSymbol w:val=","/>
  <w:listSeparator w:val=";"/>
  <w14:docId w14:val="200C1E61"/>
  <w15:docId w15:val="{7E88F353-8D9C-4427-A45C-7B7C923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E902-0CCE-4E42-98E8-0EE2DB4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Jerzy Misiołek</dc:creator>
  <cp:keywords/>
  <cp:lastModifiedBy>Jerzy Misiołek</cp:lastModifiedBy>
  <cp:revision>2</cp:revision>
  <cp:lastPrinted>2020-07-22T07:16:00Z</cp:lastPrinted>
  <dcterms:created xsi:type="dcterms:W3CDTF">2020-07-22T11:41:00Z</dcterms:created>
  <dcterms:modified xsi:type="dcterms:W3CDTF">2020-07-22T11:41:00Z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