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77" w:rsidRPr="008920E8" w:rsidRDefault="00366677" w:rsidP="00366677">
      <w:pPr>
        <w:autoSpaceDE w:val="0"/>
        <w:autoSpaceDN w:val="0"/>
        <w:adjustRightInd w:val="0"/>
        <w:ind w:left="-140"/>
        <w:jc w:val="right"/>
        <w:rPr>
          <w:rFonts w:ascii="Cambria" w:hAnsi="Cambria"/>
          <w:sz w:val="22"/>
          <w:szCs w:val="22"/>
        </w:rPr>
      </w:pPr>
      <w:r w:rsidRPr="00BE2F79">
        <w:rPr>
          <w:rFonts w:ascii="Cambria" w:hAnsi="Cambria"/>
          <w:b/>
          <w:i/>
          <w:sz w:val="22"/>
          <w:szCs w:val="22"/>
        </w:rPr>
        <w:t>Załącznik nr 1</w:t>
      </w:r>
    </w:p>
    <w:p w:rsidR="00366677" w:rsidRPr="008920E8" w:rsidRDefault="00366677" w:rsidP="00366677">
      <w:pPr>
        <w:jc w:val="both"/>
        <w:rPr>
          <w:rFonts w:ascii="Cambria" w:hAnsi="Cambria"/>
          <w:b/>
          <w:bCs/>
          <w:sz w:val="22"/>
          <w:szCs w:val="22"/>
        </w:rPr>
      </w:pPr>
    </w:p>
    <w:p w:rsidR="00366677" w:rsidRPr="008920E8" w:rsidRDefault="00366677" w:rsidP="00366677">
      <w:pPr>
        <w:jc w:val="center"/>
        <w:rPr>
          <w:rFonts w:ascii="Cambria" w:hAnsi="Cambria"/>
          <w:b/>
          <w:i/>
          <w:sz w:val="22"/>
          <w:szCs w:val="22"/>
        </w:rPr>
      </w:pPr>
      <w:r w:rsidRPr="008920E8">
        <w:rPr>
          <w:rFonts w:ascii="Cambria" w:hAnsi="Cambria"/>
          <w:b/>
          <w:sz w:val="22"/>
          <w:szCs w:val="22"/>
        </w:rPr>
        <w:t>FORMULARZ OFERTOWY WYKONAWCY</w:t>
      </w:r>
      <w:r w:rsidRPr="008920E8">
        <w:rPr>
          <w:rFonts w:ascii="Cambria" w:hAnsi="Cambria"/>
          <w:b/>
          <w:sz w:val="22"/>
          <w:szCs w:val="22"/>
        </w:rPr>
        <w:cr/>
      </w:r>
      <w:r w:rsidRPr="008920E8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8920E8">
        <w:rPr>
          <w:rFonts w:ascii="Cambria" w:hAnsi="Cambria"/>
          <w:b/>
          <w:bCs/>
          <w:sz w:val="22"/>
          <w:szCs w:val="22"/>
        </w:rPr>
        <w:cr/>
      </w:r>
      <w:r w:rsidRPr="008920E8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 w:rsidRPr="00A95F68">
        <w:rPr>
          <w:rFonts w:ascii="Cambria" w:hAnsi="Cambria"/>
          <w:b/>
          <w:i/>
          <w:sz w:val="22"/>
          <w:szCs w:val="22"/>
        </w:rPr>
        <w:t>powyżej 21</w:t>
      </w:r>
      <w:r>
        <w:rPr>
          <w:rFonts w:ascii="Cambria" w:hAnsi="Cambria"/>
          <w:b/>
          <w:i/>
          <w:sz w:val="22"/>
          <w:szCs w:val="22"/>
        </w:rPr>
        <w:t>5</w:t>
      </w:r>
      <w:r w:rsidRPr="00A95F68">
        <w:rPr>
          <w:rFonts w:ascii="Cambria" w:hAnsi="Cambria"/>
          <w:b/>
          <w:i/>
          <w:sz w:val="22"/>
          <w:szCs w:val="22"/>
        </w:rPr>
        <w:t xml:space="preserve"> 000,00 EUR</w:t>
      </w:r>
      <w:r w:rsidRPr="008920E8">
        <w:rPr>
          <w:rFonts w:ascii="Cambria" w:hAnsi="Cambria"/>
          <w:b/>
          <w:i/>
          <w:sz w:val="22"/>
          <w:szCs w:val="22"/>
        </w:rPr>
        <w:t xml:space="preserve"> </w:t>
      </w:r>
    </w:p>
    <w:p w:rsidR="00366677" w:rsidRPr="006B061A" w:rsidRDefault="00366677" w:rsidP="00366677">
      <w:pPr>
        <w:jc w:val="center"/>
        <w:rPr>
          <w:rFonts w:ascii="Cambria" w:hAnsi="Cambria"/>
          <w:sz w:val="16"/>
          <w:szCs w:val="22"/>
        </w:rPr>
      </w:pPr>
    </w:p>
    <w:p w:rsidR="00366677" w:rsidRPr="006B061A" w:rsidRDefault="00366677" w:rsidP="00366677">
      <w:pPr>
        <w:jc w:val="center"/>
        <w:rPr>
          <w:rFonts w:ascii="Cambria" w:hAnsi="Cambria"/>
          <w:sz w:val="16"/>
          <w:szCs w:val="22"/>
        </w:rPr>
      </w:pPr>
    </w:p>
    <w:p w:rsidR="00366677" w:rsidRPr="008920E8" w:rsidRDefault="00366677" w:rsidP="00366677">
      <w:pPr>
        <w:jc w:val="center"/>
        <w:rPr>
          <w:rFonts w:ascii="Cambria" w:hAnsi="Cambria"/>
          <w:sz w:val="22"/>
          <w:szCs w:val="22"/>
        </w:rPr>
      </w:pPr>
      <w:r w:rsidRPr="008920E8">
        <w:rPr>
          <w:rFonts w:ascii="Cambria" w:hAnsi="Cambria"/>
          <w:sz w:val="22"/>
          <w:szCs w:val="22"/>
        </w:rPr>
        <w:t>Przedmiot zamówienia:</w:t>
      </w:r>
    </w:p>
    <w:p w:rsidR="00366677" w:rsidRDefault="00366677" w:rsidP="00366677">
      <w:pPr>
        <w:jc w:val="center"/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Dostawa energii elektrycznej</w:t>
      </w:r>
    </w:p>
    <w:p w:rsidR="00366677" w:rsidRPr="008920E8" w:rsidRDefault="00366677" w:rsidP="00366677">
      <w:pPr>
        <w:jc w:val="both"/>
        <w:rPr>
          <w:rFonts w:ascii="Cambria" w:hAnsi="Cambria"/>
          <w:b/>
          <w:bCs/>
          <w:sz w:val="16"/>
          <w:szCs w:val="22"/>
        </w:rPr>
      </w:pP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</w:t>
      </w: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366677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</w:t>
      </w:r>
    </w:p>
    <w:p w:rsidR="00366677" w:rsidRPr="00E34CDD" w:rsidRDefault="00366677" w:rsidP="00366677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366677" w:rsidRPr="000B5349" w:rsidRDefault="00366677" w:rsidP="00366677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366677" w:rsidRPr="0035562A" w:rsidRDefault="00366677" w:rsidP="00366677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366677" w:rsidRPr="005C2A3D" w:rsidTr="003A654F">
        <w:trPr>
          <w:cantSplit/>
        </w:trPr>
        <w:tc>
          <w:tcPr>
            <w:tcW w:w="567" w:type="dxa"/>
            <w:shd w:val="pct5" w:color="auto" w:fill="FFFFFF"/>
          </w:tcPr>
          <w:p w:rsidR="00366677" w:rsidRPr="007E09E0" w:rsidRDefault="00366677" w:rsidP="003A654F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E09E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366677" w:rsidRPr="005C2A3D" w:rsidRDefault="00366677" w:rsidP="003A654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366677" w:rsidRPr="005C2A3D" w:rsidRDefault="00366677" w:rsidP="003A654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366677" w:rsidRPr="005C2A3D" w:rsidTr="003A654F"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366677" w:rsidRPr="005C2A3D" w:rsidRDefault="00366677" w:rsidP="003A654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pct5" w:color="auto" w:fill="FFFFFF"/>
          </w:tcPr>
          <w:p w:rsidR="00366677" w:rsidRPr="005C2A3D" w:rsidRDefault="00366677" w:rsidP="003A654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shd w:val="pct5" w:color="auto" w:fill="FFFFFF"/>
          </w:tcPr>
          <w:p w:rsidR="00366677" w:rsidRPr="005C2A3D" w:rsidRDefault="00366677" w:rsidP="003A654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366677" w:rsidRPr="005C2A3D" w:rsidTr="003A654F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77" w:rsidRPr="005C2A3D" w:rsidRDefault="00366677" w:rsidP="003A654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66677" w:rsidRPr="005C2A3D" w:rsidRDefault="00366677" w:rsidP="003A654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66677" w:rsidRPr="005C2A3D" w:rsidRDefault="00366677" w:rsidP="003A654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366677" w:rsidRPr="0035562A" w:rsidRDefault="00366677" w:rsidP="00366677">
      <w:pPr>
        <w:rPr>
          <w:rFonts w:ascii="Cambria" w:hAnsi="Cambria"/>
          <w:sz w:val="16"/>
          <w:szCs w:val="22"/>
        </w:rPr>
      </w:pPr>
    </w:p>
    <w:p w:rsidR="00366677" w:rsidRPr="00800DE8" w:rsidRDefault="00366677" w:rsidP="00366677">
      <w:pPr>
        <w:rPr>
          <w:rFonts w:ascii="Cambria" w:hAnsi="Cambria"/>
          <w:i/>
          <w:sz w:val="20"/>
          <w:szCs w:val="22"/>
        </w:rPr>
      </w:pPr>
      <w:r w:rsidRPr="00800DE8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366677" w:rsidRPr="00800DE8" w:rsidRDefault="00366677" w:rsidP="00366677">
      <w:pPr>
        <w:rPr>
          <w:rFonts w:ascii="Cambria" w:hAnsi="Cambria"/>
          <w:i/>
          <w:sz w:val="20"/>
          <w:szCs w:val="22"/>
        </w:rPr>
      </w:pPr>
      <w:r w:rsidRPr="00800DE8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366677" w:rsidRPr="00D10F44" w:rsidRDefault="00366677" w:rsidP="00366677">
      <w:pPr>
        <w:ind w:right="-40"/>
        <w:jc w:val="both"/>
        <w:rPr>
          <w:rFonts w:ascii="Cambria" w:hAnsi="Cambria"/>
          <w:sz w:val="16"/>
          <w:szCs w:val="22"/>
        </w:rPr>
      </w:pPr>
      <w:r w:rsidRPr="005C2A3D">
        <w:rPr>
          <w:rFonts w:ascii="Cambria" w:hAnsi="Cambria"/>
          <w:sz w:val="18"/>
          <w:szCs w:val="22"/>
        </w:rPr>
        <w:t xml:space="preserve"> </w:t>
      </w:r>
    </w:p>
    <w:p w:rsidR="00366677" w:rsidRDefault="00366677" w:rsidP="00366677">
      <w:pPr>
        <w:jc w:val="both"/>
        <w:rPr>
          <w:rFonts w:ascii="Cambria" w:hAnsi="Cambria"/>
          <w:sz w:val="22"/>
          <w:szCs w:val="22"/>
        </w:rPr>
      </w:pPr>
      <w:r w:rsidRPr="000C701A">
        <w:rPr>
          <w:rFonts w:ascii="Cambria" w:hAnsi="Cambria"/>
          <w:b/>
          <w:sz w:val="22"/>
          <w:szCs w:val="22"/>
        </w:rPr>
        <w:t>Dane dotyczące Zamawiającego</w:t>
      </w:r>
      <w:r w:rsidRPr="008920E8">
        <w:rPr>
          <w:rFonts w:ascii="Cambria" w:hAnsi="Cambria"/>
          <w:sz w:val="22"/>
          <w:szCs w:val="22"/>
        </w:rPr>
        <w:cr/>
      </w:r>
      <w:r>
        <w:rPr>
          <w:rFonts w:ascii="Cambria" w:hAnsi="Cambria"/>
          <w:sz w:val="22"/>
          <w:szCs w:val="22"/>
        </w:rPr>
        <w:t>”</w:t>
      </w:r>
      <w:r w:rsidRPr="008920E8">
        <w:rPr>
          <w:rFonts w:ascii="Cambria" w:hAnsi="Cambria"/>
          <w:sz w:val="22"/>
          <w:szCs w:val="22"/>
        </w:rPr>
        <w:t>EKO DOLINA</w:t>
      </w:r>
      <w:r>
        <w:rPr>
          <w:rFonts w:ascii="Cambria" w:hAnsi="Cambria"/>
          <w:sz w:val="22"/>
          <w:szCs w:val="22"/>
        </w:rPr>
        <w:t>”</w:t>
      </w:r>
      <w:r w:rsidRPr="008920E8">
        <w:rPr>
          <w:rFonts w:ascii="Cambria" w:hAnsi="Cambria"/>
          <w:sz w:val="22"/>
          <w:szCs w:val="22"/>
        </w:rPr>
        <w:t xml:space="preserve"> Sp. z o. o.</w:t>
      </w:r>
      <w:r w:rsidRPr="008920E8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8920E8">
        <w:rPr>
          <w:rFonts w:ascii="Cambria" w:hAnsi="Cambria"/>
          <w:sz w:val="22"/>
          <w:szCs w:val="22"/>
        </w:rPr>
        <w:cr/>
        <w:t xml:space="preserve">84-207 Koleczkowo </w:t>
      </w:r>
    </w:p>
    <w:p w:rsidR="00366677" w:rsidRDefault="00366677" w:rsidP="0036667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tel. 58 672 50 00</w:t>
      </w:r>
    </w:p>
    <w:p w:rsidR="00366677" w:rsidRPr="008920E8" w:rsidRDefault="00366677" w:rsidP="0036667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fax. 58 672 74 74</w:t>
      </w:r>
    </w:p>
    <w:p w:rsidR="00366677" w:rsidRPr="006C0539" w:rsidRDefault="00366677" w:rsidP="00366677">
      <w:pPr>
        <w:jc w:val="both"/>
        <w:rPr>
          <w:rFonts w:ascii="Cambria" w:hAnsi="Cambria"/>
          <w:sz w:val="16"/>
          <w:szCs w:val="22"/>
        </w:rPr>
      </w:pPr>
    </w:p>
    <w:p w:rsidR="00366677" w:rsidRPr="00DF2AF0" w:rsidRDefault="00366677" w:rsidP="00366677">
      <w:pPr>
        <w:jc w:val="both"/>
        <w:rPr>
          <w:rFonts w:ascii="Cambria" w:hAnsi="Cambria"/>
          <w:b/>
          <w:sz w:val="22"/>
          <w:szCs w:val="22"/>
        </w:rPr>
      </w:pPr>
      <w:r w:rsidRPr="00DF2AF0">
        <w:rPr>
          <w:rFonts w:ascii="Cambria" w:hAnsi="Cambria"/>
          <w:b/>
          <w:sz w:val="22"/>
          <w:szCs w:val="22"/>
        </w:rPr>
        <w:t>Zobowiązania Wykonawcy:</w:t>
      </w:r>
    </w:p>
    <w:p w:rsidR="00366677" w:rsidRPr="00DF2AF0" w:rsidRDefault="00366677" w:rsidP="00366677">
      <w:pPr>
        <w:jc w:val="both"/>
        <w:rPr>
          <w:rFonts w:ascii="Cambria" w:hAnsi="Cambria"/>
          <w:sz w:val="22"/>
          <w:szCs w:val="22"/>
        </w:rPr>
      </w:pPr>
      <w:r w:rsidRPr="00DF2AF0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 akceptujemy treść dokumentów tworzących Specyfikację Warunków Zamówienia. </w:t>
      </w:r>
    </w:p>
    <w:p w:rsidR="00366677" w:rsidRPr="00DF2AF0" w:rsidRDefault="00366677" w:rsidP="00366677">
      <w:pPr>
        <w:jc w:val="both"/>
        <w:rPr>
          <w:rFonts w:ascii="Cambria" w:hAnsi="Cambria"/>
          <w:sz w:val="22"/>
          <w:szCs w:val="22"/>
        </w:rPr>
      </w:pPr>
      <w:r w:rsidRPr="00DF2AF0">
        <w:rPr>
          <w:rFonts w:ascii="Cambria" w:hAnsi="Cambria"/>
          <w:sz w:val="22"/>
          <w:szCs w:val="22"/>
        </w:rPr>
        <w:t xml:space="preserve">Niniejszym przyjmujemy bez zastrzeżeń czy ograniczeń i w całości postanowienia zawarte w Specyfikacji </w:t>
      </w:r>
      <w:r>
        <w:rPr>
          <w:rFonts w:ascii="Cambria" w:hAnsi="Cambria"/>
          <w:sz w:val="22"/>
          <w:szCs w:val="22"/>
        </w:rPr>
        <w:t>W</w:t>
      </w:r>
      <w:r w:rsidRPr="00DF2AF0">
        <w:rPr>
          <w:rFonts w:ascii="Cambria" w:hAnsi="Cambria"/>
          <w:sz w:val="22"/>
          <w:szCs w:val="22"/>
        </w:rPr>
        <w:t xml:space="preserve">arunków </w:t>
      </w:r>
      <w:r>
        <w:rPr>
          <w:rFonts w:ascii="Cambria" w:hAnsi="Cambria"/>
          <w:sz w:val="22"/>
          <w:szCs w:val="22"/>
        </w:rPr>
        <w:t>Z</w:t>
      </w:r>
      <w:r w:rsidRPr="00DF2AF0">
        <w:rPr>
          <w:rFonts w:ascii="Cambria" w:hAnsi="Cambria"/>
          <w:sz w:val="22"/>
          <w:szCs w:val="22"/>
        </w:rPr>
        <w:t>amówienia oraz informujemy, że zdobyliśmy wszelkie niezbędne informacje do opracowania oferty i podpisania wynikającej z niej umowy.</w:t>
      </w:r>
    </w:p>
    <w:p w:rsidR="00366677" w:rsidRPr="004F393A" w:rsidRDefault="00366677" w:rsidP="00366677">
      <w:pPr>
        <w:jc w:val="both"/>
        <w:rPr>
          <w:rFonts w:ascii="Cambria" w:hAnsi="Cambria"/>
          <w:sz w:val="22"/>
          <w:szCs w:val="22"/>
        </w:rPr>
      </w:pPr>
      <w:r w:rsidRPr="00351F46">
        <w:rPr>
          <w:rFonts w:ascii="Cambria" w:hAnsi="Cambria"/>
          <w:sz w:val="22"/>
          <w:szCs w:val="22"/>
        </w:rPr>
        <w:t xml:space="preserve">Zobowiązujemy się wykonać przedmiot zamówienia, tj. </w:t>
      </w:r>
      <w:r w:rsidRPr="008C2DFB">
        <w:rPr>
          <w:rFonts w:ascii="Cambria" w:eastAsia="Calibri" w:hAnsi="Cambria"/>
          <w:b/>
          <w:sz w:val="22"/>
          <w:szCs w:val="22"/>
          <w:lang w:eastAsia="en-US"/>
        </w:rPr>
        <w:t>dostawa energii elektrycznej</w:t>
      </w:r>
      <w:r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Pr="00351F46">
        <w:rPr>
          <w:rFonts w:ascii="Cambria" w:hAnsi="Cambria"/>
          <w:sz w:val="22"/>
          <w:szCs w:val="22"/>
        </w:rPr>
        <w:t xml:space="preserve">w zakresie określonym w Specyfikacji </w:t>
      </w:r>
      <w:r>
        <w:rPr>
          <w:rFonts w:ascii="Cambria" w:hAnsi="Cambria"/>
          <w:sz w:val="22"/>
          <w:szCs w:val="22"/>
        </w:rPr>
        <w:t>Warunków Zamówienia nr I</w:t>
      </w:r>
      <w:r w:rsidRPr="00351F46">
        <w:rPr>
          <w:rFonts w:ascii="Cambria" w:hAnsi="Cambria"/>
          <w:sz w:val="22"/>
          <w:szCs w:val="22"/>
        </w:rPr>
        <w:t>ZP-P/</w:t>
      </w:r>
      <w:r>
        <w:rPr>
          <w:rFonts w:ascii="Cambria" w:hAnsi="Cambria"/>
          <w:sz w:val="22"/>
          <w:szCs w:val="22"/>
        </w:rPr>
        <w:t>31</w:t>
      </w:r>
      <w:r w:rsidRPr="00351F46">
        <w:rPr>
          <w:rFonts w:ascii="Cambria" w:hAnsi="Cambria"/>
          <w:sz w:val="22"/>
          <w:szCs w:val="22"/>
        </w:rPr>
        <w:t>/202</w:t>
      </w:r>
      <w:r>
        <w:rPr>
          <w:rFonts w:ascii="Cambria" w:hAnsi="Cambria"/>
          <w:sz w:val="22"/>
          <w:szCs w:val="22"/>
        </w:rPr>
        <w:t>2</w:t>
      </w:r>
      <w:r w:rsidRPr="00351F46"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z w:val="22"/>
          <w:szCs w:val="22"/>
        </w:rPr>
        <w:t>energia elektr.</w:t>
      </w:r>
      <w:r w:rsidRPr="00A95F68">
        <w:rPr>
          <w:rFonts w:ascii="Cambria" w:hAnsi="Cambria"/>
          <w:sz w:val="22"/>
          <w:szCs w:val="22"/>
        </w:rPr>
        <w:t xml:space="preserve"> w cenie (</w:t>
      </w:r>
      <w:r w:rsidRPr="00A95F68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A95F68">
        <w:rPr>
          <w:rFonts w:ascii="Cambria" w:hAnsi="Cambria" w:cs="TimesNewRomanPS-BoldMT"/>
          <w:b/>
          <w:bCs/>
          <w:sz w:val="22"/>
          <w:szCs w:val="22"/>
        </w:rPr>
        <w:t xml:space="preserve"> - zasada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 xml:space="preserve"> zaokr</w:t>
      </w:r>
      <w:r w:rsidRPr="00DF2AF0">
        <w:rPr>
          <w:rFonts w:ascii="Cambria" w:hAnsi="Cambria" w:cs="Arial-BoldMT"/>
          <w:b/>
          <w:bCs/>
          <w:sz w:val="22"/>
          <w:szCs w:val="22"/>
        </w:rPr>
        <w:t>ą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glenia – poni</w:t>
      </w:r>
      <w:r w:rsidRPr="00DF2AF0">
        <w:rPr>
          <w:rFonts w:ascii="Cambria" w:hAnsi="Cambria" w:cs="Arial-BoldMT"/>
          <w:b/>
          <w:bCs/>
          <w:sz w:val="22"/>
          <w:szCs w:val="22"/>
        </w:rPr>
        <w:t>ż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ej 5 nale</w:t>
      </w:r>
      <w:r w:rsidRPr="00DF2AF0">
        <w:rPr>
          <w:rFonts w:ascii="Cambria" w:hAnsi="Cambria" w:cs="Arial-BoldMT"/>
          <w:b/>
          <w:bCs/>
          <w:sz w:val="22"/>
          <w:szCs w:val="22"/>
        </w:rPr>
        <w:t>ż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y ko</w:t>
      </w:r>
      <w:r w:rsidRPr="00DF2AF0">
        <w:rPr>
          <w:rFonts w:ascii="Cambria" w:hAnsi="Cambria" w:cs="Arial-BoldMT"/>
          <w:b/>
          <w:bCs/>
          <w:sz w:val="22"/>
          <w:szCs w:val="22"/>
        </w:rPr>
        <w:t>ń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cówk</w:t>
      </w:r>
      <w:r w:rsidRPr="00DF2AF0">
        <w:rPr>
          <w:rFonts w:ascii="Cambria" w:hAnsi="Cambria" w:cs="Arial-BoldMT"/>
          <w:b/>
          <w:bCs/>
          <w:sz w:val="22"/>
          <w:szCs w:val="22"/>
        </w:rPr>
        <w:t xml:space="preserve">ę 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pomin</w:t>
      </w:r>
      <w:r w:rsidRPr="00DF2AF0">
        <w:rPr>
          <w:rFonts w:ascii="Cambria" w:hAnsi="Cambria" w:cs="Arial-BoldMT"/>
          <w:b/>
          <w:bCs/>
          <w:sz w:val="22"/>
          <w:szCs w:val="22"/>
        </w:rPr>
        <w:t>ąć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, powy</w:t>
      </w:r>
      <w:r w:rsidRPr="00DF2AF0">
        <w:rPr>
          <w:rFonts w:ascii="Cambria" w:hAnsi="Cambria" w:cs="Arial-BoldMT"/>
          <w:b/>
          <w:bCs/>
          <w:sz w:val="22"/>
          <w:szCs w:val="22"/>
        </w:rPr>
        <w:t>ż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ej i równe 5 nale</w:t>
      </w:r>
      <w:r w:rsidRPr="00DF2AF0">
        <w:rPr>
          <w:rFonts w:ascii="Cambria" w:hAnsi="Cambria" w:cs="Arial-BoldMT"/>
          <w:b/>
          <w:bCs/>
          <w:sz w:val="22"/>
          <w:szCs w:val="22"/>
        </w:rPr>
        <w:t>ż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y zaokr</w:t>
      </w:r>
      <w:r w:rsidRPr="00DF2AF0">
        <w:rPr>
          <w:rFonts w:ascii="Cambria" w:hAnsi="Cambria" w:cs="Arial-BoldMT"/>
          <w:b/>
          <w:bCs/>
          <w:sz w:val="22"/>
          <w:szCs w:val="22"/>
        </w:rPr>
        <w:t>ą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gli</w:t>
      </w:r>
      <w:r w:rsidRPr="00DF2AF0">
        <w:rPr>
          <w:rFonts w:ascii="Cambria" w:hAnsi="Cambria" w:cs="Arial-BoldMT"/>
          <w:b/>
          <w:bCs/>
          <w:sz w:val="22"/>
          <w:szCs w:val="22"/>
        </w:rPr>
        <w:t xml:space="preserve">ć 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w gór</w:t>
      </w:r>
      <w:r w:rsidRPr="00DF2AF0">
        <w:rPr>
          <w:rFonts w:ascii="Cambria" w:hAnsi="Cambria" w:cs="Arial-BoldMT"/>
          <w:b/>
          <w:bCs/>
          <w:sz w:val="22"/>
          <w:szCs w:val="22"/>
        </w:rPr>
        <w:t>ę</w:t>
      </w:r>
      <w:r w:rsidRPr="00DF2AF0">
        <w:rPr>
          <w:rFonts w:ascii="Cambria" w:hAnsi="Cambria" w:cs="TimesNewRomanPS-BoldMT"/>
          <w:b/>
          <w:bCs/>
          <w:sz w:val="22"/>
          <w:szCs w:val="22"/>
        </w:rPr>
        <w:t>)</w:t>
      </w:r>
      <w:r w:rsidRPr="00DF2AF0">
        <w:rPr>
          <w:rFonts w:ascii="Cambria" w:hAnsi="Cambria"/>
          <w:sz w:val="22"/>
          <w:szCs w:val="22"/>
        </w:rPr>
        <w:t>:</w:t>
      </w:r>
    </w:p>
    <w:p w:rsidR="00366677" w:rsidRPr="00A65643" w:rsidRDefault="00366677" w:rsidP="00366677">
      <w:pPr>
        <w:jc w:val="both"/>
        <w:rPr>
          <w:rFonts w:ascii="Cambria" w:hAnsi="Cambria"/>
          <w:color w:val="FF0000"/>
          <w:sz w:val="16"/>
        </w:rPr>
      </w:pPr>
    </w:p>
    <w:p w:rsidR="00366677" w:rsidRPr="00924D87" w:rsidRDefault="00366677" w:rsidP="00366677">
      <w:pPr>
        <w:spacing w:after="120" w:line="360" w:lineRule="auto"/>
        <w:ind w:right="-110"/>
        <w:jc w:val="both"/>
        <w:rPr>
          <w:lang w:val="x-none" w:eastAsia="ar-SA"/>
        </w:rPr>
      </w:pP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 xml:space="preserve">Łączna wartość </w:t>
      </w:r>
      <w:r w:rsidRPr="00924D87">
        <w:rPr>
          <w:rFonts w:ascii="Cambria" w:hAnsi="Cambria" w:cs="Cambria"/>
          <w:b/>
          <w:sz w:val="22"/>
          <w:szCs w:val="22"/>
          <w:u w:val="single"/>
          <w:lang w:val="x-none" w:eastAsia="ar-SA"/>
        </w:rPr>
        <w:t>netto</w:t>
      </w: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 xml:space="preserve"> dostawy energii elektrycznej w ilości </w:t>
      </w:r>
      <w:r w:rsidRPr="00924D87">
        <w:rPr>
          <w:rFonts w:ascii="Cambria" w:hAnsi="Cambria" w:cs="Cambria"/>
          <w:b/>
          <w:sz w:val="22"/>
          <w:szCs w:val="22"/>
          <w:lang w:eastAsia="ar-SA"/>
        </w:rPr>
        <w:t>60</w:t>
      </w: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 xml:space="preserve"> MWh wraz z kosztami usługi pełnienia przez Wykonawcę funkcji podmiotu odpowiedzialnego za bilansowanie handlowe (POB) wynosi: </w:t>
      </w: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22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(Kee):__________________________________________________zł</w:t>
      </w:r>
      <w:r w:rsidRPr="00924D87">
        <w:rPr>
          <w:rFonts w:ascii="Cambria" w:hAnsi="Cambria" w:cs="Cambria"/>
          <w:b/>
          <w:sz w:val="32"/>
          <w:szCs w:val="22"/>
          <w:lang w:eastAsia="ar-SA"/>
        </w:rPr>
        <w:t>*</w:t>
      </w:r>
      <w:r w:rsidRPr="00924D87">
        <w:rPr>
          <w:rFonts w:ascii="Cambria" w:hAnsi="Cambria" w:cs="Cambria"/>
          <w:sz w:val="22"/>
          <w:szCs w:val="22"/>
          <w:lang w:eastAsia="ar-SA"/>
        </w:rPr>
        <w:t xml:space="preserve"> liczone według wzoru:</w:t>
      </w: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22"/>
          <w:szCs w:val="22"/>
          <w:lang w:eastAsia="ar-SA"/>
        </w:rPr>
      </w:pPr>
    </w:p>
    <w:p w:rsidR="00366677" w:rsidRPr="00924D87" w:rsidRDefault="00366677" w:rsidP="00366677">
      <w:pPr>
        <w:suppressAutoHyphens/>
        <w:jc w:val="center"/>
        <w:rPr>
          <w:lang w:val="x-none" w:eastAsia="ar-SA"/>
        </w:rPr>
      </w:pP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>Kee = (EI x CI) + (EII x CII) + (EIII x CIII) + (12 x Oh)</w:t>
      </w:r>
    </w:p>
    <w:p w:rsidR="00366677" w:rsidRPr="00924D87" w:rsidRDefault="00366677" w:rsidP="00366677">
      <w:pPr>
        <w:suppressAutoHyphens/>
        <w:rPr>
          <w:rFonts w:ascii="Cambria" w:hAnsi="Cambria" w:cs="Cambria"/>
          <w:b/>
          <w:sz w:val="22"/>
          <w:szCs w:val="22"/>
          <w:lang w:val="x-none" w:eastAsia="ar-SA"/>
        </w:rPr>
      </w:pPr>
    </w:p>
    <w:p w:rsidR="00366677" w:rsidRPr="00924D87" w:rsidRDefault="00366677" w:rsidP="00366677">
      <w:pPr>
        <w:suppressAutoHyphens/>
        <w:jc w:val="both"/>
        <w:rPr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Gdzie:</w:t>
      </w:r>
    </w:p>
    <w:p w:rsidR="00366677" w:rsidRPr="00924D87" w:rsidRDefault="00366677" w:rsidP="0036667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Kee – całkowity koszt dostarczanej energii elektrycznej;</w:t>
      </w:r>
    </w:p>
    <w:p w:rsidR="00366677" w:rsidRPr="00924D87" w:rsidRDefault="00366677" w:rsidP="0036667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EI – ilość dostarczanej energii w szczycie porannym – 20 (max tj. + 20%) MWh:</w:t>
      </w:r>
    </w:p>
    <w:p w:rsidR="00366677" w:rsidRPr="00924D87" w:rsidRDefault="00366677" w:rsidP="0036667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CI – cena energii elektrycznej w szczycie porannym – zł/MWh;</w:t>
      </w:r>
    </w:p>
    <w:p w:rsidR="00366677" w:rsidRPr="00924D87" w:rsidRDefault="00366677" w:rsidP="0036667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 xml:space="preserve">EII – ilość dostarczanej energii elektrycznej w szczycie popołudniowym – 4 (max tj.+ 20%) MWh;                  </w:t>
      </w:r>
    </w:p>
    <w:p w:rsidR="00366677" w:rsidRPr="00924D87" w:rsidRDefault="00366677" w:rsidP="0036667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CII – cena energii elektrycznej w szczycie popołudniowym – zł/MWh;</w:t>
      </w:r>
    </w:p>
    <w:p w:rsidR="00366677" w:rsidRPr="00924D87" w:rsidRDefault="00366677" w:rsidP="0036667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EIII – ilość dostarczanej energii elektrycznej w okresie pozaszczytowym –36 (max tj. + 20%) MWh;</w:t>
      </w:r>
    </w:p>
    <w:p w:rsidR="00366677" w:rsidRPr="00924D87" w:rsidRDefault="00366677" w:rsidP="0036667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CIII – cena energii elektrycznej w okresie pozaszczytowym – zł/MWh;</w:t>
      </w:r>
    </w:p>
    <w:p w:rsidR="00366677" w:rsidRPr="00924D87" w:rsidRDefault="00366677" w:rsidP="00366677">
      <w:pPr>
        <w:suppressAutoHyphens/>
        <w:jc w:val="both"/>
        <w:rPr>
          <w:rFonts w:ascii="Cambria" w:hAnsi="Cambria" w:cs="Cambria"/>
          <w:sz w:val="22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Oh – miesięczna opłata handlowa – zł/m-ąc;</w:t>
      </w: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22"/>
          <w:szCs w:val="22"/>
          <w:lang w:eastAsia="ar-SA"/>
        </w:rPr>
      </w:pPr>
    </w:p>
    <w:p w:rsidR="00366677" w:rsidRPr="00924D87" w:rsidRDefault="00366677" w:rsidP="00366677">
      <w:pPr>
        <w:suppressAutoHyphens/>
        <w:ind w:right="-110"/>
        <w:jc w:val="both"/>
        <w:rPr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VAT _______________________________zł</w:t>
      </w:r>
      <w:r w:rsidRPr="00924D87">
        <w:rPr>
          <w:rFonts w:ascii="Cambria" w:hAnsi="Cambria" w:cs="Cambria"/>
          <w:b/>
          <w:sz w:val="32"/>
          <w:szCs w:val="22"/>
          <w:lang w:eastAsia="ar-SA"/>
        </w:rPr>
        <w:t>*</w:t>
      </w: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16"/>
          <w:szCs w:val="22"/>
          <w:lang w:eastAsia="ar-SA"/>
        </w:rPr>
      </w:pPr>
    </w:p>
    <w:p w:rsidR="00366677" w:rsidRPr="00924D87" w:rsidRDefault="00366677" w:rsidP="00366677">
      <w:pPr>
        <w:suppressAutoHyphens/>
        <w:ind w:right="-110"/>
        <w:jc w:val="both"/>
        <w:rPr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w tym:</w:t>
      </w: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16"/>
          <w:szCs w:val="22"/>
          <w:lang w:eastAsia="ar-SA"/>
        </w:rPr>
      </w:pPr>
    </w:p>
    <w:p w:rsidR="00366677" w:rsidRPr="00924D87" w:rsidRDefault="00366677" w:rsidP="00366677">
      <w:pPr>
        <w:suppressAutoHyphens/>
        <w:ind w:right="-110"/>
        <w:jc w:val="both"/>
        <w:rPr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(Oh) opłata handlowa za 1 miesiąc trwania umowy _______________________ zł netto</w:t>
      </w:r>
      <w:r w:rsidRPr="00924D87">
        <w:rPr>
          <w:rFonts w:ascii="Cambria" w:hAnsi="Cambria" w:cs="Cambria"/>
          <w:b/>
          <w:sz w:val="32"/>
          <w:szCs w:val="22"/>
          <w:lang w:eastAsia="ar-SA"/>
        </w:rPr>
        <w:t>*</w:t>
      </w: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16"/>
          <w:szCs w:val="22"/>
          <w:lang w:eastAsia="ar-SA"/>
        </w:rPr>
      </w:pPr>
    </w:p>
    <w:p w:rsidR="00366677" w:rsidRPr="00924D87" w:rsidRDefault="00366677" w:rsidP="00366677">
      <w:pPr>
        <w:suppressAutoHyphens/>
        <w:ind w:right="-110"/>
        <w:jc w:val="both"/>
        <w:rPr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cena netto  I strefa      ______________________________________ zł/1 MWh</w:t>
      </w:r>
      <w:r w:rsidRPr="00924D87">
        <w:rPr>
          <w:rFonts w:ascii="Cambria" w:hAnsi="Cambria" w:cs="Cambria"/>
          <w:b/>
          <w:sz w:val="32"/>
          <w:szCs w:val="22"/>
          <w:lang w:eastAsia="ar-SA"/>
        </w:rPr>
        <w:t>*</w:t>
      </w: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16"/>
          <w:szCs w:val="22"/>
          <w:lang w:eastAsia="ar-SA"/>
        </w:rPr>
      </w:pPr>
    </w:p>
    <w:p w:rsidR="00366677" w:rsidRPr="00924D87" w:rsidRDefault="00366677" w:rsidP="00366677">
      <w:pPr>
        <w:suppressAutoHyphens/>
        <w:ind w:right="-110"/>
        <w:jc w:val="both"/>
        <w:rPr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cena netto  II strefa      ______________________________________ zł/1 MWh</w:t>
      </w:r>
      <w:r w:rsidRPr="00924D87">
        <w:rPr>
          <w:rFonts w:ascii="Cambria" w:hAnsi="Cambria" w:cs="Cambria"/>
          <w:b/>
          <w:sz w:val="32"/>
          <w:szCs w:val="22"/>
          <w:lang w:eastAsia="ar-SA"/>
        </w:rPr>
        <w:t>*</w:t>
      </w: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16"/>
          <w:szCs w:val="22"/>
          <w:lang w:eastAsia="ar-SA"/>
        </w:rPr>
      </w:pPr>
    </w:p>
    <w:p w:rsidR="00366677" w:rsidRPr="00924D87" w:rsidRDefault="00366677" w:rsidP="00366677">
      <w:pPr>
        <w:suppressAutoHyphens/>
        <w:ind w:right="-110"/>
        <w:jc w:val="both"/>
        <w:rPr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cena netto  III strefa      ______________________________________ zł/1 MWh</w:t>
      </w:r>
      <w:r w:rsidRPr="00924D87">
        <w:rPr>
          <w:rFonts w:ascii="Cambria" w:hAnsi="Cambria" w:cs="Cambria"/>
          <w:b/>
          <w:sz w:val="32"/>
          <w:szCs w:val="22"/>
          <w:lang w:eastAsia="ar-SA"/>
        </w:rPr>
        <w:t>*</w:t>
      </w: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16"/>
          <w:szCs w:val="22"/>
          <w:lang w:eastAsia="ar-SA"/>
        </w:rPr>
      </w:pPr>
    </w:p>
    <w:p w:rsidR="00366677" w:rsidRPr="00924D87" w:rsidRDefault="00366677" w:rsidP="00366677">
      <w:pPr>
        <w:suppressAutoHyphens/>
        <w:ind w:right="-110"/>
        <w:jc w:val="both"/>
        <w:rPr>
          <w:rFonts w:ascii="Cambria" w:hAnsi="Cambria" w:cs="Cambria"/>
          <w:sz w:val="16"/>
          <w:szCs w:val="22"/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zatem</w:t>
      </w:r>
      <w:r w:rsidRPr="00924D87">
        <w:rPr>
          <w:rFonts w:ascii="Cambria" w:hAnsi="Cambria" w:cs="Cambria"/>
          <w:sz w:val="16"/>
          <w:szCs w:val="22"/>
          <w:lang w:eastAsia="ar-SA"/>
        </w:rPr>
        <w:t>:</w:t>
      </w:r>
    </w:p>
    <w:p w:rsidR="00366677" w:rsidRPr="00924D87" w:rsidRDefault="00366677" w:rsidP="00366677">
      <w:pPr>
        <w:tabs>
          <w:tab w:val="left" w:pos="1368"/>
        </w:tabs>
        <w:suppressAutoHyphens/>
        <w:spacing w:before="4"/>
        <w:jc w:val="both"/>
        <w:rPr>
          <w:rFonts w:ascii="Cambria" w:hAnsi="Cambria" w:cs="Cambria"/>
          <w:sz w:val="16"/>
          <w:szCs w:val="22"/>
          <w:lang w:eastAsia="ar-SA"/>
        </w:rPr>
      </w:pPr>
    </w:p>
    <w:p w:rsidR="00366677" w:rsidRPr="00924D87" w:rsidRDefault="00366677" w:rsidP="00366677">
      <w:pPr>
        <w:tabs>
          <w:tab w:val="left" w:pos="284"/>
        </w:tabs>
        <w:suppressAutoHyphens/>
        <w:spacing w:before="4"/>
        <w:ind w:left="284"/>
        <w:jc w:val="both"/>
        <w:rPr>
          <w:lang w:eastAsia="ar-SA"/>
        </w:rPr>
      </w:pPr>
      <w:r w:rsidRPr="00924D87">
        <w:rPr>
          <w:rFonts w:ascii="Cambria" w:hAnsi="Cambria" w:cs="Cambria"/>
          <w:b/>
          <w:sz w:val="22"/>
          <w:szCs w:val="22"/>
          <w:lang w:eastAsia="ar-SA"/>
        </w:rPr>
        <w:t xml:space="preserve">Łączna wartość </w:t>
      </w:r>
      <w:r w:rsidRPr="00924D87">
        <w:rPr>
          <w:rFonts w:ascii="Cambria" w:hAnsi="Cambria" w:cs="Cambria"/>
          <w:b/>
          <w:sz w:val="22"/>
          <w:szCs w:val="22"/>
          <w:u w:val="single"/>
          <w:lang w:eastAsia="ar-SA"/>
        </w:rPr>
        <w:t>brutto</w:t>
      </w:r>
      <w:r w:rsidRPr="00924D87">
        <w:rPr>
          <w:rFonts w:ascii="Cambria" w:hAnsi="Cambria" w:cs="Cambria"/>
          <w:b/>
          <w:sz w:val="22"/>
          <w:szCs w:val="22"/>
          <w:lang w:eastAsia="ar-SA"/>
        </w:rPr>
        <w:t xml:space="preserve"> dostawy 60</w:t>
      </w:r>
      <w:r w:rsidRPr="00924D87">
        <w:rPr>
          <w:rFonts w:ascii="Cambria" w:hAnsi="Cambria" w:cs="Cambria"/>
          <w:b/>
          <w:color w:val="FF0000"/>
          <w:sz w:val="22"/>
          <w:szCs w:val="22"/>
          <w:lang w:eastAsia="ar-SA"/>
        </w:rPr>
        <w:t xml:space="preserve"> </w:t>
      </w:r>
      <w:r w:rsidRPr="00924D87">
        <w:rPr>
          <w:rFonts w:ascii="Cambria" w:hAnsi="Cambria" w:cs="Cambria"/>
          <w:b/>
          <w:sz w:val="22"/>
          <w:szCs w:val="22"/>
          <w:lang w:eastAsia="ar-SA"/>
        </w:rPr>
        <w:t>MWh za okres 12 miesięcy (uwzględniając opłatę handlową oraz koszty pełnienia funkcji POB) wynosi:</w:t>
      </w:r>
    </w:p>
    <w:p w:rsidR="00366677" w:rsidRPr="00924D87" w:rsidRDefault="00366677" w:rsidP="00366677">
      <w:pPr>
        <w:suppressAutoHyphens/>
        <w:ind w:left="284" w:right="-110"/>
        <w:jc w:val="both"/>
        <w:rPr>
          <w:lang w:eastAsia="ar-SA"/>
        </w:rPr>
      </w:pPr>
      <w:r w:rsidRPr="00924D87">
        <w:rPr>
          <w:rFonts w:ascii="Cambria" w:hAnsi="Cambria" w:cs="Cambria"/>
          <w:sz w:val="22"/>
          <w:szCs w:val="22"/>
          <w:lang w:eastAsia="ar-SA"/>
        </w:rPr>
        <w:t>(Kee): __________________________________________________zł</w:t>
      </w:r>
      <w:r w:rsidRPr="00924D87">
        <w:rPr>
          <w:rFonts w:ascii="Cambria" w:hAnsi="Cambria" w:cs="Cambria"/>
          <w:b/>
          <w:sz w:val="32"/>
          <w:szCs w:val="22"/>
          <w:lang w:eastAsia="ar-SA"/>
        </w:rPr>
        <w:t>*</w:t>
      </w:r>
      <w:r w:rsidRPr="00924D87">
        <w:rPr>
          <w:rFonts w:ascii="Cambria" w:hAnsi="Cambria" w:cs="Cambria"/>
          <w:sz w:val="22"/>
          <w:szCs w:val="22"/>
          <w:lang w:eastAsia="ar-SA"/>
        </w:rPr>
        <w:t xml:space="preserve"> </w:t>
      </w:r>
    </w:p>
    <w:p w:rsidR="00366677" w:rsidRPr="00924D87" w:rsidRDefault="00366677" w:rsidP="00366677">
      <w:pPr>
        <w:tabs>
          <w:tab w:val="left" w:pos="1368"/>
        </w:tabs>
        <w:suppressAutoHyphens/>
        <w:spacing w:before="4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:rsidR="00366677" w:rsidRPr="00924D87" w:rsidRDefault="00366677" w:rsidP="00366677">
      <w:pPr>
        <w:widowControl w:val="0"/>
        <w:tabs>
          <w:tab w:val="left" w:pos="284"/>
        </w:tabs>
        <w:spacing w:before="4"/>
        <w:ind w:left="284"/>
        <w:jc w:val="both"/>
        <w:rPr>
          <w:lang w:eastAsia="ar-SA"/>
        </w:rPr>
      </w:pPr>
      <w:r w:rsidRPr="00924D87">
        <w:rPr>
          <w:rFonts w:ascii="Cambria" w:hAnsi="Cambria" w:cs="Cambria"/>
          <w:b/>
          <w:i/>
          <w:sz w:val="22"/>
          <w:szCs w:val="22"/>
          <w:lang w:eastAsia="ar-SA"/>
        </w:rPr>
        <w:t>UWAGA:</w:t>
      </w:r>
    </w:p>
    <w:p w:rsidR="00366677" w:rsidRPr="00924D87" w:rsidRDefault="00366677" w:rsidP="00366677">
      <w:pPr>
        <w:widowControl w:val="0"/>
        <w:tabs>
          <w:tab w:val="left" w:pos="284"/>
        </w:tabs>
        <w:spacing w:before="4"/>
        <w:ind w:left="284"/>
        <w:jc w:val="both"/>
        <w:rPr>
          <w:lang w:eastAsia="ar-SA"/>
        </w:rPr>
      </w:pPr>
      <w:r w:rsidRPr="00924D87">
        <w:rPr>
          <w:rFonts w:ascii="Cambria" w:hAnsi="Cambria" w:cs="Cambria"/>
          <w:b/>
          <w:i/>
          <w:sz w:val="22"/>
          <w:szCs w:val="22"/>
          <w:lang w:eastAsia="ar-SA"/>
        </w:rPr>
        <w:t>Cena w ofercie nie może zawierać podatku akcyzowego</w:t>
      </w:r>
      <w:r w:rsidRPr="00924D87">
        <w:rPr>
          <w:rFonts w:ascii="Cambria" w:hAnsi="Cambria" w:cs="Cambria"/>
          <w:i/>
          <w:sz w:val="22"/>
          <w:szCs w:val="22"/>
          <w:lang w:eastAsia="ar-SA"/>
        </w:rPr>
        <w:t xml:space="preserve">, z uwagi na fakt posiadania przez Zamawiającego koncesji na wytwarzanie energii elektrycznej, a tym samym </w:t>
      </w:r>
      <w:r w:rsidRPr="00924D87">
        <w:rPr>
          <w:rFonts w:ascii="Cambria" w:hAnsi="Cambria" w:cs="Cambria"/>
          <w:b/>
          <w:i/>
          <w:sz w:val="22"/>
          <w:szCs w:val="22"/>
          <w:lang w:eastAsia="ar-SA"/>
        </w:rPr>
        <w:t>nie posiadania</w:t>
      </w:r>
      <w:r w:rsidRPr="00924D87">
        <w:rPr>
          <w:rFonts w:ascii="Cambria" w:hAnsi="Cambria" w:cs="Cambria"/>
          <w:i/>
          <w:sz w:val="22"/>
          <w:szCs w:val="22"/>
          <w:lang w:eastAsia="ar-SA"/>
        </w:rPr>
        <w:t xml:space="preserve"> przez Zamawiającego statusu nabywcy końcowego.</w:t>
      </w:r>
    </w:p>
    <w:p w:rsidR="00366677" w:rsidRPr="00924D87" w:rsidRDefault="00366677" w:rsidP="00366677">
      <w:pPr>
        <w:widowControl w:val="0"/>
        <w:tabs>
          <w:tab w:val="left" w:pos="284"/>
        </w:tabs>
        <w:spacing w:before="4"/>
        <w:ind w:left="284"/>
        <w:jc w:val="both"/>
        <w:rPr>
          <w:rFonts w:ascii="Cambria" w:hAnsi="Cambria" w:cs="Cambria"/>
          <w:i/>
          <w:sz w:val="22"/>
          <w:szCs w:val="22"/>
          <w:lang w:eastAsia="ar-SA"/>
        </w:rPr>
      </w:pPr>
    </w:p>
    <w:p w:rsidR="00366677" w:rsidRPr="00924D87" w:rsidRDefault="00366677" w:rsidP="00366677">
      <w:pPr>
        <w:widowControl w:val="0"/>
        <w:tabs>
          <w:tab w:val="left" w:pos="0"/>
        </w:tabs>
        <w:spacing w:before="4"/>
        <w:jc w:val="both"/>
        <w:rPr>
          <w:rFonts w:ascii="Cambria" w:hAnsi="Cambria" w:cs="Cambria"/>
          <w:i/>
          <w:sz w:val="16"/>
          <w:szCs w:val="22"/>
          <w:lang w:eastAsia="ar-SA"/>
        </w:rPr>
      </w:pPr>
    </w:p>
    <w:p w:rsidR="00366677" w:rsidRPr="00924D87" w:rsidRDefault="00366677" w:rsidP="00366677">
      <w:pPr>
        <w:numPr>
          <w:ilvl w:val="0"/>
          <w:numId w:val="10"/>
        </w:numPr>
        <w:suppressAutoHyphens/>
        <w:spacing w:after="120"/>
        <w:ind w:left="284" w:right="-110" w:hanging="142"/>
        <w:jc w:val="both"/>
        <w:rPr>
          <w:lang w:val="x-none" w:eastAsia="ar-SA"/>
        </w:rPr>
      </w:pPr>
      <w:r w:rsidRPr="00924D87">
        <w:rPr>
          <w:rFonts w:ascii="Cambria" w:hAnsi="Cambria" w:cs="Cambria"/>
          <w:b/>
          <w:sz w:val="22"/>
          <w:szCs w:val="22"/>
          <w:lang w:eastAsia="ar-SA"/>
        </w:rPr>
        <w:t>(y): Wszystkie opłaty Wykonawcy (y)</w:t>
      </w: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 xml:space="preserve"> za 1 MWh naliczan</w:t>
      </w:r>
      <w:r w:rsidRPr="00924D87">
        <w:rPr>
          <w:rFonts w:ascii="Cambria" w:hAnsi="Cambria" w:cs="Cambria"/>
          <w:b/>
          <w:sz w:val="22"/>
          <w:szCs w:val="22"/>
          <w:lang w:eastAsia="ar-SA"/>
        </w:rPr>
        <w:t>e</w:t>
      </w: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 xml:space="preserve"> z tytułu nabytej przez Wykonawcę a wyprodukowanej przez Zamawiającego energii elektrycznej</w:t>
      </w:r>
      <w:r w:rsidRPr="00924D87">
        <w:rPr>
          <w:rFonts w:ascii="Cambria" w:hAnsi="Cambria" w:cs="Cambria"/>
          <w:b/>
          <w:sz w:val="22"/>
          <w:szCs w:val="22"/>
          <w:lang w:eastAsia="ar-SA"/>
        </w:rPr>
        <w:t>, w tym koszty pełnienia obowiązków POB</w:t>
      </w: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 xml:space="preserve"> (nie więcej niż </w:t>
      </w:r>
      <w:r w:rsidRPr="00924D87">
        <w:rPr>
          <w:rFonts w:ascii="Cambria" w:hAnsi="Cambria" w:cs="Cambria"/>
          <w:b/>
          <w:sz w:val="22"/>
          <w:szCs w:val="22"/>
          <w:lang w:eastAsia="ar-SA"/>
        </w:rPr>
        <w:t xml:space="preserve">10,00 </w:t>
      </w: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>zł netto / 1 MWh), ………………………</w:t>
      </w:r>
      <w:r w:rsidRPr="00924D87">
        <w:rPr>
          <w:rFonts w:ascii="Cambria" w:hAnsi="Cambria" w:cs="Cambria"/>
          <w:sz w:val="22"/>
          <w:szCs w:val="22"/>
          <w:lang w:val="x-none" w:eastAsia="ar-SA"/>
        </w:rPr>
        <w:t xml:space="preserve"> zł</w:t>
      </w:r>
      <w:r w:rsidRPr="00924D87">
        <w:rPr>
          <w:rFonts w:ascii="Cambria" w:hAnsi="Cambria" w:cs="Cambria"/>
          <w:b/>
          <w:sz w:val="32"/>
          <w:szCs w:val="22"/>
          <w:lang w:val="x-none" w:eastAsia="ar-SA"/>
        </w:rPr>
        <w:t>*</w:t>
      </w:r>
      <w:r w:rsidRPr="00924D87">
        <w:rPr>
          <w:rFonts w:ascii="Cambria" w:hAnsi="Cambria" w:cs="Cambria"/>
          <w:b/>
          <w:color w:val="FF0000"/>
          <w:sz w:val="32"/>
          <w:szCs w:val="22"/>
          <w:lang w:eastAsia="ar-SA"/>
        </w:rPr>
        <w:t xml:space="preserve"> </w:t>
      </w:r>
    </w:p>
    <w:p w:rsidR="00366677" w:rsidRPr="00924D87" w:rsidRDefault="00366677" w:rsidP="00366677">
      <w:pPr>
        <w:suppressAutoHyphens/>
        <w:ind w:left="720"/>
        <w:rPr>
          <w:rFonts w:ascii="Cambria" w:hAnsi="Cambria" w:cs="Cambria"/>
          <w:b/>
          <w:sz w:val="22"/>
          <w:szCs w:val="22"/>
          <w:lang w:eastAsia="ar-SA"/>
        </w:rPr>
      </w:pP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 xml:space="preserve"> </w:t>
      </w:r>
      <w:r w:rsidRPr="00924D87">
        <w:rPr>
          <w:rFonts w:ascii="Cambria" w:hAnsi="Cambria" w:cs="Cambria"/>
          <w:b/>
          <w:sz w:val="22"/>
          <w:szCs w:val="22"/>
          <w:lang w:eastAsia="ar-SA"/>
        </w:rPr>
        <w:t>* - wypełnia Wykonawca</w:t>
      </w:r>
    </w:p>
    <w:p w:rsidR="00366677" w:rsidRPr="00924D87" w:rsidRDefault="00366677" w:rsidP="00366677">
      <w:pPr>
        <w:suppressAutoHyphens/>
        <w:ind w:left="720"/>
        <w:rPr>
          <w:lang w:eastAsia="ar-SA"/>
        </w:rPr>
      </w:pPr>
    </w:p>
    <w:p w:rsidR="00366677" w:rsidRPr="00924D87" w:rsidRDefault="00366677" w:rsidP="00366677">
      <w:pPr>
        <w:numPr>
          <w:ilvl w:val="0"/>
          <w:numId w:val="10"/>
        </w:numPr>
        <w:suppressAutoHyphens/>
        <w:spacing w:after="120"/>
        <w:ind w:left="284" w:right="-110" w:hanging="142"/>
        <w:jc w:val="both"/>
        <w:rPr>
          <w:lang w:val="x-none" w:eastAsia="ar-SA"/>
        </w:rPr>
      </w:pPr>
      <w:r w:rsidRPr="00924D87">
        <w:rPr>
          <w:rFonts w:ascii="Cambria" w:hAnsi="Cambria" w:cs="Cambria"/>
          <w:b/>
          <w:sz w:val="22"/>
          <w:szCs w:val="22"/>
          <w:u w:val="single"/>
          <w:lang w:val="x-none" w:eastAsia="ar-SA"/>
        </w:rPr>
        <w:t>Oświadczenia:</w:t>
      </w:r>
    </w:p>
    <w:p w:rsidR="00366677" w:rsidRPr="00924D87" w:rsidRDefault="00366677" w:rsidP="00366677">
      <w:pPr>
        <w:numPr>
          <w:ilvl w:val="0"/>
          <w:numId w:val="11"/>
        </w:numPr>
        <w:suppressAutoHyphens/>
        <w:ind w:left="284" w:right="-108" w:hanging="284"/>
        <w:jc w:val="both"/>
        <w:rPr>
          <w:lang w:val="x-none" w:eastAsia="ar-SA"/>
        </w:rPr>
      </w:pPr>
      <w:r w:rsidRPr="00924D87">
        <w:rPr>
          <w:rFonts w:ascii="Cambria" w:hAnsi="Cambria" w:cs="Cambria"/>
          <w:sz w:val="22"/>
          <w:szCs w:val="22"/>
          <w:lang w:val="x-none" w:eastAsia="ar-SA"/>
        </w:rPr>
        <w:t>Oświadczamy, iż:</w:t>
      </w:r>
    </w:p>
    <w:p w:rsidR="00366677" w:rsidRPr="00924D87" w:rsidRDefault="00366677" w:rsidP="00366677">
      <w:pPr>
        <w:numPr>
          <w:ilvl w:val="0"/>
          <w:numId w:val="12"/>
        </w:numPr>
        <w:tabs>
          <w:tab w:val="num" w:pos="1065"/>
        </w:tabs>
        <w:suppressAutoHyphens/>
        <w:ind w:left="568" w:right="-108" w:hanging="284"/>
        <w:jc w:val="both"/>
        <w:rPr>
          <w:lang w:val="x-none" w:eastAsia="ar-SA"/>
        </w:rPr>
      </w:pPr>
      <w:r w:rsidRPr="00924D87">
        <w:rPr>
          <w:rFonts w:ascii="Cambria" w:hAnsi="Cambria" w:cs="Cambria"/>
          <w:sz w:val="22"/>
          <w:szCs w:val="22"/>
          <w:lang w:val="x-none" w:eastAsia="ar-SA"/>
        </w:rPr>
        <w:t>jesteśmy sprzedawcą energii elektrycznej i właścicielem sieci dystrybucyjnej</w:t>
      </w: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>**</w:t>
      </w:r>
      <w:r w:rsidRPr="00924D87">
        <w:rPr>
          <w:rFonts w:ascii="Cambria" w:hAnsi="Cambria" w:cs="Cambria"/>
          <w:sz w:val="22"/>
          <w:szCs w:val="22"/>
          <w:lang w:val="x-none" w:eastAsia="ar-SA"/>
        </w:rPr>
        <w:t>,</w:t>
      </w:r>
    </w:p>
    <w:p w:rsidR="00366677" w:rsidRPr="00924D87" w:rsidRDefault="00366677" w:rsidP="00366677">
      <w:pPr>
        <w:numPr>
          <w:ilvl w:val="0"/>
          <w:numId w:val="12"/>
        </w:numPr>
        <w:tabs>
          <w:tab w:val="num" w:pos="1065"/>
        </w:tabs>
        <w:suppressAutoHyphens/>
        <w:ind w:left="568" w:right="-108" w:hanging="284"/>
        <w:jc w:val="both"/>
        <w:rPr>
          <w:lang w:val="x-none" w:eastAsia="ar-SA"/>
        </w:rPr>
      </w:pPr>
      <w:r w:rsidRPr="00924D87">
        <w:rPr>
          <w:rFonts w:ascii="Cambria" w:hAnsi="Cambria" w:cs="Cambria"/>
          <w:sz w:val="22"/>
          <w:szCs w:val="22"/>
          <w:lang w:val="x-none" w:eastAsia="ar-SA"/>
        </w:rPr>
        <w:lastRenderedPageBreak/>
        <w:t>jesteśmy wyłącznie sprzedawcą energii elektrycznej, zaś właścicielem sieci dystrybucyjnej jest …………………………..………………….………………………......</w:t>
      </w:r>
      <w:r w:rsidRPr="00924D87">
        <w:rPr>
          <w:rFonts w:ascii="Cambria" w:hAnsi="Cambria" w:cs="Cambria"/>
          <w:b/>
          <w:sz w:val="32"/>
          <w:szCs w:val="22"/>
          <w:lang w:val="x-none" w:eastAsia="ar-SA"/>
        </w:rPr>
        <w:t>*</w:t>
      </w:r>
      <w:r w:rsidRPr="00924D87">
        <w:rPr>
          <w:rFonts w:ascii="Cambria" w:hAnsi="Cambria" w:cs="Cambria"/>
          <w:sz w:val="22"/>
          <w:szCs w:val="22"/>
          <w:lang w:val="x-none" w:eastAsia="ar-SA"/>
        </w:rPr>
        <w:t xml:space="preserve"> posiadający aktualną koncesję na prowadzenie działalności gospodarczej w zakresie dystrybucji energii elektrycznej, z którym mamy podpisaną stosowną umowę współpracy (umowę generalną) </w:t>
      </w:r>
      <w:r w:rsidRPr="00924D87">
        <w:rPr>
          <w:rFonts w:ascii="Cambria" w:hAnsi="Cambria" w:cs="Cambria"/>
          <w:b/>
          <w:sz w:val="22"/>
          <w:szCs w:val="22"/>
          <w:lang w:val="x-none" w:eastAsia="ar-SA"/>
        </w:rPr>
        <w:t>**</w:t>
      </w:r>
      <w:r w:rsidRPr="00924D87">
        <w:rPr>
          <w:rFonts w:ascii="Cambria" w:hAnsi="Cambria" w:cs="Cambria"/>
          <w:sz w:val="22"/>
          <w:szCs w:val="22"/>
          <w:lang w:val="x-none" w:eastAsia="ar-SA"/>
        </w:rPr>
        <w:t>.</w:t>
      </w:r>
    </w:p>
    <w:p w:rsidR="00366677" w:rsidRPr="0060192E" w:rsidRDefault="00366677" w:rsidP="0036667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366677" w:rsidRPr="003D68CB" w:rsidRDefault="00366677" w:rsidP="00366677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Ustala się termin </w:t>
      </w:r>
      <w:r w:rsidRPr="00D06427">
        <w:rPr>
          <w:rFonts w:ascii="Cambria" w:hAnsi="Cambria"/>
          <w:sz w:val="22"/>
          <w:szCs w:val="22"/>
        </w:rPr>
        <w:t>zapłaty do</w:t>
      </w:r>
      <w:r>
        <w:rPr>
          <w:rFonts w:ascii="Cambria" w:hAnsi="Cambria"/>
          <w:b/>
          <w:sz w:val="22"/>
          <w:szCs w:val="22"/>
        </w:rPr>
        <w:t xml:space="preserve"> 30 </w:t>
      </w:r>
      <w:r w:rsidRPr="002809F4">
        <w:rPr>
          <w:rFonts w:ascii="Cambria" w:hAnsi="Cambria"/>
          <w:b/>
          <w:sz w:val="22"/>
          <w:szCs w:val="22"/>
        </w:rPr>
        <w:t>dni</w:t>
      </w:r>
      <w:r w:rsidRPr="003D68CB">
        <w:rPr>
          <w:rFonts w:ascii="Cambria" w:hAnsi="Cambria"/>
          <w:sz w:val="22"/>
          <w:szCs w:val="22"/>
        </w:rPr>
        <w:t xml:space="preserve"> od daty doręczeni</w:t>
      </w:r>
      <w:r>
        <w:rPr>
          <w:rFonts w:ascii="Cambria" w:hAnsi="Cambria"/>
          <w:sz w:val="22"/>
          <w:szCs w:val="22"/>
        </w:rPr>
        <w:t>a Zamawiającemu w jego biurze w </w:t>
      </w:r>
      <w:r w:rsidRPr="003D68CB">
        <w:rPr>
          <w:rFonts w:ascii="Cambria" w:hAnsi="Cambria"/>
          <w:sz w:val="22"/>
          <w:szCs w:val="22"/>
        </w:rPr>
        <w:t xml:space="preserve">Łężycach faktury wystawionej zgodnie z postanowieniami umowy. </w:t>
      </w:r>
    </w:p>
    <w:p w:rsidR="00366677" w:rsidRDefault="00366677" w:rsidP="00366677">
      <w:pPr>
        <w:rPr>
          <w:rFonts w:ascii="Cambria" w:hAnsi="Cambria"/>
          <w:sz w:val="16"/>
          <w:szCs w:val="22"/>
        </w:rPr>
      </w:pPr>
    </w:p>
    <w:p w:rsidR="00366677" w:rsidRPr="00F62789" w:rsidRDefault="00366677" w:rsidP="0036667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</w:t>
      </w:r>
      <w:r w:rsidRPr="0032745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składać będzie zamówienia jednostkowe</w:t>
      </w:r>
      <w:r>
        <w:rPr>
          <w:rFonts w:ascii="Cambria" w:hAnsi="Cambria"/>
          <w:b/>
          <w:sz w:val="22"/>
          <w:szCs w:val="22"/>
        </w:rPr>
        <w:t xml:space="preserve"> oraz </w:t>
      </w:r>
      <w:r w:rsidRPr="0062300E">
        <w:rPr>
          <w:rFonts w:ascii="Cambria" w:hAnsi="Cambria"/>
          <w:b/>
          <w:sz w:val="22"/>
          <w:szCs w:val="22"/>
        </w:rPr>
        <w:t>wysyłać korespondencję: ________________</w:t>
      </w:r>
      <w:r w:rsidRPr="0062300E">
        <w:rPr>
          <w:rFonts w:ascii="Cambria" w:hAnsi="Cambria"/>
          <w:b/>
          <w:sz w:val="22"/>
          <w:szCs w:val="22"/>
          <w:u w:val="single"/>
        </w:rPr>
        <w:t>______</w:t>
      </w:r>
      <w:r w:rsidRPr="0062300E">
        <w:rPr>
          <w:rFonts w:ascii="Cambria" w:hAnsi="Cambria"/>
          <w:b/>
          <w:sz w:val="22"/>
          <w:szCs w:val="22"/>
        </w:rPr>
        <w:t xml:space="preserve"> Adres e-mail, pod który Zamawiający składać będzie zamówienia jednostkowe: ___________________</w:t>
      </w:r>
    </w:p>
    <w:p w:rsidR="00366677" w:rsidRPr="00B672C2" w:rsidRDefault="00366677" w:rsidP="00366677">
      <w:pPr>
        <w:rPr>
          <w:rFonts w:ascii="Cambria" w:hAnsi="Cambria"/>
          <w:b/>
          <w:sz w:val="16"/>
          <w:szCs w:val="22"/>
        </w:rPr>
      </w:pPr>
    </w:p>
    <w:p w:rsidR="00366677" w:rsidRPr="006F4F49" w:rsidRDefault="00366677" w:rsidP="00366677">
      <w:pPr>
        <w:rPr>
          <w:rFonts w:ascii="Cambria" w:hAnsi="Cambria"/>
          <w:sz w:val="16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_________________</w:t>
      </w:r>
    </w:p>
    <w:p w:rsidR="00366677" w:rsidRDefault="00366677" w:rsidP="0036667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usług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usługi </w:t>
      </w:r>
      <w:r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366677" w:rsidRPr="00C110D8" w:rsidRDefault="00366677" w:rsidP="00366677">
      <w:pPr>
        <w:suppressAutoHyphens/>
        <w:jc w:val="both"/>
        <w:rPr>
          <w:rFonts w:ascii="Cambria" w:hAnsi="Cambria"/>
          <w:b/>
          <w:sz w:val="16"/>
          <w:szCs w:val="22"/>
          <w:lang w:eastAsia="ar-SA"/>
        </w:rPr>
      </w:pPr>
    </w:p>
    <w:p w:rsidR="00366677" w:rsidRPr="004761E0" w:rsidRDefault="00366677" w:rsidP="00366677">
      <w:pPr>
        <w:suppressAutoHyphens/>
        <w:jc w:val="both"/>
        <w:rPr>
          <w:rFonts w:ascii="Cambria" w:hAnsi="Cambria"/>
          <w:b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t>Czy Wykonawca jest:</w:t>
      </w:r>
    </w:p>
    <w:p w:rsidR="00366677" w:rsidRPr="004761E0" w:rsidRDefault="00366677" w:rsidP="00366677">
      <w:pPr>
        <w:numPr>
          <w:ilvl w:val="0"/>
          <w:numId w:val="8"/>
        </w:numPr>
        <w:suppressAutoHyphens/>
        <w:spacing w:after="160" w:line="259" w:lineRule="auto"/>
        <w:jc w:val="both"/>
        <w:rPr>
          <w:rFonts w:ascii="Cambria" w:hAnsi="Cambria"/>
          <w:b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t>mikroprzedsiębiorstwem?</w:t>
      </w:r>
    </w:p>
    <w:p w:rsidR="00366677" w:rsidRPr="004761E0" w:rsidRDefault="00366677" w:rsidP="00366677">
      <w:pPr>
        <w:suppressAutoHyphens/>
        <w:jc w:val="both"/>
        <w:rPr>
          <w:rFonts w:ascii="Cambria" w:hAnsi="Cambria" w:cs="Courier New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TAK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366677" w:rsidRPr="004761E0" w:rsidRDefault="00366677" w:rsidP="00366677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NIE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366677" w:rsidRPr="004761E0" w:rsidRDefault="00366677" w:rsidP="00366677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t>małym przedsiębiorstwem?</w:t>
      </w:r>
    </w:p>
    <w:p w:rsidR="00366677" w:rsidRPr="004761E0" w:rsidRDefault="00366677" w:rsidP="00366677">
      <w:pPr>
        <w:suppressAutoHyphens/>
        <w:jc w:val="both"/>
        <w:rPr>
          <w:rFonts w:ascii="Cambria" w:hAnsi="Cambria" w:cs="Courier New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TAK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366677" w:rsidRPr="004761E0" w:rsidRDefault="00366677" w:rsidP="00366677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NIE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366677" w:rsidRPr="004761E0" w:rsidRDefault="00366677" w:rsidP="00366677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t>średnim przedsiębiorstwem ?</w:t>
      </w:r>
    </w:p>
    <w:p w:rsidR="00366677" w:rsidRPr="004761E0" w:rsidRDefault="00366677" w:rsidP="00366677">
      <w:pPr>
        <w:suppressAutoHyphens/>
        <w:jc w:val="both"/>
        <w:rPr>
          <w:rFonts w:ascii="Cambria" w:hAnsi="Cambria" w:cs="Courier New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TAK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366677" w:rsidRPr="004761E0" w:rsidRDefault="00366677" w:rsidP="00366677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NIE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366677" w:rsidRPr="004761E0" w:rsidRDefault="00366677" w:rsidP="00366677">
      <w:pPr>
        <w:suppressAutoHyphens/>
        <w:jc w:val="both"/>
        <w:rPr>
          <w:rFonts w:ascii="Cambria" w:hAnsi="Cambria"/>
          <w:sz w:val="16"/>
          <w:szCs w:val="22"/>
          <w:lang w:eastAsia="ar-SA"/>
        </w:rPr>
      </w:pPr>
    </w:p>
    <w:p w:rsidR="00366677" w:rsidRPr="004761E0" w:rsidRDefault="00366677" w:rsidP="00366677">
      <w:pPr>
        <w:suppressAutoHyphens/>
        <w:jc w:val="both"/>
        <w:rPr>
          <w:rFonts w:ascii="Cambria" w:hAnsi="Cambria"/>
          <w:b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t>*** - niepotrzebne skreślić</w:t>
      </w:r>
    </w:p>
    <w:p w:rsidR="00366677" w:rsidRPr="00E63560" w:rsidRDefault="00366677" w:rsidP="00366677">
      <w:pPr>
        <w:suppressAutoHyphens/>
        <w:jc w:val="both"/>
        <w:rPr>
          <w:rFonts w:ascii="Cambria" w:hAnsi="Cambria"/>
          <w:sz w:val="16"/>
          <w:szCs w:val="22"/>
          <w:lang w:eastAsia="ar-SA"/>
        </w:rPr>
      </w:pPr>
    </w:p>
    <w:p w:rsidR="00366677" w:rsidRPr="00E63560" w:rsidRDefault="00366677" w:rsidP="00366677">
      <w:pPr>
        <w:suppressAutoHyphens/>
        <w:rPr>
          <w:rFonts w:ascii="Cambria" w:hAnsi="Cambria" w:cs="Arial"/>
          <w:sz w:val="20"/>
          <w:szCs w:val="16"/>
          <w:lang w:val="x-none" w:eastAsia="ar-SA"/>
        </w:rPr>
      </w:pPr>
      <w:r w:rsidRPr="00E63560">
        <w:rPr>
          <w:rFonts w:ascii="Cambria" w:hAnsi="Cambria" w:cs="Arial"/>
          <w:sz w:val="20"/>
          <w:szCs w:val="16"/>
          <w:lang w:val="x-none" w:eastAsia="ar-SA"/>
        </w:rPr>
        <w:t>Por. zalecenie Komisji z dnia 6 maja 2003r. dotyczące definicji mikroprzedsiębiorstw oraz małych i średnich przedsiębiorstw (Dz.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366677" w:rsidRPr="00E63560" w:rsidRDefault="00366677" w:rsidP="00366677">
      <w:pPr>
        <w:suppressAutoHyphens/>
        <w:ind w:hanging="12"/>
        <w:rPr>
          <w:rFonts w:ascii="Cambria" w:hAnsi="Cambria" w:cs="Arial"/>
          <w:sz w:val="20"/>
          <w:szCs w:val="16"/>
          <w:lang w:val="x-none" w:eastAsia="ar-SA"/>
        </w:rPr>
      </w:pP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Mikroprzedsiębiorstwo: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 przedsiębiorstwo, które </w:t>
      </w: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zatrudnia mniej niż 10 osób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 i którego roczny obrót lub roczna suma bilansowa </w:t>
      </w: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nie przekracza 2 milionów EUR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>.</w:t>
      </w:r>
    </w:p>
    <w:p w:rsidR="00366677" w:rsidRPr="00E63560" w:rsidRDefault="00366677" w:rsidP="00366677">
      <w:pPr>
        <w:suppressAutoHyphens/>
        <w:ind w:hanging="12"/>
        <w:rPr>
          <w:rFonts w:ascii="Cambria" w:hAnsi="Cambria" w:cs="Arial"/>
          <w:sz w:val="20"/>
          <w:szCs w:val="16"/>
          <w:lang w:val="x-none" w:eastAsia="ar-SA"/>
        </w:rPr>
      </w:pP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Małe przedsiębiorstwo: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 przedsiębiorstwo, które </w:t>
      </w: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zatrudnia mniej niż 50 osób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 i którego roczny obrót lub roczna suma bilansowa </w:t>
      </w: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nie przekracza 10 milionów EUR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>.</w:t>
      </w:r>
    </w:p>
    <w:p w:rsidR="00366677" w:rsidRPr="00E63560" w:rsidRDefault="00366677" w:rsidP="00366677">
      <w:pPr>
        <w:suppressAutoHyphens/>
        <w:jc w:val="both"/>
        <w:rPr>
          <w:rFonts w:ascii="Cambria" w:hAnsi="Cambria" w:cs="Arial"/>
          <w:sz w:val="20"/>
          <w:szCs w:val="16"/>
          <w:lang w:eastAsia="ar-SA"/>
        </w:rPr>
      </w:pPr>
      <w:r w:rsidRPr="00E63560">
        <w:rPr>
          <w:rFonts w:ascii="Cambria" w:hAnsi="Cambria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i które </w:t>
      </w:r>
      <w:r w:rsidRPr="00E63560">
        <w:rPr>
          <w:rFonts w:ascii="Cambria" w:hAnsi="Cambria" w:cs="Arial"/>
          <w:b/>
          <w:sz w:val="20"/>
          <w:szCs w:val="16"/>
          <w:lang w:eastAsia="ar-SA"/>
        </w:rPr>
        <w:t>zatrudniają mniej niż 250 osób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i których </w:t>
      </w:r>
      <w:r w:rsidRPr="00E63560">
        <w:rPr>
          <w:rFonts w:ascii="Cambria" w:hAnsi="Cambria" w:cs="Arial"/>
          <w:b/>
          <w:sz w:val="20"/>
          <w:szCs w:val="16"/>
          <w:lang w:eastAsia="ar-SA"/>
        </w:rPr>
        <w:t>roczny obrót nie przekracza 50 milionów EUR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</w:t>
      </w:r>
      <w:r w:rsidRPr="00E63560">
        <w:rPr>
          <w:rFonts w:ascii="Cambria" w:hAnsi="Cambria" w:cs="Arial"/>
          <w:b/>
          <w:i/>
          <w:sz w:val="20"/>
          <w:szCs w:val="16"/>
          <w:lang w:eastAsia="ar-SA"/>
        </w:rPr>
        <w:t>lub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</w:t>
      </w:r>
      <w:r w:rsidRPr="00E63560">
        <w:rPr>
          <w:rFonts w:ascii="Cambria" w:hAnsi="Cambria" w:cs="Arial"/>
          <w:b/>
          <w:sz w:val="20"/>
          <w:szCs w:val="16"/>
          <w:lang w:eastAsia="ar-SA"/>
        </w:rPr>
        <w:t>roczna suma bilansowa nie przekracza 43 milionów EUR</w:t>
      </w:r>
      <w:r w:rsidRPr="00E63560">
        <w:rPr>
          <w:rFonts w:ascii="Cambria" w:hAnsi="Cambria" w:cs="Arial"/>
          <w:sz w:val="20"/>
          <w:szCs w:val="16"/>
          <w:lang w:eastAsia="ar-SA"/>
        </w:rPr>
        <w:t>.</w:t>
      </w:r>
    </w:p>
    <w:p w:rsidR="00366677" w:rsidRPr="008920E8" w:rsidRDefault="00366677" w:rsidP="00366677">
      <w:pPr>
        <w:jc w:val="both"/>
        <w:rPr>
          <w:rFonts w:ascii="Cambria" w:hAnsi="Cambria"/>
          <w:sz w:val="16"/>
          <w:szCs w:val="16"/>
          <w:u w:val="single"/>
        </w:rPr>
      </w:pPr>
    </w:p>
    <w:p w:rsidR="00366677" w:rsidRPr="001A3C77" w:rsidRDefault="00366677" w:rsidP="00366677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Ustala się terminy zgodnie z zapisami Specyfikacji </w:t>
      </w:r>
      <w:r>
        <w:rPr>
          <w:rFonts w:ascii="Cambria" w:hAnsi="Cambria"/>
          <w:sz w:val="22"/>
          <w:szCs w:val="22"/>
        </w:rPr>
        <w:t>W</w:t>
      </w:r>
      <w:r w:rsidRPr="001A3C77">
        <w:rPr>
          <w:rFonts w:ascii="Cambria" w:hAnsi="Cambria"/>
          <w:sz w:val="22"/>
          <w:szCs w:val="22"/>
        </w:rPr>
        <w:t xml:space="preserve">arunków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amówienia. </w:t>
      </w:r>
    </w:p>
    <w:p w:rsidR="00366677" w:rsidRPr="00012FBA" w:rsidRDefault="00366677" w:rsidP="00366677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366677" w:rsidRPr="005E1D73" w:rsidRDefault="00366677" w:rsidP="00366677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366677" w:rsidRPr="0070556A" w:rsidRDefault="00366677" w:rsidP="00366677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70556A">
        <w:rPr>
          <w:rFonts w:ascii="Cambria" w:hAnsi="Cambria"/>
          <w:b/>
          <w:sz w:val="22"/>
          <w:szCs w:val="22"/>
        </w:rPr>
        <w:t>Termin obowiązywania umowy:</w:t>
      </w:r>
    </w:p>
    <w:p w:rsidR="00366677" w:rsidRPr="0025594E" w:rsidRDefault="00366677" w:rsidP="00366677">
      <w:pPr>
        <w:suppressAutoHyphens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x-none" w:eastAsia="ar-SA"/>
        </w:rPr>
      </w:pPr>
      <w:r w:rsidRPr="0025594E">
        <w:rPr>
          <w:rFonts w:ascii="Cambria" w:hAnsi="Cambria" w:cs="Arial"/>
          <w:sz w:val="22"/>
          <w:szCs w:val="22"/>
          <w:lang w:val="x-none" w:eastAsia="ar-SA"/>
        </w:rPr>
        <w:t xml:space="preserve">Umowa zostaje zawarta na czas określony tj. </w:t>
      </w:r>
      <w:r w:rsidRPr="0025594E">
        <w:rPr>
          <w:rFonts w:ascii="Cambria" w:hAnsi="Cambria" w:cs="Arial"/>
          <w:b/>
          <w:sz w:val="22"/>
          <w:szCs w:val="22"/>
          <w:lang w:val="x-none" w:eastAsia="ar-SA"/>
        </w:rPr>
        <w:t>do dnia 31.12.202</w:t>
      </w:r>
      <w:r w:rsidRPr="0025594E">
        <w:rPr>
          <w:rFonts w:ascii="Cambria" w:hAnsi="Cambria" w:cs="Arial"/>
          <w:b/>
          <w:sz w:val="22"/>
          <w:szCs w:val="22"/>
          <w:lang w:eastAsia="ar-SA"/>
        </w:rPr>
        <w:t>3</w:t>
      </w:r>
      <w:r w:rsidRPr="0025594E">
        <w:rPr>
          <w:rFonts w:ascii="Cambria" w:hAnsi="Cambria" w:cs="Arial"/>
          <w:b/>
          <w:sz w:val="22"/>
          <w:szCs w:val="22"/>
          <w:lang w:val="x-none" w:eastAsia="ar-SA"/>
        </w:rPr>
        <w:t>r.</w:t>
      </w:r>
      <w:r w:rsidRPr="0025594E">
        <w:rPr>
          <w:rFonts w:ascii="Cambria" w:hAnsi="Cambria" w:cs="Arial"/>
          <w:sz w:val="22"/>
          <w:szCs w:val="22"/>
          <w:lang w:val="x-none" w:eastAsia="ar-SA"/>
        </w:rPr>
        <w:t xml:space="preserve"> (włącznie z tym dniem) przy czym dostawa Zamawiającemu i sprzedaż Wykonawcy energii elektrycznej rozpocznie się </w:t>
      </w:r>
      <w:r w:rsidRPr="0025594E">
        <w:rPr>
          <w:rFonts w:ascii="Cambria" w:hAnsi="Cambria" w:cs="Arial"/>
          <w:b/>
          <w:sz w:val="22"/>
          <w:szCs w:val="22"/>
          <w:lang w:val="x-none" w:eastAsia="ar-SA"/>
        </w:rPr>
        <w:t>od dnia</w:t>
      </w:r>
      <w:r w:rsidRPr="0025594E">
        <w:rPr>
          <w:rFonts w:ascii="Cambria" w:hAnsi="Cambria" w:cs="Arial"/>
          <w:sz w:val="22"/>
          <w:szCs w:val="22"/>
          <w:lang w:val="x-none" w:eastAsia="ar-SA"/>
        </w:rPr>
        <w:t xml:space="preserve"> </w:t>
      </w:r>
      <w:r w:rsidRPr="0025594E">
        <w:rPr>
          <w:rFonts w:ascii="Cambria" w:hAnsi="Cambria" w:cs="Arial"/>
          <w:b/>
          <w:sz w:val="22"/>
          <w:szCs w:val="22"/>
          <w:lang w:val="x-none" w:eastAsia="ar-SA"/>
        </w:rPr>
        <w:t>01.01.202</w:t>
      </w:r>
      <w:r w:rsidRPr="0025594E">
        <w:rPr>
          <w:rFonts w:ascii="Cambria" w:hAnsi="Cambria" w:cs="Arial"/>
          <w:b/>
          <w:sz w:val="22"/>
          <w:szCs w:val="22"/>
          <w:lang w:eastAsia="ar-SA"/>
        </w:rPr>
        <w:t>3</w:t>
      </w:r>
      <w:r w:rsidRPr="0025594E">
        <w:rPr>
          <w:rFonts w:ascii="Cambria" w:hAnsi="Cambria" w:cs="Arial"/>
          <w:b/>
          <w:sz w:val="22"/>
          <w:szCs w:val="22"/>
          <w:lang w:val="x-none" w:eastAsia="ar-SA"/>
        </w:rPr>
        <w:t>r.</w:t>
      </w:r>
      <w:r w:rsidRPr="0025594E">
        <w:rPr>
          <w:rFonts w:ascii="Cambria" w:hAnsi="Cambria" w:cs="Arial"/>
          <w:sz w:val="22"/>
          <w:szCs w:val="22"/>
          <w:lang w:val="x-none" w:eastAsia="ar-SA"/>
        </w:rPr>
        <w:t xml:space="preserve"> Umowa wygasa przed upływem terminu na który została zawarta jeżeli Zamawiający wypłaci Wykonawcy z tytułu realizacji niniejszej umowy kwotę opisaną w §3 ust. 1 wzoru umowy (załącznik nr </w:t>
      </w:r>
      <w:r w:rsidRPr="0025594E">
        <w:rPr>
          <w:rFonts w:ascii="Cambria" w:hAnsi="Cambria" w:cs="Arial"/>
          <w:sz w:val="22"/>
          <w:szCs w:val="22"/>
          <w:lang w:eastAsia="ar-SA"/>
        </w:rPr>
        <w:t>5</w:t>
      </w:r>
      <w:r w:rsidRPr="0025594E">
        <w:rPr>
          <w:rFonts w:ascii="Cambria" w:hAnsi="Cambria" w:cs="Arial"/>
          <w:sz w:val="22"/>
          <w:szCs w:val="22"/>
          <w:lang w:val="x-none" w:eastAsia="ar-SA"/>
        </w:rPr>
        <w:t xml:space="preserve"> do SIWZ). Umowa w takiej sytuacji wygasa z chwilą dokonania wypłaty tej kwoty.</w:t>
      </w:r>
    </w:p>
    <w:p w:rsidR="00366677" w:rsidRPr="008643B9" w:rsidRDefault="00366677" w:rsidP="00366677">
      <w:pPr>
        <w:pStyle w:val="Default"/>
        <w:jc w:val="both"/>
        <w:rPr>
          <w:rFonts w:ascii="Cambria" w:hAnsi="Cambria"/>
          <w:sz w:val="16"/>
          <w:szCs w:val="22"/>
        </w:rPr>
      </w:pPr>
    </w:p>
    <w:p w:rsidR="00366677" w:rsidRPr="00913DD7" w:rsidRDefault="00366677" w:rsidP="00366677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913DD7">
        <w:rPr>
          <w:rFonts w:ascii="Cambria" w:hAnsi="Cambria"/>
          <w:sz w:val="22"/>
          <w:szCs w:val="22"/>
          <w:lang w:eastAsia="ar-SA"/>
        </w:rPr>
        <w:lastRenderedPageBreak/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366677" w:rsidRPr="008C2AF5" w:rsidRDefault="00366677" w:rsidP="00366677">
      <w:pPr>
        <w:suppressAutoHyphens/>
        <w:jc w:val="both"/>
        <w:rPr>
          <w:rFonts w:ascii="Cambria" w:hAnsi="Cambria"/>
          <w:b/>
          <w:sz w:val="16"/>
          <w:szCs w:val="22"/>
          <w:lang w:eastAsia="ar-SA"/>
        </w:rPr>
      </w:pPr>
    </w:p>
    <w:p w:rsidR="00366677" w:rsidRPr="00505264" w:rsidRDefault="00366677" w:rsidP="00366677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505264">
        <w:rPr>
          <w:rFonts w:ascii="Cambria" w:hAnsi="Cambria"/>
          <w:sz w:val="22"/>
          <w:szCs w:val="22"/>
          <w:lang w:eastAsia="ar-SA"/>
        </w:rPr>
        <w:t>Termin związania ofertą zgodny z zapisami Specyfikacji Warunków Zamówienia.</w:t>
      </w:r>
    </w:p>
    <w:p w:rsidR="00366677" w:rsidRPr="00913DD7" w:rsidRDefault="00366677" w:rsidP="00366677">
      <w:pPr>
        <w:jc w:val="both"/>
        <w:rPr>
          <w:rFonts w:ascii="Cambria" w:hAnsi="Cambria"/>
          <w:sz w:val="16"/>
          <w:szCs w:val="22"/>
        </w:rPr>
      </w:pPr>
    </w:p>
    <w:p w:rsidR="00366677" w:rsidRPr="0015423F" w:rsidRDefault="00366677" w:rsidP="00366677">
      <w:pPr>
        <w:jc w:val="both"/>
        <w:rPr>
          <w:rFonts w:ascii="Cambria" w:hAnsi="Cambria"/>
          <w:sz w:val="22"/>
          <w:szCs w:val="22"/>
        </w:rPr>
      </w:pPr>
      <w:r w:rsidRPr="0015423F">
        <w:rPr>
          <w:rFonts w:ascii="Cambria" w:hAnsi="Cambria"/>
          <w:sz w:val="22"/>
          <w:szCs w:val="22"/>
        </w:rPr>
        <w:t>Poświadczamy wniesienie wadium w wysokości: ___________________ w formie: ________________________, na części :…………………………………………………………………………………………</w:t>
      </w:r>
    </w:p>
    <w:p w:rsidR="00366677" w:rsidRPr="00913DD7" w:rsidRDefault="00366677" w:rsidP="00366677">
      <w:pPr>
        <w:rPr>
          <w:rFonts w:ascii="Cambria" w:hAnsi="Cambria"/>
          <w:sz w:val="16"/>
          <w:szCs w:val="22"/>
        </w:rPr>
      </w:pPr>
    </w:p>
    <w:p w:rsidR="00366677" w:rsidRPr="0015423F" w:rsidRDefault="00366677" w:rsidP="00366677">
      <w:pPr>
        <w:rPr>
          <w:rFonts w:ascii="Cambria" w:hAnsi="Cambria"/>
          <w:sz w:val="22"/>
          <w:szCs w:val="22"/>
        </w:rPr>
      </w:pPr>
      <w:r w:rsidRPr="0015423F">
        <w:rPr>
          <w:rFonts w:ascii="Cambria" w:hAnsi="Cambria"/>
          <w:sz w:val="22"/>
          <w:szCs w:val="22"/>
        </w:rPr>
        <w:t>Nazwa banku i nr konta bankowego, na które ma zostać zwrócone wadium (jeżeli zostało wniesione w pieniądzu):</w:t>
      </w:r>
      <w:r>
        <w:rPr>
          <w:rFonts w:ascii="Cambria" w:hAnsi="Cambria"/>
          <w:sz w:val="22"/>
          <w:szCs w:val="22"/>
        </w:rPr>
        <w:t xml:space="preserve"> ___________________________</w:t>
      </w:r>
      <w:r w:rsidRPr="0015423F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_____________ lub adres e-mail:</w:t>
      </w:r>
      <w:r w:rsidRPr="0015423F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</w:t>
      </w:r>
    </w:p>
    <w:p w:rsidR="00366677" w:rsidRPr="00FD4D74" w:rsidRDefault="00366677" w:rsidP="00366677">
      <w:pPr>
        <w:jc w:val="both"/>
        <w:rPr>
          <w:rFonts w:ascii="Cambria" w:hAnsi="Cambria"/>
          <w:sz w:val="16"/>
          <w:szCs w:val="22"/>
        </w:rPr>
      </w:pPr>
    </w:p>
    <w:p w:rsidR="00366677" w:rsidRPr="0015423F" w:rsidRDefault="00366677" w:rsidP="00366677">
      <w:pPr>
        <w:jc w:val="both"/>
        <w:rPr>
          <w:rFonts w:ascii="Cambria" w:hAnsi="Cambria"/>
          <w:sz w:val="22"/>
          <w:szCs w:val="22"/>
        </w:rPr>
      </w:pPr>
      <w:r w:rsidRPr="0015423F">
        <w:rPr>
          <w:rFonts w:ascii="Cambria" w:hAnsi="Cambria"/>
          <w:sz w:val="22"/>
          <w:szCs w:val="22"/>
        </w:rPr>
        <w:t xml:space="preserve">Zastrzeżenie Wykonawcy: </w:t>
      </w:r>
    </w:p>
    <w:p w:rsidR="00366677" w:rsidRPr="00E34FFB" w:rsidRDefault="00366677" w:rsidP="00366677">
      <w:pPr>
        <w:jc w:val="both"/>
        <w:rPr>
          <w:rFonts w:ascii="Cambria" w:hAnsi="Cambria"/>
          <w:sz w:val="20"/>
          <w:szCs w:val="20"/>
        </w:rPr>
      </w:pPr>
      <w:r w:rsidRPr="0015423F">
        <w:rPr>
          <w:rFonts w:ascii="Cambria" w:hAnsi="Cambria"/>
          <w:b/>
          <w:sz w:val="22"/>
          <w:szCs w:val="22"/>
        </w:rPr>
        <w:t xml:space="preserve"> </w:t>
      </w:r>
      <w:r w:rsidRPr="00E34FFB">
        <w:rPr>
          <w:rFonts w:ascii="Cambria" w:hAnsi="Cambria"/>
          <w:b/>
          <w:sz w:val="20"/>
          <w:szCs w:val="22"/>
        </w:rPr>
        <w:t>Żadna z informacji zawarta w ofercie nie stanowi tajemnicy przedsiębiorstwa w rozumieniu przepisów ustawy o zwalczaniu nieuczciwej konkurencji***</w:t>
      </w:r>
      <w:r w:rsidRPr="00E34FFB">
        <w:rPr>
          <w:rFonts w:ascii="Cambria" w:hAnsi="Cambria"/>
          <w:sz w:val="20"/>
          <w:szCs w:val="20"/>
        </w:rPr>
        <w:t>/</w:t>
      </w:r>
      <w:r w:rsidRPr="00E34FFB">
        <w:rPr>
          <w:rFonts w:ascii="Cambria" w:hAnsi="Cambria"/>
          <w:b/>
          <w:sz w:val="20"/>
          <w:szCs w:val="20"/>
        </w:rPr>
        <w:t>wskazane w tabeli poniżej informacje zawarte w ofercie stanowią tajemnicę przedsiębiorstwa w rozumieniu przepisów ustawy o zwalczaniu nieuczciwej konkurencji</w:t>
      </w:r>
      <w:r w:rsidRPr="00E34FFB">
        <w:rPr>
          <w:rFonts w:ascii="Cambria" w:hAnsi="Cambria"/>
          <w:b/>
          <w:sz w:val="20"/>
          <w:szCs w:val="22"/>
        </w:rPr>
        <w:t>***</w:t>
      </w:r>
      <w:r w:rsidRPr="00E34FFB">
        <w:rPr>
          <w:rFonts w:ascii="Cambria" w:hAnsi="Cambria"/>
          <w:sz w:val="20"/>
          <w:szCs w:val="20"/>
        </w:rPr>
        <w:t xml:space="preserve"> i w związku z niniejszym nie mogą być one udostępniane, w szczególności innym uczestnikom postępowania:</w:t>
      </w:r>
    </w:p>
    <w:p w:rsidR="00366677" w:rsidRPr="005711A7" w:rsidRDefault="00366677" w:rsidP="00366677">
      <w:pPr>
        <w:jc w:val="both"/>
        <w:rPr>
          <w:rFonts w:ascii="Cambria" w:hAnsi="Cambria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366677" w:rsidRPr="005711A7" w:rsidTr="003A654F">
        <w:tc>
          <w:tcPr>
            <w:tcW w:w="823" w:type="dxa"/>
            <w:vMerge w:val="restart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597" w:type="dxa"/>
            <w:vMerge w:val="restart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366677" w:rsidRPr="005711A7" w:rsidTr="003A654F">
        <w:tc>
          <w:tcPr>
            <w:tcW w:w="823" w:type="dxa"/>
            <w:vMerge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597" w:type="dxa"/>
            <w:vMerge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238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366677" w:rsidRPr="005711A7" w:rsidTr="003A654F">
        <w:tc>
          <w:tcPr>
            <w:tcW w:w="823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597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366677" w:rsidRPr="005711A7" w:rsidTr="003A654F">
        <w:tc>
          <w:tcPr>
            <w:tcW w:w="823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597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366677" w:rsidRPr="005711A7" w:rsidRDefault="00366677" w:rsidP="003A654F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366677" w:rsidRPr="005711A7" w:rsidRDefault="00366677" w:rsidP="00366677">
      <w:pPr>
        <w:jc w:val="both"/>
        <w:rPr>
          <w:rFonts w:ascii="Cambria" w:hAnsi="Cambria"/>
          <w:sz w:val="18"/>
          <w:szCs w:val="20"/>
          <w:lang w:eastAsia="x-none"/>
        </w:rPr>
      </w:pPr>
    </w:p>
    <w:p w:rsidR="00366677" w:rsidRPr="003A543E" w:rsidRDefault="00366677" w:rsidP="00366677">
      <w:pPr>
        <w:rPr>
          <w:rFonts w:ascii="Cambria" w:hAnsi="Cambria"/>
          <w:sz w:val="20"/>
          <w:szCs w:val="20"/>
        </w:rPr>
      </w:pPr>
      <w:r w:rsidRPr="003A543E">
        <w:rPr>
          <w:rFonts w:ascii="Cambria" w:hAnsi="Cambria"/>
          <w:sz w:val="20"/>
          <w:szCs w:val="20"/>
        </w:rPr>
        <w:t>Zgodnie z treścią art. 18 ust. 3 ustawy z dnia 11.09.2019r. Prawo zamówień publicznych (t. j. Dz.U.</w:t>
      </w:r>
      <w:r w:rsidRPr="003A543E">
        <w:rPr>
          <w:rFonts w:ascii="Cambria" w:hAnsi="Cambria" w:cs="Tahoma"/>
          <w:bCs/>
          <w:iCs/>
          <w:sz w:val="20"/>
          <w:szCs w:val="22"/>
        </w:rPr>
        <w:t xml:space="preserve"> 2021 poz. 1129 </w:t>
      </w:r>
      <w:r w:rsidRPr="003A543E">
        <w:rPr>
          <w:rFonts w:ascii="Cambria" w:hAnsi="Cambria"/>
          <w:sz w:val="20"/>
          <w:szCs w:val="20"/>
        </w:rPr>
        <w:t xml:space="preserve">z późn. zm.): </w:t>
      </w:r>
      <w:r w:rsidRPr="003A543E">
        <w:rPr>
          <w:rFonts w:ascii="Cambria" w:hAnsi="Cambria"/>
          <w:b/>
          <w:sz w:val="20"/>
          <w:szCs w:val="20"/>
        </w:rPr>
        <w:t>Nie ujawnia się informacji stanowiących tajemnicę przedsiębiorstwa</w:t>
      </w:r>
      <w:r w:rsidRPr="003A543E">
        <w:rPr>
          <w:rFonts w:ascii="Cambria" w:hAnsi="Cambria"/>
          <w:sz w:val="20"/>
          <w:szCs w:val="20"/>
        </w:rPr>
        <w:t xml:space="preserve"> w rozumieniu przepisów o zwalczaniu nieuczciwej konkurencji, </w:t>
      </w:r>
      <w:r w:rsidRPr="003A543E">
        <w:rPr>
          <w:rFonts w:ascii="Cambria" w:hAnsi="Cambria"/>
          <w:b/>
          <w:sz w:val="20"/>
          <w:szCs w:val="20"/>
        </w:rPr>
        <w:t>jeżeli Wykonawca, nie później niż w terminie składania ofert</w:t>
      </w:r>
      <w:r w:rsidRPr="003A543E">
        <w:rPr>
          <w:rFonts w:ascii="Cambria" w:hAnsi="Cambria"/>
          <w:sz w:val="20"/>
          <w:szCs w:val="20"/>
        </w:rPr>
        <w:t xml:space="preserve"> lub wniosków o dopuszczenie do udziału w postępowaniu, </w:t>
      </w:r>
      <w:r w:rsidRPr="003A543E">
        <w:rPr>
          <w:rFonts w:ascii="Cambria" w:hAnsi="Cambria"/>
          <w:b/>
          <w:sz w:val="20"/>
          <w:szCs w:val="20"/>
        </w:rPr>
        <w:t>zastrzegł,</w:t>
      </w:r>
      <w:r w:rsidRPr="003A543E">
        <w:rPr>
          <w:rFonts w:ascii="Cambria" w:hAnsi="Cambria"/>
          <w:sz w:val="20"/>
          <w:szCs w:val="20"/>
        </w:rPr>
        <w:t xml:space="preserve"> że nie mogą być one udostępniane </w:t>
      </w:r>
      <w:r w:rsidRPr="003A543E">
        <w:rPr>
          <w:rFonts w:ascii="Cambria" w:hAnsi="Cambria"/>
          <w:b/>
          <w:sz w:val="20"/>
          <w:szCs w:val="20"/>
        </w:rPr>
        <w:t>oraz wykazał, iż zastrzeżone informacje stanowią tajemnicę przedsiębiorstwa.</w:t>
      </w:r>
      <w:r w:rsidRPr="003A543E">
        <w:rPr>
          <w:rFonts w:ascii="Cambria" w:hAnsi="Cambria"/>
          <w:sz w:val="20"/>
          <w:szCs w:val="20"/>
        </w:rPr>
        <w:t xml:space="preserve"> Wykonawca nie może zastrzec informacji, o których mowa w art. 222 ust. 5”.</w:t>
      </w:r>
    </w:p>
    <w:p w:rsidR="00366677" w:rsidRPr="003A543E" w:rsidRDefault="00366677" w:rsidP="00366677">
      <w:pPr>
        <w:rPr>
          <w:rFonts w:ascii="Cambria" w:hAnsi="Cambria"/>
          <w:sz w:val="16"/>
          <w:szCs w:val="20"/>
        </w:rPr>
      </w:pPr>
    </w:p>
    <w:p w:rsidR="00366677" w:rsidRPr="003A543E" w:rsidRDefault="00366677" w:rsidP="00366677">
      <w:pPr>
        <w:jc w:val="both"/>
        <w:rPr>
          <w:rFonts w:ascii="Cambria" w:hAnsi="Cambria"/>
          <w:sz w:val="20"/>
          <w:szCs w:val="22"/>
          <w:shd w:val="clear" w:color="auto" w:fill="FFFFFF"/>
        </w:rPr>
      </w:pPr>
      <w:r w:rsidRPr="003A543E">
        <w:rPr>
          <w:rFonts w:ascii="Cambria" w:hAnsi="Cambria"/>
          <w:sz w:val="20"/>
          <w:szCs w:val="22"/>
          <w:shd w:val="clear" w:color="auto" w:fill="FFFFFF"/>
        </w:rPr>
        <w:t>Z uwagi na treść przepisów art. 5k rozporządzenia 833/2014 zamawiający poniżej wykazuje  podwykonawców i dostawców, na których przypada na nich ponad 10% wartości zamówienia, zaś w przypadku podmiotów, na których zdolności wykonawca polega – wskazania, czy wykonawca polega na zdolności tych podmiotów w zakresie odpowiadającym ponad 10% wartości zamówienia. Zamawiający na podstawie wykazu Wykonawcy dokona weryfikacji, czy w stosunku do podwykonawców, dostawców i podmiotów, na których zdolności wykonawca polega, w przypadku gdy przypada na nich ponad 10% wartości zamówienia, nie zachodzi podstawa wykluczenia przewidziana w art. 5k rozporządzenia 833/2014 w brzmieniu nadanym rozporządzeniem 2022/576.</w:t>
      </w:r>
    </w:p>
    <w:p w:rsidR="00366677" w:rsidRDefault="00366677" w:rsidP="00366677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366677" w:rsidRPr="006B2AC8" w:rsidRDefault="00366677" w:rsidP="00366677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011"/>
        <w:gridCol w:w="3137"/>
      </w:tblGrid>
      <w:tr w:rsidR="00366677" w:rsidTr="003A654F">
        <w:tc>
          <w:tcPr>
            <w:tcW w:w="1242" w:type="dxa"/>
            <w:shd w:val="clear" w:color="auto" w:fill="auto"/>
          </w:tcPr>
          <w:p w:rsidR="00366677" w:rsidRPr="001A146B" w:rsidRDefault="00366677" w:rsidP="003A654F">
            <w:pPr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A146B">
              <w:rPr>
                <w:rFonts w:ascii="Cambria" w:hAnsi="Cambria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5106" w:type="dxa"/>
            <w:shd w:val="clear" w:color="auto" w:fill="auto"/>
          </w:tcPr>
          <w:p w:rsidR="00366677" w:rsidRPr="001A146B" w:rsidRDefault="00366677" w:rsidP="003A654F">
            <w:pPr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A146B">
              <w:rPr>
                <w:rFonts w:ascii="Cambria" w:hAnsi="Cambria"/>
                <w:sz w:val="20"/>
                <w:szCs w:val="20"/>
                <w:shd w:val="clear" w:color="auto" w:fill="FFFFFF"/>
              </w:rPr>
              <w:t>Nazwa podmiotu, adres jego siedziby</w:t>
            </w:r>
          </w:p>
        </w:tc>
        <w:tc>
          <w:tcPr>
            <w:tcW w:w="3174" w:type="dxa"/>
            <w:shd w:val="clear" w:color="auto" w:fill="auto"/>
          </w:tcPr>
          <w:p w:rsidR="00366677" w:rsidRPr="001A146B" w:rsidRDefault="00366677" w:rsidP="003A654F">
            <w:pPr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A146B">
              <w:rPr>
                <w:rFonts w:ascii="Cambria" w:hAnsi="Cambria"/>
                <w:sz w:val="20"/>
                <w:szCs w:val="20"/>
                <w:shd w:val="clear" w:color="auto" w:fill="FFFFFF"/>
              </w:rPr>
              <w:t>Wpisać odpowiednio: podwykonawca; dostawca; podmiot na którego zdolności wykonawca polega</w:t>
            </w:r>
          </w:p>
        </w:tc>
      </w:tr>
      <w:tr w:rsidR="00366677" w:rsidTr="003A654F">
        <w:tc>
          <w:tcPr>
            <w:tcW w:w="1242" w:type="dxa"/>
            <w:shd w:val="clear" w:color="auto" w:fill="auto"/>
          </w:tcPr>
          <w:p w:rsidR="00366677" w:rsidRPr="001A146B" w:rsidRDefault="00366677" w:rsidP="003A654F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366677" w:rsidRPr="001A146B" w:rsidRDefault="00366677" w:rsidP="003A654F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  <w:shd w:val="clear" w:color="auto" w:fill="auto"/>
          </w:tcPr>
          <w:p w:rsidR="00366677" w:rsidRPr="001A146B" w:rsidRDefault="00366677" w:rsidP="003A654F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  <w:shd w:val="clear" w:color="auto" w:fill="auto"/>
          </w:tcPr>
          <w:p w:rsidR="00366677" w:rsidRPr="001A146B" w:rsidRDefault="00366677" w:rsidP="003A654F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366677" w:rsidTr="003A654F">
        <w:tc>
          <w:tcPr>
            <w:tcW w:w="1242" w:type="dxa"/>
            <w:shd w:val="clear" w:color="auto" w:fill="auto"/>
          </w:tcPr>
          <w:p w:rsidR="00366677" w:rsidRPr="001A146B" w:rsidRDefault="00366677" w:rsidP="003A654F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  <w:shd w:val="clear" w:color="auto" w:fill="auto"/>
          </w:tcPr>
          <w:p w:rsidR="00366677" w:rsidRPr="001A146B" w:rsidRDefault="00366677" w:rsidP="003A654F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366677" w:rsidRPr="001A146B" w:rsidRDefault="00366677" w:rsidP="003A654F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  <w:shd w:val="clear" w:color="auto" w:fill="auto"/>
          </w:tcPr>
          <w:p w:rsidR="00366677" w:rsidRPr="001A146B" w:rsidRDefault="00366677" w:rsidP="003A654F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</w:tbl>
    <w:p w:rsidR="00366677" w:rsidRPr="0015423F" w:rsidRDefault="00366677" w:rsidP="00366677">
      <w:pPr>
        <w:jc w:val="both"/>
        <w:rPr>
          <w:rFonts w:ascii="Cambria" w:hAnsi="Cambria"/>
          <w:sz w:val="16"/>
          <w:szCs w:val="20"/>
        </w:rPr>
      </w:pPr>
    </w:p>
    <w:p w:rsidR="00366677" w:rsidRDefault="00366677" w:rsidP="00366677">
      <w:pPr>
        <w:rPr>
          <w:rFonts w:ascii="Cambria" w:hAnsi="Cambria"/>
          <w:sz w:val="22"/>
          <w:szCs w:val="20"/>
        </w:rPr>
      </w:pPr>
      <w:r w:rsidRPr="0015423F">
        <w:rPr>
          <w:rFonts w:ascii="Cambria" w:hAnsi="Cambria"/>
          <w:sz w:val="22"/>
          <w:szCs w:val="20"/>
        </w:rPr>
        <w:t>Inne informacje Wykonawcy:___________________________________________</w:t>
      </w:r>
    </w:p>
    <w:p w:rsidR="00366677" w:rsidRPr="0015423F" w:rsidRDefault="00366677" w:rsidP="00366677">
      <w:pPr>
        <w:rPr>
          <w:rFonts w:ascii="Cambria" w:hAnsi="Cambria"/>
          <w:sz w:val="22"/>
          <w:szCs w:val="20"/>
        </w:rPr>
      </w:pPr>
    </w:p>
    <w:p w:rsidR="00366677" w:rsidRPr="0015423F" w:rsidRDefault="00366677" w:rsidP="00366677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366677" w:rsidRPr="005F6D82" w:rsidRDefault="00366677" w:rsidP="00366677">
      <w:pPr>
        <w:pStyle w:val="Tytu"/>
        <w:jc w:val="both"/>
        <w:rPr>
          <w:rFonts w:ascii="Cambria" w:hAnsi="Cambria"/>
          <w:sz w:val="22"/>
          <w:szCs w:val="20"/>
          <w:lang w:val="pl-PL"/>
        </w:rPr>
      </w:pPr>
      <w:r w:rsidRPr="005F6D82">
        <w:rPr>
          <w:rFonts w:ascii="Cambria" w:hAnsi="Cambria"/>
          <w:b w:val="0"/>
          <w:sz w:val="22"/>
          <w:szCs w:val="20"/>
          <w:lang w:val="pl-PL"/>
        </w:rPr>
        <w:t xml:space="preserve">* </w:t>
      </w:r>
      <w:r w:rsidRPr="005F6D82">
        <w:rPr>
          <w:rFonts w:ascii="Cambria" w:hAnsi="Cambria"/>
          <w:sz w:val="22"/>
          <w:szCs w:val="20"/>
          <w:lang w:val="pl-PL"/>
        </w:rPr>
        <w:t>- niepotrzebne skreślić</w:t>
      </w:r>
    </w:p>
    <w:p w:rsidR="00366677" w:rsidRDefault="00366677" w:rsidP="00366677">
      <w:pPr>
        <w:ind w:right="170" w:firstLine="708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366677" w:rsidRDefault="00366677" w:rsidP="00366677">
      <w:pPr>
        <w:ind w:right="170" w:firstLine="708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366677" w:rsidRDefault="00366677" w:rsidP="00366677">
      <w:pPr>
        <w:ind w:right="170" w:firstLine="708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366677" w:rsidRDefault="00366677" w:rsidP="00366677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366677" w:rsidRPr="0092555D" w:rsidRDefault="00366677" w:rsidP="00366677">
      <w:pPr>
        <w:spacing w:before="240"/>
        <w:rPr>
          <w:rFonts w:ascii="Arial" w:hAnsi="Arial" w:cs="Arial"/>
          <w:sz w:val="20"/>
          <w:szCs w:val="20"/>
        </w:rPr>
      </w:pPr>
    </w:p>
    <w:p w:rsidR="00366677" w:rsidRDefault="00366677" w:rsidP="00366677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366677" w:rsidRDefault="00366677" w:rsidP="00366677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</w:p>
    <w:p w:rsidR="00366677" w:rsidRDefault="00366677" w:rsidP="00366677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366677" w:rsidRPr="001A3C77" w:rsidRDefault="00366677" w:rsidP="00366677">
      <w:pPr>
        <w:ind w:left="7020" w:right="170"/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366677" w:rsidRDefault="00366677" w:rsidP="00366677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366677" w:rsidRPr="001A3C77" w:rsidRDefault="00366677" w:rsidP="00366677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366677" w:rsidRPr="001A3C77" w:rsidRDefault="00366677" w:rsidP="00366677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 w:rsidRPr="001A3C77">
        <w:rPr>
          <w:rFonts w:ascii="Cambria" w:hAnsi="Cambria"/>
          <w:b/>
          <w:bCs/>
          <w:sz w:val="22"/>
          <w:szCs w:val="22"/>
        </w:rPr>
        <w:t>Zobowiązanie podmiotów</w:t>
      </w:r>
      <w:r>
        <w:rPr>
          <w:rFonts w:ascii="Cambria" w:hAnsi="Cambria"/>
          <w:b/>
          <w:bCs/>
          <w:sz w:val="22"/>
          <w:szCs w:val="22"/>
        </w:rPr>
        <w:t xml:space="preserve"> udostępniających zasoby</w:t>
      </w:r>
      <w:r w:rsidRPr="001A3C77">
        <w:rPr>
          <w:rFonts w:ascii="Cambria" w:hAnsi="Cambria"/>
          <w:b/>
          <w:bCs/>
          <w:sz w:val="22"/>
          <w:szCs w:val="22"/>
        </w:rPr>
        <w:t xml:space="preserve"> </w:t>
      </w:r>
    </w:p>
    <w:p w:rsidR="00366677" w:rsidRPr="00EC7E27" w:rsidRDefault="00366677" w:rsidP="00366677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366677" w:rsidRPr="005E2004" w:rsidRDefault="00366677" w:rsidP="00366677">
      <w:pPr>
        <w:spacing w:line="360" w:lineRule="auto"/>
        <w:ind w:right="170"/>
        <w:jc w:val="both"/>
        <w:rPr>
          <w:rFonts w:ascii="Cambria" w:hAnsi="Cambria"/>
          <w:sz w:val="20"/>
          <w:szCs w:val="18"/>
        </w:rPr>
      </w:pPr>
      <w:r w:rsidRPr="005E2004">
        <w:rPr>
          <w:rFonts w:ascii="Cambria" w:hAnsi="Cambria"/>
          <w:sz w:val="20"/>
          <w:szCs w:val="18"/>
        </w:rPr>
        <w:t xml:space="preserve">Ja……………………………………………………*, w imieniu ……………………………..** zobowiązuję się do </w:t>
      </w:r>
    </w:p>
    <w:p w:rsidR="00366677" w:rsidRPr="00F06621" w:rsidRDefault="00366677" w:rsidP="00366677">
      <w:pPr>
        <w:jc w:val="both"/>
        <w:rPr>
          <w:rFonts w:ascii="Cambria" w:hAnsi="Cambria"/>
          <w:b/>
          <w:sz w:val="22"/>
          <w:szCs w:val="22"/>
        </w:rPr>
      </w:pPr>
      <w:r w:rsidRPr="005E2004">
        <w:rPr>
          <w:rFonts w:ascii="Cambria" w:hAnsi="Cambria"/>
          <w:sz w:val="20"/>
          <w:szCs w:val="18"/>
        </w:rPr>
        <w:t>oddania …………………………….***    do dy</w:t>
      </w:r>
      <w:r>
        <w:rPr>
          <w:rFonts w:ascii="Cambria" w:hAnsi="Cambria"/>
          <w:sz w:val="20"/>
          <w:szCs w:val="18"/>
        </w:rPr>
        <w:t xml:space="preserve">spozycji niezbędnych zasobów na potrzeby realizacji zamówienia </w:t>
      </w:r>
      <w:r w:rsidRPr="005E2004">
        <w:rPr>
          <w:rFonts w:ascii="Cambria" w:hAnsi="Cambria"/>
          <w:sz w:val="20"/>
          <w:szCs w:val="18"/>
        </w:rPr>
        <w:t>pn.</w:t>
      </w:r>
      <w:r w:rsidRPr="005E2004">
        <w:rPr>
          <w:rFonts w:ascii="Cambria" w:hAnsi="Cambria"/>
          <w:b/>
          <w:sz w:val="20"/>
          <w:szCs w:val="18"/>
        </w:rPr>
        <w:t xml:space="preserve"> </w:t>
      </w:r>
      <w:r w:rsidRPr="00B04C3E">
        <w:rPr>
          <w:rFonts w:ascii="Cambria" w:hAnsi="Cambria"/>
          <w:b/>
          <w:bCs/>
          <w:i/>
          <w:sz w:val="22"/>
          <w:szCs w:val="22"/>
        </w:rPr>
        <w:t>Dostawa energii elektrycznej</w:t>
      </w:r>
    </w:p>
    <w:p w:rsidR="00366677" w:rsidRPr="008920E8" w:rsidRDefault="00366677" w:rsidP="00366677">
      <w:pPr>
        <w:jc w:val="both"/>
        <w:rPr>
          <w:rFonts w:ascii="Cambria" w:hAnsi="Cambria"/>
          <w:b/>
          <w:sz w:val="22"/>
          <w:szCs w:val="22"/>
        </w:rPr>
      </w:pPr>
    </w:p>
    <w:p w:rsidR="00366677" w:rsidRPr="00EC7E27" w:rsidRDefault="00366677" w:rsidP="00366677">
      <w:pPr>
        <w:rPr>
          <w:rFonts w:ascii="Cambria" w:hAnsi="Cambria"/>
          <w:b/>
          <w:sz w:val="18"/>
          <w:szCs w:val="18"/>
        </w:rPr>
      </w:pPr>
    </w:p>
    <w:p w:rsidR="00366677" w:rsidRPr="00EC7E27" w:rsidRDefault="00366677" w:rsidP="00366677">
      <w:pPr>
        <w:rPr>
          <w:rFonts w:ascii="Cambria" w:hAnsi="Cambria"/>
          <w:b/>
          <w:sz w:val="18"/>
          <w:szCs w:val="18"/>
        </w:rPr>
      </w:pPr>
      <w:r w:rsidRPr="00EC7E27">
        <w:rPr>
          <w:rFonts w:ascii="Cambria" w:hAnsi="Cambria"/>
          <w:b/>
          <w:sz w:val="18"/>
          <w:szCs w:val="18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366677" w:rsidRPr="00EC7E27" w:rsidTr="003A654F">
        <w:tc>
          <w:tcPr>
            <w:tcW w:w="477" w:type="dxa"/>
          </w:tcPr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822" w:type="dxa"/>
          </w:tcPr>
          <w:p w:rsidR="00366677" w:rsidRPr="00EC7E27" w:rsidRDefault="00366677" w:rsidP="003A654F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:rsidR="00366677" w:rsidRPr="00EC7E27" w:rsidRDefault="00366677" w:rsidP="003A654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5" w:type="dxa"/>
          </w:tcPr>
          <w:p w:rsidR="00366677" w:rsidRPr="00EC7E27" w:rsidRDefault="00366677" w:rsidP="003A654F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366677" w:rsidRPr="00EC7E27" w:rsidRDefault="00366677" w:rsidP="003A654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5" w:type="dxa"/>
          </w:tcPr>
          <w:p w:rsidR="00366677" w:rsidRPr="00EC7E27" w:rsidRDefault="00366677" w:rsidP="003A654F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366677" w:rsidRPr="00EC7E27" w:rsidRDefault="00366677" w:rsidP="003A654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366677" w:rsidRPr="00EC7E27" w:rsidRDefault="00366677" w:rsidP="003A654F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 xml:space="preserve">Czy podmiot, na zdolnościach  którego wykonawca polega w odniesieniu do warunków udziału w postępowaniu </w:t>
            </w:r>
            <w:r>
              <w:rPr>
                <w:rFonts w:ascii="Cambria" w:hAnsi="Cambria"/>
                <w:sz w:val="18"/>
                <w:szCs w:val="18"/>
              </w:rPr>
              <w:t xml:space="preserve">dotyczących potencjału technicznego </w:t>
            </w:r>
            <w:r w:rsidRPr="00EC7E27">
              <w:rPr>
                <w:rFonts w:ascii="Cambria" w:hAnsi="Cambria"/>
                <w:sz w:val="18"/>
                <w:szCs w:val="18"/>
              </w:rPr>
              <w:t>zrealizuje usługi, których wskazane zdolności dotyczą?</w:t>
            </w:r>
          </w:p>
          <w:p w:rsidR="00366677" w:rsidRPr="00EC7E27" w:rsidRDefault="00366677" w:rsidP="003A654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66677" w:rsidRPr="00EC7E27" w:rsidTr="003A654F">
        <w:tc>
          <w:tcPr>
            <w:tcW w:w="477" w:type="dxa"/>
          </w:tcPr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</w:tcPr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5" w:type="dxa"/>
          </w:tcPr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5" w:type="dxa"/>
          </w:tcPr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366677" w:rsidRPr="00EC7E27" w:rsidRDefault="00366677" w:rsidP="003A654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 xml:space="preserve"> TAK/NIE</w:t>
            </w:r>
          </w:p>
        </w:tc>
      </w:tr>
    </w:tbl>
    <w:p w:rsidR="00366677" w:rsidRDefault="00366677" w:rsidP="00366677">
      <w:pPr>
        <w:jc w:val="both"/>
        <w:rPr>
          <w:rFonts w:ascii="Cambria" w:hAnsi="Cambria"/>
          <w:sz w:val="18"/>
          <w:szCs w:val="18"/>
        </w:rPr>
      </w:pPr>
    </w:p>
    <w:p w:rsidR="00366677" w:rsidRPr="00156DC4" w:rsidRDefault="00366677" w:rsidP="00366677">
      <w:pPr>
        <w:jc w:val="both"/>
        <w:rPr>
          <w:rFonts w:ascii="Cambria" w:hAnsi="Cambria"/>
          <w:sz w:val="16"/>
          <w:szCs w:val="18"/>
        </w:rPr>
      </w:pPr>
    </w:p>
    <w:p w:rsidR="00366677" w:rsidRPr="00156DC4" w:rsidRDefault="00366677" w:rsidP="00366677">
      <w:pPr>
        <w:autoSpaceDE w:val="0"/>
        <w:ind w:right="170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>* - podać imię i nazwisko osoby składającej zobowiązanie</w:t>
      </w:r>
    </w:p>
    <w:p w:rsidR="00366677" w:rsidRPr="00156DC4" w:rsidRDefault="00366677" w:rsidP="00366677">
      <w:pPr>
        <w:autoSpaceDE w:val="0"/>
        <w:ind w:right="170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 xml:space="preserve">** - podać nazwę podmiotu trzeciego udostępniającego zasoby </w:t>
      </w:r>
    </w:p>
    <w:p w:rsidR="00366677" w:rsidRPr="00156DC4" w:rsidRDefault="00366677" w:rsidP="00366677">
      <w:pPr>
        <w:autoSpaceDE w:val="0"/>
        <w:ind w:right="170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>*** -  podać nazwę Wykonawcy, któremu udostępnia się zasoby</w:t>
      </w:r>
    </w:p>
    <w:p w:rsidR="00366677" w:rsidRDefault="00366677" w:rsidP="00366677">
      <w:pPr>
        <w:autoSpaceDE w:val="0"/>
        <w:ind w:right="170"/>
        <w:jc w:val="both"/>
        <w:rPr>
          <w:rFonts w:ascii="Cambria" w:hAnsi="Cambria"/>
          <w:sz w:val="18"/>
          <w:szCs w:val="18"/>
        </w:rPr>
      </w:pPr>
    </w:p>
    <w:p w:rsidR="00366677" w:rsidRPr="00EC7E27" w:rsidRDefault="00366677" w:rsidP="00366677">
      <w:pPr>
        <w:autoSpaceDE w:val="0"/>
        <w:ind w:right="170"/>
        <w:rPr>
          <w:rFonts w:ascii="Cambria" w:hAnsi="Cambria"/>
          <w:sz w:val="18"/>
          <w:szCs w:val="18"/>
        </w:rPr>
      </w:pPr>
    </w:p>
    <w:p w:rsidR="00366677" w:rsidRPr="00156DC4" w:rsidRDefault="00366677" w:rsidP="00366677">
      <w:pPr>
        <w:autoSpaceDE w:val="0"/>
        <w:ind w:right="170"/>
        <w:rPr>
          <w:rFonts w:ascii="Cambria" w:hAnsi="Cambria"/>
          <w:sz w:val="16"/>
          <w:szCs w:val="18"/>
        </w:rPr>
      </w:pPr>
    </w:p>
    <w:p w:rsidR="00366677" w:rsidRPr="001B438B" w:rsidRDefault="00366677" w:rsidP="00366677">
      <w:pPr>
        <w:autoSpaceDE w:val="0"/>
        <w:ind w:right="170"/>
        <w:jc w:val="both"/>
        <w:rPr>
          <w:rFonts w:ascii="Cambria" w:hAnsi="Cambria"/>
          <w:i/>
          <w:sz w:val="18"/>
          <w:szCs w:val="18"/>
        </w:rPr>
      </w:pPr>
      <w:r w:rsidRPr="00EC7E27">
        <w:rPr>
          <w:rFonts w:ascii="Cambria" w:hAnsi="Cambria"/>
          <w:bCs/>
          <w:i/>
          <w:sz w:val="18"/>
          <w:szCs w:val="18"/>
        </w:rPr>
        <w:t xml:space="preserve">Uwaga: </w:t>
      </w:r>
      <w:r w:rsidRPr="00EC7E27">
        <w:rPr>
          <w:rFonts w:ascii="Cambria" w:hAnsi="Cambria"/>
          <w:i/>
          <w:sz w:val="18"/>
          <w:szCs w:val="18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366677" w:rsidRPr="001455E7" w:rsidRDefault="00366677" w:rsidP="00366677">
      <w:pPr>
        <w:pStyle w:val="Nagwek2"/>
        <w:shd w:val="clear" w:color="auto" w:fill="FFFFFF"/>
        <w:spacing w:before="0" w:after="0"/>
        <w:jc w:val="both"/>
        <w:rPr>
          <w:rFonts w:ascii="Cambria" w:hAnsi="Cambria"/>
          <w:b w:val="0"/>
          <w:color w:val="FF0000"/>
          <w:sz w:val="20"/>
          <w:szCs w:val="20"/>
        </w:rPr>
      </w:pP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 xml:space="preserve">Zgodnie z §2 ust/. 1 pkt 2) </w:t>
      </w:r>
      <w:r w:rsidRPr="001455E7">
        <w:rPr>
          <w:rFonts w:ascii="Cambria" w:hAnsi="Cambria"/>
          <w:b w:val="0"/>
          <w:color w:val="FF0000"/>
          <w:sz w:val="20"/>
          <w:szCs w:val="20"/>
        </w:rPr>
        <w:t xml:space="preserve">Rozporządzenia Ministra Rozwoju, Pracy i Technologii </w:t>
      </w:r>
      <w:r>
        <w:rPr>
          <w:rFonts w:ascii="Cambria" w:hAnsi="Cambria"/>
          <w:b w:val="0"/>
          <w:bCs w:val="0"/>
          <w:color w:val="FF0000"/>
          <w:sz w:val="20"/>
          <w:szCs w:val="20"/>
        </w:rPr>
        <w:t>z dnia 23 grudnia 2020</w:t>
      </w:r>
      <w:r w:rsidRPr="001455E7">
        <w:rPr>
          <w:rFonts w:ascii="Cambria" w:hAnsi="Cambria"/>
          <w:b w:val="0"/>
          <w:bCs w:val="0"/>
          <w:color w:val="FF0000"/>
          <w:sz w:val="20"/>
          <w:szCs w:val="20"/>
        </w:rPr>
        <w:t>r.</w:t>
      </w:r>
      <w:r w:rsidRPr="001455E7">
        <w:rPr>
          <w:rFonts w:ascii="Cambria" w:hAnsi="Cambria"/>
          <w:b w:val="0"/>
          <w:color w:val="FF0000"/>
          <w:sz w:val="20"/>
          <w:szCs w:val="20"/>
        </w:rPr>
        <w:t xml:space="preserve"> w sprawie podmiotowych środków dowodowych oraz innych dokumentów lub oświadczeń, jakich może żądać zamawiający od wykonawcy, w związku z </w:t>
      </w: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>art. 108 ust.1 pkt 5) ustawy Prawo zamówień publicznych, Wykonawca, przekazuje Zamawiającemu oświadcz</w:t>
      </w:r>
      <w:r>
        <w:rPr>
          <w:rFonts w:ascii="Cambria" w:hAnsi="Cambria"/>
          <w:b w:val="0"/>
          <w:color w:val="FF0000"/>
          <w:sz w:val="20"/>
          <w:szCs w:val="20"/>
          <w:lang w:eastAsia="ar-SA"/>
        </w:rPr>
        <w:t>enie (zgodne z załącznikiem nr 3</w:t>
      </w: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>A) o przynależności lub braku przynależności do tej samej grupy kapitałowej, o której mowa w ustawie o ochronie konkurencji i konsumentów  (t. j. Dz. U. 202</w:t>
      </w:r>
      <w:r>
        <w:rPr>
          <w:rFonts w:ascii="Cambria" w:hAnsi="Cambria"/>
          <w:b w:val="0"/>
          <w:color w:val="FF0000"/>
          <w:sz w:val="20"/>
          <w:szCs w:val="20"/>
          <w:lang w:eastAsia="ar-SA"/>
        </w:rPr>
        <w:t>1</w:t>
      </w: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>.</w:t>
      </w:r>
      <w:r>
        <w:rPr>
          <w:rFonts w:ascii="Cambria" w:hAnsi="Cambria"/>
          <w:b w:val="0"/>
          <w:color w:val="FF0000"/>
          <w:sz w:val="20"/>
          <w:szCs w:val="20"/>
          <w:lang w:eastAsia="ar-SA"/>
        </w:rPr>
        <w:t>275</w:t>
      </w: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 xml:space="preserve">). </w:t>
      </w:r>
    </w:p>
    <w:p w:rsidR="00366677" w:rsidRPr="001455E7" w:rsidRDefault="00366677" w:rsidP="00366677">
      <w:pPr>
        <w:autoSpaceDE w:val="0"/>
        <w:jc w:val="both"/>
        <w:rPr>
          <w:rFonts w:ascii="Cambria" w:hAnsi="Cambria"/>
          <w:color w:val="FF0000"/>
          <w:sz w:val="20"/>
          <w:szCs w:val="20"/>
        </w:rPr>
      </w:pPr>
    </w:p>
    <w:p w:rsidR="00366677" w:rsidRPr="001455E7" w:rsidRDefault="00366677" w:rsidP="00366677">
      <w:pPr>
        <w:autoSpaceDE w:val="0"/>
        <w:jc w:val="center"/>
        <w:rPr>
          <w:rFonts w:ascii="Cambria" w:hAnsi="Cambria"/>
          <w:b/>
          <w:color w:val="FF0000"/>
          <w:sz w:val="20"/>
          <w:szCs w:val="20"/>
        </w:rPr>
      </w:pPr>
      <w:r w:rsidRPr="001455E7">
        <w:rPr>
          <w:rFonts w:ascii="Cambria" w:hAnsi="Cambria"/>
          <w:b/>
          <w:color w:val="FF0000"/>
          <w:sz w:val="20"/>
          <w:szCs w:val="20"/>
        </w:rPr>
        <w:t>NIE DOŁĄCZAĆ DO OFERTY!!!</w:t>
      </w:r>
    </w:p>
    <w:p w:rsidR="00366677" w:rsidRPr="00A40331" w:rsidRDefault="00366677" w:rsidP="00366677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</w:p>
    <w:p w:rsidR="00366677" w:rsidRPr="006F18E7" w:rsidRDefault="00366677" w:rsidP="00366677">
      <w:pPr>
        <w:autoSpaceDE w:val="0"/>
        <w:jc w:val="right"/>
        <w:rPr>
          <w:rFonts w:ascii="Cambria" w:hAnsi="Cambria"/>
          <w:bCs/>
          <w:sz w:val="16"/>
          <w:szCs w:val="22"/>
        </w:rPr>
      </w:pPr>
    </w:p>
    <w:p w:rsidR="00366677" w:rsidRPr="001A3C77" w:rsidRDefault="00366677" w:rsidP="00366677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1A3C77">
        <w:rPr>
          <w:rFonts w:ascii="Cambria" w:hAnsi="Cambria"/>
          <w:b/>
          <w:bCs/>
          <w:i/>
          <w:sz w:val="22"/>
          <w:szCs w:val="22"/>
        </w:rPr>
        <w:t>Załącznik nr 3</w:t>
      </w:r>
      <w:r>
        <w:rPr>
          <w:rFonts w:ascii="Cambria" w:hAnsi="Cambria"/>
          <w:b/>
          <w:bCs/>
          <w:i/>
          <w:sz w:val="22"/>
          <w:szCs w:val="22"/>
        </w:rPr>
        <w:t>A</w:t>
      </w:r>
    </w:p>
    <w:p w:rsidR="00366677" w:rsidRDefault="00366677" w:rsidP="00366677">
      <w:pPr>
        <w:autoSpaceDE w:val="0"/>
        <w:rPr>
          <w:rFonts w:ascii="Cambria" w:hAnsi="Cambria"/>
          <w:sz w:val="16"/>
          <w:szCs w:val="22"/>
        </w:rPr>
      </w:pPr>
    </w:p>
    <w:p w:rsidR="00366677" w:rsidRPr="00A0327B" w:rsidRDefault="00366677" w:rsidP="00366677">
      <w:pPr>
        <w:pStyle w:val="Nagwek2"/>
        <w:shd w:val="clear" w:color="auto" w:fill="FFFFFF"/>
        <w:spacing w:before="0" w:after="0" w:line="360" w:lineRule="atLeast"/>
        <w:jc w:val="center"/>
        <w:rPr>
          <w:rFonts w:ascii="Open Sans" w:hAnsi="Open Sans"/>
          <w:b w:val="0"/>
          <w:i w:val="0"/>
          <w:color w:val="1B1B1B"/>
        </w:rPr>
      </w:pPr>
    </w:p>
    <w:p w:rsidR="00366677" w:rsidRDefault="00366677" w:rsidP="00366677">
      <w:pPr>
        <w:autoSpaceDE w:val="0"/>
        <w:rPr>
          <w:rFonts w:ascii="Cambria" w:hAnsi="Cambria"/>
          <w:sz w:val="16"/>
          <w:szCs w:val="22"/>
        </w:rPr>
      </w:pPr>
    </w:p>
    <w:p w:rsidR="00366677" w:rsidRPr="001A3C77" w:rsidRDefault="00366677" w:rsidP="00366677">
      <w:pPr>
        <w:autoSpaceDE w:val="0"/>
        <w:rPr>
          <w:rFonts w:ascii="Cambria" w:hAnsi="Cambria"/>
          <w:sz w:val="16"/>
          <w:szCs w:val="22"/>
        </w:rPr>
      </w:pPr>
    </w:p>
    <w:p w:rsidR="00366677" w:rsidRPr="001A2C22" w:rsidRDefault="00366677" w:rsidP="00366677">
      <w:pPr>
        <w:ind w:right="170"/>
        <w:jc w:val="both"/>
        <w:rPr>
          <w:rFonts w:ascii="Cambria" w:hAnsi="Cambria"/>
          <w:iCs/>
          <w:sz w:val="16"/>
          <w:szCs w:val="22"/>
        </w:rPr>
      </w:pPr>
    </w:p>
    <w:p w:rsidR="00366677" w:rsidRPr="00AB0243" w:rsidRDefault="00366677" w:rsidP="00366677">
      <w:pPr>
        <w:pStyle w:val="Zwykytekst10"/>
        <w:ind w:right="-1"/>
        <w:jc w:val="center"/>
        <w:rPr>
          <w:rFonts w:ascii="Cambria" w:hAnsi="Cambria"/>
          <w:b/>
          <w:sz w:val="22"/>
          <w:szCs w:val="22"/>
        </w:rPr>
      </w:pPr>
      <w:r w:rsidRPr="00AB0243">
        <w:rPr>
          <w:rFonts w:ascii="Cambria" w:hAnsi="Cambria"/>
          <w:b/>
          <w:sz w:val="22"/>
          <w:szCs w:val="22"/>
        </w:rPr>
        <w:t>OŚWIADCZENIE WYKONAWCY</w:t>
      </w:r>
    </w:p>
    <w:p w:rsidR="00366677" w:rsidRPr="00AB0243" w:rsidRDefault="00366677" w:rsidP="00366677">
      <w:pPr>
        <w:pStyle w:val="Zwykytekst10"/>
        <w:ind w:right="-1"/>
        <w:jc w:val="center"/>
        <w:rPr>
          <w:rFonts w:ascii="Cambria" w:hAnsi="Cambria"/>
          <w:b/>
          <w:sz w:val="22"/>
          <w:szCs w:val="22"/>
        </w:rPr>
      </w:pPr>
      <w:r w:rsidRPr="00AB0243">
        <w:rPr>
          <w:rFonts w:ascii="Cambria" w:hAnsi="Cambria"/>
          <w:b/>
          <w:sz w:val="22"/>
          <w:szCs w:val="22"/>
        </w:rPr>
        <w:t xml:space="preserve">SKŁADANE NA PODSTAWIE ART. </w:t>
      </w:r>
      <w:r>
        <w:rPr>
          <w:rFonts w:ascii="Cambria" w:hAnsi="Cambria"/>
          <w:b/>
          <w:sz w:val="22"/>
          <w:szCs w:val="22"/>
        </w:rPr>
        <w:t>108</w:t>
      </w:r>
      <w:r w:rsidRPr="00AB0243">
        <w:rPr>
          <w:rFonts w:ascii="Cambria" w:hAnsi="Cambria"/>
          <w:b/>
          <w:sz w:val="22"/>
          <w:szCs w:val="22"/>
        </w:rPr>
        <w:t xml:space="preserve"> UST.1</w:t>
      </w:r>
      <w:r>
        <w:rPr>
          <w:rFonts w:ascii="Cambria" w:hAnsi="Cambria"/>
          <w:b/>
          <w:sz w:val="22"/>
          <w:szCs w:val="22"/>
        </w:rPr>
        <w:t xml:space="preserve"> pkt 5</w:t>
      </w:r>
      <w:r w:rsidRPr="00AB0243">
        <w:rPr>
          <w:rFonts w:ascii="Cambria" w:hAnsi="Cambria"/>
          <w:b/>
          <w:sz w:val="22"/>
          <w:szCs w:val="22"/>
        </w:rPr>
        <w:t xml:space="preserve"> USTAWY - PRAWO ZAMÓWIEŃ PUBLICZNYCH</w:t>
      </w:r>
    </w:p>
    <w:p w:rsidR="00366677" w:rsidRDefault="00366677" w:rsidP="00366677">
      <w:pPr>
        <w:autoSpaceDE w:val="0"/>
        <w:ind w:right="-1"/>
        <w:jc w:val="both"/>
        <w:rPr>
          <w:rFonts w:ascii="Cambria" w:hAnsi="Cambria"/>
          <w:sz w:val="16"/>
          <w:szCs w:val="22"/>
        </w:rPr>
      </w:pPr>
    </w:p>
    <w:p w:rsidR="00366677" w:rsidRPr="005709C7" w:rsidRDefault="00366677" w:rsidP="00366677">
      <w:pPr>
        <w:autoSpaceDE w:val="0"/>
        <w:ind w:right="-1"/>
        <w:jc w:val="both"/>
        <w:rPr>
          <w:rFonts w:ascii="Cambria" w:hAnsi="Cambria"/>
          <w:sz w:val="16"/>
          <w:szCs w:val="22"/>
        </w:rPr>
      </w:pPr>
    </w:p>
    <w:p w:rsidR="00366677" w:rsidRPr="00AD4BFE" w:rsidRDefault="00366677" w:rsidP="00366677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366677" w:rsidRPr="00AD2B40" w:rsidRDefault="00366677" w:rsidP="00366677">
      <w:pPr>
        <w:pStyle w:val="Zwykytekst1"/>
        <w:rPr>
          <w:rFonts w:ascii="Cambria" w:hAnsi="Cambria"/>
          <w:sz w:val="16"/>
          <w:szCs w:val="22"/>
        </w:rPr>
      </w:pPr>
    </w:p>
    <w:p w:rsidR="00366677" w:rsidRPr="00AD4BFE" w:rsidRDefault="00366677" w:rsidP="00366677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366677" w:rsidRPr="00AD2B40" w:rsidRDefault="00366677" w:rsidP="00366677">
      <w:pPr>
        <w:pStyle w:val="Zwykytekst1"/>
        <w:rPr>
          <w:rFonts w:ascii="Cambria" w:hAnsi="Cambria"/>
          <w:sz w:val="16"/>
          <w:szCs w:val="22"/>
        </w:rPr>
      </w:pPr>
    </w:p>
    <w:p w:rsidR="00366677" w:rsidRPr="00AD4BFE" w:rsidRDefault="00366677" w:rsidP="00366677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B838E8">
        <w:rPr>
          <w:rFonts w:ascii="Cambria" w:hAnsi="Cambria"/>
          <w:sz w:val="22"/>
          <w:szCs w:val="22"/>
        </w:rPr>
        <w:t xml:space="preserve">Numer telefonu: ………………….… </w:t>
      </w:r>
      <w:r>
        <w:rPr>
          <w:rFonts w:ascii="Cambria" w:hAnsi="Cambria"/>
          <w:sz w:val="22"/>
          <w:szCs w:val="22"/>
          <w:lang w:val="de-DE"/>
        </w:rPr>
        <w:t>Numer fax</w:t>
      </w:r>
      <w:r w:rsidRPr="00AD4BFE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366677" w:rsidRPr="00AD2B40" w:rsidRDefault="00366677" w:rsidP="00366677">
      <w:pPr>
        <w:pStyle w:val="Zwykytekst1"/>
        <w:rPr>
          <w:rFonts w:ascii="Cambria" w:hAnsi="Cambria"/>
          <w:sz w:val="16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366677" w:rsidRPr="00AD4BFE" w:rsidRDefault="00366677" w:rsidP="00366677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  <w:lang w:val="de-DE"/>
        </w:rPr>
        <w:t>Regon: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366677" w:rsidRPr="005709C7" w:rsidRDefault="00366677" w:rsidP="00366677">
      <w:pPr>
        <w:pStyle w:val="Zwykytekst10"/>
        <w:ind w:right="-1"/>
        <w:rPr>
          <w:rFonts w:ascii="Cambria" w:hAnsi="Cambria" w:cs="Arial"/>
          <w:color w:val="000000"/>
          <w:sz w:val="16"/>
          <w:szCs w:val="22"/>
        </w:rPr>
      </w:pPr>
    </w:p>
    <w:p w:rsidR="00366677" w:rsidRPr="00C10786" w:rsidRDefault="00366677" w:rsidP="00366677">
      <w:pPr>
        <w:jc w:val="both"/>
        <w:rPr>
          <w:rFonts w:ascii="Cambria" w:hAnsi="Cambria"/>
          <w:b/>
          <w:iCs/>
          <w:sz w:val="22"/>
          <w:szCs w:val="22"/>
        </w:rPr>
      </w:pPr>
      <w:r w:rsidRPr="00AB0243">
        <w:rPr>
          <w:rFonts w:ascii="Cambria" w:hAnsi="Cambria" w:cs="Arial"/>
          <w:color w:val="000000"/>
          <w:sz w:val="22"/>
          <w:szCs w:val="22"/>
        </w:rPr>
        <w:t xml:space="preserve">Na potrzeby postępowania o udzielenie </w:t>
      </w:r>
      <w:r w:rsidRPr="00AB0243">
        <w:rPr>
          <w:rFonts w:ascii="Cambria" w:hAnsi="Cambria" w:cs="Arial"/>
          <w:sz w:val="22"/>
          <w:szCs w:val="22"/>
        </w:rPr>
        <w:t>zamówienia publicznego pn</w:t>
      </w:r>
      <w:r>
        <w:rPr>
          <w:rFonts w:ascii="Cambria" w:hAnsi="Cambria" w:cs="Arial"/>
          <w:sz w:val="22"/>
          <w:szCs w:val="22"/>
        </w:rPr>
        <w:t>.</w:t>
      </w:r>
      <w:r w:rsidRPr="00AB0243">
        <w:rPr>
          <w:rFonts w:ascii="Cambria" w:hAnsi="Cambria"/>
          <w:b/>
          <w:sz w:val="22"/>
          <w:szCs w:val="22"/>
        </w:rPr>
        <w:t xml:space="preserve"> </w:t>
      </w:r>
      <w:r w:rsidRPr="00B04C3E">
        <w:rPr>
          <w:rFonts w:ascii="Cambria" w:hAnsi="Cambria"/>
          <w:b/>
          <w:bCs/>
          <w:i/>
          <w:sz w:val="22"/>
          <w:szCs w:val="22"/>
        </w:rPr>
        <w:t>Dostawa energii elektrycznej</w:t>
      </w:r>
      <w:r>
        <w:rPr>
          <w:rFonts w:ascii="Cambria" w:hAnsi="Cambria"/>
          <w:b/>
          <w:iCs/>
          <w:sz w:val="22"/>
          <w:szCs w:val="22"/>
        </w:rPr>
        <w:t xml:space="preserve">, </w:t>
      </w:r>
      <w:r w:rsidRPr="00AB0243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366677" w:rsidRPr="00AD2B40" w:rsidRDefault="00366677" w:rsidP="00366677">
      <w:pPr>
        <w:autoSpaceDE w:val="0"/>
        <w:ind w:right="-1"/>
        <w:jc w:val="both"/>
        <w:rPr>
          <w:rFonts w:ascii="Cambria" w:hAnsi="Cambria"/>
          <w:sz w:val="16"/>
          <w:szCs w:val="22"/>
        </w:rPr>
      </w:pPr>
    </w:p>
    <w:p w:rsidR="00366677" w:rsidRPr="00982916" w:rsidRDefault="00366677" w:rsidP="00366677">
      <w:p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982916">
        <w:rPr>
          <w:rFonts w:ascii="Cambria" w:hAnsi="Cambria" w:cs="Arial"/>
          <w:b/>
          <w:bCs/>
          <w:color w:val="000000"/>
          <w:sz w:val="22"/>
          <w:szCs w:val="22"/>
        </w:rPr>
        <w:t>OŚWIADCZENIA DOTYCZĄCE WYKONAWCY:</w:t>
      </w:r>
    </w:p>
    <w:p w:rsidR="00366677" w:rsidRPr="00982916" w:rsidRDefault="00366677" w:rsidP="00366677">
      <w:pPr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</w:rPr>
      </w:pPr>
      <w:r w:rsidRPr="00982916">
        <w:rPr>
          <w:rFonts w:ascii="Cambria" w:hAnsi="Cambria" w:cs="Arial"/>
          <w:color w:val="000000"/>
          <w:sz w:val="22"/>
          <w:szCs w:val="22"/>
        </w:rPr>
        <w:t xml:space="preserve">Oświadczam, że </w:t>
      </w:r>
      <w:r w:rsidRPr="00982916">
        <w:rPr>
          <w:rFonts w:ascii="Cambria" w:hAnsi="Cambria" w:cs="Arial"/>
          <w:b/>
          <w:color w:val="000000"/>
          <w:sz w:val="22"/>
          <w:szCs w:val="22"/>
        </w:rPr>
        <w:t>nie podlegam wykluczeniu</w:t>
      </w:r>
      <w:r w:rsidRPr="00982916">
        <w:rPr>
          <w:rFonts w:ascii="Cambria" w:hAnsi="Cambria" w:cs="Arial"/>
          <w:color w:val="000000"/>
          <w:sz w:val="22"/>
          <w:szCs w:val="22"/>
        </w:rPr>
        <w:t xml:space="preserve"> z postępowania na podstawie art. 108 ust</w:t>
      </w:r>
      <w:r>
        <w:rPr>
          <w:rFonts w:ascii="Cambria" w:hAnsi="Cambria" w:cs="Arial"/>
          <w:color w:val="000000"/>
          <w:sz w:val="22"/>
          <w:szCs w:val="22"/>
        </w:rPr>
        <w:t>. 1 pkt 5)</w:t>
      </w:r>
      <w:r w:rsidRPr="00982916">
        <w:rPr>
          <w:rFonts w:ascii="Cambria" w:hAnsi="Cambria" w:cs="Arial"/>
          <w:color w:val="000000"/>
          <w:sz w:val="22"/>
          <w:szCs w:val="22"/>
        </w:rPr>
        <w:t xml:space="preserve"> ustawy PZP. </w:t>
      </w:r>
    </w:p>
    <w:p w:rsidR="00366677" w:rsidRPr="00982916" w:rsidRDefault="00366677" w:rsidP="00366677">
      <w:pPr>
        <w:suppressAutoHyphens/>
        <w:autoSpaceDE w:val="0"/>
        <w:rPr>
          <w:rFonts w:ascii="Cambria" w:hAnsi="Cambria"/>
          <w:bCs/>
          <w:color w:val="000000"/>
          <w:sz w:val="16"/>
          <w:szCs w:val="22"/>
          <w:lang w:eastAsia="ar-SA"/>
        </w:rPr>
      </w:pPr>
    </w:p>
    <w:p w:rsidR="00366677" w:rsidRPr="00982916" w:rsidRDefault="00366677" w:rsidP="00366677">
      <w:pPr>
        <w:suppressAutoHyphens/>
        <w:autoSpaceDE w:val="0"/>
        <w:jc w:val="both"/>
        <w:rPr>
          <w:rFonts w:ascii="Cambria" w:hAnsi="Cambria"/>
          <w:sz w:val="22"/>
          <w:szCs w:val="22"/>
          <w:lang w:eastAsia="ar-SA"/>
        </w:rPr>
      </w:pPr>
      <w:r w:rsidRPr="00982916">
        <w:rPr>
          <w:rFonts w:ascii="Cambria" w:hAnsi="Cambria"/>
          <w:sz w:val="22"/>
          <w:szCs w:val="22"/>
          <w:lang w:eastAsia="ar-SA"/>
        </w:rPr>
        <w:t>Oświadczam, że</w:t>
      </w:r>
      <w:r>
        <w:rPr>
          <w:rFonts w:ascii="Cambria" w:hAnsi="Cambria"/>
          <w:sz w:val="22"/>
          <w:szCs w:val="22"/>
          <w:lang w:eastAsia="ar-SA"/>
        </w:rPr>
        <w:t xml:space="preserve"> zawarłem /nie zawarłem z innymi wykonawcami porozumienia mającego na celu zakłócenie konkurencji oraz, że</w:t>
      </w:r>
      <w:r w:rsidRPr="00982916">
        <w:rPr>
          <w:rFonts w:ascii="Cambria" w:hAnsi="Cambria"/>
          <w:sz w:val="22"/>
          <w:szCs w:val="22"/>
          <w:lang w:eastAsia="ar-SA"/>
        </w:rPr>
        <w:t xml:space="preserve"> przynależę/nie przynależę </w:t>
      </w:r>
      <w:r w:rsidRPr="00982916">
        <w:rPr>
          <w:rFonts w:ascii="Cambria" w:hAnsi="Cambria" w:cs="Arial"/>
          <w:b/>
          <w:i/>
          <w:color w:val="000000"/>
          <w:sz w:val="20"/>
          <w:szCs w:val="20"/>
          <w:lang w:eastAsia="ar-SA"/>
        </w:rPr>
        <w:t xml:space="preserve">(odpowiednie skreślić) </w:t>
      </w:r>
      <w:r w:rsidRPr="00982916">
        <w:rPr>
          <w:rFonts w:ascii="Cambria" w:hAnsi="Cambria"/>
          <w:sz w:val="22"/>
          <w:szCs w:val="22"/>
          <w:lang w:eastAsia="ar-SA"/>
        </w:rPr>
        <w:t xml:space="preserve">z Wykonawcą …………………………….. do tej samej grupy kapitałowej, </w:t>
      </w:r>
      <w:r>
        <w:rPr>
          <w:rFonts w:ascii="Cambria" w:hAnsi="Cambria"/>
          <w:sz w:val="22"/>
          <w:szCs w:val="22"/>
          <w:lang w:eastAsia="ar-SA"/>
        </w:rPr>
        <w:t xml:space="preserve">w rozumieniu ustawy z dnia 16 lutego 2007r. o ochronie konkurencji i konsumentów.  </w:t>
      </w:r>
    </w:p>
    <w:p w:rsidR="00366677" w:rsidRPr="00982916" w:rsidRDefault="00366677" w:rsidP="00366677">
      <w:pPr>
        <w:suppressAutoHyphens/>
        <w:autoSpaceDE w:val="0"/>
        <w:jc w:val="both"/>
        <w:rPr>
          <w:rFonts w:ascii="Cambria" w:hAnsi="Cambria"/>
          <w:sz w:val="22"/>
          <w:szCs w:val="22"/>
          <w:lang w:eastAsia="ar-SA"/>
        </w:rPr>
      </w:pPr>
    </w:p>
    <w:p w:rsidR="00366677" w:rsidRPr="00982916" w:rsidRDefault="00366677" w:rsidP="00366677">
      <w:pPr>
        <w:suppressAutoHyphens/>
        <w:autoSpaceDE w:val="0"/>
        <w:rPr>
          <w:rFonts w:ascii="Cambria" w:hAnsi="Cambria"/>
          <w:b/>
          <w:bCs/>
          <w:i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b/>
          <w:i/>
          <w:color w:val="000000"/>
          <w:sz w:val="20"/>
          <w:szCs w:val="20"/>
          <w:lang w:eastAsia="ar-SA"/>
        </w:rPr>
        <w:t>J</w:t>
      </w:r>
      <w:r w:rsidRPr="00982916">
        <w:rPr>
          <w:rFonts w:ascii="Cambria" w:hAnsi="Cambria" w:cs="Arial"/>
          <w:b/>
          <w:i/>
          <w:color w:val="000000"/>
          <w:sz w:val="20"/>
          <w:szCs w:val="20"/>
          <w:lang w:eastAsia="ar-SA"/>
        </w:rPr>
        <w:t>eżeli Wykonawca należy do grupy kapitałowej z innym Wykonawcą</w:t>
      </w:r>
      <w:r>
        <w:rPr>
          <w:rFonts w:ascii="Cambria" w:hAnsi="Cambria" w:cs="Arial"/>
          <w:b/>
          <w:i/>
          <w:color w:val="000000"/>
          <w:sz w:val="20"/>
          <w:szCs w:val="20"/>
          <w:lang w:eastAsia="ar-SA"/>
        </w:rPr>
        <w:t xml:space="preserve"> lub zawarł z innym Wykonawcą porozumienie, wówczas musi wykazać, że przygotowywali oferty niezależnie od siebie. </w:t>
      </w:r>
      <w:r>
        <w:rPr>
          <w:rFonts w:ascii="Cambria" w:hAnsi="Cambria"/>
          <w:sz w:val="22"/>
          <w:szCs w:val="22"/>
          <w:lang w:eastAsia="ar-SA"/>
        </w:rPr>
        <w:t xml:space="preserve"> Środki dowodowe w tym zakresie należy przedłożyć wraz z oświadczeniem. </w:t>
      </w:r>
    </w:p>
    <w:p w:rsidR="00366677" w:rsidRDefault="00366677" w:rsidP="00366677">
      <w:pPr>
        <w:suppressAutoHyphens/>
        <w:autoSpaceDE w:val="0"/>
        <w:jc w:val="center"/>
        <w:rPr>
          <w:rFonts w:eastAsia="Arial"/>
          <w:b/>
          <w:bCs/>
          <w:color w:val="000000"/>
          <w:sz w:val="21"/>
          <w:szCs w:val="21"/>
          <w:lang w:eastAsia="ar-SA"/>
        </w:rPr>
      </w:pPr>
    </w:p>
    <w:p w:rsidR="00366677" w:rsidRDefault="00366677" w:rsidP="00366677">
      <w:pPr>
        <w:suppressAutoHyphens/>
        <w:autoSpaceDE w:val="0"/>
        <w:jc w:val="center"/>
        <w:rPr>
          <w:rFonts w:eastAsia="Arial"/>
          <w:b/>
          <w:bCs/>
          <w:color w:val="000000"/>
          <w:sz w:val="21"/>
          <w:szCs w:val="21"/>
          <w:lang w:eastAsia="ar-SA"/>
        </w:rPr>
      </w:pPr>
    </w:p>
    <w:p w:rsidR="00366677" w:rsidRPr="00982916" w:rsidRDefault="00366677" w:rsidP="00366677">
      <w:pPr>
        <w:suppressAutoHyphens/>
        <w:autoSpaceDE w:val="0"/>
        <w:jc w:val="center"/>
        <w:rPr>
          <w:rFonts w:eastAsia="Arial"/>
          <w:color w:val="000000"/>
          <w:sz w:val="21"/>
          <w:szCs w:val="21"/>
          <w:lang w:eastAsia="ar-SA"/>
        </w:rPr>
      </w:pPr>
      <w:r w:rsidRPr="00982916">
        <w:rPr>
          <w:rFonts w:eastAsia="Arial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366677" w:rsidRPr="00982916" w:rsidRDefault="00366677" w:rsidP="00366677">
      <w:pPr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  <w:lang w:eastAsia="ar-SA"/>
        </w:rPr>
      </w:pPr>
    </w:p>
    <w:p w:rsidR="00366677" w:rsidRPr="00982916" w:rsidRDefault="00366677" w:rsidP="00366677">
      <w:pPr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82916">
        <w:rPr>
          <w:rFonts w:ascii="Cambria" w:hAnsi="Cambria" w:cs="Arial"/>
          <w:color w:val="00000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66677" w:rsidRDefault="00366677" w:rsidP="00366677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366677" w:rsidRDefault="00366677" w:rsidP="00366677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366677" w:rsidRPr="006B2AC8" w:rsidRDefault="00366677" w:rsidP="00366677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6B2AC8">
        <w:rPr>
          <w:rFonts w:ascii="Cambria" w:hAnsi="Cambria"/>
          <w:b/>
          <w:i/>
          <w:iCs/>
          <w:sz w:val="22"/>
          <w:szCs w:val="22"/>
        </w:rPr>
        <w:t>Załącznik nr 3B</w:t>
      </w:r>
    </w:p>
    <w:p w:rsidR="00366677" w:rsidRPr="006B2AC8" w:rsidRDefault="00366677" w:rsidP="00366677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366677" w:rsidRPr="006B2AC8" w:rsidRDefault="00366677" w:rsidP="00366677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366677" w:rsidRPr="006B2AC8" w:rsidRDefault="00366677" w:rsidP="00366677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6B2AC8">
        <w:rPr>
          <w:rFonts w:ascii="Cambria" w:hAnsi="Cambria"/>
          <w:b/>
          <w:sz w:val="22"/>
          <w:szCs w:val="22"/>
        </w:rPr>
        <w:t>OŚWIADCZENIE WYKONAWCY</w:t>
      </w:r>
    </w:p>
    <w:p w:rsidR="00366677" w:rsidRPr="006B2AC8" w:rsidRDefault="00366677" w:rsidP="00366677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</w:rPr>
      </w:pPr>
      <w:r w:rsidRPr="006B2AC8">
        <w:rPr>
          <w:rFonts w:ascii="Cambria" w:hAnsi="Cambria" w:cs="Arial"/>
          <w:b/>
          <w:bCs/>
          <w:color w:val="000000"/>
          <w:sz w:val="22"/>
          <w:szCs w:val="22"/>
        </w:rPr>
        <w:t xml:space="preserve">SKŁADANE NA PODSTAWIE ART. 5K </w:t>
      </w:r>
      <w:r w:rsidRPr="006B2AC8">
        <w:rPr>
          <w:rFonts w:ascii="Cambria" w:hAnsi="Cambria" w:cs="Arial"/>
          <w:b/>
          <w:bCs/>
          <w:sz w:val="22"/>
          <w:szCs w:val="22"/>
        </w:rPr>
        <w:t xml:space="preserve">ROZPORZĄDZENIA </w:t>
      </w:r>
      <w:r w:rsidRPr="006B2AC8">
        <w:rPr>
          <w:rFonts w:ascii="Cambria" w:hAnsi="Cambria" w:cs="Arial"/>
          <w:b/>
          <w:sz w:val="22"/>
          <w:szCs w:val="22"/>
          <w:shd w:val="clear" w:color="auto" w:fill="FFFFFF"/>
        </w:rPr>
        <w:t>833/2014</w:t>
      </w:r>
      <w:r w:rsidRPr="006B2AC8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366677" w:rsidRPr="006B2AC8" w:rsidRDefault="00366677" w:rsidP="00366677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</w:rPr>
      </w:pPr>
    </w:p>
    <w:p w:rsidR="00366677" w:rsidRPr="006B2AC8" w:rsidRDefault="00366677" w:rsidP="00366677">
      <w:pPr>
        <w:pStyle w:val="Zwykytekst4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366677" w:rsidRPr="006B2AC8" w:rsidRDefault="00366677" w:rsidP="00366677">
      <w:pPr>
        <w:pStyle w:val="Zwykytekst4"/>
        <w:rPr>
          <w:rFonts w:ascii="Cambria" w:hAnsi="Cambria"/>
          <w:sz w:val="12"/>
          <w:szCs w:val="22"/>
        </w:rPr>
      </w:pPr>
    </w:p>
    <w:p w:rsidR="00366677" w:rsidRPr="006B2AC8" w:rsidRDefault="00366677" w:rsidP="00366677">
      <w:pPr>
        <w:pStyle w:val="Zwykytekst4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366677" w:rsidRPr="006B2AC8" w:rsidRDefault="00366677" w:rsidP="00366677">
      <w:pPr>
        <w:pStyle w:val="Zwykytekst4"/>
        <w:rPr>
          <w:rFonts w:ascii="Cambria" w:hAnsi="Cambria"/>
          <w:sz w:val="12"/>
          <w:szCs w:val="22"/>
        </w:rPr>
      </w:pPr>
    </w:p>
    <w:p w:rsidR="00366677" w:rsidRPr="006B2AC8" w:rsidRDefault="00366677" w:rsidP="00366677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6B2AC8">
        <w:rPr>
          <w:rFonts w:ascii="Cambria" w:hAnsi="Cambria"/>
          <w:sz w:val="22"/>
          <w:szCs w:val="22"/>
        </w:rPr>
        <w:t xml:space="preserve">Numer telefonu: ………………….… </w:t>
      </w:r>
      <w:r w:rsidRPr="006B2AC8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366677" w:rsidRPr="006B2AC8" w:rsidRDefault="00366677" w:rsidP="00366677">
      <w:pPr>
        <w:pStyle w:val="Zwykytekst4"/>
        <w:rPr>
          <w:rFonts w:ascii="Cambria" w:hAnsi="Cambria"/>
          <w:sz w:val="12"/>
          <w:szCs w:val="22"/>
          <w:lang w:val="de-DE"/>
        </w:rPr>
      </w:pPr>
      <w:r w:rsidRPr="006B2AC8">
        <w:rPr>
          <w:rFonts w:ascii="Cambria" w:hAnsi="Cambria"/>
          <w:sz w:val="22"/>
          <w:szCs w:val="22"/>
          <w:lang w:val="de-DE"/>
        </w:rPr>
        <w:t xml:space="preserve"> </w:t>
      </w:r>
    </w:p>
    <w:p w:rsidR="00366677" w:rsidRPr="006B2AC8" w:rsidRDefault="00366677" w:rsidP="00366677">
      <w:pPr>
        <w:pStyle w:val="Zwykytekst4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  <w:lang w:val="de-DE"/>
        </w:rPr>
        <w:t>Regon:</w:t>
      </w:r>
      <w:r w:rsidRPr="006B2AC8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6B2AC8">
        <w:rPr>
          <w:rFonts w:ascii="Cambria" w:hAnsi="Cambria"/>
          <w:sz w:val="22"/>
          <w:szCs w:val="22"/>
        </w:rPr>
        <w:t>NIP: ..................................................</w:t>
      </w:r>
    </w:p>
    <w:p w:rsidR="00366677" w:rsidRPr="006B2AC8" w:rsidRDefault="00366677" w:rsidP="00366677">
      <w:pPr>
        <w:pStyle w:val="Zwykytekst4"/>
        <w:rPr>
          <w:rFonts w:ascii="Cambria" w:hAnsi="Cambria"/>
          <w:sz w:val="16"/>
          <w:szCs w:val="22"/>
        </w:rPr>
      </w:pPr>
    </w:p>
    <w:p w:rsidR="00366677" w:rsidRPr="006B2AC8" w:rsidRDefault="00366677" w:rsidP="00366677">
      <w:pPr>
        <w:keepNext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6B2AC8">
        <w:rPr>
          <w:rFonts w:ascii="Cambria" w:hAnsi="Cambria" w:cs="Arial"/>
          <w:color w:val="000000"/>
          <w:sz w:val="22"/>
          <w:szCs w:val="22"/>
        </w:rPr>
        <w:t xml:space="preserve">Na potrzeby postępowania o udzielenie zamówienia publicznego pn. </w:t>
      </w:r>
      <w:r w:rsidRPr="00B04C3E">
        <w:rPr>
          <w:rFonts w:ascii="Cambria" w:hAnsi="Cambria"/>
          <w:b/>
          <w:bCs/>
          <w:i/>
          <w:sz w:val="22"/>
          <w:szCs w:val="22"/>
        </w:rPr>
        <w:t>Dostawa energii elektrycznej</w:t>
      </w:r>
      <w:r>
        <w:rPr>
          <w:rFonts w:ascii="Cambria" w:hAnsi="Cambria"/>
          <w:b/>
          <w:iCs/>
          <w:sz w:val="22"/>
          <w:szCs w:val="22"/>
        </w:rPr>
        <w:t xml:space="preserve">, </w:t>
      </w:r>
      <w:r w:rsidRPr="006B2AC8">
        <w:rPr>
          <w:rFonts w:ascii="Cambria" w:hAnsi="Cambria" w:cs="Arial"/>
          <w:color w:val="000000"/>
          <w:sz w:val="22"/>
          <w:szCs w:val="22"/>
        </w:rPr>
        <w:t xml:space="preserve">oświadczam, co następuje: </w:t>
      </w:r>
    </w:p>
    <w:p w:rsidR="00366677" w:rsidRPr="006B2AC8" w:rsidRDefault="00366677" w:rsidP="00366677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366677" w:rsidRPr="006B2AC8" w:rsidRDefault="00366677" w:rsidP="00366677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366677" w:rsidRPr="006B2AC8" w:rsidRDefault="00366677" w:rsidP="00366677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366677" w:rsidRPr="006B2AC8" w:rsidRDefault="00366677" w:rsidP="00366677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366677" w:rsidRPr="006B2AC8" w:rsidRDefault="00366677" w:rsidP="00366677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6B2AC8">
        <w:rPr>
          <w:rFonts w:ascii="Cambria" w:hAnsi="Cambria" w:cs="Arial"/>
          <w:b/>
          <w:bCs/>
          <w:color w:val="000000"/>
          <w:sz w:val="22"/>
          <w:szCs w:val="22"/>
        </w:rPr>
        <w:t>OŚWIADCZENIA DOTYCZĄCE WYKONAWCY:</w:t>
      </w:r>
    </w:p>
    <w:p w:rsidR="00366677" w:rsidRPr="006B2AC8" w:rsidRDefault="00366677" w:rsidP="00366677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366677" w:rsidRPr="006B2AC8" w:rsidRDefault="00366677" w:rsidP="00366677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6B2AC8">
        <w:rPr>
          <w:rFonts w:ascii="Cambria" w:hAnsi="Cambria" w:cs="Arial"/>
          <w:sz w:val="22"/>
          <w:szCs w:val="22"/>
          <w:shd w:val="clear" w:color="auto" w:fill="FFFFFF"/>
        </w:rPr>
        <w:t xml:space="preserve">Oświadczam, że w stosunku do ww. Wykonawcy nie zachodzi podstawa wykluczenia przewidziana w art. 5k rozporządzenia 833/2014 w brzmieniu nadanym rozporządzeniem 2022/576 , tj. </w:t>
      </w:r>
    </w:p>
    <w:p w:rsidR="00366677" w:rsidRPr="006B2AC8" w:rsidRDefault="00366677" w:rsidP="00366677">
      <w:pPr>
        <w:jc w:val="both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7" w:anchor="/document/68413978?unitId=art(10)ust(1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10 ust. 1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8" w:anchor="/document/68413978?unitId=art(10)ust(3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3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9" w:anchor="/document/68413978?unitId=art(10)ust(6)lit(a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ust. 6 lit. a)-e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10" w:anchor="/document/68413978?unitId=art(10)ust(8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ust. 8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1" w:anchor="/document/68413978?unitId=art(10)ust(9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9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2" w:anchor="/document/68413978?unitId=art(10)ust(10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10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3" w:anchor="/document/68413978?unitId=art(11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11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4" w:anchor="/document/68413978?unitId=art(12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12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5" w:anchor="/document/68413978?unitId=art(13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13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6" w:anchor="/document/68413978?unitId=art(14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14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dyrektywy 2014/23/UE, </w:t>
      </w:r>
      <w:hyperlink r:id="rId17" w:anchor="/document/68413979?unitId=art(7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7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8" w:anchor="/document/68413979?unitId=art(8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8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9" w:anchor="/document/68413979?unitId=art(10)lit(b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10 lit. b)-f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0" w:anchor="/document/68413979?unitId=art(10)lit(h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h)-j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dyrektywy 2014/24/UE, </w:t>
      </w:r>
      <w:hyperlink r:id="rId21" w:anchor="/document/68413980?unitId=art(18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18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2" w:anchor="/document/68413980?unitId=art(21)lit(b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21 lit. b)-e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3" w:anchor="/document/68413980?unitId=art(21)lit(g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g)-i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4" w:anchor="/document/68413980?unitId=art(29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29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5" w:anchor="/document/68413980?unitId=art(30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30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dyrektywy 2014/25/UE oraz </w:t>
      </w:r>
      <w:hyperlink r:id="rId26" w:anchor="/document/67894791?unitId=art(13)lit(a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13 lit. a)-d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7" w:anchor="/document/67894791?unitId=art(13)lit(f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f)-h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8" w:anchor="/document/67894791?unitId=art(13)lit(j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j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>) dyrektywy 2009/81/WE na rzecz lub z udziałem:</w:t>
      </w:r>
    </w:p>
    <w:p w:rsidR="00366677" w:rsidRPr="006B2AC8" w:rsidRDefault="00366677" w:rsidP="00366677">
      <w:pPr>
        <w:pStyle w:val="Akapitzlist"/>
        <w:numPr>
          <w:ilvl w:val="0"/>
          <w:numId w:val="9"/>
        </w:numPr>
        <w:shd w:val="clear" w:color="auto" w:fill="FFFFFF"/>
        <w:suppressAutoHyphens/>
        <w:rPr>
          <w:rStyle w:val="text-justify"/>
          <w:rFonts w:ascii="Cambria" w:hAnsi="Cambria"/>
          <w:sz w:val="22"/>
          <w:szCs w:val="22"/>
        </w:rPr>
      </w:pPr>
      <w:r w:rsidRPr="006B2AC8">
        <w:rPr>
          <w:rStyle w:val="text-justify"/>
          <w:rFonts w:ascii="Cambria" w:hAnsi="Cambria"/>
          <w:sz w:val="22"/>
          <w:szCs w:val="22"/>
        </w:rPr>
        <w:t>obywateli rosyjskich lub osób fizycznych lub prawnych, podmiotów lub organów z siedzibą w Rosji;</w:t>
      </w:r>
    </w:p>
    <w:p w:rsidR="00366677" w:rsidRPr="006B2AC8" w:rsidRDefault="00366677" w:rsidP="00366677">
      <w:pPr>
        <w:pStyle w:val="Akapitzlist"/>
        <w:numPr>
          <w:ilvl w:val="0"/>
          <w:numId w:val="9"/>
        </w:numPr>
        <w:shd w:val="clear" w:color="auto" w:fill="FFFFFF"/>
        <w:suppressAutoHyphens/>
        <w:rPr>
          <w:rStyle w:val="text-justify"/>
          <w:rFonts w:ascii="Cambria" w:hAnsi="Cambria"/>
          <w:sz w:val="22"/>
          <w:szCs w:val="22"/>
        </w:rPr>
      </w:pPr>
      <w:r w:rsidRPr="006B2AC8">
        <w:rPr>
          <w:rStyle w:val="text-justify"/>
          <w:rFonts w:ascii="Cambria" w:hAnsi="Cambria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366677" w:rsidRPr="006B2AC8" w:rsidRDefault="00366677" w:rsidP="00366677">
      <w:pPr>
        <w:pStyle w:val="Akapitzlist"/>
        <w:numPr>
          <w:ilvl w:val="0"/>
          <w:numId w:val="9"/>
        </w:numPr>
        <w:shd w:val="clear" w:color="auto" w:fill="FFFFFF"/>
        <w:suppressAutoHyphens/>
        <w:rPr>
          <w:rFonts w:ascii="Cambria" w:hAnsi="Cambria"/>
          <w:sz w:val="22"/>
          <w:szCs w:val="22"/>
        </w:rPr>
      </w:pPr>
      <w:r w:rsidRPr="006B2AC8">
        <w:rPr>
          <w:rStyle w:val="text-justify"/>
          <w:rFonts w:ascii="Cambria" w:hAnsi="Cambria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366677" w:rsidRPr="006B2AC8" w:rsidRDefault="00366677" w:rsidP="00366677">
      <w:pPr>
        <w:pStyle w:val="text-justify1"/>
        <w:shd w:val="clear" w:color="auto" w:fill="FFFFFF"/>
        <w:spacing w:before="120" w:beforeAutospacing="0" w:after="150" w:afterAutospacing="0"/>
        <w:ind w:left="567"/>
        <w:jc w:val="both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366677" w:rsidRPr="006B2AC8" w:rsidRDefault="00366677" w:rsidP="00366677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:rsidR="00366677" w:rsidRPr="006B2AC8" w:rsidRDefault="00366677" w:rsidP="0036667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66677" w:rsidRPr="006B2AC8" w:rsidRDefault="00366677" w:rsidP="00366677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66677" w:rsidRPr="006B2AC8" w:rsidRDefault="00366677" w:rsidP="00366677">
      <w:pPr>
        <w:pStyle w:val="Default"/>
        <w:jc w:val="center"/>
        <w:rPr>
          <w:b/>
          <w:bCs/>
          <w:sz w:val="21"/>
          <w:szCs w:val="21"/>
        </w:rPr>
      </w:pPr>
      <w:r w:rsidRPr="006B2AC8">
        <w:rPr>
          <w:b/>
          <w:bCs/>
          <w:sz w:val="21"/>
          <w:szCs w:val="21"/>
        </w:rPr>
        <w:t>OŚWIADCZENIE DOTYCZĄCE PODANYCH INFORMACJI:</w:t>
      </w:r>
    </w:p>
    <w:p w:rsidR="00366677" w:rsidRPr="006B2AC8" w:rsidRDefault="00366677" w:rsidP="00366677">
      <w:pPr>
        <w:pStyle w:val="Default"/>
        <w:jc w:val="center"/>
        <w:rPr>
          <w:sz w:val="21"/>
          <w:szCs w:val="21"/>
        </w:rPr>
      </w:pPr>
    </w:p>
    <w:p w:rsidR="0010119E" w:rsidRDefault="00366677" w:rsidP="00B86479">
      <w:pPr>
        <w:autoSpaceDE w:val="0"/>
        <w:autoSpaceDN w:val="0"/>
        <w:adjustRightInd w:val="0"/>
      </w:pPr>
      <w:r w:rsidRPr="006B2AC8">
        <w:rPr>
          <w:rFonts w:ascii="Cambria" w:hAnsi="Cambria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</w:t>
      </w:r>
      <w:r>
        <w:rPr>
          <w:rFonts w:ascii="Cambria" w:hAnsi="Cambria" w:cs="Arial"/>
          <w:color w:val="000000"/>
          <w:sz w:val="22"/>
          <w:szCs w:val="22"/>
        </w:rPr>
        <w:t>ością konsekwencji wprowadzenia Z</w:t>
      </w:r>
      <w:r w:rsidRPr="006B2AC8">
        <w:rPr>
          <w:rFonts w:ascii="Cambria" w:hAnsi="Cambria" w:cs="Arial"/>
          <w:color w:val="000000"/>
          <w:sz w:val="22"/>
          <w:szCs w:val="22"/>
        </w:rPr>
        <w:t>amawiającego w błąd przy przedstawianiu inform</w:t>
      </w:r>
      <w:r w:rsidR="00B86479">
        <w:rPr>
          <w:rFonts w:ascii="Cambria" w:hAnsi="Cambria" w:cs="Arial"/>
          <w:color w:val="000000"/>
          <w:sz w:val="22"/>
          <w:szCs w:val="22"/>
        </w:rPr>
        <w:t>acji.</w:t>
      </w:r>
    </w:p>
    <w:sectPr w:rsidR="0010119E" w:rsidSect="00824186">
      <w:headerReference w:type="default" r:id="rId29"/>
      <w:footerReference w:type="default" r:id="rId30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77" w:rsidRDefault="00366677" w:rsidP="00366677">
      <w:r>
        <w:separator/>
      </w:r>
    </w:p>
  </w:endnote>
  <w:endnote w:type="continuationSeparator" w:id="0">
    <w:p w:rsidR="00366677" w:rsidRDefault="00366677" w:rsidP="0036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0"/>
    <w:family w:val="swiss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77" w:rsidRPr="00EB5AEF" w:rsidRDefault="00366677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 w:rsidR="00AC72A2">
      <w:rPr>
        <w:b/>
        <w:bCs/>
        <w:noProof/>
        <w:color w:val="7F7F7F"/>
      </w:rPr>
      <w:t>7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 w:rsidR="00AC72A2">
      <w:rPr>
        <w:b/>
        <w:bCs/>
        <w:noProof/>
        <w:color w:val="7F7F7F"/>
      </w:rPr>
      <w:t>7</w:t>
    </w:r>
    <w:r w:rsidRPr="00EB5AEF">
      <w:rPr>
        <w:b/>
        <w:bCs/>
        <w:color w:val="7F7F7F"/>
      </w:rPr>
      <w:fldChar w:fldCharType="end"/>
    </w:r>
  </w:p>
  <w:p w:rsidR="00366677" w:rsidRDefault="00366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77" w:rsidRDefault="00366677" w:rsidP="00366677">
      <w:r>
        <w:separator/>
      </w:r>
    </w:p>
  </w:footnote>
  <w:footnote w:type="continuationSeparator" w:id="0">
    <w:p w:rsidR="00366677" w:rsidRDefault="00366677" w:rsidP="0036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77" w:rsidRDefault="00366677" w:rsidP="00AB0B99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31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energia elektr.</w:t>
    </w:r>
  </w:p>
  <w:p w:rsidR="00366677" w:rsidRPr="00102FB7" w:rsidRDefault="00366677" w:rsidP="00AB0B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singleLevel"/>
    <w:tmpl w:val="A3DCBD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2"/>
        <w:szCs w:val="22"/>
      </w:rPr>
    </w:lvl>
  </w:abstractNum>
  <w:abstractNum w:abstractNumId="2" w15:restartNumberingAfterBreak="0">
    <w:nsid w:val="00000007"/>
    <w:multiLevelType w:val="singleLevel"/>
    <w:tmpl w:val="B9A8D1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2"/>
        <w:szCs w:val="22"/>
      </w:rPr>
    </w:lvl>
  </w:abstractNum>
  <w:abstractNum w:abstractNumId="4" w15:restartNumberingAfterBreak="0">
    <w:nsid w:val="0000000D"/>
    <w:multiLevelType w:val="singleLevel"/>
    <w:tmpl w:val="0000000D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mbria" w:hAnsi="Cambria" w:cs="Times New Roman"/>
        <w:b/>
        <w:sz w:val="22"/>
        <w:szCs w:val="22"/>
      </w:rPr>
    </w:lvl>
  </w:abstractNum>
  <w:abstractNum w:abstractNumId="5" w15:restartNumberingAfterBreak="0">
    <w:nsid w:val="00000011"/>
    <w:multiLevelType w:val="multilevel"/>
    <w:tmpl w:val="7F5EA6D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000001A"/>
    <w:multiLevelType w:val="singleLevel"/>
    <w:tmpl w:val="0000001A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2"/>
        <w:szCs w:val="22"/>
      </w:rPr>
    </w:lvl>
  </w:abstractNum>
  <w:abstractNum w:abstractNumId="7" w15:restartNumberingAfterBreak="0">
    <w:nsid w:val="0000001B"/>
    <w:multiLevelType w:val="multilevel"/>
    <w:tmpl w:val="C2DCE830"/>
    <w:name w:val="WW8Num27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C"/>
    <w:multiLevelType w:val="singleLevel"/>
    <w:tmpl w:val="0000001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ascii="Cambria" w:hAnsi="Cambria" w:cs="Cambria" w:hint="default"/>
        <w:sz w:val="22"/>
        <w:szCs w:val="22"/>
        <w:lang w:val="pl-PL"/>
      </w:rPr>
    </w:lvl>
  </w:abstractNum>
  <w:abstractNum w:abstractNumId="9" w15:restartNumberingAfterBreak="0">
    <w:nsid w:val="00000024"/>
    <w:multiLevelType w:val="singleLevel"/>
    <w:tmpl w:val="00000024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0" w15:restartNumberingAfterBreak="0">
    <w:nsid w:val="00000025"/>
    <w:multiLevelType w:val="singleLevel"/>
    <w:tmpl w:val="00000025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1" w15:restartNumberingAfterBreak="0">
    <w:nsid w:val="00000026"/>
    <w:multiLevelType w:val="singleLevel"/>
    <w:tmpl w:val="FB56AC6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mbria" w:hAnsi="Cambria" w:hint="default"/>
        <w:sz w:val="22"/>
        <w:szCs w:val="22"/>
      </w:rPr>
    </w:lvl>
  </w:abstractNum>
  <w:abstractNum w:abstractNumId="12" w15:restartNumberingAfterBreak="0">
    <w:nsid w:val="0000002B"/>
    <w:multiLevelType w:val="singleLevel"/>
    <w:tmpl w:val="0000002B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trike w:val="0"/>
        <w:dstrike w:val="0"/>
        <w:sz w:val="22"/>
        <w:szCs w:val="22"/>
        <w:u w:val="none"/>
      </w:rPr>
    </w:lvl>
  </w:abstractNum>
  <w:abstractNum w:abstractNumId="13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14" w15:restartNumberingAfterBreak="0">
    <w:nsid w:val="00000033"/>
    <w:multiLevelType w:val="multilevel"/>
    <w:tmpl w:val="00000033"/>
    <w:name w:val="WW8Num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Cambri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870C47A2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5"/>
    <w:multiLevelType w:val="multilevel"/>
    <w:tmpl w:val="00000035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38"/>
    <w:multiLevelType w:val="multilevel"/>
    <w:tmpl w:val="12B281EA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39"/>
    <w:multiLevelType w:val="multi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3A"/>
    <w:multiLevelType w:val="multi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3C"/>
    <w:multiLevelType w:val="multilevel"/>
    <w:tmpl w:val="0000003C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3E"/>
    <w:multiLevelType w:val="multilevel"/>
    <w:tmpl w:val="3D80D850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3F"/>
    <w:multiLevelType w:val="multilevel"/>
    <w:tmpl w:val="0000003F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cs="Arial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21E6545"/>
    <w:multiLevelType w:val="multilevel"/>
    <w:tmpl w:val="B04CF9DA"/>
    <w:name w:val="WW8Num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hint="default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7E170854"/>
    <w:multiLevelType w:val="hybridMultilevel"/>
    <w:tmpl w:val="830E22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28"/>
  </w:num>
  <w:num w:numId="5">
    <w:abstractNumId w:val="26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9"/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7"/>
    <w:rsid w:val="0010119E"/>
    <w:rsid w:val="00366677"/>
    <w:rsid w:val="00824186"/>
    <w:rsid w:val="00AC72A2"/>
    <w:rsid w:val="00B86479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E56D8-3B79-4CC0-B859-B81859F7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6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66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6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66677"/>
    <w:pPr>
      <w:keepNext/>
      <w:jc w:val="both"/>
      <w:outlineLvl w:val="3"/>
    </w:pPr>
    <w:rPr>
      <w:b/>
      <w:bCs/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666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66677"/>
    <w:pPr>
      <w:keepNext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6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66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6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677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36667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666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666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66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66677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66677"/>
  </w:style>
  <w:style w:type="paragraph" w:styleId="Stopka">
    <w:name w:val="footer"/>
    <w:basedOn w:val="Normalny"/>
    <w:link w:val="StopkaZnak"/>
    <w:uiPriority w:val="99"/>
    <w:rsid w:val="003666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6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366677"/>
    <w:pPr>
      <w:ind w:right="-108"/>
      <w:jc w:val="both"/>
    </w:pPr>
    <w:rPr>
      <w:color w:val="00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6667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666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66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66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36667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Zwykytekst1">
    <w:name w:val="Zwykły tekst1"/>
    <w:basedOn w:val="Normalny"/>
    <w:rsid w:val="00366677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366677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6677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character" w:styleId="Hipercze">
    <w:name w:val="Hyperlink"/>
    <w:uiPriority w:val="99"/>
    <w:rsid w:val="00366677"/>
    <w:rPr>
      <w:color w:val="0000FF"/>
      <w:u w:val="single"/>
    </w:rPr>
  </w:style>
  <w:style w:type="paragraph" w:customStyle="1" w:styleId="Document1">
    <w:name w:val="Document 1"/>
    <w:rsid w:val="00366677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6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36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uiPriority w:val="99"/>
    <w:rsid w:val="00366677"/>
    <w:rPr>
      <w:color w:val="auto"/>
    </w:rPr>
  </w:style>
  <w:style w:type="paragraph" w:styleId="Tekstdymka">
    <w:name w:val="Balloon Text"/>
    <w:basedOn w:val="Normalny"/>
    <w:link w:val="TekstdymkaZnak"/>
    <w:semiHidden/>
    <w:rsid w:val="00366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6667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666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6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6677"/>
    <w:rPr>
      <w:vertAlign w:val="superscript"/>
    </w:rPr>
  </w:style>
  <w:style w:type="character" w:styleId="Odwoaniedokomentarza">
    <w:name w:val="annotation reference"/>
    <w:uiPriority w:val="99"/>
    <w:semiHidden/>
    <w:rsid w:val="00366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66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rsid w:val="00366677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FS2">
    <w:name w:val="FS2"/>
    <w:basedOn w:val="Normalny"/>
    <w:rsid w:val="00366677"/>
    <w:rPr>
      <w:bCs/>
      <w:iCs/>
      <w:sz w:val="20"/>
    </w:rPr>
  </w:style>
  <w:style w:type="paragraph" w:customStyle="1" w:styleId="p1">
    <w:name w:val="p1"/>
    <w:basedOn w:val="Normalny"/>
    <w:rsid w:val="00366677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366677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366677"/>
    <w:pPr>
      <w:spacing w:before="100" w:beforeAutospacing="1" w:after="100" w:afterAutospacing="1"/>
    </w:pPr>
  </w:style>
  <w:style w:type="character" w:styleId="HTML-staaszeroko">
    <w:name w:val="HTML Typewriter"/>
    <w:rsid w:val="00366677"/>
    <w:rPr>
      <w:rFonts w:ascii="Courier New" w:eastAsia="Courier New" w:hAnsi="Courier New" w:cs="Courier New" w:hint="defaul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66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666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36667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366677"/>
    <w:rPr>
      <w:rFonts w:ascii="Consolas" w:eastAsia="Calibri" w:hAnsi="Consolas" w:cs="Times New Roman"/>
      <w:sz w:val="21"/>
      <w:szCs w:val="21"/>
      <w:lang w:val="x-none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99"/>
    <w:qFormat/>
    <w:rsid w:val="00366677"/>
    <w:pPr>
      <w:ind w:left="720"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3666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6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66677"/>
    <w:rPr>
      <w:vertAlign w:val="superscript"/>
    </w:rPr>
  </w:style>
  <w:style w:type="paragraph" w:customStyle="1" w:styleId="Zwykytekst10">
    <w:name w:val="Zwykły tekst1"/>
    <w:basedOn w:val="Normalny"/>
    <w:rsid w:val="00366677"/>
    <w:rPr>
      <w:rFonts w:ascii="Courier New" w:hAnsi="Courier New"/>
      <w:sz w:val="20"/>
      <w:szCs w:val="20"/>
    </w:rPr>
  </w:style>
  <w:style w:type="paragraph" w:customStyle="1" w:styleId="niniej">
    <w:name w:val="niniejść"/>
    <w:basedOn w:val="Normalny"/>
    <w:rsid w:val="00366677"/>
    <w:pPr>
      <w:ind w:left="504" w:hanging="504"/>
      <w:jc w:val="both"/>
    </w:pPr>
    <w:rPr>
      <w:sz w:val="28"/>
      <w:lang w:val="en-GB"/>
    </w:rPr>
  </w:style>
  <w:style w:type="paragraph" w:customStyle="1" w:styleId="niniej0">
    <w:name w:val="niniejść"/>
    <w:basedOn w:val="Normalny"/>
    <w:rsid w:val="00366677"/>
    <w:pPr>
      <w:ind w:left="504" w:hanging="504"/>
      <w:jc w:val="both"/>
    </w:pPr>
    <w:rPr>
      <w:sz w:val="28"/>
      <w:szCs w:val="20"/>
      <w:lang w:val="en-GB"/>
    </w:rPr>
  </w:style>
  <w:style w:type="character" w:customStyle="1" w:styleId="ZnakZnak">
    <w:name w:val="Znak Znak"/>
    <w:basedOn w:val="Domylnaczcionkaakapitu"/>
    <w:rsid w:val="00366677"/>
  </w:style>
  <w:style w:type="paragraph" w:customStyle="1" w:styleId="Tekstpodstawowy21">
    <w:name w:val="Tekst podstawowy 21"/>
    <w:basedOn w:val="Normalny"/>
    <w:rsid w:val="00366677"/>
    <w:pPr>
      <w:suppressAutoHyphens/>
      <w:jc w:val="both"/>
    </w:pPr>
    <w:rPr>
      <w:lang w:eastAsia="ar-SA"/>
    </w:rPr>
  </w:style>
  <w:style w:type="character" w:customStyle="1" w:styleId="ZnakZnak2">
    <w:name w:val="Znak Znak2"/>
    <w:basedOn w:val="Domylnaczcionkaakapitu"/>
    <w:rsid w:val="00366677"/>
  </w:style>
  <w:style w:type="character" w:customStyle="1" w:styleId="ZnakZnak3">
    <w:name w:val="Znak Znak3"/>
    <w:basedOn w:val="Domylnaczcionkaakapitu"/>
    <w:rsid w:val="00366677"/>
  </w:style>
  <w:style w:type="paragraph" w:customStyle="1" w:styleId="Akapitzlist1">
    <w:name w:val="Akapit z listą1"/>
    <w:basedOn w:val="Normalny"/>
    <w:rsid w:val="003666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36667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wykytekst12">
    <w:name w:val="Zwykły tekst12"/>
    <w:basedOn w:val="Normalny"/>
    <w:rsid w:val="00366677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Art1">
    <w:name w:val="Art. 1"/>
    <w:basedOn w:val="Normalny"/>
    <w:rsid w:val="00366677"/>
    <w:pPr>
      <w:keepNext/>
      <w:numPr>
        <w:numId w:val="1"/>
      </w:numPr>
      <w:spacing w:before="480" w:after="240"/>
      <w:jc w:val="both"/>
      <w:outlineLvl w:val="0"/>
    </w:pPr>
    <w:rPr>
      <w:b/>
      <w:bCs/>
      <w:szCs w:val="20"/>
    </w:rPr>
  </w:style>
  <w:style w:type="paragraph" w:customStyle="1" w:styleId="Art2">
    <w:name w:val="Art. 2"/>
    <w:basedOn w:val="Art1"/>
    <w:rsid w:val="00366677"/>
    <w:pPr>
      <w:numPr>
        <w:ilvl w:val="1"/>
      </w:numPr>
      <w:tabs>
        <w:tab w:val="clear" w:pos="1080"/>
        <w:tab w:val="num" w:pos="360"/>
      </w:tabs>
      <w:spacing w:before="0"/>
      <w:outlineLvl w:val="1"/>
    </w:pPr>
    <w:rPr>
      <w:b w:val="0"/>
    </w:rPr>
  </w:style>
  <w:style w:type="paragraph" w:customStyle="1" w:styleId="Art3">
    <w:name w:val="Art. 3"/>
    <w:basedOn w:val="Art2"/>
    <w:rsid w:val="00366677"/>
    <w:pPr>
      <w:keepNext w:val="0"/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rt4">
    <w:name w:val="Art. 4"/>
    <w:basedOn w:val="Art3"/>
    <w:rsid w:val="00366677"/>
    <w:pPr>
      <w:numPr>
        <w:ilvl w:val="3"/>
      </w:numPr>
      <w:tabs>
        <w:tab w:val="clear" w:pos="1418"/>
        <w:tab w:val="num" w:pos="360"/>
      </w:tabs>
      <w:outlineLvl w:val="3"/>
    </w:pPr>
  </w:style>
  <w:style w:type="paragraph" w:customStyle="1" w:styleId="Art5">
    <w:name w:val="Art. 5"/>
    <w:basedOn w:val="Art4"/>
    <w:rsid w:val="00366677"/>
    <w:pPr>
      <w:numPr>
        <w:ilvl w:val="4"/>
      </w:numPr>
      <w:tabs>
        <w:tab w:val="clear" w:pos="2126"/>
        <w:tab w:val="num" w:pos="360"/>
      </w:tabs>
      <w:outlineLvl w:val="4"/>
    </w:pPr>
  </w:style>
  <w:style w:type="paragraph" w:customStyle="1" w:styleId="ArtTekstpodstawowy">
    <w:name w:val="Art. Tekst podstawowy"/>
    <w:basedOn w:val="Art2"/>
    <w:rsid w:val="00366677"/>
    <w:pPr>
      <w:keepNext w:val="0"/>
      <w:numPr>
        <w:ilvl w:val="0"/>
        <w:numId w:val="0"/>
      </w:numPr>
      <w:ind w:left="709"/>
      <w:outlineLvl w:val="9"/>
    </w:pPr>
  </w:style>
  <w:style w:type="character" w:customStyle="1" w:styleId="akapitdomyslny1">
    <w:name w:val="akapitdomyslny1"/>
    <w:rsid w:val="00366677"/>
  </w:style>
  <w:style w:type="character" w:customStyle="1" w:styleId="st1">
    <w:name w:val="st1"/>
    <w:rsid w:val="00366677"/>
  </w:style>
  <w:style w:type="character" w:customStyle="1" w:styleId="apple-converted-space">
    <w:name w:val="apple-converted-space"/>
    <w:basedOn w:val="Domylnaczcionkaakapitu"/>
    <w:rsid w:val="00366677"/>
  </w:style>
  <w:style w:type="character" w:customStyle="1" w:styleId="tabulatory">
    <w:name w:val="tabulatory"/>
    <w:basedOn w:val="Domylnaczcionkaakapitu"/>
    <w:rsid w:val="00366677"/>
  </w:style>
  <w:style w:type="paragraph" w:customStyle="1" w:styleId="Indeks">
    <w:name w:val="Indeks"/>
    <w:basedOn w:val="Normalny"/>
    <w:rsid w:val="00366677"/>
    <w:pPr>
      <w:suppressLineNumbers/>
      <w:suppressAutoHyphens/>
    </w:pPr>
    <w:rPr>
      <w:rFonts w:cs="Tahoma"/>
      <w:lang w:eastAsia="ar-SA"/>
    </w:rPr>
  </w:style>
  <w:style w:type="paragraph" w:customStyle="1" w:styleId="PlainText1">
    <w:name w:val="Plain Text1"/>
    <w:basedOn w:val="Normalny"/>
    <w:rsid w:val="00366677"/>
    <w:rPr>
      <w:rFonts w:ascii="Courier New" w:hAnsi="Courier New" w:cs="Courier New"/>
      <w:sz w:val="20"/>
      <w:szCs w:val="20"/>
    </w:rPr>
  </w:style>
  <w:style w:type="paragraph" w:customStyle="1" w:styleId="defaultdefault">
    <w:name w:val="default_default"/>
    <w:basedOn w:val="Normalny"/>
    <w:rsid w:val="00366677"/>
    <w:pPr>
      <w:spacing w:before="100" w:beforeAutospacing="1" w:after="100" w:afterAutospacing="1"/>
    </w:pPr>
  </w:style>
  <w:style w:type="character" w:customStyle="1" w:styleId="Domylnaczcionkaakapitu1">
    <w:name w:val="Domyślna czcionka akapitu1"/>
    <w:rsid w:val="00366677"/>
  </w:style>
  <w:style w:type="paragraph" w:customStyle="1" w:styleId="Normalny1">
    <w:name w:val="Normalny1"/>
    <w:rsid w:val="0036667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Zwykytekst2">
    <w:name w:val="Zwykły tekst2"/>
    <w:basedOn w:val="Normalny"/>
    <w:rsid w:val="0036667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36667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66677"/>
    <w:pPr>
      <w:suppressAutoHyphens/>
      <w:overflowPunct w:val="0"/>
      <w:autoSpaceDE w:val="0"/>
      <w:jc w:val="both"/>
      <w:textAlignment w:val="baseline"/>
    </w:pPr>
    <w:rPr>
      <w:color w:val="000000"/>
      <w:sz w:val="22"/>
      <w:szCs w:val="20"/>
      <w:lang w:eastAsia="ar-SA"/>
    </w:rPr>
  </w:style>
  <w:style w:type="paragraph" w:customStyle="1" w:styleId="WW-Domy3flnie">
    <w:name w:val="WW-Domyś3flnie"/>
    <w:uiPriority w:val="99"/>
    <w:rsid w:val="00366677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paragraph" w:customStyle="1" w:styleId="Textbodyindent">
    <w:name w:val="Text body indent"/>
    <w:basedOn w:val="Standard"/>
    <w:rsid w:val="00366677"/>
    <w:pPr>
      <w:widowControl/>
      <w:tabs>
        <w:tab w:val="left" w:pos="2270"/>
      </w:tabs>
      <w:suppressAutoHyphens/>
      <w:autoSpaceDE/>
      <w:adjustRightInd/>
      <w:ind w:left="993" w:hanging="993"/>
      <w:textAlignment w:val="baseline"/>
    </w:pPr>
    <w:rPr>
      <w:rFonts w:ascii="Arial Narrow" w:hAnsi="Arial Narrow"/>
      <w:kern w:val="3"/>
      <w:sz w:val="26"/>
      <w:szCs w:val="26"/>
      <w:lang w:eastAsia="zh-CN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99"/>
    <w:rsid w:val="00366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rsid w:val="00366677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UyteHipercze">
    <w:name w:val="FollowedHyperlink"/>
    <w:uiPriority w:val="99"/>
    <w:rsid w:val="00366677"/>
    <w:rPr>
      <w:color w:val="800080"/>
      <w:u w:val="single"/>
    </w:rPr>
  </w:style>
  <w:style w:type="paragraph" w:styleId="Poprawka">
    <w:name w:val="Revision"/>
    <w:hidden/>
    <w:uiPriority w:val="99"/>
    <w:semiHidden/>
    <w:rsid w:val="0036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66677"/>
  </w:style>
  <w:style w:type="paragraph" w:customStyle="1" w:styleId="NormalBold">
    <w:name w:val="NormalBold"/>
    <w:basedOn w:val="Normalny"/>
    <w:link w:val="NormalBoldChar"/>
    <w:rsid w:val="003666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666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66677"/>
    <w:rPr>
      <w:b/>
      <w:i/>
      <w:spacing w:val="0"/>
    </w:rPr>
  </w:style>
  <w:style w:type="paragraph" w:customStyle="1" w:styleId="Text1">
    <w:name w:val="Text 1"/>
    <w:basedOn w:val="Normalny"/>
    <w:rsid w:val="003666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666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666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6667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6667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66677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66677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66677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666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666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666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2">
    <w:name w:val="Bez listy2"/>
    <w:next w:val="Bezlisty"/>
    <w:uiPriority w:val="99"/>
    <w:semiHidden/>
    <w:unhideWhenUsed/>
    <w:rsid w:val="00366677"/>
  </w:style>
  <w:style w:type="table" w:customStyle="1" w:styleId="Tabela-Siatka1">
    <w:name w:val="Tabela - Siatka1"/>
    <w:basedOn w:val="Standardowy"/>
    <w:next w:val="Tabela-Siatka"/>
    <w:uiPriority w:val="59"/>
    <w:rsid w:val="0036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0">
    <w:name w:val="Znak Znak"/>
    <w:rsid w:val="00366677"/>
  </w:style>
  <w:style w:type="character" w:customStyle="1" w:styleId="ZnakZnak20">
    <w:name w:val="Znak Znak2"/>
    <w:rsid w:val="00366677"/>
  </w:style>
  <w:style w:type="character" w:customStyle="1" w:styleId="ZnakZnak30">
    <w:name w:val="Znak Znak3"/>
    <w:rsid w:val="00366677"/>
  </w:style>
  <w:style w:type="paragraph" w:customStyle="1" w:styleId="Akapitzlist10">
    <w:name w:val="Akapit z listą1"/>
    <w:basedOn w:val="Normalny"/>
    <w:rsid w:val="003666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310">
    <w:name w:val="Tekst podstawowy 31"/>
    <w:basedOn w:val="Normalny"/>
    <w:rsid w:val="00366677"/>
    <w:pPr>
      <w:suppressAutoHyphens/>
      <w:overflowPunct w:val="0"/>
      <w:autoSpaceDE w:val="0"/>
      <w:jc w:val="both"/>
      <w:textAlignment w:val="baseline"/>
    </w:pPr>
    <w:rPr>
      <w:color w:val="000000"/>
      <w:sz w:val="22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366677"/>
  </w:style>
  <w:style w:type="paragraph" w:customStyle="1" w:styleId="Tekstpodstawowywcity21">
    <w:name w:val="Tekst podstawowy wcięty 21"/>
    <w:basedOn w:val="Normalny"/>
    <w:rsid w:val="00366677"/>
    <w:pPr>
      <w:suppressAutoHyphens/>
      <w:ind w:left="360"/>
    </w:pPr>
    <w:rPr>
      <w:lang w:eastAsia="ar-SA"/>
    </w:rPr>
  </w:style>
  <w:style w:type="character" w:customStyle="1" w:styleId="WW8Num3z0">
    <w:name w:val="WW8Num3z0"/>
    <w:rsid w:val="00366677"/>
    <w:rPr>
      <w:b w:val="0"/>
    </w:rPr>
  </w:style>
  <w:style w:type="character" w:customStyle="1" w:styleId="alb">
    <w:name w:val="a_lb"/>
    <w:rsid w:val="00366677"/>
  </w:style>
  <w:style w:type="numbering" w:customStyle="1" w:styleId="Bezlisty3">
    <w:name w:val="Bez listy3"/>
    <w:next w:val="Bezlisty"/>
    <w:uiPriority w:val="99"/>
    <w:semiHidden/>
    <w:unhideWhenUsed/>
    <w:rsid w:val="00366677"/>
  </w:style>
  <w:style w:type="character" w:customStyle="1" w:styleId="fn-ref">
    <w:name w:val="fn-ref"/>
    <w:rsid w:val="00366677"/>
  </w:style>
  <w:style w:type="character" w:customStyle="1" w:styleId="text-justify">
    <w:name w:val="text-justify"/>
    <w:rsid w:val="00366677"/>
  </w:style>
  <w:style w:type="paragraph" w:customStyle="1" w:styleId="text-justify1">
    <w:name w:val="text-justify1"/>
    <w:basedOn w:val="Normalny"/>
    <w:rsid w:val="00366677"/>
    <w:pPr>
      <w:spacing w:before="100" w:beforeAutospacing="1" w:after="100" w:afterAutospacing="1"/>
    </w:pPr>
  </w:style>
  <w:style w:type="paragraph" w:customStyle="1" w:styleId="Zwykytekst4">
    <w:name w:val="Zwykły tekst4"/>
    <w:basedOn w:val="Normalny"/>
    <w:rsid w:val="0036667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nakiprzypiswdolnych">
    <w:name w:val="Znaki przypisów dolnych"/>
    <w:rsid w:val="00366677"/>
    <w:rPr>
      <w:vertAlign w:val="superscript"/>
    </w:rPr>
  </w:style>
  <w:style w:type="paragraph" w:customStyle="1" w:styleId="pkt">
    <w:name w:val="pkt"/>
    <w:basedOn w:val="Normalny"/>
    <w:rsid w:val="00366677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2022-09-30T05:42:00Z</dcterms:created>
  <dcterms:modified xsi:type="dcterms:W3CDTF">2022-09-30T05:45:00Z</dcterms:modified>
</cp:coreProperties>
</file>