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8D" w:rsidRPr="00547195" w:rsidRDefault="00646831" w:rsidP="0076188D">
      <w:pPr>
        <w:tabs>
          <w:tab w:val="left" w:pos="1716"/>
        </w:tabs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9066C1">
        <w:rPr>
          <w:rFonts w:ascii="Arial" w:hAnsi="Arial" w:cs="Arial"/>
          <w:b/>
          <w:bCs/>
        </w:rPr>
        <w:t xml:space="preserve">                               </w:t>
      </w:r>
      <w:r w:rsidR="00E13F37">
        <w:rPr>
          <w:rFonts w:ascii="Arial" w:hAnsi="Arial" w:cs="Arial"/>
        </w:rPr>
        <w:t>Kz-2380/</w:t>
      </w:r>
      <w:r w:rsidR="00234D66">
        <w:rPr>
          <w:rFonts w:ascii="Arial" w:hAnsi="Arial" w:cs="Arial"/>
        </w:rPr>
        <w:t>54</w:t>
      </w:r>
      <w:bookmarkStart w:id="0" w:name="_GoBack"/>
      <w:bookmarkEnd w:id="0"/>
      <w:r w:rsidRPr="00A917D4">
        <w:rPr>
          <w:rFonts w:ascii="Arial" w:hAnsi="Arial" w:cs="Arial"/>
        </w:rPr>
        <w:t>/</w:t>
      </w:r>
      <w:r w:rsidR="00C87231">
        <w:rPr>
          <w:rFonts w:ascii="Arial" w:hAnsi="Arial" w:cs="Arial"/>
        </w:rPr>
        <w:t>20</w:t>
      </w:r>
      <w:r w:rsidRPr="00A917D4">
        <w:rPr>
          <w:rFonts w:ascii="Arial" w:hAnsi="Arial" w:cs="Arial"/>
        </w:rPr>
        <w:t>20/ZW-</w:t>
      </w:r>
      <w:r w:rsidR="009066C1">
        <w:rPr>
          <w:rFonts w:ascii="Arial" w:hAnsi="Arial" w:cs="Arial"/>
        </w:rPr>
        <w:t>JW</w:t>
      </w:r>
    </w:p>
    <w:p w:rsidR="0076188D" w:rsidRDefault="0076188D" w:rsidP="0076188D">
      <w:pPr>
        <w:pStyle w:val="Tekstpodstawowywcity"/>
        <w:spacing w:line="24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umowy</w:t>
      </w:r>
    </w:p>
    <w:p w:rsidR="0076188D" w:rsidRDefault="0076188D" w:rsidP="0076188D">
      <w:pPr>
        <w:jc w:val="both"/>
        <w:rPr>
          <w:rFonts w:ascii="Arial" w:hAnsi="Arial" w:cs="Arial"/>
          <w:b/>
          <w:bCs/>
        </w:rPr>
      </w:pPr>
    </w:p>
    <w:p w:rsidR="0076188D" w:rsidRDefault="0076188D" w:rsidP="0076188D">
      <w:pPr>
        <w:jc w:val="both"/>
        <w:rPr>
          <w:rFonts w:ascii="Arial" w:hAnsi="Arial" w:cs="Arial"/>
          <w:b/>
          <w:bCs/>
        </w:rPr>
      </w:pPr>
    </w:p>
    <w:p w:rsidR="0076188D" w:rsidRDefault="004B08DF" w:rsidP="00761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UMOWA NR ...... / 2020 </w:t>
      </w:r>
      <w:r w:rsidR="00DD2A33">
        <w:rPr>
          <w:rFonts w:ascii="Arial" w:hAnsi="Arial" w:cs="Arial"/>
          <w:b/>
          <w:bCs/>
        </w:rPr>
        <w:t>/</w:t>
      </w:r>
      <w:proofErr w:type="spellStart"/>
      <w:r w:rsidR="00DD2A33">
        <w:rPr>
          <w:rFonts w:ascii="Arial" w:hAnsi="Arial" w:cs="Arial"/>
          <w:b/>
          <w:bCs/>
        </w:rPr>
        <w:t>Kz</w:t>
      </w:r>
      <w:proofErr w:type="spellEnd"/>
    </w:p>
    <w:p w:rsidR="009066C1" w:rsidRDefault="0076188D" w:rsidP="0076188D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sukcesywne świadczenie usług</w:t>
      </w:r>
      <w:r w:rsidRPr="0076188D">
        <w:rPr>
          <w:rFonts w:ascii="Arial" w:hAnsi="Arial" w:cs="Arial"/>
        </w:rPr>
        <w:t xml:space="preserve"> </w:t>
      </w:r>
      <w:r w:rsidRPr="0076188D">
        <w:rPr>
          <w:rFonts w:ascii="Arial" w:hAnsi="Arial" w:cs="Arial"/>
          <w:b/>
        </w:rPr>
        <w:t>przeglądów, napraw, konserwacji</w:t>
      </w:r>
      <w:r w:rsidR="009066C1">
        <w:rPr>
          <w:rFonts w:ascii="Arial" w:hAnsi="Arial" w:cs="Arial"/>
          <w:b/>
        </w:rPr>
        <w:t xml:space="preserve"> drobnego sprzętu biurowego w postaci zadanie nr 1 – kalkulatorów, zadanie nr 2 – niszczarek</w:t>
      </w:r>
    </w:p>
    <w:p w:rsidR="009066C1" w:rsidRDefault="009066C1" w:rsidP="0076188D">
      <w:pPr>
        <w:ind w:left="426"/>
        <w:jc w:val="center"/>
        <w:rPr>
          <w:rFonts w:ascii="Arial" w:hAnsi="Arial" w:cs="Arial"/>
          <w:b/>
        </w:rPr>
      </w:pPr>
    </w:p>
    <w:p w:rsidR="009066C1" w:rsidRDefault="009066C1" w:rsidP="0076188D">
      <w:pPr>
        <w:ind w:left="426"/>
        <w:jc w:val="center"/>
        <w:rPr>
          <w:rFonts w:ascii="Arial" w:hAnsi="Arial" w:cs="Arial"/>
          <w:b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: 470754976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: 726-000-44-58,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, nazwisko i stanowisko słu</w:t>
      </w:r>
      <w:r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kontrasygnacie: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................................................... Głównego Księgowego - Naczelnika Wydziału Finansów Komendy Wojewódzkiej Policji w Łodzi, zwaną dalej Zamawiającym, a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(w przypadku osób fizycznych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i nazwisko wła</w:t>
      </w:r>
      <w:r>
        <w:rPr>
          <w:rFonts w:ascii="Arial" w:hAnsi="Arial" w:cs="Arial"/>
        </w:rPr>
        <w:t>ś</w:t>
      </w:r>
      <w:r>
        <w:rPr>
          <w:rFonts w:ascii="Arial" w:hAnsi="Arial" w:cs="Arial"/>
          <w:i/>
          <w:iCs/>
        </w:rPr>
        <w:t>ciciela, nazwa firmy i jej adres, oraz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ń, pesel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REGON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 w przypadku spółki cywilnej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imiona, nazwiska i adresy wspólników,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REGON 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 w przypadku spółki prawa handlowego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orzeczenie s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 rejestrowego i nr rejestru, imiona i nazwiska członków Zarz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wysoko</w:t>
      </w:r>
      <w:r>
        <w:rPr>
          <w:rFonts w:ascii="Arial" w:hAnsi="Arial" w:cs="Arial"/>
        </w:rPr>
        <w:t xml:space="preserve">ść </w:t>
      </w:r>
      <w:r>
        <w:rPr>
          <w:rFonts w:ascii="Arial" w:hAnsi="Arial" w:cs="Arial"/>
          <w:i/>
          <w:iCs/>
        </w:rPr>
        <w:t>kapitału zakładowego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nazwisko i 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osoby reprezentuj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cej firm</w:t>
      </w:r>
      <w:r>
        <w:rPr>
          <w:rFonts w:ascii="Arial" w:hAnsi="Arial" w:cs="Arial"/>
        </w:rPr>
        <w:t>ę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</w:t>
      </w:r>
    </w:p>
    <w:p w:rsidR="0076188D" w:rsidRDefault="0076188D" w:rsidP="0076188D">
      <w:pPr>
        <w:jc w:val="both"/>
        <w:rPr>
          <w:rFonts w:ascii="Arial" w:hAnsi="Arial" w:cs="Arial"/>
        </w:rPr>
      </w:pPr>
    </w:p>
    <w:p w:rsidR="00646831" w:rsidRDefault="0076188D" w:rsidP="00646831">
      <w:pPr>
        <w:shd w:val="clear" w:color="auto" w:fill="FFFFFF"/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zwanym dalej Wykonawcą, na podstawie dokonanego przez Zamawiającego wyboru oferty </w:t>
      </w:r>
      <w:r>
        <w:rPr>
          <w:rFonts w:ascii="Arial" w:hAnsi="Arial" w:cs="Arial"/>
        </w:rPr>
        <w:br/>
      </w:r>
      <w:r w:rsidR="00646831">
        <w:rPr>
          <w:rFonts w:ascii="Arial" w:eastAsia="Calibri" w:hAnsi="Arial" w:cs="Arial"/>
          <w:b/>
          <w:bCs/>
          <w:lang w:eastAsia="en-US"/>
        </w:rPr>
        <w:t xml:space="preserve">z wyłączeniem stosowania ustawy Prawo zamówień publicznych na podstawie art. 4 pkt 8,                                </w:t>
      </w:r>
      <w:r w:rsidR="00646831">
        <w:rPr>
          <w:rFonts w:ascii="Arial" w:eastAsia="Calibri" w:hAnsi="Arial" w:cs="Arial"/>
          <w:lang w:eastAsia="en-US"/>
        </w:rPr>
        <w:t>nr sprawy</w:t>
      </w:r>
      <w:r w:rsidR="00646831">
        <w:rPr>
          <w:rFonts w:ascii="Arial" w:eastAsia="Calibri" w:hAnsi="Arial" w:cs="Arial"/>
          <w:b/>
          <w:bCs/>
          <w:lang w:eastAsia="en-US"/>
        </w:rPr>
        <w:t xml:space="preserve"> </w:t>
      </w:r>
      <w:r w:rsidR="00646831" w:rsidRPr="00A917D4">
        <w:rPr>
          <w:rFonts w:ascii="Arial" w:hAnsi="Arial" w:cs="Arial"/>
        </w:rPr>
        <w:t>Kz-2380/</w:t>
      </w:r>
      <w:r w:rsidR="00E13F37">
        <w:rPr>
          <w:rFonts w:ascii="Arial" w:hAnsi="Arial" w:cs="Arial"/>
        </w:rPr>
        <w:t>4</w:t>
      </w:r>
      <w:r w:rsidR="00CC2950">
        <w:rPr>
          <w:rFonts w:ascii="Arial" w:hAnsi="Arial" w:cs="Arial"/>
        </w:rPr>
        <w:t>7</w:t>
      </w:r>
      <w:r w:rsidR="00646831" w:rsidRPr="00A917D4">
        <w:rPr>
          <w:rFonts w:ascii="Arial" w:hAnsi="Arial" w:cs="Arial"/>
        </w:rPr>
        <w:t>/</w:t>
      </w:r>
      <w:r w:rsidR="00C87231">
        <w:rPr>
          <w:rFonts w:ascii="Arial" w:hAnsi="Arial" w:cs="Arial"/>
        </w:rPr>
        <w:t>20</w:t>
      </w:r>
      <w:r w:rsidR="009066C1">
        <w:rPr>
          <w:rFonts w:ascii="Arial" w:hAnsi="Arial" w:cs="Arial"/>
        </w:rPr>
        <w:t>20/ZW-JW</w:t>
      </w:r>
      <w:r w:rsidR="00646831">
        <w:rPr>
          <w:rFonts w:ascii="Arial" w:eastAsia="Calibri" w:hAnsi="Arial" w:cs="Arial"/>
          <w:lang w:eastAsia="en-US"/>
        </w:rPr>
        <w:t xml:space="preserve"> o następującej treści:</w:t>
      </w:r>
    </w:p>
    <w:p w:rsidR="0076188D" w:rsidRDefault="0076188D" w:rsidP="0076188D">
      <w:pPr>
        <w:jc w:val="both"/>
        <w:rPr>
          <w:rFonts w:ascii="Arial" w:hAnsi="Arial" w:cs="Arial"/>
          <w:b/>
        </w:rPr>
      </w:pP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76188D" w:rsidRPr="0076188D" w:rsidRDefault="0076188D" w:rsidP="00785FE1">
      <w:pPr>
        <w:numPr>
          <w:ilvl w:val="3"/>
          <w:numId w:val="1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Przedmiotem umowy jest ś</w:t>
      </w:r>
      <w:r w:rsidRPr="0076188D">
        <w:rPr>
          <w:rFonts w:ascii="Arial" w:hAnsi="Arial" w:cs="Arial"/>
        </w:rPr>
        <w:t>wiadczenie pogwarancyjnych usług przeglądów, napr</w:t>
      </w:r>
      <w:r w:rsidR="001F6C5F">
        <w:rPr>
          <w:rFonts w:ascii="Arial" w:hAnsi="Arial" w:cs="Arial"/>
        </w:rPr>
        <w:t>aw</w:t>
      </w:r>
      <w:r w:rsidR="009066C1">
        <w:rPr>
          <w:rFonts w:ascii="Arial" w:hAnsi="Arial" w:cs="Arial"/>
        </w:rPr>
        <w:t xml:space="preserve"> i </w:t>
      </w:r>
      <w:r w:rsidR="001F6C5F">
        <w:rPr>
          <w:rFonts w:ascii="Arial" w:hAnsi="Arial" w:cs="Arial"/>
        </w:rPr>
        <w:t xml:space="preserve">konserwacji, </w:t>
      </w:r>
      <w:r w:rsidR="009066C1">
        <w:rPr>
          <w:rFonts w:ascii="Arial" w:hAnsi="Arial" w:cs="Arial"/>
        </w:rPr>
        <w:t>drobnego sprzętu biurowego w postaci ……………………………………………………</w:t>
      </w:r>
      <w:r w:rsidR="00340A69">
        <w:rPr>
          <w:rFonts w:ascii="Arial" w:hAnsi="Arial" w:cs="Arial"/>
        </w:rPr>
        <w:t xml:space="preserve">, </w:t>
      </w:r>
      <w:r w:rsidR="009066C1">
        <w:rPr>
          <w:rFonts w:ascii="Arial" w:hAnsi="Arial" w:cs="Arial"/>
        </w:rPr>
        <w:t>znajdując</w:t>
      </w:r>
      <w:r w:rsidR="00246902">
        <w:rPr>
          <w:rFonts w:ascii="Arial" w:hAnsi="Arial" w:cs="Arial"/>
        </w:rPr>
        <w:t xml:space="preserve">ego </w:t>
      </w:r>
      <w:r w:rsidR="00132771">
        <w:rPr>
          <w:rFonts w:ascii="Arial" w:hAnsi="Arial" w:cs="Arial"/>
        </w:rPr>
        <w:t>się</w:t>
      </w:r>
      <w:r w:rsidR="002C73F5">
        <w:rPr>
          <w:rFonts w:ascii="Arial" w:hAnsi="Arial" w:cs="Arial"/>
        </w:rPr>
        <w:t xml:space="preserve"> na wyposażeniu</w:t>
      </w:r>
      <w:r w:rsidR="00132771">
        <w:rPr>
          <w:rFonts w:ascii="Arial" w:hAnsi="Arial" w:cs="Arial"/>
        </w:rPr>
        <w:t xml:space="preserve"> Komendy</w:t>
      </w:r>
      <w:r w:rsidRPr="0076188D">
        <w:rPr>
          <w:rFonts w:ascii="Arial" w:hAnsi="Arial" w:cs="Arial"/>
        </w:rPr>
        <w:t xml:space="preserve"> Wojewódzkiej Policji w Łodzi i jednostek garnizonu łódzkiego wedł</w:t>
      </w:r>
      <w:r>
        <w:rPr>
          <w:rFonts w:ascii="Arial" w:hAnsi="Arial" w:cs="Arial"/>
        </w:rPr>
        <w:t xml:space="preserve">ug asortymentu </w:t>
      </w:r>
      <w:r w:rsidRPr="0076188D">
        <w:rPr>
          <w:rFonts w:ascii="Arial" w:hAnsi="Arial" w:cs="Arial"/>
        </w:rPr>
        <w:t xml:space="preserve">i ilości wskazanych w </w:t>
      </w:r>
      <w:r w:rsidRPr="0076188D">
        <w:rPr>
          <w:rFonts w:ascii="Arial" w:hAnsi="Arial" w:cs="Arial"/>
          <w:bCs/>
        </w:rPr>
        <w:t>Formularzu asortymentowo – cenowym stanowiącym załącznik nr 1 do niniejszej umowy.</w:t>
      </w:r>
    </w:p>
    <w:p w:rsidR="0076188D" w:rsidRDefault="0076188D" w:rsidP="00785FE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do:</w:t>
      </w:r>
    </w:p>
    <w:p w:rsidR="002B705C" w:rsidRDefault="0076188D" w:rsidP="00785FE1">
      <w:pPr>
        <w:pStyle w:val="Akapitzlist1"/>
        <w:ind w:left="6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a) posiadania odpowiedniego zaplecza technicznego, wiedzy i praktyki w dokonywaniu</w:t>
      </w:r>
      <w:r w:rsidR="002B705C"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>przeglądów technicznych, konserwacji, napraw urządzeń wskazanych w ust. 1;</w:t>
      </w:r>
    </w:p>
    <w:p w:rsidR="0076188D" w:rsidRDefault="002B705C" w:rsidP="00785FE1">
      <w:pPr>
        <w:pStyle w:val="Akapitzlist1"/>
        <w:ind w:left="6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b)</w:t>
      </w:r>
      <w:r w:rsidR="009066C1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>przeprowadzania przeglądów tec</w:t>
      </w:r>
      <w:r w:rsidR="00340A69">
        <w:rPr>
          <w:rFonts w:ascii="Arial" w:hAnsi="Arial" w:cs="Arial"/>
          <w:color w:val="000000"/>
        </w:rPr>
        <w:t xml:space="preserve">hnicznych, konserwacji, napraw </w:t>
      </w:r>
      <w:r w:rsidR="0076188D">
        <w:rPr>
          <w:rFonts w:ascii="Arial" w:hAnsi="Arial" w:cs="Arial"/>
          <w:color w:val="000000"/>
        </w:rPr>
        <w:t>w sposób rzetelny, terminowy, zgodny z aktualnym poziomem wiedzy technicznej</w:t>
      </w:r>
      <w:r w:rsidR="00340A69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 xml:space="preserve">i wymaganiami </w:t>
      </w:r>
      <w:proofErr w:type="spellStart"/>
      <w:r w:rsidR="0076188D">
        <w:rPr>
          <w:rFonts w:ascii="Arial" w:hAnsi="Arial" w:cs="Arial"/>
          <w:color w:val="000000"/>
        </w:rPr>
        <w:t>techniczno</w:t>
      </w:r>
      <w:proofErr w:type="spellEnd"/>
      <w:r w:rsidR="0076188D">
        <w:rPr>
          <w:rFonts w:ascii="Arial" w:hAnsi="Arial" w:cs="Arial"/>
          <w:color w:val="000000"/>
        </w:rPr>
        <w:t xml:space="preserve"> – eksploatacyjnymi producenta oraz instrukcjami obsługi</w:t>
      </w:r>
      <w:r w:rsidR="00340A69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>urządzeń;</w:t>
      </w:r>
    </w:p>
    <w:p w:rsidR="00CE057E" w:rsidRDefault="0076188D" w:rsidP="00106B51">
      <w:pPr>
        <w:pStyle w:val="Akapitzlist1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c) wykonywania przeglądów i kontroli stanu technicznego </w:t>
      </w:r>
      <w:r w:rsidR="00340A69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godnie z obowiązującymi przepisami </w:t>
      </w:r>
      <w:r w:rsidR="00106B51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i zaleceniami producenta urządzeń.</w:t>
      </w:r>
    </w:p>
    <w:p w:rsidR="00F11A67" w:rsidRPr="00CE057E" w:rsidRDefault="00F11A67" w:rsidP="00106B51">
      <w:pPr>
        <w:pStyle w:val="Akapitzlist1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wykonywania usług zgodnie z treścią załącznika nr 2 tj. szczegółowego opisu przedmiotu zamówienia</w:t>
      </w:r>
    </w:p>
    <w:p w:rsidR="0076188D" w:rsidRPr="00106B51" w:rsidRDefault="0076188D" w:rsidP="00106B51">
      <w:pPr>
        <w:pStyle w:val="Akapitzlist1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 w:rsidRPr="00106B51">
        <w:rPr>
          <w:rFonts w:ascii="Arial" w:hAnsi="Arial" w:cs="Arial"/>
          <w:bCs/>
        </w:rPr>
        <w:t xml:space="preserve">Ceny jednostkowe </w:t>
      </w:r>
      <w:r w:rsidR="00106B51" w:rsidRPr="00106B51">
        <w:rPr>
          <w:rFonts w:ascii="Arial" w:hAnsi="Arial" w:cs="Arial"/>
          <w:bCs/>
        </w:rPr>
        <w:t xml:space="preserve">usług </w:t>
      </w:r>
      <w:r w:rsidRPr="00106B51">
        <w:rPr>
          <w:rFonts w:ascii="Arial" w:hAnsi="Arial" w:cs="Arial"/>
          <w:bCs/>
        </w:rPr>
        <w:t>podane w Formularzu asortymentowo – c</w:t>
      </w:r>
      <w:r w:rsidR="00CE057E" w:rsidRPr="00106B51">
        <w:rPr>
          <w:rFonts w:ascii="Arial" w:hAnsi="Arial" w:cs="Arial"/>
          <w:bCs/>
        </w:rPr>
        <w:t>enowym nie ulegną zmianie przez</w:t>
      </w:r>
      <w:r w:rsidR="00106B51">
        <w:rPr>
          <w:rFonts w:ascii="Arial" w:hAnsi="Arial" w:cs="Arial"/>
          <w:bCs/>
        </w:rPr>
        <w:t xml:space="preserve"> </w:t>
      </w:r>
      <w:r w:rsidR="00CE057E" w:rsidRPr="00106B51">
        <w:rPr>
          <w:rFonts w:ascii="Arial" w:hAnsi="Arial" w:cs="Arial"/>
          <w:bCs/>
        </w:rPr>
        <w:t xml:space="preserve"> </w:t>
      </w:r>
      <w:r w:rsidRPr="00106B51">
        <w:rPr>
          <w:rFonts w:ascii="Arial" w:hAnsi="Arial" w:cs="Arial"/>
          <w:bCs/>
        </w:rPr>
        <w:t xml:space="preserve">cały czas trwania umowy </w:t>
      </w:r>
      <w:r w:rsidRPr="00106B51">
        <w:rPr>
          <w:rFonts w:ascii="Arial" w:hAnsi="Arial" w:cs="Arial"/>
          <w:bCs/>
          <w:color w:val="000000"/>
        </w:rPr>
        <w:t xml:space="preserve">z </w:t>
      </w:r>
      <w:r w:rsidR="00813A71" w:rsidRPr="00106B51">
        <w:rPr>
          <w:rFonts w:ascii="Arial" w:hAnsi="Arial" w:cs="Arial"/>
          <w:bCs/>
          <w:color w:val="000000"/>
        </w:rPr>
        <w:t>zastrzeżeniem § 11,</w:t>
      </w:r>
      <w:r w:rsidRPr="00106B51">
        <w:rPr>
          <w:rFonts w:ascii="Arial" w:hAnsi="Arial" w:cs="Arial"/>
          <w:bCs/>
          <w:color w:val="000000"/>
        </w:rPr>
        <w:t xml:space="preserve"> ust. </w:t>
      </w:r>
      <w:r w:rsidR="008414EC" w:rsidRPr="00106B51">
        <w:rPr>
          <w:rFonts w:ascii="Arial" w:hAnsi="Arial" w:cs="Arial"/>
          <w:bCs/>
          <w:color w:val="000000"/>
        </w:rPr>
        <w:t>1</w:t>
      </w:r>
      <w:r w:rsidR="00813A71" w:rsidRPr="00106B51">
        <w:rPr>
          <w:rFonts w:ascii="Arial" w:hAnsi="Arial" w:cs="Arial"/>
          <w:bCs/>
          <w:color w:val="000000"/>
        </w:rPr>
        <w:t xml:space="preserve"> pkt. 1</w:t>
      </w:r>
      <w:r w:rsidR="00604294" w:rsidRPr="00106B51">
        <w:rPr>
          <w:rFonts w:ascii="Arial" w:hAnsi="Arial" w:cs="Arial"/>
          <w:bCs/>
          <w:color w:val="000000"/>
        </w:rPr>
        <w:t>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zastrzega sobie prawo do zmiany ilości urządzeń oraz ilości wykonywanych usług, wyszczególnionych w załączniku nr 1 do umowy, w ramach kwoty określone</w:t>
      </w:r>
      <w:r w:rsidRPr="009435E1">
        <w:rPr>
          <w:rFonts w:ascii="Arial" w:hAnsi="Arial" w:cs="Arial"/>
          <w:color w:val="000000"/>
        </w:rPr>
        <w:t>j w § 8 ust.1.</w:t>
      </w:r>
      <w:r>
        <w:rPr>
          <w:rFonts w:ascii="Arial" w:hAnsi="Arial" w:cs="Arial"/>
          <w:color w:val="000000"/>
        </w:rPr>
        <w:t xml:space="preserve"> Zmiana taka nie będzie stanowić zmiany umowy.</w:t>
      </w:r>
    </w:p>
    <w:p w:rsidR="00FC2342" w:rsidRDefault="0076188D" w:rsidP="00695E60">
      <w:pPr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Złożenie i odbiór wykonanego zamówienia odbywać się </w:t>
      </w:r>
      <w:r>
        <w:rPr>
          <w:rFonts w:ascii="Arial" w:hAnsi="Arial" w:cs="Arial"/>
        </w:rPr>
        <w:t>będzie przez upoważnionych pracowników KWP/KMP/KPP na podstawie z</w:t>
      </w:r>
      <w:r w:rsidR="00FC2342">
        <w:rPr>
          <w:rFonts w:ascii="Arial" w:hAnsi="Arial" w:cs="Arial"/>
        </w:rPr>
        <w:t>leceń i protokołów serwisowych.</w:t>
      </w:r>
    </w:p>
    <w:p w:rsidR="00FC2342" w:rsidRPr="00FC2342" w:rsidRDefault="00340A69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</w:t>
      </w:r>
      <w:r w:rsidR="00FC2342" w:rsidRPr="00FC2342">
        <w:rPr>
          <w:rFonts w:ascii="Arial" w:hAnsi="Arial" w:cs="Arial"/>
        </w:rPr>
        <w:t xml:space="preserve">Wykonawca zobowiązuje się odbierać od Zamawiającego urządzenia </w:t>
      </w:r>
      <w:r w:rsidR="00EC7853">
        <w:rPr>
          <w:rFonts w:ascii="Arial" w:hAnsi="Arial" w:cs="Arial"/>
        </w:rPr>
        <w:t xml:space="preserve">               </w:t>
      </w:r>
      <w:r w:rsidR="00FC2342" w:rsidRPr="00FC2342">
        <w:rPr>
          <w:rFonts w:ascii="Arial" w:hAnsi="Arial" w:cs="Arial"/>
        </w:rPr>
        <w:t xml:space="preserve">oraz dostarczyć je po wykonanej usłudze pod ten sam adres na własny koszt i ryzyko w dni robocze w godzinach 8.30 – 15.00. Adres odbioru urządzenia każdorazowo wskazany będzie </w:t>
      </w:r>
      <w:r w:rsidR="00EC7853">
        <w:rPr>
          <w:rFonts w:ascii="Arial" w:hAnsi="Arial" w:cs="Arial"/>
        </w:rPr>
        <w:t xml:space="preserve">                 </w:t>
      </w:r>
      <w:r w:rsidR="00FC2342" w:rsidRPr="00FC2342">
        <w:rPr>
          <w:rFonts w:ascii="Arial" w:hAnsi="Arial" w:cs="Arial"/>
        </w:rPr>
        <w:t xml:space="preserve">w zleceniu (wykaz miejsc- załącznik nr </w:t>
      </w:r>
      <w:r w:rsidR="006C718B">
        <w:rPr>
          <w:rFonts w:ascii="Arial" w:hAnsi="Arial" w:cs="Arial"/>
        </w:rPr>
        <w:t>3</w:t>
      </w:r>
      <w:r w:rsidR="00FC2342" w:rsidRPr="00FC2342">
        <w:rPr>
          <w:rFonts w:ascii="Arial" w:hAnsi="Arial" w:cs="Arial"/>
        </w:rPr>
        <w:t>)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Wykonawca zobowiązuje się do wykonania usługi w terminie do </w:t>
      </w:r>
      <w:r w:rsidR="006C718B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 xml:space="preserve"> dni roboczych od daty </w:t>
      </w:r>
      <w:r w:rsidR="00EC7853">
        <w:rPr>
          <w:rFonts w:ascii="Arial" w:hAnsi="Arial" w:cs="Arial"/>
          <w:b/>
          <w:bCs/>
        </w:rPr>
        <w:t xml:space="preserve">przesłania zlecenia. </w:t>
      </w:r>
      <w:r>
        <w:rPr>
          <w:rFonts w:ascii="Arial" w:hAnsi="Arial" w:cs="Arial"/>
        </w:rPr>
        <w:t xml:space="preserve">Zamawiający </w:t>
      </w:r>
      <w:r w:rsidR="00E42C7F">
        <w:rPr>
          <w:rFonts w:ascii="Arial" w:hAnsi="Arial" w:cs="Arial"/>
        </w:rPr>
        <w:t xml:space="preserve">przez dni robocze rozumie dni </w:t>
      </w:r>
      <w:r>
        <w:rPr>
          <w:rFonts w:ascii="Arial" w:hAnsi="Arial" w:cs="Arial"/>
        </w:rPr>
        <w:t xml:space="preserve">od poniedziałku do piątku </w:t>
      </w:r>
      <w:r w:rsidR="00EC7853">
        <w:rPr>
          <w:rFonts w:ascii="Arial" w:hAnsi="Arial" w:cs="Arial"/>
        </w:rPr>
        <w:t xml:space="preserve">                       </w:t>
      </w:r>
      <w:r w:rsidR="00813A71">
        <w:rPr>
          <w:rFonts w:ascii="Arial" w:hAnsi="Arial" w:cs="Arial"/>
        </w:rPr>
        <w:t>z wyłączeniem dni ustawowo wolnych od pracy.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sytuacjach wyjątkowych, wynikających z przyczyn niezależnych od Wykonawcy, dopuszczalne jest wydłużenie terminu realizacji usługi, co wymaga przesłania przez Wykonawcę </w:t>
      </w:r>
      <w:r w:rsidR="002B4BCC">
        <w:rPr>
          <w:rFonts w:ascii="Arial" w:hAnsi="Arial" w:cs="Arial"/>
        </w:rPr>
        <w:t xml:space="preserve">pisemnego </w:t>
      </w:r>
      <w:r>
        <w:rPr>
          <w:rFonts w:ascii="Arial" w:hAnsi="Arial" w:cs="Arial"/>
        </w:rPr>
        <w:t>wn</w:t>
      </w:r>
      <w:r w:rsidR="002B4BCC">
        <w:rPr>
          <w:rFonts w:ascii="Arial" w:hAnsi="Arial" w:cs="Arial"/>
        </w:rPr>
        <w:t xml:space="preserve">iosku </w:t>
      </w:r>
      <w:r>
        <w:rPr>
          <w:rFonts w:ascii="Arial" w:hAnsi="Arial" w:cs="Arial"/>
        </w:rPr>
        <w:t>z faktycznym uzasadnieniem i opisem zaistniałej sytuacji oraz otrzymania przez Wykonawcę pisemnej akceptacji/zgody Zamawiającego.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Faktyczna ilość i rodzaj usług będzie zależna od potrzeb Zamawiającego i posiadanych przez niego środków budżetowych. W przypadku zlecenia usług o mniejszej wartości niż określona </w:t>
      </w:r>
      <w:r w:rsidRPr="009435E1">
        <w:rPr>
          <w:rFonts w:ascii="Arial" w:hAnsi="Arial" w:cs="Arial"/>
        </w:rPr>
        <w:t>w § 8 ust 1, Wykonawcy nie będą służyły żadne roszczenia z tego tytułu wobec Zamawiającego.</w:t>
      </w:r>
    </w:p>
    <w:p w:rsidR="00FC2342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188D" w:rsidRPr="00472165">
        <w:rPr>
          <w:rFonts w:ascii="Arial" w:hAnsi="Arial" w:cs="Arial"/>
        </w:rPr>
        <w:t>Wykonawca bierze na siebie pełną odpowiedzialność za uszkodzenie sprzętu, spowodowane</w:t>
      </w:r>
    </w:p>
    <w:p w:rsidR="00FC2342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niewłaściwym wykonaniem usługi. W przypadku powstania uszkodzeń Wykonawca zobowiązany</w:t>
      </w:r>
    </w:p>
    <w:p w:rsidR="00FC2342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jest do zwrotu kosztów naprawy urządzenia, a w przypadku takiej konieczności – zleconej przez</w:t>
      </w:r>
    </w:p>
    <w:p w:rsidR="0076188D" w:rsidRPr="00472165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Zamawiającego ekspertyzy rzeczoznawcy.   </w:t>
      </w:r>
    </w:p>
    <w:p w:rsidR="00FC2342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 xml:space="preserve">Wykonawca zobowiązuje się do wykonywania napraw z wykorzystaniem </w:t>
      </w:r>
      <w:r w:rsidR="0076188D">
        <w:rPr>
          <w:rFonts w:ascii="Arial" w:hAnsi="Arial" w:cs="Arial"/>
          <w:color w:val="000000"/>
        </w:rPr>
        <w:t>wyłącznie fabrycznie</w:t>
      </w:r>
    </w:p>
    <w:p w:rsidR="00F77607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C23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nowych części zamiennych</w:t>
      </w:r>
      <w:r w:rsidR="00340A69">
        <w:rPr>
          <w:rFonts w:ascii="Arial" w:hAnsi="Arial" w:cs="Arial"/>
          <w:color w:val="000000"/>
        </w:rPr>
        <w:t>, których cena nie może być wyższa o więcej niż 15% od średniej ceny rynkowej</w:t>
      </w:r>
      <w:r>
        <w:rPr>
          <w:rFonts w:ascii="Arial" w:hAnsi="Arial" w:cs="Arial"/>
          <w:color w:val="000000"/>
        </w:rPr>
        <w:t>.</w:t>
      </w:r>
      <w:r w:rsidR="00EC7853" w:rsidRPr="00EC7853">
        <w:t xml:space="preserve"> </w:t>
      </w:r>
      <w:r w:rsidR="00EC7853" w:rsidRPr="00EC7853">
        <w:rPr>
          <w:rFonts w:ascii="Arial" w:hAnsi="Arial" w:cs="Arial"/>
          <w:color w:val="000000"/>
        </w:rPr>
        <w:t>Średnia cena rynkowa ustalana będzie na podstawie oficjalnych cenników</w:t>
      </w:r>
      <w:r w:rsidR="00EC7853">
        <w:rPr>
          <w:rFonts w:ascii="Arial" w:hAnsi="Arial" w:cs="Arial"/>
          <w:color w:val="000000"/>
        </w:rPr>
        <w:t xml:space="preserve"> </w:t>
      </w:r>
      <w:r w:rsidR="00EC7853" w:rsidRPr="00EC7853">
        <w:rPr>
          <w:rFonts w:ascii="Arial" w:hAnsi="Arial" w:cs="Arial"/>
          <w:color w:val="000000"/>
        </w:rPr>
        <w:t>autoryzowanych firm danej marki sprzętu.</w:t>
      </w:r>
    </w:p>
    <w:p w:rsidR="00F77607" w:rsidRPr="00EC7853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  <w:b/>
          <w:color w:val="000000"/>
        </w:rPr>
      </w:pPr>
      <w:r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>Wykonawca zobowiązuje się po każdorazowym przeglądzie technicznym</w:t>
      </w:r>
      <w:r w:rsidR="0076188D"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 xml:space="preserve">wystawić </w:t>
      </w:r>
      <w:r w:rsidR="00EC7853" w:rsidRPr="00EC7853">
        <w:rPr>
          <w:rFonts w:ascii="Arial" w:hAnsi="Arial" w:cs="Arial"/>
          <w:b/>
          <w:color w:val="000000"/>
        </w:rPr>
        <w:t>ekspertyzę /</w:t>
      </w:r>
      <w:r w:rsidR="00060684" w:rsidRPr="00EC7853">
        <w:rPr>
          <w:rFonts w:ascii="Arial" w:hAnsi="Arial" w:cs="Arial"/>
          <w:b/>
          <w:color w:val="000000"/>
        </w:rPr>
        <w:t>protokół</w:t>
      </w:r>
      <w:r w:rsidR="00EC7853"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>serwisowy</w:t>
      </w:r>
      <w:r w:rsidRPr="00EC7853">
        <w:rPr>
          <w:rFonts w:ascii="Arial" w:hAnsi="Arial" w:cs="Arial"/>
          <w:b/>
          <w:color w:val="000000"/>
        </w:rPr>
        <w:t xml:space="preserve"> (na każde urządzenie osobno)</w:t>
      </w:r>
      <w:r w:rsidR="00060684" w:rsidRPr="00EC7853">
        <w:rPr>
          <w:rFonts w:ascii="Arial" w:hAnsi="Arial" w:cs="Arial"/>
          <w:b/>
          <w:color w:val="000000"/>
        </w:rPr>
        <w:t xml:space="preserve"> i dostarczyć go </w:t>
      </w:r>
      <w:r w:rsidR="00246902">
        <w:rPr>
          <w:rFonts w:ascii="Arial" w:hAnsi="Arial" w:cs="Arial"/>
          <w:b/>
          <w:color w:val="000000"/>
        </w:rPr>
        <w:t xml:space="preserve">                           </w:t>
      </w:r>
      <w:r w:rsidR="00060684" w:rsidRPr="00EC7853">
        <w:rPr>
          <w:rFonts w:ascii="Arial" w:hAnsi="Arial" w:cs="Arial"/>
          <w:b/>
          <w:color w:val="000000"/>
        </w:rPr>
        <w:t>wraz z urządzeniem</w:t>
      </w:r>
      <w:r w:rsidR="002B705C" w:rsidRPr="00EC7853">
        <w:rPr>
          <w:rFonts w:ascii="Arial" w:hAnsi="Arial" w:cs="Arial"/>
          <w:b/>
          <w:color w:val="000000"/>
        </w:rPr>
        <w:t>.</w:t>
      </w:r>
    </w:p>
    <w:p w:rsidR="0076188D" w:rsidRPr="0032428A" w:rsidRDefault="00246902" w:rsidP="00695E60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uppressAutoHyphens/>
        <w:ind w:left="227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>Utylizacja wszelkich zużytych części i materiałów eksploatacyjnych zgodnie</w:t>
      </w:r>
      <w:r w:rsidR="00E950E0"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 xml:space="preserve">z obowiązującymi przepisami prawa leży po stronie Wykonawcy. Koszt tej usługi został wliczony </w:t>
      </w:r>
      <w:r w:rsidR="005153D4">
        <w:rPr>
          <w:rFonts w:ascii="Arial" w:hAnsi="Arial" w:cs="Arial"/>
        </w:rPr>
        <w:br/>
      </w:r>
      <w:r w:rsidR="00FC2342"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>w ceny określone w formularzu cenowym.</w:t>
      </w:r>
    </w:p>
    <w:p w:rsidR="0032428A" w:rsidRPr="00E13F37" w:rsidRDefault="0032428A" w:rsidP="00695E60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uppressAutoHyphens/>
        <w:ind w:left="227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Wykonawca zobowiązuje się świadczyć usługę zgodnie z treścią załącznika nr 2 – szczegółowego opisu przedmiotu zamówienia.</w:t>
      </w:r>
    </w:p>
    <w:p w:rsidR="00E13F37" w:rsidRPr="008838FA" w:rsidRDefault="00E13F37" w:rsidP="00695E60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</w:rPr>
      </w:pPr>
      <w:r w:rsidRPr="00E13F37">
        <w:rPr>
          <w:rFonts w:ascii="Arial" w:hAnsi="Arial" w:cs="Arial"/>
          <w:b/>
        </w:rPr>
        <w:t>Rozliczenie roboczogodzin będzie następować za każde rozpoczęte 30 minut pracy.</w:t>
      </w:r>
    </w:p>
    <w:p w:rsidR="008838FA" w:rsidRPr="008414EC" w:rsidRDefault="008838FA" w:rsidP="00060431">
      <w:pPr>
        <w:tabs>
          <w:tab w:val="left" w:pos="426"/>
        </w:tabs>
        <w:suppressAutoHyphens/>
        <w:ind w:left="-57"/>
        <w:jc w:val="both"/>
        <w:rPr>
          <w:rFonts w:ascii="Arial" w:hAnsi="Arial" w:cs="Arial"/>
          <w:b/>
        </w:rPr>
      </w:pPr>
    </w:p>
    <w:p w:rsidR="00660D4A" w:rsidRPr="008414EC" w:rsidRDefault="00660D4A" w:rsidP="00785FE1">
      <w:pPr>
        <w:tabs>
          <w:tab w:val="left" w:pos="426"/>
        </w:tabs>
        <w:suppressAutoHyphens/>
        <w:ind w:left="284"/>
        <w:jc w:val="both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76188D" w:rsidRDefault="00FD6A42" w:rsidP="00785FE1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6188D">
        <w:rPr>
          <w:rFonts w:ascii="Arial" w:hAnsi="Arial" w:cs="Arial"/>
        </w:rPr>
        <w:t xml:space="preserve">Umowa zostaje zawarta na czas określony tj. na okres </w:t>
      </w:r>
      <w:r w:rsidR="00060684">
        <w:rPr>
          <w:rFonts w:ascii="Arial" w:hAnsi="Arial" w:cs="Arial"/>
          <w:b/>
          <w:bCs/>
        </w:rPr>
        <w:t>1</w:t>
      </w:r>
      <w:r w:rsidR="00392402">
        <w:rPr>
          <w:rFonts w:ascii="Arial" w:hAnsi="Arial" w:cs="Arial"/>
          <w:b/>
          <w:bCs/>
        </w:rPr>
        <w:t>8</w:t>
      </w:r>
      <w:r w:rsidR="0076188D">
        <w:rPr>
          <w:rFonts w:ascii="Arial" w:hAnsi="Arial" w:cs="Arial"/>
          <w:b/>
          <w:bCs/>
        </w:rPr>
        <w:t xml:space="preserve"> miesięcy</w:t>
      </w:r>
      <w:r w:rsidR="0076188D">
        <w:rPr>
          <w:rFonts w:ascii="Arial" w:hAnsi="Arial" w:cs="Arial"/>
        </w:rPr>
        <w:t xml:space="preserve"> licząc od dnia jej podpisania                         lub do wykorzystania kwoty umowy, o której mowa w § 8 ust. 1, w zależności od tego co nastąpi pierwsze</w:t>
      </w:r>
      <w:r w:rsidR="00396478">
        <w:rPr>
          <w:rFonts w:ascii="Arial" w:hAnsi="Arial" w:cs="Arial"/>
        </w:rPr>
        <w:t xml:space="preserve"> z zastrzeżeniem </w:t>
      </w:r>
      <w:r w:rsidR="008D432A">
        <w:rPr>
          <w:rFonts w:ascii="Arial" w:hAnsi="Arial" w:cs="Arial"/>
          <w:b/>
        </w:rPr>
        <w:t>§ 11</w:t>
      </w:r>
      <w:r w:rsidR="00396478">
        <w:rPr>
          <w:rFonts w:ascii="Arial" w:hAnsi="Arial" w:cs="Arial"/>
          <w:b/>
        </w:rPr>
        <w:t xml:space="preserve"> ust. 1 pkt. 2.</w:t>
      </w:r>
    </w:p>
    <w:p w:rsidR="00E950E0" w:rsidRDefault="00E950E0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3</w:t>
      </w:r>
    </w:p>
    <w:p w:rsidR="0076188D" w:rsidRDefault="005153D4" w:rsidP="00785FE1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 w:rsidR="0076188D">
        <w:rPr>
          <w:rFonts w:ascii="Arial" w:hAnsi="Arial" w:cs="Arial"/>
          <w:bCs/>
        </w:rPr>
        <w:t xml:space="preserve">Zamawiający zastrzega sobie, że w przypadku wystąpienia konieczności naprawy urządzeń objętych gwarancją Wykonawca zobowiązany jest skontaktować się z Zamawiającym (Wydział Gospodarki Materiałowo- Technicznej KWP w Łodzi na adres mailowy </w:t>
      </w:r>
      <w:r w:rsidR="00E950E0">
        <w:rPr>
          <w:rFonts w:ascii="Arial" w:hAnsi="Arial" w:cs="Arial"/>
          <w:bCs/>
        </w:rPr>
        <w:t>………………</w:t>
      </w:r>
      <w:r w:rsidR="00EA63B5">
        <w:rPr>
          <w:rFonts w:ascii="Arial" w:hAnsi="Arial" w:cs="Arial"/>
          <w:bCs/>
        </w:rPr>
        <w:t>……….</w:t>
      </w:r>
      <w:r w:rsidR="00E950E0">
        <w:rPr>
          <w:rFonts w:ascii="Arial" w:hAnsi="Arial" w:cs="Arial"/>
          <w:bCs/>
        </w:rPr>
        <w:t>……..</w:t>
      </w:r>
      <w:r w:rsidR="00D42E62">
        <w:rPr>
          <w:rFonts w:ascii="Arial" w:hAnsi="Arial" w:cs="Arial"/>
          <w:bCs/>
        </w:rPr>
        <w:t xml:space="preserve"> </w:t>
      </w:r>
      <w:r w:rsidR="0076188D">
        <w:rPr>
          <w:rFonts w:ascii="Arial" w:hAnsi="Arial" w:cs="Arial"/>
          <w:bCs/>
        </w:rPr>
        <w:t xml:space="preserve">w celu uzgodnienia warunków przesłania urządzeń do gwaranta. </w:t>
      </w:r>
    </w:p>
    <w:p w:rsidR="00F45C0E" w:rsidRDefault="00F45C0E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76188D" w:rsidRDefault="0076188D" w:rsidP="00785FE1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76188D" w:rsidRDefault="0076188D" w:rsidP="00785FE1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950E0">
        <w:rPr>
          <w:rFonts w:ascii="Arial" w:hAnsi="Arial" w:cs="Arial"/>
        </w:rPr>
        <w:t xml:space="preserve"> upoważnieni pracownicy </w:t>
      </w:r>
      <w:r w:rsidR="00D42E62">
        <w:rPr>
          <w:rFonts w:ascii="Arial" w:hAnsi="Arial" w:cs="Arial"/>
        </w:rPr>
        <w:t xml:space="preserve">Zespołu Wspomagającego </w:t>
      </w:r>
      <w:r>
        <w:rPr>
          <w:rFonts w:ascii="Arial" w:hAnsi="Arial" w:cs="Arial"/>
        </w:rPr>
        <w:t xml:space="preserve">Wydziału GMT KWP w Łodzi                                                </w:t>
      </w:r>
      <w:r>
        <w:rPr>
          <w:rFonts w:ascii="Arial" w:hAnsi="Arial" w:cs="Arial"/>
        </w:rPr>
        <w:br/>
        <w:t xml:space="preserve">tel. …………………….., fax. ……………………………. </w:t>
      </w:r>
    </w:p>
    <w:p w:rsidR="0076188D" w:rsidRPr="009D6CBD" w:rsidRDefault="0076188D" w:rsidP="00785FE1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 w:rsidRPr="009D6CBD">
        <w:rPr>
          <w:rFonts w:ascii="Arial" w:hAnsi="Arial" w:cs="Arial"/>
        </w:rPr>
        <w:t>Ze strony Zamawiającego, osobami upoważnionymi do kontroli merytorycznej przebiegu wykonania umowy przez Wykonawcę oraz do kontaktów z Wykonawcą w zakresie r</w:t>
      </w:r>
      <w:r w:rsidR="009D6CBD" w:rsidRPr="009D6CBD">
        <w:rPr>
          <w:rFonts w:ascii="Arial" w:hAnsi="Arial" w:cs="Arial"/>
        </w:rPr>
        <w:t>ealizacji wykonania umowy będą</w:t>
      </w:r>
      <w:r w:rsidR="009D6CBD">
        <w:rPr>
          <w:rFonts w:ascii="Arial" w:hAnsi="Arial" w:cs="Arial"/>
        </w:rPr>
        <w:t xml:space="preserve"> </w:t>
      </w:r>
      <w:r w:rsidRPr="009D6CBD">
        <w:rPr>
          <w:rFonts w:ascii="Arial" w:hAnsi="Arial" w:cs="Arial"/>
        </w:rPr>
        <w:t>upoważnieni p</w:t>
      </w:r>
      <w:r w:rsidRPr="009D6CBD">
        <w:rPr>
          <w:rFonts w:ascii="Arial" w:hAnsi="Arial" w:cs="Arial"/>
          <w:color w:val="000000"/>
        </w:rPr>
        <w:t xml:space="preserve">racownicy </w:t>
      </w:r>
      <w:r w:rsidR="00340A69" w:rsidRPr="009D6CBD">
        <w:rPr>
          <w:rFonts w:ascii="Arial" w:hAnsi="Arial" w:cs="Arial"/>
          <w:color w:val="000000"/>
        </w:rPr>
        <w:t xml:space="preserve">Zespołu </w:t>
      </w:r>
      <w:proofErr w:type="spellStart"/>
      <w:r w:rsidR="00340A69" w:rsidRPr="009D6CBD">
        <w:rPr>
          <w:rFonts w:ascii="Arial" w:hAnsi="Arial" w:cs="Arial"/>
          <w:color w:val="000000"/>
        </w:rPr>
        <w:t>Administracyjno</w:t>
      </w:r>
      <w:proofErr w:type="spellEnd"/>
      <w:r w:rsidR="00340A69" w:rsidRPr="009D6CBD">
        <w:rPr>
          <w:rFonts w:ascii="Arial" w:hAnsi="Arial" w:cs="Arial"/>
          <w:color w:val="000000"/>
        </w:rPr>
        <w:t xml:space="preserve"> – Gospodarczego </w:t>
      </w:r>
      <w:r w:rsidRPr="009D6CBD">
        <w:rPr>
          <w:rFonts w:ascii="Arial" w:hAnsi="Arial" w:cs="Arial"/>
          <w:color w:val="000000"/>
        </w:rPr>
        <w:t xml:space="preserve">Wydziału GMT KWP w Łodzi - </w:t>
      </w:r>
      <w:r w:rsidRPr="009D6CBD">
        <w:rPr>
          <w:rFonts w:ascii="Arial" w:hAnsi="Arial" w:cs="Arial"/>
        </w:rPr>
        <w:t>tel. ……………….,  fax. …………………….</w:t>
      </w:r>
    </w:p>
    <w:p w:rsidR="00C64F75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6188D">
        <w:rPr>
          <w:rFonts w:ascii="Arial" w:hAnsi="Arial" w:cs="Arial"/>
        </w:rPr>
        <w:t xml:space="preserve">Ze strony Zamawiającego, osobami upoważnionymi do składania szczegółowych zleceń,                               do kontroli merytorycznej przebiegu wykonania umowy przez Wykonawcę oraz do kontaktów </w:t>
      </w:r>
    </w:p>
    <w:p w:rsidR="0076188D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188D">
        <w:rPr>
          <w:rFonts w:ascii="Arial" w:hAnsi="Arial" w:cs="Arial"/>
        </w:rPr>
        <w:t>z Wykonawcą w zakresie realizacji wykonania umowy i potwierdzania realizacji usług będą pracownicy poszczególnych jednostek organizacyjnych Komendy Wojewódzkiej Policji w Łodzi, których nazwiska będą każdorazowo wskazywane w zleceniu, którego wzór stanowi załącznik nr 2.</w:t>
      </w:r>
    </w:p>
    <w:p w:rsidR="0076188D" w:rsidRDefault="0076188D" w:rsidP="00785FE1">
      <w:pPr>
        <w:ind w:left="28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B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strony Wykonawcy osobą upoważnioną do kontaktów z Zamawiającym będzie:</w:t>
      </w:r>
    </w:p>
    <w:p w:rsidR="0076188D" w:rsidRDefault="0076188D" w:rsidP="00785FE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……………………………………..…………, tel. …………………………., fax. ……………………</w:t>
      </w:r>
    </w:p>
    <w:p w:rsidR="0076188D" w:rsidRDefault="00F77607" w:rsidP="00785FE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1861C8">
        <w:rPr>
          <w:rFonts w:ascii="Arial" w:hAnsi="Arial" w:cs="Arial"/>
        </w:rPr>
        <w:t xml:space="preserve">Wykonawca zobowiązuje się poinformować osobę, o której mowa w ust. </w:t>
      </w:r>
      <w:r w:rsidR="00340A69">
        <w:rPr>
          <w:rFonts w:ascii="Arial" w:hAnsi="Arial" w:cs="Arial"/>
        </w:rPr>
        <w:t>4</w:t>
      </w:r>
      <w:r w:rsidRPr="001861C8">
        <w:rPr>
          <w:rFonts w:ascii="Arial" w:hAnsi="Arial" w:cs="Arial"/>
        </w:rPr>
        <w:t xml:space="preserve"> o powierzeniu jej </w:t>
      </w:r>
      <w:r>
        <w:rPr>
          <w:rFonts w:ascii="Arial" w:hAnsi="Arial" w:cs="Arial"/>
        </w:rPr>
        <w:t xml:space="preserve">  danych </w:t>
      </w:r>
      <w:r w:rsidRPr="001861C8">
        <w:rPr>
          <w:rFonts w:ascii="Arial" w:hAnsi="Arial" w:cs="Arial"/>
        </w:rPr>
        <w:t xml:space="preserve">osobowych (imienia i nazwiska) Zamawiającemu i o przetwarzaniu tych danych </w:t>
      </w:r>
      <w:r>
        <w:rPr>
          <w:rFonts w:ascii="Arial" w:hAnsi="Arial" w:cs="Arial"/>
        </w:rPr>
        <w:t xml:space="preserve">                            </w:t>
      </w:r>
      <w:r w:rsidRPr="001861C8">
        <w:rPr>
          <w:rFonts w:ascii="Arial" w:hAnsi="Arial" w:cs="Arial"/>
        </w:rPr>
        <w:t>(w szczególności poprzez przechowywanie i utrwalanie) przez Zamawiającego w celu realizacji niniejszej umowy</w:t>
      </w:r>
      <w:r>
        <w:rPr>
          <w:rFonts w:ascii="Arial" w:hAnsi="Arial" w:cs="Arial"/>
        </w:rPr>
        <w:t>.</w:t>
      </w: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:rsidR="0076188D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6188D">
        <w:rPr>
          <w:rFonts w:ascii="Arial" w:hAnsi="Arial" w:cs="Arial"/>
        </w:rPr>
        <w:t>Załącznikami do niniejszej umowy, stanowiącymi jej integralną część są następujące dokumenty :</w:t>
      </w:r>
    </w:p>
    <w:p w:rsidR="0076188D" w:rsidRDefault="0076188D" w:rsidP="00785FE1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</w:t>
      </w:r>
      <w:r w:rsidR="00D67D24">
        <w:rPr>
          <w:rFonts w:ascii="Arial" w:hAnsi="Arial" w:cs="Arial"/>
        </w:rPr>
        <w:t>asortymentowo-</w:t>
      </w:r>
      <w:r>
        <w:rPr>
          <w:rFonts w:ascii="Arial" w:hAnsi="Arial" w:cs="Arial"/>
        </w:rPr>
        <w:t xml:space="preserve">cenowy – załącznik nr 1 </w:t>
      </w:r>
    </w:p>
    <w:p w:rsidR="004100CE" w:rsidRDefault="004100CE" w:rsidP="00785FE1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 – załącznik nr 2</w:t>
      </w:r>
    </w:p>
    <w:p w:rsidR="004100CE" w:rsidRDefault="00C45508" w:rsidP="004100CE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 w:rsidRPr="004100CE">
        <w:rPr>
          <w:rFonts w:ascii="Arial" w:hAnsi="Arial" w:cs="Arial"/>
        </w:rPr>
        <w:t xml:space="preserve">wykaz </w:t>
      </w:r>
      <w:r w:rsidR="0044365F" w:rsidRPr="004100CE">
        <w:rPr>
          <w:rFonts w:ascii="Arial" w:hAnsi="Arial" w:cs="Arial"/>
        </w:rPr>
        <w:t xml:space="preserve">sprzętu oraz </w:t>
      </w:r>
      <w:r w:rsidRPr="004100CE">
        <w:rPr>
          <w:rFonts w:ascii="Arial" w:hAnsi="Arial" w:cs="Arial"/>
        </w:rPr>
        <w:t>adresów jednostek będących w użytkowaniu sprzętu</w:t>
      </w:r>
      <w:r w:rsidR="0044365F" w:rsidRPr="004100CE">
        <w:rPr>
          <w:rFonts w:ascii="Arial" w:hAnsi="Arial" w:cs="Arial"/>
        </w:rPr>
        <w:t xml:space="preserve"> </w:t>
      </w:r>
      <w:r w:rsidRPr="004100CE">
        <w:rPr>
          <w:rFonts w:ascii="Arial" w:hAnsi="Arial" w:cs="Arial"/>
        </w:rPr>
        <w:t xml:space="preserve"> </w:t>
      </w:r>
      <w:r w:rsidR="00EC7853" w:rsidRPr="004100CE">
        <w:rPr>
          <w:rFonts w:ascii="Arial" w:hAnsi="Arial" w:cs="Arial"/>
        </w:rPr>
        <w:t xml:space="preserve">– załącznik nr </w:t>
      </w:r>
      <w:r w:rsidR="0044365F" w:rsidRPr="004100CE">
        <w:rPr>
          <w:rFonts w:ascii="Arial" w:hAnsi="Arial" w:cs="Arial"/>
        </w:rPr>
        <w:t>3</w:t>
      </w:r>
    </w:p>
    <w:p w:rsidR="004100CE" w:rsidRPr="004100CE" w:rsidRDefault="004100CE" w:rsidP="004100CE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zlecenia – załącznik nr 4</w:t>
      </w:r>
    </w:p>
    <w:p w:rsidR="00CE057E" w:rsidRDefault="00CE057E" w:rsidP="00785FE1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przetwarzaniu danych osobowych p</w:t>
      </w:r>
      <w:r w:rsidR="00982CB9">
        <w:rPr>
          <w:rFonts w:ascii="Arial" w:hAnsi="Arial" w:cs="Arial"/>
        </w:rPr>
        <w:t>rzez KWP w Łodzi- załącznik nr 5</w:t>
      </w:r>
      <w:r>
        <w:rPr>
          <w:rFonts w:ascii="Arial" w:hAnsi="Arial" w:cs="Arial"/>
        </w:rPr>
        <w:t xml:space="preserve"> </w:t>
      </w:r>
    </w:p>
    <w:p w:rsidR="0049038E" w:rsidRDefault="0049038E" w:rsidP="00785FE1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serwisowego</w:t>
      </w:r>
      <w:r w:rsidR="004A66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protokołu ekspertyzy – załącznik nr 6</w:t>
      </w:r>
    </w:p>
    <w:p w:rsidR="00CE057E" w:rsidRDefault="00CE057E" w:rsidP="00785FE1">
      <w:pPr>
        <w:suppressAutoHyphens/>
        <w:ind w:left="1077"/>
        <w:jc w:val="both"/>
        <w:rPr>
          <w:rFonts w:ascii="Arial" w:hAnsi="Arial" w:cs="Arial"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 w:rsidRPr="00391CF6">
        <w:rPr>
          <w:rFonts w:ascii="Arial" w:hAnsi="Arial" w:cs="Arial"/>
          <w:b/>
        </w:rPr>
        <w:t>§ 6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cały zakres przedmiotu zamówienia wykona siłami własnymi.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czasie realizacji umowy zajdzie potrzeba zlecenia wykonania części przedmiotu zamówienia podwykonawcom</w:t>
      </w:r>
      <w:r w:rsidR="00F930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zlecenie to nie zmienia zobowiązań Wykonawcy wobec Zamawiającego za wykonanie wymienionej części przedmiotu zamówienia. Wykonawca jest odpowiedzialny  za działania, uchybienia lub zaniedbania podwykonawców i ich pracowników </w:t>
      </w:r>
      <w:r w:rsidR="0032428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takim samym stopniu, jakby to były działania, uchybienia lub zaniedbania jego własnych pracowników. Wprowadzenie podwykonawców wymaga sporządzenia aneksu do umowy.</w:t>
      </w:r>
    </w:p>
    <w:p w:rsidR="0076188D" w:rsidRPr="00F77607" w:rsidRDefault="00660D4A" w:rsidP="00785FE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6188D" w:rsidRPr="00F77607">
        <w:rPr>
          <w:rFonts w:ascii="Arial" w:hAnsi="Arial" w:cs="Arial"/>
          <w:sz w:val="20"/>
          <w:szCs w:val="20"/>
        </w:rPr>
        <w:t>lub  /jeżeli dotyczy/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zlecenie części przedmiotu zamówienia wymienionym niżej podwykonawcom: </w:t>
      </w:r>
    </w:p>
    <w:p w:rsidR="0076188D" w:rsidRDefault="0076188D" w:rsidP="00785FE1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a) ......................................................................................................................................</w:t>
      </w:r>
    </w:p>
    <w:p w:rsidR="0076188D" w:rsidRDefault="0076188D" w:rsidP="00785FE1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b) .......................................................................................................................................</w:t>
      </w:r>
    </w:p>
    <w:p w:rsidR="00F93060" w:rsidRDefault="00F93060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  <w:u w:val="single" w:color="000000"/>
        </w:rPr>
      </w:pPr>
      <w:r w:rsidRPr="007478D4">
        <w:rPr>
          <w:rFonts w:ascii="Arial" w:hAnsi="Arial" w:cs="Arial"/>
          <w:b/>
        </w:rPr>
        <w:t>§ 7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  <w:u w:val="single" w:color="000000"/>
        </w:rPr>
      </w:pPr>
      <w:r w:rsidRPr="00F77607">
        <w:rPr>
          <w:rFonts w:ascii="Arial" w:hAnsi="Arial" w:cs="Arial"/>
        </w:rPr>
        <w:t>Wykonawca udzieli Zamawiającemu gwarancji</w:t>
      </w:r>
      <w:r>
        <w:rPr>
          <w:rFonts w:ascii="Arial" w:hAnsi="Arial" w:cs="Arial"/>
          <w:u w:val="single" w:color="000000"/>
        </w:rPr>
        <w:t>:</w:t>
      </w:r>
    </w:p>
    <w:p w:rsidR="0076188D" w:rsidRPr="002713F6" w:rsidRDefault="0076188D" w:rsidP="00785FE1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b/>
          <w:sz w:val="20"/>
          <w:szCs w:val="20"/>
        </w:rPr>
        <w:t xml:space="preserve">na </w:t>
      </w:r>
      <w:r w:rsidR="00F93060">
        <w:rPr>
          <w:rFonts w:ascii="Arial" w:hAnsi="Arial" w:cs="Arial"/>
          <w:b/>
          <w:sz w:val="20"/>
          <w:szCs w:val="20"/>
        </w:rPr>
        <w:t>okres …….. – na części zamienne ( minimum 6 m-</w:t>
      </w:r>
      <w:proofErr w:type="spellStart"/>
      <w:r w:rsidR="00F93060">
        <w:rPr>
          <w:rFonts w:ascii="Arial" w:hAnsi="Arial" w:cs="Arial"/>
          <w:b/>
          <w:sz w:val="20"/>
          <w:szCs w:val="20"/>
        </w:rPr>
        <w:t>cy</w:t>
      </w:r>
      <w:proofErr w:type="spellEnd"/>
      <w:r w:rsidR="00F93060">
        <w:rPr>
          <w:rFonts w:ascii="Arial" w:hAnsi="Arial" w:cs="Arial"/>
          <w:b/>
          <w:sz w:val="20"/>
          <w:szCs w:val="20"/>
        </w:rPr>
        <w:t>)</w:t>
      </w:r>
    </w:p>
    <w:p w:rsidR="002713F6" w:rsidRPr="002713F6" w:rsidRDefault="0076188D" w:rsidP="00785FE1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b/>
          <w:sz w:val="20"/>
          <w:szCs w:val="20"/>
        </w:rPr>
        <w:t xml:space="preserve">na </w:t>
      </w:r>
      <w:r w:rsidR="00F93060">
        <w:rPr>
          <w:rFonts w:ascii="Arial" w:hAnsi="Arial" w:cs="Arial"/>
          <w:b/>
          <w:sz w:val="20"/>
          <w:szCs w:val="20"/>
        </w:rPr>
        <w:t>okres …….. – na wykonaną naprawę ( minimum 30 dni)</w:t>
      </w:r>
    </w:p>
    <w:p w:rsidR="002713F6" w:rsidRPr="002713F6" w:rsidRDefault="002713F6" w:rsidP="00785FE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>W przypadku, gdy gwarancja producenta jest dłuższa niż określona w ust. 1 obowiązuje okres   gwarancji udzielonej przez producenta.</w:t>
      </w:r>
    </w:p>
    <w:p w:rsidR="002713F6" w:rsidRPr="00F93060" w:rsidRDefault="002713F6" w:rsidP="009D6CBD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>Bieg terminu gwarancji rozpoczyna się od dnia odbioru wykonanej usługi przez Zamawiającego.</w:t>
      </w:r>
      <w:r w:rsidRPr="00F93060">
        <w:rPr>
          <w:rFonts w:ascii="Arial" w:hAnsi="Arial" w:cs="Arial"/>
          <w:sz w:val="20"/>
          <w:szCs w:val="20"/>
        </w:rPr>
        <w:t xml:space="preserve"> </w:t>
      </w:r>
    </w:p>
    <w:p w:rsidR="002713F6" w:rsidRPr="002713F6" w:rsidRDefault="002713F6" w:rsidP="009D6CBD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wady po odbiorze, której usunięcie podlega wymienionej w ust. 1 gwarancji, Zamawiający powiadomi osobę wskazaną przez Wykonawcę </w:t>
      </w:r>
      <w:r w:rsidRPr="00816D99">
        <w:rPr>
          <w:rFonts w:ascii="Arial" w:hAnsi="Arial" w:cs="Arial"/>
          <w:color w:val="000000"/>
        </w:rPr>
        <w:t>w § 4 ust. 4</w:t>
      </w:r>
      <w:r>
        <w:rPr>
          <w:rFonts w:ascii="Arial" w:hAnsi="Arial" w:cs="Arial"/>
          <w:color w:val="000000"/>
        </w:rPr>
        <w:t>, wyszczególniając rodzaj zgłoszonej usterki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rozpatrzyć reklamację w ciągu 7 dni od daty telefonicznego     (potwierdzonego pismem) zgłoszenia. W przypadku uznania reklamacji za uzasadnioną, Wykonawca ponown</w:t>
      </w:r>
      <w:r w:rsidR="0032428A">
        <w:rPr>
          <w:rFonts w:ascii="Arial" w:hAnsi="Arial" w:cs="Arial"/>
        </w:rPr>
        <w:t xml:space="preserve">ie wykona usługę w terminie do 7 </w:t>
      </w:r>
      <w:r>
        <w:rPr>
          <w:rFonts w:ascii="Arial" w:hAnsi="Arial" w:cs="Arial"/>
        </w:rPr>
        <w:t>dni roboczych od dnia uznania reklamacji za uzasadnioną na własny koszt.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Nie udzielenie odpowiedzi na zgłoszoną reklamację w ciągu 7 dni od dnia jej otrzymania uważa się za uznanie reklamacji za uzasadnioną.</w:t>
      </w:r>
    </w:p>
    <w:p w:rsidR="0076188D" w:rsidRDefault="0076188D" w:rsidP="00785FE1">
      <w:pPr>
        <w:jc w:val="center"/>
        <w:rPr>
          <w:rFonts w:ascii="Arial" w:hAnsi="Arial" w:cs="Arial"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8</w:t>
      </w:r>
    </w:p>
    <w:p w:rsidR="0076188D" w:rsidRPr="00F93060" w:rsidRDefault="00F93060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kwota umowy wynosi: </w:t>
      </w:r>
      <w:r w:rsidRPr="00F93060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</w:t>
      </w:r>
      <w:r w:rsidRPr="00F93060">
        <w:rPr>
          <w:rFonts w:ascii="Arial" w:hAnsi="Arial" w:cs="Arial"/>
        </w:rPr>
        <w:t>brutto</w:t>
      </w:r>
      <w:r w:rsidR="0076188D" w:rsidRPr="00F93060">
        <w:rPr>
          <w:rFonts w:ascii="Arial" w:hAnsi="Arial" w:cs="Arial"/>
        </w:rPr>
        <w:t>...........................................</w:t>
      </w:r>
      <w:r w:rsidRPr="00F93060">
        <w:rPr>
          <w:rFonts w:ascii="Arial" w:hAnsi="Arial" w:cs="Arial"/>
        </w:rPr>
        <w:t>...............................zł,</w:t>
      </w:r>
      <w:r w:rsidR="00BE1EE7">
        <w:rPr>
          <w:rFonts w:ascii="Arial" w:hAnsi="Arial" w:cs="Arial"/>
        </w:rPr>
        <w:t xml:space="preserve"> </w:t>
      </w:r>
      <w:r w:rsidR="0076188D" w:rsidRPr="00F93060">
        <w:rPr>
          <w:rFonts w:ascii="Arial" w:hAnsi="Arial" w:cs="Arial"/>
        </w:rPr>
        <w:t>słownie: ........................................................................................... zł., przy cenach</w:t>
      </w:r>
      <w:r w:rsidR="00BE1EE7">
        <w:rPr>
          <w:rFonts w:ascii="Arial" w:hAnsi="Arial" w:cs="Arial"/>
        </w:rPr>
        <w:t xml:space="preserve"> </w:t>
      </w:r>
      <w:r w:rsidR="00BE1EE7" w:rsidRPr="009C5AEA">
        <w:rPr>
          <w:rFonts w:ascii="Arial" w:hAnsi="Arial" w:cs="Arial"/>
        </w:rPr>
        <w:t>jednostkowych</w:t>
      </w:r>
      <w:r w:rsidR="00BE1EE7">
        <w:rPr>
          <w:rFonts w:ascii="Arial" w:hAnsi="Arial" w:cs="Arial"/>
        </w:rPr>
        <w:t xml:space="preserve"> brutto, </w:t>
      </w:r>
      <w:r w:rsidR="0076188D" w:rsidRPr="00F93060">
        <w:rPr>
          <w:rFonts w:ascii="Arial" w:hAnsi="Arial" w:cs="Arial"/>
        </w:rPr>
        <w:t>zawartych w formularzu</w:t>
      </w:r>
      <w:r w:rsidR="00BE1EE7">
        <w:rPr>
          <w:rFonts w:ascii="Arial" w:hAnsi="Arial" w:cs="Arial"/>
        </w:rPr>
        <w:t xml:space="preserve"> asortymentowo-</w:t>
      </w:r>
      <w:r w:rsidR="0076188D" w:rsidRPr="00F93060">
        <w:rPr>
          <w:rFonts w:ascii="Arial" w:hAnsi="Arial" w:cs="Arial"/>
        </w:rPr>
        <w:t xml:space="preserve"> cen</w:t>
      </w:r>
      <w:r w:rsidR="00BE1EE7">
        <w:rPr>
          <w:rFonts w:ascii="Arial" w:hAnsi="Arial" w:cs="Arial"/>
        </w:rPr>
        <w:t>owym -</w:t>
      </w:r>
      <w:r w:rsidR="0076188D" w:rsidRPr="00F93060">
        <w:rPr>
          <w:rFonts w:ascii="Arial" w:hAnsi="Arial" w:cs="Arial"/>
        </w:rPr>
        <w:t xml:space="preserve"> załącznik nr 1.</w:t>
      </w:r>
    </w:p>
    <w:p w:rsidR="00067E53" w:rsidRPr="00067E53" w:rsidRDefault="00067E53" w:rsidP="00785F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067E53">
        <w:rPr>
          <w:rFonts w:ascii="Arial" w:hAnsi="Arial" w:cs="Arial"/>
          <w:b/>
        </w:rPr>
        <w:t xml:space="preserve">Sposób finansowania : pozycja budżetowa </w:t>
      </w:r>
      <w:r w:rsidR="00217FC4">
        <w:rPr>
          <w:rFonts w:ascii="Arial" w:hAnsi="Arial" w:cs="Arial"/>
          <w:b/>
        </w:rPr>
        <w:t>6-427006</w:t>
      </w:r>
      <w:r w:rsidRPr="00067E53">
        <w:rPr>
          <w:rFonts w:ascii="Arial" w:hAnsi="Arial" w:cs="Arial"/>
          <w:b/>
        </w:rPr>
        <w:t>, rozdziały</w:t>
      </w:r>
      <w:r w:rsidR="00CD33BA">
        <w:rPr>
          <w:rFonts w:ascii="Arial" w:hAnsi="Arial" w:cs="Arial"/>
          <w:b/>
        </w:rPr>
        <w:t xml:space="preserve"> 75401,</w:t>
      </w:r>
      <w:r w:rsidR="00217FC4">
        <w:rPr>
          <w:rFonts w:ascii="Arial" w:hAnsi="Arial" w:cs="Arial"/>
          <w:b/>
        </w:rPr>
        <w:t xml:space="preserve">75402, </w:t>
      </w:r>
      <w:r w:rsidRPr="00067E53">
        <w:rPr>
          <w:rFonts w:ascii="Arial" w:hAnsi="Arial" w:cs="Arial"/>
          <w:b/>
        </w:rPr>
        <w:t>75404, 7540</w:t>
      </w:r>
      <w:r>
        <w:rPr>
          <w:rFonts w:ascii="Arial" w:hAnsi="Arial" w:cs="Arial"/>
          <w:b/>
        </w:rPr>
        <w:t>5</w:t>
      </w:r>
    </w:p>
    <w:p w:rsidR="0076188D" w:rsidRDefault="0076188D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 Wykonawcy przysługuje wynagrodzenie stanowiące iloczyn cen    j</w:t>
      </w:r>
      <w:r w:rsidR="00316111">
        <w:rPr>
          <w:rFonts w:ascii="Arial" w:hAnsi="Arial" w:cs="Arial"/>
        </w:rPr>
        <w:t>e</w:t>
      </w:r>
      <w:r w:rsidR="00A37B93">
        <w:rPr>
          <w:rFonts w:ascii="Arial" w:hAnsi="Arial" w:cs="Arial"/>
        </w:rPr>
        <w:t>dnostkowych usług</w:t>
      </w:r>
      <w:r w:rsidR="00E13F37">
        <w:rPr>
          <w:rFonts w:ascii="Arial" w:hAnsi="Arial" w:cs="Arial"/>
        </w:rPr>
        <w:t>, roboczogodzin</w:t>
      </w:r>
      <w:r w:rsidR="00A37B93">
        <w:rPr>
          <w:rFonts w:ascii="Arial" w:hAnsi="Arial" w:cs="Arial"/>
        </w:rPr>
        <w:t xml:space="preserve"> i ich ilości oraz ceny ewentualnie wymienionych części </w:t>
      </w:r>
      <w:r w:rsidR="00316111">
        <w:rPr>
          <w:rFonts w:ascii="Arial" w:hAnsi="Arial" w:cs="Arial"/>
        </w:rPr>
        <w:t>zawierając</w:t>
      </w:r>
      <w:r w:rsidR="00A37B93">
        <w:rPr>
          <w:rFonts w:ascii="Arial" w:hAnsi="Arial" w:cs="Arial"/>
        </w:rPr>
        <w:t xml:space="preserve">e </w:t>
      </w:r>
      <w:r w:rsidR="00316111">
        <w:rPr>
          <w:rFonts w:ascii="Arial" w:hAnsi="Arial" w:cs="Arial"/>
        </w:rPr>
        <w:t>obowiązującą stawkę podatku VAT</w:t>
      </w:r>
    </w:p>
    <w:p w:rsidR="0076188D" w:rsidRPr="0032428A" w:rsidRDefault="0076188D" w:rsidP="0032428A">
      <w:pPr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32428A">
        <w:rPr>
          <w:rFonts w:ascii="Arial" w:hAnsi="Arial" w:cs="Arial"/>
        </w:rPr>
        <w:t xml:space="preserve">Ceny jednostkowe wskazane w załączniku nr 1 do niniejszej umowy, zawierają wszystkie koszty związane z wykonaniem kompleksowej usługi, tj. cenę wymiany, naprawy </w:t>
      </w:r>
      <w:r w:rsidR="0032428A" w:rsidRPr="0032428A">
        <w:rPr>
          <w:rFonts w:ascii="Arial" w:hAnsi="Arial" w:cs="Arial"/>
        </w:rPr>
        <w:t xml:space="preserve">wraz z transportem. </w:t>
      </w:r>
      <w:r w:rsidR="00CE057E" w:rsidRPr="0032428A">
        <w:rPr>
          <w:rFonts w:ascii="Arial" w:hAnsi="Arial" w:cs="Arial"/>
        </w:rPr>
        <w:t xml:space="preserve"> </w:t>
      </w:r>
    </w:p>
    <w:p w:rsidR="0032428A" w:rsidRDefault="0032428A" w:rsidP="0032428A">
      <w:pPr>
        <w:numPr>
          <w:ilvl w:val="0"/>
          <w:numId w:val="4"/>
        </w:numPr>
        <w:shd w:val="clear" w:color="auto" w:fill="FFFFFF" w:themeFill="background1"/>
        <w:suppressAutoHyphens/>
        <w:jc w:val="both"/>
        <w:rPr>
          <w:rFonts w:ascii="Arial" w:hAnsi="Arial" w:cs="Arial"/>
          <w:color w:val="000000"/>
        </w:rPr>
      </w:pPr>
      <w:r w:rsidRPr="00695E60">
        <w:rPr>
          <w:rFonts w:ascii="Arial" w:hAnsi="Arial" w:cs="Arial"/>
        </w:rPr>
        <w:t>Faktura za wykonaną usługę, w treści zawierać będzie ogólny koszt wykonanych konserwacji/napraw. W załączniku do faktury Wykonawca opisuje operacje zrealizowane podczas wykonania usługi tj. rozliczenie usługi</w:t>
      </w:r>
      <w:r w:rsidR="00E13F37" w:rsidRPr="00695E60">
        <w:rPr>
          <w:rFonts w:ascii="Arial" w:hAnsi="Arial" w:cs="Arial"/>
        </w:rPr>
        <w:t>, roboczogodzin</w:t>
      </w:r>
      <w:r w:rsidRPr="00695E60">
        <w:rPr>
          <w:rFonts w:ascii="Arial" w:hAnsi="Arial" w:cs="Arial"/>
        </w:rPr>
        <w:t xml:space="preserve"> oraz użytych</w:t>
      </w:r>
      <w:r w:rsidRPr="0032428A">
        <w:rPr>
          <w:rFonts w:ascii="Arial" w:hAnsi="Arial" w:cs="Arial"/>
          <w:color w:val="000000"/>
        </w:rPr>
        <w:t xml:space="preserve"> części do napraw.</w:t>
      </w:r>
    </w:p>
    <w:p w:rsidR="000C6309" w:rsidRDefault="0076188D" w:rsidP="0032428A">
      <w:pPr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0C6309" w:rsidRPr="0049038E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49038E">
        <w:rPr>
          <w:rFonts w:ascii="Arial" w:hAnsi="Arial" w:cs="Arial"/>
        </w:rPr>
        <w:t xml:space="preserve">Termin płatności wynosi 30 dni od dnia doręczenia Zamawiającemu prawidłowo wystawionej faktury, która zawierać będzie numer rachunku bankowego Wykonawcy, znajdujący </w:t>
      </w:r>
      <w:r w:rsidR="0049038E">
        <w:rPr>
          <w:rFonts w:ascii="Arial" w:hAnsi="Arial" w:cs="Arial"/>
        </w:rPr>
        <w:t xml:space="preserve">                          </w:t>
      </w:r>
      <w:r w:rsidRPr="0049038E">
        <w:rPr>
          <w:rFonts w:ascii="Arial" w:hAnsi="Arial" w:cs="Arial"/>
        </w:rPr>
        <w:t xml:space="preserve">się w wykazie podmiotów prowadzonym przez administrację skarbową na podstawie odrębnych przepisów podatkowych. </w:t>
      </w:r>
    </w:p>
    <w:p w:rsid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49038E">
        <w:rPr>
          <w:rFonts w:ascii="Arial" w:hAnsi="Arial" w:cs="Arial"/>
        </w:rPr>
        <w:t>Zapłata należności następować będzie przelewem na rachunek bankowy Wykonawcy, znajdujący</w:t>
      </w:r>
      <w:r w:rsidRPr="000C6309">
        <w:rPr>
          <w:rFonts w:ascii="Arial" w:hAnsi="Arial" w:cs="Arial"/>
        </w:rPr>
        <w:t xml:space="preserve"> się w wykazie podmiotów prowadzonym przez administrację skarbową na podstawie odrębnych przepisów podatkowych.</w:t>
      </w:r>
    </w:p>
    <w:p w:rsid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0C6309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0C6309" w:rsidRP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0C6309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0C6309">
        <w:rPr>
          <w:rFonts w:ascii="Arial" w:hAnsi="Arial" w:cs="Arial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0C6309">
        <w:rPr>
          <w:rFonts w:ascii="Arial" w:hAnsi="Arial" w:cs="Arial"/>
        </w:rPr>
        <w:br/>
        <w:t>w wykazie.</w:t>
      </w:r>
    </w:p>
    <w:p w:rsidR="0076188D" w:rsidRDefault="0076188D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C64F75" w:rsidRPr="00C64F75" w:rsidRDefault="000C6309" w:rsidP="00785FE1">
      <w:pPr>
        <w:numPr>
          <w:ilvl w:val="0"/>
          <w:numId w:val="4"/>
        </w:numPr>
        <w:suppressAutoHyphens/>
        <w:ind w:left="227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 xml:space="preserve">Zamawiający nie wyraża zgody na przeniesienie przez Wykonawcę wierzytelności wynikających </w:t>
      </w:r>
    </w:p>
    <w:p w:rsidR="0076188D" w:rsidRDefault="0076188D" w:rsidP="00785FE1">
      <w:pPr>
        <w:suppressAutoHyphens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z niniejszej umowy na osoby trzecie.</w:t>
      </w: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:rsidR="0076188D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obciąży Wykonawcę karą umowną:</w:t>
      </w:r>
    </w:p>
    <w:p w:rsidR="0076188D" w:rsidRPr="002713F6" w:rsidRDefault="0076188D" w:rsidP="00785FE1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  <w:lang w:val="sq-AL"/>
        </w:rPr>
        <w:t xml:space="preserve">za każdy stwierdzony przypadek opóźnienia w realizacji usługi w </w:t>
      </w:r>
      <w:r w:rsidRPr="002713F6">
        <w:rPr>
          <w:rFonts w:ascii="Arial" w:hAnsi="Arial"/>
          <w:sz w:val="20"/>
          <w:szCs w:val="20"/>
        </w:rPr>
        <w:t>wysokości 20,00 zł za każdy rozpoczęty dzień opóźnienia, licząc od terminu, o których mowa w §</w:t>
      </w:r>
      <w:r w:rsidRPr="002713F6">
        <w:rPr>
          <w:rFonts w:ascii="Arial" w:hAnsi="Arial"/>
          <w:b/>
          <w:bCs/>
          <w:sz w:val="20"/>
          <w:szCs w:val="20"/>
        </w:rPr>
        <w:t xml:space="preserve"> </w:t>
      </w:r>
      <w:r w:rsidRPr="002713F6">
        <w:rPr>
          <w:rFonts w:ascii="Arial" w:hAnsi="Arial"/>
          <w:sz w:val="20"/>
          <w:szCs w:val="20"/>
        </w:rPr>
        <w:t xml:space="preserve">1 ust. </w:t>
      </w:r>
      <w:r w:rsidR="000C6309">
        <w:rPr>
          <w:rFonts w:ascii="Arial" w:hAnsi="Arial"/>
          <w:sz w:val="20"/>
          <w:szCs w:val="20"/>
        </w:rPr>
        <w:t>7</w:t>
      </w:r>
      <w:r w:rsidRPr="002713F6">
        <w:rPr>
          <w:rFonts w:ascii="Arial" w:hAnsi="Arial"/>
          <w:sz w:val="20"/>
          <w:szCs w:val="20"/>
        </w:rPr>
        <w:t>, j</w:t>
      </w:r>
      <w:r w:rsidRPr="002713F6">
        <w:rPr>
          <w:rFonts w:ascii="Arial" w:hAnsi="Arial" w:cs="Arial"/>
          <w:sz w:val="20"/>
          <w:szCs w:val="20"/>
        </w:rPr>
        <w:t>ednakże nie więcej niż 10% wartości brutto umowy,</w:t>
      </w:r>
    </w:p>
    <w:p w:rsidR="0076188D" w:rsidRPr="002713F6" w:rsidRDefault="0076188D" w:rsidP="00785FE1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 xml:space="preserve">za opóźnienie w realizacji obowiązków wynikających z § 7 </w:t>
      </w:r>
      <w:r w:rsidR="000C6309">
        <w:rPr>
          <w:rFonts w:ascii="Arial" w:hAnsi="Arial"/>
          <w:sz w:val="20"/>
          <w:szCs w:val="20"/>
        </w:rPr>
        <w:t xml:space="preserve">lit. 5 i 6 </w:t>
      </w:r>
      <w:r w:rsidRPr="002713F6">
        <w:rPr>
          <w:rFonts w:ascii="Arial" w:hAnsi="Arial" w:cs="Arial"/>
          <w:sz w:val="20"/>
          <w:szCs w:val="20"/>
        </w:rPr>
        <w:t>w wysokości 0,1 % wartości brutto umowy, o której mowa w §</w:t>
      </w:r>
      <w:r w:rsidRPr="002713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3F6">
        <w:rPr>
          <w:rFonts w:ascii="Arial" w:hAnsi="Arial" w:cs="Arial"/>
          <w:sz w:val="20"/>
          <w:szCs w:val="20"/>
        </w:rPr>
        <w:t>8 ust 1</w:t>
      </w:r>
      <w:r w:rsidRPr="002713F6">
        <w:rPr>
          <w:rFonts w:ascii="Arial" w:hAnsi="Arial"/>
          <w:sz w:val="20"/>
          <w:szCs w:val="20"/>
        </w:rPr>
        <w:t xml:space="preserve"> za każdy rozpoczęty dzień opóźnienia,</w:t>
      </w:r>
    </w:p>
    <w:p w:rsidR="002713F6" w:rsidRDefault="0076188D" w:rsidP="00E13F37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20 % wartości brutto umowy, o której mowa w </w:t>
      </w:r>
      <w:r w:rsidR="00F45C0E" w:rsidRPr="002713F6">
        <w:rPr>
          <w:rFonts w:ascii="Arial" w:hAnsi="Arial" w:cs="Arial"/>
          <w:sz w:val="20"/>
          <w:szCs w:val="20"/>
        </w:rPr>
        <w:t>§</w:t>
      </w:r>
      <w:r w:rsidR="00F45C0E" w:rsidRPr="002713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3F6">
        <w:rPr>
          <w:rFonts w:ascii="Arial" w:hAnsi="Arial" w:cs="Arial"/>
          <w:sz w:val="20"/>
          <w:szCs w:val="20"/>
        </w:rPr>
        <w:t>8 ust. 1.</w:t>
      </w:r>
    </w:p>
    <w:p w:rsidR="0076188D" w:rsidRDefault="0076188D" w:rsidP="00E13F37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potrącenia naliczonych </w:t>
      </w:r>
      <w:r w:rsidR="00872B7D">
        <w:rPr>
          <w:rFonts w:ascii="Arial" w:hAnsi="Arial" w:cs="Arial"/>
        </w:rPr>
        <w:t>kar umownych z należności</w:t>
      </w:r>
      <w:r w:rsidR="00872B7D">
        <w:rPr>
          <w:rFonts w:ascii="Arial" w:hAnsi="Arial" w:cs="Arial"/>
        </w:rPr>
        <w:br/>
      </w:r>
      <w:r>
        <w:rPr>
          <w:rFonts w:ascii="Arial" w:hAnsi="Arial" w:cs="Arial"/>
        </w:rPr>
        <w:t>przysługującej Wykonawcy.</w:t>
      </w:r>
    </w:p>
    <w:p w:rsidR="0076188D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ma prawo odstąpić od umowy i naliczyć karę umowną, o kt</w:t>
      </w:r>
      <w:r w:rsidR="00872B7D">
        <w:rPr>
          <w:rFonts w:ascii="Arial" w:hAnsi="Arial" w:cs="Arial"/>
          <w:color w:val="000000"/>
        </w:rPr>
        <w:t xml:space="preserve">órej mowa w ust. 1 lit .c, </w:t>
      </w:r>
      <w:r w:rsidR="00872B7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przypadku, gdy:</w:t>
      </w:r>
    </w:p>
    <w:p w:rsidR="0076188D" w:rsidRPr="002713F6" w:rsidRDefault="0076188D" w:rsidP="00785FE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13F6">
        <w:rPr>
          <w:rFonts w:ascii="Arial" w:hAnsi="Arial" w:cs="Arial"/>
          <w:color w:val="000000"/>
          <w:sz w:val="20"/>
          <w:szCs w:val="20"/>
        </w:rPr>
        <w:t xml:space="preserve">Wykonawca dwukrotnie naruszył obowiązki, o których mowa w </w:t>
      </w:r>
      <w:r w:rsidRPr="002713F6">
        <w:rPr>
          <w:rFonts w:ascii="Arial" w:hAnsi="Arial" w:cs="Arial"/>
          <w:sz w:val="20"/>
          <w:szCs w:val="20"/>
        </w:rPr>
        <w:t>§ 1 lub § 7,</w:t>
      </w:r>
    </w:p>
    <w:p w:rsidR="0076188D" w:rsidRPr="002713F6" w:rsidRDefault="0076188D" w:rsidP="00785FE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713F6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067E53" w:rsidRPr="002713F6">
        <w:rPr>
          <w:rFonts w:ascii="Arial" w:hAnsi="Arial" w:cs="Arial"/>
          <w:color w:val="000000"/>
          <w:sz w:val="20"/>
          <w:szCs w:val="20"/>
        </w:rPr>
        <w:t xml:space="preserve">dwukrotnie </w:t>
      </w:r>
      <w:r w:rsidRPr="002713F6">
        <w:rPr>
          <w:rFonts w:ascii="Arial" w:hAnsi="Arial" w:cs="Arial"/>
          <w:color w:val="000000"/>
          <w:sz w:val="20"/>
          <w:szCs w:val="20"/>
        </w:rPr>
        <w:t>wykonał usługę bądź wymienił części zamienne, podzespoły oraz materiały eksploatacyjne, niezgodnie z umową lub złożoną ofertą</w:t>
      </w:r>
      <w:r w:rsidRPr="002713F6">
        <w:rPr>
          <w:rFonts w:ascii="Arial" w:hAnsi="Arial" w:cs="Arial"/>
          <w:color w:val="000000"/>
        </w:rPr>
        <w:t>,</w:t>
      </w:r>
    </w:p>
    <w:p w:rsidR="0076188D" w:rsidRPr="007478D4" w:rsidRDefault="0076188D" w:rsidP="00785FE1">
      <w:pPr>
        <w:numPr>
          <w:ilvl w:val="0"/>
          <w:numId w:val="10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jc w:val="both"/>
        <w:rPr>
          <w:rFonts w:ascii="Arial" w:hAnsi="Arial" w:cs="Arial"/>
        </w:rPr>
      </w:pPr>
      <w:r w:rsidRPr="007478D4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Wykonawcę poniósł jakąkolwiek szkodę</w:t>
      </w:r>
      <w:r w:rsidR="000F1910">
        <w:rPr>
          <w:rFonts w:ascii="Arial" w:hAnsi="Arial" w:cs="Arial"/>
        </w:rPr>
        <w:t>.</w:t>
      </w:r>
    </w:p>
    <w:p w:rsidR="0076188D" w:rsidRPr="009E39E6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na zasadach ogólnych odszkodowania</w:t>
      </w:r>
      <w:r>
        <w:rPr>
          <w:rFonts w:ascii="Arial" w:hAnsi="Arial" w:cs="Arial"/>
        </w:rPr>
        <w:br/>
      </w:r>
      <w:r w:rsidRPr="009E39E6">
        <w:rPr>
          <w:rFonts w:ascii="Arial" w:hAnsi="Arial" w:cs="Arial"/>
        </w:rPr>
        <w:t>przenoszącego wysokość kar umownych.</w:t>
      </w:r>
    </w:p>
    <w:p w:rsidR="0076188D" w:rsidRDefault="0076188D" w:rsidP="00785FE1">
      <w:pPr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 i 3.</w:t>
      </w:r>
    </w:p>
    <w:p w:rsidR="0076188D" w:rsidRDefault="0076188D" w:rsidP="00785FE1">
      <w:pPr>
        <w:jc w:val="center"/>
        <w:rPr>
          <w:rFonts w:ascii="Arial" w:hAnsi="Arial" w:cs="Arial"/>
          <w:b/>
          <w:bCs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wystąpienia istotnej zmiany okoliczności powodującej, że wykonanie umowy nie leży 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postawienia Wykonawcy w stan likwidacji lub zajęcia jego majątku, Zamawiający               ma prawo odstąpić od umowy. 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Przyjmuje się, że odstąpienie przez Zamawiającego od umowy z powodu rozwiązania konsorcjum </w:t>
      </w:r>
      <w:r>
        <w:rPr>
          <w:rFonts w:ascii="Arial" w:hAnsi="Arial" w:cs="Arial"/>
        </w:rPr>
        <w:br/>
        <w:t>z woli jego uczestników, stanowi podstawę do naliczenia kary umownej określonej w § 9 ust.1 lit. c.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471647">
        <w:rPr>
          <w:rFonts w:ascii="Arial" w:hAnsi="Arial" w:cs="Arial"/>
        </w:rPr>
        <w:t xml:space="preserve">Zamawiający ma prawo odstąpić od umowy w terminie </w:t>
      </w:r>
      <w:r w:rsidR="00396478">
        <w:rPr>
          <w:rFonts w:ascii="Arial" w:hAnsi="Arial" w:cs="Arial"/>
        </w:rPr>
        <w:t>3</w:t>
      </w:r>
      <w:r w:rsidRPr="00471647">
        <w:rPr>
          <w:rFonts w:ascii="Arial" w:hAnsi="Arial" w:cs="Arial"/>
        </w:rPr>
        <w:t xml:space="preserve"> miesięcy od dnia jej zawarcia</w:t>
      </w:r>
      <w:r>
        <w:rPr>
          <w:rFonts w:ascii="Arial" w:hAnsi="Arial" w:cs="Arial"/>
        </w:rPr>
        <w:t>.  W takiej sytuacji Wykonawca może żądać wynagrodzenia należnego z tytułu prawidłowego wykonania części umowy. Wykonawcy nie służą w takim razie roszczenia z tytułu niewyczerpania wartości umowy, o której mowa w § 8 ust. 1.</w:t>
      </w:r>
    </w:p>
    <w:p w:rsidR="0076188D" w:rsidRDefault="0076188D" w:rsidP="00785FE1">
      <w:pPr>
        <w:jc w:val="center"/>
        <w:rPr>
          <w:rFonts w:ascii="Arial" w:hAnsi="Arial" w:cs="Arial"/>
          <w:b/>
          <w:bCs/>
        </w:rPr>
      </w:pPr>
    </w:p>
    <w:p w:rsidR="0076188D" w:rsidRDefault="0076188D" w:rsidP="00785FE1">
      <w:pPr>
        <w:jc w:val="center"/>
        <w:rPr>
          <w:rFonts w:ascii="Arial" w:hAnsi="Arial" w:cs="Arial"/>
          <w:bCs/>
          <w:color w:val="000000"/>
        </w:rPr>
      </w:pPr>
      <w:r w:rsidRPr="0001511F">
        <w:rPr>
          <w:rFonts w:ascii="Arial" w:hAnsi="Arial" w:cs="Arial"/>
          <w:b/>
          <w:bCs/>
        </w:rPr>
        <w:t>§ 11</w:t>
      </w:r>
    </w:p>
    <w:p w:rsidR="00396478" w:rsidRDefault="00396478" w:rsidP="00785FE1">
      <w:pPr>
        <w:numPr>
          <w:ilvl w:val="3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</w:t>
      </w:r>
      <w:r w:rsidR="00813A71">
        <w:rPr>
          <w:rFonts w:ascii="Arial" w:hAnsi="Arial" w:cs="Arial"/>
        </w:rPr>
        <w:t xml:space="preserve"> w szczególności</w:t>
      </w:r>
      <w:r>
        <w:rPr>
          <w:rFonts w:ascii="Arial" w:hAnsi="Arial" w:cs="Arial"/>
        </w:rPr>
        <w:t xml:space="preserve"> następujące zmiany w treści umowy:</w:t>
      </w:r>
    </w:p>
    <w:p w:rsidR="00396478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zmianę </w:t>
      </w:r>
      <w:r w:rsidRPr="00591E96">
        <w:rPr>
          <w:rFonts w:ascii="Arial" w:hAnsi="Arial" w:cs="Arial"/>
          <w:b/>
        </w:rPr>
        <w:t>wynagrodzenia jednostkowego brutto</w:t>
      </w:r>
      <w:r>
        <w:rPr>
          <w:rFonts w:ascii="Arial" w:hAnsi="Arial" w:cs="Arial"/>
        </w:rPr>
        <w:t xml:space="preserve"> – w razie zmiany stawki podatku od towarów </w:t>
      </w:r>
      <w:r>
        <w:rPr>
          <w:rFonts w:ascii="Arial" w:hAnsi="Arial" w:cs="Arial"/>
        </w:rPr>
        <w:br/>
        <w:t xml:space="preserve">i usług – wynagrodzenie brutto zostanie określone z uwzględnieniem obowiązującej (aktualnej) stawki podatku, bez zmiany ceny jednostkowej netto; </w:t>
      </w:r>
    </w:p>
    <w:p w:rsidR="00396478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 w:rsidRPr="009F724F">
        <w:rPr>
          <w:rFonts w:ascii="Arial" w:hAnsi="Arial" w:cs="Arial"/>
          <w:b/>
          <w:color w:val="000000"/>
        </w:rPr>
        <w:t>wydłużenie czasu trwania umowy</w:t>
      </w:r>
      <w:r>
        <w:rPr>
          <w:rFonts w:ascii="Arial" w:hAnsi="Arial" w:cs="Arial"/>
          <w:color w:val="000000"/>
        </w:rPr>
        <w:t xml:space="preserve"> w sytuacji niewykorzystania przez Zamawiającego </w:t>
      </w:r>
      <w:r>
        <w:rPr>
          <w:rFonts w:ascii="Arial" w:hAnsi="Arial" w:cs="Arial"/>
          <w:color w:val="000000"/>
        </w:rPr>
        <w:br/>
        <w:t xml:space="preserve">w okresie obowiązywania umowy maksymalnej wartości umowy, </w:t>
      </w:r>
      <w:r>
        <w:rPr>
          <w:rFonts w:ascii="Arial" w:hAnsi="Arial" w:cs="Arial"/>
        </w:rPr>
        <w:t xml:space="preserve">o której mowa w § 8 ust.1; </w:t>
      </w:r>
    </w:p>
    <w:p w:rsidR="00396478" w:rsidRPr="00591E96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obniżenie ceny przez Wykonawcę;</w:t>
      </w:r>
    </w:p>
    <w:p w:rsidR="00396478" w:rsidRDefault="00396478" w:rsidP="00785FE1">
      <w:pPr>
        <w:numPr>
          <w:ilvl w:val="0"/>
          <w:numId w:val="25"/>
        </w:numPr>
        <w:suppressAutoHyphens/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zmianę nazwy, określenia, oznaczenia przedmiotu zamówienia przy zachowaniu tożsamości przedmiotu zamówienia i jego jakości, w przypadku wycofania asortymentu z produkcji </w:t>
      </w:r>
      <w:r>
        <w:rPr>
          <w:rFonts w:ascii="Arial" w:hAnsi="Arial" w:cs="Arial"/>
          <w:color w:val="000000"/>
        </w:rPr>
        <w:br/>
        <w:t>i zastąpienia go innym, o co najmniej tych samych parametrach co określone w Formularzu asortymentowo – cenowym, bez wzrostu jego ceny jednostkowej netto;</w:t>
      </w:r>
    </w:p>
    <w:p w:rsidR="00396478" w:rsidRPr="00C87432" w:rsidRDefault="00396478" w:rsidP="00785FE1">
      <w:pPr>
        <w:numPr>
          <w:ilvl w:val="0"/>
          <w:numId w:val="25"/>
        </w:numPr>
        <w:suppressAutoHyphens/>
        <w:autoSpaceDE w:val="0"/>
        <w:autoSpaceDN w:val="0"/>
        <w:adjustRightInd w:val="0"/>
        <w:ind w:left="681" w:hanging="284"/>
        <w:jc w:val="both"/>
        <w:rPr>
          <w:rFonts w:ascii="Arial" w:hAnsi="Arial" w:cs="Arial"/>
          <w:color w:val="000000"/>
        </w:rPr>
      </w:pPr>
      <w:r w:rsidRPr="00C87432">
        <w:rPr>
          <w:rFonts w:ascii="Arial" w:hAnsi="Arial" w:cs="Arial"/>
        </w:rPr>
        <w:t>w sytuacjach wyjątkowych, wynikających z przyczyn niezależnych od Wykonawcy, dopuszczalne jest wydłużenie terminu realizacji zamówienia</w:t>
      </w:r>
      <w:r>
        <w:rPr>
          <w:rFonts w:ascii="Arial" w:hAnsi="Arial" w:cs="Arial"/>
        </w:rPr>
        <w:t>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30BF0">
        <w:rPr>
          <w:rFonts w:ascii="Arial" w:hAnsi="Arial" w:cs="Arial"/>
        </w:rPr>
        <w:t>Zmiany</w:t>
      </w:r>
      <w:r w:rsidR="00813A71">
        <w:rPr>
          <w:rFonts w:ascii="Arial" w:hAnsi="Arial" w:cs="Arial"/>
        </w:rPr>
        <w:t xml:space="preserve"> umowy </w:t>
      </w:r>
      <w:r>
        <w:rPr>
          <w:rFonts w:ascii="Arial" w:hAnsi="Arial" w:cs="Arial"/>
        </w:rPr>
        <w:t>mogą zostać dokonane,</w:t>
      </w:r>
      <w:r w:rsidRPr="00530BF0">
        <w:rPr>
          <w:rFonts w:ascii="Arial" w:hAnsi="Arial" w:cs="Arial"/>
        </w:rPr>
        <w:t xml:space="preserve"> pod rygorem nieważności, </w:t>
      </w:r>
      <w:r w:rsidRPr="0050135E">
        <w:rPr>
          <w:rFonts w:ascii="Arial" w:hAnsi="Arial" w:cs="Arial"/>
          <w:b/>
        </w:rPr>
        <w:t xml:space="preserve">wyłącznie </w:t>
      </w:r>
      <w:r>
        <w:rPr>
          <w:rFonts w:ascii="Arial" w:hAnsi="Arial" w:cs="Arial"/>
          <w:b/>
        </w:rPr>
        <w:t xml:space="preserve">w formie pisemnej - </w:t>
      </w:r>
      <w:r w:rsidRPr="0050135E">
        <w:rPr>
          <w:rFonts w:ascii="Arial" w:hAnsi="Arial" w:cs="Arial"/>
          <w:b/>
        </w:rPr>
        <w:t>aneksu</w:t>
      </w:r>
      <w:r>
        <w:rPr>
          <w:rFonts w:ascii="Arial" w:hAnsi="Arial" w:cs="Arial"/>
        </w:rPr>
        <w:t xml:space="preserve"> do niniejszej umowy,</w:t>
      </w:r>
      <w:r w:rsidRPr="00530BF0">
        <w:rPr>
          <w:rFonts w:ascii="Arial" w:hAnsi="Arial" w:cs="Arial"/>
        </w:rPr>
        <w:t xml:space="preserve"> do którego załącznikiem będzie wniosek zawierający uzasadnienie potrzeby dokonania takiej zmiany.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91E96">
        <w:rPr>
          <w:rFonts w:ascii="Arial" w:hAnsi="Arial" w:cs="Arial"/>
        </w:rPr>
        <w:t xml:space="preserve">Nie wymaga aneksu do umowy zmiana polegająca na obniżeniu cen przez Wykonawcę, o którym mowa  </w:t>
      </w:r>
      <w:r>
        <w:rPr>
          <w:rFonts w:ascii="Arial" w:hAnsi="Arial" w:cs="Arial"/>
        </w:rPr>
        <w:t xml:space="preserve">w </w:t>
      </w:r>
      <w:r w:rsidRPr="00C87432">
        <w:rPr>
          <w:rFonts w:ascii="Arial" w:hAnsi="Arial" w:cs="Arial"/>
          <w:b/>
        </w:rPr>
        <w:t>ust.1 pkt 3.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91E96">
        <w:rPr>
          <w:rFonts w:ascii="Arial" w:hAnsi="Arial" w:cs="Arial"/>
          <w:b/>
        </w:rPr>
        <w:t>W przypadku zmiany, o której mowa w</w:t>
      </w:r>
      <w:r w:rsidRPr="00591E96">
        <w:rPr>
          <w:rFonts w:ascii="Arial" w:hAnsi="Arial" w:cs="Arial"/>
        </w:rPr>
        <w:t xml:space="preserve"> </w:t>
      </w:r>
      <w:r w:rsidRPr="00591E96">
        <w:rPr>
          <w:rFonts w:ascii="Arial" w:hAnsi="Arial" w:cs="Arial"/>
          <w:b/>
        </w:rPr>
        <w:t xml:space="preserve">ust. </w:t>
      </w:r>
      <w:r>
        <w:rPr>
          <w:rFonts w:ascii="Arial" w:hAnsi="Arial" w:cs="Arial"/>
          <w:b/>
        </w:rPr>
        <w:t>1 pkt. 4</w:t>
      </w:r>
      <w:r w:rsidRPr="00591E96">
        <w:rPr>
          <w:rFonts w:ascii="Arial" w:hAnsi="Arial" w:cs="Arial"/>
        </w:rPr>
        <w:t xml:space="preserve"> </w:t>
      </w:r>
      <w:r w:rsidRPr="00C87432">
        <w:rPr>
          <w:rFonts w:ascii="Arial" w:hAnsi="Arial" w:cs="Arial"/>
          <w:b/>
        </w:rPr>
        <w:t>i 5</w:t>
      </w:r>
      <w:r>
        <w:rPr>
          <w:rFonts w:ascii="Arial" w:hAnsi="Arial" w:cs="Arial"/>
        </w:rPr>
        <w:t xml:space="preserve"> </w:t>
      </w:r>
      <w:r w:rsidRPr="00591E96">
        <w:rPr>
          <w:rFonts w:ascii="Arial" w:hAnsi="Arial" w:cs="Arial"/>
        </w:rPr>
        <w:t>wymaga się przesłania przez Wykonawcę wniosku z faktycznym uzasadnieniem i opisem zaistniałej sytuacji oraz otrzymania przez Wykonawcę pisemnej zgody/akceptacji Zamawiającego.</w:t>
      </w:r>
    </w:p>
    <w:p w:rsidR="00C64F75" w:rsidRPr="00173D8B" w:rsidRDefault="00C64F75" w:rsidP="00785FE1">
      <w:pPr>
        <w:ind w:left="284"/>
        <w:jc w:val="both"/>
        <w:rPr>
          <w:rFonts w:ascii="Arial" w:hAnsi="Arial" w:cs="Arial"/>
          <w:color w:val="000000"/>
        </w:rPr>
      </w:pPr>
    </w:p>
    <w:p w:rsidR="0076188D" w:rsidRDefault="0076188D" w:rsidP="00785FE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</w:rPr>
        <w:t>§ 12</w:t>
      </w:r>
    </w:p>
    <w:p w:rsidR="0076188D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76188D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Wszczęcie postępowania polubownego następuje poprzez skierowanie na piśmie konkretnego roszczenia do drugiej strony.</w:t>
      </w:r>
    </w:p>
    <w:p w:rsidR="0076188D" w:rsidRPr="008414EC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8414EC" w:rsidRPr="00C64F75" w:rsidRDefault="008414EC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Spory wynikłe na tle</w:t>
      </w:r>
      <w:r w:rsidR="00396478">
        <w:rPr>
          <w:rFonts w:ascii="Arial" w:hAnsi="Arial" w:cs="Arial"/>
        </w:rPr>
        <w:t xml:space="preserve"> realizacji</w:t>
      </w:r>
      <w:r>
        <w:rPr>
          <w:rFonts w:ascii="Arial" w:hAnsi="Arial" w:cs="Arial"/>
        </w:rPr>
        <w:t xml:space="preserve"> niniejszej umowy rozpatrywać bę</w:t>
      </w:r>
      <w:r w:rsidR="00396478">
        <w:rPr>
          <w:rFonts w:ascii="Arial" w:hAnsi="Arial" w:cs="Arial"/>
        </w:rPr>
        <w:t>dzie Sąd właściwy dla siedziby Z</w:t>
      </w:r>
      <w:r>
        <w:rPr>
          <w:rFonts w:ascii="Arial" w:hAnsi="Arial" w:cs="Arial"/>
        </w:rPr>
        <w:t>amawiającego, po bezskutecznym przeprowadzeniu postępowania polubownego o którym mowa w ust 1-3</w:t>
      </w:r>
    </w:p>
    <w:p w:rsidR="00C64F75" w:rsidRPr="00C915C5" w:rsidRDefault="00C64F75" w:rsidP="00785FE1">
      <w:pPr>
        <w:suppressAutoHyphens/>
        <w:ind w:left="284"/>
        <w:jc w:val="both"/>
        <w:rPr>
          <w:rFonts w:ascii="Arial" w:hAnsi="Arial" w:cs="Arial"/>
          <w:b/>
          <w:bCs/>
          <w:lang w:val="sq-AL"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 w:rsidR="00281749">
        <w:rPr>
          <w:rFonts w:ascii="Arial" w:hAnsi="Arial" w:cs="Arial"/>
          <w:b/>
          <w:bCs/>
        </w:rPr>
        <w:t>3</w:t>
      </w:r>
    </w:p>
    <w:p w:rsidR="0076188D" w:rsidRPr="008414EC" w:rsidRDefault="008414EC" w:rsidP="00785FE1">
      <w:pPr>
        <w:pStyle w:val="Akapitzlist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6188D" w:rsidRPr="008414EC">
        <w:rPr>
          <w:rFonts w:ascii="Arial" w:hAnsi="Arial" w:cs="Arial"/>
          <w:sz w:val="20"/>
          <w:szCs w:val="20"/>
        </w:rPr>
        <w:t>W sprawach nie regulowanych niniejszą umow</w:t>
      </w:r>
      <w:r w:rsidR="00813A71">
        <w:rPr>
          <w:rFonts w:ascii="Arial" w:hAnsi="Arial" w:cs="Arial"/>
          <w:sz w:val="20"/>
          <w:szCs w:val="20"/>
        </w:rPr>
        <w:t>ą stosuje się przepisy Kodeksu c</w:t>
      </w:r>
      <w:r w:rsidR="0076188D" w:rsidRPr="008414EC">
        <w:rPr>
          <w:rFonts w:ascii="Arial" w:hAnsi="Arial" w:cs="Arial"/>
          <w:sz w:val="20"/>
          <w:szCs w:val="20"/>
        </w:rPr>
        <w:t>ywilnego</w:t>
      </w:r>
      <w:r w:rsidR="00813A71">
        <w:rPr>
          <w:rFonts w:ascii="Arial" w:hAnsi="Arial" w:cs="Arial"/>
          <w:sz w:val="20"/>
          <w:szCs w:val="20"/>
        </w:rPr>
        <w:t>.</w:t>
      </w:r>
    </w:p>
    <w:p w:rsidR="008414EC" w:rsidRPr="008414EC" w:rsidRDefault="008414EC" w:rsidP="00785FE1">
      <w:pPr>
        <w:pStyle w:val="Akapitzlist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8414EC">
        <w:rPr>
          <w:rFonts w:ascii="Arial" w:hAnsi="Arial" w:cs="Arial"/>
          <w:sz w:val="20"/>
          <w:szCs w:val="20"/>
        </w:rPr>
        <w:t>Umowę niniejszą sporządzono w dwóch jednobrzmiących egzemplarzach po j</w:t>
      </w:r>
      <w:r>
        <w:rPr>
          <w:rFonts w:ascii="Arial" w:hAnsi="Arial" w:cs="Arial"/>
          <w:sz w:val="20"/>
          <w:szCs w:val="20"/>
        </w:rPr>
        <w:t xml:space="preserve">ednym egzemplarzu  </w:t>
      </w:r>
      <w:r w:rsidRPr="008414EC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 xml:space="preserve">  </w:t>
      </w:r>
      <w:r w:rsidRPr="008414EC">
        <w:rPr>
          <w:rFonts w:ascii="Arial" w:hAnsi="Arial" w:cs="Arial"/>
          <w:sz w:val="20"/>
          <w:szCs w:val="20"/>
        </w:rPr>
        <w:t>każdej ze stron</w:t>
      </w:r>
    </w:p>
    <w:p w:rsidR="0076188D" w:rsidRDefault="0076188D" w:rsidP="007618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KONTRASYGNATA</w:t>
      </w:r>
    </w:p>
    <w:p w:rsidR="00CD33BA" w:rsidRDefault="00396478" w:rsidP="00396478">
      <w:pPr>
        <w:rPr>
          <w:rFonts w:ascii="Arial" w:eastAsia="Calibri" w:hAnsi="Arial" w:cs="Arial"/>
          <w:sz w:val="16"/>
          <w:szCs w:val="16"/>
          <w:lang w:eastAsia="en-US"/>
        </w:rPr>
      </w:pPr>
      <w:r w:rsidRPr="00224C79">
        <w:rPr>
          <w:rFonts w:ascii="Arial" w:eastAsia="Calibri" w:hAnsi="Arial" w:cs="Arial"/>
          <w:sz w:val="16"/>
          <w:szCs w:val="16"/>
          <w:lang w:eastAsia="en-US"/>
        </w:rPr>
        <w:t>Umowa zgodna z zatwierdzoną dokumentacją postępowania.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396478" w:rsidRDefault="00396478" w:rsidP="00396478">
      <w:pPr>
        <w:rPr>
          <w:rFonts w:ascii="Arial" w:eastAsia="Calibri" w:hAnsi="Arial" w:cs="Arial"/>
          <w:sz w:val="16"/>
          <w:szCs w:val="16"/>
          <w:lang w:eastAsia="en-US"/>
        </w:rPr>
      </w:pPr>
      <w:r w:rsidRPr="00224C79">
        <w:rPr>
          <w:rFonts w:ascii="Arial" w:eastAsia="Calibri" w:hAnsi="Arial" w:cs="Arial"/>
          <w:sz w:val="16"/>
          <w:szCs w:val="16"/>
          <w:lang w:eastAsia="en-US"/>
        </w:rPr>
        <w:t>Dokumentacja postępowania znajduje się w Wydziale GMT KWP w Łodzi.</w:t>
      </w:r>
    </w:p>
    <w:p w:rsidR="0076188D" w:rsidRDefault="0076188D" w:rsidP="0076188D">
      <w:pPr>
        <w:pStyle w:val="Nagwek6"/>
        <w:numPr>
          <w:ilvl w:val="5"/>
          <w:numId w:val="0"/>
        </w:numPr>
        <w:tabs>
          <w:tab w:val="num" w:pos="1152"/>
        </w:tabs>
        <w:suppressAutoHyphens/>
        <w:spacing w:line="100" w:lineRule="atLeast"/>
        <w:ind w:left="1134"/>
        <w:jc w:val="left"/>
        <w:rPr>
          <w:rFonts w:ascii="Arial" w:hAnsi="Arial" w:cs="Arial"/>
          <w:b/>
          <w:bCs/>
          <w:sz w:val="20"/>
        </w:rPr>
      </w:pPr>
    </w:p>
    <w:p w:rsidR="00C64F75" w:rsidRDefault="00C64F75" w:rsidP="00C64F75"/>
    <w:p w:rsidR="00C64F75" w:rsidRDefault="00C64F75" w:rsidP="00C64F75"/>
    <w:p w:rsidR="00C64F75" w:rsidRDefault="00C64F75" w:rsidP="00C64F75"/>
    <w:p w:rsidR="00C64F75" w:rsidRDefault="00C64F75" w:rsidP="00C64F75"/>
    <w:p w:rsidR="00132771" w:rsidRDefault="00132771" w:rsidP="00C64F75"/>
    <w:p w:rsidR="00132771" w:rsidRDefault="00132771" w:rsidP="00C64F75"/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</w:t>
      </w:r>
      <w:r w:rsidR="00CD33BA">
        <w:rPr>
          <w:rFonts w:ascii="Arial" w:hAnsi="Arial" w:cs="Arial"/>
        </w:rPr>
        <w:t xml:space="preserve">nie dotyczy </w:t>
      </w:r>
      <w:r>
        <w:rPr>
          <w:rFonts w:ascii="Arial" w:hAnsi="Arial" w:cs="Arial"/>
        </w:rPr>
        <w:t>…….........…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</w:t>
      </w:r>
      <w:r w:rsidR="00CD33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………......…................………….......…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przewodnicz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cy Komisji przetargowej                                                kierownik komórki organizacyjnej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(w przypadku powołania Komisji)                                                       lub jego Zast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pca</w:t>
      </w:r>
    </w:p>
    <w:p w:rsidR="0076188D" w:rsidRDefault="0076188D" w:rsidP="0076188D">
      <w:pPr>
        <w:jc w:val="center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CD33BA" w:rsidRDefault="00CD33BA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pod względem prawnym</w:t>
      </w: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radca prawny KWP  w  Łodzi</w:t>
      </w: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3 do umowy nr …./2020/…….</w:t>
      </w: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Pr="00E950E0" w:rsidRDefault="00E950E0" w:rsidP="00E950E0">
      <w:pPr>
        <w:jc w:val="center"/>
        <w:rPr>
          <w:rFonts w:ascii="Arial" w:hAnsi="Arial" w:cs="Arial"/>
          <w:b/>
          <w:i/>
          <w:iCs/>
        </w:rPr>
      </w:pPr>
      <w:r w:rsidRPr="00E950E0">
        <w:rPr>
          <w:rFonts w:ascii="Arial" w:hAnsi="Arial" w:cs="Arial"/>
          <w:b/>
          <w:i/>
          <w:iCs/>
        </w:rPr>
        <w:t>WYKAZ MIEJSC ŚWIADCZENIA USŁUGI</w:t>
      </w: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872784" w:rsidRPr="00872784" w:rsidRDefault="00872784" w:rsidP="00872784">
      <w:pPr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 xml:space="preserve">Wykaz potencjalnych miejsc </w:t>
      </w:r>
      <w:r>
        <w:rPr>
          <w:rFonts w:ascii="Arial" w:hAnsi="Arial" w:cs="Arial"/>
          <w:i/>
          <w:iCs/>
        </w:rPr>
        <w:t xml:space="preserve">realizacji usług </w:t>
      </w:r>
      <w:r w:rsidRPr="00872784">
        <w:rPr>
          <w:rFonts w:ascii="Arial" w:hAnsi="Arial" w:cs="Arial"/>
          <w:i/>
          <w:iCs/>
        </w:rPr>
        <w:t>i ich adresy: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 xml:space="preserve">- Wydziały Komendy Wojewódzkiej Policji w Łodzi oraz Zarząd w Łodzi CBŚP i Wydziału w Łodzi </w:t>
      </w:r>
      <w:r>
        <w:rPr>
          <w:rFonts w:ascii="Arial" w:hAnsi="Arial" w:cs="Arial"/>
          <w:i/>
          <w:iCs/>
        </w:rPr>
        <w:t>B</w:t>
      </w:r>
      <w:r w:rsidRPr="00872784">
        <w:rPr>
          <w:rFonts w:ascii="Arial" w:hAnsi="Arial" w:cs="Arial"/>
          <w:i/>
          <w:iCs/>
        </w:rPr>
        <w:t>SWP: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 xml:space="preserve">ul. Lutomierska 108/112 Łódź, 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 xml:space="preserve">ul. Pienista 71 Łódź, 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>ul. Stokowska 21/25,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>Sosnowiec 25a, Stryków,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Ośrodek Szkolenia Policji w Łodzi z/s w Sieradzu, ul. Sikorskiego 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Łodzi przy ul. Sienkiewicza 28/30 i ul. Tuwima 12A,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Piotrkowie Trybunalskim, ul. Szkolna 30/38,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Skierniewicach, ul. Sobieskiego 69,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Bełchatowie, ul. 1-go Maja 7,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Brzezinach, ul. Konstytucji 3-go Maja 5,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Kutnie, ul. Toruńska 14,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Opocznie, ul. Aleja Dąbrówki 1,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Pabianicach, ul. Żeromskiego 18 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Pajęcznie, ul. 1-go Maja 52,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Poddębicach, ul. Targowa 22,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Radomsku, ul. Piłsudskiego 56,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Rawie Mazowieckiej, ul. Kościuszki 23,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Sieradzu, ul. Sikorskiego 2 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Tomaszowie Mazowieckim, ul. Wandy Panfil 44,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Wieluniu, ul. Warszawska 22a,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Wieruszowie, ul. Kuźnicka 28a,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Zduńskiej Woli, ul. Spacerowa 27,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Zgierzu, ul. Długa 58/60,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Łasku, ul. 9-go Maja 32/36,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Łęczycy, ul. Ozorkowskie Przedmieście 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Łowiczu, ul. Bonifraterska 12/14,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dla powiatu  łódzkiego wschodniego, ul. 11 listopada 62 F, Koluszki.</w:t>
      </w:r>
    </w:p>
    <w:p w:rsidR="0076188D" w:rsidRDefault="0076188D" w:rsidP="00872784">
      <w:pPr>
        <w:jc w:val="both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A05839" w:rsidRDefault="00A05839"/>
    <w:sectPr w:rsidR="00A05839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6"/>
    <w:multiLevelType w:val="multilevel"/>
    <w:tmpl w:val="461C0E90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2C8204A4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A2C96"/>
    <w:multiLevelType w:val="hybridMultilevel"/>
    <w:tmpl w:val="57A48808"/>
    <w:lvl w:ilvl="0" w:tplc="01821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4CE1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746B03"/>
    <w:multiLevelType w:val="multilevel"/>
    <w:tmpl w:val="ADDE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0C609D4"/>
    <w:multiLevelType w:val="hybridMultilevel"/>
    <w:tmpl w:val="AFE8F128"/>
    <w:lvl w:ilvl="0" w:tplc="1DC8F9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A704B"/>
    <w:multiLevelType w:val="hybridMultilevel"/>
    <w:tmpl w:val="77102EF4"/>
    <w:lvl w:ilvl="0" w:tplc="AA1A4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096E"/>
    <w:multiLevelType w:val="hybridMultilevel"/>
    <w:tmpl w:val="CCE4E87E"/>
    <w:lvl w:ilvl="0" w:tplc="B47C9540">
      <w:start w:val="2"/>
      <w:numFmt w:val="decimal"/>
      <w:lvlText w:val="%1."/>
      <w:lvlJc w:val="left"/>
      <w:pPr>
        <w:ind w:left="78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A32BA7"/>
    <w:multiLevelType w:val="hybridMultilevel"/>
    <w:tmpl w:val="BA3A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055F"/>
    <w:multiLevelType w:val="hybridMultilevel"/>
    <w:tmpl w:val="627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2B83"/>
    <w:multiLevelType w:val="hybridMultilevel"/>
    <w:tmpl w:val="FFAC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2FAB"/>
    <w:multiLevelType w:val="hybridMultilevel"/>
    <w:tmpl w:val="CF72EB24"/>
    <w:lvl w:ilvl="0" w:tplc="42B22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2DB7"/>
    <w:multiLevelType w:val="hybridMultilevel"/>
    <w:tmpl w:val="122C6026"/>
    <w:lvl w:ilvl="0" w:tplc="2610B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3FF3"/>
    <w:multiLevelType w:val="hybridMultilevel"/>
    <w:tmpl w:val="615EA7AE"/>
    <w:lvl w:ilvl="0" w:tplc="11D68C78">
      <w:start w:val="1"/>
      <w:numFmt w:val="decimal"/>
      <w:lvlText w:val="%1."/>
      <w:lvlJc w:val="left"/>
      <w:pPr>
        <w:ind w:left="152" w:hanging="360"/>
      </w:pPr>
      <w:rPr>
        <w:rFonts w:ascii="Arial" w:eastAsia="Times New Roman" w:hAnsi="Arial" w:cs="Arial"/>
      </w:rPr>
    </w:lvl>
    <w:lvl w:ilvl="1" w:tplc="72FEF45E">
      <w:start w:val="1"/>
      <w:numFmt w:val="decimal"/>
      <w:lvlText w:val="%2)"/>
      <w:lvlJc w:val="left"/>
      <w:pPr>
        <w:ind w:left="1352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0906FD1"/>
    <w:multiLevelType w:val="hybridMultilevel"/>
    <w:tmpl w:val="0CC0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2DA"/>
    <w:multiLevelType w:val="hybridMultilevel"/>
    <w:tmpl w:val="1A0C86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96A31"/>
    <w:multiLevelType w:val="hybridMultilevel"/>
    <w:tmpl w:val="79E84058"/>
    <w:lvl w:ilvl="0" w:tplc="DA92AE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4E6C"/>
    <w:multiLevelType w:val="hybridMultilevel"/>
    <w:tmpl w:val="D15EA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2A7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072EF3"/>
    <w:multiLevelType w:val="hybridMultilevel"/>
    <w:tmpl w:val="B532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1CE7A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00AC"/>
    <w:multiLevelType w:val="hybridMultilevel"/>
    <w:tmpl w:val="CAA0E1E2"/>
    <w:lvl w:ilvl="0" w:tplc="3FCE4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16"/>
  </w:num>
  <w:num w:numId="11">
    <w:abstractNumId w:val="19"/>
  </w:num>
  <w:num w:numId="12">
    <w:abstractNumId w:val="7"/>
  </w:num>
  <w:num w:numId="13">
    <w:abstractNumId w:val="25"/>
  </w:num>
  <w:num w:numId="14">
    <w:abstractNumId w:val="20"/>
  </w:num>
  <w:num w:numId="15">
    <w:abstractNumId w:val="14"/>
  </w:num>
  <w:num w:numId="16">
    <w:abstractNumId w:val="17"/>
  </w:num>
  <w:num w:numId="17">
    <w:abstractNumId w:val="13"/>
  </w:num>
  <w:num w:numId="18">
    <w:abstractNumId w:val="15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88D"/>
    <w:rsid w:val="00012F8A"/>
    <w:rsid w:val="00060431"/>
    <w:rsid w:val="00060684"/>
    <w:rsid w:val="00067E53"/>
    <w:rsid w:val="00097BD9"/>
    <w:rsid w:val="000B356A"/>
    <w:rsid w:val="000C6309"/>
    <w:rsid w:val="000F1910"/>
    <w:rsid w:val="00106B51"/>
    <w:rsid w:val="00132771"/>
    <w:rsid w:val="001B4504"/>
    <w:rsid w:val="001B7695"/>
    <w:rsid w:val="001F6C5F"/>
    <w:rsid w:val="00201E69"/>
    <w:rsid w:val="00217FC4"/>
    <w:rsid w:val="00234D66"/>
    <w:rsid w:val="00246902"/>
    <w:rsid w:val="00251A47"/>
    <w:rsid w:val="002713F6"/>
    <w:rsid w:val="00281749"/>
    <w:rsid w:val="002A2869"/>
    <w:rsid w:val="002B4BCC"/>
    <w:rsid w:val="002B705C"/>
    <w:rsid w:val="002C73F5"/>
    <w:rsid w:val="003006E5"/>
    <w:rsid w:val="00316111"/>
    <w:rsid w:val="0032428A"/>
    <w:rsid w:val="003319F1"/>
    <w:rsid w:val="00340A69"/>
    <w:rsid w:val="0036536B"/>
    <w:rsid w:val="003769C7"/>
    <w:rsid w:val="003917D9"/>
    <w:rsid w:val="00392402"/>
    <w:rsid w:val="00396478"/>
    <w:rsid w:val="003B1440"/>
    <w:rsid w:val="003F0DB1"/>
    <w:rsid w:val="003F0E42"/>
    <w:rsid w:val="004100CE"/>
    <w:rsid w:val="0044365F"/>
    <w:rsid w:val="00471647"/>
    <w:rsid w:val="00472165"/>
    <w:rsid w:val="00475A84"/>
    <w:rsid w:val="00476C04"/>
    <w:rsid w:val="0049038E"/>
    <w:rsid w:val="004A668A"/>
    <w:rsid w:val="004B08DF"/>
    <w:rsid w:val="005153D4"/>
    <w:rsid w:val="00595843"/>
    <w:rsid w:val="00604294"/>
    <w:rsid w:val="00646831"/>
    <w:rsid w:val="00660D4A"/>
    <w:rsid w:val="00695E60"/>
    <w:rsid w:val="006C718B"/>
    <w:rsid w:val="00745656"/>
    <w:rsid w:val="0076188D"/>
    <w:rsid w:val="00765EAC"/>
    <w:rsid w:val="00785FE1"/>
    <w:rsid w:val="007A4565"/>
    <w:rsid w:val="007B574C"/>
    <w:rsid w:val="007B5FF0"/>
    <w:rsid w:val="007D2B20"/>
    <w:rsid w:val="00813A71"/>
    <w:rsid w:val="00836FB2"/>
    <w:rsid w:val="008414EC"/>
    <w:rsid w:val="00853C4A"/>
    <w:rsid w:val="00872784"/>
    <w:rsid w:val="00872B7D"/>
    <w:rsid w:val="008838FA"/>
    <w:rsid w:val="008D432A"/>
    <w:rsid w:val="009066C1"/>
    <w:rsid w:val="00942245"/>
    <w:rsid w:val="00966306"/>
    <w:rsid w:val="00982CB9"/>
    <w:rsid w:val="009A3E27"/>
    <w:rsid w:val="009B78BE"/>
    <w:rsid w:val="009D6CBD"/>
    <w:rsid w:val="009E39E6"/>
    <w:rsid w:val="009F6CC0"/>
    <w:rsid w:val="00A05839"/>
    <w:rsid w:val="00A37B93"/>
    <w:rsid w:val="00A95D7F"/>
    <w:rsid w:val="00AE1A80"/>
    <w:rsid w:val="00B2596A"/>
    <w:rsid w:val="00B32C76"/>
    <w:rsid w:val="00BC491C"/>
    <w:rsid w:val="00BE1EE7"/>
    <w:rsid w:val="00C27B1C"/>
    <w:rsid w:val="00C45508"/>
    <w:rsid w:val="00C64F75"/>
    <w:rsid w:val="00C87231"/>
    <w:rsid w:val="00C915C5"/>
    <w:rsid w:val="00CB63B6"/>
    <w:rsid w:val="00CC2950"/>
    <w:rsid w:val="00CD33BA"/>
    <w:rsid w:val="00CE057E"/>
    <w:rsid w:val="00D42E62"/>
    <w:rsid w:val="00D47DD7"/>
    <w:rsid w:val="00D67D24"/>
    <w:rsid w:val="00D943D0"/>
    <w:rsid w:val="00DB5EFE"/>
    <w:rsid w:val="00DD2A33"/>
    <w:rsid w:val="00E13F37"/>
    <w:rsid w:val="00E36764"/>
    <w:rsid w:val="00E42C7F"/>
    <w:rsid w:val="00E61C32"/>
    <w:rsid w:val="00E950E0"/>
    <w:rsid w:val="00EA63B5"/>
    <w:rsid w:val="00EC7853"/>
    <w:rsid w:val="00F11A67"/>
    <w:rsid w:val="00F22DA8"/>
    <w:rsid w:val="00F45C0E"/>
    <w:rsid w:val="00F77607"/>
    <w:rsid w:val="00F93060"/>
    <w:rsid w:val="00FB1D80"/>
    <w:rsid w:val="00FC2342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FBF3E-F1B5-41CB-A442-17A9BDA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188D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188D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6188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6188D"/>
    <w:rPr>
      <w:color w:val="0000FF"/>
      <w:u w:val="single"/>
    </w:rPr>
  </w:style>
  <w:style w:type="paragraph" w:styleId="Akapitzlist">
    <w:name w:val="List Paragraph"/>
    <w:basedOn w:val="Normalny"/>
    <w:qFormat/>
    <w:rsid w:val="007618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61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6188D"/>
    <w:pPr>
      <w:suppressAutoHyphens/>
      <w:spacing w:after="120" w:line="480" w:lineRule="auto"/>
      <w:ind w:left="283"/>
    </w:pPr>
    <w:rPr>
      <w:rFonts w:eastAsia="Calibri"/>
      <w:kern w:val="1"/>
      <w:lang w:eastAsia="ar-SA"/>
    </w:rPr>
  </w:style>
  <w:style w:type="paragraph" w:customStyle="1" w:styleId="Akapitzlist1">
    <w:name w:val="Akapit z listą1"/>
    <w:basedOn w:val="Normalny"/>
    <w:rsid w:val="0076188D"/>
    <w:pPr>
      <w:suppressAutoHyphens/>
      <w:ind w:left="720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B098-3CF8-4115-B17A-0E241559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62</cp:revision>
  <cp:lastPrinted>2020-05-25T06:22:00Z</cp:lastPrinted>
  <dcterms:created xsi:type="dcterms:W3CDTF">2019-02-14T12:44:00Z</dcterms:created>
  <dcterms:modified xsi:type="dcterms:W3CDTF">2020-07-16T12:37:00Z</dcterms:modified>
</cp:coreProperties>
</file>