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6746C88E" w:rsidR="00A9249A" w:rsidRPr="009E7134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spacing w:val="-4"/>
          <w:w w:val="105"/>
          <w:lang w:eastAsia="en-US"/>
        </w:rPr>
      </w:pPr>
      <w:r w:rsidRPr="009E7134">
        <w:rPr>
          <w:rFonts w:ascii="Open Sans" w:hAnsi="Open Sans" w:cs="Open Sans"/>
          <w:spacing w:val="-4"/>
          <w:w w:val="105"/>
          <w:lang w:eastAsia="en-US"/>
        </w:rPr>
        <w:t>Koszalin, dnia</w:t>
      </w:r>
      <w:r w:rsidR="004D580C" w:rsidRPr="009E7134">
        <w:rPr>
          <w:rFonts w:ascii="Open Sans" w:hAnsi="Open Sans" w:cs="Open Sans"/>
          <w:spacing w:val="-4"/>
          <w:w w:val="105"/>
          <w:lang w:eastAsia="en-US"/>
        </w:rPr>
        <w:t xml:space="preserve"> </w:t>
      </w:r>
      <w:r w:rsidR="00852D66">
        <w:rPr>
          <w:rFonts w:ascii="Open Sans" w:hAnsi="Open Sans" w:cs="Open Sans"/>
          <w:spacing w:val="-4"/>
          <w:w w:val="105"/>
          <w:lang w:eastAsia="en-US"/>
        </w:rPr>
        <w:t>14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.0</w:t>
      </w:r>
      <w:r w:rsidR="00852D66">
        <w:rPr>
          <w:rFonts w:ascii="Open Sans" w:hAnsi="Open Sans" w:cs="Open Sans"/>
          <w:spacing w:val="-4"/>
          <w:w w:val="105"/>
          <w:lang w:eastAsia="en-US"/>
        </w:rPr>
        <w:t>3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.2023</w:t>
      </w:r>
      <w:r w:rsidRPr="009E7134">
        <w:rPr>
          <w:rFonts w:ascii="Open Sans" w:hAnsi="Open Sans" w:cs="Open Sans"/>
          <w:spacing w:val="-4"/>
          <w:w w:val="105"/>
          <w:lang w:eastAsia="en-US"/>
        </w:rPr>
        <w:t xml:space="preserve"> r.</w:t>
      </w:r>
    </w:p>
    <w:p w14:paraId="4C43107F" w14:textId="77777777" w:rsidR="00911638" w:rsidRPr="009E7134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bookmarkStart w:id="0" w:name="_Hlk72488743"/>
    </w:p>
    <w:p w14:paraId="2022D455" w14:textId="4D77F930" w:rsidR="00965E73" w:rsidRPr="009E7134" w:rsidRDefault="00965E73" w:rsidP="00965E7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r w:rsidRPr="009E7134">
        <w:rPr>
          <w:rFonts w:ascii="Open Sans" w:hAnsi="Open Sans" w:cs="Open Sans"/>
          <w:lang w:eastAsia="pl-PL"/>
        </w:rPr>
        <w:t xml:space="preserve">Nr postępowania: </w:t>
      </w:r>
      <w:r w:rsidR="00617E86" w:rsidRPr="00806D83">
        <w:rPr>
          <w:rFonts w:ascii="Open Sans" w:hAnsi="Open Sans" w:cs="Open Sans"/>
        </w:rPr>
        <w:t>2023/BZP 00122421</w:t>
      </w:r>
    </w:p>
    <w:p w14:paraId="733882BD" w14:textId="1A84E7FC" w:rsidR="00965E73" w:rsidRPr="009E7134" w:rsidRDefault="00965E73" w:rsidP="00965E73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r w:rsidRPr="009E7134">
        <w:rPr>
          <w:rFonts w:ascii="Open Sans" w:hAnsi="Open Sans" w:cs="Open Sans"/>
          <w:lang w:eastAsia="pl-PL"/>
        </w:rPr>
        <w:t>Nr referencyjny</w:t>
      </w:r>
      <w:r w:rsidR="00124957" w:rsidRPr="009E7134">
        <w:rPr>
          <w:rFonts w:ascii="Open Sans" w:hAnsi="Open Sans" w:cs="Open Sans"/>
          <w:lang w:eastAsia="pl-PL"/>
        </w:rPr>
        <w:t>:</w:t>
      </w:r>
      <w:r w:rsidRPr="009E7134">
        <w:rPr>
          <w:rFonts w:ascii="Open Sans" w:hAnsi="Open Sans" w:cs="Open Sans"/>
          <w:lang w:eastAsia="pl-PL"/>
        </w:rPr>
        <w:t xml:space="preserve">    5</w:t>
      </w:r>
      <w:r w:rsidR="00617E86">
        <w:rPr>
          <w:rFonts w:ascii="Open Sans" w:hAnsi="Open Sans" w:cs="Open Sans"/>
          <w:lang w:eastAsia="pl-PL"/>
        </w:rPr>
        <w:t>7</w:t>
      </w:r>
      <w:r w:rsidRPr="009E7134">
        <w:rPr>
          <w:rFonts w:ascii="Open Sans" w:hAnsi="Open Sans" w:cs="Open Sans"/>
          <w:lang w:eastAsia="pl-PL"/>
        </w:rPr>
        <w:t>/S</w:t>
      </w:r>
    </w:p>
    <w:p w14:paraId="59FC7FE6" w14:textId="34A2BCDD" w:rsidR="00965E73" w:rsidRPr="009E7134" w:rsidRDefault="00965E73" w:rsidP="00965E73">
      <w:pPr>
        <w:overflowPunct/>
        <w:autoSpaceDE/>
        <w:spacing w:line="276" w:lineRule="auto"/>
        <w:jc w:val="both"/>
        <w:textAlignment w:val="auto"/>
        <w:rPr>
          <w:rFonts w:ascii="Open Sans" w:eastAsiaTheme="minorHAnsi" w:hAnsi="Open Sans" w:cs="Open Sans"/>
          <w:smallCaps/>
          <w:lang w:eastAsia="en-US"/>
        </w:rPr>
      </w:pPr>
      <w:r w:rsidRPr="009E7134">
        <w:rPr>
          <w:rFonts w:ascii="Open Sans" w:hAnsi="Open Sans" w:cs="Open Sans"/>
          <w:lang w:eastAsia="pl-PL"/>
        </w:rPr>
        <w:t>Identyfikator postępowania</w:t>
      </w:r>
      <w:r w:rsidR="00124957" w:rsidRPr="009E7134">
        <w:rPr>
          <w:rFonts w:ascii="Open Sans" w:hAnsi="Open Sans" w:cs="Open Sans"/>
          <w:lang w:eastAsia="pl-PL"/>
        </w:rPr>
        <w:t>:</w:t>
      </w:r>
      <w:r w:rsidRPr="009E7134">
        <w:rPr>
          <w:rFonts w:ascii="Open Sans" w:hAnsi="Open Sans" w:cs="Open Sans"/>
          <w:lang w:eastAsia="pl-PL"/>
        </w:rPr>
        <w:t xml:space="preserve"> </w:t>
      </w:r>
      <w:r w:rsidR="00511898" w:rsidRPr="00806D83">
        <w:rPr>
          <w:rFonts w:ascii="Open Sans" w:hAnsi="Open Sans" w:cs="Open Sans"/>
        </w:rPr>
        <w:t>ocds-148610-cae2cf78-bc0a-11ed-b8d9-2a18c1f2976f</w:t>
      </w:r>
    </w:p>
    <w:p w14:paraId="43E769F2" w14:textId="77777777" w:rsidR="002D7E75" w:rsidRPr="009E7134" w:rsidRDefault="002D7E75" w:rsidP="002D7E75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lang w:eastAsia="pl-PL"/>
        </w:rPr>
      </w:pPr>
    </w:p>
    <w:bookmarkEnd w:id="0"/>
    <w:p w14:paraId="3B9431A7" w14:textId="77777777" w:rsidR="002D7E75" w:rsidRPr="009E7134" w:rsidRDefault="002D7E75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lang w:eastAsia="en-US"/>
        </w:rPr>
      </w:pPr>
    </w:p>
    <w:p w14:paraId="3149A8B2" w14:textId="2A7B8022" w:rsidR="00B1332A" w:rsidRPr="00E048A9" w:rsidRDefault="00A9249A" w:rsidP="00F27249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</w:pPr>
      <w:r w:rsidRPr="00E048A9">
        <w:rPr>
          <w:rFonts w:ascii="Open Sans" w:hAnsi="Open Sans" w:cs="Open Sans"/>
          <w:spacing w:val="1"/>
          <w:sz w:val="24"/>
          <w:szCs w:val="24"/>
          <w:lang w:eastAsia="en-US"/>
        </w:rPr>
        <w:t xml:space="preserve">INFORMACJA Z OTWARCIA </w:t>
      </w:r>
      <w:r w:rsidRPr="00E048A9">
        <w:rPr>
          <w:rFonts w:ascii="Open Sans" w:hAnsi="Open Sans" w:cs="Open Sans"/>
          <w:spacing w:val="1"/>
          <w:w w:val="105"/>
          <w:sz w:val="24"/>
          <w:szCs w:val="24"/>
          <w:lang w:eastAsia="en-US"/>
        </w:rPr>
        <w:t>OFERT</w:t>
      </w:r>
    </w:p>
    <w:p w14:paraId="5945892B" w14:textId="28DDA93E" w:rsidR="001A11C3" w:rsidRPr="00F3388F" w:rsidRDefault="00F3342E" w:rsidP="00F27249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spacing w:val="1"/>
          <w:w w:val="105"/>
          <w:lang w:eastAsia="en-US"/>
        </w:rPr>
      </w:pPr>
      <w:r w:rsidRPr="00F3388F">
        <w:rPr>
          <w:rFonts w:ascii="Open Sans" w:hAnsi="Open Sans" w:cs="Open Sans"/>
          <w:spacing w:val="1"/>
          <w:w w:val="105"/>
          <w:lang w:eastAsia="en-US"/>
        </w:rPr>
        <w:t>zgodnie z art. 222 ust. 5 ustawy z dnia 11 września 2019r.</w:t>
      </w:r>
      <w:r w:rsidR="00B1332A" w:rsidRPr="00F3388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Pr="00F3388F">
        <w:rPr>
          <w:rFonts w:ascii="Open Sans" w:hAnsi="Open Sans" w:cs="Open Sans"/>
          <w:spacing w:val="1"/>
          <w:w w:val="105"/>
          <w:lang w:eastAsia="en-US"/>
        </w:rPr>
        <w:t>Prawo zamówień publicznych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F56A14" w:rsidRPr="00F3388F">
        <w:rPr>
          <w:rFonts w:ascii="Open Sans" w:hAnsi="Open Sans" w:cs="Open Sans"/>
          <w:spacing w:val="1"/>
          <w:w w:val="105"/>
          <w:lang w:eastAsia="en-US"/>
        </w:rPr>
        <w:br/>
      </w:r>
      <w:r w:rsidR="00F232FF" w:rsidRPr="00F3388F">
        <w:rPr>
          <w:rFonts w:ascii="Open Sans" w:hAnsi="Open Sans" w:cs="Open Sans"/>
          <w:spacing w:val="1"/>
          <w:w w:val="105"/>
          <w:lang w:eastAsia="en-US"/>
        </w:rPr>
        <w:t xml:space="preserve"> 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(</w:t>
      </w:r>
      <w:r w:rsidR="00653E78" w:rsidRPr="00F3388F">
        <w:rPr>
          <w:rFonts w:ascii="Open Sans" w:hAnsi="Open Sans" w:cs="Open Sans"/>
          <w:spacing w:val="1"/>
          <w:w w:val="105"/>
          <w:lang w:eastAsia="en-US"/>
        </w:rPr>
        <w:t xml:space="preserve">t.j. 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Dz.U. z 20</w:t>
      </w:r>
      <w:r w:rsidR="00653E78" w:rsidRPr="00F3388F">
        <w:rPr>
          <w:rFonts w:ascii="Open Sans" w:hAnsi="Open Sans" w:cs="Open Sans"/>
          <w:spacing w:val="1"/>
          <w:w w:val="105"/>
          <w:lang w:eastAsia="en-US"/>
        </w:rPr>
        <w:t>2</w:t>
      </w:r>
      <w:r w:rsidR="00EF64C0" w:rsidRPr="00F3388F">
        <w:rPr>
          <w:rFonts w:ascii="Open Sans" w:hAnsi="Open Sans" w:cs="Open Sans"/>
          <w:spacing w:val="1"/>
          <w:w w:val="105"/>
          <w:lang w:eastAsia="en-US"/>
        </w:rPr>
        <w:t>2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 xml:space="preserve"> r. poz. </w:t>
      </w:r>
      <w:r w:rsidR="00EF64C0" w:rsidRPr="00F3388F">
        <w:rPr>
          <w:rFonts w:ascii="Open Sans" w:hAnsi="Open Sans" w:cs="Open Sans"/>
          <w:spacing w:val="1"/>
          <w:w w:val="105"/>
          <w:lang w:eastAsia="en-US"/>
        </w:rPr>
        <w:t xml:space="preserve">1710 </w:t>
      </w:r>
      <w:r w:rsidR="001A11C3" w:rsidRPr="00F3388F">
        <w:rPr>
          <w:rFonts w:ascii="Open Sans" w:hAnsi="Open Sans" w:cs="Open Sans"/>
          <w:spacing w:val="1"/>
          <w:w w:val="105"/>
          <w:lang w:eastAsia="en-US"/>
        </w:rPr>
        <w:t>z późn. zm.).</w:t>
      </w:r>
    </w:p>
    <w:p w14:paraId="4A7C905B" w14:textId="77777777" w:rsidR="003F5BF4" w:rsidRPr="00F3388F" w:rsidRDefault="003F5BF4" w:rsidP="00F27249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1E0B0EC3" w14:textId="7C21CC9D" w:rsidR="001A134D" w:rsidRPr="001A134D" w:rsidRDefault="00F3342E" w:rsidP="00F27249">
      <w:pPr>
        <w:ind w:right="-427"/>
        <w:jc w:val="both"/>
        <w:rPr>
          <w:rFonts w:ascii="Open Sans" w:eastAsiaTheme="minorHAnsi" w:hAnsi="Open Sans" w:cs="Open Sans"/>
          <w:bCs/>
          <w:lang w:eastAsia="en-US"/>
        </w:rPr>
      </w:pPr>
      <w:r w:rsidRPr="00F3388F">
        <w:rPr>
          <w:rFonts w:ascii="Open Sans" w:hAnsi="Open Sans" w:cs="Open Sans"/>
          <w:spacing w:val="1"/>
          <w:w w:val="105"/>
          <w:lang w:eastAsia="en-US"/>
        </w:rPr>
        <w:t>Dotyczy:</w:t>
      </w:r>
      <w:r w:rsidR="009C287A" w:rsidRPr="00F3388F">
        <w:rPr>
          <w:rFonts w:ascii="Open Sans" w:eastAsia="Cambria" w:hAnsi="Open Sans" w:cs="Open Sans"/>
        </w:rPr>
        <w:t xml:space="preserve"> </w:t>
      </w:r>
      <w:bookmarkStart w:id="1" w:name="_Hlk118718958"/>
      <w:r w:rsidR="00DF68A0" w:rsidRPr="00F3388F">
        <w:rPr>
          <w:rFonts w:ascii="Open Sans" w:hAnsi="Open Sans" w:cs="Open Sans"/>
        </w:rPr>
        <w:t>Zamówienia udzielane</w:t>
      </w:r>
      <w:r w:rsidR="008E63DD" w:rsidRPr="00F3388F">
        <w:rPr>
          <w:rFonts w:ascii="Open Sans" w:hAnsi="Open Sans" w:cs="Open Sans"/>
        </w:rPr>
        <w:t xml:space="preserve">go </w:t>
      </w:r>
      <w:r w:rsidR="00DF68A0" w:rsidRPr="00F3388F">
        <w:rPr>
          <w:rFonts w:ascii="Open Sans" w:hAnsi="Open Sans" w:cs="Open Sans"/>
        </w:rPr>
        <w:t>w trybie podstawowym na podstawie: art. 275 pkt 1 ustawy</w:t>
      </w:r>
      <w:r w:rsidR="008E6787" w:rsidRPr="00F3388F">
        <w:rPr>
          <w:rFonts w:ascii="Open Sans" w:hAnsi="Open Sans" w:cs="Open Sans"/>
        </w:rPr>
        <w:t xml:space="preserve"> PZP</w:t>
      </w:r>
      <w:r w:rsidR="00DF68A0" w:rsidRPr="00F3388F">
        <w:rPr>
          <w:rFonts w:ascii="Open Sans" w:hAnsi="Open Sans" w:cs="Open Sans"/>
        </w:rPr>
        <w:t xml:space="preserve"> </w:t>
      </w:r>
      <w:bookmarkStart w:id="2" w:name="_Hlk65849053"/>
      <w:bookmarkStart w:id="3" w:name="_Hlk76494029"/>
      <w:r w:rsidR="001A134D" w:rsidRPr="001A134D">
        <w:rPr>
          <w:rFonts w:ascii="Open Sans" w:eastAsiaTheme="minorHAnsi" w:hAnsi="Open Sans" w:cs="Open Sans"/>
          <w:bCs/>
          <w:lang w:eastAsia="en-US"/>
        </w:rPr>
        <w:t>„Całodobowe odławianie i transport bezdomnych psów i  wolnożyjących kotów z terenu miasta Koszalina</w:t>
      </w:r>
      <w:bookmarkEnd w:id="2"/>
      <w:r w:rsidR="001A134D" w:rsidRPr="001A134D">
        <w:rPr>
          <w:rFonts w:ascii="Open Sans" w:eastAsiaTheme="minorHAnsi" w:hAnsi="Open Sans" w:cs="Open Sans"/>
          <w:bCs/>
          <w:lang w:eastAsia="en-US"/>
        </w:rPr>
        <w:t>”</w:t>
      </w:r>
    </w:p>
    <w:bookmarkEnd w:id="3"/>
    <w:p w14:paraId="0D9494C3" w14:textId="77777777" w:rsidR="00511898" w:rsidRPr="00F3388F" w:rsidRDefault="00511898" w:rsidP="00F27249">
      <w:pPr>
        <w:ind w:right="-427"/>
        <w:jc w:val="both"/>
        <w:rPr>
          <w:rFonts w:ascii="Open Sans" w:hAnsi="Open Sans" w:cs="Open Sans"/>
          <w:lang w:eastAsia="pl-PL"/>
        </w:rPr>
      </w:pPr>
    </w:p>
    <w:bookmarkEnd w:id="1"/>
    <w:p w14:paraId="0DBDB7AF" w14:textId="474213F6" w:rsidR="00A81B16" w:rsidRPr="00F3388F" w:rsidRDefault="00BD3AFF" w:rsidP="00F27249">
      <w:pPr>
        <w:pStyle w:val="Default"/>
        <w:jc w:val="both"/>
        <w:rPr>
          <w:sz w:val="20"/>
          <w:szCs w:val="20"/>
        </w:rPr>
      </w:pPr>
      <w:r w:rsidRPr="00F3388F">
        <w:rPr>
          <w:sz w:val="20"/>
          <w:szCs w:val="20"/>
        </w:rPr>
        <w:t>W dniu 14.03.2023 roku dokonano otwarcia</w:t>
      </w:r>
      <w:r w:rsidR="00F3388F" w:rsidRPr="00F3388F">
        <w:rPr>
          <w:sz w:val="20"/>
          <w:szCs w:val="20"/>
        </w:rPr>
        <w:t xml:space="preserve"> ofert na przedmiotowe postępowanie.</w:t>
      </w:r>
    </w:p>
    <w:p w14:paraId="695128EA" w14:textId="18A015AB" w:rsidR="00800E61" w:rsidRPr="00F3388F" w:rsidRDefault="00800E61" w:rsidP="00F27249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F3388F">
        <w:rPr>
          <w:rFonts w:ascii="Open Sans" w:hAnsi="Open Sans" w:cs="Open Sans"/>
        </w:rPr>
        <w:t>W niniejszym postępowaniu z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ostał</w:t>
      </w:r>
      <w:r w:rsidR="005D4D73"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złożon</w:t>
      </w:r>
      <w:r w:rsidR="005D4D73"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 </w:t>
      </w:r>
      <w:r w:rsidR="00432DB7"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jedna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ofert</w:t>
      </w:r>
      <w:r w:rsidR="00432DB7"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Wykonawc</w:t>
      </w:r>
      <w:r w:rsidR="00432DB7"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 w:rsidRPr="00F3388F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36566EAB" w14:textId="77777777" w:rsidR="00384CBD" w:rsidRPr="00F3388F" w:rsidRDefault="00384CBD" w:rsidP="00F27249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5B2D82FA" w14:textId="22DBA1A4" w:rsidR="001B5EF5" w:rsidRDefault="005D4D73" w:rsidP="00F27249">
      <w:pPr>
        <w:jc w:val="both"/>
      </w:pPr>
      <w:r w:rsidRPr="00312315">
        <w:rPr>
          <w:rFonts w:ascii="Open Sans" w:hAnsi="Open Sans" w:cs="Open Sans"/>
        </w:rPr>
        <w:t>JKD TRANSBUS JAROSŁAW KUŁAGA</w:t>
      </w:r>
      <w:r w:rsidR="00432DB7" w:rsidRPr="00312315">
        <w:rPr>
          <w:rFonts w:ascii="Open Sans" w:hAnsi="Open Sans" w:cs="Open Sans"/>
        </w:rPr>
        <w:t xml:space="preserve">, </w:t>
      </w:r>
      <w:r w:rsidR="00700EEB" w:rsidRPr="00312315">
        <w:rPr>
          <w:rFonts w:ascii="Open Sans" w:hAnsi="Open Sans" w:cs="Open Sans"/>
        </w:rPr>
        <w:t xml:space="preserve">z siedzibą ul. </w:t>
      </w:r>
      <w:r w:rsidR="00302847" w:rsidRPr="00312315">
        <w:rPr>
          <w:rFonts w:ascii="Open Sans" w:hAnsi="Open Sans" w:cs="Open Sans"/>
        </w:rPr>
        <w:t>Kilińszczaków 14a 75-358 Koszalin</w:t>
      </w:r>
      <w:r w:rsidR="006B4F30" w:rsidRPr="00312315">
        <w:rPr>
          <w:rFonts w:ascii="Open Sans" w:hAnsi="Open Sans" w:cs="Open Sans"/>
        </w:rPr>
        <w:t xml:space="preserve">, </w:t>
      </w:r>
      <w:bookmarkStart w:id="4" w:name="_Hlk124140993"/>
      <w:r w:rsidR="00BE3938" w:rsidRPr="00312315">
        <w:rPr>
          <w:rFonts w:ascii="Open Sans" w:hAnsi="Open Sans" w:cs="Open Sans"/>
        </w:rPr>
        <w:t>w</w:t>
      </w:r>
      <w:r w:rsidR="00800E61" w:rsidRPr="00312315">
        <w:rPr>
          <w:rFonts w:ascii="Open Sans" w:hAnsi="Open Sans" w:cs="Open Sans"/>
        </w:rPr>
        <w:t xml:space="preserve">artość </w:t>
      </w:r>
      <w:r w:rsidR="00BE3938" w:rsidRPr="00312315">
        <w:rPr>
          <w:rFonts w:ascii="Open Sans" w:hAnsi="Open Sans" w:cs="Open Sans"/>
        </w:rPr>
        <w:t xml:space="preserve">netto </w:t>
      </w:r>
      <w:r w:rsidR="006B4F30" w:rsidRPr="00312315">
        <w:rPr>
          <w:rFonts w:ascii="Open Sans" w:hAnsi="Open Sans" w:cs="Open Sans"/>
        </w:rPr>
        <w:t>–</w:t>
      </w:r>
      <w:r w:rsidR="008A1AEC" w:rsidRPr="00312315">
        <w:rPr>
          <w:rFonts w:ascii="Open Sans" w:hAnsi="Open Sans" w:cs="Open Sans"/>
        </w:rPr>
        <w:t xml:space="preserve"> </w:t>
      </w:r>
      <w:r w:rsidR="008A1AEC" w:rsidRPr="00312315">
        <w:rPr>
          <w:rFonts w:ascii="Open Sans" w:hAnsi="Open Sans" w:cs="Open Sans"/>
        </w:rPr>
        <w:t>61</w:t>
      </w:r>
      <w:r w:rsidR="006B4F30" w:rsidRPr="00312315">
        <w:rPr>
          <w:rFonts w:ascii="Open Sans" w:hAnsi="Open Sans" w:cs="Open Sans"/>
        </w:rPr>
        <w:t> </w:t>
      </w:r>
      <w:r w:rsidR="008A1AEC" w:rsidRPr="00312315">
        <w:rPr>
          <w:rFonts w:ascii="Open Sans" w:hAnsi="Open Sans" w:cs="Open Sans"/>
        </w:rPr>
        <w:t>020</w:t>
      </w:r>
      <w:r w:rsidR="006B4F30" w:rsidRPr="00312315">
        <w:rPr>
          <w:rFonts w:ascii="Open Sans" w:hAnsi="Open Sans" w:cs="Open Sans"/>
        </w:rPr>
        <w:t>,00</w:t>
      </w:r>
      <w:r w:rsidR="008A1AEC" w:rsidRPr="00312315">
        <w:rPr>
          <w:rFonts w:ascii="Open Sans" w:hAnsi="Open Sans" w:cs="Open Sans"/>
        </w:rPr>
        <w:t xml:space="preserve"> złotych (słownie: </w:t>
      </w:r>
      <w:r w:rsidR="00044C14" w:rsidRPr="00312315">
        <w:rPr>
          <w:rFonts w:ascii="Open Sans" w:hAnsi="Open Sans" w:cs="Open Sans"/>
        </w:rPr>
        <w:t>s</w:t>
      </w:r>
      <w:r w:rsidR="008A1AEC" w:rsidRPr="00312315">
        <w:rPr>
          <w:rFonts w:ascii="Open Sans" w:hAnsi="Open Sans" w:cs="Open Sans"/>
        </w:rPr>
        <w:t>ześćdziesiąt</w:t>
      </w:r>
      <w:r w:rsidR="00D0023F">
        <w:rPr>
          <w:rFonts w:ascii="Open Sans" w:hAnsi="Open Sans" w:cs="Open Sans"/>
        </w:rPr>
        <w:t xml:space="preserve"> </w:t>
      </w:r>
      <w:r w:rsidR="008A1AEC" w:rsidRPr="00312315">
        <w:rPr>
          <w:rFonts w:ascii="Open Sans" w:hAnsi="Open Sans" w:cs="Open Sans"/>
        </w:rPr>
        <w:t>jeden</w:t>
      </w:r>
      <w:r w:rsidR="00D0023F">
        <w:rPr>
          <w:rFonts w:ascii="Open Sans" w:hAnsi="Open Sans" w:cs="Open Sans"/>
        </w:rPr>
        <w:t xml:space="preserve"> </w:t>
      </w:r>
      <w:r w:rsidR="008A1AEC" w:rsidRPr="00312315">
        <w:rPr>
          <w:rFonts w:ascii="Open Sans" w:hAnsi="Open Sans" w:cs="Open Sans"/>
        </w:rPr>
        <w:t>tysięcy</w:t>
      </w:r>
      <w:r w:rsidR="00D0023F">
        <w:rPr>
          <w:rFonts w:ascii="Open Sans" w:hAnsi="Open Sans" w:cs="Open Sans"/>
        </w:rPr>
        <w:t xml:space="preserve"> </w:t>
      </w:r>
      <w:r w:rsidR="008A1AEC" w:rsidRPr="00312315">
        <w:rPr>
          <w:rFonts w:ascii="Open Sans" w:hAnsi="Open Sans" w:cs="Open Sans"/>
        </w:rPr>
        <w:t>dwadzieścia złotych)</w:t>
      </w:r>
      <w:r w:rsidR="00F27249">
        <w:rPr>
          <w:rFonts w:ascii="Open Sans" w:hAnsi="Open Sans" w:cs="Open Sans"/>
        </w:rPr>
        <w:t xml:space="preserve">, </w:t>
      </w:r>
      <w:r w:rsidR="00F27249" w:rsidRPr="00F27249">
        <w:rPr>
          <w:rFonts w:ascii="Open Sans" w:hAnsi="Open Sans" w:cs="Open Sans"/>
        </w:rPr>
        <w:t>w</w:t>
      </w:r>
      <w:r w:rsidR="001B5EF5" w:rsidRPr="00F27249">
        <w:rPr>
          <w:rFonts w:ascii="Open Sans" w:hAnsi="Open Sans" w:cs="Open Sans"/>
        </w:rPr>
        <w:t xml:space="preserve"> tym:</w:t>
      </w:r>
      <w:r w:rsidR="001B5EF5">
        <w:t xml:space="preserve"> </w:t>
      </w:r>
    </w:p>
    <w:p w14:paraId="0E23624E" w14:textId="77777777" w:rsidR="00F27249" w:rsidRDefault="00F27249" w:rsidP="00F27249">
      <w:pPr>
        <w:jc w:val="both"/>
      </w:pPr>
    </w:p>
    <w:p w14:paraId="2EA67E11" w14:textId="36EBDA7E" w:rsidR="00F27249" w:rsidRPr="00F27249" w:rsidRDefault="001B5EF5" w:rsidP="00F27249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</w:rPr>
      </w:pPr>
      <w:r w:rsidRPr="00F27249">
        <w:rPr>
          <w:rFonts w:ascii="Open Sans" w:hAnsi="Open Sans" w:cs="Open Sans"/>
        </w:rPr>
        <w:t xml:space="preserve">Za utrzymanie całodobowej dyspozycyjności w okresie: 9 miesięcy x 5000 netto zł./miesiąc. = 45000 zł. netto. </w:t>
      </w:r>
    </w:p>
    <w:p w14:paraId="25BF7C01" w14:textId="43853635" w:rsidR="001B5EF5" w:rsidRPr="00F27249" w:rsidRDefault="001B5EF5" w:rsidP="00F27249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</w:rPr>
      </w:pPr>
      <w:r w:rsidRPr="00F27249">
        <w:rPr>
          <w:rFonts w:ascii="Open Sans" w:hAnsi="Open Sans" w:cs="Open Sans"/>
        </w:rPr>
        <w:t xml:space="preserve">Za skuteczne odłowienie bezdomnego psa: 80 szt. x 120 netto zł./szt. = 9600 zł. netto. </w:t>
      </w:r>
    </w:p>
    <w:p w14:paraId="5E342C4B" w14:textId="5B752C5F" w:rsidR="001B5EF5" w:rsidRPr="00F27249" w:rsidRDefault="001B5EF5" w:rsidP="00F27249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</w:rPr>
      </w:pPr>
      <w:r w:rsidRPr="00F27249">
        <w:rPr>
          <w:rFonts w:ascii="Open Sans" w:hAnsi="Open Sans" w:cs="Open Sans"/>
        </w:rPr>
        <w:t xml:space="preserve">Za interwencję nieskuteczną do odłowienia bezdomnego psa: 31 szt. . x 60 netto zł./szt. = 1860 zł. netto. </w:t>
      </w:r>
    </w:p>
    <w:p w14:paraId="556DC782" w14:textId="549E2C45" w:rsidR="001B5EF5" w:rsidRPr="00F27249" w:rsidRDefault="001B5EF5" w:rsidP="00F27249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</w:rPr>
      </w:pPr>
      <w:r w:rsidRPr="00F27249">
        <w:rPr>
          <w:rFonts w:ascii="Open Sans" w:hAnsi="Open Sans" w:cs="Open Sans"/>
        </w:rPr>
        <w:t xml:space="preserve">Za skuteczne odłowienie wolnożyjącego kota: 30 szt. x 120 netto zł./szt. = 3600 zł. netto. </w:t>
      </w:r>
    </w:p>
    <w:p w14:paraId="5C8DE691" w14:textId="781D91BB" w:rsidR="001B5EF5" w:rsidRPr="00F27249" w:rsidRDefault="001B5EF5" w:rsidP="00F27249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</w:rPr>
      </w:pPr>
      <w:r w:rsidRPr="00F27249">
        <w:rPr>
          <w:rFonts w:ascii="Open Sans" w:hAnsi="Open Sans" w:cs="Open Sans"/>
        </w:rPr>
        <w:t xml:space="preserve">Za interwencję nieskuteczną do odłowienia wolno żyjącego kota: 6 szt. x 60 netto zł./szt. = 360 zł. netto. </w:t>
      </w:r>
    </w:p>
    <w:p w14:paraId="40C54343" w14:textId="07B651A6" w:rsidR="001B5EF5" w:rsidRPr="00F27249" w:rsidRDefault="001B5EF5" w:rsidP="00F27249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</w:rPr>
      </w:pPr>
      <w:r w:rsidRPr="00F27249">
        <w:rPr>
          <w:rFonts w:ascii="Open Sans" w:hAnsi="Open Sans" w:cs="Open Sans"/>
        </w:rPr>
        <w:t>Za transport bezdomnych zwierząt z i do Schroniska do i z Lecznicy: 5 szt. x 120 netto zł./szt. = 600 zł. netto.</w:t>
      </w:r>
    </w:p>
    <w:p w14:paraId="24A5C82C" w14:textId="135DC010" w:rsidR="001B5EF5" w:rsidRPr="006B4F30" w:rsidRDefault="001B5EF5" w:rsidP="00F3388F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bookmarkEnd w:id="4"/>
    <w:p w14:paraId="05798F17" w14:textId="77777777" w:rsidR="00C659F5" w:rsidRPr="004F742D" w:rsidRDefault="00C659F5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09BA9639" w14:textId="7BB7F8CE" w:rsidR="00495D39" w:rsidRPr="00222C29" w:rsidRDefault="00B1332A" w:rsidP="00955C36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222C29">
        <w:rPr>
          <w:rFonts w:ascii="Open Sans" w:hAnsi="Open Sans" w:cs="Open Sans"/>
        </w:rPr>
        <w:tab/>
        <w:t>Zamawiający</w:t>
      </w:r>
      <w:r w:rsidR="00DF060E">
        <w:rPr>
          <w:rFonts w:ascii="Open Sans" w:hAnsi="Open Sans" w:cs="Open Sans"/>
        </w:rPr>
        <w:t>:</w:t>
      </w:r>
    </w:p>
    <w:sectPr w:rsidR="00495D39" w:rsidRPr="00222C29" w:rsidSect="009E7134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443B" w14:textId="77777777" w:rsidR="000A35E4" w:rsidRDefault="000A35E4">
      <w:r>
        <w:separator/>
      </w:r>
    </w:p>
  </w:endnote>
  <w:endnote w:type="continuationSeparator" w:id="0">
    <w:p w14:paraId="045F8D18" w14:textId="77777777" w:rsidR="000A35E4" w:rsidRDefault="000A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2DAE" w14:textId="77777777" w:rsidR="000A35E4" w:rsidRDefault="000A35E4">
      <w:r>
        <w:separator/>
      </w:r>
    </w:p>
  </w:footnote>
  <w:footnote w:type="continuationSeparator" w:id="0">
    <w:p w14:paraId="0BA16F7F" w14:textId="77777777" w:rsidR="000A35E4" w:rsidRDefault="000A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B79ED"/>
    <w:multiLevelType w:val="hybridMultilevel"/>
    <w:tmpl w:val="D09C9550"/>
    <w:lvl w:ilvl="0" w:tplc="A34E5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705C25"/>
    <w:multiLevelType w:val="hybridMultilevel"/>
    <w:tmpl w:val="69A2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0"/>
  </w:num>
  <w:num w:numId="3" w16cid:durableId="1663310297">
    <w:abstractNumId w:val="27"/>
  </w:num>
  <w:num w:numId="4" w16cid:durableId="1650354604">
    <w:abstractNumId w:val="33"/>
  </w:num>
  <w:num w:numId="5" w16cid:durableId="1155490501">
    <w:abstractNumId w:val="34"/>
  </w:num>
  <w:num w:numId="6" w16cid:durableId="1877624249">
    <w:abstractNumId w:val="25"/>
  </w:num>
  <w:num w:numId="7" w16cid:durableId="130943283">
    <w:abstractNumId w:val="22"/>
  </w:num>
  <w:num w:numId="8" w16cid:durableId="1436944190">
    <w:abstractNumId w:val="31"/>
  </w:num>
  <w:num w:numId="9" w16cid:durableId="828863719">
    <w:abstractNumId w:val="35"/>
  </w:num>
  <w:num w:numId="10" w16cid:durableId="57562369">
    <w:abstractNumId w:val="21"/>
  </w:num>
  <w:num w:numId="11" w16cid:durableId="677542640">
    <w:abstractNumId w:val="32"/>
  </w:num>
  <w:num w:numId="12" w16cid:durableId="167452474">
    <w:abstractNumId w:val="26"/>
  </w:num>
  <w:num w:numId="13" w16cid:durableId="309405780">
    <w:abstractNumId w:val="24"/>
  </w:num>
  <w:num w:numId="14" w16cid:durableId="1940411657">
    <w:abstractNumId w:val="23"/>
  </w:num>
  <w:num w:numId="15" w16cid:durableId="281310180">
    <w:abstractNumId w:val="29"/>
  </w:num>
  <w:num w:numId="16" w16cid:durableId="1331119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601"/>
    <w:rsid w:val="000431B8"/>
    <w:rsid w:val="00044217"/>
    <w:rsid w:val="00044C14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35E4"/>
    <w:rsid w:val="000A4D88"/>
    <w:rsid w:val="000B1198"/>
    <w:rsid w:val="000B4B3B"/>
    <w:rsid w:val="000B7D22"/>
    <w:rsid w:val="000B7DD8"/>
    <w:rsid w:val="000C29FF"/>
    <w:rsid w:val="000C2A26"/>
    <w:rsid w:val="000C5FB8"/>
    <w:rsid w:val="000D0494"/>
    <w:rsid w:val="000D35D2"/>
    <w:rsid w:val="000E24A7"/>
    <w:rsid w:val="000E48CE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4957"/>
    <w:rsid w:val="0013353B"/>
    <w:rsid w:val="001345C9"/>
    <w:rsid w:val="0013523B"/>
    <w:rsid w:val="00137DD4"/>
    <w:rsid w:val="001440CE"/>
    <w:rsid w:val="00147B31"/>
    <w:rsid w:val="0015209D"/>
    <w:rsid w:val="00152169"/>
    <w:rsid w:val="00153193"/>
    <w:rsid w:val="00164941"/>
    <w:rsid w:val="0016521D"/>
    <w:rsid w:val="00166C4C"/>
    <w:rsid w:val="00171197"/>
    <w:rsid w:val="00174717"/>
    <w:rsid w:val="0017506F"/>
    <w:rsid w:val="001752C7"/>
    <w:rsid w:val="0017574B"/>
    <w:rsid w:val="0018181B"/>
    <w:rsid w:val="00183AB8"/>
    <w:rsid w:val="00184382"/>
    <w:rsid w:val="001846FD"/>
    <w:rsid w:val="001902F5"/>
    <w:rsid w:val="001915F5"/>
    <w:rsid w:val="00194F76"/>
    <w:rsid w:val="001A0BC9"/>
    <w:rsid w:val="001A11C3"/>
    <w:rsid w:val="001A134D"/>
    <w:rsid w:val="001A14E3"/>
    <w:rsid w:val="001A25AF"/>
    <w:rsid w:val="001B0B8B"/>
    <w:rsid w:val="001B171E"/>
    <w:rsid w:val="001B5EF5"/>
    <w:rsid w:val="001C1977"/>
    <w:rsid w:val="001C3B87"/>
    <w:rsid w:val="001C5925"/>
    <w:rsid w:val="001C5A81"/>
    <w:rsid w:val="001C64E8"/>
    <w:rsid w:val="001C7AEC"/>
    <w:rsid w:val="001D02B0"/>
    <w:rsid w:val="001D2EBC"/>
    <w:rsid w:val="001D5316"/>
    <w:rsid w:val="001D662C"/>
    <w:rsid w:val="001D6D56"/>
    <w:rsid w:val="001D72A1"/>
    <w:rsid w:val="001E244E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C29"/>
    <w:rsid w:val="00222D05"/>
    <w:rsid w:val="00222D4F"/>
    <w:rsid w:val="00223B46"/>
    <w:rsid w:val="00225378"/>
    <w:rsid w:val="00226CD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166C"/>
    <w:rsid w:val="00252B53"/>
    <w:rsid w:val="00253CD3"/>
    <w:rsid w:val="002575D6"/>
    <w:rsid w:val="00261708"/>
    <w:rsid w:val="00262045"/>
    <w:rsid w:val="002668B8"/>
    <w:rsid w:val="00274AF9"/>
    <w:rsid w:val="00274D26"/>
    <w:rsid w:val="002842F2"/>
    <w:rsid w:val="00287647"/>
    <w:rsid w:val="00291430"/>
    <w:rsid w:val="002922A2"/>
    <w:rsid w:val="00294D40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2847"/>
    <w:rsid w:val="003071E8"/>
    <w:rsid w:val="00311C95"/>
    <w:rsid w:val="00312315"/>
    <w:rsid w:val="003143A2"/>
    <w:rsid w:val="003165A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84CBD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3F5BF4"/>
    <w:rsid w:val="0040075D"/>
    <w:rsid w:val="00410618"/>
    <w:rsid w:val="004117EA"/>
    <w:rsid w:val="00411B4F"/>
    <w:rsid w:val="00416714"/>
    <w:rsid w:val="004201E9"/>
    <w:rsid w:val="004207AA"/>
    <w:rsid w:val="0042694B"/>
    <w:rsid w:val="004277E7"/>
    <w:rsid w:val="00432DB7"/>
    <w:rsid w:val="00436A23"/>
    <w:rsid w:val="0044265B"/>
    <w:rsid w:val="00443A57"/>
    <w:rsid w:val="00443B0D"/>
    <w:rsid w:val="00444151"/>
    <w:rsid w:val="00447A0C"/>
    <w:rsid w:val="00453475"/>
    <w:rsid w:val="00454E76"/>
    <w:rsid w:val="0045585B"/>
    <w:rsid w:val="004602E6"/>
    <w:rsid w:val="00460F01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4F742D"/>
    <w:rsid w:val="00501283"/>
    <w:rsid w:val="00502A9F"/>
    <w:rsid w:val="00505AD2"/>
    <w:rsid w:val="00507569"/>
    <w:rsid w:val="00511898"/>
    <w:rsid w:val="00513AFF"/>
    <w:rsid w:val="00522384"/>
    <w:rsid w:val="005236E1"/>
    <w:rsid w:val="00523DA0"/>
    <w:rsid w:val="00524515"/>
    <w:rsid w:val="0052468B"/>
    <w:rsid w:val="00527797"/>
    <w:rsid w:val="005325D7"/>
    <w:rsid w:val="00532B0B"/>
    <w:rsid w:val="0053387E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1073"/>
    <w:rsid w:val="005D44F0"/>
    <w:rsid w:val="005D49AB"/>
    <w:rsid w:val="005D4D73"/>
    <w:rsid w:val="005E33A9"/>
    <w:rsid w:val="005F6EDD"/>
    <w:rsid w:val="0060401B"/>
    <w:rsid w:val="006070C5"/>
    <w:rsid w:val="00610F03"/>
    <w:rsid w:val="00611C0A"/>
    <w:rsid w:val="00611FDF"/>
    <w:rsid w:val="006130B8"/>
    <w:rsid w:val="00617E86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47323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4FB3"/>
    <w:rsid w:val="00696334"/>
    <w:rsid w:val="006A1D1C"/>
    <w:rsid w:val="006A5B84"/>
    <w:rsid w:val="006A6AE7"/>
    <w:rsid w:val="006B4950"/>
    <w:rsid w:val="006B4F30"/>
    <w:rsid w:val="006B57FB"/>
    <w:rsid w:val="006C23E8"/>
    <w:rsid w:val="006C2ED9"/>
    <w:rsid w:val="006C49FC"/>
    <w:rsid w:val="006D4B33"/>
    <w:rsid w:val="006D601D"/>
    <w:rsid w:val="006E1492"/>
    <w:rsid w:val="006E357F"/>
    <w:rsid w:val="006E4A65"/>
    <w:rsid w:val="00700EEB"/>
    <w:rsid w:val="00706A3A"/>
    <w:rsid w:val="0070779F"/>
    <w:rsid w:val="0071249C"/>
    <w:rsid w:val="00712847"/>
    <w:rsid w:val="00714717"/>
    <w:rsid w:val="0072290D"/>
    <w:rsid w:val="00723289"/>
    <w:rsid w:val="00723D96"/>
    <w:rsid w:val="00731EA0"/>
    <w:rsid w:val="00740AE1"/>
    <w:rsid w:val="00743F29"/>
    <w:rsid w:val="00744AB9"/>
    <w:rsid w:val="007462F9"/>
    <w:rsid w:val="00747B88"/>
    <w:rsid w:val="00755011"/>
    <w:rsid w:val="0075782D"/>
    <w:rsid w:val="007645F3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0E61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73F7"/>
    <w:rsid w:val="00832501"/>
    <w:rsid w:val="00832F91"/>
    <w:rsid w:val="008413A5"/>
    <w:rsid w:val="008415C8"/>
    <w:rsid w:val="00843642"/>
    <w:rsid w:val="0084575A"/>
    <w:rsid w:val="008469D2"/>
    <w:rsid w:val="00850417"/>
    <w:rsid w:val="00852D66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1AEC"/>
    <w:rsid w:val="008A4B9F"/>
    <w:rsid w:val="008A5143"/>
    <w:rsid w:val="008B0693"/>
    <w:rsid w:val="008B0A6B"/>
    <w:rsid w:val="008B356D"/>
    <w:rsid w:val="008B50CD"/>
    <w:rsid w:val="008C2122"/>
    <w:rsid w:val="008D4590"/>
    <w:rsid w:val="008D597A"/>
    <w:rsid w:val="008E36EE"/>
    <w:rsid w:val="008E5BD8"/>
    <w:rsid w:val="008E63DD"/>
    <w:rsid w:val="008E6621"/>
    <w:rsid w:val="008E6787"/>
    <w:rsid w:val="008F083D"/>
    <w:rsid w:val="008F27DC"/>
    <w:rsid w:val="008F3D38"/>
    <w:rsid w:val="00900772"/>
    <w:rsid w:val="00901DCB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5E0"/>
    <w:rsid w:val="0094180C"/>
    <w:rsid w:val="00941F4B"/>
    <w:rsid w:val="009447E1"/>
    <w:rsid w:val="00944A92"/>
    <w:rsid w:val="00945525"/>
    <w:rsid w:val="00952426"/>
    <w:rsid w:val="00953174"/>
    <w:rsid w:val="009531FB"/>
    <w:rsid w:val="00955C36"/>
    <w:rsid w:val="009608FF"/>
    <w:rsid w:val="00964B97"/>
    <w:rsid w:val="00965E73"/>
    <w:rsid w:val="00966E12"/>
    <w:rsid w:val="009679CD"/>
    <w:rsid w:val="00986F99"/>
    <w:rsid w:val="00987409"/>
    <w:rsid w:val="00991A2E"/>
    <w:rsid w:val="00992FE6"/>
    <w:rsid w:val="00995D55"/>
    <w:rsid w:val="00997A0B"/>
    <w:rsid w:val="009A0287"/>
    <w:rsid w:val="009A1A20"/>
    <w:rsid w:val="009A4B4D"/>
    <w:rsid w:val="009A6EA2"/>
    <w:rsid w:val="009B1C0F"/>
    <w:rsid w:val="009B5AE0"/>
    <w:rsid w:val="009C0C79"/>
    <w:rsid w:val="009C287A"/>
    <w:rsid w:val="009C5D0E"/>
    <w:rsid w:val="009D67AA"/>
    <w:rsid w:val="009D749F"/>
    <w:rsid w:val="009D7F5C"/>
    <w:rsid w:val="009E0978"/>
    <w:rsid w:val="009E0CF1"/>
    <w:rsid w:val="009E38BB"/>
    <w:rsid w:val="009E3994"/>
    <w:rsid w:val="009E39BB"/>
    <w:rsid w:val="009E4E15"/>
    <w:rsid w:val="009E7134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1B16"/>
    <w:rsid w:val="00A87CFC"/>
    <w:rsid w:val="00A87D1C"/>
    <w:rsid w:val="00A9249A"/>
    <w:rsid w:val="00A92AB5"/>
    <w:rsid w:val="00A9320E"/>
    <w:rsid w:val="00AA16C0"/>
    <w:rsid w:val="00AA3A2E"/>
    <w:rsid w:val="00AA76BB"/>
    <w:rsid w:val="00AB29E3"/>
    <w:rsid w:val="00AB3920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3D86"/>
    <w:rsid w:val="00AF69DF"/>
    <w:rsid w:val="00B050DA"/>
    <w:rsid w:val="00B076DF"/>
    <w:rsid w:val="00B0790B"/>
    <w:rsid w:val="00B12207"/>
    <w:rsid w:val="00B12528"/>
    <w:rsid w:val="00B1332A"/>
    <w:rsid w:val="00B152C8"/>
    <w:rsid w:val="00B175F3"/>
    <w:rsid w:val="00B2278E"/>
    <w:rsid w:val="00B22866"/>
    <w:rsid w:val="00B26B24"/>
    <w:rsid w:val="00B3026D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CE0"/>
    <w:rsid w:val="00B80C51"/>
    <w:rsid w:val="00B927B1"/>
    <w:rsid w:val="00B94E3E"/>
    <w:rsid w:val="00B952DB"/>
    <w:rsid w:val="00BA1AB6"/>
    <w:rsid w:val="00BA5CEB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3AFF"/>
    <w:rsid w:val="00BD59B2"/>
    <w:rsid w:val="00BD72FF"/>
    <w:rsid w:val="00BE1885"/>
    <w:rsid w:val="00BE37BE"/>
    <w:rsid w:val="00BE3938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374A"/>
    <w:rsid w:val="00C27365"/>
    <w:rsid w:val="00C27BA6"/>
    <w:rsid w:val="00C30C74"/>
    <w:rsid w:val="00C3464A"/>
    <w:rsid w:val="00C35431"/>
    <w:rsid w:val="00C35573"/>
    <w:rsid w:val="00C365BA"/>
    <w:rsid w:val="00C3788F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1093"/>
    <w:rsid w:val="00C6359A"/>
    <w:rsid w:val="00C651F9"/>
    <w:rsid w:val="00C659F5"/>
    <w:rsid w:val="00C668A2"/>
    <w:rsid w:val="00C70C09"/>
    <w:rsid w:val="00C72133"/>
    <w:rsid w:val="00C80035"/>
    <w:rsid w:val="00C83AA7"/>
    <w:rsid w:val="00C83E7C"/>
    <w:rsid w:val="00C92AED"/>
    <w:rsid w:val="00C949B7"/>
    <w:rsid w:val="00C95293"/>
    <w:rsid w:val="00C9659B"/>
    <w:rsid w:val="00CA1807"/>
    <w:rsid w:val="00CA50C2"/>
    <w:rsid w:val="00CB42E9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023F"/>
    <w:rsid w:val="00D05FE0"/>
    <w:rsid w:val="00D13D32"/>
    <w:rsid w:val="00D2095C"/>
    <w:rsid w:val="00D21061"/>
    <w:rsid w:val="00D22468"/>
    <w:rsid w:val="00D25C80"/>
    <w:rsid w:val="00D27F44"/>
    <w:rsid w:val="00D3101F"/>
    <w:rsid w:val="00D3289C"/>
    <w:rsid w:val="00D32BEC"/>
    <w:rsid w:val="00D32E42"/>
    <w:rsid w:val="00D34026"/>
    <w:rsid w:val="00D414B5"/>
    <w:rsid w:val="00D41FD9"/>
    <w:rsid w:val="00D4279D"/>
    <w:rsid w:val="00D457B6"/>
    <w:rsid w:val="00D45C41"/>
    <w:rsid w:val="00D507D4"/>
    <w:rsid w:val="00D509F0"/>
    <w:rsid w:val="00D54E21"/>
    <w:rsid w:val="00D55CE3"/>
    <w:rsid w:val="00D56E27"/>
    <w:rsid w:val="00D61C9B"/>
    <w:rsid w:val="00D654A8"/>
    <w:rsid w:val="00D6725F"/>
    <w:rsid w:val="00D757F7"/>
    <w:rsid w:val="00D75CB2"/>
    <w:rsid w:val="00D77E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060E"/>
    <w:rsid w:val="00DF2C96"/>
    <w:rsid w:val="00DF402A"/>
    <w:rsid w:val="00DF4DC7"/>
    <w:rsid w:val="00DF68A0"/>
    <w:rsid w:val="00DF7834"/>
    <w:rsid w:val="00E01888"/>
    <w:rsid w:val="00E01DAF"/>
    <w:rsid w:val="00E03DA4"/>
    <w:rsid w:val="00E048A9"/>
    <w:rsid w:val="00E1111B"/>
    <w:rsid w:val="00E13966"/>
    <w:rsid w:val="00E20FBD"/>
    <w:rsid w:val="00E23DE1"/>
    <w:rsid w:val="00E25CFB"/>
    <w:rsid w:val="00E26403"/>
    <w:rsid w:val="00E27A96"/>
    <w:rsid w:val="00E35BCD"/>
    <w:rsid w:val="00E46184"/>
    <w:rsid w:val="00E51CD0"/>
    <w:rsid w:val="00E53801"/>
    <w:rsid w:val="00E576FE"/>
    <w:rsid w:val="00E651EE"/>
    <w:rsid w:val="00E70929"/>
    <w:rsid w:val="00E70A37"/>
    <w:rsid w:val="00E82AE5"/>
    <w:rsid w:val="00E83521"/>
    <w:rsid w:val="00E959F9"/>
    <w:rsid w:val="00EA03F6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5B0A"/>
    <w:rsid w:val="00EF64C0"/>
    <w:rsid w:val="00EF7489"/>
    <w:rsid w:val="00F00053"/>
    <w:rsid w:val="00F02CF6"/>
    <w:rsid w:val="00F03138"/>
    <w:rsid w:val="00F05F70"/>
    <w:rsid w:val="00F07470"/>
    <w:rsid w:val="00F10B45"/>
    <w:rsid w:val="00F142C2"/>
    <w:rsid w:val="00F21EB8"/>
    <w:rsid w:val="00F232FF"/>
    <w:rsid w:val="00F27249"/>
    <w:rsid w:val="00F3342E"/>
    <w:rsid w:val="00F3388F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A14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1182"/>
    <w:rsid w:val="00FC3A43"/>
    <w:rsid w:val="00FC3F80"/>
    <w:rsid w:val="00FC431B"/>
    <w:rsid w:val="00FC6610"/>
    <w:rsid w:val="00FD1DEB"/>
    <w:rsid w:val="00FE78ED"/>
    <w:rsid w:val="00FF025F"/>
    <w:rsid w:val="00FF0F7A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25</cp:revision>
  <cp:lastPrinted>2022-11-07T13:22:00Z</cp:lastPrinted>
  <dcterms:created xsi:type="dcterms:W3CDTF">2023-03-14T07:07:00Z</dcterms:created>
  <dcterms:modified xsi:type="dcterms:W3CDTF">2023-03-14T11:03:00Z</dcterms:modified>
</cp:coreProperties>
</file>