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E8" w:rsidRDefault="009B458D" w:rsidP="00D91F9A">
      <w:pPr>
        <w:suppressAutoHyphens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Załącznik nr 2</w:t>
      </w:r>
    </w:p>
    <w:p w:rsidR="00AB0FE8" w:rsidRDefault="00AB0FE8" w:rsidP="00AB0FE8">
      <w:pPr>
        <w:suppressAutoHyphens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B0FE8" w:rsidRDefault="00AB0FE8" w:rsidP="00AB0FE8">
      <w:pPr>
        <w:suppressAutoHyphens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B0FE8" w:rsidRDefault="00AB0FE8" w:rsidP="00AB0FE8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B0FE8" w:rsidRPr="003A301E" w:rsidRDefault="00AB0FE8" w:rsidP="00AB0FE8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1.1 </w:t>
      </w:r>
      <w:r w:rsidRPr="003A301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FORMULARZ OFERTOWY  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6929"/>
      </w:tblGrid>
      <w:tr w:rsidR="00AB0FE8" w:rsidRPr="003A301E" w:rsidTr="0009703E">
        <w:trPr>
          <w:cantSplit/>
        </w:trPr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FE8" w:rsidRPr="003A301E" w:rsidRDefault="00AB0FE8" w:rsidP="0009703E">
            <w:pPr>
              <w:suppressAutoHyphens/>
              <w:snapToGrid w:val="0"/>
              <w:spacing w:before="1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30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Pełna nazwa oferenta: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FE8" w:rsidRPr="003A301E" w:rsidRDefault="00AB0FE8" w:rsidP="0009703E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B0FE8" w:rsidRPr="003A301E" w:rsidTr="0009703E">
        <w:trPr>
          <w:cantSplit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FE8" w:rsidRPr="003A301E" w:rsidRDefault="00AB0FE8" w:rsidP="0009703E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FE8" w:rsidRPr="003A301E" w:rsidRDefault="00AB0FE8" w:rsidP="0009703E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AB0FE8" w:rsidRPr="003A301E" w:rsidRDefault="00AB0FE8" w:rsidP="00AB0FE8">
      <w:pPr>
        <w:suppressAutoHyphens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1151"/>
        <w:gridCol w:w="3475"/>
      </w:tblGrid>
      <w:tr w:rsidR="00AB0FE8" w:rsidRPr="003A301E" w:rsidTr="0009703E">
        <w:trPr>
          <w:cantSplit/>
        </w:trPr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FE8" w:rsidRPr="003A301E" w:rsidRDefault="00AB0FE8" w:rsidP="0009703E">
            <w:pPr>
              <w:suppressAutoHyphens/>
              <w:snapToGrid w:val="0"/>
              <w:spacing w:before="24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30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Adres oferenta: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FE8" w:rsidRPr="003A301E" w:rsidRDefault="00AB0FE8" w:rsidP="0009703E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30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Ulica: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FE8" w:rsidRPr="003A301E" w:rsidRDefault="00AB0FE8" w:rsidP="0009703E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30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Nr:</w:t>
            </w:r>
          </w:p>
        </w:tc>
      </w:tr>
      <w:tr w:rsidR="00AB0FE8" w:rsidRPr="003A301E" w:rsidTr="0009703E">
        <w:trPr>
          <w:cantSplit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FE8" w:rsidRPr="003A301E" w:rsidRDefault="00AB0FE8" w:rsidP="0009703E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FE8" w:rsidRPr="003A301E" w:rsidRDefault="00AB0FE8" w:rsidP="0009703E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30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Kod pocztowy: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FE8" w:rsidRPr="003A301E" w:rsidRDefault="00AB0FE8" w:rsidP="0009703E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30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Miejscowość:</w:t>
            </w:r>
          </w:p>
        </w:tc>
      </w:tr>
      <w:tr w:rsidR="00AB0FE8" w:rsidRPr="003A301E" w:rsidTr="0009703E">
        <w:trPr>
          <w:cantSplit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FE8" w:rsidRPr="003A301E" w:rsidRDefault="00AB0FE8" w:rsidP="0009703E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FE8" w:rsidRPr="003A301E" w:rsidRDefault="00AB0FE8" w:rsidP="0009703E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30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Nr telefonu: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FE8" w:rsidRPr="003A301E" w:rsidRDefault="00AB0FE8" w:rsidP="0009703E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30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Fax:</w:t>
            </w:r>
          </w:p>
        </w:tc>
      </w:tr>
      <w:tr w:rsidR="00AB0FE8" w:rsidRPr="003A301E" w:rsidTr="0009703E">
        <w:trPr>
          <w:cantSplit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FE8" w:rsidRPr="003A301E" w:rsidRDefault="00AB0FE8" w:rsidP="0009703E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FE8" w:rsidRPr="003A301E" w:rsidRDefault="00AB0FE8" w:rsidP="0009703E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30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e-mail: </w:t>
            </w:r>
          </w:p>
        </w:tc>
      </w:tr>
      <w:tr w:rsidR="00AB0FE8" w:rsidRPr="003A301E" w:rsidTr="0009703E">
        <w:trPr>
          <w:cantSplit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FE8" w:rsidRPr="003A301E" w:rsidRDefault="00AB0FE8" w:rsidP="0009703E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30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REGON: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FE8" w:rsidRPr="003A301E" w:rsidRDefault="00AB0FE8" w:rsidP="0009703E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30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NIP:</w:t>
            </w:r>
          </w:p>
        </w:tc>
      </w:tr>
      <w:tr w:rsidR="00AB0FE8" w:rsidRPr="003A301E" w:rsidTr="0009703E">
        <w:trPr>
          <w:cantSplit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FE8" w:rsidRPr="003A301E" w:rsidRDefault="00AB0FE8" w:rsidP="0009703E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30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Bank: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FE8" w:rsidRPr="003A301E" w:rsidRDefault="00AB0FE8" w:rsidP="0009703E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30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Nr konta:</w:t>
            </w:r>
          </w:p>
        </w:tc>
      </w:tr>
    </w:tbl>
    <w:p w:rsidR="00AB0FE8" w:rsidRPr="003A301E" w:rsidRDefault="00AB0FE8" w:rsidP="00AB0FE8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B0FE8" w:rsidRDefault="00AB0FE8" w:rsidP="00AB0FE8">
      <w:pPr>
        <w:rPr>
          <w:rFonts w:ascii="Times New Roman" w:eastAsia="Times New Roman" w:hAnsi="Times New Roman"/>
          <w:b/>
          <w:lang w:eastAsia="pl-PL"/>
        </w:rPr>
      </w:pPr>
      <w:r w:rsidRPr="00AB0FE8">
        <w:rPr>
          <w:rFonts w:ascii="Times New Roman" w:eastAsia="Times New Roman" w:hAnsi="Times New Roman"/>
          <w:lang w:eastAsia="pl-PL"/>
        </w:rPr>
        <w:t>Przedmiot zamówienia</w:t>
      </w:r>
      <w:r w:rsidRPr="00AB0FE8">
        <w:rPr>
          <w:rFonts w:ascii="Times New Roman" w:eastAsia="Times New Roman" w:hAnsi="Times New Roman"/>
          <w:b/>
          <w:lang w:eastAsia="pl-PL"/>
        </w:rPr>
        <w:t xml:space="preserve"> (</w:t>
      </w:r>
      <w:r w:rsidRPr="00AB0FE8">
        <w:rPr>
          <w:rFonts w:ascii="Times New Roman" w:eastAsia="Times New Roman" w:hAnsi="Times New Roman"/>
          <w:lang w:eastAsia="pl-PL"/>
        </w:rPr>
        <w:t>zgodnie z</w:t>
      </w:r>
      <w:r w:rsidRPr="00AB0FE8">
        <w:rPr>
          <w:rFonts w:ascii="Times New Roman" w:eastAsia="Times New Roman" w:hAnsi="Times New Roman"/>
          <w:b/>
          <w:lang w:eastAsia="pl-PL"/>
        </w:rPr>
        <w:t xml:space="preserve"> </w:t>
      </w:r>
      <w:r w:rsidR="009B458D">
        <w:rPr>
          <w:rFonts w:ascii="Times New Roman" w:eastAsia="Times New Roman" w:hAnsi="Times New Roman"/>
          <w:lang w:eastAsia="pl-PL"/>
        </w:rPr>
        <w:t>opisem przedmiotu zamówienia</w:t>
      </w:r>
      <w:r w:rsidRPr="00AB0FE8">
        <w:rPr>
          <w:rFonts w:ascii="Times New Roman" w:eastAsia="Times New Roman" w:hAnsi="Times New Roman"/>
          <w:b/>
          <w:lang w:eastAsia="pl-PL"/>
        </w:rPr>
        <w:t>)</w:t>
      </w:r>
      <w:r w:rsidR="009B458D">
        <w:rPr>
          <w:rFonts w:ascii="Times New Roman" w:eastAsia="Times New Roman" w:hAnsi="Times New Roman"/>
          <w:b/>
          <w:lang w:eastAsia="pl-PL"/>
        </w:rPr>
        <w:t xml:space="preserve"> – Pakiet podstawowy</w:t>
      </w:r>
    </w:p>
    <w:p w:rsidR="00AB0FE8" w:rsidRDefault="00AB0FE8" w:rsidP="00AB0FE8">
      <w:pPr>
        <w:rPr>
          <w:rFonts w:ascii="Times New Roman" w:eastAsia="Times New Roman" w:hAnsi="Times New Roman"/>
          <w:b/>
          <w:lang w:eastAsia="pl-PL"/>
        </w:rPr>
      </w:pPr>
    </w:p>
    <w:p w:rsidR="00AB0FE8" w:rsidRDefault="00AB0FE8" w:rsidP="00AB0FE8">
      <w:pPr>
        <w:rPr>
          <w:rFonts w:ascii="Times New Roman" w:eastAsia="Times New Roman" w:hAnsi="Times New Roman"/>
          <w:b/>
          <w:lang w:eastAsia="pl-PL"/>
        </w:rPr>
      </w:pPr>
    </w:p>
    <w:p w:rsidR="00AB0FE8" w:rsidRPr="00AB0FE8" w:rsidRDefault="00AB0FE8" w:rsidP="00AB0FE8">
      <w:pPr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ZADANIE NR …………</w:t>
      </w:r>
      <w:r w:rsidR="001A0E12">
        <w:rPr>
          <w:rFonts w:ascii="Times New Roman" w:eastAsia="Times New Roman" w:hAnsi="Times New Roman"/>
          <w:b/>
          <w:lang w:eastAsia="pl-PL"/>
        </w:rPr>
        <w:t>*</w:t>
      </w:r>
    </w:p>
    <w:p w:rsidR="00AB0FE8" w:rsidRPr="009E1F8B" w:rsidRDefault="00AB0FE8" w:rsidP="00AB0FE8">
      <w:pPr>
        <w:rPr>
          <w:rFonts w:ascii="Times New Roman" w:eastAsia="Times New Roman" w:hAnsi="Times New Roman"/>
          <w:b/>
          <w:lang w:eastAsia="pl-PL"/>
        </w:rPr>
      </w:pPr>
    </w:p>
    <w:p w:rsidR="00AB0FE8" w:rsidRPr="00AA4D41" w:rsidRDefault="00AB0FE8" w:rsidP="00AB0FE8">
      <w:pPr>
        <w:tabs>
          <w:tab w:val="left" w:pos="8175"/>
        </w:tabs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A4D4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AB0FE8" w:rsidRPr="00AA4D41" w:rsidRDefault="00AB0FE8" w:rsidP="00AB0FE8">
      <w:pPr>
        <w:widowControl w:val="0"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pl-PL"/>
        </w:rPr>
      </w:pPr>
      <w:r w:rsidRPr="00AA4D41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pl-PL"/>
        </w:rPr>
        <w:t>netto :</w:t>
      </w:r>
      <w:r w:rsidRPr="00AA4D41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pl-PL"/>
        </w:rPr>
        <w:t>(cena łączna oferowanych zadań)</w:t>
      </w:r>
      <w:r w:rsidRPr="00AA4D41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pl-PL"/>
        </w:rPr>
        <w:t>.zł   słownie:.............................................................. ...................</w:t>
      </w:r>
    </w:p>
    <w:p w:rsidR="00AB0FE8" w:rsidRDefault="00AB0FE8" w:rsidP="00AB0FE8">
      <w:pPr>
        <w:widowControl w:val="0"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pl-PL"/>
        </w:rPr>
      </w:pPr>
    </w:p>
    <w:p w:rsidR="000F3B6F" w:rsidRPr="00AA4D41" w:rsidRDefault="000F3B6F" w:rsidP="00AB0FE8">
      <w:pPr>
        <w:widowControl w:val="0"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pl-PL"/>
        </w:rPr>
      </w:pPr>
    </w:p>
    <w:p w:rsidR="00AB0FE8" w:rsidRDefault="00AB0FE8" w:rsidP="00AB0FE8">
      <w:pPr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pl-PL"/>
        </w:rPr>
      </w:pPr>
      <w:r w:rsidRPr="0020775F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pl-PL"/>
        </w:rPr>
        <w:t>brutto :</w:t>
      </w:r>
      <w:r w:rsidRPr="0020775F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pl-PL"/>
        </w:rPr>
        <w:tab/>
        <w:t>....................................................zł    słownie:.............................................................. ...................</w:t>
      </w:r>
    </w:p>
    <w:p w:rsidR="00AB0FE8" w:rsidRDefault="00AB0FE8" w:rsidP="00AB0FE8">
      <w:pPr>
        <w:rPr>
          <w:rFonts w:ascii="Times New Roman" w:eastAsia="Times New Roman" w:hAnsi="Times New Roman"/>
          <w:sz w:val="20"/>
          <w:szCs w:val="20"/>
        </w:rPr>
      </w:pPr>
    </w:p>
    <w:p w:rsidR="000F3B6F" w:rsidRPr="003A301E" w:rsidRDefault="000F3B6F" w:rsidP="00AB0FE8">
      <w:pPr>
        <w:rPr>
          <w:rFonts w:ascii="Times New Roman" w:eastAsia="Times New Roman" w:hAnsi="Times New Roman"/>
          <w:sz w:val="20"/>
          <w:szCs w:val="20"/>
        </w:rPr>
      </w:pPr>
    </w:p>
    <w:p w:rsidR="00AB0FE8" w:rsidRPr="00AA4D41" w:rsidRDefault="00AB0FE8" w:rsidP="00AB0FE8">
      <w:pPr>
        <w:numPr>
          <w:ilvl w:val="0"/>
          <w:numId w:val="10"/>
        </w:numPr>
        <w:suppressAutoHyphens/>
        <w:overflowPunct w:val="0"/>
        <w:autoSpaceDE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  <w:r w:rsidRPr="00AA4D41">
        <w:rPr>
          <w:rFonts w:ascii="Times New Roman" w:eastAsia="Times New Roman" w:hAnsi="Times New Roman"/>
          <w:sz w:val="20"/>
          <w:szCs w:val="20"/>
          <w:lang w:eastAsia="ar-SA"/>
        </w:rPr>
        <w:t xml:space="preserve">Termin wykonania zamówienia: </w:t>
      </w:r>
      <w:r w:rsidR="009B458D">
        <w:rPr>
          <w:rFonts w:ascii="Times New Roman" w:eastAsia="Times New Roman" w:hAnsi="Times New Roman"/>
          <w:sz w:val="20"/>
          <w:szCs w:val="20"/>
          <w:lang w:eastAsia="ar-SA"/>
        </w:rPr>
        <w:t>zgodnie z OWZ</w:t>
      </w:r>
    </w:p>
    <w:p w:rsidR="00AB0FE8" w:rsidRPr="00AA4D41" w:rsidRDefault="00AB0FE8" w:rsidP="00AB0FE8">
      <w:pPr>
        <w:numPr>
          <w:ilvl w:val="0"/>
          <w:numId w:val="10"/>
        </w:numPr>
        <w:suppressAutoHyphens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A4D41">
        <w:rPr>
          <w:rFonts w:ascii="Times New Roman" w:eastAsia="Times New Roman" w:hAnsi="Times New Roman"/>
          <w:sz w:val="20"/>
          <w:szCs w:val="20"/>
          <w:lang w:eastAsia="ar-SA"/>
        </w:rPr>
        <w:t>Gwarantujemy, że ceny netto, podane w załączniku nr 1do specyfikacji, nie zostaną podwyższone przez okres trwania umowy.</w:t>
      </w:r>
    </w:p>
    <w:p w:rsidR="00AB0FE8" w:rsidRPr="00AA4D41" w:rsidRDefault="00AB0FE8" w:rsidP="00AB0FE8">
      <w:pPr>
        <w:numPr>
          <w:ilvl w:val="0"/>
          <w:numId w:val="10"/>
        </w:numPr>
        <w:suppressAutoHyphens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A4D41">
        <w:rPr>
          <w:rFonts w:ascii="Times New Roman" w:eastAsia="Times New Roman" w:hAnsi="Times New Roman"/>
          <w:sz w:val="20"/>
          <w:szCs w:val="20"/>
          <w:lang w:eastAsia="ar-SA"/>
        </w:rPr>
        <w:t>Termin płatności: 30 dni od daty otrzymania przez Zamawiającego faktury.</w:t>
      </w:r>
    </w:p>
    <w:p w:rsidR="00AB0FE8" w:rsidRDefault="00AB0FE8" w:rsidP="00AB0FE8">
      <w:pPr>
        <w:numPr>
          <w:ilvl w:val="0"/>
          <w:numId w:val="10"/>
        </w:numPr>
        <w:suppressAutoHyphens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A4D41">
        <w:rPr>
          <w:rFonts w:ascii="Times New Roman" w:eastAsia="Times New Roman" w:hAnsi="Times New Roman"/>
          <w:sz w:val="20"/>
          <w:szCs w:val="20"/>
          <w:lang w:eastAsia="ar-SA"/>
        </w:rPr>
        <w:t>Uważamy się za związanych niniejszą ofertą przez okres 30 dni od upływu terminu składania ofert.</w:t>
      </w:r>
    </w:p>
    <w:p w:rsidR="00AB0FE8" w:rsidRPr="00AA4D41" w:rsidRDefault="00AB0FE8" w:rsidP="00AB0FE8">
      <w:pPr>
        <w:numPr>
          <w:ilvl w:val="0"/>
          <w:numId w:val="10"/>
        </w:numPr>
        <w:tabs>
          <w:tab w:val="left" w:pos="720"/>
        </w:tabs>
        <w:suppressAutoHyphens/>
        <w:spacing w:before="120"/>
        <w:ind w:right="7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A4D41">
        <w:rPr>
          <w:rFonts w:ascii="Times New Roman" w:eastAsia="Times New Roman" w:hAnsi="Times New Roman"/>
          <w:sz w:val="20"/>
          <w:szCs w:val="20"/>
          <w:lang w:eastAsia="ar-SA"/>
        </w:rPr>
        <w:t>Oświadczamy, że w przypadku wyboru naszej oferty zobowiązujemy się do podpisania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umowy w oparciu o przedstawiony</w:t>
      </w:r>
      <w:r w:rsidRPr="00AA4D41">
        <w:rPr>
          <w:rFonts w:ascii="Times New Roman" w:eastAsia="Times New Roman" w:hAnsi="Times New Roman"/>
          <w:sz w:val="20"/>
          <w:szCs w:val="20"/>
          <w:lang w:eastAsia="ar-SA"/>
        </w:rPr>
        <w:t xml:space="preserve"> prze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z Zamawiającego „wzór umowy”</w:t>
      </w:r>
      <w:r w:rsidRPr="00AA4D41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:rsidR="00AB0FE8" w:rsidRPr="00AA4D41" w:rsidRDefault="00AB0FE8" w:rsidP="00AB0FE8">
      <w:pPr>
        <w:numPr>
          <w:ilvl w:val="0"/>
          <w:numId w:val="10"/>
        </w:numPr>
        <w:tabs>
          <w:tab w:val="left" w:pos="720"/>
        </w:tabs>
        <w:suppressAutoHyphens/>
        <w:ind w:right="7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A4D41">
        <w:rPr>
          <w:rFonts w:ascii="Times New Roman" w:eastAsia="Times New Roman" w:hAnsi="Times New Roman"/>
          <w:sz w:val="20"/>
          <w:szCs w:val="20"/>
          <w:lang w:eastAsia="ar-SA"/>
        </w:rPr>
        <w:t>Imię, nazwisko oraz numer telefonu osoby upoważnionej do kontaktu z Zamawiającym w sprawach związanych z postępowaniem przetargowym …………………………………….</w:t>
      </w:r>
    </w:p>
    <w:p w:rsidR="00AB0FE8" w:rsidRPr="00AA4D41" w:rsidRDefault="00AB0FE8" w:rsidP="00AB0FE8">
      <w:pPr>
        <w:numPr>
          <w:ilvl w:val="0"/>
          <w:numId w:val="10"/>
        </w:numPr>
        <w:tabs>
          <w:tab w:val="left" w:pos="720"/>
        </w:tabs>
        <w:suppressAutoHyphens/>
        <w:ind w:right="7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A4D41">
        <w:rPr>
          <w:rFonts w:ascii="Times New Roman" w:eastAsia="Times New Roman" w:hAnsi="Times New Roman"/>
          <w:sz w:val="20"/>
          <w:szCs w:val="20"/>
          <w:lang w:eastAsia="ar-SA"/>
        </w:rPr>
        <w:t>W przypadku wyboru naszej oferty, umowę podpisze: ………………………………………..</w:t>
      </w:r>
    </w:p>
    <w:p w:rsidR="00AB0FE8" w:rsidRPr="00AA4D41" w:rsidRDefault="00AB0FE8" w:rsidP="00AB0FE8">
      <w:pPr>
        <w:numPr>
          <w:ilvl w:val="0"/>
          <w:numId w:val="10"/>
        </w:numPr>
        <w:tabs>
          <w:tab w:val="left" w:pos="720"/>
        </w:tabs>
        <w:suppressAutoHyphens/>
        <w:ind w:right="7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A4D41">
        <w:rPr>
          <w:rFonts w:ascii="Times New Roman" w:eastAsia="Times New Roman" w:hAnsi="Times New Roman"/>
          <w:sz w:val="20"/>
          <w:szCs w:val="20"/>
          <w:lang w:eastAsia="ar-SA"/>
        </w:rPr>
        <w:t>Imię, nazwisko oraz numer telefonu osoby upoważnionej do kontaktu z Zamawiającym w sprawach związanych z realizacją umowy zawartej w wyniku niniejszego postępowania ………………………………………………….</w:t>
      </w:r>
    </w:p>
    <w:p w:rsidR="00AB0FE8" w:rsidRPr="003A301E" w:rsidRDefault="00AB0FE8" w:rsidP="00AB0FE8">
      <w:pPr>
        <w:suppressAutoHyphens/>
        <w:overflowPunct w:val="0"/>
        <w:autoSpaceDE w:val="0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3B6F" w:rsidRDefault="00AB0FE8" w:rsidP="00AB0FE8">
      <w:pPr>
        <w:suppressAutoHyphens/>
        <w:overflowPunct w:val="0"/>
        <w:autoSpaceDE w:val="0"/>
        <w:ind w:left="4956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  <w:r w:rsidRPr="003A301E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:rsidR="00AB0FE8" w:rsidRPr="003A301E" w:rsidRDefault="00AB0FE8" w:rsidP="00AB0FE8">
      <w:pPr>
        <w:suppressAutoHyphens/>
        <w:overflowPunct w:val="0"/>
        <w:autoSpaceDE w:val="0"/>
        <w:ind w:left="4956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  <w:r w:rsidRPr="003A301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_______________________________</w:t>
      </w:r>
    </w:p>
    <w:p w:rsidR="00AB0FE8" w:rsidRPr="003A301E" w:rsidRDefault="00AB0FE8" w:rsidP="00AB0FE8">
      <w:pPr>
        <w:suppressAutoHyphens/>
        <w:overflowPunct w:val="0"/>
        <w:autoSpaceDE w:val="0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  <w:r w:rsidRPr="003A301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</w:t>
      </w:r>
      <w:r w:rsidRPr="003A301E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3A301E">
        <w:rPr>
          <w:rFonts w:ascii="Times New Roman" w:eastAsia="Times New Roman" w:hAnsi="Times New Roman"/>
          <w:sz w:val="20"/>
          <w:szCs w:val="20"/>
          <w:lang w:eastAsia="ar-SA"/>
        </w:rPr>
        <w:tab/>
        <w:t xml:space="preserve">   podpis osoby(osób) uprawnionej(</w:t>
      </w:r>
      <w:proofErr w:type="spellStart"/>
      <w:r w:rsidRPr="003A301E">
        <w:rPr>
          <w:rFonts w:ascii="Times New Roman" w:eastAsia="Times New Roman" w:hAnsi="Times New Roman"/>
          <w:sz w:val="20"/>
          <w:szCs w:val="20"/>
          <w:lang w:eastAsia="ar-SA"/>
        </w:rPr>
        <w:t>ych</w:t>
      </w:r>
      <w:proofErr w:type="spellEnd"/>
      <w:r w:rsidRPr="003A301E">
        <w:rPr>
          <w:rFonts w:ascii="Times New Roman" w:eastAsia="Times New Roman" w:hAnsi="Times New Roman"/>
          <w:sz w:val="20"/>
          <w:szCs w:val="20"/>
          <w:lang w:eastAsia="ar-SA"/>
        </w:rPr>
        <w:t>)</w:t>
      </w:r>
    </w:p>
    <w:p w:rsidR="00AB0FE8" w:rsidRDefault="00AB0FE8" w:rsidP="00AB0FE8">
      <w:pPr>
        <w:suppressAutoHyphens/>
        <w:overflowPunct w:val="0"/>
        <w:autoSpaceDE w:val="0"/>
        <w:ind w:left="4956" w:firstLine="708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  <w:r w:rsidRPr="003A301E">
        <w:rPr>
          <w:rFonts w:ascii="Times New Roman" w:eastAsia="Times New Roman" w:hAnsi="Times New Roman"/>
          <w:sz w:val="20"/>
          <w:szCs w:val="20"/>
          <w:lang w:eastAsia="ar-SA"/>
        </w:rPr>
        <w:t>do reprezentowania Wykonawcy</w:t>
      </w:r>
    </w:p>
    <w:p w:rsidR="00905F1E" w:rsidRDefault="00905F1E" w:rsidP="00AB0FE8">
      <w:pPr>
        <w:suppressAutoHyphens/>
        <w:overflowPunct w:val="0"/>
        <w:autoSpaceDE w:val="0"/>
        <w:ind w:left="4956" w:firstLine="708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05F1E" w:rsidRDefault="00905F1E" w:rsidP="00AB0FE8">
      <w:pPr>
        <w:suppressAutoHyphens/>
        <w:overflowPunct w:val="0"/>
        <w:autoSpaceDE w:val="0"/>
        <w:ind w:left="4956" w:firstLine="708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05F1E" w:rsidRDefault="00905F1E" w:rsidP="00AB0FE8">
      <w:pPr>
        <w:suppressAutoHyphens/>
        <w:overflowPunct w:val="0"/>
        <w:autoSpaceDE w:val="0"/>
        <w:ind w:left="4956" w:firstLine="708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05F1E" w:rsidRDefault="00905F1E" w:rsidP="00AB0FE8">
      <w:pPr>
        <w:suppressAutoHyphens/>
        <w:overflowPunct w:val="0"/>
        <w:autoSpaceDE w:val="0"/>
        <w:ind w:left="4956" w:firstLine="708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05F1E" w:rsidRDefault="00905F1E" w:rsidP="00AB0FE8">
      <w:pPr>
        <w:suppressAutoHyphens/>
        <w:overflowPunct w:val="0"/>
        <w:autoSpaceDE w:val="0"/>
        <w:ind w:left="4956" w:firstLine="708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05F1E" w:rsidRDefault="00905F1E" w:rsidP="00AB0FE8">
      <w:pPr>
        <w:suppressAutoHyphens/>
        <w:overflowPunct w:val="0"/>
        <w:autoSpaceDE w:val="0"/>
        <w:ind w:left="4956" w:firstLine="708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05F1E" w:rsidRDefault="00905F1E" w:rsidP="00AB0FE8">
      <w:pPr>
        <w:suppressAutoHyphens/>
        <w:overflowPunct w:val="0"/>
        <w:autoSpaceDE w:val="0"/>
        <w:ind w:left="4956" w:firstLine="708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05F1E" w:rsidRDefault="00905F1E" w:rsidP="00AB0FE8">
      <w:pPr>
        <w:suppressAutoHyphens/>
        <w:overflowPunct w:val="0"/>
        <w:autoSpaceDE w:val="0"/>
        <w:ind w:left="4956" w:firstLine="708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05F1E" w:rsidRPr="003A301E" w:rsidRDefault="00905F1E" w:rsidP="00AB0FE8">
      <w:pPr>
        <w:suppressAutoHyphens/>
        <w:overflowPunct w:val="0"/>
        <w:autoSpaceDE w:val="0"/>
        <w:ind w:left="4956" w:firstLine="708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A4D41" w:rsidRPr="00905F1E" w:rsidRDefault="00AB0FE8" w:rsidP="00905F1E">
      <w:pPr>
        <w:suppressAutoHyphens/>
        <w:autoSpaceDE w:val="0"/>
        <w:ind w:left="360" w:right="7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A301E">
        <w:rPr>
          <w:rFonts w:ascii="Times New Roman" w:eastAsia="Times New Roman" w:hAnsi="Times New Roman"/>
          <w:sz w:val="20"/>
          <w:szCs w:val="20"/>
          <w:lang w:eastAsia="ar-SA"/>
        </w:rPr>
        <w:t xml:space="preserve">*/ </w:t>
      </w:r>
      <w:r w:rsidR="00905F1E">
        <w:rPr>
          <w:rFonts w:ascii="Times New Roman" w:eastAsia="Times New Roman" w:hAnsi="Times New Roman"/>
          <w:sz w:val="20"/>
          <w:szCs w:val="20"/>
          <w:lang w:eastAsia="ar-SA"/>
        </w:rPr>
        <w:t xml:space="preserve">należy wpisać </w:t>
      </w:r>
      <w:r w:rsidR="009B458D">
        <w:rPr>
          <w:rFonts w:ascii="Times New Roman" w:eastAsia="Times New Roman" w:hAnsi="Times New Roman"/>
          <w:sz w:val="20"/>
          <w:szCs w:val="20"/>
          <w:u w:val="single"/>
          <w:lang w:eastAsia="ar-SA"/>
        </w:rPr>
        <w:t>numer zadania z opisu przedmiotu zamówienia – załącznik nr 1</w:t>
      </w:r>
      <w:r w:rsidR="00905F1E">
        <w:rPr>
          <w:rFonts w:ascii="Times New Roman" w:eastAsia="Times New Roman" w:hAnsi="Times New Roman"/>
          <w:sz w:val="20"/>
          <w:szCs w:val="20"/>
          <w:lang w:eastAsia="ar-SA"/>
        </w:rPr>
        <w:t>, w przypadku kilku zadań należy złożyć odrębnie druki na każde z zadań.</w:t>
      </w:r>
    </w:p>
    <w:sectPr w:rsidR="00AA4D41" w:rsidRPr="00905F1E" w:rsidSect="007D5AC9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lowerLetter"/>
      <w:lvlText w:val="%1)."/>
      <w:lvlJc w:val="left"/>
      <w:pPr>
        <w:tabs>
          <w:tab w:val="num" w:pos="1435"/>
        </w:tabs>
        <w:ind w:left="1435" w:hanging="360"/>
      </w:pPr>
      <w:rPr>
        <w:b w:val="0"/>
      </w:rPr>
    </w:lvl>
  </w:abstractNum>
  <w:abstractNum w:abstractNumId="3">
    <w:nsid w:val="00000007"/>
    <w:multiLevelType w:val="singleLevel"/>
    <w:tmpl w:val="00000007"/>
    <w:name w:val="WW8Num7"/>
    <w:lvl w:ilvl="0">
      <w:start w:val="2"/>
      <w:numFmt w:val="decimal"/>
      <w:lvlText w:val="%1. "/>
      <w:lvlJc w:val="left"/>
      <w:pPr>
        <w:tabs>
          <w:tab w:val="num" w:pos="-2520"/>
        </w:tabs>
        <w:ind w:left="-2597" w:hanging="283"/>
      </w:pPr>
      <w:rPr>
        <w:b w:val="0"/>
        <w:i w:val="0"/>
        <w:sz w:val="22"/>
      </w:rPr>
    </w:lvl>
  </w:abstractNum>
  <w:abstractNum w:abstractNumId="4">
    <w:nsid w:val="0000000A"/>
    <w:multiLevelType w:val="multilevel"/>
    <w:tmpl w:val="F1FCD466"/>
    <w:name w:val="WW8Num10"/>
    <w:lvl w:ilvl="0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>
    <w:nsid w:val="00000011"/>
    <w:multiLevelType w:val="singleLevel"/>
    <w:tmpl w:val="00000011"/>
    <w:name w:val="WW8Num17"/>
    <w:lvl w:ilvl="0">
      <w:start w:val="1"/>
      <w:numFmt w:val="decimal"/>
      <w:lvlText w:val="2.%1. "/>
      <w:lvlJc w:val="left"/>
      <w:pPr>
        <w:tabs>
          <w:tab w:val="num" w:pos="720"/>
        </w:tabs>
        <w:ind w:left="283" w:hanging="283"/>
      </w:pPr>
      <w:rPr>
        <w:rFonts w:ascii="Times New Roman" w:eastAsia="Times New Roman" w:hAnsi="Times New Roman" w:cs="Times New Roman"/>
      </w:rPr>
    </w:lvl>
  </w:abstractNum>
  <w:abstractNum w:abstractNumId="7">
    <w:nsid w:val="0000001B"/>
    <w:multiLevelType w:val="multilevel"/>
    <w:tmpl w:val="7D9E79DC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19851FD"/>
    <w:multiLevelType w:val="hybridMultilevel"/>
    <w:tmpl w:val="EE5CCB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184E07"/>
    <w:multiLevelType w:val="hybridMultilevel"/>
    <w:tmpl w:val="814CCA02"/>
    <w:lvl w:ilvl="0" w:tplc="0DFCCFA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60226F"/>
    <w:multiLevelType w:val="hybridMultilevel"/>
    <w:tmpl w:val="B6AEBA82"/>
    <w:lvl w:ilvl="0" w:tplc="8B6874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C4054"/>
    <w:multiLevelType w:val="hybridMultilevel"/>
    <w:tmpl w:val="82D48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6F24BA"/>
    <w:multiLevelType w:val="multilevel"/>
    <w:tmpl w:val="72FEE1E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19036E6"/>
    <w:multiLevelType w:val="hybridMultilevel"/>
    <w:tmpl w:val="23A4C8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7724E8"/>
    <w:multiLevelType w:val="multilevel"/>
    <w:tmpl w:val="D63AE7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855667C"/>
    <w:multiLevelType w:val="hybridMultilevel"/>
    <w:tmpl w:val="8BAE0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226BD"/>
    <w:multiLevelType w:val="singleLevel"/>
    <w:tmpl w:val="2DCEC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9513EE4"/>
    <w:multiLevelType w:val="singleLevel"/>
    <w:tmpl w:val="E2C66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AB64A0A"/>
    <w:multiLevelType w:val="hybridMultilevel"/>
    <w:tmpl w:val="367460EC"/>
    <w:lvl w:ilvl="0" w:tplc="D7101836">
      <w:start w:val="2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47F90"/>
    <w:multiLevelType w:val="hybridMultilevel"/>
    <w:tmpl w:val="71985C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C52EAF"/>
    <w:multiLevelType w:val="hybridMultilevel"/>
    <w:tmpl w:val="07B89F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FB6ABD"/>
    <w:multiLevelType w:val="multilevel"/>
    <w:tmpl w:val="EE283B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6">
    <w:nsid w:val="76CB295E"/>
    <w:multiLevelType w:val="hybridMultilevel"/>
    <w:tmpl w:val="F61295B0"/>
    <w:lvl w:ilvl="0" w:tplc="011CCB1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5F6BF9"/>
    <w:multiLevelType w:val="hybridMultilevel"/>
    <w:tmpl w:val="0B58A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</w:num>
  <w:num w:numId="3">
    <w:abstractNumId w:val="6"/>
    <w:lvlOverride w:ilvl="0">
      <w:startOverride w:val="1"/>
    </w:lvlOverride>
  </w:num>
  <w:num w:numId="4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</w:num>
  <w:num w:numId="8">
    <w:abstractNumId w:val="16"/>
  </w:num>
  <w:num w:numId="9">
    <w:abstractNumId w:val="10"/>
  </w:num>
  <w:num w:numId="10">
    <w:abstractNumId w:val="1"/>
  </w:num>
  <w:num w:numId="11">
    <w:abstractNumId w:val="20"/>
  </w:num>
  <w:num w:numId="12">
    <w:abstractNumId w:val="18"/>
  </w:num>
  <w:num w:numId="13">
    <w:abstractNumId w:val="24"/>
  </w:num>
  <w:num w:numId="14">
    <w:abstractNumId w:val="27"/>
  </w:num>
  <w:num w:numId="15">
    <w:abstractNumId w:val="21"/>
  </w:num>
  <w:num w:numId="16">
    <w:abstractNumId w:val="14"/>
  </w:num>
  <w:num w:numId="17">
    <w:abstractNumId w:val="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4"/>
  </w:num>
  <w:num w:numId="21">
    <w:abstractNumId w:val="0"/>
  </w:num>
  <w:num w:numId="22">
    <w:abstractNumId w:val="19"/>
  </w:num>
  <w:num w:numId="23">
    <w:abstractNumId w:val="15"/>
  </w:num>
  <w:num w:numId="24">
    <w:abstractNumId w:val="13"/>
  </w:num>
  <w:num w:numId="25">
    <w:abstractNumId w:val="17"/>
  </w:num>
  <w:num w:numId="26">
    <w:abstractNumId w:val="11"/>
  </w:num>
  <w:num w:numId="27">
    <w:abstractNumId w:val="2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25"/>
    <w:rsid w:val="00016308"/>
    <w:rsid w:val="00090454"/>
    <w:rsid w:val="000D7526"/>
    <w:rsid w:val="000F3B6F"/>
    <w:rsid w:val="00123F25"/>
    <w:rsid w:val="00151FCD"/>
    <w:rsid w:val="001A0E12"/>
    <w:rsid w:val="001D0AF1"/>
    <w:rsid w:val="001F785C"/>
    <w:rsid w:val="002144E6"/>
    <w:rsid w:val="00291E28"/>
    <w:rsid w:val="002D366C"/>
    <w:rsid w:val="0030651D"/>
    <w:rsid w:val="00335D2D"/>
    <w:rsid w:val="00352321"/>
    <w:rsid w:val="00367514"/>
    <w:rsid w:val="003854D6"/>
    <w:rsid w:val="003A312F"/>
    <w:rsid w:val="003B063F"/>
    <w:rsid w:val="003B313C"/>
    <w:rsid w:val="003D621A"/>
    <w:rsid w:val="00402D2F"/>
    <w:rsid w:val="00443763"/>
    <w:rsid w:val="00461579"/>
    <w:rsid w:val="004847A1"/>
    <w:rsid w:val="00486F00"/>
    <w:rsid w:val="004878CB"/>
    <w:rsid w:val="00492DB6"/>
    <w:rsid w:val="004D0D5C"/>
    <w:rsid w:val="005233AF"/>
    <w:rsid w:val="00530386"/>
    <w:rsid w:val="005416C0"/>
    <w:rsid w:val="00552F58"/>
    <w:rsid w:val="005A2734"/>
    <w:rsid w:val="005B48ED"/>
    <w:rsid w:val="005B774E"/>
    <w:rsid w:val="005F4307"/>
    <w:rsid w:val="006B3B0A"/>
    <w:rsid w:val="006C5E46"/>
    <w:rsid w:val="006D7F04"/>
    <w:rsid w:val="00740429"/>
    <w:rsid w:val="00770CEA"/>
    <w:rsid w:val="007A0E11"/>
    <w:rsid w:val="007A68F3"/>
    <w:rsid w:val="007D5AC9"/>
    <w:rsid w:val="007E4262"/>
    <w:rsid w:val="00830245"/>
    <w:rsid w:val="008477CB"/>
    <w:rsid w:val="00861670"/>
    <w:rsid w:val="00863560"/>
    <w:rsid w:val="0088561F"/>
    <w:rsid w:val="00887E6F"/>
    <w:rsid w:val="008C68BE"/>
    <w:rsid w:val="00905F1E"/>
    <w:rsid w:val="00996952"/>
    <w:rsid w:val="009B458D"/>
    <w:rsid w:val="009C58BC"/>
    <w:rsid w:val="009D4BDA"/>
    <w:rsid w:val="009E1F8B"/>
    <w:rsid w:val="009E43DC"/>
    <w:rsid w:val="009E4DE1"/>
    <w:rsid w:val="009F0C9F"/>
    <w:rsid w:val="00A13F85"/>
    <w:rsid w:val="00A30EFC"/>
    <w:rsid w:val="00A76E75"/>
    <w:rsid w:val="00AA4D41"/>
    <w:rsid w:val="00AB0FE8"/>
    <w:rsid w:val="00AF4A98"/>
    <w:rsid w:val="00B165E5"/>
    <w:rsid w:val="00B2409A"/>
    <w:rsid w:val="00B37201"/>
    <w:rsid w:val="00B800E1"/>
    <w:rsid w:val="00BB5AB0"/>
    <w:rsid w:val="00BE30B4"/>
    <w:rsid w:val="00BF753C"/>
    <w:rsid w:val="00C133FD"/>
    <w:rsid w:val="00C74274"/>
    <w:rsid w:val="00CA710A"/>
    <w:rsid w:val="00CC220B"/>
    <w:rsid w:val="00CE3D50"/>
    <w:rsid w:val="00D550E3"/>
    <w:rsid w:val="00D65172"/>
    <w:rsid w:val="00D71EAE"/>
    <w:rsid w:val="00D752BC"/>
    <w:rsid w:val="00D80CF4"/>
    <w:rsid w:val="00D91F9A"/>
    <w:rsid w:val="00D93302"/>
    <w:rsid w:val="00E4453E"/>
    <w:rsid w:val="00E824D6"/>
    <w:rsid w:val="00E84B42"/>
    <w:rsid w:val="00EE7A78"/>
    <w:rsid w:val="00EF3DD1"/>
    <w:rsid w:val="00EF4B18"/>
    <w:rsid w:val="00F101D6"/>
    <w:rsid w:val="00F11E6A"/>
    <w:rsid w:val="00F25A06"/>
    <w:rsid w:val="00F57BA8"/>
    <w:rsid w:val="00F57C5B"/>
    <w:rsid w:val="00FD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F2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23F2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3F2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3F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F25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3523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2">
    <w:name w:val="Tekst podstawowy 22"/>
    <w:basedOn w:val="Normalny"/>
    <w:rsid w:val="00BF753C"/>
    <w:pPr>
      <w:suppressAutoHyphens/>
      <w:jc w:val="center"/>
    </w:pPr>
    <w:rPr>
      <w:rFonts w:ascii="Times New Roman" w:eastAsia="Times New Roman" w:hAnsi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FD0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F2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23F2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3F2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3F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F25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3523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2">
    <w:name w:val="Tekst podstawowy 22"/>
    <w:basedOn w:val="Normalny"/>
    <w:rsid w:val="00BF753C"/>
    <w:pPr>
      <w:suppressAutoHyphens/>
      <w:jc w:val="center"/>
    </w:pPr>
    <w:rPr>
      <w:rFonts w:ascii="Times New Roman" w:eastAsia="Times New Roman" w:hAnsi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FD0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2EF0E-28B3-496C-96A8-562DE43D5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Chodysz</dc:creator>
  <cp:lastModifiedBy>Bożena Chodysz</cp:lastModifiedBy>
  <cp:revision>2</cp:revision>
  <cp:lastPrinted>2019-05-23T06:44:00Z</cp:lastPrinted>
  <dcterms:created xsi:type="dcterms:W3CDTF">2019-06-12T07:00:00Z</dcterms:created>
  <dcterms:modified xsi:type="dcterms:W3CDTF">2019-06-12T07:00:00Z</dcterms:modified>
</cp:coreProperties>
</file>