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4CCB8" w14:textId="77777777" w:rsidR="00B05FB5" w:rsidRPr="006F017D" w:rsidRDefault="00B05FB5" w:rsidP="00B05FB5">
      <w:pPr>
        <w:widowControl w:val="0"/>
        <w:autoSpaceDE w:val="0"/>
        <w:spacing w:after="200" w:line="360" w:lineRule="auto"/>
        <w:jc w:val="right"/>
        <w:outlineLvl w:val="0"/>
        <w:rPr>
          <w:rFonts w:asciiTheme="minorHAnsi" w:eastAsia="Calibri" w:hAnsiTheme="minorHAnsi" w:cstheme="minorHAnsi"/>
          <w:b/>
          <w:sz w:val="18"/>
          <w:szCs w:val="18"/>
          <w:lang w:eastAsia="ar-SA"/>
        </w:rPr>
      </w:pPr>
      <w:r w:rsidRPr="006F017D">
        <w:rPr>
          <w:rFonts w:asciiTheme="minorHAnsi" w:eastAsia="Calibri" w:hAnsiTheme="minorHAnsi"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631F3A9B" wp14:editId="4018416C">
                <wp:simplePos x="0" y="0"/>
                <wp:positionH relativeFrom="margin">
                  <wp:align>left</wp:align>
                </wp:positionH>
                <wp:positionV relativeFrom="paragraph">
                  <wp:posOffset>343535</wp:posOffset>
                </wp:positionV>
                <wp:extent cx="6110605" cy="510540"/>
                <wp:effectExtent l="0" t="0" r="23495" b="22860"/>
                <wp:wrapTight wrapText="bothSides">
                  <wp:wrapPolygon edited="0">
                    <wp:start x="0" y="0"/>
                    <wp:lineTo x="0" y="21761"/>
                    <wp:lineTo x="21616" y="21761"/>
                    <wp:lineTo x="21616" y="0"/>
                    <wp:lineTo x="0" y="0"/>
                  </wp:wrapPolygon>
                </wp:wrapTight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0605" cy="51054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F39E9C" w14:textId="77777777" w:rsidR="00B05FB5" w:rsidRDefault="00B05FB5" w:rsidP="00B05FB5">
                            <w:pPr>
                              <w:jc w:val="center"/>
                              <w:rPr>
                                <w:b/>
                                <w:sz w:val="8"/>
                              </w:rPr>
                            </w:pPr>
                          </w:p>
                          <w:p w14:paraId="5418798C" w14:textId="77777777" w:rsidR="00B05FB5" w:rsidRDefault="00B05FB5" w:rsidP="00B05FB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08178A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Oświadczenie Wykonawcy o aktualności informacji zawartych w oświadczeniu, </w:t>
                            </w:r>
                          </w:p>
                          <w:p w14:paraId="49FBD683" w14:textId="77777777" w:rsidR="00B05FB5" w:rsidRPr="0008178A" w:rsidRDefault="00B05FB5" w:rsidP="00B05FB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08178A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o którym mowa w art. 125 ust. 1 </w:t>
                            </w:r>
                            <w:r w:rsidRPr="0008178A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USTAWY Z DNIA 11 WRZEŚNIA 2019r. PRAWO ZAMÓWIEŃ PUBLICZNYCH </w:t>
                            </w:r>
                          </w:p>
                          <w:p w14:paraId="5D613395" w14:textId="77777777" w:rsidR="00B05FB5" w:rsidRPr="00583FDA" w:rsidRDefault="00B05FB5" w:rsidP="00B05FB5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1F3A9B" id="_x0000_t202" coordsize="21600,21600" o:spt="202" path="m,l,21600r21600,l21600,xe">
                <v:stroke joinstyle="miter"/>
                <v:path gradientshapeok="t" o:connecttype="rect"/>
              </v:shapetype>
              <v:shape id="Pole tekstowe 9" o:spid="_x0000_s1026" type="#_x0000_t202" style="position:absolute;left:0;text-align:left;margin-left:0;margin-top:27.05pt;width:481.15pt;height:40.2pt;z-index:251659264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" fillcolor="silver" strokeweight=".5pt">
                <v:textbox inset="7.45pt,3.85pt,7.45pt,3.85pt">
                  <w:txbxContent>
                    <w:p w14:paraId="23F39E9C" w14:textId="77777777" w:rsidR="00B05FB5" w:rsidRDefault="00B05FB5" w:rsidP="00B05FB5">
                      <w:pPr>
                        <w:jc w:val="center"/>
                        <w:rPr>
                          <w:b/>
                          <w:sz w:val="8"/>
                        </w:rPr>
                      </w:pPr>
                    </w:p>
                    <w:p w14:paraId="5418798C" w14:textId="77777777" w:rsidR="00B05FB5" w:rsidRDefault="00B05FB5" w:rsidP="00B05FB5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</w:pPr>
                      <w:r w:rsidRPr="0008178A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 xml:space="preserve">Oświadczenie Wykonawcy o aktualności informacji zawartych w oświadczeniu, </w:t>
                      </w:r>
                    </w:p>
                    <w:p w14:paraId="49FBD683" w14:textId="77777777" w:rsidR="00B05FB5" w:rsidRPr="0008178A" w:rsidRDefault="00B05FB5" w:rsidP="00B05FB5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</w:pPr>
                      <w:r w:rsidRPr="0008178A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 xml:space="preserve">o którym mowa w art. 125 ust. 1 </w:t>
                      </w:r>
                      <w:r w:rsidRPr="0008178A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 xml:space="preserve">USTAWY Z DNIA 11 WRZEŚNIA 2019r. PRAWO ZAMÓWIEŃ PUBLICZNYCH </w:t>
                      </w:r>
                    </w:p>
                    <w:p w14:paraId="5D613395" w14:textId="77777777" w:rsidR="00B05FB5" w:rsidRPr="00583FDA" w:rsidRDefault="00B05FB5" w:rsidP="00B05FB5"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6F017D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ZAŁĄCZNIK NR 9 DO SWZ (WZÓR)</w:t>
      </w:r>
    </w:p>
    <w:p w14:paraId="542E96C5" w14:textId="77777777" w:rsidR="00B05FB5" w:rsidRPr="006F017D" w:rsidRDefault="00B05FB5" w:rsidP="00B05FB5">
      <w:pPr>
        <w:suppressAutoHyphens/>
        <w:spacing w:before="120" w:after="200" w:line="288" w:lineRule="auto"/>
        <w:ind w:firstLine="360"/>
        <w:jc w:val="both"/>
        <w:rPr>
          <w:rFonts w:asciiTheme="minorHAnsi" w:eastAsia="Calibri" w:hAnsiTheme="minorHAnsi" w:cstheme="minorHAnsi"/>
          <w:b/>
          <w:sz w:val="22"/>
          <w:szCs w:val="22"/>
          <w:lang w:eastAsia="ar-SA"/>
        </w:rPr>
      </w:pPr>
    </w:p>
    <w:p w14:paraId="1A5ADB03" w14:textId="77777777" w:rsidR="00B05FB5" w:rsidRPr="006F017D" w:rsidRDefault="00B05FB5" w:rsidP="00B05FB5">
      <w:pPr>
        <w:suppressAutoHyphens/>
        <w:spacing w:before="120" w:after="200" w:line="288" w:lineRule="auto"/>
        <w:jc w:val="both"/>
        <w:rPr>
          <w:rFonts w:asciiTheme="minorHAnsi" w:eastAsia="Calibri" w:hAnsiTheme="minorHAnsi" w:cstheme="minorHAnsi"/>
          <w:bCs/>
          <w:sz w:val="18"/>
          <w:szCs w:val="18"/>
          <w:lang w:eastAsia="ar-SA"/>
        </w:rPr>
      </w:pPr>
      <w:r w:rsidRPr="006F017D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 xml:space="preserve">Składając ofertę w </w:t>
      </w:r>
      <w:r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>postępowaniu</w:t>
      </w:r>
      <w:r w:rsidRPr="006F017D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 xml:space="preserve"> </w:t>
      </w:r>
      <w:r w:rsidRPr="007A4752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 xml:space="preserve">nr </w:t>
      </w:r>
      <w:r w:rsidRPr="007A4752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1</w:t>
      </w:r>
      <w:r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6</w:t>
      </w:r>
      <w:r w:rsidRPr="007A4752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 xml:space="preserve">/TP/2023, </w:t>
      </w:r>
      <w:r w:rsidRPr="007A4752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>na</w:t>
      </w:r>
      <w:r w:rsidRPr="00EC7D25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>:</w:t>
      </w:r>
    </w:p>
    <w:p w14:paraId="2A90B498" w14:textId="77777777" w:rsidR="00B05FB5" w:rsidRPr="0080265B" w:rsidRDefault="00B05FB5" w:rsidP="00B05FB5">
      <w:pPr>
        <w:jc w:val="center"/>
        <w:rPr>
          <w:rFonts w:asciiTheme="minorHAnsi" w:hAnsiTheme="minorHAnsi" w:cstheme="minorHAnsi"/>
          <w:b/>
          <w:color w:val="FF0000"/>
          <w:sz w:val="16"/>
          <w:szCs w:val="16"/>
        </w:rPr>
      </w:pPr>
      <w:r w:rsidRPr="0080265B">
        <w:rPr>
          <w:rFonts w:asciiTheme="minorHAnsi" w:hAnsiTheme="minorHAnsi" w:cstheme="minorHAnsi"/>
          <w:b/>
          <w:bCs/>
          <w:sz w:val="22"/>
        </w:rPr>
        <w:t>Dostaw</w:t>
      </w:r>
      <w:r>
        <w:rPr>
          <w:rFonts w:asciiTheme="minorHAnsi" w:hAnsiTheme="minorHAnsi" w:cstheme="minorHAnsi"/>
          <w:b/>
          <w:bCs/>
          <w:sz w:val="22"/>
        </w:rPr>
        <w:t>ę</w:t>
      </w:r>
      <w:r w:rsidRPr="0080265B">
        <w:rPr>
          <w:rFonts w:asciiTheme="minorHAnsi" w:hAnsiTheme="minorHAnsi" w:cstheme="minorHAnsi"/>
          <w:b/>
          <w:bCs/>
          <w:sz w:val="22"/>
        </w:rPr>
        <w:t>, montaż i instalacj</w:t>
      </w:r>
      <w:r>
        <w:rPr>
          <w:rFonts w:asciiTheme="minorHAnsi" w:hAnsiTheme="minorHAnsi" w:cstheme="minorHAnsi"/>
          <w:b/>
          <w:bCs/>
          <w:sz w:val="22"/>
        </w:rPr>
        <w:t>ę</w:t>
      </w:r>
      <w:r w:rsidRPr="0080265B">
        <w:rPr>
          <w:rFonts w:asciiTheme="minorHAnsi" w:hAnsiTheme="minorHAnsi" w:cstheme="minorHAnsi"/>
          <w:b/>
          <w:bCs/>
          <w:sz w:val="22"/>
        </w:rPr>
        <w:t xml:space="preserve"> cyfrowego aparatu RTG </w:t>
      </w:r>
      <w:proofErr w:type="spellStart"/>
      <w:r w:rsidRPr="0080265B">
        <w:rPr>
          <w:rFonts w:asciiTheme="minorHAnsi" w:hAnsiTheme="minorHAnsi" w:cstheme="minorHAnsi"/>
          <w:b/>
          <w:bCs/>
          <w:sz w:val="22"/>
        </w:rPr>
        <w:t>kostno</w:t>
      </w:r>
      <w:proofErr w:type="spellEnd"/>
      <w:r w:rsidRPr="0080265B">
        <w:rPr>
          <w:rFonts w:asciiTheme="minorHAnsi" w:hAnsiTheme="minorHAnsi" w:cstheme="minorHAnsi"/>
          <w:b/>
          <w:bCs/>
          <w:sz w:val="22"/>
        </w:rPr>
        <w:t xml:space="preserve">–płucnego </w:t>
      </w:r>
      <w:r w:rsidRPr="0080265B">
        <w:rPr>
          <w:rFonts w:asciiTheme="minorHAnsi" w:hAnsiTheme="minorHAnsi" w:cstheme="minorHAnsi"/>
          <w:b/>
          <w:bCs/>
          <w:sz w:val="22"/>
        </w:rPr>
        <w:br/>
        <w:t>na kolumnie podłogowej, na potrzeby Szpitali Tczewskich S.A.</w:t>
      </w:r>
    </w:p>
    <w:p w14:paraId="0C6CEF08" w14:textId="77777777" w:rsidR="00B05FB5" w:rsidRPr="006F017D" w:rsidRDefault="00B05FB5" w:rsidP="00B05FB5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4A1AC824" w14:textId="77777777" w:rsidR="00B05FB5" w:rsidRPr="006F017D" w:rsidRDefault="00B05FB5" w:rsidP="00B05FB5">
      <w:pPr>
        <w:jc w:val="center"/>
        <w:rPr>
          <w:rFonts w:asciiTheme="minorHAnsi" w:hAnsiTheme="minorHAnsi" w:cstheme="minorHAnsi"/>
          <w:b/>
          <w:color w:val="FF0000"/>
          <w:sz w:val="18"/>
          <w:szCs w:val="18"/>
        </w:rPr>
      </w:pPr>
    </w:p>
    <w:p w14:paraId="007CFCCD" w14:textId="77777777" w:rsidR="00B05FB5" w:rsidRPr="006F017D" w:rsidRDefault="00B05FB5" w:rsidP="00B05FB5">
      <w:pPr>
        <w:rPr>
          <w:rFonts w:asciiTheme="minorHAnsi" w:hAnsiTheme="minorHAnsi" w:cstheme="minorHAnsi"/>
          <w:b/>
          <w:sz w:val="18"/>
          <w:szCs w:val="18"/>
        </w:rPr>
      </w:pPr>
      <w:r w:rsidRPr="006F017D">
        <w:rPr>
          <w:rFonts w:asciiTheme="minorHAnsi" w:hAnsiTheme="minorHAnsi" w:cstheme="minorHAnsi"/>
          <w:b/>
          <w:sz w:val="18"/>
          <w:szCs w:val="18"/>
        </w:rPr>
        <w:t>w imieniu:</w:t>
      </w:r>
    </w:p>
    <w:p w14:paraId="55FAF147" w14:textId="77777777" w:rsidR="00B05FB5" w:rsidRPr="006F017D" w:rsidRDefault="00B05FB5" w:rsidP="00B05FB5">
      <w:pPr>
        <w:rPr>
          <w:rFonts w:asciiTheme="minorHAnsi" w:hAnsiTheme="minorHAnsi" w:cstheme="minorHAnsi"/>
          <w:b/>
          <w:sz w:val="18"/>
          <w:szCs w:val="18"/>
        </w:rPr>
      </w:pPr>
    </w:p>
    <w:p w14:paraId="17072277" w14:textId="77777777" w:rsidR="00B05FB5" w:rsidRPr="006F017D" w:rsidRDefault="00B05FB5" w:rsidP="00B05FB5">
      <w:pPr>
        <w:rPr>
          <w:rFonts w:asciiTheme="minorHAnsi" w:hAnsiTheme="minorHAnsi" w:cstheme="minorHAnsi"/>
          <w:bCs/>
          <w:sz w:val="18"/>
          <w:szCs w:val="18"/>
        </w:rPr>
      </w:pPr>
      <w:r w:rsidRPr="006F017D">
        <w:rPr>
          <w:rFonts w:asciiTheme="minorHAnsi" w:hAnsiTheme="minorHAnsi" w:cstheme="minorHAnsi"/>
          <w:bCs/>
          <w:sz w:val="18"/>
          <w:szCs w:val="18"/>
        </w:rPr>
        <w:t>_______________________________________________________________________________________________________,</w:t>
      </w:r>
    </w:p>
    <w:p w14:paraId="07C1DCDE" w14:textId="77777777" w:rsidR="00B05FB5" w:rsidRPr="006F017D" w:rsidRDefault="00B05FB5" w:rsidP="00B05FB5">
      <w:pPr>
        <w:jc w:val="center"/>
        <w:rPr>
          <w:rFonts w:asciiTheme="minorHAnsi" w:hAnsiTheme="minorHAnsi" w:cstheme="minorHAnsi"/>
          <w:b/>
          <w:i/>
          <w:iCs/>
          <w:sz w:val="16"/>
          <w:szCs w:val="16"/>
        </w:rPr>
      </w:pPr>
      <w:r w:rsidRPr="006F017D">
        <w:rPr>
          <w:rFonts w:asciiTheme="minorHAnsi" w:hAnsiTheme="minorHAnsi" w:cstheme="minorHAnsi"/>
          <w:b/>
          <w:i/>
          <w:iCs/>
          <w:sz w:val="16"/>
          <w:szCs w:val="16"/>
        </w:rPr>
        <w:t>(nazwa Wykonawcy)</w:t>
      </w:r>
    </w:p>
    <w:p w14:paraId="3342D584" w14:textId="77777777" w:rsidR="00B05FB5" w:rsidRPr="006F017D" w:rsidRDefault="00B05FB5" w:rsidP="00B05FB5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2605EA84" w14:textId="77777777" w:rsidR="00B05FB5" w:rsidRPr="00470D8D" w:rsidRDefault="00B05FB5" w:rsidP="00B05FB5">
      <w:pPr>
        <w:widowControl w:val="0"/>
        <w:suppressAutoHyphens/>
        <w:autoSpaceDE w:val="0"/>
        <w:jc w:val="both"/>
        <w:rPr>
          <w:rFonts w:asciiTheme="minorHAnsi" w:hAnsiTheme="minorHAnsi" w:cstheme="minorHAnsi"/>
          <w:bCs/>
          <w:iCs/>
          <w:sz w:val="18"/>
          <w:szCs w:val="18"/>
          <w:lang w:eastAsia="ar-SA"/>
        </w:rPr>
      </w:pPr>
      <w:r w:rsidRPr="006F017D">
        <w:rPr>
          <w:rFonts w:asciiTheme="minorHAnsi" w:hAnsiTheme="minorHAnsi" w:cstheme="minorHAnsi"/>
          <w:bCs/>
          <w:iCs/>
          <w:sz w:val="18"/>
          <w:szCs w:val="18"/>
          <w:lang w:eastAsia="ar-SA"/>
        </w:rPr>
        <w:t>niniejszym oświadczam(y), iż</w:t>
      </w:r>
      <w:r>
        <w:rPr>
          <w:rFonts w:asciiTheme="minorHAnsi" w:hAnsiTheme="minorHAnsi" w:cstheme="minorHAnsi"/>
          <w:bCs/>
          <w:iCs/>
          <w:sz w:val="18"/>
          <w:szCs w:val="18"/>
          <w:lang w:eastAsia="ar-SA"/>
        </w:rPr>
        <w:t xml:space="preserve"> </w:t>
      </w:r>
      <w:r w:rsidRPr="006F017D">
        <w:rPr>
          <w:rFonts w:asciiTheme="minorHAnsi" w:hAnsiTheme="minorHAnsi" w:cstheme="minorHAnsi"/>
          <w:sz w:val="18"/>
          <w:szCs w:val="18"/>
        </w:rPr>
        <w:t xml:space="preserve">informacje zawarte w oświadczeniu, o którym mowa w </w:t>
      </w:r>
      <w:proofErr w:type="spellStart"/>
      <w:r w:rsidRPr="006F017D">
        <w:rPr>
          <w:rFonts w:asciiTheme="minorHAnsi" w:hAnsiTheme="minorHAnsi" w:cstheme="minorHAnsi"/>
          <w:b/>
          <w:bCs/>
          <w:sz w:val="18"/>
          <w:szCs w:val="18"/>
        </w:rPr>
        <w:t>sek.I</w:t>
      </w:r>
      <w:proofErr w:type="spellEnd"/>
      <w:r w:rsidRPr="006F017D">
        <w:rPr>
          <w:rFonts w:asciiTheme="minorHAnsi" w:hAnsiTheme="minorHAnsi" w:cstheme="minorHAnsi"/>
          <w:b/>
          <w:bCs/>
          <w:sz w:val="18"/>
          <w:szCs w:val="18"/>
        </w:rPr>
        <w:t xml:space="preserve">, pkt 1.1 SWZ </w:t>
      </w:r>
      <w:r w:rsidRPr="006F017D">
        <w:rPr>
          <w:rFonts w:asciiTheme="minorHAnsi" w:hAnsiTheme="minorHAnsi" w:cstheme="minorHAnsi"/>
          <w:sz w:val="18"/>
          <w:szCs w:val="18"/>
        </w:rPr>
        <w:t>(</w:t>
      </w:r>
      <w:r w:rsidRPr="006F017D">
        <w:rPr>
          <w:rFonts w:asciiTheme="minorHAnsi" w:hAnsiTheme="minorHAnsi" w:cstheme="minorHAnsi"/>
          <w:b/>
          <w:bCs/>
          <w:sz w:val="18"/>
          <w:szCs w:val="18"/>
        </w:rPr>
        <w:t xml:space="preserve">art. 125 ust. 1 ustawy </w:t>
      </w:r>
      <w:proofErr w:type="spellStart"/>
      <w:r w:rsidRPr="006F017D">
        <w:rPr>
          <w:rFonts w:asciiTheme="minorHAnsi" w:hAnsiTheme="minorHAnsi" w:cstheme="minorHAnsi"/>
          <w:b/>
          <w:bCs/>
          <w:sz w:val="18"/>
          <w:szCs w:val="18"/>
        </w:rPr>
        <w:t>pzp</w:t>
      </w:r>
      <w:proofErr w:type="spellEnd"/>
      <w:r w:rsidRPr="006F017D">
        <w:rPr>
          <w:rFonts w:asciiTheme="minorHAnsi" w:hAnsiTheme="minorHAnsi" w:cstheme="minorHAnsi"/>
          <w:sz w:val="18"/>
          <w:szCs w:val="18"/>
        </w:rPr>
        <w:t>), które złożyliśmy wraz z ofertą w zakresie podstaw wykluczenia z postępowania wskazanych przez Zamawiającego</w:t>
      </w:r>
      <w:r>
        <w:rPr>
          <w:rFonts w:asciiTheme="minorHAnsi" w:hAnsiTheme="minorHAnsi" w:cstheme="minorHAnsi"/>
          <w:sz w:val="18"/>
          <w:szCs w:val="18"/>
        </w:rPr>
        <w:t>:</w:t>
      </w:r>
    </w:p>
    <w:p w14:paraId="4C02A152" w14:textId="77777777" w:rsidR="00B05FB5" w:rsidRDefault="00B05FB5" w:rsidP="00B05FB5">
      <w:pPr>
        <w:suppressAutoHyphens/>
        <w:ind w:right="168"/>
        <w:jc w:val="both"/>
        <w:rPr>
          <w:rFonts w:asciiTheme="minorHAnsi" w:hAnsiTheme="minorHAnsi" w:cstheme="minorHAnsi"/>
          <w:sz w:val="18"/>
          <w:szCs w:val="18"/>
        </w:rPr>
      </w:pPr>
    </w:p>
    <w:p w14:paraId="1BF398B0" w14:textId="77777777" w:rsidR="00B05FB5" w:rsidRPr="006F017D" w:rsidRDefault="00B05FB5" w:rsidP="00B05FB5">
      <w:pPr>
        <w:suppressAutoHyphens/>
        <w:ind w:right="168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- </w:t>
      </w:r>
      <w:r w:rsidRPr="006F017D">
        <w:rPr>
          <w:rFonts w:asciiTheme="minorHAnsi" w:hAnsiTheme="minorHAnsi" w:cstheme="minorHAnsi"/>
          <w:sz w:val="18"/>
          <w:szCs w:val="18"/>
        </w:rPr>
        <w:t>o których mowa</w:t>
      </w:r>
      <w:r>
        <w:rPr>
          <w:rFonts w:asciiTheme="minorHAnsi" w:hAnsiTheme="minorHAnsi" w:cstheme="minorHAnsi"/>
          <w:sz w:val="18"/>
          <w:szCs w:val="18"/>
        </w:rPr>
        <w:t xml:space="preserve"> w</w:t>
      </w:r>
      <w:r w:rsidRPr="006F017D">
        <w:rPr>
          <w:rFonts w:asciiTheme="minorHAnsi" w:hAnsiTheme="minorHAnsi" w:cstheme="minorHAnsi"/>
          <w:sz w:val="18"/>
          <w:szCs w:val="18"/>
        </w:rPr>
        <w:t xml:space="preserve"> </w:t>
      </w:r>
      <w:r w:rsidRPr="006F017D">
        <w:rPr>
          <w:rFonts w:asciiTheme="minorHAnsi" w:hAnsiTheme="minorHAnsi" w:cstheme="minorHAnsi"/>
          <w:b/>
          <w:bCs/>
          <w:sz w:val="18"/>
          <w:szCs w:val="18"/>
        </w:rPr>
        <w:t xml:space="preserve">art. 108 ust. 1 </w:t>
      </w:r>
      <w:r w:rsidRPr="006F017D">
        <w:rPr>
          <w:rFonts w:asciiTheme="minorHAnsi" w:hAnsiTheme="minorHAnsi" w:cstheme="minorHAnsi"/>
          <w:sz w:val="18"/>
          <w:szCs w:val="18"/>
        </w:rPr>
        <w:t xml:space="preserve">ustawy </w:t>
      </w:r>
      <w:proofErr w:type="spellStart"/>
      <w:r w:rsidRPr="006F017D">
        <w:rPr>
          <w:rFonts w:asciiTheme="minorHAnsi" w:hAnsiTheme="minorHAnsi" w:cstheme="minorHAnsi"/>
          <w:sz w:val="18"/>
          <w:szCs w:val="18"/>
        </w:rPr>
        <w:t>pzp</w:t>
      </w:r>
      <w:proofErr w:type="spellEnd"/>
      <w:r w:rsidRPr="006F017D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6B355FDE" w14:textId="77777777" w:rsidR="00B05FB5" w:rsidRPr="006F017D" w:rsidRDefault="00B05FB5" w:rsidP="00B05FB5">
      <w:pPr>
        <w:jc w:val="both"/>
        <w:rPr>
          <w:rFonts w:asciiTheme="minorHAnsi" w:hAnsiTheme="minorHAnsi" w:cstheme="minorHAnsi"/>
          <w:bCs/>
          <w:iCs/>
          <w:sz w:val="20"/>
          <w:szCs w:val="22"/>
        </w:rPr>
      </w:pPr>
      <w:r>
        <w:rPr>
          <w:rFonts w:asciiTheme="minorHAnsi" w:hAnsiTheme="minorHAnsi" w:cstheme="minorHAnsi"/>
          <w:bCs/>
          <w:iCs/>
          <w:sz w:val="20"/>
          <w:szCs w:val="22"/>
        </w:rPr>
        <w:t>i</w:t>
      </w:r>
    </w:p>
    <w:p w14:paraId="79ABAFDF" w14:textId="77777777" w:rsidR="00B05FB5" w:rsidRPr="00C37C79" w:rsidRDefault="00B05FB5" w:rsidP="00B05FB5">
      <w:pPr>
        <w:suppressAutoHyphens/>
        <w:ind w:right="168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- </w:t>
      </w:r>
      <w:r w:rsidRPr="00C37C79">
        <w:rPr>
          <w:rFonts w:asciiTheme="minorHAnsi" w:hAnsiTheme="minorHAnsi" w:cstheme="minorHAnsi"/>
          <w:sz w:val="18"/>
          <w:szCs w:val="18"/>
        </w:rPr>
        <w:t xml:space="preserve">o których mowa w art. </w:t>
      </w:r>
      <w:r w:rsidRPr="00C37C79">
        <w:rPr>
          <w:rFonts w:asciiTheme="minorHAnsi" w:hAnsiTheme="minorHAnsi" w:cstheme="minorHAnsi"/>
          <w:color w:val="222222"/>
          <w:sz w:val="18"/>
          <w:szCs w:val="18"/>
        </w:rPr>
        <w:t>7 ust. 1 ustawy z dnia 13 kwietnia 2022 r. o szczególnych rozwiązaniach w zakresie przeciwdziałania wspieraniu agresji na Ukrainę oraz służących ochronie bezpieczeństwa narodowego (według załącznika</w:t>
      </w:r>
      <w:r>
        <w:rPr>
          <w:rFonts w:asciiTheme="minorHAnsi" w:hAnsiTheme="minorHAnsi" w:cstheme="minorHAnsi"/>
          <w:color w:val="222222"/>
          <w:sz w:val="18"/>
          <w:szCs w:val="18"/>
        </w:rPr>
        <w:t xml:space="preserve"> nr</w:t>
      </w:r>
      <w:r w:rsidRPr="00C37C79">
        <w:rPr>
          <w:rFonts w:asciiTheme="minorHAnsi" w:hAnsiTheme="minorHAnsi" w:cstheme="minorHAnsi"/>
          <w:color w:val="222222"/>
          <w:sz w:val="18"/>
          <w:szCs w:val="18"/>
        </w:rPr>
        <w:t xml:space="preserve"> 2A do SWZ)</w:t>
      </w:r>
      <w:r>
        <w:rPr>
          <w:rFonts w:asciiTheme="minorHAnsi" w:hAnsiTheme="minorHAnsi" w:cstheme="minorHAnsi"/>
          <w:color w:val="222222"/>
          <w:sz w:val="18"/>
          <w:szCs w:val="18"/>
        </w:rPr>
        <w:t>,</w:t>
      </w:r>
    </w:p>
    <w:p w14:paraId="4A86F153" w14:textId="77777777" w:rsidR="00B05FB5" w:rsidRPr="00C37C79" w:rsidRDefault="00B05FB5" w:rsidP="00B05FB5">
      <w:pPr>
        <w:suppressAutoHyphens/>
        <w:ind w:right="168"/>
        <w:jc w:val="both"/>
        <w:rPr>
          <w:rFonts w:asciiTheme="minorHAnsi" w:hAnsiTheme="minorHAnsi" w:cstheme="minorHAnsi"/>
          <w:sz w:val="18"/>
          <w:szCs w:val="18"/>
        </w:rPr>
      </w:pPr>
    </w:p>
    <w:p w14:paraId="35E4EBF9" w14:textId="77777777" w:rsidR="00B05FB5" w:rsidRPr="00C37C79" w:rsidRDefault="00B05FB5" w:rsidP="00B05FB5">
      <w:pPr>
        <w:suppressAutoHyphens/>
        <w:ind w:right="168"/>
        <w:jc w:val="both"/>
        <w:rPr>
          <w:rFonts w:asciiTheme="minorHAnsi" w:hAnsiTheme="minorHAnsi" w:cstheme="minorHAnsi"/>
          <w:sz w:val="18"/>
          <w:szCs w:val="18"/>
        </w:rPr>
      </w:pPr>
      <w:r w:rsidRPr="00C37C79">
        <w:rPr>
          <w:rFonts w:asciiTheme="minorHAnsi" w:hAnsiTheme="minorHAnsi" w:cstheme="minorHAnsi"/>
          <w:sz w:val="18"/>
          <w:szCs w:val="18"/>
        </w:rPr>
        <w:t xml:space="preserve">są nadal aktualne, </w:t>
      </w:r>
    </w:p>
    <w:p w14:paraId="2A3D7BBC" w14:textId="77777777" w:rsidR="00B05FB5" w:rsidRPr="00C37C79" w:rsidRDefault="00B05FB5" w:rsidP="00B05FB5">
      <w:pPr>
        <w:jc w:val="both"/>
        <w:rPr>
          <w:rFonts w:asciiTheme="minorHAnsi" w:hAnsiTheme="minorHAnsi" w:cstheme="minorHAnsi"/>
          <w:bCs/>
          <w:iCs/>
          <w:sz w:val="20"/>
          <w:szCs w:val="22"/>
        </w:rPr>
      </w:pPr>
    </w:p>
    <w:p w14:paraId="13C0B1B1" w14:textId="77777777" w:rsidR="00B05FB5" w:rsidRPr="00C37C79" w:rsidRDefault="00B05FB5" w:rsidP="00B05FB5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  <w:r>
        <w:rPr>
          <w:rFonts w:asciiTheme="minorHAnsi" w:eastAsia="Calibri" w:hAnsiTheme="minorHAnsi" w:cstheme="minorHAnsi"/>
          <w:sz w:val="18"/>
          <w:szCs w:val="18"/>
          <w:lang w:eastAsia="ar-SA"/>
        </w:rPr>
        <w:t>J</w:t>
      </w:r>
      <w:r w:rsidRPr="00C37C79">
        <w:rPr>
          <w:rFonts w:asciiTheme="minorHAnsi" w:eastAsia="Calibri" w:hAnsiTheme="minorHAnsi" w:cstheme="minorHAnsi"/>
          <w:sz w:val="18"/>
          <w:szCs w:val="18"/>
          <w:lang w:eastAsia="ar-SA"/>
        </w:rPr>
        <w:t xml:space="preserve">ednocześnie oświadczamy, iż w realizację </w:t>
      </w:r>
      <w:r>
        <w:rPr>
          <w:rFonts w:asciiTheme="minorHAnsi" w:eastAsia="Calibri" w:hAnsiTheme="minorHAnsi" w:cstheme="minorHAnsi"/>
          <w:sz w:val="18"/>
          <w:szCs w:val="18"/>
          <w:lang w:eastAsia="ar-SA"/>
        </w:rPr>
        <w:t xml:space="preserve">niniejszego </w:t>
      </w:r>
      <w:r w:rsidRPr="00C37C79">
        <w:rPr>
          <w:rFonts w:asciiTheme="minorHAnsi" w:eastAsia="Calibri" w:hAnsiTheme="minorHAnsi" w:cstheme="minorHAnsi"/>
          <w:sz w:val="18"/>
          <w:szCs w:val="18"/>
          <w:lang w:eastAsia="ar-SA"/>
        </w:rPr>
        <w:t>zamówienia nie będzie zaangażowany jakikolwiek podmiot</w:t>
      </w:r>
      <w:r>
        <w:rPr>
          <w:rFonts w:asciiTheme="minorHAnsi" w:eastAsia="Calibri" w:hAnsiTheme="minorHAnsi" w:cstheme="minorHAnsi"/>
          <w:sz w:val="18"/>
          <w:szCs w:val="18"/>
          <w:lang w:eastAsia="ar-SA"/>
        </w:rPr>
        <w:t xml:space="preserve"> lub podmioty</w:t>
      </w:r>
      <w:r w:rsidRPr="00C37C79">
        <w:rPr>
          <w:rFonts w:asciiTheme="minorHAnsi" w:eastAsia="Calibri" w:hAnsiTheme="minorHAnsi" w:cstheme="minorHAnsi"/>
          <w:sz w:val="18"/>
          <w:szCs w:val="18"/>
          <w:lang w:eastAsia="ar-SA"/>
        </w:rPr>
        <w:t xml:space="preserve">, naruszający powyższe rygory i jesteśmy świadomi konsekwencji prawnych i finansowych naruszenia powyższych zastrzeżeń. </w:t>
      </w:r>
    </w:p>
    <w:p w14:paraId="626D9755" w14:textId="77777777" w:rsidR="00B05FB5" w:rsidRPr="006F017D" w:rsidRDefault="00B05FB5" w:rsidP="00B05FB5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</w:p>
    <w:p w14:paraId="21539563" w14:textId="77777777" w:rsidR="00B05FB5" w:rsidRDefault="00B05FB5" w:rsidP="00B05FB5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</w:p>
    <w:p w14:paraId="1E96B3F5" w14:textId="77777777" w:rsidR="00B05FB5" w:rsidRDefault="00B05FB5" w:rsidP="00B05FB5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</w:p>
    <w:p w14:paraId="1682924D" w14:textId="77777777" w:rsidR="00B05FB5" w:rsidRDefault="00B05FB5" w:rsidP="00B05FB5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</w:p>
    <w:p w14:paraId="2A3354B6" w14:textId="77777777" w:rsidR="00B05FB5" w:rsidRDefault="00B05FB5" w:rsidP="00B05FB5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</w:p>
    <w:p w14:paraId="0E45A190" w14:textId="77777777" w:rsidR="00B05FB5" w:rsidRPr="006F017D" w:rsidRDefault="00B05FB5" w:rsidP="00B05FB5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  <w:r w:rsidRPr="006F017D">
        <w:rPr>
          <w:rFonts w:asciiTheme="minorHAnsi" w:eastAsia="Calibri" w:hAnsiTheme="minorHAnsi" w:cstheme="minorHAnsi"/>
          <w:sz w:val="18"/>
          <w:szCs w:val="18"/>
          <w:lang w:eastAsia="ar-SA"/>
        </w:rPr>
        <w:t>________________ dnia __.__.____ r.</w:t>
      </w:r>
    </w:p>
    <w:p w14:paraId="2053C3D1" w14:textId="77777777" w:rsidR="00B05FB5" w:rsidRPr="006F017D" w:rsidRDefault="00B05FB5" w:rsidP="00B05FB5">
      <w:pPr>
        <w:ind w:left="720"/>
        <w:rPr>
          <w:rFonts w:asciiTheme="minorHAnsi" w:hAnsiTheme="minorHAnsi" w:cstheme="minorHAnsi"/>
          <w:sz w:val="16"/>
          <w:szCs w:val="16"/>
        </w:rPr>
      </w:pPr>
      <w:r w:rsidRPr="006F017D">
        <w:rPr>
          <w:rFonts w:asciiTheme="minorHAnsi" w:hAnsiTheme="minorHAnsi" w:cstheme="minorHAnsi"/>
          <w:sz w:val="16"/>
          <w:szCs w:val="16"/>
        </w:rPr>
        <w:t>(miejscowość i data)</w:t>
      </w:r>
    </w:p>
    <w:p w14:paraId="488BECBC" w14:textId="77777777" w:rsidR="00B05FB5" w:rsidRPr="006F017D" w:rsidRDefault="00B05FB5" w:rsidP="00B05FB5">
      <w:pPr>
        <w:suppressAutoHyphens/>
        <w:ind w:firstLine="3960"/>
        <w:jc w:val="right"/>
        <w:rPr>
          <w:rFonts w:asciiTheme="minorHAnsi" w:eastAsia="Calibri" w:hAnsiTheme="minorHAnsi" w:cstheme="minorHAnsi"/>
          <w:iCs/>
          <w:sz w:val="16"/>
          <w:szCs w:val="16"/>
        </w:rPr>
      </w:pPr>
      <w:r w:rsidRPr="006F017D">
        <w:rPr>
          <w:rFonts w:asciiTheme="minorHAnsi" w:eastAsia="Calibri" w:hAnsiTheme="minorHAnsi" w:cstheme="minorHAnsi"/>
          <w:i/>
          <w:sz w:val="18"/>
          <w:szCs w:val="18"/>
          <w:lang w:eastAsia="ar-SA"/>
        </w:rPr>
        <w:t xml:space="preserve">                                                     </w:t>
      </w:r>
    </w:p>
    <w:p w14:paraId="3B05D0E6" w14:textId="77777777" w:rsidR="00B05FB5" w:rsidRDefault="00B05FB5" w:rsidP="00B05FB5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</w:p>
    <w:p w14:paraId="692BD0E8" w14:textId="77777777" w:rsidR="00B05FB5" w:rsidRDefault="00B05FB5" w:rsidP="00B05FB5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</w:p>
    <w:p w14:paraId="50FA4DD0" w14:textId="77777777" w:rsidR="00B05FB5" w:rsidRDefault="00B05FB5" w:rsidP="00B05FB5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</w:p>
    <w:p w14:paraId="2D88163B" w14:textId="77777777" w:rsidR="00B05FB5" w:rsidRPr="006F017D" w:rsidRDefault="00B05FB5" w:rsidP="00B05FB5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  <w:r w:rsidRPr="006F017D">
        <w:rPr>
          <w:rFonts w:asciiTheme="minorHAnsi" w:hAnsiTheme="minorHAnsi" w:cstheme="minorHAnsi"/>
          <w:b/>
          <w:bCs/>
          <w:i/>
          <w:iCs/>
          <w:sz w:val="16"/>
          <w:szCs w:val="16"/>
        </w:rPr>
        <w:t>Dokument ten należy podpisać elektronicznie, zgodnie z wymogami zawartymi w SWZ do niniejszego postępowania.</w:t>
      </w:r>
    </w:p>
    <w:p w14:paraId="58C99DF7" w14:textId="77777777" w:rsidR="00B05FB5" w:rsidRPr="006F017D" w:rsidRDefault="00B05FB5" w:rsidP="00B05FB5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  <w:r w:rsidRPr="006F017D">
        <w:rPr>
          <w:rFonts w:asciiTheme="minorHAnsi" w:hAnsiTheme="minorHAnsi" w:cstheme="minorHAnsi"/>
          <w:b/>
          <w:bCs/>
          <w:i/>
          <w:iCs/>
          <w:sz w:val="16"/>
          <w:szCs w:val="16"/>
        </w:rPr>
        <w:t>DOKUMENT SKŁADANY NA WEZWANIE ZAMAWIAJĄCEGO</w:t>
      </w:r>
    </w:p>
    <w:p w14:paraId="49BDDFFA" w14:textId="77777777" w:rsidR="00B05FB5" w:rsidRDefault="00B05FB5" w:rsidP="00B05FB5">
      <w:pPr>
        <w:pStyle w:val="rozdzia"/>
        <w:jc w:val="left"/>
        <w:rPr>
          <w:rFonts w:asciiTheme="minorHAnsi" w:hAnsiTheme="minorHAnsi" w:cstheme="minorHAnsi"/>
          <w:sz w:val="22"/>
          <w:szCs w:val="22"/>
        </w:rPr>
      </w:pPr>
    </w:p>
    <w:p w14:paraId="14464C18" w14:textId="77777777" w:rsidR="00B05FB5" w:rsidRDefault="00B05FB5" w:rsidP="00B05FB5">
      <w:pPr>
        <w:pStyle w:val="rozdzia"/>
        <w:jc w:val="left"/>
        <w:rPr>
          <w:rFonts w:asciiTheme="minorHAnsi" w:hAnsiTheme="minorHAnsi" w:cstheme="minorHAnsi"/>
          <w:sz w:val="22"/>
          <w:szCs w:val="22"/>
        </w:rPr>
      </w:pPr>
    </w:p>
    <w:p w14:paraId="67E1F920" w14:textId="77777777" w:rsidR="00B05FB5" w:rsidRDefault="00B05FB5" w:rsidP="00B05FB5">
      <w:pPr>
        <w:pStyle w:val="rozdzia"/>
        <w:jc w:val="left"/>
        <w:rPr>
          <w:rFonts w:asciiTheme="minorHAnsi" w:hAnsiTheme="minorHAnsi" w:cstheme="minorHAnsi"/>
          <w:sz w:val="22"/>
          <w:szCs w:val="22"/>
        </w:rPr>
      </w:pPr>
    </w:p>
    <w:p w14:paraId="71917D38" w14:textId="77777777" w:rsidR="00A174FB" w:rsidRPr="00A52DCD" w:rsidRDefault="00A174FB" w:rsidP="00B03626">
      <w:pPr>
        <w:pStyle w:val="rozdzia"/>
        <w:jc w:val="left"/>
        <w:rPr>
          <w:rFonts w:asciiTheme="minorHAnsi" w:hAnsiTheme="minorHAnsi" w:cstheme="minorHAnsi"/>
          <w:sz w:val="22"/>
          <w:szCs w:val="22"/>
        </w:rPr>
      </w:pPr>
    </w:p>
    <w:sectPr w:rsidR="00A174FB" w:rsidRPr="00A52DCD" w:rsidSect="000236BE">
      <w:footerReference w:type="default" r:id="rId8"/>
      <w:pgSz w:w="12240" w:h="15840"/>
      <w:pgMar w:top="851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79116" w14:textId="77777777" w:rsidR="00B75EA1" w:rsidRDefault="00B75EA1">
      <w:r>
        <w:separator/>
      </w:r>
    </w:p>
  </w:endnote>
  <w:endnote w:type="continuationSeparator" w:id="0">
    <w:p w14:paraId="645A9638" w14:textId="77777777" w:rsidR="00B75EA1" w:rsidRDefault="00B75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MS Gothic"/>
    <w:charset w:val="EE"/>
    <w:family w:val="roman"/>
    <w:pitch w:val="variable"/>
    <w:sig w:usb0="A00002AF" w:usb1="500078FB" w:usb2="00000000" w:usb3="00000000" w:csb0="0000009F" w:csb1="00000000"/>
  </w:font>
  <w:font w:name="Lohit Hind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0F69A" w14:textId="77777777" w:rsidR="005528AD" w:rsidRDefault="0060123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  <w:p w14:paraId="6F415DD7" w14:textId="77777777" w:rsidR="005528AD" w:rsidRDefault="005528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44764" w14:textId="77777777" w:rsidR="00B75EA1" w:rsidRDefault="00B75EA1">
      <w:r>
        <w:separator/>
      </w:r>
    </w:p>
  </w:footnote>
  <w:footnote w:type="continuationSeparator" w:id="0">
    <w:p w14:paraId="249DC9C7" w14:textId="77777777" w:rsidR="00B75EA1" w:rsidRDefault="00B75E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" w15:restartNumberingAfterBreak="0">
    <w:nsid w:val="00000004"/>
    <w:multiLevelType w:val="multilevel"/>
    <w:tmpl w:val="2610896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  <w:b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color w:val="auto"/>
      </w:rPr>
    </w:lvl>
    <w:lvl w:ilvl="1">
      <w:start w:val="1"/>
      <w:numFmt w:val="lowerLetter"/>
      <w:suff w:val="nothing"/>
      <w:lvlText w:val="%2)"/>
      <w:lvlJc w:val="left"/>
      <w:pPr>
        <w:tabs>
          <w:tab w:val="num" w:pos="0"/>
        </w:tabs>
      </w:pPr>
      <w:rPr>
        <w:rFonts w:ascii="Times New Roman" w:eastAsia="Tahoma" w:hAnsi="Times New Roman" w:cs="Times New Roman"/>
      </w:r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</w:abstractNum>
  <w:abstractNum w:abstractNumId="6" w15:restartNumberingAfterBreak="0">
    <w:nsid w:val="00000009"/>
    <w:multiLevelType w:val="multilevel"/>
    <w:tmpl w:val="00000009"/>
    <w:name w:val="WW8Num1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7" w15:restartNumberingAfterBreak="0">
    <w:nsid w:val="0000000A"/>
    <w:multiLevelType w:val="multilevel"/>
    <w:tmpl w:val="3A1A7038"/>
    <w:name w:val="WW8Num14"/>
    <w:lvl w:ilvl="0">
      <w:start w:val="6"/>
      <w:numFmt w:val="upperRoman"/>
      <w:lvlText w:val="%1."/>
      <w:lvlJc w:val="left"/>
      <w:pPr>
        <w:tabs>
          <w:tab w:val="num" w:pos="720"/>
        </w:tabs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</w:pPr>
      <w:rPr>
        <w:rFonts w:ascii="Times New Roman" w:eastAsia="Tahoma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)"/>
      <w:lvlJc w:val="left"/>
      <w:pPr>
        <w:tabs>
          <w:tab w:val="num" w:pos="36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)"/>
      <w:lvlJc w:val="left"/>
      <w:pPr>
        <w:tabs>
          <w:tab w:val="num" w:pos="5040"/>
        </w:tabs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8" w15:restartNumberingAfterBreak="0">
    <w:nsid w:val="0000000D"/>
    <w:multiLevelType w:val="singleLevel"/>
    <w:tmpl w:val="0000000D"/>
    <w:name w:val="WW8Num20"/>
    <w:lvl w:ilvl="0">
      <w:start w:val="1"/>
      <w:numFmt w:val="bullet"/>
      <w:lvlText w:val=""/>
      <w:lvlJc w:val="left"/>
      <w:pPr>
        <w:tabs>
          <w:tab w:val="num" w:pos="907"/>
        </w:tabs>
      </w:pPr>
      <w:rPr>
        <w:rFonts w:ascii="Wingdings" w:hAnsi="Wingdings" w:cs="StarSymbol"/>
        <w:sz w:val="18"/>
        <w:szCs w:val="18"/>
      </w:rPr>
    </w:lvl>
  </w:abstractNum>
  <w:abstractNum w:abstractNumId="9" w15:restartNumberingAfterBreak="0">
    <w:nsid w:val="00000010"/>
    <w:multiLevelType w:val="multilevel"/>
    <w:tmpl w:val="00000010"/>
    <w:name w:val="WW8Num2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0" w15:restartNumberingAfterBreak="0">
    <w:nsid w:val="00000011"/>
    <w:multiLevelType w:val="singleLevel"/>
    <w:tmpl w:val="00000011"/>
    <w:name w:val="WW8Num24"/>
    <w:lvl w:ilvl="0">
      <w:start w:val="1"/>
      <w:numFmt w:val="decimal"/>
      <w:lvlText w:val="%1)"/>
      <w:lvlJc w:val="left"/>
      <w:pPr>
        <w:tabs>
          <w:tab w:val="num" w:pos="720"/>
        </w:tabs>
      </w:pPr>
    </w:lvl>
  </w:abstractNum>
  <w:abstractNum w:abstractNumId="11" w15:restartNumberingAfterBreak="0">
    <w:nsid w:val="00000013"/>
    <w:multiLevelType w:val="singleLevel"/>
    <w:tmpl w:val="00000013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</w:pPr>
    </w:lvl>
  </w:abstractNum>
  <w:abstractNum w:abstractNumId="12" w15:restartNumberingAfterBreak="0">
    <w:nsid w:val="00000014"/>
    <w:multiLevelType w:val="multilevel"/>
    <w:tmpl w:val="00000014"/>
    <w:name w:val="WW8Num36"/>
    <w:lvl w:ilvl="0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</w:pPr>
      <w:rPr>
        <w:rFonts w:ascii="Symbol" w:hAnsi="Symbol" w:cs="StarSymbol"/>
        <w:sz w:val="18"/>
        <w:szCs w:val="18"/>
      </w:rPr>
    </w:lvl>
  </w:abstractNum>
  <w:abstractNum w:abstractNumId="13" w15:restartNumberingAfterBreak="0">
    <w:nsid w:val="00000015"/>
    <w:multiLevelType w:val="singleLevel"/>
    <w:tmpl w:val="1C2662F4"/>
    <w:name w:val="WW8Num37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sz w:val="18"/>
        <w:szCs w:val="18"/>
      </w:rPr>
    </w:lvl>
  </w:abstractNum>
  <w:abstractNum w:abstractNumId="14" w15:restartNumberingAfterBreak="0">
    <w:nsid w:val="00000017"/>
    <w:multiLevelType w:val="singleLevel"/>
    <w:tmpl w:val="00000017"/>
    <w:name w:val="WW8Num39"/>
    <w:lvl w:ilvl="0">
      <w:start w:val="1"/>
      <w:numFmt w:val="decimal"/>
      <w:lvlText w:val="%1."/>
      <w:lvlJc w:val="left"/>
      <w:pPr>
        <w:tabs>
          <w:tab w:val="num" w:pos="0"/>
        </w:tabs>
      </w:pPr>
    </w:lvl>
  </w:abstractNum>
  <w:abstractNum w:abstractNumId="15" w15:restartNumberingAfterBreak="0">
    <w:nsid w:val="00000018"/>
    <w:multiLevelType w:val="singleLevel"/>
    <w:tmpl w:val="00000018"/>
    <w:name w:val="WW8Num40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16" w15:restartNumberingAfterBreak="0">
    <w:nsid w:val="00000019"/>
    <w:multiLevelType w:val="singleLevel"/>
    <w:tmpl w:val="00000019"/>
    <w:name w:val="WW8Num41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</w:rPr>
    </w:lvl>
  </w:abstractNum>
  <w:abstractNum w:abstractNumId="17" w15:restartNumberingAfterBreak="0">
    <w:nsid w:val="0000001A"/>
    <w:multiLevelType w:val="multilevel"/>
    <w:tmpl w:val="0000001A"/>
    <w:name w:val="WW8Num42"/>
    <w:lvl w:ilvl="0">
      <w:start w:val="1"/>
      <w:numFmt w:val="decimal"/>
      <w:lvlText w:val="%1."/>
      <w:lvlJc w:val="left"/>
      <w:pPr>
        <w:tabs>
          <w:tab w:val="num" w:pos="1080"/>
        </w:tabs>
      </w:pPr>
    </w:lvl>
    <w:lvl w:ilvl="1">
      <w:start w:val="1"/>
      <w:numFmt w:val="decimal"/>
      <w:lvlText w:val="%2."/>
      <w:lvlJc w:val="left"/>
      <w:pPr>
        <w:tabs>
          <w:tab w:val="num" w:pos="1778"/>
        </w:tabs>
      </w:pPr>
    </w:lvl>
    <w:lvl w:ilvl="2">
      <w:start w:val="1"/>
      <w:numFmt w:val="lowerRoman"/>
      <w:lvlText w:val="%3."/>
      <w:lvlJc w:val="right"/>
      <w:pPr>
        <w:tabs>
          <w:tab w:val="num" w:pos="2520"/>
        </w:tabs>
      </w:pPr>
    </w:lvl>
    <w:lvl w:ilvl="3">
      <w:start w:val="1"/>
      <w:numFmt w:val="decimal"/>
      <w:lvlText w:val="%4."/>
      <w:lvlJc w:val="left"/>
      <w:pPr>
        <w:tabs>
          <w:tab w:val="num" w:pos="324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18" w15:restartNumberingAfterBreak="0">
    <w:nsid w:val="0000001B"/>
    <w:multiLevelType w:val="singleLevel"/>
    <w:tmpl w:val="9FF28B8E"/>
    <w:name w:val="WW8Num43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0000001C"/>
    <w:multiLevelType w:val="multilevel"/>
    <w:tmpl w:val="F0186D1E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)"/>
      <w:lvlJc w:val="left"/>
      <w:pPr>
        <w:tabs>
          <w:tab w:val="num" w:pos="0"/>
        </w:tabs>
      </w:pPr>
    </w:lvl>
    <w:lvl w:ilvl="4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right"/>
      <w:pPr>
        <w:tabs>
          <w:tab w:val="num" w:pos="0"/>
        </w:tabs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0000001D"/>
    <w:multiLevelType w:val="singleLevel"/>
    <w:tmpl w:val="0000001D"/>
    <w:name w:val="WW8Num47"/>
    <w:lvl w:ilvl="0">
      <w:start w:val="1"/>
      <w:numFmt w:val="bullet"/>
      <w:lvlText w:val="–"/>
      <w:lvlJc w:val="left"/>
      <w:pPr>
        <w:tabs>
          <w:tab w:val="num" w:pos="907"/>
        </w:tabs>
      </w:pPr>
      <w:rPr>
        <w:rFonts w:ascii="Times New Roman" w:hAnsi="Times New Roman"/>
        <w:b w:val="0"/>
      </w:rPr>
    </w:lvl>
  </w:abstractNum>
  <w:abstractNum w:abstractNumId="21" w15:restartNumberingAfterBreak="0">
    <w:nsid w:val="0000001E"/>
    <w:multiLevelType w:val="singleLevel"/>
    <w:tmpl w:val="0000001E"/>
    <w:name w:val="WW8Num4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</w:rPr>
    </w:lvl>
  </w:abstractNum>
  <w:abstractNum w:abstractNumId="22" w15:restartNumberingAfterBreak="0">
    <w:nsid w:val="0000001F"/>
    <w:multiLevelType w:val="multilevel"/>
    <w:tmpl w:val="0000001F"/>
    <w:name w:val="WW8Num49"/>
    <w:lvl w:ilvl="0">
      <w:start w:val="8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23" w15:restartNumberingAfterBreak="0">
    <w:nsid w:val="009A50EB"/>
    <w:multiLevelType w:val="hybridMultilevel"/>
    <w:tmpl w:val="08AACB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2C626B1"/>
    <w:multiLevelType w:val="multilevel"/>
    <w:tmpl w:val="3424D9DC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5BC36A7"/>
    <w:multiLevelType w:val="hybridMultilevel"/>
    <w:tmpl w:val="CA0E1D8E"/>
    <w:name w:val="WW8Num134"/>
    <w:lvl w:ilvl="0" w:tplc="FFFFFFFF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7237B11"/>
    <w:multiLevelType w:val="hybridMultilevel"/>
    <w:tmpl w:val="D9B470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72D6C1D"/>
    <w:multiLevelType w:val="multilevel"/>
    <w:tmpl w:val="E2FC71C2"/>
    <w:styleLink w:val="WWNum1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>
      <w:start w:val="6"/>
      <w:numFmt w:val="decimal"/>
      <w:lvlText w:val="%2)"/>
      <w:lvlJc w:val="left"/>
      <w:pPr>
        <w:ind w:left="1440" w:hanging="360"/>
      </w:pPr>
      <w:rPr>
        <w:rFonts w:cs="Times New Roman"/>
        <w:b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07475703"/>
    <w:multiLevelType w:val="multilevel"/>
    <w:tmpl w:val="0E808218"/>
    <w:name w:val="WW8Num222232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090D5E62"/>
    <w:multiLevelType w:val="multilevel"/>
    <w:tmpl w:val="2FA40214"/>
    <w:styleLink w:val="Outlin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1584" w:hanging="1584"/>
      </w:pPr>
      <w:rPr>
        <w:rFonts w:cs="Times New Roman"/>
      </w:rPr>
    </w:lvl>
  </w:abstractNum>
  <w:abstractNum w:abstractNumId="31" w15:restartNumberingAfterBreak="0">
    <w:nsid w:val="095E1E1D"/>
    <w:multiLevelType w:val="multilevel"/>
    <w:tmpl w:val="D8BE6DE4"/>
    <w:lvl w:ilvl="0">
      <w:start w:val="1"/>
      <w:numFmt w:val="decimal"/>
      <w:lvlText w:val="%1)"/>
      <w:lvlJc w:val="left"/>
      <w:pPr>
        <w:ind w:left="502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222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1942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662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382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102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262" w:hanging="360"/>
      </w:pPr>
      <w:rPr>
        <w:u w:val="none"/>
      </w:rPr>
    </w:lvl>
  </w:abstractNum>
  <w:abstractNum w:abstractNumId="32" w15:restartNumberingAfterBreak="0">
    <w:nsid w:val="097E54D5"/>
    <w:multiLevelType w:val="multilevel"/>
    <w:tmpl w:val="72882CA8"/>
    <w:styleLink w:val="WWNum33"/>
    <w:lvl w:ilvl="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140" w:hanging="360"/>
      </w:pPr>
    </w:lvl>
    <w:lvl w:ilvl="2">
      <w:numFmt w:val="bullet"/>
      <w:lvlText w:val=""/>
      <w:lvlJc w:val="left"/>
      <w:pPr>
        <w:ind w:left="1860" w:hanging="360"/>
      </w:pPr>
    </w:lvl>
    <w:lvl w:ilvl="3">
      <w:numFmt w:val="bullet"/>
      <w:lvlText w:val=""/>
      <w:lvlJc w:val="left"/>
      <w:pPr>
        <w:ind w:left="2580" w:hanging="360"/>
      </w:pPr>
    </w:lvl>
    <w:lvl w:ilvl="4">
      <w:numFmt w:val="bullet"/>
      <w:lvlText w:val="o"/>
      <w:lvlJc w:val="left"/>
      <w:pPr>
        <w:ind w:left="3300" w:hanging="360"/>
      </w:pPr>
    </w:lvl>
    <w:lvl w:ilvl="5">
      <w:numFmt w:val="bullet"/>
      <w:lvlText w:val=""/>
      <w:lvlJc w:val="left"/>
      <w:pPr>
        <w:ind w:left="4020" w:hanging="360"/>
      </w:pPr>
    </w:lvl>
    <w:lvl w:ilvl="6">
      <w:numFmt w:val="bullet"/>
      <w:lvlText w:val=""/>
      <w:lvlJc w:val="left"/>
      <w:pPr>
        <w:ind w:left="4740" w:hanging="360"/>
      </w:pPr>
    </w:lvl>
    <w:lvl w:ilvl="7">
      <w:numFmt w:val="bullet"/>
      <w:lvlText w:val="o"/>
      <w:lvlJc w:val="left"/>
      <w:pPr>
        <w:ind w:left="5460" w:hanging="360"/>
      </w:pPr>
    </w:lvl>
    <w:lvl w:ilvl="8">
      <w:numFmt w:val="bullet"/>
      <w:lvlText w:val=""/>
      <w:lvlJc w:val="left"/>
      <w:pPr>
        <w:ind w:left="6180" w:hanging="360"/>
      </w:pPr>
    </w:lvl>
  </w:abstractNum>
  <w:abstractNum w:abstractNumId="33" w15:restartNumberingAfterBreak="0">
    <w:nsid w:val="09A477C9"/>
    <w:multiLevelType w:val="singleLevel"/>
    <w:tmpl w:val="EADA4ACC"/>
    <w:name w:val="WW8Num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34" w15:restartNumberingAfterBreak="0">
    <w:nsid w:val="0B027C76"/>
    <w:multiLevelType w:val="multilevel"/>
    <w:tmpl w:val="2FE2454E"/>
    <w:styleLink w:val="WWNum11"/>
    <w:lvl w:ilvl="0">
      <w:start w:val="4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cs="Times New Roman"/>
      </w:rPr>
    </w:lvl>
    <w:lvl w:ilvl="2">
      <w:start w:val="1"/>
      <w:numFmt w:val="decimal"/>
      <w:lvlText w:val="%1.%2.%3)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35" w15:restartNumberingAfterBreak="0">
    <w:nsid w:val="0C39195C"/>
    <w:multiLevelType w:val="hybridMultilevel"/>
    <w:tmpl w:val="92C293E0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EEA658E"/>
    <w:multiLevelType w:val="multilevel"/>
    <w:tmpl w:val="64F443EA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Art-Ust"/>
      <w:lvlText w:val="%2."/>
      <w:lvlJc w:val="left"/>
      <w:pPr>
        <w:tabs>
          <w:tab w:val="num" w:pos="993"/>
        </w:tabs>
        <w:ind w:left="993" w:hanging="567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pStyle w:val="Art-Ust-Podpunkt"/>
      <w:lvlText w:val="%3)"/>
      <w:lvlJc w:val="left"/>
      <w:pPr>
        <w:tabs>
          <w:tab w:val="num" w:pos="1560"/>
        </w:tabs>
        <w:ind w:left="1560" w:hanging="851"/>
      </w:pPr>
      <w:rPr>
        <w:rFonts w:cs="Times New Roman" w:hint="default"/>
        <w:b w:val="0"/>
        <w:i w:val="0"/>
      </w:rPr>
    </w:lvl>
    <w:lvl w:ilvl="3">
      <w:start w:val="1"/>
      <w:numFmt w:val="lowerRoman"/>
      <w:pStyle w:val="Art-Ust-Podpunkt-Podpunkt"/>
      <w:lvlText w:val="%4."/>
      <w:lvlJc w:val="left"/>
      <w:pPr>
        <w:tabs>
          <w:tab w:val="num" w:pos="4082"/>
        </w:tabs>
        <w:ind w:left="4082" w:hanging="130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cs="Times New Roman" w:hint="default"/>
      </w:rPr>
    </w:lvl>
  </w:abstractNum>
  <w:abstractNum w:abstractNumId="37" w15:restartNumberingAfterBreak="0">
    <w:nsid w:val="101817CD"/>
    <w:multiLevelType w:val="singleLevel"/>
    <w:tmpl w:val="83C8F044"/>
    <w:name w:val="WW8Num44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</w:rPr>
    </w:lvl>
  </w:abstractNum>
  <w:abstractNum w:abstractNumId="38" w15:restartNumberingAfterBreak="0">
    <w:nsid w:val="105964DA"/>
    <w:multiLevelType w:val="multilevel"/>
    <w:tmpl w:val="8D8A5C4E"/>
    <w:styleLink w:val="WWNum1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39" w15:restartNumberingAfterBreak="0">
    <w:nsid w:val="13DD2659"/>
    <w:multiLevelType w:val="multilevel"/>
    <w:tmpl w:val="C070118A"/>
    <w:styleLink w:val="WWNum25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40" w15:restartNumberingAfterBreak="0">
    <w:nsid w:val="15156ED4"/>
    <w:multiLevelType w:val="multilevel"/>
    <w:tmpl w:val="FE28D61A"/>
    <w:styleLink w:val="WWOutlineListStyle1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41" w15:restartNumberingAfterBreak="0">
    <w:nsid w:val="161254CD"/>
    <w:multiLevelType w:val="hybridMultilevel"/>
    <w:tmpl w:val="46280370"/>
    <w:name w:val="WW8Num1322"/>
    <w:lvl w:ilvl="0" w:tplc="9D704C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5BAC2B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FF05D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FD220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F968F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C078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5FED9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2542F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A4249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175A1AC0"/>
    <w:multiLevelType w:val="singleLevel"/>
    <w:tmpl w:val="7CEE25EE"/>
    <w:lvl w:ilvl="0">
      <w:start w:val="1"/>
      <w:numFmt w:val="bullet"/>
      <w:pStyle w:val="Listapunktowana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3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 w15:restartNumberingAfterBreak="0">
    <w:nsid w:val="1B4972D3"/>
    <w:multiLevelType w:val="multilevel"/>
    <w:tmpl w:val="A4EA0F3A"/>
    <w:styleLink w:val="WWNum19"/>
    <w:lvl w:ilvl="0">
      <w:start w:val="1"/>
      <w:numFmt w:val="lowerLetter"/>
      <w:pStyle w:val="Nagwekspisutreci1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1C0816F8"/>
    <w:multiLevelType w:val="hybridMultilevel"/>
    <w:tmpl w:val="B88ED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CF2332E"/>
    <w:multiLevelType w:val="hybridMultilevel"/>
    <w:tmpl w:val="45762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EE1536E"/>
    <w:multiLevelType w:val="multilevel"/>
    <w:tmpl w:val="C1AED9FA"/>
    <w:styleLink w:val="WWNum17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8" w15:restartNumberingAfterBreak="0">
    <w:nsid w:val="21172AE9"/>
    <w:multiLevelType w:val="multilevel"/>
    <w:tmpl w:val="D910F334"/>
    <w:styleLink w:val="WWNum21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4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 w15:restartNumberingAfterBreak="0">
    <w:nsid w:val="24337D6E"/>
    <w:multiLevelType w:val="multilevel"/>
    <w:tmpl w:val="5DF85434"/>
    <w:styleLink w:val="WWNum5"/>
    <w:lvl w:ilvl="0">
      <w:start w:val="1"/>
      <w:numFmt w:val="decimal"/>
      <w:lvlText w:val="%1"/>
      <w:lvlJc w:val="left"/>
      <w:pPr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51" w15:restartNumberingAfterBreak="0">
    <w:nsid w:val="25D05E1E"/>
    <w:multiLevelType w:val="hybridMultilevel"/>
    <w:tmpl w:val="E906138A"/>
    <w:lvl w:ilvl="0" w:tplc="3134EB6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EE44D3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60D71FB"/>
    <w:multiLevelType w:val="multilevel"/>
    <w:tmpl w:val="08146A60"/>
    <w:styleLink w:val="WWNum16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53" w15:restartNumberingAfterBreak="0">
    <w:nsid w:val="27162682"/>
    <w:multiLevelType w:val="hybridMultilevel"/>
    <w:tmpl w:val="19508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72614A9"/>
    <w:multiLevelType w:val="hybridMultilevel"/>
    <w:tmpl w:val="A748F856"/>
    <w:name w:val="WW8Num1323"/>
    <w:lvl w:ilvl="0" w:tplc="C21889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FC420B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224DC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48269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BA2D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176B3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3DAA6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722C9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59A78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277D27C0"/>
    <w:multiLevelType w:val="hybridMultilevel"/>
    <w:tmpl w:val="0700E2AE"/>
    <w:lvl w:ilvl="0" w:tplc="51B2ADF8">
      <w:start w:val="1"/>
      <w:numFmt w:val="decimal"/>
      <w:pStyle w:val="Mjstandard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9D22C5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230DE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946F4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8C6EB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BCCA8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71443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66CB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F248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296709A3"/>
    <w:multiLevelType w:val="multilevel"/>
    <w:tmpl w:val="C1D80108"/>
    <w:styleLink w:val="WWOutlineListStyl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57" w15:restartNumberingAfterBreak="0">
    <w:nsid w:val="29E73C62"/>
    <w:multiLevelType w:val="multilevel"/>
    <w:tmpl w:val="899A6A1C"/>
    <w:styleLink w:val="WWNum32"/>
    <w:lvl w:ilvl="0">
      <w:numFmt w:val="bullet"/>
      <w:lvlText w:val=""/>
      <w:lvlJc w:val="left"/>
      <w:pPr>
        <w:ind w:left="720" w:hanging="360"/>
      </w:pPr>
    </w:lvl>
    <w:lvl w:ilvl="1">
      <w:numFmt w:val="bullet"/>
      <w:lvlText w:val=""/>
      <w:lvlJc w:val="left"/>
      <w:pPr>
        <w:ind w:left="1080" w:hanging="360"/>
      </w:pPr>
    </w:lvl>
    <w:lvl w:ilvl="2">
      <w:numFmt w:val="bullet"/>
      <w:lvlText w:val=""/>
      <w:lvlJc w:val="left"/>
      <w:pPr>
        <w:ind w:left="1440" w:hanging="360"/>
      </w:pPr>
    </w:lvl>
    <w:lvl w:ilvl="3">
      <w:numFmt w:val="bullet"/>
      <w:lvlText w:val=""/>
      <w:lvlJc w:val="left"/>
      <w:pPr>
        <w:ind w:left="1800" w:hanging="360"/>
      </w:pPr>
    </w:lvl>
    <w:lvl w:ilvl="4">
      <w:numFmt w:val="bullet"/>
      <w:lvlText w:val=""/>
      <w:lvlJc w:val="left"/>
      <w:pPr>
        <w:ind w:left="2160" w:hanging="360"/>
      </w:pPr>
    </w:lvl>
    <w:lvl w:ilvl="5">
      <w:numFmt w:val="bullet"/>
      <w:lvlText w:val=""/>
      <w:lvlJc w:val="left"/>
      <w:pPr>
        <w:ind w:left="2520" w:hanging="360"/>
      </w:pPr>
    </w:lvl>
    <w:lvl w:ilvl="6">
      <w:numFmt w:val="bullet"/>
      <w:lvlText w:val=""/>
      <w:lvlJc w:val="left"/>
      <w:pPr>
        <w:ind w:left="2880" w:hanging="360"/>
      </w:pPr>
    </w:lvl>
    <w:lvl w:ilvl="7">
      <w:numFmt w:val="bullet"/>
      <w:lvlText w:val=""/>
      <w:lvlJc w:val="left"/>
      <w:pPr>
        <w:ind w:left="3240" w:hanging="360"/>
      </w:pPr>
    </w:lvl>
    <w:lvl w:ilvl="8">
      <w:numFmt w:val="bullet"/>
      <w:lvlText w:val=""/>
      <w:lvlJc w:val="left"/>
      <w:pPr>
        <w:ind w:left="3600" w:hanging="360"/>
      </w:pPr>
    </w:lvl>
  </w:abstractNum>
  <w:abstractNum w:abstractNumId="58" w15:restartNumberingAfterBreak="0">
    <w:nsid w:val="2B5B7392"/>
    <w:multiLevelType w:val="multilevel"/>
    <w:tmpl w:val="0734CE2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9" w15:restartNumberingAfterBreak="0">
    <w:nsid w:val="2B82672A"/>
    <w:multiLevelType w:val="multilevel"/>
    <w:tmpl w:val="0E44905E"/>
    <w:styleLink w:val="WWNum26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60" w15:restartNumberingAfterBreak="0">
    <w:nsid w:val="2B982CC8"/>
    <w:multiLevelType w:val="multilevel"/>
    <w:tmpl w:val="5636E41E"/>
    <w:name w:val="WW8Num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1" w15:restartNumberingAfterBreak="0">
    <w:nsid w:val="2FB44720"/>
    <w:multiLevelType w:val="hybridMultilevel"/>
    <w:tmpl w:val="9B72F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0E62308"/>
    <w:multiLevelType w:val="hybridMultilevel"/>
    <w:tmpl w:val="73CCF6F2"/>
    <w:name w:val="WW8Num222222"/>
    <w:lvl w:ilvl="0" w:tplc="FFFFFFFF">
      <w:start w:val="1"/>
      <w:numFmt w:val="decimal"/>
      <w:lvlText w:val="%1."/>
      <w:lvlJc w:val="left"/>
      <w:pPr>
        <w:ind w:left="716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3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5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7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59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1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3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5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76" w:hanging="180"/>
      </w:pPr>
      <w:rPr>
        <w:rFonts w:cs="Times New Roman"/>
      </w:rPr>
    </w:lvl>
  </w:abstractNum>
  <w:abstractNum w:abstractNumId="63" w15:restartNumberingAfterBreak="0">
    <w:nsid w:val="31D154C9"/>
    <w:multiLevelType w:val="multilevel"/>
    <w:tmpl w:val="D3D072E4"/>
    <w:styleLink w:val="WWNum10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3378495D"/>
    <w:multiLevelType w:val="multilevel"/>
    <w:tmpl w:val="74461A48"/>
    <w:styleLink w:val="WWNum2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5" w15:restartNumberingAfterBreak="0">
    <w:nsid w:val="33D53290"/>
    <w:multiLevelType w:val="singleLevel"/>
    <w:tmpl w:val="7F16FDC2"/>
    <w:lvl w:ilvl="0">
      <w:start w:val="1"/>
      <w:numFmt w:val="bullet"/>
      <w:pStyle w:val="Wypunktowanie1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66" w15:restartNumberingAfterBreak="0">
    <w:nsid w:val="348634A4"/>
    <w:multiLevelType w:val="multilevel"/>
    <w:tmpl w:val="5A3E820C"/>
    <w:styleLink w:val="WWOutlineListStyle3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7" w15:restartNumberingAfterBreak="0">
    <w:nsid w:val="35D159A6"/>
    <w:multiLevelType w:val="hybridMultilevel"/>
    <w:tmpl w:val="00868A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6E352AE"/>
    <w:multiLevelType w:val="hybridMultilevel"/>
    <w:tmpl w:val="41AA927A"/>
    <w:lvl w:ilvl="0" w:tplc="EE0E35D6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C7A207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514DE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AF43F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D16BB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8D088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D2A46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A82C8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87A2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9" w15:restartNumberingAfterBreak="0">
    <w:nsid w:val="388871C2"/>
    <w:multiLevelType w:val="multilevel"/>
    <w:tmpl w:val="FF0E4416"/>
    <w:styleLink w:val="WWOutlineListStyle4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70" w15:restartNumberingAfterBreak="0">
    <w:nsid w:val="3AB616BE"/>
    <w:multiLevelType w:val="multilevel"/>
    <w:tmpl w:val="43687ABE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1" w15:restartNumberingAfterBreak="0">
    <w:nsid w:val="3ABF69C3"/>
    <w:multiLevelType w:val="hybridMultilevel"/>
    <w:tmpl w:val="85127900"/>
    <w:lvl w:ilvl="0" w:tplc="FFFFFFFF">
      <w:start w:val="1"/>
      <w:numFmt w:val="decimal"/>
      <w:pStyle w:val="tytu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72" w15:restartNumberingAfterBreak="0">
    <w:nsid w:val="3AD0106A"/>
    <w:multiLevelType w:val="multilevel"/>
    <w:tmpl w:val="D73EEB92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3C5A04F2"/>
    <w:multiLevelType w:val="multilevel"/>
    <w:tmpl w:val="AAA4007E"/>
    <w:styleLink w:val="WWNum34"/>
    <w:lvl w:ilvl="0">
      <w:start w:val="4"/>
      <w:numFmt w:val="decimal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4" w15:restartNumberingAfterBreak="0">
    <w:nsid w:val="3D227F6E"/>
    <w:multiLevelType w:val="hybridMultilevel"/>
    <w:tmpl w:val="245C5BCA"/>
    <w:lvl w:ilvl="0" w:tplc="FDC298B6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5" w15:restartNumberingAfterBreak="0">
    <w:nsid w:val="3EEE7814"/>
    <w:multiLevelType w:val="singleLevel"/>
    <w:tmpl w:val="EADA4ACC"/>
    <w:name w:val="WW8Num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76" w15:restartNumberingAfterBreak="0">
    <w:nsid w:val="3FB70A0A"/>
    <w:multiLevelType w:val="multilevel"/>
    <w:tmpl w:val="BEC2956E"/>
    <w:styleLink w:val="WWNum24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77" w15:restartNumberingAfterBreak="0">
    <w:nsid w:val="402340CB"/>
    <w:multiLevelType w:val="singleLevel"/>
    <w:tmpl w:val="1D34D0C2"/>
    <w:name w:val="WW8Num18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78" w15:restartNumberingAfterBreak="0">
    <w:nsid w:val="41982D78"/>
    <w:multiLevelType w:val="multilevel"/>
    <w:tmpl w:val="F34C37CE"/>
    <w:lvl w:ilvl="0">
      <w:start w:val="1"/>
      <w:numFmt w:val="decimal"/>
      <w:pStyle w:val="Numerowanie1"/>
      <w:lvlText w:val="%1."/>
      <w:lvlJc w:val="left"/>
      <w:pPr>
        <w:ind w:left="928" w:hanging="360"/>
      </w:pPr>
      <w:rPr>
        <w:rFonts w:ascii="Calibri" w:eastAsia="Times New Roman" w:hAnsi="Calibri" w:cs="Times New Roman"/>
        <w:color w:val="auto"/>
      </w:rPr>
    </w:lvl>
    <w:lvl w:ilvl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2772" w:hanging="72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7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0" w15:restartNumberingAfterBreak="0">
    <w:nsid w:val="44471E1A"/>
    <w:multiLevelType w:val="hybridMultilevel"/>
    <w:tmpl w:val="EA8A47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775212B"/>
    <w:multiLevelType w:val="multilevel"/>
    <w:tmpl w:val="5FA6E066"/>
    <w:lvl w:ilvl="0">
      <w:start w:val="1"/>
      <w:numFmt w:val="decimal"/>
      <w:lvlText w:val="%1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 w15:restartNumberingAfterBreak="0">
    <w:nsid w:val="477E7DA6"/>
    <w:multiLevelType w:val="hybridMultilevel"/>
    <w:tmpl w:val="6DE689D6"/>
    <w:lvl w:ilvl="0" w:tplc="6D3AD564">
      <w:start w:val="1"/>
      <w:numFmt w:val="lowerLetter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3" w15:restartNumberingAfterBreak="0">
    <w:nsid w:val="49172C76"/>
    <w:multiLevelType w:val="hybridMultilevel"/>
    <w:tmpl w:val="DE40D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9BC7AD3"/>
    <w:multiLevelType w:val="multilevel"/>
    <w:tmpl w:val="72C098EC"/>
    <w:styleLink w:val="WWNum30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85" w15:restartNumberingAfterBreak="0">
    <w:nsid w:val="506F733C"/>
    <w:multiLevelType w:val="multilevel"/>
    <w:tmpl w:val="0F98AE5C"/>
    <w:styleLink w:val="WWNum23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86" w15:restartNumberingAfterBreak="0">
    <w:nsid w:val="50825468"/>
    <w:multiLevelType w:val="multilevel"/>
    <w:tmpl w:val="C4F8ECCE"/>
    <w:styleLink w:val="WWNum9"/>
    <w:lvl w:ilvl="0">
      <w:start w:val="6"/>
      <w:numFmt w:val="upperRoman"/>
      <w:lvlText w:val="%1."/>
      <w:lvlJc w:val="left"/>
      <w:pPr>
        <w:ind w:left="720" w:hanging="360"/>
      </w:pPr>
      <w:rPr>
        <w:rFonts w:cs="Times New Roman"/>
        <w:color w:val="00000A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1.%2.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)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)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1.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3600" w:hanging="360"/>
      </w:pPr>
      <w:rPr>
        <w:rFonts w:cs="Times New Roman"/>
      </w:rPr>
    </w:lvl>
  </w:abstractNum>
  <w:abstractNum w:abstractNumId="87" w15:restartNumberingAfterBreak="0">
    <w:nsid w:val="53012784"/>
    <w:multiLevelType w:val="multilevel"/>
    <w:tmpl w:val="48484FA6"/>
    <w:styleLink w:val="WWOutlineListStyle2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88" w15:restartNumberingAfterBreak="0">
    <w:nsid w:val="53163158"/>
    <w:multiLevelType w:val="hybridMultilevel"/>
    <w:tmpl w:val="558AF3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38C6D88"/>
    <w:multiLevelType w:val="multilevel"/>
    <w:tmpl w:val="96582F70"/>
    <w:styleLink w:val="WWNum20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90" w15:restartNumberingAfterBreak="0">
    <w:nsid w:val="564321C3"/>
    <w:multiLevelType w:val="multilevel"/>
    <w:tmpl w:val="ECEE1F5E"/>
    <w:styleLink w:val="WWNum13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91" w15:restartNumberingAfterBreak="0">
    <w:nsid w:val="58410E53"/>
    <w:multiLevelType w:val="hybridMultilevel"/>
    <w:tmpl w:val="D6807910"/>
    <w:lvl w:ilvl="0" w:tplc="E9F61050">
      <w:start w:val="1"/>
      <w:numFmt w:val="lowerLetter"/>
      <w:lvlText w:val="%1)"/>
      <w:lvlJc w:val="left"/>
      <w:pPr>
        <w:ind w:left="26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92" w15:restartNumberingAfterBreak="0">
    <w:nsid w:val="58E512CA"/>
    <w:multiLevelType w:val="hybridMultilevel"/>
    <w:tmpl w:val="AADC28A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3" w15:restartNumberingAfterBreak="0">
    <w:nsid w:val="59A842B1"/>
    <w:multiLevelType w:val="hybridMultilevel"/>
    <w:tmpl w:val="F0C0A71A"/>
    <w:lvl w:ilvl="0" w:tplc="FC56F9CC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 w15:restartNumberingAfterBreak="0">
    <w:nsid w:val="5C211F89"/>
    <w:multiLevelType w:val="multilevel"/>
    <w:tmpl w:val="187EDF3A"/>
    <w:styleLink w:val="WWNum15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9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6" w15:restartNumberingAfterBreak="0">
    <w:nsid w:val="5D415B51"/>
    <w:multiLevelType w:val="multilevel"/>
    <w:tmpl w:val="DEE0F356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600" w:hanging="360"/>
      </w:pPr>
      <w:rPr>
        <w:rFonts w:cs="Times New Roman"/>
      </w:rPr>
    </w:lvl>
  </w:abstractNum>
  <w:abstractNum w:abstractNumId="97" w15:restartNumberingAfterBreak="0">
    <w:nsid w:val="5FD963C3"/>
    <w:multiLevelType w:val="singleLevel"/>
    <w:tmpl w:val="1D34D0C2"/>
    <w:name w:val="WW8Num182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98" w15:restartNumberingAfterBreak="0">
    <w:nsid w:val="6157090E"/>
    <w:multiLevelType w:val="multilevel"/>
    <w:tmpl w:val="FC68A44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9" w15:restartNumberingAfterBreak="0">
    <w:nsid w:val="62552E39"/>
    <w:multiLevelType w:val="multilevel"/>
    <w:tmpl w:val="18F6E318"/>
    <w:styleLink w:val="WWNum14"/>
    <w:lvl w:ilvl="0">
      <w:numFmt w:val="bullet"/>
      <w:lvlText w:val="-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0" w15:restartNumberingAfterBreak="0">
    <w:nsid w:val="63C26264"/>
    <w:multiLevelType w:val="hybridMultilevel"/>
    <w:tmpl w:val="5B3095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57D2E60"/>
    <w:multiLevelType w:val="hybridMultilevel"/>
    <w:tmpl w:val="FDBCC97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2" w15:restartNumberingAfterBreak="0">
    <w:nsid w:val="67CB15F4"/>
    <w:multiLevelType w:val="hybridMultilevel"/>
    <w:tmpl w:val="F97A7B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9244BC4"/>
    <w:multiLevelType w:val="multilevel"/>
    <w:tmpl w:val="E886F3B0"/>
    <w:styleLink w:val="WWNum28"/>
    <w:lvl w:ilvl="0">
      <w:start w:val="1"/>
      <w:numFmt w:val="decimal"/>
      <w:lvlText w:val="%1."/>
      <w:lvlJc w:val="left"/>
      <w:pPr>
        <w:ind w:left="795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4" w15:restartNumberingAfterBreak="0">
    <w:nsid w:val="6AD8294B"/>
    <w:multiLevelType w:val="multilevel"/>
    <w:tmpl w:val="9730B620"/>
    <w:styleLink w:val="WWNum6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3600" w:hanging="360"/>
      </w:pPr>
      <w:rPr>
        <w:rFonts w:cs="Times New Roman"/>
      </w:rPr>
    </w:lvl>
  </w:abstractNum>
  <w:abstractNum w:abstractNumId="105" w15:restartNumberingAfterBreak="0">
    <w:nsid w:val="6B8F12A9"/>
    <w:multiLevelType w:val="multilevel"/>
    <w:tmpl w:val="34F036B0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6" w15:restartNumberingAfterBreak="0">
    <w:nsid w:val="6D1A57E5"/>
    <w:multiLevelType w:val="multilevel"/>
    <w:tmpl w:val="489C1F28"/>
    <w:styleLink w:val="WWNum8"/>
    <w:lvl w:ilvl="0">
      <w:start w:val="2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07" w15:restartNumberingAfterBreak="0">
    <w:nsid w:val="6DAE7BF7"/>
    <w:multiLevelType w:val="multilevel"/>
    <w:tmpl w:val="250E0492"/>
    <w:styleLink w:val="WWNum22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8" w15:restartNumberingAfterBreak="0">
    <w:nsid w:val="6FA02CFF"/>
    <w:multiLevelType w:val="hybridMultilevel"/>
    <w:tmpl w:val="0066B6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5342C5C"/>
    <w:multiLevelType w:val="hybridMultilevel"/>
    <w:tmpl w:val="899A81B4"/>
    <w:lvl w:ilvl="0" w:tplc="75965B20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0" w15:restartNumberingAfterBreak="0">
    <w:nsid w:val="762951CE"/>
    <w:multiLevelType w:val="hybridMultilevel"/>
    <w:tmpl w:val="A8764F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6B71B04"/>
    <w:multiLevelType w:val="multilevel"/>
    <w:tmpl w:val="2E747FF2"/>
    <w:styleLink w:val="WWNum27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12" w15:restartNumberingAfterBreak="0">
    <w:nsid w:val="771B1458"/>
    <w:multiLevelType w:val="multilevel"/>
    <w:tmpl w:val="40406034"/>
    <w:styleLink w:val="WWNum18"/>
    <w:lvl w:ilvl="0">
      <w:start w:val="1"/>
      <w:numFmt w:val="lowerLetter"/>
      <w:lvlText w:val="%1."/>
      <w:lvlJc w:val="left"/>
      <w:pPr>
        <w:ind w:left="9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660" w:hanging="180"/>
      </w:pPr>
      <w:rPr>
        <w:rFonts w:cs="Times New Roman"/>
      </w:rPr>
    </w:lvl>
  </w:abstractNum>
  <w:abstractNum w:abstractNumId="113" w15:restartNumberingAfterBreak="0">
    <w:nsid w:val="77361BF6"/>
    <w:multiLevelType w:val="hybridMultilevel"/>
    <w:tmpl w:val="E58E0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1646434">
    <w:abstractNumId w:val="43"/>
  </w:num>
  <w:num w:numId="2" w16cid:durableId="2010908043">
    <w:abstractNumId w:val="71"/>
    <w:lvlOverride w:ilvl="0">
      <w:startOverride w:val="1"/>
    </w:lvlOverride>
  </w:num>
  <w:num w:numId="3" w16cid:durableId="1358241626">
    <w:abstractNumId w:val="69"/>
  </w:num>
  <w:num w:numId="4" w16cid:durableId="1992900587">
    <w:abstractNumId w:val="66"/>
  </w:num>
  <w:num w:numId="5" w16cid:durableId="473451135">
    <w:abstractNumId w:val="87"/>
  </w:num>
  <w:num w:numId="6" w16cid:durableId="1690906993">
    <w:abstractNumId w:val="40"/>
  </w:num>
  <w:num w:numId="7" w16cid:durableId="583534394">
    <w:abstractNumId w:val="56"/>
  </w:num>
  <w:num w:numId="8" w16cid:durableId="850224358">
    <w:abstractNumId w:val="30"/>
  </w:num>
  <w:num w:numId="9" w16cid:durableId="1593927005">
    <w:abstractNumId w:val="28"/>
  </w:num>
  <w:num w:numId="10" w16cid:durableId="1848207032">
    <w:abstractNumId w:val="96"/>
  </w:num>
  <w:num w:numId="11" w16cid:durableId="813447791">
    <w:abstractNumId w:val="105"/>
  </w:num>
  <w:num w:numId="12" w16cid:durableId="476846075">
    <w:abstractNumId w:val="70"/>
  </w:num>
  <w:num w:numId="13" w16cid:durableId="1004163356">
    <w:abstractNumId w:val="50"/>
  </w:num>
  <w:num w:numId="14" w16cid:durableId="1859081583">
    <w:abstractNumId w:val="104"/>
  </w:num>
  <w:num w:numId="15" w16cid:durableId="1064450994">
    <w:abstractNumId w:val="72"/>
  </w:num>
  <w:num w:numId="16" w16cid:durableId="392854448">
    <w:abstractNumId w:val="106"/>
  </w:num>
  <w:num w:numId="17" w16cid:durableId="2024701505">
    <w:abstractNumId w:val="86"/>
  </w:num>
  <w:num w:numId="18" w16cid:durableId="628976226">
    <w:abstractNumId w:val="63"/>
  </w:num>
  <w:num w:numId="19" w16cid:durableId="1929996511">
    <w:abstractNumId w:val="34"/>
  </w:num>
  <w:num w:numId="20" w16cid:durableId="975258783">
    <w:abstractNumId w:val="38"/>
  </w:num>
  <w:num w:numId="21" w16cid:durableId="1927104700">
    <w:abstractNumId w:val="90"/>
  </w:num>
  <w:num w:numId="22" w16cid:durableId="20203313">
    <w:abstractNumId w:val="99"/>
  </w:num>
  <w:num w:numId="23" w16cid:durableId="288244820">
    <w:abstractNumId w:val="94"/>
  </w:num>
  <w:num w:numId="24" w16cid:durableId="246617108">
    <w:abstractNumId w:val="52"/>
  </w:num>
  <w:num w:numId="25" w16cid:durableId="1587377523">
    <w:abstractNumId w:val="47"/>
  </w:num>
  <w:num w:numId="26" w16cid:durableId="484854746">
    <w:abstractNumId w:val="112"/>
  </w:num>
  <w:num w:numId="27" w16cid:durableId="1552229970">
    <w:abstractNumId w:val="44"/>
  </w:num>
  <w:num w:numId="28" w16cid:durableId="131675200">
    <w:abstractNumId w:val="89"/>
  </w:num>
  <w:num w:numId="29" w16cid:durableId="540482054">
    <w:abstractNumId w:val="48"/>
  </w:num>
  <w:num w:numId="30" w16cid:durableId="890307933">
    <w:abstractNumId w:val="107"/>
  </w:num>
  <w:num w:numId="31" w16cid:durableId="1045182703">
    <w:abstractNumId w:val="85"/>
  </w:num>
  <w:num w:numId="32" w16cid:durableId="841166294">
    <w:abstractNumId w:val="76"/>
  </w:num>
  <w:num w:numId="33" w16cid:durableId="495267890">
    <w:abstractNumId w:val="39"/>
  </w:num>
  <w:num w:numId="34" w16cid:durableId="1008294872">
    <w:abstractNumId w:val="59"/>
  </w:num>
  <w:num w:numId="35" w16cid:durableId="511258671">
    <w:abstractNumId w:val="111"/>
  </w:num>
  <w:num w:numId="36" w16cid:durableId="1317221227">
    <w:abstractNumId w:val="103"/>
  </w:num>
  <w:num w:numId="37" w16cid:durableId="1741098498">
    <w:abstractNumId w:val="64"/>
  </w:num>
  <w:num w:numId="38" w16cid:durableId="970211518">
    <w:abstractNumId w:val="84"/>
  </w:num>
  <w:num w:numId="39" w16cid:durableId="824662932">
    <w:abstractNumId w:val="24"/>
  </w:num>
  <w:num w:numId="40" w16cid:durableId="724791127">
    <w:abstractNumId w:val="57"/>
  </w:num>
  <w:num w:numId="41" w16cid:durableId="1619097891">
    <w:abstractNumId w:val="32"/>
  </w:num>
  <w:num w:numId="42" w16cid:durableId="321085868">
    <w:abstractNumId w:val="73"/>
  </w:num>
  <w:num w:numId="43" w16cid:durableId="1741172589">
    <w:abstractNumId w:val="95"/>
    <w:lvlOverride w:ilvl="0">
      <w:startOverride w:val="1"/>
    </w:lvlOverride>
  </w:num>
  <w:num w:numId="44" w16cid:durableId="1597058269">
    <w:abstractNumId w:val="79"/>
    <w:lvlOverride w:ilvl="0">
      <w:startOverride w:val="1"/>
    </w:lvlOverride>
  </w:num>
  <w:num w:numId="45" w16cid:durableId="1492061348">
    <w:abstractNumId w:val="49"/>
  </w:num>
  <w:num w:numId="46" w16cid:durableId="265424552">
    <w:abstractNumId w:val="78"/>
  </w:num>
  <w:num w:numId="47" w16cid:durableId="1849370031">
    <w:abstractNumId w:val="68"/>
  </w:num>
  <w:num w:numId="48" w16cid:durableId="2055885580">
    <w:abstractNumId w:val="55"/>
  </w:num>
  <w:num w:numId="49" w16cid:durableId="942542358">
    <w:abstractNumId w:val="65"/>
  </w:num>
  <w:num w:numId="50" w16cid:durableId="263658444">
    <w:abstractNumId w:val="36"/>
  </w:num>
  <w:num w:numId="51" w16cid:durableId="1976524139">
    <w:abstractNumId w:val="42"/>
  </w:num>
  <w:num w:numId="52" w16cid:durableId="1472745492">
    <w:abstractNumId w:val="31"/>
  </w:num>
  <w:num w:numId="53" w16cid:durableId="1409381208">
    <w:abstractNumId w:val="58"/>
  </w:num>
  <w:num w:numId="54" w16cid:durableId="716316609">
    <w:abstractNumId w:val="98"/>
  </w:num>
  <w:num w:numId="55" w16cid:durableId="1016804361">
    <w:abstractNumId w:val="35"/>
  </w:num>
  <w:num w:numId="56" w16cid:durableId="746922994">
    <w:abstractNumId w:val="109"/>
  </w:num>
  <w:num w:numId="57" w16cid:durableId="1596480337">
    <w:abstractNumId w:val="82"/>
  </w:num>
  <w:num w:numId="58" w16cid:durableId="937102725">
    <w:abstractNumId w:val="93"/>
  </w:num>
  <w:num w:numId="59" w16cid:durableId="1188645241">
    <w:abstractNumId w:val="91"/>
  </w:num>
  <w:num w:numId="60" w16cid:durableId="1000734992">
    <w:abstractNumId w:val="74"/>
  </w:num>
  <w:num w:numId="61" w16cid:durableId="249974021">
    <w:abstractNumId w:val="5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602756163">
    <w:abstractNumId w:val="110"/>
  </w:num>
  <w:num w:numId="63" w16cid:durableId="1366979274">
    <w:abstractNumId w:val="108"/>
  </w:num>
  <w:num w:numId="64" w16cid:durableId="651639139">
    <w:abstractNumId w:val="102"/>
  </w:num>
  <w:num w:numId="65" w16cid:durableId="427628912">
    <w:abstractNumId w:val="80"/>
  </w:num>
  <w:num w:numId="66" w16cid:durableId="1914656850">
    <w:abstractNumId w:val="81"/>
  </w:num>
  <w:num w:numId="67" w16cid:durableId="1660841417">
    <w:abstractNumId w:val="46"/>
  </w:num>
  <w:num w:numId="68" w16cid:durableId="1490632326">
    <w:abstractNumId w:val="45"/>
  </w:num>
  <w:num w:numId="69" w16cid:durableId="1640836728">
    <w:abstractNumId w:val="92"/>
  </w:num>
  <w:num w:numId="70" w16cid:durableId="1920409127">
    <w:abstractNumId w:val="113"/>
  </w:num>
  <w:num w:numId="71" w16cid:durableId="1257523417">
    <w:abstractNumId w:val="61"/>
  </w:num>
  <w:num w:numId="72" w16cid:durableId="324745944">
    <w:abstractNumId w:val="27"/>
  </w:num>
  <w:num w:numId="73" w16cid:durableId="901603500">
    <w:abstractNumId w:val="101"/>
  </w:num>
  <w:num w:numId="74" w16cid:durableId="460196280">
    <w:abstractNumId w:val="83"/>
  </w:num>
  <w:num w:numId="75" w16cid:durableId="1818838744">
    <w:abstractNumId w:val="67"/>
  </w:num>
  <w:num w:numId="76" w16cid:durableId="1013147439">
    <w:abstractNumId w:val="23"/>
  </w:num>
  <w:num w:numId="77" w16cid:durableId="1848905115">
    <w:abstractNumId w:val="53"/>
  </w:num>
  <w:num w:numId="78" w16cid:durableId="552303907">
    <w:abstractNumId w:val="100"/>
  </w:num>
  <w:num w:numId="79" w16cid:durableId="789664526">
    <w:abstractNumId w:val="88"/>
  </w:num>
  <w:num w:numId="80" w16cid:durableId="1485658096">
    <w:abstractNumId w:val="25"/>
  </w:num>
  <w:num w:numId="81" w16cid:durableId="1149400127">
    <w:abstractNumId w:val="5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B5A"/>
    <w:rsid w:val="00000997"/>
    <w:rsid w:val="00000BD5"/>
    <w:rsid w:val="00001A0C"/>
    <w:rsid w:val="00002C60"/>
    <w:rsid w:val="00003E48"/>
    <w:rsid w:val="00003F5A"/>
    <w:rsid w:val="000044C9"/>
    <w:rsid w:val="00005E3F"/>
    <w:rsid w:val="0000639C"/>
    <w:rsid w:val="0000684C"/>
    <w:rsid w:val="00006A00"/>
    <w:rsid w:val="000105A8"/>
    <w:rsid w:val="00011C01"/>
    <w:rsid w:val="00011E74"/>
    <w:rsid w:val="000126B2"/>
    <w:rsid w:val="00012881"/>
    <w:rsid w:val="00012B62"/>
    <w:rsid w:val="000138E5"/>
    <w:rsid w:val="00013E64"/>
    <w:rsid w:val="00015469"/>
    <w:rsid w:val="000168D1"/>
    <w:rsid w:val="00016BEB"/>
    <w:rsid w:val="000173FE"/>
    <w:rsid w:val="000179E1"/>
    <w:rsid w:val="00017A5B"/>
    <w:rsid w:val="00017BAC"/>
    <w:rsid w:val="00020CFB"/>
    <w:rsid w:val="0002174A"/>
    <w:rsid w:val="00023108"/>
    <w:rsid w:val="00023384"/>
    <w:rsid w:val="000236BE"/>
    <w:rsid w:val="000236EB"/>
    <w:rsid w:val="00025D3F"/>
    <w:rsid w:val="00026035"/>
    <w:rsid w:val="00026290"/>
    <w:rsid w:val="000264FC"/>
    <w:rsid w:val="0002692A"/>
    <w:rsid w:val="00030488"/>
    <w:rsid w:val="000305E2"/>
    <w:rsid w:val="0003086B"/>
    <w:rsid w:val="00030936"/>
    <w:rsid w:val="000317DC"/>
    <w:rsid w:val="00033307"/>
    <w:rsid w:val="00034DE2"/>
    <w:rsid w:val="0003638A"/>
    <w:rsid w:val="00036C58"/>
    <w:rsid w:val="00036E1B"/>
    <w:rsid w:val="00036F1D"/>
    <w:rsid w:val="00036FC0"/>
    <w:rsid w:val="000413B6"/>
    <w:rsid w:val="00041F2C"/>
    <w:rsid w:val="00042D50"/>
    <w:rsid w:val="0004348C"/>
    <w:rsid w:val="00044670"/>
    <w:rsid w:val="00044ED4"/>
    <w:rsid w:val="00045EDC"/>
    <w:rsid w:val="000462DA"/>
    <w:rsid w:val="0004715A"/>
    <w:rsid w:val="000502FE"/>
    <w:rsid w:val="00050595"/>
    <w:rsid w:val="00051522"/>
    <w:rsid w:val="0005154B"/>
    <w:rsid w:val="00051978"/>
    <w:rsid w:val="00053E11"/>
    <w:rsid w:val="000545D6"/>
    <w:rsid w:val="00054BF6"/>
    <w:rsid w:val="00054DE0"/>
    <w:rsid w:val="0005634B"/>
    <w:rsid w:val="0005637F"/>
    <w:rsid w:val="00060002"/>
    <w:rsid w:val="0006006B"/>
    <w:rsid w:val="00060622"/>
    <w:rsid w:val="00062983"/>
    <w:rsid w:val="00063419"/>
    <w:rsid w:val="0006460E"/>
    <w:rsid w:val="00064D13"/>
    <w:rsid w:val="000650A6"/>
    <w:rsid w:val="00065B35"/>
    <w:rsid w:val="00065F93"/>
    <w:rsid w:val="00066AEC"/>
    <w:rsid w:val="00067D5C"/>
    <w:rsid w:val="0007059F"/>
    <w:rsid w:val="00070B7D"/>
    <w:rsid w:val="00070BB6"/>
    <w:rsid w:val="00071230"/>
    <w:rsid w:val="000713EB"/>
    <w:rsid w:val="00072251"/>
    <w:rsid w:val="00072DF0"/>
    <w:rsid w:val="00073117"/>
    <w:rsid w:val="0007362F"/>
    <w:rsid w:val="00073E17"/>
    <w:rsid w:val="000740A0"/>
    <w:rsid w:val="00075A81"/>
    <w:rsid w:val="00076120"/>
    <w:rsid w:val="0007780E"/>
    <w:rsid w:val="000810C8"/>
    <w:rsid w:val="00081686"/>
    <w:rsid w:val="00081AD0"/>
    <w:rsid w:val="000831D9"/>
    <w:rsid w:val="000841B2"/>
    <w:rsid w:val="00084E1E"/>
    <w:rsid w:val="00084E98"/>
    <w:rsid w:val="00086AF0"/>
    <w:rsid w:val="00087074"/>
    <w:rsid w:val="00090105"/>
    <w:rsid w:val="00091225"/>
    <w:rsid w:val="00092405"/>
    <w:rsid w:val="000936B2"/>
    <w:rsid w:val="0009400D"/>
    <w:rsid w:val="000953F0"/>
    <w:rsid w:val="000966FB"/>
    <w:rsid w:val="00097102"/>
    <w:rsid w:val="00097122"/>
    <w:rsid w:val="00097757"/>
    <w:rsid w:val="00097B2E"/>
    <w:rsid w:val="00097F54"/>
    <w:rsid w:val="000A0126"/>
    <w:rsid w:val="000A03F9"/>
    <w:rsid w:val="000A08BE"/>
    <w:rsid w:val="000A0B87"/>
    <w:rsid w:val="000A2288"/>
    <w:rsid w:val="000A287C"/>
    <w:rsid w:val="000A45A0"/>
    <w:rsid w:val="000A4EA2"/>
    <w:rsid w:val="000A57BB"/>
    <w:rsid w:val="000A5A15"/>
    <w:rsid w:val="000A6AF4"/>
    <w:rsid w:val="000A72B7"/>
    <w:rsid w:val="000B0337"/>
    <w:rsid w:val="000B057B"/>
    <w:rsid w:val="000B0952"/>
    <w:rsid w:val="000B1410"/>
    <w:rsid w:val="000B146B"/>
    <w:rsid w:val="000B223A"/>
    <w:rsid w:val="000B2497"/>
    <w:rsid w:val="000B378C"/>
    <w:rsid w:val="000B3AC1"/>
    <w:rsid w:val="000B3F15"/>
    <w:rsid w:val="000B68E6"/>
    <w:rsid w:val="000C1601"/>
    <w:rsid w:val="000C23CE"/>
    <w:rsid w:val="000C37FF"/>
    <w:rsid w:val="000C45B5"/>
    <w:rsid w:val="000C4C7B"/>
    <w:rsid w:val="000C557A"/>
    <w:rsid w:val="000D14AA"/>
    <w:rsid w:val="000D1F22"/>
    <w:rsid w:val="000D254F"/>
    <w:rsid w:val="000D2BAE"/>
    <w:rsid w:val="000D2D62"/>
    <w:rsid w:val="000D4149"/>
    <w:rsid w:val="000D426F"/>
    <w:rsid w:val="000D4D39"/>
    <w:rsid w:val="000D5672"/>
    <w:rsid w:val="000D5868"/>
    <w:rsid w:val="000D7758"/>
    <w:rsid w:val="000E219E"/>
    <w:rsid w:val="000E3411"/>
    <w:rsid w:val="000E36A3"/>
    <w:rsid w:val="000E3AAE"/>
    <w:rsid w:val="000E3AB7"/>
    <w:rsid w:val="000E44E3"/>
    <w:rsid w:val="000E596A"/>
    <w:rsid w:val="000E5C43"/>
    <w:rsid w:val="000F03DB"/>
    <w:rsid w:val="000F0D1C"/>
    <w:rsid w:val="000F167B"/>
    <w:rsid w:val="000F21AC"/>
    <w:rsid w:val="000F3F34"/>
    <w:rsid w:val="000F481B"/>
    <w:rsid w:val="000F4CCC"/>
    <w:rsid w:val="000F4F5D"/>
    <w:rsid w:val="000F59F8"/>
    <w:rsid w:val="000F703E"/>
    <w:rsid w:val="000F795F"/>
    <w:rsid w:val="00101827"/>
    <w:rsid w:val="00102BB9"/>
    <w:rsid w:val="0010375A"/>
    <w:rsid w:val="00105B95"/>
    <w:rsid w:val="001100FC"/>
    <w:rsid w:val="00111210"/>
    <w:rsid w:val="001138A9"/>
    <w:rsid w:val="00113D92"/>
    <w:rsid w:val="00114BEA"/>
    <w:rsid w:val="00115381"/>
    <w:rsid w:val="00115C06"/>
    <w:rsid w:val="00116149"/>
    <w:rsid w:val="00116523"/>
    <w:rsid w:val="00117E29"/>
    <w:rsid w:val="001200BD"/>
    <w:rsid w:val="00120466"/>
    <w:rsid w:val="00120F09"/>
    <w:rsid w:val="001233B5"/>
    <w:rsid w:val="00125371"/>
    <w:rsid w:val="0012541E"/>
    <w:rsid w:val="00125736"/>
    <w:rsid w:val="00125E7F"/>
    <w:rsid w:val="0012639F"/>
    <w:rsid w:val="0012664B"/>
    <w:rsid w:val="00126760"/>
    <w:rsid w:val="00126E1C"/>
    <w:rsid w:val="00127B5F"/>
    <w:rsid w:val="00127DEE"/>
    <w:rsid w:val="001312E8"/>
    <w:rsid w:val="00131B62"/>
    <w:rsid w:val="00131CDF"/>
    <w:rsid w:val="0013326A"/>
    <w:rsid w:val="001337D5"/>
    <w:rsid w:val="00133915"/>
    <w:rsid w:val="001346B9"/>
    <w:rsid w:val="00135018"/>
    <w:rsid w:val="00135BD6"/>
    <w:rsid w:val="00135D79"/>
    <w:rsid w:val="00136459"/>
    <w:rsid w:val="0013762B"/>
    <w:rsid w:val="0013787D"/>
    <w:rsid w:val="00137A3E"/>
    <w:rsid w:val="00137ABC"/>
    <w:rsid w:val="001405E7"/>
    <w:rsid w:val="0014068F"/>
    <w:rsid w:val="001408EC"/>
    <w:rsid w:val="00140A2B"/>
    <w:rsid w:val="00140CAC"/>
    <w:rsid w:val="00140F23"/>
    <w:rsid w:val="0014102F"/>
    <w:rsid w:val="0014110C"/>
    <w:rsid w:val="00142550"/>
    <w:rsid w:val="00142A00"/>
    <w:rsid w:val="00142A03"/>
    <w:rsid w:val="00143F74"/>
    <w:rsid w:val="00145CBD"/>
    <w:rsid w:val="0015030C"/>
    <w:rsid w:val="00150809"/>
    <w:rsid w:val="00150DE8"/>
    <w:rsid w:val="001515D6"/>
    <w:rsid w:val="0015270F"/>
    <w:rsid w:val="00152A4E"/>
    <w:rsid w:val="00152E00"/>
    <w:rsid w:val="00153269"/>
    <w:rsid w:val="00153501"/>
    <w:rsid w:val="00153938"/>
    <w:rsid w:val="0015484F"/>
    <w:rsid w:val="001552CD"/>
    <w:rsid w:val="00155790"/>
    <w:rsid w:val="00156B3C"/>
    <w:rsid w:val="00156EC5"/>
    <w:rsid w:val="00157DE4"/>
    <w:rsid w:val="001606E2"/>
    <w:rsid w:val="00162863"/>
    <w:rsid w:val="00163D93"/>
    <w:rsid w:val="00164075"/>
    <w:rsid w:val="001655D4"/>
    <w:rsid w:val="001668DE"/>
    <w:rsid w:val="001676E4"/>
    <w:rsid w:val="0016777D"/>
    <w:rsid w:val="00167DD3"/>
    <w:rsid w:val="001703DC"/>
    <w:rsid w:val="00170550"/>
    <w:rsid w:val="00171620"/>
    <w:rsid w:val="00171F5F"/>
    <w:rsid w:val="001727BA"/>
    <w:rsid w:val="00172AE0"/>
    <w:rsid w:val="00172FEE"/>
    <w:rsid w:val="0017462B"/>
    <w:rsid w:val="00174813"/>
    <w:rsid w:val="001801EC"/>
    <w:rsid w:val="0018030A"/>
    <w:rsid w:val="00180372"/>
    <w:rsid w:val="00180AD2"/>
    <w:rsid w:val="001814EC"/>
    <w:rsid w:val="00181549"/>
    <w:rsid w:val="0018194A"/>
    <w:rsid w:val="00181A62"/>
    <w:rsid w:val="00182B78"/>
    <w:rsid w:val="0018434E"/>
    <w:rsid w:val="001850F5"/>
    <w:rsid w:val="0018712D"/>
    <w:rsid w:val="00190176"/>
    <w:rsid w:val="00190448"/>
    <w:rsid w:val="001919B9"/>
    <w:rsid w:val="00191EE8"/>
    <w:rsid w:val="001924A7"/>
    <w:rsid w:val="00192FD4"/>
    <w:rsid w:val="001936D0"/>
    <w:rsid w:val="00193946"/>
    <w:rsid w:val="00196A9C"/>
    <w:rsid w:val="00197EB6"/>
    <w:rsid w:val="001A012B"/>
    <w:rsid w:val="001A4022"/>
    <w:rsid w:val="001A40F3"/>
    <w:rsid w:val="001A52A8"/>
    <w:rsid w:val="001A54AF"/>
    <w:rsid w:val="001A57FB"/>
    <w:rsid w:val="001A64FA"/>
    <w:rsid w:val="001A6908"/>
    <w:rsid w:val="001A69E7"/>
    <w:rsid w:val="001A7E31"/>
    <w:rsid w:val="001B040D"/>
    <w:rsid w:val="001B0779"/>
    <w:rsid w:val="001B09E3"/>
    <w:rsid w:val="001B1CAF"/>
    <w:rsid w:val="001B2598"/>
    <w:rsid w:val="001B369F"/>
    <w:rsid w:val="001B398E"/>
    <w:rsid w:val="001B53B6"/>
    <w:rsid w:val="001B5800"/>
    <w:rsid w:val="001B5957"/>
    <w:rsid w:val="001B5E2D"/>
    <w:rsid w:val="001B6A75"/>
    <w:rsid w:val="001B6C81"/>
    <w:rsid w:val="001C0102"/>
    <w:rsid w:val="001C07C3"/>
    <w:rsid w:val="001C0AA7"/>
    <w:rsid w:val="001C0B25"/>
    <w:rsid w:val="001C106E"/>
    <w:rsid w:val="001C1AE4"/>
    <w:rsid w:val="001C29D0"/>
    <w:rsid w:val="001C2DE4"/>
    <w:rsid w:val="001C3388"/>
    <w:rsid w:val="001C357B"/>
    <w:rsid w:val="001C5417"/>
    <w:rsid w:val="001C59AC"/>
    <w:rsid w:val="001C5B9D"/>
    <w:rsid w:val="001C6174"/>
    <w:rsid w:val="001C7A09"/>
    <w:rsid w:val="001D1E97"/>
    <w:rsid w:val="001D3366"/>
    <w:rsid w:val="001D5173"/>
    <w:rsid w:val="001D51D1"/>
    <w:rsid w:val="001D5C14"/>
    <w:rsid w:val="001D6027"/>
    <w:rsid w:val="001D7560"/>
    <w:rsid w:val="001E0F36"/>
    <w:rsid w:val="001E1116"/>
    <w:rsid w:val="001E33A9"/>
    <w:rsid w:val="001E41C5"/>
    <w:rsid w:val="001E4224"/>
    <w:rsid w:val="001E521B"/>
    <w:rsid w:val="001E5432"/>
    <w:rsid w:val="001E5F73"/>
    <w:rsid w:val="001E61BB"/>
    <w:rsid w:val="001E6304"/>
    <w:rsid w:val="001E65AC"/>
    <w:rsid w:val="001E6AA7"/>
    <w:rsid w:val="001E77D8"/>
    <w:rsid w:val="001F0657"/>
    <w:rsid w:val="001F1107"/>
    <w:rsid w:val="001F2201"/>
    <w:rsid w:val="001F32C4"/>
    <w:rsid w:val="001F479C"/>
    <w:rsid w:val="001F734C"/>
    <w:rsid w:val="001F7544"/>
    <w:rsid w:val="00200584"/>
    <w:rsid w:val="00202AB5"/>
    <w:rsid w:val="00202F56"/>
    <w:rsid w:val="0020480F"/>
    <w:rsid w:val="00205421"/>
    <w:rsid w:val="002054F1"/>
    <w:rsid w:val="002058B6"/>
    <w:rsid w:val="00206E9E"/>
    <w:rsid w:val="002102D6"/>
    <w:rsid w:val="00211257"/>
    <w:rsid w:val="00212481"/>
    <w:rsid w:val="0021265C"/>
    <w:rsid w:val="00212C67"/>
    <w:rsid w:val="00213401"/>
    <w:rsid w:val="00216295"/>
    <w:rsid w:val="0021790E"/>
    <w:rsid w:val="00217CEF"/>
    <w:rsid w:val="00220384"/>
    <w:rsid w:val="00220A9A"/>
    <w:rsid w:val="00223E1B"/>
    <w:rsid w:val="002243AD"/>
    <w:rsid w:val="00224C73"/>
    <w:rsid w:val="00226F0A"/>
    <w:rsid w:val="00227C33"/>
    <w:rsid w:val="00232F1D"/>
    <w:rsid w:val="00235FAD"/>
    <w:rsid w:val="002403C7"/>
    <w:rsid w:val="00242B8B"/>
    <w:rsid w:val="00242FD4"/>
    <w:rsid w:val="00244877"/>
    <w:rsid w:val="0024561C"/>
    <w:rsid w:val="0024679F"/>
    <w:rsid w:val="0025154F"/>
    <w:rsid w:val="00251671"/>
    <w:rsid w:val="00251979"/>
    <w:rsid w:val="00251FB3"/>
    <w:rsid w:val="00253F06"/>
    <w:rsid w:val="00254B69"/>
    <w:rsid w:val="00254D68"/>
    <w:rsid w:val="0025648D"/>
    <w:rsid w:val="00257011"/>
    <w:rsid w:val="00257442"/>
    <w:rsid w:val="002620E5"/>
    <w:rsid w:val="00262580"/>
    <w:rsid w:val="002629F1"/>
    <w:rsid w:val="0026368E"/>
    <w:rsid w:val="0026394D"/>
    <w:rsid w:val="00263BA5"/>
    <w:rsid w:val="00263F42"/>
    <w:rsid w:val="00264330"/>
    <w:rsid w:val="00264A38"/>
    <w:rsid w:val="00264DD8"/>
    <w:rsid w:val="00265101"/>
    <w:rsid w:val="00265554"/>
    <w:rsid w:val="00270019"/>
    <w:rsid w:val="00270848"/>
    <w:rsid w:val="00271101"/>
    <w:rsid w:val="00272510"/>
    <w:rsid w:val="00272872"/>
    <w:rsid w:val="002738F1"/>
    <w:rsid w:val="00273BA9"/>
    <w:rsid w:val="0027428B"/>
    <w:rsid w:val="002748F6"/>
    <w:rsid w:val="00274C58"/>
    <w:rsid w:val="00274D75"/>
    <w:rsid w:val="0027577C"/>
    <w:rsid w:val="0028155A"/>
    <w:rsid w:val="0028166E"/>
    <w:rsid w:val="00283C48"/>
    <w:rsid w:val="00283EBD"/>
    <w:rsid w:val="002842A9"/>
    <w:rsid w:val="00285732"/>
    <w:rsid w:val="00285E33"/>
    <w:rsid w:val="00286B76"/>
    <w:rsid w:val="00286EC5"/>
    <w:rsid w:val="002905BE"/>
    <w:rsid w:val="00291883"/>
    <w:rsid w:val="00291A9E"/>
    <w:rsid w:val="00291C12"/>
    <w:rsid w:val="00291D63"/>
    <w:rsid w:val="00291DBC"/>
    <w:rsid w:val="00293A90"/>
    <w:rsid w:val="002A0F43"/>
    <w:rsid w:val="002A1AC5"/>
    <w:rsid w:val="002A262F"/>
    <w:rsid w:val="002A33F6"/>
    <w:rsid w:val="002A3C41"/>
    <w:rsid w:val="002A59FB"/>
    <w:rsid w:val="002A5ABA"/>
    <w:rsid w:val="002A657B"/>
    <w:rsid w:val="002B02A1"/>
    <w:rsid w:val="002B04C7"/>
    <w:rsid w:val="002B170E"/>
    <w:rsid w:val="002B1E12"/>
    <w:rsid w:val="002B27C9"/>
    <w:rsid w:val="002B3348"/>
    <w:rsid w:val="002B59D3"/>
    <w:rsid w:val="002B61EF"/>
    <w:rsid w:val="002B6B2B"/>
    <w:rsid w:val="002B6C3F"/>
    <w:rsid w:val="002B6F1A"/>
    <w:rsid w:val="002B7186"/>
    <w:rsid w:val="002B73C6"/>
    <w:rsid w:val="002B7FB5"/>
    <w:rsid w:val="002C04DF"/>
    <w:rsid w:val="002C054A"/>
    <w:rsid w:val="002C3104"/>
    <w:rsid w:val="002C4067"/>
    <w:rsid w:val="002C4D3F"/>
    <w:rsid w:val="002C4FF3"/>
    <w:rsid w:val="002C589B"/>
    <w:rsid w:val="002C6D24"/>
    <w:rsid w:val="002D0911"/>
    <w:rsid w:val="002D0BF8"/>
    <w:rsid w:val="002D11A0"/>
    <w:rsid w:val="002D1783"/>
    <w:rsid w:val="002D233C"/>
    <w:rsid w:val="002D295A"/>
    <w:rsid w:val="002D2F64"/>
    <w:rsid w:val="002D31DD"/>
    <w:rsid w:val="002D4741"/>
    <w:rsid w:val="002D4AB2"/>
    <w:rsid w:val="002D4CFD"/>
    <w:rsid w:val="002D574A"/>
    <w:rsid w:val="002D5944"/>
    <w:rsid w:val="002D618E"/>
    <w:rsid w:val="002D6D70"/>
    <w:rsid w:val="002D7235"/>
    <w:rsid w:val="002E19D4"/>
    <w:rsid w:val="002E2667"/>
    <w:rsid w:val="002E3C19"/>
    <w:rsid w:val="002E4B40"/>
    <w:rsid w:val="002E5D57"/>
    <w:rsid w:val="002E6CA9"/>
    <w:rsid w:val="002E6EBB"/>
    <w:rsid w:val="002E77C3"/>
    <w:rsid w:val="002E7A10"/>
    <w:rsid w:val="002F0338"/>
    <w:rsid w:val="002F2088"/>
    <w:rsid w:val="002F29DD"/>
    <w:rsid w:val="002F2B0E"/>
    <w:rsid w:val="002F3AA1"/>
    <w:rsid w:val="002F4641"/>
    <w:rsid w:val="002F46E1"/>
    <w:rsid w:val="002F7884"/>
    <w:rsid w:val="003007B4"/>
    <w:rsid w:val="00300853"/>
    <w:rsid w:val="0030300F"/>
    <w:rsid w:val="00305E1E"/>
    <w:rsid w:val="00306454"/>
    <w:rsid w:val="00306C28"/>
    <w:rsid w:val="00306CE4"/>
    <w:rsid w:val="0030712C"/>
    <w:rsid w:val="00310212"/>
    <w:rsid w:val="003111E1"/>
    <w:rsid w:val="00311932"/>
    <w:rsid w:val="00312250"/>
    <w:rsid w:val="003122BB"/>
    <w:rsid w:val="00312650"/>
    <w:rsid w:val="00312D1E"/>
    <w:rsid w:val="003135C8"/>
    <w:rsid w:val="003139DA"/>
    <w:rsid w:val="00314390"/>
    <w:rsid w:val="00315BBD"/>
    <w:rsid w:val="00316853"/>
    <w:rsid w:val="00317643"/>
    <w:rsid w:val="00317913"/>
    <w:rsid w:val="00317D40"/>
    <w:rsid w:val="003202AB"/>
    <w:rsid w:val="00320734"/>
    <w:rsid w:val="00320FAF"/>
    <w:rsid w:val="00323FA7"/>
    <w:rsid w:val="0032454A"/>
    <w:rsid w:val="0032456E"/>
    <w:rsid w:val="00324BB9"/>
    <w:rsid w:val="003262B0"/>
    <w:rsid w:val="00326DDB"/>
    <w:rsid w:val="003270CC"/>
    <w:rsid w:val="00327F26"/>
    <w:rsid w:val="003309A6"/>
    <w:rsid w:val="003316CD"/>
    <w:rsid w:val="003330B8"/>
    <w:rsid w:val="00333ADA"/>
    <w:rsid w:val="00333B18"/>
    <w:rsid w:val="00336308"/>
    <w:rsid w:val="003365C2"/>
    <w:rsid w:val="00336FF9"/>
    <w:rsid w:val="00337839"/>
    <w:rsid w:val="003379E3"/>
    <w:rsid w:val="00340365"/>
    <w:rsid w:val="003403B9"/>
    <w:rsid w:val="003405E0"/>
    <w:rsid w:val="00340C91"/>
    <w:rsid w:val="00340F61"/>
    <w:rsid w:val="00341476"/>
    <w:rsid w:val="003429E6"/>
    <w:rsid w:val="00343254"/>
    <w:rsid w:val="00343ABF"/>
    <w:rsid w:val="0034519E"/>
    <w:rsid w:val="00345534"/>
    <w:rsid w:val="00346602"/>
    <w:rsid w:val="00346C6F"/>
    <w:rsid w:val="00347245"/>
    <w:rsid w:val="0034780B"/>
    <w:rsid w:val="00347F5E"/>
    <w:rsid w:val="00347FC7"/>
    <w:rsid w:val="00350484"/>
    <w:rsid w:val="0035050E"/>
    <w:rsid w:val="00350A17"/>
    <w:rsid w:val="00350B93"/>
    <w:rsid w:val="00350F7B"/>
    <w:rsid w:val="0035194E"/>
    <w:rsid w:val="003521C3"/>
    <w:rsid w:val="003525CA"/>
    <w:rsid w:val="0035260D"/>
    <w:rsid w:val="0035270A"/>
    <w:rsid w:val="00352E9C"/>
    <w:rsid w:val="00354046"/>
    <w:rsid w:val="003540DA"/>
    <w:rsid w:val="00355488"/>
    <w:rsid w:val="00356FE0"/>
    <w:rsid w:val="00357128"/>
    <w:rsid w:val="00357194"/>
    <w:rsid w:val="003577B8"/>
    <w:rsid w:val="00357B3C"/>
    <w:rsid w:val="00357C51"/>
    <w:rsid w:val="00360036"/>
    <w:rsid w:val="003605EC"/>
    <w:rsid w:val="0036101B"/>
    <w:rsid w:val="00361142"/>
    <w:rsid w:val="00362084"/>
    <w:rsid w:val="003632C2"/>
    <w:rsid w:val="00363339"/>
    <w:rsid w:val="00363E1B"/>
    <w:rsid w:val="00364E10"/>
    <w:rsid w:val="00367B6E"/>
    <w:rsid w:val="0037106E"/>
    <w:rsid w:val="003722F9"/>
    <w:rsid w:val="0037241F"/>
    <w:rsid w:val="003729C6"/>
    <w:rsid w:val="003744E8"/>
    <w:rsid w:val="003744F6"/>
    <w:rsid w:val="003748A5"/>
    <w:rsid w:val="00375944"/>
    <w:rsid w:val="003765D8"/>
    <w:rsid w:val="00376A32"/>
    <w:rsid w:val="00376CD4"/>
    <w:rsid w:val="00377475"/>
    <w:rsid w:val="00380653"/>
    <w:rsid w:val="00380941"/>
    <w:rsid w:val="003809AB"/>
    <w:rsid w:val="00380B9A"/>
    <w:rsid w:val="003817D9"/>
    <w:rsid w:val="00381D6E"/>
    <w:rsid w:val="0038291E"/>
    <w:rsid w:val="00382E6C"/>
    <w:rsid w:val="003830DC"/>
    <w:rsid w:val="0038330C"/>
    <w:rsid w:val="00386D7C"/>
    <w:rsid w:val="003871C4"/>
    <w:rsid w:val="00387999"/>
    <w:rsid w:val="003907A4"/>
    <w:rsid w:val="00390823"/>
    <w:rsid w:val="0039209D"/>
    <w:rsid w:val="003922EE"/>
    <w:rsid w:val="003923CA"/>
    <w:rsid w:val="00393899"/>
    <w:rsid w:val="003940D3"/>
    <w:rsid w:val="003956A7"/>
    <w:rsid w:val="0039664E"/>
    <w:rsid w:val="00396AF6"/>
    <w:rsid w:val="00396FCC"/>
    <w:rsid w:val="003973F7"/>
    <w:rsid w:val="00397F51"/>
    <w:rsid w:val="003A00D0"/>
    <w:rsid w:val="003A01DE"/>
    <w:rsid w:val="003A08AC"/>
    <w:rsid w:val="003A08DE"/>
    <w:rsid w:val="003A29FF"/>
    <w:rsid w:val="003A2D64"/>
    <w:rsid w:val="003A51C1"/>
    <w:rsid w:val="003A520A"/>
    <w:rsid w:val="003A5B95"/>
    <w:rsid w:val="003A6717"/>
    <w:rsid w:val="003A6C89"/>
    <w:rsid w:val="003A7242"/>
    <w:rsid w:val="003B0CE5"/>
    <w:rsid w:val="003B2262"/>
    <w:rsid w:val="003B375B"/>
    <w:rsid w:val="003B52D7"/>
    <w:rsid w:val="003B57B8"/>
    <w:rsid w:val="003B5BFC"/>
    <w:rsid w:val="003B5F37"/>
    <w:rsid w:val="003B670B"/>
    <w:rsid w:val="003C16B9"/>
    <w:rsid w:val="003C1823"/>
    <w:rsid w:val="003C27E5"/>
    <w:rsid w:val="003C3224"/>
    <w:rsid w:val="003C3919"/>
    <w:rsid w:val="003C4654"/>
    <w:rsid w:val="003C4A54"/>
    <w:rsid w:val="003C5119"/>
    <w:rsid w:val="003D047C"/>
    <w:rsid w:val="003D1250"/>
    <w:rsid w:val="003D143E"/>
    <w:rsid w:val="003D171A"/>
    <w:rsid w:val="003D2DF6"/>
    <w:rsid w:val="003D36B1"/>
    <w:rsid w:val="003D39EC"/>
    <w:rsid w:val="003D3D5A"/>
    <w:rsid w:val="003D48C8"/>
    <w:rsid w:val="003D5FD2"/>
    <w:rsid w:val="003D732D"/>
    <w:rsid w:val="003D7AA8"/>
    <w:rsid w:val="003E1BAF"/>
    <w:rsid w:val="003E26E3"/>
    <w:rsid w:val="003E2DF3"/>
    <w:rsid w:val="003E3260"/>
    <w:rsid w:val="003E387E"/>
    <w:rsid w:val="003E48F8"/>
    <w:rsid w:val="003E5028"/>
    <w:rsid w:val="003E597F"/>
    <w:rsid w:val="003E6E07"/>
    <w:rsid w:val="003E7082"/>
    <w:rsid w:val="003E7615"/>
    <w:rsid w:val="003F0B69"/>
    <w:rsid w:val="003F0C35"/>
    <w:rsid w:val="003F0CF8"/>
    <w:rsid w:val="003F281E"/>
    <w:rsid w:val="003F3533"/>
    <w:rsid w:val="003F3771"/>
    <w:rsid w:val="003F3862"/>
    <w:rsid w:val="003F389C"/>
    <w:rsid w:val="003F7220"/>
    <w:rsid w:val="003F7648"/>
    <w:rsid w:val="004006EE"/>
    <w:rsid w:val="00400D54"/>
    <w:rsid w:val="00401374"/>
    <w:rsid w:val="00402E78"/>
    <w:rsid w:val="004042E8"/>
    <w:rsid w:val="0040642E"/>
    <w:rsid w:val="00406EC8"/>
    <w:rsid w:val="0040747E"/>
    <w:rsid w:val="0040796C"/>
    <w:rsid w:val="00407BE9"/>
    <w:rsid w:val="00410388"/>
    <w:rsid w:val="00410EA4"/>
    <w:rsid w:val="00411204"/>
    <w:rsid w:val="00412238"/>
    <w:rsid w:val="00412E71"/>
    <w:rsid w:val="00413113"/>
    <w:rsid w:val="00413464"/>
    <w:rsid w:val="00414DF7"/>
    <w:rsid w:val="00415541"/>
    <w:rsid w:val="00416774"/>
    <w:rsid w:val="00417727"/>
    <w:rsid w:val="0042047A"/>
    <w:rsid w:val="004208A4"/>
    <w:rsid w:val="00421F43"/>
    <w:rsid w:val="00423C9A"/>
    <w:rsid w:val="00423F28"/>
    <w:rsid w:val="004251B5"/>
    <w:rsid w:val="004255B9"/>
    <w:rsid w:val="004258AC"/>
    <w:rsid w:val="00426958"/>
    <w:rsid w:val="0042746E"/>
    <w:rsid w:val="004274DD"/>
    <w:rsid w:val="00431BE6"/>
    <w:rsid w:val="00433CBD"/>
    <w:rsid w:val="00435244"/>
    <w:rsid w:val="0043703A"/>
    <w:rsid w:val="00440087"/>
    <w:rsid w:val="0044042E"/>
    <w:rsid w:val="004414F7"/>
    <w:rsid w:val="004418B9"/>
    <w:rsid w:val="00441F82"/>
    <w:rsid w:val="004430BD"/>
    <w:rsid w:val="004437CC"/>
    <w:rsid w:val="004458BD"/>
    <w:rsid w:val="004464BB"/>
    <w:rsid w:val="004465BC"/>
    <w:rsid w:val="0045004C"/>
    <w:rsid w:val="004508C4"/>
    <w:rsid w:val="00450B80"/>
    <w:rsid w:val="004513DB"/>
    <w:rsid w:val="004517E4"/>
    <w:rsid w:val="00453111"/>
    <w:rsid w:val="004531DC"/>
    <w:rsid w:val="00454495"/>
    <w:rsid w:val="00455DC9"/>
    <w:rsid w:val="00456DDA"/>
    <w:rsid w:val="00461D3B"/>
    <w:rsid w:val="004621AA"/>
    <w:rsid w:val="004629FF"/>
    <w:rsid w:val="004635D5"/>
    <w:rsid w:val="00464025"/>
    <w:rsid w:val="0046428E"/>
    <w:rsid w:val="004645A5"/>
    <w:rsid w:val="00464C2A"/>
    <w:rsid w:val="00464CDA"/>
    <w:rsid w:val="00464F08"/>
    <w:rsid w:val="00470102"/>
    <w:rsid w:val="00470D8D"/>
    <w:rsid w:val="00471569"/>
    <w:rsid w:val="00471E11"/>
    <w:rsid w:val="004734D3"/>
    <w:rsid w:val="0047473C"/>
    <w:rsid w:val="00475051"/>
    <w:rsid w:val="00475413"/>
    <w:rsid w:val="004754B0"/>
    <w:rsid w:val="00475D97"/>
    <w:rsid w:val="00476CAD"/>
    <w:rsid w:val="00477D30"/>
    <w:rsid w:val="00477F7C"/>
    <w:rsid w:val="00481682"/>
    <w:rsid w:val="00481CF3"/>
    <w:rsid w:val="00481FF9"/>
    <w:rsid w:val="0048318B"/>
    <w:rsid w:val="00484F9A"/>
    <w:rsid w:val="00485769"/>
    <w:rsid w:val="00485836"/>
    <w:rsid w:val="0048672C"/>
    <w:rsid w:val="0048761B"/>
    <w:rsid w:val="00487EF0"/>
    <w:rsid w:val="004920F0"/>
    <w:rsid w:val="00493F74"/>
    <w:rsid w:val="0049469C"/>
    <w:rsid w:val="00495934"/>
    <w:rsid w:val="00497DCD"/>
    <w:rsid w:val="00497FA0"/>
    <w:rsid w:val="004A019F"/>
    <w:rsid w:val="004A117E"/>
    <w:rsid w:val="004A1BAC"/>
    <w:rsid w:val="004A29FF"/>
    <w:rsid w:val="004A2F71"/>
    <w:rsid w:val="004A3C5A"/>
    <w:rsid w:val="004A407F"/>
    <w:rsid w:val="004A4762"/>
    <w:rsid w:val="004A4880"/>
    <w:rsid w:val="004A539D"/>
    <w:rsid w:val="004A5F69"/>
    <w:rsid w:val="004A617F"/>
    <w:rsid w:val="004A637C"/>
    <w:rsid w:val="004A659C"/>
    <w:rsid w:val="004A66C1"/>
    <w:rsid w:val="004A7799"/>
    <w:rsid w:val="004B0E51"/>
    <w:rsid w:val="004B11D2"/>
    <w:rsid w:val="004B17BF"/>
    <w:rsid w:val="004B42F7"/>
    <w:rsid w:val="004B71B4"/>
    <w:rsid w:val="004B75EC"/>
    <w:rsid w:val="004B7A14"/>
    <w:rsid w:val="004C0183"/>
    <w:rsid w:val="004C1143"/>
    <w:rsid w:val="004C149F"/>
    <w:rsid w:val="004C24FA"/>
    <w:rsid w:val="004C2CC8"/>
    <w:rsid w:val="004C34AB"/>
    <w:rsid w:val="004C3A2F"/>
    <w:rsid w:val="004C4031"/>
    <w:rsid w:val="004C4B96"/>
    <w:rsid w:val="004C5A0A"/>
    <w:rsid w:val="004C5F21"/>
    <w:rsid w:val="004C6D3F"/>
    <w:rsid w:val="004C7DE8"/>
    <w:rsid w:val="004D132C"/>
    <w:rsid w:val="004D253F"/>
    <w:rsid w:val="004D2ABF"/>
    <w:rsid w:val="004D4002"/>
    <w:rsid w:val="004D4646"/>
    <w:rsid w:val="004D4C9B"/>
    <w:rsid w:val="004D5161"/>
    <w:rsid w:val="004D6C4E"/>
    <w:rsid w:val="004D7819"/>
    <w:rsid w:val="004E02A8"/>
    <w:rsid w:val="004E0E8D"/>
    <w:rsid w:val="004E19D2"/>
    <w:rsid w:val="004E250B"/>
    <w:rsid w:val="004E2AEE"/>
    <w:rsid w:val="004E394F"/>
    <w:rsid w:val="004E3CA8"/>
    <w:rsid w:val="004E43F1"/>
    <w:rsid w:val="004E4945"/>
    <w:rsid w:val="004E50A1"/>
    <w:rsid w:val="004E5251"/>
    <w:rsid w:val="004E562C"/>
    <w:rsid w:val="004E593E"/>
    <w:rsid w:val="004E6921"/>
    <w:rsid w:val="004E6CE6"/>
    <w:rsid w:val="004E6F5B"/>
    <w:rsid w:val="004E7A44"/>
    <w:rsid w:val="004F00C4"/>
    <w:rsid w:val="004F1539"/>
    <w:rsid w:val="004F1B0B"/>
    <w:rsid w:val="004F2236"/>
    <w:rsid w:val="004F2823"/>
    <w:rsid w:val="004F3B15"/>
    <w:rsid w:val="004F4906"/>
    <w:rsid w:val="004F490F"/>
    <w:rsid w:val="004F51C5"/>
    <w:rsid w:val="004F5610"/>
    <w:rsid w:val="004F76A2"/>
    <w:rsid w:val="005000C6"/>
    <w:rsid w:val="005010E8"/>
    <w:rsid w:val="005013A8"/>
    <w:rsid w:val="005018B0"/>
    <w:rsid w:val="00501BCF"/>
    <w:rsid w:val="00501E1C"/>
    <w:rsid w:val="00502834"/>
    <w:rsid w:val="00502C94"/>
    <w:rsid w:val="00502EEC"/>
    <w:rsid w:val="0050487F"/>
    <w:rsid w:val="0050494E"/>
    <w:rsid w:val="0050546D"/>
    <w:rsid w:val="00506252"/>
    <w:rsid w:val="00506359"/>
    <w:rsid w:val="00506968"/>
    <w:rsid w:val="00507A50"/>
    <w:rsid w:val="00507BBE"/>
    <w:rsid w:val="00507F9A"/>
    <w:rsid w:val="00512C33"/>
    <w:rsid w:val="00513259"/>
    <w:rsid w:val="00514A47"/>
    <w:rsid w:val="00514B3D"/>
    <w:rsid w:val="00516294"/>
    <w:rsid w:val="00516DB2"/>
    <w:rsid w:val="0052014F"/>
    <w:rsid w:val="00520292"/>
    <w:rsid w:val="00520A8C"/>
    <w:rsid w:val="00520F3E"/>
    <w:rsid w:val="00521184"/>
    <w:rsid w:val="005218F0"/>
    <w:rsid w:val="0052205B"/>
    <w:rsid w:val="00524AB9"/>
    <w:rsid w:val="00524D4A"/>
    <w:rsid w:val="00525B19"/>
    <w:rsid w:val="00526227"/>
    <w:rsid w:val="005262FF"/>
    <w:rsid w:val="005266A1"/>
    <w:rsid w:val="00526CE4"/>
    <w:rsid w:val="00527AC3"/>
    <w:rsid w:val="00530838"/>
    <w:rsid w:val="00531A38"/>
    <w:rsid w:val="005320A1"/>
    <w:rsid w:val="00532771"/>
    <w:rsid w:val="00534D76"/>
    <w:rsid w:val="00535022"/>
    <w:rsid w:val="00535360"/>
    <w:rsid w:val="005416BF"/>
    <w:rsid w:val="0054237C"/>
    <w:rsid w:val="00543957"/>
    <w:rsid w:val="00546480"/>
    <w:rsid w:val="00546C3F"/>
    <w:rsid w:val="00550F12"/>
    <w:rsid w:val="0055100F"/>
    <w:rsid w:val="00551A8C"/>
    <w:rsid w:val="00552163"/>
    <w:rsid w:val="005528AD"/>
    <w:rsid w:val="00554044"/>
    <w:rsid w:val="00554691"/>
    <w:rsid w:val="00554729"/>
    <w:rsid w:val="005548F7"/>
    <w:rsid w:val="005553AE"/>
    <w:rsid w:val="00555BF8"/>
    <w:rsid w:val="00561359"/>
    <w:rsid w:val="00561599"/>
    <w:rsid w:val="00561605"/>
    <w:rsid w:val="005617C5"/>
    <w:rsid w:val="00561E28"/>
    <w:rsid w:val="005628AD"/>
    <w:rsid w:val="005630F3"/>
    <w:rsid w:val="00564613"/>
    <w:rsid w:val="00565048"/>
    <w:rsid w:val="00566367"/>
    <w:rsid w:val="0056643C"/>
    <w:rsid w:val="0056677F"/>
    <w:rsid w:val="0057023D"/>
    <w:rsid w:val="005705B1"/>
    <w:rsid w:val="00570E6E"/>
    <w:rsid w:val="00572316"/>
    <w:rsid w:val="00572342"/>
    <w:rsid w:val="00572511"/>
    <w:rsid w:val="00572FA9"/>
    <w:rsid w:val="0057369B"/>
    <w:rsid w:val="005738BB"/>
    <w:rsid w:val="0057408D"/>
    <w:rsid w:val="00574665"/>
    <w:rsid w:val="005764FD"/>
    <w:rsid w:val="00576E13"/>
    <w:rsid w:val="00576FC9"/>
    <w:rsid w:val="00577C7D"/>
    <w:rsid w:val="00580593"/>
    <w:rsid w:val="00580A22"/>
    <w:rsid w:val="005812A6"/>
    <w:rsid w:val="0058194E"/>
    <w:rsid w:val="0058416A"/>
    <w:rsid w:val="0058447C"/>
    <w:rsid w:val="00584FFD"/>
    <w:rsid w:val="00585AB8"/>
    <w:rsid w:val="00587F6A"/>
    <w:rsid w:val="00590997"/>
    <w:rsid w:val="0059156B"/>
    <w:rsid w:val="00591847"/>
    <w:rsid w:val="005936EA"/>
    <w:rsid w:val="005947D5"/>
    <w:rsid w:val="00595561"/>
    <w:rsid w:val="00595570"/>
    <w:rsid w:val="005957D6"/>
    <w:rsid w:val="00596C5E"/>
    <w:rsid w:val="005972B7"/>
    <w:rsid w:val="005A0514"/>
    <w:rsid w:val="005A2133"/>
    <w:rsid w:val="005A2165"/>
    <w:rsid w:val="005A5CCE"/>
    <w:rsid w:val="005B08BD"/>
    <w:rsid w:val="005B1F16"/>
    <w:rsid w:val="005B2CF2"/>
    <w:rsid w:val="005B31E8"/>
    <w:rsid w:val="005B33FE"/>
    <w:rsid w:val="005B435E"/>
    <w:rsid w:val="005B4683"/>
    <w:rsid w:val="005B4C41"/>
    <w:rsid w:val="005B51A2"/>
    <w:rsid w:val="005B5F80"/>
    <w:rsid w:val="005B644B"/>
    <w:rsid w:val="005B6482"/>
    <w:rsid w:val="005B6BA9"/>
    <w:rsid w:val="005B7150"/>
    <w:rsid w:val="005B72B4"/>
    <w:rsid w:val="005C03AA"/>
    <w:rsid w:val="005C0899"/>
    <w:rsid w:val="005C0ABE"/>
    <w:rsid w:val="005C0CDB"/>
    <w:rsid w:val="005C142C"/>
    <w:rsid w:val="005C1947"/>
    <w:rsid w:val="005C2274"/>
    <w:rsid w:val="005C2312"/>
    <w:rsid w:val="005C2E53"/>
    <w:rsid w:val="005C5BC8"/>
    <w:rsid w:val="005C5EA7"/>
    <w:rsid w:val="005D19DA"/>
    <w:rsid w:val="005D1FDE"/>
    <w:rsid w:val="005D371B"/>
    <w:rsid w:val="005D6D78"/>
    <w:rsid w:val="005D6F5F"/>
    <w:rsid w:val="005D6FA2"/>
    <w:rsid w:val="005D7BDD"/>
    <w:rsid w:val="005E022A"/>
    <w:rsid w:val="005E0444"/>
    <w:rsid w:val="005E1290"/>
    <w:rsid w:val="005E1AD7"/>
    <w:rsid w:val="005E1DC2"/>
    <w:rsid w:val="005E279F"/>
    <w:rsid w:val="005E355D"/>
    <w:rsid w:val="005E36E7"/>
    <w:rsid w:val="005E3720"/>
    <w:rsid w:val="005E3FA0"/>
    <w:rsid w:val="005E3FB3"/>
    <w:rsid w:val="005E408F"/>
    <w:rsid w:val="005E4D7E"/>
    <w:rsid w:val="005E55D4"/>
    <w:rsid w:val="005E6C24"/>
    <w:rsid w:val="005E7671"/>
    <w:rsid w:val="005E7774"/>
    <w:rsid w:val="005F062D"/>
    <w:rsid w:val="005F2690"/>
    <w:rsid w:val="005F2C44"/>
    <w:rsid w:val="005F2D47"/>
    <w:rsid w:val="005F38D5"/>
    <w:rsid w:val="005F397A"/>
    <w:rsid w:val="005F48C2"/>
    <w:rsid w:val="005F49E9"/>
    <w:rsid w:val="005F4D26"/>
    <w:rsid w:val="005F5410"/>
    <w:rsid w:val="005F57FD"/>
    <w:rsid w:val="005F6377"/>
    <w:rsid w:val="005F7042"/>
    <w:rsid w:val="005F7433"/>
    <w:rsid w:val="005F7557"/>
    <w:rsid w:val="00601238"/>
    <w:rsid w:val="006013B9"/>
    <w:rsid w:val="00604B17"/>
    <w:rsid w:val="00604D42"/>
    <w:rsid w:val="00606205"/>
    <w:rsid w:val="006067CC"/>
    <w:rsid w:val="006075D6"/>
    <w:rsid w:val="00610008"/>
    <w:rsid w:val="006101CD"/>
    <w:rsid w:val="006108E0"/>
    <w:rsid w:val="006113DE"/>
    <w:rsid w:val="0061193E"/>
    <w:rsid w:val="00612499"/>
    <w:rsid w:val="006127BE"/>
    <w:rsid w:val="00612C05"/>
    <w:rsid w:val="00613773"/>
    <w:rsid w:val="00613B75"/>
    <w:rsid w:val="00615144"/>
    <w:rsid w:val="00615A1A"/>
    <w:rsid w:val="00616AC7"/>
    <w:rsid w:val="00616DA9"/>
    <w:rsid w:val="006176CC"/>
    <w:rsid w:val="00617ADD"/>
    <w:rsid w:val="00620FB3"/>
    <w:rsid w:val="0062247B"/>
    <w:rsid w:val="00622EF5"/>
    <w:rsid w:val="0062300F"/>
    <w:rsid w:val="00624E63"/>
    <w:rsid w:val="006258DE"/>
    <w:rsid w:val="00632F59"/>
    <w:rsid w:val="00634808"/>
    <w:rsid w:val="00634C8C"/>
    <w:rsid w:val="0063501B"/>
    <w:rsid w:val="00635710"/>
    <w:rsid w:val="0063640B"/>
    <w:rsid w:val="0063694E"/>
    <w:rsid w:val="00636BB7"/>
    <w:rsid w:val="0063774B"/>
    <w:rsid w:val="006379F6"/>
    <w:rsid w:val="00640078"/>
    <w:rsid w:val="006405EF"/>
    <w:rsid w:val="00640F0C"/>
    <w:rsid w:val="0064127A"/>
    <w:rsid w:val="00641965"/>
    <w:rsid w:val="00641C2F"/>
    <w:rsid w:val="006427B6"/>
    <w:rsid w:val="00642A95"/>
    <w:rsid w:val="00642ACC"/>
    <w:rsid w:val="0064313E"/>
    <w:rsid w:val="00643AF2"/>
    <w:rsid w:val="006442F1"/>
    <w:rsid w:val="006453B3"/>
    <w:rsid w:val="006454D0"/>
    <w:rsid w:val="00646D76"/>
    <w:rsid w:val="006501E1"/>
    <w:rsid w:val="00650403"/>
    <w:rsid w:val="0065099D"/>
    <w:rsid w:val="00651165"/>
    <w:rsid w:val="0065157B"/>
    <w:rsid w:val="006524C5"/>
    <w:rsid w:val="0065505B"/>
    <w:rsid w:val="00655BED"/>
    <w:rsid w:val="00655ECE"/>
    <w:rsid w:val="0065750E"/>
    <w:rsid w:val="006602B6"/>
    <w:rsid w:val="00660ED9"/>
    <w:rsid w:val="0066102C"/>
    <w:rsid w:val="00661EF6"/>
    <w:rsid w:val="00662416"/>
    <w:rsid w:val="006630F0"/>
    <w:rsid w:val="0066373B"/>
    <w:rsid w:val="00663B33"/>
    <w:rsid w:val="00664B97"/>
    <w:rsid w:val="00664D00"/>
    <w:rsid w:val="00666C65"/>
    <w:rsid w:val="00667D7E"/>
    <w:rsid w:val="00670280"/>
    <w:rsid w:val="006704A8"/>
    <w:rsid w:val="006711AB"/>
    <w:rsid w:val="006730B9"/>
    <w:rsid w:val="006732ED"/>
    <w:rsid w:val="006733F9"/>
    <w:rsid w:val="006735E0"/>
    <w:rsid w:val="006739B1"/>
    <w:rsid w:val="00673D04"/>
    <w:rsid w:val="0067486F"/>
    <w:rsid w:val="00674919"/>
    <w:rsid w:val="00675331"/>
    <w:rsid w:val="006753C5"/>
    <w:rsid w:val="00675F00"/>
    <w:rsid w:val="00681931"/>
    <w:rsid w:val="00681F72"/>
    <w:rsid w:val="00682BD2"/>
    <w:rsid w:val="006830D3"/>
    <w:rsid w:val="006852A6"/>
    <w:rsid w:val="00686BA8"/>
    <w:rsid w:val="00686D7D"/>
    <w:rsid w:val="00686ECA"/>
    <w:rsid w:val="00690077"/>
    <w:rsid w:val="006906F2"/>
    <w:rsid w:val="0069079D"/>
    <w:rsid w:val="0069081D"/>
    <w:rsid w:val="00690C8B"/>
    <w:rsid w:val="006924D4"/>
    <w:rsid w:val="0069322F"/>
    <w:rsid w:val="0069362E"/>
    <w:rsid w:val="00693872"/>
    <w:rsid w:val="00693BA0"/>
    <w:rsid w:val="00693F76"/>
    <w:rsid w:val="0069413F"/>
    <w:rsid w:val="0069590E"/>
    <w:rsid w:val="0069714C"/>
    <w:rsid w:val="006976A2"/>
    <w:rsid w:val="006977CF"/>
    <w:rsid w:val="00697A2E"/>
    <w:rsid w:val="00697AAD"/>
    <w:rsid w:val="006A1295"/>
    <w:rsid w:val="006A1922"/>
    <w:rsid w:val="006A1AB7"/>
    <w:rsid w:val="006A1E94"/>
    <w:rsid w:val="006A2480"/>
    <w:rsid w:val="006A270A"/>
    <w:rsid w:val="006A3083"/>
    <w:rsid w:val="006A3742"/>
    <w:rsid w:val="006A49B6"/>
    <w:rsid w:val="006A4F0A"/>
    <w:rsid w:val="006A5B51"/>
    <w:rsid w:val="006A5F61"/>
    <w:rsid w:val="006A7563"/>
    <w:rsid w:val="006A78A7"/>
    <w:rsid w:val="006A78AB"/>
    <w:rsid w:val="006A7983"/>
    <w:rsid w:val="006A7F8D"/>
    <w:rsid w:val="006B0B85"/>
    <w:rsid w:val="006B1E71"/>
    <w:rsid w:val="006B2C6E"/>
    <w:rsid w:val="006B2E01"/>
    <w:rsid w:val="006B3753"/>
    <w:rsid w:val="006B3D46"/>
    <w:rsid w:val="006B4517"/>
    <w:rsid w:val="006B58E2"/>
    <w:rsid w:val="006B62E7"/>
    <w:rsid w:val="006B654F"/>
    <w:rsid w:val="006B6675"/>
    <w:rsid w:val="006B768F"/>
    <w:rsid w:val="006C04A6"/>
    <w:rsid w:val="006C1061"/>
    <w:rsid w:val="006C120A"/>
    <w:rsid w:val="006C1253"/>
    <w:rsid w:val="006C1B62"/>
    <w:rsid w:val="006C2B75"/>
    <w:rsid w:val="006C33F6"/>
    <w:rsid w:val="006C3C63"/>
    <w:rsid w:val="006C486E"/>
    <w:rsid w:val="006C4CF3"/>
    <w:rsid w:val="006C6B2E"/>
    <w:rsid w:val="006C7944"/>
    <w:rsid w:val="006D0739"/>
    <w:rsid w:val="006D0A53"/>
    <w:rsid w:val="006D578D"/>
    <w:rsid w:val="006D5900"/>
    <w:rsid w:val="006D5F84"/>
    <w:rsid w:val="006D63EE"/>
    <w:rsid w:val="006D6D2B"/>
    <w:rsid w:val="006D7794"/>
    <w:rsid w:val="006E0B76"/>
    <w:rsid w:val="006E152F"/>
    <w:rsid w:val="006E2FE9"/>
    <w:rsid w:val="006E3603"/>
    <w:rsid w:val="006E3C23"/>
    <w:rsid w:val="006E487D"/>
    <w:rsid w:val="006E5FD9"/>
    <w:rsid w:val="006E677A"/>
    <w:rsid w:val="006E7462"/>
    <w:rsid w:val="006F017D"/>
    <w:rsid w:val="006F0965"/>
    <w:rsid w:val="006F0DE2"/>
    <w:rsid w:val="006F2D8F"/>
    <w:rsid w:val="006F2EBB"/>
    <w:rsid w:val="006F40F2"/>
    <w:rsid w:val="006F6998"/>
    <w:rsid w:val="006F777F"/>
    <w:rsid w:val="00700216"/>
    <w:rsid w:val="0070170F"/>
    <w:rsid w:val="00702790"/>
    <w:rsid w:val="00702AAD"/>
    <w:rsid w:val="00705B42"/>
    <w:rsid w:val="0070614C"/>
    <w:rsid w:val="00706989"/>
    <w:rsid w:val="00706D58"/>
    <w:rsid w:val="00707035"/>
    <w:rsid w:val="007071D6"/>
    <w:rsid w:val="007074B9"/>
    <w:rsid w:val="00710979"/>
    <w:rsid w:val="00710BCE"/>
    <w:rsid w:val="00713888"/>
    <w:rsid w:val="007138E1"/>
    <w:rsid w:val="007144E1"/>
    <w:rsid w:val="00714EF5"/>
    <w:rsid w:val="007150D2"/>
    <w:rsid w:val="00717F25"/>
    <w:rsid w:val="00720209"/>
    <w:rsid w:val="007210E8"/>
    <w:rsid w:val="00721EBF"/>
    <w:rsid w:val="0072225C"/>
    <w:rsid w:val="0072240E"/>
    <w:rsid w:val="0072297E"/>
    <w:rsid w:val="00723D3A"/>
    <w:rsid w:val="00724186"/>
    <w:rsid w:val="007244A0"/>
    <w:rsid w:val="00724654"/>
    <w:rsid w:val="00724ECC"/>
    <w:rsid w:val="007254A5"/>
    <w:rsid w:val="00726D4C"/>
    <w:rsid w:val="007277B1"/>
    <w:rsid w:val="00727F07"/>
    <w:rsid w:val="00730314"/>
    <w:rsid w:val="00732379"/>
    <w:rsid w:val="00732C21"/>
    <w:rsid w:val="00732E9A"/>
    <w:rsid w:val="0073353D"/>
    <w:rsid w:val="00733581"/>
    <w:rsid w:val="007339A3"/>
    <w:rsid w:val="00733EEB"/>
    <w:rsid w:val="007347B9"/>
    <w:rsid w:val="0073499A"/>
    <w:rsid w:val="00736032"/>
    <w:rsid w:val="007378C5"/>
    <w:rsid w:val="007410F8"/>
    <w:rsid w:val="007414D9"/>
    <w:rsid w:val="00742768"/>
    <w:rsid w:val="00742EE0"/>
    <w:rsid w:val="007436BF"/>
    <w:rsid w:val="007436C8"/>
    <w:rsid w:val="00744310"/>
    <w:rsid w:val="00744492"/>
    <w:rsid w:val="007445EF"/>
    <w:rsid w:val="0074466A"/>
    <w:rsid w:val="00745079"/>
    <w:rsid w:val="007459AE"/>
    <w:rsid w:val="00745C6C"/>
    <w:rsid w:val="0075435F"/>
    <w:rsid w:val="00754E4F"/>
    <w:rsid w:val="00756FBB"/>
    <w:rsid w:val="007603AE"/>
    <w:rsid w:val="00760935"/>
    <w:rsid w:val="00761C7E"/>
    <w:rsid w:val="00762209"/>
    <w:rsid w:val="007628FB"/>
    <w:rsid w:val="00762BC8"/>
    <w:rsid w:val="007643B5"/>
    <w:rsid w:val="00764F36"/>
    <w:rsid w:val="007654FB"/>
    <w:rsid w:val="00765725"/>
    <w:rsid w:val="00765E51"/>
    <w:rsid w:val="00770DDB"/>
    <w:rsid w:val="00772103"/>
    <w:rsid w:val="007732A6"/>
    <w:rsid w:val="00773E57"/>
    <w:rsid w:val="007743D7"/>
    <w:rsid w:val="007744C2"/>
    <w:rsid w:val="00774D1E"/>
    <w:rsid w:val="00775E10"/>
    <w:rsid w:val="00775E5D"/>
    <w:rsid w:val="0077652C"/>
    <w:rsid w:val="0077687C"/>
    <w:rsid w:val="00780641"/>
    <w:rsid w:val="00784277"/>
    <w:rsid w:val="00784458"/>
    <w:rsid w:val="00786974"/>
    <w:rsid w:val="00787EFB"/>
    <w:rsid w:val="0079017E"/>
    <w:rsid w:val="00791119"/>
    <w:rsid w:val="00791547"/>
    <w:rsid w:val="00791C21"/>
    <w:rsid w:val="00792D9D"/>
    <w:rsid w:val="0079362F"/>
    <w:rsid w:val="00793CF6"/>
    <w:rsid w:val="00794BC7"/>
    <w:rsid w:val="0079612E"/>
    <w:rsid w:val="007969B0"/>
    <w:rsid w:val="00796A4E"/>
    <w:rsid w:val="00797443"/>
    <w:rsid w:val="00797CD4"/>
    <w:rsid w:val="00797E12"/>
    <w:rsid w:val="007A01A4"/>
    <w:rsid w:val="007A08BA"/>
    <w:rsid w:val="007A16D7"/>
    <w:rsid w:val="007A3485"/>
    <w:rsid w:val="007A441A"/>
    <w:rsid w:val="007A4AB6"/>
    <w:rsid w:val="007A52CA"/>
    <w:rsid w:val="007A5CBD"/>
    <w:rsid w:val="007A688D"/>
    <w:rsid w:val="007B0F13"/>
    <w:rsid w:val="007B1237"/>
    <w:rsid w:val="007B1453"/>
    <w:rsid w:val="007B1AC0"/>
    <w:rsid w:val="007B3903"/>
    <w:rsid w:val="007B4A39"/>
    <w:rsid w:val="007B7835"/>
    <w:rsid w:val="007B7996"/>
    <w:rsid w:val="007C1ACB"/>
    <w:rsid w:val="007C463B"/>
    <w:rsid w:val="007C47A8"/>
    <w:rsid w:val="007C4C7C"/>
    <w:rsid w:val="007C584E"/>
    <w:rsid w:val="007C6256"/>
    <w:rsid w:val="007C6BB0"/>
    <w:rsid w:val="007C6DA3"/>
    <w:rsid w:val="007C6F8A"/>
    <w:rsid w:val="007D138D"/>
    <w:rsid w:val="007D1CD4"/>
    <w:rsid w:val="007D3877"/>
    <w:rsid w:val="007D3940"/>
    <w:rsid w:val="007D4AB3"/>
    <w:rsid w:val="007D5601"/>
    <w:rsid w:val="007D5C1C"/>
    <w:rsid w:val="007E086A"/>
    <w:rsid w:val="007E1582"/>
    <w:rsid w:val="007E1BC7"/>
    <w:rsid w:val="007E3939"/>
    <w:rsid w:val="007E3B3E"/>
    <w:rsid w:val="007E58F1"/>
    <w:rsid w:val="007E61D9"/>
    <w:rsid w:val="007E68AC"/>
    <w:rsid w:val="007E6CE3"/>
    <w:rsid w:val="007E77D8"/>
    <w:rsid w:val="007F04A6"/>
    <w:rsid w:val="007F231F"/>
    <w:rsid w:val="007F2B7C"/>
    <w:rsid w:val="007F3BBF"/>
    <w:rsid w:val="007F4928"/>
    <w:rsid w:val="007F5010"/>
    <w:rsid w:val="007F5A45"/>
    <w:rsid w:val="007F5AD5"/>
    <w:rsid w:val="007F7678"/>
    <w:rsid w:val="00800187"/>
    <w:rsid w:val="0080036E"/>
    <w:rsid w:val="00800A89"/>
    <w:rsid w:val="00800C46"/>
    <w:rsid w:val="008011E5"/>
    <w:rsid w:val="008024A2"/>
    <w:rsid w:val="008044F1"/>
    <w:rsid w:val="0080590A"/>
    <w:rsid w:val="00806A02"/>
    <w:rsid w:val="008101C7"/>
    <w:rsid w:val="00812C1F"/>
    <w:rsid w:val="00815115"/>
    <w:rsid w:val="00815603"/>
    <w:rsid w:val="00820C83"/>
    <w:rsid w:val="008218F5"/>
    <w:rsid w:val="00821D44"/>
    <w:rsid w:val="00822FD4"/>
    <w:rsid w:val="00824281"/>
    <w:rsid w:val="00824972"/>
    <w:rsid w:val="00824AC5"/>
    <w:rsid w:val="00824D1F"/>
    <w:rsid w:val="008253BC"/>
    <w:rsid w:val="008264A1"/>
    <w:rsid w:val="00827A7B"/>
    <w:rsid w:val="00830C91"/>
    <w:rsid w:val="0083292E"/>
    <w:rsid w:val="0083336D"/>
    <w:rsid w:val="00833F58"/>
    <w:rsid w:val="00834116"/>
    <w:rsid w:val="0083458C"/>
    <w:rsid w:val="00835068"/>
    <w:rsid w:val="00835634"/>
    <w:rsid w:val="008417EA"/>
    <w:rsid w:val="00842912"/>
    <w:rsid w:val="008429D2"/>
    <w:rsid w:val="00844379"/>
    <w:rsid w:val="0084469E"/>
    <w:rsid w:val="00845033"/>
    <w:rsid w:val="008500D7"/>
    <w:rsid w:val="00851A3F"/>
    <w:rsid w:val="00852B5A"/>
    <w:rsid w:val="00853AD8"/>
    <w:rsid w:val="00854248"/>
    <w:rsid w:val="008544D8"/>
    <w:rsid w:val="008548CE"/>
    <w:rsid w:val="00856B77"/>
    <w:rsid w:val="0085794B"/>
    <w:rsid w:val="00860E75"/>
    <w:rsid w:val="00861C53"/>
    <w:rsid w:val="00862F77"/>
    <w:rsid w:val="008658E3"/>
    <w:rsid w:val="008705B0"/>
    <w:rsid w:val="00870FA4"/>
    <w:rsid w:val="00871D52"/>
    <w:rsid w:val="0087301F"/>
    <w:rsid w:val="00873610"/>
    <w:rsid w:val="0087394F"/>
    <w:rsid w:val="0087397F"/>
    <w:rsid w:val="008756AA"/>
    <w:rsid w:val="00876222"/>
    <w:rsid w:val="00876812"/>
    <w:rsid w:val="00876F02"/>
    <w:rsid w:val="00877988"/>
    <w:rsid w:val="00877F2C"/>
    <w:rsid w:val="00881186"/>
    <w:rsid w:val="00881B86"/>
    <w:rsid w:val="00881DA8"/>
    <w:rsid w:val="0088248E"/>
    <w:rsid w:val="0088326E"/>
    <w:rsid w:val="00884327"/>
    <w:rsid w:val="00884692"/>
    <w:rsid w:val="008855C2"/>
    <w:rsid w:val="008858DC"/>
    <w:rsid w:val="00886A57"/>
    <w:rsid w:val="00886B06"/>
    <w:rsid w:val="00886EE3"/>
    <w:rsid w:val="008871C1"/>
    <w:rsid w:val="008873CF"/>
    <w:rsid w:val="00887713"/>
    <w:rsid w:val="008907D4"/>
    <w:rsid w:val="008910F3"/>
    <w:rsid w:val="00891187"/>
    <w:rsid w:val="00892304"/>
    <w:rsid w:val="0089254A"/>
    <w:rsid w:val="00893C7C"/>
    <w:rsid w:val="008944D3"/>
    <w:rsid w:val="00894766"/>
    <w:rsid w:val="00895509"/>
    <w:rsid w:val="00895FE2"/>
    <w:rsid w:val="0089713E"/>
    <w:rsid w:val="008A0168"/>
    <w:rsid w:val="008A06C7"/>
    <w:rsid w:val="008A1176"/>
    <w:rsid w:val="008A1A7D"/>
    <w:rsid w:val="008A1DC3"/>
    <w:rsid w:val="008A2170"/>
    <w:rsid w:val="008A24BC"/>
    <w:rsid w:val="008A2C76"/>
    <w:rsid w:val="008A4077"/>
    <w:rsid w:val="008A4BDE"/>
    <w:rsid w:val="008A74A3"/>
    <w:rsid w:val="008A7E12"/>
    <w:rsid w:val="008A7EC0"/>
    <w:rsid w:val="008B0051"/>
    <w:rsid w:val="008B0376"/>
    <w:rsid w:val="008B1171"/>
    <w:rsid w:val="008B1474"/>
    <w:rsid w:val="008B1477"/>
    <w:rsid w:val="008B172C"/>
    <w:rsid w:val="008B1CBF"/>
    <w:rsid w:val="008B3A46"/>
    <w:rsid w:val="008B4F68"/>
    <w:rsid w:val="008B66E0"/>
    <w:rsid w:val="008C152F"/>
    <w:rsid w:val="008C29BE"/>
    <w:rsid w:val="008C2F51"/>
    <w:rsid w:val="008C2FA3"/>
    <w:rsid w:val="008C4DE9"/>
    <w:rsid w:val="008C5E22"/>
    <w:rsid w:val="008C5ED6"/>
    <w:rsid w:val="008D04CC"/>
    <w:rsid w:val="008D05EC"/>
    <w:rsid w:val="008D58AC"/>
    <w:rsid w:val="008D5F5F"/>
    <w:rsid w:val="008D62E6"/>
    <w:rsid w:val="008D7962"/>
    <w:rsid w:val="008E057D"/>
    <w:rsid w:val="008E0B89"/>
    <w:rsid w:val="008E0FC5"/>
    <w:rsid w:val="008E11FA"/>
    <w:rsid w:val="008E1826"/>
    <w:rsid w:val="008E2DED"/>
    <w:rsid w:val="008E3146"/>
    <w:rsid w:val="008E4B54"/>
    <w:rsid w:val="008E4D40"/>
    <w:rsid w:val="008E6EF2"/>
    <w:rsid w:val="008E717A"/>
    <w:rsid w:val="008E7D52"/>
    <w:rsid w:val="008F0B13"/>
    <w:rsid w:val="008F1108"/>
    <w:rsid w:val="008F129F"/>
    <w:rsid w:val="008F14B7"/>
    <w:rsid w:val="008F4471"/>
    <w:rsid w:val="008F6258"/>
    <w:rsid w:val="008F65C2"/>
    <w:rsid w:val="008F6762"/>
    <w:rsid w:val="008F6A45"/>
    <w:rsid w:val="008F74D3"/>
    <w:rsid w:val="0090031E"/>
    <w:rsid w:val="009008A8"/>
    <w:rsid w:val="00902FE3"/>
    <w:rsid w:val="009036B2"/>
    <w:rsid w:val="00903909"/>
    <w:rsid w:val="00903E43"/>
    <w:rsid w:val="00904746"/>
    <w:rsid w:val="009050E6"/>
    <w:rsid w:val="009062ED"/>
    <w:rsid w:val="00906333"/>
    <w:rsid w:val="009102C3"/>
    <w:rsid w:val="0091031D"/>
    <w:rsid w:val="009103F7"/>
    <w:rsid w:val="0091118F"/>
    <w:rsid w:val="0091152D"/>
    <w:rsid w:val="00911B81"/>
    <w:rsid w:val="009125D9"/>
    <w:rsid w:val="00913293"/>
    <w:rsid w:val="00913833"/>
    <w:rsid w:val="009138A7"/>
    <w:rsid w:val="0091755A"/>
    <w:rsid w:val="009211AE"/>
    <w:rsid w:val="00921326"/>
    <w:rsid w:val="00921C1C"/>
    <w:rsid w:val="00923CEF"/>
    <w:rsid w:val="009257F3"/>
    <w:rsid w:val="009270AC"/>
    <w:rsid w:val="00927B41"/>
    <w:rsid w:val="00927EA3"/>
    <w:rsid w:val="009316A5"/>
    <w:rsid w:val="009332CF"/>
    <w:rsid w:val="00934C86"/>
    <w:rsid w:val="009358DE"/>
    <w:rsid w:val="00936158"/>
    <w:rsid w:val="009364B5"/>
    <w:rsid w:val="00936FE8"/>
    <w:rsid w:val="0093766F"/>
    <w:rsid w:val="00940CAD"/>
    <w:rsid w:val="009411E6"/>
    <w:rsid w:val="009422AB"/>
    <w:rsid w:val="009426C7"/>
    <w:rsid w:val="009432D4"/>
    <w:rsid w:val="0094354B"/>
    <w:rsid w:val="00943605"/>
    <w:rsid w:val="00943CE2"/>
    <w:rsid w:val="00944257"/>
    <w:rsid w:val="009444B7"/>
    <w:rsid w:val="00945688"/>
    <w:rsid w:val="00946C5B"/>
    <w:rsid w:val="00947639"/>
    <w:rsid w:val="00947692"/>
    <w:rsid w:val="009477D7"/>
    <w:rsid w:val="009479F2"/>
    <w:rsid w:val="00947DC2"/>
    <w:rsid w:val="0095044B"/>
    <w:rsid w:val="00950B9E"/>
    <w:rsid w:val="00952564"/>
    <w:rsid w:val="00953DDA"/>
    <w:rsid w:val="009559DF"/>
    <w:rsid w:val="00955A6C"/>
    <w:rsid w:val="00955B32"/>
    <w:rsid w:val="00956068"/>
    <w:rsid w:val="009563A0"/>
    <w:rsid w:val="00956DBE"/>
    <w:rsid w:val="00957572"/>
    <w:rsid w:val="00957750"/>
    <w:rsid w:val="009579CE"/>
    <w:rsid w:val="00957E45"/>
    <w:rsid w:val="009602B3"/>
    <w:rsid w:val="009614DC"/>
    <w:rsid w:val="00961957"/>
    <w:rsid w:val="00961D94"/>
    <w:rsid w:val="0096417D"/>
    <w:rsid w:val="009641D8"/>
    <w:rsid w:val="00964B60"/>
    <w:rsid w:val="00964B79"/>
    <w:rsid w:val="009667E7"/>
    <w:rsid w:val="0096725C"/>
    <w:rsid w:val="00967747"/>
    <w:rsid w:val="00967EB7"/>
    <w:rsid w:val="00972372"/>
    <w:rsid w:val="00972EA4"/>
    <w:rsid w:val="00972FD3"/>
    <w:rsid w:val="00973AFF"/>
    <w:rsid w:val="00974A79"/>
    <w:rsid w:val="00975651"/>
    <w:rsid w:val="009759E7"/>
    <w:rsid w:val="00976518"/>
    <w:rsid w:val="00976F3E"/>
    <w:rsid w:val="00980CAA"/>
    <w:rsid w:val="009824E0"/>
    <w:rsid w:val="0098250E"/>
    <w:rsid w:val="00982560"/>
    <w:rsid w:val="009848DB"/>
    <w:rsid w:val="00985951"/>
    <w:rsid w:val="00986C50"/>
    <w:rsid w:val="00986D5E"/>
    <w:rsid w:val="009871BB"/>
    <w:rsid w:val="0099040F"/>
    <w:rsid w:val="009936E9"/>
    <w:rsid w:val="009938D9"/>
    <w:rsid w:val="009954F7"/>
    <w:rsid w:val="009964F3"/>
    <w:rsid w:val="00996CD3"/>
    <w:rsid w:val="009A0749"/>
    <w:rsid w:val="009A074D"/>
    <w:rsid w:val="009A0A69"/>
    <w:rsid w:val="009A1998"/>
    <w:rsid w:val="009A25D6"/>
    <w:rsid w:val="009A25FC"/>
    <w:rsid w:val="009A3AD8"/>
    <w:rsid w:val="009A4344"/>
    <w:rsid w:val="009A4CC3"/>
    <w:rsid w:val="009A54F8"/>
    <w:rsid w:val="009A566B"/>
    <w:rsid w:val="009A5D42"/>
    <w:rsid w:val="009A72C3"/>
    <w:rsid w:val="009B0134"/>
    <w:rsid w:val="009B1738"/>
    <w:rsid w:val="009B1BA8"/>
    <w:rsid w:val="009B1DD4"/>
    <w:rsid w:val="009B268F"/>
    <w:rsid w:val="009B2FB1"/>
    <w:rsid w:val="009B2FB8"/>
    <w:rsid w:val="009B3D59"/>
    <w:rsid w:val="009C08BC"/>
    <w:rsid w:val="009C09EC"/>
    <w:rsid w:val="009C0DB3"/>
    <w:rsid w:val="009C118D"/>
    <w:rsid w:val="009C182B"/>
    <w:rsid w:val="009C23AE"/>
    <w:rsid w:val="009C26BC"/>
    <w:rsid w:val="009C2C3A"/>
    <w:rsid w:val="009C3284"/>
    <w:rsid w:val="009C3842"/>
    <w:rsid w:val="009C390F"/>
    <w:rsid w:val="009C4006"/>
    <w:rsid w:val="009C42E7"/>
    <w:rsid w:val="009C55A9"/>
    <w:rsid w:val="009C5B1C"/>
    <w:rsid w:val="009C60D3"/>
    <w:rsid w:val="009C6A1B"/>
    <w:rsid w:val="009D0729"/>
    <w:rsid w:val="009D1D86"/>
    <w:rsid w:val="009D2467"/>
    <w:rsid w:val="009D248E"/>
    <w:rsid w:val="009D2B8F"/>
    <w:rsid w:val="009D2E14"/>
    <w:rsid w:val="009D3577"/>
    <w:rsid w:val="009D415B"/>
    <w:rsid w:val="009D4A5A"/>
    <w:rsid w:val="009D4E49"/>
    <w:rsid w:val="009D5CFF"/>
    <w:rsid w:val="009D6064"/>
    <w:rsid w:val="009D70FF"/>
    <w:rsid w:val="009D7A0F"/>
    <w:rsid w:val="009E073B"/>
    <w:rsid w:val="009E0F23"/>
    <w:rsid w:val="009E1EA6"/>
    <w:rsid w:val="009E25CA"/>
    <w:rsid w:val="009E5000"/>
    <w:rsid w:val="009E5AB5"/>
    <w:rsid w:val="009E6AB5"/>
    <w:rsid w:val="009E6B97"/>
    <w:rsid w:val="009E6D73"/>
    <w:rsid w:val="009E6E20"/>
    <w:rsid w:val="009E7168"/>
    <w:rsid w:val="009E7A5C"/>
    <w:rsid w:val="009E7D99"/>
    <w:rsid w:val="009F33A3"/>
    <w:rsid w:val="009F7005"/>
    <w:rsid w:val="009F7946"/>
    <w:rsid w:val="00A05D16"/>
    <w:rsid w:val="00A05DA1"/>
    <w:rsid w:val="00A07533"/>
    <w:rsid w:val="00A10D98"/>
    <w:rsid w:val="00A11176"/>
    <w:rsid w:val="00A11E5C"/>
    <w:rsid w:val="00A13332"/>
    <w:rsid w:val="00A139D4"/>
    <w:rsid w:val="00A13A28"/>
    <w:rsid w:val="00A153F1"/>
    <w:rsid w:val="00A154CA"/>
    <w:rsid w:val="00A15780"/>
    <w:rsid w:val="00A16EEA"/>
    <w:rsid w:val="00A174FB"/>
    <w:rsid w:val="00A175FA"/>
    <w:rsid w:val="00A204B3"/>
    <w:rsid w:val="00A20B50"/>
    <w:rsid w:val="00A216FF"/>
    <w:rsid w:val="00A21EFD"/>
    <w:rsid w:val="00A2232B"/>
    <w:rsid w:val="00A22462"/>
    <w:rsid w:val="00A22BDB"/>
    <w:rsid w:val="00A242FD"/>
    <w:rsid w:val="00A24361"/>
    <w:rsid w:val="00A2569B"/>
    <w:rsid w:val="00A25FD2"/>
    <w:rsid w:val="00A27276"/>
    <w:rsid w:val="00A27CCA"/>
    <w:rsid w:val="00A27FA1"/>
    <w:rsid w:val="00A30E2D"/>
    <w:rsid w:val="00A3305E"/>
    <w:rsid w:val="00A33402"/>
    <w:rsid w:val="00A33776"/>
    <w:rsid w:val="00A33F18"/>
    <w:rsid w:val="00A34761"/>
    <w:rsid w:val="00A352DD"/>
    <w:rsid w:val="00A35629"/>
    <w:rsid w:val="00A35DDC"/>
    <w:rsid w:val="00A35E2B"/>
    <w:rsid w:val="00A3605D"/>
    <w:rsid w:val="00A37C08"/>
    <w:rsid w:val="00A40178"/>
    <w:rsid w:val="00A40F3B"/>
    <w:rsid w:val="00A423E0"/>
    <w:rsid w:val="00A42CCC"/>
    <w:rsid w:val="00A43C4D"/>
    <w:rsid w:val="00A462DB"/>
    <w:rsid w:val="00A47BAC"/>
    <w:rsid w:val="00A47C6B"/>
    <w:rsid w:val="00A505DE"/>
    <w:rsid w:val="00A51610"/>
    <w:rsid w:val="00A51ACF"/>
    <w:rsid w:val="00A5249F"/>
    <w:rsid w:val="00A524F5"/>
    <w:rsid w:val="00A52DCD"/>
    <w:rsid w:val="00A54761"/>
    <w:rsid w:val="00A5482E"/>
    <w:rsid w:val="00A55F3B"/>
    <w:rsid w:val="00A5663F"/>
    <w:rsid w:val="00A56B79"/>
    <w:rsid w:val="00A601BE"/>
    <w:rsid w:val="00A613B0"/>
    <w:rsid w:val="00A6193A"/>
    <w:rsid w:val="00A61D0B"/>
    <w:rsid w:val="00A63669"/>
    <w:rsid w:val="00A644B6"/>
    <w:rsid w:val="00A647F6"/>
    <w:rsid w:val="00A64BDB"/>
    <w:rsid w:val="00A6505D"/>
    <w:rsid w:val="00A656E7"/>
    <w:rsid w:val="00A65F22"/>
    <w:rsid w:val="00A70EBD"/>
    <w:rsid w:val="00A739A8"/>
    <w:rsid w:val="00A74CEB"/>
    <w:rsid w:val="00A75938"/>
    <w:rsid w:val="00A75A69"/>
    <w:rsid w:val="00A76429"/>
    <w:rsid w:val="00A76787"/>
    <w:rsid w:val="00A80982"/>
    <w:rsid w:val="00A81DBD"/>
    <w:rsid w:val="00A81E23"/>
    <w:rsid w:val="00A822F9"/>
    <w:rsid w:val="00A83B1F"/>
    <w:rsid w:val="00A83DED"/>
    <w:rsid w:val="00A83E6C"/>
    <w:rsid w:val="00A8413C"/>
    <w:rsid w:val="00A84E9C"/>
    <w:rsid w:val="00A84FBB"/>
    <w:rsid w:val="00A86CFB"/>
    <w:rsid w:val="00A872DC"/>
    <w:rsid w:val="00A877E5"/>
    <w:rsid w:val="00A87F86"/>
    <w:rsid w:val="00A90467"/>
    <w:rsid w:val="00A9068F"/>
    <w:rsid w:val="00A90DAA"/>
    <w:rsid w:val="00A9153D"/>
    <w:rsid w:val="00A921AF"/>
    <w:rsid w:val="00A931E7"/>
    <w:rsid w:val="00A93C1D"/>
    <w:rsid w:val="00A96C58"/>
    <w:rsid w:val="00A96F2B"/>
    <w:rsid w:val="00A97B74"/>
    <w:rsid w:val="00AA0A1B"/>
    <w:rsid w:val="00AA22B0"/>
    <w:rsid w:val="00AA3BCA"/>
    <w:rsid w:val="00AA401A"/>
    <w:rsid w:val="00AA46F4"/>
    <w:rsid w:val="00AA5A38"/>
    <w:rsid w:val="00AA69AD"/>
    <w:rsid w:val="00AA6F3D"/>
    <w:rsid w:val="00AA703B"/>
    <w:rsid w:val="00AB2960"/>
    <w:rsid w:val="00AB2A83"/>
    <w:rsid w:val="00AB2CD7"/>
    <w:rsid w:val="00AB3B1E"/>
    <w:rsid w:val="00AB3BE7"/>
    <w:rsid w:val="00AB47AE"/>
    <w:rsid w:val="00AB4B07"/>
    <w:rsid w:val="00AB67B7"/>
    <w:rsid w:val="00AB6CF7"/>
    <w:rsid w:val="00AC087A"/>
    <w:rsid w:val="00AC32F0"/>
    <w:rsid w:val="00AC3CAF"/>
    <w:rsid w:val="00AC449B"/>
    <w:rsid w:val="00AC5355"/>
    <w:rsid w:val="00AD0999"/>
    <w:rsid w:val="00AD168C"/>
    <w:rsid w:val="00AD206C"/>
    <w:rsid w:val="00AD460C"/>
    <w:rsid w:val="00AD51BA"/>
    <w:rsid w:val="00AD57F6"/>
    <w:rsid w:val="00AD6D47"/>
    <w:rsid w:val="00AD73A0"/>
    <w:rsid w:val="00AD7644"/>
    <w:rsid w:val="00AE0BD7"/>
    <w:rsid w:val="00AE0D05"/>
    <w:rsid w:val="00AE117A"/>
    <w:rsid w:val="00AE21F3"/>
    <w:rsid w:val="00AE33B5"/>
    <w:rsid w:val="00AE4234"/>
    <w:rsid w:val="00AE5C14"/>
    <w:rsid w:val="00AE5DC2"/>
    <w:rsid w:val="00AE660F"/>
    <w:rsid w:val="00AE725C"/>
    <w:rsid w:val="00AF07F1"/>
    <w:rsid w:val="00AF09CC"/>
    <w:rsid w:val="00AF2F92"/>
    <w:rsid w:val="00AF3349"/>
    <w:rsid w:val="00AF374C"/>
    <w:rsid w:val="00AF40D1"/>
    <w:rsid w:val="00AF4899"/>
    <w:rsid w:val="00AF55D2"/>
    <w:rsid w:val="00AF5FEF"/>
    <w:rsid w:val="00AF6629"/>
    <w:rsid w:val="00AF6BFA"/>
    <w:rsid w:val="00B01E82"/>
    <w:rsid w:val="00B0279D"/>
    <w:rsid w:val="00B02972"/>
    <w:rsid w:val="00B03626"/>
    <w:rsid w:val="00B03D29"/>
    <w:rsid w:val="00B058E0"/>
    <w:rsid w:val="00B05FB5"/>
    <w:rsid w:val="00B0685C"/>
    <w:rsid w:val="00B06D04"/>
    <w:rsid w:val="00B07ACB"/>
    <w:rsid w:val="00B10376"/>
    <w:rsid w:val="00B129A0"/>
    <w:rsid w:val="00B12CFC"/>
    <w:rsid w:val="00B12D2D"/>
    <w:rsid w:val="00B1352D"/>
    <w:rsid w:val="00B14BCF"/>
    <w:rsid w:val="00B1708D"/>
    <w:rsid w:val="00B1755B"/>
    <w:rsid w:val="00B20C99"/>
    <w:rsid w:val="00B214B0"/>
    <w:rsid w:val="00B22A86"/>
    <w:rsid w:val="00B234EC"/>
    <w:rsid w:val="00B23EA6"/>
    <w:rsid w:val="00B2416B"/>
    <w:rsid w:val="00B241F6"/>
    <w:rsid w:val="00B2751A"/>
    <w:rsid w:val="00B27E7A"/>
    <w:rsid w:val="00B3164D"/>
    <w:rsid w:val="00B31C7A"/>
    <w:rsid w:val="00B32135"/>
    <w:rsid w:val="00B32250"/>
    <w:rsid w:val="00B324FB"/>
    <w:rsid w:val="00B32841"/>
    <w:rsid w:val="00B340CC"/>
    <w:rsid w:val="00B342ED"/>
    <w:rsid w:val="00B35DE2"/>
    <w:rsid w:val="00B36CCB"/>
    <w:rsid w:val="00B36EA0"/>
    <w:rsid w:val="00B425AE"/>
    <w:rsid w:val="00B44769"/>
    <w:rsid w:val="00B450FE"/>
    <w:rsid w:val="00B452D3"/>
    <w:rsid w:val="00B46479"/>
    <w:rsid w:val="00B47D59"/>
    <w:rsid w:val="00B47E1B"/>
    <w:rsid w:val="00B51A83"/>
    <w:rsid w:val="00B51C7C"/>
    <w:rsid w:val="00B52164"/>
    <w:rsid w:val="00B528C4"/>
    <w:rsid w:val="00B52AF7"/>
    <w:rsid w:val="00B54774"/>
    <w:rsid w:val="00B55B6D"/>
    <w:rsid w:val="00B56461"/>
    <w:rsid w:val="00B56854"/>
    <w:rsid w:val="00B6027B"/>
    <w:rsid w:val="00B61216"/>
    <w:rsid w:val="00B6256D"/>
    <w:rsid w:val="00B62832"/>
    <w:rsid w:val="00B62E0B"/>
    <w:rsid w:val="00B62F71"/>
    <w:rsid w:val="00B6445D"/>
    <w:rsid w:val="00B647FE"/>
    <w:rsid w:val="00B657F6"/>
    <w:rsid w:val="00B6627A"/>
    <w:rsid w:val="00B66C28"/>
    <w:rsid w:val="00B66EB5"/>
    <w:rsid w:val="00B70161"/>
    <w:rsid w:val="00B71C9D"/>
    <w:rsid w:val="00B72258"/>
    <w:rsid w:val="00B724B4"/>
    <w:rsid w:val="00B736F7"/>
    <w:rsid w:val="00B749A6"/>
    <w:rsid w:val="00B7581D"/>
    <w:rsid w:val="00B75EA1"/>
    <w:rsid w:val="00B76061"/>
    <w:rsid w:val="00B76431"/>
    <w:rsid w:val="00B8034C"/>
    <w:rsid w:val="00B8285C"/>
    <w:rsid w:val="00B835F4"/>
    <w:rsid w:val="00B83F3C"/>
    <w:rsid w:val="00B84235"/>
    <w:rsid w:val="00B85D71"/>
    <w:rsid w:val="00B872B7"/>
    <w:rsid w:val="00B87BE6"/>
    <w:rsid w:val="00B87F5C"/>
    <w:rsid w:val="00B90043"/>
    <w:rsid w:val="00B90452"/>
    <w:rsid w:val="00B919C9"/>
    <w:rsid w:val="00B92E2D"/>
    <w:rsid w:val="00B930D1"/>
    <w:rsid w:val="00B93229"/>
    <w:rsid w:val="00B934C9"/>
    <w:rsid w:val="00B93BAF"/>
    <w:rsid w:val="00B93D08"/>
    <w:rsid w:val="00B9488B"/>
    <w:rsid w:val="00B949EC"/>
    <w:rsid w:val="00B94C85"/>
    <w:rsid w:val="00B9646B"/>
    <w:rsid w:val="00B967E4"/>
    <w:rsid w:val="00B96C4C"/>
    <w:rsid w:val="00B971DF"/>
    <w:rsid w:val="00B97BC2"/>
    <w:rsid w:val="00BA0424"/>
    <w:rsid w:val="00BA0587"/>
    <w:rsid w:val="00BA0DB5"/>
    <w:rsid w:val="00BA1277"/>
    <w:rsid w:val="00BA1957"/>
    <w:rsid w:val="00BA1DAC"/>
    <w:rsid w:val="00BA26B3"/>
    <w:rsid w:val="00BA465E"/>
    <w:rsid w:val="00BA7275"/>
    <w:rsid w:val="00BA7702"/>
    <w:rsid w:val="00BA79E1"/>
    <w:rsid w:val="00BA7FA0"/>
    <w:rsid w:val="00BB031D"/>
    <w:rsid w:val="00BB14CF"/>
    <w:rsid w:val="00BB15B6"/>
    <w:rsid w:val="00BB272A"/>
    <w:rsid w:val="00BB3441"/>
    <w:rsid w:val="00BB3BF3"/>
    <w:rsid w:val="00BB45E6"/>
    <w:rsid w:val="00BB4AF3"/>
    <w:rsid w:val="00BB6A31"/>
    <w:rsid w:val="00BB7245"/>
    <w:rsid w:val="00BB7755"/>
    <w:rsid w:val="00BC00BC"/>
    <w:rsid w:val="00BC050D"/>
    <w:rsid w:val="00BC0D85"/>
    <w:rsid w:val="00BC0F70"/>
    <w:rsid w:val="00BC14FD"/>
    <w:rsid w:val="00BC1B2F"/>
    <w:rsid w:val="00BC1D5B"/>
    <w:rsid w:val="00BC202C"/>
    <w:rsid w:val="00BC206B"/>
    <w:rsid w:val="00BC23D4"/>
    <w:rsid w:val="00BC256F"/>
    <w:rsid w:val="00BC29D9"/>
    <w:rsid w:val="00BC3BEC"/>
    <w:rsid w:val="00BC4FE4"/>
    <w:rsid w:val="00BC6179"/>
    <w:rsid w:val="00BC6387"/>
    <w:rsid w:val="00BC752D"/>
    <w:rsid w:val="00BD274D"/>
    <w:rsid w:val="00BD364D"/>
    <w:rsid w:val="00BD4107"/>
    <w:rsid w:val="00BD55B1"/>
    <w:rsid w:val="00BD57D9"/>
    <w:rsid w:val="00BD708E"/>
    <w:rsid w:val="00BE00DB"/>
    <w:rsid w:val="00BE0274"/>
    <w:rsid w:val="00BE17B7"/>
    <w:rsid w:val="00BE2256"/>
    <w:rsid w:val="00BE55D7"/>
    <w:rsid w:val="00BE7090"/>
    <w:rsid w:val="00BF034D"/>
    <w:rsid w:val="00BF14F3"/>
    <w:rsid w:val="00BF179C"/>
    <w:rsid w:val="00BF213A"/>
    <w:rsid w:val="00BF4988"/>
    <w:rsid w:val="00BF67E7"/>
    <w:rsid w:val="00BF6A69"/>
    <w:rsid w:val="00BF7D67"/>
    <w:rsid w:val="00C00D16"/>
    <w:rsid w:val="00C014B1"/>
    <w:rsid w:val="00C01CF0"/>
    <w:rsid w:val="00C02062"/>
    <w:rsid w:val="00C025D1"/>
    <w:rsid w:val="00C02D98"/>
    <w:rsid w:val="00C04A04"/>
    <w:rsid w:val="00C04E8E"/>
    <w:rsid w:val="00C064BE"/>
    <w:rsid w:val="00C0683A"/>
    <w:rsid w:val="00C0712C"/>
    <w:rsid w:val="00C10554"/>
    <w:rsid w:val="00C1082B"/>
    <w:rsid w:val="00C11F9F"/>
    <w:rsid w:val="00C12851"/>
    <w:rsid w:val="00C1383F"/>
    <w:rsid w:val="00C14FDF"/>
    <w:rsid w:val="00C15D8E"/>
    <w:rsid w:val="00C166A5"/>
    <w:rsid w:val="00C17199"/>
    <w:rsid w:val="00C171BA"/>
    <w:rsid w:val="00C17322"/>
    <w:rsid w:val="00C17A60"/>
    <w:rsid w:val="00C17F5C"/>
    <w:rsid w:val="00C226A7"/>
    <w:rsid w:val="00C23515"/>
    <w:rsid w:val="00C237BA"/>
    <w:rsid w:val="00C2402D"/>
    <w:rsid w:val="00C259D5"/>
    <w:rsid w:val="00C25EA9"/>
    <w:rsid w:val="00C26190"/>
    <w:rsid w:val="00C262F9"/>
    <w:rsid w:val="00C30AEF"/>
    <w:rsid w:val="00C3157D"/>
    <w:rsid w:val="00C32A0A"/>
    <w:rsid w:val="00C32D85"/>
    <w:rsid w:val="00C33AEF"/>
    <w:rsid w:val="00C35F92"/>
    <w:rsid w:val="00C36C56"/>
    <w:rsid w:val="00C41916"/>
    <w:rsid w:val="00C434FE"/>
    <w:rsid w:val="00C43D27"/>
    <w:rsid w:val="00C43E2B"/>
    <w:rsid w:val="00C43F27"/>
    <w:rsid w:val="00C451B6"/>
    <w:rsid w:val="00C452BF"/>
    <w:rsid w:val="00C45719"/>
    <w:rsid w:val="00C45B82"/>
    <w:rsid w:val="00C45ECE"/>
    <w:rsid w:val="00C47CA1"/>
    <w:rsid w:val="00C50959"/>
    <w:rsid w:val="00C51DF0"/>
    <w:rsid w:val="00C52287"/>
    <w:rsid w:val="00C522B4"/>
    <w:rsid w:val="00C54503"/>
    <w:rsid w:val="00C56C77"/>
    <w:rsid w:val="00C57A1D"/>
    <w:rsid w:val="00C60F37"/>
    <w:rsid w:val="00C61693"/>
    <w:rsid w:val="00C629B2"/>
    <w:rsid w:val="00C62C6A"/>
    <w:rsid w:val="00C67B79"/>
    <w:rsid w:val="00C70367"/>
    <w:rsid w:val="00C725F9"/>
    <w:rsid w:val="00C75E49"/>
    <w:rsid w:val="00C76874"/>
    <w:rsid w:val="00C76E7F"/>
    <w:rsid w:val="00C77259"/>
    <w:rsid w:val="00C77480"/>
    <w:rsid w:val="00C77483"/>
    <w:rsid w:val="00C77C66"/>
    <w:rsid w:val="00C80318"/>
    <w:rsid w:val="00C80B76"/>
    <w:rsid w:val="00C8173A"/>
    <w:rsid w:val="00C8223E"/>
    <w:rsid w:val="00C83926"/>
    <w:rsid w:val="00C83C12"/>
    <w:rsid w:val="00C83D61"/>
    <w:rsid w:val="00C84395"/>
    <w:rsid w:val="00C84475"/>
    <w:rsid w:val="00C85859"/>
    <w:rsid w:val="00C8596D"/>
    <w:rsid w:val="00C86E38"/>
    <w:rsid w:val="00C86F92"/>
    <w:rsid w:val="00C9036B"/>
    <w:rsid w:val="00C91042"/>
    <w:rsid w:val="00C927C7"/>
    <w:rsid w:val="00C92D19"/>
    <w:rsid w:val="00C92E7E"/>
    <w:rsid w:val="00C93F41"/>
    <w:rsid w:val="00C94AC6"/>
    <w:rsid w:val="00C94CA1"/>
    <w:rsid w:val="00C95EB2"/>
    <w:rsid w:val="00C96EB9"/>
    <w:rsid w:val="00CA15D6"/>
    <w:rsid w:val="00CA2FDD"/>
    <w:rsid w:val="00CA398E"/>
    <w:rsid w:val="00CA4B39"/>
    <w:rsid w:val="00CA5072"/>
    <w:rsid w:val="00CA624B"/>
    <w:rsid w:val="00CB0989"/>
    <w:rsid w:val="00CB2750"/>
    <w:rsid w:val="00CB2CFE"/>
    <w:rsid w:val="00CB36C9"/>
    <w:rsid w:val="00CB3964"/>
    <w:rsid w:val="00CB39A6"/>
    <w:rsid w:val="00CB3C91"/>
    <w:rsid w:val="00CB40BA"/>
    <w:rsid w:val="00CB4330"/>
    <w:rsid w:val="00CB46A4"/>
    <w:rsid w:val="00CC0AAE"/>
    <w:rsid w:val="00CC14F0"/>
    <w:rsid w:val="00CC1EF0"/>
    <w:rsid w:val="00CC243F"/>
    <w:rsid w:val="00CC25D9"/>
    <w:rsid w:val="00CC2F02"/>
    <w:rsid w:val="00CC349F"/>
    <w:rsid w:val="00CC437B"/>
    <w:rsid w:val="00CC4B0E"/>
    <w:rsid w:val="00CC50D1"/>
    <w:rsid w:val="00CC5254"/>
    <w:rsid w:val="00CC5897"/>
    <w:rsid w:val="00CC599F"/>
    <w:rsid w:val="00CC5BC0"/>
    <w:rsid w:val="00CC6328"/>
    <w:rsid w:val="00CC6454"/>
    <w:rsid w:val="00CC6601"/>
    <w:rsid w:val="00CC76A6"/>
    <w:rsid w:val="00CD0978"/>
    <w:rsid w:val="00CD0E95"/>
    <w:rsid w:val="00CD1A35"/>
    <w:rsid w:val="00CD3036"/>
    <w:rsid w:val="00CD3648"/>
    <w:rsid w:val="00CD3D26"/>
    <w:rsid w:val="00CD4FFB"/>
    <w:rsid w:val="00CD7165"/>
    <w:rsid w:val="00CD7219"/>
    <w:rsid w:val="00CD7585"/>
    <w:rsid w:val="00CD7B8C"/>
    <w:rsid w:val="00CE027A"/>
    <w:rsid w:val="00CE0738"/>
    <w:rsid w:val="00CE175B"/>
    <w:rsid w:val="00CE250A"/>
    <w:rsid w:val="00CE2BAB"/>
    <w:rsid w:val="00CE2E97"/>
    <w:rsid w:val="00CE43E4"/>
    <w:rsid w:val="00CE45E2"/>
    <w:rsid w:val="00CE4B27"/>
    <w:rsid w:val="00CE5574"/>
    <w:rsid w:val="00CE6481"/>
    <w:rsid w:val="00CE6FBD"/>
    <w:rsid w:val="00CE7601"/>
    <w:rsid w:val="00CF018A"/>
    <w:rsid w:val="00CF0507"/>
    <w:rsid w:val="00CF1E02"/>
    <w:rsid w:val="00CF2CEA"/>
    <w:rsid w:val="00CF2EA3"/>
    <w:rsid w:val="00CF34A5"/>
    <w:rsid w:val="00CF373E"/>
    <w:rsid w:val="00CF4770"/>
    <w:rsid w:val="00CF4C54"/>
    <w:rsid w:val="00CF4D1A"/>
    <w:rsid w:val="00CF6FFE"/>
    <w:rsid w:val="00CF71FF"/>
    <w:rsid w:val="00CF7492"/>
    <w:rsid w:val="00D00063"/>
    <w:rsid w:val="00D00DD6"/>
    <w:rsid w:val="00D02017"/>
    <w:rsid w:val="00D03A94"/>
    <w:rsid w:val="00D03C98"/>
    <w:rsid w:val="00D04166"/>
    <w:rsid w:val="00D041B0"/>
    <w:rsid w:val="00D0574E"/>
    <w:rsid w:val="00D06FC6"/>
    <w:rsid w:val="00D07757"/>
    <w:rsid w:val="00D102CA"/>
    <w:rsid w:val="00D1096E"/>
    <w:rsid w:val="00D10B12"/>
    <w:rsid w:val="00D1143E"/>
    <w:rsid w:val="00D1148D"/>
    <w:rsid w:val="00D11C32"/>
    <w:rsid w:val="00D11D85"/>
    <w:rsid w:val="00D126E3"/>
    <w:rsid w:val="00D12AA7"/>
    <w:rsid w:val="00D1504C"/>
    <w:rsid w:val="00D15B34"/>
    <w:rsid w:val="00D16930"/>
    <w:rsid w:val="00D205F3"/>
    <w:rsid w:val="00D2248B"/>
    <w:rsid w:val="00D24549"/>
    <w:rsid w:val="00D2489A"/>
    <w:rsid w:val="00D248AA"/>
    <w:rsid w:val="00D27D18"/>
    <w:rsid w:val="00D30B8D"/>
    <w:rsid w:val="00D32AD9"/>
    <w:rsid w:val="00D32DD2"/>
    <w:rsid w:val="00D34019"/>
    <w:rsid w:val="00D3473D"/>
    <w:rsid w:val="00D3592B"/>
    <w:rsid w:val="00D372D2"/>
    <w:rsid w:val="00D37ECF"/>
    <w:rsid w:val="00D400B9"/>
    <w:rsid w:val="00D417D3"/>
    <w:rsid w:val="00D4215D"/>
    <w:rsid w:val="00D4362A"/>
    <w:rsid w:val="00D444B8"/>
    <w:rsid w:val="00D44D4F"/>
    <w:rsid w:val="00D458B6"/>
    <w:rsid w:val="00D45AA8"/>
    <w:rsid w:val="00D45EE2"/>
    <w:rsid w:val="00D51741"/>
    <w:rsid w:val="00D528F9"/>
    <w:rsid w:val="00D534D9"/>
    <w:rsid w:val="00D53ACF"/>
    <w:rsid w:val="00D53E53"/>
    <w:rsid w:val="00D543CB"/>
    <w:rsid w:val="00D551D0"/>
    <w:rsid w:val="00D55545"/>
    <w:rsid w:val="00D55C7E"/>
    <w:rsid w:val="00D567B0"/>
    <w:rsid w:val="00D57FB7"/>
    <w:rsid w:val="00D613E3"/>
    <w:rsid w:val="00D62662"/>
    <w:rsid w:val="00D6308C"/>
    <w:rsid w:val="00D6308F"/>
    <w:rsid w:val="00D64B57"/>
    <w:rsid w:val="00D655E9"/>
    <w:rsid w:val="00D66AF4"/>
    <w:rsid w:val="00D70346"/>
    <w:rsid w:val="00D70415"/>
    <w:rsid w:val="00D7080D"/>
    <w:rsid w:val="00D71B22"/>
    <w:rsid w:val="00D71C72"/>
    <w:rsid w:val="00D71CD9"/>
    <w:rsid w:val="00D72584"/>
    <w:rsid w:val="00D72D4C"/>
    <w:rsid w:val="00D72F26"/>
    <w:rsid w:val="00D73A64"/>
    <w:rsid w:val="00D73C19"/>
    <w:rsid w:val="00D73C52"/>
    <w:rsid w:val="00D73CE3"/>
    <w:rsid w:val="00D73F3F"/>
    <w:rsid w:val="00D73F8B"/>
    <w:rsid w:val="00D742A1"/>
    <w:rsid w:val="00D74B61"/>
    <w:rsid w:val="00D74E6C"/>
    <w:rsid w:val="00D750FC"/>
    <w:rsid w:val="00D75DBF"/>
    <w:rsid w:val="00D760FF"/>
    <w:rsid w:val="00D76262"/>
    <w:rsid w:val="00D77435"/>
    <w:rsid w:val="00D809C9"/>
    <w:rsid w:val="00D80E9A"/>
    <w:rsid w:val="00D82133"/>
    <w:rsid w:val="00D82810"/>
    <w:rsid w:val="00D82E33"/>
    <w:rsid w:val="00D82F56"/>
    <w:rsid w:val="00D84873"/>
    <w:rsid w:val="00D84ED8"/>
    <w:rsid w:val="00D87511"/>
    <w:rsid w:val="00D87F57"/>
    <w:rsid w:val="00D9108E"/>
    <w:rsid w:val="00D91DDF"/>
    <w:rsid w:val="00D92667"/>
    <w:rsid w:val="00D93049"/>
    <w:rsid w:val="00D953CB"/>
    <w:rsid w:val="00D95CF2"/>
    <w:rsid w:val="00D96C30"/>
    <w:rsid w:val="00D971A9"/>
    <w:rsid w:val="00D97EA8"/>
    <w:rsid w:val="00DA119C"/>
    <w:rsid w:val="00DA172B"/>
    <w:rsid w:val="00DA21B7"/>
    <w:rsid w:val="00DA30B3"/>
    <w:rsid w:val="00DA3AC0"/>
    <w:rsid w:val="00DA40D9"/>
    <w:rsid w:val="00DA46B0"/>
    <w:rsid w:val="00DA4CE0"/>
    <w:rsid w:val="00DA4FB0"/>
    <w:rsid w:val="00DA59D7"/>
    <w:rsid w:val="00DA5F83"/>
    <w:rsid w:val="00DA6741"/>
    <w:rsid w:val="00DA754F"/>
    <w:rsid w:val="00DB1FF1"/>
    <w:rsid w:val="00DB32AB"/>
    <w:rsid w:val="00DB3FE4"/>
    <w:rsid w:val="00DB4E35"/>
    <w:rsid w:val="00DB7D3F"/>
    <w:rsid w:val="00DC06A9"/>
    <w:rsid w:val="00DC1245"/>
    <w:rsid w:val="00DC12BD"/>
    <w:rsid w:val="00DC1EFC"/>
    <w:rsid w:val="00DC291A"/>
    <w:rsid w:val="00DC4456"/>
    <w:rsid w:val="00DC4E33"/>
    <w:rsid w:val="00DC5BE1"/>
    <w:rsid w:val="00DD05C8"/>
    <w:rsid w:val="00DD080D"/>
    <w:rsid w:val="00DD0AC4"/>
    <w:rsid w:val="00DD0FB1"/>
    <w:rsid w:val="00DD1A1D"/>
    <w:rsid w:val="00DD1DC4"/>
    <w:rsid w:val="00DD45AB"/>
    <w:rsid w:val="00DD4734"/>
    <w:rsid w:val="00DD52A4"/>
    <w:rsid w:val="00DD62DE"/>
    <w:rsid w:val="00DD6626"/>
    <w:rsid w:val="00DD68E6"/>
    <w:rsid w:val="00DE0107"/>
    <w:rsid w:val="00DE1AA6"/>
    <w:rsid w:val="00DE2335"/>
    <w:rsid w:val="00DE284A"/>
    <w:rsid w:val="00DE2F56"/>
    <w:rsid w:val="00DE3807"/>
    <w:rsid w:val="00DE3BF2"/>
    <w:rsid w:val="00DE42E5"/>
    <w:rsid w:val="00DE52A2"/>
    <w:rsid w:val="00DE6437"/>
    <w:rsid w:val="00DE67C9"/>
    <w:rsid w:val="00DE73BC"/>
    <w:rsid w:val="00DE794B"/>
    <w:rsid w:val="00DE7DCE"/>
    <w:rsid w:val="00DF08EE"/>
    <w:rsid w:val="00DF0A1D"/>
    <w:rsid w:val="00DF136B"/>
    <w:rsid w:val="00DF1D65"/>
    <w:rsid w:val="00DF1D7D"/>
    <w:rsid w:val="00DF1DBE"/>
    <w:rsid w:val="00DF683A"/>
    <w:rsid w:val="00E000F7"/>
    <w:rsid w:val="00E00F02"/>
    <w:rsid w:val="00E01FD4"/>
    <w:rsid w:val="00E022B9"/>
    <w:rsid w:val="00E0311D"/>
    <w:rsid w:val="00E038A6"/>
    <w:rsid w:val="00E04073"/>
    <w:rsid w:val="00E040EA"/>
    <w:rsid w:val="00E041F8"/>
    <w:rsid w:val="00E06808"/>
    <w:rsid w:val="00E072E4"/>
    <w:rsid w:val="00E10774"/>
    <w:rsid w:val="00E10939"/>
    <w:rsid w:val="00E113D2"/>
    <w:rsid w:val="00E11BB5"/>
    <w:rsid w:val="00E11BDF"/>
    <w:rsid w:val="00E12264"/>
    <w:rsid w:val="00E13222"/>
    <w:rsid w:val="00E142AB"/>
    <w:rsid w:val="00E15026"/>
    <w:rsid w:val="00E1517A"/>
    <w:rsid w:val="00E155BF"/>
    <w:rsid w:val="00E15EF3"/>
    <w:rsid w:val="00E164A3"/>
    <w:rsid w:val="00E16BE8"/>
    <w:rsid w:val="00E17E80"/>
    <w:rsid w:val="00E2034B"/>
    <w:rsid w:val="00E213A4"/>
    <w:rsid w:val="00E22395"/>
    <w:rsid w:val="00E2256B"/>
    <w:rsid w:val="00E22ABC"/>
    <w:rsid w:val="00E22D11"/>
    <w:rsid w:val="00E22F14"/>
    <w:rsid w:val="00E23523"/>
    <w:rsid w:val="00E23D60"/>
    <w:rsid w:val="00E2417D"/>
    <w:rsid w:val="00E24B53"/>
    <w:rsid w:val="00E25937"/>
    <w:rsid w:val="00E26312"/>
    <w:rsid w:val="00E2717B"/>
    <w:rsid w:val="00E2778B"/>
    <w:rsid w:val="00E30BF2"/>
    <w:rsid w:val="00E327D7"/>
    <w:rsid w:val="00E333B2"/>
    <w:rsid w:val="00E356FE"/>
    <w:rsid w:val="00E35C03"/>
    <w:rsid w:val="00E35C1F"/>
    <w:rsid w:val="00E360AD"/>
    <w:rsid w:val="00E360E5"/>
    <w:rsid w:val="00E3674D"/>
    <w:rsid w:val="00E40539"/>
    <w:rsid w:val="00E40B50"/>
    <w:rsid w:val="00E41586"/>
    <w:rsid w:val="00E41C4C"/>
    <w:rsid w:val="00E44F79"/>
    <w:rsid w:val="00E4686F"/>
    <w:rsid w:val="00E468EB"/>
    <w:rsid w:val="00E47670"/>
    <w:rsid w:val="00E47A01"/>
    <w:rsid w:val="00E47BF6"/>
    <w:rsid w:val="00E50447"/>
    <w:rsid w:val="00E513D7"/>
    <w:rsid w:val="00E51598"/>
    <w:rsid w:val="00E516D2"/>
    <w:rsid w:val="00E51751"/>
    <w:rsid w:val="00E51E1A"/>
    <w:rsid w:val="00E52ED3"/>
    <w:rsid w:val="00E53E4C"/>
    <w:rsid w:val="00E54698"/>
    <w:rsid w:val="00E54E33"/>
    <w:rsid w:val="00E54FC7"/>
    <w:rsid w:val="00E54FF3"/>
    <w:rsid w:val="00E562DB"/>
    <w:rsid w:val="00E571E6"/>
    <w:rsid w:val="00E57C65"/>
    <w:rsid w:val="00E57D9F"/>
    <w:rsid w:val="00E602B2"/>
    <w:rsid w:val="00E6124D"/>
    <w:rsid w:val="00E62447"/>
    <w:rsid w:val="00E62C2E"/>
    <w:rsid w:val="00E63B03"/>
    <w:rsid w:val="00E64446"/>
    <w:rsid w:val="00E64953"/>
    <w:rsid w:val="00E64C0C"/>
    <w:rsid w:val="00E6596D"/>
    <w:rsid w:val="00E6679F"/>
    <w:rsid w:val="00E66871"/>
    <w:rsid w:val="00E66BDF"/>
    <w:rsid w:val="00E6764A"/>
    <w:rsid w:val="00E67C29"/>
    <w:rsid w:val="00E67D4B"/>
    <w:rsid w:val="00E67F03"/>
    <w:rsid w:val="00E70382"/>
    <w:rsid w:val="00E70874"/>
    <w:rsid w:val="00E708B2"/>
    <w:rsid w:val="00E70E48"/>
    <w:rsid w:val="00E71309"/>
    <w:rsid w:val="00E7233E"/>
    <w:rsid w:val="00E723AA"/>
    <w:rsid w:val="00E72770"/>
    <w:rsid w:val="00E72C6F"/>
    <w:rsid w:val="00E749CC"/>
    <w:rsid w:val="00E74D63"/>
    <w:rsid w:val="00E76414"/>
    <w:rsid w:val="00E77477"/>
    <w:rsid w:val="00E7786F"/>
    <w:rsid w:val="00E77F6E"/>
    <w:rsid w:val="00E77FA6"/>
    <w:rsid w:val="00E805B4"/>
    <w:rsid w:val="00E806AA"/>
    <w:rsid w:val="00E81495"/>
    <w:rsid w:val="00E815A3"/>
    <w:rsid w:val="00E826FC"/>
    <w:rsid w:val="00E82B83"/>
    <w:rsid w:val="00E84291"/>
    <w:rsid w:val="00E84D91"/>
    <w:rsid w:val="00E86589"/>
    <w:rsid w:val="00E86DBE"/>
    <w:rsid w:val="00E87F56"/>
    <w:rsid w:val="00E91A8F"/>
    <w:rsid w:val="00E91AE2"/>
    <w:rsid w:val="00E93674"/>
    <w:rsid w:val="00E93746"/>
    <w:rsid w:val="00E93E8E"/>
    <w:rsid w:val="00E95D4E"/>
    <w:rsid w:val="00E95E32"/>
    <w:rsid w:val="00E95EE2"/>
    <w:rsid w:val="00E96841"/>
    <w:rsid w:val="00EA05DE"/>
    <w:rsid w:val="00EA0F57"/>
    <w:rsid w:val="00EA2640"/>
    <w:rsid w:val="00EA5764"/>
    <w:rsid w:val="00EA66B9"/>
    <w:rsid w:val="00EA6DB2"/>
    <w:rsid w:val="00EA6F69"/>
    <w:rsid w:val="00EA72E3"/>
    <w:rsid w:val="00EA759C"/>
    <w:rsid w:val="00EB0756"/>
    <w:rsid w:val="00EB0CEF"/>
    <w:rsid w:val="00EB27C9"/>
    <w:rsid w:val="00EB3D60"/>
    <w:rsid w:val="00EB5658"/>
    <w:rsid w:val="00EB6D51"/>
    <w:rsid w:val="00EB6FF3"/>
    <w:rsid w:val="00EC0B9B"/>
    <w:rsid w:val="00EC0C5B"/>
    <w:rsid w:val="00EC0DB7"/>
    <w:rsid w:val="00EC1BF1"/>
    <w:rsid w:val="00EC2BE4"/>
    <w:rsid w:val="00EC442B"/>
    <w:rsid w:val="00EC458B"/>
    <w:rsid w:val="00EC5570"/>
    <w:rsid w:val="00EC5A41"/>
    <w:rsid w:val="00EC5B2F"/>
    <w:rsid w:val="00EC5C91"/>
    <w:rsid w:val="00EC5C93"/>
    <w:rsid w:val="00EC602C"/>
    <w:rsid w:val="00EC611E"/>
    <w:rsid w:val="00EC629A"/>
    <w:rsid w:val="00EC6331"/>
    <w:rsid w:val="00EC6382"/>
    <w:rsid w:val="00EC6964"/>
    <w:rsid w:val="00EC6D47"/>
    <w:rsid w:val="00EC6F0B"/>
    <w:rsid w:val="00EC7083"/>
    <w:rsid w:val="00EC7954"/>
    <w:rsid w:val="00EC7D25"/>
    <w:rsid w:val="00ED028D"/>
    <w:rsid w:val="00ED05CD"/>
    <w:rsid w:val="00ED21F6"/>
    <w:rsid w:val="00ED2780"/>
    <w:rsid w:val="00ED2AB0"/>
    <w:rsid w:val="00ED38EC"/>
    <w:rsid w:val="00ED49E7"/>
    <w:rsid w:val="00ED5329"/>
    <w:rsid w:val="00ED54E3"/>
    <w:rsid w:val="00ED571B"/>
    <w:rsid w:val="00ED6957"/>
    <w:rsid w:val="00ED6EEC"/>
    <w:rsid w:val="00ED7DAB"/>
    <w:rsid w:val="00EE0D31"/>
    <w:rsid w:val="00EE21D1"/>
    <w:rsid w:val="00EE3195"/>
    <w:rsid w:val="00EE33B7"/>
    <w:rsid w:val="00EE3B65"/>
    <w:rsid w:val="00EE4117"/>
    <w:rsid w:val="00EE4C48"/>
    <w:rsid w:val="00EE532F"/>
    <w:rsid w:val="00EE626A"/>
    <w:rsid w:val="00EF094B"/>
    <w:rsid w:val="00EF2A20"/>
    <w:rsid w:val="00EF2C21"/>
    <w:rsid w:val="00EF2E27"/>
    <w:rsid w:val="00EF5709"/>
    <w:rsid w:val="00EF6C9A"/>
    <w:rsid w:val="00F0046F"/>
    <w:rsid w:val="00F009D9"/>
    <w:rsid w:val="00F012C7"/>
    <w:rsid w:val="00F01FFE"/>
    <w:rsid w:val="00F04802"/>
    <w:rsid w:val="00F04AA5"/>
    <w:rsid w:val="00F051A3"/>
    <w:rsid w:val="00F057F9"/>
    <w:rsid w:val="00F06B45"/>
    <w:rsid w:val="00F07172"/>
    <w:rsid w:val="00F072B8"/>
    <w:rsid w:val="00F1016F"/>
    <w:rsid w:val="00F10E5F"/>
    <w:rsid w:val="00F110BC"/>
    <w:rsid w:val="00F12106"/>
    <w:rsid w:val="00F1251A"/>
    <w:rsid w:val="00F14F3E"/>
    <w:rsid w:val="00F15B6D"/>
    <w:rsid w:val="00F16335"/>
    <w:rsid w:val="00F17464"/>
    <w:rsid w:val="00F1746C"/>
    <w:rsid w:val="00F17A4E"/>
    <w:rsid w:val="00F20878"/>
    <w:rsid w:val="00F20AFA"/>
    <w:rsid w:val="00F21178"/>
    <w:rsid w:val="00F2124F"/>
    <w:rsid w:val="00F22590"/>
    <w:rsid w:val="00F2355B"/>
    <w:rsid w:val="00F23C37"/>
    <w:rsid w:val="00F23DC2"/>
    <w:rsid w:val="00F24863"/>
    <w:rsid w:val="00F258E8"/>
    <w:rsid w:val="00F25E03"/>
    <w:rsid w:val="00F27511"/>
    <w:rsid w:val="00F302BB"/>
    <w:rsid w:val="00F3072E"/>
    <w:rsid w:val="00F31C8A"/>
    <w:rsid w:val="00F32F19"/>
    <w:rsid w:val="00F3339D"/>
    <w:rsid w:val="00F33D08"/>
    <w:rsid w:val="00F3401B"/>
    <w:rsid w:val="00F34058"/>
    <w:rsid w:val="00F34883"/>
    <w:rsid w:val="00F34DDE"/>
    <w:rsid w:val="00F35989"/>
    <w:rsid w:val="00F359E0"/>
    <w:rsid w:val="00F3605A"/>
    <w:rsid w:val="00F37114"/>
    <w:rsid w:val="00F37D70"/>
    <w:rsid w:val="00F37E3B"/>
    <w:rsid w:val="00F42B61"/>
    <w:rsid w:val="00F434B3"/>
    <w:rsid w:val="00F44963"/>
    <w:rsid w:val="00F455CE"/>
    <w:rsid w:val="00F45AE8"/>
    <w:rsid w:val="00F46155"/>
    <w:rsid w:val="00F46F53"/>
    <w:rsid w:val="00F46F6A"/>
    <w:rsid w:val="00F50AC5"/>
    <w:rsid w:val="00F50F3E"/>
    <w:rsid w:val="00F5129C"/>
    <w:rsid w:val="00F51D29"/>
    <w:rsid w:val="00F52691"/>
    <w:rsid w:val="00F5280A"/>
    <w:rsid w:val="00F529D5"/>
    <w:rsid w:val="00F5411E"/>
    <w:rsid w:val="00F549E6"/>
    <w:rsid w:val="00F54D1F"/>
    <w:rsid w:val="00F5537D"/>
    <w:rsid w:val="00F55496"/>
    <w:rsid w:val="00F556D0"/>
    <w:rsid w:val="00F5597C"/>
    <w:rsid w:val="00F60E43"/>
    <w:rsid w:val="00F62F33"/>
    <w:rsid w:val="00F63B77"/>
    <w:rsid w:val="00F65BB1"/>
    <w:rsid w:val="00F6720D"/>
    <w:rsid w:val="00F70426"/>
    <w:rsid w:val="00F720FE"/>
    <w:rsid w:val="00F72940"/>
    <w:rsid w:val="00F73A7E"/>
    <w:rsid w:val="00F73EF1"/>
    <w:rsid w:val="00F74663"/>
    <w:rsid w:val="00F7504F"/>
    <w:rsid w:val="00F753CB"/>
    <w:rsid w:val="00F75641"/>
    <w:rsid w:val="00F75E15"/>
    <w:rsid w:val="00F7614B"/>
    <w:rsid w:val="00F763AF"/>
    <w:rsid w:val="00F770E6"/>
    <w:rsid w:val="00F77B0D"/>
    <w:rsid w:val="00F836A0"/>
    <w:rsid w:val="00F837A4"/>
    <w:rsid w:val="00F839DF"/>
    <w:rsid w:val="00F8409A"/>
    <w:rsid w:val="00F846AB"/>
    <w:rsid w:val="00F85A06"/>
    <w:rsid w:val="00F86678"/>
    <w:rsid w:val="00F8669F"/>
    <w:rsid w:val="00F86F20"/>
    <w:rsid w:val="00F87151"/>
    <w:rsid w:val="00F87B53"/>
    <w:rsid w:val="00F87C96"/>
    <w:rsid w:val="00F87F19"/>
    <w:rsid w:val="00F901CE"/>
    <w:rsid w:val="00F903BE"/>
    <w:rsid w:val="00F91101"/>
    <w:rsid w:val="00F91E0A"/>
    <w:rsid w:val="00F92ABE"/>
    <w:rsid w:val="00F93127"/>
    <w:rsid w:val="00F9550F"/>
    <w:rsid w:val="00F9577E"/>
    <w:rsid w:val="00F95D6B"/>
    <w:rsid w:val="00F973A8"/>
    <w:rsid w:val="00F974F8"/>
    <w:rsid w:val="00F9773F"/>
    <w:rsid w:val="00F977B2"/>
    <w:rsid w:val="00F97AAB"/>
    <w:rsid w:val="00F97D3A"/>
    <w:rsid w:val="00FA0403"/>
    <w:rsid w:val="00FA04F3"/>
    <w:rsid w:val="00FA0644"/>
    <w:rsid w:val="00FA22FB"/>
    <w:rsid w:val="00FA2E4F"/>
    <w:rsid w:val="00FA3264"/>
    <w:rsid w:val="00FA48CE"/>
    <w:rsid w:val="00FA4B01"/>
    <w:rsid w:val="00FA57A2"/>
    <w:rsid w:val="00FA5B8C"/>
    <w:rsid w:val="00FA635E"/>
    <w:rsid w:val="00FA6464"/>
    <w:rsid w:val="00FA6A13"/>
    <w:rsid w:val="00FB219C"/>
    <w:rsid w:val="00FB2F94"/>
    <w:rsid w:val="00FB331C"/>
    <w:rsid w:val="00FB3768"/>
    <w:rsid w:val="00FB382A"/>
    <w:rsid w:val="00FB393D"/>
    <w:rsid w:val="00FB39E0"/>
    <w:rsid w:val="00FB3EE6"/>
    <w:rsid w:val="00FB49C9"/>
    <w:rsid w:val="00FB4DFD"/>
    <w:rsid w:val="00FB57AA"/>
    <w:rsid w:val="00FB5ADD"/>
    <w:rsid w:val="00FB66AD"/>
    <w:rsid w:val="00FC002C"/>
    <w:rsid w:val="00FC22C7"/>
    <w:rsid w:val="00FC2C3F"/>
    <w:rsid w:val="00FC30AD"/>
    <w:rsid w:val="00FC37C9"/>
    <w:rsid w:val="00FC42CD"/>
    <w:rsid w:val="00FC4535"/>
    <w:rsid w:val="00FC67BE"/>
    <w:rsid w:val="00FC6A96"/>
    <w:rsid w:val="00FC6E33"/>
    <w:rsid w:val="00FC734B"/>
    <w:rsid w:val="00FD3286"/>
    <w:rsid w:val="00FD3B97"/>
    <w:rsid w:val="00FD4961"/>
    <w:rsid w:val="00FD64DB"/>
    <w:rsid w:val="00FD657E"/>
    <w:rsid w:val="00FD699A"/>
    <w:rsid w:val="00FD6EBC"/>
    <w:rsid w:val="00FD7C2A"/>
    <w:rsid w:val="00FE0A9D"/>
    <w:rsid w:val="00FE0B70"/>
    <w:rsid w:val="00FE0D9A"/>
    <w:rsid w:val="00FE2A01"/>
    <w:rsid w:val="00FE3822"/>
    <w:rsid w:val="00FE3896"/>
    <w:rsid w:val="00FE3969"/>
    <w:rsid w:val="00FE55CF"/>
    <w:rsid w:val="00FE737C"/>
    <w:rsid w:val="00FF06C7"/>
    <w:rsid w:val="00FF088C"/>
    <w:rsid w:val="00FF0A86"/>
    <w:rsid w:val="00FF1C89"/>
    <w:rsid w:val="00FF20B9"/>
    <w:rsid w:val="00FF4AB3"/>
    <w:rsid w:val="00FF6FCA"/>
    <w:rsid w:val="00FF70F2"/>
    <w:rsid w:val="00FF73B2"/>
    <w:rsid w:val="00FF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F7FD375"/>
  <w15:docId w15:val="{48FE2293-1D27-4779-854D-574E2311F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2B5A"/>
    <w:rPr>
      <w:sz w:val="24"/>
      <w:szCs w:val="24"/>
      <w:lang w:eastAsia="en-US"/>
    </w:rPr>
  </w:style>
  <w:style w:type="paragraph" w:styleId="Nagwek1">
    <w:name w:val="heading 1"/>
    <w:aliases w:val="KJU Nagłówek 1"/>
    <w:basedOn w:val="Normalny"/>
    <w:next w:val="Normalny"/>
    <w:link w:val="Nagwek1Znak"/>
    <w:qFormat/>
    <w:rsid w:val="002F4641"/>
    <w:pPr>
      <w:keepNext/>
      <w:suppressAutoHyphens/>
      <w:outlineLvl w:val="0"/>
    </w:pPr>
    <w:rPr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8B4F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650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96C4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56504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71E1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565048"/>
    <w:pPr>
      <w:keepNext/>
      <w:jc w:val="both"/>
      <w:outlineLvl w:val="6"/>
    </w:pPr>
    <w:rPr>
      <w:b/>
      <w:sz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565048"/>
    <w:pPr>
      <w:keepNext/>
      <w:numPr>
        <w:numId w:val="1"/>
      </w:numPr>
      <w:jc w:val="right"/>
      <w:outlineLvl w:val="7"/>
    </w:pPr>
    <w:rPr>
      <w:rFonts w:ascii="Arial" w:hAnsi="Arial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565048"/>
    <w:pPr>
      <w:keepNext/>
      <w:spacing w:line="288" w:lineRule="auto"/>
      <w:outlineLvl w:val="8"/>
    </w:pPr>
    <w:rPr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52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C1082B"/>
    <w:pPr>
      <w:suppressAutoHyphens/>
    </w:pPr>
    <w:rPr>
      <w:szCs w:val="20"/>
      <w:lang w:eastAsia="ar-SA"/>
    </w:rPr>
  </w:style>
  <w:style w:type="character" w:styleId="Hipercze">
    <w:name w:val="Hyperlink"/>
    <w:uiPriority w:val="99"/>
    <w:rsid w:val="00220A9A"/>
    <w:rPr>
      <w:color w:val="0000FF"/>
      <w:u w:val="single"/>
    </w:rPr>
  </w:style>
  <w:style w:type="paragraph" w:customStyle="1" w:styleId="Default">
    <w:name w:val="Default"/>
    <w:qFormat/>
    <w:rsid w:val="00ED6957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2F4641"/>
    <w:pPr>
      <w:widowControl w:val="0"/>
      <w:tabs>
        <w:tab w:val="left" w:pos="10233"/>
      </w:tabs>
      <w:suppressAutoHyphens/>
      <w:ind w:right="-27"/>
    </w:pPr>
    <w:rPr>
      <w:rFonts w:eastAsia="Tahoma"/>
      <w:color w:val="FF00FF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0F0D1C"/>
    <w:pPr>
      <w:suppressAutoHyphens/>
      <w:jc w:val="both"/>
    </w:pPr>
    <w:rPr>
      <w:szCs w:val="20"/>
      <w:lang w:eastAsia="ar-SA"/>
    </w:rPr>
  </w:style>
  <w:style w:type="paragraph" w:customStyle="1" w:styleId="tekstdokumentu">
    <w:name w:val="tekst dokumentu"/>
    <w:basedOn w:val="Normalny"/>
    <w:rsid w:val="006735E0"/>
    <w:pPr>
      <w:suppressAutoHyphens/>
      <w:spacing w:before="120" w:line="288" w:lineRule="auto"/>
      <w:ind w:left="1678" w:hanging="1678"/>
      <w:jc w:val="both"/>
    </w:pPr>
    <w:rPr>
      <w:b/>
      <w:bCs/>
      <w:szCs w:val="20"/>
      <w:lang w:eastAsia="ar-SA"/>
    </w:rPr>
  </w:style>
  <w:style w:type="paragraph" w:customStyle="1" w:styleId="rozdzia">
    <w:name w:val="rozdział"/>
    <w:basedOn w:val="Normalny"/>
    <w:rsid w:val="000138E5"/>
    <w:pPr>
      <w:suppressAutoHyphens/>
      <w:spacing w:line="288" w:lineRule="auto"/>
      <w:jc w:val="center"/>
    </w:pPr>
    <w:rPr>
      <w:b/>
      <w:bCs/>
      <w:caps/>
      <w:spacing w:val="8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0138E5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WW-Domylnie">
    <w:name w:val="WW-Domyślnie"/>
    <w:rsid w:val="000138E5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B96C4C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paragraph" w:customStyle="1" w:styleId="WW-Tretekstu">
    <w:name w:val="WW-Treść tekstu"/>
    <w:basedOn w:val="WW-Domylnie"/>
    <w:rsid w:val="00B96C4C"/>
    <w:pPr>
      <w:spacing w:after="120"/>
    </w:pPr>
  </w:style>
  <w:style w:type="paragraph" w:customStyle="1" w:styleId="Tekstpodstawowy22">
    <w:name w:val="Tekst podstawowy 22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Zwykytekst2">
    <w:name w:val="Zwykły tekst2"/>
    <w:basedOn w:val="Normalny"/>
    <w:rsid w:val="00B96C4C"/>
    <w:rPr>
      <w:rFonts w:ascii="Courier New" w:hAnsi="Courier New" w:cs="Courier New"/>
      <w:lang w:eastAsia="ar-SA"/>
    </w:rPr>
  </w:style>
  <w:style w:type="paragraph" w:styleId="Spistreci2">
    <w:name w:val="toc 2"/>
    <w:basedOn w:val="Normalny"/>
    <w:next w:val="Normalny"/>
    <w:rsid w:val="00B96C4C"/>
    <w:pPr>
      <w:tabs>
        <w:tab w:val="left" w:pos="2651"/>
        <w:tab w:val="right" w:leader="dot" w:pos="10861"/>
      </w:tabs>
      <w:spacing w:line="360" w:lineRule="auto"/>
      <w:ind w:left="200"/>
    </w:pPr>
    <w:rPr>
      <w:sz w:val="22"/>
      <w:szCs w:val="22"/>
      <w:lang w:eastAsia="ar-SA"/>
    </w:rPr>
  </w:style>
  <w:style w:type="paragraph" w:customStyle="1" w:styleId="Tekstpodstawowy23">
    <w:name w:val="Tekst podstawowy 23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Adresat">
    <w:name w:val="Adresat"/>
    <w:basedOn w:val="Nagwek1"/>
    <w:rsid w:val="00E6679F"/>
    <w:pPr>
      <w:keepNext w:val="0"/>
      <w:widowControl w:val="0"/>
      <w:suppressAutoHyphens w:val="0"/>
      <w:autoSpaceDE w:val="0"/>
      <w:spacing w:after="120" w:line="360" w:lineRule="auto"/>
      <w:ind w:left="4680" w:hanging="2"/>
    </w:pPr>
    <w:rPr>
      <w:i/>
      <w:iCs/>
      <w:szCs w:val="24"/>
      <w:lang w:val="de-DE"/>
    </w:rPr>
  </w:style>
  <w:style w:type="paragraph" w:styleId="Podtytu">
    <w:name w:val="Subtitle"/>
    <w:basedOn w:val="Normalny"/>
    <w:next w:val="Tekstpodstawowy"/>
    <w:link w:val="PodtytuZnak"/>
    <w:qFormat/>
    <w:rsid w:val="0093766F"/>
    <w:pPr>
      <w:keepNext/>
      <w:suppressAutoHyphens/>
      <w:spacing w:before="240" w:after="120"/>
      <w:jc w:val="center"/>
    </w:pPr>
    <w:rPr>
      <w:rFonts w:ascii="Arial" w:eastAsia="Tahoma" w:hAnsi="Arial" w:cs="Tahoma"/>
      <w:i/>
      <w:iCs/>
      <w:sz w:val="28"/>
      <w:szCs w:val="28"/>
      <w:lang w:eastAsia="ar-SA"/>
    </w:rPr>
  </w:style>
  <w:style w:type="character" w:customStyle="1" w:styleId="TekstpodstawowyZnak">
    <w:name w:val="Tekst podstawowy Znak"/>
    <w:link w:val="Tekstpodstawowy"/>
    <w:rsid w:val="008A4077"/>
    <w:rPr>
      <w:sz w:val="24"/>
      <w:lang w:val="pl-PL" w:eastAsia="ar-SA" w:bidi="ar-SA"/>
    </w:rPr>
  </w:style>
  <w:style w:type="paragraph" w:styleId="Tekstpodstawowywcity">
    <w:name w:val="Body Text Indent"/>
    <w:basedOn w:val="Normalny"/>
    <w:link w:val="TekstpodstawowywcityZnak"/>
    <w:rsid w:val="004E250B"/>
    <w:pPr>
      <w:spacing w:after="120"/>
      <w:ind w:left="283"/>
    </w:pPr>
  </w:style>
  <w:style w:type="character" w:customStyle="1" w:styleId="Nagwek1Znak">
    <w:name w:val="Nagłówek 1 Znak"/>
    <w:aliases w:val="KJU Nagłówek 1 Znak"/>
    <w:link w:val="Nagwek1"/>
    <w:rsid w:val="004E250B"/>
    <w:rPr>
      <w:sz w:val="24"/>
      <w:lang w:val="pl-PL" w:eastAsia="ar-SA" w:bidi="ar-SA"/>
    </w:rPr>
  </w:style>
  <w:style w:type="paragraph" w:customStyle="1" w:styleId="Tekstpodstawowy31">
    <w:name w:val="Tekst podstawowy 31"/>
    <w:basedOn w:val="Normalny"/>
    <w:rsid w:val="004E250B"/>
    <w:pPr>
      <w:tabs>
        <w:tab w:val="left" w:pos="993"/>
      </w:tabs>
      <w:suppressAutoHyphens/>
      <w:jc w:val="center"/>
    </w:pPr>
    <w:rPr>
      <w:bCs/>
      <w:sz w:val="28"/>
      <w:szCs w:val="20"/>
      <w:lang w:eastAsia="ar-SA"/>
    </w:rPr>
  </w:style>
  <w:style w:type="paragraph" w:customStyle="1" w:styleId="ZnakZnakZnakZnakZnakZnak">
    <w:name w:val="Znak Znak Znak Znak Znak Znak"/>
    <w:basedOn w:val="Normalny"/>
    <w:rsid w:val="009C4006"/>
    <w:rPr>
      <w:lang w:eastAsia="pl-PL"/>
    </w:rPr>
  </w:style>
  <w:style w:type="paragraph" w:styleId="Tekstdymka">
    <w:name w:val="Balloon Text"/>
    <w:basedOn w:val="Normalny"/>
    <w:link w:val="TekstdymkaZnak"/>
    <w:uiPriority w:val="99"/>
    <w:rsid w:val="00393899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8E11FA"/>
  </w:style>
  <w:style w:type="paragraph" w:customStyle="1" w:styleId="Normalny1">
    <w:name w:val="Normalny1"/>
    <w:rsid w:val="008E11FA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Akapitzlist">
    <w:name w:val="List Paragraph"/>
    <w:aliases w:val="sw tekst,CW_Lista,L1"/>
    <w:basedOn w:val="Normalny"/>
    <w:link w:val="AkapitzlistZnak"/>
    <w:qFormat/>
    <w:rsid w:val="000563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podstawowywcity2">
    <w:name w:val="Body Text Indent 2"/>
    <w:basedOn w:val="Normalny"/>
    <w:link w:val="Tekstpodstawowywcity2Znak"/>
    <w:unhideWhenUsed/>
    <w:rsid w:val="0007612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076120"/>
    <w:rPr>
      <w:sz w:val="24"/>
      <w:szCs w:val="24"/>
      <w:lang w:eastAsia="en-US"/>
    </w:rPr>
  </w:style>
  <w:style w:type="numbering" w:customStyle="1" w:styleId="Bezlisty2">
    <w:name w:val="Bez listy2"/>
    <w:next w:val="Bezlisty"/>
    <w:uiPriority w:val="99"/>
    <w:semiHidden/>
    <w:unhideWhenUsed/>
    <w:rsid w:val="00023384"/>
  </w:style>
  <w:style w:type="numbering" w:customStyle="1" w:styleId="Bezlisty3">
    <w:name w:val="Bez listy3"/>
    <w:next w:val="Bezlisty"/>
    <w:uiPriority w:val="99"/>
    <w:semiHidden/>
    <w:unhideWhenUsed/>
    <w:rsid w:val="009E6B97"/>
  </w:style>
  <w:style w:type="character" w:customStyle="1" w:styleId="apple-converted-space">
    <w:name w:val="apple-converted-space"/>
    <w:rsid w:val="005E1DC2"/>
  </w:style>
  <w:style w:type="character" w:styleId="Pogrubienie">
    <w:name w:val="Strong"/>
    <w:aliases w:val="Tekst treści + 8 pt,Odstępy 0 pt"/>
    <w:qFormat/>
    <w:rsid w:val="005E1DC2"/>
    <w:rPr>
      <w:b/>
      <w:bCs/>
    </w:rPr>
  </w:style>
  <w:style w:type="paragraph" w:styleId="NormalnyWeb">
    <w:name w:val="Normal (Web)"/>
    <w:basedOn w:val="Normalny"/>
    <w:uiPriority w:val="99"/>
    <w:unhideWhenUsed/>
    <w:rsid w:val="00D126E3"/>
    <w:pPr>
      <w:spacing w:before="100" w:beforeAutospacing="1" w:after="119"/>
    </w:pPr>
    <w:rPr>
      <w:lang w:eastAsia="pl-PL"/>
    </w:rPr>
  </w:style>
  <w:style w:type="character" w:styleId="UyteHipercze">
    <w:name w:val="FollowedHyperlink"/>
    <w:uiPriority w:val="99"/>
    <w:unhideWhenUsed/>
    <w:rsid w:val="00C11F9F"/>
    <w:rPr>
      <w:color w:val="800000"/>
      <w:u w:val="single"/>
    </w:rPr>
  </w:style>
  <w:style w:type="paragraph" w:customStyle="1" w:styleId="xl65">
    <w:name w:val="xl6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66">
    <w:name w:val="xl6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7">
    <w:name w:val="xl67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8">
    <w:name w:val="xl68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69">
    <w:name w:val="xl69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0">
    <w:name w:val="xl70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1">
    <w:name w:val="xl71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2">
    <w:name w:val="xl7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73">
    <w:name w:val="xl73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5">
    <w:name w:val="xl7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7">
    <w:name w:val="xl77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8">
    <w:name w:val="xl78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9">
    <w:name w:val="xl79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0">
    <w:name w:val="xl80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1">
    <w:name w:val="xl81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2">
    <w:name w:val="xl82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3">
    <w:name w:val="xl83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4">
    <w:name w:val="xl84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85">
    <w:name w:val="xl8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86">
    <w:name w:val="xl8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87">
    <w:name w:val="xl87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2"/>
      <w:szCs w:val="22"/>
      <w:lang w:eastAsia="pl-PL"/>
    </w:rPr>
  </w:style>
  <w:style w:type="paragraph" w:customStyle="1" w:styleId="xl88">
    <w:name w:val="xl88"/>
    <w:basedOn w:val="Normalny"/>
    <w:rsid w:val="006101CD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  <w:lang w:eastAsia="pl-PL"/>
    </w:rPr>
  </w:style>
  <w:style w:type="paragraph" w:customStyle="1" w:styleId="xl89">
    <w:name w:val="xl89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2"/>
      <w:szCs w:val="22"/>
      <w:lang w:eastAsia="pl-PL"/>
    </w:rPr>
  </w:style>
  <w:style w:type="paragraph" w:customStyle="1" w:styleId="xl90">
    <w:name w:val="xl90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2"/>
      <w:szCs w:val="22"/>
      <w:lang w:eastAsia="pl-PL"/>
    </w:rPr>
  </w:style>
  <w:style w:type="paragraph" w:customStyle="1" w:styleId="xl91">
    <w:name w:val="xl91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92">
    <w:name w:val="xl9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3">
    <w:name w:val="xl93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4">
    <w:name w:val="xl94"/>
    <w:basedOn w:val="Normalny"/>
    <w:rsid w:val="006101CD"/>
    <w:pPr>
      <w:pBdr>
        <w:bottom w:val="single" w:sz="4" w:space="0" w:color="000000"/>
      </w:pBdr>
      <w:spacing w:before="100" w:beforeAutospacing="1" w:after="100" w:afterAutospacing="1"/>
    </w:pPr>
    <w:rPr>
      <w:rFonts w:ascii="Arial" w:hAnsi="Arial"/>
      <w:lang w:eastAsia="pl-PL"/>
    </w:rPr>
  </w:style>
  <w:style w:type="character" w:customStyle="1" w:styleId="Nagwek5Znak">
    <w:name w:val="Nagłówek 5 Znak"/>
    <w:link w:val="Nagwek5"/>
    <w:uiPriority w:val="9"/>
    <w:rsid w:val="00565048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3Znak">
    <w:name w:val="Nagłówek 3 Znak"/>
    <w:link w:val="Nagwek3"/>
    <w:rsid w:val="00565048"/>
    <w:rPr>
      <w:rFonts w:ascii="Arial" w:hAnsi="Arial" w:cs="Arial"/>
      <w:b/>
      <w:bCs/>
      <w:sz w:val="26"/>
      <w:szCs w:val="26"/>
    </w:rPr>
  </w:style>
  <w:style w:type="character" w:customStyle="1" w:styleId="Nagwek7Znak">
    <w:name w:val="Nagłówek 7 Znak"/>
    <w:link w:val="Nagwek7"/>
    <w:rsid w:val="00565048"/>
    <w:rPr>
      <w:b/>
      <w:szCs w:val="24"/>
    </w:rPr>
  </w:style>
  <w:style w:type="character" w:customStyle="1" w:styleId="Nagwek8Znak">
    <w:name w:val="Nagłówek 8 Znak"/>
    <w:link w:val="Nagwek8"/>
    <w:rsid w:val="00565048"/>
    <w:rPr>
      <w:rFonts w:ascii="Arial" w:hAnsi="Arial"/>
      <w:sz w:val="24"/>
    </w:rPr>
  </w:style>
  <w:style w:type="character" w:customStyle="1" w:styleId="Nagwek9Znak">
    <w:name w:val="Nagłówek 9 Znak"/>
    <w:link w:val="Nagwek9"/>
    <w:rsid w:val="00565048"/>
    <w:rPr>
      <w:b/>
      <w:sz w:val="24"/>
      <w:szCs w:val="24"/>
    </w:rPr>
  </w:style>
  <w:style w:type="paragraph" w:customStyle="1" w:styleId="tytu">
    <w:name w:val="tytuł"/>
    <w:basedOn w:val="Normalny"/>
    <w:next w:val="Normalny"/>
    <w:autoRedefine/>
    <w:rsid w:val="00565048"/>
    <w:pPr>
      <w:numPr>
        <w:numId w:val="2"/>
      </w:numPr>
      <w:tabs>
        <w:tab w:val="clear" w:pos="1068"/>
      </w:tabs>
      <w:ind w:left="0"/>
      <w:jc w:val="both"/>
      <w:outlineLvl w:val="0"/>
    </w:pPr>
    <w:rPr>
      <w:b/>
      <w:bCs/>
      <w:szCs w:val="20"/>
      <w:lang w:eastAsia="pl-PL"/>
    </w:rPr>
  </w:style>
  <w:style w:type="character" w:customStyle="1" w:styleId="tekstdokbold">
    <w:name w:val="tekst dok. bold"/>
    <w:rsid w:val="00565048"/>
    <w:rPr>
      <w:b/>
    </w:rPr>
  </w:style>
  <w:style w:type="paragraph" w:customStyle="1" w:styleId="zacznik">
    <w:name w:val="załącznik"/>
    <w:basedOn w:val="Tekstpodstawowy"/>
    <w:autoRedefine/>
    <w:rsid w:val="00565048"/>
    <w:pPr>
      <w:tabs>
        <w:tab w:val="left" w:pos="1701"/>
      </w:tabs>
      <w:suppressAutoHyphens w:val="0"/>
      <w:spacing w:before="120" w:line="288" w:lineRule="auto"/>
      <w:ind w:left="1701" w:hanging="1701"/>
      <w:jc w:val="both"/>
    </w:pPr>
    <w:rPr>
      <w:b/>
      <w:lang w:eastAsia="pl-PL"/>
    </w:rPr>
  </w:style>
  <w:style w:type="paragraph" w:styleId="Tekstpodstawowy3">
    <w:name w:val="Body Text 3"/>
    <w:basedOn w:val="Normalny"/>
    <w:link w:val="Tekstpodstawowy3Znak"/>
    <w:rsid w:val="00565048"/>
    <w:pPr>
      <w:spacing w:before="120"/>
      <w:jc w:val="both"/>
    </w:pPr>
    <w:rPr>
      <w:i/>
      <w:iCs/>
      <w:lang w:eastAsia="pl-PL"/>
    </w:rPr>
  </w:style>
  <w:style w:type="character" w:customStyle="1" w:styleId="Tekstpodstawowy3Znak">
    <w:name w:val="Tekst podstawowy 3 Znak"/>
    <w:link w:val="Tekstpodstawowy3"/>
    <w:rsid w:val="00565048"/>
    <w:rPr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rsid w:val="00565048"/>
    <w:pPr>
      <w:spacing w:before="120"/>
      <w:jc w:val="both"/>
    </w:pPr>
    <w:rPr>
      <w:b/>
      <w:bCs/>
      <w:sz w:val="25"/>
      <w:lang w:eastAsia="pl-PL"/>
    </w:rPr>
  </w:style>
  <w:style w:type="character" w:customStyle="1" w:styleId="Tekstpodstawowy2Znak">
    <w:name w:val="Tekst podstawowy 2 Znak"/>
    <w:link w:val="Tekstpodstawowy2"/>
    <w:rsid w:val="00565048"/>
    <w:rPr>
      <w:b/>
      <w:bCs/>
      <w:sz w:val="25"/>
      <w:szCs w:val="24"/>
    </w:rPr>
  </w:style>
  <w:style w:type="paragraph" w:styleId="Zwykytekst">
    <w:name w:val="Plain Text"/>
    <w:basedOn w:val="Normalny"/>
    <w:link w:val="ZwykytekstZnak"/>
    <w:rsid w:val="00565048"/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565048"/>
    <w:rPr>
      <w:rFonts w:ascii="Courier New" w:hAnsi="Courier New"/>
    </w:rPr>
  </w:style>
  <w:style w:type="paragraph" w:styleId="Tytu0">
    <w:name w:val="Title"/>
    <w:basedOn w:val="Normalny"/>
    <w:link w:val="TytuZnak"/>
    <w:qFormat/>
    <w:rsid w:val="00565048"/>
    <w:pPr>
      <w:jc w:val="center"/>
    </w:pPr>
    <w:rPr>
      <w:sz w:val="28"/>
      <w:lang w:eastAsia="pl-PL"/>
    </w:rPr>
  </w:style>
  <w:style w:type="character" w:customStyle="1" w:styleId="TytuZnak">
    <w:name w:val="Tytuł Znak"/>
    <w:link w:val="Tytu0"/>
    <w:rsid w:val="00565048"/>
    <w:rPr>
      <w:sz w:val="28"/>
      <w:szCs w:val="24"/>
    </w:rPr>
  </w:style>
  <w:style w:type="character" w:styleId="Numerstrony">
    <w:name w:val="page number"/>
    <w:rsid w:val="00565048"/>
  </w:style>
  <w:style w:type="paragraph" w:styleId="Nagwek">
    <w:name w:val="header"/>
    <w:basedOn w:val="Normalny"/>
    <w:link w:val="NagwekZnak"/>
    <w:rsid w:val="00565048"/>
    <w:pPr>
      <w:tabs>
        <w:tab w:val="center" w:pos="4536"/>
        <w:tab w:val="right" w:pos="9072"/>
      </w:tabs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565048"/>
  </w:style>
  <w:style w:type="paragraph" w:customStyle="1" w:styleId="Znak1">
    <w:name w:val="Znak1"/>
    <w:basedOn w:val="Normalny"/>
    <w:rsid w:val="00565048"/>
    <w:rPr>
      <w:lang w:eastAsia="pl-PL"/>
    </w:rPr>
  </w:style>
  <w:style w:type="paragraph" w:styleId="Tekstkomentarza">
    <w:name w:val="annotation text"/>
    <w:basedOn w:val="Normalny"/>
    <w:link w:val="TekstkomentarzaZnak"/>
    <w:rsid w:val="00565048"/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565048"/>
  </w:style>
  <w:style w:type="paragraph" w:styleId="Bezodstpw">
    <w:name w:val="No Spacing"/>
    <w:qFormat/>
    <w:rsid w:val="00565048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9936E9"/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936E9"/>
  </w:style>
  <w:style w:type="character" w:styleId="Odwoanieprzypisukocowego">
    <w:name w:val="endnote reference"/>
    <w:rsid w:val="009936E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936E9"/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936E9"/>
  </w:style>
  <w:style w:type="character" w:styleId="Odwoanieprzypisudolnego">
    <w:name w:val="footnote reference"/>
    <w:uiPriority w:val="99"/>
    <w:rsid w:val="009936E9"/>
    <w:rPr>
      <w:vertAlign w:val="superscript"/>
    </w:rPr>
  </w:style>
  <w:style w:type="numbering" w:customStyle="1" w:styleId="Bezlisty4">
    <w:name w:val="Bez listy4"/>
    <w:next w:val="Bezlisty"/>
    <w:uiPriority w:val="99"/>
    <w:semiHidden/>
    <w:unhideWhenUsed/>
    <w:rsid w:val="00862F77"/>
  </w:style>
  <w:style w:type="character" w:customStyle="1" w:styleId="Domylnaczcionkaakapitu1">
    <w:name w:val="Domyślna czcionka akapitu1"/>
    <w:rsid w:val="00862F77"/>
  </w:style>
  <w:style w:type="paragraph" w:customStyle="1" w:styleId="Zawartotabeli">
    <w:name w:val="Zawartość tabeli"/>
    <w:basedOn w:val="Normalny"/>
    <w:rsid w:val="00862F77"/>
    <w:pPr>
      <w:suppressLineNumber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customStyle="1" w:styleId="TekstpodstawowywcityZnak">
    <w:name w:val="Tekst podstawowy wcięty Znak"/>
    <w:link w:val="Tekstpodstawowywcity"/>
    <w:rsid w:val="00AA69AD"/>
    <w:rPr>
      <w:sz w:val="24"/>
      <w:szCs w:val="24"/>
      <w:lang w:eastAsia="en-US"/>
    </w:rPr>
  </w:style>
  <w:style w:type="numbering" w:customStyle="1" w:styleId="Bezlisty5">
    <w:name w:val="Bez listy5"/>
    <w:next w:val="Bezlisty"/>
    <w:uiPriority w:val="99"/>
    <w:semiHidden/>
    <w:unhideWhenUsed/>
    <w:rsid w:val="00FC42CD"/>
  </w:style>
  <w:style w:type="paragraph" w:customStyle="1" w:styleId="ZnakZnakZnakZnakZnakZnak0">
    <w:name w:val="Znak Znak Znak Znak Znak Znak"/>
    <w:basedOn w:val="Normalny"/>
    <w:rsid w:val="00FC42CD"/>
    <w:rPr>
      <w:lang w:eastAsia="pl-PL"/>
    </w:rPr>
  </w:style>
  <w:style w:type="character" w:customStyle="1" w:styleId="TekstdymkaZnak">
    <w:name w:val="Tekst dymka Znak"/>
    <w:link w:val="Tekstdymka"/>
    <w:uiPriority w:val="99"/>
    <w:rsid w:val="00FC42CD"/>
    <w:rPr>
      <w:rFonts w:ascii="Tahoma" w:hAnsi="Tahoma" w:cs="Tahoma"/>
      <w:sz w:val="16"/>
      <w:szCs w:val="16"/>
      <w:lang w:eastAsia="en-US"/>
    </w:rPr>
  </w:style>
  <w:style w:type="character" w:customStyle="1" w:styleId="StopkaZnak">
    <w:name w:val="Stopka Znak"/>
    <w:link w:val="Stopka"/>
    <w:uiPriority w:val="99"/>
    <w:rsid w:val="00F839DF"/>
    <w:rPr>
      <w:lang w:eastAsia="ar-SA"/>
    </w:rPr>
  </w:style>
  <w:style w:type="paragraph" w:customStyle="1" w:styleId="ZnakZnakZnakZnakZnakZnak1">
    <w:name w:val="Znak Znak Znak Znak Znak Znak"/>
    <w:basedOn w:val="Normalny"/>
    <w:rsid w:val="004C0183"/>
    <w:rPr>
      <w:lang w:eastAsia="pl-PL"/>
    </w:rPr>
  </w:style>
  <w:style w:type="paragraph" w:customStyle="1" w:styleId="ctl">
    <w:name w:val="ctl"/>
    <w:basedOn w:val="Normalny"/>
    <w:rsid w:val="00232F1D"/>
    <w:pPr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western">
    <w:name w:val="western"/>
    <w:basedOn w:val="Normalny"/>
    <w:rsid w:val="00232F1D"/>
    <w:pPr>
      <w:spacing w:before="100" w:beforeAutospacing="1" w:after="100" w:afterAutospacing="1"/>
    </w:pPr>
    <w:rPr>
      <w:lang w:eastAsia="pl-PL"/>
    </w:rPr>
  </w:style>
  <w:style w:type="character" w:customStyle="1" w:styleId="Nagwek2Znak">
    <w:name w:val="Nagłówek 2 Znak"/>
    <w:link w:val="Nagwek2"/>
    <w:locked/>
    <w:rsid w:val="007E61D9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Nagwek4Znak">
    <w:name w:val="Nagłówek 4 Znak"/>
    <w:link w:val="Nagwek4"/>
    <w:locked/>
    <w:rsid w:val="007E61D9"/>
    <w:rPr>
      <w:b/>
      <w:bCs/>
      <w:sz w:val="28"/>
      <w:szCs w:val="28"/>
      <w:lang w:eastAsia="en-US"/>
    </w:rPr>
  </w:style>
  <w:style w:type="character" w:customStyle="1" w:styleId="Nagwek6Znak">
    <w:name w:val="Nagłówek 6 Znak"/>
    <w:link w:val="Nagwek6"/>
    <w:locked/>
    <w:rsid w:val="007E61D9"/>
    <w:rPr>
      <w:b/>
      <w:bCs/>
      <w:sz w:val="22"/>
      <w:szCs w:val="22"/>
      <w:lang w:eastAsia="en-US"/>
    </w:rPr>
  </w:style>
  <w:style w:type="paragraph" w:customStyle="1" w:styleId="Standard">
    <w:name w:val="Standard"/>
    <w:rsid w:val="007E61D9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en-US" w:bidi="hi-IN"/>
    </w:rPr>
  </w:style>
  <w:style w:type="paragraph" w:customStyle="1" w:styleId="Textbody">
    <w:name w:val="Text body"/>
    <w:basedOn w:val="Standard"/>
    <w:rsid w:val="007E61D9"/>
    <w:rPr>
      <w:szCs w:val="20"/>
      <w:lang w:eastAsia="ar-SA" w:bidi="ar-SA"/>
    </w:rPr>
  </w:style>
  <w:style w:type="paragraph" w:customStyle="1" w:styleId="Akapitzlist1">
    <w:name w:val="Akapit z listą1"/>
    <w:basedOn w:val="Normalny"/>
    <w:rsid w:val="007E61D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Lista">
    <w:name w:val="List"/>
    <w:basedOn w:val="Textbody"/>
    <w:rsid w:val="007E61D9"/>
  </w:style>
  <w:style w:type="paragraph" w:styleId="Legenda">
    <w:name w:val="caption"/>
    <w:basedOn w:val="Standard"/>
    <w:qFormat/>
    <w:rsid w:val="007E61D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E61D9"/>
    <w:pPr>
      <w:suppressLineNumbers/>
    </w:pPr>
  </w:style>
  <w:style w:type="paragraph" w:customStyle="1" w:styleId="Contents2">
    <w:name w:val="Contents 2"/>
    <w:basedOn w:val="Standard"/>
    <w:rsid w:val="007E61D9"/>
    <w:pPr>
      <w:tabs>
        <w:tab w:val="left" w:pos="2851"/>
        <w:tab w:val="right" w:leader="dot" w:pos="11061"/>
      </w:tabs>
      <w:spacing w:line="360" w:lineRule="auto"/>
      <w:ind w:left="200"/>
    </w:pPr>
    <w:rPr>
      <w:sz w:val="22"/>
      <w:szCs w:val="22"/>
      <w:lang w:eastAsia="ar-SA" w:bidi="ar-SA"/>
    </w:rPr>
  </w:style>
  <w:style w:type="character" w:customStyle="1" w:styleId="PodtytuZnak">
    <w:name w:val="Podtytuł Znak"/>
    <w:link w:val="Podtytu"/>
    <w:locked/>
    <w:rsid w:val="007E61D9"/>
    <w:rPr>
      <w:rFonts w:ascii="Arial" w:eastAsia="Tahoma" w:hAnsi="Arial" w:cs="Tahoma"/>
      <w:i/>
      <w:iCs/>
      <w:sz w:val="28"/>
      <w:szCs w:val="28"/>
      <w:lang w:eastAsia="ar-SA"/>
    </w:rPr>
  </w:style>
  <w:style w:type="paragraph" w:customStyle="1" w:styleId="Textbodyindent">
    <w:name w:val="Text body indent"/>
    <w:basedOn w:val="Standard"/>
    <w:rsid w:val="007E61D9"/>
    <w:pPr>
      <w:spacing w:after="120"/>
      <w:ind w:left="283"/>
    </w:pPr>
  </w:style>
  <w:style w:type="paragraph" w:customStyle="1" w:styleId="TableContents">
    <w:name w:val="Table Contents"/>
    <w:basedOn w:val="Standard"/>
    <w:rsid w:val="007E61D9"/>
    <w:pPr>
      <w:suppressLineNumbers/>
      <w:spacing w:after="200" w:line="276" w:lineRule="auto"/>
    </w:pPr>
    <w:rPr>
      <w:rFonts w:ascii="Calibri" w:eastAsia="Times New Roman" w:hAnsi="Calibri"/>
      <w:sz w:val="22"/>
      <w:szCs w:val="22"/>
      <w:lang w:eastAsia="ar-SA" w:bidi="ar-SA"/>
    </w:rPr>
  </w:style>
  <w:style w:type="character" w:customStyle="1" w:styleId="Internetlink">
    <w:name w:val="Internet link"/>
    <w:rsid w:val="007E61D9"/>
    <w:rPr>
      <w:color w:val="0000FF"/>
      <w:u w:val="single"/>
    </w:rPr>
  </w:style>
  <w:style w:type="character" w:customStyle="1" w:styleId="StrongEmphasis">
    <w:name w:val="Strong Emphasis"/>
    <w:rsid w:val="007E61D9"/>
    <w:rPr>
      <w:b/>
    </w:rPr>
  </w:style>
  <w:style w:type="character" w:customStyle="1" w:styleId="ListLabel1">
    <w:name w:val="ListLabel 1"/>
    <w:rsid w:val="007E61D9"/>
  </w:style>
  <w:style w:type="character" w:customStyle="1" w:styleId="ListLabel2">
    <w:name w:val="ListLabel 2"/>
    <w:rsid w:val="007E61D9"/>
    <w:rPr>
      <w:b/>
    </w:rPr>
  </w:style>
  <w:style w:type="character" w:customStyle="1" w:styleId="ListLabel3">
    <w:name w:val="ListLabel 3"/>
    <w:rsid w:val="007E61D9"/>
    <w:rPr>
      <w:color w:val="00000A"/>
    </w:rPr>
  </w:style>
  <w:style w:type="character" w:customStyle="1" w:styleId="ListLabel4">
    <w:name w:val="ListLabel 4"/>
    <w:rsid w:val="007E61D9"/>
    <w:rPr>
      <w:rFonts w:eastAsia="Times New Roman"/>
    </w:rPr>
  </w:style>
  <w:style w:type="character" w:customStyle="1" w:styleId="ListLabel5">
    <w:name w:val="ListLabel 5"/>
    <w:rsid w:val="007E61D9"/>
    <w:rPr>
      <w:rFonts w:eastAsia="Times New Roman"/>
    </w:rPr>
  </w:style>
  <w:style w:type="character" w:customStyle="1" w:styleId="ListLabel6">
    <w:name w:val="ListLabel 6"/>
    <w:rsid w:val="007E61D9"/>
    <w:rPr>
      <w:rFonts w:eastAsia="Times New Roman"/>
      <w:color w:val="000000"/>
    </w:rPr>
  </w:style>
  <w:style w:type="character" w:customStyle="1" w:styleId="ListLabel7">
    <w:name w:val="ListLabel 7"/>
    <w:rsid w:val="007E61D9"/>
    <w:rPr>
      <w:b/>
    </w:rPr>
  </w:style>
  <w:style w:type="character" w:customStyle="1" w:styleId="ListLabel8">
    <w:name w:val="ListLabel 8"/>
    <w:rsid w:val="007E61D9"/>
  </w:style>
  <w:style w:type="character" w:customStyle="1" w:styleId="ListLabel9">
    <w:name w:val="ListLabel 9"/>
    <w:rsid w:val="007E61D9"/>
    <w:rPr>
      <w:sz w:val="20"/>
    </w:rPr>
  </w:style>
  <w:style w:type="character" w:customStyle="1" w:styleId="ListLabel10">
    <w:name w:val="ListLabel 10"/>
    <w:rsid w:val="007E61D9"/>
  </w:style>
  <w:style w:type="character" w:styleId="Odwoaniedokomentarza">
    <w:name w:val="annotation reference"/>
    <w:uiPriority w:val="99"/>
    <w:semiHidden/>
    <w:unhideWhenUsed/>
    <w:rsid w:val="007E61D9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7E61D9"/>
    <w:pPr>
      <w:spacing w:after="160" w:line="259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E61D9"/>
    <w:rPr>
      <w:rFonts w:ascii="Calibri" w:hAnsi="Calibri"/>
      <w:b/>
      <w:bCs/>
    </w:rPr>
  </w:style>
  <w:style w:type="numbering" w:customStyle="1" w:styleId="WWNum31">
    <w:name w:val="WWNum31"/>
    <w:rsid w:val="007E61D9"/>
    <w:pPr>
      <w:numPr>
        <w:numId w:val="39"/>
      </w:numPr>
    </w:pPr>
  </w:style>
  <w:style w:type="numbering" w:customStyle="1" w:styleId="WWNum1">
    <w:name w:val="WWNum1"/>
    <w:rsid w:val="007E61D9"/>
    <w:pPr>
      <w:numPr>
        <w:numId w:val="9"/>
      </w:numPr>
    </w:pPr>
  </w:style>
  <w:style w:type="numbering" w:customStyle="1" w:styleId="Outline">
    <w:name w:val="Outline"/>
    <w:rsid w:val="007E61D9"/>
    <w:pPr>
      <w:numPr>
        <w:numId w:val="8"/>
      </w:numPr>
    </w:pPr>
  </w:style>
  <w:style w:type="numbering" w:customStyle="1" w:styleId="WWNum33">
    <w:name w:val="WWNum33"/>
    <w:rsid w:val="007E61D9"/>
    <w:pPr>
      <w:numPr>
        <w:numId w:val="41"/>
      </w:numPr>
    </w:pPr>
  </w:style>
  <w:style w:type="numbering" w:customStyle="1" w:styleId="WWNum11">
    <w:name w:val="WWNum11"/>
    <w:rsid w:val="007E61D9"/>
    <w:pPr>
      <w:numPr>
        <w:numId w:val="19"/>
      </w:numPr>
    </w:pPr>
  </w:style>
  <w:style w:type="numbering" w:customStyle="1" w:styleId="WWNum12">
    <w:name w:val="WWNum12"/>
    <w:rsid w:val="007E61D9"/>
    <w:pPr>
      <w:numPr>
        <w:numId w:val="20"/>
      </w:numPr>
    </w:pPr>
  </w:style>
  <w:style w:type="numbering" w:customStyle="1" w:styleId="WWNum25">
    <w:name w:val="WWNum25"/>
    <w:rsid w:val="007E61D9"/>
    <w:pPr>
      <w:numPr>
        <w:numId w:val="33"/>
      </w:numPr>
    </w:pPr>
  </w:style>
  <w:style w:type="numbering" w:customStyle="1" w:styleId="WWOutlineListStyle1">
    <w:name w:val="WW_OutlineListStyle_1"/>
    <w:rsid w:val="007E61D9"/>
    <w:pPr>
      <w:numPr>
        <w:numId w:val="6"/>
      </w:numPr>
    </w:pPr>
  </w:style>
  <w:style w:type="numbering" w:customStyle="1" w:styleId="WWNum19">
    <w:name w:val="WWNum19"/>
    <w:rsid w:val="007E61D9"/>
    <w:pPr>
      <w:numPr>
        <w:numId w:val="27"/>
      </w:numPr>
    </w:pPr>
  </w:style>
  <w:style w:type="numbering" w:customStyle="1" w:styleId="WWNum17">
    <w:name w:val="WWNum17"/>
    <w:rsid w:val="007E61D9"/>
    <w:pPr>
      <w:numPr>
        <w:numId w:val="25"/>
      </w:numPr>
    </w:pPr>
  </w:style>
  <w:style w:type="numbering" w:customStyle="1" w:styleId="WWNum21">
    <w:name w:val="WWNum21"/>
    <w:rsid w:val="007E61D9"/>
    <w:pPr>
      <w:numPr>
        <w:numId w:val="29"/>
      </w:numPr>
    </w:pPr>
  </w:style>
  <w:style w:type="numbering" w:customStyle="1" w:styleId="WWNum5">
    <w:name w:val="WWNum5"/>
    <w:rsid w:val="007E61D9"/>
    <w:pPr>
      <w:numPr>
        <w:numId w:val="13"/>
      </w:numPr>
    </w:pPr>
  </w:style>
  <w:style w:type="numbering" w:customStyle="1" w:styleId="WWNum16">
    <w:name w:val="WWNum16"/>
    <w:rsid w:val="007E61D9"/>
    <w:pPr>
      <w:numPr>
        <w:numId w:val="24"/>
      </w:numPr>
    </w:pPr>
  </w:style>
  <w:style w:type="numbering" w:customStyle="1" w:styleId="WWOutlineListStyle">
    <w:name w:val="WW_OutlineListStyle"/>
    <w:rsid w:val="007E61D9"/>
    <w:pPr>
      <w:numPr>
        <w:numId w:val="7"/>
      </w:numPr>
    </w:pPr>
  </w:style>
  <w:style w:type="numbering" w:customStyle="1" w:styleId="WWNum32">
    <w:name w:val="WWNum32"/>
    <w:rsid w:val="007E61D9"/>
    <w:pPr>
      <w:numPr>
        <w:numId w:val="40"/>
      </w:numPr>
    </w:pPr>
  </w:style>
  <w:style w:type="numbering" w:customStyle="1" w:styleId="WWNum26">
    <w:name w:val="WWNum26"/>
    <w:rsid w:val="007E61D9"/>
    <w:pPr>
      <w:numPr>
        <w:numId w:val="34"/>
      </w:numPr>
    </w:pPr>
  </w:style>
  <w:style w:type="numbering" w:customStyle="1" w:styleId="WWNum10">
    <w:name w:val="WWNum10"/>
    <w:rsid w:val="007E61D9"/>
    <w:pPr>
      <w:numPr>
        <w:numId w:val="18"/>
      </w:numPr>
    </w:pPr>
  </w:style>
  <w:style w:type="numbering" w:customStyle="1" w:styleId="WWNum29">
    <w:name w:val="WWNum29"/>
    <w:rsid w:val="007E61D9"/>
    <w:pPr>
      <w:numPr>
        <w:numId w:val="37"/>
      </w:numPr>
    </w:pPr>
  </w:style>
  <w:style w:type="numbering" w:customStyle="1" w:styleId="WWOutlineListStyle3">
    <w:name w:val="WW_OutlineListStyle_3"/>
    <w:rsid w:val="007E61D9"/>
    <w:pPr>
      <w:numPr>
        <w:numId w:val="4"/>
      </w:numPr>
    </w:pPr>
  </w:style>
  <w:style w:type="numbering" w:customStyle="1" w:styleId="WWOutlineListStyle4">
    <w:name w:val="WW_OutlineListStyle_4"/>
    <w:rsid w:val="007E61D9"/>
    <w:pPr>
      <w:numPr>
        <w:numId w:val="3"/>
      </w:numPr>
    </w:pPr>
  </w:style>
  <w:style w:type="numbering" w:customStyle="1" w:styleId="WWNum4">
    <w:name w:val="WWNum4"/>
    <w:rsid w:val="007E61D9"/>
    <w:pPr>
      <w:numPr>
        <w:numId w:val="12"/>
      </w:numPr>
    </w:pPr>
  </w:style>
  <w:style w:type="numbering" w:customStyle="1" w:styleId="WWNum7">
    <w:name w:val="WWNum7"/>
    <w:rsid w:val="007E61D9"/>
    <w:pPr>
      <w:numPr>
        <w:numId w:val="15"/>
      </w:numPr>
    </w:pPr>
  </w:style>
  <w:style w:type="numbering" w:customStyle="1" w:styleId="WWNum34">
    <w:name w:val="WWNum34"/>
    <w:rsid w:val="007E61D9"/>
    <w:pPr>
      <w:numPr>
        <w:numId w:val="42"/>
      </w:numPr>
    </w:pPr>
  </w:style>
  <w:style w:type="numbering" w:customStyle="1" w:styleId="WWNum24">
    <w:name w:val="WWNum24"/>
    <w:rsid w:val="007E61D9"/>
    <w:pPr>
      <w:numPr>
        <w:numId w:val="32"/>
      </w:numPr>
    </w:pPr>
  </w:style>
  <w:style w:type="numbering" w:customStyle="1" w:styleId="WWNum30">
    <w:name w:val="WWNum30"/>
    <w:rsid w:val="007E61D9"/>
    <w:pPr>
      <w:numPr>
        <w:numId w:val="38"/>
      </w:numPr>
    </w:pPr>
  </w:style>
  <w:style w:type="numbering" w:customStyle="1" w:styleId="WWNum23">
    <w:name w:val="WWNum23"/>
    <w:rsid w:val="007E61D9"/>
    <w:pPr>
      <w:numPr>
        <w:numId w:val="31"/>
      </w:numPr>
    </w:pPr>
  </w:style>
  <w:style w:type="numbering" w:customStyle="1" w:styleId="WWNum9">
    <w:name w:val="WWNum9"/>
    <w:rsid w:val="007E61D9"/>
    <w:pPr>
      <w:numPr>
        <w:numId w:val="17"/>
      </w:numPr>
    </w:pPr>
  </w:style>
  <w:style w:type="numbering" w:customStyle="1" w:styleId="WWOutlineListStyle2">
    <w:name w:val="WW_OutlineListStyle_2"/>
    <w:rsid w:val="007E61D9"/>
    <w:pPr>
      <w:numPr>
        <w:numId w:val="5"/>
      </w:numPr>
    </w:pPr>
  </w:style>
  <w:style w:type="numbering" w:customStyle="1" w:styleId="WWNum20">
    <w:name w:val="WWNum20"/>
    <w:rsid w:val="007E61D9"/>
    <w:pPr>
      <w:numPr>
        <w:numId w:val="28"/>
      </w:numPr>
    </w:pPr>
  </w:style>
  <w:style w:type="numbering" w:customStyle="1" w:styleId="WWNum13">
    <w:name w:val="WWNum13"/>
    <w:rsid w:val="007E61D9"/>
    <w:pPr>
      <w:numPr>
        <w:numId w:val="21"/>
      </w:numPr>
    </w:pPr>
  </w:style>
  <w:style w:type="numbering" w:customStyle="1" w:styleId="WWNum15">
    <w:name w:val="WWNum15"/>
    <w:rsid w:val="007E61D9"/>
    <w:pPr>
      <w:numPr>
        <w:numId w:val="23"/>
      </w:numPr>
    </w:pPr>
  </w:style>
  <w:style w:type="numbering" w:customStyle="1" w:styleId="WWNum2">
    <w:name w:val="WWNum2"/>
    <w:rsid w:val="007E61D9"/>
    <w:pPr>
      <w:numPr>
        <w:numId w:val="10"/>
      </w:numPr>
    </w:pPr>
  </w:style>
  <w:style w:type="numbering" w:customStyle="1" w:styleId="WWNum14">
    <w:name w:val="WWNum14"/>
    <w:rsid w:val="007E61D9"/>
    <w:pPr>
      <w:numPr>
        <w:numId w:val="22"/>
      </w:numPr>
    </w:pPr>
  </w:style>
  <w:style w:type="numbering" w:customStyle="1" w:styleId="WWNum28">
    <w:name w:val="WWNum28"/>
    <w:rsid w:val="007E61D9"/>
    <w:pPr>
      <w:numPr>
        <w:numId w:val="36"/>
      </w:numPr>
    </w:pPr>
  </w:style>
  <w:style w:type="numbering" w:customStyle="1" w:styleId="WWNum6">
    <w:name w:val="WWNum6"/>
    <w:rsid w:val="007E61D9"/>
    <w:pPr>
      <w:numPr>
        <w:numId w:val="14"/>
      </w:numPr>
    </w:pPr>
  </w:style>
  <w:style w:type="numbering" w:customStyle="1" w:styleId="WWNum3">
    <w:name w:val="WWNum3"/>
    <w:rsid w:val="007E61D9"/>
    <w:pPr>
      <w:numPr>
        <w:numId w:val="11"/>
      </w:numPr>
    </w:pPr>
  </w:style>
  <w:style w:type="numbering" w:customStyle="1" w:styleId="WWNum8">
    <w:name w:val="WWNum8"/>
    <w:rsid w:val="007E61D9"/>
    <w:pPr>
      <w:numPr>
        <w:numId w:val="16"/>
      </w:numPr>
    </w:pPr>
  </w:style>
  <w:style w:type="numbering" w:customStyle="1" w:styleId="WWNum22">
    <w:name w:val="WWNum22"/>
    <w:rsid w:val="007E61D9"/>
    <w:pPr>
      <w:numPr>
        <w:numId w:val="30"/>
      </w:numPr>
    </w:pPr>
  </w:style>
  <w:style w:type="numbering" w:customStyle="1" w:styleId="WWNum27">
    <w:name w:val="WWNum27"/>
    <w:rsid w:val="007E61D9"/>
    <w:pPr>
      <w:numPr>
        <w:numId w:val="35"/>
      </w:numPr>
    </w:pPr>
  </w:style>
  <w:style w:type="numbering" w:customStyle="1" w:styleId="WWNum18">
    <w:name w:val="WWNum18"/>
    <w:rsid w:val="007E61D9"/>
    <w:pPr>
      <w:numPr>
        <w:numId w:val="26"/>
      </w:numPr>
    </w:pPr>
  </w:style>
  <w:style w:type="paragraph" w:customStyle="1" w:styleId="ZnakZnakZnakZnakZnakZnak2">
    <w:name w:val="Znak Znak Znak Znak Znak Znak"/>
    <w:basedOn w:val="Normalny"/>
    <w:rsid w:val="007732A6"/>
    <w:rPr>
      <w:lang w:eastAsia="pl-PL"/>
    </w:rPr>
  </w:style>
  <w:style w:type="paragraph" w:customStyle="1" w:styleId="ZnakZnakZnakZnakZnakZnak3">
    <w:name w:val="Znak Znak Znak Znak Znak Znak"/>
    <w:basedOn w:val="Normalny"/>
    <w:rsid w:val="00081686"/>
    <w:rPr>
      <w:lang w:eastAsia="pl-PL"/>
    </w:rPr>
  </w:style>
  <w:style w:type="paragraph" w:customStyle="1" w:styleId="ZnakZnakZnakZnakZnakZnak4">
    <w:name w:val="Znak Znak Znak Znak Znak Znak"/>
    <w:basedOn w:val="Normalny"/>
    <w:rsid w:val="00682BD2"/>
    <w:rPr>
      <w:lang w:eastAsia="pl-PL"/>
    </w:rPr>
  </w:style>
  <w:style w:type="numbering" w:customStyle="1" w:styleId="Bezlisty6">
    <w:name w:val="Bez listy6"/>
    <w:next w:val="Bezlisty"/>
    <w:uiPriority w:val="99"/>
    <w:semiHidden/>
    <w:unhideWhenUsed/>
    <w:rsid w:val="004531DC"/>
  </w:style>
  <w:style w:type="numbering" w:customStyle="1" w:styleId="Bezlisty7">
    <w:name w:val="Bez listy7"/>
    <w:next w:val="Bezlisty"/>
    <w:uiPriority w:val="99"/>
    <w:semiHidden/>
    <w:unhideWhenUsed/>
    <w:rsid w:val="004531DC"/>
  </w:style>
  <w:style w:type="paragraph" w:customStyle="1" w:styleId="font5">
    <w:name w:val="font5"/>
    <w:basedOn w:val="Normalny"/>
    <w:rsid w:val="004531DC"/>
    <w:pPr>
      <w:spacing w:before="100" w:beforeAutospacing="1" w:after="100" w:afterAutospacing="1"/>
    </w:pPr>
    <w:rPr>
      <w:b/>
      <w:bCs/>
      <w:sz w:val="16"/>
      <w:szCs w:val="16"/>
      <w:lang w:eastAsia="pl-PL"/>
    </w:rPr>
  </w:style>
  <w:style w:type="paragraph" w:customStyle="1" w:styleId="ZnakZnakZnakZnakZnakZnak5">
    <w:name w:val="Znak Znak Znak Znak Znak Znak"/>
    <w:basedOn w:val="Normalny"/>
    <w:rsid w:val="004531DC"/>
    <w:rPr>
      <w:lang w:eastAsia="pl-PL"/>
    </w:rPr>
  </w:style>
  <w:style w:type="paragraph" w:customStyle="1" w:styleId="ZnakZnakZnakZnakZnakZnak6">
    <w:name w:val="Znak Znak Znak Znak Znak Znak"/>
    <w:basedOn w:val="Normalny"/>
    <w:rsid w:val="00127B5F"/>
    <w:rPr>
      <w:lang w:eastAsia="pl-PL"/>
    </w:rPr>
  </w:style>
  <w:style w:type="paragraph" w:customStyle="1" w:styleId="NormalBold">
    <w:name w:val="NormalBold"/>
    <w:basedOn w:val="Normalny"/>
    <w:link w:val="NormalBoldChar"/>
    <w:rsid w:val="00822FD4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822FD4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822FD4"/>
    <w:rPr>
      <w:b/>
      <w:i/>
      <w:spacing w:val="0"/>
    </w:rPr>
  </w:style>
  <w:style w:type="paragraph" w:customStyle="1" w:styleId="Text1">
    <w:name w:val="Text 1"/>
    <w:basedOn w:val="Normalny"/>
    <w:rsid w:val="00822FD4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822FD4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822FD4"/>
    <w:pPr>
      <w:numPr>
        <w:numId w:val="4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822FD4"/>
    <w:pPr>
      <w:numPr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822FD4"/>
    <w:pPr>
      <w:numPr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822FD4"/>
    <w:pPr>
      <w:numPr>
        <w:ilvl w:val="1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822FD4"/>
    <w:pPr>
      <w:numPr>
        <w:ilvl w:val="2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822FD4"/>
    <w:pPr>
      <w:numPr>
        <w:ilvl w:val="3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822FD4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822FD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822FD4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ZnakZnakZnakZnakZnakZnak7">
    <w:name w:val="Znak Znak Znak Znak Znak Znak"/>
    <w:basedOn w:val="Normalny"/>
    <w:rsid w:val="00030488"/>
    <w:rPr>
      <w:lang w:eastAsia="pl-PL"/>
    </w:rPr>
  </w:style>
  <w:style w:type="paragraph" w:customStyle="1" w:styleId="Akapitzlist2">
    <w:name w:val="Akapit z listą2"/>
    <w:aliases w:val="Akapit z listą BS,Kolorowa lista — akcent 11"/>
    <w:basedOn w:val="Normalny"/>
    <w:link w:val="ListParagraphChar"/>
    <w:rsid w:val="0066102C"/>
    <w:pPr>
      <w:spacing w:line="276" w:lineRule="auto"/>
      <w:ind w:left="720"/>
      <w:contextualSpacing/>
    </w:pPr>
    <w:rPr>
      <w:rFonts w:ascii="Calibri" w:eastAsia="Calibri" w:hAnsi="Calibri"/>
      <w:sz w:val="20"/>
      <w:szCs w:val="21"/>
      <w:lang w:eastAsia="pl-PL"/>
    </w:rPr>
  </w:style>
  <w:style w:type="paragraph" w:customStyle="1" w:styleId="Numerowanie1">
    <w:name w:val="Numerowanie 1"/>
    <w:basedOn w:val="Normalny"/>
    <w:link w:val="Numerowanie1Znak"/>
    <w:rsid w:val="0066102C"/>
    <w:pPr>
      <w:numPr>
        <w:numId w:val="46"/>
      </w:numPr>
      <w:spacing w:line="276" w:lineRule="auto"/>
      <w:jc w:val="both"/>
    </w:pPr>
    <w:rPr>
      <w:rFonts w:ascii="Calibri" w:eastAsia="Calibri" w:hAnsi="Calibri"/>
      <w:sz w:val="20"/>
      <w:szCs w:val="21"/>
    </w:rPr>
  </w:style>
  <w:style w:type="character" w:customStyle="1" w:styleId="Numerowanie1Znak">
    <w:name w:val="Numerowanie 1 Znak"/>
    <w:link w:val="Numerowanie1"/>
    <w:locked/>
    <w:rsid w:val="0066102C"/>
    <w:rPr>
      <w:rFonts w:ascii="Calibri" w:eastAsia="Calibri" w:hAnsi="Calibri"/>
      <w:szCs w:val="21"/>
      <w:lang w:eastAsia="en-US"/>
    </w:rPr>
  </w:style>
  <w:style w:type="character" w:customStyle="1" w:styleId="ListParagraphChar">
    <w:name w:val="List Paragraph Char"/>
    <w:aliases w:val="Akapit z listą BS Char,Kolorowa lista — akcent 11 Char,List Paragraph Char1"/>
    <w:link w:val="Akapitzlist2"/>
    <w:locked/>
    <w:rsid w:val="0066102C"/>
    <w:rPr>
      <w:rFonts w:ascii="Calibri" w:eastAsia="Calibri" w:hAnsi="Calibri"/>
      <w:szCs w:val="21"/>
    </w:rPr>
  </w:style>
  <w:style w:type="paragraph" w:customStyle="1" w:styleId="tekstwstpny">
    <w:name w:val="tekst wstępny"/>
    <w:basedOn w:val="Normalny"/>
    <w:rsid w:val="0066102C"/>
    <w:pPr>
      <w:suppressAutoHyphens/>
      <w:spacing w:before="60" w:after="60"/>
    </w:pPr>
    <w:rPr>
      <w:rFonts w:eastAsia="Calibri"/>
      <w:sz w:val="20"/>
      <w:szCs w:val="20"/>
      <w:lang w:eastAsia="pl-PL"/>
    </w:rPr>
  </w:style>
  <w:style w:type="character" w:customStyle="1" w:styleId="Wyrnienieintensywne1">
    <w:name w:val="Wyróżnienie intensywne1"/>
    <w:rsid w:val="0066102C"/>
    <w:rPr>
      <w:rFonts w:cs="Times New Roman"/>
      <w:bCs/>
      <w:iCs/>
      <w:color w:val="FF0000"/>
    </w:rPr>
  </w:style>
  <w:style w:type="paragraph" w:customStyle="1" w:styleId="Bezodstpw1">
    <w:name w:val="Bez odstępów1"/>
    <w:link w:val="NoSpacingChar"/>
    <w:rsid w:val="0066102C"/>
    <w:pPr>
      <w:spacing w:line="276" w:lineRule="auto"/>
    </w:pPr>
    <w:rPr>
      <w:rFonts w:ascii="Calibri" w:hAnsi="Calibri"/>
      <w:szCs w:val="21"/>
      <w:lang w:eastAsia="en-US"/>
    </w:rPr>
  </w:style>
  <w:style w:type="character" w:customStyle="1" w:styleId="NoSpacingChar">
    <w:name w:val="No Spacing Char"/>
    <w:link w:val="Bezodstpw1"/>
    <w:locked/>
    <w:rsid w:val="0066102C"/>
    <w:rPr>
      <w:rFonts w:ascii="Calibri" w:hAnsi="Calibri"/>
      <w:szCs w:val="21"/>
      <w:lang w:eastAsia="en-US"/>
    </w:rPr>
  </w:style>
  <w:style w:type="character" w:customStyle="1" w:styleId="Nagwek80">
    <w:name w:val="Nagłówek #8_"/>
    <w:link w:val="Nagwek81"/>
    <w:locked/>
    <w:rsid w:val="0066102C"/>
    <w:rPr>
      <w:rFonts w:ascii="Arial" w:hAnsi="Arial"/>
      <w:b/>
      <w:bCs/>
      <w:sz w:val="28"/>
      <w:szCs w:val="28"/>
      <w:shd w:val="clear" w:color="auto" w:fill="FFFFFF"/>
    </w:rPr>
  </w:style>
  <w:style w:type="paragraph" w:customStyle="1" w:styleId="Nagwek81">
    <w:name w:val="Nagłówek #8"/>
    <w:basedOn w:val="Normalny"/>
    <w:link w:val="Nagwek80"/>
    <w:rsid w:val="0066102C"/>
    <w:pPr>
      <w:widowControl w:val="0"/>
      <w:shd w:val="clear" w:color="auto" w:fill="FFFFFF"/>
      <w:spacing w:before="600" w:after="300" w:line="317" w:lineRule="exact"/>
      <w:jc w:val="center"/>
      <w:outlineLvl w:val="7"/>
    </w:pPr>
    <w:rPr>
      <w:rFonts w:ascii="Arial" w:hAnsi="Arial"/>
      <w:b/>
      <w:bCs/>
      <w:sz w:val="28"/>
      <w:szCs w:val="28"/>
      <w:shd w:val="clear" w:color="auto" w:fill="FFFFFF"/>
      <w:lang w:eastAsia="pl-PL"/>
    </w:rPr>
  </w:style>
  <w:style w:type="character" w:customStyle="1" w:styleId="Teksttreci5">
    <w:name w:val="Tekst treści (5)_"/>
    <w:link w:val="Teksttreci50"/>
    <w:locked/>
    <w:rsid w:val="0066102C"/>
    <w:rPr>
      <w:rFonts w:ascii="Arial" w:hAnsi="Arial"/>
      <w:b/>
      <w:bCs/>
      <w:sz w:val="19"/>
      <w:szCs w:val="19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66102C"/>
    <w:pPr>
      <w:widowControl w:val="0"/>
      <w:shd w:val="clear" w:color="auto" w:fill="FFFFFF"/>
      <w:spacing w:before="300" w:after="180" w:line="254" w:lineRule="exact"/>
    </w:pPr>
    <w:rPr>
      <w:rFonts w:ascii="Arial" w:hAnsi="Arial"/>
      <w:b/>
      <w:bCs/>
      <w:sz w:val="19"/>
      <w:szCs w:val="19"/>
      <w:shd w:val="clear" w:color="auto" w:fill="FFFFFF"/>
      <w:lang w:eastAsia="pl-PL"/>
    </w:rPr>
  </w:style>
  <w:style w:type="character" w:customStyle="1" w:styleId="Teksttreci">
    <w:name w:val="Tekst treści_"/>
    <w:link w:val="Teksttreci0"/>
    <w:locked/>
    <w:rsid w:val="0066102C"/>
    <w:rPr>
      <w:rFonts w:ascii="Arial" w:hAnsi="Arial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6102C"/>
    <w:pPr>
      <w:widowControl w:val="0"/>
      <w:shd w:val="clear" w:color="auto" w:fill="FFFFFF"/>
      <w:spacing w:before="180" w:after="60" w:line="250" w:lineRule="exact"/>
      <w:ind w:hanging="1140"/>
      <w:jc w:val="both"/>
    </w:pPr>
    <w:rPr>
      <w:rFonts w:ascii="Arial" w:hAnsi="Arial"/>
      <w:sz w:val="19"/>
      <w:szCs w:val="19"/>
      <w:shd w:val="clear" w:color="auto" w:fill="FFFFFF"/>
      <w:lang w:eastAsia="pl-PL"/>
    </w:rPr>
  </w:style>
  <w:style w:type="paragraph" w:customStyle="1" w:styleId="Cytat1">
    <w:name w:val="Cytat1"/>
    <w:basedOn w:val="Normalny"/>
    <w:next w:val="Normalny"/>
    <w:link w:val="QuoteChar"/>
    <w:rsid w:val="0066102C"/>
    <w:pPr>
      <w:spacing w:before="240" w:after="240" w:line="252" w:lineRule="auto"/>
      <w:ind w:left="864" w:right="864"/>
      <w:jc w:val="center"/>
    </w:pPr>
    <w:rPr>
      <w:rFonts w:ascii="Calibri" w:hAnsi="Calibri"/>
      <w:i/>
      <w:iCs/>
      <w:sz w:val="20"/>
      <w:szCs w:val="21"/>
    </w:rPr>
  </w:style>
  <w:style w:type="character" w:customStyle="1" w:styleId="QuoteChar">
    <w:name w:val="Quote Char"/>
    <w:link w:val="Cytat1"/>
    <w:locked/>
    <w:rsid w:val="0066102C"/>
    <w:rPr>
      <w:rFonts w:ascii="Calibri" w:hAnsi="Calibri"/>
      <w:i/>
      <w:iCs/>
      <w:szCs w:val="21"/>
      <w:lang w:eastAsia="en-US"/>
    </w:rPr>
  </w:style>
  <w:style w:type="paragraph" w:customStyle="1" w:styleId="Cytatintensywny1">
    <w:name w:val="Cytat intensywny1"/>
    <w:basedOn w:val="Normalny"/>
    <w:next w:val="Normalny"/>
    <w:link w:val="IntenseQuoteChar"/>
    <w:rsid w:val="0066102C"/>
    <w:pPr>
      <w:spacing w:before="100" w:beforeAutospacing="1" w:after="240" w:line="276" w:lineRule="auto"/>
      <w:ind w:left="864" w:right="864"/>
      <w:jc w:val="center"/>
    </w:pPr>
    <w:rPr>
      <w:rFonts w:ascii="Calibri" w:hAnsi="Calibri"/>
      <w:color w:val="5B9BD5"/>
      <w:sz w:val="28"/>
      <w:szCs w:val="28"/>
    </w:rPr>
  </w:style>
  <w:style w:type="character" w:customStyle="1" w:styleId="IntenseQuoteChar">
    <w:name w:val="Intense Quote Char"/>
    <w:link w:val="Cytatintensywny1"/>
    <w:locked/>
    <w:rsid w:val="0066102C"/>
    <w:rPr>
      <w:rFonts w:ascii="Calibri" w:hAnsi="Calibri"/>
      <w:color w:val="5B9BD5"/>
      <w:sz w:val="28"/>
      <w:szCs w:val="28"/>
      <w:lang w:eastAsia="en-US"/>
    </w:rPr>
  </w:style>
  <w:style w:type="paragraph" w:customStyle="1" w:styleId="Nagwekspisutreci1">
    <w:name w:val="Nagłówek spisu treści1"/>
    <w:basedOn w:val="Nagwek1"/>
    <w:next w:val="Normalny"/>
    <w:rsid w:val="0066102C"/>
    <w:pPr>
      <w:keepLines/>
      <w:numPr>
        <w:numId w:val="27"/>
      </w:numPr>
      <w:pBdr>
        <w:bottom w:val="single" w:sz="4" w:space="1" w:color="2F5496"/>
      </w:pBdr>
      <w:suppressAutoHyphens w:val="0"/>
      <w:spacing w:before="240" w:after="40"/>
      <w:outlineLvl w:val="9"/>
    </w:pPr>
    <w:rPr>
      <w:rFonts w:ascii="Calibri" w:hAnsi="Calibri"/>
      <w:color w:val="2F5496"/>
      <w:sz w:val="36"/>
      <w:szCs w:val="36"/>
      <w:lang w:eastAsia="en-US"/>
    </w:rPr>
  </w:style>
  <w:style w:type="paragraph" w:styleId="Spistreci1">
    <w:name w:val="toc 1"/>
    <w:basedOn w:val="Normalny"/>
    <w:next w:val="Normalny"/>
    <w:autoRedefine/>
    <w:rsid w:val="0066102C"/>
    <w:pPr>
      <w:spacing w:line="276" w:lineRule="auto"/>
      <w:ind w:left="284" w:hanging="284"/>
    </w:pPr>
    <w:rPr>
      <w:rFonts w:ascii="Calibri" w:hAnsi="Calibri"/>
      <w:sz w:val="20"/>
      <w:szCs w:val="21"/>
    </w:rPr>
  </w:style>
  <w:style w:type="paragraph" w:customStyle="1" w:styleId="Tabela1a">
    <w:name w:val="Tabela1a"/>
    <w:basedOn w:val="Tabela1"/>
    <w:rsid w:val="0066102C"/>
    <w:pPr>
      <w:ind w:left="0" w:right="57"/>
      <w:jc w:val="right"/>
    </w:pPr>
  </w:style>
  <w:style w:type="paragraph" w:customStyle="1" w:styleId="Tabela1">
    <w:name w:val="Tabela1"/>
    <w:basedOn w:val="Normalny"/>
    <w:rsid w:val="0066102C"/>
    <w:pPr>
      <w:widowControl w:val="0"/>
      <w:overflowPunct w:val="0"/>
      <w:autoSpaceDE w:val="0"/>
      <w:autoSpaceDN w:val="0"/>
      <w:adjustRightInd w:val="0"/>
      <w:spacing w:before="20" w:after="20"/>
      <w:ind w:left="113"/>
      <w:textAlignment w:val="baseline"/>
    </w:pPr>
    <w:rPr>
      <w:sz w:val="22"/>
      <w:szCs w:val="20"/>
      <w:lang w:eastAsia="pl-PL"/>
    </w:rPr>
  </w:style>
  <w:style w:type="paragraph" w:customStyle="1" w:styleId="Numerowanie">
    <w:name w:val="Numerowanie"/>
    <w:basedOn w:val="Tekstpodstawowywcity"/>
    <w:rsid w:val="0066102C"/>
    <w:pPr>
      <w:suppressAutoHyphens/>
      <w:spacing w:after="0"/>
      <w:jc w:val="both"/>
    </w:pPr>
    <w:rPr>
      <w:sz w:val="22"/>
      <w:szCs w:val="20"/>
      <w:lang w:eastAsia="ar-SA"/>
    </w:rPr>
  </w:style>
  <w:style w:type="paragraph" w:customStyle="1" w:styleId="Numerowanieod1">
    <w:name w:val="Numerowanie od 1"/>
    <w:basedOn w:val="Numerowanie"/>
    <w:rsid w:val="0066102C"/>
    <w:pPr>
      <w:tabs>
        <w:tab w:val="num" w:pos="340"/>
        <w:tab w:val="num" w:pos="720"/>
      </w:tabs>
      <w:ind w:left="720" w:hanging="360"/>
    </w:pPr>
    <w:rPr>
      <w:rFonts w:ascii="Arial Narrow" w:hAnsi="Arial Narrow"/>
      <w:color w:val="1C1C1C"/>
      <w:sz w:val="20"/>
      <w:lang w:val="en-US" w:eastAsia="pl-PL"/>
    </w:rPr>
  </w:style>
  <w:style w:type="paragraph" w:customStyle="1" w:styleId="Style5">
    <w:name w:val="Style5"/>
    <w:basedOn w:val="Normalny"/>
    <w:rsid w:val="0066102C"/>
    <w:pPr>
      <w:widowControl w:val="0"/>
      <w:autoSpaceDE w:val="0"/>
      <w:autoSpaceDN w:val="0"/>
      <w:adjustRightInd w:val="0"/>
      <w:spacing w:line="547" w:lineRule="exact"/>
    </w:pPr>
    <w:rPr>
      <w:rFonts w:ascii="Calibri" w:hAnsi="Calibri"/>
      <w:lang w:eastAsia="pl-PL"/>
    </w:rPr>
  </w:style>
  <w:style w:type="paragraph" w:customStyle="1" w:styleId="Nagwek10">
    <w:name w:val="Nagłówek1"/>
    <w:basedOn w:val="Normalny"/>
    <w:next w:val="Tekstpodstawowy"/>
    <w:rsid w:val="0066102C"/>
    <w:pPr>
      <w:keepNext/>
      <w:suppressAutoHyphens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66102C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rsid w:val="0066102C"/>
    <w:pPr>
      <w:suppressLineNumbers/>
      <w:suppressAutoHyphens/>
    </w:pPr>
    <w:rPr>
      <w:rFonts w:cs="Tahoma"/>
      <w:lang w:eastAsia="ar-SA"/>
    </w:rPr>
  </w:style>
  <w:style w:type="paragraph" w:customStyle="1" w:styleId="Nagwektabeli">
    <w:name w:val="Nagłówek tabeli"/>
    <w:basedOn w:val="Zawartotabeli"/>
    <w:rsid w:val="0066102C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Poprawka1">
    <w:name w:val="Poprawka1"/>
    <w:hidden/>
    <w:semiHidden/>
    <w:rsid w:val="0066102C"/>
    <w:rPr>
      <w:sz w:val="24"/>
      <w:szCs w:val="24"/>
      <w:lang w:eastAsia="ar-SA"/>
    </w:rPr>
  </w:style>
  <w:style w:type="paragraph" w:styleId="Spistreci3">
    <w:name w:val="toc 3"/>
    <w:basedOn w:val="Normalny"/>
    <w:next w:val="Normalny"/>
    <w:autoRedefine/>
    <w:uiPriority w:val="39"/>
    <w:rsid w:val="0066102C"/>
    <w:pPr>
      <w:spacing w:line="276" w:lineRule="auto"/>
      <w:ind w:left="1077" w:hanging="397"/>
    </w:pPr>
    <w:rPr>
      <w:rFonts w:ascii="Calibri" w:hAnsi="Calibri" w:cs="Calibri"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66102C"/>
    <w:pPr>
      <w:spacing w:line="276" w:lineRule="auto"/>
      <w:ind w:left="66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66102C"/>
    <w:pPr>
      <w:spacing w:line="276" w:lineRule="auto"/>
      <w:ind w:left="88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66102C"/>
    <w:pPr>
      <w:spacing w:line="276" w:lineRule="auto"/>
      <w:ind w:left="11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66102C"/>
    <w:pPr>
      <w:spacing w:line="276" w:lineRule="auto"/>
      <w:ind w:left="132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66102C"/>
    <w:pPr>
      <w:spacing w:line="276" w:lineRule="auto"/>
      <w:ind w:left="154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66102C"/>
    <w:pPr>
      <w:spacing w:line="276" w:lineRule="auto"/>
      <w:ind w:left="1760"/>
    </w:pPr>
    <w:rPr>
      <w:rFonts w:ascii="Calibri" w:hAnsi="Calibri" w:cs="Calibri"/>
      <w:sz w:val="18"/>
      <w:szCs w:val="18"/>
    </w:rPr>
  </w:style>
  <w:style w:type="paragraph" w:customStyle="1" w:styleId="Punkty2">
    <w:name w:val="Punkty 2"/>
    <w:basedOn w:val="Normalny"/>
    <w:rsid w:val="0066102C"/>
    <w:pPr>
      <w:jc w:val="both"/>
    </w:pPr>
    <w:rPr>
      <w:lang w:eastAsia="pl-PL"/>
    </w:rPr>
  </w:style>
  <w:style w:type="paragraph" w:customStyle="1" w:styleId="Domylnie">
    <w:name w:val="Domyślnie"/>
    <w:rsid w:val="0066102C"/>
    <w:pPr>
      <w:widowControl w:val="0"/>
      <w:tabs>
        <w:tab w:val="left" w:pos="709"/>
      </w:tabs>
      <w:suppressAutoHyphens/>
      <w:spacing w:after="200" w:line="276" w:lineRule="auto"/>
    </w:pPr>
    <w:rPr>
      <w:rFonts w:ascii="Liberation Serif" w:cs="Lohit Hindi"/>
      <w:sz w:val="24"/>
      <w:szCs w:val="24"/>
      <w:lang w:eastAsia="zh-CN" w:bidi="hi-IN"/>
    </w:rPr>
  </w:style>
  <w:style w:type="paragraph" w:customStyle="1" w:styleId="Normalnybezwcicia">
    <w:name w:val="Normalny bez wcięcia"/>
    <w:basedOn w:val="Normalny"/>
    <w:rsid w:val="0066102C"/>
    <w:pPr>
      <w:jc w:val="both"/>
    </w:pPr>
    <w:rPr>
      <w:rFonts w:ascii="Arial Narrow" w:hAnsi="Arial Narrow"/>
      <w:color w:val="1C1C1C"/>
      <w:sz w:val="22"/>
      <w:szCs w:val="22"/>
    </w:rPr>
  </w:style>
  <w:style w:type="paragraph" w:customStyle="1" w:styleId="ZnakZnakZnakZnakZnakZnakZnak">
    <w:name w:val="Znak Znak Znak Znak Znak Znak Znak"/>
    <w:basedOn w:val="Normalny"/>
    <w:rsid w:val="0066102C"/>
    <w:rPr>
      <w:rFonts w:ascii="Arial" w:hAnsi="Arial" w:cs="Arial"/>
      <w:lang w:eastAsia="pl-PL"/>
    </w:rPr>
  </w:style>
  <w:style w:type="paragraph" w:customStyle="1" w:styleId="Akapitzlist20">
    <w:name w:val="Akapit z listą2"/>
    <w:basedOn w:val="Domylnie"/>
    <w:rsid w:val="0066102C"/>
    <w:pPr>
      <w:widowControl/>
      <w:tabs>
        <w:tab w:val="clear" w:pos="709"/>
      </w:tabs>
      <w:ind w:left="720"/>
      <w:contextualSpacing/>
    </w:pPr>
    <w:rPr>
      <w:rFonts w:ascii="Calibri" w:hAnsi="Calibri" w:cs="Times New Roman"/>
      <w:color w:val="00000A"/>
      <w:sz w:val="22"/>
      <w:szCs w:val="22"/>
      <w:lang w:eastAsia="pl-PL" w:bidi="ar-SA"/>
    </w:rPr>
  </w:style>
  <w:style w:type="paragraph" w:customStyle="1" w:styleId="ZnakZnakZnakZnakZnakZnakZnak1">
    <w:name w:val="Znak Znak Znak Znak Znak Znak Znak1"/>
    <w:basedOn w:val="Normalny"/>
    <w:rsid w:val="0066102C"/>
    <w:rPr>
      <w:rFonts w:ascii="Arial" w:hAnsi="Arial" w:cs="Arial"/>
      <w:lang w:eastAsia="pl-PL"/>
    </w:rPr>
  </w:style>
  <w:style w:type="paragraph" w:customStyle="1" w:styleId="Wypunktowanie">
    <w:name w:val="Wypunktowanie"/>
    <w:basedOn w:val="Normalny"/>
    <w:rsid w:val="0066102C"/>
    <w:pPr>
      <w:numPr>
        <w:numId w:val="47"/>
      </w:numPr>
      <w:spacing w:before="120"/>
      <w:jc w:val="both"/>
    </w:pPr>
    <w:rPr>
      <w:rFonts w:ascii="Arial" w:hAnsi="Arial"/>
      <w:sz w:val="22"/>
      <w:szCs w:val="20"/>
      <w:lang w:eastAsia="pl-PL"/>
    </w:rPr>
  </w:style>
  <w:style w:type="paragraph" w:styleId="Wcicienormalne">
    <w:name w:val="Normal Indent"/>
    <w:basedOn w:val="Normalny"/>
    <w:rsid w:val="00F70426"/>
    <w:pPr>
      <w:ind w:left="708"/>
    </w:pPr>
    <w:rPr>
      <w:sz w:val="20"/>
      <w:szCs w:val="20"/>
      <w:lang w:eastAsia="pl-PL"/>
    </w:rPr>
  </w:style>
  <w:style w:type="paragraph" w:customStyle="1" w:styleId="Mjstandard">
    <w:name w:val="Mój standard"/>
    <w:basedOn w:val="Normalny"/>
    <w:rsid w:val="00F70426"/>
    <w:pPr>
      <w:numPr>
        <w:numId w:val="48"/>
      </w:num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 w:cs="Arial"/>
      <w:b/>
      <w:bCs/>
      <w:sz w:val="22"/>
      <w:szCs w:val="22"/>
      <w:lang w:eastAsia="pl-PL"/>
    </w:rPr>
  </w:style>
  <w:style w:type="paragraph" w:customStyle="1" w:styleId="Wypunktowanie1">
    <w:name w:val="Wypunktowanie1"/>
    <w:basedOn w:val="Normalny"/>
    <w:rsid w:val="00F70426"/>
    <w:pPr>
      <w:numPr>
        <w:numId w:val="49"/>
      </w:numPr>
      <w:tabs>
        <w:tab w:val="left" w:pos="-2268"/>
        <w:tab w:val="left" w:pos="-2127"/>
      </w:tabs>
      <w:jc w:val="both"/>
    </w:pPr>
    <w:rPr>
      <w:rFonts w:ascii="Arial Narrow" w:hAnsi="Arial Narrow"/>
      <w:sz w:val="22"/>
      <w:szCs w:val="20"/>
      <w:lang w:eastAsia="pl-PL"/>
    </w:rPr>
  </w:style>
  <w:style w:type="paragraph" w:customStyle="1" w:styleId="Styl">
    <w:name w:val="Styl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StandardowyArial11">
    <w:name w:val="Standardowy + Arial 11"/>
    <w:basedOn w:val="tekstwstpny"/>
    <w:rsid w:val="00F70426"/>
    <w:pPr>
      <w:tabs>
        <w:tab w:val="num" w:pos="360"/>
      </w:tabs>
      <w:autoSpaceDE w:val="0"/>
      <w:autoSpaceDN w:val="0"/>
      <w:ind w:left="360" w:hanging="360"/>
      <w:jc w:val="both"/>
    </w:pPr>
    <w:rPr>
      <w:rFonts w:ascii="Arial" w:eastAsia="Times New Roman" w:hAnsi="Arial" w:cs="Arial"/>
      <w:sz w:val="22"/>
      <w:szCs w:val="22"/>
    </w:rPr>
  </w:style>
  <w:style w:type="paragraph" w:customStyle="1" w:styleId="Punkty1">
    <w:name w:val="Punkty 1"/>
    <w:basedOn w:val="Normalny"/>
    <w:rsid w:val="00F70426"/>
    <w:pPr>
      <w:tabs>
        <w:tab w:val="num" w:pos="360"/>
      </w:tabs>
      <w:jc w:val="both"/>
    </w:pPr>
    <w:rPr>
      <w:lang w:eastAsia="pl-PL"/>
    </w:rPr>
  </w:style>
  <w:style w:type="paragraph" w:customStyle="1" w:styleId="Styl1">
    <w:name w:val="Styl1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DomylnaczcionkaakapituAkapit">
    <w:name w:val="Domyślna czcionka akapitu Akapit"/>
    <w:basedOn w:val="Normalny"/>
    <w:rsid w:val="00F70426"/>
    <w:rPr>
      <w:rFonts w:ascii="Arial" w:hAnsi="Arial"/>
      <w:color w:val="000000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F70426"/>
    <w:pPr>
      <w:widowControl w:val="0"/>
      <w:ind w:left="284" w:hanging="284"/>
      <w:jc w:val="both"/>
    </w:pPr>
    <w:rPr>
      <w:rFonts w:ascii="Tahoma" w:hAnsi="Tahoma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70426"/>
    <w:rPr>
      <w:rFonts w:ascii="Tahoma" w:hAnsi="Tahoma"/>
    </w:rPr>
  </w:style>
  <w:style w:type="paragraph" w:customStyle="1" w:styleId="Punkttekstu">
    <w:name w:val="Punkttekstu"/>
    <w:basedOn w:val="Normalny"/>
    <w:rsid w:val="00F70426"/>
    <w:pPr>
      <w:ind w:left="283" w:hanging="283"/>
      <w:jc w:val="both"/>
    </w:pPr>
    <w:rPr>
      <w:sz w:val="20"/>
      <w:szCs w:val="20"/>
      <w:lang w:eastAsia="pl-PL"/>
    </w:rPr>
  </w:style>
  <w:style w:type="paragraph" w:customStyle="1" w:styleId="Art">
    <w:name w:val="Art"/>
    <w:basedOn w:val="Nagwek1"/>
    <w:rsid w:val="00F70426"/>
    <w:pPr>
      <w:numPr>
        <w:numId w:val="50"/>
      </w:numPr>
      <w:pBdr>
        <w:bottom w:val="single" w:sz="12" w:space="1" w:color="auto"/>
      </w:pBdr>
      <w:tabs>
        <w:tab w:val="left" w:pos="-720"/>
      </w:tabs>
      <w:overflowPunct w:val="0"/>
      <w:autoSpaceDE w:val="0"/>
      <w:autoSpaceDN w:val="0"/>
      <w:adjustRightInd w:val="0"/>
      <w:spacing w:before="240" w:after="120"/>
      <w:jc w:val="both"/>
      <w:textAlignment w:val="baseline"/>
    </w:pPr>
    <w:rPr>
      <w:rFonts w:ascii="Arial" w:hAnsi="Arial"/>
      <w:b/>
      <w:color w:val="000000"/>
      <w:spacing w:val="-3"/>
      <w:kern w:val="28"/>
      <w:lang w:eastAsia="pl-PL"/>
    </w:rPr>
  </w:style>
  <w:style w:type="paragraph" w:customStyle="1" w:styleId="Art-Ust">
    <w:name w:val="Art - Ust"/>
    <w:basedOn w:val="Nagwek2"/>
    <w:rsid w:val="00F70426"/>
    <w:pPr>
      <w:keepNext w:val="0"/>
      <w:numPr>
        <w:ilvl w:val="1"/>
        <w:numId w:val="50"/>
      </w:numPr>
      <w:tabs>
        <w:tab w:val="num" w:pos="1440"/>
      </w:tabs>
      <w:suppressAutoHyphens/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cs="Times New Roman"/>
      <w:b w:val="0"/>
      <w:bCs w:val="0"/>
      <w:i w:val="0"/>
      <w:iCs w:val="0"/>
      <w:color w:val="000000"/>
      <w:spacing w:val="-3"/>
      <w:sz w:val="22"/>
      <w:szCs w:val="20"/>
      <w:lang w:eastAsia="pl-PL"/>
    </w:rPr>
  </w:style>
  <w:style w:type="paragraph" w:customStyle="1" w:styleId="Art-Ust-Podpunkt">
    <w:name w:val="Art-Ust-Podpunkt"/>
    <w:basedOn w:val="Art-Ust"/>
    <w:rsid w:val="00F70426"/>
    <w:pPr>
      <w:numPr>
        <w:ilvl w:val="2"/>
      </w:numPr>
      <w:tabs>
        <w:tab w:val="num" w:pos="1440"/>
        <w:tab w:val="num" w:pos="2160"/>
      </w:tabs>
      <w:spacing w:before="60" w:after="60"/>
      <w:outlineLvl w:val="2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F70426"/>
    <w:pPr>
      <w:numPr>
        <w:ilvl w:val="3"/>
      </w:numPr>
      <w:tabs>
        <w:tab w:val="num" w:pos="1560"/>
        <w:tab w:val="num" w:pos="2880"/>
      </w:tabs>
    </w:pPr>
  </w:style>
  <w:style w:type="paragraph" w:customStyle="1" w:styleId="BasePar">
    <w:name w:val="BasePar"/>
    <w:rsid w:val="00F70426"/>
    <w:pPr>
      <w:spacing w:before="120"/>
      <w:jc w:val="both"/>
    </w:pPr>
    <w:rPr>
      <w:rFonts w:ascii="Arial" w:hAnsi="Arial"/>
      <w:sz w:val="24"/>
    </w:rPr>
  </w:style>
  <w:style w:type="paragraph" w:styleId="Listapunktowana">
    <w:name w:val="List Bullet"/>
    <w:basedOn w:val="BasePar"/>
    <w:rsid w:val="00F70426"/>
    <w:pPr>
      <w:numPr>
        <w:numId w:val="51"/>
      </w:numPr>
      <w:spacing w:before="60"/>
      <w:jc w:val="left"/>
    </w:pPr>
  </w:style>
  <w:style w:type="paragraph" w:customStyle="1" w:styleId="Tekstpodstawowywciety">
    <w:name w:val="Tekst podstawowy wciety"/>
    <w:basedOn w:val="Normalny"/>
    <w:next w:val="Normalny"/>
    <w:rsid w:val="00F70426"/>
    <w:pPr>
      <w:autoSpaceDE w:val="0"/>
      <w:autoSpaceDN w:val="0"/>
      <w:adjustRightInd w:val="0"/>
      <w:spacing w:before="120"/>
    </w:pPr>
    <w:rPr>
      <w:rFonts w:ascii="Arial" w:hAnsi="Arial"/>
      <w:sz w:val="22"/>
      <w:lang w:eastAsia="pl-PL"/>
    </w:rPr>
  </w:style>
  <w:style w:type="table" w:customStyle="1" w:styleId="TableGrid">
    <w:name w:val="TableGrid"/>
    <w:rsid w:val="00F70426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kapitzlistZnak">
    <w:name w:val="Akapit z listą Znak"/>
    <w:aliases w:val="sw tekst Znak,CW_Lista Znak,L1 Znak"/>
    <w:link w:val="Akapitzlist"/>
    <w:rsid w:val="00340365"/>
    <w:rPr>
      <w:rFonts w:ascii="Calibri" w:eastAsia="Calibri" w:hAnsi="Calibri"/>
      <w:sz w:val="22"/>
      <w:szCs w:val="22"/>
      <w:lang w:eastAsia="en-US"/>
    </w:rPr>
  </w:style>
  <w:style w:type="paragraph" w:customStyle="1" w:styleId="m-4139553050273371620m-975512084876284408gmail-m-973929500579253848gmail-m-657422018040220971m-7400232910168473461m-3617351710253525309msolistparagraph">
    <w:name w:val="m_-4139553050273371620m_-975512084876284408gmail-m_-973929500579253848gmail-m_-657422018040220971m_-7400232910168473461m_-3617351710253525309msolistparagraph"/>
    <w:basedOn w:val="Normalny"/>
    <w:rsid w:val="00340365"/>
    <w:pPr>
      <w:spacing w:before="100" w:beforeAutospacing="1" w:after="100" w:afterAutospacing="1"/>
    </w:pPr>
    <w:rPr>
      <w:lang w:eastAsia="pl-PL"/>
    </w:rPr>
  </w:style>
  <w:style w:type="paragraph" w:customStyle="1" w:styleId="xl95">
    <w:name w:val="xl95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  <w:lang w:eastAsia="pl-PL"/>
    </w:rPr>
  </w:style>
  <w:style w:type="paragraph" w:customStyle="1" w:styleId="xl96">
    <w:name w:val="xl96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97">
    <w:name w:val="xl97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98">
    <w:name w:val="xl98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99">
    <w:name w:val="xl99"/>
    <w:basedOn w:val="Normalny"/>
    <w:rsid w:val="004734D3"/>
    <w:pP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paragraph" w:customStyle="1" w:styleId="xl100">
    <w:name w:val="xl100"/>
    <w:basedOn w:val="Normalny"/>
    <w:rsid w:val="00291883"/>
    <w:pPr>
      <w:spacing w:before="100" w:beforeAutospacing="1" w:after="100" w:afterAutospacing="1"/>
      <w:jc w:val="both"/>
    </w:pPr>
    <w:rPr>
      <w:sz w:val="16"/>
      <w:szCs w:val="16"/>
      <w:lang w:eastAsia="pl-PL"/>
    </w:rPr>
  </w:style>
  <w:style w:type="paragraph" w:customStyle="1" w:styleId="xl101">
    <w:name w:val="xl101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102">
    <w:name w:val="xl102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pl-PL"/>
    </w:rPr>
  </w:style>
  <w:style w:type="paragraph" w:customStyle="1" w:styleId="xl103">
    <w:name w:val="xl103"/>
    <w:basedOn w:val="Normalny"/>
    <w:rsid w:val="00291883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97AAB"/>
    <w:rPr>
      <w:color w:val="605E5C"/>
      <w:shd w:val="clear" w:color="auto" w:fill="E1DFDD"/>
    </w:rPr>
  </w:style>
  <w:style w:type="character" w:customStyle="1" w:styleId="pktZnak">
    <w:name w:val="pkt Znak"/>
    <w:link w:val="pkt"/>
    <w:locked/>
    <w:rsid w:val="00ED49E7"/>
    <w:rPr>
      <w:sz w:val="24"/>
    </w:rPr>
  </w:style>
  <w:style w:type="paragraph" w:customStyle="1" w:styleId="pkt">
    <w:name w:val="pkt"/>
    <w:basedOn w:val="Normalny"/>
    <w:link w:val="pktZnak"/>
    <w:rsid w:val="00ED49E7"/>
    <w:pPr>
      <w:spacing w:before="60" w:after="60"/>
      <w:ind w:left="851" w:hanging="295"/>
      <w:jc w:val="both"/>
    </w:pPr>
    <w:rPr>
      <w:szCs w:val="20"/>
      <w:lang w:eastAsia="pl-PL"/>
    </w:rPr>
  </w:style>
  <w:style w:type="character" w:customStyle="1" w:styleId="hgkelc">
    <w:name w:val="hgkelc"/>
    <w:basedOn w:val="Domylnaczcionkaakapitu"/>
    <w:rsid w:val="00EF2A20"/>
  </w:style>
  <w:style w:type="paragraph" w:customStyle="1" w:styleId="msonormal0">
    <w:name w:val="msonormal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font6">
    <w:name w:val="font6"/>
    <w:basedOn w:val="Normalny"/>
    <w:rsid w:val="009332CF"/>
    <w:pPr>
      <w:spacing w:before="100" w:beforeAutospacing="1" w:after="100" w:afterAutospacing="1"/>
    </w:pPr>
    <w:rPr>
      <w:b/>
      <w:bCs/>
      <w:sz w:val="20"/>
      <w:szCs w:val="20"/>
      <w:lang w:eastAsia="pl-PL"/>
    </w:rPr>
  </w:style>
  <w:style w:type="paragraph" w:customStyle="1" w:styleId="font7">
    <w:name w:val="font7"/>
    <w:basedOn w:val="Normalny"/>
    <w:rsid w:val="009332CF"/>
    <w:pPr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font8">
    <w:name w:val="font8"/>
    <w:basedOn w:val="Normalny"/>
    <w:rsid w:val="009332CF"/>
    <w:pPr>
      <w:spacing w:before="100" w:beforeAutospacing="1" w:after="100" w:afterAutospacing="1"/>
    </w:pPr>
    <w:rPr>
      <w:rFonts w:ascii="Arial" w:hAnsi="Arial" w:cs="Arial"/>
      <w:sz w:val="20"/>
      <w:szCs w:val="20"/>
      <w:lang w:eastAsia="pl-PL"/>
    </w:rPr>
  </w:style>
  <w:style w:type="paragraph" w:customStyle="1" w:styleId="xl104">
    <w:name w:val="xl104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105">
    <w:name w:val="xl10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6">
    <w:name w:val="xl1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7">
    <w:name w:val="xl1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8">
    <w:name w:val="xl1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9">
    <w:name w:val="xl10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0">
    <w:name w:val="xl11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1">
    <w:name w:val="xl1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2">
    <w:name w:val="xl11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3">
    <w:name w:val="xl11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4">
    <w:name w:val="xl114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5">
    <w:name w:val="xl11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16">
    <w:name w:val="xl11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7">
    <w:name w:val="xl11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18">
    <w:name w:val="xl11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9">
    <w:name w:val="xl11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0">
    <w:name w:val="xl12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1">
    <w:name w:val="xl12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2">
    <w:name w:val="xl12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3">
    <w:name w:val="xl12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4">
    <w:name w:val="xl124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5">
    <w:name w:val="xl12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6">
    <w:name w:val="xl126"/>
    <w:basedOn w:val="Normalny"/>
    <w:rsid w:val="009332C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7">
    <w:name w:val="xl127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8">
    <w:name w:val="xl12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9">
    <w:name w:val="xl12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0">
    <w:name w:val="xl13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1">
    <w:name w:val="xl13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eastAsia="pl-PL"/>
    </w:rPr>
  </w:style>
  <w:style w:type="paragraph" w:customStyle="1" w:styleId="xl132">
    <w:name w:val="xl13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33">
    <w:name w:val="xl13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34">
    <w:name w:val="xl13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35">
    <w:name w:val="xl13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6">
    <w:name w:val="xl13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7">
    <w:name w:val="xl13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8">
    <w:name w:val="xl138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9">
    <w:name w:val="xl13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40">
    <w:name w:val="xl14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41">
    <w:name w:val="xl14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42">
    <w:name w:val="xl14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43">
    <w:name w:val="xl14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4">
    <w:name w:val="xl14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5">
    <w:name w:val="xl14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46">
    <w:name w:val="xl146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7">
    <w:name w:val="xl14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8">
    <w:name w:val="xl14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lang w:eastAsia="pl-PL"/>
    </w:rPr>
  </w:style>
  <w:style w:type="paragraph" w:customStyle="1" w:styleId="xl149">
    <w:name w:val="xl14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lang w:eastAsia="pl-PL"/>
    </w:rPr>
  </w:style>
  <w:style w:type="paragraph" w:customStyle="1" w:styleId="xl150">
    <w:name w:val="xl150"/>
    <w:basedOn w:val="Normalny"/>
    <w:rsid w:val="009332CF"/>
    <w:pPr>
      <w:spacing w:before="100" w:beforeAutospacing="1" w:after="100" w:afterAutospacing="1"/>
    </w:pPr>
    <w:rPr>
      <w:i/>
      <w:iCs/>
      <w:lang w:eastAsia="pl-PL"/>
    </w:rPr>
  </w:style>
  <w:style w:type="paragraph" w:customStyle="1" w:styleId="xl151">
    <w:name w:val="xl151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52">
    <w:name w:val="xl152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153">
    <w:name w:val="xl15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FF0000"/>
      <w:lang w:eastAsia="pl-PL"/>
    </w:rPr>
  </w:style>
  <w:style w:type="paragraph" w:customStyle="1" w:styleId="xl154">
    <w:name w:val="xl15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lang w:eastAsia="pl-PL"/>
    </w:rPr>
  </w:style>
  <w:style w:type="paragraph" w:customStyle="1" w:styleId="xl155">
    <w:name w:val="xl155"/>
    <w:basedOn w:val="Normalny"/>
    <w:rsid w:val="009332CF"/>
    <w:pPr>
      <w:spacing w:before="100" w:beforeAutospacing="1" w:after="100" w:afterAutospacing="1"/>
    </w:pPr>
    <w:rPr>
      <w:color w:val="FF0000"/>
      <w:lang w:eastAsia="pl-PL"/>
    </w:rPr>
  </w:style>
  <w:style w:type="paragraph" w:customStyle="1" w:styleId="xl156">
    <w:name w:val="xl1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57">
    <w:name w:val="xl15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CC99"/>
      <w:lang w:eastAsia="pl-PL"/>
    </w:rPr>
  </w:style>
  <w:style w:type="paragraph" w:customStyle="1" w:styleId="xl158">
    <w:name w:val="xl158"/>
    <w:basedOn w:val="Normalny"/>
    <w:rsid w:val="009332CF"/>
    <w:pPr>
      <w:spacing w:before="100" w:beforeAutospacing="1" w:after="100" w:afterAutospacing="1"/>
    </w:pPr>
    <w:rPr>
      <w:color w:val="FFCC99"/>
      <w:lang w:eastAsia="pl-PL"/>
    </w:rPr>
  </w:style>
  <w:style w:type="paragraph" w:customStyle="1" w:styleId="xl159">
    <w:name w:val="xl15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0">
    <w:name w:val="xl160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1">
    <w:name w:val="xl161"/>
    <w:basedOn w:val="Normalny"/>
    <w:rsid w:val="009332CF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2">
    <w:name w:val="xl16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3">
    <w:name w:val="xl163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4">
    <w:name w:val="xl164"/>
    <w:basedOn w:val="Normalny"/>
    <w:rsid w:val="009332CF"/>
    <w:pPr>
      <w:spacing w:before="100" w:beforeAutospacing="1" w:after="100" w:afterAutospacing="1"/>
      <w:textAlignment w:val="center"/>
    </w:pPr>
    <w:rPr>
      <w:sz w:val="14"/>
      <w:szCs w:val="14"/>
      <w:lang w:eastAsia="pl-PL"/>
    </w:rPr>
  </w:style>
  <w:style w:type="paragraph" w:customStyle="1" w:styleId="xl165">
    <w:name w:val="xl165"/>
    <w:basedOn w:val="Normalny"/>
    <w:rsid w:val="009332CF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6">
    <w:name w:val="xl166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7">
    <w:name w:val="xl16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8">
    <w:name w:val="xl16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9">
    <w:name w:val="xl169"/>
    <w:basedOn w:val="Normalny"/>
    <w:rsid w:val="009332C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0">
    <w:name w:val="xl170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1">
    <w:name w:val="xl171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72">
    <w:name w:val="xl17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73">
    <w:name w:val="xl1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74">
    <w:name w:val="xl174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75">
    <w:name w:val="xl1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76">
    <w:name w:val="xl176"/>
    <w:basedOn w:val="Normalny"/>
    <w:rsid w:val="009332CF"/>
    <w:pPr>
      <w:spacing w:before="100" w:beforeAutospacing="1" w:after="100" w:afterAutospacing="1"/>
    </w:pPr>
    <w:rPr>
      <w:color w:val="000000"/>
      <w:lang w:eastAsia="pl-PL"/>
    </w:rPr>
  </w:style>
  <w:style w:type="paragraph" w:customStyle="1" w:styleId="xl177">
    <w:name w:val="xl177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78">
    <w:name w:val="xl17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79">
    <w:name w:val="xl17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80">
    <w:name w:val="xl18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81">
    <w:name w:val="xl18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2">
    <w:name w:val="xl18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83">
    <w:name w:val="xl18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4">
    <w:name w:val="xl18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85">
    <w:name w:val="xl185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86">
    <w:name w:val="xl186"/>
    <w:basedOn w:val="Normalny"/>
    <w:rsid w:val="009332CF"/>
    <w:pP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7">
    <w:name w:val="xl18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8">
    <w:name w:val="xl18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9">
    <w:name w:val="xl18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190">
    <w:name w:val="xl19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1">
    <w:name w:val="xl19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2">
    <w:name w:val="xl19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3">
    <w:name w:val="xl19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4">
    <w:name w:val="xl19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5">
    <w:name w:val="xl19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6">
    <w:name w:val="xl19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7">
    <w:name w:val="xl19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8">
    <w:name w:val="xl1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9">
    <w:name w:val="xl19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0">
    <w:name w:val="xl20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1">
    <w:name w:val="xl20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2">
    <w:name w:val="xl20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3">
    <w:name w:val="xl20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04">
    <w:name w:val="xl204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5">
    <w:name w:val="xl20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6">
    <w:name w:val="xl2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7">
    <w:name w:val="xl2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8">
    <w:name w:val="xl2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9">
    <w:name w:val="xl20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0">
    <w:name w:val="xl21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1">
    <w:name w:val="xl2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2">
    <w:name w:val="xl21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  <w:lang w:eastAsia="pl-PL"/>
    </w:rPr>
  </w:style>
  <w:style w:type="paragraph" w:customStyle="1" w:styleId="xl213">
    <w:name w:val="xl213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4">
    <w:name w:val="xl214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5">
    <w:name w:val="xl215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6">
    <w:name w:val="xl216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7">
    <w:name w:val="xl217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8">
    <w:name w:val="xl218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19">
    <w:name w:val="xl219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0">
    <w:name w:val="xl22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1">
    <w:name w:val="xl221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22">
    <w:name w:val="xl22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3">
    <w:name w:val="xl22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24">
    <w:name w:val="xl224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25">
    <w:name w:val="xl225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6">
    <w:name w:val="xl226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7">
    <w:name w:val="xl22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8">
    <w:name w:val="xl228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9">
    <w:name w:val="xl22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0">
    <w:name w:val="xl23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231">
    <w:name w:val="xl231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32">
    <w:name w:val="xl23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3">
    <w:name w:val="xl233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34">
    <w:name w:val="xl234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35">
    <w:name w:val="xl235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333399"/>
      <w:lang w:eastAsia="pl-PL"/>
    </w:rPr>
  </w:style>
  <w:style w:type="paragraph" w:customStyle="1" w:styleId="xl236">
    <w:name w:val="xl236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333399"/>
      <w:lang w:eastAsia="pl-PL"/>
    </w:rPr>
  </w:style>
  <w:style w:type="paragraph" w:customStyle="1" w:styleId="xl237">
    <w:name w:val="xl23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38">
    <w:name w:val="xl238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color w:val="333399"/>
      <w:lang w:eastAsia="pl-PL"/>
    </w:rPr>
  </w:style>
  <w:style w:type="paragraph" w:customStyle="1" w:styleId="xl239">
    <w:name w:val="xl23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40">
    <w:name w:val="xl240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1">
    <w:name w:val="xl24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color w:val="FF0000"/>
      <w:lang w:eastAsia="pl-PL"/>
    </w:rPr>
  </w:style>
  <w:style w:type="paragraph" w:customStyle="1" w:styleId="xl242">
    <w:name w:val="xl242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3">
    <w:name w:val="xl24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4">
    <w:name w:val="xl244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5">
    <w:name w:val="xl245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lang w:eastAsia="pl-PL"/>
    </w:rPr>
  </w:style>
  <w:style w:type="paragraph" w:customStyle="1" w:styleId="xl246">
    <w:name w:val="xl246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47">
    <w:name w:val="xl247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8">
    <w:name w:val="xl248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9">
    <w:name w:val="xl249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0">
    <w:name w:val="xl250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51">
    <w:name w:val="xl251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2">
    <w:name w:val="xl25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3">
    <w:name w:val="xl253"/>
    <w:basedOn w:val="Normalny"/>
    <w:rsid w:val="009332CF"/>
    <w:pPr>
      <w:shd w:val="clear" w:color="000000" w:fill="FFFFFF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254">
    <w:name w:val="xl25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5">
    <w:name w:val="xl255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6">
    <w:name w:val="xl2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57">
    <w:name w:val="xl257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258">
    <w:name w:val="xl25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59">
    <w:name w:val="xl25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0">
    <w:name w:val="xl26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1">
    <w:name w:val="xl26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2">
    <w:name w:val="xl26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3">
    <w:name w:val="xl26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264">
    <w:name w:val="xl26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5">
    <w:name w:val="xl26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6">
    <w:name w:val="xl26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7">
    <w:name w:val="xl26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8">
    <w:name w:val="xl26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69">
    <w:name w:val="xl269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70">
    <w:name w:val="xl27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1">
    <w:name w:val="xl27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2">
    <w:name w:val="xl27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3">
    <w:name w:val="xl2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4">
    <w:name w:val="xl27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5">
    <w:name w:val="xl2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6">
    <w:name w:val="xl27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7">
    <w:name w:val="xl27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8">
    <w:name w:val="xl27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79">
    <w:name w:val="xl27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0">
    <w:name w:val="xl28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1">
    <w:name w:val="xl28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2">
    <w:name w:val="xl28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3">
    <w:name w:val="xl28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4">
    <w:name w:val="xl28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5">
    <w:name w:val="xl28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6">
    <w:name w:val="xl28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7">
    <w:name w:val="xl28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8">
    <w:name w:val="xl28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9">
    <w:name w:val="xl28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0">
    <w:name w:val="xl29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91">
    <w:name w:val="xl291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2">
    <w:name w:val="xl292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3">
    <w:name w:val="xl293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4">
    <w:name w:val="xl294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5">
    <w:name w:val="xl295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96">
    <w:name w:val="xl296"/>
    <w:basedOn w:val="Normalny"/>
    <w:rsid w:val="009332C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7">
    <w:name w:val="xl297"/>
    <w:basedOn w:val="Normalny"/>
    <w:rsid w:val="009332C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8">
    <w:name w:val="xl2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99">
    <w:name w:val="xl29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300">
    <w:name w:val="xl30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301">
    <w:name w:val="xl30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b/>
      <w:bCs/>
      <w:lang w:eastAsia="pl-PL"/>
    </w:rPr>
  </w:style>
  <w:style w:type="paragraph" w:customStyle="1" w:styleId="xl302">
    <w:name w:val="xl302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303">
    <w:name w:val="xl303"/>
    <w:basedOn w:val="Normalny"/>
    <w:rsid w:val="009332CF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4">
    <w:name w:val="xl304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5">
    <w:name w:val="xl305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6">
    <w:name w:val="xl306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7">
    <w:name w:val="xl307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8">
    <w:name w:val="xl308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9">
    <w:name w:val="xl309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0">
    <w:name w:val="xl310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1">
    <w:name w:val="xl311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2">
    <w:name w:val="xl312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3">
    <w:name w:val="xl313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4">
    <w:name w:val="xl314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5">
    <w:name w:val="xl315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6">
    <w:name w:val="xl316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7">
    <w:name w:val="xl317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8">
    <w:name w:val="xl318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9">
    <w:name w:val="xl319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ZnakZnakZnakZnakZnakZnak8">
    <w:name w:val="Znak Znak Znak Znak Znak Znak"/>
    <w:basedOn w:val="Normalny"/>
    <w:rsid w:val="00BF034D"/>
    <w:rPr>
      <w:lang w:eastAsia="pl-PL"/>
    </w:rPr>
  </w:style>
  <w:style w:type="paragraph" w:customStyle="1" w:styleId="Domy">
    <w:name w:val="Domy"/>
    <w:rsid w:val="00BF034D"/>
    <w:pPr>
      <w:widowControl w:val="0"/>
    </w:pPr>
    <w:rPr>
      <w:sz w:val="24"/>
    </w:rPr>
  </w:style>
  <w:style w:type="paragraph" w:customStyle="1" w:styleId="ZnakZnakZnakZnakZnakZnak9">
    <w:name w:val="Znak Znak Znak Znak Znak Znak"/>
    <w:basedOn w:val="Normalny"/>
    <w:rsid w:val="007969B0"/>
    <w:rPr>
      <w:lang w:eastAsia="pl-PL"/>
    </w:rPr>
  </w:style>
  <w:style w:type="paragraph" w:customStyle="1" w:styleId="font9">
    <w:name w:val="font9"/>
    <w:basedOn w:val="Normalny"/>
    <w:rsid w:val="007074B9"/>
    <w:pPr>
      <w:spacing w:before="100" w:beforeAutospacing="1" w:after="100" w:afterAutospacing="1"/>
    </w:pPr>
    <w:rPr>
      <w:rFonts w:ascii="Times New Roman CE" w:hAnsi="Times New Roman CE" w:cs="Times New Roman CE"/>
      <w:sz w:val="20"/>
      <w:szCs w:val="20"/>
      <w:lang w:eastAsia="pl-PL"/>
    </w:rPr>
  </w:style>
  <w:style w:type="paragraph" w:customStyle="1" w:styleId="font10">
    <w:name w:val="font10"/>
    <w:basedOn w:val="Normalny"/>
    <w:rsid w:val="007074B9"/>
    <w:pPr>
      <w:spacing w:before="100" w:beforeAutospacing="1" w:after="100" w:afterAutospacing="1"/>
    </w:pPr>
    <w:rPr>
      <w:rFonts w:ascii="Times New Roman CE" w:hAnsi="Times New Roman CE" w:cs="Times New Roman CE"/>
      <w:b/>
      <w:bCs/>
      <w:i/>
      <w:iCs/>
      <w:sz w:val="20"/>
      <w:szCs w:val="20"/>
      <w:lang w:eastAsia="pl-PL"/>
    </w:rPr>
  </w:style>
  <w:style w:type="character" w:customStyle="1" w:styleId="markedcontent">
    <w:name w:val="markedcontent"/>
    <w:basedOn w:val="Domylnaczcionkaakapitu"/>
    <w:rsid w:val="00667D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3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4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DD879-F71D-47B0-81AD-3B802AFB7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1413</CharactersWithSpaces>
  <SharedDoc>false</SharedDoc>
  <HLinks>
    <vt:vector size="18" baseType="variant">
      <vt:variant>
        <vt:i4>2621510</vt:i4>
      </vt:variant>
      <vt:variant>
        <vt:i4>6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  <vt:variant>
        <vt:i4>786452</vt:i4>
      </vt:variant>
      <vt:variant>
        <vt:i4>3</vt:i4>
      </vt:variant>
      <vt:variant>
        <vt:i4>0</vt:i4>
      </vt:variant>
      <vt:variant>
        <vt:i4>5</vt:i4>
      </vt:variant>
      <vt:variant>
        <vt:lpwstr>http://www.nzoztczew.pl/</vt:lpwstr>
      </vt:variant>
      <vt:variant>
        <vt:lpwstr/>
      </vt:variant>
      <vt:variant>
        <vt:i4>2621510</vt:i4>
      </vt:variant>
      <vt:variant>
        <vt:i4>0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Dell</dc:creator>
  <cp:lastModifiedBy>Robert Dombrowski</cp:lastModifiedBy>
  <cp:revision>5</cp:revision>
  <cp:lastPrinted>2022-05-12T08:01:00Z</cp:lastPrinted>
  <dcterms:created xsi:type="dcterms:W3CDTF">2023-02-08T07:54:00Z</dcterms:created>
  <dcterms:modified xsi:type="dcterms:W3CDTF">2023-08-30T09:25:00Z</dcterms:modified>
</cp:coreProperties>
</file>