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745562D1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CE7BC4">
        <w:rPr>
          <w:rFonts w:ascii="Arial Narrow" w:hAnsi="Arial Narrow" w:cs="Calibri"/>
        </w:rPr>
        <w:t>Naprawa dachu wraz z wymianą pokrycia na garażach w KPP Strzelin ul. Niepodległości 18</w:t>
      </w:r>
      <w:r w:rsidR="00264402" w:rsidRPr="00484316">
        <w:rPr>
          <w:rFonts w:ascii="Arial Narrow" w:hAnsi="Arial Narrow"/>
        </w:rPr>
        <w:t>”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0D98D5B5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0" w:name="_Hlk140044893"/>
      <w:r w:rsidR="00CE7BC4">
        <w:rPr>
          <w:rFonts w:ascii="Arial Narrow" w:hAnsi="Arial Narrow" w:cs="Arial"/>
          <w:b/>
        </w:rPr>
        <w:t>31</w:t>
      </w:r>
      <w:r w:rsidR="00685042">
        <w:rPr>
          <w:rFonts w:ascii="Arial Narrow" w:hAnsi="Arial Narrow" w:cs="Arial"/>
          <w:b/>
        </w:rPr>
        <w:t>.10</w:t>
      </w:r>
      <w:r w:rsidR="005C2656" w:rsidRPr="004B65B6">
        <w:rPr>
          <w:rFonts w:ascii="Arial Narrow" w:hAnsi="Arial Narrow" w:cs="Arial"/>
          <w:b/>
        </w:rPr>
        <w:t>.2023</w:t>
      </w:r>
      <w:bookmarkEnd w:id="0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  <w:bookmarkStart w:id="1" w:name="_GoBack"/>
      <w:bookmarkEnd w:id="1"/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76D5A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484316">
        <w:rPr>
          <w:rFonts w:ascii="Arial Narrow" w:hAnsi="Arial Narrow" w:cs="Arial Narrow"/>
        </w:rPr>
        <w:t>36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BEAC" w14:textId="77777777" w:rsidR="00837583" w:rsidRDefault="00837583">
      <w:r>
        <w:separator/>
      </w:r>
    </w:p>
  </w:endnote>
  <w:endnote w:type="continuationSeparator" w:id="0">
    <w:p w14:paraId="13050C73" w14:textId="77777777" w:rsidR="00837583" w:rsidRDefault="00837583">
      <w:r>
        <w:continuationSeparator/>
      </w:r>
    </w:p>
  </w:endnote>
  <w:endnote w:type="continuationNotice" w:id="1">
    <w:p w14:paraId="02543906" w14:textId="77777777" w:rsidR="00837583" w:rsidRDefault="0083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E7BC4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3B9D" w14:textId="77777777" w:rsidR="00837583" w:rsidRDefault="00837583">
      <w:r>
        <w:separator/>
      </w:r>
    </w:p>
  </w:footnote>
  <w:footnote w:type="continuationSeparator" w:id="0">
    <w:p w14:paraId="2D4D3CD9" w14:textId="77777777" w:rsidR="00837583" w:rsidRDefault="00837583">
      <w:r>
        <w:continuationSeparator/>
      </w:r>
    </w:p>
  </w:footnote>
  <w:footnote w:type="continuationNotice" w:id="1">
    <w:p w14:paraId="0EBCFA3B" w14:textId="77777777" w:rsidR="00837583" w:rsidRDefault="00837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85042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3758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E7BC4"/>
    <w:rsid w:val="00CF3493"/>
    <w:rsid w:val="00D01F9E"/>
    <w:rsid w:val="00D448FE"/>
    <w:rsid w:val="00D63C06"/>
    <w:rsid w:val="00D75D23"/>
    <w:rsid w:val="00D808B9"/>
    <w:rsid w:val="00D90F8D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4AEE-FFB2-4E2C-9777-6220CB3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3</TotalTime>
  <Pages>1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JACEK ADAMCZYK</cp:lastModifiedBy>
  <cp:revision>4</cp:revision>
  <cp:lastPrinted>2022-05-26T12:31:00Z</cp:lastPrinted>
  <dcterms:created xsi:type="dcterms:W3CDTF">2023-08-01T07:10:00Z</dcterms:created>
  <dcterms:modified xsi:type="dcterms:W3CDTF">2023-08-10T09:24:00Z</dcterms:modified>
</cp:coreProperties>
</file>