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251604AA" w14:textId="77777777" w:rsidR="00071F7E" w:rsidRPr="00863284" w:rsidRDefault="00071F7E">
      <w:pPr>
        <w:spacing w:after="120"/>
        <w:rPr>
          <w:rFonts w:ascii="Cambria" w:hAnsi="Cambria" w:cs="Times New Roman"/>
        </w:rPr>
      </w:pPr>
    </w:p>
    <w:p w14:paraId="24E98E01" w14:textId="77777777" w:rsidR="00EB4354" w:rsidRPr="007C6BD2" w:rsidRDefault="00EB4354" w:rsidP="00EB4354">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r w:rsidRPr="007C6BD2">
        <w:rPr>
          <w:rFonts w:ascii="Cambria" w:hAnsi="Cambria"/>
          <w:sz w:val="22"/>
          <w:szCs w:val="22"/>
          <w:lang w:eastAsia="ar-SA"/>
        </w:rPr>
        <w:t>t.j.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2EF984D2" w14:textId="77777777" w:rsidR="00EB4354" w:rsidRPr="00873DC1" w:rsidRDefault="00EB4354" w:rsidP="00EB4354">
      <w:pPr>
        <w:jc w:val="both"/>
        <w:rPr>
          <w:rFonts w:ascii="Cambria" w:hAnsi="Cambria" w:cs="Times New Roman"/>
          <w:sz w:val="20"/>
          <w:szCs w:val="20"/>
        </w:rPr>
      </w:pPr>
    </w:p>
    <w:p w14:paraId="11BEBD87" w14:textId="30BC2DA8" w:rsidR="00C47B5F" w:rsidRPr="00C47B5F" w:rsidRDefault="00C47B5F" w:rsidP="00C47B5F">
      <w:pPr>
        <w:pStyle w:val="Tekstpodstawowy"/>
        <w:rPr>
          <w:rFonts w:ascii="Cambria" w:hAnsi="Cambria"/>
        </w:rPr>
      </w:pPr>
      <w:r w:rsidRPr="00C47B5F">
        <w:rPr>
          <w:rFonts w:ascii="Cambria" w:hAnsi="Cambria"/>
        </w:rPr>
        <w:t xml:space="preserve">Dotyczy postępowania o wartości </w:t>
      </w:r>
      <w:r w:rsidRPr="00C47B5F">
        <w:rPr>
          <w:rFonts w:ascii="Cambria" w:hAnsi="Cambria"/>
          <w:b/>
        </w:rPr>
        <w:t>po</w:t>
      </w:r>
      <w:r>
        <w:rPr>
          <w:rFonts w:ascii="Cambria" w:hAnsi="Cambria"/>
          <w:b/>
        </w:rPr>
        <w:t>niżej</w:t>
      </w:r>
      <w:r w:rsidRPr="00C47B5F">
        <w:rPr>
          <w:rFonts w:ascii="Cambria" w:hAnsi="Cambria"/>
          <w:b/>
        </w:rPr>
        <w:t xml:space="preserve"> </w:t>
      </w:r>
      <w:r>
        <w:rPr>
          <w:rFonts w:ascii="Cambria" w:hAnsi="Cambria"/>
          <w:b/>
        </w:rPr>
        <w:t>5 538</w:t>
      </w:r>
      <w:r w:rsidRPr="00C47B5F">
        <w:rPr>
          <w:rFonts w:ascii="Cambria" w:hAnsi="Cambria"/>
          <w:b/>
        </w:rPr>
        <w:t xml:space="preserve"> 000 euro</w:t>
      </w:r>
      <w:r w:rsidRPr="00C47B5F">
        <w:rPr>
          <w:rFonts w:ascii="Cambria" w:hAnsi="Cambria"/>
        </w:rPr>
        <w:t xml:space="preserve"> na:</w:t>
      </w:r>
    </w:p>
    <w:p w14:paraId="7EEA9294" w14:textId="70E37D22" w:rsidR="00473096" w:rsidRPr="00863284" w:rsidRDefault="00473096" w:rsidP="00C47B5F">
      <w:pPr>
        <w:pStyle w:val="Tekstpodstawowy"/>
        <w:jc w:val="center"/>
        <w:rPr>
          <w:rFonts w:ascii="Cambria" w:hAnsi="Cambria"/>
          <w:b/>
          <w:bCs/>
          <w:sz w:val="28"/>
          <w:szCs w:val="28"/>
        </w:rPr>
      </w:pPr>
    </w:p>
    <w:p w14:paraId="6AF945D1" w14:textId="399E4515" w:rsidR="00EB4354" w:rsidRDefault="00C47B5F" w:rsidP="00C47B5F">
      <w:pPr>
        <w:jc w:val="center"/>
        <w:rPr>
          <w:b/>
          <w:bCs/>
        </w:rPr>
      </w:pPr>
      <w:r w:rsidRPr="00C47B5F">
        <w:rPr>
          <w:b/>
          <w:bCs/>
        </w:rPr>
        <w:t xml:space="preserve">Wymiana dwóch dźwigów osobowych dla osób niepełnosprawnych w budynku Instytutu Stomatologii Centralnego Szpitala  Klinicznego Uniwersytetu Medycznego w Łodzi </w:t>
      </w:r>
      <w:r>
        <w:rPr>
          <w:b/>
          <w:bCs/>
        </w:rPr>
        <w:br/>
      </w:r>
      <w:r w:rsidRPr="00C47B5F">
        <w:rPr>
          <w:b/>
          <w:bCs/>
        </w:rPr>
        <w:t>przy ul. Pomorskiej 251.</w:t>
      </w:r>
    </w:p>
    <w:p w14:paraId="763B8880" w14:textId="77777777" w:rsidR="00C47B5F" w:rsidRDefault="00C47B5F" w:rsidP="00EB4354">
      <w:pPr>
        <w:rPr>
          <w:u w:val="single"/>
        </w:rPr>
      </w:pPr>
    </w:p>
    <w:p w14:paraId="3A8A3654" w14:textId="3D535287" w:rsidR="00071F7E" w:rsidRDefault="00071F7E" w:rsidP="009C2839">
      <w:pPr>
        <w:rPr>
          <w:rFonts w:ascii="Cambria" w:hAnsi="Cambria" w:cs="Times New Roman"/>
        </w:rPr>
      </w:pPr>
    </w:p>
    <w:p w14:paraId="4091D824" w14:textId="77777777" w:rsidR="00B52935" w:rsidRPr="00863284" w:rsidRDefault="00B52935" w:rsidP="009C2839">
      <w:pPr>
        <w:rPr>
          <w:rFonts w:ascii="Cambria" w:hAnsi="Cambria" w:cs="Times New Roman"/>
        </w:rPr>
      </w:pPr>
    </w:p>
    <w:p w14:paraId="6353001E" w14:textId="77777777" w:rsidR="00071F7E" w:rsidRPr="00863284" w:rsidRDefault="00071F7E" w:rsidP="00956D1F">
      <w:pPr>
        <w:rPr>
          <w:rFonts w:ascii="Cambria" w:hAnsi="Cambria" w:cs="Times New Roman"/>
        </w:rPr>
      </w:pPr>
    </w:p>
    <w:p w14:paraId="4E1DCF2D" w14:textId="0278AF94" w:rsidR="00EB4354" w:rsidRPr="00DD054E" w:rsidRDefault="00EB4354" w:rsidP="00EB4354">
      <w:r>
        <w:rPr>
          <w:b/>
        </w:rPr>
        <w:t>-</w:t>
      </w:r>
      <w:r w:rsidR="008D0930">
        <w:rPr>
          <w:b/>
        </w:rPr>
        <w:t xml:space="preserve"> sprawa nr ZP/</w:t>
      </w:r>
      <w:r w:rsidR="00C06052">
        <w:rPr>
          <w:b/>
        </w:rPr>
        <w:t>9</w:t>
      </w:r>
      <w:r w:rsidR="008D0930">
        <w:rPr>
          <w:b/>
        </w:rPr>
        <w:t>0</w:t>
      </w:r>
      <w:r w:rsidRPr="00AE1886">
        <w:rPr>
          <w:b/>
        </w:rPr>
        <w:t>/2024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330AA609" w:rsidR="00863284" w:rsidRDefault="00863284">
      <w:pPr>
        <w:rPr>
          <w:rFonts w:ascii="Cambria" w:hAnsi="Cambria" w:cs="Times New Roman"/>
          <w:b/>
          <w:bCs/>
          <w:u w:val="single"/>
        </w:rPr>
      </w:pPr>
    </w:p>
    <w:p w14:paraId="3A90684F" w14:textId="50FE6BA6" w:rsidR="00B52935" w:rsidRDefault="00B52935">
      <w:pPr>
        <w:rPr>
          <w:rFonts w:ascii="Cambria" w:hAnsi="Cambria" w:cs="Times New Roman"/>
          <w:b/>
          <w:bCs/>
          <w:u w:val="single"/>
        </w:rPr>
      </w:pPr>
    </w:p>
    <w:p w14:paraId="4B74AE0C" w14:textId="5645EE08" w:rsidR="00B52935" w:rsidRDefault="00B52935">
      <w:pPr>
        <w:rPr>
          <w:rFonts w:ascii="Cambria" w:hAnsi="Cambria" w:cs="Times New Roman"/>
          <w:b/>
          <w:bCs/>
          <w:u w:val="single"/>
        </w:rPr>
      </w:pPr>
    </w:p>
    <w:p w14:paraId="53C9836B" w14:textId="78403ABB" w:rsidR="00B52935" w:rsidRDefault="00B52935">
      <w:pPr>
        <w:rPr>
          <w:rFonts w:ascii="Cambria" w:hAnsi="Cambria" w:cs="Times New Roman"/>
          <w:b/>
          <w:bCs/>
          <w:u w:val="single"/>
        </w:rPr>
      </w:pPr>
    </w:p>
    <w:p w14:paraId="531A01A8" w14:textId="2F685717" w:rsidR="00B52935" w:rsidRDefault="00B52935">
      <w:pPr>
        <w:rPr>
          <w:rFonts w:ascii="Cambria" w:hAnsi="Cambria" w:cs="Times New Roman"/>
          <w:b/>
          <w:bCs/>
          <w:u w:val="single"/>
        </w:rPr>
      </w:pPr>
    </w:p>
    <w:p w14:paraId="50E1DF07" w14:textId="77777777" w:rsidR="00B52935" w:rsidRDefault="00B52935">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07E23208"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C47B5F">
        <w:rPr>
          <w:rFonts w:ascii="Cambria" w:hAnsi="Cambria" w:cs="Times New Roman"/>
          <w:sz w:val="22"/>
          <w:szCs w:val="22"/>
        </w:rPr>
        <w:t xml:space="preserve"> 11</w:t>
      </w:r>
      <w:r w:rsidR="00D27DD5">
        <w:rPr>
          <w:rFonts w:ascii="Cambria" w:hAnsi="Cambria" w:cs="Times New Roman"/>
          <w:sz w:val="22"/>
          <w:szCs w:val="22"/>
        </w:rPr>
        <w:t>.0</w:t>
      </w:r>
      <w:r w:rsidR="00C47B5F">
        <w:rPr>
          <w:rFonts w:ascii="Cambria" w:hAnsi="Cambria" w:cs="Times New Roman"/>
          <w:sz w:val="22"/>
          <w:szCs w:val="22"/>
        </w:rPr>
        <w:t>6</w:t>
      </w:r>
      <w:r w:rsidR="00D27DD5">
        <w:rPr>
          <w:rFonts w:ascii="Cambria" w:hAnsi="Cambria" w:cs="Times New Roman"/>
          <w:sz w:val="22"/>
          <w:szCs w:val="22"/>
        </w:rPr>
        <w:t>.</w:t>
      </w:r>
      <w:r w:rsidR="00FB4657" w:rsidRPr="00863284">
        <w:rPr>
          <w:rFonts w:ascii="Cambria" w:hAnsi="Cambria" w:cs="Times New Roman"/>
          <w:sz w:val="22"/>
          <w:szCs w:val="22"/>
        </w:rPr>
        <w:t>202</w:t>
      </w:r>
      <w:r w:rsidR="00EB4354">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0ED0957C" w14:textId="07AA4E38" w:rsidR="00C47B5F" w:rsidRPr="007E7CAD" w:rsidRDefault="00071F7E" w:rsidP="007E7CAD">
      <w:pPr>
        <w:jc w:val="center"/>
        <w:rPr>
          <w:rFonts w:ascii="Cambria" w:hAnsi="Cambria"/>
          <w:b/>
        </w:rPr>
      </w:pPr>
      <w:r w:rsidRPr="00863284">
        <w:rPr>
          <w:rFonts w:ascii="Cambria" w:hAnsi="Cambria" w:cs="Times New Roman"/>
          <w:sz w:val="22"/>
          <w:szCs w:val="22"/>
        </w:rPr>
        <w:t>Dotyczy:</w:t>
      </w:r>
      <w:r w:rsidR="002227DF" w:rsidRPr="00863284">
        <w:rPr>
          <w:rFonts w:ascii="Cambria" w:hAnsi="Cambria" w:cs="Times New Roman"/>
          <w:sz w:val="22"/>
          <w:szCs w:val="22"/>
        </w:rPr>
        <w:t xml:space="preserve"> </w:t>
      </w:r>
      <w:r w:rsidR="00C47B5F" w:rsidRPr="00C47B5F">
        <w:rPr>
          <w:rFonts w:ascii="Cambria" w:hAnsi="Cambria" w:cs="Times New Roman"/>
          <w:b/>
          <w:sz w:val="22"/>
          <w:szCs w:val="22"/>
        </w:rPr>
        <w:t>Wymiana dwóch dźwigów osobowych dla osób niepełnosprawnych w budynku</w:t>
      </w:r>
      <w:r w:rsidR="00C47B5F">
        <w:rPr>
          <w:rFonts w:ascii="Cambria" w:hAnsi="Cambria" w:cs="Times New Roman"/>
          <w:b/>
          <w:sz w:val="22"/>
          <w:szCs w:val="22"/>
        </w:rPr>
        <w:br/>
      </w:r>
      <w:r w:rsidR="00C47B5F" w:rsidRPr="00C47B5F">
        <w:rPr>
          <w:rFonts w:ascii="Cambria" w:hAnsi="Cambria" w:cs="Times New Roman"/>
          <w:b/>
          <w:sz w:val="22"/>
          <w:szCs w:val="22"/>
        </w:rPr>
        <w:t xml:space="preserve"> Instytutu Stomatologii Centralnego Szpitala  Klinicznego Uniwersytetu Medycznego w Łodzi </w:t>
      </w:r>
      <w:r w:rsidR="00C47B5F">
        <w:rPr>
          <w:rFonts w:ascii="Cambria" w:hAnsi="Cambria" w:cs="Times New Roman"/>
          <w:b/>
          <w:sz w:val="22"/>
          <w:szCs w:val="22"/>
        </w:rPr>
        <w:br/>
      </w:r>
      <w:r w:rsidR="00C47B5F" w:rsidRPr="00C47B5F">
        <w:rPr>
          <w:rFonts w:ascii="Cambria" w:hAnsi="Cambria" w:cs="Times New Roman"/>
          <w:b/>
          <w:sz w:val="22"/>
          <w:szCs w:val="22"/>
        </w:rPr>
        <w:t>przy ul. Pomorskiej 251</w:t>
      </w:r>
      <w:r w:rsidR="00C47B5F" w:rsidRPr="00C47B5F">
        <w:rPr>
          <w:rFonts w:ascii="Cambria" w:hAnsi="Cambria" w:cs="Times New Roman"/>
          <w:b/>
          <w:bCs/>
          <w:sz w:val="22"/>
          <w:szCs w:val="22"/>
        </w:rPr>
        <w:t>.</w:t>
      </w:r>
    </w:p>
    <w:p w14:paraId="12E41F82" w14:textId="5085797A"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8D0930">
        <w:rPr>
          <w:rFonts w:ascii="Cambria" w:hAnsi="Cambria" w:cs="Times New Roman"/>
          <w:b/>
          <w:bCs/>
          <w:sz w:val="22"/>
          <w:szCs w:val="22"/>
        </w:rPr>
        <w:t>90</w:t>
      </w:r>
      <w:r w:rsidR="00FB4657" w:rsidRPr="00863284">
        <w:rPr>
          <w:rFonts w:ascii="Cambria" w:hAnsi="Cambria" w:cs="Times New Roman"/>
          <w:b/>
          <w:bCs/>
          <w:sz w:val="22"/>
          <w:szCs w:val="22"/>
        </w:rPr>
        <w:t>/202</w:t>
      </w:r>
      <w:r w:rsidR="00EB4354">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CE14FB">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CE14FB">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CE14FB">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CE14FB">
      <w:pPr>
        <w:pStyle w:val="Akapitzlist"/>
        <w:numPr>
          <w:ilvl w:val="0"/>
          <w:numId w:val="7"/>
        </w:numPr>
        <w:jc w:val="both"/>
        <w:rPr>
          <w:rFonts w:ascii="Cambria" w:hAnsi="Cambria"/>
          <w:b/>
          <w:bCs/>
        </w:rPr>
      </w:pPr>
      <w:r w:rsidRPr="00863284">
        <w:rPr>
          <w:rFonts w:ascii="Cambria" w:hAnsi="Cambria"/>
          <w:b/>
          <w:bCs/>
        </w:rPr>
        <w:t>USTALENIA KOŃCOWE</w:t>
      </w:r>
    </w:p>
    <w:p w14:paraId="10C00763"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A – Wytyczne</w:t>
      </w:r>
      <w:r w:rsidR="00071F7E" w:rsidRPr="00D44E77">
        <w:rPr>
          <w:rFonts w:ascii="Cambria" w:hAnsi="Cambria"/>
        </w:rPr>
        <w:t xml:space="preserve"> dla Wykonawców do sporządzenia oferty;</w:t>
      </w:r>
    </w:p>
    <w:p w14:paraId="31E8144B"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SWZ część B – Załączniki do S</w:t>
      </w:r>
      <w:r w:rsidR="00071F7E" w:rsidRPr="00D44E77">
        <w:rPr>
          <w:rFonts w:ascii="Cambria" w:hAnsi="Cambria"/>
        </w:rPr>
        <w:t>WZ – Zakres</w:t>
      </w:r>
      <w:r w:rsidRPr="00D44E77">
        <w:rPr>
          <w:rFonts w:ascii="Cambria" w:hAnsi="Cambria"/>
        </w:rPr>
        <w:t xml:space="preserve"> rzeczowy Specyfikacji</w:t>
      </w:r>
      <w:r w:rsidR="00071F7E" w:rsidRPr="00D44E77">
        <w:rPr>
          <w:rFonts w:ascii="Cambria" w:hAnsi="Cambria"/>
        </w:rPr>
        <w:t xml:space="preserve"> Warunków Zamówienia.</w:t>
      </w:r>
    </w:p>
    <w:p w14:paraId="2F5F44FC" w14:textId="16A0A406"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C – Załączniki</w:t>
      </w:r>
      <w:r w:rsidR="00A911A0" w:rsidRPr="00D44E77">
        <w:rPr>
          <w:rFonts w:ascii="Cambria" w:hAnsi="Cambria"/>
        </w:rPr>
        <w:t xml:space="preserve"> do </w:t>
      </w:r>
      <w:r w:rsidR="0059425B" w:rsidRPr="00D44E77">
        <w:rPr>
          <w:rFonts w:ascii="Cambria" w:hAnsi="Cambria"/>
        </w:rPr>
        <w:t>oferty nr 1-1</w:t>
      </w:r>
      <w:r w:rsidR="00920C3A">
        <w:rPr>
          <w:rFonts w:ascii="Cambria" w:hAnsi="Cambria"/>
        </w:rPr>
        <w:t>6</w:t>
      </w:r>
    </w:p>
    <w:p w14:paraId="7E8AB8F0" w14:textId="77777777" w:rsidR="00E81945" w:rsidRDefault="00E81945">
      <w:pPr>
        <w:jc w:val="center"/>
        <w:rPr>
          <w:rFonts w:ascii="Cambria" w:hAnsi="Cambria" w:cs="Times New Roman"/>
          <w:b/>
          <w:bCs/>
          <w:sz w:val="28"/>
          <w:szCs w:val="28"/>
        </w:rPr>
      </w:pPr>
    </w:p>
    <w:p w14:paraId="74E632D0" w14:textId="3F230080" w:rsidR="00071F7E" w:rsidRDefault="00071F7E">
      <w:pPr>
        <w:jc w:val="center"/>
        <w:rPr>
          <w:rFonts w:ascii="Cambria" w:hAnsi="Cambria" w:cs="Times New Roman"/>
          <w:b/>
          <w:bCs/>
          <w:sz w:val="28"/>
          <w:szCs w:val="28"/>
        </w:rPr>
      </w:pPr>
      <w:r w:rsidRPr="00863284">
        <w:rPr>
          <w:rFonts w:ascii="Cambria" w:hAnsi="Cambria" w:cs="Times New Roman"/>
          <w:b/>
          <w:bCs/>
          <w:sz w:val="28"/>
          <w:szCs w:val="28"/>
        </w:rPr>
        <w:t>Część A – Wytyczne dla Wykonawców do sporządzenia oferty</w:t>
      </w:r>
    </w:p>
    <w:p w14:paraId="3CD705CB" w14:textId="77777777" w:rsidR="00E81945" w:rsidRPr="00863284" w:rsidRDefault="00E81945">
      <w:pPr>
        <w:jc w:val="center"/>
        <w:rPr>
          <w:rFonts w:ascii="Cambria" w:hAnsi="Cambria" w:cs="Times New Roman"/>
          <w:b/>
          <w:bCs/>
          <w:sz w:val="28"/>
          <w:szCs w:val="28"/>
        </w:rPr>
      </w:pP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5242003C" w14:textId="0DAEF758"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549F0D5F" w14:textId="53C65109" w:rsidR="0000022F" w:rsidRDefault="0000022F" w:rsidP="00A12458">
      <w:pPr>
        <w:pStyle w:val="Nagwek9"/>
        <w:suppressAutoHyphens w:val="0"/>
        <w:rPr>
          <w:rFonts w:ascii="Cambria" w:hAnsi="Cambria" w:cs="Times New Roman"/>
          <w:lang w:eastAsia="pl-PL"/>
        </w:rPr>
      </w:pPr>
    </w:p>
    <w:p w14:paraId="7A1FAE91" w14:textId="77777777" w:rsidR="00E81945" w:rsidRPr="00E81945" w:rsidRDefault="00E81945" w:rsidP="00E81945"/>
    <w:p w14:paraId="3215BE7B" w14:textId="63051261"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66FF8FF1"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strona Zamawiającego: </w:t>
      </w:r>
      <w:hyperlink r:id="rId10" w:history="1">
        <w:r w:rsidRPr="00EB4354">
          <w:rPr>
            <w:rStyle w:val="Hipercze"/>
            <w:rFonts w:ascii="Cambria" w:hAnsi="Cambria"/>
          </w:rPr>
          <w:t>www.csk.umed.pl</w:t>
        </w:r>
      </w:hyperlink>
      <w:r w:rsidRPr="00EB4354">
        <w:rPr>
          <w:rFonts w:ascii="Cambria" w:hAnsi="Cambria" w:cs="Times New Roman"/>
          <w:u w:val="single"/>
        </w:rPr>
        <w:t>, http://www.csk.umed.pl/zamowienia-publiczne/</w:t>
      </w:r>
    </w:p>
    <w:p w14:paraId="7541F733" w14:textId="77777777" w:rsidR="00EB4354" w:rsidRPr="00EB4354" w:rsidRDefault="00EB4354" w:rsidP="00CE14FB">
      <w:pPr>
        <w:pStyle w:val="Tabelapozycja"/>
        <w:numPr>
          <w:ilvl w:val="0"/>
          <w:numId w:val="30"/>
        </w:numPr>
        <w:rPr>
          <w:rFonts w:ascii="Cambria" w:hAnsi="Cambria" w:cs="Times New Roman"/>
          <w:lang w:val="en-US"/>
        </w:rPr>
      </w:pPr>
      <w:r w:rsidRPr="00EB4354">
        <w:rPr>
          <w:rFonts w:ascii="Cambria" w:hAnsi="Cambria" w:cs="Times New Roman"/>
          <w:lang w:val="en-US"/>
        </w:rPr>
        <w:t xml:space="preserve">e-mail: </w:t>
      </w:r>
      <w:hyperlink r:id="rId11" w:history="1">
        <w:r w:rsidRPr="00EB4354">
          <w:rPr>
            <w:rStyle w:val="Hipercze"/>
            <w:rFonts w:ascii="Cambria" w:hAnsi="Cambria"/>
            <w:lang w:val="en-US"/>
          </w:rPr>
          <w:t>zam.publ@csk.umed.pl</w:t>
        </w:r>
      </w:hyperlink>
    </w:p>
    <w:p w14:paraId="7EB559E2" w14:textId="77777777" w:rsidR="00EB4354" w:rsidRPr="00EB4354" w:rsidRDefault="00EB4354" w:rsidP="00CE14FB">
      <w:pPr>
        <w:pStyle w:val="Tabelapozycja"/>
        <w:numPr>
          <w:ilvl w:val="0"/>
          <w:numId w:val="30"/>
        </w:numPr>
        <w:rPr>
          <w:rFonts w:ascii="Cambria" w:hAnsi="Cambria" w:cs="Times New Roman"/>
          <w:b/>
        </w:rPr>
      </w:pPr>
      <w:r w:rsidRPr="00EB4354">
        <w:rPr>
          <w:rFonts w:ascii="Cambria" w:hAnsi="Cambria" w:cs="Times New Roman"/>
          <w:b/>
        </w:rPr>
        <w:t>adres skrzynki ePUAP: /cskumedlodz/SkrytkaESP</w:t>
      </w:r>
    </w:p>
    <w:p w14:paraId="0E4624C5"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strona prowadzonego postępowania</w:t>
      </w:r>
      <w:r w:rsidRPr="00EB4354">
        <w:rPr>
          <w:rFonts w:ascii="Cambria" w:hAnsi="Cambria" w:cs="Times New Roman"/>
          <w:b/>
        </w:rPr>
        <w:t xml:space="preserve">: </w:t>
      </w:r>
      <w:hyperlink r:id="rId12" w:history="1">
        <w:r w:rsidRPr="00EB4354">
          <w:rPr>
            <w:rStyle w:val="Hipercze"/>
            <w:rFonts w:ascii="Cambria" w:hAnsi="Cambria"/>
            <w:b/>
          </w:rPr>
          <w:t>https://platformazakupowa.pl/pn/csk_umed</w:t>
        </w:r>
      </w:hyperlink>
    </w:p>
    <w:p w14:paraId="33FD622C"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korespondencja w sprawie zamówienia: </w:t>
      </w:r>
      <w:hyperlink r:id="rId13" w:history="1">
        <w:r w:rsidRPr="00EB4354">
          <w:rPr>
            <w:rStyle w:val="Hipercze"/>
            <w:rFonts w:ascii="Cambria" w:hAnsi="Cambria"/>
          </w:rPr>
          <w:t>https://platformazakupowa.pl</w:t>
        </w:r>
      </w:hyperlink>
    </w:p>
    <w:p w14:paraId="1AAC0C33"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 postępowaniu o udzielenie zamówienia  komunikacja między Zamawiającym a Wykonawcami odbywa się za pośrednictwem </w:t>
      </w:r>
      <w:r w:rsidRPr="00EB4354">
        <w:rPr>
          <w:rFonts w:ascii="Cambria" w:hAnsi="Cambria" w:cs="Times New Roman"/>
          <w:b/>
        </w:rPr>
        <w:t>platformy zakupowej OpenNexus dostępnej pod adresem</w:t>
      </w:r>
      <w:r w:rsidRPr="00EB4354">
        <w:rPr>
          <w:rFonts w:ascii="Cambria" w:hAnsi="Cambria" w:cs="Times New Roman"/>
        </w:rPr>
        <w:t xml:space="preserve">: </w:t>
      </w:r>
      <w:hyperlink r:id="rId14" w:history="1">
        <w:r w:rsidRPr="00EB4354">
          <w:rPr>
            <w:rStyle w:val="Hipercze"/>
            <w:rFonts w:ascii="Cambria" w:hAnsi="Cambria"/>
          </w:rPr>
          <w:t>https://platformazakupowa.pl</w:t>
        </w:r>
      </w:hyperlink>
    </w:p>
    <w:p w14:paraId="555CCEAD"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EB4354">
          <w:rPr>
            <w:rStyle w:val="Hipercze"/>
            <w:rFonts w:ascii="Cambria" w:hAnsi="Cambria"/>
            <w:b/>
          </w:rPr>
          <w:t>https://platformazakupowa.pl/strona/1-regulamin</w:t>
        </w:r>
      </w:hyperlink>
    </w:p>
    <w:p w14:paraId="6471ADFE" w14:textId="77777777" w:rsidR="00EB4354" w:rsidRPr="00EC73BB"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Wykonawca winien zapoznać się z treścią niniejszej SWZ. Wszelkie ewentualne uzupełnienia, zmiany i wyjaśnienia treści SWZ będą zamieszczane na stronie internetowej prowadzonego postępowania: </w:t>
      </w:r>
      <w:hyperlink r:id="rId16" w:history="1">
        <w:r w:rsidRPr="00EB4354">
          <w:rPr>
            <w:rStyle w:val="Hipercze"/>
            <w:rFonts w:ascii="Cambria" w:hAnsi="Cambria"/>
          </w:rPr>
          <w:t>https://platformazakupowa.pl/pn/csk_umed</w:t>
        </w:r>
      </w:hyperlink>
      <w:r w:rsidRPr="00EB4354">
        <w:rPr>
          <w:rFonts w:ascii="Cambria" w:hAnsi="Cambria" w:cs="Times New Roman"/>
        </w:rPr>
        <w:t xml:space="preserve">. Wykonawcy winni na bieżąco sprawdzać zawartość strony internetowej w celu sprawdzenia, czy zawiera ona ewentualne czynności dokonane przez Zamawiającego, o których mowa powyżej. Za zapoznanie z całością </w:t>
      </w:r>
      <w:r w:rsidRPr="00EC73BB">
        <w:rPr>
          <w:rFonts w:ascii="Cambria" w:hAnsi="Cambria" w:cs="Times New Roman"/>
        </w:rPr>
        <w:t>udostępnionych na stronie internetowej dokumentów odpowiada Wykonawca.</w:t>
      </w:r>
    </w:p>
    <w:p w14:paraId="782CDFBB" w14:textId="547501C6" w:rsidR="00EB4354" w:rsidRPr="00EC73BB" w:rsidRDefault="00EB4354" w:rsidP="00EC73BB">
      <w:pPr>
        <w:pStyle w:val="Tabelapozycja"/>
        <w:numPr>
          <w:ilvl w:val="0"/>
          <w:numId w:val="30"/>
        </w:numPr>
        <w:rPr>
          <w:rFonts w:ascii="Cambria" w:hAnsi="Cambria" w:cs="Times New Roman"/>
          <w:b/>
          <w:bCs/>
        </w:rPr>
      </w:pPr>
      <w:r w:rsidRPr="00EC73BB">
        <w:rPr>
          <w:rFonts w:ascii="Cambria" w:hAnsi="Cambria" w:cs="Times New Roman"/>
          <w:b/>
        </w:rPr>
        <w:t xml:space="preserve">Identyfikator postępowania e-zamówienia: </w:t>
      </w:r>
      <w:r w:rsidR="00EC73BB" w:rsidRPr="00EC73BB">
        <w:rPr>
          <w:rFonts w:ascii="Cambria" w:hAnsi="Cambria" w:cs="Times New Roman"/>
          <w:bCs/>
        </w:rPr>
        <w:t>ocds-148610-05ab50e5-289b-11ef-87ba-8eb060fd7bb8</w:t>
      </w:r>
    </w:p>
    <w:p w14:paraId="028421CA" w14:textId="787A9DE2" w:rsidR="0000022F" w:rsidRDefault="0000022F">
      <w:pPr>
        <w:pStyle w:val="Nagwek9"/>
        <w:suppressAutoHyphens w:val="0"/>
        <w:rPr>
          <w:rFonts w:ascii="Cambria" w:hAnsi="Cambria" w:cs="Times New Roman"/>
          <w:lang w:eastAsia="pl-PL"/>
        </w:rPr>
      </w:pPr>
    </w:p>
    <w:p w14:paraId="1307ED27" w14:textId="34A26809" w:rsidR="00E81945" w:rsidRDefault="00E81945" w:rsidP="00E81945"/>
    <w:p w14:paraId="1B6750E4" w14:textId="2C439355" w:rsidR="00E81945" w:rsidRDefault="00E81945" w:rsidP="00E81945"/>
    <w:p w14:paraId="3777DF73" w14:textId="5C486651" w:rsidR="00E81945" w:rsidRDefault="00E81945" w:rsidP="00E81945"/>
    <w:p w14:paraId="1E5E93FD" w14:textId="0E203232" w:rsidR="00E81945" w:rsidRDefault="00E81945" w:rsidP="00E81945">
      <w:pPr>
        <w:pStyle w:val="Nagwek9"/>
        <w:suppressAutoHyphens w:val="0"/>
        <w:rPr>
          <w:rFonts w:ascii="Cambria" w:hAnsi="Cambria"/>
          <w:sz w:val="22"/>
          <w:szCs w:val="22"/>
        </w:rPr>
      </w:pPr>
    </w:p>
    <w:p w14:paraId="04B8FA28" w14:textId="77777777" w:rsidR="00E81945" w:rsidRPr="00E81945" w:rsidRDefault="00E81945" w:rsidP="00E81945">
      <w:pPr>
        <w:pStyle w:val="tyt"/>
        <w:jc w:val="both"/>
        <w:rPr>
          <w:rFonts w:ascii="Cambria" w:hAnsi="Cambria"/>
          <w:sz w:val="22"/>
          <w:szCs w:val="22"/>
          <w:u w:val="single"/>
        </w:rPr>
      </w:pPr>
      <w:r w:rsidRPr="00E81945">
        <w:rPr>
          <w:rFonts w:ascii="Cambria" w:hAnsi="Cambria"/>
          <w:sz w:val="22"/>
          <w:szCs w:val="22"/>
          <w:u w:val="single"/>
        </w:rPr>
        <w:t>III.  TRYB UDZIELENIA ZAMÓWIENIA</w:t>
      </w:r>
    </w:p>
    <w:p w14:paraId="4761728C" w14:textId="67444AC1" w:rsidR="00E81945" w:rsidRPr="00E81945" w:rsidRDefault="00E81945" w:rsidP="00E81945">
      <w:pPr>
        <w:pStyle w:val="tyt"/>
        <w:jc w:val="both"/>
        <w:rPr>
          <w:rFonts w:ascii="Cambria" w:hAnsi="Cambria"/>
          <w:sz w:val="22"/>
          <w:szCs w:val="22"/>
        </w:rPr>
      </w:pPr>
      <w:r w:rsidRPr="00E81945">
        <w:rPr>
          <w:rFonts w:ascii="Cambria" w:hAnsi="Cambria"/>
          <w:sz w:val="22"/>
          <w:szCs w:val="22"/>
        </w:rPr>
        <w:t>Dotyczy postępowania o wartości poniżej 5 538 000 euro na:</w:t>
      </w:r>
    </w:p>
    <w:p w14:paraId="17B5223C" w14:textId="4E19F3C5" w:rsidR="00E81945" w:rsidRDefault="00071F7E" w:rsidP="00C47B5F">
      <w:pPr>
        <w:pStyle w:val="tyt"/>
        <w:jc w:val="both"/>
        <w:rPr>
          <w:rFonts w:ascii="Cambria" w:hAnsi="Cambria"/>
          <w:sz w:val="22"/>
          <w:szCs w:val="22"/>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w:t>
      </w:r>
      <w:r w:rsidR="007E7CAD">
        <w:rPr>
          <w:rFonts w:ascii="Cambria" w:hAnsi="Cambria"/>
          <w:sz w:val="22"/>
          <w:szCs w:val="22"/>
        </w:rPr>
        <w:t>23</w:t>
      </w:r>
      <w:r w:rsidRPr="00863284">
        <w:rPr>
          <w:rFonts w:ascii="Cambria" w:hAnsi="Cambria"/>
          <w:sz w:val="22"/>
          <w:szCs w:val="22"/>
        </w:rPr>
        <w:t xml:space="preserve"> r. poz. </w:t>
      </w:r>
      <w:r w:rsidR="007E7CAD">
        <w:rPr>
          <w:rFonts w:ascii="Cambria" w:hAnsi="Cambria"/>
          <w:sz w:val="22"/>
          <w:szCs w:val="22"/>
        </w:rPr>
        <w:t>1605</w:t>
      </w:r>
      <w:r w:rsidR="00677CF9" w:rsidRPr="00863284">
        <w:rPr>
          <w:rFonts w:ascii="Cambria" w:hAnsi="Cambria"/>
          <w:sz w:val="22"/>
          <w:szCs w:val="22"/>
        </w:rPr>
        <w:t xml:space="preserve"> </w:t>
      </w:r>
      <w:r w:rsidR="003F2C67" w:rsidRPr="00863284">
        <w:rPr>
          <w:rFonts w:ascii="Cambria" w:hAnsi="Cambria"/>
          <w:sz w:val="22"/>
          <w:szCs w:val="22"/>
        </w:rPr>
        <w:t>z </w:t>
      </w:r>
      <w:r w:rsidR="00677CF9" w:rsidRPr="00863284">
        <w:rPr>
          <w:rFonts w:ascii="Cambria" w:hAnsi="Cambria"/>
          <w:sz w:val="22"/>
          <w:szCs w:val="22"/>
        </w:rPr>
        <w:t>późn. zm.), zwanej dalej u</w:t>
      </w:r>
      <w:r w:rsidRPr="00863284">
        <w:rPr>
          <w:rFonts w:ascii="Cambria" w:hAnsi="Cambria"/>
          <w:sz w:val="22"/>
          <w:szCs w:val="22"/>
        </w:rPr>
        <w:t>stawą Pzp, Zamawiają</w:t>
      </w:r>
      <w:r w:rsidR="002209E0" w:rsidRPr="00863284">
        <w:rPr>
          <w:rFonts w:ascii="Cambria" w:hAnsi="Cambria"/>
          <w:sz w:val="22"/>
          <w:szCs w:val="22"/>
        </w:rPr>
        <w:t xml:space="preserve">cy zaprasza do wzięcia udziału </w:t>
      </w:r>
      <w:r w:rsidRPr="007E7CAD">
        <w:rPr>
          <w:rFonts w:ascii="Cambria" w:hAnsi="Cambria"/>
          <w:sz w:val="22"/>
          <w:szCs w:val="22"/>
        </w:rPr>
        <w:t>w postępowaniu</w:t>
      </w:r>
      <w:r w:rsidR="003F2C67" w:rsidRPr="007E7CAD">
        <w:rPr>
          <w:rFonts w:ascii="Cambria" w:hAnsi="Cambria"/>
          <w:sz w:val="22"/>
          <w:szCs w:val="22"/>
        </w:rPr>
        <w:t xml:space="preserve"> o </w:t>
      </w:r>
      <w:r w:rsidRPr="007E7CAD">
        <w:rPr>
          <w:rFonts w:ascii="Cambria" w:hAnsi="Cambria"/>
          <w:sz w:val="22"/>
          <w:szCs w:val="22"/>
        </w:rPr>
        <w:t>udzielenie zamówienia publicznego dotyczącego</w:t>
      </w:r>
      <w:r w:rsidR="00C47B5F">
        <w:rPr>
          <w:rFonts w:ascii="Cambria" w:hAnsi="Cambria"/>
          <w:sz w:val="22"/>
          <w:szCs w:val="22"/>
        </w:rPr>
        <w:t xml:space="preserve"> w</w:t>
      </w:r>
      <w:r w:rsidR="00C47B5F" w:rsidRPr="00C47B5F">
        <w:rPr>
          <w:rFonts w:ascii="Cambria" w:hAnsi="Cambria"/>
          <w:sz w:val="22"/>
          <w:szCs w:val="22"/>
        </w:rPr>
        <w:t>ymian</w:t>
      </w:r>
      <w:r w:rsidR="00C47B5F">
        <w:rPr>
          <w:rFonts w:ascii="Cambria" w:hAnsi="Cambria"/>
          <w:sz w:val="22"/>
          <w:szCs w:val="22"/>
        </w:rPr>
        <w:t>ie</w:t>
      </w:r>
      <w:r w:rsidR="00C47B5F" w:rsidRPr="00C47B5F">
        <w:rPr>
          <w:rFonts w:ascii="Cambria" w:hAnsi="Cambria"/>
          <w:sz w:val="22"/>
          <w:szCs w:val="22"/>
        </w:rPr>
        <w:t xml:space="preserve"> dwóch dźwigów </w:t>
      </w:r>
    </w:p>
    <w:p w14:paraId="46C2D4F2" w14:textId="4C454000" w:rsidR="00C47B5F" w:rsidRPr="00C47B5F" w:rsidRDefault="00C47B5F" w:rsidP="00C47B5F">
      <w:pPr>
        <w:pStyle w:val="tyt"/>
        <w:jc w:val="both"/>
        <w:rPr>
          <w:rFonts w:ascii="Cambria" w:hAnsi="Cambria"/>
          <w:sz w:val="22"/>
          <w:szCs w:val="22"/>
        </w:rPr>
      </w:pPr>
      <w:r w:rsidRPr="00C47B5F">
        <w:rPr>
          <w:rFonts w:ascii="Cambria" w:hAnsi="Cambria"/>
          <w:sz w:val="22"/>
          <w:szCs w:val="22"/>
        </w:rPr>
        <w:t>osobowych dla osób niepełnosprawnych w budynku Instytutu Stomatologii Centralnego Szpitala  Klinicznego Uniwersytetu Medycznego w Łodzi przy ul. Pomorskiej 251.</w:t>
      </w:r>
    </w:p>
    <w:p w14:paraId="43ACCC82" w14:textId="77777777" w:rsidR="00C47B5F" w:rsidRPr="00B52935" w:rsidRDefault="00C47B5F" w:rsidP="00E81F8D">
      <w:pPr>
        <w:pStyle w:val="tyt"/>
        <w:jc w:val="both"/>
        <w:rPr>
          <w:rFonts w:ascii="Cambria" w:hAnsi="Cambria"/>
          <w:sz w:val="22"/>
          <w:szCs w:val="22"/>
        </w:rPr>
      </w:pPr>
    </w:p>
    <w:p w14:paraId="7029B346" w14:textId="6C97A8EF" w:rsidR="00EF3486" w:rsidRPr="00B52935" w:rsidRDefault="00DA4CD9" w:rsidP="00E81F8D">
      <w:pPr>
        <w:pStyle w:val="tyt"/>
        <w:jc w:val="both"/>
        <w:rPr>
          <w:b w:val="0"/>
          <w:bCs w:val="0"/>
        </w:rPr>
      </w:pPr>
      <w:r w:rsidRPr="00B52935">
        <w:rPr>
          <w:b w:val="0"/>
          <w:bCs w:val="0"/>
        </w:rPr>
        <w:t xml:space="preserve">Przedmiot postępowania dofinansowany jest ze środków PFRON – umowa nr 14/PFRON/2024 </w:t>
      </w:r>
      <w:r w:rsidRPr="00B52935">
        <w:rPr>
          <w:b w:val="0"/>
          <w:bCs w:val="0"/>
        </w:rPr>
        <w:br/>
        <w:t>z dnia 06.05.2024 r. z Województwem Łódzkim o dofina</w:t>
      </w:r>
      <w:r w:rsidR="00F732BD">
        <w:rPr>
          <w:b w:val="0"/>
          <w:bCs w:val="0"/>
        </w:rPr>
        <w:t>n</w:t>
      </w:r>
      <w:r w:rsidRPr="00B52935">
        <w:rPr>
          <w:b w:val="0"/>
          <w:bCs w:val="0"/>
        </w:rPr>
        <w:t xml:space="preserve">sowanie robót budowlanych dotyczących obiektu służącego rehabilitacji w związku z potrzebami osób niepełnosprawnych    </w:t>
      </w:r>
      <w:r w:rsidR="00EF3486" w:rsidRPr="00B52935">
        <w:rPr>
          <w:b w:val="0"/>
          <w:bCs w:val="0"/>
        </w:rPr>
        <w:t xml:space="preserve"> </w:t>
      </w:r>
    </w:p>
    <w:p w14:paraId="128640DB" w14:textId="77777777" w:rsidR="00EF3486" w:rsidRPr="00B52935" w:rsidRDefault="00EF3486" w:rsidP="00E81F8D">
      <w:pPr>
        <w:pStyle w:val="tyt"/>
        <w:jc w:val="both"/>
        <w:rPr>
          <w:bCs w:val="0"/>
        </w:rPr>
      </w:pPr>
    </w:p>
    <w:p w14:paraId="5B7E4C05" w14:textId="767CBD70"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r>
        <w:rPr>
          <w:rFonts w:ascii="Cambria" w:hAnsi="Cambria"/>
          <w:b w:val="0"/>
          <w:sz w:val="22"/>
          <w:szCs w:val="22"/>
          <w:lang w:eastAsia="ar-SA"/>
        </w:rPr>
        <w:t>t</w:t>
      </w:r>
      <w:r w:rsidRPr="00BF68DD">
        <w:rPr>
          <w:rFonts w:ascii="Cambria" w:hAnsi="Cambria"/>
          <w:b w:val="0"/>
          <w:sz w:val="22"/>
          <w:szCs w:val="22"/>
          <w:lang w:eastAsia="ar-SA"/>
        </w:rPr>
        <w:t>.j. Dz.U. z 202</w:t>
      </w:r>
      <w:r>
        <w:rPr>
          <w:rFonts w:ascii="Cambria" w:hAnsi="Cambria"/>
          <w:b w:val="0"/>
          <w:sz w:val="22"/>
          <w:szCs w:val="22"/>
          <w:lang w:eastAsia="ar-SA"/>
        </w:rPr>
        <w:t>3</w:t>
      </w:r>
      <w:r w:rsidRPr="00BF68DD">
        <w:rPr>
          <w:rFonts w:ascii="Cambria" w:hAnsi="Cambria"/>
          <w:b w:val="0"/>
          <w:sz w:val="22"/>
          <w:szCs w:val="22"/>
          <w:lang w:eastAsia="ar-SA"/>
        </w:rPr>
        <w:t xml:space="preserve"> poz. 1</w:t>
      </w:r>
      <w:r>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Pzp, Postępowanie prowadzone jest w trybie  podstawowym zgodnie z art. 275 ust. 1 następnych w/w Ustawy.</w:t>
      </w:r>
    </w:p>
    <w:p w14:paraId="17373FB3" w14:textId="77777777" w:rsidR="00EB4354" w:rsidRDefault="00EB4354" w:rsidP="00EB4354">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3D936E60"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BFE2321"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Pr>
          <w:rFonts w:ascii="Cambria" w:hAnsi="Cambria"/>
          <w:b w:val="0"/>
          <w:sz w:val="22"/>
          <w:szCs w:val="22"/>
        </w:rPr>
        <w:t>3</w:t>
      </w:r>
      <w:r w:rsidRPr="00BF68DD">
        <w:rPr>
          <w:rFonts w:ascii="Cambria" w:hAnsi="Cambria"/>
          <w:b w:val="0"/>
          <w:sz w:val="22"/>
          <w:szCs w:val="22"/>
        </w:rPr>
        <w:t xml:space="preserve"> poz. 1</w:t>
      </w:r>
      <w:r>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3F96830D"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0C2E704E"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C9706FF"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78F45A59"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513AEFF5" w14:textId="77777777" w:rsidR="00EB4354" w:rsidRDefault="00EB4354" w:rsidP="00EB4354">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5D146BEF"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w:t>
      </w:r>
      <w:r>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Pr>
          <w:rFonts w:ascii="Cambria" w:hAnsi="Cambria"/>
          <w:b w:val="0"/>
          <w:sz w:val="22"/>
          <w:szCs w:val="22"/>
        </w:rPr>
        <w:t>2</w:t>
      </w:r>
      <w:r w:rsidRPr="00F0780D">
        <w:rPr>
          <w:rFonts w:ascii="Cambria" w:hAnsi="Cambria"/>
          <w:b w:val="0"/>
          <w:sz w:val="22"/>
          <w:szCs w:val="22"/>
        </w:rPr>
        <w:t xml:space="preserve"> r. poz. 1</w:t>
      </w:r>
      <w:r>
        <w:rPr>
          <w:rFonts w:ascii="Cambria" w:hAnsi="Cambria"/>
          <w:b w:val="0"/>
          <w:sz w:val="22"/>
          <w:szCs w:val="22"/>
        </w:rPr>
        <w:t>233 ze zm.</w:t>
      </w:r>
      <w:r w:rsidRPr="00F0780D">
        <w:rPr>
          <w:rFonts w:ascii="Cambria" w:hAnsi="Cambria"/>
          <w:b w:val="0"/>
          <w:sz w:val="22"/>
          <w:szCs w:val="22"/>
        </w:rPr>
        <w:t xml:space="preserve">) </w:t>
      </w:r>
    </w:p>
    <w:p w14:paraId="737D992C" w14:textId="77777777" w:rsidR="00EB4354" w:rsidRPr="00F0780D" w:rsidRDefault="00EB4354" w:rsidP="00EB4354">
      <w:pPr>
        <w:pStyle w:val="tyt"/>
        <w:jc w:val="both"/>
        <w:rPr>
          <w:rFonts w:ascii="Cambria" w:hAnsi="Cambria"/>
          <w:b w:val="0"/>
          <w:sz w:val="22"/>
          <w:szCs w:val="22"/>
        </w:rPr>
      </w:pPr>
      <w:r>
        <w:rPr>
          <w:rFonts w:ascii="Cambria" w:hAnsi="Cambria"/>
          <w:b w:val="0"/>
          <w:sz w:val="22"/>
          <w:szCs w:val="22"/>
        </w:rPr>
        <w:t>3.6</w:t>
      </w:r>
      <w:r w:rsidRPr="00F0780D">
        <w:rPr>
          <w:rFonts w:ascii="Cambria" w:hAnsi="Cambria"/>
          <w:b w:val="0"/>
          <w:sz w:val="22"/>
          <w:szCs w:val="22"/>
        </w:rPr>
        <w:t xml:space="preserve">. ustawa o dostępie do informacji </w:t>
      </w:r>
      <w:r>
        <w:rPr>
          <w:rFonts w:ascii="Cambria" w:hAnsi="Cambria"/>
          <w:b w:val="0"/>
          <w:sz w:val="22"/>
          <w:szCs w:val="22"/>
        </w:rPr>
        <w:t>publicznej (Dz.U. z 2022</w:t>
      </w:r>
      <w:r w:rsidRPr="00F0780D">
        <w:rPr>
          <w:rFonts w:ascii="Cambria" w:hAnsi="Cambria"/>
          <w:b w:val="0"/>
          <w:sz w:val="22"/>
          <w:szCs w:val="22"/>
        </w:rPr>
        <w:t xml:space="preserve"> r. poz. </w:t>
      </w:r>
      <w:r>
        <w:rPr>
          <w:rFonts w:ascii="Cambria" w:hAnsi="Cambria"/>
          <w:b w:val="0"/>
          <w:sz w:val="22"/>
          <w:szCs w:val="22"/>
        </w:rPr>
        <w:t>902 ze zm.</w:t>
      </w:r>
      <w:r w:rsidRPr="00F0780D">
        <w:rPr>
          <w:rFonts w:ascii="Cambria" w:hAnsi="Cambria"/>
          <w:b w:val="0"/>
          <w:sz w:val="22"/>
          <w:szCs w:val="22"/>
        </w:rPr>
        <w:t xml:space="preserve">), </w:t>
      </w:r>
    </w:p>
    <w:p w14:paraId="346A15A9" w14:textId="77777777" w:rsidR="00EB4354" w:rsidRDefault="00EB4354" w:rsidP="00EB4354">
      <w:pPr>
        <w:pStyle w:val="tyt"/>
        <w:jc w:val="both"/>
        <w:rPr>
          <w:rFonts w:asciiTheme="majorHAnsi" w:hAnsiTheme="majorHAnsi"/>
          <w:b w:val="0"/>
          <w:sz w:val="22"/>
          <w:szCs w:val="22"/>
        </w:rPr>
      </w:pPr>
      <w:r>
        <w:rPr>
          <w:rFonts w:asciiTheme="majorHAnsi" w:hAnsiTheme="majorHAnsi"/>
          <w:b w:val="0"/>
          <w:sz w:val="22"/>
          <w:szCs w:val="22"/>
        </w:rPr>
        <w:t>3.7</w:t>
      </w:r>
      <w:r w:rsidRPr="00F744AC">
        <w:rPr>
          <w:rFonts w:asciiTheme="majorHAnsi" w:hAnsiTheme="majorHAnsi"/>
          <w:b w:val="0"/>
          <w:sz w:val="22"/>
          <w:szCs w:val="22"/>
        </w:rPr>
        <w:t>. ustawa z dnia 23 kwietnia 1964 r. Kodeks cywilny (Dz.U. z 202</w:t>
      </w:r>
      <w:r>
        <w:rPr>
          <w:rFonts w:asciiTheme="majorHAnsi" w:hAnsiTheme="majorHAnsi"/>
          <w:b w:val="0"/>
          <w:sz w:val="22"/>
          <w:szCs w:val="22"/>
        </w:rPr>
        <w:t>2</w:t>
      </w:r>
      <w:r w:rsidRPr="00F744AC">
        <w:rPr>
          <w:rFonts w:asciiTheme="majorHAnsi" w:hAnsiTheme="majorHAnsi"/>
          <w:b w:val="0"/>
          <w:sz w:val="22"/>
          <w:szCs w:val="22"/>
        </w:rPr>
        <w:t xml:space="preserve"> r. poz. 1</w:t>
      </w:r>
      <w:r>
        <w:rPr>
          <w:rFonts w:asciiTheme="majorHAnsi" w:hAnsiTheme="majorHAnsi"/>
          <w:b w:val="0"/>
          <w:sz w:val="22"/>
          <w:szCs w:val="22"/>
        </w:rPr>
        <w:t>360 ze zm.</w:t>
      </w:r>
      <w:r w:rsidRPr="00F744AC">
        <w:rPr>
          <w:rFonts w:asciiTheme="majorHAnsi" w:hAnsiTheme="majorHAnsi"/>
          <w:b w:val="0"/>
          <w:sz w:val="22"/>
          <w:szCs w:val="22"/>
        </w:rPr>
        <w:t>)</w:t>
      </w:r>
    </w:p>
    <w:p w14:paraId="64CDC4CA" w14:textId="77777777" w:rsidR="00EB4354" w:rsidRPr="00F744AC" w:rsidRDefault="00EB4354" w:rsidP="00EB4354">
      <w:pPr>
        <w:pStyle w:val="tyt"/>
        <w:jc w:val="both"/>
        <w:rPr>
          <w:rFonts w:asciiTheme="majorHAnsi" w:hAnsiTheme="majorHAnsi"/>
          <w:b w:val="0"/>
          <w:sz w:val="22"/>
          <w:szCs w:val="22"/>
        </w:rPr>
      </w:pPr>
      <w:r>
        <w:rPr>
          <w:rFonts w:asciiTheme="majorHAnsi" w:hAnsiTheme="majorHAnsi"/>
          <w:b w:val="0"/>
          <w:sz w:val="22"/>
          <w:szCs w:val="22"/>
        </w:rPr>
        <w:t>3.8</w:t>
      </w:r>
      <w:r w:rsidRPr="00F744AC">
        <w:rPr>
          <w:rFonts w:asciiTheme="majorHAnsi" w:hAnsiTheme="majorHAnsi"/>
          <w:b w:val="0"/>
          <w:sz w:val="22"/>
          <w:szCs w:val="22"/>
        </w:rPr>
        <w:t xml:space="preserve">. </w:t>
      </w:r>
      <w:r w:rsidRPr="00F744AC">
        <w:rPr>
          <w:rFonts w:asciiTheme="majorHAnsi" w:eastAsia="Times New Roman" w:hAnsiTheme="majorHAnsi"/>
          <w:b w:val="0"/>
          <w:color w:val="000000"/>
          <w:sz w:val="22"/>
          <w:szCs w:val="22"/>
        </w:rPr>
        <w:t>ustawie z dnia 7 lipca 1994 r. Prawo budowlane (Dz. U. z 20</w:t>
      </w:r>
      <w:r>
        <w:rPr>
          <w:rFonts w:asciiTheme="majorHAnsi" w:eastAsia="Times New Roman" w:hAnsiTheme="majorHAnsi"/>
          <w:b w:val="0"/>
          <w:color w:val="000000"/>
          <w:sz w:val="22"/>
          <w:szCs w:val="22"/>
        </w:rPr>
        <w:t xml:space="preserve">23 </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1605</w:t>
      </w:r>
      <w:r w:rsidRPr="00F744AC">
        <w:rPr>
          <w:rFonts w:asciiTheme="majorHAnsi" w:eastAsia="Times New Roman" w:hAnsiTheme="majorHAnsi"/>
          <w:b w:val="0"/>
          <w:color w:val="000000"/>
          <w:sz w:val="22"/>
          <w:szCs w:val="22"/>
        </w:rPr>
        <w:t xml:space="preserve"> z późn</w:t>
      </w:r>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450375C4"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3.9</w:t>
      </w:r>
      <w:r w:rsidRPr="00F0780D">
        <w:rPr>
          <w:rFonts w:asciiTheme="majorHAnsi" w:hAnsiTheme="majorHAnsi"/>
          <w:sz w:val="22"/>
          <w:szCs w:val="22"/>
          <w:lang w:eastAsia="ar-SA"/>
        </w:rPr>
        <w:t>. ustawa z dnia 15 kwietnia 2011 r. o działalności leczniczej</w:t>
      </w:r>
      <w:r>
        <w:rPr>
          <w:rFonts w:asciiTheme="majorHAnsi" w:hAnsiTheme="majorHAnsi"/>
          <w:sz w:val="22"/>
          <w:szCs w:val="22"/>
          <w:lang w:eastAsia="ar-SA"/>
        </w:rPr>
        <w:t xml:space="preserve"> (t.j. Dz. U. 2021 poz. 711 ze zm.)</w:t>
      </w:r>
      <w:r w:rsidRPr="00F0780D">
        <w:rPr>
          <w:rFonts w:asciiTheme="majorHAnsi" w:hAnsiTheme="majorHAnsi"/>
          <w:sz w:val="22"/>
          <w:szCs w:val="22"/>
          <w:lang w:eastAsia="ar-SA"/>
        </w:rPr>
        <w:t>;</w:t>
      </w:r>
    </w:p>
    <w:p w14:paraId="30C9A7C3"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3.1</w:t>
      </w:r>
      <w:r>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(t.j. Dz. U. 2021 poz. 305 ze zm.)</w:t>
      </w:r>
      <w:r w:rsidRPr="00F0780D">
        <w:rPr>
          <w:rFonts w:asciiTheme="majorHAnsi" w:hAnsiTheme="majorHAnsi"/>
          <w:sz w:val="22"/>
          <w:szCs w:val="22"/>
          <w:lang w:eastAsia="ar-SA"/>
        </w:rPr>
        <w:t>;</w:t>
      </w:r>
    </w:p>
    <w:p w14:paraId="4335A939"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3.11</w:t>
      </w:r>
      <w:r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7CA9D12F"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3.12</w:t>
      </w:r>
      <w:r w:rsidRPr="00F0780D">
        <w:rPr>
          <w:rFonts w:asciiTheme="majorHAnsi" w:hAnsiTheme="majorHAnsi"/>
          <w:sz w:val="22"/>
          <w:szCs w:val="22"/>
          <w:lang w:eastAsia="ar-SA"/>
        </w:rPr>
        <w:t>. ustawa z dnia 17 grudnia 2004 r. o odpowiedzialności za naruszenie dyscypliny finansów</w:t>
      </w:r>
    </w:p>
    <w:p w14:paraId="19CB0458"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1C7258A5"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3.13</w:t>
      </w:r>
      <w:r w:rsidRPr="00E02F5E">
        <w:rPr>
          <w:rFonts w:asciiTheme="majorHAnsi" w:hAnsiTheme="majorHAnsi"/>
          <w:sz w:val="22"/>
          <w:szCs w:val="22"/>
          <w:lang w:eastAsia="ar-SA"/>
        </w:rPr>
        <w:t>. ustawa z dnia 15 lipca 2011 r. o kontroli w administracji rządowej (t.j. Dz.U. 2020 poz. 224 ze zm.);</w:t>
      </w:r>
    </w:p>
    <w:p w14:paraId="69BF8004"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729EFDA1"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(t.j. Dz. U. 2019 poz. 1065 ze zm.);</w:t>
      </w:r>
    </w:p>
    <w:p w14:paraId="58750412"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3.16</w:t>
      </w:r>
      <w:r w:rsidRPr="000262AA">
        <w:rPr>
          <w:rFonts w:asciiTheme="majorHAnsi" w:hAnsiTheme="majorHAnsi"/>
          <w:sz w:val="22"/>
          <w:szCs w:val="22"/>
          <w:lang w:eastAsia="ar-SA"/>
        </w:rPr>
        <w:t>.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1C2A06A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3.17.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134ED00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3.18. </w:t>
      </w:r>
      <w:r w:rsidRPr="00870DE3">
        <w:rPr>
          <w:rFonts w:asciiTheme="majorHAnsi" w:hAnsiTheme="majorHAnsi"/>
          <w:sz w:val="22"/>
          <w:szCs w:val="22"/>
          <w:lang w:eastAsia="ar-SA"/>
        </w:rPr>
        <w:t>ustawy z dnia 15 maja 2015r. (</w:t>
      </w:r>
      <w:r>
        <w:rPr>
          <w:rFonts w:asciiTheme="majorHAnsi" w:hAnsiTheme="majorHAnsi"/>
          <w:sz w:val="22"/>
          <w:szCs w:val="22"/>
          <w:lang w:eastAsia="ar-SA"/>
        </w:rPr>
        <w:t xml:space="preserve">t.j.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519034D9" w14:textId="77777777" w:rsidR="00EB4354" w:rsidRPr="000558E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3.19.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24485687" w14:textId="77777777" w:rsidR="00EB4354" w:rsidRPr="003B252C" w:rsidRDefault="00EB4354" w:rsidP="00CE14FB">
      <w:pPr>
        <w:pStyle w:val="Akapitzlist"/>
        <w:numPr>
          <w:ilvl w:val="1"/>
          <w:numId w:val="32"/>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062C4FE4" w14:textId="72D9CFCD" w:rsidR="00EB4354" w:rsidRDefault="00EB4354" w:rsidP="00EB4354">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6D017EF2" w14:textId="77777777" w:rsidR="00EB4354" w:rsidRPr="003B252C" w:rsidRDefault="00EB4354" w:rsidP="00CE14FB">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(t.j. Dz. U. 2021 poz. 222).</w:t>
      </w:r>
    </w:p>
    <w:p w14:paraId="6D6FEEB1" w14:textId="77777777" w:rsidR="00EB4354" w:rsidRPr="00E02F5E" w:rsidRDefault="00EB4354" w:rsidP="00CE14FB">
      <w:pPr>
        <w:pStyle w:val="Akapitzlist"/>
        <w:numPr>
          <w:ilvl w:val="1"/>
          <w:numId w:val="31"/>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7A24E1FA" w14:textId="77777777" w:rsidR="00EB4354" w:rsidRPr="000558E4" w:rsidRDefault="00EB4354" w:rsidP="00CE14FB">
      <w:pPr>
        <w:pStyle w:val="Akapitzlist"/>
        <w:numPr>
          <w:ilvl w:val="1"/>
          <w:numId w:val="31"/>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4B2DE0E5" w14:textId="017E2C87" w:rsidR="00071F7E" w:rsidRPr="00863284" w:rsidRDefault="00071F7E">
      <w:pPr>
        <w:pStyle w:val="Tekstpodstawowy"/>
        <w:rPr>
          <w:rFonts w:ascii="Cambria" w:hAnsi="Cambria"/>
          <w:b/>
          <w:bCs/>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3310E236" w14:textId="383EBC9C" w:rsidR="00C47B5F" w:rsidRPr="00C47B5F" w:rsidRDefault="00C47B5F" w:rsidP="00C47B5F">
      <w:pPr>
        <w:pStyle w:val="Tekstpodstawowy"/>
        <w:rPr>
          <w:rFonts w:ascii="Cambria" w:hAnsi="Cambria"/>
          <w:b/>
          <w:bCs/>
          <w:sz w:val="22"/>
          <w:szCs w:val="22"/>
        </w:rPr>
      </w:pPr>
      <w:r>
        <w:rPr>
          <w:b/>
          <w:bCs/>
        </w:rPr>
        <w:t>1.</w:t>
      </w:r>
      <w:r w:rsidR="00D32BD6" w:rsidRPr="007E7CAD">
        <w:rPr>
          <w:b/>
          <w:bCs/>
        </w:rPr>
        <w:t xml:space="preserve">Przedmiotem zamówienia jest </w:t>
      </w:r>
      <w:r w:rsidRPr="00C47B5F">
        <w:rPr>
          <w:rFonts w:ascii="Cambria" w:hAnsi="Cambria"/>
          <w:b/>
          <w:bCs/>
          <w:sz w:val="22"/>
          <w:szCs w:val="22"/>
        </w:rPr>
        <w:t xml:space="preserve">Wymiana dwóch dźwigów osobowych dla osób niepełnosprawnych w budynku Instytutu Stomatologii Centralnego Szpitala  Klinicznego Uniwersytetu Medycznego </w:t>
      </w:r>
      <w:r>
        <w:rPr>
          <w:rFonts w:ascii="Cambria" w:hAnsi="Cambria"/>
          <w:b/>
          <w:bCs/>
          <w:sz w:val="22"/>
          <w:szCs w:val="22"/>
        </w:rPr>
        <w:br/>
      </w:r>
      <w:r w:rsidRPr="00C47B5F">
        <w:rPr>
          <w:rFonts w:ascii="Cambria" w:hAnsi="Cambria"/>
          <w:b/>
          <w:bCs/>
          <w:sz w:val="22"/>
          <w:szCs w:val="22"/>
        </w:rPr>
        <w:t>w Łodzi przy ul. Pomorskiej 251.</w:t>
      </w:r>
    </w:p>
    <w:p w14:paraId="549A8143" w14:textId="00388B47" w:rsidR="00D32BD6" w:rsidRPr="00B52935" w:rsidRDefault="00D32BD6">
      <w:pPr>
        <w:pStyle w:val="Tekstpodstawowy"/>
        <w:rPr>
          <w:rFonts w:asciiTheme="majorHAnsi" w:hAnsiTheme="majorHAnsi"/>
          <w:sz w:val="22"/>
          <w:szCs w:val="22"/>
        </w:rPr>
      </w:pPr>
    </w:p>
    <w:p w14:paraId="0D8930E4" w14:textId="77777777" w:rsidR="00B52935" w:rsidRPr="00B52935" w:rsidRDefault="00071F7E" w:rsidP="00065BBB">
      <w:pPr>
        <w:pStyle w:val="Tekstpodstawowy"/>
        <w:rPr>
          <w:rFonts w:asciiTheme="majorHAnsi" w:hAnsiTheme="majorHAnsi"/>
          <w:sz w:val="22"/>
          <w:szCs w:val="22"/>
        </w:rPr>
      </w:pPr>
      <w:r w:rsidRPr="00B52935">
        <w:rPr>
          <w:rFonts w:asciiTheme="majorHAnsi" w:hAnsiTheme="majorHAnsi"/>
          <w:sz w:val="22"/>
          <w:szCs w:val="22"/>
        </w:rPr>
        <w:t xml:space="preserve">Nomenklatura – </w:t>
      </w:r>
      <w:r w:rsidR="00A05BFC" w:rsidRPr="00B52935">
        <w:rPr>
          <w:rFonts w:asciiTheme="majorHAnsi" w:hAnsiTheme="majorHAnsi"/>
          <w:sz w:val="22"/>
          <w:szCs w:val="22"/>
        </w:rPr>
        <w:t>Wspólny słownik zamówień CPV</w:t>
      </w:r>
    </w:p>
    <w:p w14:paraId="7349B627" w14:textId="77777777" w:rsidR="00B52935" w:rsidRPr="00B52935" w:rsidRDefault="00B52935" w:rsidP="00B52935">
      <w:pPr>
        <w:rPr>
          <w:rFonts w:asciiTheme="majorHAnsi" w:hAnsiTheme="majorHAnsi"/>
          <w:sz w:val="22"/>
          <w:szCs w:val="22"/>
          <w:u w:val="single"/>
        </w:rPr>
      </w:pPr>
      <w:r w:rsidRPr="00B52935">
        <w:rPr>
          <w:rFonts w:asciiTheme="majorHAnsi" w:hAnsiTheme="majorHAnsi"/>
          <w:sz w:val="22"/>
          <w:szCs w:val="22"/>
          <w:u w:val="single"/>
        </w:rPr>
        <w:t xml:space="preserve">Kody CPV: </w:t>
      </w:r>
    </w:p>
    <w:p w14:paraId="6DDDF791" w14:textId="787FC8A3" w:rsidR="00B52935" w:rsidRPr="00B52935" w:rsidRDefault="00B52935" w:rsidP="00B52935">
      <w:pPr>
        <w:autoSpaceDE w:val="0"/>
        <w:autoSpaceDN w:val="0"/>
        <w:adjustRightInd w:val="0"/>
        <w:jc w:val="center"/>
        <w:rPr>
          <w:rFonts w:asciiTheme="majorHAnsi" w:hAnsiTheme="majorHAnsi"/>
          <w:sz w:val="22"/>
          <w:szCs w:val="22"/>
        </w:rPr>
      </w:pPr>
      <w:r w:rsidRPr="00B52935">
        <w:rPr>
          <w:rFonts w:asciiTheme="majorHAnsi" w:hAnsiTheme="majorHAnsi"/>
          <w:sz w:val="22"/>
          <w:szCs w:val="22"/>
        </w:rPr>
        <w:t xml:space="preserve">42416100-6 – windy;  45313100-5 – instalowanie wind; 45311200-2 – instalacje elektryczne; 50531400-0 usługi w zakresie napraw  i konserwacji dźwigów, </w:t>
      </w:r>
      <w:hyperlink r:id="rId17" w:history="1">
        <w:r w:rsidRPr="00B52935">
          <w:rPr>
            <w:rStyle w:val="Hipercze"/>
            <w:rFonts w:asciiTheme="majorHAnsi" w:hAnsiTheme="majorHAnsi"/>
            <w:color w:val="auto"/>
            <w:sz w:val="22"/>
            <w:szCs w:val="22"/>
            <w:u w:val="none"/>
          </w:rPr>
          <w:t>45215140-0</w:t>
        </w:r>
      </w:hyperlink>
      <w:r w:rsidRPr="00B52935">
        <w:rPr>
          <w:rStyle w:val="symbol"/>
          <w:rFonts w:asciiTheme="majorHAnsi" w:hAnsiTheme="majorHAnsi"/>
          <w:sz w:val="22"/>
          <w:szCs w:val="22"/>
        </w:rPr>
        <w:t xml:space="preserve"> </w:t>
      </w:r>
      <w:r w:rsidRPr="00B52935">
        <w:rPr>
          <w:rFonts w:asciiTheme="majorHAnsi" w:hAnsiTheme="majorHAnsi"/>
          <w:bCs/>
          <w:sz w:val="22"/>
          <w:szCs w:val="22"/>
        </w:rPr>
        <w:t>Roboty</w:t>
      </w:r>
      <w:r w:rsidRPr="00B52935">
        <w:rPr>
          <w:rFonts w:asciiTheme="majorHAnsi" w:hAnsiTheme="majorHAnsi"/>
          <w:sz w:val="22"/>
          <w:szCs w:val="22"/>
        </w:rPr>
        <w:t xml:space="preserve"> </w:t>
      </w:r>
      <w:r w:rsidRPr="00B52935">
        <w:rPr>
          <w:rFonts w:asciiTheme="majorHAnsi" w:hAnsiTheme="majorHAnsi"/>
          <w:bCs/>
          <w:sz w:val="22"/>
          <w:szCs w:val="22"/>
        </w:rPr>
        <w:t>budowlane</w:t>
      </w:r>
      <w:r w:rsidRPr="00B52935">
        <w:rPr>
          <w:rFonts w:asciiTheme="majorHAnsi" w:hAnsiTheme="majorHAnsi"/>
          <w:sz w:val="22"/>
          <w:szCs w:val="22"/>
        </w:rPr>
        <w:t xml:space="preserve"> </w:t>
      </w:r>
      <w:r w:rsidRPr="00B52935">
        <w:rPr>
          <w:rFonts w:asciiTheme="majorHAnsi" w:hAnsiTheme="majorHAnsi"/>
          <w:sz w:val="22"/>
          <w:szCs w:val="22"/>
        </w:rPr>
        <w:br/>
        <w:t xml:space="preserve">w zakresie obiektów szpitalnych, </w:t>
      </w:r>
      <w:hyperlink r:id="rId18" w:history="1">
        <w:r w:rsidRPr="00B52935">
          <w:rPr>
            <w:rStyle w:val="Hipercze"/>
            <w:rFonts w:asciiTheme="majorHAnsi" w:hAnsiTheme="majorHAnsi"/>
            <w:color w:val="auto"/>
            <w:sz w:val="22"/>
            <w:szCs w:val="22"/>
            <w:u w:val="none"/>
          </w:rPr>
          <w:t>45400000-1</w:t>
        </w:r>
      </w:hyperlink>
      <w:r w:rsidRPr="00B52935">
        <w:rPr>
          <w:rStyle w:val="symbol"/>
          <w:rFonts w:asciiTheme="majorHAnsi" w:hAnsiTheme="majorHAnsi"/>
          <w:sz w:val="22"/>
          <w:szCs w:val="22"/>
        </w:rPr>
        <w:t xml:space="preserve">, </w:t>
      </w:r>
      <w:r w:rsidRPr="00B52935">
        <w:rPr>
          <w:rFonts w:asciiTheme="majorHAnsi" w:hAnsiTheme="majorHAnsi"/>
          <w:bCs/>
          <w:sz w:val="22"/>
          <w:szCs w:val="22"/>
        </w:rPr>
        <w:t>Roboty</w:t>
      </w:r>
      <w:r w:rsidRPr="00B52935">
        <w:rPr>
          <w:rFonts w:asciiTheme="majorHAnsi" w:hAnsiTheme="majorHAnsi"/>
          <w:sz w:val="22"/>
          <w:szCs w:val="22"/>
        </w:rPr>
        <w:t xml:space="preserve"> wykończeniowe w zakresie obiektów </w:t>
      </w:r>
      <w:r w:rsidRPr="00B52935">
        <w:rPr>
          <w:rFonts w:asciiTheme="majorHAnsi" w:hAnsiTheme="majorHAnsi"/>
          <w:bCs/>
          <w:sz w:val="22"/>
          <w:szCs w:val="22"/>
        </w:rPr>
        <w:t>budowlanych</w:t>
      </w:r>
    </w:p>
    <w:p w14:paraId="059BB202" w14:textId="6632078B" w:rsidR="00065BBB" w:rsidRPr="00B52935" w:rsidRDefault="00B52935" w:rsidP="00065BBB">
      <w:pPr>
        <w:pStyle w:val="Tekstpodstawowy"/>
        <w:rPr>
          <w:rFonts w:asciiTheme="majorHAnsi" w:hAnsiTheme="majorHAnsi"/>
          <w:sz w:val="22"/>
          <w:szCs w:val="22"/>
        </w:rPr>
      </w:pPr>
      <w:r>
        <w:rPr>
          <w:rFonts w:asciiTheme="majorHAnsi" w:hAnsiTheme="majorHAnsi"/>
          <w:sz w:val="22"/>
          <w:szCs w:val="22"/>
        </w:rPr>
        <w:t>Szczegółowe CPV zawarto</w:t>
      </w:r>
      <w:r w:rsidR="00065BBB" w:rsidRPr="00B52935">
        <w:rPr>
          <w:rFonts w:asciiTheme="majorHAnsi" w:hAnsiTheme="majorHAnsi"/>
          <w:sz w:val="22"/>
          <w:szCs w:val="22"/>
        </w:rPr>
        <w:t xml:space="preserve"> w </w:t>
      </w:r>
      <w:r w:rsidR="00065BBB" w:rsidRPr="00B52935">
        <w:rPr>
          <w:rFonts w:asciiTheme="majorHAnsi" w:hAnsiTheme="majorHAnsi"/>
          <w:b/>
          <w:sz w:val="22"/>
          <w:szCs w:val="22"/>
        </w:rPr>
        <w:t>OPIS PRZEDMIOTU ZAMÓWIENIA (OPZ).</w:t>
      </w:r>
    </w:p>
    <w:p w14:paraId="43D3DDE6" w14:textId="77777777" w:rsidR="00065BBB" w:rsidRPr="00B52935" w:rsidRDefault="00065BBB">
      <w:pPr>
        <w:pStyle w:val="Tekstpodstawowy"/>
        <w:rPr>
          <w:rFonts w:asciiTheme="majorHAnsi" w:hAnsiTheme="majorHAnsi"/>
          <w:sz w:val="22"/>
          <w:szCs w:val="22"/>
        </w:rPr>
      </w:pPr>
    </w:p>
    <w:p w14:paraId="781A0878" w14:textId="788154AE" w:rsidR="005C20EA" w:rsidRDefault="005C20EA" w:rsidP="005C20EA">
      <w:pPr>
        <w:pStyle w:val="Nagwek3"/>
        <w:widowControl w:val="0"/>
        <w:numPr>
          <w:ilvl w:val="0"/>
          <w:numId w:val="0"/>
        </w:numPr>
        <w:tabs>
          <w:tab w:val="left" w:pos="1134"/>
        </w:tabs>
        <w:spacing w:after="120"/>
        <w:ind w:left="27"/>
        <w:jc w:val="both"/>
        <w:rPr>
          <w:rFonts w:asciiTheme="majorHAnsi" w:hAnsiTheme="majorHAnsi"/>
          <w:i w:val="0"/>
          <w:sz w:val="22"/>
          <w:szCs w:val="22"/>
          <w:u w:val="none"/>
        </w:rPr>
      </w:pPr>
      <w:r w:rsidRPr="00B52935">
        <w:rPr>
          <w:rFonts w:asciiTheme="majorHAnsi" w:hAnsiTheme="majorHAnsi"/>
          <w:i w:val="0"/>
          <w:sz w:val="22"/>
          <w:szCs w:val="22"/>
          <w:u w:val="none"/>
        </w:rPr>
        <w:t>2. Parametry, wymagania techniczne oraz szczegółowe warunki wykonania zadania określa</w:t>
      </w:r>
      <w:r w:rsidR="00D66340" w:rsidRPr="00B52935">
        <w:rPr>
          <w:rFonts w:asciiTheme="majorHAnsi" w:hAnsiTheme="majorHAnsi"/>
          <w:i w:val="0"/>
          <w:sz w:val="22"/>
          <w:szCs w:val="22"/>
          <w:u w:val="none"/>
        </w:rPr>
        <w:br/>
      </w:r>
      <w:r w:rsidR="00B17AFE" w:rsidRPr="00B52935">
        <w:rPr>
          <w:rFonts w:asciiTheme="majorHAnsi" w:hAnsiTheme="majorHAnsi"/>
          <w:i w:val="0"/>
          <w:sz w:val="22"/>
          <w:szCs w:val="22"/>
          <w:u w:val="none"/>
        </w:rPr>
        <w:t>„OPIS PRZEDMIOTU ZAMÓWIENIA</w:t>
      </w:r>
      <w:r w:rsidR="00065BBB" w:rsidRPr="00B52935">
        <w:rPr>
          <w:rFonts w:asciiTheme="majorHAnsi" w:hAnsiTheme="majorHAnsi"/>
          <w:i w:val="0"/>
          <w:sz w:val="22"/>
          <w:szCs w:val="22"/>
          <w:u w:val="none"/>
        </w:rPr>
        <w:t xml:space="preserve"> - OPZ</w:t>
      </w:r>
      <w:r w:rsidRPr="00B52935">
        <w:rPr>
          <w:rFonts w:asciiTheme="majorHAnsi" w:hAnsiTheme="majorHAnsi"/>
          <w:i w:val="0"/>
          <w:sz w:val="22"/>
          <w:szCs w:val="22"/>
          <w:u w:val="none"/>
        </w:rPr>
        <w:t>” stanowiące załącznik w cz. B do niniejszej SWZ.</w:t>
      </w:r>
    </w:p>
    <w:p w14:paraId="4C406A74" w14:textId="77777777" w:rsidR="00CD7C17" w:rsidRPr="00CD7C17" w:rsidRDefault="00CD7C17" w:rsidP="00CD7C17">
      <w:pPr>
        <w:rPr>
          <w:lang w:eastAsia="ar-SA"/>
        </w:rPr>
      </w:pPr>
      <w:r w:rsidRPr="00CD7C17">
        <w:rPr>
          <w:b/>
          <w:lang w:eastAsia="ar-SA"/>
        </w:rPr>
        <w:t>Parametry, wymagania techniczne oraz szczegółowe warunki wykonania zadania określają:</w:t>
      </w:r>
    </w:p>
    <w:p w14:paraId="5E40B42A" w14:textId="77777777" w:rsidR="00CD7C17" w:rsidRPr="00CD7C17" w:rsidRDefault="00CD7C17" w:rsidP="00CD7C17">
      <w:pPr>
        <w:rPr>
          <w:lang w:eastAsia="ar-SA"/>
        </w:rPr>
      </w:pPr>
      <w:r w:rsidRPr="00CD7C17">
        <w:rPr>
          <w:lang w:eastAsia="ar-SA"/>
        </w:rPr>
        <w:t>załączniki stanowiące integralną część opisu przedmiotu zamówienia:</w:t>
      </w:r>
    </w:p>
    <w:p w14:paraId="734C88CB" w14:textId="77777777" w:rsidR="00CD7C17" w:rsidRPr="00CD7C17" w:rsidRDefault="00CD7C17" w:rsidP="00CD7C17">
      <w:pPr>
        <w:rPr>
          <w:b/>
          <w:i/>
          <w:iCs/>
          <w:lang w:eastAsia="ar-SA"/>
        </w:rPr>
      </w:pPr>
      <w:r w:rsidRPr="00CD7C17">
        <w:rPr>
          <w:b/>
          <w:i/>
          <w:iCs/>
          <w:lang w:eastAsia="ar-SA"/>
        </w:rPr>
        <w:t>- Projekt Techniczny Dźwigów Osobowych wraz z załącznikami.</w:t>
      </w:r>
    </w:p>
    <w:p w14:paraId="5A28D645" w14:textId="77777777" w:rsidR="00CD7C17" w:rsidRPr="00CD7C17" w:rsidRDefault="00CD7C17" w:rsidP="00CD7C17">
      <w:pPr>
        <w:rPr>
          <w:b/>
          <w:i/>
          <w:iCs/>
          <w:lang w:eastAsia="ar-SA"/>
        </w:rPr>
      </w:pPr>
      <w:r w:rsidRPr="00CD7C17">
        <w:rPr>
          <w:b/>
          <w:i/>
          <w:iCs/>
          <w:lang w:eastAsia="ar-SA"/>
        </w:rPr>
        <w:t>- Specyfikacje Techniczne Wykonania i Odbioru Robót</w:t>
      </w:r>
    </w:p>
    <w:p w14:paraId="15125AA0" w14:textId="77777777" w:rsidR="00CD7C17" w:rsidRPr="00CD7C17" w:rsidRDefault="00CD7C17" w:rsidP="00CD7C17">
      <w:pPr>
        <w:rPr>
          <w:lang w:eastAsia="ar-SA"/>
        </w:rPr>
      </w:pPr>
    </w:p>
    <w:p w14:paraId="0A2C7F97" w14:textId="508E6288" w:rsidR="00EB4354" w:rsidRPr="00B52935" w:rsidRDefault="00EB4354" w:rsidP="00EB4354">
      <w:pPr>
        <w:autoSpaceDE w:val="0"/>
        <w:autoSpaceDN w:val="0"/>
        <w:adjustRightInd w:val="0"/>
        <w:jc w:val="both"/>
        <w:rPr>
          <w:rFonts w:asciiTheme="majorHAnsi" w:hAnsiTheme="majorHAnsi"/>
          <w:sz w:val="22"/>
          <w:szCs w:val="22"/>
          <w:u w:val="single"/>
        </w:rPr>
      </w:pPr>
      <w:r w:rsidRPr="00B52935">
        <w:rPr>
          <w:rFonts w:asciiTheme="majorHAnsi" w:hAnsiTheme="majorHAnsi"/>
          <w:sz w:val="22"/>
          <w:szCs w:val="22"/>
        </w:rPr>
        <w:t xml:space="preserve">3. Lokalizacja: 92-213 Łódź, ul. Pomorska 251, </w:t>
      </w:r>
      <w:r w:rsidR="00C47B5F" w:rsidRPr="00B52935">
        <w:rPr>
          <w:rFonts w:asciiTheme="majorHAnsi" w:hAnsiTheme="majorHAnsi"/>
          <w:sz w:val="22"/>
          <w:szCs w:val="22"/>
          <w:u w:val="single"/>
        </w:rPr>
        <w:t>Budynek Instytutu Stomatologii</w:t>
      </w:r>
    </w:p>
    <w:p w14:paraId="1CE19C15" w14:textId="1CA2E957" w:rsidR="000C4D45" w:rsidRPr="00B52935" w:rsidRDefault="00065BBB" w:rsidP="000C4D45">
      <w:pPr>
        <w:spacing w:line="260" w:lineRule="atLeast"/>
        <w:jc w:val="both"/>
        <w:rPr>
          <w:rFonts w:asciiTheme="majorHAnsi" w:hAnsiTheme="majorHAnsi"/>
          <w:b/>
          <w:sz w:val="22"/>
          <w:szCs w:val="22"/>
          <w:u w:val="single"/>
        </w:rPr>
      </w:pPr>
      <w:r w:rsidRPr="00B52935">
        <w:rPr>
          <w:rFonts w:asciiTheme="majorHAnsi" w:hAnsiTheme="majorHAnsi"/>
          <w:sz w:val="22"/>
          <w:szCs w:val="22"/>
        </w:rPr>
        <w:t>4</w:t>
      </w:r>
      <w:r w:rsidR="000C5C55" w:rsidRPr="00B52935">
        <w:rPr>
          <w:rFonts w:asciiTheme="majorHAnsi" w:hAnsiTheme="majorHAnsi"/>
          <w:sz w:val="22"/>
          <w:szCs w:val="22"/>
        </w:rPr>
        <w:t xml:space="preserve">. </w:t>
      </w:r>
      <w:r w:rsidR="000C4D45" w:rsidRPr="00B52935">
        <w:rPr>
          <w:rFonts w:asciiTheme="majorHAnsi" w:hAnsiTheme="majorHAnsi"/>
          <w:sz w:val="22"/>
          <w:szCs w:val="22"/>
        </w:rPr>
        <w:t xml:space="preserve">Zaoferowana w Formularzu ofertowym cena jest </w:t>
      </w:r>
      <w:r w:rsidR="000C4D45" w:rsidRPr="00B52935">
        <w:rPr>
          <w:rFonts w:asciiTheme="majorHAnsi" w:hAnsiTheme="majorHAnsi"/>
          <w:b/>
          <w:sz w:val="22"/>
          <w:szCs w:val="22"/>
        </w:rPr>
        <w:t>wynagrodzeniem ryczałtowym</w:t>
      </w:r>
      <w:r w:rsidR="000C4D45" w:rsidRPr="00B52935">
        <w:rPr>
          <w:rFonts w:asciiTheme="majorHAnsi" w:hAnsiTheme="majorHAnsi"/>
          <w:sz w:val="22"/>
          <w:szCs w:val="22"/>
        </w:rPr>
        <w:t xml:space="preserve">. </w:t>
      </w:r>
      <w:r w:rsidR="000C4D45" w:rsidRPr="00B52935">
        <w:rPr>
          <w:rFonts w:asciiTheme="majorHAnsi" w:hAnsiTheme="majorHAnsi"/>
          <w:b/>
          <w:sz w:val="22"/>
          <w:szCs w:val="22"/>
        </w:rPr>
        <w:t>Opis sposobu obli</w:t>
      </w:r>
      <w:r w:rsidR="00D66340" w:rsidRPr="00B52935">
        <w:rPr>
          <w:rFonts w:asciiTheme="majorHAnsi" w:hAnsiTheme="majorHAnsi"/>
          <w:b/>
          <w:sz w:val="22"/>
          <w:szCs w:val="22"/>
        </w:rPr>
        <w:t>czenia ceny podano w pkt. X</w:t>
      </w:r>
      <w:r w:rsidR="00E5587F" w:rsidRPr="00B52935">
        <w:rPr>
          <w:rFonts w:asciiTheme="majorHAnsi" w:hAnsiTheme="majorHAnsi"/>
          <w:b/>
          <w:sz w:val="22"/>
          <w:szCs w:val="22"/>
        </w:rPr>
        <w:t>V</w:t>
      </w:r>
      <w:r w:rsidR="00D66340" w:rsidRPr="00B52935">
        <w:rPr>
          <w:rFonts w:asciiTheme="majorHAnsi" w:hAnsiTheme="majorHAnsi"/>
          <w:b/>
          <w:sz w:val="22"/>
          <w:szCs w:val="22"/>
        </w:rPr>
        <w:t>II. S</w:t>
      </w:r>
      <w:r w:rsidR="000C4D45" w:rsidRPr="00B52935">
        <w:rPr>
          <w:rFonts w:asciiTheme="majorHAnsi" w:hAnsiTheme="majorHAnsi"/>
          <w:b/>
          <w:sz w:val="22"/>
          <w:szCs w:val="22"/>
        </w:rPr>
        <w:t>WZ.</w:t>
      </w:r>
      <w:r w:rsidR="000C4D45" w:rsidRPr="00B52935">
        <w:rPr>
          <w:rFonts w:asciiTheme="majorHAnsi" w:hAnsiTheme="majorHAnsi"/>
          <w:b/>
          <w:sz w:val="22"/>
          <w:szCs w:val="22"/>
          <w:u w:val="single"/>
        </w:rPr>
        <w:t xml:space="preserve"> </w:t>
      </w:r>
    </w:p>
    <w:p w14:paraId="162DA540" w14:textId="77777777" w:rsidR="000C4D45" w:rsidRPr="00B52935" w:rsidRDefault="000C4D45" w:rsidP="000C4D45">
      <w:pPr>
        <w:spacing w:line="260" w:lineRule="atLeast"/>
        <w:jc w:val="both"/>
        <w:rPr>
          <w:rFonts w:asciiTheme="majorHAnsi" w:hAnsiTheme="majorHAnsi"/>
          <w:b/>
          <w:sz w:val="22"/>
          <w:szCs w:val="22"/>
          <w:highlight w:val="yellow"/>
          <w:u w:val="single"/>
        </w:rPr>
      </w:pPr>
    </w:p>
    <w:p w14:paraId="1B6B076F" w14:textId="5513BE4A" w:rsidR="000C5C55" w:rsidRPr="00B52935" w:rsidRDefault="00065BBB" w:rsidP="000C5C55">
      <w:pPr>
        <w:jc w:val="both"/>
        <w:rPr>
          <w:rFonts w:asciiTheme="majorHAnsi" w:hAnsiTheme="majorHAnsi"/>
          <w:sz w:val="22"/>
          <w:szCs w:val="22"/>
        </w:rPr>
      </w:pPr>
      <w:r w:rsidRPr="00B52935">
        <w:rPr>
          <w:rFonts w:asciiTheme="majorHAnsi" w:hAnsiTheme="majorHAnsi"/>
          <w:sz w:val="22"/>
          <w:szCs w:val="22"/>
        </w:rPr>
        <w:t>5</w:t>
      </w:r>
      <w:r w:rsidR="000C5C55" w:rsidRPr="00B52935">
        <w:rPr>
          <w:rFonts w:asciiTheme="majorHAnsi" w:hAnsiTheme="majorHAnsi"/>
          <w:sz w:val="22"/>
          <w:szCs w:val="22"/>
        </w:rPr>
        <w:t xml:space="preserve">. Sposób opisu przedmiotu zamówienia </w:t>
      </w:r>
    </w:p>
    <w:p w14:paraId="17F7985B" w14:textId="77777777" w:rsidR="000C5C55" w:rsidRPr="00B52935" w:rsidRDefault="000C5C55" w:rsidP="000C5C55">
      <w:pPr>
        <w:ind w:firstLine="708"/>
        <w:jc w:val="both"/>
        <w:rPr>
          <w:rFonts w:asciiTheme="majorHAnsi" w:hAnsiTheme="majorHAnsi" w:cs="Times New Roman"/>
          <w:sz w:val="22"/>
          <w:szCs w:val="22"/>
        </w:rPr>
      </w:pPr>
      <w:r w:rsidRPr="00B52935">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 a zamawiającemu udzielenie zamówienia.</w:t>
      </w:r>
    </w:p>
    <w:p w14:paraId="109CA6D0" w14:textId="77777777" w:rsidR="000C5C55" w:rsidRPr="00B52935" w:rsidRDefault="000C5C55" w:rsidP="000C5C55">
      <w:pPr>
        <w:pStyle w:val="Tekstpodstawowy"/>
        <w:ind w:firstLine="708"/>
        <w:rPr>
          <w:rFonts w:asciiTheme="majorHAnsi" w:hAnsiTheme="majorHAnsi"/>
          <w:sz w:val="22"/>
          <w:szCs w:val="22"/>
          <w:u w:val="single"/>
        </w:rPr>
      </w:pPr>
      <w:r w:rsidRPr="00B52935">
        <w:rPr>
          <w:rFonts w:asciiTheme="majorHAnsi" w:hAnsiTheme="majorHAnsi"/>
          <w:sz w:val="22"/>
          <w:szCs w:val="22"/>
        </w:rPr>
        <w:t xml:space="preserve"> </w:t>
      </w:r>
    </w:p>
    <w:p w14:paraId="64B8458A" w14:textId="77777777" w:rsidR="000C5C55" w:rsidRPr="00710993" w:rsidRDefault="000C5C55" w:rsidP="000C5C55">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0C50A005" w14:textId="77777777" w:rsidR="000C5C55" w:rsidRPr="00863284" w:rsidRDefault="000C5C55" w:rsidP="000C5C55">
      <w:pPr>
        <w:ind w:firstLine="360"/>
        <w:jc w:val="both"/>
        <w:rPr>
          <w:rFonts w:ascii="Cambria" w:hAnsi="Cambria" w:cs="Times New Roman"/>
          <w:sz w:val="22"/>
          <w:szCs w:val="22"/>
        </w:rPr>
      </w:pPr>
    </w:p>
    <w:p w14:paraId="0C178DFA"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EAE5F19" w14:textId="52686F01" w:rsidR="000C5C55" w:rsidRDefault="000C5C55" w:rsidP="000C5C55">
      <w:pPr>
        <w:pStyle w:val="Tekstpodstawowy"/>
        <w:rPr>
          <w:rFonts w:asciiTheme="majorHAnsi" w:hAnsiTheme="majorHAnsi"/>
          <w:sz w:val="22"/>
          <w:szCs w:val="22"/>
        </w:rPr>
      </w:pPr>
    </w:p>
    <w:p w14:paraId="02833387"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E5C75D1"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3C20C079"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4F84C1F1" w14:textId="77777777" w:rsidR="000C5C55" w:rsidRPr="000F679A" w:rsidRDefault="000C5C55" w:rsidP="000C5C55">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swz</w:t>
      </w:r>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3311082D" w14:textId="77777777" w:rsidR="000C5C55" w:rsidRPr="000F679A" w:rsidRDefault="000C5C55" w:rsidP="000C5C55">
      <w:pPr>
        <w:rPr>
          <w:rFonts w:asciiTheme="majorHAnsi" w:hAnsiTheme="majorHAnsi"/>
          <w:sz w:val="22"/>
          <w:szCs w:val="22"/>
          <w:lang w:eastAsia="ar-SA"/>
        </w:rPr>
      </w:pPr>
    </w:p>
    <w:p w14:paraId="3E46AB0C" w14:textId="33F0D240" w:rsidR="00787BC7" w:rsidRPr="002D4592" w:rsidRDefault="00787BC7" w:rsidP="00787BC7">
      <w:pPr>
        <w:spacing w:line="360" w:lineRule="auto"/>
        <w:jc w:val="both"/>
        <w:rPr>
          <w:rFonts w:asciiTheme="majorHAnsi" w:hAnsiTheme="majorHAnsi" w:cs="Times New Roman"/>
          <w:i/>
        </w:rPr>
      </w:pPr>
      <w:r w:rsidRPr="00E0321C">
        <w:rPr>
          <w:rFonts w:asciiTheme="majorHAnsi" w:hAnsiTheme="majorHAnsi" w:cs="Times New Roman"/>
          <w:b/>
        </w:rPr>
        <w:t>Prawo opcji:</w:t>
      </w:r>
      <w:r w:rsidRPr="002D4592">
        <w:rPr>
          <w:rFonts w:asciiTheme="majorHAnsi" w:hAnsiTheme="majorHAnsi"/>
        </w:rPr>
        <w:t xml:space="preserve"> </w:t>
      </w:r>
      <w:r w:rsidR="007103E2" w:rsidRPr="000F679A">
        <w:rPr>
          <w:rFonts w:asciiTheme="majorHAnsi" w:hAnsiTheme="majorHAnsi" w:cs="Times New Roman"/>
          <w:b/>
          <w:bCs/>
          <w:sz w:val="22"/>
          <w:szCs w:val="22"/>
        </w:rPr>
        <w:t xml:space="preserve">- </w:t>
      </w:r>
      <w:r w:rsidR="007103E2" w:rsidRPr="000F679A">
        <w:rPr>
          <w:rFonts w:asciiTheme="majorHAnsi" w:hAnsiTheme="majorHAnsi" w:cs="Times New Roman"/>
          <w:bCs/>
          <w:i/>
          <w:sz w:val="22"/>
          <w:szCs w:val="22"/>
        </w:rPr>
        <w:t>nie dotyczy</w:t>
      </w:r>
    </w:p>
    <w:p w14:paraId="79A71B9D" w14:textId="0791528C" w:rsidR="00787BC7" w:rsidRPr="000733C7" w:rsidRDefault="00787BC7" w:rsidP="007103E2">
      <w:pPr>
        <w:jc w:val="both"/>
        <w:rPr>
          <w:rFonts w:asciiTheme="majorHAnsi" w:hAnsiTheme="majorHAnsi"/>
        </w:rPr>
      </w:pPr>
      <w:r w:rsidRPr="007103E2">
        <w:rPr>
          <w:rFonts w:asciiTheme="majorHAnsi" w:hAnsiTheme="majorHAnsi"/>
        </w:rPr>
        <w:t xml:space="preserve">Zamawiający zobowiązuje się do zrealizowania przedmiotu umowy w </w:t>
      </w:r>
      <w:r w:rsidR="007103E2" w:rsidRPr="007103E2">
        <w:rPr>
          <w:rFonts w:asciiTheme="majorHAnsi" w:hAnsiTheme="majorHAnsi"/>
        </w:rPr>
        <w:t xml:space="preserve">wysokości minimalnej </w:t>
      </w:r>
      <w:r w:rsidR="007103E2" w:rsidRPr="000733C7">
        <w:rPr>
          <w:rFonts w:asciiTheme="majorHAnsi" w:hAnsiTheme="majorHAnsi"/>
        </w:rPr>
        <w:t>10</w:t>
      </w:r>
      <w:r w:rsidRPr="000733C7">
        <w:rPr>
          <w:rFonts w:asciiTheme="majorHAnsi" w:hAnsiTheme="majorHAnsi"/>
        </w:rPr>
        <w:t>0% (wielkości świadczenia) wartości brutto umowy.</w:t>
      </w:r>
    </w:p>
    <w:p w14:paraId="4FC0C305" w14:textId="77777777" w:rsidR="00787BC7" w:rsidRPr="00B52935" w:rsidRDefault="00787BC7" w:rsidP="00787BC7">
      <w:pPr>
        <w:jc w:val="both"/>
        <w:rPr>
          <w:rFonts w:asciiTheme="majorHAnsi" w:hAnsiTheme="majorHAnsi" w:cs="Times New Roman"/>
          <w:b/>
          <w:sz w:val="22"/>
          <w:szCs w:val="22"/>
        </w:rPr>
      </w:pPr>
    </w:p>
    <w:p w14:paraId="1ADB61DB" w14:textId="7F712AC3" w:rsidR="00787BC7" w:rsidRPr="00B52935" w:rsidRDefault="00787BC7" w:rsidP="00787BC7">
      <w:pPr>
        <w:jc w:val="both"/>
        <w:rPr>
          <w:rFonts w:asciiTheme="majorHAnsi" w:hAnsiTheme="majorHAnsi" w:cs="Times New Roman"/>
          <w:b/>
          <w:bCs/>
        </w:rPr>
      </w:pPr>
      <w:r w:rsidRPr="00B52935">
        <w:rPr>
          <w:rFonts w:asciiTheme="majorHAnsi" w:hAnsiTheme="majorHAnsi" w:cs="Times New Roman"/>
          <w:b/>
        </w:rPr>
        <w:t>Płatność wynagrodzenia w częściach:</w:t>
      </w:r>
      <w:r w:rsidRPr="00B52935">
        <w:rPr>
          <w:rFonts w:asciiTheme="majorHAnsi" w:hAnsiTheme="majorHAnsi" w:cs="Times New Roman"/>
        </w:rPr>
        <w:t xml:space="preserve"> </w:t>
      </w:r>
      <w:r w:rsidR="000733C7" w:rsidRPr="00B52935">
        <w:rPr>
          <w:rFonts w:asciiTheme="majorHAnsi" w:hAnsiTheme="majorHAnsi" w:cs="Times New Roman"/>
        </w:rPr>
        <w:t xml:space="preserve"> </w:t>
      </w:r>
      <w:r w:rsidRPr="00B52935">
        <w:rPr>
          <w:rFonts w:asciiTheme="majorHAnsi" w:hAnsiTheme="majorHAnsi" w:cs="Times New Roman"/>
        </w:rPr>
        <w:t xml:space="preserve">Zamawiający dokona płatności wynagrodzenia </w:t>
      </w:r>
      <w:r w:rsidR="000733C7" w:rsidRPr="00B52935">
        <w:rPr>
          <w:rFonts w:asciiTheme="majorHAnsi" w:hAnsiTheme="majorHAnsi" w:cs="Times New Roman"/>
        </w:rPr>
        <w:t>zgodnie z zapisami par. 5</w:t>
      </w:r>
      <w:r w:rsidRPr="00B52935">
        <w:rPr>
          <w:rFonts w:asciiTheme="majorHAnsi" w:hAnsiTheme="majorHAnsi" w:cs="Times New Roman"/>
        </w:rPr>
        <w:t xml:space="preserve">  wzoru umowy. </w:t>
      </w:r>
      <w:r w:rsidR="00226179" w:rsidRPr="00B52935">
        <w:rPr>
          <w:rFonts w:asciiTheme="majorHAnsi" w:hAnsiTheme="majorHAnsi" w:cs="Times New Roman"/>
        </w:rPr>
        <w:t xml:space="preserve"> </w:t>
      </w:r>
    </w:p>
    <w:p w14:paraId="2099F89B" w14:textId="77777777" w:rsidR="00065BBB" w:rsidRPr="00B52935" w:rsidRDefault="00065BBB" w:rsidP="00065BBB">
      <w:pPr>
        <w:jc w:val="both"/>
        <w:rPr>
          <w:rFonts w:ascii="Cambria" w:hAnsi="Cambria" w:cstheme="minorHAnsi"/>
        </w:rPr>
      </w:pPr>
      <w:r w:rsidRPr="00B52935">
        <w:rPr>
          <w:rFonts w:ascii="Cambria" w:hAnsi="Cambria" w:cstheme="minorHAnsi"/>
        </w:rPr>
        <w:t xml:space="preserve">Rozliczenie finansowe przeprowadzone zostanie po każdorazowym odbiorze dźwigu, </w:t>
      </w:r>
      <w:r w:rsidRPr="00B52935">
        <w:rPr>
          <w:rFonts w:ascii="Cambria" w:hAnsi="Cambria" w:cstheme="minorHAnsi"/>
        </w:rPr>
        <w:br/>
        <w:t>tj. demontażu, dostawie i montażu nowego urządzenia dźwigowego wraz z pracami towarzyszącymi oraz dopuszczeniem do eksploatacji, włącznie z jego rejestracją (zgodnie z harmonogramem rzeczowo - finansowym wykonania prac).</w:t>
      </w:r>
    </w:p>
    <w:p w14:paraId="266EE12E" w14:textId="11CDD4EA" w:rsidR="00787BC7" w:rsidRPr="001D0296" w:rsidRDefault="00787BC7" w:rsidP="00787BC7">
      <w:pPr>
        <w:rPr>
          <w:rFonts w:asciiTheme="majorHAnsi" w:hAnsiTheme="majorHAnsi" w:cs="Times New Roman"/>
          <w:b/>
          <w:bCs/>
          <w:sz w:val="22"/>
          <w:szCs w:val="22"/>
        </w:rPr>
      </w:pPr>
    </w:p>
    <w:p w14:paraId="7587F6C9" w14:textId="434AB952" w:rsidR="00B21F02" w:rsidRPr="001D0296" w:rsidRDefault="00B21F02" w:rsidP="00B21F02">
      <w:pPr>
        <w:rPr>
          <w:rFonts w:ascii="Cambria" w:hAnsi="Cambria" w:cs="Times New Roman"/>
          <w:sz w:val="22"/>
          <w:szCs w:val="22"/>
        </w:rPr>
      </w:pPr>
      <w:r w:rsidRPr="001D0296">
        <w:rPr>
          <w:rFonts w:asciiTheme="majorHAnsi" w:hAnsiTheme="majorHAnsi" w:cs="Times New Roman"/>
          <w:b/>
          <w:bCs/>
          <w:sz w:val="22"/>
          <w:szCs w:val="22"/>
        </w:rPr>
        <w:t xml:space="preserve">Opis części zamówienia:  </w:t>
      </w:r>
      <w:r w:rsidRPr="001D0296">
        <w:rPr>
          <w:rFonts w:ascii="Cambria" w:hAnsi="Cambria" w:cs="Times New Roman"/>
          <w:sz w:val="22"/>
          <w:szCs w:val="22"/>
        </w:rPr>
        <w:t xml:space="preserve">W ramach zamówienia Zamawiający wymaga złożenia oferty pełnej. </w:t>
      </w:r>
    </w:p>
    <w:p w14:paraId="21F07283" w14:textId="26AE4B1F" w:rsidR="001D0296" w:rsidRPr="001D0296" w:rsidRDefault="00B21F02" w:rsidP="00B21F02">
      <w:pPr>
        <w:jc w:val="both"/>
        <w:rPr>
          <w:rFonts w:ascii="Cambria" w:hAnsi="Cambria" w:cs="Times New Roman"/>
          <w:sz w:val="22"/>
          <w:szCs w:val="22"/>
        </w:rPr>
      </w:pPr>
      <w:r w:rsidRPr="001D0296">
        <w:rPr>
          <w:rFonts w:ascii="Cambria" w:hAnsi="Cambria" w:cs="Times New Roman"/>
          <w:sz w:val="22"/>
          <w:szCs w:val="22"/>
        </w:rPr>
        <w:t xml:space="preserve">W przypadku zamówienia na wymianę dwóch dźwigów osobowych dla osób niepełnosprawnych </w:t>
      </w:r>
      <w:r w:rsidRPr="001D0296">
        <w:rPr>
          <w:rFonts w:ascii="Cambria" w:hAnsi="Cambria" w:cs="Times New Roman"/>
          <w:sz w:val="22"/>
          <w:szCs w:val="22"/>
        </w:rPr>
        <w:br/>
        <w:t>w budynku Instytutu Stomatologii Centralnego Szpitala  Klinicznego</w:t>
      </w:r>
      <w:r w:rsidR="001D0296" w:rsidRPr="001D0296">
        <w:rPr>
          <w:rFonts w:ascii="Cambria" w:hAnsi="Cambria" w:cs="Times New Roman"/>
          <w:sz w:val="22"/>
          <w:szCs w:val="22"/>
        </w:rPr>
        <w:t xml:space="preserve"> funkcjonuje jedna wspólna maszynownia dla obu dźwigów co powoduje, iż wymiana wymaga adaptacji istniejących szybów dźwigów co może być wykonane przez Wykonawcę montującego obydwa </w:t>
      </w:r>
      <w:r w:rsidR="00646689">
        <w:rPr>
          <w:rFonts w:ascii="Cambria" w:hAnsi="Cambria" w:cs="Times New Roman"/>
          <w:sz w:val="22"/>
          <w:szCs w:val="22"/>
        </w:rPr>
        <w:t xml:space="preserve">zespoły </w:t>
      </w:r>
      <w:r w:rsidR="001D0296" w:rsidRPr="001D0296">
        <w:rPr>
          <w:rFonts w:ascii="Cambria" w:hAnsi="Cambria" w:cs="Times New Roman"/>
          <w:sz w:val="22"/>
          <w:szCs w:val="22"/>
        </w:rPr>
        <w:t>dźwig</w:t>
      </w:r>
      <w:r w:rsidR="00646689">
        <w:rPr>
          <w:rFonts w:ascii="Cambria" w:hAnsi="Cambria" w:cs="Times New Roman"/>
          <w:sz w:val="22"/>
          <w:szCs w:val="22"/>
        </w:rPr>
        <w:t>owe</w:t>
      </w:r>
      <w:r w:rsidR="001D0296" w:rsidRPr="001D0296">
        <w:rPr>
          <w:rFonts w:ascii="Cambria" w:hAnsi="Cambria" w:cs="Times New Roman"/>
          <w:sz w:val="22"/>
          <w:szCs w:val="22"/>
        </w:rPr>
        <w:t>.  Kanały szybowe są jednym elementem konstrukcyjnym powoduj</w:t>
      </w:r>
      <w:r w:rsidR="00646689">
        <w:rPr>
          <w:rFonts w:ascii="Cambria" w:hAnsi="Cambria" w:cs="Times New Roman"/>
          <w:sz w:val="22"/>
          <w:szCs w:val="22"/>
        </w:rPr>
        <w:t>ąc</w:t>
      </w:r>
      <w:r w:rsidR="001D0296" w:rsidRPr="001D0296">
        <w:rPr>
          <w:rFonts w:ascii="Cambria" w:hAnsi="Cambria" w:cs="Times New Roman"/>
          <w:sz w:val="22"/>
          <w:szCs w:val="22"/>
        </w:rPr>
        <w:t xml:space="preserve">, iż z przyczyn technicznych prace mogą być prowadzone przez jednego wykonawcę. </w:t>
      </w:r>
    </w:p>
    <w:p w14:paraId="1711A8CA" w14:textId="77777777" w:rsidR="001D0296" w:rsidRPr="001D0296" w:rsidRDefault="001D0296" w:rsidP="00B21F02">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7F6ED7F2" w:rsidR="00795DF6" w:rsidRPr="00863284" w:rsidRDefault="00795DF6" w:rsidP="00795DF6">
      <w:pPr>
        <w:suppressAutoHyphens/>
        <w:jc w:val="both"/>
        <w:rPr>
          <w:rFonts w:ascii="Cambria" w:eastAsia="Times New Roman" w:hAnsi="Cambria" w:cs="Times New Roman"/>
          <w:lang w:eastAsia="ar-SA"/>
        </w:rPr>
      </w:pPr>
      <w:r w:rsidRPr="00B52935">
        <w:rPr>
          <w:rFonts w:ascii="Cambria" w:eastAsia="Times New Roman" w:hAnsi="Cambria" w:cs="Times New Roman"/>
          <w:lang w:eastAsia="ar-SA"/>
        </w:rPr>
        <w:t xml:space="preserve">Termin realizacji – wykonania przedmiotu zamówienia </w:t>
      </w:r>
      <w:r w:rsidRPr="00B52935">
        <w:rPr>
          <w:rFonts w:ascii="Cambria" w:eastAsia="Times New Roman" w:hAnsi="Cambria" w:cs="Times New Roman"/>
          <w:b/>
          <w:lang w:eastAsia="ar-SA"/>
        </w:rPr>
        <w:t xml:space="preserve">maksymalnie </w:t>
      </w:r>
      <w:r w:rsidR="00BB426B" w:rsidRPr="00B52935">
        <w:rPr>
          <w:rFonts w:ascii="Cambria" w:eastAsia="Times New Roman" w:hAnsi="Cambria" w:cs="Times New Roman"/>
          <w:b/>
          <w:lang w:eastAsia="ar-SA"/>
        </w:rPr>
        <w:t>20</w:t>
      </w:r>
      <w:r w:rsidRPr="00B52935">
        <w:rPr>
          <w:rFonts w:ascii="Cambria" w:eastAsia="Times New Roman" w:hAnsi="Cambria" w:cs="Times New Roman"/>
          <w:b/>
          <w:lang w:eastAsia="ar-SA"/>
        </w:rPr>
        <w:t xml:space="preserve"> tygodni</w:t>
      </w:r>
      <w:r w:rsidR="00BB426B" w:rsidRPr="00B52935">
        <w:rPr>
          <w:rFonts w:ascii="Cambria" w:eastAsia="Times New Roman" w:hAnsi="Cambria" w:cs="Times New Roman"/>
          <w:lang w:eastAsia="ar-SA"/>
        </w:rPr>
        <w:t xml:space="preserve"> </w:t>
      </w:r>
      <w:r w:rsidR="000733C7" w:rsidRPr="00B52935">
        <w:rPr>
          <w:rFonts w:ascii="Cambria" w:eastAsia="Times New Roman" w:hAnsi="Cambria" w:cs="Times New Roman"/>
          <w:lang w:eastAsia="ar-SA"/>
        </w:rPr>
        <w:br/>
      </w:r>
      <w:r w:rsidRPr="00B52935">
        <w:rPr>
          <w:rFonts w:ascii="Cambria" w:eastAsia="Times New Roman" w:hAnsi="Cambria" w:cs="Times New Roman"/>
          <w:lang w:eastAsia="ar-SA"/>
        </w:rPr>
        <w:t xml:space="preserve">od dnia podpisania umowy. </w:t>
      </w:r>
      <w:r w:rsidR="00B52935">
        <w:rPr>
          <w:rFonts w:ascii="Cambria" w:eastAsia="Times New Roman" w:hAnsi="Cambria" w:cs="Times New Roman"/>
          <w:lang w:eastAsia="ar-SA"/>
        </w:rPr>
        <w:t xml:space="preserve"> </w:t>
      </w:r>
      <w:r w:rsidR="00BB426B" w:rsidRPr="00B52935">
        <w:rPr>
          <w:rFonts w:ascii="Cambria" w:eastAsia="Times New Roman" w:hAnsi="Cambria" w:cs="Times New Roman"/>
          <w:lang w:eastAsia="ar-SA"/>
        </w:rPr>
        <w:t xml:space="preserve">Końcowy termin zakończenia robót wraz z uzyskaniem pozwolenia na użytkowanie przez UDT </w:t>
      </w:r>
      <w:r w:rsidR="00BB426B" w:rsidRPr="00B52935">
        <w:rPr>
          <w:rFonts w:ascii="Cambria" w:eastAsia="Times New Roman" w:hAnsi="Cambria" w:cs="Times New Roman"/>
          <w:b/>
          <w:lang w:eastAsia="ar-SA"/>
        </w:rPr>
        <w:t xml:space="preserve">nie może przekroczyć dnia </w:t>
      </w:r>
      <w:r w:rsidR="00226179" w:rsidRPr="00B52935">
        <w:rPr>
          <w:rFonts w:ascii="Cambria" w:eastAsia="Times New Roman" w:hAnsi="Cambria" w:cs="Times New Roman"/>
          <w:b/>
          <w:lang w:eastAsia="ar-SA"/>
        </w:rPr>
        <w:t>0</w:t>
      </w:r>
      <w:r w:rsidR="00BB426B" w:rsidRPr="00B52935">
        <w:rPr>
          <w:rFonts w:ascii="Cambria" w:eastAsia="Times New Roman" w:hAnsi="Cambria" w:cs="Times New Roman"/>
          <w:b/>
          <w:lang w:eastAsia="ar-SA"/>
        </w:rPr>
        <w:t>8.11.2024 r.</w:t>
      </w:r>
    </w:p>
    <w:p w14:paraId="3A4134B7" w14:textId="4CA63990" w:rsidR="00795DF6" w:rsidRDefault="00795DF6"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31B53758"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D733F2">
        <w:rPr>
          <w:rFonts w:ascii="Cambria" w:hAnsi="Cambria" w:cs="Times New Roman"/>
          <w:b/>
          <w:bCs/>
        </w:rPr>
        <w:t xml:space="preserve">wykonawca składa </w:t>
      </w:r>
      <w:r w:rsidR="005D2BE6" w:rsidRPr="00863284">
        <w:rPr>
          <w:rFonts w:ascii="Cambria" w:hAnsi="Cambria" w:cs="Times New Roman"/>
          <w:b/>
          <w:bCs/>
        </w:rPr>
        <w:t>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8D174ED" w:rsidR="009F17CE" w:rsidRPr="00863284" w:rsidRDefault="0065288E" w:rsidP="009F17CE">
      <w:pPr>
        <w:spacing w:line="260" w:lineRule="atLeast"/>
        <w:jc w:val="both"/>
        <w:rPr>
          <w:rFonts w:ascii="Cambria" w:hAnsi="Cambria" w:cs="Times New Roman"/>
          <w:b/>
          <w:bCs/>
          <w:sz w:val="22"/>
          <w:szCs w:val="22"/>
        </w:rPr>
      </w:pPr>
      <w:r w:rsidRPr="00AD73EA">
        <w:rPr>
          <w:rFonts w:ascii="Cambria" w:hAnsi="Cambria" w:cs="Times New Roman"/>
          <w:b/>
          <w:bCs/>
          <w:sz w:val="22"/>
          <w:szCs w:val="22"/>
        </w:rPr>
        <w:t xml:space="preserve">1. </w:t>
      </w:r>
      <w:r w:rsidR="009F17CE" w:rsidRPr="00AD73EA">
        <w:rPr>
          <w:rFonts w:ascii="Cambria" w:hAnsi="Cambria" w:cs="Times New Roman"/>
          <w:b/>
          <w:bCs/>
          <w:sz w:val="22"/>
          <w:szCs w:val="22"/>
        </w:rPr>
        <w:t>Zamawiający wymaga złożenia wraz z ofertą</w:t>
      </w:r>
      <w:r w:rsidR="00AD73EA" w:rsidRPr="00AD73EA">
        <w:rPr>
          <w:rFonts w:ascii="Cambria" w:hAnsi="Cambria"/>
          <w:b/>
          <w:sz w:val="22"/>
          <w:szCs w:val="22"/>
        </w:rPr>
        <w:t xml:space="preserve"> </w:t>
      </w:r>
      <w:r w:rsidR="00AD73EA" w:rsidRPr="00AD73EA">
        <w:rPr>
          <w:rFonts w:ascii="Cambria" w:hAnsi="Cambria"/>
          <w:b/>
          <w:sz w:val="22"/>
          <w:szCs w:val="22"/>
          <w:u w:val="single"/>
        </w:rPr>
        <w:t xml:space="preserve">Oświadczenia </w:t>
      </w:r>
      <w:r w:rsidR="00AD73EA" w:rsidRPr="00AD73EA">
        <w:rPr>
          <w:rFonts w:ascii="Cambria" w:hAnsi="Cambria" w:cs="Times New Roman"/>
          <w:b/>
          <w:bCs/>
          <w:sz w:val="22"/>
          <w:szCs w:val="22"/>
        </w:rPr>
        <w:t xml:space="preserve">dotyczącego oferowanego zespołu dźwigowego  </w:t>
      </w:r>
      <w:r w:rsidR="00414C80" w:rsidRPr="00AD73EA">
        <w:rPr>
          <w:rFonts w:ascii="Cambria" w:eastAsia="Univers-PL" w:hAnsi="Cambria"/>
          <w:i/>
        </w:rPr>
        <w:t xml:space="preserve">– </w:t>
      </w:r>
      <w:r w:rsidR="000968E4" w:rsidRPr="00AD73EA">
        <w:rPr>
          <w:rFonts w:ascii="Cambria" w:hAnsi="Cambria"/>
          <w:b/>
          <w:i/>
        </w:rPr>
        <w:t>załącznik nr 4</w:t>
      </w:r>
      <w:r w:rsidR="00414C80" w:rsidRPr="00AD73EA">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113E2257" w14:textId="7F09F169"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3376E90E"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73D7960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30A45401"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B3777C4"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09FA6609"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662913DA"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B6EF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730C81E5"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E026A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3897AF"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491FF070"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957C6B0"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676E2B2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7A2926"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51895033"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1BD6939D" w14:textId="77777777" w:rsidR="00AD1D92" w:rsidRPr="00863284" w:rsidRDefault="00AD1D92" w:rsidP="00AD1D92">
      <w:pPr>
        <w:jc w:val="both"/>
        <w:rPr>
          <w:rFonts w:ascii="Cambria" w:hAnsi="Cambria" w:cs="Cambria"/>
          <w:color w:val="000000"/>
          <w:sz w:val="18"/>
          <w:szCs w:val="18"/>
        </w:rPr>
      </w:pPr>
    </w:p>
    <w:p w14:paraId="11E9B4C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4DC8AF06"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26EF61A2"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13F4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2165157B"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DF5DA3D"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C225BD"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22E736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0D91DA"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2A13FD2"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5F1A5426" w14:textId="77777777" w:rsidR="00AD1D92" w:rsidRPr="008F4E2F" w:rsidRDefault="00AD1D92" w:rsidP="00AD1D92">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01B0F1F" w14:textId="77777777" w:rsidR="00AD1D92" w:rsidRDefault="00AD1D92" w:rsidP="00AD1D92">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56167B72" w:rsidR="00F85D2D" w:rsidRDefault="00F85D2D">
      <w:pPr>
        <w:jc w:val="both"/>
        <w:rPr>
          <w:rFonts w:ascii="Cambria" w:hAnsi="Cambria" w:cs="Times New Roman"/>
          <w:b/>
          <w:bCs/>
          <w:u w:val="single"/>
        </w:rPr>
      </w:pPr>
    </w:p>
    <w:p w14:paraId="575E2DA5" w14:textId="77777777" w:rsidR="00AD1D92" w:rsidRPr="001073A3" w:rsidRDefault="00AD1D92" w:rsidP="00AD1D92">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309FBEA" w14:textId="77777777" w:rsidR="00AD1D92" w:rsidRPr="001073A3" w:rsidRDefault="00AD1D92" w:rsidP="00AD1D92">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41122C34"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36ABD1"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596A6477"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19D06AA"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159500"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37021AC2"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66C964AF" w14:textId="77777777" w:rsidR="00AD1D92"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28701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61902E"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4AE4FC6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DB46831"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D0DF90B"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3C17DB49"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7A445383"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44BA2F"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29A75EA3"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14E66A9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6693A80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9A1DC79"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6193F62E"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045835F4" w14:textId="77777777" w:rsidR="00AD1D92" w:rsidRPr="00AA0A01" w:rsidRDefault="00AD1D92" w:rsidP="00AD1D92">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71A930E" w14:textId="77777777" w:rsidR="00AD1D92" w:rsidRPr="00AA0A01" w:rsidRDefault="00AD1D92" w:rsidP="00AD1D92">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1884984" w14:textId="77777777" w:rsidR="00AD1D92" w:rsidRPr="00AA0A01" w:rsidRDefault="00AD1D92" w:rsidP="00AD1D92">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4792718" w14:textId="5D1FC66E" w:rsidR="00AD1D92" w:rsidRDefault="00AD1D92" w:rsidP="00AD1D92">
      <w:pPr>
        <w:spacing w:line="260" w:lineRule="atLeast"/>
        <w:jc w:val="both"/>
        <w:rPr>
          <w:rFonts w:ascii="Cambria" w:hAnsi="Cambria" w:cs="Times New Roman"/>
          <w:b/>
          <w:bCs/>
          <w:highlight w:val="yellow"/>
          <w:u w:val="single"/>
        </w:rPr>
      </w:pPr>
    </w:p>
    <w:p w14:paraId="270C60E0" w14:textId="5999E9D6" w:rsidR="00D733F2" w:rsidRDefault="00D733F2" w:rsidP="00AD1D92">
      <w:pPr>
        <w:spacing w:line="260" w:lineRule="atLeast"/>
        <w:jc w:val="both"/>
        <w:rPr>
          <w:rFonts w:ascii="Cambria" w:hAnsi="Cambria" w:cs="Times New Roman"/>
          <w:b/>
          <w:bCs/>
          <w:highlight w:val="yellow"/>
          <w:u w:val="single"/>
        </w:rPr>
      </w:pPr>
    </w:p>
    <w:p w14:paraId="00ACA1F8" w14:textId="77777777" w:rsidR="00D733F2" w:rsidRDefault="00D733F2" w:rsidP="00AD1D92">
      <w:pPr>
        <w:spacing w:line="260" w:lineRule="atLeast"/>
        <w:jc w:val="both"/>
        <w:rPr>
          <w:rFonts w:ascii="Cambria" w:hAnsi="Cambria" w:cs="Times New Roman"/>
          <w:b/>
          <w:bCs/>
          <w:highlight w:val="yellow"/>
          <w:u w:val="single"/>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33B9026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76E378DD"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B52935">
        <w:rPr>
          <w:rFonts w:ascii="Cambria" w:hAnsi="Cambria" w:cs="Times New Roman"/>
          <w:color w:val="FF0000"/>
          <w:sz w:val="22"/>
          <w:szCs w:val="22"/>
          <w:lang w:eastAsia="ar-SA"/>
        </w:rPr>
        <w:t>nie dotyczy</w:t>
      </w:r>
      <w:r w:rsidR="003C630F" w:rsidRPr="00863284">
        <w:rPr>
          <w:rFonts w:ascii="Cambria" w:hAnsi="Cambria" w:cs="Times New Roman"/>
          <w:color w:val="FF0000"/>
          <w:sz w:val="22"/>
          <w:szCs w:val="22"/>
          <w:lang w:eastAsia="ar-SA"/>
        </w:rPr>
        <w:t xml:space="preserve">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FA4ED65"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w:t>
      </w:r>
      <w:r w:rsidR="00B52935">
        <w:rPr>
          <w:rFonts w:ascii="Cambria" w:hAnsi="Cambria" w:cs="Times New Roman"/>
          <w:sz w:val="22"/>
          <w:szCs w:val="22"/>
          <w:lang w:eastAsia="ar-SA"/>
        </w:rPr>
        <w:t>–</w:t>
      </w:r>
      <w:r w:rsidRPr="00863284">
        <w:rPr>
          <w:rFonts w:ascii="Cambria" w:hAnsi="Cambria" w:cs="Times New Roman"/>
          <w:sz w:val="22"/>
          <w:szCs w:val="22"/>
          <w:lang w:eastAsia="ar-SA"/>
        </w:rPr>
        <w:t xml:space="preserve"> </w:t>
      </w:r>
      <w:r w:rsidR="00B52935">
        <w:rPr>
          <w:rFonts w:ascii="Cambria" w:hAnsi="Cambria" w:cs="Times New Roman"/>
          <w:color w:val="FF0000"/>
          <w:sz w:val="22"/>
          <w:szCs w:val="22"/>
          <w:lang w:eastAsia="ar-SA"/>
        </w:rPr>
        <w:t xml:space="preserve">nie dotyczy </w:t>
      </w:r>
      <w:r w:rsidR="003C630F" w:rsidRPr="00863284">
        <w:rPr>
          <w:rFonts w:ascii="Cambria" w:hAnsi="Cambria" w:cs="Times New Roman"/>
          <w:color w:val="FF0000"/>
          <w:sz w:val="22"/>
          <w:szCs w:val="22"/>
          <w:lang w:eastAsia="ar-SA"/>
        </w:rPr>
        <w:t xml:space="preserve">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62CFA7EE" w:rsidR="009F17CE"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36A4E65" w14:textId="77777777" w:rsidR="000733C7" w:rsidRPr="00863284" w:rsidRDefault="000733C7" w:rsidP="009F17CE">
      <w:pPr>
        <w:tabs>
          <w:tab w:val="left" w:pos="8908"/>
        </w:tabs>
        <w:jc w:val="both"/>
        <w:rPr>
          <w:rFonts w:ascii="Cambria" w:hAnsi="Cambria" w:cs="Times New Roman"/>
          <w:sz w:val="22"/>
          <w:szCs w:val="22"/>
          <w:lang w:eastAsia="ar-SA"/>
        </w:rPr>
      </w:pPr>
    </w:p>
    <w:p w14:paraId="62F9E620" w14:textId="36274E33" w:rsidR="00995FCE" w:rsidRPr="00D44E77"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pzp, </w:t>
      </w:r>
      <w:r w:rsidRPr="00D44E77">
        <w:rPr>
          <w:rFonts w:ascii="Cambria" w:eastAsia="Univers-PL" w:hAnsi="Cambria" w:cs="Times New Roman"/>
          <w:b/>
          <w:bCs/>
          <w:sz w:val="22"/>
        </w:rPr>
        <w:t xml:space="preserve">przedstawienia w odniesieniu do tych podmiotów dokumentów wymienionych w </w:t>
      </w:r>
      <w:r w:rsidR="00A36349" w:rsidRPr="00D44E77">
        <w:rPr>
          <w:rFonts w:ascii="Cambria" w:eastAsia="Univers-PL" w:hAnsi="Cambria" w:cs="Times New Roman"/>
          <w:b/>
          <w:bCs/>
          <w:sz w:val="22"/>
        </w:rPr>
        <w:t xml:space="preserve">rozdział IX – II – załączniki </w:t>
      </w:r>
      <w:r w:rsidR="005F4809" w:rsidRPr="00D44E77">
        <w:rPr>
          <w:rFonts w:ascii="Cambria" w:eastAsia="Univers-PL" w:hAnsi="Cambria" w:cs="Times New Roman"/>
          <w:b/>
          <w:bCs/>
          <w:sz w:val="22"/>
        </w:rPr>
        <w:t>nr 13 – 1</w:t>
      </w:r>
      <w:r w:rsidR="00920C3A">
        <w:rPr>
          <w:rFonts w:ascii="Cambria" w:eastAsia="Univers-PL" w:hAnsi="Cambria" w:cs="Times New Roman"/>
          <w:b/>
          <w:bCs/>
          <w:sz w:val="22"/>
        </w:rPr>
        <w:t>6</w:t>
      </w:r>
      <w:r w:rsidR="005F4809" w:rsidRPr="00D44E77">
        <w:rPr>
          <w:rFonts w:ascii="Cambria" w:eastAsia="Univers-PL" w:hAnsi="Cambria" w:cs="Times New Roman"/>
          <w:b/>
          <w:bCs/>
          <w:sz w:val="22"/>
        </w:rPr>
        <w:t xml:space="preserve"> </w:t>
      </w:r>
      <w:r w:rsidR="005F4809" w:rsidRPr="00D44E77">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D44E77">
        <w:rPr>
          <w:rFonts w:ascii="Cambria" w:hAnsi="Cambria" w:cs="Times New Roman"/>
          <w:sz w:val="22"/>
          <w:szCs w:val="22"/>
          <w:lang w:eastAsia="ar-SA"/>
        </w:rPr>
        <w:t>7. Podmiot, który zobowiązał się do udostępnienia zasobów, odpowiada</w:t>
      </w:r>
      <w:r w:rsidRPr="00863284">
        <w:rPr>
          <w:rFonts w:ascii="Cambria" w:hAnsi="Cambria" w:cs="Times New Roman"/>
          <w:sz w:val="22"/>
          <w:szCs w:val="22"/>
          <w:lang w:eastAsia="ar-SA"/>
        </w:rPr>
        <w:t xml:space="preserve">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3F5AE912"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765928">
        <w:rPr>
          <w:rFonts w:ascii="Cambria" w:eastAsia="Univers-PL" w:hAnsi="Cambria" w:cs="Times New Roman"/>
          <w:bCs/>
          <w:sz w:val="22"/>
        </w:rPr>
        <w:t xml:space="preserve">załącznik </w:t>
      </w:r>
      <w:r w:rsidR="00765928" w:rsidRPr="00765928">
        <w:rPr>
          <w:rFonts w:ascii="Cambria" w:eastAsia="Univers-PL" w:hAnsi="Cambria" w:cs="Times New Roman"/>
          <w:bCs/>
          <w:sz w:val="22"/>
        </w:rPr>
        <w:t>nr 6.</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765FF50F"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5A4928D3"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43B0018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5237F1A2"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473DC04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270610E7" w14:textId="3375E4F8"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13.4.1 są zobowiązani ustanowić Pełnomocnika do reprezentowania ich w postępowaniu albo do reprezentowania ich w postępowaniu i do zawarcia umowy, o którym mowa w załącznik nr </w:t>
      </w:r>
      <w:r w:rsidR="00F732BD">
        <w:rPr>
          <w:rFonts w:ascii="Cambria" w:hAnsi="Cambria" w:cs="Times New Roman"/>
          <w:sz w:val="22"/>
          <w:szCs w:val="22"/>
        </w:rPr>
        <w:t>5</w:t>
      </w:r>
      <w:r w:rsidRPr="00BC072E">
        <w:rPr>
          <w:rFonts w:ascii="Cambria" w:hAnsi="Cambria" w:cs="Times New Roman"/>
          <w:sz w:val="22"/>
          <w:szCs w:val="22"/>
        </w:rPr>
        <w:t>. Wszelka korespondencja kierowana będzie wyłącznie do podmiotu występującego, jako pełnomocnik.</w:t>
      </w:r>
    </w:p>
    <w:p w14:paraId="2EC32EB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10E49A59"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2D01F6B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3F628EA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4307F4D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34890D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1E9F69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77A65200"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42A4C4F5"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244F4AC6" w:rsidR="00E0429A" w:rsidRDefault="00E0429A" w:rsidP="00E0429A">
      <w:pPr>
        <w:jc w:val="both"/>
        <w:rPr>
          <w:rFonts w:ascii="Cambria" w:hAnsi="Cambria" w:cs="Arial"/>
          <w:highlight w:val="yellow"/>
        </w:rPr>
      </w:pPr>
    </w:p>
    <w:p w14:paraId="10F46706" w14:textId="798A2395" w:rsidR="00065BBB" w:rsidRDefault="00065BBB"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FF5FBD0"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19441A6D" w14:textId="77777777" w:rsidR="00A524F7" w:rsidRPr="00863284" w:rsidRDefault="00A524F7" w:rsidP="00A524F7">
      <w:pPr>
        <w:jc w:val="both"/>
        <w:rPr>
          <w:rFonts w:ascii="Cambria" w:hAnsi="Cambria" w:cs="Times New Roman"/>
          <w:snapToGrid w:val="0"/>
          <w:sz w:val="22"/>
        </w:rPr>
      </w:pPr>
    </w:p>
    <w:p w14:paraId="6FCBC658" w14:textId="1684396C"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D44E77"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 xml:space="preserve">SKŁADANYCH W ODPOWIEDZI NA WEZWANIE </w:t>
      </w:r>
      <w:r w:rsidRPr="00D44E77">
        <w:rPr>
          <w:rFonts w:ascii="Cambria" w:eastAsia="Times New Roman" w:hAnsi="Cambria" w:cs="Arial"/>
          <w:b/>
          <w:bCs/>
          <w:sz w:val="22"/>
          <w:szCs w:val="22"/>
          <w:u w:val="single"/>
        </w:rPr>
        <w:t>ZAMAWIAJĄCEGO</w:t>
      </w:r>
      <w:r w:rsidRPr="00D44E77">
        <w:rPr>
          <w:rFonts w:ascii="Cambria" w:eastAsia="Times New Roman" w:hAnsi="Cambria" w:cs="Arial"/>
          <w:b/>
          <w:bCs/>
          <w:sz w:val="22"/>
          <w:szCs w:val="22"/>
        </w:rPr>
        <w:t xml:space="preserve"> PRZEZ WYKONAWCĘ, KTÓREGO OFERTA ZOSTANIE NAJWYŻEJ OCENIONA </w:t>
      </w:r>
      <w:r w:rsidR="00C215CE" w:rsidRPr="00D44E77">
        <w:rPr>
          <w:rFonts w:ascii="Cambria" w:eastAsia="Times New Roman" w:hAnsi="Cambria" w:cs="Arial"/>
          <w:b/>
          <w:bCs/>
          <w:sz w:val="22"/>
          <w:szCs w:val="22"/>
          <w:u w:val="single"/>
        </w:rPr>
        <w:t>– II etap</w:t>
      </w:r>
    </w:p>
    <w:p w14:paraId="2F653D54" w14:textId="60D9E425"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D44E77">
        <w:rPr>
          <w:rFonts w:ascii="Cambria" w:eastAsia="Times New Roman" w:hAnsi="Cambria" w:cs="Arial"/>
          <w:b/>
          <w:bCs/>
          <w:sz w:val="22"/>
          <w:szCs w:val="22"/>
          <w:u w:val="single"/>
        </w:rPr>
        <w:t xml:space="preserve">tj. (załączniki nr </w:t>
      </w:r>
      <w:r w:rsidR="00912A98" w:rsidRPr="00D44E77">
        <w:rPr>
          <w:rFonts w:ascii="Cambria" w:eastAsia="Times New Roman" w:hAnsi="Cambria" w:cs="Arial"/>
          <w:b/>
          <w:bCs/>
          <w:sz w:val="22"/>
          <w:szCs w:val="22"/>
          <w:u w:val="single"/>
        </w:rPr>
        <w:t>8</w:t>
      </w:r>
      <w:r w:rsidRPr="00D44E77">
        <w:rPr>
          <w:rFonts w:ascii="Cambria" w:eastAsia="Times New Roman" w:hAnsi="Cambria" w:cs="Arial"/>
          <w:b/>
          <w:bCs/>
          <w:sz w:val="22"/>
          <w:szCs w:val="22"/>
          <w:u w:val="single"/>
        </w:rPr>
        <w:t xml:space="preserve"> – 1</w:t>
      </w:r>
      <w:r w:rsidR="00920C3A">
        <w:rPr>
          <w:rFonts w:ascii="Cambria" w:eastAsia="Times New Roman" w:hAnsi="Cambria" w:cs="Arial"/>
          <w:b/>
          <w:bCs/>
          <w:sz w:val="22"/>
          <w:szCs w:val="22"/>
          <w:u w:val="single"/>
        </w:rPr>
        <w:t>6</w:t>
      </w:r>
      <w:r w:rsidRPr="00D44E77">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5D6130CC" w:rsidR="005E106C" w:rsidRPr="00863284" w:rsidRDefault="000733C7"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064B6E"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w:t>
      </w:r>
      <w:r w:rsidR="00AF3F2A" w:rsidRPr="00064B6E">
        <w:rPr>
          <w:rFonts w:ascii="Cambria" w:hAnsi="Cambria" w:cs="Cambria"/>
          <w:b/>
          <w:bCs/>
          <w:color w:val="000000"/>
          <w:sz w:val="22"/>
          <w:szCs w:val="22"/>
        </w:rPr>
        <w:t xml:space="preserve">przed jej złożeniem, </w:t>
      </w:r>
      <w:r w:rsidR="00AF3F2A" w:rsidRPr="00064B6E">
        <w:rPr>
          <w:rFonts w:ascii="Cambria" w:hAnsi="Cambria" w:cs="Cambria"/>
          <w:color w:val="000000"/>
          <w:sz w:val="22"/>
          <w:szCs w:val="22"/>
        </w:rPr>
        <w:t xml:space="preserve">w zakresie: </w:t>
      </w:r>
    </w:p>
    <w:p w14:paraId="02538574" w14:textId="77777777"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064B6E" w:rsidRDefault="00AF3F2A" w:rsidP="00AF3F2A">
      <w:pPr>
        <w:autoSpaceDE w:val="0"/>
        <w:autoSpaceDN w:val="0"/>
        <w:adjustRightInd w:val="0"/>
        <w:rPr>
          <w:rFonts w:ascii="Cambria" w:hAnsi="Cambria" w:cs="Times New Roman"/>
          <w:b/>
          <w:i/>
          <w:snapToGrid w:val="0"/>
          <w:color w:val="FF0000"/>
          <w:sz w:val="22"/>
        </w:rPr>
      </w:pPr>
      <w:r w:rsidRPr="00064B6E">
        <w:rPr>
          <w:rFonts w:ascii="Cambria" w:hAnsi="Cambria" w:cs="Cambria"/>
          <w:color w:val="000000"/>
          <w:sz w:val="22"/>
          <w:szCs w:val="22"/>
        </w:rPr>
        <w:t xml:space="preserve">– sporządzonej nie wcześniej niż 6 miesięcy </w:t>
      </w:r>
      <w:r w:rsidRPr="000733C7">
        <w:rPr>
          <w:rFonts w:ascii="Cambria" w:hAnsi="Cambria" w:cs="Cambria"/>
          <w:color w:val="000000"/>
          <w:sz w:val="22"/>
          <w:szCs w:val="22"/>
        </w:rPr>
        <w:t xml:space="preserve">przed jej złożeniem. </w:t>
      </w:r>
      <w:r w:rsidRPr="000733C7">
        <w:rPr>
          <w:rFonts w:ascii="Cambria" w:hAnsi="Cambria" w:cs="Times New Roman"/>
          <w:b/>
          <w:snapToGrid w:val="0"/>
          <w:sz w:val="22"/>
        </w:rPr>
        <w:t xml:space="preserve">– Załącznik </w:t>
      </w:r>
      <w:r w:rsidR="0043521F" w:rsidRPr="000733C7">
        <w:rPr>
          <w:rFonts w:ascii="Cambria" w:hAnsi="Cambria" w:cs="Times New Roman"/>
          <w:b/>
          <w:snapToGrid w:val="0"/>
          <w:sz w:val="22"/>
        </w:rPr>
        <w:t>nr 8</w:t>
      </w:r>
    </w:p>
    <w:p w14:paraId="15D1962D" w14:textId="77777777" w:rsidR="004A3BE4" w:rsidRPr="00064B6E" w:rsidRDefault="004A3BE4" w:rsidP="00AF3F2A">
      <w:pPr>
        <w:jc w:val="both"/>
        <w:rPr>
          <w:rFonts w:ascii="Cambria" w:hAnsi="Cambria" w:cs="Cambria"/>
          <w:color w:val="000000"/>
          <w:sz w:val="22"/>
          <w:szCs w:val="22"/>
        </w:rPr>
      </w:pPr>
    </w:p>
    <w:p w14:paraId="247AF452" w14:textId="6DE77455" w:rsidR="00AF3F2A" w:rsidRPr="00064B6E" w:rsidRDefault="00CA785A" w:rsidP="00AF3F2A">
      <w:pPr>
        <w:autoSpaceDE w:val="0"/>
        <w:autoSpaceDN w:val="0"/>
        <w:adjustRightInd w:val="0"/>
        <w:jc w:val="both"/>
        <w:rPr>
          <w:rFonts w:ascii="Cambria" w:hAnsi="Cambria" w:cs="Times New Roman"/>
          <w:b/>
          <w:snapToGrid w:val="0"/>
          <w:sz w:val="22"/>
        </w:rPr>
      </w:pPr>
      <w:r w:rsidRPr="00064B6E">
        <w:rPr>
          <w:rFonts w:ascii="Cambria" w:hAnsi="Cambria" w:cs="Cambria"/>
          <w:sz w:val="22"/>
          <w:szCs w:val="22"/>
        </w:rPr>
        <w:t>2</w:t>
      </w:r>
      <w:r w:rsidR="0003663F" w:rsidRPr="00064B6E">
        <w:rPr>
          <w:rFonts w:ascii="Cambria" w:hAnsi="Cambria" w:cs="Cambria"/>
          <w:sz w:val="22"/>
          <w:szCs w:val="22"/>
        </w:rPr>
        <w:t>.</w:t>
      </w:r>
      <w:r w:rsidR="00AF3F2A" w:rsidRPr="00064B6E">
        <w:rPr>
          <w:rFonts w:ascii="Cambria" w:hAnsi="Cambria" w:cs="Cambria"/>
          <w:sz w:val="22"/>
          <w:szCs w:val="22"/>
        </w:rPr>
        <w:t xml:space="preserve"> </w:t>
      </w:r>
      <w:r w:rsidR="00AF3F2A" w:rsidRPr="00064B6E">
        <w:rPr>
          <w:rFonts w:ascii="Cambria" w:hAnsi="Cambria" w:cs="Cambria"/>
          <w:b/>
          <w:bCs/>
          <w:sz w:val="22"/>
          <w:szCs w:val="22"/>
        </w:rPr>
        <w:t>OŚWIADCZENIE WYKONAWCY, W ZAKRESIE ART. 108 UST. 1 PKT 5 USTAWY</w:t>
      </w:r>
      <w:r w:rsidR="00AF3F2A" w:rsidRPr="00064B6E">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064B6E">
        <w:rPr>
          <w:rFonts w:ascii="Cambria" w:hAnsi="Cambria" w:cs="Times New Roman"/>
          <w:sz w:val="22"/>
          <w:szCs w:val="22"/>
        </w:rPr>
        <w:t>;</w:t>
      </w:r>
      <w:r w:rsidR="00AF3F2A" w:rsidRPr="00064B6E">
        <w:rPr>
          <w:rFonts w:ascii="Cambria" w:hAnsi="Cambria" w:cs="Cambria"/>
          <w:sz w:val="22"/>
          <w:szCs w:val="22"/>
        </w:rPr>
        <w:t xml:space="preserve">; </w:t>
      </w:r>
      <w:r w:rsidR="0043521F" w:rsidRPr="00064B6E">
        <w:rPr>
          <w:rFonts w:ascii="Cambria" w:hAnsi="Cambria" w:cs="Times New Roman"/>
          <w:b/>
          <w:snapToGrid w:val="0"/>
          <w:sz w:val="22"/>
        </w:rPr>
        <w:t>– Załącznik nr 9</w:t>
      </w:r>
    </w:p>
    <w:p w14:paraId="1BFBBB91" w14:textId="77777777" w:rsidR="00AF3F2A" w:rsidRPr="00064B6E" w:rsidRDefault="00AF3F2A" w:rsidP="00AF3F2A">
      <w:pPr>
        <w:jc w:val="both"/>
        <w:rPr>
          <w:rFonts w:ascii="Cambria" w:hAnsi="Cambria" w:cs="Times New Roman"/>
          <w:b/>
          <w:bCs/>
          <w:snapToGrid w:val="0"/>
          <w:sz w:val="22"/>
          <w:szCs w:val="20"/>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064B6E">
        <w:rPr>
          <w:rFonts w:ascii="Cambria" w:hAnsi="Cambria" w:cs="Cambria"/>
          <w:color w:val="000000"/>
          <w:sz w:val="22"/>
          <w:szCs w:val="22"/>
        </w:rPr>
        <w:t>3</w:t>
      </w:r>
      <w:r w:rsidR="00561175" w:rsidRPr="00064B6E">
        <w:rPr>
          <w:rFonts w:ascii="Cambria" w:hAnsi="Cambria" w:cs="Cambria"/>
          <w:color w:val="000000"/>
          <w:sz w:val="22"/>
          <w:szCs w:val="22"/>
        </w:rPr>
        <w:t>.</w:t>
      </w:r>
      <w:r w:rsidR="00794DC4" w:rsidRPr="00064B6E">
        <w:rPr>
          <w:rFonts w:ascii="Cambria" w:hAnsi="Cambria" w:cs="Cambria"/>
          <w:color w:val="000000"/>
          <w:sz w:val="22"/>
          <w:szCs w:val="22"/>
        </w:rPr>
        <w:t xml:space="preserve"> </w:t>
      </w:r>
      <w:r w:rsidR="00A030AC" w:rsidRPr="00064B6E">
        <w:rPr>
          <w:rFonts w:ascii="Cambria" w:hAnsi="Cambria" w:cs="Cambria"/>
          <w:b/>
          <w:color w:val="000000"/>
          <w:sz w:val="22"/>
          <w:szCs w:val="22"/>
        </w:rPr>
        <w:t>Z</w:t>
      </w:r>
      <w:r w:rsidR="00AF3F2A" w:rsidRPr="00064B6E">
        <w:rPr>
          <w:rFonts w:ascii="Cambria" w:hAnsi="Cambria" w:cs="Cambria"/>
          <w:b/>
          <w:color w:val="000000"/>
          <w:sz w:val="22"/>
          <w:szCs w:val="22"/>
        </w:rPr>
        <w:t xml:space="preserve">aświadczenie </w:t>
      </w:r>
      <w:r w:rsidR="00AF3F2A" w:rsidRPr="00064B6E">
        <w:rPr>
          <w:rFonts w:ascii="Cambria" w:hAnsi="Cambria" w:cs="Cambria"/>
          <w:color w:val="000000"/>
          <w:sz w:val="22"/>
          <w:szCs w:val="22"/>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w:t>
      </w:r>
      <w:r w:rsidR="00AF3F2A" w:rsidRPr="00863284">
        <w:rPr>
          <w:rFonts w:ascii="Cambria" w:hAnsi="Cambria" w:cs="Cambria"/>
          <w:color w:val="000000"/>
          <w:sz w:val="22"/>
          <w:szCs w:val="22"/>
        </w:rPr>
        <w:t xml:space="preserve">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064B6E" w:rsidRDefault="00CA785A" w:rsidP="00794DC4">
      <w:pPr>
        <w:autoSpaceDE w:val="0"/>
        <w:autoSpaceDN w:val="0"/>
        <w:adjustRightInd w:val="0"/>
        <w:jc w:val="both"/>
        <w:rPr>
          <w:rFonts w:ascii="Cambria" w:hAnsi="Cambria" w:cs="Cambria"/>
          <w:color w:val="000000"/>
          <w:sz w:val="22"/>
          <w:szCs w:val="22"/>
        </w:rPr>
      </w:pPr>
      <w:r w:rsidRPr="00064B6E">
        <w:rPr>
          <w:rFonts w:ascii="Cambria" w:hAnsi="Cambria" w:cs="Cambria"/>
          <w:color w:val="000000"/>
          <w:sz w:val="22"/>
          <w:szCs w:val="22"/>
        </w:rPr>
        <w:t>4</w:t>
      </w:r>
      <w:r w:rsidR="00561175" w:rsidRPr="00064B6E">
        <w:rPr>
          <w:rFonts w:ascii="Cambria" w:hAnsi="Cambria" w:cs="Cambria"/>
          <w:b/>
          <w:color w:val="000000"/>
          <w:sz w:val="22"/>
          <w:szCs w:val="22"/>
        </w:rPr>
        <w:t>.</w:t>
      </w:r>
      <w:r w:rsidR="00A030AC" w:rsidRPr="00064B6E">
        <w:rPr>
          <w:rFonts w:ascii="Cambria" w:hAnsi="Cambria" w:cs="Cambria"/>
          <w:b/>
          <w:color w:val="000000"/>
          <w:sz w:val="22"/>
          <w:szCs w:val="22"/>
        </w:rPr>
        <w:t xml:space="preserve"> Z</w:t>
      </w:r>
      <w:r w:rsidR="00AF3F2A" w:rsidRPr="00064B6E">
        <w:rPr>
          <w:rFonts w:ascii="Cambria" w:hAnsi="Cambria" w:cs="Cambria"/>
          <w:b/>
          <w:color w:val="000000"/>
          <w:sz w:val="22"/>
          <w:szCs w:val="22"/>
        </w:rPr>
        <w:t>aświadczenie</w:t>
      </w:r>
      <w:r w:rsidR="00AF3F2A" w:rsidRPr="00064B6E">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064B6E">
        <w:rPr>
          <w:rFonts w:ascii="Cambria" w:hAnsi="Cambria" w:cs="Cambria"/>
          <w:color w:val="000000"/>
          <w:sz w:val="22"/>
          <w:szCs w:val="22"/>
        </w:rPr>
        <w:t>dokumentów potwierdzających, że odpowiednio przed upływem terminu składania ofert wykonawca</w:t>
      </w:r>
      <w:r w:rsidRPr="00863284">
        <w:rPr>
          <w:rFonts w:ascii="Cambria" w:hAnsi="Cambria" w:cs="Cambria"/>
          <w:color w:val="000000"/>
          <w:sz w:val="22"/>
          <w:szCs w:val="22"/>
        </w:rPr>
        <w:t xml:space="preserve">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10372509" w:rsidR="00E0628E" w:rsidRDefault="00E0628E" w:rsidP="00794DC4">
      <w:pPr>
        <w:autoSpaceDE w:val="0"/>
        <w:autoSpaceDN w:val="0"/>
        <w:adjustRightInd w:val="0"/>
        <w:spacing w:after="1"/>
        <w:jc w:val="both"/>
        <w:rPr>
          <w:rFonts w:ascii="Cambria" w:hAnsi="Cambria" w:cs="Times New Roman"/>
          <w:b/>
          <w:snapToGrid w:val="0"/>
          <w:sz w:val="22"/>
        </w:rPr>
      </w:pPr>
    </w:p>
    <w:p w14:paraId="4E9AEA32" w14:textId="77777777" w:rsidR="002B0560" w:rsidRPr="00920C3A" w:rsidRDefault="002B0560" w:rsidP="002B0560">
      <w:pPr>
        <w:autoSpaceDE w:val="0"/>
        <w:autoSpaceDN w:val="0"/>
        <w:adjustRightInd w:val="0"/>
        <w:spacing w:after="1"/>
        <w:jc w:val="both"/>
        <w:rPr>
          <w:rFonts w:ascii="Cambria" w:hAnsi="Cambria" w:cs="Times New Roman"/>
          <w:b/>
          <w:snapToGrid w:val="0"/>
          <w:sz w:val="22"/>
          <w:szCs w:val="22"/>
        </w:rPr>
      </w:pPr>
      <w:r w:rsidRPr="00920C3A">
        <w:rPr>
          <w:rFonts w:ascii="Cambria" w:hAnsi="Cambria" w:cs="Times New Roman"/>
          <w:b/>
          <w:snapToGrid w:val="0"/>
          <w:sz w:val="22"/>
          <w:szCs w:val="22"/>
        </w:rPr>
        <w:t xml:space="preserve">Oraz </w:t>
      </w:r>
    </w:p>
    <w:p w14:paraId="28175F53" w14:textId="58D636A4" w:rsidR="002B0560" w:rsidRDefault="002B0560" w:rsidP="002B0560">
      <w:pPr>
        <w:autoSpaceDE w:val="0"/>
        <w:autoSpaceDN w:val="0"/>
        <w:adjustRightInd w:val="0"/>
        <w:spacing w:after="1"/>
        <w:jc w:val="both"/>
        <w:rPr>
          <w:rFonts w:ascii="Cambria" w:hAnsi="Cambria"/>
          <w:b/>
          <w:snapToGrid w:val="0"/>
          <w:sz w:val="22"/>
          <w:szCs w:val="22"/>
        </w:rPr>
      </w:pPr>
      <w:r w:rsidRPr="00920C3A">
        <w:rPr>
          <w:rFonts w:asciiTheme="majorHAnsi" w:eastAsia="Times New Roman" w:hAnsiTheme="majorHAnsi"/>
          <w:b/>
          <w:kern w:val="3"/>
          <w:sz w:val="22"/>
          <w:szCs w:val="22"/>
          <w:lang w:eastAsia="zh-CN" w:bidi="hi-IN"/>
        </w:rPr>
        <w:t>6.Oświadczenie o aktualności informacji</w:t>
      </w:r>
      <w:r w:rsidRPr="00920C3A">
        <w:rPr>
          <w:rFonts w:asciiTheme="majorHAnsi" w:eastAsia="Times New Roman" w:hAnsiTheme="majorHAnsi"/>
          <w:kern w:val="3"/>
          <w:sz w:val="22"/>
          <w:szCs w:val="22"/>
          <w:lang w:eastAsia="zh-CN" w:bidi="hi-IN"/>
        </w:rPr>
        <w:t xml:space="preserve"> zawartych w oświadczeniu, o którym mowa </w:t>
      </w:r>
      <w:r w:rsidRPr="00920C3A">
        <w:rPr>
          <w:rFonts w:asciiTheme="majorHAnsi" w:eastAsia="Times New Roman" w:hAnsiTheme="majorHAnsi"/>
          <w:kern w:val="3"/>
          <w:sz w:val="22"/>
          <w:szCs w:val="22"/>
          <w:lang w:eastAsia="zh-CN" w:bidi="hi-IN"/>
        </w:rPr>
        <w:br/>
        <w:t xml:space="preserve">w art. 125 ust. 1 ustawy Prawo Zamówień Publicznych z dnia 11 września 2019 r. </w:t>
      </w:r>
      <w:r w:rsidRPr="00920C3A">
        <w:rPr>
          <w:rFonts w:ascii="Cambria" w:hAnsi="Cambria"/>
        </w:rPr>
        <w:t>(t.j. Dz. U. z 202</w:t>
      </w:r>
      <w:r w:rsidR="00920C3A">
        <w:rPr>
          <w:rFonts w:ascii="Cambria" w:hAnsi="Cambria"/>
        </w:rPr>
        <w:t>3</w:t>
      </w:r>
      <w:r w:rsidRPr="00920C3A">
        <w:rPr>
          <w:rFonts w:ascii="Cambria" w:hAnsi="Cambria"/>
        </w:rPr>
        <w:t xml:space="preserve"> r., poz. 1</w:t>
      </w:r>
      <w:r w:rsidR="00920C3A">
        <w:rPr>
          <w:rFonts w:ascii="Cambria" w:hAnsi="Cambria"/>
        </w:rPr>
        <w:t>605</w:t>
      </w:r>
      <w:r w:rsidRPr="00920C3A">
        <w:rPr>
          <w:rFonts w:ascii="Cambria" w:hAnsi="Cambria"/>
        </w:rPr>
        <w:t xml:space="preserve"> z późn. zm.)</w:t>
      </w:r>
      <w:r w:rsidRPr="00920C3A">
        <w:rPr>
          <w:rFonts w:asciiTheme="majorHAnsi" w:eastAsia="Times New Roman" w:hAnsiTheme="majorHAnsi"/>
          <w:b/>
          <w:kern w:val="3"/>
          <w:sz w:val="22"/>
          <w:szCs w:val="22"/>
          <w:lang w:eastAsia="zh-CN" w:bidi="hi-IN"/>
        </w:rPr>
        <w:t xml:space="preserve">  </w:t>
      </w:r>
      <w:r w:rsidRPr="00920C3A">
        <w:rPr>
          <w:rFonts w:ascii="Cambria" w:hAnsi="Cambria"/>
          <w:b/>
          <w:snapToGrid w:val="0"/>
          <w:sz w:val="22"/>
          <w:szCs w:val="22"/>
        </w:rPr>
        <w:t>– Załącznik nr 13</w:t>
      </w:r>
    </w:p>
    <w:p w14:paraId="7B609071" w14:textId="77777777" w:rsidR="002B0560" w:rsidRPr="00863284" w:rsidRDefault="002B0560"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0563CB6E"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D92253">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34B740B7"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0733C7" w:rsidRPr="000733C7">
        <w:rPr>
          <w:rFonts w:ascii="Cambria" w:hAnsi="Cambria" w:cs="Cambria"/>
          <w:i/>
          <w:color w:val="000000"/>
          <w:sz w:val="22"/>
          <w:szCs w:val="22"/>
        </w:rPr>
        <w:t xml:space="preserve"> </w:t>
      </w:r>
      <w:r w:rsidR="000733C7" w:rsidRPr="00997429">
        <w:rPr>
          <w:rFonts w:ascii="Cambria" w:hAnsi="Cambria" w:cs="Cambria"/>
          <w:i/>
          <w:color w:val="000000"/>
          <w:sz w:val="22"/>
          <w:szCs w:val="22"/>
        </w:rPr>
        <w:t>– nie dotyczy</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404E4658" w14:textId="687CBCAF"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997429" w:rsidRPr="00997429">
        <w:rPr>
          <w:rFonts w:ascii="Cambria" w:hAnsi="Cambria" w:cs="Cambria"/>
          <w:i/>
          <w:color w:val="000000"/>
          <w:sz w:val="22"/>
          <w:szCs w:val="22"/>
        </w:rPr>
        <w:t>– nie dotyczy</w:t>
      </w:r>
      <w:r w:rsidR="00997429">
        <w:rPr>
          <w:rFonts w:ascii="Cambria" w:hAnsi="Cambria" w:cs="Cambria"/>
          <w:color w:val="000000"/>
          <w:sz w:val="22"/>
          <w:szCs w:val="22"/>
        </w:rPr>
        <w:t xml:space="preserve"> </w:t>
      </w: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03A441ED"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920C3A">
        <w:rPr>
          <w:rFonts w:ascii="Cambria" w:hAnsi="Cambria" w:cs="Times New Roman"/>
          <w:b/>
          <w:snapToGrid w:val="0"/>
          <w:sz w:val="22"/>
        </w:rPr>
        <w:t>nr 14</w:t>
      </w:r>
    </w:p>
    <w:p w14:paraId="2B8AFF1C" w14:textId="32A47A29" w:rsidR="002620F2" w:rsidRPr="00997429" w:rsidRDefault="002620F2" w:rsidP="002620F2">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 xml:space="preserve">Zamawiający </w:t>
      </w:r>
      <w:r w:rsidR="00920C3A">
        <w:rPr>
          <w:rFonts w:ascii="Cambria" w:eastAsia="Times New Roman" w:hAnsi="Cambria" w:cs="Times New Roman"/>
          <w:i/>
          <w:iCs/>
          <w:sz w:val="20"/>
          <w:szCs w:val="20"/>
          <w:lang w:eastAsia="ar-SA"/>
        </w:rPr>
        <w:t>uzna wymóg dot. załącznika nr 14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997429">
        <w:rPr>
          <w:rFonts w:ascii="Cambria" w:eastAsia="Times New Roman" w:hAnsi="Cambria" w:cs="Times New Roman"/>
          <w:i/>
          <w:sz w:val="20"/>
          <w:szCs w:val="20"/>
          <w:lang w:eastAsia="ar-SA"/>
        </w:rPr>
        <w:br/>
        <w:t xml:space="preserve">na kwotę minimum  </w:t>
      </w:r>
      <w:r w:rsidR="00997429" w:rsidRPr="00997429">
        <w:rPr>
          <w:rFonts w:ascii="Cambria" w:eastAsia="Times New Roman" w:hAnsi="Cambria" w:cs="Times New Roman"/>
          <w:i/>
          <w:sz w:val="20"/>
          <w:szCs w:val="20"/>
          <w:lang w:eastAsia="ar-SA"/>
        </w:rPr>
        <w:t>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9BE2678" w14:textId="2B2C5886" w:rsidR="009A19B8" w:rsidRPr="00B52935" w:rsidRDefault="009A19B8" w:rsidP="009A19B8">
      <w:pPr>
        <w:numPr>
          <w:ilvl w:val="12"/>
          <w:numId w:val="0"/>
        </w:numPr>
        <w:suppressAutoHyphens/>
        <w:jc w:val="both"/>
        <w:rPr>
          <w:rFonts w:ascii="Cambria" w:hAnsi="Cambria" w:cs="Cambria"/>
          <w:b/>
          <w:sz w:val="22"/>
          <w:szCs w:val="22"/>
        </w:rPr>
      </w:pPr>
      <w:r w:rsidRPr="00601505">
        <w:rPr>
          <w:rFonts w:ascii="Cambria" w:hAnsi="Cambria" w:cs="Cambria"/>
          <w:sz w:val="22"/>
          <w:szCs w:val="22"/>
        </w:rPr>
        <w:t xml:space="preserve">2. 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Pr="00B52935">
        <w:rPr>
          <w:rFonts w:ascii="Cambria" w:hAnsi="Cambria" w:cs="Cambria"/>
          <w:sz w:val="22"/>
          <w:szCs w:val="22"/>
        </w:rPr>
        <w:t>–inne odpowiednie dokumenty;</w:t>
      </w:r>
      <w:r w:rsidRPr="00B52935">
        <w:rPr>
          <w:rFonts w:ascii="Cambria" w:hAnsi="Cambria" w:cs="Cambria"/>
          <w:bCs/>
          <w:sz w:val="22"/>
          <w:szCs w:val="22"/>
        </w:rPr>
        <w:t>;</w:t>
      </w:r>
      <w:r w:rsidRPr="00B52935">
        <w:rPr>
          <w:rFonts w:ascii="Cambria" w:hAnsi="Cambria" w:cs="Cambria"/>
          <w:b/>
          <w:bCs/>
          <w:sz w:val="22"/>
          <w:szCs w:val="22"/>
        </w:rPr>
        <w:t xml:space="preserve"> </w:t>
      </w:r>
      <w:r w:rsidRPr="00B52935">
        <w:rPr>
          <w:rFonts w:ascii="Cambria" w:hAnsi="Cambria" w:cs="Cambria"/>
          <w:b/>
          <w:sz w:val="22"/>
          <w:szCs w:val="22"/>
        </w:rPr>
        <w:t>– Załącznik nr 15</w:t>
      </w:r>
    </w:p>
    <w:p w14:paraId="5ED67101" w14:textId="77777777" w:rsidR="009A19B8" w:rsidRPr="00B52935" w:rsidRDefault="009A19B8" w:rsidP="009A19B8">
      <w:pPr>
        <w:numPr>
          <w:ilvl w:val="12"/>
          <w:numId w:val="0"/>
        </w:numPr>
        <w:suppressAutoHyphens/>
        <w:jc w:val="both"/>
        <w:rPr>
          <w:rFonts w:ascii="Cambria" w:hAnsi="Cambria" w:cs="Cambria"/>
          <w:i/>
          <w:sz w:val="22"/>
          <w:szCs w:val="22"/>
        </w:rPr>
      </w:pPr>
    </w:p>
    <w:p w14:paraId="1566C247" w14:textId="0D85BEC3" w:rsidR="00856326" w:rsidRPr="00B52935" w:rsidRDefault="00856326" w:rsidP="00856326">
      <w:pPr>
        <w:numPr>
          <w:ilvl w:val="12"/>
          <w:numId w:val="0"/>
        </w:numPr>
        <w:suppressAutoHyphens/>
        <w:jc w:val="both"/>
        <w:rPr>
          <w:rFonts w:ascii="Cambria" w:hAnsi="Cambria" w:cs="Times New Roman"/>
          <w:i/>
          <w:sz w:val="20"/>
          <w:szCs w:val="20"/>
          <w:lang w:eastAsia="ar-SA"/>
        </w:rPr>
      </w:pPr>
      <w:r w:rsidRPr="00B52935">
        <w:rPr>
          <w:rFonts w:ascii="Cambria" w:hAnsi="Cambria" w:cs="Times New Roman"/>
          <w:i/>
          <w:sz w:val="20"/>
          <w:szCs w:val="20"/>
          <w:lang w:eastAsia="ar-SA"/>
        </w:rPr>
        <w:t>Zamawiający uzna za spełnienie wymogu dot. załącznika nr 1</w:t>
      </w:r>
      <w:r w:rsidR="00920C3A" w:rsidRPr="00B52935">
        <w:rPr>
          <w:rFonts w:ascii="Cambria" w:hAnsi="Cambria" w:cs="Times New Roman"/>
          <w:i/>
          <w:sz w:val="20"/>
          <w:szCs w:val="20"/>
          <w:lang w:eastAsia="ar-SA"/>
        </w:rPr>
        <w:t>5</w:t>
      </w:r>
      <w:r w:rsidRPr="00B52935">
        <w:rPr>
          <w:rFonts w:ascii="Cambria" w:hAnsi="Cambria" w:cs="Times New Roman"/>
          <w:i/>
          <w:sz w:val="20"/>
          <w:szCs w:val="20"/>
          <w:lang w:eastAsia="ar-SA"/>
        </w:rPr>
        <w:t xml:space="preserve">, jeśli Wykonawca przedstawi minimum dwie </w:t>
      </w:r>
      <w:r w:rsidR="006E548F" w:rsidRPr="00B52935">
        <w:rPr>
          <w:rFonts w:ascii="Cambria" w:hAnsi="Cambria" w:cs="Times New Roman"/>
          <w:i/>
          <w:sz w:val="20"/>
          <w:szCs w:val="20"/>
          <w:lang w:eastAsia="ar-SA"/>
        </w:rPr>
        <w:t xml:space="preserve">roboty budowlane </w:t>
      </w:r>
      <w:r w:rsidRPr="00B52935">
        <w:rPr>
          <w:rFonts w:ascii="Cambria" w:hAnsi="Cambria" w:cs="Times New Roman"/>
          <w:i/>
          <w:sz w:val="20"/>
          <w:szCs w:val="20"/>
          <w:lang w:eastAsia="ar-SA"/>
        </w:rPr>
        <w:t xml:space="preserve">odpowiadające swoim rodzajem </w:t>
      </w:r>
      <w:r w:rsidR="009A19B8" w:rsidRPr="00B52935">
        <w:rPr>
          <w:rFonts w:ascii="Cambria" w:hAnsi="Cambria" w:cs="Times New Roman"/>
          <w:i/>
          <w:sz w:val="20"/>
          <w:szCs w:val="20"/>
          <w:lang w:eastAsia="ar-SA"/>
        </w:rPr>
        <w:t>robotom</w:t>
      </w:r>
      <w:r w:rsidRPr="00B52935">
        <w:rPr>
          <w:rFonts w:ascii="Cambria" w:hAnsi="Cambria" w:cs="Times New Roman"/>
          <w:i/>
          <w:sz w:val="20"/>
          <w:szCs w:val="20"/>
          <w:lang w:eastAsia="ar-SA"/>
        </w:rPr>
        <w:t xml:space="preserve"> montaż</w:t>
      </w:r>
      <w:r w:rsidR="009A19B8" w:rsidRPr="00B52935">
        <w:rPr>
          <w:rFonts w:ascii="Cambria" w:hAnsi="Cambria" w:cs="Times New Roman"/>
          <w:i/>
          <w:sz w:val="20"/>
          <w:szCs w:val="20"/>
          <w:lang w:eastAsia="ar-SA"/>
        </w:rPr>
        <w:t>u</w:t>
      </w:r>
      <w:r w:rsidRPr="00B52935">
        <w:rPr>
          <w:rFonts w:ascii="Cambria" w:hAnsi="Cambria" w:cs="Times New Roman"/>
          <w:i/>
          <w:sz w:val="20"/>
          <w:szCs w:val="20"/>
          <w:lang w:eastAsia="ar-SA"/>
        </w:rPr>
        <w:t xml:space="preserve"> dźwigu stanowiącego przedmiot zamówienia tj. montażu dźwigów szpitalnych lub dźwigów osobowych lub osobowo-towarowych w działającym obiekcje użyteczności publicznej i wartości każdego zamówi</w:t>
      </w:r>
      <w:r w:rsidR="00880043" w:rsidRPr="00B52935">
        <w:rPr>
          <w:rFonts w:ascii="Cambria" w:hAnsi="Cambria" w:cs="Times New Roman"/>
          <w:i/>
          <w:sz w:val="20"/>
          <w:szCs w:val="20"/>
          <w:lang w:eastAsia="ar-SA"/>
        </w:rPr>
        <w:t>enia na kwotę nie mniejszą niż 35</w:t>
      </w:r>
      <w:r w:rsidRPr="00B52935">
        <w:rPr>
          <w:rFonts w:ascii="Cambria" w:hAnsi="Cambria" w:cs="Times New Roman"/>
          <w:i/>
          <w:sz w:val="20"/>
          <w:szCs w:val="20"/>
          <w:lang w:eastAsia="ar-SA"/>
        </w:rPr>
        <w:t>0.000,00 PLN, w okresie ostatnich 3 lat przed upływem terminu składania ofert, a jeżeli okres prowadzenia działalności jest krótszy, w tym okresie oraz przedstawi  jej  potwierdzenie w formie np. referencji.</w:t>
      </w:r>
    </w:p>
    <w:p w14:paraId="44C6CDAA" w14:textId="77777777" w:rsidR="00A92D3E" w:rsidRPr="00601505"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77AF10BF" w14:textId="12059845" w:rsidR="00A10952" w:rsidRPr="00601505" w:rsidRDefault="00D06F3D" w:rsidP="00A10952">
      <w:pPr>
        <w:tabs>
          <w:tab w:val="num" w:pos="1440"/>
          <w:tab w:val="num" w:pos="1800"/>
        </w:tabs>
        <w:jc w:val="both"/>
        <w:rPr>
          <w:rFonts w:ascii="Cambria" w:hAnsi="Cambria" w:cs="Times New Roman"/>
          <w:b/>
          <w:snapToGrid w:val="0"/>
          <w:sz w:val="22"/>
        </w:rPr>
      </w:pPr>
      <w:r w:rsidRPr="00601505">
        <w:rPr>
          <w:rFonts w:ascii="Cambria" w:hAnsi="Cambria" w:cs="Cambria"/>
          <w:color w:val="000000"/>
          <w:sz w:val="22"/>
          <w:szCs w:val="22"/>
        </w:rPr>
        <w:t>3</w:t>
      </w:r>
      <w:r w:rsidR="00AB5B7E" w:rsidRPr="00601505">
        <w:rPr>
          <w:rFonts w:ascii="Cambria" w:hAnsi="Cambria" w:cs="Cambria"/>
          <w:color w:val="000000"/>
          <w:sz w:val="22"/>
          <w:szCs w:val="22"/>
        </w:rPr>
        <w:t xml:space="preserve">. </w:t>
      </w:r>
      <w:r w:rsidR="00A10952" w:rsidRPr="00601505">
        <w:rPr>
          <w:rFonts w:ascii="Cambria"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20C3A" w:rsidRPr="00601505">
        <w:rPr>
          <w:rFonts w:ascii="Cambria" w:hAnsi="Cambria" w:cs="Times New Roman"/>
          <w:b/>
          <w:snapToGrid w:val="0"/>
          <w:sz w:val="22"/>
        </w:rPr>
        <w:t xml:space="preserve"> – Załącznik nr 16</w:t>
      </w:r>
    </w:p>
    <w:p w14:paraId="1222560B" w14:textId="77777777" w:rsidR="009D031B" w:rsidRPr="00601505" w:rsidRDefault="009D031B" w:rsidP="00A10952">
      <w:pPr>
        <w:tabs>
          <w:tab w:val="num" w:pos="1440"/>
          <w:tab w:val="num" w:pos="1800"/>
        </w:tabs>
        <w:jc w:val="both"/>
        <w:rPr>
          <w:rFonts w:ascii="Cambria" w:hAnsi="Cambria" w:cs="Times New Roman"/>
          <w:b/>
          <w:snapToGrid w:val="0"/>
          <w:sz w:val="22"/>
        </w:rPr>
      </w:pPr>
    </w:p>
    <w:p w14:paraId="14DC83DB"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37E8C620" w14:textId="066F2759" w:rsidR="00D733F2" w:rsidRPr="003441C4" w:rsidRDefault="00363CCD" w:rsidP="00D733F2">
      <w:pPr>
        <w:tabs>
          <w:tab w:val="num" w:pos="1440"/>
          <w:tab w:val="num" w:pos="1800"/>
        </w:tabs>
        <w:jc w:val="both"/>
        <w:rPr>
          <w:rFonts w:ascii="Cambria" w:hAnsi="Cambria" w:cs="Times New Roman"/>
          <w:i/>
          <w:sz w:val="20"/>
          <w:szCs w:val="20"/>
        </w:rPr>
      </w:pPr>
      <w:r w:rsidRPr="00B52935">
        <w:rPr>
          <w:rFonts w:ascii="Cambria" w:hAnsi="Cambria" w:cs="Times New Roman"/>
          <w:i/>
          <w:sz w:val="20"/>
          <w:szCs w:val="20"/>
          <w:lang w:eastAsia="ar-SA"/>
        </w:rPr>
        <w:t>Zamawiający uzna za spełnienie wymogu dot. załącznika nr 1</w:t>
      </w:r>
      <w:r>
        <w:rPr>
          <w:rFonts w:ascii="Cambria" w:hAnsi="Cambria" w:cs="Times New Roman"/>
          <w:i/>
          <w:sz w:val="20"/>
          <w:szCs w:val="20"/>
          <w:lang w:eastAsia="ar-SA"/>
        </w:rPr>
        <w:t>6</w:t>
      </w:r>
      <w:r w:rsidRPr="00B52935">
        <w:rPr>
          <w:rFonts w:ascii="Cambria" w:hAnsi="Cambria" w:cs="Times New Roman"/>
          <w:i/>
          <w:sz w:val="20"/>
          <w:szCs w:val="20"/>
          <w:lang w:eastAsia="ar-SA"/>
        </w:rPr>
        <w:t xml:space="preserve">, jeśli Wykonawca przedstawi </w:t>
      </w:r>
      <w:r w:rsidR="00D733F2">
        <w:rPr>
          <w:rFonts w:ascii="Cambria" w:hAnsi="Cambria" w:cs="Times New Roman"/>
          <w:i/>
          <w:sz w:val="20"/>
          <w:szCs w:val="20"/>
        </w:rPr>
        <w:t>w wykazie, iż d</w:t>
      </w:r>
      <w:r w:rsidR="00D733F2" w:rsidRPr="003441C4">
        <w:rPr>
          <w:rFonts w:ascii="Cambria" w:hAnsi="Cambria" w:cs="Times New Roman"/>
          <w:i/>
          <w:sz w:val="20"/>
          <w:szCs w:val="20"/>
        </w:rPr>
        <w:t>ysponuj</w:t>
      </w:r>
      <w:r w:rsidR="00D733F2">
        <w:rPr>
          <w:rFonts w:ascii="Cambria" w:hAnsi="Cambria" w:cs="Times New Roman"/>
          <w:i/>
          <w:sz w:val="20"/>
          <w:szCs w:val="20"/>
        </w:rPr>
        <w:t>e</w:t>
      </w:r>
      <w:r w:rsidR="00D733F2" w:rsidRPr="003441C4">
        <w:rPr>
          <w:rFonts w:ascii="Cambria" w:hAnsi="Cambria" w:cs="Times New Roman"/>
          <w:i/>
          <w:sz w:val="20"/>
          <w:szCs w:val="20"/>
        </w:rPr>
        <w:t xml:space="preserve"> osobami zdolnymi do realizacji zamówienia</w:t>
      </w:r>
      <w:r w:rsidR="00D733F2">
        <w:rPr>
          <w:rFonts w:ascii="Cambria" w:hAnsi="Cambria" w:cs="Times New Roman"/>
          <w:i/>
          <w:sz w:val="20"/>
          <w:szCs w:val="20"/>
        </w:rPr>
        <w:t>, posiadającymi aktualne uprawnienia</w:t>
      </w:r>
      <w:r w:rsidR="00D733F2" w:rsidRPr="003441C4">
        <w:rPr>
          <w:rFonts w:ascii="Cambria" w:hAnsi="Cambria" w:cs="Times New Roman"/>
          <w:i/>
          <w:sz w:val="20"/>
          <w:szCs w:val="20"/>
        </w:rPr>
        <w:t xml:space="preserve">: </w:t>
      </w:r>
    </w:p>
    <w:p w14:paraId="78057989" w14:textId="77777777" w:rsidR="00D733F2" w:rsidRPr="003441C4" w:rsidRDefault="00D733F2" w:rsidP="00D733F2">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05147AA7" w14:textId="77777777" w:rsidR="00D733F2" w:rsidRPr="003441C4" w:rsidRDefault="00D733F2" w:rsidP="00D733F2">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27C4C95C"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690A09AA" w14:textId="0E3666D5" w:rsidR="00D733F2" w:rsidRPr="00CC2945" w:rsidRDefault="00D733F2" w:rsidP="00D733F2">
      <w:pPr>
        <w:keepNext/>
        <w:spacing w:before="60" w:after="60"/>
        <w:jc w:val="both"/>
        <w:rPr>
          <w:rFonts w:ascii="Cambria" w:hAnsi="Cambria" w:cs="Times New Roman"/>
          <w:i/>
          <w:iCs/>
          <w:sz w:val="20"/>
          <w:szCs w:val="20"/>
        </w:rPr>
      </w:pPr>
      <w:r>
        <w:rPr>
          <w:rFonts w:ascii="Cambria" w:hAnsi="Cambria" w:cs="Times New Roman"/>
          <w:i/>
          <w:iCs/>
          <w:sz w:val="20"/>
          <w:szCs w:val="20"/>
        </w:rPr>
        <w:t xml:space="preserve">Wykonawca </w:t>
      </w:r>
      <w:r w:rsidRPr="00363CCD">
        <w:rPr>
          <w:rFonts w:ascii="Cambria" w:hAnsi="Cambria" w:cs="Times New Roman"/>
          <w:b/>
          <w:i/>
          <w:iCs/>
          <w:sz w:val="20"/>
          <w:szCs w:val="20"/>
        </w:rPr>
        <w:t>wpisuje w wykaz,</w:t>
      </w:r>
      <w:r w:rsidRPr="003441C4">
        <w:rPr>
          <w:rFonts w:ascii="Cambria" w:hAnsi="Cambria" w:cs="Times New Roman"/>
          <w:i/>
          <w:iCs/>
          <w:sz w:val="20"/>
          <w:szCs w:val="20"/>
        </w:rPr>
        <w:t xml:space="preserve"> iż dysponuje  osobami zdolnymi do wykonania przedmiotowego zamówienia, posiadającymi aktualne </w:t>
      </w:r>
      <w:r w:rsidRPr="003441C4">
        <w:rPr>
          <w:rFonts w:ascii="Cambria" w:hAnsi="Cambria" w:cs="Times New Roman"/>
          <w:b/>
          <w:i/>
          <w:iCs/>
          <w:sz w:val="20"/>
          <w:szCs w:val="20"/>
        </w:rPr>
        <w:t>uprawnienia</w:t>
      </w:r>
      <w:r>
        <w:rPr>
          <w:rFonts w:ascii="Cambria" w:hAnsi="Cambria" w:cs="Times New Roman"/>
          <w:i/>
          <w:iCs/>
          <w:sz w:val="20"/>
          <w:szCs w:val="20"/>
        </w:rPr>
        <w:t>, w tym</w:t>
      </w:r>
      <w:r w:rsidRPr="003441C4">
        <w:rPr>
          <w:rFonts w:ascii="Cambria" w:hAnsi="Cambria" w:cs="Times New Roman"/>
          <w:i/>
          <w:iCs/>
          <w:sz w:val="20"/>
          <w:szCs w:val="20"/>
        </w:rPr>
        <w:t xml:space="preserve">: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w:t>
      </w:r>
      <w:r w:rsidRPr="00CC2945">
        <w:rPr>
          <w:rFonts w:ascii="Cambria" w:hAnsi="Cambria" w:cs="Times New Roman"/>
          <w:i/>
          <w:iCs/>
          <w:sz w:val="20"/>
          <w:szCs w:val="20"/>
        </w:rPr>
        <w:t>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519991D0"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074C991D" w14:textId="1D9AAADD" w:rsidR="00CC2945" w:rsidRPr="00863284" w:rsidRDefault="00CC2945" w:rsidP="00CC2945">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73C7818C" w14:textId="0F8BE613" w:rsidR="0061412C" w:rsidRPr="003441C4" w:rsidRDefault="00CC2945" w:rsidP="00363CCD">
      <w:pPr>
        <w:keepNext/>
        <w:spacing w:before="60" w:after="60"/>
        <w:jc w:val="both"/>
        <w:rPr>
          <w:rFonts w:ascii="Cambria" w:hAnsi="Cambria" w:cs="Cambria"/>
          <w:i/>
          <w:sz w:val="20"/>
          <w:szCs w:val="20"/>
        </w:rPr>
      </w:pPr>
      <w:r>
        <w:rPr>
          <w:rFonts w:ascii="Cambria" w:eastAsia="Times New Roman" w:hAnsi="Cambria" w:cs="Times New Roman"/>
          <w:i/>
          <w:sz w:val="20"/>
          <w:szCs w:val="20"/>
          <w:lang w:eastAsia="ar-SA"/>
        </w:rPr>
        <w:t>Zamawiający zastrzega przed podpisaniem umowy przedstawienia przez Wykonawcę dokumentów potwierdzających</w:t>
      </w:r>
      <w:r w:rsidR="00D733F2">
        <w:rPr>
          <w:rFonts w:ascii="Cambria" w:eastAsia="Times New Roman" w:hAnsi="Cambria" w:cs="Times New Roman"/>
          <w:i/>
          <w:sz w:val="20"/>
          <w:szCs w:val="20"/>
          <w:lang w:eastAsia="ar-SA"/>
        </w:rPr>
        <w:t xml:space="preserve"> inf. dot. zał. nr 16. </w:t>
      </w:r>
      <w:r w:rsidR="00363CCD">
        <w:rPr>
          <w:rFonts w:ascii="Cambria" w:eastAsia="Times New Roman" w:hAnsi="Cambria" w:cs="Times New Roman"/>
          <w:i/>
          <w:sz w:val="20"/>
          <w:szCs w:val="20"/>
          <w:lang w:eastAsia="ar-SA"/>
        </w:rPr>
        <w:t xml:space="preserve">Wykonawca winien jest </w:t>
      </w:r>
      <w:r w:rsidR="00363CCD" w:rsidRPr="00363CCD">
        <w:rPr>
          <w:rFonts w:ascii="Cambria" w:hAnsi="Cambria" w:cs="Cambria"/>
          <w:i/>
          <w:sz w:val="20"/>
          <w:szCs w:val="20"/>
        </w:rPr>
        <w:t>przedstawi</w:t>
      </w:r>
      <w:r w:rsidR="00363CCD">
        <w:rPr>
          <w:rFonts w:ascii="Cambria" w:hAnsi="Cambria" w:cs="Cambria"/>
          <w:i/>
          <w:sz w:val="20"/>
          <w:szCs w:val="20"/>
        </w:rPr>
        <w:t>ć</w:t>
      </w:r>
      <w:r w:rsidR="00363CCD" w:rsidRPr="00363CCD">
        <w:rPr>
          <w:rFonts w:ascii="Cambria" w:hAnsi="Cambria" w:cs="Cambria"/>
          <w:i/>
          <w:sz w:val="20"/>
          <w:szCs w:val="20"/>
        </w:rPr>
        <w:t xml:space="preserve"> stosowne dokumenty na żądanie Zamawiającego.</w:t>
      </w:r>
    </w:p>
    <w:p w14:paraId="58C9C107" w14:textId="77777777" w:rsidR="0061412C" w:rsidRPr="003441C4" w:rsidRDefault="0061412C" w:rsidP="00A10952">
      <w:pPr>
        <w:tabs>
          <w:tab w:val="num" w:pos="1440"/>
          <w:tab w:val="num" w:pos="1800"/>
        </w:tabs>
        <w:jc w:val="both"/>
        <w:rPr>
          <w:rFonts w:ascii="Cambria" w:hAnsi="Cambria" w:cs="Cambria"/>
          <w:sz w:val="22"/>
          <w:szCs w:val="22"/>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D44E77" w:rsidRDefault="00A10952" w:rsidP="00A10952">
      <w:pPr>
        <w:tabs>
          <w:tab w:val="num" w:pos="1440"/>
          <w:tab w:val="num" w:pos="1800"/>
        </w:tabs>
        <w:jc w:val="both"/>
        <w:rPr>
          <w:rFonts w:ascii="Cambria" w:hAnsi="Cambria" w:cs="Cambria"/>
          <w:sz w:val="22"/>
          <w:szCs w:val="22"/>
          <w:highlight w:val="yellow"/>
        </w:rPr>
      </w:pPr>
    </w:p>
    <w:p w14:paraId="4DF517D4" w14:textId="412131B5" w:rsidR="009A19B8" w:rsidRPr="00863284" w:rsidRDefault="009A19B8" w:rsidP="009A19B8">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1.Okres wyrażony w miesiącach lub  latach, o którym mowa w zał. nr 1</w:t>
      </w:r>
      <w:r>
        <w:rPr>
          <w:rFonts w:ascii="Cambria" w:hAnsi="Cambria" w:cs="Arial"/>
          <w:sz w:val="22"/>
          <w:szCs w:val="22"/>
        </w:rPr>
        <w:t>5</w:t>
      </w:r>
      <w:r w:rsidRPr="006C1275">
        <w:rPr>
          <w:rFonts w:ascii="Cambria" w:hAnsi="Cambria" w:cs="Arial"/>
          <w:sz w:val="22"/>
          <w:szCs w:val="22"/>
        </w:rPr>
        <w:t>, liczy się wstecz od dnia, w którym</w:t>
      </w:r>
      <w:r w:rsidRPr="00863284">
        <w:rPr>
          <w:rFonts w:ascii="Cambria" w:hAnsi="Cambria" w:cs="Arial"/>
          <w:sz w:val="22"/>
          <w:szCs w:val="22"/>
        </w:rPr>
        <w:t xml:space="preserve"> upływa termin składania ofert.</w:t>
      </w:r>
    </w:p>
    <w:p w14:paraId="4EA005D8" w14:textId="729D0A5A" w:rsidR="009A19B8" w:rsidRPr="00404881" w:rsidRDefault="009A19B8" w:rsidP="009A19B8">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2.Jeżeli wykonawca powołuje się na doświadczenie w realizacji robót budowlanych, wykonywanych wspólnie z innymi wykonawcami, wykaz, o którym mowa w zał. nr 1</w:t>
      </w:r>
      <w:r>
        <w:rPr>
          <w:rFonts w:ascii="Cambria" w:hAnsi="Cambria" w:cs="Arial"/>
          <w:sz w:val="22"/>
          <w:szCs w:val="22"/>
        </w:rPr>
        <w:t>5</w:t>
      </w:r>
      <w:r w:rsidRPr="00404881">
        <w:rPr>
          <w:rFonts w:ascii="Cambria" w:hAnsi="Cambria" w:cs="Arial"/>
          <w:sz w:val="22"/>
          <w:szCs w:val="22"/>
        </w:rPr>
        <w:t xml:space="preserve">, dotyczy robót budowlanych, </w:t>
      </w:r>
      <w:r w:rsidRPr="00404881">
        <w:rPr>
          <w:rFonts w:ascii="Cambria" w:hAnsi="Cambria" w:cs="Arial"/>
          <w:sz w:val="22"/>
          <w:szCs w:val="22"/>
        </w:rPr>
        <w:br/>
        <w:t>w których wykonaniu wykonawca ten bezpośrednio uczestniczył,</w:t>
      </w:r>
      <w:r w:rsidRPr="00404881">
        <w:rPr>
          <w:rFonts w:ascii="Cambria" w:hAnsi="Cambria"/>
          <w:color w:val="000000"/>
          <w:sz w:val="22"/>
          <w:szCs w:val="22"/>
        </w:rPr>
        <w:t xml:space="preserve"> </w:t>
      </w:r>
      <w:r w:rsidRPr="00404881">
        <w:rPr>
          <w:rFonts w:ascii="Cambria" w:hAnsi="Cambria" w:cs="Arial"/>
          <w:sz w:val="22"/>
          <w:szCs w:val="22"/>
        </w:rPr>
        <w:t>a w przypadku świadczeń powtarzających się lub ciągłych, w których wykonywaniu bezpośrednio uczestniczył lub uczestniczy.</w:t>
      </w:r>
    </w:p>
    <w:p w14:paraId="6C0D0389" w14:textId="77777777" w:rsidR="009A19B8" w:rsidRPr="00404881" w:rsidRDefault="009A19B8" w:rsidP="009A19B8">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(art. 117 ust. 3 Pzp).</w:t>
      </w:r>
    </w:p>
    <w:p w14:paraId="4A4D9754" w14:textId="77777777" w:rsidR="009A19B8" w:rsidRPr="00863284" w:rsidRDefault="009A19B8" w:rsidP="009A19B8">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Pr="004E28B2">
        <w:rPr>
          <w:rFonts w:ascii="Cambria" w:hAnsi="Cambria" w:cs="Arial"/>
          <w:b/>
          <w:sz w:val="22"/>
          <w:szCs w:val="22"/>
        </w:rPr>
        <w:t xml:space="preserve">W przypadku, o którym mowa w w/w pkt 3., wykonawcy wspólnie ubiegający się o udzielenie zamówienia </w:t>
      </w:r>
      <w:r w:rsidRPr="004E28B2">
        <w:rPr>
          <w:rFonts w:ascii="Cambria" w:hAnsi="Cambria" w:cs="Arial"/>
          <w:b/>
          <w:sz w:val="22"/>
          <w:szCs w:val="22"/>
          <w:u w:val="single"/>
        </w:rPr>
        <w:t>dołączają do oferty oświadczenie,</w:t>
      </w:r>
      <w:r w:rsidRPr="00404881">
        <w:rPr>
          <w:rFonts w:ascii="Cambria" w:hAnsi="Cambria" w:cs="Arial"/>
          <w:sz w:val="22"/>
          <w:szCs w:val="22"/>
        </w:rPr>
        <w:t xml:space="preserve"> z którego wynika, które roboty budowlane, dostawy lub usługi wykonają poszczególni wykonawcy. </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2B65327"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77A0A946"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698AE5C7"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109DED2B"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15A0575A"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4343CB2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AD628A9"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24E28E6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27E9376" w14:textId="77777777" w:rsidR="00D92253" w:rsidRDefault="00D92253" w:rsidP="00D92253">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CEBE19E"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03B5CBE"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0619FB1"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C382BC1"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41F37F07"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355D0962"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D3DC646"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5EC44D1"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18FA83" w14:textId="77777777" w:rsidR="00D92253" w:rsidRDefault="00D92253" w:rsidP="00D92253">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D4F65B5" w14:textId="77777777" w:rsidR="00D92253" w:rsidRDefault="00D92253" w:rsidP="00D92253">
      <w:pPr>
        <w:spacing w:line="260" w:lineRule="atLeast"/>
        <w:jc w:val="both"/>
        <w:rPr>
          <w:rFonts w:ascii="Cambria" w:hAnsi="Cambria" w:cs="Times New Roman"/>
          <w:b/>
          <w:bCs/>
          <w:u w:val="single"/>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66E399A1"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489A009"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6ECD5E58" w14:textId="77777777" w:rsidR="00D92253"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57A95772" w14:textId="77777777" w:rsidR="00D92253" w:rsidRDefault="00D92253" w:rsidP="00D92253">
      <w:pPr>
        <w:suppressAutoHyphens/>
        <w:autoSpaceDE w:val="0"/>
        <w:autoSpaceDN w:val="0"/>
        <w:adjustRightInd w:val="0"/>
        <w:rPr>
          <w:rFonts w:ascii="Cambria" w:eastAsia="Times New Roman" w:hAnsi="Cambria" w:cstheme="minorHAnsi"/>
          <w:b/>
          <w:u w:val="single"/>
          <w:lang w:eastAsia="ar-SA"/>
        </w:rPr>
      </w:pPr>
    </w:p>
    <w:p w14:paraId="168C8576" w14:textId="77777777" w:rsidR="00D92253" w:rsidRPr="00863284" w:rsidRDefault="00D92253" w:rsidP="00D92253">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 xml:space="preserve">XII.WSKAZANIE OSÓB UPRAWNIONYCH DO KOMUNIKOWANIA SIĘ Z WYKONAWCAMI </w:t>
      </w:r>
    </w:p>
    <w:p w14:paraId="27E8B990" w14:textId="77777777" w:rsidR="00D92253" w:rsidRPr="00863284" w:rsidRDefault="00D92253" w:rsidP="00D92253">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 xml:space="preserve">1.Zamawiający wyznacza następujące osoby do kontaktu z Wykonawcami: </w:t>
      </w:r>
    </w:p>
    <w:p w14:paraId="26239DE9" w14:textId="77777777" w:rsidR="00D92253"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21"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3F6DA9E5" w14:textId="77777777" w:rsidR="00D92253" w:rsidRPr="00863284"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2.Zgodnie z art. 20 ust. 1 Pzp postępowanie o udzielenie zamówienia, z zastrzeżeniem wyjątków  przewidzianych w Pzp, prowadzi się pisemnie. </w:t>
      </w:r>
    </w:p>
    <w:p w14:paraId="6D1B7D25"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3.Komunikacja, w tym składanie ofert, wymiana informacji oraz przekazywanie dokumentów </w:t>
      </w:r>
      <w:r>
        <w:rPr>
          <w:rFonts w:ascii="Cambria" w:eastAsia="Times New Roman" w:hAnsi="Cambria" w:cstheme="minorHAnsi"/>
        </w:rPr>
        <w:br/>
        <w:t xml:space="preserve">    </w:t>
      </w:r>
      <w:r w:rsidRPr="00863284">
        <w:rPr>
          <w:rFonts w:ascii="Cambria" w:eastAsia="Times New Roman" w:hAnsi="Cambria" w:cstheme="minorHAnsi"/>
        </w:rPr>
        <w:t xml:space="preserve">lub oświadczeń między zamawiającym a wykonawcą, z uwzględnieniem wyjątków </w:t>
      </w:r>
      <w:r>
        <w:rPr>
          <w:rFonts w:ascii="Cambria" w:eastAsia="Times New Roman" w:hAnsi="Cambria" w:cstheme="minorHAnsi"/>
        </w:rPr>
        <w:br/>
        <w:t xml:space="preserve">    </w:t>
      </w:r>
      <w:r w:rsidRPr="00863284">
        <w:rPr>
          <w:rFonts w:ascii="Cambria" w:eastAsia="Times New Roman" w:hAnsi="Cambria" w:cstheme="minorHAnsi"/>
        </w:rPr>
        <w:t xml:space="preserve">określonych w Pzp, odbywa się przy użyciu środków komunikacji elektronicznej. </w:t>
      </w:r>
    </w:p>
    <w:p w14:paraId="529CF52B"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4.Komunikacja ustna zg. z art. 61 ust. 2. Ustawy Pzp. dopuszczalna jest w odniesieniu do </w:t>
      </w:r>
      <w:r>
        <w:rPr>
          <w:rFonts w:ascii="Cambria" w:eastAsia="Times New Roman" w:hAnsi="Cambria" w:cstheme="minorHAnsi"/>
        </w:rPr>
        <w:br/>
        <w:t xml:space="preserve">    </w:t>
      </w:r>
      <w:r w:rsidRPr="00863284">
        <w:rPr>
          <w:rFonts w:ascii="Cambria" w:eastAsia="Times New Roman" w:hAnsi="Cambria" w:cstheme="minorHAnsi"/>
        </w:rPr>
        <w:t xml:space="preserve">informacji,  które nie są istotne, w szczególności nie dotyczą ogłoszenia o zamówieniu lub </w:t>
      </w:r>
      <w:r>
        <w:rPr>
          <w:rFonts w:ascii="Cambria" w:eastAsia="Times New Roman" w:hAnsi="Cambria" w:cstheme="minorHAnsi"/>
        </w:rPr>
        <w:br/>
        <w:t xml:space="preserve">    </w:t>
      </w:r>
      <w:r w:rsidRPr="00863284">
        <w:rPr>
          <w:rFonts w:ascii="Cambria" w:eastAsia="Times New Roman" w:hAnsi="Cambria" w:cstheme="minorHAnsi"/>
        </w:rPr>
        <w:t xml:space="preserve">SWZ, </w:t>
      </w:r>
      <w:r>
        <w:rPr>
          <w:rFonts w:ascii="Cambria" w:eastAsia="Times New Roman" w:hAnsi="Cambria" w:cstheme="minorHAnsi"/>
        </w:rPr>
        <w:t xml:space="preserve"> </w:t>
      </w:r>
      <w:r w:rsidRPr="00863284">
        <w:rPr>
          <w:rFonts w:ascii="Cambria" w:eastAsia="Times New Roman" w:hAnsi="Cambria" w:cstheme="minorHAnsi"/>
        </w:rPr>
        <w:t xml:space="preserve">a także ofert.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226179"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226179">
        <w:rPr>
          <w:rFonts w:ascii="Cambria" w:hAnsi="Cambria" w:cs="Times New Roman"/>
          <w:sz w:val="22"/>
        </w:rPr>
        <w:t>rozpoczyna się wraz z upływem terminu składania ofert, o którym mowa w punkcie XV SWZ.</w:t>
      </w:r>
    </w:p>
    <w:p w14:paraId="5620B62F" w14:textId="0952E3DD" w:rsidR="009033B1" w:rsidRPr="00226179"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226179">
        <w:rPr>
          <w:rFonts w:ascii="Cambria" w:hAnsi="Cambria" w:cs="Times New Roman"/>
          <w:sz w:val="22"/>
        </w:rPr>
        <w:t>Zamawiający określa w dokumentach zamówienia termin związania ofertą przez wskazanie daty</w:t>
      </w:r>
      <w:r w:rsidR="00757AA6" w:rsidRPr="00226179">
        <w:rPr>
          <w:rFonts w:ascii="Cambria" w:hAnsi="Cambria" w:cs="Times New Roman"/>
          <w:sz w:val="22"/>
        </w:rPr>
        <w:t xml:space="preserve">, </w:t>
      </w:r>
      <w:r w:rsidR="00757AA6" w:rsidRPr="00226179">
        <w:rPr>
          <w:rFonts w:ascii="Cambria" w:hAnsi="Cambria" w:cs="Times New Roman"/>
          <w:sz w:val="22"/>
        </w:rPr>
        <w:br/>
        <w:t xml:space="preserve">tj. </w:t>
      </w:r>
      <w:r w:rsidR="000612D5" w:rsidRPr="00226179">
        <w:rPr>
          <w:rFonts w:ascii="Cambria" w:hAnsi="Cambria" w:cs="Times New Roman"/>
          <w:sz w:val="22"/>
        </w:rPr>
        <w:t>2</w:t>
      </w:r>
      <w:r w:rsidR="00226179" w:rsidRPr="00226179">
        <w:rPr>
          <w:rFonts w:ascii="Cambria" w:hAnsi="Cambria" w:cs="Times New Roman"/>
          <w:sz w:val="22"/>
        </w:rPr>
        <w:t>7</w:t>
      </w:r>
      <w:r w:rsidR="005F45EF" w:rsidRPr="00226179">
        <w:rPr>
          <w:rFonts w:ascii="Cambria" w:hAnsi="Cambria" w:cs="Times New Roman"/>
          <w:sz w:val="22"/>
        </w:rPr>
        <w:t>.0</w:t>
      </w:r>
      <w:r w:rsidR="00226179" w:rsidRPr="00226179">
        <w:rPr>
          <w:rFonts w:ascii="Cambria" w:hAnsi="Cambria" w:cs="Times New Roman"/>
          <w:sz w:val="22"/>
        </w:rPr>
        <w:t>7</w:t>
      </w:r>
      <w:r w:rsidR="005F45EF" w:rsidRPr="00226179">
        <w:rPr>
          <w:rFonts w:ascii="Cambria" w:hAnsi="Cambria" w:cs="Times New Roman"/>
          <w:sz w:val="22"/>
        </w:rPr>
        <w:t>.</w:t>
      </w:r>
      <w:r w:rsidR="00757AA6" w:rsidRPr="00226179">
        <w:rPr>
          <w:rFonts w:ascii="Cambria" w:hAnsi="Cambria" w:cs="Times New Roman"/>
          <w:sz w:val="22"/>
        </w:rPr>
        <w:t>202</w:t>
      </w:r>
      <w:r w:rsidR="009D0C9B" w:rsidRPr="00226179">
        <w:rPr>
          <w:rFonts w:ascii="Cambria" w:hAnsi="Cambria" w:cs="Times New Roman"/>
          <w:sz w:val="22"/>
        </w:rPr>
        <w:t>4</w:t>
      </w:r>
      <w:r w:rsidR="00757AA6" w:rsidRPr="00226179">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226179">
        <w:rPr>
          <w:rFonts w:ascii="Cambria" w:hAnsi="Cambria" w:cs="Times New Roman"/>
          <w:sz w:val="22"/>
        </w:rPr>
        <w:t>W przypadku gdy wybór najkorzystniejszej oferty nie nastąpi przed upływem terminu związania ofertą, o którym mowa wust.2, zamawiający przed upływem terminu związania ofertą, zwraca się jednokrotnie</w:t>
      </w:r>
      <w:r w:rsidRPr="00863284">
        <w:rPr>
          <w:rFonts w:ascii="Cambria" w:hAnsi="Cambria" w:cs="Times New Roman"/>
          <w:sz w:val="22"/>
        </w:rPr>
        <w:t xml:space="preserv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77777777" w:rsidR="007D4AC9" w:rsidRPr="00863284"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78517D88"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6949B98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4C5F31E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7B0A5E2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57CB0C4E"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3A3FC35"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650F37F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13E41B10" w14:textId="77777777" w:rsidR="00D92253" w:rsidRDefault="00D92253" w:rsidP="00D92253">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2">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EEFE18" w14:textId="77777777" w:rsidR="00D92253" w:rsidRPr="00D44E77" w:rsidRDefault="00D92253" w:rsidP="00D92253">
      <w:pPr>
        <w:spacing w:line="360" w:lineRule="auto"/>
        <w:jc w:val="both"/>
        <w:rPr>
          <w:rFonts w:ascii="Cambria" w:hAnsi="Cambria"/>
          <w:sz w:val="22"/>
          <w:szCs w:val="22"/>
        </w:rPr>
      </w:pPr>
      <w:r w:rsidRPr="00D44E77">
        <w:rPr>
          <w:rFonts w:ascii="Cambria" w:hAnsi="Cambria"/>
          <w:b/>
          <w:bCs/>
          <w:sz w:val="22"/>
          <w:szCs w:val="22"/>
        </w:rPr>
        <w:t xml:space="preserve">2. Sposób przygotowania </w:t>
      </w:r>
    </w:p>
    <w:p w14:paraId="5B96AAEB" w14:textId="77777777" w:rsidR="00D92253" w:rsidRPr="00D44E77" w:rsidRDefault="00D92253" w:rsidP="00D92253">
      <w:pPr>
        <w:spacing w:line="360" w:lineRule="auto"/>
        <w:ind w:left="426" w:hanging="426"/>
        <w:jc w:val="both"/>
        <w:rPr>
          <w:rFonts w:ascii="Cambria" w:hAnsi="Cambria" w:cs="Times New Roman"/>
          <w:bCs/>
          <w:sz w:val="22"/>
          <w:szCs w:val="22"/>
        </w:rPr>
      </w:pPr>
      <w:r w:rsidRPr="00D44E77">
        <w:rPr>
          <w:rFonts w:ascii="Cambria" w:hAnsi="Cambria" w:cs="Times New Roman"/>
          <w:bCs/>
          <w:sz w:val="22"/>
          <w:szCs w:val="22"/>
        </w:rPr>
        <w:t>2.1. Do oferty składanej w odpowiedzi na ogłoszenie o zamówieniu wykonawca dołącza</w:t>
      </w:r>
    </w:p>
    <w:p w14:paraId="3E27EF29" w14:textId="0E8B74DA" w:rsidR="00D92253" w:rsidRPr="00D44E77" w:rsidRDefault="00D92253" w:rsidP="00D92253">
      <w:pPr>
        <w:spacing w:line="360" w:lineRule="auto"/>
        <w:ind w:left="426" w:hanging="426"/>
        <w:jc w:val="both"/>
        <w:rPr>
          <w:rFonts w:ascii="Cambria" w:eastAsia="Times New Roman" w:hAnsi="Cambria" w:cs="Arial"/>
          <w:b/>
          <w:bCs/>
          <w:sz w:val="22"/>
          <w:szCs w:val="22"/>
        </w:rPr>
      </w:pPr>
      <w:r w:rsidRPr="00D44E77">
        <w:rPr>
          <w:rFonts w:ascii="Cambria" w:hAnsi="Cambria" w:cs="Times New Roman"/>
          <w:b/>
          <w:bCs/>
          <w:sz w:val="22"/>
          <w:szCs w:val="22"/>
        </w:rPr>
        <w:t xml:space="preserve">oświadczenia i dokumenty zgodnie z opisem przedstawionym w SWZ w części:- patrz rozdział VIII. </w:t>
      </w:r>
      <w:r w:rsidRPr="00D44E77">
        <w:rPr>
          <w:rFonts w:ascii="Cambria" w:eastAsia="Times New Roman" w:hAnsi="Cambria" w:cs="Arial"/>
          <w:b/>
          <w:bCs/>
          <w:sz w:val="22"/>
          <w:szCs w:val="22"/>
          <w:u w:val="single"/>
        </w:rPr>
        <w:t xml:space="preserve">– I etap tj. (załączniki nr 1 – </w:t>
      </w:r>
      <w:r w:rsidR="00D44E77" w:rsidRPr="00D44E77">
        <w:rPr>
          <w:rFonts w:ascii="Cambria" w:eastAsia="Times New Roman" w:hAnsi="Cambria" w:cs="Arial"/>
          <w:b/>
          <w:bCs/>
          <w:sz w:val="22"/>
          <w:szCs w:val="22"/>
          <w:u w:val="single"/>
        </w:rPr>
        <w:t>7</w:t>
      </w:r>
      <w:r w:rsidRPr="00D44E77">
        <w:rPr>
          <w:rFonts w:ascii="Cambria" w:eastAsia="Times New Roman" w:hAnsi="Cambria" w:cs="Arial"/>
          <w:b/>
          <w:bCs/>
          <w:sz w:val="22"/>
          <w:szCs w:val="22"/>
          <w:u w:val="single"/>
        </w:rPr>
        <w:t>)</w:t>
      </w:r>
    </w:p>
    <w:p w14:paraId="1D0EC00E"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 xml:space="preserve">2.2. Następnie w odpowiedzi na wezwanie zamawiającego poniższe oświadczenia </w:t>
      </w:r>
    </w:p>
    <w:p w14:paraId="59EA897D"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i dokumenty stanowiące podmiotowe środki dowodowe, składa wykonawca, którego oferta</w:t>
      </w:r>
    </w:p>
    <w:p w14:paraId="15A9674A" w14:textId="117B31AF" w:rsidR="00D92253" w:rsidRPr="00D44E77" w:rsidRDefault="00D92253" w:rsidP="00D92253">
      <w:pPr>
        <w:spacing w:line="360" w:lineRule="auto"/>
        <w:ind w:left="426" w:hanging="426"/>
        <w:jc w:val="both"/>
        <w:rPr>
          <w:rFonts w:ascii="Cambria" w:eastAsia="Times New Roman" w:hAnsi="Cambria" w:cs="Arial"/>
          <w:b/>
          <w:bCs/>
          <w:sz w:val="22"/>
          <w:szCs w:val="22"/>
          <w:u w:val="single"/>
        </w:rPr>
      </w:pPr>
      <w:r w:rsidRPr="00D44E77">
        <w:rPr>
          <w:rFonts w:ascii="Cambria" w:hAnsi="Cambria" w:cs="Times New Roman"/>
          <w:b/>
          <w:bCs/>
          <w:sz w:val="22"/>
          <w:szCs w:val="22"/>
        </w:rPr>
        <w:t xml:space="preserve">została najwyżej oceniona: - patrz rozdział IX. </w:t>
      </w:r>
      <w:r w:rsidRPr="00D44E77">
        <w:rPr>
          <w:rFonts w:ascii="Cambria" w:eastAsia="Times New Roman" w:hAnsi="Cambria" w:cs="Arial"/>
          <w:b/>
          <w:bCs/>
          <w:sz w:val="22"/>
          <w:szCs w:val="22"/>
          <w:u w:val="single"/>
        </w:rPr>
        <w:t xml:space="preserve">– II etap tj. (załączniki </w:t>
      </w:r>
      <w:r w:rsidR="00D44E77" w:rsidRPr="00D44E77">
        <w:rPr>
          <w:rFonts w:ascii="Cambria" w:eastAsia="Times New Roman" w:hAnsi="Cambria" w:cs="Arial"/>
          <w:b/>
          <w:bCs/>
          <w:sz w:val="22"/>
          <w:szCs w:val="22"/>
          <w:u w:val="single"/>
        </w:rPr>
        <w:t>nr 8</w:t>
      </w:r>
      <w:r w:rsidR="00920C3A">
        <w:rPr>
          <w:rFonts w:ascii="Cambria" w:eastAsia="Times New Roman" w:hAnsi="Cambria" w:cs="Arial"/>
          <w:b/>
          <w:bCs/>
          <w:sz w:val="22"/>
          <w:szCs w:val="22"/>
          <w:u w:val="single"/>
        </w:rPr>
        <w:t>– 16</w:t>
      </w:r>
      <w:r w:rsidRPr="00D44E77">
        <w:rPr>
          <w:rFonts w:ascii="Cambria" w:eastAsia="Times New Roman" w:hAnsi="Cambria" w:cs="Arial"/>
          <w:b/>
          <w:bCs/>
          <w:sz w:val="22"/>
          <w:szCs w:val="22"/>
          <w:u w:val="single"/>
        </w:rPr>
        <w:t>)</w:t>
      </w:r>
    </w:p>
    <w:p w14:paraId="1EEC446C" w14:textId="77777777" w:rsidR="00D92253" w:rsidRDefault="00D92253" w:rsidP="00D92253">
      <w:pPr>
        <w:tabs>
          <w:tab w:val="left" w:pos="1418"/>
        </w:tabs>
        <w:spacing w:after="120" w:line="312" w:lineRule="auto"/>
        <w:jc w:val="both"/>
        <w:rPr>
          <w:rFonts w:ascii="Cambria" w:eastAsia="Times New Roman" w:hAnsi="Cambria" w:cs="Arial"/>
          <w:sz w:val="22"/>
          <w:szCs w:val="22"/>
        </w:rPr>
      </w:pPr>
      <w:r w:rsidRPr="00D44E77">
        <w:rPr>
          <w:rFonts w:ascii="Cambria" w:eastAsia="Times New Roman" w:hAnsi="Cambria" w:cs="Arial"/>
          <w:sz w:val="22"/>
          <w:szCs w:val="22"/>
        </w:rPr>
        <w:t xml:space="preserve">2.3. </w:t>
      </w:r>
      <w:r w:rsidRPr="00D44E77">
        <w:rPr>
          <w:rFonts w:ascii="Cambria" w:eastAsia="Times New Roman" w:hAnsi="Cambria" w:cs="Arial"/>
          <w:b/>
          <w:sz w:val="22"/>
          <w:szCs w:val="22"/>
        </w:rPr>
        <w:t>W przypadku wspólnego ubiegania</w:t>
      </w:r>
      <w:r w:rsidRPr="00D44E77">
        <w:rPr>
          <w:rFonts w:ascii="Cambria" w:eastAsia="Times New Roman" w:hAnsi="Cambria" w:cs="Arial"/>
          <w:sz w:val="22"/>
          <w:szCs w:val="22"/>
        </w:rPr>
        <w:t xml:space="preserve"> się o zamówienie przez wykonawców,</w:t>
      </w:r>
      <w:r w:rsidRPr="00E01215">
        <w:rPr>
          <w:rFonts w:ascii="Cambria" w:eastAsia="Times New Roman" w:hAnsi="Cambria" w:cs="Arial"/>
          <w:sz w:val="22"/>
          <w:szCs w:val="22"/>
        </w:rPr>
        <w:t xml:space="preserve"> oświadczenie, o którym</w:t>
      </w:r>
      <w:r w:rsidRPr="00C9490E">
        <w:rPr>
          <w:rFonts w:ascii="Cambria" w:eastAsia="Times New Roman" w:hAnsi="Cambria" w:cs="Arial"/>
          <w:sz w:val="22"/>
          <w:szCs w:val="22"/>
        </w:rPr>
        <w:t xml:space="preserve"> mowa w art. 125 ust. 1 Pzp,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909A219" w14:textId="77777777" w:rsidR="00D92253" w:rsidRPr="00C9490E" w:rsidRDefault="00D92253" w:rsidP="00D92253">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Pzp,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319C8222" w14:textId="77777777" w:rsidR="00D92253" w:rsidRPr="00C9490E" w:rsidRDefault="00D92253" w:rsidP="00D92253">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pzp, </w:t>
      </w:r>
      <w:r w:rsidRPr="00C9490E">
        <w:rPr>
          <w:rFonts w:ascii="Cambria" w:eastAsia="Times New Roman" w:hAnsi="Cambria" w:cs="Arial"/>
          <w:sz w:val="22"/>
          <w:szCs w:val="22"/>
        </w:rPr>
        <w:t xml:space="preserve">przedstawiał, wraz z oświadczeniem, o którym mowa w art. 125 ust. 1 Pzp,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5C391F27" w14:textId="77777777" w:rsidR="00D92253" w:rsidRPr="00C9490E" w:rsidRDefault="00D92253" w:rsidP="00D92253">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Pzp, składa się, pod rygorem nieważności, </w:t>
      </w:r>
      <w:r w:rsidRPr="00C9490E">
        <w:rPr>
          <w:rFonts w:ascii="Cambria" w:eastAsia="Times New Roman" w:hAnsi="Cambria" w:cs="Arial"/>
          <w:b/>
          <w:sz w:val="22"/>
          <w:szCs w:val="22"/>
        </w:rPr>
        <w:t>w formie elektronicznej lub w postaci elektronicznej opatrzonej podpisem zaufanym lub podpisem osobistym zgodnie z art. 63 ust. 2 Pzp.</w:t>
      </w:r>
    </w:p>
    <w:p w14:paraId="166CFBFA" w14:textId="68C6D65A" w:rsidR="00D92253" w:rsidRPr="00C9490E" w:rsidRDefault="00D92253" w:rsidP="00D92253">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6E0B735E" w14:textId="6AC46BA9" w:rsidR="00D92253" w:rsidRDefault="00D92253" w:rsidP="00D92253">
      <w:pPr>
        <w:spacing w:line="260" w:lineRule="atLeast"/>
        <w:ind w:left="426" w:hanging="426"/>
        <w:rPr>
          <w:rFonts w:ascii="Cambria" w:hAnsi="Cambria" w:cs="Times New Roman"/>
          <w:b/>
          <w:bCs/>
          <w:sz w:val="22"/>
          <w:szCs w:val="22"/>
          <w:u w:val="single"/>
        </w:rPr>
      </w:pPr>
    </w:p>
    <w:p w14:paraId="0C63311A" w14:textId="77777777" w:rsidR="00B976B6" w:rsidRPr="00C9490E" w:rsidRDefault="00B976B6" w:rsidP="00D92253">
      <w:pPr>
        <w:spacing w:line="260" w:lineRule="atLeast"/>
        <w:ind w:left="426" w:hanging="426"/>
        <w:rPr>
          <w:rFonts w:ascii="Cambria" w:hAnsi="Cambria" w:cs="Times New Roman"/>
          <w:b/>
          <w:bCs/>
          <w:sz w:val="22"/>
          <w:szCs w:val="22"/>
          <w:u w:val="single"/>
        </w:rPr>
      </w:pPr>
    </w:p>
    <w:p w14:paraId="4855DD47"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2116B7A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C9490E">
          <w:rPr>
            <w:rStyle w:val="Hipercze"/>
            <w:rFonts w:ascii="Cambria" w:hAnsi="Cambria" w:cstheme="minorBidi"/>
            <w:sz w:val="22"/>
            <w:szCs w:val="22"/>
          </w:rPr>
          <w:t>https://platformazakupowa.pl/strona/45-instrukcje</w:t>
        </w:r>
      </w:hyperlink>
    </w:p>
    <w:p w14:paraId="7F902063"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573761E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77777777" w:rsidR="00F224D0" w:rsidRPr="00863284" w:rsidRDefault="00F224D0">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9163DED" w14:textId="77777777" w:rsidR="00D92253" w:rsidRDefault="00D92253" w:rsidP="00D92253">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4" w:history="1">
        <w:r w:rsidRPr="00450897">
          <w:rPr>
            <w:rStyle w:val="Hipercze"/>
            <w:rFonts w:asciiTheme="majorHAnsi" w:eastAsia="Times New Roman" w:hAnsiTheme="majorHAnsi" w:cstheme="minorHAnsi"/>
            <w:b/>
            <w:sz w:val="22"/>
            <w:szCs w:val="22"/>
          </w:rPr>
          <w:t>https://platformazakupowa.pl/pn/csk_umed</w:t>
        </w:r>
      </w:hyperlink>
    </w:p>
    <w:p w14:paraId="25527C60" w14:textId="77777777" w:rsidR="00D92253" w:rsidRPr="000F04F8" w:rsidRDefault="00D92253" w:rsidP="00D92253">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687A2918"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31875CB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FD31B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7C68699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4CA84762"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6EC75FFA"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71B9F0C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0557F9C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1B15691C"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1F6E24A6"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5F80C719"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A62FF45"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2E7D73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4337B74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4B7E695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9D27C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670C7F1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575A31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CFDEF6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64D765DD" w14:textId="77777777" w:rsidR="00D92253"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66BC8E5" w14:textId="77777777" w:rsidR="00D92253" w:rsidRDefault="00D92253" w:rsidP="00D92253">
      <w:pPr>
        <w:autoSpaceDE w:val="0"/>
        <w:autoSpaceDN w:val="0"/>
        <w:adjustRightInd w:val="0"/>
        <w:spacing w:line="360" w:lineRule="auto"/>
        <w:ind w:left="720"/>
        <w:jc w:val="both"/>
        <w:rPr>
          <w:rFonts w:ascii="Cambria" w:hAnsi="Cambria" w:cs="Cambria"/>
          <w:sz w:val="22"/>
          <w:szCs w:val="22"/>
        </w:rPr>
      </w:pPr>
    </w:p>
    <w:p w14:paraId="6006CB76" w14:textId="77777777" w:rsidR="00D92253" w:rsidRPr="00C9490E" w:rsidRDefault="00D92253" w:rsidP="00D92253">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7FB858A3"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5E2D5F32"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DA9F648"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4C59D7F6" w14:textId="77777777" w:rsidR="00D92253" w:rsidRPr="00BC072E" w:rsidRDefault="00D92253" w:rsidP="00CE14FB">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2DBECDDD" w14:textId="77777777" w:rsidR="00D92253" w:rsidRPr="00863284" w:rsidRDefault="00D92253" w:rsidP="00D92253">
      <w:pPr>
        <w:spacing w:line="260" w:lineRule="atLeast"/>
        <w:ind w:left="426" w:hanging="426"/>
        <w:rPr>
          <w:rFonts w:ascii="Cambria" w:hAnsi="Cambria" w:cs="Times New Roman"/>
          <w:b/>
          <w:bCs/>
          <w:u w:val="single"/>
        </w:rPr>
      </w:pPr>
    </w:p>
    <w:p w14:paraId="0BEC546E" w14:textId="2A9C5BDA" w:rsidR="00D92253" w:rsidRPr="00B52935" w:rsidRDefault="00D92253" w:rsidP="00D92253">
      <w:pPr>
        <w:suppressAutoHyphens/>
        <w:jc w:val="both"/>
        <w:rPr>
          <w:rFonts w:ascii="Cambria" w:eastAsia="Times New Roman" w:hAnsi="Cambria" w:cs="Tahoma"/>
          <w:lang w:eastAsia="ar-SA"/>
        </w:rPr>
      </w:pPr>
      <w:r w:rsidRPr="00B52935">
        <w:rPr>
          <w:rFonts w:ascii="Cambria" w:eastAsia="Times New Roman" w:hAnsi="Cambria" w:cs="Tahoma"/>
          <w:b/>
          <w:bCs/>
          <w:lang w:eastAsia="ar-SA"/>
        </w:rPr>
        <w:t>Termi</w:t>
      </w:r>
      <w:r w:rsidR="00226179" w:rsidRPr="00B52935">
        <w:rPr>
          <w:rFonts w:ascii="Cambria" w:eastAsia="Times New Roman" w:hAnsi="Cambria" w:cs="Tahoma"/>
          <w:b/>
          <w:bCs/>
          <w:lang w:eastAsia="ar-SA"/>
        </w:rPr>
        <w:t>n składania ofert upływa dnia 28</w:t>
      </w:r>
      <w:r w:rsidRPr="00B52935">
        <w:rPr>
          <w:rFonts w:ascii="Cambria" w:eastAsia="Times New Roman" w:hAnsi="Cambria" w:cs="Tahoma"/>
          <w:b/>
          <w:bCs/>
          <w:lang w:eastAsia="ar-SA"/>
        </w:rPr>
        <w:t>.0</w:t>
      </w:r>
      <w:r w:rsidR="00226179" w:rsidRPr="00B52935">
        <w:rPr>
          <w:rFonts w:ascii="Cambria" w:eastAsia="Times New Roman" w:hAnsi="Cambria" w:cs="Tahoma"/>
          <w:b/>
          <w:bCs/>
          <w:lang w:eastAsia="ar-SA"/>
        </w:rPr>
        <w:t>6</w:t>
      </w:r>
      <w:r w:rsidR="000612D5" w:rsidRPr="00B52935">
        <w:rPr>
          <w:rFonts w:ascii="Cambria" w:eastAsia="Times New Roman" w:hAnsi="Cambria" w:cs="Tahoma"/>
          <w:b/>
          <w:bCs/>
          <w:lang w:eastAsia="ar-SA"/>
        </w:rPr>
        <w:t>.2024 r. o godz. 14</w:t>
      </w:r>
      <w:r w:rsidRPr="00B52935">
        <w:rPr>
          <w:rFonts w:ascii="Cambria" w:eastAsia="Times New Roman" w:hAnsi="Cambria" w:cs="Tahoma"/>
          <w:b/>
          <w:bCs/>
          <w:lang w:eastAsia="ar-SA"/>
        </w:rPr>
        <w:t xml:space="preserve">:00. </w:t>
      </w:r>
    </w:p>
    <w:p w14:paraId="046FBBD5" w14:textId="77777777" w:rsidR="00D92253" w:rsidRPr="00B52935" w:rsidRDefault="00D92253" w:rsidP="00D92253">
      <w:pPr>
        <w:spacing w:line="260" w:lineRule="atLeast"/>
        <w:ind w:left="426" w:hanging="426"/>
        <w:rPr>
          <w:rFonts w:ascii="Cambria" w:hAnsi="Cambria" w:cs="Times New Roman"/>
          <w:b/>
          <w:bCs/>
          <w:u w:val="single"/>
        </w:rPr>
      </w:pPr>
    </w:p>
    <w:p w14:paraId="33097317" w14:textId="77777777" w:rsidR="00434705" w:rsidRPr="00B52935" w:rsidRDefault="00434705">
      <w:pPr>
        <w:spacing w:line="260" w:lineRule="atLeast"/>
        <w:ind w:left="426" w:hanging="426"/>
        <w:rPr>
          <w:rFonts w:ascii="Cambria" w:hAnsi="Cambria" w:cs="Times New Roman"/>
          <w:b/>
          <w:bCs/>
          <w:u w:val="single"/>
        </w:rPr>
      </w:pPr>
    </w:p>
    <w:p w14:paraId="0C911512" w14:textId="77777777" w:rsidR="00434705" w:rsidRPr="00B52935" w:rsidRDefault="00434705" w:rsidP="00434705">
      <w:pPr>
        <w:spacing w:line="260" w:lineRule="atLeast"/>
        <w:ind w:left="426" w:hanging="426"/>
        <w:rPr>
          <w:rFonts w:ascii="Cambria" w:hAnsi="Cambria" w:cs="Times New Roman"/>
          <w:b/>
          <w:bCs/>
          <w:u w:val="single"/>
        </w:rPr>
      </w:pPr>
      <w:r w:rsidRPr="00B52935">
        <w:rPr>
          <w:rFonts w:ascii="Cambria" w:hAnsi="Cambria" w:cs="Times New Roman"/>
          <w:b/>
          <w:bCs/>
          <w:u w:val="single"/>
        </w:rPr>
        <w:t>XVI.  TERMIN  OTWARCIA OFERT</w:t>
      </w:r>
    </w:p>
    <w:p w14:paraId="779BF8AD" w14:textId="0CCF1CB7" w:rsidR="00D92253" w:rsidRPr="00B52935" w:rsidRDefault="0098583A" w:rsidP="00CE14FB">
      <w:pPr>
        <w:pStyle w:val="Akapitzlist"/>
        <w:numPr>
          <w:ilvl w:val="0"/>
          <w:numId w:val="11"/>
        </w:numPr>
        <w:suppressAutoHyphens/>
        <w:jc w:val="both"/>
        <w:rPr>
          <w:rFonts w:ascii="Cambria" w:eastAsia="Times New Roman" w:hAnsi="Cambria" w:cs="Tahoma"/>
          <w:sz w:val="22"/>
          <w:szCs w:val="22"/>
          <w:lang w:eastAsia="ar-SA"/>
        </w:rPr>
      </w:pPr>
      <w:r w:rsidRPr="00B52935">
        <w:rPr>
          <w:rFonts w:ascii="Cambria" w:eastAsia="Times New Roman" w:hAnsi="Cambria" w:cs="Tahoma"/>
          <w:bCs/>
          <w:sz w:val="22"/>
          <w:szCs w:val="22"/>
          <w:lang w:eastAsia="ar-SA"/>
        </w:rPr>
        <w:t xml:space="preserve">Otwarcie ofert nastąpi w dniu </w:t>
      </w:r>
      <w:r w:rsidR="000612D5" w:rsidRPr="00B52935">
        <w:rPr>
          <w:rFonts w:ascii="Cambria" w:eastAsia="Times New Roman" w:hAnsi="Cambria" w:cs="Tahoma"/>
          <w:bCs/>
          <w:sz w:val="22"/>
          <w:szCs w:val="22"/>
          <w:lang w:eastAsia="ar-SA"/>
        </w:rPr>
        <w:t>2</w:t>
      </w:r>
      <w:r w:rsidR="00226179" w:rsidRPr="00B52935">
        <w:rPr>
          <w:rFonts w:ascii="Cambria" w:eastAsia="Times New Roman" w:hAnsi="Cambria" w:cs="Tahoma"/>
          <w:bCs/>
          <w:sz w:val="22"/>
          <w:szCs w:val="22"/>
          <w:lang w:eastAsia="ar-SA"/>
        </w:rPr>
        <w:t>8</w:t>
      </w:r>
      <w:r w:rsidR="00D92253" w:rsidRPr="00B52935">
        <w:rPr>
          <w:rFonts w:ascii="Cambria" w:eastAsia="Times New Roman" w:hAnsi="Cambria" w:cs="Tahoma"/>
          <w:bCs/>
          <w:sz w:val="22"/>
          <w:szCs w:val="22"/>
          <w:lang w:eastAsia="ar-SA"/>
        </w:rPr>
        <w:t>.0</w:t>
      </w:r>
      <w:r w:rsidR="00226179" w:rsidRPr="00B52935">
        <w:rPr>
          <w:rFonts w:ascii="Cambria" w:eastAsia="Times New Roman" w:hAnsi="Cambria" w:cs="Tahoma"/>
          <w:bCs/>
          <w:sz w:val="22"/>
          <w:szCs w:val="22"/>
          <w:lang w:eastAsia="ar-SA"/>
        </w:rPr>
        <w:t>6</w:t>
      </w:r>
      <w:r w:rsidR="000612D5" w:rsidRPr="00B52935">
        <w:rPr>
          <w:rFonts w:ascii="Cambria" w:eastAsia="Times New Roman" w:hAnsi="Cambria" w:cs="Tahoma"/>
          <w:bCs/>
          <w:sz w:val="22"/>
          <w:szCs w:val="22"/>
          <w:lang w:eastAsia="ar-SA"/>
        </w:rPr>
        <w:t>.2024 r. o godz. 14</w:t>
      </w:r>
      <w:r w:rsidR="00D92253" w:rsidRPr="00B52935">
        <w:rPr>
          <w:rFonts w:ascii="Cambria" w:eastAsia="Times New Roman" w:hAnsi="Cambria" w:cs="Tahoma"/>
          <w:bCs/>
          <w:sz w:val="22"/>
          <w:szCs w:val="22"/>
          <w:lang w:eastAsia="ar-SA"/>
        </w:rPr>
        <w:t>:15</w:t>
      </w:r>
      <w:r w:rsidR="00D92253" w:rsidRPr="00B52935">
        <w:rPr>
          <w:rFonts w:ascii="Cambria" w:eastAsia="Times New Roman" w:hAnsi="Cambria" w:cs="Tahoma"/>
          <w:sz w:val="22"/>
          <w:szCs w:val="22"/>
          <w:lang w:eastAsia="ar-SA"/>
        </w:rPr>
        <w:t xml:space="preserve"> </w:t>
      </w:r>
    </w:p>
    <w:p w14:paraId="359FF41E"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52935">
        <w:rPr>
          <w:rFonts w:asciiTheme="majorHAnsi" w:hAnsiTheme="majorHAnsi" w:cstheme="minorHAnsi"/>
          <w:sz w:val="22"/>
          <w:szCs w:val="22"/>
        </w:rPr>
        <w:t>Otwarcie ofert następuje przy użyciu systemu teleinformatycznego.  W przypadku awarii tego systemu,</w:t>
      </w:r>
      <w:r w:rsidRPr="00C34B13">
        <w:rPr>
          <w:rFonts w:asciiTheme="majorHAnsi" w:hAnsiTheme="majorHAnsi" w:cstheme="minorHAnsi"/>
          <w:sz w:val="22"/>
          <w:szCs w:val="22"/>
        </w:rPr>
        <w:t xml:space="preserve">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5464F2B2"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3FBF81A9"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0DE18EC"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536ED81F"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E65F48D"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0863B685" w14:textId="77777777" w:rsidR="00D92253" w:rsidRPr="00C9490E" w:rsidRDefault="00D92253" w:rsidP="00D92253">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5">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745DB201" w14:textId="77777777" w:rsidR="00D92253" w:rsidRPr="00C9490E" w:rsidRDefault="00D92253" w:rsidP="00CE14FB">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58EE77D0" w14:textId="77777777" w:rsidR="00521C45" w:rsidRPr="00863284" w:rsidRDefault="00521C45">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2F75DDA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Zamawiający oceni i porówna jedynie te oferty, które odpowiadają wymaganiom zawartym w SWZ.</w:t>
      </w:r>
    </w:p>
    <w:p w14:paraId="57C5F6CF"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Oceniając oferty zamawiający określi cenę ofertową dokonując korekty błędów.</w:t>
      </w:r>
    </w:p>
    <w:p w14:paraId="609A4F8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b/>
          <w:sz w:val="22"/>
          <w:szCs w:val="22"/>
        </w:rPr>
        <w:t xml:space="preserve">Cena ofertowa </w:t>
      </w:r>
      <w:r w:rsidRPr="009D5E99">
        <w:rPr>
          <w:rFonts w:asciiTheme="majorHAnsi" w:hAnsiTheme="majorHAnsi" w:cs="Times New Roman"/>
          <w:sz w:val="22"/>
          <w:szCs w:val="22"/>
        </w:rPr>
        <w:t>winna być wpisana cyframi w złotych polskich.</w:t>
      </w:r>
    </w:p>
    <w:p w14:paraId="1AEA7A5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Cena ofertowa brutto zostanie wprowadzona do umowy jako obowiązujące strony </w:t>
      </w:r>
      <w:r w:rsidRPr="009D5E99">
        <w:rPr>
          <w:rFonts w:asciiTheme="majorHAnsi" w:hAnsiTheme="majorHAnsi" w:cs="Times New Roman"/>
          <w:sz w:val="22"/>
          <w:szCs w:val="22"/>
        </w:rPr>
        <w:br/>
        <w:t xml:space="preserve">wynagrodzenie </w:t>
      </w:r>
      <w:r w:rsidRPr="009D5E99">
        <w:rPr>
          <w:rFonts w:asciiTheme="majorHAnsi" w:hAnsiTheme="majorHAnsi" w:cs="Times New Roman"/>
          <w:b/>
          <w:sz w:val="22"/>
          <w:szCs w:val="22"/>
        </w:rPr>
        <w:t>ryczałtowe brutto</w:t>
      </w:r>
      <w:r w:rsidRPr="009D5E99">
        <w:rPr>
          <w:rFonts w:asciiTheme="majorHAnsi" w:hAnsiTheme="majorHAnsi" w:cs="Times New Roman"/>
          <w:sz w:val="22"/>
          <w:szCs w:val="22"/>
        </w:rPr>
        <w:t xml:space="preserve"> zgodnie z art. 632 Kodeksu cywilnego.</w:t>
      </w:r>
    </w:p>
    <w:p w14:paraId="306506B8"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 Wykonawca określa cenę realizacji zamówienia poprzez wskazanie w FORMULARZU OFERTY sporządzonym wg wzoru Załącznika Nr 1 do specyfikacji ceny ofertowej brutto za realizację przedmiotu zamówienia, zgodnie z zakresem prac określonym w dokumentacji projektowej.</w:t>
      </w:r>
    </w:p>
    <w:p w14:paraId="2EBF9EE1"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Cena podana przez Wykonawcę winna obejmować wszystkie koszty i składniki związane z wykonaniem zamówienia oraz warunkami realizacji zamówienia stawianymi przez Zamawiającego. </w:t>
      </w:r>
    </w:p>
    <w:p w14:paraId="083EF602"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3. Cena ofertowa to cena w rozumieniu art. 3 ust. 1 pkt. 1 i ust. 2 ustawy z dnia 9 maja 2014r. o informowaniu o cenach towarów i usług (Dz.U. z 2019 r. poz. 178). </w:t>
      </w:r>
    </w:p>
    <w:p w14:paraId="72705D27"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4. Rozliczenia między Zamawiającym a Wykonawcą będą prowadzone w złotych polskich (PLN). </w:t>
      </w:r>
    </w:p>
    <w:p w14:paraId="5BB2845F"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5. Ceny muszą być podane i wyliczone w zaokrągleniu do dwóch miejsc po przecinku (zasady zaokrąglania- końcówki poniżej 0,5 grosza pomija się, a końcówki 0,5 grosza i wyższe zaokrągla się do 1 grosza). </w:t>
      </w:r>
    </w:p>
    <w:p w14:paraId="6A8D1D3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6. Sposób zapłaty i rozliczeń za realizację przedmiotu zamówienia został określony we wzorze umowy. </w:t>
      </w:r>
    </w:p>
    <w:p w14:paraId="42A74FC7"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7. Cena może być tylko jedna. </w:t>
      </w:r>
    </w:p>
    <w:p w14:paraId="27AC5BF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8. Jeżeli została złożona oferta, której wybór prowadziłby do powstania u zamawiającego obowiązku podatkowego zgodnie z ustawą z dnia 11 marca 2004 r. o podatku od towarów i usług (Dz.U. z 2023 r. poz. 1570 ze zm.), dla celów zastosowania kryterium ceny lub kosztu zamawiający dolicza do przedstawionej w tej ofercie ceny kwotę podatku od towarów i usług, którą miałby obowiązek rozliczyć. </w:t>
      </w:r>
    </w:p>
    <w:p w14:paraId="1A51B27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9. W ofercie, o której mowa w pkt. 8, wykonawca ma obowiązek: </w:t>
      </w:r>
    </w:p>
    <w:p w14:paraId="4B37F929"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 poinformowania zamawiającego, że wybór jego oferty będzie prowadził do powstania u zamawiającego obowiązku podatkowego; </w:t>
      </w:r>
    </w:p>
    <w:p w14:paraId="3D5E7EC0"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wskazania nazwy (rodzaju) towaru lub usługi, których dostawa lub świadczenie będą prowadziły do powstania obowiązku podatkowego; </w:t>
      </w:r>
    </w:p>
    <w:p w14:paraId="6D3151F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3) wskazania wartości towaru lub usługi objętego obowiązkiem podatkowym zamawiającego, bez kwoty podatku; </w:t>
      </w:r>
    </w:p>
    <w:p w14:paraId="1822056A"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4) wskazania stawki podatku od towarów i usług, która zgodnie z wiedzą wykonawcy, będzie miała zastosowanie.</w:t>
      </w:r>
    </w:p>
    <w:p w14:paraId="6C366C14"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10.Stawka podatku VAT musi być określona zgodnie z ustawą z dnia 11 marca 2004 r. o podatku od towarów i usług (tj. Dz. U. z 2023 r., poz. 1570 ze zm.). </w:t>
      </w:r>
    </w:p>
    <w:p w14:paraId="7EDD1A6C"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034B9574"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11.Wykonawca określając cenę zobowiązany jest uwzględnić wszystkie wymagania Zamawiającego określone w SWZ oraz wszelkie koszty, cła, podatki i inne należności, jakie poniesie Wykonawca </w:t>
      </w:r>
      <w:r w:rsidRPr="009D5E99">
        <w:rPr>
          <w:rFonts w:asciiTheme="majorHAnsi" w:hAnsiTheme="majorHAnsi" w:cs="Times New Roman"/>
          <w:sz w:val="22"/>
          <w:szCs w:val="22"/>
        </w:rPr>
        <w:br/>
        <w:t xml:space="preserve">z tytułu zaoferowanej realizacji przedmiotu zamówienia, zgodnej z wymaganiami Zamawiającego </w:t>
      </w:r>
      <w:r w:rsidRPr="009D5E99">
        <w:rPr>
          <w:rFonts w:asciiTheme="majorHAnsi" w:hAnsiTheme="majorHAnsi" w:cs="Times New Roman"/>
          <w:sz w:val="22"/>
          <w:szCs w:val="22"/>
        </w:rPr>
        <w:br/>
        <w:t>oraz obowiązującymi przepisami prawa.</w:t>
      </w:r>
    </w:p>
    <w:p w14:paraId="05B12C21"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8F6AF2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Określenie właściwej stawki VAT należy do Wykonawcy. Należy podać stawkę VAT obowiązującą na dzień otwarcia ofert. </w:t>
      </w:r>
    </w:p>
    <w:p w14:paraId="2AAB433B" w14:textId="77777777" w:rsidR="009D5E99" w:rsidRPr="009D5E99" w:rsidRDefault="009D5E99" w:rsidP="009D5E99">
      <w:pPr>
        <w:spacing w:line="260" w:lineRule="atLeast"/>
        <w:jc w:val="both"/>
        <w:rPr>
          <w:rFonts w:asciiTheme="majorHAnsi" w:hAnsiTheme="majorHAnsi" w:cs="Times New Roman"/>
          <w:b/>
          <w:bCs/>
          <w:sz w:val="22"/>
          <w:szCs w:val="22"/>
        </w:rPr>
      </w:pPr>
      <w:r w:rsidRPr="009D5E99">
        <w:rPr>
          <w:rFonts w:asciiTheme="majorHAnsi" w:hAnsiTheme="majorHAnsi" w:cs="Times New Roman"/>
          <w:sz w:val="22"/>
          <w:szCs w:val="22"/>
        </w:rPr>
        <w:t xml:space="preserve">12.Cena ofertowa brutto zostanie wprowadzona do umowy jako obowiązujące strony </w:t>
      </w:r>
      <w:r w:rsidRPr="009D5E99">
        <w:rPr>
          <w:rFonts w:asciiTheme="majorHAnsi" w:hAnsiTheme="majorHAnsi" w:cs="Times New Roman"/>
          <w:sz w:val="22"/>
          <w:szCs w:val="22"/>
        </w:rPr>
        <w:br/>
        <w:t xml:space="preserve">wynagrodzenie </w:t>
      </w:r>
      <w:r w:rsidRPr="009D5E99">
        <w:rPr>
          <w:rFonts w:asciiTheme="majorHAnsi" w:hAnsiTheme="majorHAnsi" w:cs="Times New Roman"/>
          <w:b/>
          <w:sz w:val="22"/>
          <w:szCs w:val="22"/>
        </w:rPr>
        <w:t>ryczałtowe brutto</w:t>
      </w:r>
      <w:r w:rsidRPr="009D5E99">
        <w:rPr>
          <w:rFonts w:asciiTheme="majorHAnsi" w:hAnsiTheme="majorHAnsi" w:cs="Times New Roman"/>
          <w:sz w:val="22"/>
          <w:szCs w:val="22"/>
        </w:rPr>
        <w:t xml:space="preserve"> zgodnie z art. 632 Kodeksu cywilnego.</w:t>
      </w:r>
    </w:p>
    <w:p w14:paraId="073EFCB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Obliczenie ceny:  wartość netto  +  wartość podatku VAT  =  wartość brutto.</w:t>
      </w:r>
    </w:p>
    <w:p w14:paraId="16728B0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13. Wykonawca wskazując w ofercie cenę powinien mieć na uwadze, że cena ta obejmuje pełen zakres usługi, ustalony zgodnie z SWZ.</w:t>
      </w:r>
    </w:p>
    <w:p w14:paraId="434C06AC"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Stosownie do dyspozycji art. 632 § 1 k.c., jeżeli strony umówiły się o wynagrodzenie ryczałtowe – to przyjmujący zamówienie </w:t>
      </w:r>
      <w:r w:rsidRPr="009D5E99">
        <w:rPr>
          <w:rFonts w:asciiTheme="majorHAnsi" w:hAnsiTheme="majorHAnsi" w:cs="Times New Roman"/>
          <w:b/>
          <w:sz w:val="22"/>
          <w:szCs w:val="22"/>
        </w:rPr>
        <w:t>nie może żądać podwyższenia tego wynagrodzenia</w:t>
      </w:r>
      <w:r w:rsidRPr="009D5E99">
        <w:rPr>
          <w:rFonts w:asciiTheme="majorHAnsi" w:hAnsiTheme="majorHAnsi" w:cs="Times New Roman"/>
          <w:sz w:val="22"/>
          <w:szCs w:val="22"/>
        </w:rPr>
        <w:t>, chociażby w czasie zawarcia umowy nie można było przewidzieć rozmiaru lub kosztów prac.</w:t>
      </w:r>
    </w:p>
    <w:p w14:paraId="56A8D5BE" w14:textId="77777777" w:rsidR="009D5E99" w:rsidRPr="009D5E99" w:rsidRDefault="009D5E99" w:rsidP="009D5E99">
      <w:pPr>
        <w:spacing w:line="260" w:lineRule="atLeast"/>
        <w:jc w:val="both"/>
        <w:rPr>
          <w:rFonts w:asciiTheme="majorHAnsi" w:hAnsiTheme="majorHAnsi" w:cs="Times New Roman"/>
          <w:b/>
          <w:sz w:val="22"/>
          <w:szCs w:val="22"/>
        </w:rPr>
      </w:pPr>
    </w:p>
    <w:p w14:paraId="261CAB06"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b/>
          <w:sz w:val="22"/>
          <w:szCs w:val="22"/>
        </w:rPr>
        <w:t>Cena oferty musi zawierać wszelkie koszty niezbędne do realizacji zamówienia</w:t>
      </w:r>
      <w:r w:rsidRPr="009D5E99">
        <w:rPr>
          <w:rFonts w:asciiTheme="majorHAnsi" w:hAnsiTheme="majorHAnsi" w:cs="Times New Roman"/>
          <w:sz w:val="22"/>
          <w:szCs w:val="22"/>
        </w:rPr>
        <w:t xml:space="preserve">, tj. zarówno te wprost wynikające z dokumentacji projektowej, jak również w nim nie ujęte, to fakt iż później dokumentacja wymagała korekt, nie stanowi podstawy do dochodzenia zmiany wysokości ustalonego </w:t>
      </w:r>
      <w:r w:rsidRPr="009D5E99">
        <w:rPr>
          <w:rFonts w:asciiTheme="majorHAnsi" w:hAnsiTheme="majorHAnsi" w:cs="Times New Roman"/>
          <w:b/>
          <w:bCs/>
          <w:sz w:val="22"/>
          <w:szCs w:val="22"/>
        </w:rPr>
        <w:t>wynagrodzenia ryczałtowego</w:t>
      </w:r>
      <w:r w:rsidRPr="009D5E99">
        <w:rPr>
          <w:rFonts w:asciiTheme="majorHAnsi" w:hAnsiTheme="majorHAnsi" w:cs="Times New Roman"/>
          <w:sz w:val="22"/>
          <w:szCs w:val="22"/>
        </w:rPr>
        <w:t>.</w:t>
      </w:r>
    </w:p>
    <w:p w14:paraId="34D9C638" w14:textId="17C797B8" w:rsidR="009D5E99" w:rsidRPr="009D5E99" w:rsidRDefault="009D5E99" w:rsidP="009D5E99">
      <w:pPr>
        <w:spacing w:line="260" w:lineRule="atLeast"/>
        <w:jc w:val="both"/>
        <w:rPr>
          <w:rFonts w:asciiTheme="majorHAnsi" w:hAnsiTheme="majorHAnsi" w:cs="Times New Roman"/>
          <w:b/>
          <w:bCs/>
          <w:sz w:val="22"/>
          <w:szCs w:val="22"/>
        </w:rPr>
      </w:pPr>
      <w:r w:rsidRPr="009D5E99">
        <w:rPr>
          <w:rFonts w:asciiTheme="majorHAnsi" w:hAnsiTheme="majorHAnsi" w:cs="Times New Roman"/>
          <w:b/>
          <w:bCs/>
          <w:sz w:val="22"/>
          <w:szCs w:val="22"/>
        </w:rPr>
        <w:t>W warunkach ceny ryczałtowej ryzyko uwzględnienia wszystkich prac wymaganych dla realizacji całości przedmiotu zamówienia, zgodnie z opisem tego przedmiotu</w:t>
      </w:r>
      <w:r w:rsidR="009749FC">
        <w:rPr>
          <w:rFonts w:asciiTheme="majorHAnsi" w:hAnsiTheme="majorHAnsi" w:cs="Times New Roman"/>
          <w:b/>
          <w:bCs/>
          <w:sz w:val="22"/>
          <w:szCs w:val="22"/>
        </w:rPr>
        <w:t xml:space="preserve"> dokonanym przez zamawiającego </w:t>
      </w:r>
      <w:r w:rsidRPr="009D5E99">
        <w:rPr>
          <w:rFonts w:asciiTheme="majorHAnsi" w:hAnsiTheme="majorHAnsi" w:cs="Times New Roman"/>
          <w:b/>
          <w:bCs/>
          <w:sz w:val="22"/>
          <w:szCs w:val="22"/>
        </w:rPr>
        <w:t>spoczywa na wykonawcy.</w:t>
      </w:r>
    </w:p>
    <w:p w14:paraId="173B6EFE" w14:textId="77777777" w:rsidR="009D5E99" w:rsidRPr="009D5E99" w:rsidRDefault="009D5E99" w:rsidP="009D5E99">
      <w:pPr>
        <w:spacing w:line="260" w:lineRule="atLeast"/>
        <w:jc w:val="both"/>
        <w:rPr>
          <w:rFonts w:asciiTheme="majorHAnsi" w:hAnsiTheme="majorHAnsi" w:cs="Times New Roman"/>
          <w:sz w:val="22"/>
          <w:szCs w:val="22"/>
        </w:rPr>
      </w:pPr>
    </w:p>
    <w:p w14:paraId="5E1DCB9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14. Opis sposobu obliczenia ceny:</w:t>
      </w:r>
    </w:p>
    <w:p w14:paraId="3817EDA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 cena brutto podana w ofercie powinna być wyliczona w oparciu o dostarczoną przez zamawiającego dokumentację projektową i wizję lokalną.</w:t>
      </w:r>
    </w:p>
    <w:p w14:paraId="0904969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Cena oferty jest </w:t>
      </w:r>
      <w:r w:rsidRPr="009D5E99">
        <w:rPr>
          <w:rFonts w:asciiTheme="majorHAnsi" w:hAnsiTheme="majorHAnsi" w:cs="Times New Roman"/>
          <w:b/>
          <w:sz w:val="22"/>
          <w:szCs w:val="22"/>
        </w:rPr>
        <w:t>ceną ryczałtową</w:t>
      </w:r>
      <w:r w:rsidRPr="009D5E99">
        <w:rPr>
          <w:rFonts w:asciiTheme="majorHAnsi" w:hAnsiTheme="majorHAnsi" w:cs="Times New Roman"/>
          <w:sz w:val="22"/>
          <w:szCs w:val="22"/>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10126C9D" w14:textId="77777777" w:rsidR="009D5E99" w:rsidRPr="009D5E99" w:rsidRDefault="009D5E99" w:rsidP="009D5E99">
      <w:pPr>
        <w:spacing w:line="260" w:lineRule="atLeast"/>
        <w:jc w:val="both"/>
        <w:rPr>
          <w:rFonts w:asciiTheme="majorHAnsi" w:hAnsiTheme="majorHAnsi" w:cs="Times New Roman"/>
          <w:sz w:val="22"/>
          <w:szCs w:val="22"/>
        </w:rPr>
      </w:pPr>
    </w:p>
    <w:p w14:paraId="4FA626EF" w14:textId="77777777"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Wartość punktowa ceny C =  C min / Cn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2A25CB1C" w14:textId="4D40842E" w:rsidR="002D18B1" w:rsidRPr="00A46DA1" w:rsidRDefault="0009020A" w:rsidP="002D18B1">
      <w:pPr>
        <w:jc w:val="both"/>
        <w:rPr>
          <w:rFonts w:ascii="Cambria" w:hAnsi="Cambria"/>
        </w:rPr>
      </w:pPr>
      <w:r w:rsidRPr="00A46DA1">
        <w:rPr>
          <w:rFonts w:ascii="Cambria" w:hAnsi="Cambria"/>
        </w:rPr>
        <w:t>2</w:t>
      </w:r>
      <w:r w:rsidR="002D18B1" w:rsidRPr="00A46DA1">
        <w:rPr>
          <w:rFonts w:ascii="Cambria" w:hAnsi="Cambria"/>
        </w:rPr>
        <w:t xml:space="preserve">. Termin </w:t>
      </w:r>
      <w:r w:rsidR="001673E4" w:rsidRPr="00A46DA1">
        <w:rPr>
          <w:rFonts w:ascii="Cambria" w:hAnsi="Cambria"/>
        </w:rPr>
        <w:t>gwarancji</w:t>
      </w:r>
      <w:r w:rsidR="002D18B1" w:rsidRPr="00A46DA1">
        <w:rPr>
          <w:rFonts w:ascii="Cambria" w:hAnsi="Cambria"/>
        </w:rPr>
        <w:t xml:space="preserve"> </w:t>
      </w:r>
      <w:r w:rsidR="00A46DA1">
        <w:rPr>
          <w:rFonts w:ascii="Cambria" w:hAnsi="Cambria"/>
        </w:rPr>
        <w:tab/>
      </w:r>
      <w:r w:rsidR="00A46DA1">
        <w:rPr>
          <w:rFonts w:ascii="Cambria" w:hAnsi="Cambria"/>
        </w:rPr>
        <w:tab/>
      </w:r>
      <w:r w:rsidR="00A46DA1">
        <w:rPr>
          <w:rFonts w:ascii="Cambria" w:hAnsi="Cambria"/>
        </w:rPr>
        <w:tab/>
      </w:r>
      <w:r w:rsidR="00A46DA1">
        <w:rPr>
          <w:rFonts w:ascii="Cambria" w:hAnsi="Cambria"/>
        </w:rPr>
        <w:tab/>
      </w:r>
      <w:r w:rsidR="002D18B1" w:rsidRPr="00A46DA1">
        <w:rPr>
          <w:rFonts w:ascii="Cambria" w:hAnsi="Cambria"/>
        </w:rPr>
        <w:tab/>
        <w:t xml:space="preserve">             </w:t>
      </w:r>
      <w:r w:rsidR="002D18B1" w:rsidRPr="00A46DA1">
        <w:rPr>
          <w:rFonts w:ascii="Cambria" w:hAnsi="Cambria"/>
        </w:rPr>
        <w:tab/>
        <w:t xml:space="preserve">   </w:t>
      </w:r>
      <w:r w:rsidR="00EC7211" w:rsidRPr="00A46DA1">
        <w:rPr>
          <w:rFonts w:ascii="Cambria" w:hAnsi="Cambria"/>
        </w:rPr>
        <w:tab/>
      </w:r>
      <w:r w:rsidR="002D18B1" w:rsidRPr="00A46DA1">
        <w:rPr>
          <w:rFonts w:ascii="Cambria" w:hAnsi="Cambria"/>
        </w:rPr>
        <w:t xml:space="preserve">     </w:t>
      </w:r>
      <w:r w:rsidR="001673E4" w:rsidRPr="00A46DA1">
        <w:rPr>
          <w:rFonts w:ascii="Cambria" w:hAnsi="Cambria"/>
        </w:rPr>
        <w:tab/>
      </w:r>
      <w:r w:rsidR="001673E4" w:rsidRPr="00A46DA1">
        <w:rPr>
          <w:rFonts w:ascii="Cambria" w:hAnsi="Cambria"/>
        </w:rPr>
        <w:tab/>
      </w:r>
      <w:r w:rsidR="00920C3A" w:rsidRPr="00A46DA1">
        <w:rPr>
          <w:rFonts w:ascii="Cambria" w:hAnsi="Cambria"/>
        </w:rPr>
        <w:t xml:space="preserve">      </w:t>
      </w:r>
      <w:r w:rsidRPr="00A46DA1">
        <w:rPr>
          <w:rFonts w:ascii="Cambria" w:hAnsi="Cambria"/>
        </w:rPr>
        <w:t>- 40</w:t>
      </w:r>
      <w:r w:rsidR="002D18B1" w:rsidRPr="00A46DA1">
        <w:rPr>
          <w:rFonts w:ascii="Cambria" w:hAnsi="Cambria"/>
        </w:rPr>
        <w:t xml:space="preserve"> %</w:t>
      </w:r>
    </w:p>
    <w:p w14:paraId="06EDCC10" w14:textId="0424786C" w:rsidR="002D18B1" w:rsidRPr="00A46DA1" w:rsidRDefault="002D18B1" w:rsidP="002D18B1">
      <w:pPr>
        <w:jc w:val="both"/>
        <w:rPr>
          <w:rFonts w:ascii="Cambria" w:hAnsi="Cambria"/>
        </w:rPr>
      </w:pPr>
      <w:r w:rsidRPr="00A46DA1">
        <w:rPr>
          <w:rFonts w:ascii="Cambria" w:hAnsi="Cambria"/>
        </w:rPr>
        <w:t>Wartość punktowa termi</w:t>
      </w:r>
      <w:r w:rsidR="0009020A" w:rsidRPr="00A46DA1">
        <w:rPr>
          <w:rFonts w:ascii="Cambria" w:hAnsi="Cambria"/>
        </w:rPr>
        <w:t>n =  T n / T max  x 100 pkt x 40</w:t>
      </w:r>
      <w:r w:rsidRPr="00A46DA1">
        <w:rPr>
          <w:rFonts w:ascii="Cambria" w:hAnsi="Cambria"/>
        </w:rPr>
        <w:t>%</w:t>
      </w:r>
    </w:p>
    <w:p w14:paraId="6BBA41F3" w14:textId="77777777" w:rsidR="002D18B1" w:rsidRPr="00A46DA1" w:rsidRDefault="002D18B1" w:rsidP="002D18B1">
      <w:pPr>
        <w:jc w:val="both"/>
        <w:rPr>
          <w:rFonts w:ascii="Cambria" w:hAnsi="Cambria"/>
        </w:rPr>
      </w:pPr>
      <w:r w:rsidRPr="00A46DA1">
        <w:rPr>
          <w:rFonts w:ascii="Cambria" w:hAnsi="Cambria"/>
        </w:rPr>
        <w:t>gdzie:  T min - termin maksymalny,  T n - termin badanej oferty.</w:t>
      </w:r>
    </w:p>
    <w:p w14:paraId="6380F3B2" w14:textId="77777777" w:rsidR="002D18B1" w:rsidRPr="00A46DA1" w:rsidRDefault="002D18B1" w:rsidP="002D18B1">
      <w:pPr>
        <w:jc w:val="both"/>
        <w:rPr>
          <w:rFonts w:ascii="Cambria" w:hAnsi="Cambria"/>
        </w:rPr>
      </w:pPr>
    </w:p>
    <w:p w14:paraId="6511ED92" w14:textId="69093DBA" w:rsidR="002D18B1" w:rsidRPr="00A46DA1" w:rsidRDefault="002D18B1" w:rsidP="002D18B1">
      <w:pPr>
        <w:jc w:val="both"/>
        <w:rPr>
          <w:rFonts w:ascii="Cambria" w:hAnsi="Cambria"/>
        </w:rPr>
      </w:pPr>
      <w:r w:rsidRPr="00A46DA1">
        <w:rPr>
          <w:rFonts w:ascii="Cambria" w:hAnsi="Cambria"/>
        </w:rPr>
        <w:t xml:space="preserve">Termin płatności </w:t>
      </w:r>
      <w:r w:rsidRPr="00A46DA1">
        <w:rPr>
          <w:rFonts w:ascii="Cambria" w:hAnsi="Cambria"/>
          <w:u w:val="single"/>
        </w:rPr>
        <w:t xml:space="preserve">(min. </w:t>
      </w:r>
      <w:r w:rsidR="0093352F" w:rsidRPr="00A46DA1">
        <w:rPr>
          <w:rFonts w:ascii="Cambria" w:hAnsi="Cambria"/>
          <w:u w:val="single"/>
        </w:rPr>
        <w:t>48</w:t>
      </w:r>
      <w:r w:rsidRPr="00A46DA1">
        <w:rPr>
          <w:rFonts w:ascii="Cambria" w:hAnsi="Cambria"/>
          <w:u w:val="single"/>
        </w:rPr>
        <w:t xml:space="preserve"> m-cy – max. 6o m-cy)</w:t>
      </w:r>
      <w:r w:rsidRPr="00A46DA1">
        <w:rPr>
          <w:rFonts w:ascii="Cambria" w:hAnsi="Cambria"/>
        </w:rPr>
        <w:t>.</w:t>
      </w:r>
    </w:p>
    <w:p w14:paraId="7BD3E82E" w14:textId="4E58E859" w:rsidR="002D18B1" w:rsidRPr="00863284" w:rsidRDefault="002D18B1" w:rsidP="002D18B1">
      <w:pPr>
        <w:jc w:val="both"/>
        <w:rPr>
          <w:rFonts w:ascii="Cambria" w:hAnsi="Cambria"/>
        </w:rPr>
      </w:pPr>
      <w:r w:rsidRPr="00A46DA1">
        <w:rPr>
          <w:rFonts w:ascii="Cambria" w:hAnsi="Cambria"/>
        </w:rPr>
        <w:t xml:space="preserve">Zamawiający będzie liczył termin </w:t>
      </w:r>
      <w:r w:rsidR="00B16D5F" w:rsidRPr="00A46DA1">
        <w:rPr>
          <w:rFonts w:ascii="Cambria" w:hAnsi="Cambria"/>
        </w:rPr>
        <w:t>gwarancji</w:t>
      </w:r>
      <w:r w:rsidR="00A46DA1" w:rsidRPr="00A46DA1">
        <w:rPr>
          <w:rFonts w:ascii="Cambria" w:hAnsi="Cambria"/>
        </w:rPr>
        <w:t xml:space="preserve"> </w:t>
      </w:r>
      <w:r w:rsidR="00A46DA1" w:rsidRPr="00A46DA1">
        <w:rPr>
          <w:rFonts w:ascii="Cambria" w:hAnsi="Cambria"/>
          <w:iCs/>
        </w:rPr>
        <w:t xml:space="preserve">na całość wykonywanych prac montażowo - budowlanych oraz na  dostarczone urządzenia dźwigowe  </w:t>
      </w:r>
      <w:r w:rsidRPr="00A46DA1">
        <w:rPr>
          <w:rFonts w:ascii="Cambria" w:hAnsi="Cambria"/>
        </w:rPr>
        <w:t xml:space="preserve">wg. n/w zasad: punktowany termin minimalny wynosi </w:t>
      </w:r>
      <w:r w:rsidR="0093352F" w:rsidRPr="00A46DA1">
        <w:rPr>
          <w:rFonts w:ascii="Cambria" w:hAnsi="Cambria"/>
        </w:rPr>
        <w:t>48</w:t>
      </w:r>
      <w:r w:rsidRPr="00A46DA1">
        <w:rPr>
          <w:rFonts w:ascii="Cambria" w:hAnsi="Cambria"/>
        </w:rPr>
        <w:t xml:space="preserve"> m-cy. Punktowany maksymalny termin gwarancji wynosi 60 m-cy. </w:t>
      </w:r>
      <w:r w:rsidR="00A46DA1" w:rsidRPr="00A46DA1">
        <w:rPr>
          <w:rFonts w:ascii="Cambria" w:hAnsi="Cambria"/>
        </w:rPr>
        <w:br/>
      </w:r>
      <w:r w:rsidRPr="00A46DA1">
        <w:rPr>
          <w:rFonts w:ascii="Cambria" w:hAnsi="Cambria"/>
          <w:b/>
        </w:rPr>
        <w:t>Wpis pkt. 5 formularza ofertowego.</w:t>
      </w:r>
    </w:p>
    <w:p w14:paraId="1129AA52" w14:textId="6AFC5FAC" w:rsidR="002D18B1" w:rsidRPr="00863284" w:rsidRDefault="002D18B1" w:rsidP="00765928">
      <w:pPr>
        <w:suppressAutoHyphens/>
        <w:jc w:val="both"/>
        <w:rPr>
          <w:rFonts w:ascii="Cambria" w:hAnsi="Cambria" w:cs="Times New Roman"/>
        </w:rPr>
      </w:pPr>
      <w:r w:rsidRPr="00863284">
        <w:rPr>
          <w:rFonts w:ascii="Cambria" w:eastAsia="Times New Roman" w:hAnsi="Cambria"/>
          <w:lang w:eastAsia="ar-SA"/>
        </w:rPr>
        <w:br/>
      </w:r>
      <w:r w:rsidRPr="00765928">
        <w:rPr>
          <w:rFonts w:ascii="Cambria" w:hAnsi="Cambria" w:cs="Times New Roman"/>
          <w:u w:val="single"/>
        </w:rPr>
        <w:t>Maksymalna łączna liczba punktów jaką może uzyskać Wykonawca wynosi – 100 pkt</w:t>
      </w:r>
      <w:r w:rsidRPr="00765928">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6"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0E5C7147" w:rsidR="00213EF9" w:rsidRPr="00D75AD2" w:rsidRDefault="00213EF9" w:rsidP="00CE14FB">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D75AD2">
        <w:rPr>
          <w:rFonts w:ascii="Cambria" w:eastAsia="Times New Roman" w:hAnsi="Cambria" w:cs="Arial"/>
          <w:sz w:val="22"/>
          <w:szCs w:val="22"/>
        </w:rPr>
        <w:t xml:space="preserve">Zamawiający żąda wniesienia wadium w </w:t>
      </w:r>
      <w:r w:rsidRPr="00D75AD2">
        <w:rPr>
          <w:rFonts w:ascii="Cambria" w:eastAsia="Times New Roman" w:hAnsi="Cambria" w:cs="Arial"/>
          <w:b/>
          <w:sz w:val="22"/>
          <w:szCs w:val="22"/>
        </w:rPr>
        <w:t xml:space="preserve">kwocie </w:t>
      </w:r>
      <w:r w:rsidR="00226179">
        <w:rPr>
          <w:rFonts w:ascii="Cambria" w:eastAsia="Times New Roman" w:hAnsi="Cambria" w:cs="Arial"/>
          <w:b/>
          <w:sz w:val="22"/>
          <w:szCs w:val="22"/>
        </w:rPr>
        <w:t>7</w:t>
      </w:r>
      <w:r w:rsidR="000F6F6D" w:rsidRPr="00D75AD2">
        <w:rPr>
          <w:rFonts w:ascii="Cambria" w:eastAsia="Times New Roman" w:hAnsi="Cambria" w:cs="Arial"/>
          <w:b/>
          <w:sz w:val="22"/>
          <w:szCs w:val="22"/>
        </w:rPr>
        <w:t xml:space="preserve">.000,00 </w:t>
      </w:r>
      <w:r w:rsidRPr="00D75AD2">
        <w:rPr>
          <w:rFonts w:ascii="Cambria" w:eastAsia="Times New Roman" w:hAnsi="Cambria" w:cs="Arial"/>
          <w:b/>
          <w:sz w:val="22"/>
          <w:szCs w:val="22"/>
        </w:rPr>
        <w:t>zł.</w:t>
      </w:r>
      <w:r w:rsidR="00226179">
        <w:rPr>
          <w:rFonts w:ascii="Cambria" w:eastAsia="Times New Roman" w:hAnsi="Cambria" w:cs="Arial"/>
          <w:b/>
          <w:sz w:val="22"/>
          <w:szCs w:val="22"/>
        </w:rPr>
        <w:t>(siedem</w:t>
      </w:r>
      <w:r w:rsidR="00FB5316">
        <w:rPr>
          <w:rFonts w:ascii="Cambria" w:eastAsia="Times New Roman" w:hAnsi="Cambria" w:cs="Arial"/>
          <w:b/>
          <w:sz w:val="22"/>
          <w:szCs w:val="22"/>
        </w:rPr>
        <w:t xml:space="preserve"> tysiące złotych)</w:t>
      </w:r>
    </w:p>
    <w:p w14:paraId="47C155EE"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7E8155E4" w:rsidR="00A2726C"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8D0930">
        <w:rPr>
          <w:rFonts w:ascii="Cambria" w:eastAsia="Times New Roman" w:hAnsi="Cambria" w:cs="Arial"/>
          <w:sz w:val="22"/>
          <w:szCs w:val="22"/>
        </w:rPr>
        <w:t>90</w:t>
      </w:r>
      <w:r w:rsidR="00A2726C" w:rsidRPr="00863284">
        <w:rPr>
          <w:rFonts w:ascii="Cambria" w:eastAsia="Times New Roman" w:hAnsi="Cambria" w:cs="Arial"/>
          <w:sz w:val="22"/>
          <w:szCs w:val="22"/>
        </w:rPr>
        <w:t xml:space="preserve"> /202</w:t>
      </w:r>
      <w:r w:rsidR="00D92253">
        <w:rPr>
          <w:rFonts w:ascii="Cambria" w:eastAsia="Times New Roman" w:hAnsi="Cambria" w:cs="Arial"/>
          <w:sz w:val="22"/>
          <w:szCs w:val="22"/>
        </w:rPr>
        <w:t>4</w:t>
      </w:r>
      <w:r w:rsidR="00A2726C" w:rsidRPr="00863284">
        <w:rPr>
          <w:rFonts w:ascii="Cambria" w:eastAsia="Times New Roman" w:hAnsi="Cambria" w:cs="Arial"/>
          <w:sz w:val="22"/>
          <w:szCs w:val="22"/>
        </w:rPr>
        <w:t xml:space="preserve"> – WADIUM.</w:t>
      </w:r>
    </w:p>
    <w:p w14:paraId="3EB7936C" w14:textId="77777777" w:rsidR="00213EF9"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Za zgodą zamawiającego 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1F2C8FFB" w14:textId="4924B72B" w:rsidR="00CD34A9"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26287EAA"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D75AD2">
        <w:rPr>
          <w:rFonts w:ascii="Cambria" w:eastAsia="Times New Roman" w:hAnsi="Cambria" w:cs="Arial"/>
          <w:sz w:val="22"/>
          <w:szCs w:val="22"/>
        </w:rPr>
        <w:t xml:space="preserve">Zabezpieczenie ustala się </w:t>
      </w:r>
      <w:r w:rsidR="005E3599" w:rsidRPr="00D75AD2">
        <w:rPr>
          <w:rFonts w:ascii="Cambria" w:eastAsia="Times New Roman" w:hAnsi="Cambria" w:cs="Arial"/>
          <w:sz w:val="22"/>
          <w:szCs w:val="22"/>
        </w:rPr>
        <w:t xml:space="preserve">w wysokości nieprzekraczającej </w:t>
      </w:r>
      <w:r w:rsidR="0095001D" w:rsidRPr="00D75AD2">
        <w:rPr>
          <w:rFonts w:ascii="Cambria" w:eastAsia="Times New Roman" w:hAnsi="Cambria" w:cs="Arial"/>
          <w:b/>
          <w:sz w:val="22"/>
          <w:szCs w:val="22"/>
        </w:rPr>
        <w:t>5</w:t>
      </w:r>
      <w:r w:rsidRPr="00D75AD2">
        <w:rPr>
          <w:rFonts w:ascii="Cambria" w:eastAsia="Times New Roman" w:hAnsi="Cambria" w:cs="Arial"/>
          <w:b/>
          <w:sz w:val="22"/>
          <w:szCs w:val="22"/>
        </w:rPr>
        <w:t>%</w:t>
      </w:r>
      <w:r w:rsidRPr="00D75AD2">
        <w:rPr>
          <w:rFonts w:ascii="Cambria" w:eastAsia="Times New Roman" w:hAnsi="Cambria" w:cs="Arial"/>
          <w:sz w:val="22"/>
          <w:szCs w:val="22"/>
        </w:rPr>
        <w:t xml:space="preserve"> ceny całkowitej podanej w</w:t>
      </w:r>
      <w:r w:rsidRPr="00863284">
        <w:rPr>
          <w:rFonts w:ascii="Cambria" w:eastAsia="Times New Roman" w:hAnsi="Cambria" w:cs="Arial"/>
          <w:sz w:val="22"/>
          <w:szCs w:val="22"/>
        </w:rPr>
        <w:t xml:space="preserve"> ofercie.</w:t>
      </w:r>
    </w:p>
    <w:p w14:paraId="683BEFBE"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3F6B1856"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w:t>
      </w:r>
      <w:r w:rsidR="0095001D">
        <w:rPr>
          <w:rFonts w:ascii="Cambria" w:eastAsia="Times New Roman" w:hAnsi="Cambria" w:cs="Arial"/>
          <w:sz w:val="22"/>
          <w:szCs w:val="22"/>
        </w:rPr>
        <w:t xml:space="preserve"> </w:t>
      </w:r>
      <w:r w:rsidRPr="00863284">
        <w:rPr>
          <w:rFonts w:ascii="Cambria" w:eastAsia="Times New Roman" w:hAnsi="Cambria" w:cs="Arial"/>
          <w:sz w:val="22"/>
          <w:szCs w:val="22"/>
        </w:rPr>
        <w:t xml:space="preserve"> dniu po upływie okresu rękojmi za wady lub gwarancji.</w:t>
      </w:r>
    </w:p>
    <w:p w14:paraId="701BBDAB"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w:t>
      </w:r>
      <w:r w:rsidRPr="00D75AD2">
        <w:rPr>
          <w:rFonts w:ascii="Cambria" w:eastAsia="Times New Roman" w:hAnsi="Cambria" w:cs="Arial"/>
          <w:sz w:val="22"/>
          <w:szCs w:val="22"/>
        </w:rPr>
        <w:t>rzecz zamawiającego kwoty stanowiącej 5% ceny całkowitej podanej w ofercie, z tytułu</w:t>
      </w:r>
      <w:r w:rsidRPr="00863284">
        <w:rPr>
          <w:rFonts w:ascii="Cambria" w:eastAsia="Times New Roman" w:hAnsi="Cambria" w:cs="Arial"/>
          <w:sz w:val="22"/>
          <w:szCs w:val="22"/>
        </w:rPr>
        <w:t xml:space="preserve"> niewykonania lub nienależytego wykonania umowy w sprawie zamówienia publicznego przez wykonawcę (zobowiązanego).</w:t>
      </w:r>
    </w:p>
    <w:p w14:paraId="73482E7F"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34D9A365" w14:textId="77777777" w:rsidR="00695F36" w:rsidRPr="00863284" w:rsidRDefault="00695F36" w:rsidP="00F22369">
      <w:pPr>
        <w:pStyle w:val="Tekstpodstawowy3"/>
        <w:spacing w:line="260" w:lineRule="atLeast"/>
        <w:jc w:val="both"/>
        <w:rPr>
          <w:rFonts w:ascii="Cambria" w:hAnsi="Cambria"/>
          <w:sz w:val="22"/>
          <w:szCs w:val="22"/>
        </w:rPr>
      </w:pP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18B62AD7" w14:textId="429FD501" w:rsidR="00226179" w:rsidRDefault="00226179" w:rsidP="00735315">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Wizja lokalna </w:t>
      </w:r>
      <w:r w:rsidRPr="00226179">
        <w:rPr>
          <w:rFonts w:ascii="Cambria" w:eastAsia="Times New Roman" w:hAnsi="Cambria" w:cs="Times New Roman"/>
          <w:b/>
          <w:lang w:eastAsia="ar-SA"/>
        </w:rPr>
        <w:t>nie jest obowiązkowa.</w:t>
      </w:r>
      <w:r>
        <w:rPr>
          <w:rFonts w:ascii="Cambria" w:eastAsia="Times New Roman" w:hAnsi="Cambria" w:cs="Times New Roman"/>
          <w:lang w:eastAsia="ar-SA"/>
        </w:rPr>
        <w:t xml:space="preserve">  Zamawiający </w:t>
      </w:r>
      <w:r w:rsidRPr="00226179">
        <w:rPr>
          <w:rFonts w:ascii="Cambria" w:eastAsia="Times New Roman" w:hAnsi="Cambria" w:cs="Times New Roman"/>
          <w:b/>
          <w:lang w:eastAsia="ar-SA"/>
        </w:rPr>
        <w:t>zaleca</w:t>
      </w:r>
      <w:r>
        <w:rPr>
          <w:rFonts w:ascii="Cambria" w:eastAsia="Times New Roman" w:hAnsi="Cambria" w:cs="Times New Roman"/>
          <w:lang w:eastAsia="ar-SA"/>
        </w:rPr>
        <w:t xml:space="preserve"> p</w:t>
      </w:r>
      <w:r w:rsidR="00735315" w:rsidRPr="00D44E77">
        <w:rPr>
          <w:rFonts w:ascii="Cambria" w:eastAsia="Times New Roman" w:hAnsi="Cambria" w:cs="Times New Roman"/>
          <w:lang w:eastAsia="ar-SA"/>
        </w:rPr>
        <w:t xml:space="preserve">rzed złożeniem oferty do </w:t>
      </w:r>
      <w:r w:rsidR="00735315" w:rsidRPr="00D44E77">
        <w:rPr>
          <w:rFonts w:ascii="Cambria" w:eastAsia="Times New Roman" w:hAnsi="Cambria" w:cs="Times New Roman"/>
          <w:b/>
          <w:lang w:eastAsia="ar-SA"/>
        </w:rPr>
        <w:t>przeprowadzenia wizji lokalnej</w:t>
      </w:r>
      <w:r w:rsidR="00735315" w:rsidRPr="00D44E77">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w:t>
      </w:r>
      <w:r>
        <w:rPr>
          <w:rFonts w:ascii="Cambria" w:eastAsia="Times New Roman" w:hAnsi="Cambria" w:cs="Times New Roman"/>
          <w:lang w:eastAsia="ar-SA"/>
        </w:rPr>
        <w:t xml:space="preserve">dnoznaczność składanej oferty. </w:t>
      </w:r>
      <w:r w:rsidR="00735315" w:rsidRPr="00D44E77">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00735315" w:rsidRPr="00D44E77">
        <w:rPr>
          <w:rFonts w:ascii="Cambria" w:eastAsia="Times New Roman" w:hAnsi="Cambria" w:cs="Times New Roman"/>
          <w:lang w:eastAsia="ar-SA"/>
        </w:rPr>
        <w:t>Termin przeprowadzenia wizji lokalnej</w:t>
      </w:r>
      <w:r>
        <w:rPr>
          <w:rFonts w:ascii="Cambria" w:eastAsia="Times New Roman" w:hAnsi="Cambria" w:cs="Times New Roman"/>
          <w:lang w:eastAsia="ar-SA"/>
        </w:rPr>
        <w:t xml:space="preserve"> dla zainteresowanych </w:t>
      </w:r>
      <w:r w:rsidR="00735315" w:rsidRPr="00D44E77">
        <w:rPr>
          <w:rFonts w:ascii="Cambria" w:eastAsia="Times New Roman" w:hAnsi="Cambria" w:cs="Times New Roman"/>
          <w:lang w:eastAsia="ar-SA"/>
        </w:rPr>
        <w:t xml:space="preserve"> </w:t>
      </w:r>
      <w:r>
        <w:rPr>
          <w:rFonts w:ascii="Cambria" w:eastAsia="Times New Roman" w:hAnsi="Cambria" w:cs="Times New Roman"/>
          <w:lang w:eastAsia="ar-SA"/>
        </w:rPr>
        <w:t xml:space="preserve">– </w:t>
      </w:r>
      <w:r w:rsidRPr="00226179">
        <w:rPr>
          <w:rFonts w:ascii="Cambria" w:eastAsia="Times New Roman" w:hAnsi="Cambria" w:cs="Times New Roman"/>
          <w:b/>
          <w:lang w:eastAsia="ar-SA"/>
        </w:rPr>
        <w:t>17.06.2024 r. g. 13:00.</w:t>
      </w:r>
    </w:p>
    <w:p w14:paraId="14D2AB1E" w14:textId="364506DD" w:rsidR="00226179" w:rsidRPr="00226179" w:rsidRDefault="00226179" w:rsidP="00226179">
      <w:pPr>
        <w:suppressAutoHyphens/>
        <w:jc w:val="both"/>
        <w:rPr>
          <w:rFonts w:ascii="Cambria" w:eastAsia="Times New Roman" w:hAnsi="Cambria" w:cs="Times New Roman"/>
          <w:lang w:eastAsia="ar-SA"/>
        </w:rPr>
      </w:pPr>
      <w:r w:rsidRPr="00226179">
        <w:rPr>
          <w:rFonts w:ascii="Cambria" w:eastAsia="Times New Roman" w:hAnsi="Cambria" w:cs="Times New Roman"/>
          <w:lang w:eastAsia="ar-SA"/>
        </w:rPr>
        <w:t xml:space="preserve">Zbiórka (miejsce spotkania z przedstawicielem Szpitala) przy wejściu do </w:t>
      </w:r>
      <w:r>
        <w:rPr>
          <w:rFonts w:ascii="Cambria" w:eastAsia="Times New Roman" w:hAnsi="Cambria" w:cs="Times New Roman"/>
          <w:lang w:eastAsia="ar-SA"/>
        </w:rPr>
        <w:t xml:space="preserve">Instytutu Stomatologii </w:t>
      </w:r>
      <w:r w:rsidRPr="00226179">
        <w:rPr>
          <w:rFonts w:ascii="Cambria" w:eastAsia="Times New Roman" w:hAnsi="Cambria" w:cs="Times New Roman"/>
          <w:lang w:eastAsia="ar-SA"/>
        </w:rPr>
        <w:t xml:space="preserve"> (</w:t>
      </w:r>
      <w:r>
        <w:rPr>
          <w:rFonts w:ascii="Cambria" w:eastAsia="Times New Roman" w:hAnsi="Cambria" w:cs="Times New Roman"/>
          <w:lang w:eastAsia="ar-SA"/>
        </w:rPr>
        <w:t>przy schodach</w:t>
      </w:r>
      <w:r w:rsidRPr="00226179">
        <w:rPr>
          <w:rFonts w:ascii="Cambria" w:eastAsia="Times New Roman" w:hAnsi="Cambria" w:cs="Times New Roman"/>
          <w:lang w:eastAsia="ar-SA"/>
        </w:rPr>
        <w:t>) budyn</w:t>
      </w:r>
      <w:r>
        <w:rPr>
          <w:rFonts w:ascii="Cambria" w:eastAsia="Times New Roman" w:hAnsi="Cambria" w:cs="Times New Roman"/>
          <w:lang w:eastAsia="ar-SA"/>
        </w:rPr>
        <w:t>e</w:t>
      </w:r>
      <w:r w:rsidRPr="00226179">
        <w:rPr>
          <w:rFonts w:ascii="Cambria" w:eastAsia="Times New Roman" w:hAnsi="Cambria" w:cs="Times New Roman"/>
          <w:lang w:eastAsia="ar-SA"/>
        </w:rPr>
        <w:t>k A-</w:t>
      </w:r>
      <w:r>
        <w:rPr>
          <w:rFonts w:ascii="Cambria" w:eastAsia="Times New Roman" w:hAnsi="Cambria" w:cs="Times New Roman"/>
          <w:lang w:eastAsia="ar-SA"/>
        </w:rPr>
        <w:t>3</w:t>
      </w:r>
      <w:r w:rsidRPr="00226179">
        <w:rPr>
          <w:rFonts w:ascii="Cambria" w:eastAsia="Times New Roman" w:hAnsi="Cambria" w:cs="Times New Roman"/>
          <w:lang w:eastAsia="ar-SA"/>
        </w:rPr>
        <w:t>, ul. Pomorska 251.</w:t>
      </w:r>
    </w:p>
    <w:p w14:paraId="6A27FA0D" w14:textId="7A5C1F78" w:rsidR="0095001D" w:rsidRPr="000D5DA4" w:rsidRDefault="00D44E77" w:rsidP="00735315">
      <w:pPr>
        <w:jc w:val="both"/>
        <w:rPr>
          <w:rFonts w:ascii="Cambria" w:eastAsia="Times New Roman" w:hAnsi="Cambria" w:cs="Times New Roman"/>
          <w:lang w:eastAsia="ar-SA"/>
        </w:rPr>
      </w:pPr>
      <w:r w:rsidRPr="000D5DA4">
        <w:rPr>
          <w:rFonts w:ascii="Cambria" w:hAnsi="Cambria" w:cstheme="minorHAnsi"/>
          <w:iCs/>
        </w:rPr>
        <w:t xml:space="preserve">Aleksandra Zielińska </w:t>
      </w:r>
      <w:r w:rsidR="0095001D" w:rsidRPr="000D5DA4">
        <w:rPr>
          <w:rFonts w:ascii="Cambria" w:hAnsi="Cambria" w:cstheme="minorHAnsi"/>
          <w:iCs/>
        </w:rPr>
        <w:t xml:space="preserve"> –</w:t>
      </w:r>
      <w:r w:rsidRPr="000D5DA4">
        <w:rPr>
          <w:rFonts w:ascii="Cambria" w:hAnsi="Cambria" w:cstheme="minorHAnsi"/>
          <w:iCs/>
        </w:rPr>
        <w:t xml:space="preserve"> pn.–pt. 9.00-14.00 </w:t>
      </w:r>
      <w:r w:rsidR="000D5DA4" w:rsidRPr="000D5DA4">
        <w:rPr>
          <w:rFonts w:ascii="Cambria" w:hAnsi="Cambria" w:cstheme="minorHAnsi"/>
          <w:iCs/>
        </w:rPr>
        <w:t>– e-mail:</w:t>
      </w:r>
      <w:r w:rsidR="0095001D" w:rsidRPr="000D5DA4">
        <w:rPr>
          <w:rFonts w:ascii="Cambria" w:hAnsi="Cambria" w:cstheme="minorHAnsi"/>
          <w:iCs/>
        </w:rPr>
        <w:t xml:space="preserve"> </w:t>
      </w:r>
      <w:r w:rsidRPr="000D5DA4">
        <w:rPr>
          <w:rFonts w:ascii="Cambria" w:hAnsi="Cambria" w:cstheme="minorHAnsi"/>
          <w:iCs/>
        </w:rPr>
        <w:t>aleksandra.zielinska</w:t>
      </w:r>
      <w:r w:rsidR="0095001D" w:rsidRPr="000D5DA4">
        <w:rPr>
          <w:rFonts w:ascii="Cambria" w:hAnsi="Cambria" w:cstheme="minorHAnsi"/>
          <w:iCs/>
        </w:rPr>
        <w:t>@csk.umed.pl</w:t>
      </w:r>
    </w:p>
    <w:p w14:paraId="3AC1EB08" w14:textId="77777777" w:rsidR="00B52935" w:rsidRPr="00863284" w:rsidRDefault="00B52935" w:rsidP="00F22369">
      <w:pPr>
        <w:pStyle w:val="Tekstpodstawowy3"/>
        <w:spacing w:line="260" w:lineRule="atLeast"/>
        <w:jc w:val="both"/>
        <w:rPr>
          <w:rFonts w:ascii="Cambria" w:hAnsi="Cambria"/>
          <w:b/>
          <w:bCs/>
          <w:sz w:val="22"/>
          <w:szCs w:val="22"/>
          <w:u w:val="single"/>
        </w:rPr>
      </w:pPr>
    </w:p>
    <w:p w14:paraId="6F54C13D" w14:textId="77777777" w:rsidR="00F22369" w:rsidRPr="00863284" w:rsidRDefault="00F22369" w:rsidP="00CE14FB">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2B609512" w14:textId="694239EA" w:rsidR="00B52935" w:rsidRPr="00F455E5" w:rsidRDefault="00F455E5" w:rsidP="00F455E5">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wykonanie  tych</w:t>
      </w:r>
      <w:r>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Pr>
          <w:rFonts w:asciiTheme="majorHAnsi" w:hAnsiTheme="majorHAnsi"/>
          <w:bCs/>
          <w:sz w:val="22"/>
          <w:szCs w:val="22"/>
        </w:rPr>
        <w:t xml:space="preserve">     </w:t>
      </w:r>
      <w:r>
        <w:rPr>
          <w:rFonts w:asciiTheme="majorHAnsi" w:hAnsiTheme="majorHAnsi"/>
          <w:bCs/>
          <w:sz w:val="22"/>
          <w:szCs w:val="22"/>
        </w:rPr>
        <w:br/>
        <w:t xml:space="preserve">    </w:t>
      </w:r>
      <w:r w:rsidRPr="00426383">
        <w:rPr>
          <w:rFonts w:asciiTheme="majorHAnsi" w:hAnsiTheme="majorHAnsi"/>
          <w:bCs/>
          <w:sz w:val="22"/>
          <w:szCs w:val="22"/>
        </w:rPr>
        <w:t xml:space="preserve">dnia 26 czerwca   1974  r. – Kodeks pracy  (Dz.  U  z  2020  r.,  poz. 1320 ze zm.) tj. osób wykonujących </w:t>
      </w:r>
      <w:r w:rsidRPr="00426383">
        <w:rPr>
          <w:rFonts w:asciiTheme="majorHAnsi" w:hAnsiTheme="majorHAnsi"/>
          <w:bCs/>
          <w:sz w:val="22"/>
          <w:szCs w:val="22"/>
        </w:rPr>
        <w:br/>
        <w:t xml:space="preserve">    związane z realizacja  zamówienia, </w:t>
      </w:r>
      <w:r w:rsidRPr="00426383">
        <w:rPr>
          <w:rFonts w:asciiTheme="majorHAnsi" w:hAnsiTheme="majorHAnsi"/>
          <w:bCs/>
          <w:i/>
          <w:iCs/>
          <w:sz w:val="22"/>
          <w:szCs w:val="22"/>
        </w:rPr>
        <w:t xml:space="preserve">tj. dla: </w:t>
      </w:r>
      <w:r w:rsidR="00B52935" w:rsidRPr="00B52935">
        <w:rPr>
          <w:rFonts w:asciiTheme="majorHAnsi" w:hAnsiTheme="majorHAnsi"/>
          <w:b/>
          <w:bCs/>
          <w:i/>
          <w:iCs/>
          <w:sz w:val="22"/>
          <w:szCs w:val="22"/>
          <w:u w:val="single"/>
        </w:rPr>
        <w:t xml:space="preserve">wszystkich pracowników fizycznych bezpośrednio </w:t>
      </w:r>
      <w:r w:rsidR="00B52935">
        <w:rPr>
          <w:rFonts w:asciiTheme="majorHAnsi" w:hAnsiTheme="majorHAnsi"/>
          <w:b/>
          <w:bCs/>
          <w:i/>
          <w:iCs/>
          <w:sz w:val="22"/>
          <w:szCs w:val="22"/>
          <w:u w:val="single"/>
        </w:rPr>
        <w:br/>
        <w:t xml:space="preserve">    </w:t>
      </w:r>
      <w:r w:rsidR="00B52935" w:rsidRPr="00B52935">
        <w:rPr>
          <w:rFonts w:asciiTheme="majorHAnsi" w:hAnsiTheme="majorHAnsi"/>
          <w:b/>
          <w:bCs/>
          <w:i/>
          <w:iCs/>
          <w:sz w:val="22"/>
          <w:szCs w:val="22"/>
          <w:u w:val="single"/>
        </w:rPr>
        <w:t>wykonujących prace związane z realizacją  zamówienia dot. montażu dźwigów.</w:t>
      </w:r>
    </w:p>
    <w:p w14:paraId="6167F43B" w14:textId="2F1B69EC" w:rsidR="00F455E5" w:rsidRPr="00C06570" w:rsidRDefault="00F455E5" w:rsidP="00F455E5">
      <w:pPr>
        <w:spacing w:line="360" w:lineRule="auto"/>
        <w:jc w:val="both"/>
        <w:rPr>
          <w:rFonts w:asciiTheme="majorHAnsi" w:hAnsiTheme="majorHAnsi"/>
          <w:bCs/>
          <w:sz w:val="22"/>
          <w:szCs w:val="22"/>
        </w:rPr>
      </w:pPr>
      <w:r w:rsidRPr="00F455E5">
        <w:rPr>
          <w:rFonts w:asciiTheme="majorHAnsi" w:hAnsiTheme="majorHAnsi"/>
          <w:bCs/>
          <w:i/>
          <w:iCs/>
          <w:sz w:val="22"/>
          <w:szCs w:val="22"/>
        </w:rPr>
        <w:t xml:space="preserve">    Niniejsze oświadczenie zostaje zamieszczone w formularzu ofertowym </w:t>
      </w:r>
      <w:r w:rsidRPr="00F455E5">
        <w:rPr>
          <w:rFonts w:asciiTheme="majorHAnsi" w:hAnsiTheme="majorHAnsi"/>
          <w:bCs/>
          <w:i/>
          <w:iCs/>
          <w:sz w:val="22"/>
          <w:szCs w:val="22"/>
          <w:u w:val="single"/>
        </w:rPr>
        <w:t>załącznik nr 1 pkt. 25.</w:t>
      </w:r>
    </w:p>
    <w:p w14:paraId="733D0ADA" w14:textId="77777777" w:rsidR="00F455E5" w:rsidRPr="0000636D" w:rsidRDefault="00F455E5" w:rsidP="00F455E5">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07D64F80"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010C14C6"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7859E29"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6C116781"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72BCB8A5"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4D048AA7"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4247F41F"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D44E77">
        <w:rPr>
          <w:rFonts w:ascii="Cambria" w:eastAsia="Times New Roman" w:hAnsi="Cambria" w:cs="Arial"/>
          <w:b/>
          <w:sz w:val="22"/>
          <w:szCs w:val="22"/>
        </w:rPr>
        <w:t>Zamawiający nie przewiduje wymagań</w:t>
      </w:r>
      <w:r w:rsidRPr="00D44E77">
        <w:rPr>
          <w:rFonts w:ascii="Cambria" w:eastAsia="Times New Roman" w:hAnsi="Cambria" w:cs="Arial"/>
          <w:sz w:val="22"/>
          <w:szCs w:val="22"/>
        </w:rPr>
        <w:t xml:space="preserve"> w zakresie zatrudnienia osób, o których mowa w art. 96 ust. 2 pkt 2 Pzp.</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7E771AAB" w14:textId="2DC2129B" w:rsidR="00CD3AAF" w:rsidRPr="00765928"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1.</w:t>
      </w:r>
      <w:r w:rsidR="00CD3AAF" w:rsidRPr="00765928">
        <w:rPr>
          <w:rFonts w:ascii="Cambria" w:eastAsia="Times New Roman" w:hAnsi="Cambria" w:cs="Arial"/>
          <w:sz w:val="22"/>
          <w:szCs w:val="22"/>
        </w:rPr>
        <w:t xml:space="preserve">Na podstawie art. 60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w:t>
      </w:r>
      <w:r w:rsidR="00CD3AAF" w:rsidRPr="00765928">
        <w:rPr>
          <w:rFonts w:ascii="Cambria" w:eastAsia="Times New Roman" w:hAnsi="Cambria" w:cs="Arial"/>
          <w:b/>
          <w:sz w:val="22"/>
          <w:szCs w:val="22"/>
        </w:rPr>
        <w:t xml:space="preserve"> zastrzega</w:t>
      </w:r>
      <w:r w:rsidR="00CD3AAF" w:rsidRPr="00765928">
        <w:rPr>
          <w:rFonts w:ascii="Cambria" w:eastAsia="Times New Roman" w:hAnsi="Cambria" w:cs="Arial"/>
          <w:sz w:val="22"/>
          <w:szCs w:val="22"/>
        </w:rPr>
        <w:t xml:space="preserve"> obowiązek osobistego wykonania przez </w:t>
      </w:r>
      <w:r w:rsidR="00CD3AAF" w:rsidRPr="00765928">
        <w:rPr>
          <w:rFonts w:ascii="Cambria" w:eastAsia="Times New Roman" w:hAnsi="Cambria" w:cs="Arial"/>
          <w:b/>
          <w:sz w:val="22"/>
          <w:szCs w:val="22"/>
        </w:rPr>
        <w:t>poszczególnych wykonawców wspólnie ubiegających się o udzielenie zamówienia</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sz w:val="22"/>
          <w:szCs w:val="22"/>
        </w:rPr>
        <w:t xml:space="preserve"> </w:t>
      </w:r>
      <w:r w:rsidR="00765928" w:rsidRPr="00765928">
        <w:rPr>
          <w:rFonts w:ascii="Cambria" w:eastAsia="Times New Roman" w:hAnsi="Cambria" w:cs="Arial"/>
          <w:i/>
          <w:sz w:val="22"/>
          <w:szCs w:val="22"/>
        </w:rPr>
        <w:t>nie dotyczy</w:t>
      </w:r>
      <w:r w:rsidR="00765928" w:rsidRPr="00765928">
        <w:rPr>
          <w:rFonts w:ascii="Cambria" w:eastAsia="Times New Roman" w:hAnsi="Cambria" w:cs="Arial"/>
          <w:sz w:val="22"/>
          <w:szCs w:val="22"/>
        </w:rPr>
        <w:t xml:space="preserve"> </w:t>
      </w:r>
    </w:p>
    <w:p w14:paraId="0B2F93FB" w14:textId="782E2443"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Na podstawie art. 121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 </w:t>
      </w:r>
      <w:r w:rsidR="00CD3AAF" w:rsidRPr="00765928">
        <w:rPr>
          <w:rFonts w:ascii="Cambria" w:eastAsia="Times New Roman" w:hAnsi="Cambria" w:cs="Arial"/>
          <w:b/>
          <w:sz w:val="22"/>
          <w:szCs w:val="22"/>
        </w:rPr>
        <w:t>zastrzega</w:t>
      </w:r>
      <w:r w:rsidR="00CD3AAF" w:rsidRPr="00765928">
        <w:rPr>
          <w:rFonts w:ascii="Cambria" w:eastAsia="Times New Roman" w:hAnsi="Cambria" w:cs="Arial"/>
          <w:sz w:val="22"/>
          <w:szCs w:val="22"/>
        </w:rPr>
        <w:t xml:space="preserve"> obowiązek </w:t>
      </w:r>
      <w:r w:rsidR="00CD3AAF" w:rsidRPr="00765928">
        <w:rPr>
          <w:rFonts w:ascii="Cambria" w:eastAsia="Times New Roman" w:hAnsi="Cambria" w:cs="Arial"/>
          <w:b/>
          <w:sz w:val="22"/>
          <w:szCs w:val="22"/>
        </w:rPr>
        <w:t>osobistego wykonania przez wykonawcę</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i/>
          <w:sz w:val="22"/>
          <w:szCs w:val="22"/>
        </w:rPr>
        <w:t xml:space="preserve"> nie dotyczy</w:t>
      </w: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1BD37068"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 xml:space="preserve">Administrator przetwarza Pani/Pana dane osobowe w celu związanym z postępowaniem o udzielenie zamówienia publicznego pod nazwą: ……………………………………... </w:t>
      </w:r>
      <w:r w:rsidR="00646689">
        <w:rPr>
          <w:rFonts w:asciiTheme="majorHAnsi" w:hAnsiTheme="majorHAnsi"/>
        </w:rPr>
        <w:t>ZP/90/2024</w:t>
      </w:r>
      <w:r w:rsidR="00646689">
        <w:rPr>
          <w:rFonts w:asciiTheme="majorHAnsi" w:hAnsiTheme="majorHAnsi"/>
        </w:rPr>
        <w:br/>
      </w:r>
      <w:r w:rsidRPr="000778ED">
        <w:rPr>
          <w:rFonts w:asciiTheme="majorHAnsi" w:hAnsiTheme="majorHAnsi"/>
        </w:rPr>
        <w:t xml:space="preserve"> – na podstawie art. 6 ust. 1 lit. c RODO.</w:t>
      </w:r>
    </w:p>
    <w:p w14:paraId="60FEF1E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2290644E" w:rsidR="00A81C1B" w:rsidRPr="003912A3" w:rsidRDefault="00A81C1B" w:rsidP="00A81C1B">
      <w:pPr>
        <w:spacing w:after="60"/>
        <w:jc w:val="both"/>
        <w:rPr>
          <w:rFonts w:ascii="Cambria" w:eastAsia="Times New Roman" w:hAnsi="Cambria" w:cs="Times New Roman"/>
          <w:b/>
          <w:bCs/>
          <w:u w:val="single"/>
        </w:rPr>
      </w:pPr>
      <w:r w:rsidRPr="00D44E77">
        <w:rPr>
          <w:rFonts w:ascii="Cambria" w:eastAsia="Times New Roman" w:hAnsi="Cambria" w:cs="Times New Roman"/>
          <w:b/>
          <w:bCs/>
          <w:u w:val="single"/>
        </w:rPr>
        <w:t xml:space="preserve">Wymóg złożenia oświadczenia – patrz </w:t>
      </w:r>
      <w:r w:rsidR="00FC502B" w:rsidRPr="00D44E77">
        <w:rPr>
          <w:rFonts w:ascii="Cambria" w:eastAsia="Times New Roman" w:hAnsi="Cambria" w:cs="Times New Roman"/>
          <w:b/>
          <w:bCs/>
          <w:u w:val="single"/>
        </w:rPr>
        <w:t xml:space="preserve">pkt </w:t>
      </w:r>
      <w:r w:rsidR="003912A3" w:rsidRPr="00D44E77">
        <w:rPr>
          <w:rFonts w:ascii="Cambria" w:eastAsia="Times New Roman" w:hAnsi="Cambria" w:cs="Times New Roman"/>
          <w:b/>
          <w:bCs/>
          <w:u w:val="single"/>
        </w:rPr>
        <w:t>31</w:t>
      </w:r>
      <w:r w:rsidRPr="00D44E77">
        <w:rPr>
          <w:rFonts w:ascii="Cambria" w:eastAsia="Times New Roman" w:hAnsi="Cambria" w:cs="Times New Roman"/>
          <w:b/>
          <w:bCs/>
          <w:u w:val="single"/>
        </w:rPr>
        <w:t xml:space="preserve"> Załącznik nr 1.:</w:t>
      </w:r>
    </w:p>
    <w:p w14:paraId="557E8CF8"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01BEB1E" w:rsidR="00A81C1B"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00F732BD">
        <w:rPr>
          <w:rFonts w:ascii="Cambria" w:eastAsia="Times New Roman" w:hAnsi="Cambria" w:cs="Times New Roman"/>
          <w:b/>
          <w:bCs/>
          <w:lang w:eastAsia="ar-SA"/>
        </w:rPr>
        <w:t xml:space="preserve"> w załącznik nr 1 do S</w:t>
      </w:r>
      <w:r w:rsidRPr="003912A3">
        <w:rPr>
          <w:rFonts w:ascii="Cambria" w:eastAsia="Times New Roman" w:hAnsi="Cambria" w:cs="Times New Roman"/>
          <w:b/>
          <w:bCs/>
          <w:lang w:eastAsia="ar-SA"/>
        </w:rPr>
        <w:t>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649DBF9C" w14:textId="28E1257C"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D44E77"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D44E77">
        <w:rPr>
          <w:rFonts w:ascii="Cambria" w:hAnsi="Cambria" w:cs="Times New Roman"/>
          <w:szCs w:val="24"/>
        </w:rPr>
        <w:t>Zestaw materiałów przetargowych obejmuje:</w:t>
      </w:r>
    </w:p>
    <w:p w14:paraId="691B38F2" w14:textId="03ADFD88"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A SWZ – Wytyczne dla Wykonawcy do sporządzenia oferty;</w:t>
      </w:r>
    </w:p>
    <w:p w14:paraId="546482CA" w14:textId="25E4864B"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B S</w:t>
      </w:r>
      <w:r w:rsidR="00B8483A" w:rsidRPr="00D44E77">
        <w:rPr>
          <w:rFonts w:ascii="Cambria" w:hAnsi="Cambria" w:cs="Times New Roman"/>
          <w:sz w:val="22"/>
        </w:rPr>
        <w:t>WZ – Załączniki do S</w:t>
      </w:r>
      <w:r w:rsidRPr="00D44E77">
        <w:rPr>
          <w:rFonts w:ascii="Cambria" w:hAnsi="Cambria" w:cs="Times New Roman"/>
          <w:sz w:val="22"/>
        </w:rPr>
        <w:t>WZ:</w:t>
      </w:r>
    </w:p>
    <w:p w14:paraId="2EFA6849"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xml:space="preserve">1/ Projekt umowy </w:t>
      </w:r>
    </w:p>
    <w:p w14:paraId="577F7762"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2/ Zakres rzeczowy Specyfikacji W</w:t>
      </w:r>
      <w:r w:rsidR="00B8483A" w:rsidRPr="00D44E77">
        <w:rPr>
          <w:rFonts w:ascii="Cambria" w:hAnsi="Cambria" w:cs="Times New Roman"/>
          <w:sz w:val="22"/>
        </w:rPr>
        <w:t xml:space="preserve">arunków </w:t>
      </w:r>
      <w:r w:rsidRPr="00D44E77">
        <w:rPr>
          <w:rFonts w:ascii="Cambria" w:hAnsi="Cambria" w:cs="Times New Roman"/>
          <w:sz w:val="22"/>
        </w:rPr>
        <w:t xml:space="preserve">Zamówienia; </w:t>
      </w:r>
    </w:p>
    <w:p w14:paraId="5013D3A6" w14:textId="40EAB27E" w:rsidR="00071F7E" w:rsidRDefault="002442BF" w:rsidP="00B8483A">
      <w:pPr>
        <w:spacing w:line="360" w:lineRule="auto"/>
        <w:ind w:left="851"/>
        <w:jc w:val="both"/>
        <w:rPr>
          <w:rFonts w:ascii="Cambria" w:hAnsi="Cambria" w:cs="Times New Roman"/>
          <w:sz w:val="22"/>
        </w:rPr>
      </w:pPr>
      <w:r w:rsidRPr="00D44E77">
        <w:rPr>
          <w:rFonts w:ascii="Cambria" w:hAnsi="Cambria" w:cs="Times New Roman"/>
          <w:sz w:val="22"/>
        </w:rPr>
        <w:t>- S</w:t>
      </w:r>
      <w:r w:rsidR="00071F7E" w:rsidRPr="00D44E77">
        <w:rPr>
          <w:rFonts w:ascii="Cambria" w:hAnsi="Cambria" w:cs="Times New Roman"/>
          <w:sz w:val="22"/>
        </w:rPr>
        <w:t xml:space="preserve">WZ część </w:t>
      </w:r>
      <w:r w:rsidR="0009635C" w:rsidRPr="00D44E77">
        <w:rPr>
          <w:rFonts w:ascii="Cambria" w:hAnsi="Cambria" w:cs="Times New Roman"/>
          <w:sz w:val="22"/>
        </w:rPr>
        <w:t>C</w:t>
      </w:r>
      <w:r w:rsidR="002E734D" w:rsidRPr="00D44E77">
        <w:rPr>
          <w:rFonts w:ascii="Cambria" w:hAnsi="Cambria" w:cs="Times New Roman"/>
          <w:sz w:val="22"/>
        </w:rPr>
        <w:t xml:space="preserve"> –  Załączniki do </w:t>
      </w:r>
      <w:r w:rsidR="008B7417" w:rsidRPr="00D44E77">
        <w:rPr>
          <w:rFonts w:ascii="Cambria" w:hAnsi="Cambria" w:cs="Times New Roman"/>
          <w:sz w:val="22"/>
        </w:rPr>
        <w:t>oferty nr 1-1</w:t>
      </w:r>
      <w:r w:rsidR="00920C3A">
        <w:rPr>
          <w:rFonts w:ascii="Cambria" w:hAnsi="Cambria" w:cs="Times New Roman"/>
          <w:sz w:val="22"/>
        </w:rPr>
        <w:t>6</w:t>
      </w:r>
      <w:r w:rsidR="003912A3" w:rsidRPr="00D44E77">
        <w:rPr>
          <w:rFonts w:ascii="Cambria" w:hAnsi="Cambria" w:cs="Times New Roman"/>
          <w:sz w:val="22"/>
        </w:rPr>
        <w:t>.</w:t>
      </w:r>
    </w:p>
    <w:p w14:paraId="1F09ECF3" w14:textId="77777777" w:rsidR="000C1CB4" w:rsidRPr="00CD7C17" w:rsidRDefault="000C1CB4" w:rsidP="000C1CB4">
      <w:pPr>
        <w:jc w:val="both"/>
        <w:rPr>
          <w:rFonts w:asciiTheme="majorHAnsi" w:hAnsiTheme="majorHAnsi" w:cstheme="minorHAnsi"/>
          <w:bCs/>
          <w:sz w:val="20"/>
          <w:szCs w:val="20"/>
        </w:rPr>
      </w:pPr>
      <w:r w:rsidRPr="00CD7C17">
        <w:rPr>
          <w:rFonts w:asciiTheme="majorHAnsi" w:hAnsiTheme="majorHAnsi" w:cstheme="minorHAnsi"/>
          <w:bCs/>
          <w:sz w:val="20"/>
          <w:szCs w:val="20"/>
        </w:rPr>
        <w:t xml:space="preserve">Akceptacja prawna SWZ </w:t>
      </w:r>
      <w:r w:rsidRPr="00CD7C17">
        <w:rPr>
          <w:rFonts w:asciiTheme="majorHAnsi" w:hAnsiTheme="majorHAnsi" w:cstheme="minorHAnsi"/>
          <w:bCs/>
          <w:sz w:val="20"/>
          <w:szCs w:val="20"/>
        </w:rPr>
        <w:tab/>
      </w:r>
      <w:r w:rsidRPr="00CD7C17">
        <w:rPr>
          <w:rFonts w:asciiTheme="majorHAnsi" w:hAnsiTheme="majorHAnsi" w:cstheme="minorHAnsi"/>
          <w:bCs/>
          <w:sz w:val="20"/>
          <w:szCs w:val="20"/>
        </w:rPr>
        <w:tab/>
      </w:r>
      <w:r w:rsidRPr="00CD7C17">
        <w:rPr>
          <w:rFonts w:asciiTheme="majorHAnsi" w:hAnsiTheme="majorHAnsi" w:cstheme="minorHAnsi"/>
          <w:bCs/>
          <w:sz w:val="20"/>
          <w:szCs w:val="20"/>
        </w:rPr>
        <w:tab/>
      </w:r>
      <w:r w:rsidRPr="00CD7C17">
        <w:rPr>
          <w:rFonts w:asciiTheme="majorHAnsi" w:hAnsiTheme="majorHAnsi" w:cstheme="minorHAnsi"/>
          <w:bCs/>
          <w:sz w:val="20"/>
          <w:szCs w:val="20"/>
        </w:rPr>
        <w:tab/>
        <w:t xml:space="preserve">        Pracownik przygotowujący SWZ, </w:t>
      </w:r>
    </w:p>
    <w:p w14:paraId="5AD3DBB3" w14:textId="77777777" w:rsidR="000C1CB4" w:rsidRPr="00CD7C17" w:rsidRDefault="000C1CB4" w:rsidP="000C1CB4">
      <w:pPr>
        <w:jc w:val="both"/>
        <w:rPr>
          <w:rFonts w:asciiTheme="majorHAnsi" w:hAnsiTheme="majorHAnsi" w:cstheme="minorHAnsi"/>
          <w:bCs/>
          <w:sz w:val="20"/>
          <w:szCs w:val="20"/>
        </w:rPr>
      </w:pPr>
      <w:r w:rsidRPr="00CD7C17">
        <w:rPr>
          <w:rFonts w:asciiTheme="majorHAnsi" w:hAnsiTheme="majorHAnsi" w:cstheme="minorHAnsi"/>
          <w:bCs/>
          <w:sz w:val="20"/>
          <w:szCs w:val="20"/>
        </w:rPr>
        <w:t xml:space="preserve">   przez Radcę Prawnego                                                            prowadzący postępowanie </w:t>
      </w:r>
    </w:p>
    <w:p w14:paraId="7D13C390" w14:textId="4D871F0C" w:rsidR="000C1CB4" w:rsidRPr="00CD7C17" w:rsidRDefault="000C1CB4" w:rsidP="000C1CB4">
      <w:pPr>
        <w:jc w:val="both"/>
        <w:rPr>
          <w:rFonts w:asciiTheme="majorHAnsi" w:hAnsiTheme="majorHAnsi" w:cstheme="minorHAnsi"/>
          <w:bCs/>
          <w:sz w:val="20"/>
          <w:szCs w:val="20"/>
        </w:rPr>
      </w:pPr>
    </w:p>
    <w:p w14:paraId="7A2A26DA" w14:textId="77777777" w:rsidR="00B52935" w:rsidRPr="00CD7C17" w:rsidRDefault="00B52935" w:rsidP="000C1CB4">
      <w:pPr>
        <w:jc w:val="both"/>
        <w:rPr>
          <w:rFonts w:asciiTheme="majorHAnsi" w:hAnsiTheme="majorHAnsi" w:cstheme="minorHAnsi"/>
          <w:bCs/>
          <w:sz w:val="20"/>
          <w:szCs w:val="20"/>
        </w:rPr>
      </w:pPr>
    </w:p>
    <w:p w14:paraId="60DB9C02" w14:textId="77777777" w:rsidR="000C1CB4" w:rsidRPr="00CD7C17" w:rsidRDefault="000C1CB4" w:rsidP="000C1CB4">
      <w:pPr>
        <w:jc w:val="both"/>
        <w:rPr>
          <w:rFonts w:asciiTheme="majorHAnsi" w:hAnsiTheme="majorHAnsi" w:cstheme="minorHAnsi"/>
          <w:bCs/>
          <w:i/>
          <w:sz w:val="20"/>
          <w:szCs w:val="20"/>
        </w:rPr>
      </w:pPr>
      <w:r w:rsidRPr="00CD7C17">
        <w:rPr>
          <w:rFonts w:asciiTheme="majorHAnsi" w:hAnsiTheme="majorHAnsi" w:cstheme="minorHAnsi"/>
          <w:bCs/>
          <w:i/>
          <w:sz w:val="20"/>
          <w:szCs w:val="20"/>
        </w:rPr>
        <w:t>………………………………………..</w:t>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t>………………………………………………….</w:t>
      </w:r>
    </w:p>
    <w:p w14:paraId="63FCD410" w14:textId="77777777" w:rsidR="000C1CB4" w:rsidRPr="00CD7C17" w:rsidRDefault="000C1CB4" w:rsidP="000C1CB4">
      <w:pPr>
        <w:jc w:val="both"/>
        <w:rPr>
          <w:rFonts w:asciiTheme="majorHAnsi" w:hAnsiTheme="majorHAnsi" w:cstheme="minorHAnsi"/>
          <w:bCs/>
          <w:i/>
          <w:sz w:val="20"/>
          <w:szCs w:val="20"/>
        </w:rPr>
      </w:pPr>
      <w:r w:rsidRPr="00CD7C17">
        <w:rPr>
          <w:rFonts w:asciiTheme="majorHAnsi" w:hAnsiTheme="majorHAnsi" w:cstheme="minorHAnsi"/>
          <w:bCs/>
          <w:i/>
          <w:sz w:val="20"/>
          <w:szCs w:val="20"/>
        </w:rPr>
        <w:t xml:space="preserve">                   podpis </w:t>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t xml:space="preserve">       podpis </w:t>
      </w:r>
    </w:p>
    <w:p w14:paraId="418666A3" w14:textId="35CCDE73" w:rsidR="00071F7E" w:rsidRPr="00863284" w:rsidRDefault="00C06052" w:rsidP="00CD7C17">
      <w:pPr>
        <w:suppressAutoHyphens/>
        <w:jc w:val="both"/>
        <w:rPr>
          <w:rFonts w:ascii="Cambria" w:hAnsi="Cambria" w:cs="Times New Roman"/>
          <w:sz w:val="18"/>
          <w:szCs w:val="18"/>
        </w:rPr>
      </w:pPr>
      <w:r>
        <w:rPr>
          <w:rFonts w:ascii="Cambria" w:eastAsia="Times New Roman" w:hAnsi="Cambria" w:cs="Tahoma"/>
          <w:b/>
          <w:bCs/>
          <w:iCs/>
          <w:sz w:val="20"/>
          <w:szCs w:val="20"/>
          <w:lang w:eastAsia="ar-SA"/>
        </w:rPr>
        <w:t>Łódź, dn. 11</w:t>
      </w:r>
      <w:r w:rsidR="000A2302" w:rsidRPr="00863284">
        <w:rPr>
          <w:rFonts w:ascii="Cambria" w:eastAsia="Times New Roman" w:hAnsi="Cambria" w:cs="Tahoma"/>
          <w:b/>
          <w:bCs/>
          <w:iCs/>
          <w:sz w:val="20"/>
          <w:szCs w:val="20"/>
          <w:lang w:eastAsia="ar-SA"/>
        </w:rPr>
        <w:t>.0</w:t>
      </w:r>
      <w:r>
        <w:rPr>
          <w:rFonts w:ascii="Cambria" w:eastAsia="Times New Roman" w:hAnsi="Cambria" w:cs="Tahoma"/>
          <w:b/>
          <w:bCs/>
          <w:iCs/>
          <w:sz w:val="20"/>
          <w:szCs w:val="20"/>
          <w:lang w:eastAsia="ar-SA"/>
        </w:rPr>
        <w:t>6</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 xml:space="preserve"> r. </w:t>
      </w: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27"/>
          <w:footerReference w:type="default" r:id="rId28"/>
          <w:headerReference w:type="first" r:id="rId29"/>
          <w:footerReference w:type="first" r:id="rId30"/>
          <w:pgSz w:w="11906" w:h="16838"/>
          <w:pgMar w:top="680" w:right="794" w:bottom="1191" w:left="1134" w:header="709" w:footer="510" w:gutter="0"/>
          <w:cols w:space="708"/>
          <w:titlePg/>
          <w:docGrid w:linePitch="360"/>
        </w:sectPr>
      </w:pPr>
    </w:p>
    <w:p w14:paraId="181D764D" w14:textId="77777777" w:rsidR="00920C3A" w:rsidRDefault="00920C3A" w:rsidP="00765541">
      <w:pPr>
        <w:pStyle w:val="Nagwek1"/>
      </w:pPr>
    </w:p>
    <w:p w14:paraId="132E96D6" w14:textId="39128FA5" w:rsidR="00765541" w:rsidRPr="00863284" w:rsidRDefault="00765541" w:rsidP="00765541">
      <w:pPr>
        <w:pStyle w:val="Nagwek1"/>
      </w:pPr>
      <w:r w:rsidRPr="00863284">
        <w:t>WZÓR - UMOWA NR ZP/ … / 20</w:t>
      </w:r>
      <w:r>
        <w:t>24</w:t>
      </w:r>
    </w:p>
    <w:p w14:paraId="1E8301D7" w14:textId="77777777" w:rsidR="00765541" w:rsidRDefault="00765541" w:rsidP="008B01F2">
      <w:pPr>
        <w:pStyle w:val="Nagwek1"/>
        <w:rPr>
          <w:rFonts w:ascii="Cambria" w:hAnsi="Cambria" w:cs="Times New Roman"/>
        </w:rPr>
      </w:pPr>
    </w:p>
    <w:p w14:paraId="3473F657" w14:textId="77777777" w:rsidR="00765541" w:rsidRDefault="00765541" w:rsidP="00765541">
      <w:pPr>
        <w:pStyle w:val="Nagwek1"/>
      </w:pPr>
      <w:r>
        <w:t>- w odrębnym pliku.</w:t>
      </w:r>
    </w:p>
    <w:p w14:paraId="03232267" w14:textId="2116DB96" w:rsidR="00765541" w:rsidRDefault="00765541" w:rsidP="008B01F2">
      <w:pPr>
        <w:pStyle w:val="Nagwek1"/>
        <w:rPr>
          <w:rFonts w:ascii="Cambria" w:hAnsi="Cambria" w:cs="Times New Roman"/>
        </w:rPr>
      </w:pPr>
    </w:p>
    <w:p w14:paraId="04F2D0AE" w14:textId="28607292" w:rsidR="00765541" w:rsidRDefault="00765541" w:rsidP="00765541">
      <w:pPr>
        <w:rPr>
          <w:lang w:eastAsia="ar-SA"/>
        </w:rPr>
      </w:pPr>
    </w:p>
    <w:p w14:paraId="171810BA" w14:textId="79922795" w:rsidR="00765541" w:rsidRDefault="00765541" w:rsidP="00765541">
      <w:pPr>
        <w:rPr>
          <w:lang w:eastAsia="ar-SA"/>
        </w:rPr>
      </w:pPr>
    </w:p>
    <w:p w14:paraId="770570F1" w14:textId="6D5EDBF6" w:rsidR="00765541" w:rsidRDefault="00765541" w:rsidP="00765541">
      <w:pPr>
        <w:rPr>
          <w:lang w:eastAsia="ar-SA"/>
        </w:rPr>
      </w:pPr>
    </w:p>
    <w:p w14:paraId="6B295B1C" w14:textId="4F90F7D6" w:rsidR="00765541" w:rsidRDefault="00765541" w:rsidP="00765541">
      <w:pPr>
        <w:rPr>
          <w:lang w:eastAsia="ar-SA"/>
        </w:rPr>
      </w:pPr>
    </w:p>
    <w:p w14:paraId="0780B486" w14:textId="47FE9002" w:rsidR="00765541" w:rsidRDefault="00765541" w:rsidP="00765541">
      <w:pPr>
        <w:rPr>
          <w:lang w:eastAsia="ar-SA"/>
        </w:rPr>
      </w:pPr>
    </w:p>
    <w:p w14:paraId="0BE77F56" w14:textId="67DF30C9" w:rsidR="00765541" w:rsidRDefault="00765541" w:rsidP="00765541">
      <w:pPr>
        <w:rPr>
          <w:lang w:eastAsia="ar-SA"/>
        </w:rPr>
      </w:pPr>
    </w:p>
    <w:p w14:paraId="785F6D5A" w14:textId="15B91F29" w:rsidR="00765541" w:rsidRDefault="00765541" w:rsidP="00765541">
      <w:pPr>
        <w:rPr>
          <w:lang w:eastAsia="ar-SA"/>
        </w:rPr>
      </w:pPr>
    </w:p>
    <w:p w14:paraId="79ED1CB7" w14:textId="336FE5D1" w:rsidR="00765541" w:rsidRDefault="00765541" w:rsidP="00765541">
      <w:pPr>
        <w:rPr>
          <w:lang w:eastAsia="ar-SA"/>
        </w:rPr>
      </w:pPr>
    </w:p>
    <w:p w14:paraId="66D04B87" w14:textId="14E24B1D" w:rsidR="00765541" w:rsidRDefault="00765541" w:rsidP="00765541">
      <w:pPr>
        <w:rPr>
          <w:lang w:eastAsia="ar-SA"/>
        </w:rPr>
      </w:pPr>
    </w:p>
    <w:p w14:paraId="48684BC3" w14:textId="028BB9E6" w:rsidR="00765541" w:rsidRDefault="00765541" w:rsidP="00765541">
      <w:pPr>
        <w:rPr>
          <w:lang w:eastAsia="ar-SA"/>
        </w:rPr>
      </w:pPr>
    </w:p>
    <w:p w14:paraId="45676221" w14:textId="50CBB549" w:rsidR="00765541" w:rsidRDefault="00765541" w:rsidP="00765541">
      <w:pPr>
        <w:rPr>
          <w:lang w:eastAsia="ar-SA"/>
        </w:rPr>
      </w:pPr>
    </w:p>
    <w:p w14:paraId="31F6964D" w14:textId="6E2E7560" w:rsidR="00765541" w:rsidRDefault="00765541" w:rsidP="00765541">
      <w:pPr>
        <w:rPr>
          <w:lang w:eastAsia="ar-SA"/>
        </w:rPr>
      </w:pPr>
    </w:p>
    <w:p w14:paraId="0759CD61" w14:textId="7605D4AC" w:rsidR="00765541" w:rsidRDefault="00765541" w:rsidP="00765541">
      <w:pPr>
        <w:rPr>
          <w:lang w:eastAsia="ar-SA"/>
        </w:rPr>
      </w:pPr>
    </w:p>
    <w:p w14:paraId="58BCB674" w14:textId="4AC10A0D" w:rsidR="00765541" w:rsidRDefault="00765541" w:rsidP="00765541">
      <w:pPr>
        <w:rPr>
          <w:lang w:eastAsia="ar-SA"/>
        </w:rPr>
      </w:pPr>
    </w:p>
    <w:p w14:paraId="6AAB69D7" w14:textId="60432110" w:rsidR="00765541" w:rsidRDefault="00765541" w:rsidP="00765541">
      <w:pPr>
        <w:rPr>
          <w:lang w:eastAsia="ar-SA"/>
        </w:rPr>
      </w:pPr>
    </w:p>
    <w:p w14:paraId="0A583FBA" w14:textId="1B015A06" w:rsidR="00765541" w:rsidRDefault="00765541" w:rsidP="00765541">
      <w:pPr>
        <w:rPr>
          <w:lang w:eastAsia="ar-SA"/>
        </w:rPr>
      </w:pPr>
    </w:p>
    <w:p w14:paraId="1DE74B6F" w14:textId="0A80E691" w:rsidR="00765541" w:rsidRDefault="00765541" w:rsidP="00765541">
      <w:pPr>
        <w:rPr>
          <w:lang w:eastAsia="ar-SA"/>
        </w:rPr>
      </w:pPr>
    </w:p>
    <w:p w14:paraId="0E19FC01" w14:textId="58BB02C4" w:rsidR="00765541" w:rsidRDefault="00765541" w:rsidP="00765541">
      <w:pPr>
        <w:rPr>
          <w:lang w:eastAsia="ar-SA"/>
        </w:rPr>
      </w:pPr>
    </w:p>
    <w:p w14:paraId="196609D3" w14:textId="5A0519BA" w:rsidR="00765541" w:rsidRDefault="00765541" w:rsidP="00765541">
      <w:pPr>
        <w:rPr>
          <w:lang w:eastAsia="ar-SA"/>
        </w:rPr>
      </w:pPr>
    </w:p>
    <w:p w14:paraId="10B8CA37" w14:textId="4917BB52" w:rsidR="00765541" w:rsidRDefault="00765541" w:rsidP="00765541">
      <w:pPr>
        <w:rPr>
          <w:lang w:eastAsia="ar-SA"/>
        </w:rPr>
      </w:pPr>
    </w:p>
    <w:p w14:paraId="2E7A268F" w14:textId="4277531E" w:rsidR="00765541" w:rsidRDefault="00765541" w:rsidP="00765541">
      <w:pPr>
        <w:rPr>
          <w:lang w:eastAsia="ar-SA"/>
        </w:rPr>
      </w:pPr>
    </w:p>
    <w:p w14:paraId="76BC807C" w14:textId="4975989F" w:rsidR="00765541" w:rsidRDefault="00765541" w:rsidP="00765541">
      <w:pPr>
        <w:rPr>
          <w:lang w:eastAsia="ar-SA"/>
        </w:rPr>
      </w:pPr>
    </w:p>
    <w:p w14:paraId="3F6CDFC2" w14:textId="3CC393CA" w:rsidR="00765541" w:rsidRDefault="00765541" w:rsidP="00765541">
      <w:pPr>
        <w:rPr>
          <w:lang w:eastAsia="ar-SA"/>
        </w:rPr>
      </w:pPr>
    </w:p>
    <w:p w14:paraId="36098686" w14:textId="6818E868" w:rsidR="00765541" w:rsidRDefault="00765541" w:rsidP="00765541">
      <w:pPr>
        <w:rPr>
          <w:lang w:eastAsia="ar-SA"/>
        </w:rPr>
      </w:pPr>
    </w:p>
    <w:p w14:paraId="1E98D73E" w14:textId="06CDA967" w:rsidR="00765541" w:rsidRDefault="00765541" w:rsidP="00765541">
      <w:pPr>
        <w:rPr>
          <w:lang w:eastAsia="ar-SA"/>
        </w:rPr>
      </w:pPr>
    </w:p>
    <w:p w14:paraId="1AE88559" w14:textId="161C06B5" w:rsidR="00765541" w:rsidRDefault="00765541" w:rsidP="00765541">
      <w:pPr>
        <w:rPr>
          <w:lang w:eastAsia="ar-SA"/>
        </w:rPr>
      </w:pPr>
    </w:p>
    <w:p w14:paraId="4C3A03A0" w14:textId="5ED98D5C" w:rsidR="00765541" w:rsidRDefault="00765541" w:rsidP="00765541">
      <w:pPr>
        <w:rPr>
          <w:lang w:eastAsia="ar-SA"/>
        </w:rPr>
      </w:pPr>
    </w:p>
    <w:p w14:paraId="5B10E57A" w14:textId="3A05D4DA" w:rsidR="00765541" w:rsidRDefault="00765541" w:rsidP="00765541">
      <w:pPr>
        <w:rPr>
          <w:lang w:eastAsia="ar-SA"/>
        </w:rPr>
      </w:pPr>
    </w:p>
    <w:p w14:paraId="0CC3915B" w14:textId="0CBEE887" w:rsidR="00765541" w:rsidRDefault="00765541" w:rsidP="00765541">
      <w:pPr>
        <w:rPr>
          <w:lang w:eastAsia="ar-SA"/>
        </w:rPr>
      </w:pPr>
    </w:p>
    <w:p w14:paraId="12EB2A89" w14:textId="30A3491B" w:rsidR="00765541" w:rsidRDefault="00765541" w:rsidP="00765541">
      <w:pPr>
        <w:rPr>
          <w:lang w:eastAsia="ar-SA"/>
        </w:rPr>
      </w:pPr>
    </w:p>
    <w:p w14:paraId="03385286" w14:textId="76345CB9" w:rsidR="00765541" w:rsidRDefault="00765541" w:rsidP="00765541">
      <w:pPr>
        <w:rPr>
          <w:lang w:eastAsia="ar-SA"/>
        </w:rPr>
      </w:pPr>
    </w:p>
    <w:p w14:paraId="51D61D51" w14:textId="29576755" w:rsidR="00765541" w:rsidRDefault="00765541" w:rsidP="00765541">
      <w:pPr>
        <w:rPr>
          <w:lang w:eastAsia="ar-SA"/>
        </w:rPr>
      </w:pPr>
    </w:p>
    <w:p w14:paraId="1923EDDD" w14:textId="06296A25" w:rsidR="00765541" w:rsidRDefault="00765541" w:rsidP="00765541">
      <w:pPr>
        <w:rPr>
          <w:lang w:eastAsia="ar-SA"/>
        </w:rPr>
      </w:pPr>
    </w:p>
    <w:p w14:paraId="7DD9CA48" w14:textId="74FF0920" w:rsidR="00765541" w:rsidRDefault="00765541" w:rsidP="00765541">
      <w:pPr>
        <w:rPr>
          <w:lang w:eastAsia="ar-SA"/>
        </w:rPr>
      </w:pPr>
    </w:p>
    <w:p w14:paraId="770DF434" w14:textId="235134FC" w:rsidR="00765541" w:rsidRDefault="00765541" w:rsidP="00765541">
      <w:pPr>
        <w:rPr>
          <w:lang w:eastAsia="ar-SA"/>
        </w:rPr>
      </w:pPr>
    </w:p>
    <w:p w14:paraId="7D6A5C5E" w14:textId="15637752" w:rsidR="00765541" w:rsidRDefault="00765541" w:rsidP="00765541">
      <w:pPr>
        <w:rPr>
          <w:lang w:eastAsia="ar-SA"/>
        </w:rPr>
      </w:pPr>
    </w:p>
    <w:p w14:paraId="23E54155" w14:textId="6225206A" w:rsidR="00765541" w:rsidRDefault="00765541" w:rsidP="00765541">
      <w:pPr>
        <w:rPr>
          <w:lang w:eastAsia="ar-SA"/>
        </w:rPr>
      </w:pPr>
    </w:p>
    <w:p w14:paraId="45595FDE" w14:textId="12702809" w:rsidR="00765541" w:rsidRDefault="00765541" w:rsidP="00765541">
      <w:pPr>
        <w:rPr>
          <w:lang w:eastAsia="ar-SA"/>
        </w:rPr>
      </w:pPr>
    </w:p>
    <w:p w14:paraId="73BC9C3C" w14:textId="048CECA3" w:rsidR="00765541" w:rsidRDefault="00765541" w:rsidP="00765541">
      <w:pPr>
        <w:rPr>
          <w:lang w:eastAsia="ar-SA"/>
        </w:rPr>
      </w:pPr>
    </w:p>
    <w:p w14:paraId="2D5EE66F" w14:textId="4C5C972D" w:rsidR="00765541" w:rsidRDefault="00765541" w:rsidP="00765541">
      <w:pPr>
        <w:rPr>
          <w:lang w:eastAsia="ar-SA"/>
        </w:rPr>
      </w:pPr>
    </w:p>
    <w:p w14:paraId="1720852C" w14:textId="07F3B454" w:rsidR="00765541" w:rsidRDefault="00765541" w:rsidP="00765541">
      <w:pPr>
        <w:rPr>
          <w:lang w:eastAsia="ar-SA"/>
        </w:rPr>
      </w:pPr>
    </w:p>
    <w:p w14:paraId="2B59B603" w14:textId="64D60079" w:rsidR="00765541" w:rsidRDefault="00765541" w:rsidP="00765541">
      <w:pPr>
        <w:rPr>
          <w:lang w:eastAsia="ar-SA"/>
        </w:rPr>
      </w:pPr>
    </w:p>
    <w:p w14:paraId="00DD06F7" w14:textId="35525E8C" w:rsidR="00765541" w:rsidRDefault="00765541" w:rsidP="00765541">
      <w:pPr>
        <w:rPr>
          <w:lang w:eastAsia="ar-SA"/>
        </w:rPr>
      </w:pPr>
    </w:p>
    <w:p w14:paraId="3401E69E" w14:textId="6F4AC759" w:rsidR="00765541" w:rsidRDefault="00765541" w:rsidP="00765541">
      <w:pPr>
        <w:rPr>
          <w:lang w:eastAsia="ar-SA"/>
        </w:rPr>
      </w:pPr>
    </w:p>
    <w:p w14:paraId="22CE818B" w14:textId="66283EEE" w:rsidR="00765541" w:rsidRDefault="00765541" w:rsidP="00765541">
      <w:pPr>
        <w:rPr>
          <w:lang w:eastAsia="ar-SA"/>
        </w:rPr>
      </w:pPr>
    </w:p>
    <w:p w14:paraId="3103164A" w14:textId="49E7A6F9" w:rsidR="00765541" w:rsidRDefault="00765541" w:rsidP="00765541">
      <w:pPr>
        <w:rPr>
          <w:lang w:eastAsia="ar-SA"/>
        </w:rPr>
      </w:pPr>
    </w:p>
    <w:p w14:paraId="56FD852F" w14:textId="77777777" w:rsidR="00765541" w:rsidRPr="00765541" w:rsidRDefault="00765541" w:rsidP="00765541">
      <w:pPr>
        <w:rPr>
          <w:lang w:eastAsia="ar-SA"/>
        </w:rPr>
      </w:pPr>
    </w:p>
    <w:p w14:paraId="47EB1194" w14:textId="77777777" w:rsidR="00765541" w:rsidRDefault="00765541" w:rsidP="008B01F2">
      <w:pPr>
        <w:pStyle w:val="Nagwek1"/>
        <w:rPr>
          <w:rFonts w:ascii="Cambria" w:hAnsi="Cambria" w:cs="Times New Roman"/>
        </w:rPr>
      </w:pPr>
    </w:p>
    <w:p w14:paraId="0DE7C617" w14:textId="2579ACE8" w:rsidR="00071F7E" w:rsidRPr="00863284" w:rsidRDefault="00071F7E" w:rsidP="008B01F2">
      <w:pPr>
        <w:pStyle w:val="Nagwek1"/>
        <w:rPr>
          <w:rFonts w:ascii="Cambria" w:hAnsi="Cambria" w:cs="Times New Roman"/>
        </w:rPr>
      </w:pPr>
      <w:r w:rsidRPr="00863284">
        <w:rPr>
          <w:rFonts w:ascii="Cambria" w:hAnsi="Cambria" w:cs="Times New Roman"/>
        </w:rPr>
        <w:t>Część B – Zakres rzeczowy Specyfikacji Wykonania Zamówienia</w:t>
      </w:r>
    </w:p>
    <w:p w14:paraId="0FA72A03" w14:textId="77777777" w:rsidR="00071F7E" w:rsidRPr="00863284" w:rsidRDefault="00071F7E" w:rsidP="008B01F2">
      <w:pPr>
        <w:jc w:val="center"/>
        <w:rPr>
          <w:rFonts w:ascii="Cambria" w:hAnsi="Cambria" w:cs="Times New Roman"/>
          <w:b/>
          <w:bCs/>
          <w:i/>
          <w:iCs/>
          <w:u w:val="single"/>
        </w:rPr>
      </w:pPr>
    </w:p>
    <w:p w14:paraId="6FFCCFBF" w14:textId="77777777" w:rsidR="00071F7E" w:rsidRPr="00863284" w:rsidRDefault="00071F7E" w:rsidP="008B01F2">
      <w:pPr>
        <w:spacing w:after="120"/>
        <w:jc w:val="both"/>
        <w:rPr>
          <w:rFonts w:ascii="Cambria" w:hAnsi="Cambria" w:cs="Times New Roman"/>
          <w:strike/>
          <w:color w:val="FF0000"/>
        </w:rPr>
      </w:pPr>
    </w:p>
    <w:p w14:paraId="5E21D893" w14:textId="3FF67FE9" w:rsidR="00C57CD5" w:rsidRPr="000357F7" w:rsidRDefault="00C57CD5" w:rsidP="00C57CD5">
      <w:pPr>
        <w:pStyle w:val="Nagwek1"/>
        <w:rPr>
          <w:rFonts w:ascii="Cambria" w:hAnsi="Cambria"/>
          <w:color w:val="FF0000"/>
        </w:rPr>
      </w:pPr>
      <w:r w:rsidRPr="000357F7">
        <w:rPr>
          <w:rFonts w:ascii="Cambria" w:hAnsi="Cambria"/>
          <w:color w:val="FF0000"/>
        </w:rPr>
        <w:t xml:space="preserve">– odrębny dokument plik </w:t>
      </w:r>
    </w:p>
    <w:p w14:paraId="72BF9979" w14:textId="77777777" w:rsidR="00C57CD5" w:rsidRPr="00C06052" w:rsidRDefault="00C57CD5" w:rsidP="008B01F2">
      <w:pPr>
        <w:jc w:val="both"/>
        <w:rPr>
          <w:rFonts w:ascii="Cambria" w:hAnsi="Cambria" w:cs="Times New Roman"/>
          <w:b/>
          <w:bCs/>
          <w:color w:val="0070C0"/>
        </w:rPr>
      </w:pPr>
    </w:p>
    <w:p w14:paraId="3204C0B9" w14:textId="4FCDBF8F" w:rsidR="00C57CD5" w:rsidRPr="00B976B6" w:rsidRDefault="00C57CD5" w:rsidP="00C57CD5">
      <w:pPr>
        <w:autoSpaceDE w:val="0"/>
        <w:autoSpaceDN w:val="0"/>
        <w:adjustRightInd w:val="0"/>
        <w:jc w:val="center"/>
        <w:rPr>
          <w:rFonts w:ascii="Cambria" w:hAnsi="Cambria"/>
          <w:b/>
          <w:sz w:val="28"/>
          <w:szCs w:val="28"/>
        </w:rPr>
      </w:pPr>
      <w:r w:rsidRPr="00B976B6">
        <w:rPr>
          <w:rFonts w:ascii="Cambria" w:hAnsi="Cambria"/>
          <w:b/>
          <w:sz w:val="28"/>
          <w:szCs w:val="28"/>
        </w:rPr>
        <w:t xml:space="preserve">OPIS PRZEDMIOTU ZAMÓWIENIA </w:t>
      </w:r>
      <w:r w:rsidR="00B976B6" w:rsidRPr="00B976B6">
        <w:rPr>
          <w:rFonts w:ascii="Cambria" w:hAnsi="Cambria"/>
          <w:b/>
          <w:sz w:val="28"/>
          <w:szCs w:val="28"/>
        </w:rPr>
        <w:t>- OPZ</w:t>
      </w:r>
    </w:p>
    <w:p w14:paraId="008E0088" w14:textId="4B39AF3A" w:rsidR="00D44E77" w:rsidRPr="00C06052" w:rsidRDefault="00D44E77" w:rsidP="00C57CD5">
      <w:pPr>
        <w:autoSpaceDE w:val="0"/>
        <w:autoSpaceDN w:val="0"/>
        <w:adjustRightInd w:val="0"/>
        <w:jc w:val="center"/>
        <w:rPr>
          <w:rFonts w:ascii="Cambria" w:hAnsi="Cambria"/>
          <w:b/>
          <w:color w:val="0070C0"/>
          <w:sz w:val="28"/>
          <w:szCs w:val="28"/>
        </w:rPr>
      </w:pPr>
    </w:p>
    <w:p w14:paraId="7F043476" w14:textId="77777777" w:rsidR="00D44E77" w:rsidRPr="00C06052" w:rsidRDefault="00D44E77" w:rsidP="00C57CD5">
      <w:pPr>
        <w:autoSpaceDE w:val="0"/>
        <w:autoSpaceDN w:val="0"/>
        <w:adjustRightInd w:val="0"/>
        <w:jc w:val="center"/>
        <w:rPr>
          <w:rFonts w:ascii="Cambria" w:hAnsi="Cambria"/>
          <w:b/>
          <w:color w:val="0070C0"/>
          <w:sz w:val="28"/>
          <w:szCs w:val="28"/>
        </w:rPr>
      </w:pPr>
    </w:p>
    <w:p w14:paraId="2F534EB3" w14:textId="77777777" w:rsidR="00071F7E" w:rsidRPr="00C06052" w:rsidRDefault="00071F7E" w:rsidP="008B01F2">
      <w:pPr>
        <w:jc w:val="both"/>
        <w:rPr>
          <w:rFonts w:ascii="Cambria" w:hAnsi="Cambria" w:cs="Times New Roman"/>
          <w:b/>
          <w:bCs/>
          <w:color w:val="0070C0"/>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62B2FE58" w:rsidR="00071F7E" w:rsidRDefault="00071F7E">
      <w:pPr>
        <w:jc w:val="center"/>
        <w:rPr>
          <w:rFonts w:ascii="Cambria" w:hAnsi="Cambria" w:cs="Times New Roman"/>
          <w:b/>
          <w:bCs/>
          <w:sz w:val="28"/>
          <w:szCs w:val="28"/>
        </w:rPr>
      </w:pPr>
    </w:p>
    <w:p w14:paraId="07D44EB0" w14:textId="14BA52A6" w:rsidR="00B976B6" w:rsidRDefault="00B976B6">
      <w:pPr>
        <w:jc w:val="center"/>
        <w:rPr>
          <w:rFonts w:ascii="Cambria" w:hAnsi="Cambria" w:cs="Times New Roman"/>
          <w:b/>
          <w:bCs/>
          <w:sz w:val="28"/>
          <w:szCs w:val="28"/>
        </w:rPr>
      </w:pPr>
    </w:p>
    <w:p w14:paraId="4B0176F5" w14:textId="77777777" w:rsidR="00B976B6" w:rsidRPr="00863284" w:rsidRDefault="00B976B6">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042AE711" w14:textId="563EE16A" w:rsidR="00652CD4" w:rsidRDefault="00652CD4" w:rsidP="007244E7">
      <w:pPr>
        <w:rPr>
          <w:rFonts w:ascii="Cambria" w:hAnsi="Cambria" w:cs="Times New Roman"/>
          <w:b/>
          <w:bCs/>
          <w:sz w:val="28"/>
          <w:szCs w:val="28"/>
        </w:rPr>
      </w:pPr>
    </w:p>
    <w:p w14:paraId="5BB602CF" w14:textId="04CB2A96" w:rsidR="00071F7E" w:rsidRPr="00D44E77" w:rsidRDefault="00071F7E" w:rsidP="007244E7">
      <w:pPr>
        <w:rPr>
          <w:rFonts w:ascii="Cambria" w:hAnsi="Cambria" w:cs="Times New Roman"/>
          <w:b/>
          <w:bCs/>
          <w:sz w:val="28"/>
          <w:szCs w:val="28"/>
        </w:rPr>
      </w:pPr>
      <w:r w:rsidRPr="00D44E77">
        <w:rPr>
          <w:rFonts w:ascii="Cambria" w:hAnsi="Cambria" w:cs="Times New Roman"/>
          <w:b/>
          <w:bCs/>
          <w:sz w:val="28"/>
          <w:szCs w:val="28"/>
        </w:rPr>
        <w:t xml:space="preserve">Część C – </w:t>
      </w:r>
      <w:r w:rsidR="005C037A" w:rsidRPr="00D44E77">
        <w:rPr>
          <w:rFonts w:ascii="Cambria" w:hAnsi="Cambria" w:cs="Times New Roman"/>
          <w:bCs/>
          <w:sz w:val="28"/>
          <w:szCs w:val="28"/>
        </w:rPr>
        <w:t>Załączniki do oferty nr 1-1</w:t>
      </w:r>
      <w:r w:rsidR="00920C3A">
        <w:rPr>
          <w:rFonts w:ascii="Cambria" w:hAnsi="Cambria" w:cs="Times New Roman"/>
          <w:bCs/>
          <w:sz w:val="28"/>
          <w:szCs w:val="28"/>
        </w:rPr>
        <w:t>6</w:t>
      </w:r>
    </w:p>
    <w:p w14:paraId="7096ACD1" w14:textId="77777777" w:rsidR="00071F7E" w:rsidRPr="00D44E77" w:rsidRDefault="00071F7E">
      <w:pPr>
        <w:jc w:val="both"/>
        <w:rPr>
          <w:rFonts w:ascii="Cambria" w:hAnsi="Cambria" w:cs="Times New Roman"/>
          <w:sz w:val="20"/>
          <w:szCs w:val="20"/>
        </w:rPr>
      </w:pPr>
    </w:p>
    <w:p w14:paraId="5F70C429" w14:textId="77777777" w:rsidR="00071F7E" w:rsidRPr="00D44E77" w:rsidRDefault="00071F7E">
      <w:pPr>
        <w:rPr>
          <w:rFonts w:ascii="Cambria" w:hAnsi="Cambria" w:cs="Times New Roman"/>
        </w:rPr>
      </w:pPr>
    </w:p>
    <w:p w14:paraId="04224B04" w14:textId="77777777" w:rsidR="00FE2305" w:rsidRPr="00D44E77" w:rsidRDefault="00FE2305" w:rsidP="00FE2305">
      <w:pPr>
        <w:spacing w:line="260" w:lineRule="atLeast"/>
        <w:jc w:val="both"/>
        <w:rPr>
          <w:rFonts w:ascii="Cambria" w:hAnsi="Cambria" w:cs="Times New Roman"/>
          <w:b/>
          <w:bCs/>
          <w:u w:val="single"/>
        </w:rPr>
      </w:pPr>
      <w:r w:rsidRPr="00D44E77">
        <w:rPr>
          <w:rFonts w:ascii="Cambria" w:hAnsi="Cambria" w:cs="Times New Roman"/>
          <w:b/>
          <w:bCs/>
          <w:u w:val="single"/>
        </w:rPr>
        <w:t xml:space="preserve">WYKAZ OŚWIADCZEŃ I DOKUMENTÓW SKŁADANYCH PRZEZ WYKONAWCĘ WRAZ Z OFERTĄ – I etap </w:t>
      </w:r>
    </w:p>
    <w:p w14:paraId="32A47E11" w14:textId="77777777" w:rsidR="00FE2305" w:rsidRPr="00D44E77"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D44E77">
        <w:rPr>
          <w:rFonts w:ascii="Cambria" w:eastAsia="Univers-PL" w:hAnsi="Cambria" w:cs="Times New Roman"/>
          <w:b/>
          <w:bCs/>
          <w:i/>
          <w:iCs/>
          <w:color w:val="FF0000"/>
          <w:u w:val="single"/>
        </w:rPr>
        <w:t xml:space="preserve">Wykonawca jest zobowiązany do składania n/w dokumentów i oświadczeń wraz z ofertą </w:t>
      </w:r>
      <w:r w:rsidRPr="00D44E77">
        <w:rPr>
          <w:rFonts w:ascii="Cambria" w:eastAsia="Univers-PL" w:hAnsi="Cambria" w:cs="Times New Roman"/>
          <w:b/>
          <w:bCs/>
          <w:i/>
          <w:iCs/>
          <w:color w:val="FF0000"/>
          <w:u w:val="single"/>
        </w:rPr>
        <w:br/>
        <w:t xml:space="preserve">(dot. załączników nr 1 – </w:t>
      </w:r>
      <w:r w:rsidR="0054630D" w:rsidRPr="00D44E77">
        <w:rPr>
          <w:rFonts w:ascii="Cambria" w:eastAsia="Univers-PL" w:hAnsi="Cambria" w:cs="Times New Roman"/>
          <w:b/>
          <w:bCs/>
          <w:i/>
          <w:iCs/>
          <w:color w:val="FF0000"/>
          <w:u w:val="single"/>
        </w:rPr>
        <w:t>7</w:t>
      </w:r>
      <w:r w:rsidRPr="00D44E77">
        <w:rPr>
          <w:rFonts w:ascii="Cambria" w:eastAsia="Univers-PL" w:hAnsi="Cambria" w:cs="Times New Roman"/>
          <w:b/>
          <w:bCs/>
          <w:i/>
          <w:iCs/>
          <w:color w:val="FF0000"/>
          <w:u w:val="single"/>
        </w:rPr>
        <w:t>)</w:t>
      </w:r>
      <w:r w:rsidRPr="00863284">
        <w:rPr>
          <w:rFonts w:ascii="Cambria" w:eastAsia="Univers-PL" w:hAnsi="Cambria" w:cs="Times New Roman"/>
          <w:b/>
          <w:bCs/>
          <w:i/>
          <w:iCs/>
          <w:color w:val="FF0000"/>
          <w:u w:val="single"/>
        </w:rPr>
        <w:t xml:space="preserve">  </w:t>
      </w:r>
    </w:p>
    <w:p w14:paraId="2F8B56D5" w14:textId="77777777" w:rsidR="008D0930" w:rsidRPr="008D0930" w:rsidRDefault="00071F7E" w:rsidP="008D0930">
      <w:pPr>
        <w:rPr>
          <w:rFonts w:ascii="Cambria" w:hAnsi="Cambria" w:cs="Times New Roman"/>
          <w:b/>
          <w:bCs/>
          <w:sz w:val="22"/>
          <w:szCs w:val="22"/>
          <w:u w:val="single"/>
        </w:rPr>
      </w:pPr>
      <w:r w:rsidRPr="00863284">
        <w:rPr>
          <w:rFonts w:ascii="Cambria" w:hAnsi="Cambria" w:cs="Times New Roman"/>
          <w:b/>
          <w:bCs/>
          <w:sz w:val="28"/>
          <w:szCs w:val="28"/>
        </w:rPr>
        <w:br w:type="page"/>
      </w:r>
      <w:r w:rsidR="008D0930" w:rsidRPr="008D0930">
        <w:rPr>
          <w:rFonts w:ascii="Cambria" w:hAnsi="Cambria" w:cs="Times New Roman"/>
          <w:b/>
          <w:bCs/>
          <w:sz w:val="22"/>
          <w:szCs w:val="22"/>
        </w:rPr>
        <w:t>Sprawa nr  ZP/90/2024</w:t>
      </w:r>
    </w:p>
    <w:p w14:paraId="7BB9F1BC" w14:textId="192B5C94"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CE14FB">
      <w:pPr>
        <w:pStyle w:val="Nagwek3"/>
        <w:numPr>
          <w:ilvl w:val="0"/>
          <w:numId w:val="5"/>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863284" w:rsidRDefault="006A7798" w:rsidP="006A7798">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51A34473" w14:textId="77777777" w:rsidR="00C06052" w:rsidRDefault="00C06052" w:rsidP="00C06052">
      <w:pPr>
        <w:jc w:val="center"/>
        <w:rPr>
          <w:b/>
          <w:bCs/>
        </w:rPr>
      </w:pPr>
      <w:r w:rsidRPr="00C47B5F">
        <w:rPr>
          <w:b/>
          <w:bCs/>
        </w:rPr>
        <w:t xml:space="preserve">Wymiana dwóch dźwigów osobowych dla osób niepełnosprawnych w budynku Instytutu Stomatologii Centralnego Szpitala  Klinicznego Uniwersytetu Medycznego w Łodzi </w:t>
      </w:r>
      <w:r>
        <w:rPr>
          <w:b/>
          <w:bCs/>
        </w:rPr>
        <w:br/>
      </w:r>
      <w:r w:rsidRPr="00C47B5F">
        <w:rPr>
          <w:b/>
          <w:bCs/>
        </w:rPr>
        <w:t>przy ul. Pomorskiej 251.</w:t>
      </w:r>
    </w:p>
    <w:p w14:paraId="68761A4B" w14:textId="697C9D1D" w:rsidR="006A7798" w:rsidRPr="00863284" w:rsidRDefault="006A7798" w:rsidP="006A7798">
      <w:pPr>
        <w:jc w:val="center"/>
        <w:rPr>
          <w:rFonts w:ascii="Cambria" w:hAnsi="Cambria"/>
        </w:rPr>
      </w:pPr>
      <w:r w:rsidRPr="00863284">
        <w:rPr>
          <w:rFonts w:ascii="Cambria" w:hAnsi="Cambria"/>
          <w:b/>
        </w:rPr>
        <w:t>zgodnie z</w:t>
      </w:r>
      <w:r w:rsidRPr="00863284">
        <w:rPr>
          <w:rFonts w:ascii="Cambria" w:hAnsi="Cambria" w:cs="Times New Roman"/>
          <w:b/>
          <w:bCs/>
        </w:rPr>
        <w:t xml:space="preserve"> </w:t>
      </w:r>
      <w:r w:rsidRPr="00863284">
        <w:rPr>
          <w:rFonts w:ascii="Cambria" w:hAnsi="Cambria"/>
          <w:b/>
        </w:rPr>
        <w:t>opisem i</w:t>
      </w:r>
      <w:r w:rsidRPr="00863284">
        <w:rPr>
          <w:rFonts w:ascii="Cambria" w:hAnsi="Cambria" w:cs="Times New Roman"/>
          <w:b/>
          <w:bCs/>
        </w:rPr>
        <w:t xml:space="preserve"> </w:t>
      </w:r>
      <w:r w:rsidR="00590D74" w:rsidRPr="00863284">
        <w:rPr>
          <w:rFonts w:ascii="Cambria" w:hAnsi="Cambria"/>
          <w:b/>
        </w:rPr>
        <w:t>wymogami zawartymi w S</w:t>
      </w:r>
      <w:r w:rsidRPr="00863284">
        <w:rPr>
          <w:rFonts w:ascii="Cambria" w:hAnsi="Cambria"/>
          <w:b/>
        </w:rPr>
        <w:t xml:space="preserve">WZ za </w:t>
      </w:r>
      <w:r w:rsidR="00590D74" w:rsidRPr="00863284">
        <w:rPr>
          <w:rFonts w:ascii="Cambria" w:hAnsi="Cambria"/>
          <w:b/>
        </w:rPr>
        <w:t xml:space="preserve">n/w </w:t>
      </w:r>
      <w:r w:rsidRPr="00863284">
        <w:rPr>
          <w:rFonts w:ascii="Cambria" w:hAnsi="Cambria"/>
          <w:b/>
        </w:rPr>
        <w:t>cenę</w:t>
      </w:r>
      <w:r w:rsidR="00590D74" w:rsidRPr="00863284">
        <w:rPr>
          <w:rFonts w:ascii="Cambria" w:hAnsi="Cambria"/>
          <w:b/>
        </w:rPr>
        <w:t>:</w:t>
      </w:r>
    </w:p>
    <w:p w14:paraId="3CEA0454" w14:textId="65A7DAE8" w:rsidR="00D112DA" w:rsidRDefault="00D112DA" w:rsidP="00D112DA">
      <w:pPr>
        <w:ind w:right="-290"/>
        <w:rPr>
          <w:rFonts w:ascii="Cambria" w:hAnsi="Cambria"/>
        </w:rPr>
      </w:pPr>
    </w:p>
    <w:p w14:paraId="56DA4515" w14:textId="7949D828"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052A9875" w:rsidR="00590D74" w:rsidRPr="00863284" w:rsidRDefault="00590D74" w:rsidP="00590D74">
      <w:pPr>
        <w:ind w:right="-290"/>
        <w:rPr>
          <w:rFonts w:ascii="Cambria" w:hAnsi="Cambria"/>
          <w:b/>
        </w:rPr>
      </w:pPr>
      <w:r w:rsidRPr="00863284">
        <w:rPr>
          <w:rFonts w:ascii="Cambria" w:hAnsi="Cambria"/>
          <w:b/>
        </w:rPr>
        <w:t>Wartość całkowita  ….......................</w:t>
      </w:r>
      <w:r w:rsidR="00F53D15" w:rsidRPr="00863284">
        <w:rPr>
          <w:rFonts w:ascii="Cambria" w:hAnsi="Cambria"/>
          <w:b/>
        </w:rPr>
        <w:t>...........................................................</w:t>
      </w:r>
      <w:r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3B9600C7" w:rsidR="00590D74" w:rsidRPr="00863284" w:rsidRDefault="00590D74" w:rsidP="00EF6715">
      <w:pPr>
        <w:ind w:right="-290"/>
        <w:jc w:val="both"/>
        <w:rPr>
          <w:rFonts w:ascii="Cambria" w:hAnsi="Cambria"/>
        </w:rPr>
      </w:pPr>
      <w:r w:rsidRPr="00863284">
        <w:rPr>
          <w:rFonts w:ascii="Cambria" w:hAnsi="Cambria"/>
        </w:rPr>
        <w:t>3.</w:t>
      </w:r>
      <w:r w:rsidR="008D0930">
        <w:rPr>
          <w:rFonts w:ascii="Cambria" w:hAnsi="Cambria"/>
        </w:rPr>
        <w:t xml:space="preserve"> T</w:t>
      </w:r>
      <w:r w:rsidRPr="00863284">
        <w:rPr>
          <w:rFonts w:ascii="Cambria" w:hAnsi="Cambria"/>
        </w:rPr>
        <w:t xml:space="preserve">ermin płatności </w:t>
      </w:r>
      <w:r w:rsidR="008D0930">
        <w:rPr>
          <w:rFonts w:ascii="Cambria" w:hAnsi="Cambria"/>
        </w:rPr>
        <w:t xml:space="preserve">45 </w:t>
      </w:r>
      <w:r w:rsidRPr="00863284">
        <w:rPr>
          <w:rFonts w:ascii="Cambria" w:hAnsi="Cambria"/>
        </w:rPr>
        <w:t>dni licząc od daty otrzymania przez Zamawiającego faktury VAT.</w:t>
      </w:r>
      <w:r w:rsidRPr="00863284">
        <w:rPr>
          <w:rFonts w:ascii="Cambria" w:hAnsi="Cambria"/>
          <w:b/>
          <w:i/>
          <w:iCs/>
        </w:rPr>
        <w:t xml:space="preserve"> </w:t>
      </w:r>
    </w:p>
    <w:p w14:paraId="5CDBE2E5" w14:textId="16E2FB2C" w:rsidR="0009020A" w:rsidRPr="008D1FCB" w:rsidRDefault="00590D74" w:rsidP="00EF6715">
      <w:pPr>
        <w:ind w:right="-290"/>
        <w:jc w:val="both"/>
        <w:rPr>
          <w:rFonts w:ascii="Cambria" w:hAnsi="Cambria"/>
          <w:b/>
          <w:i/>
          <w:iCs/>
          <w:color w:val="FF0000"/>
        </w:rPr>
      </w:pPr>
      <w:r w:rsidRPr="008D1FCB">
        <w:rPr>
          <w:rFonts w:ascii="Cambria" w:hAnsi="Cambria"/>
        </w:rPr>
        <w:t>4.</w:t>
      </w:r>
      <w:r w:rsidRPr="008D1FCB">
        <w:rPr>
          <w:rFonts w:ascii="Cambria" w:hAnsi="Cambria"/>
          <w:b/>
        </w:rPr>
        <w:t>Termin wykonania</w:t>
      </w:r>
      <w:r w:rsidRPr="008D1FCB">
        <w:rPr>
          <w:rFonts w:ascii="Cambria" w:hAnsi="Cambria"/>
        </w:rPr>
        <w:t xml:space="preserve"> dostaw</w:t>
      </w:r>
      <w:r w:rsidR="004B00BB" w:rsidRPr="008D1FCB">
        <w:rPr>
          <w:rFonts w:ascii="Cambria" w:hAnsi="Cambria"/>
        </w:rPr>
        <w:t>y</w:t>
      </w:r>
      <w:r w:rsidRPr="008D1FCB">
        <w:rPr>
          <w:rFonts w:ascii="Cambria" w:hAnsi="Cambria"/>
        </w:rPr>
        <w:t xml:space="preserve"> i montaż</w:t>
      </w:r>
      <w:r w:rsidR="004B00BB" w:rsidRPr="008D1FCB">
        <w:rPr>
          <w:rFonts w:ascii="Cambria" w:hAnsi="Cambria"/>
        </w:rPr>
        <w:t>u</w:t>
      </w:r>
      <w:r w:rsidRPr="008D1FCB">
        <w:rPr>
          <w:rFonts w:ascii="Cambria" w:hAnsi="Cambria"/>
        </w:rPr>
        <w:t xml:space="preserve"> nowych urządzeń dźwigowych wraz z pracami towarzyszącymi oraz dokonania regulacji i odbiorów dźwigów przez UDT i dopuszczenie do eksploatacji</w:t>
      </w:r>
      <w:r w:rsidR="004B00BB" w:rsidRPr="008D1FCB">
        <w:rPr>
          <w:rFonts w:ascii="Cambria" w:hAnsi="Cambria"/>
        </w:rPr>
        <w:t xml:space="preserve"> (włącznie z jego rejestracją) </w:t>
      </w:r>
      <w:r w:rsidR="0009020A" w:rsidRPr="008D1FCB">
        <w:rPr>
          <w:rFonts w:ascii="Cambria" w:hAnsi="Cambria"/>
          <w:b/>
        </w:rPr>
        <w:t>max. 20</w:t>
      </w:r>
      <w:r w:rsidRPr="008D1FCB">
        <w:rPr>
          <w:rFonts w:ascii="Cambria" w:hAnsi="Cambria"/>
          <w:b/>
        </w:rPr>
        <w:t xml:space="preserve"> tygodni</w:t>
      </w:r>
      <w:r w:rsidR="0009020A" w:rsidRPr="008D1FCB">
        <w:rPr>
          <w:rFonts w:ascii="Cambria" w:hAnsi="Cambria"/>
          <w:b/>
        </w:rPr>
        <w:t xml:space="preserve"> </w:t>
      </w:r>
      <w:r w:rsidRPr="008D1FCB">
        <w:rPr>
          <w:rFonts w:ascii="Cambria" w:hAnsi="Cambria"/>
        </w:rPr>
        <w:t xml:space="preserve">od </w:t>
      </w:r>
      <w:r w:rsidR="0009020A" w:rsidRPr="008D1FCB">
        <w:rPr>
          <w:rFonts w:ascii="Cambria" w:hAnsi="Cambria"/>
        </w:rPr>
        <w:t xml:space="preserve">dnia podpisania umowy.  </w:t>
      </w:r>
      <w:r w:rsidR="0009020A" w:rsidRPr="008D1FCB">
        <w:rPr>
          <w:rFonts w:ascii="Cambria" w:hAnsi="Cambria" w:cstheme="minorHAnsi"/>
        </w:rPr>
        <w:t xml:space="preserve">Końcowy termin zakończenia robót wraz z uzyskaniem pozwolenia na użytkowanie przez UDT nie może przekroczyć dnia </w:t>
      </w:r>
      <w:r w:rsidR="0009020A" w:rsidRPr="008D1FCB">
        <w:rPr>
          <w:rFonts w:ascii="Cambria" w:hAnsi="Cambria" w:cstheme="minorHAnsi"/>
          <w:b/>
        </w:rPr>
        <w:t>08.11.2024 r.</w:t>
      </w:r>
    </w:p>
    <w:p w14:paraId="2A3FC7F7" w14:textId="141A7936" w:rsidR="00590D74" w:rsidRPr="00863284" w:rsidRDefault="0009020A" w:rsidP="00EF6715">
      <w:pPr>
        <w:ind w:right="-290"/>
        <w:jc w:val="both"/>
        <w:rPr>
          <w:rFonts w:ascii="Cambria" w:hAnsi="Cambria"/>
          <w:b/>
          <w:i/>
          <w:iCs/>
          <w:color w:val="FF0000"/>
        </w:rPr>
      </w:pPr>
      <w:r w:rsidRPr="008D1FCB">
        <w:rPr>
          <w:rFonts w:ascii="Cambria" w:hAnsi="Cambria"/>
          <w:b/>
          <w:iCs/>
        </w:rPr>
        <w:t>5.Wykonawca udzieli (min. 48 – maks. 60</w:t>
      </w:r>
      <w:r w:rsidR="00590D74" w:rsidRPr="008D1FCB">
        <w:rPr>
          <w:rFonts w:ascii="Cambria" w:hAnsi="Cambria"/>
          <w:b/>
          <w:iCs/>
        </w:rPr>
        <w:t xml:space="preserve"> m-cy)</w:t>
      </w:r>
      <w:r w:rsidRPr="008D1FCB">
        <w:rPr>
          <w:rFonts w:ascii="Cambria" w:hAnsi="Cambria"/>
          <w:b/>
          <w:iCs/>
        </w:rPr>
        <w:t xml:space="preserve"> </w:t>
      </w:r>
      <w:r w:rsidR="00590D74" w:rsidRPr="008D1FCB">
        <w:rPr>
          <w:rFonts w:ascii="Cambria" w:hAnsi="Cambria"/>
          <w:b/>
          <w:iCs/>
        </w:rPr>
        <w:t>…</w:t>
      </w:r>
      <w:r w:rsidR="00EF6715" w:rsidRPr="008D1FCB">
        <w:rPr>
          <w:rFonts w:ascii="Cambria" w:hAnsi="Cambria"/>
          <w:b/>
          <w:iCs/>
        </w:rPr>
        <w:t>………</w:t>
      </w:r>
      <w:r w:rsidR="00590D74" w:rsidRPr="008D1FCB">
        <w:rPr>
          <w:rFonts w:ascii="Cambria" w:hAnsi="Cambria"/>
          <w:b/>
          <w:iCs/>
        </w:rPr>
        <w:t>.. m-cy gwarancji</w:t>
      </w:r>
      <w:r w:rsidR="00590D74" w:rsidRPr="008D1FCB">
        <w:rPr>
          <w:rFonts w:ascii="Cambria" w:hAnsi="Cambria"/>
          <w:iCs/>
        </w:rPr>
        <w:t xml:space="preserve"> od daty protokolarnego odbioru przedmiotu zamówienia na całość wykonywanych prac montażowo - budowlanych oraz na dostarczone urządzenia  dźwigowe</w:t>
      </w:r>
      <w:r w:rsidR="004B00BB" w:rsidRPr="008D1FCB">
        <w:rPr>
          <w:rFonts w:ascii="Cambria" w:hAnsi="Cambria"/>
          <w:iCs/>
        </w:rPr>
        <w:t xml:space="preserve">. </w:t>
      </w:r>
      <w:r w:rsidR="00590D74" w:rsidRPr="008D1FCB">
        <w:rPr>
          <w:rFonts w:ascii="Cambria" w:hAnsi="Cambria"/>
          <w:b/>
          <w:i/>
          <w:iCs/>
          <w:color w:val="FF0000"/>
        </w:rPr>
        <w:t>– kryterium oceny.</w:t>
      </w: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58796CF7" w14:textId="77777777" w:rsidR="00590D74" w:rsidRPr="004B00BB" w:rsidRDefault="00590D74" w:rsidP="00EF6715">
      <w:pPr>
        <w:ind w:right="-290"/>
        <w:jc w:val="both"/>
        <w:rPr>
          <w:rFonts w:ascii="Cambria" w:hAnsi="Cambria"/>
        </w:rPr>
      </w:pPr>
      <w:r w:rsidRPr="004B00BB">
        <w:rPr>
          <w:rFonts w:ascii="Cambria" w:hAnsi="Cambria"/>
        </w:rPr>
        <w:t>6.Podjęcie działań przez Wykonawcę zmierzających do usunięcia wad i usterek nastąpi</w:t>
      </w:r>
    </w:p>
    <w:p w14:paraId="45562615" w14:textId="5BBFCD7B" w:rsidR="00590D74" w:rsidRPr="004B00BB" w:rsidRDefault="001673E4" w:rsidP="00EF6715">
      <w:pPr>
        <w:ind w:right="-290"/>
        <w:jc w:val="both"/>
        <w:rPr>
          <w:rFonts w:ascii="Cambria" w:hAnsi="Cambria"/>
        </w:rPr>
      </w:pPr>
      <w:r w:rsidRPr="004B00BB">
        <w:rPr>
          <w:rFonts w:ascii="Cambria" w:hAnsi="Cambria"/>
        </w:rPr>
        <w:t>do max. 24 godzin</w:t>
      </w:r>
      <w:r w:rsidR="00590D74" w:rsidRPr="004B00BB">
        <w:rPr>
          <w:rFonts w:ascii="Cambria" w:hAnsi="Cambria"/>
        </w:rPr>
        <w:t xml:space="preserve"> od zgłoszenia przez Zamawiającego. </w:t>
      </w:r>
    </w:p>
    <w:p w14:paraId="352C7E40" w14:textId="7B8DC473" w:rsidR="00590D74" w:rsidRPr="004B00BB" w:rsidRDefault="00590D74" w:rsidP="00EF6715">
      <w:pPr>
        <w:ind w:right="-290"/>
        <w:jc w:val="both"/>
        <w:rPr>
          <w:rFonts w:ascii="Cambria" w:hAnsi="Cambria"/>
          <w:iCs/>
        </w:rPr>
      </w:pPr>
      <w:r w:rsidRPr="004B00BB">
        <w:rPr>
          <w:rFonts w:ascii="Cambria" w:hAnsi="Cambria"/>
          <w:b/>
        </w:rPr>
        <w:t>Ostateczne usun</w:t>
      </w:r>
      <w:r w:rsidR="001673E4" w:rsidRPr="004B00BB">
        <w:rPr>
          <w:rFonts w:ascii="Cambria" w:hAnsi="Cambria"/>
          <w:b/>
        </w:rPr>
        <w:t>ięcie wad i usterek nastąpi do max. 96 godzin o</w:t>
      </w:r>
      <w:r w:rsidRPr="004B00BB">
        <w:rPr>
          <w:rFonts w:ascii="Cambria" w:hAnsi="Cambria"/>
          <w:b/>
        </w:rPr>
        <w:t>d momentu zgłoszenia.</w:t>
      </w:r>
      <w:r w:rsidRPr="004B00BB">
        <w:rPr>
          <w:rFonts w:ascii="Cambria" w:hAnsi="Cambria"/>
        </w:rPr>
        <w:t xml:space="preserve"> </w:t>
      </w:r>
    </w:p>
    <w:p w14:paraId="06F41D51" w14:textId="5FB3200D" w:rsidR="00590D74" w:rsidRPr="00863284" w:rsidRDefault="00590D74" w:rsidP="00EF6715">
      <w:pPr>
        <w:ind w:right="-290"/>
        <w:jc w:val="both"/>
        <w:rPr>
          <w:rFonts w:ascii="Cambria" w:hAnsi="Cambria"/>
        </w:rPr>
      </w:pPr>
      <w:r w:rsidRPr="004B00BB">
        <w:rPr>
          <w:rFonts w:ascii="Cambria" w:hAnsi="Cambria"/>
        </w:rPr>
        <w:t>W przypadku awarii dźwigów o</w:t>
      </w:r>
      <w:r w:rsidR="004B00BB">
        <w:rPr>
          <w:rFonts w:ascii="Cambria" w:hAnsi="Cambria"/>
        </w:rPr>
        <w:t xml:space="preserve">dpowiednio podjęcie działań do </w:t>
      </w:r>
      <w:r w:rsidRPr="004B00BB">
        <w:rPr>
          <w:rFonts w:ascii="Cambria" w:hAnsi="Cambria"/>
        </w:rPr>
        <w:t xml:space="preserve">max. 0,5 godziny, usunięcie wady </w:t>
      </w:r>
      <w:r w:rsidR="004B00BB">
        <w:rPr>
          <w:rFonts w:ascii="Cambria" w:hAnsi="Cambria"/>
        </w:rPr>
        <w:br/>
      </w:r>
      <w:r w:rsidRPr="004B00BB">
        <w:rPr>
          <w:rFonts w:ascii="Cambria" w:hAnsi="Cambria"/>
        </w:rPr>
        <w:t>i usterki w ciągu max. 12 godz.</w:t>
      </w:r>
      <w:r w:rsidR="004B00BB">
        <w:rPr>
          <w:rFonts w:ascii="Cambria" w:hAnsi="Cambria"/>
        </w:rPr>
        <w:t xml:space="preserve"> </w:t>
      </w:r>
      <w:r w:rsidRPr="004B00BB">
        <w:rPr>
          <w:rFonts w:ascii="Cambria" w:hAnsi="Cambria"/>
        </w:rPr>
        <w:t>od zgłoszenia przez Zamawiającego.</w:t>
      </w:r>
      <w:r w:rsidRPr="00863284">
        <w:rPr>
          <w:rFonts w:ascii="Cambria" w:hAnsi="Cambria"/>
        </w:rPr>
        <w:t xml:space="preserve"> </w:t>
      </w:r>
    </w:p>
    <w:p w14:paraId="5E156B84" w14:textId="025E0AD8" w:rsidR="00590D74" w:rsidRDefault="00590D74" w:rsidP="00590D74">
      <w:pPr>
        <w:ind w:right="-290"/>
        <w:rPr>
          <w:rFonts w:ascii="Cambria" w:hAnsi="Cambria"/>
          <w:iCs/>
        </w:rPr>
      </w:pPr>
    </w:p>
    <w:p w14:paraId="6CD2BEF5" w14:textId="0E91476F" w:rsidR="004B00BB" w:rsidRDefault="004B00BB" w:rsidP="00590D74">
      <w:pPr>
        <w:ind w:right="-290"/>
        <w:rPr>
          <w:rFonts w:ascii="Cambria" w:hAnsi="Cambria"/>
          <w:iCs/>
        </w:rPr>
      </w:pPr>
    </w:p>
    <w:p w14:paraId="766E2824" w14:textId="14053302" w:rsidR="004B00BB" w:rsidRDefault="004B00BB" w:rsidP="00590D74">
      <w:pPr>
        <w:ind w:right="-290"/>
        <w:rPr>
          <w:rFonts w:ascii="Cambria" w:hAnsi="Cambria"/>
          <w:iCs/>
        </w:rPr>
      </w:pPr>
    </w:p>
    <w:p w14:paraId="603BF6E2" w14:textId="77777777" w:rsidR="001673E4" w:rsidRPr="00863284" w:rsidRDefault="001673E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t xml:space="preserve">7.W ramach gwarancji: </w:t>
      </w:r>
    </w:p>
    <w:p w14:paraId="5165814C" w14:textId="77777777"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(nie rzadziej niż raz na miesiąc) </w:t>
      </w:r>
      <w:r w:rsidRPr="00863284">
        <w:rPr>
          <w:rFonts w:ascii="Cambria" w:hAnsi="Cambria"/>
        </w:rPr>
        <w:br/>
        <w:t xml:space="preserve">       …....................................................... . </w:t>
      </w:r>
    </w:p>
    <w:p w14:paraId="3E1E228B" w14:textId="20315A13" w:rsidR="00590D74" w:rsidRPr="00863284" w:rsidRDefault="00765928" w:rsidP="00EF6715">
      <w:pPr>
        <w:ind w:right="-290"/>
        <w:jc w:val="both"/>
        <w:rPr>
          <w:rFonts w:ascii="Cambria" w:hAnsi="Cambria"/>
        </w:rPr>
      </w:pPr>
      <w:r>
        <w:rPr>
          <w:rFonts w:ascii="Cambria" w:hAnsi="Cambria"/>
          <w:iCs/>
        </w:rPr>
        <w:t>8.</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7777777" w:rsidR="00590D74" w:rsidRPr="0086328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0062E268" w14:textId="77777777" w:rsidR="00EF6715" w:rsidRPr="00863284" w:rsidRDefault="00590D74" w:rsidP="00EF6715">
      <w:pPr>
        <w:ind w:right="-290"/>
        <w:jc w:val="both"/>
        <w:rPr>
          <w:rFonts w:ascii="Cambria" w:hAnsi="Cambria"/>
        </w:rPr>
      </w:pPr>
      <w:r w:rsidRPr="00863284">
        <w:rPr>
          <w:rFonts w:ascii="Cambria" w:hAnsi="Cambria"/>
          <w:iCs/>
        </w:rPr>
        <w:t xml:space="preserve">    </w:t>
      </w:r>
      <w:r w:rsidRPr="00863284">
        <w:rPr>
          <w:rFonts w:ascii="Cambria" w:hAnsi="Cambria"/>
        </w:rPr>
        <w:t xml:space="preserve">  Częstotliwość obligatoryjnych przeglądów i prac konserwacyjnych (nie rzadziej niż raz na </w:t>
      </w:r>
    </w:p>
    <w:p w14:paraId="557FE45C" w14:textId="1892B45A" w:rsidR="00590D74" w:rsidRPr="00863284" w:rsidRDefault="00EF6715" w:rsidP="00EF6715">
      <w:pPr>
        <w:ind w:right="-290"/>
        <w:jc w:val="both"/>
        <w:rPr>
          <w:rFonts w:ascii="Cambria" w:hAnsi="Cambria"/>
        </w:rPr>
      </w:pPr>
      <w:r w:rsidRPr="00863284">
        <w:rPr>
          <w:rFonts w:ascii="Cambria" w:hAnsi="Cambria"/>
        </w:rPr>
        <w:t xml:space="preserve">      </w:t>
      </w:r>
      <w:r w:rsidR="00590D74" w:rsidRPr="00863284">
        <w:rPr>
          <w:rFonts w:ascii="Cambria" w:hAnsi="Cambria"/>
        </w:rPr>
        <w:t>miesiąc):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75754A0F" w:rsidR="00E169A4" w:rsidRPr="00B976B6" w:rsidRDefault="00E169A4" w:rsidP="00E169A4">
      <w:pPr>
        <w:ind w:right="-290"/>
        <w:jc w:val="both"/>
        <w:rPr>
          <w:rFonts w:ascii="Cambria" w:hAnsi="Cambria"/>
        </w:rPr>
      </w:pPr>
      <w:r w:rsidRPr="00B976B6">
        <w:rPr>
          <w:rFonts w:ascii="Cambria" w:hAnsi="Cambria"/>
        </w:rPr>
        <w:t xml:space="preserve">11. </w:t>
      </w:r>
      <w:r w:rsidR="00BC6839" w:rsidRPr="00B976B6">
        <w:rPr>
          <w:rFonts w:ascii="Cambria" w:hAnsi="Cambria"/>
          <w:i/>
        </w:rPr>
        <w:t xml:space="preserve"> - wykreślony</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7899A724" w:rsidR="00E169A4" w:rsidRPr="00715FA4" w:rsidRDefault="00E169A4" w:rsidP="00E169A4">
      <w:pPr>
        <w:ind w:right="-290"/>
        <w:jc w:val="both"/>
        <w:rPr>
          <w:rFonts w:ascii="Cambria" w:hAnsi="Cambria"/>
        </w:rPr>
      </w:pPr>
      <w:r w:rsidRPr="00B976B6">
        <w:rPr>
          <w:rFonts w:ascii="Cambria" w:hAnsi="Cambria"/>
        </w:rPr>
        <w:t xml:space="preserve">19. Wykonawca udziela </w:t>
      </w:r>
      <w:r w:rsidR="00715FA4" w:rsidRPr="00B976B6">
        <w:rPr>
          <w:rFonts w:ascii="Cambria" w:hAnsi="Cambria"/>
        </w:rPr>
        <w:t>5</w:t>
      </w:r>
      <w:r w:rsidRPr="00B976B6">
        <w:rPr>
          <w:rFonts w:ascii="Cambria" w:hAnsi="Cambria"/>
        </w:rPr>
        <w:t>-letniej  rękojmi za wady (niezależnie od uprawnień wynikających z</w:t>
      </w:r>
      <w:r w:rsidRPr="00715FA4">
        <w:rPr>
          <w:rFonts w:ascii="Cambria" w:hAnsi="Cambria"/>
        </w:rPr>
        <w:t xml:space="preserve"> </w:t>
      </w:r>
      <w:r w:rsidR="00715FA4" w:rsidRPr="00715FA4">
        <w:rPr>
          <w:rFonts w:ascii="Cambria" w:hAnsi="Cambria"/>
        </w:rPr>
        <w:br/>
        <w:t xml:space="preserve">        </w:t>
      </w:r>
      <w:r w:rsidRPr="00715FA4">
        <w:rPr>
          <w:rFonts w:ascii="Cambria" w:hAnsi="Cambria"/>
        </w:rPr>
        <w:t>gwarancji) na wykonane prace licząc od daty odbioru</w:t>
      </w:r>
      <w:r w:rsidR="00715FA4" w:rsidRPr="00715FA4">
        <w:rPr>
          <w:rFonts w:ascii="Cambria" w:hAnsi="Cambria"/>
        </w:rPr>
        <w:t xml:space="preserve"> </w:t>
      </w:r>
      <w:r w:rsidRPr="00715FA4">
        <w:rPr>
          <w:rFonts w:ascii="Cambria" w:hAnsi="Cambria"/>
        </w:rPr>
        <w:t xml:space="preserve"> końcowego.</w:t>
      </w:r>
    </w:p>
    <w:p w14:paraId="6321EBC1" w14:textId="3B011720"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r>
      <w:r w:rsidR="00765928">
        <w:rPr>
          <w:rFonts w:ascii="Cambria" w:hAnsi="Cambria"/>
        </w:rPr>
        <w:t xml:space="preserve">        </w:t>
      </w:r>
      <w:r w:rsidRPr="00863284">
        <w:rPr>
          <w:rFonts w:ascii="Cambria" w:hAnsi="Cambria"/>
        </w:rPr>
        <w:t xml:space="preserve">  i</w:t>
      </w:r>
      <w:r w:rsidR="00765928">
        <w:rPr>
          <w:rFonts w:ascii="Cambria" w:hAnsi="Cambria"/>
        </w:rPr>
        <w:t xml:space="preserve"> </w:t>
      </w:r>
      <w:r w:rsidRPr="00863284">
        <w:rPr>
          <w:rFonts w:ascii="Cambria" w:hAnsi="Cambria"/>
        </w:rPr>
        <w:t xml:space="preserve">przyjmujemy ją bez zastrzeżeń oraz uzyskaliśmy konieczne informacje do </w:t>
      </w:r>
      <w:r w:rsidRPr="00863284">
        <w:rPr>
          <w:rFonts w:ascii="Cambria" w:hAnsi="Cambria"/>
        </w:rPr>
        <w:br/>
        <w:t xml:space="preserve">  </w:t>
      </w:r>
      <w:r w:rsidR="00765928">
        <w:rPr>
          <w:rFonts w:ascii="Cambria" w:hAnsi="Cambria"/>
        </w:rPr>
        <w:t xml:space="preserve">        </w:t>
      </w:r>
      <w:r w:rsidRPr="00863284">
        <w:rPr>
          <w:rFonts w:ascii="Cambria" w:hAnsi="Cambria"/>
        </w:rPr>
        <w:t>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Pzp,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4311A178" w14:textId="33B15E71" w:rsidR="00F455E5" w:rsidRPr="00B07565" w:rsidRDefault="00F455E5" w:rsidP="00F455E5">
      <w:pPr>
        <w:pStyle w:val="ust"/>
        <w:rPr>
          <w:rFonts w:ascii="Cambria" w:hAnsi="Cambria"/>
          <w:bCs/>
          <w:i/>
          <w:iCs/>
          <w:color w:val="FF0000"/>
          <w:sz w:val="22"/>
          <w:szCs w:val="22"/>
        </w:rPr>
      </w:pPr>
      <w:r>
        <w:rPr>
          <w:rFonts w:ascii="Cambria" w:hAnsi="Cambria"/>
          <w:sz w:val="22"/>
          <w:szCs w:val="22"/>
        </w:rPr>
        <w:t xml:space="preserve">     </w:t>
      </w:r>
      <w:r w:rsidRPr="00671811">
        <w:rPr>
          <w:rFonts w:ascii="Cambria" w:hAnsi="Cambria"/>
          <w:sz w:val="22"/>
          <w:szCs w:val="22"/>
        </w:rPr>
        <w:t xml:space="preserve">Dotyczy czynności osób wykonujących wskazany przez zamawiającego </w:t>
      </w:r>
      <w:r w:rsidRPr="00671811">
        <w:rPr>
          <w:rFonts w:ascii="Cambria" w:hAnsi="Cambria"/>
          <w:bCs/>
          <w:sz w:val="22"/>
          <w:szCs w:val="22"/>
        </w:rPr>
        <w:t xml:space="preserve">czynności  w  zakresie  </w:t>
      </w:r>
      <w:r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Pr="001F6354">
        <w:rPr>
          <w:rFonts w:ascii="Cambria" w:hAnsi="Cambria"/>
          <w:b/>
          <w:bCs/>
          <w:i/>
          <w:sz w:val="22"/>
          <w:szCs w:val="22"/>
        </w:rPr>
        <w:t xml:space="preserve">wszystkich pracowników fizycznych bezpośrednio wykonujących </w:t>
      </w:r>
      <w:r w:rsidR="00B52935">
        <w:rPr>
          <w:rFonts w:ascii="Cambria" w:hAnsi="Cambria"/>
          <w:b/>
          <w:bCs/>
          <w:i/>
          <w:sz w:val="22"/>
          <w:szCs w:val="22"/>
        </w:rPr>
        <w:t>prace z</w:t>
      </w:r>
      <w:r w:rsidRPr="001F6354">
        <w:rPr>
          <w:rFonts w:ascii="Cambria" w:hAnsi="Cambria"/>
          <w:b/>
          <w:bCs/>
          <w:i/>
          <w:sz w:val="22"/>
          <w:szCs w:val="22"/>
        </w:rPr>
        <w:t xml:space="preserve">wiązane z </w:t>
      </w:r>
      <w:r w:rsidRPr="00421715">
        <w:rPr>
          <w:rFonts w:ascii="Cambria" w:hAnsi="Cambria"/>
          <w:b/>
          <w:bCs/>
          <w:i/>
          <w:sz w:val="22"/>
          <w:szCs w:val="22"/>
        </w:rPr>
        <w:t>realizacją  zamówienia</w:t>
      </w:r>
      <w:r w:rsidR="00B52935" w:rsidRPr="00B52935">
        <w:rPr>
          <w:rFonts w:ascii="Cambria" w:hAnsi="Cambria"/>
          <w:b/>
          <w:bCs/>
          <w:i/>
          <w:sz w:val="22"/>
          <w:szCs w:val="22"/>
        </w:rPr>
        <w:t xml:space="preserve"> </w:t>
      </w:r>
      <w:r w:rsidR="00B52935">
        <w:rPr>
          <w:rFonts w:ascii="Cambria" w:hAnsi="Cambria"/>
          <w:b/>
          <w:bCs/>
          <w:i/>
          <w:sz w:val="22"/>
          <w:szCs w:val="22"/>
        </w:rPr>
        <w:t>dot. montażu dźwigów.</w:t>
      </w:r>
    </w:p>
    <w:p w14:paraId="166C4F10" w14:textId="77777777" w:rsidR="00F455E5" w:rsidRDefault="00F455E5" w:rsidP="00F455E5">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0854F06D" w14:textId="09A4E478" w:rsidR="00F455E5" w:rsidRDefault="00F455E5" w:rsidP="00BB1438">
      <w:pPr>
        <w:pStyle w:val="ust"/>
        <w:rPr>
          <w:rFonts w:ascii="Cambria" w:hAnsi="Cambria"/>
          <w:sz w:val="22"/>
          <w:szCs w:val="22"/>
        </w:rPr>
      </w:pP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CE14FB">
      <w:pPr>
        <w:pStyle w:val="Akapitzlist"/>
        <w:numPr>
          <w:ilvl w:val="0"/>
          <w:numId w:val="6"/>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B4375D" w:rsidRDefault="00BB1438" w:rsidP="00BB1438">
      <w:pPr>
        <w:pStyle w:val="Tekstpodstawowy2"/>
        <w:spacing w:before="120" w:line="240" w:lineRule="auto"/>
        <w:jc w:val="both"/>
        <w:rPr>
          <w:rFonts w:ascii="Cambria" w:hAnsi="Cambria"/>
        </w:rPr>
      </w:pPr>
      <w:r w:rsidRPr="00863284">
        <w:rPr>
          <w:rFonts w:ascii="Cambria" w:hAnsi="Cambria"/>
        </w:rPr>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B4375D">
        <w:rPr>
          <w:rFonts w:ascii="Cambria" w:hAnsi="Cambria"/>
        </w:rPr>
        <w:t>w </w:t>
      </w:r>
      <w:r w:rsidR="00071F7E" w:rsidRPr="00B4375D">
        <w:rPr>
          <w:rFonts w:ascii="Cambria" w:hAnsi="Cambria"/>
        </w:rPr>
        <w:t>postępowaniu), polegam na zasobach następującego/ych podmiotu/ów:</w:t>
      </w:r>
    </w:p>
    <w:p w14:paraId="0C76D5BB" w14:textId="021FF173" w:rsidR="001E59D8" w:rsidRPr="00B4375D" w:rsidRDefault="00E00248" w:rsidP="00E00248">
      <w:pPr>
        <w:pStyle w:val="Tekstpodstawowy2"/>
        <w:spacing w:before="120" w:line="240" w:lineRule="auto"/>
        <w:ind w:left="426"/>
        <w:jc w:val="both"/>
        <w:rPr>
          <w:rFonts w:ascii="Cambria" w:hAnsi="Cambria"/>
        </w:rPr>
      </w:pPr>
      <w:r w:rsidRPr="00B4375D">
        <w:rPr>
          <w:rFonts w:ascii="Cambria" w:hAnsi="Cambria"/>
        </w:rPr>
        <w:t xml:space="preserve">- zgodnie z: </w:t>
      </w:r>
      <w:r w:rsidR="001E59D8" w:rsidRPr="00B4375D">
        <w:rPr>
          <w:rFonts w:ascii="Cambria" w:hAnsi="Cambria"/>
        </w:rPr>
        <w:t xml:space="preserve">Szczegółowe określenie zakresu polegania na zasobach podmiotów zawiera załącznik nr </w:t>
      </w:r>
      <w:r w:rsidR="00BB1438" w:rsidRPr="00B4375D">
        <w:rPr>
          <w:rFonts w:ascii="Cambria" w:hAnsi="Cambria"/>
        </w:rPr>
        <w:t>6</w:t>
      </w:r>
      <w:r w:rsidR="001E59D8" w:rsidRPr="00B4375D">
        <w:rPr>
          <w:rFonts w:ascii="Cambria" w:hAnsi="Cambria"/>
        </w:rPr>
        <w:t xml:space="preserve"> do SWZ.  </w:t>
      </w:r>
    </w:p>
    <w:p w14:paraId="73AC8B20" w14:textId="0D67A3C3" w:rsidR="00071F7E" w:rsidRPr="00863284" w:rsidRDefault="00976DE9" w:rsidP="00976DE9">
      <w:pPr>
        <w:pStyle w:val="Tekstpodstawowy2"/>
        <w:spacing w:before="120" w:line="240" w:lineRule="auto"/>
        <w:jc w:val="both"/>
        <w:rPr>
          <w:rFonts w:ascii="Cambria" w:hAnsi="Cambria"/>
        </w:rPr>
      </w:pPr>
      <w:r w:rsidRPr="00B4375D">
        <w:rPr>
          <w:rFonts w:ascii="Cambria" w:hAnsi="Cambria"/>
        </w:rPr>
        <w:t>28.</w:t>
      </w:r>
      <w:r w:rsidR="00071F7E" w:rsidRPr="00B4375D">
        <w:rPr>
          <w:rFonts w:ascii="Cambria" w:hAnsi="Cambria"/>
        </w:rPr>
        <w:t>Zgodnie</w:t>
      </w:r>
      <w:r w:rsidR="003F2C67" w:rsidRPr="00B4375D">
        <w:rPr>
          <w:rFonts w:ascii="Cambria" w:hAnsi="Cambria"/>
        </w:rPr>
        <w:t xml:space="preserve"> z </w:t>
      </w:r>
      <w:r w:rsidR="00071F7E" w:rsidRPr="00B4375D">
        <w:rPr>
          <w:rFonts w:ascii="Cambria" w:hAnsi="Cambria"/>
        </w:rPr>
        <w:t xml:space="preserve">art. </w:t>
      </w:r>
      <w:r w:rsidR="00544296" w:rsidRPr="00B4375D">
        <w:rPr>
          <w:rFonts w:ascii="Cambria" w:hAnsi="Cambria"/>
        </w:rPr>
        <w:t>1</w:t>
      </w:r>
      <w:r w:rsidR="00071F7E" w:rsidRPr="00B4375D">
        <w:rPr>
          <w:rFonts w:ascii="Cambria" w:hAnsi="Cambria"/>
        </w:rPr>
        <w:t>8 ust. 3 ustawy</w:t>
      </w:r>
      <w:r w:rsidR="003F2C67" w:rsidRPr="00B4375D">
        <w:rPr>
          <w:rFonts w:ascii="Cambria" w:hAnsi="Cambria"/>
        </w:rPr>
        <w:t xml:space="preserve"> z </w:t>
      </w:r>
      <w:r w:rsidR="00071F7E" w:rsidRPr="00B4375D">
        <w:rPr>
          <w:rFonts w:ascii="Cambria" w:hAnsi="Cambria"/>
        </w:rPr>
        <w:t xml:space="preserve">dnia </w:t>
      </w:r>
      <w:r w:rsidR="00544296" w:rsidRPr="00B4375D">
        <w:rPr>
          <w:rFonts w:ascii="Cambria" w:hAnsi="Cambria"/>
        </w:rPr>
        <w:t xml:space="preserve">11 września </w:t>
      </w:r>
      <w:r w:rsidR="00071F7E" w:rsidRPr="00B4375D">
        <w:rPr>
          <w:rFonts w:ascii="Cambria" w:hAnsi="Cambria"/>
        </w:rPr>
        <w:t>20</w:t>
      </w:r>
      <w:r w:rsidR="00544296" w:rsidRPr="00B4375D">
        <w:rPr>
          <w:rFonts w:ascii="Cambria" w:hAnsi="Cambria"/>
        </w:rPr>
        <w:t>19</w:t>
      </w:r>
      <w:r w:rsidR="00071F7E" w:rsidRPr="00B4375D">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(t.j. Dz. U.</w:t>
      </w:r>
      <w:r w:rsidR="003F2C67" w:rsidRPr="00863284">
        <w:rPr>
          <w:rFonts w:ascii="Cambria" w:hAnsi="Cambria"/>
        </w:rPr>
        <w:t xml:space="preserve"> z </w:t>
      </w:r>
      <w:r w:rsidR="00071F7E" w:rsidRPr="00863284">
        <w:rPr>
          <w:rFonts w:ascii="Cambria" w:hAnsi="Cambria"/>
        </w:rPr>
        <w:t>20</w:t>
      </w:r>
      <w:r w:rsidR="00417394">
        <w:rPr>
          <w:rFonts w:ascii="Cambria" w:hAnsi="Cambria"/>
        </w:rPr>
        <w:t>23</w:t>
      </w:r>
      <w:r w:rsidR="0019366F" w:rsidRPr="00863284">
        <w:rPr>
          <w:rFonts w:ascii="Cambria" w:hAnsi="Cambria"/>
        </w:rPr>
        <w:t xml:space="preserve"> r., poz. </w:t>
      </w:r>
      <w:r w:rsidR="00417394">
        <w:rPr>
          <w:rFonts w:ascii="Cambria" w:hAnsi="Cambria"/>
        </w:rPr>
        <w:t>1605</w:t>
      </w:r>
      <w:r w:rsidR="003F2C67" w:rsidRPr="00863284">
        <w:rPr>
          <w:rFonts w:ascii="Cambria" w:hAnsi="Cambria"/>
        </w:rPr>
        <w:t xml:space="preserve"> z </w:t>
      </w:r>
      <w:r w:rsidR="00071F7E" w:rsidRPr="00863284">
        <w:rPr>
          <w:rFonts w:ascii="Cambria" w:hAnsi="Cambria"/>
        </w:rPr>
        <w:t xml:space="preserve">późn.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D44E77">
      <w:pPr>
        <w:tabs>
          <w:tab w:val="num" w:pos="7307"/>
        </w:tabs>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D44E77">
      <w:pPr>
        <w:tabs>
          <w:tab w:val="num" w:pos="7307"/>
        </w:tabs>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D44E77">
      <w:pPr>
        <w:pStyle w:val="Tekstpodstawowy2"/>
        <w:spacing w:after="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D44E77">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D44E77">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D44E77">
      <w:pPr>
        <w:numPr>
          <w:ilvl w:val="0"/>
          <w:numId w:val="9"/>
        </w:numPr>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D44E77">
      <w:pPr>
        <w:numPr>
          <w:ilvl w:val="0"/>
          <w:numId w:val="9"/>
        </w:numPr>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D44E77">
      <w:pPr>
        <w:numPr>
          <w:ilvl w:val="0"/>
          <w:numId w:val="9"/>
        </w:numPr>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4062526" w14:textId="5101D1C0" w:rsidR="00417394" w:rsidRDefault="00417394" w:rsidP="00D44E77">
      <w:pPr>
        <w:tabs>
          <w:tab w:val="left" w:pos="284"/>
        </w:tabs>
        <w:autoSpaceDE w:val="0"/>
        <w:autoSpaceDN w:val="0"/>
        <w:jc w:val="both"/>
        <w:rPr>
          <w:rFonts w:ascii="Cambria" w:hAnsi="Cambria" w:cs="Tahoma"/>
        </w:rPr>
      </w:pPr>
      <w:r>
        <w:rPr>
          <w:rFonts w:ascii="Cambria" w:hAnsi="Cambria" w:cs="Tahoma"/>
        </w:rPr>
        <w:t>3</w:t>
      </w:r>
      <w:r w:rsidRPr="0022002A">
        <w:rPr>
          <w:rFonts w:ascii="Cambria" w:hAnsi="Cambria" w:cs="Tahoma"/>
        </w:rPr>
        <w:t>2. Ponadto w celu wskazania braku podstaw  do wykluczenia z postępowania na podstawie</w:t>
      </w:r>
      <w:r w:rsidR="00D44E77">
        <w:rPr>
          <w:rFonts w:ascii="Cambria" w:hAnsi="Cambria" w:cs="Tahoma"/>
        </w:rPr>
        <w:br/>
        <w:t xml:space="preserve">       </w:t>
      </w:r>
      <w:r w:rsidRPr="0022002A">
        <w:rPr>
          <w:rFonts w:ascii="Cambria" w:hAnsi="Cambria" w:cs="Tahoma"/>
        </w:rPr>
        <w:t xml:space="preserve">art. 7 ust. 1 ustawy o szczególnych rozwiązaniach w zakresie przeciwdziałaniu </w:t>
      </w:r>
      <w:r>
        <w:rPr>
          <w:rFonts w:ascii="Cambria" w:hAnsi="Cambria" w:cs="Tahoma"/>
        </w:rPr>
        <w:t xml:space="preserve"> </w:t>
      </w:r>
      <w:r w:rsidRPr="0022002A">
        <w:rPr>
          <w:rFonts w:ascii="Cambria" w:hAnsi="Cambria" w:cs="Tahoma"/>
        </w:rPr>
        <w:t xml:space="preserve">wspierania </w:t>
      </w:r>
      <w:r w:rsidR="00D44E77">
        <w:rPr>
          <w:rFonts w:ascii="Cambria" w:hAnsi="Cambria" w:cs="Tahoma"/>
        </w:rPr>
        <w:br/>
        <w:t xml:space="preserve">       </w:t>
      </w:r>
      <w:r w:rsidRPr="0022002A">
        <w:rPr>
          <w:rFonts w:ascii="Cambria" w:hAnsi="Cambria" w:cs="Tahoma"/>
        </w:rPr>
        <w:t>agresji na Ukrainę oraz służących och</w:t>
      </w:r>
      <w:r>
        <w:rPr>
          <w:rFonts w:ascii="Cambria" w:hAnsi="Cambria" w:cs="Tahoma"/>
        </w:rPr>
        <w:t xml:space="preserve">ronie bezpieczeństwa narodowego   </w:t>
      </w:r>
      <w:r w:rsidRPr="0022002A">
        <w:rPr>
          <w:rFonts w:ascii="Cambria" w:hAnsi="Cambria" w:cs="Tahoma"/>
        </w:rPr>
        <w:t xml:space="preserve">(Dz.U. 2022 poz. </w:t>
      </w:r>
      <w:r w:rsidR="00D44E77">
        <w:rPr>
          <w:rFonts w:ascii="Cambria" w:hAnsi="Cambria" w:cs="Tahoma"/>
        </w:rPr>
        <w:br/>
        <w:t xml:space="preserve">       </w:t>
      </w:r>
      <w:r w:rsidRPr="0022002A">
        <w:rPr>
          <w:rFonts w:ascii="Cambria" w:hAnsi="Cambria" w:cs="Tahoma"/>
        </w:rPr>
        <w:t xml:space="preserve">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w:t>
      </w:r>
      <w:r w:rsidR="00D44E77">
        <w:rPr>
          <w:rFonts w:ascii="Cambria" w:hAnsi="Cambria" w:cs="Tahoma"/>
        </w:rPr>
        <w:br/>
        <w:t xml:space="preserve">       </w:t>
      </w:r>
      <w:r w:rsidRPr="0022002A">
        <w:rPr>
          <w:rFonts w:ascii="Cambria" w:hAnsi="Cambria" w:cs="Tahoma"/>
        </w:rPr>
        <w:t xml:space="preserve">podstawie art. 108 ust. 1 ustawy Prawo zamówień publicznych oraz </w:t>
      </w:r>
      <w:r>
        <w:rPr>
          <w:rFonts w:ascii="Cambria" w:hAnsi="Cambria" w:cs="Tahoma"/>
        </w:rPr>
        <w:t xml:space="preserve"> a</w:t>
      </w:r>
      <w:r w:rsidRPr="0022002A">
        <w:rPr>
          <w:rFonts w:ascii="Cambria" w:hAnsi="Cambria" w:cs="Tahoma"/>
        </w:rPr>
        <w:t xml:space="preserve">rt. 7 ust. 1 ustawy o </w:t>
      </w:r>
      <w:r w:rsidR="00D44E77">
        <w:rPr>
          <w:rFonts w:ascii="Cambria" w:hAnsi="Cambria" w:cs="Tahoma"/>
        </w:rPr>
        <w:br/>
        <w:t xml:space="preserve">       </w:t>
      </w:r>
      <w:r w:rsidRPr="0022002A">
        <w:rPr>
          <w:rFonts w:ascii="Cambria" w:hAnsi="Cambria" w:cs="Tahoma"/>
        </w:rPr>
        <w:t xml:space="preserve">szczególnych rozwiązaniach w zakresie przeciwdziałaniu </w:t>
      </w:r>
      <w:r>
        <w:rPr>
          <w:rFonts w:ascii="Cambria" w:hAnsi="Cambria" w:cs="Tahoma"/>
        </w:rPr>
        <w:t xml:space="preserve"> </w:t>
      </w:r>
      <w:r w:rsidRPr="0022002A">
        <w:rPr>
          <w:rFonts w:ascii="Cambria" w:hAnsi="Cambria" w:cs="Tahoma"/>
        </w:rPr>
        <w:t xml:space="preserve">wspierania agresji na Ukrainę oraz </w:t>
      </w:r>
      <w:r w:rsidR="00D44E77">
        <w:rPr>
          <w:rFonts w:ascii="Cambria" w:hAnsi="Cambria" w:cs="Tahoma"/>
        </w:rPr>
        <w:br/>
        <w:t xml:space="preserve">       </w:t>
      </w:r>
      <w:r w:rsidRPr="0022002A">
        <w:rPr>
          <w:rFonts w:ascii="Cambria" w:hAnsi="Cambria" w:cs="Tahoma"/>
        </w:rPr>
        <w:t>służących ochronie bezpieczeństwa narodowego (Dz.U. 2022 poz. 835, dalej: specustawa).</w:t>
      </w:r>
    </w:p>
    <w:p w14:paraId="71E3F271" w14:textId="3503FBDD" w:rsidR="00417394" w:rsidRPr="00306C30" w:rsidRDefault="00417394" w:rsidP="00D44E77">
      <w:pPr>
        <w:tabs>
          <w:tab w:val="left" w:pos="284"/>
        </w:tabs>
        <w:autoSpaceDE w:val="0"/>
        <w:autoSpaceDN w:val="0"/>
        <w:jc w:val="both"/>
        <w:rPr>
          <w:rFonts w:ascii="Cambria" w:hAnsi="Cambria" w:cs="Tahoma"/>
          <w:bCs/>
        </w:rPr>
      </w:pPr>
      <w:r>
        <w:rPr>
          <w:rFonts w:ascii="Cambria" w:hAnsi="Cambria" w:cs="Tahoma"/>
        </w:rPr>
        <w:t>33</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50D8BBCE" w14:textId="77777777" w:rsidR="00417394" w:rsidRPr="00306C30" w:rsidRDefault="00417394" w:rsidP="00D44E77">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5A9B743" w14:textId="77777777" w:rsidR="00417394" w:rsidRPr="00306C30" w:rsidRDefault="00417394" w:rsidP="00417394">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1F09DA80" w14:textId="5A9826D4" w:rsidR="00BE4241" w:rsidRDefault="00976DE9" w:rsidP="00417394">
      <w:pPr>
        <w:tabs>
          <w:tab w:val="left" w:pos="284"/>
        </w:tabs>
        <w:autoSpaceDE w:val="0"/>
        <w:autoSpaceDN w:val="0"/>
        <w:jc w:val="both"/>
        <w:rPr>
          <w:rFonts w:ascii="Cambria" w:hAnsi="Cambria" w:cs="Tahoma"/>
        </w:rPr>
      </w:pPr>
      <w:r w:rsidRPr="00863284">
        <w:rPr>
          <w:rFonts w:ascii="Cambria" w:hAnsi="Cambria" w:cs="Tahoma"/>
        </w:rPr>
        <w:t>3</w:t>
      </w:r>
      <w:r w:rsidR="00417394">
        <w:rPr>
          <w:rFonts w:ascii="Cambria" w:hAnsi="Cambria" w:cs="Tahoma"/>
        </w:rPr>
        <w:t>4</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xml:space="preserve">, </w:t>
      </w:r>
      <w:r w:rsidR="00D44E77">
        <w:rPr>
          <w:rFonts w:ascii="Cambria" w:hAnsi="Cambria" w:cs="Tahoma"/>
        </w:rPr>
        <w:br/>
        <w:t xml:space="preserve">      </w:t>
      </w:r>
      <w:r w:rsidR="00BE4241" w:rsidRPr="00863284">
        <w:rPr>
          <w:rFonts w:ascii="Cambria" w:hAnsi="Cambria" w:cs="Tahoma"/>
        </w:rPr>
        <w:t xml:space="preserve">zgodnie z ustawą z dnia 06.03.2018 r. Prawo przedsiębiorców (Dz. U. z 2018 r. poz. 646 z </w:t>
      </w:r>
      <w:r w:rsidR="00D44E77">
        <w:rPr>
          <w:rFonts w:ascii="Cambria" w:hAnsi="Cambria" w:cs="Tahoma"/>
        </w:rPr>
        <w:br/>
        <w:t xml:space="preserve">      </w:t>
      </w:r>
      <w:r w:rsidR="00BE4241" w:rsidRPr="00863284">
        <w:rPr>
          <w:rFonts w:ascii="Cambria" w:hAnsi="Cambria" w:cs="Tahoma"/>
        </w:rPr>
        <w:t>późn. zm.)</w:t>
      </w:r>
    </w:p>
    <w:p w14:paraId="1A16885B" w14:textId="08A3E75B" w:rsidR="00B976B6" w:rsidRDefault="00B976B6" w:rsidP="00417394">
      <w:pPr>
        <w:tabs>
          <w:tab w:val="left" w:pos="284"/>
        </w:tabs>
        <w:autoSpaceDE w:val="0"/>
        <w:autoSpaceDN w:val="0"/>
        <w:jc w:val="both"/>
        <w:rPr>
          <w:rFonts w:ascii="Cambria" w:hAnsi="Cambria" w:cs="Tahoma"/>
        </w:rPr>
      </w:pPr>
    </w:p>
    <w:p w14:paraId="12EF4954" w14:textId="77777777" w:rsidR="00B976B6" w:rsidRPr="00863284" w:rsidRDefault="00B976B6" w:rsidP="00417394">
      <w:pPr>
        <w:tabs>
          <w:tab w:val="left" w:pos="284"/>
        </w:tabs>
        <w:autoSpaceDE w:val="0"/>
        <w:autoSpaceDN w:val="0"/>
        <w:jc w:val="both"/>
        <w:rPr>
          <w:rFonts w:ascii="Cambria" w:hAnsi="Cambria" w:cs="Tahoma"/>
        </w:rPr>
      </w:pPr>
    </w:p>
    <w:p w14:paraId="55C17236" w14:textId="2237AE33" w:rsidR="00071F7E"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4D229C50" w14:textId="01CA26CE" w:rsidR="00B976B6" w:rsidRDefault="00B976B6">
      <w:pPr>
        <w:rPr>
          <w:rFonts w:ascii="Cambria" w:hAnsi="Cambria" w:cs="Times New Roman"/>
          <w:i/>
          <w:iCs/>
          <w:sz w:val="20"/>
          <w:szCs w:val="20"/>
        </w:rPr>
      </w:pPr>
    </w:p>
    <w:p w14:paraId="433F5E70" w14:textId="4623C851" w:rsidR="00B976B6" w:rsidRDefault="00B976B6">
      <w:pPr>
        <w:rPr>
          <w:rFonts w:ascii="Cambria" w:hAnsi="Cambria" w:cs="Times New Roman"/>
          <w:i/>
          <w:iCs/>
          <w:sz w:val="20"/>
          <w:szCs w:val="20"/>
        </w:rPr>
      </w:pPr>
    </w:p>
    <w:p w14:paraId="65C8B898" w14:textId="4A31FE25" w:rsidR="00B976B6" w:rsidRDefault="00B976B6">
      <w:pPr>
        <w:rPr>
          <w:rFonts w:ascii="Cambria" w:hAnsi="Cambria" w:cs="Times New Roman"/>
          <w:i/>
          <w:iCs/>
          <w:sz w:val="20"/>
          <w:szCs w:val="20"/>
        </w:rPr>
      </w:pPr>
    </w:p>
    <w:p w14:paraId="7AEFB77E" w14:textId="24D5CFC3" w:rsidR="00B976B6" w:rsidRDefault="00B976B6">
      <w:pPr>
        <w:rPr>
          <w:rFonts w:ascii="Cambria" w:hAnsi="Cambria" w:cs="Times New Roman"/>
          <w:i/>
          <w:iCs/>
          <w:sz w:val="20"/>
          <w:szCs w:val="20"/>
        </w:rPr>
      </w:pPr>
    </w:p>
    <w:p w14:paraId="39902DC7" w14:textId="77777777" w:rsidR="00B976B6" w:rsidRPr="00863284" w:rsidRDefault="00B976B6">
      <w:pPr>
        <w:rPr>
          <w:rFonts w:ascii="Cambria" w:hAnsi="Cambria" w:cs="Times New Roman"/>
          <w:i/>
          <w:iCs/>
          <w:sz w:val="20"/>
          <w:szCs w:val="20"/>
        </w:rPr>
      </w:pPr>
    </w:p>
    <w:p w14:paraId="794771EE"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48905466" w14:textId="08AB4E78" w:rsidR="009346EE" w:rsidRPr="00863284" w:rsidRDefault="00071F7E" w:rsidP="00D44E77">
      <w:pPr>
        <w:ind w:left="4111"/>
        <w:jc w:val="center"/>
        <w:rPr>
          <w:rFonts w:ascii="Cambria" w:hAnsi="Cambria" w:cs="Tahoma"/>
          <w:b/>
          <w:bCs/>
          <w:i/>
          <w:iCs/>
          <w:u w:val="single"/>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r w:rsidR="009346EE"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36D3FB4C" w14:textId="77777777" w:rsidR="008D0930" w:rsidRPr="008D0930" w:rsidRDefault="008D0930" w:rsidP="008D0930">
      <w:pPr>
        <w:autoSpaceDE w:val="0"/>
        <w:autoSpaceDN w:val="0"/>
        <w:adjustRightInd w:val="0"/>
        <w:spacing w:after="6"/>
        <w:jc w:val="both"/>
        <w:rPr>
          <w:rFonts w:ascii="Cambria" w:hAnsi="Cambria" w:cs="Cambria"/>
          <w:b/>
          <w:bCs/>
          <w:color w:val="000000"/>
          <w:sz w:val="22"/>
          <w:szCs w:val="22"/>
          <w:u w:val="single"/>
        </w:rPr>
      </w:pPr>
      <w:r w:rsidRPr="008D0930">
        <w:rPr>
          <w:rFonts w:ascii="Cambria" w:hAnsi="Cambria" w:cs="Cambria"/>
          <w:b/>
          <w:bCs/>
          <w:color w:val="000000"/>
          <w:sz w:val="22"/>
          <w:szCs w:val="22"/>
        </w:rPr>
        <w:t>Sprawa nr  ZP/90/2024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55223373" w14:textId="77777777" w:rsidR="00417394" w:rsidRPr="00417394" w:rsidRDefault="00417394" w:rsidP="00417394">
      <w:pPr>
        <w:spacing w:after="120" w:line="360" w:lineRule="auto"/>
        <w:jc w:val="center"/>
        <w:rPr>
          <w:rFonts w:ascii="Cambria" w:hAnsi="Cambria"/>
          <w:b/>
          <w:iCs/>
          <w:u w:val="single"/>
        </w:rPr>
      </w:pPr>
      <w:r w:rsidRPr="00417394">
        <w:rPr>
          <w:rFonts w:ascii="Cambria" w:hAnsi="Cambria"/>
          <w:b/>
          <w:u w:val="single"/>
        </w:rPr>
        <w:t>składane w celu wykazania braku podstaw do wykluczenia</w:t>
      </w:r>
      <w:r w:rsidRPr="00417394">
        <w:rPr>
          <w:rFonts w:ascii="Cambria" w:hAnsi="Cambria"/>
          <w:b/>
          <w:u w:val="single"/>
        </w:rPr>
        <w:br/>
        <w:t xml:space="preserve">z postępowania w przypadkach wskazanych w art. 108 ust.  1 pkt 1- 6, ust. 2. </w:t>
      </w:r>
      <w:r w:rsidRPr="00417394">
        <w:rPr>
          <w:rFonts w:ascii="Cambria" w:hAnsi="Cambria"/>
          <w:b/>
          <w:u w:val="single"/>
        </w:rPr>
        <w:br/>
        <w:t>oraz art. 109 ust. 1 pkt 1 - 10 ustawy Prawo zamówień publicznych</w:t>
      </w:r>
      <w:r w:rsidRPr="00417394">
        <w:rPr>
          <w:rFonts w:ascii="Cambria" w:hAnsi="Cambria"/>
          <w:b/>
          <w:u w:val="single"/>
        </w:rPr>
        <w:br/>
        <w:t>(t.j. Dz. U. z 2023 poz. 1605 z późn.zm.).</w:t>
      </w:r>
    </w:p>
    <w:p w14:paraId="13C1D322" w14:textId="3A463C1D" w:rsidR="00C5653F" w:rsidRPr="004B00BB" w:rsidRDefault="00C5653F" w:rsidP="004B00BB">
      <w:pPr>
        <w:spacing w:line="360" w:lineRule="auto"/>
        <w:ind w:firstLine="708"/>
        <w:jc w:val="both"/>
        <w:rPr>
          <w:rFonts w:ascii="Cambria" w:hAnsi="Cambria" w:cs="Arial"/>
          <w:b/>
          <w:highlight w:val="yellow"/>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4B00BB">
        <w:rPr>
          <w:rFonts w:ascii="Cambria" w:hAnsi="Cambria" w:cs="Arial"/>
        </w:rPr>
        <w:t xml:space="preserve">pn. </w:t>
      </w:r>
      <w:r w:rsidR="00C06052" w:rsidRPr="00C06052">
        <w:rPr>
          <w:rFonts w:ascii="Cambria" w:hAnsi="Cambria" w:cs="Arial"/>
          <w:b/>
          <w:bCs/>
        </w:rPr>
        <w:t>Wymiana dwóch dźwigów osobowych dla osób niepełnosprawnych w budynku Instytutu Stomatologii Centralnego Szpitala  Klinicznego Uniwersytetu Medycznego w Łodzi przy ul. Pomorskiej 251.</w:t>
      </w:r>
      <w:r w:rsidR="004B00BB" w:rsidRPr="004B00BB">
        <w:rPr>
          <w:rFonts w:ascii="Cambria" w:hAnsi="Cambria" w:cs="Arial"/>
          <w:b/>
        </w:rPr>
        <w:t xml:space="preserve">- </w:t>
      </w:r>
      <w:r w:rsidRPr="004B00BB">
        <w:rPr>
          <w:rFonts w:ascii="Cambria" w:hAnsi="Cambria"/>
        </w:rPr>
        <w:t xml:space="preserve">nr sprawy ZP / </w:t>
      </w:r>
      <w:r w:rsidR="008D0930">
        <w:rPr>
          <w:rFonts w:ascii="Cambria" w:hAnsi="Cambria"/>
        </w:rPr>
        <w:t>90</w:t>
      </w:r>
      <w:r w:rsidRPr="004B00BB">
        <w:rPr>
          <w:rFonts w:ascii="Cambria" w:hAnsi="Cambria"/>
        </w:rPr>
        <w:t xml:space="preserve"> /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863284">
        <w:rPr>
          <w:rFonts w:ascii="Cambria" w:hAnsi="Cambria"/>
        </w:rPr>
        <w:t xml:space="preserve">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46F59107"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55C9A271"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p>
    <w:p w14:paraId="3369AE4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1)art. 108 ust. 1 pkt 1 ustawy, braku prawomocnie skazania wykonawcy będącego osobą fizyczną, za przestępstwo:</w:t>
      </w:r>
    </w:p>
    <w:p w14:paraId="784FC2D7"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6F2A546"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45BB28F3"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b) handlu ludźmi, o którym mowa w art. 189a Kodeksu karnego, </w:t>
      </w:r>
    </w:p>
    <w:p w14:paraId="381EC6CC"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FBD55C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8F9830"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8CE69CA"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BD4A1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5CF464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e) o charakterze terrorystycznym, o którym mowa w art. 115 § 20 Kodeksu karnego, lub mające na celu popełnienie tego przestępstwa, </w:t>
      </w:r>
    </w:p>
    <w:p w14:paraId="6BC87619"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4678888"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2ED8F2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E9A1C3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3961A4"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63AD7D"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3003773E"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10024F6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4) art. 108 ust. 1 pkt 4 ustawy, tj.: braku prawomocnego orzeczenia zakazu ubiegania się o zamówienie publiczne tytułem środka zapobiegawczego; </w:t>
      </w:r>
    </w:p>
    <w:p w14:paraId="43AD0001"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5)art. 108 ust. 1 pkt 5 ustawy, braku zawarcia z innymi wykonawcami porozumienia mającego na celu zakłócenie konkurencji;</w:t>
      </w:r>
    </w:p>
    <w:p w14:paraId="5EE5FB2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37E2053A"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4EF6306"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B6DF0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68970780"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1) art. 109 ust. 1 pkt 1 ustawy, tj. braku naruszenia obowiązków dotyczących płatności </w:t>
      </w:r>
      <w:r w:rsidRPr="00417394">
        <w:rPr>
          <w:rFonts w:ascii="Cambria" w:eastAsia="Times New Roman" w:hAnsi="Cambria" w:cs="Arial"/>
          <w:sz w:val="22"/>
          <w:szCs w:val="22"/>
        </w:rPr>
        <w:t>podatków, opłat lub składek na ubezpieczenia społeczne lub zdrowotne</w:t>
      </w:r>
      <w:r w:rsidRPr="00417394">
        <w:rPr>
          <w:rFonts w:ascii="Cambria" w:hAnsi="Cambria" w:cs="Cambria"/>
          <w:color w:val="000000"/>
          <w:sz w:val="22"/>
          <w:szCs w:val="22"/>
        </w:rPr>
        <w:t>.</w:t>
      </w:r>
    </w:p>
    <w:p w14:paraId="0507B24A" w14:textId="77777777" w:rsidR="00417394" w:rsidRPr="00417394" w:rsidRDefault="00417394" w:rsidP="00417394">
      <w:pPr>
        <w:ind w:left="708"/>
        <w:rPr>
          <w:rFonts w:ascii="Cambria" w:hAnsi="Cambria" w:cs="Times New Roman"/>
          <w:color w:val="FF0000"/>
          <w:sz w:val="20"/>
          <w:szCs w:val="20"/>
        </w:rPr>
      </w:pPr>
    </w:p>
    <w:p w14:paraId="134F6CD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2) art. 109 ust. 1 pkt 2 ustawy, tj. braku naruszenia obowiązków w dziedzinie ochrony środowiska, prawa socjalnego lub prawa pracy:</w:t>
      </w:r>
    </w:p>
    <w:p w14:paraId="69104C06" w14:textId="77777777" w:rsidR="00417394" w:rsidRPr="00417394" w:rsidRDefault="00417394" w:rsidP="00417394">
      <w:pPr>
        <w:autoSpaceDE w:val="0"/>
        <w:autoSpaceDN w:val="0"/>
        <w:adjustRightInd w:val="0"/>
        <w:jc w:val="both"/>
        <w:rPr>
          <w:rFonts w:asciiTheme="majorHAnsi" w:eastAsia="Times New Roman" w:hAnsiTheme="majorHAnsi" w:cs="Arial"/>
          <w:sz w:val="22"/>
          <w:szCs w:val="22"/>
        </w:rPr>
      </w:pPr>
      <w:r w:rsidRPr="00417394">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141780B"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A70D1F"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AF30E9"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3) art. 109 ust. 1 pkt 3 ustawy, tj. braku prawomocnego skazania za przestępstwo lub ukarania </w:t>
      </w:r>
      <w:r w:rsidRPr="00417394">
        <w:rPr>
          <w:rFonts w:ascii="Cambria" w:hAnsi="Cambria" w:cs="Cambria"/>
          <w:color w:val="000000"/>
          <w:sz w:val="22"/>
          <w:szCs w:val="22"/>
        </w:rPr>
        <w:br/>
        <w:t xml:space="preserve">za wykroczenie, o którym mowa wpkt2lit.alub b, jeżeli urzędującego członka jego organu zarządzającego lub nadzorczego, wspólnika spółki współce jawnej lub partnerskiej albo komplementariusza współce komandytowej lub komandytowo-akcyjnej lub prokurenta. </w:t>
      </w:r>
    </w:p>
    <w:p w14:paraId="41F41B88" w14:textId="77777777" w:rsidR="00417394" w:rsidRPr="00417394" w:rsidRDefault="00417394" w:rsidP="00417394">
      <w:pPr>
        <w:ind w:left="708"/>
        <w:rPr>
          <w:rFonts w:ascii="Cambria" w:hAnsi="Cambria" w:cs="Times New Roman"/>
          <w:color w:val="FF0000"/>
          <w:sz w:val="20"/>
          <w:szCs w:val="20"/>
        </w:rPr>
      </w:pPr>
    </w:p>
    <w:p w14:paraId="4CD115C9" w14:textId="77777777" w:rsidR="00417394" w:rsidRPr="00417394" w:rsidRDefault="00417394" w:rsidP="00417394">
      <w:pPr>
        <w:ind w:left="708"/>
        <w:rPr>
          <w:rFonts w:ascii="Cambria" w:hAnsi="Cambria" w:cs="Times New Roman"/>
          <w:color w:val="FF0000"/>
          <w:sz w:val="20"/>
          <w:szCs w:val="20"/>
        </w:rPr>
      </w:pPr>
    </w:p>
    <w:p w14:paraId="0C3D90A5"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4)</w:t>
      </w:r>
      <w:r w:rsidRPr="00417394">
        <w:rPr>
          <w:rFonts w:ascii="Cambria" w:hAnsi="Cambria" w:cs="Cambria"/>
          <w:color w:val="000000"/>
          <w:sz w:val="22"/>
          <w:szCs w:val="22"/>
        </w:rPr>
        <w:t xml:space="preserve"> art. 109 ust. 1 pkt 4 ustawy, tj. braku </w:t>
      </w:r>
      <w:r w:rsidRPr="0041739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417394">
        <w:rPr>
          <w:rFonts w:ascii="Cambria" w:eastAsia="Times New Roman" w:hAnsi="Cambria" w:cs="Arial"/>
          <w:sz w:val="22"/>
          <w:szCs w:val="22"/>
        </w:rPr>
        <w:br/>
        <w:t>w przepisach miejsca wszczęcia tej procedury;</w:t>
      </w:r>
    </w:p>
    <w:p w14:paraId="30E2CE81"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5)</w:t>
      </w:r>
      <w:r w:rsidRPr="00417394">
        <w:rPr>
          <w:rFonts w:ascii="Cambria" w:hAnsi="Cambria" w:cs="Cambria"/>
          <w:color w:val="000000"/>
          <w:sz w:val="22"/>
          <w:szCs w:val="22"/>
        </w:rPr>
        <w:t xml:space="preserve"> art. 109 ust. 1 pkt 5 ustawy, tj. braku </w:t>
      </w:r>
      <w:r w:rsidRPr="00417394">
        <w:rPr>
          <w:rFonts w:ascii="Cambria" w:eastAsia="Times New Roman" w:hAnsi="Cambria" w:cs="Arial"/>
          <w:sz w:val="22"/>
          <w:szCs w:val="22"/>
        </w:rPr>
        <w:t>zawinionego poważnego naruszenia obowiązków zawodowych, co podważa uczciwość (w szczególności gdy wykonawca w wyniku zamierzonego działania lub rażącego niedbalstwa nie wykonał lub nienależycie wykonał zamówienie, co zamawiający jest wstanie wykazać za pomocą stosownych dowodów);</w:t>
      </w:r>
    </w:p>
    <w:p w14:paraId="0818E60F"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6)</w:t>
      </w:r>
      <w:r w:rsidRPr="00417394">
        <w:rPr>
          <w:rFonts w:ascii="Cambria" w:hAnsi="Cambria" w:cs="Cambria"/>
          <w:color w:val="000000"/>
          <w:sz w:val="22"/>
          <w:szCs w:val="22"/>
        </w:rPr>
        <w:t xml:space="preserve"> art. 109 ust. 1 pkt 6 ustawy, tj. braku</w:t>
      </w:r>
      <w:r w:rsidRPr="00417394">
        <w:rPr>
          <w:rFonts w:ascii="Cambria" w:eastAsia="Times New Roman" w:hAnsi="Cambria" w:cs="Arial"/>
          <w:sz w:val="22"/>
          <w:szCs w:val="22"/>
        </w:rPr>
        <w:t xml:space="preserve"> występowania konfliktu interesów w rozumieniu art.56ust.2 Pzp, którego nie można skutecznie wyeliminować winny sposób niż przez wykluczenie wykonawcy;</w:t>
      </w:r>
    </w:p>
    <w:p w14:paraId="3E3E93F5"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7)art. 109 ust. 1 pkt 7 ustawy, tj. braku </w:t>
      </w:r>
      <w:r w:rsidRPr="0041739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BEF4E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8)art. 109 ust. 1 pkt 8 ustawy, tj. braku </w:t>
      </w:r>
      <w:r w:rsidRPr="0041739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C6D030"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9)</w:t>
      </w:r>
      <w:r w:rsidRPr="00417394">
        <w:rPr>
          <w:rFonts w:ascii="Cambria" w:hAnsi="Cambria" w:cs="Cambria"/>
          <w:color w:val="000000"/>
          <w:sz w:val="22"/>
          <w:szCs w:val="22"/>
        </w:rPr>
        <w:t xml:space="preserve"> art. 109 ust. 1 pkt 9 ustawy, tj. braku </w:t>
      </w:r>
      <w:r w:rsidRPr="00417394">
        <w:rPr>
          <w:rFonts w:ascii="Cambria" w:eastAsia="Times New Roman" w:hAnsi="Cambria" w:cs="Arial"/>
          <w:sz w:val="22"/>
          <w:szCs w:val="22"/>
        </w:rPr>
        <w:t>bezprawnego wpływania lub próbowania wpływania na czynności zamawiającego lub próbowania pozyskania lub pozyskania informacji poufnych, mogących dać  przewagę w postępowaniu o udzielenie zamówienia;</w:t>
      </w:r>
    </w:p>
    <w:p w14:paraId="072D7BB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10)</w:t>
      </w:r>
      <w:r w:rsidRPr="00417394">
        <w:rPr>
          <w:rFonts w:ascii="Cambria" w:hAnsi="Cambria" w:cs="Cambria"/>
          <w:color w:val="000000"/>
          <w:sz w:val="22"/>
          <w:szCs w:val="22"/>
        </w:rPr>
        <w:t xml:space="preserve"> art. 109 ust. 1 pkt 10 ustawy, tj. nie wystąpienia sytuacji </w:t>
      </w:r>
      <w:r w:rsidRPr="00417394">
        <w:rPr>
          <w:rFonts w:ascii="Cambria" w:eastAsia="Times New Roman" w:hAnsi="Cambria" w:cs="Arial"/>
          <w:sz w:val="22"/>
          <w:szCs w:val="22"/>
        </w:rPr>
        <w:t>lekkomyślności lub niedbalstwa powodujących przedstawienie informacji wprowadzających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471F1597" w:rsidR="00C5653F" w:rsidRDefault="00C5653F" w:rsidP="00C5653F">
      <w:pPr>
        <w:spacing w:line="360" w:lineRule="auto"/>
        <w:jc w:val="both"/>
        <w:rPr>
          <w:rFonts w:ascii="Cambria" w:hAnsi="Cambria"/>
          <w:sz w:val="20"/>
          <w:szCs w:val="20"/>
        </w:rPr>
      </w:pPr>
    </w:p>
    <w:p w14:paraId="0E8C207E" w14:textId="42FE4E6B" w:rsidR="00417394" w:rsidRDefault="00417394" w:rsidP="00C5653F">
      <w:pPr>
        <w:spacing w:line="360" w:lineRule="auto"/>
        <w:jc w:val="both"/>
        <w:rPr>
          <w:rFonts w:ascii="Cambria" w:hAnsi="Cambria"/>
          <w:sz w:val="20"/>
          <w:szCs w:val="20"/>
        </w:rPr>
      </w:pPr>
    </w:p>
    <w:p w14:paraId="31132AC6" w14:textId="4A7C92B8" w:rsidR="00417394" w:rsidRDefault="00417394" w:rsidP="00C5653F">
      <w:pPr>
        <w:spacing w:line="360" w:lineRule="auto"/>
        <w:jc w:val="both"/>
        <w:rPr>
          <w:rFonts w:ascii="Cambria" w:hAnsi="Cambria"/>
          <w:sz w:val="20"/>
          <w:szCs w:val="20"/>
        </w:rPr>
      </w:pPr>
    </w:p>
    <w:p w14:paraId="28157303" w14:textId="043E371A" w:rsidR="00417394" w:rsidRDefault="00417394" w:rsidP="00C5653F">
      <w:pPr>
        <w:spacing w:line="360" w:lineRule="auto"/>
        <w:jc w:val="both"/>
        <w:rPr>
          <w:rFonts w:ascii="Cambria" w:hAnsi="Cambria"/>
          <w:sz w:val="20"/>
          <w:szCs w:val="20"/>
        </w:rPr>
      </w:pPr>
    </w:p>
    <w:p w14:paraId="61D49259" w14:textId="64DB0CCC" w:rsidR="00417394" w:rsidRDefault="00417394" w:rsidP="00C5653F">
      <w:pPr>
        <w:spacing w:line="360" w:lineRule="auto"/>
        <w:jc w:val="both"/>
        <w:rPr>
          <w:rFonts w:ascii="Cambria" w:hAnsi="Cambria"/>
          <w:sz w:val="20"/>
          <w:szCs w:val="20"/>
        </w:rPr>
      </w:pPr>
    </w:p>
    <w:p w14:paraId="4286CD45" w14:textId="4BB6DFFF" w:rsidR="00417394" w:rsidRDefault="00417394" w:rsidP="00C5653F">
      <w:pPr>
        <w:spacing w:line="360" w:lineRule="auto"/>
        <w:jc w:val="both"/>
        <w:rPr>
          <w:rFonts w:ascii="Cambria" w:hAnsi="Cambria"/>
          <w:sz w:val="20"/>
          <w:szCs w:val="20"/>
        </w:rPr>
      </w:pPr>
    </w:p>
    <w:p w14:paraId="41BC247C" w14:textId="0F0C1FBE" w:rsidR="00417394" w:rsidRDefault="00417394" w:rsidP="00C5653F">
      <w:pPr>
        <w:spacing w:line="360" w:lineRule="auto"/>
        <w:jc w:val="both"/>
        <w:rPr>
          <w:rFonts w:ascii="Cambria" w:hAnsi="Cambria"/>
          <w:sz w:val="20"/>
          <w:szCs w:val="20"/>
        </w:rPr>
      </w:pPr>
    </w:p>
    <w:p w14:paraId="7A240494" w14:textId="08FE757D"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02C02C4C"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w postępowaniu w przypadkach wskazanych w art. 112 ust. 2 ustawy Prawo zamówień publicznych (Dz. U. z 20</w:t>
      </w:r>
      <w:r w:rsidR="00417394">
        <w:rPr>
          <w:rFonts w:ascii="Cambria" w:hAnsi="Cambria"/>
          <w:b/>
          <w:u w:val="single"/>
        </w:rPr>
        <w:t>23</w:t>
      </w:r>
      <w:r w:rsidRPr="00863284">
        <w:rPr>
          <w:rFonts w:ascii="Cambria" w:hAnsi="Cambria"/>
          <w:b/>
          <w:u w:val="single"/>
        </w:rPr>
        <w:t xml:space="preserve"> r. poz. </w:t>
      </w:r>
      <w:r w:rsidR="00417394">
        <w:rPr>
          <w:rFonts w:ascii="Cambria" w:hAnsi="Cambria"/>
          <w:b/>
          <w:u w:val="single"/>
        </w:rPr>
        <w:t>1605</w:t>
      </w:r>
      <w:r w:rsidRPr="00863284">
        <w:rPr>
          <w:rFonts w:ascii="Cambria" w:hAnsi="Cambria"/>
          <w:b/>
          <w:u w:val="single"/>
        </w:rPr>
        <w:t xml:space="preserve"> z późn.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20725D16" w:rsidR="00C5653F" w:rsidRPr="004B00BB" w:rsidRDefault="00C5653F" w:rsidP="009D6E5D">
      <w:pPr>
        <w:spacing w:line="360" w:lineRule="auto"/>
        <w:jc w:val="both"/>
        <w:rPr>
          <w:rFonts w:ascii="Cambria" w:hAnsi="Cambria" w:cs="Arial"/>
          <w:b/>
          <w:highlight w:val="yellow"/>
        </w:rPr>
      </w:pPr>
      <w:r w:rsidRPr="004B00BB">
        <w:rPr>
          <w:rFonts w:ascii="Cambria" w:hAnsi="Cambria" w:cs="Arial"/>
        </w:rPr>
        <w:t xml:space="preserve">pn. </w:t>
      </w:r>
      <w:r w:rsidR="00C06052" w:rsidRPr="00C06052">
        <w:rPr>
          <w:rFonts w:ascii="Cambria" w:hAnsi="Cambria" w:cs="Arial"/>
          <w:b/>
          <w:bCs/>
        </w:rPr>
        <w:t>Wymiana dwóch dźwigów osobowych dla osób niepełnosprawnych w budynku Instytutu Stomatologii Centralnego Szpitala  Klinicznego Uniwersytetu Medycznego w Łodzi przy ul. Pomorskiej 251.</w:t>
      </w:r>
      <w:r w:rsidR="004B00BB" w:rsidRPr="004B00BB">
        <w:rPr>
          <w:rFonts w:ascii="Cambria" w:hAnsi="Cambria" w:cs="Arial"/>
          <w:b/>
        </w:rPr>
        <w:t xml:space="preserve">- </w:t>
      </w:r>
      <w:r w:rsidRPr="004B00BB">
        <w:rPr>
          <w:rFonts w:ascii="Cambria" w:hAnsi="Cambria"/>
        </w:rPr>
        <w:t xml:space="preserve">nr sprawy ZP / </w:t>
      </w:r>
      <w:r w:rsidR="008D0930">
        <w:rPr>
          <w:rFonts w:ascii="Cambria" w:hAnsi="Cambria"/>
        </w:rPr>
        <w:t>90</w:t>
      </w:r>
      <w:r w:rsidRPr="004B00BB">
        <w:rPr>
          <w:rFonts w:ascii="Cambria" w:hAnsi="Cambria"/>
        </w:rPr>
        <w:t>/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4B00BB">
        <w:rPr>
          <w:rFonts w:ascii="Cambria" w:hAnsi="Cambria"/>
          <w:i/>
        </w:rPr>
        <w:t>,</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4B00BB">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0F7D8D53" w:rsidR="00813FFA" w:rsidRDefault="00813FFA" w:rsidP="004044E5">
      <w:pPr>
        <w:jc w:val="right"/>
        <w:rPr>
          <w:rFonts w:ascii="Cambria" w:hAnsi="Cambria" w:cs="Tahoma"/>
          <w:b/>
          <w:bCs/>
          <w:i/>
          <w:iCs/>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t>Załącznik nr 4</w:t>
      </w: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17D97F72" w14:textId="77777777" w:rsidR="00310F38" w:rsidRPr="001F0FEF" w:rsidRDefault="00310F38" w:rsidP="00310F38">
      <w:pPr>
        <w:jc w:val="both"/>
        <w:rPr>
          <w:rFonts w:ascii="Cambria" w:hAnsi="Cambria" w:cs="Times New Roman"/>
          <w:b/>
          <w:snapToGrid w:val="0"/>
          <w:color w:val="FF0000"/>
          <w:sz w:val="32"/>
          <w:szCs w:val="32"/>
        </w:rPr>
      </w:pPr>
    </w:p>
    <w:p w14:paraId="0DFAFBC7" w14:textId="77777777" w:rsidR="00310F38" w:rsidRPr="001F0FEF" w:rsidRDefault="00310F38" w:rsidP="00310F38">
      <w:pPr>
        <w:keepNext/>
        <w:numPr>
          <w:ilvl w:val="7"/>
          <w:numId w:val="0"/>
        </w:numPr>
        <w:tabs>
          <w:tab w:val="num" w:pos="0"/>
        </w:tabs>
        <w:suppressAutoHyphens/>
        <w:jc w:val="center"/>
        <w:outlineLvl w:val="7"/>
        <w:rPr>
          <w:b/>
          <w:bCs/>
          <w:sz w:val="32"/>
          <w:szCs w:val="32"/>
        </w:rPr>
      </w:pPr>
      <w:r w:rsidRPr="001F0FEF">
        <w:rPr>
          <w:b/>
          <w:bCs/>
          <w:sz w:val="32"/>
          <w:szCs w:val="32"/>
        </w:rPr>
        <w:t>Oświadczenie</w:t>
      </w:r>
    </w:p>
    <w:p w14:paraId="129C1833" w14:textId="6BF0F76E" w:rsidR="001F0FEF" w:rsidRPr="001F0FEF" w:rsidRDefault="001F0FEF" w:rsidP="00310F38">
      <w:pPr>
        <w:jc w:val="center"/>
        <w:rPr>
          <w:b/>
          <w:sz w:val="28"/>
          <w:szCs w:val="28"/>
        </w:rPr>
      </w:pPr>
      <w:r w:rsidRPr="001F0FEF">
        <w:rPr>
          <w:b/>
          <w:sz w:val="28"/>
          <w:szCs w:val="28"/>
        </w:rPr>
        <w:t>dotyczące oferowanego zespołu dźwigowego</w:t>
      </w:r>
    </w:p>
    <w:p w14:paraId="35E36980" w14:textId="77777777" w:rsidR="001F0FEF" w:rsidRDefault="001F0FEF" w:rsidP="00310F38">
      <w:pPr>
        <w:jc w:val="center"/>
        <w:rPr>
          <w:b/>
        </w:rPr>
      </w:pPr>
    </w:p>
    <w:p w14:paraId="45974CF9" w14:textId="77777777" w:rsidR="008D0930" w:rsidRPr="008D0930" w:rsidRDefault="008D0930" w:rsidP="008D0930">
      <w:pPr>
        <w:spacing w:line="480" w:lineRule="atLeast"/>
        <w:rPr>
          <w:rFonts w:ascii="Cambria" w:hAnsi="Cambria" w:cs="Times New Roman"/>
          <w:b/>
          <w:bCs/>
          <w:sz w:val="22"/>
          <w:szCs w:val="22"/>
          <w:u w:val="single"/>
        </w:rPr>
      </w:pPr>
      <w:r w:rsidRPr="008D0930">
        <w:rPr>
          <w:rFonts w:ascii="Cambria" w:hAnsi="Cambria" w:cs="Times New Roman"/>
          <w:b/>
          <w:bCs/>
          <w:sz w:val="22"/>
          <w:szCs w:val="22"/>
        </w:rPr>
        <w:t>Sprawa nr  ZP/90/2024</w:t>
      </w:r>
    </w:p>
    <w:p w14:paraId="4ACCD9F0" w14:textId="77777777" w:rsidR="00310F38" w:rsidRPr="00310F38" w:rsidRDefault="00310F38" w:rsidP="00310F38">
      <w:pPr>
        <w:spacing w:line="480" w:lineRule="atLeast"/>
        <w:rPr>
          <w:i/>
        </w:rPr>
      </w:pPr>
      <w:r w:rsidRPr="00310F38">
        <w:t>Nazwa Wykonawcy: ....................................................................................................................</w:t>
      </w:r>
    </w:p>
    <w:p w14:paraId="2FD19924" w14:textId="77777777" w:rsidR="00310F38" w:rsidRPr="00AF39F4" w:rsidRDefault="00310F38" w:rsidP="00310F38">
      <w:pPr>
        <w:spacing w:before="120" w:line="480" w:lineRule="atLeast"/>
      </w:pPr>
      <w:r w:rsidRPr="00AF39F4">
        <w:t>Adres Wykonawcy: ......................................................................................................................</w:t>
      </w:r>
    </w:p>
    <w:p w14:paraId="16ECC276" w14:textId="77777777" w:rsidR="00310F38" w:rsidRPr="00AF39F4" w:rsidRDefault="00310F38" w:rsidP="00310F38">
      <w:pPr>
        <w:jc w:val="both"/>
      </w:pPr>
    </w:p>
    <w:p w14:paraId="13ECEE2E" w14:textId="0D82C8C1" w:rsidR="00310F38" w:rsidRPr="00AF39F4" w:rsidRDefault="00310F38" w:rsidP="00310F38">
      <w:pPr>
        <w:jc w:val="both"/>
        <w:rPr>
          <w:rFonts w:cs="Times New Roman"/>
          <w:iCs/>
        </w:rPr>
      </w:pPr>
      <w:r w:rsidRPr="00AF39F4">
        <w:rPr>
          <w:rFonts w:cs="Times New Roman"/>
        </w:rPr>
        <w:t>1.Oś</w:t>
      </w:r>
      <w:r w:rsidR="00B976B6" w:rsidRPr="00AF39F4">
        <w:rPr>
          <w:rFonts w:cs="Times New Roman"/>
        </w:rPr>
        <w:t>wiadczamy, że zamontujemy dźwig</w:t>
      </w:r>
      <w:r w:rsidRPr="00AF39F4">
        <w:rPr>
          <w:rFonts w:cs="Times New Roman"/>
          <w:iCs/>
        </w:rPr>
        <w:t xml:space="preserve"> </w:t>
      </w:r>
      <w:r w:rsidR="00B976B6" w:rsidRPr="00AF39F4">
        <w:rPr>
          <w:rFonts w:cs="Times New Roman"/>
          <w:iCs/>
        </w:rPr>
        <w:t xml:space="preserve">nr 1 - </w:t>
      </w:r>
      <w:r w:rsidRPr="00AF39F4">
        <w:rPr>
          <w:rFonts w:cs="Times New Roman"/>
          <w:iCs/>
        </w:rPr>
        <w:t>nazwa / typ / model: ………</w:t>
      </w:r>
      <w:r w:rsidR="007E76F2" w:rsidRPr="00AF39F4">
        <w:rPr>
          <w:rFonts w:cs="Times New Roman"/>
          <w:iCs/>
        </w:rPr>
        <w:t>.</w:t>
      </w:r>
      <w:r w:rsidRPr="00AF39F4">
        <w:rPr>
          <w:rFonts w:cs="Times New Roman"/>
          <w:iCs/>
        </w:rPr>
        <w:t>……………………</w:t>
      </w:r>
    </w:p>
    <w:p w14:paraId="037A0EDD" w14:textId="78F16354" w:rsidR="00310F38" w:rsidRPr="00AF39F4" w:rsidRDefault="00310F38" w:rsidP="00310F38">
      <w:pPr>
        <w:jc w:val="both"/>
        <w:rPr>
          <w:rFonts w:cs="Times New Roman"/>
          <w:iCs/>
        </w:rPr>
      </w:pPr>
      <w:r w:rsidRPr="00AF39F4">
        <w:rPr>
          <w:rFonts w:cs="Times New Roman"/>
          <w:iCs/>
        </w:rPr>
        <w:t xml:space="preserve"> ……………………………………………………………..……………………………………….… </w:t>
      </w:r>
    </w:p>
    <w:p w14:paraId="7C98F7F1" w14:textId="2B00678A" w:rsidR="00310F38" w:rsidRPr="00AF39F4" w:rsidRDefault="00310F38" w:rsidP="00310F38">
      <w:pPr>
        <w:spacing w:line="360" w:lineRule="auto"/>
        <w:jc w:val="both"/>
        <w:rPr>
          <w:rFonts w:cs="Times New Roman"/>
          <w:iCs/>
        </w:rPr>
      </w:pPr>
      <w:r w:rsidRPr="00AF39F4">
        <w:rPr>
          <w:rFonts w:cs="Times New Roman"/>
          <w:iCs/>
        </w:rPr>
        <w:t>udźwig ………………….……….…….…… kg.</w:t>
      </w:r>
    </w:p>
    <w:p w14:paraId="18C0AB8D" w14:textId="512075F3" w:rsidR="00B976B6" w:rsidRPr="00AF39F4" w:rsidRDefault="00B976B6" w:rsidP="00B976B6">
      <w:pPr>
        <w:jc w:val="both"/>
        <w:rPr>
          <w:rFonts w:cs="Times New Roman"/>
          <w:iCs/>
        </w:rPr>
      </w:pPr>
      <w:r w:rsidRPr="00AF39F4">
        <w:rPr>
          <w:rFonts w:cs="Times New Roman"/>
        </w:rPr>
        <w:t xml:space="preserve">Oświadczamy, że zamontujemy dźwig nr 2 - </w:t>
      </w:r>
      <w:r w:rsidRPr="00AF39F4">
        <w:rPr>
          <w:rFonts w:cs="Times New Roman"/>
          <w:iCs/>
        </w:rPr>
        <w:t>nazwa / typ / model: ……….……………………</w:t>
      </w:r>
    </w:p>
    <w:p w14:paraId="3281EE9B" w14:textId="77777777" w:rsidR="00B976B6" w:rsidRPr="00AF39F4" w:rsidRDefault="00B976B6" w:rsidP="00B976B6">
      <w:pPr>
        <w:jc w:val="both"/>
        <w:rPr>
          <w:rFonts w:cs="Times New Roman"/>
          <w:iCs/>
        </w:rPr>
      </w:pPr>
      <w:r w:rsidRPr="00AF39F4">
        <w:rPr>
          <w:rFonts w:cs="Times New Roman"/>
          <w:iCs/>
        </w:rPr>
        <w:t xml:space="preserve"> ……………………………………………………………..……………………………………….… </w:t>
      </w:r>
    </w:p>
    <w:p w14:paraId="3DAB747E" w14:textId="77777777" w:rsidR="00B976B6" w:rsidRPr="00AF39F4" w:rsidRDefault="00B976B6" w:rsidP="00B976B6">
      <w:pPr>
        <w:spacing w:line="360" w:lineRule="auto"/>
        <w:jc w:val="both"/>
        <w:rPr>
          <w:rFonts w:cs="Times New Roman"/>
          <w:iCs/>
        </w:rPr>
      </w:pPr>
      <w:r w:rsidRPr="00AF39F4">
        <w:rPr>
          <w:rFonts w:cs="Times New Roman"/>
          <w:iCs/>
        </w:rPr>
        <w:t>udźwig ………………….……….…….…… kg.</w:t>
      </w:r>
    </w:p>
    <w:p w14:paraId="09D9AA7C" w14:textId="6AEC7DE3" w:rsidR="007E76F2" w:rsidRPr="007E76F2" w:rsidRDefault="007E76F2" w:rsidP="007E76F2">
      <w:pPr>
        <w:jc w:val="both"/>
        <w:rPr>
          <w:rFonts w:eastAsia="GulimChe" w:cs="Times New Roman"/>
        </w:rPr>
      </w:pPr>
      <w:r w:rsidRPr="00AF39F4">
        <w:rPr>
          <w:rFonts w:cs="Times New Roman"/>
          <w:snapToGrid w:val="0"/>
        </w:rPr>
        <w:t>Jednocześnie oświadczamy</w:t>
      </w:r>
      <w:r w:rsidRPr="00AF39F4">
        <w:rPr>
          <w:rFonts w:cs="Times New Roman"/>
        </w:rPr>
        <w:t xml:space="preserve">, iż jesteśmy autoryzowanym dystrybutorem oferowanego zespołu dźwigów oraz posiadamy autoryzację producenta do świadczenia na terenie Polski usług serwisowych </w:t>
      </w:r>
      <w:r>
        <w:rPr>
          <w:rFonts w:cs="Times New Roman"/>
        </w:rPr>
        <w:t>dla oferowanego dźwigu</w:t>
      </w:r>
      <w:r w:rsidRPr="007E76F2">
        <w:rPr>
          <w:rFonts w:cs="Times New Roman"/>
        </w:rPr>
        <w:t xml:space="preserve">, w tym do dostawy i instalacji oryginalnych części zamiennych. </w:t>
      </w:r>
    </w:p>
    <w:p w14:paraId="746CC809" w14:textId="5CAF5848" w:rsidR="007E76F2" w:rsidRPr="007E76F2" w:rsidRDefault="007E76F2" w:rsidP="00310F38">
      <w:pPr>
        <w:tabs>
          <w:tab w:val="left" w:pos="0"/>
        </w:tabs>
        <w:jc w:val="both"/>
        <w:rPr>
          <w:rFonts w:cs="Times New Roman"/>
          <w:snapToGrid w:val="0"/>
        </w:rPr>
      </w:pPr>
    </w:p>
    <w:p w14:paraId="51E3D48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2. Oświadczenie dotyczące materiałów budowlanych i elementów urządzeń: </w:t>
      </w:r>
    </w:p>
    <w:p w14:paraId="2C5C85F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Oferujemy oraz zastosujemy w trakcje realizacji zamówienia produkty / materiały  zgodne </w:t>
      </w:r>
      <w:r w:rsidRPr="007E76F2">
        <w:rPr>
          <w:rFonts w:cs="Times New Roman"/>
          <w:snapToGrid w:val="0"/>
        </w:rPr>
        <w:br/>
        <w:t xml:space="preserve">z wymaganiami zamawiającego określonymi w dokumentach zamówienia. </w:t>
      </w:r>
    </w:p>
    <w:p w14:paraId="748B8561" w14:textId="77777777" w:rsidR="00310F38" w:rsidRPr="007E76F2" w:rsidRDefault="00310F38" w:rsidP="00310F38">
      <w:pPr>
        <w:tabs>
          <w:tab w:val="left" w:pos="0"/>
        </w:tabs>
        <w:jc w:val="both"/>
        <w:rPr>
          <w:rFonts w:cs="Times New Roman"/>
          <w:snapToGrid w:val="0"/>
        </w:rPr>
      </w:pPr>
      <w:r w:rsidRPr="007E76F2">
        <w:rPr>
          <w:rFonts w:cs="Times New Roman"/>
          <w:snapToGrid w:val="0"/>
        </w:rPr>
        <w:t>- zastosujemy wyroby budowlane zgodne w szczególności z Rozporządzeniem Parlamentu Europejskiego i Rady (UE) nr 305/2011 z dnia 9 marca 2011 r.</w:t>
      </w:r>
    </w:p>
    <w:p w14:paraId="2788CCBB" w14:textId="3B1BA432" w:rsidR="00310F38" w:rsidRPr="00597AAC" w:rsidRDefault="00310F38" w:rsidP="00310F38">
      <w:pPr>
        <w:tabs>
          <w:tab w:val="left" w:pos="0"/>
        </w:tabs>
        <w:jc w:val="both"/>
        <w:rPr>
          <w:rFonts w:cs="Times New Roman"/>
        </w:rPr>
      </w:pPr>
      <w:r w:rsidRPr="007E76F2">
        <w:rPr>
          <w:rFonts w:cs="Times New Roman"/>
          <w:snapToGrid w:val="0"/>
        </w:rPr>
        <w:t>- zastosujemy produkty posiadające w</w:t>
      </w:r>
      <w:r w:rsidRPr="007E76F2">
        <w:rPr>
          <w:rFonts w:cs="Times New Roman"/>
        </w:rPr>
        <w:t xml:space="preserve"> szczególności deklaracje zgodności producenta lub jego </w:t>
      </w:r>
      <w:r w:rsidRPr="00597AAC">
        <w:rPr>
          <w:rFonts w:cs="Times New Roman"/>
        </w:rPr>
        <w:t xml:space="preserve">upoważnionego przedstawiciela zgodnie </w:t>
      </w:r>
      <w:r w:rsidR="00EC4662" w:rsidRPr="00597AAC">
        <w:rPr>
          <w:rFonts w:cs="Times New Roman"/>
        </w:rPr>
        <w:t xml:space="preserve">z </w:t>
      </w:r>
      <w:r w:rsidR="00EC4662" w:rsidRPr="00597AAC">
        <w:rPr>
          <w:rFonts w:cs="Times New Roman"/>
          <w:bCs/>
        </w:rPr>
        <w:t xml:space="preserve">aktualnie obowiązującymi dyrektywami i normami oraz </w:t>
      </w:r>
      <w:r w:rsidRPr="00597AAC">
        <w:rPr>
          <w:rFonts w:cs="Times New Roman"/>
        </w:rPr>
        <w:t>oznakowane CE.</w:t>
      </w:r>
    </w:p>
    <w:p w14:paraId="4622EA64" w14:textId="77777777" w:rsidR="00310F38" w:rsidRPr="007E76F2" w:rsidRDefault="00310F38" w:rsidP="00310F38">
      <w:pPr>
        <w:tabs>
          <w:tab w:val="left" w:pos="0"/>
        </w:tabs>
        <w:jc w:val="both"/>
        <w:rPr>
          <w:rFonts w:cs="Times New Roman"/>
        </w:rPr>
      </w:pPr>
    </w:p>
    <w:p w14:paraId="4486CA9B" w14:textId="12B8E819" w:rsidR="00310F38" w:rsidRPr="00310F38" w:rsidRDefault="00310F38" w:rsidP="00310F38">
      <w:pPr>
        <w:jc w:val="both"/>
      </w:pPr>
      <w:r w:rsidRPr="00310F38">
        <w:rPr>
          <w:rFonts w:eastAsia="GulimChe"/>
          <w:szCs w:val="20"/>
        </w:rPr>
        <w:t xml:space="preserve">3. Oświadczamy, że w celu </w:t>
      </w:r>
      <w:r w:rsidRPr="00310F38">
        <w:t xml:space="preserve">weryfikacji zgodności oferowanych produktów / materiałów </w:t>
      </w:r>
      <w:r w:rsidRPr="00310F38">
        <w:br/>
        <w:t xml:space="preserve">z wymaganiami zamawiającego określonymi w SWZ, w trakcje  realizacji umowy, </w:t>
      </w:r>
      <w:r w:rsidRPr="00310F38">
        <w:rPr>
          <w:rFonts w:eastAsia="GulimChe"/>
          <w:szCs w:val="20"/>
        </w:rPr>
        <w:t xml:space="preserve">przekażemy dokumentację techniczną w języku polskim </w:t>
      </w:r>
      <w:r w:rsidRPr="00310F38">
        <w:t xml:space="preserve">z parametrami technicznymi wszystkich materiałów </w:t>
      </w:r>
      <w:r w:rsidRPr="00310F38">
        <w:rPr>
          <w:snapToGrid w:val="0"/>
        </w:rPr>
        <w:t xml:space="preserve">budowlanych i urządzeń </w:t>
      </w:r>
      <w:r w:rsidRPr="00310F38">
        <w:t>zastosowanych do wykonania przedmiotu zamówienia.</w:t>
      </w:r>
      <w:r w:rsidRPr="00310F38">
        <w:rPr>
          <w:snapToGrid w:val="0"/>
        </w:rPr>
        <w:t xml:space="preserve"> </w:t>
      </w:r>
    </w:p>
    <w:p w14:paraId="021772B4" w14:textId="77777777" w:rsidR="00310F38" w:rsidRPr="00310F38" w:rsidRDefault="00310F38" w:rsidP="00310F38">
      <w:pPr>
        <w:jc w:val="both"/>
      </w:pPr>
    </w:p>
    <w:p w14:paraId="5898276D" w14:textId="77777777" w:rsidR="00310F38" w:rsidRPr="00310F38" w:rsidRDefault="00310F38" w:rsidP="00310F38">
      <w:pPr>
        <w:jc w:val="both"/>
        <w:rPr>
          <w:sz w:val="22"/>
        </w:rPr>
      </w:pPr>
      <w:r w:rsidRPr="00310F38">
        <w:t>4. Oświadczamy, że w/w dokumenty</w:t>
      </w:r>
      <w:r w:rsidRPr="00310F38">
        <w:rPr>
          <w:sz w:val="22"/>
        </w:rPr>
        <w:t xml:space="preserve"> potwierdzające </w:t>
      </w:r>
      <w:r w:rsidRPr="00310F38">
        <w:rPr>
          <w:b/>
          <w:sz w:val="22"/>
        </w:rPr>
        <w:t>zgodność proponowanych przez nas materiałów/produktów z wymaganiami dotyczącymi stosowania materiałów/produktów</w:t>
      </w:r>
      <w:r w:rsidRPr="00310F38">
        <w:rPr>
          <w:sz w:val="22"/>
        </w:rPr>
        <w:t xml:space="preserve"> </w:t>
      </w:r>
      <w:r w:rsidRPr="00310F38">
        <w:rPr>
          <w:sz w:val="22"/>
        </w:rPr>
        <w:br/>
      </w:r>
      <w:r w:rsidRPr="00310F38">
        <w:rPr>
          <w:b/>
          <w:sz w:val="22"/>
        </w:rPr>
        <w:t>w jednostkach służby zdrowia</w:t>
      </w:r>
      <w:r w:rsidRPr="00310F38">
        <w:rPr>
          <w:sz w:val="22"/>
        </w:rPr>
        <w:t xml:space="preserve"> (m.in. deklaracje zgodności, CE, oraz inne) dostarczymy na każdorazowe wezwanie Zamawiającego. Powyższe celem ich zaakceptowania przez Zmawiającego, pod rygorem konieczności zamiany produktu na właściwy. </w:t>
      </w:r>
    </w:p>
    <w:p w14:paraId="602D57BD" w14:textId="77777777" w:rsidR="00310F38" w:rsidRPr="00310F38" w:rsidRDefault="00310F38" w:rsidP="00310F38">
      <w:pPr>
        <w:jc w:val="both"/>
        <w:rPr>
          <w:sz w:val="22"/>
        </w:rPr>
      </w:pPr>
    </w:p>
    <w:p w14:paraId="0050D30C" w14:textId="77777777" w:rsidR="00310F38" w:rsidRPr="00310F38" w:rsidRDefault="00310F38" w:rsidP="00310F38">
      <w:pPr>
        <w:suppressAutoHyphens/>
        <w:jc w:val="both"/>
        <w:rPr>
          <w:rFonts w:cs="Times New Roman"/>
          <w:sz w:val="22"/>
          <w:szCs w:val="22"/>
        </w:rPr>
      </w:pPr>
      <w:bookmarkStart w:id="3" w:name="_Hlk277273"/>
    </w:p>
    <w:bookmarkEnd w:id="3"/>
    <w:p w14:paraId="70A41919" w14:textId="77777777" w:rsidR="00310F38" w:rsidRPr="00310F38" w:rsidRDefault="00310F38" w:rsidP="00310F38">
      <w:pPr>
        <w:spacing w:before="60" w:after="60"/>
        <w:ind w:left="851" w:hanging="295"/>
        <w:jc w:val="both"/>
        <w:rPr>
          <w:rFonts w:cs="Times New Roman"/>
          <w:sz w:val="20"/>
        </w:rPr>
      </w:pPr>
      <w:r w:rsidRPr="00310F38">
        <w:rPr>
          <w:rFonts w:cs="Times New Roman"/>
          <w:sz w:val="20"/>
        </w:rPr>
        <w:t>Data: .....................................</w:t>
      </w:r>
    </w:p>
    <w:p w14:paraId="6263DABA" w14:textId="77777777" w:rsidR="00310F38" w:rsidRPr="00310F38" w:rsidRDefault="00310F38" w:rsidP="00310F38">
      <w:pPr>
        <w:ind w:left="4678" w:right="-577"/>
        <w:jc w:val="center"/>
        <w:rPr>
          <w:sz w:val="18"/>
        </w:rPr>
      </w:pPr>
      <w:r w:rsidRPr="00310F38">
        <w:rPr>
          <w:sz w:val="18"/>
        </w:rPr>
        <w:t xml:space="preserve">    ...........................................................</w:t>
      </w:r>
    </w:p>
    <w:p w14:paraId="2BCAFB25" w14:textId="77777777" w:rsidR="00310F38" w:rsidRPr="00310F38" w:rsidRDefault="00310F38" w:rsidP="00310F38">
      <w:pPr>
        <w:ind w:left="4678"/>
        <w:jc w:val="center"/>
        <w:rPr>
          <w:sz w:val="18"/>
        </w:rPr>
      </w:pPr>
      <w:r w:rsidRPr="00310F38">
        <w:rPr>
          <w:sz w:val="18"/>
        </w:rPr>
        <w:t xml:space="preserve">                  podpis Wykonawcy</w:t>
      </w:r>
    </w:p>
    <w:p w14:paraId="51E0FEE7" w14:textId="77777777" w:rsidR="00E25CD6" w:rsidRDefault="00E25CD6"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1319434F" w14:textId="77777777" w:rsidR="000036E1" w:rsidRPr="00863284" w:rsidRDefault="000036E1" w:rsidP="004044E5">
      <w:pPr>
        <w:jc w:val="right"/>
        <w:rPr>
          <w:rFonts w:ascii="Cambria" w:hAnsi="Cambria" w:cs="Tahoma"/>
          <w:b/>
          <w:bCs/>
          <w:i/>
          <w:iCs/>
          <w:u w:val="single"/>
        </w:rPr>
      </w:pPr>
    </w:p>
    <w:p w14:paraId="4B37E645" w14:textId="4CF51732" w:rsidR="000036E1" w:rsidRPr="00B4375D" w:rsidRDefault="000036E1" w:rsidP="000036E1">
      <w:pPr>
        <w:jc w:val="right"/>
        <w:rPr>
          <w:rFonts w:ascii="Cambria" w:hAnsi="Cambria" w:cs="Tahoma"/>
          <w:b/>
          <w:bCs/>
          <w:i/>
          <w:iCs/>
          <w:u w:val="single"/>
        </w:rPr>
      </w:pPr>
      <w:r w:rsidRPr="00B4375D">
        <w:rPr>
          <w:rFonts w:ascii="Cambria" w:hAnsi="Cambria" w:cs="Tahoma"/>
          <w:b/>
          <w:bCs/>
          <w:i/>
          <w:iCs/>
          <w:u w:val="single"/>
        </w:rPr>
        <w:t>Z</w:t>
      </w:r>
      <w:r w:rsidR="00C5653F" w:rsidRPr="00B4375D">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B4375D">
        <w:rPr>
          <w:rFonts w:ascii="Cambria" w:eastAsia="Times New Roman" w:hAnsi="Cambria" w:cs="Times New Roman"/>
          <w:i/>
          <w:u w:val="single"/>
          <w:lang w:eastAsia="ar-SA"/>
        </w:rPr>
        <w:t>Wzór zobowiązania – przygotowuje Wykonawca (jeżeli dotyczy)</w:t>
      </w:r>
    </w:p>
    <w:p w14:paraId="138A6A34" w14:textId="77777777" w:rsidR="008D0930" w:rsidRPr="008D0930" w:rsidRDefault="008D0930" w:rsidP="008D0930">
      <w:pPr>
        <w:suppressAutoHyphens/>
        <w:spacing w:line="480" w:lineRule="atLeast"/>
        <w:rPr>
          <w:rFonts w:ascii="Cambria" w:hAnsi="Cambria" w:cs="Times New Roman"/>
          <w:b/>
          <w:bCs/>
          <w:sz w:val="22"/>
          <w:szCs w:val="22"/>
          <w:u w:val="single"/>
        </w:rPr>
      </w:pPr>
      <w:r w:rsidRPr="008D0930">
        <w:rPr>
          <w:rFonts w:ascii="Cambria" w:hAnsi="Cambria" w:cs="Times New Roman"/>
          <w:b/>
          <w:bCs/>
          <w:sz w:val="22"/>
          <w:szCs w:val="22"/>
        </w:rPr>
        <w:t>Sprawa nr  ZP/90/2024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4D1BD21" w14:textId="77777777" w:rsidR="00417394" w:rsidRPr="00417394" w:rsidRDefault="00417394" w:rsidP="00417394">
      <w:pPr>
        <w:spacing w:before="120"/>
        <w:jc w:val="center"/>
        <w:rPr>
          <w:rFonts w:ascii="Cambria" w:eastAsia="Times New Roman" w:hAnsi="Cambria" w:cs="Times New Roman"/>
          <w:iCs/>
          <w:lang w:eastAsia="ar-SA"/>
        </w:rPr>
      </w:pPr>
      <w:r w:rsidRPr="00417394">
        <w:rPr>
          <w:rFonts w:ascii="Cambria" w:eastAsia="Times New Roman" w:hAnsi="Cambria" w:cs="Times New Roman"/>
          <w:iCs/>
          <w:lang w:eastAsia="ar-SA"/>
        </w:rPr>
        <w:t>(t.j. Dz. U. z 2023 poz. 1605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CE14FB">
      <w:pPr>
        <w:numPr>
          <w:ilvl w:val="0"/>
          <w:numId w:val="23"/>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CE14FB">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CE14FB">
      <w:pPr>
        <w:numPr>
          <w:ilvl w:val="0"/>
          <w:numId w:val="22"/>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6191F93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70257">
        <w:rPr>
          <w:rFonts w:ascii="Cambria" w:eastAsia="Times New Roman" w:hAnsi="Cambria" w:cs="Arial"/>
          <w:b/>
          <w:bCs/>
          <w:sz w:val="22"/>
          <w:szCs w:val="22"/>
        </w:rPr>
        <w:t xml:space="preserve">WYKAZ PODMIOTOWYCH ŚRODKÓW DOWODOWYCH SKŁADANYCH </w:t>
      </w:r>
      <w:r w:rsidRPr="00870257">
        <w:rPr>
          <w:rFonts w:ascii="Cambria" w:eastAsia="Times New Roman" w:hAnsi="Cambria" w:cs="Arial"/>
          <w:b/>
          <w:bCs/>
          <w:sz w:val="22"/>
          <w:szCs w:val="22"/>
          <w:u w:val="single"/>
        </w:rPr>
        <w:t>W ODPOWIEDZI NA WEZWANIE ZAMAWIAJĄCEGO</w:t>
      </w:r>
      <w:r w:rsidRPr="00870257">
        <w:rPr>
          <w:rFonts w:ascii="Cambria" w:eastAsia="Times New Roman" w:hAnsi="Cambria" w:cs="Arial"/>
          <w:b/>
          <w:bCs/>
          <w:sz w:val="22"/>
          <w:szCs w:val="22"/>
        </w:rPr>
        <w:t xml:space="preserve"> PRZEZ WYKONAWCĘ, KTÓREGO OFERTA ZOSTANIE NAJWYŻEJ OCENIONA – II etap</w:t>
      </w:r>
      <w:r w:rsidR="00665262" w:rsidRPr="00870257">
        <w:rPr>
          <w:rFonts w:ascii="Cambria" w:eastAsia="Times New Roman" w:hAnsi="Cambria" w:cs="Arial"/>
          <w:b/>
          <w:bCs/>
          <w:sz w:val="22"/>
          <w:szCs w:val="22"/>
        </w:rPr>
        <w:t xml:space="preserve">    </w:t>
      </w:r>
      <w:r w:rsidR="00B712A3" w:rsidRPr="00870257">
        <w:rPr>
          <w:rFonts w:ascii="Cambria" w:eastAsia="Times New Roman" w:hAnsi="Cambria" w:cs="Arial"/>
          <w:b/>
          <w:bCs/>
          <w:sz w:val="22"/>
          <w:szCs w:val="22"/>
        </w:rPr>
        <w:t>(załączniki 8</w:t>
      </w:r>
      <w:r w:rsidR="00665262" w:rsidRPr="00870257">
        <w:rPr>
          <w:rFonts w:ascii="Cambria" w:eastAsia="Times New Roman" w:hAnsi="Cambria" w:cs="Arial"/>
          <w:b/>
          <w:bCs/>
          <w:sz w:val="22"/>
          <w:szCs w:val="22"/>
        </w:rPr>
        <w:t xml:space="preserve"> - </w:t>
      </w:r>
      <w:r w:rsidR="00E25CD6" w:rsidRPr="00870257">
        <w:rPr>
          <w:rFonts w:ascii="Cambria" w:eastAsia="Times New Roman" w:hAnsi="Cambria" w:cs="Arial"/>
          <w:b/>
          <w:bCs/>
          <w:sz w:val="22"/>
          <w:szCs w:val="22"/>
        </w:rPr>
        <w:t>1</w:t>
      </w:r>
      <w:r w:rsidR="00920C3A">
        <w:rPr>
          <w:rFonts w:ascii="Cambria" w:eastAsia="Times New Roman" w:hAnsi="Cambria" w:cs="Arial"/>
          <w:b/>
          <w:bCs/>
          <w:sz w:val="22"/>
          <w:szCs w:val="22"/>
        </w:rPr>
        <w:t>6</w:t>
      </w:r>
      <w:r w:rsidR="00665262" w:rsidRPr="00870257">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66D08159" w:rsidR="00665262" w:rsidRDefault="00665262" w:rsidP="00964E64">
      <w:pPr>
        <w:rPr>
          <w:rFonts w:ascii="Cambria" w:hAnsi="Cambria"/>
          <w:b/>
        </w:rPr>
      </w:pPr>
    </w:p>
    <w:p w14:paraId="67FF279E" w14:textId="77777777" w:rsidR="00B976B6" w:rsidRPr="00863284" w:rsidRDefault="00B976B6"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00CF657F" w14:textId="77777777" w:rsidR="00310F38" w:rsidRPr="00310F38" w:rsidRDefault="00310F38" w:rsidP="00310F38">
      <w:pPr>
        <w:jc w:val="both"/>
        <w:rPr>
          <w:rFonts w:asciiTheme="majorHAnsi" w:hAnsiTheme="majorHAnsi"/>
          <w:b/>
        </w:rPr>
      </w:pPr>
      <w:r w:rsidRPr="00310F38">
        <w:rPr>
          <w:rFonts w:asciiTheme="majorHAnsi" w:hAnsiTheme="majorHAnsi" w:cs="Cambria"/>
          <w:b/>
          <w:bCs/>
          <w:sz w:val="22"/>
          <w:szCs w:val="22"/>
        </w:rPr>
        <w:t>OŚWIADCZENIE WYKONAWCY, W ZAKRESIE ART. 108 UST. 1 PKT 5 USTAWY</w:t>
      </w:r>
      <w:r w:rsidRPr="00310F38">
        <w:rPr>
          <w:rFonts w:asciiTheme="majorHAnsi" w:hAnsiTheme="majorHAnsi" w:cs="Cambria"/>
          <w:sz w:val="22"/>
          <w:szCs w:val="22"/>
        </w:rPr>
        <w:t xml:space="preserve">, o braku przynależności </w:t>
      </w:r>
      <w:r w:rsidRPr="00310F38">
        <w:rPr>
          <w:rFonts w:asciiTheme="majorHAnsi" w:hAnsiTheme="majorHAnsi" w:cs="Cambria"/>
          <w:color w:val="000000"/>
          <w:sz w:val="22"/>
          <w:szCs w:val="22"/>
        </w:rPr>
        <w:t>do tej samej grupy kapitałowej w rozumieniu ustawy z dnia 16 lutego 2007 r. o ochronie konkurencji i konsumentów (t.j.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10F38">
        <w:rPr>
          <w:rFonts w:asciiTheme="majorHAnsi" w:hAnsiTheme="majorHAnsi" w:cs="Times New Roman"/>
          <w:color w:val="000000"/>
          <w:sz w:val="22"/>
          <w:szCs w:val="22"/>
        </w:rPr>
        <w:t>;</w:t>
      </w:r>
      <w:r w:rsidRPr="00310F38">
        <w:rPr>
          <w:rFonts w:asciiTheme="majorHAnsi" w:hAnsiTheme="majorHAnsi" w:cs="Cambria"/>
          <w:color w:val="000000"/>
          <w:sz w:val="22"/>
          <w:szCs w:val="22"/>
        </w:rPr>
        <w:t>;</w:t>
      </w:r>
    </w:p>
    <w:p w14:paraId="2F756126" w14:textId="77777777" w:rsidR="00310F38" w:rsidRPr="00310F38" w:rsidRDefault="00310F38" w:rsidP="00310F38">
      <w:pPr>
        <w:jc w:val="both"/>
        <w:rPr>
          <w:rFonts w:ascii="Cambria" w:hAnsi="Cambria"/>
          <w:b/>
        </w:rPr>
      </w:pPr>
    </w:p>
    <w:p w14:paraId="6F2A09CF" w14:textId="77777777" w:rsidR="008D0930" w:rsidRPr="008D0930" w:rsidRDefault="008D0930" w:rsidP="008D0930">
      <w:pPr>
        <w:keepNext/>
        <w:spacing w:before="60" w:after="60"/>
        <w:rPr>
          <w:rFonts w:ascii="Cambria" w:hAnsi="Cambria" w:cs="Times New Roman"/>
          <w:b/>
          <w:bCs/>
          <w:sz w:val="22"/>
          <w:szCs w:val="22"/>
          <w:u w:val="single"/>
        </w:rPr>
      </w:pPr>
      <w:r w:rsidRPr="008D0930">
        <w:rPr>
          <w:rFonts w:ascii="Cambria" w:hAnsi="Cambria" w:cs="Times New Roman"/>
          <w:b/>
          <w:bCs/>
          <w:sz w:val="22"/>
          <w:szCs w:val="22"/>
        </w:rPr>
        <w:t>Sprawa nr  ZP/90/2024</w:t>
      </w:r>
    </w:p>
    <w:p w14:paraId="7C447F5F"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Oświadczenie w trybie art. 108 ust. 1 pkt. 5  </w:t>
      </w:r>
    </w:p>
    <w:p w14:paraId="6AD74FC1"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ustawy Prawo zamówień publicznych</w:t>
      </w:r>
    </w:p>
    <w:p w14:paraId="611B7CD9"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z dnia 11 września 2019 r. </w:t>
      </w:r>
    </w:p>
    <w:p w14:paraId="769173A9" w14:textId="77777777" w:rsidR="00310F38" w:rsidRPr="00310F38" w:rsidRDefault="00310F38" w:rsidP="00310F38">
      <w:pPr>
        <w:spacing w:line="480" w:lineRule="atLeast"/>
        <w:jc w:val="center"/>
        <w:rPr>
          <w:rFonts w:ascii="Cambria" w:hAnsi="Cambria"/>
          <w:b/>
          <w:iCs/>
          <w:sz w:val="22"/>
          <w:szCs w:val="22"/>
          <w:u w:val="single"/>
        </w:rPr>
      </w:pPr>
      <w:r w:rsidRPr="00310F38">
        <w:rPr>
          <w:rFonts w:ascii="Cambria" w:hAnsi="Cambria"/>
          <w:b/>
          <w:sz w:val="22"/>
          <w:szCs w:val="22"/>
          <w:u w:val="single"/>
        </w:rPr>
        <w:t>(t.j. Dz. U. z 2023 poz. 1605 z późn.zm.).</w:t>
      </w:r>
    </w:p>
    <w:p w14:paraId="450F0AA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Nazwa Wykonawcy: .........................................................................................................................................</w:t>
      </w:r>
    </w:p>
    <w:p w14:paraId="6D17ECF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Adres Wykonawcy: ..........................................................................................................................................</w:t>
      </w:r>
    </w:p>
    <w:p w14:paraId="49EA0908" w14:textId="77777777" w:rsidR="00310F38" w:rsidRPr="00310F38" w:rsidRDefault="00310F38" w:rsidP="00310F38">
      <w:pPr>
        <w:rPr>
          <w:rFonts w:ascii="Cambria" w:hAnsi="Cambria" w:cs="Tahoma"/>
          <w:sz w:val="20"/>
          <w:szCs w:val="20"/>
          <w:lang w:eastAsia="ar-SA"/>
        </w:rPr>
      </w:pPr>
    </w:p>
    <w:p w14:paraId="32696155" w14:textId="3EDD1CBC" w:rsidR="00310F38" w:rsidRPr="00310F38" w:rsidRDefault="00310F38" w:rsidP="00310F38">
      <w:pPr>
        <w:spacing w:line="360" w:lineRule="auto"/>
        <w:ind w:firstLine="390"/>
        <w:jc w:val="both"/>
        <w:rPr>
          <w:rFonts w:ascii="Cambria" w:hAnsi="Cambria" w:cs="Times New Roman"/>
          <w:sz w:val="22"/>
          <w:szCs w:val="22"/>
        </w:rPr>
      </w:pPr>
      <w:r w:rsidRPr="00310F38">
        <w:rPr>
          <w:rFonts w:ascii="Cambria" w:hAnsi="Cambria"/>
          <w:sz w:val="22"/>
          <w:szCs w:val="22"/>
        </w:rPr>
        <w:t>Przystępując jako Wykonawca do udziału w postępowaniu o udzielenie zamówienia publicznego</w:t>
      </w:r>
      <w:r w:rsidRPr="00310F38">
        <w:rPr>
          <w:rFonts w:ascii="Cambria" w:hAnsi="Cambria"/>
          <w:sz w:val="22"/>
          <w:szCs w:val="22"/>
        </w:rPr>
        <w:br/>
        <w:t xml:space="preserve">nr sprawy </w:t>
      </w:r>
      <w:r w:rsidRPr="00310F38">
        <w:rPr>
          <w:rFonts w:ascii="Cambria" w:hAnsi="Cambria"/>
          <w:b/>
          <w:sz w:val="22"/>
          <w:szCs w:val="22"/>
        </w:rPr>
        <w:t>ZP/</w:t>
      </w:r>
      <w:r w:rsidR="008D0930">
        <w:rPr>
          <w:rFonts w:ascii="Cambria" w:hAnsi="Cambria"/>
          <w:b/>
          <w:sz w:val="22"/>
          <w:szCs w:val="22"/>
        </w:rPr>
        <w:t>90</w:t>
      </w:r>
      <w:r w:rsidRPr="00310F38">
        <w:rPr>
          <w:rFonts w:ascii="Cambria" w:hAnsi="Cambria"/>
          <w:b/>
          <w:sz w:val="22"/>
          <w:szCs w:val="22"/>
        </w:rPr>
        <w:t>/2024</w:t>
      </w:r>
      <w:r w:rsidRPr="00310F38">
        <w:rPr>
          <w:rFonts w:ascii="Cambria" w:hAnsi="Cambria"/>
          <w:sz w:val="22"/>
          <w:szCs w:val="22"/>
        </w:rPr>
        <w:t>, po zapoznaniu się z zamieszczoną na stronie internetowej informacją, o której mowa w art. 108 ust. 1 pkt. 5  ustawy Pzp,  niniejszym informujemy, że:</w:t>
      </w:r>
    </w:p>
    <w:p w14:paraId="0FC7C329" w14:textId="77777777" w:rsidR="00310F38" w:rsidRPr="00310F38" w:rsidRDefault="00310F38" w:rsidP="00310F38">
      <w:pPr>
        <w:spacing w:line="360" w:lineRule="auto"/>
        <w:jc w:val="both"/>
        <w:rPr>
          <w:rFonts w:ascii="Cambria" w:hAnsi="Cambria" w:cs="Times New Roman"/>
          <w:sz w:val="22"/>
          <w:szCs w:val="22"/>
        </w:rPr>
      </w:pPr>
      <w:r w:rsidRPr="00310F38">
        <w:rPr>
          <w:rFonts w:ascii="Cambria" w:hAnsi="Cambria" w:cs="Tahoma"/>
          <w:sz w:val="20"/>
          <w:szCs w:val="20"/>
        </w:rPr>
        <w:t>* 1</w:t>
      </w:r>
      <w:r w:rsidRPr="00310F38">
        <w:rPr>
          <w:rFonts w:ascii="Cambria" w:hAnsi="Cambria"/>
          <w:sz w:val="22"/>
          <w:szCs w:val="22"/>
        </w:rPr>
        <w:t xml:space="preserve">) nie należymy do żadnej grupy kapitałowej, w rozumieniu ustawy z dnia 16 lutego 2007 r., o ochronie konkurencji i konsumentów </w:t>
      </w:r>
      <w:r w:rsidRPr="00310F38">
        <w:rPr>
          <w:rFonts w:asciiTheme="majorHAnsi" w:hAnsiTheme="majorHAnsi"/>
          <w:sz w:val="22"/>
          <w:szCs w:val="22"/>
        </w:rPr>
        <w:t>(Dz. U. z 2021 poz. 275 z późn. zm.).</w:t>
      </w:r>
    </w:p>
    <w:p w14:paraId="7D96C818" w14:textId="77777777" w:rsidR="00310F38" w:rsidRPr="00310F38" w:rsidRDefault="00310F38" w:rsidP="00310F38">
      <w:pPr>
        <w:spacing w:line="360" w:lineRule="auto"/>
        <w:jc w:val="both"/>
        <w:rPr>
          <w:rFonts w:ascii="Cambria" w:hAnsi="Cambria"/>
          <w:sz w:val="22"/>
          <w:szCs w:val="22"/>
        </w:rPr>
      </w:pPr>
      <w:r w:rsidRPr="00310F38">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Pr="00310F38">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0613FDC7" w:rsidR="009C589D" w:rsidRDefault="009C589D" w:rsidP="009C589D">
      <w:pPr>
        <w:jc w:val="both"/>
        <w:rPr>
          <w:rFonts w:ascii="Cambria" w:eastAsia="Times New Roman" w:hAnsi="Cambria" w:cs="Cambria"/>
          <w:color w:val="000000"/>
          <w:sz w:val="22"/>
          <w:szCs w:val="22"/>
        </w:rPr>
      </w:pPr>
    </w:p>
    <w:p w14:paraId="47FB780F" w14:textId="77777777" w:rsidR="00B976B6" w:rsidRDefault="00B976B6" w:rsidP="009C589D">
      <w:pPr>
        <w:jc w:val="both"/>
        <w:rPr>
          <w:rFonts w:ascii="Cambria" w:eastAsia="Times New Roman" w:hAnsi="Cambria" w:cs="Cambria"/>
          <w:color w:val="000000"/>
          <w:sz w:val="22"/>
          <w:szCs w:val="22"/>
        </w:rPr>
      </w:pPr>
    </w:p>
    <w:p w14:paraId="3C309768" w14:textId="038DB306" w:rsidR="002B0560" w:rsidRDefault="002B0560" w:rsidP="009C589D">
      <w:pPr>
        <w:jc w:val="both"/>
        <w:rPr>
          <w:rFonts w:ascii="Cambria" w:eastAsia="Times New Roman" w:hAnsi="Cambria" w:cs="Cambria"/>
          <w:color w:val="000000"/>
          <w:sz w:val="22"/>
          <w:szCs w:val="22"/>
        </w:rPr>
      </w:pPr>
    </w:p>
    <w:p w14:paraId="6E199C3B" w14:textId="0D719966" w:rsidR="002B0560" w:rsidRDefault="002B0560" w:rsidP="009C589D">
      <w:pPr>
        <w:jc w:val="both"/>
        <w:rPr>
          <w:rFonts w:ascii="Cambria" w:eastAsia="Times New Roman" w:hAnsi="Cambria" w:cs="Cambria"/>
          <w:color w:val="000000"/>
          <w:sz w:val="22"/>
          <w:szCs w:val="22"/>
        </w:rPr>
      </w:pPr>
    </w:p>
    <w:p w14:paraId="5A168A7C" w14:textId="267B9535" w:rsidR="002B0560" w:rsidRDefault="002B0560" w:rsidP="009C589D">
      <w:pPr>
        <w:jc w:val="both"/>
        <w:rPr>
          <w:rFonts w:ascii="Cambria" w:eastAsia="Times New Roman" w:hAnsi="Cambria" w:cs="Cambria"/>
          <w:color w:val="000000"/>
          <w:sz w:val="22"/>
          <w:szCs w:val="22"/>
        </w:rPr>
      </w:pPr>
    </w:p>
    <w:p w14:paraId="6E17E559" w14:textId="06036381" w:rsidR="002B0560" w:rsidRDefault="002B0560" w:rsidP="009C589D">
      <w:pPr>
        <w:jc w:val="both"/>
        <w:rPr>
          <w:rFonts w:ascii="Cambria" w:eastAsia="Times New Roman" w:hAnsi="Cambria" w:cs="Cambria"/>
          <w:color w:val="000000"/>
          <w:sz w:val="22"/>
          <w:szCs w:val="22"/>
        </w:rPr>
      </w:pPr>
    </w:p>
    <w:p w14:paraId="412E2F58" w14:textId="12B38E87" w:rsidR="002B0560" w:rsidRPr="0008590B" w:rsidRDefault="002B0560" w:rsidP="002B0560">
      <w:pPr>
        <w:spacing w:line="276" w:lineRule="auto"/>
        <w:jc w:val="right"/>
        <w:rPr>
          <w:rFonts w:asciiTheme="majorHAnsi" w:eastAsia="Times New Roman" w:hAnsiTheme="majorHAnsi" w:cs="Times New Roman"/>
          <w:b/>
          <w:i/>
          <w:snapToGrid w:val="0"/>
          <w:u w:val="single"/>
        </w:rPr>
      </w:pPr>
      <w:r w:rsidRPr="002B0560">
        <w:rPr>
          <w:rFonts w:asciiTheme="majorHAnsi" w:eastAsia="Times New Roman" w:hAnsiTheme="majorHAnsi" w:cs="Times New Roman"/>
          <w:b/>
          <w:i/>
          <w:snapToGrid w:val="0"/>
          <w:u w:val="single"/>
        </w:rPr>
        <w:t>Załącznik nr 13</w:t>
      </w:r>
    </w:p>
    <w:p w14:paraId="185C46D2" w14:textId="77777777" w:rsidR="008D0930" w:rsidRPr="008D0930" w:rsidRDefault="008D0930" w:rsidP="008D0930">
      <w:pPr>
        <w:rPr>
          <w:rFonts w:asciiTheme="majorHAnsi" w:eastAsia="Times New Roman" w:hAnsiTheme="majorHAnsi" w:cs="Times New Roman"/>
          <w:b/>
          <w:bCs/>
          <w:u w:val="single"/>
        </w:rPr>
      </w:pPr>
      <w:r w:rsidRPr="008D0930">
        <w:rPr>
          <w:rFonts w:asciiTheme="majorHAnsi" w:eastAsia="Times New Roman" w:hAnsiTheme="majorHAnsi" w:cs="Times New Roman"/>
          <w:b/>
          <w:bCs/>
        </w:rPr>
        <w:t>Sprawa nr  ZP/90/2024</w:t>
      </w:r>
    </w:p>
    <w:p w14:paraId="25AE1CBD" w14:textId="77777777" w:rsidR="002B0560" w:rsidRPr="0008590B" w:rsidRDefault="002B0560" w:rsidP="002B0560">
      <w:pPr>
        <w:rPr>
          <w:rFonts w:asciiTheme="majorHAnsi" w:hAnsiTheme="majorHAnsi"/>
          <w:b/>
        </w:rPr>
      </w:pPr>
      <w:r w:rsidRPr="0008590B">
        <w:rPr>
          <w:rFonts w:asciiTheme="majorHAnsi" w:hAnsiTheme="majorHAnsi"/>
          <w:b/>
        </w:rPr>
        <w:t>Wykonawca:</w:t>
      </w:r>
    </w:p>
    <w:p w14:paraId="23914445" w14:textId="77777777" w:rsidR="002B0560" w:rsidRPr="0008590B" w:rsidRDefault="002B0560" w:rsidP="002B0560">
      <w:pPr>
        <w:rPr>
          <w:rFonts w:asciiTheme="majorHAnsi" w:hAnsiTheme="majorHAnsi"/>
        </w:rPr>
      </w:pPr>
      <w:r w:rsidRPr="0008590B">
        <w:rPr>
          <w:rFonts w:asciiTheme="majorHAnsi" w:hAnsiTheme="majorHAnsi"/>
        </w:rPr>
        <w:t>........................................................................................................</w:t>
      </w:r>
    </w:p>
    <w:p w14:paraId="16F4DB18" w14:textId="77777777" w:rsidR="002B0560" w:rsidRPr="0008590B" w:rsidRDefault="002B0560" w:rsidP="002B0560">
      <w:pPr>
        <w:rPr>
          <w:rFonts w:asciiTheme="majorHAnsi" w:hAnsiTheme="majorHAnsi"/>
        </w:rPr>
      </w:pPr>
      <w:r w:rsidRPr="0008590B">
        <w:rPr>
          <w:rFonts w:asciiTheme="majorHAnsi" w:hAnsiTheme="majorHAnsi"/>
        </w:rPr>
        <w:t>........................................................................................................</w:t>
      </w:r>
    </w:p>
    <w:p w14:paraId="4A85DAE5" w14:textId="77777777" w:rsidR="002B0560" w:rsidRPr="0008590B" w:rsidRDefault="002B0560" w:rsidP="002B0560">
      <w:pPr>
        <w:ind w:firstLine="993"/>
        <w:jc w:val="both"/>
        <w:rPr>
          <w:rFonts w:asciiTheme="majorHAnsi" w:hAnsiTheme="majorHAnsi"/>
        </w:rPr>
      </w:pPr>
      <w:r w:rsidRPr="0008590B">
        <w:rPr>
          <w:rFonts w:asciiTheme="majorHAnsi" w:hAnsiTheme="majorHAnsi"/>
        </w:rPr>
        <w:t>(pełna nazwa/firma, adres)</w:t>
      </w:r>
    </w:p>
    <w:p w14:paraId="0C2B5F5B"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rPr>
      </w:pPr>
    </w:p>
    <w:p w14:paraId="76F5E991" w14:textId="77777777" w:rsidR="002B0560" w:rsidRDefault="002B0560" w:rsidP="002B0560">
      <w:pPr>
        <w:spacing w:line="276" w:lineRule="auto"/>
        <w:jc w:val="center"/>
        <w:rPr>
          <w:rFonts w:asciiTheme="majorHAnsi" w:eastAsia="Times New Roman" w:hAnsiTheme="majorHAnsi" w:cs="Times New Roman"/>
          <w:b/>
          <w:u w:val="single"/>
        </w:rPr>
      </w:pPr>
      <w:r w:rsidRPr="0008590B">
        <w:rPr>
          <w:rFonts w:asciiTheme="majorHAnsi" w:eastAsia="Times New Roman" w:hAnsiTheme="majorHAnsi" w:cs="Times New Roman"/>
          <w:b/>
          <w:u w:val="single"/>
        </w:rPr>
        <w:t xml:space="preserve">OŚWIADCZENIE  WYKONAWCY </w:t>
      </w:r>
    </w:p>
    <w:p w14:paraId="530E52C4" w14:textId="77777777" w:rsidR="002B0560" w:rsidRPr="00310F38" w:rsidRDefault="002B0560" w:rsidP="002B0560">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310F38">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Pr="00310F38">
        <w:rPr>
          <w:rFonts w:asciiTheme="majorHAnsi" w:eastAsia="Times New Roman" w:hAnsiTheme="majorHAnsi" w:cs="Times New Roman"/>
          <w:b/>
          <w:kern w:val="3"/>
          <w:u w:val="single"/>
          <w:lang w:eastAsia="zh-CN" w:bidi="hi-IN"/>
        </w:rPr>
        <w:t>t.j. Dz. U. z 2023 poz. 1605 z późn.zm.).</w:t>
      </w:r>
    </w:p>
    <w:p w14:paraId="678A030A" w14:textId="77777777" w:rsidR="002B0560" w:rsidRPr="0008590B" w:rsidRDefault="002B0560" w:rsidP="002B0560">
      <w:pPr>
        <w:spacing w:line="276" w:lineRule="auto"/>
        <w:ind w:firstLine="708"/>
        <w:jc w:val="both"/>
        <w:rPr>
          <w:rFonts w:asciiTheme="majorHAnsi" w:eastAsia="Times New Roman" w:hAnsiTheme="majorHAnsi" w:cs="Times New Roman"/>
        </w:rPr>
      </w:pPr>
    </w:p>
    <w:p w14:paraId="34A38EAB" w14:textId="4DE1B48F" w:rsidR="002B0560" w:rsidRPr="0008590B" w:rsidRDefault="002B0560" w:rsidP="002B0560">
      <w:pPr>
        <w:spacing w:line="276" w:lineRule="auto"/>
        <w:ind w:firstLine="708"/>
        <w:jc w:val="both"/>
        <w:rPr>
          <w:rFonts w:asciiTheme="majorHAnsi" w:eastAsia="Times New Roman" w:hAnsiTheme="majorHAnsi" w:cs="Times New Roman"/>
          <w:b/>
        </w:rPr>
      </w:pPr>
      <w:r w:rsidRPr="00CA4036">
        <w:rPr>
          <w:rFonts w:asciiTheme="majorHAnsi" w:eastAsia="Times New Roman" w:hAnsiTheme="majorHAnsi" w:cs="Times New Roman"/>
        </w:rPr>
        <w:t xml:space="preserve">Na potrzeby postępowania o udzielenie zamówienia publicznego w trybie podstawowym pn. </w:t>
      </w:r>
      <w:r w:rsidR="00AF5B07" w:rsidRPr="00AF5B07">
        <w:rPr>
          <w:rFonts w:asciiTheme="majorHAnsi" w:eastAsia="Times New Roman" w:hAnsiTheme="majorHAnsi" w:cs="Times New Roman"/>
          <w:b/>
          <w:bCs/>
        </w:rPr>
        <w:t>Wymiana dwóch dźwigów osobowych dla osób niepełnosprawnych w budynku Instytutu Stomatologii Centralnego Szpitala  Klinicznego Uniwersytetu Medycznego w Łodzi przy ul. Pomorskiej 251.</w:t>
      </w:r>
      <w:r w:rsidRPr="00CA4036">
        <w:rPr>
          <w:rFonts w:asciiTheme="majorHAnsi" w:eastAsia="Times New Roman" w:hAnsiTheme="majorHAnsi" w:cs="Times New Roman"/>
          <w:b/>
        </w:rPr>
        <w:t>- nr</w:t>
      </w:r>
      <w:r w:rsidR="008D0930">
        <w:rPr>
          <w:rFonts w:asciiTheme="majorHAnsi" w:eastAsia="Times New Roman" w:hAnsiTheme="majorHAnsi" w:cs="Times New Roman"/>
          <w:b/>
        </w:rPr>
        <w:t xml:space="preserve"> sprawy ZP / 90</w:t>
      </w:r>
      <w:r w:rsidRPr="00CA4036">
        <w:rPr>
          <w:rFonts w:asciiTheme="majorHAnsi" w:eastAsia="Times New Roman" w:hAnsiTheme="majorHAnsi" w:cs="Times New Roman"/>
          <w:b/>
        </w:rPr>
        <w:t>/ 2024,</w:t>
      </w:r>
      <w:r w:rsidRPr="00CA4036">
        <w:rPr>
          <w:rFonts w:asciiTheme="majorHAnsi" w:eastAsia="Times New Roman" w:hAnsiTheme="majorHAnsi" w:cs="Times New Roman"/>
          <w:i/>
        </w:rPr>
        <w:t xml:space="preserve"> </w:t>
      </w:r>
      <w:r w:rsidRPr="00CA4036">
        <w:rPr>
          <w:rFonts w:asciiTheme="majorHAnsi" w:eastAsia="Times New Roman" w:hAnsiTheme="majorHAnsi" w:cs="Times New Roman"/>
        </w:rPr>
        <w:t>prowadzonego przez Samodzielny Publiczny Zakład Opieki Zdrowotnej Centralny Szpital Kliniczny w Łodzi,</w:t>
      </w:r>
      <w:r w:rsidRPr="0008590B">
        <w:rPr>
          <w:rFonts w:asciiTheme="majorHAnsi" w:eastAsia="Times New Roman" w:hAnsiTheme="majorHAnsi" w:cs="Times New Roman"/>
        </w:rPr>
        <w:t xml:space="preserve"> składam </w:t>
      </w:r>
      <w:r w:rsidRPr="0008590B">
        <w:rPr>
          <w:rFonts w:asciiTheme="majorHAnsi" w:eastAsia="Times New Roman" w:hAnsiTheme="majorHAnsi" w:cs="Times New Roman"/>
          <w:b/>
          <w:bCs/>
        </w:rPr>
        <w:t>o</w:t>
      </w:r>
      <w:r w:rsidRPr="0008590B">
        <w:rPr>
          <w:rFonts w:asciiTheme="majorHAnsi" w:eastAsia="Times New Roman" w:hAnsiTheme="majorHAnsi" w:cs="Times New Roman"/>
          <w:b/>
          <w:color w:val="000000"/>
        </w:rPr>
        <w:t>świadczenie o aktualn</w:t>
      </w:r>
      <w:r>
        <w:rPr>
          <w:rFonts w:asciiTheme="majorHAnsi" w:eastAsia="Times New Roman" w:hAnsiTheme="majorHAnsi" w:cs="Times New Roman"/>
          <w:b/>
          <w:color w:val="000000"/>
        </w:rPr>
        <w:t xml:space="preserve">ości informacji o których mowa </w:t>
      </w:r>
      <w:r w:rsidRPr="0008590B">
        <w:rPr>
          <w:rFonts w:asciiTheme="majorHAnsi" w:eastAsia="Times New Roman" w:hAnsiTheme="majorHAnsi" w:cs="Times New Roman"/>
          <w:b/>
          <w:color w:val="000000"/>
        </w:rPr>
        <w:t>w art. 125 ust. 1 ustawy</w:t>
      </w:r>
      <w:r w:rsidRPr="0008590B">
        <w:rPr>
          <w:rFonts w:asciiTheme="majorHAnsi" w:eastAsia="Times New Roman" w:hAnsiTheme="majorHAnsi" w:cs="Times New Roman"/>
          <w:color w:val="000000"/>
        </w:rPr>
        <w:t>, w zakresie niepodlegania wykluczeniu.</w:t>
      </w:r>
    </w:p>
    <w:p w14:paraId="01A50F84"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u w:val="single"/>
        </w:rPr>
      </w:pPr>
    </w:p>
    <w:p w14:paraId="3450E2D1" w14:textId="77777777" w:rsidR="002B0560"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08590B">
        <w:rPr>
          <w:rFonts w:asciiTheme="majorHAnsi" w:eastAsia="Times New Roman" w:hAnsiTheme="majorHAnsi" w:cs="Times New Roman"/>
          <w:color w:val="000000"/>
        </w:rPr>
        <w:t xml:space="preserve">Niniejszym oświadczam o aktualności informacji zawartych w złożonym oświadczeniu </w:t>
      </w:r>
      <w:r w:rsidRPr="0008590B">
        <w:rPr>
          <w:rFonts w:asciiTheme="majorHAnsi" w:eastAsia="Times New Roman" w:hAnsiTheme="majorHAnsi" w:cs="Times New Roman"/>
          <w:color w:val="000000"/>
        </w:rPr>
        <w:br/>
        <w:t>w zakresie podstaw wykluczenia z postępowania w przypadkach wskazanych w:</w:t>
      </w:r>
    </w:p>
    <w:p w14:paraId="1E1A37AF"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art. 108 ust.  1 pkt 1- 6 ustawy Prawo zamówień publicznych (t.j. Dz. U. z 2023 poz. 1605 z późn.zm.).</w:t>
      </w:r>
    </w:p>
    <w:p w14:paraId="6ED6E5B0"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w art. 109 ust. 1 pkt 1 -10 ustawy Prawo zamówień publicznych (t.j. Dz. U. z 2023 poz. 1605 z późn.zm.).</w:t>
      </w:r>
    </w:p>
    <w:p w14:paraId="45368078" w14:textId="77777777" w:rsidR="002B0560" w:rsidRPr="00AE6936" w:rsidRDefault="002B0560" w:rsidP="002B0560">
      <w:pPr>
        <w:spacing w:line="276" w:lineRule="auto"/>
        <w:jc w:val="both"/>
        <w:rPr>
          <w:rFonts w:asciiTheme="majorHAnsi" w:eastAsia="Times New Roman" w:hAnsiTheme="majorHAnsi" w:cs="Times New Roman"/>
          <w:i/>
          <w:sz w:val="22"/>
          <w:szCs w:val="22"/>
        </w:rPr>
      </w:pPr>
      <w:r w:rsidRPr="00315856">
        <w:rPr>
          <w:rFonts w:asciiTheme="majorHAnsi" w:eastAsia="Times New Roman" w:hAnsiTheme="majorHAnsi" w:cs="Times New Roman"/>
          <w:b/>
          <w:iCs/>
          <w:sz w:val="22"/>
          <w:szCs w:val="22"/>
          <w:highlight w:val="yellow"/>
        </w:rPr>
        <w:br/>
      </w:r>
      <w:r w:rsidRPr="00AE6936">
        <w:rPr>
          <w:rFonts w:asciiTheme="majorHAnsi" w:eastAsia="Times New Roman" w:hAnsiTheme="majorHAnsi" w:cs="Times New Roman"/>
          <w:b/>
          <w:iCs/>
          <w:sz w:val="22"/>
          <w:szCs w:val="22"/>
        </w:rPr>
        <w:t>Oświadczam/y</w:t>
      </w:r>
      <w:r w:rsidRPr="00AE6936">
        <w:rPr>
          <w:rFonts w:asciiTheme="majorHAnsi" w:eastAsia="Times New Roman" w:hAnsiTheme="majorHAnsi" w:cs="Times New Roman"/>
          <w:iCs/>
          <w:sz w:val="22"/>
          <w:szCs w:val="22"/>
        </w:rPr>
        <w:t>, że zaistniała wobec n</w:t>
      </w:r>
      <w:r>
        <w:rPr>
          <w:rFonts w:asciiTheme="majorHAnsi" w:eastAsia="Times New Roman" w:hAnsiTheme="majorHAnsi" w:cs="Times New Roman"/>
          <w:iCs/>
          <w:sz w:val="22"/>
          <w:szCs w:val="22"/>
        </w:rPr>
        <w:t xml:space="preserve">as okoliczność, o której mowa powyżej </w:t>
      </w:r>
      <w:r w:rsidRPr="00AE6936">
        <w:rPr>
          <w:rFonts w:asciiTheme="majorHAnsi" w:eastAsia="Times New Roman" w:hAnsiTheme="majorHAnsi" w:cs="Times New Roman"/>
          <w:iCs/>
          <w:sz w:val="22"/>
          <w:szCs w:val="22"/>
        </w:rPr>
        <w:t>w postaci …………</w:t>
      </w:r>
      <w:r>
        <w:rPr>
          <w:rFonts w:asciiTheme="majorHAnsi" w:eastAsia="Times New Roman" w:hAnsiTheme="majorHAnsi" w:cs="Times New Roman"/>
          <w:iCs/>
          <w:sz w:val="22"/>
          <w:szCs w:val="22"/>
        </w:rPr>
        <w:t>………………..</w:t>
      </w:r>
      <w:r w:rsidRPr="00AE6936">
        <w:rPr>
          <w:rFonts w:asciiTheme="majorHAnsi" w:eastAsia="Times New Roman" w:hAnsiTheme="majorHAnsi" w:cs="Times New Roman"/>
          <w:iCs/>
          <w:sz w:val="22"/>
          <w:szCs w:val="22"/>
        </w:rPr>
        <w:t xml:space="preserve">………………… </w:t>
      </w:r>
      <w:r w:rsidRPr="00AE6936">
        <w:rPr>
          <w:rFonts w:asciiTheme="majorHAnsi" w:eastAsia="Times New Roman" w:hAnsiTheme="majorHAnsi" w:cs="Times New Roman"/>
          <w:i/>
          <w:sz w:val="22"/>
          <w:szCs w:val="22"/>
        </w:rPr>
        <w:t>(należy określić precyzyjnie zaistniałą okoliczność)</w:t>
      </w:r>
      <w:r w:rsidRPr="00AE6936">
        <w:rPr>
          <w:rFonts w:asciiTheme="majorHAnsi" w:eastAsia="Times New Roman" w:hAnsiTheme="majorHAnsi" w:cs="Times New Roman"/>
          <w:iCs/>
          <w:sz w:val="22"/>
          <w:szCs w:val="22"/>
        </w:rPr>
        <w:t xml:space="preserve">, co stanowi podstawę do wykluczenia z Postępowania, o której mowa w art. ………………… Ustawy. </w:t>
      </w:r>
      <w:r w:rsidRPr="00AE6936">
        <w:rPr>
          <w:rFonts w:asciiTheme="majorHAnsi" w:eastAsia="Times New Roman" w:hAnsiTheme="majorHAnsi" w:cs="Times New Roman"/>
          <w:i/>
          <w:sz w:val="22"/>
          <w:szCs w:val="22"/>
        </w:rPr>
        <w:t>(należy wskazać podstawę prawną do wykluczenia wynikającą z Ustawy i stanowiącą okoliczność zaistniałą).</w:t>
      </w:r>
      <w:r w:rsidRPr="00AE6936">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56EB50A3" w14:textId="77777777" w:rsidR="002B0560" w:rsidRPr="00AE6936" w:rsidRDefault="002B0560" w:rsidP="002B0560">
      <w:pPr>
        <w:spacing w:line="276" w:lineRule="auto"/>
        <w:jc w:val="both"/>
        <w:rPr>
          <w:rFonts w:asciiTheme="majorHAnsi" w:eastAsia="Times New Roman" w:hAnsiTheme="majorHAnsi" w:cs="Times New Roman"/>
          <w:iCs/>
          <w:sz w:val="22"/>
          <w:szCs w:val="22"/>
        </w:rPr>
      </w:pPr>
      <w:r w:rsidRPr="00AE6936">
        <w:rPr>
          <w:rFonts w:asciiTheme="majorHAnsi" w:eastAsia="Times New Roman" w:hAnsiTheme="majorHAnsi" w:cs="Times New Roman"/>
          <w:sz w:val="22"/>
          <w:szCs w:val="22"/>
        </w:rPr>
        <w:t>………………………………………………………………………………………………………………………………………………………………………………………………………………………………………………………………………………………………………………………………………………………………………………………………………………………………………………………………………………………</w:t>
      </w:r>
    </w:p>
    <w:p w14:paraId="1C815D47" w14:textId="77777777" w:rsidR="002B0560" w:rsidRPr="00AE6936" w:rsidRDefault="002B0560" w:rsidP="002B0560">
      <w:pPr>
        <w:spacing w:line="276" w:lineRule="auto"/>
        <w:jc w:val="both"/>
        <w:rPr>
          <w:rFonts w:asciiTheme="majorHAnsi" w:eastAsia="Calibri" w:hAnsiTheme="majorHAnsi" w:cs="Times New Roman"/>
          <w:sz w:val="22"/>
          <w:szCs w:val="22"/>
          <w:lang w:eastAsia="en-US"/>
        </w:rPr>
      </w:pPr>
      <w:r w:rsidRPr="00AE6936">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9E41B07"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315856">
        <w:rPr>
          <w:rFonts w:asciiTheme="majorHAnsi" w:eastAsia="Times New Roman" w:hAnsiTheme="majorHAnsi" w:cs="Times New Roman"/>
          <w:i/>
          <w:iCs/>
          <w:sz w:val="20"/>
          <w:szCs w:val="20"/>
          <w:highlight w:val="yellow"/>
        </w:rPr>
        <w:br/>
      </w:r>
      <w:r w:rsidRPr="00637262">
        <w:rPr>
          <w:rFonts w:asciiTheme="majorHAnsi" w:eastAsia="Times New Roman" w:hAnsiTheme="majorHAnsi" w:cs="Times New Roman"/>
          <w:i/>
          <w:iCs/>
          <w:sz w:val="20"/>
          <w:szCs w:val="20"/>
        </w:rPr>
        <w:t>* dotyczy Wykonawcy będącego osobą fizyczną</w:t>
      </w:r>
    </w:p>
    <w:p w14:paraId="2EED91CB"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637262">
        <w:rPr>
          <w:rFonts w:asciiTheme="majorHAnsi" w:eastAsia="Times New Roman" w:hAnsiTheme="majorHAnsi" w:cs="Times New Roman"/>
          <w:i/>
          <w:iCs/>
          <w:sz w:val="20"/>
          <w:szCs w:val="20"/>
        </w:rPr>
        <w:t>** należy wskazać podjęte czynności naprawcze oraz dołączyć dowody potwierdzające opisane okoliczności</w:t>
      </w:r>
    </w:p>
    <w:p w14:paraId="6AFEDFB3" w14:textId="77777777" w:rsidR="002B0560" w:rsidRPr="00637262" w:rsidRDefault="002B0560" w:rsidP="002B0560">
      <w:pPr>
        <w:spacing w:line="276" w:lineRule="auto"/>
        <w:jc w:val="both"/>
        <w:rPr>
          <w:rFonts w:ascii="Cambria" w:eastAsia="Times New Roman" w:hAnsi="Cambria" w:cs="Times New Roman"/>
          <w:sz w:val="20"/>
          <w:szCs w:val="20"/>
        </w:rPr>
      </w:pPr>
      <w:r w:rsidRPr="00315856">
        <w:rPr>
          <w:rFonts w:asciiTheme="majorHAnsi" w:eastAsia="Times New Roman" w:hAnsiTheme="majorHAnsi" w:cs="Times New Roman"/>
          <w:b/>
          <w:sz w:val="20"/>
          <w:szCs w:val="20"/>
          <w:highlight w:val="yellow"/>
        </w:rPr>
        <w:br/>
      </w:r>
      <w:r w:rsidRPr="00637262">
        <w:rPr>
          <w:rFonts w:ascii="Cambria" w:eastAsia="Times New Roman" w:hAnsi="Cambria" w:cs="Times New Roman"/>
          <w:sz w:val="20"/>
          <w:szCs w:val="20"/>
        </w:rPr>
        <w:t xml:space="preserve">…………….……. </w:t>
      </w:r>
      <w:r w:rsidRPr="00637262">
        <w:rPr>
          <w:rFonts w:ascii="Cambria" w:eastAsia="Times New Roman" w:hAnsi="Cambria" w:cs="Times New Roman"/>
          <w:i/>
          <w:sz w:val="20"/>
          <w:szCs w:val="20"/>
        </w:rPr>
        <w:t xml:space="preserve">(miejscowość), </w:t>
      </w:r>
      <w:r w:rsidRPr="00637262">
        <w:rPr>
          <w:rFonts w:ascii="Cambria" w:eastAsia="Times New Roman" w:hAnsi="Cambria" w:cs="Times New Roman"/>
          <w:sz w:val="20"/>
          <w:szCs w:val="20"/>
        </w:rPr>
        <w:t xml:space="preserve">dnia ………….……. r. </w:t>
      </w:r>
      <w:r w:rsidRPr="00637262">
        <w:rPr>
          <w:rFonts w:ascii="Cambria" w:eastAsia="Times New Roman" w:hAnsi="Cambria" w:cs="Times New Roman"/>
          <w:sz w:val="20"/>
          <w:szCs w:val="20"/>
        </w:rPr>
        <w:tab/>
      </w:r>
    </w:p>
    <w:p w14:paraId="4ED8D6C1" w14:textId="77777777" w:rsidR="002B0560" w:rsidRPr="00637262" w:rsidRDefault="002B0560" w:rsidP="002B0560">
      <w:pPr>
        <w:spacing w:line="360" w:lineRule="auto"/>
        <w:jc w:val="right"/>
        <w:rPr>
          <w:rFonts w:ascii="Cambria" w:eastAsia="Times New Roman" w:hAnsi="Cambria" w:cs="Times New Roman"/>
          <w:sz w:val="20"/>
          <w:szCs w:val="20"/>
        </w:rPr>
      </w:pPr>
      <w:r w:rsidRPr="00637262">
        <w:rPr>
          <w:rFonts w:ascii="Cambria" w:eastAsia="Times New Roman" w:hAnsi="Cambria" w:cs="Times New Roman"/>
          <w:sz w:val="20"/>
          <w:szCs w:val="20"/>
        </w:rPr>
        <w:t>……………………………………………………………………………………………….</w:t>
      </w:r>
    </w:p>
    <w:p w14:paraId="6FB38659" w14:textId="77777777" w:rsidR="002B0560" w:rsidRPr="001C5FFC" w:rsidRDefault="002B0560" w:rsidP="002B0560">
      <w:pPr>
        <w:spacing w:line="360" w:lineRule="auto"/>
        <w:ind w:left="4248" w:firstLine="708"/>
        <w:jc w:val="both"/>
        <w:rPr>
          <w:rFonts w:ascii="Cambria" w:eastAsia="Times New Roman" w:hAnsi="Cambria" w:cs="Times New Roman"/>
          <w:sz w:val="20"/>
          <w:szCs w:val="20"/>
        </w:rPr>
      </w:pPr>
      <w:r w:rsidRPr="00637262">
        <w:rPr>
          <w:rFonts w:ascii="Cambria" w:eastAsia="Times New Roman" w:hAnsi="Cambria" w:cs="Times New Roman"/>
          <w:sz w:val="20"/>
          <w:szCs w:val="20"/>
        </w:rPr>
        <w:t>podpis upoważnionego przedstawiciela Wykonawcy</w:t>
      </w: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54A25CB0" w:rsidR="006E4892" w:rsidRPr="00863284" w:rsidRDefault="002B0560" w:rsidP="006E4892">
      <w:pPr>
        <w:jc w:val="right"/>
        <w:rPr>
          <w:rFonts w:ascii="Cambria" w:hAnsi="Cambria" w:cs="Times New Roman"/>
          <w:i/>
          <w:iCs/>
          <w:u w:val="single"/>
        </w:rPr>
      </w:pPr>
      <w:r>
        <w:rPr>
          <w:rFonts w:ascii="Cambria" w:hAnsi="Cambria" w:cs="Times New Roman"/>
          <w:b/>
          <w:i/>
          <w:iCs/>
          <w:u w:val="single"/>
        </w:rPr>
        <w:t>Załącznik nr 14</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997429" w:rsidRDefault="009C589D" w:rsidP="006E4892">
      <w:pPr>
        <w:jc w:val="both"/>
        <w:rPr>
          <w:rFonts w:ascii="Cambria" w:hAnsi="Cambria"/>
          <w:b/>
          <w:i/>
          <w:sz w:val="28"/>
          <w:szCs w:val="28"/>
          <w:u w:val="single"/>
        </w:rPr>
      </w:pPr>
    </w:p>
    <w:p w14:paraId="4C7E63C8" w14:textId="74D6CE57" w:rsidR="0029213C" w:rsidRPr="00997429" w:rsidRDefault="0029213C" w:rsidP="0029213C">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Zamawiający uzna wymóg dot. załącznika nr 1</w:t>
      </w:r>
      <w:r w:rsidR="002B0560">
        <w:rPr>
          <w:rFonts w:ascii="Cambria" w:eastAsia="Times New Roman" w:hAnsi="Cambria" w:cs="Times New Roman"/>
          <w:i/>
          <w:iCs/>
          <w:sz w:val="20"/>
          <w:szCs w:val="20"/>
          <w:lang w:eastAsia="ar-SA"/>
        </w:rPr>
        <w:t>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bezpieczony od odpowiedzialności cywilnej w zakresie prowadzonej działalności związanej z przedmiotem</w:t>
      </w:r>
      <w:r w:rsidR="00997429" w:rsidRPr="00997429">
        <w:rPr>
          <w:rFonts w:ascii="Cambria" w:eastAsia="Times New Roman" w:hAnsi="Cambria" w:cs="Times New Roman"/>
          <w:i/>
          <w:sz w:val="20"/>
          <w:szCs w:val="20"/>
          <w:lang w:eastAsia="ar-SA"/>
        </w:rPr>
        <w:t xml:space="preserve"> zamówienia </w:t>
      </w:r>
      <w:r w:rsidR="00997429" w:rsidRPr="00997429">
        <w:rPr>
          <w:rFonts w:ascii="Cambria" w:eastAsia="Times New Roman" w:hAnsi="Cambria" w:cs="Times New Roman"/>
          <w:i/>
          <w:sz w:val="20"/>
          <w:szCs w:val="20"/>
          <w:lang w:eastAsia="ar-SA"/>
        </w:rPr>
        <w:br/>
        <w:t>na kwotę minimum  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27C6C4ED" w14:textId="77777777" w:rsidR="009C589D" w:rsidRPr="00997429" w:rsidRDefault="009C589D" w:rsidP="00C8448E">
      <w:pPr>
        <w:jc w:val="both"/>
        <w:rPr>
          <w:rFonts w:ascii="Cambria" w:hAnsi="Cambria"/>
          <w:b/>
          <w:i/>
          <w:sz w:val="28"/>
          <w:szCs w:val="28"/>
          <w:u w:val="single"/>
        </w:rPr>
      </w:pPr>
    </w:p>
    <w:p w14:paraId="0F7D86B3" w14:textId="77777777" w:rsidR="009C589D" w:rsidRPr="00997429" w:rsidRDefault="009C589D" w:rsidP="00C8448E">
      <w:pPr>
        <w:jc w:val="both"/>
        <w:rPr>
          <w:rFonts w:ascii="Cambria" w:hAnsi="Cambria"/>
          <w:b/>
          <w:i/>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28F846B7" w14:textId="692243FD" w:rsidR="0029213C" w:rsidRDefault="0029213C" w:rsidP="00C8448E">
      <w:pPr>
        <w:jc w:val="both"/>
        <w:rPr>
          <w:rFonts w:ascii="Cambria" w:hAnsi="Cambria"/>
          <w:b/>
          <w:i/>
          <w:sz w:val="28"/>
          <w:szCs w:val="28"/>
          <w:u w:val="single"/>
        </w:rPr>
      </w:pPr>
    </w:p>
    <w:p w14:paraId="629730ED" w14:textId="2A73405E" w:rsidR="00870257" w:rsidRDefault="00870257" w:rsidP="00C8448E">
      <w:pPr>
        <w:jc w:val="both"/>
        <w:rPr>
          <w:rFonts w:ascii="Cambria" w:hAnsi="Cambria"/>
          <w:b/>
          <w:i/>
          <w:sz w:val="28"/>
          <w:szCs w:val="28"/>
          <w:u w:val="single"/>
        </w:rPr>
      </w:pPr>
    </w:p>
    <w:p w14:paraId="22791384" w14:textId="3995055B" w:rsidR="00870257" w:rsidRDefault="00870257" w:rsidP="00C8448E">
      <w:pPr>
        <w:jc w:val="both"/>
        <w:rPr>
          <w:rFonts w:ascii="Cambria" w:hAnsi="Cambria"/>
          <w:b/>
          <w:i/>
          <w:sz w:val="28"/>
          <w:szCs w:val="28"/>
          <w:u w:val="single"/>
        </w:rPr>
      </w:pPr>
    </w:p>
    <w:p w14:paraId="24FB4A4E" w14:textId="4587C56B" w:rsidR="00870257" w:rsidRDefault="00870257" w:rsidP="00C8448E">
      <w:pPr>
        <w:jc w:val="both"/>
        <w:rPr>
          <w:rFonts w:ascii="Cambria" w:hAnsi="Cambria"/>
          <w:b/>
          <w:i/>
          <w:sz w:val="28"/>
          <w:szCs w:val="28"/>
          <w:u w:val="single"/>
        </w:rPr>
      </w:pPr>
    </w:p>
    <w:p w14:paraId="04AD65A1" w14:textId="75D1B74F" w:rsidR="00870257" w:rsidRDefault="00870257" w:rsidP="00C8448E">
      <w:pPr>
        <w:jc w:val="both"/>
        <w:rPr>
          <w:rFonts w:ascii="Cambria" w:hAnsi="Cambria"/>
          <w:b/>
          <w:i/>
          <w:sz w:val="28"/>
          <w:szCs w:val="28"/>
          <w:u w:val="single"/>
        </w:rPr>
      </w:pPr>
    </w:p>
    <w:p w14:paraId="09725906" w14:textId="5EAB6381" w:rsidR="00870257" w:rsidRDefault="00870257" w:rsidP="00C8448E">
      <w:pPr>
        <w:jc w:val="both"/>
        <w:rPr>
          <w:rFonts w:ascii="Cambria" w:hAnsi="Cambria"/>
          <w:b/>
          <w:i/>
          <w:sz w:val="28"/>
          <w:szCs w:val="28"/>
          <w:u w:val="single"/>
        </w:rPr>
      </w:pPr>
    </w:p>
    <w:p w14:paraId="70153788" w14:textId="41FD76DE" w:rsidR="00870257" w:rsidRDefault="00870257" w:rsidP="00C8448E">
      <w:pPr>
        <w:jc w:val="both"/>
        <w:rPr>
          <w:rFonts w:ascii="Cambria" w:hAnsi="Cambria"/>
          <w:b/>
          <w:i/>
          <w:sz w:val="28"/>
          <w:szCs w:val="28"/>
          <w:u w:val="single"/>
        </w:rPr>
      </w:pPr>
    </w:p>
    <w:p w14:paraId="33C60A0D" w14:textId="32A1AAAB" w:rsidR="00870257" w:rsidRDefault="00870257" w:rsidP="00C8448E">
      <w:pPr>
        <w:jc w:val="both"/>
        <w:rPr>
          <w:rFonts w:ascii="Cambria" w:hAnsi="Cambria"/>
          <w:b/>
          <w:i/>
          <w:sz w:val="28"/>
          <w:szCs w:val="28"/>
          <w:u w:val="single"/>
        </w:rPr>
      </w:pPr>
    </w:p>
    <w:p w14:paraId="7F1D2F5E" w14:textId="0192AD25" w:rsidR="00870257" w:rsidRDefault="00870257" w:rsidP="00C8448E">
      <w:pPr>
        <w:jc w:val="both"/>
        <w:rPr>
          <w:rFonts w:ascii="Cambria" w:hAnsi="Cambria"/>
          <w:b/>
          <w:i/>
          <w:sz w:val="28"/>
          <w:szCs w:val="28"/>
          <w:u w:val="single"/>
        </w:rPr>
      </w:pPr>
    </w:p>
    <w:p w14:paraId="73090A34" w14:textId="5A7A1280" w:rsidR="00870257" w:rsidRDefault="00870257" w:rsidP="00C8448E">
      <w:pPr>
        <w:jc w:val="both"/>
        <w:rPr>
          <w:rFonts w:ascii="Cambria" w:hAnsi="Cambria"/>
          <w:b/>
          <w:i/>
          <w:sz w:val="28"/>
          <w:szCs w:val="28"/>
          <w:u w:val="single"/>
        </w:rPr>
      </w:pPr>
    </w:p>
    <w:p w14:paraId="1824ADC4" w14:textId="5D18C728" w:rsidR="00870257" w:rsidRDefault="00870257" w:rsidP="00C8448E">
      <w:pPr>
        <w:jc w:val="both"/>
        <w:rPr>
          <w:rFonts w:ascii="Cambria" w:hAnsi="Cambria"/>
          <w:b/>
          <w:i/>
          <w:sz w:val="28"/>
          <w:szCs w:val="28"/>
          <w:u w:val="single"/>
        </w:rPr>
      </w:pPr>
    </w:p>
    <w:p w14:paraId="1A9D25C5" w14:textId="4E27BD0C" w:rsidR="00870257" w:rsidRDefault="00870257" w:rsidP="00C8448E">
      <w:pPr>
        <w:jc w:val="both"/>
        <w:rPr>
          <w:rFonts w:ascii="Cambria" w:hAnsi="Cambria"/>
          <w:b/>
          <w:i/>
          <w:sz w:val="28"/>
          <w:szCs w:val="28"/>
          <w:u w:val="single"/>
        </w:rPr>
      </w:pPr>
    </w:p>
    <w:p w14:paraId="658C4CA6" w14:textId="5FB89202" w:rsidR="00870257" w:rsidRDefault="00870257" w:rsidP="00C8448E">
      <w:pPr>
        <w:jc w:val="both"/>
        <w:rPr>
          <w:rFonts w:ascii="Cambria" w:hAnsi="Cambria"/>
          <w:b/>
          <w:i/>
          <w:sz w:val="28"/>
          <w:szCs w:val="28"/>
          <w:u w:val="single"/>
        </w:rPr>
      </w:pPr>
    </w:p>
    <w:p w14:paraId="46C641F3" w14:textId="404F3CEA" w:rsidR="00870257" w:rsidRDefault="00870257" w:rsidP="00C8448E">
      <w:pPr>
        <w:jc w:val="both"/>
        <w:rPr>
          <w:rFonts w:ascii="Cambria" w:hAnsi="Cambria"/>
          <w:b/>
          <w:i/>
          <w:sz w:val="28"/>
          <w:szCs w:val="28"/>
          <w:u w:val="single"/>
        </w:rPr>
      </w:pPr>
    </w:p>
    <w:p w14:paraId="3AE0B5F3" w14:textId="736581B8" w:rsidR="00870257" w:rsidRDefault="00870257" w:rsidP="00C8448E">
      <w:pPr>
        <w:jc w:val="both"/>
        <w:rPr>
          <w:rFonts w:ascii="Cambria" w:hAnsi="Cambria"/>
          <w:b/>
          <w:i/>
          <w:sz w:val="28"/>
          <w:szCs w:val="28"/>
          <w:u w:val="single"/>
        </w:rPr>
      </w:pPr>
    </w:p>
    <w:p w14:paraId="182E693B" w14:textId="13B986C3" w:rsidR="00870257" w:rsidRDefault="00870257" w:rsidP="00C8448E">
      <w:pPr>
        <w:jc w:val="both"/>
        <w:rPr>
          <w:rFonts w:ascii="Cambria" w:hAnsi="Cambria"/>
          <w:b/>
          <w:i/>
          <w:sz w:val="28"/>
          <w:szCs w:val="28"/>
          <w:u w:val="single"/>
        </w:rPr>
      </w:pPr>
    </w:p>
    <w:p w14:paraId="4F739033" w14:textId="1B82F20C" w:rsidR="00870257" w:rsidRDefault="00870257" w:rsidP="00C8448E">
      <w:pPr>
        <w:jc w:val="both"/>
        <w:rPr>
          <w:rFonts w:ascii="Cambria" w:hAnsi="Cambria"/>
          <w:b/>
          <w:i/>
          <w:sz w:val="28"/>
          <w:szCs w:val="28"/>
          <w:u w:val="single"/>
        </w:rPr>
      </w:pPr>
    </w:p>
    <w:p w14:paraId="098C893C" w14:textId="0C56241E" w:rsidR="00870257" w:rsidRDefault="00870257" w:rsidP="00C8448E">
      <w:pPr>
        <w:jc w:val="both"/>
        <w:rPr>
          <w:rFonts w:ascii="Cambria" w:hAnsi="Cambria"/>
          <w:b/>
          <w:i/>
          <w:sz w:val="28"/>
          <w:szCs w:val="28"/>
          <w:u w:val="single"/>
        </w:rPr>
      </w:pPr>
    </w:p>
    <w:p w14:paraId="5FB439C9" w14:textId="1F682217" w:rsidR="00870257" w:rsidRDefault="00870257" w:rsidP="00C8448E">
      <w:pPr>
        <w:jc w:val="both"/>
        <w:rPr>
          <w:rFonts w:ascii="Cambria" w:hAnsi="Cambria"/>
          <w:b/>
          <w:i/>
          <w:sz w:val="28"/>
          <w:szCs w:val="28"/>
          <w:u w:val="single"/>
        </w:rPr>
      </w:pPr>
    </w:p>
    <w:p w14:paraId="78F08DEA" w14:textId="3DE97AA5" w:rsidR="00870257" w:rsidRDefault="00870257" w:rsidP="00C8448E">
      <w:pPr>
        <w:jc w:val="both"/>
        <w:rPr>
          <w:rFonts w:ascii="Cambria" w:hAnsi="Cambria"/>
          <w:b/>
          <w:i/>
          <w:sz w:val="28"/>
          <w:szCs w:val="28"/>
          <w:u w:val="single"/>
        </w:rPr>
      </w:pPr>
    </w:p>
    <w:p w14:paraId="4112E4E2" w14:textId="42B288FF" w:rsidR="00870257" w:rsidRDefault="00870257" w:rsidP="00C8448E">
      <w:pPr>
        <w:jc w:val="both"/>
        <w:rPr>
          <w:rFonts w:ascii="Cambria" w:hAnsi="Cambria"/>
          <w:b/>
          <w:i/>
          <w:sz w:val="28"/>
          <w:szCs w:val="28"/>
          <w:u w:val="single"/>
        </w:rPr>
      </w:pPr>
    </w:p>
    <w:p w14:paraId="563E78B3" w14:textId="442BF158" w:rsidR="00870257" w:rsidRDefault="00870257" w:rsidP="00C8448E">
      <w:pPr>
        <w:jc w:val="both"/>
        <w:rPr>
          <w:rFonts w:ascii="Cambria" w:hAnsi="Cambria"/>
          <w:b/>
          <w:i/>
          <w:sz w:val="28"/>
          <w:szCs w:val="28"/>
          <w:u w:val="single"/>
        </w:rPr>
      </w:pPr>
    </w:p>
    <w:p w14:paraId="64D69DB3" w14:textId="36AFBEFF" w:rsidR="00870257" w:rsidRDefault="00870257" w:rsidP="00C8448E">
      <w:pPr>
        <w:jc w:val="both"/>
        <w:rPr>
          <w:rFonts w:ascii="Cambria" w:hAnsi="Cambria"/>
          <w:b/>
          <w:i/>
          <w:sz w:val="28"/>
          <w:szCs w:val="28"/>
          <w:u w:val="single"/>
        </w:rPr>
      </w:pPr>
    </w:p>
    <w:p w14:paraId="0F3F11C2" w14:textId="040F28BA" w:rsidR="00870257" w:rsidRDefault="00870257" w:rsidP="00C8448E">
      <w:pPr>
        <w:jc w:val="both"/>
        <w:rPr>
          <w:rFonts w:ascii="Cambria" w:hAnsi="Cambria"/>
          <w:b/>
          <w:i/>
          <w:sz w:val="28"/>
          <w:szCs w:val="28"/>
          <w:u w:val="single"/>
        </w:rPr>
      </w:pPr>
    </w:p>
    <w:p w14:paraId="549A14E7" w14:textId="2CD8022A" w:rsidR="00870257" w:rsidRDefault="00870257" w:rsidP="00C8448E">
      <w:pPr>
        <w:jc w:val="both"/>
        <w:rPr>
          <w:rFonts w:ascii="Cambria" w:hAnsi="Cambria"/>
          <w:b/>
          <w:i/>
          <w:sz w:val="28"/>
          <w:szCs w:val="28"/>
          <w:u w:val="single"/>
        </w:rPr>
      </w:pPr>
    </w:p>
    <w:p w14:paraId="75D7D5BA" w14:textId="77777777" w:rsidR="002B0560" w:rsidRDefault="002B0560" w:rsidP="00C8448E">
      <w:pPr>
        <w:jc w:val="both"/>
        <w:rPr>
          <w:rFonts w:ascii="Cambria" w:hAnsi="Cambria"/>
          <w:b/>
          <w:i/>
          <w:sz w:val="28"/>
          <w:szCs w:val="28"/>
          <w:u w:val="single"/>
        </w:rPr>
      </w:pPr>
    </w:p>
    <w:p w14:paraId="20B85864" w14:textId="0C76025A" w:rsidR="00870257" w:rsidRDefault="00870257" w:rsidP="00C8448E">
      <w:pPr>
        <w:jc w:val="both"/>
        <w:rPr>
          <w:rFonts w:ascii="Cambria" w:hAnsi="Cambria"/>
          <w:b/>
          <w:i/>
          <w:sz w:val="28"/>
          <w:szCs w:val="28"/>
          <w:u w:val="single"/>
        </w:rPr>
      </w:pPr>
    </w:p>
    <w:p w14:paraId="2644F975" w14:textId="77777777" w:rsidR="00870257" w:rsidRPr="00863284" w:rsidRDefault="00870257" w:rsidP="00C8448E">
      <w:pPr>
        <w:jc w:val="both"/>
        <w:rPr>
          <w:rFonts w:ascii="Cambria" w:hAnsi="Cambria"/>
          <w:b/>
          <w:i/>
          <w:sz w:val="28"/>
          <w:szCs w:val="28"/>
          <w:u w:val="single"/>
        </w:rPr>
      </w:pPr>
    </w:p>
    <w:p w14:paraId="57BD96DF" w14:textId="77777777" w:rsidR="0029213C" w:rsidRPr="00863284" w:rsidRDefault="0029213C" w:rsidP="00C8448E">
      <w:pPr>
        <w:jc w:val="both"/>
        <w:rPr>
          <w:rFonts w:ascii="Cambria" w:hAnsi="Cambria"/>
          <w:b/>
          <w:i/>
          <w:sz w:val="28"/>
          <w:szCs w:val="28"/>
          <w:u w:val="single"/>
        </w:rPr>
      </w:pPr>
    </w:p>
    <w:p w14:paraId="53F7DFE7" w14:textId="2BBC9830" w:rsidR="00C31813" w:rsidRPr="00863284" w:rsidRDefault="002B0560" w:rsidP="00C31813">
      <w:pPr>
        <w:jc w:val="right"/>
        <w:rPr>
          <w:rFonts w:ascii="Cambria" w:hAnsi="Cambria" w:cs="Times New Roman"/>
          <w:b/>
          <w:i/>
          <w:iCs/>
          <w:u w:val="single"/>
        </w:rPr>
      </w:pPr>
      <w:r>
        <w:rPr>
          <w:rFonts w:ascii="Cambria" w:hAnsi="Cambria" w:cs="Times New Roman"/>
          <w:b/>
          <w:i/>
          <w:iCs/>
          <w:u w:val="single"/>
        </w:rPr>
        <w:t>Załącznik nr 15</w:t>
      </w:r>
    </w:p>
    <w:p w14:paraId="7421116E" w14:textId="77777777" w:rsidR="00601505" w:rsidRPr="00601505" w:rsidRDefault="00601505" w:rsidP="00601505">
      <w:pPr>
        <w:numPr>
          <w:ilvl w:val="12"/>
          <w:numId w:val="0"/>
        </w:numPr>
        <w:suppressAutoHyphens/>
        <w:jc w:val="both"/>
        <w:rPr>
          <w:rFonts w:ascii="Cambria" w:hAnsi="Cambria" w:cs="Times New Roman"/>
          <w:bCs/>
          <w:lang w:eastAsia="ar-SA"/>
        </w:rPr>
      </w:pPr>
      <w:r w:rsidRPr="00601505">
        <w:rPr>
          <w:rFonts w:ascii="Cambria" w:hAnsi="Cambria" w:cs="Times New Roman"/>
          <w:lang w:eastAsia="ar-SA"/>
        </w:rPr>
        <w:t>wykaz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601505" w:rsidRDefault="0029213C">
      <w:pPr>
        <w:jc w:val="both"/>
        <w:rPr>
          <w:rFonts w:ascii="Cambria" w:eastAsia="Univers-PL" w:hAnsi="Cambria" w:cs="Times New Roman"/>
          <w:iCs/>
          <w:sz w:val="20"/>
          <w:szCs w:val="20"/>
        </w:rPr>
      </w:pPr>
    </w:p>
    <w:p w14:paraId="100EBCE2" w14:textId="77777777" w:rsidR="008D0930" w:rsidRPr="008D0930" w:rsidRDefault="008D0930" w:rsidP="008D0930">
      <w:pPr>
        <w:autoSpaceDE w:val="0"/>
        <w:autoSpaceDN w:val="0"/>
        <w:adjustRightInd w:val="0"/>
        <w:jc w:val="both"/>
        <w:rPr>
          <w:rFonts w:ascii="Cambria" w:hAnsi="Cambria" w:cs="Times New Roman"/>
          <w:b/>
          <w:bCs/>
          <w:sz w:val="22"/>
          <w:szCs w:val="22"/>
          <w:u w:val="single"/>
        </w:rPr>
      </w:pPr>
      <w:r w:rsidRPr="008D0930">
        <w:rPr>
          <w:rFonts w:ascii="Cambria" w:hAnsi="Cambria" w:cs="Times New Roman"/>
          <w:b/>
          <w:bCs/>
          <w:sz w:val="22"/>
          <w:szCs w:val="22"/>
        </w:rPr>
        <w:t>Sprawa nr  ZP/90/2024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7DCD9856"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w:t>
      </w:r>
      <w:r w:rsidR="00903DCC">
        <w:rPr>
          <w:rFonts w:ascii="Cambria" w:eastAsia="Times New Roman" w:hAnsi="Cambria" w:cs="Times New Roman"/>
          <w:b/>
          <w:bCs/>
          <w:snapToGrid w:val="0"/>
          <w:lang w:eastAsia="ar-SA"/>
        </w:rPr>
        <w:t>5</w:t>
      </w:r>
      <w:r w:rsidRPr="00863284">
        <w:rPr>
          <w:rFonts w:ascii="Cambria" w:eastAsia="Times New Roman" w:hAnsi="Cambria" w:cs="Times New Roman"/>
          <w:b/>
          <w:bCs/>
          <w:snapToGrid w:val="0"/>
          <w:lang w:eastAsia="ar-SA"/>
        </w:rPr>
        <w:t xml:space="preserve"> lat </w:t>
      </w:r>
      <w:r w:rsidR="00903DCC">
        <w:rPr>
          <w:rFonts w:ascii="Cambria" w:eastAsia="Times New Roman" w:hAnsi="Cambria" w:cs="Times New Roman"/>
          <w:b/>
          <w:bCs/>
          <w:snapToGrid w:val="0"/>
          <w:lang w:eastAsia="ar-SA"/>
        </w:rPr>
        <w:t>robót</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3B4B8579"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903DCC">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39F6AE6C" w14:textId="77777777" w:rsidR="00601505" w:rsidRDefault="00601505" w:rsidP="00601505">
      <w:pPr>
        <w:numPr>
          <w:ilvl w:val="12"/>
          <w:numId w:val="0"/>
        </w:numPr>
        <w:suppressAutoHyphens/>
        <w:jc w:val="both"/>
        <w:rPr>
          <w:rFonts w:ascii="Cambria" w:hAnsi="Cambria" w:cs="Times New Roman"/>
          <w:i/>
          <w:sz w:val="20"/>
          <w:szCs w:val="20"/>
          <w:lang w:eastAsia="ar-SA"/>
        </w:rPr>
      </w:pPr>
    </w:p>
    <w:p w14:paraId="6DF81324" w14:textId="12C0B726" w:rsidR="00601505" w:rsidRPr="00601505" w:rsidRDefault="00601505" w:rsidP="00601505">
      <w:pPr>
        <w:numPr>
          <w:ilvl w:val="12"/>
          <w:numId w:val="0"/>
        </w:numPr>
        <w:suppressAutoHyphens/>
        <w:jc w:val="both"/>
        <w:rPr>
          <w:rFonts w:ascii="Cambria" w:hAnsi="Cambria" w:cs="Times New Roman"/>
          <w:i/>
          <w:sz w:val="20"/>
          <w:szCs w:val="20"/>
          <w:lang w:eastAsia="ar-SA"/>
        </w:rPr>
      </w:pPr>
      <w:r w:rsidRPr="00AF39F4">
        <w:rPr>
          <w:rFonts w:ascii="Cambria" w:hAnsi="Cambria" w:cs="Times New Roman"/>
          <w:i/>
          <w:sz w:val="20"/>
          <w:szCs w:val="20"/>
          <w:lang w:eastAsia="ar-SA"/>
        </w:rPr>
        <w:t>Zamawiający uzna za spełnienie wymogu dot. załącznika nr 15, jeśli Wykonawca przedstawi minimum dwie roboty budowlane odpowiadające swoim rodzajem robotom montażu dźwigu stanowiącego przedmiot zamówienia tj. montażu dźwigów szpitalnych lub dźwigów osobowych lub osobowo-towarowych w działającym obiekcje użyteczności publicznej i wartości każdego zamówie</w:t>
      </w:r>
      <w:r w:rsidR="00880043" w:rsidRPr="00AF39F4">
        <w:rPr>
          <w:rFonts w:ascii="Cambria" w:hAnsi="Cambria" w:cs="Times New Roman"/>
          <w:i/>
          <w:sz w:val="20"/>
          <w:szCs w:val="20"/>
          <w:lang w:eastAsia="ar-SA"/>
        </w:rPr>
        <w:t>nia na kwotę nie mniejszą niż 35</w:t>
      </w:r>
      <w:r w:rsidRPr="00AF39F4">
        <w:rPr>
          <w:rFonts w:ascii="Cambria" w:hAnsi="Cambria" w:cs="Times New Roman"/>
          <w:i/>
          <w:sz w:val="20"/>
          <w:szCs w:val="20"/>
          <w:lang w:eastAsia="ar-SA"/>
        </w:rPr>
        <w:t xml:space="preserve">0.000,00 PLN, w okresie ostatnich 3 lat przed upływem terminu składania ofert, a jeżeli okres prowadzenia działalności jest krótszy, w tym okresie oraz przedstawi  </w:t>
      </w:r>
      <w:r w:rsidRPr="00601505">
        <w:rPr>
          <w:rFonts w:ascii="Cambria" w:hAnsi="Cambria" w:cs="Times New Roman"/>
          <w:i/>
          <w:sz w:val="20"/>
          <w:szCs w:val="20"/>
          <w:lang w:eastAsia="ar-SA"/>
        </w:rPr>
        <w:t>jej  potwierdzenie w formie np. referencji.</w:t>
      </w:r>
    </w:p>
    <w:p w14:paraId="2DDFDE64" w14:textId="77777777" w:rsidR="00601505" w:rsidRPr="00601505" w:rsidRDefault="00601505" w:rsidP="00601505">
      <w:pPr>
        <w:numPr>
          <w:ilvl w:val="12"/>
          <w:numId w:val="0"/>
        </w:numPr>
        <w:suppressAutoHyphens/>
        <w:jc w:val="both"/>
        <w:rPr>
          <w:rFonts w:ascii="Cambria" w:hAnsi="Cambria" w:cs="Times New Roman"/>
          <w:i/>
          <w:color w:val="0070C0"/>
          <w:sz w:val="20"/>
          <w:szCs w:val="20"/>
          <w:lang w:eastAsia="ar-SA"/>
        </w:rPr>
      </w:pPr>
    </w:p>
    <w:p w14:paraId="13299336" w14:textId="1A660CA9"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6DB28A92" w:rsidR="00B712A3"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757AE890" w14:textId="075915ED"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7FAACB9B" w14:textId="1363692C"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67C68AB8" w14:textId="77777777"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7441CFD6" w14:textId="77777777" w:rsidR="00870257" w:rsidRPr="00863284" w:rsidRDefault="00870257"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11C698C" w:rsidR="00071F7E" w:rsidRPr="00863284" w:rsidRDefault="002B056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1D8BF02C" w14:textId="77777777" w:rsidR="008D0930" w:rsidRPr="008D0930" w:rsidRDefault="008D0930" w:rsidP="008D0930">
      <w:pPr>
        <w:suppressAutoHyphens/>
        <w:rPr>
          <w:rFonts w:ascii="Cambria" w:hAnsi="Cambria" w:cs="Times New Roman"/>
          <w:b/>
          <w:bCs/>
          <w:sz w:val="22"/>
          <w:szCs w:val="22"/>
          <w:u w:val="single"/>
        </w:rPr>
      </w:pPr>
      <w:r w:rsidRPr="008D0930">
        <w:rPr>
          <w:rFonts w:ascii="Cambria" w:hAnsi="Cambria" w:cs="Times New Roman"/>
          <w:b/>
          <w:bCs/>
          <w:sz w:val="22"/>
          <w:szCs w:val="22"/>
        </w:rPr>
        <w:t>Sprawa nr  ZP/90/2024</w:t>
      </w: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tbl>
      <w:tblPr>
        <w:tblW w:w="10567"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418"/>
        <w:gridCol w:w="1559"/>
      </w:tblGrid>
      <w:tr w:rsidR="00B21F02" w:rsidRPr="00AD5A89" w14:paraId="76325C92" w14:textId="77777777" w:rsidTr="00B21F02">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tcPr>
          <w:p w14:paraId="0B40F998" w14:textId="77777777" w:rsidR="00B21F02" w:rsidRDefault="00B21F02" w:rsidP="00C07159">
            <w:pPr>
              <w:numPr>
                <w:ilvl w:val="12"/>
                <w:numId w:val="0"/>
              </w:numPr>
              <w:suppressAutoHyphens/>
              <w:jc w:val="center"/>
              <w:rPr>
                <w:rFonts w:ascii="Cambria" w:eastAsia="Times New Roman" w:hAnsi="Cambria" w:cs="Times New Roman"/>
                <w:b/>
                <w:sz w:val="18"/>
                <w:szCs w:val="18"/>
                <w:lang w:eastAsia="ar-SA"/>
              </w:rPr>
            </w:pPr>
          </w:p>
          <w:p w14:paraId="65227DE4" w14:textId="77777777" w:rsidR="00B21F02" w:rsidRDefault="00B21F02" w:rsidP="00C07159">
            <w:pPr>
              <w:numPr>
                <w:ilvl w:val="12"/>
                <w:numId w:val="0"/>
              </w:numPr>
              <w:suppressAutoHyphens/>
              <w:jc w:val="center"/>
              <w:rPr>
                <w:rFonts w:ascii="Cambria" w:eastAsia="Times New Roman" w:hAnsi="Cambria" w:cs="Times New Roman"/>
                <w:b/>
                <w:sz w:val="18"/>
                <w:szCs w:val="18"/>
                <w:lang w:eastAsia="ar-SA"/>
              </w:rPr>
            </w:pPr>
            <w:r>
              <w:rPr>
                <w:rFonts w:ascii="Cambria" w:eastAsia="Times New Roman" w:hAnsi="Cambria" w:cs="Times New Roman"/>
                <w:b/>
                <w:sz w:val="18"/>
                <w:szCs w:val="18"/>
                <w:lang w:eastAsia="ar-SA"/>
              </w:rPr>
              <w:t>Nr uprawnień</w:t>
            </w:r>
          </w:p>
          <w:p w14:paraId="7411FBAD" w14:textId="7552E2F3"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Pr>
                <w:rFonts w:ascii="Cambria" w:eastAsia="Times New Roman" w:hAnsi="Cambria" w:cs="Times New Roman"/>
                <w:b/>
                <w:sz w:val="18"/>
                <w:szCs w:val="18"/>
                <w:lang w:eastAsia="ar-SA"/>
              </w:rPr>
              <w:t>Instytucji wydającej dokument</w:t>
            </w:r>
          </w:p>
        </w:tc>
        <w:tc>
          <w:tcPr>
            <w:tcW w:w="1418" w:type="dxa"/>
            <w:tcBorders>
              <w:top w:val="single" w:sz="4" w:space="0" w:color="auto"/>
              <w:left w:val="single" w:sz="4" w:space="0" w:color="auto"/>
              <w:bottom w:val="single" w:sz="4" w:space="0" w:color="auto"/>
              <w:right w:val="single" w:sz="4" w:space="0" w:color="auto"/>
            </w:tcBorders>
            <w:vAlign w:val="center"/>
          </w:tcPr>
          <w:p w14:paraId="0A620181" w14:textId="50D41AB9"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B21F02" w:rsidRPr="00863284" w14:paraId="23BE9469"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single" w:sz="4" w:space="0" w:color="auto"/>
              <w:left w:val="nil"/>
              <w:bottom w:val="single" w:sz="4" w:space="0" w:color="auto"/>
              <w:right w:val="single" w:sz="4" w:space="0" w:color="auto"/>
            </w:tcBorders>
          </w:tcPr>
          <w:p w14:paraId="6D46AB09"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708119A" w14:textId="70F11F32"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B21F02" w:rsidRPr="00863284" w:rsidRDefault="00B21F02" w:rsidP="00C07159">
            <w:pPr>
              <w:rPr>
                <w:rFonts w:ascii="Cambria" w:eastAsia="Times New Roman" w:hAnsi="Cambria" w:cs="Arial"/>
                <w:sz w:val="20"/>
                <w:szCs w:val="20"/>
              </w:rPr>
            </w:pPr>
          </w:p>
        </w:tc>
      </w:tr>
      <w:tr w:rsidR="00B21F02" w:rsidRPr="00863284" w14:paraId="350D53B1"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1C526236"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7CADC6D" w14:textId="4B1C6B6F"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B21F02" w:rsidRPr="00863284" w:rsidRDefault="00B21F02" w:rsidP="00C07159">
            <w:pPr>
              <w:rPr>
                <w:rFonts w:ascii="Cambria" w:eastAsia="Times New Roman" w:hAnsi="Cambria" w:cs="Arial"/>
                <w:sz w:val="20"/>
                <w:szCs w:val="20"/>
              </w:rPr>
            </w:pPr>
          </w:p>
        </w:tc>
      </w:tr>
      <w:tr w:rsidR="00B21F02" w:rsidRPr="00863284" w14:paraId="015A00FE"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33FD0493"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0025355" w14:textId="1F8E5FC6"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B21F02" w:rsidRPr="00863284" w:rsidRDefault="00B21F02" w:rsidP="00C07159">
            <w:pPr>
              <w:rPr>
                <w:rFonts w:ascii="Cambria" w:eastAsia="Times New Roman" w:hAnsi="Cambria" w:cs="Arial"/>
                <w:sz w:val="20"/>
                <w:szCs w:val="20"/>
              </w:rPr>
            </w:pPr>
          </w:p>
        </w:tc>
      </w:tr>
      <w:tr w:rsidR="00B21F02" w:rsidRPr="00863284" w14:paraId="776A9C31" w14:textId="77777777" w:rsidTr="00B21F02">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3B8DB6AC"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899AD27" w14:textId="0CA5467C"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B21F02" w:rsidRPr="00863284" w:rsidRDefault="00B21F02" w:rsidP="00C07159">
            <w:pPr>
              <w:rPr>
                <w:rFonts w:ascii="Cambria" w:eastAsia="Times New Roman" w:hAnsi="Cambria" w:cs="Arial"/>
                <w:sz w:val="20"/>
                <w:szCs w:val="20"/>
              </w:rPr>
            </w:pPr>
          </w:p>
        </w:tc>
      </w:tr>
    </w:tbl>
    <w:p w14:paraId="6F848B6F" w14:textId="356CDD87" w:rsidR="0029213C" w:rsidRDefault="0029213C" w:rsidP="0029213C">
      <w:pPr>
        <w:rPr>
          <w:rFonts w:ascii="Cambria" w:eastAsia="Times New Roman" w:hAnsi="Cambria" w:cs="Times New Roman"/>
          <w:sz w:val="20"/>
          <w:szCs w:val="20"/>
        </w:rPr>
      </w:pPr>
    </w:p>
    <w:p w14:paraId="2C7B5C76" w14:textId="70F0FC99" w:rsidR="00363CCD" w:rsidRDefault="00363CCD" w:rsidP="0029213C">
      <w:pPr>
        <w:rPr>
          <w:rFonts w:ascii="Cambria" w:eastAsia="Times New Roman" w:hAnsi="Cambria" w:cs="Times New Roman"/>
          <w:sz w:val="20"/>
          <w:szCs w:val="20"/>
        </w:rPr>
      </w:pPr>
    </w:p>
    <w:p w14:paraId="681768D9" w14:textId="77777777" w:rsidR="00363CCD" w:rsidRPr="00863284" w:rsidRDefault="00363CCD"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24FD2FFC" w14:textId="77777777" w:rsidR="00363CCD" w:rsidRPr="003441C4" w:rsidRDefault="00363CCD" w:rsidP="00363CCD">
      <w:pPr>
        <w:tabs>
          <w:tab w:val="num" w:pos="1440"/>
          <w:tab w:val="num" w:pos="1800"/>
        </w:tabs>
        <w:jc w:val="both"/>
        <w:rPr>
          <w:rFonts w:ascii="Cambria" w:hAnsi="Cambria" w:cs="Times New Roman"/>
          <w:i/>
          <w:sz w:val="20"/>
          <w:szCs w:val="20"/>
        </w:rPr>
      </w:pPr>
      <w:r w:rsidRPr="00B52935">
        <w:rPr>
          <w:rFonts w:ascii="Cambria" w:hAnsi="Cambria" w:cs="Times New Roman"/>
          <w:i/>
          <w:sz w:val="20"/>
          <w:szCs w:val="20"/>
          <w:lang w:eastAsia="ar-SA"/>
        </w:rPr>
        <w:t>Zamawiający uzna za spełnienie wymogu dot. załącznika nr 1</w:t>
      </w:r>
      <w:r>
        <w:rPr>
          <w:rFonts w:ascii="Cambria" w:hAnsi="Cambria" w:cs="Times New Roman"/>
          <w:i/>
          <w:sz w:val="20"/>
          <w:szCs w:val="20"/>
          <w:lang w:eastAsia="ar-SA"/>
        </w:rPr>
        <w:t>6</w:t>
      </w:r>
      <w:r w:rsidRPr="00B52935">
        <w:rPr>
          <w:rFonts w:ascii="Cambria" w:hAnsi="Cambria" w:cs="Times New Roman"/>
          <w:i/>
          <w:sz w:val="20"/>
          <w:szCs w:val="20"/>
          <w:lang w:eastAsia="ar-SA"/>
        </w:rPr>
        <w:t xml:space="preserve">, jeśli Wykonawca przedstawi </w:t>
      </w:r>
      <w:r>
        <w:rPr>
          <w:rFonts w:ascii="Cambria" w:hAnsi="Cambria" w:cs="Times New Roman"/>
          <w:i/>
          <w:sz w:val="20"/>
          <w:szCs w:val="20"/>
        </w:rPr>
        <w:t>w wykazie, iż d</w:t>
      </w:r>
      <w:r w:rsidRPr="003441C4">
        <w:rPr>
          <w:rFonts w:ascii="Cambria" w:hAnsi="Cambria" w:cs="Times New Roman"/>
          <w:i/>
          <w:sz w:val="20"/>
          <w:szCs w:val="20"/>
        </w:rPr>
        <w:t>ysponuj</w:t>
      </w:r>
      <w:r>
        <w:rPr>
          <w:rFonts w:ascii="Cambria" w:hAnsi="Cambria" w:cs="Times New Roman"/>
          <w:i/>
          <w:sz w:val="20"/>
          <w:szCs w:val="20"/>
        </w:rPr>
        <w:t>e</w:t>
      </w:r>
      <w:r w:rsidRPr="003441C4">
        <w:rPr>
          <w:rFonts w:ascii="Cambria" w:hAnsi="Cambria" w:cs="Times New Roman"/>
          <w:i/>
          <w:sz w:val="20"/>
          <w:szCs w:val="20"/>
        </w:rPr>
        <w:t xml:space="preserve"> osobami zdolnymi do realizacji zamówienia</w:t>
      </w:r>
      <w:r>
        <w:rPr>
          <w:rFonts w:ascii="Cambria" w:hAnsi="Cambria" w:cs="Times New Roman"/>
          <w:i/>
          <w:sz w:val="20"/>
          <w:szCs w:val="20"/>
        </w:rPr>
        <w:t>, posiadającymi aktualne uprawnienia</w:t>
      </w:r>
      <w:r w:rsidRPr="003441C4">
        <w:rPr>
          <w:rFonts w:ascii="Cambria" w:hAnsi="Cambria" w:cs="Times New Roman"/>
          <w:i/>
          <w:sz w:val="20"/>
          <w:szCs w:val="20"/>
        </w:rPr>
        <w:t xml:space="preserve">: </w:t>
      </w:r>
    </w:p>
    <w:p w14:paraId="2026999C" w14:textId="77777777" w:rsidR="00363CCD" w:rsidRPr="003441C4" w:rsidRDefault="00363CCD" w:rsidP="00363CCD">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03DFBEF5" w14:textId="77777777" w:rsidR="00363CCD" w:rsidRPr="003441C4" w:rsidRDefault="00363CCD" w:rsidP="00363CCD">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4BB5C7E4" w14:textId="77777777" w:rsidR="00363CCD" w:rsidRPr="00CC2945" w:rsidRDefault="00363CCD" w:rsidP="00363CCD">
      <w:pPr>
        <w:keepNext/>
        <w:spacing w:before="60" w:after="60"/>
        <w:jc w:val="both"/>
        <w:rPr>
          <w:rFonts w:ascii="Cambria" w:hAnsi="Cambria" w:cs="Times New Roman"/>
          <w:i/>
          <w:iCs/>
          <w:sz w:val="20"/>
          <w:szCs w:val="20"/>
        </w:rPr>
      </w:pPr>
      <w:r>
        <w:rPr>
          <w:rFonts w:ascii="Cambria" w:hAnsi="Cambria" w:cs="Times New Roman"/>
          <w:i/>
          <w:iCs/>
          <w:sz w:val="20"/>
          <w:szCs w:val="20"/>
        </w:rPr>
        <w:t xml:space="preserve">Wykonawca </w:t>
      </w:r>
      <w:r w:rsidRPr="00363CCD">
        <w:rPr>
          <w:rFonts w:ascii="Cambria" w:hAnsi="Cambria" w:cs="Times New Roman"/>
          <w:b/>
          <w:i/>
          <w:iCs/>
          <w:sz w:val="20"/>
          <w:szCs w:val="20"/>
        </w:rPr>
        <w:t>wpisuje w wykaz,</w:t>
      </w:r>
      <w:r w:rsidRPr="003441C4">
        <w:rPr>
          <w:rFonts w:ascii="Cambria" w:hAnsi="Cambria" w:cs="Times New Roman"/>
          <w:i/>
          <w:iCs/>
          <w:sz w:val="20"/>
          <w:szCs w:val="20"/>
        </w:rPr>
        <w:t xml:space="preserve"> iż dysponuje  osobami zdolnymi do wykonania przedmiotowego zamówienia, posiadającymi aktualne </w:t>
      </w:r>
      <w:r w:rsidRPr="003441C4">
        <w:rPr>
          <w:rFonts w:ascii="Cambria" w:hAnsi="Cambria" w:cs="Times New Roman"/>
          <w:b/>
          <w:i/>
          <w:iCs/>
          <w:sz w:val="20"/>
          <w:szCs w:val="20"/>
        </w:rPr>
        <w:t>uprawnienia</w:t>
      </w:r>
      <w:r>
        <w:rPr>
          <w:rFonts w:ascii="Cambria" w:hAnsi="Cambria" w:cs="Times New Roman"/>
          <w:i/>
          <w:iCs/>
          <w:sz w:val="20"/>
          <w:szCs w:val="20"/>
        </w:rPr>
        <w:t>, w tym</w:t>
      </w:r>
      <w:r w:rsidRPr="003441C4">
        <w:rPr>
          <w:rFonts w:ascii="Cambria" w:hAnsi="Cambria" w:cs="Times New Roman"/>
          <w:i/>
          <w:iCs/>
          <w:sz w:val="20"/>
          <w:szCs w:val="20"/>
        </w:rPr>
        <w:t>: minimum dla 1 z wymienionych osób potwierdzający posiadanie uprawnień do kierowania robotami budowlanymi o specjalności konstrukcyjno-budowlanej – Kierownik budowy oraz minim</w:t>
      </w:r>
      <w:bookmarkStart w:id="4" w:name="_GoBack"/>
      <w:bookmarkEnd w:id="4"/>
      <w:r w:rsidRPr="003441C4">
        <w:rPr>
          <w:rFonts w:ascii="Cambria" w:hAnsi="Cambria" w:cs="Times New Roman"/>
          <w:i/>
          <w:iCs/>
          <w:sz w:val="20"/>
          <w:szCs w:val="20"/>
        </w:rPr>
        <w:t xml:space="preserve">um dla 1 z wymienionych osób potwierdzający posiadanie uprawnień do kierowania robotami elektrycznymi o specjalności instalacyjnej, w zakresie instalacji, urządzeń elektrycznych i elektroenergetycznych, ponadto 1 osoba posiadająca świadectwo kwalifikacyjne </w:t>
      </w:r>
      <w:r w:rsidRPr="00CC2945">
        <w:rPr>
          <w:rFonts w:ascii="Cambria" w:hAnsi="Cambria" w:cs="Times New Roman"/>
          <w:i/>
          <w:iCs/>
          <w:sz w:val="20"/>
          <w:szCs w:val="20"/>
        </w:rPr>
        <w:t>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17C2645A" w14:textId="77777777" w:rsidR="00363CCD" w:rsidRDefault="00363CCD" w:rsidP="00363CCD">
      <w:pPr>
        <w:numPr>
          <w:ilvl w:val="12"/>
          <w:numId w:val="0"/>
        </w:numPr>
        <w:suppressAutoHyphens/>
        <w:jc w:val="both"/>
        <w:rPr>
          <w:rFonts w:ascii="Cambria" w:eastAsia="Times New Roman" w:hAnsi="Cambria" w:cs="Times New Roman"/>
          <w:i/>
          <w:sz w:val="20"/>
          <w:szCs w:val="20"/>
          <w:lang w:eastAsia="ar-SA"/>
        </w:rPr>
      </w:pPr>
    </w:p>
    <w:p w14:paraId="1790811A" w14:textId="77777777" w:rsidR="00363CCD" w:rsidRPr="00863284" w:rsidRDefault="00363CCD" w:rsidP="00363CCD">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1DB582F6" w14:textId="77777777" w:rsidR="00363CCD" w:rsidRPr="003441C4" w:rsidRDefault="00363CCD" w:rsidP="00363CCD">
      <w:pPr>
        <w:keepNext/>
        <w:spacing w:before="60" w:after="60"/>
        <w:jc w:val="both"/>
        <w:rPr>
          <w:rFonts w:ascii="Cambria" w:hAnsi="Cambria" w:cs="Cambria"/>
          <w:i/>
          <w:sz w:val="20"/>
          <w:szCs w:val="20"/>
        </w:rPr>
      </w:pPr>
      <w:r>
        <w:rPr>
          <w:rFonts w:ascii="Cambria" w:eastAsia="Times New Roman" w:hAnsi="Cambria" w:cs="Times New Roman"/>
          <w:i/>
          <w:sz w:val="20"/>
          <w:szCs w:val="20"/>
          <w:lang w:eastAsia="ar-SA"/>
        </w:rPr>
        <w:t xml:space="preserve">Zamawiający zastrzega przed podpisaniem umowy przedstawienia przez Wykonawcę dokumentów potwierdzających inf. dot. zał. nr 16. Wykonawca winien jest </w:t>
      </w:r>
      <w:r w:rsidRPr="00363CCD">
        <w:rPr>
          <w:rFonts w:ascii="Cambria" w:hAnsi="Cambria" w:cs="Cambria"/>
          <w:i/>
          <w:sz w:val="20"/>
          <w:szCs w:val="20"/>
        </w:rPr>
        <w:t>przedstawi</w:t>
      </w:r>
      <w:r>
        <w:rPr>
          <w:rFonts w:ascii="Cambria" w:hAnsi="Cambria" w:cs="Cambria"/>
          <w:i/>
          <w:sz w:val="20"/>
          <w:szCs w:val="20"/>
        </w:rPr>
        <w:t>ć</w:t>
      </w:r>
      <w:r w:rsidRPr="00363CCD">
        <w:rPr>
          <w:rFonts w:ascii="Cambria" w:hAnsi="Cambria" w:cs="Cambria"/>
          <w:i/>
          <w:sz w:val="20"/>
          <w:szCs w:val="20"/>
        </w:rPr>
        <w:t xml:space="preserve"> stosowne dokumenty na żądanie Zamawiającego.</w:t>
      </w:r>
    </w:p>
    <w:p w14:paraId="6C039B6F" w14:textId="69F2DC60" w:rsidR="00A41640" w:rsidRPr="00CC2945" w:rsidRDefault="00A41640" w:rsidP="00363CCD">
      <w:pPr>
        <w:keepNext/>
        <w:spacing w:before="60" w:after="60"/>
        <w:jc w:val="both"/>
        <w:rPr>
          <w:rFonts w:ascii="Cambria" w:hAnsi="Cambria" w:cs="Times New Roman"/>
          <w:i/>
          <w:iCs/>
          <w:sz w:val="20"/>
          <w:szCs w:val="20"/>
        </w:rPr>
      </w:pPr>
    </w:p>
    <w:sectPr w:rsidR="00A41640" w:rsidRPr="00CC2945"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43F6" w14:textId="77777777" w:rsidR="00D733F2" w:rsidRDefault="00D733F2">
      <w:pPr>
        <w:rPr>
          <w:rFonts w:cs="Times New Roman"/>
        </w:rPr>
      </w:pPr>
      <w:r>
        <w:rPr>
          <w:rFonts w:cs="Times New Roman"/>
        </w:rPr>
        <w:separator/>
      </w:r>
    </w:p>
  </w:endnote>
  <w:endnote w:type="continuationSeparator" w:id="0">
    <w:p w14:paraId="5B1CFA25" w14:textId="77777777" w:rsidR="00D733F2" w:rsidRDefault="00D733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4D585B7" w:rsidR="00D733F2" w:rsidRPr="00890C97" w:rsidRDefault="00D733F2">
        <w:pPr>
          <w:pStyle w:val="Stopka"/>
          <w:rPr>
            <w:rFonts w:asciiTheme="minorHAnsi" w:hAnsiTheme="minorHAnsi"/>
            <w:i/>
            <w:sz w:val="20"/>
          </w:rPr>
        </w:pPr>
        <w:r>
          <w:rPr>
            <w:rFonts w:asciiTheme="minorHAnsi" w:hAnsiTheme="minorHAnsi"/>
            <w:i/>
            <w:sz w:val="20"/>
          </w:rPr>
          <w:t>ZP/90/2024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078DB44" w:rsidR="00D733F2" w:rsidRPr="00890C97" w:rsidRDefault="00D733F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63CCD" w:rsidRPr="00363CCD">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078DB44" w:rsidR="00D733F2" w:rsidRPr="00890C97" w:rsidRDefault="00D733F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63CCD" w:rsidRPr="00363CCD">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733F2" w:rsidRDefault="00D733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E846" w14:textId="77777777" w:rsidR="00D733F2" w:rsidRDefault="00D733F2">
      <w:pPr>
        <w:rPr>
          <w:rFonts w:cs="Times New Roman"/>
        </w:rPr>
      </w:pPr>
      <w:r>
        <w:rPr>
          <w:rFonts w:cs="Times New Roman"/>
        </w:rPr>
        <w:separator/>
      </w:r>
    </w:p>
  </w:footnote>
  <w:footnote w:type="continuationSeparator" w:id="0">
    <w:p w14:paraId="0FE56E73" w14:textId="77777777" w:rsidR="00D733F2" w:rsidRDefault="00D733F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733F2" w:rsidRDefault="00D733F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733F2" w:rsidRDefault="00D733F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733F2" w:rsidRDefault="00D733F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5"/>
  </w:num>
  <w:num w:numId="4">
    <w:abstractNumId w:val="28"/>
  </w:num>
  <w:num w:numId="5">
    <w:abstractNumId w:val="40"/>
  </w:num>
  <w:num w:numId="6">
    <w:abstractNumId w:val="50"/>
  </w:num>
  <w:num w:numId="7">
    <w:abstractNumId w:val="39"/>
  </w:num>
  <w:num w:numId="8">
    <w:abstractNumId w:val="32"/>
  </w:num>
  <w:num w:numId="9">
    <w:abstractNumId w:val="56"/>
  </w:num>
  <w:num w:numId="10">
    <w:abstractNumId w:val="35"/>
  </w:num>
  <w:num w:numId="11">
    <w:abstractNumId w:val="24"/>
  </w:num>
  <w:num w:numId="12">
    <w:abstractNumId w:val="36"/>
  </w:num>
  <w:num w:numId="13">
    <w:abstractNumId w:val="51"/>
  </w:num>
  <w:num w:numId="14">
    <w:abstractNumId w:val="43"/>
  </w:num>
  <w:num w:numId="15">
    <w:abstractNumId w:val="38"/>
  </w:num>
  <w:num w:numId="16">
    <w:abstractNumId w:val="37"/>
  </w:num>
  <w:num w:numId="17">
    <w:abstractNumId w:val="25"/>
  </w:num>
  <w:num w:numId="18">
    <w:abstractNumId w:val="58"/>
  </w:num>
  <w:num w:numId="19">
    <w:abstractNumId w:val="26"/>
  </w:num>
  <w:num w:numId="20">
    <w:abstractNumId w:val="33"/>
  </w:num>
  <w:num w:numId="21">
    <w:abstractNumId w:val="42"/>
  </w:num>
  <w:num w:numId="22">
    <w:abstractNumId w:val="30"/>
  </w:num>
  <w:num w:numId="23">
    <w:abstractNumId w:val="55"/>
  </w:num>
  <w:num w:numId="24">
    <w:abstractNumId w:val="57"/>
  </w:num>
  <w:num w:numId="25">
    <w:abstractNumId w:val="49"/>
  </w:num>
  <w:num w:numId="26">
    <w:abstractNumId w:val="47"/>
  </w:num>
  <w:num w:numId="27">
    <w:abstractNumId w:val="54"/>
  </w:num>
  <w:num w:numId="28">
    <w:abstractNumId w:val="34"/>
  </w:num>
  <w:num w:numId="29">
    <w:abstractNumId w:val="52"/>
  </w:num>
  <w:num w:numId="30">
    <w:abstractNumId w:val="29"/>
  </w:num>
  <w:num w:numId="31">
    <w:abstractNumId w:val="48"/>
  </w:num>
  <w:num w:numId="32">
    <w:abstractNumId w:val="46"/>
  </w:num>
  <w:num w:numId="33">
    <w:abstractNumId w:val="44"/>
  </w:num>
  <w:num w:numId="34">
    <w:abstractNumId w:val="27"/>
  </w:num>
  <w:num w:numId="35">
    <w:abstractNumId w:val="31"/>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2F"/>
    <w:rsid w:val="00001439"/>
    <w:rsid w:val="000036E1"/>
    <w:rsid w:val="00004DFD"/>
    <w:rsid w:val="00004E12"/>
    <w:rsid w:val="000051CC"/>
    <w:rsid w:val="0000597A"/>
    <w:rsid w:val="00006238"/>
    <w:rsid w:val="00006C40"/>
    <w:rsid w:val="00007CD3"/>
    <w:rsid w:val="00011ACD"/>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57F7"/>
    <w:rsid w:val="00035B55"/>
    <w:rsid w:val="0003663F"/>
    <w:rsid w:val="00044342"/>
    <w:rsid w:val="0004700D"/>
    <w:rsid w:val="00051E8E"/>
    <w:rsid w:val="0005237F"/>
    <w:rsid w:val="00052CAD"/>
    <w:rsid w:val="000539BB"/>
    <w:rsid w:val="00054126"/>
    <w:rsid w:val="00055C11"/>
    <w:rsid w:val="00056A4B"/>
    <w:rsid w:val="000612D5"/>
    <w:rsid w:val="0006201B"/>
    <w:rsid w:val="000627DF"/>
    <w:rsid w:val="00062FF3"/>
    <w:rsid w:val="00064B6E"/>
    <w:rsid w:val="00064F2F"/>
    <w:rsid w:val="0006523D"/>
    <w:rsid w:val="00065420"/>
    <w:rsid w:val="00065BBB"/>
    <w:rsid w:val="00067362"/>
    <w:rsid w:val="00070593"/>
    <w:rsid w:val="00070E0E"/>
    <w:rsid w:val="00071F7E"/>
    <w:rsid w:val="0007264E"/>
    <w:rsid w:val="000733C7"/>
    <w:rsid w:val="00075AFC"/>
    <w:rsid w:val="00077FE5"/>
    <w:rsid w:val="00080D4E"/>
    <w:rsid w:val="00083E76"/>
    <w:rsid w:val="0008590B"/>
    <w:rsid w:val="0009020A"/>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5C55"/>
    <w:rsid w:val="000C6362"/>
    <w:rsid w:val="000D01B0"/>
    <w:rsid w:val="000D0B96"/>
    <w:rsid w:val="000D2244"/>
    <w:rsid w:val="000D23D3"/>
    <w:rsid w:val="000D3C57"/>
    <w:rsid w:val="000D4AD2"/>
    <w:rsid w:val="000D5DA4"/>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597A"/>
    <w:rsid w:val="00166082"/>
    <w:rsid w:val="00166D6C"/>
    <w:rsid w:val="001673E4"/>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4BBF"/>
    <w:rsid w:val="001C5E2F"/>
    <w:rsid w:val="001C7B0D"/>
    <w:rsid w:val="001D0047"/>
    <w:rsid w:val="001D0296"/>
    <w:rsid w:val="001D12DB"/>
    <w:rsid w:val="001D2E3B"/>
    <w:rsid w:val="001D4FA8"/>
    <w:rsid w:val="001D543E"/>
    <w:rsid w:val="001D5B4A"/>
    <w:rsid w:val="001D73BA"/>
    <w:rsid w:val="001E100C"/>
    <w:rsid w:val="001E59D8"/>
    <w:rsid w:val="001E5BD9"/>
    <w:rsid w:val="001E778B"/>
    <w:rsid w:val="001F0FEF"/>
    <w:rsid w:val="001F13D5"/>
    <w:rsid w:val="001F3035"/>
    <w:rsid w:val="001F5D7C"/>
    <w:rsid w:val="00203FF6"/>
    <w:rsid w:val="002051B6"/>
    <w:rsid w:val="0020729E"/>
    <w:rsid w:val="00212F7A"/>
    <w:rsid w:val="002135D8"/>
    <w:rsid w:val="00213EF9"/>
    <w:rsid w:val="00214E8F"/>
    <w:rsid w:val="00214F76"/>
    <w:rsid w:val="002156F6"/>
    <w:rsid w:val="00215A89"/>
    <w:rsid w:val="00217E15"/>
    <w:rsid w:val="002209E0"/>
    <w:rsid w:val="002211CF"/>
    <w:rsid w:val="00222260"/>
    <w:rsid w:val="002227DF"/>
    <w:rsid w:val="00223B56"/>
    <w:rsid w:val="00224AFA"/>
    <w:rsid w:val="00224DED"/>
    <w:rsid w:val="00226179"/>
    <w:rsid w:val="0022686F"/>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0560"/>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0F38"/>
    <w:rsid w:val="00315089"/>
    <w:rsid w:val="00315856"/>
    <w:rsid w:val="00316244"/>
    <w:rsid w:val="00317733"/>
    <w:rsid w:val="00321807"/>
    <w:rsid w:val="00324BEB"/>
    <w:rsid w:val="00324E8F"/>
    <w:rsid w:val="00327D18"/>
    <w:rsid w:val="00332216"/>
    <w:rsid w:val="00333EEB"/>
    <w:rsid w:val="00334096"/>
    <w:rsid w:val="00343E50"/>
    <w:rsid w:val="003441C4"/>
    <w:rsid w:val="003441DC"/>
    <w:rsid w:val="00344829"/>
    <w:rsid w:val="00344B86"/>
    <w:rsid w:val="0034738A"/>
    <w:rsid w:val="003474E9"/>
    <w:rsid w:val="00355235"/>
    <w:rsid w:val="00355EC7"/>
    <w:rsid w:val="00362D18"/>
    <w:rsid w:val="0036369B"/>
    <w:rsid w:val="00363AB6"/>
    <w:rsid w:val="00363CCD"/>
    <w:rsid w:val="003708A2"/>
    <w:rsid w:val="003713B9"/>
    <w:rsid w:val="00371906"/>
    <w:rsid w:val="003724AB"/>
    <w:rsid w:val="00376500"/>
    <w:rsid w:val="003768E3"/>
    <w:rsid w:val="00377A16"/>
    <w:rsid w:val="0038341C"/>
    <w:rsid w:val="00383DFC"/>
    <w:rsid w:val="003870B8"/>
    <w:rsid w:val="00390220"/>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03E2"/>
    <w:rsid w:val="003E2AAA"/>
    <w:rsid w:val="003E2ED1"/>
    <w:rsid w:val="003E5548"/>
    <w:rsid w:val="003E5BE4"/>
    <w:rsid w:val="003E6AAD"/>
    <w:rsid w:val="003F1CC3"/>
    <w:rsid w:val="003F2445"/>
    <w:rsid w:val="003F27B9"/>
    <w:rsid w:val="003F2C67"/>
    <w:rsid w:val="003F31AA"/>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17394"/>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0B58"/>
    <w:rsid w:val="00491B75"/>
    <w:rsid w:val="00493E96"/>
    <w:rsid w:val="00495D65"/>
    <w:rsid w:val="00497F41"/>
    <w:rsid w:val="004A1C8A"/>
    <w:rsid w:val="004A30A0"/>
    <w:rsid w:val="004A3426"/>
    <w:rsid w:val="004A3BE4"/>
    <w:rsid w:val="004A3E48"/>
    <w:rsid w:val="004A41E0"/>
    <w:rsid w:val="004B00BB"/>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97AAC"/>
    <w:rsid w:val="005A101C"/>
    <w:rsid w:val="005A34E6"/>
    <w:rsid w:val="005A784A"/>
    <w:rsid w:val="005B21C4"/>
    <w:rsid w:val="005B2EB1"/>
    <w:rsid w:val="005B34FD"/>
    <w:rsid w:val="005B41E0"/>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457"/>
    <w:rsid w:val="005F589F"/>
    <w:rsid w:val="005F5E91"/>
    <w:rsid w:val="00600940"/>
    <w:rsid w:val="00601505"/>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262"/>
    <w:rsid w:val="00637F08"/>
    <w:rsid w:val="0064055D"/>
    <w:rsid w:val="00640FE3"/>
    <w:rsid w:val="00643478"/>
    <w:rsid w:val="00646689"/>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48F"/>
    <w:rsid w:val="006E6ACB"/>
    <w:rsid w:val="006F037F"/>
    <w:rsid w:val="006F05C8"/>
    <w:rsid w:val="006F1EDF"/>
    <w:rsid w:val="006F3EBF"/>
    <w:rsid w:val="006F4420"/>
    <w:rsid w:val="006F5765"/>
    <w:rsid w:val="006F73EC"/>
    <w:rsid w:val="007027C5"/>
    <w:rsid w:val="00704D3B"/>
    <w:rsid w:val="00707E09"/>
    <w:rsid w:val="007103E2"/>
    <w:rsid w:val="007122E6"/>
    <w:rsid w:val="007127B4"/>
    <w:rsid w:val="007132BA"/>
    <w:rsid w:val="00715FA4"/>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5541"/>
    <w:rsid w:val="00765928"/>
    <w:rsid w:val="007664F3"/>
    <w:rsid w:val="00767898"/>
    <w:rsid w:val="00771AEE"/>
    <w:rsid w:val="00772C43"/>
    <w:rsid w:val="007744E5"/>
    <w:rsid w:val="00781B17"/>
    <w:rsid w:val="00783552"/>
    <w:rsid w:val="007876E8"/>
    <w:rsid w:val="00787A0D"/>
    <w:rsid w:val="00787BC7"/>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E76F2"/>
    <w:rsid w:val="007E7CAD"/>
    <w:rsid w:val="007F0EB4"/>
    <w:rsid w:val="007F18F0"/>
    <w:rsid w:val="007F6505"/>
    <w:rsid w:val="007F698B"/>
    <w:rsid w:val="007F6E63"/>
    <w:rsid w:val="007F7EC6"/>
    <w:rsid w:val="00804050"/>
    <w:rsid w:val="00806F76"/>
    <w:rsid w:val="00813C2A"/>
    <w:rsid w:val="00813F3A"/>
    <w:rsid w:val="00813FFA"/>
    <w:rsid w:val="00814211"/>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6326"/>
    <w:rsid w:val="0085716B"/>
    <w:rsid w:val="00860343"/>
    <w:rsid w:val="008626CC"/>
    <w:rsid w:val="00862A1A"/>
    <w:rsid w:val="00863284"/>
    <w:rsid w:val="008669B2"/>
    <w:rsid w:val="00870257"/>
    <w:rsid w:val="00874A87"/>
    <w:rsid w:val="00876B93"/>
    <w:rsid w:val="008775B6"/>
    <w:rsid w:val="00880043"/>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0930"/>
    <w:rsid w:val="008D1FCB"/>
    <w:rsid w:val="008D701E"/>
    <w:rsid w:val="008E3EAA"/>
    <w:rsid w:val="008E52E5"/>
    <w:rsid w:val="008F30DC"/>
    <w:rsid w:val="008F34B1"/>
    <w:rsid w:val="008F4E30"/>
    <w:rsid w:val="008F76F8"/>
    <w:rsid w:val="00901375"/>
    <w:rsid w:val="009024B6"/>
    <w:rsid w:val="0090262F"/>
    <w:rsid w:val="009033B1"/>
    <w:rsid w:val="00903DCC"/>
    <w:rsid w:val="009053F1"/>
    <w:rsid w:val="009103C4"/>
    <w:rsid w:val="00911226"/>
    <w:rsid w:val="00911A24"/>
    <w:rsid w:val="00912A98"/>
    <w:rsid w:val="00917FE5"/>
    <w:rsid w:val="00920C3A"/>
    <w:rsid w:val="00922976"/>
    <w:rsid w:val="009262F0"/>
    <w:rsid w:val="009266B1"/>
    <w:rsid w:val="00927935"/>
    <w:rsid w:val="00927DBE"/>
    <w:rsid w:val="00930FAF"/>
    <w:rsid w:val="0093352F"/>
    <w:rsid w:val="00933619"/>
    <w:rsid w:val="00933753"/>
    <w:rsid w:val="009346EE"/>
    <w:rsid w:val="00934917"/>
    <w:rsid w:val="00937D76"/>
    <w:rsid w:val="009402F0"/>
    <w:rsid w:val="009424AF"/>
    <w:rsid w:val="00944746"/>
    <w:rsid w:val="0094477A"/>
    <w:rsid w:val="00944BB9"/>
    <w:rsid w:val="0094567E"/>
    <w:rsid w:val="00945AEF"/>
    <w:rsid w:val="00947DBB"/>
    <w:rsid w:val="0095001D"/>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49FC"/>
    <w:rsid w:val="00976341"/>
    <w:rsid w:val="00976DE3"/>
    <w:rsid w:val="00976DE9"/>
    <w:rsid w:val="009815DB"/>
    <w:rsid w:val="0098583A"/>
    <w:rsid w:val="00987318"/>
    <w:rsid w:val="0099153A"/>
    <w:rsid w:val="00992C61"/>
    <w:rsid w:val="00992E70"/>
    <w:rsid w:val="00995B57"/>
    <w:rsid w:val="00995FCE"/>
    <w:rsid w:val="00996688"/>
    <w:rsid w:val="00997429"/>
    <w:rsid w:val="009A19B8"/>
    <w:rsid w:val="009A273C"/>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0C9B"/>
    <w:rsid w:val="009D1099"/>
    <w:rsid w:val="009D1689"/>
    <w:rsid w:val="009D1E22"/>
    <w:rsid w:val="009D2318"/>
    <w:rsid w:val="009D5E99"/>
    <w:rsid w:val="009D6E5D"/>
    <w:rsid w:val="009E0A9F"/>
    <w:rsid w:val="009E231E"/>
    <w:rsid w:val="009E4D20"/>
    <w:rsid w:val="009E61DB"/>
    <w:rsid w:val="009E76B8"/>
    <w:rsid w:val="009E7A7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46DA1"/>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1D92"/>
    <w:rsid w:val="00AD2620"/>
    <w:rsid w:val="00AD35AA"/>
    <w:rsid w:val="00AD3E0C"/>
    <w:rsid w:val="00AD409A"/>
    <w:rsid w:val="00AD483F"/>
    <w:rsid w:val="00AD5A89"/>
    <w:rsid w:val="00AD73EA"/>
    <w:rsid w:val="00AE131C"/>
    <w:rsid w:val="00AE29A1"/>
    <w:rsid w:val="00AE5154"/>
    <w:rsid w:val="00AE54D1"/>
    <w:rsid w:val="00AE6081"/>
    <w:rsid w:val="00AE6936"/>
    <w:rsid w:val="00AE6BBC"/>
    <w:rsid w:val="00AF0C67"/>
    <w:rsid w:val="00AF26CF"/>
    <w:rsid w:val="00AF39F4"/>
    <w:rsid w:val="00AF3D30"/>
    <w:rsid w:val="00AF3F2A"/>
    <w:rsid w:val="00AF5B07"/>
    <w:rsid w:val="00AF6463"/>
    <w:rsid w:val="00AF6BD9"/>
    <w:rsid w:val="00B01802"/>
    <w:rsid w:val="00B01F33"/>
    <w:rsid w:val="00B02AAA"/>
    <w:rsid w:val="00B04396"/>
    <w:rsid w:val="00B05627"/>
    <w:rsid w:val="00B06CC6"/>
    <w:rsid w:val="00B1227C"/>
    <w:rsid w:val="00B13A7F"/>
    <w:rsid w:val="00B154CE"/>
    <w:rsid w:val="00B15A06"/>
    <w:rsid w:val="00B16D5F"/>
    <w:rsid w:val="00B17AFE"/>
    <w:rsid w:val="00B20F35"/>
    <w:rsid w:val="00B21D75"/>
    <w:rsid w:val="00B21F02"/>
    <w:rsid w:val="00B22D96"/>
    <w:rsid w:val="00B26A06"/>
    <w:rsid w:val="00B30E66"/>
    <w:rsid w:val="00B34C21"/>
    <w:rsid w:val="00B42E4C"/>
    <w:rsid w:val="00B4375D"/>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2935"/>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08B3"/>
    <w:rsid w:val="00B838E4"/>
    <w:rsid w:val="00B839F6"/>
    <w:rsid w:val="00B8483A"/>
    <w:rsid w:val="00B8488D"/>
    <w:rsid w:val="00B84A6D"/>
    <w:rsid w:val="00B86E78"/>
    <w:rsid w:val="00B9270E"/>
    <w:rsid w:val="00B92F46"/>
    <w:rsid w:val="00B95C1F"/>
    <w:rsid w:val="00B96203"/>
    <w:rsid w:val="00B976B6"/>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426B"/>
    <w:rsid w:val="00BB5910"/>
    <w:rsid w:val="00BB6153"/>
    <w:rsid w:val="00BB6D86"/>
    <w:rsid w:val="00BB7CC3"/>
    <w:rsid w:val="00BC2F78"/>
    <w:rsid w:val="00BC66B4"/>
    <w:rsid w:val="00BC6839"/>
    <w:rsid w:val="00BD0ABC"/>
    <w:rsid w:val="00BD0C31"/>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6052"/>
    <w:rsid w:val="00C07159"/>
    <w:rsid w:val="00C07F15"/>
    <w:rsid w:val="00C10BDF"/>
    <w:rsid w:val="00C14AD5"/>
    <w:rsid w:val="00C14C13"/>
    <w:rsid w:val="00C15F4A"/>
    <w:rsid w:val="00C17BBD"/>
    <w:rsid w:val="00C20ACD"/>
    <w:rsid w:val="00C211E3"/>
    <w:rsid w:val="00C215CE"/>
    <w:rsid w:val="00C27101"/>
    <w:rsid w:val="00C31813"/>
    <w:rsid w:val="00C32511"/>
    <w:rsid w:val="00C34292"/>
    <w:rsid w:val="00C35F84"/>
    <w:rsid w:val="00C35FE7"/>
    <w:rsid w:val="00C377FA"/>
    <w:rsid w:val="00C37CAD"/>
    <w:rsid w:val="00C403FE"/>
    <w:rsid w:val="00C43B25"/>
    <w:rsid w:val="00C43EB8"/>
    <w:rsid w:val="00C47248"/>
    <w:rsid w:val="00C47B5F"/>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3C67"/>
    <w:rsid w:val="00CA4036"/>
    <w:rsid w:val="00CA4959"/>
    <w:rsid w:val="00CA64A8"/>
    <w:rsid w:val="00CA6BDF"/>
    <w:rsid w:val="00CA785A"/>
    <w:rsid w:val="00CB080B"/>
    <w:rsid w:val="00CB2108"/>
    <w:rsid w:val="00CB29F1"/>
    <w:rsid w:val="00CB533D"/>
    <w:rsid w:val="00CB6E1B"/>
    <w:rsid w:val="00CB7F29"/>
    <w:rsid w:val="00CC0F72"/>
    <w:rsid w:val="00CC148C"/>
    <w:rsid w:val="00CC2945"/>
    <w:rsid w:val="00CC37EE"/>
    <w:rsid w:val="00CC43D8"/>
    <w:rsid w:val="00CC5E06"/>
    <w:rsid w:val="00CC60B5"/>
    <w:rsid w:val="00CC6D7B"/>
    <w:rsid w:val="00CD34A9"/>
    <w:rsid w:val="00CD3AAF"/>
    <w:rsid w:val="00CD411F"/>
    <w:rsid w:val="00CD4F84"/>
    <w:rsid w:val="00CD641B"/>
    <w:rsid w:val="00CD6725"/>
    <w:rsid w:val="00CD7C17"/>
    <w:rsid w:val="00CE14FB"/>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E77"/>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33F2"/>
    <w:rsid w:val="00D75AD2"/>
    <w:rsid w:val="00D75B62"/>
    <w:rsid w:val="00D76197"/>
    <w:rsid w:val="00D76876"/>
    <w:rsid w:val="00D77173"/>
    <w:rsid w:val="00D77577"/>
    <w:rsid w:val="00D77952"/>
    <w:rsid w:val="00D77A41"/>
    <w:rsid w:val="00D80A9D"/>
    <w:rsid w:val="00D814C0"/>
    <w:rsid w:val="00D81B56"/>
    <w:rsid w:val="00D82131"/>
    <w:rsid w:val="00D83BA7"/>
    <w:rsid w:val="00D8605B"/>
    <w:rsid w:val="00D87FA9"/>
    <w:rsid w:val="00D92253"/>
    <w:rsid w:val="00D9431E"/>
    <w:rsid w:val="00D9683A"/>
    <w:rsid w:val="00D96933"/>
    <w:rsid w:val="00D97E9A"/>
    <w:rsid w:val="00DA0A17"/>
    <w:rsid w:val="00DA2F96"/>
    <w:rsid w:val="00DA372A"/>
    <w:rsid w:val="00DA48ED"/>
    <w:rsid w:val="00DA4BCB"/>
    <w:rsid w:val="00DA4CD9"/>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945"/>
    <w:rsid w:val="00E81B69"/>
    <w:rsid w:val="00E81F8D"/>
    <w:rsid w:val="00E8222F"/>
    <w:rsid w:val="00E83FE9"/>
    <w:rsid w:val="00E85EB9"/>
    <w:rsid w:val="00E87D74"/>
    <w:rsid w:val="00E9121D"/>
    <w:rsid w:val="00E92CA5"/>
    <w:rsid w:val="00E95166"/>
    <w:rsid w:val="00E95346"/>
    <w:rsid w:val="00E96FBA"/>
    <w:rsid w:val="00E97238"/>
    <w:rsid w:val="00EA5849"/>
    <w:rsid w:val="00EB3310"/>
    <w:rsid w:val="00EB3795"/>
    <w:rsid w:val="00EB4354"/>
    <w:rsid w:val="00EB4F9A"/>
    <w:rsid w:val="00EB70A3"/>
    <w:rsid w:val="00EC017C"/>
    <w:rsid w:val="00EC07ED"/>
    <w:rsid w:val="00EC3BC5"/>
    <w:rsid w:val="00EC442F"/>
    <w:rsid w:val="00EC4662"/>
    <w:rsid w:val="00EC7183"/>
    <w:rsid w:val="00EC7211"/>
    <w:rsid w:val="00EC72FA"/>
    <w:rsid w:val="00EC73BB"/>
    <w:rsid w:val="00ED005C"/>
    <w:rsid w:val="00ED12EC"/>
    <w:rsid w:val="00ED4D73"/>
    <w:rsid w:val="00ED7665"/>
    <w:rsid w:val="00EE19C3"/>
    <w:rsid w:val="00EE71F1"/>
    <w:rsid w:val="00EF0AD0"/>
    <w:rsid w:val="00EF2EF8"/>
    <w:rsid w:val="00EF3486"/>
    <w:rsid w:val="00EF38B3"/>
    <w:rsid w:val="00EF4DA0"/>
    <w:rsid w:val="00EF53D5"/>
    <w:rsid w:val="00EF6715"/>
    <w:rsid w:val="00F00C64"/>
    <w:rsid w:val="00F01EEA"/>
    <w:rsid w:val="00F0275E"/>
    <w:rsid w:val="00F02B63"/>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55E5"/>
    <w:rsid w:val="00F4655B"/>
    <w:rsid w:val="00F50DFA"/>
    <w:rsid w:val="00F5118B"/>
    <w:rsid w:val="00F51AF2"/>
    <w:rsid w:val="00F51B22"/>
    <w:rsid w:val="00F53D15"/>
    <w:rsid w:val="00F55190"/>
    <w:rsid w:val="00F55E38"/>
    <w:rsid w:val="00F656A0"/>
    <w:rsid w:val="00F67448"/>
    <w:rsid w:val="00F67853"/>
    <w:rsid w:val="00F707C9"/>
    <w:rsid w:val="00F71BF0"/>
    <w:rsid w:val="00F732BD"/>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B5316"/>
    <w:rsid w:val="00FC2F45"/>
    <w:rsid w:val="00FC36D3"/>
    <w:rsid w:val="00FC43F0"/>
    <w:rsid w:val="00FC502B"/>
    <w:rsid w:val="00FC5CA6"/>
    <w:rsid w:val="00FD05BC"/>
    <w:rsid w:val="00FD0ACE"/>
    <w:rsid w:val="00FD624B"/>
    <w:rsid w:val="00FD6B9D"/>
    <w:rsid w:val="00FD74BB"/>
    <w:rsid w:val="00FE2305"/>
    <w:rsid w:val="00FE393F"/>
    <w:rsid w:val="00FE464D"/>
    <w:rsid w:val="00FE5228"/>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changed-paragraph">
    <w:name w:val="changed-paragraph"/>
    <w:basedOn w:val="Domylnaczcionkaakapitu"/>
    <w:rsid w:val="00A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cpv.alx.pl/?q=45400000-1"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45215140-0"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pn/csk_um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7186-4F2A-4B4A-ADDB-7B71589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21932</Words>
  <Characters>150755</Characters>
  <Application>Microsoft Office Word</Application>
  <DocSecurity>0</DocSecurity>
  <Lines>1256</Lines>
  <Paragraphs>344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cp:revision>
  <cp:lastPrinted>2024-05-17T07:55:00Z</cp:lastPrinted>
  <dcterms:created xsi:type="dcterms:W3CDTF">2024-06-12T16:33:00Z</dcterms:created>
  <dcterms:modified xsi:type="dcterms:W3CDTF">2024-06-12T17:39:00Z</dcterms:modified>
</cp:coreProperties>
</file>