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0CA8C" w14:textId="77777777" w:rsidR="008C2D20" w:rsidRDefault="008C2D20">
      <w:pPr>
        <w:ind w:left="360"/>
        <w:jc w:val="center"/>
        <w:rPr>
          <w:b/>
          <w:sz w:val="22"/>
          <w:szCs w:val="22"/>
          <w:lang w:val="pl-PL"/>
        </w:rPr>
      </w:pPr>
    </w:p>
    <w:p w14:paraId="2F97F29C" w14:textId="4A48EDCE" w:rsidR="00864551" w:rsidRDefault="00D05BAD" w:rsidP="00864551">
      <w:pPr>
        <w:rPr>
          <w:i/>
          <w:sz w:val="22"/>
          <w:lang w:val="pl-PL"/>
        </w:rPr>
      </w:pPr>
      <w:r>
        <w:rPr>
          <w:i/>
          <w:sz w:val="22"/>
          <w:lang w:val="pl-PL"/>
        </w:rPr>
        <w:t>Z</w:t>
      </w:r>
      <w:r w:rsidR="00864551" w:rsidRPr="002753B7">
        <w:rPr>
          <w:i/>
          <w:sz w:val="22"/>
          <w:lang w:val="pl-PL"/>
        </w:rPr>
        <w:t xml:space="preserve">ałącznik nr </w:t>
      </w:r>
      <w:r w:rsidR="00864551">
        <w:rPr>
          <w:i/>
          <w:sz w:val="22"/>
          <w:lang w:val="pl-PL"/>
        </w:rPr>
        <w:t>1</w:t>
      </w:r>
      <w:r w:rsidR="00864551" w:rsidRPr="002753B7">
        <w:rPr>
          <w:i/>
          <w:sz w:val="22"/>
          <w:lang w:val="pl-PL"/>
        </w:rPr>
        <w:t xml:space="preserve"> do SWZ</w:t>
      </w:r>
    </w:p>
    <w:p w14:paraId="6CFC9BD8" w14:textId="77777777" w:rsidR="00363EFF" w:rsidRDefault="00363EFF" w:rsidP="00864551">
      <w:pPr>
        <w:rPr>
          <w:i/>
          <w:sz w:val="22"/>
          <w:lang w:val="pl-PL"/>
        </w:rPr>
      </w:pPr>
    </w:p>
    <w:p w14:paraId="7096D7C1" w14:textId="040CBCD7" w:rsidR="00D6577E" w:rsidRPr="00D6577E" w:rsidRDefault="00AE6332" w:rsidP="00D6577E">
      <w:pPr>
        <w:jc w:val="both"/>
        <w:rPr>
          <w:b/>
          <w:bCs/>
          <w:sz w:val="22"/>
          <w:szCs w:val="22"/>
          <w:lang w:val="pl-PL"/>
        </w:rPr>
      </w:pPr>
      <w:r w:rsidRPr="0098761D">
        <w:rPr>
          <w:b/>
          <w:sz w:val="22"/>
          <w:szCs w:val="22"/>
        </w:rPr>
        <w:t>Serwis pogwarancyjny aparatu HDR Flexitron FT00030 wraz z</w:t>
      </w:r>
      <w:r w:rsidRPr="0098761D">
        <w:rPr>
          <w:rStyle w:val="Znak4"/>
          <w:b/>
          <w:bCs/>
          <w:sz w:val="22"/>
          <w:szCs w:val="22"/>
          <w:lang w:val="pl-PL"/>
        </w:rPr>
        <w:t xml:space="preserve"> systemami i wymianą  </w:t>
      </w:r>
      <w:r w:rsidRPr="0098761D">
        <w:rPr>
          <w:b/>
          <w:sz w:val="22"/>
          <w:szCs w:val="22"/>
        </w:rPr>
        <w:t xml:space="preserve">źródeł </w:t>
      </w:r>
      <w:r>
        <w:rPr>
          <w:b/>
          <w:sz w:val="22"/>
          <w:szCs w:val="22"/>
        </w:rPr>
        <w:br/>
        <w:t>Ir – 192</w:t>
      </w:r>
      <w:r w:rsidR="00323D2B">
        <w:rPr>
          <w:rStyle w:val="Znak4"/>
          <w:b/>
          <w:bCs/>
          <w:sz w:val="22"/>
          <w:szCs w:val="22"/>
          <w:lang w:val="pl-PL"/>
        </w:rPr>
        <w:t xml:space="preserve"> </w:t>
      </w:r>
    </w:p>
    <w:p w14:paraId="31F3A881" w14:textId="77777777" w:rsidR="00363EFF" w:rsidRDefault="00363EFF" w:rsidP="00864551">
      <w:pPr>
        <w:rPr>
          <w:i/>
          <w:sz w:val="22"/>
          <w:lang w:val="pl-PL"/>
        </w:rPr>
      </w:pPr>
    </w:p>
    <w:tbl>
      <w:tblPr>
        <w:tblpPr w:leftFromText="141" w:rightFromText="141" w:bottomFromText="200" w:vertAnchor="text" w:horzAnchor="margin" w:tblpXSpec="center" w:tblpY="78"/>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5683"/>
        <w:gridCol w:w="1313"/>
        <w:gridCol w:w="1148"/>
        <w:gridCol w:w="1313"/>
      </w:tblGrid>
      <w:tr w:rsidR="00363EFF" w:rsidRPr="00166FB0" w14:paraId="63DDC117" w14:textId="77777777" w:rsidTr="00B338D0">
        <w:trPr>
          <w:cantSplit/>
          <w:trHeight w:val="841"/>
        </w:trPr>
        <w:tc>
          <w:tcPr>
            <w:tcW w:w="637" w:type="dxa"/>
            <w:tcBorders>
              <w:top w:val="single" w:sz="4" w:space="0" w:color="auto"/>
              <w:left w:val="single" w:sz="4" w:space="0" w:color="auto"/>
              <w:bottom w:val="single" w:sz="4" w:space="0" w:color="auto"/>
              <w:right w:val="single" w:sz="4" w:space="0" w:color="auto"/>
            </w:tcBorders>
            <w:vAlign w:val="center"/>
          </w:tcPr>
          <w:p w14:paraId="5D5D35E6" w14:textId="77777777" w:rsidR="00363EFF" w:rsidRPr="00166FB0" w:rsidRDefault="00363EFF" w:rsidP="00C21A38">
            <w:pPr>
              <w:pStyle w:val="Bezodstpw"/>
              <w:jc w:val="center"/>
              <w:rPr>
                <w:b/>
                <w:sz w:val="18"/>
                <w:szCs w:val="18"/>
              </w:rPr>
            </w:pPr>
            <w:r w:rsidRPr="00166FB0">
              <w:rPr>
                <w:b/>
                <w:sz w:val="18"/>
                <w:szCs w:val="18"/>
              </w:rPr>
              <w:t>L.P</w:t>
            </w:r>
          </w:p>
        </w:tc>
        <w:tc>
          <w:tcPr>
            <w:tcW w:w="5683" w:type="dxa"/>
            <w:tcBorders>
              <w:top w:val="single" w:sz="4" w:space="0" w:color="auto"/>
              <w:left w:val="single" w:sz="4" w:space="0" w:color="auto"/>
              <w:bottom w:val="single" w:sz="4" w:space="0" w:color="auto"/>
              <w:right w:val="single" w:sz="4" w:space="0" w:color="auto"/>
            </w:tcBorders>
            <w:vAlign w:val="center"/>
          </w:tcPr>
          <w:p w14:paraId="5BE99FCE" w14:textId="77777777" w:rsidR="00363EFF" w:rsidRPr="00166FB0" w:rsidRDefault="00363EFF" w:rsidP="00C21A38">
            <w:pPr>
              <w:pStyle w:val="Bezodstpw"/>
              <w:jc w:val="center"/>
              <w:rPr>
                <w:b/>
                <w:sz w:val="18"/>
                <w:szCs w:val="18"/>
              </w:rPr>
            </w:pPr>
            <w:r w:rsidRPr="00166FB0">
              <w:rPr>
                <w:b/>
                <w:sz w:val="18"/>
                <w:szCs w:val="18"/>
              </w:rPr>
              <w:t>PRZEDMIOT ZAMÓWIENIA</w:t>
            </w:r>
          </w:p>
        </w:tc>
        <w:tc>
          <w:tcPr>
            <w:tcW w:w="1313" w:type="dxa"/>
            <w:tcBorders>
              <w:top w:val="single" w:sz="4" w:space="0" w:color="auto"/>
              <w:left w:val="single" w:sz="4" w:space="0" w:color="auto"/>
              <w:bottom w:val="single" w:sz="4" w:space="0" w:color="auto"/>
              <w:right w:val="single" w:sz="4" w:space="0" w:color="auto"/>
            </w:tcBorders>
            <w:vAlign w:val="center"/>
          </w:tcPr>
          <w:p w14:paraId="2CA48737" w14:textId="77777777" w:rsidR="00363EFF" w:rsidRPr="00166FB0" w:rsidRDefault="00363EFF" w:rsidP="00C21A38">
            <w:pPr>
              <w:pStyle w:val="Bezodstpw"/>
              <w:jc w:val="center"/>
              <w:rPr>
                <w:b/>
                <w:sz w:val="18"/>
                <w:szCs w:val="18"/>
              </w:rPr>
            </w:pPr>
            <w:r w:rsidRPr="00166FB0">
              <w:rPr>
                <w:b/>
                <w:sz w:val="18"/>
                <w:szCs w:val="18"/>
              </w:rPr>
              <w:t>WARTOŚĆ</w:t>
            </w:r>
          </w:p>
          <w:p w14:paraId="3EE4199B" w14:textId="77777777" w:rsidR="00363EFF" w:rsidRPr="00166FB0" w:rsidRDefault="00363EFF" w:rsidP="00C21A38">
            <w:pPr>
              <w:pStyle w:val="Bezodstpw"/>
              <w:jc w:val="center"/>
              <w:rPr>
                <w:b/>
                <w:sz w:val="18"/>
                <w:szCs w:val="18"/>
              </w:rPr>
            </w:pPr>
            <w:r w:rsidRPr="00166FB0">
              <w:rPr>
                <w:b/>
                <w:sz w:val="18"/>
                <w:szCs w:val="18"/>
              </w:rPr>
              <w:t>NETTO</w:t>
            </w:r>
          </w:p>
        </w:tc>
        <w:tc>
          <w:tcPr>
            <w:tcW w:w="1148" w:type="dxa"/>
            <w:tcBorders>
              <w:top w:val="single" w:sz="4" w:space="0" w:color="auto"/>
              <w:left w:val="single" w:sz="4" w:space="0" w:color="auto"/>
              <w:bottom w:val="single" w:sz="4" w:space="0" w:color="auto"/>
              <w:right w:val="single" w:sz="4" w:space="0" w:color="auto"/>
            </w:tcBorders>
            <w:vAlign w:val="center"/>
          </w:tcPr>
          <w:p w14:paraId="4FB713DE" w14:textId="77777777" w:rsidR="00363EFF" w:rsidRPr="00166FB0" w:rsidRDefault="00363EFF" w:rsidP="00C21A38">
            <w:pPr>
              <w:pStyle w:val="Bezodstpw"/>
              <w:jc w:val="center"/>
              <w:rPr>
                <w:b/>
                <w:sz w:val="18"/>
                <w:szCs w:val="18"/>
              </w:rPr>
            </w:pPr>
          </w:p>
          <w:p w14:paraId="3D820D35" w14:textId="77777777" w:rsidR="00363EFF" w:rsidRPr="00166FB0" w:rsidRDefault="00363EFF" w:rsidP="00C21A38">
            <w:pPr>
              <w:pStyle w:val="Bezodstpw"/>
              <w:jc w:val="center"/>
              <w:rPr>
                <w:b/>
                <w:sz w:val="18"/>
                <w:szCs w:val="18"/>
              </w:rPr>
            </w:pPr>
            <w:r w:rsidRPr="00166FB0">
              <w:rPr>
                <w:b/>
                <w:sz w:val="18"/>
                <w:szCs w:val="18"/>
              </w:rPr>
              <w:t>STAWKA</w:t>
            </w:r>
          </w:p>
          <w:p w14:paraId="414170C3" w14:textId="77777777" w:rsidR="00363EFF" w:rsidRPr="00166FB0" w:rsidRDefault="00363EFF" w:rsidP="00C21A38">
            <w:pPr>
              <w:pStyle w:val="Bezodstpw"/>
              <w:jc w:val="center"/>
              <w:rPr>
                <w:b/>
                <w:sz w:val="18"/>
                <w:szCs w:val="18"/>
              </w:rPr>
            </w:pPr>
            <w:r w:rsidRPr="00166FB0">
              <w:rPr>
                <w:b/>
                <w:sz w:val="18"/>
                <w:szCs w:val="18"/>
              </w:rPr>
              <w:t>VAT</w:t>
            </w:r>
          </w:p>
          <w:p w14:paraId="068FBFC3" w14:textId="77777777" w:rsidR="00363EFF" w:rsidRPr="00166FB0" w:rsidRDefault="00363EFF" w:rsidP="00C21A38">
            <w:pPr>
              <w:pStyle w:val="Bezodstpw"/>
              <w:jc w:val="center"/>
              <w:rPr>
                <w:b/>
                <w:sz w:val="18"/>
                <w:szCs w:val="18"/>
              </w:rPr>
            </w:pPr>
          </w:p>
          <w:p w14:paraId="53BC43ED" w14:textId="77777777" w:rsidR="00363EFF" w:rsidRPr="00166FB0" w:rsidRDefault="00363EFF" w:rsidP="00C21A38">
            <w:pPr>
              <w:pStyle w:val="Bezodstpw"/>
              <w:jc w:val="center"/>
              <w:rPr>
                <w:b/>
                <w:sz w:val="18"/>
                <w:szCs w:val="18"/>
              </w:rPr>
            </w:pPr>
          </w:p>
        </w:tc>
        <w:tc>
          <w:tcPr>
            <w:tcW w:w="1313" w:type="dxa"/>
            <w:tcBorders>
              <w:top w:val="single" w:sz="4" w:space="0" w:color="auto"/>
              <w:left w:val="single" w:sz="4" w:space="0" w:color="auto"/>
              <w:bottom w:val="single" w:sz="4" w:space="0" w:color="auto"/>
              <w:right w:val="single" w:sz="4" w:space="0" w:color="auto"/>
            </w:tcBorders>
            <w:vAlign w:val="center"/>
          </w:tcPr>
          <w:p w14:paraId="7886BBC1" w14:textId="77777777" w:rsidR="00363EFF" w:rsidRPr="00166FB0" w:rsidRDefault="00363EFF" w:rsidP="00C21A38">
            <w:pPr>
              <w:pStyle w:val="Bezodstpw"/>
              <w:jc w:val="center"/>
              <w:rPr>
                <w:b/>
                <w:sz w:val="18"/>
                <w:szCs w:val="18"/>
              </w:rPr>
            </w:pPr>
            <w:r w:rsidRPr="00166FB0">
              <w:rPr>
                <w:b/>
                <w:sz w:val="18"/>
                <w:szCs w:val="18"/>
              </w:rPr>
              <w:t>WARTOŚĆ BRUTTO</w:t>
            </w:r>
          </w:p>
        </w:tc>
      </w:tr>
      <w:tr w:rsidR="00363EFF" w:rsidRPr="00166FB0" w14:paraId="0243CF67" w14:textId="77777777" w:rsidTr="00B338D0">
        <w:trPr>
          <w:cantSplit/>
          <w:trHeight w:val="787"/>
        </w:trPr>
        <w:tc>
          <w:tcPr>
            <w:tcW w:w="637" w:type="dxa"/>
            <w:tcBorders>
              <w:top w:val="single" w:sz="4" w:space="0" w:color="auto"/>
              <w:left w:val="single" w:sz="4" w:space="0" w:color="auto"/>
              <w:bottom w:val="single" w:sz="4" w:space="0" w:color="auto"/>
              <w:right w:val="single" w:sz="4" w:space="0" w:color="auto"/>
            </w:tcBorders>
            <w:vAlign w:val="center"/>
            <w:hideMark/>
          </w:tcPr>
          <w:p w14:paraId="4D457170" w14:textId="77777777" w:rsidR="00363EFF" w:rsidRPr="00C27606" w:rsidRDefault="00363EFF" w:rsidP="00C27606">
            <w:pPr>
              <w:pStyle w:val="Bezodstpw"/>
              <w:jc w:val="center"/>
              <w:rPr>
                <w:sz w:val="22"/>
                <w:szCs w:val="22"/>
              </w:rPr>
            </w:pPr>
            <w:r w:rsidRPr="00C27606">
              <w:rPr>
                <w:sz w:val="22"/>
                <w:szCs w:val="22"/>
              </w:rPr>
              <w:t>1.</w:t>
            </w:r>
          </w:p>
        </w:tc>
        <w:tc>
          <w:tcPr>
            <w:tcW w:w="5683" w:type="dxa"/>
            <w:tcBorders>
              <w:top w:val="single" w:sz="4" w:space="0" w:color="auto"/>
              <w:left w:val="single" w:sz="4" w:space="0" w:color="auto"/>
              <w:bottom w:val="single" w:sz="4" w:space="0" w:color="auto"/>
              <w:right w:val="single" w:sz="4" w:space="0" w:color="auto"/>
            </w:tcBorders>
            <w:vAlign w:val="center"/>
          </w:tcPr>
          <w:p w14:paraId="48BD6D6F" w14:textId="1467BCCE" w:rsidR="005F70F8" w:rsidRPr="00C27606" w:rsidRDefault="00323D2B" w:rsidP="00C27606">
            <w:pPr>
              <w:jc w:val="center"/>
              <w:rPr>
                <w:bCs/>
                <w:sz w:val="22"/>
                <w:szCs w:val="22"/>
                <w:lang w:val="pl-PL"/>
              </w:rPr>
            </w:pPr>
            <w:r w:rsidRPr="00C27606">
              <w:rPr>
                <w:sz w:val="22"/>
                <w:szCs w:val="22"/>
              </w:rPr>
              <w:t>Serwis pogwarancyjny aparatu HDR Flexitron FT00030 wraz z</w:t>
            </w:r>
            <w:r w:rsidRPr="00C27606">
              <w:rPr>
                <w:rStyle w:val="Znak4"/>
                <w:bCs/>
                <w:sz w:val="22"/>
                <w:szCs w:val="22"/>
                <w:lang w:val="pl-PL"/>
              </w:rPr>
              <w:t xml:space="preserve"> systemami</w:t>
            </w:r>
          </w:p>
          <w:p w14:paraId="05E69677" w14:textId="77777777" w:rsidR="00363EFF" w:rsidRPr="00C27606" w:rsidRDefault="00363EFF" w:rsidP="00C27606">
            <w:pPr>
              <w:jc w:val="center"/>
              <w:rPr>
                <w:bCs/>
                <w:sz w:val="22"/>
                <w:szCs w:val="22"/>
                <w:lang w:val="pl-PL"/>
              </w:rPr>
            </w:pPr>
          </w:p>
          <w:p w14:paraId="188D8F1B" w14:textId="77777777" w:rsidR="00363EFF" w:rsidRPr="00C27606" w:rsidRDefault="00363EFF" w:rsidP="00C27606">
            <w:pPr>
              <w:pStyle w:val="Bezodstpw0"/>
              <w:jc w:val="center"/>
              <w:rPr>
                <w:sz w:val="22"/>
                <w:szCs w:val="22"/>
              </w:rPr>
            </w:pPr>
          </w:p>
        </w:tc>
        <w:tc>
          <w:tcPr>
            <w:tcW w:w="1313" w:type="dxa"/>
            <w:tcBorders>
              <w:top w:val="single" w:sz="4" w:space="0" w:color="auto"/>
              <w:left w:val="single" w:sz="4" w:space="0" w:color="auto"/>
              <w:bottom w:val="single" w:sz="4" w:space="0" w:color="auto"/>
              <w:right w:val="single" w:sz="4" w:space="0" w:color="auto"/>
            </w:tcBorders>
            <w:vAlign w:val="center"/>
          </w:tcPr>
          <w:p w14:paraId="09B7CFF6" w14:textId="77777777" w:rsidR="00363EFF" w:rsidRPr="00166FB0" w:rsidRDefault="00363EFF" w:rsidP="00C21A38">
            <w:pPr>
              <w:pStyle w:val="Bezodstpw"/>
              <w:jc w:val="both"/>
              <w:rPr>
                <w:sz w:val="22"/>
                <w:szCs w:val="22"/>
              </w:rPr>
            </w:pPr>
          </w:p>
        </w:tc>
        <w:tc>
          <w:tcPr>
            <w:tcW w:w="1148" w:type="dxa"/>
            <w:tcBorders>
              <w:top w:val="single" w:sz="4" w:space="0" w:color="auto"/>
              <w:left w:val="single" w:sz="4" w:space="0" w:color="auto"/>
              <w:bottom w:val="single" w:sz="4" w:space="0" w:color="auto"/>
              <w:right w:val="single" w:sz="4" w:space="0" w:color="auto"/>
            </w:tcBorders>
            <w:vAlign w:val="center"/>
          </w:tcPr>
          <w:p w14:paraId="6BB1B8FA" w14:textId="77777777" w:rsidR="00363EFF" w:rsidRPr="00166FB0" w:rsidRDefault="00363EFF" w:rsidP="00C21A38">
            <w:pPr>
              <w:pStyle w:val="Bezodstpw"/>
              <w:jc w:val="both"/>
              <w:rPr>
                <w:sz w:val="22"/>
                <w:szCs w:val="22"/>
              </w:rPr>
            </w:pPr>
          </w:p>
        </w:tc>
        <w:tc>
          <w:tcPr>
            <w:tcW w:w="1313" w:type="dxa"/>
            <w:tcBorders>
              <w:top w:val="single" w:sz="4" w:space="0" w:color="auto"/>
              <w:left w:val="single" w:sz="4" w:space="0" w:color="auto"/>
              <w:bottom w:val="single" w:sz="4" w:space="0" w:color="auto"/>
              <w:right w:val="single" w:sz="4" w:space="0" w:color="auto"/>
            </w:tcBorders>
            <w:vAlign w:val="center"/>
          </w:tcPr>
          <w:p w14:paraId="1C1239E5" w14:textId="77777777" w:rsidR="00363EFF" w:rsidRPr="00166FB0" w:rsidRDefault="00363EFF" w:rsidP="00C21A38">
            <w:pPr>
              <w:pStyle w:val="Bezodstpw"/>
              <w:jc w:val="both"/>
              <w:rPr>
                <w:sz w:val="22"/>
                <w:szCs w:val="22"/>
              </w:rPr>
            </w:pPr>
          </w:p>
        </w:tc>
      </w:tr>
      <w:tr w:rsidR="00363EFF" w:rsidRPr="006825EB" w14:paraId="11EB339E" w14:textId="77777777" w:rsidTr="00C21A38">
        <w:trPr>
          <w:cantSplit/>
          <w:trHeight w:val="597"/>
        </w:trPr>
        <w:tc>
          <w:tcPr>
            <w:tcW w:w="6320" w:type="dxa"/>
            <w:gridSpan w:val="2"/>
            <w:tcBorders>
              <w:top w:val="single" w:sz="4" w:space="0" w:color="auto"/>
              <w:left w:val="single" w:sz="4" w:space="0" w:color="auto"/>
              <w:bottom w:val="single" w:sz="4" w:space="0" w:color="auto"/>
              <w:right w:val="single" w:sz="4" w:space="0" w:color="auto"/>
            </w:tcBorders>
            <w:vAlign w:val="center"/>
          </w:tcPr>
          <w:p w14:paraId="7E784149" w14:textId="77777777" w:rsidR="00363EFF" w:rsidRPr="006825EB" w:rsidRDefault="00363EFF" w:rsidP="00C21A38">
            <w:pPr>
              <w:pStyle w:val="Bezodstpw"/>
              <w:jc w:val="center"/>
              <w:rPr>
                <w:b/>
                <w:sz w:val="22"/>
                <w:szCs w:val="22"/>
              </w:rPr>
            </w:pPr>
            <w:r w:rsidRPr="006825EB">
              <w:rPr>
                <w:b/>
                <w:sz w:val="22"/>
                <w:szCs w:val="22"/>
              </w:rPr>
              <w:t>RAZEM :</w:t>
            </w:r>
          </w:p>
        </w:tc>
        <w:tc>
          <w:tcPr>
            <w:tcW w:w="1313" w:type="dxa"/>
            <w:tcBorders>
              <w:top w:val="single" w:sz="4" w:space="0" w:color="auto"/>
              <w:left w:val="single" w:sz="4" w:space="0" w:color="auto"/>
              <w:bottom w:val="single" w:sz="4" w:space="0" w:color="auto"/>
              <w:right w:val="single" w:sz="4" w:space="0" w:color="auto"/>
            </w:tcBorders>
            <w:vAlign w:val="center"/>
          </w:tcPr>
          <w:p w14:paraId="666D876E" w14:textId="77777777" w:rsidR="00363EFF" w:rsidRPr="006825EB" w:rsidRDefault="00363EFF" w:rsidP="00C21A38">
            <w:pPr>
              <w:pStyle w:val="Bezodstpw"/>
              <w:jc w:val="both"/>
              <w:rPr>
                <w:sz w:val="22"/>
                <w:szCs w:val="22"/>
              </w:rPr>
            </w:pPr>
          </w:p>
        </w:tc>
        <w:tc>
          <w:tcPr>
            <w:tcW w:w="1148" w:type="dxa"/>
            <w:tcBorders>
              <w:top w:val="single" w:sz="4" w:space="0" w:color="auto"/>
              <w:left w:val="single" w:sz="4" w:space="0" w:color="auto"/>
              <w:bottom w:val="single" w:sz="4" w:space="0" w:color="auto"/>
              <w:right w:val="single" w:sz="4" w:space="0" w:color="auto"/>
            </w:tcBorders>
            <w:vAlign w:val="center"/>
          </w:tcPr>
          <w:p w14:paraId="12F165C0" w14:textId="77777777" w:rsidR="00363EFF" w:rsidRPr="006825EB" w:rsidRDefault="00363EFF" w:rsidP="00C21A38">
            <w:pPr>
              <w:pStyle w:val="Bezodstpw"/>
              <w:jc w:val="both"/>
              <w:rPr>
                <w:sz w:val="22"/>
                <w:szCs w:val="22"/>
              </w:rPr>
            </w:pPr>
          </w:p>
        </w:tc>
        <w:tc>
          <w:tcPr>
            <w:tcW w:w="1313" w:type="dxa"/>
            <w:tcBorders>
              <w:top w:val="single" w:sz="4" w:space="0" w:color="auto"/>
              <w:left w:val="single" w:sz="4" w:space="0" w:color="auto"/>
              <w:bottom w:val="single" w:sz="4" w:space="0" w:color="auto"/>
              <w:right w:val="single" w:sz="4" w:space="0" w:color="auto"/>
            </w:tcBorders>
            <w:vAlign w:val="center"/>
          </w:tcPr>
          <w:p w14:paraId="51D9219C" w14:textId="77777777" w:rsidR="00363EFF" w:rsidRPr="006825EB" w:rsidRDefault="00363EFF" w:rsidP="00C21A38">
            <w:pPr>
              <w:pStyle w:val="Bezodstpw"/>
              <w:jc w:val="both"/>
              <w:rPr>
                <w:sz w:val="22"/>
                <w:szCs w:val="22"/>
              </w:rPr>
            </w:pPr>
          </w:p>
        </w:tc>
      </w:tr>
    </w:tbl>
    <w:p w14:paraId="67D21F61" w14:textId="77777777" w:rsidR="00864551" w:rsidRDefault="00864551" w:rsidP="00864551">
      <w:pPr>
        <w:widowControl/>
        <w:suppressAutoHyphens w:val="0"/>
        <w:overflowPunct/>
        <w:autoSpaceDE/>
        <w:autoSpaceDN/>
        <w:adjustRightInd/>
        <w:spacing w:before="100" w:beforeAutospacing="1"/>
        <w:jc w:val="center"/>
        <w:textAlignment w:val="auto"/>
        <w:rPr>
          <w:kern w:val="0"/>
          <w:sz w:val="22"/>
          <w:szCs w:val="22"/>
          <w:lang w:val="pl-PL"/>
        </w:rPr>
      </w:pPr>
      <w:r w:rsidRPr="006825EB">
        <w:rPr>
          <w:kern w:val="0"/>
          <w:sz w:val="22"/>
          <w:szCs w:val="22"/>
          <w:lang w:val="pl-PL"/>
        </w:rPr>
        <w:t>OPIS PRZEDMIOTU ZAMÓWIENIA</w:t>
      </w:r>
    </w:p>
    <w:p w14:paraId="22FD6D78" w14:textId="77777777" w:rsidR="00C06807" w:rsidRDefault="00C06807" w:rsidP="005F70F8">
      <w:pPr>
        <w:pStyle w:val="Tekstpodstawowy"/>
        <w:spacing w:before="5"/>
        <w:ind w:right="-6"/>
        <w:rPr>
          <w:b/>
          <w:sz w:val="22"/>
          <w:szCs w:val="22"/>
        </w:rPr>
      </w:pPr>
    </w:p>
    <w:p w14:paraId="190A2529" w14:textId="77777777" w:rsidR="005F70F8" w:rsidRPr="00C06807" w:rsidRDefault="005F70F8" w:rsidP="005F70F8">
      <w:pPr>
        <w:pStyle w:val="Tekstpodstawowy"/>
        <w:spacing w:before="5"/>
        <w:ind w:right="-6"/>
        <w:rPr>
          <w:kern w:val="0"/>
          <w:sz w:val="22"/>
          <w:szCs w:val="22"/>
          <w:lang w:val="pl-PL"/>
        </w:rPr>
      </w:pPr>
      <w:r w:rsidRPr="00C06807">
        <w:rPr>
          <w:sz w:val="22"/>
          <w:szCs w:val="22"/>
        </w:rPr>
        <w:t xml:space="preserve">Serwis pogwarancyjny aparatu HDR Flexitron FT00030 wraz z: </w:t>
      </w:r>
    </w:p>
    <w:p w14:paraId="7E8230B9" w14:textId="77777777" w:rsidR="005F70F8" w:rsidRDefault="005F70F8" w:rsidP="00C83452">
      <w:pPr>
        <w:pStyle w:val="Tekstpodstawowy"/>
        <w:numPr>
          <w:ilvl w:val="0"/>
          <w:numId w:val="110"/>
        </w:numPr>
        <w:suppressAutoHyphens w:val="0"/>
        <w:overflowPunct/>
        <w:adjustRightInd/>
        <w:spacing w:before="5" w:after="0" w:line="360" w:lineRule="auto"/>
        <w:ind w:right="-6"/>
        <w:textAlignment w:val="auto"/>
        <w:rPr>
          <w:sz w:val="22"/>
          <w:szCs w:val="22"/>
        </w:rPr>
      </w:pPr>
      <w:r>
        <w:rPr>
          <w:sz w:val="22"/>
          <w:szCs w:val="22"/>
        </w:rPr>
        <w:t xml:space="preserve">systemem sterującym i weryfikującym pracę aparatu,  </w:t>
      </w:r>
    </w:p>
    <w:p w14:paraId="63942762" w14:textId="77777777" w:rsidR="005F70F8" w:rsidRDefault="005F70F8" w:rsidP="00C83452">
      <w:pPr>
        <w:pStyle w:val="Tekstpodstawowy"/>
        <w:numPr>
          <w:ilvl w:val="0"/>
          <w:numId w:val="110"/>
        </w:numPr>
        <w:suppressAutoHyphens w:val="0"/>
        <w:overflowPunct/>
        <w:adjustRightInd/>
        <w:spacing w:before="5" w:after="0" w:line="360" w:lineRule="auto"/>
        <w:ind w:right="-6"/>
        <w:textAlignment w:val="auto"/>
        <w:rPr>
          <w:sz w:val="22"/>
          <w:szCs w:val="22"/>
        </w:rPr>
      </w:pPr>
      <w:r>
        <w:rPr>
          <w:sz w:val="22"/>
          <w:szCs w:val="22"/>
        </w:rPr>
        <w:t>systemem monitorowania pacjenta w trakcie napromieniania (fonia i wizja)</w:t>
      </w:r>
    </w:p>
    <w:p w14:paraId="45B7D64F" w14:textId="77777777" w:rsidR="005F70F8" w:rsidRDefault="005F70F8" w:rsidP="00C83452">
      <w:pPr>
        <w:pStyle w:val="Tekstpodstawowy"/>
        <w:numPr>
          <w:ilvl w:val="0"/>
          <w:numId w:val="110"/>
        </w:numPr>
        <w:suppressAutoHyphens w:val="0"/>
        <w:overflowPunct/>
        <w:adjustRightInd/>
        <w:spacing w:before="5" w:after="0" w:line="360" w:lineRule="auto"/>
        <w:ind w:right="-6"/>
        <w:textAlignment w:val="auto"/>
        <w:rPr>
          <w:sz w:val="22"/>
          <w:szCs w:val="22"/>
        </w:rPr>
      </w:pPr>
      <w:r>
        <w:rPr>
          <w:sz w:val="22"/>
          <w:szCs w:val="22"/>
        </w:rPr>
        <w:t>systemem ostrzegawczym,</w:t>
      </w:r>
    </w:p>
    <w:p w14:paraId="38A56A45" w14:textId="77777777" w:rsidR="005F70F8" w:rsidRDefault="005F70F8" w:rsidP="00C83452">
      <w:pPr>
        <w:pStyle w:val="Tekstpodstawowy"/>
        <w:numPr>
          <w:ilvl w:val="0"/>
          <w:numId w:val="110"/>
        </w:numPr>
        <w:suppressAutoHyphens w:val="0"/>
        <w:overflowPunct/>
        <w:adjustRightInd/>
        <w:spacing w:before="5" w:after="0" w:line="360" w:lineRule="auto"/>
        <w:ind w:right="-6"/>
        <w:textAlignment w:val="auto"/>
        <w:rPr>
          <w:sz w:val="22"/>
          <w:szCs w:val="22"/>
        </w:rPr>
      </w:pPr>
      <w:r>
        <w:rPr>
          <w:sz w:val="22"/>
          <w:szCs w:val="22"/>
        </w:rPr>
        <w:t>systemem monitorującym promieniowanie w bunkrze aparatu HDR,</w:t>
      </w:r>
    </w:p>
    <w:p w14:paraId="3CEA9D2D" w14:textId="77777777" w:rsidR="005F70F8" w:rsidRDefault="005F70F8" w:rsidP="00C83452">
      <w:pPr>
        <w:pStyle w:val="Tekstpodstawowy"/>
        <w:numPr>
          <w:ilvl w:val="0"/>
          <w:numId w:val="110"/>
        </w:numPr>
        <w:suppressAutoHyphens w:val="0"/>
        <w:overflowPunct/>
        <w:adjustRightInd/>
        <w:spacing w:before="5" w:after="0" w:line="360" w:lineRule="auto"/>
        <w:ind w:right="-6"/>
        <w:textAlignment w:val="auto"/>
        <w:rPr>
          <w:sz w:val="22"/>
          <w:szCs w:val="22"/>
        </w:rPr>
      </w:pPr>
      <w:r>
        <w:rPr>
          <w:sz w:val="22"/>
          <w:szCs w:val="22"/>
        </w:rPr>
        <w:t>systemem dozymetrycznym (elektrometr z komorą jonizującą) i systemem QA</w:t>
      </w:r>
    </w:p>
    <w:p w14:paraId="0F9CA576" w14:textId="77777777" w:rsidR="005F70F8" w:rsidRDefault="005F70F8" w:rsidP="00C83452">
      <w:pPr>
        <w:pStyle w:val="Tekstpodstawowy"/>
        <w:numPr>
          <w:ilvl w:val="0"/>
          <w:numId w:val="110"/>
        </w:numPr>
        <w:suppressAutoHyphens w:val="0"/>
        <w:overflowPunct/>
        <w:adjustRightInd/>
        <w:spacing w:before="5" w:after="0" w:line="360" w:lineRule="auto"/>
        <w:ind w:right="-6"/>
        <w:textAlignment w:val="auto"/>
        <w:rPr>
          <w:sz w:val="22"/>
          <w:szCs w:val="22"/>
        </w:rPr>
      </w:pPr>
      <w:r>
        <w:rPr>
          <w:sz w:val="22"/>
          <w:szCs w:val="22"/>
        </w:rPr>
        <w:t>12 wymian źródeł Ir – 192 wraz z utylizacją zużytych</w:t>
      </w:r>
    </w:p>
    <w:p w14:paraId="078458BE" w14:textId="77777777" w:rsidR="005F70F8" w:rsidRDefault="005F70F8" w:rsidP="00C83452">
      <w:pPr>
        <w:pStyle w:val="Tekstpodstawowy"/>
        <w:numPr>
          <w:ilvl w:val="0"/>
          <w:numId w:val="110"/>
        </w:numPr>
        <w:suppressAutoHyphens w:val="0"/>
        <w:overflowPunct/>
        <w:adjustRightInd/>
        <w:spacing w:before="5" w:after="0" w:line="360" w:lineRule="auto"/>
        <w:ind w:right="-6"/>
        <w:textAlignment w:val="auto"/>
        <w:rPr>
          <w:sz w:val="22"/>
          <w:szCs w:val="22"/>
        </w:rPr>
      </w:pPr>
      <w:r>
        <w:rPr>
          <w:sz w:val="22"/>
          <w:szCs w:val="22"/>
        </w:rPr>
        <w:t>systemem Oncentra Brachy (w zakresie oprogramowania (aktualizacje/ulepszane wersje), sprzętu, komunikacji)</w:t>
      </w:r>
    </w:p>
    <w:p w14:paraId="7B4D1F53" w14:textId="77777777" w:rsidR="005F70F8" w:rsidRDefault="005F70F8" w:rsidP="00C83452">
      <w:pPr>
        <w:pStyle w:val="Tekstpodstawowy"/>
        <w:numPr>
          <w:ilvl w:val="0"/>
          <w:numId w:val="110"/>
        </w:numPr>
        <w:suppressAutoHyphens w:val="0"/>
        <w:overflowPunct/>
        <w:adjustRightInd/>
        <w:spacing w:before="5" w:after="0" w:line="360" w:lineRule="auto"/>
        <w:ind w:right="-6"/>
        <w:textAlignment w:val="auto"/>
        <w:rPr>
          <w:sz w:val="22"/>
          <w:szCs w:val="22"/>
        </w:rPr>
      </w:pPr>
      <w:r>
        <w:rPr>
          <w:sz w:val="22"/>
          <w:szCs w:val="22"/>
        </w:rPr>
        <w:t>systemem Oncentra Prostate</w:t>
      </w:r>
    </w:p>
    <w:p w14:paraId="58B7BD18" w14:textId="77777777" w:rsidR="005F70F8" w:rsidRDefault="005F70F8" w:rsidP="00C83452">
      <w:pPr>
        <w:pStyle w:val="Tekstpodstawowy"/>
        <w:numPr>
          <w:ilvl w:val="1"/>
          <w:numId w:val="110"/>
        </w:numPr>
        <w:suppressAutoHyphens w:val="0"/>
        <w:overflowPunct/>
        <w:adjustRightInd/>
        <w:spacing w:before="5" w:after="0" w:line="360" w:lineRule="auto"/>
        <w:ind w:right="-6"/>
        <w:textAlignment w:val="auto"/>
        <w:rPr>
          <w:sz w:val="22"/>
          <w:szCs w:val="22"/>
        </w:rPr>
      </w:pPr>
      <w:r>
        <w:rPr>
          <w:sz w:val="22"/>
          <w:szCs w:val="22"/>
        </w:rPr>
        <w:t>system oncentra Prostate (w zakresie oprogramowania (aktualizacje/ulepszane wersje), sprzętu, komunikacji)</w:t>
      </w:r>
    </w:p>
    <w:p w14:paraId="1BDE2AFF" w14:textId="77777777" w:rsidR="005F70F8" w:rsidRDefault="005F70F8" w:rsidP="00C83452">
      <w:pPr>
        <w:pStyle w:val="Tekstpodstawowy"/>
        <w:numPr>
          <w:ilvl w:val="1"/>
          <w:numId w:val="110"/>
        </w:numPr>
        <w:suppressAutoHyphens w:val="0"/>
        <w:overflowPunct/>
        <w:adjustRightInd/>
        <w:spacing w:before="5" w:after="0" w:line="360" w:lineRule="auto"/>
        <w:ind w:right="-6"/>
        <w:textAlignment w:val="auto"/>
        <w:rPr>
          <w:sz w:val="22"/>
          <w:szCs w:val="22"/>
        </w:rPr>
      </w:pPr>
      <w:r>
        <w:rPr>
          <w:sz w:val="22"/>
          <w:szCs w:val="22"/>
        </w:rPr>
        <w:t>zestaw steper (całość)</w:t>
      </w:r>
    </w:p>
    <w:p w14:paraId="48EAF8A1" w14:textId="77777777" w:rsidR="005F70F8" w:rsidRDefault="005F70F8" w:rsidP="005F70F8">
      <w:pPr>
        <w:pStyle w:val="Tekstpodstawowy"/>
        <w:spacing w:before="5" w:line="360" w:lineRule="auto"/>
        <w:ind w:right="-6"/>
        <w:rPr>
          <w:sz w:val="22"/>
          <w:szCs w:val="22"/>
        </w:rPr>
      </w:pPr>
      <w:r>
        <w:rPr>
          <w:sz w:val="22"/>
          <w:szCs w:val="22"/>
        </w:rPr>
        <w:t>Cena brutto za 36 miesięcy pełnego serwisu pogwarancyjnego obejmuje:</w:t>
      </w:r>
    </w:p>
    <w:p w14:paraId="79510729" w14:textId="77777777" w:rsidR="005F70F8" w:rsidRDefault="005F70F8" w:rsidP="00C83452">
      <w:pPr>
        <w:pStyle w:val="Tekstpodstawowy"/>
        <w:numPr>
          <w:ilvl w:val="0"/>
          <w:numId w:val="111"/>
        </w:numPr>
        <w:suppressAutoHyphens w:val="0"/>
        <w:overflowPunct/>
        <w:adjustRightInd/>
        <w:spacing w:before="5" w:after="0" w:line="360" w:lineRule="auto"/>
        <w:ind w:right="-6"/>
        <w:textAlignment w:val="auto"/>
        <w:rPr>
          <w:sz w:val="22"/>
          <w:szCs w:val="22"/>
        </w:rPr>
      </w:pPr>
      <w:r>
        <w:rPr>
          <w:sz w:val="22"/>
          <w:szCs w:val="22"/>
        </w:rPr>
        <w:t>przeglądy serwisowe zgodnie z wymaganiami producenta,</w:t>
      </w:r>
    </w:p>
    <w:p w14:paraId="12B45332" w14:textId="4D60BE7A" w:rsidR="005F70F8" w:rsidRPr="005D7303" w:rsidRDefault="005F70F8" w:rsidP="00C83452">
      <w:pPr>
        <w:pStyle w:val="Tekstpodstawowy"/>
        <w:numPr>
          <w:ilvl w:val="0"/>
          <w:numId w:val="111"/>
        </w:numPr>
        <w:suppressAutoHyphens w:val="0"/>
        <w:overflowPunct/>
        <w:adjustRightInd/>
        <w:spacing w:before="5" w:after="0" w:line="360" w:lineRule="auto"/>
        <w:ind w:right="-6"/>
        <w:textAlignment w:val="auto"/>
        <w:rPr>
          <w:sz w:val="22"/>
          <w:szCs w:val="22"/>
        </w:rPr>
      </w:pPr>
      <w:r w:rsidRPr="005D7303">
        <w:rPr>
          <w:sz w:val="22"/>
          <w:szCs w:val="22"/>
        </w:rPr>
        <w:t>wszystkie naprawy, przeglądy, upgrade oprogramowania i sprzętu, konserwacje wraz z częściami zamiennymi</w:t>
      </w:r>
      <w:r w:rsidR="005D7303" w:rsidRPr="005D7303">
        <w:rPr>
          <w:sz w:val="22"/>
          <w:szCs w:val="22"/>
        </w:rPr>
        <w:t xml:space="preserve"> </w:t>
      </w:r>
      <w:r w:rsidRPr="005D7303">
        <w:rPr>
          <w:sz w:val="22"/>
          <w:szCs w:val="22"/>
        </w:rPr>
        <w:t xml:space="preserve"> i materiałami potrzebnymi do ich wykonania,</w:t>
      </w:r>
    </w:p>
    <w:p w14:paraId="310D2130" w14:textId="46E52FBF" w:rsidR="005F70F8" w:rsidRPr="00F93EC0" w:rsidRDefault="005F70F8" w:rsidP="00C83452">
      <w:pPr>
        <w:pStyle w:val="Tekstpodstawowy"/>
        <w:numPr>
          <w:ilvl w:val="0"/>
          <w:numId w:val="111"/>
        </w:numPr>
        <w:suppressAutoHyphens w:val="0"/>
        <w:overflowPunct/>
        <w:adjustRightInd/>
        <w:spacing w:before="5" w:after="0" w:line="360" w:lineRule="auto"/>
        <w:ind w:right="-6"/>
        <w:textAlignment w:val="auto"/>
        <w:rPr>
          <w:sz w:val="22"/>
          <w:szCs w:val="22"/>
        </w:rPr>
      </w:pPr>
      <w:r w:rsidRPr="00F93EC0">
        <w:rPr>
          <w:sz w:val="22"/>
          <w:szCs w:val="22"/>
        </w:rPr>
        <w:t>naprawę i wymianę części na nowe z wyjątkiem sytuacji, kiedy uszkodzenie spowodowane jest nieprawidłową eksploatacją urządzenia, oprogramowania,</w:t>
      </w:r>
    </w:p>
    <w:p w14:paraId="5FBEFBE9" w14:textId="77777777" w:rsidR="005F70F8" w:rsidRDefault="005F70F8" w:rsidP="00C83452">
      <w:pPr>
        <w:pStyle w:val="Tekstpodstawowy"/>
        <w:numPr>
          <w:ilvl w:val="0"/>
          <w:numId w:val="111"/>
        </w:numPr>
        <w:suppressAutoHyphens w:val="0"/>
        <w:overflowPunct/>
        <w:adjustRightInd/>
        <w:spacing w:before="5" w:after="0" w:line="360" w:lineRule="auto"/>
        <w:ind w:right="-6"/>
        <w:textAlignment w:val="auto"/>
        <w:rPr>
          <w:sz w:val="22"/>
          <w:szCs w:val="22"/>
        </w:rPr>
      </w:pPr>
      <w:r>
        <w:rPr>
          <w:sz w:val="22"/>
          <w:szCs w:val="22"/>
        </w:rPr>
        <w:t xml:space="preserve">czas reakcji serwisu rozumiany jako przystąpienia do działań naprawczych poprzez przyjazd serwisu </w:t>
      </w:r>
    </w:p>
    <w:p w14:paraId="088537AA" w14:textId="28266654" w:rsidR="005F70F8" w:rsidRDefault="005F70F8" w:rsidP="005F70F8">
      <w:pPr>
        <w:pStyle w:val="Tekstpodstawowy"/>
        <w:spacing w:before="5" w:line="360" w:lineRule="auto"/>
        <w:ind w:left="720" w:right="-6"/>
        <w:rPr>
          <w:sz w:val="22"/>
          <w:szCs w:val="22"/>
        </w:rPr>
      </w:pPr>
      <w:r w:rsidRPr="001079C2">
        <w:rPr>
          <w:sz w:val="22"/>
          <w:szCs w:val="22"/>
        </w:rPr>
        <w:t xml:space="preserve">do 48 godzin </w:t>
      </w:r>
      <w:r>
        <w:rPr>
          <w:sz w:val="22"/>
          <w:szCs w:val="22"/>
        </w:rPr>
        <w:t>od zgłoszenia mailem (dotyczy dni roboczych), dopuszcza się naprawę wykonan</w:t>
      </w:r>
      <w:r w:rsidR="00186AE9">
        <w:rPr>
          <w:sz w:val="22"/>
          <w:szCs w:val="22"/>
        </w:rPr>
        <w:t>ą</w:t>
      </w:r>
      <w:r>
        <w:rPr>
          <w:sz w:val="22"/>
          <w:szCs w:val="22"/>
        </w:rPr>
        <w:t xml:space="preserve"> zdalnie o ile nastąpi w terminie 12 godzin od zgłoszenia,</w:t>
      </w:r>
    </w:p>
    <w:p w14:paraId="79B52B87" w14:textId="77777777" w:rsidR="005F70F8" w:rsidRDefault="005F70F8" w:rsidP="00C83452">
      <w:pPr>
        <w:pStyle w:val="Tekstpodstawowy"/>
        <w:numPr>
          <w:ilvl w:val="0"/>
          <w:numId w:val="111"/>
        </w:numPr>
        <w:suppressAutoHyphens w:val="0"/>
        <w:overflowPunct/>
        <w:adjustRightInd/>
        <w:spacing w:before="5" w:after="0" w:line="360" w:lineRule="auto"/>
        <w:ind w:right="-6"/>
        <w:textAlignment w:val="auto"/>
        <w:rPr>
          <w:sz w:val="22"/>
          <w:szCs w:val="22"/>
        </w:rPr>
      </w:pPr>
      <w:r>
        <w:rPr>
          <w:sz w:val="22"/>
          <w:szCs w:val="22"/>
        </w:rPr>
        <w:t>dwanaście (12) wymian źródeł Ir – 192 do aparatu do brachyterapii HDR, utylizację zużytych.</w:t>
      </w:r>
    </w:p>
    <w:p w14:paraId="3B8A37D1" w14:textId="77777777" w:rsidR="00421084" w:rsidRDefault="00421084" w:rsidP="002753B7">
      <w:pPr>
        <w:rPr>
          <w:i/>
          <w:sz w:val="22"/>
          <w:lang w:val="pl-PL"/>
        </w:rPr>
      </w:pPr>
    </w:p>
    <w:p w14:paraId="61B19D00" w14:textId="77777777" w:rsidR="002753B7" w:rsidRPr="002753B7" w:rsidRDefault="002753B7" w:rsidP="002753B7">
      <w:pPr>
        <w:rPr>
          <w:i/>
          <w:sz w:val="22"/>
          <w:lang w:val="pl-PL"/>
        </w:rPr>
      </w:pPr>
      <w:r w:rsidRPr="002753B7">
        <w:rPr>
          <w:i/>
          <w:sz w:val="22"/>
          <w:lang w:val="pl-PL"/>
        </w:rPr>
        <w:t>Załącznik nr 2 do SWZ</w:t>
      </w:r>
    </w:p>
    <w:p w14:paraId="515C6D67" w14:textId="77777777" w:rsidR="002753B7" w:rsidRPr="002753B7" w:rsidRDefault="002753B7" w:rsidP="002753B7">
      <w:pPr>
        <w:rPr>
          <w:i/>
          <w:sz w:val="22"/>
          <w:lang w:val="pl-PL"/>
        </w:rPr>
      </w:pPr>
    </w:p>
    <w:p w14:paraId="1A93B4C0" w14:textId="77777777" w:rsidR="002753B7" w:rsidRPr="002753B7" w:rsidRDefault="002753B7" w:rsidP="002753B7">
      <w:pPr>
        <w:rPr>
          <w:rFonts w:ascii="Arial" w:hAnsi="Arial"/>
          <w:lang w:val="pl-PL"/>
        </w:rPr>
      </w:pPr>
      <w:r w:rsidRPr="002753B7">
        <w:rPr>
          <w:rFonts w:ascii="Arial" w:hAnsi="Arial"/>
          <w:lang w:val="pl-PL"/>
        </w:rPr>
        <w:t>.......................................                                                    .......................................</w:t>
      </w:r>
    </w:p>
    <w:p w14:paraId="2F89F5F4" w14:textId="77777777" w:rsidR="002753B7" w:rsidRPr="002753B7" w:rsidRDefault="002753B7" w:rsidP="002753B7">
      <w:pPr>
        <w:rPr>
          <w:sz w:val="16"/>
          <w:lang w:val="pl-PL"/>
        </w:rPr>
      </w:pPr>
      <w:r w:rsidRPr="002753B7">
        <w:rPr>
          <w:lang w:val="pl-PL"/>
        </w:rPr>
        <w:t xml:space="preserve">      </w:t>
      </w:r>
      <w:r w:rsidRPr="002753B7">
        <w:rPr>
          <w:sz w:val="16"/>
          <w:lang w:val="pl-PL"/>
        </w:rPr>
        <w:t xml:space="preserve">    ( Wykonawca)                                                                                                                                              (Data)</w:t>
      </w:r>
    </w:p>
    <w:p w14:paraId="5AAD6110" w14:textId="77777777" w:rsidR="002753B7" w:rsidRPr="002753B7" w:rsidRDefault="002753B7" w:rsidP="002753B7">
      <w:pPr>
        <w:rPr>
          <w:sz w:val="16"/>
          <w:lang w:val="pl-PL"/>
        </w:rPr>
      </w:pPr>
    </w:p>
    <w:p w14:paraId="47E140A5" w14:textId="77777777" w:rsidR="002753B7" w:rsidRPr="002753B7" w:rsidRDefault="002753B7" w:rsidP="002753B7">
      <w:pPr>
        <w:keepNext/>
        <w:tabs>
          <w:tab w:val="left" w:pos="0"/>
        </w:tabs>
        <w:jc w:val="center"/>
        <w:outlineLvl w:val="1"/>
        <w:rPr>
          <w:b/>
          <w:sz w:val="28"/>
          <w:lang w:val="pl-PL"/>
        </w:rPr>
      </w:pPr>
      <w:r w:rsidRPr="002753B7">
        <w:rPr>
          <w:b/>
          <w:sz w:val="28"/>
          <w:lang w:val="pl-PL"/>
        </w:rPr>
        <w:t>O F E R T A</w:t>
      </w:r>
    </w:p>
    <w:p w14:paraId="2779E0D2" w14:textId="77777777" w:rsidR="002753B7" w:rsidRPr="002753B7" w:rsidRDefault="002753B7" w:rsidP="002753B7">
      <w:pPr>
        <w:keepNext/>
        <w:tabs>
          <w:tab w:val="left" w:pos="0"/>
        </w:tabs>
        <w:jc w:val="center"/>
        <w:outlineLvl w:val="1"/>
        <w:rPr>
          <w:b/>
          <w:sz w:val="28"/>
          <w:lang w:val="pl-PL"/>
        </w:rPr>
      </w:pPr>
      <w:r w:rsidRPr="002753B7">
        <w:rPr>
          <w:b/>
          <w:sz w:val="28"/>
          <w:lang w:val="pl-PL"/>
        </w:rPr>
        <w:t>DLA</w:t>
      </w:r>
    </w:p>
    <w:p w14:paraId="09B29AD4" w14:textId="77777777" w:rsidR="002753B7" w:rsidRPr="002753B7" w:rsidRDefault="002753B7" w:rsidP="002753B7">
      <w:pPr>
        <w:keepNext/>
        <w:tabs>
          <w:tab w:val="left" w:pos="0"/>
        </w:tabs>
        <w:jc w:val="center"/>
        <w:outlineLvl w:val="1"/>
        <w:rPr>
          <w:b/>
          <w:sz w:val="28"/>
          <w:lang w:val="pl-PL"/>
        </w:rPr>
      </w:pPr>
      <w:r w:rsidRPr="002753B7">
        <w:rPr>
          <w:b/>
          <w:sz w:val="28"/>
          <w:lang w:val="pl-PL"/>
        </w:rPr>
        <w:t>SPECJALISTYCZNEGO SZPITALA im. DRA</w:t>
      </w:r>
    </w:p>
    <w:p w14:paraId="23EA75E2" w14:textId="77777777" w:rsidR="002753B7" w:rsidRPr="002753B7" w:rsidRDefault="002753B7" w:rsidP="002753B7">
      <w:pPr>
        <w:keepNext/>
        <w:tabs>
          <w:tab w:val="left" w:pos="0"/>
        </w:tabs>
        <w:jc w:val="center"/>
        <w:outlineLvl w:val="1"/>
        <w:rPr>
          <w:b/>
          <w:sz w:val="36"/>
          <w:lang w:val="pl-PL"/>
        </w:rPr>
      </w:pPr>
      <w:r w:rsidRPr="002753B7">
        <w:rPr>
          <w:b/>
          <w:sz w:val="28"/>
          <w:lang w:val="pl-PL"/>
        </w:rPr>
        <w:t>ALFREDA SOKOŁOWSKIEGO w WAŁBRZYCHU</w:t>
      </w:r>
    </w:p>
    <w:p w14:paraId="7D520F2E" w14:textId="77777777" w:rsidR="002753B7" w:rsidRPr="002753B7" w:rsidRDefault="002753B7" w:rsidP="002753B7">
      <w:pPr>
        <w:rPr>
          <w:rFonts w:ascii="Arial" w:hAnsi="Arial"/>
          <w:b/>
          <w:lang w:val="pl-PL"/>
        </w:rPr>
      </w:pPr>
    </w:p>
    <w:p w14:paraId="501D5EF5" w14:textId="034D0374" w:rsidR="002753B7" w:rsidRPr="00541ECE" w:rsidRDefault="002753B7" w:rsidP="002753B7">
      <w:pPr>
        <w:jc w:val="both"/>
        <w:rPr>
          <w:b/>
          <w:sz w:val="22"/>
          <w:szCs w:val="22"/>
        </w:rPr>
      </w:pPr>
      <w:r w:rsidRPr="002753B7">
        <w:rPr>
          <w:rFonts w:eastAsia="Lucida Sans Unicode"/>
          <w:sz w:val="22"/>
          <w:szCs w:val="22"/>
          <w:lang w:val="pl-PL" w:eastAsia="ar-SA"/>
        </w:rPr>
        <w:t>Nawiązując do ogłoszenia w sprawie przetargu nieograniczonego</w:t>
      </w:r>
      <w:r w:rsidR="00E20D27">
        <w:rPr>
          <w:rFonts w:eastAsia="Lucida Sans Unicode"/>
          <w:color w:val="FF0000"/>
          <w:sz w:val="22"/>
          <w:szCs w:val="22"/>
          <w:lang w:val="pl-PL" w:eastAsia="ar-SA"/>
        </w:rPr>
        <w:t xml:space="preserve"> </w:t>
      </w:r>
      <w:r w:rsidR="00960F41" w:rsidRPr="00883136">
        <w:rPr>
          <w:b/>
          <w:bCs/>
          <w:sz w:val="22"/>
          <w:szCs w:val="22"/>
        </w:rPr>
        <w:t>„</w:t>
      </w:r>
      <w:r w:rsidR="00960F41" w:rsidRPr="0098761D">
        <w:rPr>
          <w:b/>
          <w:sz w:val="22"/>
          <w:szCs w:val="22"/>
        </w:rPr>
        <w:t>Serwis pogwarancyjny aparatu HDR Flexitron FT00030 wraz z</w:t>
      </w:r>
      <w:r w:rsidR="00960F41" w:rsidRPr="0098761D">
        <w:rPr>
          <w:rStyle w:val="Znak4"/>
          <w:b/>
          <w:bCs/>
          <w:sz w:val="22"/>
          <w:szCs w:val="22"/>
          <w:lang w:val="pl-PL"/>
        </w:rPr>
        <w:t xml:space="preserve"> systemami i wymianą  </w:t>
      </w:r>
      <w:r w:rsidR="00960F41" w:rsidRPr="0098761D">
        <w:rPr>
          <w:b/>
          <w:sz w:val="22"/>
          <w:szCs w:val="22"/>
        </w:rPr>
        <w:t xml:space="preserve">źródeł </w:t>
      </w:r>
      <w:r w:rsidR="00960F41">
        <w:rPr>
          <w:b/>
          <w:sz w:val="22"/>
          <w:szCs w:val="22"/>
        </w:rPr>
        <w:t>Ir – 192</w:t>
      </w:r>
      <w:r w:rsidR="00960F41" w:rsidRPr="00883136">
        <w:rPr>
          <w:b/>
          <w:bCs/>
          <w:sz w:val="22"/>
          <w:szCs w:val="22"/>
        </w:rPr>
        <w:t>”</w:t>
      </w:r>
      <w:r w:rsidR="00960F41" w:rsidRPr="00883136">
        <w:rPr>
          <w:b/>
          <w:sz w:val="22"/>
          <w:szCs w:val="22"/>
        </w:rPr>
        <w:t xml:space="preserve">- </w:t>
      </w:r>
      <w:r w:rsidR="00960F41" w:rsidRPr="00F05918">
        <w:rPr>
          <w:b/>
          <w:sz w:val="22"/>
          <w:szCs w:val="22"/>
        </w:rPr>
        <w:t>Zp/76/PN/22</w:t>
      </w:r>
      <w:r w:rsidR="00960F41" w:rsidRPr="00883136">
        <w:rPr>
          <w:b/>
          <w:sz w:val="22"/>
          <w:szCs w:val="22"/>
        </w:rPr>
        <w:t xml:space="preserve"> </w:t>
      </w:r>
      <w:r w:rsidR="00811C42" w:rsidRPr="00883136">
        <w:rPr>
          <w:b/>
          <w:sz w:val="22"/>
          <w:szCs w:val="22"/>
        </w:rPr>
        <w:t xml:space="preserve"> </w:t>
      </w:r>
      <w:r w:rsidRPr="002753B7">
        <w:rPr>
          <w:sz w:val="22"/>
          <w:szCs w:val="22"/>
          <w:lang w:val="pl-PL"/>
        </w:rPr>
        <w:t>informujemy, że składamy ofertę w przedmiotowym postępowaniu.</w:t>
      </w:r>
    </w:p>
    <w:p w14:paraId="11D0B19A" w14:textId="77777777" w:rsidR="002753B7" w:rsidRPr="002753B7" w:rsidRDefault="002753B7" w:rsidP="002753B7">
      <w:pPr>
        <w:spacing w:after="120"/>
        <w:jc w:val="both"/>
        <w:rPr>
          <w:color w:val="FF0000"/>
          <w:sz w:val="22"/>
          <w:szCs w:val="22"/>
          <w:lang w:val="pl-PL"/>
        </w:rPr>
      </w:pPr>
    </w:p>
    <w:p w14:paraId="0E3A1732" w14:textId="70138D31" w:rsidR="002753B7" w:rsidRPr="002753B7" w:rsidRDefault="00AD4515" w:rsidP="002753B7">
      <w:pPr>
        <w:widowControl/>
        <w:numPr>
          <w:ilvl w:val="0"/>
          <w:numId w:val="3"/>
        </w:numPr>
        <w:suppressAutoHyphens w:val="0"/>
        <w:jc w:val="both"/>
        <w:rPr>
          <w:sz w:val="22"/>
          <w:szCs w:val="22"/>
          <w:lang w:val="pl-PL"/>
        </w:rPr>
      </w:pPr>
      <w:r>
        <w:rPr>
          <w:sz w:val="22"/>
          <w:szCs w:val="22"/>
          <w:lang w:val="pl-PL"/>
        </w:rPr>
        <w:t xml:space="preserve"> </w:t>
      </w:r>
      <w:r w:rsidR="002753B7" w:rsidRPr="002753B7">
        <w:rPr>
          <w:sz w:val="22"/>
          <w:szCs w:val="22"/>
          <w:lang w:val="pl-PL"/>
        </w:rPr>
        <w:t>Zarejestrowana nazwa Przedsiębiorstwa:</w:t>
      </w:r>
    </w:p>
    <w:p w14:paraId="6598A01F" w14:textId="77777777" w:rsidR="002753B7" w:rsidRPr="002753B7" w:rsidRDefault="002753B7" w:rsidP="002753B7">
      <w:pPr>
        <w:spacing w:after="120"/>
        <w:jc w:val="both"/>
        <w:rPr>
          <w:sz w:val="22"/>
          <w:szCs w:val="22"/>
          <w:lang w:val="pl-PL"/>
        </w:rPr>
      </w:pPr>
    </w:p>
    <w:p w14:paraId="2B439FA0" w14:textId="77777777" w:rsidR="002753B7" w:rsidRPr="002753B7" w:rsidRDefault="002753B7" w:rsidP="002753B7">
      <w:pPr>
        <w:spacing w:after="120"/>
        <w:ind w:left="846" w:hanging="426"/>
        <w:jc w:val="both"/>
        <w:rPr>
          <w:sz w:val="22"/>
          <w:szCs w:val="22"/>
          <w:lang w:val="pl-PL"/>
        </w:rPr>
      </w:pPr>
      <w:r w:rsidRPr="002753B7">
        <w:rPr>
          <w:sz w:val="22"/>
          <w:szCs w:val="22"/>
          <w:lang w:val="pl-PL"/>
        </w:rPr>
        <w:t>.............................................................................................................................................................</w:t>
      </w:r>
    </w:p>
    <w:p w14:paraId="5C4F9936" w14:textId="77777777" w:rsidR="002753B7" w:rsidRPr="002753B7" w:rsidRDefault="002753B7" w:rsidP="002753B7">
      <w:pPr>
        <w:spacing w:after="120"/>
        <w:ind w:left="846" w:hanging="426"/>
        <w:jc w:val="both"/>
        <w:rPr>
          <w:sz w:val="22"/>
          <w:szCs w:val="22"/>
          <w:lang w:val="pl-PL"/>
        </w:rPr>
      </w:pPr>
    </w:p>
    <w:p w14:paraId="74B58F85" w14:textId="391C9101" w:rsidR="002753B7" w:rsidRPr="002753B7" w:rsidRDefault="00AD4515" w:rsidP="002753B7">
      <w:pPr>
        <w:widowControl/>
        <w:numPr>
          <w:ilvl w:val="0"/>
          <w:numId w:val="3"/>
        </w:numPr>
        <w:suppressAutoHyphens w:val="0"/>
        <w:jc w:val="both"/>
        <w:rPr>
          <w:sz w:val="22"/>
          <w:szCs w:val="22"/>
          <w:lang w:val="pl-PL"/>
        </w:rPr>
      </w:pPr>
      <w:r>
        <w:rPr>
          <w:sz w:val="22"/>
          <w:szCs w:val="22"/>
          <w:lang w:val="pl-PL"/>
        </w:rPr>
        <w:t xml:space="preserve"> </w:t>
      </w:r>
      <w:r w:rsidR="002753B7" w:rsidRPr="002753B7">
        <w:rPr>
          <w:sz w:val="22"/>
          <w:szCs w:val="22"/>
          <w:lang w:val="pl-PL"/>
        </w:rPr>
        <w:t>Zarejestrowany adres Przedsiębiorstwa:</w:t>
      </w:r>
    </w:p>
    <w:p w14:paraId="744FD886" w14:textId="77777777" w:rsidR="002753B7" w:rsidRPr="002753B7" w:rsidRDefault="002753B7" w:rsidP="002753B7">
      <w:pPr>
        <w:spacing w:after="120"/>
        <w:jc w:val="both"/>
        <w:rPr>
          <w:sz w:val="22"/>
          <w:szCs w:val="22"/>
          <w:lang w:val="pl-PL"/>
        </w:rPr>
      </w:pPr>
    </w:p>
    <w:p w14:paraId="36328C95" w14:textId="77777777" w:rsidR="002753B7" w:rsidRPr="002753B7" w:rsidRDefault="002753B7" w:rsidP="002753B7">
      <w:pPr>
        <w:spacing w:after="120"/>
        <w:ind w:left="426"/>
        <w:jc w:val="both"/>
        <w:rPr>
          <w:sz w:val="22"/>
          <w:szCs w:val="22"/>
          <w:lang w:val="pl-PL"/>
        </w:rPr>
      </w:pPr>
      <w:r w:rsidRPr="002753B7">
        <w:rPr>
          <w:sz w:val="22"/>
          <w:szCs w:val="22"/>
          <w:lang w:val="pl-PL"/>
        </w:rPr>
        <w:t>.............................................................................................................................................................</w:t>
      </w:r>
    </w:p>
    <w:p w14:paraId="4C480C5D" w14:textId="77777777" w:rsidR="002753B7" w:rsidRPr="002753B7" w:rsidRDefault="002753B7" w:rsidP="002753B7">
      <w:pPr>
        <w:spacing w:after="120"/>
        <w:ind w:left="426"/>
        <w:jc w:val="both"/>
        <w:rPr>
          <w:sz w:val="22"/>
          <w:szCs w:val="22"/>
          <w:lang w:val="pl-PL"/>
        </w:rPr>
      </w:pPr>
    </w:p>
    <w:p w14:paraId="030F3CA2" w14:textId="77777777" w:rsidR="002753B7" w:rsidRPr="002753B7" w:rsidRDefault="002753B7" w:rsidP="002753B7">
      <w:pPr>
        <w:spacing w:after="120"/>
        <w:jc w:val="both"/>
        <w:rPr>
          <w:sz w:val="22"/>
          <w:szCs w:val="22"/>
          <w:lang w:val="pl-PL"/>
        </w:rPr>
      </w:pPr>
      <w:r w:rsidRPr="002753B7">
        <w:rPr>
          <w:sz w:val="22"/>
          <w:szCs w:val="22"/>
          <w:lang w:val="pl-PL"/>
        </w:rPr>
        <w:t>REGON: ............................   NIP: ................................  WOJEWÓDZTWO: .........................................</w:t>
      </w:r>
    </w:p>
    <w:p w14:paraId="7A95B517" w14:textId="77777777" w:rsidR="002753B7" w:rsidRPr="002753B7" w:rsidRDefault="002753B7" w:rsidP="002753B7">
      <w:pPr>
        <w:spacing w:after="120"/>
        <w:ind w:left="426"/>
        <w:jc w:val="both"/>
        <w:rPr>
          <w:sz w:val="22"/>
          <w:szCs w:val="22"/>
          <w:lang w:val="pl-PL"/>
        </w:rPr>
      </w:pPr>
    </w:p>
    <w:p w14:paraId="5C5133EF" w14:textId="77777777" w:rsidR="002753B7" w:rsidRPr="002753B7" w:rsidRDefault="002753B7" w:rsidP="002753B7">
      <w:pPr>
        <w:spacing w:after="120"/>
        <w:jc w:val="both"/>
        <w:rPr>
          <w:sz w:val="22"/>
          <w:szCs w:val="22"/>
          <w:lang w:val="pl-PL"/>
        </w:rPr>
      </w:pPr>
      <w:r w:rsidRPr="002753B7">
        <w:rPr>
          <w:sz w:val="22"/>
          <w:szCs w:val="22"/>
          <w:lang w:val="pl-PL"/>
        </w:rPr>
        <w:t xml:space="preserve">Numer telefonu .....................................                  </w:t>
      </w:r>
      <w:r w:rsidRPr="002753B7">
        <w:rPr>
          <w:sz w:val="22"/>
          <w:szCs w:val="22"/>
        </w:rPr>
        <w:t xml:space="preserve">e-mail </w:t>
      </w:r>
      <w:r w:rsidRPr="002753B7">
        <w:rPr>
          <w:sz w:val="22"/>
          <w:szCs w:val="22"/>
          <w:lang w:val="pl-PL"/>
        </w:rPr>
        <w:t xml:space="preserve"> .......................................................................</w:t>
      </w:r>
    </w:p>
    <w:p w14:paraId="32423D0E" w14:textId="77777777" w:rsidR="002753B7" w:rsidRPr="002753B7" w:rsidRDefault="002753B7" w:rsidP="002753B7">
      <w:pPr>
        <w:rPr>
          <w:sz w:val="22"/>
          <w:szCs w:val="22"/>
        </w:rPr>
      </w:pPr>
    </w:p>
    <w:p w14:paraId="322D04C6" w14:textId="77777777" w:rsidR="002753B7" w:rsidRPr="002753B7" w:rsidRDefault="002753B7" w:rsidP="002753B7">
      <w:pPr>
        <w:rPr>
          <w:sz w:val="22"/>
          <w:szCs w:val="22"/>
        </w:rPr>
      </w:pPr>
      <w:r w:rsidRPr="002753B7">
        <w:rPr>
          <w:sz w:val="22"/>
          <w:szCs w:val="22"/>
        </w:rPr>
        <w:t>Numer telefonu ………………….......                    e-mail ....................................................................... (</w:t>
      </w:r>
      <w:r w:rsidRPr="002753B7">
        <w:rPr>
          <w:sz w:val="22"/>
          <w:szCs w:val="22"/>
          <w:u w:val="single"/>
        </w:rPr>
        <w:t>do zamówień składanych przez Zamawiajacego</w:t>
      </w:r>
      <w:r w:rsidRPr="002753B7">
        <w:rPr>
          <w:sz w:val="22"/>
          <w:szCs w:val="22"/>
        </w:rPr>
        <w:t xml:space="preserve">) </w:t>
      </w:r>
    </w:p>
    <w:p w14:paraId="041CECBC" w14:textId="77777777" w:rsidR="002753B7" w:rsidRPr="002753B7" w:rsidRDefault="002753B7" w:rsidP="002753B7">
      <w:pPr>
        <w:spacing w:after="120"/>
        <w:jc w:val="both"/>
        <w:rPr>
          <w:sz w:val="22"/>
          <w:szCs w:val="22"/>
          <w:lang w:val="pl-PL"/>
        </w:rPr>
      </w:pPr>
    </w:p>
    <w:p w14:paraId="64B2A2BD" w14:textId="77777777" w:rsidR="002753B7" w:rsidRPr="002753B7" w:rsidRDefault="002753B7" w:rsidP="002753B7">
      <w:pPr>
        <w:spacing w:before="60" w:line="276" w:lineRule="auto"/>
        <w:jc w:val="both"/>
        <w:rPr>
          <w:rFonts w:eastAsia="Arial"/>
          <w:sz w:val="22"/>
          <w:szCs w:val="22"/>
        </w:rPr>
      </w:pPr>
      <w:r w:rsidRPr="002753B7">
        <w:rPr>
          <w:sz w:val="22"/>
          <w:szCs w:val="22"/>
        </w:rPr>
        <w:t xml:space="preserve">3. Czy </w:t>
      </w:r>
      <w:r w:rsidRPr="002753B7">
        <w:rPr>
          <w:b/>
          <w:bCs/>
          <w:sz w:val="22"/>
          <w:szCs w:val="22"/>
        </w:rPr>
        <w:t>Wykonawca jest:</w:t>
      </w:r>
    </w:p>
    <w:p w14:paraId="341A209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mikroprzedsiębiorstwem</w:t>
      </w:r>
    </w:p>
    <w:p w14:paraId="6960812A"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małym przedsiębiorstwem</w:t>
      </w:r>
    </w:p>
    <w:p w14:paraId="3648195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średnim przedsiębiorstwem</w:t>
      </w:r>
    </w:p>
    <w:p w14:paraId="070062AB"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jednosobowa działaność gospodarcza</w:t>
      </w:r>
    </w:p>
    <w:p w14:paraId="34D5E19C"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osobą fizyczną nieprowadzącą działalności gospodarczej</w:t>
      </w:r>
    </w:p>
    <w:p w14:paraId="0C3CECF3" w14:textId="77777777" w:rsidR="002753B7" w:rsidRPr="002753B7" w:rsidRDefault="002753B7" w:rsidP="002753B7">
      <w:pPr>
        <w:spacing w:before="60" w:line="276" w:lineRule="auto"/>
        <w:jc w:val="both"/>
        <w:rPr>
          <w:sz w:val="22"/>
          <w:szCs w:val="22"/>
        </w:rPr>
      </w:pPr>
      <w:r w:rsidRPr="002753B7">
        <w:rPr>
          <w:rFonts w:eastAsia="Arial"/>
          <w:sz w:val="22"/>
          <w:szCs w:val="22"/>
        </w:rPr>
        <w:t xml:space="preserve">□ </w:t>
      </w:r>
      <w:r w:rsidRPr="002753B7">
        <w:rPr>
          <w:sz w:val="22"/>
          <w:szCs w:val="22"/>
        </w:rPr>
        <w:t xml:space="preserve">inny rodzaj: ……………………… </w:t>
      </w:r>
    </w:p>
    <w:p w14:paraId="185AE080" w14:textId="77777777" w:rsidR="002753B7" w:rsidRPr="002753B7" w:rsidRDefault="002753B7" w:rsidP="002753B7">
      <w:pPr>
        <w:jc w:val="both"/>
        <w:rPr>
          <w:sz w:val="22"/>
          <w:szCs w:val="22"/>
          <w:lang w:val="pl-PL"/>
        </w:rPr>
      </w:pPr>
      <w:r w:rsidRPr="002753B7">
        <w:rPr>
          <w:sz w:val="22"/>
          <w:szCs w:val="22"/>
          <w:vertAlign w:val="superscript"/>
          <w:lang w:val="pl-PL"/>
        </w:rPr>
        <w:t xml:space="preserve">     1) </w:t>
      </w:r>
      <w:r w:rsidRPr="002753B7">
        <w:rPr>
          <w:b/>
          <w:sz w:val="20"/>
          <w:lang w:val="pl-PL"/>
        </w:rPr>
        <w:t>proszę wskazać właściwe</w:t>
      </w:r>
      <w:r w:rsidRPr="002753B7">
        <w:rPr>
          <w:sz w:val="22"/>
          <w:szCs w:val="22"/>
          <w:lang w:val="pl-PL"/>
        </w:rPr>
        <w:t xml:space="preserve"> </w:t>
      </w:r>
    </w:p>
    <w:p w14:paraId="71634725" w14:textId="77777777" w:rsidR="002753B7" w:rsidRPr="002753B7" w:rsidRDefault="002753B7" w:rsidP="002753B7">
      <w:pPr>
        <w:jc w:val="both"/>
        <w:rPr>
          <w:color w:val="FF0000"/>
          <w:sz w:val="22"/>
          <w:szCs w:val="22"/>
          <w:lang w:val="pl-PL"/>
        </w:rPr>
      </w:pPr>
      <w:r w:rsidRPr="002753B7">
        <w:rPr>
          <w:color w:val="FF0000"/>
          <w:sz w:val="22"/>
          <w:szCs w:val="22"/>
          <w:lang w:val="pl-PL"/>
        </w:rPr>
        <w:t xml:space="preserve">                                          </w:t>
      </w:r>
    </w:p>
    <w:p w14:paraId="1B65D11F" w14:textId="17F3A51D" w:rsidR="000F6892" w:rsidRPr="004554B3" w:rsidRDefault="00AD4515" w:rsidP="00AD4515">
      <w:pPr>
        <w:pStyle w:val="Akapitzlist0"/>
        <w:spacing w:after="120"/>
        <w:ind w:left="0"/>
        <w:jc w:val="both"/>
        <w:rPr>
          <w:sz w:val="22"/>
          <w:szCs w:val="22"/>
        </w:rPr>
      </w:pPr>
      <w:r w:rsidRPr="00AD4515">
        <w:rPr>
          <w:bCs/>
          <w:sz w:val="22"/>
          <w:szCs w:val="22"/>
        </w:rPr>
        <w:t>4.</w:t>
      </w:r>
      <w:r>
        <w:rPr>
          <w:b/>
          <w:bCs/>
          <w:sz w:val="22"/>
          <w:szCs w:val="22"/>
        </w:rPr>
        <w:t xml:space="preserve"> </w:t>
      </w:r>
      <w:r w:rsidR="000F6892" w:rsidRPr="004554B3">
        <w:rPr>
          <w:b/>
          <w:bCs/>
          <w:sz w:val="22"/>
          <w:szCs w:val="22"/>
        </w:rPr>
        <w:t xml:space="preserve">OŚWIADCZAMY, </w:t>
      </w:r>
      <w:r w:rsidR="000F6892" w:rsidRPr="004554B3">
        <w:rPr>
          <w:sz w:val="22"/>
          <w:szCs w:val="22"/>
        </w:rPr>
        <w:t>że zapoznaliśmy się i akceptujemy:</w:t>
      </w:r>
    </w:p>
    <w:p w14:paraId="2C144032" w14:textId="77777777" w:rsidR="000F6892" w:rsidRPr="007F6AAA" w:rsidRDefault="000F6892" w:rsidP="000F6892">
      <w:pPr>
        <w:pStyle w:val="Akapitzlist0"/>
        <w:spacing w:after="120"/>
        <w:ind w:left="0"/>
        <w:jc w:val="both"/>
        <w:rPr>
          <w:sz w:val="22"/>
          <w:szCs w:val="22"/>
        </w:rPr>
      </w:pPr>
      <w:r w:rsidRPr="007F6AAA">
        <w:rPr>
          <w:b/>
          <w:bCs/>
          <w:sz w:val="22"/>
          <w:szCs w:val="22"/>
        </w:rPr>
        <w:t xml:space="preserve">- </w:t>
      </w:r>
      <w:r w:rsidRPr="007F6AAA">
        <w:rPr>
          <w:sz w:val="22"/>
          <w:szCs w:val="22"/>
        </w:rPr>
        <w:t xml:space="preserve"> Projekt Umowy, stanowiący Załącznik nr 3 do Specyfikacji Warunków Zamówienia ;</w:t>
      </w:r>
    </w:p>
    <w:p w14:paraId="1FEF7EE8" w14:textId="77777777" w:rsidR="000F6892" w:rsidRPr="007F6AAA" w:rsidRDefault="000F6892" w:rsidP="000F6892">
      <w:pPr>
        <w:pStyle w:val="Akapitzlist0"/>
        <w:spacing w:after="120"/>
        <w:ind w:left="0"/>
        <w:jc w:val="both"/>
        <w:rPr>
          <w:sz w:val="22"/>
          <w:szCs w:val="22"/>
        </w:rPr>
      </w:pPr>
      <w:r w:rsidRPr="007F6AAA">
        <w:rPr>
          <w:sz w:val="22"/>
          <w:szCs w:val="22"/>
        </w:rPr>
        <w:t xml:space="preserve">-  </w:t>
      </w:r>
      <w:r w:rsidRPr="007F6AAA">
        <w:rPr>
          <w:rFonts w:eastAsia="Arial Unicode MS"/>
          <w:sz w:val="22"/>
          <w:szCs w:val="22"/>
        </w:rPr>
        <w:t xml:space="preserve">Umowę powierzenia przetwarzania danych osobowych, </w:t>
      </w:r>
      <w:r w:rsidRPr="007F6AAA">
        <w:rPr>
          <w:sz w:val="22"/>
          <w:szCs w:val="22"/>
        </w:rPr>
        <w:t>stanowiący Załącznik nr 3a do Specyfikacji Warunków Zamówienia</w:t>
      </w:r>
    </w:p>
    <w:p w14:paraId="41E43B5C" w14:textId="48924F0A" w:rsidR="000F6892" w:rsidRPr="007F6AAA" w:rsidRDefault="000F6892" w:rsidP="000F6892">
      <w:pPr>
        <w:pStyle w:val="Akapitzlist0"/>
        <w:spacing w:after="120"/>
        <w:ind w:left="0"/>
        <w:jc w:val="both"/>
        <w:rPr>
          <w:sz w:val="22"/>
          <w:szCs w:val="22"/>
        </w:rPr>
      </w:pPr>
      <w:r w:rsidRPr="007F6AAA">
        <w:rPr>
          <w:sz w:val="22"/>
          <w:szCs w:val="22"/>
        </w:rPr>
        <w:t>-  Ankietę, stanowiącą Załącznik nr 3b do Specyfikacji Warunków Zamówienia;</w:t>
      </w:r>
    </w:p>
    <w:p w14:paraId="78BE0686" w14:textId="77777777" w:rsidR="00EC5A16" w:rsidRPr="00846A75" w:rsidRDefault="00EC5A16" w:rsidP="00EC5A16">
      <w:pPr>
        <w:widowControl/>
        <w:suppressAutoHyphens w:val="0"/>
        <w:overflowPunct/>
        <w:autoSpaceDE/>
        <w:autoSpaceDN/>
        <w:adjustRightInd/>
        <w:spacing w:after="120" w:line="276" w:lineRule="auto"/>
        <w:jc w:val="both"/>
        <w:textAlignment w:val="auto"/>
        <w:rPr>
          <w:rFonts w:eastAsiaTheme="minorHAnsi"/>
          <w:kern w:val="0"/>
          <w:sz w:val="22"/>
          <w:szCs w:val="22"/>
          <w:lang w:val="pl-PL" w:eastAsia="en-US"/>
        </w:rPr>
      </w:pPr>
      <w:r w:rsidRPr="00846A75">
        <w:rPr>
          <w:rFonts w:eastAsiaTheme="minorHAnsi"/>
          <w:kern w:val="0"/>
          <w:sz w:val="22"/>
          <w:szCs w:val="22"/>
          <w:lang w:val="pl-PL" w:eastAsia="en-US"/>
        </w:rPr>
        <w:t xml:space="preserve">5. </w:t>
      </w:r>
      <w:r w:rsidRPr="00846A75">
        <w:rPr>
          <w:rFonts w:eastAsiaTheme="minorHAnsi"/>
          <w:b/>
          <w:kern w:val="0"/>
          <w:sz w:val="22"/>
          <w:szCs w:val="22"/>
          <w:lang w:val="pl-PL" w:eastAsia="en-US"/>
        </w:rPr>
        <w:t>OSWIADCZAMY,</w:t>
      </w:r>
      <w:r w:rsidRPr="00846A75">
        <w:rPr>
          <w:rFonts w:eastAsiaTheme="minorHAnsi"/>
          <w:kern w:val="0"/>
          <w:sz w:val="22"/>
          <w:szCs w:val="22"/>
          <w:lang w:val="pl-PL" w:eastAsia="en-US"/>
        </w:rPr>
        <w:t xml:space="preserve"> że oferta sporządzona została z uwzględnieniem wysokości minimalnego wynagrodzenia za pracę oraz minimalnej stawki godzinowej w 2023 r., określonych rozporządzeniem Rady Ministrów z dnia 13 września 2022 r. w sprawie wysokości minimalnego wynagrodzenia za pracę oraz wysokości minimalnej stawki godzinowej w 2023 r. (Dz. U. 2022 poz. 1952).</w:t>
      </w:r>
    </w:p>
    <w:p w14:paraId="7F123069" w14:textId="4B5C68A5" w:rsidR="006101D0" w:rsidRPr="00A27DC2" w:rsidRDefault="00560718" w:rsidP="006101D0">
      <w:pPr>
        <w:widowControl/>
        <w:suppressAutoHyphens w:val="0"/>
        <w:overflowPunct/>
        <w:autoSpaceDE/>
        <w:autoSpaceDN/>
        <w:adjustRightInd/>
        <w:jc w:val="both"/>
        <w:textAlignment w:val="auto"/>
        <w:rPr>
          <w:sz w:val="22"/>
          <w:szCs w:val="22"/>
        </w:rPr>
      </w:pPr>
      <w:r w:rsidRPr="00A27DC2">
        <w:rPr>
          <w:sz w:val="22"/>
          <w:szCs w:val="22"/>
        </w:rPr>
        <w:lastRenderedPageBreak/>
        <w:t>6</w:t>
      </w:r>
      <w:r w:rsidR="006101D0" w:rsidRPr="00A27DC2">
        <w:rPr>
          <w:sz w:val="22"/>
          <w:szCs w:val="22"/>
        </w:rPr>
        <w:t>.</w:t>
      </w:r>
      <w:r w:rsidR="006101D0" w:rsidRPr="00A27DC2">
        <w:rPr>
          <w:b/>
          <w:bCs/>
          <w:sz w:val="22"/>
          <w:szCs w:val="22"/>
        </w:rPr>
        <w:t xml:space="preserve"> OŚWIADCZAMY, </w:t>
      </w:r>
      <w:r w:rsidR="006101D0" w:rsidRPr="00A27DC2">
        <w:rPr>
          <w:sz w:val="22"/>
          <w:szCs w:val="22"/>
        </w:rPr>
        <w:t>że przedstawimy Zamawiającemu do akceptacji harmonogram przeglądów serwisowych w terminie 5 dni od daty zawarcia umowy.</w:t>
      </w:r>
    </w:p>
    <w:p w14:paraId="78F976B1" w14:textId="77777777" w:rsidR="002753B7" w:rsidRPr="00CD63D4" w:rsidRDefault="002753B7" w:rsidP="00CA1C6D">
      <w:pPr>
        <w:widowControl/>
        <w:suppressAutoHyphens w:val="0"/>
        <w:ind w:left="420"/>
        <w:jc w:val="both"/>
        <w:rPr>
          <w:color w:val="FF0000"/>
          <w:sz w:val="22"/>
          <w:szCs w:val="22"/>
        </w:rPr>
      </w:pPr>
    </w:p>
    <w:p w14:paraId="20C54854" w14:textId="4E78B254" w:rsidR="00CA1C6D" w:rsidRPr="00FF1192" w:rsidRDefault="00560718" w:rsidP="00C43731">
      <w:pPr>
        <w:jc w:val="both"/>
        <w:rPr>
          <w:sz w:val="22"/>
          <w:szCs w:val="22"/>
        </w:rPr>
      </w:pPr>
      <w:r>
        <w:rPr>
          <w:sz w:val="22"/>
          <w:szCs w:val="22"/>
          <w:lang w:val="pl-PL"/>
        </w:rPr>
        <w:t>7</w:t>
      </w:r>
      <w:r w:rsidR="00CA1C6D" w:rsidRPr="00724B3E">
        <w:rPr>
          <w:sz w:val="22"/>
          <w:szCs w:val="22"/>
          <w:lang w:val="pl-PL"/>
        </w:rPr>
        <w:t xml:space="preserve">. </w:t>
      </w:r>
      <w:r w:rsidR="00545E5B" w:rsidRPr="00724B3E">
        <w:rPr>
          <w:sz w:val="22"/>
          <w:szCs w:val="22"/>
        </w:rPr>
        <w:t>Oferujemy świadczenie usługi na :</w:t>
      </w:r>
      <w:r w:rsidR="00C43731" w:rsidRPr="00724B3E">
        <w:rPr>
          <w:bCs/>
          <w:sz w:val="22"/>
          <w:szCs w:val="22"/>
          <w:lang w:val="pl-PL"/>
        </w:rPr>
        <w:t xml:space="preserve"> </w:t>
      </w:r>
      <w:r w:rsidR="00724B3E" w:rsidRPr="00724B3E">
        <w:rPr>
          <w:sz w:val="22"/>
          <w:szCs w:val="22"/>
        </w:rPr>
        <w:t>Serwis pogwarancyjny aparatu HDR Flexitron FT00030 wraz z</w:t>
      </w:r>
      <w:r w:rsidR="00724B3E" w:rsidRPr="00724B3E">
        <w:rPr>
          <w:rStyle w:val="Znak4"/>
          <w:bCs/>
          <w:sz w:val="22"/>
          <w:szCs w:val="22"/>
          <w:lang w:val="pl-PL"/>
        </w:rPr>
        <w:t xml:space="preserve"> systemami i wymianą  </w:t>
      </w:r>
      <w:r w:rsidR="00724B3E" w:rsidRPr="00724B3E">
        <w:rPr>
          <w:sz w:val="22"/>
          <w:szCs w:val="22"/>
        </w:rPr>
        <w:t>źródeł Ir – 192</w:t>
      </w:r>
      <w:r w:rsidR="00CA1C6D" w:rsidRPr="00FF1192">
        <w:rPr>
          <w:sz w:val="22"/>
          <w:szCs w:val="22"/>
        </w:rPr>
        <w:t xml:space="preserve">, </w:t>
      </w:r>
      <w:r w:rsidR="009A2849" w:rsidRPr="0071453F">
        <w:rPr>
          <w:sz w:val="22"/>
          <w:szCs w:val="22"/>
        </w:rPr>
        <w:t xml:space="preserve">określonych w załączniku nr 1 do SWZ, zgodnie formularzem cenowym </w:t>
      </w:r>
      <w:r w:rsidR="00CA1C6D" w:rsidRPr="00FF1192">
        <w:rPr>
          <w:sz w:val="22"/>
          <w:szCs w:val="22"/>
        </w:rPr>
        <w:t>stanowiącym załącznik do oferty za wynagrodzeniem w kwocie</w:t>
      </w:r>
      <w:r w:rsidR="00247DEA" w:rsidRPr="00FF1192">
        <w:rPr>
          <w:sz w:val="22"/>
          <w:szCs w:val="22"/>
        </w:rPr>
        <w:t xml:space="preserve"> (</w:t>
      </w:r>
      <w:r w:rsidR="00247DEA" w:rsidRPr="00FF1192">
        <w:rPr>
          <w:b/>
          <w:sz w:val="22"/>
          <w:szCs w:val="22"/>
        </w:rPr>
        <w:t>za cały okres trwania umowy - 36 miesięcy</w:t>
      </w:r>
      <w:r w:rsidR="00247DEA" w:rsidRPr="00FF1192">
        <w:rPr>
          <w:sz w:val="22"/>
          <w:szCs w:val="22"/>
        </w:rPr>
        <w:t>):</w:t>
      </w:r>
    </w:p>
    <w:p w14:paraId="4B746F72" w14:textId="77777777" w:rsidR="00CA1C6D" w:rsidRPr="002F5C06" w:rsidRDefault="00CA1C6D" w:rsidP="00CA1C6D">
      <w:pPr>
        <w:widowControl/>
        <w:suppressAutoHyphens w:val="0"/>
        <w:ind w:left="420"/>
        <w:jc w:val="both"/>
        <w:rPr>
          <w:sz w:val="22"/>
          <w:szCs w:val="22"/>
        </w:rPr>
      </w:pPr>
    </w:p>
    <w:p w14:paraId="2388D3D1" w14:textId="77777777" w:rsidR="00A47EF4" w:rsidRDefault="00A47EF4" w:rsidP="00E53A0F">
      <w:pPr>
        <w:jc w:val="both"/>
        <w:rPr>
          <w:b/>
          <w:sz w:val="22"/>
          <w:szCs w:val="22"/>
          <w:u w:val="single"/>
        </w:rPr>
      </w:pPr>
    </w:p>
    <w:p w14:paraId="0A9E2E46" w14:textId="77777777" w:rsidR="007118A8" w:rsidRPr="007118A8" w:rsidRDefault="007118A8" w:rsidP="007118A8">
      <w:pPr>
        <w:spacing w:after="120"/>
        <w:jc w:val="both"/>
        <w:rPr>
          <w:sz w:val="22"/>
          <w:szCs w:val="22"/>
          <w:lang w:val="pl-PL"/>
        </w:rPr>
      </w:pPr>
      <w:r w:rsidRPr="007118A8">
        <w:rPr>
          <w:sz w:val="22"/>
          <w:szCs w:val="22"/>
          <w:lang w:val="pl-PL"/>
        </w:rPr>
        <w:t>„netto” ...................... PLN, (słownie: .....................................................................................................</w:t>
      </w:r>
    </w:p>
    <w:p w14:paraId="7161F6B6" w14:textId="77777777" w:rsidR="007118A8" w:rsidRPr="007118A8" w:rsidRDefault="007118A8" w:rsidP="007118A8">
      <w:pPr>
        <w:spacing w:after="120"/>
        <w:ind w:left="420"/>
        <w:jc w:val="both"/>
        <w:rPr>
          <w:sz w:val="22"/>
          <w:szCs w:val="22"/>
          <w:lang w:val="pl-PL"/>
        </w:rPr>
      </w:pPr>
    </w:p>
    <w:p w14:paraId="5642A8AA" w14:textId="77777777" w:rsidR="007118A8" w:rsidRPr="007118A8" w:rsidRDefault="007118A8" w:rsidP="007118A8">
      <w:pPr>
        <w:spacing w:after="120"/>
        <w:jc w:val="both"/>
        <w:rPr>
          <w:sz w:val="22"/>
          <w:szCs w:val="22"/>
          <w:lang w:val="pl-PL"/>
        </w:rPr>
      </w:pPr>
      <w:r w:rsidRPr="007118A8">
        <w:rPr>
          <w:sz w:val="22"/>
          <w:szCs w:val="22"/>
          <w:lang w:val="pl-PL"/>
        </w:rPr>
        <w:t>................................................................................... złotych),</w:t>
      </w:r>
    </w:p>
    <w:p w14:paraId="564D6809" w14:textId="77777777" w:rsidR="007118A8" w:rsidRPr="007118A8" w:rsidRDefault="007118A8" w:rsidP="007118A8">
      <w:pPr>
        <w:spacing w:after="120"/>
        <w:ind w:left="420"/>
        <w:jc w:val="both"/>
        <w:rPr>
          <w:sz w:val="22"/>
          <w:szCs w:val="22"/>
          <w:lang w:val="pl-PL"/>
        </w:rPr>
      </w:pPr>
    </w:p>
    <w:p w14:paraId="729CF8C8" w14:textId="77777777" w:rsidR="007118A8" w:rsidRPr="007118A8" w:rsidRDefault="007118A8" w:rsidP="007118A8">
      <w:pPr>
        <w:spacing w:after="120"/>
        <w:jc w:val="both"/>
        <w:rPr>
          <w:sz w:val="22"/>
          <w:szCs w:val="22"/>
          <w:lang w:val="pl-PL"/>
        </w:rPr>
      </w:pPr>
      <w:r w:rsidRPr="007118A8">
        <w:rPr>
          <w:sz w:val="22"/>
          <w:szCs w:val="22"/>
          <w:lang w:val="pl-PL"/>
        </w:rPr>
        <w:t>podatek VAT – …….. %: .................. PLN,</w:t>
      </w:r>
    </w:p>
    <w:p w14:paraId="0B0116DB" w14:textId="77777777" w:rsidR="007118A8" w:rsidRPr="007118A8" w:rsidRDefault="007118A8" w:rsidP="007118A8">
      <w:pPr>
        <w:spacing w:after="120"/>
        <w:ind w:left="420"/>
        <w:jc w:val="both"/>
        <w:rPr>
          <w:sz w:val="22"/>
          <w:szCs w:val="22"/>
          <w:lang w:val="pl-PL"/>
        </w:rPr>
      </w:pPr>
    </w:p>
    <w:p w14:paraId="43D68F53" w14:textId="77777777" w:rsidR="007118A8" w:rsidRPr="007118A8" w:rsidRDefault="007118A8" w:rsidP="007118A8">
      <w:pPr>
        <w:spacing w:after="120"/>
        <w:jc w:val="both"/>
        <w:rPr>
          <w:sz w:val="22"/>
          <w:szCs w:val="22"/>
          <w:lang w:val="pl-PL"/>
        </w:rPr>
      </w:pPr>
      <w:r w:rsidRPr="007118A8">
        <w:rPr>
          <w:sz w:val="22"/>
          <w:szCs w:val="22"/>
          <w:lang w:val="pl-PL"/>
        </w:rPr>
        <w:t>„brutto” ........................ PLN, (słownie: ...................................................................................................</w:t>
      </w:r>
    </w:p>
    <w:p w14:paraId="19452CBC" w14:textId="77777777" w:rsidR="007118A8" w:rsidRPr="007118A8" w:rsidRDefault="007118A8" w:rsidP="007118A8">
      <w:pPr>
        <w:spacing w:after="120"/>
        <w:ind w:left="420"/>
        <w:jc w:val="both"/>
        <w:rPr>
          <w:sz w:val="22"/>
          <w:szCs w:val="22"/>
          <w:lang w:val="pl-PL"/>
        </w:rPr>
      </w:pPr>
    </w:p>
    <w:p w14:paraId="0DD1EA03" w14:textId="77777777" w:rsidR="007118A8" w:rsidRDefault="007118A8" w:rsidP="007118A8">
      <w:pPr>
        <w:spacing w:after="120"/>
        <w:jc w:val="both"/>
        <w:rPr>
          <w:sz w:val="22"/>
          <w:szCs w:val="22"/>
          <w:lang w:val="pl-PL"/>
        </w:rPr>
      </w:pPr>
      <w:r w:rsidRPr="007118A8">
        <w:rPr>
          <w:sz w:val="22"/>
          <w:szCs w:val="22"/>
          <w:lang w:val="pl-PL"/>
        </w:rPr>
        <w:t>.................................................................................................... złotych).</w:t>
      </w:r>
    </w:p>
    <w:p w14:paraId="0E14F9EE" w14:textId="77777777" w:rsidR="00DB724C" w:rsidRDefault="00DB724C" w:rsidP="00DB724C">
      <w:pPr>
        <w:spacing w:after="120"/>
        <w:jc w:val="both"/>
        <w:rPr>
          <w:b/>
          <w:sz w:val="22"/>
          <w:szCs w:val="22"/>
          <w:lang w:val="pl-PL"/>
        </w:rPr>
      </w:pPr>
      <w:r>
        <w:rPr>
          <w:b/>
          <w:sz w:val="22"/>
          <w:szCs w:val="22"/>
          <w:lang w:val="pl-PL"/>
        </w:rPr>
        <w:t>w tym miesięczna rata w kwocie:</w:t>
      </w:r>
    </w:p>
    <w:p w14:paraId="55C4C7D9" w14:textId="77777777" w:rsidR="00DB724C" w:rsidRDefault="00DB724C" w:rsidP="00DB724C">
      <w:pPr>
        <w:spacing w:after="120"/>
        <w:jc w:val="both"/>
        <w:rPr>
          <w:sz w:val="22"/>
          <w:szCs w:val="22"/>
          <w:lang w:val="pl-PL"/>
        </w:rPr>
      </w:pPr>
      <w:r>
        <w:rPr>
          <w:sz w:val="22"/>
          <w:szCs w:val="22"/>
          <w:lang w:val="pl-PL"/>
        </w:rPr>
        <w:t>„netto” ...................... PLN, (słownie: ..................................................................................... złotych),</w:t>
      </w:r>
    </w:p>
    <w:p w14:paraId="7933A5FF" w14:textId="77777777" w:rsidR="00DB724C" w:rsidRDefault="00DB724C" w:rsidP="00DB724C">
      <w:pPr>
        <w:spacing w:after="120"/>
        <w:ind w:left="420"/>
        <w:jc w:val="both"/>
        <w:rPr>
          <w:sz w:val="22"/>
          <w:szCs w:val="22"/>
          <w:lang w:val="pl-PL"/>
        </w:rPr>
      </w:pPr>
    </w:p>
    <w:p w14:paraId="4D74237E" w14:textId="77777777" w:rsidR="00DB724C" w:rsidRDefault="00DB724C" w:rsidP="00DB724C">
      <w:pPr>
        <w:spacing w:after="120"/>
        <w:jc w:val="both"/>
        <w:rPr>
          <w:sz w:val="22"/>
          <w:szCs w:val="22"/>
          <w:lang w:val="pl-PL"/>
        </w:rPr>
      </w:pPr>
      <w:r>
        <w:rPr>
          <w:sz w:val="22"/>
          <w:szCs w:val="22"/>
          <w:lang w:val="pl-PL"/>
        </w:rPr>
        <w:t>podatek VAT – …….. %: .................. PLN,</w:t>
      </w:r>
    </w:p>
    <w:p w14:paraId="7B827C5A" w14:textId="77777777" w:rsidR="00DB724C" w:rsidRDefault="00DB724C" w:rsidP="00DB724C">
      <w:pPr>
        <w:spacing w:after="120"/>
        <w:ind w:left="420"/>
        <w:jc w:val="both"/>
        <w:rPr>
          <w:sz w:val="22"/>
          <w:szCs w:val="22"/>
          <w:lang w:val="pl-PL"/>
        </w:rPr>
      </w:pPr>
    </w:p>
    <w:p w14:paraId="57E971E5" w14:textId="77777777" w:rsidR="00DB724C" w:rsidRDefault="00DB724C" w:rsidP="00DB724C">
      <w:pPr>
        <w:spacing w:after="120"/>
        <w:jc w:val="both"/>
        <w:rPr>
          <w:sz w:val="22"/>
          <w:szCs w:val="22"/>
          <w:lang w:val="pl-PL"/>
        </w:rPr>
      </w:pPr>
      <w:r>
        <w:rPr>
          <w:sz w:val="22"/>
          <w:szCs w:val="22"/>
          <w:lang w:val="pl-PL"/>
        </w:rPr>
        <w:t>„brutto” ........................ PLN, (słownie: ................................................................................... złotych).</w:t>
      </w:r>
    </w:p>
    <w:p w14:paraId="6B367242" w14:textId="77777777" w:rsidR="009100EB" w:rsidRDefault="009100EB" w:rsidP="00CA33B3">
      <w:pPr>
        <w:pStyle w:val="Bezodstpw"/>
        <w:jc w:val="both"/>
        <w:rPr>
          <w:sz w:val="22"/>
          <w:szCs w:val="22"/>
        </w:rPr>
      </w:pPr>
    </w:p>
    <w:p w14:paraId="16482D93" w14:textId="5882FAEF" w:rsidR="005A76C4" w:rsidRPr="00CA33B3" w:rsidRDefault="005A76C4" w:rsidP="00CA33B3">
      <w:pPr>
        <w:pStyle w:val="Bezodstpw"/>
        <w:jc w:val="both"/>
        <w:rPr>
          <w:sz w:val="22"/>
          <w:szCs w:val="22"/>
        </w:rPr>
      </w:pPr>
      <w:r w:rsidRPr="00CA33B3">
        <w:rPr>
          <w:sz w:val="22"/>
          <w:szCs w:val="22"/>
        </w:rPr>
        <w:t>Cena pełnego serwisu pogwarancyjnego obejmuje:</w:t>
      </w:r>
    </w:p>
    <w:p w14:paraId="737664B1" w14:textId="77777777" w:rsidR="00CA33B3" w:rsidRDefault="005A76C4" w:rsidP="00C83452">
      <w:pPr>
        <w:pStyle w:val="Bezodstpw"/>
        <w:numPr>
          <w:ilvl w:val="0"/>
          <w:numId w:val="112"/>
        </w:numPr>
        <w:jc w:val="both"/>
        <w:rPr>
          <w:sz w:val="22"/>
          <w:szCs w:val="22"/>
        </w:rPr>
      </w:pPr>
      <w:r w:rsidRPr="00CA33B3">
        <w:rPr>
          <w:sz w:val="22"/>
          <w:szCs w:val="22"/>
        </w:rPr>
        <w:t>przeglądy serwisowe zgodnie z wymaganiami producenta,</w:t>
      </w:r>
    </w:p>
    <w:p w14:paraId="5BB0C624" w14:textId="2001D4A9" w:rsidR="005A76C4" w:rsidRPr="00CA33B3" w:rsidRDefault="005A76C4" w:rsidP="00C83452">
      <w:pPr>
        <w:pStyle w:val="Bezodstpw"/>
        <w:numPr>
          <w:ilvl w:val="0"/>
          <w:numId w:val="112"/>
        </w:numPr>
        <w:jc w:val="both"/>
        <w:rPr>
          <w:sz w:val="22"/>
          <w:szCs w:val="22"/>
        </w:rPr>
      </w:pPr>
      <w:r w:rsidRPr="00CA33B3">
        <w:rPr>
          <w:sz w:val="22"/>
          <w:szCs w:val="22"/>
        </w:rPr>
        <w:t>wszystkie naprawy, przeglądy, upgrade oprogramowania i sprzętu, konserwacje wraz z częściami zamiennymi  i materiałami potrzebnymi do ich wykonania,</w:t>
      </w:r>
    </w:p>
    <w:p w14:paraId="22DAE99D" w14:textId="77777777" w:rsidR="005A76C4" w:rsidRPr="00CA33B3" w:rsidRDefault="005A76C4" w:rsidP="00C83452">
      <w:pPr>
        <w:pStyle w:val="Bezodstpw"/>
        <w:numPr>
          <w:ilvl w:val="0"/>
          <w:numId w:val="112"/>
        </w:numPr>
        <w:jc w:val="both"/>
        <w:rPr>
          <w:sz w:val="22"/>
          <w:szCs w:val="22"/>
        </w:rPr>
      </w:pPr>
      <w:r w:rsidRPr="00CA33B3">
        <w:rPr>
          <w:sz w:val="22"/>
          <w:szCs w:val="22"/>
        </w:rPr>
        <w:t>naprawę i wymianę części na nowe z wyjątkiem sytuacji, kiedy uszkodzenie spowodowane jest nieprawidłową eksploatacją urządzenia, oprogramowania,</w:t>
      </w:r>
    </w:p>
    <w:p w14:paraId="4DFF85C2" w14:textId="2510AE41" w:rsidR="005A76C4" w:rsidRPr="004F4BD5" w:rsidRDefault="005A76C4" w:rsidP="00C83452">
      <w:pPr>
        <w:pStyle w:val="Bezodstpw"/>
        <w:numPr>
          <w:ilvl w:val="0"/>
          <w:numId w:val="112"/>
        </w:numPr>
        <w:jc w:val="both"/>
        <w:rPr>
          <w:sz w:val="22"/>
          <w:szCs w:val="22"/>
        </w:rPr>
      </w:pPr>
      <w:r w:rsidRPr="004F4BD5">
        <w:rPr>
          <w:sz w:val="22"/>
          <w:szCs w:val="22"/>
        </w:rPr>
        <w:t>czas reakcji serwisu rozumiany jako przystąpienia do działań naprawczych poprzez przyjazd serwisu do 48 godzin od zgłoszenia faksem/mailem (dotyczy dni roboczych), dopuszcza się naprawę wykonaną zdalnie o ile nastąpi w terminie 12 godzin od zgłoszenia,</w:t>
      </w:r>
    </w:p>
    <w:p w14:paraId="4AF530B3" w14:textId="5EBB4508" w:rsidR="005A76C4" w:rsidRPr="00CA33B3" w:rsidRDefault="005A76C4" w:rsidP="00C83452">
      <w:pPr>
        <w:pStyle w:val="Bezodstpw"/>
        <w:numPr>
          <w:ilvl w:val="0"/>
          <w:numId w:val="112"/>
        </w:numPr>
        <w:jc w:val="both"/>
        <w:rPr>
          <w:sz w:val="22"/>
          <w:szCs w:val="22"/>
        </w:rPr>
      </w:pPr>
      <w:r w:rsidRPr="00CA33B3">
        <w:rPr>
          <w:sz w:val="22"/>
          <w:szCs w:val="22"/>
        </w:rPr>
        <w:t>dwanaście (12) wymian źródeł Ir – 192 do aparatu do brachyterapii HDR, utylizację zużytych.</w:t>
      </w:r>
    </w:p>
    <w:p w14:paraId="6F71B6CF" w14:textId="77777777" w:rsidR="00876759" w:rsidRDefault="00876759" w:rsidP="00DB0118">
      <w:pPr>
        <w:rPr>
          <w:sz w:val="22"/>
          <w:szCs w:val="22"/>
        </w:rPr>
      </w:pPr>
    </w:p>
    <w:p w14:paraId="57FACD37" w14:textId="736BF3C8" w:rsidR="002753B7" w:rsidRPr="002753B7" w:rsidRDefault="007118A8" w:rsidP="00DB0118">
      <w:pPr>
        <w:rPr>
          <w:sz w:val="22"/>
          <w:szCs w:val="22"/>
          <w:lang w:val="pl-PL"/>
        </w:rPr>
      </w:pPr>
      <w:r w:rsidRPr="004F6865">
        <w:rPr>
          <w:sz w:val="22"/>
          <w:szCs w:val="22"/>
        </w:rPr>
        <w:t xml:space="preserve"> </w:t>
      </w:r>
      <w:r w:rsidR="002753B7" w:rsidRPr="002753B7">
        <w:rPr>
          <w:sz w:val="22"/>
          <w:szCs w:val="22"/>
          <w:lang w:val="pl-PL"/>
        </w:rPr>
        <w:t>Załączniki do oferty (zgodnie z SWZ dla Wykonawców):</w:t>
      </w:r>
    </w:p>
    <w:p w14:paraId="4B9FA31A"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640FA68"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5D33914"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156B4E2E" w14:textId="77777777" w:rsidR="002753B7" w:rsidRDefault="002753B7" w:rsidP="002753B7">
      <w:pPr>
        <w:widowControl/>
        <w:tabs>
          <w:tab w:val="left" w:pos="3705"/>
        </w:tabs>
        <w:suppressAutoHyphens w:val="0"/>
        <w:spacing w:after="120"/>
        <w:ind w:left="283"/>
        <w:rPr>
          <w:sz w:val="20"/>
          <w:lang w:val="pl-PL"/>
        </w:rPr>
      </w:pPr>
      <w:r w:rsidRPr="00B80139">
        <w:rPr>
          <w:sz w:val="20"/>
          <w:lang w:val="pl-PL"/>
        </w:rPr>
        <w:t xml:space="preserve"> (</w:t>
      </w:r>
      <w:r w:rsidRPr="00B80139">
        <w:rPr>
          <w:i/>
          <w:sz w:val="20"/>
          <w:lang w:val="pl-PL"/>
        </w:rPr>
        <w:t>rozszerzyć zgodnie z wymaganiami</w:t>
      </w:r>
      <w:r w:rsidRPr="00B80139">
        <w:rPr>
          <w:sz w:val="20"/>
          <w:lang w:val="pl-PL"/>
        </w:rPr>
        <w:t>)</w:t>
      </w:r>
      <w:r w:rsidRPr="00B80139">
        <w:rPr>
          <w:sz w:val="20"/>
          <w:lang w:val="pl-PL"/>
        </w:rPr>
        <w:tab/>
      </w:r>
    </w:p>
    <w:p w14:paraId="22CA2D24" w14:textId="77777777" w:rsidR="009100EB" w:rsidRPr="00B80139" w:rsidRDefault="009100EB" w:rsidP="002753B7">
      <w:pPr>
        <w:widowControl/>
        <w:tabs>
          <w:tab w:val="left" w:pos="3705"/>
        </w:tabs>
        <w:suppressAutoHyphens w:val="0"/>
        <w:spacing w:after="120"/>
        <w:ind w:left="283"/>
        <w:rPr>
          <w:sz w:val="20"/>
          <w:lang w:val="pl-PL"/>
        </w:rPr>
      </w:pPr>
    </w:p>
    <w:p w14:paraId="34668030" w14:textId="77777777" w:rsidR="003C2BCF" w:rsidRDefault="002753B7" w:rsidP="009100EB">
      <w:pPr>
        <w:widowControl/>
        <w:suppressAutoHyphens w:val="0"/>
        <w:ind w:left="4956"/>
        <w:jc w:val="center"/>
        <w:rPr>
          <w:sz w:val="18"/>
          <w:szCs w:val="18"/>
          <w:lang w:val="pl-PL"/>
        </w:rPr>
      </w:pPr>
      <w:r w:rsidRPr="002753B7">
        <w:rPr>
          <w:sz w:val="22"/>
          <w:szCs w:val="22"/>
          <w:lang w:val="pl-PL"/>
        </w:rPr>
        <w:t xml:space="preserve">.................................................................                               </w:t>
      </w:r>
      <w:r w:rsidRPr="009F2227">
        <w:rPr>
          <w:sz w:val="18"/>
          <w:szCs w:val="18"/>
          <w:lang w:val="pl-PL"/>
        </w:rPr>
        <w:t>(podpis Wykonawcy lub osób</w:t>
      </w:r>
      <w:r w:rsidR="003C2BCF">
        <w:rPr>
          <w:sz w:val="18"/>
          <w:szCs w:val="18"/>
          <w:lang w:val="pl-PL"/>
        </w:rPr>
        <w:t xml:space="preserve"> </w:t>
      </w:r>
    </w:p>
    <w:p w14:paraId="18F3F272" w14:textId="5B507A1E" w:rsidR="002753B7" w:rsidRDefault="002753B7" w:rsidP="009100EB">
      <w:pPr>
        <w:widowControl/>
        <w:suppressAutoHyphens w:val="0"/>
        <w:ind w:left="4956"/>
        <w:jc w:val="center"/>
        <w:rPr>
          <w:sz w:val="18"/>
          <w:szCs w:val="18"/>
          <w:lang w:val="pl-PL"/>
        </w:rPr>
      </w:pPr>
      <w:r w:rsidRPr="009F2227">
        <w:rPr>
          <w:sz w:val="18"/>
          <w:szCs w:val="18"/>
          <w:lang w:val="pl-PL"/>
        </w:rPr>
        <w:t>upoważnionych przez Wykonawcę)</w:t>
      </w:r>
    </w:p>
    <w:p w14:paraId="413270F4" w14:textId="77777777" w:rsidR="009100EB" w:rsidRDefault="009100EB" w:rsidP="009100EB">
      <w:pPr>
        <w:widowControl/>
        <w:suppressAutoHyphens w:val="0"/>
        <w:ind w:left="4956"/>
        <w:jc w:val="center"/>
        <w:rPr>
          <w:sz w:val="18"/>
          <w:szCs w:val="18"/>
          <w:lang w:val="pl-PL"/>
        </w:rPr>
      </w:pPr>
    </w:p>
    <w:p w14:paraId="4724274B" w14:textId="77777777" w:rsidR="009100EB" w:rsidRDefault="009100EB" w:rsidP="009100EB">
      <w:pPr>
        <w:widowControl/>
        <w:suppressAutoHyphens w:val="0"/>
        <w:ind w:left="4956"/>
        <w:jc w:val="center"/>
        <w:rPr>
          <w:sz w:val="18"/>
          <w:szCs w:val="18"/>
          <w:lang w:val="pl-PL"/>
        </w:rPr>
      </w:pPr>
    </w:p>
    <w:p w14:paraId="51043C3D" w14:textId="77777777" w:rsidR="009100EB" w:rsidRDefault="009100EB" w:rsidP="009100EB">
      <w:pPr>
        <w:widowControl/>
        <w:suppressAutoHyphens w:val="0"/>
        <w:ind w:left="4956"/>
        <w:jc w:val="center"/>
        <w:rPr>
          <w:sz w:val="18"/>
          <w:szCs w:val="18"/>
          <w:lang w:val="pl-PL"/>
        </w:rPr>
      </w:pPr>
    </w:p>
    <w:p w14:paraId="72DE9C5C" w14:textId="77777777" w:rsidR="000149D0" w:rsidRDefault="000149D0" w:rsidP="009100EB">
      <w:pPr>
        <w:widowControl/>
        <w:suppressAutoHyphens w:val="0"/>
        <w:ind w:left="4956"/>
        <w:jc w:val="center"/>
        <w:rPr>
          <w:sz w:val="18"/>
          <w:szCs w:val="18"/>
          <w:lang w:val="pl-PL"/>
        </w:rPr>
      </w:pPr>
    </w:p>
    <w:p w14:paraId="61216823" w14:textId="77777777" w:rsidR="000149D0" w:rsidRDefault="000149D0" w:rsidP="009100EB">
      <w:pPr>
        <w:widowControl/>
        <w:suppressAutoHyphens w:val="0"/>
        <w:ind w:left="4956"/>
        <w:jc w:val="center"/>
        <w:rPr>
          <w:sz w:val="18"/>
          <w:szCs w:val="18"/>
          <w:lang w:val="pl-PL"/>
        </w:rPr>
      </w:pPr>
    </w:p>
    <w:p w14:paraId="2A87E1C1" w14:textId="77777777" w:rsidR="009100EB" w:rsidRPr="009F2227" w:rsidRDefault="009100EB" w:rsidP="009100EB">
      <w:pPr>
        <w:widowControl/>
        <w:suppressAutoHyphens w:val="0"/>
        <w:ind w:left="4956"/>
        <w:jc w:val="center"/>
        <w:rPr>
          <w:sz w:val="18"/>
          <w:szCs w:val="18"/>
          <w:lang w:val="pl-PL"/>
        </w:rPr>
      </w:pPr>
    </w:p>
    <w:p w14:paraId="61A8ADDE" w14:textId="156DAC2D" w:rsidR="002753B7" w:rsidRPr="002753B7" w:rsidRDefault="002753B7" w:rsidP="002753B7">
      <w:pPr>
        <w:widowControl/>
        <w:suppressAutoHyphens w:val="0"/>
        <w:spacing w:after="120"/>
        <w:rPr>
          <w:sz w:val="20"/>
          <w:lang w:val="pl-PL"/>
        </w:rPr>
      </w:pPr>
      <w:r w:rsidRPr="002753B7">
        <w:rPr>
          <w:sz w:val="20"/>
          <w:lang w:val="pl-PL"/>
        </w:rPr>
        <w:lastRenderedPageBreak/>
        <w:t>___________</w:t>
      </w:r>
    </w:p>
    <w:p w14:paraId="1F230F2B" w14:textId="77777777" w:rsidR="002753B7" w:rsidRPr="002753B7" w:rsidRDefault="002753B7" w:rsidP="002753B7">
      <w:pPr>
        <w:widowControl/>
        <w:rPr>
          <w:rFonts w:eastAsia="Calibri"/>
          <w:b/>
          <w:i/>
          <w:kern w:val="0"/>
          <w:sz w:val="18"/>
          <w:szCs w:val="18"/>
          <w:lang w:val="pl-PL" w:eastAsia="en-US"/>
        </w:rPr>
      </w:pPr>
      <w:r w:rsidRPr="002753B7">
        <w:rPr>
          <w:rFonts w:eastAsia="Calibri"/>
          <w:i/>
          <w:kern w:val="0"/>
          <w:sz w:val="18"/>
          <w:szCs w:val="18"/>
          <w:vertAlign w:val="superscript"/>
          <w:lang w:val="pl-PL" w:eastAsia="en-US"/>
        </w:rPr>
        <w:t xml:space="preserve">1) </w:t>
      </w:r>
      <w:r w:rsidRPr="002753B7">
        <w:rPr>
          <w:rFonts w:eastAsia="Calibri"/>
          <w:b/>
          <w:i/>
          <w:kern w:val="0"/>
          <w:sz w:val="18"/>
          <w:szCs w:val="18"/>
          <w:lang w:val="pl-PL" w:eastAsia="en-US"/>
        </w:rPr>
        <w:t xml:space="preserve">Mikroprzedsiębiorstwo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10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2 milionów EUR.</w:t>
      </w:r>
    </w:p>
    <w:p w14:paraId="1F099F38" w14:textId="77777777" w:rsidR="002753B7" w:rsidRPr="002753B7" w:rsidRDefault="002753B7" w:rsidP="002753B7">
      <w:pPr>
        <w:widowControl/>
        <w:rPr>
          <w:rFonts w:eastAsia="Calibri"/>
          <w:b/>
          <w:i/>
          <w:kern w:val="0"/>
          <w:sz w:val="18"/>
          <w:szCs w:val="18"/>
          <w:lang w:val="pl-PL" w:eastAsia="en-US"/>
        </w:rPr>
      </w:pPr>
      <w:r w:rsidRPr="002753B7">
        <w:rPr>
          <w:rFonts w:eastAsia="Calibri"/>
          <w:b/>
          <w:i/>
          <w:kern w:val="0"/>
          <w:sz w:val="18"/>
          <w:szCs w:val="18"/>
          <w:lang w:val="pl-PL" w:eastAsia="en-US"/>
        </w:rPr>
        <w:t xml:space="preserve">Małe 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50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10 milionów EUR.</w:t>
      </w:r>
    </w:p>
    <w:p w14:paraId="4F2DDC78" w14:textId="77777777" w:rsidR="002753B7" w:rsidRPr="002753B7" w:rsidRDefault="002753B7" w:rsidP="002753B7">
      <w:pPr>
        <w:widowControl/>
        <w:rPr>
          <w:rFonts w:eastAsia="Calibri"/>
          <w:i/>
          <w:kern w:val="0"/>
          <w:sz w:val="18"/>
          <w:szCs w:val="18"/>
          <w:lang w:val="pl-PL" w:eastAsia="en-US"/>
        </w:rPr>
      </w:pPr>
      <w:r w:rsidRPr="002753B7">
        <w:rPr>
          <w:rFonts w:eastAsia="Calibri"/>
          <w:b/>
          <w:i/>
          <w:kern w:val="0"/>
          <w:sz w:val="18"/>
          <w:szCs w:val="18"/>
          <w:lang w:val="pl-PL" w:eastAsia="en-US"/>
        </w:rPr>
        <w:t xml:space="preserve">Średnie przedsiębiorstwo – </w:t>
      </w:r>
      <w:r w:rsidRPr="002753B7">
        <w:rPr>
          <w:rFonts w:eastAsia="Calibri"/>
          <w:i/>
          <w:kern w:val="0"/>
          <w:sz w:val="18"/>
          <w:szCs w:val="18"/>
          <w:lang w:val="pl-PL" w:eastAsia="en-US"/>
        </w:rPr>
        <w:t xml:space="preserve">przedsiębiorstwa, które nie są mikroprzedsiębiorstwami ani małymi przedsiębiorstwami i które zatrudniają </w:t>
      </w:r>
      <w:r w:rsidRPr="002753B7">
        <w:rPr>
          <w:rFonts w:eastAsia="Calibri"/>
          <w:b/>
          <w:i/>
          <w:kern w:val="0"/>
          <w:sz w:val="18"/>
          <w:szCs w:val="18"/>
          <w:lang w:val="pl-PL" w:eastAsia="en-US"/>
        </w:rPr>
        <w:t>mniej niż 250 osób</w:t>
      </w:r>
      <w:r w:rsidRPr="002753B7">
        <w:rPr>
          <w:rFonts w:eastAsia="Calibri"/>
          <w:i/>
          <w:kern w:val="0"/>
          <w:sz w:val="18"/>
          <w:szCs w:val="18"/>
          <w:lang w:val="pl-PL" w:eastAsia="en-US"/>
        </w:rPr>
        <w:t xml:space="preserve"> i których roczny obrót </w:t>
      </w:r>
      <w:r w:rsidRPr="002753B7">
        <w:rPr>
          <w:rFonts w:eastAsia="Calibri"/>
          <w:b/>
          <w:i/>
          <w:kern w:val="0"/>
          <w:sz w:val="18"/>
          <w:szCs w:val="18"/>
          <w:lang w:val="pl-PL" w:eastAsia="en-US"/>
        </w:rPr>
        <w:t xml:space="preserve">nie przekracza 50 milionów EUR </w:t>
      </w:r>
      <w:r w:rsidRPr="002753B7">
        <w:rPr>
          <w:rFonts w:eastAsia="Calibri"/>
          <w:i/>
          <w:kern w:val="0"/>
          <w:sz w:val="18"/>
          <w:szCs w:val="18"/>
          <w:lang w:val="pl-PL" w:eastAsia="en-US"/>
        </w:rPr>
        <w:t>lub roczna suma bilansowa</w:t>
      </w:r>
      <w:r w:rsidRPr="002753B7">
        <w:rPr>
          <w:rFonts w:eastAsia="Calibri"/>
          <w:b/>
          <w:i/>
          <w:kern w:val="0"/>
          <w:sz w:val="18"/>
          <w:szCs w:val="18"/>
          <w:lang w:val="pl-PL" w:eastAsia="en-US"/>
        </w:rPr>
        <w:t xml:space="preserve"> nie przekracza 43 milionów EUR.</w:t>
      </w:r>
    </w:p>
    <w:p w14:paraId="18DC7624" w14:textId="77777777" w:rsidR="00A24764" w:rsidRDefault="00A24764" w:rsidP="000F2CCB">
      <w:pPr>
        <w:spacing w:before="120" w:after="120"/>
        <w:jc w:val="both"/>
        <w:rPr>
          <w:i/>
          <w:kern w:val="2"/>
          <w:sz w:val="22"/>
          <w:szCs w:val="22"/>
        </w:rPr>
      </w:pPr>
    </w:p>
    <w:p w14:paraId="5CACFC19" w14:textId="77777777" w:rsidR="00A24764" w:rsidRDefault="00A24764" w:rsidP="000F2CCB">
      <w:pPr>
        <w:spacing w:before="120" w:after="120"/>
        <w:jc w:val="both"/>
        <w:rPr>
          <w:i/>
          <w:kern w:val="2"/>
          <w:sz w:val="22"/>
          <w:szCs w:val="22"/>
        </w:rPr>
      </w:pPr>
    </w:p>
    <w:p w14:paraId="39EC6AAD" w14:textId="77777777" w:rsidR="009100EB" w:rsidRDefault="009100EB" w:rsidP="000F2CCB">
      <w:pPr>
        <w:spacing w:before="120" w:after="120"/>
        <w:jc w:val="both"/>
        <w:rPr>
          <w:i/>
          <w:kern w:val="2"/>
          <w:sz w:val="22"/>
          <w:szCs w:val="22"/>
        </w:rPr>
      </w:pPr>
    </w:p>
    <w:p w14:paraId="3DC54637" w14:textId="77777777" w:rsidR="009100EB" w:rsidRDefault="009100EB" w:rsidP="000F2CCB">
      <w:pPr>
        <w:spacing w:before="120" w:after="120"/>
        <w:jc w:val="both"/>
        <w:rPr>
          <w:i/>
          <w:kern w:val="2"/>
          <w:sz w:val="22"/>
          <w:szCs w:val="22"/>
        </w:rPr>
      </w:pPr>
    </w:p>
    <w:p w14:paraId="54237DE0" w14:textId="77777777" w:rsidR="009100EB" w:rsidRDefault="009100EB" w:rsidP="000F2CCB">
      <w:pPr>
        <w:spacing w:before="120" w:after="120"/>
        <w:jc w:val="both"/>
        <w:rPr>
          <w:i/>
          <w:kern w:val="2"/>
          <w:sz w:val="22"/>
          <w:szCs w:val="22"/>
        </w:rPr>
      </w:pPr>
    </w:p>
    <w:p w14:paraId="70A0E8AB" w14:textId="77777777" w:rsidR="009100EB" w:rsidRDefault="009100EB" w:rsidP="000F2CCB">
      <w:pPr>
        <w:spacing w:before="120" w:after="120"/>
        <w:jc w:val="both"/>
        <w:rPr>
          <w:i/>
          <w:kern w:val="2"/>
          <w:sz w:val="22"/>
          <w:szCs w:val="22"/>
        </w:rPr>
      </w:pPr>
    </w:p>
    <w:p w14:paraId="680AD058" w14:textId="77777777" w:rsidR="009100EB" w:rsidRDefault="009100EB" w:rsidP="000F2CCB">
      <w:pPr>
        <w:spacing w:before="120" w:after="120"/>
        <w:jc w:val="both"/>
        <w:rPr>
          <w:i/>
          <w:kern w:val="2"/>
          <w:sz w:val="22"/>
          <w:szCs w:val="22"/>
        </w:rPr>
      </w:pPr>
    </w:p>
    <w:p w14:paraId="01E7B34A" w14:textId="77777777" w:rsidR="009100EB" w:rsidRDefault="009100EB" w:rsidP="000F2CCB">
      <w:pPr>
        <w:spacing w:before="120" w:after="120"/>
        <w:jc w:val="both"/>
        <w:rPr>
          <w:i/>
          <w:kern w:val="2"/>
          <w:sz w:val="22"/>
          <w:szCs w:val="22"/>
        </w:rPr>
      </w:pPr>
    </w:p>
    <w:p w14:paraId="30D5BFE7" w14:textId="77777777" w:rsidR="009100EB" w:rsidRDefault="009100EB" w:rsidP="000F2CCB">
      <w:pPr>
        <w:spacing w:before="120" w:after="120"/>
        <w:jc w:val="both"/>
        <w:rPr>
          <w:i/>
          <w:kern w:val="2"/>
          <w:sz w:val="22"/>
          <w:szCs w:val="22"/>
        </w:rPr>
      </w:pPr>
    </w:p>
    <w:p w14:paraId="132FC63B" w14:textId="77777777" w:rsidR="009100EB" w:rsidRDefault="009100EB" w:rsidP="000F2CCB">
      <w:pPr>
        <w:spacing w:before="120" w:after="120"/>
        <w:jc w:val="both"/>
        <w:rPr>
          <w:i/>
          <w:kern w:val="2"/>
          <w:sz w:val="22"/>
          <w:szCs w:val="22"/>
        </w:rPr>
      </w:pPr>
    </w:p>
    <w:p w14:paraId="2AD49097" w14:textId="77777777" w:rsidR="009100EB" w:rsidRDefault="009100EB" w:rsidP="000F2CCB">
      <w:pPr>
        <w:spacing w:before="120" w:after="120"/>
        <w:jc w:val="both"/>
        <w:rPr>
          <w:i/>
          <w:kern w:val="2"/>
          <w:sz w:val="22"/>
          <w:szCs w:val="22"/>
        </w:rPr>
      </w:pPr>
    </w:p>
    <w:p w14:paraId="37BBAB73" w14:textId="77777777" w:rsidR="009100EB" w:rsidRDefault="009100EB" w:rsidP="000F2CCB">
      <w:pPr>
        <w:spacing w:before="120" w:after="120"/>
        <w:jc w:val="both"/>
        <w:rPr>
          <w:i/>
          <w:kern w:val="2"/>
          <w:sz w:val="22"/>
          <w:szCs w:val="22"/>
        </w:rPr>
      </w:pPr>
    </w:p>
    <w:p w14:paraId="35AD3644" w14:textId="77777777" w:rsidR="009100EB" w:rsidRDefault="009100EB" w:rsidP="000F2CCB">
      <w:pPr>
        <w:spacing w:before="120" w:after="120"/>
        <w:jc w:val="both"/>
        <w:rPr>
          <w:i/>
          <w:kern w:val="2"/>
          <w:sz w:val="22"/>
          <w:szCs w:val="22"/>
        </w:rPr>
      </w:pPr>
    </w:p>
    <w:p w14:paraId="5107A039" w14:textId="77777777" w:rsidR="009100EB" w:rsidRDefault="009100EB" w:rsidP="000F2CCB">
      <w:pPr>
        <w:spacing w:before="120" w:after="120"/>
        <w:jc w:val="both"/>
        <w:rPr>
          <w:i/>
          <w:kern w:val="2"/>
          <w:sz w:val="22"/>
          <w:szCs w:val="22"/>
        </w:rPr>
      </w:pPr>
    </w:p>
    <w:p w14:paraId="2C9A9C86" w14:textId="77777777" w:rsidR="009100EB" w:rsidRDefault="009100EB" w:rsidP="000F2CCB">
      <w:pPr>
        <w:spacing w:before="120" w:after="120"/>
        <w:jc w:val="both"/>
        <w:rPr>
          <w:i/>
          <w:kern w:val="2"/>
          <w:sz w:val="22"/>
          <w:szCs w:val="22"/>
        </w:rPr>
      </w:pPr>
    </w:p>
    <w:p w14:paraId="42739726" w14:textId="77777777" w:rsidR="009100EB" w:rsidRDefault="009100EB" w:rsidP="000F2CCB">
      <w:pPr>
        <w:spacing w:before="120" w:after="120"/>
        <w:jc w:val="both"/>
        <w:rPr>
          <w:i/>
          <w:kern w:val="2"/>
          <w:sz w:val="22"/>
          <w:szCs w:val="22"/>
        </w:rPr>
      </w:pPr>
    </w:p>
    <w:p w14:paraId="677A57CE" w14:textId="77777777" w:rsidR="009100EB" w:rsidRDefault="009100EB" w:rsidP="000F2CCB">
      <w:pPr>
        <w:spacing w:before="120" w:after="120"/>
        <w:jc w:val="both"/>
        <w:rPr>
          <w:i/>
          <w:kern w:val="2"/>
          <w:sz w:val="22"/>
          <w:szCs w:val="22"/>
        </w:rPr>
      </w:pPr>
    </w:p>
    <w:p w14:paraId="5B877338" w14:textId="77777777" w:rsidR="009100EB" w:rsidRDefault="009100EB" w:rsidP="000F2CCB">
      <w:pPr>
        <w:spacing w:before="120" w:after="120"/>
        <w:jc w:val="both"/>
        <w:rPr>
          <w:i/>
          <w:kern w:val="2"/>
          <w:sz w:val="22"/>
          <w:szCs w:val="22"/>
        </w:rPr>
      </w:pPr>
    </w:p>
    <w:p w14:paraId="765C0F12" w14:textId="77777777" w:rsidR="009100EB" w:rsidRDefault="009100EB" w:rsidP="000F2CCB">
      <w:pPr>
        <w:spacing w:before="120" w:after="120"/>
        <w:jc w:val="both"/>
        <w:rPr>
          <w:i/>
          <w:kern w:val="2"/>
          <w:sz w:val="22"/>
          <w:szCs w:val="22"/>
        </w:rPr>
      </w:pPr>
    </w:p>
    <w:p w14:paraId="44BB1CAD" w14:textId="77777777" w:rsidR="009100EB" w:rsidRDefault="009100EB" w:rsidP="000F2CCB">
      <w:pPr>
        <w:spacing w:before="120" w:after="120"/>
        <w:jc w:val="both"/>
        <w:rPr>
          <w:i/>
          <w:kern w:val="2"/>
          <w:sz w:val="22"/>
          <w:szCs w:val="22"/>
        </w:rPr>
      </w:pPr>
    </w:p>
    <w:p w14:paraId="5947EB7E" w14:textId="77777777" w:rsidR="009100EB" w:rsidRDefault="009100EB" w:rsidP="000F2CCB">
      <w:pPr>
        <w:spacing w:before="120" w:after="120"/>
        <w:jc w:val="both"/>
        <w:rPr>
          <w:i/>
          <w:kern w:val="2"/>
          <w:sz w:val="22"/>
          <w:szCs w:val="22"/>
        </w:rPr>
      </w:pPr>
    </w:p>
    <w:p w14:paraId="37222807" w14:textId="77777777" w:rsidR="009100EB" w:rsidRDefault="009100EB" w:rsidP="000F2CCB">
      <w:pPr>
        <w:spacing w:before="120" w:after="120"/>
        <w:jc w:val="both"/>
        <w:rPr>
          <w:i/>
          <w:kern w:val="2"/>
          <w:sz w:val="22"/>
          <w:szCs w:val="22"/>
        </w:rPr>
      </w:pPr>
    </w:p>
    <w:p w14:paraId="3466538F" w14:textId="77777777" w:rsidR="009100EB" w:rsidRDefault="009100EB" w:rsidP="000F2CCB">
      <w:pPr>
        <w:spacing w:before="120" w:after="120"/>
        <w:jc w:val="both"/>
        <w:rPr>
          <w:i/>
          <w:kern w:val="2"/>
          <w:sz w:val="22"/>
          <w:szCs w:val="22"/>
        </w:rPr>
      </w:pPr>
    </w:p>
    <w:p w14:paraId="54A06592" w14:textId="77777777" w:rsidR="009100EB" w:rsidRDefault="009100EB" w:rsidP="000F2CCB">
      <w:pPr>
        <w:spacing w:before="120" w:after="120"/>
        <w:jc w:val="both"/>
        <w:rPr>
          <w:i/>
          <w:kern w:val="2"/>
          <w:sz w:val="22"/>
          <w:szCs w:val="22"/>
        </w:rPr>
      </w:pPr>
    </w:p>
    <w:p w14:paraId="28657CF7" w14:textId="77777777" w:rsidR="009100EB" w:rsidRDefault="009100EB" w:rsidP="000F2CCB">
      <w:pPr>
        <w:spacing w:before="120" w:after="120"/>
        <w:jc w:val="both"/>
        <w:rPr>
          <w:i/>
          <w:kern w:val="2"/>
          <w:sz w:val="22"/>
          <w:szCs w:val="22"/>
        </w:rPr>
      </w:pPr>
    </w:p>
    <w:p w14:paraId="5877CAEC" w14:textId="77777777" w:rsidR="009100EB" w:rsidRDefault="009100EB" w:rsidP="000F2CCB">
      <w:pPr>
        <w:spacing w:before="120" w:after="120"/>
        <w:jc w:val="both"/>
        <w:rPr>
          <w:i/>
          <w:kern w:val="2"/>
          <w:sz w:val="22"/>
          <w:szCs w:val="22"/>
        </w:rPr>
      </w:pPr>
    </w:p>
    <w:p w14:paraId="06B0AC9C" w14:textId="77777777" w:rsidR="009100EB" w:rsidRDefault="009100EB" w:rsidP="000F2CCB">
      <w:pPr>
        <w:spacing w:before="120" w:after="120"/>
        <w:jc w:val="both"/>
        <w:rPr>
          <w:i/>
          <w:kern w:val="2"/>
          <w:sz w:val="22"/>
          <w:szCs w:val="22"/>
        </w:rPr>
      </w:pPr>
    </w:p>
    <w:p w14:paraId="42DA8D3A" w14:textId="77777777" w:rsidR="009100EB" w:rsidRDefault="009100EB" w:rsidP="000F2CCB">
      <w:pPr>
        <w:spacing w:before="120" w:after="120"/>
        <w:jc w:val="both"/>
        <w:rPr>
          <w:i/>
          <w:kern w:val="2"/>
          <w:sz w:val="22"/>
          <w:szCs w:val="22"/>
        </w:rPr>
      </w:pPr>
    </w:p>
    <w:p w14:paraId="5568B885" w14:textId="77777777" w:rsidR="009100EB" w:rsidRDefault="009100EB" w:rsidP="000F2CCB">
      <w:pPr>
        <w:spacing w:before="120" w:after="120"/>
        <w:jc w:val="both"/>
        <w:rPr>
          <w:i/>
          <w:kern w:val="2"/>
          <w:sz w:val="22"/>
          <w:szCs w:val="22"/>
        </w:rPr>
      </w:pPr>
    </w:p>
    <w:p w14:paraId="2D7BA6FA" w14:textId="77777777" w:rsidR="009100EB" w:rsidRDefault="009100EB" w:rsidP="000F2CCB">
      <w:pPr>
        <w:spacing w:before="120" w:after="120"/>
        <w:jc w:val="both"/>
        <w:rPr>
          <w:i/>
          <w:kern w:val="2"/>
          <w:sz w:val="22"/>
          <w:szCs w:val="22"/>
        </w:rPr>
      </w:pPr>
    </w:p>
    <w:p w14:paraId="7BC1846E" w14:textId="77777777" w:rsidR="009100EB" w:rsidRDefault="009100EB" w:rsidP="000F2CCB">
      <w:pPr>
        <w:spacing w:before="120" w:after="120"/>
        <w:jc w:val="both"/>
        <w:rPr>
          <w:i/>
          <w:kern w:val="2"/>
          <w:sz w:val="22"/>
          <w:szCs w:val="22"/>
        </w:rPr>
      </w:pPr>
    </w:p>
    <w:p w14:paraId="7252F8B7" w14:textId="77777777" w:rsidR="00E13EA5" w:rsidRDefault="00E13EA5" w:rsidP="000F2CCB">
      <w:pPr>
        <w:spacing w:before="120" w:after="120"/>
        <w:jc w:val="both"/>
        <w:rPr>
          <w:i/>
          <w:kern w:val="2"/>
          <w:sz w:val="22"/>
          <w:szCs w:val="22"/>
        </w:rPr>
      </w:pPr>
    </w:p>
    <w:p w14:paraId="741C8AC0" w14:textId="77777777" w:rsidR="00E13EA5" w:rsidRDefault="00E13EA5" w:rsidP="000F2CCB">
      <w:pPr>
        <w:spacing w:before="120" w:after="120"/>
        <w:jc w:val="both"/>
        <w:rPr>
          <w:i/>
          <w:kern w:val="2"/>
          <w:sz w:val="22"/>
          <w:szCs w:val="22"/>
        </w:rPr>
      </w:pPr>
    </w:p>
    <w:p w14:paraId="5E245024" w14:textId="77777777" w:rsidR="009179EE" w:rsidRDefault="009179EE" w:rsidP="000F2CCB">
      <w:pPr>
        <w:spacing w:before="120" w:after="120"/>
        <w:jc w:val="both"/>
        <w:rPr>
          <w:i/>
          <w:kern w:val="2"/>
          <w:sz w:val="22"/>
          <w:szCs w:val="22"/>
        </w:rPr>
        <w:sectPr w:rsidR="009179EE" w:rsidSect="009A6531">
          <w:headerReference w:type="default" r:id="rId8"/>
          <w:footerReference w:type="default" r:id="rId9"/>
          <w:footnotePr>
            <w:pos w:val="beneathText"/>
          </w:footnotePr>
          <w:pgSz w:w="11906" w:h="16838"/>
          <w:pgMar w:top="851" w:right="1418" w:bottom="964" w:left="1418" w:header="709" w:footer="709" w:gutter="0"/>
          <w:cols w:space="708"/>
          <w:docGrid w:linePitch="326"/>
        </w:sectPr>
      </w:pPr>
    </w:p>
    <w:p w14:paraId="795FDC72" w14:textId="45358E47" w:rsidR="00EF53F1" w:rsidRPr="007966BA" w:rsidRDefault="00BA2DA4" w:rsidP="00291EBE">
      <w:pPr>
        <w:widowControl/>
        <w:suppressAutoHyphens w:val="0"/>
        <w:overflowPunct/>
        <w:autoSpaceDE/>
        <w:autoSpaceDN/>
        <w:adjustRightInd/>
        <w:textAlignment w:val="auto"/>
        <w:rPr>
          <w:sz w:val="22"/>
          <w:szCs w:val="22"/>
        </w:rPr>
      </w:pPr>
      <w:r>
        <w:rPr>
          <w:rFonts w:eastAsia="Calibri Light"/>
          <w:b/>
          <w:kern w:val="0"/>
          <w:sz w:val="22"/>
          <w:szCs w:val="22"/>
          <w:lang w:val="pl-PL" w:eastAsia="x-none"/>
        </w:rPr>
        <w:lastRenderedPageBreak/>
        <w:t xml:space="preserve">                            </w:t>
      </w:r>
    </w:p>
    <w:p w14:paraId="227DF51C" w14:textId="77777777"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r w:rsidRPr="009B60F8">
        <w:rPr>
          <w:rFonts w:eastAsia="Arial Unicode MS" w:cs="Arial Unicode MS"/>
          <w:i/>
          <w:kern w:val="2"/>
          <w:sz w:val="22"/>
          <w:szCs w:val="22"/>
          <w:lang w:val="pl-PL" w:eastAsia="hi-IN" w:bidi="hi-IN"/>
        </w:rPr>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14:paraId="5530F7BB" w14:textId="77777777"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14:paraId="529CA27D" w14:textId="77777777"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14:paraId="5E128248"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14:paraId="071CDB14"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14:paraId="790D3659" w14:textId="77777777"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Dz.U. UE S numer[]</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strona [], </w:t>
      </w:r>
    </w:p>
    <w:p w14:paraId="0AEAFB5B"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14:paraId="73B991D2"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311C153C"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D6760A9"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14:paraId="21F40046"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14:paraId="282A2AB2"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B3ED8"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66ADE6"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14:paraId="7375CB80"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B4B5D8"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B10EBD" w14:textId="77777777"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14:paraId="4A8F3875"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14:paraId="3ADD3DA0" w14:textId="77777777"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0CD607"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7B8D01"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14:paraId="588590FF"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91E9EE" w14:textId="77777777"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27595" w14:textId="788F4330" w:rsidR="0026247F" w:rsidRPr="00F37645" w:rsidRDefault="00F37645" w:rsidP="00F37645">
            <w:pPr>
              <w:jc w:val="center"/>
              <w:rPr>
                <w:rFonts w:ascii="Arial" w:hAnsi="Arial" w:cs="Arial"/>
                <w:b/>
                <w:color w:val="FF0000"/>
                <w:sz w:val="20"/>
              </w:rPr>
            </w:pPr>
            <w:r w:rsidRPr="00F37645">
              <w:rPr>
                <w:rFonts w:ascii="Arial" w:hAnsi="Arial" w:cs="Arial"/>
                <w:b/>
                <w:sz w:val="20"/>
              </w:rPr>
              <w:t>Serwis pogwarancyjny aparatu HDR Flexitron FT00030 wraz z</w:t>
            </w:r>
            <w:r w:rsidRPr="00F37645">
              <w:rPr>
                <w:rStyle w:val="Znak4"/>
                <w:rFonts w:ascii="Arial" w:hAnsi="Arial" w:cs="Arial"/>
                <w:b/>
                <w:bCs/>
                <w:sz w:val="20"/>
                <w:szCs w:val="20"/>
                <w:lang w:val="pl-PL"/>
              </w:rPr>
              <w:t xml:space="preserve"> systemami i wymianą  </w:t>
            </w:r>
            <w:r w:rsidRPr="00F37645">
              <w:rPr>
                <w:rFonts w:ascii="Arial" w:hAnsi="Arial" w:cs="Arial"/>
                <w:b/>
                <w:sz w:val="20"/>
              </w:rPr>
              <w:t>źródeł Ir – 192</w:t>
            </w:r>
            <w:r w:rsidR="006457AB" w:rsidRPr="00F37645">
              <w:rPr>
                <w:rStyle w:val="Znak4"/>
                <w:rFonts w:ascii="Arial" w:hAnsi="Arial" w:cs="Arial"/>
                <w:b/>
                <w:bCs/>
                <w:sz w:val="20"/>
                <w:szCs w:val="20"/>
                <w:lang w:val="pl-PL"/>
              </w:rPr>
              <w:t xml:space="preserve"> </w:t>
            </w:r>
          </w:p>
        </w:tc>
      </w:tr>
      <w:tr w:rsidR="005F7ED1" w:rsidRPr="005F7ED1" w14:paraId="6E8D6B91"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186580"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9154" w14:textId="77777777" w:rsidR="0026247F" w:rsidRPr="006457AB" w:rsidRDefault="0026247F" w:rsidP="00D413F2">
            <w:pPr>
              <w:overflowPunct/>
              <w:autoSpaceDE/>
              <w:autoSpaceDN/>
              <w:adjustRightInd/>
              <w:jc w:val="center"/>
              <w:textAlignment w:val="auto"/>
              <w:rPr>
                <w:rFonts w:ascii="Arial" w:eastAsia="Arial Unicode MS" w:hAnsi="Arial" w:cs="Arial"/>
                <w:b/>
                <w:kern w:val="2"/>
                <w:sz w:val="20"/>
                <w:lang w:val="pl-PL" w:eastAsia="hi-IN" w:bidi="hi-IN"/>
              </w:rPr>
            </w:pPr>
          </w:p>
          <w:p w14:paraId="30A61557" w14:textId="4989ED42" w:rsidR="0026247F" w:rsidRPr="006457AB" w:rsidRDefault="006457AB" w:rsidP="006457AB">
            <w:pPr>
              <w:overflowPunct/>
              <w:autoSpaceDE/>
              <w:autoSpaceDN/>
              <w:adjustRightInd/>
              <w:jc w:val="center"/>
              <w:rPr>
                <w:rFonts w:ascii="Arial" w:eastAsia="Arial Unicode MS" w:hAnsi="Arial" w:cs="Arial"/>
                <w:kern w:val="2"/>
                <w:sz w:val="20"/>
                <w:lang w:val="pl-PL" w:eastAsia="hi-IN" w:bidi="hi-IN"/>
              </w:rPr>
            </w:pPr>
            <w:r w:rsidRPr="006457AB">
              <w:rPr>
                <w:rFonts w:ascii="Arial" w:hAnsi="Arial" w:cs="Arial"/>
                <w:b/>
                <w:sz w:val="20"/>
              </w:rPr>
              <w:t xml:space="preserve">Zp/76/PN/22 </w:t>
            </w:r>
          </w:p>
        </w:tc>
      </w:tr>
    </w:tbl>
    <w:p w14:paraId="4264860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14:paraId="257660D5"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14:paraId="496D9E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14:paraId="08D412D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CD30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9260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2D53DC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E37C1A" w14:textId="77777777"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1CBB8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59B871CF" w14:textId="77777777"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39312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14:paraId="7E1F717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4FF8CF"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14:paraId="7208E14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29170AD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F2F17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2503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371B07B4" w14:textId="77777777"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08366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14:paraId="7A1B9B6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14:paraId="1026A39B"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14:paraId="355F204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668C7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0227024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2D8E2F5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42BBBBA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2589D13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35EE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CADF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535FDFC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2BFC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858C3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0D71E3B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18ED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58318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14:paraId="63E23EB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98FC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4D1317"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14:paraId="735A689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D82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14:paraId="44E73C2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FBF4B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E71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057F296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7A64428F"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14:paraId="6687E76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6BB12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7779C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4959CF7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C5ADB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62802"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510E3FB9" w14:textId="77777777"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78A9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14:paraId="407FC92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AF7573"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397D1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t>c): [……]</w:t>
            </w:r>
          </w:p>
        </w:tc>
      </w:tr>
      <w:tr w:rsidR="005F7ED1" w:rsidRPr="006670A1" w14:paraId="4172F6D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55683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8BC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75583C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7559A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FCF53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14:paraId="552683A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4194730E"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14:paraId="770EC96F" w14:textId="77777777"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14:paraId="2FC6BF1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2900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B206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3DCF7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9D037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9A8B4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14:paraId="14BD45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1E66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521A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55FAF20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1A5A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003B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6E73A29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2334F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B45D7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0EB38B8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118F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98098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3019781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FC1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C8315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5C21385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17B329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5F7ED1" w:rsidRPr="006670A1" w14:paraId="75CF888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51255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129449"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6F067394"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B4FB2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14FBA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658CED2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14:paraId="6A73AD4A"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2CBD6D5"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0FD99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14:paraId="6BECE711"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14:paraId="621B9E2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69679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B7113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709F77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901D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CBB2E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14:paraId="409BE0C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1468A37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0D55093F" w14:textId="77777777"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12505BA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14:paraId="2FD8DE2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14:paraId="2DCE3DE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14:paraId="5C299D4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14:paraId="4384CA1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14:paraId="5849F83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1" w:name="_DV_M1264"/>
      <w:bookmarkEnd w:id="1"/>
      <w:r w:rsidRPr="006670A1">
        <w:rPr>
          <w:rFonts w:ascii="Arial" w:eastAsia="Calibri" w:hAnsi="Arial" w:cs="Arial"/>
          <w:b/>
          <w:kern w:val="0"/>
          <w:sz w:val="20"/>
          <w:lang w:val="pl-PL" w:eastAsia="en-GB"/>
        </w:rPr>
        <w:t>nadużycie finansowe</w:t>
      </w:r>
      <w:bookmarkStart w:id="2" w:name="_DV_M1266"/>
      <w:bookmarkEnd w:id="2"/>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14:paraId="28C48610"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3" w:name="_DV_M1268"/>
      <w:bookmarkEnd w:id="3"/>
      <w:r w:rsidRPr="006670A1">
        <w:rPr>
          <w:rFonts w:ascii="Arial" w:eastAsia="Calibri" w:hAnsi="Arial" w:cs="Arial"/>
          <w:b/>
          <w:kern w:val="0"/>
          <w:sz w:val="20"/>
          <w:vertAlign w:val="superscript"/>
          <w:lang w:val="pl-PL" w:eastAsia="en-GB"/>
        </w:rPr>
        <w:footnoteReference w:id="16"/>
      </w:r>
    </w:p>
    <w:p w14:paraId="1657E81C"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14:paraId="45703AE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14:paraId="049D43E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90D41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2528D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0652642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42054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w:t>
            </w:r>
            <w:r w:rsidRPr="006670A1">
              <w:rPr>
                <w:rFonts w:ascii="Arial" w:eastAsia="Arial Unicode MS" w:hAnsi="Arial" w:cs="Arial"/>
                <w:kern w:val="2"/>
                <w:sz w:val="20"/>
                <w:lang w:val="pl-PL" w:eastAsia="hi-IN" w:bidi="hi-IN"/>
              </w:rPr>
              <w:lastRenderedPageBreak/>
              <w:t xml:space="preserve">administracyjnych, zarządzających lub 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D135E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14:paraId="380DD93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Jeżeli odnośna dokumentacja jest dostępna w </w:t>
            </w:r>
            <w:r w:rsidRPr="006670A1">
              <w:rPr>
                <w:rFonts w:ascii="Arial" w:eastAsia="Arial Unicode MS" w:hAnsi="Arial" w:cs="Arial"/>
                <w:kern w:val="2"/>
                <w:sz w:val="20"/>
                <w:lang w:val="pl-PL" w:eastAsia="hi-IN" w:bidi="hi-IN"/>
              </w:rPr>
              <w:lastRenderedPageBreak/>
              <w:t>formie elektronicznej, proszę wskazać: (adres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5F7ED1" w:rsidRPr="006670A1" w14:paraId="2091A3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D8F1D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C30F3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14:paraId="482A79D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14:paraId="312254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2AB61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97AF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14:paraId="184797C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1F9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ADC41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0D96210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14:paraId="1D676A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7D054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E40F797"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8C731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CA3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ADD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79664D53" w14:textId="77777777"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D3634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14:paraId="6494A99B"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14:paraId="363B8117"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14:paraId="23D42AC5"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14:paraId="1D7992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14:paraId="5BE77E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5AF9ADD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78EB94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14:paraId="0E02CB20" w14:textId="77777777"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4B1715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6572C0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941765D"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3F66BBD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634193E1"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65D2F7F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698018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237ADF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D1934DE"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2B0E109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559EAEC5"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3A38D7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476D62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14:paraId="06245C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37313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D35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14:paraId="3BEDDF3C"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14:paraId="2F99C475"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14:paraId="7F1A1CC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1297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3E1E3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7E318450" w14:textId="77777777"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CE5D8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E7B5A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00CF28CA" w14:textId="77777777"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CADE26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D4690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F66D4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5C73AC"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14:paraId="43CE605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14:paraId="5F53645A"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zamówienia, z uwzględnieniem </w:t>
            </w:r>
            <w:r w:rsidRPr="006670A1">
              <w:rPr>
                <w:rFonts w:ascii="Arial" w:eastAsia="Calibri" w:hAnsi="Arial" w:cs="Arial"/>
                <w:kern w:val="0"/>
                <w:sz w:val="20"/>
                <w:lang w:val="pl-PL" w:eastAsia="en-GB"/>
              </w:rPr>
              <w:lastRenderedPageBreak/>
              <w:t>mających zastosowanie przepisów krajowych i środków dotyczących 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14:paraId="1D3DB8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D7E38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14:paraId="6C401D3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2AD8DC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07254AE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3CB6AB79"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r>
            <w:r w:rsidRPr="006670A1">
              <w:rPr>
                <w:rFonts w:ascii="Arial" w:eastAsia="Calibri" w:hAnsi="Arial" w:cs="Arial"/>
                <w:kern w:val="0"/>
                <w:sz w:val="20"/>
                <w:lang w:val="pl-PL" w:eastAsia="en-GB"/>
              </w:rPr>
              <w:br/>
            </w:r>
          </w:p>
          <w:p w14:paraId="46DD25F6" w14:textId="77777777"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D06228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14:paraId="7DE884EC" w14:textId="77777777"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FCCFC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C9D3A"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14:paraId="40B83E57" w14:textId="77777777"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5C403D2E"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77F9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8CF59D8" w14:textId="77777777"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C60E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5E5AD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7DAB8035" w14:textId="77777777"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5B6A3B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B35AB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0147D00B" w14:textId="77777777"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6262C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740099"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59AC937E" w14:textId="77777777"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04DD0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A06E1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0BE78295" w14:textId="77777777"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31D84"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03B81"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465A86B7" w14:textId="77777777"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B8942E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D786C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354CCA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EEEF3A"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 xml:space="preserve">c) jest w stanie niezwłocznie przedstawić dokumenty potwierdzające wymagane przez </w:t>
            </w:r>
            <w:r w:rsidRPr="006670A1">
              <w:rPr>
                <w:rFonts w:ascii="Arial" w:eastAsia="Calibri" w:hAnsi="Arial" w:cs="Arial"/>
                <w:kern w:val="0"/>
                <w:sz w:val="20"/>
                <w:lang w:val="pl-PL" w:eastAsia="en-GB"/>
              </w:rPr>
              <w:lastRenderedPageBreak/>
              <w:t>instytucję zamawiającą lub podmiot zamawiający; oraz</w:t>
            </w:r>
            <w:r w:rsidRPr="006670A1">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5C484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w:t>
            </w:r>
            <w:r w:rsidR="008B194A" w:rsidRPr="006670A1">
              <w:rPr>
                <w:rFonts w:ascii="Arial" w:eastAsia="Arial Unicode MS" w:hAnsi="Arial" w:cs="Arial"/>
                <w:kern w:val="2"/>
                <w:sz w:val="20"/>
                <w:lang w:val="pl-PL" w:eastAsia="hi-IN" w:bidi="hi-IN"/>
              </w:rPr>
              <w:t xml:space="preserve"> dotyczy</w:t>
            </w:r>
          </w:p>
        </w:tc>
      </w:tr>
    </w:tbl>
    <w:p w14:paraId="5E08C37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1406E6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14:paraId="19666E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D901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0EC9F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568A69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B894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24743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14:paraId="400F1CE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F5645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F183DF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14:paraId="1ED5A045" w14:textId="77777777" w:rsidR="00C87C05" w:rsidRDefault="00C87C05" w:rsidP="006670A1">
      <w:pPr>
        <w:overflowPunct/>
        <w:autoSpaceDE/>
        <w:autoSpaceDN/>
        <w:adjustRightInd/>
        <w:textAlignment w:val="auto"/>
        <w:rPr>
          <w:rFonts w:eastAsia="Arial Unicode MS" w:cs="Arial Unicode MS"/>
          <w:kern w:val="2"/>
          <w:szCs w:val="24"/>
          <w:lang w:val="pl-PL" w:eastAsia="hi-IN" w:bidi="hi-IN"/>
        </w:rPr>
      </w:pPr>
    </w:p>
    <w:p w14:paraId="04722753" w14:textId="77777777"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14:paraId="2A5B4DB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14:paraId="0BC1C9B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14:paraId="24642F99"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14:paraId="0F44D92E"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282CA50"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E982EB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C6D4A1B"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F4C841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575348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17C0BB9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14:paraId="57E931C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41A3A4D0"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2843D1"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E613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E81076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F69DBF"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w:t>
            </w:r>
            <w:r w:rsidRPr="006670A1">
              <w:rPr>
                <w:rFonts w:ascii="Arial" w:eastAsia="Arial Unicode MS" w:hAnsi="Arial" w:cs="Arial"/>
                <w:strike/>
                <w:kern w:val="2"/>
                <w:sz w:val="20"/>
                <w:lang w:val="pl-PL" w:eastAsia="hi-IN" w:bidi="hi-IN"/>
              </w:rPr>
              <w:lastRenderedPageBreak/>
              <w:t>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0E8E9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xml:space="preserve">(adres internetowy, wydający urząd lub organ, </w:t>
            </w:r>
            <w:r w:rsidRPr="006670A1">
              <w:rPr>
                <w:rFonts w:ascii="Arial" w:eastAsia="Arial Unicode MS" w:hAnsi="Arial" w:cs="Arial"/>
                <w:strike/>
                <w:kern w:val="2"/>
                <w:sz w:val="20"/>
                <w:lang w:val="pl-PL" w:eastAsia="hi-IN" w:bidi="hi-IN"/>
              </w:rPr>
              <w:lastRenderedPageBreak/>
              <w:t>dokładne dane referencyjne dokumentacji): [……][……][……]</w:t>
            </w:r>
          </w:p>
        </w:tc>
      </w:tr>
      <w:tr w:rsidR="005F7ED1" w:rsidRPr="006670A1" w14:paraId="258285A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05DE60"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30C8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1B4F103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14:paraId="432D198B"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59A547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39B8F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7ADDC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B383A1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A8004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20492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14:paraId="35A2A24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41D011F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1A2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42FC2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700DCA6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4D707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F7EB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6EE3B7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B0F5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t>
            </w:r>
            <w:r w:rsidRPr="006670A1">
              <w:rPr>
                <w:rFonts w:ascii="Arial" w:eastAsia="Arial Unicode MS" w:hAnsi="Arial" w:cs="Arial"/>
                <w:strike/>
                <w:kern w:val="2"/>
                <w:sz w:val="20"/>
                <w:lang w:val="pl-PL" w:eastAsia="hi-IN" w:bidi="hi-IN"/>
              </w:rPr>
              <w:lastRenderedPageBreak/>
              <w:t>wymaganego(-ych)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2927F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lastRenderedPageBreak/>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3CFAFB7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6D1CA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5) W ramach </w:t>
            </w:r>
            <w:r w:rsidRPr="006670A1">
              <w:rPr>
                <w:rFonts w:ascii="Arial" w:eastAsia="Arial Unicode MS" w:hAnsi="Arial" w:cs="Arial"/>
                <w:b/>
                <w:strike/>
                <w:kern w:val="2"/>
                <w:sz w:val="20"/>
                <w:lang w:val="pl-PL" w:eastAsia="hi-IN" w:bidi="hi-IN"/>
              </w:rPr>
              <w:t>ubezpieczenia z tytułu ryzyka 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F1F2C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532117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8E72F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DCC9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79924D9"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14:paraId="09277B9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1C6211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BD12C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4" w:name="_DV_M4301"/>
            <w:bookmarkStart w:id="5" w:name="_DV_M4300"/>
            <w:bookmarkEnd w:id="4"/>
            <w:bookmarkEnd w:id="5"/>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85CA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7E00D2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03E0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88884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189A946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65DF25"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2E750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14:paraId="0DBFCDC2"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54C0DD9"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1BBE6D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3092C7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9FB6E3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14:paraId="0B81836A"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245518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5C8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DEFB3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FBFC8A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14:paraId="029B3DB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14:paraId="372B802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3B285A"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87F0B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5F7ED1" w:rsidRPr="006670A1" w14:paraId="29AF2A9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E0AE9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 xml:space="preserve">urządzeń </w:t>
            </w:r>
            <w:r w:rsidRPr="006670A1">
              <w:rPr>
                <w:rFonts w:ascii="Arial" w:eastAsia="Arial Unicode MS" w:hAnsi="Arial" w:cs="Arial"/>
                <w:b/>
                <w:strike/>
                <w:kern w:val="2"/>
                <w:sz w:val="20"/>
                <w:lang w:val="pl-PL" w:eastAsia="hi-IN" w:bidi="hi-IN"/>
              </w:rPr>
              <w:lastRenderedPageBreak/>
              <w:t>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97915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p>
        </w:tc>
      </w:tr>
      <w:tr w:rsidR="005F7ED1" w:rsidRPr="006670A1" w14:paraId="334C5A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02C6D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zarządzania 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92FEF8"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366B17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2FCB4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9738B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14:paraId="572F124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B33A4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CEE4D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14:paraId="553BDFE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C405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9C7B8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7C6A34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099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DEC64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14:paraId="02F785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761C6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2CDBC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5419633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D2324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DF6B0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04263CF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007BB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96040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organ,dokładne dane referencyjne dokumentacji): [……][……][……]</w:t>
            </w:r>
          </w:p>
        </w:tc>
      </w:tr>
      <w:tr w:rsidR="005F7ED1" w:rsidRPr="006670A1" w14:paraId="25BDF4A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FDAC31"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lastRenderedPageBreak/>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C3B33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0360928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6" w:name="_DV_M4312"/>
      <w:bookmarkStart w:id="7" w:name="_DV_M4311"/>
      <w:bookmarkStart w:id="8" w:name="_DV_M4310"/>
      <w:bookmarkStart w:id="9" w:name="_DV_M4309"/>
      <w:bookmarkStart w:id="10" w:name="_DV_M4308"/>
      <w:bookmarkStart w:id="11" w:name="_DV_M4307"/>
      <w:bookmarkEnd w:id="6"/>
      <w:bookmarkEnd w:id="7"/>
      <w:bookmarkEnd w:id="8"/>
      <w:bookmarkEnd w:id="9"/>
      <w:bookmarkEnd w:id="10"/>
      <w:bookmarkEnd w:id="11"/>
      <w:r w:rsidRPr="006670A1">
        <w:rPr>
          <w:rFonts w:ascii="Arial" w:eastAsia="Calibri" w:hAnsi="Arial" w:cs="Arial"/>
          <w:b/>
          <w:smallCaps/>
          <w:strike/>
          <w:kern w:val="0"/>
          <w:sz w:val="20"/>
          <w:lang w:val="pl-PL" w:eastAsia="en-GB"/>
        </w:rPr>
        <w:lastRenderedPageBreak/>
        <w:t>D: Systemy zapewniania jakości i normy zarządzania środowiskowego</w:t>
      </w:r>
    </w:p>
    <w:p w14:paraId="2AE2EECF"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2137C8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F04EE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0F7C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6658990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1B042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7BC59B"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66F5649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F2C96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26436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6F2002D0" w14:textId="77777777"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14:paraId="3A18D43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14:paraId="6592C03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9E4BD38"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F7ED1" w:rsidRPr="006670A1" w14:paraId="37844AB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3BF2DF"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E1339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204CBD3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335726"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A349A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14:paraId="3B03E071"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VI: Oświadczenia końcowe</w:t>
      </w:r>
    </w:p>
    <w:p w14:paraId="1EC61363"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2FE2899E"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20C64545"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14:paraId="715C3DDB"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14:paraId="7ABDF9EF" w14:textId="77777777"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14:paraId="652A3DEF"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14:paraId="2096DA42" w14:textId="77777777"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14:paraId="563FE70C"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14:paraId="6C8FA5BA" w14:textId="77777777"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14:paraId="5DD5BFC3" w14:textId="77777777"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C2A8AF5" w14:textId="77777777" w:rsidR="007D67D7" w:rsidRDefault="007D67D7" w:rsidP="0028130F">
      <w:pPr>
        <w:rPr>
          <w:i/>
          <w:sz w:val="22"/>
          <w:lang w:val="pl-PL"/>
        </w:rPr>
      </w:pPr>
    </w:p>
    <w:p w14:paraId="3721C128" w14:textId="77777777" w:rsidR="007D67D7" w:rsidRDefault="007D67D7" w:rsidP="0028130F">
      <w:pPr>
        <w:rPr>
          <w:i/>
          <w:sz w:val="22"/>
          <w:lang w:val="pl-PL"/>
        </w:rPr>
      </w:pPr>
    </w:p>
    <w:p w14:paraId="24FBE197" w14:textId="77777777" w:rsidR="00C87C05" w:rsidRDefault="00C87C05" w:rsidP="0028130F">
      <w:pPr>
        <w:rPr>
          <w:i/>
          <w:sz w:val="22"/>
          <w:lang w:val="pl-PL"/>
        </w:rPr>
      </w:pPr>
    </w:p>
    <w:p w14:paraId="6E0A3153" w14:textId="77777777" w:rsidR="00C87C05" w:rsidRDefault="00C87C05" w:rsidP="0028130F">
      <w:pPr>
        <w:rPr>
          <w:i/>
          <w:sz w:val="22"/>
          <w:lang w:val="pl-PL"/>
        </w:rPr>
      </w:pPr>
    </w:p>
    <w:p w14:paraId="18132455" w14:textId="77777777" w:rsidR="008861E1" w:rsidRDefault="008861E1" w:rsidP="0028130F">
      <w:pPr>
        <w:rPr>
          <w:i/>
          <w:sz w:val="22"/>
          <w:lang w:val="pl-PL"/>
        </w:rPr>
      </w:pPr>
    </w:p>
    <w:p w14:paraId="31658900" w14:textId="77777777" w:rsidR="008861E1" w:rsidRDefault="008861E1" w:rsidP="0028130F">
      <w:pPr>
        <w:rPr>
          <w:i/>
          <w:sz w:val="22"/>
          <w:lang w:val="pl-PL"/>
        </w:rPr>
      </w:pPr>
    </w:p>
    <w:p w14:paraId="1F45A0B7" w14:textId="77777777" w:rsidR="008861E1" w:rsidRDefault="008861E1" w:rsidP="0028130F">
      <w:pPr>
        <w:rPr>
          <w:i/>
          <w:sz w:val="22"/>
          <w:lang w:val="pl-PL"/>
        </w:rPr>
      </w:pPr>
    </w:p>
    <w:p w14:paraId="4D334C8B" w14:textId="77777777" w:rsidR="002D7BBF" w:rsidRDefault="002D7BBF" w:rsidP="0028130F">
      <w:pPr>
        <w:rPr>
          <w:i/>
          <w:sz w:val="22"/>
          <w:lang w:val="pl-PL"/>
        </w:rPr>
      </w:pPr>
    </w:p>
    <w:p w14:paraId="440C55F3" w14:textId="77777777" w:rsidR="002D7BBF" w:rsidRDefault="002D7BBF" w:rsidP="0028130F">
      <w:pPr>
        <w:rPr>
          <w:i/>
          <w:sz w:val="22"/>
          <w:lang w:val="pl-PL"/>
        </w:rPr>
      </w:pPr>
    </w:p>
    <w:p w14:paraId="284A22DF" w14:textId="77777777" w:rsidR="002D7BBF" w:rsidRDefault="002D7BBF" w:rsidP="0028130F">
      <w:pPr>
        <w:rPr>
          <w:i/>
          <w:sz w:val="22"/>
          <w:lang w:val="pl-PL"/>
        </w:rPr>
      </w:pPr>
    </w:p>
    <w:p w14:paraId="3F288573" w14:textId="77777777" w:rsidR="008861E1" w:rsidRDefault="008861E1" w:rsidP="0028130F">
      <w:pPr>
        <w:rPr>
          <w:i/>
          <w:sz w:val="22"/>
          <w:lang w:val="pl-PL"/>
        </w:rPr>
      </w:pPr>
    </w:p>
    <w:p w14:paraId="10946EB6" w14:textId="77777777" w:rsidR="008861E1" w:rsidRDefault="008861E1" w:rsidP="0028130F">
      <w:pPr>
        <w:rPr>
          <w:i/>
          <w:sz w:val="22"/>
          <w:lang w:val="pl-PL"/>
        </w:rPr>
      </w:pPr>
    </w:p>
    <w:p w14:paraId="2967FF1B" w14:textId="77777777" w:rsidR="008861E1" w:rsidRDefault="008861E1" w:rsidP="0028130F">
      <w:pPr>
        <w:rPr>
          <w:i/>
          <w:sz w:val="22"/>
          <w:lang w:val="pl-PL"/>
        </w:rPr>
      </w:pPr>
    </w:p>
    <w:p w14:paraId="15B2711F" w14:textId="77777777" w:rsidR="008861E1" w:rsidRDefault="008861E1" w:rsidP="0028130F">
      <w:pPr>
        <w:rPr>
          <w:i/>
          <w:sz w:val="22"/>
          <w:lang w:val="pl-PL"/>
        </w:rPr>
      </w:pPr>
    </w:p>
    <w:p w14:paraId="79AA8295" w14:textId="77777777" w:rsidR="008861E1" w:rsidRDefault="008861E1" w:rsidP="0028130F">
      <w:pPr>
        <w:rPr>
          <w:i/>
          <w:sz w:val="22"/>
          <w:lang w:val="pl-PL"/>
        </w:rPr>
      </w:pPr>
    </w:p>
    <w:p w14:paraId="1D60838B" w14:textId="77777777" w:rsidR="008861E1" w:rsidRDefault="008861E1" w:rsidP="0028130F">
      <w:pPr>
        <w:rPr>
          <w:i/>
          <w:sz w:val="22"/>
          <w:lang w:val="pl-PL"/>
        </w:rPr>
      </w:pPr>
    </w:p>
    <w:p w14:paraId="1AA33740" w14:textId="77777777" w:rsidR="008861E1" w:rsidRDefault="008861E1" w:rsidP="0028130F">
      <w:pPr>
        <w:rPr>
          <w:i/>
          <w:sz w:val="22"/>
          <w:lang w:val="pl-PL"/>
        </w:rPr>
      </w:pPr>
    </w:p>
    <w:p w14:paraId="2B5FE02A" w14:textId="77777777" w:rsidR="008861E1" w:rsidRDefault="008861E1" w:rsidP="0028130F">
      <w:pPr>
        <w:rPr>
          <w:i/>
          <w:sz w:val="22"/>
          <w:lang w:val="pl-PL"/>
        </w:rPr>
      </w:pPr>
    </w:p>
    <w:p w14:paraId="1827718B" w14:textId="77777777" w:rsidR="008861E1" w:rsidRDefault="008861E1" w:rsidP="0028130F">
      <w:pPr>
        <w:rPr>
          <w:i/>
          <w:sz w:val="22"/>
          <w:lang w:val="pl-PL"/>
        </w:rPr>
      </w:pPr>
    </w:p>
    <w:p w14:paraId="3C3BA382" w14:textId="77777777" w:rsidR="008861E1" w:rsidRDefault="008861E1" w:rsidP="0028130F">
      <w:pPr>
        <w:rPr>
          <w:i/>
          <w:sz w:val="22"/>
          <w:lang w:val="pl-PL"/>
        </w:rPr>
      </w:pPr>
    </w:p>
    <w:p w14:paraId="56FC8D0A" w14:textId="77777777" w:rsidR="008861E1" w:rsidRDefault="008861E1" w:rsidP="0028130F">
      <w:pPr>
        <w:rPr>
          <w:i/>
          <w:sz w:val="22"/>
          <w:lang w:val="pl-PL"/>
        </w:rPr>
      </w:pPr>
    </w:p>
    <w:p w14:paraId="15E20972" w14:textId="77777777" w:rsidR="00F97E0C" w:rsidRDefault="00F97E0C" w:rsidP="00555BCF">
      <w:pPr>
        <w:widowControl/>
        <w:suppressAutoHyphens w:val="0"/>
        <w:overflowPunct/>
        <w:autoSpaceDE/>
        <w:autoSpaceDN/>
        <w:adjustRightInd/>
        <w:spacing w:after="160" w:line="259" w:lineRule="auto"/>
        <w:contextualSpacing/>
        <w:textAlignment w:val="auto"/>
        <w:rPr>
          <w:i/>
          <w:sz w:val="22"/>
          <w:lang w:val="pl-PL"/>
        </w:rPr>
      </w:pPr>
    </w:p>
    <w:p w14:paraId="3021CEAE" w14:textId="77777777" w:rsidR="00BF3EC5" w:rsidRDefault="00BF3EC5" w:rsidP="00555BCF">
      <w:pPr>
        <w:widowControl/>
        <w:suppressAutoHyphens w:val="0"/>
        <w:overflowPunct/>
        <w:autoSpaceDE/>
        <w:autoSpaceDN/>
        <w:adjustRightInd/>
        <w:spacing w:after="160" w:line="259" w:lineRule="auto"/>
        <w:contextualSpacing/>
        <w:textAlignment w:val="auto"/>
        <w:rPr>
          <w:i/>
          <w:sz w:val="22"/>
          <w:lang w:val="pl-PL"/>
        </w:rPr>
      </w:pPr>
    </w:p>
    <w:p w14:paraId="11D3FE96" w14:textId="77777777" w:rsidR="00555BCF" w:rsidRPr="0023318E"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4a</w:t>
      </w:r>
      <w:r w:rsidRPr="003C3936">
        <w:rPr>
          <w:i/>
          <w:sz w:val="22"/>
          <w:lang w:val="pl-PL"/>
        </w:rPr>
        <w:t xml:space="preserve"> do SWZ</w:t>
      </w:r>
    </w:p>
    <w:p w14:paraId="36D8BDA6" w14:textId="77777777" w:rsidR="00555BCF" w:rsidRPr="0023318E" w:rsidRDefault="00555BCF" w:rsidP="00555BCF">
      <w:pPr>
        <w:spacing w:before="480" w:line="257" w:lineRule="auto"/>
        <w:ind w:left="5245" w:firstLine="709"/>
        <w:rPr>
          <w:b/>
          <w:sz w:val="20"/>
        </w:rPr>
      </w:pPr>
      <w:r w:rsidRPr="0023318E">
        <w:rPr>
          <w:b/>
          <w:sz w:val="20"/>
        </w:rPr>
        <w:t xml:space="preserve">             Zamawiający:</w:t>
      </w:r>
    </w:p>
    <w:p w14:paraId="33F06937" w14:textId="77777777" w:rsidR="00555BCF" w:rsidRPr="0023318E" w:rsidRDefault="00555BCF" w:rsidP="00555BCF">
      <w:pPr>
        <w:ind w:left="5954"/>
        <w:rPr>
          <w:sz w:val="20"/>
        </w:rPr>
      </w:pPr>
      <w:r w:rsidRPr="0023318E">
        <w:rPr>
          <w:sz w:val="20"/>
        </w:rPr>
        <w:t>………………………………………………………………………………</w:t>
      </w:r>
    </w:p>
    <w:p w14:paraId="290129A4" w14:textId="77777777" w:rsidR="00555BCF" w:rsidRPr="0023318E" w:rsidRDefault="00555BCF" w:rsidP="00555BCF">
      <w:pPr>
        <w:ind w:left="5954"/>
        <w:jc w:val="center"/>
        <w:rPr>
          <w:i/>
          <w:sz w:val="16"/>
          <w:szCs w:val="16"/>
        </w:rPr>
      </w:pPr>
      <w:r w:rsidRPr="0023318E">
        <w:rPr>
          <w:i/>
          <w:sz w:val="16"/>
          <w:szCs w:val="16"/>
        </w:rPr>
        <w:t>(pełna nazwa/firma, adres)</w:t>
      </w:r>
    </w:p>
    <w:p w14:paraId="2CA73712" w14:textId="77777777" w:rsidR="00555BCF" w:rsidRPr="0023318E" w:rsidRDefault="00555BCF" w:rsidP="00555BCF">
      <w:pPr>
        <w:rPr>
          <w:b/>
          <w:sz w:val="20"/>
        </w:rPr>
      </w:pPr>
      <w:r w:rsidRPr="0023318E">
        <w:rPr>
          <w:b/>
          <w:sz w:val="20"/>
        </w:rPr>
        <w:t>Wykonawca:</w:t>
      </w:r>
    </w:p>
    <w:p w14:paraId="25F873C0" w14:textId="77777777" w:rsidR="00555BCF" w:rsidRPr="0023318E" w:rsidRDefault="00555BCF" w:rsidP="00555BCF">
      <w:pPr>
        <w:ind w:right="5954"/>
        <w:rPr>
          <w:sz w:val="20"/>
        </w:rPr>
      </w:pPr>
      <w:r w:rsidRPr="0023318E">
        <w:rPr>
          <w:sz w:val="20"/>
        </w:rPr>
        <w:t>………………………………………………………………………………</w:t>
      </w:r>
    </w:p>
    <w:p w14:paraId="477D47CB" w14:textId="77777777" w:rsidR="00555BCF" w:rsidRPr="0023318E" w:rsidRDefault="00555BCF" w:rsidP="00555BCF">
      <w:pPr>
        <w:ind w:right="5953"/>
        <w:rPr>
          <w:i/>
          <w:sz w:val="16"/>
          <w:szCs w:val="16"/>
        </w:rPr>
      </w:pPr>
      <w:r w:rsidRPr="0023318E">
        <w:rPr>
          <w:i/>
          <w:sz w:val="16"/>
          <w:szCs w:val="16"/>
        </w:rPr>
        <w:t>(pełna nazwa/firma, adres, w zależności od podmiotu: NIP/PESEL, KRS/CEiDG)</w:t>
      </w:r>
    </w:p>
    <w:p w14:paraId="2C3815AF" w14:textId="77777777" w:rsidR="00555BCF" w:rsidRPr="0023318E" w:rsidRDefault="00555BCF" w:rsidP="00555BCF">
      <w:pPr>
        <w:rPr>
          <w:sz w:val="20"/>
          <w:u w:val="single"/>
        </w:rPr>
      </w:pPr>
      <w:r w:rsidRPr="0023318E">
        <w:rPr>
          <w:sz w:val="20"/>
          <w:u w:val="single"/>
        </w:rPr>
        <w:t>reprezentowany przez:</w:t>
      </w:r>
    </w:p>
    <w:p w14:paraId="7EA4935E" w14:textId="77777777" w:rsidR="00555BCF" w:rsidRPr="0023318E" w:rsidRDefault="00555BCF" w:rsidP="00555BCF">
      <w:pPr>
        <w:ind w:right="5954"/>
        <w:rPr>
          <w:sz w:val="20"/>
        </w:rPr>
      </w:pPr>
      <w:r w:rsidRPr="0023318E">
        <w:rPr>
          <w:sz w:val="20"/>
        </w:rPr>
        <w:t>………………………………………………………………………………</w:t>
      </w:r>
    </w:p>
    <w:p w14:paraId="0AB67137" w14:textId="77777777" w:rsidR="00555BCF" w:rsidRPr="0077780F" w:rsidRDefault="00555BCF" w:rsidP="00555BCF">
      <w:pPr>
        <w:ind w:right="5953"/>
        <w:rPr>
          <w:i/>
          <w:sz w:val="16"/>
          <w:szCs w:val="16"/>
        </w:rPr>
      </w:pPr>
      <w:r w:rsidRPr="0023318E">
        <w:rPr>
          <w:i/>
          <w:sz w:val="16"/>
          <w:szCs w:val="16"/>
        </w:rPr>
        <w:t>(imię, nazwisko, stanow</w:t>
      </w:r>
      <w:r>
        <w:rPr>
          <w:i/>
          <w:sz w:val="16"/>
          <w:szCs w:val="16"/>
        </w:rPr>
        <w:t>isko/podstawa do reprezentacji)</w:t>
      </w:r>
    </w:p>
    <w:p w14:paraId="14220C65" w14:textId="77777777" w:rsidR="00555BCF" w:rsidRPr="0023318E" w:rsidRDefault="00555BCF" w:rsidP="00555BCF">
      <w:pPr>
        <w:rPr>
          <w:b/>
          <w:sz w:val="20"/>
        </w:rPr>
      </w:pPr>
    </w:p>
    <w:p w14:paraId="7942481E" w14:textId="77777777" w:rsidR="00555BCF" w:rsidRPr="0023318E" w:rsidRDefault="00555BCF" w:rsidP="00555BCF">
      <w:pPr>
        <w:spacing w:after="120" w:line="360" w:lineRule="auto"/>
        <w:jc w:val="center"/>
        <w:rPr>
          <w:b/>
          <w:u w:val="single"/>
        </w:rPr>
      </w:pPr>
      <w:r w:rsidRPr="0023318E">
        <w:rPr>
          <w:b/>
          <w:u w:val="single"/>
        </w:rPr>
        <w:t xml:space="preserve">Oświadczenia wykonawcy/wykonawcy wspólnie ubiegającego się o udzielenie zamówienia </w:t>
      </w:r>
    </w:p>
    <w:p w14:paraId="7ED5A766" w14:textId="0432F70D" w:rsidR="00555BCF" w:rsidRPr="0023318E" w:rsidRDefault="00555BCF" w:rsidP="00555BCF">
      <w:pPr>
        <w:spacing w:before="120"/>
        <w:jc w:val="center"/>
        <w:rPr>
          <w:b/>
          <w:caps/>
          <w:sz w:val="20"/>
          <w:u w:val="single"/>
        </w:rPr>
      </w:pPr>
      <w:r w:rsidRPr="0023318E">
        <w:rPr>
          <w:b/>
          <w:sz w:val="20"/>
          <w:u w:val="single"/>
        </w:rPr>
        <w:t>DOTYCZĄCE PRZESŁANEK WYKLUCZENIA Z ART. 5K ROZPORZĄDZENIA</w:t>
      </w:r>
      <w:r w:rsidR="005858BF">
        <w:rPr>
          <w:b/>
          <w:sz w:val="20"/>
          <w:u w:val="single"/>
        </w:rPr>
        <w:t xml:space="preserve"> </w:t>
      </w:r>
      <w:r w:rsidRPr="0023318E">
        <w:rPr>
          <w:b/>
          <w:sz w:val="20"/>
          <w:u w:val="single"/>
        </w:rPr>
        <w:t xml:space="preserve">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14:paraId="6583E1AC" w14:textId="77777777" w:rsidR="00555BCF" w:rsidRPr="0023318E" w:rsidRDefault="00555BCF" w:rsidP="00555BCF">
      <w:pPr>
        <w:spacing w:before="120" w:line="360" w:lineRule="auto"/>
        <w:jc w:val="center"/>
        <w:rPr>
          <w:b/>
          <w:u w:val="single"/>
        </w:rPr>
      </w:pPr>
      <w:r w:rsidRPr="0023318E">
        <w:rPr>
          <w:b/>
          <w:sz w:val="21"/>
          <w:szCs w:val="21"/>
        </w:rPr>
        <w:t>składane na podstawie art. 125 ust. 1 ustawy Pzp</w:t>
      </w:r>
    </w:p>
    <w:p w14:paraId="0F7579CD" w14:textId="5FA73C5C" w:rsidR="00555BCF" w:rsidRPr="0023318E" w:rsidRDefault="00555BCF" w:rsidP="00555BCF">
      <w:pPr>
        <w:spacing w:before="240"/>
        <w:ind w:firstLine="709"/>
        <w:jc w:val="both"/>
        <w:rPr>
          <w:sz w:val="22"/>
          <w:szCs w:val="22"/>
        </w:rPr>
      </w:pPr>
      <w:r w:rsidRPr="0023318E">
        <w:rPr>
          <w:sz w:val="22"/>
          <w:szCs w:val="22"/>
        </w:rPr>
        <w:t xml:space="preserve">Na potrzeby postępowania o udzielenie zamówienia publicznego </w:t>
      </w:r>
      <w:r w:rsidR="007D774E" w:rsidRPr="00883136">
        <w:rPr>
          <w:b/>
          <w:bCs/>
          <w:sz w:val="22"/>
          <w:szCs w:val="22"/>
        </w:rPr>
        <w:t>„</w:t>
      </w:r>
      <w:r w:rsidR="007D774E" w:rsidRPr="0098761D">
        <w:rPr>
          <w:b/>
          <w:sz w:val="22"/>
          <w:szCs w:val="22"/>
        </w:rPr>
        <w:t>Serwis pogwarancyjny aparatu HDR Flexitron FT00030 wraz z</w:t>
      </w:r>
      <w:r w:rsidR="007D774E" w:rsidRPr="0098761D">
        <w:rPr>
          <w:rStyle w:val="Znak4"/>
          <w:b/>
          <w:bCs/>
          <w:sz w:val="22"/>
          <w:szCs w:val="22"/>
          <w:lang w:val="pl-PL"/>
        </w:rPr>
        <w:t xml:space="preserve"> systemami i wymianą  </w:t>
      </w:r>
      <w:r w:rsidR="007D774E" w:rsidRPr="0098761D">
        <w:rPr>
          <w:b/>
          <w:sz w:val="22"/>
          <w:szCs w:val="22"/>
        </w:rPr>
        <w:t xml:space="preserve">źródeł </w:t>
      </w:r>
      <w:r w:rsidR="007D774E">
        <w:rPr>
          <w:b/>
          <w:sz w:val="22"/>
          <w:szCs w:val="22"/>
        </w:rPr>
        <w:t>Ir – 192</w:t>
      </w:r>
      <w:r w:rsidR="007D774E" w:rsidRPr="00883136">
        <w:rPr>
          <w:b/>
          <w:bCs/>
          <w:sz w:val="22"/>
          <w:szCs w:val="22"/>
        </w:rPr>
        <w:t>”</w:t>
      </w:r>
      <w:r w:rsidR="007D774E" w:rsidRPr="00883136">
        <w:rPr>
          <w:b/>
          <w:sz w:val="22"/>
          <w:szCs w:val="22"/>
        </w:rPr>
        <w:t xml:space="preserve">- </w:t>
      </w:r>
      <w:r w:rsidR="007D774E" w:rsidRPr="00F05918">
        <w:rPr>
          <w:b/>
          <w:sz w:val="22"/>
          <w:szCs w:val="22"/>
        </w:rPr>
        <w:t>Zp/76/PN/22</w:t>
      </w:r>
      <w:r w:rsidRPr="0023318E">
        <w:rPr>
          <w:b/>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14:paraId="28CE59AF" w14:textId="77777777" w:rsidR="00555BCF" w:rsidRPr="0023318E" w:rsidRDefault="00555BCF" w:rsidP="00555BCF">
      <w:pPr>
        <w:shd w:val="clear" w:color="auto" w:fill="BFBFBF" w:themeFill="background1" w:themeFillShade="BF"/>
        <w:spacing w:before="360" w:line="360" w:lineRule="auto"/>
        <w:rPr>
          <w:b/>
          <w:sz w:val="21"/>
          <w:szCs w:val="21"/>
        </w:rPr>
      </w:pPr>
      <w:r w:rsidRPr="0023318E">
        <w:rPr>
          <w:b/>
          <w:sz w:val="21"/>
          <w:szCs w:val="21"/>
        </w:rPr>
        <w:t>OŚWIADCZENIA DOTYCZĄCE WYKONAWCY:</w:t>
      </w:r>
    </w:p>
    <w:p w14:paraId="0F53487F" w14:textId="77777777" w:rsidR="00555BCF" w:rsidRPr="0023318E" w:rsidRDefault="00555BCF" w:rsidP="000F2CCB">
      <w:pPr>
        <w:pStyle w:val="Akapitzlist0"/>
        <w:numPr>
          <w:ilvl w:val="0"/>
          <w:numId w:val="36"/>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910F347" w14:textId="77777777" w:rsidR="00555BCF" w:rsidRPr="0023318E" w:rsidRDefault="00555BCF" w:rsidP="00555BCF">
      <w:pPr>
        <w:pStyle w:val="Akapitzlist0"/>
        <w:ind w:left="360"/>
        <w:jc w:val="both"/>
      </w:pPr>
    </w:p>
    <w:p w14:paraId="6A5194AD" w14:textId="77777777" w:rsidR="00555BCF" w:rsidRPr="0023318E" w:rsidRDefault="00555BCF" w:rsidP="000F2CCB">
      <w:pPr>
        <w:pStyle w:val="Akapitzlist0"/>
        <w:numPr>
          <w:ilvl w:val="0"/>
          <w:numId w:val="36"/>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14:paraId="56C19F4A" w14:textId="77777777" w:rsidR="00555BCF" w:rsidRPr="0023318E" w:rsidRDefault="00555BCF" w:rsidP="00555BCF"/>
    <w:p w14:paraId="5D08D00B" w14:textId="77777777" w:rsidR="00555BCF" w:rsidRPr="0023318E" w:rsidRDefault="00555BCF" w:rsidP="00555BCF">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14:paraId="362220FF" w14:textId="77777777" w:rsidR="00555BCF" w:rsidRPr="00EA4115" w:rsidRDefault="00555BCF" w:rsidP="00555BCF">
      <w:pPr>
        <w:spacing w:after="120" w:line="360" w:lineRule="auto"/>
        <w:jc w:val="both"/>
        <w:rPr>
          <w:sz w:val="20"/>
        </w:rPr>
      </w:pPr>
      <w:bookmarkStart w:id="12" w:name="_Hlk99016800"/>
      <w:r w:rsidRPr="00EA4115">
        <w:rPr>
          <w:color w:val="0070C0"/>
          <w:sz w:val="20"/>
        </w:rPr>
        <w:t>[UWAGA</w:t>
      </w:r>
      <w:r w:rsidRPr="00EA4115">
        <w:rPr>
          <w:i/>
          <w:color w:val="0070C0"/>
          <w:sz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A4115">
        <w:rPr>
          <w:color w:val="0070C0"/>
          <w:sz w:val="20"/>
        </w:rPr>
        <w:t>]</w:t>
      </w:r>
      <w:bookmarkEnd w:id="12"/>
    </w:p>
    <w:p w14:paraId="565898CC" w14:textId="77777777" w:rsidR="00555BCF" w:rsidRPr="0023318E" w:rsidRDefault="00555BCF" w:rsidP="00555BCF">
      <w:pPr>
        <w:spacing w:after="120" w:line="360" w:lineRule="auto"/>
        <w:jc w:val="both"/>
        <w:rPr>
          <w:sz w:val="21"/>
          <w:szCs w:val="21"/>
        </w:rPr>
      </w:pPr>
      <w:r w:rsidRPr="0023318E">
        <w:rPr>
          <w:sz w:val="21"/>
          <w:szCs w:val="21"/>
        </w:rPr>
        <w:t>Oświadczam, że w celu wykazania spełniania warunków udziału w p</w:t>
      </w:r>
      <w:r>
        <w:rPr>
          <w:sz w:val="21"/>
          <w:szCs w:val="21"/>
        </w:rPr>
        <w:t xml:space="preserve">ostępowaniu, określonych przez </w:t>
      </w:r>
      <w:r>
        <w:rPr>
          <w:sz w:val="21"/>
          <w:szCs w:val="21"/>
        </w:rPr>
        <w:lastRenderedPageBreak/>
        <w:t>Z</w:t>
      </w:r>
      <w:r w:rsidRPr="0023318E">
        <w:rPr>
          <w:sz w:val="21"/>
          <w:szCs w:val="21"/>
        </w:rPr>
        <w:t>amawiając</w:t>
      </w:r>
      <w:r>
        <w:rPr>
          <w:sz w:val="21"/>
          <w:szCs w:val="21"/>
        </w:rPr>
        <w:t>ego w SWZ</w:t>
      </w:r>
      <w:r w:rsidRPr="0023318E">
        <w:rPr>
          <w:i/>
          <w:sz w:val="16"/>
          <w:szCs w:val="16"/>
        </w:rPr>
        <w:t>,</w:t>
      </w:r>
      <w:r w:rsidRPr="0023318E">
        <w:rPr>
          <w:sz w:val="21"/>
          <w:szCs w:val="21"/>
        </w:rPr>
        <w:t xml:space="preserve"> polegam na zdolnościach lub sytuacji następującego podmiotu udostępniającego zasoby: </w:t>
      </w:r>
      <w:bookmarkStart w:id="13" w:name="_Hlk99014455"/>
      <w:r w:rsidRPr="0023318E">
        <w:rPr>
          <w:sz w:val="21"/>
          <w:szCs w:val="21"/>
        </w:rPr>
        <w:t>………………………………………………………………………...…………………………………….…</w:t>
      </w:r>
      <w:r w:rsidRPr="0023318E">
        <w:rPr>
          <w:i/>
          <w:sz w:val="16"/>
          <w:szCs w:val="16"/>
        </w:rPr>
        <w:t xml:space="preserve"> </w:t>
      </w:r>
      <w:bookmarkEnd w:id="13"/>
      <w:r w:rsidRPr="0023318E">
        <w:rPr>
          <w:i/>
          <w:sz w:val="16"/>
          <w:szCs w:val="16"/>
        </w:rPr>
        <w:t>(podać pełną nazwę/firmę, adres, a także w zależności od podmiotu: NIP/PESEL, KRS/CEiDG)</w:t>
      </w:r>
      <w:r w:rsidRPr="0023318E">
        <w:rPr>
          <w:sz w:val="16"/>
          <w:szCs w:val="16"/>
        </w:rPr>
        <w:t>,</w:t>
      </w:r>
      <w:r w:rsidRPr="0023318E">
        <w:rPr>
          <w:sz w:val="21"/>
          <w:szCs w:val="21"/>
        </w:rPr>
        <w:br/>
        <w:t xml:space="preserve">w następującym zakresie: …………………………………………………………………………… </w:t>
      </w:r>
      <w:r w:rsidRPr="0023318E">
        <w:rPr>
          <w:i/>
          <w:sz w:val="16"/>
          <w:szCs w:val="16"/>
        </w:rPr>
        <w:t>(określić odpowiedni zakres udostępnianych zasobów dla wskazanego podmiotu)</w:t>
      </w:r>
      <w:r w:rsidRPr="0023318E">
        <w:rPr>
          <w:iCs/>
          <w:sz w:val="16"/>
          <w:szCs w:val="16"/>
        </w:rPr>
        <w:t>,</w:t>
      </w:r>
      <w:r w:rsidRPr="0023318E">
        <w:rPr>
          <w:i/>
          <w:sz w:val="16"/>
          <w:szCs w:val="16"/>
        </w:rPr>
        <w:br/>
      </w:r>
      <w:r w:rsidRPr="0023318E">
        <w:rPr>
          <w:sz w:val="21"/>
          <w:szCs w:val="21"/>
        </w:rPr>
        <w:t xml:space="preserve">co odpowiada ponad 10% wartości przedmiotowego zamówienia. </w:t>
      </w:r>
    </w:p>
    <w:p w14:paraId="1FEAB2DD"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PODWYKONAWCY, NA KTÓREGO PRZYPADA PONAD 10% WARTOŚCI ZAMÓWIENIA:</w:t>
      </w:r>
    </w:p>
    <w:p w14:paraId="09DC7938" w14:textId="77777777" w:rsidR="00555BCF" w:rsidRPr="00EA4115" w:rsidRDefault="00555BCF" w:rsidP="00555BCF">
      <w:pPr>
        <w:spacing w:after="120" w:line="360" w:lineRule="auto"/>
        <w:jc w:val="both"/>
        <w:rPr>
          <w:sz w:val="20"/>
        </w:rPr>
      </w:pPr>
      <w:r w:rsidRPr="00EA4115">
        <w:rPr>
          <w:color w:val="0070C0"/>
          <w:sz w:val="20"/>
        </w:rPr>
        <w:t>[UWAGA</w:t>
      </w:r>
      <w:r w:rsidRPr="00EA4115">
        <w:rPr>
          <w:i/>
          <w:color w:val="0070C0"/>
          <w:sz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A4115">
        <w:rPr>
          <w:color w:val="0070C0"/>
          <w:sz w:val="20"/>
        </w:rPr>
        <w:t>]</w:t>
      </w:r>
    </w:p>
    <w:p w14:paraId="6A22FDE8" w14:textId="0E707ACE" w:rsidR="00555BCF" w:rsidRPr="0023318E" w:rsidRDefault="00555BCF" w:rsidP="00555BCF">
      <w:pPr>
        <w:spacing w:line="360" w:lineRule="auto"/>
        <w:jc w:val="both"/>
        <w:rPr>
          <w:sz w:val="21"/>
          <w:szCs w:val="21"/>
        </w:rPr>
      </w:pPr>
      <w:r w:rsidRPr="0023318E">
        <w:rPr>
          <w:sz w:val="21"/>
          <w:szCs w:val="21"/>
        </w:rPr>
        <w:t>Oświadczam, że w stosunku do następującego podmiotu, będącego podwykonawcą, na którego przypada ponad 10% wartości zamówienia:</w:t>
      </w:r>
      <w:r w:rsidR="008160CF">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5B739FB2"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DOSTAWCY, NA KTÓREGO PRZYPADA PONAD 10% WARTOŚCI ZAMÓWIENIA:</w:t>
      </w:r>
    </w:p>
    <w:p w14:paraId="7DC25783" w14:textId="77777777" w:rsidR="00555BCF" w:rsidRPr="008160CF" w:rsidRDefault="00555BCF" w:rsidP="00555BCF">
      <w:pPr>
        <w:spacing w:after="120" w:line="360" w:lineRule="auto"/>
        <w:jc w:val="both"/>
        <w:rPr>
          <w:sz w:val="20"/>
        </w:rPr>
      </w:pPr>
      <w:r w:rsidRPr="008160CF">
        <w:rPr>
          <w:color w:val="0070C0"/>
          <w:sz w:val="20"/>
        </w:rPr>
        <w:t>[UWAGA</w:t>
      </w:r>
      <w:r w:rsidRPr="008160CF">
        <w:rPr>
          <w:i/>
          <w:color w:val="0070C0"/>
          <w:sz w:val="20"/>
        </w:rPr>
        <w:t>: wypełnić tylko w przypadku dostawcy, na którego przypada ponad 10% wartości zamówienia. W przypadku więcej niż jednego dostawcy, na którego przypada ponad 10% wartości zamówienia, należy zastosować tyle razy, ile jest to konieczne.</w:t>
      </w:r>
      <w:r w:rsidRPr="008160CF">
        <w:rPr>
          <w:color w:val="0070C0"/>
          <w:sz w:val="20"/>
        </w:rPr>
        <w:t>]</w:t>
      </w:r>
    </w:p>
    <w:p w14:paraId="23A4335A" w14:textId="61C4CEAD" w:rsidR="00555BCF" w:rsidRPr="0077780F" w:rsidRDefault="00555BCF" w:rsidP="00555BCF">
      <w:pPr>
        <w:spacing w:line="360" w:lineRule="auto"/>
        <w:jc w:val="both"/>
        <w:rPr>
          <w:sz w:val="21"/>
          <w:szCs w:val="21"/>
        </w:rPr>
      </w:pPr>
      <w:r w:rsidRPr="0023318E">
        <w:rPr>
          <w:sz w:val="21"/>
          <w:szCs w:val="21"/>
        </w:rPr>
        <w:t>Oświadczam, że w stosunku do następującego podmiotu, będącego dostawcą, na którego przypada ponad 10% wartości zamówienia:</w:t>
      </w:r>
      <w:r w:rsidR="009B0895">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w:t>
      </w:r>
      <w:r>
        <w:rPr>
          <w:sz w:val="21"/>
          <w:szCs w:val="21"/>
        </w:rPr>
        <w:t>danym rozporządzeniem 2022/576.</w:t>
      </w:r>
    </w:p>
    <w:p w14:paraId="6D52D9C9" w14:textId="77777777" w:rsidR="00555BCF" w:rsidRPr="0023318E" w:rsidRDefault="00555BCF" w:rsidP="00555BCF">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14:paraId="1E79E8E9" w14:textId="77777777" w:rsidR="00555BCF" w:rsidRPr="0023318E" w:rsidRDefault="00555BCF" w:rsidP="00555BCF">
      <w:pPr>
        <w:spacing w:line="360" w:lineRule="auto"/>
        <w:jc w:val="both"/>
        <w:rPr>
          <w:b/>
        </w:rPr>
      </w:pPr>
    </w:p>
    <w:p w14:paraId="45E8F3E8" w14:textId="77777777" w:rsidR="00555BCF" w:rsidRPr="0023318E" w:rsidRDefault="00555BCF" w:rsidP="00555BCF">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14:paraId="3A533A19" w14:textId="77777777" w:rsidR="00555BCF" w:rsidRPr="0023318E" w:rsidRDefault="00555BCF" w:rsidP="00555BCF">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14:paraId="25E89784" w14:textId="77777777" w:rsidR="00555BCF" w:rsidRPr="0023318E" w:rsidRDefault="00555BCF" w:rsidP="00555BCF">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14" w:name="_Hlk102639179"/>
      <w:r w:rsidRPr="0023318E">
        <w:rPr>
          <w:i/>
          <w:sz w:val="16"/>
          <w:szCs w:val="16"/>
        </w:rPr>
        <w:t xml:space="preserve">kwalifikowany podpis elektroniczny </w:t>
      </w:r>
      <w:bookmarkEnd w:id="14"/>
    </w:p>
    <w:p w14:paraId="16DBC7F7" w14:textId="77777777" w:rsidR="001D7C15" w:rsidRDefault="001D7C15" w:rsidP="00555BCF">
      <w:pPr>
        <w:widowControl/>
        <w:suppressAutoHyphens w:val="0"/>
        <w:overflowPunct/>
        <w:autoSpaceDE/>
        <w:autoSpaceDN/>
        <w:adjustRightInd/>
        <w:spacing w:after="160" w:line="259" w:lineRule="auto"/>
        <w:contextualSpacing/>
        <w:textAlignment w:val="auto"/>
        <w:rPr>
          <w:i/>
          <w:sz w:val="22"/>
          <w:lang w:val="pl-PL"/>
        </w:rPr>
      </w:pPr>
    </w:p>
    <w:p w14:paraId="5B32FBF8" w14:textId="77777777" w:rsidR="00516B44" w:rsidRDefault="00516B44" w:rsidP="00555BCF">
      <w:pPr>
        <w:widowControl/>
        <w:suppressAutoHyphens w:val="0"/>
        <w:overflowPunct/>
        <w:autoSpaceDE/>
        <w:autoSpaceDN/>
        <w:adjustRightInd/>
        <w:spacing w:after="160" w:line="259" w:lineRule="auto"/>
        <w:contextualSpacing/>
        <w:textAlignment w:val="auto"/>
        <w:rPr>
          <w:i/>
          <w:sz w:val="22"/>
          <w:lang w:val="pl-PL"/>
        </w:rPr>
      </w:pPr>
    </w:p>
    <w:p w14:paraId="4DF938A0" w14:textId="77777777" w:rsidR="00516B44" w:rsidRDefault="00516B44" w:rsidP="00555BCF">
      <w:pPr>
        <w:widowControl/>
        <w:suppressAutoHyphens w:val="0"/>
        <w:overflowPunct/>
        <w:autoSpaceDE/>
        <w:autoSpaceDN/>
        <w:adjustRightInd/>
        <w:spacing w:after="160" w:line="259" w:lineRule="auto"/>
        <w:contextualSpacing/>
        <w:textAlignment w:val="auto"/>
        <w:rPr>
          <w:i/>
          <w:sz w:val="22"/>
          <w:lang w:val="pl-PL"/>
        </w:rPr>
      </w:pPr>
    </w:p>
    <w:p w14:paraId="738FCDB1" w14:textId="77777777" w:rsidR="00555BCF" w:rsidRPr="00231F93"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4b</w:t>
      </w:r>
      <w:r w:rsidRPr="003C3936">
        <w:rPr>
          <w:i/>
          <w:sz w:val="22"/>
          <w:lang w:val="pl-PL"/>
        </w:rPr>
        <w:t xml:space="preserve"> do SWZ</w:t>
      </w:r>
    </w:p>
    <w:p w14:paraId="6ED2E8DF" w14:textId="77777777" w:rsidR="00555BCF" w:rsidRPr="0077780F" w:rsidRDefault="00555BCF" w:rsidP="00555BCF">
      <w:pPr>
        <w:spacing w:before="480" w:line="257" w:lineRule="auto"/>
        <w:ind w:left="5245" w:firstLine="709"/>
        <w:rPr>
          <w:b/>
          <w:sz w:val="20"/>
        </w:rPr>
      </w:pPr>
      <w:r>
        <w:rPr>
          <w:rFonts w:ascii="Arial" w:hAnsi="Arial" w:cs="Arial"/>
          <w:b/>
          <w:sz w:val="20"/>
        </w:rPr>
        <w:t xml:space="preserve">               </w:t>
      </w:r>
      <w:r w:rsidRPr="0077780F">
        <w:rPr>
          <w:b/>
          <w:sz w:val="20"/>
        </w:rPr>
        <w:t>Zamawiający:</w:t>
      </w:r>
    </w:p>
    <w:p w14:paraId="2C3CB0AB" w14:textId="77777777" w:rsidR="00555BCF" w:rsidRPr="0077780F" w:rsidRDefault="00555BCF" w:rsidP="00555BCF">
      <w:pPr>
        <w:ind w:left="5954"/>
        <w:rPr>
          <w:sz w:val="20"/>
        </w:rPr>
      </w:pPr>
      <w:r w:rsidRPr="0077780F">
        <w:rPr>
          <w:sz w:val="20"/>
        </w:rPr>
        <w:t>………………………………………………………………………………</w:t>
      </w:r>
    </w:p>
    <w:p w14:paraId="2F525B20" w14:textId="77777777" w:rsidR="00555BCF" w:rsidRPr="0077780F" w:rsidRDefault="00555BCF" w:rsidP="00555BCF">
      <w:pPr>
        <w:ind w:left="5954"/>
        <w:jc w:val="center"/>
        <w:rPr>
          <w:i/>
          <w:sz w:val="16"/>
          <w:szCs w:val="16"/>
        </w:rPr>
      </w:pPr>
      <w:r w:rsidRPr="0077780F">
        <w:rPr>
          <w:i/>
          <w:sz w:val="16"/>
          <w:szCs w:val="16"/>
        </w:rPr>
        <w:t>(pełna nazwa/firma, adres)</w:t>
      </w:r>
    </w:p>
    <w:p w14:paraId="057EADA6" w14:textId="77777777" w:rsidR="00555BCF" w:rsidRPr="0077780F" w:rsidRDefault="00555BCF" w:rsidP="00555BCF">
      <w:pPr>
        <w:rPr>
          <w:b/>
          <w:sz w:val="20"/>
        </w:rPr>
      </w:pPr>
      <w:r w:rsidRPr="0077780F">
        <w:rPr>
          <w:b/>
          <w:sz w:val="20"/>
        </w:rPr>
        <w:t>Podmiot udostępniający zasoby:</w:t>
      </w:r>
    </w:p>
    <w:p w14:paraId="67D876AB" w14:textId="77777777" w:rsidR="00555BCF" w:rsidRPr="00231F93" w:rsidRDefault="00555BCF" w:rsidP="00555BCF">
      <w:pPr>
        <w:ind w:right="5954"/>
        <w:rPr>
          <w:sz w:val="20"/>
        </w:rPr>
      </w:pPr>
      <w:r w:rsidRPr="00231F93">
        <w:rPr>
          <w:sz w:val="20"/>
        </w:rPr>
        <w:t>………………………………………………………………………………</w:t>
      </w:r>
    </w:p>
    <w:p w14:paraId="764D7541" w14:textId="77777777" w:rsidR="00555BCF" w:rsidRPr="00231F93" w:rsidRDefault="00555BCF" w:rsidP="00555BCF">
      <w:pPr>
        <w:ind w:right="5953"/>
        <w:rPr>
          <w:i/>
          <w:sz w:val="16"/>
          <w:szCs w:val="16"/>
        </w:rPr>
      </w:pPr>
      <w:r w:rsidRPr="00231F93">
        <w:rPr>
          <w:i/>
          <w:sz w:val="16"/>
          <w:szCs w:val="16"/>
        </w:rPr>
        <w:t>(pełna nazwa/firma, adres, w zależności od podmiotu: NIP/PESEL, KRS/CEiDG)</w:t>
      </w:r>
    </w:p>
    <w:p w14:paraId="1498377A" w14:textId="77777777" w:rsidR="00555BCF" w:rsidRPr="00231F93" w:rsidRDefault="00555BCF" w:rsidP="00555BCF">
      <w:pPr>
        <w:rPr>
          <w:sz w:val="20"/>
          <w:u w:val="single"/>
        </w:rPr>
      </w:pPr>
      <w:r w:rsidRPr="00231F93">
        <w:rPr>
          <w:sz w:val="20"/>
          <w:u w:val="single"/>
        </w:rPr>
        <w:t>reprezentowany przez:</w:t>
      </w:r>
    </w:p>
    <w:p w14:paraId="2E94F659" w14:textId="77777777" w:rsidR="00555BCF" w:rsidRPr="00231F93" w:rsidRDefault="00555BCF" w:rsidP="00555BCF">
      <w:pPr>
        <w:ind w:right="5954"/>
        <w:rPr>
          <w:sz w:val="20"/>
        </w:rPr>
      </w:pPr>
      <w:r w:rsidRPr="00231F93">
        <w:rPr>
          <w:sz w:val="20"/>
        </w:rPr>
        <w:t>………………………………………………………………………………</w:t>
      </w:r>
    </w:p>
    <w:p w14:paraId="23BB828F" w14:textId="77777777" w:rsidR="00555BCF" w:rsidRPr="00231F93" w:rsidRDefault="00555BCF" w:rsidP="00555BCF">
      <w:pPr>
        <w:ind w:right="5953"/>
        <w:rPr>
          <w:i/>
          <w:sz w:val="16"/>
          <w:szCs w:val="16"/>
        </w:rPr>
      </w:pPr>
      <w:r w:rsidRPr="00231F93">
        <w:rPr>
          <w:i/>
          <w:sz w:val="16"/>
          <w:szCs w:val="16"/>
        </w:rPr>
        <w:t>(imię, nazwisko, stanowisko/podstawa do reprezentacji)</w:t>
      </w:r>
    </w:p>
    <w:p w14:paraId="6B8C73B3" w14:textId="77777777" w:rsidR="00555BCF" w:rsidRPr="00231F93" w:rsidRDefault="00555BCF" w:rsidP="00555BCF"/>
    <w:p w14:paraId="063F8C5F" w14:textId="77777777" w:rsidR="00555BCF" w:rsidRPr="00231F93" w:rsidRDefault="00555BCF" w:rsidP="00555BCF">
      <w:pPr>
        <w:rPr>
          <w:b/>
          <w:sz w:val="20"/>
        </w:rPr>
      </w:pPr>
    </w:p>
    <w:p w14:paraId="4EF8D32E" w14:textId="77777777" w:rsidR="00555BCF" w:rsidRPr="00231F93" w:rsidRDefault="00555BCF" w:rsidP="00555BCF">
      <w:pPr>
        <w:spacing w:after="120" w:line="360" w:lineRule="auto"/>
        <w:jc w:val="center"/>
        <w:rPr>
          <w:b/>
          <w:u w:val="single"/>
        </w:rPr>
      </w:pPr>
      <w:r w:rsidRPr="00231F93">
        <w:rPr>
          <w:b/>
          <w:u w:val="single"/>
        </w:rPr>
        <w:t>Oświadczenia p</w:t>
      </w:r>
      <w:r>
        <w:rPr>
          <w:b/>
          <w:u w:val="single"/>
        </w:rPr>
        <w:t>odmiotu udostępniającego zasoby</w:t>
      </w:r>
    </w:p>
    <w:p w14:paraId="3ACA6E2B" w14:textId="77777777" w:rsidR="00555BCF" w:rsidRPr="00231F93" w:rsidRDefault="00555BCF" w:rsidP="00555BCF">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14:paraId="02F13507" w14:textId="77777777" w:rsidR="00555BCF" w:rsidRPr="00231F93" w:rsidRDefault="00555BCF" w:rsidP="00555BCF">
      <w:pPr>
        <w:spacing w:before="120" w:line="360" w:lineRule="auto"/>
        <w:jc w:val="center"/>
        <w:rPr>
          <w:b/>
          <w:u w:val="single"/>
        </w:rPr>
      </w:pPr>
      <w:r w:rsidRPr="00231F93">
        <w:rPr>
          <w:b/>
          <w:sz w:val="21"/>
          <w:szCs w:val="21"/>
        </w:rPr>
        <w:t>składane na podstawie art. 125 ust. 5 ustawy Pzp</w:t>
      </w:r>
    </w:p>
    <w:p w14:paraId="7A8BF301" w14:textId="7FBA5454" w:rsidR="00555BCF" w:rsidRPr="00231F93" w:rsidRDefault="00555BCF" w:rsidP="00555BCF">
      <w:pPr>
        <w:spacing w:before="240"/>
        <w:ind w:firstLine="709"/>
        <w:jc w:val="both"/>
        <w:rPr>
          <w:sz w:val="20"/>
        </w:rPr>
      </w:pPr>
      <w:r w:rsidRPr="00231F93">
        <w:rPr>
          <w:sz w:val="21"/>
          <w:szCs w:val="21"/>
        </w:rPr>
        <w:t xml:space="preserve">Na potrzeby postępowania o udzielenie zamówienia publicznego pn. </w:t>
      </w:r>
      <w:r w:rsidR="004432D8" w:rsidRPr="00883136">
        <w:rPr>
          <w:b/>
          <w:bCs/>
          <w:sz w:val="22"/>
          <w:szCs w:val="22"/>
        </w:rPr>
        <w:t>„</w:t>
      </w:r>
      <w:r w:rsidR="004432D8" w:rsidRPr="0098761D">
        <w:rPr>
          <w:b/>
          <w:sz w:val="22"/>
          <w:szCs w:val="22"/>
        </w:rPr>
        <w:t>Serwis pogwarancyjny aparatu HDR Flexitron FT00030 wraz z</w:t>
      </w:r>
      <w:r w:rsidR="004432D8" w:rsidRPr="0098761D">
        <w:rPr>
          <w:rStyle w:val="Znak4"/>
          <w:b/>
          <w:bCs/>
          <w:sz w:val="22"/>
          <w:szCs w:val="22"/>
          <w:lang w:val="pl-PL"/>
        </w:rPr>
        <w:t xml:space="preserve"> systemami i wymianą  </w:t>
      </w:r>
      <w:r w:rsidR="004432D8" w:rsidRPr="0098761D">
        <w:rPr>
          <w:b/>
          <w:sz w:val="22"/>
          <w:szCs w:val="22"/>
        </w:rPr>
        <w:t xml:space="preserve">źródeł </w:t>
      </w:r>
      <w:r w:rsidR="004432D8">
        <w:rPr>
          <w:b/>
          <w:sz w:val="22"/>
          <w:szCs w:val="22"/>
        </w:rPr>
        <w:t>Ir – 192</w:t>
      </w:r>
      <w:r w:rsidR="004432D8" w:rsidRPr="00883136">
        <w:rPr>
          <w:b/>
          <w:bCs/>
          <w:sz w:val="22"/>
          <w:szCs w:val="22"/>
        </w:rPr>
        <w:t>”</w:t>
      </w:r>
      <w:r w:rsidR="004432D8" w:rsidRPr="00883136">
        <w:rPr>
          <w:b/>
          <w:sz w:val="22"/>
          <w:szCs w:val="22"/>
        </w:rPr>
        <w:t xml:space="preserve">- </w:t>
      </w:r>
      <w:r w:rsidR="004432D8" w:rsidRPr="00F05918">
        <w:rPr>
          <w:b/>
          <w:sz w:val="22"/>
          <w:szCs w:val="22"/>
        </w:rPr>
        <w:t>Zp/76/PN/22</w:t>
      </w:r>
      <w:r w:rsidRPr="00231F93">
        <w:rPr>
          <w:b/>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14:paraId="65F666AC" w14:textId="77777777" w:rsidR="00555BCF" w:rsidRPr="00231F93" w:rsidRDefault="00555BCF" w:rsidP="00555BCF">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14:paraId="38CDC840" w14:textId="77777777" w:rsidR="00555BCF" w:rsidRPr="00231F93" w:rsidRDefault="00555BCF" w:rsidP="000F2CCB">
      <w:pPr>
        <w:pStyle w:val="Akapitzlist0"/>
        <w:numPr>
          <w:ilvl w:val="0"/>
          <w:numId w:val="37"/>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14:paraId="49880B14" w14:textId="77777777" w:rsidR="00555BCF" w:rsidRPr="00231F93" w:rsidRDefault="00555BCF" w:rsidP="00555BCF">
      <w:pPr>
        <w:pStyle w:val="Akapitzlist0"/>
        <w:ind w:left="360"/>
        <w:jc w:val="both"/>
      </w:pPr>
    </w:p>
    <w:p w14:paraId="031DD137" w14:textId="77777777" w:rsidR="00555BCF" w:rsidRPr="00231F93" w:rsidRDefault="00555BCF" w:rsidP="000F2CCB">
      <w:pPr>
        <w:pStyle w:val="Akapitzlist0"/>
        <w:numPr>
          <w:ilvl w:val="0"/>
          <w:numId w:val="37"/>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14:paraId="29EFE161" w14:textId="77777777" w:rsidR="00555BCF" w:rsidRPr="00231F93" w:rsidRDefault="00555BCF" w:rsidP="00555BCF"/>
    <w:p w14:paraId="72A61B22" w14:textId="77777777" w:rsidR="00555BCF" w:rsidRDefault="00555BCF" w:rsidP="00555BCF">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696BD079" w14:textId="77777777" w:rsidR="00555BCF" w:rsidRDefault="00555BCF" w:rsidP="00555BCF">
      <w:pPr>
        <w:spacing w:line="360" w:lineRule="auto"/>
        <w:jc w:val="both"/>
        <w:rPr>
          <w:rFonts w:ascii="Arial" w:hAnsi="Arial" w:cs="Arial"/>
          <w:b/>
        </w:rPr>
      </w:pPr>
    </w:p>
    <w:p w14:paraId="6829AC2A" w14:textId="77777777" w:rsidR="00555BCF" w:rsidRDefault="00555BCF" w:rsidP="00555BCF">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14:paraId="21BEAAEA" w14:textId="77777777" w:rsidR="00555BCF" w:rsidRDefault="00555BCF" w:rsidP="00555BCF">
      <w:pPr>
        <w:spacing w:line="360" w:lineRule="auto"/>
        <w:jc w:val="both"/>
        <w:rPr>
          <w:rFonts w:ascii="Arial" w:hAnsi="Arial" w:cs="Arial"/>
          <w:sz w:val="21"/>
          <w:szCs w:val="21"/>
        </w:rPr>
      </w:pPr>
      <w:r>
        <w:rPr>
          <w:rFonts w:ascii="Arial" w:hAnsi="Arial" w:cs="Arial"/>
          <w:sz w:val="21"/>
          <w:szCs w:val="21"/>
        </w:rPr>
        <w:t xml:space="preserve">                                                                                     …………………………………….</w:t>
      </w:r>
    </w:p>
    <w:p w14:paraId="2AAF9CD0" w14:textId="77777777" w:rsidR="00555BCF" w:rsidRPr="00B70CB8" w:rsidRDefault="00555BCF" w:rsidP="00555BCF">
      <w:pPr>
        <w:spacing w:line="360" w:lineRule="auto"/>
        <w:jc w:val="both"/>
        <w:rPr>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B70CB8">
        <w:rPr>
          <w:i/>
          <w:sz w:val="16"/>
          <w:szCs w:val="16"/>
        </w:rPr>
        <w:t xml:space="preserve">Data; kwalifikowany podpis elektroniczny </w:t>
      </w:r>
    </w:p>
    <w:p w14:paraId="2E1FAE2E" w14:textId="77777777" w:rsidR="00555BCF" w:rsidRPr="00231F93" w:rsidRDefault="00555BCF" w:rsidP="00555BCF">
      <w:pPr>
        <w:jc w:val="both"/>
        <w:rPr>
          <w:sz w:val="22"/>
          <w:szCs w:val="22"/>
        </w:rPr>
      </w:pPr>
    </w:p>
    <w:p w14:paraId="1069F3A7" w14:textId="77777777" w:rsidR="00555BCF" w:rsidRPr="00231F93" w:rsidRDefault="00555BCF" w:rsidP="00555BCF"/>
    <w:p w14:paraId="3DAC9451" w14:textId="77777777" w:rsidR="00B855A4" w:rsidRDefault="00555BCF" w:rsidP="00555BCF">
      <w:pPr>
        <w:rPr>
          <w:sz w:val="20"/>
        </w:rPr>
      </w:pPr>
      <w:r w:rsidRPr="00231F93">
        <w:rPr>
          <w:sz w:val="20"/>
        </w:rPr>
        <w:t xml:space="preserve"> </w:t>
      </w:r>
    </w:p>
    <w:p w14:paraId="73F067EB" w14:textId="20C2AE63" w:rsidR="00555BCF" w:rsidRPr="006670A1" w:rsidRDefault="00555BCF" w:rsidP="00555BCF">
      <w:pPr>
        <w:rPr>
          <w:i/>
          <w:kern w:val="2"/>
          <w:sz w:val="22"/>
          <w:lang w:val="pl-PL"/>
        </w:rPr>
      </w:pPr>
      <w:r w:rsidRPr="006670A1">
        <w:rPr>
          <w:i/>
          <w:sz w:val="22"/>
          <w:lang w:val="pl-PL"/>
        </w:rPr>
        <w:t>Załącznik nr 5  do SWZ</w:t>
      </w:r>
    </w:p>
    <w:p w14:paraId="68CF9862" w14:textId="77777777" w:rsidR="00555BCF" w:rsidRPr="006670A1" w:rsidRDefault="00555BCF" w:rsidP="00555BCF">
      <w:pPr>
        <w:rPr>
          <w:i/>
          <w:sz w:val="22"/>
          <w:lang w:val="pl-PL"/>
        </w:rPr>
      </w:pPr>
    </w:p>
    <w:p w14:paraId="7F15C4BC" w14:textId="77777777" w:rsidR="00555BCF" w:rsidRPr="006670A1" w:rsidRDefault="00555BCF" w:rsidP="00555BCF">
      <w:pPr>
        <w:rPr>
          <w:b/>
        </w:rPr>
      </w:pPr>
      <w:r w:rsidRPr="006670A1">
        <w:rPr>
          <w:b/>
        </w:rPr>
        <w:t xml:space="preserve">                                                                                                             </w:t>
      </w:r>
    </w:p>
    <w:p w14:paraId="01295809" w14:textId="77777777" w:rsidR="00555BCF" w:rsidRPr="006670A1" w:rsidRDefault="00555BCF" w:rsidP="00555BCF">
      <w:pPr>
        <w:rPr>
          <w:b/>
        </w:rPr>
      </w:pPr>
      <w:r w:rsidRPr="006670A1">
        <w:rPr>
          <w:b/>
        </w:rPr>
        <w:t>Wykonawca:</w:t>
      </w:r>
    </w:p>
    <w:p w14:paraId="2A230EF0" w14:textId="77777777" w:rsidR="00555BCF" w:rsidRPr="006670A1" w:rsidRDefault="00555BCF" w:rsidP="00555BCF">
      <w:pPr>
        <w:rPr>
          <w:b/>
        </w:rPr>
      </w:pPr>
    </w:p>
    <w:p w14:paraId="1E00D379" w14:textId="77777777" w:rsidR="00555BCF" w:rsidRPr="006670A1" w:rsidRDefault="00555BCF" w:rsidP="00555BCF">
      <w:pPr>
        <w:rPr>
          <w:b/>
        </w:rPr>
      </w:pPr>
    </w:p>
    <w:p w14:paraId="20BD9679" w14:textId="77777777" w:rsidR="00555BCF" w:rsidRPr="006670A1" w:rsidRDefault="00555BCF" w:rsidP="00555BCF">
      <w:pPr>
        <w:rPr>
          <w:sz w:val="20"/>
        </w:rPr>
      </w:pPr>
    </w:p>
    <w:p w14:paraId="2442630F" w14:textId="77777777" w:rsidR="00555BCF" w:rsidRPr="006670A1" w:rsidRDefault="00555BCF" w:rsidP="00555BCF">
      <w:pPr>
        <w:spacing w:line="480" w:lineRule="auto"/>
        <w:ind w:right="5954"/>
        <w:rPr>
          <w:i/>
          <w:sz w:val="16"/>
        </w:rPr>
      </w:pPr>
      <w:r w:rsidRPr="006670A1">
        <w:rPr>
          <w:sz w:val="20"/>
        </w:rPr>
        <w:t>………………………………………</w:t>
      </w:r>
    </w:p>
    <w:p w14:paraId="21DEF009" w14:textId="77777777" w:rsidR="00555BCF" w:rsidRPr="006670A1" w:rsidRDefault="00555BCF" w:rsidP="00555BCF">
      <w:pPr>
        <w:rPr>
          <w:rFonts w:ascii="Arial" w:hAnsi="Arial"/>
          <w:sz w:val="21"/>
        </w:rPr>
      </w:pPr>
    </w:p>
    <w:p w14:paraId="00AB403C" w14:textId="77777777" w:rsidR="00555BCF" w:rsidRPr="006670A1" w:rsidRDefault="00555BCF" w:rsidP="00555BCF">
      <w:pPr>
        <w:spacing w:after="120" w:line="360" w:lineRule="auto"/>
        <w:jc w:val="center"/>
        <w:rPr>
          <w:b/>
          <w:sz w:val="22"/>
        </w:rPr>
      </w:pPr>
      <w:r w:rsidRPr="006670A1">
        <w:rPr>
          <w:b/>
          <w:sz w:val="28"/>
          <w:u w:val="single"/>
        </w:rPr>
        <w:t xml:space="preserve">Oświadczenie wykonawcy </w:t>
      </w:r>
    </w:p>
    <w:p w14:paraId="44CBE70C" w14:textId="77777777" w:rsidR="00555BCF" w:rsidRPr="006670A1" w:rsidRDefault="00555BCF" w:rsidP="00555BC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14:paraId="5D6B7DC1" w14:textId="77777777" w:rsidR="00555BCF" w:rsidRPr="006670A1" w:rsidRDefault="00555BCF" w:rsidP="00555BCF">
      <w:pPr>
        <w:spacing w:line="360" w:lineRule="auto"/>
        <w:ind w:firstLine="708"/>
        <w:jc w:val="center"/>
        <w:rPr>
          <w:sz w:val="22"/>
        </w:rPr>
      </w:pPr>
    </w:p>
    <w:p w14:paraId="7FC44042" w14:textId="46C7B6E3" w:rsidR="00555BCF" w:rsidRPr="00FA69F3" w:rsidRDefault="00555BCF" w:rsidP="00555BCF">
      <w:pPr>
        <w:jc w:val="both"/>
        <w:rPr>
          <w:b/>
          <w:sz w:val="22"/>
          <w:szCs w:val="22"/>
        </w:rPr>
      </w:pPr>
      <w:r w:rsidRPr="006670A1">
        <w:rPr>
          <w:sz w:val="22"/>
        </w:rPr>
        <w:t xml:space="preserve">Na potrzeby postępowania o udzielenie zamówienia </w:t>
      </w:r>
      <w:r w:rsidRPr="006670A1">
        <w:rPr>
          <w:sz w:val="22"/>
          <w:szCs w:val="22"/>
        </w:rPr>
        <w:t>publicznego</w:t>
      </w:r>
      <w:r w:rsidRPr="005F7ED1">
        <w:rPr>
          <w:color w:val="FF0000"/>
          <w:sz w:val="22"/>
          <w:szCs w:val="22"/>
        </w:rPr>
        <w:t xml:space="preserve"> </w:t>
      </w:r>
      <w:r w:rsidR="00AE7E3E" w:rsidRPr="00883136">
        <w:rPr>
          <w:b/>
          <w:bCs/>
          <w:sz w:val="22"/>
          <w:szCs w:val="22"/>
        </w:rPr>
        <w:t>„</w:t>
      </w:r>
      <w:r w:rsidR="00AE7E3E" w:rsidRPr="0098761D">
        <w:rPr>
          <w:b/>
          <w:sz w:val="22"/>
          <w:szCs w:val="22"/>
        </w:rPr>
        <w:t>Serwis pogwarancyjny aparatu HDR Flexitron FT00030 wraz z</w:t>
      </w:r>
      <w:r w:rsidR="00AE7E3E" w:rsidRPr="0098761D">
        <w:rPr>
          <w:rStyle w:val="Znak4"/>
          <w:b/>
          <w:bCs/>
          <w:sz w:val="22"/>
          <w:szCs w:val="22"/>
          <w:lang w:val="pl-PL"/>
        </w:rPr>
        <w:t xml:space="preserve"> systemami i wymianą  </w:t>
      </w:r>
      <w:r w:rsidR="00AE7E3E" w:rsidRPr="0098761D">
        <w:rPr>
          <w:b/>
          <w:sz w:val="22"/>
          <w:szCs w:val="22"/>
        </w:rPr>
        <w:t xml:space="preserve">źródeł </w:t>
      </w:r>
      <w:r w:rsidR="00AE7E3E">
        <w:rPr>
          <w:b/>
          <w:sz w:val="22"/>
          <w:szCs w:val="22"/>
        </w:rPr>
        <w:t>Ir – 192</w:t>
      </w:r>
      <w:r w:rsidR="00AE7E3E" w:rsidRPr="00883136">
        <w:rPr>
          <w:b/>
          <w:bCs/>
          <w:sz w:val="22"/>
          <w:szCs w:val="22"/>
        </w:rPr>
        <w:t>”</w:t>
      </w:r>
      <w:r w:rsidR="00AE7E3E" w:rsidRPr="00883136">
        <w:rPr>
          <w:b/>
          <w:sz w:val="22"/>
          <w:szCs w:val="22"/>
        </w:rPr>
        <w:t xml:space="preserve">- </w:t>
      </w:r>
      <w:r w:rsidR="00AE7E3E" w:rsidRPr="00F05918">
        <w:rPr>
          <w:b/>
          <w:sz w:val="22"/>
          <w:szCs w:val="22"/>
        </w:rPr>
        <w:t>Zp/76/PN/22</w:t>
      </w:r>
      <w:r w:rsidRPr="00FB1A14">
        <w:rPr>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26E21A71" w14:textId="77777777" w:rsidR="00555BCF" w:rsidRPr="006670A1" w:rsidRDefault="00555BCF" w:rsidP="00555BCF">
      <w:pPr>
        <w:pStyle w:val="Bezodstpw0"/>
        <w:jc w:val="both"/>
        <w:rPr>
          <w:sz w:val="22"/>
        </w:rPr>
      </w:pPr>
    </w:p>
    <w:p w14:paraId="4B1D1B45" w14:textId="77777777" w:rsidR="00555BCF" w:rsidRPr="006670A1" w:rsidRDefault="00555BCF" w:rsidP="00555BC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36AC0514" w14:textId="77777777" w:rsidR="00555BCF" w:rsidRPr="006670A1" w:rsidRDefault="00555BCF" w:rsidP="00555BCF">
      <w:pPr>
        <w:jc w:val="both"/>
        <w:rPr>
          <w:sz w:val="22"/>
          <w:lang w:eastAsia="en-US"/>
        </w:rPr>
      </w:pPr>
      <w:r w:rsidRPr="006670A1">
        <w:rPr>
          <w:sz w:val="22"/>
          <w:lang w:eastAsia="en-US"/>
        </w:rPr>
        <w:t>a) art. 108 ust. 1 pkt 3 ustawy,</w:t>
      </w:r>
    </w:p>
    <w:p w14:paraId="004B9009" w14:textId="77777777" w:rsidR="00555BCF" w:rsidRPr="006670A1" w:rsidRDefault="00555BCF" w:rsidP="00555BCF">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6DE14C7C" w14:textId="77777777" w:rsidR="00555BCF" w:rsidRPr="006670A1" w:rsidRDefault="00555BCF" w:rsidP="00555BCF">
      <w:pPr>
        <w:jc w:val="both"/>
        <w:rPr>
          <w:sz w:val="22"/>
          <w:lang w:eastAsia="en-US"/>
        </w:rPr>
      </w:pPr>
      <w:r w:rsidRPr="006670A1">
        <w:rPr>
          <w:sz w:val="22"/>
          <w:lang w:eastAsia="en-US"/>
        </w:rPr>
        <w:t>c) art. 108 ust. 1 pkt 5 ustawy, dotyczących zawarcia z innymi wykonawcami porozumienia mającego na celu zakłócenie konkurencji,</w:t>
      </w:r>
    </w:p>
    <w:p w14:paraId="7740191F" w14:textId="77777777" w:rsidR="00555BCF" w:rsidRPr="006670A1" w:rsidRDefault="00555BCF" w:rsidP="00555BCF">
      <w:pPr>
        <w:jc w:val="both"/>
        <w:rPr>
          <w:sz w:val="22"/>
          <w:lang w:eastAsia="en-US"/>
        </w:rPr>
      </w:pPr>
      <w:r w:rsidRPr="006670A1">
        <w:rPr>
          <w:sz w:val="22"/>
          <w:lang w:eastAsia="en-US"/>
        </w:rPr>
        <w:t>d) art. 108 ust. 1 pkt 6 ustawy,</w:t>
      </w:r>
    </w:p>
    <w:p w14:paraId="7110AE06" w14:textId="77777777" w:rsidR="00555BCF" w:rsidRPr="006670A1" w:rsidRDefault="00555BCF" w:rsidP="00555BCF">
      <w:pPr>
        <w:pStyle w:val="Bezodstpw0"/>
        <w:jc w:val="both"/>
        <w:rPr>
          <w:b/>
          <w:sz w:val="22"/>
          <w:lang w:eastAsia="en-US"/>
        </w:rPr>
      </w:pPr>
      <w:r w:rsidRPr="006670A1">
        <w:rPr>
          <w:b/>
          <w:sz w:val="22"/>
          <w:lang w:eastAsia="en-US"/>
        </w:rPr>
        <w:t>są nadal aktualne</w:t>
      </w:r>
    </w:p>
    <w:p w14:paraId="27F10E72" w14:textId="77777777" w:rsidR="00555BCF" w:rsidRPr="006670A1" w:rsidRDefault="00555BCF" w:rsidP="00555BCF">
      <w:pPr>
        <w:pStyle w:val="Bezodstpw0"/>
        <w:jc w:val="both"/>
        <w:rPr>
          <w:b/>
          <w:sz w:val="22"/>
          <w:lang w:eastAsia="en-US"/>
        </w:rPr>
      </w:pPr>
    </w:p>
    <w:p w14:paraId="65C40567" w14:textId="77777777" w:rsidR="00555BCF" w:rsidRPr="006670A1" w:rsidRDefault="00555BCF" w:rsidP="00555BCF">
      <w:pPr>
        <w:pStyle w:val="Bezodstpw0"/>
        <w:spacing w:after="120"/>
        <w:jc w:val="both"/>
        <w:rPr>
          <w:sz w:val="22"/>
          <w:lang w:eastAsia="en-US"/>
        </w:rPr>
      </w:pPr>
      <w:r w:rsidRPr="006670A1">
        <w:rPr>
          <w:sz w:val="22"/>
          <w:lang w:eastAsia="en-US"/>
        </w:rPr>
        <w:t xml:space="preserve">oraz: </w:t>
      </w:r>
    </w:p>
    <w:p w14:paraId="2C102007" w14:textId="77777777" w:rsidR="00555BCF" w:rsidRPr="006670A1" w:rsidRDefault="00555BCF" w:rsidP="00555BCF">
      <w:pPr>
        <w:spacing w:after="120" w:line="360" w:lineRule="auto"/>
        <w:jc w:val="center"/>
        <w:rPr>
          <w:b/>
          <w:sz w:val="22"/>
          <w:lang w:eastAsia="en-US"/>
        </w:rPr>
      </w:pPr>
      <w:r w:rsidRPr="006670A1">
        <w:rPr>
          <w:b/>
          <w:sz w:val="28"/>
          <w:u w:val="single"/>
        </w:rPr>
        <w:t xml:space="preserve">Oświadczenie wykonawcy </w:t>
      </w:r>
    </w:p>
    <w:p w14:paraId="01A97DB2" w14:textId="77777777" w:rsidR="00555BCF" w:rsidRPr="006670A1" w:rsidRDefault="00555BCF" w:rsidP="00555BCF">
      <w:pPr>
        <w:jc w:val="both"/>
        <w:rPr>
          <w:sz w:val="22"/>
          <w:lang w:eastAsia="en-US"/>
        </w:rPr>
      </w:pPr>
      <w:r w:rsidRPr="006670A1">
        <w:rPr>
          <w:b/>
          <w:sz w:val="22"/>
          <w:lang w:eastAsia="en-US"/>
        </w:rPr>
        <w:t>w zakresie art. 108 ust. 1 pkt 5 ustawy o</w:t>
      </w:r>
      <w:r w:rsidRPr="006670A1">
        <w:rPr>
          <w:sz w:val="22"/>
          <w:lang w:eastAsia="en-US"/>
        </w:rPr>
        <w:t>:</w:t>
      </w:r>
    </w:p>
    <w:p w14:paraId="5E47BE46"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015B6E82"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BAB1F75" w14:textId="77777777" w:rsidR="00555BCF" w:rsidRPr="006670A1" w:rsidRDefault="00555BCF" w:rsidP="00555BCF">
      <w:pPr>
        <w:pStyle w:val="Bezodstpw0"/>
        <w:jc w:val="both"/>
        <w:rPr>
          <w:b/>
          <w:sz w:val="22"/>
          <w:lang w:eastAsia="en-US"/>
        </w:rPr>
      </w:pPr>
    </w:p>
    <w:p w14:paraId="5EE2A81D" w14:textId="77777777" w:rsidR="00555BCF" w:rsidRPr="006670A1" w:rsidRDefault="00555BCF" w:rsidP="00555BCF">
      <w:pPr>
        <w:pStyle w:val="Bezodstpw0"/>
        <w:jc w:val="both"/>
        <w:rPr>
          <w:b/>
          <w:i/>
          <w:sz w:val="22"/>
          <w:lang w:eastAsia="en-US"/>
        </w:rPr>
      </w:pPr>
      <w:r w:rsidRPr="006670A1">
        <w:rPr>
          <w:b/>
          <w:i/>
          <w:sz w:val="22"/>
          <w:lang w:eastAsia="en-US"/>
        </w:rPr>
        <w:t>*niepotrzebne skreślić</w:t>
      </w:r>
    </w:p>
    <w:p w14:paraId="3858595C" w14:textId="77777777" w:rsidR="00555BCF" w:rsidRPr="006670A1" w:rsidRDefault="00555BCF" w:rsidP="00555BCF">
      <w:pPr>
        <w:pStyle w:val="Bezodstpw0"/>
        <w:jc w:val="both"/>
        <w:rPr>
          <w:b/>
          <w:sz w:val="22"/>
          <w:lang w:eastAsia="en-US"/>
        </w:rPr>
      </w:pPr>
    </w:p>
    <w:p w14:paraId="3068E11C" w14:textId="77777777" w:rsidR="00555BCF" w:rsidRPr="006670A1" w:rsidRDefault="00555BCF" w:rsidP="00555BCF">
      <w:pPr>
        <w:pStyle w:val="Bezodstpw0"/>
        <w:jc w:val="both"/>
        <w:rPr>
          <w:sz w:val="18"/>
          <w:lang w:eastAsia="en-US"/>
        </w:rPr>
      </w:pPr>
    </w:p>
    <w:p w14:paraId="4290BBF9" w14:textId="77777777" w:rsidR="00555BCF" w:rsidRPr="006670A1" w:rsidRDefault="00555BCF" w:rsidP="00555BCF">
      <w:pPr>
        <w:pStyle w:val="Bezodstpw0"/>
        <w:jc w:val="both"/>
        <w:rPr>
          <w:sz w:val="18"/>
          <w:lang w:eastAsia="en-US"/>
        </w:rPr>
      </w:pPr>
    </w:p>
    <w:p w14:paraId="45882044" w14:textId="77777777" w:rsidR="00555BCF" w:rsidRPr="006670A1" w:rsidRDefault="00555BCF" w:rsidP="00555BCF">
      <w:pPr>
        <w:pStyle w:val="Bezodstpw0"/>
        <w:jc w:val="both"/>
        <w:rPr>
          <w:sz w:val="18"/>
          <w:lang w:eastAsia="en-US"/>
        </w:rPr>
      </w:pPr>
    </w:p>
    <w:p w14:paraId="124A9E42" w14:textId="77777777" w:rsidR="00555BCF" w:rsidRPr="006670A1" w:rsidRDefault="00555BCF" w:rsidP="00555BCF">
      <w:pPr>
        <w:pStyle w:val="Bezodstpw0"/>
        <w:jc w:val="both"/>
        <w:rPr>
          <w:sz w:val="18"/>
          <w:lang w:eastAsia="en-US"/>
        </w:rPr>
      </w:pPr>
    </w:p>
    <w:p w14:paraId="53A5FD60" w14:textId="77777777" w:rsidR="00555BCF" w:rsidRPr="006670A1" w:rsidRDefault="00555BCF" w:rsidP="00555BCF">
      <w:pPr>
        <w:rPr>
          <w:sz w:val="22"/>
          <w:szCs w:val="22"/>
          <w:lang w:val="pl-PL"/>
        </w:rPr>
      </w:pPr>
      <w:r w:rsidRPr="006670A1">
        <w:rPr>
          <w:sz w:val="22"/>
          <w:szCs w:val="22"/>
          <w:lang w:val="pl-PL"/>
        </w:rPr>
        <w:t>Dnia ………………r.</w:t>
      </w:r>
    </w:p>
    <w:p w14:paraId="21F63CF2" w14:textId="77777777" w:rsidR="00555BCF" w:rsidRPr="006670A1" w:rsidRDefault="00555BCF" w:rsidP="00555BCF">
      <w:pPr>
        <w:rPr>
          <w:i/>
          <w:sz w:val="20"/>
          <w:lang w:val="pl-PL"/>
        </w:rPr>
      </w:pPr>
      <w:r w:rsidRPr="006670A1">
        <w:rPr>
          <w:i/>
          <w:sz w:val="18"/>
          <w:szCs w:val="18"/>
          <w:lang w:val="pl-PL"/>
        </w:rPr>
        <w:t xml:space="preserve">     </w:t>
      </w:r>
    </w:p>
    <w:p w14:paraId="7E8CC70F" w14:textId="77777777" w:rsidR="00555BCF" w:rsidRPr="006670A1" w:rsidRDefault="00555BCF" w:rsidP="00555BCF">
      <w:pPr>
        <w:spacing w:line="360" w:lineRule="auto"/>
        <w:jc w:val="both"/>
        <w:rPr>
          <w:rFonts w:ascii="Arial" w:hAnsi="Arial"/>
          <w:sz w:val="20"/>
        </w:rPr>
      </w:pPr>
    </w:p>
    <w:p w14:paraId="79BD7EA9" w14:textId="77777777" w:rsidR="00555BCF" w:rsidRPr="006670A1" w:rsidRDefault="00555BCF" w:rsidP="00555BCF">
      <w:pPr>
        <w:jc w:val="both"/>
        <w:rPr>
          <w:rFonts w:ascii="Arial" w:hAnsi="Arial"/>
          <w:i/>
          <w:sz w:val="16"/>
        </w:rPr>
      </w:pPr>
      <w:r w:rsidRPr="006670A1">
        <w:rPr>
          <w:rFonts w:ascii="Arial" w:hAnsi="Arial"/>
          <w:sz w:val="20"/>
        </w:rPr>
        <w:tab/>
      </w:r>
      <w:r w:rsidRPr="006670A1">
        <w:rPr>
          <w:rFonts w:ascii="Arial" w:hAnsi="Arial"/>
          <w:sz w:val="20"/>
        </w:rPr>
        <w:tab/>
        <w:t xml:space="preserve">                                                                   …………………………………………</w:t>
      </w:r>
    </w:p>
    <w:p w14:paraId="75B10F1B" w14:textId="77777777" w:rsidR="00555BCF" w:rsidRPr="006670A1" w:rsidRDefault="00555BCF" w:rsidP="00555BCF">
      <w:pPr>
        <w:jc w:val="both"/>
        <w:rPr>
          <w:rFonts w:ascii="Arial" w:hAnsi="Arial"/>
          <w:i/>
          <w:sz w:val="16"/>
        </w:rPr>
      </w:pPr>
      <w:r w:rsidRPr="006670A1">
        <w:rPr>
          <w:i/>
          <w:sz w:val="20"/>
        </w:rPr>
        <w:t xml:space="preserve">                                                                                                                                 (podpis)</w:t>
      </w:r>
    </w:p>
    <w:p w14:paraId="249D6670" w14:textId="77777777" w:rsidR="00555BCF" w:rsidRDefault="00555BCF" w:rsidP="00555BCF">
      <w:pPr>
        <w:rPr>
          <w:i/>
          <w:color w:val="FF0000"/>
          <w:sz w:val="22"/>
          <w:lang w:val="pl-PL"/>
        </w:rPr>
      </w:pPr>
    </w:p>
    <w:p w14:paraId="2F98815F" w14:textId="77777777" w:rsidR="00AA1B49" w:rsidRDefault="00AA1B49" w:rsidP="00555BCF">
      <w:pPr>
        <w:rPr>
          <w:i/>
          <w:sz w:val="22"/>
          <w:lang w:val="pl-PL"/>
        </w:rPr>
      </w:pPr>
    </w:p>
    <w:p w14:paraId="4715DCD7" w14:textId="77777777" w:rsidR="00555BCF" w:rsidRPr="003C3936" w:rsidRDefault="00555BCF" w:rsidP="00555BCF">
      <w:pPr>
        <w:rPr>
          <w:i/>
          <w:sz w:val="22"/>
          <w:lang w:val="pl-PL"/>
        </w:rPr>
      </w:pPr>
      <w:r w:rsidRPr="003C3936">
        <w:rPr>
          <w:i/>
          <w:sz w:val="22"/>
          <w:lang w:val="pl-PL"/>
        </w:rPr>
        <w:t>Załącznik nr 6  do SWZ</w:t>
      </w:r>
    </w:p>
    <w:p w14:paraId="2CC5EFC9" w14:textId="77777777" w:rsidR="00555BCF" w:rsidRPr="003C3936" w:rsidRDefault="00555BCF" w:rsidP="00555BCF">
      <w:pPr>
        <w:rPr>
          <w:i/>
          <w:sz w:val="22"/>
          <w:lang w:val="pl-PL"/>
        </w:rPr>
      </w:pPr>
    </w:p>
    <w:p w14:paraId="408CB707" w14:textId="77777777" w:rsidR="00555BCF" w:rsidRPr="003C3936" w:rsidRDefault="00555BCF" w:rsidP="00555BCF">
      <w:pPr>
        <w:rPr>
          <w:b/>
        </w:rPr>
      </w:pPr>
      <w:r w:rsidRPr="003C3936">
        <w:rPr>
          <w:b/>
        </w:rPr>
        <w:t xml:space="preserve">                                                                                                                </w:t>
      </w:r>
    </w:p>
    <w:p w14:paraId="71566C8B" w14:textId="77777777" w:rsidR="00555BCF" w:rsidRPr="003C3936" w:rsidRDefault="00555BCF" w:rsidP="00555BCF">
      <w:pPr>
        <w:rPr>
          <w:b/>
        </w:rPr>
      </w:pPr>
      <w:r w:rsidRPr="003C3936">
        <w:rPr>
          <w:b/>
        </w:rPr>
        <w:t>Wykonawca:</w:t>
      </w:r>
    </w:p>
    <w:p w14:paraId="1B8F0B02" w14:textId="77777777" w:rsidR="00555BCF" w:rsidRPr="003C3936" w:rsidRDefault="00555BCF" w:rsidP="00555BCF">
      <w:pPr>
        <w:rPr>
          <w:b/>
        </w:rPr>
      </w:pPr>
    </w:p>
    <w:p w14:paraId="59A5FE9A" w14:textId="77777777" w:rsidR="00555BCF" w:rsidRPr="003C3936" w:rsidRDefault="00555BCF" w:rsidP="00555BCF">
      <w:pPr>
        <w:rPr>
          <w:b/>
        </w:rPr>
      </w:pPr>
    </w:p>
    <w:p w14:paraId="50254099" w14:textId="77777777" w:rsidR="00555BCF" w:rsidRPr="003C3936" w:rsidRDefault="00555BCF" w:rsidP="00555BCF">
      <w:pPr>
        <w:rPr>
          <w:b/>
        </w:rPr>
      </w:pPr>
    </w:p>
    <w:p w14:paraId="402C0194" w14:textId="77777777" w:rsidR="00555BCF" w:rsidRPr="003C3936" w:rsidRDefault="00555BCF" w:rsidP="00555BCF">
      <w:pPr>
        <w:rPr>
          <w:sz w:val="20"/>
        </w:rPr>
      </w:pPr>
    </w:p>
    <w:p w14:paraId="734555FE" w14:textId="77777777" w:rsidR="00555BCF" w:rsidRPr="003C3936" w:rsidRDefault="00555BCF" w:rsidP="00555BCF">
      <w:pPr>
        <w:spacing w:line="480" w:lineRule="auto"/>
        <w:ind w:right="5954"/>
        <w:rPr>
          <w:i/>
          <w:sz w:val="16"/>
        </w:rPr>
      </w:pPr>
      <w:r w:rsidRPr="003C3936">
        <w:rPr>
          <w:sz w:val="20"/>
        </w:rPr>
        <w:t>………………………………………</w:t>
      </w:r>
    </w:p>
    <w:p w14:paraId="4600D933" w14:textId="77777777" w:rsidR="00555BCF" w:rsidRPr="003C3936" w:rsidRDefault="00555BCF" w:rsidP="00555BCF">
      <w:pPr>
        <w:rPr>
          <w:rFonts w:ascii="Arial" w:hAnsi="Arial"/>
          <w:sz w:val="21"/>
        </w:rPr>
      </w:pPr>
    </w:p>
    <w:p w14:paraId="299950F8" w14:textId="77777777" w:rsidR="00555BCF" w:rsidRPr="003C3936" w:rsidRDefault="00555BCF" w:rsidP="00555BCF">
      <w:pPr>
        <w:spacing w:after="120" w:line="360" w:lineRule="auto"/>
        <w:jc w:val="center"/>
        <w:rPr>
          <w:b/>
          <w:sz w:val="22"/>
        </w:rPr>
      </w:pPr>
      <w:r w:rsidRPr="003C3936">
        <w:rPr>
          <w:b/>
          <w:sz w:val="28"/>
          <w:u w:val="single"/>
        </w:rPr>
        <w:t xml:space="preserve">Oświadczenie wykonawcy </w:t>
      </w:r>
    </w:p>
    <w:p w14:paraId="79C412F5" w14:textId="77777777" w:rsidR="00555BCF" w:rsidRPr="003C3936" w:rsidRDefault="00555BCF" w:rsidP="00555BC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14:paraId="72182B2D" w14:textId="77777777" w:rsidR="00555BCF" w:rsidRPr="003C3936" w:rsidRDefault="00555BCF" w:rsidP="00555BCF">
      <w:pPr>
        <w:spacing w:line="360" w:lineRule="auto"/>
        <w:ind w:firstLine="708"/>
        <w:jc w:val="center"/>
        <w:rPr>
          <w:sz w:val="22"/>
        </w:rPr>
      </w:pPr>
    </w:p>
    <w:p w14:paraId="243D4606" w14:textId="75A24F11" w:rsidR="00555BCF" w:rsidRPr="003C3936" w:rsidRDefault="00555BCF" w:rsidP="00555BCF">
      <w:pPr>
        <w:jc w:val="both"/>
        <w:rPr>
          <w:b/>
          <w:kern w:val="0"/>
          <w:sz w:val="22"/>
          <w:szCs w:val="22"/>
          <w:lang w:val="pl-PL"/>
        </w:rPr>
      </w:pPr>
      <w:r w:rsidRPr="003C3936">
        <w:rPr>
          <w:sz w:val="22"/>
          <w:szCs w:val="22"/>
        </w:rPr>
        <w:t>Na potrzeby postępowania o udzielenie zamówienia publicznego pn</w:t>
      </w:r>
      <w:r w:rsidR="00243BF2">
        <w:rPr>
          <w:sz w:val="22"/>
          <w:szCs w:val="22"/>
        </w:rPr>
        <w:t>.</w:t>
      </w:r>
      <w:r w:rsidR="00243BF2" w:rsidRPr="00243BF2">
        <w:rPr>
          <w:b/>
          <w:bCs/>
          <w:sz w:val="22"/>
          <w:szCs w:val="22"/>
        </w:rPr>
        <w:t xml:space="preserve"> </w:t>
      </w:r>
      <w:r w:rsidR="00243BF2" w:rsidRPr="00883136">
        <w:rPr>
          <w:b/>
          <w:bCs/>
          <w:sz w:val="22"/>
          <w:szCs w:val="22"/>
        </w:rPr>
        <w:t>„</w:t>
      </w:r>
      <w:r w:rsidR="00243BF2" w:rsidRPr="0098761D">
        <w:rPr>
          <w:b/>
          <w:sz w:val="22"/>
          <w:szCs w:val="22"/>
        </w:rPr>
        <w:t>Serwis pogwarancyjny aparatu HDR Flexitron FT00030 wraz z</w:t>
      </w:r>
      <w:r w:rsidR="00243BF2" w:rsidRPr="0098761D">
        <w:rPr>
          <w:rStyle w:val="Znak4"/>
          <w:b/>
          <w:bCs/>
          <w:sz w:val="22"/>
          <w:szCs w:val="22"/>
          <w:lang w:val="pl-PL"/>
        </w:rPr>
        <w:t xml:space="preserve"> systemami i wymianą  </w:t>
      </w:r>
      <w:r w:rsidR="00243BF2" w:rsidRPr="0098761D">
        <w:rPr>
          <w:b/>
          <w:sz w:val="22"/>
          <w:szCs w:val="22"/>
        </w:rPr>
        <w:t xml:space="preserve">źródeł </w:t>
      </w:r>
      <w:r w:rsidR="00243BF2">
        <w:rPr>
          <w:b/>
          <w:sz w:val="22"/>
          <w:szCs w:val="22"/>
        </w:rPr>
        <w:t>Ir – 192</w:t>
      </w:r>
      <w:r w:rsidR="00243BF2" w:rsidRPr="00883136">
        <w:rPr>
          <w:b/>
          <w:bCs/>
          <w:sz w:val="22"/>
          <w:szCs w:val="22"/>
        </w:rPr>
        <w:t>”</w:t>
      </w:r>
      <w:r w:rsidR="00243BF2" w:rsidRPr="00883136">
        <w:rPr>
          <w:b/>
          <w:sz w:val="22"/>
          <w:szCs w:val="22"/>
        </w:rPr>
        <w:t xml:space="preserve">- </w:t>
      </w:r>
      <w:r w:rsidR="00243BF2" w:rsidRPr="00F05918">
        <w:rPr>
          <w:b/>
          <w:sz w:val="22"/>
          <w:szCs w:val="22"/>
        </w:rPr>
        <w:t>Zp/76/PN/22</w:t>
      </w:r>
      <w:r w:rsidRPr="00A06FD4">
        <w:rPr>
          <w:sz w:val="22"/>
          <w:szCs w:val="22"/>
        </w:rPr>
        <w:t>,</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14:paraId="5DB42494" w14:textId="77777777" w:rsidR="00555BCF" w:rsidRPr="003C3936" w:rsidRDefault="00555BCF" w:rsidP="00555BCF">
      <w:pPr>
        <w:pStyle w:val="Bezodstpw0"/>
        <w:jc w:val="both"/>
        <w:rPr>
          <w:sz w:val="22"/>
        </w:rPr>
      </w:pPr>
    </w:p>
    <w:p w14:paraId="62EC17C8" w14:textId="77777777" w:rsidR="00555BCF" w:rsidRPr="003C3936" w:rsidRDefault="00555BCF" w:rsidP="00555BCF">
      <w:pPr>
        <w:pStyle w:val="Bezodstpw0"/>
        <w:jc w:val="both"/>
        <w:rPr>
          <w:sz w:val="22"/>
        </w:rPr>
      </w:pPr>
    </w:p>
    <w:p w14:paraId="16594194" w14:textId="77777777" w:rsidR="00555BCF" w:rsidRPr="003C3936" w:rsidRDefault="00555BCF" w:rsidP="00555BC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79359025" w14:textId="77777777" w:rsidR="00555BCF" w:rsidRPr="003C3936" w:rsidRDefault="00555BCF" w:rsidP="00555BCF">
      <w:pPr>
        <w:pStyle w:val="Bezodstpw0"/>
        <w:jc w:val="both"/>
        <w:rPr>
          <w:b/>
          <w:sz w:val="22"/>
          <w:lang w:eastAsia="en-US"/>
        </w:rPr>
      </w:pPr>
      <w:r w:rsidRPr="003C3936">
        <w:rPr>
          <w:b/>
          <w:sz w:val="22"/>
          <w:lang w:eastAsia="en-US"/>
        </w:rPr>
        <w:t>są nadal aktualne</w:t>
      </w:r>
    </w:p>
    <w:p w14:paraId="16E7E34A" w14:textId="77777777" w:rsidR="00555BCF" w:rsidRPr="003C3936" w:rsidRDefault="00555BCF" w:rsidP="00555BCF">
      <w:pPr>
        <w:pStyle w:val="Bezodstpw0"/>
        <w:jc w:val="both"/>
        <w:rPr>
          <w:b/>
          <w:sz w:val="22"/>
          <w:lang w:eastAsia="en-US"/>
        </w:rPr>
      </w:pPr>
    </w:p>
    <w:p w14:paraId="59074D7F" w14:textId="77777777" w:rsidR="00555BCF" w:rsidRPr="003C3936" w:rsidRDefault="00555BCF" w:rsidP="00555BCF">
      <w:pPr>
        <w:pStyle w:val="Bezodstpw0"/>
        <w:jc w:val="both"/>
        <w:rPr>
          <w:b/>
          <w:sz w:val="22"/>
          <w:lang w:eastAsia="en-US"/>
        </w:rPr>
      </w:pPr>
    </w:p>
    <w:p w14:paraId="0834E326" w14:textId="77777777" w:rsidR="00555BCF" w:rsidRPr="003C3936" w:rsidRDefault="00555BCF" w:rsidP="00555BCF">
      <w:pPr>
        <w:pStyle w:val="Bezodstpw0"/>
        <w:jc w:val="both"/>
        <w:rPr>
          <w:b/>
          <w:sz w:val="22"/>
          <w:lang w:eastAsia="en-US"/>
        </w:rPr>
      </w:pPr>
    </w:p>
    <w:p w14:paraId="6FFACC65" w14:textId="77777777" w:rsidR="00555BCF" w:rsidRPr="003C3936" w:rsidRDefault="00555BCF" w:rsidP="00555BCF">
      <w:pPr>
        <w:pStyle w:val="Bezodstpw0"/>
        <w:jc w:val="both"/>
        <w:rPr>
          <w:sz w:val="18"/>
          <w:lang w:eastAsia="en-US"/>
        </w:rPr>
      </w:pPr>
    </w:p>
    <w:p w14:paraId="03802340" w14:textId="77777777" w:rsidR="00555BCF" w:rsidRPr="003C3936" w:rsidRDefault="00555BCF" w:rsidP="00555BCF">
      <w:pPr>
        <w:pStyle w:val="Bezodstpw0"/>
        <w:jc w:val="both"/>
        <w:rPr>
          <w:sz w:val="18"/>
          <w:lang w:eastAsia="en-US"/>
        </w:rPr>
      </w:pPr>
    </w:p>
    <w:p w14:paraId="65D4F8BB" w14:textId="77777777" w:rsidR="00555BCF" w:rsidRPr="003C3936" w:rsidRDefault="00555BCF" w:rsidP="00555BCF">
      <w:pPr>
        <w:pStyle w:val="Bezodstpw0"/>
        <w:jc w:val="both"/>
        <w:rPr>
          <w:sz w:val="18"/>
          <w:lang w:eastAsia="en-US"/>
        </w:rPr>
      </w:pPr>
    </w:p>
    <w:p w14:paraId="36571DC3" w14:textId="77777777" w:rsidR="00555BCF" w:rsidRPr="003C3936" w:rsidRDefault="00555BCF" w:rsidP="00555BCF">
      <w:pPr>
        <w:rPr>
          <w:sz w:val="22"/>
          <w:szCs w:val="22"/>
          <w:lang w:val="pl-PL"/>
        </w:rPr>
      </w:pPr>
      <w:r w:rsidRPr="003C3936">
        <w:rPr>
          <w:sz w:val="22"/>
          <w:szCs w:val="22"/>
          <w:lang w:val="pl-PL"/>
        </w:rPr>
        <w:t>Dnia ………………r.</w:t>
      </w:r>
    </w:p>
    <w:p w14:paraId="471D9709" w14:textId="77777777" w:rsidR="00555BCF" w:rsidRPr="003C3936" w:rsidRDefault="00555BCF" w:rsidP="00555BCF">
      <w:pPr>
        <w:rPr>
          <w:i/>
          <w:sz w:val="20"/>
          <w:lang w:val="pl-PL"/>
        </w:rPr>
      </w:pPr>
      <w:r w:rsidRPr="003C3936">
        <w:rPr>
          <w:i/>
          <w:sz w:val="18"/>
          <w:szCs w:val="18"/>
          <w:lang w:val="pl-PL"/>
        </w:rPr>
        <w:t xml:space="preserve">     </w:t>
      </w:r>
    </w:p>
    <w:p w14:paraId="5537FBE6" w14:textId="77777777" w:rsidR="00555BCF" w:rsidRPr="003C3936" w:rsidRDefault="00555BCF" w:rsidP="00555BCF">
      <w:pPr>
        <w:spacing w:line="360" w:lineRule="auto"/>
        <w:jc w:val="both"/>
        <w:rPr>
          <w:rFonts w:ascii="Arial" w:hAnsi="Arial"/>
          <w:sz w:val="20"/>
        </w:rPr>
      </w:pPr>
    </w:p>
    <w:p w14:paraId="5FC79945" w14:textId="77777777" w:rsidR="00555BCF" w:rsidRPr="003C3936" w:rsidRDefault="00555BCF" w:rsidP="00555BCF">
      <w:pPr>
        <w:jc w:val="both"/>
        <w:rPr>
          <w:rFonts w:ascii="Arial" w:hAnsi="Arial"/>
          <w:i/>
          <w:sz w:val="16"/>
        </w:rPr>
      </w:pPr>
      <w:r w:rsidRPr="003C3936">
        <w:rPr>
          <w:rFonts w:ascii="Arial" w:hAnsi="Arial"/>
          <w:sz w:val="20"/>
        </w:rPr>
        <w:tab/>
      </w:r>
      <w:r w:rsidRPr="003C3936">
        <w:rPr>
          <w:rFonts w:ascii="Arial" w:hAnsi="Arial"/>
          <w:sz w:val="20"/>
        </w:rPr>
        <w:tab/>
        <w:t xml:space="preserve">                                                                   …………………………………………</w:t>
      </w:r>
    </w:p>
    <w:p w14:paraId="074FC96E" w14:textId="77777777" w:rsidR="00555BCF" w:rsidRPr="003C3936" w:rsidRDefault="00555BCF" w:rsidP="00555BCF">
      <w:pPr>
        <w:jc w:val="both"/>
        <w:rPr>
          <w:rFonts w:ascii="Arial" w:hAnsi="Arial"/>
          <w:i/>
          <w:sz w:val="16"/>
        </w:rPr>
      </w:pPr>
      <w:r w:rsidRPr="003C3936">
        <w:rPr>
          <w:i/>
          <w:sz w:val="20"/>
        </w:rPr>
        <w:t xml:space="preserve">                                                                                                                                 (podpis)</w:t>
      </w:r>
    </w:p>
    <w:p w14:paraId="1AEF40E1" w14:textId="77777777" w:rsidR="00555BCF" w:rsidRPr="005F7ED1" w:rsidRDefault="00555BCF" w:rsidP="00555BCF">
      <w:pPr>
        <w:spacing w:line="360" w:lineRule="auto"/>
        <w:jc w:val="both"/>
        <w:rPr>
          <w:rFonts w:ascii="Arial" w:hAnsi="Arial"/>
          <w:color w:val="FF0000"/>
          <w:sz w:val="20"/>
        </w:rPr>
      </w:pPr>
    </w:p>
    <w:p w14:paraId="6798A8E4" w14:textId="77777777" w:rsidR="00555BCF" w:rsidRPr="005F7ED1" w:rsidRDefault="00555BCF" w:rsidP="00555BCF">
      <w:pPr>
        <w:rPr>
          <w:i/>
          <w:color w:val="FF0000"/>
          <w:szCs w:val="24"/>
        </w:rPr>
      </w:pPr>
    </w:p>
    <w:p w14:paraId="669412A9"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599CC372"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6E02D563"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7DC1232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756EC0D2"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34E82BE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9E9213F"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FAD500C"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6E48DE4" w14:textId="77777777"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92419C8" w14:textId="77777777"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53E9AF44"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6F5A782"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5927FDF7"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2399FABF" w14:textId="77777777" w:rsidR="00F90C72" w:rsidRDefault="00F90C72"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6E46E177"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8A51582" w14:textId="77777777" w:rsidR="00555BCF" w:rsidRPr="003C3936" w:rsidRDefault="00555BCF" w:rsidP="00555BCF">
      <w:pPr>
        <w:rPr>
          <w:i/>
          <w:sz w:val="22"/>
          <w:lang w:val="pl-PL"/>
        </w:rPr>
      </w:pPr>
      <w:r w:rsidRPr="003C3936">
        <w:rPr>
          <w:i/>
          <w:sz w:val="22"/>
          <w:lang w:val="pl-PL"/>
        </w:rPr>
        <w:t>Załącznik nr 7 do SWZ</w:t>
      </w:r>
    </w:p>
    <w:p w14:paraId="0036F6D2" w14:textId="77777777" w:rsidR="00555BCF" w:rsidRPr="003C3936" w:rsidRDefault="00555BCF" w:rsidP="00555BCF">
      <w:pPr>
        <w:rPr>
          <w:sz w:val="22"/>
          <w:lang w:val="pl-PL"/>
        </w:rPr>
      </w:pPr>
      <w:r w:rsidRPr="003C3936">
        <w:rPr>
          <w:i/>
          <w:sz w:val="22"/>
          <w:lang w:val="pl-PL"/>
        </w:rPr>
        <w:t xml:space="preserve">(jeśli dotyczy) </w:t>
      </w:r>
    </w:p>
    <w:p w14:paraId="57A77A8E" w14:textId="77777777" w:rsidR="00555BCF" w:rsidRPr="003C3936" w:rsidRDefault="00555BCF" w:rsidP="00555BCF">
      <w:pPr>
        <w:suppressAutoHyphens w:val="0"/>
        <w:rPr>
          <w:b/>
          <w:bCs/>
          <w:sz w:val="22"/>
          <w:szCs w:val="22"/>
        </w:rPr>
      </w:pPr>
    </w:p>
    <w:p w14:paraId="4F157021" w14:textId="77777777" w:rsidR="00555BCF" w:rsidRPr="00BF353C" w:rsidRDefault="00555BCF" w:rsidP="00555BCF">
      <w:pPr>
        <w:suppressAutoHyphens w:val="0"/>
        <w:rPr>
          <w:b/>
          <w:bCs/>
          <w:sz w:val="22"/>
          <w:szCs w:val="22"/>
        </w:rPr>
      </w:pPr>
      <w:r w:rsidRPr="003C3936">
        <w:rPr>
          <w:b/>
          <w:bCs/>
          <w:sz w:val="22"/>
          <w:szCs w:val="22"/>
        </w:rPr>
        <w:t>Wykonawcy wspólnie ubiegający się o udzielenie zamówienia</w:t>
      </w:r>
      <w:r>
        <w:rPr>
          <w:b/>
          <w:bCs/>
          <w:sz w:val="22"/>
          <w:szCs w:val="22"/>
        </w:rPr>
        <w:t xml:space="preserve"> </w:t>
      </w:r>
      <w:r w:rsidRPr="00BF353C">
        <w:rPr>
          <w:b/>
          <w:sz w:val="22"/>
          <w:szCs w:val="22"/>
        </w:rPr>
        <w:t>(Konsorcjum oraz Spółki Cywilne)</w:t>
      </w:r>
      <w:r w:rsidRPr="00BF353C">
        <w:rPr>
          <w:b/>
          <w:bCs/>
          <w:sz w:val="22"/>
          <w:szCs w:val="22"/>
        </w:rPr>
        <w:t>:</w:t>
      </w:r>
    </w:p>
    <w:p w14:paraId="047B825A" w14:textId="77777777" w:rsidR="00555BCF" w:rsidRDefault="00555BCF" w:rsidP="00555BCF">
      <w:pPr>
        <w:suppressAutoHyphens w:val="0"/>
      </w:pPr>
    </w:p>
    <w:p w14:paraId="11445A70" w14:textId="77777777" w:rsidR="00555BCF" w:rsidRPr="003C3936" w:rsidRDefault="00555BCF" w:rsidP="00555BCF">
      <w:pPr>
        <w:suppressAutoHyphens w:val="0"/>
      </w:pPr>
      <w:r w:rsidRPr="003C3936">
        <w:t>……………………………………</w:t>
      </w:r>
      <w:r w:rsidRPr="003C3936">
        <w:rPr>
          <w:sz w:val="22"/>
          <w:szCs w:val="22"/>
        </w:rPr>
        <w:t>.</w:t>
      </w:r>
    </w:p>
    <w:p w14:paraId="064E46D2" w14:textId="77777777" w:rsidR="00555BCF" w:rsidRPr="003C3936" w:rsidRDefault="00555BCF" w:rsidP="00555BCF">
      <w:pPr>
        <w:suppressAutoHyphens w:val="0"/>
      </w:pPr>
      <w:r w:rsidRPr="003C3936">
        <w:t>……………………………………</w:t>
      </w:r>
      <w:r w:rsidRPr="003C3936">
        <w:rPr>
          <w:sz w:val="20"/>
        </w:rPr>
        <w:t>.</w:t>
      </w:r>
    </w:p>
    <w:p w14:paraId="03FF8863" w14:textId="77777777" w:rsidR="00555BCF" w:rsidRPr="003C3936" w:rsidRDefault="00555BCF" w:rsidP="00555BCF">
      <w:pPr>
        <w:suppressAutoHyphens w:val="0"/>
        <w:spacing w:before="100" w:beforeAutospacing="1"/>
      </w:pPr>
      <w:r w:rsidRPr="003C3936">
        <w:rPr>
          <w:i/>
          <w:iCs/>
          <w:sz w:val="20"/>
        </w:rPr>
        <w:t>(pełna nazwa/firma,adres, w zalezności od podmiotu NIP/PESEL, KRS/CEiDG)</w:t>
      </w:r>
    </w:p>
    <w:p w14:paraId="7D1FE3E0" w14:textId="77777777" w:rsidR="00555BCF" w:rsidRPr="003C3936" w:rsidRDefault="00555BCF" w:rsidP="00555BCF">
      <w:pPr>
        <w:suppressAutoHyphens w:val="0"/>
        <w:spacing w:before="100" w:beforeAutospacing="1"/>
      </w:pPr>
    </w:p>
    <w:p w14:paraId="4B760521" w14:textId="77777777" w:rsidR="00555BCF" w:rsidRPr="003C3936" w:rsidRDefault="00555BCF" w:rsidP="00555BCF">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14:paraId="09AFAD77" w14:textId="77777777" w:rsidR="00555BCF" w:rsidRPr="003C3936" w:rsidRDefault="00555BCF" w:rsidP="00555BCF">
      <w:pPr>
        <w:suppressAutoHyphens w:val="0"/>
        <w:spacing w:line="276" w:lineRule="auto"/>
        <w:jc w:val="center"/>
        <w:rPr>
          <w:szCs w:val="24"/>
        </w:rPr>
      </w:pPr>
      <w:r w:rsidRPr="003C3936">
        <w:rPr>
          <w:b/>
          <w:bCs/>
          <w:szCs w:val="24"/>
        </w:rPr>
        <w:t>składane na podstawie</w:t>
      </w:r>
    </w:p>
    <w:p w14:paraId="339E65FA" w14:textId="77777777" w:rsidR="00555BCF" w:rsidRPr="003C3936" w:rsidRDefault="00555BCF" w:rsidP="00555BCF">
      <w:pPr>
        <w:suppressAutoHyphens w:val="0"/>
        <w:spacing w:line="276" w:lineRule="auto"/>
        <w:jc w:val="center"/>
        <w:rPr>
          <w:szCs w:val="24"/>
        </w:rPr>
      </w:pPr>
      <w:r w:rsidRPr="003C3936">
        <w:rPr>
          <w:b/>
          <w:bCs/>
          <w:szCs w:val="24"/>
        </w:rPr>
        <w:t>art. 117 ust. 4 ustawy z dnia 11 września 2019 r.</w:t>
      </w:r>
    </w:p>
    <w:p w14:paraId="5EBB070D" w14:textId="77777777" w:rsidR="00555BCF" w:rsidRPr="003C3936" w:rsidRDefault="00555BCF" w:rsidP="00555BCF">
      <w:pPr>
        <w:suppressAutoHyphens w:val="0"/>
        <w:spacing w:line="276" w:lineRule="auto"/>
        <w:jc w:val="center"/>
        <w:rPr>
          <w:szCs w:val="24"/>
        </w:rPr>
      </w:pPr>
      <w:r w:rsidRPr="003C3936">
        <w:rPr>
          <w:b/>
          <w:bCs/>
          <w:szCs w:val="24"/>
        </w:rPr>
        <w:t>Prawo zamówień publicznych (dalej jako: pzp)</w:t>
      </w:r>
    </w:p>
    <w:p w14:paraId="480A78C1" w14:textId="77777777" w:rsidR="00555BCF" w:rsidRPr="003C3936" w:rsidRDefault="00555BCF" w:rsidP="00555BCF">
      <w:pPr>
        <w:suppressAutoHyphens w:val="0"/>
        <w:spacing w:line="276" w:lineRule="auto"/>
        <w:jc w:val="center"/>
        <w:rPr>
          <w:sz w:val="22"/>
          <w:szCs w:val="22"/>
        </w:rPr>
      </w:pPr>
      <w:r w:rsidRPr="003C3936">
        <w:rPr>
          <w:b/>
          <w:bCs/>
          <w:sz w:val="22"/>
          <w:szCs w:val="22"/>
        </w:rPr>
        <w:t>DOTYCZĄCE DOSTAW, USŁUG LUB ROBÓT BUDOWLANYCH,</w:t>
      </w:r>
    </w:p>
    <w:p w14:paraId="54C767B1" w14:textId="77777777" w:rsidR="00555BCF" w:rsidRPr="003C3936" w:rsidRDefault="00555BCF" w:rsidP="00555BCF">
      <w:pPr>
        <w:suppressAutoHyphens w:val="0"/>
        <w:spacing w:line="276" w:lineRule="auto"/>
        <w:jc w:val="center"/>
        <w:rPr>
          <w:sz w:val="22"/>
          <w:szCs w:val="22"/>
        </w:rPr>
      </w:pPr>
      <w:r w:rsidRPr="003C3936">
        <w:rPr>
          <w:b/>
          <w:bCs/>
          <w:iCs/>
          <w:sz w:val="22"/>
          <w:szCs w:val="22"/>
        </w:rPr>
        <w:t>KTÓRE WYKONAJĄ POSZCZEGÓLNI WYKONAWCY</w:t>
      </w:r>
    </w:p>
    <w:p w14:paraId="00E1DA81" w14:textId="77777777" w:rsidR="00555BCF" w:rsidRPr="003C3936" w:rsidRDefault="00555BCF" w:rsidP="00555BCF">
      <w:pPr>
        <w:suppressAutoHyphens w:val="0"/>
        <w:spacing w:line="276" w:lineRule="auto"/>
        <w:jc w:val="center"/>
        <w:rPr>
          <w:sz w:val="22"/>
          <w:szCs w:val="22"/>
        </w:rPr>
      </w:pPr>
    </w:p>
    <w:p w14:paraId="73883B3C" w14:textId="77777777" w:rsidR="00555BCF" w:rsidRPr="003C3936" w:rsidRDefault="00555BCF" w:rsidP="00555BCF">
      <w:pPr>
        <w:suppressAutoHyphens w:val="0"/>
        <w:spacing w:line="276" w:lineRule="auto"/>
        <w:jc w:val="center"/>
        <w:rPr>
          <w:sz w:val="22"/>
          <w:szCs w:val="22"/>
        </w:rPr>
      </w:pPr>
    </w:p>
    <w:p w14:paraId="4C556BBA" w14:textId="32855EC4" w:rsidR="00555BCF" w:rsidRPr="002E6F45" w:rsidRDefault="00555BCF" w:rsidP="00555BCF">
      <w:pPr>
        <w:jc w:val="both"/>
        <w:rPr>
          <w:b/>
          <w:kern w:val="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2C398A" w:rsidRPr="00883136">
        <w:rPr>
          <w:b/>
          <w:bCs/>
          <w:sz w:val="22"/>
          <w:szCs w:val="22"/>
        </w:rPr>
        <w:t>„</w:t>
      </w:r>
      <w:r w:rsidR="002C398A" w:rsidRPr="0098761D">
        <w:rPr>
          <w:b/>
          <w:sz w:val="22"/>
          <w:szCs w:val="22"/>
        </w:rPr>
        <w:t>Serwis pogwarancyjny aparatu HDR Flexitron FT00030 wraz z</w:t>
      </w:r>
      <w:r w:rsidR="002C398A" w:rsidRPr="0098761D">
        <w:rPr>
          <w:rStyle w:val="Znak4"/>
          <w:b/>
          <w:bCs/>
          <w:sz w:val="22"/>
          <w:szCs w:val="22"/>
          <w:lang w:val="pl-PL"/>
        </w:rPr>
        <w:t xml:space="preserve"> systemami i wymianą  </w:t>
      </w:r>
      <w:r w:rsidR="002C398A" w:rsidRPr="0098761D">
        <w:rPr>
          <w:b/>
          <w:sz w:val="22"/>
          <w:szCs w:val="22"/>
        </w:rPr>
        <w:t xml:space="preserve">źródeł </w:t>
      </w:r>
      <w:r w:rsidR="002C398A">
        <w:rPr>
          <w:b/>
          <w:sz w:val="22"/>
          <w:szCs w:val="22"/>
        </w:rPr>
        <w:t>Ir – 192</w:t>
      </w:r>
      <w:r w:rsidR="002C398A" w:rsidRPr="00883136">
        <w:rPr>
          <w:b/>
          <w:bCs/>
          <w:sz w:val="22"/>
          <w:szCs w:val="22"/>
        </w:rPr>
        <w:t>”</w:t>
      </w:r>
      <w:r w:rsidR="002C398A" w:rsidRPr="00883136">
        <w:rPr>
          <w:b/>
          <w:sz w:val="22"/>
          <w:szCs w:val="22"/>
        </w:rPr>
        <w:t xml:space="preserve">- </w:t>
      </w:r>
      <w:r w:rsidR="002C398A" w:rsidRPr="00F05918">
        <w:rPr>
          <w:b/>
          <w:sz w:val="22"/>
          <w:szCs w:val="22"/>
        </w:rPr>
        <w:t>Zp/76/PN/22</w:t>
      </w:r>
      <w:r w:rsidRPr="007F3BCC">
        <w:rPr>
          <w:color w:val="000000" w:themeColor="text1"/>
          <w:sz w:val="22"/>
          <w:szCs w:val="22"/>
          <w:lang w:val="pl-PL"/>
        </w:rPr>
        <w:t>, oświadczam, że:</w:t>
      </w:r>
    </w:p>
    <w:p w14:paraId="0412986A" w14:textId="77777777" w:rsidR="00555BCF" w:rsidRPr="005F7ED1" w:rsidRDefault="00555BCF" w:rsidP="00555BCF">
      <w:pPr>
        <w:suppressAutoHyphens w:val="0"/>
        <w:spacing w:line="276" w:lineRule="auto"/>
        <w:jc w:val="both"/>
        <w:rPr>
          <w:color w:val="FF0000"/>
          <w:sz w:val="22"/>
          <w:szCs w:val="22"/>
        </w:rPr>
      </w:pPr>
    </w:p>
    <w:p w14:paraId="586DC5D1" w14:textId="77777777" w:rsidR="00555BCF" w:rsidRPr="003C3936" w:rsidRDefault="00555BCF" w:rsidP="00555BCF">
      <w:pPr>
        <w:suppressAutoHyphens w:val="0"/>
        <w:jc w:val="center"/>
      </w:pPr>
      <w:r w:rsidRPr="003C3936">
        <w:t>•</w:t>
      </w:r>
      <w:r w:rsidRPr="003C3936">
        <w:rPr>
          <w:sz w:val="22"/>
          <w:szCs w:val="22"/>
        </w:rPr>
        <w:t>Wykonawca………………………………………………………………………………………….......</w:t>
      </w:r>
      <w:r w:rsidRPr="003C3936">
        <w:rPr>
          <w:i/>
          <w:iCs/>
          <w:sz w:val="20"/>
        </w:rPr>
        <w:t>(nazwa i adres Wykonawcy)</w:t>
      </w:r>
    </w:p>
    <w:p w14:paraId="064ABC52" w14:textId="77777777" w:rsidR="00555BCF" w:rsidRPr="003C3936" w:rsidRDefault="00555BCF" w:rsidP="00555BCF">
      <w:pPr>
        <w:suppressAutoHyphens w:val="0"/>
      </w:pPr>
      <w:r w:rsidRPr="003C3936">
        <w:rPr>
          <w:sz w:val="22"/>
          <w:szCs w:val="22"/>
        </w:rPr>
        <w:t>zrealizuje następujące dostawy, usługi lub roboty budowlane:</w:t>
      </w:r>
    </w:p>
    <w:p w14:paraId="7C273DA6" w14:textId="77777777" w:rsidR="00555BCF" w:rsidRPr="003C3936" w:rsidRDefault="00555BCF" w:rsidP="00555BCF">
      <w:pPr>
        <w:suppressAutoHyphens w:val="0"/>
      </w:pPr>
      <w:r w:rsidRPr="003C3936">
        <w:t>……………………………………………………………………………………………...........</w:t>
      </w:r>
    </w:p>
    <w:p w14:paraId="0874FB6D" w14:textId="77777777" w:rsidR="00555BCF" w:rsidRPr="003C3936" w:rsidRDefault="00555BCF" w:rsidP="00555BCF">
      <w:pPr>
        <w:suppressAutoHyphens w:val="0"/>
        <w:jc w:val="center"/>
      </w:pPr>
    </w:p>
    <w:p w14:paraId="0ADE2A4A"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8091A60" w14:textId="77777777" w:rsidR="00555BCF" w:rsidRPr="003C3936" w:rsidRDefault="00555BCF" w:rsidP="00555BCF">
      <w:pPr>
        <w:suppressAutoHyphens w:val="0"/>
        <w:jc w:val="center"/>
      </w:pPr>
    </w:p>
    <w:p w14:paraId="60457EE8" w14:textId="77777777" w:rsidR="00555BCF" w:rsidRPr="003C3936" w:rsidRDefault="00555BCF" w:rsidP="00555BCF">
      <w:pPr>
        <w:suppressAutoHyphens w:val="0"/>
      </w:pPr>
      <w:r w:rsidRPr="003C3936">
        <w:rPr>
          <w:sz w:val="22"/>
          <w:szCs w:val="22"/>
        </w:rPr>
        <w:t>zrealizuje następujące dostawy, usługi lub roboty budowlane:</w:t>
      </w:r>
    </w:p>
    <w:p w14:paraId="652286A9" w14:textId="77777777" w:rsidR="00555BCF" w:rsidRPr="003C3936" w:rsidRDefault="00555BCF" w:rsidP="00555BCF">
      <w:pPr>
        <w:suppressAutoHyphens w:val="0"/>
        <w:spacing w:before="100" w:beforeAutospacing="1"/>
      </w:pPr>
      <w:r w:rsidRPr="003C3936">
        <w:t>……………………………………………………………………………………………..........</w:t>
      </w:r>
    </w:p>
    <w:p w14:paraId="7894EF50"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4ADBBD0" w14:textId="77777777" w:rsidR="00555BCF" w:rsidRPr="003C3936" w:rsidRDefault="00555BCF" w:rsidP="00555BCF">
      <w:pPr>
        <w:suppressAutoHyphens w:val="0"/>
        <w:jc w:val="center"/>
      </w:pPr>
    </w:p>
    <w:p w14:paraId="180AD5D5" w14:textId="77777777" w:rsidR="00555BCF" w:rsidRPr="003C3936" w:rsidRDefault="00555BCF" w:rsidP="00555BCF">
      <w:pPr>
        <w:suppressAutoHyphens w:val="0"/>
      </w:pPr>
      <w:r w:rsidRPr="003C3936">
        <w:rPr>
          <w:sz w:val="22"/>
          <w:szCs w:val="22"/>
        </w:rPr>
        <w:t>zrealizuje następujące dostawy, usługi lub roboty budowlane:</w:t>
      </w:r>
    </w:p>
    <w:p w14:paraId="72BA19DA" w14:textId="77777777" w:rsidR="00555BCF" w:rsidRPr="003C3936" w:rsidRDefault="00555BCF" w:rsidP="00555BCF">
      <w:pPr>
        <w:suppressAutoHyphens w:val="0"/>
        <w:spacing w:before="100" w:beforeAutospacing="1"/>
      </w:pPr>
      <w:r w:rsidRPr="003C3936">
        <w:t>……………………………………………………………………………………………..........</w:t>
      </w:r>
    </w:p>
    <w:p w14:paraId="687EB95A" w14:textId="77777777" w:rsidR="00555BCF" w:rsidRPr="003C3936" w:rsidRDefault="00555BCF" w:rsidP="00555BCF">
      <w:pPr>
        <w:suppressAutoHyphens w:val="0"/>
        <w:spacing w:before="100" w:beforeAutospacing="1"/>
      </w:pPr>
    </w:p>
    <w:p w14:paraId="6099A6F5" w14:textId="77777777" w:rsidR="00555BCF" w:rsidRPr="003C3936" w:rsidRDefault="00555BCF" w:rsidP="00555BCF">
      <w:pPr>
        <w:suppressAutoHyphens w:val="0"/>
        <w:spacing w:before="100" w:beforeAutospacing="1"/>
      </w:pPr>
    </w:p>
    <w:p w14:paraId="01A6E91D" w14:textId="77777777" w:rsidR="00555BCF" w:rsidRPr="003C3936" w:rsidRDefault="00555BCF" w:rsidP="00555BCF">
      <w:pPr>
        <w:suppressAutoHyphens w:val="0"/>
        <w:spacing w:before="100" w:beforeAutospacing="1"/>
      </w:pPr>
    </w:p>
    <w:p w14:paraId="7B49A46B" w14:textId="77777777" w:rsidR="00555BCF" w:rsidRPr="003C3936" w:rsidRDefault="00555BCF" w:rsidP="00555BCF">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14:paraId="369D4B7D" w14:textId="77777777" w:rsidR="009A23A2" w:rsidRDefault="009A23A2" w:rsidP="00555BCF">
      <w:pPr>
        <w:widowControl/>
        <w:suppressAutoHyphens w:val="0"/>
        <w:overflowPunct/>
        <w:autoSpaceDE/>
        <w:autoSpaceDN/>
        <w:adjustRightInd/>
        <w:spacing w:after="160" w:line="259" w:lineRule="auto"/>
        <w:contextualSpacing/>
        <w:textAlignment w:val="auto"/>
        <w:rPr>
          <w:i/>
          <w:sz w:val="22"/>
          <w:lang w:val="pl-PL"/>
        </w:rPr>
      </w:pPr>
    </w:p>
    <w:p w14:paraId="55D8105E" w14:textId="77777777" w:rsidR="00FE4BF9" w:rsidRDefault="00FE4BF9" w:rsidP="00555BCF">
      <w:pPr>
        <w:widowControl/>
        <w:suppressAutoHyphens w:val="0"/>
        <w:overflowPunct/>
        <w:autoSpaceDE/>
        <w:autoSpaceDN/>
        <w:adjustRightInd/>
        <w:spacing w:after="160" w:line="259" w:lineRule="auto"/>
        <w:contextualSpacing/>
        <w:textAlignment w:val="auto"/>
        <w:rPr>
          <w:i/>
          <w:sz w:val="22"/>
          <w:lang w:val="pl-PL"/>
        </w:rPr>
      </w:pPr>
    </w:p>
    <w:p w14:paraId="5D9B8124" w14:textId="77777777" w:rsidR="00BA3CB3" w:rsidRDefault="00BA3CB3" w:rsidP="00555BCF">
      <w:pPr>
        <w:widowControl/>
        <w:suppressAutoHyphens w:val="0"/>
        <w:overflowPunct/>
        <w:autoSpaceDE/>
        <w:autoSpaceDN/>
        <w:adjustRightInd/>
        <w:spacing w:after="160" w:line="259" w:lineRule="auto"/>
        <w:contextualSpacing/>
        <w:textAlignment w:val="auto"/>
        <w:rPr>
          <w:i/>
          <w:sz w:val="22"/>
          <w:lang w:val="pl-PL"/>
        </w:rPr>
      </w:pPr>
    </w:p>
    <w:p w14:paraId="54646451" w14:textId="77777777" w:rsidR="00555BCF" w:rsidRPr="003C3936"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Załącznik nr 8 do SWZ</w:t>
      </w:r>
    </w:p>
    <w:p w14:paraId="2A695FBA"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278A366B"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7C566429" w14:textId="77777777" w:rsidR="00555BCF" w:rsidRPr="003C3936" w:rsidRDefault="00555BCF" w:rsidP="00555BCF">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14:paraId="194D691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49C4618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DDD71C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3627F97"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14:paraId="74C58258"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14:paraId="5826568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51D2CD9D"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14:paraId="1F26E5F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14:paraId="3250033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42989625"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72C4ED9E"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14:paraId="07DCC0FC"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14:paraId="3AE43D51"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611127FD"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6A37ED66"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14:paraId="7E9B4FBF"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14:paraId="274F4F98"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2021r. poz. 1129 z późn.zm.)</w:t>
      </w:r>
    </w:p>
    <w:p w14:paraId="28AD41C7"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19C134AE"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14:paraId="240EB255"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14:paraId="62DC266B" w14:textId="7834D526" w:rsidR="00555BCF" w:rsidRDefault="00555BCF" w:rsidP="00555BCF">
      <w:pPr>
        <w:jc w:val="both"/>
        <w:rPr>
          <w:b/>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Pr="007F3BCC">
        <w:rPr>
          <w:b/>
          <w:color w:val="000000" w:themeColor="text1"/>
          <w:sz w:val="22"/>
          <w:szCs w:val="22"/>
        </w:rPr>
        <w:t xml:space="preserve"> </w:t>
      </w:r>
      <w:r w:rsidR="0049465F" w:rsidRPr="00883136">
        <w:rPr>
          <w:b/>
          <w:bCs/>
          <w:sz w:val="22"/>
          <w:szCs w:val="22"/>
        </w:rPr>
        <w:t>„</w:t>
      </w:r>
      <w:r w:rsidR="0049465F" w:rsidRPr="0098761D">
        <w:rPr>
          <w:b/>
          <w:sz w:val="22"/>
          <w:szCs w:val="22"/>
        </w:rPr>
        <w:t>Serwis pogwarancyjny aparatu HDR Flexitron FT00030 wraz z</w:t>
      </w:r>
      <w:r w:rsidR="0049465F" w:rsidRPr="0098761D">
        <w:rPr>
          <w:rStyle w:val="Znak4"/>
          <w:b/>
          <w:bCs/>
          <w:sz w:val="22"/>
          <w:szCs w:val="22"/>
          <w:lang w:val="pl-PL"/>
        </w:rPr>
        <w:t xml:space="preserve"> systemami i wymianą  </w:t>
      </w:r>
      <w:r w:rsidR="0049465F" w:rsidRPr="0098761D">
        <w:rPr>
          <w:b/>
          <w:sz w:val="22"/>
          <w:szCs w:val="22"/>
        </w:rPr>
        <w:t xml:space="preserve">źródeł </w:t>
      </w:r>
      <w:r w:rsidR="0049465F">
        <w:rPr>
          <w:b/>
          <w:sz w:val="22"/>
          <w:szCs w:val="22"/>
        </w:rPr>
        <w:t>Ir – 192</w:t>
      </w:r>
      <w:r w:rsidR="0049465F" w:rsidRPr="00883136">
        <w:rPr>
          <w:b/>
          <w:bCs/>
          <w:sz w:val="22"/>
          <w:szCs w:val="22"/>
        </w:rPr>
        <w:t>”</w:t>
      </w:r>
      <w:r w:rsidR="0049465F" w:rsidRPr="00883136">
        <w:rPr>
          <w:b/>
          <w:sz w:val="22"/>
          <w:szCs w:val="22"/>
        </w:rPr>
        <w:t xml:space="preserve">- </w:t>
      </w:r>
      <w:r w:rsidR="0049465F" w:rsidRPr="00F05918">
        <w:rPr>
          <w:b/>
          <w:sz w:val="22"/>
          <w:szCs w:val="22"/>
        </w:rPr>
        <w:t>Zp/76/PN/22</w:t>
      </w:r>
      <w:r w:rsidR="0049465F" w:rsidRPr="00883136">
        <w:rPr>
          <w:b/>
          <w:sz w:val="22"/>
          <w:szCs w:val="22"/>
        </w:rPr>
        <w:t xml:space="preserve"> </w:t>
      </w:r>
      <w:r w:rsidR="0084526D" w:rsidRPr="00883136">
        <w:rPr>
          <w:b/>
          <w:sz w:val="22"/>
          <w:szCs w:val="22"/>
        </w:rPr>
        <w:t xml:space="preserve"> </w:t>
      </w:r>
      <w:r w:rsidR="00822ADF" w:rsidRPr="00883136">
        <w:rPr>
          <w:b/>
          <w:sz w:val="22"/>
          <w:szCs w:val="22"/>
        </w:rPr>
        <w:t xml:space="preserve"> </w:t>
      </w:r>
      <w:r w:rsidRPr="002F156A">
        <w:rPr>
          <w:b/>
          <w:color w:val="FF0000"/>
          <w:sz w:val="22"/>
          <w:szCs w:val="22"/>
        </w:rPr>
        <w:t xml:space="preserve"> </w:t>
      </w:r>
    </w:p>
    <w:p w14:paraId="32BAB1E9" w14:textId="77777777" w:rsidR="00555BCF" w:rsidRPr="00A51F8D" w:rsidRDefault="00555BCF" w:rsidP="00555BCF">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14:paraId="3F4805B8"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4910480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14:paraId="10A7E267"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14:paraId="13A54331" w14:textId="77777777" w:rsidR="00555BCF" w:rsidRPr="003C3936" w:rsidRDefault="00555BCF" w:rsidP="00555BCF">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14:paraId="460F6400"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577C2C7D"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1C3A51B"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9A1D3A6"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3041752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14:paraId="5A381795"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14:paraId="34ED94BC"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196FAF7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CAB206D" w14:textId="5AFE7136" w:rsidR="00555BCF" w:rsidRPr="003C3936" w:rsidRDefault="00555BCF" w:rsidP="00A06042">
      <w:pPr>
        <w:widowControl/>
        <w:suppressAutoHyphens w:val="0"/>
        <w:overflowPunct/>
        <w:autoSpaceDE/>
        <w:autoSpaceDN/>
        <w:adjustRightInd/>
        <w:spacing w:after="160" w:line="259" w:lineRule="auto"/>
        <w:contextualSpacing/>
        <w:textAlignment w:val="auto"/>
        <w:rPr>
          <w:rFonts w:eastAsia="Calibri"/>
          <w:kern w:val="0"/>
          <w:sz w:val="18"/>
          <w:szCs w:val="18"/>
          <w:lang w:val="pl-PL" w:eastAsia="en-US"/>
        </w:rPr>
      </w:pPr>
      <w:r w:rsidRPr="003C3936">
        <w:rPr>
          <w:rFonts w:eastAsia="Calibri"/>
          <w:kern w:val="0"/>
          <w:sz w:val="18"/>
          <w:szCs w:val="18"/>
          <w:lang w:val="pl-PL" w:eastAsia="en-US"/>
        </w:rPr>
        <w:t>……………………</w:t>
      </w:r>
      <w:r w:rsidR="00A06042">
        <w:rPr>
          <w:rFonts w:eastAsia="Calibri"/>
          <w:kern w:val="0"/>
          <w:sz w:val="18"/>
          <w:szCs w:val="18"/>
          <w:lang w:val="pl-PL" w:eastAsia="en-US"/>
        </w:rPr>
        <w:t>………………</w:t>
      </w:r>
    </w:p>
    <w:p w14:paraId="7C07D846" w14:textId="77777777" w:rsidR="00555BCF" w:rsidRPr="003C3936" w:rsidRDefault="00555BCF" w:rsidP="00555BCF">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14:paraId="5400FE2C" w14:textId="77777777" w:rsidR="00555BCF" w:rsidRPr="003C3936" w:rsidRDefault="00555BCF" w:rsidP="00555BCF">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4523CADB" w14:textId="77777777" w:rsidR="00555BCF" w:rsidRDefault="00555BCF" w:rsidP="00555BC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092A0A7B" w14:textId="77777777" w:rsidR="00555BCF" w:rsidRDefault="00555BCF" w:rsidP="00555BC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12CE181" w14:textId="77777777" w:rsidR="00555BCF" w:rsidRDefault="00555BCF" w:rsidP="00625AAA">
      <w:pPr>
        <w:rPr>
          <w:i/>
          <w:color w:val="FF0000"/>
        </w:rPr>
      </w:pPr>
    </w:p>
    <w:p w14:paraId="3244E570" w14:textId="77777777" w:rsidR="004F140C" w:rsidRDefault="004F140C" w:rsidP="0001798C">
      <w:pPr>
        <w:rPr>
          <w:i/>
          <w:sz w:val="22"/>
          <w:szCs w:val="22"/>
        </w:rPr>
      </w:pPr>
    </w:p>
    <w:p w14:paraId="1426602B" w14:textId="515EEB8F" w:rsidR="0001798C" w:rsidRPr="0001798C" w:rsidRDefault="0001798C" w:rsidP="0001798C">
      <w:pPr>
        <w:rPr>
          <w:i/>
          <w:sz w:val="22"/>
          <w:szCs w:val="22"/>
        </w:rPr>
      </w:pPr>
      <w:r w:rsidRPr="0001798C">
        <w:rPr>
          <w:i/>
          <w:sz w:val="22"/>
          <w:szCs w:val="22"/>
        </w:rPr>
        <w:lastRenderedPageBreak/>
        <w:t xml:space="preserve">Załącznik nr </w:t>
      </w:r>
      <w:r w:rsidR="009E4242">
        <w:rPr>
          <w:i/>
          <w:sz w:val="22"/>
          <w:szCs w:val="22"/>
        </w:rPr>
        <w:t>9</w:t>
      </w:r>
      <w:r w:rsidRPr="0001798C">
        <w:rPr>
          <w:i/>
          <w:sz w:val="22"/>
          <w:szCs w:val="22"/>
        </w:rPr>
        <w:t xml:space="preserve"> do SWZ</w:t>
      </w:r>
    </w:p>
    <w:p w14:paraId="1F44064C" w14:textId="77777777" w:rsidR="0001798C" w:rsidRPr="0001798C" w:rsidRDefault="0001798C" w:rsidP="0001798C">
      <w:pPr>
        <w:rPr>
          <w:rFonts w:ascii="Arial" w:hAnsi="Arial"/>
        </w:rPr>
      </w:pPr>
      <w:r w:rsidRPr="0001798C">
        <w:rPr>
          <w:rFonts w:ascii="Arial" w:hAnsi="Arial"/>
        </w:rPr>
        <w:t>......................................................                                                         ......................................................                                               …………………</w:t>
      </w:r>
    </w:p>
    <w:p w14:paraId="0FB25FB0" w14:textId="77777777" w:rsidR="0001798C" w:rsidRPr="0001798C" w:rsidRDefault="0001798C" w:rsidP="0001798C">
      <w:pPr>
        <w:rPr>
          <w:sz w:val="20"/>
        </w:rPr>
      </w:pPr>
      <w:r w:rsidRPr="0001798C">
        <w:rPr>
          <w:sz w:val="20"/>
        </w:rPr>
        <w:t xml:space="preserve">           (Wykonawca)                                                                                                     (miejscowość i data)</w:t>
      </w:r>
    </w:p>
    <w:p w14:paraId="490DA0C1" w14:textId="77777777" w:rsidR="0001798C" w:rsidRPr="0001798C" w:rsidRDefault="0001798C" w:rsidP="0001798C">
      <w:pPr>
        <w:keepNext/>
        <w:numPr>
          <w:ilvl w:val="1"/>
          <w:numId w:val="1"/>
        </w:numPr>
        <w:spacing w:before="280" w:after="280"/>
        <w:ind w:left="358" w:hanging="576"/>
        <w:outlineLvl w:val="1"/>
        <w:rPr>
          <w:b/>
          <w:szCs w:val="24"/>
        </w:rPr>
      </w:pPr>
    </w:p>
    <w:p w14:paraId="2ADCE056" w14:textId="77777777" w:rsidR="0001798C" w:rsidRPr="0001798C" w:rsidRDefault="0001798C" w:rsidP="0001798C">
      <w:pPr>
        <w:jc w:val="center"/>
        <w:rPr>
          <w:sz w:val="28"/>
        </w:rPr>
      </w:pPr>
      <w:r w:rsidRPr="0001798C">
        <w:rPr>
          <w:b/>
          <w:szCs w:val="22"/>
        </w:rPr>
        <w:t>WYKAZ OSÓB SKIEROWANYCH PRZEZ WYKONAWCĘ DO REALIZACJI ZAMÓWIENIA</w:t>
      </w:r>
    </w:p>
    <w:p w14:paraId="7696FD02" w14:textId="77777777" w:rsidR="0001798C" w:rsidRPr="0001798C" w:rsidRDefault="0001798C" w:rsidP="0001798C">
      <w:pPr>
        <w:jc w:val="both"/>
      </w:pPr>
    </w:p>
    <w:p w14:paraId="197537A8" w14:textId="77777777" w:rsidR="0001798C" w:rsidRPr="0001798C" w:rsidRDefault="0001798C" w:rsidP="0001798C">
      <w:pPr>
        <w:jc w:val="both"/>
      </w:pPr>
    </w:p>
    <w:p w14:paraId="25322D0F" w14:textId="1909D26A" w:rsidR="00C10502" w:rsidRPr="00C10502" w:rsidRDefault="0001798C" w:rsidP="00C10502">
      <w:pPr>
        <w:jc w:val="both"/>
        <w:rPr>
          <w:b/>
          <w:sz w:val="22"/>
          <w:szCs w:val="22"/>
          <w:lang w:val="pl-PL"/>
        </w:rPr>
      </w:pPr>
      <w:r w:rsidRPr="0001798C">
        <w:rPr>
          <w:rFonts w:eastAsia="Lucida Sans Unicode"/>
          <w:sz w:val="22"/>
          <w:szCs w:val="22"/>
          <w:lang w:eastAsia="ar-SA"/>
        </w:rPr>
        <w:t>Przedmiot Zamówienia</w:t>
      </w:r>
      <w:r w:rsidRPr="0001798C">
        <w:rPr>
          <w:rFonts w:eastAsia="Lucida Sans Unicode"/>
          <w:b/>
          <w:sz w:val="22"/>
          <w:szCs w:val="22"/>
          <w:lang w:eastAsia="ar-SA"/>
        </w:rPr>
        <w:t>:</w:t>
      </w:r>
      <w:r w:rsidRPr="0001798C">
        <w:rPr>
          <w:rFonts w:eastAsia="Lucida Sans Unicode"/>
          <w:sz w:val="22"/>
          <w:szCs w:val="22"/>
          <w:lang w:eastAsia="ar-SA"/>
        </w:rPr>
        <w:t xml:space="preserve"> </w:t>
      </w:r>
      <w:r w:rsidR="0006376C" w:rsidRPr="00883136">
        <w:rPr>
          <w:b/>
          <w:bCs/>
          <w:sz w:val="22"/>
          <w:szCs w:val="22"/>
        </w:rPr>
        <w:t>„</w:t>
      </w:r>
      <w:r w:rsidR="0006376C" w:rsidRPr="0098761D">
        <w:rPr>
          <w:b/>
          <w:sz w:val="22"/>
          <w:szCs w:val="22"/>
        </w:rPr>
        <w:t>Serwis pogwarancyjny aparatu HDR Flexitron FT00030 wraz z</w:t>
      </w:r>
      <w:r w:rsidR="0006376C" w:rsidRPr="0098761D">
        <w:rPr>
          <w:rStyle w:val="Znak4"/>
          <w:b/>
          <w:bCs/>
          <w:sz w:val="22"/>
          <w:szCs w:val="22"/>
          <w:lang w:val="pl-PL"/>
        </w:rPr>
        <w:t xml:space="preserve"> systemami i wymianą  </w:t>
      </w:r>
      <w:r w:rsidR="0006376C" w:rsidRPr="0098761D">
        <w:rPr>
          <w:b/>
          <w:sz w:val="22"/>
          <w:szCs w:val="22"/>
        </w:rPr>
        <w:t xml:space="preserve">źródeł </w:t>
      </w:r>
      <w:r w:rsidR="0006376C">
        <w:rPr>
          <w:b/>
          <w:sz w:val="22"/>
          <w:szCs w:val="22"/>
        </w:rPr>
        <w:t>Ir – 192</w:t>
      </w:r>
      <w:r w:rsidR="0006376C" w:rsidRPr="00883136">
        <w:rPr>
          <w:b/>
          <w:bCs/>
          <w:sz w:val="22"/>
          <w:szCs w:val="22"/>
        </w:rPr>
        <w:t>”</w:t>
      </w:r>
      <w:r w:rsidR="0006376C" w:rsidRPr="00883136">
        <w:rPr>
          <w:b/>
          <w:sz w:val="22"/>
          <w:szCs w:val="22"/>
        </w:rPr>
        <w:t xml:space="preserve">- </w:t>
      </w:r>
      <w:r w:rsidR="0006376C" w:rsidRPr="00F05918">
        <w:rPr>
          <w:b/>
          <w:sz w:val="22"/>
          <w:szCs w:val="22"/>
        </w:rPr>
        <w:t>Zp/76/PN/22</w:t>
      </w:r>
      <w:r w:rsidR="0006376C" w:rsidRPr="00883136">
        <w:rPr>
          <w:b/>
          <w:sz w:val="22"/>
          <w:szCs w:val="22"/>
        </w:rPr>
        <w:t xml:space="preserve"> </w:t>
      </w:r>
      <w:r w:rsidR="00854DBA" w:rsidRPr="00883136">
        <w:rPr>
          <w:b/>
          <w:sz w:val="22"/>
          <w:szCs w:val="22"/>
        </w:rPr>
        <w:t xml:space="preserve"> </w:t>
      </w:r>
      <w:r w:rsidR="00C10502" w:rsidRPr="00C10502">
        <w:rPr>
          <w:b/>
          <w:sz w:val="22"/>
          <w:szCs w:val="22"/>
        </w:rPr>
        <w:t xml:space="preserve"> </w:t>
      </w:r>
      <w:r w:rsidR="00C10502" w:rsidRPr="00C10502">
        <w:rPr>
          <w:b/>
          <w:color w:val="FF0000"/>
          <w:sz w:val="22"/>
          <w:szCs w:val="22"/>
        </w:rPr>
        <w:t xml:space="preserve"> </w:t>
      </w:r>
    </w:p>
    <w:p w14:paraId="2697DDF8" w14:textId="77777777" w:rsidR="0001798C" w:rsidRPr="0001798C" w:rsidRDefault="0001798C" w:rsidP="0001798C">
      <w:pPr>
        <w:widowControl/>
        <w:spacing w:before="120" w:after="120"/>
        <w:jc w:val="both"/>
        <w:rPr>
          <w:sz w:val="22"/>
          <w:szCs w:val="22"/>
          <w:lang w:val="pl-PL"/>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86"/>
        <w:gridCol w:w="3336"/>
        <w:gridCol w:w="2296"/>
        <w:gridCol w:w="6"/>
        <w:gridCol w:w="3423"/>
      </w:tblGrid>
      <w:tr w:rsidR="0001798C" w:rsidRPr="0001798C" w14:paraId="65C41578" w14:textId="77777777" w:rsidTr="009C5157">
        <w:trPr>
          <w:trHeight w:val="461"/>
        </w:trPr>
        <w:tc>
          <w:tcPr>
            <w:tcW w:w="686" w:type="dxa"/>
            <w:vAlign w:val="center"/>
          </w:tcPr>
          <w:p w14:paraId="2B2B41B2" w14:textId="77777777" w:rsidR="0001798C" w:rsidRPr="0001798C" w:rsidRDefault="0001798C" w:rsidP="0001798C">
            <w:pPr>
              <w:spacing w:after="120"/>
              <w:jc w:val="center"/>
              <w:rPr>
                <w:b/>
                <w:sz w:val="22"/>
                <w:szCs w:val="22"/>
              </w:rPr>
            </w:pPr>
            <w:r w:rsidRPr="0001798C">
              <w:rPr>
                <w:b/>
                <w:sz w:val="22"/>
                <w:szCs w:val="22"/>
              </w:rPr>
              <w:t>Lp.</w:t>
            </w:r>
          </w:p>
        </w:tc>
        <w:tc>
          <w:tcPr>
            <w:tcW w:w="3336" w:type="dxa"/>
            <w:vAlign w:val="center"/>
          </w:tcPr>
          <w:p w14:paraId="358411E5" w14:textId="77777777" w:rsidR="0001798C" w:rsidRPr="0001798C" w:rsidRDefault="0001798C" w:rsidP="0001798C">
            <w:pPr>
              <w:spacing w:after="120"/>
              <w:jc w:val="center"/>
              <w:rPr>
                <w:b/>
                <w:sz w:val="22"/>
                <w:szCs w:val="22"/>
              </w:rPr>
            </w:pPr>
            <w:r w:rsidRPr="0001798C">
              <w:rPr>
                <w:b/>
                <w:sz w:val="22"/>
                <w:szCs w:val="22"/>
              </w:rPr>
              <w:t>Imię i nazwisko</w:t>
            </w:r>
          </w:p>
        </w:tc>
        <w:tc>
          <w:tcPr>
            <w:tcW w:w="2296" w:type="dxa"/>
            <w:vAlign w:val="center"/>
          </w:tcPr>
          <w:p w14:paraId="26AF5BEE" w14:textId="77777777" w:rsidR="0001798C" w:rsidRPr="0001798C" w:rsidRDefault="0001798C" w:rsidP="0001798C">
            <w:pPr>
              <w:spacing w:after="120"/>
              <w:jc w:val="center"/>
              <w:rPr>
                <w:b/>
                <w:sz w:val="22"/>
                <w:szCs w:val="22"/>
              </w:rPr>
            </w:pPr>
            <w:r w:rsidRPr="0001798C">
              <w:rPr>
                <w:b/>
                <w:sz w:val="22"/>
                <w:szCs w:val="22"/>
              </w:rPr>
              <w:t>Uprawnienia</w:t>
            </w:r>
          </w:p>
        </w:tc>
        <w:tc>
          <w:tcPr>
            <w:tcW w:w="3429" w:type="dxa"/>
            <w:gridSpan w:val="2"/>
            <w:vAlign w:val="center"/>
          </w:tcPr>
          <w:p w14:paraId="306675DB" w14:textId="77777777" w:rsidR="0001798C" w:rsidRPr="0001798C" w:rsidRDefault="0001798C" w:rsidP="0001798C">
            <w:pPr>
              <w:spacing w:after="120"/>
              <w:jc w:val="center"/>
              <w:rPr>
                <w:b/>
                <w:sz w:val="22"/>
                <w:szCs w:val="22"/>
              </w:rPr>
            </w:pPr>
            <w:r w:rsidRPr="0001798C">
              <w:rPr>
                <w:b/>
                <w:sz w:val="22"/>
                <w:szCs w:val="22"/>
              </w:rPr>
              <w:t>Doświadczenie</w:t>
            </w:r>
          </w:p>
        </w:tc>
      </w:tr>
      <w:tr w:rsidR="0001798C" w:rsidRPr="0001798C" w14:paraId="1E4C1271" w14:textId="77777777" w:rsidTr="009C5157">
        <w:trPr>
          <w:trHeight w:val="1961"/>
        </w:trPr>
        <w:tc>
          <w:tcPr>
            <w:tcW w:w="686" w:type="dxa"/>
          </w:tcPr>
          <w:p w14:paraId="2E787E4D" w14:textId="77777777" w:rsidR="0001798C" w:rsidRPr="0001798C" w:rsidRDefault="0001798C" w:rsidP="0001798C">
            <w:pPr>
              <w:spacing w:after="120"/>
              <w:jc w:val="both"/>
              <w:rPr>
                <w:b/>
                <w:i/>
              </w:rPr>
            </w:pPr>
          </w:p>
        </w:tc>
        <w:tc>
          <w:tcPr>
            <w:tcW w:w="3336" w:type="dxa"/>
          </w:tcPr>
          <w:p w14:paraId="5F92246A" w14:textId="77777777" w:rsidR="0001798C" w:rsidRPr="0001798C" w:rsidRDefault="0001798C" w:rsidP="0001798C">
            <w:pPr>
              <w:spacing w:after="120"/>
              <w:jc w:val="both"/>
              <w:rPr>
                <w:b/>
                <w:i/>
              </w:rPr>
            </w:pPr>
          </w:p>
        </w:tc>
        <w:tc>
          <w:tcPr>
            <w:tcW w:w="2302" w:type="dxa"/>
            <w:gridSpan w:val="2"/>
          </w:tcPr>
          <w:p w14:paraId="048BEB8D" w14:textId="77777777" w:rsidR="0001798C" w:rsidRPr="0001798C" w:rsidRDefault="0001798C" w:rsidP="0001798C">
            <w:pPr>
              <w:spacing w:after="120"/>
              <w:jc w:val="both"/>
              <w:rPr>
                <w:b/>
                <w:i/>
              </w:rPr>
            </w:pPr>
          </w:p>
        </w:tc>
        <w:tc>
          <w:tcPr>
            <w:tcW w:w="3423" w:type="dxa"/>
          </w:tcPr>
          <w:p w14:paraId="06D82910" w14:textId="77777777" w:rsidR="0001798C" w:rsidRPr="0001798C" w:rsidRDefault="0001798C" w:rsidP="0001798C">
            <w:pPr>
              <w:spacing w:after="120"/>
              <w:jc w:val="both"/>
              <w:rPr>
                <w:b/>
                <w:i/>
              </w:rPr>
            </w:pPr>
          </w:p>
          <w:p w14:paraId="2DABFE11" w14:textId="77777777" w:rsidR="0001798C" w:rsidRPr="0001798C" w:rsidRDefault="0001798C" w:rsidP="0001798C">
            <w:pPr>
              <w:spacing w:after="120"/>
              <w:jc w:val="both"/>
              <w:rPr>
                <w:b/>
                <w:i/>
              </w:rPr>
            </w:pPr>
          </w:p>
          <w:p w14:paraId="3A3E8EF1" w14:textId="77777777" w:rsidR="0001798C" w:rsidRPr="0001798C" w:rsidRDefault="0001798C" w:rsidP="0001798C">
            <w:pPr>
              <w:spacing w:after="120"/>
              <w:jc w:val="both"/>
              <w:rPr>
                <w:b/>
                <w:i/>
              </w:rPr>
            </w:pPr>
          </w:p>
          <w:p w14:paraId="0CFE994F" w14:textId="77777777" w:rsidR="0001798C" w:rsidRPr="0001798C" w:rsidRDefault="0001798C" w:rsidP="0001798C">
            <w:pPr>
              <w:spacing w:after="120"/>
              <w:jc w:val="both"/>
              <w:rPr>
                <w:b/>
                <w:i/>
              </w:rPr>
            </w:pPr>
          </w:p>
        </w:tc>
      </w:tr>
    </w:tbl>
    <w:p w14:paraId="676C2901" w14:textId="77777777" w:rsidR="0001798C" w:rsidRPr="0001798C" w:rsidRDefault="0001798C" w:rsidP="0001798C">
      <w:pPr>
        <w:widowControl/>
        <w:suppressAutoHyphens w:val="0"/>
        <w:spacing w:after="120"/>
        <w:ind w:left="283"/>
        <w:jc w:val="right"/>
        <w:rPr>
          <w:lang w:val="pl-PL"/>
        </w:rPr>
      </w:pPr>
      <w:r w:rsidRPr="0001798C">
        <w:rPr>
          <w:lang w:val="pl-PL"/>
        </w:rPr>
        <w:t xml:space="preserve">                                                                                         </w:t>
      </w:r>
    </w:p>
    <w:p w14:paraId="3B6DEECB" w14:textId="77777777" w:rsidR="0001798C" w:rsidRPr="0001798C" w:rsidRDefault="0001798C" w:rsidP="0001798C">
      <w:pPr>
        <w:widowControl/>
        <w:suppressAutoHyphens w:val="0"/>
        <w:spacing w:after="120"/>
        <w:ind w:left="283"/>
        <w:jc w:val="right"/>
        <w:rPr>
          <w:lang w:val="pl-PL"/>
        </w:rPr>
      </w:pPr>
    </w:p>
    <w:p w14:paraId="036EBD03" w14:textId="77777777" w:rsidR="0001798C" w:rsidRPr="0001798C" w:rsidRDefault="0001798C" w:rsidP="0001798C">
      <w:pPr>
        <w:widowControl/>
        <w:suppressAutoHyphens w:val="0"/>
        <w:spacing w:after="120"/>
        <w:ind w:left="283"/>
        <w:jc w:val="right"/>
        <w:rPr>
          <w:lang w:val="pl-PL"/>
        </w:rPr>
      </w:pPr>
    </w:p>
    <w:p w14:paraId="4A55D8B5" w14:textId="77777777" w:rsidR="0001798C" w:rsidRPr="0001798C" w:rsidRDefault="0001798C" w:rsidP="0001798C">
      <w:pPr>
        <w:widowControl/>
        <w:suppressAutoHyphens w:val="0"/>
        <w:spacing w:after="120"/>
        <w:ind w:left="283"/>
        <w:jc w:val="right"/>
        <w:rPr>
          <w:lang w:val="pl-PL"/>
        </w:rPr>
      </w:pPr>
    </w:p>
    <w:p w14:paraId="5A676F92" w14:textId="77777777" w:rsidR="0001798C" w:rsidRPr="0001798C" w:rsidRDefault="0001798C" w:rsidP="0001798C">
      <w:pPr>
        <w:widowControl/>
        <w:suppressAutoHyphens w:val="0"/>
        <w:spacing w:after="120"/>
        <w:ind w:left="283"/>
        <w:jc w:val="right"/>
        <w:rPr>
          <w:lang w:val="pl-PL"/>
        </w:rPr>
      </w:pPr>
    </w:p>
    <w:p w14:paraId="4D300962" w14:textId="77777777" w:rsidR="0001798C" w:rsidRPr="0001798C" w:rsidRDefault="0001798C" w:rsidP="0001798C">
      <w:pPr>
        <w:widowControl/>
        <w:suppressAutoHyphens w:val="0"/>
        <w:spacing w:after="120"/>
        <w:ind w:left="283"/>
        <w:jc w:val="center"/>
        <w:rPr>
          <w:lang w:val="pl-PL"/>
        </w:rPr>
      </w:pPr>
      <w:r w:rsidRPr="0001798C">
        <w:rPr>
          <w:lang w:val="pl-PL"/>
        </w:rPr>
        <w:t xml:space="preserve">                                          .................................................................</w:t>
      </w:r>
    </w:p>
    <w:p w14:paraId="46E4CA2B" w14:textId="77777777" w:rsidR="0001798C" w:rsidRPr="0001798C" w:rsidRDefault="0001798C" w:rsidP="0001798C">
      <w:pPr>
        <w:widowControl/>
        <w:suppressAutoHyphens w:val="0"/>
        <w:spacing w:after="120"/>
        <w:ind w:left="283"/>
        <w:rPr>
          <w:sz w:val="16"/>
          <w:lang w:val="pl-PL"/>
        </w:rPr>
      </w:pPr>
      <w:r w:rsidRPr="0001798C">
        <w:rPr>
          <w:lang w:val="pl-PL"/>
        </w:rPr>
        <w:t xml:space="preserve">                                                                                             </w:t>
      </w:r>
      <w:r w:rsidRPr="0001798C">
        <w:rPr>
          <w:sz w:val="16"/>
          <w:lang w:val="pl-PL"/>
        </w:rPr>
        <w:t>(Podpis)</w:t>
      </w:r>
    </w:p>
    <w:p w14:paraId="522CBE18" w14:textId="77777777" w:rsidR="0001798C" w:rsidRPr="0001798C" w:rsidRDefault="0001798C" w:rsidP="0001798C">
      <w:pPr>
        <w:widowControl/>
        <w:suppressAutoHyphens w:val="0"/>
        <w:spacing w:after="120"/>
        <w:ind w:left="283"/>
        <w:rPr>
          <w:sz w:val="16"/>
          <w:lang w:val="pl-PL"/>
        </w:rPr>
      </w:pPr>
    </w:p>
    <w:p w14:paraId="19857CD5" w14:textId="77777777" w:rsidR="0001798C" w:rsidRPr="0001798C" w:rsidRDefault="0001798C" w:rsidP="0001798C">
      <w:pPr>
        <w:widowControl/>
        <w:suppressAutoHyphens w:val="0"/>
        <w:spacing w:after="120"/>
        <w:ind w:left="283"/>
        <w:rPr>
          <w:sz w:val="16"/>
          <w:lang w:val="pl-PL"/>
        </w:rPr>
      </w:pPr>
    </w:p>
    <w:p w14:paraId="3112B040" w14:textId="77777777" w:rsidR="0001798C" w:rsidRPr="0001798C" w:rsidRDefault="0001798C" w:rsidP="0001798C">
      <w:pPr>
        <w:widowControl/>
        <w:suppressAutoHyphens w:val="0"/>
        <w:spacing w:after="120"/>
        <w:ind w:left="283"/>
        <w:rPr>
          <w:sz w:val="16"/>
          <w:lang w:val="pl-PL"/>
        </w:rPr>
      </w:pPr>
    </w:p>
    <w:p w14:paraId="35005BEC" w14:textId="77777777" w:rsidR="0001798C" w:rsidRPr="0001798C" w:rsidRDefault="0001798C" w:rsidP="0001798C">
      <w:pPr>
        <w:widowControl/>
        <w:suppressAutoHyphens w:val="0"/>
        <w:spacing w:after="120"/>
        <w:ind w:left="283"/>
        <w:rPr>
          <w:sz w:val="16"/>
          <w:lang w:val="pl-PL"/>
        </w:rPr>
      </w:pPr>
    </w:p>
    <w:p w14:paraId="69D329F3" w14:textId="77777777" w:rsidR="0001798C" w:rsidRPr="0001798C" w:rsidRDefault="0001798C" w:rsidP="0001798C">
      <w:pPr>
        <w:widowControl/>
        <w:suppressAutoHyphens w:val="0"/>
        <w:spacing w:after="120"/>
        <w:ind w:left="283"/>
        <w:rPr>
          <w:sz w:val="16"/>
          <w:lang w:val="pl-PL"/>
        </w:rPr>
      </w:pPr>
    </w:p>
    <w:p w14:paraId="64FD387A" w14:textId="77777777" w:rsidR="0001798C" w:rsidRPr="0001798C" w:rsidRDefault="0001798C" w:rsidP="0001798C">
      <w:pPr>
        <w:rPr>
          <w:i/>
          <w:sz w:val="22"/>
          <w:lang w:val="pl-PL"/>
        </w:rPr>
      </w:pPr>
    </w:p>
    <w:p w14:paraId="616C7B0F" w14:textId="77777777" w:rsidR="0001798C" w:rsidRPr="0001798C" w:rsidRDefault="0001798C" w:rsidP="0001798C">
      <w:pPr>
        <w:rPr>
          <w:i/>
          <w:sz w:val="22"/>
          <w:lang w:val="pl-PL"/>
        </w:rPr>
      </w:pPr>
    </w:p>
    <w:p w14:paraId="19B9C704" w14:textId="77777777" w:rsidR="0001798C" w:rsidRPr="0001798C" w:rsidRDefault="0001798C" w:rsidP="0001798C">
      <w:pPr>
        <w:rPr>
          <w:i/>
          <w:sz w:val="22"/>
          <w:lang w:val="pl-PL"/>
        </w:rPr>
      </w:pPr>
    </w:p>
    <w:p w14:paraId="0714B2C2" w14:textId="77777777" w:rsidR="0001798C" w:rsidRPr="0001798C" w:rsidRDefault="0001798C" w:rsidP="0001798C">
      <w:pPr>
        <w:rPr>
          <w:i/>
          <w:sz w:val="22"/>
          <w:lang w:val="pl-PL"/>
        </w:rPr>
      </w:pPr>
    </w:p>
    <w:p w14:paraId="401A68D6" w14:textId="77777777" w:rsidR="0001798C" w:rsidRPr="0001798C" w:rsidRDefault="0001798C" w:rsidP="0001798C">
      <w:pPr>
        <w:rPr>
          <w:i/>
          <w:sz w:val="22"/>
          <w:lang w:val="pl-PL"/>
        </w:rPr>
      </w:pPr>
    </w:p>
    <w:p w14:paraId="5034A199" w14:textId="77777777" w:rsidR="0001798C" w:rsidRPr="0001798C" w:rsidRDefault="0001798C" w:rsidP="0001798C">
      <w:pPr>
        <w:rPr>
          <w:i/>
          <w:sz w:val="22"/>
          <w:lang w:val="pl-PL"/>
        </w:rPr>
      </w:pPr>
    </w:p>
    <w:p w14:paraId="0E284BD8" w14:textId="77777777" w:rsidR="0001798C" w:rsidRPr="0001798C" w:rsidRDefault="0001798C" w:rsidP="0001798C">
      <w:pPr>
        <w:rPr>
          <w:i/>
          <w:sz w:val="22"/>
          <w:lang w:val="pl-PL"/>
        </w:rPr>
      </w:pPr>
    </w:p>
    <w:p w14:paraId="3AF2481B" w14:textId="77777777" w:rsidR="0001798C" w:rsidRPr="0001798C" w:rsidRDefault="0001798C" w:rsidP="0001798C">
      <w:pPr>
        <w:rPr>
          <w:i/>
          <w:sz w:val="22"/>
          <w:lang w:val="pl-PL"/>
        </w:rPr>
      </w:pPr>
    </w:p>
    <w:p w14:paraId="7BC4F4D8" w14:textId="77777777" w:rsidR="0001798C" w:rsidRPr="0001798C" w:rsidRDefault="0001798C" w:rsidP="0001798C">
      <w:pPr>
        <w:rPr>
          <w:i/>
          <w:sz w:val="22"/>
          <w:lang w:val="pl-PL"/>
        </w:rPr>
      </w:pPr>
    </w:p>
    <w:p w14:paraId="4DF1F5C8" w14:textId="77777777" w:rsidR="0001798C" w:rsidRPr="0001798C" w:rsidRDefault="0001798C" w:rsidP="0001798C">
      <w:pPr>
        <w:rPr>
          <w:i/>
          <w:sz w:val="22"/>
          <w:lang w:val="pl-PL"/>
        </w:rPr>
      </w:pPr>
    </w:p>
    <w:p w14:paraId="566EE879" w14:textId="77777777" w:rsidR="0001798C" w:rsidRPr="0001798C" w:rsidRDefault="0001798C" w:rsidP="0001798C">
      <w:pPr>
        <w:rPr>
          <w:i/>
          <w:sz w:val="22"/>
          <w:lang w:val="pl-PL"/>
        </w:rPr>
      </w:pPr>
    </w:p>
    <w:p w14:paraId="77D95C98" w14:textId="77777777" w:rsidR="0001798C" w:rsidRDefault="0001798C" w:rsidP="0001798C">
      <w:pPr>
        <w:rPr>
          <w:i/>
          <w:sz w:val="22"/>
          <w:lang w:val="pl-PL"/>
        </w:rPr>
      </w:pPr>
    </w:p>
    <w:p w14:paraId="75685CFD" w14:textId="77777777" w:rsidR="008A0442" w:rsidRPr="0001798C" w:rsidRDefault="008A0442" w:rsidP="0001798C">
      <w:pPr>
        <w:rPr>
          <w:i/>
          <w:sz w:val="22"/>
          <w:lang w:val="pl-PL"/>
        </w:rPr>
      </w:pPr>
    </w:p>
    <w:p w14:paraId="68C22FF9" w14:textId="77777777" w:rsidR="0001798C" w:rsidRPr="0001798C" w:rsidRDefault="0001798C" w:rsidP="0001798C">
      <w:pPr>
        <w:rPr>
          <w:i/>
          <w:sz w:val="22"/>
          <w:lang w:val="pl-PL"/>
        </w:rPr>
      </w:pPr>
    </w:p>
    <w:p w14:paraId="7CB74DED" w14:textId="77777777" w:rsidR="0001798C" w:rsidRPr="0001798C" w:rsidRDefault="0001798C" w:rsidP="0001798C">
      <w:pPr>
        <w:rPr>
          <w:i/>
          <w:sz w:val="22"/>
          <w:lang w:val="pl-PL"/>
        </w:rPr>
      </w:pPr>
    </w:p>
    <w:p w14:paraId="152A200F" w14:textId="77777777" w:rsidR="00766139" w:rsidRDefault="00766139" w:rsidP="0001798C">
      <w:pPr>
        <w:rPr>
          <w:i/>
          <w:sz w:val="22"/>
          <w:lang w:val="pl-PL"/>
        </w:rPr>
      </w:pPr>
    </w:p>
    <w:p w14:paraId="1F358193" w14:textId="025DE8A0" w:rsidR="0001798C" w:rsidRPr="00F41A0D" w:rsidRDefault="0001798C" w:rsidP="0001798C">
      <w:pPr>
        <w:rPr>
          <w:i/>
          <w:sz w:val="22"/>
          <w:szCs w:val="22"/>
        </w:rPr>
      </w:pPr>
      <w:r w:rsidRPr="0001798C">
        <w:rPr>
          <w:i/>
          <w:sz w:val="22"/>
          <w:lang w:val="pl-PL"/>
        </w:rPr>
        <w:t xml:space="preserve">Załącznik nr </w:t>
      </w:r>
      <w:r w:rsidR="009E4242">
        <w:rPr>
          <w:i/>
          <w:sz w:val="22"/>
          <w:lang w:val="pl-PL"/>
        </w:rPr>
        <w:t>10</w:t>
      </w:r>
      <w:r w:rsidRPr="0001798C">
        <w:rPr>
          <w:i/>
          <w:sz w:val="22"/>
          <w:lang w:val="pl-PL"/>
        </w:rPr>
        <w:t xml:space="preserve"> do </w:t>
      </w:r>
      <w:r w:rsidRPr="00F41A0D">
        <w:rPr>
          <w:i/>
          <w:sz w:val="22"/>
          <w:szCs w:val="22"/>
          <w:lang w:val="pl-PL"/>
        </w:rPr>
        <w:t>SWZ</w:t>
      </w:r>
      <w:r w:rsidR="00F41A0D" w:rsidRPr="00F41A0D">
        <w:rPr>
          <w:i/>
          <w:color w:val="FF0000"/>
          <w:sz w:val="22"/>
          <w:szCs w:val="22"/>
        </w:rPr>
        <w:t xml:space="preserve">  </w:t>
      </w:r>
      <w:r w:rsidR="00F41A0D" w:rsidRPr="008E2D1C">
        <w:rPr>
          <w:i/>
          <w:sz w:val="22"/>
          <w:szCs w:val="22"/>
        </w:rPr>
        <w:t>(jeżeli dotyczy)</w:t>
      </w:r>
    </w:p>
    <w:p w14:paraId="62B89D45" w14:textId="77777777" w:rsidR="0001798C" w:rsidRPr="0001798C" w:rsidRDefault="0001798C" w:rsidP="0001798C">
      <w:pPr>
        <w:rPr>
          <w:rFonts w:ascii="Arial" w:hAnsi="Arial"/>
          <w:i/>
          <w:sz w:val="16"/>
        </w:rPr>
      </w:pPr>
    </w:p>
    <w:p w14:paraId="5F765B19" w14:textId="77777777" w:rsidR="0001798C" w:rsidRPr="0001798C" w:rsidRDefault="0001798C" w:rsidP="0001798C">
      <w:pPr>
        <w:ind w:left="5954"/>
        <w:rPr>
          <w:b/>
          <w:sz w:val="22"/>
        </w:rPr>
      </w:pPr>
      <w:r w:rsidRPr="0001798C">
        <w:rPr>
          <w:rFonts w:ascii="Arial" w:hAnsi="Arial"/>
          <w:i/>
          <w:sz w:val="16"/>
        </w:rPr>
        <w:t xml:space="preserve">                                                                                                    </w:t>
      </w:r>
      <w:r w:rsidRPr="0001798C">
        <w:rPr>
          <w:b/>
          <w:u w:val="single"/>
        </w:rPr>
        <w:t>Zamawiający:</w:t>
      </w:r>
    </w:p>
    <w:p w14:paraId="5A91B1A9" w14:textId="77777777" w:rsidR="0001798C" w:rsidRPr="0001798C" w:rsidRDefault="0001798C" w:rsidP="0001798C">
      <w:pPr>
        <w:jc w:val="right"/>
        <w:rPr>
          <w:b/>
        </w:rPr>
      </w:pPr>
      <w:r w:rsidRPr="0001798C">
        <w:rPr>
          <w:b/>
          <w:sz w:val="22"/>
        </w:rPr>
        <w:t>Specjalistyczny Szpital im. dra Alfreda Sokołowskiego</w:t>
      </w:r>
    </w:p>
    <w:p w14:paraId="22598999" w14:textId="77777777" w:rsidR="0001798C" w:rsidRPr="0001798C" w:rsidRDefault="0001798C" w:rsidP="0001798C">
      <w:pPr>
        <w:ind w:left="5953"/>
        <w:rPr>
          <w:b/>
        </w:rPr>
      </w:pPr>
      <w:r w:rsidRPr="0001798C">
        <w:rPr>
          <w:b/>
        </w:rPr>
        <w:t>ul. Sokołowskiego 4</w:t>
      </w:r>
    </w:p>
    <w:p w14:paraId="600066F5" w14:textId="77777777" w:rsidR="0001798C" w:rsidRPr="0001798C" w:rsidRDefault="0001798C" w:rsidP="0001798C">
      <w:pPr>
        <w:ind w:left="5245" w:firstLine="708"/>
        <w:rPr>
          <w:rFonts w:ascii="Arial" w:hAnsi="Arial"/>
          <w:i/>
          <w:sz w:val="16"/>
        </w:rPr>
      </w:pPr>
      <w:r w:rsidRPr="0001798C">
        <w:rPr>
          <w:b/>
        </w:rPr>
        <w:t>58-309 Wałbrzych</w:t>
      </w:r>
    </w:p>
    <w:p w14:paraId="0A7A9D93" w14:textId="77777777" w:rsidR="0001798C" w:rsidRPr="0001798C" w:rsidRDefault="0001798C" w:rsidP="0001798C">
      <w:pPr>
        <w:rPr>
          <w:rFonts w:ascii="Arial" w:hAnsi="Arial"/>
          <w:i/>
          <w:sz w:val="16"/>
        </w:rPr>
      </w:pPr>
    </w:p>
    <w:p w14:paraId="1CFBB857" w14:textId="77777777" w:rsidR="0001798C" w:rsidRPr="0001798C" w:rsidRDefault="0001798C" w:rsidP="0001798C">
      <w:pPr>
        <w:rPr>
          <w:rFonts w:ascii="Arial" w:hAnsi="Arial"/>
          <w:i/>
          <w:sz w:val="16"/>
        </w:rPr>
      </w:pPr>
    </w:p>
    <w:p w14:paraId="7FDBB453" w14:textId="77777777" w:rsidR="0001798C" w:rsidRPr="0001798C" w:rsidRDefault="0001798C" w:rsidP="0001798C">
      <w:pPr>
        <w:rPr>
          <w:b/>
          <w:sz w:val="22"/>
          <w:szCs w:val="22"/>
        </w:rPr>
      </w:pPr>
      <w:r w:rsidRPr="0001798C">
        <w:rPr>
          <w:sz w:val="16"/>
        </w:rPr>
        <w:t xml:space="preserve"> </w:t>
      </w:r>
      <w:r w:rsidRPr="0001798C">
        <w:rPr>
          <w:b/>
          <w:sz w:val="22"/>
          <w:szCs w:val="22"/>
        </w:rPr>
        <w:t>Wykonawca:</w:t>
      </w:r>
    </w:p>
    <w:p w14:paraId="2AA1C260" w14:textId="77777777" w:rsidR="0001798C" w:rsidRPr="0001798C" w:rsidRDefault="0001798C" w:rsidP="0001798C">
      <w:pPr>
        <w:rPr>
          <w:rFonts w:ascii="Arial" w:hAnsi="Arial"/>
          <w:i/>
          <w:sz w:val="16"/>
        </w:rPr>
      </w:pPr>
    </w:p>
    <w:p w14:paraId="1AAA97D9" w14:textId="77777777" w:rsidR="0001798C" w:rsidRPr="0001798C" w:rsidRDefault="0001798C" w:rsidP="0001798C">
      <w:pPr>
        <w:rPr>
          <w:rFonts w:ascii="Arial" w:hAnsi="Arial"/>
          <w:i/>
          <w:sz w:val="16"/>
        </w:rPr>
      </w:pPr>
    </w:p>
    <w:p w14:paraId="1D901170" w14:textId="77777777" w:rsidR="0001798C" w:rsidRPr="0001798C" w:rsidRDefault="0001798C" w:rsidP="0001798C">
      <w:pPr>
        <w:rPr>
          <w:rFonts w:ascii="Arial" w:hAnsi="Arial"/>
          <w:i/>
          <w:sz w:val="16"/>
        </w:rPr>
      </w:pPr>
    </w:p>
    <w:p w14:paraId="3AF9B29B" w14:textId="77777777" w:rsidR="0001798C" w:rsidRPr="0001798C" w:rsidRDefault="0001798C" w:rsidP="0001798C">
      <w:pPr>
        <w:rPr>
          <w:rFonts w:ascii="Arial" w:hAnsi="Arial"/>
          <w:i/>
          <w:sz w:val="16"/>
        </w:rPr>
      </w:pPr>
      <w:r w:rsidRPr="0001798C">
        <w:rPr>
          <w:rFonts w:ascii="Arial" w:hAnsi="Arial"/>
          <w:i/>
          <w:sz w:val="16"/>
        </w:rPr>
        <w:t>................................................................</w:t>
      </w:r>
    </w:p>
    <w:p w14:paraId="1845B1A3" w14:textId="77777777" w:rsidR="0001798C" w:rsidRPr="0001798C" w:rsidRDefault="0001798C" w:rsidP="0001798C">
      <w:pPr>
        <w:rPr>
          <w:rFonts w:ascii="Arial" w:hAnsi="Arial"/>
          <w:i/>
          <w:sz w:val="16"/>
        </w:rPr>
      </w:pPr>
    </w:p>
    <w:p w14:paraId="44BC7F13" w14:textId="77777777" w:rsidR="0001798C" w:rsidRPr="0001798C" w:rsidRDefault="0001798C" w:rsidP="0001798C">
      <w:pPr>
        <w:rPr>
          <w:rFonts w:ascii="Arial" w:hAnsi="Arial"/>
          <w:i/>
          <w:sz w:val="20"/>
        </w:rPr>
      </w:pPr>
    </w:p>
    <w:p w14:paraId="0E63D2F9" w14:textId="77777777" w:rsidR="0001798C" w:rsidRPr="0001798C" w:rsidRDefault="0001798C" w:rsidP="0001798C">
      <w:pPr>
        <w:jc w:val="center"/>
        <w:rPr>
          <w:b/>
          <w:sz w:val="28"/>
          <w:szCs w:val="28"/>
        </w:rPr>
      </w:pPr>
      <w:r w:rsidRPr="0001798C">
        <w:rPr>
          <w:b/>
          <w:sz w:val="28"/>
          <w:szCs w:val="28"/>
        </w:rPr>
        <w:t>TABELA – PODWYKONAWCY</w:t>
      </w:r>
    </w:p>
    <w:p w14:paraId="26A1507B" w14:textId="77777777" w:rsidR="0001798C" w:rsidRPr="0001798C" w:rsidRDefault="0001798C" w:rsidP="0001798C"/>
    <w:p w14:paraId="1599571A" w14:textId="77777777" w:rsidR="0001798C" w:rsidRPr="0001798C" w:rsidRDefault="0001798C" w:rsidP="0001798C">
      <w:pPr>
        <w:widowControl/>
        <w:suppressAutoHyphens w:val="0"/>
        <w:spacing w:line="360" w:lineRule="auto"/>
        <w:jc w:val="both"/>
        <w:rPr>
          <w:sz w:val="22"/>
          <w:szCs w:val="22"/>
          <w:lang w:val="pl-PL"/>
        </w:rPr>
      </w:pPr>
      <w:r w:rsidRPr="0001798C">
        <w:rPr>
          <w:sz w:val="22"/>
          <w:szCs w:val="22"/>
          <w:lang w:val="pl-PL"/>
        </w:rPr>
        <w:t>Nazwa Wykonawcy:</w:t>
      </w:r>
    </w:p>
    <w:p w14:paraId="36AF40CF" w14:textId="77777777" w:rsidR="0001798C" w:rsidRPr="0001798C" w:rsidRDefault="0001798C" w:rsidP="0001798C">
      <w:pPr>
        <w:spacing w:after="120"/>
        <w:ind w:left="846" w:hanging="426"/>
        <w:jc w:val="both"/>
        <w:rPr>
          <w:sz w:val="22"/>
          <w:szCs w:val="22"/>
          <w:lang w:val="pl-PL"/>
        </w:rPr>
      </w:pPr>
      <w:r w:rsidRPr="0001798C">
        <w:rPr>
          <w:sz w:val="22"/>
          <w:szCs w:val="22"/>
          <w:lang w:val="pl-PL"/>
        </w:rPr>
        <w:t>..................................................................................................................................</w:t>
      </w:r>
    </w:p>
    <w:p w14:paraId="7C562029" w14:textId="77777777" w:rsidR="0001798C" w:rsidRPr="0001798C" w:rsidRDefault="0001798C" w:rsidP="0001798C">
      <w:pPr>
        <w:widowControl/>
        <w:suppressAutoHyphens w:val="0"/>
        <w:spacing w:line="360" w:lineRule="auto"/>
        <w:jc w:val="both"/>
        <w:rPr>
          <w:sz w:val="22"/>
          <w:szCs w:val="22"/>
          <w:lang w:val="pl-PL"/>
        </w:rPr>
      </w:pPr>
      <w:r w:rsidRPr="0001798C">
        <w:rPr>
          <w:sz w:val="22"/>
          <w:szCs w:val="22"/>
          <w:lang w:val="pl-PL"/>
        </w:rPr>
        <w:t>Adres Wykonawcy:</w:t>
      </w:r>
    </w:p>
    <w:p w14:paraId="0F1CB25E" w14:textId="77777777" w:rsidR="0001798C" w:rsidRPr="0001798C" w:rsidRDefault="0001798C" w:rsidP="0001798C">
      <w:pPr>
        <w:spacing w:after="120"/>
        <w:ind w:left="426"/>
        <w:jc w:val="both"/>
        <w:rPr>
          <w:sz w:val="22"/>
          <w:szCs w:val="22"/>
          <w:lang w:val="pl-PL"/>
        </w:rPr>
      </w:pPr>
      <w:r w:rsidRPr="0001798C">
        <w:rPr>
          <w:sz w:val="22"/>
          <w:szCs w:val="22"/>
          <w:lang w:val="pl-PL"/>
        </w:rPr>
        <w:t>...................................................................................................................................</w:t>
      </w:r>
    </w:p>
    <w:p w14:paraId="5AF38229" w14:textId="77777777" w:rsidR="0001798C" w:rsidRPr="0001798C" w:rsidRDefault="0001798C" w:rsidP="0001798C">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01798C" w:rsidRPr="0001798C" w14:paraId="4910B518" w14:textId="77777777" w:rsidTr="009C5157">
        <w:trPr>
          <w:trHeight w:val="746"/>
        </w:trPr>
        <w:tc>
          <w:tcPr>
            <w:tcW w:w="1077" w:type="dxa"/>
          </w:tcPr>
          <w:p w14:paraId="4AD539B5" w14:textId="77777777" w:rsidR="0001798C" w:rsidRPr="0001798C" w:rsidRDefault="0001798C" w:rsidP="0001798C"/>
          <w:p w14:paraId="7113B449" w14:textId="77777777" w:rsidR="0001798C" w:rsidRPr="0001798C" w:rsidRDefault="0001798C" w:rsidP="0001798C">
            <w:pPr>
              <w:jc w:val="center"/>
            </w:pPr>
            <w:r w:rsidRPr="0001798C">
              <w:t>Lp.</w:t>
            </w:r>
          </w:p>
        </w:tc>
        <w:tc>
          <w:tcPr>
            <w:tcW w:w="3813" w:type="dxa"/>
          </w:tcPr>
          <w:p w14:paraId="1BF84510" w14:textId="77777777" w:rsidR="0001798C" w:rsidRPr="0001798C" w:rsidRDefault="0001798C" w:rsidP="0001798C"/>
          <w:p w14:paraId="1E7E4A0F" w14:textId="77777777" w:rsidR="0001798C" w:rsidRPr="0001798C" w:rsidRDefault="0001798C" w:rsidP="0001798C">
            <w:pPr>
              <w:jc w:val="center"/>
            </w:pPr>
            <w:r w:rsidRPr="0001798C">
              <w:t>Nazwa podwykonawcy</w:t>
            </w:r>
          </w:p>
        </w:tc>
        <w:tc>
          <w:tcPr>
            <w:tcW w:w="3969" w:type="dxa"/>
          </w:tcPr>
          <w:p w14:paraId="6DEBF3B8" w14:textId="77777777" w:rsidR="0001798C" w:rsidRPr="0001798C" w:rsidRDefault="0001798C" w:rsidP="0001798C"/>
          <w:p w14:paraId="0FF1C49F" w14:textId="77777777" w:rsidR="0001798C" w:rsidRPr="0001798C" w:rsidRDefault="0001798C" w:rsidP="0001798C">
            <w:pPr>
              <w:jc w:val="center"/>
            </w:pPr>
            <w:r w:rsidRPr="0001798C">
              <w:t>Zakres zlecony podwykonawcy</w:t>
            </w:r>
          </w:p>
        </w:tc>
      </w:tr>
      <w:tr w:rsidR="0001798C" w:rsidRPr="0001798C" w14:paraId="20EDBA3E" w14:textId="77777777" w:rsidTr="009C5157">
        <w:trPr>
          <w:trHeight w:val="575"/>
        </w:trPr>
        <w:tc>
          <w:tcPr>
            <w:tcW w:w="1077" w:type="dxa"/>
          </w:tcPr>
          <w:p w14:paraId="21002F70" w14:textId="77777777" w:rsidR="0001798C" w:rsidRPr="0001798C" w:rsidRDefault="0001798C" w:rsidP="0001798C"/>
        </w:tc>
        <w:tc>
          <w:tcPr>
            <w:tcW w:w="3813" w:type="dxa"/>
          </w:tcPr>
          <w:p w14:paraId="1F28ADBC" w14:textId="77777777" w:rsidR="0001798C" w:rsidRPr="0001798C" w:rsidRDefault="0001798C" w:rsidP="0001798C"/>
        </w:tc>
        <w:tc>
          <w:tcPr>
            <w:tcW w:w="3969" w:type="dxa"/>
          </w:tcPr>
          <w:p w14:paraId="769DDB29" w14:textId="77777777" w:rsidR="0001798C" w:rsidRPr="0001798C" w:rsidRDefault="0001798C" w:rsidP="0001798C"/>
        </w:tc>
      </w:tr>
      <w:tr w:rsidR="0001798C" w:rsidRPr="0001798C" w14:paraId="304BB292" w14:textId="77777777" w:rsidTr="009C5157">
        <w:trPr>
          <w:trHeight w:val="571"/>
        </w:trPr>
        <w:tc>
          <w:tcPr>
            <w:tcW w:w="1077" w:type="dxa"/>
          </w:tcPr>
          <w:p w14:paraId="5B0EAA39" w14:textId="77777777" w:rsidR="0001798C" w:rsidRPr="0001798C" w:rsidRDefault="0001798C" w:rsidP="0001798C"/>
        </w:tc>
        <w:tc>
          <w:tcPr>
            <w:tcW w:w="3813" w:type="dxa"/>
          </w:tcPr>
          <w:p w14:paraId="5CA53468" w14:textId="77777777" w:rsidR="0001798C" w:rsidRPr="0001798C" w:rsidRDefault="0001798C" w:rsidP="0001798C"/>
        </w:tc>
        <w:tc>
          <w:tcPr>
            <w:tcW w:w="3969" w:type="dxa"/>
          </w:tcPr>
          <w:p w14:paraId="48D8629B" w14:textId="77777777" w:rsidR="0001798C" w:rsidRPr="0001798C" w:rsidRDefault="0001798C" w:rsidP="0001798C"/>
        </w:tc>
      </w:tr>
    </w:tbl>
    <w:p w14:paraId="623A4506" w14:textId="695DB0D9" w:rsidR="00B90BA9" w:rsidRPr="00B90BA9" w:rsidRDefault="0001798C" w:rsidP="00B90BA9">
      <w:pPr>
        <w:jc w:val="both"/>
        <w:rPr>
          <w:b/>
          <w:sz w:val="22"/>
          <w:szCs w:val="22"/>
          <w:lang w:val="pl-PL"/>
        </w:rPr>
      </w:pPr>
      <w:r w:rsidRPr="0001798C">
        <w:rPr>
          <w:rFonts w:eastAsia="Lucida Sans Unicode"/>
          <w:sz w:val="22"/>
          <w:szCs w:val="22"/>
          <w:lang w:eastAsia="ar-SA"/>
        </w:rPr>
        <w:t>Przedmiot Zamówienia:</w:t>
      </w:r>
      <w:r w:rsidRPr="0001798C">
        <w:rPr>
          <w:rFonts w:eastAsia="Lucida Sans Unicode"/>
          <w:b/>
          <w:sz w:val="22"/>
          <w:szCs w:val="22"/>
          <w:lang w:eastAsia="ar-SA"/>
        </w:rPr>
        <w:t xml:space="preserve"> </w:t>
      </w:r>
      <w:r w:rsidR="00EC59E8" w:rsidRPr="00883136">
        <w:rPr>
          <w:b/>
          <w:bCs/>
          <w:sz w:val="22"/>
          <w:szCs w:val="22"/>
        </w:rPr>
        <w:t>„</w:t>
      </w:r>
      <w:r w:rsidR="00EC59E8" w:rsidRPr="0098761D">
        <w:rPr>
          <w:b/>
          <w:sz w:val="22"/>
          <w:szCs w:val="22"/>
        </w:rPr>
        <w:t>Serwis pogwarancyjny aparatu HDR Flexitron FT00030 wraz z</w:t>
      </w:r>
      <w:r w:rsidR="00EC59E8" w:rsidRPr="0098761D">
        <w:rPr>
          <w:rStyle w:val="Znak4"/>
          <w:b/>
          <w:bCs/>
          <w:sz w:val="22"/>
          <w:szCs w:val="22"/>
          <w:lang w:val="pl-PL"/>
        </w:rPr>
        <w:t xml:space="preserve"> systemami i wymianą  </w:t>
      </w:r>
      <w:r w:rsidR="00EC59E8" w:rsidRPr="0098761D">
        <w:rPr>
          <w:b/>
          <w:sz w:val="22"/>
          <w:szCs w:val="22"/>
        </w:rPr>
        <w:t xml:space="preserve">źródeł </w:t>
      </w:r>
      <w:r w:rsidR="00EC59E8">
        <w:rPr>
          <w:b/>
          <w:sz w:val="22"/>
          <w:szCs w:val="22"/>
        </w:rPr>
        <w:t>Ir – 192</w:t>
      </w:r>
      <w:r w:rsidR="00EC59E8" w:rsidRPr="00883136">
        <w:rPr>
          <w:b/>
          <w:bCs/>
          <w:sz w:val="22"/>
          <w:szCs w:val="22"/>
        </w:rPr>
        <w:t>”</w:t>
      </w:r>
      <w:r w:rsidR="00EC59E8" w:rsidRPr="00883136">
        <w:rPr>
          <w:b/>
          <w:sz w:val="22"/>
          <w:szCs w:val="22"/>
        </w:rPr>
        <w:t xml:space="preserve">- </w:t>
      </w:r>
      <w:r w:rsidR="00EC59E8" w:rsidRPr="00F05918">
        <w:rPr>
          <w:b/>
          <w:sz w:val="22"/>
          <w:szCs w:val="22"/>
        </w:rPr>
        <w:t>Zp/76/PN/22</w:t>
      </w:r>
      <w:r w:rsidR="00EC59E8" w:rsidRPr="00883136">
        <w:rPr>
          <w:b/>
          <w:sz w:val="22"/>
          <w:szCs w:val="22"/>
        </w:rPr>
        <w:t xml:space="preserve"> </w:t>
      </w:r>
      <w:r w:rsidR="008B7A84" w:rsidRPr="00883136">
        <w:rPr>
          <w:b/>
          <w:sz w:val="22"/>
          <w:szCs w:val="22"/>
        </w:rPr>
        <w:t xml:space="preserve"> </w:t>
      </w:r>
      <w:r w:rsidR="00B90BA9" w:rsidRPr="00B90BA9">
        <w:rPr>
          <w:b/>
          <w:sz w:val="22"/>
          <w:szCs w:val="22"/>
        </w:rPr>
        <w:t xml:space="preserve"> </w:t>
      </w:r>
      <w:r w:rsidR="00B90BA9" w:rsidRPr="00B90BA9">
        <w:rPr>
          <w:b/>
          <w:color w:val="FF0000"/>
          <w:sz w:val="22"/>
          <w:szCs w:val="22"/>
        </w:rPr>
        <w:t xml:space="preserve"> </w:t>
      </w:r>
    </w:p>
    <w:p w14:paraId="3766BE42" w14:textId="77777777" w:rsidR="0001798C" w:rsidRPr="0001798C" w:rsidRDefault="0001798C" w:rsidP="0001798C">
      <w:pPr>
        <w:jc w:val="both"/>
        <w:rPr>
          <w:rFonts w:ascii="Arial" w:hAnsi="Arial"/>
          <w:sz w:val="28"/>
          <w:szCs w:val="28"/>
        </w:rPr>
      </w:pPr>
    </w:p>
    <w:p w14:paraId="7B9DCE4D" w14:textId="77777777" w:rsidR="0001798C" w:rsidRPr="0001798C" w:rsidRDefault="0001798C" w:rsidP="0001798C">
      <w:pPr>
        <w:tabs>
          <w:tab w:val="left" w:pos="2316"/>
        </w:tabs>
        <w:rPr>
          <w:b/>
          <w:sz w:val="18"/>
          <w:szCs w:val="18"/>
        </w:rPr>
      </w:pPr>
    </w:p>
    <w:p w14:paraId="7D0FBEA2" w14:textId="77777777" w:rsidR="0001798C" w:rsidRPr="0001798C" w:rsidRDefault="0001798C" w:rsidP="0001798C">
      <w:pPr>
        <w:rPr>
          <w:rFonts w:ascii="Arial" w:hAnsi="Arial"/>
          <w:sz w:val="28"/>
          <w:szCs w:val="28"/>
        </w:rPr>
      </w:pPr>
    </w:p>
    <w:p w14:paraId="60115AB1" w14:textId="77777777" w:rsidR="0001798C" w:rsidRPr="0001798C" w:rsidRDefault="0001798C" w:rsidP="0001798C">
      <w:pPr>
        <w:rPr>
          <w:rFonts w:ascii="Arial" w:hAnsi="Arial"/>
          <w:sz w:val="28"/>
          <w:szCs w:val="28"/>
        </w:rPr>
      </w:pPr>
    </w:p>
    <w:p w14:paraId="14D11AAF" w14:textId="77777777" w:rsidR="0001798C" w:rsidRPr="0001798C" w:rsidRDefault="0001798C" w:rsidP="0001798C">
      <w:pPr>
        <w:rPr>
          <w:rFonts w:ascii="Arial" w:hAnsi="Arial"/>
          <w:sz w:val="28"/>
          <w:szCs w:val="28"/>
        </w:rPr>
      </w:pPr>
    </w:p>
    <w:p w14:paraId="34F97202" w14:textId="77777777" w:rsidR="0001798C" w:rsidRPr="0001798C" w:rsidRDefault="0001798C" w:rsidP="0001798C">
      <w:pPr>
        <w:rPr>
          <w:rFonts w:ascii="Arial" w:hAnsi="Arial"/>
          <w:sz w:val="28"/>
          <w:szCs w:val="28"/>
        </w:rPr>
      </w:pPr>
    </w:p>
    <w:p w14:paraId="609786AC" w14:textId="77777777" w:rsidR="0001798C" w:rsidRPr="0001798C" w:rsidRDefault="0001798C" w:rsidP="0001798C">
      <w:pPr>
        <w:rPr>
          <w:rFonts w:ascii="Arial" w:hAnsi="Arial"/>
          <w:sz w:val="28"/>
          <w:szCs w:val="28"/>
        </w:rPr>
      </w:pPr>
    </w:p>
    <w:p w14:paraId="30166D6C" w14:textId="77777777" w:rsidR="0001798C" w:rsidRPr="0001798C" w:rsidRDefault="0001798C" w:rsidP="0001798C">
      <w:pPr>
        <w:jc w:val="right"/>
      </w:pPr>
      <w:r w:rsidRPr="0001798C">
        <w:t>..................................................................</w:t>
      </w:r>
    </w:p>
    <w:p w14:paraId="67708227" w14:textId="77777777" w:rsidR="0001798C" w:rsidRPr="00E72250" w:rsidRDefault="0001798C" w:rsidP="0001798C">
      <w:pPr>
        <w:ind w:left="4956" w:firstLine="708"/>
        <w:jc w:val="center"/>
        <w:rPr>
          <w:i/>
          <w:sz w:val="20"/>
        </w:rPr>
      </w:pPr>
      <w:r w:rsidRPr="00E72250">
        <w:rPr>
          <w:i/>
          <w:sz w:val="20"/>
        </w:rPr>
        <w:t>(data i podpis Wykonawcy)</w:t>
      </w:r>
    </w:p>
    <w:p w14:paraId="623DFBAA" w14:textId="77777777" w:rsidR="0001798C" w:rsidRPr="0001798C" w:rsidRDefault="0001798C" w:rsidP="0001798C">
      <w:pPr>
        <w:spacing w:line="360" w:lineRule="auto"/>
        <w:ind w:left="5664" w:firstLine="708"/>
        <w:jc w:val="both"/>
        <w:rPr>
          <w:rFonts w:ascii="Arial" w:hAnsi="Arial" w:cs="Arial"/>
          <w:i/>
          <w:sz w:val="16"/>
          <w:szCs w:val="16"/>
        </w:rPr>
      </w:pPr>
    </w:p>
    <w:p w14:paraId="7EEC9F5E" w14:textId="77777777" w:rsidR="0001798C" w:rsidRDefault="0001798C" w:rsidP="0001798C">
      <w:pPr>
        <w:spacing w:line="360" w:lineRule="auto"/>
        <w:jc w:val="both"/>
        <w:rPr>
          <w:rFonts w:ascii="Arial" w:hAnsi="Arial" w:cs="Arial"/>
          <w:i/>
          <w:sz w:val="16"/>
          <w:szCs w:val="16"/>
        </w:rPr>
      </w:pPr>
    </w:p>
    <w:p w14:paraId="6C527638" w14:textId="77777777" w:rsidR="002C640C" w:rsidRDefault="002C640C" w:rsidP="0001798C">
      <w:pPr>
        <w:spacing w:line="360" w:lineRule="auto"/>
        <w:jc w:val="both"/>
        <w:rPr>
          <w:rFonts w:ascii="Arial" w:hAnsi="Arial" w:cs="Arial"/>
          <w:i/>
          <w:sz w:val="16"/>
          <w:szCs w:val="16"/>
        </w:rPr>
      </w:pPr>
    </w:p>
    <w:p w14:paraId="328E20E8" w14:textId="77777777" w:rsidR="002C640C" w:rsidRDefault="002C640C" w:rsidP="0001798C">
      <w:pPr>
        <w:spacing w:line="360" w:lineRule="auto"/>
        <w:jc w:val="both"/>
        <w:rPr>
          <w:rFonts w:ascii="Arial" w:hAnsi="Arial" w:cs="Arial"/>
          <w:i/>
          <w:sz w:val="16"/>
          <w:szCs w:val="16"/>
        </w:rPr>
      </w:pPr>
    </w:p>
    <w:p w14:paraId="6926BC35" w14:textId="77777777" w:rsidR="00FF14FD" w:rsidRDefault="00FF14FD" w:rsidP="0001798C">
      <w:pPr>
        <w:spacing w:line="360" w:lineRule="auto"/>
        <w:jc w:val="both"/>
        <w:rPr>
          <w:rFonts w:ascii="Arial" w:hAnsi="Arial" w:cs="Arial"/>
          <w:i/>
          <w:sz w:val="16"/>
          <w:szCs w:val="16"/>
        </w:rPr>
      </w:pPr>
    </w:p>
    <w:p w14:paraId="0E0F2482" w14:textId="77777777" w:rsidR="00FF14FD" w:rsidRDefault="00FF14FD" w:rsidP="0001798C">
      <w:pPr>
        <w:spacing w:line="360" w:lineRule="auto"/>
        <w:jc w:val="both"/>
        <w:rPr>
          <w:rFonts w:ascii="Arial" w:hAnsi="Arial" w:cs="Arial"/>
          <w:i/>
          <w:sz w:val="16"/>
          <w:szCs w:val="16"/>
        </w:rPr>
      </w:pPr>
    </w:p>
    <w:p w14:paraId="75F84E3D" w14:textId="77777777" w:rsidR="00FF14FD" w:rsidRPr="0001798C" w:rsidRDefault="00FF14FD" w:rsidP="0001798C">
      <w:pPr>
        <w:spacing w:line="360" w:lineRule="auto"/>
        <w:jc w:val="both"/>
        <w:rPr>
          <w:rFonts w:ascii="Arial" w:hAnsi="Arial" w:cs="Arial"/>
          <w:i/>
          <w:sz w:val="16"/>
          <w:szCs w:val="16"/>
        </w:rPr>
      </w:pPr>
    </w:p>
    <w:p w14:paraId="56AAC797" w14:textId="77777777" w:rsidR="0001798C" w:rsidRPr="0001798C" w:rsidRDefault="0001798C" w:rsidP="0001798C">
      <w:pPr>
        <w:spacing w:line="360" w:lineRule="auto"/>
        <w:ind w:left="5664" w:firstLine="708"/>
        <w:jc w:val="both"/>
        <w:rPr>
          <w:rFonts w:ascii="Arial" w:hAnsi="Arial" w:cs="Arial"/>
          <w:i/>
          <w:sz w:val="16"/>
          <w:szCs w:val="16"/>
        </w:rPr>
      </w:pPr>
    </w:p>
    <w:p w14:paraId="70B7E22A" w14:textId="77777777" w:rsidR="0001798C" w:rsidRDefault="0001798C" w:rsidP="009179EE">
      <w:pPr>
        <w:keepNext/>
        <w:widowControl/>
        <w:jc w:val="both"/>
        <w:outlineLvl w:val="0"/>
        <w:rPr>
          <w:sz w:val="22"/>
          <w:szCs w:val="22"/>
          <w:lang w:val="pl-PL"/>
        </w:rPr>
      </w:pPr>
    </w:p>
    <w:p w14:paraId="32A01D73" w14:textId="77777777" w:rsidR="009179EE" w:rsidRPr="0001798C" w:rsidRDefault="009179EE" w:rsidP="009179EE">
      <w:pPr>
        <w:keepNext/>
        <w:widowControl/>
        <w:jc w:val="both"/>
        <w:outlineLvl w:val="0"/>
        <w:rPr>
          <w:sz w:val="22"/>
          <w:szCs w:val="22"/>
          <w:lang w:val="pl-PL"/>
        </w:rPr>
      </w:pPr>
      <w:bookmarkStart w:id="15" w:name="_GoBack"/>
      <w:bookmarkEnd w:id="15"/>
    </w:p>
    <w:p w14:paraId="4B39F4DE" w14:textId="6A121582" w:rsidR="0001798C" w:rsidRPr="0001798C" w:rsidRDefault="0001798C" w:rsidP="0001798C">
      <w:pPr>
        <w:keepNext/>
        <w:widowControl/>
        <w:numPr>
          <w:ilvl w:val="0"/>
          <w:numId w:val="1"/>
        </w:numPr>
        <w:ind w:left="502" w:hanging="360"/>
        <w:jc w:val="both"/>
        <w:outlineLvl w:val="0"/>
        <w:rPr>
          <w:i/>
          <w:sz w:val="22"/>
          <w:szCs w:val="22"/>
          <w:lang w:val="pl-PL"/>
        </w:rPr>
      </w:pPr>
      <w:r w:rsidRPr="0001798C">
        <w:rPr>
          <w:i/>
          <w:sz w:val="22"/>
          <w:szCs w:val="22"/>
          <w:lang w:val="pl-PL"/>
        </w:rPr>
        <w:t xml:space="preserve">Załącznik nr </w:t>
      </w:r>
      <w:r w:rsidR="002C640C" w:rsidRPr="007D7B25">
        <w:rPr>
          <w:i/>
          <w:sz w:val="22"/>
          <w:szCs w:val="22"/>
          <w:lang w:val="pl-PL"/>
        </w:rPr>
        <w:t>1</w:t>
      </w:r>
      <w:r w:rsidR="000D6EA0">
        <w:rPr>
          <w:i/>
          <w:sz w:val="22"/>
          <w:szCs w:val="22"/>
          <w:lang w:val="pl-PL"/>
        </w:rPr>
        <w:t>1</w:t>
      </w:r>
      <w:r w:rsidRPr="0001798C">
        <w:rPr>
          <w:i/>
          <w:sz w:val="22"/>
          <w:szCs w:val="22"/>
          <w:lang w:val="pl-PL"/>
        </w:rPr>
        <w:t xml:space="preserve"> do SWZ</w:t>
      </w:r>
    </w:p>
    <w:p w14:paraId="0973D705" w14:textId="77777777" w:rsidR="0001798C" w:rsidRPr="0001798C" w:rsidRDefault="0001798C" w:rsidP="0001798C">
      <w:pPr>
        <w:jc w:val="both"/>
        <w:rPr>
          <w:b/>
          <w:i/>
          <w:sz w:val="22"/>
          <w:szCs w:val="22"/>
        </w:rPr>
      </w:pPr>
    </w:p>
    <w:p w14:paraId="3C0CA3A6" w14:textId="77777777" w:rsidR="0001798C" w:rsidRPr="0001798C" w:rsidRDefault="0001798C" w:rsidP="0001798C">
      <w:pPr>
        <w:spacing w:after="120"/>
        <w:jc w:val="right"/>
        <w:rPr>
          <w:b/>
          <w:sz w:val="22"/>
          <w:szCs w:val="22"/>
        </w:rPr>
      </w:pPr>
      <w:r w:rsidRPr="0001798C">
        <w:rPr>
          <w:b/>
          <w:sz w:val="22"/>
          <w:szCs w:val="22"/>
        </w:rPr>
        <w:t>…….……………………..</w:t>
      </w:r>
    </w:p>
    <w:p w14:paraId="4BEEE00F" w14:textId="77777777" w:rsidR="0001798C" w:rsidRPr="0001798C" w:rsidRDefault="0001798C" w:rsidP="0001798C">
      <w:pPr>
        <w:spacing w:after="120"/>
        <w:jc w:val="center"/>
        <w:rPr>
          <w:sz w:val="22"/>
          <w:szCs w:val="22"/>
        </w:rPr>
      </w:pPr>
      <w:r w:rsidRPr="0001798C">
        <w:rPr>
          <w:sz w:val="22"/>
          <w:szCs w:val="22"/>
        </w:rPr>
        <w:t xml:space="preserve">                                                                                                                        Wykonawca</w:t>
      </w:r>
    </w:p>
    <w:p w14:paraId="2616879A" w14:textId="77777777" w:rsidR="0001798C" w:rsidRPr="0001798C" w:rsidRDefault="0001798C" w:rsidP="0001798C">
      <w:pPr>
        <w:jc w:val="both"/>
        <w:rPr>
          <w:b/>
          <w:sz w:val="22"/>
          <w:szCs w:val="22"/>
        </w:rPr>
      </w:pPr>
    </w:p>
    <w:p w14:paraId="495CE4DA" w14:textId="77777777" w:rsidR="0001798C" w:rsidRPr="0001798C" w:rsidRDefault="0001798C" w:rsidP="0001798C">
      <w:pPr>
        <w:jc w:val="both"/>
        <w:rPr>
          <w:b/>
          <w:sz w:val="22"/>
          <w:szCs w:val="22"/>
        </w:rPr>
      </w:pPr>
    </w:p>
    <w:p w14:paraId="0BC46B18" w14:textId="77777777" w:rsidR="0001798C" w:rsidRPr="0001798C" w:rsidRDefault="0001798C" w:rsidP="0001798C">
      <w:pPr>
        <w:jc w:val="both"/>
        <w:rPr>
          <w:b/>
          <w:bCs/>
          <w:iCs/>
          <w:sz w:val="22"/>
          <w:szCs w:val="22"/>
        </w:rPr>
      </w:pPr>
      <w:r w:rsidRPr="0001798C">
        <w:rPr>
          <w:b/>
          <w:bCs/>
          <w:iCs/>
          <w:sz w:val="22"/>
          <w:szCs w:val="22"/>
        </w:rPr>
        <w:t xml:space="preserve">                                                           </w:t>
      </w:r>
    </w:p>
    <w:p w14:paraId="094D40C7" w14:textId="77777777" w:rsidR="0001798C" w:rsidRPr="0001798C" w:rsidRDefault="0001798C" w:rsidP="0001798C">
      <w:pPr>
        <w:jc w:val="both"/>
        <w:rPr>
          <w:b/>
          <w:bCs/>
          <w:iCs/>
          <w:sz w:val="22"/>
          <w:szCs w:val="22"/>
        </w:rPr>
      </w:pPr>
      <w:r w:rsidRPr="0001798C">
        <w:rPr>
          <w:b/>
          <w:bCs/>
          <w:iCs/>
          <w:sz w:val="22"/>
          <w:szCs w:val="22"/>
        </w:rPr>
        <w:t xml:space="preserve">                                                             </w:t>
      </w:r>
    </w:p>
    <w:p w14:paraId="73BAC996" w14:textId="77777777" w:rsidR="0001798C" w:rsidRPr="00F21A09" w:rsidRDefault="0001798C" w:rsidP="0001798C">
      <w:pPr>
        <w:jc w:val="both"/>
        <w:rPr>
          <w:bCs/>
          <w:sz w:val="22"/>
          <w:szCs w:val="22"/>
        </w:rPr>
      </w:pPr>
      <w:r w:rsidRPr="00F21A09">
        <w:rPr>
          <w:b/>
          <w:bCs/>
          <w:iCs/>
          <w:sz w:val="22"/>
          <w:szCs w:val="22"/>
        </w:rPr>
        <w:t xml:space="preserve">                                                   </w:t>
      </w:r>
      <w:r w:rsidRPr="00F21A09">
        <w:rPr>
          <w:b/>
          <w:bCs/>
          <w:iCs/>
          <w:sz w:val="28"/>
          <w:szCs w:val="28"/>
        </w:rPr>
        <w:t>Oświadczenie Wykonawcy</w:t>
      </w:r>
      <w:r w:rsidRPr="00F21A09">
        <w:rPr>
          <w:bCs/>
          <w:sz w:val="22"/>
          <w:szCs w:val="22"/>
        </w:rPr>
        <w:t xml:space="preserve"> </w:t>
      </w:r>
    </w:p>
    <w:p w14:paraId="72C781E4" w14:textId="6C5DC48D" w:rsidR="00666019" w:rsidRPr="00F21A09" w:rsidRDefault="0001798C" w:rsidP="00F21A09">
      <w:pPr>
        <w:jc w:val="center"/>
        <w:rPr>
          <w:b/>
          <w:bCs/>
          <w:sz w:val="22"/>
          <w:szCs w:val="22"/>
          <w:lang w:val="pl-PL"/>
        </w:rPr>
      </w:pPr>
      <w:r w:rsidRPr="00F21A09">
        <w:rPr>
          <w:b/>
          <w:bCs/>
          <w:sz w:val="22"/>
          <w:szCs w:val="22"/>
        </w:rPr>
        <w:t xml:space="preserve">dot. wykonywania obsługi serwisowej </w:t>
      </w:r>
      <w:r w:rsidR="00A639C2" w:rsidRPr="0098761D">
        <w:rPr>
          <w:b/>
          <w:sz w:val="22"/>
          <w:szCs w:val="22"/>
        </w:rPr>
        <w:t>aparatu HDR Flexitron FT00030 wraz z</w:t>
      </w:r>
      <w:r w:rsidR="00A639C2" w:rsidRPr="0098761D">
        <w:rPr>
          <w:rStyle w:val="Znak4"/>
          <w:b/>
          <w:bCs/>
          <w:sz w:val="22"/>
          <w:szCs w:val="22"/>
          <w:lang w:val="pl-PL"/>
        </w:rPr>
        <w:t xml:space="preserve"> systemami i wymianą  </w:t>
      </w:r>
      <w:r w:rsidR="00A639C2" w:rsidRPr="0098761D">
        <w:rPr>
          <w:b/>
          <w:sz w:val="22"/>
          <w:szCs w:val="22"/>
        </w:rPr>
        <w:t xml:space="preserve">źródeł </w:t>
      </w:r>
      <w:r w:rsidR="00A639C2">
        <w:rPr>
          <w:b/>
          <w:sz w:val="22"/>
          <w:szCs w:val="22"/>
        </w:rPr>
        <w:t>Ir – 192</w:t>
      </w:r>
      <w:r w:rsidR="00A639C2" w:rsidRPr="00883136">
        <w:rPr>
          <w:b/>
          <w:sz w:val="22"/>
          <w:szCs w:val="22"/>
        </w:rPr>
        <w:t xml:space="preserve"> </w:t>
      </w:r>
    </w:p>
    <w:p w14:paraId="767E5E0C" w14:textId="77777777" w:rsidR="0001798C" w:rsidRPr="00F21A09" w:rsidRDefault="0001798C" w:rsidP="0001798C">
      <w:pPr>
        <w:jc w:val="both"/>
        <w:rPr>
          <w:b/>
          <w:sz w:val="22"/>
          <w:szCs w:val="22"/>
        </w:rPr>
      </w:pPr>
    </w:p>
    <w:p w14:paraId="68EADAA8" w14:textId="77777777" w:rsidR="0001798C" w:rsidRPr="0001798C" w:rsidRDefault="0001798C" w:rsidP="0001798C">
      <w:pPr>
        <w:jc w:val="both"/>
        <w:rPr>
          <w:b/>
          <w:sz w:val="22"/>
          <w:szCs w:val="22"/>
        </w:rPr>
      </w:pPr>
    </w:p>
    <w:p w14:paraId="14D3593E" w14:textId="77777777" w:rsidR="0001798C" w:rsidRPr="0001798C" w:rsidRDefault="0001798C" w:rsidP="0001798C">
      <w:pPr>
        <w:jc w:val="both"/>
        <w:rPr>
          <w:b/>
          <w:sz w:val="22"/>
          <w:szCs w:val="22"/>
        </w:rPr>
      </w:pPr>
      <w:r w:rsidRPr="0001798C">
        <w:rPr>
          <w:b/>
          <w:sz w:val="22"/>
          <w:szCs w:val="22"/>
        </w:rPr>
        <w:t>Oświadczam, że;</w:t>
      </w:r>
    </w:p>
    <w:p w14:paraId="0B135CD1" w14:textId="7C878553" w:rsidR="0001798C" w:rsidRPr="0001798C" w:rsidRDefault="0001798C" w:rsidP="00C83452">
      <w:pPr>
        <w:widowControl/>
        <w:numPr>
          <w:ilvl w:val="0"/>
          <w:numId w:val="77"/>
        </w:numPr>
        <w:suppressAutoHyphens w:val="0"/>
        <w:overflowPunct/>
        <w:autoSpaceDE/>
        <w:autoSpaceDN/>
        <w:adjustRightInd/>
        <w:jc w:val="both"/>
        <w:textAlignment w:val="auto"/>
        <w:rPr>
          <w:bCs/>
          <w:color w:val="FF0000"/>
          <w:sz w:val="22"/>
          <w:szCs w:val="22"/>
        </w:rPr>
      </w:pPr>
      <w:r w:rsidRPr="0001798C">
        <w:rPr>
          <w:bCs/>
          <w:sz w:val="22"/>
          <w:szCs w:val="22"/>
        </w:rPr>
        <w:t xml:space="preserve">spełniam wymogi ustawy </w:t>
      </w:r>
      <w:r w:rsidRPr="0001798C">
        <w:rPr>
          <w:sz w:val="22"/>
          <w:szCs w:val="22"/>
        </w:rPr>
        <w:t>z dnia 7 kwietnia 2022r. o wyrobach me</w:t>
      </w:r>
      <w:r w:rsidR="00C5569A">
        <w:rPr>
          <w:sz w:val="22"/>
          <w:szCs w:val="22"/>
        </w:rPr>
        <w:t>dycznych (Dz. U. 2022 poz. 974),</w:t>
      </w:r>
    </w:p>
    <w:p w14:paraId="137A60E9" w14:textId="2F118D56" w:rsidR="00FB05EC" w:rsidRPr="002047AF" w:rsidRDefault="00FB05EC" w:rsidP="00C83452">
      <w:pPr>
        <w:widowControl/>
        <w:numPr>
          <w:ilvl w:val="0"/>
          <w:numId w:val="77"/>
        </w:numPr>
        <w:tabs>
          <w:tab w:val="clear" w:pos="644"/>
          <w:tab w:val="num" w:pos="720"/>
        </w:tabs>
        <w:suppressAutoHyphens w:val="0"/>
        <w:overflowPunct/>
        <w:autoSpaceDE/>
        <w:autoSpaceDN/>
        <w:adjustRightInd/>
        <w:ind w:left="720"/>
        <w:jc w:val="both"/>
        <w:textAlignment w:val="auto"/>
        <w:rPr>
          <w:bCs/>
          <w:sz w:val="22"/>
          <w:szCs w:val="22"/>
          <w:lang w:val="pl-PL"/>
        </w:rPr>
      </w:pPr>
      <w:r w:rsidRPr="002047AF">
        <w:rPr>
          <w:bCs/>
          <w:sz w:val="22"/>
          <w:szCs w:val="22"/>
          <w:lang w:val="pl-PL"/>
        </w:rPr>
        <w:t xml:space="preserve">jestem podmiotem uprawnionym do wykonywania obsługi </w:t>
      </w:r>
      <w:r w:rsidR="000602A3" w:rsidRPr="002047AF">
        <w:rPr>
          <w:bCs/>
          <w:sz w:val="22"/>
          <w:szCs w:val="22"/>
        </w:rPr>
        <w:t xml:space="preserve">serwisowej </w:t>
      </w:r>
      <w:r w:rsidR="00673E1B">
        <w:rPr>
          <w:bCs/>
          <w:sz w:val="22"/>
          <w:szCs w:val="22"/>
        </w:rPr>
        <w:t>aparatu</w:t>
      </w:r>
      <w:r w:rsidR="000602A3" w:rsidRPr="002047AF">
        <w:rPr>
          <w:bCs/>
          <w:sz w:val="22"/>
          <w:szCs w:val="22"/>
        </w:rPr>
        <w:t xml:space="preserve"> HDR FLEXITRON FT 00030 wraz z </w:t>
      </w:r>
      <w:r w:rsidR="00C5569A">
        <w:rPr>
          <w:bCs/>
          <w:sz w:val="22"/>
          <w:szCs w:val="22"/>
        </w:rPr>
        <w:t>systemami i wymianą źród</w:t>
      </w:r>
      <w:r w:rsidR="00804FE3">
        <w:rPr>
          <w:bCs/>
          <w:sz w:val="22"/>
          <w:szCs w:val="22"/>
        </w:rPr>
        <w:t>e</w:t>
      </w:r>
      <w:r w:rsidR="00C5569A">
        <w:rPr>
          <w:bCs/>
          <w:sz w:val="22"/>
          <w:szCs w:val="22"/>
        </w:rPr>
        <w:t>ł Ir-192</w:t>
      </w:r>
      <w:r w:rsidR="001234A7" w:rsidRPr="002047AF">
        <w:rPr>
          <w:bCs/>
          <w:sz w:val="22"/>
          <w:szCs w:val="22"/>
        </w:rPr>
        <w:t>,</w:t>
      </w:r>
      <w:r w:rsidR="000602A3" w:rsidRPr="002047AF">
        <w:rPr>
          <w:bCs/>
          <w:sz w:val="22"/>
          <w:szCs w:val="22"/>
        </w:rPr>
        <w:t xml:space="preserve"> </w:t>
      </w:r>
      <w:r w:rsidR="001234A7" w:rsidRPr="002047AF">
        <w:rPr>
          <w:bCs/>
          <w:sz w:val="22"/>
          <w:szCs w:val="22"/>
        </w:rPr>
        <w:t>zgo</w:t>
      </w:r>
      <w:r w:rsidR="00C5569A">
        <w:rPr>
          <w:bCs/>
          <w:sz w:val="22"/>
          <w:szCs w:val="22"/>
        </w:rPr>
        <w:t>dnie z załącznikiem nr 1 do SWZ.</w:t>
      </w:r>
    </w:p>
    <w:p w14:paraId="5EA6F22C" w14:textId="77777777" w:rsidR="000602A3" w:rsidRPr="004E406B" w:rsidRDefault="000602A3" w:rsidP="000602A3">
      <w:pPr>
        <w:widowControl/>
        <w:suppressAutoHyphens w:val="0"/>
        <w:overflowPunct/>
        <w:autoSpaceDE/>
        <w:autoSpaceDN/>
        <w:adjustRightInd/>
        <w:ind w:left="720"/>
        <w:jc w:val="both"/>
        <w:textAlignment w:val="auto"/>
        <w:rPr>
          <w:bCs/>
          <w:color w:val="FF0000"/>
          <w:sz w:val="22"/>
          <w:szCs w:val="22"/>
          <w:lang w:val="pl-PL"/>
        </w:rPr>
      </w:pPr>
    </w:p>
    <w:p w14:paraId="25475B83" w14:textId="77777777" w:rsidR="0001798C" w:rsidRPr="0001798C" w:rsidRDefault="0001798C" w:rsidP="0001798C">
      <w:pPr>
        <w:rPr>
          <w:i/>
          <w:iCs/>
          <w:sz w:val="22"/>
          <w:szCs w:val="22"/>
        </w:rPr>
      </w:pPr>
    </w:p>
    <w:p w14:paraId="7D21BDE9" w14:textId="77777777" w:rsidR="00540287" w:rsidRDefault="00540287" w:rsidP="00540287">
      <w:pPr>
        <w:rPr>
          <w:i/>
          <w:iCs/>
          <w:sz w:val="22"/>
          <w:szCs w:val="22"/>
        </w:rPr>
      </w:pPr>
    </w:p>
    <w:p w14:paraId="3D8E89FB" w14:textId="77777777" w:rsidR="0001798C" w:rsidRPr="0001798C" w:rsidRDefault="0001798C" w:rsidP="0001798C">
      <w:pPr>
        <w:rPr>
          <w:i/>
          <w:iCs/>
          <w:sz w:val="22"/>
          <w:szCs w:val="22"/>
        </w:rPr>
      </w:pPr>
    </w:p>
    <w:p w14:paraId="20503069" w14:textId="77777777" w:rsidR="0001798C" w:rsidRPr="0001798C" w:rsidRDefault="0001798C" w:rsidP="0001798C">
      <w:pPr>
        <w:rPr>
          <w:i/>
          <w:iCs/>
          <w:sz w:val="22"/>
          <w:szCs w:val="22"/>
        </w:rPr>
      </w:pPr>
    </w:p>
    <w:p w14:paraId="3F5DF7E6" w14:textId="77777777" w:rsidR="0001798C" w:rsidRPr="0001798C" w:rsidRDefault="0001798C" w:rsidP="0001798C">
      <w:pPr>
        <w:rPr>
          <w:i/>
          <w:iCs/>
          <w:sz w:val="22"/>
          <w:szCs w:val="22"/>
        </w:rPr>
      </w:pPr>
    </w:p>
    <w:p w14:paraId="68608849" w14:textId="77777777" w:rsidR="0001798C" w:rsidRPr="0001798C" w:rsidRDefault="0001798C" w:rsidP="0001798C">
      <w:pPr>
        <w:rPr>
          <w:i/>
          <w:iCs/>
          <w:sz w:val="22"/>
          <w:szCs w:val="22"/>
        </w:rPr>
      </w:pPr>
    </w:p>
    <w:p w14:paraId="5A595367" w14:textId="77777777" w:rsidR="0001798C" w:rsidRPr="0001798C" w:rsidRDefault="0001798C" w:rsidP="0001798C">
      <w:pPr>
        <w:rPr>
          <w:i/>
          <w:iCs/>
          <w:sz w:val="22"/>
          <w:szCs w:val="22"/>
        </w:rPr>
      </w:pPr>
    </w:p>
    <w:p w14:paraId="2FE16C10" w14:textId="77777777" w:rsidR="0001798C" w:rsidRPr="0001798C" w:rsidRDefault="0001798C" w:rsidP="0001798C">
      <w:pPr>
        <w:rPr>
          <w:i/>
          <w:iCs/>
          <w:sz w:val="22"/>
          <w:szCs w:val="22"/>
        </w:rPr>
      </w:pPr>
    </w:p>
    <w:p w14:paraId="75FB6CE3" w14:textId="77777777" w:rsidR="0001798C" w:rsidRPr="0001798C" w:rsidRDefault="0001798C" w:rsidP="0001798C">
      <w:pPr>
        <w:rPr>
          <w:i/>
          <w:iCs/>
          <w:sz w:val="22"/>
          <w:szCs w:val="22"/>
        </w:rPr>
      </w:pPr>
    </w:p>
    <w:p w14:paraId="498D40D1" w14:textId="77777777" w:rsidR="0001798C" w:rsidRPr="0001798C" w:rsidRDefault="0001798C" w:rsidP="0001798C">
      <w:pPr>
        <w:rPr>
          <w:i/>
          <w:iCs/>
          <w:sz w:val="22"/>
          <w:szCs w:val="22"/>
        </w:rPr>
      </w:pPr>
    </w:p>
    <w:p w14:paraId="4AFC719C" w14:textId="77777777" w:rsidR="0001798C" w:rsidRPr="0001798C" w:rsidRDefault="0001798C" w:rsidP="0001798C">
      <w:pPr>
        <w:rPr>
          <w:i/>
          <w:iCs/>
          <w:sz w:val="22"/>
          <w:szCs w:val="22"/>
        </w:rPr>
      </w:pPr>
    </w:p>
    <w:p w14:paraId="519F45C9" w14:textId="77777777" w:rsidR="0001798C" w:rsidRPr="0001798C" w:rsidRDefault="0001798C" w:rsidP="0001798C">
      <w:pPr>
        <w:rPr>
          <w:i/>
          <w:iCs/>
          <w:sz w:val="22"/>
          <w:szCs w:val="22"/>
        </w:rPr>
      </w:pPr>
    </w:p>
    <w:p w14:paraId="6645213C" w14:textId="77777777" w:rsidR="0001798C" w:rsidRPr="0001798C" w:rsidRDefault="0001798C" w:rsidP="0001798C">
      <w:pPr>
        <w:rPr>
          <w:i/>
          <w:iCs/>
          <w:sz w:val="22"/>
          <w:szCs w:val="22"/>
        </w:rPr>
      </w:pPr>
    </w:p>
    <w:p w14:paraId="0518E63F" w14:textId="77777777" w:rsidR="0001798C" w:rsidRPr="0001798C" w:rsidRDefault="0001798C" w:rsidP="0001798C">
      <w:pPr>
        <w:rPr>
          <w:i/>
          <w:iCs/>
          <w:sz w:val="22"/>
          <w:szCs w:val="22"/>
        </w:rPr>
      </w:pPr>
    </w:p>
    <w:p w14:paraId="2745C47F" w14:textId="77777777" w:rsidR="0001798C" w:rsidRPr="0001798C" w:rsidRDefault="0001798C" w:rsidP="0001798C">
      <w:pPr>
        <w:rPr>
          <w:i/>
          <w:iCs/>
          <w:sz w:val="22"/>
          <w:szCs w:val="22"/>
        </w:rPr>
      </w:pPr>
    </w:p>
    <w:p w14:paraId="3A900C29" w14:textId="77777777" w:rsidR="0001798C" w:rsidRPr="0001798C" w:rsidRDefault="0001798C" w:rsidP="0001798C">
      <w:pPr>
        <w:rPr>
          <w:i/>
          <w:iCs/>
          <w:sz w:val="22"/>
          <w:szCs w:val="22"/>
        </w:rPr>
      </w:pPr>
    </w:p>
    <w:p w14:paraId="432F5A6F" w14:textId="77777777" w:rsidR="0001798C" w:rsidRPr="0001798C" w:rsidRDefault="0001798C" w:rsidP="0001798C">
      <w:pPr>
        <w:rPr>
          <w:i/>
          <w:iCs/>
          <w:sz w:val="22"/>
          <w:szCs w:val="22"/>
        </w:rPr>
      </w:pPr>
    </w:p>
    <w:p w14:paraId="0AAD307D" w14:textId="77777777" w:rsidR="0001798C" w:rsidRPr="0001798C" w:rsidRDefault="0001798C" w:rsidP="0001798C">
      <w:pPr>
        <w:jc w:val="right"/>
        <w:rPr>
          <w:sz w:val="20"/>
        </w:rPr>
      </w:pPr>
      <w:r w:rsidRPr="0001798C">
        <w:rPr>
          <w:sz w:val="20"/>
        </w:rPr>
        <w:t>..................................................................</w:t>
      </w:r>
    </w:p>
    <w:p w14:paraId="3129EEEC" w14:textId="77777777" w:rsidR="0001798C" w:rsidRPr="0001798C" w:rsidRDefault="0001798C" w:rsidP="0001798C">
      <w:pPr>
        <w:ind w:left="4956" w:firstLine="708"/>
        <w:jc w:val="center"/>
        <w:rPr>
          <w:i/>
          <w:sz w:val="20"/>
        </w:rPr>
      </w:pPr>
      <w:r w:rsidRPr="0001798C">
        <w:rPr>
          <w:i/>
          <w:sz w:val="20"/>
        </w:rPr>
        <w:t>(data i podpis Wykonawcy)</w:t>
      </w:r>
    </w:p>
    <w:p w14:paraId="30BFA076" w14:textId="77777777" w:rsidR="0001798C" w:rsidRPr="0001798C" w:rsidRDefault="0001798C" w:rsidP="0001798C">
      <w:pPr>
        <w:rPr>
          <w:i/>
          <w:iCs/>
          <w:sz w:val="22"/>
          <w:szCs w:val="22"/>
        </w:rPr>
      </w:pPr>
    </w:p>
    <w:p w14:paraId="1F51B1C4" w14:textId="77777777" w:rsidR="0001798C" w:rsidRDefault="0001798C" w:rsidP="00625AAA">
      <w:pPr>
        <w:rPr>
          <w:i/>
          <w:color w:val="FF0000"/>
        </w:rPr>
      </w:pPr>
    </w:p>
    <w:p w14:paraId="13299A43" w14:textId="77777777" w:rsidR="001918A4" w:rsidRDefault="001918A4" w:rsidP="00625AAA">
      <w:pPr>
        <w:rPr>
          <w:i/>
          <w:color w:val="FF0000"/>
        </w:rPr>
      </w:pPr>
    </w:p>
    <w:p w14:paraId="3E0FB9EE" w14:textId="77777777" w:rsidR="001918A4" w:rsidRDefault="001918A4" w:rsidP="00625AAA">
      <w:pPr>
        <w:rPr>
          <w:i/>
          <w:color w:val="FF0000"/>
        </w:rPr>
      </w:pPr>
    </w:p>
    <w:p w14:paraId="7C5CC523" w14:textId="77777777" w:rsidR="001918A4" w:rsidRDefault="001918A4" w:rsidP="00625AAA">
      <w:pPr>
        <w:rPr>
          <w:i/>
          <w:color w:val="FF0000"/>
        </w:rPr>
      </w:pPr>
    </w:p>
    <w:p w14:paraId="0E03BC37" w14:textId="77777777" w:rsidR="001918A4" w:rsidRDefault="001918A4" w:rsidP="00625AAA">
      <w:pPr>
        <w:rPr>
          <w:i/>
          <w:color w:val="FF0000"/>
        </w:rPr>
      </w:pPr>
    </w:p>
    <w:p w14:paraId="40583E0E" w14:textId="77777777" w:rsidR="001918A4" w:rsidRDefault="001918A4" w:rsidP="00625AAA">
      <w:pPr>
        <w:rPr>
          <w:i/>
          <w:color w:val="FF0000"/>
        </w:rPr>
      </w:pPr>
    </w:p>
    <w:p w14:paraId="14518225" w14:textId="77777777" w:rsidR="001918A4" w:rsidRDefault="001918A4" w:rsidP="00625AAA">
      <w:pPr>
        <w:rPr>
          <w:i/>
          <w:color w:val="FF0000"/>
        </w:rPr>
      </w:pPr>
    </w:p>
    <w:p w14:paraId="15FA7DDE" w14:textId="77777777" w:rsidR="001918A4" w:rsidRDefault="001918A4" w:rsidP="00625AAA">
      <w:pPr>
        <w:rPr>
          <w:i/>
          <w:color w:val="FF0000"/>
        </w:rPr>
      </w:pPr>
    </w:p>
    <w:p w14:paraId="45BB5882" w14:textId="77777777" w:rsidR="001918A4" w:rsidRDefault="001918A4" w:rsidP="00625AAA">
      <w:pPr>
        <w:rPr>
          <w:i/>
          <w:color w:val="FF0000"/>
        </w:rPr>
      </w:pPr>
    </w:p>
    <w:p w14:paraId="13BE284E" w14:textId="77777777" w:rsidR="00D1090B" w:rsidRDefault="00D1090B" w:rsidP="00625AAA">
      <w:pPr>
        <w:rPr>
          <w:i/>
          <w:color w:val="FF0000"/>
        </w:rPr>
      </w:pPr>
    </w:p>
    <w:p w14:paraId="011D006C" w14:textId="77777777" w:rsidR="00D1090B" w:rsidRDefault="00D1090B" w:rsidP="00625AAA">
      <w:pPr>
        <w:rPr>
          <w:i/>
          <w:color w:val="FF0000"/>
        </w:rPr>
      </w:pPr>
    </w:p>
    <w:p w14:paraId="50A5D8AB" w14:textId="77777777" w:rsidR="00D1090B" w:rsidRDefault="00D1090B" w:rsidP="00625AAA">
      <w:pPr>
        <w:rPr>
          <w:i/>
          <w:color w:val="FF0000"/>
        </w:rPr>
      </w:pPr>
    </w:p>
    <w:p w14:paraId="3F3F492B" w14:textId="77777777" w:rsidR="001918A4" w:rsidRDefault="001918A4" w:rsidP="00625AAA">
      <w:pPr>
        <w:rPr>
          <w:i/>
          <w:color w:val="FF0000"/>
        </w:rPr>
      </w:pPr>
    </w:p>
    <w:p w14:paraId="79E6DD92" w14:textId="77777777" w:rsidR="001918A4" w:rsidRDefault="001918A4" w:rsidP="00625AAA">
      <w:pPr>
        <w:rPr>
          <w:i/>
          <w:color w:val="FF0000"/>
        </w:rPr>
      </w:pPr>
    </w:p>
    <w:p w14:paraId="28CF19E9" w14:textId="77777777" w:rsidR="001918A4" w:rsidRDefault="001918A4" w:rsidP="00625AAA">
      <w:pPr>
        <w:rPr>
          <w:i/>
          <w:color w:val="FF0000"/>
        </w:rPr>
      </w:pPr>
    </w:p>
    <w:p w14:paraId="523F9E2C" w14:textId="0764D75D" w:rsidR="001918A4" w:rsidRPr="005E4A97" w:rsidRDefault="001918A4" w:rsidP="001918A4">
      <w:pPr>
        <w:rPr>
          <w:i/>
          <w:kern w:val="2"/>
          <w:sz w:val="22"/>
          <w:szCs w:val="22"/>
          <w:lang w:val="pl-PL"/>
        </w:rPr>
      </w:pPr>
      <w:r w:rsidRPr="005E4A97">
        <w:rPr>
          <w:i/>
          <w:sz w:val="22"/>
          <w:szCs w:val="22"/>
        </w:rPr>
        <w:t>Załącznik nr 12 do SWZ</w:t>
      </w:r>
    </w:p>
    <w:p w14:paraId="6DA3EF33" w14:textId="77777777" w:rsidR="001918A4" w:rsidRPr="005E4A97" w:rsidRDefault="001918A4" w:rsidP="001918A4">
      <w:pPr>
        <w:rPr>
          <w:i/>
          <w:sz w:val="22"/>
          <w:szCs w:val="22"/>
        </w:rPr>
      </w:pPr>
    </w:p>
    <w:p w14:paraId="30C6C683" w14:textId="77777777" w:rsidR="005E4A97" w:rsidRPr="0001798C" w:rsidRDefault="005E4A97" w:rsidP="005E4A97">
      <w:pPr>
        <w:spacing w:after="120"/>
        <w:jc w:val="right"/>
        <w:rPr>
          <w:b/>
          <w:sz w:val="22"/>
          <w:szCs w:val="22"/>
        </w:rPr>
      </w:pPr>
      <w:r w:rsidRPr="0001798C">
        <w:rPr>
          <w:b/>
          <w:sz w:val="22"/>
          <w:szCs w:val="22"/>
        </w:rPr>
        <w:t>…….……………………..</w:t>
      </w:r>
    </w:p>
    <w:p w14:paraId="54BA6F0C" w14:textId="77777777" w:rsidR="005E4A97" w:rsidRPr="0001798C" w:rsidRDefault="005E4A97" w:rsidP="005E4A97">
      <w:pPr>
        <w:spacing w:after="120"/>
        <w:jc w:val="center"/>
        <w:rPr>
          <w:sz w:val="22"/>
          <w:szCs w:val="22"/>
        </w:rPr>
      </w:pPr>
      <w:r w:rsidRPr="0001798C">
        <w:rPr>
          <w:sz w:val="22"/>
          <w:szCs w:val="22"/>
        </w:rPr>
        <w:t xml:space="preserve">                                                                                                                        Wykonawca</w:t>
      </w:r>
    </w:p>
    <w:p w14:paraId="451C62F9" w14:textId="77777777" w:rsidR="001918A4" w:rsidRPr="005E4A97" w:rsidRDefault="001918A4" w:rsidP="001918A4">
      <w:pPr>
        <w:rPr>
          <w:sz w:val="22"/>
          <w:szCs w:val="22"/>
        </w:rPr>
      </w:pPr>
    </w:p>
    <w:p w14:paraId="2B60B605" w14:textId="77777777" w:rsidR="001918A4" w:rsidRPr="005E4A97" w:rsidRDefault="001918A4" w:rsidP="001918A4">
      <w:pPr>
        <w:rPr>
          <w:i/>
          <w:sz w:val="22"/>
          <w:szCs w:val="22"/>
        </w:rPr>
      </w:pPr>
    </w:p>
    <w:p w14:paraId="3833A24D" w14:textId="77777777" w:rsidR="001918A4" w:rsidRPr="005E4A97" w:rsidRDefault="001918A4" w:rsidP="001918A4">
      <w:pPr>
        <w:pStyle w:val="NormalnyWeb"/>
        <w:spacing w:line="360" w:lineRule="auto"/>
        <w:ind w:firstLine="567"/>
        <w:jc w:val="both"/>
        <w:rPr>
          <w:sz w:val="22"/>
          <w:szCs w:val="22"/>
          <w:lang w:val="pl-PL"/>
        </w:rPr>
      </w:pPr>
    </w:p>
    <w:p w14:paraId="2FE63E90" w14:textId="77777777" w:rsidR="001918A4" w:rsidRPr="005E4A97" w:rsidRDefault="001918A4" w:rsidP="001918A4">
      <w:pPr>
        <w:pStyle w:val="NormalnyWeb"/>
        <w:spacing w:line="360" w:lineRule="auto"/>
        <w:ind w:firstLine="567"/>
        <w:jc w:val="both"/>
        <w:rPr>
          <w:sz w:val="22"/>
          <w:szCs w:val="22"/>
          <w:lang w:val="fr-FR"/>
        </w:rPr>
      </w:pPr>
      <w:r w:rsidRPr="005E4A97">
        <w:rPr>
          <w:sz w:val="22"/>
          <w:szCs w:val="22"/>
          <w:lang w:val="fr-FR"/>
        </w:rPr>
        <w:t xml:space="preserve">                                      </w:t>
      </w:r>
    </w:p>
    <w:p w14:paraId="2EFAE4F1" w14:textId="77777777" w:rsidR="001918A4" w:rsidRPr="005E4A97" w:rsidRDefault="001918A4" w:rsidP="001918A4">
      <w:pPr>
        <w:pStyle w:val="NormalnyWeb"/>
        <w:spacing w:line="360" w:lineRule="auto"/>
        <w:ind w:left="2124" w:firstLine="708"/>
        <w:rPr>
          <w:b/>
          <w:sz w:val="28"/>
          <w:szCs w:val="28"/>
          <w:lang w:val="pl-PL"/>
        </w:rPr>
      </w:pPr>
      <w:r w:rsidRPr="005E4A97">
        <w:rPr>
          <w:b/>
          <w:sz w:val="28"/>
          <w:szCs w:val="28"/>
          <w:lang w:val="fr-FR"/>
        </w:rPr>
        <w:t xml:space="preserve">           Oświadczenie</w:t>
      </w:r>
    </w:p>
    <w:p w14:paraId="163BD6C8" w14:textId="03F97EBE" w:rsidR="005E4A97" w:rsidRPr="00FB437E" w:rsidRDefault="005E4A97" w:rsidP="005E4A97">
      <w:pPr>
        <w:pStyle w:val="NormalnyWeb"/>
        <w:spacing w:line="360" w:lineRule="auto"/>
        <w:jc w:val="both"/>
        <w:rPr>
          <w:sz w:val="22"/>
          <w:szCs w:val="22"/>
          <w:lang w:val="fr-FR"/>
        </w:rPr>
      </w:pPr>
      <w:r w:rsidRPr="00FB437E">
        <w:rPr>
          <w:sz w:val="22"/>
          <w:szCs w:val="22"/>
          <w:lang w:val="pl-PL"/>
        </w:rPr>
        <w:t>Oświadczamy, że posiadamy wymagane przepisami prawa zezwolenie Państwowej Agencji Atomistyki na instalowanie i obsługę urządzeń zawierających źródła promieniotwórcze oraz uruchamianie urządzeń wytwarzających promieniowanie jonizujące. Każdorazowo na żądanie Zamawiającego</w:t>
      </w:r>
      <w:r w:rsidRPr="00FB437E">
        <w:rPr>
          <w:sz w:val="22"/>
          <w:szCs w:val="22"/>
          <w:lang w:val="fr-FR"/>
        </w:rPr>
        <w:t xml:space="preserve"> jesteśmy w stanie przedstawić stosowne dokumenty.</w:t>
      </w:r>
    </w:p>
    <w:p w14:paraId="2ED663B7" w14:textId="4CC0A9B8" w:rsidR="005E4A97" w:rsidRPr="0008281E" w:rsidRDefault="005E4A97" w:rsidP="005E4A97">
      <w:pPr>
        <w:pStyle w:val="Tekstpodstawowy"/>
        <w:widowControl/>
        <w:suppressAutoHyphens w:val="0"/>
        <w:overflowPunct/>
        <w:autoSpaceDE/>
        <w:autoSpaceDN/>
        <w:adjustRightInd/>
        <w:spacing w:after="0" w:line="276" w:lineRule="auto"/>
        <w:ind w:left="360"/>
        <w:jc w:val="both"/>
        <w:textAlignment w:val="auto"/>
        <w:rPr>
          <w:sz w:val="22"/>
          <w:szCs w:val="22"/>
        </w:rPr>
      </w:pPr>
    </w:p>
    <w:p w14:paraId="333725E3" w14:textId="77777777" w:rsidR="005E4A97" w:rsidRPr="005E4A97" w:rsidRDefault="005E4A97" w:rsidP="001918A4">
      <w:pPr>
        <w:pStyle w:val="NormalnyWeb"/>
        <w:spacing w:line="360" w:lineRule="auto"/>
        <w:jc w:val="both"/>
        <w:rPr>
          <w:color w:val="FF0000"/>
          <w:sz w:val="22"/>
          <w:szCs w:val="22"/>
          <w:lang w:val="fr-FR"/>
        </w:rPr>
      </w:pPr>
    </w:p>
    <w:p w14:paraId="68AB59CE" w14:textId="77777777" w:rsidR="005E4A97" w:rsidRPr="0001798C" w:rsidRDefault="005E4A97" w:rsidP="005E4A97">
      <w:pPr>
        <w:jc w:val="right"/>
        <w:rPr>
          <w:sz w:val="20"/>
        </w:rPr>
      </w:pPr>
      <w:r w:rsidRPr="0001798C">
        <w:rPr>
          <w:sz w:val="20"/>
        </w:rPr>
        <w:t>..................................................................</w:t>
      </w:r>
    </w:p>
    <w:p w14:paraId="10A11CAA" w14:textId="77777777" w:rsidR="005E4A97" w:rsidRPr="0001798C" w:rsidRDefault="005E4A97" w:rsidP="005E4A97">
      <w:pPr>
        <w:ind w:left="4956" w:firstLine="708"/>
        <w:jc w:val="center"/>
        <w:rPr>
          <w:i/>
          <w:sz w:val="20"/>
        </w:rPr>
      </w:pPr>
      <w:r w:rsidRPr="0001798C">
        <w:rPr>
          <w:i/>
          <w:sz w:val="20"/>
        </w:rPr>
        <w:t>(data i podpis Wykonawcy)</w:t>
      </w:r>
    </w:p>
    <w:p w14:paraId="796212B0" w14:textId="77777777" w:rsidR="001918A4" w:rsidRPr="008648B4" w:rsidRDefault="001918A4" w:rsidP="001918A4">
      <w:pPr>
        <w:pStyle w:val="NormalnyWeb"/>
        <w:spacing w:line="360" w:lineRule="auto"/>
        <w:ind w:firstLine="567"/>
        <w:jc w:val="both"/>
        <w:rPr>
          <w:sz w:val="22"/>
          <w:szCs w:val="22"/>
          <w:lang w:val="pl-PL"/>
        </w:rPr>
      </w:pPr>
    </w:p>
    <w:p w14:paraId="69C99A96" w14:textId="0FD55DA8" w:rsidR="001918A4" w:rsidRPr="003C3936" w:rsidRDefault="001918A4" w:rsidP="005E4A97">
      <w:pPr>
        <w:pStyle w:val="Tekstpodstawowywcity"/>
      </w:pPr>
      <w:r w:rsidRPr="003C3936">
        <w:t xml:space="preserve">                                                                             </w:t>
      </w:r>
    </w:p>
    <w:p w14:paraId="2C21BA77" w14:textId="77777777" w:rsidR="001918A4" w:rsidRPr="005F7ED1" w:rsidRDefault="001918A4" w:rsidP="00625AAA">
      <w:pPr>
        <w:rPr>
          <w:i/>
          <w:color w:val="FF0000"/>
        </w:rPr>
      </w:pPr>
    </w:p>
    <w:sectPr w:rsidR="001918A4" w:rsidRPr="005F7ED1" w:rsidSect="009179EE">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244C92" w:rsidRDefault="00244C92" w:rsidP="00652D6D">
      <w:r>
        <w:separator/>
      </w:r>
    </w:p>
  </w:endnote>
  <w:endnote w:type="continuationSeparator" w:id="0">
    <w:p w14:paraId="3D4D3F68" w14:textId="77777777" w:rsidR="00244C92" w:rsidRDefault="00244C92"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Yu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charset w:val="80"/>
    <w:family w:val="auto"/>
    <w:pitch w:val="default"/>
    <w:sig w:usb0="00000000" w:usb1="08070000" w:usb2="00000010" w:usb3="00000000" w:csb0="00020000"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440332"/>
      <w:docPartObj>
        <w:docPartGallery w:val="Page Numbers (Bottom of Page)"/>
        <w:docPartUnique/>
      </w:docPartObj>
    </w:sdtPr>
    <w:sdtEndPr/>
    <w:sdtContent>
      <w:p w14:paraId="3D9430C2" w14:textId="2B479A56" w:rsidR="00244C92" w:rsidRDefault="00244C92">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9179EE" w:rsidRPr="009179EE">
          <w:rPr>
            <w:noProof/>
            <w:sz w:val="18"/>
            <w:szCs w:val="18"/>
            <w:lang w:val="pl-PL"/>
          </w:rPr>
          <w:t>27</w:t>
        </w:r>
        <w:r w:rsidRPr="00652D6D">
          <w:rPr>
            <w:sz w:val="18"/>
            <w:szCs w:val="18"/>
          </w:rPr>
          <w:fldChar w:fldCharType="end"/>
        </w:r>
      </w:p>
    </w:sdtContent>
  </w:sdt>
  <w:p w14:paraId="791F5259" w14:textId="77777777" w:rsidR="00244C92" w:rsidRDefault="00244C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244C92" w:rsidRDefault="00244C92" w:rsidP="00652D6D">
      <w:r>
        <w:separator/>
      </w:r>
    </w:p>
  </w:footnote>
  <w:footnote w:type="continuationSeparator" w:id="0">
    <w:p w14:paraId="7C4D70A7" w14:textId="77777777" w:rsidR="00244C92" w:rsidRDefault="00244C92" w:rsidP="00652D6D">
      <w:r>
        <w:continuationSeparator/>
      </w:r>
    </w:p>
  </w:footnote>
  <w:footnote w:id="1">
    <w:p w14:paraId="60098615" w14:textId="77777777" w:rsidR="00244C92" w:rsidRDefault="00244C92"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869C9A4" w14:textId="77777777" w:rsidR="00244C92" w:rsidRDefault="00244C92"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D6975A4" w14:textId="77777777" w:rsidR="00244C92" w:rsidRDefault="00244C92"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1D2DEFC" w14:textId="77777777" w:rsidR="00244C92" w:rsidRDefault="00244C92"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14:paraId="61C12B2F" w14:textId="77777777" w:rsidR="00244C92" w:rsidRDefault="00244C92" w:rsidP="0026247F">
      <w:pPr>
        <w:pStyle w:val="Tekstprzypisudolnego"/>
      </w:pPr>
      <w:r>
        <w:rPr>
          <w:rStyle w:val="Znakiprzypiswdolnych"/>
        </w:rPr>
        <w:footnoteRef/>
      </w:r>
      <w:r>
        <w:rPr>
          <w:rFonts w:ascii="Arial" w:hAnsi="Arial" w:cs="Arial"/>
          <w:sz w:val="16"/>
          <w:szCs w:val="16"/>
        </w:rPr>
        <w:t>Zob. pkt II.1.1 stosownego ogłoszenia.</w:t>
      </w:r>
    </w:p>
  </w:footnote>
  <w:footnote w:id="6">
    <w:p w14:paraId="4AA28869" w14:textId="77777777" w:rsidR="00244C92" w:rsidRDefault="00244C92"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5857F1EB" w14:textId="77777777" w:rsidR="00244C92" w:rsidRDefault="00244C92"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E8B30A" w14:textId="77777777" w:rsidR="00244C92" w:rsidRDefault="00244C92"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296B56" w14:textId="77777777" w:rsidR="00244C92" w:rsidRDefault="00244C92"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207A0E0" w14:textId="77777777" w:rsidR="00244C92" w:rsidRDefault="00244C92"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59B39B06" w14:textId="77777777" w:rsidR="00244C92" w:rsidRDefault="00244C92" w:rsidP="0026247F">
      <w:pPr>
        <w:pStyle w:val="Tekstprzypisudolnego"/>
      </w:pPr>
      <w:r>
        <w:rPr>
          <w:rStyle w:val="Znakiprzypiswdolnych"/>
        </w:rPr>
        <w:footnoteRef/>
      </w:r>
      <w:r>
        <w:rPr>
          <w:rFonts w:ascii="Arial" w:hAnsi="Arial" w:cs="Arial"/>
          <w:sz w:val="16"/>
          <w:szCs w:val="16"/>
        </w:rPr>
        <w:t>Zob. ogłoszenie o zamówieniu, pkt III.1.5.</w:t>
      </w:r>
    </w:p>
  </w:footnote>
  <w:footnote w:id="9">
    <w:p w14:paraId="5A4F135D" w14:textId="77777777" w:rsidR="00244C92" w:rsidRDefault="00244C92"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0" w:name="_DV_C939"/>
      <w:r>
        <w:rPr>
          <w:rFonts w:ascii="Arial" w:hAnsi="Arial" w:cs="Arial"/>
          <w:sz w:val="16"/>
          <w:szCs w:val="16"/>
        </w:rPr>
        <w:t>osób</w:t>
      </w:r>
      <w:bookmarkEnd w:id="0"/>
      <w:r>
        <w:rPr>
          <w:rFonts w:ascii="Arial" w:hAnsi="Arial" w:cs="Arial"/>
          <w:sz w:val="16"/>
          <w:szCs w:val="16"/>
        </w:rPr>
        <w:t xml:space="preserve"> niepełnosprawnych lub defaworyzowanych.</w:t>
      </w:r>
    </w:p>
  </w:footnote>
  <w:footnote w:id="10">
    <w:p w14:paraId="26A6BCFD" w14:textId="77777777" w:rsidR="00244C92" w:rsidRDefault="00244C92"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65AD0675" w14:textId="77777777" w:rsidR="00244C92" w:rsidRDefault="00244C92"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39DD9A75" w14:textId="77777777" w:rsidR="00244C92" w:rsidRDefault="00244C92"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057B602F" w14:textId="77777777" w:rsidR="00244C92" w:rsidRDefault="00244C92" w:rsidP="0026247F">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6925B134" w14:textId="77777777" w:rsidR="00244C92" w:rsidRDefault="00244C92"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60C18B1" w14:textId="77777777" w:rsidR="00244C92" w:rsidRDefault="00244C92"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791C215A" w14:textId="77777777" w:rsidR="00244C92" w:rsidRDefault="00244C92"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7387ED8" w14:textId="77777777" w:rsidR="00244C92" w:rsidRDefault="00244C92"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5D66F5C4" w14:textId="77777777" w:rsidR="00244C92" w:rsidRDefault="00244C92"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51EF3D1D" w14:textId="77777777" w:rsidR="00244C92" w:rsidRDefault="00244C9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6208645D" w14:textId="77777777" w:rsidR="00244C92" w:rsidRDefault="00244C9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76FF3406" w14:textId="77777777" w:rsidR="00244C92" w:rsidRDefault="00244C9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377BCE21" w14:textId="77777777" w:rsidR="00244C92" w:rsidRDefault="00244C92"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239F9CE2" w14:textId="77777777" w:rsidR="00244C92" w:rsidRDefault="00244C92"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3D525C39" w14:textId="77777777" w:rsidR="00244C92" w:rsidRDefault="00244C9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1BA8D38C" w14:textId="77777777" w:rsidR="00244C92" w:rsidRDefault="00244C92" w:rsidP="0026247F">
      <w:pPr>
        <w:pStyle w:val="Tekstprzypisudolnego"/>
      </w:pPr>
      <w:r>
        <w:rPr>
          <w:rStyle w:val="Znakiprzypiswdolnych"/>
        </w:rPr>
        <w:footnoteRef/>
      </w:r>
      <w:r>
        <w:rPr>
          <w:rFonts w:ascii="Arial" w:hAnsi="Arial" w:cs="Arial"/>
          <w:sz w:val="16"/>
          <w:szCs w:val="16"/>
        </w:rPr>
        <w:t>Zob. art. 57 ust. 4 dyrektywy 2014/24/WE.</w:t>
      </w:r>
    </w:p>
  </w:footnote>
  <w:footnote w:id="26">
    <w:p w14:paraId="36C8575C" w14:textId="77777777" w:rsidR="00244C92" w:rsidRDefault="00244C92"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3ECC326C" w14:textId="77777777" w:rsidR="00244C92" w:rsidRDefault="00244C92"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3AB73672" w14:textId="77777777" w:rsidR="00244C92" w:rsidRDefault="00244C92"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1B08BC2" w14:textId="77777777" w:rsidR="00244C92" w:rsidRDefault="00244C92"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0CEE4AE0" w14:textId="77777777" w:rsidR="00244C92" w:rsidRDefault="00244C92"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2CBB2C19" w14:textId="77777777" w:rsidR="00244C92" w:rsidRDefault="00244C9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239781D1" w14:textId="77777777" w:rsidR="00244C92" w:rsidRDefault="00244C92"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065BF463" w14:textId="77777777" w:rsidR="00244C92" w:rsidRDefault="00244C92"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10BB3C0E" w14:textId="77777777" w:rsidR="00244C92" w:rsidRDefault="00244C92"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79FBA080" w14:textId="77777777" w:rsidR="00244C92" w:rsidRDefault="00244C92" w:rsidP="0026247F">
      <w:pPr>
        <w:pStyle w:val="Tekstprzypisudolnego"/>
      </w:pPr>
      <w:r>
        <w:rPr>
          <w:rStyle w:val="Znakiprzypiswdolnych"/>
        </w:rPr>
        <w:footnoteRef/>
      </w:r>
      <w:r>
        <w:rPr>
          <w:rFonts w:ascii="Arial" w:hAnsi="Arial" w:cs="Arial"/>
          <w:sz w:val="16"/>
          <w:szCs w:val="16"/>
        </w:rPr>
        <w:t>Np. stosunek aktywów do zobowiązań.</w:t>
      </w:r>
    </w:p>
  </w:footnote>
  <w:footnote w:id="36">
    <w:p w14:paraId="45495047" w14:textId="77777777" w:rsidR="00244C92" w:rsidRDefault="00244C92" w:rsidP="0026247F">
      <w:pPr>
        <w:pStyle w:val="Tekstprzypisudolnego"/>
      </w:pPr>
      <w:r>
        <w:rPr>
          <w:rStyle w:val="Znakiprzypiswdolnych"/>
        </w:rPr>
        <w:footnoteRef/>
      </w:r>
      <w:r>
        <w:rPr>
          <w:rFonts w:ascii="Arial" w:hAnsi="Arial" w:cs="Arial"/>
          <w:sz w:val="16"/>
          <w:szCs w:val="16"/>
        </w:rPr>
        <w:t>Np. stosunek aktywów do zobowiązań.</w:t>
      </w:r>
    </w:p>
  </w:footnote>
  <w:footnote w:id="37">
    <w:p w14:paraId="28997E59" w14:textId="77777777" w:rsidR="00244C92" w:rsidRDefault="00244C9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2390EBE8" w14:textId="77777777" w:rsidR="00244C92" w:rsidRDefault="00244C92"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09B6F961" w14:textId="77777777" w:rsidR="00244C92" w:rsidRDefault="00244C92"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4B89A666" w14:textId="77777777" w:rsidR="00244C92" w:rsidRDefault="00244C92"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AC17EAD" w14:textId="77777777" w:rsidR="00244C92" w:rsidRDefault="00244C92"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C25BB11" w14:textId="77777777" w:rsidR="00244C92" w:rsidRDefault="00244C92"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7E865DB4" w14:textId="77777777" w:rsidR="00244C92" w:rsidRDefault="00244C92"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C5BD34" w14:textId="77777777" w:rsidR="00244C92" w:rsidRDefault="00244C92"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53F81C47" w14:textId="77777777" w:rsidR="00244C92" w:rsidRDefault="00244C9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7061A5F5" w14:textId="77777777" w:rsidR="00244C92" w:rsidRDefault="00244C92"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6D28A3DC" w14:textId="77777777" w:rsidR="00244C92" w:rsidRDefault="00244C92"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B231280" w14:textId="77777777" w:rsidR="00244C92" w:rsidRDefault="00244C92"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F5FC" w14:textId="5BE4F23F" w:rsidR="00244C92" w:rsidRPr="00556AEE" w:rsidRDefault="00244C92">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sidRPr="00ED715D">
      <w:rPr>
        <w:sz w:val="22"/>
        <w:szCs w:val="22"/>
      </w:rPr>
      <w:t xml:space="preserve"> </w:t>
    </w:r>
    <w:r w:rsidRPr="00302F4E">
      <w:rPr>
        <w:sz w:val="22"/>
        <w:szCs w:val="22"/>
      </w:rPr>
      <w:t>Zp/76/PN/22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Wingdings" w:hAnsi="Wingdings" w:cs="Wingdings"/>
        <w:sz w:val="24"/>
        <w:szCs w:val="24"/>
      </w:rPr>
    </w:lvl>
    <w:lvl w:ilvl="1">
      <w:start w:val="1"/>
      <w:numFmt w:val="none"/>
      <w:suff w:val="nothing"/>
      <w:lvlText w:val=""/>
      <w:lvlJc w:val="left"/>
      <w:pPr>
        <w:tabs>
          <w:tab w:val="num" w:pos="0"/>
        </w:tabs>
        <w:ind w:left="576" w:hanging="576"/>
      </w:pPr>
      <w:rPr>
        <w:rFonts w:ascii="Wingdings" w:hAnsi="Wingdings" w:cs="Wingdings"/>
        <w:sz w:val="24"/>
        <w:szCs w:val="24"/>
      </w:rPr>
    </w:lvl>
    <w:lvl w:ilvl="2">
      <w:start w:val="1"/>
      <w:numFmt w:val="none"/>
      <w:suff w:val="nothing"/>
      <w:lvlText w:val=""/>
      <w:lvlJc w:val="left"/>
      <w:pPr>
        <w:tabs>
          <w:tab w:val="num" w:pos="0"/>
        </w:tabs>
        <w:ind w:left="720" w:hanging="720"/>
      </w:pPr>
      <w:rPr>
        <w:rFonts w:ascii="Wingdings" w:hAnsi="Wingdings" w:cs="Wingdings"/>
        <w:sz w:val="24"/>
        <w:szCs w:val="24"/>
      </w:rPr>
    </w:lvl>
    <w:lvl w:ilvl="3">
      <w:start w:val="1"/>
      <w:numFmt w:val="none"/>
      <w:suff w:val="nothing"/>
      <w:lvlText w:val=""/>
      <w:lvlJc w:val="left"/>
      <w:pPr>
        <w:tabs>
          <w:tab w:val="num" w:pos="0"/>
        </w:tabs>
        <w:ind w:left="864" w:hanging="864"/>
      </w:pPr>
      <w:rPr>
        <w:rFonts w:ascii="Wingdings" w:hAnsi="Wingdings" w:cs="Wingdings"/>
        <w:sz w:val="24"/>
        <w:szCs w:val="24"/>
      </w:rPr>
    </w:lvl>
    <w:lvl w:ilvl="4">
      <w:start w:val="1"/>
      <w:numFmt w:val="none"/>
      <w:suff w:val="nothing"/>
      <w:lvlText w:val=""/>
      <w:lvlJc w:val="left"/>
      <w:pPr>
        <w:tabs>
          <w:tab w:val="num" w:pos="0"/>
        </w:tabs>
        <w:ind w:left="1008" w:hanging="1008"/>
      </w:pPr>
      <w:rPr>
        <w:rFonts w:ascii="Wingdings" w:hAnsi="Wingdings" w:cs="Wingdings"/>
        <w:sz w:val="24"/>
        <w:szCs w:val="24"/>
      </w:rPr>
    </w:lvl>
    <w:lvl w:ilvl="5">
      <w:start w:val="1"/>
      <w:numFmt w:val="none"/>
      <w:suff w:val="nothing"/>
      <w:lvlText w:val=""/>
      <w:lvlJc w:val="left"/>
      <w:pPr>
        <w:tabs>
          <w:tab w:val="num" w:pos="0"/>
        </w:tabs>
        <w:ind w:left="1152" w:hanging="1152"/>
      </w:pPr>
      <w:rPr>
        <w:rFonts w:ascii="Wingdings" w:hAnsi="Wingdings" w:cs="Wingdings"/>
        <w:sz w:val="24"/>
        <w:szCs w:val="24"/>
      </w:rPr>
    </w:lvl>
    <w:lvl w:ilvl="6">
      <w:start w:val="1"/>
      <w:numFmt w:val="none"/>
      <w:suff w:val="nothing"/>
      <w:lvlText w:val=""/>
      <w:lvlJc w:val="left"/>
      <w:pPr>
        <w:tabs>
          <w:tab w:val="num" w:pos="0"/>
        </w:tabs>
        <w:ind w:left="1296" w:hanging="1296"/>
      </w:pPr>
      <w:rPr>
        <w:rFonts w:ascii="Wingdings" w:hAnsi="Wingdings" w:cs="Wingdings"/>
        <w:sz w:val="24"/>
        <w:szCs w:val="24"/>
      </w:rPr>
    </w:lvl>
    <w:lvl w:ilvl="7">
      <w:start w:val="1"/>
      <w:numFmt w:val="none"/>
      <w:suff w:val="nothing"/>
      <w:lvlText w:val=""/>
      <w:lvlJc w:val="left"/>
      <w:pPr>
        <w:tabs>
          <w:tab w:val="num" w:pos="0"/>
        </w:tabs>
        <w:ind w:left="1440" w:hanging="1440"/>
      </w:pPr>
      <w:rPr>
        <w:rFonts w:ascii="Wingdings" w:hAnsi="Wingdings" w:cs="Wingdings"/>
        <w:sz w:val="24"/>
        <w:szCs w:val="24"/>
      </w:rPr>
    </w:lvl>
    <w:lvl w:ilvl="8">
      <w:start w:val="1"/>
      <w:numFmt w:val="none"/>
      <w:suff w:val="nothing"/>
      <w:lvlText w:val=""/>
      <w:lvlJc w:val="left"/>
      <w:pPr>
        <w:tabs>
          <w:tab w:val="num" w:pos="0"/>
        </w:tabs>
        <w:ind w:left="1584" w:hanging="1584"/>
      </w:pPr>
      <w:rPr>
        <w:rFonts w:ascii="Wingdings" w:hAnsi="Wingdings" w:cs="Wingdings"/>
        <w:sz w:val="24"/>
        <w:szCs w:val="24"/>
      </w:rPr>
    </w:lvl>
  </w:abstractNum>
  <w:abstractNum w:abstractNumId="3" w15:restartNumberingAfterBreak="0">
    <w:nsid w:val="00000003"/>
    <w:multiLevelType w:val="multilevel"/>
    <w:tmpl w:val="00000003"/>
    <w:name w:val="WW8Num4"/>
    <w:lvl w:ilvl="0">
      <w:start w:val="1"/>
      <w:numFmt w:val="bullet"/>
      <w:lvlText w:val="-"/>
      <w:lvlJc w:val="left"/>
      <w:pPr>
        <w:tabs>
          <w:tab w:val="num" w:pos="1080"/>
        </w:tabs>
        <w:ind w:left="1080" w:hanging="360"/>
      </w:pPr>
      <w:rPr>
        <w:rFonts w:ascii="OpenSymbol" w:hAnsi="OpenSymbol" w:cs="Wingdings"/>
        <w:sz w:val="28"/>
        <w:szCs w:val="24"/>
        <w:lang w:val="pl-PL"/>
      </w:rPr>
    </w:lvl>
    <w:lvl w:ilvl="1">
      <w:start w:val="1"/>
      <w:numFmt w:val="bullet"/>
      <w:lvlText w:val="o"/>
      <w:lvlJc w:val="left"/>
      <w:pPr>
        <w:tabs>
          <w:tab w:val="num" w:pos="0"/>
        </w:tabs>
        <w:ind w:left="1800" w:hanging="360"/>
      </w:pPr>
      <w:rPr>
        <w:rFonts w:ascii="Courier New" w:hAnsi="Courier New" w:cs="Times New Roman"/>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Times New Roman"/>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Times New Roman"/>
      </w:rPr>
    </w:lvl>
    <w:lvl w:ilvl="8">
      <w:start w:val="1"/>
      <w:numFmt w:val="bullet"/>
      <w:lvlText w:val=""/>
      <w:lvlJc w:val="left"/>
      <w:pPr>
        <w:tabs>
          <w:tab w:val="num" w:pos="0"/>
        </w:tabs>
        <w:ind w:left="6840" w:hanging="360"/>
      </w:pPr>
      <w:rPr>
        <w:rFonts w:ascii="Wingdings" w:hAnsi="Wingdings" w:cs="Wingdings"/>
      </w:rPr>
    </w:lvl>
  </w:abstractNum>
  <w:abstractNum w:abstractNumId="4"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5" w15:restartNumberingAfterBreak="0">
    <w:nsid w:val="00000005"/>
    <w:multiLevelType w:val="multilevel"/>
    <w:tmpl w:val="00000005"/>
    <w:name w:val="WW8Num21"/>
    <w:lvl w:ilvl="0">
      <w:start w:val="1"/>
      <w:numFmt w:val="bullet"/>
      <w:lvlText w:val=""/>
      <w:lvlJc w:val="left"/>
      <w:pPr>
        <w:tabs>
          <w:tab w:val="num" w:pos="0"/>
        </w:tabs>
        <w:ind w:left="720" w:hanging="360"/>
      </w:pPr>
      <w:rPr>
        <w:rFonts w:ascii="Symbol" w:hAnsi="Symbol" w:cs="Times New Roman"/>
        <w:lang w:val="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lang w:val="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lang w:val="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6"/>
    <w:multiLevelType w:val="multilevel"/>
    <w:tmpl w:val="00000006"/>
    <w:name w:val="WW8Num22"/>
    <w:lvl w:ilvl="0">
      <w:start w:val="1"/>
      <w:numFmt w:val="bullet"/>
      <w:lvlText w:val=""/>
      <w:lvlJc w:val="left"/>
      <w:pPr>
        <w:tabs>
          <w:tab w:val="num" w:pos="0"/>
        </w:tabs>
        <w:ind w:left="720" w:hanging="360"/>
      </w:pPr>
      <w:rPr>
        <w:rFonts w:ascii="Symbol" w:hAnsi="Symbol" w:cs="OpenSymbol"/>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OpenSymbol"/>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OpenSymbol"/>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7"/>
    <w:multiLevelType w:val="multilevel"/>
    <w:tmpl w:val="0000000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CC39D2"/>
    <w:multiLevelType w:val="hybridMultilevel"/>
    <w:tmpl w:val="DD36EE34"/>
    <w:lvl w:ilvl="0" w:tplc="D6B2EE2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1717007"/>
    <w:multiLevelType w:val="multilevel"/>
    <w:tmpl w:val="81AC2ECE"/>
    <w:styleLink w:val="Zaimportowanystyl58"/>
    <w:lvl w:ilvl="0">
      <w:start w:val="1"/>
      <w:numFmt w:val="lowerLetter"/>
      <w:lvlText w:val="%1."/>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start w:val="1"/>
      <w:numFmt w:val="decimal"/>
      <w:lvlText w:val="%1.%2."/>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2">
      <w:start w:val="1"/>
      <w:numFmt w:val="decimal"/>
      <w:lvlText w:val="%1.%2.%3."/>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3">
      <w:start w:val="1"/>
      <w:numFmt w:val="decimal"/>
      <w:lvlText w:val="%1.%2.%3.%4."/>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4">
      <w:start w:val="1"/>
      <w:numFmt w:val="decimal"/>
      <w:lvlText w:val="%1.%2.%3.%4.%5."/>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5">
      <w:start w:val="1"/>
      <w:numFmt w:val="decimal"/>
      <w:lvlText w:val="%1.%2.%3.%4.%5.%6."/>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6">
      <w:start w:val="1"/>
      <w:numFmt w:val="decimal"/>
      <w:lvlText w:val="%1.%2.%3.%4.%5.%6.%7."/>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0" w15:restartNumberingAfterBreak="0">
    <w:nsid w:val="04863E88"/>
    <w:multiLevelType w:val="hybridMultilevel"/>
    <w:tmpl w:val="8FC277A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04F438F8"/>
    <w:multiLevelType w:val="hybridMultilevel"/>
    <w:tmpl w:val="94F02D5A"/>
    <w:lvl w:ilvl="0" w:tplc="D7264A4E">
      <w:start w:val="1"/>
      <w:numFmt w:val="lowerLetter"/>
      <w:lvlText w:val="%1)"/>
      <w:lvlJc w:val="left"/>
      <w:pPr>
        <w:ind w:left="890" w:hanging="360"/>
      </w:pPr>
      <w:rPr>
        <w:rFonts w:hint="default"/>
        <w:b w:val="0"/>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2" w15:restartNumberingAfterBreak="0">
    <w:nsid w:val="05233C05"/>
    <w:multiLevelType w:val="hybridMultilevel"/>
    <w:tmpl w:val="2CC60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A4B0C04"/>
    <w:multiLevelType w:val="hybridMultilevel"/>
    <w:tmpl w:val="FFFFFFFF"/>
    <w:styleLink w:val="Zaimportowanystyl27"/>
    <w:lvl w:ilvl="0" w:tplc="2E0A9838">
      <w:start w:val="1"/>
      <w:numFmt w:val="decimal"/>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2AD0EB34">
      <w:start w:val="1"/>
      <w:numFmt w:val="lowerLetter"/>
      <w:lvlText w:val="%2."/>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D4A2C7E6">
      <w:start w:val="1"/>
      <w:numFmt w:val="lowerRoman"/>
      <w:lvlText w:val="%3."/>
      <w:lvlJc w:val="left"/>
      <w:pPr>
        <w:ind w:left="1800" w:hanging="285"/>
      </w:pPr>
      <w:rPr>
        <w:rFonts w:hAnsi="Arial Unicode MS" w:cs="Times New Roman"/>
        <w:caps w:val="0"/>
        <w:smallCaps w:val="0"/>
        <w:strike w:val="0"/>
        <w:dstrike w:val="0"/>
        <w:outline w:val="0"/>
        <w:emboss w:val="0"/>
        <w:imprint w:val="0"/>
        <w:spacing w:val="0"/>
        <w:w w:val="100"/>
        <w:kern w:val="0"/>
        <w:position w:val="0"/>
        <w:vertAlign w:val="baseline"/>
      </w:rPr>
    </w:lvl>
    <w:lvl w:ilvl="3" w:tplc="3E3E42C4">
      <w:start w:val="1"/>
      <w:numFmt w:val="decimal"/>
      <w:lvlText w:val="%4."/>
      <w:lvlJc w:val="left"/>
      <w:pPr>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D7C424FA">
      <w:start w:val="1"/>
      <w:numFmt w:val="lowerLetter"/>
      <w:lvlText w:val="%5."/>
      <w:lvlJc w:val="left"/>
      <w:pPr>
        <w:ind w:left="324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D49CF376">
      <w:start w:val="1"/>
      <w:numFmt w:val="lowerRoman"/>
      <w:lvlText w:val="%6."/>
      <w:lvlJc w:val="left"/>
      <w:pPr>
        <w:ind w:left="3960" w:hanging="285"/>
      </w:pPr>
      <w:rPr>
        <w:rFonts w:hAnsi="Arial Unicode MS" w:cs="Times New Roman"/>
        <w:caps w:val="0"/>
        <w:smallCaps w:val="0"/>
        <w:strike w:val="0"/>
        <w:dstrike w:val="0"/>
        <w:outline w:val="0"/>
        <w:emboss w:val="0"/>
        <w:imprint w:val="0"/>
        <w:spacing w:val="0"/>
        <w:w w:val="100"/>
        <w:kern w:val="0"/>
        <w:position w:val="0"/>
        <w:vertAlign w:val="baseline"/>
      </w:rPr>
    </w:lvl>
    <w:lvl w:ilvl="6" w:tplc="A77019E8">
      <w:start w:val="1"/>
      <w:numFmt w:val="decimal"/>
      <w:lvlText w:val="%7."/>
      <w:lvlJc w:val="left"/>
      <w:pPr>
        <w:ind w:left="468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45EE0E7C">
      <w:start w:val="1"/>
      <w:numFmt w:val="lowerLetter"/>
      <w:lvlText w:val="%8."/>
      <w:lvlJc w:val="left"/>
      <w:pPr>
        <w:ind w:left="540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02BEA08C">
      <w:start w:val="1"/>
      <w:numFmt w:val="lowerRoman"/>
      <w:lvlText w:val="%9."/>
      <w:lvlJc w:val="left"/>
      <w:pPr>
        <w:ind w:left="6120" w:hanging="28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5"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7" w15:restartNumberingAfterBreak="0">
    <w:nsid w:val="0C1D5E5F"/>
    <w:multiLevelType w:val="hybridMultilevel"/>
    <w:tmpl w:val="50C655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256814"/>
    <w:multiLevelType w:val="hybridMultilevel"/>
    <w:tmpl w:val="287A1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3447E0"/>
    <w:multiLevelType w:val="multilevel"/>
    <w:tmpl w:val="FFFFFFFF"/>
    <w:styleLink w:val="List13"/>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0" w15:restartNumberingAfterBreak="0">
    <w:nsid w:val="0D424E0E"/>
    <w:multiLevelType w:val="hybridMultilevel"/>
    <w:tmpl w:val="FFFFFFFF"/>
    <w:styleLink w:val="Zaimportowanystyl47"/>
    <w:lvl w:ilvl="0" w:tplc="8A10EA0E">
      <w:start w:val="1"/>
      <w:numFmt w:val="decimal"/>
      <w:lvlText w:val="%1."/>
      <w:lvlJc w:val="left"/>
      <w:pPr>
        <w:ind w:left="735" w:hanging="735"/>
      </w:pPr>
      <w:rPr>
        <w:rFonts w:hAnsi="Arial Unicode MS" w:cs="Times New Roman"/>
        <w:caps w:val="0"/>
        <w:smallCaps w:val="0"/>
        <w:strike w:val="0"/>
        <w:dstrike w:val="0"/>
        <w:outline w:val="0"/>
        <w:emboss w:val="0"/>
        <w:imprint w:val="0"/>
        <w:spacing w:val="0"/>
        <w:w w:val="100"/>
        <w:kern w:val="0"/>
        <w:position w:val="0"/>
        <w:vertAlign w:val="baseline"/>
      </w:rPr>
    </w:lvl>
    <w:lvl w:ilvl="1" w:tplc="E3F858A4">
      <w:start w:val="1"/>
      <w:numFmt w:val="decimal"/>
      <w:lvlText w:val="%2."/>
      <w:lvlJc w:val="left"/>
      <w:pPr>
        <w:tabs>
          <w:tab w:val="left" w:pos="735"/>
        </w:tabs>
        <w:ind w:left="1260" w:hanging="540"/>
      </w:pPr>
      <w:rPr>
        <w:rFonts w:hAnsi="Arial Unicode MS" w:cs="Times New Roman"/>
        <w:caps w:val="0"/>
        <w:smallCaps w:val="0"/>
        <w:strike w:val="0"/>
        <w:dstrike w:val="0"/>
        <w:outline w:val="0"/>
        <w:emboss w:val="0"/>
        <w:imprint w:val="0"/>
        <w:spacing w:val="0"/>
        <w:w w:val="100"/>
        <w:kern w:val="0"/>
        <w:position w:val="0"/>
        <w:vertAlign w:val="baseline"/>
      </w:rPr>
    </w:lvl>
    <w:lvl w:ilvl="2" w:tplc="EDDA7546">
      <w:start w:val="1"/>
      <w:numFmt w:val="decimal"/>
      <w:lvlText w:val="%3."/>
      <w:lvlJc w:val="left"/>
      <w:pPr>
        <w:tabs>
          <w:tab w:val="left" w:pos="735"/>
        </w:tabs>
        <w:ind w:left="1980" w:hanging="540"/>
      </w:pPr>
      <w:rPr>
        <w:rFonts w:hAnsi="Arial Unicode MS" w:cs="Times New Roman"/>
        <w:caps w:val="0"/>
        <w:smallCaps w:val="0"/>
        <w:strike w:val="0"/>
        <w:dstrike w:val="0"/>
        <w:outline w:val="0"/>
        <w:emboss w:val="0"/>
        <w:imprint w:val="0"/>
        <w:spacing w:val="0"/>
        <w:w w:val="100"/>
        <w:kern w:val="0"/>
        <w:position w:val="0"/>
        <w:vertAlign w:val="baseline"/>
      </w:rPr>
    </w:lvl>
    <w:lvl w:ilvl="3" w:tplc="602CF064">
      <w:start w:val="1"/>
      <w:numFmt w:val="decimal"/>
      <w:lvlText w:val="%4."/>
      <w:lvlJc w:val="left"/>
      <w:pPr>
        <w:tabs>
          <w:tab w:val="left" w:pos="735"/>
        </w:tabs>
        <w:ind w:left="2700" w:hanging="540"/>
      </w:pPr>
      <w:rPr>
        <w:rFonts w:hAnsi="Arial Unicode MS" w:cs="Times New Roman"/>
        <w:caps w:val="0"/>
        <w:smallCaps w:val="0"/>
        <w:strike w:val="0"/>
        <w:dstrike w:val="0"/>
        <w:outline w:val="0"/>
        <w:emboss w:val="0"/>
        <w:imprint w:val="0"/>
        <w:spacing w:val="0"/>
        <w:w w:val="100"/>
        <w:kern w:val="0"/>
        <w:position w:val="0"/>
        <w:vertAlign w:val="baseline"/>
      </w:rPr>
    </w:lvl>
    <w:lvl w:ilvl="4" w:tplc="E5B6346A">
      <w:start w:val="1"/>
      <w:numFmt w:val="decimal"/>
      <w:lvlText w:val="%5."/>
      <w:lvlJc w:val="left"/>
      <w:pPr>
        <w:tabs>
          <w:tab w:val="left" w:pos="735"/>
        </w:tabs>
        <w:ind w:left="3420" w:hanging="540"/>
      </w:pPr>
      <w:rPr>
        <w:rFonts w:hAnsi="Arial Unicode MS" w:cs="Times New Roman"/>
        <w:caps w:val="0"/>
        <w:smallCaps w:val="0"/>
        <w:strike w:val="0"/>
        <w:dstrike w:val="0"/>
        <w:outline w:val="0"/>
        <w:emboss w:val="0"/>
        <w:imprint w:val="0"/>
        <w:spacing w:val="0"/>
        <w:w w:val="100"/>
        <w:kern w:val="0"/>
        <w:position w:val="0"/>
        <w:vertAlign w:val="baseline"/>
      </w:rPr>
    </w:lvl>
    <w:lvl w:ilvl="5" w:tplc="320C4466">
      <w:start w:val="1"/>
      <w:numFmt w:val="decimal"/>
      <w:lvlText w:val="%6."/>
      <w:lvlJc w:val="left"/>
      <w:pPr>
        <w:tabs>
          <w:tab w:val="left" w:pos="735"/>
        </w:tabs>
        <w:ind w:left="4140" w:hanging="540"/>
      </w:pPr>
      <w:rPr>
        <w:rFonts w:hAnsi="Arial Unicode MS" w:cs="Times New Roman"/>
        <w:caps w:val="0"/>
        <w:smallCaps w:val="0"/>
        <w:strike w:val="0"/>
        <w:dstrike w:val="0"/>
        <w:outline w:val="0"/>
        <w:emboss w:val="0"/>
        <w:imprint w:val="0"/>
        <w:spacing w:val="0"/>
        <w:w w:val="100"/>
        <w:kern w:val="0"/>
        <w:position w:val="0"/>
        <w:vertAlign w:val="baseline"/>
      </w:rPr>
    </w:lvl>
    <w:lvl w:ilvl="6" w:tplc="81201AE4">
      <w:start w:val="1"/>
      <w:numFmt w:val="decimal"/>
      <w:lvlText w:val="%7."/>
      <w:lvlJc w:val="left"/>
      <w:pPr>
        <w:tabs>
          <w:tab w:val="left" w:pos="735"/>
        </w:tabs>
        <w:ind w:left="4860" w:hanging="540"/>
      </w:pPr>
      <w:rPr>
        <w:rFonts w:hAnsi="Arial Unicode MS" w:cs="Times New Roman"/>
        <w:caps w:val="0"/>
        <w:smallCaps w:val="0"/>
        <w:strike w:val="0"/>
        <w:dstrike w:val="0"/>
        <w:outline w:val="0"/>
        <w:emboss w:val="0"/>
        <w:imprint w:val="0"/>
        <w:spacing w:val="0"/>
        <w:w w:val="100"/>
        <w:kern w:val="0"/>
        <w:position w:val="0"/>
        <w:vertAlign w:val="baseline"/>
      </w:rPr>
    </w:lvl>
    <w:lvl w:ilvl="7" w:tplc="EBF23B9A">
      <w:start w:val="1"/>
      <w:numFmt w:val="decimal"/>
      <w:lvlText w:val="%8."/>
      <w:lvlJc w:val="left"/>
      <w:pPr>
        <w:tabs>
          <w:tab w:val="left" w:pos="735"/>
        </w:tabs>
        <w:ind w:left="5580" w:hanging="540"/>
      </w:pPr>
      <w:rPr>
        <w:rFonts w:hAnsi="Arial Unicode MS" w:cs="Times New Roman"/>
        <w:caps w:val="0"/>
        <w:smallCaps w:val="0"/>
        <w:strike w:val="0"/>
        <w:dstrike w:val="0"/>
        <w:outline w:val="0"/>
        <w:emboss w:val="0"/>
        <w:imprint w:val="0"/>
        <w:spacing w:val="0"/>
        <w:w w:val="100"/>
        <w:kern w:val="0"/>
        <w:position w:val="0"/>
        <w:vertAlign w:val="baseline"/>
      </w:rPr>
    </w:lvl>
    <w:lvl w:ilvl="8" w:tplc="06623368">
      <w:start w:val="1"/>
      <w:numFmt w:val="decimal"/>
      <w:lvlText w:val="%9."/>
      <w:lvlJc w:val="left"/>
      <w:pPr>
        <w:tabs>
          <w:tab w:val="left" w:pos="735"/>
        </w:tabs>
        <w:ind w:left="630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1" w15:restartNumberingAfterBreak="0">
    <w:nsid w:val="10246CFF"/>
    <w:multiLevelType w:val="hybridMultilevel"/>
    <w:tmpl w:val="FFFFFFFF"/>
    <w:styleLink w:val="Zaimportowanystyl28"/>
    <w:lvl w:ilvl="0" w:tplc="7A2AF9B8">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B0F074AA">
      <w:start w:val="1"/>
      <w:numFmt w:val="decimal"/>
      <w:lvlText w:val="%2."/>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2" w:tplc="280825C4">
      <w:start w:val="1"/>
      <w:numFmt w:val="decimal"/>
      <w:lvlText w:val="%3."/>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3" w:tplc="3A4615E2">
      <w:start w:val="1"/>
      <w:numFmt w:val="decimal"/>
      <w:lvlText w:val="%4."/>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4" w:tplc="D0C6C8C6">
      <w:start w:val="1"/>
      <w:numFmt w:val="decimal"/>
      <w:lvlText w:val="%5."/>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5" w:tplc="E9D8AB38">
      <w:start w:val="1"/>
      <w:numFmt w:val="decimal"/>
      <w:lvlText w:val="%6."/>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6" w:tplc="F8B4C502">
      <w:start w:val="1"/>
      <w:numFmt w:val="decimal"/>
      <w:lvlText w:val="%7."/>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7" w:tplc="7FA09DD8">
      <w:start w:val="1"/>
      <w:numFmt w:val="decimal"/>
      <w:lvlText w:val="%8."/>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lvl w:ilvl="8" w:tplc="F5DA6A20">
      <w:start w:val="1"/>
      <w:numFmt w:val="decimal"/>
      <w:lvlText w:val="%9."/>
      <w:lvlJc w:val="left"/>
      <w:pPr>
        <w:tabs>
          <w:tab w:val="left" w:pos="720"/>
        </w:tabs>
        <w:ind w:left="708" w:hanging="708"/>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2" w15:restartNumberingAfterBreak="0">
    <w:nsid w:val="117B5852"/>
    <w:multiLevelType w:val="hybridMultilevel"/>
    <w:tmpl w:val="172A13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2B84BFE"/>
    <w:multiLevelType w:val="hybridMultilevel"/>
    <w:tmpl w:val="FFFFFFFF"/>
    <w:styleLink w:val="Zaimportowanystyl39"/>
    <w:lvl w:ilvl="0" w:tplc="415AA014">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CCE2A114">
      <w:start w:val="1"/>
      <w:numFmt w:val="decimal"/>
      <w:lvlText w:val="%2."/>
      <w:lvlJc w:val="left"/>
      <w:pPr>
        <w:tabs>
          <w:tab w:val="left" w:pos="720"/>
        </w:tabs>
        <w:ind w:left="708" w:hanging="168"/>
      </w:pPr>
      <w:rPr>
        <w:rFonts w:hAnsi="Arial Unicode MS" w:cs="Times New Roman"/>
        <w:caps w:val="0"/>
        <w:smallCaps w:val="0"/>
        <w:strike w:val="0"/>
        <w:dstrike w:val="0"/>
        <w:outline w:val="0"/>
        <w:emboss w:val="0"/>
        <w:imprint w:val="0"/>
        <w:spacing w:val="0"/>
        <w:w w:val="100"/>
        <w:kern w:val="0"/>
        <w:position w:val="0"/>
        <w:vertAlign w:val="baseline"/>
      </w:rPr>
    </w:lvl>
    <w:lvl w:ilvl="2" w:tplc="EF869ECA">
      <w:start w:val="1"/>
      <w:numFmt w:val="lowerLetter"/>
      <w:lvlText w:val="%3)"/>
      <w:lvlJc w:val="left"/>
      <w:pPr>
        <w:tabs>
          <w:tab w:val="left" w:pos="720"/>
        </w:tabs>
        <w:ind w:left="2124" w:hanging="684"/>
      </w:pPr>
      <w:rPr>
        <w:rFonts w:hAnsi="Arial Unicode MS" w:cs="Times New Roman"/>
        <w:caps w:val="0"/>
        <w:smallCaps w:val="0"/>
        <w:strike w:val="0"/>
        <w:dstrike w:val="0"/>
        <w:outline w:val="0"/>
        <w:emboss w:val="0"/>
        <w:imprint w:val="0"/>
        <w:spacing w:val="0"/>
        <w:w w:val="100"/>
        <w:kern w:val="0"/>
        <w:position w:val="0"/>
        <w:vertAlign w:val="baseline"/>
      </w:rPr>
    </w:lvl>
    <w:lvl w:ilvl="3" w:tplc="4A88DA7A">
      <w:start w:val="1"/>
      <w:numFmt w:val="decimal"/>
      <w:lvlText w:val="%4."/>
      <w:lvlJc w:val="left"/>
      <w:pPr>
        <w:tabs>
          <w:tab w:val="left" w:pos="720"/>
        </w:tabs>
        <w:ind w:left="2124" w:hanging="144"/>
      </w:pPr>
      <w:rPr>
        <w:rFonts w:hAnsi="Arial Unicode MS" w:cs="Times New Roman"/>
        <w:caps w:val="0"/>
        <w:smallCaps w:val="0"/>
        <w:strike w:val="0"/>
        <w:dstrike w:val="0"/>
        <w:outline w:val="0"/>
        <w:emboss w:val="0"/>
        <w:imprint w:val="0"/>
        <w:spacing w:val="0"/>
        <w:w w:val="100"/>
        <w:kern w:val="0"/>
        <w:position w:val="0"/>
        <w:vertAlign w:val="baseline"/>
      </w:rPr>
    </w:lvl>
    <w:lvl w:ilvl="4" w:tplc="0C5C8AC2">
      <w:start w:val="1"/>
      <w:numFmt w:val="lowerLetter"/>
      <w:lvlText w:val="%5."/>
      <w:lvlJc w:val="left"/>
      <w:pPr>
        <w:tabs>
          <w:tab w:val="left" w:pos="720"/>
        </w:tabs>
        <w:ind w:left="2832" w:hanging="132"/>
      </w:pPr>
      <w:rPr>
        <w:rFonts w:hAnsi="Arial Unicode MS" w:cs="Times New Roman"/>
        <w:caps w:val="0"/>
        <w:smallCaps w:val="0"/>
        <w:strike w:val="0"/>
        <w:dstrike w:val="0"/>
        <w:outline w:val="0"/>
        <w:emboss w:val="0"/>
        <w:imprint w:val="0"/>
        <w:spacing w:val="0"/>
        <w:w w:val="100"/>
        <w:kern w:val="0"/>
        <w:position w:val="0"/>
        <w:vertAlign w:val="baseline"/>
      </w:rPr>
    </w:lvl>
    <w:lvl w:ilvl="5" w:tplc="CD5AB3D2">
      <w:start w:val="1"/>
      <w:numFmt w:val="lowerRoman"/>
      <w:lvlText w:val="%6."/>
      <w:lvlJc w:val="left"/>
      <w:pPr>
        <w:tabs>
          <w:tab w:val="left" w:pos="720"/>
        </w:tabs>
        <w:ind w:left="4140" w:hanging="645"/>
      </w:pPr>
      <w:rPr>
        <w:rFonts w:hAnsi="Arial Unicode MS" w:cs="Times New Roman"/>
        <w:caps w:val="0"/>
        <w:smallCaps w:val="0"/>
        <w:strike w:val="0"/>
        <w:dstrike w:val="0"/>
        <w:outline w:val="0"/>
        <w:emboss w:val="0"/>
        <w:imprint w:val="0"/>
        <w:spacing w:val="0"/>
        <w:w w:val="100"/>
        <w:kern w:val="0"/>
        <w:position w:val="0"/>
        <w:vertAlign w:val="baseline"/>
      </w:rPr>
    </w:lvl>
    <w:lvl w:ilvl="6" w:tplc="0F14E508">
      <w:start w:val="1"/>
      <w:numFmt w:val="decimal"/>
      <w:suff w:val="nothing"/>
      <w:lvlText w:val="%7."/>
      <w:lvlJc w:val="left"/>
      <w:pPr>
        <w:tabs>
          <w:tab w:val="left" w:pos="720"/>
        </w:tabs>
        <w:ind w:left="4248" w:hanging="108"/>
      </w:pPr>
      <w:rPr>
        <w:rFonts w:hAnsi="Arial Unicode MS" w:cs="Times New Roman"/>
        <w:caps w:val="0"/>
        <w:smallCaps w:val="0"/>
        <w:strike w:val="0"/>
        <w:dstrike w:val="0"/>
        <w:outline w:val="0"/>
        <w:emboss w:val="0"/>
        <w:imprint w:val="0"/>
        <w:spacing w:val="0"/>
        <w:w w:val="100"/>
        <w:kern w:val="0"/>
        <w:position w:val="0"/>
        <w:vertAlign w:val="baseline"/>
      </w:rPr>
    </w:lvl>
    <w:lvl w:ilvl="7" w:tplc="E2A4738A">
      <w:start w:val="1"/>
      <w:numFmt w:val="lowerLetter"/>
      <w:lvlText w:val="%8."/>
      <w:lvlJc w:val="left"/>
      <w:pPr>
        <w:tabs>
          <w:tab w:val="left" w:pos="720"/>
        </w:tabs>
        <w:ind w:left="558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DEE0B82A">
      <w:start w:val="1"/>
      <w:numFmt w:val="lowerRoman"/>
      <w:lvlText w:val="%9."/>
      <w:lvlJc w:val="left"/>
      <w:pPr>
        <w:tabs>
          <w:tab w:val="left" w:pos="720"/>
        </w:tabs>
        <w:ind w:left="6300" w:hanging="64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4" w15:restartNumberingAfterBreak="0">
    <w:nsid w:val="13085BE2"/>
    <w:multiLevelType w:val="multilevel"/>
    <w:tmpl w:val="FFFFFFFF"/>
    <w:styleLink w:val="List3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5" w15:restartNumberingAfterBreak="0">
    <w:nsid w:val="132059CB"/>
    <w:multiLevelType w:val="hybridMultilevel"/>
    <w:tmpl w:val="FFFFFFFF"/>
    <w:styleLink w:val="Zaimportowanystyl40"/>
    <w:lvl w:ilvl="0" w:tplc="00F86402">
      <w:start w:val="1"/>
      <w:numFmt w:val="lowerLetter"/>
      <w:lvlText w:val="%1)"/>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1" w:tplc="351CFC36">
      <w:start w:val="1"/>
      <w:numFmt w:val="decimal"/>
      <w:lvlText w:val="%2."/>
      <w:lvlJc w:val="left"/>
      <w:pPr>
        <w:ind w:left="1440" w:hanging="1440"/>
      </w:pPr>
      <w:rPr>
        <w:rFonts w:hAnsi="Arial Unicode MS" w:cs="Times New Roman"/>
        <w:b/>
        <w:bCs/>
        <w:caps w:val="0"/>
        <w:smallCaps w:val="0"/>
        <w:strike w:val="0"/>
        <w:dstrike w:val="0"/>
        <w:outline w:val="0"/>
        <w:emboss w:val="0"/>
        <w:imprint w:val="0"/>
        <w:spacing w:val="0"/>
        <w:w w:val="100"/>
        <w:kern w:val="0"/>
        <w:position w:val="0"/>
        <w:vertAlign w:val="baseline"/>
      </w:rPr>
    </w:lvl>
    <w:lvl w:ilvl="2" w:tplc="4B4C1850">
      <w:start w:val="1"/>
      <w:numFmt w:val="lowerRoman"/>
      <w:lvlText w:val="%3."/>
      <w:lvlJc w:val="left"/>
      <w:pPr>
        <w:ind w:left="1440" w:hanging="1440"/>
      </w:pPr>
      <w:rPr>
        <w:rFonts w:hAnsi="Arial Unicode MS" w:cs="Times New Roman"/>
        <w:b/>
        <w:bCs/>
        <w:caps w:val="0"/>
        <w:smallCaps w:val="0"/>
        <w:strike w:val="0"/>
        <w:dstrike w:val="0"/>
        <w:outline w:val="0"/>
        <w:emboss w:val="0"/>
        <w:imprint w:val="0"/>
        <w:spacing w:val="0"/>
        <w:w w:val="100"/>
        <w:kern w:val="0"/>
        <w:position w:val="0"/>
        <w:vertAlign w:val="baseline"/>
      </w:rPr>
    </w:lvl>
    <w:lvl w:ilvl="3" w:tplc="0F9C53CE">
      <w:start w:val="1"/>
      <w:numFmt w:val="decimal"/>
      <w:lvlText w:val="%4."/>
      <w:lvlJc w:val="left"/>
      <w:pPr>
        <w:tabs>
          <w:tab w:val="left" w:pos="1440"/>
        </w:tabs>
        <w:ind w:left="708" w:hanging="168"/>
      </w:pPr>
      <w:rPr>
        <w:rFonts w:hAnsi="Arial Unicode MS" w:cs="Times New Roman"/>
        <w:b/>
        <w:bCs/>
        <w:caps w:val="0"/>
        <w:smallCaps w:val="0"/>
        <w:strike w:val="0"/>
        <w:dstrike w:val="0"/>
        <w:outline w:val="0"/>
        <w:emboss w:val="0"/>
        <w:imprint w:val="0"/>
        <w:spacing w:val="0"/>
        <w:w w:val="100"/>
        <w:kern w:val="0"/>
        <w:position w:val="0"/>
        <w:vertAlign w:val="baseline"/>
      </w:rPr>
    </w:lvl>
    <w:lvl w:ilvl="4" w:tplc="9FFE5C42">
      <w:start w:val="1"/>
      <w:numFmt w:val="lowerLetter"/>
      <w:lvlText w:val="%5."/>
      <w:lvlJc w:val="left"/>
      <w:pPr>
        <w:tabs>
          <w:tab w:val="left" w:pos="1440"/>
        </w:tabs>
        <w:ind w:left="1416" w:hanging="156"/>
      </w:pPr>
      <w:rPr>
        <w:rFonts w:hAnsi="Arial Unicode MS" w:cs="Times New Roman"/>
        <w:b/>
        <w:bCs/>
        <w:caps w:val="0"/>
        <w:smallCaps w:val="0"/>
        <w:strike w:val="0"/>
        <w:dstrike w:val="0"/>
        <w:outline w:val="0"/>
        <w:emboss w:val="0"/>
        <w:imprint w:val="0"/>
        <w:spacing w:val="0"/>
        <w:w w:val="100"/>
        <w:kern w:val="0"/>
        <w:position w:val="0"/>
        <w:vertAlign w:val="baseline"/>
      </w:rPr>
    </w:lvl>
    <w:lvl w:ilvl="5" w:tplc="C38C5FDA">
      <w:start w:val="1"/>
      <w:numFmt w:val="lowerRoman"/>
      <w:lvlText w:val="%6."/>
      <w:lvlJc w:val="left"/>
      <w:pPr>
        <w:tabs>
          <w:tab w:val="left" w:pos="1440"/>
        </w:tabs>
        <w:ind w:left="2832" w:hanging="774"/>
      </w:pPr>
      <w:rPr>
        <w:rFonts w:hAnsi="Arial Unicode MS" w:cs="Times New Roman"/>
        <w:b/>
        <w:bCs/>
        <w:caps w:val="0"/>
        <w:smallCaps w:val="0"/>
        <w:strike w:val="0"/>
        <w:dstrike w:val="0"/>
        <w:outline w:val="0"/>
        <w:emboss w:val="0"/>
        <w:imprint w:val="0"/>
        <w:spacing w:val="0"/>
        <w:w w:val="100"/>
        <w:kern w:val="0"/>
        <w:position w:val="0"/>
        <w:vertAlign w:val="baseline"/>
      </w:rPr>
    </w:lvl>
    <w:lvl w:ilvl="6" w:tplc="BAF25624">
      <w:start w:val="1"/>
      <w:numFmt w:val="decimal"/>
      <w:lvlText w:val="%7."/>
      <w:lvlJc w:val="left"/>
      <w:pPr>
        <w:tabs>
          <w:tab w:val="left" w:pos="1440"/>
        </w:tabs>
        <w:ind w:left="2832" w:hanging="132"/>
      </w:pPr>
      <w:rPr>
        <w:rFonts w:hAnsi="Arial Unicode MS" w:cs="Times New Roman"/>
        <w:b/>
        <w:bCs/>
        <w:caps w:val="0"/>
        <w:smallCaps w:val="0"/>
        <w:strike w:val="0"/>
        <w:dstrike w:val="0"/>
        <w:outline w:val="0"/>
        <w:emboss w:val="0"/>
        <w:imprint w:val="0"/>
        <w:spacing w:val="0"/>
        <w:w w:val="100"/>
        <w:kern w:val="0"/>
        <w:position w:val="0"/>
        <w:vertAlign w:val="baseline"/>
      </w:rPr>
    </w:lvl>
    <w:lvl w:ilvl="7" w:tplc="3D648A9A">
      <w:start w:val="1"/>
      <w:numFmt w:val="lowerLetter"/>
      <w:lvlText w:val="%8."/>
      <w:lvlJc w:val="left"/>
      <w:pPr>
        <w:tabs>
          <w:tab w:val="left" w:pos="1440"/>
        </w:tabs>
        <w:ind w:left="3540" w:hanging="120"/>
      </w:pPr>
      <w:rPr>
        <w:rFonts w:hAnsi="Arial Unicode MS" w:cs="Times New Roman"/>
        <w:b/>
        <w:bCs/>
        <w:caps w:val="0"/>
        <w:smallCaps w:val="0"/>
        <w:strike w:val="0"/>
        <w:dstrike w:val="0"/>
        <w:outline w:val="0"/>
        <w:emboss w:val="0"/>
        <w:imprint w:val="0"/>
        <w:spacing w:val="0"/>
        <w:w w:val="100"/>
        <w:kern w:val="0"/>
        <w:position w:val="0"/>
        <w:vertAlign w:val="baseline"/>
      </w:rPr>
    </w:lvl>
    <w:lvl w:ilvl="8" w:tplc="D270957C">
      <w:start w:val="1"/>
      <w:numFmt w:val="lowerRoman"/>
      <w:lvlText w:val="%9."/>
      <w:lvlJc w:val="left"/>
      <w:pPr>
        <w:tabs>
          <w:tab w:val="left" w:pos="1440"/>
        </w:tabs>
        <w:ind w:left="4956" w:hanging="738"/>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26" w15:restartNumberingAfterBreak="0">
    <w:nsid w:val="145235F1"/>
    <w:multiLevelType w:val="hybridMultilevel"/>
    <w:tmpl w:val="59103A6A"/>
    <w:styleLink w:val="Zaimportowanystyl22"/>
    <w:lvl w:ilvl="0" w:tplc="85520C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673E374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BF605F6A">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rPr>
    </w:lvl>
    <w:lvl w:ilvl="3" w:tplc="F24AC29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A8845AB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C9FA1964">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rPr>
    </w:lvl>
    <w:lvl w:ilvl="6" w:tplc="638EB00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5B72BCD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FEA244DA">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14A65FBC"/>
    <w:multiLevelType w:val="hybridMultilevel"/>
    <w:tmpl w:val="FD12571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15272F14"/>
    <w:multiLevelType w:val="hybridMultilevel"/>
    <w:tmpl w:val="FFFFFFFF"/>
    <w:styleLink w:val="Zaimportowanystyl38"/>
    <w:lvl w:ilvl="0" w:tplc="B61005A8">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3AB6DFEE">
      <w:start w:val="1"/>
      <w:numFmt w:val="lowerLetter"/>
      <w:lvlText w:val="%2."/>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2" w:tplc="68C861D6">
      <w:start w:val="1"/>
      <w:numFmt w:val="lowerLetter"/>
      <w:lvlText w:val="%3."/>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3" w:tplc="DDA24282">
      <w:start w:val="1"/>
      <w:numFmt w:val="lowerLetter"/>
      <w:lvlText w:val="%4."/>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4" w:tplc="F7F8959C">
      <w:start w:val="1"/>
      <w:numFmt w:val="lowerLetter"/>
      <w:lvlText w:val="%5."/>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5" w:tplc="E56AB070">
      <w:start w:val="1"/>
      <w:numFmt w:val="lowerLetter"/>
      <w:lvlText w:val="%6."/>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6" w:tplc="648CAE50">
      <w:start w:val="1"/>
      <w:numFmt w:val="lowerLetter"/>
      <w:lvlText w:val="%7."/>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7" w:tplc="A318650E">
      <w:start w:val="1"/>
      <w:numFmt w:val="lowerLetter"/>
      <w:lvlText w:val="%8."/>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4A3C3798">
      <w:start w:val="1"/>
      <w:numFmt w:val="lowerLetter"/>
      <w:lvlText w:val="%9."/>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9" w15:restartNumberingAfterBreak="0">
    <w:nsid w:val="15F637BE"/>
    <w:multiLevelType w:val="multilevel"/>
    <w:tmpl w:val="4CC477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7AB2687"/>
    <w:multiLevelType w:val="hybridMultilevel"/>
    <w:tmpl w:val="6F801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BFA6B38"/>
    <w:multiLevelType w:val="hybridMultilevel"/>
    <w:tmpl w:val="FFFFFFFF"/>
    <w:styleLink w:val="Zaimportowanystyl55"/>
    <w:lvl w:ilvl="0" w:tplc="08004EC4">
      <w:start w:val="1"/>
      <w:numFmt w:val="lowerLetter"/>
      <w:lvlText w:val="%1."/>
      <w:lvlJc w:val="left"/>
      <w:pPr>
        <w:tabs>
          <w:tab w:val="num" w:pos="708"/>
        </w:tabs>
        <w:ind w:left="720" w:hanging="360"/>
      </w:pPr>
      <w:rPr>
        <w:rFonts w:hAnsi="Arial Unicode MS" w:cs="Times New Roman"/>
        <w:i/>
        <w:iCs/>
        <w:caps w:val="0"/>
        <w:smallCaps w:val="0"/>
        <w:strike w:val="0"/>
        <w:dstrike w:val="0"/>
        <w:outline w:val="0"/>
        <w:emboss w:val="0"/>
        <w:imprint w:val="0"/>
        <w:spacing w:val="0"/>
        <w:w w:val="100"/>
        <w:kern w:val="0"/>
        <w:position w:val="0"/>
        <w:vertAlign w:val="baseline"/>
      </w:rPr>
    </w:lvl>
    <w:lvl w:ilvl="1" w:tplc="070A54FE">
      <w:start w:val="1"/>
      <w:numFmt w:val="lowerLetter"/>
      <w:lvlText w:val="%2."/>
      <w:lvlJc w:val="left"/>
      <w:pPr>
        <w:tabs>
          <w:tab w:val="left" w:pos="708"/>
          <w:tab w:val="num" w:pos="1416"/>
        </w:tabs>
        <w:ind w:left="1428" w:hanging="348"/>
      </w:pPr>
      <w:rPr>
        <w:rFonts w:hAnsi="Arial Unicode MS" w:cs="Times New Roman"/>
        <w:i/>
        <w:iCs/>
        <w:caps w:val="0"/>
        <w:smallCaps w:val="0"/>
        <w:strike w:val="0"/>
        <w:dstrike w:val="0"/>
        <w:outline w:val="0"/>
        <w:emboss w:val="0"/>
        <w:imprint w:val="0"/>
        <w:spacing w:val="0"/>
        <w:w w:val="100"/>
        <w:kern w:val="0"/>
        <w:position w:val="0"/>
        <w:vertAlign w:val="baseline"/>
      </w:rPr>
    </w:lvl>
    <w:lvl w:ilvl="2" w:tplc="16FE74F8">
      <w:start w:val="1"/>
      <w:numFmt w:val="lowerRoman"/>
      <w:lvlText w:val="%3."/>
      <w:lvlJc w:val="left"/>
      <w:pPr>
        <w:tabs>
          <w:tab w:val="left" w:pos="708"/>
          <w:tab w:val="num" w:pos="2124"/>
        </w:tabs>
        <w:ind w:left="2136" w:hanging="265"/>
      </w:pPr>
      <w:rPr>
        <w:rFonts w:hAnsi="Arial Unicode MS" w:cs="Times New Roman"/>
        <w:i/>
        <w:iCs/>
        <w:caps w:val="0"/>
        <w:smallCaps w:val="0"/>
        <w:strike w:val="0"/>
        <w:dstrike w:val="0"/>
        <w:outline w:val="0"/>
        <w:emboss w:val="0"/>
        <w:imprint w:val="0"/>
        <w:spacing w:val="0"/>
        <w:w w:val="100"/>
        <w:kern w:val="0"/>
        <w:position w:val="0"/>
        <w:vertAlign w:val="baseline"/>
      </w:rPr>
    </w:lvl>
    <w:lvl w:ilvl="3" w:tplc="AF0CDEF2">
      <w:start w:val="1"/>
      <w:numFmt w:val="decimal"/>
      <w:lvlText w:val="%4."/>
      <w:lvlJc w:val="left"/>
      <w:pPr>
        <w:tabs>
          <w:tab w:val="left" w:pos="708"/>
          <w:tab w:val="num" w:pos="2832"/>
        </w:tabs>
        <w:ind w:left="2844" w:hanging="324"/>
      </w:pPr>
      <w:rPr>
        <w:rFonts w:hAnsi="Arial Unicode MS" w:cs="Times New Roman"/>
        <w:i/>
        <w:iCs/>
        <w:caps w:val="0"/>
        <w:smallCaps w:val="0"/>
        <w:strike w:val="0"/>
        <w:dstrike w:val="0"/>
        <w:outline w:val="0"/>
        <w:emboss w:val="0"/>
        <w:imprint w:val="0"/>
        <w:spacing w:val="0"/>
        <w:w w:val="100"/>
        <w:kern w:val="0"/>
        <w:position w:val="0"/>
        <w:vertAlign w:val="baseline"/>
      </w:rPr>
    </w:lvl>
    <w:lvl w:ilvl="4" w:tplc="931E6D70">
      <w:start w:val="1"/>
      <w:numFmt w:val="lowerLetter"/>
      <w:lvlText w:val="%5."/>
      <w:lvlJc w:val="left"/>
      <w:pPr>
        <w:tabs>
          <w:tab w:val="left" w:pos="708"/>
          <w:tab w:val="num" w:pos="3540"/>
        </w:tabs>
        <w:ind w:left="3552" w:hanging="312"/>
      </w:pPr>
      <w:rPr>
        <w:rFonts w:hAnsi="Arial Unicode MS" w:cs="Times New Roman"/>
        <w:i/>
        <w:iCs/>
        <w:caps w:val="0"/>
        <w:smallCaps w:val="0"/>
        <w:strike w:val="0"/>
        <w:dstrike w:val="0"/>
        <w:outline w:val="0"/>
        <w:emboss w:val="0"/>
        <w:imprint w:val="0"/>
        <w:spacing w:val="0"/>
        <w:w w:val="100"/>
        <w:kern w:val="0"/>
        <w:position w:val="0"/>
        <w:vertAlign w:val="baseline"/>
      </w:rPr>
    </w:lvl>
    <w:lvl w:ilvl="5" w:tplc="E9A0480C">
      <w:start w:val="1"/>
      <w:numFmt w:val="lowerRoman"/>
      <w:lvlText w:val="%6."/>
      <w:lvlJc w:val="left"/>
      <w:pPr>
        <w:tabs>
          <w:tab w:val="left" w:pos="708"/>
          <w:tab w:val="num" w:pos="4248"/>
        </w:tabs>
        <w:ind w:left="4260" w:hanging="229"/>
      </w:pPr>
      <w:rPr>
        <w:rFonts w:hAnsi="Arial Unicode MS" w:cs="Times New Roman"/>
        <w:i/>
        <w:iCs/>
        <w:caps w:val="0"/>
        <w:smallCaps w:val="0"/>
        <w:strike w:val="0"/>
        <w:dstrike w:val="0"/>
        <w:outline w:val="0"/>
        <w:emboss w:val="0"/>
        <w:imprint w:val="0"/>
        <w:spacing w:val="0"/>
        <w:w w:val="100"/>
        <w:kern w:val="0"/>
        <w:position w:val="0"/>
        <w:vertAlign w:val="baseline"/>
      </w:rPr>
    </w:lvl>
    <w:lvl w:ilvl="6" w:tplc="459E0B72">
      <w:start w:val="1"/>
      <w:numFmt w:val="decimal"/>
      <w:lvlText w:val="%7."/>
      <w:lvlJc w:val="left"/>
      <w:pPr>
        <w:tabs>
          <w:tab w:val="left" w:pos="708"/>
          <w:tab w:val="num" w:pos="4956"/>
        </w:tabs>
        <w:ind w:left="4968" w:hanging="288"/>
      </w:pPr>
      <w:rPr>
        <w:rFonts w:hAnsi="Arial Unicode MS" w:cs="Times New Roman"/>
        <w:i/>
        <w:iCs/>
        <w:caps w:val="0"/>
        <w:smallCaps w:val="0"/>
        <w:strike w:val="0"/>
        <w:dstrike w:val="0"/>
        <w:outline w:val="0"/>
        <w:emboss w:val="0"/>
        <w:imprint w:val="0"/>
        <w:spacing w:val="0"/>
        <w:w w:val="100"/>
        <w:kern w:val="0"/>
        <w:position w:val="0"/>
        <w:vertAlign w:val="baseline"/>
      </w:rPr>
    </w:lvl>
    <w:lvl w:ilvl="7" w:tplc="60868A40">
      <w:start w:val="1"/>
      <w:numFmt w:val="lowerLetter"/>
      <w:lvlText w:val="%8."/>
      <w:lvlJc w:val="left"/>
      <w:pPr>
        <w:tabs>
          <w:tab w:val="left" w:pos="708"/>
          <w:tab w:val="num" w:pos="5664"/>
        </w:tabs>
        <w:ind w:left="5676" w:hanging="276"/>
      </w:pPr>
      <w:rPr>
        <w:rFonts w:hAnsi="Arial Unicode MS" w:cs="Times New Roman"/>
        <w:i/>
        <w:iCs/>
        <w:caps w:val="0"/>
        <w:smallCaps w:val="0"/>
        <w:strike w:val="0"/>
        <w:dstrike w:val="0"/>
        <w:outline w:val="0"/>
        <w:emboss w:val="0"/>
        <w:imprint w:val="0"/>
        <w:spacing w:val="0"/>
        <w:w w:val="100"/>
        <w:kern w:val="0"/>
        <w:position w:val="0"/>
        <w:vertAlign w:val="baseline"/>
      </w:rPr>
    </w:lvl>
    <w:lvl w:ilvl="8" w:tplc="2F844182">
      <w:start w:val="1"/>
      <w:numFmt w:val="lowerRoman"/>
      <w:lvlText w:val="%9."/>
      <w:lvlJc w:val="left"/>
      <w:pPr>
        <w:tabs>
          <w:tab w:val="left" w:pos="708"/>
          <w:tab w:val="num" w:pos="6372"/>
        </w:tabs>
        <w:ind w:left="6384" w:hanging="193"/>
      </w:pPr>
      <w:rPr>
        <w:rFonts w:hAnsi="Arial Unicode MS" w:cs="Times New Roman"/>
        <w:i/>
        <w:iCs/>
        <w:caps w:val="0"/>
        <w:smallCaps w:val="0"/>
        <w:strike w:val="0"/>
        <w:dstrike w:val="0"/>
        <w:outline w:val="0"/>
        <w:emboss w:val="0"/>
        <w:imprint w:val="0"/>
        <w:spacing w:val="0"/>
        <w:w w:val="100"/>
        <w:kern w:val="0"/>
        <w:position w:val="0"/>
        <w:vertAlign w:val="baseline"/>
      </w:rPr>
    </w:lvl>
  </w:abstractNum>
  <w:abstractNum w:abstractNumId="35" w15:restartNumberingAfterBreak="0">
    <w:nsid w:val="1DA32A88"/>
    <w:multiLevelType w:val="hybridMultilevel"/>
    <w:tmpl w:val="7FF8C7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FED7893"/>
    <w:multiLevelType w:val="hybridMultilevel"/>
    <w:tmpl w:val="FFFFFFFF"/>
    <w:styleLink w:val="Zaimportowanystyl35"/>
    <w:lvl w:ilvl="0" w:tplc="EB629212">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2E689410">
      <w:start w:val="1"/>
      <w:numFmt w:val="decimal"/>
      <w:lvlText w:val="%2."/>
      <w:lvlJc w:val="left"/>
      <w:pPr>
        <w:tabs>
          <w:tab w:val="left" w:pos="720"/>
        </w:tabs>
        <w:ind w:left="1260" w:hanging="540"/>
      </w:pPr>
      <w:rPr>
        <w:rFonts w:hAnsi="Arial Unicode MS" w:cs="Times New Roman"/>
        <w:caps w:val="0"/>
        <w:smallCaps w:val="0"/>
        <w:strike w:val="0"/>
        <w:dstrike w:val="0"/>
        <w:outline w:val="0"/>
        <w:emboss w:val="0"/>
        <w:imprint w:val="0"/>
        <w:spacing w:val="0"/>
        <w:w w:val="100"/>
        <w:kern w:val="0"/>
        <w:position w:val="0"/>
        <w:vertAlign w:val="baseline"/>
      </w:rPr>
    </w:lvl>
    <w:lvl w:ilvl="2" w:tplc="C6AEAD10">
      <w:start w:val="1"/>
      <w:numFmt w:val="decimal"/>
      <w:lvlText w:val="%3."/>
      <w:lvlJc w:val="left"/>
      <w:pPr>
        <w:tabs>
          <w:tab w:val="left" w:pos="720"/>
        </w:tabs>
        <w:ind w:left="1980" w:hanging="540"/>
      </w:pPr>
      <w:rPr>
        <w:rFonts w:hAnsi="Arial Unicode MS" w:cs="Times New Roman"/>
        <w:caps w:val="0"/>
        <w:smallCaps w:val="0"/>
        <w:strike w:val="0"/>
        <w:dstrike w:val="0"/>
        <w:outline w:val="0"/>
        <w:emboss w:val="0"/>
        <w:imprint w:val="0"/>
        <w:spacing w:val="0"/>
        <w:w w:val="100"/>
        <w:kern w:val="0"/>
        <w:position w:val="0"/>
        <w:vertAlign w:val="baseline"/>
      </w:rPr>
    </w:lvl>
    <w:lvl w:ilvl="3" w:tplc="BF7203A8">
      <w:start w:val="1"/>
      <w:numFmt w:val="decimal"/>
      <w:lvlText w:val="%4."/>
      <w:lvlJc w:val="left"/>
      <w:pPr>
        <w:tabs>
          <w:tab w:val="left" w:pos="720"/>
        </w:tabs>
        <w:ind w:left="2700" w:hanging="540"/>
      </w:pPr>
      <w:rPr>
        <w:rFonts w:hAnsi="Arial Unicode MS" w:cs="Times New Roman"/>
        <w:caps w:val="0"/>
        <w:smallCaps w:val="0"/>
        <w:strike w:val="0"/>
        <w:dstrike w:val="0"/>
        <w:outline w:val="0"/>
        <w:emboss w:val="0"/>
        <w:imprint w:val="0"/>
        <w:spacing w:val="0"/>
        <w:w w:val="100"/>
        <w:kern w:val="0"/>
        <w:position w:val="0"/>
        <w:vertAlign w:val="baseline"/>
      </w:rPr>
    </w:lvl>
    <w:lvl w:ilvl="4" w:tplc="89A40124">
      <w:start w:val="1"/>
      <w:numFmt w:val="decimal"/>
      <w:lvlText w:val="%5."/>
      <w:lvlJc w:val="left"/>
      <w:pPr>
        <w:tabs>
          <w:tab w:val="left" w:pos="720"/>
        </w:tabs>
        <w:ind w:left="3420" w:hanging="540"/>
      </w:pPr>
      <w:rPr>
        <w:rFonts w:hAnsi="Arial Unicode MS" w:cs="Times New Roman"/>
        <w:caps w:val="0"/>
        <w:smallCaps w:val="0"/>
        <w:strike w:val="0"/>
        <w:dstrike w:val="0"/>
        <w:outline w:val="0"/>
        <w:emboss w:val="0"/>
        <w:imprint w:val="0"/>
        <w:spacing w:val="0"/>
        <w:w w:val="100"/>
        <w:kern w:val="0"/>
        <w:position w:val="0"/>
        <w:vertAlign w:val="baseline"/>
      </w:rPr>
    </w:lvl>
    <w:lvl w:ilvl="5" w:tplc="068C9470">
      <w:start w:val="1"/>
      <w:numFmt w:val="decimal"/>
      <w:lvlText w:val="%6."/>
      <w:lvlJc w:val="left"/>
      <w:pPr>
        <w:tabs>
          <w:tab w:val="left" w:pos="720"/>
        </w:tabs>
        <w:ind w:left="4140" w:hanging="540"/>
      </w:pPr>
      <w:rPr>
        <w:rFonts w:hAnsi="Arial Unicode MS" w:cs="Times New Roman"/>
        <w:caps w:val="0"/>
        <w:smallCaps w:val="0"/>
        <w:strike w:val="0"/>
        <w:dstrike w:val="0"/>
        <w:outline w:val="0"/>
        <w:emboss w:val="0"/>
        <w:imprint w:val="0"/>
        <w:spacing w:val="0"/>
        <w:w w:val="100"/>
        <w:kern w:val="0"/>
        <w:position w:val="0"/>
        <w:vertAlign w:val="baseline"/>
      </w:rPr>
    </w:lvl>
    <w:lvl w:ilvl="6" w:tplc="0A188CE0">
      <w:start w:val="1"/>
      <w:numFmt w:val="decimal"/>
      <w:lvlText w:val="%7."/>
      <w:lvlJc w:val="left"/>
      <w:pPr>
        <w:tabs>
          <w:tab w:val="left" w:pos="720"/>
        </w:tabs>
        <w:ind w:left="4860" w:hanging="540"/>
      </w:pPr>
      <w:rPr>
        <w:rFonts w:hAnsi="Arial Unicode MS" w:cs="Times New Roman"/>
        <w:caps w:val="0"/>
        <w:smallCaps w:val="0"/>
        <w:strike w:val="0"/>
        <w:dstrike w:val="0"/>
        <w:outline w:val="0"/>
        <w:emboss w:val="0"/>
        <w:imprint w:val="0"/>
        <w:spacing w:val="0"/>
        <w:w w:val="100"/>
        <w:kern w:val="0"/>
        <w:position w:val="0"/>
        <w:vertAlign w:val="baseline"/>
      </w:rPr>
    </w:lvl>
    <w:lvl w:ilvl="7" w:tplc="106EA778">
      <w:start w:val="1"/>
      <w:numFmt w:val="decimal"/>
      <w:lvlText w:val="%8."/>
      <w:lvlJc w:val="left"/>
      <w:pPr>
        <w:tabs>
          <w:tab w:val="left" w:pos="720"/>
        </w:tabs>
        <w:ind w:left="5580" w:hanging="540"/>
      </w:pPr>
      <w:rPr>
        <w:rFonts w:hAnsi="Arial Unicode MS" w:cs="Times New Roman"/>
        <w:caps w:val="0"/>
        <w:smallCaps w:val="0"/>
        <w:strike w:val="0"/>
        <w:dstrike w:val="0"/>
        <w:outline w:val="0"/>
        <w:emboss w:val="0"/>
        <w:imprint w:val="0"/>
        <w:spacing w:val="0"/>
        <w:w w:val="100"/>
        <w:kern w:val="0"/>
        <w:position w:val="0"/>
        <w:vertAlign w:val="baseline"/>
      </w:rPr>
    </w:lvl>
    <w:lvl w:ilvl="8" w:tplc="52E22BF6">
      <w:start w:val="1"/>
      <w:numFmt w:val="decimal"/>
      <w:lvlText w:val="%9."/>
      <w:lvlJc w:val="left"/>
      <w:pPr>
        <w:tabs>
          <w:tab w:val="left" w:pos="720"/>
        </w:tabs>
        <w:ind w:left="630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39" w15:restartNumberingAfterBreak="0">
    <w:nsid w:val="20575176"/>
    <w:multiLevelType w:val="hybridMultilevel"/>
    <w:tmpl w:val="FFFFFFFF"/>
    <w:styleLink w:val="Zaimportowanystyl54"/>
    <w:lvl w:ilvl="0" w:tplc="E95ADFB4">
      <w:start w:val="1"/>
      <w:numFmt w:val="lowerLetter"/>
      <w:lvlText w:val="%1)"/>
      <w:lvlJc w:val="left"/>
      <w:pPr>
        <w:tabs>
          <w:tab w:val="num" w:pos="791"/>
        </w:tabs>
        <w:ind w:left="834"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7AF46AB6">
      <w:start w:val="1"/>
      <w:numFmt w:val="lowerLetter"/>
      <w:lvlText w:val="%2."/>
      <w:lvlJc w:val="left"/>
      <w:pPr>
        <w:tabs>
          <w:tab w:val="num" w:pos="1416"/>
        </w:tabs>
        <w:ind w:left="1459" w:hanging="265"/>
      </w:pPr>
      <w:rPr>
        <w:rFonts w:hAnsi="Arial Unicode MS" w:cs="Times New Roman"/>
        <w:caps w:val="0"/>
        <w:smallCaps w:val="0"/>
        <w:strike w:val="0"/>
        <w:dstrike w:val="0"/>
        <w:outline w:val="0"/>
        <w:emboss w:val="0"/>
        <w:imprint w:val="0"/>
        <w:spacing w:val="0"/>
        <w:w w:val="100"/>
        <w:kern w:val="0"/>
        <w:position w:val="0"/>
        <w:vertAlign w:val="baseline"/>
      </w:rPr>
    </w:lvl>
    <w:lvl w:ilvl="2" w:tplc="5768B0CE">
      <w:start w:val="1"/>
      <w:numFmt w:val="lowerRoman"/>
      <w:lvlText w:val="%3."/>
      <w:lvlJc w:val="left"/>
      <w:pPr>
        <w:tabs>
          <w:tab w:val="num" w:pos="2124"/>
        </w:tabs>
        <w:ind w:left="2167" w:hanging="178"/>
      </w:pPr>
      <w:rPr>
        <w:rFonts w:hAnsi="Arial Unicode MS" w:cs="Times New Roman"/>
        <w:caps w:val="0"/>
        <w:smallCaps w:val="0"/>
        <w:strike w:val="0"/>
        <w:dstrike w:val="0"/>
        <w:outline w:val="0"/>
        <w:emboss w:val="0"/>
        <w:imprint w:val="0"/>
        <w:spacing w:val="0"/>
        <w:w w:val="100"/>
        <w:kern w:val="0"/>
        <w:position w:val="0"/>
        <w:vertAlign w:val="baseline"/>
      </w:rPr>
    </w:lvl>
    <w:lvl w:ilvl="3" w:tplc="5A4691AC">
      <w:start w:val="1"/>
      <w:numFmt w:val="decimal"/>
      <w:lvlText w:val="%4."/>
      <w:lvlJc w:val="left"/>
      <w:pPr>
        <w:tabs>
          <w:tab w:val="num" w:pos="2832"/>
        </w:tabs>
        <w:ind w:left="2875" w:hanging="241"/>
      </w:pPr>
      <w:rPr>
        <w:rFonts w:hAnsi="Arial Unicode MS" w:cs="Times New Roman"/>
        <w:caps w:val="0"/>
        <w:smallCaps w:val="0"/>
        <w:strike w:val="0"/>
        <w:dstrike w:val="0"/>
        <w:outline w:val="0"/>
        <w:emboss w:val="0"/>
        <w:imprint w:val="0"/>
        <w:spacing w:val="0"/>
        <w:w w:val="100"/>
        <w:kern w:val="0"/>
        <w:position w:val="0"/>
        <w:vertAlign w:val="baseline"/>
      </w:rPr>
    </w:lvl>
    <w:lvl w:ilvl="4" w:tplc="18ACC706">
      <w:start w:val="1"/>
      <w:numFmt w:val="lowerLetter"/>
      <w:lvlText w:val="%5."/>
      <w:lvlJc w:val="left"/>
      <w:pPr>
        <w:tabs>
          <w:tab w:val="num" w:pos="3540"/>
        </w:tabs>
        <w:ind w:left="3583" w:hanging="229"/>
      </w:pPr>
      <w:rPr>
        <w:rFonts w:hAnsi="Arial Unicode MS" w:cs="Times New Roman"/>
        <w:caps w:val="0"/>
        <w:smallCaps w:val="0"/>
        <w:strike w:val="0"/>
        <w:dstrike w:val="0"/>
        <w:outline w:val="0"/>
        <w:emboss w:val="0"/>
        <w:imprint w:val="0"/>
        <w:spacing w:val="0"/>
        <w:w w:val="100"/>
        <w:kern w:val="0"/>
        <w:position w:val="0"/>
        <w:vertAlign w:val="baseline"/>
      </w:rPr>
    </w:lvl>
    <w:lvl w:ilvl="5" w:tplc="ABFC894A">
      <w:start w:val="1"/>
      <w:numFmt w:val="lowerRoman"/>
      <w:lvlText w:val="%6."/>
      <w:lvlJc w:val="left"/>
      <w:pPr>
        <w:tabs>
          <w:tab w:val="num" w:pos="4434"/>
        </w:tabs>
        <w:ind w:left="4477" w:hanging="328"/>
      </w:pPr>
      <w:rPr>
        <w:rFonts w:hAnsi="Arial Unicode MS" w:cs="Times New Roman"/>
        <w:caps w:val="0"/>
        <w:smallCaps w:val="0"/>
        <w:strike w:val="0"/>
        <w:dstrike w:val="0"/>
        <w:outline w:val="0"/>
        <w:emboss w:val="0"/>
        <w:imprint w:val="0"/>
        <w:spacing w:val="0"/>
        <w:w w:val="100"/>
        <w:kern w:val="0"/>
        <w:position w:val="0"/>
        <w:vertAlign w:val="baseline"/>
      </w:rPr>
    </w:lvl>
    <w:lvl w:ilvl="6" w:tplc="629EC26C">
      <w:start w:val="1"/>
      <w:numFmt w:val="decimal"/>
      <w:lvlText w:val="%7."/>
      <w:lvlJc w:val="left"/>
      <w:pPr>
        <w:tabs>
          <w:tab w:val="num" w:pos="4956"/>
        </w:tabs>
        <w:ind w:left="4999" w:hanging="205"/>
      </w:pPr>
      <w:rPr>
        <w:rFonts w:hAnsi="Arial Unicode MS" w:cs="Times New Roman"/>
        <w:caps w:val="0"/>
        <w:smallCaps w:val="0"/>
        <w:strike w:val="0"/>
        <w:dstrike w:val="0"/>
        <w:outline w:val="0"/>
        <w:emboss w:val="0"/>
        <w:imprint w:val="0"/>
        <w:spacing w:val="0"/>
        <w:w w:val="100"/>
        <w:kern w:val="0"/>
        <w:position w:val="0"/>
        <w:vertAlign w:val="baseline"/>
      </w:rPr>
    </w:lvl>
    <w:lvl w:ilvl="7" w:tplc="3A9AAED2">
      <w:start w:val="1"/>
      <w:numFmt w:val="lowerLetter"/>
      <w:lvlText w:val="%8."/>
      <w:lvlJc w:val="left"/>
      <w:pPr>
        <w:tabs>
          <w:tab w:val="num" w:pos="5664"/>
        </w:tabs>
        <w:ind w:left="5707" w:hanging="193"/>
      </w:pPr>
      <w:rPr>
        <w:rFonts w:hAnsi="Arial Unicode MS" w:cs="Times New Roman"/>
        <w:caps w:val="0"/>
        <w:smallCaps w:val="0"/>
        <w:strike w:val="0"/>
        <w:dstrike w:val="0"/>
        <w:outline w:val="0"/>
        <w:emboss w:val="0"/>
        <w:imprint w:val="0"/>
        <w:spacing w:val="0"/>
        <w:w w:val="100"/>
        <w:kern w:val="0"/>
        <w:position w:val="0"/>
        <w:vertAlign w:val="baseline"/>
      </w:rPr>
    </w:lvl>
    <w:lvl w:ilvl="8" w:tplc="5B2E7814">
      <w:start w:val="1"/>
      <w:numFmt w:val="lowerRoman"/>
      <w:lvlText w:val="%9."/>
      <w:lvlJc w:val="left"/>
      <w:pPr>
        <w:tabs>
          <w:tab w:val="num" w:pos="6594"/>
        </w:tabs>
        <w:ind w:left="6637" w:hanging="328"/>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40" w15:restartNumberingAfterBreak="0">
    <w:nsid w:val="217B15C7"/>
    <w:multiLevelType w:val="hybridMultilevel"/>
    <w:tmpl w:val="399A163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1"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42"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3216385"/>
    <w:multiLevelType w:val="multilevel"/>
    <w:tmpl w:val="4BC42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5543CBD"/>
    <w:multiLevelType w:val="hybridMultilevel"/>
    <w:tmpl w:val="B18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5EE43B0"/>
    <w:multiLevelType w:val="hybridMultilevel"/>
    <w:tmpl w:val="FFFFFFFF"/>
    <w:styleLink w:val="Zaimportowanystyl36"/>
    <w:lvl w:ilvl="0" w:tplc="107A7F82">
      <w:start w:val="1"/>
      <w:numFmt w:val="lowerLetter"/>
      <w:lvlText w:val="%1."/>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0EAEA22C">
      <w:start w:val="1"/>
      <w:numFmt w:val="lowerLetter"/>
      <w:lvlText w:val="%2."/>
      <w:lvlJc w:val="left"/>
      <w:pPr>
        <w:tabs>
          <w:tab w:val="num" w:pos="1080"/>
        </w:tabs>
        <w:ind w:left="1092" w:hanging="372"/>
      </w:pPr>
      <w:rPr>
        <w:rFonts w:hAnsi="Arial Unicode MS" w:cs="Times New Roman"/>
        <w:caps w:val="0"/>
        <w:smallCaps w:val="0"/>
        <w:strike w:val="0"/>
        <w:dstrike w:val="0"/>
        <w:outline w:val="0"/>
        <w:emboss w:val="0"/>
        <w:imprint w:val="0"/>
        <w:spacing w:val="0"/>
        <w:w w:val="100"/>
        <w:kern w:val="0"/>
        <w:position w:val="0"/>
        <w:vertAlign w:val="baseline"/>
      </w:rPr>
    </w:lvl>
    <w:lvl w:ilvl="2" w:tplc="09E2607C">
      <w:start w:val="1"/>
      <w:numFmt w:val="lowerLetter"/>
      <w:lvlText w:val="%3."/>
      <w:lvlJc w:val="left"/>
      <w:pPr>
        <w:tabs>
          <w:tab w:val="num" w:pos="1800"/>
        </w:tabs>
        <w:ind w:left="1812" w:hanging="372"/>
      </w:pPr>
      <w:rPr>
        <w:rFonts w:hAnsi="Arial Unicode MS" w:cs="Times New Roman"/>
        <w:caps w:val="0"/>
        <w:smallCaps w:val="0"/>
        <w:strike w:val="0"/>
        <w:dstrike w:val="0"/>
        <w:outline w:val="0"/>
        <w:emboss w:val="0"/>
        <w:imprint w:val="0"/>
        <w:spacing w:val="0"/>
        <w:w w:val="100"/>
        <w:kern w:val="0"/>
        <w:position w:val="0"/>
        <w:vertAlign w:val="baseline"/>
      </w:rPr>
    </w:lvl>
    <w:lvl w:ilvl="3" w:tplc="E9A4C17A">
      <w:start w:val="1"/>
      <w:numFmt w:val="lowerLetter"/>
      <w:lvlText w:val="%4."/>
      <w:lvlJc w:val="left"/>
      <w:pPr>
        <w:tabs>
          <w:tab w:val="num" w:pos="2520"/>
        </w:tabs>
        <w:ind w:left="2532" w:hanging="372"/>
      </w:pPr>
      <w:rPr>
        <w:rFonts w:hAnsi="Arial Unicode MS" w:cs="Times New Roman"/>
        <w:caps w:val="0"/>
        <w:smallCaps w:val="0"/>
        <w:strike w:val="0"/>
        <w:dstrike w:val="0"/>
        <w:outline w:val="0"/>
        <w:emboss w:val="0"/>
        <w:imprint w:val="0"/>
        <w:spacing w:val="0"/>
        <w:w w:val="100"/>
        <w:kern w:val="0"/>
        <w:position w:val="0"/>
        <w:vertAlign w:val="baseline"/>
      </w:rPr>
    </w:lvl>
    <w:lvl w:ilvl="4" w:tplc="1922AB52">
      <w:start w:val="1"/>
      <w:numFmt w:val="lowerLetter"/>
      <w:lvlText w:val="%5."/>
      <w:lvlJc w:val="left"/>
      <w:pPr>
        <w:tabs>
          <w:tab w:val="num" w:pos="3240"/>
        </w:tabs>
        <w:ind w:left="3252" w:hanging="372"/>
      </w:pPr>
      <w:rPr>
        <w:rFonts w:hAnsi="Arial Unicode MS" w:cs="Times New Roman"/>
        <w:caps w:val="0"/>
        <w:smallCaps w:val="0"/>
        <w:strike w:val="0"/>
        <w:dstrike w:val="0"/>
        <w:outline w:val="0"/>
        <w:emboss w:val="0"/>
        <w:imprint w:val="0"/>
        <w:spacing w:val="0"/>
        <w:w w:val="100"/>
        <w:kern w:val="0"/>
        <w:position w:val="0"/>
        <w:vertAlign w:val="baseline"/>
      </w:rPr>
    </w:lvl>
    <w:lvl w:ilvl="5" w:tplc="D8D86CB6">
      <w:start w:val="1"/>
      <w:numFmt w:val="lowerLetter"/>
      <w:lvlText w:val="%6."/>
      <w:lvlJc w:val="left"/>
      <w:pPr>
        <w:tabs>
          <w:tab w:val="num" w:pos="3960"/>
        </w:tabs>
        <w:ind w:left="3972" w:hanging="372"/>
      </w:pPr>
      <w:rPr>
        <w:rFonts w:hAnsi="Arial Unicode MS" w:cs="Times New Roman"/>
        <w:caps w:val="0"/>
        <w:smallCaps w:val="0"/>
        <w:strike w:val="0"/>
        <w:dstrike w:val="0"/>
        <w:outline w:val="0"/>
        <w:emboss w:val="0"/>
        <w:imprint w:val="0"/>
        <w:spacing w:val="0"/>
        <w:w w:val="100"/>
        <w:kern w:val="0"/>
        <w:position w:val="0"/>
        <w:vertAlign w:val="baseline"/>
      </w:rPr>
    </w:lvl>
    <w:lvl w:ilvl="6" w:tplc="DFDCB724">
      <w:start w:val="1"/>
      <w:numFmt w:val="lowerLetter"/>
      <w:lvlText w:val="%7."/>
      <w:lvlJc w:val="left"/>
      <w:pPr>
        <w:tabs>
          <w:tab w:val="num" w:pos="4680"/>
        </w:tabs>
        <w:ind w:left="4692" w:hanging="372"/>
      </w:pPr>
      <w:rPr>
        <w:rFonts w:hAnsi="Arial Unicode MS" w:cs="Times New Roman"/>
        <w:caps w:val="0"/>
        <w:smallCaps w:val="0"/>
        <w:strike w:val="0"/>
        <w:dstrike w:val="0"/>
        <w:outline w:val="0"/>
        <w:emboss w:val="0"/>
        <w:imprint w:val="0"/>
        <w:spacing w:val="0"/>
        <w:w w:val="100"/>
        <w:kern w:val="0"/>
        <w:position w:val="0"/>
        <w:vertAlign w:val="baseline"/>
      </w:rPr>
    </w:lvl>
    <w:lvl w:ilvl="7" w:tplc="5AE2EEF4">
      <w:start w:val="1"/>
      <w:numFmt w:val="lowerLetter"/>
      <w:lvlText w:val="%8."/>
      <w:lvlJc w:val="left"/>
      <w:pPr>
        <w:tabs>
          <w:tab w:val="num" w:pos="5400"/>
        </w:tabs>
        <w:ind w:left="5412" w:hanging="372"/>
      </w:pPr>
      <w:rPr>
        <w:rFonts w:hAnsi="Arial Unicode MS" w:cs="Times New Roman"/>
        <w:caps w:val="0"/>
        <w:smallCaps w:val="0"/>
        <w:strike w:val="0"/>
        <w:dstrike w:val="0"/>
        <w:outline w:val="0"/>
        <w:emboss w:val="0"/>
        <w:imprint w:val="0"/>
        <w:spacing w:val="0"/>
        <w:w w:val="100"/>
        <w:kern w:val="0"/>
        <w:position w:val="0"/>
        <w:vertAlign w:val="baseline"/>
      </w:rPr>
    </w:lvl>
    <w:lvl w:ilvl="8" w:tplc="C650627C">
      <w:start w:val="1"/>
      <w:numFmt w:val="lowerLetter"/>
      <w:lvlText w:val="%9."/>
      <w:lvlJc w:val="left"/>
      <w:pPr>
        <w:tabs>
          <w:tab w:val="num" w:pos="6120"/>
        </w:tabs>
        <w:ind w:left="6132" w:hanging="372"/>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49" w15:restartNumberingAfterBreak="0">
    <w:nsid w:val="26F420E2"/>
    <w:multiLevelType w:val="hybridMultilevel"/>
    <w:tmpl w:val="8A0C85C6"/>
    <w:lvl w:ilvl="0" w:tplc="D6B2EE26">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72C7A15"/>
    <w:multiLevelType w:val="hybridMultilevel"/>
    <w:tmpl w:val="FFFFFFFF"/>
    <w:styleLink w:val="Zaimportowanystyl44"/>
    <w:lvl w:ilvl="0" w:tplc="B8A65074">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F27CFE22">
      <w:start w:val="1"/>
      <w:numFmt w:val="lowerLetter"/>
      <w:lvlText w:val="%2)"/>
      <w:lvlJc w:val="left"/>
      <w:pPr>
        <w:tabs>
          <w:tab w:val="left" w:pos="720"/>
        </w:tabs>
        <w:ind w:left="708" w:hanging="168"/>
      </w:pPr>
      <w:rPr>
        <w:rFonts w:hAnsi="Arial Unicode MS" w:cs="Times New Roman"/>
        <w:caps w:val="0"/>
        <w:smallCaps w:val="0"/>
        <w:strike w:val="0"/>
        <w:dstrike w:val="0"/>
        <w:outline w:val="0"/>
        <w:emboss w:val="0"/>
        <w:imprint w:val="0"/>
        <w:spacing w:val="0"/>
        <w:w w:val="100"/>
        <w:kern w:val="0"/>
        <w:position w:val="0"/>
        <w:vertAlign w:val="baseline"/>
      </w:rPr>
    </w:lvl>
    <w:lvl w:ilvl="2" w:tplc="17D47588">
      <w:start w:val="1"/>
      <w:numFmt w:val="upperRoman"/>
      <w:lvlText w:val="%3."/>
      <w:lvlJc w:val="left"/>
      <w:pPr>
        <w:tabs>
          <w:tab w:val="left" w:pos="720"/>
        </w:tabs>
        <w:ind w:left="2124" w:hanging="684"/>
      </w:pPr>
      <w:rPr>
        <w:rFonts w:hAnsi="Arial Unicode MS" w:cs="Times New Roman"/>
        <w:caps w:val="0"/>
        <w:smallCaps w:val="0"/>
        <w:strike w:val="0"/>
        <w:dstrike w:val="0"/>
        <w:outline w:val="0"/>
        <w:emboss w:val="0"/>
        <w:imprint w:val="0"/>
        <w:spacing w:val="0"/>
        <w:w w:val="100"/>
        <w:kern w:val="0"/>
        <w:position w:val="0"/>
        <w:vertAlign w:val="baseline"/>
      </w:rPr>
    </w:lvl>
    <w:lvl w:ilvl="3" w:tplc="6A8842F8">
      <w:start w:val="1"/>
      <w:numFmt w:val="decimal"/>
      <w:lvlText w:val="%4."/>
      <w:lvlJc w:val="left"/>
      <w:pPr>
        <w:tabs>
          <w:tab w:val="left" w:pos="720"/>
        </w:tabs>
        <w:ind w:left="2124" w:hanging="144"/>
      </w:pPr>
      <w:rPr>
        <w:rFonts w:hAnsi="Arial Unicode MS" w:cs="Times New Roman"/>
        <w:caps w:val="0"/>
        <w:smallCaps w:val="0"/>
        <w:strike w:val="0"/>
        <w:dstrike w:val="0"/>
        <w:outline w:val="0"/>
        <w:emboss w:val="0"/>
        <w:imprint w:val="0"/>
        <w:spacing w:val="0"/>
        <w:w w:val="100"/>
        <w:kern w:val="0"/>
        <w:position w:val="0"/>
        <w:vertAlign w:val="baseline"/>
      </w:rPr>
    </w:lvl>
    <w:lvl w:ilvl="4" w:tplc="AD10F2D6">
      <w:start w:val="1"/>
      <w:numFmt w:val="lowerLetter"/>
      <w:lvlText w:val="%5."/>
      <w:lvlJc w:val="left"/>
      <w:pPr>
        <w:tabs>
          <w:tab w:val="left" w:pos="720"/>
        </w:tabs>
        <w:ind w:left="2832" w:hanging="132"/>
      </w:pPr>
      <w:rPr>
        <w:rFonts w:hAnsi="Arial Unicode MS" w:cs="Times New Roman"/>
        <w:caps w:val="0"/>
        <w:smallCaps w:val="0"/>
        <w:strike w:val="0"/>
        <w:dstrike w:val="0"/>
        <w:outline w:val="0"/>
        <w:emboss w:val="0"/>
        <w:imprint w:val="0"/>
        <w:spacing w:val="0"/>
        <w:w w:val="100"/>
        <w:kern w:val="0"/>
        <w:position w:val="0"/>
        <w:vertAlign w:val="baseline"/>
      </w:rPr>
    </w:lvl>
    <w:lvl w:ilvl="5" w:tplc="A6AA4252">
      <w:start w:val="1"/>
      <w:numFmt w:val="lowerRoman"/>
      <w:lvlText w:val="%6."/>
      <w:lvlJc w:val="left"/>
      <w:pPr>
        <w:tabs>
          <w:tab w:val="left" w:pos="720"/>
        </w:tabs>
        <w:ind w:left="4140" w:hanging="645"/>
      </w:pPr>
      <w:rPr>
        <w:rFonts w:hAnsi="Arial Unicode MS" w:cs="Times New Roman"/>
        <w:caps w:val="0"/>
        <w:smallCaps w:val="0"/>
        <w:strike w:val="0"/>
        <w:dstrike w:val="0"/>
        <w:outline w:val="0"/>
        <w:emboss w:val="0"/>
        <w:imprint w:val="0"/>
        <w:spacing w:val="0"/>
        <w:w w:val="100"/>
        <w:kern w:val="0"/>
        <w:position w:val="0"/>
        <w:vertAlign w:val="baseline"/>
      </w:rPr>
    </w:lvl>
    <w:lvl w:ilvl="6" w:tplc="97D672CC">
      <w:start w:val="1"/>
      <w:numFmt w:val="decimal"/>
      <w:suff w:val="nothing"/>
      <w:lvlText w:val="%7."/>
      <w:lvlJc w:val="left"/>
      <w:pPr>
        <w:tabs>
          <w:tab w:val="left" w:pos="720"/>
        </w:tabs>
        <w:ind w:left="4248" w:hanging="108"/>
      </w:pPr>
      <w:rPr>
        <w:rFonts w:hAnsi="Arial Unicode MS" w:cs="Times New Roman"/>
        <w:caps w:val="0"/>
        <w:smallCaps w:val="0"/>
        <w:strike w:val="0"/>
        <w:dstrike w:val="0"/>
        <w:outline w:val="0"/>
        <w:emboss w:val="0"/>
        <w:imprint w:val="0"/>
        <w:spacing w:val="0"/>
        <w:w w:val="100"/>
        <w:kern w:val="0"/>
        <w:position w:val="0"/>
        <w:vertAlign w:val="baseline"/>
      </w:rPr>
    </w:lvl>
    <w:lvl w:ilvl="7" w:tplc="67D864DA">
      <w:start w:val="1"/>
      <w:numFmt w:val="lowerLetter"/>
      <w:lvlText w:val="%8."/>
      <w:lvlJc w:val="left"/>
      <w:pPr>
        <w:tabs>
          <w:tab w:val="left" w:pos="720"/>
        </w:tabs>
        <w:ind w:left="558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6EF40A6C">
      <w:start w:val="1"/>
      <w:numFmt w:val="lowerRoman"/>
      <w:lvlText w:val="%9."/>
      <w:lvlJc w:val="left"/>
      <w:pPr>
        <w:tabs>
          <w:tab w:val="left" w:pos="720"/>
        </w:tabs>
        <w:ind w:left="6300" w:hanging="64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51" w15:restartNumberingAfterBreak="0">
    <w:nsid w:val="297E772B"/>
    <w:multiLevelType w:val="hybridMultilevel"/>
    <w:tmpl w:val="F294BA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BB460C6"/>
    <w:multiLevelType w:val="hybridMultilevel"/>
    <w:tmpl w:val="A4A61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C39318D"/>
    <w:multiLevelType w:val="hybridMultilevel"/>
    <w:tmpl w:val="498CFD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F7E2D1F"/>
    <w:multiLevelType w:val="hybridMultilevel"/>
    <w:tmpl w:val="2BBC26EC"/>
    <w:lvl w:ilvl="0" w:tplc="FE62B64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31194E7B"/>
    <w:multiLevelType w:val="hybridMultilevel"/>
    <w:tmpl w:val="9C82D40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335324A5"/>
    <w:multiLevelType w:val="multilevel"/>
    <w:tmpl w:val="FFFFFFFF"/>
    <w:styleLink w:val="List19"/>
    <w:lvl w:ilvl="0">
      <w:start w:val="7"/>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9" w15:restartNumberingAfterBreak="0">
    <w:nsid w:val="335C7DBD"/>
    <w:multiLevelType w:val="hybridMultilevel"/>
    <w:tmpl w:val="725225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3A6B503F"/>
    <w:multiLevelType w:val="hybridMultilevel"/>
    <w:tmpl w:val="7278FC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DE0AA8"/>
    <w:multiLevelType w:val="hybridMultilevel"/>
    <w:tmpl w:val="72F81D4A"/>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BD9377B"/>
    <w:multiLevelType w:val="multilevel"/>
    <w:tmpl w:val="94E0C058"/>
    <w:styleLink w:val="Zaimportowanystyl57"/>
    <w:lvl w:ilvl="0">
      <w:start w:val="1"/>
      <w:numFmt w:val="decimal"/>
      <w:lvlText w:val="%1."/>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start w:val="1"/>
      <w:numFmt w:val="decimal"/>
      <w:lvlText w:val="%1.%2."/>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2">
      <w:start w:val="1"/>
      <w:numFmt w:val="decimal"/>
      <w:lvlText w:val="%1.%2.%3."/>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3">
      <w:start w:val="1"/>
      <w:numFmt w:val="decimal"/>
      <w:lvlText w:val="%1.%2.%3.%4."/>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4">
      <w:start w:val="1"/>
      <w:numFmt w:val="decimal"/>
      <w:lvlText w:val="%1.%2.%3.%4.%5."/>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5">
      <w:start w:val="1"/>
      <w:numFmt w:val="decimal"/>
      <w:lvlText w:val="%1.%2.%3.%4.%5.%6."/>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6">
      <w:start w:val="1"/>
      <w:numFmt w:val="decimal"/>
      <w:lvlText w:val="%1.%2.%3.%4.%5.%6.%7."/>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67"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0" w15:restartNumberingAfterBreak="0">
    <w:nsid w:val="410773D9"/>
    <w:multiLevelType w:val="hybridMultilevel"/>
    <w:tmpl w:val="FFFFFFFF"/>
    <w:styleLink w:val="Zaimportowanystyl41"/>
    <w:lvl w:ilvl="0" w:tplc="4BAED816">
      <w:start w:val="1"/>
      <w:numFmt w:val="decimal"/>
      <w:lvlText w:val="%1."/>
      <w:lvlJc w:val="left"/>
      <w:pPr>
        <w:tabs>
          <w:tab w:val="num" w:pos="567"/>
        </w:tabs>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7CAAF842">
      <w:start w:val="1"/>
      <w:numFmt w:val="decimal"/>
      <w:lvlText w:val="%2."/>
      <w:lvlJc w:val="left"/>
      <w:pPr>
        <w:tabs>
          <w:tab w:val="left" w:pos="567"/>
          <w:tab w:val="num" w:pos="1287"/>
        </w:tabs>
        <w:ind w:left="1440" w:hanging="720"/>
      </w:pPr>
      <w:rPr>
        <w:rFonts w:hAnsi="Arial Unicode MS" w:cs="Times New Roman"/>
        <w:caps w:val="0"/>
        <w:smallCaps w:val="0"/>
        <w:strike w:val="0"/>
        <w:dstrike w:val="0"/>
        <w:outline w:val="0"/>
        <w:emboss w:val="0"/>
        <w:imprint w:val="0"/>
        <w:spacing w:val="0"/>
        <w:w w:val="100"/>
        <w:kern w:val="0"/>
        <w:position w:val="0"/>
        <w:vertAlign w:val="baseline"/>
      </w:rPr>
    </w:lvl>
    <w:lvl w:ilvl="2" w:tplc="AA78526C">
      <w:start w:val="1"/>
      <w:numFmt w:val="decimal"/>
      <w:lvlText w:val="%3."/>
      <w:lvlJc w:val="left"/>
      <w:pPr>
        <w:tabs>
          <w:tab w:val="left" w:pos="567"/>
          <w:tab w:val="num" w:pos="2007"/>
        </w:tabs>
        <w:ind w:left="2160" w:hanging="720"/>
      </w:pPr>
      <w:rPr>
        <w:rFonts w:hAnsi="Arial Unicode MS" w:cs="Times New Roman"/>
        <w:caps w:val="0"/>
        <w:smallCaps w:val="0"/>
        <w:strike w:val="0"/>
        <w:dstrike w:val="0"/>
        <w:outline w:val="0"/>
        <w:emboss w:val="0"/>
        <w:imprint w:val="0"/>
        <w:spacing w:val="0"/>
        <w:w w:val="100"/>
        <w:kern w:val="0"/>
        <w:position w:val="0"/>
        <w:vertAlign w:val="baseline"/>
      </w:rPr>
    </w:lvl>
    <w:lvl w:ilvl="3" w:tplc="5734C418">
      <w:start w:val="1"/>
      <w:numFmt w:val="decimal"/>
      <w:lvlText w:val="%4."/>
      <w:lvlJc w:val="left"/>
      <w:pPr>
        <w:tabs>
          <w:tab w:val="left" w:pos="567"/>
          <w:tab w:val="num" w:pos="2727"/>
        </w:tabs>
        <w:ind w:left="2880" w:hanging="720"/>
      </w:pPr>
      <w:rPr>
        <w:rFonts w:hAnsi="Arial Unicode MS" w:cs="Times New Roman"/>
        <w:caps w:val="0"/>
        <w:smallCaps w:val="0"/>
        <w:strike w:val="0"/>
        <w:dstrike w:val="0"/>
        <w:outline w:val="0"/>
        <w:emboss w:val="0"/>
        <w:imprint w:val="0"/>
        <w:spacing w:val="0"/>
        <w:w w:val="100"/>
        <w:kern w:val="0"/>
        <w:position w:val="0"/>
        <w:vertAlign w:val="baseline"/>
      </w:rPr>
    </w:lvl>
    <w:lvl w:ilvl="4" w:tplc="55CCCCAC">
      <w:start w:val="1"/>
      <w:numFmt w:val="decimal"/>
      <w:lvlText w:val="%5."/>
      <w:lvlJc w:val="left"/>
      <w:pPr>
        <w:tabs>
          <w:tab w:val="left" w:pos="567"/>
          <w:tab w:val="num" w:pos="3447"/>
        </w:tabs>
        <w:ind w:left="3600" w:hanging="720"/>
      </w:pPr>
      <w:rPr>
        <w:rFonts w:hAnsi="Arial Unicode MS" w:cs="Times New Roman"/>
        <w:caps w:val="0"/>
        <w:smallCaps w:val="0"/>
        <w:strike w:val="0"/>
        <w:dstrike w:val="0"/>
        <w:outline w:val="0"/>
        <w:emboss w:val="0"/>
        <w:imprint w:val="0"/>
        <w:spacing w:val="0"/>
        <w:w w:val="100"/>
        <w:kern w:val="0"/>
        <w:position w:val="0"/>
        <w:vertAlign w:val="baseline"/>
      </w:rPr>
    </w:lvl>
    <w:lvl w:ilvl="5" w:tplc="5D283948">
      <w:start w:val="1"/>
      <w:numFmt w:val="decimal"/>
      <w:lvlText w:val="%6."/>
      <w:lvlJc w:val="left"/>
      <w:pPr>
        <w:tabs>
          <w:tab w:val="left" w:pos="567"/>
          <w:tab w:val="num" w:pos="4167"/>
        </w:tabs>
        <w:ind w:left="4320" w:hanging="720"/>
      </w:pPr>
      <w:rPr>
        <w:rFonts w:hAnsi="Arial Unicode MS" w:cs="Times New Roman"/>
        <w:caps w:val="0"/>
        <w:smallCaps w:val="0"/>
        <w:strike w:val="0"/>
        <w:dstrike w:val="0"/>
        <w:outline w:val="0"/>
        <w:emboss w:val="0"/>
        <w:imprint w:val="0"/>
        <w:spacing w:val="0"/>
        <w:w w:val="100"/>
        <w:kern w:val="0"/>
        <w:position w:val="0"/>
        <w:vertAlign w:val="baseline"/>
      </w:rPr>
    </w:lvl>
    <w:lvl w:ilvl="6" w:tplc="F550C992">
      <w:start w:val="1"/>
      <w:numFmt w:val="decimal"/>
      <w:lvlText w:val="%7."/>
      <w:lvlJc w:val="left"/>
      <w:pPr>
        <w:tabs>
          <w:tab w:val="left" w:pos="567"/>
          <w:tab w:val="num" w:pos="4887"/>
        </w:tabs>
        <w:ind w:left="5040" w:hanging="720"/>
      </w:pPr>
      <w:rPr>
        <w:rFonts w:hAnsi="Arial Unicode MS" w:cs="Times New Roman"/>
        <w:caps w:val="0"/>
        <w:smallCaps w:val="0"/>
        <w:strike w:val="0"/>
        <w:dstrike w:val="0"/>
        <w:outline w:val="0"/>
        <w:emboss w:val="0"/>
        <w:imprint w:val="0"/>
        <w:spacing w:val="0"/>
        <w:w w:val="100"/>
        <w:kern w:val="0"/>
        <w:position w:val="0"/>
        <w:vertAlign w:val="baseline"/>
      </w:rPr>
    </w:lvl>
    <w:lvl w:ilvl="7" w:tplc="7786DBEC">
      <w:start w:val="1"/>
      <w:numFmt w:val="decimal"/>
      <w:lvlText w:val="%8."/>
      <w:lvlJc w:val="left"/>
      <w:pPr>
        <w:tabs>
          <w:tab w:val="left" w:pos="567"/>
          <w:tab w:val="num" w:pos="5607"/>
        </w:tabs>
        <w:ind w:left="576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A5D8F60E">
      <w:start w:val="1"/>
      <w:numFmt w:val="decimal"/>
      <w:lvlText w:val="%9."/>
      <w:lvlJc w:val="left"/>
      <w:pPr>
        <w:tabs>
          <w:tab w:val="left" w:pos="567"/>
          <w:tab w:val="num" w:pos="6327"/>
        </w:tabs>
        <w:ind w:left="6480" w:hanging="72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7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2"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44453C9F"/>
    <w:multiLevelType w:val="hybridMultilevel"/>
    <w:tmpl w:val="FFFFFFFF"/>
    <w:styleLink w:val="Zaimportowanystyl1"/>
    <w:lvl w:ilvl="0" w:tplc="A614E82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AA786800">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5ABC6B9A">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5AE220E2">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CD0A9C2A">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6D92F554">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3ED6262C">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CC348A7C">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5636E5DA">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74" w15:restartNumberingAfterBreak="0">
    <w:nsid w:val="4535367E"/>
    <w:multiLevelType w:val="hybridMultilevel"/>
    <w:tmpl w:val="585AED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45E77EAB"/>
    <w:multiLevelType w:val="hybridMultilevel"/>
    <w:tmpl w:val="18EA1D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77" w15:restartNumberingAfterBreak="0">
    <w:nsid w:val="46794C63"/>
    <w:multiLevelType w:val="hybridMultilevel"/>
    <w:tmpl w:val="94564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82A497A"/>
    <w:multiLevelType w:val="multilevel"/>
    <w:tmpl w:val="C06EE680"/>
    <w:styleLink w:val="Zaimportowanystyl34"/>
    <w:lvl w:ilvl="0">
      <w:start w:val="1"/>
      <w:numFmt w:val="decimal"/>
      <w:lvlText w:val="%1."/>
      <w:lvlJc w:val="left"/>
      <w:pPr>
        <w:tabs>
          <w:tab w:val="num" w:pos="1178"/>
        </w:tabs>
        <w:ind w:left="1550" w:hanging="1550"/>
      </w:pPr>
      <w:rPr>
        <w:rFonts w:hAnsi="Arial Unicode MS" w:cs="Times New Roman"/>
        <w:caps w:val="0"/>
        <w:smallCaps w:val="0"/>
        <w:strike w:val="0"/>
        <w:dstrike w:val="0"/>
        <w:outline w:val="0"/>
        <w:emboss w:val="0"/>
        <w:imprint w:val="0"/>
        <w:spacing w:val="0"/>
        <w:w w:val="100"/>
        <w:kern w:val="0"/>
        <w:position w:val="0"/>
        <w:vertAlign w:val="baseline"/>
      </w:rPr>
    </w:lvl>
    <w:lvl w:ilvl="1">
      <w:start w:val="1"/>
      <w:numFmt w:val="decimal"/>
      <w:lvlText w:val="%2."/>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2">
      <w:start w:val="1"/>
      <w:numFmt w:val="decimal"/>
      <w:lvlText w:val="%2.%3."/>
      <w:lvlJc w:val="left"/>
      <w:pPr>
        <w:tabs>
          <w:tab w:val="num" w:pos="720"/>
        </w:tabs>
        <w:ind w:left="1092" w:hanging="912"/>
      </w:pPr>
      <w:rPr>
        <w:rFonts w:hAnsi="Arial Unicode MS" w:cs="Times New Roman"/>
        <w:caps w:val="0"/>
        <w:smallCaps w:val="0"/>
        <w:strike w:val="0"/>
        <w:dstrike w:val="0"/>
        <w:outline w:val="0"/>
        <w:emboss w:val="0"/>
        <w:imprint w:val="0"/>
        <w:spacing w:val="0"/>
        <w:w w:val="100"/>
        <w:kern w:val="0"/>
        <w:position w:val="0"/>
        <w:vertAlign w:val="baseline"/>
      </w:rPr>
    </w:lvl>
    <w:lvl w:ilvl="3">
      <w:start w:val="1"/>
      <w:numFmt w:val="decimal"/>
      <w:lvlText w:val="%2.%3.%4."/>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4">
      <w:start w:val="1"/>
      <w:numFmt w:val="decimal"/>
      <w:lvlText w:val="%2.%3.%4.%5."/>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5">
      <w:start w:val="1"/>
      <w:numFmt w:val="decimal"/>
      <w:lvlText w:val="%2.%3.%4.%5.%6."/>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6">
      <w:start w:val="1"/>
      <w:numFmt w:val="decimal"/>
      <w:lvlText w:val="%2.%3.%4.%5.%6.%7."/>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7">
      <w:start w:val="1"/>
      <w:numFmt w:val="decimal"/>
      <w:lvlText w:val="%2.%3.%4.%5.%6.%7.%8."/>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lvl w:ilvl="8">
      <w:start w:val="1"/>
      <w:numFmt w:val="decimal"/>
      <w:lvlText w:val="%2.%3.%4.%5.%6.%7.%8.%9."/>
      <w:lvlJc w:val="left"/>
      <w:pPr>
        <w:tabs>
          <w:tab w:val="num" w:pos="708"/>
        </w:tabs>
        <w:ind w:left="108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79" w15:restartNumberingAfterBreak="0">
    <w:nsid w:val="49EE6641"/>
    <w:multiLevelType w:val="hybridMultilevel"/>
    <w:tmpl w:val="4B9E79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82" w15:restartNumberingAfterBreak="0">
    <w:nsid w:val="4B3F6E3A"/>
    <w:multiLevelType w:val="multilevel"/>
    <w:tmpl w:val="FFFFFFFF"/>
    <w:styleLink w:val="List2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3" w15:restartNumberingAfterBreak="0">
    <w:nsid w:val="4D63073A"/>
    <w:multiLevelType w:val="hybridMultilevel"/>
    <w:tmpl w:val="FFFFFFFF"/>
    <w:styleLink w:val="Zaimportowanystyl37"/>
    <w:lvl w:ilvl="0" w:tplc="C0286EC0">
      <w:start w:val="1"/>
      <w:numFmt w:val="lowerLetter"/>
      <w:lvlText w:val="%1."/>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245E8BE0">
      <w:start w:val="1"/>
      <w:numFmt w:val="lowerLetter"/>
      <w:lvlText w:val="%2."/>
      <w:lvlJc w:val="left"/>
      <w:pPr>
        <w:tabs>
          <w:tab w:val="num" w:pos="1080"/>
        </w:tabs>
        <w:ind w:left="1092" w:hanging="372"/>
      </w:pPr>
      <w:rPr>
        <w:rFonts w:hAnsi="Arial Unicode MS" w:cs="Times New Roman"/>
        <w:caps w:val="0"/>
        <w:smallCaps w:val="0"/>
        <w:strike w:val="0"/>
        <w:dstrike w:val="0"/>
        <w:outline w:val="0"/>
        <w:emboss w:val="0"/>
        <w:imprint w:val="0"/>
        <w:spacing w:val="0"/>
        <w:w w:val="100"/>
        <w:kern w:val="0"/>
        <w:position w:val="0"/>
        <w:vertAlign w:val="baseline"/>
      </w:rPr>
    </w:lvl>
    <w:lvl w:ilvl="2" w:tplc="742E6550">
      <w:start w:val="1"/>
      <w:numFmt w:val="lowerLetter"/>
      <w:lvlText w:val="%3."/>
      <w:lvlJc w:val="left"/>
      <w:pPr>
        <w:tabs>
          <w:tab w:val="num" w:pos="1800"/>
        </w:tabs>
        <w:ind w:left="1812" w:hanging="372"/>
      </w:pPr>
      <w:rPr>
        <w:rFonts w:hAnsi="Arial Unicode MS" w:cs="Times New Roman"/>
        <w:caps w:val="0"/>
        <w:smallCaps w:val="0"/>
        <w:strike w:val="0"/>
        <w:dstrike w:val="0"/>
        <w:outline w:val="0"/>
        <w:emboss w:val="0"/>
        <w:imprint w:val="0"/>
        <w:spacing w:val="0"/>
        <w:w w:val="100"/>
        <w:kern w:val="0"/>
        <w:position w:val="0"/>
        <w:vertAlign w:val="baseline"/>
      </w:rPr>
    </w:lvl>
    <w:lvl w:ilvl="3" w:tplc="17E28B8C">
      <w:start w:val="1"/>
      <w:numFmt w:val="lowerLetter"/>
      <w:lvlText w:val="%4."/>
      <w:lvlJc w:val="left"/>
      <w:pPr>
        <w:tabs>
          <w:tab w:val="num" w:pos="2520"/>
        </w:tabs>
        <w:ind w:left="2532" w:hanging="372"/>
      </w:pPr>
      <w:rPr>
        <w:rFonts w:hAnsi="Arial Unicode MS" w:cs="Times New Roman"/>
        <w:caps w:val="0"/>
        <w:smallCaps w:val="0"/>
        <w:strike w:val="0"/>
        <w:dstrike w:val="0"/>
        <w:outline w:val="0"/>
        <w:emboss w:val="0"/>
        <w:imprint w:val="0"/>
        <w:spacing w:val="0"/>
        <w:w w:val="100"/>
        <w:kern w:val="0"/>
        <w:position w:val="0"/>
        <w:vertAlign w:val="baseline"/>
      </w:rPr>
    </w:lvl>
    <w:lvl w:ilvl="4" w:tplc="E0C44066">
      <w:start w:val="1"/>
      <w:numFmt w:val="lowerLetter"/>
      <w:lvlText w:val="%5."/>
      <w:lvlJc w:val="left"/>
      <w:pPr>
        <w:tabs>
          <w:tab w:val="num" w:pos="3240"/>
        </w:tabs>
        <w:ind w:left="3252" w:hanging="372"/>
      </w:pPr>
      <w:rPr>
        <w:rFonts w:hAnsi="Arial Unicode MS" w:cs="Times New Roman"/>
        <w:caps w:val="0"/>
        <w:smallCaps w:val="0"/>
        <w:strike w:val="0"/>
        <w:dstrike w:val="0"/>
        <w:outline w:val="0"/>
        <w:emboss w:val="0"/>
        <w:imprint w:val="0"/>
        <w:spacing w:val="0"/>
        <w:w w:val="100"/>
        <w:kern w:val="0"/>
        <w:position w:val="0"/>
        <w:vertAlign w:val="baseline"/>
      </w:rPr>
    </w:lvl>
    <w:lvl w:ilvl="5" w:tplc="15E8C344">
      <w:start w:val="1"/>
      <w:numFmt w:val="lowerLetter"/>
      <w:lvlText w:val="%6."/>
      <w:lvlJc w:val="left"/>
      <w:pPr>
        <w:tabs>
          <w:tab w:val="num" w:pos="3960"/>
        </w:tabs>
        <w:ind w:left="3972" w:hanging="372"/>
      </w:pPr>
      <w:rPr>
        <w:rFonts w:hAnsi="Arial Unicode MS" w:cs="Times New Roman"/>
        <w:caps w:val="0"/>
        <w:smallCaps w:val="0"/>
        <w:strike w:val="0"/>
        <w:dstrike w:val="0"/>
        <w:outline w:val="0"/>
        <w:emboss w:val="0"/>
        <w:imprint w:val="0"/>
        <w:spacing w:val="0"/>
        <w:w w:val="100"/>
        <w:kern w:val="0"/>
        <w:position w:val="0"/>
        <w:vertAlign w:val="baseline"/>
      </w:rPr>
    </w:lvl>
    <w:lvl w:ilvl="6" w:tplc="9EBE566A">
      <w:start w:val="1"/>
      <w:numFmt w:val="lowerLetter"/>
      <w:lvlText w:val="%7."/>
      <w:lvlJc w:val="left"/>
      <w:pPr>
        <w:tabs>
          <w:tab w:val="num" w:pos="4680"/>
        </w:tabs>
        <w:ind w:left="4692" w:hanging="372"/>
      </w:pPr>
      <w:rPr>
        <w:rFonts w:hAnsi="Arial Unicode MS" w:cs="Times New Roman"/>
        <w:caps w:val="0"/>
        <w:smallCaps w:val="0"/>
        <w:strike w:val="0"/>
        <w:dstrike w:val="0"/>
        <w:outline w:val="0"/>
        <w:emboss w:val="0"/>
        <w:imprint w:val="0"/>
        <w:spacing w:val="0"/>
        <w:w w:val="100"/>
        <w:kern w:val="0"/>
        <w:position w:val="0"/>
        <w:vertAlign w:val="baseline"/>
      </w:rPr>
    </w:lvl>
    <w:lvl w:ilvl="7" w:tplc="8FB24D80">
      <w:start w:val="1"/>
      <w:numFmt w:val="lowerLetter"/>
      <w:lvlText w:val="%8."/>
      <w:lvlJc w:val="left"/>
      <w:pPr>
        <w:tabs>
          <w:tab w:val="num" w:pos="5400"/>
        </w:tabs>
        <w:ind w:left="5412" w:hanging="372"/>
      </w:pPr>
      <w:rPr>
        <w:rFonts w:hAnsi="Arial Unicode MS" w:cs="Times New Roman"/>
        <w:caps w:val="0"/>
        <w:smallCaps w:val="0"/>
        <w:strike w:val="0"/>
        <w:dstrike w:val="0"/>
        <w:outline w:val="0"/>
        <w:emboss w:val="0"/>
        <w:imprint w:val="0"/>
        <w:spacing w:val="0"/>
        <w:w w:val="100"/>
        <w:kern w:val="0"/>
        <w:position w:val="0"/>
        <w:vertAlign w:val="baseline"/>
      </w:rPr>
    </w:lvl>
    <w:lvl w:ilvl="8" w:tplc="89726888">
      <w:start w:val="1"/>
      <w:numFmt w:val="lowerLetter"/>
      <w:lvlText w:val="%9."/>
      <w:lvlJc w:val="left"/>
      <w:pPr>
        <w:tabs>
          <w:tab w:val="num" w:pos="6120"/>
        </w:tabs>
        <w:ind w:left="6132" w:hanging="372"/>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84" w15:restartNumberingAfterBreak="0">
    <w:nsid w:val="4DA16845"/>
    <w:multiLevelType w:val="hybridMultilevel"/>
    <w:tmpl w:val="FFFFFFFF"/>
    <w:styleLink w:val="Zaimportowanystyl29"/>
    <w:lvl w:ilvl="0" w:tplc="EC5ADC7A">
      <w:start w:val="1"/>
      <w:numFmt w:val="lowerLetter"/>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1" w:tplc="B4A492FC">
      <w:start w:val="1"/>
      <w:numFmt w:val="lowerLetter"/>
      <w:lvlText w:val="%2."/>
      <w:lvlJc w:val="left"/>
      <w:pPr>
        <w:tabs>
          <w:tab w:val="left" w:pos="708"/>
          <w:tab w:val="num" w:pos="1416"/>
        </w:tabs>
        <w:ind w:left="14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2" w:tplc="470E6FBC">
      <w:start w:val="1"/>
      <w:numFmt w:val="lowerRoman"/>
      <w:lvlText w:val="%3."/>
      <w:lvlJc w:val="left"/>
      <w:pPr>
        <w:tabs>
          <w:tab w:val="left" w:pos="708"/>
          <w:tab w:val="num" w:pos="2124"/>
        </w:tabs>
        <w:ind w:left="2136"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3" w:tplc="22C89C34">
      <w:start w:val="1"/>
      <w:numFmt w:val="decimal"/>
      <w:lvlText w:val="%4."/>
      <w:lvlJc w:val="left"/>
      <w:pPr>
        <w:tabs>
          <w:tab w:val="left" w:pos="708"/>
          <w:tab w:val="num" w:pos="2832"/>
        </w:tabs>
        <w:ind w:left="284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4" w:tplc="F1421FE4">
      <w:start w:val="1"/>
      <w:numFmt w:val="lowerLetter"/>
      <w:lvlText w:val="%5."/>
      <w:lvlJc w:val="left"/>
      <w:pPr>
        <w:tabs>
          <w:tab w:val="left" w:pos="708"/>
          <w:tab w:val="num" w:pos="3540"/>
        </w:tabs>
        <w:ind w:left="355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5" w:tplc="B8DECD88">
      <w:start w:val="1"/>
      <w:numFmt w:val="lowerRoman"/>
      <w:lvlText w:val="%6."/>
      <w:lvlJc w:val="left"/>
      <w:pPr>
        <w:tabs>
          <w:tab w:val="left" w:pos="708"/>
          <w:tab w:val="num" w:pos="4248"/>
        </w:tabs>
        <w:ind w:left="4260" w:hanging="2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6" w:tplc="581C90F6">
      <w:start w:val="1"/>
      <w:numFmt w:val="decimal"/>
      <w:lvlText w:val="%7."/>
      <w:lvlJc w:val="left"/>
      <w:pPr>
        <w:tabs>
          <w:tab w:val="left" w:pos="708"/>
          <w:tab w:val="num" w:pos="4956"/>
        </w:tabs>
        <w:ind w:left="496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7" w:tplc="C4EE6C36">
      <w:start w:val="1"/>
      <w:numFmt w:val="lowerLetter"/>
      <w:lvlText w:val="%8."/>
      <w:lvlJc w:val="left"/>
      <w:pPr>
        <w:tabs>
          <w:tab w:val="left" w:pos="708"/>
          <w:tab w:val="num" w:pos="5664"/>
        </w:tabs>
        <w:ind w:left="567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 w:ilvl="8" w:tplc="DE10C06A">
      <w:start w:val="1"/>
      <w:numFmt w:val="lowerRoman"/>
      <w:lvlText w:val="%9."/>
      <w:lvlJc w:val="left"/>
      <w:pPr>
        <w:tabs>
          <w:tab w:val="left" w:pos="708"/>
          <w:tab w:val="num" w:pos="6372"/>
        </w:tabs>
        <w:ind w:left="6384"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abstractNum>
  <w:abstractNum w:abstractNumId="85" w15:restartNumberingAfterBreak="0">
    <w:nsid w:val="4DB1341D"/>
    <w:multiLevelType w:val="hybridMultilevel"/>
    <w:tmpl w:val="007868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4EDF74EF"/>
    <w:multiLevelType w:val="multilevel"/>
    <w:tmpl w:val="FFFFFFFF"/>
    <w:styleLink w:val="List20"/>
    <w:lvl w:ilvl="0">
      <w:start w:val="6"/>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9"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91"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526524DC"/>
    <w:multiLevelType w:val="hybridMultilevel"/>
    <w:tmpl w:val="75C473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55FF6AEB"/>
    <w:multiLevelType w:val="hybridMultilevel"/>
    <w:tmpl w:val="6A82948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0" w15:restartNumberingAfterBreak="0">
    <w:nsid w:val="5C27136E"/>
    <w:multiLevelType w:val="hybridMultilevel"/>
    <w:tmpl w:val="FFFFFFFF"/>
    <w:styleLink w:val="WW8Num162"/>
    <w:lvl w:ilvl="0" w:tplc="539CF678">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08D2D6D4">
      <w:start w:val="1"/>
      <w:numFmt w:val="lowerLetter"/>
      <w:lvlText w:val="%2)"/>
      <w:lvlJc w:val="left"/>
      <w:pPr>
        <w:tabs>
          <w:tab w:val="left" w:pos="720"/>
        </w:tabs>
        <w:ind w:left="708" w:hanging="168"/>
      </w:pPr>
      <w:rPr>
        <w:rFonts w:hAnsi="Arial Unicode MS" w:cs="Times New Roman"/>
        <w:caps w:val="0"/>
        <w:smallCaps w:val="0"/>
        <w:strike w:val="0"/>
        <w:dstrike w:val="0"/>
        <w:outline w:val="0"/>
        <w:emboss w:val="0"/>
        <w:imprint w:val="0"/>
        <w:spacing w:val="0"/>
        <w:w w:val="100"/>
        <w:kern w:val="0"/>
        <w:position w:val="0"/>
        <w:vertAlign w:val="baseline"/>
      </w:rPr>
    </w:lvl>
    <w:lvl w:ilvl="2" w:tplc="28EC6F54">
      <w:start w:val="1"/>
      <w:numFmt w:val="lowerRoman"/>
      <w:lvlText w:val="%3."/>
      <w:lvlJc w:val="left"/>
      <w:pPr>
        <w:ind w:left="1260" w:hanging="645"/>
      </w:pPr>
      <w:rPr>
        <w:rFonts w:hAnsi="Arial Unicode MS" w:cs="Times New Roman"/>
        <w:caps w:val="0"/>
        <w:smallCaps w:val="0"/>
        <w:strike w:val="0"/>
        <w:dstrike w:val="0"/>
        <w:outline w:val="0"/>
        <w:emboss w:val="0"/>
        <w:imprint w:val="0"/>
        <w:spacing w:val="0"/>
        <w:w w:val="100"/>
        <w:kern w:val="0"/>
        <w:position w:val="0"/>
        <w:vertAlign w:val="baseline"/>
      </w:rPr>
    </w:lvl>
    <w:lvl w:ilvl="3" w:tplc="50CE883C">
      <w:start w:val="1"/>
      <w:numFmt w:val="decimal"/>
      <w:lvlText w:val="%4."/>
      <w:lvlJc w:val="left"/>
      <w:pPr>
        <w:tabs>
          <w:tab w:val="left" w:pos="720"/>
        </w:tabs>
        <w:ind w:left="2124" w:hanging="144"/>
      </w:pPr>
      <w:rPr>
        <w:rFonts w:hAnsi="Arial Unicode MS" w:cs="Times New Roman"/>
        <w:caps w:val="0"/>
        <w:smallCaps w:val="0"/>
        <w:strike w:val="0"/>
        <w:dstrike w:val="0"/>
        <w:outline w:val="0"/>
        <w:emboss w:val="0"/>
        <w:imprint w:val="0"/>
        <w:spacing w:val="0"/>
        <w:w w:val="100"/>
        <w:kern w:val="0"/>
        <w:position w:val="0"/>
        <w:vertAlign w:val="baseline"/>
      </w:rPr>
    </w:lvl>
    <w:lvl w:ilvl="4" w:tplc="CCCE996E">
      <w:start w:val="1"/>
      <w:numFmt w:val="lowerLetter"/>
      <w:lvlText w:val="%5."/>
      <w:lvlJc w:val="left"/>
      <w:pPr>
        <w:tabs>
          <w:tab w:val="left" w:pos="720"/>
        </w:tabs>
        <w:ind w:left="2832" w:hanging="132"/>
      </w:pPr>
      <w:rPr>
        <w:rFonts w:hAnsi="Arial Unicode MS" w:cs="Times New Roman"/>
        <w:caps w:val="0"/>
        <w:smallCaps w:val="0"/>
        <w:strike w:val="0"/>
        <w:dstrike w:val="0"/>
        <w:outline w:val="0"/>
        <w:emboss w:val="0"/>
        <w:imprint w:val="0"/>
        <w:spacing w:val="0"/>
        <w:w w:val="100"/>
        <w:kern w:val="0"/>
        <w:position w:val="0"/>
        <w:vertAlign w:val="baseline"/>
      </w:rPr>
    </w:lvl>
    <w:lvl w:ilvl="5" w:tplc="B2F60A0C">
      <w:start w:val="1"/>
      <w:numFmt w:val="lowerRoman"/>
      <w:lvlText w:val="%6."/>
      <w:lvlJc w:val="left"/>
      <w:pPr>
        <w:tabs>
          <w:tab w:val="left" w:pos="720"/>
        </w:tabs>
        <w:ind w:left="4140" w:hanging="645"/>
      </w:pPr>
      <w:rPr>
        <w:rFonts w:hAnsi="Arial Unicode MS" w:cs="Times New Roman"/>
        <w:caps w:val="0"/>
        <w:smallCaps w:val="0"/>
        <w:strike w:val="0"/>
        <w:dstrike w:val="0"/>
        <w:outline w:val="0"/>
        <w:emboss w:val="0"/>
        <w:imprint w:val="0"/>
        <w:spacing w:val="0"/>
        <w:w w:val="100"/>
        <w:kern w:val="0"/>
        <w:position w:val="0"/>
        <w:vertAlign w:val="baseline"/>
      </w:rPr>
    </w:lvl>
    <w:lvl w:ilvl="6" w:tplc="E15AF8E0">
      <w:start w:val="1"/>
      <w:numFmt w:val="decimal"/>
      <w:suff w:val="nothing"/>
      <w:lvlText w:val="%7."/>
      <w:lvlJc w:val="left"/>
      <w:pPr>
        <w:tabs>
          <w:tab w:val="left" w:pos="720"/>
        </w:tabs>
        <w:ind w:left="4248" w:hanging="108"/>
      </w:pPr>
      <w:rPr>
        <w:rFonts w:hAnsi="Arial Unicode MS" w:cs="Times New Roman"/>
        <w:caps w:val="0"/>
        <w:smallCaps w:val="0"/>
        <w:strike w:val="0"/>
        <w:dstrike w:val="0"/>
        <w:outline w:val="0"/>
        <w:emboss w:val="0"/>
        <w:imprint w:val="0"/>
        <w:spacing w:val="0"/>
        <w:w w:val="100"/>
        <w:kern w:val="0"/>
        <w:position w:val="0"/>
        <w:vertAlign w:val="baseline"/>
      </w:rPr>
    </w:lvl>
    <w:lvl w:ilvl="7" w:tplc="524A744E">
      <w:start w:val="1"/>
      <w:numFmt w:val="lowerLetter"/>
      <w:lvlText w:val="%8."/>
      <w:lvlJc w:val="left"/>
      <w:pPr>
        <w:tabs>
          <w:tab w:val="left" w:pos="720"/>
        </w:tabs>
        <w:ind w:left="5580" w:hanging="720"/>
      </w:pPr>
      <w:rPr>
        <w:rFonts w:hAnsi="Arial Unicode MS" w:cs="Times New Roman"/>
        <w:caps w:val="0"/>
        <w:smallCaps w:val="0"/>
        <w:strike w:val="0"/>
        <w:dstrike w:val="0"/>
        <w:outline w:val="0"/>
        <w:emboss w:val="0"/>
        <w:imprint w:val="0"/>
        <w:spacing w:val="0"/>
        <w:w w:val="100"/>
        <w:kern w:val="0"/>
        <w:position w:val="0"/>
        <w:vertAlign w:val="baseline"/>
      </w:rPr>
    </w:lvl>
    <w:lvl w:ilvl="8" w:tplc="6D247790">
      <w:start w:val="1"/>
      <w:numFmt w:val="lowerRoman"/>
      <w:lvlText w:val="%9."/>
      <w:lvlJc w:val="left"/>
      <w:pPr>
        <w:tabs>
          <w:tab w:val="left" w:pos="720"/>
        </w:tabs>
        <w:ind w:left="6300" w:hanging="64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01" w15:restartNumberingAfterBreak="0">
    <w:nsid w:val="5C6B2CF0"/>
    <w:multiLevelType w:val="multilevel"/>
    <w:tmpl w:val="FFFFFFFF"/>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2"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03"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4"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105" w15:restartNumberingAfterBreak="0">
    <w:nsid w:val="627F674F"/>
    <w:multiLevelType w:val="multilevel"/>
    <w:tmpl w:val="FFFFFFFF"/>
    <w:styleLink w:val="List15"/>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6" w15:restartNumberingAfterBreak="0">
    <w:nsid w:val="62994F13"/>
    <w:multiLevelType w:val="multilevel"/>
    <w:tmpl w:val="7C180378"/>
    <w:styleLink w:val="List10"/>
    <w:lvl w:ilvl="0">
      <w:start w:val="1"/>
      <w:numFmt w:val="lowerLetter"/>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7" w15:restartNumberingAfterBreak="0">
    <w:nsid w:val="67AC0D12"/>
    <w:multiLevelType w:val="multilevel"/>
    <w:tmpl w:val="A7C6FFDA"/>
    <w:styleLink w:val="Zaimportowanystyl53"/>
    <w:lvl w:ilvl="0">
      <w:start w:val="1"/>
      <w:numFmt w:val="decimal"/>
      <w:lvlText w:val="%1."/>
      <w:lvlJc w:val="left"/>
      <w:pPr>
        <w:tabs>
          <w:tab w:val="num" w:pos="518"/>
          <w:tab w:val="left" w:pos="708"/>
        </w:tabs>
        <w:ind w:left="530" w:hanging="530"/>
      </w:pPr>
      <w:rPr>
        <w:rFonts w:hAnsi="Arial Unicode MS" w:cs="Times New Roman"/>
        <w:b/>
        <w:bCs/>
        <w:caps w:val="0"/>
        <w:smallCaps w:val="0"/>
        <w:strike w:val="0"/>
        <w:dstrike w:val="0"/>
        <w:outline w:val="0"/>
        <w:emboss w:val="0"/>
        <w:imprint w:val="0"/>
        <w:spacing w:val="0"/>
        <w:w w:val="100"/>
        <w:kern w:val="0"/>
        <w:position w:val="0"/>
        <w:vertAlign w:val="baseline"/>
      </w:rPr>
    </w:lvl>
    <w:lvl w:ilvl="1">
      <w:start w:val="1"/>
      <w:numFmt w:val="decimal"/>
      <w:lvlText w:val="%2."/>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2">
      <w:start w:val="1"/>
      <w:numFmt w:val="decimal"/>
      <w:lvlText w:val="%2.%3."/>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3">
      <w:start w:val="1"/>
      <w:numFmt w:val="decimal"/>
      <w:lvlText w:val="%2.%3.%4."/>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4">
      <w:start w:val="1"/>
      <w:numFmt w:val="decimal"/>
      <w:lvlText w:val="%2.%3.%4.%5."/>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5">
      <w:start w:val="1"/>
      <w:numFmt w:val="decimal"/>
      <w:lvlText w:val="%2.%3.%4.%5.%6."/>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6">
      <w:start w:val="1"/>
      <w:numFmt w:val="decimal"/>
      <w:lvlText w:val="%2.%3.%4.%5.%6.%7."/>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7">
      <w:start w:val="1"/>
      <w:numFmt w:val="decimal"/>
      <w:lvlText w:val="%2.%3.%4.%5.%6.%7.%8."/>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8">
      <w:start w:val="1"/>
      <w:numFmt w:val="decimal"/>
      <w:lvlText w:val="%2.%3.%4.%5.%6.%7.%8.%9."/>
      <w:lvlJc w:val="left"/>
      <w:pPr>
        <w:tabs>
          <w:tab w:val="num" w:pos="708"/>
        </w:tabs>
        <w:ind w:left="720" w:hanging="720"/>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108"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15:restartNumberingAfterBreak="0">
    <w:nsid w:val="6BA02C09"/>
    <w:multiLevelType w:val="hybridMultilevel"/>
    <w:tmpl w:val="8B48DB62"/>
    <w:styleLink w:val="WW8Num1621"/>
    <w:lvl w:ilvl="0" w:tplc="C8668A5E">
      <w:start w:val="1"/>
      <w:numFmt w:val="decimal"/>
      <w:lvlText w:val="%1."/>
      <w:lvlJc w:val="left"/>
      <w:pPr>
        <w:ind w:left="735" w:hanging="735"/>
      </w:pPr>
      <w:rPr>
        <w:rFonts w:hAnsi="Arial Unicode MS" w:cs="Times New Roman"/>
        <w:caps w:val="0"/>
        <w:smallCaps w:val="0"/>
        <w:strike w:val="0"/>
        <w:dstrike w:val="0"/>
        <w:outline w:val="0"/>
        <w:emboss w:val="0"/>
        <w:imprint w:val="0"/>
        <w:spacing w:val="0"/>
        <w:w w:val="100"/>
        <w:kern w:val="0"/>
        <w:position w:val="0"/>
        <w:vertAlign w:val="baseline"/>
      </w:rPr>
    </w:lvl>
    <w:lvl w:ilvl="1" w:tplc="BCA24C30">
      <w:start w:val="1"/>
      <w:numFmt w:val="decimal"/>
      <w:lvlText w:val="%2."/>
      <w:lvlJc w:val="left"/>
      <w:pPr>
        <w:tabs>
          <w:tab w:val="left" w:pos="735"/>
        </w:tabs>
        <w:ind w:left="1260" w:hanging="540"/>
      </w:pPr>
      <w:rPr>
        <w:rFonts w:hAnsi="Arial Unicode MS" w:cs="Times New Roman"/>
        <w:caps w:val="0"/>
        <w:smallCaps w:val="0"/>
        <w:strike w:val="0"/>
        <w:dstrike w:val="0"/>
        <w:outline w:val="0"/>
        <w:emboss w:val="0"/>
        <w:imprint w:val="0"/>
        <w:spacing w:val="0"/>
        <w:w w:val="100"/>
        <w:kern w:val="0"/>
        <w:position w:val="0"/>
        <w:vertAlign w:val="baseline"/>
      </w:rPr>
    </w:lvl>
    <w:lvl w:ilvl="2" w:tplc="4FE80D52">
      <w:start w:val="1"/>
      <w:numFmt w:val="decimal"/>
      <w:lvlText w:val="%3."/>
      <w:lvlJc w:val="left"/>
      <w:pPr>
        <w:tabs>
          <w:tab w:val="left" w:pos="735"/>
        </w:tabs>
        <w:ind w:left="1980" w:hanging="540"/>
      </w:pPr>
      <w:rPr>
        <w:rFonts w:hAnsi="Arial Unicode MS" w:cs="Times New Roman"/>
        <w:caps w:val="0"/>
        <w:smallCaps w:val="0"/>
        <w:strike w:val="0"/>
        <w:dstrike w:val="0"/>
        <w:outline w:val="0"/>
        <w:emboss w:val="0"/>
        <w:imprint w:val="0"/>
        <w:spacing w:val="0"/>
        <w:w w:val="100"/>
        <w:kern w:val="0"/>
        <w:position w:val="0"/>
        <w:vertAlign w:val="baseline"/>
      </w:rPr>
    </w:lvl>
    <w:lvl w:ilvl="3" w:tplc="66F40CAE">
      <w:start w:val="1"/>
      <w:numFmt w:val="decimal"/>
      <w:lvlText w:val="%4."/>
      <w:lvlJc w:val="left"/>
      <w:pPr>
        <w:tabs>
          <w:tab w:val="left" w:pos="735"/>
        </w:tabs>
        <w:ind w:left="2700" w:hanging="540"/>
      </w:pPr>
      <w:rPr>
        <w:rFonts w:hAnsi="Arial Unicode MS" w:cs="Times New Roman"/>
        <w:caps w:val="0"/>
        <w:smallCaps w:val="0"/>
        <w:strike w:val="0"/>
        <w:dstrike w:val="0"/>
        <w:outline w:val="0"/>
        <w:emboss w:val="0"/>
        <w:imprint w:val="0"/>
        <w:spacing w:val="0"/>
        <w:w w:val="100"/>
        <w:kern w:val="0"/>
        <w:position w:val="0"/>
        <w:vertAlign w:val="baseline"/>
      </w:rPr>
    </w:lvl>
    <w:lvl w:ilvl="4" w:tplc="C2EEA310">
      <w:start w:val="1"/>
      <w:numFmt w:val="decimal"/>
      <w:lvlText w:val="%5."/>
      <w:lvlJc w:val="left"/>
      <w:pPr>
        <w:tabs>
          <w:tab w:val="left" w:pos="735"/>
        </w:tabs>
        <w:ind w:left="3420" w:hanging="540"/>
      </w:pPr>
      <w:rPr>
        <w:rFonts w:hAnsi="Arial Unicode MS" w:cs="Times New Roman"/>
        <w:caps w:val="0"/>
        <w:smallCaps w:val="0"/>
        <w:strike w:val="0"/>
        <w:dstrike w:val="0"/>
        <w:outline w:val="0"/>
        <w:emboss w:val="0"/>
        <w:imprint w:val="0"/>
        <w:spacing w:val="0"/>
        <w:w w:val="100"/>
        <w:kern w:val="0"/>
        <w:position w:val="0"/>
        <w:vertAlign w:val="baseline"/>
      </w:rPr>
    </w:lvl>
    <w:lvl w:ilvl="5" w:tplc="1E60A974">
      <w:start w:val="1"/>
      <w:numFmt w:val="decimal"/>
      <w:lvlText w:val="%6."/>
      <w:lvlJc w:val="left"/>
      <w:pPr>
        <w:tabs>
          <w:tab w:val="left" w:pos="735"/>
        </w:tabs>
        <w:ind w:left="4140" w:hanging="540"/>
      </w:pPr>
      <w:rPr>
        <w:rFonts w:hAnsi="Arial Unicode MS" w:cs="Times New Roman"/>
        <w:caps w:val="0"/>
        <w:smallCaps w:val="0"/>
        <w:strike w:val="0"/>
        <w:dstrike w:val="0"/>
        <w:outline w:val="0"/>
        <w:emboss w:val="0"/>
        <w:imprint w:val="0"/>
        <w:spacing w:val="0"/>
        <w:w w:val="100"/>
        <w:kern w:val="0"/>
        <w:position w:val="0"/>
        <w:vertAlign w:val="baseline"/>
      </w:rPr>
    </w:lvl>
    <w:lvl w:ilvl="6" w:tplc="5E8EE1FE">
      <w:start w:val="1"/>
      <w:numFmt w:val="decimal"/>
      <w:lvlText w:val="%7."/>
      <w:lvlJc w:val="left"/>
      <w:pPr>
        <w:tabs>
          <w:tab w:val="left" w:pos="735"/>
        </w:tabs>
        <w:ind w:left="4860" w:hanging="540"/>
      </w:pPr>
      <w:rPr>
        <w:rFonts w:hAnsi="Arial Unicode MS" w:cs="Times New Roman"/>
        <w:caps w:val="0"/>
        <w:smallCaps w:val="0"/>
        <w:strike w:val="0"/>
        <w:dstrike w:val="0"/>
        <w:outline w:val="0"/>
        <w:emboss w:val="0"/>
        <w:imprint w:val="0"/>
        <w:spacing w:val="0"/>
        <w:w w:val="100"/>
        <w:kern w:val="0"/>
        <w:position w:val="0"/>
        <w:vertAlign w:val="baseline"/>
      </w:rPr>
    </w:lvl>
    <w:lvl w:ilvl="7" w:tplc="4D4CBA02">
      <w:start w:val="1"/>
      <w:numFmt w:val="decimal"/>
      <w:lvlText w:val="%8."/>
      <w:lvlJc w:val="left"/>
      <w:pPr>
        <w:tabs>
          <w:tab w:val="left" w:pos="735"/>
        </w:tabs>
        <w:ind w:left="5580" w:hanging="540"/>
      </w:pPr>
      <w:rPr>
        <w:rFonts w:hAnsi="Arial Unicode MS" w:cs="Times New Roman"/>
        <w:caps w:val="0"/>
        <w:smallCaps w:val="0"/>
        <w:strike w:val="0"/>
        <w:dstrike w:val="0"/>
        <w:outline w:val="0"/>
        <w:emboss w:val="0"/>
        <w:imprint w:val="0"/>
        <w:spacing w:val="0"/>
        <w:w w:val="100"/>
        <w:kern w:val="0"/>
        <w:position w:val="0"/>
        <w:vertAlign w:val="baseline"/>
      </w:rPr>
    </w:lvl>
    <w:lvl w:ilvl="8" w:tplc="56EAA178">
      <w:start w:val="1"/>
      <w:numFmt w:val="decimal"/>
      <w:lvlText w:val="%9."/>
      <w:lvlJc w:val="left"/>
      <w:pPr>
        <w:tabs>
          <w:tab w:val="left" w:pos="735"/>
        </w:tabs>
        <w:ind w:left="630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10" w15:restartNumberingAfterBreak="0">
    <w:nsid w:val="6CF659F0"/>
    <w:multiLevelType w:val="hybridMultilevel"/>
    <w:tmpl w:val="FFFFFFFF"/>
    <w:styleLink w:val="Zaimportowanystyl32"/>
    <w:lvl w:ilvl="0" w:tplc="1E062018">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C3CE464C">
      <w:start w:val="1"/>
      <w:numFmt w:val="decimal"/>
      <w:lvlText w:val="%2."/>
      <w:lvlJc w:val="left"/>
      <w:pPr>
        <w:tabs>
          <w:tab w:val="left" w:pos="720"/>
        </w:tabs>
        <w:ind w:left="1260" w:hanging="540"/>
      </w:pPr>
      <w:rPr>
        <w:rFonts w:hAnsi="Arial Unicode MS" w:cs="Times New Roman"/>
        <w:caps w:val="0"/>
        <w:smallCaps w:val="0"/>
        <w:strike w:val="0"/>
        <w:dstrike w:val="0"/>
        <w:outline w:val="0"/>
        <w:emboss w:val="0"/>
        <w:imprint w:val="0"/>
        <w:spacing w:val="0"/>
        <w:w w:val="100"/>
        <w:kern w:val="0"/>
        <w:position w:val="0"/>
        <w:vertAlign w:val="baseline"/>
      </w:rPr>
    </w:lvl>
    <w:lvl w:ilvl="2" w:tplc="6400EDD2">
      <w:start w:val="1"/>
      <w:numFmt w:val="decimal"/>
      <w:lvlText w:val="%3."/>
      <w:lvlJc w:val="left"/>
      <w:pPr>
        <w:tabs>
          <w:tab w:val="left" w:pos="720"/>
        </w:tabs>
        <w:ind w:left="1980" w:hanging="540"/>
      </w:pPr>
      <w:rPr>
        <w:rFonts w:hAnsi="Arial Unicode MS" w:cs="Times New Roman"/>
        <w:caps w:val="0"/>
        <w:smallCaps w:val="0"/>
        <w:strike w:val="0"/>
        <w:dstrike w:val="0"/>
        <w:outline w:val="0"/>
        <w:emboss w:val="0"/>
        <w:imprint w:val="0"/>
        <w:spacing w:val="0"/>
        <w:w w:val="100"/>
        <w:kern w:val="0"/>
        <w:position w:val="0"/>
        <w:vertAlign w:val="baseline"/>
      </w:rPr>
    </w:lvl>
    <w:lvl w:ilvl="3" w:tplc="0F4414A0">
      <w:start w:val="1"/>
      <w:numFmt w:val="decimal"/>
      <w:lvlText w:val="%4."/>
      <w:lvlJc w:val="left"/>
      <w:pPr>
        <w:tabs>
          <w:tab w:val="left" w:pos="720"/>
        </w:tabs>
        <w:ind w:left="2700" w:hanging="540"/>
      </w:pPr>
      <w:rPr>
        <w:rFonts w:hAnsi="Arial Unicode MS" w:cs="Times New Roman"/>
        <w:caps w:val="0"/>
        <w:smallCaps w:val="0"/>
        <w:strike w:val="0"/>
        <w:dstrike w:val="0"/>
        <w:outline w:val="0"/>
        <w:emboss w:val="0"/>
        <w:imprint w:val="0"/>
        <w:spacing w:val="0"/>
        <w:w w:val="100"/>
        <w:kern w:val="0"/>
        <w:position w:val="0"/>
        <w:vertAlign w:val="baseline"/>
      </w:rPr>
    </w:lvl>
    <w:lvl w:ilvl="4" w:tplc="A4C835F8">
      <w:start w:val="1"/>
      <w:numFmt w:val="decimal"/>
      <w:lvlText w:val="%5."/>
      <w:lvlJc w:val="left"/>
      <w:pPr>
        <w:tabs>
          <w:tab w:val="left" w:pos="720"/>
        </w:tabs>
        <w:ind w:left="3420" w:hanging="540"/>
      </w:pPr>
      <w:rPr>
        <w:rFonts w:hAnsi="Arial Unicode MS" w:cs="Times New Roman"/>
        <w:caps w:val="0"/>
        <w:smallCaps w:val="0"/>
        <w:strike w:val="0"/>
        <w:dstrike w:val="0"/>
        <w:outline w:val="0"/>
        <w:emboss w:val="0"/>
        <w:imprint w:val="0"/>
        <w:spacing w:val="0"/>
        <w:w w:val="100"/>
        <w:kern w:val="0"/>
        <w:position w:val="0"/>
        <w:vertAlign w:val="baseline"/>
      </w:rPr>
    </w:lvl>
    <w:lvl w:ilvl="5" w:tplc="CE16AC7A">
      <w:start w:val="1"/>
      <w:numFmt w:val="decimal"/>
      <w:lvlText w:val="%6."/>
      <w:lvlJc w:val="left"/>
      <w:pPr>
        <w:tabs>
          <w:tab w:val="left" w:pos="720"/>
        </w:tabs>
        <w:ind w:left="4140" w:hanging="540"/>
      </w:pPr>
      <w:rPr>
        <w:rFonts w:hAnsi="Arial Unicode MS" w:cs="Times New Roman"/>
        <w:caps w:val="0"/>
        <w:smallCaps w:val="0"/>
        <w:strike w:val="0"/>
        <w:dstrike w:val="0"/>
        <w:outline w:val="0"/>
        <w:emboss w:val="0"/>
        <w:imprint w:val="0"/>
        <w:spacing w:val="0"/>
        <w:w w:val="100"/>
        <w:kern w:val="0"/>
        <w:position w:val="0"/>
        <w:vertAlign w:val="baseline"/>
      </w:rPr>
    </w:lvl>
    <w:lvl w:ilvl="6" w:tplc="6F103CAA">
      <w:start w:val="1"/>
      <w:numFmt w:val="decimal"/>
      <w:lvlText w:val="%7."/>
      <w:lvlJc w:val="left"/>
      <w:pPr>
        <w:tabs>
          <w:tab w:val="left" w:pos="720"/>
        </w:tabs>
        <w:ind w:left="4860" w:hanging="540"/>
      </w:pPr>
      <w:rPr>
        <w:rFonts w:hAnsi="Arial Unicode MS" w:cs="Times New Roman"/>
        <w:caps w:val="0"/>
        <w:smallCaps w:val="0"/>
        <w:strike w:val="0"/>
        <w:dstrike w:val="0"/>
        <w:outline w:val="0"/>
        <w:emboss w:val="0"/>
        <w:imprint w:val="0"/>
        <w:spacing w:val="0"/>
        <w:w w:val="100"/>
        <w:kern w:val="0"/>
        <w:position w:val="0"/>
        <w:vertAlign w:val="baseline"/>
      </w:rPr>
    </w:lvl>
    <w:lvl w:ilvl="7" w:tplc="BF442904">
      <w:start w:val="1"/>
      <w:numFmt w:val="decimal"/>
      <w:lvlText w:val="%8."/>
      <w:lvlJc w:val="left"/>
      <w:pPr>
        <w:tabs>
          <w:tab w:val="left" w:pos="720"/>
        </w:tabs>
        <w:ind w:left="5580" w:hanging="540"/>
      </w:pPr>
      <w:rPr>
        <w:rFonts w:hAnsi="Arial Unicode MS" w:cs="Times New Roman"/>
        <w:caps w:val="0"/>
        <w:smallCaps w:val="0"/>
        <w:strike w:val="0"/>
        <w:dstrike w:val="0"/>
        <w:outline w:val="0"/>
        <w:emboss w:val="0"/>
        <w:imprint w:val="0"/>
        <w:spacing w:val="0"/>
        <w:w w:val="100"/>
        <w:kern w:val="0"/>
        <w:position w:val="0"/>
        <w:vertAlign w:val="baseline"/>
      </w:rPr>
    </w:lvl>
    <w:lvl w:ilvl="8" w:tplc="D7B839A0">
      <w:start w:val="1"/>
      <w:numFmt w:val="decimal"/>
      <w:lvlText w:val="%9."/>
      <w:lvlJc w:val="left"/>
      <w:pPr>
        <w:tabs>
          <w:tab w:val="left" w:pos="720"/>
        </w:tabs>
        <w:ind w:left="630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11"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6ECD70DB"/>
    <w:multiLevelType w:val="multilevel"/>
    <w:tmpl w:val="D8D8803C"/>
    <w:styleLink w:val="Zaimportowanystyl30"/>
    <w:lvl w:ilvl="0">
      <w:start w:val="1"/>
      <w:numFmt w:val="decimal"/>
      <w:lvlText w:val="%1."/>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1">
      <w:start w:val="1"/>
      <w:numFmt w:val="decimal"/>
      <w:lvlText w:val="%1.%2."/>
      <w:lvlJc w:val="left"/>
      <w:pPr>
        <w:tabs>
          <w:tab w:val="left" w:pos="1440"/>
        </w:tabs>
        <w:ind w:left="1416" w:hanging="516"/>
      </w:pPr>
      <w:rPr>
        <w:rFonts w:hAnsi="Arial Unicode MS" w:cs="Times New Roman"/>
        <w:caps w:val="0"/>
        <w:smallCaps w:val="0"/>
        <w:strike w:val="0"/>
        <w:dstrike w:val="0"/>
        <w:outline w:val="0"/>
        <w:emboss w:val="0"/>
        <w:imprint w:val="0"/>
        <w:color w:val="000000"/>
        <w:spacing w:val="0"/>
        <w:w w:val="100"/>
        <w:kern w:val="0"/>
        <w:position w:val="0"/>
        <w:vertAlign w:val="baseline"/>
      </w:rPr>
    </w:lvl>
    <w:lvl w:ilvl="2">
      <w:start w:val="1"/>
      <w:numFmt w:val="decimal"/>
      <w:lvlText w:val="%1.%2.%3."/>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3">
      <w:start w:val="1"/>
      <w:numFmt w:val="decimal"/>
      <w:lvlText w:val="%1.%2.%3.%4."/>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4">
      <w:start w:val="1"/>
      <w:numFmt w:val="decimal"/>
      <w:lvlText w:val="%1.%2.%3.%4.%5."/>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5">
      <w:start w:val="1"/>
      <w:numFmt w:val="decimal"/>
      <w:lvlText w:val="%1.%2.%3.%4.%5.%6."/>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6">
      <w:start w:val="1"/>
      <w:numFmt w:val="decimal"/>
      <w:lvlText w:val="%1.%2.%3.%4.%5.%6.%7."/>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7">
      <w:start w:val="1"/>
      <w:numFmt w:val="decimal"/>
      <w:lvlText w:val="%1.%2.%3.%4.%5.%6.%7.%8."/>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lvl w:ilvl="8">
      <w:start w:val="1"/>
      <w:numFmt w:val="decimal"/>
      <w:lvlText w:val="%1.%2.%3.%4.%5.%6.%7.%8.%9."/>
      <w:lvlJc w:val="left"/>
      <w:pPr>
        <w:ind w:left="1440" w:hanging="1440"/>
      </w:pPr>
      <w:rPr>
        <w:rFonts w:hAnsi="Arial Unicode MS" w:cs="Times New Roman"/>
        <w:caps w:val="0"/>
        <w:smallCaps w:val="0"/>
        <w:strike w:val="0"/>
        <w:dstrike w:val="0"/>
        <w:outline w:val="0"/>
        <w:emboss w:val="0"/>
        <w:imprint w:val="0"/>
        <w:color w:val="000000"/>
        <w:spacing w:val="0"/>
        <w:w w:val="100"/>
        <w:kern w:val="0"/>
        <w:position w:val="0"/>
        <w:vertAlign w:val="baseline"/>
      </w:rPr>
    </w:lvl>
  </w:abstractNum>
  <w:abstractNum w:abstractNumId="113" w15:restartNumberingAfterBreak="0">
    <w:nsid w:val="6F3C32D7"/>
    <w:multiLevelType w:val="hybridMultilevel"/>
    <w:tmpl w:val="FFFFFFFF"/>
    <w:styleLink w:val="Zaimportowanystyl49"/>
    <w:lvl w:ilvl="0" w:tplc="536A8256">
      <w:start w:val="1"/>
      <w:numFmt w:val="decimal"/>
      <w:lvlText w:val="%1."/>
      <w:lvlJc w:val="left"/>
      <w:pPr>
        <w:ind w:left="720" w:hanging="720"/>
      </w:pPr>
      <w:rPr>
        <w:rFonts w:hAnsi="Arial Unicode MS" w:cs="Times New Roman"/>
        <w:caps w:val="0"/>
        <w:smallCaps w:val="0"/>
        <w:strike w:val="0"/>
        <w:dstrike w:val="0"/>
        <w:outline w:val="0"/>
        <w:emboss w:val="0"/>
        <w:imprint w:val="0"/>
        <w:spacing w:val="0"/>
        <w:w w:val="100"/>
        <w:kern w:val="0"/>
        <w:position w:val="0"/>
        <w:vertAlign w:val="baseline"/>
      </w:rPr>
    </w:lvl>
    <w:lvl w:ilvl="1" w:tplc="AA6C9E78">
      <w:start w:val="1"/>
      <w:numFmt w:val="decimal"/>
      <w:lvlText w:val="%2."/>
      <w:lvlJc w:val="left"/>
      <w:pPr>
        <w:tabs>
          <w:tab w:val="left" w:pos="720"/>
        </w:tabs>
        <w:ind w:left="1260" w:hanging="540"/>
      </w:pPr>
      <w:rPr>
        <w:rFonts w:hAnsi="Arial Unicode MS" w:cs="Times New Roman"/>
        <w:caps w:val="0"/>
        <w:smallCaps w:val="0"/>
        <w:strike w:val="0"/>
        <w:dstrike w:val="0"/>
        <w:outline w:val="0"/>
        <w:emboss w:val="0"/>
        <w:imprint w:val="0"/>
        <w:spacing w:val="0"/>
        <w:w w:val="100"/>
        <w:kern w:val="0"/>
        <w:position w:val="0"/>
        <w:vertAlign w:val="baseline"/>
      </w:rPr>
    </w:lvl>
    <w:lvl w:ilvl="2" w:tplc="D0640FE6">
      <w:start w:val="1"/>
      <w:numFmt w:val="decimal"/>
      <w:lvlText w:val="%3."/>
      <w:lvlJc w:val="left"/>
      <w:pPr>
        <w:tabs>
          <w:tab w:val="left" w:pos="720"/>
        </w:tabs>
        <w:ind w:left="1980" w:hanging="540"/>
      </w:pPr>
      <w:rPr>
        <w:rFonts w:hAnsi="Arial Unicode MS" w:cs="Times New Roman"/>
        <w:caps w:val="0"/>
        <w:smallCaps w:val="0"/>
        <w:strike w:val="0"/>
        <w:dstrike w:val="0"/>
        <w:outline w:val="0"/>
        <w:emboss w:val="0"/>
        <w:imprint w:val="0"/>
        <w:spacing w:val="0"/>
        <w:w w:val="100"/>
        <w:kern w:val="0"/>
        <w:position w:val="0"/>
        <w:vertAlign w:val="baseline"/>
      </w:rPr>
    </w:lvl>
    <w:lvl w:ilvl="3" w:tplc="5FB8B37A">
      <w:start w:val="1"/>
      <w:numFmt w:val="decimal"/>
      <w:lvlText w:val="%4."/>
      <w:lvlJc w:val="left"/>
      <w:pPr>
        <w:tabs>
          <w:tab w:val="left" w:pos="720"/>
        </w:tabs>
        <w:ind w:left="2700" w:hanging="540"/>
      </w:pPr>
      <w:rPr>
        <w:rFonts w:hAnsi="Arial Unicode MS" w:cs="Times New Roman"/>
        <w:caps w:val="0"/>
        <w:smallCaps w:val="0"/>
        <w:strike w:val="0"/>
        <w:dstrike w:val="0"/>
        <w:outline w:val="0"/>
        <w:emboss w:val="0"/>
        <w:imprint w:val="0"/>
        <w:spacing w:val="0"/>
        <w:w w:val="100"/>
        <w:kern w:val="0"/>
        <w:position w:val="0"/>
        <w:vertAlign w:val="baseline"/>
      </w:rPr>
    </w:lvl>
    <w:lvl w:ilvl="4" w:tplc="E91EC1F6">
      <w:start w:val="1"/>
      <w:numFmt w:val="decimal"/>
      <w:lvlText w:val="%5."/>
      <w:lvlJc w:val="left"/>
      <w:pPr>
        <w:tabs>
          <w:tab w:val="left" w:pos="720"/>
        </w:tabs>
        <w:ind w:left="3420" w:hanging="540"/>
      </w:pPr>
      <w:rPr>
        <w:rFonts w:hAnsi="Arial Unicode MS" w:cs="Times New Roman"/>
        <w:caps w:val="0"/>
        <w:smallCaps w:val="0"/>
        <w:strike w:val="0"/>
        <w:dstrike w:val="0"/>
        <w:outline w:val="0"/>
        <w:emboss w:val="0"/>
        <w:imprint w:val="0"/>
        <w:spacing w:val="0"/>
        <w:w w:val="100"/>
        <w:kern w:val="0"/>
        <w:position w:val="0"/>
        <w:vertAlign w:val="baseline"/>
      </w:rPr>
    </w:lvl>
    <w:lvl w:ilvl="5" w:tplc="7184545A">
      <w:start w:val="1"/>
      <w:numFmt w:val="decimal"/>
      <w:lvlText w:val="%6."/>
      <w:lvlJc w:val="left"/>
      <w:pPr>
        <w:tabs>
          <w:tab w:val="left" w:pos="720"/>
        </w:tabs>
        <w:ind w:left="4140" w:hanging="540"/>
      </w:pPr>
      <w:rPr>
        <w:rFonts w:hAnsi="Arial Unicode MS" w:cs="Times New Roman"/>
        <w:caps w:val="0"/>
        <w:smallCaps w:val="0"/>
        <w:strike w:val="0"/>
        <w:dstrike w:val="0"/>
        <w:outline w:val="0"/>
        <w:emboss w:val="0"/>
        <w:imprint w:val="0"/>
        <w:spacing w:val="0"/>
        <w:w w:val="100"/>
        <w:kern w:val="0"/>
        <w:position w:val="0"/>
        <w:vertAlign w:val="baseline"/>
      </w:rPr>
    </w:lvl>
    <w:lvl w:ilvl="6" w:tplc="763C605A">
      <w:start w:val="1"/>
      <w:numFmt w:val="decimal"/>
      <w:lvlText w:val="%7."/>
      <w:lvlJc w:val="left"/>
      <w:pPr>
        <w:tabs>
          <w:tab w:val="left" w:pos="720"/>
        </w:tabs>
        <w:ind w:left="4860" w:hanging="540"/>
      </w:pPr>
      <w:rPr>
        <w:rFonts w:hAnsi="Arial Unicode MS" w:cs="Times New Roman"/>
        <w:caps w:val="0"/>
        <w:smallCaps w:val="0"/>
        <w:strike w:val="0"/>
        <w:dstrike w:val="0"/>
        <w:outline w:val="0"/>
        <w:emboss w:val="0"/>
        <w:imprint w:val="0"/>
        <w:spacing w:val="0"/>
        <w:w w:val="100"/>
        <w:kern w:val="0"/>
        <w:position w:val="0"/>
        <w:vertAlign w:val="baseline"/>
      </w:rPr>
    </w:lvl>
    <w:lvl w:ilvl="7" w:tplc="E0BC2554">
      <w:start w:val="1"/>
      <w:numFmt w:val="decimal"/>
      <w:lvlText w:val="%8."/>
      <w:lvlJc w:val="left"/>
      <w:pPr>
        <w:tabs>
          <w:tab w:val="left" w:pos="720"/>
        </w:tabs>
        <w:ind w:left="5580" w:hanging="540"/>
      </w:pPr>
      <w:rPr>
        <w:rFonts w:hAnsi="Arial Unicode MS" w:cs="Times New Roman"/>
        <w:caps w:val="0"/>
        <w:smallCaps w:val="0"/>
        <w:strike w:val="0"/>
        <w:dstrike w:val="0"/>
        <w:outline w:val="0"/>
        <w:emboss w:val="0"/>
        <w:imprint w:val="0"/>
        <w:spacing w:val="0"/>
        <w:w w:val="100"/>
        <w:kern w:val="0"/>
        <w:position w:val="0"/>
        <w:vertAlign w:val="baseline"/>
      </w:rPr>
    </w:lvl>
    <w:lvl w:ilvl="8" w:tplc="7F709340">
      <w:start w:val="1"/>
      <w:numFmt w:val="decimal"/>
      <w:lvlText w:val="%9."/>
      <w:lvlJc w:val="left"/>
      <w:pPr>
        <w:tabs>
          <w:tab w:val="left" w:pos="720"/>
        </w:tabs>
        <w:ind w:left="6300" w:hanging="54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14"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0B7600F"/>
    <w:multiLevelType w:val="hybridMultilevel"/>
    <w:tmpl w:val="CDEC65EE"/>
    <w:lvl w:ilvl="0" w:tplc="04150011">
      <w:start w:val="1"/>
      <w:numFmt w:val="decimal"/>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16"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7" w15:restartNumberingAfterBreak="0">
    <w:nsid w:val="749844E8"/>
    <w:multiLevelType w:val="hybridMultilevel"/>
    <w:tmpl w:val="E184225E"/>
    <w:lvl w:ilvl="0" w:tplc="BA2CDB0C">
      <w:start w:val="1"/>
      <w:numFmt w:val="bullet"/>
      <w:lvlText w:val=""/>
      <w:lvlJc w:val="left"/>
      <w:pPr>
        <w:tabs>
          <w:tab w:val="num" w:pos="644"/>
        </w:tabs>
        <w:ind w:left="644" w:hanging="360"/>
      </w:pPr>
      <w:rPr>
        <w:rFonts w:ascii="Symbol" w:hAnsi="Symbol" w:hint="default"/>
        <w:color w:val="auto"/>
      </w:rPr>
    </w:lvl>
    <w:lvl w:ilvl="1" w:tplc="04150003" w:tentative="1">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118"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9" w15:restartNumberingAfterBreak="0">
    <w:nsid w:val="780C4835"/>
    <w:multiLevelType w:val="multilevel"/>
    <w:tmpl w:val="FFFFFFFF"/>
    <w:styleLink w:val="List23"/>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0"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C477975"/>
    <w:multiLevelType w:val="hybridMultilevel"/>
    <w:tmpl w:val="FFFFFFFF"/>
    <w:styleLink w:val="Zaimportowanystyl56"/>
    <w:lvl w:ilvl="0" w:tplc="823CA65C">
      <w:start w:val="1"/>
      <w:numFmt w:val="lowerLetter"/>
      <w:lvlText w:val="%1)"/>
      <w:lvlJc w:val="left"/>
      <w:pPr>
        <w:tabs>
          <w:tab w:val="num" w:pos="791"/>
        </w:tabs>
        <w:ind w:left="90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B5ACF740">
      <w:start w:val="1"/>
      <w:numFmt w:val="lowerLetter"/>
      <w:lvlText w:val="%2."/>
      <w:lvlJc w:val="left"/>
      <w:pPr>
        <w:tabs>
          <w:tab w:val="num" w:pos="1416"/>
        </w:tabs>
        <w:ind w:left="1525" w:hanging="265"/>
      </w:pPr>
      <w:rPr>
        <w:rFonts w:hAnsi="Arial Unicode MS" w:cs="Times New Roman"/>
        <w:caps w:val="0"/>
        <w:smallCaps w:val="0"/>
        <w:strike w:val="0"/>
        <w:dstrike w:val="0"/>
        <w:outline w:val="0"/>
        <w:emboss w:val="0"/>
        <w:imprint w:val="0"/>
        <w:spacing w:val="0"/>
        <w:w w:val="100"/>
        <w:kern w:val="0"/>
        <w:position w:val="0"/>
        <w:vertAlign w:val="baseline"/>
      </w:rPr>
    </w:lvl>
    <w:lvl w:ilvl="2" w:tplc="1DB88636">
      <w:start w:val="1"/>
      <w:numFmt w:val="lowerRoman"/>
      <w:lvlText w:val="%3."/>
      <w:lvlJc w:val="left"/>
      <w:pPr>
        <w:tabs>
          <w:tab w:val="num" w:pos="2340"/>
        </w:tabs>
        <w:ind w:left="2449" w:hanging="394"/>
      </w:pPr>
      <w:rPr>
        <w:rFonts w:hAnsi="Arial Unicode MS" w:cs="Times New Roman"/>
        <w:caps w:val="0"/>
        <w:smallCaps w:val="0"/>
        <w:strike w:val="0"/>
        <w:dstrike w:val="0"/>
        <w:outline w:val="0"/>
        <w:emboss w:val="0"/>
        <w:imprint w:val="0"/>
        <w:spacing w:val="0"/>
        <w:w w:val="100"/>
        <w:kern w:val="0"/>
        <w:position w:val="0"/>
        <w:vertAlign w:val="baseline"/>
      </w:rPr>
    </w:lvl>
    <w:lvl w:ilvl="3" w:tplc="35E299EA">
      <w:start w:val="1"/>
      <w:numFmt w:val="decimal"/>
      <w:lvlText w:val="%4."/>
      <w:lvlJc w:val="left"/>
      <w:pPr>
        <w:tabs>
          <w:tab w:val="num" w:pos="2832"/>
        </w:tabs>
        <w:ind w:left="2941" w:hanging="241"/>
      </w:pPr>
      <w:rPr>
        <w:rFonts w:hAnsi="Arial Unicode MS" w:cs="Times New Roman"/>
        <w:caps w:val="0"/>
        <w:smallCaps w:val="0"/>
        <w:strike w:val="0"/>
        <w:dstrike w:val="0"/>
        <w:outline w:val="0"/>
        <w:emboss w:val="0"/>
        <w:imprint w:val="0"/>
        <w:spacing w:val="0"/>
        <w:w w:val="100"/>
        <w:kern w:val="0"/>
        <w:position w:val="0"/>
        <w:vertAlign w:val="baseline"/>
      </w:rPr>
    </w:lvl>
    <w:lvl w:ilvl="4" w:tplc="34DE9750">
      <w:start w:val="1"/>
      <w:numFmt w:val="lowerLetter"/>
      <w:lvlText w:val="%5."/>
      <w:lvlJc w:val="left"/>
      <w:pPr>
        <w:tabs>
          <w:tab w:val="num" w:pos="3540"/>
        </w:tabs>
        <w:ind w:left="3649" w:hanging="229"/>
      </w:pPr>
      <w:rPr>
        <w:rFonts w:hAnsi="Arial Unicode MS" w:cs="Times New Roman"/>
        <w:caps w:val="0"/>
        <w:smallCaps w:val="0"/>
        <w:strike w:val="0"/>
        <w:dstrike w:val="0"/>
        <w:outline w:val="0"/>
        <w:emboss w:val="0"/>
        <w:imprint w:val="0"/>
        <w:spacing w:val="0"/>
        <w:w w:val="100"/>
        <w:kern w:val="0"/>
        <w:position w:val="0"/>
        <w:vertAlign w:val="baseline"/>
      </w:rPr>
    </w:lvl>
    <w:lvl w:ilvl="5" w:tplc="68E244FE">
      <w:start w:val="1"/>
      <w:numFmt w:val="lowerRoman"/>
      <w:lvlText w:val="%6."/>
      <w:lvlJc w:val="left"/>
      <w:pPr>
        <w:tabs>
          <w:tab w:val="num" w:pos="4500"/>
        </w:tabs>
        <w:ind w:left="4609" w:hanging="394"/>
      </w:pPr>
      <w:rPr>
        <w:rFonts w:hAnsi="Arial Unicode MS" w:cs="Times New Roman"/>
        <w:caps w:val="0"/>
        <w:smallCaps w:val="0"/>
        <w:strike w:val="0"/>
        <w:dstrike w:val="0"/>
        <w:outline w:val="0"/>
        <w:emboss w:val="0"/>
        <w:imprint w:val="0"/>
        <w:spacing w:val="0"/>
        <w:w w:val="100"/>
        <w:kern w:val="0"/>
        <w:position w:val="0"/>
        <w:vertAlign w:val="baseline"/>
      </w:rPr>
    </w:lvl>
    <w:lvl w:ilvl="6" w:tplc="2A2AEAAE">
      <w:start w:val="1"/>
      <w:numFmt w:val="decimal"/>
      <w:lvlText w:val="%7."/>
      <w:lvlJc w:val="left"/>
      <w:pPr>
        <w:tabs>
          <w:tab w:val="num" w:pos="5220"/>
        </w:tabs>
        <w:ind w:left="5329" w:hanging="469"/>
      </w:pPr>
      <w:rPr>
        <w:rFonts w:hAnsi="Arial Unicode MS" w:cs="Times New Roman"/>
        <w:caps w:val="0"/>
        <w:smallCaps w:val="0"/>
        <w:strike w:val="0"/>
        <w:dstrike w:val="0"/>
        <w:outline w:val="0"/>
        <w:emboss w:val="0"/>
        <w:imprint w:val="0"/>
        <w:spacing w:val="0"/>
        <w:w w:val="100"/>
        <w:kern w:val="0"/>
        <w:position w:val="0"/>
        <w:vertAlign w:val="baseline"/>
      </w:rPr>
    </w:lvl>
    <w:lvl w:ilvl="7" w:tplc="A698A19E">
      <w:start w:val="1"/>
      <w:numFmt w:val="lowerLetter"/>
      <w:lvlText w:val="%8."/>
      <w:lvlJc w:val="left"/>
      <w:pPr>
        <w:tabs>
          <w:tab w:val="num" w:pos="5940"/>
        </w:tabs>
        <w:ind w:left="6049" w:hanging="469"/>
      </w:pPr>
      <w:rPr>
        <w:rFonts w:hAnsi="Arial Unicode MS" w:cs="Times New Roman"/>
        <w:caps w:val="0"/>
        <w:smallCaps w:val="0"/>
        <w:strike w:val="0"/>
        <w:dstrike w:val="0"/>
        <w:outline w:val="0"/>
        <w:emboss w:val="0"/>
        <w:imprint w:val="0"/>
        <w:spacing w:val="0"/>
        <w:w w:val="100"/>
        <w:kern w:val="0"/>
        <w:position w:val="0"/>
        <w:vertAlign w:val="baseline"/>
      </w:rPr>
    </w:lvl>
    <w:lvl w:ilvl="8" w:tplc="C1C2B87A">
      <w:start w:val="1"/>
      <w:numFmt w:val="lowerRoman"/>
      <w:lvlText w:val="%9."/>
      <w:lvlJc w:val="left"/>
      <w:pPr>
        <w:tabs>
          <w:tab w:val="num" w:pos="6660"/>
        </w:tabs>
        <w:ind w:left="6769" w:hanging="394"/>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22" w15:restartNumberingAfterBreak="0">
    <w:nsid w:val="7D6D0BD0"/>
    <w:multiLevelType w:val="hybridMultilevel"/>
    <w:tmpl w:val="FFFFFFFF"/>
    <w:styleLink w:val="Zaimportowanystyl45"/>
    <w:lvl w:ilvl="0" w:tplc="D684172A">
      <w:start w:val="1"/>
      <w:numFmt w:val="lowerLetter"/>
      <w:lvlText w:val="%1)"/>
      <w:lvlJc w:val="left"/>
      <w:pPr>
        <w:tabs>
          <w:tab w:val="num" w:pos="708"/>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E796092E">
      <w:start w:val="1"/>
      <w:numFmt w:val="lowerLetter"/>
      <w:lvlText w:val="%2)"/>
      <w:lvlJc w:val="left"/>
      <w:pPr>
        <w:tabs>
          <w:tab w:val="num" w:pos="1416"/>
        </w:tabs>
        <w:ind w:left="1428" w:hanging="348"/>
      </w:pPr>
      <w:rPr>
        <w:rFonts w:hAnsi="Arial Unicode MS" w:cs="Times New Roman"/>
        <w:caps w:val="0"/>
        <w:smallCaps w:val="0"/>
        <w:strike w:val="0"/>
        <w:dstrike w:val="0"/>
        <w:outline w:val="0"/>
        <w:emboss w:val="0"/>
        <w:imprint w:val="0"/>
        <w:spacing w:val="0"/>
        <w:w w:val="100"/>
        <w:kern w:val="0"/>
        <w:position w:val="0"/>
        <w:vertAlign w:val="baseline"/>
      </w:rPr>
    </w:lvl>
    <w:lvl w:ilvl="2" w:tplc="7DEAD860">
      <w:start w:val="1"/>
      <w:numFmt w:val="upperRoman"/>
      <w:lvlText w:val="%3."/>
      <w:lvlJc w:val="left"/>
      <w:pPr>
        <w:tabs>
          <w:tab w:val="num" w:pos="2124"/>
        </w:tabs>
        <w:ind w:left="2136" w:hanging="156"/>
      </w:pPr>
      <w:rPr>
        <w:rFonts w:hAnsi="Arial Unicode MS" w:cs="Times New Roman"/>
        <w:caps w:val="0"/>
        <w:smallCaps w:val="0"/>
        <w:strike w:val="0"/>
        <w:dstrike w:val="0"/>
        <w:outline w:val="0"/>
        <w:emboss w:val="0"/>
        <w:imprint w:val="0"/>
        <w:spacing w:val="0"/>
        <w:w w:val="100"/>
        <w:kern w:val="0"/>
        <w:position w:val="0"/>
        <w:vertAlign w:val="baseline"/>
      </w:rPr>
    </w:lvl>
    <w:lvl w:ilvl="3" w:tplc="7FFC665A">
      <w:start w:val="1"/>
      <w:numFmt w:val="decimal"/>
      <w:lvlText w:val="%4."/>
      <w:lvlJc w:val="left"/>
      <w:pPr>
        <w:tabs>
          <w:tab w:val="num" w:pos="2832"/>
        </w:tabs>
        <w:ind w:left="2844" w:hanging="324"/>
      </w:pPr>
      <w:rPr>
        <w:rFonts w:hAnsi="Arial Unicode MS" w:cs="Times New Roman"/>
        <w:caps w:val="0"/>
        <w:smallCaps w:val="0"/>
        <w:strike w:val="0"/>
        <w:dstrike w:val="0"/>
        <w:outline w:val="0"/>
        <w:emboss w:val="0"/>
        <w:imprint w:val="0"/>
        <w:spacing w:val="0"/>
        <w:w w:val="100"/>
        <w:kern w:val="0"/>
        <w:position w:val="0"/>
        <w:vertAlign w:val="baseline"/>
      </w:rPr>
    </w:lvl>
    <w:lvl w:ilvl="4" w:tplc="10669E58">
      <w:start w:val="1"/>
      <w:numFmt w:val="lowerLetter"/>
      <w:lvlText w:val="%5."/>
      <w:lvlJc w:val="left"/>
      <w:pPr>
        <w:tabs>
          <w:tab w:val="num" w:pos="3540"/>
        </w:tabs>
        <w:ind w:left="3552" w:hanging="312"/>
      </w:pPr>
      <w:rPr>
        <w:rFonts w:hAnsi="Arial Unicode MS" w:cs="Times New Roman"/>
        <w:caps w:val="0"/>
        <w:smallCaps w:val="0"/>
        <w:strike w:val="0"/>
        <w:dstrike w:val="0"/>
        <w:outline w:val="0"/>
        <w:emboss w:val="0"/>
        <w:imprint w:val="0"/>
        <w:spacing w:val="0"/>
        <w:w w:val="100"/>
        <w:kern w:val="0"/>
        <w:position w:val="0"/>
        <w:vertAlign w:val="baseline"/>
      </w:rPr>
    </w:lvl>
    <w:lvl w:ilvl="5" w:tplc="423AF598">
      <w:start w:val="1"/>
      <w:numFmt w:val="lowerRoman"/>
      <w:lvlText w:val="%6."/>
      <w:lvlJc w:val="left"/>
      <w:pPr>
        <w:tabs>
          <w:tab w:val="num" w:pos="4248"/>
        </w:tabs>
        <w:ind w:left="4260" w:hanging="225"/>
      </w:pPr>
      <w:rPr>
        <w:rFonts w:hAnsi="Arial Unicode MS" w:cs="Times New Roman"/>
        <w:caps w:val="0"/>
        <w:smallCaps w:val="0"/>
        <w:strike w:val="0"/>
        <w:dstrike w:val="0"/>
        <w:outline w:val="0"/>
        <w:emboss w:val="0"/>
        <w:imprint w:val="0"/>
        <w:spacing w:val="0"/>
        <w:w w:val="100"/>
        <w:kern w:val="0"/>
        <w:position w:val="0"/>
        <w:vertAlign w:val="baseline"/>
      </w:rPr>
    </w:lvl>
    <w:lvl w:ilvl="6" w:tplc="8A56AB72">
      <w:start w:val="1"/>
      <w:numFmt w:val="decimal"/>
      <w:lvlText w:val="%7."/>
      <w:lvlJc w:val="left"/>
      <w:pPr>
        <w:tabs>
          <w:tab w:val="num" w:pos="4956"/>
        </w:tabs>
        <w:ind w:left="4968" w:hanging="288"/>
      </w:pPr>
      <w:rPr>
        <w:rFonts w:hAnsi="Arial Unicode MS" w:cs="Times New Roman"/>
        <w:caps w:val="0"/>
        <w:smallCaps w:val="0"/>
        <w:strike w:val="0"/>
        <w:dstrike w:val="0"/>
        <w:outline w:val="0"/>
        <w:emboss w:val="0"/>
        <w:imprint w:val="0"/>
        <w:spacing w:val="0"/>
        <w:w w:val="100"/>
        <w:kern w:val="0"/>
        <w:position w:val="0"/>
        <w:vertAlign w:val="baseline"/>
      </w:rPr>
    </w:lvl>
    <w:lvl w:ilvl="7" w:tplc="C4E28384">
      <w:start w:val="1"/>
      <w:numFmt w:val="lowerLetter"/>
      <w:lvlText w:val="%8."/>
      <w:lvlJc w:val="left"/>
      <w:pPr>
        <w:tabs>
          <w:tab w:val="num" w:pos="5664"/>
        </w:tabs>
        <w:ind w:left="5676" w:hanging="276"/>
      </w:pPr>
      <w:rPr>
        <w:rFonts w:hAnsi="Arial Unicode MS" w:cs="Times New Roman"/>
        <w:caps w:val="0"/>
        <w:smallCaps w:val="0"/>
        <w:strike w:val="0"/>
        <w:dstrike w:val="0"/>
        <w:outline w:val="0"/>
        <w:emboss w:val="0"/>
        <w:imprint w:val="0"/>
        <w:spacing w:val="0"/>
        <w:w w:val="100"/>
        <w:kern w:val="0"/>
        <w:position w:val="0"/>
        <w:vertAlign w:val="baseline"/>
      </w:rPr>
    </w:lvl>
    <w:lvl w:ilvl="8" w:tplc="D3A0598C">
      <w:start w:val="1"/>
      <w:numFmt w:val="lowerRoman"/>
      <w:lvlText w:val="%9."/>
      <w:lvlJc w:val="left"/>
      <w:pPr>
        <w:tabs>
          <w:tab w:val="num" w:pos="6372"/>
        </w:tabs>
        <w:ind w:left="6384" w:hanging="189"/>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23" w15:restartNumberingAfterBreak="0">
    <w:nsid w:val="7E5B307D"/>
    <w:multiLevelType w:val="hybridMultilevel"/>
    <w:tmpl w:val="064C15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67"/>
  </w:num>
  <w:num w:numId="4">
    <w:abstractNumId w:val="76"/>
  </w:num>
  <w:num w:numId="5">
    <w:abstractNumId w:val="120"/>
  </w:num>
  <w:num w:numId="6">
    <w:abstractNumId w:val="65"/>
  </w:num>
  <w:num w:numId="7">
    <w:abstractNumId w:val="87"/>
  </w:num>
  <w:num w:numId="8">
    <w:abstractNumId w:val="86"/>
  </w:num>
  <w:num w:numId="9">
    <w:abstractNumId w:val="42"/>
  </w:num>
  <w:num w:numId="10">
    <w:abstractNumId w:val="91"/>
  </w:num>
  <w:num w:numId="11">
    <w:abstractNumId w:val="98"/>
  </w:num>
  <w:num w:numId="12">
    <w:abstractNumId w:val="60"/>
  </w:num>
  <w:num w:numId="13">
    <w:abstractNumId w:val="99"/>
  </w:num>
  <w:num w:numId="14">
    <w:abstractNumId w:val="30"/>
  </w:num>
  <w:num w:numId="15">
    <w:abstractNumId w:val="108"/>
  </w:num>
  <w:num w:numId="16">
    <w:abstractNumId w:val="16"/>
  </w:num>
  <w:num w:numId="17">
    <w:abstractNumId w:val="32"/>
  </w:num>
  <w:num w:numId="18">
    <w:abstractNumId w:val="33"/>
  </w:num>
  <w:num w:numId="19">
    <w:abstractNumId w:val="68"/>
  </w:num>
  <w:num w:numId="20">
    <w:abstractNumId w:val="111"/>
  </w:num>
  <w:num w:numId="21">
    <w:abstractNumId w:val="37"/>
  </w:num>
  <w:num w:numId="22">
    <w:abstractNumId w:val="15"/>
  </w:num>
  <w:num w:numId="23">
    <w:abstractNumId w:val="97"/>
  </w:num>
  <w:num w:numId="24">
    <w:abstractNumId w:val="36"/>
  </w:num>
  <w:num w:numId="25">
    <w:abstractNumId w:val="96"/>
  </w:num>
  <w:num w:numId="26">
    <w:abstractNumId w:val="80"/>
  </w:num>
  <w:num w:numId="27">
    <w:abstractNumId w:val="13"/>
  </w:num>
  <w:num w:numId="28">
    <w:abstractNumId w:val="41"/>
  </w:num>
  <w:num w:numId="29">
    <w:abstractNumId w:val="103"/>
  </w:num>
  <w:num w:numId="30">
    <w:abstractNumId w:val="94"/>
  </w:num>
  <w:num w:numId="31">
    <w:abstractNumId w:val="47"/>
  </w:num>
  <w:num w:numId="3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6"/>
  </w:num>
  <w:num w:numId="35">
    <w:abstractNumId w:val="11"/>
  </w:num>
  <w:num w:numId="36">
    <w:abstractNumId w:val="45"/>
  </w:num>
  <w:num w:numId="37">
    <w:abstractNumId w:val="75"/>
  </w:num>
  <w:num w:numId="38">
    <w:abstractNumId w:val="14"/>
  </w:num>
  <w:num w:numId="39">
    <w:abstractNumId w:val="21"/>
  </w:num>
  <w:num w:numId="40">
    <w:abstractNumId w:val="84"/>
  </w:num>
  <w:num w:numId="41">
    <w:abstractNumId w:val="112"/>
  </w:num>
  <w:num w:numId="42">
    <w:abstractNumId w:val="110"/>
  </w:num>
  <w:num w:numId="43">
    <w:abstractNumId w:val="100"/>
  </w:num>
  <w:num w:numId="44">
    <w:abstractNumId w:val="78"/>
  </w:num>
  <w:num w:numId="45">
    <w:abstractNumId w:val="38"/>
  </w:num>
  <w:num w:numId="46">
    <w:abstractNumId w:val="48"/>
  </w:num>
  <w:num w:numId="47">
    <w:abstractNumId w:val="83"/>
  </w:num>
  <w:num w:numId="48">
    <w:abstractNumId w:val="28"/>
  </w:num>
  <w:num w:numId="49">
    <w:abstractNumId w:val="23"/>
  </w:num>
  <w:num w:numId="50">
    <w:abstractNumId w:val="25"/>
  </w:num>
  <w:num w:numId="51">
    <w:abstractNumId w:val="70"/>
  </w:num>
  <w:num w:numId="52">
    <w:abstractNumId w:val="50"/>
  </w:num>
  <w:num w:numId="53">
    <w:abstractNumId w:val="122"/>
  </w:num>
  <w:num w:numId="54">
    <w:abstractNumId w:val="20"/>
  </w:num>
  <w:num w:numId="55">
    <w:abstractNumId w:val="109"/>
  </w:num>
  <w:num w:numId="56">
    <w:abstractNumId w:val="113"/>
  </w:num>
  <w:num w:numId="57">
    <w:abstractNumId w:val="107"/>
  </w:num>
  <w:num w:numId="58">
    <w:abstractNumId w:val="39"/>
  </w:num>
  <w:num w:numId="59">
    <w:abstractNumId w:val="34"/>
  </w:num>
  <w:num w:numId="60">
    <w:abstractNumId w:val="121"/>
  </w:num>
  <w:num w:numId="61">
    <w:abstractNumId w:val="66"/>
  </w:num>
  <w:num w:numId="62">
    <w:abstractNumId w:val="9"/>
  </w:num>
  <w:num w:numId="63">
    <w:abstractNumId w:val="101"/>
  </w:num>
  <w:num w:numId="64">
    <w:abstractNumId w:val="19"/>
  </w:num>
  <w:num w:numId="65">
    <w:abstractNumId w:val="88"/>
  </w:num>
  <w:num w:numId="66">
    <w:abstractNumId w:val="58"/>
  </w:num>
  <w:num w:numId="67">
    <w:abstractNumId w:val="24"/>
  </w:num>
  <w:num w:numId="68">
    <w:abstractNumId w:val="119"/>
  </w:num>
  <w:num w:numId="69">
    <w:abstractNumId w:val="82"/>
  </w:num>
  <w:num w:numId="70">
    <w:abstractNumId w:val="105"/>
  </w:num>
  <w:num w:numId="71">
    <w:abstractNumId w:val="26"/>
  </w:num>
  <w:num w:numId="72">
    <w:abstractNumId w:val="102"/>
    <w:lvlOverride w:ilvl="0">
      <w:startOverride w:val="1"/>
    </w:lvlOverride>
  </w:num>
  <w:num w:numId="73">
    <w:abstractNumId w:val="71"/>
    <w:lvlOverride w:ilvl="0">
      <w:startOverride w:val="1"/>
    </w:lvlOverride>
  </w:num>
  <w:num w:numId="74">
    <w:abstractNumId w:val="43"/>
  </w:num>
  <w:num w:numId="75">
    <w:abstractNumId w:val="73"/>
  </w:num>
  <w:num w:numId="76">
    <w:abstractNumId w:val="106"/>
  </w:num>
  <w:num w:numId="77">
    <w:abstractNumId w:val="117"/>
  </w:num>
  <w:num w:numId="78">
    <w:abstractNumId w:val="17"/>
  </w:num>
  <w:num w:numId="79">
    <w:abstractNumId w:val="18"/>
  </w:num>
  <w:num w:numId="80">
    <w:abstractNumId w:val="77"/>
  </w:num>
  <w:num w:numId="81">
    <w:abstractNumId w:val="74"/>
  </w:num>
  <w:num w:numId="82">
    <w:abstractNumId w:val="59"/>
  </w:num>
  <w:num w:numId="83">
    <w:abstractNumId w:val="54"/>
  </w:num>
  <w:num w:numId="84">
    <w:abstractNumId w:val="55"/>
  </w:num>
  <w:num w:numId="85">
    <w:abstractNumId w:val="123"/>
  </w:num>
  <w:num w:numId="86">
    <w:abstractNumId w:val="44"/>
  </w:num>
  <w:num w:numId="87">
    <w:abstractNumId w:val="95"/>
  </w:num>
  <w:num w:numId="88">
    <w:abstractNumId w:val="31"/>
  </w:num>
  <w:num w:numId="89">
    <w:abstractNumId w:val="115"/>
  </w:num>
  <w:num w:numId="90">
    <w:abstractNumId w:val="27"/>
  </w:num>
  <w:num w:numId="91">
    <w:abstractNumId w:val="10"/>
  </w:num>
  <w:num w:numId="92">
    <w:abstractNumId w:val="90"/>
  </w:num>
  <w:num w:numId="93">
    <w:abstractNumId w:val="46"/>
  </w:num>
  <w:num w:numId="94">
    <w:abstractNumId w:val="53"/>
  </w:num>
  <w:num w:numId="95">
    <w:abstractNumId w:val="114"/>
  </w:num>
  <w:num w:numId="96">
    <w:abstractNumId w:val="12"/>
  </w:num>
  <w:num w:numId="97">
    <w:abstractNumId w:val="89"/>
  </w:num>
  <w:num w:numId="98">
    <w:abstractNumId w:val="81"/>
  </w:num>
  <w:num w:numId="99">
    <w:abstractNumId w:val="64"/>
  </w:num>
  <w:num w:numId="100">
    <w:abstractNumId w:val="69"/>
  </w:num>
  <w:num w:numId="101">
    <w:abstractNumId w:val="93"/>
  </w:num>
  <w:num w:numId="102">
    <w:abstractNumId w:val="72"/>
  </w:num>
  <w:num w:numId="103">
    <w:abstractNumId w:val="29"/>
  </w:num>
  <w:num w:numId="104">
    <w:abstractNumId w:val="61"/>
  </w:num>
  <w:num w:numId="105">
    <w:abstractNumId w:val="52"/>
  </w:num>
  <w:num w:numId="106">
    <w:abstractNumId w:val="85"/>
  </w:num>
  <w:num w:numId="107">
    <w:abstractNumId w:val="79"/>
  </w:num>
  <w:num w:numId="108">
    <w:abstractNumId w:val="40"/>
  </w:num>
  <w:num w:numId="109">
    <w:abstractNumId w:val="51"/>
  </w:num>
  <w:num w:numId="110">
    <w:abstractNumId w:val="49"/>
  </w:num>
  <w:num w:numId="1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2"/>
  </w:num>
  <w:num w:numId="113">
    <w:abstractNumId w:val="8"/>
  </w:num>
  <w:num w:numId="114">
    <w:abstractNumId w:val="92"/>
  </w:num>
  <w:num w:numId="115">
    <w:abstractNumId w:val="35"/>
  </w:num>
  <w:num w:numId="116">
    <w:abstractNumId w:val="57"/>
  </w:num>
  <w:num w:numId="117">
    <w:abstractNumId w:val="63"/>
  </w:num>
  <w:num w:numId="118">
    <w:abstractNumId w:val="11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805889"/>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96E"/>
    <w:rsid w:val="00000ACB"/>
    <w:rsid w:val="00000AF0"/>
    <w:rsid w:val="00000BBC"/>
    <w:rsid w:val="00001077"/>
    <w:rsid w:val="0000115B"/>
    <w:rsid w:val="000020BB"/>
    <w:rsid w:val="00002161"/>
    <w:rsid w:val="000022CD"/>
    <w:rsid w:val="00002659"/>
    <w:rsid w:val="00002E50"/>
    <w:rsid w:val="00003E42"/>
    <w:rsid w:val="00003F9C"/>
    <w:rsid w:val="00004382"/>
    <w:rsid w:val="000046D5"/>
    <w:rsid w:val="00004762"/>
    <w:rsid w:val="000049C2"/>
    <w:rsid w:val="0000517F"/>
    <w:rsid w:val="00005419"/>
    <w:rsid w:val="000054CF"/>
    <w:rsid w:val="00005CEE"/>
    <w:rsid w:val="0000600D"/>
    <w:rsid w:val="00006092"/>
    <w:rsid w:val="00006660"/>
    <w:rsid w:val="00006696"/>
    <w:rsid w:val="00006910"/>
    <w:rsid w:val="00006A76"/>
    <w:rsid w:val="00006C2E"/>
    <w:rsid w:val="00006EFA"/>
    <w:rsid w:val="00007227"/>
    <w:rsid w:val="000078BE"/>
    <w:rsid w:val="00007AD1"/>
    <w:rsid w:val="00010606"/>
    <w:rsid w:val="00010BE3"/>
    <w:rsid w:val="00010EFD"/>
    <w:rsid w:val="0001104E"/>
    <w:rsid w:val="00011490"/>
    <w:rsid w:val="0001184D"/>
    <w:rsid w:val="00011C1F"/>
    <w:rsid w:val="00011CC1"/>
    <w:rsid w:val="000123E0"/>
    <w:rsid w:val="00012DBB"/>
    <w:rsid w:val="00012E11"/>
    <w:rsid w:val="00012E2B"/>
    <w:rsid w:val="000131E7"/>
    <w:rsid w:val="000134C3"/>
    <w:rsid w:val="000135D8"/>
    <w:rsid w:val="0001362A"/>
    <w:rsid w:val="00013A06"/>
    <w:rsid w:val="0001480A"/>
    <w:rsid w:val="000149D0"/>
    <w:rsid w:val="00014C10"/>
    <w:rsid w:val="00014FBE"/>
    <w:rsid w:val="0001517C"/>
    <w:rsid w:val="0001590E"/>
    <w:rsid w:val="00015B62"/>
    <w:rsid w:val="00015EA1"/>
    <w:rsid w:val="00015EF8"/>
    <w:rsid w:val="000160AF"/>
    <w:rsid w:val="00016474"/>
    <w:rsid w:val="000164B8"/>
    <w:rsid w:val="000165CE"/>
    <w:rsid w:val="000169DB"/>
    <w:rsid w:val="00016DCA"/>
    <w:rsid w:val="0001798C"/>
    <w:rsid w:val="00017AEB"/>
    <w:rsid w:val="00017CD1"/>
    <w:rsid w:val="00017FDC"/>
    <w:rsid w:val="00020670"/>
    <w:rsid w:val="000209B5"/>
    <w:rsid w:val="00020C28"/>
    <w:rsid w:val="00020C95"/>
    <w:rsid w:val="00021000"/>
    <w:rsid w:val="00021021"/>
    <w:rsid w:val="00021AB6"/>
    <w:rsid w:val="00022055"/>
    <w:rsid w:val="000222A0"/>
    <w:rsid w:val="000222E1"/>
    <w:rsid w:val="00022517"/>
    <w:rsid w:val="000226B0"/>
    <w:rsid w:val="000226EA"/>
    <w:rsid w:val="00022F08"/>
    <w:rsid w:val="00022F3D"/>
    <w:rsid w:val="00022F76"/>
    <w:rsid w:val="0002314F"/>
    <w:rsid w:val="00023242"/>
    <w:rsid w:val="000234CC"/>
    <w:rsid w:val="000236C2"/>
    <w:rsid w:val="00023703"/>
    <w:rsid w:val="00023783"/>
    <w:rsid w:val="00023931"/>
    <w:rsid w:val="00023A06"/>
    <w:rsid w:val="00023A7E"/>
    <w:rsid w:val="00023A89"/>
    <w:rsid w:val="0002400F"/>
    <w:rsid w:val="00024083"/>
    <w:rsid w:val="000240CE"/>
    <w:rsid w:val="000245C6"/>
    <w:rsid w:val="00024713"/>
    <w:rsid w:val="00024E47"/>
    <w:rsid w:val="00024EFB"/>
    <w:rsid w:val="00025443"/>
    <w:rsid w:val="00025663"/>
    <w:rsid w:val="00025882"/>
    <w:rsid w:val="000258B2"/>
    <w:rsid w:val="000258E8"/>
    <w:rsid w:val="00025ABA"/>
    <w:rsid w:val="00025BE9"/>
    <w:rsid w:val="00025D92"/>
    <w:rsid w:val="00025F44"/>
    <w:rsid w:val="0002602A"/>
    <w:rsid w:val="00026241"/>
    <w:rsid w:val="00027849"/>
    <w:rsid w:val="00027ADA"/>
    <w:rsid w:val="00027C88"/>
    <w:rsid w:val="00030428"/>
    <w:rsid w:val="00030CDB"/>
    <w:rsid w:val="00030D28"/>
    <w:rsid w:val="0003105F"/>
    <w:rsid w:val="00031D01"/>
    <w:rsid w:val="00031E04"/>
    <w:rsid w:val="000320F1"/>
    <w:rsid w:val="00032666"/>
    <w:rsid w:val="00032EE7"/>
    <w:rsid w:val="00032F82"/>
    <w:rsid w:val="000332DC"/>
    <w:rsid w:val="000336C3"/>
    <w:rsid w:val="0003382C"/>
    <w:rsid w:val="000340E8"/>
    <w:rsid w:val="00034189"/>
    <w:rsid w:val="00034AF8"/>
    <w:rsid w:val="00034B64"/>
    <w:rsid w:val="00034ED3"/>
    <w:rsid w:val="00035066"/>
    <w:rsid w:val="000357B7"/>
    <w:rsid w:val="00035806"/>
    <w:rsid w:val="00035846"/>
    <w:rsid w:val="00035856"/>
    <w:rsid w:val="00035C5A"/>
    <w:rsid w:val="00035D75"/>
    <w:rsid w:val="00036828"/>
    <w:rsid w:val="00036849"/>
    <w:rsid w:val="00036871"/>
    <w:rsid w:val="00036C31"/>
    <w:rsid w:val="00036FBB"/>
    <w:rsid w:val="000370B1"/>
    <w:rsid w:val="000370E5"/>
    <w:rsid w:val="0003714A"/>
    <w:rsid w:val="00037217"/>
    <w:rsid w:val="00037525"/>
    <w:rsid w:val="00037E5A"/>
    <w:rsid w:val="00040F37"/>
    <w:rsid w:val="00041337"/>
    <w:rsid w:val="0004164A"/>
    <w:rsid w:val="00041BDB"/>
    <w:rsid w:val="00041DA4"/>
    <w:rsid w:val="00041E93"/>
    <w:rsid w:val="0004219B"/>
    <w:rsid w:val="0004224E"/>
    <w:rsid w:val="00042889"/>
    <w:rsid w:val="00042B68"/>
    <w:rsid w:val="00042DFB"/>
    <w:rsid w:val="00043B77"/>
    <w:rsid w:val="00043BA6"/>
    <w:rsid w:val="0004403F"/>
    <w:rsid w:val="00044189"/>
    <w:rsid w:val="0004442F"/>
    <w:rsid w:val="00044779"/>
    <w:rsid w:val="000448D5"/>
    <w:rsid w:val="00044B97"/>
    <w:rsid w:val="00044C7F"/>
    <w:rsid w:val="000455EF"/>
    <w:rsid w:val="00045641"/>
    <w:rsid w:val="000459A5"/>
    <w:rsid w:val="000462F8"/>
    <w:rsid w:val="000465B4"/>
    <w:rsid w:val="000467C5"/>
    <w:rsid w:val="00046856"/>
    <w:rsid w:val="00046B3F"/>
    <w:rsid w:val="00046D93"/>
    <w:rsid w:val="00046DC3"/>
    <w:rsid w:val="00046DCA"/>
    <w:rsid w:val="00046F70"/>
    <w:rsid w:val="000470B2"/>
    <w:rsid w:val="000470CC"/>
    <w:rsid w:val="000472BA"/>
    <w:rsid w:val="0004738F"/>
    <w:rsid w:val="0004755D"/>
    <w:rsid w:val="00047798"/>
    <w:rsid w:val="000479A8"/>
    <w:rsid w:val="000479E9"/>
    <w:rsid w:val="00047A35"/>
    <w:rsid w:val="00047BE5"/>
    <w:rsid w:val="00047CD9"/>
    <w:rsid w:val="00047FD5"/>
    <w:rsid w:val="00050367"/>
    <w:rsid w:val="000503ED"/>
    <w:rsid w:val="00050D1E"/>
    <w:rsid w:val="00051044"/>
    <w:rsid w:val="00051065"/>
    <w:rsid w:val="0005113D"/>
    <w:rsid w:val="000513AE"/>
    <w:rsid w:val="00052401"/>
    <w:rsid w:val="000529D7"/>
    <w:rsid w:val="00052A80"/>
    <w:rsid w:val="00053491"/>
    <w:rsid w:val="00053C4D"/>
    <w:rsid w:val="00053F2E"/>
    <w:rsid w:val="00053F4C"/>
    <w:rsid w:val="00053F69"/>
    <w:rsid w:val="0005414F"/>
    <w:rsid w:val="000542F5"/>
    <w:rsid w:val="000543F0"/>
    <w:rsid w:val="000544CE"/>
    <w:rsid w:val="0005482E"/>
    <w:rsid w:val="0005489C"/>
    <w:rsid w:val="00054C9D"/>
    <w:rsid w:val="000552E8"/>
    <w:rsid w:val="00055858"/>
    <w:rsid w:val="00055B36"/>
    <w:rsid w:val="00055B70"/>
    <w:rsid w:val="00055FEF"/>
    <w:rsid w:val="000561BE"/>
    <w:rsid w:val="000569E6"/>
    <w:rsid w:val="00056E70"/>
    <w:rsid w:val="0005714E"/>
    <w:rsid w:val="000572A7"/>
    <w:rsid w:val="000572FF"/>
    <w:rsid w:val="0005740C"/>
    <w:rsid w:val="000574BE"/>
    <w:rsid w:val="00057748"/>
    <w:rsid w:val="000577B9"/>
    <w:rsid w:val="00057AE2"/>
    <w:rsid w:val="00057B0F"/>
    <w:rsid w:val="00057C1C"/>
    <w:rsid w:val="00057C66"/>
    <w:rsid w:val="00057D85"/>
    <w:rsid w:val="00057EE5"/>
    <w:rsid w:val="0006006E"/>
    <w:rsid w:val="000602A3"/>
    <w:rsid w:val="000603BF"/>
    <w:rsid w:val="00060AA2"/>
    <w:rsid w:val="00060B18"/>
    <w:rsid w:val="00060D68"/>
    <w:rsid w:val="00060D7C"/>
    <w:rsid w:val="00060FFF"/>
    <w:rsid w:val="00061359"/>
    <w:rsid w:val="00061580"/>
    <w:rsid w:val="00061591"/>
    <w:rsid w:val="000615F9"/>
    <w:rsid w:val="00061807"/>
    <w:rsid w:val="00061A3E"/>
    <w:rsid w:val="00061BC8"/>
    <w:rsid w:val="00061DBA"/>
    <w:rsid w:val="00061FBB"/>
    <w:rsid w:val="0006211B"/>
    <w:rsid w:val="0006214F"/>
    <w:rsid w:val="00062259"/>
    <w:rsid w:val="000630F0"/>
    <w:rsid w:val="00063115"/>
    <w:rsid w:val="000633DC"/>
    <w:rsid w:val="000633E6"/>
    <w:rsid w:val="000634D9"/>
    <w:rsid w:val="00063726"/>
    <w:rsid w:val="0006376C"/>
    <w:rsid w:val="00063951"/>
    <w:rsid w:val="00063A3E"/>
    <w:rsid w:val="00063A9C"/>
    <w:rsid w:val="000647CF"/>
    <w:rsid w:val="00064B70"/>
    <w:rsid w:val="000650B0"/>
    <w:rsid w:val="00065619"/>
    <w:rsid w:val="0006592B"/>
    <w:rsid w:val="00065956"/>
    <w:rsid w:val="00065B78"/>
    <w:rsid w:val="0006621D"/>
    <w:rsid w:val="00066316"/>
    <w:rsid w:val="0006645E"/>
    <w:rsid w:val="00066C38"/>
    <w:rsid w:val="00066CB3"/>
    <w:rsid w:val="00066DDE"/>
    <w:rsid w:val="00066E8A"/>
    <w:rsid w:val="00066F22"/>
    <w:rsid w:val="00067273"/>
    <w:rsid w:val="000673D0"/>
    <w:rsid w:val="000674A3"/>
    <w:rsid w:val="000675F2"/>
    <w:rsid w:val="00067821"/>
    <w:rsid w:val="00067BEA"/>
    <w:rsid w:val="00070161"/>
    <w:rsid w:val="0007061B"/>
    <w:rsid w:val="00070BE1"/>
    <w:rsid w:val="00070E56"/>
    <w:rsid w:val="0007112A"/>
    <w:rsid w:val="00071334"/>
    <w:rsid w:val="0007184A"/>
    <w:rsid w:val="0007190D"/>
    <w:rsid w:val="00071A75"/>
    <w:rsid w:val="00071AA9"/>
    <w:rsid w:val="00071B40"/>
    <w:rsid w:val="00072095"/>
    <w:rsid w:val="0007214C"/>
    <w:rsid w:val="0007278E"/>
    <w:rsid w:val="00072F23"/>
    <w:rsid w:val="00073003"/>
    <w:rsid w:val="00073043"/>
    <w:rsid w:val="000733DB"/>
    <w:rsid w:val="000734AF"/>
    <w:rsid w:val="000734F6"/>
    <w:rsid w:val="0007355A"/>
    <w:rsid w:val="00073A83"/>
    <w:rsid w:val="000742DA"/>
    <w:rsid w:val="0007455A"/>
    <w:rsid w:val="0007459B"/>
    <w:rsid w:val="0007469F"/>
    <w:rsid w:val="00074AB8"/>
    <w:rsid w:val="00074C3C"/>
    <w:rsid w:val="00075002"/>
    <w:rsid w:val="0007532F"/>
    <w:rsid w:val="0007540B"/>
    <w:rsid w:val="000756EA"/>
    <w:rsid w:val="00075A68"/>
    <w:rsid w:val="00075A86"/>
    <w:rsid w:val="00075C0C"/>
    <w:rsid w:val="00076816"/>
    <w:rsid w:val="00076A5B"/>
    <w:rsid w:val="00076B6E"/>
    <w:rsid w:val="00076D80"/>
    <w:rsid w:val="000770F2"/>
    <w:rsid w:val="00077463"/>
    <w:rsid w:val="000778C6"/>
    <w:rsid w:val="00077B48"/>
    <w:rsid w:val="00077B6E"/>
    <w:rsid w:val="00077CA3"/>
    <w:rsid w:val="00077D64"/>
    <w:rsid w:val="00077D76"/>
    <w:rsid w:val="00077EE9"/>
    <w:rsid w:val="00077F13"/>
    <w:rsid w:val="00080385"/>
    <w:rsid w:val="000803AA"/>
    <w:rsid w:val="00080745"/>
    <w:rsid w:val="00080DAD"/>
    <w:rsid w:val="000810C4"/>
    <w:rsid w:val="00081181"/>
    <w:rsid w:val="0008121B"/>
    <w:rsid w:val="000812B0"/>
    <w:rsid w:val="0008179F"/>
    <w:rsid w:val="00081F76"/>
    <w:rsid w:val="0008216F"/>
    <w:rsid w:val="0008238A"/>
    <w:rsid w:val="00082409"/>
    <w:rsid w:val="0008281A"/>
    <w:rsid w:val="0008281E"/>
    <w:rsid w:val="00082F15"/>
    <w:rsid w:val="00082FEA"/>
    <w:rsid w:val="0008312A"/>
    <w:rsid w:val="00083844"/>
    <w:rsid w:val="00083B50"/>
    <w:rsid w:val="00083FBE"/>
    <w:rsid w:val="000842A2"/>
    <w:rsid w:val="00084820"/>
    <w:rsid w:val="000849BD"/>
    <w:rsid w:val="00084A64"/>
    <w:rsid w:val="00084AA6"/>
    <w:rsid w:val="00084F51"/>
    <w:rsid w:val="00084FF9"/>
    <w:rsid w:val="00085190"/>
    <w:rsid w:val="000854BA"/>
    <w:rsid w:val="000854D2"/>
    <w:rsid w:val="0008561A"/>
    <w:rsid w:val="00085AD4"/>
    <w:rsid w:val="00085B12"/>
    <w:rsid w:val="0008609E"/>
    <w:rsid w:val="00086526"/>
    <w:rsid w:val="0008673A"/>
    <w:rsid w:val="00086A6C"/>
    <w:rsid w:val="00086B65"/>
    <w:rsid w:val="00086BCE"/>
    <w:rsid w:val="00086D67"/>
    <w:rsid w:val="00086EB6"/>
    <w:rsid w:val="000870FF"/>
    <w:rsid w:val="000876C8"/>
    <w:rsid w:val="00087C27"/>
    <w:rsid w:val="00087D2B"/>
    <w:rsid w:val="000909D0"/>
    <w:rsid w:val="00090BC8"/>
    <w:rsid w:val="00090BF9"/>
    <w:rsid w:val="00090CEA"/>
    <w:rsid w:val="00090D83"/>
    <w:rsid w:val="00090E14"/>
    <w:rsid w:val="000915FA"/>
    <w:rsid w:val="0009187E"/>
    <w:rsid w:val="00091C98"/>
    <w:rsid w:val="00091D8C"/>
    <w:rsid w:val="000920F0"/>
    <w:rsid w:val="00092345"/>
    <w:rsid w:val="000923B5"/>
    <w:rsid w:val="000926DA"/>
    <w:rsid w:val="00092757"/>
    <w:rsid w:val="00092E22"/>
    <w:rsid w:val="00092EAF"/>
    <w:rsid w:val="00093119"/>
    <w:rsid w:val="000931DF"/>
    <w:rsid w:val="00093417"/>
    <w:rsid w:val="00093427"/>
    <w:rsid w:val="000936B0"/>
    <w:rsid w:val="00093802"/>
    <w:rsid w:val="0009420E"/>
    <w:rsid w:val="000948B7"/>
    <w:rsid w:val="00094CCB"/>
    <w:rsid w:val="00094D9D"/>
    <w:rsid w:val="00095051"/>
    <w:rsid w:val="00095459"/>
    <w:rsid w:val="000956A3"/>
    <w:rsid w:val="00096649"/>
    <w:rsid w:val="00096883"/>
    <w:rsid w:val="00097437"/>
    <w:rsid w:val="000975BE"/>
    <w:rsid w:val="000977A2"/>
    <w:rsid w:val="000A0314"/>
    <w:rsid w:val="000A0560"/>
    <w:rsid w:val="000A0611"/>
    <w:rsid w:val="000A08FB"/>
    <w:rsid w:val="000A0A42"/>
    <w:rsid w:val="000A0BDE"/>
    <w:rsid w:val="000A0C49"/>
    <w:rsid w:val="000A0CAA"/>
    <w:rsid w:val="000A13B9"/>
    <w:rsid w:val="000A1499"/>
    <w:rsid w:val="000A16DB"/>
    <w:rsid w:val="000A1908"/>
    <w:rsid w:val="000A2D02"/>
    <w:rsid w:val="000A2DB5"/>
    <w:rsid w:val="000A2DC5"/>
    <w:rsid w:val="000A2DDD"/>
    <w:rsid w:val="000A32D1"/>
    <w:rsid w:val="000A3BCB"/>
    <w:rsid w:val="000A4363"/>
    <w:rsid w:val="000A43DD"/>
    <w:rsid w:val="000A4445"/>
    <w:rsid w:val="000A4916"/>
    <w:rsid w:val="000A4932"/>
    <w:rsid w:val="000A49D1"/>
    <w:rsid w:val="000A4BF3"/>
    <w:rsid w:val="000A4F12"/>
    <w:rsid w:val="000A4F14"/>
    <w:rsid w:val="000A51CE"/>
    <w:rsid w:val="000A607D"/>
    <w:rsid w:val="000A60A2"/>
    <w:rsid w:val="000A6652"/>
    <w:rsid w:val="000A694F"/>
    <w:rsid w:val="000A6A60"/>
    <w:rsid w:val="000A7053"/>
    <w:rsid w:val="000A71F7"/>
    <w:rsid w:val="000A7466"/>
    <w:rsid w:val="000A7987"/>
    <w:rsid w:val="000A7E98"/>
    <w:rsid w:val="000B02CB"/>
    <w:rsid w:val="000B031B"/>
    <w:rsid w:val="000B0432"/>
    <w:rsid w:val="000B0512"/>
    <w:rsid w:val="000B0784"/>
    <w:rsid w:val="000B0D19"/>
    <w:rsid w:val="000B1C31"/>
    <w:rsid w:val="000B20CF"/>
    <w:rsid w:val="000B25F7"/>
    <w:rsid w:val="000B29C3"/>
    <w:rsid w:val="000B2D46"/>
    <w:rsid w:val="000B2E4C"/>
    <w:rsid w:val="000B2F10"/>
    <w:rsid w:val="000B3178"/>
    <w:rsid w:val="000B32F0"/>
    <w:rsid w:val="000B3BF0"/>
    <w:rsid w:val="000B3CBF"/>
    <w:rsid w:val="000B3EB3"/>
    <w:rsid w:val="000B4308"/>
    <w:rsid w:val="000B4699"/>
    <w:rsid w:val="000B4947"/>
    <w:rsid w:val="000B4D23"/>
    <w:rsid w:val="000B4F1B"/>
    <w:rsid w:val="000B4FDE"/>
    <w:rsid w:val="000B5171"/>
    <w:rsid w:val="000B54D4"/>
    <w:rsid w:val="000B56F8"/>
    <w:rsid w:val="000B60A4"/>
    <w:rsid w:val="000B6563"/>
    <w:rsid w:val="000B66A0"/>
    <w:rsid w:val="000B6DF1"/>
    <w:rsid w:val="000B6F95"/>
    <w:rsid w:val="000B7072"/>
    <w:rsid w:val="000B712C"/>
    <w:rsid w:val="000B7446"/>
    <w:rsid w:val="000B7ABA"/>
    <w:rsid w:val="000C0080"/>
    <w:rsid w:val="000C01AD"/>
    <w:rsid w:val="000C042E"/>
    <w:rsid w:val="000C050C"/>
    <w:rsid w:val="000C08B4"/>
    <w:rsid w:val="000C0AA8"/>
    <w:rsid w:val="000C0DE3"/>
    <w:rsid w:val="000C114A"/>
    <w:rsid w:val="000C144F"/>
    <w:rsid w:val="000C15F1"/>
    <w:rsid w:val="000C174F"/>
    <w:rsid w:val="000C1AA9"/>
    <w:rsid w:val="000C1B52"/>
    <w:rsid w:val="000C1DD9"/>
    <w:rsid w:val="000C1DF1"/>
    <w:rsid w:val="000C1F45"/>
    <w:rsid w:val="000C28C0"/>
    <w:rsid w:val="000C2A18"/>
    <w:rsid w:val="000C2C14"/>
    <w:rsid w:val="000C2CCE"/>
    <w:rsid w:val="000C30E3"/>
    <w:rsid w:val="000C34BB"/>
    <w:rsid w:val="000C38BD"/>
    <w:rsid w:val="000C3B19"/>
    <w:rsid w:val="000C41B3"/>
    <w:rsid w:val="000C4343"/>
    <w:rsid w:val="000C45C2"/>
    <w:rsid w:val="000C4777"/>
    <w:rsid w:val="000C49E3"/>
    <w:rsid w:val="000C49E9"/>
    <w:rsid w:val="000C4DA0"/>
    <w:rsid w:val="000C4E70"/>
    <w:rsid w:val="000C5178"/>
    <w:rsid w:val="000C55AE"/>
    <w:rsid w:val="000C5904"/>
    <w:rsid w:val="000C5C9E"/>
    <w:rsid w:val="000C5FFD"/>
    <w:rsid w:val="000C6211"/>
    <w:rsid w:val="000C689B"/>
    <w:rsid w:val="000C692B"/>
    <w:rsid w:val="000C6CDA"/>
    <w:rsid w:val="000C7263"/>
    <w:rsid w:val="000C7398"/>
    <w:rsid w:val="000C7645"/>
    <w:rsid w:val="000C7E0E"/>
    <w:rsid w:val="000C7FBD"/>
    <w:rsid w:val="000D002F"/>
    <w:rsid w:val="000D0165"/>
    <w:rsid w:val="000D0183"/>
    <w:rsid w:val="000D0317"/>
    <w:rsid w:val="000D06A6"/>
    <w:rsid w:val="000D0C50"/>
    <w:rsid w:val="000D0F1D"/>
    <w:rsid w:val="000D11E4"/>
    <w:rsid w:val="000D129B"/>
    <w:rsid w:val="000D16C6"/>
    <w:rsid w:val="000D18E2"/>
    <w:rsid w:val="000D196C"/>
    <w:rsid w:val="000D1ACF"/>
    <w:rsid w:val="000D1BFF"/>
    <w:rsid w:val="000D1E15"/>
    <w:rsid w:val="000D229B"/>
    <w:rsid w:val="000D2461"/>
    <w:rsid w:val="000D2544"/>
    <w:rsid w:val="000D25D7"/>
    <w:rsid w:val="000D26E7"/>
    <w:rsid w:val="000D27B6"/>
    <w:rsid w:val="000D2807"/>
    <w:rsid w:val="000D2AF3"/>
    <w:rsid w:val="000D332C"/>
    <w:rsid w:val="000D3772"/>
    <w:rsid w:val="000D382E"/>
    <w:rsid w:val="000D386D"/>
    <w:rsid w:val="000D3A20"/>
    <w:rsid w:val="000D3ACD"/>
    <w:rsid w:val="000D4105"/>
    <w:rsid w:val="000D4195"/>
    <w:rsid w:val="000D44E4"/>
    <w:rsid w:val="000D4528"/>
    <w:rsid w:val="000D5154"/>
    <w:rsid w:val="000D5C0E"/>
    <w:rsid w:val="000D5C31"/>
    <w:rsid w:val="000D5D8A"/>
    <w:rsid w:val="000D603B"/>
    <w:rsid w:val="000D62D6"/>
    <w:rsid w:val="000D6341"/>
    <w:rsid w:val="000D67EE"/>
    <w:rsid w:val="000D6EA0"/>
    <w:rsid w:val="000D7062"/>
    <w:rsid w:val="000D7797"/>
    <w:rsid w:val="000D7826"/>
    <w:rsid w:val="000D7A53"/>
    <w:rsid w:val="000D7CD9"/>
    <w:rsid w:val="000E08A1"/>
    <w:rsid w:val="000E0C19"/>
    <w:rsid w:val="000E0D19"/>
    <w:rsid w:val="000E0D97"/>
    <w:rsid w:val="000E18A1"/>
    <w:rsid w:val="000E1A27"/>
    <w:rsid w:val="000E1B10"/>
    <w:rsid w:val="000E1EF1"/>
    <w:rsid w:val="000E225C"/>
    <w:rsid w:val="000E227E"/>
    <w:rsid w:val="000E263F"/>
    <w:rsid w:val="000E28CD"/>
    <w:rsid w:val="000E2CD5"/>
    <w:rsid w:val="000E2CEB"/>
    <w:rsid w:val="000E2DAC"/>
    <w:rsid w:val="000E2E1C"/>
    <w:rsid w:val="000E2E66"/>
    <w:rsid w:val="000E2FBB"/>
    <w:rsid w:val="000E316F"/>
    <w:rsid w:val="000E32C0"/>
    <w:rsid w:val="000E32CE"/>
    <w:rsid w:val="000E42BB"/>
    <w:rsid w:val="000E45F5"/>
    <w:rsid w:val="000E4CAB"/>
    <w:rsid w:val="000E4F57"/>
    <w:rsid w:val="000E5912"/>
    <w:rsid w:val="000E5DF3"/>
    <w:rsid w:val="000E6EEE"/>
    <w:rsid w:val="000E71D6"/>
    <w:rsid w:val="000E7659"/>
    <w:rsid w:val="000E7682"/>
    <w:rsid w:val="000E7F40"/>
    <w:rsid w:val="000E7F57"/>
    <w:rsid w:val="000E7FF0"/>
    <w:rsid w:val="000F0142"/>
    <w:rsid w:val="000F03DD"/>
    <w:rsid w:val="000F05AA"/>
    <w:rsid w:val="000F0725"/>
    <w:rsid w:val="000F0804"/>
    <w:rsid w:val="000F0862"/>
    <w:rsid w:val="000F08B2"/>
    <w:rsid w:val="000F0E7E"/>
    <w:rsid w:val="000F0E8D"/>
    <w:rsid w:val="000F1356"/>
    <w:rsid w:val="000F1BE7"/>
    <w:rsid w:val="000F1D77"/>
    <w:rsid w:val="000F2B23"/>
    <w:rsid w:val="000F2B60"/>
    <w:rsid w:val="000F2CCB"/>
    <w:rsid w:val="000F3514"/>
    <w:rsid w:val="000F35E4"/>
    <w:rsid w:val="000F362C"/>
    <w:rsid w:val="000F379C"/>
    <w:rsid w:val="000F3ACA"/>
    <w:rsid w:val="000F4039"/>
    <w:rsid w:val="000F46E9"/>
    <w:rsid w:val="000F498E"/>
    <w:rsid w:val="000F4D85"/>
    <w:rsid w:val="000F4E78"/>
    <w:rsid w:val="000F5426"/>
    <w:rsid w:val="000F5667"/>
    <w:rsid w:val="000F5683"/>
    <w:rsid w:val="000F579E"/>
    <w:rsid w:val="000F57A8"/>
    <w:rsid w:val="000F593E"/>
    <w:rsid w:val="000F5A13"/>
    <w:rsid w:val="000F5C14"/>
    <w:rsid w:val="000F5D14"/>
    <w:rsid w:val="000F5DAB"/>
    <w:rsid w:val="000F62A6"/>
    <w:rsid w:val="000F683C"/>
    <w:rsid w:val="000F6892"/>
    <w:rsid w:val="000F6928"/>
    <w:rsid w:val="000F6E49"/>
    <w:rsid w:val="000F7D5A"/>
    <w:rsid w:val="00100251"/>
    <w:rsid w:val="001007F5"/>
    <w:rsid w:val="00100901"/>
    <w:rsid w:val="0010098F"/>
    <w:rsid w:val="00101015"/>
    <w:rsid w:val="0010135B"/>
    <w:rsid w:val="00101511"/>
    <w:rsid w:val="00101561"/>
    <w:rsid w:val="00101B91"/>
    <w:rsid w:val="00101ED9"/>
    <w:rsid w:val="00102334"/>
    <w:rsid w:val="00102603"/>
    <w:rsid w:val="00102B6E"/>
    <w:rsid w:val="00102B7C"/>
    <w:rsid w:val="00102C63"/>
    <w:rsid w:val="0010320F"/>
    <w:rsid w:val="0010327A"/>
    <w:rsid w:val="001036C2"/>
    <w:rsid w:val="00103965"/>
    <w:rsid w:val="00103D61"/>
    <w:rsid w:val="00103D92"/>
    <w:rsid w:val="00104167"/>
    <w:rsid w:val="001047D3"/>
    <w:rsid w:val="00104983"/>
    <w:rsid w:val="00104A13"/>
    <w:rsid w:val="00104DB3"/>
    <w:rsid w:val="00104EFC"/>
    <w:rsid w:val="00104FDA"/>
    <w:rsid w:val="00105BF7"/>
    <w:rsid w:val="00105CCE"/>
    <w:rsid w:val="00105D4D"/>
    <w:rsid w:val="00105F26"/>
    <w:rsid w:val="001061C0"/>
    <w:rsid w:val="0010629F"/>
    <w:rsid w:val="0010637D"/>
    <w:rsid w:val="001064EB"/>
    <w:rsid w:val="00106B09"/>
    <w:rsid w:val="00106EFB"/>
    <w:rsid w:val="0010728D"/>
    <w:rsid w:val="001073CB"/>
    <w:rsid w:val="0010762D"/>
    <w:rsid w:val="0010765C"/>
    <w:rsid w:val="0010773E"/>
    <w:rsid w:val="00107800"/>
    <w:rsid w:val="001078A4"/>
    <w:rsid w:val="00107945"/>
    <w:rsid w:val="001079C2"/>
    <w:rsid w:val="00107A66"/>
    <w:rsid w:val="0011054D"/>
    <w:rsid w:val="001107CD"/>
    <w:rsid w:val="00110DEE"/>
    <w:rsid w:val="001113E8"/>
    <w:rsid w:val="0011178A"/>
    <w:rsid w:val="00111CAF"/>
    <w:rsid w:val="001121BC"/>
    <w:rsid w:val="0011276C"/>
    <w:rsid w:val="00112789"/>
    <w:rsid w:val="00112CC8"/>
    <w:rsid w:val="00113045"/>
    <w:rsid w:val="0011307E"/>
    <w:rsid w:val="00113A48"/>
    <w:rsid w:val="00113B9F"/>
    <w:rsid w:val="00113CA4"/>
    <w:rsid w:val="00113CED"/>
    <w:rsid w:val="00113FF5"/>
    <w:rsid w:val="0011438B"/>
    <w:rsid w:val="001143FC"/>
    <w:rsid w:val="0011482F"/>
    <w:rsid w:val="00114967"/>
    <w:rsid w:val="00114E08"/>
    <w:rsid w:val="00115015"/>
    <w:rsid w:val="001153D1"/>
    <w:rsid w:val="001154B7"/>
    <w:rsid w:val="0011580F"/>
    <w:rsid w:val="00115840"/>
    <w:rsid w:val="00116308"/>
    <w:rsid w:val="001179BF"/>
    <w:rsid w:val="00117C74"/>
    <w:rsid w:val="00117D65"/>
    <w:rsid w:val="00117FC1"/>
    <w:rsid w:val="00120196"/>
    <w:rsid w:val="00120621"/>
    <w:rsid w:val="00120972"/>
    <w:rsid w:val="00120975"/>
    <w:rsid w:val="00120A04"/>
    <w:rsid w:val="00120D99"/>
    <w:rsid w:val="00120DFB"/>
    <w:rsid w:val="00120ED9"/>
    <w:rsid w:val="00120F3F"/>
    <w:rsid w:val="00120FF0"/>
    <w:rsid w:val="0012118A"/>
    <w:rsid w:val="00121190"/>
    <w:rsid w:val="001211C9"/>
    <w:rsid w:val="0012133D"/>
    <w:rsid w:val="00121365"/>
    <w:rsid w:val="001217A3"/>
    <w:rsid w:val="00121CA4"/>
    <w:rsid w:val="001220BB"/>
    <w:rsid w:val="0012213E"/>
    <w:rsid w:val="00122AB4"/>
    <w:rsid w:val="00122E2B"/>
    <w:rsid w:val="00122FC1"/>
    <w:rsid w:val="001230E7"/>
    <w:rsid w:val="001231C2"/>
    <w:rsid w:val="001232A4"/>
    <w:rsid w:val="001232B5"/>
    <w:rsid w:val="001234A7"/>
    <w:rsid w:val="00123BF8"/>
    <w:rsid w:val="001242AA"/>
    <w:rsid w:val="0012436A"/>
    <w:rsid w:val="00124590"/>
    <w:rsid w:val="0012460A"/>
    <w:rsid w:val="00124F08"/>
    <w:rsid w:val="00124F67"/>
    <w:rsid w:val="00124FF8"/>
    <w:rsid w:val="001251DC"/>
    <w:rsid w:val="001253E5"/>
    <w:rsid w:val="001256A9"/>
    <w:rsid w:val="00125C12"/>
    <w:rsid w:val="00125F43"/>
    <w:rsid w:val="00125FD1"/>
    <w:rsid w:val="00126383"/>
    <w:rsid w:val="00126388"/>
    <w:rsid w:val="00127023"/>
    <w:rsid w:val="00127061"/>
    <w:rsid w:val="001304BB"/>
    <w:rsid w:val="001308CF"/>
    <w:rsid w:val="0013095E"/>
    <w:rsid w:val="00130979"/>
    <w:rsid w:val="00131080"/>
    <w:rsid w:val="0013125F"/>
    <w:rsid w:val="00131418"/>
    <w:rsid w:val="00131752"/>
    <w:rsid w:val="001319B4"/>
    <w:rsid w:val="00131C4E"/>
    <w:rsid w:val="00131C6D"/>
    <w:rsid w:val="00131CBD"/>
    <w:rsid w:val="0013221B"/>
    <w:rsid w:val="0013225A"/>
    <w:rsid w:val="001324CA"/>
    <w:rsid w:val="00132847"/>
    <w:rsid w:val="0013298B"/>
    <w:rsid w:val="00132E13"/>
    <w:rsid w:val="00132F1E"/>
    <w:rsid w:val="001336DC"/>
    <w:rsid w:val="0013392E"/>
    <w:rsid w:val="0013406B"/>
    <w:rsid w:val="0013479D"/>
    <w:rsid w:val="001348F5"/>
    <w:rsid w:val="00134A3D"/>
    <w:rsid w:val="00134AAB"/>
    <w:rsid w:val="00134AEA"/>
    <w:rsid w:val="00134AEC"/>
    <w:rsid w:val="00134BC0"/>
    <w:rsid w:val="00134CF7"/>
    <w:rsid w:val="00134E59"/>
    <w:rsid w:val="00134EA7"/>
    <w:rsid w:val="001356C0"/>
    <w:rsid w:val="0013577B"/>
    <w:rsid w:val="00135DE9"/>
    <w:rsid w:val="00136231"/>
    <w:rsid w:val="0013648D"/>
    <w:rsid w:val="0013672F"/>
    <w:rsid w:val="00136AAE"/>
    <w:rsid w:val="00136BAC"/>
    <w:rsid w:val="00136D45"/>
    <w:rsid w:val="00136F2A"/>
    <w:rsid w:val="001373B8"/>
    <w:rsid w:val="00137531"/>
    <w:rsid w:val="001379A3"/>
    <w:rsid w:val="00137B2D"/>
    <w:rsid w:val="00137FA7"/>
    <w:rsid w:val="0014032B"/>
    <w:rsid w:val="001405EE"/>
    <w:rsid w:val="001408BD"/>
    <w:rsid w:val="001409C5"/>
    <w:rsid w:val="00140E46"/>
    <w:rsid w:val="00140F39"/>
    <w:rsid w:val="00141118"/>
    <w:rsid w:val="001413C5"/>
    <w:rsid w:val="00141468"/>
    <w:rsid w:val="001416A8"/>
    <w:rsid w:val="001416C3"/>
    <w:rsid w:val="00141792"/>
    <w:rsid w:val="00141907"/>
    <w:rsid w:val="001419C7"/>
    <w:rsid w:val="00142761"/>
    <w:rsid w:val="00142A59"/>
    <w:rsid w:val="00142C47"/>
    <w:rsid w:val="00142D71"/>
    <w:rsid w:val="00142DC5"/>
    <w:rsid w:val="00142E0F"/>
    <w:rsid w:val="00142E98"/>
    <w:rsid w:val="00143D6D"/>
    <w:rsid w:val="00144040"/>
    <w:rsid w:val="0014409A"/>
    <w:rsid w:val="0014427A"/>
    <w:rsid w:val="001445E9"/>
    <w:rsid w:val="00144B4F"/>
    <w:rsid w:val="00144C03"/>
    <w:rsid w:val="00144E0C"/>
    <w:rsid w:val="00144E9F"/>
    <w:rsid w:val="001452F0"/>
    <w:rsid w:val="0014563D"/>
    <w:rsid w:val="001459B4"/>
    <w:rsid w:val="00145DBA"/>
    <w:rsid w:val="00146469"/>
    <w:rsid w:val="00146A93"/>
    <w:rsid w:val="00146F30"/>
    <w:rsid w:val="001473C7"/>
    <w:rsid w:val="001479EF"/>
    <w:rsid w:val="00147A80"/>
    <w:rsid w:val="00147BAC"/>
    <w:rsid w:val="00150219"/>
    <w:rsid w:val="001502A5"/>
    <w:rsid w:val="001503D0"/>
    <w:rsid w:val="001505D0"/>
    <w:rsid w:val="0015074D"/>
    <w:rsid w:val="00150784"/>
    <w:rsid w:val="001507E9"/>
    <w:rsid w:val="0015080F"/>
    <w:rsid w:val="00150C6E"/>
    <w:rsid w:val="00150EE2"/>
    <w:rsid w:val="001511FA"/>
    <w:rsid w:val="00151494"/>
    <w:rsid w:val="00151CBA"/>
    <w:rsid w:val="0015212D"/>
    <w:rsid w:val="00152143"/>
    <w:rsid w:val="00152211"/>
    <w:rsid w:val="001524FD"/>
    <w:rsid w:val="00152BBD"/>
    <w:rsid w:val="00152DB8"/>
    <w:rsid w:val="00152DEA"/>
    <w:rsid w:val="00153282"/>
    <w:rsid w:val="0015350B"/>
    <w:rsid w:val="00153769"/>
    <w:rsid w:val="001537D4"/>
    <w:rsid w:val="00153B34"/>
    <w:rsid w:val="00154030"/>
    <w:rsid w:val="00154097"/>
    <w:rsid w:val="001540E4"/>
    <w:rsid w:val="0015425E"/>
    <w:rsid w:val="001542D8"/>
    <w:rsid w:val="00154751"/>
    <w:rsid w:val="00154808"/>
    <w:rsid w:val="001549E1"/>
    <w:rsid w:val="00155057"/>
    <w:rsid w:val="0015507A"/>
    <w:rsid w:val="001553B2"/>
    <w:rsid w:val="00155BE4"/>
    <w:rsid w:val="00155DDE"/>
    <w:rsid w:val="00155F00"/>
    <w:rsid w:val="001561A5"/>
    <w:rsid w:val="001563DE"/>
    <w:rsid w:val="00156827"/>
    <w:rsid w:val="00156E03"/>
    <w:rsid w:val="001571D1"/>
    <w:rsid w:val="00157226"/>
    <w:rsid w:val="001573A8"/>
    <w:rsid w:val="001575CB"/>
    <w:rsid w:val="001606CC"/>
    <w:rsid w:val="00160B7F"/>
    <w:rsid w:val="00160F8B"/>
    <w:rsid w:val="001610A5"/>
    <w:rsid w:val="001613AC"/>
    <w:rsid w:val="001614BF"/>
    <w:rsid w:val="00161507"/>
    <w:rsid w:val="00161983"/>
    <w:rsid w:val="00161DE6"/>
    <w:rsid w:val="00161E75"/>
    <w:rsid w:val="0016256C"/>
    <w:rsid w:val="0016278D"/>
    <w:rsid w:val="00163A97"/>
    <w:rsid w:val="00163F1B"/>
    <w:rsid w:val="0016437C"/>
    <w:rsid w:val="00164381"/>
    <w:rsid w:val="001645D2"/>
    <w:rsid w:val="001650F0"/>
    <w:rsid w:val="00165367"/>
    <w:rsid w:val="00165C22"/>
    <w:rsid w:val="00165CC1"/>
    <w:rsid w:val="00166064"/>
    <w:rsid w:val="00166218"/>
    <w:rsid w:val="00166556"/>
    <w:rsid w:val="001667EA"/>
    <w:rsid w:val="00166E53"/>
    <w:rsid w:val="00167397"/>
    <w:rsid w:val="00167721"/>
    <w:rsid w:val="001677AB"/>
    <w:rsid w:val="00167A8D"/>
    <w:rsid w:val="00167C63"/>
    <w:rsid w:val="0017064A"/>
    <w:rsid w:val="0017076C"/>
    <w:rsid w:val="001707D3"/>
    <w:rsid w:val="00170F38"/>
    <w:rsid w:val="0017129F"/>
    <w:rsid w:val="0017139B"/>
    <w:rsid w:val="00171543"/>
    <w:rsid w:val="00171585"/>
    <w:rsid w:val="001715AD"/>
    <w:rsid w:val="00171687"/>
    <w:rsid w:val="00171718"/>
    <w:rsid w:val="00171E73"/>
    <w:rsid w:val="00171F8C"/>
    <w:rsid w:val="001720F3"/>
    <w:rsid w:val="00172271"/>
    <w:rsid w:val="001722B3"/>
    <w:rsid w:val="00172A20"/>
    <w:rsid w:val="00172B9E"/>
    <w:rsid w:val="001730C5"/>
    <w:rsid w:val="0017312E"/>
    <w:rsid w:val="001736DA"/>
    <w:rsid w:val="00173718"/>
    <w:rsid w:val="00173C87"/>
    <w:rsid w:val="00173DB9"/>
    <w:rsid w:val="001745F7"/>
    <w:rsid w:val="00174ACF"/>
    <w:rsid w:val="00174C71"/>
    <w:rsid w:val="00175618"/>
    <w:rsid w:val="00175932"/>
    <w:rsid w:val="00175B8B"/>
    <w:rsid w:val="00175EAF"/>
    <w:rsid w:val="001764A5"/>
    <w:rsid w:val="0017660D"/>
    <w:rsid w:val="0017666F"/>
    <w:rsid w:val="00176D0B"/>
    <w:rsid w:val="00177416"/>
    <w:rsid w:val="00177A7D"/>
    <w:rsid w:val="00177D22"/>
    <w:rsid w:val="00177FF7"/>
    <w:rsid w:val="001800E9"/>
    <w:rsid w:val="00180231"/>
    <w:rsid w:val="001802A0"/>
    <w:rsid w:val="00180573"/>
    <w:rsid w:val="00180A4F"/>
    <w:rsid w:val="0018127A"/>
    <w:rsid w:val="00181472"/>
    <w:rsid w:val="001816F3"/>
    <w:rsid w:val="001819D4"/>
    <w:rsid w:val="00181C8C"/>
    <w:rsid w:val="00182488"/>
    <w:rsid w:val="0018257C"/>
    <w:rsid w:val="0018287D"/>
    <w:rsid w:val="00182D74"/>
    <w:rsid w:val="00182EBA"/>
    <w:rsid w:val="00183571"/>
    <w:rsid w:val="0018379A"/>
    <w:rsid w:val="001838EE"/>
    <w:rsid w:val="00183A5E"/>
    <w:rsid w:val="00183BBE"/>
    <w:rsid w:val="00183D97"/>
    <w:rsid w:val="00183F09"/>
    <w:rsid w:val="0018445A"/>
    <w:rsid w:val="0018490B"/>
    <w:rsid w:val="001849AE"/>
    <w:rsid w:val="00184B84"/>
    <w:rsid w:val="00184BFB"/>
    <w:rsid w:val="00184DAF"/>
    <w:rsid w:val="00184F3F"/>
    <w:rsid w:val="001850FA"/>
    <w:rsid w:val="0018551B"/>
    <w:rsid w:val="00185911"/>
    <w:rsid w:val="00185F9A"/>
    <w:rsid w:val="001864B6"/>
    <w:rsid w:val="0018650B"/>
    <w:rsid w:val="00186671"/>
    <w:rsid w:val="001867EF"/>
    <w:rsid w:val="00186828"/>
    <w:rsid w:val="001868B1"/>
    <w:rsid w:val="00186AE9"/>
    <w:rsid w:val="00186E93"/>
    <w:rsid w:val="00187FC7"/>
    <w:rsid w:val="001901CD"/>
    <w:rsid w:val="00190B8D"/>
    <w:rsid w:val="00190DD8"/>
    <w:rsid w:val="00190E34"/>
    <w:rsid w:val="00190E77"/>
    <w:rsid w:val="00191202"/>
    <w:rsid w:val="0019143B"/>
    <w:rsid w:val="001917E7"/>
    <w:rsid w:val="001918A4"/>
    <w:rsid w:val="001918FC"/>
    <w:rsid w:val="00191CAF"/>
    <w:rsid w:val="00191D33"/>
    <w:rsid w:val="00191DD0"/>
    <w:rsid w:val="001920CA"/>
    <w:rsid w:val="001920FA"/>
    <w:rsid w:val="00192529"/>
    <w:rsid w:val="00192541"/>
    <w:rsid w:val="00192583"/>
    <w:rsid w:val="0019271A"/>
    <w:rsid w:val="0019277C"/>
    <w:rsid w:val="0019299B"/>
    <w:rsid w:val="00192D51"/>
    <w:rsid w:val="00192DC2"/>
    <w:rsid w:val="0019334C"/>
    <w:rsid w:val="0019356B"/>
    <w:rsid w:val="001941DF"/>
    <w:rsid w:val="001941EE"/>
    <w:rsid w:val="001944F4"/>
    <w:rsid w:val="0019490B"/>
    <w:rsid w:val="00195318"/>
    <w:rsid w:val="0019587A"/>
    <w:rsid w:val="001958D2"/>
    <w:rsid w:val="00195A7A"/>
    <w:rsid w:val="00195AD3"/>
    <w:rsid w:val="00195AE1"/>
    <w:rsid w:val="00196086"/>
    <w:rsid w:val="001962C7"/>
    <w:rsid w:val="0019662B"/>
    <w:rsid w:val="00196763"/>
    <w:rsid w:val="00196810"/>
    <w:rsid w:val="00196C1D"/>
    <w:rsid w:val="00196F6F"/>
    <w:rsid w:val="001972CF"/>
    <w:rsid w:val="0019730E"/>
    <w:rsid w:val="0019779B"/>
    <w:rsid w:val="00197C07"/>
    <w:rsid w:val="00197C97"/>
    <w:rsid w:val="00197D1F"/>
    <w:rsid w:val="001A018A"/>
    <w:rsid w:val="001A01F4"/>
    <w:rsid w:val="001A021F"/>
    <w:rsid w:val="001A04A6"/>
    <w:rsid w:val="001A0993"/>
    <w:rsid w:val="001A0A3C"/>
    <w:rsid w:val="001A0B2B"/>
    <w:rsid w:val="001A0C4D"/>
    <w:rsid w:val="001A0E95"/>
    <w:rsid w:val="001A0F90"/>
    <w:rsid w:val="001A112C"/>
    <w:rsid w:val="001A114B"/>
    <w:rsid w:val="001A12C6"/>
    <w:rsid w:val="001A193B"/>
    <w:rsid w:val="001A1DDF"/>
    <w:rsid w:val="001A239C"/>
    <w:rsid w:val="001A2468"/>
    <w:rsid w:val="001A2527"/>
    <w:rsid w:val="001A358B"/>
    <w:rsid w:val="001A3853"/>
    <w:rsid w:val="001A4007"/>
    <w:rsid w:val="001A4206"/>
    <w:rsid w:val="001A42B3"/>
    <w:rsid w:val="001A50F9"/>
    <w:rsid w:val="001A59E1"/>
    <w:rsid w:val="001A5B8F"/>
    <w:rsid w:val="001A5C02"/>
    <w:rsid w:val="001A5D79"/>
    <w:rsid w:val="001A64E6"/>
    <w:rsid w:val="001A66E9"/>
    <w:rsid w:val="001A6762"/>
    <w:rsid w:val="001A68A5"/>
    <w:rsid w:val="001A71A5"/>
    <w:rsid w:val="001A71EE"/>
    <w:rsid w:val="001A7354"/>
    <w:rsid w:val="001A7FB2"/>
    <w:rsid w:val="001A7FC7"/>
    <w:rsid w:val="001B0140"/>
    <w:rsid w:val="001B0786"/>
    <w:rsid w:val="001B0993"/>
    <w:rsid w:val="001B0F5E"/>
    <w:rsid w:val="001B11D0"/>
    <w:rsid w:val="001B1294"/>
    <w:rsid w:val="001B1768"/>
    <w:rsid w:val="001B178E"/>
    <w:rsid w:val="001B18E2"/>
    <w:rsid w:val="001B192F"/>
    <w:rsid w:val="001B19D0"/>
    <w:rsid w:val="001B1A56"/>
    <w:rsid w:val="001B1B00"/>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93"/>
    <w:rsid w:val="001B75F6"/>
    <w:rsid w:val="001B7637"/>
    <w:rsid w:val="001B7EFD"/>
    <w:rsid w:val="001B7F47"/>
    <w:rsid w:val="001C02EA"/>
    <w:rsid w:val="001C0531"/>
    <w:rsid w:val="001C0774"/>
    <w:rsid w:val="001C099D"/>
    <w:rsid w:val="001C0C85"/>
    <w:rsid w:val="001C0D24"/>
    <w:rsid w:val="001C0E92"/>
    <w:rsid w:val="001C0FBF"/>
    <w:rsid w:val="001C10C2"/>
    <w:rsid w:val="001C11A7"/>
    <w:rsid w:val="001C1434"/>
    <w:rsid w:val="001C1A8E"/>
    <w:rsid w:val="001C1BFD"/>
    <w:rsid w:val="001C1C1D"/>
    <w:rsid w:val="001C1C1E"/>
    <w:rsid w:val="001C1FF4"/>
    <w:rsid w:val="001C206E"/>
    <w:rsid w:val="001C2351"/>
    <w:rsid w:val="001C2375"/>
    <w:rsid w:val="001C24C0"/>
    <w:rsid w:val="001C2725"/>
    <w:rsid w:val="001C2748"/>
    <w:rsid w:val="001C3123"/>
    <w:rsid w:val="001C327B"/>
    <w:rsid w:val="001C342D"/>
    <w:rsid w:val="001C3718"/>
    <w:rsid w:val="001C3722"/>
    <w:rsid w:val="001C37FA"/>
    <w:rsid w:val="001C3946"/>
    <w:rsid w:val="001C420C"/>
    <w:rsid w:val="001C4764"/>
    <w:rsid w:val="001C498D"/>
    <w:rsid w:val="001C550E"/>
    <w:rsid w:val="001C5649"/>
    <w:rsid w:val="001C5653"/>
    <w:rsid w:val="001C56B1"/>
    <w:rsid w:val="001C57BD"/>
    <w:rsid w:val="001C58EB"/>
    <w:rsid w:val="001C5A48"/>
    <w:rsid w:val="001C5BDA"/>
    <w:rsid w:val="001C5FD8"/>
    <w:rsid w:val="001C6113"/>
    <w:rsid w:val="001C642E"/>
    <w:rsid w:val="001C649C"/>
    <w:rsid w:val="001C6502"/>
    <w:rsid w:val="001C6580"/>
    <w:rsid w:val="001C67D1"/>
    <w:rsid w:val="001C6AE3"/>
    <w:rsid w:val="001C6B4F"/>
    <w:rsid w:val="001C6BBA"/>
    <w:rsid w:val="001C6FEC"/>
    <w:rsid w:val="001C70DC"/>
    <w:rsid w:val="001C73EE"/>
    <w:rsid w:val="001C75C1"/>
    <w:rsid w:val="001C75FB"/>
    <w:rsid w:val="001C76AF"/>
    <w:rsid w:val="001C79D7"/>
    <w:rsid w:val="001C7B7F"/>
    <w:rsid w:val="001D0F23"/>
    <w:rsid w:val="001D156D"/>
    <w:rsid w:val="001D16FB"/>
    <w:rsid w:val="001D18F6"/>
    <w:rsid w:val="001D1D16"/>
    <w:rsid w:val="001D1DD0"/>
    <w:rsid w:val="001D2026"/>
    <w:rsid w:val="001D2066"/>
    <w:rsid w:val="001D21BD"/>
    <w:rsid w:val="001D250C"/>
    <w:rsid w:val="001D2789"/>
    <w:rsid w:val="001D2B5E"/>
    <w:rsid w:val="001D2B73"/>
    <w:rsid w:val="001D2DE5"/>
    <w:rsid w:val="001D2F05"/>
    <w:rsid w:val="001D3271"/>
    <w:rsid w:val="001D345F"/>
    <w:rsid w:val="001D350F"/>
    <w:rsid w:val="001D36C2"/>
    <w:rsid w:val="001D3A81"/>
    <w:rsid w:val="001D3B66"/>
    <w:rsid w:val="001D3CD5"/>
    <w:rsid w:val="001D3E98"/>
    <w:rsid w:val="001D41A0"/>
    <w:rsid w:val="001D4303"/>
    <w:rsid w:val="001D46C4"/>
    <w:rsid w:val="001D4BDA"/>
    <w:rsid w:val="001D4DF4"/>
    <w:rsid w:val="001D5283"/>
    <w:rsid w:val="001D58A2"/>
    <w:rsid w:val="001D58B6"/>
    <w:rsid w:val="001D5961"/>
    <w:rsid w:val="001D5D17"/>
    <w:rsid w:val="001D5FA0"/>
    <w:rsid w:val="001D6874"/>
    <w:rsid w:val="001D6EA2"/>
    <w:rsid w:val="001D7232"/>
    <w:rsid w:val="001D738F"/>
    <w:rsid w:val="001D765E"/>
    <w:rsid w:val="001D7946"/>
    <w:rsid w:val="001D796A"/>
    <w:rsid w:val="001D799F"/>
    <w:rsid w:val="001D7B3A"/>
    <w:rsid w:val="001D7C15"/>
    <w:rsid w:val="001E00E5"/>
    <w:rsid w:val="001E0215"/>
    <w:rsid w:val="001E023E"/>
    <w:rsid w:val="001E0347"/>
    <w:rsid w:val="001E0361"/>
    <w:rsid w:val="001E04CF"/>
    <w:rsid w:val="001E06F7"/>
    <w:rsid w:val="001E0775"/>
    <w:rsid w:val="001E09B5"/>
    <w:rsid w:val="001E0C87"/>
    <w:rsid w:val="001E10F0"/>
    <w:rsid w:val="001E12D1"/>
    <w:rsid w:val="001E1BBD"/>
    <w:rsid w:val="001E2434"/>
    <w:rsid w:val="001E2830"/>
    <w:rsid w:val="001E28E4"/>
    <w:rsid w:val="001E2F39"/>
    <w:rsid w:val="001E32AF"/>
    <w:rsid w:val="001E38B3"/>
    <w:rsid w:val="001E3931"/>
    <w:rsid w:val="001E3AC8"/>
    <w:rsid w:val="001E3B97"/>
    <w:rsid w:val="001E3C20"/>
    <w:rsid w:val="001E43B4"/>
    <w:rsid w:val="001E469E"/>
    <w:rsid w:val="001E4B03"/>
    <w:rsid w:val="001E4B42"/>
    <w:rsid w:val="001E4E40"/>
    <w:rsid w:val="001E5151"/>
    <w:rsid w:val="001E5350"/>
    <w:rsid w:val="001E5419"/>
    <w:rsid w:val="001E5521"/>
    <w:rsid w:val="001E5665"/>
    <w:rsid w:val="001E568F"/>
    <w:rsid w:val="001E5850"/>
    <w:rsid w:val="001E6167"/>
    <w:rsid w:val="001E61A7"/>
    <w:rsid w:val="001E6331"/>
    <w:rsid w:val="001E6496"/>
    <w:rsid w:val="001E66B6"/>
    <w:rsid w:val="001E6777"/>
    <w:rsid w:val="001E697B"/>
    <w:rsid w:val="001E6B87"/>
    <w:rsid w:val="001E6C27"/>
    <w:rsid w:val="001E7415"/>
    <w:rsid w:val="001E759B"/>
    <w:rsid w:val="001E77F2"/>
    <w:rsid w:val="001E7B00"/>
    <w:rsid w:val="001E7BE4"/>
    <w:rsid w:val="001E7C88"/>
    <w:rsid w:val="001F0259"/>
    <w:rsid w:val="001F0440"/>
    <w:rsid w:val="001F07BA"/>
    <w:rsid w:val="001F0DB9"/>
    <w:rsid w:val="001F0DC6"/>
    <w:rsid w:val="001F10BB"/>
    <w:rsid w:val="001F14DC"/>
    <w:rsid w:val="001F152C"/>
    <w:rsid w:val="001F17C5"/>
    <w:rsid w:val="001F17EE"/>
    <w:rsid w:val="001F1838"/>
    <w:rsid w:val="001F1839"/>
    <w:rsid w:val="001F1AA3"/>
    <w:rsid w:val="001F1D31"/>
    <w:rsid w:val="001F1FC5"/>
    <w:rsid w:val="001F227B"/>
    <w:rsid w:val="001F2346"/>
    <w:rsid w:val="001F26D3"/>
    <w:rsid w:val="001F280E"/>
    <w:rsid w:val="001F2810"/>
    <w:rsid w:val="001F34F8"/>
    <w:rsid w:val="001F387A"/>
    <w:rsid w:val="001F3929"/>
    <w:rsid w:val="001F3D7F"/>
    <w:rsid w:val="001F4221"/>
    <w:rsid w:val="001F444E"/>
    <w:rsid w:val="001F44CD"/>
    <w:rsid w:val="001F46B0"/>
    <w:rsid w:val="001F48E8"/>
    <w:rsid w:val="001F4F41"/>
    <w:rsid w:val="001F4FD3"/>
    <w:rsid w:val="001F532E"/>
    <w:rsid w:val="001F538F"/>
    <w:rsid w:val="001F5D0C"/>
    <w:rsid w:val="001F5D9D"/>
    <w:rsid w:val="001F61AD"/>
    <w:rsid w:val="001F6860"/>
    <w:rsid w:val="001F74BA"/>
    <w:rsid w:val="001F7564"/>
    <w:rsid w:val="001F7792"/>
    <w:rsid w:val="001F7D0E"/>
    <w:rsid w:val="001F7EB7"/>
    <w:rsid w:val="001F7FF4"/>
    <w:rsid w:val="00200567"/>
    <w:rsid w:val="002009C6"/>
    <w:rsid w:val="00200ADD"/>
    <w:rsid w:val="00200E18"/>
    <w:rsid w:val="00200EC6"/>
    <w:rsid w:val="00200FD3"/>
    <w:rsid w:val="0020130F"/>
    <w:rsid w:val="002014D6"/>
    <w:rsid w:val="00201838"/>
    <w:rsid w:val="0020183C"/>
    <w:rsid w:val="00201903"/>
    <w:rsid w:val="0020234F"/>
    <w:rsid w:val="0020244A"/>
    <w:rsid w:val="00202602"/>
    <w:rsid w:val="00202E32"/>
    <w:rsid w:val="00203078"/>
    <w:rsid w:val="00203766"/>
    <w:rsid w:val="002039F5"/>
    <w:rsid w:val="00203A08"/>
    <w:rsid w:val="00203CBB"/>
    <w:rsid w:val="00204038"/>
    <w:rsid w:val="002041BF"/>
    <w:rsid w:val="002042AE"/>
    <w:rsid w:val="002043A2"/>
    <w:rsid w:val="002045A6"/>
    <w:rsid w:val="002047AF"/>
    <w:rsid w:val="0020486F"/>
    <w:rsid w:val="002048C9"/>
    <w:rsid w:val="00204BFA"/>
    <w:rsid w:val="0020530A"/>
    <w:rsid w:val="00205596"/>
    <w:rsid w:val="00205AD0"/>
    <w:rsid w:val="00205B56"/>
    <w:rsid w:val="00205FEB"/>
    <w:rsid w:val="00206375"/>
    <w:rsid w:val="00207449"/>
    <w:rsid w:val="00207A69"/>
    <w:rsid w:val="00207A6F"/>
    <w:rsid w:val="00207AF0"/>
    <w:rsid w:val="00210355"/>
    <w:rsid w:val="00210412"/>
    <w:rsid w:val="002104FC"/>
    <w:rsid w:val="00210775"/>
    <w:rsid w:val="002107D9"/>
    <w:rsid w:val="00210989"/>
    <w:rsid w:val="00210BBE"/>
    <w:rsid w:val="00210C47"/>
    <w:rsid w:val="00210DC0"/>
    <w:rsid w:val="00210DC3"/>
    <w:rsid w:val="00211CD2"/>
    <w:rsid w:val="002121AB"/>
    <w:rsid w:val="002123B8"/>
    <w:rsid w:val="002124E3"/>
    <w:rsid w:val="00212518"/>
    <w:rsid w:val="002125DD"/>
    <w:rsid w:val="00212796"/>
    <w:rsid w:val="00212AED"/>
    <w:rsid w:val="00212B1C"/>
    <w:rsid w:val="00213589"/>
    <w:rsid w:val="002139D9"/>
    <w:rsid w:val="00214048"/>
    <w:rsid w:val="002148AB"/>
    <w:rsid w:val="0021496A"/>
    <w:rsid w:val="00214E70"/>
    <w:rsid w:val="00215470"/>
    <w:rsid w:val="002157F6"/>
    <w:rsid w:val="00215925"/>
    <w:rsid w:val="002159D4"/>
    <w:rsid w:val="00215CA0"/>
    <w:rsid w:val="00215E4B"/>
    <w:rsid w:val="0021609F"/>
    <w:rsid w:val="00216203"/>
    <w:rsid w:val="0021638C"/>
    <w:rsid w:val="00216460"/>
    <w:rsid w:val="002167C8"/>
    <w:rsid w:val="00216C19"/>
    <w:rsid w:val="00216CC0"/>
    <w:rsid w:val="00216CC9"/>
    <w:rsid w:val="00217165"/>
    <w:rsid w:val="00217220"/>
    <w:rsid w:val="002175C1"/>
    <w:rsid w:val="002175C8"/>
    <w:rsid w:val="00217715"/>
    <w:rsid w:val="00217818"/>
    <w:rsid w:val="0021785B"/>
    <w:rsid w:val="00217DF5"/>
    <w:rsid w:val="00217F60"/>
    <w:rsid w:val="00221176"/>
    <w:rsid w:val="0022128A"/>
    <w:rsid w:val="00221673"/>
    <w:rsid w:val="002216D3"/>
    <w:rsid w:val="00221A16"/>
    <w:rsid w:val="00221A22"/>
    <w:rsid w:val="00221CEB"/>
    <w:rsid w:val="00222250"/>
    <w:rsid w:val="002222A4"/>
    <w:rsid w:val="00222A22"/>
    <w:rsid w:val="00222B3A"/>
    <w:rsid w:val="00223092"/>
    <w:rsid w:val="00223246"/>
    <w:rsid w:val="00223655"/>
    <w:rsid w:val="00223DE5"/>
    <w:rsid w:val="00224162"/>
    <w:rsid w:val="00224328"/>
    <w:rsid w:val="00224401"/>
    <w:rsid w:val="00224860"/>
    <w:rsid w:val="00224A1E"/>
    <w:rsid w:val="00224A2E"/>
    <w:rsid w:val="00224A77"/>
    <w:rsid w:val="00224BD7"/>
    <w:rsid w:val="00224D75"/>
    <w:rsid w:val="00225152"/>
    <w:rsid w:val="002254CE"/>
    <w:rsid w:val="0022578D"/>
    <w:rsid w:val="00225A2A"/>
    <w:rsid w:val="00225B89"/>
    <w:rsid w:val="00225C18"/>
    <w:rsid w:val="002263FC"/>
    <w:rsid w:val="00226982"/>
    <w:rsid w:val="00226F33"/>
    <w:rsid w:val="002275D7"/>
    <w:rsid w:val="00227960"/>
    <w:rsid w:val="00227AE9"/>
    <w:rsid w:val="00227F0E"/>
    <w:rsid w:val="0023001F"/>
    <w:rsid w:val="0023011B"/>
    <w:rsid w:val="002301A9"/>
    <w:rsid w:val="00230750"/>
    <w:rsid w:val="00230DE0"/>
    <w:rsid w:val="00231233"/>
    <w:rsid w:val="00231301"/>
    <w:rsid w:val="002314CF"/>
    <w:rsid w:val="0023171E"/>
    <w:rsid w:val="002320DB"/>
    <w:rsid w:val="00232293"/>
    <w:rsid w:val="0023250F"/>
    <w:rsid w:val="00232BAF"/>
    <w:rsid w:val="00232F63"/>
    <w:rsid w:val="00232FF9"/>
    <w:rsid w:val="002334A0"/>
    <w:rsid w:val="002339D8"/>
    <w:rsid w:val="002339FB"/>
    <w:rsid w:val="00233AF2"/>
    <w:rsid w:val="00233DC5"/>
    <w:rsid w:val="0023485F"/>
    <w:rsid w:val="00234CA5"/>
    <w:rsid w:val="00235846"/>
    <w:rsid w:val="00235AC7"/>
    <w:rsid w:val="00235CA7"/>
    <w:rsid w:val="002360DC"/>
    <w:rsid w:val="00236103"/>
    <w:rsid w:val="00236135"/>
    <w:rsid w:val="002364A6"/>
    <w:rsid w:val="002369C0"/>
    <w:rsid w:val="00236FCF"/>
    <w:rsid w:val="00237356"/>
    <w:rsid w:val="002373FB"/>
    <w:rsid w:val="002373FE"/>
    <w:rsid w:val="002374CE"/>
    <w:rsid w:val="002379AF"/>
    <w:rsid w:val="002379D3"/>
    <w:rsid w:val="00237AAF"/>
    <w:rsid w:val="00237BCB"/>
    <w:rsid w:val="00237EC4"/>
    <w:rsid w:val="0024075C"/>
    <w:rsid w:val="00240764"/>
    <w:rsid w:val="00240934"/>
    <w:rsid w:val="00240974"/>
    <w:rsid w:val="002409DC"/>
    <w:rsid w:val="00240A86"/>
    <w:rsid w:val="00240BC5"/>
    <w:rsid w:val="00240F41"/>
    <w:rsid w:val="002414B8"/>
    <w:rsid w:val="00241648"/>
    <w:rsid w:val="002416BA"/>
    <w:rsid w:val="00241791"/>
    <w:rsid w:val="00241878"/>
    <w:rsid w:val="0024193B"/>
    <w:rsid w:val="00241A0C"/>
    <w:rsid w:val="00241BCB"/>
    <w:rsid w:val="00242035"/>
    <w:rsid w:val="00242158"/>
    <w:rsid w:val="00242352"/>
    <w:rsid w:val="00242770"/>
    <w:rsid w:val="00242A76"/>
    <w:rsid w:val="00242CC3"/>
    <w:rsid w:val="00243171"/>
    <w:rsid w:val="002432A1"/>
    <w:rsid w:val="00243776"/>
    <w:rsid w:val="00243BF2"/>
    <w:rsid w:val="00243DF4"/>
    <w:rsid w:val="00244C92"/>
    <w:rsid w:val="00244D71"/>
    <w:rsid w:val="00245489"/>
    <w:rsid w:val="002454FB"/>
    <w:rsid w:val="0024591A"/>
    <w:rsid w:val="00245ABF"/>
    <w:rsid w:val="0024607F"/>
    <w:rsid w:val="00246463"/>
    <w:rsid w:val="002469A5"/>
    <w:rsid w:val="00246A5C"/>
    <w:rsid w:val="00246A8D"/>
    <w:rsid w:val="00246BA2"/>
    <w:rsid w:val="00246C09"/>
    <w:rsid w:val="0024790F"/>
    <w:rsid w:val="002479F4"/>
    <w:rsid w:val="00247A55"/>
    <w:rsid w:val="00247B94"/>
    <w:rsid w:val="00247C8F"/>
    <w:rsid w:val="00247DEA"/>
    <w:rsid w:val="0025092E"/>
    <w:rsid w:val="00250A2F"/>
    <w:rsid w:val="00250A7C"/>
    <w:rsid w:val="00250D1A"/>
    <w:rsid w:val="00250FE6"/>
    <w:rsid w:val="00251492"/>
    <w:rsid w:val="0025174B"/>
    <w:rsid w:val="00251891"/>
    <w:rsid w:val="002518B1"/>
    <w:rsid w:val="00251F39"/>
    <w:rsid w:val="002520D7"/>
    <w:rsid w:val="0025286F"/>
    <w:rsid w:val="00252C9F"/>
    <w:rsid w:val="00252CEF"/>
    <w:rsid w:val="002531A9"/>
    <w:rsid w:val="00253229"/>
    <w:rsid w:val="002534D2"/>
    <w:rsid w:val="00254648"/>
    <w:rsid w:val="00254A35"/>
    <w:rsid w:val="00254EF8"/>
    <w:rsid w:val="00254F2F"/>
    <w:rsid w:val="002551E2"/>
    <w:rsid w:val="002555D7"/>
    <w:rsid w:val="002556A0"/>
    <w:rsid w:val="00255917"/>
    <w:rsid w:val="00255D42"/>
    <w:rsid w:val="00255FA3"/>
    <w:rsid w:val="002562C8"/>
    <w:rsid w:val="00256375"/>
    <w:rsid w:val="002563BF"/>
    <w:rsid w:val="0025657A"/>
    <w:rsid w:val="0025673F"/>
    <w:rsid w:val="002567BD"/>
    <w:rsid w:val="00256945"/>
    <w:rsid w:val="00256C56"/>
    <w:rsid w:val="00256CEC"/>
    <w:rsid w:val="0025706E"/>
    <w:rsid w:val="0025734B"/>
    <w:rsid w:val="0025745A"/>
    <w:rsid w:val="00257536"/>
    <w:rsid w:val="00257BCA"/>
    <w:rsid w:val="00257D49"/>
    <w:rsid w:val="00257EC1"/>
    <w:rsid w:val="0026007C"/>
    <w:rsid w:val="0026038F"/>
    <w:rsid w:val="00260BDA"/>
    <w:rsid w:val="00261288"/>
    <w:rsid w:val="002615D1"/>
    <w:rsid w:val="002619B1"/>
    <w:rsid w:val="0026241E"/>
    <w:rsid w:val="0026247F"/>
    <w:rsid w:val="00262496"/>
    <w:rsid w:val="002624F1"/>
    <w:rsid w:val="00262B43"/>
    <w:rsid w:val="00262EB1"/>
    <w:rsid w:val="002631EA"/>
    <w:rsid w:val="002637DF"/>
    <w:rsid w:val="002637E8"/>
    <w:rsid w:val="00263C4D"/>
    <w:rsid w:val="00263C50"/>
    <w:rsid w:val="00263F33"/>
    <w:rsid w:val="00264165"/>
    <w:rsid w:val="0026431E"/>
    <w:rsid w:val="002643B0"/>
    <w:rsid w:val="00264BB9"/>
    <w:rsid w:val="002650AA"/>
    <w:rsid w:val="002651B7"/>
    <w:rsid w:val="0026520E"/>
    <w:rsid w:val="002653D9"/>
    <w:rsid w:val="002656B4"/>
    <w:rsid w:val="00265A58"/>
    <w:rsid w:val="00265C24"/>
    <w:rsid w:val="00266B69"/>
    <w:rsid w:val="00267092"/>
    <w:rsid w:val="00267559"/>
    <w:rsid w:val="0026766F"/>
    <w:rsid w:val="00267814"/>
    <w:rsid w:val="002679C6"/>
    <w:rsid w:val="0027020F"/>
    <w:rsid w:val="00270302"/>
    <w:rsid w:val="0027084F"/>
    <w:rsid w:val="00270950"/>
    <w:rsid w:val="00270AF9"/>
    <w:rsid w:val="00270D79"/>
    <w:rsid w:val="00270F50"/>
    <w:rsid w:val="00270F67"/>
    <w:rsid w:val="00271393"/>
    <w:rsid w:val="0027153A"/>
    <w:rsid w:val="0027195B"/>
    <w:rsid w:val="00271E2F"/>
    <w:rsid w:val="00271F5C"/>
    <w:rsid w:val="0027259E"/>
    <w:rsid w:val="002726E5"/>
    <w:rsid w:val="00272974"/>
    <w:rsid w:val="00272A7A"/>
    <w:rsid w:val="00272B2D"/>
    <w:rsid w:val="00273033"/>
    <w:rsid w:val="00273656"/>
    <w:rsid w:val="00273748"/>
    <w:rsid w:val="00274292"/>
    <w:rsid w:val="0027457E"/>
    <w:rsid w:val="00274595"/>
    <w:rsid w:val="00274B05"/>
    <w:rsid w:val="00274B66"/>
    <w:rsid w:val="00274C74"/>
    <w:rsid w:val="002753B7"/>
    <w:rsid w:val="00275435"/>
    <w:rsid w:val="002756B5"/>
    <w:rsid w:val="002758AD"/>
    <w:rsid w:val="00275A94"/>
    <w:rsid w:val="00275AC4"/>
    <w:rsid w:val="00275B17"/>
    <w:rsid w:val="00275B3D"/>
    <w:rsid w:val="00275B4A"/>
    <w:rsid w:val="00275E8D"/>
    <w:rsid w:val="00275F60"/>
    <w:rsid w:val="00275FA1"/>
    <w:rsid w:val="00276398"/>
    <w:rsid w:val="00276431"/>
    <w:rsid w:val="0027695F"/>
    <w:rsid w:val="002769A7"/>
    <w:rsid w:val="002769AB"/>
    <w:rsid w:val="002769B0"/>
    <w:rsid w:val="002771B6"/>
    <w:rsid w:val="00277694"/>
    <w:rsid w:val="00277C1B"/>
    <w:rsid w:val="00280198"/>
    <w:rsid w:val="002802B2"/>
    <w:rsid w:val="00280405"/>
    <w:rsid w:val="00280BD4"/>
    <w:rsid w:val="00281021"/>
    <w:rsid w:val="0028130F"/>
    <w:rsid w:val="00281D04"/>
    <w:rsid w:val="00281EAD"/>
    <w:rsid w:val="00282217"/>
    <w:rsid w:val="0028278F"/>
    <w:rsid w:val="00282806"/>
    <w:rsid w:val="0028294E"/>
    <w:rsid w:val="00282F15"/>
    <w:rsid w:val="0028359A"/>
    <w:rsid w:val="00283830"/>
    <w:rsid w:val="00283BE1"/>
    <w:rsid w:val="00283C46"/>
    <w:rsid w:val="00283C7E"/>
    <w:rsid w:val="00283DBF"/>
    <w:rsid w:val="00283ED0"/>
    <w:rsid w:val="0028400C"/>
    <w:rsid w:val="0028449E"/>
    <w:rsid w:val="002845BB"/>
    <w:rsid w:val="00284A24"/>
    <w:rsid w:val="00284AEE"/>
    <w:rsid w:val="00284B92"/>
    <w:rsid w:val="0028506D"/>
    <w:rsid w:val="002851F9"/>
    <w:rsid w:val="002854EC"/>
    <w:rsid w:val="0028553D"/>
    <w:rsid w:val="00285E2B"/>
    <w:rsid w:val="00286836"/>
    <w:rsid w:val="00286BF1"/>
    <w:rsid w:val="0028715F"/>
    <w:rsid w:val="00287516"/>
    <w:rsid w:val="00287772"/>
    <w:rsid w:val="00287A69"/>
    <w:rsid w:val="00287A87"/>
    <w:rsid w:val="0029034C"/>
    <w:rsid w:val="00290884"/>
    <w:rsid w:val="00290C87"/>
    <w:rsid w:val="00290E9F"/>
    <w:rsid w:val="00291962"/>
    <w:rsid w:val="00291B79"/>
    <w:rsid w:val="00291C67"/>
    <w:rsid w:val="00291EBE"/>
    <w:rsid w:val="0029254F"/>
    <w:rsid w:val="002925D1"/>
    <w:rsid w:val="002927C2"/>
    <w:rsid w:val="002928DA"/>
    <w:rsid w:val="00292F59"/>
    <w:rsid w:val="00293258"/>
    <w:rsid w:val="002938AB"/>
    <w:rsid w:val="00293AF1"/>
    <w:rsid w:val="00293C57"/>
    <w:rsid w:val="00293EA1"/>
    <w:rsid w:val="002941AF"/>
    <w:rsid w:val="00294336"/>
    <w:rsid w:val="002943EA"/>
    <w:rsid w:val="00294F54"/>
    <w:rsid w:val="0029512A"/>
    <w:rsid w:val="00295ADB"/>
    <w:rsid w:val="002963D1"/>
    <w:rsid w:val="00296500"/>
    <w:rsid w:val="00296BAE"/>
    <w:rsid w:val="002970A9"/>
    <w:rsid w:val="00297556"/>
    <w:rsid w:val="00297689"/>
    <w:rsid w:val="002979D3"/>
    <w:rsid w:val="00297A94"/>
    <w:rsid w:val="00297C4F"/>
    <w:rsid w:val="00297C66"/>
    <w:rsid w:val="002A0339"/>
    <w:rsid w:val="002A0442"/>
    <w:rsid w:val="002A1374"/>
    <w:rsid w:val="002A1399"/>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77B"/>
    <w:rsid w:val="002A49B1"/>
    <w:rsid w:val="002A4A04"/>
    <w:rsid w:val="002A4D78"/>
    <w:rsid w:val="002A50BD"/>
    <w:rsid w:val="002A52B9"/>
    <w:rsid w:val="002A5351"/>
    <w:rsid w:val="002A575F"/>
    <w:rsid w:val="002A5816"/>
    <w:rsid w:val="002A587F"/>
    <w:rsid w:val="002A5940"/>
    <w:rsid w:val="002A5BFF"/>
    <w:rsid w:val="002A5C20"/>
    <w:rsid w:val="002A5DDF"/>
    <w:rsid w:val="002A6044"/>
    <w:rsid w:val="002A6879"/>
    <w:rsid w:val="002A6984"/>
    <w:rsid w:val="002A6C5C"/>
    <w:rsid w:val="002A6CC8"/>
    <w:rsid w:val="002A6E81"/>
    <w:rsid w:val="002A6E99"/>
    <w:rsid w:val="002A7926"/>
    <w:rsid w:val="002A7A92"/>
    <w:rsid w:val="002B005B"/>
    <w:rsid w:val="002B05FD"/>
    <w:rsid w:val="002B0946"/>
    <w:rsid w:val="002B0A68"/>
    <w:rsid w:val="002B113E"/>
    <w:rsid w:val="002B1657"/>
    <w:rsid w:val="002B1F46"/>
    <w:rsid w:val="002B227E"/>
    <w:rsid w:val="002B232C"/>
    <w:rsid w:val="002B26E6"/>
    <w:rsid w:val="002B2721"/>
    <w:rsid w:val="002B2C71"/>
    <w:rsid w:val="002B2EEB"/>
    <w:rsid w:val="002B3258"/>
    <w:rsid w:val="002B33FD"/>
    <w:rsid w:val="002B364B"/>
    <w:rsid w:val="002B3711"/>
    <w:rsid w:val="002B3820"/>
    <w:rsid w:val="002B3A21"/>
    <w:rsid w:val="002B3AEF"/>
    <w:rsid w:val="002B3C99"/>
    <w:rsid w:val="002B3CFD"/>
    <w:rsid w:val="002B4334"/>
    <w:rsid w:val="002B434A"/>
    <w:rsid w:val="002B4D76"/>
    <w:rsid w:val="002B4E13"/>
    <w:rsid w:val="002B5452"/>
    <w:rsid w:val="002B54C6"/>
    <w:rsid w:val="002B56A0"/>
    <w:rsid w:val="002B58BF"/>
    <w:rsid w:val="002B59B5"/>
    <w:rsid w:val="002B59F4"/>
    <w:rsid w:val="002B5EC5"/>
    <w:rsid w:val="002B5F16"/>
    <w:rsid w:val="002B61D5"/>
    <w:rsid w:val="002B6D84"/>
    <w:rsid w:val="002B6D97"/>
    <w:rsid w:val="002B6F88"/>
    <w:rsid w:val="002B70E9"/>
    <w:rsid w:val="002B7D42"/>
    <w:rsid w:val="002C011D"/>
    <w:rsid w:val="002C030D"/>
    <w:rsid w:val="002C0334"/>
    <w:rsid w:val="002C04AF"/>
    <w:rsid w:val="002C05F0"/>
    <w:rsid w:val="002C0CC7"/>
    <w:rsid w:val="002C0D9C"/>
    <w:rsid w:val="002C0EE0"/>
    <w:rsid w:val="002C1445"/>
    <w:rsid w:val="002C17B2"/>
    <w:rsid w:val="002C1BE6"/>
    <w:rsid w:val="002C253F"/>
    <w:rsid w:val="002C2629"/>
    <w:rsid w:val="002C2666"/>
    <w:rsid w:val="002C28D4"/>
    <w:rsid w:val="002C2A57"/>
    <w:rsid w:val="002C31F9"/>
    <w:rsid w:val="002C32C8"/>
    <w:rsid w:val="002C358C"/>
    <w:rsid w:val="002C398A"/>
    <w:rsid w:val="002C3B75"/>
    <w:rsid w:val="002C3E12"/>
    <w:rsid w:val="002C4037"/>
    <w:rsid w:val="002C42C2"/>
    <w:rsid w:val="002C4656"/>
    <w:rsid w:val="002C4A1F"/>
    <w:rsid w:val="002C4A79"/>
    <w:rsid w:val="002C4BC3"/>
    <w:rsid w:val="002C4BF9"/>
    <w:rsid w:val="002C4C76"/>
    <w:rsid w:val="002C5F7D"/>
    <w:rsid w:val="002C640C"/>
    <w:rsid w:val="002C6A51"/>
    <w:rsid w:val="002C6C6A"/>
    <w:rsid w:val="002C7258"/>
    <w:rsid w:val="002C7367"/>
    <w:rsid w:val="002C76E7"/>
    <w:rsid w:val="002C77A5"/>
    <w:rsid w:val="002C7A81"/>
    <w:rsid w:val="002D0208"/>
    <w:rsid w:val="002D0584"/>
    <w:rsid w:val="002D0624"/>
    <w:rsid w:val="002D0690"/>
    <w:rsid w:val="002D0805"/>
    <w:rsid w:val="002D113C"/>
    <w:rsid w:val="002D1167"/>
    <w:rsid w:val="002D136E"/>
    <w:rsid w:val="002D14A5"/>
    <w:rsid w:val="002D15D0"/>
    <w:rsid w:val="002D1CFC"/>
    <w:rsid w:val="002D1DC4"/>
    <w:rsid w:val="002D1E75"/>
    <w:rsid w:val="002D1F70"/>
    <w:rsid w:val="002D24E2"/>
    <w:rsid w:val="002D2526"/>
    <w:rsid w:val="002D2DE7"/>
    <w:rsid w:val="002D30A9"/>
    <w:rsid w:val="002D31BA"/>
    <w:rsid w:val="002D32A6"/>
    <w:rsid w:val="002D353E"/>
    <w:rsid w:val="002D38C2"/>
    <w:rsid w:val="002D40A8"/>
    <w:rsid w:val="002D412B"/>
    <w:rsid w:val="002D44DA"/>
    <w:rsid w:val="002D459B"/>
    <w:rsid w:val="002D494F"/>
    <w:rsid w:val="002D5AFA"/>
    <w:rsid w:val="002D5B98"/>
    <w:rsid w:val="002D5BBC"/>
    <w:rsid w:val="002D6040"/>
    <w:rsid w:val="002D6291"/>
    <w:rsid w:val="002D6612"/>
    <w:rsid w:val="002D6B9A"/>
    <w:rsid w:val="002D70E0"/>
    <w:rsid w:val="002D73B4"/>
    <w:rsid w:val="002D7409"/>
    <w:rsid w:val="002D7574"/>
    <w:rsid w:val="002D75A0"/>
    <w:rsid w:val="002D7702"/>
    <w:rsid w:val="002D7A86"/>
    <w:rsid w:val="002D7B1F"/>
    <w:rsid w:val="002D7BBF"/>
    <w:rsid w:val="002D7ED4"/>
    <w:rsid w:val="002D7EDD"/>
    <w:rsid w:val="002E022A"/>
    <w:rsid w:val="002E03BC"/>
    <w:rsid w:val="002E0530"/>
    <w:rsid w:val="002E0945"/>
    <w:rsid w:val="002E0A15"/>
    <w:rsid w:val="002E0A5E"/>
    <w:rsid w:val="002E0E97"/>
    <w:rsid w:val="002E104E"/>
    <w:rsid w:val="002E1358"/>
    <w:rsid w:val="002E1593"/>
    <w:rsid w:val="002E175F"/>
    <w:rsid w:val="002E1A4D"/>
    <w:rsid w:val="002E1AB6"/>
    <w:rsid w:val="002E1C53"/>
    <w:rsid w:val="002E1CAA"/>
    <w:rsid w:val="002E1FC1"/>
    <w:rsid w:val="002E2192"/>
    <w:rsid w:val="002E235A"/>
    <w:rsid w:val="002E2747"/>
    <w:rsid w:val="002E2975"/>
    <w:rsid w:val="002E2C00"/>
    <w:rsid w:val="002E2FC5"/>
    <w:rsid w:val="002E3BAE"/>
    <w:rsid w:val="002E3C3C"/>
    <w:rsid w:val="002E3E25"/>
    <w:rsid w:val="002E3E4E"/>
    <w:rsid w:val="002E47D8"/>
    <w:rsid w:val="002E4813"/>
    <w:rsid w:val="002E4F17"/>
    <w:rsid w:val="002E5121"/>
    <w:rsid w:val="002E51FA"/>
    <w:rsid w:val="002E5396"/>
    <w:rsid w:val="002E56B5"/>
    <w:rsid w:val="002E5905"/>
    <w:rsid w:val="002E5BD8"/>
    <w:rsid w:val="002E5CA8"/>
    <w:rsid w:val="002E5EE0"/>
    <w:rsid w:val="002E63C6"/>
    <w:rsid w:val="002E646F"/>
    <w:rsid w:val="002E6829"/>
    <w:rsid w:val="002E6EC5"/>
    <w:rsid w:val="002E6F45"/>
    <w:rsid w:val="002E6FB4"/>
    <w:rsid w:val="002E7898"/>
    <w:rsid w:val="002E7CCC"/>
    <w:rsid w:val="002E7F03"/>
    <w:rsid w:val="002F020F"/>
    <w:rsid w:val="002F0353"/>
    <w:rsid w:val="002F03B9"/>
    <w:rsid w:val="002F0CBE"/>
    <w:rsid w:val="002F1368"/>
    <w:rsid w:val="002F156A"/>
    <w:rsid w:val="002F1997"/>
    <w:rsid w:val="002F1ACA"/>
    <w:rsid w:val="002F1C02"/>
    <w:rsid w:val="002F1E30"/>
    <w:rsid w:val="002F1E4D"/>
    <w:rsid w:val="002F2010"/>
    <w:rsid w:val="002F21C3"/>
    <w:rsid w:val="002F2697"/>
    <w:rsid w:val="002F2955"/>
    <w:rsid w:val="002F3387"/>
    <w:rsid w:val="002F3A6A"/>
    <w:rsid w:val="002F40C2"/>
    <w:rsid w:val="002F43FD"/>
    <w:rsid w:val="002F45EF"/>
    <w:rsid w:val="002F49CF"/>
    <w:rsid w:val="002F4A2C"/>
    <w:rsid w:val="002F4AAE"/>
    <w:rsid w:val="002F5318"/>
    <w:rsid w:val="002F5C06"/>
    <w:rsid w:val="002F5F1B"/>
    <w:rsid w:val="002F62E1"/>
    <w:rsid w:val="002F683F"/>
    <w:rsid w:val="002F687E"/>
    <w:rsid w:val="002F6CD0"/>
    <w:rsid w:val="002F6D1B"/>
    <w:rsid w:val="002F6DAB"/>
    <w:rsid w:val="002F7075"/>
    <w:rsid w:val="002F725B"/>
    <w:rsid w:val="002F7275"/>
    <w:rsid w:val="002F7332"/>
    <w:rsid w:val="002F7647"/>
    <w:rsid w:val="002F767F"/>
    <w:rsid w:val="002F7969"/>
    <w:rsid w:val="002F7B86"/>
    <w:rsid w:val="002F7EA3"/>
    <w:rsid w:val="00300030"/>
    <w:rsid w:val="0030016A"/>
    <w:rsid w:val="003001AB"/>
    <w:rsid w:val="00300325"/>
    <w:rsid w:val="00300EBE"/>
    <w:rsid w:val="00301220"/>
    <w:rsid w:val="00301842"/>
    <w:rsid w:val="00301A42"/>
    <w:rsid w:val="00301B3A"/>
    <w:rsid w:val="00301BDE"/>
    <w:rsid w:val="00301E7C"/>
    <w:rsid w:val="0030216B"/>
    <w:rsid w:val="0030249A"/>
    <w:rsid w:val="00302610"/>
    <w:rsid w:val="00302622"/>
    <w:rsid w:val="00302696"/>
    <w:rsid w:val="003027EE"/>
    <w:rsid w:val="00302913"/>
    <w:rsid w:val="00302AAA"/>
    <w:rsid w:val="00302C99"/>
    <w:rsid w:val="00302F4E"/>
    <w:rsid w:val="00302F61"/>
    <w:rsid w:val="00302FDC"/>
    <w:rsid w:val="003034A2"/>
    <w:rsid w:val="00303A82"/>
    <w:rsid w:val="00303B3D"/>
    <w:rsid w:val="00303C8E"/>
    <w:rsid w:val="00303F31"/>
    <w:rsid w:val="003041B4"/>
    <w:rsid w:val="003042C2"/>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B7F"/>
    <w:rsid w:val="00306D13"/>
    <w:rsid w:val="00306E48"/>
    <w:rsid w:val="00307434"/>
    <w:rsid w:val="0030776E"/>
    <w:rsid w:val="00307B10"/>
    <w:rsid w:val="00307C94"/>
    <w:rsid w:val="00307E80"/>
    <w:rsid w:val="003106B4"/>
    <w:rsid w:val="00310712"/>
    <w:rsid w:val="0031096C"/>
    <w:rsid w:val="00310BBB"/>
    <w:rsid w:val="00311399"/>
    <w:rsid w:val="00311D79"/>
    <w:rsid w:val="00311D9C"/>
    <w:rsid w:val="00312045"/>
    <w:rsid w:val="0031289E"/>
    <w:rsid w:val="003132F2"/>
    <w:rsid w:val="00313646"/>
    <w:rsid w:val="003146ED"/>
    <w:rsid w:val="00315332"/>
    <w:rsid w:val="003158D3"/>
    <w:rsid w:val="003158F8"/>
    <w:rsid w:val="00315C0A"/>
    <w:rsid w:val="0031632D"/>
    <w:rsid w:val="00316587"/>
    <w:rsid w:val="00316805"/>
    <w:rsid w:val="00316981"/>
    <w:rsid w:val="00316CB0"/>
    <w:rsid w:val="00317877"/>
    <w:rsid w:val="00317CCC"/>
    <w:rsid w:val="00317F97"/>
    <w:rsid w:val="00320185"/>
    <w:rsid w:val="0032058E"/>
    <w:rsid w:val="00320871"/>
    <w:rsid w:val="00320D09"/>
    <w:rsid w:val="0032110F"/>
    <w:rsid w:val="003211DC"/>
    <w:rsid w:val="00321226"/>
    <w:rsid w:val="003216CF"/>
    <w:rsid w:val="0032173D"/>
    <w:rsid w:val="0032191C"/>
    <w:rsid w:val="00321B24"/>
    <w:rsid w:val="00321D46"/>
    <w:rsid w:val="00321D7C"/>
    <w:rsid w:val="003223A9"/>
    <w:rsid w:val="003223D3"/>
    <w:rsid w:val="003225EA"/>
    <w:rsid w:val="003225EF"/>
    <w:rsid w:val="003226DE"/>
    <w:rsid w:val="00322818"/>
    <w:rsid w:val="00322ADA"/>
    <w:rsid w:val="00322B8D"/>
    <w:rsid w:val="00322BE1"/>
    <w:rsid w:val="00322C67"/>
    <w:rsid w:val="00322EBA"/>
    <w:rsid w:val="003231CB"/>
    <w:rsid w:val="00323D2B"/>
    <w:rsid w:val="00324140"/>
    <w:rsid w:val="00324257"/>
    <w:rsid w:val="0032446F"/>
    <w:rsid w:val="003253BD"/>
    <w:rsid w:val="00325541"/>
    <w:rsid w:val="0032598D"/>
    <w:rsid w:val="00325B26"/>
    <w:rsid w:val="00325FD9"/>
    <w:rsid w:val="00326643"/>
    <w:rsid w:val="0032678A"/>
    <w:rsid w:val="003267E8"/>
    <w:rsid w:val="00326B87"/>
    <w:rsid w:val="00326EAA"/>
    <w:rsid w:val="00327174"/>
    <w:rsid w:val="0032747C"/>
    <w:rsid w:val="0032751A"/>
    <w:rsid w:val="00327A18"/>
    <w:rsid w:val="00327BBE"/>
    <w:rsid w:val="00327EBC"/>
    <w:rsid w:val="003300AA"/>
    <w:rsid w:val="003300AD"/>
    <w:rsid w:val="0033021F"/>
    <w:rsid w:val="00330A6B"/>
    <w:rsid w:val="00330A7E"/>
    <w:rsid w:val="00330B5B"/>
    <w:rsid w:val="00330BED"/>
    <w:rsid w:val="00330DE5"/>
    <w:rsid w:val="00330FED"/>
    <w:rsid w:val="00331414"/>
    <w:rsid w:val="00331891"/>
    <w:rsid w:val="00332037"/>
    <w:rsid w:val="0033255F"/>
    <w:rsid w:val="003325A0"/>
    <w:rsid w:val="00332849"/>
    <w:rsid w:val="00332B08"/>
    <w:rsid w:val="00332C81"/>
    <w:rsid w:val="00333197"/>
    <w:rsid w:val="003331E3"/>
    <w:rsid w:val="0033396F"/>
    <w:rsid w:val="00333A7D"/>
    <w:rsid w:val="00333C24"/>
    <w:rsid w:val="003348EB"/>
    <w:rsid w:val="00334C66"/>
    <w:rsid w:val="003351DC"/>
    <w:rsid w:val="003355E4"/>
    <w:rsid w:val="00335628"/>
    <w:rsid w:val="003359A4"/>
    <w:rsid w:val="00336A92"/>
    <w:rsid w:val="00337138"/>
    <w:rsid w:val="00337223"/>
    <w:rsid w:val="0033755A"/>
    <w:rsid w:val="003376CF"/>
    <w:rsid w:val="00337907"/>
    <w:rsid w:val="00337B19"/>
    <w:rsid w:val="00337BB0"/>
    <w:rsid w:val="00337DB2"/>
    <w:rsid w:val="00337E92"/>
    <w:rsid w:val="00337F26"/>
    <w:rsid w:val="0034028E"/>
    <w:rsid w:val="00340901"/>
    <w:rsid w:val="00340B60"/>
    <w:rsid w:val="00340B92"/>
    <w:rsid w:val="00340B9C"/>
    <w:rsid w:val="00340CC7"/>
    <w:rsid w:val="00340D34"/>
    <w:rsid w:val="00340E4D"/>
    <w:rsid w:val="00340E81"/>
    <w:rsid w:val="003411DB"/>
    <w:rsid w:val="00341392"/>
    <w:rsid w:val="0034158E"/>
    <w:rsid w:val="003417D3"/>
    <w:rsid w:val="00341CB4"/>
    <w:rsid w:val="00341FB6"/>
    <w:rsid w:val="003420C0"/>
    <w:rsid w:val="003420D7"/>
    <w:rsid w:val="003423FB"/>
    <w:rsid w:val="00342B59"/>
    <w:rsid w:val="00343427"/>
    <w:rsid w:val="0034376E"/>
    <w:rsid w:val="00343F39"/>
    <w:rsid w:val="003448ED"/>
    <w:rsid w:val="00344917"/>
    <w:rsid w:val="00344C33"/>
    <w:rsid w:val="00344D2F"/>
    <w:rsid w:val="00345022"/>
    <w:rsid w:val="0034655A"/>
    <w:rsid w:val="0034667E"/>
    <w:rsid w:val="00346743"/>
    <w:rsid w:val="003467D8"/>
    <w:rsid w:val="00346D90"/>
    <w:rsid w:val="00346F8A"/>
    <w:rsid w:val="0034728E"/>
    <w:rsid w:val="0034745F"/>
    <w:rsid w:val="00347488"/>
    <w:rsid w:val="0034758E"/>
    <w:rsid w:val="00347620"/>
    <w:rsid w:val="003476AF"/>
    <w:rsid w:val="00347B1E"/>
    <w:rsid w:val="00347C60"/>
    <w:rsid w:val="00347FC1"/>
    <w:rsid w:val="00350030"/>
    <w:rsid w:val="0035030F"/>
    <w:rsid w:val="003503A3"/>
    <w:rsid w:val="003504CB"/>
    <w:rsid w:val="003505C1"/>
    <w:rsid w:val="00350708"/>
    <w:rsid w:val="00350739"/>
    <w:rsid w:val="00350827"/>
    <w:rsid w:val="003509BF"/>
    <w:rsid w:val="00351473"/>
    <w:rsid w:val="00351623"/>
    <w:rsid w:val="003519B1"/>
    <w:rsid w:val="00351AE8"/>
    <w:rsid w:val="00351C1C"/>
    <w:rsid w:val="00351D66"/>
    <w:rsid w:val="0035224F"/>
    <w:rsid w:val="00352659"/>
    <w:rsid w:val="0035286D"/>
    <w:rsid w:val="00352CCC"/>
    <w:rsid w:val="003532BD"/>
    <w:rsid w:val="00353494"/>
    <w:rsid w:val="003541B8"/>
    <w:rsid w:val="00354276"/>
    <w:rsid w:val="00354731"/>
    <w:rsid w:val="00354908"/>
    <w:rsid w:val="00354BB9"/>
    <w:rsid w:val="0035521D"/>
    <w:rsid w:val="00355295"/>
    <w:rsid w:val="003554BA"/>
    <w:rsid w:val="003559EE"/>
    <w:rsid w:val="00356047"/>
    <w:rsid w:val="00356427"/>
    <w:rsid w:val="003569AC"/>
    <w:rsid w:val="00357370"/>
    <w:rsid w:val="003573DB"/>
    <w:rsid w:val="0035795A"/>
    <w:rsid w:val="00357AA8"/>
    <w:rsid w:val="00357E2A"/>
    <w:rsid w:val="003600F0"/>
    <w:rsid w:val="00360348"/>
    <w:rsid w:val="003604D3"/>
    <w:rsid w:val="00360629"/>
    <w:rsid w:val="0036067D"/>
    <w:rsid w:val="0036091C"/>
    <w:rsid w:val="00360C1F"/>
    <w:rsid w:val="00360FC6"/>
    <w:rsid w:val="00361051"/>
    <w:rsid w:val="00361176"/>
    <w:rsid w:val="0036166B"/>
    <w:rsid w:val="00361D98"/>
    <w:rsid w:val="003623EF"/>
    <w:rsid w:val="00362456"/>
    <w:rsid w:val="00362F36"/>
    <w:rsid w:val="0036329F"/>
    <w:rsid w:val="003632D0"/>
    <w:rsid w:val="003634CE"/>
    <w:rsid w:val="00363529"/>
    <w:rsid w:val="003639AA"/>
    <w:rsid w:val="00363EFF"/>
    <w:rsid w:val="0036412D"/>
    <w:rsid w:val="00364167"/>
    <w:rsid w:val="0036449C"/>
    <w:rsid w:val="0036453B"/>
    <w:rsid w:val="0036492E"/>
    <w:rsid w:val="00365384"/>
    <w:rsid w:val="00365706"/>
    <w:rsid w:val="003657EB"/>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EC5"/>
    <w:rsid w:val="00371233"/>
    <w:rsid w:val="00371AD6"/>
    <w:rsid w:val="00372114"/>
    <w:rsid w:val="0037213B"/>
    <w:rsid w:val="00372302"/>
    <w:rsid w:val="003729C4"/>
    <w:rsid w:val="00372ABB"/>
    <w:rsid w:val="00372BB2"/>
    <w:rsid w:val="00372D6E"/>
    <w:rsid w:val="00373374"/>
    <w:rsid w:val="00373591"/>
    <w:rsid w:val="00373617"/>
    <w:rsid w:val="0037371F"/>
    <w:rsid w:val="00373B5A"/>
    <w:rsid w:val="00373C2C"/>
    <w:rsid w:val="00373E5E"/>
    <w:rsid w:val="00374012"/>
    <w:rsid w:val="00374617"/>
    <w:rsid w:val="0037469E"/>
    <w:rsid w:val="00374716"/>
    <w:rsid w:val="00374CC0"/>
    <w:rsid w:val="003751AE"/>
    <w:rsid w:val="003753C1"/>
    <w:rsid w:val="003753ED"/>
    <w:rsid w:val="00375454"/>
    <w:rsid w:val="003755AB"/>
    <w:rsid w:val="003758B3"/>
    <w:rsid w:val="00375B2B"/>
    <w:rsid w:val="00375ED2"/>
    <w:rsid w:val="003762E7"/>
    <w:rsid w:val="00376671"/>
    <w:rsid w:val="00376819"/>
    <w:rsid w:val="00376849"/>
    <w:rsid w:val="00376878"/>
    <w:rsid w:val="00376C9E"/>
    <w:rsid w:val="00376D7B"/>
    <w:rsid w:val="00376DF0"/>
    <w:rsid w:val="00376E5D"/>
    <w:rsid w:val="00376EE8"/>
    <w:rsid w:val="00376EF4"/>
    <w:rsid w:val="003776A6"/>
    <w:rsid w:val="0037796D"/>
    <w:rsid w:val="00377B26"/>
    <w:rsid w:val="00377B4A"/>
    <w:rsid w:val="00377C75"/>
    <w:rsid w:val="00377F0C"/>
    <w:rsid w:val="003801F4"/>
    <w:rsid w:val="00380213"/>
    <w:rsid w:val="00380296"/>
    <w:rsid w:val="00380535"/>
    <w:rsid w:val="00380861"/>
    <w:rsid w:val="00380AEB"/>
    <w:rsid w:val="00380B7F"/>
    <w:rsid w:val="00380D86"/>
    <w:rsid w:val="003813EF"/>
    <w:rsid w:val="003813FA"/>
    <w:rsid w:val="00381B1F"/>
    <w:rsid w:val="00381D1B"/>
    <w:rsid w:val="00381E57"/>
    <w:rsid w:val="00381F75"/>
    <w:rsid w:val="00382551"/>
    <w:rsid w:val="00383ECE"/>
    <w:rsid w:val="00383FFD"/>
    <w:rsid w:val="0038424F"/>
    <w:rsid w:val="0038445C"/>
    <w:rsid w:val="00384555"/>
    <w:rsid w:val="003847FF"/>
    <w:rsid w:val="00384830"/>
    <w:rsid w:val="00385189"/>
    <w:rsid w:val="00385214"/>
    <w:rsid w:val="00385317"/>
    <w:rsid w:val="003856A8"/>
    <w:rsid w:val="00385800"/>
    <w:rsid w:val="00385838"/>
    <w:rsid w:val="00385CAD"/>
    <w:rsid w:val="003860CA"/>
    <w:rsid w:val="003861A0"/>
    <w:rsid w:val="003861BD"/>
    <w:rsid w:val="0038654A"/>
    <w:rsid w:val="0038668E"/>
    <w:rsid w:val="00386AE8"/>
    <w:rsid w:val="00387095"/>
    <w:rsid w:val="0038736D"/>
    <w:rsid w:val="00387829"/>
    <w:rsid w:val="00387B7A"/>
    <w:rsid w:val="00387C48"/>
    <w:rsid w:val="00387F8F"/>
    <w:rsid w:val="00390035"/>
    <w:rsid w:val="00390155"/>
    <w:rsid w:val="003901D4"/>
    <w:rsid w:val="003905FF"/>
    <w:rsid w:val="0039087F"/>
    <w:rsid w:val="003911E5"/>
    <w:rsid w:val="00391862"/>
    <w:rsid w:val="00391D6F"/>
    <w:rsid w:val="00392332"/>
    <w:rsid w:val="00392618"/>
    <w:rsid w:val="003927CB"/>
    <w:rsid w:val="00392DC8"/>
    <w:rsid w:val="003931AD"/>
    <w:rsid w:val="0039336F"/>
    <w:rsid w:val="0039349B"/>
    <w:rsid w:val="003939BB"/>
    <w:rsid w:val="00394032"/>
    <w:rsid w:val="0039429F"/>
    <w:rsid w:val="00394C49"/>
    <w:rsid w:val="003953F9"/>
    <w:rsid w:val="003954A0"/>
    <w:rsid w:val="003957E3"/>
    <w:rsid w:val="00395A0D"/>
    <w:rsid w:val="00395A6F"/>
    <w:rsid w:val="00395A8C"/>
    <w:rsid w:val="00395BBF"/>
    <w:rsid w:val="00395F4B"/>
    <w:rsid w:val="00396245"/>
    <w:rsid w:val="00396E1B"/>
    <w:rsid w:val="0039728A"/>
    <w:rsid w:val="0039742F"/>
    <w:rsid w:val="00397761"/>
    <w:rsid w:val="00397EED"/>
    <w:rsid w:val="003A002A"/>
    <w:rsid w:val="003A0730"/>
    <w:rsid w:val="003A0796"/>
    <w:rsid w:val="003A08CE"/>
    <w:rsid w:val="003A0A0C"/>
    <w:rsid w:val="003A0E92"/>
    <w:rsid w:val="003A142E"/>
    <w:rsid w:val="003A1EA9"/>
    <w:rsid w:val="003A1FEC"/>
    <w:rsid w:val="003A22FA"/>
    <w:rsid w:val="003A2519"/>
    <w:rsid w:val="003A2625"/>
    <w:rsid w:val="003A2834"/>
    <w:rsid w:val="003A2B7C"/>
    <w:rsid w:val="003A2BE4"/>
    <w:rsid w:val="003A36CC"/>
    <w:rsid w:val="003A3DF5"/>
    <w:rsid w:val="003A400D"/>
    <w:rsid w:val="003A4015"/>
    <w:rsid w:val="003A402A"/>
    <w:rsid w:val="003A40CE"/>
    <w:rsid w:val="003A40EB"/>
    <w:rsid w:val="003A4646"/>
    <w:rsid w:val="003A4C65"/>
    <w:rsid w:val="003A50D2"/>
    <w:rsid w:val="003A53B9"/>
    <w:rsid w:val="003A5628"/>
    <w:rsid w:val="003A587A"/>
    <w:rsid w:val="003A593A"/>
    <w:rsid w:val="003A5AD5"/>
    <w:rsid w:val="003A5F13"/>
    <w:rsid w:val="003A5F2B"/>
    <w:rsid w:val="003A5FDC"/>
    <w:rsid w:val="003A6043"/>
    <w:rsid w:val="003A6227"/>
    <w:rsid w:val="003A63A9"/>
    <w:rsid w:val="003A687F"/>
    <w:rsid w:val="003A69A2"/>
    <w:rsid w:val="003A6AAF"/>
    <w:rsid w:val="003A6D93"/>
    <w:rsid w:val="003A6DA4"/>
    <w:rsid w:val="003A72A0"/>
    <w:rsid w:val="003A7677"/>
    <w:rsid w:val="003A7762"/>
    <w:rsid w:val="003A791E"/>
    <w:rsid w:val="003A7CAA"/>
    <w:rsid w:val="003B0095"/>
    <w:rsid w:val="003B00D2"/>
    <w:rsid w:val="003B0633"/>
    <w:rsid w:val="003B07B0"/>
    <w:rsid w:val="003B0830"/>
    <w:rsid w:val="003B0ACB"/>
    <w:rsid w:val="003B0CD1"/>
    <w:rsid w:val="003B0E0F"/>
    <w:rsid w:val="003B119E"/>
    <w:rsid w:val="003B1213"/>
    <w:rsid w:val="003B155F"/>
    <w:rsid w:val="003B16BE"/>
    <w:rsid w:val="003B172E"/>
    <w:rsid w:val="003B1A2B"/>
    <w:rsid w:val="003B1AA0"/>
    <w:rsid w:val="003B1C90"/>
    <w:rsid w:val="003B1F45"/>
    <w:rsid w:val="003B228D"/>
    <w:rsid w:val="003B287D"/>
    <w:rsid w:val="003B2EFE"/>
    <w:rsid w:val="003B2F4D"/>
    <w:rsid w:val="003B3543"/>
    <w:rsid w:val="003B3575"/>
    <w:rsid w:val="003B3A09"/>
    <w:rsid w:val="003B3C2E"/>
    <w:rsid w:val="003B3E0B"/>
    <w:rsid w:val="003B3EC5"/>
    <w:rsid w:val="003B4384"/>
    <w:rsid w:val="003B442F"/>
    <w:rsid w:val="003B462F"/>
    <w:rsid w:val="003B4824"/>
    <w:rsid w:val="003B4E42"/>
    <w:rsid w:val="003B4F85"/>
    <w:rsid w:val="003B5151"/>
    <w:rsid w:val="003B5757"/>
    <w:rsid w:val="003B57B1"/>
    <w:rsid w:val="003B5B30"/>
    <w:rsid w:val="003B5E0F"/>
    <w:rsid w:val="003B6368"/>
    <w:rsid w:val="003B6480"/>
    <w:rsid w:val="003B6783"/>
    <w:rsid w:val="003B6877"/>
    <w:rsid w:val="003B6984"/>
    <w:rsid w:val="003B6B4F"/>
    <w:rsid w:val="003B6C6B"/>
    <w:rsid w:val="003B6DB0"/>
    <w:rsid w:val="003B6FB5"/>
    <w:rsid w:val="003B715F"/>
    <w:rsid w:val="003B74AA"/>
    <w:rsid w:val="003B7600"/>
    <w:rsid w:val="003B7732"/>
    <w:rsid w:val="003B7826"/>
    <w:rsid w:val="003B7922"/>
    <w:rsid w:val="003B7A14"/>
    <w:rsid w:val="003B7F1A"/>
    <w:rsid w:val="003C0081"/>
    <w:rsid w:val="003C04DF"/>
    <w:rsid w:val="003C0756"/>
    <w:rsid w:val="003C09AA"/>
    <w:rsid w:val="003C0DEC"/>
    <w:rsid w:val="003C0E23"/>
    <w:rsid w:val="003C1067"/>
    <w:rsid w:val="003C11DF"/>
    <w:rsid w:val="003C13C7"/>
    <w:rsid w:val="003C1AAE"/>
    <w:rsid w:val="003C2290"/>
    <w:rsid w:val="003C2BCF"/>
    <w:rsid w:val="003C3004"/>
    <w:rsid w:val="003C374C"/>
    <w:rsid w:val="003C377A"/>
    <w:rsid w:val="003C3870"/>
    <w:rsid w:val="003C3936"/>
    <w:rsid w:val="003C39DD"/>
    <w:rsid w:val="003C3B5E"/>
    <w:rsid w:val="003C3E6C"/>
    <w:rsid w:val="003C47A3"/>
    <w:rsid w:val="003C47AC"/>
    <w:rsid w:val="003C4B75"/>
    <w:rsid w:val="003C4DA9"/>
    <w:rsid w:val="003C4FCC"/>
    <w:rsid w:val="003C549D"/>
    <w:rsid w:val="003C554E"/>
    <w:rsid w:val="003C5BD4"/>
    <w:rsid w:val="003C5E98"/>
    <w:rsid w:val="003C5F54"/>
    <w:rsid w:val="003C66C2"/>
    <w:rsid w:val="003C6784"/>
    <w:rsid w:val="003C6A30"/>
    <w:rsid w:val="003C73AC"/>
    <w:rsid w:val="003C77B7"/>
    <w:rsid w:val="003C7ADC"/>
    <w:rsid w:val="003C7C1F"/>
    <w:rsid w:val="003C7CDE"/>
    <w:rsid w:val="003D002C"/>
    <w:rsid w:val="003D01C4"/>
    <w:rsid w:val="003D0710"/>
    <w:rsid w:val="003D11CC"/>
    <w:rsid w:val="003D1241"/>
    <w:rsid w:val="003D1385"/>
    <w:rsid w:val="003D166F"/>
    <w:rsid w:val="003D1D28"/>
    <w:rsid w:val="003D1E11"/>
    <w:rsid w:val="003D1E6C"/>
    <w:rsid w:val="003D241E"/>
    <w:rsid w:val="003D27D4"/>
    <w:rsid w:val="003D2944"/>
    <w:rsid w:val="003D2E30"/>
    <w:rsid w:val="003D3144"/>
    <w:rsid w:val="003D314E"/>
    <w:rsid w:val="003D317D"/>
    <w:rsid w:val="003D3C71"/>
    <w:rsid w:val="003D3E36"/>
    <w:rsid w:val="003D4417"/>
    <w:rsid w:val="003D44D3"/>
    <w:rsid w:val="003D45C9"/>
    <w:rsid w:val="003D4830"/>
    <w:rsid w:val="003D49BF"/>
    <w:rsid w:val="003D4DB1"/>
    <w:rsid w:val="003D5231"/>
    <w:rsid w:val="003D5C56"/>
    <w:rsid w:val="003D5E16"/>
    <w:rsid w:val="003D6084"/>
    <w:rsid w:val="003D6530"/>
    <w:rsid w:val="003D6760"/>
    <w:rsid w:val="003D6BC6"/>
    <w:rsid w:val="003D6D28"/>
    <w:rsid w:val="003D6E25"/>
    <w:rsid w:val="003D6E6B"/>
    <w:rsid w:val="003D7215"/>
    <w:rsid w:val="003D72CB"/>
    <w:rsid w:val="003D749B"/>
    <w:rsid w:val="003D754C"/>
    <w:rsid w:val="003D77BA"/>
    <w:rsid w:val="003D78D4"/>
    <w:rsid w:val="003D795F"/>
    <w:rsid w:val="003D79F0"/>
    <w:rsid w:val="003D7B61"/>
    <w:rsid w:val="003D7CC0"/>
    <w:rsid w:val="003E01D2"/>
    <w:rsid w:val="003E0248"/>
    <w:rsid w:val="003E0696"/>
    <w:rsid w:val="003E0A4D"/>
    <w:rsid w:val="003E0A90"/>
    <w:rsid w:val="003E0CC1"/>
    <w:rsid w:val="003E0E14"/>
    <w:rsid w:val="003E10F4"/>
    <w:rsid w:val="003E12BC"/>
    <w:rsid w:val="003E15BA"/>
    <w:rsid w:val="003E18E8"/>
    <w:rsid w:val="003E1971"/>
    <w:rsid w:val="003E1D00"/>
    <w:rsid w:val="003E20DA"/>
    <w:rsid w:val="003E2241"/>
    <w:rsid w:val="003E283C"/>
    <w:rsid w:val="003E2D15"/>
    <w:rsid w:val="003E2F64"/>
    <w:rsid w:val="003E3241"/>
    <w:rsid w:val="003E325F"/>
    <w:rsid w:val="003E389F"/>
    <w:rsid w:val="003E3CE8"/>
    <w:rsid w:val="003E3DB8"/>
    <w:rsid w:val="003E3DDE"/>
    <w:rsid w:val="003E4137"/>
    <w:rsid w:val="003E452F"/>
    <w:rsid w:val="003E47A8"/>
    <w:rsid w:val="003E5008"/>
    <w:rsid w:val="003E5CEE"/>
    <w:rsid w:val="003E5FBB"/>
    <w:rsid w:val="003E6483"/>
    <w:rsid w:val="003E6623"/>
    <w:rsid w:val="003E6D46"/>
    <w:rsid w:val="003E71DD"/>
    <w:rsid w:val="003E7334"/>
    <w:rsid w:val="003E7A7A"/>
    <w:rsid w:val="003E7A93"/>
    <w:rsid w:val="003E7AA6"/>
    <w:rsid w:val="003E7AF8"/>
    <w:rsid w:val="003F0038"/>
    <w:rsid w:val="003F02F4"/>
    <w:rsid w:val="003F0AD0"/>
    <w:rsid w:val="003F0B7D"/>
    <w:rsid w:val="003F0EAD"/>
    <w:rsid w:val="003F1042"/>
    <w:rsid w:val="003F1354"/>
    <w:rsid w:val="003F187F"/>
    <w:rsid w:val="003F1C7F"/>
    <w:rsid w:val="003F1D3B"/>
    <w:rsid w:val="003F2137"/>
    <w:rsid w:val="003F22A1"/>
    <w:rsid w:val="003F285A"/>
    <w:rsid w:val="003F28C3"/>
    <w:rsid w:val="003F2993"/>
    <w:rsid w:val="003F2DB9"/>
    <w:rsid w:val="003F2F6F"/>
    <w:rsid w:val="003F303D"/>
    <w:rsid w:val="003F35DE"/>
    <w:rsid w:val="003F378B"/>
    <w:rsid w:val="003F37EA"/>
    <w:rsid w:val="003F4116"/>
    <w:rsid w:val="003F4264"/>
    <w:rsid w:val="003F462D"/>
    <w:rsid w:val="003F46D9"/>
    <w:rsid w:val="003F4B93"/>
    <w:rsid w:val="003F4EAE"/>
    <w:rsid w:val="003F53B0"/>
    <w:rsid w:val="003F5726"/>
    <w:rsid w:val="003F5F7F"/>
    <w:rsid w:val="003F5F96"/>
    <w:rsid w:val="003F62DA"/>
    <w:rsid w:val="003F6335"/>
    <w:rsid w:val="003F6B2B"/>
    <w:rsid w:val="003F6D53"/>
    <w:rsid w:val="003F7516"/>
    <w:rsid w:val="003F7AC1"/>
    <w:rsid w:val="003F7E81"/>
    <w:rsid w:val="00400388"/>
    <w:rsid w:val="004003C3"/>
    <w:rsid w:val="004009B2"/>
    <w:rsid w:val="004009F9"/>
    <w:rsid w:val="00400E82"/>
    <w:rsid w:val="0040103A"/>
    <w:rsid w:val="0040128B"/>
    <w:rsid w:val="004013F0"/>
    <w:rsid w:val="00401536"/>
    <w:rsid w:val="004016C6"/>
    <w:rsid w:val="004017C8"/>
    <w:rsid w:val="004018B2"/>
    <w:rsid w:val="00401941"/>
    <w:rsid w:val="00401BFF"/>
    <w:rsid w:val="00401E88"/>
    <w:rsid w:val="0040211C"/>
    <w:rsid w:val="00402212"/>
    <w:rsid w:val="004029CD"/>
    <w:rsid w:val="00402CAF"/>
    <w:rsid w:val="00402CE8"/>
    <w:rsid w:val="00402D1B"/>
    <w:rsid w:val="00402D1C"/>
    <w:rsid w:val="00402E2A"/>
    <w:rsid w:val="00402EF7"/>
    <w:rsid w:val="004030B9"/>
    <w:rsid w:val="0040317D"/>
    <w:rsid w:val="0040367D"/>
    <w:rsid w:val="004042E5"/>
    <w:rsid w:val="004043B6"/>
    <w:rsid w:val="0040484B"/>
    <w:rsid w:val="0040487E"/>
    <w:rsid w:val="00404A2E"/>
    <w:rsid w:val="00404CA5"/>
    <w:rsid w:val="00404D9D"/>
    <w:rsid w:val="00404FF6"/>
    <w:rsid w:val="004051DF"/>
    <w:rsid w:val="0040556F"/>
    <w:rsid w:val="00405611"/>
    <w:rsid w:val="00405684"/>
    <w:rsid w:val="00405F92"/>
    <w:rsid w:val="00406008"/>
    <w:rsid w:val="004069DD"/>
    <w:rsid w:val="00407013"/>
    <w:rsid w:val="0040714F"/>
    <w:rsid w:val="0040723B"/>
    <w:rsid w:val="004075C9"/>
    <w:rsid w:val="004077D3"/>
    <w:rsid w:val="00410276"/>
    <w:rsid w:val="0041032B"/>
    <w:rsid w:val="004103CD"/>
    <w:rsid w:val="0041064E"/>
    <w:rsid w:val="004106B5"/>
    <w:rsid w:val="00410AB8"/>
    <w:rsid w:val="00410D94"/>
    <w:rsid w:val="004114F4"/>
    <w:rsid w:val="004115A0"/>
    <w:rsid w:val="0041182A"/>
    <w:rsid w:val="0041221E"/>
    <w:rsid w:val="0041233A"/>
    <w:rsid w:val="0041249A"/>
    <w:rsid w:val="004125BA"/>
    <w:rsid w:val="00412665"/>
    <w:rsid w:val="004126FA"/>
    <w:rsid w:val="004130A4"/>
    <w:rsid w:val="00413762"/>
    <w:rsid w:val="004138E6"/>
    <w:rsid w:val="004139F9"/>
    <w:rsid w:val="00413D96"/>
    <w:rsid w:val="00413FBF"/>
    <w:rsid w:val="0041476C"/>
    <w:rsid w:val="00414A73"/>
    <w:rsid w:val="004150A0"/>
    <w:rsid w:val="00415356"/>
    <w:rsid w:val="00415419"/>
    <w:rsid w:val="004155A3"/>
    <w:rsid w:val="00415820"/>
    <w:rsid w:val="004160ED"/>
    <w:rsid w:val="004161BB"/>
    <w:rsid w:val="0041630D"/>
    <w:rsid w:val="00417023"/>
    <w:rsid w:val="004173EC"/>
    <w:rsid w:val="00417737"/>
    <w:rsid w:val="0041782F"/>
    <w:rsid w:val="0041793F"/>
    <w:rsid w:val="00417A3C"/>
    <w:rsid w:val="00417D8F"/>
    <w:rsid w:val="004200FE"/>
    <w:rsid w:val="004203C2"/>
    <w:rsid w:val="00420739"/>
    <w:rsid w:val="00420A12"/>
    <w:rsid w:val="00420E2B"/>
    <w:rsid w:val="00420E84"/>
    <w:rsid w:val="00421084"/>
    <w:rsid w:val="00421A80"/>
    <w:rsid w:val="00421A98"/>
    <w:rsid w:val="00421C7C"/>
    <w:rsid w:val="00421EFB"/>
    <w:rsid w:val="00422491"/>
    <w:rsid w:val="004225E5"/>
    <w:rsid w:val="00422633"/>
    <w:rsid w:val="004226C8"/>
    <w:rsid w:val="00422FAA"/>
    <w:rsid w:val="00423174"/>
    <w:rsid w:val="004234AE"/>
    <w:rsid w:val="00423806"/>
    <w:rsid w:val="00423899"/>
    <w:rsid w:val="00423BF1"/>
    <w:rsid w:val="00423E2B"/>
    <w:rsid w:val="00423FB4"/>
    <w:rsid w:val="00424100"/>
    <w:rsid w:val="00424D4D"/>
    <w:rsid w:val="004250DA"/>
    <w:rsid w:val="004251B5"/>
    <w:rsid w:val="00425581"/>
    <w:rsid w:val="0042573E"/>
    <w:rsid w:val="00425BE6"/>
    <w:rsid w:val="00425D1F"/>
    <w:rsid w:val="00425EAE"/>
    <w:rsid w:val="00425F97"/>
    <w:rsid w:val="00426652"/>
    <w:rsid w:val="0042676F"/>
    <w:rsid w:val="00426DBD"/>
    <w:rsid w:val="00426F50"/>
    <w:rsid w:val="00426FF4"/>
    <w:rsid w:val="00427970"/>
    <w:rsid w:val="00427DCA"/>
    <w:rsid w:val="004303C0"/>
    <w:rsid w:val="004303EF"/>
    <w:rsid w:val="00430A70"/>
    <w:rsid w:val="00430B9B"/>
    <w:rsid w:val="00430BA2"/>
    <w:rsid w:val="00430C15"/>
    <w:rsid w:val="00430E53"/>
    <w:rsid w:val="00430EE4"/>
    <w:rsid w:val="00430F82"/>
    <w:rsid w:val="00431367"/>
    <w:rsid w:val="0043136C"/>
    <w:rsid w:val="00431466"/>
    <w:rsid w:val="004315C5"/>
    <w:rsid w:val="00431C22"/>
    <w:rsid w:val="00431EDE"/>
    <w:rsid w:val="004321D6"/>
    <w:rsid w:val="00432288"/>
    <w:rsid w:val="00432452"/>
    <w:rsid w:val="004324DF"/>
    <w:rsid w:val="0043262D"/>
    <w:rsid w:val="00432653"/>
    <w:rsid w:val="00432970"/>
    <w:rsid w:val="00432A2F"/>
    <w:rsid w:val="00432C05"/>
    <w:rsid w:val="00432D91"/>
    <w:rsid w:val="00432FE0"/>
    <w:rsid w:val="004337FE"/>
    <w:rsid w:val="00433B4E"/>
    <w:rsid w:val="00433F34"/>
    <w:rsid w:val="00434826"/>
    <w:rsid w:val="00434892"/>
    <w:rsid w:val="00434DF7"/>
    <w:rsid w:val="0043563D"/>
    <w:rsid w:val="00435813"/>
    <w:rsid w:val="00435880"/>
    <w:rsid w:val="004368A3"/>
    <w:rsid w:val="00436EBD"/>
    <w:rsid w:val="00437228"/>
    <w:rsid w:val="004372A7"/>
    <w:rsid w:val="00437475"/>
    <w:rsid w:val="004378BD"/>
    <w:rsid w:val="004403C2"/>
    <w:rsid w:val="004406EF"/>
    <w:rsid w:val="0044074E"/>
    <w:rsid w:val="00440783"/>
    <w:rsid w:val="004408D9"/>
    <w:rsid w:val="00440DA4"/>
    <w:rsid w:val="00440EF6"/>
    <w:rsid w:val="00441149"/>
    <w:rsid w:val="00441CFC"/>
    <w:rsid w:val="00441E7E"/>
    <w:rsid w:val="0044215F"/>
    <w:rsid w:val="004421C1"/>
    <w:rsid w:val="004424B4"/>
    <w:rsid w:val="0044291B"/>
    <w:rsid w:val="00442F44"/>
    <w:rsid w:val="004432D8"/>
    <w:rsid w:val="00443401"/>
    <w:rsid w:val="004434C8"/>
    <w:rsid w:val="0044450C"/>
    <w:rsid w:val="00444647"/>
    <w:rsid w:val="00444674"/>
    <w:rsid w:val="00444A80"/>
    <w:rsid w:val="00444F76"/>
    <w:rsid w:val="00445007"/>
    <w:rsid w:val="00445143"/>
    <w:rsid w:val="00445410"/>
    <w:rsid w:val="004455CB"/>
    <w:rsid w:val="004455EE"/>
    <w:rsid w:val="00445678"/>
    <w:rsid w:val="00446157"/>
    <w:rsid w:val="00446A8D"/>
    <w:rsid w:val="00446B4F"/>
    <w:rsid w:val="00446BC1"/>
    <w:rsid w:val="00446D81"/>
    <w:rsid w:val="00446E19"/>
    <w:rsid w:val="00447045"/>
    <w:rsid w:val="0044712F"/>
    <w:rsid w:val="004473A3"/>
    <w:rsid w:val="00447615"/>
    <w:rsid w:val="00447623"/>
    <w:rsid w:val="004476FC"/>
    <w:rsid w:val="00447C5A"/>
    <w:rsid w:val="00447DF3"/>
    <w:rsid w:val="004501C7"/>
    <w:rsid w:val="004501E9"/>
    <w:rsid w:val="0045064E"/>
    <w:rsid w:val="004509B4"/>
    <w:rsid w:val="00450D66"/>
    <w:rsid w:val="00451238"/>
    <w:rsid w:val="004517EC"/>
    <w:rsid w:val="00451BD7"/>
    <w:rsid w:val="00451CB1"/>
    <w:rsid w:val="00451F73"/>
    <w:rsid w:val="004523AC"/>
    <w:rsid w:val="0045254F"/>
    <w:rsid w:val="004525BD"/>
    <w:rsid w:val="004529C5"/>
    <w:rsid w:val="004529E7"/>
    <w:rsid w:val="004529F0"/>
    <w:rsid w:val="00452E49"/>
    <w:rsid w:val="0045300C"/>
    <w:rsid w:val="00453246"/>
    <w:rsid w:val="0045334A"/>
    <w:rsid w:val="004533FD"/>
    <w:rsid w:val="00453A46"/>
    <w:rsid w:val="00453DFA"/>
    <w:rsid w:val="00453E79"/>
    <w:rsid w:val="0045475B"/>
    <w:rsid w:val="00454806"/>
    <w:rsid w:val="00454840"/>
    <w:rsid w:val="00454B67"/>
    <w:rsid w:val="00454C0B"/>
    <w:rsid w:val="0045519E"/>
    <w:rsid w:val="004551EA"/>
    <w:rsid w:val="0045525E"/>
    <w:rsid w:val="00455796"/>
    <w:rsid w:val="00455ADB"/>
    <w:rsid w:val="00455AEE"/>
    <w:rsid w:val="00455EFD"/>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10D8"/>
    <w:rsid w:val="004616E0"/>
    <w:rsid w:val="00461AB4"/>
    <w:rsid w:val="00461AD9"/>
    <w:rsid w:val="00462985"/>
    <w:rsid w:val="00462B26"/>
    <w:rsid w:val="00462C33"/>
    <w:rsid w:val="00462CC5"/>
    <w:rsid w:val="0046368E"/>
    <w:rsid w:val="00463ADF"/>
    <w:rsid w:val="00463EA5"/>
    <w:rsid w:val="00463F08"/>
    <w:rsid w:val="0046432D"/>
    <w:rsid w:val="00464B69"/>
    <w:rsid w:val="00464C50"/>
    <w:rsid w:val="00464CAC"/>
    <w:rsid w:val="0046506E"/>
    <w:rsid w:val="004650A9"/>
    <w:rsid w:val="004653AD"/>
    <w:rsid w:val="0046546C"/>
    <w:rsid w:val="00465667"/>
    <w:rsid w:val="00465777"/>
    <w:rsid w:val="00465AB3"/>
    <w:rsid w:val="00465C77"/>
    <w:rsid w:val="00465E93"/>
    <w:rsid w:val="0046688C"/>
    <w:rsid w:val="00466CB5"/>
    <w:rsid w:val="00466D49"/>
    <w:rsid w:val="00466DBC"/>
    <w:rsid w:val="00466F72"/>
    <w:rsid w:val="00467288"/>
    <w:rsid w:val="00467478"/>
    <w:rsid w:val="00467629"/>
    <w:rsid w:val="00470224"/>
    <w:rsid w:val="004702D9"/>
    <w:rsid w:val="00470654"/>
    <w:rsid w:val="00470A88"/>
    <w:rsid w:val="00470BB5"/>
    <w:rsid w:val="00470FC5"/>
    <w:rsid w:val="00471098"/>
    <w:rsid w:val="00471164"/>
    <w:rsid w:val="00471165"/>
    <w:rsid w:val="004711C7"/>
    <w:rsid w:val="004713A7"/>
    <w:rsid w:val="00471E4D"/>
    <w:rsid w:val="004729CF"/>
    <w:rsid w:val="00472A39"/>
    <w:rsid w:val="0047339F"/>
    <w:rsid w:val="004737D2"/>
    <w:rsid w:val="004739FD"/>
    <w:rsid w:val="00473B15"/>
    <w:rsid w:val="00473DCB"/>
    <w:rsid w:val="00473E92"/>
    <w:rsid w:val="00474436"/>
    <w:rsid w:val="00474B60"/>
    <w:rsid w:val="00474D78"/>
    <w:rsid w:val="00474ED8"/>
    <w:rsid w:val="00475198"/>
    <w:rsid w:val="00475DEC"/>
    <w:rsid w:val="00475F88"/>
    <w:rsid w:val="00476253"/>
    <w:rsid w:val="0047655E"/>
    <w:rsid w:val="00476687"/>
    <w:rsid w:val="00476BD8"/>
    <w:rsid w:val="00476C47"/>
    <w:rsid w:val="004772C3"/>
    <w:rsid w:val="0047755C"/>
    <w:rsid w:val="0047758B"/>
    <w:rsid w:val="00477FF4"/>
    <w:rsid w:val="00480022"/>
    <w:rsid w:val="00480321"/>
    <w:rsid w:val="00480387"/>
    <w:rsid w:val="004808E7"/>
    <w:rsid w:val="00480CE2"/>
    <w:rsid w:val="00480CE7"/>
    <w:rsid w:val="004810DF"/>
    <w:rsid w:val="004813A9"/>
    <w:rsid w:val="004814DF"/>
    <w:rsid w:val="00481502"/>
    <w:rsid w:val="0048158F"/>
    <w:rsid w:val="0048188B"/>
    <w:rsid w:val="0048197D"/>
    <w:rsid w:val="00481C0F"/>
    <w:rsid w:val="00481D06"/>
    <w:rsid w:val="00481EEB"/>
    <w:rsid w:val="00481EF8"/>
    <w:rsid w:val="004829C3"/>
    <w:rsid w:val="00482BF5"/>
    <w:rsid w:val="00482C49"/>
    <w:rsid w:val="00482D6F"/>
    <w:rsid w:val="00482FED"/>
    <w:rsid w:val="00483050"/>
    <w:rsid w:val="004831BB"/>
    <w:rsid w:val="00483523"/>
    <w:rsid w:val="00483A2F"/>
    <w:rsid w:val="00483C3F"/>
    <w:rsid w:val="00483CE3"/>
    <w:rsid w:val="00483D62"/>
    <w:rsid w:val="00484311"/>
    <w:rsid w:val="00484AE0"/>
    <w:rsid w:val="004852F4"/>
    <w:rsid w:val="00485301"/>
    <w:rsid w:val="00485587"/>
    <w:rsid w:val="0048559A"/>
    <w:rsid w:val="004858CA"/>
    <w:rsid w:val="00485DBF"/>
    <w:rsid w:val="00485FD6"/>
    <w:rsid w:val="00486122"/>
    <w:rsid w:val="00486171"/>
    <w:rsid w:val="00486226"/>
    <w:rsid w:val="004864D0"/>
    <w:rsid w:val="004869E0"/>
    <w:rsid w:val="00486B06"/>
    <w:rsid w:val="00486B93"/>
    <w:rsid w:val="00486D8C"/>
    <w:rsid w:val="004870F2"/>
    <w:rsid w:val="00487209"/>
    <w:rsid w:val="00487344"/>
    <w:rsid w:val="0048753B"/>
    <w:rsid w:val="0048787B"/>
    <w:rsid w:val="0048795F"/>
    <w:rsid w:val="00487AB6"/>
    <w:rsid w:val="00487CF0"/>
    <w:rsid w:val="00487EB2"/>
    <w:rsid w:val="00487F27"/>
    <w:rsid w:val="0049008C"/>
    <w:rsid w:val="00490173"/>
    <w:rsid w:val="004908AD"/>
    <w:rsid w:val="00490994"/>
    <w:rsid w:val="00491478"/>
    <w:rsid w:val="0049264F"/>
    <w:rsid w:val="00492688"/>
    <w:rsid w:val="00492BC0"/>
    <w:rsid w:val="00492CEE"/>
    <w:rsid w:val="00493226"/>
    <w:rsid w:val="00493548"/>
    <w:rsid w:val="0049386E"/>
    <w:rsid w:val="00493C8F"/>
    <w:rsid w:val="00493FCF"/>
    <w:rsid w:val="00494174"/>
    <w:rsid w:val="004943E8"/>
    <w:rsid w:val="0049464C"/>
    <w:rsid w:val="0049465F"/>
    <w:rsid w:val="00494731"/>
    <w:rsid w:val="00494A5D"/>
    <w:rsid w:val="00494AC3"/>
    <w:rsid w:val="00494FFD"/>
    <w:rsid w:val="00495444"/>
    <w:rsid w:val="0049585A"/>
    <w:rsid w:val="004958F8"/>
    <w:rsid w:val="00496079"/>
    <w:rsid w:val="00496B18"/>
    <w:rsid w:val="00496C34"/>
    <w:rsid w:val="00496CB1"/>
    <w:rsid w:val="00496D4A"/>
    <w:rsid w:val="0049757E"/>
    <w:rsid w:val="00497656"/>
    <w:rsid w:val="004A00E6"/>
    <w:rsid w:val="004A02C2"/>
    <w:rsid w:val="004A02F6"/>
    <w:rsid w:val="004A1010"/>
    <w:rsid w:val="004A1203"/>
    <w:rsid w:val="004A13E9"/>
    <w:rsid w:val="004A14F8"/>
    <w:rsid w:val="004A15B9"/>
    <w:rsid w:val="004A1625"/>
    <w:rsid w:val="004A1A2F"/>
    <w:rsid w:val="004A1F01"/>
    <w:rsid w:val="004A20CC"/>
    <w:rsid w:val="004A2476"/>
    <w:rsid w:val="004A257F"/>
    <w:rsid w:val="004A2B9C"/>
    <w:rsid w:val="004A2E71"/>
    <w:rsid w:val="004A2F7B"/>
    <w:rsid w:val="004A3154"/>
    <w:rsid w:val="004A3629"/>
    <w:rsid w:val="004A37CF"/>
    <w:rsid w:val="004A380E"/>
    <w:rsid w:val="004A3885"/>
    <w:rsid w:val="004A3E53"/>
    <w:rsid w:val="004A4205"/>
    <w:rsid w:val="004A4312"/>
    <w:rsid w:val="004A4361"/>
    <w:rsid w:val="004A4545"/>
    <w:rsid w:val="004A4760"/>
    <w:rsid w:val="004A4B78"/>
    <w:rsid w:val="004A5483"/>
    <w:rsid w:val="004A54F6"/>
    <w:rsid w:val="004A56E5"/>
    <w:rsid w:val="004A585F"/>
    <w:rsid w:val="004A5ED8"/>
    <w:rsid w:val="004A5F1B"/>
    <w:rsid w:val="004A5F1C"/>
    <w:rsid w:val="004A608B"/>
    <w:rsid w:val="004A674F"/>
    <w:rsid w:val="004A68DD"/>
    <w:rsid w:val="004A695B"/>
    <w:rsid w:val="004A6D43"/>
    <w:rsid w:val="004A6F63"/>
    <w:rsid w:val="004A7165"/>
    <w:rsid w:val="004A71A3"/>
    <w:rsid w:val="004A748E"/>
    <w:rsid w:val="004A7E36"/>
    <w:rsid w:val="004B016B"/>
    <w:rsid w:val="004B057F"/>
    <w:rsid w:val="004B05AE"/>
    <w:rsid w:val="004B067C"/>
    <w:rsid w:val="004B088A"/>
    <w:rsid w:val="004B0C41"/>
    <w:rsid w:val="004B1135"/>
    <w:rsid w:val="004B149F"/>
    <w:rsid w:val="004B15F1"/>
    <w:rsid w:val="004B178D"/>
    <w:rsid w:val="004B1E28"/>
    <w:rsid w:val="004B272B"/>
    <w:rsid w:val="004B29F4"/>
    <w:rsid w:val="004B2D80"/>
    <w:rsid w:val="004B2EFC"/>
    <w:rsid w:val="004B3A99"/>
    <w:rsid w:val="004B3E14"/>
    <w:rsid w:val="004B41F0"/>
    <w:rsid w:val="004B4236"/>
    <w:rsid w:val="004B43E6"/>
    <w:rsid w:val="004B4552"/>
    <w:rsid w:val="004B47F8"/>
    <w:rsid w:val="004B4C17"/>
    <w:rsid w:val="004B5174"/>
    <w:rsid w:val="004B55A2"/>
    <w:rsid w:val="004B5B22"/>
    <w:rsid w:val="004B678C"/>
    <w:rsid w:val="004B697A"/>
    <w:rsid w:val="004B72CB"/>
    <w:rsid w:val="004B7550"/>
    <w:rsid w:val="004B77F0"/>
    <w:rsid w:val="004B787B"/>
    <w:rsid w:val="004B78CF"/>
    <w:rsid w:val="004B7938"/>
    <w:rsid w:val="004B7EBB"/>
    <w:rsid w:val="004C02BD"/>
    <w:rsid w:val="004C02F1"/>
    <w:rsid w:val="004C04B0"/>
    <w:rsid w:val="004C1217"/>
    <w:rsid w:val="004C133E"/>
    <w:rsid w:val="004C1A9F"/>
    <w:rsid w:val="004C1C2A"/>
    <w:rsid w:val="004C20AA"/>
    <w:rsid w:val="004C20D2"/>
    <w:rsid w:val="004C223F"/>
    <w:rsid w:val="004C28C9"/>
    <w:rsid w:val="004C2BE7"/>
    <w:rsid w:val="004C2D38"/>
    <w:rsid w:val="004C2DC4"/>
    <w:rsid w:val="004C3466"/>
    <w:rsid w:val="004C38CB"/>
    <w:rsid w:val="004C3D06"/>
    <w:rsid w:val="004C41C4"/>
    <w:rsid w:val="004C4CED"/>
    <w:rsid w:val="004C4E44"/>
    <w:rsid w:val="004C4F20"/>
    <w:rsid w:val="004C5954"/>
    <w:rsid w:val="004C5F98"/>
    <w:rsid w:val="004C64B7"/>
    <w:rsid w:val="004C6F34"/>
    <w:rsid w:val="004C7255"/>
    <w:rsid w:val="004C78C6"/>
    <w:rsid w:val="004C7A80"/>
    <w:rsid w:val="004C7AE2"/>
    <w:rsid w:val="004D0255"/>
    <w:rsid w:val="004D0B06"/>
    <w:rsid w:val="004D0B90"/>
    <w:rsid w:val="004D0E02"/>
    <w:rsid w:val="004D0F25"/>
    <w:rsid w:val="004D1031"/>
    <w:rsid w:val="004D1421"/>
    <w:rsid w:val="004D167C"/>
    <w:rsid w:val="004D1B11"/>
    <w:rsid w:val="004D1D72"/>
    <w:rsid w:val="004D223D"/>
    <w:rsid w:val="004D2951"/>
    <w:rsid w:val="004D32E3"/>
    <w:rsid w:val="004D3534"/>
    <w:rsid w:val="004D3BD0"/>
    <w:rsid w:val="004D3CE6"/>
    <w:rsid w:val="004D3DCA"/>
    <w:rsid w:val="004D4B53"/>
    <w:rsid w:val="004D4C67"/>
    <w:rsid w:val="004D4D62"/>
    <w:rsid w:val="004D4F49"/>
    <w:rsid w:val="004D53FC"/>
    <w:rsid w:val="004D5669"/>
    <w:rsid w:val="004D579E"/>
    <w:rsid w:val="004D58DD"/>
    <w:rsid w:val="004D5A33"/>
    <w:rsid w:val="004D5D76"/>
    <w:rsid w:val="004D5E29"/>
    <w:rsid w:val="004D5F45"/>
    <w:rsid w:val="004D6396"/>
    <w:rsid w:val="004D685A"/>
    <w:rsid w:val="004D6C4F"/>
    <w:rsid w:val="004D6FF6"/>
    <w:rsid w:val="004D7018"/>
    <w:rsid w:val="004D7197"/>
    <w:rsid w:val="004D7F64"/>
    <w:rsid w:val="004E00E5"/>
    <w:rsid w:val="004E0589"/>
    <w:rsid w:val="004E08EB"/>
    <w:rsid w:val="004E0B12"/>
    <w:rsid w:val="004E0D57"/>
    <w:rsid w:val="004E1341"/>
    <w:rsid w:val="004E154E"/>
    <w:rsid w:val="004E181B"/>
    <w:rsid w:val="004E1B84"/>
    <w:rsid w:val="004E1DF2"/>
    <w:rsid w:val="004E221F"/>
    <w:rsid w:val="004E244A"/>
    <w:rsid w:val="004E25C6"/>
    <w:rsid w:val="004E260F"/>
    <w:rsid w:val="004E266F"/>
    <w:rsid w:val="004E2794"/>
    <w:rsid w:val="004E27B3"/>
    <w:rsid w:val="004E27F3"/>
    <w:rsid w:val="004E2A11"/>
    <w:rsid w:val="004E2BE8"/>
    <w:rsid w:val="004E2EB4"/>
    <w:rsid w:val="004E2FA2"/>
    <w:rsid w:val="004E3979"/>
    <w:rsid w:val="004E3EB4"/>
    <w:rsid w:val="004E3F80"/>
    <w:rsid w:val="004E3FF7"/>
    <w:rsid w:val="004E4000"/>
    <w:rsid w:val="004E401D"/>
    <w:rsid w:val="004E406B"/>
    <w:rsid w:val="004E41AD"/>
    <w:rsid w:val="004E447B"/>
    <w:rsid w:val="004E4521"/>
    <w:rsid w:val="004E496C"/>
    <w:rsid w:val="004E4A8E"/>
    <w:rsid w:val="004E4D9E"/>
    <w:rsid w:val="004E4E2B"/>
    <w:rsid w:val="004E4FDE"/>
    <w:rsid w:val="004E53BF"/>
    <w:rsid w:val="004E5637"/>
    <w:rsid w:val="004E5E51"/>
    <w:rsid w:val="004E6135"/>
    <w:rsid w:val="004E6183"/>
    <w:rsid w:val="004E61AB"/>
    <w:rsid w:val="004E676D"/>
    <w:rsid w:val="004E67A4"/>
    <w:rsid w:val="004E6C35"/>
    <w:rsid w:val="004E6E58"/>
    <w:rsid w:val="004E71ED"/>
    <w:rsid w:val="004E751F"/>
    <w:rsid w:val="004E75F5"/>
    <w:rsid w:val="004E7624"/>
    <w:rsid w:val="004E7A87"/>
    <w:rsid w:val="004E7D11"/>
    <w:rsid w:val="004F0279"/>
    <w:rsid w:val="004F071A"/>
    <w:rsid w:val="004F0A50"/>
    <w:rsid w:val="004F0A6F"/>
    <w:rsid w:val="004F0B4C"/>
    <w:rsid w:val="004F0D8E"/>
    <w:rsid w:val="004F0F35"/>
    <w:rsid w:val="004F0FFD"/>
    <w:rsid w:val="004F140C"/>
    <w:rsid w:val="004F1538"/>
    <w:rsid w:val="004F15A4"/>
    <w:rsid w:val="004F15B4"/>
    <w:rsid w:val="004F1718"/>
    <w:rsid w:val="004F171C"/>
    <w:rsid w:val="004F17A8"/>
    <w:rsid w:val="004F1800"/>
    <w:rsid w:val="004F214A"/>
    <w:rsid w:val="004F22A7"/>
    <w:rsid w:val="004F2DD1"/>
    <w:rsid w:val="004F2E7F"/>
    <w:rsid w:val="004F2F7A"/>
    <w:rsid w:val="004F2FBB"/>
    <w:rsid w:val="004F309A"/>
    <w:rsid w:val="004F355C"/>
    <w:rsid w:val="004F3A3B"/>
    <w:rsid w:val="004F3E63"/>
    <w:rsid w:val="004F3EB5"/>
    <w:rsid w:val="004F3EDC"/>
    <w:rsid w:val="004F3FA3"/>
    <w:rsid w:val="004F4573"/>
    <w:rsid w:val="004F472D"/>
    <w:rsid w:val="004F48D1"/>
    <w:rsid w:val="004F4BD5"/>
    <w:rsid w:val="004F4D3F"/>
    <w:rsid w:val="004F5618"/>
    <w:rsid w:val="004F569B"/>
    <w:rsid w:val="004F57A1"/>
    <w:rsid w:val="004F5D0C"/>
    <w:rsid w:val="004F5DA0"/>
    <w:rsid w:val="004F5E90"/>
    <w:rsid w:val="004F6131"/>
    <w:rsid w:val="004F6168"/>
    <w:rsid w:val="004F61D0"/>
    <w:rsid w:val="004F6244"/>
    <w:rsid w:val="004F6865"/>
    <w:rsid w:val="004F6AD1"/>
    <w:rsid w:val="004F6EEE"/>
    <w:rsid w:val="004F6F56"/>
    <w:rsid w:val="004F7081"/>
    <w:rsid w:val="004F7112"/>
    <w:rsid w:val="004F7A92"/>
    <w:rsid w:val="004F7AAF"/>
    <w:rsid w:val="004F7B3A"/>
    <w:rsid w:val="0050011E"/>
    <w:rsid w:val="00500344"/>
    <w:rsid w:val="0050044D"/>
    <w:rsid w:val="00500ADE"/>
    <w:rsid w:val="00500AF0"/>
    <w:rsid w:val="00500DBA"/>
    <w:rsid w:val="00501066"/>
    <w:rsid w:val="005019F3"/>
    <w:rsid w:val="00501CAE"/>
    <w:rsid w:val="00502899"/>
    <w:rsid w:val="00502931"/>
    <w:rsid w:val="00502CC3"/>
    <w:rsid w:val="00502D8F"/>
    <w:rsid w:val="00502EE2"/>
    <w:rsid w:val="00503388"/>
    <w:rsid w:val="0050348E"/>
    <w:rsid w:val="005035B4"/>
    <w:rsid w:val="005035D1"/>
    <w:rsid w:val="005038D5"/>
    <w:rsid w:val="00503905"/>
    <w:rsid w:val="00503CB9"/>
    <w:rsid w:val="005040C0"/>
    <w:rsid w:val="0050415B"/>
    <w:rsid w:val="0050420A"/>
    <w:rsid w:val="0050433C"/>
    <w:rsid w:val="00504912"/>
    <w:rsid w:val="00504BFC"/>
    <w:rsid w:val="0050502E"/>
    <w:rsid w:val="00505089"/>
    <w:rsid w:val="005055BE"/>
    <w:rsid w:val="005057FB"/>
    <w:rsid w:val="00505A36"/>
    <w:rsid w:val="00505AEE"/>
    <w:rsid w:val="00505BA9"/>
    <w:rsid w:val="0050679D"/>
    <w:rsid w:val="00506D58"/>
    <w:rsid w:val="0050756F"/>
    <w:rsid w:val="00507795"/>
    <w:rsid w:val="00507DB7"/>
    <w:rsid w:val="00507FD7"/>
    <w:rsid w:val="005100BB"/>
    <w:rsid w:val="00510197"/>
    <w:rsid w:val="00510270"/>
    <w:rsid w:val="0051030D"/>
    <w:rsid w:val="00510427"/>
    <w:rsid w:val="00510E3A"/>
    <w:rsid w:val="00510F3D"/>
    <w:rsid w:val="005110DA"/>
    <w:rsid w:val="00511902"/>
    <w:rsid w:val="005119D4"/>
    <w:rsid w:val="00511A58"/>
    <w:rsid w:val="00511B16"/>
    <w:rsid w:val="00511E69"/>
    <w:rsid w:val="00511E83"/>
    <w:rsid w:val="0051208F"/>
    <w:rsid w:val="0051225F"/>
    <w:rsid w:val="00512396"/>
    <w:rsid w:val="00512462"/>
    <w:rsid w:val="00512469"/>
    <w:rsid w:val="00512DB8"/>
    <w:rsid w:val="00513057"/>
    <w:rsid w:val="00513362"/>
    <w:rsid w:val="00513626"/>
    <w:rsid w:val="00513825"/>
    <w:rsid w:val="0051393E"/>
    <w:rsid w:val="0051396F"/>
    <w:rsid w:val="00513B06"/>
    <w:rsid w:val="00513BD6"/>
    <w:rsid w:val="00513D4E"/>
    <w:rsid w:val="00514233"/>
    <w:rsid w:val="00514822"/>
    <w:rsid w:val="00514836"/>
    <w:rsid w:val="00514C62"/>
    <w:rsid w:val="00514CFF"/>
    <w:rsid w:val="00514D7D"/>
    <w:rsid w:val="00514F56"/>
    <w:rsid w:val="00515084"/>
    <w:rsid w:val="00515329"/>
    <w:rsid w:val="0051573A"/>
    <w:rsid w:val="00515825"/>
    <w:rsid w:val="00515AFB"/>
    <w:rsid w:val="00515F51"/>
    <w:rsid w:val="0051600E"/>
    <w:rsid w:val="0051634C"/>
    <w:rsid w:val="00516481"/>
    <w:rsid w:val="005164B9"/>
    <w:rsid w:val="00516798"/>
    <w:rsid w:val="00516A40"/>
    <w:rsid w:val="00516A5F"/>
    <w:rsid w:val="00516B44"/>
    <w:rsid w:val="00516C6E"/>
    <w:rsid w:val="00516C90"/>
    <w:rsid w:val="00516DAD"/>
    <w:rsid w:val="00516FF3"/>
    <w:rsid w:val="0051707F"/>
    <w:rsid w:val="005170C3"/>
    <w:rsid w:val="00517330"/>
    <w:rsid w:val="00517935"/>
    <w:rsid w:val="00517B9C"/>
    <w:rsid w:val="00517DBF"/>
    <w:rsid w:val="00517E39"/>
    <w:rsid w:val="00520380"/>
    <w:rsid w:val="005205B2"/>
    <w:rsid w:val="00520659"/>
    <w:rsid w:val="00520727"/>
    <w:rsid w:val="005209E1"/>
    <w:rsid w:val="00521169"/>
    <w:rsid w:val="0052171F"/>
    <w:rsid w:val="00521A89"/>
    <w:rsid w:val="00521B3D"/>
    <w:rsid w:val="00521DBA"/>
    <w:rsid w:val="00521E02"/>
    <w:rsid w:val="00522969"/>
    <w:rsid w:val="00522E8F"/>
    <w:rsid w:val="00522F0F"/>
    <w:rsid w:val="00523068"/>
    <w:rsid w:val="00523751"/>
    <w:rsid w:val="00523E9D"/>
    <w:rsid w:val="00523F25"/>
    <w:rsid w:val="005240EB"/>
    <w:rsid w:val="00524638"/>
    <w:rsid w:val="00524A7A"/>
    <w:rsid w:val="00524F2F"/>
    <w:rsid w:val="005255B1"/>
    <w:rsid w:val="00525990"/>
    <w:rsid w:val="00525EE2"/>
    <w:rsid w:val="00525FB6"/>
    <w:rsid w:val="00525FFC"/>
    <w:rsid w:val="00526422"/>
    <w:rsid w:val="005268D1"/>
    <w:rsid w:val="0052727D"/>
    <w:rsid w:val="005272AA"/>
    <w:rsid w:val="005274AB"/>
    <w:rsid w:val="005276B9"/>
    <w:rsid w:val="00527884"/>
    <w:rsid w:val="005278DB"/>
    <w:rsid w:val="00527D81"/>
    <w:rsid w:val="00530265"/>
    <w:rsid w:val="00530275"/>
    <w:rsid w:val="0053084C"/>
    <w:rsid w:val="00530EE6"/>
    <w:rsid w:val="0053101B"/>
    <w:rsid w:val="00531185"/>
    <w:rsid w:val="005316D4"/>
    <w:rsid w:val="005317F1"/>
    <w:rsid w:val="00531830"/>
    <w:rsid w:val="00532707"/>
    <w:rsid w:val="00532C39"/>
    <w:rsid w:val="00532CAF"/>
    <w:rsid w:val="00533130"/>
    <w:rsid w:val="0053327A"/>
    <w:rsid w:val="0053329A"/>
    <w:rsid w:val="005333EB"/>
    <w:rsid w:val="005334F0"/>
    <w:rsid w:val="005334F8"/>
    <w:rsid w:val="005338C7"/>
    <w:rsid w:val="00533B0B"/>
    <w:rsid w:val="00533BE2"/>
    <w:rsid w:val="00534AED"/>
    <w:rsid w:val="00534F15"/>
    <w:rsid w:val="00535173"/>
    <w:rsid w:val="005352FC"/>
    <w:rsid w:val="00535759"/>
    <w:rsid w:val="00535890"/>
    <w:rsid w:val="0053590F"/>
    <w:rsid w:val="00535C82"/>
    <w:rsid w:val="005365AB"/>
    <w:rsid w:val="00536ABB"/>
    <w:rsid w:val="00536B12"/>
    <w:rsid w:val="00536F6D"/>
    <w:rsid w:val="0053708D"/>
    <w:rsid w:val="00537269"/>
    <w:rsid w:val="005372C2"/>
    <w:rsid w:val="00537601"/>
    <w:rsid w:val="00537996"/>
    <w:rsid w:val="00537DCC"/>
    <w:rsid w:val="00537F88"/>
    <w:rsid w:val="00540287"/>
    <w:rsid w:val="005402F1"/>
    <w:rsid w:val="00540792"/>
    <w:rsid w:val="00541D0D"/>
    <w:rsid w:val="00541ECE"/>
    <w:rsid w:val="00541F31"/>
    <w:rsid w:val="00541F45"/>
    <w:rsid w:val="005420CD"/>
    <w:rsid w:val="00542B8E"/>
    <w:rsid w:val="00542D7F"/>
    <w:rsid w:val="00543082"/>
    <w:rsid w:val="0054317B"/>
    <w:rsid w:val="0054331F"/>
    <w:rsid w:val="00543C28"/>
    <w:rsid w:val="005440B6"/>
    <w:rsid w:val="00544659"/>
    <w:rsid w:val="00544991"/>
    <w:rsid w:val="00544CD5"/>
    <w:rsid w:val="005450E6"/>
    <w:rsid w:val="00545589"/>
    <w:rsid w:val="0054563C"/>
    <w:rsid w:val="005458DE"/>
    <w:rsid w:val="00545DCA"/>
    <w:rsid w:val="00545E5B"/>
    <w:rsid w:val="00546036"/>
    <w:rsid w:val="0054627D"/>
    <w:rsid w:val="00546689"/>
    <w:rsid w:val="005466EE"/>
    <w:rsid w:val="00546768"/>
    <w:rsid w:val="0054676D"/>
    <w:rsid w:val="00546A3B"/>
    <w:rsid w:val="00546A9A"/>
    <w:rsid w:val="00546B3F"/>
    <w:rsid w:val="00546D12"/>
    <w:rsid w:val="00546D7C"/>
    <w:rsid w:val="00546DF4"/>
    <w:rsid w:val="00546EB8"/>
    <w:rsid w:val="00546F6D"/>
    <w:rsid w:val="00547130"/>
    <w:rsid w:val="005473D7"/>
    <w:rsid w:val="00547428"/>
    <w:rsid w:val="00547612"/>
    <w:rsid w:val="0054794B"/>
    <w:rsid w:val="00547F7A"/>
    <w:rsid w:val="00550044"/>
    <w:rsid w:val="0055006E"/>
    <w:rsid w:val="005500EC"/>
    <w:rsid w:val="00550482"/>
    <w:rsid w:val="0055048E"/>
    <w:rsid w:val="005504D4"/>
    <w:rsid w:val="005509C9"/>
    <w:rsid w:val="00550BF8"/>
    <w:rsid w:val="00550D8F"/>
    <w:rsid w:val="00550F5F"/>
    <w:rsid w:val="00550F63"/>
    <w:rsid w:val="00551084"/>
    <w:rsid w:val="0055160B"/>
    <w:rsid w:val="00551803"/>
    <w:rsid w:val="00551804"/>
    <w:rsid w:val="005518A8"/>
    <w:rsid w:val="00551D43"/>
    <w:rsid w:val="00551DB1"/>
    <w:rsid w:val="0055229A"/>
    <w:rsid w:val="00552592"/>
    <w:rsid w:val="005526AD"/>
    <w:rsid w:val="00552A92"/>
    <w:rsid w:val="00552B5E"/>
    <w:rsid w:val="00552F81"/>
    <w:rsid w:val="00553367"/>
    <w:rsid w:val="00553ADC"/>
    <w:rsid w:val="00553D13"/>
    <w:rsid w:val="00553E56"/>
    <w:rsid w:val="005540EC"/>
    <w:rsid w:val="00554138"/>
    <w:rsid w:val="0055413E"/>
    <w:rsid w:val="00554518"/>
    <w:rsid w:val="00554600"/>
    <w:rsid w:val="00554822"/>
    <w:rsid w:val="005548E4"/>
    <w:rsid w:val="00554E61"/>
    <w:rsid w:val="00555108"/>
    <w:rsid w:val="00555449"/>
    <w:rsid w:val="00555697"/>
    <w:rsid w:val="00555771"/>
    <w:rsid w:val="005557B7"/>
    <w:rsid w:val="00555847"/>
    <w:rsid w:val="00555863"/>
    <w:rsid w:val="00555BCF"/>
    <w:rsid w:val="00555C48"/>
    <w:rsid w:val="00555CC9"/>
    <w:rsid w:val="00555DF2"/>
    <w:rsid w:val="00555F2E"/>
    <w:rsid w:val="00555F74"/>
    <w:rsid w:val="00556057"/>
    <w:rsid w:val="00556235"/>
    <w:rsid w:val="00556380"/>
    <w:rsid w:val="00556394"/>
    <w:rsid w:val="00556713"/>
    <w:rsid w:val="00556861"/>
    <w:rsid w:val="005568B9"/>
    <w:rsid w:val="00556AEE"/>
    <w:rsid w:val="005570D7"/>
    <w:rsid w:val="0055756C"/>
    <w:rsid w:val="00557FE1"/>
    <w:rsid w:val="00560360"/>
    <w:rsid w:val="0056050C"/>
    <w:rsid w:val="00560718"/>
    <w:rsid w:val="005607FF"/>
    <w:rsid w:val="00560887"/>
    <w:rsid w:val="00560DF7"/>
    <w:rsid w:val="00561037"/>
    <w:rsid w:val="0056147B"/>
    <w:rsid w:val="005615AD"/>
    <w:rsid w:val="00561894"/>
    <w:rsid w:val="00561999"/>
    <w:rsid w:val="00561C10"/>
    <w:rsid w:val="00561D0A"/>
    <w:rsid w:val="00561D22"/>
    <w:rsid w:val="005624A1"/>
    <w:rsid w:val="00562C4B"/>
    <w:rsid w:val="00563097"/>
    <w:rsid w:val="00563182"/>
    <w:rsid w:val="005631B4"/>
    <w:rsid w:val="0056350C"/>
    <w:rsid w:val="00563C58"/>
    <w:rsid w:val="00563E6E"/>
    <w:rsid w:val="00563E98"/>
    <w:rsid w:val="005642D5"/>
    <w:rsid w:val="0056448D"/>
    <w:rsid w:val="005645B3"/>
    <w:rsid w:val="00564D5F"/>
    <w:rsid w:val="00564E66"/>
    <w:rsid w:val="00564F28"/>
    <w:rsid w:val="0056514D"/>
    <w:rsid w:val="00565415"/>
    <w:rsid w:val="0056598C"/>
    <w:rsid w:val="005659A1"/>
    <w:rsid w:val="00565BAE"/>
    <w:rsid w:val="00565D43"/>
    <w:rsid w:val="00565EF8"/>
    <w:rsid w:val="00566316"/>
    <w:rsid w:val="00566AE5"/>
    <w:rsid w:val="00566ED8"/>
    <w:rsid w:val="00567938"/>
    <w:rsid w:val="00567D4C"/>
    <w:rsid w:val="005701D2"/>
    <w:rsid w:val="0057027D"/>
    <w:rsid w:val="005702E2"/>
    <w:rsid w:val="005704A5"/>
    <w:rsid w:val="00570E96"/>
    <w:rsid w:val="00570EEB"/>
    <w:rsid w:val="0057112E"/>
    <w:rsid w:val="0057139B"/>
    <w:rsid w:val="005713B8"/>
    <w:rsid w:val="005714AC"/>
    <w:rsid w:val="00571522"/>
    <w:rsid w:val="00571A8D"/>
    <w:rsid w:val="00571C28"/>
    <w:rsid w:val="00571D2E"/>
    <w:rsid w:val="005721A5"/>
    <w:rsid w:val="00572554"/>
    <w:rsid w:val="005726A1"/>
    <w:rsid w:val="00572716"/>
    <w:rsid w:val="0057273A"/>
    <w:rsid w:val="00572AC2"/>
    <w:rsid w:val="00572F18"/>
    <w:rsid w:val="00572F8B"/>
    <w:rsid w:val="005733F9"/>
    <w:rsid w:val="00573A84"/>
    <w:rsid w:val="00573EAB"/>
    <w:rsid w:val="005742B2"/>
    <w:rsid w:val="005747B4"/>
    <w:rsid w:val="005749DB"/>
    <w:rsid w:val="005749EF"/>
    <w:rsid w:val="00574A33"/>
    <w:rsid w:val="005752F4"/>
    <w:rsid w:val="00575310"/>
    <w:rsid w:val="00575C43"/>
    <w:rsid w:val="00575CB5"/>
    <w:rsid w:val="00575D4F"/>
    <w:rsid w:val="00575DBB"/>
    <w:rsid w:val="00575EB7"/>
    <w:rsid w:val="0057602B"/>
    <w:rsid w:val="005763AF"/>
    <w:rsid w:val="00576E56"/>
    <w:rsid w:val="0057711F"/>
    <w:rsid w:val="00577407"/>
    <w:rsid w:val="00577430"/>
    <w:rsid w:val="005801D8"/>
    <w:rsid w:val="00580871"/>
    <w:rsid w:val="00580AC2"/>
    <w:rsid w:val="00580D43"/>
    <w:rsid w:val="00580E56"/>
    <w:rsid w:val="0058128D"/>
    <w:rsid w:val="005819B6"/>
    <w:rsid w:val="00581B23"/>
    <w:rsid w:val="005820D4"/>
    <w:rsid w:val="005824A7"/>
    <w:rsid w:val="0058264A"/>
    <w:rsid w:val="0058272E"/>
    <w:rsid w:val="00582CC6"/>
    <w:rsid w:val="00582D42"/>
    <w:rsid w:val="0058324C"/>
    <w:rsid w:val="00583445"/>
    <w:rsid w:val="005834B2"/>
    <w:rsid w:val="00583554"/>
    <w:rsid w:val="00583CC1"/>
    <w:rsid w:val="00583E13"/>
    <w:rsid w:val="00583E2C"/>
    <w:rsid w:val="005844F7"/>
    <w:rsid w:val="00584516"/>
    <w:rsid w:val="005848F1"/>
    <w:rsid w:val="00584B87"/>
    <w:rsid w:val="00584C7E"/>
    <w:rsid w:val="00584CB7"/>
    <w:rsid w:val="00584CFB"/>
    <w:rsid w:val="00584F51"/>
    <w:rsid w:val="0058508E"/>
    <w:rsid w:val="00585476"/>
    <w:rsid w:val="00585643"/>
    <w:rsid w:val="005858BF"/>
    <w:rsid w:val="00585B3A"/>
    <w:rsid w:val="00585D17"/>
    <w:rsid w:val="00586550"/>
    <w:rsid w:val="005865DB"/>
    <w:rsid w:val="00586695"/>
    <w:rsid w:val="00586C4D"/>
    <w:rsid w:val="00586FFB"/>
    <w:rsid w:val="005872B3"/>
    <w:rsid w:val="00587462"/>
    <w:rsid w:val="005876B3"/>
    <w:rsid w:val="00587A03"/>
    <w:rsid w:val="00587AC3"/>
    <w:rsid w:val="00587B46"/>
    <w:rsid w:val="00587BFF"/>
    <w:rsid w:val="00587C49"/>
    <w:rsid w:val="00587D29"/>
    <w:rsid w:val="00590076"/>
    <w:rsid w:val="00590299"/>
    <w:rsid w:val="005902F9"/>
    <w:rsid w:val="00590656"/>
    <w:rsid w:val="005906A4"/>
    <w:rsid w:val="00590D8F"/>
    <w:rsid w:val="00591503"/>
    <w:rsid w:val="0059151A"/>
    <w:rsid w:val="0059156F"/>
    <w:rsid w:val="00591735"/>
    <w:rsid w:val="00591B72"/>
    <w:rsid w:val="00591D3F"/>
    <w:rsid w:val="00592211"/>
    <w:rsid w:val="0059254E"/>
    <w:rsid w:val="00592596"/>
    <w:rsid w:val="0059284F"/>
    <w:rsid w:val="00592884"/>
    <w:rsid w:val="00592F86"/>
    <w:rsid w:val="00592F89"/>
    <w:rsid w:val="00592F8B"/>
    <w:rsid w:val="0059301C"/>
    <w:rsid w:val="00593194"/>
    <w:rsid w:val="00593595"/>
    <w:rsid w:val="005936A8"/>
    <w:rsid w:val="0059377A"/>
    <w:rsid w:val="005938C0"/>
    <w:rsid w:val="00593A20"/>
    <w:rsid w:val="00593FE7"/>
    <w:rsid w:val="00594177"/>
    <w:rsid w:val="00594334"/>
    <w:rsid w:val="005944C3"/>
    <w:rsid w:val="005944F0"/>
    <w:rsid w:val="005946A5"/>
    <w:rsid w:val="005947C2"/>
    <w:rsid w:val="005950C5"/>
    <w:rsid w:val="0059526F"/>
    <w:rsid w:val="005953D1"/>
    <w:rsid w:val="00595AA6"/>
    <w:rsid w:val="00595AD5"/>
    <w:rsid w:val="00595D74"/>
    <w:rsid w:val="005962C8"/>
    <w:rsid w:val="005962EB"/>
    <w:rsid w:val="0059643C"/>
    <w:rsid w:val="0059666E"/>
    <w:rsid w:val="00596A5C"/>
    <w:rsid w:val="00596E42"/>
    <w:rsid w:val="00597454"/>
    <w:rsid w:val="00597A10"/>
    <w:rsid w:val="005A0155"/>
    <w:rsid w:val="005A119E"/>
    <w:rsid w:val="005A13C4"/>
    <w:rsid w:val="005A1409"/>
    <w:rsid w:val="005A15BF"/>
    <w:rsid w:val="005A168B"/>
    <w:rsid w:val="005A1A83"/>
    <w:rsid w:val="005A1BF4"/>
    <w:rsid w:val="005A1E28"/>
    <w:rsid w:val="005A219D"/>
    <w:rsid w:val="005A241E"/>
    <w:rsid w:val="005A27BD"/>
    <w:rsid w:val="005A2E0A"/>
    <w:rsid w:val="005A2ECD"/>
    <w:rsid w:val="005A31C6"/>
    <w:rsid w:val="005A3376"/>
    <w:rsid w:val="005A3627"/>
    <w:rsid w:val="005A3651"/>
    <w:rsid w:val="005A3671"/>
    <w:rsid w:val="005A3877"/>
    <w:rsid w:val="005A3D09"/>
    <w:rsid w:val="005A3D23"/>
    <w:rsid w:val="005A4072"/>
    <w:rsid w:val="005A41F1"/>
    <w:rsid w:val="005A464A"/>
    <w:rsid w:val="005A495A"/>
    <w:rsid w:val="005A4A09"/>
    <w:rsid w:val="005A4E65"/>
    <w:rsid w:val="005A550F"/>
    <w:rsid w:val="005A5573"/>
    <w:rsid w:val="005A5AF2"/>
    <w:rsid w:val="005A5D21"/>
    <w:rsid w:val="005A5F8D"/>
    <w:rsid w:val="005A6248"/>
    <w:rsid w:val="005A62F2"/>
    <w:rsid w:val="005A673E"/>
    <w:rsid w:val="005A67BB"/>
    <w:rsid w:val="005A6936"/>
    <w:rsid w:val="005A6D6A"/>
    <w:rsid w:val="005A6F49"/>
    <w:rsid w:val="005A72DE"/>
    <w:rsid w:val="005A7341"/>
    <w:rsid w:val="005A76C4"/>
    <w:rsid w:val="005A76D4"/>
    <w:rsid w:val="005A7AE6"/>
    <w:rsid w:val="005A7F5E"/>
    <w:rsid w:val="005B090D"/>
    <w:rsid w:val="005B096C"/>
    <w:rsid w:val="005B09EC"/>
    <w:rsid w:val="005B14EC"/>
    <w:rsid w:val="005B15EF"/>
    <w:rsid w:val="005B160D"/>
    <w:rsid w:val="005B17B6"/>
    <w:rsid w:val="005B1F7B"/>
    <w:rsid w:val="005B246F"/>
    <w:rsid w:val="005B28A3"/>
    <w:rsid w:val="005B2937"/>
    <w:rsid w:val="005B2FB6"/>
    <w:rsid w:val="005B3442"/>
    <w:rsid w:val="005B357F"/>
    <w:rsid w:val="005B3802"/>
    <w:rsid w:val="005B3941"/>
    <w:rsid w:val="005B3AA5"/>
    <w:rsid w:val="005B3BA6"/>
    <w:rsid w:val="005B3C7B"/>
    <w:rsid w:val="005B3DF4"/>
    <w:rsid w:val="005B3F62"/>
    <w:rsid w:val="005B40CB"/>
    <w:rsid w:val="005B43F0"/>
    <w:rsid w:val="005B4671"/>
    <w:rsid w:val="005B4BAA"/>
    <w:rsid w:val="005B4D66"/>
    <w:rsid w:val="005B5FAD"/>
    <w:rsid w:val="005B608D"/>
    <w:rsid w:val="005B6505"/>
    <w:rsid w:val="005B6970"/>
    <w:rsid w:val="005B7016"/>
    <w:rsid w:val="005B717B"/>
    <w:rsid w:val="005B7709"/>
    <w:rsid w:val="005B7AB9"/>
    <w:rsid w:val="005B7ACE"/>
    <w:rsid w:val="005C0540"/>
    <w:rsid w:val="005C0613"/>
    <w:rsid w:val="005C083D"/>
    <w:rsid w:val="005C0A94"/>
    <w:rsid w:val="005C0AB0"/>
    <w:rsid w:val="005C0D88"/>
    <w:rsid w:val="005C10EA"/>
    <w:rsid w:val="005C1105"/>
    <w:rsid w:val="005C11F4"/>
    <w:rsid w:val="005C1752"/>
    <w:rsid w:val="005C1B68"/>
    <w:rsid w:val="005C1D9E"/>
    <w:rsid w:val="005C2094"/>
    <w:rsid w:val="005C2184"/>
    <w:rsid w:val="005C22CC"/>
    <w:rsid w:val="005C2582"/>
    <w:rsid w:val="005C27D1"/>
    <w:rsid w:val="005C2928"/>
    <w:rsid w:val="005C2957"/>
    <w:rsid w:val="005C3445"/>
    <w:rsid w:val="005C3833"/>
    <w:rsid w:val="005C3B73"/>
    <w:rsid w:val="005C3CD4"/>
    <w:rsid w:val="005C3D0D"/>
    <w:rsid w:val="005C3D44"/>
    <w:rsid w:val="005C406A"/>
    <w:rsid w:val="005C40E0"/>
    <w:rsid w:val="005C4648"/>
    <w:rsid w:val="005C4CFB"/>
    <w:rsid w:val="005C4D1D"/>
    <w:rsid w:val="005C4E9A"/>
    <w:rsid w:val="005C50D9"/>
    <w:rsid w:val="005C53BD"/>
    <w:rsid w:val="005C5572"/>
    <w:rsid w:val="005C5596"/>
    <w:rsid w:val="005C57F5"/>
    <w:rsid w:val="005C5903"/>
    <w:rsid w:val="005C5C9D"/>
    <w:rsid w:val="005C5FC5"/>
    <w:rsid w:val="005C6683"/>
    <w:rsid w:val="005C6AE1"/>
    <w:rsid w:val="005C6B88"/>
    <w:rsid w:val="005C6E49"/>
    <w:rsid w:val="005C7020"/>
    <w:rsid w:val="005C71C8"/>
    <w:rsid w:val="005C72F5"/>
    <w:rsid w:val="005C73AA"/>
    <w:rsid w:val="005C7409"/>
    <w:rsid w:val="005C77F4"/>
    <w:rsid w:val="005C7B24"/>
    <w:rsid w:val="005D008D"/>
    <w:rsid w:val="005D02DF"/>
    <w:rsid w:val="005D05A2"/>
    <w:rsid w:val="005D085F"/>
    <w:rsid w:val="005D0B85"/>
    <w:rsid w:val="005D122E"/>
    <w:rsid w:val="005D1490"/>
    <w:rsid w:val="005D1AC5"/>
    <w:rsid w:val="005D1D3A"/>
    <w:rsid w:val="005D2357"/>
    <w:rsid w:val="005D242A"/>
    <w:rsid w:val="005D2C2C"/>
    <w:rsid w:val="005D2CD0"/>
    <w:rsid w:val="005D309F"/>
    <w:rsid w:val="005D318B"/>
    <w:rsid w:val="005D31B1"/>
    <w:rsid w:val="005D34CC"/>
    <w:rsid w:val="005D3849"/>
    <w:rsid w:val="005D3918"/>
    <w:rsid w:val="005D45C7"/>
    <w:rsid w:val="005D46DF"/>
    <w:rsid w:val="005D4762"/>
    <w:rsid w:val="005D4856"/>
    <w:rsid w:val="005D4A13"/>
    <w:rsid w:val="005D4E53"/>
    <w:rsid w:val="005D4F11"/>
    <w:rsid w:val="005D502D"/>
    <w:rsid w:val="005D53E8"/>
    <w:rsid w:val="005D544F"/>
    <w:rsid w:val="005D5689"/>
    <w:rsid w:val="005D5802"/>
    <w:rsid w:val="005D5ED9"/>
    <w:rsid w:val="005D6535"/>
    <w:rsid w:val="005D6618"/>
    <w:rsid w:val="005D6B4F"/>
    <w:rsid w:val="005D6D27"/>
    <w:rsid w:val="005D6D55"/>
    <w:rsid w:val="005D710E"/>
    <w:rsid w:val="005D72D7"/>
    <w:rsid w:val="005D7303"/>
    <w:rsid w:val="005D7335"/>
    <w:rsid w:val="005D7435"/>
    <w:rsid w:val="005D773A"/>
    <w:rsid w:val="005D79DB"/>
    <w:rsid w:val="005E0450"/>
    <w:rsid w:val="005E0851"/>
    <w:rsid w:val="005E0CA6"/>
    <w:rsid w:val="005E10FE"/>
    <w:rsid w:val="005E15B9"/>
    <w:rsid w:val="005E1FEE"/>
    <w:rsid w:val="005E27F5"/>
    <w:rsid w:val="005E29A5"/>
    <w:rsid w:val="005E3154"/>
    <w:rsid w:val="005E323D"/>
    <w:rsid w:val="005E34FD"/>
    <w:rsid w:val="005E3C07"/>
    <w:rsid w:val="005E3E36"/>
    <w:rsid w:val="005E3E3E"/>
    <w:rsid w:val="005E3E96"/>
    <w:rsid w:val="005E3ED6"/>
    <w:rsid w:val="005E3F31"/>
    <w:rsid w:val="005E4338"/>
    <w:rsid w:val="005E49BB"/>
    <w:rsid w:val="005E4A97"/>
    <w:rsid w:val="005E4A9C"/>
    <w:rsid w:val="005E4B23"/>
    <w:rsid w:val="005E4C0D"/>
    <w:rsid w:val="005E4C5B"/>
    <w:rsid w:val="005E4C6A"/>
    <w:rsid w:val="005E4FEC"/>
    <w:rsid w:val="005E502E"/>
    <w:rsid w:val="005E51AE"/>
    <w:rsid w:val="005E5573"/>
    <w:rsid w:val="005E56A8"/>
    <w:rsid w:val="005E5A8F"/>
    <w:rsid w:val="005E5B65"/>
    <w:rsid w:val="005E5E58"/>
    <w:rsid w:val="005E5F1F"/>
    <w:rsid w:val="005E5F49"/>
    <w:rsid w:val="005E5F6C"/>
    <w:rsid w:val="005E60DE"/>
    <w:rsid w:val="005E6CCE"/>
    <w:rsid w:val="005E6F2A"/>
    <w:rsid w:val="005E7158"/>
    <w:rsid w:val="005E73D6"/>
    <w:rsid w:val="005E7CE8"/>
    <w:rsid w:val="005F006B"/>
    <w:rsid w:val="005F00FA"/>
    <w:rsid w:val="005F0C25"/>
    <w:rsid w:val="005F0E44"/>
    <w:rsid w:val="005F1039"/>
    <w:rsid w:val="005F1523"/>
    <w:rsid w:val="005F1768"/>
    <w:rsid w:val="005F19C6"/>
    <w:rsid w:val="005F1C4D"/>
    <w:rsid w:val="005F1D7E"/>
    <w:rsid w:val="005F1FF0"/>
    <w:rsid w:val="005F22BE"/>
    <w:rsid w:val="005F2630"/>
    <w:rsid w:val="005F2A01"/>
    <w:rsid w:val="005F2C48"/>
    <w:rsid w:val="005F2E90"/>
    <w:rsid w:val="005F301A"/>
    <w:rsid w:val="005F32B1"/>
    <w:rsid w:val="005F368F"/>
    <w:rsid w:val="005F3860"/>
    <w:rsid w:val="005F3BC0"/>
    <w:rsid w:val="005F4017"/>
    <w:rsid w:val="005F4383"/>
    <w:rsid w:val="005F43FB"/>
    <w:rsid w:val="005F4715"/>
    <w:rsid w:val="005F4816"/>
    <w:rsid w:val="005F4833"/>
    <w:rsid w:val="005F4B4E"/>
    <w:rsid w:val="005F4B6E"/>
    <w:rsid w:val="005F4F7A"/>
    <w:rsid w:val="005F5858"/>
    <w:rsid w:val="005F589D"/>
    <w:rsid w:val="005F5B61"/>
    <w:rsid w:val="005F6085"/>
    <w:rsid w:val="005F608B"/>
    <w:rsid w:val="005F634D"/>
    <w:rsid w:val="005F6C33"/>
    <w:rsid w:val="005F6FD8"/>
    <w:rsid w:val="005F70F8"/>
    <w:rsid w:val="005F74E6"/>
    <w:rsid w:val="005F7670"/>
    <w:rsid w:val="005F7B84"/>
    <w:rsid w:val="005F7E43"/>
    <w:rsid w:val="005F7ED1"/>
    <w:rsid w:val="00600012"/>
    <w:rsid w:val="0060004B"/>
    <w:rsid w:val="00600358"/>
    <w:rsid w:val="006003BF"/>
    <w:rsid w:val="00600591"/>
    <w:rsid w:val="00600D33"/>
    <w:rsid w:val="00600DA1"/>
    <w:rsid w:val="00600DDC"/>
    <w:rsid w:val="006013C3"/>
    <w:rsid w:val="00601A4B"/>
    <w:rsid w:val="00601EFD"/>
    <w:rsid w:val="00602635"/>
    <w:rsid w:val="00602B38"/>
    <w:rsid w:val="00602B75"/>
    <w:rsid w:val="00602C70"/>
    <w:rsid w:val="00602CDA"/>
    <w:rsid w:val="00602D73"/>
    <w:rsid w:val="00603092"/>
    <w:rsid w:val="00603532"/>
    <w:rsid w:val="006036B6"/>
    <w:rsid w:val="00603E88"/>
    <w:rsid w:val="00604262"/>
    <w:rsid w:val="00604934"/>
    <w:rsid w:val="00604AC4"/>
    <w:rsid w:val="00604DAB"/>
    <w:rsid w:val="0060501A"/>
    <w:rsid w:val="006050DB"/>
    <w:rsid w:val="00605226"/>
    <w:rsid w:val="0060528F"/>
    <w:rsid w:val="006056E1"/>
    <w:rsid w:val="00605902"/>
    <w:rsid w:val="00605D58"/>
    <w:rsid w:val="00606014"/>
    <w:rsid w:val="006068CD"/>
    <w:rsid w:val="006069E6"/>
    <w:rsid w:val="00606DF9"/>
    <w:rsid w:val="00606E94"/>
    <w:rsid w:val="00606EE2"/>
    <w:rsid w:val="00607185"/>
    <w:rsid w:val="006072F8"/>
    <w:rsid w:val="00607337"/>
    <w:rsid w:val="00607F95"/>
    <w:rsid w:val="00607FF1"/>
    <w:rsid w:val="006101D0"/>
    <w:rsid w:val="00610226"/>
    <w:rsid w:val="006109C1"/>
    <w:rsid w:val="00611567"/>
    <w:rsid w:val="006120E6"/>
    <w:rsid w:val="00612303"/>
    <w:rsid w:val="0061236E"/>
    <w:rsid w:val="006129E4"/>
    <w:rsid w:val="00612C71"/>
    <w:rsid w:val="00612DA3"/>
    <w:rsid w:val="00613073"/>
    <w:rsid w:val="006136E3"/>
    <w:rsid w:val="00613C37"/>
    <w:rsid w:val="00613CA9"/>
    <w:rsid w:val="00613DE9"/>
    <w:rsid w:val="00613E96"/>
    <w:rsid w:val="006141DB"/>
    <w:rsid w:val="00614401"/>
    <w:rsid w:val="00614533"/>
    <w:rsid w:val="006148D7"/>
    <w:rsid w:val="00614F53"/>
    <w:rsid w:val="00615101"/>
    <w:rsid w:val="00615351"/>
    <w:rsid w:val="006157A9"/>
    <w:rsid w:val="00616195"/>
    <w:rsid w:val="00616D8E"/>
    <w:rsid w:val="00617220"/>
    <w:rsid w:val="00617CAF"/>
    <w:rsid w:val="00617F71"/>
    <w:rsid w:val="00617F89"/>
    <w:rsid w:val="006200AF"/>
    <w:rsid w:val="00620264"/>
    <w:rsid w:val="0062033B"/>
    <w:rsid w:val="006203D5"/>
    <w:rsid w:val="0062048C"/>
    <w:rsid w:val="0062077D"/>
    <w:rsid w:val="006207AF"/>
    <w:rsid w:val="0062090A"/>
    <w:rsid w:val="0062114F"/>
    <w:rsid w:val="0062167D"/>
    <w:rsid w:val="00621702"/>
    <w:rsid w:val="00621CA9"/>
    <w:rsid w:val="00621F18"/>
    <w:rsid w:val="0062201D"/>
    <w:rsid w:val="00622C14"/>
    <w:rsid w:val="00622E7C"/>
    <w:rsid w:val="00622F2B"/>
    <w:rsid w:val="00622F48"/>
    <w:rsid w:val="00623067"/>
    <w:rsid w:val="00623175"/>
    <w:rsid w:val="006235E1"/>
    <w:rsid w:val="00623614"/>
    <w:rsid w:val="0062395E"/>
    <w:rsid w:val="00623E31"/>
    <w:rsid w:val="00623FA4"/>
    <w:rsid w:val="00624047"/>
    <w:rsid w:val="006243D7"/>
    <w:rsid w:val="006244D2"/>
    <w:rsid w:val="00624525"/>
    <w:rsid w:val="0062453F"/>
    <w:rsid w:val="006249D3"/>
    <w:rsid w:val="00624A8E"/>
    <w:rsid w:val="00624ACE"/>
    <w:rsid w:val="00624D4A"/>
    <w:rsid w:val="00624DB4"/>
    <w:rsid w:val="00625443"/>
    <w:rsid w:val="0062544C"/>
    <w:rsid w:val="006256D0"/>
    <w:rsid w:val="00625A02"/>
    <w:rsid w:val="00625AAA"/>
    <w:rsid w:val="00625AAD"/>
    <w:rsid w:val="00625B5B"/>
    <w:rsid w:val="00625CE8"/>
    <w:rsid w:val="00625D81"/>
    <w:rsid w:val="0062624B"/>
    <w:rsid w:val="006265C6"/>
    <w:rsid w:val="006266C4"/>
    <w:rsid w:val="00626999"/>
    <w:rsid w:val="00626A0A"/>
    <w:rsid w:val="00626B8D"/>
    <w:rsid w:val="00626BC7"/>
    <w:rsid w:val="00626F93"/>
    <w:rsid w:val="0062730E"/>
    <w:rsid w:val="00627AC8"/>
    <w:rsid w:val="00627FDC"/>
    <w:rsid w:val="006300DC"/>
    <w:rsid w:val="00630141"/>
    <w:rsid w:val="0063014F"/>
    <w:rsid w:val="006305D6"/>
    <w:rsid w:val="006307E9"/>
    <w:rsid w:val="006309A0"/>
    <w:rsid w:val="00631298"/>
    <w:rsid w:val="00631561"/>
    <w:rsid w:val="00631646"/>
    <w:rsid w:val="00631818"/>
    <w:rsid w:val="00631C59"/>
    <w:rsid w:val="00631ECF"/>
    <w:rsid w:val="006323F3"/>
    <w:rsid w:val="006328ED"/>
    <w:rsid w:val="006335D5"/>
    <w:rsid w:val="00633649"/>
    <w:rsid w:val="006337B6"/>
    <w:rsid w:val="006337C5"/>
    <w:rsid w:val="00633A27"/>
    <w:rsid w:val="00633E89"/>
    <w:rsid w:val="006340A8"/>
    <w:rsid w:val="006349FC"/>
    <w:rsid w:val="00634B55"/>
    <w:rsid w:val="00634BF7"/>
    <w:rsid w:val="006351E0"/>
    <w:rsid w:val="00635C36"/>
    <w:rsid w:val="00636248"/>
    <w:rsid w:val="00636A8C"/>
    <w:rsid w:val="00636AEC"/>
    <w:rsid w:val="00636B2A"/>
    <w:rsid w:val="00636F44"/>
    <w:rsid w:val="0063766F"/>
    <w:rsid w:val="00637693"/>
    <w:rsid w:val="006378EE"/>
    <w:rsid w:val="00637FBB"/>
    <w:rsid w:val="00640048"/>
    <w:rsid w:val="0064029B"/>
    <w:rsid w:val="006402AB"/>
    <w:rsid w:val="0064051A"/>
    <w:rsid w:val="006407D6"/>
    <w:rsid w:val="00640932"/>
    <w:rsid w:val="00640A7E"/>
    <w:rsid w:val="00640D3E"/>
    <w:rsid w:val="00640D71"/>
    <w:rsid w:val="00640D9D"/>
    <w:rsid w:val="006412E2"/>
    <w:rsid w:val="006413B6"/>
    <w:rsid w:val="006417C2"/>
    <w:rsid w:val="0064194D"/>
    <w:rsid w:val="00641AC4"/>
    <w:rsid w:val="006427E6"/>
    <w:rsid w:val="00642D1C"/>
    <w:rsid w:val="00642E43"/>
    <w:rsid w:val="00642F1B"/>
    <w:rsid w:val="00643A10"/>
    <w:rsid w:val="00643CD2"/>
    <w:rsid w:val="00643FEA"/>
    <w:rsid w:val="00644342"/>
    <w:rsid w:val="006449D1"/>
    <w:rsid w:val="00644AEB"/>
    <w:rsid w:val="0064500A"/>
    <w:rsid w:val="00645163"/>
    <w:rsid w:val="006457AB"/>
    <w:rsid w:val="006458DA"/>
    <w:rsid w:val="006458DD"/>
    <w:rsid w:val="00645B96"/>
    <w:rsid w:val="00645C3C"/>
    <w:rsid w:val="006460AA"/>
    <w:rsid w:val="00646250"/>
    <w:rsid w:val="006463A4"/>
    <w:rsid w:val="0064680F"/>
    <w:rsid w:val="00646B9E"/>
    <w:rsid w:val="00647567"/>
    <w:rsid w:val="00647639"/>
    <w:rsid w:val="00647782"/>
    <w:rsid w:val="00647879"/>
    <w:rsid w:val="0064788C"/>
    <w:rsid w:val="00647A1D"/>
    <w:rsid w:val="00647F6B"/>
    <w:rsid w:val="0065050E"/>
    <w:rsid w:val="0065065E"/>
    <w:rsid w:val="00650B0F"/>
    <w:rsid w:val="00650B8A"/>
    <w:rsid w:val="00650DB7"/>
    <w:rsid w:val="00650F72"/>
    <w:rsid w:val="0065115F"/>
    <w:rsid w:val="00651378"/>
    <w:rsid w:val="00651382"/>
    <w:rsid w:val="0065142F"/>
    <w:rsid w:val="0065159D"/>
    <w:rsid w:val="00651AE3"/>
    <w:rsid w:val="0065231C"/>
    <w:rsid w:val="0065243F"/>
    <w:rsid w:val="006524FB"/>
    <w:rsid w:val="0065278C"/>
    <w:rsid w:val="00652C0B"/>
    <w:rsid w:val="00652D6D"/>
    <w:rsid w:val="00653090"/>
    <w:rsid w:val="00653C2E"/>
    <w:rsid w:val="00653EF5"/>
    <w:rsid w:val="0065442F"/>
    <w:rsid w:val="0065448C"/>
    <w:rsid w:val="006544A6"/>
    <w:rsid w:val="006546DF"/>
    <w:rsid w:val="00654E05"/>
    <w:rsid w:val="00655E52"/>
    <w:rsid w:val="0065622B"/>
    <w:rsid w:val="0065640A"/>
    <w:rsid w:val="0065670F"/>
    <w:rsid w:val="0065684D"/>
    <w:rsid w:val="00656C2B"/>
    <w:rsid w:val="00657E90"/>
    <w:rsid w:val="00657EF7"/>
    <w:rsid w:val="006600F4"/>
    <w:rsid w:val="00660723"/>
    <w:rsid w:val="00660AE2"/>
    <w:rsid w:val="00660CF7"/>
    <w:rsid w:val="00660F17"/>
    <w:rsid w:val="00661203"/>
    <w:rsid w:val="00661288"/>
    <w:rsid w:val="00661AF0"/>
    <w:rsid w:val="00662059"/>
    <w:rsid w:val="0066219C"/>
    <w:rsid w:val="0066321D"/>
    <w:rsid w:val="0066342F"/>
    <w:rsid w:val="006634E0"/>
    <w:rsid w:val="0066353F"/>
    <w:rsid w:val="00663BFC"/>
    <w:rsid w:val="00664288"/>
    <w:rsid w:val="006642CF"/>
    <w:rsid w:val="006647AB"/>
    <w:rsid w:val="00664A98"/>
    <w:rsid w:val="00664B58"/>
    <w:rsid w:val="00664E2E"/>
    <w:rsid w:val="00664EAD"/>
    <w:rsid w:val="006652D3"/>
    <w:rsid w:val="0066557B"/>
    <w:rsid w:val="006656D6"/>
    <w:rsid w:val="00665890"/>
    <w:rsid w:val="006658C0"/>
    <w:rsid w:val="0066597E"/>
    <w:rsid w:val="00665C84"/>
    <w:rsid w:val="00666019"/>
    <w:rsid w:val="006666F6"/>
    <w:rsid w:val="006668CD"/>
    <w:rsid w:val="00666E43"/>
    <w:rsid w:val="00666E47"/>
    <w:rsid w:val="006670A1"/>
    <w:rsid w:val="006674AE"/>
    <w:rsid w:val="00667666"/>
    <w:rsid w:val="0066771C"/>
    <w:rsid w:val="00667B98"/>
    <w:rsid w:val="00667C0B"/>
    <w:rsid w:val="00667C37"/>
    <w:rsid w:val="0067044D"/>
    <w:rsid w:val="00670A82"/>
    <w:rsid w:val="00671247"/>
    <w:rsid w:val="00671491"/>
    <w:rsid w:val="0067155F"/>
    <w:rsid w:val="006715F7"/>
    <w:rsid w:val="006719DE"/>
    <w:rsid w:val="00671ED3"/>
    <w:rsid w:val="00672EFF"/>
    <w:rsid w:val="006730A3"/>
    <w:rsid w:val="006732A1"/>
    <w:rsid w:val="006732EB"/>
    <w:rsid w:val="00673A91"/>
    <w:rsid w:val="00673C95"/>
    <w:rsid w:val="00673E1B"/>
    <w:rsid w:val="006740F9"/>
    <w:rsid w:val="00674212"/>
    <w:rsid w:val="00674965"/>
    <w:rsid w:val="006749AE"/>
    <w:rsid w:val="00674FE9"/>
    <w:rsid w:val="006757C7"/>
    <w:rsid w:val="00675DCD"/>
    <w:rsid w:val="00675E4F"/>
    <w:rsid w:val="00675EA4"/>
    <w:rsid w:val="00675FB1"/>
    <w:rsid w:val="00676184"/>
    <w:rsid w:val="006762A1"/>
    <w:rsid w:val="00676331"/>
    <w:rsid w:val="006767FD"/>
    <w:rsid w:val="00676889"/>
    <w:rsid w:val="006768F0"/>
    <w:rsid w:val="00676ADF"/>
    <w:rsid w:val="00676D0A"/>
    <w:rsid w:val="00676D62"/>
    <w:rsid w:val="00676E98"/>
    <w:rsid w:val="006773CF"/>
    <w:rsid w:val="00677A8A"/>
    <w:rsid w:val="00677A99"/>
    <w:rsid w:val="00677B47"/>
    <w:rsid w:val="00677B68"/>
    <w:rsid w:val="00677D9E"/>
    <w:rsid w:val="00680541"/>
    <w:rsid w:val="006805F7"/>
    <w:rsid w:val="00680D5A"/>
    <w:rsid w:val="00680DCA"/>
    <w:rsid w:val="00680E01"/>
    <w:rsid w:val="006813AF"/>
    <w:rsid w:val="006815E8"/>
    <w:rsid w:val="00681DCB"/>
    <w:rsid w:val="006825EB"/>
    <w:rsid w:val="006828C5"/>
    <w:rsid w:val="00682C92"/>
    <w:rsid w:val="00683DC5"/>
    <w:rsid w:val="00683F64"/>
    <w:rsid w:val="00683FC9"/>
    <w:rsid w:val="006840E1"/>
    <w:rsid w:val="00684191"/>
    <w:rsid w:val="00684272"/>
    <w:rsid w:val="00684503"/>
    <w:rsid w:val="00684932"/>
    <w:rsid w:val="00684941"/>
    <w:rsid w:val="006849AD"/>
    <w:rsid w:val="00685100"/>
    <w:rsid w:val="00685227"/>
    <w:rsid w:val="0068555F"/>
    <w:rsid w:val="0068561C"/>
    <w:rsid w:val="006856BF"/>
    <w:rsid w:val="006858C8"/>
    <w:rsid w:val="00685A17"/>
    <w:rsid w:val="00685AED"/>
    <w:rsid w:val="0068673B"/>
    <w:rsid w:val="00686960"/>
    <w:rsid w:val="00686B1A"/>
    <w:rsid w:val="00686B68"/>
    <w:rsid w:val="00686E3D"/>
    <w:rsid w:val="006870E2"/>
    <w:rsid w:val="006873C7"/>
    <w:rsid w:val="00687591"/>
    <w:rsid w:val="006879A9"/>
    <w:rsid w:val="006900E6"/>
    <w:rsid w:val="00690587"/>
    <w:rsid w:val="00691545"/>
    <w:rsid w:val="00691672"/>
    <w:rsid w:val="00691941"/>
    <w:rsid w:val="0069198A"/>
    <w:rsid w:val="00691B06"/>
    <w:rsid w:val="00691BB9"/>
    <w:rsid w:val="00691F99"/>
    <w:rsid w:val="006923D0"/>
    <w:rsid w:val="00692576"/>
    <w:rsid w:val="0069275D"/>
    <w:rsid w:val="006932DA"/>
    <w:rsid w:val="006932F0"/>
    <w:rsid w:val="00693420"/>
    <w:rsid w:val="0069350E"/>
    <w:rsid w:val="00693723"/>
    <w:rsid w:val="00693E07"/>
    <w:rsid w:val="006949C8"/>
    <w:rsid w:val="00694BC8"/>
    <w:rsid w:val="00695BD8"/>
    <w:rsid w:val="00695FA3"/>
    <w:rsid w:val="00696711"/>
    <w:rsid w:val="0069724C"/>
    <w:rsid w:val="006973EC"/>
    <w:rsid w:val="0069747D"/>
    <w:rsid w:val="006975F0"/>
    <w:rsid w:val="006A00E4"/>
    <w:rsid w:val="006A081E"/>
    <w:rsid w:val="006A0D8F"/>
    <w:rsid w:val="006A123B"/>
    <w:rsid w:val="006A13B6"/>
    <w:rsid w:val="006A15DD"/>
    <w:rsid w:val="006A1624"/>
    <w:rsid w:val="006A1993"/>
    <w:rsid w:val="006A1BE4"/>
    <w:rsid w:val="006A1D52"/>
    <w:rsid w:val="006A1E94"/>
    <w:rsid w:val="006A1F17"/>
    <w:rsid w:val="006A1F1A"/>
    <w:rsid w:val="006A277F"/>
    <w:rsid w:val="006A296E"/>
    <w:rsid w:val="006A2F45"/>
    <w:rsid w:val="006A30F8"/>
    <w:rsid w:val="006A313C"/>
    <w:rsid w:val="006A377F"/>
    <w:rsid w:val="006A3D29"/>
    <w:rsid w:val="006A3FF5"/>
    <w:rsid w:val="006A402E"/>
    <w:rsid w:val="006A403D"/>
    <w:rsid w:val="006A4E36"/>
    <w:rsid w:val="006A507B"/>
    <w:rsid w:val="006A53A4"/>
    <w:rsid w:val="006A54B0"/>
    <w:rsid w:val="006A5AC8"/>
    <w:rsid w:val="006A5D27"/>
    <w:rsid w:val="006A5F4C"/>
    <w:rsid w:val="006A6119"/>
    <w:rsid w:val="006A654C"/>
    <w:rsid w:val="006A6C4E"/>
    <w:rsid w:val="006A6D52"/>
    <w:rsid w:val="006A6E3F"/>
    <w:rsid w:val="006A6F23"/>
    <w:rsid w:val="006A723D"/>
    <w:rsid w:val="006A7436"/>
    <w:rsid w:val="006A79DE"/>
    <w:rsid w:val="006B0003"/>
    <w:rsid w:val="006B0483"/>
    <w:rsid w:val="006B06B2"/>
    <w:rsid w:val="006B06DB"/>
    <w:rsid w:val="006B0832"/>
    <w:rsid w:val="006B0A4A"/>
    <w:rsid w:val="006B0E4A"/>
    <w:rsid w:val="006B1027"/>
    <w:rsid w:val="006B109C"/>
    <w:rsid w:val="006B1BBD"/>
    <w:rsid w:val="006B1BE6"/>
    <w:rsid w:val="006B1F03"/>
    <w:rsid w:val="006B24D0"/>
    <w:rsid w:val="006B26DF"/>
    <w:rsid w:val="006B2996"/>
    <w:rsid w:val="006B2A12"/>
    <w:rsid w:val="006B2A48"/>
    <w:rsid w:val="006B2A75"/>
    <w:rsid w:val="006B2ADB"/>
    <w:rsid w:val="006B2C39"/>
    <w:rsid w:val="006B2D4F"/>
    <w:rsid w:val="006B2D5F"/>
    <w:rsid w:val="006B2E6C"/>
    <w:rsid w:val="006B3367"/>
    <w:rsid w:val="006B336F"/>
    <w:rsid w:val="006B39E7"/>
    <w:rsid w:val="006B3AF8"/>
    <w:rsid w:val="006B3C3D"/>
    <w:rsid w:val="006B3DEC"/>
    <w:rsid w:val="006B3E6E"/>
    <w:rsid w:val="006B3F4B"/>
    <w:rsid w:val="006B4363"/>
    <w:rsid w:val="006B484E"/>
    <w:rsid w:val="006B5049"/>
    <w:rsid w:val="006B51E4"/>
    <w:rsid w:val="006B5392"/>
    <w:rsid w:val="006B53F3"/>
    <w:rsid w:val="006B58DE"/>
    <w:rsid w:val="006B58E6"/>
    <w:rsid w:val="006B5B5A"/>
    <w:rsid w:val="006B6021"/>
    <w:rsid w:val="006B6259"/>
    <w:rsid w:val="006B625D"/>
    <w:rsid w:val="006B6280"/>
    <w:rsid w:val="006B645A"/>
    <w:rsid w:val="006B6C42"/>
    <w:rsid w:val="006B7183"/>
    <w:rsid w:val="006B755F"/>
    <w:rsid w:val="006B7749"/>
    <w:rsid w:val="006B7A27"/>
    <w:rsid w:val="006B7A28"/>
    <w:rsid w:val="006B7A40"/>
    <w:rsid w:val="006B7B8B"/>
    <w:rsid w:val="006B7E3F"/>
    <w:rsid w:val="006C0635"/>
    <w:rsid w:val="006C0672"/>
    <w:rsid w:val="006C0936"/>
    <w:rsid w:val="006C116F"/>
    <w:rsid w:val="006C15DC"/>
    <w:rsid w:val="006C2384"/>
    <w:rsid w:val="006C23C6"/>
    <w:rsid w:val="006C272F"/>
    <w:rsid w:val="006C2817"/>
    <w:rsid w:val="006C2818"/>
    <w:rsid w:val="006C287A"/>
    <w:rsid w:val="006C2F72"/>
    <w:rsid w:val="006C33F8"/>
    <w:rsid w:val="006C37B6"/>
    <w:rsid w:val="006C3830"/>
    <w:rsid w:val="006C3A49"/>
    <w:rsid w:val="006C3B17"/>
    <w:rsid w:val="006C3C22"/>
    <w:rsid w:val="006C3FB1"/>
    <w:rsid w:val="006C3FDD"/>
    <w:rsid w:val="006C49B3"/>
    <w:rsid w:val="006C4A4B"/>
    <w:rsid w:val="006C589E"/>
    <w:rsid w:val="006C5964"/>
    <w:rsid w:val="006C5CAA"/>
    <w:rsid w:val="006C5E32"/>
    <w:rsid w:val="006C622A"/>
    <w:rsid w:val="006C637D"/>
    <w:rsid w:val="006C66BC"/>
    <w:rsid w:val="006C679E"/>
    <w:rsid w:val="006C684F"/>
    <w:rsid w:val="006C6A4E"/>
    <w:rsid w:val="006C6B63"/>
    <w:rsid w:val="006C6C81"/>
    <w:rsid w:val="006C6D4C"/>
    <w:rsid w:val="006C6E5D"/>
    <w:rsid w:val="006C728C"/>
    <w:rsid w:val="006C778E"/>
    <w:rsid w:val="006C77D4"/>
    <w:rsid w:val="006C7A58"/>
    <w:rsid w:val="006C7B9C"/>
    <w:rsid w:val="006C7C99"/>
    <w:rsid w:val="006D0736"/>
    <w:rsid w:val="006D08F2"/>
    <w:rsid w:val="006D0992"/>
    <w:rsid w:val="006D0A00"/>
    <w:rsid w:val="006D10DB"/>
    <w:rsid w:val="006D1151"/>
    <w:rsid w:val="006D1379"/>
    <w:rsid w:val="006D168F"/>
    <w:rsid w:val="006D17FC"/>
    <w:rsid w:val="006D1814"/>
    <w:rsid w:val="006D1877"/>
    <w:rsid w:val="006D1BBD"/>
    <w:rsid w:val="006D23A1"/>
    <w:rsid w:val="006D23FE"/>
    <w:rsid w:val="006D2815"/>
    <w:rsid w:val="006D2C75"/>
    <w:rsid w:val="006D2D48"/>
    <w:rsid w:val="006D3171"/>
    <w:rsid w:val="006D356F"/>
    <w:rsid w:val="006D3D73"/>
    <w:rsid w:val="006D3FD9"/>
    <w:rsid w:val="006D4078"/>
    <w:rsid w:val="006D44C2"/>
    <w:rsid w:val="006D45DC"/>
    <w:rsid w:val="006D4643"/>
    <w:rsid w:val="006D4AE6"/>
    <w:rsid w:val="006D4D61"/>
    <w:rsid w:val="006D4DE8"/>
    <w:rsid w:val="006D4E7E"/>
    <w:rsid w:val="006D4F29"/>
    <w:rsid w:val="006D50D0"/>
    <w:rsid w:val="006D5124"/>
    <w:rsid w:val="006D5307"/>
    <w:rsid w:val="006D5484"/>
    <w:rsid w:val="006D58D7"/>
    <w:rsid w:val="006D59A1"/>
    <w:rsid w:val="006D5B66"/>
    <w:rsid w:val="006D5B6F"/>
    <w:rsid w:val="006D5F46"/>
    <w:rsid w:val="006D6325"/>
    <w:rsid w:val="006D6786"/>
    <w:rsid w:val="006D6CFE"/>
    <w:rsid w:val="006D6D3D"/>
    <w:rsid w:val="006D6D3E"/>
    <w:rsid w:val="006D750B"/>
    <w:rsid w:val="006D7719"/>
    <w:rsid w:val="006D7888"/>
    <w:rsid w:val="006E02C5"/>
    <w:rsid w:val="006E0497"/>
    <w:rsid w:val="006E05AF"/>
    <w:rsid w:val="006E06B2"/>
    <w:rsid w:val="006E0847"/>
    <w:rsid w:val="006E0C0B"/>
    <w:rsid w:val="006E0DEC"/>
    <w:rsid w:val="006E0E9E"/>
    <w:rsid w:val="006E18BC"/>
    <w:rsid w:val="006E18F4"/>
    <w:rsid w:val="006E1B68"/>
    <w:rsid w:val="006E1F16"/>
    <w:rsid w:val="006E2217"/>
    <w:rsid w:val="006E2837"/>
    <w:rsid w:val="006E297A"/>
    <w:rsid w:val="006E306E"/>
    <w:rsid w:val="006E32B1"/>
    <w:rsid w:val="006E3485"/>
    <w:rsid w:val="006E3961"/>
    <w:rsid w:val="006E3CE1"/>
    <w:rsid w:val="006E4068"/>
    <w:rsid w:val="006E42BD"/>
    <w:rsid w:val="006E4537"/>
    <w:rsid w:val="006E46D1"/>
    <w:rsid w:val="006E4976"/>
    <w:rsid w:val="006E4A52"/>
    <w:rsid w:val="006E4B06"/>
    <w:rsid w:val="006E4BA3"/>
    <w:rsid w:val="006E4BD5"/>
    <w:rsid w:val="006E4C42"/>
    <w:rsid w:val="006E4F65"/>
    <w:rsid w:val="006E55F7"/>
    <w:rsid w:val="006E58BB"/>
    <w:rsid w:val="006E59DA"/>
    <w:rsid w:val="006E5B6D"/>
    <w:rsid w:val="006E5DDB"/>
    <w:rsid w:val="006E5E09"/>
    <w:rsid w:val="006E5EF4"/>
    <w:rsid w:val="006E603D"/>
    <w:rsid w:val="006E6154"/>
    <w:rsid w:val="006E6192"/>
    <w:rsid w:val="006E6741"/>
    <w:rsid w:val="006E687C"/>
    <w:rsid w:val="006E6C30"/>
    <w:rsid w:val="006E6D9D"/>
    <w:rsid w:val="006E74F5"/>
    <w:rsid w:val="006E7716"/>
    <w:rsid w:val="006E7E3C"/>
    <w:rsid w:val="006E7FAC"/>
    <w:rsid w:val="006E7FB8"/>
    <w:rsid w:val="006F018D"/>
    <w:rsid w:val="006F020A"/>
    <w:rsid w:val="006F04B0"/>
    <w:rsid w:val="006F04BB"/>
    <w:rsid w:val="006F06AF"/>
    <w:rsid w:val="006F119C"/>
    <w:rsid w:val="006F11D0"/>
    <w:rsid w:val="006F15E5"/>
    <w:rsid w:val="006F2098"/>
    <w:rsid w:val="006F2398"/>
    <w:rsid w:val="006F251D"/>
    <w:rsid w:val="006F2879"/>
    <w:rsid w:val="006F29D0"/>
    <w:rsid w:val="006F2BF7"/>
    <w:rsid w:val="006F2ECF"/>
    <w:rsid w:val="006F31A9"/>
    <w:rsid w:val="006F337B"/>
    <w:rsid w:val="006F33FE"/>
    <w:rsid w:val="006F35B4"/>
    <w:rsid w:val="006F3740"/>
    <w:rsid w:val="006F3951"/>
    <w:rsid w:val="006F3C02"/>
    <w:rsid w:val="006F411F"/>
    <w:rsid w:val="006F48EE"/>
    <w:rsid w:val="006F4A15"/>
    <w:rsid w:val="006F4A2F"/>
    <w:rsid w:val="006F4AFA"/>
    <w:rsid w:val="006F4C73"/>
    <w:rsid w:val="006F5037"/>
    <w:rsid w:val="006F5266"/>
    <w:rsid w:val="006F5287"/>
    <w:rsid w:val="006F52FB"/>
    <w:rsid w:val="006F543F"/>
    <w:rsid w:val="006F5699"/>
    <w:rsid w:val="006F5844"/>
    <w:rsid w:val="006F6216"/>
    <w:rsid w:val="006F650B"/>
    <w:rsid w:val="006F67A1"/>
    <w:rsid w:val="006F67EC"/>
    <w:rsid w:val="006F68DE"/>
    <w:rsid w:val="006F6977"/>
    <w:rsid w:val="006F713F"/>
    <w:rsid w:val="006F7710"/>
    <w:rsid w:val="006F7957"/>
    <w:rsid w:val="006F7ABC"/>
    <w:rsid w:val="006F7E78"/>
    <w:rsid w:val="006F7E7D"/>
    <w:rsid w:val="006F7F84"/>
    <w:rsid w:val="0070007D"/>
    <w:rsid w:val="00700308"/>
    <w:rsid w:val="0070083E"/>
    <w:rsid w:val="00700984"/>
    <w:rsid w:val="007009D2"/>
    <w:rsid w:val="00700BF7"/>
    <w:rsid w:val="00700E2B"/>
    <w:rsid w:val="00701261"/>
    <w:rsid w:val="0070138F"/>
    <w:rsid w:val="007013FE"/>
    <w:rsid w:val="00701607"/>
    <w:rsid w:val="00701A9C"/>
    <w:rsid w:val="00701ABB"/>
    <w:rsid w:val="00702230"/>
    <w:rsid w:val="00702AFD"/>
    <w:rsid w:val="00702B07"/>
    <w:rsid w:val="00702B70"/>
    <w:rsid w:val="00702B9E"/>
    <w:rsid w:val="0070325D"/>
    <w:rsid w:val="007032F5"/>
    <w:rsid w:val="007035F3"/>
    <w:rsid w:val="00703697"/>
    <w:rsid w:val="00703767"/>
    <w:rsid w:val="0070379C"/>
    <w:rsid w:val="0070387F"/>
    <w:rsid w:val="007038F2"/>
    <w:rsid w:val="00703F13"/>
    <w:rsid w:val="00704451"/>
    <w:rsid w:val="007044B8"/>
    <w:rsid w:val="007044F8"/>
    <w:rsid w:val="00704549"/>
    <w:rsid w:val="00704A38"/>
    <w:rsid w:val="00704E82"/>
    <w:rsid w:val="0070517E"/>
    <w:rsid w:val="00705311"/>
    <w:rsid w:val="007054E3"/>
    <w:rsid w:val="00705916"/>
    <w:rsid w:val="0070591B"/>
    <w:rsid w:val="00705ADC"/>
    <w:rsid w:val="007060DE"/>
    <w:rsid w:val="0070611D"/>
    <w:rsid w:val="00706433"/>
    <w:rsid w:val="007069EE"/>
    <w:rsid w:val="00706CD2"/>
    <w:rsid w:val="00707116"/>
    <w:rsid w:val="007103D3"/>
    <w:rsid w:val="00710844"/>
    <w:rsid w:val="0071098A"/>
    <w:rsid w:val="00710BD6"/>
    <w:rsid w:val="00710DD3"/>
    <w:rsid w:val="00710EAA"/>
    <w:rsid w:val="00710F94"/>
    <w:rsid w:val="00711054"/>
    <w:rsid w:val="0071108F"/>
    <w:rsid w:val="0071125C"/>
    <w:rsid w:val="007117D6"/>
    <w:rsid w:val="007118A8"/>
    <w:rsid w:val="007119E0"/>
    <w:rsid w:val="00711B89"/>
    <w:rsid w:val="00711CA5"/>
    <w:rsid w:val="00711CD4"/>
    <w:rsid w:val="00711DA8"/>
    <w:rsid w:val="00712063"/>
    <w:rsid w:val="00712227"/>
    <w:rsid w:val="007122B9"/>
    <w:rsid w:val="007122E8"/>
    <w:rsid w:val="007124DF"/>
    <w:rsid w:val="007125D4"/>
    <w:rsid w:val="00712A91"/>
    <w:rsid w:val="00712CCE"/>
    <w:rsid w:val="00712F2D"/>
    <w:rsid w:val="00713215"/>
    <w:rsid w:val="00713242"/>
    <w:rsid w:val="00713871"/>
    <w:rsid w:val="007138C2"/>
    <w:rsid w:val="00713A9D"/>
    <w:rsid w:val="00713BA6"/>
    <w:rsid w:val="00713C2F"/>
    <w:rsid w:val="00713D67"/>
    <w:rsid w:val="007141C8"/>
    <w:rsid w:val="0071435C"/>
    <w:rsid w:val="007143F8"/>
    <w:rsid w:val="00714948"/>
    <w:rsid w:val="00714DC3"/>
    <w:rsid w:val="0071514F"/>
    <w:rsid w:val="00715432"/>
    <w:rsid w:val="00715A8A"/>
    <w:rsid w:val="00715C35"/>
    <w:rsid w:val="00715F2B"/>
    <w:rsid w:val="007162A3"/>
    <w:rsid w:val="007164A4"/>
    <w:rsid w:val="00716B25"/>
    <w:rsid w:val="00716C76"/>
    <w:rsid w:val="00716D8E"/>
    <w:rsid w:val="00717228"/>
    <w:rsid w:val="0071733E"/>
    <w:rsid w:val="00717621"/>
    <w:rsid w:val="007177C2"/>
    <w:rsid w:val="00717AEB"/>
    <w:rsid w:val="00717C99"/>
    <w:rsid w:val="00720073"/>
    <w:rsid w:val="0072009C"/>
    <w:rsid w:val="007202C4"/>
    <w:rsid w:val="00720590"/>
    <w:rsid w:val="007205D1"/>
    <w:rsid w:val="00720698"/>
    <w:rsid w:val="00720A0A"/>
    <w:rsid w:val="00720D99"/>
    <w:rsid w:val="007211E4"/>
    <w:rsid w:val="00721764"/>
    <w:rsid w:val="007217CF"/>
    <w:rsid w:val="00721D78"/>
    <w:rsid w:val="0072223F"/>
    <w:rsid w:val="00722274"/>
    <w:rsid w:val="00722529"/>
    <w:rsid w:val="007225BA"/>
    <w:rsid w:val="00722830"/>
    <w:rsid w:val="00722B84"/>
    <w:rsid w:val="00722B89"/>
    <w:rsid w:val="00722D36"/>
    <w:rsid w:val="00723425"/>
    <w:rsid w:val="0072347F"/>
    <w:rsid w:val="0072381B"/>
    <w:rsid w:val="00723A3E"/>
    <w:rsid w:val="00723A92"/>
    <w:rsid w:val="00723CA1"/>
    <w:rsid w:val="00723E5A"/>
    <w:rsid w:val="00723ED3"/>
    <w:rsid w:val="00724B3E"/>
    <w:rsid w:val="00724E09"/>
    <w:rsid w:val="00724E0A"/>
    <w:rsid w:val="00724EB8"/>
    <w:rsid w:val="007250E4"/>
    <w:rsid w:val="00725132"/>
    <w:rsid w:val="007255F3"/>
    <w:rsid w:val="00725676"/>
    <w:rsid w:val="00725C34"/>
    <w:rsid w:val="00725E08"/>
    <w:rsid w:val="007260E7"/>
    <w:rsid w:val="0072644B"/>
    <w:rsid w:val="00726823"/>
    <w:rsid w:val="00726862"/>
    <w:rsid w:val="0072697A"/>
    <w:rsid w:val="00726A69"/>
    <w:rsid w:val="00726C55"/>
    <w:rsid w:val="007270F6"/>
    <w:rsid w:val="0072729D"/>
    <w:rsid w:val="00727666"/>
    <w:rsid w:val="00727BAA"/>
    <w:rsid w:val="00727F31"/>
    <w:rsid w:val="00727F75"/>
    <w:rsid w:val="0073009B"/>
    <w:rsid w:val="0073071E"/>
    <w:rsid w:val="007307EB"/>
    <w:rsid w:val="0073080B"/>
    <w:rsid w:val="007308FF"/>
    <w:rsid w:val="00730C7C"/>
    <w:rsid w:val="00730FEA"/>
    <w:rsid w:val="00731851"/>
    <w:rsid w:val="00731918"/>
    <w:rsid w:val="00731A6A"/>
    <w:rsid w:val="00732026"/>
    <w:rsid w:val="00732591"/>
    <w:rsid w:val="007325A2"/>
    <w:rsid w:val="00732717"/>
    <w:rsid w:val="00732987"/>
    <w:rsid w:val="007329B1"/>
    <w:rsid w:val="00732DE8"/>
    <w:rsid w:val="007331C5"/>
    <w:rsid w:val="0073320F"/>
    <w:rsid w:val="0073352F"/>
    <w:rsid w:val="0073375C"/>
    <w:rsid w:val="00733C1B"/>
    <w:rsid w:val="00733CCE"/>
    <w:rsid w:val="00734205"/>
    <w:rsid w:val="0073430E"/>
    <w:rsid w:val="00734531"/>
    <w:rsid w:val="00734AC4"/>
    <w:rsid w:val="00735109"/>
    <w:rsid w:val="00735127"/>
    <w:rsid w:val="00735147"/>
    <w:rsid w:val="0073570D"/>
    <w:rsid w:val="00736064"/>
    <w:rsid w:val="00736118"/>
    <w:rsid w:val="00736205"/>
    <w:rsid w:val="0073627F"/>
    <w:rsid w:val="00736B40"/>
    <w:rsid w:val="00736EB0"/>
    <w:rsid w:val="00736FA3"/>
    <w:rsid w:val="0073723A"/>
    <w:rsid w:val="00737933"/>
    <w:rsid w:val="007379B5"/>
    <w:rsid w:val="00737BD7"/>
    <w:rsid w:val="00740371"/>
    <w:rsid w:val="007404CD"/>
    <w:rsid w:val="0074058B"/>
    <w:rsid w:val="007407CE"/>
    <w:rsid w:val="007408B0"/>
    <w:rsid w:val="007408BE"/>
    <w:rsid w:val="00740A1D"/>
    <w:rsid w:val="00740B0E"/>
    <w:rsid w:val="00740CB7"/>
    <w:rsid w:val="00740D9F"/>
    <w:rsid w:val="00740E16"/>
    <w:rsid w:val="00740F1C"/>
    <w:rsid w:val="00741742"/>
    <w:rsid w:val="0074183D"/>
    <w:rsid w:val="00741CA3"/>
    <w:rsid w:val="00741D79"/>
    <w:rsid w:val="007422BD"/>
    <w:rsid w:val="0074277D"/>
    <w:rsid w:val="00742A48"/>
    <w:rsid w:val="00742C9F"/>
    <w:rsid w:val="007432AF"/>
    <w:rsid w:val="00743383"/>
    <w:rsid w:val="00743596"/>
    <w:rsid w:val="00743CE5"/>
    <w:rsid w:val="0074425F"/>
    <w:rsid w:val="00744325"/>
    <w:rsid w:val="00744A79"/>
    <w:rsid w:val="00744E3A"/>
    <w:rsid w:val="00745182"/>
    <w:rsid w:val="0074531F"/>
    <w:rsid w:val="0074591C"/>
    <w:rsid w:val="00745B4F"/>
    <w:rsid w:val="00745E8F"/>
    <w:rsid w:val="00746257"/>
    <w:rsid w:val="007465A3"/>
    <w:rsid w:val="00746B6F"/>
    <w:rsid w:val="00747136"/>
    <w:rsid w:val="00747175"/>
    <w:rsid w:val="00747AAB"/>
    <w:rsid w:val="00750518"/>
    <w:rsid w:val="00750605"/>
    <w:rsid w:val="00750C29"/>
    <w:rsid w:val="00750DCF"/>
    <w:rsid w:val="00751467"/>
    <w:rsid w:val="00751D42"/>
    <w:rsid w:val="00751E13"/>
    <w:rsid w:val="007520EA"/>
    <w:rsid w:val="00752452"/>
    <w:rsid w:val="00752513"/>
    <w:rsid w:val="007530F3"/>
    <w:rsid w:val="007530F8"/>
    <w:rsid w:val="0075358A"/>
    <w:rsid w:val="007535FC"/>
    <w:rsid w:val="0075371E"/>
    <w:rsid w:val="0075387C"/>
    <w:rsid w:val="00753AE0"/>
    <w:rsid w:val="00753CC7"/>
    <w:rsid w:val="00753FB3"/>
    <w:rsid w:val="00754087"/>
    <w:rsid w:val="00754222"/>
    <w:rsid w:val="00754803"/>
    <w:rsid w:val="00754AD6"/>
    <w:rsid w:val="007552CD"/>
    <w:rsid w:val="00755ACB"/>
    <w:rsid w:val="00755C76"/>
    <w:rsid w:val="00755F1A"/>
    <w:rsid w:val="00756136"/>
    <w:rsid w:val="00756212"/>
    <w:rsid w:val="00756A2B"/>
    <w:rsid w:val="00756AA7"/>
    <w:rsid w:val="00756B06"/>
    <w:rsid w:val="00757077"/>
    <w:rsid w:val="0075713B"/>
    <w:rsid w:val="00757354"/>
    <w:rsid w:val="00757442"/>
    <w:rsid w:val="007576DE"/>
    <w:rsid w:val="0075789A"/>
    <w:rsid w:val="00757ACD"/>
    <w:rsid w:val="00757E89"/>
    <w:rsid w:val="00760DD0"/>
    <w:rsid w:val="0076115D"/>
    <w:rsid w:val="00761166"/>
    <w:rsid w:val="007613C0"/>
    <w:rsid w:val="00761A63"/>
    <w:rsid w:val="007621CF"/>
    <w:rsid w:val="0076225A"/>
    <w:rsid w:val="00762472"/>
    <w:rsid w:val="0076249B"/>
    <w:rsid w:val="007626A2"/>
    <w:rsid w:val="007626C9"/>
    <w:rsid w:val="00762B8E"/>
    <w:rsid w:val="00762D3F"/>
    <w:rsid w:val="007636A7"/>
    <w:rsid w:val="007636BD"/>
    <w:rsid w:val="00763C9A"/>
    <w:rsid w:val="00763D88"/>
    <w:rsid w:val="0076462A"/>
    <w:rsid w:val="00764A18"/>
    <w:rsid w:val="00764DCD"/>
    <w:rsid w:val="00765183"/>
    <w:rsid w:val="007651F1"/>
    <w:rsid w:val="00765D91"/>
    <w:rsid w:val="00766139"/>
    <w:rsid w:val="0076623F"/>
    <w:rsid w:val="0076650A"/>
    <w:rsid w:val="00766544"/>
    <w:rsid w:val="007665AB"/>
    <w:rsid w:val="00766859"/>
    <w:rsid w:val="0076685B"/>
    <w:rsid w:val="00766A6D"/>
    <w:rsid w:val="00766AE0"/>
    <w:rsid w:val="0076781B"/>
    <w:rsid w:val="00767A7D"/>
    <w:rsid w:val="007706FC"/>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709"/>
    <w:rsid w:val="00772872"/>
    <w:rsid w:val="00772BCA"/>
    <w:rsid w:val="00772EFB"/>
    <w:rsid w:val="00772F07"/>
    <w:rsid w:val="00772F0C"/>
    <w:rsid w:val="007730E2"/>
    <w:rsid w:val="007735AF"/>
    <w:rsid w:val="0077374B"/>
    <w:rsid w:val="00773909"/>
    <w:rsid w:val="00773E1F"/>
    <w:rsid w:val="00773E5A"/>
    <w:rsid w:val="00774191"/>
    <w:rsid w:val="0077440C"/>
    <w:rsid w:val="00774428"/>
    <w:rsid w:val="007744B2"/>
    <w:rsid w:val="00774701"/>
    <w:rsid w:val="00774E5A"/>
    <w:rsid w:val="00774F7D"/>
    <w:rsid w:val="007753F5"/>
    <w:rsid w:val="00775EF4"/>
    <w:rsid w:val="007761FE"/>
    <w:rsid w:val="0077629A"/>
    <w:rsid w:val="00776684"/>
    <w:rsid w:val="00776BB8"/>
    <w:rsid w:val="007772C2"/>
    <w:rsid w:val="007775FF"/>
    <w:rsid w:val="00777B25"/>
    <w:rsid w:val="00777B3D"/>
    <w:rsid w:val="00777C85"/>
    <w:rsid w:val="00777DE8"/>
    <w:rsid w:val="00780136"/>
    <w:rsid w:val="0078015D"/>
    <w:rsid w:val="00780FA1"/>
    <w:rsid w:val="007810D6"/>
    <w:rsid w:val="007811E7"/>
    <w:rsid w:val="00781317"/>
    <w:rsid w:val="0078139F"/>
    <w:rsid w:val="007813C0"/>
    <w:rsid w:val="007814CB"/>
    <w:rsid w:val="00781692"/>
    <w:rsid w:val="007819AF"/>
    <w:rsid w:val="00781C3C"/>
    <w:rsid w:val="00781DA9"/>
    <w:rsid w:val="007820D5"/>
    <w:rsid w:val="00782306"/>
    <w:rsid w:val="00782508"/>
    <w:rsid w:val="00782AA3"/>
    <w:rsid w:val="00782E2B"/>
    <w:rsid w:val="00782EEF"/>
    <w:rsid w:val="007830C7"/>
    <w:rsid w:val="00783149"/>
    <w:rsid w:val="007832F0"/>
    <w:rsid w:val="00783325"/>
    <w:rsid w:val="007833CC"/>
    <w:rsid w:val="00783793"/>
    <w:rsid w:val="00783A2D"/>
    <w:rsid w:val="00783F86"/>
    <w:rsid w:val="007845CF"/>
    <w:rsid w:val="00784A85"/>
    <w:rsid w:val="007851AF"/>
    <w:rsid w:val="00785599"/>
    <w:rsid w:val="00785813"/>
    <w:rsid w:val="00785839"/>
    <w:rsid w:val="0078595B"/>
    <w:rsid w:val="00785B98"/>
    <w:rsid w:val="00785CCE"/>
    <w:rsid w:val="00785FDA"/>
    <w:rsid w:val="00786571"/>
    <w:rsid w:val="007869E4"/>
    <w:rsid w:val="00786DE3"/>
    <w:rsid w:val="0078724B"/>
    <w:rsid w:val="00787337"/>
    <w:rsid w:val="007876B5"/>
    <w:rsid w:val="00787B72"/>
    <w:rsid w:val="00787DAE"/>
    <w:rsid w:val="00787F5A"/>
    <w:rsid w:val="007905FD"/>
    <w:rsid w:val="00790B68"/>
    <w:rsid w:val="00790F31"/>
    <w:rsid w:val="00790FC6"/>
    <w:rsid w:val="0079136E"/>
    <w:rsid w:val="00791A4F"/>
    <w:rsid w:val="00791DDE"/>
    <w:rsid w:val="007920F1"/>
    <w:rsid w:val="007921D5"/>
    <w:rsid w:val="00792611"/>
    <w:rsid w:val="007928DE"/>
    <w:rsid w:val="00792A29"/>
    <w:rsid w:val="00792A39"/>
    <w:rsid w:val="0079326E"/>
    <w:rsid w:val="0079352D"/>
    <w:rsid w:val="00793B9F"/>
    <w:rsid w:val="00793D67"/>
    <w:rsid w:val="00793DEE"/>
    <w:rsid w:val="00793EAC"/>
    <w:rsid w:val="00793EE9"/>
    <w:rsid w:val="0079524D"/>
    <w:rsid w:val="0079533A"/>
    <w:rsid w:val="00795DCA"/>
    <w:rsid w:val="0079646F"/>
    <w:rsid w:val="007964E2"/>
    <w:rsid w:val="007966BA"/>
    <w:rsid w:val="00796741"/>
    <w:rsid w:val="00797CD6"/>
    <w:rsid w:val="00797E0D"/>
    <w:rsid w:val="007A00B7"/>
    <w:rsid w:val="007A020C"/>
    <w:rsid w:val="007A0295"/>
    <w:rsid w:val="007A03F2"/>
    <w:rsid w:val="007A0542"/>
    <w:rsid w:val="007A05FE"/>
    <w:rsid w:val="007A0737"/>
    <w:rsid w:val="007A08DD"/>
    <w:rsid w:val="007A0CAA"/>
    <w:rsid w:val="007A1187"/>
    <w:rsid w:val="007A14F8"/>
    <w:rsid w:val="007A157F"/>
    <w:rsid w:val="007A193E"/>
    <w:rsid w:val="007A194D"/>
    <w:rsid w:val="007A1DAA"/>
    <w:rsid w:val="007A23B5"/>
    <w:rsid w:val="007A242B"/>
    <w:rsid w:val="007A2619"/>
    <w:rsid w:val="007A2CAA"/>
    <w:rsid w:val="007A2E3C"/>
    <w:rsid w:val="007A2F42"/>
    <w:rsid w:val="007A3057"/>
    <w:rsid w:val="007A3A2F"/>
    <w:rsid w:val="007A4167"/>
    <w:rsid w:val="007A41F7"/>
    <w:rsid w:val="007A4619"/>
    <w:rsid w:val="007A4BDA"/>
    <w:rsid w:val="007A4EA0"/>
    <w:rsid w:val="007A53EC"/>
    <w:rsid w:val="007A5616"/>
    <w:rsid w:val="007A5624"/>
    <w:rsid w:val="007A5C89"/>
    <w:rsid w:val="007A61A6"/>
    <w:rsid w:val="007A63D6"/>
    <w:rsid w:val="007A66CB"/>
    <w:rsid w:val="007A6AF9"/>
    <w:rsid w:val="007A74E5"/>
    <w:rsid w:val="007A7A84"/>
    <w:rsid w:val="007A7F5E"/>
    <w:rsid w:val="007B01B1"/>
    <w:rsid w:val="007B020B"/>
    <w:rsid w:val="007B06C9"/>
    <w:rsid w:val="007B0A28"/>
    <w:rsid w:val="007B0E12"/>
    <w:rsid w:val="007B0F2C"/>
    <w:rsid w:val="007B112A"/>
    <w:rsid w:val="007B138E"/>
    <w:rsid w:val="007B1783"/>
    <w:rsid w:val="007B1ABA"/>
    <w:rsid w:val="007B1AE5"/>
    <w:rsid w:val="007B1B73"/>
    <w:rsid w:val="007B213D"/>
    <w:rsid w:val="007B288A"/>
    <w:rsid w:val="007B2B7E"/>
    <w:rsid w:val="007B2CBB"/>
    <w:rsid w:val="007B2FDE"/>
    <w:rsid w:val="007B3172"/>
    <w:rsid w:val="007B3517"/>
    <w:rsid w:val="007B3DE6"/>
    <w:rsid w:val="007B3EAF"/>
    <w:rsid w:val="007B4149"/>
    <w:rsid w:val="007B41E7"/>
    <w:rsid w:val="007B44E4"/>
    <w:rsid w:val="007B5319"/>
    <w:rsid w:val="007B56C0"/>
    <w:rsid w:val="007B577C"/>
    <w:rsid w:val="007B5DDE"/>
    <w:rsid w:val="007B5EE5"/>
    <w:rsid w:val="007B668B"/>
    <w:rsid w:val="007B673D"/>
    <w:rsid w:val="007B68F5"/>
    <w:rsid w:val="007B6C3F"/>
    <w:rsid w:val="007B6CF1"/>
    <w:rsid w:val="007B6DA6"/>
    <w:rsid w:val="007B7085"/>
    <w:rsid w:val="007B738A"/>
    <w:rsid w:val="007B7429"/>
    <w:rsid w:val="007B74E7"/>
    <w:rsid w:val="007B7541"/>
    <w:rsid w:val="007B7C28"/>
    <w:rsid w:val="007B7D60"/>
    <w:rsid w:val="007B7E11"/>
    <w:rsid w:val="007B7F6A"/>
    <w:rsid w:val="007C0076"/>
    <w:rsid w:val="007C01B7"/>
    <w:rsid w:val="007C03C9"/>
    <w:rsid w:val="007C04CB"/>
    <w:rsid w:val="007C08A4"/>
    <w:rsid w:val="007C1403"/>
    <w:rsid w:val="007C15B0"/>
    <w:rsid w:val="007C1728"/>
    <w:rsid w:val="007C17F6"/>
    <w:rsid w:val="007C1888"/>
    <w:rsid w:val="007C1B8E"/>
    <w:rsid w:val="007C1E59"/>
    <w:rsid w:val="007C1FC2"/>
    <w:rsid w:val="007C27AB"/>
    <w:rsid w:val="007C2B97"/>
    <w:rsid w:val="007C30E4"/>
    <w:rsid w:val="007C3189"/>
    <w:rsid w:val="007C347E"/>
    <w:rsid w:val="007C3EAF"/>
    <w:rsid w:val="007C40CD"/>
    <w:rsid w:val="007C42D3"/>
    <w:rsid w:val="007C48B1"/>
    <w:rsid w:val="007C49F4"/>
    <w:rsid w:val="007C4B38"/>
    <w:rsid w:val="007C4F5D"/>
    <w:rsid w:val="007C5074"/>
    <w:rsid w:val="007C528B"/>
    <w:rsid w:val="007C5389"/>
    <w:rsid w:val="007C5624"/>
    <w:rsid w:val="007C5628"/>
    <w:rsid w:val="007C5948"/>
    <w:rsid w:val="007C59EF"/>
    <w:rsid w:val="007C5C52"/>
    <w:rsid w:val="007C66AF"/>
    <w:rsid w:val="007C6889"/>
    <w:rsid w:val="007C6E66"/>
    <w:rsid w:val="007C743A"/>
    <w:rsid w:val="007C78DF"/>
    <w:rsid w:val="007C79B7"/>
    <w:rsid w:val="007D03CF"/>
    <w:rsid w:val="007D03D5"/>
    <w:rsid w:val="007D0476"/>
    <w:rsid w:val="007D0656"/>
    <w:rsid w:val="007D082F"/>
    <w:rsid w:val="007D0BFA"/>
    <w:rsid w:val="007D0C83"/>
    <w:rsid w:val="007D10E1"/>
    <w:rsid w:val="007D13BB"/>
    <w:rsid w:val="007D1A84"/>
    <w:rsid w:val="007D1A8F"/>
    <w:rsid w:val="007D1DE4"/>
    <w:rsid w:val="007D1FF7"/>
    <w:rsid w:val="007D2001"/>
    <w:rsid w:val="007D2878"/>
    <w:rsid w:val="007D28B1"/>
    <w:rsid w:val="007D2F2B"/>
    <w:rsid w:val="007D31FC"/>
    <w:rsid w:val="007D3401"/>
    <w:rsid w:val="007D3723"/>
    <w:rsid w:val="007D3849"/>
    <w:rsid w:val="007D3952"/>
    <w:rsid w:val="007D3C40"/>
    <w:rsid w:val="007D42CB"/>
    <w:rsid w:val="007D47C1"/>
    <w:rsid w:val="007D481B"/>
    <w:rsid w:val="007D4B90"/>
    <w:rsid w:val="007D4EFF"/>
    <w:rsid w:val="007D5074"/>
    <w:rsid w:val="007D5716"/>
    <w:rsid w:val="007D607E"/>
    <w:rsid w:val="007D63BF"/>
    <w:rsid w:val="007D673E"/>
    <w:rsid w:val="007D67D7"/>
    <w:rsid w:val="007D7124"/>
    <w:rsid w:val="007D7243"/>
    <w:rsid w:val="007D76B6"/>
    <w:rsid w:val="007D774E"/>
    <w:rsid w:val="007D77BC"/>
    <w:rsid w:val="007D7B25"/>
    <w:rsid w:val="007D7E89"/>
    <w:rsid w:val="007E084C"/>
    <w:rsid w:val="007E0E11"/>
    <w:rsid w:val="007E1108"/>
    <w:rsid w:val="007E1333"/>
    <w:rsid w:val="007E16DA"/>
    <w:rsid w:val="007E1826"/>
    <w:rsid w:val="007E1E8C"/>
    <w:rsid w:val="007E1ECD"/>
    <w:rsid w:val="007E1F31"/>
    <w:rsid w:val="007E229A"/>
    <w:rsid w:val="007E23BD"/>
    <w:rsid w:val="007E2844"/>
    <w:rsid w:val="007E293F"/>
    <w:rsid w:val="007E2D17"/>
    <w:rsid w:val="007E2D6F"/>
    <w:rsid w:val="007E30FC"/>
    <w:rsid w:val="007E327A"/>
    <w:rsid w:val="007E3575"/>
    <w:rsid w:val="007E399A"/>
    <w:rsid w:val="007E3C6D"/>
    <w:rsid w:val="007E3CF6"/>
    <w:rsid w:val="007E4093"/>
    <w:rsid w:val="007E4526"/>
    <w:rsid w:val="007E4F87"/>
    <w:rsid w:val="007E513C"/>
    <w:rsid w:val="007E5663"/>
    <w:rsid w:val="007E56F6"/>
    <w:rsid w:val="007E5777"/>
    <w:rsid w:val="007E5979"/>
    <w:rsid w:val="007E5B46"/>
    <w:rsid w:val="007E61E1"/>
    <w:rsid w:val="007E6234"/>
    <w:rsid w:val="007E66C1"/>
    <w:rsid w:val="007E66DF"/>
    <w:rsid w:val="007E671E"/>
    <w:rsid w:val="007E68B7"/>
    <w:rsid w:val="007E6919"/>
    <w:rsid w:val="007E69C9"/>
    <w:rsid w:val="007E6C82"/>
    <w:rsid w:val="007E715B"/>
    <w:rsid w:val="007E7659"/>
    <w:rsid w:val="007E76A1"/>
    <w:rsid w:val="007E77FE"/>
    <w:rsid w:val="007E7EDC"/>
    <w:rsid w:val="007F0095"/>
    <w:rsid w:val="007F02CE"/>
    <w:rsid w:val="007F03BE"/>
    <w:rsid w:val="007F03CE"/>
    <w:rsid w:val="007F04AF"/>
    <w:rsid w:val="007F0821"/>
    <w:rsid w:val="007F0881"/>
    <w:rsid w:val="007F0A6B"/>
    <w:rsid w:val="007F0C9F"/>
    <w:rsid w:val="007F1084"/>
    <w:rsid w:val="007F10A5"/>
    <w:rsid w:val="007F1242"/>
    <w:rsid w:val="007F1340"/>
    <w:rsid w:val="007F152F"/>
    <w:rsid w:val="007F1586"/>
    <w:rsid w:val="007F1B7C"/>
    <w:rsid w:val="007F1BF7"/>
    <w:rsid w:val="007F1D22"/>
    <w:rsid w:val="007F21C5"/>
    <w:rsid w:val="007F22CC"/>
    <w:rsid w:val="007F2392"/>
    <w:rsid w:val="007F26CB"/>
    <w:rsid w:val="007F2E13"/>
    <w:rsid w:val="007F2FD3"/>
    <w:rsid w:val="007F307E"/>
    <w:rsid w:val="007F336D"/>
    <w:rsid w:val="007F35E4"/>
    <w:rsid w:val="007F3989"/>
    <w:rsid w:val="007F3BCC"/>
    <w:rsid w:val="007F45B0"/>
    <w:rsid w:val="007F4BC8"/>
    <w:rsid w:val="007F4C44"/>
    <w:rsid w:val="007F506F"/>
    <w:rsid w:val="007F5540"/>
    <w:rsid w:val="007F569B"/>
    <w:rsid w:val="007F5A89"/>
    <w:rsid w:val="007F5B05"/>
    <w:rsid w:val="007F5D7C"/>
    <w:rsid w:val="007F5DA9"/>
    <w:rsid w:val="007F61F3"/>
    <w:rsid w:val="007F6AAA"/>
    <w:rsid w:val="007F6B99"/>
    <w:rsid w:val="007F6C4F"/>
    <w:rsid w:val="007F6EBA"/>
    <w:rsid w:val="007F6F2F"/>
    <w:rsid w:val="007F725F"/>
    <w:rsid w:val="007F7476"/>
    <w:rsid w:val="007F771F"/>
    <w:rsid w:val="007F78DB"/>
    <w:rsid w:val="007F795C"/>
    <w:rsid w:val="007F7974"/>
    <w:rsid w:val="007F7C5F"/>
    <w:rsid w:val="007F7C6E"/>
    <w:rsid w:val="007F7C71"/>
    <w:rsid w:val="007F7CF7"/>
    <w:rsid w:val="00800145"/>
    <w:rsid w:val="008001AB"/>
    <w:rsid w:val="0080029A"/>
    <w:rsid w:val="0080058D"/>
    <w:rsid w:val="008007CD"/>
    <w:rsid w:val="00801194"/>
    <w:rsid w:val="008014E8"/>
    <w:rsid w:val="008014ED"/>
    <w:rsid w:val="00801637"/>
    <w:rsid w:val="0080171E"/>
    <w:rsid w:val="00801EC3"/>
    <w:rsid w:val="00802141"/>
    <w:rsid w:val="008023B4"/>
    <w:rsid w:val="0080250F"/>
    <w:rsid w:val="00802779"/>
    <w:rsid w:val="00802BA6"/>
    <w:rsid w:val="00802E68"/>
    <w:rsid w:val="00802FD2"/>
    <w:rsid w:val="00803684"/>
    <w:rsid w:val="00803AE9"/>
    <w:rsid w:val="00803B0A"/>
    <w:rsid w:val="00804013"/>
    <w:rsid w:val="0080441A"/>
    <w:rsid w:val="0080461B"/>
    <w:rsid w:val="00804790"/>
    <w:rsid w:val="00804A86"/>
    <w:rsid w:val="00804B5E"/>
    <w:rsid w:val="00804FE3"/>
    <w:rsid w:val="00806196"/>
    <w:rsid w:val="008063FB"/>
    <w:rsid w:val="0080642E"/>
    <w:rsid w:val="008066C5"/>
    <w:rsid w:val="00806DC2"/>
    <w:rsid w:val="0080771F"/>
    <w:rsid w:val="00807A43"/>
    <w:rsid w:val="00807BDC"/>
    <w:rsid w:val="00807EE9"/>
    <w:rsid w:val="00807EF4"/>
    <w:rsid w:val="00807F2B"/>
    <w:rsid w:val="00807FE2"/>
    <w:rsid w:val="00810071"/>
    <w:rsid w:val="008100A4"/>
    <w:rsid w:val="0081056A"/>
    <w:rsid w:val="00810852"/>
    <w:rsid w:val="00810E24"/>
    <w:rsid w:val="0081133B"/>
    <w:rsid w:val="00811C42"/>
    <w:rsid w:val="0081238A"/>
    <w:rsid w:val="008125EA"/>
    <w:rsid w:val="00812C19"/>
    <w:rsid w:val="00813223"/>
    <w:rsid w:val="008137D9"/>
    <w:rsid w:val="0081390A"/>
    <w:rsid w:val="00813979"/>
    <w:rsid w:val="00813A20"/>
    <w:rsid w:val="00813AE8"/>
    <w:rsid w:val="00813BEB"/>
    <w:rsid w:val="00813D3B"/>
    <w:rsid w:val="0081446B"/>
    <w:rsid w:val="008145A3"/>
    <w:rsid w:val="00814603"/>
    <w:rsid w:val="00814798"/>
    <w:rsid w:val="00814815"/>
    <w:rsid w:val="00814AA2"/>
    <w:rsid w:val="00814B0B"/>
    <w:rsid w:val="00814F8B"/>
    <w:rsid w:val="008156F8"/>
    <w:rsid w:val="00815D16"/>
    <w:rsid w:val="00815D26"/>
    <w:rsid w:val="00815F5A"/>
    <w:rsid w:val="008160CF"/>
    <w:rsid w:val="0081611C"/>
    <w:rsid w:val="00816676"/>
    <w:rsid w:val="00816B5F"/>
    <w:rsid w:val="00816DDF"/>
    <w:rsid w:val="00816E01"/>
    <w:rsid w:val="00816E2E"/>
    <w:rsid w:val="00817729"/>
    <w:rsid w:val="00817D09"/>
    <w:rsid w:val="00817F63"/>
    <w:rsid w:val="00820095"/>
    <w:rsid w:val="00820211"/>
    <w:rsid w:val="00820832"/>
    <w:rsid w:val="00820FAD"/>
    <w:rsid w:val="00821017"/>
    <w:rsid w:val="0082111F"/>
    <w:rsid w:val="008211F3"/>
    <w:rsid w:val="00821668"/>
    <w:rsid w:val="00821908"/>
    <w:rsid w:val="008219B6"/>
    <w:rsid w:val="00821A48"/>
    <w:rsid w:val="00821B26"/>
    <w:rsid w:val="00821EAA"/>
    <w:rsid w:val="00821F92"/>
    <w:rsid w:val="008220B5"/>
    <w:rsid w:val="00822264"/>
    <w:rsid w:val="00822337"/>
    <w:rsid w:val="00822569"/>
    <w:rsid w:val="008227F2"/>
    <w:rsid w:val="00822957"/>
    <w:rsid w:val="00822ADF"/>
    <w:rsid w:val="00822B85"/>
    <w:rsid w:val="00822CDF"/>
    <w:rsid w:val="00822D22"/>
    <w:rsid w:val="00822EDF"/>
    <w:rsid w:val="00822EEC"/>
    <w:rsid w:val="00823193"/>
    <w:rsid w:val="00823231"/>
    <w:rsid w:val="00823400"/>
    <w:rsid w:val="00823483"/>
    <w:rsid w:val="00823727"/>
    <w:rsid w:val="00823C51"/>
    <w:rsid w:val="00824012"/>
    <w:rsid w:val="008243A0"/>
    <w:rsid w:val="00825492"/>
    <w:rsid w:val="00825699"/>
    <w:rsid w:val="00825886"/>
    <w:rsid w:val="00825CB3"/>
    <w:rsid w:val="008262F9"/>
    <w:rsid w:val="008269C8"/>
    <w:rsid w:val="00826A26"/>
    <w:rsid w:val="00827280"/>
    <w:rsid w:val="008273B5"/>
    <w:rsid w:val="008278AD"/>
    <w:rsid w:val="008278DD"/>
    <w:rsid w:val="0082792E"/>
    <w:rsid w:val="00827C50"/>
    <w:rsid w:val="00827C5D"/>
    <w:rsid w:val="00830173"/>
    <w:rsid w:val="00830412"/>
    <w:rsid w:val="00830A72"/>
    <w:rsid w:val="00830C8B"/>
    <w:rsid w:val="00830CB8"/>
    <w:rsid w:val="00830EAF"/>
    <w:rsid w:val="00830FE4"/>
    <w:rsid w:val="00831284"/>
    <w:rsid w:val="0083160B"/>
    <w:rsid w:val="0083197F"/>
    <w:rsid w:val="00831A1D"/>
    <w:rsid w:val="00831AEE"/>
    <w:rsid w:val="00832319"/>
    <w:rsid w:val="0083233A"/>
    <w:rsid w:val="00832394"/>
    <w:rsid w:val="008325F6"/>
    <w:rsid w:val="0083281E"/>
    <w:rsid w:val="008328C6"/>
    <w:rsid w:val="00832BE2"/>
    <w:rsid w:val="00832C23"/>
    <w:rsid w:val="00832D64"/>
    <w:rsid w:val="0083305D"/>
    <w:rsid w:val="008331CB"/>
    <w:rsid w:val="00833304"/>
    <w:rsid w:val="00833357"/>
    <w:rsid w:val="00833821"/>
    <w:rsid w:val="00833D8F"/>
    <w:rsid w:val="00833FB1"/>
    <w:rsid w:val="0083417E"/>
    <w:rsid w:val="0083442C"/>
    <w:rsid w:val="0083488F"/>
    <w:rsid w:val="008355B3"/>
    <w:rsid w:val="008356A6"/>
    <w:rsid w:val="00835CF5"/>
    <w:rsid w:val="00836467"/>
    <w:rsid w:val="008367F4"/>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1931"/>
    <w:rsid w:val="0084196B"/>
    <w:rsid w:val="0084202D"/>
    <w:rsid w:val="00842063"/>
    <w:rsid w:val="008426B2"/>
    <w:rsid w:val="00842EBB"/>
    <w:rsid w:val="008433A7"/>
    <w:rsid w:val="008435FA"/>
    <w:rsid w:val="008437D7"/>
    <w:rsid w:val="00843806"/>
    <w:rsid w:val="00843934"/>
    <w:rsid w:val="00843A3A"/>
    <w:rsid w:val="00844382"/>
    <w:rsid w:val="0084526D"/>
    <w:rsid w:val="008453DD"/>
    <w:rsid w:val="0084584F"/>
    <w:rsid w:val="00845D14"/>
    <w:rsid w:val="00846038"/>
    <w:rsid w:val="0084628F"/>
    <w:rsid w:val="00846527"/>
    <w:rsid w:val="00846A75"/>
    <w:rsid w:val="00846C02"/>
    <w:rsid w:val="008473BB"/>
    <w:rsid w:val="00847580"/>
    <w:rsid w:val="008476A2"/>
    <w:rsid w:val="008476F0"/>
    <w:rsid w:val="00847A4A"/>
    <w:rsid w:val="00847B76"/>
    <w:rsid w:val="00847C9A"/>
    <w:rsid w:val="00847E44"/>
    <w:rsid w:val="00847E52"/>
    <w:rsid w:val="0085041E"/>
    <w:rsid w:val="00850583"/>
    <w:rsid w:val="00850661"/>
    <w:rsid w:val="00850755"/>
    <w:rsid w:val="00850B18"/>
    <w:rsid w:val="00850E5C"/>
    <w:rsid w:val="008510E2"/>
    <w:rsid w:val="008514A8"/>
    <w:rsid w:val="008515B4"/>
    <w:rsid w:val="00851A34"/>
    <w:rsid w:val="00851B26"/>
    <w:rsid w:val="008524F0"/>
    <w:rsid w:val="00852975"/>
    <w:rsid w:val="0085305B"/>
    <w:rsid w:val="008535D7"/>
    <w:rsid w:val="00853C2B"/>
    <w:rsid w:val="00853FFE"/>
    <w:rsid w:val="008541A5"/>
    <w:rsid w:val="008546B9"/>
    <w:rsid w:val="0085481C"/>
    <w:rsid w:val="008548E5"/>
    <w:rsid w:val="0085493F"/>
    <w:rsid w:val="00854C6A"/>
    <w:rsid w:val="00854DBA"/>
    <w:rsid w:val="008550EF"/>
    <w:rsid w:val="00855217"/>
    <w:rsid w:val="00855670"/>
    <w:rsid w:val="00855A21"/>
    <w:rsid w:val="00855ACD"/>
    <w:rsid w:val="0085646E"/>
    <w:rsid w:val="0085729A"/>
    <w:rsid w:val="0085739C"/>
    <w:rsid w:val="008574B9"/>
    <w:rsid w:val="00857748"/>
    <w:rsid w:val="00857752"/>
    <w:rsid w:val="00857AEA"/>
    <w:rsid w:val="00857C04"/>
    <w:rsid w:val="00857D44"/>
    <w:rsid w:val="00857FA5"/>
    <w:rsid w:val="00860532"/>
    <w:rsid w:val="008609D9"/>
    <w:rsid w:val="00860A11"/>
    <w:rsid w:val="00860A6E"/>
    <w:rsid w:val="00860ADF"/>
    <w:rsid w:val="00860ECD"/>
    <w:rsid w:val="008610AB"/>
    <w:rsid w:val="008618A2"/>
    <w:rsid w:val="00861A4D"/>
    <w:rsid w:val="00861AE9"/>
    <w:rsid w:val="00861F93"/>
    <w:rsid w:val="008623EA"/>
    <w:rsid w:val="00862442"/>
    <w:rsid w:val="00862532"/>
    <w:rsid w:val="00862A52"/>
    <w:rsid w:val="00862CB4"/>
    <w:rsid w:val="00862D88"/>
    <w:rsid w:val="00863055"/>
    <w:rsid w:val="00863295"/>
    <w:rsid w:val="008636F3"/>
    <w:rsid w:val="00863A52"/>
    <w:rsid w:val="00863BE3"/>
    <w:rsid w:val="00863F7D"/>
    <w:rsid w:val="008644C1"/>
    <w:rsid w:val="00864551"/>
    <w:rsid w:val="00864680"/>
    <w:rsid w:val="008646D7"/>
    <w:rsid w:val="008648B4"/>
    <w:rsid w:val="00864B7D"/>
    <w:rsid w:val="00864BEE"/>
    <w:rsid w:val="008655C7"/>
    <w:rsid w:val="008658C0"/>
    <w:rsid w:val="00865FA8"/>
    <w:rsid w:val="0086638E"/>
    <w:rsid w:val="008665A2"/>
    <w:rsid w:val="00866D84"/>
    <w:rsid w:val="008676AE"/>
    <w:rsid w:val="00867946"/>
    <w:rsid w:val="00867B9D"/>
    <w:rsid w:val="00870186"/>
    <w:rsid w:val="008708D5"/>
    <w:rsid w:val="0087099A"/>
    <w:rsid w:val="00870A09"/>
    <w:rsid w:val="00870A52"/>
    <w:rsid w:val="00870B58"/>
    <w:rsid w:val="00870CB3"/>
    <w:rsid w:val="00870F2A"/>
    <w:rsid w:val="00871400"/>
    <w:rsid w:val="008717B9"/>
    <w:rsid w:val="0087188B"/>
    <w:rsid w:val="00871A06"/>
    <w:rsid w:val="00871A74"/>
    <w:rsid w:val="00871B9C"/>
    <w:rsid w:val="00871CCD"/>
    <w:rsid w:val="008720F7"/>
    <w:rsid w:val="00872437"/>
    <w:rsid w:val="0087258C"/>
    <w:rsid w:val="008728E3"/>
    <w:rsid w:val="008730EE"/>
    <w:rsid w:val="0087357B"/>
    <w:rsid w:val="0087372E"/>
    <w:rsid w:val="0087382A"/>
    <w:rsid w:val="00873EDE"/>
    <w:rsid w:val="00874106"/>
    <w:rsid w:val="0087412F"/>
    <w:rsid w:val="0087425E"/>
    <w:rsid w:val="0087459B"/>
    <w:rsid w:val="0087467B"/>
    <w:rsid w:val="008748BB"/>
    <w:rsid w:val="008749EC"/>
    <w:rsid w:val="00874AF4"/>
    <w:rsid w:val="008752EE"/>
    <w:rsid w:val="00875313"/>
    <w:rsid w:val="0087563E"/>
    <w:rsid w:val="0087575C"/>
    <w:rsid w:val="00875A45"/>
    <w:rsid w:val="0087603E"/>
    <w:rsid w:val="00876094"/>
    <w:rsid w:val="0087634F"/>
    <w:rsid w:val="008763F6"/>
    <w:rsid w:val="008765CC"/>
    <w:rsid w:val="008766A7"/>
    <w:rsid w:val="00876759"/>
    <w:rsid w:val="008767B2"/>
    <w:rsid w:val="008767C3"/>
    <w:rsid w:val="00876AC3"/>
    <w:rsid w:val="00876CEB"/>
    <w:rsid w:val="00876E62"/>
    <w:rsid w:val="00877207"/>
    <w:rsid w:val="008772E4"/>
    <w:rsid w:val="008773F0"/>
    <w:rsid w:val="00877635"/>
    <w:rsid w:val="008777FC"/>
    <w:rsid w:val="00877CC0"/>
    <w:rsid w:val="00877F3B"/>
    <w:rsid w:val="00880927"/>
    <w:rsid w:val="00880BED"/>
    <w:rsid w:val="00880E2E"/>
    <w:rsid w:val="008810B1"/>
    <w:rsid w:val="008813BF"/>
    <w:rsid w:val="008814BD"/>
    <w:rsid w:val="00881670"/>
    <w:rsid w:val="008819DE"/>
    <w:rsid w:val="00881A18"/>
    <w:rsid w:val="0088290D"/>
    <w:rsid w:val="00882ED1"/>
    <w:rsid w:val="00883093"/>
    <w:rsid w:val="008830B8"/>
    <w:rsid w:val="00883136"/>
    <w:rsid w:val="008832DC"/>
    <w:rsid w:val="00883334"/>
    <w:rsid w:val="00883926"/>
    <w:rsid w:val="00883C4A"/>
    <w:rsid w:val="00884587"/>
    <w:rsid w:val="008849FD"/>
    <w:rsid w:val="00884AA2"/>
    <w:rsid w:val="008850AF"/>
    <w:rsid w:val="008851E9"/>
    <w:rsid w:val="008852E4"/>
    <w:rsid w:val="008854A9"/>
    <w:rsid w:val="00885540"/>
    <w:rsid w:val="008861E1"/>
    <w:rsid w:val="00886271"/>
    <w:rsid w:val="00886A59"/>
    <w:rsid w:val="0088711F"/>
    <w:rsid w:val="00887353"/>
    <w:rsid w:val="00887420"/>
    <w:rsid w:val="00887551"/>
    <w:rsid w:val="00887942"/>
    <w:rsid w:val="00887990"/>
    <w:rsid w:val="0088799E"/>
    <w:rsid w:val="0089047B"/>
    <w:rsid w:val="00890A54"/>
    <w:rsid w:val="00890B24"/>
    <w:rsid w:val="00890CF8"/>
    <w:rsid w:val="00890D09"/>
    <w:rsid w:val="00891461"/>
    <w:rsid w:val="00891472"/>
    <w:rsid w:val="0089152F"/>
    <w:rsid w:val="00891631"/>
    <w:rsid w:val="00891639"/>
    <w:rsid w:val="008919F2"/>
    <w:rsid w:val="00891C67"/>
    <w:rsid w:val="00892091"/>
    <w:rsid w:val="008926FC"/>
    <w:rsid w:val="0089273C"/>
    <w:rsid w:val="008927BB"/>
    <w:rsid w:val="00892A29"/>
    <w:rsid w:val="00892E6E"/>
    <w:rsid w:val="0089305D"/>
    <w:rsid w:val="00893587"/>
    <w:rsid w:val="00893854"/>
    <w:rsid w:val="0089387A"/>
    <w:rsid w:val="00893D9D"/>
    <w:rsid w:val="00893E2B"/>
    <w:rsid w:val="00893E59"/>
    <w:rsid w:val="008940C7"/>
    <w:rsid w:val="0089471E"/>
    <w:rsid w:val="008948F2"/>
    <w:rsid w:val="0089498A"/>
    <w:rsid w:val="00894E3F"/>
    <w:rsid w:val="00894F7D"/>
    <w:rsid w:val="008956CC"/>
    <w:rsid w:val="00895B35"/>
    <w:rsid w:val="00895D78"/>
    <w:rsid w:val="00895F43"/>
    <w:rsid w:val="00896184"/>
    <w:rsid w:val="008961A3"/>
    <w:rsid w:val="00896263"/>
    <w:rsid w:val="0089683D"/>
    <w:rsid w:val="00896CBD"/>
    <w:rsid w:val="00896DAC"/>
    <w:rsid w:val="00897B10"/>
    <w:rsid w:val="008A0442"/>
    <w:rsid w:val="008A04A7"/>
    <w:rsid w:val="008A052B"/>
    <w:rsid w:val="008A0593"/>
    <w:rsid w:val="008A0626"/>
    <w:rsid w:val="008A110F"/>
    <w:rsid w:val="008A124C"/>
    <w:rsid w:val="008A1276"/>
    <w:rsid w:val="008A1317"/>
    <w:rsid w:val="008A1558"/>
    <w:rsid w:val="008A15F4"/>
    <w:rsid w:val="008A178F"/>
    <w:rsid w:val="008A1D44"/>
    <w:rsid w:val="008A1EA5"/>
    <w:rsid w:val="008A24C4"/>
    <w:rsid w:val="008A2A4B"/>
    <w:rsid w:val="008A2B06"/>
    <w:rsid w:val="008A3121"/>
    <w:rsid w:val="008A331E"/>
    <w:rsid w:val="008A35CF"/>
    <w:rsid w:val="008A362A"/>
    <w:rsid w:val="008A3703"/>
    <w:rsid w:val="008A371F"/>
    <w:rsid w:val="008A3773"/>
    <w:rsid w:val="008A3C60"/>
    <w:rsid w:val="008A4223"/>
    <w:rsid w:val="008A4831"/>
    <w:rsid w:val="008A4882"/>
    <w:rsid w:val="008A533E"/>
    <w:rsid w:val="008A5382"/>
    <w:rsid w:val="008A53BB"/>
    <w:rsid w:val="008A55EA"/>
    <w:rsid w:val="008A5851"/>
    <w:rsid w:val="008A5C23"/>
    <w:rsid w:val="008A5E34"/>
    <w:rsid w:val="008A6243"/>
    <w:rsid w:val="008A62A8"/>
    <w:rsid w:val="008A642E"/>
    <w:rsid w:val="008A6489"/>
    <w:rsid w:val="008A64BB"/>
    <w:rsid w:val="008A64F9"/>
    <w:rsid w:val="008A672A"/>
    <w:rsid w:val="008A6BCB"/>
    <w:rsid w:val="008A7405"/>
    <w:rsid w:val="008A7421"/>
    <w:rsid w:val="008A77E6"/>
    <w:rsid w:val="008A7DF9"/>
    <w:rsid w:val="008B02B2"/>
    <w:rsid w:val="008B07AD"/>
    <w:rsid w:val="008B0FB7"/>
    <w:rsid w:val="008B106F"/>
    <w:rsid w:val="008B10AC"/>
    <w:rsid w:val="008B178C"/>
    <w:rsid w:val="008B180A"/>
    <w:rsid w:val="008B194A"/>
    <w:rsid w:val="008B1E2D"/>
    <w:rsid w:val="008B255B"/>
    <w:rsid w:val="008B258C"/>
    <w:rsid w:val="008B2A63"/>
    <w:rsid w:val="008B2C24"/>
    <w:rsid w:val="008B2D61"/>
    <w:rsid w:val="008B2E25"/>
    <w:rsid w:val="008B30D4"/>
    <w:rsid w:val="008B31F5"/>
    <w:rsid w:val="008B39C2"/>
    <w:rsid w:val="008B3C0C"/>
    <w:rsid w:val="008B44C5"/>
    <w:rsid w:val="008B4729"/>
    <w:rsid w:val="008B4B0C"/>
    <w:rsid w:val="008B4B4F"/>
    <w:rsid w:val="008B4E52"/>
    <w:rsid w:val="008B5236"/>
    <w:rsid w:val="008B585E"/>
    <w:rsid w:val="008B5A00"/>
    <w:rsid w:val="008B5FBC"/>
    <w:rsid w:val="008B5FBF"/>
    <w:rsid w:val="008B6620"/>
    <w:rsid w:val="008B67E2"/>
    <w:rsid w:val="008B6A13"/>
    <w:rsid w:val="008B7552"/>
    <w:rsid w:val="008B7A84"/>
    <w:rsid w:val="008B7BD5"/>
    <w:rsid w:val="008B7CCE"/>
    <w:rsid w:val="008C0153"/>
    <w:rsid w:val="008C024A"/>
    <w:rsid w:val="008C02A2"/>
    <w:rsid w:val="008C0861"/>
    <w:rsid w:val="008C0CBE"/>
    <w:rsid w:val="008C0F24"/>
    <w:rsid w:val="008C0F46"/>
    <w:rsid w:val="008C13B0"/>
    <w:rsid w:val="008C1559"/>
    <w:rsid w:val="008C15A5"/>
    <w:rsid w:val="008C15DA"/>
    <w:rsid w:val="008C1DAB"/>
    <w:rsid w:val="008C1E02"/>
    <w:rsid w:val="008C1F11"/>
    <w:rsid w:val="008C201A"/>
    <w:rsid w:val="008C2076"/>
    <w:rsid w:val="008C27AD"/>
    <w:rsid w:val="008C2BED"/>
    <w:rsid w:val="008C2D20"/>
    <w:rsid w:val="008C2D83"/>
    <w:rsid w:val="008C3A80"/>
    <w:rsid w:val="008C3EBE"/>
    <w:rsid w:val="008C3EE7"/>
    <w:rsid w:val="008C4147"/>
    <w:rsid w:val="008C4D50"/>
    <w:rsid w:val="008C5132"/>
    <w:rsid w:val="008C535C"/>
    <w:rsid w:val="008C55B2"/>
    <w:rsid w:val="008C5796"/>
    <w:rsid w:val="008C5D2C"/>
    <w:rsid w:val="008C6551"/>
    <w:rsid w:val="008C6FAA"/>
    <w:rsid w:val="008C6FB9"/>
    <w:rsid w:val="008C7334"/>
    <w:rsid w:val="008C77B3"/>
    <w:rsid w:val="008C784F"/>
    <w:rsid w:val="008C79E3"/>
    <w:rsid w:val="008C7A00"/>
    <w:rsid w:val="008C7CC1"/>
    <w:rsid w:val="008D02A5"/>
    <w:rsid w:val="008D047E"/>
    <w:rsid w:val="008D0DCE"/>
    <w:rsid w:val="008D0E9E"/>
    <w:rsid w:val="008D10BF"/>
    <w:rsid w:val="008D1662"/>
    <w:rsid w:val="008D1C1D"/>
    <w:rsid w:val="008D1D28"/>
    <w:rsid w:val="008D2120"/>
    <w:rsid w:val="008D2176"/>
    <w:rsid w:val="008D260A"/>
    <w:rsid w:val="008D2F82"/>
    <w:rsid w:val="008D3AFD"/>
    <w:rsid w:val="008D3FDE"/>
    <w:rsid w:val="008D489E"/>
    <w:rsid w:val="008D4923"/>
    <w:rsid w:val="008D4F2F"/>
    <w:rsid w:val="008D57F4"/>
    <w:rsid w:val="008D58E6"/>
    <w:rsid w:val="008D5947"/>
    <w:rsid w:val="008D5EB4"/>
    <w:rsid w:val="008D6211"/>
    <w:rsid w:val="008D62A7"/>
    <w:rsid w:val="008D6686"/>
    <w:rsid w:val="008D6935"/>
    <w:rsid w:val="008D6F0A"/>
    <w:rsid w:val="008D76EE"/>
    <w:rsid w:val="008D7793"/>
    <w:rsid w:val="008D7C2B"/>
    <w:rsid w:val="008D7C94"/>
    <w:rsid w:val="008D7E19"/>
    <w:rsid w:val="008D7E39"/>
    <w:rsid w:val="008E0583"/>
    <w:rsid w:val="008E0743"/>
    <w:rsid w:val="008E10C9"/>
    <w:rsid w:val="008E1142"/>
    <w:rsid w:val="008E256F"/>
    <w:rsid w:val="008E2699"/>
    <w:rsid w:val="008E29E7"/>
    <w:rsid w:val="008E2D1C"/>
    <w:rsid w:val="008E2E44"/>
    <w:rsid w:val="008E2EEB"/>
    <w:rsid w:val="008E31F3"/>
    <w:rsid w:val="008E430A"/>
    <w:rsid w:val="008E4354"/>
    <w:rsid w:val="008E452F"/>
    <w:rsid w:val="008E46D7"/>
    <w:rsid w:val="008E474C"/>
    <w:rsid w:val="008E47C5"/>
    <w:rsid w:val="008E4A3A"/>
    <w:rsid w:val="008E4ACD"/>
    <w:rsid w:val="008E4CD6"/>
    <w:rsid w:val="008E4D1D"/>
    <w:rsid w:val="008E4D2B"/>
    <w:rsid w:val="008E4E9B"/>
    <w:rsid w:val="008E50CA"/>
    <w:rsid w:val="008E55EC"/>
    <w:rsid w:val="008E55FA"/>
    <w:rsid w:val="008E57C6"/>
    <w:rsid w:val="008E5856"/>
    <w:rsid w:val="008E5A75"/>
    <w:rsid w:val="008E5B1C"/>
    <w:rsid w:val="008E607D"/>
    <w:rsid w:val="008E60D2"/>
    <w:rsid w:val="008E63C8"/>
    <w:rsid w:val="008E6C40"/>
    <w:rsid w:val="008E6FB0"/>
    <w:rsid w:val="008E70A7"/>
    <w:rsid w:val="008E7353"/>
    <w:rsid w:val="008E759B"/>
    <w:rsid w:val="008E78CD"/>
    <w:rsid w:val="008E79FA"/>
    <w:rsid w:val="008E7C38"/>
    <w:rsid w:val="008E7C80"/>
    <w:rsid w:val="008E7DE3"/>
    <w:rsid w:val="008E7E58"/>
    <w:rsid w:val="008F00B8"/>
    <w:rsid w:val="008F0685"/>
    <w:rsid w:val="008F07A3"/>
    <w:rsid w:val="008F0803"/>
    <w:rsid w:val="008F0CE7"/>
    <w:rsid w:val="008F0CED"/>
    <w:rsid w:val="008F0EB0"/>
    <w:rsid w:val="008F18EA"/>
    <w:rsid w:val="008F1936"/>
    <w:rsid w:val="008F19A9"/>
    <w:rsid w:val="008F1C50"/>
    <w:rsid w:val="008F1D5F"/>
    <w:rsid w:val="008F22FB"/>
    <w:rsid w:val="008F24C3"/>
    <w:rsid w:val="008F2510"/>
    <w:rsid w:val="008F2551"/>
    <w:rsid w:val="008F26C9"/>
    <w:rsid w:val="008F28A5"/>
    <w:rsid w:val="008F28F7"/>
    <w:rsid w:val="008F2CA6"/>
    <w:rsid w:val="008F2D56"/>
    <w:rsid w:val="008F30B3"/>
    <w:rsid w:val="008F334E"/>
    <w:rsid w:val="008F369C"/>
    <w:rsid w:val="008F3A03"/>
    <w:rsid w:val="008F3AA9"/>
    <w:rsid w:val="008F3B6D"/>
    <w:rsid w:val="008F4187"/>
    <w:rsid w:val="008F426F"/>
    <w:rsid w:val="008F43FC"/>
    <w:rsid w:val="008F4DA1"/>
    <w:rsid w:val="008F515F"/>
    <w:rsid w:val="008F53DE"/>
    <w:rsid w:val="008F53FE"/>
    <w:rsid w:val="008F55CE"/>
    <w:rsid w:val="008F5646"/>
    <w:rsid w:val="008F5DD2"/>
    <w:rsid w:val="008F6347"/>
    <w:rsid w:val="008F6565"/>
    <w:rsid w:val="008F68A2"/>
    <w:rsid w:val="008F714F"/>
    <w:rsid w:val="008F7A0A"/>
    <w:rsid w:val="008F7F86"/>
    <w:rsid w:val="00900291"/>
    <w:rsid w:val="00900963"/>
    <w:rsid w:val="00900A8B"/>
    <w:rsid w:val="00901040"/>
    <w:rsid w:val="00901630"/>
    <w:rsid w:val="0090164C"/>
    <w:rsid w:val="009016A4"/>
    <w:rsid w:val="00901706"/>
    <w:rsid w:val="00901B85"/>
    <w:rsid w:val="00901C24"/>
    <w:rsid w:val="00901D61"/>
    <w:rsid w:val="009023FB"/>
    <w:rsid w:val="0090279B"/>
    <w:rsid w:val="009029BD"/>
    <w:rsid w:val="00902EA4"/>
    <w:rsid w:val="00903681"/>
    <w:rsid w:val="00903BFC"/>
    <w:rsid w:val="00904752"/>
    <w:rsid w:val="009049BE"/>
    <w:rsid w:val="00904C02"/>
    <w:rsid w:val="00904C56"/>
    <w:rsid w:val="00904DB4"/>
    <w:rsid w:val="00905089"/>
    <w:rsid w:val="00905221"/>
    <w:rsid w:val="00905415"/>
    <w:rsid w:val="00905659"/>
    <w:rsid w:val="0090565F"/>
    <w:rsid w:val="009056FB"/>
    <w:rsid w:val="00905A21"/>
    <w:rsid w:val="00905C56"/>
    <w:rsid w:val="00905DB1"/>
    <w:rsid w:val="00905F0D"/>
    <w:rsid w:val="0090605D"/>
    <w:rsid w:val="009062F9"/>
    <w:rsid w:val="00906489"/>
    <w:rsid w:val="0090667D"/>
    <w:rsid w:val="00906932"/>
    <w:rsid w:val="009069D1"/>
    <w:rsid w:val="00907375"/>
    <w:rsid w:val="009073A9"/>
    <w:rsid w:val="009074B7"/>
    <w:rsid w:val="0090766D"/>
    <w:rsid w:val="00907BBF"/>
    <w:rsid w:val="00907BE1"/>
    <w:rsid w:val="00907C14"/>
    <w:rsid w:val="00907D30"/>
    <w:rsid w:val="00907FAB"/>
    <w:rsid w:val="00910032"/>
    <w:rsid w:val="009100EB"/>
    <w:rsid w:val="009101BC"/>
    <w:rsid w:val="0091054D"/>
    <w:rsid w:val="009105DA"/>
    <w:rsid w:val="009110B9"/>
    <w:rsid w:val="009116B8"/>
    <w:rsid w:val="00911B72"/>
    <w:rsid w:val="00911CC4"/>
    <w:rsid w:val="0091205D"/>
    <w:rsid w:val="0091230D"/>
    <w:rsid w:val="0091237B"/>
    <w:rsid w:val="00912415"/>
    <w:rsid w:val="00912435"/>
    <w:rsid w:val="0091263C"/>
    <w:rsid w:val="009128E0"/>
    <w:rsid w:val="00912C1D"/>
    <w:rsid w:val="00913253"/>
    <w:rsid w:val="009133B4"/>
    <w:rsid w:val="00913745"/>
    <w:rsid w:val="00913820"/>
    <w:rsid w:val="00913845"/>
    <w:rsid w:val="00914129"/>
    <w:rsid w:val="0091449E"/>
    <w:rsid w:val="009147DA"/>
    <w:rsid w:val="009149A4"/>
    <w:rsid w:val="00914D21"/>
    <w:rsid w:val="00914E5D"/>
    <w:rsid w:val="0091518E"/>
    <w:rsid w:val="00915AE4"/>
    <w:rsid w:val="00915DCD"/>
    <w:rsid w:val="0091695B"/>
    <w:rsid w:val="00916C5D"/>
    <w:rsid w:val="00916CA6"/>
    <w:rsid w:val="00916CED"/>
    <w:rsid w:val="00917882"/>
    <w:rsid w:val="009178BB"/>
    <w:rsid w:val="0091793E"/>
    <w:rsid w:val="009179EE"/>
    <w:rsid w:val="00917B07"/>
    <w:rsid w:val="00917C08"/>
    <w:rsid w:val="0092165B"/>
    <w:rsid w:val="00921CE6"/>
    <w:rsid w:val="00921D44"/>
    <w:rsid w:val="00921D4B"/>
    <w:rsid w:val="00921F18"/>
    <w:rsid w:val="00922504"/>
    <w:rsid w:val="00922A68"/>
    <w:rsid w:val="00922B1B"/>
    <w:rsid w:val="00922D58"/>
    <w:rsid w:val="00922FF3"/>
    <w:rsid w:val="009230EF"/>
    <w:rsid w:val="0092333C"/>
    <w:rsid w:val="00923B79"/>
    <w:rsid w:val="00923C58"/>
    <w:rsid w:val="00923D8C"/>
    <w:rsid w:val="00924024"/>
    <w:rsid w:val="00924852"/>
    <w:rsid w:val="009248A9"/>
    <w:rsid w:val="00924957"/>
    <w:rsid w:val="00924B92"/>
    <w:rsid w:val="00924C8C"/>
    <w:rsid w:val="00924D0C"/>
    <w:rsid w:val="00924D9A"/>
    <w:rsid w:val="0092519C"/>
    <w:rsid w:val="009251CC"/>
    <w:rsid w:val="00925365"/>
    <w:rsid w:val="00925565"/>
    <w:rsid w:val="009257D1"/>
    <w:rsid w:val="0092669D"/>
    <w:rsid w:val="00926D28"/>
    <w:rsid w:val="00926EB0"/>
    <w:rsid w:val="00927095"/>
    <w:rsid w:val="0092750D"/>
    <w:rsid w:val="00927585"/>
    <w:rsid w:val="0092760A"/>
    <w:rsid w:val="0092768B"/>
    <w:rsid w:val="009278AB"/>
    <w:rsid w:val="00927E8E"/>
    <w:rsid w:val="00927ECA"/>
    <w:rsid w:val="00930014"/>
    <w:rsid w:val="00930513"/>
    <w:rsid w:val="00930759"/>
    <w:rsid w:val="009307C8"/>
    <w:rsid w:val="00930B4A"/>
    <w:rsid w:val="00930B9F"/>
    <w:rsid w:val="00931108"/>
    <w:rsid w:val="009311E6"/>
    <w:rsid w:val="00931710"/>
    <w:rsid w:val="00931A6F"/>
    <w:rsid w:val="00931CC2"/>
    <w:rsid w:val="00931ECD"/>
    <w:rsid w:val="00932056"/>
    <w:rsid w:val="009320AB"/>
    <w:rsid w:val="009320F8"/>
    <w:rsid w:val="00932218"/>
    <w:rsid w:val="00932281"/>
    <w:rsid w:val="00932F35"/>
    <w:rsid w:val="00933034"/>
    <w:rsid w:val="009336EF"/>
    <w:rsid w:val="0093374D"/>
    <w:rsid w:val="009337C2"/>
    <w:rsid w:val="009337D6"/>
    <w:rsid w:val="00933AD1"/>
    <w:rsid w:val="00933AD7"/>
    <w:rsid w:val="00933BBF"/>
    <w:rsid w:val="00933EBE"/>
    <w:rsid w:val="00933F52"/>
    <w:rsid w:val="00934141"/>
    <w:rsid w:val="00934387"/>
    <w:rsid w:val="00934591"/>
    <w:rsid w:val="00934BC6"/>
    <w:rsid w:val="00934C08"/>
    <w:rsid w:val="00934F55"/>
    <w:rsid w:val="00935255"/>
    <w:rsid w:val="00935618"/>
    <w:rsid w:val="00935751"/>
    <w:rsid w:val="0093595B"/>
    <w:rsid w:val="009365A1"/>
    <w:rsid w:val="0093723B"/>
    <w:rsid w:val="009373D1"/>
    <w:rsid w:val="00937739"/>
    <w:rsid w:val="009378B5"/>
    <w:rsid w:val="009378D6"/>
    <w:rsid w:val="00937B02"/>
    <w:rsid w:val="00940377"/>
    <w:rsid w:val="009403A9"/>
    <w:rsid w:val="00941136"/>
    <w:rsid w:val="0094133F"/>
    <w:rsid w:val="00941702"/>
    <w:rsid w:val="00941CC7"/>
    <w:rsid w:val="00941E6C"/>
    <w:rsid w:val="00941E8B"/>
    <w:rsid w:val="00941F27"/>
    <w:rsid w:val="00941F7E"/>
    <w:rsid w:val="00942487"/>
    <w:rsid w:val="009426CC"/>
    <w:rsid w:val="009426EF"/>
    <w:rsid w:val="009428A1"/>
    <w:rsid w:val="00942ACB"/>
    <w:rsid w:val="00942D04"/>
    <w:rsid w:val="00942E9E"/>
    <w:rsid w:val="00942F67"/>
    <w:rsid w:val="009431C8"/>
    <w:rsid w:val="00943B18"/>
    <w:rsid w:val="00944906"/>
    <w:rsid w:val="00944D8B"/>
    <w:rsid w:val="00944F8A"/>
    <w:rsid w:val="00944FDD"/>
    <w:rsid w:val="0094533A"/>
    <w:rsid w:val="00945934"/>
    <w:rsid w:val="00945A03"/>
    <w:rsid w:val="00945C21"/>
    <w:rsid w:val="009460CA"/>
    <w:rsid w:val="00946113"/>
    <w:rsid w:val="0094698F"/>
    <w:rsid w:val="0094714D"/>
    <w:rsid w:val="009472B0"/>
    <w:rsid w:val="0094757B"/>
    <w:rsid w:val="009475D5"/>
    <w:rsid w:val="00947A33"/>
    <w:rsid w:val="00947ABD"/>
    <w:rsid w:val="00950274"/>
    <w:rsid w:val="00950281"/>
    <w:rsid w:val="009506DB"/>
    <w:rsid w:val="0095093E"/>
    <w:rsid w:val="00950C2A"/>
    <w:rsid w:val="00950D49"/>
    <w:rsid w:val="0095139A"/>
    <w:rsid w:val="00951430"/>
    <w:rsid w:val="00951753"/>
    <w:rsid w:val="00951C43"/>
    <w:rsid w:val="00951DF4"/>
    <w:rsid w:val="00952773"/>
    <w:rsid w:val="00952E0C"/>
    <w:rsid w:val="00952FAB"/>
    <w:rsid w:val="00953007"/>
    <w:rsid w:val="0095310F"/>
    <w:rsid w:val="009533B7"/>
    <w:rsid w:val="0095343B"/>
    <w:rsid w:val="009534F8"/>
    <w:rsid w:val="00953886"/>
    <w:rsid w:val="00953B43"/>
    <w:rsid w:val="009540BF"/>
    <w:rsid w:val="00954333"/>
    <w:rsid w:val="009549AE"/>
    <w:rsid w:val="00954A86"/>
    <w:rsid w:val="00954C01"/>
    <w:rsid w:val="00955172"/>
    <w:rsid w:val="00955786"/>
    <w:rsid w:val="009557DF"/>
    <w:rsid w:val="00955E59"/>
    <w:rsid w:val="00956127"/>
    <w:rsid w:val="00956389"/>
    <w:rsid w:val="009564E5"/>
    <w:rsid w:val="00956DAC"/>
    <w:rsid w:val="00956EF9"/>
    <w:rsid w:val="00957025"/>
    <w:rsid w:val="009572EB"/>
    <w:rsid w:val="0095731B"/>
    <w:rsid w:val="00957455"/>
    <w:rsid w:val="0095745D"/>
    <w:rsid w:val="00957522"/>
    <w:rsid w:val="00957551"/>
    <w:rsid w:val="00957575"/>
    <w:rsid w:val="00960332"/>
    <w:rsid w:val="00960492"/>
    <w:rsid w:val="00960549"/>
    <w:rsid w:val="00960639"/>
    <w:rsid w:val="00960DB6"/>
    <w:rsid w:val="00960F0B"/>
    <w:rsid w:val="00960F41"/>
    <w:rsid w:val="00960F65"/>
    <w:rsid w:val="0096145C"/>
    <w:rsid w:val="009614C8"/>
    <w:rsid w:val="00961559"/>
    <w:rsid w:val="009615CC"/>
    <w:rsid w:val="0096175C"/>
    <w:rsid w:val="0096193B"/>
    <w:rsid w:val="00961B60"/>
    <w:rsid w:val="00961ED9"/>
    <w:rsid w:val="00961EF5"/>
    <w:rsid w:val="00961F07"/>
    <w:rsid w:val="00961FD1"/>
    <w:rsid w:val="009620F2"/>
    <w:rsid w:val="00962319"/>
    <w:rsid w:val="009626F9"/>
    <w:rsid w:val="0096290E"/>
    <w:rsid w:val="009629C4"/>
    <w:rsid w:val="00962A9E"/>
    <w:rsid w:val="00962EBB"/>
    <w:rsid w:val="00963038"/>
    <w:rsid w:val="0096317E"/>
    <w:rsid w:val="0096342D"/>
    <w:rsid w:val="009635B0"/>
    <w:rsid w:val="00963BE0"/>
    <w:rsid w:val="00963FF2"/>
    <w:rsid w:val="00964318"/>
    <w:rsid w:val="00964368"/>
    <w:rsid w:val="0096455B"/>
    <w:rsid w:val="00964C90"/>
    <w:rsid w:val="009651E7"/>
    <w:rsid w:val="009654F4"/>
    <w:rsid w:val="00965690"/>
    <w:rsid w:val="0096583E"/>
    <w:rsid w:val="00965A39"/>
    <w:rsid w:val="00965C82"/>
    <w:rsid w:val="00966102"/>
    <w:rsid w:val="00966321"/>
    <w:rsid w:val="00966615"/>
    <w:rsid w:val="009672B6"/>
    <w:rsid w:val="009674EA"/>
    <w:rsid w:val="00967C07"/>
    <w:rsid w:val="009704D7"/>
    <w:rsid w:val="009706EE"/>
    <w:rsid w:val="009709B1"/>
    <w:rsid w:val="009710CB"/>
    <w:rsid w:val="00971186"/>
    <w:rsid w:val="00971486"/>
    <w:rsid w:val="00971DCD"/>
    <w:rsid w:val="00971E0F"/>
    <w:rsid w:val="009720B4"/>
    <w:rsid w:val="00972950"/>
    <w:rsid w:val="00972E37"/>
    <w:rsid w:val="009731AF"/>
    <w:rsid w:val="009732B6"/>
    <w:rsid w:val="00973BB1"/>
    <w:rsid w:val="00973D7F"/>
    <w:rsid w:val="00974337"/>
    <w:rsid w:val="00974366"/>
    <w:rsid w:val="009747F9"/>
    <w:rsid w:val="00974A9D"/>
    <w:rsid w:val="00974B04"/>
    <w:rsid w:val="00975248"/>
    <w:rsid w:val="009752BB"/>
    <w:rsid w:val="00975360"/>
    <w:rsid w:val="0097550A"/>
    <w:rsid w:val="00975AEC"/>
    <w:rsid w:val="00976025"/>
    <w:rsid w:val="009761D1"/>
    <w:rsid w:val="0097656B"/>
    <w:rsid w:val="009765CE"/>
    <w:rsid w:val="00976B6A"/>
    <w:rsid w:val="00976DAB"/>
    <w:rsid w:val="0097714D"/>
    <w:rsid w:val="00977265"/>
    <w:rsid w:val="009773CF"/>
    <w:rsid w:val="009774BF"/>
    <w:rsid w:val="00977771"/>
    <w:rsid w:val="00977E5C"/>
    <w:rsid w:val="00980361"/>
    <w:rsid w:val="009806E8"/>
    <w:rsid w:val="00980743"/>
    <w:rsid w:val="009809BF"/>
    <w:rsid w:val="00980ACC"/>
    <w:rsid w:val="00980D4F"/>
    <w:rsid w:val="0098105E"/>
    <w:rsid w:val="009810F6"/>
    <w:rsid w:val="0098282F"/>
    <w:rsid w:val="0098291A"/>
    <w:rsid w:val="00982DBC"/>
    <w:rsid w:val="00982E8A"/>
    <w:rsid w:val="00982EDA"/>
    <w:rsid w:val="009831A8"/>
    <w:rsid w:val="0098322D"/>
    <w:rsid w:val="009834DB"/>
    <w:rsid w:val="009835D8"/>
    <w:rsid w:val="009837A5"/>
    <w:rsid w:val="009838F7"/>
    <w:rsid w:val="00983901"/>
    <w:rsid w:val="00983D4D"/>
    <w:rsid w:val="0098433F"/>
    <w:rsid w:val="00984D83"/>
    <w:rsid w:val="009851A6"/>
    <w:rsid w:val="00985D25"/>
    <w:rsid w:val="00985EE9"/>
    <w:rsid w:val="00985FB7"/>
    <w:rsid w:val="00986145"/>
    <w:rsid w:val="009861B5"/>
    <w:rsid w:val="00986261"/>
    <w:rsid w:val="00986796"/>
    <w:rsid w:val="00986A06"/>
    <w:rsid w:val="00986C31"/>
    <w:rsid w:val="009871AB"/>
    <w:rsid w:val="00987223"/>
    <w:rsid w:val="0098761D"/>
    <w:rsid w:val="00987758"/>
    <w:rsid w:val="00987CAA"/>
    <w:rsid w:val="00987F7C"/>
    <w:rsid w:val="00990238"/>
    <w:rsid w:val="00990815"/>
    <w:rsid w:val="00991371"/>
    <w:rsid w:val="009913B4"/>
    <w:rsid w:val="009917B1"/>
    <w:rsid w:val="00991973"/>
    <w:rsid w:val="00991D77"/>
    <w:rsid w:val="0099216C"/>
    <w:rsid w:val="009921B2"/>
    <w:rsid w:val="0099247A"/>
    <w:rsid w:val="009924C5"/>
    <w:rsid w:val="009925EF"/>
    <w:rsid w:val="00992E92"/>
    <w:rsid w:val="00993220"/>
    <w:rsid w:val="009936D1"/>
    <w:rsid w:val="009939AA"/>
    <w:rsid w:val="0099404A"/>
    <w:rsid w:val="00994179"/>
    <w:rsid w:val="00994290"/>
    <w:rsid w:val="00994A5B"/>
    <w:rsid w:val="00994C79"/>
    <w:rsid w:val="00994CDE"/>
    <w:rsid w:val="00994D4A"/>
    <w:rsid w:val="00994F0E"/>
    <w:rsid w:val="009955F3"/>
    <w:rsid w:val="00995761"/>
    <w:rsid w:val="0099582A"/>
    <w:rsid w:val="00995B75"/>
    <w:rsid w:val="00995E3B"/>
    <w:rsid w:val="009960AA"/>
    <w:rsid w:val="009960EA"/>
    <w:rsid w:val="009963F9"/>
    <w:rsid w:val="0099642E"/>
    <w:rsid w:val="00996523"/>
    <w:rsid w:val="00996662"/>
    <w:rsid w:val="00996E31"/>
    <w:rsid w:val="0099776B"/>
    <w:rsid w:val="00997A7A"/>
    <w:rsid w:val="00997C27"/>
    <w:rsid w:val="00997FDA"/>
    <w:rsid w:val="009A0121"/>
    <w:rsid w:val="009A014B"/>
    <w:rsid w:val="009A03BE"/>
    <w:rsid w:val="009A055D"/>
    <w:rsid w:val="009A088A"/>
    <w:rsid w:val="009A0D8D"/>
    <w:rsid w:val="009A0FC0"/>
    <w:rsid w:val="009A0FD1"/>
    <w:rsid w:val="009A1110"/>
    <w:rsid w:val="009A125F"/>
    <w:rsid w:val="009A18D4"/>
    <w:rsid w:val="009A1C4B"/>
    <w:rsid w:val="009A1CA6"/>
    <w:rsid w:val="009A1CDB"/>
    <w:rsid w:val="009A1D34"/>
    <w:rsid w:val="009A1ED2"/>
    <w:rsid w:val="009A226A"/>
    <w:rsid w:val="009A23A2"/>
    <w:rsid w:val="009A23C6"/>
    <w:rsid w:val="009A2533"/>
    <w:rsid w:val="009A25DD"/>
    <w:rsid w:val="009A27F2"/>
    <w:rsid w:val="009A27F3"/>
    <w:rsid w:val="009A2849"/>
    <w:rsid w:val="009A2B4B"/>
    <w:rsid w:val="009A2C41"/>
    <w:rsid w:val="009A2CDE"/>
    <w:rsid w:val="009A307A"/>
    <w:rsid w:val="009A315D"/>
    <w:rsid w:val="009A3296"/>
    <w:rsid w:val="009A3525"/>
    <w:rsid w:val="009A357A"/>
    <w:rsid w:val="009A3639"/>
    <w:rsid w:val="009A36C4"/>
    <w:rsid w:val="009A3829"/>
    <w:rsid w:val="009A39FE"/>
    <w:rsid w:val="009A3DF2"/>
    <w:rsid w:val="009A3E51"/>
    <w:rsid w:val="009A3EDB"/>
    <w:rsid w:val="009A455F"/>
    <w:rsid w:val="009A4663"/>
    <w:rsid w:val="009A4697"/>
    <w:rsid w:val="009A47A9"/>
    <w:rsid w:val="009A47E2"/>
    <w:rsid w:val="009A4853"/>
    <w:rsid w:val="009A4955"/>
    <w:rsid w:val="009A4EC9"/>
    <w:rsid w:val="009A4FAB"/>
    <w:rsid w:val="009A51D8"/>
    <w:rsid w:val="009A5233"/>
    <w:rsid w:val="009A53F8"/>
    <w:rsid w:val="009A5469"/>
    <w:rsid w:val="009A56C1"/>
    <w:rsid w:val="009A5A68"/>
    <w:rsid w:val="009A5CE6"/>
    <w:rsid w:val="009A5FF5"/>
    <w:rsid w:val="009A61CB"/>
    <w:rsid w:val="009A635C"/>
    <w:rsid w:val="009A6377"/>
    <w:rsid w:val="009A6531"/>
    <w:rsid w:val="009A6732"/>
    <w:rsid w:val="009A689C"/>
    <w:rsid w:val="009A6A4B"/>
    <w:rsid w:val="009A6E86"/>
    <w:rsid w:val="009A7A74"/>
    <w:rsid w:val="009B026C"/>
    <w:rsid w:val="009B0316"/>
    <w:rsid w:val="009B07E7"/>
    <w:rsid w:val="009B0895"/>
    <w:rsid w:val="009B0E55"/>
    <w:rsid w:val="009B0E79"/>
    <w:rsid w:val="009B10EE"/>
    <w:rsid w:val="009B13DD"/>
    <w:rsid w:val="009B146E"/>
    <w:rsid w:val="009B19E9"/>
    <w:rsid w:val="009B1CBD"/>
    <w:rsid w:val="009B1EB0"/>
    <w:rsid w:val="009B1F24"/>
    <w:rsid w:val="009B2439"/>
    <w:rsid w:val="009B2E16"/>
    <w:rsid w:val="009B311C"/>
    <w:rsid w:val="009B3160"/>
    <w:rsid w:val="009B390F"/>
    <w:rsid w:val="009B3CC1"/>
    <w:rsid w:val="009B3D88"/>
    <w:rsid w:val="009B3DD4"/>
    <w:rsid w:val="009B42B1"/>
    <w:rsid w:val="009B437C"/>
    <w:rsid w:val="009B455F"/>
    <w:rsid w:val="009B47C0"/>
    <w:rsid w:val="009B4D13"/>
    <w:rsid w:val="009B50B4"/>
    <w:rsid w:val="009B52CB"/>
    <w:rsid w:val="009B54E3"/>
    <w:rsid w:val="009B5EAA"/>
    <w:rsid w:val="009B60F8"/>
    <w:rsid w:val="009B65E2"/>
    <w:rsid w:val="009B675D"/>
    <w:rsid w:val="009B69A4"/>
    <w:rsid w:val="009B69DE"/>
    <w:rsid w:val="009B6E18"/>
    <w:rsid w:val="009B713C"/>
    <w:rsid w:val="009B7309"/>
    <w:rsid w:val="009B748F"/>
    <w:rsid w:val="009B7835"/>
    <w:rsid w:val="009B7C05"/>
    <w:rsid w:val="009B7EAD"/>
    <w:rsid w:val="009B7EC7"/>
    <w:rsid w:val="009C046E"/>
    <w:rsid w:val="009C0707"/>
    <w:rsid w:val="009C086A"/>
    <w:rsid w:val="009C0BCA"/>
    <w:rsid w:val="009C0E4D"/>
    <w:rsid w:val="009C10A4"/>
    <w:rsid w:val="009C12DF"/>
    <w:rsid w:val="009C161D"/>
    <w:rsid w:val="009C1F5C"/>
    <w:rsid w:val="009C20BB"/>
    <w:rsid w:val="009C2395"/>
    <w:rsid w:val="009C25DB"/>
    <w:rsid w:val="009C287C"/>
    <w:rsid w:val="009C2C5A"/>
    <w:rsid w:val="009C3E28"/>
    <w:rsid w:val="009C424E"/>
    <w:rsid w:val="009C45DC"/>
    <w:rsid w:val="009C4B88"/>
    <w:rsid w:val="009C4FE5"/>
    <w:rsid w:val="009C5157"/>
    <w:rsid w:val="009C5206"/>
    <w:rsid w:val="009C52EE"/>
    <w:rsid w:val="009C559D"/>
    <w:rsid w:val="009C55EC"/>
    <w:rsid w:val="009C561D"/>
    <w:rsid w:val="009C5705"/>
    <w:rsid w:val="009C5788"/>
    <w:rsid w:val="009C581A"/>
    <w:rsid w:val="009C602A"/>
    <w:rsid w:val="009C6498"/>
    <w:rsid w:val="009C66E7"/>
    <w:rsid w:val="009C670B"/>
    <w:rsid w:val="009C6864"/>
    <w:rsid w:val="009C6A22"/>
    <w:rsid w:val="009C6F70"/>
    <w:rsid w:val="009C6F90"/>
    <w:rsid w:val="009C732A"/>
    <w:rsid w:val="009C73B0"/>
    <w:rsid w:val="009C74EA"/>
    <w:rsid w:val="009C7566"/>
    <w:rsid w:val="009C7591"/>
    <w:rsid w:val="009C75E1"/>
    <w:rsid w:val="009C783A"/>
    <w:rsid w:val="009C7F94"/>
    <w:rsid w:val="009D0247"/>
    <w:rsid w:val="009D0321"/>
    <w:rsid w:val="009D0AFC"/>
    <w:rsid w:val="009D0B4C"/>
    <w:rsid w:val="009D16A3"/>
    <w:rsid w:val="009D19CF"/>
    <w:rsid w:val="009D1BA8"/>
    <w:rsid w:val="009D1E12"/>
    <w:rsid w:val="009D1F82"/>
    <w:rsid w:val="009D22C7"/>
    <w:rsid w:val="009D2399"/>
    <w:rsid w:val="009D2439"/>
    <w:rsid w:val="009D24CA"/>
    <w:rsid w:val="009D2729"/>
    <w:rsid w:val="009D2818"/>
    <w:rsid w:val="009D2A70"/>
    <w:rsid w:val="009D2A8A"/>
    <w:rsid w:val="009D2F67"/>
    <w:rsid w:val="009D39EB"/>
    <w:rsid w:val="009D39FE"/>
    <w:rsid w:val="009D3A5C"/>
    <w:rsid w:val="009D3B08"/>
    <w:rsid w:val="009D3B1E"/>
    <w:rsid w:val="009D3DEC"/>
    <w:rsid w:val="009D4522"/>
    <w:rsid w:val="009D5067"/>
    <w:rsid w:val="009D5152"/>
    <w:rsid w:val="009D52CB"/>
    <w:rsid w:val="009D5501"/>
    <w:rsid w:val="009D577F"/>
    <w:rsid w:val="009D5D57"/>
    <w:rsid w:val="009D5D85"/>
    <w:rsid w:val="009D5F68"/>
    <w:rsid w:val="009D61C3"/>
    <w:rsid w:val="009D6302"/>
    <w:rsid w:val="009D63CC"/>
    <w:rsid w:val="009D6A42"/>
    <w:rsid w:val="009D6BB1"/>
    <w:rsid w:val="009D6BDB"/>
    <w:rsid w:val="009D6F11"/>
    <w:rsid w:val="009D7A82"/>
    <w:rsid w:val="009D7B88"/>
    <w:rsid w:val="009D7F36"/>
    <w:rsid w:val="009E058E"/>
    <w:rsid w:val="009E0795"/>
    <w:rsid w:val="009E09DF"/>
    <w:rsid w:val="009E0A45"/>
    <w:rsid w:val="009E1067"/>
    <w:rsid w:val="009E1513"/>
    <w:rsid w:val="009E18D4"/>
    <w:rsid w:val="009E2156"/>
    <w:rsid w:val="009E224E"/>
    <w:rsid w:val="009E23AE"/>
    <w:rsid w:val="009E2735"/>
    <w:rsid w:val="009E2881"/>
    <w:rsid w:val="009E28A8"/>
    <w:rsid w:val="009E31BB"/>
    <w:rsid w:val="009E32DD"/>
    <w:rsid w:val="009E335A"/>
    <w:rsid w:val="009E346C"/>
    <w:rsid w:val="009E3696"/>
    <w:rsid w:val="009E3698"/>
    <w:rsid w:val="009E36D4"/>
    <w:rsid w:val="009E3743"/>
    <w:rsid w:val="009E37AE"/>
    <w:rsid w:val="009E3A73"/>
    <w:rsid w:val="009E3C2C"/>
    <w:rsid w:val="009E4018"/>
    <w:rsid w:val="009E4088"/>
    <w:rsid w:val="009E416F"/>
    <w:rsid w:val="009E4230"/>
    <w:rsid w:val="009E4242"/>
    <w:rsid w:val="009E43DB"/>
    <w:rsid w:val="009E4B41"/>
    <w:rsid w:val="009E4F4B"/>
    <w:rsid w:val="009E50A0"/>
    <w:rsid w:val="009E5217"/>
    <w:rsid w:val="009E53A5"/>
    <w:rsid w:val="009E56D6"/>
    <w:rsid w:val="009E5AC9"/>
    <w:rsid w:val="009E5B4A"/>
    <w:rsid w:val="009E5DAB"/>
    <w:rsid w:val="009E5E3F"/>
    <w:rsid w:val="009E5F5C"/>
    <w:rsid w:val="009E5FC0"/>
    <w:rsid w:val="009E6093"/>
    <w:rsid w:val="009E690D"/>
    <w:rsid w:val="009E6C82"/>
    <w:rsid w:val="009E6FCE"/>
    <w:rsid w:val="009E7048"/>
    <w:rsid w:val="009E79BC"/>
    <w:rsid w:val="009E7C5F"/>
    <w:rsid w:val="009E7D24"/>
    <w:rsid w:val="009F01D4"/>
    <w:rsid w:val="009F022C"/>
    <w:rsid w:val="009F0516"/>
    <w:rsid w:val="009F0922"/>
    <w:rsid w:val="009F093F"/>
    <w:rsid w:val="009F0DF1"/>
    <w:rsid w:val="009F0DF9"/>
    <w:rsid w:val="009F0E96"/>
    <w:rsid w:val="009F11E6"/>
    <w:rsid w:val="009F19AF"/>
    <w:rsid w:val="009F1F00"/>
    <w:rsid w:val="009F2227"/>
    <w:rsid w:val="009F2424"/>
    <w:rsid w:val="009F279A"/>
    <w:rsid w:val="009F28FF"/>
    <w:rsid w:val="009F2D0F"/>
    <w:rsid w:val="009F2D42"/>
    <w:rsid w:val="009F33C2"/>
    <w:rsid w:val="009F3D29"/>
    <w:rsid w:val="009F46C2"/>
    <w:rsid w:val="009F4755"/>
    <w:rsid w:val="009F47F1"/>
    <w:rsid w:val="009F49D9"/>
    <w:rsid w:val="009F5091"/>
    <w:rsid w:val="009F5208"/>
    <w:rsid w:val="009F57F3"/>
    <w:rsid w:val="009F5B16"/>
    <w:rsid w:val="009F5C9F"/>
    <w:rsid w:val="009F638F"/>
    <w:rsid w:val="009F6A6C"/>
    <w:rsid w:val="009F6C0B"/>
    <w:rsid w:val="009F6CF8"/>
    <w:rsid w:val="009F6D17"/>
    <w:rsid w:val="009F6F86"/>
    <w:rsid w:val="009F71DF"/>
    <w:rsid w:val="009F7356"/>
    <w:rsid w:val="009F782F"/>
    <w:rsid w:val="009F7EDB"/>
    <w:rsid w:val="00A0005D"/>
    <w:rsid w:val="00A0082A"/>
    <w:rsid w:val="00A00D21"/>
    <w:rsid w:val="00A00E1F"/>
    <w:rsid w:val="00A00F9A"/>
    <w:rsid w:val="00A015B3"/>
    <w:rsid w:val="00A01729"/>
    <w:rsid w:val="00A01D87"/>
    <w:rsid w:val="00A025E7"/>
    <w:rsid w:val="00A02897"/>
    <w:rsid w:val="00A02B5E"/>
    <w:rsid w:val="00A02E8E"/>
    <w:rsid w:val="00A030E6"/>
    <w:rsid w:val="00A03109"/>
    <w:rsid w:val="00A032DC"/>
    <w:rsid w:val="00A0369D"/>
    <w:rsid w:val="00A039AD"/>
    <w:rsid w:val="00A03A00"/>
    <w:rsid w:val="00A03AD7"/>
    <w:rsid w:val="00A047FF"/>
    <w:rsid w:val="00A04D39"/>
    <w:rsid w:val="00A050D4"/>
    <w:rsid w:val="00A0584F"/>
    <w:rsid w:val="00A05B80"/>
    <w:rsid w:val="00A05F34"/>
    <w:rsid w:val="00A06042"/>
    <w:rsid w:val="00A064AF"/>
    <w:rsid w:val="00A064CA"/>
    <w:rsid w:val="00A06FD4"/>
    <w:rsid w:val="00A070F7"/>
    <w:rsid w:val="00A07277"/>
    <w:rsid w:val="00A0737A"/>
    <w:rsid w:val="00A07A60"/>
    <w:rsid w:val="00A07ABC"/>
    <w:rsid w:val="00A07DE4"/>
    <w:rsid w:val="00A1043C"/>
    <w:rsid w:val="00A10759"/>
    <w:rsid w:val="00A10B0B"/>
    <w:rsid w:val="00A10B6C"/>
    <w:rsid w:val="00A10CEC"/>
    <w:rsid w:val="00A10F66"/>
    <w:rsid w:val="00A110A4"/>
    <w:rsid w:val="00A110BD"/>
    <w:rsid w:val="00A11578"/>
    <w:rsid w:val="00A1161C"/>
    <w:rsid w:val="00A1175E"/>
    <w:rsid w:val="00A119DA"/>
    <w:rsid w:val="00A11AEE"/>
    <w:rsid w:val="00A11DA2"/>
    <w:rsid w:val="00A1224A"/>
    <w:rsid w:val="00A122A4"/>
    <w:rsid w:val="00A123BD"/>
    <w:rsid w:val="00A127A5"/>
    <w:rsid w:val="00A1300B"/>
    <w:rsid w:val="00A1305C"/>
    <w:rsid w:val="00A1332A"/>
    <w:rsid w:val="00A137EB"/>
    <w:rsid w:val="00A138E6"/>
    <w:rsid w:val="00A13953"/>
    <w:rsid w:val="00A13C97"/>
    <w:rsid w:val="00A1419B"/>
    <w:rsid w:val="00A14412"/>
    <w:rsid w:val="00A1457D"/>
    <w:rsid w:val="00A14AD1"/>
    <w:rsid w:val="00A14B31"/>
    <w:rsid w:val="00A14E3F"/>
    <w:rsid w:val="00A151B7"/>
    <w:rsid w:val="00A1548E"/>
    <w:rsid w:val="00A1591E"/>
    <w:rsid w:val="00A15F7D"/>
    <w:rsid w:val="00A16484"/>
    <w:rsid w:val="00A165D2"/>
    <w:rsid w:val="00A165D7"/>
    <w:rsid w:val="00A16C68"/>
    <w:rsid w:val="00A16D26"/>
    <w:rsid w:val="00A17978"/>
    <w:rsid w:val="00A17BC0"/>
    <w:rsid w:val="00A20AB4"/>
    <w:rsid w:val="00A20E9A"/>
    <w:rsid w:val="00A20ED9"/>
    <w:rsid w:val="00A219A1"/>
    <w:rsid w:val="00A22570"/>
    <w:rsid w:val="00A22DEA"/>
    <w:rsid w:val="00A23110"/>
    <w:rsid w:val="00A231D2"/>
    <w:rsid w:val="00A235E0"/>
    <w:rsid w:val="00A238D3"/>
    <w:rsid w:val="00A239C3"/>
    <w:rsid w:val="00A23B86"/>
    <w:rsid w:val="00A23ED2"/>
    <w:rsid w:val="00A23F53"/>
    <w:rsid w:val="00A24092"/>
    <w:rsid w:val="00A240DE"/>
    <w:rsid w:val="00A24764"/>
    <w:rsid w:val="00A24D33"/>
    <w:rsid w:val="00A250C5"/>
    <w:rsid w:val="00A250E4"/>
    <w:rsid w:val="00A25593"/>
    <w:rsid w:val="00A258E0"/>
    <w:rsid w:val="00A25CDC"/>
    <w:rsid w:val="00A25F87"/>
    <w:rsid w:val="00A2602B"/>
    <w:rsid w:val="00A26868"/>
    <w:rsid w:val="00A26A94"/>
    <w:rsid w:val="00A26AF2"/>
    <w:rsid w:val="00A26E1A"/>
    <w:rsid w:val="00A2708D"/>
    <w:rsid w:val="00A2795D"/>
    <w:rsid w:val="00A27B4A"/>
    <w:rsid w:val="00A27CDE"/>
    <w:rsid w:val="00A27DC2"/>
    <w:rsid w:val="00A27DC5"/>
    <w:rsid w:val="00A27EF3"/>
    <w:rsid w:val="00A30140"/>
    <w:rsid w:val="00A30155"/>
    <w:rsid w:val="00A30619"/>
    <w:rsid w:val="00A30B00"/>
    <w:rsid w:val="00A3116A"/>
    <w:rsid w:val="00A313DC"/>
    <w:rsid w:val="00A313E1"/>
    <w:rsid w:val="00A31726"/>
    <w:rsid w:val="00A31B0C"/>
    <w:rsid w:val="00A31CEF"/>
    <w:rsid w:val="00A31F31"/>
    <w:rsid w:val="00A32455"/>
    <w:rsid w:val="00A32890"/>
    <w:rsid w:val="00A328E7"/>
    <w:rsid w:val="00A329BE"/>
    <w:rsid w:val="00A32E90"/>
    <w:rsid w:val="00A32F7E"/>
    <w:rsid w:val="00A33393"/>
    <w:rsid w:val="00A33677"/>
    <w:rsid w:val="00A33811"/>
    <w:rsid w:val="00A338E7"/>
    <w:rsid w:val="00A33F89"/>
    <w:rsid w:val="00A341C7"/>
    <w:rsid w:val="00A34565"/>
    <w:rsid w:val="00A34D6D"/>
    <w:rsid w:val="00A34F11"/>
    <w:rsid w:val="00A356EA"/>
    <w:rsid w:val="00A35AC4"/>
    <w:rsid w:val="00A35DAF"/>
    <w:rsid w:val="00A35F81"/>
    <w:rsid w:val="00A36031"/>
    <w:rsid w:val="00A365B0"/>
    <w:rsid w:val="00A374BE"/>
    <w:rsid w:val="00A37C8A"/>
    <w:rsid w:val="00A37CE9"/>
    <w:rsid w:val="00A37E45"/>
    <w:rsid w:val="00A40233"/>
    <w:rsid w:val="00A40326"/>
    <w:rsid w:val="00A40500"/>
    <w:rsid w:val="00A40658"/>
    <w:rsid w:val="00A4070E"/>
    <w:rsid w:val="00A40727"/>
    <w:rsid w:val="00A40791"/>
    <w:rsid w:val="00A4084D"/>
    <w:rsid w:val="00A40B21"/>
    <w:rsid w:val="00A40C53"/>
    <w:rsid w:val="00A40C55"/>
    <w:rsid w:val="00A40F44"/>
    <w:rsid w:val="00A413FE"/>
    <w:rsid w:val="00A41638"/>
    <w:rsid w:val="00A41768"/>
    <w:rsid w:val="00A41D08"/>
    <w:rsid w:val="00A420F3"/>
    <w:rsid w:val="00A42263"/>
    <w:rsid w:val="00A428BB"/>
    <w:rsid w:val="00A42A06"/>
    <w:rsid w:val="00A43240"/>
    <w:rsid w:val="00A43343"/>
    <w:rsid w:val="00A4334C"/>
    <w:rsid w:val="00A43431"/>
    <w:rsid w:val="00A43792"/>
    <w:rsid w:val="00A439D4"/>
    <w:rsid w:val="00A43AEC"/>
    <w:rsid w:val="00A43C5E"/>
    <w:rsid w:val="00A43F18"/>
    <w:rsid w:val="00A43F3B"/>
    <w:rsid w:val="00A44D7A"/>
    <w:rsid w:val="00A44DBD"/>
    <w:rsid w:val="00A44E1E"/>
    <w:rsid w:val="00A44E87"/>
    <w:rsid w:val="00A451AA"/>
    <w:rsid w:val="00A451E9"/>
    <w:rsid w:val="00A45380"/>
    <w:rsid w:val="00A45DB3"/>
    <w:rsid w:val="00A46223"/>
    <w:rsid w:val="00A464AF"/>
    <w:rsid w:val="00A4677A"/>
    <w:rsid w:val="00A467F5"/>
    <w:rsid w:val="00A468F3"/>
    <w:rsid w:val="00A4695D"/>
    <w:rsid w:val="00A46C0E"/>
    <w:rsid w:val="00A473B0"/>
    <w:rsid w:val="00A4762E"/>
    <w:rsid w:val="00A4766C"/>
    <w:rsid w:val="00A47EF4"/>
    <w:rsid w:val="00A47FD5"/>
    <w:rsid w:val="00A50443"/>
    <w:rsid w:val="00A51027"/>
    <w:rsid w:val="00A51606"/>
    <w:rsid w:val="00A516EE"/>
    <w:rsid w:val="00A51850"/>
    <w:rsid w:val="00A51B06"/>
    <w:rsid w:val="00A51F8D"/>
    <w:rsid w:val="00A52667"/>
    <w:rsid w:val="00A5272A"/>
    <w:rsid w:val="00A527F6"/>
    <w:rsid w:val="00A52AEC"/>
    <w:rsid w:val="00A52D8B"/>
    <w:rsid w:val="00A52E11"/>
    <w:rsid w:val="00A52F76"/>
    <w:rsid w:val="00A5358A"/>
    <w:rsid w:val="00A53621"/>
    <w:rsid w:val="00A53781"/>
    <w:rsid w:val="00A53B4E"/>
    <w:rsid w:val="00A54325"/>
    <w:rsid w:val="00A544EF"/>
    <w:rsid w:val="00A54565"/>
    <w:rsid w:val="00A54A9D"/>
    <w:rsid w:val="00A54B0F"/>
    <w:rsid w:val="00A54C76"/>
    <w:rsid w:val="00A54F5B"/>
    <w:rsid w:val="00A551C2"/>
    <w:rsid w:val="00A5605F"/>
    <w:rsid w:val="00A56263"/>
    <w:rsid w:val="00A562FF"/>
    <w:rsid w:val="00A56693"/>
    <w:rsid w:val="00A5696A"/>
    <w:rsid w:val="00A569D2"/>
    <w:rsid w:val="00A56AB5"/>
    <w:rsid w:val="00A5747C"/>
    <w:rsid w:val="00A57502"/>
    <w:rsid w:val="00A576E0"/>
    <w:rsid w:val="00A5799E"/>
    <w:rsid w:val="00A57D7C"/>
    <w:rsid w:val="00A60077"/>
    <w:rsid w:val="00A60484"/>
    <w:rsid w:val="00A604A0"/>
    <w:rsid w:val="00A60ABE"/>
    <w:rsid w:val="00A60C94"/>
    <w:rsid w:val="00A60DC7"/>
    <w:rsid w:val="00A6182B"/>
    <w:rsid w:val="00A61CB8"/>
    <w:rsid w:val="00A62C9B"/>
    <w:rsid w:val="00A62E4B"/>
    <w:rsid w:val="00A634C6"/>
    <w:rsid w:val="00A63908"/>
    <w:rsid w:val="00A639C2"/>
    <w:rsid w:val="00A63A25"/>
    <w:rsid w:val="00A63DB7"/>
    <w:rsid w:val="00A64045"/>
    <w:rsid w:val="00A643B2"/>
    <w:rsid w:val="00A6454F"/>
    <w:rsid w:val="00A65013"/>
    <w:rsid w:val="00A65080"/>
    <w:rsid w:val="00A65133"/>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46"/>
    <w:rsid w:val="00A67FD7"/>
    <w:rsid w:val="00A70527"/>
    <w:rsid w:val="00A7078C"/>
    <w:rsid w:val="00A7095E"/>
    <w:rsid w:val="00A7097D"/>
    <w:rsid w:val="00A709D1"/>
    <w:rsid w:val="00A70B58"/>
    <w:rsid w:val="00A70E74"/>
    <w:rsid w:val="00A70EFE"/>
    <w:rsid w:val="00A7187D"/>
    <w:rsid w:val="00A71C07"/>
    <w:rsid w:val="00A71DC8"/>
    <w:rsid w:val="00A71F08"/>
    <w:rsid w:val="00A71F19"/>
    <w:rsid w:val="00A7210C"/>
    <w:rsid w:val="00A7283A"/>
    <w:rsid w:val="00A7311F"/>
    <w:rsid w:val="00A73454"/>
    <w:rsid w:val="00A73941"/>
    <w:rsid w:val="00A73A9E"/>
    <w:rsid w:val="00A73BF3"/>
    <w:rsid w:val="00A73E84"/>
    <w:rsid w:val="00A73F80"/>
    <w:rsid w:val="00A73F89"/>
    <w:rsid w:val="00A742B0"/>
    <w:rsid w:val="00A748E4"/>
    <w:rsid w:val="00A74ACA"/>
    <w:rsid w:val="00A74E02"/>
    <w:rsid w:val="00A75078"/>
    <w:rsid w:val="00A750EC"/>
    <w:rsid w:val="00A75299"/>
    <w:rsid w:val="00A755F0"/>
    <w:rsid w:val="00A759A0"/>
    <w:rsid w:val="00A75BC0"/>
    <w:rsid w:val="00A75C2E"/>
    <w:rsid w:val="00A7617F"/>
    <w:rsid w:val="00A76ADB"/>
    <w:rsid w:val="00A76D41"/>
    <w:rsid w:val="00A76F2B"/>
    <w:rsid w:val="00A7732A"/>
    <w:rsid w:val="00A776CF"/>
    <w:rsid w:val="00A77BDA"/>
    <w:rsid w:val="00A80141"/>
    <w:rsid w:val="00A8034B"/>
    <w:rsid w:val="00A80645"/>
    <w:rsid w:val="00A80CD3"/>
    <w:rsid w:val="00A80FAC"/>
    <w:rsid w:val="00A8138F"/>
    <w:rsid w:val="00A813FE"/>
    <w:rsid w:val="00A815D3"/>
    <w:rsid w:val="00A81740"/>
    <w:rsid w:val="00A81FA8"/>
    <w:rsid w:val="00A827A6"/>
    <w:rsid w:val="00A82AF0"/>
    <w:rsid w:val="00A82E4D"/>
    <w:rsid w:val="00A830F0"/>
    <w:rsid w:val="00A833AD"/>
    <w:rsid w:val="00A837B6"/>
    <w:rsid w:val="00A83935"/>
    <w:rsid w:val="00A84144"/>
    <w:rsid w:val="00A84521"/>
    <w:rsid w:val="00A847C9"/>
    <w:rsid w:val="00A84AA8"/>
    <w:rsid w:val="00A84BA9"/>
    <w:rsid w:val="00A84DFD"/>
    <w:rsid w:val="00A84F71"/>
    <w:rsid w:val="00A856B3"/>
    <w:rsid w:val="00A857A7"/>
    <w:rsid w:val="00A85816"/>
    <w:rsid w:val="00A85914"/>
    <w:rsid w:val="00A85F07"/>
    <w:rsid w:val="00A86254"/>
    <w:rsid w:val="00A86757"/>
    <w:rsid w:val="00A86BE4"/>
    <w:rsid w:val="00A87588"/>
    <w:rsid w:val="00A87D8F"/>
    <w:rsid w:val="00A87E0F"/>
    <w:rsid w:val="00A9040A"/>
    <w:rsid w:val="00A90EC9"/>
    <w:rsid w:val="00A91070"/>
    <w:rsid w:val="00A91109"/>
    <w:rsid w:val="00A911FB"/>
    <w:rsid w:val="00A91680"/>
    <w:rsid w:val="00A9194D"/>
    <w:rsid w:val="00A919DF"/>
    <w:rsid w:val="00A91CF3"/>
    <w:rsid w:val="00A92406"/>
    <w:rsid w:val="00A92A25"/>
    <w:rsid w:val="00A92BFF"/>
    <w:rsid w:val="00A92DD2"/>
    <w:rsid w:val="00A9300C"/>
    <w:rsid w:val="00A931C8"/>
    <w:rsid w:val="00A93422"/>
    <w:rsid w:val="00A935A9"/>
    <w:rsid w:val="00A935AB"/>
    <w:rsid w:val="00A9376E"/>
    <w:rsid w:val="00A93793"/>
    <w:rsid w:val="00A93CD9"/>
    <w:rsid w:val="00A93DBB"/>
    <w:rsid w:val="00A93FAD"/>
    <w:rsid w:val="00A9401A"/>
    <w:rsid w:val="00A94374"/>
    <w:rsid w:val="00A94678"/>
    <w:rsid w:val="00A946B0"/>
    <w:rsid w:val="00A949A0"/>
    <w:rsid w:val="00A953A0"/>
    <w:rsid w:val="00A954BF"/>
    <w:rsid w:val="00A9556B"/>
    <w:rsid w:val="00A95587"/>
    <w:rsid w:val="00A958B6"/>
    <w:rsid w:val="00A9592A"/>
    <w:rsid w:val="00A95C29"/>
    <w:rsid w:val="00A95EAF"/>
    <w:rsid w:val="00A96003"/>
    <w:rsid w:val="00A9637C"/>
    <w:rsid w:val="00A963DA"/>
    <w:rsid w:val="00A963EE"/>
    <w:rsid w:val="00A96501"/>
    <w:rsid w:val="00A96522"/>
    <w:rsid w:val="00A96634"/>
    <w:rsid w:val="00A96BB8"/>
    <w:rsid w:val="00A96EEC"/>
    <w:rsid w:val="00A97044"/>
    <w:rsid w:val="00A97D4F"/>
    <w:rsid w:val="00A97FA6"/>
    <w:rsid w:val="00AA022A"/>
    <w:rsid w:val="00AA0408"/>
    <w:rsid w:val="00AA0E46"/>
    <w:rsid w:val="00AA0E77"/>
    <w:rsid w:val="00AA134B"/>
    <w:rsid w:val="00AA1B49"/>
    <w:rsid w:val="00AA1F6A"/>
    <w:rsid w:val="00AA1FA7"/>
    <w:rsid w:val="00AA2097"/>
    <w:rsid w:val="00AA21A7"/>
    <w:rsid w:val="00AA231A"/>
    <w:rsid w:val="00AA247F"/>
    <w:rsid w:val="00AA2867"/>
    <w:rsid w:val="00AA2928"/>
    <w:rsid w:val="00AA2F21"/>
    <w:rsid w:val="00AA3406"/>
    <w:rsid w:val="00AA3BA0"/>
    <w:rsid w:val="00AA3FC7"/>
    <w:rsid w:val="00AA4882"/>
    <w:rsid w:val="00AA4CD4"/>
    <w:rsid w:val="00AA529C"/>
    <w:rsid w:val="00AA5501"/>
    <w:rsid w:val="00AA57B2"/>
    <w:rsid w:val="00AA58CD"/>
    <w:rsid w:val="00AA5CF6"/>
    <w:rsid w:val="00AA5F3E"/>
    <w:rsid w:val="00AA5FBA"/>
    <w:rsid w:val="00AA630C"/>
    <w:rsid w:val="00AA64EE"/>
    <w:rsid w:val="00AA64FA"/>
    <w:rsid w:val="00AA663B"/>
    <w:rsid w:val="00AA73F7"/>
    <w:rsid w:val="00AB0065"/>
    <w:rsid w:val="00AB01F5"/>
    <w:rsid w:val="00AB03A2"/>
    <w:rsid w:val="00AB05D4"/>
    <w:rsid w:val="00AB086A"/>
    <w:rsid w:val="00AB0C2E"/>
    <w:rsid w:val="00AB0EEF"/>
    <w:rsid w:val="00AB0F48"/>
    <w:rsid w:val="00AB161F"/>
    <w:rsid w:val="00AB1AC0"/>
    <w:rsid w:val="00AB1CA1"/>
    <w:rsid w:val="00AB1E61"/>
    <w:rsid w:val="00AB1FF2"/>
    <w:rsid w:val="00AB258A"/>
    <w:rsid w:val="00AB2ED6"/>
    <w:rsid w:val="00AB30AF"/>
    <w:rsid w:val="00AB3112"/>
    <w:rsid w:val="00AB323D"/>
    <w:rsid w:val="00AB3B5D"/>
    <w:rsid w:val="00AB3C3E"/>
    <w:rsid w:val="00AB3C78"/>
    <w:rsid w:val="00AB3D2D"/>
    <w:rsid w:val="00AB445C"/>
    <w:rsid w:val="00AB49F9"/>
    <w:rsid w:val="00AB4D19"/>
    <w:rsid w:val="00AB4EA8"/>
    <w:rsid w:val="00AB4F66"/>
    <w:rsid w:val="00AB4F7A"/>
    <w:rsid w:val="00AB50D4"/>
    <w:rsid w:val="00AB56DD"/>
    <w:rsid w:val="00AB5C01"/>
    <w:rsid w:val="00AB5FFF"/>
    <w:rsid w:val="00AB6021"/>
    <w:rsid w:val="00AB607B"/>
    <w:rsid w:val="00AB63D2"/>
    <w:rsid w:val="00AB656B"/>
    <w:rsid w:val="00AB69D9"/>
    <w:rsid w:val="00AB7213"/>
    <w:rsid w:val="00AB751F"/>
    <w:rsid w:val="00AB7C54"/>
    <w:rsid w:val="00AC009D"/>
    <w:rsid w:val="00AC00AC"/>
    <w:rsid w:val="00AC0A1E"/>
    <w:rsid w:val="00AC0A74"/>
    <w:rsid w:val="00AC0AD0"/>
    <w:rsid w:val="00AC0F60"/>
    <w:rsid w:val="00AC152D"/>
    <w:rsid w:val="00AC1859"/>
    <w:rsid w:val="00AC2135"/>
    <w:rsid w:val="00AC21A3"/>
    <w:rsid w:val="00AC2F58"/>
    <w:rsid w:val="00AC3475"/>
    <w:rsid w:val="00AC3E44"/>
    <w:rsid w:val="00AC4018"/>
    <w:rsid w:val="00AC4206"/>
    <w:rsid w:val="00AC4454"/>
    <w:rsid w:val="00AC452F"/>
    <w:rsid w:val="00AC47D7"/>
    <w:rsid w:val="00AC482E"/>
    <w:rsid w:val="00AC4A82"/>
    <w:rsid w:val="00AC4C31"/>
    <w:rsid w:val="00AC4DCC"/>
    <w:rsid w:val="00AC5429"/>
    <w:rsid w:val="00AC567D"/>
    <w:rsid w:val="00AC5DEC"/>
    <w:rsid w:val="00AC6791"/>
    <w:rsid w:val="00AC67BE"/>
    <w:rsid w:val="00AC6881"/>
    <w:rsid w:val="00AC68D0"/>
    <w:rsid w:val="00AC6959"/>
    <w:rsid w:val="00AC6CF6"/>
    <w:rsid w:val="00AC735D"/>
    <w:rsid w:val="00AC7807"/>
    <w:rsid w:val="00AC78D1"/>
    <w:rsid w:val="00AC7E06"/>
    <w:rsid w:val="00AC7F08"/>
    <w:rsid w:val="00AD010F"/>
    <w:rsid w:val="00AD0568"/>
    <w:rsid w:val="00AD058E"/>
    <w:rsid w:val="00AD0AEE"/>
    <w:rsid w:val="00AD0EFF"/>
    <w:rsid w:val="00AD0F26"/>
    <w:rsid w:val="00AD10B8"/>
    <w:rsid w:val="00AD1384"/>
    <w:rsid w:val="00AD152B"/>
    <w:rsid w:val="00AD1671"/>
    <w:rsid w:val="00AD1F97"/>
    <w:rsid w:val="00AD1FFA"/>
    <w:rsid w:val="00AD2209"/>
    <w:rsid w:val="00AD2373"/>
    <w:rsid w:val="00AD23FD"/>
    <w:rsid w:val="00AD2647"/>
    <w:rsid w:val="00AD2D8C"/>
    <w:rsid w:val="00AD305E"/>
    <w:rsid w:val="00AD315B"/>
    <w:rsid w:val="00AD320D"/>
    <w:rsid w:val="00AD3300"/>
    <w:rsid w:val="00AD3390"/>
    <w:rsid w:val="00AD34D4"/>
    <w:rsid w:val="00AD364B"/>
    <w:rsid w:val="00AD3AB6"/>
    <w:rsid w:val="00AD3E89"/>
    <w:rsid w:val="00AD3FDD"/>
    <w:rsid w:val="00AD42F5"/>
    <w:rsid w:val="00AD4515"/>
    <w:rsid w:val="00AD4E99"/>
    <w:rsid w:val="00AD570B"/>
    <w:rsid w:val="00AD584E"/>
    <w:rsid w:val="00AD5C93"/>
    <w:rsid w:val="00AD5E12"/>
    <w:rsid w:val="00AD6609"/>
    <w:rsid w:val="00AD6622"/>
    <w:rsid w:val="00AD67A9"/>
    <w:rsid w:val="00AD6D62"/>
    <w:rsid w:val="00AD70EE"/>
    <w:rsid w:val="00AD7956"/>
    <w:rsid w:val="00AD7A4B"/>
    <w:rsid w:val="00AD7D88"/>
    <w:rsid w:val="00AD7E2E"/>
    <w:rsid w:val="00AE0506"/>
    <w:rsid w:val="00AE058B"/>
    <w:rsid w:val="00AE05F3"/>
    <w:rsid w:val="00AE1361"/>
    <w:rsid w:val="00AE1430"/>
    <w:rsid w:val="00AE15A2"/>
    <w:rsid w:val="00AE178E"/>
    <w:rsid w:val="00AE17D9"/>
    <w:rsid w:val="00AE1976"/>
    <w:rsid w:val="00AE19FC"/>
    <w:rsid w:val="00AE2958"/>
    <w:rsid w:val="00AE2EE7"/>
    <w:rsid w:val="00AE335D"/>
    <w:rsid w:val="00AE3857"/>
    <w:rsid w:val="00AE3970"/>
    <w:rsid w:val="00AE3D1D"/>
    <w:rsid w:val="00AE3E08"/>
    <w:rsid w:val="00AE43FC"/>
    <w:rsid w:val="00AE444E"/>
    <w:rsid w:val="00AE4450"/>
    <w:rsid w:val="00AE4477"/>
    <w:rsid w:val="00AE4A3B"/>
    <w:rsid w:val="00AE5036"/>
    <w:rsid w:val="00AE50FB"/>
    <w:rsid w:val="00AE5895"/>
    <w:rsid w:val="00AE596A"/>
    <w:rsid w:val="00AE5A07"/>
    <w:rsid w:val="00AE5BCD"/>
    <w:rsid w:val="00AE5D07"/>
    <w:rsid w:val="00AE5FD0"/>
    <w:rsid w:val="00AE6247"/>
    <w:rsid w:val="00AE6332"/>
    <w:rsid w:val="00AE65AF"/>
    <w:rsid w:val="00AE680B"/>
    <w:rsid w:val="00AE6EBC"/>
    <w:rsid w:val="00AE71C7"/>
    <w:rsid w:val="00AE76C8"/>
    <w:rsid w:val="00AE7759"/>
    <w:rsid w:val="00AE78C2"/>
    <w:rsid w:val="00AE7E3E"/>
    <w:rsid w:val="00AF006A"/>
    <w:rsid w:val="00AF0088"/>
    <w:rsid w:val="00AF030A"/>
    <w:rsid w:val="00AF0493"/>
    <w:rsid w:val="00AF133E"/>
    <w:rsid w:val="00AF19C5"/>
    <w:rsid w:val="00AF1F12"/>
    <w:rsid w:val="00AF1FB1"/>
    <w:rsid w:val="00AF1FEA"/>
    <w:rsid w:val="00AF21D1"/>
    <w:rsid w:val="00AF24C7"/>
    <w:rsid w:val="00AF2789"/>
    <w:rsid w:val="00AF28FF"/>
    <w:rsid w:val="00AF2ACB"/>
    <w:rsid w:val="00AF338D"/>
    <w:rsid w:val="00AF3887"/>
    <w:rsid w:val="00AF3892"/>
    <w:rsid w:val="00AF3FF7"/>
    <w:rsid w:val="00AF4885"/>
    <w:rsid w:val="00AF4E5E"/>
    <w:rsid w:val="00AF4F63"/>
    <w:rsid w:val="00AF4F65"/>
    <w:rsid w:val="00AF50EF"/>
    <w:rsid w:val="00AF53EF"/>
    <w:rsid w:val="00AF54FD"/>
    <w:rsid w:val="00AF5B62"/>
    <w:rsid w:val="00AF5D5D"/>
    <w:rsid w:val="00AF6022"/>
    <w:rsid w:val="00AF61B7"/>
    <w:rsid w:val="00AF634C"/>
    <w:rsid w:val="00AF63E3"/>
    <w:rsid w:val="00AF66AB"/>
    <w:rsid w:val="00AF682B"/>
    <w:rsid w:val="00AF6BA0"/>
    <w:rsid w:val="00AF73D0"/>
    <w:rsid w:val="00AF751C"/>
    <w:rsid w:val="00AF752D"/>
    <w:rsid w:val="00AF777B"/>
    <w:rsid w:val="00B00B5A"/>
    <w:rsid w:val="00B00C93"/>
    <w:rsid w:val="00B00E27"/>
    <w:rsid w:val="00B01366"/>
    <w:rsid w:val="00B017FA"/>
    <w:rsid w:val="00B01C84"/>
    <w:rsid w:val="00B01D3E"/>
    <w:rsid w:val="00B01D9C"/>
    <w:rsid w:val="00B01F49"/>
    <w:rsid w:val="00B01F78"/>
    <w:rsid w:val="00B022D8"/>
    <w:rsid w:val="00B02590"/>
    <w:rsid w:val="00B02AE0"/>
    <w:rsid w:val="00B02F1A"/>
    <w:rsid w:val="00B02F30"/>
    <w:rsid w:val="00B03000"/>
    <w:rsid w:val="00B03235"/>
    <w:rsid w:val="00B0343F"/>
    <w:rsid w:val="00B03ED8"/>
    <w:rsid w:val="00B0412A"/>
    <w:rsid w:val="00B04778"/>
    <w:rsid w:val="00B04786"/>
    <w:rsid w:val="00B04823"/>
    <w:rsid w:val="00B04BB7"/>
    <w:rsid w:val="00B04BC8"/>
    <w:rsid w:val="00B04F24"/>
    <w:rsid w:val="00B0501A"/>
    <w:rsid w:val="00B051A7"/>
    <w:rsid w:val="00B051F2"/>
    <w:rsid w:val="00B053D9"/>
    <w:rsid w:val="00B056A0"/>
    <w:rsid w:val="00B057EE"/>
    <w:rsid w:val="00B058A2"/>
    <w:rsid w:val="00B05BD0"/>
    <w:rsid w:val="00B0611D"/>
    <w:rsid w:val="00B068ED"/>
    <w:rsid w:val="00B06927"/>
    <w:rsid w:val="00B06C48"/>
    <w:rsid w:val="00B06CB7"/>
    <w:rsid w:val="00B06F00"/>
    <w:rsid w:val="00B0700F"/>
    <w:rsid w:val="00B076F7"/>
    <w:rsid w:val="00B07832"/>
    <w:rsid w:val="00B07ADC"/>
    <w:rsid w:val="00B07C88"/>
    <w:rsid w:val="00B10135"/>
    <w:rsid w:val="00B10F60"/>
    <w:rsid w:val="00B11198"/>
    <w:rsid w:val="00B1150A"/>
    <w:rsid w:val="00B11966"/>
    <w:rsid w:val="00B11CCB"/>
    <w:rsid w:val="00B11E39"/>
    <w:rsid w:val="00B126FB"/>
    <w:rsid w:val="00B134FD"/>
    <w:rsid w:val="00B1425B"/>
    <w:rsid w:val="00B15488"/>
    <w:rsid w:val="00B157B6"/>
    <w:rsid w:val="00B15977"/>
    <w:rsid w:val="00B15D2E"/>
    <w:rsid w:val="00B15FD6"/>
    <w:rsid w:val="00B16104"/>
    <w:rsid w:val="00B16AD2"/>
    <w:rsid w:val="00B16EC9"/>
    <w:rsid w:val="00B16F23"/>
    <w:rsid w:val="00B16FC1"/>
    <w:rsid w:val="00B176EB"/>
    <w:rsid w:val="00B17730"/>
    <w:rsid w:val="00B17A2E"/>
    <w:rsid w:val="00B17E3B"/>
    <w:rsid w:val="00B17E67"/>
    <w:rsid w:val="00B2003E"/>
    <w:rsid w:val="00B20086"/>
    <w:rsid w:val="00B202DB"/>
    <w:rsid w:val="00B20437"/>
    <w:rsid w:val="00B2065C"/>
    <w:rsid w:val="00B2075B"/>
    <w:rsid w:val="00B20815"/>
    <w:rsid w:val="00B208B6"/>
    <w:rsid w:val="00B20BCE"/>
    <w:rsid w:val="00B210B4"/>
    <w:rsid w:val="00B21592"/>
    <w:rsid w:val="00B2171D"/>
    <w:rsid w:val="00B21A23"/>
    <w:rsid w:val="00B21E8B"/>
    <w:rsid w:val="00B2208B"/>
    <w:rsid w:val="00B221D1"/>
    <w:rsid w:val="00B228D2"/>
    <w:rsid w:val="00B22F27"/>
    <w:rsid w:val="00B23085"/>
    <w:rsid w:val="00B2319B"/>
    <w:rsid w:val="00B23335"/>
    <w:rsid w:val="00B23480"/>
    <w:rsid w:val="00B23565"/>
    <w:rsid w:val="00B2375E"/>
    <w:rsid w:val="00B23838"/>
    <w:rsid w:val="00B23991"/>
    <w:rsid w:val="00B239C2"/>
    <w:rsid w:val="00B23AA2"/>
    <w:rsid w:val="00B23DBB"/>
    <w:rsid w:val="00B23E39"/>
    <w:rsid w:val="00B240A4"/>
    <w:rsid w:val="00B2489F"/>
    <w:rsid w:val="00B24933"/>
    <w:rsid w:val="00B24B43"/>
    <w:rsid w:val="00B24CCA"/>
    <w:rsid w:val="00B24D9F"/>
    <w:rsid w:val="00B24EC3"/>
    <w:rsid w:val="00B252C2"/>
    <w:rsid w:val="00B25376"/>
    <w:rsid w:val="00B255F7"/>
    <w:rsid w:val="00B258BC"/>
    <w:rsid w:val="00B25F09"/>
    <w:rsid w:val="00B25F65"/>
    <w:rsid w:val="00B2618D"/>
    <w:rsid w:val="00B261D1"/>
    <w:rsid w:val="00B265F7"/>
    <w:rsid w:val="00B26A06"/>
    <w:rsid w:val="00B26D7D"/>
    <w:rsid w:val="00B27178"/>
    <w:rsid w:val="00B2748C"/>
    <w:rsid w:val="00B27588"/>
    <w:rsid w:val="00B30C99"/>
    <w:rsid w:val="00B31109"/>
    <w:rsid w:val="00B315B2"/>
    <w:rsid w:val="00B316D6"/>
    <w:rsid w:val="00B31971"/>
    <w:rsid w:val="00B31B80"/>
    <w:rsid w:val="00B31D97"/>
    <w:rsid w:val="00B31E51"/>
    <w:rsid w:val="00B3212F"/>
    <w:rsid w:val="00B32DFF"/>
    <w:rsid w:val="00B32F28"/>
    <w:rsid w:val="00B3328E"/>
    <w:rsid w:val="00B33408"/>
    <w:rsid w:val="00B33467"/>
    <w:rsid w:val="00B338D0"/>
    <w:rsid w:val="00B33A29"/>
    <w:rsid w:val="00B33BA2"/>
    <w:rsid w:val="00B33C60"/>
    <w:rsid w:val="00B34373"/>
    <w:rsid w:val="00B343E1"/>
    <w:rsid w:val="00B34699"/>
    <w:rsid w:val="00B34796"/>
    <w:rsid w:val="00B3484E"/>
    <w:rsid w:val="00B34C4C"/>
    <w:rsid w:val="00B34DDF"/>
    <w:rsid w:val="00B350E7"/>
    <w:rsid w:val="00B3515B"/>
    <w:rsid w:val="00B355E7"/>
    <w:rsid w:val="00B35AF0"/>
    <w:rsid w:val="00B35B1E"/>
    <w:rsid w:val="00B35CBC"/>
    <w:rsid w:val="00B35DB1"/>
    <w:rsid w:val="00B35DF0"/>
    <w:rsid w:val="00B35EA6"/>
    <w:rsid w:val="00B35FF1"/>
    <w:rsid w:val="00B360C8"/>
    <w:rsid w:val="00B36B52"/>
    <w:rsid w:val="00B36CC7"/>
    <w:rsid w:val="00B37092"/>
    <w:rsid w:val="00B37BDE"/>
    <w:rsid w:val="00B37C15"/>
    <w:rsid w:val="00B403EB"/>
    <w:rsid w:val="00B40631"/>
    <w:rsid w:val="00B408E2"/>
    <w:rsid w:val="00B40DE0"/>
    <w:rsid w:val="00B41B8E"/>
    <w:rsid w:val="00B41DDC"/>
    <w:rsid w:val="00B41EB8"/>
    <w:rsid w:val="00B41F65"/>
    <w:rsid w:val="00B41FB3"/>
    <w:rsid w:val="00B424E9"/>
    <w:rsid w:val="00B426E8"/>
    <w:rsid w:val="00B42FCC"/>
    <w:rsid w:val="00B43164"/>
    <w:rsid w:val="00B43386"/>
    <w:rsid w:val="00B446E4"/>
    <w:rsid w:val="00B4471E"/>
    <w:rsid w:val="00B44AE1"/>
    <w:rsid w:val="00B44E4B"/>
    <w:rsid w:val="00B44FA0"/>
    <w:rsid w:val="00B4537A"/>
    <w:rsid w:val="00B4552E"/>
    <w:rsid w:val="00B456FE"/>
    <w:rsid w:val="00B45828"/>
    <w:rsid w:val="00B4618F"/>
    <w:rsid w:val="00B461F0"/>
    <w:rsid w:val="00B46252"/>
    <w:rsid w:val="00B46756"/>
    <w:rsid w:val="00B46A59"/>
    <w:rsid w:val="00B46C78"/>
    <w:rsid w:val="00B46DB1"/>
    <w:rsid w:val="00B47332"/>
    <w:rsid w:val="00B475B0"/>
    <w:rsid w:val="00B47662"/>
    <w:rsid w:val="00B47D19"/>
    <w:rsid w:val="00B47D5C"/>
    <w:rsid w:val="00B47DA4"/>
    <w:rsid w:val="00B5032F"/>
    <w:rsid w:val="00B50827"/>
    <w:rsid w:val="00B50AAF"/>
    <w:rsid w:val="00B50CEC"/>
    <w:rsid w:val="00B50D4F"/>
    <w:rsid w:val="00B50DA5"/>
    <w:rsid w:val="00B510A3"/>
    <w:rsid w:val="00B5115B"/>
    <w:rsid w:val="00B511B9"/>
    <w:rsid w:val="00B51263"/>
    <w:rsid w:val="00B518A2"/>
    <w:rsid w:val="00B5194A"/>
    <w:rsid w:val="00B51EAF"/>
    <w:rsid w:val="00B51F30"/>
    <w:rsid w:val="00B52184"/>
    <w:rsid w:val="00B5220E"/>
    <w:rsid w:val="00B5226D"/>
    <w:rsid w:val="00B52561"/>
    <w:rsid w:val="00B52620"/>
    <w:rsid w:val="00B528F2"/>
    <w:rsid w:val="00B52B50"/>
    <w:rsid w:val="00B52F68"/>
    <w:rsid w:val="00B533B2"/>
    <w:rsid w:val="00B533BA"/>
    <w:rsid w:val="00B537A7"/>
    <w:rsid w:val="00B53976"/>
    <w:rsid w:val="00B53ADA"/>
    <w:rsid w:val="00B540BD"/>
    <w:rsid w:val="00B5429D"/>
    <w:rsid w:val="00B54C27"/>
    <w:rsid w:val="00B54CE6"/>
    <w:rsid w:val="00B54DB7"/>
    <w:rsid w:val="00B54E16"/>
    <w:rsid w:val="00B54EB8"/>
    <w:rsid w:val="00B55000"/>
    <w:rsid w:val="00B55281"/>
    <w:rsid w:val="00B563CC"/>
    <w:rsid w:val="00B56FE5"/>
    <w:rsid w:val="00B57523"/>
    <w:rsid w:val="00B57D25"/>
    <w:rsid w:val="00B60301"/>
    <w:rsid w:val="00B60384"/>
    <w:rsid w:val="00B603C0"/>
    <w:rsid w:val="00B6043C"/>
    <w:rsid w:val="00B606B3"/>
    <w:rsid w:val="00B60ECC"/>
    <w:rsid w:val="00B60F0E"/>
    <w:rsid w:val="00B61264"/>
    <w:rsid w:val="00B614A7"/>
    <w:rsid w:val="00B61A9E"/>
    <w:rsid w:val="00B61B2D"/>
    <w:rsid w:val="00B61CB1"/>
    <w:rsid w:val="00B61FC8"/>
    <w:rsid w:val="00B6282A"/>
    <w:rsid w:val="00B6287D"/>
    <w:rsid w:val="00B62B5E"/>
    <w:rsid w:val="00B62B8C"/>
    <w:rsid w:val="00B62ED4"/>
    <w:rsid w:val="00B630AB"/>
    <w:rsid w:val="00B6325D"/>
    <w:rsid w:val="00B63456"/>
    <w:rsid w:val="00B634A8"/>
    <w:rsid w:val="00B63740"/>
    <w:rsid w:val="00B63DF9"/>
    <w:rsid w:val="00B63F1A"/>
    <w:rsid w:val="00B6404D"/>
    <w:rsid w:val="00B6417A"/>
    <w:rsid w:val="00B64280"/>
    <w:rsid w:val="00B64499"/>
    <w:rsid w:val="00B648E6"/>
    <w:rsid w:val="00B649A1"/>
    <w:rsid w:val="00B64BC6"/>
    <w:rsid w:val="00B64C75"/>
    <w:rsid w:val="00B64CF3"/>
    <w:rsid w:val="00B64EBC"/>
    <w:rsid w:val="00B64F0C"/>
    <w:rsid w:val="00B64F24"/>
    <w:rsid w:val="00B65294"/>
    <w:rsid w:val="00B65CD9"/>
    <w:rsid w:val="00B661D3"/>
    <w:rsid w:val="00B66410"/>
    <w:rsid w:val="00B66492"/>
    <w:rsid w:val="00B6689A"/>
    <w:rsid w:val="00B66C12"/>
    <w:rsid w:val="00B66EAE"/>
    <w:rsid w:val="00B670A2"/>
    <w:rsid w:val="00B672FE"/>
    <w:rsid w:val="00B67CFD"/>
    <w:rsid w:val="00B70197"/>
    <w:rsid w:val="00B703D0"/>
    <w:rsid w:val="00B706F3"/>
    <w:rsid w:val="00B70ACC"/>
    <w:rsid w:val="00B70B48"/>
    <w:rsid w:val="00B70BDD"/>
    <w:rsid w:val="00B70CB8"/>
    <w:rsid w:val="00B70F71"/>
    <w:rsid w:val="00B7179B"/>
    <w:rsid w:val="00B71C75"/>
    <w:rsid w:val="00B71DA5"/>
    <w:rsid w:val="00B72759"/>
    <w:rsid w:val="00B72811"/>
    <w:rsid w:val="00B72AEB"/>
    <w:rsid w:val="00B72DFB"/>
    <w:rsid w:val="00B7337C"/>
    <w:rsid w:val="00B7344D"/>
    <w:rsid w:val="00B73581"/>
    <w:rsid w:val="00B73844"/>
    <w:rsid w:val="00B73D2F"/>
    <w:rsid w:val="00B73D3E"/>
    <w:rsid w:val="00B7406C"/>
    <w:rsid w:val="00B7436C"/>
    <w:rsid w:val="00B7445E"/>
    <w:rsid w:val="00B74552"/>
    <w:rsid w:val="00B74AFA"/>
    <w:rsid w:val="00B74BA0"/>
    <w:rsid w:val="00B74DD1"/>
    <w:rsid w:val="00B74E5D"/>
    <w:rsid w:val="00B75006"/>
    <w:rsid w:val="00B75149"/>
    <w:rsid w:val="00B751F8"/>
    <w:rsid w:val="00B75217"/>
    <w:rsid w:val="00B752A6"/>
    <w:rsid w:val="00B7532C"/>
    <w:rsid w:val="00B757F3"/>
    <w:rsid w:val="00B759B9"/>
    <w:rsid w:val="00B75B6E"/>
    <w:rsid w:val="00B7626E"/>
    <w:rsid w:val="00B763A5"/>
    <w:rsid w:val="00B766C5"/>
    <w:rsid w:val="00B76E94"/>
    <w:rsid w:val="00B776B0"/>
    <w:rsid w:val="00B77938"/>
    <w:rsid w:val="00B77AC9"/>
    <w:rsid w:val="00B77B28"/>
    <w:rsid w:val="00B77D8C"/>
    <w:rsid w:val="00B77DC2"/>
    <w:rsid w:val="00B77DD2"/>
    <w:rsid w:val="00B77ED4"/>
    <w:rsid w:val="00B80139"/>
    <w:rsid w:val="00B8017E"/>
    <w:rsid w:val="00B803F7"/>
    <w:rsid w:val="00B806FC"/>
    <w:rsid w:val="00B807E3"/>
    <w:rsid w:val="00B808F3"/>
    <w:rsid w:val="00B809FE"/>
    <w:rsid w:val="00B80D1C"/>
    <w:rsid w:val="00B8136C"/>
    <w:rsid w:val="00B813C6"/>
    <w:rsid w:val="00B8147E"/>
    <w:rsid w:val="00B8157A"/>
    <w:rsid w:val="00B81A82"/>
    <w:rsid w:val="00B81DC8"/>
    <w:rsid w:val="00B82489"/>
    <w:rsid w:val="00B829A0"/>
    <w:rsid w:val="00B82C01"/>
    <w:rsid w:val="00B82C75"/>
    <w:rsid w:val="00B830A7"/>
    <w:rsid w:val="00B830FE"/>
    <w:rsid w:val="00B83229"/>
    <w:rsid w:val="00B83457"/>
    <w:rsid w:val="00B835BA"/>
    <w:rsid w:val="00B83617"/>
    <w:rsid w:val="00B839C7"/>
    <w:rsid w:val="00B83A68"/>
    <w:rsid w:val="00B83B24"/>
    <w:rsid w:val="00B83D5D"/>
    <w:rsid w:val="00B83E6A"/>
    <w:rsid w:val="00B84633"/>
    <w:rsid w:val="00B8483B"/>
    <w:rsid w:val="00B85584"/>
    <w:rsid w:val="00B855A4"/>
    <w:rsid w:val="00B8576C"/>
    <w:rsid w:val="00B85BE6"/>
    <w:rsid w:val="00B85CD5"/>
    <w:rsid w:val="00B8626E"/>
    <w:rsid w:val="00B86666"/>
    <w:rsid w:val="00B86690"/>
    <w:rsid w:val="00B867E2"/>
    <w:rsid w:val="00B86E1A"/>
    <w:rsid w:val="00B87716"/>
    <w:rsid w:val="00B879F4"/>
    <w:rsid w:val="00B87BAE"/>
    <w:rsid w:val="00B90345"/>
    <w:rsid w:val="00B90507"/>
    <w:rsid w:val="00B90A14"/>
    <w:rsid w:val="00B90B72"/>
    <w:rsid w:val="00B90BA9"/>
    <w:rsid w:val="00B91268"/>
    <w:rsid w:val="00B9144F"/>
    <w:rsid w:val="00B915BF"/>
    <w:rsid w:val="00B918B8"/>
    <w:rsid w:val="00B918FD"/>
    <w:rsid w:val="00B91921"/>
    <w:rsid w:val="00B92131"/>
    <w:rsid w:val="00B925DD"/>
    <w:rsid w:val="00B927B8"/>
    <w:rsid w:val="00B92893"/>
    <w:rsid w:val="00B92EAA"/>
    <w:rsid w:val="00B932BE"/>
    <w:rsid w:val="00B9385F"/>
    <w:rsid w:val="00B93BEF"/>
    <w:rsid w:val="00B93CA6"/>
    <w:rsid w:val="00B93EF7"/>
    <w:rsid w:val="00B940DD"/>
    <w:rsid w:val="00B94265"/>
    <w:rsid w:val="00B94682"/>
    <w:rsid w:val="00B94823"/>
    <w:rsid w:val="00B94F25"/>
    <w:rsid w:val="00B955D7"/>
    <w:rsid w:val="00B96308"/>
    <w:rsid w:val="00B96560"/>
    <w:rsid w:val="00B9676B"/>
    <w:rsid w:val="00B967A3"/>
    <w:rsid w:val="00B9683F"/>
    <w:rsid w:val="00B96883"/>
    <w:rsid w:val="00B96C1E"/>
    <w:rsid w:val="00B96E52"/>
    <w:rsid w:val="00B96ED2"/>
    <w:rsid w:val="00B97108"/>
    <w:rsid w:val="00B97222"/>
    <w:rsid w:val="00B97339"/>
    <w:rsid w:val="00B975D1"/>
    <w:rsid w:val="00B97878"/>
    <w:rsid w:val="00B979C3"/>
    <w:rsid w:val="00BA041C"/>
    <w:rsid w:val="00BA06A2"/>
    <w:rsid w:val="00BA0D89"/>
    <w:rsid w:val="00BA0FCE"/>
    <w:rsid w:val="00BA12DF"/>
    <w:rsid w:val="00BA13D9"/>
    <w:rsid w:val="00BA1DFC"/>
    <w:rsid w:val="00BA1F13"/>
    <w:rsid w:val="00BA2A53"/>
    <w:rsid w:val="00BA2A74"/>
    <w:rsid w:val="00BA2CD7"/>
    <w:rsid w:val="00BA2DA4"/>
    <w:rsid w:val="00BA2FB5"/>
    <w:rsid w:val="00BA338C"/>
    <w:rsid w:val="00BA3A28"/>
    <w:rsid w:val="00BA3B33"/>
    <w:rsid w:val="00BA3C09"/>
    <w:rsid w:val="00BA3CB3"/>
    <w:rsid w:val="00BA3CD4"/>
    <w:rsid w:val="00BA3D33"/>
    <w:rsid w:val="00BA3FF3"/>
    <w:rsid w:val="00BA48EF"/>
    <w:rsid w:val="00BA49F4"/>
    <w:rsid w:val="00BA4B9F"/>
    <w:rsid w:val="00BA4D35"/>
    <w:rsid w:val="00BA51CB"/>
    <w:rsid w:val="00BA5227"/>
    <w:rsid w:val="00BA52E4"/>
    <w:rsid w:val="00BA53A9"/>
    <w:rsid w:val="00BA5527"/>
    <w:rsid w:val="00BA5538"/>
    <w:rsid w:val="00BA5AB6"/>
    <w:rsid w:val="00BA5B9C"/>
    <w:rsid w:val="00BA5CC4"/>
    <w:rsid w:val="00BA5F75"/>
    <w:rsid w:val="00BA6693"/>
    <w:rsid w:val="00BA6930"/>
    <w:rsid w:val="00BA6C8F"/>
    <w:rsid w:val="00BA7019"/>
    <w:rsid w:val="00BA71F5"/>
    <w:rsid w:val="00BA7211"/>
    <w:rsid w:val="00BA7526"/>
    <w:rsid w:val="00BA7A09"/>
    <w:rsid w:val="00BA7BAB"/>
    <w:rsid w:val="00BA7C88"/>
    <w:rsid w:val="00BA7D8D"/>
    <w:rsid w:val="00BB0246"/>
    <w:rsid w:val="00BB0310"/>
    <w:rsid w:val="00BB05F0"/>
    <w:rsid w:val="00BB0646"/>
    <w:rsid w:val="00BB0A2A"/>
    <w:rsid w:val="00BB0CC0"/>
    <w:rsid w:val="00BB0D52"/>
    <w:rsid w:val="00BB1028"/>
    <w:rsid w:val="00BB14B8"/>
    <w:rsid w:val="00BB1F2B"/>
    <w:rsid w:val="00BB20C2"/>
    <w:rsid w:val="00BB21B5"/>
    <w:rsid w:val="00BB23AE"/>
    <w:rsid w:val="00BB2999"/>
    <w:rsid w:val="00BB2B77"/>
    <w:rsid w:val="00BB3112"/>
    <w:rsid w:val="00BB36CD"/>
    <w:rsid w:val="00BB387D"/>
    <w:rsid w:val="00BB3D04"/>
    <w:rsid w:val="00BB461D"/>
    <w:rsid w:val="00BB4779"/>
    <w:rsid w:val="00BB480D"/>
    <w:rsid w:val="00BB49D4"/>
    <w:rsid w:val="00BB4B86"/>
    <w:rsid w:val="00BB4CA9"/>
    <w:rsid w:val="00BB558B"/>
    <w:rsid w:val="00BB57F2"/>
    <w:rsid w:val="00BB5C73"/>
    <w:rsid w:val="00BB6200"/>
    <w:rsid w:val="00BB6333"/>
    <w:rsid w:val="00BB665F"/>
    <w:rsid w:val="00BB6B0E"/>
    <w:rsid w:val="00BB6C07"/>
    <w:rsid w:val="00BB70AD"/>
    <w:rsid w:val="00BB719E"/>
    <w:rsid w:val="00BB7517"/>
    <w:rsid w:val="00BB775A"/>
    <w:rsid w:val="00BB7B0D"/>
    <w:rsid w:val="00BC01DC"/>
    <w:rsid w:val="00BC0231"/>
    <w:rsid w:val="00BC0429"/>
    <w:rsid w:val="00BC068A"/>
    <w:rsid w:val="00BC0725"/>
    <w:rsid w:val="00BC0858"/>
    <w:rsid w:val="00BC0A69"/>
    <w:rsid w:val="00BC1417"/>
    <w:rsid w:val="00BC1C2D"/>
    <w:rsid w:val="00BC2FAD"/>
    <w:rsid w:val="00BC3270"/>
    <w:rsid w:val="00BC3499"/>
    <w:rsid w:val="00BC34AE"/>
    <w:rsid w:val="00BC3637"/>
    <w:rsid w:val="00BC394B"/>
    <w:rsid w:val="00BC3A08"/>
    <w:rsid w:val="00BC3ABA"/>
    <w:rsid w:val="00BC3E85"/>
    <w:rsid w:val="00BC3FDE"/>
    <w:rsid w:val="00BC46C9"/>
    <w:rsid w:val="00BC4920"/>
    <w:rsid w:val="00BC497A"/>
    <w:rsid w:val="00BC4B31"/>
    <w:rsid w:val="00BC4CC0"/>
    <w:rsid w:val="00BC587D"/>
    <w:rsid w:val="00BC6015"/>
    <w:rsid w:val="00BC6049"/>
    <w:rsid w:val="00BC60ED"/>
    <w:rsid w:val="00BC636B"/>
    <w:rsid w:val="00BC6557"/>
    <w:rsid w:val="00BC6707"/>
    <w:rsid w:val="00BC6A23"/>
    <w:rsid w:val="00BC6AD1"/>
    <w:rsid w:val="00BC6D6D"/>
    <w:rsid w:val="00BC7689"/>
    <w:rsid w:val="00BC7753"/>
    <w:rsid w:val="00BC779C"/>
    <w:rsid w:val="00BC7AD2"/>
    <w:rsid w:val="00BC7AE2"/>
    <w:rsid w:val="00BC7AE3"/>
    <w:rsid w:val="00BC7B44"/>
    <w:rsid w:val="00BC7E96"/>
    <w:rsid w:val="00BD0031"/>
    <w:rsid w:val="00BD01CB"/>
    <w:rsid w:val="00BD06B3"/>
    <w:rsid w:val="00BD0889"/>
    <w:rsid w:val="00BD0B33"/>
    <w:rsid w:val="00BD0CC7"/>
    <w:rsid w:val="00BD1061"/>
    <w:rsid w:val="00BD10F3"/>
    <w:rsid w:val="00BD1394"/>
    <w:rsid w:val="00BD1493"/>
    <w:rsid w:val="00BD14CD"/>
    <w:rsid w:val="00BD192B"/>
    <w:rsid w:val="00BD1A09"/>
    <w:rsid w:val="00BD1C48"/>
    <w:rsid w:val="00BD1E39"/>
    <w:rsid w:val="00BD21AB"/>
    <w:rsid w:val="00BD21F7"/>
    <w:rsid w:val="00BD251A"/>
    <w:rsid w:val="00BD26AE"/>
    <w:rsid w:val="00BD2B61"/>
    <w:rsid w:val="00BD2C88"/>
    <w:rsid w:val="00BD2F29"/>
    <w:rsid w:val="00BD3439"/>
    <w:rsid w:val="00BD3713"/>
    <w:rsid w:val="00BD3EA0"/>
    <w:rsid w:val="00BD3EB2"/>
    <w:rsid w:val="00BD3F2D"/>
    <w:rsid w:val="00BD41D5"/>
    <w:rsid w:val="00BD4BAA"/>
    <w:rsid w:val="00BD5343"/>
    <w:rsid w:val="00BD53CD"/>
    <w:rsid w:val="00BD56BD"/>
    <w:rsid w:val="00BD5A28"/>
    <w:rsid w:val="00BD5AE7"/>
    <w:rsid w:val="00BD5D87"/>
    <w:rsid w:val="00BD6724"/>
    <w:rsid w:val="00BD6E8D"/>
    <w:rsid w:val="00BD73E4"/>
    <w:rsid w:val="00BD73F6"/>
    <w:rsid w:val="00BD74FA"/>
    <w:rsid w:val="00BD7568"/>
    <w:rsid w:val="00BD7588"/>
    <w:rsid w:val="00BD767F"/>
    <w:rsid w:val="00BE013E"/>
    <w:rsid w:val="00BE0152"/>
    <w:rsid w:val="00BE065D"/>
    <w:rsid w:val="00BE08EF"/>
    <w:rsid w:val="00BE090A"/>
    <w:rsid w:val="00BE0A1D"/>
    <w:rsid w:val="00BE15D7"/>
    <w:rsid w:val="00BE1664"/>
    <w:rsid w:val="00BE16F1"/>
    <w:rsid w:val="00BE1797"/>
    <w:rsid w:val="00BE1B29"/>
    <w:rsid w:val="00BE1D37"/>
    <w:rsid w:val="00BE1F5F"/>
    <w:rsid w:val="00BE1F73"/>
    <w:rsid w:val="00BE2046"/>
    <w:rsid w:val="00BE2892"/>
    <w:rsid w:val="00BE2959"/>
    <w:rsid w:val="00BE2A57"/>
    <w:rsid w:val="00BE2C25"/>
    <w:rsid w:val="00BE2F88"/>
    <w:rsid w:val="00BE30C0"/>
    <w:rsid w:val="00BE331B"/>
    <w:rsid w:val="00BE4330"/>
    <w:rsid w:val="00BE4566"/>
    <w:rsid w:val="00BE4798"/>
    <w:rsid w:val="00BE490F"/>
    <w:rsid w:val="00BE49E1"/>
    <w:rsid w:val="00BE4D58"/>
    <w:rsid w:val="00BE4F9D"/>
    <w:rsid w:val="00BE5144"/>
    <w:rsid w:val="00BE532D"/>
    <w:rsid w:val="00BE5955"/>
    <w:rsid w:val="00BE606A"/>
    <w:rsid w:val="00BE60CE"/>
    <w:rsid w:val="00BE6885"/>
    <w:rsid w:val="00BE6C03"/>
    <w:rsid w:val="00BE6C72"/>
    <w:rsid w:val="00BE6F84"/>
    <w:rsid w:val="00BE726C"/>
    <w:rsid w:val="00BE7AF1"/>
    <w:rsid w:val="00BE7D41"/>
    <w:rsid w:val="00BF03DD"/>
    <w:rsid w:val="00BF0468"/>
    <w:rsid w:val="00BF059F"/>
    <w:rsid w:val="00BF0EEC"/>
    <w:rsid w:val="00BF1242"/>
    <w:rsid w:val="00BF1666"/>
    <w:rsid w:val="00BF23E8"/>
    <w:rsid w:val="00BF2739"/>
    <w:rsid w:val="00BF2939"/>
    <w:rsid w:val="00BF353C"/>
    <w:rsid w:val="00BF3594"/>
    <w:rsid w:val="00BF383F"/>
    <w:rsid w:val="00BF3DD7"/>
    <w:rsid w:val="00BF3EAE"/>
    <w:rsid w:val="00BF3EB2"/>
    <w:rsid w:val="00BF3EC5"/>
    <w:rsid w:val="00BF3F8F"/>
    <w:rsid w:val="00BF4111"/>
    <w:rsid w:val="00BF4154"/>
    <w:rsid w:val="00BF4252"/>
    <w:rsid w:val="00BF4B3F"/>
    <w:rsid w:val="00BF4D62"/>
    <w:rsid w:val="00BF4E94"/>
    <w:rsid w:val="00BF5330"/>
    <w:rsid w:val="00BF554A"/>
    <w:rsid w:val="00BF5FF1"/>
    <w:rsid w:val="00BF61FF"/>
    <w:rsid w:val="00BF6512"/>
    <w:rsid w:val="00BF6612"/>
    <w:rsid w:val="00BF69D8"/>
    <w:rsid w:val="00BF6CF0"/>
    <w:rsid w:val="00BF6D38"/>
    <w:rsid w:val="00BF6E06"/>
    <w:rsid w:val="00BF7126"/>
    <w:rsid w:val="00BF79F6"/>
    <w:rsid w:val="00BF7D48"/>
    <w:rsid w:val="00BF7E1E"/>
    <w:rsid w:val="00C000EF"/>
    <w:rsid w:val="00C0019D"/>
    <w:rsid w:val="00C004A7"/>
    <w:rsid w:val="00C005BE"/>
    <w:rsid w:val="00C00AD4"/>
    <w:rsid w:val="00C00F3B"/>
    <w:rsid w:val="00C00FEF"/>
    <w:rsid w:val="00C0109F"/>
    <w:rsid w:val="00C013F5"/>
    <w:rsid w:val="00C015A6"/>
    <w:rsid w:val="00C01A4C"/>
    <w:rsid w:val="00C01A56"/>
    <w:rsid w:val="00C01C20"/>
    <w:rsid w:val="00C01D17"/>
    <w:rsid w:val="00C01D57"/>
    <w:rsid w:val="00C01E9A"/>
    <w:rsid w:val="00C02071"/>
    <w:rsid w:val="00C02382"/>
    <w:rsid w:val="00C02733"/>
    <w:rsid w:val="00C02A85"/>
    <w:rsid w:val="00C02BC9"/>
    <w:rsid w:val="00C02F57"/>
    <w:rsid w:val="00C034FC"/>
    <w:rsid w:val="00C03C24"/>
    <w:rsid w:val="00C03CCE"/>
    <w:rsid w:val="00C03D9D"/>
    <w:rsid w:val="00C042F1"/>
    <w:rsid w:val="00C0446C"/>
    <w:rsid w:val="00C047C3"/>
    <w:rsid w:val="00C04991"/>
    <w:rsid w:val="00C049FB"/>
    <w:rsid w:val="00C04B89"/>
    <w:rsid w:val="00C04CE9"/>
    <w:rsid w:val="00C05430"/>
    <w:rsid w:val="00C0551A"/>
    <w:rsid w:val="00C056E7"/>
    <w:rsid w:val="00C05D91"/>
    <w:rsid w:val="00C0612E"/>
    <w:rsid w:val="00C0640C"/>
    <w:rsid w:val="00C064AC"/>
    <w:rsid w:val="00C06807"/>
    <w:rsid w:val="00C070D3"/>
    <w:rsid w:val="00C074C9"/>
    <w:rsid w:val="00C079F9"/>
    <w:rsid w:val="00C07DB4"/>
    <w:rsid w:val="00C07F19"/>
    <w:rsid w:val="00C100F0"/>
    <w:rsid w:val="00C1014A"/>
    <w:rsid w:val="00C10502"/>
    <w:rsid w:val="00C1068F"/>
    <w:rsid w:val="00C10DDF"/>
    <w:rsid w:val="00C1113D"/>
    <w:rsid w:val="00C11151"/>
    <w:rsid w:val="00C11EF3"/>
    <w:rsid w:val="00C1223F"/>
    <w:rsid w:val="00C123B8"/>
    <w:rsid w:val="00C1265E"/>
    <w:rsid w:val="00C126A8"/>
    <w:rsid w:val="00C12D8F"/>
    <w:rsid w:val="00C12F91"/>
    <w:rsid w:val="00C130FB"/>
    <w:rsid w:val="00C13F4A"/>
    <w:rsid w:val="00C13F61"/>
    <w:rsid w:val="00C142B2"/>
    <w:rsid w:val="00C1490D"/>
    <w:rsid w:val="00C14DC6"/>
    <w:rsid w:val="00C14EED"/>
    <w:rsid w:val="00C14F60"/>
    <w:rsid w:val="00C15FB9"/>
    <w:rsid w:val="00C16254"/>
    <w:rsid w:val="00C1637D"/>
    <w:rsid w:val="00C1673A"/>
    <w:rsid w:val="00C167C9"/>
    <w:rsid w:val="00C16BF7"/>
    <w:rsid w:val="00C1713F"/>
    <w:rsid w:val="00C17239"/>
    <w:rsid w:val="00C172FE"/>
    <w:rsid w:val="00C173FD"/>
    <w:rsid w:val="00C174E4"/>
    <w:rsid w:val="00C17969"/>
    <w:rsid w:val="00C17DE7"/>
    <w:rsid w:val="00C20005"/>
    <w:rsid w:val="00C204B5"/>
    <w:rsid w:val="00C205D3"/>
    <w:rsid w:val="00C20D38"/>
    <w:rsid w:val="00C20F2C"/>
    <w:rsid w:val="00C210DD"/>
    <w:rsid w:val="00C21130"/>
    <w:rsid w:val="00C21261"/>
    <w:rsid w:val="00C214B4"/>
    <w:rsid w:val="00C21744"/>
    <w:rsid w:val="00C21A38"/>
    <w:rsid w:val="00C21DED"/>
    <w:rsid w:val="00C21E56"/>
    <w:rsid w:val="00C21EDD"/>
    <w:rsid w:val="00C21F2F"/>
    <w:rsid w:val="00C22488"/>
    <w:rsid w:val="00C224BA"/>
    <w:rsid w:val="00C228F4"/>
    <w:rsid w:val="00C229C9"/>
    <w:rsid w:val="00C22B73"/>
    <w:rsid w:val="00C22D55"/>
    <w:rsid w:val="00C230BD"/>
    <w:rsid w:val="00C237F2"/>
    <w:rsid w:val="00C23A30"/>
    <w:rsid w:val="00C23A4A"/>
    <w:rsid w:val="00C23AEA"/>
    <w:rsid w:val="00C23B0A"/>
    <w:rsid w:val="00C24282"/>
    <w:rsid w:val="00C244C9"/>
    <w:rsid w:val="00C24E1B"/>
    <w:rsid w:val="00C251F2"/>
    <w:rsid w:val="00C25208"/>
    <w:rsid w:val="00C253FE"/>
    <w:rsid w:val="00C25AA6"/>
    <w:rsid w:val="00C25C7D"/>
    <w:rsid w:val="00C260C0"/>
    <w:rsid w:val="00C262BC"/>
    <w:rsid w:val="00C26325"/>
    <w:rsid w:val="00C263E7"/>
    <w:rsid w:val="00C266F7"/>
    <w:rsid w:val="00C267DD"/>
    <w:rsid w:val="00C27042"/>
    <w:rsid w:val="00C274C7"/>
    <w:rsid w:val="00C27559"/>
    <w:rsid w:val="00C27606"/>
    <w:rsid w:val="00C27719"/>
    <w:rsid w:val="00C278AF"/>
    <w:rsid w:val="00C27D43"/>
    <w:rsid w:val="00C27E30"/>
    <w:rsid w:val="00C30053"/>
    <w:rsid w:val="00C3017C"/>
    <w:rsid w:val="00C30522"/>
    <w:rsid w:val="00C306AE"/>
    <w:rsid w:val="00C30C06"/>
    <w:rsid w:val="00C30E96"/>
    <w:rsid w:val="00C3119D"/>
    <w:rsid w:val="00C311B8"/>
    <w:rsid w:val="00C3146C"/>
    <w:rsid w:val="00C316B4"/>
    <w:rsid w:val="00C31AE5"/>
    <w:rsid w:val="00C31D5C"/>
    <w:rsid w:val="00C31DA3"/>
    <w:rsid w:val="00C3249E"/>
    <w:rsid w:val="00C32718"/>
    <w:rsid w:val="00C327EA"/>
    <w:rsid w:val="00C32898"/>
    <w:rsid w:val="00C32983"/>
    <w:rsid w:val="00C32AC4"/>
    <w:rsid w:val="00C3336B"/>
    <w:rsid w:val="00C33656"/>
    <w:rsid w:val="00C33D2C"/>
    <w:rsid w:val="00C33E2C"/>
    <w:rsid w:val="00C345D6"/>
    <w:rsid w:val="00C347E6"/>
    <w:rsid w:val="00C34BA7"/>
    <w:rsid w:val="00C359B9"/>
    <w:rsid w:val="00C35BD5"/>
    <w:rsid w:val="00C35E60"/>
    <w:rsid w:val="00C35E73"/>
    <w:rsid w:val="00C35F98"/>
    <w:rsid w:val="00C36025"/>
    <w:rsid w:val="00C363A9"/>
    <w:rsid w:val="00C36971"/>
    <w:rsid w:val="00C36A96"/>
    <w:rsid w:val="00C36ABB"/>
    <w:rsid w:val="00C36C5E"/>
    <w:rsid w:val="00C36D77"/>
    <w:rsid w:val="00C36D9A"/>
    <w:rsid w:val="00C36E41"/>
    <w:rsid w:val="00C36FD4"/>
    <w:rsid w:val="00C370A8"/>
    <w:rsid w:val="00C37767"/>
    <w:rsid w:val="00C3778D"/>
    <w:rsid w:val="00C37EAF"/>
    <w:rsid w:val="00C37F80"/>
    <w:rsid w:val="00C40062"/>
    <w:rsid w:val="00C40128"/>
    <w:rsid w:val="00C40145"/>
    <w:rsid w:val="00C40176"/>
    <w:rsid w:val="00C401AA"/>
    <w:rsid w:val="00C402C8"/>
    <w:rsid w:val="00C4069D"/>
    <w:rsid w:val="00C41222"/>
    <w:rsid w:val="00C417A3"/>
    <w:rsid w:val="00C41857"/>
    <w:rsid w:val="00C4194C"/>
    <w:rsid w:val="00C41E85"/>
    <w:rsid w:val="00C42192"/>
    <w:rsid w:val="00C42206"/>
    <w:rsid w:val="00C4278D"/>
    <w:rsid w:val="00C42A5D"/>
    <w:rsid w:val="00C42ADF"/>
    <w:rsid w:val="00C42AE2"/>
    <w:rsid w:val="00C42C44"/>
    <w:rsid w:val="00C42CA9"/>
    <w:rsid w:val="00C43731"/>
    <w:rsid w:val="00C438A9"/>
    <w:rsid w:val="00C43FB0"/>
    <w:rsid w:val="00C442B7"/>
    <w:rsid w:val="00C44370"/>
    <w:rsid w:val="00C444FB"/>
    <w:rsid w:val="00C4450A"/>
    <w:rsid w:val="00C4466A"/>
    <w:rsid w:val="00C44B8C"/>
    <w:rsid w:val="00C44F55"/>
    <w:rsid w:val="00C44FD3"/>
    <w:rsid w:val="00C452FA"/>
    <w:rsid w:val="00C45DE5"/>
    <w:rsid w:val="00C462A3"/>
    <w:rsid w:val="00C4664B"/>
    <w:rsid w:val="00C46DEA"/>
    <w:rsid w:val="00C46F00"/>
    <w:rsid w:val="00C4767E"/>
    <w:rsid w:val="00C476E4"/>
    <w:rsid w:val="00C477AC"/>
    <w:rsid w:val="00C477BE"/>
    <w:rsid w:val="00C477E2"/>
    <w:rsid w:val="00C47D67"/>
    <w:rsid w:val="00C501DB"/>
    <w:rsid w:val="00C50479"/>
    <w:rsid w:val="00C50B8D"/>
    <w:rsid w:val="00C50C78"/>
    <w:rsid w:val="00C511D3"/>
    <w:rsid w:val="00C51279"/>
    <w:rsid w:val="00C51315"/>
    <w:rsid w:val="00C5152B"/>
    <w:rsid w:val="00C51624"/>
    <w:rsid w:val="00C516C0"/>
    <w:rsid w:val="00C5185B"/>
    <w:rsid w:val="00C51C68"/>
    <w:rsid w:val="00C51C9D"/>
    <w:rsid w:val="00C51E02"/>
    <w:rsid w:val="00C51FAB"/>
    <w:rsid w:val="00C523D5"/>
    <w:rsid w:val="00C52609"/>
    <w:rsid w:val="00C52B67"/>
    <w:rsid w:val="00C52E90"/>
    <w:rsid w:val="00C53416"/>
    <w:rsid w:val="00C53D6E"/>
    <w:rsid w:val="00C5407C"/>
    <w:rsid w:val="00C541F0"/>
    <w:rsid w:val="00C54486"/>
    <w:rsid w:val="00C5482C"/>
    <w:rsid w:val="00C548C0"/>
    <w:rsid w:val="00C54BE2"/>
    <w:rsid w:val="00C54CBD"/>
    <w:rsid w:val="00C551C0"/>
    <w:rsid w:val="00C55488"/>
    <w:rsid w:val="00C55578"/>
    <w:rsid w:val="00C5569A"/>
    <w:rsid w:val="00C55E85"/>
    <w:rsid w:val="00C56640"/>
    <w:rsid w:val="00C5683A"/>
    <w:rsid w:val="00C56939"/>
    <w:rsid w:val="00C56AF8"/>
    <w:rsid w:val="00C56B6D"/>
    <w:rsid w:val="00C56E42"/>
    <w:rsid w:val="00C57099"/>
    <w:rsid w:val="00C575A0"/>
    <w:rsid w:val="00C57829"/>
    <w:rsid w:val="00C578EF"/>
    <w:rsid w:val="00C605E1"/>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389"/>
    <w:rsid w:val="00C62CFF"/>
    <w:rsid w:val="00C62F12"/>
    <w:rsid w:val="00C635B4"/>
    <w:rsid w:val="00C63698"/>
    <w:rsid w:val="00C636CC"/>
    <w:rsid w:val="00C6388E"/>
    <w:rsid w:val="00C63B45"/>
    <w:rsid w:val="00C6400B"/>
    <w:rsid w:val="00C64398"/>
    <w:rsid w:val="00C645BD"/>
    <w:rsid w:val="00C649AA"/>
    <w:rsid w:val="00C64A82"/>
    <w:rsid w:val="00C64DEB"/>
    <w:rsid w:val="00C64FE1"/>
    <w:rsid w:val="00C652FD"/>
    <w:rsid w:val="00C65BFD"/>
    <w:rsid w:val="00C65EC1"/>
    <w:rsid w:val="00C66243"/>
    <w:rsid w:val="00C6634A"/>
    <w:rsid w:val="00C665D8"/>
    <w:rsid w:val="00C6673A"/>
    <w:rsid w:val="00C66821"/>
    <w:rsid w:val="00C6694D"/>
    <w:rsid w:val="00C669A8"/>
    <w:rsid w:val="00C66BAF"/>
    <w:rsid w:val="00C66D66"/>
    <w:rsid w:val="00C6785E"/>
    <w:rsid w:val="00C67B3B"/>
    <w:rsid w:val="00C67F8A"/>
    <w:rsid w:val="00C7075A"/>
    <w:rsid w:val="00C70A21"/>
    <w:rsid w:val="00C70F29"/>
    <w:rsid w:val="00C714FE"/>
    <w:rsid w:val="00C71DF9"/>
    <w:rsid w:val="00C71EB9"/>
    <w:rsid w:val="00C71EEE"/>
    <w:rsid w:val="00C727E0"/>
    <w:rsid w:val="00C72E6B"/>
    <w:rsid w:val="00C72F50"/>
    <w:rsid w:val="00C72F63"/>
    <w:rsid w:val="00C73053"/>
    <w:rsid w:val="00C735C2"/>
    <w:rsid w:val="00C738FF"/>
    <w:rsid w:val="00C73940"/>
    <w:rsid w:val="00C73A15"/>
    <w:rsid w:val="00C73CFE"/>
    <w:rsid w:val="00C73F3C"/>
    <w:rsid w:val="00C7409F"/>
    <w:rsid w:val="00C7451D"/>
    <w:rsid w:val="00C74D9D"/>
    <w:rsid w:val="00C74E47"/>
    <w:rsid w:val="00C750B4"/>
    <w:rsid w:val="00C75524"/>
    <w:rsid w:val="00C75B19"/>
    <w:rsid w:val="00C75D6F"/>
    <w:rsid w:val="00C7680E"/>
    <w:rsid w:val="00C76B38"/>
    <w:rsid w:val="00C76E2F"/>
    <w:rsid w:val="00C775AB"/>
    <w:rsid w:val="00C776AA"/>
    <w:rsid w:val="00C7776C"/>
    <w:rsid w:val="00C777D0"/>
    <w:rsid w:val="00C77880"/>
    <w:rsid w:val="00C778A3"/>
    <w:rsid w:val="00C77984"/>
    <w:rsid w:val="00C77BEC"/>
    <w:rsid w:val="00C77E03"/>
    <w:rsid w:val="00C80038"/>
    <w:rsid w:val="00C8006F"/>
    <w:rsid w:val="00C800C4"/>
    <w:rsid w:val="00C801A4"/>
    <w:rsid w:val="00C8062D"/>
    <w:rsid w:val="00C8075E"/>
    <w:rsid w:val="00C80844"/>
    <w:rsid w:val="00C80C1E"/>
    <w:rsid w:val="00C81121"/>
    <w:rsid w:val="00C81601"/>
    <w:rsid w:val="00C81B14"/>
    <w:rsid w:val="00C82109"/>
    <w:rsid w:val="00C82414"/>
    <w:rsid w:val="00C82440"/>
    <w:rsid w:val="00C8248A"/>
    <w:rsid w:val="00C82799"/>
    <w:rsid w:val="00C82815"/>
    <w:rsid w:val="00C829C2"/>
    <w:rsid w:val="00C829D1"/>
    <w:rsid w:val="00C82B24"/>
    <w:rsid w:val="00C82D7E"/>
    <w:rsid w:val="00C831D6"/>
    <w:rsid w:val="00C8331A"/>
    <w:rsid w:val="00C8340F"/>
    <w:rsid w:val="00C83452"/>
    <w:rsid w:val="00C83608"/>
    <w:rsid w:val="00C8366C"/>
    <w:rsid w:val="00C8386B"/>
    <w:rsid w:val="00C83A78"/>
    <w:rsid w:val="00C83B1A"/>
    <w:rsid w:val="00C83BAB"/>
    <w:rsid w:val="00C84014"/>
    <w:rsid w:val="00C844AC"/>
    <w:rsid w:val="00C8454F"/>
    <w:rsid w:val="00C847A0"/>
    <w:rsid w:val="00C84835"/>
    <w:rsid w:val="00C8516D"/>
    <w:rsid w:val="00C85F4E"/>
    <w:rsid w:val="00C85F5B"/>
    <w:rsid w:val="00C863C4"/>
    <w:rsid w:val="00C86483"/>
    <w:rsid w:val="00C8688E"/>
    <w:rsid w:val="00C86A54"/>
    <w:rsid w:val="00C86D9A"/>
    <w:rsid w:val="00C86F59"/>
    <w:rsid w:val="00C871C2"/>
    <w:rsid w:val="00C87C05"/>
    <w:rsid w:val="00C87C5B"/>
    <w:rsid w:val="00C87C85"/>
    <w:rsid w:val="00C87D0B"/>
    <w:rsid w:val="00C9021B"/>
    <w:rsid w:val="00C90624"/>
    <w:rsid w:val="00C90651"/>
    <w:rsid w:val="00C90856"/>
    <w:rsid w:val="00C9088A"/>
    <w:rsid w:val="00C908A0"/>
    <w:rsid w:val="00C90BB4"/>
    <w:rsid w:val="00C913B5"/>
    <w:rsid w:val="00C91E96"/>
    <w:rsid w:val="00C92448"/>
    <w:rsid w:val="00C925CB"/>
    <w:rsid w:val="00C93046"/>
    <w:rsid w:val="00C931A3"/>
    <w:rsid w:val="00C931D3"/>
    <w:rsid w:val="00C934D1"/>
    <w:rsid w:val="00C93872"/>
    <w:rsid w:val="00C93893"/>
    <w:rsid w:val="00C944BF"/>
    <w:rsid w:val="00C94700"/>
    <w:rsid w:val="00C94847"/>
    <w:rsid w:val="00C94A4F"/>
    <w:rsid w:val="00C94DE7"/>
    <w:rsid w:val="00C94ECE"/>
    <w:rsid w:val="00C94EDF"/>
    <w:rsid w:val="00C955F7"/>
    <w:rsid w:val="00C95666"/>
    <w:rsid w:val="00C95AD4"/>
    <w:rsid w:val="00C96130"/>
    <w:rsid w:val="00C96432"/>
    <w:rsid w:val="00C96853"/>
    <w:rsid w:val="00C968E1"/>
    <w:rsid w:val="00C96A03"/>
    <w:rsid w:val="00C96B82"/>
    <w:rsid w:val="00C96C55"/>
    <w:rsid w:val="00C96CDA"/>
    <w:rsid w:val="00C96E1B"/>
    <w:rsid w:val="00C96E63"/>
    <w:rsid w:val="00C970DC"/>
    <w:rsid w:val="00C97109"/>
    <w:rsid w:val="00C9712A"/>
    <w:rsid w:val="00C97335"/>
    <w:rsid w:val="00C974A4"/>
    <w:rsid w:val="00C97C94"/>
    <w:rsid w:val="00CA0231"/>
    <w:rsid w:val="00CA028C"/>
    <w:rsid w:val="00CA031A"/>
    <w:rsid w:val="00CA0691"/>
    <w:rsid w:val="00CA0A61"/>
    <w:rsid w:val="00CA1354"/>
    <w:rsid w:val="00CA13FB"/>
    <w:rsid w:val="00CA171A"/>
    <w:rsid w:val="00CA1875"/>
    <w:rsid w:val="00CA1C6D"/>
    <w:rsid w:val="00CA1F2F"/>
    <w:rsid w:val="00CA1F3E"/>
    <w:rsid w:val="00CA20FB"/>
    <w:rsid w:val="00CA23FD"/>
    <w:rsid w:val="00CA2469"/>
    <w:rsid w:val="00CA2610"/>
    <w:rsid w:val="00CA2693"/>
    <w:rsid w:val="00CA2DA4"/>
    <w:rsid w:val="00CA2F9D"/>
    <w:rsid w:val="00CA33B3"/>
    <w:rsid w:val="00CA3539"/>
    <w:rsid w:val="00CA3681"/>
    <w:rsid w:val="00CA399B"/>
    <w:rsid w:val="00CA3CB0"/>
    <w:rsid w:val="00CA40A5"/>
    <w:rsid w:val="00CA423F"/>
    <w:rsid w:val="00CA4285"/>
    <w:rsid w:val="00CA44FA"/>
    <w:rsid w:val="00CA4AAF"/>
    <w:rsid w:val="00CA4F31"/>
    <w:rsid w:val="00CA5014"/>
    <w:rsid w:val="00CA50BD"/>
    <w:rsid w:val="00CA5678"/>
    <w:rsid w:val="00CA5698"/>
    <w:rsid w:val="00CA5C4B"/>
    <w:rsid w:val="00CA5D99"/>
    <w:rsid w:val="00CA61CE"/>
    <w:rsid w:val="00CA67A0"/>
    <w:rsid w:val="00CA69D4"/>
    <w:rsid w:val="00CA6A27"/>
    <w:rsid w:val="00CA6AB8"/>
    <w:rsid w:val="00CA6E5F"/>
    <w:rsid w:val="00CA6F64"/>
    <w:rsid w:val="00CA70BE"/>
    <w:rsid w:val="00CA786A"/>
    <w:rsid w:val="00CA7D67"/>
    <w:rsid w:val="00CB05F3"/>
    <w:rsid w:val="00CB06B9"/>
    <w:rsid w:val="00CB10D1"/>
    <w:rsid w:val="00CB1424"/>
    <w:rsid w:val="00CB1443"/>
    <w:rsid w:val="00CB16B3"/>
    <w:rsid w:val="00CB182E"/>
    <w:rsid w:val="00CB1E7A"/>
    <w:rsid w:val="00CB1F40"/>
    <w:rsid w:val="00CB20FB"/>
    <w:rsid w:val="00CB25EE"/>
    <w:rsid w:val="00CB2C4F"/>
    <w:rsid w:val="00CB3768"/>
    <w:rsid w:val="00CB3912"/>
    <w:rsid w:val="00CB3B7C"/>
    <w:rsid w:val="00CB3C19"/>
    <w:rsid w:val="00CB3F0F"/>
    <w:rsid w:val="00CB4829"/>
    <w:rsid w:val="00CB48BF"/>
    <w:rsid w:val="00CB490C"/>
    <w:rsid w:val="00CB4EC7"/>
    <w:rsid w:val="00CB4EDA"/>
    <w:rsid w:val="00CB4F76"/>
    <w:rsid w:val="00CB4FC0"/>
    <w:rsid w:val="00CB57E5"/>
    <w:rsid w:val="00CB5826"/>
    <w:rsid w:val="00CB5919"/>
    <w:rsid w:val="00CB5DC6"/>
    <w:rsid w:val="00CB629C"/>
    <w:rsid w:val="00CB64C4"/>
    <w:rsid w:val="00CB65B2"/>
    <w:rsid w:val="00CB6805"/>
    <w:rsid w:val="00CB7144"/>
    <w:rsid w:val="00CB722E"/>
    <w:rsid w:val="00CB73EE"/>
    <w:rsid w:val="00CB7453"/>
    <w:rsid w:val="00CB74BA"/>
    <w:rsid w:val="00CB770E"/>
    <w:rsid w:val="00CB7771"/>
    <w:rsid w:val="00CB7BFF"/>
    <w:rsid w:val="00CC010B"/>
    <w:rsid w:val="00CC0529"/>
    <w:rsid w:val="00CC0A61"/>
    <w:rsid w:val="00CC0B79"/>
    <w:rsid w:val="00CC100E"/>
    <w:rsid w:val="00CC19B2"/>
    <w:rsid w:val="00CC1ABC"/>
    <w:rsid w:val="00CC1ADA"/>
    <w:rsid w:val="00CC1B4E"/>
    <w:rsid w:val="00CC1B8D"/>
    <w:rsid w:val="00CC1E53"/>
    <w:rsid w:val="00CC1EDC"/>
    <w:rsid w:val="00CC2944"/>
    <w:rsid w:val="00CC2B4C"/>
    <w:rsid w:val="00CC2B94"/>
    <w:rsid w:val="00CC30DA"/>
    <w:rsid w:val="00CC3292"/>
    <w:rsid w:val="00CC329A"/>
    <w:rsid w:val="00CC33FE"/>
    <w:rsid w:val="00CC346C"/>
    <w:rsid w:val="00CC3BFC"/>
    <w:rsid w:val="00CC3E68"/>
    <w:rsid w:val="00CC3FF7"/>
    <w:rsid w:val="00CC417F"/>
    <w:rsid w:val="00CC43F5"/>
    <w:rsid w:val="00CC46FA"/>
    <w:rsid w:val="00CC4784"/>
    <w:rsid w:val="00CC478E"/>
    <w:rsid w:val="00CC4ADB"/>
    <w:rsid w:val="00CC4C70"/>
    <w:rsid w:val="00CC4F0F"/>
    <w:rsid w:val="00CC50E9"/>
    <w:rsid w:val="00CC525A"/>
    <w:rsid w:val="00CC5408"/>
    <w:rsid w:val="00CC5464"/>
    <w:rsid w:val="00CC54FC"/>
    <w:rsid w:val="00CC583A"/>
    <w:rsid w:val="00CC5D15"/>
    <w:rsid w:val="00CC60D7"/>
    <w:rsid w:val="00CC6322"/>
    <w:rsid w:val="00CC6687"/>
    <w:rsid w:val="00CC6DFF"/>
    <w:rsid w:val="00CC6EFF"/>
    <w:rsid w:val="00CC6FE6"/>
    <w:rsid w:val="00CC75C1"/>
    <w:rsid w:val="00CC76C3"/>
    <w:rsid w:val="00CC7BDC"/>
    <w:rsid w:val="00CC7EBE"/>
    <w:rsid w:val="00CD030D"/>
    <w:rsid w:val="00CD04AA"/>
    <w:rsid w:val="00CD111B"/>
    <w:rsid w:val="00CD1900"/>
    <w:rsid w:val="00CD20AD"/>
    <w:rsid w:val="00CD24E5"/>
    <w:rsid w:val="00CD28CA"/>
    <w:rsid w:val="00CD33E4"/>
    <w:rsid w:val="00CD3764"/>
    <w:rsid w:val="00CD379E"/>
    <w:rsid w:val="00CD3972"/>
    <w:rsid w:val="00CD39D4"/>
    <w:rsid w:val="00CD3C8D"/>
    <w:rsid w:val="00CD4425"/>
    <w:rsid w:val="00CD470D"/>
    <w:rsid w:val="00CD4715"/>
    <w:rsid w:val="00CD4781"/>
    <w:rsid w:val="00CD4989"/>
    <w:rsid w:val="00CD5075"/>
    <w:rsid w:val="00CD55E1"/>
    <w:rsid w:val="00CD5841"/>
    <w:rsid w:val="00CD5880"/>
    <w:rsid w:val="00CD5DE9"/>
    <w:rsid w:val="00CD60AB"/>
    <w:rsid w:val="00CD63D4"/>
    <w:rsid w:val="00CD646E"/>
    <w:rsid w:val="00CD719D"/>
    <w:rsid w:val="00CD7307"/>
    <w:rsid w:val="00CD78CD"/>
    <w:rsid w:val="00CD79A7"/>
    <w:rsid w:val="00CD7D0E"/>
    <w:rsid w:val="00CD7D82"/>
    <w:rsid w:val="00CD7DEC"/>
    <w:rsid w:val="00CD7E48"/>
    <w:rsid w:val="00CE08EC"/>
    <w:rsid w:val="00CE108E"/>
    <w:rsid w:val="00CE1436"/>
    <w:rsid w:val="00CE1B7C"/>
    <w:rsid w:val="00CE1F71"/>
    <w:rsid w:val="00CE21B4"/>
    <w:rsid w:val="00CE2502"/>
    <w:rsid w:val="00CE26F3"/>
    <w:rsid w:val="00CE2D0C"/>
    <w:rsid w:val="00CE3146"/>
    <w:rsid w:val="00CE3228"/>
    <w:rsid w:val="00CE44EE"/>
    <w:rsid w:val="00CE455D"/>
    <w:rsid w:val="00CE48F5"/>
    <w:rsid w:val="00CE508E"/>
    <w:rsid w:val="00CE51F4"/>
    <w:rsid w:val="00CE5684"/>
    <w:rsid w:val="00CE5707"/>
    <w:rsid w:val="00CE5A12"/>
    <w:rsid w:val="00CE5D3F"/>
    <w:rsid w:val="00CE5D7C"/>
    <w:rsid w:val="00CE5FC9"/>
    <w:rsid w:val="00CE6105"/>
    <w:rsid w:val="00CE636F"/>
    <w:rsid w:val="00CE63D9"/>
    <w:rsid w:val="00CE66FE"/>
    <w:rsid w:val="00CE6A79"/>
    <w:rsid w:val="00CE70EF"/>
    <w:rsid w:val="00CE7B19"/>
    <w:rsid w:val="00CE7C7C"/>
    <w:rsid w:val="00CE7FB6"/>
    <w:rsid w:val="00CF0149"/>
    <w:rsid w:val="00CF05AC"/>
    <w:rsid w:val="00CF05AE"/>
    <w:rsid w:val="00CF09CD"/>
    <w:rsid w:val="00CF0C70"/>
    <w:rsid w:val="00CF0F03"/>
    <w:rsid w:val="00CF0F15"/>
    <w:rsid w:val="00CF1506"/>
    <w:rsid w:val="00CF15D8"/>
    <w:rsid w:val="00CF172E"/>
    <w:rsid w:val="00CF17B4"/>
    <w:rsid w:val="00CF23A7"/>
    <w:rsid w:val="00CF2622"/>
    <w:rsid w:val="00CF2887"/>
    <w:rsid w:val="00CF2DCD"/>
    <w:rsid w:val="00CF304B"/>
    <w:rsid w:val="00CF35A6"/>
    <w:rsid w:val="00CF37CA"/>
    <w:rsid w:val="00CF3CA3"/>
    <w:rsid w:val="00CF3EEB"/>
    <w:rsid w:val="00CF43ED"/>
    <w:rsid w:val="00CF440A"/>
    <w:rsid w:val="00CF44F5"/>
    <w:rsid w:val="00CF4C30"/>
    <w:rsid w:val="00CF4CFF"/>
    <w:rsid w:val="00CF501E"/>
    <w:rsid w:val="00CF586B"/>
    <w:rsid w:val="00CF5C69"/>
    <w:rsid w:val="00CF5C6D"/>
    <w:rsid w:val="00CF5CBA"/>
    <w:rsid w:val="00CF5E57"/>
    <w:rsid w:val="00CF62D7"/>
    <w:rsid w:val="00CF69A1"/>
    <w:rsid w:val="00CF6AE6"/>
    <w:rsid w:val="00CF7A60"/>
    <w:rsid w:val="00CF7B31"/>
    <w:rsid w:val="00CF7EAA"/>
    <w:rsid w:val="00D00130"/>
    <w:rsid w:val="00D00A06"/>
    <w:rsid w:val="00D00B5B"/>
    <w:rsid w:val="00D00C4B"/>
    <w:rsid w:val="00D01882"/>
    <w:rsid w:val="00D01AF4"/>
    <w:rsid w:val="00D01F8B"/>
    <w:rsid w:val="00D02262"/>
    <w:rsid w:val="00D0268F"/>
    <w:rsid w:val="00D02AB7"/>
    <w:rsid w:val="00D02B92"/>
    <w:rsid w:val="00D02EBE"/>
    <w:rsid w:val="00D030BB"/>
    <w:rsid w:val="00D030E7"/>
    <w:rsid w:val="00D032D8"/>
    <w:rsid w:val="00D03552"/>
    <w:rsid w:val="00D03675"/>
    <w:rsid w:val="00D037F6"/>
    <w:rsid w:val="00D03A49"/>
    <w:rsid w:val="00D03A4F"/>
    <w:rsid w:val="00D03F0C"/>
    <w:rsid w:val="00D0400F"/>
    <w:rsid w:val="00D049A4"/>
    <w:rsid w:val="00D0556E"/>
    <w:rsid w:val="00D058DE"/>
    <w:rsid w:val="00D059D9"/>
    <w:rsid w:val="00D059E4"/>
    <w:rsid w:val="00D05B9E"/>
    <w:rsid w:val="00D05BAD"/>
    <w:rsid w:val="00D0640F"/>
    <w:rsid w:val="00D0646F"/>
    <w:rsid w:val="00D06717"/>
    <w:rsid w:val="00D06785"/>
    <w:rsid w:val="00D0696B"/>
    <w:rsid w:val="00D071F3"/>
    <w:rsid w:val="00D072E5"/>
    <w:rsid w:val="00D07308"/>
    <w:rsid w:val="00D073D5"/>
    <w:rsid w:val="00D07944"/>
    <w:rsid w:val="00D07A58"/>
    <w:rsid w:val="00D1090B"/>
    <w:rsid w:val="00D10DC3"/>
    <w:rsid w:val="00D11628"/>
    <w:rsid w:val="00D11970"/>
    <w:rsid w:val="00D11B05"/>
    <w:rsid w:val="00D11B84"/>
    <w:rsid w:val="00D11EB1"/>
    <w:rsid w:val="00D12138"/>
    <w:rsid w:val="00D12435"/>
    <w:rsid w:val="00D125E1"/>
    <w:rsid w:val="00D12647"/>
    <w:rsid w:val="00D1269D"/>
    <w:rsid w:val="00D12C08"/>
    <w:rsid w:val="00D1308C"/>
    <w:rsid w:val="00D130A9"/>
    <w:rsid w:val="00D13115"/>
    <w:rsid w:val="00D13362"/>
    <w:rsid w:val="00D13E39"/>
    <w:rsid w:val="00D13EAD"/>
    <w:rsid w:val="00D145F0"/>
    <w:rsid w:val="00D14911"/>
    <w:rsid w:val="00D14913"/>
    <w:rsid w:val="00D14BD9"/>
    <w:rsid w:val="00D14E76"/>
    <w:rsid w:val="00D14F1A"/>
    <w:rsid w:val="00D1502E"/>
    <w:rsid w:val="00D1537A"/>
    <w:rsid w:val="00D15548"/>
    <w:rsid w:val="00D159A3"/>
    <w:rsid w:val="00D15C74"/>
    <w:rsid w:val="00D1622E"/>
    <w:rsid w:val="00D162C0"/>
    <w:rsid w:val="00D1669E"/>
    <w:rsid w:val="00D16A38"/>
    <w:rsid w:val="00D16BFB"/>
    <w:rsid w:val="00D16C13"/>
    <w:rsid w:val="00D16D21"/>
    <w:rsid w:val="00D1706B"/>
    <w:rsid w:val="00D17281"/>
    <w:rsid w:val="00D17447"/>
    <w:rsid w:val="00D17600"/>
    <w:rsid w:val="00D17906"/>
    <w:rsid w:val="00D17B19"/>
    <w:rsid w:val="00D17B98"/>
    <w:rsid w:val="00D20278"/>
    <w:rsid w:val="00D204CE"/>
    <w:rsid w:val="00D206A1"/>
    <w:rsid w:val="00D20C58"/>
    <w:rsid w:val="00D219FE"/>
    <w:rsid w:val="00D21B87"/>
    <w:rsid w:val="00D21DDA"/>
    <w:rsid w:val="00D21F1B"/>
    <w:rsid w:val="00D22085"/>
    <w:rsid w:val="00D228AE"/>
    <w:rsid w:val="00D22DF7"/>
    <w:rsid w:val="00D22FB3"/>
    <w:rsid w:val="00D234EF"/>
    <w:rsid w:val="00D23617"/>
    <w:rsid w:val="00D238B1"/>
    <w:rsid w:val="00D23B04"/>
    <w:rsid w:val="00D23E37"/>
    <w:rsid w:val="00D2407F"/>
    <w:rsid w:val="00D2411D"/>
    <w:rsid w:val="00D2455E"/>
    <w:rsid w:val="00D246A2"/>
    <w:rsid w:val="00D24C3C"/>
    <w:rsid w:val="00D24F1B"/>
    <w:rsid w:val="00D24F24"/>
    <w:rsid w:val="00D2522B"/>
    <w:rsid w:val="00D2563A"/>
    <w:rsid w:val="00D2564C"/>
    <w:rsid w:val="00D25924"/>
    <w:rsid w:val="00D25E83"/>
    <w:rsid w:val="00D261A7"/>
    <w:rsid w:val="00D26738"/>
    <w:rsid w:val="00D26D2F"/>
    <w:rsid w:val="00D27177"/>
    <w:rsid w:val="00D2732C"/>
    <w:rsid w:val="00D273EC"/>
    <w:rsid w:val="00D27903"/>
    <w:rsid w:val="00D27B8F"/>
    <w:rsid w:val="00D27DD1"/>
    <w:rsid w:val="00D27F03"/>
    <w:rsid w:val="00D304D6"/>
    <w:rsid w:val="00D3052B"/>
    <w:rsid w:val="00D30D19"/>
    <w:rsid w:val="00D30D1B"/>
    <w:rsid w:val="00D30E0A"/>
    <w:rsid w:val="00D311BD"/>
    <w:rsid w:val="00D311E0"/>
    <w:rsid w:val="00D31698"/>
    <w:rsid w:val="00D31820"/>
    <w:rsid w:val="00D3185A"/>
    <w:rsid w:val="00D31879"/>
    <w:rsid w:val="00D3195A"/>
    <w:rsid w:val="00D31D82"/>
    <w:rsid w:val="00D32B64"/>
    <w:rsid w:val="00D32E69"/>
    <w:rsid w:val="00D32FA1"/>
    <w:rsid w:val="00D3342C"/>
    <w:rsid w:val="00D33602"/>
    <w:rsid w:val="00D337B6"/>
    <w:rsid w:val="00D33995"/>
    <w:rsid w:val="00D33FE1"/>
    <w:rsid w:val="00D33FEB"/>
    <w:rsid w:val="00D344DC"/>
    <w:rsid w:val="00D34B0B"/>
    <w:rsid w:val="00D34C7B"/>
    <w:rsid w:val="00D35031"/>
    <w:rsid w:val="00D350FD"/>
    <w:rsid w:val="00D35C4B"/>
    <w:rsid w:val="00D35EE7"/>
    <w:rsid w:val="00D36172"/>
    <w:rsid w:val="00D36387"/>
    <w:rsid w:val="00D36757"/>
    <w:rsid w:val="00D36C86"/>
    <w:rsid w:val="00D36FCB"/>
    <w:rsid w:val="00D370B2"/>
    <w:rsid w:val="00D371A1"/>
    <w:rsid w:val="00D37381"/>
    <w:rsid w:val="00D37E3C"/>
    <w:rsid w:val="00D40654"/>
    <w:rsid w:val="00D4094C"/>
    <w:rsid w:val="00D40E34"/>
    <w:rsid w:val="00D4128A"/>
    <w:rsid w:val="00D4132C"/>
    <w:rsid w:val="00D413F2"/>
    <w:rsid w:val="00D416A5"/>
    <w:rsid w:val="00D41AAF"/>
    <w:rsid w:val="00D41D42"/>
    <w:rsid w:val="00D41F09"/>
    <w:rsid w:val="00D420F9"/>
    <w:rsid w:val="00D421E0"/>
    <w:rsid w:val="00D422C2"/>
    <w:rsid w:val="00D42470"/>
    <w:rsid w:val="00D42727"/>
    <w:rsid w:val="00D43154"/>
    <w:rsid w:val="00D43544"/>
    <w:rsid w:val="00D43649"/>
    <w:rsid w:val="00D43F08"/>
    <w:rsid w:val="00D440D6"/>
    <w:rsid w:val="00D44518"/>
    <w:rsid w:val="00D445C4"/>
    <w:rsid w:val="00D44A8F"/>
    <w:rsid w:val="00D44AC1"/>
    <w:rsid w:val="00D44BE4"/>
    <w:rsid w:val="00D44DB5"/>
    <w:rsid w:val="00D4506B"/>
    <w:rsid w:val="00D45355"/>
    <w:rsid w:val="00D455CB"/>
    <w:rsid w:val="00D457A8"/>
    <w:rsid w:val="00D45C3D"/>
    <w:rsid w:val="00D46466"/>
    <w:rsid w:val="00D467FC"/>
    <w:rsid w:val="00D468A5"/>
    <w:rsid w:val="00D46C14"/>
    <w:rsid w:val="00D46E18"/>
    <w:rsid w:val="00D47480"/>
    <w:rsid w:val="00D47495"/>
    <w:rsid w:val="00D474D8"/>
    <w:rsid w:val="00D4778F"/>
    <w:rsid w:val="00D50116"/>
    <w:rsid w:val="00D50308"/>
    <w:rsid w:val="00D50B2E"/>
    <w:rsid w:val="00D50FB8"/>
    <w:rsid w:val="00D510E9"/>
    <w:rsid w:val="00D511DF"/>
    <w:rsid w:val="00D51251"/>
    <w:rsid w:val="00D51AB7"/>
    <w:rsid w:val="00D51C06"/>
    <w:rsid w:val="00D524AD"/>
    <w:rsid w:val="00D5255B"/>
    <w:rsid w:val="00D527EF"/>
    <w:rsid w:val="00D52A4D"/>
    <w:rsid w:val="00D53922"/>
    <w:rsid w:val="00D539D8"/>
    <w:rsid w:val="00D53C68"/>
    <w:rsid w:val="00D53F59"/>
    <w:rsid w:val="00D53F61"/>
    <w:rsid w:val="00D54481"/>
    <w:rsid w:val="00D547FB"/>
    <w:rsid w:val="00D553F9"/>
    <w:rsid w:val="00D557FF"/>
    <w:rsid w:val="00D562FE"/>
    <w:rsid w:val="00D56812"/>
    <w:rsid w:val="00D56C06"/>
    <w:rsid w:val="00D56FC9"/>
    <w:rsid w:val="00D57298"/>
    <w:rsid w:val="00D57769"/>
    <w:rsid w:val="00D57E77"/>
    <w:rsid w:val="00D60146"/>
    <w:rsid w:val="00D609A0"/>
    <w:rsid w:val="00D60B30"/>
    <w:rsid w:val="00D60CFC"/>
    <w:rsid w:val="00D60D49"/>
    <w:rsid w:val="00D61147"/>
    <w:rsid w:val="00D61289"/>
    <w:rsid w:val="00D612C4"/>
    <w:rsid w:val="00D61345"/>
    <w:rsid w:val="00D6168D"/>
    <w:rsid w:val="00D618B4"/>
    <w:rsid w:val="00D61BC2"/>
    <w:rsid w:val="00D61E1A"/>
    <w:rsid w:val="00D623F6"/>
    <w:rsid w:val="00D626F5"/>
    <w:rsid w:val="00D62825"/>
    <w:rsid w:val="00D62851"/>
    <w:rsid w:val="00D62940"/>
    <w:rsid w:val="00D62CAE"/>
    <w:rsid w:val="00D63596"/>
    <w:rsid w:val="00D639DB"/>
    <w:rsid w:val="00D63B1D"/>
    <w:rsid w:val="00D63FE8"/>
    <w:rsid w:val="00D64313"/>
    <w:rsid w:val="00D64414"/>
    <w:rsid w:val="00D6454B"/>
    <w:rsid w:val="00D6462F"/>
    <w:rsid w:val="00D64D71"/>
    <w:rsid w:val="00D64F6C"/>
    <w:rsid w:val="00D656E2"/>
    <w:rsid w:val="00D6577E"/>
    <w:rsid w:val="00D65ABF"/>
    <w:rsid w:val="00D65B22"/>
    <w:rsid w:val="00D65F91"/>
    <w:rsid w:val="00D663B8"/>
    <w:rsid w:val="00D6646F"/>
    <w:rsid w:val="00D664EB"/>
    <w:rsid w:val="00D66850"/>
    <w:rsid w:val="00D66A18"/>
    <w:rsid w:val="00D67566"/>
    <w:rsid w:val="00D67D5B"/>
    <w:rsid w:val="00D70283"/>
    <w:rsid w:val="00D70615"/>
    <w:rsid w:val="00D707B2"/>
    <w:rsid w:val="00D7094B"/>
    <w:rsid w:val="00D70F82"/>
    <w:rsid w:val="00D712CC"/>
    <w:rsid w:val="00D718D8"/>
    <w:rsid w:val="00D71E37"/>
    <w:rsid w:val="00D72030"/>
    <w:rsid w:val="00D7229D"/>
    <w:rsid w:val="00D72B98"/>
    <w:rsid w:val="00D72D6C"/>
    <w:rsid w:val="00D72E92"/>
    <w:rsid w:val="00D72F37"/>
    <w:rsid w:val="00D72FE4"/>
    <w:rsid w:val="00D730E3"/>
    <w:rsid w:val="00D73169"/>
    <w:rsid w:val="00D732CD"/>
    <w:rsid w:val="00D733C7"/>
    <w:rsid w:val="00D734D7"/>
    <w:rsid w:val="00D73561"/>
    <w:rsid w:val="00D73678"/>
    <w:rsid w:val="00D73950"/>
    <w:rsid w:val="00D73E0A"/>
    <w:rsid w:val="00D74125"/>
    <w:rsid w:val="00D74525"/>
    <w:rsid w:val="00D7490B"/>
    <w:rsid w:val="00D75037"/>
    <w:rsid w:val="00D756AC"/>
    <w:rsid w:val="00D75B63"/>
    <w:rsid w:val="00D75DD4"/>
    <w:rsid w:val="00D75FD5"/>
    <w:rsid w:val="00D75FF7"/>
    <w:rsid w:val="00D76673"/>
    <w:rsid w:val="00D766AE"/>
    <w:rsid w:val="00D76722"/>
    <w:rsid w:val="00D7675E"/>
    <w:rsid w:val="00D76A95"/>
    <w:rsid w:val="00D76CFB"/>
    <w:rsid w:val="00D77A72"/>
    <w:rsid w:val="00D80100"/>
    <w:rsid w:val="00D808D6"/>
    <w:rsid w:val="00D80973"/>
    <w:rsid w:val="00D80977"/>
    <w:rsid w:val="00D80A35"/>
    <w:rsid w:val="00D80E9D"/>
    <w:rsid w:val="00D813A6"/>
    <w:rsid w:val="00D815F0"/>
    <w:rsid w:val="00D8164C"/>
    <w:rsid w:val="00D81B5C"/>
    <w:rsid w:val="00D8224A"/>
    <w:rsid w:val="00D822C3"/>
    <w:rsid w:val="00D82446"/>
    <w:rsid w:val="00D82547"/>
    <w:rsid w:val="00D828E3"/>
    <w:rsid w:val="00D829D7"/>
    <w:rsid w:val="00D82B68"/>
    <w:rsid w:val="00D83001"/>
    <w:rsid w:val="00D83573"/>
    <w:rsid w:val="00D836CC"/>
    <w:rsid w:val="00D83898"/>
    <w:rsid w:val="00D838B1"/>
    <w:rsid w:val="00D83909"/>
    <w:rsid w:val="00D8407E"/>
    <w:rsid w:val="00D84425"/>
    <w:rsid w:val="00D848B5"/>
    <w:rsid w:val="00D84DBB"/>
    <w:rsid w:val="00D84E5C"/>
    <w:rsid w:val="00D85160"/>
    <w:rsid w:val="00D851C8"/>
    <w:rsid w:val="00D8528A"/>
    <w:rsid w:val="00D8534D"/>
    <w:rsid w:val="00D858B4"/>
    <w:rsid w:val="00D85A3C"/>
    <w:rsid w:val="00D85EBC"/>
    <w:rsid w:val="00D86030"/>
    <w:rsid w:val="00D86473"/>
    <w:rsid w:val="00D866EB"/>
    <w:rsid w:val="00D86F2E"/>
    <w:rsid w:val="00D86F64"/>
    <w:rsid w:val="00D87355"/>
    <w:rsid w:val="00D8749D"/>
    <w:rsid w:val="00D8782C"/>
    <w:rsid w:val="00D87A31"/>
    <w:rsid w:val="00D87B9D"/>
    <w:rsid w:val="00D87D92"/>
    <w:rsid w:val="00D9007F"/>
    <w:rsid w:val="00D900BD"/>
    <w:rsid w:val="00D90334"/>
    <w:rsid w:val="00D90488"/>
    <w:rsid w:val="00D9078B"/>
    <w:rsid w:val="00D90D66"/>
    <w:rsid w:val="00D91070"/>
    <w:rsid w:val="00D91604"/>
    <w:rsid w:val="00D9214A"/>
    <w:rsid w:val="00D922E5"/>
    <w:rsid w:val="00D92350"/>
    <w:rsid w:val="00D9252F"/>
    <w:rsid w:val="00D92773"/>
    <w:rsid w:val="00D9283B"/>
    <w:rsid w:val="00D92A58"/>
    <w:rsid w:val="00D92BD4"/>
    <w:rsid w:val="00D92C4A"/>
    <w:rsid w:val="00D92CAD"/>
    <w:rsid w:val="00D92D87"/>
    <w:rsid w:val="00D92F04"/>
    <w:rsid w:val="00D93082"/>
    <w:rsid w:val="00D9356A"/>
    <w:rsid w:val="00D93724"/>
    <w:rsid w:val="00D9388C"/>
    <w:rsid w:val="00D938E9"/>
    <w:rsid w:val="00D93977"/>
    <w:rsid w:val="00D942FC"/>
    <w:rsid w:val="00D944AB"/>
    <w:rsid w:val="00D945ED"/>
    <w:rsid w:val="00D94847"/>
    <w:rsid w:val="00D9557F"/>
    <w:rsid w:val="00D95A4E"/>
    <w:rsid w:val="00D95BF1"/>
    <w:rsid w:val="00D95C0A"/>
    <w:rsid w:val="00D95C30"/>
    <w:rsid w:val="00D95ED9"/>
    <w:rsid w:val="00D95F4A"/>
    <w:rsid w:val="00D95FBA"/>
    <w:rsid w:val="00D9666D"/>
    <w:rsid w:val="00D967CF"/>
    <w:rsid w:val="00D969A5"/>
    <w:rsid w:val="00D96D31"/>
    <w:rsid w:val="00D96FEE"/>
    <w:rsid w:val="00D97387"/>
    <w:rsid w:val="00D97675"/>
    <w:rsid w:val="00D97B17"/>
    <w:rsid w:val="00D97D23"/>
    <w:rsid w:val="00DA0458"/>
    <w:rsid w:val="00DA0918"/>
    <w:rsid w:val="00DA0C33"/>
    <w:rsid w:val="00DA0ECB"/>
    <w:rsid w:val="00DA10DC"/>
    <w:rsid w:val="00DA151D"/>
    <w:rsid w:val="00DA1604"/>
    <w:rsid w:val="00DA1639"/>
    <w:rsid w:val="00DA1679"/>
    <w:rsid w:val="00DA1814"/>
    <w:rsid w:val="00DA1AFD"/>
    <w:rsid w:val="00DA1D49"/>
    <w:rsid w:val="00DA1F92"/>
    <w:rsid w:val="00DA1FC0"/>
    <w:rsid w:val="00DA1FFA"/>
    <w:rsid w:val="00DA2090"/>
    <w:rsid w:val="00DA2286"/>
    <w:rsid w:val="00DA232E"/>
    <w:rsid w:val="00DA23D5"/>
    <w:rsid w:val="00DA2430"/>
    <w:rsid w:val="00DA2948"/>
    <w:rsid w:val="00DA2AFD"/>
    <w:rsid w:val="00DA2C74"/>
    <w:rsid w:val="00DA3724"/>
    <w:rsid w:val="00DA3816"/>
    <w:rsid w:val="00DA3DFD"/>
    <w:rsid w:val="00DA3EF2"/>
    <w:rsid w:val="00DA4094"/>
    <w:rsid w:val="00DA42B5"/>
    <w:rsid w:val="00DA4406"/>
    <w:rsid w:val="00DA4EB1"/>
    <w:rsid w:val="00DA50D1"/>
    <w:rsid w:val="00DA53FE"/>
    <w:rsid w:val="00DA5447"/>
    <w:rsid w:val="00DA563D"/>
    <w:rsid w:val="00DA5B24"/>
    <w:rsid w:val="00DA5B63"/>
    <w:rsid w:val="00DA61DF"/>
    <w:rsid w:val="00DA6320"/>
    <w:rsid w:val="00DA63DF"/>
    <w:rsid w:val="00DA6463"/>
    <w:rsid w:val="00DA6665"/>
    <w:rsid w:val="00DA673F"/>
    <w:rsid w:val="00DA6781"/>
    <w:rsid w:val="00DA67E6"/>
    <w:rsid w:val="00DA687A"/>
    <w:rsid w:val="00DA6C62"/>
    <w:rsid w:val="00DA7014"/>
    <w:rsid w:val="00DA7106"/>
    <w:rsid w:val="00DA71B2"/>
    <w:rsid w:val="00DB0010"/>
    <w:rsid w:val="00DB0118"/>
    <w:rsid w:val="00DB06EF"/>
    <w:rsid w:val="00DB0A55"/>
    <w:rsid w:val="00DB0ABF"/>
    <w:rsid w:val="00DB0AE7"/>
    <w:rsid w:val="00DB0B72"/>
    <w:rsid w:val="00DB17FF"/>
    <w:rsid w:val="00DB1DE4"/>
    <w:rsid w:val="00DB2118"/>
    <w:rsid w:val="00DB2323"/>
    <w:rsid w:val="00DB2676"/>
    <w:rsid w:val="00DB26E3"/>
    <w:rsid w:val="00DB2776"/>
    <w:rsid w:val="00DB2A60"/>
    <w:rsid w:val="00DB38E7"/>
    <w:rsid w:val="00DB3BE1"/>
    <w:rsid w:val="00DB3E46"/>
    <w:rsid w:val="00DB40E3"/>
    <w:rsid w:val="00DB4AD1"/>
    <w:rsid w:val="00DB4B47"/>
    <w:rsid w:val="00DB4EED"/>
    <w:rsid w:val="00DB5364"/>
    <w:rsid w:val="00DB5388"/>
    <w:rsid w:val="00DB5724"/>
    <w:rsid w:val="00DB5B00"/>
    <w:rsid w:val="00DB6000"/>
    <w:rsid w:val="00DB60D7"/>
    <w:rsid w:val="00DB6351"/>
    <w:rsid w:val="00DB63B9"/>
    <w:rsid w:val="00DB646B"/>
    <w:rsid w:val="00DB68F6"/>
    <w:rsid w:val="00DB68FB"/>
    <w:rsid w:val="00DB723D"/>
    <w:rsid w:val="00DB724C"/>
    <w:rsid w:val="00DB7612"/>
    <w:rsid w:val="00DB762E"/>
    <w:rsid w:val="00DB77A1"/>
    <w:rsid w:val="00DB78BA"/>
    <w:rsid w:val="00DB7B38"/>
    <w:rsid w:val="00DB7B3C"/>
    <w:rsid w:val="00DB7C95"/>
    <w:rsid w:val="00DB7CB9"/>
    <w:rsid w:val="00DC00A0"/>
    <w:rsid w:val="00DC037F"/>
    <w:rsid w:val="00DC05F8"/>
    <w:rsid w:val="00DC0776"/>
    <w:rsid w:val="00DC0BB7"/>
    <w:rsid w:val="00DC0C54"/>
    <w:rsid w:val="00DC0C6C"/>
    <w:rsid w:val="00DC148D"/>
    <w:rsid w:val="00DC15EA"/>
    <w:rsid w:val="00DC1AAF"/>
    <w:rsid w:val="00DC2082"/>
    <w:rsid w:val="00DC223F"/>
    <w:rsid w:val="00DC244F"/>
    <w:rsid w:val="00DC2461"/>
    <w:rsid w:val="00DC3553"/>
    <w:rsid w:val="00DC3871"/>
    <w:rsid w:val="00DC411B"/>
    <w:rsid w:val="00DC429B"/>
    <w:rsid w:val="00DC42AB"/>
    <w:rsid w:val="00DC4905"/>
    <w:rsid w:val="00DC4F48"/>
    <w:rsid w:val="00DC5220"/>
    <w:rsid w:val="00DC52DE"/>
    <w:rsid w:val="00DC55E8"/>
    <w:rsid w:val="00DC57C2"/>
    <w:rsid w:val="00DC584F"/>
    <w:rsid w:val="00DC59A5"/>
    <w:rsid w:val="00DC5A52"/>
    <w:rsid w:val="00DC5DC6"/>
    <w:rsid w:val="00DC5ECE"/>
    <w:rsid w:val="00DC609C"/>
    <w:rsid w:val="00DC6A5E"/>
    <w:rsid w:val="00DC6C23"/>
    <w:rsid w:val="00DC6D63"/>
    <w:rsid w:val="00DC767A"/>
    <w:rsid w:val="00DC7F9C"/>
    <w:rsid w:val="00DD008F"/>
    <w:rsid w:val="00DD0319"/>
    <w:rsid w:val="00DD0502"/>
    <w:rsid w:val="00DD072C"/>
    <w:rsid w:val="00DD0C27"/>
    <w:rsid w:val="00DD1BC0"/>
    <w:rsid w:val="00DD1DE3"/>
    <w:rsid w:val="00DD20D0"/>
    <w:rsid w:val="00DD25D3"/>
    <w:rsid w:val="00DD2A89"/>
    <w:rsid w:val="00DD2DE6"/>
    <w:rsid w:val="00DD2E7B"/>
    <w:rsid w:val="00DD30CF"/>
    <w:rsid w:val="00DD324D"/>
    <w:rsid w:val="00DD3438"/>
    <w:rsid w:val="00DD3C34"/>
    <w:rsid w:val="00DD43AC"/>
    <w:rsid w:val="00DD49BB"/>
    <w:rsid w:val="00DD4B43"/>
    <w:rsid w:val="00DD4C8B"/>
    <w:rsid w:val="00DD4CFC"/>
    <w:rsid w:val="00DD4D70"/>
    <w:rsid w:val="00DD5725"/>
    <w:rsid w:val="00DD5892"/>
    <w:rsid w:val="00DD5A27"/>
    <w:rsid w:val="00DD5A3B"/>
    <w:rsid w:val="00DD608C"/>
    <w:rsid w:val="00DD638E"/>
    <w:rsid w:val="00DD68F8"/>
    <w:rsid w:val="00DD69E4"/>
    <w:rsid w:val="00DD6DDE"/>
    <w:rsid w:val="00DD6EF6"/>
    <w:rsid w:val="00DD727F"/>
    <w:rsid w:val="00DD7AA0"/>
    <w:rsid w:val="00DD7AB2"/>
    <w:rsid w:val="00DD7B5A"/>
    <w:rsid w:val="00DD7CF8"/>
    <w:rsid w:val="00DD7DA4"/>
    <w:rsid w:val="00DE01E5"/>
    <w:rsid w:val="00DE0206"/>
    <w:rsid w:val="00DE0587"/>
    <w:rsid w:val="00DE0C97"/>
    <w:rsid w:val="00DE0F25"/>
    <w:rsid w:val="00DE182F"/>
    <w:rsid w:val="00DE1AD1"/>
    <w:rsid w:val="00DE2301"/>
    <w:rsid w:val="00DE24E7"/>
    <w:rsid w:val="00DE2C2D"/>
    <w:rsid w:val="00DE2E41"/>
    <w:rsid w:val="00DE2EB0"/>
    <w:rsid w:val="00DE2FB5"/>
    <w:rsid w:val="00DE3035"/>
    <w:rsid w:val="00DE30A9"/>
    <w:rsid w:val="00DE3BB8"/>
    <w:rsid w:val="00DE3E38"/>
    <w:rsid w:val="00DE4068"/>
    <w:rsid w:val="00DE4C65"/>
    <w:rsid w:val="00DE50F3"/>
    <w:rsid w:val="00DE51FE"/>
    <w:rsid w:val="00DE57BD"/>
    <w:rsid w:val="00DE583A"/>
    <w:rsid w:val="00DE5A60"/>
    <w:rsid w:val="00DE5D7C"/>
    <w:rsid w:val="00DE5DD5"/>
    <w:rsid w:val="00DE5E83"/>
    <w:rsid w:val="00DE6300"/>
    <w:rsid w:val="00DE663A"/>
    <w:rsid w:val="00DE680D"/>
    <w:rsid w:val="00DE6DDB"/>
    <w:rsid w:val="00DE6FBB"/>
    <w:rsid w:val="00DE7195"/>
    <w:rsid w:val="00DE7421"/>
    <w:rsid w:val="00DE74B6"/>
    <w:rsid w:val="00DE75C1"/>
    <w:rsid w:val="00DE75EE"/>
    <w:rsid w:val="00DE76BA"/>
    <w:rsid w:val="00DE77B9"/>
    <w:rsid w:val="00DE7859"/>
    <w:rsid w:val="00DE78DD"/>
    <w:rsid w:val="00DE7A22"/>
    <w:rsid w:val="00DE7A90"/>
    <w:rsid w:val="00DF0085"/>
    <w:rsid w:val="00DF01B8"/>
    <w:rsid w:val="00DF02A3"/>
    <w:rsid w:val="00DF0696"/>
    <w:rsid w:val="00DF0787"/>
    <w:rsid w:val="00DF07F0"/>
    <w:rsid w:val="00DF0FCF"/>
    <w:rsid w:val="00DF13B2"/>
    <w:rsid w:val="00DF159D"/>
    <w:rsid w:val="00DF1AD4"/>
    <w:rsid w:val="00DF1C83"/>
    <w:rsid w:val="00DF263C"/>
    <w:rsid w:val="00DF2D9E"/>
    <w:rsid w:val="00DF3108"/>
    <w:rsid w:val="00DF3275"/>
    <w:rsid w:val="00DF328B"/>
    <w:rsid w:val="00DF360E"/>
    <w:rsid w:val="00DF3990"/>
    <w:rsid w:val="00DF39F0"/>
    <w:rsid w:val="00DF401C"/>
    <w:rsid w:val="00DF4577"/>
    <w:rsid w:val="00DF4644"/>
    <w:rsid w:val="00DF4DA7"/>
    <w:rsid w:val="00DF4DAD"/>
    <w:rsid w:val="00DF564F"/>
    <w:rsid w:val="00DF577F"/>
    <w:rsid w:val="00DF5AA0"/>
    <w:rsid w:val="00DF5CC7"/>
    <w:rsid w:val="00DF6296"/>
    <w:rsid w:val="00DF6D4F"/>
    <w:rsid w:val="00DF70A8"/>
    <w:rsid w:val="00DF70F3"/>
    <w:rsid w:val="00DF7180"/>
    <w:rsid w:val="00DF77BF"/>
    <w:rsid w:val="00DF7908"/>
    <w:rsid w:val="00DF790F"/>
    <w:rsid w:val="00DF7ACE"/>
    <w:rsid w:val="00DF7BD2"/>
    <w:rsid w:val="00E0036F"/>
    <w:rsid w:val="00E0081D"/>
    <w:rsid w:val="00E00A7F"/>
    <w:rsid w:val="00E00C8B"/>
    <w:rsid w:val="00E0107B"/>
    <w:rsid w:val="00E011A4"/>
    <w:rsid w:val="00E0162F"/>
    <w:rsid w:val="00E017B6"/>
    <w:rsid w:val="00E01D35"/>
    <w:rsid w:val="00E01F7C"/>
    <w:rsid w:val="00E02151"/>
    <w:rsid w:val="00E02153"/>
    <w:rsid w:val="00E022E4"/>
    <w:rsid w:val="00E022FB"/>
    <w:rsid w:val="00E02345"/>
    <w:rsid w:val="00E0241D"/>
    <w:rsid w:val="00E025E6"/>
    <w:rsid w:val="00E02626"/>
    <w:rsid w:val="00E02E35"/>
    <w:rsid w:val="00E03BFE"/>
    <w:rsid w:val="00E03E66"/>
    <w:rsid w:val="00E0415E"/>
    <w:rsid w:val="00E047A3"/>
    <w:rsid w:val="00E04A4F"/>
    <w:rsid w:val="00E04B0A"/>
    <w:rsid w:val="00E04BB6"/>
    <w:rsid w:val="00E04E42"/>
    <w:rsid w:val="00E05823"/>
    <w:rsid w:val="00E0583A"/>
    <w:rsid w:val="00E058EA"/>
    <w:rsid w:val="00E05906"/>
    <w:rsid w:val="00E0639B"/>
    <w:rsid w:val="00E063FF"/>
    <w:rsid w:val="00E06724"/>
    <w:rsid w:val="00E06A01"/>
    <w:rsid w:val="00E06D5A"/>
    <w:rsid w:val="00E0703C"/>
    <w:rsid w:val="00E07274"/>
    <w:rsid w:val="00E072E0"/>
    <w:rsid w:val="00E07321"/>
    <w:rsid w:val="00E07C69"/>
    <w:rsid w:val="00E1063C"/>
    <w:rsid w:val="00E10661"/>
    <w:rsid w:val="00E10935"/>
    <w:rsid w:val="00E10F48"/>
    <w:rsid w:val="00E11296"/>
    <w:rsid w:val="00E11370"/>
    <w:rsid w:val="00E11568"/>
    <w:rsid w:val="00E1167B"/>
    <w:rsid w:val="00E11885"/>
    <w:rsid w:val="00E11CAF"/>
    <w:rsid w:val="00E1220E"/>
    <w:rsid w:val="00E12680"/>
    <w:rsid w:val="00E1271F"/>
    <w:rsid w:val="00E1285A"/>
    <w:rsid w:val="00E12AA0"/>
    <w:rsid w:val="00E12CDB"/>
    <w:rsid w:val="00E12FD3"/>
    <w:rsid w:val="00E133A4"/>
    <w:rsid w:val="00E133A8"/>
    <w:rsid w:val="00E1356D"/>
    <w:rsid w:val="00E138D9"/>
    <w:rsid w:val="00E13B95"/>
    <w:rsid w:val="00E13EA5"/>
    <w:rsid w:val="00E1409A"/>
    <w:rsid w:val="00E14708"/>
    <w:rsid w:val="00E14888"/>
    <w:rsid w:val="00E14C90"/>
    <w:rsid w:val="00E15355"/>
    <w:rsid w:val="00E15903"/>
    <w:rsid w:val="00E15A7B"/>
    <w:rsid w:val="00E15AB1"/>
    <w:rsid w:val="00E15F8C"/>
    <w:rsid w:val="00E1613C"/>
    <w:rsid w:val="00E1620F"/>
    <w:rsid w:val="00E16408"/>
    <w:rsid w:val="00E166F0"/>
    <w:rsid w:val="00E16856"/>
    <w:rsid w:val="00E168E5"/>
    <w:rsid w:val="00E16F41"/>
    <w:rsid w:val="00E17163"/>
    <w:rsid w:val="00E178B2"/>
    <w:rsid w:val="00E17C97"/>
    <w:rsid w:val="00E17E85"/>
    <w:rsid w:val="00E20572"/>
    <w:rsid w:val="00E20588"/>
    <w:rsid w:val="00E20D27"/>
    <w:rsid w:val="00E20E2C"/>
    <w:rsid w:val="00E210DD"/>
    <w:rsid w:val="00E21755"/>
    <w:rsid w:val="00E217D2"/>
    <w:rsid w:val="00E22079"/>
    <w:rsid w:val="00E22176"/>
    <w:rsid w:val="00E222EF"/>
    <w:rsid w:val="00E22398"/>
    <w:rsid w:val="00E22814"/>
    <w:rsid w:val="00E22A0A"/>
    <w:rsid w:val="00E233BA"/>
    <w:rsid w:val="00E23620"/>
    <w:rsid w:val="00E23977"/>
    <w:rsid w:val="00E23A42"/>
    <w:rsid w:val="00E23C49"/>
    <w:rsid w:val="00E245A9"/>
    <w:rsid w:val="00E24776"/>
    <w:rsid w:val="00E247BE"/>
    <w:rsid w:val="00E2504A"/>
    <w:rsid w:val="00E250DA"/>
    <w:rsid w:val="00E25228"/>
    <w:rsid w:val="00E255DE"/>
    <w:rsid w:val="00E25B89"/>
    <w:rsid w:val="00E25EF3"/>
    <w:rsid w:val="00E26164"/>
    <w:rsid w:val="00E2648F"/>
    <w:rsid w:val="00E26530"/>
    <w:rsid w:val="00E26A94"/>
    <w:rsid w:val="00E26E04"/>
    <w:rsid w:val="00E27071"/>
    <w:rsid w:val="00E27329"/>
    <w:rsid w:val="00E27A19"/>
    <w:rsid w:val="00E27ACF"/>
    <w:rsid w:val="00E27B59"/>
    <w:rsid w:val="00E27E81"/>
    <w:rsid w:val="00E27EDF"/>
    <w:rsid w:val="00E30BB8"/>
    <w:rsid w:val="00E30BE2"/>
    <w:rsid w:val="00E30DDA"/>
    <w:rsid w:val="00E3103F"/>
    <w:rsid w:val="00E31091"/>
    <w:rsid w:val="00E3153E"/>
    <w:rsid w:val="00E316FD"/>
    <w:rsid w:val="00E31C10"/>
    <w:rsid w:val="00E31CBF"/>
    <w:rsid w:val="00E31D20"/>
    <w:rsid w:val="00E321A0"/>
    <w:rsid w:val="00E3284C"/>
    <w:rsid w:val="00E32C40"/>
    <w:rsid w:val="00E32CEF"/>
    <w:rsid w:val="00E32EB9"/>
    <w:rsid w:val="00E3352A"/>
    <w:rsid w:val="00E33AD8"/>
    <w:rsid w:val="00E33EE9"/>
    <w:rsid w:val="00E3425E"/>
    <w:rsid w:val="00E34E0D"/>
    <w:rsid w:val="00E34E33"/>
    <w:rsid w:val="00E356A7"/>
    <w:rsid w:val="00E358EE"/>
    <w:rsid w:val="00E359AC"/>
    <w:rsid w:val="00E35EB0"/>
    <w:rsid w:val="00E35ECB"/>
    <w:rsid w:val="00E35FB5"/>
    <w:rsid w:val="00E36127"/>
    <w:rsid w:val="00E36129"/>
    <w:rsid w:val="00E363E4"/>
    <w:rsid w:val="00E364A7"/>
    <w:rsid w:val="00E367DE"/>
    <w:rsid w:val="00E369C4"/>
    <w:rsid w:val="00E36A41"/>
    <w:rsid w:val="00E36D9F"/>
    <w:rsid w:val="00E36E59"/>
    <w:rsid w:val="00E3717A"/>
    <w:rsid w:val="00E37304"/>
    <w:rsid w:val="00E3743D"/>
    <w:rsid w:val="00E37864"/>
    <w:rsid w:val="00E37BC5"/>
    <w:rsid w:val="00E37D81"/>
    <w:rsid w:val="00E401D3"/>
    <w:rsid w:val="00E4022F"/>
    <w:rsid w:val="00E4026B"/>
    <w:rsid w:val="00E40290"/>
    <w:rsid w:val="00E40588"/>
    <w:rsid w:val="00E4060F"/>
    <w:rsid w:val="00E40700"/>
    <w:rsid w:val="00E40BD9"/>
    <w:rsid w:val="00E410AA"/>
    <w:rsid w:val="00E4130B"/>
    <w:rsid w:val="00E41428"/>
    <w:rsid w:val="00E41895"/>
    <w:rsid w:val="00E423D4"/>
    <w:rsid w:val="00E42675"/>
    <w:rsid w:val="00E427F3"/>
    <w:rsid w:val="00E428CC"/>
    <w:rsid w:val="00E429B1"/>
    <w:rsid w:val="00E4300C"/>
    <w:rsid w:val="00E4325E"/>
    <w:rsid w:val="00E43B18"/>
    <w:rsid w:val="00E43D53"/>
    <w:rsid w:val="00E43ECA"/>
    <w:rsid w:val="00E43F70"/>
    <w:rsid w:val="00E43FA1"/>
    <w:rsid w:val="00E443F2"/>
    <w:rsid w:val="00E444A0"/>
    <w:rsid w:val="00E4470E"/>
    <w:rsid w:val="00E447BE"/>
    <w:rsid w:val="00E44C64"/>
    <w:rsid w:val="00E44CFE"/>
    <w:rsid w:val="00E450E7"/>
    <w:rsid w:val="00E45166"/>
    <w:rsid w:val="00E455D9"/>
    <w:rsid w:val="00E456C3"/>
    <w:rsid w:val="00E45865"/>
    <w:rsid w:val="00E45D95"/>
    <w:rsid w:val="00E45DD5"/>
    <w:rsid w:val="00E46142"/>
    <w:rsid w:val="00E4616D"/>
    <w:rsid w:val="00E463B5"/>
    <w:rsid w:val="00E4697B"/>
    <w:rsid w:val="00E46D1D"/>
    <w:rsid w:val="00E47611"/>
    <w:rsid w:val="00E47DD9"/>
    <w:rsid w:val="00E502CD"/>
    <w:rsid w:val="00E50403"/>
    <w:rsid w:val="00E5047A"/>
    <w:rsid w:val="00E51131"/>
    <w:rsid w:val="00E51771"/>
    <w:rsid w:val="00E518E2"/>
    <w:rsid w:val="00E526F9"/>
    <w:rsid w:val="00E52A87"/>
    <w:rsid w:val="00E52C5B"/>
    <w:rsid w:val="00E53052"/>
    <w:rsid w:val="00E532FF"/>
    <w:rsid w:val="00E533BF"/>
    <w:rsid w:val="00E53500"/>
    <w:rsid w:val="00E53A0F"/>
    <w:rsid w:val="00E53FC8"/>
    <w:rsid w:val="00E54546"/>
    <w:rsid w:val="00E549EF"/>
    <w:rsid w:val="00E55823"/>
    <w:rsid w:val="00E55DF0"/>
    <w:rsid w:val="00E55F61"/>
    <w:rsid w:val="00E560E3"/>
    <w:rsid w:val="00E56118"/>
    <w:rsid w:val="00E5626D"/>
    <w:rsid w:val="00E564FE"/>
    <w:rsid w:val="00E566E5"/>
    <w:rsid w:val="00E56891"/>
    <w:rsid w:val="00E56B78"/>
    <w:rsid w:val="00E56F87"/>
    <w:rsid w:val="00E571CC"/>
    <w:rsid w:val="00E57586"/>
    <w:rsid w:val="00E575E3"/>
    <w:rsid w:val="00E60450"/>
    <w:rsid w:val="00E60CF1"/>
    <w:rsid w:val="00E61190"/>
    <w:rsid w:val="00E6124E"/>
    <w:rsid w:val="00E6144E"/>
    <w:rsid w:val="00E61476"/>
    <w:rsid w:val="00E616FA"/>
    <w:rsid w:val="00E618DF"/>
    <w:rsid w:val="00E619AD"/>
    <w:rsid w:val="00E61C59"/>
    <w:rsid w:val="00E61DDB"/>
    <w:rsid w:val="00E61F5F"/>
    <w:rsid w:val="00E61FD0"/>
    <w:rsid w:val="00E62181"/>
    <w:rsid w:val="00E62258"/>
    <w:rsid w:val="00E622EC"/>
    <w:rsid w:val="00E625CA"/>
    <w:rsid w:val="00E62B28"/>
    <w:rsid w:val="00E62E77"/>
    <w:rsid w:val="00E63046"/>
    <w:rsid w:val="00E63295"/>
    <w:rsid w:val="00E63BDE"/>
    <w:rsid w:val="00E63D7B"/>
    <w:rsid w:val="00E641B4"/>
    <w:rsid w:val="00E6438C"/>
    <w:rsid w:val="00E645CF"/>
    <w:rsid w:val="00E64751"/>
    <w:rsid w:val="00E64CB2"/>
    <w:rsid w:val="00E65872"/>
    <w:rsid w:val="00E65B02"/>
    <w:rsid w:val="00E65CFC"/>
    <w:rsid w:val="00E65DB2"/>
    <w:rsid w:val="00E66B81"/>
    <w:rsid w:val="00E66DDE"/>
    <w:rsid w:val="00E67155"/>
    <w:rsid w:val="00E672BD"/>
    <w:rsid w:val="00E67490"/>
    <w:rsid w:val="00E675A7"/>
    <w:rsid w:val="00E676FD"/>
    <w:rsid w:val="00E67AF8"/>
    <w:rsid w:val="00E67EEF"/>
    <w:rsid w:val="00E70121"/>
    <w:rsid w:val="00E705C3"/>
    <w:rsid w:val="00E70634"/>
    <w:rsid w:val="00E706DC"/>
    <w:rsid w:val="00E7070F"/>
    <w:rsid w:val="00E70A8A"/>
    <w:rsid w:val="00E70D39"/>
    <w:rsid w:val="00E70DFC"/>
    <w:rsid w:val="00E7152B"/>
    <w:rsid w:val="00E71985"/>
    <w:rsid w:val="00E71AD8"/>
    <w:rsid w:val="00E72079"/>
    <w:rsid w:val="00E72201"/>
    <w:rsid w:val="00E72250"/>
    <w:rsid w:val="00E72A8D"/>
    <w:rsid w:val="00E73101"/>
    <w:rsid w:val="00E731D3"/>
    <w:rsid w:val="00E732FB"/>
    <w:rsid w:val="00E734C5"/>
    <w:rsid w:val="00E7364A"/>
    <w:rsid w:val="00E73688"/>
    <w:rsid w:val="00E73BC1"/>
    <w:rsid w:val="00E73DBC"/>
    <w:rsid w:val="00E742A1"/>
    <w:rsid w:val="00E74412"/>
    <w:rsid w:val="00E7451D"/>
    <w:rsid w:val="00E7458F"/>
    <w:rsid w:val="00E74605"/>
    <w:rsid w:val="00E7476D"/>
    <w:rsid w:val="00E75091"/>
    <w:rsid w:val="00E75298"/>
    <w:rsid w:val="00E753E6"/>
    <w:rsid w:val="00E762BC"/>
    <w:rsid w:val="00E765D1"/>
    <w:rsid w:val="00E76997"/>
    <w:rsid w:val="00E769CC"/>
    <w:rsid w:val="00E769E6"/>
    <w:rsid w:val="00E76C57"/>
    <w:rsid w:val="00E76F69"/>
    <w:rsid w:val="00E7751C"/>
    <w:rsid w:val="00E7761F"/>
    <w:rsid w:val="00E776D9"/>
    <w:rsid w:val="00E802B2"/>
    <w:rsid w:val="00E80452"/>
    <w:rsid w:val="00E80835"/>
    <w:rsid w:val="00E80BE3"/>
    <w:rsid w:val="00E80C7A"/>
    <w:rsid w:val="00E80CC2"/>
    <w:rsid w:val="00E80D73"/>
    <w:rsid w:val="00E81174"/>
    <w:rsid w:val="00E811D3"/>
    <w:rsid w:val="00E81331"/>
    <w:rsid w:val="00E815B8"/>
    <w:rsid w:val="00E8172B"/>
    <w:rsid w:val="00E817FB"/>
    <w:rsid w:val="00E81892"/>
    <w:rsid w:val="00E81970"/>
    <w:rsid w:val="00E819C5"/>
    <w:rsid w:val="00E81C7B"/>
    <w:rsid w:val="00E82D41"/>
    <w:rsid w:val="00E834EB"/>
    <w:rsid w:val="00E83510"/>
    <w:rsid w:val="00E83886"/>
    <w:rsid w:val="00E83BAE"/>
    <w:rsid w:val="00E83DCD"/>
    <w:rsid w:val="00E84309"/>
    <w:rsid w:val="00E84409"/>
    <w:rsid w:val="00E844D2"/>
    <w:rsid w:val="00E845D6"/>
    <w:rsid w:val="00E84933"/>
    <w:rsid w:val="00E849C2"/>
    <w:rsid w:val="00E84ED5"/>
    <w:rsid w:val="00E850BB"/>
    <w:rsid w:val="00E85468"/>
    <w:rsid w:val="00E858D9"/>
    <w:rsid w:val="00E85F66"/>
    <w:rsid w:val="00E86135"/>
    <w:rsid w:val="00E86139"/>
    <w:rsid w:val="00E86269"/>
    <w:rsid w:val="00E863C8"/>
    <w:rsid w:val="00E86819"/>
    <w:rsid w:val="00E86954"/>
    <w:rsid w:val="00E870D6"/>
    <w:rsid w:val="00E87183"/>
    <w:rsid w:val="00E87847"/>
    <w:rsid w:val="00E87DC3"/>
    <w:rsid w:val="00E90069"/>
    <w:rsid w:val="00E901A3"/>
    <w:rsid w:val="00E903C1"/>
    <w:rsid w:val="00E9064A"/>
    <w:rsid w:val="00E906DD"/>
    <w:rsid w:val="00E90765"/>
    <w:rsid w:val="00E90B3F"/>
    <w:rsid w:val="00E90E81"/>
    <w:rsid w:val="00E91101"/>
    <w:rsid w:val="00E912B3"/>
    <w:rsid w:val="00E91491"/>
    <w:rsid w:val="00E91708"/>
    <w:rsid w:val="00E923BE"/>
    <w:rsid w:val="00E92650"/>
    <w:rsid w:val="00E9268B"/>
    <w:rsid w:val="00E92762"/>
    <w:rsid w:val="00E9287F"/>
    <w:rsid w:val="00E929CB"/>
    <w:rsid w:val="00E92DA6"/>
    <w:rsid w:val="00E92E0D"/>
    <w:rsid w:val="00E92E24"/>
    <w:rsid w:val="00E9306C"/>
    <w:rsid w:val="00E935CC"/>
    <w:rsid w:val="00E938D5"/>
    <w:rsid w:val="00E93CAD"/>
    <w:rsid w:val="00E93FCD"/>
    <w:rsid w:val="00E94139"/>
    <w:rsid w:val="00E9421E"/>
    <w:rsid w:val="00E94AB6"/>
    <w:rsid w:val="00E94DAF"/>
    <w:rsid w:val="00E94F5B"/>
    <w:rsid w:val="00E9519D"/>
    <w:rsid w:val="00E95232"/>
    <w:rsid w:val="00E95443"/>
    <w:rsid w:val="00E95785"/>
    <w:rsid w:val="00E9584E"/>
    <w:rsid w:val="00E95C78"/>
    <w:rsid w:val="00E962F9"/>
    <w:rsid w:val="00E96414"/>
    <w:rsid w:val="00E97599"/>
    <w:rsid w:val="00E976CE"/>
    <w:rsid w:val="00E97876"/>
    <w:rsid w:val="00E97923"/>
    <w:rsid w:val="00E97B0A"/>
    <w:rsid w:val="00EA0509"/>
    <w:rsid w:val="00EA062F"/>
    <w:rsid w:val="00EA0B9B"/>
    <w:rsid w:val="00EA12E1"/>
    <w:rsid w:val="00EA13F6"/>
    <w:rsid w:val="00EA155E"/>
    <w:rsid w:val="00EA15EC"/>
    <w:rsid w:val="00EA1B91"/>
    <w:rsid w:val="00EA1CBA"/>
    <w:rsid w:val="00EA2045"/>
    <w:rsid w:val="00EA2118"/>
    <w:rsid w:val="00EA2138"/>
    <w:rsid w:val="00EA2886"/>
    <w:rsid w:val="00EA2B37"/>
    <w:rsid w:val="00EA2CC7"/>
    <w:rsid w:val="00EA2CCB"/>
    <w:rsid w:val="00EA2DA6"/>
    <w:rsid w:val="00EA34D0"/>
    <w:rsid w:val="00EA3979"/>
    <w:rsid w:val="00EA3F15"/>
    <w:rsid w:val="00EA4115"/>
    <w:rsid w:val="00EA44FC"/>
    <w:rsid w:val="00EA4528"/>
    <w:rsid w:val="00EA4560"/>
    <w:rsid w:val="00EA46D7"/>
    <w:rsid w:val="00EA47D7"/>
    <w:rsid w:val="00EA47F1"/>
    <w:rsid w:val="00EA47F2"/>
    <w:rsid w:val="00EA480F"/>
    <w:rsid w:val="00EA490D"/>
    <w:rsid w:val="00EA4B21"/>
    <w:rsid w:val="00EA4BF2"/>
    <w:rsid w:val="00EA4D4A"/>
    <w:rsid w:val="00EA5226"/>
    <w:rsid w:val="00EA6027"/>
    <w:rsid w:val="00EA6038"/>
    <w:rsid w:val="00EA6157"/>
    <w:rsid w:val="00EA6216"/>
    <w:rsid w:val="00EA631F"/>
    <w:rsid w:val="00EA6589"/>
    <w:rsid w:val="00EA6CBE"/>
    <w:rsid w:val="00EA706D"/>
    <w:rsid w:val="00EA76A0"/>
    <w:rsid w:val="00EA77FE"/>
    <w:rsid w:val="00EA7965"/>
    <w:rsid w:val="00EA7ABC"/>
    <w:rsid w:val="00EA7DF4"/>
    <w:rsid w:val="00EB013C"/>
    <w:rsid w:val="00EB024C"/>
    <w:rsid w:val="00EB0343"/>
    <w:rsid w:val="00EB0529"/>
    <w:rsid w:val="00EB0CAF"/>
    <w:rsid w:val="00EB0D93"/>
    <w:rsid w:val="00EB0F69"/>
    <w:rsid w:val="00EB10E3"/>
    <w:rsid w:val="00EB1312"/>
    <w:rsid w:val="00EB13B5"/>
    <w:rsid w:val="00EB14AB"/>
    <w:rsid w:val="00EB1795"/>
    <w:rsid w:val="00EB1921"/>
    <w:rsid w:val="00EB1B6D"/>
    <w:rsid w:val="00EB1E67"/>
    <w:rsid w:val="00EB216F"/>
    <w:rsid w:val="00EB2287"/>
    <w:rsid w:val="00EB2616"/>
    <w:rsid w:val="00EB262C"/>
    <w:rsid w:val="00EB2A39"/>
    <w:rsid w:val="00EB2C0E"/>
    <w:rsid w:val="00EB2DAE"/>
    <w:rsid w:val="00EB2F33"/>
    <w:rsid w:val="00EB2FFC"/>
    <w:rsid w:val="00EB319A"/>
    <w:rsid w:val="00EB3693"/>
    <w:rsid w:val="00EB3862"/>
    <w:rsid w:val="00EB3E19"/>
    <w:rsid w:val="00EB4688"/>
    <w:rsid w:val="00EB47E6"/>
    <w:rsid w:val="00EB48EE"/>
    <w:rsid w:val="00EB4A3A"/>
    <w:rsid w:val="00EB4AAE"/>
    <w:rsid w:val="00EB4B55"/>
    <w:rsid w:val="00EB4E42"/>
    <w:rsid w:val="00EB4FC1"/>
    <w:rsid w:val="00EB53BE"/>
    <w:rsid w:val="00EB5900"/>
    <w:rsid w:val="00EB5E4C"/>
    <w:rsid w:val="00EB5EE8"/>
    <w:rsid w:val="00EB6671"/>
    <w:rsid w:val="00EB6922"/>
    <w:rsid w:val="00EB6A08"/>
    <w:rsid w:val="00EB7104"/>
    <w:rsid w:val="00EB78FB"/>
    <w:rsid w:val="00EB7966"/>
    <w:rsid w:val="00EB7D26"/>
    <w:rsid w:val="00EC0044"/>
    <w:rsid w:val="00EC0172"/>
    <w:rsid w:val="00EC01B5"/>
    <w:rsid w:val="00EC095F"/>
    <w:rsid w:val="00EC0C22"/>
    <w:rsid w:val="00EC0CFB"/>
    <w:rsid w:val="00EC0EC2"/>
    <w:rsid w:val="00EC0FA7"/>
    <w:rsid w:val="00EC1047"/>
    <w:rsid w:val="00EC1254"/>
    <w:rsid w:val="00EC1807"/>
    <w:rsid w:val="00EC1C84"/>
    <w:rsid w:val="00EC2024"/>
    <w:rsid w:val="00EC20E8"/>
    <w:rsid w:val="00EC236D"/>
    <w:rsid w:val="00EC2C9D"/>
    <w:rsid w:val="00EC2DF7"/>
    <w:rsid w:val="00EC30B0"/>
    <w:rsid w:val="00EC3253"/>
    <w:rsid w:val="00EC3338"/>
    <w:rsid w:val="00EC35EC"/>
    <w:rsid w:val="00EC384C"/>
    <w:rsid w:val="00EC3B91"/>
    <w:rsid w:val="00EC3FA5"/>
    <w:rsid w:val="00EC402A"/>
    <w:rsid w:val="00EC40B0"/>
    <w:rsid w:val="00EC40EF"/>
    <w:rsid w:val="00EC4618"/>
    <w:rsid w:val="00EC477D"/>
    <w:rsid w:val="00EC493D"/>
    <w:rsid w:val="00EC4C53"/>
    <w:rsid w:val="00EC5200"/>
    <w:rsid w:val="00EC537B"/>
    <w:rsid w:val="00EC59E8"/>
    <w:rsid w:val="00EC5A16"/>
    <w:rsid w:val="00EC5ABF"/>
    <w:rsid w:val="00EC5F9D"/>
    <w:rsid w:val="00EC62AF"/>
    <w:rsid w:val="00EC6307"/>
    <w:rsid w:val="00EC630B"/>
    <w:rsid w:val="00EC66DD"/>
    <w:rsid w:val="00EC68D2"/>
    <w:rsid w:val="00EC6ABE"/>
    <w:rsid w:val="00EC6AD4"/>
    <w:rsid w:val="00EC6FAF"/>
    <w:rsid w:val="00EC743E"/>
    <w:rsid w:val="00EC75D1"/>
    <w:rsid w:val="00EC786A"/>
    <w:rsid w:val="00ED045D"/>
    <w:rsid w:val="00ED0975"/>
    <w:rsid w:val="00ED09B4"/>
    <w:rsid w:val="00ED0CBA"/>
    <w:rsid w:val="00ED11E4"/>
    <w:rsid w:val="00ED1498"/>
    <w:rsid w:val="00ED1E33"/>
    <w:rsid w:val="00ED1EB5"/>
    <w:rsid w:val="00ED2579"/>
    <w:rsid w:val="00ED288D"/>
    <w:rsid w:val="00ED2AE7"/>
    <w:rsid w:val="00ED3001"/>
    <w:rsid w:val="00ED32A3"/>
    <w:rsid w:val="00ED359C"/>
    <w:rsid w:val="00ED36F2"/>
    <w:rsid w:val="00ED38BB"/>
    <w:rsid w:val="00ED396A"/>
    <w:rsid w:val="00ED40D4"/>
    <w:rsid w:val="00ED41AB"/>
    <w:rsid w:val="00ED4320"/>
    <w:rsid w:val="00ED4747"/>
    <w:rsid w:val="00ED4777"/>
    <w:rsid w:val="00ED4911"/>
    <w:rsid w:val="00ED4DDC"/>
    <w:rsid w:val="00ED5790"/>
    <w:rsid w:val="00ED5A8E"/>
    <w:rsid w:val="00ED5B56"/>
    <w:rsid w:val="00ED5CE2"/>
    <w:rsid w:val="00ED5E7E"/>
    <w:rsid w:val="00ED5FB0"/>
    <w:rsid w:val="00ED6278"/>
    <w:rsid w:val="00ED6B0D"/>
    <w:rsid w:val="00ED713D"/>
    <w:rsid w:val="00ED715D"/>
    <w:rsid w:val="00ED7175"/>
    <w:rsid w:val="00ED7713"/>
    <w:rsid w:val="00EE0232"/>
    <w:rsid w:val="00EE05AF"/>
    <w:rsid w:val="00EE10FA"/>
    <w:rsid w:val="00EE1192"/>
    <w:rsid w:val="00EE134C"/>
    <w:rsid w:val="00EE17C4"/>
    <w:rsid w:val="00EE187A"/>
    <w:rsid w:val="00EE1B7D"/>
    <w:rsid w:val="00EE1E1F"/>
    <w:rsid w:val="00EE1EF8"/>
    <w:rsid w:val="00EE2199"/>
    <w:rsid w:val="00EE2322"/>
    <w:rsid w:val="00EE27A4"/>
    <w:rsid w:val="00EE2B13"/>
    <w:rsid w:val="00EE2B3B"/>
    <w:rsid w:val="00EE2B3C"/>
    <w:rsid w:val="00EE33BF"/>
    <w:rsid w:val="00EE3405"/>
    <w:rsid w:val="00EE3429"/>
    <w:rsid w:val="00EE3572"/>
    <w:rsid w:val="00EE358E"/>
    <w:rsid w:val="00EE3754"/>
    <w:rsid w:val="00EE3AC2"/>
    <w:rsid w:val="00EE3C60"/>
    <w:rsid w:val="00EE3C78"/>
    <w:rsid w:val="00EE3EC2"/>
    <w:rsid w:val="00EE3F0D"/>
    <w:rsid w:val="00EE3F1F"/>
    <w:rsid w:val="00EE4189"/>
    <w:rsid w:val="00EE42DF"/>
    <w:rsid w:val="00EE4933"/>
    <w:rsid w:val="00EE4979"/>
    <w:rsid w:val="00EE4BCF"/>
    <w:rsid w:val="00EE4BD9"/>
    <w:rsid w:val="00EE4BDA"/>
    <w:rsid w:val="00EE503E"/>
    <w:rsid w:val="00EE51D2"/>
    <w:rsid w:val="00EE5206"/>
    <w:rsid w:val="00EE5361"/>
    <w:rsid w:val="00EE5C32"/>
    <w:rsid w:val="00EE5FDF"/>
    <w:rsid w:val="00EE61A4"/>
    <w:rsid w:val="00EE6860"/>
    <w:rsid w:val="00EE6973"/>
    <w:rsid w:val="00EE6A7B"/>
    <w:rsid w:val="00EE6EC4"/>
    <w:rsid w:val="00EE7073"/>
    <w:rsid w:val="00EE721E"/>
    <w:rsid w:val="00EE74E1"/>
    <w:rsid w:val="00EE77AD"/>
    <w:rsid w:val="00EE7C08"/>
    <w:rsid w:val="00EE7D55"/>
    <w:rsid w:val="00EF007A"/>
    <w:rsid w:val="00EF0093"/>
    <w:rsid w:val="00EF01E5"/>
    <w:rsid w:val="00EF0A38"/>
    <w:rsid w:val="00EF0C9A"/>
    <w:rsid w:val="00EF100D"/>
    <w:rsid w:val="00EF102C"/>
    <w:rsid w:val="00EF1B17"/>
    <w:rsid w:val="00EF1B3E"/>
    <w:rsid w:val="00EF2266"/>
    <w:rsid w:val="00EF246E"/>
    <w:rsid w:val="00EF2558"/>
    <w:rsid w:val="00EF2662"/>
    <w:rsid w:val="00EF2CA2"/>
    <w:rsid w:val="00EF2D46"/>
    <w:rsid w:val="00EF2E39"/>
    <w:rsid w:val="00EF3511"/>
    <w:rsid w:val="00EF396B"/>
    <w:rsid w:val="00EF3B49"/>
    <w:rsid w:val="00EF3B68"/>
    <w:rsid w:val="00EF3C62"/>
    <w:rsid w:val="00EF3CF4"/>
    <w:rsid w:val="00EF3E61"/>
    <w:rsid w:val="00EF41BD"/>
    <w:rsid w:val="00EF422A"/>
    <w:rsid w:val="00EF42D6"/>
    <w:rsid w:val="00EF43C9"/>
    <w:rsid w:val="00EF472F"/>
    <w:rsid w:val="00EF4C40"/>
    <w:rsid w:val="00EF52F2"/>
    <w:rsid w:val="00EF5333"/>
    <w:rsid w:val="00EF53F1"/>
    <w:rsid w:val="00EF578F"/>
    <w:rsid w:val="00EF5836"/>
    <w:rsid w:val="00EF612D"/>
    <w:rsid w:val="00EF62BF"/>
    <w:rsid w:val="00EF64AB"/>
    <w:rsid w:val="00EF6557"/>
    <w:rsid w:val="00EF65D9"/>
    <w:rsid w:val="00EF6AB0"/>
    <w:rsid w:val="00EF6F6F"/>
    <w:rsid w:val="00EF710D"/>
    <w:rsid w:val="00EF75C0"/>
    <w:rsid w:val="00EF7645"/>
    <w:rsid w:val="00EF7970"/>
    <w:rsid w:val="00EF7B7C"/>
    <w:rsid w:val="00F001CE"/>
    <w:rsid w:val="00F002DB"/>
    <w:rsid w:val="00F0043F"/>
    <w:rsid w:val="00F006B6"/>
    <w:rsid w:val="00F00905"/>
    <w:rsid w:val="00F009E2"/>
    <w:rsid w:val="00F009EB"/>
    <w:rsid w:val="00F00D84"/>
    <w:rsid w:val="00F00F1B"/>
    <w:rsid w:val="00F011FD"/>
    <w:rsid w:val="00F0159C"/>
    <w:rsid w:val="00F015D6"/>
    <w:rsid w:val="00F01706"/>
    <w:rsid w:val="00F017F5"/>
    <w:rsid w:val="00F018B3"/>
    <w:rsid w:val="00F01CE7"/>
    <w:rsid w:val="00F01EDB"/>
    <w:rsid w:val="00F01EE0"/>
    <w:rsid w:val="00F01F0C"/>
    <w:rsid w:val="00F025CF"/>
    <w:rsid w:val="00F0276C"/>
    <w:rsid w:val="00F02BD2"/>
    <w:rsid w:val="00F02C6D"/>
    <w:rsid w:val="00F03263"/>
    <w:rsid w:val="00F03350"/>
    <w:rsid w:val="00F03649"/>
    <w:rsid w:val="00F0370D"/>
    <w:rsid w:val="00F03C0E"/>
    <w:rsid w:val="00F03E38"/>
    <w:rsid w:val="00F0414F"/>
    <w:rsid w:val="00F041E5"/>
    <w:rsid w:val="00F044F1"/>
    <w:rsid w:val="00F04517"/>
    <w:rsid w:val="00F04B6C"/>
    <w:rsid w:val="00F051B1"/>
    <w:rsid w:val="00F05918"/>
    <w:rsid w:val="00F05A06"/>
    <w:rsid w:val="00F05CF1"/>
    <w:rsid w:val="00F05D66"/>
    <w:rsid w:val="00F05E36"/>
    <w:rsid w:val="00F05EEB"/>
    <w:rsid w:val="00F06128"/>
    <w:rsid w:val="00F061A6"/>
    <w:rsid w:val="00F06281"/>
    <w:rsid w:val="00F0644B"/>
    <w:rsid w:val="00F06879"/>
    <w:rsid w:val="00F0689D"/>
    <w:rsid w:val="00F06E90"/>
    <w:rsid w:val="00F0717F"/>
    <w:rsid w:val="00F07334"/>
    <w:rsid w:val="00F07510"/>
    <w:rsid w:val="00F07FBD"/>
    <w:rsid w:val="00F10044"/>
    <w:rsid w:val="00F10429"/>
    <w:rsid w:val="00F10476"/>
    <w:rsid w:val="00F10917"/>
    <w:rsid w:val="00F11257"/>
    <w:rsid w:val="00F112C0"/>
    <w:rsid w:val="00F11C09"/>
    <w:rsid w:val="00F11CC1"/>
    <w:rsid w:val="00F1268E"/>
    <w:rsid w:val="00F126DF"/>
    <w:rsid w:val="00F12A54"/>
    <w:rsid w:val="00F12C92"/>
    <w:rsid w:val="00F13A0A"/>
    <w:rsid w:val="00F13AB0"/>
    <w:rsid w:val="00F13B02"/>
    <w:rsid w:val="00F13F15"/>
    <w:rsid w:val="00F140A2"/>
    <w:rsid w:val="00F14181"/>
    <w:rsid w:val="00F142FD"/>
    <w:rsid w:val="00F14742"/>
    <w:rsid w:val="00F14AF4"/>
    <w:rsid w:val="00F14B7F"/>
    <w:rsid w:val="00F14CC4"/>
    <w:rsid w:val="00F14F7D"/>
    <w:rsid w:val="00F15299"/>
    <w:rsid w:val="00F156D3"/>
    <w:rsid w:val="00F15DAB"/>
    <w:rsid w:val="00F16367"/>
    <w:rsid w:val="00F16548"/>
    <w:rsid w:val="00F165FA"/>
    <w:rsid w:val="00F166DF"/>
    <w:rsid w:val="00F1719A"/>
    <w:rsid w:val="00F173AC"/>
    <w:rsid w:val="00F17417"/>
    <w:rsid w:val="00F17574"/>
    <w:rsid w:val="00F175CF"/>
    <w:rsid w:val="00F1762B"/>
    <w:rsid w:val="00F17B8D"/>
    <w:rsid w:val="00F17D92"/>
    <w:rsid w:val="00F17F9B"/>
    <w:rsid w:val="00F2009E"/>
    <w:rsid w:val="00F20172"/>
    <w:rsid w:val="00F20996"/>
    <w:rsid w:val="00F20CCE"/>
    <w:rsid w:val="00F20FE2"/>
    <w:rsid w:val="00F21248"/>
    <w:rsid w:val="00F212C7"/>
    <w:rsid w:val="00F21495"/>
    <w:rsid w:val="00F21527"/>
    <w:rsid w:val="00F21548"/>
    <w:rsid w:val="00F21614"/>
    <w:rsid w:val="00F217CA"/>
    <w:rsid w:val="00F21A09"/>
    <w:rsid w:val="00F22454"/>
    <w:rsid w:val="00F22688"/>
    <w:rsid w:val="00F22B13"/>
    <w:rsid w:val="00F231F7"/>
    <w:rsid w:val="00F2343F"/>
    <w:rsid w:val="00F237EB"/>
    <w:rsid w:val="00F23AA0"/>
    <w:rsid w:val="00F23CB5"/>
    <w:rsid w:val="00F24672"/>
    <w:rsid w:val="00F248C0"/>
    <w:rsid w:val="00F24A86"/>
    <w:rsid w:val="00F24B59"/>
    <w:rsid w:val="00F24D2D"/>
    <w:rsid w:val="00F25D20"/>
    <w:rsid w:val="00F25DC1"/>
    <w:rsid w:val="00F25DE9"/>
    <w:rsid w:val="00F25F8E"/>
    <w:rsid w:val="00F262FD"/>
    <w:rsid w:val="00F268A3"/>
    <w:rsid w:val="00F26B1A"/>
    <w:rsid w:val="00F26F9E"/>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1FE7"/>
    <w:rsid w:val="00F321CF"/>
    <w:rsid w:val="00F32200"/>
    <w:rsid w:val="00F3238F"/>
    <w:rsid w:val="00F32545"/>
    <w:rsid w:val="00F3276E"/>
    <w:rsid w:val="00F32857"/>
    <w:rsid w:val="00F32979"/>
    <w:rsid w:val="00F32B05"/>
    <w:rsid w:val="00F32BCF"/>
    <w:rsid w:val="00F3300C"/>
    <w:rsid w:val="00F3347C"/>
    <w:rsid w:val="00F33A55"/>
    <w:rsid w:val="00F33AFF"/>
    <w:rsid w:val="00F33C74"/>
    <w:rsid w:val="00F33C98"/>
    <w:rsid w:val="00F3490F"/>
    <w:rsid w:val="00F34B40"/>
    <w:rsid w:val="00F34D58"/>
    <w:rsid w:val="00F353AD"/>
    <w:rsid w:val="00F354D7"/>
    <w:rsid w:val="00F35E00"/>
    <w:rsid w:val="00F35F29"/>
    <w:rsid w:val="00F36415"/>
    <w:rsid w:val="00F36D51"/>
    <w:rsid w:val="00F36F67"/>
    <w:rsid w:val="00F3744F"/>
    <w:rsid w:val="00F37645"/>
    <w:rsid w:val="00F37A30"/>
    <w:rsid w:val="00F37C9A"/>
    <w:rsid w:val="00F37D54"/>
    <w:rsid w:val="00F37E25"/>
    <w:rsid w:val="00F4000A"/>
    <w:rsid w:val="00F4074C"/>
    <w:rsid w:val="00F4082A"/>
    <w:rsid w:val="00F411A3"/>
    <w:rsid w:val="00F41504"/>
    <w:rsid w:val="00F4161C"/>
    <w:rsid w:val="00F41A0D"/>
    <w:rsid w:val="00F41DF1"/>
    <w:rsid w:val="00F42AAF"/>
    <w:rsid w:val="00F432F7"/>
    <w:rsid w:val="00F43516"/>
    <w:rsid w:val="00F435FC"/>
    <w:rsid w:val="00F438AC"/>
    <w:rsid w:val="00F43973"/>
    <w:rsid w:val="00F43B10"/>
    <w:rsid w:val="00F43C88"/>
    <w:rsid w:val="00F43F85"/>
    <w:rsid w:val="00F44448"/>
    <w:rsid w:val="00F44A69"/>
    <w:rsid w:val="00F44BE1"/>
    <w:rsid w:val="00F44C4F"/>
    <w:rsid w:val="00F44FC1"/>
    <w:rsid w:val="00F45102"/>
    <w:rsid w:val="00F45282"/>
    <w:rsid w:val="00F45327"/>
    <w:rsid w:val="00F453C4"/>
    <w:rsid w:val="00F454A3"/>
    <w:rsid w:val="00F455E2"/>
    <w:rsid w:val="00F45C77"/>
    <w:rsid w:val="00F45C97"/>
    <w:rsid w:val="00F46180"/>
    <w:rsid w:val="00F469FE"/>
    <w:rsid w:val="00F46D7B"/>
    <w:rsid w:val="00F46DDD"/>
    <w:rsid w:val="00F46F5A"/>
    <w:rsid w:val="00F47428"/>
    <w:rsid w:val="00F4758D"/>
    <w:rsid w:val="00F4768D"/>
    <w:rsid w:val="00F4785B"/>
    <w:rsid w:val="00F478A0"/>
    <w:rsid w:val="00F47BBA"/>
    <w:rsid w:val="00F47D10"/>
    <w:rsid w:val="00F5003C"/>
    <w:rsid w:val="00F500C7"/>
    <w:rsid w:val="00F501A2"/>
    <w:rsid w:val="00F5032A"/>
    <w:rsid w:val="00F50946"/>
    <w:rsid w:val="00F51692"/>
    <w:rsid w:val="00F51BA5"/>
    <w:rsid w:val="00F523AE"/>
    <w:rsid w:val="00F524E6"/>
    <w:rsid w:val="00F5299E"/>
    <w:rsid w:val="00F52C61"/>
    <w:rsid w:val="00F52D92"/>
    <w:rsid w:val="00F53000"/>
    <w:rsid w:val="00F5391C"/>
    <w:rsid w:val="00F53F30"/>
    <w:rsid w:val="00F53F91"/>
    <w:rsid w:val="00F5464A"/>
    <w:rsid w:val="00F54781"/>
    <w:rsid w:val="00F54845"/>
    <w:rsid w:val="00F54D88"/>
    <w:rsid w:val="00F54DCD"/>
    <w:rsid w:val="00F55284"/>
    <w:rsid w:val="00F552E8"/>
    <w:rsid w:val="00F554D3"/>
    <w:rsid w:val="00F554ED"/>
    <w:rsid w:val="00F55727"/>
    <w:rsid w:val="00F55FE1"/>
    <w:rsid w:val="00F562C7"/>
    <w:rsid w:val="00F564EA"/>
    <w:rsid w:val="00F56807"/>
    <w:rsid w:val="00F5680A"/>
    <w:rsid w:val="00F5693D"/>
    <w:rsid w:val="00F56BD0"/>
    <w:rsid w:val="00F56F3B"/>
    <w:rsid w:val="00F56F53"/>
    <w:rsid w:val="00F576DD"/>
    <w:rsid w:val="00F57752"/>
    <w:rsid w:val="00F57784"/>
    <w:rsid w:val="00F577CE"/>
    <w:rsid w:val="00F5797B"/>
    <w:rsid w:val="00F57C1B"/>
    <w:rsid w:val="00F57D14"/>
    <w:rsid w:val="00F60724"/>
    <w:rsid w:val="00F60966"/>
    <w:rsid w:val="00F60A63"/>
    <w:rsid w:val="00F60B13"/>
    <w:rsid w:val="00F60C62"/>
    <w:rsid w:val="00F60D0F"/>
    <w:rsid w:val="00F61356"/>
    <w:rsid w:val="00F613C8"/>
    <w:rsid w:val="00F61525"/>
    <w:rsid w:val="00F615F9"/>
    <w:rsid w:val="00F618CE"/>
    <w:rsid w:val="00F61CB3"/>
    <w:rsid w:val="00F61E62"/>
    <w:rsid w:val="00F61E8C"/>
    <w:rsid w:val="00F62CC3"/>
    <w:rsid w:val="00F630B5"/>
    <w:rsid w:val="00F63173"/>
    <w:rsid w:val="00F63CD6"/>
    <w:rsid w:val="00F63FDE"/>
    <w:rsid w:val="00F6445D"/>
    <w:rsid w:val="00F648BA"/>
    <w:rsid w:val="00F64933"/>
    <w:rsid w:val="00F64944"/>
    <w:rsid w:val="00F649ED"/>
    <w:rsid w:val="00F64AF0"/>
    <w:rsid w:val="00F64D65"/>
    <w:rsid w:val="00F64EBD"/>
    <w:rsid w:val="00F65322"/>
    <w:rsid w:val="00F6594A"/>
    <w:rsid w:val="00F65A3F"/>
    <w:rsid w:val="00F65BFA"/>
    <w:rsid w:val="00F65C9F"/>
    <w:rsid w:val="00F65D22"/>
    <w:rsid w:val="00F66329"/>
    <w:rsid w:val="00F6694D"/>
    <w:rsid w:val="00F66A01"/>
    <w:rsid w:val="00F66B35"/>
    <w:rsid w:val="00F670AE"/>
    <w:rsid w:val="00F67833"/>
    <w:rsid w:val="00F679D6"/>
    <w:rsid w:val="00F70112"/>
    <w:rsid w:val="00F707C9"/>
    <w:rsid w:val="00F711F0"/>
    <w:rsid w:val="00F71202"/>
    <w:rsid w:val="00F71292"/>
    <w:rsid w:val="00F71625"/>
    <w:rsid w:val="00F7180F"/>
    <w:rsid w:val="00F71865"/>
    <w:rsid w:val="00F71897"/>
    <w:rsid w:val="00F718A3"/>
    <w:rsid w:val="00F719F0"/>
    <w:rsid w:val="00F71D02"/>
    <w:rsid w:val="00F71EC7"/>
    <w:rsid w:val="00F7209D"/>
    <w:rsid w:val="00F725CB"/>
    <w:rsid w:val="00F7261C"/>
    <w:rsid w:val="00F72AD2"/>
    <w:rsid w:val="00F72D2B"/>
    <w:rsid w:val="00F736B1"/>
    <w:rsid w:val="00F73A7B"/>
    <w:rsid w:val="00F73A9D"/>
    <w:rsid w:val="00F73CE7"/>
    <w:rsid w:val="00F7400C"/>
    <w:rsid w:val="00F74150"/>
    <w:rsid w:val="00F74155"/>
    <w:rsid w:val="00F74261"/>
    <w:rsid w:val="00F7453D"/>
    <w:rsid w:val="00F74C26"/>
    <w:rsid w:val="00F75483"/>
    <w:rsid w:val="00F7594C"/>
    <w:rsid w:val="00F75E90"/>
    <w:rsid w:val="00F75FA1"/>
    <w:rsid w:val="00F76F70"/>
    <w:rsid w:val="00F7730F"/>
    <w:rsid w:val="00F77500"/>
    <w:rsid w:val="00F775D4"/>
    <w:rsid w:val="00F776BA"/>
    <w:rsid w:val="00F778AE"/>
    <w:rsid w:val="00F77A12"/>
    <w:rsid w:val="00F77C43"/>
    <w:rsid w:val="00F77EC4"/>
    <w:rsid w:val="00F8052C"/>
    <w:rsid w:val="00F80619"/>
    <w:rsid w:val="00F80A50"/>
    <w:rsid w:val="00F80A74"/>
    <w:rsid w:val="00F80EE0"/>
    <w:rsid w:val="00F81024"/>
    <w:rsid w:val="00F81116"/>
    <w:rsid w:val="00F8123A"/>
    <w:rsid w:val="00F8162A"/>
    <w:rsid w:val="00F81CEC"/>
    <w:rsid w:val="00F81DBD"/>
    <w:rsid w:val="00F81E3E"/>
    <w:rsid w:val="00F821E9"/>
    <w:rsid w:val="00F827A5"/>
    <w:rsid w:val="00F8340A"/>
    <w:rsid w:val="00F8351C"/>
    <w:rsid w:val="00F83818"/>
    <w:rsid w:val="00F8384E"/>
    <w:rsid w:val="00F83BAB"/>
    <w:rsid w:val="00F841E6"/>
    <w:rsid w:val="00F8460C"/>
    <w:rsid w:val="00F84D52"/>
    <w:rsid w:val="00F85075"/>
    <w:rsid w:val="00F8526E"/>
    <w:rsid w:val="00F854CE"/>
    <w:rsid w:val="00F855B1"/>
    <w:rsid w:val="00F85BAB"/>
    <w:rsid w:val="00F85DD6"/>
    <w:rsid w:val="00F861F7"/>
    <w:rsid w:val="00F86801"/>
    <w:rsid w:val="00F87B6C"/>
    <w:rsid w:val="00F87FDC"/>
    <w:rsid w:val="00F9001D"/>
    <w:rsid w:val="00F901A3"/>
    <w:rsid w:val="00F9024B"/>
    <w:rsid w:val="00F9076E"/>
    <w:rsid w:val="00F907EF"/>
    <w:rsid w:val="00F90C72"/>
    <w:rsid w:val="00F90F01"/>
    <w:rsid w:val="00F911EB"/>
    <w:rsid w:val="00F913C4"/>
    <w:rsid w:val="00F91502"/>
    <w:rsid w:val="00F915DE"/>
    <w:rsid w:val="00F915EA"/>
    <w:rsid w:val="00F91652"/>
    <w:rsid w:val="00F9218A"/>
    <w:rsid w:val="00F92229"/>
    <w:rsid w:val="00F9268F"/>
    <w:rsid w:val="00F9281D"/>
    <w:rsid w:val="00F93509"/>
    <w:rsid w:val="00F93557"/>
    <w:rsid w:val="00F93976"/>
    <w:rsid w:val="00F93B97"/>
    <w:rsid w:val="00F93D2C"/>
    <w:rsid w:val="00F93EC0"/>
    <w:rsid w:val="00F94063"/>
    <w:rsid w:val="00F945E4"/>
    <w:rsid w:val="00F9484D"/>
    <w:rsid w:val="00F94CFC"/>
    <w:rsid w:val="00F94D13"/>
    <w:rsid w:val="00F94EEC"/>
    <w:rsid w:val="00F950C8"/>
    <w:rsid w:val="00F9573E"/>
    <w:rsid w:val="00F95A66"/>
    <w:rsid w:val="00F96152"/>
    <w:rsid w:val="00F96613"/>
    <w:rsid w:val="00F96A16"/>
    <w:rsid w:val="00F9788B"/>
    <w:rsid w:val="00F97E0C"/>
    <w:rsid w:val="00FA021E"/>
    <w:rsid w:val="00FA0D07"/>
    <w:rsid w:val="00FA0F1D"/>
    <w:rsid w:val="00FA0F6F"/>
    <w:rsid w:val="00FA1134"/>
    <w:rsid w:val="00FA11DD"/>
    <w:rsid w:val="00FA1278"/>
    <w:rsid w:val="00FA1936"/>
    <w:rsid w:val="00FA1CEB"/>
    <w:rsid w:val="00FA2075"/>
    <w:rsid w:val="00FA2665"/>
    <w:rsid w:val="00FA28DD"/>
    <w:rsid w:val="00FA2C65"/>
    <w:rsid w:val="00FA32F8"/>
    <w:rsid w:val="00FA343F"/>
    <w:rsid w:val="00FA34E6"/>
    <w:rsid w:val="00FA38E9"/>
    <w:rsid w:val="00FA3C60"/>
    <w:rsid w:val="00FA3F2E"/>
    <w:rsid w:val="00FA4094"/>
    <w:rsid w:val="00FA41E9"/>
    <w:rsid w:val="00FA4204"/>
    <w:rsid w:val="00FA461C"/>
    <w:rsid w:val="00FA4EBD"/>
    <w:rsid w:val="00FA5686"/>
    <w:rsid w:val="00FA57E9"/>
    <w:rsid w:val="00FA5A7B"/>
    <w:rsid w:val="00FA5AF8"/>
    <w:rsid w:val="00FA5BFA"/>
    <w:rsid w:val="00FA5CA2"/>
    <w:rsid w:val="00FA5E46"/>
    <w:rsid w:val="00FA5F4C"/>
    <w:rsid w:val="00FA62E5"/>
    <w:rsid w:val="00FA678D"/>
    <w:rsid w:val="00FA69F3"/>
    <w:rsid w:val="00FA6F62"/>
    <w:rsid w:val="00FA6FD6"/>
    <w:rsid w:val="00FA7034"/>
    <w:rsid w:val="00FA70A5"/>
    <w:rsid w:val="00FA70B0"/>
    <w:rsid w:val="00FA71E1"/>
    <w:rsid w:val="00FA7225"/>
    <w:rsid w:val="00FA7281"/>
    <w:rsid w:val="00FA736C"/>
    <w:rsid w:val="00FA75A7"/>
    <w:rsid w:val="00FA77B0"/>
    <w:rsid w:val="00FA7FAC"/>
    <w:rsid w:val="00FB0426"/>
    <w:rsid w:val="00FB0569"/>
    <w:rsid w:val="00FB05EC"/>
    <w:rsid w:val="00FB0DB9"/>
    <w:rsid w:val="00FB104A"/>
    <w:rsid w:val="00FB116D"/>
    <w:rsid w:val="00FB1205"/>
    <w:rsid w:val="00FB17D1"/>
    <w:rsid w:val="00FB1A14"/>
    <w:rsid w:val="00FB1E6E"/>
    <w:rsid w:val="00FB2166"/>
    <w:rsid w:val="00FB2215"/>
    <w:rsid w:val="00FB2237"/>
    <w:rsid w:val="00FB23B2"/>
    <w:rsid w:val="00FB2694"/>
    <w:rsid w:val="00FB2799"/>
    <w:rsid w:val="00FB2843"/>
    <w:rsid w:val="00FB28A0"/>
    <w:rsid w:val="00FB37EC"/>
    <w:rsid w:val="00FB3957"/>
    <w:rsid w:val="00FB39F4"/>
    <w:rsid w:val="00FB3C13"/>
    <w:rsid w:val="00FB3E86"/>
    <w:rsid w:val="00FB3FA2"/>
    <w:rsid w:val="00FB408D"/>
    <w:rsid w:val="00FB437E"/>
    <w:rsid w:val="00FB4705"/>
    <w:rsid w:val="00FB4893"/>
    <w:rsid w:val="00FB48ED"/>
    <w:rsid w:val="00FB4AE3"/>
    <w:rsid w:val="00FB4B14"/>
    <w:rsid w:val="00FB4DCD"/>
    <w:rsid w:val="00FB5058"/>
    <w:rsid w:val="00FB5083"/>
    <w:rsid w:val="00FB50AD"/>
    <w:rsid w:val="00FB53E1"/>
    <w:rsid w:val="00FB5483"/>
    <w:rsid w:val="00FB5678"/>
    <w:rsid w:val="00FB5DD7"/>
    <w:rsid w:val="00FB6409"/>
    <w:rsid w:val="00FB6500"/>
    <w:rsid w:val="00FB6565"/>
    <w:rsid w:val="00FB66B6"/>
    <w:rsid w:val="00FB6812"/>
    <w:rsid w:val="00FB68DF"/>
    <w:rsid w:val="00FB695B"/>
    <w:rsid w:val="00FB6979"/>
    <w:rsid w:val="00FB69DB"/>
    <w:rsid w:val="00FB6B63"/>
    <w:rsid w:val="00FB79F2"/>
    <w:rsid w:val="00FB7AC4"/>
    <w:rsid w:val="00FB7E72"/>
    <w:rsid w:val="00FB7ED0"/>
    <w:rsid w:val="00FC050C"/>
    <w:rsid w:val="00FC0C3A"/>
    <w:rsid w:val="00FC1255"/>
    <w:rsid w:val="00FC1325"/>
    <w:rsid w:val="00FC1448"/>
    <w:rsid w:val="00FC15F1"/>
    <w:rsid w:val="00FC1604"/>
    <w:rsid w:val="00FC1BEC"/>
    <w:rsid w:val="00FC1CAA"/>
    <w:rsid w:val="00FC1E49"/>
    <w:rsid w:val="00FC1EEA"/>
    <w:rsid w:val="00FC2117"/>
    <w:rsid w:val="00FC22E7"/>
    <w:rsid w:val="00FC24A7"/>
    <w:rsid w:val="00FC259C"/>
    <w:rsid w:val="00FC2627"/>
    <w:rsid w:val="00FC267F"/>
    <w:rsid w:val="00FC28D3"/>
    <w:rsid w:val="00FC2B60"/>
    <w:rsid w:val="00FC2C71"/>
    <w:rsid w:val="00FC3222"/>
    <w:rsid w:val="00FC337F"/>
    <w:rsid w:val="00FC35AF"/>
    <w:rsid w:val="00FC3B13"/>
    <w:rsid w:val="00FC455F"/>
    <w:rsid w:val="00FC4717"/>
    <w:rsid w:val="00FC4BFC"/>
    <w:rsid w:val="00FC4CA6"/>
    <w:rsid w:val="00FC4D1A"/>
    <w:rsid w:val="00FC4E9C"/>
    <w:rsid w:val="00FC4EC1"/>
    <w:rsid w:val="00FC5830"/>
    <w:rsid w:val="00FC5A01"/>
    <w:rsid w:val="00FC5A43"/>
    <w:rsid w:val="00FC649E"/>
    <w:rsid w:val="00FC6706"/>
    <w:rsid w:val="00FC6789"/>
    <w:rsid w:val="00FC69C8"/>
    <w:rsid w:val="00FC6C7A"/>
    <w:rsid w:val="00FC6D4B"/>
    <w:rsid w:val="00FC75B9"/>
    <w:rsid w:val="00FC75D1"/>
    <w:rsid w:val="00FC78C4"/>
    <w:rsid w:val="00FC7A82"/>
    <w:rsid w:val="00FC7AA9"/>
    <w:rsid w:val="00FC7D27"/>
    <w:rsid w:val="00FD00E5"/>
    <w:rsid w:val="00FD0A35"/>
    <w:rsid w:val="00FD0BD8"/>
    <w:rsid w:val="00FD0D80"/>
    <w:rsid w:val="00FD0E54"/>
    <w:rsid w:val="00FD1245"/>
    <w:rsid w:val="00FD13F8"/>
    <w:rsid w:val="00FD1B17"/>
    <w:rsid w:val="00FD1B32"/>
    <w:rsid w:val="00FD1BFA"/>
    <w:rsid w:val="00FD1D16"/>
    <w:rsid w:val="00FD2173"/>
    <w:rsid w:val="00FD222F"/>
    <w:rsid w:val="00FD2375"/>
    <w:rsid w:val="00FD2396"/>
    <w:rsid w:val="00FD2473"/>
    <w:rsid w:val="00FD2547"/>
    <w:rsid w:val="00FD255E"/>
    <w:rsid w:val="00FD26CD"/>
    <w:rsid w:val="00FD299A"/>
    <w:rsid w:val="00FD29E3"/>
    <w:rsid w:val="00FD2B36"/>
    <w:rsid w:val="00FD2B55"/>
    <w:rsid w:val="00FD2D28"/>
    <w:rsid w:val="00FD33D9"/>
    <w:rsid w:val="00FD36CD"/>
    <w:rsid w:val="00FD372A"/>
    <w:rsid w:val="00FD3B3B"/>
    <w:rsid w:val="00FD3F16"/>
    <w:rsid w:val="00FD4405"/>
    <w:rsid w:val="00FD47D6"/>
    <w:rsid w:val="00FD4913"/>
    <w:rsid w:val="00FD4EF0"/>
    <w:rsid w:val="00FD583F"/>
    <w:rsid w:val="00FD5873"/>
    <w:rsid w:val="00FD598F"/>
    <w:rsid w:val="00FD5BCE"/>
    <w:rsid w:val="00FD5D91"/>
    <w:rsid w:val="00FD609A"/>
    <w:rsid w:val="00FD615A"/>
    <w:rsid w:val="00FD63A2"/>
    <w:rsid w:val="00FD642E"/>
    <w:rsid w:val="00FD6557"/>
    <w:rsid w:val="00FD66A6"/>
    <w:rsid w:val="00FD6817"/>
    <w:rsid w:val="00FD6B3F"/>
    <w:rsid w:val="00FD6CEC"/>
    <w:rsid w:val="00FD6D21"/>
    <w:rsid w:val="00FD6D81"/>
    <w:rsid w:val="00FD6F54"/>
    <w:rsid w:val="00FD739F"/>
    <w:rsid w:val="00FD7AE2"/>
    <w:rsid w:val="00FD7D86"/>
    <w:rsid w:val="00FD7F2A"/>
    <w:rsid w:val="00FD7F76"/>
    <w:rsid w:val="00FE0462"/>
    <w:rsid w:val="00FE06B4"/>
    <w:rsid w:val="00FE0803"/>
    <w:rsid w:val="00FE09FA"/>
    <w:rsid w:val="00FE0B1C"/>
    <w:rsid w:val="00FE1015"/>
    <w:rsid w:val="00FE1324"/>
    <w:rsid w:val="00FE1361"/>
    <w:rsid w:val="00FE14B3"/>
    <w:rsid w:val="00FE18A3"/>
    <w:rsid w:val="00FE1A98"/>
    <w:rsid w:val="00FE1CD5"/>
    <w:rsid w:val="00FE1CDC"/>
    <w:rsid w:val="00FE1E28"/>
    <w:rsid w:val="00FE23C4"/>
    <w:rsid w:val="00FE2991"/>
    <w:rsid w:val="00FE2C02"/>
    <w:rsid w:val="00FE2D5C"/>
    <w:rsid w:val="00FE3467"/>
    <w:rsid w:val="00FE3657"/>
    <w:rsid w:val="00FE394D"/>
    <w:rsid w:val="00FE3A2E"/>
    <w:rsid w:val="00FE3B5B"/>
    <w:rsid w:val="00FE3E71"/>
    <w:rsid w:val="00FE4BF9"/>
    <w:rsid w:val="00FE4C14"/>
    <w:rsid w:val="00FE4D9D"/>
    <w:rsid w:val="00FE5291"/>
    <w:rsid w:val="00FE5357"/>
    <w:rsid w:val="00FE57C6"/>
    <w:rsid w:val="00FE5852"/>
    <w:rsid w:val="00FE5D32"/>
    <w:rsid w:val="00FE658F"/>
    <w:rsid w:val="00FE6AA7"/>
    <w:rsid w:val="00FE6ACB"/>
    <w:rsid w:val="00FE6B47"/>
    <w:rsid w:val="00FE70ED"/>
    <w:rsid w:val="00FE7372"/>
    <w:rsid w:val="00FE7991"/>
    <w:rsid w:val="00FE7CC8"/>
    <w:rsid w:val="00FF01D1"/>
    <w:rsid w:val="00FF061A"/>
    <w:rsid w:val="00FF0737"/>
    <w:rsid w:val="00FF08AE"/>
    <w:rsid w:val="00FF0A75"/>
    <w:rsid w:val="00FF0B3A"/>
    <w:rsid w:val="00FF0BEB"/>
    <w:rsid w:val="00FF1192"/>
    <w:rsid w:val="00FF14FD"/>
    <w:rsid w:val="00FF1843"/>
    <w:rsid w:val="00FF1B12"/>
    <w:rsid w:val="00FF1C46"/>
    <w:rsid w:val="00FF207E"/>
    <w:rsid w:val="00FF23CC"/>
    <w:rsid w:val="00FF26B3"/>
    <w:rsid w:val="00FF27A0"/>
    <w:rsid w:val="00FF2A27"/>
    <w:rsid w:val="00FF2C62"/>
    <w:rsid w:val="00FF2E89"/>
    <w:rsid w:val="00FF32DC"/>
    <w:rsid w:val="00FF37B0"/>
    <w:rsid w:val="00FF3B41"/>
    <w:rsid w:val="00FF3F46"/>
    <w:rsid w:val="00FF43F2"/>
    <w:rsid w:val="00FF4A2C"/>
    <w:rsid w:val="00FF4FA8"/>
    <w:rsid w:val="00FF531C"/>
    <w:rsid w:val="00FF5535"/>
    <w:rsid w:val="00FF575B"/>
    <w:rsid w:val="00FF6328"/>
    <w:rsid w:val="00FF66E6"/>
    <w:rsid w:val="00FF69B9"/>
    <w:rsid w:val="00FF6D75"/>
    <w:rsid w:val="00FF6E53"/>
    <w:rsid w:val="00FF757F"/>
    <w:rsid w:val="00FF7686"/>
    <w:rsid w:val="00FF798C"/>
    <w:rsid w:val="00FF79BD"/>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05889"/>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76C4"/>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uiPriority w:val="99"/>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uiPriority w:val="99"/>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uiPriority w:val="99"/>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uiPriority w:val="99"/>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uiPriority w:val="99"/>
    <w:qFormat/>
    <w:rsid w:val="009D1F82"/>
    <w:pPr>
      <w:numPr>
        <w:ilvl w:val="5"/>
        <w:numId w:val="1"/>
      </w:numPr>
      <w:spacing w:before="240" w:after="60"/>
      <w:outlineLvl w:val="5"/>
    </w:pPr>
    <w:rPr>
      <w:b/>
      <w:sz w:val="22"/>
    </w:rPr>
  </w:style>
  <w:style w:type="paragraph" w:styleId="Nagwek7">
    <w:name w:val="heading 7"/>
    <w:basedOn w:val="Normalny"/>
    <w:next w:val="Normalny"/>
    <w:link w:val="Nagwek7Znak"/>
    <w:uiPriority w:val="99"/>
    <w:qFormat/>
    <w:rsid w:val="009D1F82"/>
    <w:pPr>
      <w:keepNext/>
      <w:keepLines/>
      <w:numPr>
        <w:ilvl w:val="6"/>
        <w:numId w:val="1"/>
      </w:numPr>
      <w:spacing w:before="200"/>
      <w:outlineLvl w:val="6"/>
    </w:pPr>
    <w:rPr>
      <w:rFonts w:ascii="Cambria" w:hAnsi="Cambria"/>
      <w:i/>
      <w:color w:val="808080"/>
    </w:rPr>
  </w:style>
  <w:style w:type="paragraph" w:styleId="Nagwek8">
    <w:name w:val="heading 8"/>
    <w:basedOn w:val="Normalny"/>
    <w:next w:val="Normalny"/>
    <w:link w:val="Nagwek8Znak"/>
    <w:unhideWhenUsed/>
    <w:qFormat/>
    <w:rsid w:val="008211F3"/>
    <w:pPr>
      <w:keepNext/>
      <w:keepLines/>
      <w:widowControl/>
      <w:suppressAutoHyphens w:val="0"/>
      <w:overflowPunct/>
      <w:autoSpaceDE/>
      <w:autoSpaceDN/>
      <w:adjustRightInd/>
      <w:spacing w:before="200" w:line="276" w:lineRule="auto"/>
      <w:textAlignment w:val="auto"/>
      <w:outlineLvl w:val="7"/>
    </w:pPr>
    <w:rPr>
      <w:rFonts w:ascii="Cambria" w:hAnsi="Cambria"/>
      <w:color w:val="4F81BD"/>
      <w:kern w:val="0"/>
      <w:sz w:val="20"/>
      <w:lang w:val="x-none" w:eastAsia="x-none"/>
    </w:rPr>
  </w:style>
  <w:style w:type="paragraph" w:styleId="Nagwek9">
    <w:name w:val="heading 9"/>
    <w:basedOn w:val="Normalny"/>
    <w:next w:val="Normalny"/>
    <w:link w:val="Nagwek9Znak"/>
    <w:uiPriority w:val="9"/>
    <w:semiHidden/>
    <w:unhideWhenUsed/>
    <w:qFormat/>
    <w:rsid w:val="008211F3"/>
    <w:pPr>
      <w:keepNext/>
      <w:keepLines/>
      <w:widowControl/>
      <w:suppressAutoHyphens w:val="0"/>
      <w:overflowPunct/>
      <w:autoSpaceDE/>
      <w:autoSpaceDN/>
      <w:adjustRightInd/>
      <w:spacing w:before="200" w:line="276" w:lineRule="auto"/>
      <w:textAlignment w:val="auto"/>
      <w:outlineLvl w:val="8"/>
    </w:pPr>
    <w:rPr>
      <w:rFonts w:ascii="Cambria" w:hAnsi="Cambria"/>
      <w:i/>
      <w:iCs/>
      <w:color w:val="404040"/>
      <w:kern w:val="0"/>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aliases w:val="Tekst podstawowy Znak Znak Znak Znak Znak1 Znak,Tekst podstawowy Znak Znak Znak Znak1 Znak,Tekst podstawowy Znak Znak Znak1 Znak,Tekst podstawowy Znak Znak Znak,Tekst podstawowy Znak Znak1"/>
    <w:basedOn w:val="Domylnaczcionkaakapitu0"/>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uiPriority w:val="99"/>
    <w:rsid w:val="009D1F82"/>
    <w:rPr>
      <w:color w:val="0000FF"/>
      <w:u w:val="single"/>
    </w:rPr>
  </w:style>
  <w:style w:type="character" w:styleId="Uwydatnienie">
    <w:name w:val="Emphasis"/>
    <w:basedOn w:val="Domylnaczcionkaakapitu0"/>
    <w:uiPriority w:val="2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aliases w:val=" Znak5 Znak"/>
    <w:basedOn w:val="Domylnaczcionkaakapitu0"/>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uiPriority w:val="99"/>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aliases w:val="Tekst podstawowy Znak Znak Znak Znak Znak1,Tekst podstawowy Znak Znak Znak Znak1,Tekst podstawowy Znak Znak Znak1,Tekst podstawowy Znak Znak,Tekst podstawowy Znak Znak Znak Znak Znak,Tekst podstawowy Znak Znak Znak Znak"/>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10"/>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uiPriority w:val="11"/>
    <w:qFormat/>
    <w:rsid w:val="009D1F82"/>
    <w:rPr>
      <w:rFonts w:ascii="Cambria" w:hAnsi="Cambria"/>
      <w:i/>
      <w:color w:val="808080"/>
      <w:spacing w:val="15"/>
    </w:rPr>
  </w:style>
  <w:style w:type="paragraph" w:styleId="Tekstpodstawowy3">
    <w:name w:val="Body Text 3"/>
    <w:basedOn w:val="Standard"/>
    <w:link w:val="Tekstpodstawowy3Znak1"/>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link w:val="NormalnyWebZnak"/>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uiPriority w:val="35"/>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List Paragraph1,BulletC,Kolorowa lista — akcent 11"/>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uiPriority w:val="99"/>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qForma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aliases w:val="Tekst podstawowy Znak Znak Znak Znak Znak1 Znak1,Tekst podstawowy Znak Znak Znak Znak1 Znak1,Tekst podstawowy Znak Znak Znak1 Znak1,Tekst podstawowy Znak Znak Znak2,Tekst podstawowy Znak Znak Znak Znak Znak Znak1"/>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9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uiPriority w:val="99"/>
    <w:rsid w:val="00F63CD6"/>
    <w:rPr>
      <w:rFonts w:ascii="Arial" w:hAnsi="Arial"/>
      <w:b/>
      <w:kern w:val="1"/>
      <w:sz w:val="26"/>
      <w:lang w:val="fr-FR"/>
    </w:rPr>
  </w:style>
  <w:style w:type="character" w:customStyle="1" w:styleId="Nagwek5Znak">
    <w:name w:val="Nagłówek 5 Znak"/>
    <w:basedOn w:val="Domylnaczcionkaakapitu"/>
    <w:link w:val="Nagwek5"/>
    <w:uiPriority w:val="99"/>
    <w:rsid w:val="00F63CD6"/>
    <w:rPr>
      <w:b/>
      <w:i/>
      <w:kern w:val="1"/>
      <w:sz w:val="26"/>
      <w:lang w:val="fr-FR"/>
    </w:rPr>
  </w:style>
  <w:style w:type="character" w:customStyle="1" w:styleId="Nagwek6Znak">
    <w:name w:val="Nagłówek 6 Znak"/>
    <w:basedOn w:val="Domylnaczcionkaakapitu"/>
    <w:link w:val="Nagwek6"/>
    <w:uiPriority w:val="99"/>
    <w:rsid w:val="00F63CD6"/>
    <w:rPr>
      <w:b/>
      <w:kern w:val="1"/>
      <w:sz w:val="22"/>
      <w:lang w:val="fr-FR"/>
    </w:rPr>
  </w:style>
  <w:style w:type="character" w:customStyle="1" w:styleId="Nagwek7Znak">
    <w:name w:val="Nagłówek 7 Znak"/>
    <w:basedOn w:val="Domylnaczcionkaakapitu"/>
    <w:link w:val="Nagwek7"/>
    <w:uiPriority w:val="99"/>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10"/>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uiPriority w:val="11"/>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uiPriority w:val="99"/>
    <w:rsid w:val="00DB7CB9"/>
    <w:rPr>
      <w:b/>
      <w:bCs/>
    </w:rPr>
  </w:style>
  <w:style w:type="character" w:customStyle="1" w:styleId="TematkomentarzaZnak">
    <w:name w:val="Temat komentarza Znak"/>
    <w:basedOn w:val="TekstkomentarzaZnak"/>
    <w:link w:val="Tematkomentarza"/>
    <w:uiPriority w:val="99"/>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 w:type="paragraph" w:customStyle="1" w:styleId="NormalnyWeb1">
    <w:name w:val="Normalny (Web)1"/>
    <w:basedOn w:val="Normalny"/>
    <w:rsid w:val="00331891"/>
    <w:pPr>
      <w:widowControl/>
      <w:overflowPunct/>
      <w:autoSpaceDE/>
      <w:autoSpaceDN/>
      <w:adjustRightInd/>
      <w:spacing w:before="280" w:after="119"/>
      <w:textAlignment w:val="auto"/>
    </w:pPr>
    <w:rPr>
      <w:rFonts w:eastAsia="SimSun" w:cs="Mangal"/>
      <w:szCs w:val="24"/>
      <w:lang w:val="pl-PL" w:eastAsia="hi-IN" w:bidi="hi-IN"/>
    </w:rPr>
  </w:style>
  <w:style w:type="character" w:styleId="Numerstrony">
    <w:name w:val="page number"/>
    <w:basedOn w:val="Domylnaczcionkaakapitu"/>
    <w:rsid w:val="00DB2118"/>
  </w:style>
  <w:style w:type="character" w:customStyle="1" w:styleId="Znak4">
    <w:name w:val="Znak4"/>
    <w:rsid w:val="00DB2118"/>
    <w:rPr>
      <w:rFonts w:ascii="Times New Roman" w:hAnsi="Times New Roman" w:cs="Times New Roman"/>
      <w:sz w:val="24"/>
      <w:szCs w:val="24"/>
    </w:rPr>
  </w:style>
  <w:style w:type="paragraph" w:styleId="Lista2">
    <w:name w:val="List 2"/>
    <w:basedOn w:val="Normalny"/>
    <w:uiPriority w:val="99"/>
    <w:unhideWhenUsed/>
    <w:rsid w:val="00035066"/>
    <w:pPr>
      <w:ind w:left="566" w:hanging="283"/>
      <w:contextualSpacing/>
    </w:pPr>
  </w:style>
  <w:style w:type="character" w:customStyle="1" w:styleId="Nagwek8Znak">
    <w:name w:val="Nagłówek 8 Znak"/>
    <w:basedOn w:val="Domylnaczcionkaakapitu"/>
    <w:link w:val="Nagwek8"/>
    <w:rsid w:val="008211F3"/>
    <w:rPr>
      <w:rFonts w:ascii="Cambria" w:hAnsi="Cambria"/>
      <w:color w:val="4F81BD"/>
      <w:lang w:val="x-none" w:eastAsia="x-none"/>
    </w:rPr>
  </w:style>
  <w:style w:type="character" w:customStyle="1" w:styleId="Nagwek9Znak">
    <w:name w:val="Nagłówek 9 Znak"/>
    <w:basedOn w:val="Domylnaczcionkaakapitu"/>
    <w:link w:val="Nagwek9"/>
    <w:uiPriority w:val="9"/>
    <w:semiHidden/>
    <w:rsid w:val="008211F3"/>
    <w:rPr>
      <w:rFonts w:ascii="Cambria" w:hAnsi="Cambria"/>
      <w:i/>
      <w:iCs/>
      <w:color w:val="404040"/>
      <w:lang w:val="x-none" w:eastAsia="x-none"/>
    </w:rPr>
  </w:style>
  <w:style w:type="paragraph" w:customStyle="1" w:styleId="Nagwekistopka">
    <w:name w:val="Nagłówek i stopka"/>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9020"/>
      </w:tabs>
      <w:spacing w:after="200" w:line="276" w:lineRule="auto"/>
    </w:pPr>
    <w:rPr>
      <w:rFonts w:ascii="Helvetica" w:hAnsi="Helvetica" w:cs="Arial Unicode MS"/>
      <w:color w:val="000000"/>
      <w:sz w:val="24"/>
      <w:szCs w:val="24"/>
    </w:rPr>
  </w:style>
  <w:style w:type="character" w:customStyle="1" w:styleId="Hyperlink0">
    <w:name w:val="Hyperlink.0"/>
    <w:rsid w:val="008211F3"/>
    <w:rPr>
      <w:rFonts w:cs="Times New Roman"/>
      <w:color w:val="000000"/>
      <w:u w:val="single" w:color="000000"/>
    </w:rPr>
  </w:style>
  <w:style w:type="character" w:customStyle="1" w:styleId="Hyperlink1">
    <w:name w:val="Hyperlink.1"/>
    <w:rsid w:val="008211F3"/>
    <w:rPr>
      <w:rFonts w:ascii="Times New Roman" w:hAnsi="Times New Roman" w:cs="Times New Roman"/>
      <w:b/>
      <w:bCs/>
      <w:color w:val="0000FF"/>
      <w:sz w:val="24"/>
      <w:szCs w:val="24"/>
      <w:u w:val="single" w:color="0000FF"/>
    </w:rPr>
  </w:style>
  <w:style w:type="paragraph" w:customStyle="1" w:styleId="Umowa">
    <w:name w:val="Umowa"/>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jc w:val="both"/>
    </w:pPr>
    <w:rPr>
      <w:rFonts w:ascii="Calibri" w:hAnsi="Calibri" w:cs="Arial Unicode MS"/>
      <w:color w:val="000000"/>
      <w:sz w:val="24"/>
      <w:szCs w:val="24"/>
      <w:u w:color="000000"/>
    </w:rPr>
  </w:style>
  <w:style w:type="paragraph" w:customStyle="1" w:styleId="Akapitzlist10">
    <w:name w:val="Akapit z listą1"/>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ind w:left="720"/>
    </w:pPr>
    <w:rPr>
      <w:rFonts w:ascii="Calibri" w:hAnsi="Calibri" w:cs="Arial Unicode MS"/>
      <w:color w:val="000000"/>
      <w:sz w:val="24"/>
      <w:szCs w:val="24"/>
      <w:u w:color="000000"/>
    </w:rPr>
  </w:style>
  <w:style w:type="paragraph" w:customStyle="1" w:styleId="Paragraf">
    <w:name w:val="Paragraf"/>
    <w:rsid w:val="008211F3"/>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360" w:after="200" w:line="276" w:lineRule="auto"/>
      <w:jc w:val="center"/>
    </w:pPr>
    <w:rPr>
      <w:rFonts w:ascii="Arial" w:hAnsi="Arial" w:cs="Arial Unicode MS"/>
      <w:b/>
      <w:bCs/>
      <w:color w:val="000000"/>
      <w:sz w:val="24"/>
      <w:szCs w:val="24"/>
      <w:u w:color="000000"/>
    </w:rPr>
  </w:style>
  <w:style w:type="paragraph" w:customStyle="1" w:styleId="Domylne">
    <w:name w:val="Domyślne"/>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Helvetica" w:hAnsi="Helvetica" w:cs="Arial Unicode MS"/>
      <w:color w:val="000000"/>
      <w:sz w:val="22"/>
      <w:szCs w:val="22"/>
      <w:u w:color="000000"/>
    </w:rPr>
  </w:style>
  <w:style w:type="character" w:customStyle="1" w:styleId="Hyperlink2">
    <w:name w:val="Hyperlink.2"/>
    <w:rsid w:val="008211F3"/>
    <w:rPr>
      <w:rFonts w:ascii="Times New Roman" w:hAnsi="Times New Roman" w:cs="Times New Roman"/>
      <w:color w:val="000000"/>
      <w:sz w:val="24"/>
      <w:szCs w:val="24"/>
      <w:u w:val="single" w:color="000000"/>
    </w:rPr>
  </w:style>
  <w:style w:type="paragraph" w:customStyle="1" w:styleId="BodyText21">
    <w:name w:val="Body Text 21"/>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567"/>
      </w:tabs>
      <w:spacing w:after="200" w:line="276" w:lineRule="auto"/>
      <w:ind w:left="567" w:hanging="567"/>
      <w:jc w:val="both"/>
    </w:pPr>
    <w:rPr>
      <w:rFonts w:ascii="Calibri" w:hAnsi="Calibri" w:cs="Arial Unicode MS"/>
      <w:color w:val="000000"/>
      <w:sz w:val="24"/>
      <w:szCs w:val="24"/>
      <w:u w:color="000000"/>
    </w:rPr>
  </w:style>
  <w:style w:type="paragraph" w:customStyle="1" w:styleId="punkty">
    <w:name w:val="punkty"/>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791"/>
      </w:tabs>
      <w:spacing w:before="60" w:after="200" w:line="276" w:lineRule="auto"/>
      <w:jc w:val="both"/>
    </w:pPr>
    <w:rPr>
      <w:rFonts w:ascii="Calibri" w:hAnsi="Calibri" w:cs="Arial Unicode MS"/>
      <w:color w:val="000000"/>
      <w:sz w:val="22"/>
      <w:szCs w:val="22"/>
      <w:u w:color="000000"/>
    </w:rPr>
  </w:style>
  <w:style w:type="character" w:customStyle="1" w:styleId="Hyperlink3">
    <w:name w:val="Hyperlink.3"/>
    <w:rsid w:val="008211F3"/>
    <w:rPr>
      <w:rFonts w:cs="Times New Roman"/>
      <w:color w:val="0000FF"/>
      <w:u w:val="single" w:color="0000FF"/>
    </w:rPr>
  </w:style>
  <w:style w:type="paragraph" w:customStyle="1" w:styleId="Stopka1">
    <w:name w:val="Stopka1"/>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center" w:pos="4536"/>
        <w:tab w:val="right" w:pos="9072"/>
      </w:tabs>
      <w:spacing w:after="200" w:line="276" w:lineRule="auto"/>
    </w:pPr>
    <w:rPr>
      <w:rFonts w:ascii="Calibri" w:hAnsi="Calibri" w:cs="Arial Unicode MS"/>
      <w:color w:val="000000"/>
      <w:sz w:val="28"/>
      <w:szCs w:val="28"/>
      <w:u w:color="000000"/>
    </w:rPr>
  </w:style>
  <w:style w:type="character" w:customStyle="1" w:styleId="Numerstrony1">
    <w:name w:val="Numer strony1"/>
    <w:rsid w:val="008211F3"/>
  </w:style>
  <w:style w:type="paragraph" w:customStyle="1" w:styleId="Standardowy1">
    <w:name w:val="Standardowy1"/>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rPr>
  </w:style>
  <w:style w:type="paragraph" w:customStyle="1" w:styleId="Nagwek51">
    <w:name w:val="Nagłówek 51"/>
    <w:next w:val="Standardowy1"/>
    <w:rsid w:val="008211F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240" w:after="60" w:line="276" w:lineRule="auto"/>
      <w:outlineLvl w:val="4"/>
    </w:pPr>
    <w:rPr>
      <w:rFonts w:ascii="Calibri" w:hAnsi="Calibri" w:cs="Calibri"/>
      <w:b/>
      <w:bCs/>
      <w:i/>
      <w:iCs/>
      <w:color w:val="000000"/>
      <w:sz w:val="26"/>
      <w:szCs w:val="26"/>
      <w:u w:color="000000"/>
    </w:rPr>
  </w:style>
  <w:style w:type="character" w:customStyle="1" w:styleId="Hyperlink30">
    <w:name w:val="Hyperlink.3.0"/>
    <w:rsid w:val="008211F3"/>
    <w:rPr>
      <w:rFonts w:cs="Times New Roman"/>
      <w:color w:val="0000FF"/>
      <w:u w:val="single" w:color="0000FF"/>
    </w:rPr>
  </w:style>
  <w:style w:type="numbering" w:customStyle="1" w:styleId="Zaimportowanystyl58">
    <w:name w:val="Zaimportowany styl 58"/>
    <w:rsid w:val="008211F3"/>
    <w:pPr>
      <w:numPr>
        <w:numId w:val="62"/>
      </w:numPr>
    </w:pPr>
  </w:style>
  <w:style w:type="numbering" w:customStyle="1" w:styleId="Zaimportowanystyl27">
    <w:name w:val="Zaimportowany styl 27"/>
    <w:rsid w:val="008211F3"/>
    <w:pPr>
      <w:numPr>
        <w:numId w:val="38"/>
      </w:numPr>
    </w:pPr>
  </w:style>
  <w:style w:type="numbering" w:customStyle="1" w:styleId="Zaimportowanystyl47">
    <w:name w:val="Zaimportowany styl 47"/>
    <w:rsid w:val="008211F3"/>
    <w:pPr>
      <w:numPr>
        <w:numId w:val="54"/>
      </w:numPr>
    </w:pPr>
  </w:style>
  <w:style w:type="numbering" w:customStyle="1" w:styleId="Zaimportowanystyl28">
    <w:name w:val="Zaimportowany styl 28"/>
    <w:rsid w:val="008211F3"/>
    <w:pPr>
      <w:numPr>
        <w:numId w:val="39"/>
      </w:numPr>
    </w:pPr>
  </w:style>
  <w:style w:type="numbering" w:customStyle="1" w:styleId="Zaimportowanystyl39">
    <w:name w:val="Zaimportowany styl 39"/>
    <w:rsid w:val="008211F3"/>
    <w:pPr>
      <w:numPr>
        <w:numId w:val="49"/>
      </w:numPr>
    </w:pPr>
  </w:style>
  <w:style w:type="numbering" w:customStyle="1" w:styleId="Zaimportowanystyl40">
    <w:name w:val="Zaimportowany styl 40"/>
    <w:rsid w:val="008211F3"/>
    <w:pPr>
      <w:numPr>
        <w:numId w:val="50"/>
      </w:numPr>
    </w:pPr>
  </w:style>
  <w:style w:type="numbering" w:customStyle="1" w:styleId="Zaimportowanystyl38">
    <w:name w:val="Zaimportowany styl 38"/>
    <w:rsid w:val="008211F3"/>
    <w:pPr>
      <w:numPr>
        <w:numId w:val="48"/>
      </w:numPr>
    </w:pPr>
  </w:style>
  <w:style w:type="numbering" w:customStyle="1" w:styleId="Zaimportowanystyl55">
    <w:name w:val="Zaimportowany styl 55"/>
    <w:rsid w:val="008211F3"/>
    <w:pPr>
      <w:numPr>
        <w:numId w:val="59"/>
      </w:numPr>
    </w:pPr>
  </w:style>
  <w:style w:type="numbering" w:customStyle="1" w:styleId="Zaimportowanystyl35">
    <w:name w:val="Zaimportowany styl 35"/>
    <w:rsid w:val="008211F3"/>
    <w:pPr>
      <w:numPr>
        <w:numId w:val="45"/>
      </w:numPr>
    </w:pPr>
  </w:style>
  <w:style w:type="numbering" w:customStyle="1" w:styleId="Zaimportowanystyl54">
    <w:name w:val="Zaimportowany styl 54"/>
    <w:rsid w:val="008211F3"/>
    <w:pPr>
      <w:numPr>
        <w:numId w:val="58"/>
      </w:numPr>
    </w:pPr>
  </w:style>
  <w:style w:type="numbering" w:customStyle="1" w:styleId="Zaimportowanystyl36">
    <w:name w:val="Zaimportowany styl 36"/>
    <w:rsid w:val="008211F3"/>
    <w:pPr>
      <w:numPr>
        <w:numId w:val="46"/>
      </w:numPr>
    </w:pPr>
  </w:style>
  <w:style w:type="numbering" w:customStyle="1" w:styleId="Zaimportowanystyl44">
    <w:name w:val="Zaimportowany styl 44"/>
    <w:rsid w:val="008211F3"/>
    <w:pPr>
      <w:numPr>
        <w:numId w:val="52"/>
      </w:numPr>
    </w:pPr>
  </w:style>
  <w:style w:type="numbering" w:customStyle="1" w:styleId="Zaimportowanystyl57">
    <w:name w:val="Zaimportowany styl 57"/>
    <w:rsid w:val="008211F3"/>
    <w:pPr>
      <w:numPr>
        <w:numId w:val="61"/>
      </w:numPr>
    </w:pPr>
  </w:style>
  <w:style w:type="numbering" w:customStyle="1" w:styleId="Zaimportowanystyl41">
    <w:name w:val="Zaimportowany styl 41"/>
    <w:rsid w:val="008211F3"/>
    <w:pPr>
      <w:numPr>
        <w:numId w:val="51"/>
      </w:numPr>
    </w:pPr>
  </w:style>
  <w:style w:type="numbering" w:customStyle="1" w:styleId="Zaimportowanystyl34">
    <w:name w:val="Zaimportowany styl 34"/>
    <w:rsid w:val="008211F3"/>
    <w:pPr>
      <w:numPr>
        <w:numId w:val="44"/>
      </w:numPr>
    </w:pPr>
  </w:style>
  <w:style w:type="numbering" w:customStyle="1" w:styleId="Zaimportowanystyl37">
    <w:name w:val="Zaimportowany styl 37"/>
    <w:rsid w:val="008211F3"/>
    <w:pPr>
      <w:numPr>
        <w:numId w:val="47"/>
      </w:numPr>
    </w:pPr>
  </w:style>
  <w:style w:type="numbering" w:customStyle="1" w:styleId="Zaimportowanystyl29">
    <w:name w:val="Zaimportowany styl 29"/>
    <w:rsid w:val="008211F3"/>
    <w:pPr>
      <w:numPr>
        <w:numId w:val="40"/>
      </w:numPr>
    </w:pPr>
  </w:style>
  <w:style w:type="numbering" w:customStyle="1" w:styleId="Zaimportowanystyl33">
    <w:name w:val="Zaimportowany styl 33"/>
    <w:rsid w:val="008211F3"/>
  </w:style>
  <w:style w:type="numbering" w:customStyle="1" w:styleId="Zaimportowanystyl53">
    <w:name w:val="Zaimportowany styl 53"/>
    <w:rsid w:val="008211F3"/>
    <w:pPr>
      <w:numPr>
        <w:numId w:val="57"/>
      </w:numPr>
    </w:pPr>
  </w:style>
  <w:style w:type="numbering" w:customStyle="1" w:styleId="Zaimportowanystyl32">
    <w:name w:val="Zaimportowany styl 32"/>
    <w:rsid w:val="008211F3"/>
    <w:pPr>
      <w:numPr>
        <w:numId w:val="42"/>
      </w:numPr>
    </w:pPr>
  </w:style>
  <w:style w:type="numbering" w:customStyle="1" w:styleId="Zaimportowanystyl30">
    <w:name w:val="Zaimportowany styl 30"/>
    <w:rsid w:val="008211F3"/>
    <w:pPr>
      <w:numPr>
        <w:numId w:val="41"/>
      </w:numPr>
    </w:pPr>
  </w:style>
  <w:style w:type="numbering" w:customStyle="1" w:styleId="Zaimportowanystyl49">
    <w:name w:val="Zaimportowany styl 49"/>
    <w:rsid w:val="008211F3"/>
    <w:pPr>
      <w:numPr>
        <w:numId w:val="56"/>
      </w:numPr>
    </w:pPr>
  </w:style>
  <w:style w:type="numbering" w:customStyle="1" w:styleId="Zaimportowanystyl56">
    <w:name w:val="Zaimportowany styl 56"/>
    <w:rsid w:val="008211F3"/>
    <w:pPr>
      <w:numPr>
        <w:numId w:val="60"/>
      </w:numPr>
    </w:pPr>
  </w:style>
  <w:style w:type="numbering" w:customStyle="1" w:styleId="Zaimportowanystyl45">
    <w:name w:val="Zaimportowany styl 45"/>
    <w:rsid w:val="008211F3"/>
    <w:pPr>
      <w:numPr>
        <w:numId w:val="53"/>
      </w:numPr>
    </w:pPr>
  </w:style>
  <w:style w:type="paragraph" w:customStyle="1" w:styleId="Tekstpodstawowywcity31">
    <w:name w:val="Tekst podstawowy wcięty 31"/>
    <w:basedOn w:val="Normalny"/>
    <w:rsid w:val="008211F3"/>
    <w:pPr>
      <w:widowControl/>
      <w:tabs>
        <w:tab w:val="left" w:pos="180"/>
        <w:tab w:val="left" w:pos="360"/>
        <w:tab w:val="left" w:pos="1440"/>
      </w:tabs>
      <w:overflowPunct/>
      <w:autoSpaceDE/>
      <w:autoSpaceDN/>
      <w:adjustRightInd/>
      <w:ind w:left="360"/>
      <w:textAlignment w:val="auto"/>
    </w:pPr>
    <w:rPr>
      <w:kern w:val="0"/>
      <w:sz w:val="20"/>
      <w:szCs w:val="24"/>
      <w:lang w:val="en-US" w:eastAsia="zh-CN" w:bidi="en-US"/>
    </w:rPr>
  </w:style>
  <w:style w:type="numbering" w:customStyle="1" w:styleId="WW8Num162">
    <w:name w:val="WW8Num162"/>
    <w:basedOn w:val="Bezlisty"/>
    <w:rsid w:val="008211F3"/>
    <w:pPr>
      <w:numPr>
        <w:numId w:val="43"/>
      </w:numPr>
    </w:pPr>
  </w:style>
  <w:style w:type="paragraph" w:styleId="Cytat">
    <w:name w:val="Quote"/>
    <w:basedOn w:val="Normalny"/>
    <w:next w:val="Normalny"/>
    <w:link w:val="CytatZnak"/>
    <w:uiPriority w:val="29"/>
    <w:qFormat/>
    <w:rsid w:val="008211F3"/>
    <w:pPr>
      <w:widowControl/>
      <w:suppressAutoHyphens w:val="0"/>
      <w:overflowPunct/>
      <w:autoSpaceDE/>
      <w:autoSpaceDN/>
      <w:adjustRightInd/>
      <w:spacing w:after="200" w:line="276" w:lineRule="auto"/>
      <w:textAlignment w:val="auto"/>
    </w:pPr>
    <w:rPr>
      <w:rFonts w:ascii="Calibri" w:hAnsi="Calibri"/>
      <w:i/>
      <w:iCs/>
      <w:color w:val="000000"/>
      <w:kern w:val="0"/>
      <w:sz w:val="20"/>
      <w:lang w:val="x-none" w:eastAsia="x-none"/>
    </w:rPr>
  </w:style>
  <w:style w:type="character" w:customStyle="1" w:styleId="CytatZnak">
    <w:name w:val="Cytat Znak"/>
    <w:basedOn w:val="Domylnaczcionkaakapitu"/>
    <w:link w:val="Cytat"/>
    <w:uiPriority w:val="29"/>
    <w:rsid w:val="008211F3"/>
    <w:rPr>
      <w:rFonts w:ascii="Calibri" w:hAnsi="Calibri"/>
      <w:i/>
      <w:iCs/>
      <w:color w:val="000000"/>
      <w:lang w:val="x-none" w:eastAsia="x-none"/>
    </w:rPr>
  </w:style>
  <w:style w:type="paragraph" w:styleId="Cytatintensywny">
    <w:name w:val="Intense Quote"/>
    <w:basedOn w:val="Normalny"/>
    <w:next w:val="Normalny"/>
    <w:link w:val="CytatintensywnyZnak"/>
    <w:uiPriority w:val="30"/>
    <w:qFormat/>
    <w:rsid w:val="008211F3"/>
    <w:pPr>
      <w:widowControl/>
      <w:pBdr>
        <w:bottom w:val="single" w:sz="4" w:space="4" w:color="4F81BD"/>
      </w:pBdr>
      <w:suppressAutoHyphens w:val="0"/>
      <w:overflowPunct/>
      <w:autoSpaceDE/>
      <w:autoSpaceDN/>
      <w:adjustRightInd/>
      <w:spacing w:before="200" w:after="280" w:line="276" w:lineRule="auto"/>
      <w:ind w:left="936" w:right="936"/>
      <w:textAlignment w:val="auto"/>
    </w:pPr>
    <w:rPr>
      <w:rFonts w:ascii="Calibri" w:hAnsi="Calibri"/>
      <w:b/>
      <w:bCs/>
      <w:i/>
      <w:iCs/>
      <w:color w:val="4F81BD"/>
      <w:kern w:val="0"/>
      <w:sz w:val="20"/>
      <w:lang w:val="x-none" w:eastAsia="x-none"/>
    </w:rPr>
  </w:style>
  <w:style w:type="character" w:customStyle="1" w:styleId="CytatintensywnyZnak">
    <w:name w:val="Cytat intensywny Znak"/>
    <w:basedOn w:val="Domylnaczcionkaakapitu"/>
    <w:link w:val="Cytatintensywny"/>
    <w:uiPriority w:val="30"/>
    <w:rsid w:val="008211F3"/>
    <w:rPr>
      <w:rFonts w:ascii="Calibri" w:hAnsi="Calibri"/>
      <w:b/>
      <w:bCs/>
      <w:i/>
      <w:iCs/>
      <w:color w:val="4F81BD"/>
      <w:lang w:val="x-none" w:eastAsia="x-none"/>
    </w:rPr>
  </w:style>
  <w:style w:type="character" w:styleId="Wyrnieniedelikatne">
    <w:name w:val="Subtle Emphasis"/>
    <w:uiPriority w:val="19"/>
    <w:qFormat/>
    <w:rsid w:val="008211F3"/>
    <w:rPr>
      <w:i/>
      <w:iCs/>
      <w:color w:val="808080"/>
    </w:rPr>
  </w:style>
  <w:style w:type="character" w:styleId="Wyrnienieintensywne">
    <w:name w:val="Intense Emphasis"/>
    <w:uiPriority w:val="21"/>
    <w:qFormat/>
    <w:rsid w:val="008211F3"/>
    <w:rPr>
      <w:b/>
      <w:bCs/>
      <w:i/>
      <w:iCs/>
      <w:color w:val="4F81BD"/>
    </w:rPr>
  </w:style>
  <w:style w:type="character" w:styleId="Odwoaniedelikatne">
    <w:name w:val="Subtle Reference"/>
    <w:uiPriority w:val="31"/>
    <w:qFormat/>
    <w:rsid w:val="008211F3"/>
    <w:rPr>
      <w:smallCaps/>
      <w:color w:val="C0504D"/>
      <w:u w:val="single"/>
    </w:rPr>
  </w:style>
  <w:style w:type="character" w:styleId="Odwoanieintensywne">
    <w:name w:val="Intense Reference"/>
    <w:uiPriority w:val="32"/>
    <w:qFormat/>
    <w:rsid w:val="008211F3"/>
    <w:rPr>
      <w:b/>
      <w:bCs/>
      <w:smallCaps/>
      <w:color w:val="C0504D"/>
      <w:spacing w:val="5"/>
      <w:u w:val="single"/>
    </w:rPr>
  </w:style>
  <w:style w:type="character" w:styleId="Tytuksiki">
    <w:name w:val="Book Title"/>
    <w:uiPriority w:val="33"/>
    <w:qFormat/>
    <w:rsid w:val="008211F3"/>
    <w:rPr>
      <w:b/>
      <w:bCs/>
      <w:smallCaps/>
      <w:spacing w:val="5"/>
    </w:rPr>
  </w:style>
  <w:style w:type="paragraph" w:styleId="Nagwekspisutreci">
    <w:name w:val="TOC Heading"/>
    <w:basedOn w:val="Nagwek1"/>
    <w:next w:val="Normalny"/>
    <w:uiPriority w:val="39"/>
    <w:semiHidden/>
    <w:unhideWhenUsed/>
    <w:qFormat/>
    <w:rsid w:val="008211F3"/>
    <w:pPr>
      <w:keepLines/>
      <w:numPr>
        <w:numId w:val="0"/>
      </w:numPr>
      <w:suppressAutoHyphens w:val="0"/>
      <w:overflowPunct/>
      <w:autoSpaceDE/>
      <w:autoSpaceDN/>
      <w:adjustRightInd/>
      <w:spacing w:before="480" w:line="276" w:lineRule="auto"/>
      <w:jc w:val="left"/>
      <w:textAlignment w:val="auto"/>
      <w:outlineLvl w:val="9"/>
    </w:pPr>
    <w:rPr>
      <w:rFonts w:ascii="Cambria" w:hAnsi="Cambria"/>
      <w:b/>
      <w:bCs/>
      <w:color w:val="365F91"/>
      <w:kern w:val="0"/>
      <w:szCs w:val="28"/>
      <w:lang w:val="x-none" w:eastAsia="x-none"/>
    </w:rPr>
  </w:style>
  <w:style w:type="paragraph" w:customStyle="1" w:styleId="ZnakZnak4">
    <w:name w:val="Znak Znak4"/>
    <w:basedOn w:val="Normalny"/>
    <w:rsid w:val="008211F3"/>
    <w:pPr>
      <w:widowControl/>
      <w:suppressAutoHyphens w:val="0"/>
      <w:overflowPunct/>
      <w:autoSpaceDE/>
      <w:autoSpaceDN/>
      <w:adjustRightInd/>
      <w:textAlignment w:val="auto"/>
    </w:pPr>
    <w:rPr>
      <w:rFonts w:ascii="Arial" w:eastAsia="Calibri" w:hAnsi="Arial" w:cs="Arial"/>
      <w:kern w:val="0"/>
      <w:szCs w:val="24"/>
      <w:lang w:val="pl-PL"/>
    </w:rPr>
  </w:style>
  <w:style w:type="paragraph" w:styleId="Poprawka">
    <w:name w:val="Revision"/>
    <w:hidden/>
    <w:uiPriority w:val="99"/>
    <w:semiHidden/>
    <w:rsid w:val="008211F3"/>
    <w:rPr>
      <w:rFonts w:ascii="Calibri" w:hAnsi="Calibri"/>
      <w:sz w:val="22"/>
      <w:szCs w:val="22"/>
      <w:lang w:val="en-US" w:eastAsia="en-US" w:bidi="en-US"/>
    </w:rPr>
  </w:style>
  <w:style w:type="numbering" w:customStyle="1" w:styleId="Bezlisty1">
    <w:name w:val="Bez listy1"/>
    <w:next w:val="Bezlisty"/>
    <w:semiHidden/>
    <w:rsid w:val="008211F3"/>
  </w:style>
  <w:style w:type="character" w:customStyle="1" w:styleId="Tekstpodstawowywcity3Znak">
    <w:name w:val="Tekst podstawowy wcięty 3 Znak"/>
    <w:link w:val="Tekstpodstawowywcity3"/>
    <w:rsid w:val="008211F3"/>
    <w:rPr>
      <w:rFonts w:ascii="Helvetica" w:eastAsia="Helvetica" w:hAnsi="Helvetica"/>
      <w:sz w:val="24"/>
      <w:szCs w:val="22"/>
      <w:lang w:eastAsia="en-US"/>
    </w:rPr>
  </w:style>
  <w:style w:type="paragraph" w:styleId="Tekstpodstawowywcity3">
    <w:name w:val="Body Text Indent 3"/>
    <w:basedOn w:val="Normalny"/>
    <w:link w:val="Tekstpodstawowywcity3Znak"/>
    <w:rsid w:val="008211F3"/>
    <w:pPr>
      <w:widowControl/>
      <w:suppressAutoHyphens w:val="0"/>
      <w:overflowPunct/>
      <w:autoSpaceDE/>
      <w:autoSpaceDN/>
      <w:adjustRightInd/>
      <w:ind w:left="708"/>
      <w:jc w:val="both"/>
      <w:textAlignment w:val="auto"/>
    </w:pPr>
    <w:rPr>
      <w:rFonts w:ascii="Helvetica" w:eastAsia="Helvetica" w:hAnsi="Helvetica"/>
      <w:kern w:val="0"/>
      <w:szCs w:val="22"/>
      <w:lang w:val="pl-PL" w:eastAsia="en-US"/>
    </w:rPr>
  </w:style>
  <w:style w:type="character" w:customStyle="1" w:styleId="Tekstpodstawowywcity3Znak1">
    <w:name w:val="Tekst podstawowy wcięty 3 Znak1"/>
    <w:basedOn w:val="Domylnaczcionkaakapitu"/>
    <w:uiPriority w:val="99"/>
    <w:semiHidden/>
    <w:rsid w:val="008211F3"/>
    <w:rPr>
      <w:kern w:val="1"/>
      <w:sz w:val="16"/>
      <w:szCs w:val="16"/>
      <w:lang w:val="fr-FR"/>
    </w:rPr>
  </w:style>
  <w:style w:type="character" w:customStyle="1" w:styleId="textbold">
    <w:name w:val="text bold"/>
    <w:basedOn w:val="Domylnaczcionkaakapitu"/>
    <w:rsid w:val="008211F3"/>
  </w:style>
  <w:style w:type="paragraph" w:styleId="Lista3">
    <w:name w:val="List 3"/>
    <w:basedOn w:val="Normalny"/>
    <w:rsid w:val="008211F3"/>
    <w:pPr>
      <w:widowControl/>
      <w:suppressAutoHyphens w:val="0"/>
      <w:overflowPunct/>
      <w:autoSpaceDE/>
      <w:autoSpaceDN/>
      <w:adjustRightInd/>
      <w:spacing w:after="200" w:line="276" w:lineRule="auto"/>
      <w:ind w:left="849" w:hanging="283"/>
      <w:textAlignment w:val="auto"/>
    </w:pPr>
    <w:rPr>
      <w:rFonts w:ascii="Helvetica" w:eastAsia="Helvetica" w:hAnsi="Helvetica" w:cs="Cambria"/>
      <w:kern w:val="0"/>
      <w:sz w:val="22"/>
      <w:szCs w:val="22"/>
      <w:lang w:val="pl-PL" w:eastAsia="en-US"/>
    </w:rPr>
  </w:style>
  <w:style w:type="paragraph" w:styleId="Tekstpodstawowyzwciciem2">
    <w:name w:val="Body Text First Indent 2"/>
    <w:basedOn w:val="Tekstpodstawowywcity"/>
    <w:link w:val="Tekstpodstawowyzwciciem2Znak"/>
    <w:rsid w:val="008211F3"/>
    <w:pPr>
      <w:overflowPunct/>
      <w:autoSpaceDE/>
      <w:autoSpaceDN/>
      <w:adjustRightInd/>
      <w:spacing w:line="276" w:lineRule="auto"/>
      <w:ind w:firstLine="210"/>
      <w:textAlignment w:val="auto"/>
    </w:pPr>
    <w:rPr>
      <w:rFonts w:ascii="Helvetica" w:eastAsia="Helvetica" w:hAnsi="Helvetica"/>
      <w:kern w:val="0"/>
      <w:sz w:val="22"/>
      <w:szCs w:val="22"/>
      <w:lang w:eastAsia="en-US"/>
    </w:rPr>
  </w:style>
  <w:style w:type="character" w:customStyle="1" w:styleId="Tekstpodstawowyzwciciem2Znak">
    <w:name w:val="Tekst podstawowy z wcięciem 2 Znak"/>
    <w:basedOn w:val="TekstpodstawowywcityZnak0"/>
    <w:link w:val="Tekstpodstawowyzwciciem2"/>
    <w:rsid w:val="008211F3"/>
    <w:rPr>
      <w:rFonts w:ascii="Helvetica" w:eastAsia="Helvetica" w:hAnsi="Helvetica"/>
      <w:kern w:val="1"/>
      <w:sz w:val="22"/>
      <w:szCs w:val="22"/>
      <w:lang w:eastAsia="en-US"/>
    </w:rPr>
  </w:style>
  <w:style w:type="numbering" w:customStyle="1" w:styleId="List7">
    <w:name w:val="List 7"/>
    <w:rsid w:val="008211F3"/>
    <w:pPr>
      <w:numPr>
        <w:numId w:val="63"/>
      </w:numPr>
    </w:pPr>
  </w:style>
  <w:style w:type="numbering" w:customStyle="1" w:styleId="List10">
    <w:name w:val="List 10"/>
    <w:rsid w:val="008211F3"/>
    <w:pPr>
      <w:numPr>
        <w:numId w:val="76"/>
      </w:numPr>
    </w:pPr>
  </w:style>
  <w:style w:type="numbering" w:customStyle="1" w:styleId="List13">
    <w:name w:val="List 13"/>
    <w:rsid w:val="008211F3"/>
    <w:pPr>
      <w:numPr>
        <w:numId w:val="64"/>
      </w:numPr>
    </w:pPr>
  </w:style>
  <w:style w:type="numbering" w:customStyle="1" w:styleId="List32">
    <w:name w:val="List 32"/>
    <w:rsid w:val="008211F3"/>
    <w:pPr>
      <w:numPr>
        <w:numId w:val="67"/>
      </w:numPr>
    </w:pPr>
  </w:style>
  <w:style w:type="numbering" w:customStyle="1" w:styleId="List19">
    <w:name w:val="List 19"/>
    <w:rsid w:val="008211F3"/>
    <w:pPr>
      <w:numPr>
        <w:numId w:val="66"/>
      </w:numPr>
    </w:pPr>
  </w:style>
  <w:style w:type="numbering" w:customStyle="1" w:styleId="List20">
    <w:name w:val="List 20"/>
    <w:rsid w:val="008211F3"/>
    <w:pPr>
      <w:numPr>
        <w:numId w:val="65"/>
      </w:numPr>
    </w:pPr>
  </w:style>
  <w:style w:type="numbering" w:customStyle="1" w:styleId="List24">
    <w:name w:val="List 24"/>
    <w:rsid w:val="008211F3"/>
    <w:pPr>
      <w:numPr>
        <w:numId w:val="69"/>
      </w:numPr>
    </w:pPr>
  </w:style>
  <w:style w:type="numbering" w:customStyle="1" w:styleId="List23">
    <w:name w:val="List 23"/>
    <w:rsid w:val="008211F3"/>
    <w:pPr>
      <w:numPr>
        <w:numId w:val="68"/>
      </w:numPr>
    </w:pPr>
  </w:style>
  <w:style w:type="numbering" w:customStyle="1" w:styleId="List15">
    <w:name w:val="List 15"/>
    <w:rsid w:val="008211F3"/>
    <w:pPr>
      <w:numPr>
        <w:numId w:val="70"/>
      </w:numPr>
    </w:pPr>
  </w:style>
  <w:style w:type="paragraph" w:customStyle="1" w:styleId="ZnakZnak3">
    <w:name w:val="Znak Znak3"/>
    <w:basedOn w:val="Normalny"/>
    <w:rsid w:val="008211F3"/>
    <w:pPr>
      <w:widowControl/>
      <w:suppressAutoHyphens w:val="0"/>
      <w:overflowPunct/>
      <w:autoSpaceDE/>
      <w:autoSpaceDN/>
      <w:adjustRightInd/>
      <w:textAlignment w:val="auto"/>
    </w:pPr>
    <w:rPr>
      <w:rFonts w:ascii="Courier New" w:eastAsia="Cambria" w:hAnsi="Courier New" w:cs="Courier New"/>
      <w:kern w:val="0"/>
      <w:szCs w:val="24"/>
      <w:lang w:val="pl-PL"/>
    </w:rPr>
  </w:style>
  <w:style w:type="character" w:customStyle="1" w:styleId="Znak1Znak">
    <w:name w:val="Znak1 Znak"/>
    <w:rsid w:val="008211F3"/>
    <w:rPr>
      <w:rFonts w:ascii="Cambria" w:eastAsia="Cambria" w:hAnsi="Cambria"/>
      <w:sz w:val="28"/>
      <w:lang w:eastAsia="en-US"/>
    </w:rPr>
  </w:style>
  <w:style w:type="character" w:customStyle="1" w:styleId="apple-tab-span">
    <w:name w:val="apple-tab-span"/>
    <w:basedOn w:val="Domylnaczcionkaakapitu"/>
    <w:rsid w:val="008211F3"/>
  </w:style>
  <w:style w:type="character" w:customStyle="1" w:styleId="Znak16">
    <w:name w:val="Znak16"/>
    <w:rsid w:val="008211F3"/>
    <w:rPr>
      <w:rFonts w:ascii="Cambria" w:eastAsia="Cambria" w:hAnsi="Cambria"/>
      <w:sz w:val="28"/>
    </w:rPr>
  </w:style>
  <w:style w:type="table" w:styleId="Tabelasiatki1jasnaakcent5">
    <w:name w:val="Grid Table 1 Light Accent 5"/>
    <w:basedOn w:val="Standardowy"/>
    <w:uiPriority w:val="46"/>
    <w:rsid w:val="008211F3"/>
    <w:rPr>
      <w:rFonts w:ascii="Cambria" w:eastAsia="Cambria" w:hAnsi="Cambria" w:cs="Cambria"/>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elasiatki1jasna">
    <w:name w:val="Grid Table 1 Light"/>
    <w:basedOn w:val="Standardowy"/>
    <w:uiPriority w:val="46"/>
    <w:rsid w:val="008211F3"/>
    <w:rPr>
      <w:rFonts w:ascii="Cambria" w:eastAsia="Cambria" w:hAnsi="Cambria" w:cs="Cambri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UyteHipercze">
    <w:name w:val="FollowedHyperlink"/>
    <w:uiPriority w:val="99"/>
    <w:semiHidden/>
    <w:unhideWhenUsed/>
    <w:rsid w:val="008211F3"/>
    <w:rPr>
      <w:color w:val="954F72"/>
      <w:u w:val="single"/>
    </w:rPr>
  </w:style>
  <w:style w:type="character" w:customStyle="1" w:styleId="Znak10">
    <w:name w:val="Znak10"/>
    <w:rsid w:val="008211F3"/>
    <w:rPr>
      <w:rFonts w:ascii="Cambria" w:eastAsia="Cambria" w:hAnsi="Cambria"/>
      <w:b/>
      <w:bCs/>
      <w:sz w:val="28"/>
      <w:szCs w:val="24"/>
    </w:rPr>
  </w:style>
  <w:style w:type="paragraph" w:customStyle="1" w:styleId="WW-BodyText2">
    <w:name w:val="WW-Body Text 2"/>
    <w:basedOn w:val="Normalny"/>
    <w:rsid w:val="008211F3"/>
    <w:pPr>
      <w:overflowPunct/>
      <w:autoSpaceDE/>
      <w:autoSpaceDN/>
      <w:adjustRightInd/>
      <w:jc w:val="both"/>
      <w:textAlignment w:val="auto"/>
    </w:pPr>
    <w:rPr>
      <w:rFonts w:ascii="Arial" w:eastAsia="Lucida Sans Unicode" w:hAnsi="Arial" w:cs="Tahoma"/>
      <w:u w:val="single"/>
      <w:lang w:val="pl-PL" w:eastAsia="hi-IN" w:bidi="hi-IN"/>
    </w:rPr>
  </w:style>
  <w:style w:type="character" w:customStyle="1" w:styleId="TekstpodstawowyZnakZnakZnakZnakZnakZnak">
    <w:name w:val="Tekst podstawowy Znak Znak Znak Znak Znak Znak"/>
    <w:aliases w:val="Tekst podstawowy Znak3,Tekst podstawowy Znak2 Znak,Tekst podstawowy Znak1 Znak"/>
    <w:rsid w:val="008211F3"/>
    <w:rPr>
      <w:rFonts w:ascii="Helvetica" w:eastAsia="Helvetica" w:hAnsi="Helvetica"/>
      <w:sz w:val="24"/>
      <w:szCs w:val="22"/>
      <w:lang w:val="pl-PL" w:eastAsia="en-US" w:bidi="ar-SA"/>
    </w:rPr>
  </w:style>
  <w:style w:type="paragraph" w:customStyle="1" w:styleId="Styl">
    <w:name w:val="Styl"/>
    <w:basedOn w:val="Normalny"/>
    <w:rsid w:val="008211F3"/>
    <w:pPr>
      <w:widowControl/>
      <w:suppressAutoHyphens w:val="0"/>
      <w:overflowPunct/>
      <w:autoSpaceDE/>
      <w:autoSpaceDN/>
      <w:adjustRightInd/>
      <w:textAlignment w:val="auto"/>
    </w:pPr>
    <w:rPr>
      <w:rFonts w:ascii="Arial" w:hAnsi="Arial" w:cs="Arial"/>
      <w:kern w:val="0"/>
      <w:szCs w:val="24"/>
      <w:lang w:val="pl-PL"/>
    </w:rPr>
  </w:style>
  <w:style w:type="paragraph" w:customStyle="1" w:styleId="Tekstwstpniesformatowany">
    <w:name w:val="Tekst wstępnie sformatowany"/>
    <w:basedOn w:val="Normalny"/>
    <w:rsid w:val="008211F3"/>
    <w:pPr>
      <w:widowControl/>
      <w:overflowPunct/>
      <w:autoSpaceDE/>
      <w:autoSpaceDN/>
      <w:adjustRightInd/>
      <w:textAlignment w:val="auto"/>
    </w:pPr>
    <w:rPr>
      <w:rFonts w:ascii="Courier New" w:eastAsia="Courier New" w:hAnsi="Courier New" w:cs="Courier New"/>
      <w:kern w:val="0"/>
      <w:sz w:val="20"/>
      <w:lang w:val="pl-PL" w:eastAsia="ar-SA"/>
    </w:rPr>
  </w:style>
  <w:style w:type="character" w:customStyle="1" w:styleId="Nierozpoznanawzmianka">
    <w:name w:val="Nierozpoznana wzmianka"/>
    <w:uiPriority w:val="99"/>
    <w:semiHidden/>
    <w:unhideWhenUsed/>
    <w:rsid w:val="008211F3"/>
    <w:rPr>
      <w:color w:val="605E5C"/>
      <w:shd w:val="clear" w:color="auto" w:fill="E1DFDD"/>
    </w:rPr>
  </w:style>
  <w:style w:type="character" w:customStyle="1" w:styleId="Znak40">
    <w:name w:val="Znak4"/>
    <w:rsid w:val="008211F3"/>
    <w:rPr>
      <w:rFonts w:ascii="Times New Roman" w:eastAsia="Times New Roman" w:hAnsi="Times New Roman"/>
      <w:b/>
      <w:sz w:val="28"/>
    </w:rPr>
  </w:style>
  <w:style w:type="numbering" w:customStyle="1" w:styleId="Zaimportowanystyl22">
    <w:name w:val="Zaimportowany styl 22"/>
    <w:rsid w:val="008211F3"/>
    <w:pPr>
      <w:numPr>
        <w:numId w:val="71"/>
      </w:numPr>
    </w:pPr>
  </w:style>
  <w:style w:type="numbering" w:customStyle="1" w:styleId="Bezlisty11">
    <w:name w:val="Bez listy11"/>
    <w:next w:val="Bezlisty"/>
    <w:uiPriority w:val="99"/>
    <w:semiHidden/>
    <w:rsid w:val="008211F3"/>
  </w:style>
  <w:style w:type="table" w:customStyle="1" w:styleId="TableNormal">
    <w:name w:val="Table Normal"/>
    <w:rsid w:val="008211F3"/>
    <w:rPr>
      <w:sz w:val="24"/>
      <w:szCs w:val="24"/>
    </w:rPr>
    <w:tblPr>
      <w:tblCellMar>
        <w:top w:w="0" w:type="dxa"/>
        <w:left w:w="0" w:type="dxa"/>
        <w:bottom w:w="0" w:type="dxa"/>
        <w:right w:w="0" w:type="dxa"/>
      </w:tblCellMar>
    </w:tblPr>
  </w:style>
  <w:style w:type="character" w:customStyle="1" w:styleId="lrzxr">
    <w:name w:val="lrzxr"/>
    <w:uiPriority w:val="99"/>
    <w:rsid w:val="008211F3"/>
  </w:style>
  <w:style w:type="paragraph" w:styleId="Spistreci1">
    <w:name w:val="toc 1"/>
    <w:basedOn w:val="Normalny"/>
    <w:next w:val="Normalny"/>
    <w:autoRedefine/>
    <w:uiPriority w:val="39"/>
    <w:unhideWhenUsed/>
    <w:rsid w:val="008211F3"/>
    <w:pPr>
      <w:widowControl/>
      <w:suppressAutoHyphens w:val="0"/>
      <w:overflowPunct/>
      <w:autoSpaceDE/>
      <w:autoSpaceDN/>
      <w:adjustRightInd/>
      <w:spacing w:after="100"/>
      <w:textAlignment w:val="auto"/>
    </w:pPr>
    <w:rPr>
      <w:kern w:val="0"/>
      <w:szCs w:val="24"/>
      <w:lang w:val="pl-PL"/>
    </w:rPr>
  </w:style>
  <w:style w:type="paragraph" w:styleId="Spistreci2">
    <w:name w:val="toc 2"/>
    <w:basedOn w:val="Normalny"/>
    <w:next w:val="Normalny"/>
    <w:autoRedefine/>
    <w:uiPriority w:val="39"/>
    <w:unhideWhenUsed/>
    <w:rsid w:val="008211F3"/>
    <w:pPr>
      <w:widowControl/>
      <w:suppressAutoHyphens w:val="0"/>
      <w:overflowPunct/>
      <w:autoSpaceDE/>
      <w:autoSpaceDN/>
      <w:adjustRightInd/>
      <w:spacing w:after="100"/>
      <w:ind w:left="240"/>
      <w:textAlignment w:val="auto"/>
    </w:pPr>
    <w:rPr>
      <w:kern w:val="0"/>
      <w:szCs w:val="24"/>
      <w:lang w:val="pl-PL"/>
    </w:rPr>
  </w:style>
  <w:style w:type="paragraph" w:styleId="Spistreci4">
    <w:name w:val="toc 4"/>
    <w:basedOn w:val="Normalny"/>
    <w:next w:val="Normalny"/>
    <w:autoRedefine/>
    <w:uiPriority w:val="39"/>
    <w:unhideWhenUsed/>
    <w:rsid w:val="008211F3"/>
    <w:pPr>
      <w:widowControl/>
      <w:suppressAutoHyphens w:val="0"/>
      <w:overflowPunct/>
      <w:autoSpaceDE/>
      <w:autoSpaceDN/>
      <w:adjustRightInd/>
      <w:spacing w:after="100"/>
      <w:ind w:left="720"/>
      <w:textAlignment w:val="auto"/>
    </w:pPr>
    <w:rPr>
      <w:kern w:val="0"/>
      <w:szCs w:val="24"/>
      <w:lang w:val="pl-PL"/>
    </w:rPr>
  </w:style>
  <w:style w:type="paragraph" w:styleId="Spistreci3">
    <w:name w:val="toc 3"/>
    <w:basedOn w:val="Normalny"/>
    <w:next w:val="Normalny"/>
    <w:autoRedefine/>
    <w:uiPriority w:val="39"/>
    <w:unhideWhenUsed/>
    <w:rsid w:val="008211F3"/>
    <w:pPr>
      <w:widowControl/>
      <w:suppressAutoHyphens w:val="0"/>
      <w:overflowPunct/>
      <w:autoSpaceDE/>
      <w:autoSpaceDN/>
      <w:adjustRightInd/>
      <w:spacing w:after="100"/>
      <w:ind w:left="480"/>
      <w:textAlignment w:val="auto"/>
    </w:pPr>
    <w:rPr>
      <w:kern w:val="0"/>
      <w:szCs w:val="24"/>
      <w:lang w:val="pl-PL"/>
    </w:rPr>
  </w:style>
  <w:style w:type="paragraph" w:styleId="Listapunktowana4">
    <w:name w:val="List Bullet 4"/>
    <w:basedOn w:val="Normalny"/>
    <w:autoRedefine/>
    <w:rsid w:val="008211F3"/>
    <w:pPr>
      <w:widowControl/>
      <w:suppressAutoHyphens w:val="0"/>
      <w:overflowPunct/>
      <w:autoSpaceDE/>
      <w:autoSpaceDN/>
      <w:adjustRightInd/>
      <w:spacing w:after="200" w:line="276" w:lineRule="auto"/>
      <w:ind w:left="720" w:hanging="360"/>
      <w:textAlignment w:val="auto"/>
    </w:pPr>
    <w:rPr>
      <w:rFonts w:ascii="Calibri" w:eastAsia="Calibri" w:hAnsi="Calibri"/>
      <w:kern w:val="0"/>
      <w:sz w:val="22"/>
      <w:szCs w:val="22"/>
      <w:lang w:val="pl-PL" w:eastAsia="en-US"/>
    </w:rPr>
  </w:style>
  <w:style w:type="character" w:customStyle="1" w:styleId="alb">
    <w:name w:val="a_lb"/>
    <w:basedOn w:val="Domylnaczcionkaakapitu"/>
    <w:rsid w:val="008211F3"/>
  </w:style>
  <w:style w:type="character" w:customStyle="1" w:styleId="apple-converted-space">
    <w:name w:val="apple-converted-space"/>
    <w:basedOn w:val="Domylnaczcionkaakapitu"/>
    <w:rsid w:val="008211F3"/>
  </w:style>
  <w:style w:type="paragraph" w:customStyle="1" w:styleId="UmowaParagraf">
    <w:name w:val="UmowaParagraf"/>
    <w:basedOn w:val="Normalny"/>
    <w:autoRedefine/>
    <w:rsid w:val="008211F3"/>
    <w:pPr>
      <w:widowControl/>
      <w:tabs>
        <w:tab w:val="left" w:pos="360"/>
        <w:tab w:val="left" w:pos="907"/>
        <w:tab w:val="left" w:pos="1361"/>
        <w:tab w:val="left" w:pos="1531"/>
      </w:tabs>
      <w:suppressAutoHyphens w:val="0"/>
      <w:overflowPunct/>
      <w:autoSpaceDE/>
      <w:autoSpaceDN/>
      <w:adjustRightInd/>
      <w:textAlignment w:val="auto"/>
    </w:pPr>
    <w:rPr>
      <w:b/>
      <w:bCs/>
      <w:kern w:val="0"/>
      <w:szCs w:val="24"/>
      <w:lang w:val="pl-PL"/>
    </w:rPr>
  </w:style>
  <w:style w:type="character" w:customStyle="1" w:styleId="NormalnyWebZnak">
    <w:name w:val="Normalny (Web) Znak"/>
    <w:link w:val="NormalnyWeb"/>
    <w:rsid w:val="008211F3"/>
    <w:rPr>
      <w:kern w:val="1"/>
      <w:sz w:val="24"/>
      <w:lang w:val="en-US"/>
    </w:rPr>
  </w:style>
  <w:style w:type="paragraph" w:customStyle="1" w:styleId="Tiret0">
    <w:name w:val="Tiret 0"/>
    <w:basedOn w:val="Normalny"/>
    <w:rsid w:val="008211F3"/>
    <w:pPr>
      <w:widowControl/>
      <w:numPr>
        <w:numId w:val="72"/>
      </w:numPr>
      <w:suppressAutoHyphens w:val="0"/>
      <w:overflowPunct/>
      <w:autoSpaceDE/>
      <w:autoSpaceDN/>
      <w:adjustRightInd/>
      <w:spacing w:before="120" w:after="120"/>
      <w:jc w:val="both"/>
      <w:textAlignment w:val="auto"/>
    </w:pPr>
    <w:rPr>
      <w:rFonts w:eastAsia="Calibri"/>
      <w:kern w:val="0"/>
      <w:szCs w:val="22"/>
      <w:lang w:val="pl-PL" w:eastAsia="en-GB"/>
    </w:rPr>
  </w:style>
  <w:style w:type="paragraph" w:customStyle="1" w:styleId="Tiret1">
    <w:name w:val="Tiret 1"/>
    <w:basedOn w:val="Normalny"/>
    <w:rsid w:val="008211F3"/>
    <w:pPr>
      <w:widowControl/>
      <w:numPr>
        <w:numId w:val="73"/>
      </w:numPr>
      <w:suppressAutoHyphens w:val="0"/>
      <w:overflowPunct/>
      <w:autoSpaceDE/>
      <w:autoSpaceDN/>
      <w:adjustRightInd/>
      <w:spacing w:before="120" w:after="120"/>
      <w:jc w:val="both"/>
      <w:textAlignment w:val="auto"/>
    </w:pPr>
    <w:rPr>
      <w:rFonts w:eastAsia="Calibri"/>
      <w:kern w:val="0"/>
      <w:szCs w:val="22"/>
      <w:lang w:val="pl-PL" w:eastAsia="en-GB"/>
    </w:rPr>
  </w:style>
  <w:style w:type="paragraph" w:customStyle="1" w:styleId="NumPar1">
    <w:name w:val="NumPar 1"/>
    <w:basedOn w:val="Normalny"/>
    <w:next w:val="Normalny"/>
    <w:rsid w:val="008211F3"/>
    <w:pPr>
      <w:widowControl/>
      <w:numPr>
        <w:numId w:val="74"/>
      </w:numPr>
      <w:suppressAutoHyphens w:val="0"/>
      <w:overflowPunct/>
      <w:autoSpaceDE/>
      <w:autoSpaceDN/>
      <w:adjustRightInd/>
      <w:spacing w:before="120" w:after="120"/>
      <w:jc w:val="both"/>
      <w:textAlignment w:val="auto"/>
    </w:pPr>
    <w:rPr>
      <w:rFonts w:eastAsia="Calibri"/>
      <w:kern w:val="0"/>
      <w:szCs w:val="22"/>
      <w:lang w:val="pl-PL" w:eastAsia="en-GB"/>
    </w:rPr>
  </w:style>
  <w:style w:type="paragraph" w:customStyle="1" w:styleId="NumPar2">
    <w:name w:val="NumPar 2"/>
    <w:basedOn w:val="Normalny"/>
    <w:next w:val="Normalny"/>
    <w:rsid w:val="008211F3"/>
    <w:pPr>
      <w:widowControl/>
      <w:numPr>
        <w:ilvl w:val="1"/>
        <w:numId w:val="74"/>
      </w:numPr>
      <w:suppressAutoHyphens w:val="0"/>
      <w:overflowPunct/>
      <w:autoSpaceDE/>
      <w:autoSpaceDN/>
      <w:adjustRightInd/>
      <w:spacing w:before="120" w:after="120"/>
      <w:jc w:val="both"/>
      <w:textAlignment w:val="auto"/>
    </w:pPr>
    <w:rPr>
      <w:rFonts w:eastAsia="Calibri"/>
      <w:kern w:val="0"/>
      <w:szCs w:val="22"/>
      <w:lang w:val="pl-PL" w:eastAsia="en-GB"/>
    </w:rPr>
  </w:style>
  <w:style w:type="paragraph" w:customStyle="1" w:styleId="NumPar3">
    <w:name w:val="NumPar 3"/>
    <w:basedOn w:val="Normalny"/>
    <w:next w:val="Normalny"/>
    <w:rsid w:val="008211F3"/>
    <w:pPr>
      <w:widowControl/>
      <w:numPr>
        <w:ilvl w:val="2"/>
        <w:numId w:val="74"/>
      </w:numPr>
      <w:suppressAutoHyphens w:val="0"/>
      <w:overflowPunct/>
      <w:autoSpaceDE/>
      <w:autoSpaceDN/>
      <w:adjustRightInd/>
      <w:spacing w:before="120" w:after="120"/>
      <w:jc w:val="both"/>
      <w:textAlignment w:val="auto"/>
    </w:pPr>
    <w:rPr>
      <w:rFonts w:eastAsia="Calibri"/>
      <w:kern w:val="0"/>
      <w:szCs w:val="22"/>
      <w:lang w:val="pl-PL" w:eastAsia="en-GB"/>
    </w:rPr>
  </w:style>
  <w:style w:type="paragraph" w:customStyle="1" w:styleId="NumPar4">
    <w:name w:val="NumPar 4"/>
    <w:basedOn w:val="Normalny"/>
    <w:next w:val="Normalny"/>
    <w:rsid w:val="008211F3"/>
    <w:pPr>
      <w:widowControl/>
      <w:numPr>
        <w:ilvl w:val="3"/>
        <w:numId w:val="74"/>
      </w:numPr>
      <w:suppressAutoHyphens w:val="0"/>
      <w:overflowPunct/>
      <w:autoSpaceDE/>
      <w:autoSpaceDN/>
      <w:adjustRightInd/>
      <w:spacing w:before="120" w:after="120"/>
      <w:jc w:val="both"/>
      <w:textAlignment w:val="auto"/>
    </w:pPr>
    <w:rPr>
      <w:rFonts w:eastAsia="Calibri"/>
      <w:kern w:val="0"/>
      <w:szCs w:val="22"/>
      <w:lang w:val="pl-PL" w:eastAsia="en-GB"/>
    </w:rPr>
  </w:style>
  <w:style w:type="numbering" w:customStyle="1" w:styleId="WW8Num1621">
    <w:name w:val="WW8Num1621"/>
    <w:basedOn w:val="Bezlisty"/>
    <w:rsid w:val="008211F3"/>
    <w:pPr>
      <w:numPr>
        <w:numId w:val="55"/>
      </w:numPr>
    </w:pPr>
  </w:style>
  <w:style w:type="paragraph" w:customStyle="1" w:styleId="default0">
    <w:name w:val="default"/>
    <w:basedOn w:val="Normalny"/>
    <w:rsid w:val="008211F3"/>
    <w:pPr>
      <w:widowControl/>
      <w:suppressAutoHyphens w:val="0"/>
      <w:overflowPunct/>
      <w:autoSpaceDE/>
      <w:autoSpaceDN/>
      <w:adjustRightInd/>
      <w:spacing w:before="100" w:beforeAutospacing="1" w:after="100" w:afterAutospacing="1"/>
      <w:textAlignment w:val="auto"/>
    </w:pPr>
    <w:rPr>
      <w:kern w:val="0"/>
      <w:szCs w:val="24"/>
      <w:lang w:val="pl-PL"/>
    </w:rPr>
  </w:style>
  <w:style w:type="numbering" w:customStyle="1" w:styleId="Zaimportowanystyl1">
    <w:name w:val="Zaimportowany styl 1"/>
    <w:rsid w:val="008211F3"/>
    <w:pPr>
      <w:numPr>
        <w:numId w:val="75"/>
      </w:numPr>
    </w:pPr>
  </w:style>
  <w:style w:type="character" w:customStyle="1" w:styleId="Znak11">
    <w:name w:val="Znak11"/>
    <w:rsid w:val="008211F3"/>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99836518">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2590204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7285231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42450280">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45158645">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026118">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084690424">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291016557">
      <w:bodyDiv w:val="1"/>
      <w:marLeft w:val="0"/>
      <w:marRight w:val="0"/>
      <w:marTop w:val="0"/>
      <w:marBottom w:val="0"/>
      <w:divBdr>
        <w:top w:val="none" w:sz="0" w:space="0" w:color="auto"/>
        <w:left w:val="none" w:sz="0" w:space="0" w:color="auto"/>
        <w:bottom w:val="none" w:sz="0" w:space="0" w:color="auto"/>
        <w:right w:val="none" w:sz="0" w:space="0" w:color="auto"/>
      </w:divBdr>
    </w:div>
    <w:div w:id="1321420822">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04149464">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46886833">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5941D-F173-403C-863A-EF2B01E2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6686</TotalTime>
  <Pages>29</Pages>
  <Words>8039</Words>
  <Characters>48239</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56166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Dorota Piekarz</cp:lastModifiedBy>
  <cp:revision>2567</cp:revision>
  <cp:lastPrinted>2022-11-08T10:55:00Z</cp:lastPrinted>
  <dcterms:created xsi:type="dcterms:W3CDTF">2022-01-18T10:00:00Z</dcterms:created>
  <dcterms:modified xsi:type="dcterms:W3CDTF">2022-11-08T11:11:00Z</dcterms:modified>
</cp:coreProperties>
</file>