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9C68B" w14:textId="77777777" w:rsidR="003030FF" w:rsidRPr="00DA133F" w:rsidRDefault="003030FF" w:rsidP="00DA133F"/>
    <w:p w14:paraId="7D229211" w14:textId="77777777" w:rsidR="003030FF" w:rsidRPr="00DA133F" w:rsidRDefault="003030FF" w:rsidP="00DA133F">
      <w:pPr>
        <w:jc w:val="right"/>
      </w:pPr>
      <w:r w:rsidRPr="00DA133F">
        <w:t>Załącznik nr 1</w:t>
      </w:r>
    </w:p>
    <w:p w14:paraId="324A92A2" w14:textId="77777777" w:rsidR="003030FF" w:rsidRPr="00DA133F" w:rsidRDefault="003030FF" w:rsidP="00DA133F">
      <w:pPr>
        <w:jc w:val="right"/>
      </w:pPr>
    </w:p>
    <w:p w14:paraId="71E81F73" w14:textId="77777777" w:rsidR="003030FF" w:rsidRPr="00DA133F" w:rsidRDefault="003030FF" w:rsidP="00DA133F">
      <w:pPr>
        <w:pStyle w:val="Nagwek3"/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DA133F">
        <w:rPr>
          <w:rFonts w:ascii="Times New Roman" w:hAnsi="Times New Roman" w:cs="Times New Roman"/>
          <w:i/>
          <w:iCs/>
        </w:rPr>
        <w:t>OPIS PRZEDMIOTU ZAMÓWIENIA</w:t>
      </w:r>
    </w:p>
    <w:p w14:paraId="710B6D5E" w14:textId="77777777" w:rsidR="003030FF" w:rsidRPr="00DA133F" w:rsidRDefault="003030FF" w:rsidP="00DA133F"/>
    <w:p w14:paraId="5E6FB33F" w14:textId="6C2C5D2C" w:rsidR="003030FF" w:rsidRPr="00DA133F" w:rsidRDefault="003030FF" w:rsidP="00DA133F">
      <w:pPr>
        <w:pStyle w:val="Nagwek3"/>
        <w:spacing w:line="240" w:lineRule="auto"/>
        <w:ind w:left="0" w:firstLine="0"/>
        <w:jc w:val="center"/>
        <w:rPr>
          <w:rFonts w:ascii="Times New Roman" w:hAnsi="Times New Roman" w:cs="Times New Roman"/>
          <w:u w:val="single"/>
        </w:rPr>
      </w:pPr>
      <w:r w:rsidRPr="00DA133F">
        <w:rPr>
          <w:rFonts w:ascii="Times New Roman" w:hAnsi="Times New Roman" w:cs="Times New Roman"/>
          <w:b w:val="0"/>
          <w:bCs w:val="0"/>
          <w:spacing w:val="4"/>
          <w:u w:val="single"/>
        </w:rPr>
        <w:t xml:space="preserve">Przedmiot zamówienia: </w:t>
      </w:r>
      <w:r w:rsidRPr="00DA133F">
        <w:rPr>
          <w:rFonts w:ascii="Times New Roman" w:hAnsi="Times New Roman" w:cs="Times New Roman"/>
          <w:b w:val="0"/>
          <w:bCs w:val="0"/>
          <w:u w:val="single"/>
        </w:rPr>
        <w:t xml:space="preserve">wykonanie remontu w Domu Studenta nr </w:t>
      </w:r>
      <w:r w:rsidR="00655F59" w:rsidRPr="00DA133F">
        <w:rPr>
          <w:rFonts w:ascii="Times New Roman" w:hAnsi="Times New Roman" w:cs="Times New Roman"/>
          <w:b w:val="0"/>
          <w:bCs w:val="0"/>
          <w:u w:val="single"/>
        </w:rPr>
        <w:t>2</w:t>
      </w:r>
      <w:r w:rsidRPr="00DA133F">
        <w:rPr>
          <w:rFonts w:ascii="Times New Roman" w:hAnsi="Times New Roman" w:cs="Times New Roman"/>
          <w:b w:val="0"/>
          <w:bCs w:val="0"/>
          <w:u w:val="single"/>
        </w:rPr>
        <w:t xml:space="preserve"> Uniwersytetu Warmińsko- Mazurskiego przy ul. </w:t>
      </w:r>
      <w:r w:rsidR="00655F59" w:rsidRPr="00DA133F">
        <w:rPr>
          <w:rFonts w:ascii="Times New Roman" w:hAnsi="Times New Roman" w:cs="Times New Roman"/>
          <w:b w:val="0"/>
          <w:bCs w:val="0"/>
          <w:u w:val="single"/>
        </w:rPr>
        <w:t>Kanafojskiego 1</w:t>
      </w:r>
      <w:r w:rsidRPr="00DA133F">
        <w:rPr>
          <w:rFonts w:ascii="Times New Roman" w:hAnsi="Times New Roman" w:cs="Times New Roman"/>
          <w:b w:val="0"/>
          <w:bCs w:val="0"/>
          <w:u w:val="single"/>
        </w:rPr>
        <w:t xml:space="preserve"> w Olsztynie</w:t>
      </w:r>
    </w:p>
    <w:p w14:paraId="6C710EB8" w14:textId="7FF43E1D" w:rsidR="003030FF" w:rsidRPr="00DA133F" w:rsidRDefault="003030FF" w:rsidP="00DA133F">
      <w:pPr>
        <w:pStyle w:val="Nagwek3"/>
        <w:spacing w:line="240" w:lineRule="auto"/>
        <w:ind w:left="0" w:firstLine="0"/>
        <w:rPr>
          <w:rFonts w:ascii="Times New Roman" w:hAnsi="Times New Roman" w:cs="Times New Roman"/>
          <w:spacing w:val="4"/>
        </w:rPr>
      </w:pPr>
    </w:p>
    <w:p w14:paraId="484EACF1" w14:textId="77777777" w:rsidR="003030FF" w:rsidRPr="00DA133F" w:rsidRDefault="003030FF" w:rsidP="00DA133F">
      <w:pPr>
        <w:ind w:firstLine="709"/>
        <w:jc w:val="both"/>
        <w:rPr>
          <w:spacing w:val="4"/>
        </w:rPr>
      </w:pPr>
    </w:p>
    <w:p w14:paraId="0D4D7C62" w14:textId="3E02F39B" w:rsidR="003030FF" w:rsidRPr="00DA133F" w:rsidRDefault="003030FF" w:rsidP="00DA133F">
      <w:pPr>
        <w:pStyle w:val="Nagwek3"/>
        <w:spacing w:line="240" w:lineRule="auto"/>
        <w:ind w:left="0" w:firstLine="0"/>
        <w:rPr>
          <w:rFonts w:ascii="Times New Roman" w:hAnsi="Times New Roman" w:cs="Times New Roman"/>
          <w:b w:val="0"/>
          <w:bCs w:val="0"/>
        </w:rPr>
      </w:pPr>
      <w:r w:rsidRPr="00DA133F">
        <w:rPr>
          <w:rFonts w:ascii="Times New Roman" w:hAnsi="Times New Roman" w:cs="Times New Roman"/>
          <w:b w:val="0"/>
          <w:bCs w:val="0"/>
          <w:spacing w:val="4"/>
        </w:rPr>
        <w:t xml:space="preserve">Przedmiotem zamówienia jest </w:t>
      </w:r>
      <w:r w:rsidRPr="00DA133F">
        <w:rPr>
          <w:rFonts w:ascii="Times New Roman" w:hAnsi="Times New Roman" w:cs="Times New Roman"/>
          <w:b w:val="0"/>
          <w:bCs w:val="0"/>
        </w:rPr>
        <w:t xml:space="preserve">wykonanie remontu Domu Studenta nr </w:t>
      </w:r>
      <w:r w:rsidR="00655F59" w:rsidRPr="00DA133F">
        <w:rPr>
          <w:rFonts w:ascii="Times New Roman" w:hAnsi="Times New Roman" w:cs="Times New Roman"/>
          <w:b w:val="0"/>
          <w:bCs w:val="0"/>
        </w:rPr>
        <w:t>2</w:t>
      </w:r>
      <w:r w:rsidRPr="00DA133F">
        <w:rPr>
          <w:rFonts w:ascii="Times New Roman" w:hAnsi="Times New Roman" w:cs="Times New Roman"/>
          <w:b w:val="0"/>
          <w:bCs w:val="0"/>
        </w:rPr>
        <w:t xml:space="preserve"> Uniwersytetu Warmińsko- Mazurskiego przy ul. </w:t>
      </w:r>
      <w:r w:rsidR="00655F59" w:rsidRPr="00DA133F">
        <w:rPr>
          <w:rFonts w:ascii="Times New Roman" w:hAnsi="Times New Roman" w:cs="Times New Roman"/>
          <w:b w:val="0"/>
          <w:bCs w:val="0"/>
        </w:rPr>
        <w:t>Kanafojskiego 1</w:t>
      </w:r>
      <w:r w:rsidRPr="00DA133F">
        <w:rPr>
          <w:rFonts w:ascii="Times New Roman" w:hAnsi="Times New Roman" w:cs="Times New Roman"/>
          <w:b w:val="0"/>
          <w:bCs w:val="0"/>
        </w:rPr>
        <w:t xml:space="preserve"> Olsztynie</w:t>
      </w:r>
      <w:r w:rsidR="00655F59" w:rsidRPr="00DA133F">
        <w:rPr>
          <w:rFonts w:ascii="Times New Roman" w:hAnsi="Times New Roman" w:cs="Times New Roman"/>
          <w:b w:val="0"/>
          <w:bCs w:val="0"/>
        </w:rPr>
        <w:t>.</w:t>
      </w:r>
    </w:p>
    <w:p w14:paraId="70A9857A" w14:textId="77777777" w:rsidR="003030FF" w:rsidRPr="00DA133F" w:rsidRDefault="003030FF" w:rsidP="00DA133F">
      <w:pPr>
        <w:jc w:val="both"/>
      </w:pPr>
    </w:p>
    <w:p w14:paraId="32729D45" w14:textId="77777777" w:rsidR="003030FF" w:rsidRPr="00DA133F" w:rsidRDefault="003030FF" w:rsidP="00DA133F">
      <w:pPr>
        <w:pStyle w:val="Nagwek3"/>
        <w:spacing w:line="240" w:lineRule="auto"/>
        <w:ind w:left="0" w:firstLine="0"/>
        <w:rPr>
          <w:rFonts w:ascii="Times New Roman" w:hAnsi="Times New Roman" w:cs="Times New Roman"/>
          <w:b w:val="0"/>
          <w:bCs w:val="0"/>
        </w:rPr>
      </w:pPr>
      <w:r w:rsidRPr="00DA133F">
        <w:rPr>
          <w:rFonts w:ascii="Times New Roman" w:hAnsi="Times New Roman" w:cs="Times New Roman"/>
          <w:b w:val="0"/>
          <w:bCs w:val="0"/>
        </w:rPr>
        <w:t>I</w:t>
      </w:r>
    </w:p>
    <w:p w14:paraId="720834F5" w14:textId="73EAE3E7" w:rsidR="003030FF" w:rsidRPr="00DA133F" w:rsidRDefault="003030FF" w:rsidP="00DA133F">
      <w:pPr>
        <w:pStyle w:val="Nagwek3"/>
        <w:numPr>
          <w:ilvl w:val="3"/>
          <w:numId w:val="35"/>
        </w:numPr>
        <w:spacing w:line="240" w:lineRule="auto"/>
        <w:ind w:left="426" w:hanging="426"/>
        <w:rPr>
          <w:rFonts w:ascii="Times New Roman" w:hAnsi="Times New Roman" w:cs="Times New Roman"/>
          <w:b w:val="0"/>
          <w:bCs w:val="0"/>
        </w:rPr>
      </w:pPr>
      <w:r w:rsidRPr="00DA133F">
        <w:rPr>
          <w:rFonts w:ascii="Times New Roman" w:hAnsi="Times New Roman" w:cs="Times New Roman"/>
          <w:b w:val="0"/>
          <w:bCs w:val="0"/>
        </w:rPr>
        <w:t xml:space="preserve">W trakcie prowadzenia robót remontowych budynek </w:t>
      </w:r>
      <w:r w:rsidR="00655F59" w:rsidRPr="00DA133F">
        <w:rPr>
          <w:rFonts w:ascii="Times New Roman" w:hAnsi="Times New Roman" w:cs="Times New Roman"/>
          <w:b w:val="0"/>
          <w:bCs w:val="0"/>
        </w:rPr>
        <w:t xml:space="preserve">nie </w:t>
      </w:r>
      <w:r w:rsidRPr="00DA133F">
        <w:rPr>
          <w:rFonts w:ascii="Times New Roman" w:hAnsi="Times New Roman" w:cs="Times New Roman"/>
          <w:b w:val="0"/>
          <w:bCs w:val="0"/>
        </w:rPr>
        <w:t>będzie zamieszkały</w:t>
      </w:r>
      <w:r w:rsidR="00655F59" w:rsidRPr="00DA133F">
        <w:rPr>
          <w:rFonts w:ascii="Times New Roman" w:hAnsi="Times New Roman" w:cs="Times New Roman"/>
          <w:b w:val="0"/>
          <w:bCs w:val="0"/>
        </w:rPr>
        <w:t>.</w:t>
      </w:r>
      <w:r w:rsidRPr="00DA133F">
        <w:rPr>
          <w:rFonts w:ascii="Times New Roman" w:hAnsi="Times New Roman" w:cs="Times New Roman"/>
          <w:b w:val="0"/>
          <w:bCs w:val="0"/>
        </w:rPr>
        <w:t xml:space="preserve"> </w:t>
      </w:r>
    </w:p>
    <w:p w14:paraId="3FE4937D" w14:textId="566CB540" w:rsidR="003030FF" w:rsidRPr="00DA133F" w:rsidRDefault="003030FF" w:rsidP="00DA133F">
      <w:pPr>
        <w:pStyle w:val="Akapitzlist"/>
        <w:numPr>
          <w:ilvl w:val="3"/>
          <w:numId w:val="35"/>
        </w:numPr>
        <w:ind w:left="426" w:hanging="426"/>
      </w:pPr>
      <w:r w:rsidRPr="00DA133F">
        <w:t xml:space="preserve">Remont obejmuje malowanie </w:t>
      </w:r>
      <w:r w:rsidR="00655F59" w:rsidRPr="00DA133F">
        <w:t>pokoi</w:t>
      </w:r>
      <w:r w:rsidR="00256358" w:rsidRPr="00DA133F">
        <w:t xml:space="preserve"> 110</w:t>
      </w:r>
      <w:r w:rsidR="00655F59" w:rsidRPr="00DA133F">
        <w:t>,</w:t>
      </w:r>
      <w:r w:rsidRPr="00DA133F">
        <w:t xml:space="preserve"> korytarzy</w:t>
      </w:r>
      <w:r w:rsidR="00655F59" w:rsidRPr="00DA133F">
        <w:t>, kuchni</w:t>
      </w:r>
      <w:r w:rsidR="00256358" w:rsidRPr="00DA133F">
        <w:t xml:space="preserve"> </w:t>
      </w:r>
      <w:r w:rsidR="0035130C" w:rsidRPr="00DA133F">
        <w:t xml:space="preserve">- </w:t>
      </w:r>
      <w:r w:rsidR="00256358" w:rsidRPr="00DA133F">
        <w:t>8</w:t>
      </w:r>
      <w:r w:rsidR="00655F59" w:rsidRPr="00DA133F">
        <w:t>,</w:t>
      </w:r>
      <w:r w:rsidR="003A2A2D" w:rsidRPr="00DA133F">
        <w:t xml:space="preserve">recepcji, </w:t>
      </w:r>
      <w:r w:rsidR="00655F59" w:rsidRPr="00DA133F">
        <w:t xml:space="preserve">wymiana płytek w kuchniach </w:t>
      </w:r>
      <w:r w:rsidRPr="00DA133F">
        <w:t xml:space="preserve"> w obiekcie.</w:t>
      </w:r>
    </w:p>
    <w:p w14:paraId="518B4D36" w14:textId="0D7F6DA2" w:rsidR="00563173" w:rsidRPr="00DA133F" w:rsidRDefault="00563173" w:rsidP="00DA133F">
      <w:pPr>
        <w:pStyle w:val="Nagwek3"/>
        <w:numPr>
          <w:ilvl w:val="3"/>
          <w:numId w:val="35"/>
        </w:numPr>
        <w:spacing w:line="240" w:lineRule="auto"/>
        <w:ind w:left="426" w:hanging="426"/>
        <w:rPr>
          <w:rFonts w:ascii="Times New Roman" w:hAnsi="Times New Roman" w:cs="Times New Roman"/>
          <w:b w:val="0"/>
          <w:bCs w:val="0"/>
        </w:rPr>
      </w:pPr>
      <w:r w:rsidRPr="00DA133F">
        <w:rPr>
          <w:rFonts w:ascii="Times New Roman" w:hAnsi="Times New Roman" w:cs="Times New Roman"/>
          <w:b w:val="0"/>
          <w:bCs w:val="0"/>
        </w:rPr>
        <w:t xml:space="preserve">W pomieszczeniach kuchni należy zdemontować rurociągi instalacji gazowej, wykonać </w:t>
      </w:r>
      <w:r w:rsidR="00256358" w:rsidRPr="00DA133F">
        <w:rPr>
          <w:rFonts w:ascii="Times New Roman" w:hAnsi="Times New Roman" w:cs="Times New Roman"/>
          <w:b w:val="0"/>
          <w:bCs w:val="0"/>
        </w:rPr>
        <w:t>remont</w:t>
      </w:r>
      <w:r w:rsidRPr="00DA133F">
        <w:rPr>
          <w:rFonts w:ascii="Times New Roman" w:hAnsi="Times New Roman" w:cs="Times New Roman"/>
          <w:b w:val="0"/>
          <w:bCs w:val="0"/>
        </w:rPr>
        <w:t xml:space="preserve"> instalacj</w:t>
      </w:r>
      <w:r w:rsidR="00256358" w:rsidRPr="00DA133F">
        <w:rPr>
          <w:rFonts w:ascii="Times New Roman" w:hAnsi="Times New Roman" w:cs="Times New Roman"/>
          <w:b w:val="0"/>
          <w:bCs w:val="0"/>
        </w:rPr>
        <w:t>i</w:t>
      </w:r>
      <w:r w:rsidRPr="00DA133F">
        <w:rPr>
          <w:rFonts w:ascii="Times New Roman" w:hAnsi="Times New Roman" w:cs="Times New Roman"/>
          <w:b w:val="0"/>
          <w:bCs w:val="0"/>
        </w:rPr>
        <w:t xml:space="preserve"> elektryczn</w:t>
      </w:r>
      <w:r w:rsidR="00256358" w:rsidRPr="00DA133F">
        <w:rPr>
          <w:rFonts w:ascii="Times New Roman" w:hAnsi="Times New Roman" w:cs="Times New Roman"/>
          <w:b w:val="0"/>
          <w:bCs w:val="0"/>
        </w:rPr>
        <w:t>ej do kuchni</w:t>
      </w:r>
      <w:r w:rsidRPr="00DA133F">
        <w:rPr>
          <w:rFonts w:ascii="Times New Roman" w:hAnsi="Times New Roman" w:cs="Times New Roman"/>
          <w:b w:val="0"/>
          <w:bCs w:val="0"/>
        </w:rPr>
        <w:t>, wymienić płytki ścienne i podłogowe, wymienić zlewozmywaki, baterie zlewozmywakach, malowanie ścian i sufitów , wymienić oświetlenie, wymienić grzejniki oraz kratki wentylacyjne.</w:t>
      </w:r>
    </w:p>
    <w:p w14:paraId="3EFAFF3F" w14:textId="54A95DBF" w:rsidR="003030FF" w:rsidRPr="00DA133F" w:rsidRDefault="00563173" w:rsidP="00DA133F">
      <w:pPr>
        <w:pStyle w:val="Nagwek3"/>
        <w:numPr>
          <w:ilvl w:val="3"/>
          <w:numId w:val="35"/>
        </w:numPr>
        <w:spacing w:line="240" w:lineRule="auto"/>
        <w:ind w:left="426" w:hanging="426"/>
        <w:rPr>
          <w:rFonts w:ascii="Times New Roman" w:hAnsi="Times New Roman" w:cs="Times New Roman"/>
          <w:b w:val="0"/>
          <w:bCs w:val="0"/>
        </w:rPr>
      </w:pPr>
      <w:r w:rsidRPr="00DA133F">
        <w:rPr>
          <w:rFonts w:ascii="Times New Roman" w:hAnsi="Times New Roman" w:cs="Times New Roman"/>
          <w:b w:val="0"/>
          <w:bCs w:val="0"/>
        </w:rPr>
        <w:t>W pokojach należy wykonać malowanie ścian i sufitów farbami emulsyjnymi</w:t>
      </w:r>
      <w:r w:rsidR="009566BF" w:rsidRPr="00DA133F">
        <w:rPr>
          <w:rFonts w:ascii="Times New Roman" w:hAnsi="Times New Roman" w:cs="Times New Roman"/>
          <w:b w:val="0"/>
          <w:bCs w:val="0"/>
        </w:rPr>
        <w:t xml:space="preserve"> z lakieroweaniem przedpokoi na 160cm </w:t>
      </w:r>
      <w:r w:rsidRPr="00DA133F">
        <w:rPr>
          <w:rFonts w:ascii="Times New Roman" w:hAnsi="Times New Roman" w:cs="Times New Roman"/>
          <w:b w:val="0"/>
          <w:bCs w:val="0"/>
        </w:rPr>
        <w:t xml:space="preserve">, poszpachlować ewentualne ubytki, malowanie 64 przedpokoi,  wymiana oświetlenia w pokojach – 229 lamp, na III piętrze </w:t>
      </w:r>
      <w:r w:rsidR="001F24F3" w:rsidRPr="00DA133F">
        <w:rPr>
          <w:rFonts w:ascii="Times New Roman" w:hAnsi="Times New Roman" w:cs="Times New Roman"/>
          <w:b w:val="0"/>
          <w:bCs w:val="0"/>
        </w:rPr>
        <w:t>wykończenie murków konglomeratem</w:t>
      </w:r>
      <w:r w:rsidR="00FE7BB7" w:rsidRPr="00DA133F">
        <w:rPr>
          <w:rFonts w:ascii="Times New Roman" w:hAnsi="Times New Roman" w:cs="Times New Roman"/>
          <w:b w:val="0"/>
          <w:bCs w:val="0"/>
        </w:rPr>
        <w:t xml:space="preserve"> gr 2cm</w:t>
      </w:r>
      <w:r w:rsidR="000D1922" w:rsidRPr="00DA133F">
        <w:rPr>
          <w:rFonts w:ascii="Times New Roman" w:hAnsi="Times New Roman" w:cs="Times New Roman"/>
          <w:b w:val="0"/>
          <w:bCs w:val="0"/>
        </w:rPr>
        <w:t>.</w:t>
      </w:r>
    </w:p>
    <w:p w14:paraId="29A91516" w14:textId="1F1DADAA" w:rsidR="001F24F3" w:rsidRPr="00DA133F" w:rsidRDefault="001F24F3" w:rsidP="00DA133F">
      <w:pPr>
        <w:pStyle w:val="Akapitzlist"/>
        <w:numPr>
          <w:ilvl w:val="3"/>
          <w:numId w:val="35"/>
        </w:numPr>
        <w:ind w:left="426" w:hanging="426"/>
      </w:pPr>
      <w:r w:rsidRPr="00DA133F">
        <w:t>W łazienkach wymiana silikonu w 6</w:t>
      </w:r>
      <w:r w:rsidR="00FE7BB7" w:rsidRPr="00DA133F">
        <w:t>7</w:t>
      </w:r>
      <w:r w:rsidRPr="00DA133F">
        <w:t xml:space="preserve"> brodzikach oraz na łączeniu ściany z podłogą, malowanie sufitów,  wymiana oświetlenia w 67 łazienkach</w:t>
      </w:r>
      <w:r w:rsidR="0035130C" w:rsidRPr="00DA133F">
        <w:t>.</w:t>
      </w:r>
    </w:p>
    <w:p w14:paraId="7E3C7DA2" w14:textId="573A8B32" w:rsidR="001F24F3" w:rsidRPr="00DA133F" w:rsidRDefault="001F24F3" w:rsidP="00DA133F">
      <w:pPr>
        <w:pStyle w:val="Akapitzlist"/>
        <w:numPr>
          <w:ilvl w:val="3"/>
          <w:numId w:val="35"/>
        </w:numPr>
        <w:ind w:left="426" w:hanging="426"/>
      </w:pPr>
      <w:r w:rsidRPr="00DA133F">
        <w:t xml:space="preserve">W korytarzach: malowanie ścian </w:t>
      </w:r>
      <w:r w:rsidR="00EC28AD" w:rsidRPr="00DA133F">
        <w:t xml:space="preserve">z </w:t>
      </w:r>
      <w:r w:rsidR="00A876A6" w:rsidRPr="00DA133F">
        <w:t>lakierowaniem</w:t>
      </w:r>
      <w:r w:rsidR="00EC28AD" w:rsidRPr="00DA133F">
        <w:t xml:space="preserve"> lamperii</w:t>
      </w:r>
      <w:r w:rsidR="0035130C" w:rsidRPr="00DA133F">
        <w:t xml:space="preserve"> na wysokości 160cm</w:t>
      </w:r>
      <w:r w:rsidRPr="00DA133F">
        <w:t>, wymiana lamp oświetleniowych</w:t>
      </w:r>
      <w:r w:rsidR="003A2A2D" w:rsidRPr="00DA133F">
        <w:t>, wymiana płytek na Ip przy Sali 115 i na II</w:t>
      </w:r>
      <w:r w:rsidR="0035130C" w:rsidRPr="00DA133F">
        <w:t>I</w:t>
      </w:r>
      <w:r w:rsidR="003A2A2D" w:rsidRPr="00DA133F">
        <w:t xml:space="preserve"> przy pokoju 304.</w:t>
      </w:r>
    </w:p>
    <w:p w14:paraId="49BB30C1" w14:textId="77777777" w:rsidR="00563173" w:rsidRPr="00DA133F" w:rsidRDefault="00563173" w:rsidP="00DA133F"/>
    <w:p w14:paraId="3E1EEFC0" w14:textId="77777777" w:rsidR="003030FF" w:rsidRPr="00DA133F" w:rsidRDefault="003030FF" w:rsidP="00DA133F">
      <w:pPr>
        <w:pStyle w:val="Nagwek3"/>
        <w:spacing w:line="240" w:lineRule="auto"/>
        <w:ind w:left="0" w:firstLine="0"/>
        <w:jc w:val="left"/>
        <w:rPr>
          <w:rFonts w:ascii="Times New Roman" w:hAnsi="Times New Roman" w:cs="Times New Roman"/>
          <w:b w:val="0"/>
          <w:bCs w:val="0"/>
        </w:rPr>
      </w:pPr>
      <w:r w:rsidRPr="00DA133F">
        <w:rPr>
          <w:rFonts w:ascii="Times New Roman" w:hAnsi="Times New Roman" w:cs="Times New Roman"/>
          <w:b w:val="0"/>
          <w:bCs w:val="0"/>
        </w:rPr>
        <w:t xml:space="preserve">              </w:t>
      </w:r>
    </w:p>
    <w:p w14:paraId="5D991D27" w14:textId="77777777" w:rsidR="00256358" w:rsidRPr="00DA133F" w:rsidRDefault="00256358" w:rsidP="00DA133F">
      <w:pPr>
        <w:ind w:left="1070"/>
        <w:rPr>
          <w:b/>
          <w:shd w:val="clear" w:color="auto" w:fill="FFFFFF"/>
        </w:rPr>
      </w:pPr>
      <w:r w:rsidRPr="00DA133F">
        <w:rPr>
          <w:b/>
          <w:shd w:val="clear" w:color="auto" w:fill="FFFFFF"/>
        </w:rPr>
        <w:t>Zapisy ogólne dotyczące wszelkich robót</w:t>
      </w:r>
    </w:p>
    <w:p w14:paraId="56004B1E" w14:textId="77777777" w:rsidR="00256358" w:rsidRPr="00DA133F" w:rsidRDefault="00256358" w:rsidP="00DA133F">
      <w:pPr>
        <w:numPr>
          <w:ilvl w:val="0"/>
          <w:numId w:val="36"/>
        </w:numPr>
        <w:jc w:val="both"/>
      </w:pPr>
      <w:r w:rsidRPr="00DA133F">
        <w:t>Po zakończeniu robót związanych z remontem pomieszczeń, należy wymyć okna i sprzątnąć do czysta korytarz.</w:t>
      </w:r>
    </w:p>
    <w:p w14:paraId="644E9197" w14:textId="77777777" w:rsidR="00256358" w:rsidRPr="00DA133F" w:rsidRDefault="00256358" w:rsidP="00DA133F">
      <w:pPr>
        <w:numPr>
          <w:ilvl w:val="0"/>
          <w:numId w:val="36"/>
        </w:numPr>
        <w:jc w:val="both"/>
      </w:pPr>
      <w:r w:rsidRPr="00DA133F">
        <w:t>Codziennie po zakończeniu prac należy zmyć posadzkę na korytarzu i klatkach schodowych.</w:t>
      </w:r>
    </w:p>
    <w:p w14:paraId="353449F0" w14:textId="77777777" w:rsidR="00256358" w:rsidRPr="00DA133F" w:rsidRDefault="00256358" w:rsidP="00DA133F">
      <w:pPr>
        <w:numPr>
          <w:ilvl w:val="0"/>
          <w:numId w:val="36"/>
        </w:numPr>
        <w:jc w:val="both"/>
      </w:pPr>
      <w:r w:rsidRPr="00DA133F">
        <w:t>Na czas remontu należy zapewnić beczkę na zlewanie pozostałości po farbach, klejach, szpachli itp. jak również do płukania narzędzi. Ma to na celu uniknięcia zapchania kanalizacji odpadami budowlanymi i resztkami farb.</w:t>
      </w:r>
    </w:p>
    <w:p w14:paraId="32054E3C" w14:textId="77777777" w:rsidR="00256358" w:rsidRPr="00DA133F" w:rsidRDefault="00256358" w:rsidP="00DA133F">
      <w:pPr>
        <w:numPr>
          <w:ilvl w:val="0"/>
          <w:numId w:val="36"/>
        </w:numPr>
        <w:jc w:val="both"/>
      </w:pPr>
      <w:r w:rsidRPr="00DA133F">
        <w:t xml:space="preserve">Wszystkie prace remontowe będzie można prowadzić w godzinach od 8.00 do 15.00. </w:t>
      </w:r>
    </w:p>
    <w:p w14:paraId="109729AB" w14:textId="77777777" w:rsidR="00256358" w:rsidRPr="00DA133F" w:rsidRDefault="00256358" w:rsidP="00DA133F">
      <w:pPr>
        <w:numPr>
          <w:ilvl w:val="0"/>
          <w:numId w:val="36"/>
        </w:numPr>
        <w:jc w:val="both"/>
      </w:pPr>
      <w:r w:rsidRPr="00DA133F">
        <w:t>W trakcie wykonywania robót malarskich dopuszcza się używanie pędzli i wałków malarskich, malowanie pistoletem.</w:t>
      </w:r>
    </w:p>
    <w:p w14:paraId="12263EBE" w14:textId="77777777" w:rsidR="00256358" w:rsidRPr="00DA133F" w:rsidRDefault="00256358" w:rsidP="00DA133F">
      <w:pPr>
        <w:numPr>
          <w:ilvl w:val="0"/>
          <w:numId w:val="36"/>
        </w:numPr>
        <w:jc w:val="both"/>
      </w:pPr>
      <w:r w:rsidRPr="00DA133F">
        <w:t xml:space="preserve"> Nie dopuszcza się mieszania gruntu z farbami emulsyjnymi. Każdą czynność należy wykonać oddzielnie.</w:t>
      </w:r>
    </w:p>
    <w:p w14:paraId="6041CCA6" w14:textId="77777777" w:rsidR="00256358" w:rsidRPr="00DA133F" w:rsidRDefault="00256358" w:rsidP="00DA133F">
      <w:pPr>
        <w:numPr>
          <w:ilvl w:val="0"/>
          <w:numId w:val="36"/>
        </w:numPr>
        <w:jc w:val="both"/>
      </w:pPr>
      <w:r w:rsidRPr="00DA133F">
        <w:t>W trakcie prowadzenia prac remontowych obowiązuje całkowity zakaz palenia tytoniu w budynku i wokół budynku.</w:t>
      </w:r>
    </w:p>
    <w:p w14:paraId="5754DD09" w14:textId="77777777" w:rsidR="00256358" w:rsidRPr="00DA133F" w:rsidRDefault="00256358" w:rsidP="00DA133F">
      <w:pPr>
        <w:numPr>
          <w:ilvl w:val="0"/>
          <w:numId w:val="36"/>
        </w:numPr>
        <w:jc w:val="both"/>
      </w:pPr>
      <w:r w:rsidRPr="00DA133F">
        <w:t>Przed sporządzeniem oferty należy dokonać wizji lokalnej.</w:t>
      </w:r>
    </w:p>
    <w:p w14:paraId="6DB08F36" w14:textId="77777777" w:rsidR="00256358" w:rsidRPr="00DA133F" w:rsidRDefault="00256358" w:rsidP="00DA133F">
      <w:pPr>
        <w:numPr>
          <w:ilvl w:val="0"/>
          <w:numId w:val="36"/>
        </w:numPr>
        <w:jc w:val="both"/>
      </w:pPr>
      <w:r w:rsidRPr="00DA133F">
        <w:t>Wizji lokalnej można dokonać w dni robocze w godz. 9.00 do 13.00 zgłaszając się do Pawła Wiśniewskiego tel 661-908-098 lub e-mail: pawel.wisniewski@uwm.edu.pl</w:t>
      </w:r>
    </w:p>
    <w:p w14:paraId="29730EDE" w14:textId="77777777" w:rsidR="00256358" w:rsidRPr="00DA133F" w:rsidRDefault="00256358" w:rsidP="00DA133F">
      <w:pPr>
        <w:numPr>
          <w:ilvl w:val="0"/>
          <w:numId w:val="36"/>
        </w:numPr>
        <w:jc w:val="both"/>
      </w:pPr>
      <w:r w:rsidRPr="00DA133F">
        <w:t>Wszystkie ewentualne  inne prace nie objęte w zakresie przedmiotu zamówienia  a zdaniem Wykonawcy niezbędne do zrealizowania całości zadania,  należy uwzględnić w złożonej ofercie.</w:t>
      </w:r>
    </w:p>
    <w:p w14:paraId="3FB04BB9" w14:textId="5E5F7916" w:rsidR="00256358" w:rsidRPr="00DA133F" w:rsidRDefault="00256358" w:rsidP="00DA133F">
      <w:pPr>
        <w:numPr>
          <w:ilvl w:val="0"/>
          <w:numId w:val="36"/>
        </w:numPr>
        <w:jc w:val="both"/>
      </w:pPr>
      <w:r w:rsidRPr="00DA133F">
        <w:lastRenderedPageBreak/>
        <w:t>Wykonawca</w:t>
      </w:r>
      <w:r w:rsidRPr="00DA133F">
        <w:rPr>
          <w:b/>
          <w:bCs/>
        </w:rPr>
        <w:t xml:space="preserve"> </w:t>
      </w:r>
      <w:r w:rsidRPr="00DA133F">
        <w:t>zobowiązany jest</w:t>
      </w:r>
      <w:r w:rsidRPr="00DA133F">
        <w:rPr>
          <w:b/>
          <w:bCs/>
        </w:rPr>
        <w:t xml:space="preserve">  </w:t>
      </w:r>
      <w:r w:rsidRPr="00DA133F">
        <w:t>do  wyniesienia, wywiezienia i utylizacji odpadów budowlanych na swój koszt.</w:t>
      </w:r>
    </w:p>
    <w:p w14:paraId="1D146046" w14:textId="008FDA10" w:rsidR="00256358" w:rsidRPr="00DA133F" w:rsidRDefault="00256358" w:rsidP="00DA133F">
      <w:pPr>
        <w:numPr>
          <w:ilvl w:val="0"/>
          <w:numId w:val="36"/>
        </w:numPr>
        <w:jc w:val="both"/>
      </w:pPr>
      <w:r w:rsidRPr="00DA133F">
        <w:t>Wszystkie materiały użyte do remontu muszą być materiałami nowymi i posiadać odpowiednie certyfikaty , atesty, aprobaty techniczne, nie mogą być szkodliwe dla zdrowia i muszą być dopuszczone do stosowania w obiektach mieszkalnych i zamieszkania zbiorowego.</w:t>
      </w:r>
    </w:p>
    <w:p w14:paraId="1FF21A8A" w14:textId="646C1315" w:rsidR="00DA133F" w:rsidRPr="00DA133F" w:rsidRDefault="00256358" w:rsidP="00DA133F">
      <w:pPr>
        <w:pStyle w:val="Nagwek3"/>
        <w:keepLines/>
        <w:widowControl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A133F">
        <w:rPr>
          <w:rFonts w:ascii="Times New Roman" w:hAnsi="Times New Roman" w:cs="Times New Roman"/>
        </w:rPr>
        <w:t xml:space="preserve">Okres gwarancji na wykonane roboty minimum 24 miesiące.     </w:t>
      </w:r>
      <w:bookmarkStart w:id="0" w:name="_GoBack"/>
      <w:bookmarkEnd w:id="0"/>
    </w:p>
    <w:p w14:paraId="66BA8200" w14:textId="7BFADC8B" w:rsidR="00256358" w:rsidRPr="00DA133F" w:rsidRDefault="00256358" w:rsidP="00DA133F">
      <w:pPr>
        <w:numPr>
          <w:ilvl w:val="0"/>
          <w:numId w:val="36"/>
        </w:numPr>
        <w:jc w:val="both"/>
      </w:pPr>
      <w:r w:rsidRPr="00DA133F">
        <w:t xml:space="preserve">Przedstawione przedmiary robót mają charakter pomocniczy. </w:t>
      </w:r>
    </w:p>
    <w:p w14:paraId="61EBC977" w14:textId="5C1857FD" w:rsidR="0035130C" w:rsidRPr="00DA133F" w:rsidRDefault="0035130C" w:rsidP="00DA133F">
      <w:pPr>
        <w:numPr>
          <w:ilvl w:val="0"/>
          <w:numId w:val="36"/>
        </w:numPr>
        <w:jc w:val="both"/>
      </w:pPr>
      <w:r w:rsidRPr="00DA133F">
        <w:t>Wymagania materiałowe dla płytek podłogowych</w:t>
      </w:r>
      <w:r w:rsidR="00FE7BB7" w:rsidRPr="00DA133F">
        <w:t xml:space="preserve"> na uzupełnienie korytarzy</w:t>
      </w:r>
      <w:r w:rsidRPr="00DA133F">
        <w:t>:</w:t>
      </w:r>
    </w:p>
    <w:p w14:paraId="7D776EAD" w14:textId="42221787" w:rsidR="0035130C" w:rsidRPr="00DA133F" w:rsidRDefault="0035130C" w:rsidP="00DA133F">
      <w:pPr>
        <w:ind w:left="1070"/>
        <w:jc w:val="both"/>
      </w:pPr>
      <w:r w:rsidRPr="00DA133F">
        <w:t>Wytrzymałość na zginanie nie mniej niż 20N/mm2</w:t>
      </w:r>
    </w:p>
    <w:p w14:paraId="30ED6338" w14:textId="4195ECB9" w:rsidR="0035130C" w:rsidRPr="00DA133F" w:rsidRDefault="0035130C" w:rsidP="00DA133F">
      <w:pPr>
        <w:ind w:left="1070"/>
        <w:jc w:val="both"/>
      </w:pPr>
      <w:r w:rsidRPr="00DA133F">
        <w:t>Nasiakliwość   &gt;3% E &lt;10%</w:t>
      </w:r>
    </w:p>
    <w:p w14:paraId="2FA74588" w14:textId="2CF47827" w:rsidR="0035130C" w:rsidRPr="00DA133F" w:rsidRDefault="0035130C" w:rsidP="00DA133F">
      <w:pPr>
        <w:ind w:left="1070"/>
        <w:jc w:val="both"/>
      </w:pPr>
      <w:r w:rsidRPr="00DA133F">
        <w:t>Antypoślizgowość R12</w:t>
      </w:r>
    </w:p>
    <w:p w14:paraId="7D587296" w14:textId="46EDEB60" w:rsidR="003030FF" w:rsidRPr="00DA133F" w:rsidRDefault="00FE7BB7" w:rsidP="00DA133F">
      <w:pPr>
        <w:pStyle w:val="Akapitzlist"/>
        <w:numPr>
          <w:ilvl w:val="0"/>
          <w:numId w:val="36"/>
        </w:numPr>
        <w:jc w:val="both"/>
      </w:pPr>
      <w:r w:rsidRPr="00DA133F">
        <w:t>Materiały oraz kolorystyka zostanie ustalona z użytkownikiem oraz Inspektorem Nadzoru przed rozpoczęciem robót</w:t>
      </w:r>
    </w:p>
    <w:p w14:paraId="306BAFA5" w14:textId="77777777" w:rsidR="00DA133F" w:rsidRPr="00DA133F" w:rsidRDefault="00DA133F" w:rsidP="00DA133F">
      <w:pPr>
        <w:pStyle w:val="Akapitzlist"/>
        <w:ind w:left="1070"/>
        <w:jc w:val="both"/>
      </w:pPr>
    </w:p>
    <w:p w14:paraId="4530DD34" w14:textId="77777777" w:rsidR="003030FF" w:rsidRPr="00DA133F" w:rsidRDefault="003030FF" w:rsidP="00DA133F">
      <w:pPr>
        <w:jc w:val="both"/>
        <w:rPr>
          <w:i/>
          <w:iCs/>
        </w:rPr>
      </w:pPr>
      <w:r w:rsidRPr="00DA133F">
        <w:t>W trakcie prowadzenia robót remontowych nie wolno używać wind osobowych w budynku,  do przewożenia gruzu, innych materiałów rozbiórkowych oraz materiałów do wbudowania.</w:t>
      </w:r>
    </w:p>
    <w:p w14:paraId="495F0970" w14:textId="77777777" w:rsidR="003030FF" w:rsidRPr="00DA133F" w:rsidRDefault="003030FF" w:rsidP="00DA133F">
      <w:pPr>
        <w:jc w:val="both"/>
        <w:rPr>
          <w:i/>
          <w:iCs/>
        </w:rPr>
      </w:pPr>
    </w:p>
    <w:p w14:paraId="5DF9D8D7" w14:textId="77777777" w:rsidR="003030FF" w:rsidRPr="00DA133F" w:rsidRDefault="003030FF" w:rsidP="00DA133F">
      <w:pPr>
        <w:jc w:val="both"/>
        <w:rPr>
          <w:i/>
          <w:iCs/>
        </w:rPr>
      </w:pPr>
    </w:p>
    <w:p w14:paraId="55009110" w14:textId="77777777" w:rsidR="003030FF" w:rsidRPr="00DA133F" w:rsidRDefault="003030FF" w:rsidP="00DA133F">
      <w:pPr>
        <w:jc w:val="both"/>
        <w:rPr>
          <w:i/>
          <w:iCs/>
        </w:rPr>
      </w:pPr>
    </w:p>
    <w:p w14:paraId="11C9EE4E" w14:textId="77777777" w:rsidR="003030FF" w:rsidRPr="00DA133F" w:rsidRDefault="003030FF" w:rsidP="00DA133F">
      <w:pPr>
        <w:jc w:val="both"/>
        <w:rPr>
          <w:i/>
          <w:iCs/>
        </w:rPr>
      </w:pPr>
    </w:p>
    <w:p w14:paraId="0AC7D180" w14:textId="77777777" w:rsidR="003030FF" w:rsidRPr="00DA133F" w:rsidRDefault="003030FF" w:rsidP="00DA133F">
      <w:pPr>
        <w:jc w:val="both"/>
        <w:rPr>
          <w:i/>
          <w:iCs/>
        </w:rPr>
      </w:pPr>
    </w:p>
    <w:p w14:paraId="2E3E2AC1" w14:textId="77777777" w:rsidR="00DA133F" w:rsidRPr="00DA133F" w:rsidRDefault="00DA133F" w:rsidP="00DA133F">
      <w:pPr>
        <w:jc w:val="both"/>
        <w:rPr>
          <w:i/>
          <w:iCs/>
        </w:rPr>
      </w:pPr>
    </w:p>
    <w:p w14:paraId="21FAF17A" w14:textId="77777777" w:rsidR="00DA133F" w:rsidRPr="00DA133F" w:rsidRDefault="00DA133F" w:rsidP="00DA133F">
      <w:pPr>
        <w:jc w:val="both"/>
        <w:rPr>
          <w:i/>
          <w:iCs/>
        </w:rPr>
      </w:pPr>
    </w:p>
    <w:p w14:paraId="330E941D" w14:textId="77777777" w:rsidR="00DA133F" w:rsidRPr="00DA133F" w:rsidRDefault="00DA133F" w:rsidP="00DA133F">
      <w:pPr>
        <w:jc w:val="both"/>
        <w:rPr>
          <w:i/>
          <w:iCs/>
        </w:rPr>
      </w:pPr>
    </w:p>
    <w:p w14:paraId="5154D841" w14:textId="77777777" w:rsidR="00DA133F" w:rsidRPr="00DA133F" w:rsidRDefault="00DA133F" w:rsidP="00DA133F">
      <w:pPr>
        <w:jc w:val="both"/>
        <w:rPr>
          <w:i/>
          <w:iCs/>
        </w:rPr>
      </w:pPr>
    </w:p>
    <w:p w14:paraId="3EF90689" w14:textId="77777777" w:rsidR="00DA133F" w:rsidRPr="00DA133F" w:rsidRDefault="00DA133F" w:rsidP="00DA133F">
      <w:pPr>
        <w:jc w:val="both"/>
        <w:rPr>
          <w:i/>
          <w:iCs/>
        </w:rPr>
      </w:pPr>
    </w:p>
    <w:p w14:paraId="727C9633" w14:textId="77777777" w:rsidR="00DA133F" w:rsidRPr="00DA133F" w:rsidRDefault="00DA133F" w:rsidP="00DA133F">
      <w:pPr>
        <w:jc w:val="both"/>
        <w:rPr>
          <w:i/>
          <w:iCs/>
        </w:rPr>
      </w:pPr>
    </w:p>
    <w:p w14:paraId="309B19F7" w14:textId="77777777" w:rsidR="00DA133F" w:rsidRPr="00DA133F" w:rsidRDefault="00DA133F" w:rsidP="00DA133F">
      <w:pPr>
        <w:jc w:val="both"/>
        <w:rPr>
          <w:i/>
          <w:iCs/>
        </w:rPr>
      </w:pPr>
    </w:p>
    <w:p w14:paraId="493FE0E3" w14:textId="77777777" w:rsidR="00DA133F" w:rsidRPr="00DA133F" w:rsidRDefault="00DA133F" w:rsidP="00DA133F">
      <w:pPr>
        <w:jc w:val="both"/>
        <w:rPr>
          <w:i/>
          <w:iCs/>
        </w:rPr>
      </w:pPr>
    </w:p>
    <w:p w14:paraId="32A33B3C" w14:textId="77777777" w:rsidR="00DA133F" w:rsidRPr="00DA133F" w:rsidRDefault="00DA133F" w:rsidP="00DA133F">
      <w:pPr>
        <w:jc w:val="both"/>
        <w:rPr>
          <w:i/>
          <w:iCs/>
        </w:rPr>
      </w:pPr>
    </w:p>
    <w:p w14:paraId="3B242D50" w14:textId="77777777" w:rsidR="00DA133F" w:rsidRPr="00DA133F" w:rsidRDefault="00DA133F" w:rsidP="00DA133F">
      <w:pPr>
        <w:jc w:val="both"/>
        <w:rPr>
          <w:i/>
          <w:iCs/>
        </w:rPr>
      </w:pPr>
    </w:p>
    <w:p w14:paraId="75EB1899" w14:textId="77777777" w:rsidR="00DA133F" w:rsidRPr="00DA133F" w:rsidRDefault="00DA133F" w:rsidP="00DA133F">
      <w:pPr>
        <w:jc w:val="both"/>
        <w:rPr>
          <w:i/>
          <w:iCs/>
        </w:rPr>
      </w:pPr>
    </w:p>
    <w:p w14:paraId="571B8ACF" w14:textId="77777777" w:rsidR="00DA133F" w:rsidRPr="00DA133F" w:rsidRDefault="00DA133F" w:rsidP="00DA133F">
      <w:pPr>
        <w:jc w:val="both"/>
        <w:rPr>
          <w:i/>
          <w:iCs/>
        </w:rPr>
      </w:pPr>
    </w:p>
    <w:p w14:paraId="56A91053" w14:textId="77777777" w:rsidR="00DA133F" w:rsidRPr="00DA133F" w:rsidRDefault="00DA133F" w:rsidP="00DA133F">
      <w:pPr>
        <w:jc w:val="both"/>
        <w:rPr>
          <w:i/>
          <w:iCs/>
        </w:rPr>
      </w:pPr>
    </w:p>
    <w:p w14:paraId="2EE413EC" w14:textId="77777777" w:rsidR="00DA133F" w:rsidRPr="00DA133F" w:rsidRDefault="00DA133F" w:rsidP="00DA133F">
      <w:pPr>
        <w:jc w:val="both"/>
        <w:rPr>
          <w:i/>
          <w:iCs/>
        </w:rPr>
      </w:pPr>
    </w:p>
    <w:p w14:paraId="7EDD216B" w14:textId="77777777" w:rsidR="00DA133F" w:rsidRPr="00DA133F" w:rsidRDefault="00DA133F" w:rsidP="00DA133F">
      <w:pPr>
        <w:jc w:val="both"/>
        <w:rPr>
          <w:i/>
          <w:iCs/>
        </w:rPr>
      </w:pPr>
    </w:p>
    <w:p w14:paraId="0457FA2A" w14:textId="77777777" w:rsidR="00DA133F" w:rsidRPr="00DA133F" w:rsidRDefault="00DA133F" w:rsidP="00DA133F">
      <w:pPr>
        <w:jc w:val="both"/>
        <w:rPr>
          <w:i/>
          <w:iCs/>
        </w:rPr>
      </w:pPr>
    </w:p>
    <w:p w14:paraId="3E24CD23" w14:textId="77777777" w:rsidR="00DA133F" w:rsidRPr="00DA133F" w:rsidRDefault="00DA133F" w:rsidP="00DA133F">
      <w:pPr>
        <w:jc w:val="both"/>
        <w:rPr>
          <w:i/>
          <w:iCs/>
        </w:rPr>
      </w:pPr>
    </w:p>
    <w:p w14:paraId="24DE942E" w14:textId="77777777" w:rsidR="00DA133F" w:rsidRDefault="00DA133F" w:rsidP="00DA133F">
      <w:pPr>
        <w:jc w:val="both"/>
        <w:rPr>
          <w:i/>
          <w:iCs/>
        </w:rPr>
      </w:pPr>
    </w:p>
    <w:p w14:paraId="670251FC" w14:textId="77777777" w:rsidR="00DA133F" w:rsidRDefault="00DA133F" w:rsidP="00DA133F">
      <w:pPr>
        <w:jc w:val="both"/>
        <w:rPr>
          <w:i/>
          <w:iCs/>
        </w:rPr>
      </w:pPr>
    </w:p>
    <w:p w14:paraId="5F1015A0" w14:textId="77777777" w:rsidR="00DA133F" w:rsidRPr="00DA133F" w:rsidRDefault="00DA133F" w:rsidP="00DA133F">
      <w:pPr>
        <w:jc w:val="both"/>
        <w:rPr>
          <w:i/>
          <w:iCs/>
        </w:rPr>
      </w:pPr>
    </w:p>
    <w:p w14:paraId="09E761BC" w14:textId="77777777" w:rsidR="00DA133F" w:rsidRDefault="00DA133F" w:rsidP="00DA133F">
      <w:pPr>
        <w:jc w:val="both"/>
        <w:rPr>
          <w:i/>
          <w:iCs/>
        </w:rPr>
      </w:pPr>
    </w:p>
    <w:p w14:paraId="64C2A938" w14:textId="77777777" w:rsidR="00DA133F" w:rsidRDefault="00DA133F" w:rsidP="00DA133F">
      <w:pPr>
        <w:jc w:val="both"/>
        <w:rPr>
          <w:i/>
          <w:iCs/>
        </w:rPr>
      </w:pPr>
    </w:p>
    <w:p w14:paraId="1AE2B0E6" w14:textId="77777777" w:rsidR="00DA133F" w:rsidRDefault="00DA133F" w:rsidP="00DA133F">
      <w:pPr>
        <w:jc w:val="both"/>
        <w:rPr>
          <w:i/>
          <w:iCs/>
        </w:rPr>
      </w:pPr>
    </w:p>
    <w:p w14:paraId="05A91C15" w14:textId="77777777" w:rsidR="00DA133F" w:rsidRDefault="00DA133F" w:rsidP="00DA133F">
      <w:pPr>
        <w:jc w:val="both"/>
        <w:rPr>
          <w:i/>
          <w:iCs/>
        </w:rPr>
      </w:pPr>
    </w:p>
    <w:p w14:paraId="43A711C5" w14:textId="77777777" w:rsidR="00DA133F" w:rsidRDefault="00DA133F" w:rsidP="00DA133F">
      <w:pPr>
        <w:jc w:val="both"/>
        <w:rPr>
          <w:i/>
          <w:iCs/>
        </w:rPr>
      </w:pPr>
    </w:p>
    <w:p w14:paraId="7B61789F" w14:textId="77777777" w:rsidR="00DA133F" w:rsidRPr="00DA133F" w:rsidRDefault="00DA133F" w:rsidP="00DA133F">
      <w:pPr>
        <w:jc w:val="both"/>
        <w:rPr>
          <w:i/>
          <w:iCs/>
        </w:rPr>
      </w:pPr>
    </w:p>
    <w:p w14:paraId="2EBCC097" w14:textId="77777777" w:rsidR="003030FF" w:rsidRPr="00DA133F" w:rsidRDefault="003030FF" w:rsidP="00DA133F">
      <w:pPr>
        <w:jc w:val="both"/>
        <w:rPr>
          <w:i/>
          <w:iCs/>
        </w:rPr>
      </w:pPr>
    </w:p>
    <w:p w14:paraId="1A353753" w14:textId="77777777" w:rsidR="003030FF" w:rsidRPr="00DA133F" w:rsidRDefault="003030FF" w:rsidP="00DA133F">
      <w:pPr>
        <w:jc w:val="both"/>
        <w:rPr>
          <w:i/>
          <w:iCs/>
        </w:rPr>
      </w:pPr>
    </w:p>
    <w:p w14:paraId="06983629" w14:textId="56D2C79B" w:rsidR="003030FF" w:rsidRPr="00DA133F" w:rsidRDefault="003030FF" w:rsidP="00DA133F">
      <w:pPr>
        <w:jc w:val="both"/>
        <w:rPr>
          <w:i/>
          <w:iCs/>
          <w:sz w:val="18"/>
          <w:szCs w:val="18"/>
        </w:rPr>
      </w:pPr>
      <w:r w:rsidRPr="00DA133F">
        <w:rPr>
          <w:i/>
          <w:iCs/>
          <w:sz w:val="18"/>
          <w:szCs w:val="18"/>
        </w:rPr>
        <w:t xml:space="preserve">Sporządził: </w:t>
      </w:r>
      <w:r w:rsidR="00655F59" w:rsidRPr="00DA133F">
        <w:rPr>
          <w:i/>
          <w:iCs/>
          <w:sz w:val="18"/>
          <w:szCs w:val="18"/>
        </w:rPr>
        <w:t>Paweł Wiśniewski</w:t>
      </w:r>
    </w:p>
    <w:p w14:paraId="18626F8E" w14:textId="0E4993B1" w:rsidR="003030FF" w:rsidRPr="00DA133F" w:rsidRDefault="003030FF" w:rsidP="00DA133F">
      <w:pPr>
        <w:jc w:val="both"/>
      </w:pPr>
      <w:r w:rsidRPr="00DA133F">
        <w:rPr>
          <w:i/>
          <w:iCs/>
        </w:rPr>
        <w:t xml:space="preserve">                   </w:t>
      </w:r>
    </w:p>
    <w:sectPr w:rsidR="003030FF" w:rsidRPr="00DA133F" w:rsidSect="008C348B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F7FE" w14:textId="77777777" w:rsidR="00943E20" w:rsidRDefault="00943E20">
      <w:r>
        <w:separator/>
      </w:r>
    </w:p>
  </w:endnote>
  <w:endnote w:type="continuationSeparator" w:id="0">
    <w:p w14:paraId="0DF5DAF4" w14:textId="77777777" w:rsidR="00943E20" w:rsidRDefault="0094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DE557" w14:textId="77777777" w:rsidR="003030FF" w:rsidRDefault="003030F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133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7440D54" w14:textId="77777777" w:rsidR="003030FF" w:rsidRDefault="003030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84B0D" w14:textId="77777777" w:rsidR="00943E20" w:rsidRDefault="00943E20">
      <w:r>
        <w:separator/>
      </w:r>
    </w:p>
  </w:footnote>
  <w:footnote w:type="continuationSeparator" w:id="0">
    <w:p w14:paraId="3CAF0AB1" w14:textId="77777777" w:rsidR="00943E20" w:rsidRDefault="0094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C36A86"/>
    <w:multiLevelType w:val="hybridMultilevel"/>
    <w:tmpl w:val="13CE3D7E"/>
    <w:lvl w:ilvl="0" w:tplc="90E89F9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A74ED"/>
    <w:multiLevelType w:val="hybridMultilevel"/>
    <w:tmpl w:val="922C3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6E1CAC"/>
    <w:multiLevelType w:val="hybridMultilevel"/>
    <w:tmpl w:val="26EA4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3AF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F753B2"/>
    <w:multiLevelType w:val="multilevel"/>
    <w:tmpl w:val="DDC69D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7">
    <w:nsid w:val="215B5E9D"/>
    <w:multiLevelType w:val="hybridMultilevel"/>
    <w:tmpl w:val="E62CD758"/>
    <w:lvl w:ilvl="0" w:tplc="B464ED9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3C3AFEB8">
      <w:start w:val="1"/>
      <w:numFmt w:val="decimal"/>
      <w:lvlText w:val="%2."/>
      <w:lvlJc w:val="left"/>
      <w:pPr>
        <w:tabs>
          <w:tab w:val="num" w:pos="-1620"/>
        </w:tabs>
        <w:ind w:left="-16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E8147B"/>
    <w:multiLevelType w:val="hybridMultilevel"/>
    <w:tmpl w:val="F02E98CA"/>
    <w:lvl w:ilvl="0" w:tplc="B678B8B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126FD4"/>
    <w:multiLevelType w:val="hybridMultilevel"/>
    <w:tmpl w:val="589A9DD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D1590"/>
    <w:multiLevelType w:val="hybridMultilevel"/>
    <w:tmpl w:val="1FF69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0E36AA"/>
    <w:multiLevelType w:val="hybridMultilevel"/>
    <w:tmpl w:val="254E81E4"/>
    <w:lvl w:ilvl="0" w:tplc="62EA3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D0C96"/>
    <w:multiLevelType w:val="hybridMultilevel"/>
    <w:tmpl w:val="07082338"/>
    <w:lvl w:ilvl="0" w:tplc="4B347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DC38E6"/>
    <w:multiLevelType w:val="hybridMultilevel"/>
    <w:tmpl w:val="06506652"/>
    <w:lvl w:ilvl="0" w:tplc="7F6257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A82AFE9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BB924D5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500BFA"/>
    <w:multiLevelType w:val="hybridMultilevel"/>
    <w:tmpl w:val="F1F01D4C"/>
    <w:lvl w:ilvl="0" w:tplc="2FF2A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696853"/>
    <w:multiLevelType w:val="hybridMultilevel"/>
    <w:tmpl w:val="29366768"/>
    <w:lvl w:ilvl="0" w:tplc="29AE82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4629594C"/>
    <w:multiLevelType w:val="multilevel"/>
    <w:tmpl w:val="E3C81D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D730360"/>
    <w:multiLevelType w:val="hybridMultilevel"/>
    <w:tmpl w:val="5778F152"/>
    <w:lvl w:ilvl="0" w:tplc="B88433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0B487D"/>
    <w:multiLevelType w:val="multilevel"/>
    <w:tmpl w:val="ADE6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7FF0F19"/>
    <w:multiLevelType w:val="hybridMultilevel"/>
    <w:tmpl w:val="95A2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31212"/>
    <w:multiLevelType w:val="hybridMultilevel"/>
    <w:tmpl w:val="9B72E7F0"/>
    <w:lvl w:ilvl="0" w:tplc="594AE5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C623F1"/>
    <w:multiLevelType w:val="hybridMultilevel"/>
    <w:tmpl w:val="6024DC0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148B5"/>
    <w:multiLevelType w:val="hybridMultilevel"/>
    <w:tmpl w:val="36BC4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E2CF2"/>
    <w:multiLevelType w:val="hybridMultilevel"/>
    <w:tmpl w:val="D7A20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B640A5"/>
    <w:multiLevelType w:val="hybridMultilevel"/>
    <w:tmpl w:val="D604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E72D9E"/>
    <w:multiLevelType w:val="hybridMultilevel"/>
    <w:tmpl w:val="748C792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B0D61"/>
    <w:multiLevelType w:val="hybridMultilevel"/>
    <w:tmpl w:val="6428C128"/>
    <w:lvl w:ilvl="0" w:tplc="B498D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BE5AF3"/>
    <w:multiLevelType w:val="hybridMultilevel"/>
    <w:tmpl w:val="5FD4A8B4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8B4602E"/>
    <w:multiLevelType w:val="hybridMultilevel"/>
    <w:tmpl w:val="3F74BE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95E43"/>
    <w:multiLevelType w:val="hybridMultilevel"/>
    <w:tmpl w:val="16A647FC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B85D8F"/>
    <w:multiLevelType w:val="hybridMultilevel"/>
    <w:tmpl w:val="44D06A96"/>
    <w:lvl w:ilvl="0" w:tplc="A82AF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A724258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6C54D6"/>
    <w:multiLevelType w:val="hybridMultilevel"/>
    <w:tmpl w:val="CD4E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AC4FEF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4"/>
  </w:num>
  <w:num w:numId="5">
    <w:abstractNumId w:val="17"/>
  </w:num>
  <w:num w:numId="6">
    <w:abstractNumId w:val="3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43"/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1"/>
  </w:num>
  <w:num w:numId="26">
    <w:abstractNumId w:val="41"/>
  </w:num>
  <w:num w:numId="27">
    <w:abstractNumId w:val="19"/>
  </w:num>
  <w:num w:numId="28">
    <w:abstractNumId w:val="38"/>
  </w:num>
  <w:num w:numId="29">
    <w:abstractNumId w:val="31"/>
  </w:num>
  <w:num w:numId="30">
    <w:abstractNumId w:val="18"/>
  </w:num>
  <w:num w:numId="31">
    <w:abstractNumId w:val="32"/>
  </w:num>
  <w:num w:numId="32">
    <w:abstractNumId w:val="35"/>
  </w:num>
  <w:num w:numId="33">
    <w:abstractNumId w:val="25"/>
  </w:num>
  <w:num w:numId="34">
    <w:abstractNumId w:val="33"/>
  </w:num>
  <w:num w:numId="35">
    <w:abstractNumId w:val="30"/>
  </w:num>
  <w:num w:numId="3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D7"/>
    <w:rsid w:val="000000F0"/>
    <w:rsid w:val="00003543"/>
    <w:rsid w:val="000052EC"/>
    <w:rsid w:val="00007388"/>
    <w:rsid w:val="00012F9F"/>
    <w:rsid w:val="00021C10"/>
    <w:rsid w:val="00024335"/>
    <w:rsid w:val="000302EA"/>
    <w:rsid w:val="00030C5A"/>
    <w:rsid w:val="0003168B"/>
    <w:rsid w:val="0003335C"/>
    <w:rsid w:val="000360BB"/>
    <w:rsid w:val="000362B9"/>
    <w:rsid w:val="00036A64"/>
    <w:rsid w:val="0004123B"/>
    <w:rsid w:val="00041D1A"/>
    <w:rsid w:val="00042A6C"/>
    <w:rsid w:val="00043197"/>
    <w:rsid w:val="000434F9"/>
    <w:rsid w:val="00043FA1"/>
    <w:rsid w:val="00044B0E"/>
    <w:rsid w:val="00045180"/>
    <w:rsid w:val="00046913"/>
    <w:rsid w:val="000472FC"/>
    <w:rsid w:val="00057FE3"/>
    <w:rsid w:val="00064115"/>
    <w:rsid w:val="00074213"/>
    <w:rsid w:val="00075149"/>
    <w:rsid w:val="00082286"/>
    <w:rsid w:val="000832B2"/>
    <w:rsid w:val="000834A6"/>
    <w:rsid w:val="00083E49"/>
    <w:rsid w:val="000857CC"/>
    <w:rsid w:val="00086B4D"/>
    <w:rsid w:val="00087FB1"/>
    <w:rsid w:val="000919AE"/>
    <w:rsid w:val="0009335C"/>
    <w:rsid w:val="000A05D5"/>
    <w:rsid w:val="000A4753"/>
    <w:rsid w:val="000A537F"/>
    <w:rsid w:val="000B1026"/>
    <w:rsid w:val="000B1F93"/>
    <w:rsid w:val="000B229F"/>
    <w:rsid w:val="000B5D27"/>
    <w:rsid w:val="000B5F21"/>
    <w:rsid w:val="000B7679"/>
    <w:rsid w:val="000D08DE"/>
    <w:rsid w:val="000D1922"/>
    <w:rsid w:val="000D4B14"/>
    <w:rsid w:val="000E0342"/>
    <w:rsid w:val="000E2324"/>
    <w:rsid w:val="000E29A5"/>
    <w:rsid w:val="000E4A72"/>
    <w:rsid w:val="000E4F63"/>
    <w:rsid w:val="000E522A"/>
    <w:rsid w:val="000E5EDC"/>
    <w:rsid w:val="000E625E"/>
    <w:rsid w:val="000E6C73"/>
    <w:rsid w:val="000F06A0"/>
    <w:rsid w:val="000F2A85"/>
    <w:rsid w:val="000F4848"/>
    <w:rsid w:val="000F6CF7"/>
    <w:rsid w:val="000F6DA3"/>
    <w:rsid w:val="001002B5"/>
    <w:rsid w:val="00102590"/>
    <w:rsid w:val="001037F5"/>
    <w:rsid w:val="0010723F"/>
    <w:rsid w:val="00111E4F"/>
    <w:rsid w:val="00112CEC"/>
    <w:rsid w:val="001146AD"/>
    <w:rsid w:val="00114A5F"/>
    <w:rsid w:val="00121075"/>
    <w:rsid w:val="0012542F"/>
    <w:rsid w:val="00134D4E"/>
    <w:rsid w:val="0013639D"/>
    <w:rsid w:val="001379BF"/>
    <w:rsid w:val="00137C7E"/>
    <w:rsid w:val="00141909"/>
    <w:rsid w:val="001442E5"/>
    <w:rsid w:val="001502F3"/>
    <w:rsid w:val="0015122E"/>
    <w:rsid w:val="001512ED"/>
    <w:rsid w:val="001531AE"/>
    <w:rsid w:val="00156B1D"/>
    <w:rsid w:val="0015757D"/>
    <w:rsid w:val="001708C8"/>
    <w:rsid w:val="00173602"/>
    <w:rsid w:val="00175C63"/>
    <w:rsid w:val="00176CD0"/>
    <w:rsid w:val="0018136D"/>
    <w:rsid w:val="00181F7F"/>
    <w:rsid w:val="00182921"/>
    <w:rsid w:val="00184985"/>
    <w:rsid w:val="00190B52"/>
    <w:rsid w:val="0019724A"/>
    <w:rsid w:val="00197A22"/>
    <w:rsid w:val="001A3332"/>
    <w:rsid w:val="001A445F"/>
    <w:rsid w:val="001A5FA2"/>
    <w:rsid w:val="001A6871"/>
    <w:rsid w:val="001B4D45"/>
    <w:rsid w:val="001B73CF"/>
    <w:rsid w:val="001B760C"/>
    <w:rsid w:val="001B7B19"/>
    <w:rsid w:val="001D5C32"/>
    <w:rsid w:val="001E220E"/>
    <w:rsid w:val="001E3AE7"/>
    <w:rsid w:val="001E467B"/>
    <w:rsid w:val="001E60A7"/>
    <w:rsid w:val="001E69C3"/>
    <w:rsid w:val="001E6AE0"/>
    <w:rsid w:val="001F24F3"/>
    <w:rsid w:val="001F2B57"/>
    <w:rsid w:val="001F3DD1"/>
    <w:rsid w:val="001F55B2"/>
    <w:rsid w:val="001F594F"/>
    <w:rsid w:val="001F6314"/>
    <w:rsid w:val="001F651D"/>
    <w:rsid w:val="002040AE"/>
    <w:rsid w:val="00205E4D"/>
    <w:rsid w:val="00207174"/>
    <w:rsid w:val="00211327"/>
    <w:rsid w:val="00213B59"/>
    <w:rsid w:val="00215116"/>
    <w:rsid w:val="00217324"/>
    <w:rsid w:val="00217EC6"/>
    <w:rsid w:val="00222001"/>
    <w:rsid w:val="00223EA7"/>
    <w:rsid w:val="0022462D"/>
    <w:rsid w:val="00225B2F"/>
    <w:rsid w:val="00225E92"/>
    <w:rsid w:val="0022754F"/>
    <w:rsid w:val="00231FD6"/>
    <w:rsid w:val="002322CC"/>
    <w:rsid w:val="00246017"/>
    <w:rsid w:val="00256358"/>
    <w:rsid w:val="002602E2"/>
    <w:rsid w:val="00261E5D"/>
    <w:rsid w:val="0026328E"/>
    <w:rsid w:val="0026457E"/>
    <w:rsid w:val="00265580"/>
    <w:rsid w:val="00267785"/>
    <w:rsid w:val="00270CB9"/>
    <w:rsid w:val="00274189"/>
    <w:rsid w:val="002747C7"/>
    <w:rsid w:val="00282200"/>
    <w:rsid w:val="002842BD"/>
    <w:rsid w:val="00285C6F"/>
    <w:rsid w:val="00287AF1"/>
    <w:rsid w:val="00287AF4"/>
    <w:rsid w:val="00293E17"/>
    <w:rsid w:val="00295194"/>
    <w:rsid w:val="00295409"/>
    <w:rsid w:val="00297142"/>
    <w:rsid w:val="002A1699"/>
    <w:rsid w:val="002B1354"/>
    <w:rsid w:val="002B30CD"/>
    <w:rsid w:val="002B55E0"/>
    <w:rsid w:val="002B7058"/>
    <w:rsid w:val="002B7089"/>
    <w:rsid w:val="002C0A4B"/>
    <w:rsid w:val="002C26D4"/>
    <w:rsid w:val="002D3AE3"/>
    <w:rsid w:val="002D7482"/>
    <w:rsid w:val="002E1122"/>
    <w:rsid w:val="002E1E71"/>
    <w:rsid w:val="002E21E5"/>
    <w:rsid w:val="002E433B"/>
    <w:rsid w:val="002E4A73"/>
    <w:rsid w:val="002F4D25"/>
    <w:rsid w:val="002F5906"/>
    <w:rsid w:val="002F6D61"/>
    <w:rsid w:val="003005D8"/>
    <w:rsid w:val="003013AD"/>
    <w:rsid w:val="0030157F"/>
    <w:rsid w:val="003030FF"/>
    <w:rsid w:val="003059B8"/>
    <w:rsid w:val="003068B7"/>
    <w:rsid w:val="00310BAB"/>
    <w:rsid w:val="003140EB"/>
    <w:rsid w:val="0031596E"/>
    <w:rsid w:val="0032060E"/>
    <w:rsid w:val="00322AC7"/>
    <w:rsid w:val="003238D2"/>
    <w:rsid w:val="00324364"/>
    <w:rsid w:val="00324677"/>
    <w:rsid w:val="003304D1"/>
    <w:rsid w:val="00332171"/>
    <w:rsid w:val="003332FB"/>
    <w:rsid w:val="00334876"/>
    <w:rsid w:val="003354A5"/>
    <w:rsid w:val="003362E9"/>
    <w:rsid w:val="00337489"/>
    <w:rsid w:val="003379F0"/>
    <w:rsid w:val="00347988"/>
    <w:rsid w:val="0035130C"/>
    <w:rsid w:val="003524B5"/>
    <w:rsid w:val="00355C9A"/>
    <w:rsid w:val="00355E5B"/>
    <w:rsid w:val="00357C9B"/>
    <w:rsid w:val="00361909"/>
    <w:rsid w:val="003643E1"/>
    <w:rsid w:val="00365E7D"/>
    <w:rsid w:val="00366E98"/>
    <w:rsid w:val="0037066B"/>
    <w:rsid w:val="00371DBB"/>
    <w:rsid w:val="003842BC"/>
    <w:rsid w:val="00384AB6"/>
    <w:rsid w:val="00385F4D"/>
    <w:rsid w:val="003870F5"/>
    <w:rsid w:val="00390A85"/>
    <w:rsid w:val="003950D2"/>
    <w:rsid w:val="003A2A2D"/>
    <w:rsid w:val="003A639D"/>
    <w:rsid w:val="003B52D0"/>
    <w:rsid w:val="003B6266"/>
    <w:rsid w:val="003B65A6"/>
    <w:rsid w:val="003B6B5E"/>
    <w:rsid w:val="003B6CBA"/>
    <w:rsid w:val="003C4915"/>
    <w:rsid w:val="003C552E"/>
    <w:rsid w:val="003C55F6"/>
    <w:rsid w:val="003C5C7B"/>
    <w:rsid w:val="003D15F0"/>
    <w:rsid w:val="003D25A7"/>
    <w:rsid w:val="003D279E"/>
    <w:rsid w:val="003D4800"/>
    <w:rsid w:val="003D65F4"/>
    <w:rsid w:val="003D72A9"/>
    <w:rsid w:val="003D7364"/>
    <w:rsid w:val="003F5A2C"/>
    <w:rsid w:val="004007A6"/>
    <w:rsid w:val="00400A3F"/>
    <w:rsid w:val="00403004"/>
    <w:rsid w:val="00405260"/>
    <w:rsid w:val="004103D5"/>
    <w:rsid w:val="0041067B"/>
    <w:rsid w:val="00416899"/>
    <w:rsid w:val="00425906"/>
    <w:rsid w:val="004306E4"/>
    <w:rsid w:val="00433BAB"/>
    <w:rsid w:val="0043440A"/>
    <w:rsid w:val="004359F0"/>
    <w:rsid w:val="00440FAA"/>
    <w:rsid w:val="00446B99"/>
    <w:rsid w:val="0045012B"/>
    <w:rsid w:val="00452994"/>
    <w:rsid w:val="00453EE1"/>
    <w:rsid w:val="004564EA"/>
    <w:rsid w:val="004570C4"/>
    <w:rsid w:val="00465696"/>
    <w:rsid w:val="00465BA6"/>
    <w:rsid w:val="004675FD"/>
    <w:rsid w:val="00472CF6"/>
    <w:rsid w:val="00473FF3"/>
    <w:rsid w:val="004747C4"/>
    <w:rsid w:val="00477443"/>
    <w:rsid w:val="00477573"/>
    <w:rsid w:val="0048283F"/>
    <w:rsid w:val="0048333F"/>
    <w:rsid w:val="00483EC4"/>
    <w:rsid w:val="00491A08"/>
    <w:rsid w:val="00493E87"/>
    <w:rsid w:val="004940F4"/>
    <w:rsid w:val="0049561B"/>
    <w:rsid w:val="00495AB3"/>
    <w:rsid w:val="00497D7E"/>
    <w:rsid w:val="004A53F0"/>
    <w:rsid w:val="004B06B5"/>
    <w:rsid w:val="004B5B22"/>
    <w:rsid w:val="004C1111"/>
    <w:rsid w:val="004C3680"/>
    <w:rsid w:val="004D048B"/>
    <w:rsid w:val="004D1AB6"/>
    <w:rsid w:val="004D4B81"/>
    <w:rsid w:val="004D61C7"/>
    <w:rsid w:val="004D7813"/>
    <w:rsid w:val="004E0E10"/>
    <w:rsid w:val="004E5484"/>
    <w:rsid w:val="004F20C1"/>
    <w:rsid w:val="00500907"/>
    <w:rsid w:val="0050118A"/>
    <w:rsid w:val="0050297F"/>
    <w:rsid w:val="00502CEA"/>
    <w:rsid w:val="00506E63"/>
    <w:rsid w:val="00511617"/>
    <w:rsid w:val="0052233D"/>
    <w:rsid w:val="00526EA2"/>
    <w:rsid w:val="00527823"/>
    <w:rsid w:val="00527910"/>
    <w:rsid w:val="0053313B"/>
    <w:rsid w:val="0053335E"/>
    <w:rsid w:val="005351E6"/>
    <w:rsid w:val="00546B8E"/>
    <w:rsid w:val="00551799"/>
    <w:rsid w:val="00555F09"/>
    <w:rsid w:val="005576C0"/>
    <w:rsid w:val="00560259"/>
    <w:rsid w:val="005611EA"/>
    <w:rsid w:val="00561BEC"/>
    <w:rsid w:val="00562040"/>
    <w:rsid w:val="00563173"/>
    <w:rsid w:val="00567C0F"/>
    <w:rsid w:val="005712BB"/>
    <w:rsid w:val="00571532"/>
    <w:rsid w:val="0057199A"/>
    <w:rsid w:val="00572A08"/>
    <w:rsid w:val="00574708"/>
    <w:rsid w:val="00574BCD"/>
    <w:rsid w:val="00574D4E"/>
    <w:rsid w:val="005776BC"/>
    <w:rsid w:val="00581278"/>
    <w:rsid w:val="00582F5C"/>
    <w:rsid w:val="00591D4F"/>
    <w:rsid w:val="00592FC8"/>
    <w:rsid w:val="00594D2C"/>
    <w:rsid w:val="00597DAB"/>
    <w:rsid w:val="005A2B91"/>
    <w:rsid w:val="005A5AEF"/>
    <w:rsid w:val="005A7192"/>
    <w:rsid w:val="005B1EF6"/>
    <w:rsid w:val="005B2C63"/>
    <w:rsid w:val="005B3FFF"/>
    <w:rsid w:val="005B6388"/>
    <w:rsid w:val="005C21A9"/>
    <w:rsid w:val="005C5AFF"/>
    <w:rsid w:val="005D1DD3"/>
    <w:rsid w:val="005D7FE4"/>
    <w:rsid w:val="005E1644"/>
    <w:rsid w:val="005E2148"/>
    <w:rsid w:val="005E46C9"/>
    <w:rsid w:val="005E4BCD"/>
    <w:rsid w:val="005E6086"/>
    <w:rsid w:val="005E683D"/>
    <w:rsid w:val="005F1CA3"/>
    <w:rsid w:val="005F21B5"/>
    <w:rsid w:val="005F3FA8"/>
    <w:rsid w:val="005F62A9"/>
    <w:rsid w:val="005F6516"/>
    <w:rsid w:val="005F693C"/>
    <w:rsid w:val="005F75CB"/>
    <w:rsid w:val="00600D52"/>
    <w:rsid w:val="006011DB"/>
    <w:rsid w:val="00607D11"/>
    <w:rsid w:val="006102F9"/>
    <w:rsid w:val="00612649"/>
    <w:rsid w:val="006141C6"/>
    <w:rsid w:val="00620B52"/>
    <w:rsid w:val="00627F5B"/>
    <w:rsid w:val="006308EC"/>
    <w:rsid w:val="006314E1"/>
    <w:rsid w:val="006356DE"/>
    <w:rsid w:val="00637E4A"/>
    <w:rsid w:val="006404DF"/>
    <w:rsid w:val="00641F80"/>
    <w:rsid w:val="006464B5"/>
    <w:rsid w:val="00647834"/>
    <w:rsid w:val="0065151B"/>
    <w:rsid w:val="006538D2"/>
    <w:rsid w:val="00653AFC"/>
    <w:rsid w:val="00653CD7"/>
    <w:rsid w:val="00654763"/>
    <w:rsid w:val="00655F59"/>
    <w:rsid w:val="0066068D"/>
    <w:rsid w:val="00661FC2"/>
    <w:rsid w:val="006630D4"/>
    <w:rsid w:val="00663FF1"/>
    <w:rsid w:val="00664222"/>
    <w:rsid w:val="00670043"/>
    <w:rsid w:val="006712AF"/>
    <w:rsid w:val="006712C1"/>
    <w:rsid w:val="00673108"/>
    <w:rsid w:val="00673365"/>
    <w:rsid w:val="00674560"/>
    <w:rsid w:val="006832F3"/>
    <w:rsid w:val="0069175D"/>
    <w:rsid w:val="00691C33"/>
    <w:rsid w:val="00693AD1"/>
    <w:rsid w:val="006A37C6"/>
    <w:rsid w:val="006B1B0E"/>
    <w:rsid w:val="006B2424"/>
    <w:rsid w:val="006B2628"/>
    <w:rsid w:val="006B37C2"/>
    <w:rsid w:val="006B718E"/>
    <w:rsid w:val="006C0B9D"/>
    <w:rsid w:val="006C3FBA"/>
    <w:rsid w:val="006D1638"/>
    <w:rsid w:val="006D237F"/>
    <w:rsid w:val="006D3A84"/>
    <w:rsid w:val="006D44EF"/>
    <w:rsid w:val="006D5C63"/>
    <w:rsid w:val="006D7359"/>
    <w:rsid w:val="006D7624"/>
    <w:rsid w:val="006E3873"/>
    <w:rsid w:val="006E714D"/>
    <w:rsid w:val="006E7C58"/>
    <w:rsid w:val="006F0ACC"/>
    <w:rsid w:val="00703428"/>
    <w:rsid w:val="00706B1F"/>
    <w:rsid w:val="00707101"/>
    <w:rsid w:val="007073F8"/>
    <w:rsid w:val="00710316"/>
    <w:rsid w:val="00710460"/>
    <w:rsid w:val="00711ED4"/>
    <w:rsid w:val="00712980"/>
    <w:rsid w:val="00713ED3"/>
    <w:rsid w:val="007143F5"/>
    <w:rsid w:val="00714E12"/>
    <w:rsid w:val="007154BD"/>
    <w:rsid w:val="00716D0D"/>
    <w:rsid w:val="00724322"/>
    <w:rsid w:val="00724F77"/>
    <w:rsid w:val="0072522B"/>
    <w:rsid w:val="00725D4B"/>
    <w:rsid w:val="00731FAD"/>
    <w:rsid w:val="00734946"/>
    <w:rsid w:val="00734D0B"/>
    <w:rsid w:val="00737CB7"/>
    <w:rsid w:val="00741348"/>
    <w:rsid w:val="00742BF2"/>
    <w:rsid w:val="007478E3"/>
    <w:rsid w:val="00747F2F"/>
    <w:rsid w:val="0075230D"/>
    <w:rsid w:val="007529C8"/>
    <w:rsid w:val="0075432D"/>
    <w:rsid w:val="00755A0F"/>
    <w:rsid w:val="0076005A"/>
    <w:rsid w:val="007602F7"/>
    <w:rsid w:val="007635C6"/>
    <w:rsid w:val="007646E6"/>
    <w:rsid w:val="00764FE7"/>
    <w:rsid w:val="00765250"/>
    <w:rsid w:val="00767864"/>
    <w:rsid w:val="007714B3"/>
    <w:rsid w:val="00777FE9"/>
    <w:rsid w:val="00780A28"/>
    <w:rsid w:val="00782824"/>
    <w:rsid w:val="00783EFD"/>
    <w:rsid w:val="00785296"/>
    <w:rsid w:val="00786350"/>
    <w:rsid w:val="0079063B"/>
    <w:rsid w:val="0079455F"/>
    <w:rsid w:val="0079622B"/>
    <w:rsid w:val="00796FCB"/>
    <w:rsid w:val="007A0A0B"/>
    <w:rsid w:val="007A462C"/>
    <w:rsid w:val="007A4DA6"/>
    <w:rsid w:val="007A693B"/>
    <w:rsid w:val="007B056A"/>
    <w:rsid w:val="007B2658"/>
    <w:rsid w:val="007B4553"/>
    <w:rsid w:val="007B595B"/>
    <w:rsid w:val="007B5D54"/>
    <w:rsid w:val="007B7A82"/>
    <w:rsid w:val="007B7E4B"/>
    <w:rsid w:val="007B7ED4"/>
    <w:rsid w:val="007C7D3A"/>
    <w:rsid w:val="007D0E00"/>
    <w:rsid w:val="007D1579"/>
    <w:rsid w:val="007D6EC9"/>
    <w:rsid w:val="007D7086"/>
    <w:rsid w:val="007E3A12"/>
    <w:rsid w:val="007E5145"/>
    <w:rsid w:val="007F1D0A"/>
    <w:rsid w:val="007F2D38"/>
    <w:rsid w:val="007F31EB"/>
    <w:rsid w:val="007F562A"/>
    <w:rsid w:val="00803E38"/>
    <w:rsid w:val="00810293"/>
    <w:rsid w:val="0081170E"/>
    <w:rsid w:val="00812244"/>
    <w:rsid w:val="008163BB"/>
    <w:rsid w:val="00824212"/>
    <w:rsid w:val="00824373"/>
    <w:rsid w:val="00825CEB"/>
    <w:rsid w:val="00826FD7"/>
    <w:rsid w:val="008270FA"/>
    <w:rsid w:val="008326A2"/>
    <w:rsid w:val="00835C78"/>
    <w:rsid w:val="00840E0C"/>
    <w:rsid w:val="00846AE3"/>
    <w:rsid w:val="00850049"/>
    <w:rsid w:val="008530D9"/>
    <w:rsid w:val="0085440B"/>
    <w:rsid w:val="008565FC"/>
    <w:rsid w:val="008627A8"/>
    <w:rsid w:val="008661B9"/>
    <w:rsid w:val="00866971"/>
    <w:rsid w:val="00866D17"/>
    <w:rsid w:val="00867908"/>
    <w:rsid w:val="00870087"/>
    <w:rsid w:val="008750E7"/>
    <w:rsid w:val="00875852"/>
    <w:rsid w:val="0088295D"/>
    <w:rsid w:val="00886902"/>
    <w:rsid w:val="00895CB7"/>
    <w:rsid w:val="00896F0C"/>
    <w:rsid w:val="008A0BEB"/>
    <w:rsid w:val="008A2810"/>
    <w:rsid w:val="008A2923"/>
    <w:rsid w:val="008A2E76"/>
    <w:rsid w:val="008A360A"/>
    <w:rsid w:val="008A4375"/>
    <w:rsid w:val="008A6B26"/>
    <w:rsid w:val="008A712D"/>
    <w:rsid w:val="008B0A80"/>
    <w:rsid w:val="008C2053"/>
    <w:rsid w:val="008C348B"/>
    <w:rsid w:val="008D1332"/>
    <w:rsid w:val="008D1681"/>
    <w:rsid w:val="008D1E4B"/>
    <w:rsid w:val="008D5AB1"/>
    <w:rsid w:val="008E0D4E"/>
    <w:rsid w:val="008F39DA"/>
    <w:rsid w:val="008F3DBE"/>
    <w:rsid w:val="008F577E"/>
    <w:rsid w:val="008F7797"/>
    <w:rsid w:val="009133BC"/>
    <w:rsid w:val="009160C5"/>
    <w:rsid w:val="00916F57"/>
    <w:rsid w:val="00923E4E"/>
    <w:rsid w:val="00927FDA"/>
    <w:rsid w:val="0093172A"/>
    <w:rsid w:val="00932C0E"/>
    <w:rsid w:val="009351D2"/>
    <w:rsid w:val="009377A1"/>
    <w:rsid w:val="00937CA6"/>
    <w:rsid w:val="009438EB"/>
    <w:rsid w:val="00943E20"/>
    <w:rsid w:val="00946214"/>
    <w:rsid w:val="00946D4C"/>
    <w:rsid w:val="00952334"/>
    <w:rsid w:val="00953880"/>
    <w:rsid w:val="009566BF"/>
    <w:rsid w:val="009574E2"/>
    <w:rsid w:val="00970FBD"/>
    <w:rsid w:val="00972A96"/>
    <w:rsid w:val="00974239"/>
    <w:rsid w:val="0097614A"/>
    <w:rsid w:val="00976D48"/>
    <w:rsid w:val="00977ACE"/>
    <w:rsid w:val="009829A2"/>
    <w:rsid w:val="009870D6"/>
    <w:rsid w:val="009874B1"/>
    <w:rsid w:val="00996815"/>
    <w:rsid w:val="009A09DD"/>
    <w:rsid w:val="009A106F"/>
    <w:rsid w:val="009A32EE"/>
    <w:rsid w:val="009A5A18"/>
    <w:rsid w:val="009A5FB8"/>
    <w:rsid w:val="009A7AD9"/>
    <w:rsid w:val="009A7BC5"/>
    <w:rsid w:val="009B0F6F"/>
    <w:rsid w:val="009B2CDA"/>
    <w:rsid w:val="009B30B8"/>
    <w:rsid w:val="009B3201"/>
    <w:rsid w:val="009B4BB1"/>
    <w:rsid w:val="009B5CB8"/>
    <w:rsid w:val="009B6D2C"/>
    <w:rsid w:val="009B7F86"/>
    <w:rsid w:val="009C1F53"/>
    <w:rsid w:val="009C4DD3"/>
    <w:rsid w:val="009C5C1E"/>
    <w:rsid w:val="009C7C56"/>
    <w:rsid w:val="009D0187"/>
    <w:rsid w:val="009D2DFB"/>
    <w:rsid w:val="009E225A"/>
    <w:rsid w:val="009F0555"/>
    <w:rsid w:val="009F1E02"/>
    <w:rsid w:val="009F3721"/>
    <w:rsid w:val="009F4881"/>
    <w:rsid w:val="00A00D5C"/>
    <w:rsid w:val="00A071F4"/>
    <w:rsid w:val="00A103BE"/>
    <w:rsid w:val="00A1678C"/>
    <w:rsid w:val="00A17E47"/>
    <w:rsid w:val="00A22F4F"/>
    <w:rsid w:val="00A237DE"/>
    <w:rsid w:val="00A25F8C"/>
    <w:rsid w:val="00A32350"/>
    <w:rsid w:val="00A33CA0"/>
    <w:rsid w:val="00A41563"/>
    <w:rsid w:val="00A43F83"/>
    <w:rsid w:val="00A4591F"/>
    <w:rsid w:val="00A46969"/>
    <w:rsid w:val="00A4774F"/>
    <w:rsid w:val="00A51DC1"/>
    <w:rsid w:val="00A523A2"/>
    <w:rsid w:val="00A52A43"/>
    <w:rsid w:val="00A53B95"/>
    <w:rsid w:val="00A547B2"/>
    <w:rsid w:val="00A55B5E"/>
    <w:rsid w:val="00A61A5E"/>
    <w:rsid w:val="00A645F9"/>
    <w:rsid w:val="00A648C8"/>
    <w:rsid w:val="00A70187"/>
    <w:rsid w:val="00A808E3"/>
    <w:rsid w:val="00A80C71"/>
    <w:rsid w:val="00A82B26"/>
    <w:rsid w:val="00A83B5F"/>
    <w:rsid w:val="00A84FFD"/>
    <w:rsid w:val="00A876A6"/>
    <w:rsid w:val="00A907CF"/>
    <w:rsid w:val="00A90AA1"/>
    <w:rsid w:val="00A9490D"/>
    <w:rsid w:val="00A977F9"/>
    <w:rsid w:val="00AA1BB8"/>
    <w:rsid w:val="00AA7F06"/>
    <w:rsid w:val="00AB1636"/>
    <w:rsid w:val="00AB4080"/>
    <w:rsid w:val="00AB6A41"/>
    <w:rsid w:val="00AC1B79"/>
    <w:rsid w:val="00AC30EB"/>
    <w:rsid w:val="00AC4583"/>
    <w:rsid w:val="00AC5DE2"/>
    <w:rsid w:val="00AC6C88"/>
    <w:rsid w:val="00AD124A"/>
    <w:rsid w:val="00AD17FF"/>
    <w:rsid w:val="00AD37F3"/>
    <w:rsid w:val="00AD4B87"/>
    <w:rsid w:val="00AD65D5"/>
    <w:rsid w:val="00AF032C"/>
    <w:rsid w:val="00AF348F"/>
    <w:rsid w:val="00AF727B"/>
    <w:rsid w:val="00AF75B1"/>
    <w:rsid w:val="00B01D06"/>
    <w:rsid w:val="00B01EC4"/>
    <w:rsid w:val="00B023A8"/>
    <w:rsid w:val="00B049E6"/>
    <w:rsid w:val="00B04EAD"/>
    <w:rsid w:val="00B05218"/>
    <w:rsid w:val="00B06466"/>
    <w:rsid w:val="00B06790"/>
    <w:rsid w:val="00B06B0F"/>
    <w:rsid w:val="00B06B1C"/>
    <w:rsid w:val="00B0785F"/>
    <w:rsid w:val="00B1165C"/>
    <w:rsid w:val="00B15CA9"/>
    <w:rsid w:val="00B16B87"/>
    <w:rsid w:val="00B20749"/>
    <w:rsid w:val="00B36F9A"/>
    <w:rsid w:val="00B406AE"/>
    <w:rsid w:val="00B44782"/>
    <w:rsid w:val="00B45535"/>
    <w:rsid w:val="00B457E5"/>
    <w:rsid w:val="00B46D28"/>
    <w:rsid w:val="00B54B85"/>
    <w:rsid w:val="00B6463B"/>
    <w:rsid w:val="00B654EA"/>
    <w:rsid w:val="00B67402"/>
    <w:rsid w:val="00B701F4"/>
    <w:rsid w:val="00B70BF0"/>
    <w:rsid w:val="00B7331B"/>
    <w:rsid w:val="00B73C52"/>
    <w:rsid w:val="00B7400F"/>
    <w:rsid w:val="00B7463A"/>
    <w:rsid w:val="00B75113"/>
    <w:rsid w:val="00B75363"/>
    <w:rsid w:val="00B75CD2"/>
    <w:rsid w:val="00B76E5B"/>
    <w:rsid w:val="00B77D39"/>
    <w:rsid w:val="00B8046E"/>
    <w:rsid w:val="00B832B2"/>
    <w:rsid w:val="00B83517"/>
    <w:rsid w:val="00B842C4"/>
    <w:rsid w:val="00B842CD"/>
    <w:rsid w:val="00B86415"/>
    <w:rsid w:val="00B90906"/>
    <w:rsid w:val="00B92615"/>
    <w:rsid w:val="00B93BBF"/>
    <w:rsid w:val="00B95A3E"/>
    <w:rsid w:val="00B961A2"/>
    <w:rsid w:val="00B969B9"/>
    <w:rsid w:val="00BA28DB"/>
    <w:rsid w:val="00BA555E"/>
    <w:rsid w:val="00BA55B5"/>
    <w:rsid w:val="00BA6CD7"/>
    <w:rsid w:val="00BB1449"/>
    <w:rsid w:val="00BB4C67"/>
    <w:rsid w:val="00BB72C8"/>
    <w:rsid w:val="00BB762E"/>
    <w:rsid w:val="00BC033D"/>
    <w:rsid w:val="00BC1242"/>
    <w:rsid w:val="00BC244E"/>
    <w:rsid w:val="00BC3CD0"/>
    <w:rsid w:val="00BC462B"/>
    <w:rsid w:val="00BD1325"/>
    <w:rsid w:val="00BD1BE2"/>
    <w:rsid w:val="00BD426D"/>
    <w:rsid w:val="00BE1665"/>
    <w:rsid w:val="00BE1C13"/>
    <w:rsid w:val="00BE253C"/>
    <w:rsid w:val="00BE4BFC"/>
    <w:rsid w:val="00BE65B0"/>
    <w:rsid w:val="00BE7077"/>
    <w:rsid w:val="00BE76A6"/>
    <w:rsid w:val="00BF1FD2"/>
    <w:rsid w:val="00BF5496"/>
    <w:rsid w:val="00BF6854"/>
    <w:rsid w:val="00C026B5"/>
    <w:rsid w:val="00C030C7"/>
    <w:rsid w:val="00C0541C"/>
    <w:rsid w:val="00C056DD"/>
    <w:rsid w:val="00C05F68"/>
    <w:rsid w:val="00C079ED"/>
    <w:rsid w:val="00C07FFD"/>
    <w:rsid w:val="00C13757"/>
    <w:rsid w:val="00C13FC3"/>
    <w:rsid w:val="00C14E7B"/>
    <w:rsid w:val="00C16140"/>
    <w:rsid w:val="00C1644B"/>
    <w:rsid w:val="00C20BBD"/>
    <w:rsid w:val="00C23436"/>
    <w:rsid w:val="00C27C83"/>
    <w:rsid w:val="00C3172F"/>
    <w:rsid w:val="00C32858"/>
    <w:rsid w:val="00C33FDB"/>
    <w:rsid w:val="00C368A5"/>
    <w:rsid w:val="00C402CB"/>
    <w:rsid w:val="00C419A4"/>
    <w:rsid w:val="00C47011"/>
    <w:rsid w:val="00C53B6F"/>
    <w:rsid w:val="00C54E75"/>
    <w:rsid w:val="00C55ED9"/>
    <w:rsid w:val="00C569CB"/>
    <w:rsid w:val="00C61270"/>
    <w:rsid w:val="00C61DF9"/>
    <w:rsid w:val="00C62FB1"/>
    <w:rsid w:val="00C63120"/>
    <w:rsid w:val="00C6713C"/>
    <w:rsid w:val="00C707FF"/>
    <w:rsid w:val="00C732CE"/>
    <w:rsid w:val="00C84CB4"/>
    <w:rsid w:val="00C86499"/>
    <w:rsid w:val="00C90679"/>
    <w:rsid w:val="00C913E6"/>
    <w:rsid w:val="00C918A5"/>
    <w:rsid w:val="00C91EA7"/>
    <w:rsid w:val="00C91FCE"/>
    <w:rsid w:val="00C9268F"/>
    <w:rsid w:val="00C92A6D"/>
    <w:rsid w:val="00C94EF3"/>
    <w:rsid w:val="00C94F29"/>
    <w:rsid w:val="00CA166F"/>
    <w:rsid w:val="00CA3AA5"/>
    <w:rsid w:val="00CA582D"/>
    <w:rsid w:val="00CA6B48"/>
    <w:rsid w:val="00CA7106"/>
    <w:rsid w:val="00CB1619"/>
    <w:rsid w:val="00CB2195"/>
    <w:rsid w:val="00CB38BA"/>
    <w:rsid w:val="00CB6414"/>
    <w:rsid w:val="00CB78B1"/>
    <w:rsid w:val="00CC35CF"/>
    <w:rsid w:val="00CD0B11"/>
    <w:rsid w:val="00CD7990"/>
    <w:rsid w:val="00CE6DB3"/>
    <w:rsid w:val="00CE79E3"/>
    <w:rsid w:val="00CE7D53"/>
    <w:rsid w:val="00CF0C3B"/>
    <w:rsid w:val="00CF2A23"/>
    <w:rsid w:val="00CF2CF4"/>
    <w:rsid w:val="00D01210"/>
    <w:rsid w:val="00D0184E"/>
    <w:rsid w:val="00D01A42"/>
    <w:rsid w:val="00D0553E"/>
    <w:rsid w:val="00D05ED9"/>
    <w:rsid w:val="00D07005"/>
    <w:rsid w:val="00D108CB"/>
    <w:rsid w:val="00D12E8D"/>
    <w:rsid w:val="00D14D1F"/>
    <w:rsid w:val="00D16BC9"/>
    <w:rsid w:val="00D202B3"/>
    <w:rsid w:val="00D20AA2"/>
    <w:rsid w:val="00D21A7D"/>
    <w:rsid w:val="00D2633D"/>
    <w:rsid w:val="00D30308"/>
    <w:rsid w:val="00D31432"/>
    <w:rsid w:val="00D33057"/>
    <w:rsid w:val="00D4172E"/>
    <w:rsid w:val="00D417BE"/>
    <w:rsid w:val="00D431BD"/>
    <w:rsid w:val="00D44ED7"/>
    <w:rsid w:val="00D4627B"/>
    <w:rsid w:val="00D47696"/>
    <w:rsid w:val="00D47DE5"/>
    <w:rsid w:val="00D504C0"/>
    <w:rsid w:val="00D51485"/>
    <w:rsid w:val="00D51FC5"/>
    <w:rsid w:val="00D53A40"/>
    <w:rsid w:val="00D56547"/>
    <w:rsid w:val="00D572A6"/>
    <w:rsid w:val="00D60646"/>
    <w:rsid w:val="00D619E5"/>
    <w:rsid w:val="00D705AE"/>
    <w:rsid w:val="00D7103C"/>
    <w:rsid w:val="00D71ED1"/>
    <w:rsid w:val="00D80638"/>
    <w:rsid w:val="00D83C6E"/>
    <w:rsid w:val="00D85D52"/>
    <w:rsid w:val="00D86911"/>
    <w:rsid w:val="00D86C11"/>
    <w:rsid w:val="00D86D1A"/>
    <w:rsid w:val="00D90BF6"/>
    <w:rsid w:val="00D922B3"/>
    <w:rsid w:val="00D92994"/>
    <w:rsid w:val="00D92BF5"/>
    <w:rsid w:val="00D9367C"/>
    <w:rsid w:val="00D93F73"/>
    <w:rsid w:val="00D94D98"/>
    <w:rsid w:val="00D96E00"/>
    <w:rsid w:val="00D9750D"/>
    <w:rsid w:val="00DA133F"/>
    <w:rsid w:val="00DA3817"/>
    <w:rsid w:val="00DB0CEA"/>
    <w:rsid w:val="00DB5E2D"/>
    <w:rsid w:val="00DB5F44"/>
    <w:rsid w:val="00DC24B3"/>
    <w:rsid w:val="00DC2851"/>
    <w:rsid w:val="00DC43CF"/>
    <w:rsid w:val="00DC7EF4"/>
    <w:rsid w:val="00DD02CE"/>
    <w:rsid w:val="00DE5313"/>
    <w:rsid w:val="00DF2B20"/>
    <w:rsid w:val="00DF3141"/>
    <w:rsid w:val="00DF398E"/>
    <w:rsid w:val="00DF4E64"/>
    <w:rsid w:val="00DF5452"/>
    <w:rsid w:val="00DF652E"/>
    <w:rsid w:val="00DF77E2"/>
    <w:rsid w:val="00E02760"/>
    <w:rsid w:val="00E03CB2"/>
    <w:rsid w:val="00E049F3"/>
    <w:rsid w:val="00E11B9F"/>
    <w:rsid w:val="00E12A6B"/>
    <w:rsid w:val="00E15049"/>
    <w:rsid w:val="00E164EC"/>
    <w:rsid w:val="00E1714C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55F7"/>
    <w:rsid w:val="00E33DDE"/>
    <w:rsid w:val="00E34E83"/>
    <w:rsid w:val="00E35BB2"/>
    <w:rsid w:val="00E36475"/>
    <w:rsid w:val="00E36A65"/>
    <w:rsid w:val="00E37217"/>
    <w:rsid w:val="00E408A7"/>
    <w:rsid w:val="00E40CD8"/>
    <w:rsid w:val="00E43C44"/>
    <w:rsid w:val="00E50FB9"/>
    <w:rsid w:val="00E52088"/>
    <w:rsid w:val="00E5444E"/>
    <w:rsid w:val="00E57597"/>
    <w:rsid w:val="00E6030C"/>
    <w:rsid w:val="00E608EC"/>
    <w:rsid w:val="00E60FC7"/>
    <w:rsid w:val="00E62DCD"/>
    <w:rsid w:val="00E674C3"/>
    <w:rsid w:val="00E77251"/>
    <w:rsid w:val="00E77253"/>
    <w:rsid w:val="00E80EA0"/>
    <w:rsid w:val="00E845F1"/>
    <w:rsid w:val="00E86BD1"/>
    <w:rsid w:val="00E86C1D"/>
    <w:rsid w:val="00E87541"/>
    <w:rsid w:val="00E93DD3"/>
    <w:rsid w:val="00EA1E2E"/>
    <w:rsid w:val="00EA29B9"/>
    <w:rsid w:val="00EA380C"/>
    <w:rsid w:val="00EA4A7B"/>
    <w:rsid w:val="00EA50D6"/>
    <w:rsid w:val="00EA702A"/>
    <w:rsid w:val="00EB2261"/>
    <w:rsid w:val="00EB2BC3"/>
    <w:rsid w:val="00EB3EBC"/>
    <w:rsid w:val="00EB49FE"/>
    <w:rsid w:val="00EB5402"/>
    <w:rsid w:val="00EC016F"/>
    <w:rsid w:val="00EC1088"/>
    <w:rsid w:val="00EC28AD"/>
    <w:rsid w:val="00EC3FC2"/>
    <w:rsid w:val="00ED4604"/>
    <w:rsid w:val="00ED64F7"/>
    <w:rsid w:val="00ED684B"/>
    <w:rsid w:val="00ED6EF2"/>
    <w:rsid w:val="00EE0553"/>
    <w:rsid w:val="00EE1DC0"/>
    <w:rsid w:val="00EE2C0A"/>
    <w:rsid w:val="00EE3DB3"/>
    <w:rsid w:val="00EE6686"/>
    <w:rsid w:val="00EE760C"/>
    <w:rsid w:val="00EF0E61"/>
    <w:rsid w:val="00EF27F1"/>
    <w:rsid w:val="00EF3667"/>
    <w:rsid w:val="00EF7719"/>
    <w:rsid w:val="00F010AA"/>
    <w:rsid w:val="00F0141B"/>
    <w:rsid w:val="00F05906"/>
    <w:rsid w:val="00F067D8"/>
    <w:rsid w:val="00F07378"/>
    <w:rsid w:val="00F12CFC"/>
    <w:rsid w:val="00F12D49"/>
    <w:rsid w:val="00F149DF"/>
    <w:rsid w:val="00F14D31"/>
    <w:rsid w:val="00F23CF8"/>
    <w:rsid w:val="00F2659F"/>
    <w:rsid w:val="00F35372"/>
    <w:rsid w:val="00F3577D"/>
    <w:rsid w:val="00F36DEB"/>
    <w:rsid w:val="00F37AE0"/>
    <w:rsid w:val="00F403F6"/>
    <w:rsid w:val="00F51EB9"/>
    <w:rsid w:val="00F5643F"/>
    <w:rsid w:val="00F6285A"/>
    <w:rsid w:val="00F642A3"/>
    <w:rsid w:val="00F6684C"/>
    <w:rsid w:val="00F67808"/>
    <w:rsid w:val="00F7198F"/>
    <w:rsid w:val="00F75A92"/>
    <w:rsid w:val="00F84D0E"/>
    <w:rsid w:val="00F878B8"/>
    <w:rsid w:val="00F9135F"/>
    <w:rsid w:val="00F933F3"/>
    <w:rsid w:val="00F93743"/>
    <w:rsid w:val="00F940F4"/>
    <w:rsid w:val="00F94B4D"/>
    <w:rsid w:val="00F951A0"/>
    <w:rsid w:val="00FA6952"/>
    <w:rsid w:val="00FA6DFC"/>
    <w:rsid w:val="00FA6E01"/>
    <w:rsid w:val="00FB010A"/>
    <w:rsid w:val="00FB0E69"/>
    <w:rsid w:val="00FB1C00"/>
    <w:rsid w:val="00FB2C13"/>
    <w:rsid w:val="00FB2CC5"/>
    <w:rsid w:val="00FB7FB4"/>
    <w:rsid w:val="00FC078B"/>
    <w:rsid w:val="00FC4D66"/>
    <w:rsid w:val="00FD3A84"/>
    <w:rsid w:val="00FD533A"/>
    <w:rsid w:val="00FE2C12"/>
    <w:rsid w:val="00FE4F4A"/>
    <w:rsid w:val="00FE7BB7"/>
    <w:rsid w:val="00FF0C12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2F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CD7"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62040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8295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467B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8295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8295D"/>
    <w:rPr>
      <w:rFonts w:ascii="Calibri" w:hAnsi="Calibri" w:cs="Calibri"/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8295D"/>
    <w:rPr>
      <w:rFonts w:ascii="Cambria" w:hAnsi="Cambria" w:cs="Cambria"/>
      <w:sz w:val="22"/>
      <w:szCs w:val="22"/>
    </w:rPr>
  </w:style>
  <w:style w:type="paragraph" w:styleId="Lista">
    <w:name w:val="List"/>
    <w:basedOn w:val="Normalny"/>
    <w:uiPriority w:val="99"/>
    <w:rsid w:val="00653CD7"/>
    <w:pPr>
      <w:widowControl w:val="0"/>
      <w:ind w:left="283" w:hanging="283"/>
      <w:jc w:val="both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653CD7"/>
    <w:pPr>
      <w:widowControl w:val="0"/>
      <w:ind w:left="566" w:hanging="283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rsid w:val="00653CD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88295D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53CD7"/>
    <w:pPr>
      <w:widowControl w:val="0"/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A3817"/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53CD7"/>
    <w:pPr>
      <w:ind w:left="705" w:hanging="705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8295D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53CD7"/>
    <w:pPr>
      <w:widowControl w:val="0"/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8295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53CD7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8295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53CD7"/>
    <w:pPr>
      <w:tabs>
        <w:tab w:val="left" w:pos="285"/>
      </w:tabs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8295D"/>
    <w:rPr>
      <w:sz w:val="24"/>
      <w:szCs w:val="24"/>
    </w:rPr>
  </w:style>
  <w:style w:type="paragraph" w:customStyle="1" w:styleId="FR1">
    <w:name w:val="FR1"/>
    <w:uiPriority w:val="99"/>
    <w:rsid w:val="00653CD7"/>
    <w:pPr>
      <w:widowControl w:val="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ny"/>
    <w:uiPriority w:val="99"/>
    <w:rsid w:val="00653CD7"/>
    <w:pPr>
      <w:widowControl w:val="0"/>
      <w:ind w:left="280" w:hanging="28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42C4"/>
    <w:rPr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653CD7"/>
  </w:style>
  <w:style w:type="character" w:styleId="Odwoaniedokomentarza">
    <w:name w:val="annotation reference"/>
    <w:basedOn w:val="Domylnaczcionkaakapitu"/>
    <w:uiPriority w:val="99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3C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8295D"/>
  </w:style>
  <w:style w:type="paragraph" w:styleId="Tekstdymka">
    <w:name w:val="Balloon Text"/>
    <w:basedOn w:val="Normalny"/>
    <w:link w:val="TekstdymkaZnak"/>
    <w:uiPriority w:val="99"/>
    <w:semiHidden/>
    <w:rsid w:val="00653C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295D"/>
    <w:rPr>
      <w:sz w:val="2"/>
      <w:szCs w:val="2"/>
    </w:rPr>
  </w:style>
  <w:style w:type="paragraph" w:customStyle="1" w:styleId="Znak">
    <w:name w:val="Znak"/>
    <w:basedOn w:val="Normalny"/>
    <w:uiPriority w:val="99"/>
    <w:rsid w:val="000834A6"/>
  </w:style>
  <w:style w:type="paragraph" w:customStyle="1" w:styleId="Standard">
    <w:name w:val="Standard"/>
    <w:uiPriority w:val="99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uiPriority w:val="99"/>
    <w:rsid w:val="00B842CD"/>
  </w:style>
  <w:style w:type="paragraph" w:styleId="Nagwek">
    <w:name w:val="header"/>
    <w:basedOn w:val="Normalny"/>
    <w:link w:val="NagwekZnak"/>
    <w:uiPriority w:val="99"/>
    <w:rsid w:val="00B842C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842C4"/>
    <w:rPr>
      <w:rFonts w:ascii="Calibri" w:hAnsi="Calibri" w:cs="Calibri"/>
      <w:sz w:val="22"/>
      <w:szCs w:val="22"/>
      <w:lang w:val="pl-PL" w:eastAsia="en-US"/>
    </w:rPr>
  </w:style>
  <w:style w:type="paragraph" w:customStyle="1" w:styleId="Akapitzlist1">
    <w:name w:val="Akapit z listą1"/>
    <w:basedOn w:val="Normalny"/>
    <w:uiPriority w:val="99"/>
    <w:rsid w:val="00B842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137C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8295D"/>
    <w:rPr>
      <w:sz w:val="16"/>
      <w:szCs w:val="16"/>
    </w:rPr>
  </w:style>
  <w:style w:type="paragraph" w:customStyle="1" w:styleId="Lista22">
    <w:name w:val="Lista 22"/>
    <w:basedOn w:val="Normalny"/>
    <w:uiPriority w:val="99"/>
    <w:rsid w:val="00137C7E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2D3AE3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paragraph" w:customStyle="1" w:styleId="Normal1">
    <w:name w:val="Normal1"/>
    <w:basedOn w:val="Normalny"/>
    <w:uiPriority w:val="99"/>
    <w:rsid w:val="002D3AE3"/>
    <w:pPr>
      <w:suppressAutoHyphens/>
    </w:pPr>
    <w:rPr>
      <w:rFonts w:eastAsia="Arial Unicode MS"/>
      <w:sz w:val="20"/>
      <w:szCs w:val="20"/>
      <w:lang w:eastAsia="ar-SA"/>
    </w:rPr>
  </w:style>
  <w:style w:type="paragraph" w:customStyle="1" w:styleId="BodyText31">
    <w:name w:val="Body Text 3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character" w:customStyle="1" w:styleId="grame">
    <w:name w:val="grame"/>
    <w:basedOn w:val="Domylnaczcionkaakapitu"/>
    <w:uiPriority w:val="99"/>
    <w:rsid w:val="0018136D"/>
  </w:style>
  <w:style w:type="character" w:styleId="Pogrubienie">
    <w:name w:val="Strong"/>
    <w:basedOn w:val="Domylnaczcionkaakapitu"/>
    <w:uiPriority w:val="99"/>
    <w:qFormat/>
    <w:rsid w:val="00927FDA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rsid w:val="00DA38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DA3817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562040"/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641F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3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CD7"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62040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8295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467B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8295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8295D"/>
    <w:rPr>
      <w:rFonts w:ascii="Calibri" w:hAnsi="Calibri" w:cs="Calibri"/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8295D"/>
    <w:rPr>
      <w:rFonts w:ascii="Cambria" w:hAnsi="Cambria" w:cs="Cambria"/>
      <w:sz w:val="22"/>
      <w:szCs w:val="22"/>
    </w:rPr>
  </w:style>
  <w:style w:type="paragraph" w:styleId="Lista">
    <w:name w:val="List"/>
    <w:basedOn w:val="Normalny"/>
    <w:uiPriority w:val="99"/>
    <w:rsid w:val="00653CD7"/>
    <w:pPr>
      <w:widowControl w:val="0"/>
      <w:ind w:left="283" w:hanging="283"/>
      <w:jc w:val="both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653CD7"/>
    <w:pPr>
      <w:widowControl w:val="0"/>
      <w:ind w:left="566" w:hanging="283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rsid w:val="00653CD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88295D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53CD7"/>
    <w:pPr>
      <w:widowControl w:val="0"/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A3817"/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53CD7"/>
    <w:pPr>
      <w:ind w:left="705" w:hanging="705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8295D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53CD7"/>
    <w:pPr>
      <w:widowControl w:val="0"/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8295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53CD7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8295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53CD7"/>
    <w:pPr>
      <w:tabs>
        <w:tab w:val="left" w:pos="285"/>
      </w:tabs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8295D"/>
    <w:rPr>
      <w:sz w:val="24"/>
      <w:szCs w:val="24"/>
    </w:rPr>
  </w:style>
  <w:style w:type="paragraph" w:customStyle="1" w:styleId="FR1">
    <w:name w:val="FR1"/>
    <w:uiPriority w:val="99"/>
    <w:rsid w:val="00653CD7"/>
    <w:pPr>
      <w:widowControl w:val="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ny"/>
    <w:uiPriority w:val="99"/>
    <w:rsid w:val="00653CD7"/>
    <w:pPr>
      <w:widowControl w:val="0"/>
      <w:ind w:left="280" w:hanging="28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42C4"/>
    <w:rPr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653CD7"/>
  </w:style>
  <w:style w:type="character" w:styleId="Odwoaniedokomentarza">
    <w:name w:val="annotation reference"/>
    <w:basedOn w:val="Domylnaczcionkaakapitu"/>
    <w:uiPriority w:val="99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3C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8295D"/>
  </w:style>
  <w:style w:type="paragraph" w:styleId="Tekstdymka">
    <w:name w:val="Balloon Text"/>
    <w:basedOn w:val="Normalny"/>
    <w:link w:val="TekstdymkaZnak"/>
    <w:uiPriority w:val="99"/>
    <w:semiHidden/>
    <w:rsid w:val="00653C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295D"/>
    <w:rPr>
      <w:sz w:val="2"/>
      <w:szCs w:val="2"/>
    </w:rPr>
  </w:style>
  <w:style w:type="paragraph" w:customStyle="1" w:styleId="Znak">
    <w:name w:val="Znak"/>
    <w:basedOn w:val="Normalny"/>
    <w:uiPriority w:val="99"/>
    <w:rsid w:val="000834A6"/>
  </w:style>
  <w:style w:type="paragraph" w:customStyle="1" w:styleId="Standard">
    <w:name w:val="Standard"/>
    <w:uiPriority w:val="99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uiPriority w:val="99"/>
    <w:rsid w:val="00B842CD"/>
  </w:style>
  <w:style w:type="paragraph" w:styleId="Nagwek">
    <w:name w:val="header"/>
    <w:basedOn w:val="Normalny"/>
    <w:link w:val="NagwekZnak"/>
    <w:uiPriority w:val="99"/>
    <w:rsid w:val="00B842C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842C4"/>
    <w:rPr>
      <w:rFonts w:ascii="Calibri" w:hAnsi="Calibri" w:cs="Calibri"/>
      <w:sz w:val="22"/>
      <w:szCs w:val="22"/>
      <w:lang w:val="pl-PL" w:eastAsia="en-US"/>
    </w:rPr>
  </w:style>
  <w:style w:type="paragraph" w:customStyle="1" w:styleId="Akapitzlist1">
    <w:name w:val="Akapit z listą1"/>
    <w:basedOn w:val="Normalny"/>
    <w:uiPriority w:val="99"/>
    <w:rsid w:val="00B842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137C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8295D"/>
    <w:rPr>
      <w:sz w:val="16"/>
      <w:szCs w:val="16"/>
    </w:rPr>
  </w:style>
  <w:style w:type="paragraph" w:customStyle="1" w:styleId="Lista22">
    <w:name w:val="Lista 22"/>
    <w:basedOn w:val="Normalny"/>
    <w:uiPriority w:val="99"/>
    <w:rsid w:val="00137C7E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2D3AE3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paragraph" w:customStyle="1" w:styleId="Normal1">
    <w:name w:val="Normal1"/>
    <w:basedOn w:val="Normalny"/>
    <w:uiPriority w:val="99"/>
    <w:rsid w:val="002D3AE3"/>
    <w:pPr>
      <w:suppressAutoHyphens/>
    </w:pPr>
    <w:rPr>
      <w:rFonts w:eastAsia="Arial Unicode MS"/>
      <w:sz w:val="20"/>
      <w:szCs w:val="20"/>
      <w:lang w:eastAsia="ar-SA"/>
    </w:rPr>
  </w:style>
  <w:style w:type="paragraph" w:customStyle="1" w:styleId="BodyText31">
    <w:name w:val="Body Text 3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character" w:customStyle="1" w:styleId="grame">
    <w:name w:val="grame"/>
    <w:basedOn w:val="Domylnaczcionkaakapitu"/>
    <w:uiPriority w:val="99"/>
    <w:rsid w:val="0018136D"/>
  </w:style>
  <w:style w:type="character" w:styleId="Pogrubienie">
    <w:name w:val="Strong"/>
    <w:basedOn w:val="Domylnaczcionkaakapitu"/>
    <w:uiPriority w:val="99"/>
    <w:qFormat/>
    <w:rsid w:val="00927FDA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rsid w:val="00DA38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DA3817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562040"/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641F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3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>w Olsztynie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Admin</dc:creator>
  <cp:keywords/>
  <dc:description/>
  <cp:lastModifiedBy>Katarzyna Sadej</cp:lastModifiedBy>
  <cp:revision>7</cp:revision>
  <cp:lastPrinted>2021-05-04T06:44:00Z</cp:lastPrinted>
  <dcterms:created xsi:type="dcterms:W3CDTF">2021-01-05T07:44:00Z</dcterms:created>
  <dcterms:modified xsi:type="dcterms:W3CDTF">2021-05-13T08:02:00Z</dcterms:modified>
</cp:coreProperties>
</file>