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55998720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C43EAB">
        <w:rPr>
          <w:rFonts w:ascii="Times New Roman" w:hAnsi="Times New Roman" w:cs="Times New Roman"/>
          <w:b/>
          <w:sz w:val="22"/>
          <w:szCs w:val="22"/>
        </w:rPr>
        <w:t>23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76828095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C43EAB" w:rsidRPr="008E0EAF">
        <w:rPr>
          <w:b/>
          <w:sz w:val="22"/>
          <w:szCs w:val="22"/>
        </w:rPr>
        <w:t>„</w:t>
      </w:r>
      <w:r w:rsidR="00C43EAB" w:rsidRPr="00087970">
        <w:rPr>
          <w:b/>
          <w:bCs/>
          <w:sz w:val="22"/>
          <w:szCs w:val="22"/>
        </w:rPr>
        <w:t>Dostawa mięsa wieprzowego, wołowego świeżego, drobiowego mrożonego oraz wędlin i wyrobów wędliniarskich</w:t>
      </w:r>
      <w:r w:rsidR="00C43EAB" w:rsidRPr="008E0EAF">
        <w:rPr>
          <w:b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798B4286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 poz. 129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3DB5ABFC" w14:textId="77777777" w:rsidR="000E2149" w:rsidRPr="00F665E9" w:rsidRDefault="000E2149" w:rsidP="000E2149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</w:p>
    <w:p w14:paraId="7D93C752" w14:textId="77777777" w:rsidR="00AC19A8" w:rsidRPr="00AC19A8" w:rsidRDefault="00AC19A8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14:paraId="2952A0C2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1EDF1A4" w14:textId="055FE453" w:rsidR="00904E1F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 w:rsidR="00445587">
        <w:rPr>
          <w:rFonts w:cs="Times New Roman"/>
          <w:sz w:val="21"/>
          <w:szCs w:val="21"/>
        </w:rPr>
        <w:t>R</w:t>
      </w:r>
      <w:r w:rsidR="00904E1F">
        <w:rPr>
          <w:rFonts w:cs="Times New Roman"/>
          <w:sz w:val="21"/>
          <w:szCs w:val="21"/>
        </w:rPr>
        <w:t>ozdziale XVII SWZ WSZ-EP-</w:t>
      </w:r>
      <w:r w:rsidR="00445587">
        <w:rPr>
          <w:rFonts w:cs="Times New Roman"/>
          <w:sz w:val="21"/>
          <w:szCs w:val="21"/>
        </w:rPr>
        <w:t>23</w:t>
      </w:r>
      <w:r w:rsidR="00904E1F">
        <w:rPr>
          <w:rFonts w:cs="Times New Roman"/>
          <w:sz w:val="21"/>
          <w:szCs w:val="21"/>
        </w:rPr>
        <w:t xml:space="preserve">/2023 </w:t>
      </w:r>
    </w:p>
    <w:p w14:paraId="005BFF24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6457C46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16163900" w14:textId="77777777" w:rsidR="00AC19A8" w:rsidRPr="00284445" w:rsidRDefault="00AC19A8" w:rsidP="00AC19A8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</w:t>
      </w:r>
      <w:r w:rsidR="003F58F7" w:rsidRPr="00284445">
        <w:rPr>
          <w:rFonts w:cs="Times New Roman"/>
          <w:b/>
          <w:i/>
          <w:sz w:val="18"/>
          <w:szCs w:val="18"/>
          <w:u w:val="single"/>
        </w:rPr>
        <w:t>ę</w:t>
      </w:r>
      <w:r w:rsidRPr="00284445">
        <w:rPr>
          <w:rFonts w:cs="Times New Roman"/>
          <w:b/>
          <w:i/>
          <w:sz w:val="18"/>
          <w:szCs w:val="18"/>
          <w:u w:val="single"/>
        </w:rPr>
        <w:t>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14:paraId="6D9582D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1BC9B47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41D4054" w14:textId="77777777"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4B85F0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5E4863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77777777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175BF989" w14:textId="77777777" w:rsidR="00C43EAB" w:rsidRDefault="00C43EAB" w:rsidP="00C43EAB">
    <w:pPr>
      <w:jc w:val="center"/>
      <w:rPr>
        <w:b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4327FD">
      <w:rPr>
        <w:b/>
        <w:sz w:val="18"/>
        <w:szCs w:val="18"/>
      </w:rPr>
      <w:t xml:space="preserve">Dostawa </w:t>
    </w:r>
    <w:r>
      <w:rPr>
        <w:b/>
        <w:sz w:val="18"/>
        <w:szCs w:val="18"/>
      </w:rPr>
      <w:t xml:space="preserve">mięsa wieprzowego, wołowego świeżego, drobiowego mrożonego </w:t>
    </w:r>
  </w:p>
  <w:p w14:paraId="3A7A6A75" w14:textId="016F002F" w:rsidR="00BF78F6" w:rsidRPr="007A6C39" w:rsidRDefault="00C43EAB" w:rsidP="00C43EAB">
    <w:pPr>
      <w:jc w:val="center"/>
      <w:rPr>
        <w:b/>
        <w:bCs/>
        <w:sz w:val="18"/>
        <w:szCs w:val="18"/>
      </w:rPr>
    </w:pPr>
    <w:r>
      <w:rPr>
        <w:b/>
        <w:sz w:val="18"/>
        <w:szCs w:val="18"/>
      </w:rPr>
      <w:t>oraz wędlin i wyrobów wędliniarskich</w:t>
    </w:r>
    <w:r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11</cp:revision>
  <cp:lastPrinted>2022-06-07T07:58:00Z</cp:lastPrinted>
  <dcterms:created xsi:type="dcterms:W3CDTF">2023-03-13T13:28:00Z</dcterms:created>
  <dcterms:modified xsi:type="dcterms:W3CDTF">2023-06-28T07:59:00Z</dcterms:modified>
</cp:coreProperties>
</file>