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A44E1" w14:textId="3D3F5627" w:rsidR="00FA38A5" w:rsidRPr="00077479" w:rsidRDefault="00FA38A5" w:rsidP="00557B6A">
      <w:pPr>
        <w:spacing w:after="0" w:line="240" w:lineRule="auto"/>
        <w:ind w:left="7659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Załącznik nr 1 do SWZ</w:t>
      </w:r>
    </w:p>
    <w:p w14:paraId="33A11FF7" w14:textId="77777777" w:rsidR="00FA38A5" w:rsidRPr="00077479" w:rsidRDefault="00FA38A5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4754115C" w14:textId="77777777" w:rsidR="00FA38A5" w:rsidRPr="00077479" w:rsidRDefault="00FA38A5" w:rsidP="00557B6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A41EF9">
        <w:rPr>
          <w:rFonts w:ascii="Arial" w:hAnsi="Arial" w:cs="Arial"/>
          <w:b/>
          <w:bCs/>
          <w:lang w:eastAsia="pl-PL"/>
        </w:rPr>
        <w:t>FORMULARZ OFERTOWY</w:t>
      </w:r>
    </w:p>
    <w:p w14:paraId="7F2ACCF6" w14:textId="77777777" w:rsidR="00FA38A5" w:rsidRPr="00077479" w:rsidRDefault="00FA38A5" w:rsidP="00681D1A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805F1B4" w14:textId="46B745DE" w:rsidR="00FA38A5" w:rsidRPr="00902968" w:rsidRDefault="00FA38A5" w:rsidP="00425380">
      <w:pPr>
        <w:spacing w:after="0" w:line="240" w:lineRule="auto"/>
        <w:jc w:val="both"/>
        <w:rPr>
          <w:rFonts w:ascii="Arial" w:hAnsi="Arial" w:cs="Arial"/>
          <w:b/>
        </w:rPr>
      </w:pPr>
      <w:r w:rsidRPr="00077479">
        <w:rPr>
          <w:rFonts w:ascii="Arial" w:hAnsi="Arial" w:cs="Arial"/>
          <w:b/>
          <w:bCs/>
          <w:lang w:eastAsia="pl-PL"/>
        </w:rPr>
        <w:t xml:space="preserve">W odpowiedzi na ogłoszenie o przetargu nieograniczonym w postępowaniu o udzielenie zamówienia publicznego prowadzonym, zgodnie z przepisami ustawy z dnia 11 września 2019 r. Prawo zamówień publicznych (t.j.: </w:t>
      </w:r>
      <w:r w:rsidR="003A5097">
        <w:rPr>
          <w:rFonts w:ascii="Arial" w:hAnsi="Arial" w:cs="Arial"/>
          <w:b/>
          <w:bCs/>
          <w:lang w:eastAsia="pl-PL"/>
        </w:rPr>
        <w:t>Dz.U. z 2023</w:t>
      </w:r>
      <w:r w:rsidRPr="00077479">
        <w:rPr>
          <w:rFonts w:ascii="Arial" w:hAnsi="Arial" w:cs="Arial"/>
          <w:b/>
          <w:bCs/>
          <w:lang w:eastAsia="pl-PL"/>
        </w:rPr>
        <w:t xml:space="preserve"> r., poz. 1</w:t>
      </w:r>
      <w:r w:rsidR="003A5097">
        <w:rPr>
          <w:rFonts w:ascii="Arial" w:hAnsi="Arial" w:cs="Arial"/>
          <w:b/>
          <w:bCs/>
          <w:lang w:eastAsia="pl-PL"/>
        </w:rPr>
        <w:t>605</w:t>
      </w:r>
      <w:r w:rsidRPr="00077479">
        <w:rPr>
          <w:rFonts w:ascii="Arial" w:hAnsi="Arial" w:cs="Arial"/>
          <w:b/>
          <w:bCs/>
          <w:lang w:eastAsia="pl-PL"/>
        </w:rPr>
        <w:t xml:space="preserve"> z późn. zm.), w sprawie </w:t>
      </w:r>
      <w:r w:rsidR="00902968">
        <w:rPr>
          <w:rFonts w:ascii="Arial" w:hAnsi="Arial" w:cs="Arial"/>
          <w:b/>
        </w:rPr>
        <w:t xml:space="preserve"> </w:t>
      </w:r>
      <w:r w:rsidR="00902968" w:rsidRPr="00902968">
        <w:rPr>
          <w:rFonts w:ascii="Arial" w:hAnsi="Arial" w:cs="Arial"/>
          <w:b/>
        </w:rPr>
        <w:t>dostawy energii elektrycznej do budynków Naczelnego Sądu Administracyjnego przy ul. Gabriela Piotra Boduena 3/5 (w tym przy ul. Jasnej 2/4) i ul. Jasnej 6 w Warszawie</w:t>
      </w:r>
      <w:r w:rsidR="00902968">
        <w:rPr>
          <w:rFonts w:ascii="Arial" w:hAnsi="Arial" w:cs="Arial"/>
          <w:b/>
        </w:rPr>
        <w:t xml:space="preserve"> </w:t>
      </w:r>
      <w:r w:rsidRPr="00077479">
        <w:rPr>
          <w:rFonts w:ascii="Arial" w:hAnsi="Arial" w:cs="Arial"/>
          <w:b/>
          <w:bCs/>
          <w:lang w:eastAsia="pl-PL"/>
        </w:rPr>
        <w:t>- Nr sprawy: WAG.262.</w:t>
      </w:r>
      <w:r w:rsidR="00902968">
        <w:rPr>
          <w:rFonts w:ascii="Arial" w:hAnsi="Arial" w:cs="Arial"/>
          <w:b/>
          <w:bCs/>
          <w:lang w:eastAsia="pl-PL"/>
        </w:rPr>
        <w:t>6</w:t>
      </w:r>
      <w:r>
        <w:rPr>
          <w:rFonts w:ascii="Arial" w:hAnsi="Arial" w:cs="Arial"/>
          <w:b/>
          <w:bCs/>
          <w:lang w:eastAsia="pl-PL"/>
        </w:rPr>
        <w:t>.2023</w:t>
      </w:r>
    </w:p>
    <w:p w14:paraId="07165572" w14:textId="77777777" w:rsidR="00FA38A5" w:rsidRPr="00077479" w:rsidRDefault="00FA38A5" w:rsidP="00681D1A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ED89BBA" w14:textId="77777777" w:rsidR="00FA38A5" w:rsidRPr="00077479" w:rsidRDefault="00FA38A5" w:rsidP="00681D1A">
      <w:pPr>
        <w:spacing w:after="0" w:line="240" w:lineRule="auto"/>
        <w:ind w:left="360" w:hanging="360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WYKONAWCA: </w:t>
      </w:r>
    </w:p>
    <w:p w14:paraId="56DB19F1" w14:textId="77777777" w:rsidR="00FA38A5" w:rsidRPr="00077479" w:rsidRDefault="00FA38A5" w:rsidP="00681D1A">
      <w:pPr>
        <w:spacing w:after="240" w:line="240" w:lineRule="auto"/>
        <w:ind w:left="9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 w:rsidRPr="00077479">
        <w:rPr>
          <w:rFonts w:ascii="Arial" w:hAnsi="Arial" w:cs="Arial"/>
          <w:i/>
          <w:iCs/>
          <w:sz w:val="16"/>
          <w:szCs w:val="16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tbl>
      <w:tblPr>
        <w:tblW w:w="9675" w:type="dxa"/>
        <w:tblInd w:w="-106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FA38A5" w:rsidRPr="00077479" w14:paraId="739926FC" w14:textId="77777777">
        <w:trPr>
          <w:trHeight w:val="567"/>
        </w:trPr>
        <w:tc>
          <w:tcPr>
            <w:tcW w:w="3855" w:type="dxa"/>
            <w:vAlign w:val="bottom"/>
          </w:tcPr>
          <w:p w14:paraId="2E7F17A1" w14:textId="77777777" w:rsidR="00FA38A5" w:rsidRPr="00077479" w:rsidRDefault="00FA38A5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14:paraId="5CBA569A" w14:textId="77777777" w:rsidR="00FA38A5" w:rsidRPr="00077479" w:rsidRDefault="00FA38A5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FA38A5" w:rsidRPr="00077479" w14:paraId="0AF5E8F7" w14:textId="77777777">
        <w:trPr>
          <w:trHeight w:val="567"/>
        </w:trPr>
        <w:tc>
          <w:tcPr>
            <w:tcW w:w="3855" w:type="dxa"/>
            <w:vAlign w:val="bottom"/>
          </w:tcPr>
          <w:p w14:paraId="557997F8" w14:textId="77777777" w:rsidR="00FA38A5" w:rsidRPr="00077479" w:rsidRDefault="00FA38A5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34C7D9D7" w14:textId="77777777" w:rsidR="00FA38A5" w:rsidRPr="00077479" w:rsidRDefault="00FA38A5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Adres (siedziba):</w:t>
            </w:r>
          </w:p>
        </w:tc>
        <w:tc>
          <w:tcPr>
            <w:tcW w:w="5820" w:type="dxa"/>
            <w:vAlign w:val="bottom"/>
          </w:tcPr>
          <w:p w14:paraId="71FCD14A" w14:textId="77777777" w:rsidR="00FA38A5" w:rsidRPr="00077479" w:rsidRDefault="00FA38A5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FA38A5" w:rsidRPr="00077479" w14:paraId="6AAB8084" w14:textId="77777777">
        <w:trPr>
          <w:trHeight w:val="567"/>
        </w:trPr>
        <w:tc>
          <w:tcPr>
            <w:tcW w:w="3855" w:type="dxa"/>
            <w:vAlign w:val="bottom"/>
          </w:tcPr>
          <w:p w14:paraId="16F7008F" w14:textId="77777777" w:rsidR="00FA38A5" w:rsidRPr="00077479" w:rsidRDefault="00FA38A5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Województwo:</w:t>
            </w:r>
          </w:p>
        </w:tc>
        <w:tc>
          <w:tcPr>
            <w:tcW w:w="5820" w:type="dxa"/>
            <w:vAlign w:val="bottom"/>
          </w:tcPr>
          <w:p w14:paraId="1CDD239A" w14:textId="77777777" w:rsidR="00FA38A5" w:rsidRPr="00077479" w:rsidRDefault="00FA38A5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FA38A5" w:rsidRPr="00077479" w14:paraId="05A7D964" w14:textId="77777777">
        <w:trPr>
          <w:trHeight w:val="567"/>
        </w:trPr>
        <w:tc>
          <w:tcPr>
            <w:tcW w:w="3855" w:type="dxa"/>
            <w:vAlign w:val="bottom"/>
          </w:tcPr>
          <w:p w14:paraId="506E4349" w14:textId="77777777" w:rsidR="00FA38A5" w:rsidRPr="00077479" w:rsidRDefault="00FA38A5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Telefon:</w:t>
            </w:r>
          </w:p>
        </w:tc>
        <w:tc>
          <w:tcPr>
            <w:tcW w:w="5820" w:type="dxa"/>
            <w:vAlign w:val="bottom"/>
          </w:tcPr>
          <w:p w14:paraId="3118209C" w14:textId="77777777" w:rsidR="00FA38A5" w:rsidRPr="00077479" w:rsidRDefault="00FA38A5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FA38A5" w:rsidRPr="00077479" w14:paraId="21AB251F" w14:textId="77777777">
        <w:trPr>
          <w:trHeight w:val="567"/>
        </w:trPr>
        <w:tc>
          <w:tcPr>
            <w:tcW w:w="3855" w:type="dxa"/>
            <w:vAlign w:val="bottom"/>
          </w:tcPr>
          <w:p w14:paraId="134B8734" w14:textId="77777777" w:rsidR="00FA38A5" w:rsidRPr="00077479" w:rsidRDefault="00FA38A5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e-mail:</w:t>
            </w:r>
          </w:p>
        </w:tc>
        <w:tc>
          <w:tcPr>
            <w:tcW w:w="5820" w:type="dxa"/>
            <w:vAlign w:val="bottom"/>
          </w:tcPr>
          <w:p w14:paraId="538EA05E" w14:textId="77777777" w:rsidR="00FA38A5" w:rsidRPr="00077479" w:rsidRDefault="00FA38A5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FA38A5" w:rsidRPr="00077479" w14:paraId="041341D9" w14:textId="77777777">
        <w:trPr>
          <w:trHeight w:val="567"/>
        </w:trPr>
        <w:tc>
          <w:tcPr>
            <w:tcW w:w="3855" w:type="dxa"/>
            <w:vAlign w:val="bottom"/>
          </w:tcPr>
          <w:p w14:paraId="3DBBCA1D" w14:textId="77777777" w:rsidR="00FA38A5" w:rsidRPr="00077479" w:rsidRDefault="00FA38A5" w:rsidP="001802A6">
            <w:pPr>
              <w:spacing w:after="0" w:line="240" w:lineRule="auto"/>
              <w:rPr>
                <w:rFonts w:ascii="Arial" w:hAnsi="Arial" w:cs="Arial"/>
              </w:rPr>
            </w:pPr>
          </w:p>
          <w:p w14:paraId="684588AF" w14:textId="77777777" w:rsidR="00FA38A5" w:rsidRPr="00077479" w:rsidRDefault="00FA38A5" w:rsidP="000C71AE">
            <w:pPr>
              <w:spacing w:after="0" w:line="240" w:lineRule="auto"/>
              <w:rPr>
                <w:rFonts w:ascii="Arial" w:hAnsi="Arial" w:cs="Arial"/>
              </w:rPr>
            </w:pPr>
            <w:r w:rsidRPr="00077479">
              <w:rPr>
                <w:rFonts w:ascii="Arial" w:hAnsi="Arial" w:cs="Arial"/>
              </w:rPr>
              <w:t xml:space="preserve">NIP/ PESEL, </w:t>
            </w:r>
          </w:p>
          <w:p w14:paraId="4E998CB9" w14:textId="77777777" w:rsidR="00FA38A5" w:rsidRPr="00077479" w:rsidRDefault="00FA38A5" w:rsidP="000C71A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i/>
                <w:iCs/>
                <w:sz w:val="20"/>
                <w:szCs w:val="20"/>
              </w:rPr>
              <w:t>(w zależności od podmiotu)</w:t>
            </w:r>
          </w:p>
        </w:tc>
        <w:tc>
          <w:tcPr>
            <w:tcW w:w="5820" w:type="dxa"/>
            <w:vAlign w:val="bottom"/>
          </w:tcPr>
          <w:p w14:paraId="73B8654D" w14:textId="77777777" w:rsidR="00FA38A5" w:rsidRPr="00077479" w:rsidRDefault="00FA38A5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</w:tr>
    </w:tbl>
    <w:p w14:paraId="3A00305A" w14:textId="77777777" w:rsidR="00902968" w:rsidRPr="00380689" w:rsidRDefault="00902968" w:rsidP="0090296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380689">
        <w:rPr>
          <w:rFonts w:ascii="Arial" w:hAnsi="Arial" w:cs="Arial"/>
          <w:sz w:val="21"/>
          <w:szCs w:val="21"/>
          <w:lang w:eastAsia="pl-PL"/>
        </w:rPr>
        <w:t>składa ofertę w wyżej wymienionym postępowaniu i oświadcza, że:</w:t>
      </w:r>
    </w:p>
    <w:p w14:paraId="344BCA48" w14:textId="5F5350AE" w:rsidR="00902968" w:rsidRPr="00380689" w:rsidRDefault="00902968" w:rsidP="00116774">
      <w:pPr>
        <w:pStyle w:val="Akapitzlist"/>
        <w:numPr>
          <w:ilvl w:val="0"/>
          <w:numId w:val="67"/>
        </w:numPr>
        <w:spacing w:before="120"/>
        <w:jc w:val="both"/>
        <w:rPr>
          <w:rFonts w:ascii="Arial" w:hAnsi="Arial"/>
          <w:sz w:val="21"/>
          <w:szCs w:val="21"/>
        </w:rPr>
      </w:pPr>
      <w:r w:rsidRPr="00380689">
        <w:rPr>
          <w:rFonts w:ascii="Arial" w:hAnsi="Arial" w:cs="Arial"/>
          <w:sz w:val="21"/>
          <w:szCs w:val="21"/>
        </w:rPr>
        <w:t>Oferuje dostawę energii elektrycznej do budynków Naczelnego Sądu Administracyjnego przy ul. Gabriela Piotra Boduena 3/5</w:t>
      </w:r>
      <w:r w:rsidR="00855910" w:rsidRPr="00380689">
        <w:rPr>
          <w:rFonts w:ascii="Arial" w:hAnsi="Arial" w:cs="Arial"/>
          <w:sz w:val="21"/>
          <w:szCs w:val="21"/>
        </w:rPr>
        <w:t xml:space="preserve"> (w tym przy ul. Jasnej 2/4)</w:t>
      </w:r>
      <w:r w:rsidR="00855910" w:rsidRPr="00380689">
        <w:rPr>
          <w:rFonts w:ascii="Arial" w:hAnsi="Arial" w:cs="Arial"/>
          <w:b/>
          <w:sz w:val="21"/>
          <w:szCs w:val="21"/>
        </w:rPr>
        <w:t xml:space="preserve"> </w:t>
      </w:r>
      <w:r w:rsidRPr="00380689">
        <w:rPr>
          <w:rFonts w:ascii="Arial" w:hAnsi="Arial" w:cs="Arial"/>
          <w:sz w:val="21"/>
          <w:szCs w:val="21"/>
        </w:rPr>
        <w:t xml:space="preserve"> i przy ul. Jasnej 6 w Warszawie zgodnie z opisem zawartym w SWZ </w:t>
      </w:r>
      <w:r w:rsidRPr="00AA5CD8">
        <w:rPr>
          <w:rFonts w:ascii="Arial" w:hAnsi="Arial" w:cs="Arial"/>
          <w:sz w:val="21"/>
          <w:szCs w:val="21"/>
        </w:rPr>
        <w:t xml:space="preserve">oraz załączniku nr </w:t>
      </w:r>
      <w:r w:rsidR="00177806" w:rsidRPr="00AA5CD8">
        <w:rPr>
          <w:rFonts w:ascii="Arial" w:hAnsi="Arial" w:cs="Arial"/>
          <w:sz w:val="21"/>
          <w:szCs w:val="21"/>
        </w:rPr>
        <w:t>3</w:t>
      </w:r>
      <w:r w:rsidRPr="00AA5CD8">
        <w:rPr>
          <w:rFonts w:ascii="Arial" w:hAnsi="Arial" w:cs="Arial"/>
          <w:sz w:val="21"/>
          <w:szCs w:val="21"/>
        </w:rPr>
        <w:t xml:space="preserve"> (PPU) do </w:t>
      </w:r>
      <w:r w:rsidRPr="00380689">
        <w:rPr>
          <w:rFonts w:ascii="Arial" w:hAnsi="Arial" w:cs="Arial"/>
          <w:sz w:val="21"/>
          <w:szCs w:val="21"/>
        </w:rPr>
        <w:t xml:space="preserve">SWZ, wg zasad i na warunkach określonych w SWZ za cenę </w:t>
      </w:r>
      <w:r w:rsidRPr="00380689">
        <w:rPr>
          <w:rFonts w:ascii="Arial" w:hAnsi="Arial"/>
          <w:sz w:val="21"/>
          <w:szCs w:val="21"/>
        </w:rPr>
        <w:t xml:space="preserve">obliczoną </w:t>
      </w:r>
      <w:r w:rsidR="00C945CC" w:rsidRPr="00380689">
        <w:rPr>
          <w:rFonts w:ascii="Arial" w:hAnsi="Arial"/>
          <w:sz w:val="21"/>
          <w:szCs w:val="21"/>
        </w:rPr>
        <w:t>zgodnie z poniżej przedstawionymi danymi:</w:t>
      </w:r>
    </w:p>
    <w:tbl>
      <w:tblPr>
        <w:tblpPr w:leftFromText="141" w:rightFromText="141" w:vertAnchor="text" w:horzAnchor="margin" w:tblpY="207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874"/>
        <w:gridCol w:w="2095"/>
        <w:gridCol w:w="2693"/>
        <w:gridCol w:w="2492"/>
      </w:tblGrid>
      <w:tr w:rsidR="00380689" w:rsidRPr="000534BB" w14:paraId="3F5540C4" w14:textId="77777777" w:rsidTr="00380689">
        <w:tc>
          <w:tcPr>
            <w:tcW w:w="1794" w:type="dxa"/>
            <w:vAlign w:val="center"/>
          </w:tcPr>
          <w:p w14:paraId="0A318C18" w14:textId="77777777" w:rsidR="00380689" w:rsidRPr="000534BB" w:rsidRDefault="00380689" w:rsidP="0038068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34BB">
              <w:rPr>
                <w:rFonts w:ascii="Arial" w:hAnsi="Arial"/>
                <w:b/>
                <w:sz w:val="16"/>
                <w:szCs w:val="16"/>
              </w:rPr>
              <w:t>Punkt poboru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9D833E3" w14:textId="77777777" w:rsidR="00380689" w:rsidRPr="000534BB" w:rsidRDefault="00380689" w:rsidP="0038068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34BB">
              <w:rPr>
                <w:rFonts w:ascii="Arial" w:hAnsi="Arial"/>
                <w:b/>
                <w:sz w:val="16"/>
                <w:szCs w:val="16"/>
              </w:rPr>
              <w:t>Grupa taryfowa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664B43A9" w14:textId="77777777" w:rsidR="00380689" w:rsidRPr="000534BB" w:rsidRDefault="00380689" w:rsidP="0038068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34BB">
              <w:rPr>
                <w:rFonts w:ascii="Arial" w:hAnsi="Arial"/>
                <w:b/>
                <w:sz w:val="16"/>
                <w:szCs w:val="16"/>
              </w:rPr>
              <w:t xml:space="preserve">Szacunkowe zapotrzebowanie energii elektrycznej </w:t>
            </w:r>
          </w:p>
          <w:p w14:paraId="706F8D13" w14:textId="77777777" w:rsidR="00380689" w:rsidRPr="000534BB" w:rsidRDefault="00380689" w:rsidP="00380689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34BB">
              <w:rPr>
                <w:rFonts w:ascii="Arial" w:hAnsi="Arial"/>
                <w:b/>
                <w:sz w:val="16"/>
                <w:szCs w:val="16"/>
              </w:rPr>
              <w:t>w okresie 12 miesięcy: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83F436" w14:textId="243908AB" w:rsidR="00380689" w:rsidRPr="000534BB" w:rsidRDefault="00380689" w:rsidP="00380689">
            <w:pPr>
              <w:spacing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34BB">
              <w:rPr>
                <w:rFonts w:ascii="Arial" w:hAnsi="Arial"/>
                <w:b/>
                <w:sz w:val="16"/>
                <w:szCs w:val="16"/>
              </w:rPr>
              <w:t>Cena jednostkowa netto</w:t>
            </w:r>
            <w:r w:rsidR="00382EC0">
              <w:rPr>
                <w:rFonts w:ascii="Arial" w:hAnsi="Arial"/>
                <w:b/>
                <w:sz w:val="16"/>
                <w:szCs w:val="16"/>
              </w:rPr>
              <w:t>*</w:t>
            </w:r>
          </w:p>
          <w:p w14:paraId="1B3C7B16" w14:textId="77777777" w:rsidR="00380689" w:rsidRPr="000534BB" w:rsidRDefault="00380689" w:rsidP="0038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34BB">
              <w:rPr>
                <w:rFonts w:ascii="Arial" w:hAnsi="Arial"/>
                <w:b/>
                <w:sz w:val="16"/>
                <w:szCs w:val="16"/>
              </w:rPr>
              <w:t>za energię elektryczną czynną całodobową w zł/MWh</w:t>
            </w:r>
            <w:r w:rsidRPr="000534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A4AA8B3" w14:textId="77777777" w:rsidR="00380689" w:rsidRPr="000534BB" w:rsidRDefault="00380689" w:rsidP="00380689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34BB">
              <w:rPr>
                <w:rFonts w:ascii="Arial" w:hAnsi="Arial" w:cs="Arial"/>
                <w:b/>
                <w:sz w:val="16"/>
                <w:szCs w:val="16"/>
              </w:rPr>
              <w:t>– Taryfa B21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1D36C43B" w14:textId="615E0934" w:rsidR="00380689" w:rsidRPr="000534BB" w:rsidRDefault="00380689" w:rsidP="00380689">
            <w:pPr>
              <w:spacing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34BB">
              <w:rPr>
                <w:rFonts w:ascii="Arial" w:hAnsi="Arial"/>
                <w:b/>
                <w:sz w:val="16"/>
                <w:szCs w:val="16"/>
              </w:rPr>
              <w:t xml:space="preserve">Wartość netto </w:t>
            </w:r>
            <w:r w:rsidRPr="000534BB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14:paraId="5912BFCF" w14:textId="77777777" w:rsidR="00380689" w:rsidRPr="000534BB" w:rsidRDefault="00380689" w:rsidP="0038068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34BB">
              <w:rPr>
                <w:rFonts w:ascii="Arial" w:hAnsi="Arial"/>
                <w:b/>
                <w:sz w:val="16"/>
                <w:szCs w:val="16"/>
              </w:rPr>
              <w:t xml:space="preserve">w okresie 12 miesięcy: </w:t>
            </w:r>
          </w:p>
        </w:tc>
      </w:tr>
      <w:tr w:rsidR="00380689" w:rsidRPr="000534BB" w14:paraId="3B9FD899" w14:textId="77777777" w:rsidTr="00380689">
        <w:tc>
          <w:tcPr>
            <w:tcW w:w="1794" w:type="dxa"/>
          </w:tcPr>
          <w:p w14:paraId="44A26D81" w14:textId="77777777" w:rsidR="00380689" w:rsidRPr="000534BB" w:rsidRDefault="00380689" w:rsidP="00380689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0534B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14:paraId="264FC096" w14:textId="77777777" w:rsidR="00380689" w:rsidRPr="000534BB" w:rsidRDefault="00380689" w:rsidP="00380689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0534B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C9C0259" w14:textId="77777777" w:rsidR="00380689" w:rsidRPr="000534BB" w:rsidRDefault="00380689" w:rsidP="00380689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0534BB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12F196" w14:textId="77777777" w:rsidR="00380689" w:rsidRPr="000534BB" w:rsidRDefault="00380689" w:rsidP="00380689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0534BB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39CAFEDB" w14:textId="77777777" w:rsidR="00380689" w:rsidRPr="000534BB" w:rsidRDefault="00380689" w:rsidP="00380689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0534BB">
              <w:rPr>
                <w:rFonts w:ascii="Arial" w:hAnsi="Arial"/>
                <w:sz w:val="16"/>
                <w:szCs w:val="16"/>
              </w:rPr>
              <w:t>5 (3 x 4)</w:t>
            </w:r>
          </w:p>
        </w:tc>
      </w:tr>
      <w:tr w:rsidR="00380689" w:rsidRPr="000534BB" w14:paraId="294C9230" w14:textId="77777777" w:rsidTr="00380689">
        <w:trPr>
          <w:trHeight w:val="1265"/>
        </w:trPr>
        <w:tc>
          <w:tcPr>
            <w:tcW w:w="1794" w:type="dxa"/>
            <w:vAlign w:val="center"/>
          </w:tcPr>
          <w:p w14:paraId="7E453288" w14:textId="4B7EEF33" w:rsidR="00380689" w:rsidRPr="00B9702B" w:rsidRDefault="00380689" w:rsidP="00380689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  <w:r w:rsidRPr="000534BB">
              <w:rPr>
                <w:rFonts w:ascii="Arial" w:hAnsi="Arial"/>
                <w:sz w:val="16"/>
                <w:szCs w:val="16"/>
              </w:rPr>
              <w:t xml:space="preserve">ul. Boduena 3/5 </w:t>
            </w:r>
          </w:p>
          <w:p w14:paraId="3FB07A27" w14:textId="77777777" w:rsidR="00380689" w:rsidRPr="000534BB" w:rsidRDefault="00380689" w:rsidP="00380689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34BB">
              <w:rPr>
                <w:rFonts w:ascii="Arial" w:hAnsi="Arial"/>
                <w:sz w:val="16"/>
                <w:szCs w:val="16"/>
              </w:rPr>
              <w:t>w Warszawie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04AEFA0" w14:textId="77777777" w:rsidR="00380689" w:rsidRPr="000534BB" w:rsidRDefault="00380689" w:rsidP="00380689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0534BB">
              <w:rPr>
                <w:rFonts w:ascii="Arial" w:hAnsi="Arial"/>
                <w:sz w:val="16"/>
                <w:szCs w:val="16"/>
              </w:rPr>
              <w:t>B21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05D7B594" w14:textId="77777777" w:rsidR="00380689" w:rsidRPr="000534BB" w:rsidRDefault="00380689" w:rsidP="00380689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F5DAA56" w14:textId="77777777" w:rsidR="00380689" w:rsidRPr="000534BB" w:rsidRDefault="00380689" w:rsidP="00380689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0534BB">
              <w:rPr>
                <w:rFonts w:ascii="Arial" w:hAnsi="Arial"/>
                <w:sz w:val="16"/>
                <w:szCs w:val="16"/>
              </w:rPr>
              <w:t>4 337,00 MWh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5C683B" w14:textId="77777777" w:rsidR="00380689" w:rsidRPr="000534BB" w:rsidRDefault="00380689" w:rsidP="00380689">
            <w:pPr>
              <w:spacing w:after="0"/>
              <w:rPr>
                <w:rFonts w:ascii="Arial" w:hAnsi="Arial"/>
              </w:rPr>
            </w:pPr>
          </w:p>
          <w:p w14:paraId="7F1761BE" w14:textId="77777777" w:rsidR="00380689" w:rsidRPr="000534BB" w:rsidRDefault="00380689" w:rsidP="00380689">
            <w:pPr>
              <w:spacing w:after="0"/>
              <w:jc w:val="center"/>
              <w:rPr>
                <w:rFonts w:ascii="Arial" w:hAnsi="Arial"/>
              </w:rPr>
            </w:pPr>
          </w:p>
          <w:p w14:paraId="3F0DACB6" w14:textId="77777777" w:rsidR="00380689" w:rsidRPr="000534BB" w:rsidRDefault="00380689" w:rsidP="00380689">
            <w:pPr>
              <w:spacing w:after="0"/>
              <w:jc w:val="center"/>
              <w:rPr>
                <w:rFonts w:ascii="Arial" w:hAnsi="Arial"/>
              </w:rPr>
            </w:pPr>
            <w:r w:rsidRPr="000534BB">
              <w:rPr>
                <w:rFonts w:ascii="Arial" w:hAnsi="Arial"/>
                <w:sz w:val="16"/>
                <w:szCs w:val="16"/>
              </w:rPr>
              <w:t>………………. …….  zł / MWh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0AA7912C" w14:textId="77777777" w:rsidR="00380689" w:rsidRPr="000534BB" w:rsidRDefault="00380689" w:rsidP="00380689">
            <w:pPr>
              <w:spacing w:after="0"/>
              <w:jc w:val="both"/>
              <w:rPr>
                <w:rFonts w:ascii="Arial" w:hAnsi="Arial"/>
              </w:rPr>
            </w:pPr>
          </w:p>
          <w:p w14:paraId="5978EA4C" w14:textId="77777777" w:rsidR="00380689" w:rsidRPr="000534BB" w:rsidRDefault="00380689" w:rsidP="00380689">
            <w:pPr>
              <w:spacing w:after="0"/>
              <w:jc w:val="both"/>
              <w:rPr>
                <w:rFonts w:ascii="Arial" w:hAnsi="Arial"/>
              </w:rPr>
            </w:pPr>
          </w:p>
          <w:p w14:paraId="0EC150FC" w14:textId="77777777" w:rsidR="00380689" w:rsidRPr="000534BB" w:rsidRDefault="00380689" w:rsidP="00380689">
            <w:pPr>
              <w:spacing w:after="0"/>
              <w:jc w:val="both"/>
              <w:rPr>
                <w:rFonts w:ascii="Arial" w:hAnsi="Arial"/>
              </w:rPr>
            </w:pPr>
            <w:r w:rsidRPr="000534BB">
              <w:rPr>
                <w:rFonts w:ascii="Arial" w:hAnsi="Arial"/>
                <w:sz w:val="16"/>
                <w:szCs w:val="16"/>
              </w:rPr>
              <w:t>…………………………………</w:t>
            </w:r>
          </w:p>
        </w:tc>
      </w:tr>
    </w:tbl>
    <w:p w14:paraId="1E840591" w14:textId="77777777" w:rsidR="00380689" w:rsidRDefault="00380689" w:rsidP="00380689">
      <w:pPr>
        <w:pStyle w:val="Akapitzlist"/>
        <w:spacing w:before="120"/>
        <w:ind w:left="510"/>
        <w:jc w:val="both"/>
        <w:rPr>
          <w:rFonts w:ascii="Arial" w:hAnsi="Arial"/>
        </w:rPr>
      </w:pPr>
    </w:p>
    <w:tbl>
      <w:tblPr>
        <w:tblW w:w="100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874"/>
        <w:gridCol w:w="2095"/>
        <w:gridCol w:w="2714"/>
        <w:gridCol w:w="2527"/>
      </w:tblGrid>
      <w:tr w:rsidR="00C945CC" w:rsidRPr="000534BB" w14:paraId="299BAC21" w14:textId="77777777" w:rsidTr="003B5E11">
        <w:trPr>
          <w:jc w:val="right"/>
        </w:trPr>
        <w:tc>
          <w:tcPr>
            <w:tcW w:w="1794" w:type="dxa"/>
            <w:vAlign w:val="center"/>
          </w:tcPr>
          <w:p w14:paraId="0152F591" w14:textId="77777777" w:rsidR="00C945CC" w:rsidRPr="000534BB" w:rsidRDefault="00C945CC" w:rsidP="003B5E11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34BB">
              <w:rPr>
                <w:rFonts w:ascii="Arial" w:hAnsi="Arial"/>
                <w:b/>
                <w:sz w:val="16"/>
                <w:szCs w:val="16"/>
              </w:rPr>
              <w:t>Punkt poboru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6A36CAD" w14:textId="77777777" w:rsidR="00C945CC" w:rsidRPr="000534BB" w:rsidRDefault="00C945CC" w:rsidP="003B5E11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34BB">
              <w:rPr>
                <w:rFonts w:ascii="Arial" w:hAnsi="Arial"/>
                <w:b/>
                <w:sz w:val="16"/>
                <w:szCs w:val="16"/>
              </w:rPr>
              <w:t>Grupa taryfowa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268D211C" w14:textId="77777777" w:rsidR="00C945CC" w:rsidRPr="000534BB" w:rsidRDefault="00C945CC" w:rsidP="003B5E11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34BB">
              <w:rPr>
                <w:rFonts w:ascii="Arial" w:hAnsi="Arial"/>
                <w:b/>
                <w:sz w:val="16"/>
                <w:szCs w:val="16"/>
              </w:rPr>
              <w:t xml:space="preserve">Szacunkowe zapotrzebowanie energii elektrycznej </w:t>
            </w:r>
          </w:p>
          <w:p w14:paraId="0F3C0292" w14:textId="77777777" w:rsidR="00C945CC" w:rsidRPr="000534BB" w:rsidRDefault="00C945CC" w:rsidP="003B5E11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34BB">
              <w:rPr>
                <w:rFonts w:ascii="Arial" w:hAnsi="Arial"/>
                <w:b/>
                <w:sz w:val="16"/>
                <w:szCs w:val="16"/>
              </w:rPr>
              <w:t>w okresie 12 miesięcy: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0C3B54E3" w14:textId="15A21952" w:rsidR="00C945CC" w:rsidRPr="000534BB" w:rsidRDefault="00C945CC" w:rsidP="003B5E11">
            <w:pPr>
              <w:spacing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34BB">
              <w:rPr>
                <w:rFonts w:ascii="Arial" w:hAnsi="Arial"/>
                <w:b/>
                <w:sz w:val="16"/>
                <w:szCs w:val="16"/>
              </w:rPr>
              <w:t>Cena jednostkowa netto</w:t>
            </w:r>
            <w:r w:rsidR="00382EC0">
              <w:rPr>
                <w:rFonts w:ascii="Arial" w:hAnsi="Arial"/>
                <w:b/>
                <w:sz w:val="16"/>
                <w:szCs w:val="16"/>
              </w:rPr>
              <w:t>*</w:t>
            </w:r>
          </w:p>
          <w:p w14:paraId="5B3444A2" w14:textId="77777777" w:rsidR="00C945CC" w:rsidRPr="000534BB" w:rsidRDefault="00C945CC" w:rsidP="003B5E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34BB">
              <w:rPr>
                <w:rFonts w:ascii="Arial" w:hAnsi="Arial"/>
                <w:b/>
                <w:sz w:val="16"/>
                <w:szCs w:val="16"/>
              </w:rPr>
              <w:t>za energię elektryczną czynną całodobową w zł/MWh</w:t>
            </w:r>
            <w:r w:rsidRPr="000534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F39CF38" w14:textId="77777777" w:rsidR="00C945CC" w:rsidRPr="000534BB" w:rsidRDefault="00C945CC" w:rsidP="003B5E11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34BB">
              <w:rPr>
                <w:rFonts w:ascii="Arial" w:hAnsi="Arial" w:cs="Arial"/>
                <w:b/>
                <w:sz w:val="16"/>
                <w:szCs w:val="16"/>
              </w:rPr>
              <w:t>– Taryfa C21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67CF8569" w14:textId="3A218E08" w:rsidR="00C945CC" w:rsidRPr="000534BB" w:rsidRDefault="00C945CC" w:rsidP="003B5E11">
            <w:pPr>
              <w:spacing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34BB">
              <w:rPr>
                <w:rFonts w:ascii="Arial" w:hAnsi="Arial"/>
                <w:b/>
                <w:sz w:val="16"/>
                <w:szCs w:val="16"/>
              </w:rPr>
              <w:t xml:space="preserve">Wartość netto </w:t>
            </w:r>
            <w:r w:rsidRPr="000534BB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14:paraId="1F3E06E8" w14:textId="77777777" w:rsidR="00C945CC" w:rsidRPr="000534BB" w:rsidRDefault="00C945CC" w:rsidP="003B5E11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34BB">
              <w:rPr>
                <w:rFonts w:ascii="Arial" w:hAnsi="Arial"/>
                <w:b/>
                <w:sz w:val="16"/>
                <w:szCs w:val="16"/>
              </w:rPr>
              <w:t>w okresie12 miesięcy :</w:t>
            </w:r>
          </w:p>
        </w:tc>
      </w:tr>
      <w:tr w:rsidR="00C945CC" w:rsidRPr="000534BB" w14:paraId="34A80F36" w14:textId="77777777" w:rsidTr="003B5E11">
        <w:trPr>
          <w:jc w:val="right"/>
        </w:trPr>
        <w:tc>
          <w:tcPr>
            <w:tcW w:w="1794" w:type="dxa"/>
          </w:tcPr>
          <w:p w14:paraId="54272A28" w14:textId="77777777" w:rsidR="00C945CC" w:rsidRPr="000534BB" w:rsidRDefault="00C945CC" w:rsidP="003B5E11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0534BB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874" w:type="dxa"/>
            <w:shd w:val="clear" w:color="auto" w:fill="auto"/>
          </w:tcPr>
          <w:p w14:paraId="7D8914E6" w14:textId="77777777" w:rsidR="00C945CC" w:rsidRPr="000534BB" w:rsidRDefault="00C945CC" w:rsidP="003B5E11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0534BB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0EF3A9A1" w14:textId="77777777" w:rsidR="00C945CC" w:rsidRPr="000534BB" w:rsidRDefault="00C945CC" w:rsidP="003B5E11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0534BB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34BF3285" w14:textId="77777777" w:rsidR="00C945CC" w:rsidRPr="000534BB" w:rsidRDefault="00C945CC" w:rsidP="003B5E11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0534BB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2601F887" w14:textId="77777777" w:rsidR="00C945CC" w:rsidRPr="000534BB" w:rsidRDefault="00C945CC" w:rsidP="003B5E11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0534BB">
              <w:rPr>
                <w:rFonts w:ascii="Arial" w:hAnsi="Arial"/>
                <w:sz w:val="16"/>
                <w:szCs w:val="16"/>
              </w:rPr>
              <w:t>10 (8 x 9)</w:t>
            </w:r>
          </w:p>
        </w:tc>
      </w:tr>
      <w:tr w:rsidR="00C945CC" w:rsidRPr="000534BB" w14:paraId="2EB72C61" w14:textId="77777777" w:rsidTr="003B5E11">
        <w:trPr>
          <w:trHeight w:val="905"/>
          <w:jc w:val="right"/>
        </w:trPr>
        <w:tc>
          <w:tcPr>
            <w:tcW w:w="1794" w:type="dxa"/>
            <w:vAlign w:val="center"/>
          </w:tcPr>
          <w:p w14:paraId="2E5C5EFD" w14:textId="77777777" w:rsidR="00C945CC" w:rsidRPr="000534BB" w:rsidRDefault="00C945CC" w:rsidP="003B5E1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34BB">
              <w:rPr>
                <w:rFonts w:ascii="Arial" w:hAnsi="Arial"/>
                <w:sz w:val="16"/>
                <w:szCs w:val="16"/>
              </w:rPr>
              <w:t xml:space="preserve">ul. Jasna 6 </w:t>
            </w:r>
          </w:p>
          <w:p w14:paraId="28B4D79E" w14:textId="77777777" w:rsidR="00C945CC" w:rsidRPr="000534BB" w:rsidRDefault="00C945CC" w:rsidP="003B5E1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34BB">
              <w:rPr>
                <w:rFonts w:ascii="Arial" w:hAnsi="Arial"/>
                <w:sz w:val="16"/>
                <w:szCs w:val="16"/>
              </w:rPr>
              <w:t>w Warszawie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CC09BB8" w14:textId="77777777" w:rsidR="00C945CC" w:rsidRPr="000534BB" w:rsidRDefault="00C945CC" w:rsidP="003B5E1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34BB">
              <w:rPr>
                <w:rFonts w:ascii="Arial" w:hAnsi="Arial"/>
                <w:sz w:val="16"/>
                <w:szCs w:val="16"/>
              </w:rPr>
              <w:t>C21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4422BB15" w14:textId="77777777" w:rsidR="00C945CC" w:rsidRPr="000534BB" w:rsidRDefault="00C945CC" w:rsidP="003B5E1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36FFB49" w14:textId="77777777" w:rsidR="00C945CC" w:rsidRPr="000534BB" w:rsidRDefault="00C945CC" w:rsidP="003B5E1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34BB">
              <w:rPr>
                <w:rFonts w:ascii="Arial" w:hAnsi="Arial"/>
                <w:sz w:val="16"/>
                <w:szCs w:val="16"/>
              </w:rPr>
              <w:t>683,00 MWh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7A07CD26" w14:textId="77777777" w:rsidR="00C945CC" w:rsidRPr="000534BB" w:rsidRDefault="00C945CC" w:rsidP="003B5E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18561C66" w14:textId="77777777" w:rsidR="00C945CC" w:rsidRPr="000534BB" w:rsidRDefault="00C945CC" w:rsidP="003B5E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3A8C369E" w14:textId="77777777" w:rsidR="00C945CC" w:rsidRPr="000534BB" w:rsidRDefault="00C945CC" w:rsidP="003B5E1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534BB">
              <w:rPr>
                <w:rFonts w:ascii="Arial" w:hAnsi="Arial"/>
                <w:sz w:val="16"/>
                <w:szCs w:val="16"/>
              </w:rPr>
              <w:t>………………. …….  zł / MWh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01822C4" w14:textId="77777777" w:rsidR="00C945CC" w:rsidRPr="000534BB" w:rsidRDefault="00C945CC" w:rsidP="003B5E11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14:paraId="28FA8B1A" w14:textId="77777777" w:rsidR="00C945CC" w:rsidRPr="000534BB" w:rsidRDefault="00C945CC" w:rsidP="003B5E11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0534BB">
              <w:rPr>
                <w:rFonts w:ascii="Arial" w:hAnsi="Arial"/>
                <w:sz w:val="16"/>
                <w:szCs w:val="16"/>
              </w:rPr>
              <w:t>…………………………………</w:t>
            </w:r>
          </w:p>
        </w:tc>
      </w:tr>
      <w:tr w:rsidR="00C945CC" w:rsidRPr="000534BB" w14:paraId="1374761C" w14:textId="77777777" w:rsidTr="003B5E11">
        <w:trPr>
          <w:trHeight w:val="1062"/>
          <w:jc w:val="right"/>
        </w:trPr>
        <w:tc>
          <w:tcPr>
            <w:tcW w:w="10004" w:type="dxa"/>
            <w:gridSpan w:val="5"/>
            <w:shd w:val="clear" w:color="auto" w:fill="auto"/>
            <w:vAlign w:val="center"/>
          </w:tcPr>
          <w:p w14:paraId="442E471A" w14:textId="77777777" w:rsidR="00C945CC" w:rsidRPr="000534BB" w:rsidRDefault="00C945CC" w:rsidP="003B5E11">
            <w:pPr>
              <w:spacing w:after="0"/>
              <w:jc w:val="both"/>
              <w:rPr>
                <w:rFonts w:ascii="Arial" w:hAnsi="Arial"/>
              </w:rPr>
            </w:pPr>
          </w:p>
          <w:p w14:paraId="3E6A7D52" w14:textId="7D4613C3" w:rsidR="00C945CC" w:rsidRPr="000534BB" w:rsidRDefault="00C945CC" w:rsidP="003B5E11">
            <w:pPr>
              <w:spacing w:after="0"/>
              <w:jc w:val="both"/>
              <w:rPr>
                <w:rFonts w:ascii="Arial" w:hAnsi="Arial"/>
              </w:rPr>
            </w:pPr>
            <w:r w:rsidRPr="000534BB">
              <w:rPr>
                <w:rFonts w:ascii="Arial" w:hAnsi="Arial"/>
                <w:sz w:val="20"/>
              </w:rPr>
              <w:t xml:space="preserve">Wartość NETTO dla okresu 12 miesięcy*  </w:t>
            </w:r>
            <w:r w:rsidRPr="000534BB">
              <w:rPr>
                <w:rFonts w:ascii="Arial" w:hAnsi="Arial"/>
                <w:sz w:val="16"/>
                <w:szCs w:val="16"/>
              </w:rPr>
              <w:t>(odpowiednio poz. 5 + poz. 10)</w:t>
            </w:r>
            <w:r w:rsidRPr="000534BB">
              <w:rPr>
                <w:rFonts w:ascii="Arial" w:hAnsi="Arial"/>
              </w:rPr>
              <w:t>: ……………………………………… zł</w:t>
            </w:r>
          </w:p>
          <w:p w14:paraId="16569A91" w14:textId="77777777" w:rsidR="00C945CC" w:rsidRPr="000534BB" w:rsidRDefault="00C945CC" w:rsidP="003B5E11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C945CC" w:rsidRPr="000534BB" w14:paraId="3DE10876" w14:textId="77777777" w:rsidTr="003B5E11">
        <w:trPr>
          <w:trHeight w:val="1062"/>
          <w:jc w:val="right"/>
        </w:trPr>
        <w:tc>
          <w:tcPr>
            <w:tcW w:w="10004" w:type="dxa"/>
            <w:gridSpan w:val="5"/>
            <w:shd w:val="clear" w:color="auto" w:fill="auto"/>
            <w:vAlign w:val="center"/>
          </w:tcPr>
          <w:p w14:paraId="75E3C3F2" w14:textId="77777777" w:rsidR="00C945CC" w:rsidRPr="000534BB" w:rsidRDefault="00C945CC" w:rsidP="003B5E11">
            <w:pPr>
              <w:spacing w:after="0"/>
              <w:jc w:val="both"/>
              <w:rPr>
                <w:rFonts w:ascii="Arial" w:hAnsi="Arial"/>
              </w:rPr>
            </w:pPr>
            <w:r w:rsidRPr="000534BB">
              <w:rPr>
                <w:rFonts w:ascii="Arial" w:hAnsi="Arial"/>
                <w:sz w:val="20"/>
              </w:rPr>
              <w:t>Wartość podatku VAT: …………………………………… zł - (VAT 23 %)</w:t>
            </w:r>
          </w:p>
        </w:tc>
      </w:tr>
      <w:tr w:rsidR="00C945CC" w:rsidRPr="000534BB" w14:paraId="51CF04A1" w14:textId="77777777" w:rsidTr="003B5E11">
        <w:trPr>
          <w:trHeight w:val="1062"/>
          <w:jc w:val="right"/>
        </w:trPr>
        <w:tc>
          <w:tcPr>
            <w:tcW w:w="10004" w:type="dxa"/>
            <w:gridSpan w:val="5"/>
            <w:shd w:val="clear" w:color="auto" w:fill="auto"/>
            <w:vAlign w:val="center"/>
          </w:tcPr>
          <w:p w14:paraId="7D0E5FEB" w14:textId="7ECE2674" w:rsidR="00C945CC" w:rsidRPr="000534BB" w:rsidRDefault="00C945CC" w:rsidP="003B5E11">
            <w:pPr>
              <w:spacing w:before="240"/>
              <w:rPr>
                <w:rFonts w:ascii="Arial" w:hAnsi="Arial"/>
              </w:rPr>
            </w:pPr>
            <w:r w:rsidRPr="000534BB">
              <w:rPr>
                <w:rFonts w:ascii="Arial" w:hAnsi="Arial"/>
                <w:sz w:val="20"/>
              </w:rPr>
              <w:t xml:space="preserve">Cena BRUTTO  dla okresu 12 miesięcy * </w:t>
            </w:r>
            <w:r w:rsidRPr="000534BB">
              <w:rPr>
                <w:rFonts w:ascii="Arial" w:hAnsi="Arial"/>
                <w:sz w:val="16"/>
                <w:szCs w:val="16"/>
              </w:rPr>
              <w:t>(wycena netto powiększona o wartość podatku VAT)</w:t>
            </w:r>
            <w:r w:rsidRPr="000534BB">
              <w:rPr>
                <w:rFonts w:ascii="Arial" w:hAnsi="Arial"/>
              </w:rPr>
              <w:t>: ………………… zł</w:t>
            </w:r>
          </w:p>
          <w:p w14:paraId="2B82BE65" w14:textId="77777777" w:rsidR="00C945CC" w:rsidRPr="000534BB" w:rsidRDefault="00C945CC" w:rsidP="003B5E11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DF16976" w14:textId="0B08984B" w:rsidR="00C945CC" w:rsidRPr="004B27ED" w:rsidRDefault="00C945CC" w:rsidP="00382EC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B27ED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Pr="004B27ED">
        <w:rPr>
          <w:rFonts w:ascii="Arial" w:eastAsia="Times New Roman" w:hAnsi="Arial" w:cs="Times New Roman"/>
          <w:sz w:val="16"/>
          <w:szCs w:val="16"/>
          <w:lang w:eastAsia="pl-PL"/>
        </w:rPr>
        <w:t>Cena jednostkowa za MWh</w:t>
      </w:r>
      <w:r w:rsidR="00382EC0" w:rsidRPr="004B27ED">
        <w:rPr>
          <w:rFonts w:ascii="Arial" w:eastAsia="Times New Roman" w:hAnsi="Arial" w:cs="Times New Roman"/>
          <w:sz w:val="16"/>
          <w:szCs w:val="16"/>
          <w:lang w:eastAsia="pl-PL"/>
        </w:rPr>
        <w:t xml:space="preserve">, wartości netto oraz </w:t>
      </w:r>
      <w:r w:rsidR="00E00D2A" w:rsidRPr="004B27ED">
        <w:rPr>
          <w:rFonts w:ascii="Arial" w:eastAsia="Times New Roman" w:hAnsi="Arial" w:cs="Times New Roman"/>
          <w:sz w:val="16"/>
          <w:szCs w:val="16"/>
          <w:lang w:eastAsia="pl-PL"/>
        </w:rPr>
        <w:t>c</w:t>
      </w:r>
      <w:r w:rsidR="00382EC0" w:rsidRPr="004B27ED">
        <w:rPr>
          <w:rFonts w:ascii="Arial" w:eastAsia="Times New Roman" w:hAnsi="Arial" w:cs="Times New Roman"/>
          <w:sz w:val="16"/>
          <w:szCs w:val="16"/>
          <w:lang w:eastAsia="pl-PL"/>
        </w:rPr>
        <w:t>ena brutto musz</w:t>
      </w:r>
      <w:r w:rsidR="00E00D2A" w:rsidRPr="004B27ED">
        <w:rPr>
          <w:rFonts w:ascii="Arial" w:eastAsia="Times New Roman" w:hAnsi="Arial" w:cs="Times New Roman"/>
          <w:sz w:val="16"/>
          <w:szCs w:val="16"/>
          <w:lang w:eastAsia="pl-PL"/>
        </w:rPr>
        <w:t>ą</w:t>
      </w:r>
      <w:r w:rsidRPr="004B27ED">
        <w:rPr>
          <w:rFonts w:ascii="Arial" w:eastAsia="Times New Roman" w:hAnsi="Arial" w:cs="Times New Roman"/>
          <w:sz w:val="16"/>
          <w:szCs w:val="16"/>
          <w:lang w:eastAsia="pl-PL"/>
        </w:rPr>
        <w:t xml:space="preserve"> być wyrażon</w:t>
      </w:r>
      <w:r w:rsidR="00382EC0" w:rsidRPr="004B27ED">
        <w:rPr>
          <w:rFonts w:ascii="Arial" w:eastAsia="Times New Roman" w:hAnsi="Arial" w:cs="Times New Roman"/>
          <w:sz w:val="16"/>
          <w:szCs w:val="16"/>
          <w:lang w:eastAsia="pl-PL"/>
        </w:rPr>
        <w:t>e</w:t>
      </w:r>
      <w:r w:rsidRPr="004B27ED">
        <w:rPr>
          <w:rFonts w:ascii="Arial" w:eastAsia="Times New Roman" w:hAnsi="Arial" w:cs="Times New Roman"/>
          <w:sz w:val="16"/>
          <w:szCs w:val="16"/>
          <w:lang w:eastAsia="pl-PL"/>
        </w:rPr>
        <w:t xml:space="preserve"> w złotych polskich z dokładnością do dwóch miejsc po przecinku. </w:t>
      </w:r>
    </w:p>
    <w:p w14:paraId="01678699" w14:textId="0EF5F992" w:rsidR="00C945CC" w:rsidRPr="000534BB" w:rsidRDefault="00C945CC" w:rsidP="00C945CC">
      <w:pPr>
        <w:spacing w:after="0" w:line="240" w:lineRule="auto"/>
        <w:ind w:left="567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0534BB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</w:p>
    <w:p w14:paraId="7BA34DEE" w14:textId="77777777" w:rsidR="00C945CC" w:rsidRPr="00946D45" w:rsidRDefault="00C945CC" w:rsidP="00116774">
      <w:pPr>
        <w:pStyle w:val="Akapitzlist"/>
        <w:numPr>
          <w:ilvl w:val="0"/>
          <w:numId w:val="119"/>
        </w:numPr>
        <w:tabs>
          <w:tab w:val="clear" w:pos="964"/>
          <w:tab w:val="num" w:pos="567"/>
        </w:tabs>
        <w:spacing w:before="120"/>
        <w:ind w:left="567" w:hanging="567"/>
        <w:jc w:val="both"/>
        <w:rPr>
          <w:rFonts w:ascii="Arial" w:hAnsi="Arial"/>
          <w:sz w:val="22"/>
          <w:szCs w:val="22"/>
        </w:rPr>
      </w:pPr>
      <w:r w:rsidRPr="00946D45">
        <w:rPr>
          <w:rFonts w:ascii="Arial" w:hAnsi="Arial" w:cs="Arial"/>
          <w:sz w:val="22"/>
          <w:szCs w:val="22"/>
        </w:rPr>
        <w:t>Oświadczenia:</w:t>
      </w:r>
    </w:p>
    <w:p w14:paraId="42F1A610" w14:textId="6CF0539A" w:rsidR="00C945CC" w:rsidRPr="000534BB" w:rsidRDefault="00C945CC" w:rsidP="00116774">
      <w:pPr>
        <w:numPr>
          <w:ilvl w:val="0"/>
          <w:numId w:val="76"/>
        </w:numPr>
        <w:tabs>
          <w:tab w:val="num" w:pos="709"/>
        </w:tabs>
        <w:spacing w:before="120" w:after="0" w:line="240" w:lineRule="auto"/>
        <w:ind w:left="709" w:hanging="425"/>
        <w:jc w:val="both"/>
        <w:rPr>
          <w:rFonts w:ascii="Arial" w:hAnsi="Arial"/>
          <w:sz w:val="21"/>
          <w:szCs w:val="21"/>
        </w:rPr>
      </w:pPr>
      <w:r w:rsidRPr="000534BB">
        <w:rPr>
          <w:rFonts w:ascii="Arial" w:hAnsi="Arial" w:cs="Arial"/>
          <w:sz w:val="21"/>
          <w:szCs w:val="21"/>
        </w:rPr>
        <w:t xml:space="preserve">Oświadczamy, że </w:t>
      </w:r>
      <w:r w:rsidR="00D4668B">
        <w:rPr>
          <w:rFonts w:ascii="Arial" w:hAnsi="Arial" w:cs="Arial"/>
          <w:sz w:val="21"/>
          <w:szCs w:val="21"/>
        </w:rPr>
        <w:t>obliczona cena oferty została</w:t>
      </w:r>
      <w:r w:rsidRPr="000534BB">
        <w:rPr>
          <w:rFonts w:ascii="Arial" w:hAnsi="Arial" w:cs="Arial"/>
          <w:sz w:val="21"/>
          <w:szCs w:val="21"/>
        </w:rPr>
        <w:t xml:space="preserve"> wykonana zgodnie wg zasad i na warunkach określonych w SWZ oraz załączniku nr 3 (PPU) do SWZ.</w:t>
      </w:r>
    </w:p>
    <w:p w14:paraId="4B7C89E8" w14:textId="77777777" w:rsidR="00C945CC" w:rsidRPr="000534BB" w:rsidRDefault="00C945CC" w:rsidP="00116774">
      <w:pPr>
        <w:numPr>
          <w:ilvl w:val="0"/>
          <w:numId w:val="76"/>
        </w:numPr>
        <w:tabs>
          <w:tab w:val="num" w:pos="709"/>
        </w:tabs>
        <w:spacing w:before="120" w:after="0" w:line="240" w:lineRule="auto"/>
        <w:ind w:left="709" w:hanging="425"/>
        <w:jc w:val="both"/>
        <w:rPr>
          <w:rFonts w:ascii="Arial" w:hAnsi="Arial"/>
          <w:sz w:val="21"/>
          <w:szCs w:val="21"/>
        </w:rPr>
      </w:pPr>
      <w:r w:rsidRPr="000534BB">
        <w:rPr>
          <w:rFonts w:ascii="Arial" w:hAnsi="Arial" w:cs="Arial"/>
          <w:sz w:val="21"/>
          <w:szCs w:val="21"/>
        </w:rPr>
        <w:t>Oświadczamy, że oferujemy wykonanie dostawy zgodnie z opisem w Rozdziale III SWZ;</w:t>
      </w:r>
    </w:p>
    <w:p w14:paraId="03C357CF" w14:textId="77777777" w:rsidR="00C945CC" w:rsidRPr="000534BB" w:rsidRDefault="00C945CC" w:rsidP="00116774">
      <w:pPr>
        <w:numPr>
          <w:ilvl w:val="0"/>
          <w:numId w:val="76"/>
        </w:numPr>
        <w:tabs>
          <w:tab w:val="num" w:pos="709"/>
        </w:tabs>
        <w:spacing w:before="120" w:after="0" w:line="240" w:lineRule="auto"/>
        <w:ind w:left="709" w:hanging="425"/>
        <w:jc w:val="both"/>
        <w:rPr>
          <w:rFonts w:ascii="Arial" w:hAnsi="Arial"/>
          <w:sz w:val="21"/>
          <w:szCs w:val="21"/>
        </w:rPr>
      </w:pPr>
      <w:r w:rsidRPr="000534BB">
        <w:rPr>
          <w:rFonts w:ascii="Arial" w:hAnsi="Arial" w:cs="Arial"/>
          <w:sz w:val="21"/>
          <w:szCs w:val="21"/>
        </w:rPr>
        <w:t>Oświadczamy, że powyższa wycena zawiera wszelkie koszty niezbędne w celu należytego i pełnego wykonania zamówienia, zgodnie z wymaganiami opisanymi w SWZ, jak również w nim nie ujęte, a bez których nie można wykonać zamówienia, w szczególności zaś uwzględnia wszystkie opłaty i podatki (w tym podatek VAT). Cena uwzględnia również wszelkie składniki ryzyka związane z realizacją zamówienia.</w:t>
      </w:r>
    </w:p>
    <w:p w14:paraId="780C6175" w14:textId="77777777" w:rsidR="00C945CC" w:rsidRPr="000534BB" w:rsidRDefault="00C945CC" w:rsidP="00116774">
      <w:pPr>
        <w:numPr>
          <w:ilvl w:val="0"/>
          <w:numId w:val="76"/>
        </w:numPr>
        <w:tabs>
          <w:tab w:val="num" w:pos="709"/>
        </w:tabs>
        <w:spacing w:before="120" w:after="0" w:line="240" w:lineRule="auto"/>
        <w:ind w:left="709" w:hanging="425"/>
        <w:jc w:val="both"/>
        <w:rPr>
          <w:rFonts w:ascii="Arial" w:hAnsi="Arial"/>
          <w:sz w:val="21"/>
          <w:szCs w:val="21"/>
        </w:rPr>
      </w:pPr>
      <w:r w:rsidRPr="000534BB">
        <w:rPr>
          <w:rFonts w:ascii="Arial" w:hAnsi="Arial" w:cs="Arial"/>
          <w:sz w:val="21"/>
          <w:szCs w:val="21"/>
        </w:rPr>
        <w:t>Oświadczamy, że p</w:t>
      </w:r>
      <w:r w:rsidRPr="000534BB">
        <w:rPr>
          <w:rFonts w:ascii="Arial" w:hAnsi="Arial"/>
          <w:sz w:val="21"/>
          <w:szCs w:val="21"/>
        </w:rPr>
        <w:t>osiadamy niezbędną koncesję wydaną przez Prezesa Urzędu Regulacji Energetyki na obrót energią elektryczną.</w:t>
      </w:r>
    </w:p>
    <w:p w14:paraId="0E03CDBA" w14:textId="4C2D7156" w:rsidR="00C945CC" w:rsidRPr="00D4668B" w:rsidRDefault="00C945CC" w:rsidP="00116774">
      <w:pPr>
        <w:numPr>
          <w:ilvl w:val="0"/>
          <w:numId w:val="76"/>
        </w:numPr>
        <w:tabs>
          <w:tab w:val="num" w:pos="709"/>
        </w:tabs>
        <w:spacing w:before="120" w:after="0" w:line="240" w:lineRule="auto"/>
        <w:ind w:left="709" w:hanging="425"/>
        <w:jc w:val="both"/>
        <w:rPr>
          <w:rFonts w:ascii="Arial" w:hAnsi="Arial"/>
          <w:sz w:val="21"/>
          <w:szCs w:val="21"/>
        </w:rPr>
      </w:pPr>
      <w:r w:rsidRPr="000534BB">
        <w:rPr>
          <w:rFonts w:ascii="Arial" w:hAnsi="Arial" w:cs="Arial"/>
          <w:sz w:val="21"/>
          <w:szCs w:val="21"/>
        </w:rPr>
        <w:t>Oświadczamy, że posiadamy zawartą umowę generalną z Operatorem Systemu Dystrybucyjnego STOEN Operator Sp. z o.o., umożliwiającą sprzedaż energii elektrycznej za pośrednictwem sieci dystrybucyjnej STOEN Operator Sp. z o.o.  S.A. do obiektów Zamawiającego.</w:t>
      </w:r>
    </w:p>
    <w:p w14:paraId="6D3BFD5C" w14:textId="77777777" w:rsidR="00FA38A5" w:rsidRPr="00077479" w:rsidRDefault="00FA38A5" w:rsidP="00116774">
      <w:pPr>
        <w:pStyle w:val="ListParagraph2"/>
        <w:numPr>
          <w:ilvl w:val="0"/>
          <w:numId w:val="120"/>
        </w:numPr>
        <w:tabs>
          <w:tab w:val="num" w:pos="567"/>
        </w:tabs>
        <w:spacing w:line="312" w:lineRule="exact"/>
        <w:jc w:val="both"/>
        <w:rPr>
          <w:rFonts w:ascii="Arial" w:hAnsi="Arial" w:cs="Arial"/>
          <w:sz w:val="22"/>
        </w:rPr>
      </w:pPr>
      <w:r w:rsidRPr="00077479">
        <w:rPr>
          <w:rFonts w:ascii="Arial" w:hAnsi="Arial" w:cs="Arial"/>
          <w:sz w:val="22"/>
        </w:rPr>
        <w:t xml:space="preserve">Oświadcza, że </w:t>
      </w:r>
      <w:r w:rsidRPr="00077479">
        <w:rPr>
          <w:rFonts w:ascii="Arial" w:hAnsi="Arial" w:cs="Arial"/>
          <w:b/>
          <w:bCs/>
          <w:sz w:val="22"/>
        </w:rPr>
        <w:t xml:space="preserve">jest: </w:t>
      </w:r>
    </w:p>
    <w:p w14:paraId="3173AFEE" w14:textId="77777777" w:rsidR="00FA38A5" w:rsidRPr="00077479" w:rsidRDefault="00FA38A5" w:rsidP="001802A6">
      <w:pPr>
        <w:spacing w:after="120" w:line="312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 w:rsidRPr="00077479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X)</w:t>
      </w:r>
    </w:p>
    <w:p w14:paraId="3E30FA87" w14:textId="77777777" w:rsidR="00FA38A5" w:rsidRPr="00077479" w:rsidRDefault="00FA38A5" w:rsidP="001802A6">
      <w:pPr>
        <w:spacing w:after="120" w:line="312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1781B">
        <w:rPr>
          <w:rFonts w:ascii="Arial" w:hAnsi="Arial" w:cs="Arial"/>
          <w:b/>
          <w:sz w:val="18"/>
          <w:szCs w:val="18"/>
        </w:rPr>
      </w:r>
      <w:r w:rsidR="00D1781B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mikro przedsiębiorcą</w:t>
      </w:r>
    </w:p>
    <w:p w14:paraId="7807E84D" w14:textId="77777777" w:rsidR="00FA38A5" w:rsidRPr="00077479" w:rsidRDefault="00FA38A5" w:rsidP="003B620E">
      <w:pPr>
        <w:spacing w:after="120" w:line="312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1781B">
        <w:rPr>
          <w:rFonts w:ascii="Arial" w:hAnsi="Arial" w:cs="Arial"/>
          <w:b/>
          <w:sz w:val="18"/>
          <w:szCs w:val="18"/>
        </w:rPr>
      </w:r>
      <w:r w:rsidR="00D1781B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małym przedsiębiorcą</w:t>
      </w:r>
    </w:p>
    <w:p w14:paraId="6267DB50" w14:textId="77777777" w:rsidR="00FA38A5" w:rsidRPr="00077479" w:rsidRDefault="00FA38A5" w:rsidP="003B620E">
      <w:pPr>
        <w:spacing w:after="120" w:line="312" w:lineRule="auto"/>
        <w:ind w:firstLine="510"/>
        <w:jc w:val="both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1781B">
        <w:rPr>
          <w:rFonts w:ascii="Arial" w:hAnsi="Arial" w:cs="Arial"/>
          <w:b/>
          <w:sz w:val="18"/>
          <w:szCs w:val="18"/>
        </w:rPr>
      </w:r>
      <w:r w:rsidR="00D1781B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średnim przedsiębiorcą</w:t>
      </w:r>
    </w:p>
    <w:p w14:paraId="45558A51" w14:textId="77777777" w:rsidR="00FA38A5" w:rsidRPr="00077479" w:rsidRDefault="00FA38A5" w:rsidP="001802A6">
      <w:pPr>
        <w:spacing w:after="120" w:line="312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1781B">
        <w:rPr>
          <w:rFonts w:ascii="Arial" w:hAnsi="Arial" w:cs="Arial"/>
          <w:b/>
          <w:sz w:val="18"/>
          <w:szCs w:val="18"/>
        </w:rPr>
      </w:r>
      <w:r w:rsidR="00D1781B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dużym przedsiębiorcą</w:t>
      </w:r>
    </w:p>
    <w:p w14:paraId="7DA821BC" w14:textId="77777777" w:rsidR="00FA38A5" w:rsidRPr="00077479" w:rsidRDefault="00FA38A5" w:rsidP="00591351">
      <w:pPr>
        <w:autoSpaceDE w:val="0"/>
        <w:autoSpaceDN w:val="0"/>
        <w:adjustRightInd w:val="0"/>
        <w:spacing w:before="240" w:after="120"/>
        <w:ind w:left="510"/>
        <w:jc w:val="both"/>
        <w:rPr>
          <w:rFonts w:ascii="Arial" w:hAnsi="Arial" w:cs="Arial"/>
          <w:i/>
          <w:iCs/>
          <w:sz w:val="18"/>
          <w:szCs w:val="18"/>
        </w:rPr>
      </w:pPr>
      <w:r w:rsidRPr="00077479">
        <w:rPr>
          <w:rFonts w:ascii="Arial" w:hAnsi="Arial" w:cs="Arial"/>
          <w:i/>
          <w:iCs/>
          <w:sz w:val="18"/>
          <w:szCs w:val="18"/>
        </w:rPr>
        <w:t xml:space="preserve">Definicja mikro, małego i średniego przedsiębiorcy znajduje się w art. 7 ust. 1 pkt 1, 2 i 3 ustawy z dnia 6 marca 2018 </w:t>
      </w:r>
      <w:r w:rsidRPr="00077479">
        <w:rPr>
          <w:rFonts w:ascii="Arial" w:hAnsi="Arial" w:cs="Arial"/>
          <w:i/>
          <w:iCs/>
          <w:sz w:val="18"/>
          <w:szCs w:val="18"/>
        </w:rPr>
        <w:br/>
        <w:t>r. Prawo przedsiębiorców (t.j. Dz. U. z 202</w:t>
      </w:r>
      <w:r>
        <w:rPr>
          <w:rFonts w:ascii="Arial" w:hAnsi="Arial" w:cs="Arial"/>
          <w:i/>
          <w:iCs/>
          <w:sz w:val="18"/>
          <w:szCs w:val="18"/>
        </w:rPr>
        <w:t>3</w:t>
      </w:r>
      <w:r w:rsidRPr="00077479">
        <w:rPr>
          <w:rFonts w:ascii="Arial" w:hAnsi="Arial" w:cs="Arial"/>
          <w:i/>
          <w:iCs/>
          <w:sz w:val="18"/>
          <w:szCs w:val="18"/>
        </w:rPr>
        <w:t xml:space="preserve"> r. poz. </w:t>
      </w:r>
      <w:r>
        <w:rPr>
          <w:rFonts w:ascii="Arial" w:hAnsi="Arial" w:cs="Arial"/>
          <w:i/>
          <w:iCs/>
          <w:sz w:val="18"/>
          <w:szCs w:val="18"/>
        </w:rPr>
        <w:t>221</w:t>
      </w:r>
      <w:r w:rsidRPr="00077479">
        <w:rPr>
          <w:rFonts w:ascii="Arial" w:hAnsi="Arial" w:cs="Arial"/>
          <w:i/>
          <w:iCs/>
          <w:sz w:val="18"/>
          <w:szCs w:val="18"/>
        </w:rPr>
        <w:t>).</w:t>
      </w:r>
    </w:p>
    <w:p w14:paraId="3623211C" w14:textId="77777777" w:rsidR="00FA38A5" w:rsidRPr="00077479" w:rsidRDefault="00FA38A5" w:rsidP="00116774">
      <w:pPr>
        <w:numPr>
          <w:ilvl w:val="0"/>
          <w:numId w:val="120"/>
        </w:numPr>
        <w:tabs>
          <w:tab w:val="left" w:pos="567"/>
        </w:tabs>
        <w:spacing w:before="240" w:after="119" w:line="312" w:lineRule="exact"/>
        <w:ind w:left="426" w:hanging="328"/>
        <w:jc w:val="both"/>
        <w:rPr>
          <w:rFonts w:ascii="Times New Roman" w:hAnsi="Times New Roman" w:cs="Times New Roman"/>
          <w:lang w:eastAsia="pl-PL"/>
        </w:rPr>
      </w:pPr>
      <w:r w:rsidRPr="00077479">
        <w:rPr>
          <w:rFonts w:ascii="Arial" w:hAnsi="Arial" w:cs="Arial"/>
          <w:szCs w:val="24"/>
          <w:lang w:eastAsia="pl-PL"/>
        </w:rPr>
        <w:t>Zamówienie zamierza</w:t>
      </w:r>
      <w:r w:rsidRPr="00077479">
        <w:rPr>
          <w:rFonts w:ascii="Arial" w:hAnsi="Arial" w:cs="Arial"/>
          <w:sz w:val="20"/>
          <w:lang w:eastAsia="pl-PL"/>
        </w:rPr>
        <w:t xml:space="preserve"> </w:t>
      </w:r>
      <w:r w:rsidRPr="00077479">
        <w:rPr>
          <w:rFonts w:ascii="Arial" w:hAnsi="Arial" w:cs="Arial"/>
          <w:lang w:eastAsia="pl-PL"/>
        </w:rPr>
        <w:t xml:space="preserve">wykonać </w:t>
      </w:r>
      <w:r w:rsidRPr="00077479">
        <w:rPr>
          <w:rFonts w:ascii="Arial" w:hAnsi="Arial" w:cs="Arial"/>
          <w:b/>
          <w:bCs/>
          <w:lang w:eastAsia="pl-PL"/>
        </w:rPr>
        <w:t>sam / zlecić podwykonawcom</w:t>
      </w:r>
      <w:r w:rsidRPr="00077479">
        <w:rPr>
          <w:rStyle w:val="Odwoanieprzypisudolnego"/>
          <w:rFonts w:ascii="Arial" w:hAnsi="Arial" w:cs="Arial"/>
          <w:b/>
          <w:bCs/>
        </w:rPr>
        <w:footnoteReference w:customMarkFollows="1" w:id="1"/>
        <w:t>1</w:t>
      </w:r>
    </w:p>
    <w:p w14:paraId="7CB9F3BA" w14:textId="77777777" w:rsidR="00FA38A5" w:rsidRPr="00077479" w:rsidRDefault="00FA38A5" w:rsidP="00681D1A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Podwykonawcy/om powierzy następującą część / części zamówienia </w:t>
      </w: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(jeżeli dotyczy)</w:t>
      </w:r>
      <w:r w:rsidRPr="00077479">
        <w:rPr>
          <w:rFonts w:ascii="Arial" w:hAnsi="Arial" w:cs="Arial"/>
          <w:i/>
          <w:iCs/>
          <w:lang w:eastAsia="pl-PL"/>
        </w:rPr>
        <w:t xml:space="preserve"> </w:t>
      </w:r>
      <w:r w:rsidRPr="00077479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........................................................................................................……......................................</w:t>
      </w:r>
    </w:p>
    <w:p w14:paraId="04C82E7F" w14:textId="77777777" w:rsidR="00FA38A5" w:rsidRPr="00077479" w:rsidRDefault="00FA38A5" w:rsidP="00681D1A">
      <w:pPr>
        <w:spacing w:after="119" w:line="312" w:lineRule="exact"/>
        <w:ind w:left="510"/>
        <w:rPr>
          <w:rFonts w:ascii="Arial" w:hAnsi="Arial" w:cs="Arial"/>
          <w:sz w:val="18"/>
          <w:szCs w:val="18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o wartości ………………………….. zł </w:t>
      </w:r>
      <w:r w:rsidRPr="00077479">
        <w:rPr>
          <w:rFonts w:ascii="Arial" w:hAnsi="Arial" w:cs="Arial"/>
          <w:sz w:val="18"/>
          <w:szCs w:val="18"/>
          <w:lang w:eastAsia="pl-PL"/>
        </w:rPr>
        <w:t>(</w:t>
      </w: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wartość bez VAT zleconego podwykonawstwa w ramach zamówienia</w:t>
      </w:r>
      <w:r w:rsidRPr="00077479">
        <w:rPr>
          <w:rFonts w:ascii="Arial" w:hAnsi="Arial" w:cs="Arial"/>
          <w:sz w:val="18"/>
          <w:szCs w:val="18"/>
          <w:lang w:eastAsia="pl-PL"/>
        </w:rPr>
        <w:t>).</w:t>
      </w:r>
    </w:p>
    <w:p w14:paraId="0EAC5E6F" w14:textId="77777777" w:rsidR="00FA38A5" w:rsidRPr="00077479" w:rsidRDefault="00FA38A5" w:rsidP="00681D1A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(jeżeli są znani)</w:t>
      </w:r>
      <w:r w:rsidRPr="00077479">
        <w:rPr>
          <w:rFonts w:ascii="Arial" w:hAnsi="Arial" w:cs="Arial"/>
          <w:lang w:eastAsia="pl-PL"/>
        </w:rPr>
        <w:t xml:space="preserve"> ……………………….............................…….</w:t>
      </w:r>
      <w:r w:rsidRPr="00077479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</w:p>
    <w:p w14:paraId="05AF86D1" w14:textId="6A2061A9" w:rsidR="00FA38A5" w:rsidRDefault="00FA38A5" w:rsidP="00116774">
      <w:pPr>
        <w:pStyle w:val="ListParagraph2"/>
        <w:numPr>
          <w:ilvl w:val="0"/>
          <w:numId w:val="120"/>
        </w:numPr>
        <w:spacing w:after="240"/>
        <w:ind w:left="426"/>
        <w:rPr>
          <w:rFonts w:ascii="Arial" w:hAnsi="Arial" w:cs="Arial"/>
          <w:i/>
          <w:iCs/>
          <w:sz w:val="18"/>
          <w:szCs w:val="18"/>
        </w:rPr>
      </w:pPr>
      <w:r w:rsidRPr="00077479">
        <w:rPr>
          <w:rFonts w:ascii="Arial" w:hAnsi="Arial" w:cs="Arial"/>
          <w:sz w:val="22"/>
          <w:szCs w:val="22"/>
        </w:rPr>
        <w:t>Na podstawie art. 225 ustawy Pzp oświadcza, że wybór oferty:</w:t>
      </w:r>
      <w:r w:rsidRPr="00077479">
        <w:rPr>
          <w:rFonts w:ascii="Arial" w:hAnsi="Arial" w:cs="Arial"/>
          <w:i/>
          <w:iCs/>
          <w:sz w:val="18"/>
          <w:szCs w:val="18"/>
        </w:rPr>
        <w:t xml:space="preserve"> </w:t>
      </w:r>
      <w:r w:rsidR="00177806">
        <w:rPr>
          <w:rFonts w:ascii="Arial" w:hAnsi="Arial" w:cs="Arial"/>
          <w:i/>
          <w:iCs/>
          <w:sz w:val="18"/>
          <w:szCs w:val="18"/>
        </w:rPr>
        <w:br/>
      </w:r>
      <w:r w:rsidRPr="00077479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X)</w:t>
      </w:r>
    </w:p>
    <w:p w14:paraId="0296618F" w14:textId="77777777" w:rsidR="00946D45" w:rsidRPr="00077479" w:rsidRDefault="00946D45" w:rsidP="00946D45">
      <w:pPr>
        <w:pStyle w:val="ListParagraph2"/>
        <w:spacing w:before="2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1781B">
        <w:rPr>
          <w:rFonts w:ascii="Arial" w:hAnsi="Arial" w:cs="Arial"/>
          <w:b/>
          <w:sz w:val="18"/>
          <w:szCs w:val="18"/>
        </w:rPr>
      </w:r>
      <w:r w:rsidR="00D1781B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  <w:b/>
          <w:sz w:val="18"/>
          <w:szCs w:val="18"/>
        </w:rPr>
        <w:t xml:space="preserve"> </w:t>
      </w:r>
      <w:r w:rsidRPr="00077479">
        <w:rPr>
          <w:rFonts w:ascii="Arial" w:hAnsi="Arial" w:cs="Arial"/>
          <w:sz w:val="22"/>
          <w:szCs w:val="22"/>
        </w:rPr>
        <w:t>nie będzie prowadzić do powstania u Zamawiającego obowiązku podatkowego zgodnie z przepisami o podatku od towarów i usług;</w:t>
      </w:r>
    </w:p>
    <w:p w14:paraId="5E29597A" w14:textId="77777777" w:rsidR="00946D45" w:rsidRPr="00077479" w:rsidRDefault="00946D45" w:rsidP="00946D45">
      <w:pPr>
        <w:pStyle w:val="ListParagraph2"/>
        <w:spacing w:before="240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1781B">
        <w:rPr>
          <w:rFonts w:ascii="Arial" w:hAnsi="Arial" w:cs="Arial"/>
          <w:b/>
          <w:sz w:val="18"/>
          <w:szCs w:val="18"/>
        </w:rPr>
      </w:r>
      <w:r w:rsidR="00D1781B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  <w:b/>
          <w:sz w:val="18"/>
          <w:szCs w:val="18"/>
        </w:rPr>
        <w:t xml:space="preserve"> </w:t>
      </w:r>
      <w:r w:rsidRPr="00077479">
        <w:rPr>
          <w:rFonts w:ascii="Arial" w:hAnsi="Arial" w:cs="Arial"/>
          <w:sz w:val="22"/>
          <w:szCs w:val="22"/>
        </w:rPr>
        <w:t>będzie prowadzić do powstania u Zamawiającego obowiązku podatkowego zgodnie z przepisami o podatku od towarów i usług:</w:t>
      </w:r>
    </w:p>
    <w:p w14:paraId="735A95CE" w14:textId="77777777" w:rsidR="00946D45" w:rsidRPr="00077479" w:rsidRDefault="00946D45" w:rsidP="00946D45">
      <w:pPr>
        <w:numPr>
          <w:ilvl w:val="0"/>
          <w:numId w:val="36"/>
        </w:numPr>
        <w:tabs>
          <w:tab w:val="left" w:pos="1560"/>
        </w:tabs>
        <w:spacing w:before="120" w:after="120" w:line="240" w:lineRule="auto"/>
        <w:ind w:left="1276" w:hanging="425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wskazuję </w:t>
      </w:r>
      <w:r>
        <w:rPr>
          <w:rFonts w:ascii="Arial" w:hAnsi="Arial" w:cs="Arial"/>
          <w:lang w:eastAsia="pl-PL"/>
        </w:rPr>
        <w:t xml:space="preserve">nazwę towaru/usługi oraz </w:t>
      </w:r>
      <w:r w:rsidRPr="00077479">
        <w:rPr>
          <w:rFonts w:ascii="Arial" w:hAnsi="Arial" w:cs="Arial"/>
          <w:lang w:eastAsia="pl-PL"/>
        </w:rPr>
        <w:t>wartość towaru/usługi objętego obowiązkiem podatkowym Zamawiającego, bez kwoty podatku od towarów i usług VAT: ……………………………………………………………...</w:t>
      </w:r>
    </w:p>
    <w:p w14:paraId="7531F3AC" w14:textId="77777777" w:rsidR="00946D45" w:rsidRPr="00077479" w:rsidRDefault="00946D45" w:rsidP="00946D45">
      <w:pPr>
        <w:numPr>
          <w:ilvl w:val="0"/>
          <w:numId w:val="36"/>
        </w:numPr>
        <w:tabs>
          <w:tab w:val="left" w:pos="1560"/>
        </w:tabs>
        <w:spacing w:after="120" w:line="240" w:lineRule="auto"/>
        <w:ind w:left="1276" w:hanging="425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</w:rPr>
        <w:t>wskazuję stawkę podatku od towarów i usług, która zgodnie z wiedzą wykonawcy, będzie miała zastosowanie: ………………..……………………</w:t>
      </w:r>
    </w:p>
    <w:p w14:paraId="44CA8909" w14:textId="77777777" w:rsidR="00FA38A5" w:rsidRPr="00077479" w:rsidRDefault="00FA38A5" w:rsidP="00116774">
      <w:pPr>
        <w:pStyle w:val="ListParagraph2"/>
        <w:numPr>
          <w:ilvl w:val="0"/>
          <w:numId w:val="120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W  przypadku wyboru naszej oferty zobowiązuje się:</w:t>
      </w:r>
    </w:p>
    <w:p w14:paraId="28F805F9" w14:textId="77777777" w:rsidR="00FA38A5" w:rsidRPr="00077479" w:rsidRDefault="00FA38A5" w:rsidP="00565FC4">
      <w:pPr>
        <w:pStyle w:val="ListParagraph2"/>
        <w:numPr>
          <w:ilvl w:val="2"/>
          <w:numId w:val="34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do zawarcia umowy na wyżej wymienionych warunkach, w miejscu i terminie wyznaczonym przez Zamawiającego;</w:t>
      </w:r>
    </w:p>
    <w:p w14:paraId="4E09E3EB" w14:textId="77777777" w:rsidR="00FA38A5" w:rsidRPr="00077479" w:rsidRDefault="00FA38A5" w:rsidP="00565FC4">
      <w:pPr>
        <w:pStyle w:val="ListParagraph2"/>
        <w:numPr>
          <w:ilvl w:val="2"/>
          <w:numId w:val="34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do dostarczenia dokumentów niezbędnych do zawarcia umowy;</w:t>
      </w:r>
    </w:p>
    <w:p w14:paraId="6C798CA1" w14:textId="77777777" w:rsidR="00FA38A5" w:rsidRPr="00077479" w:rsidRDefault="00FA38A5" w:rsidP="00565FC4">
      <w:pPr>
        <w:pStyle w:val="ListParagraph2"/>
        <w:numPr>
          <w:ilvl w:val="2"/>
          <w:numId w:val="34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do wniesienia przed zawarciem umowy zabezpieczenia należytego wykonania umowy.</w:t>
      </w:r>
    </w:p>
    <w:p w14:paraId="0E14E9AA" w14:textId="77777777" w:rsidR="00FA38A5" w:rsidRPr="00077479" w:rsidRDefault="00FA38A5" w:rsidP="00116774">
      <w:pPr>
        <w:pStyle w:val="ListParagraph2"/>
        <w:numPr>
          <w:ilvl w:val="0"/>
          <w:numId w:val="120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Pozostaje związany ofertą do dnia określonego w SWZ w rozdziale „Termin związania ofertą”.</w:t>
      </w:r>
    </w:p>
    <w:p w14:paraId="5354C4E5" w14:textId="77777777" w:rsidR="00FA38A5" w:rsidRPr="00077479" w:rsidRDefault="00FA38A5" w:rsidP="00116774">
      <w:pPr>
        <w:pStyle w:val="ListParagraph2"/>
        <w:numPr>
          <w:ilvl w:val="0"/>
          <w:numId w:val="120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Osobą upoważnioną do kontaktów z Zamawiającym, w celu realizacji umowy jest:</w:t>
      </w:r>
    </w:p>
    <w:p w14:paraId="7612707C" w14:textId="77777777" w:rsidR="00FA38A5" w:rsidRPr="00077479" w:rsidRDefault="00FA38A5" w:rsidP="005215EE">
      <w:pPr>
        <w:pStyle w:val="ListParagraph2"/>
        <w:spacing w:after="119"/>
        <w:ind w:left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Pani/Pan ……………….………………, tel ……..…………… e-mail:………………………………</w:t>
      </w:r>
    </w:p>
    <w:p w14:paraId="3C724972" w14:textId="77777777" w:rsidR="00FA38A5" w:rsidRPr="00077479" w:rsidRDefault="00FA38A5" w:rsidP="00116774">
      <w:pPr>
        <w:pStyle w:val="ListParagraph2"/>
        <w:numPr>
          <w:ilvl w:val="0"/>
          <w:numId w:val="120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Wypełnił obowiązek informacyjny przewidziany w art. 13 lub art. 14 RODO wobec osób fizycznych, od których dane osobowe bezpośrednio lub pośrednio pozyskał w celu ubiegania się o udzielenie zamówienia publicznego w niniejszym postępowaniu</w:t>
      </w:r>
      <w:r w:rsidRPr="00077479">
        <w:rPr>
          <w:rFonts w:ascii="Arial" w:hAnsi="Arial" w:cs="Arial"/>
        </w:rPr>
        <w:t xml:space="preserve"> </w:t>
      </w:r>
      <w:r w:rsidRPr="00077479">
        <w:rPr>
          <w:rFonts w:ascii="Arial" w:hAnsi="Arial" w:cs="Arial"/>
          <w:i/>
          <w:iCs/>
          <w:sz w:val="20"/>
        </w:rPr>
        <w:t>(wykreślić jeśli nie dotyczy)</w:t>
      </w:r>
      <w:r w:rsidRPr="00077479">
        <w:rPr>
          <w:rStyle w:val="Odwoanieprzypisudolnego"/>
          <w:rFonts w:ascii="Arial" w:hAnsi="Arial" w:cs="Arial"/>
          <w:i/>
          <w:iCs/>
        </w:rPr>
        <w:footnoteReference w:id="2"/>
      </w:r>
    </w:p>
    <w:p w14:paraId="077872C2" w14:textId="144DFBF1" w:rsidR="00FA38A5" w:rsidRPr="00077479" w:rsidRDefault="00FA38A5" w:rsidP="00116774">
      <w:pPr>
        <w:pStyle w:val="ListParagraph2"/>
        <w:numPr>
          <w:ilvl w:val="0"/>
          <w:numId w:val="120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 xml:space="preserve">Oświadczam, że wadium zostało wniesione w formie: </w:t>
      </w:r>
      <w:r w:rsidR="00A07C14">
        <w:rPr>
          <w:rFonts w:ascii="Arial" w:hAnsi="Arial" w:cs="Arial"/>
          <w:sz w:val="22"/>
          <w:szCs w:val="22"/>
        </w:rPr>
        <w:t>……………</w:t>
      </w:r>
      <w:r w:rsidRPr="00077479">
        <w:rPr>
          <w:rFonts w:ascii="Arial" w:hAnsi="Arial" w:cs="Arial"/>
          <w:sz w:val="22"/>
          <w:szCs w:val="22"/>
        </w:rPr>
        <w:t xml:space="preserve"> w wysokości </w:t>
      </w:r>
      <w:r w:rsidR="00A07C14">
        <w:rPr>
          <w:rFonts w:ascii="Arial" w:hAnsi="Arial" w:cs="Arial"/>
          <w:sz w:val="22"/>
          <w:szCs w:val="22"/>
        </w:rPr>
        <w:t>………………</w:t>
      </w:r>
      <w:r w:rsidRPr="00077479">
        <w:rPr>
          <w:rFonts w:ascii="Arial" w:hAnsi="Arial" w:cs="Arial"/>
          <w:sz w:val="22"/>
          <w:szCs w:val="22"/>
        </w:rPr>
        <w:t xml:space="preserve"> PLN.</w:t>
      </w:r>
    </w:p>
    <w:p w14:paraId="32D735DF" w14:textId="77777777" w:rsidR="00FA38A5" w:rsidRPr="00077479" w:rsidRDefault="00FA38A5" w:rsidP="00116774">
      <w:pPr>
        <w:pStyle w:val="ListParagraph2"/>
        <w:numPr>
          <w:ilvl w:val="0"/>
          <w:numId w:val="120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Wadium wniesione w pieniądzu należy zwrócić na rachunek bankowy nr …………………………</w:t>
      </w:r>
    </w:p>
    <w:p w14:paraId="053A8B1A" w14:textId="77777777" w:rsidR="00FA38A5" w:rsidRPr="00077479" w:rsidRDefault="00FA38A5" w:rsidP="00116774">
      <w:pPr>
        <w:pStyle w:val="ListParagraph2"/>
        <w:numPr>
          <w:ilvl w:val="0"/>
          <w:numId w:val="120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 xml:space="preserve">Potwierdzam prawidłowość i aktualność następujących podmiotowych środków dowodowych potwierdzających spełnianie warunków udziału oraz brak podstaw wykluczenia, które Zamawiający posiada </w:t>
      </w:r>
      <w:r w:rsidRPr="00077479">
        <w:rPr>
          <w:rFonts w:ascii="Arial" w:hAnsi="Arial" w:cs="Arial"/>
          <w:sz w:val="20"/>
        </w:rPr>
        <w:t>(</w:t>
      </w:r>
      <w:r w:rsidRPr="00077479">
        <w:rPr>
          <w:rFonts w:ascii="Arial" w:hAnsi="Arial" w:cs="Arial"/>
          <w:i/>
          <w:iCs/>
          <w:sz w:val="20"/>
        </w:rPr>
        <w:t>wypełnić jeśli dotyczy)</w:t>
      </w:r>
      <w:r w:rsidRPr="00077479">
        <w:rPr>
          <w:rFonts w:ascii="Arial" w:hAnsi="Arial" w:cs="Arial"/>
          <w:sz w:val="20"/>
        </w:rPr>
        <w:t>:</w:t>
      </w:r>
    </w:p>
    <w:tbl>
      <w:tblPr>
        <w:tblW w:w="101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5443"/>
      </w:tblGrid>
      <w:tr w:rsidR="00FA38A5" w:rsidRPr="00077479" w14:paraId="59312FA7" w14:textId="77777777" w:rsidTr="006E61A8">
        <w:trPr>
          <w:trHeight w:val="973"/>
          <w:jc w:val="right"/>
        </w:trPr>
        <w:tc>
          <w:tcPr>
            <w:tcW w:w="4681" w:type="dxa"/>
            <w:vAlign w:val="center"/>
          </w:tcPr>
          <w:p w14:paraId="31F704D1" w14:textId="77777777" w:rsidR="00FA38A5" w:rsidRPr="00077479" w:rsidRDefault="00FA38A5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479">
              <w:rPr>
                <w:rFonts w:ascii="Arial" w:hAnsi="Arial" w:cs="Arial"/>
                <w:b/>
                <w:bCs/>
                <w:sz w:val="20"/>
                <w:szCs w:val="20"/>
              </w:rPr>
              <w:t>Nazwa postępowania,</w:t>
            </w:r>
          </w:p>
          <w:p w14:paraId="6C808B62" w14:textId="77777777" w:rsidR="00FA38A5" w:rsidRPr="00077479" w:rsidRDefault="00FA38A5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479">
              <w:rPr>
                <w:rFonts w:ascii="Arial" w:hAnsi="Arial" w:cs="Arial"/>
                <w:b/>
                <w:bCs/>
                <w:sz w:val="20"/>
                <w:szCs w:val="20"/>
              </w:rPr>
              <w:t>Numer postępowania lub oznaczenie sprawy</w:t>
            </w:r>
          </w:p>
        </w:tc>
        <w:tc>
          <w:tcPr>
            <w:tcW w:w="5443" w:type="dxa"/>
            <w:vAlign w:val="center"/>
          </w:tcPr>
          <w:p w14:paraId="1A70170E" w14:textId="77777777" w:rsidR="00FA38A5" w:rsidRPr="00077479" w:rsidRDefault="00FA38A5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479">
              <w:rPr>
                <w:rFonts w:ascii="Arial" w:hAnsi="Arial" w:cs="Arial"/>
                <w:b/>
                <w:bCs/>
                <w:sz w:val="20"/>
                <w:szCs w:val="20"/>
              </w:rPr>
              <w:t>Określenie podmiotowego środka dowodowego, który posiada Zamawiający, o ile podmiotowy środek dowodowy jest prawidłowy i aktualny</w:t>
            </w:r>
          </w:p>
        </w:tc>
      </w:tr>
      <w:tr w:rsidR="00FA38A5" w:rsidRPr="00077479" w14:paraId="3AED5750" w14:textId="77777777" w:rsidTr="006E61A8">
        <w:trPr>
          <w:trHeight w:val="347"/>
          <w:jc w:val="right"/>
        </w:trPr>
        <w:tc>
          <w:tcPr>
            <w:tcW w:w="4681" w:type="dxa"/>
          </w:tcPr>
          <w:p w14:paraId="4EFE0304" w14:textId="77777777" w:rsidR="00FA38A5" w:rsidRPr="00077479" w:rsidRDefault="00FA38A5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01C69922" w14:textId="77777777" w:rsidR="00FA38A5" w:rsidRPr="00077479" w:rsidRDefault="00FA38A5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FA38A5" w:rsidRPr="00077479" w14:paraId="0FC86E4A" w14:textId="77777777" w:rsidTr="006E61A8">
        <w:trPr>
          <w:trHeight w:val="347"/>
          <w:jc w:val="right"/>
        </w:trPr>
        <w:tc>
          <w:tcPr>
            <w:tcW w:w="4681" w:type="dxa"/>
          </w:tcPr>
          <w:p w14:paraId="3E3B671D" w14:textId="77777777" w:rsidR="00FA38A5" w:rsidRPr="00077479" w:rsidRDefault="00FA38A5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07EFA638" w14:textId="77777777" w:rsidR="00FA38A5" w:rsidRPr="00077479" w:rsidRDefault="00FA38A5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14:paraId="173BCC5A" w14:textId="77777777" w:rsidR="00FA38A5" w:rsidRPr="00077479" w:rsidRDefault="00FA38A5" w:rsidP="003F0EDC">
      <w:pPr>
        <w:tabs>
          <w:tab w:val="left" w:pos="426"/>
        </w:tabs>
        <w:spacing w:before="120" w:after="119" w:line="312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14:paraId="6C1B4666" w14:textId="77777777" w:rsidR="00FA38A5" w:rsidRPr="00077479" w:rsidRDefault="00FA38A5" w:rsidP="00681D1A">
      <w:pPr>
        <w:tabs>
          <w:tab w:val="left" w:pos="1080"/>
        </w:tabs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Wykaz dokumentów składających się na ofertę: </w:t>
      </w:r>
    </w:p>
    <w:p w14:paraId="6D68AF9D" w14:textId="77777777" w:rsidR="00FA38A5" w:rsidRPr="00077479" w:rsidRDefault="00FA38A5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1. ……………………………………………………………………………………………</w:t>
      </w:r>
    </w:p>
    <w:p w14:paraId="6425FDEA" w14:textId="77777777" w:rsidR="00FA38A5" w:rsidRPr="00077479" w:rsidRDefault="00FA38A5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14:paraId="208AD8CB" w14:textId="77777777" w:rsidR="00FA38A5" w:rsidRPr="00077479" w:rsidRDefault="00FA38A5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14:paraId="09ABB4F9" w14:textId="77777777" w:rsidR="00FA38A5" w:rsidRPr="00077479" w:rsidRDefault="00FA38A5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1B4A640A" w14:textId="77777777" w:rsidR="00FA38A5" w:rsidRPr="00077479" w:rsidRDefault="00FA38A5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077479">
        <w:rPr>
          <w:rFonts w:ascii="Arial" w:hAnsi="Arial" w:cs="Arial"/>
          <w:b/>
          <w:bCs/>
          <w:lang w:eastAsia="pl-PL"/>
        </w:rPr>
        <w:t xml:space="preserve"> </w:t>
      </w:r>
      <w:r w:rsidRPr="00077479">
        <w:rPr>
          <w:rFonts w:ascii="Arial" w:hAnsi="Arial" w:cs="Arial"/>
          <w:b/>
          <w:bCs/>
          <w:lang w:eastAsia="pl-PL"/>
        </w:rPr>
        <w:tab/>
      </w:r>
      <w:r w:rsidRPr="00077479">
        <w:rPr>
          <w:rFonts w:ascii="Arial" w:hAnsi="Arial" w:cs="Arial"/>
          <w:b/>
          <w:bCs/>
          <w:lang w:eastAsia="pl-PL"/>
        </w:rPr>
        <w:tab/>
      </w:r>
      <w:r w:rsidRPr="00077479">
        <w:rPr>
          <w:rFonts w:ascii="Arial" w:hAnsi="Arial" w:cs="Arial"/>
          <w:b/>
          <w:bCs/>
          <w:lang w:eastAsia="pl-PL"/>
        </w:rPr>
        <w:tab/>
      </w:r>
    </w:p>
    <w:p w14:paraId="0FEC9439" w14:textId="77777777" w:rsidR="00FA38A5" w:rsidRPr="00077479" w:rsidRDefault="00FA38A5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01FF1837" w14:textId="77777777" w:rsidR="00FA38A5" w:rsidRDefault="00FA38A5" w:rsidP="008A7541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>Formularz ofertowy należy podpisać</w:t>
      </w:r>
    </w:p>
    <w:p w14:paraId="3250B0BA" w14:textId="77777777" w:rsidR="00FA38A5" w:rsidRDefault="00FA38A5" w:rsidP="00B6140C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 xml:space="preserve"> kwalifikowanym podpisem elektronicznym</w:t>
      </w:r>
    </w:p>
    <w:p w14:paraId="5C9892A2" w14:textId="77777777" w:rsidR="00FA38A5" w:rsidRDefault="00FA38A5" w:rsidP="00B6140C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643E3122" w14:textId="77777777" w:rsidR="00FA38A5" w:rsidRDefault="00FA38A5" w:rsidP="00B6140C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40EFCEDA" w14:textId="77777777" w:rsidR="00FA38A5" w:rsidRDefault="00FA38A5" w:rsidP="00B6140C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4ADF5171" w14:textId="77777777" w:rsidR="00FA38A5" w:rsidRDefault="00FA38A5" w:rsidP="00B6140C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74444A7E" w14:textId="77777777" w:rsidR="00FA38A5" w:rsidRDefault="00FA38A5" w:rsidP="00B6140C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7AEAB9EF" w14:textId="77777777" w:rsidR="00FA38A5" w:rsidRDefault="00FA38A5" w:rsidP="00B6140C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19EBF0E6" w14:textId="77777777" w:rsidR="00FA38A5" w:rsidRDefault="00FA38A5" w:rsidP="00B6140C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0B8570C3" w14:textId="77777777" w:rsidR="00FA38A5" w:rsidRDefault="00FA38A5" w:rsidP="00B6140C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1943AE14" w14:textId="77777777" w:rsidR="00FA38A5" w:rsidRDefault="00FA38A5" w:rsidP="00B6140C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5479E272" w14:textId="77777777" w:rsidR="00FA38A5" w:rsidRDefault="00FA38A5" w:rsidP="00B6140C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62F11D8F" w14:textId="77777777" w:rsidR="00FA38A5" w:rsidRDefault="00FA38A5" w:rsidP="00B6140C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5707D13D" w14:textId="77777777" w:rsidR="00FA38A5" w:rsidRDefault="00FA38A5" w:rsidP="00B6140C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61F2E647" w14:textId="77777777" w:rsidR="00FA38A5" w:rsidRDefault="00FA38A5" w:rsidP="00B6140C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3E7918D2" w14:textId="77777777" w:rsidR="00FA38A5" w:rsidRDefault="00FA38A5" w:rsidP="00B6140C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323C022A" w14:textId="0074A2A3" w:rsidR="00FA38A5" w:rsidRDefault="00FA38A5" w:rsidP="00CB0255">
      <w:pPr>
        <w:spacing w:after="0" w:line="240" w:lineRule="auto"/>
        <w:ind w:left="6946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b/>
          <w:bCs/>
          <w:sz w:val="24"/>
          <w:szCs w:val="24"/>
          <w:lang w:eastAsia="pl-PL"/>
        </w:rPr>
        <w:br w:type="page"/>
      </w:r>
    </w:p>
    <w:p w14:paraId="34E027DC" w14:textId="58E98D9A" w:rsidR="00FA38A5" w:rsidRPr="00077479" w:rsidRDefault="00FA38A5" w:rsidP="00D82328">
      <w:pPr>
        <w:spacing w:after="0" w:line="240" w:lineRule="auto"/>
        <w:ind w:left="6808" w:firstLine="851"/>
        <w:jc w:val="center"/>
        <w:rPr>
          <w:rFonts w:ascii="Arial" w:hAnsi="Arial" w:cs="Arial"/>
          <w:lang w:eastAsia="pl-PL"/>
        </w:rPr>
      </w:pPr>
      <w:bookmarkStart w:id="0" w:name="_GoBack"/>
      <w:bookmarkEnd w:id="0"/>
      <w:r w:rsidRPr="00077479">
        <w:rPr>
          <w:rFonts w:ascii="Arial" w:hAnsi="Arial" w:cs="Arial"/>
          <w:lang w:eastAsia="pl-PL"/>
        </w:rPr>
        <w:t xml:space="preserve">Załącznik nr </w:t>
      </w:r>
      <w:r w:rsidR="000B2A92">
        <w:rPr>
          <w:rFonts w:ascii="Arial" w:hAnsi="Arial" w:cs="Arial"/>
          <w:lang w:eastAsia="pl-PL"/>
        </w:rPr>
        <w:t>4</w:t>
      </w:r>
      <w:r w:rsidRPr="00077479">
        <w:rPr>
          <w:rFonts w:ascii="Arial" w:hAnsi="Arial" w:cs="Arial"/>
          <w:lang w:eastAsia="pl-PL"/>
        </w:rPr>
        <w:t xml:space="preserve"> do SWZ</w:t>
      </w:r>
    </w:p>
    <w:p w14:paraId="1665F845" w14:textId="77777777" w:rsidR="00FA38A5" w:rsidRPr="00077479" w:rsidRDefault="00FA38A5" w:rsidP="00D82328">
      <w:pPr>
        <w:spacing w:after="0" w:line="240" w:lineRule="auto"/>
        <w:ind w:left="6808" w:firstLine="851"/>
        <w:jc w:val="center"/>
        <w:rPr>
          <w:rFonts w:ascii="Arial" w:hAnsi="Arial" w:cs="Arial"/>
          <w:lang w:eastAsia="pl-PL"/>
        </w:rPr>
      </w:pPr>
    </w:p>
    <w:p w14:paraId="60F21E45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OŚWIADCZENIE WYKONAWCY</w:t>
      </w:r>
    </w:p>
    <w:p w14:paraId="4380278A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</w:p>
    <w:p w14:paraId="2679B73F" w14:textId="1BEFB729" w:rsidR="00FA38A5" w:rsidRPr="00077479" w:rsidRDefault="00FA38A5" w:rsidP="00B07EE8">
      <w:pPr>
        <w:ind w:firstLine="360"/>
        <w:jc w:val="both"/>
        <w:rPr>
          <w:rFonts w:ascii="Arial" w:hAnsi="Arial" w:cs="Arial"/>
          <w:b/>
          <w:bCs/>
          <w:szCs w:val="20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w zakresie określonym w art. 108 ust. 1 pkt 5) ustawy  o  przynależności  lub  braku  przynależności do  tej  samej  grupy  kapitałowej, na potrzeby postępowania o udzielenie zamówienia publicznego w sprawie</w:t>
      </w:r>
      <w:r w:rsidRPr="00077479">
        <w:rPr>
          <w:rFonts w:ascii="Arial" w:hAnsi="Arial" w:cs="Arial"/>
          <w:b/>
          <w:bCs/>
          <w:szCs w:val="20"/>
        </w:rPr>
        <w:t xml:space="preserve"> </w:t>
      </w:r>
      <w:r w:rsidR="00B07EE8" w:rsidRPr="00B07EE8">
        <w:rPr>
          <w:rFonts w:ascii="Arial" w:hAnsi="Arial" w:cs="Arial"/>
          <w:b/>
          <w:bCs/>
          <w:szCs w:val="20"/>
        </w:rPr>
        <w:t>dostawy energii elektrycznej do budynków Naczelnego Sądu Administracyjnego przy ul. Gabriela Piotra Boduena 3/5 (w tym przy ul. Jasnej 2/4) i ul. Jasnej 6 w Warszawie</w:t>
      </w:r>
      <w:r w:rsidR="00B07EE8">
        <w:rPr>
          <w:rFonts w:ascii="Arial" w:hAnsi="Arial" w:cs="Arial"/>
          <w:b/>
          <w:bCs/>
          <w:szCs w:val="20"/>
        </w:rPr>
        <w:t xml:space="preserve"> </w:t>
      </w:r>
      <w:r w:rsidRPr="00077479">
        <w:rPr>
          <w:rFonts w:ascii="Arial" w:hAnsi="Arial" w:cs="Arial"/>
          <w:b/>
          <w:bCs/>
          <w:szCs w:val="20"/>
          <w:lang w:eastAsia="pl-PL"/>
        </w:rPr>
        <w:t xml:space="preserve">- Nr sprawy: </w:t>
      </w:r>
      <w:r w:rsidR="00902968">
        <w:rPr>
          <w:rFonts w:ascii="Arial" w:hAnsi="Arial" w:cs="Arial"/>
          <w:b/>
          <w:bCs/>
          <w:szCs w:val="20"/>
          <w:lang w:eastAsia="pl-PL"/>
        </w:rPr>
        <w:t>WAG.262.6.2023</w:t>
      </w:r>
    </w:p>
    <w:p w14:paraId="2677A4C2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6F87B25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Ja niżej podpisany ………………………………………………………………………………</w:t>
      </w:r>
    </w:p>
    <w:p w14:paraId="15991E06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077479">
        <w:rPr>
          <w:rFonts w:ascii="Arial" w:hAnsi="Arial" w:cs="Arial"/>
          <w:i/>
          <w:iCs/>
          <w:lang w:eastAsia="pl-PL"/>
        </w:rPr>
        <w:t xml:space="preserve">                                             (imię i nazwisko składającego oświadczenie)</w:t>
      </w:r>
    </w:p>
    <w:p w14:paraId="2E218F04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58786731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będąc upoważnionym do reprezentowania Wykonawcy:</w:t>
      </w:r>
    </w:p>
    <w:p w14:paraId="1E1B9B5E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24243373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…………………………………………………………….……………………………………..</w:t>
      </w:r>
    </w:p>
    <w:p w14:paraId="1BD69580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077479">
        <w:rPr>
          <w:rFonts w:ascii="Arial" w:hAnsi="Arial" w:cs="Arial"/>
          <w:i/>
          <w:iCs/>
          <w:lang w:eastAsia="pl-PL"/>
        </w:rPr>
        <w:t>(nazwa Wykonawcy)</w:t>
      </w:r>
    </w:p>
    <w:p w14:paraId="1232175C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</w:p>
    <w:p w14:paraId="26B6DF51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…………………………………………………………….........………………………………..</w:t>
      </w:r>
    </w:p>
    <w:p w14:paraId="50A1F76C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077479">
        <w:rPr>
          <w:rFonts w:ascii="Arial" w:hAnsi="Arial" w:cs="Arial"/>
          <w:i/>
          <w:iCs/>
          <w:lang w:eastAsia="pl-PL"/>
        </w:rPr>
        <w:t>(adres siedziby Wykonawcy)</w:t>
      </w:r>
    </w:p>
    <w:p w14:paraId="709DD1A2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7180272A" w14:textId="4736E2A9" w:rsidR="00FA38A5" w:rsidRPr="00B07EE8" w:rsidRDefault="00FA38A5" w:rsidP="00B07EE8">
      <w:pPr>
        <w:ind w:firstLine="360"/>
        <w:jc w:val="both"/>
        <w:rPr>
          <w:rFonts w:ascii="Arial" w:hAnsi="Arial" w:cs="Arial"/>
        </w:rPr>
      </w:pPr>
      <w:r w:rsidRPr="00077479">
        <w:rPr>
          <w:rFonts w:ascii="Arial" w:hAnsi="Arial" w:cs="Arial"/>
          <w:lang w:eastAsia="pl-PL"/>
        </w:rPr>
        <w:t xml:space="preserve">biorącego udział w postępowaniu o udzielenie zamówienia </w:t>
      </w:r>
      <w:r w:rsidRPr="000007B0">
        <w:rPr>
          <w:rFonts w:ascii="Arial" w:hAnsi="Arial" w:cs="Arial"/>
          <w:lang w:eastAsia="pl-PL"/>
        </w:rPr>
        <w:t xml:space="preserve">publicznego na </w:t>
      </w:r>
      <w:r w:rsidR="00B07EE8" w:rsidRPr="00B07EE8">
        <w:rPr>
          <w:rFonts w:ascii="Arial" w:hAnsi="Arial" w:cs="Arial"/>
        </w:rPr>
        <w:t>dostaw</w:t>
      </w:r>
      <w:r w:rsidR="00B07EE8">
        <w:rPr>
          <w:rFonts w:ascii="Arial" w:hAnsi="Arial" w:cs="Arial"/>
        </w:rPr>
        <w:t>ę</w:t>
      </w:r>
      <w:r w:rsidR="00B07EE8" w:rsidRPr="00B07EE8">
        <w:rPr>
          <w:rFonts w:ascii="Arial" w:hAnsi="Arial" w:cs="Arial"/>
        </w:rPr>
        <w:t xml:space="preserve"> energii elektrycznej do budynków Naczelnego Sądu Administracyjnego przy ul. Gabriela Piotra Boduena 3/5 </w:t>
      </w:r>
      <w:r w:rsidR="00AA5CD8">
        <w:rPr>
          <w:rFonts w:ascii="Arial" w:hAnsi="Arial" w:cs="Arial"/>
        </w:rPr>
        <w:br/>
      </w:r>
      <w:r w:rsidR="00B07EE8" w:rsidRPr="00B07EE8">
        <w:rPr>
          <w:rFonts w:ascii="Arial" w:hAnsi="Arial" w:cs="Arial"/>
        </w:rPr>
        <w:t>(w tym przy ul. Jasnej 2/4) i ul. Jasnej 6 w Warszawie</w:t>
      </w:r>
      <w:r w:rsidR="00B07EE8">
        <w:rPr>
          <w:rFonts w:ascii="Arial" w:hAnsi="Arial" w:cs="Arial"/>
        </w:rPr>
        <w:t xml:space="preserve"> </w:t>
      </w:r>
      <w:r w:rsidRPr="000007B0">
        <w:rPr>
          <w:rFonts w:ascii="Arial" w:hAnsi="Arial" w:cs="Arial"/>
          <w:bCs/>
          <w:szCs w:val="20"/>
          <w:lang w:eastAsia="pl-PL"/>
        </w:rPr>
        <w:t xml:space="preserve">- Nr sprawy: </w:t>
      </w:r>
      <w:r w:rsidR="00902968">
        <w:rPr>
          <w:rFonts w:ascii="Arial" w:hAnsi="Arial" w:cs="Arial"/>
          <w:bCs/>
          <w:szCs w:val="20"/>
          <w:lang w:eastAsia="pl-PL"/>
        </w:rPr>
        <w:t>WAG.262.6.2023</w:t>
      </w:r>
      <w:r>
        <w:rPr>
          <w:rFonts w:ascii="Arial" w:hAnsi="Arial" w:cs="Arial"/>
          <w:bCs/>
          <w:szCs w:val="20"/>
          <w:lang w:eastAsia="pl-PL"/>
        </w:rPr>
        <w:t>,</w:t>
      </w:r>
      <w:r w:rsidRPr="000007B0">
        <w:rPr>
          <w:rFonts w:ascii="Arial" w:hAnsi="Arial" w:cs="Arial"/>
          <w:bCs/>
          <w:szCs w:val="20"/>
          <w:lang w:eastAsia="pl-PL"/>
        </w:rPr>
        <w:t xml:space="preserve"> </w:t>
      </w:r>
      <w:r w:rsidRPr="000007B0">
        <w:rPr>
          <w:rFonts w:ascii="Arial" w:hAnsi="Arial" w:cs="Arial"/>
          <w:lang w:eastAsia="pl-PL"/>
        </w:rPr>
        <w:t>niniejszym oświadczam, że:</w:t>
      </w:r>
    </w:p>
    <w:p w14:paraId="5C6B6513" w14:textId="77777777" w:rsidR="00FA38A5" w:rsidRPr="00077479" w:rsidRDefault="00FA38A5" w:rsidP="00116000">
      <w:pPr>
        <w:widowControl w:val="0"/>
        <w:numPr>
          <w:ilvl w:val="0"/>
          <w:numId w:val="37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nie przynależę do</w:t>
      </w:r>
      <w:r w:rsidRPr="00077479">
        <w:rPr>
          <w:rFonts w:ascii="Arial" w:hAnsi="Arial" w:cs="Arial"/>
          <w:b/>
          <w:bCs/>
          <w:lang w:eastAsia="pl-PL"/>
        </w:rPr>
        <w:t xml:space="preserve"> żadnej</w:t>
      </w:r>
      <w:r w:rsidRPr="00077479">
        <w:rPr>
          <w:rFonts w:ascii="Arial" w:hAnsi="Arial" w:cs="Arial"/>
          <w:lang w:eastAsia="pl-PL"/>
        </w:rPr>
        <w:t xml:space="preserve"> grupy kapitałowej</w:t>
      </w:r>
      <w:r w:rsidRPr="00077479">
        <w:rPr>
          <w:rFonts w:ascii="Arial" w:hAnsi="Arial" w:cs="Arial"/>
          <w:b/>
          <w:bCs/>
          <w:vertAlign w:val="superscript"/>
          <w:lang w:eastAsia="pl-PL"/>
        </w:rPr>
        <w:t>1)</w:t>
      </w:r>
    </w:p>
    <w:p w14:paraId="1F117C9F" w14:textId="77777777" w:rsidR="00FA38A5" w:rsidRPr="00077479" w:rsidRDefault="00FA38A5" w:rsidP="00116000">
      <w:pPr>
        <w:widowControl w:val="0"/>
        <w:numPr>
          <w:ilvl w:val="0"/>
          <w:numId w:val="37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nie przynależę do tej samej grupy kapitałowej w rozumieniu ustawy z dnia 16 lutego 2007 r. o ochronie konkurencji i konsumentów (t.j. Dz.U. z 2021 r., poz. 275) z Wykonawcami, którzy złożyli oferty w przedmiotowym postępowaniu o udzielenie zamówienia</w:t>
      </w:r>
      <w:r w:rsidRPr="00077479">
        <w:rPr>
          <w:rFonts w:ascii="Arial" w:hAnsi="Arial" w:cs="Arial"/>
          <w:b/>
          <w:bCs/>
          <w:vertAlign w:val="superscript"/>
          <w:lang w:eastAsia="pl-PL"/>
        </w:rPr>
        <w:t>1</w:t>
      </w:r>
      <w:r w:rsidRPr="00077479">
        <w:rPr>
          <w:rFonts w:ascii="Arial" w:hAnsi="Arial" w:cs="Arial"/>
          <w:vertAlign w:val="superscript"/>
          <w:lang w:eastAsia="pl-PL"/>
        </w:rPr>
        <w:t>)</w:t>
      </w:r>
      <w:r w:rsidRPr="00077479">
        <w:rPr>
          <w:rFonts w:ascii="Arial" w:hAnsi="Arial" w:cs="Arial"/>
          <w:lang w:eastAsia="pl-PL"/>
        </w:rPr>
        <w:t xml:space="preserve">; </w:t>
      </w:r>
    </w:p>
    <w:p w14:paraId="7CE696C1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ind w:left="360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       z innym Wykonawcą, który złożył odrębną ofertę</w:t>
      </w:r>
      <w:r w:rsidRPr="00077479">
        <w:rPr>
          <w:rFonts w:ascii="Arial" w:hAnsi="Arial" w:cs="Arial"/>
          <w:b/>
          <w:bCs/>
          <w:vertAlign w:val="superscript"/>
          <w:lang w:eastAsia="pl-PL"/>
        </w:rPr>
        <w:t>1)</w:t>
      </w:r>
      <w:r w:rsidRPr="00077479">
        <w:rPr>
          <w:rFonts w:ascii="Arial" w:hAnsi="Arial" w:cs="Arial"/>
          <w:lang w:eastAsia="pl-PL"/>
        </w:rPr>
        <w:t xml:space="preserve"> ;</w:t>
      </w:r>
    </w:p>
    <w:p w14:paraId="353276C1" w14:textId="77777777" w:rsidR="00FA38A5" w:rsidRPr="00077479" w:rsidRDefault="00FA38A5" w:rsidP="00116000">
      <w:pPr>
        <w:widowControl w:val="0"/>
        <w:numPr>
          <w:ilvl w:val="0"/>
          <w:numId w:val="37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przynależę do tej samej grupy kapitałowej łącznie z nw. Wykonawcami, którzy złożyli odrębne oferty w przedmiotowym postępowaniu o udzielenie zamówienia oraz składam poniżej informację</w:t>
      </w:r>
      <w:r w:rsidRPr="00077479">
        <w:rPr>
          <w:rFonts w:ascii="Arial" w:hAnsi="Arial" w:cs="Arial"/>
          <w:vertAlign w:val="superscript"/>
          <w:lang w:eastAsia="pl-PL"/>
        </w:rPr>
        <w:t>1)</w:t>
      </w:r>
      <w:r w:rsidRPr="00077479">
        <w:rPr>
          <w:rFonts w:ascii="Arial" w:hAnsi="Arial" w:cs="Arial"/>
          <w:lang w:eastAsia="pl-PL"/>
        </w:rPr>
        <w:t xml:space="preserve"> i załączam dokumenty</w:t>
      </w:r>
      <w:r w:rsidRPr="00077479">
        <w:rPr>
          <w:rFonts w:ascii="Arial" w:hAnsi="Arial" w:cs="Arial"/>
          <w:vertAlign w:val="superscript"/>
          <w:lang w:eastAsia="pl-PL"/>
        </w:rPr>
        <w:t>1)</w:t>
      </w:r>
      <w:r w:rsidRPr="00077479">
        <w:rPr>
          <w:rFonts w:ascii="Arial" w:hAnsi="Arial" w:cs="Arial"/>
          <w:lang w:eastAsia="pl-PL"/>
        </w:rPr>
        <w:t xml:space="preserve"> potwierdzające, że przygotowanie oferty było niezależne od innego Wykonawcy należącego do tej samej grupy kapitałowej</w:t>
      </w:r>
      <w:r w:rsidRPr="00077479">
        <w:rPr>
          <w:rFonts w:ascii="Arial" w:hAnsi="Arial" w:cs="Arial"/>
          <w:vertAlign w:val="superscript"/>
          <w:lang w:eastAsia="pl-PL"/>
        </w:rPr>
        <w:t>1)2)</w:t>
      </w:r>
    </w:p>
    <w:p w14:paraId="6C02A1B4" w14:textId="77777777" w:rsidR="00FA38A5" w:rsidRPr="00077479" w:rsidRDefault="00FA38A5" w:rsidP="008A4CD4">
      <w:pPr>
        <w:widowControl w:val="0"/>
        <w:tabs>
          <w:tab w:val="left" w:pos="778"/>
        </w:tabs>
        <w:spacing w:after="0" w:line="278" w:lineRule="exact"/>
        <w:ind w:left="720"/>
        <w:jc w:val="both"/>
        <w:rPr>
          <w:rFonts w:ascii="Arial" w:hAnsi="Arial" w:cs="Arial"/>
          <w:lang w:eastAsia="pl-PL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4049"/>
        <w:gridCol w:w="4984"/>
      </w:tblGrid>
      <w:tr w:rsidR="00FA38A5" w:rsidRPr="00077479" w14:paraId="701A17D4" w14:textId="77777777">
        <w:tc>
          <w:tcPr>
            <w:tcW w:w="469" w:type="pct"/>
            <w:vAlign w:val="center"/>
          </w:tcPr>
          <w:p w14:paraId="3C025D31" w14:textId="77777777" w:rsidR="00FA38A5" w:rsidRPr="00077479" w:rsidRDefault="00FA38A5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1" w:type="pct"/>
            <w:vAlign w:val="center"/>
          </w:tcPr>
          <w:p w14:paraId="41BE02BB" w14:textId="77777777" w:rsidR="00FA38A5" w:rsidRPr="00077479" w:rsidRDefault="00FA38A5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sz w:val="20"/>
                <w:szCs w:val="20"/>
                <w:lang w:eastAsia="pl-PL"/>
              </w:rPr>
              <w:t>Nazwa podmiotu oraz siedziba</w:t>
            </w:r>
          </w:p>
        </w:tc>
        <w:tc>
          <w:tcPr>
            <w:tcW w:w="2500" w:type="pct"/>
            <w:vAlign w:val="center"/>
          </w:tcPr>
          <w:p w14:paraId="317BA949" w14:textId="77777777" w:rsidR="00FA38A5" w:rsidRPr="00077479" w:rsidRDefault="00FA38A5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sz w:val="20"/>
                <w:szCs w:val="20"/>
                <w:lang w:eastAsia="pl-PL"/>
              </w:rPr>
              <w:t>Informacja potwierdzająca, że przygotowanie oferty było niezależne od innego Wykonawcy należącego do tej samej grupy kapitałowej, który złożył odrębną ofertę w niniejszym postępowaniu</w:t>
            </w:r>
            <w:r w:rsidRPr="00077479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FA38A5" w:rsidRPr="00077479" w14:paraId="1F7B4C8E" w14:textId="77777777">
        <w:tc>
          <w:tcPr>
            <w:tcW w:w="469" w:type="pct"/>
          </w:tcPr>
          <w:p w14:paraId="341116B4" w14:textId="77777777" w:rsidR="00FA38A5" w:rsidRPr="00077479" w:rsidRDefault="00FA38A5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1" w:type="pct"/>
          </w:tcPr>
          <w:p w14:paraId="0EA0C671" w14:textId="77777777" w:rsidR="00FA38A5" w:rsidRPr="00077479" w:rsidRDefault="00FA38A5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8E9A8BA" w14:textId="77777777" w:rsidR="00FA38A5" w:rsidRPr="00077479" w:rsidRDefault="00FA38A5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14:paraId="46FAD2F1" w14:textId="77777777" w:rsidR="00FA38A5" w:rsidRPr="00077479" w:rsidRDefault="00FA38A5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834B7BB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</w:t>
      </w:r>
    </w:p>
    <w:p w14:paraId="79795A18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b/>
          <w:bCs/>
          <w:i/>
          <w:iCs/>
          <w:sz w:val="18"/>
          <w:szCs w:val="18"/>
          <w:lang w:eastAsia="pl-PL"/>
        </w:rPr>
      </w:pPr>
      <w:r w:rsidRPr="00077479">
        <w:rPr>
          <w:rFonts w:ascii="Arial" w:hAnsi="Arial" w:cs="Arial"/>
          <w:i/>
          <w:iCs/>
          <w:sz w:val="20"/>
          <w:szCs w:val="20"/>
          <w:lang w:eastAsia="pl-PL"/>
        </w:rPr>
        <w:t>1</w:t>
      </w:r>
      <w:r w:rsidRPr="00077479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 xml:space="preserve">) </w:t>
      </w:r>
      <w:r w:rsidRPr="00077479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>niepotrzebne skreślić</w:t>
      </w:r>
    </w:p>
    <w:p w14:paraId="3F8250C4" w14:textId="77777777" w:rsidR="00FA38A5" w:rsidRPr="00077479" w:rsidRDefault="00FA38A5" w:rsidP="00681D1A">
      <w:pPr>
        <w:widowControl w:val="0"/>
        <w:tabs>
          <w:tab w:val="left" w:pos="778"/>
        </w:tabs>
        <w:spacing w:before="120"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</w:t>
      </w:r>
    </w:p>
    <w:p w14:paraId="05614766" w14:textId="77777777" w:rsidR="00FA38A5" w:rsidRPr="00077479" w:rsidRDefault="00FA38A5" w:rsidP="00701A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FFCBF82" w14:textId="77777777" w:rsidR="00FA38A5" w:rsidRDefault="00FA38A5" w:rsidP="008A7541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>oświadczenie należy podpisać</w:t>
      </w:r>
    </w:p>
    <w:p w14:paraId="1E4BEBEB" w14:textId="77777777" w:rsidR="00FA38A5" w:rsidRPr="00077479" w:rsidRDefault="00FA38A5" w:rsidP="008A7541">
      <w:pPr>
        <w:widowControl w:val="0"/>
        <w:spacing w:after="0" w:line="240" w:lineRule="auto"/>
        <w:jc w:val="right"/>
        <w:rPr>
          <w:rFonts w:ascii="Arial" w:hAnsi="Arial" w:cs="Arial"/>
          <w:szCs w:val="24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 xml:space="preserve"> kwalifikowanym podpisem elektronicznym</w:t>
      </w:r>
    </w:p>
    <w:p w14:paraId="61A65C6D" w14:textId="3E03F2F2" w:rsidR="00FA38A5" w:rsidRPr="00077479" w:rsidRDefault="00FA38A5" w:rsidP="00D82328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br w:type="page"/>
      </w:r>
      <w:r w:rsidRPr="00077479">
        <w:rPr>
          <w:rFonts w:ascii="Arial" w:hAnsi="Arial" w:cs="Arial"/>
          <w:b/>
          <w:bCs/>
          <w:lang w:eastAsia="pl-PL"/>
        </w:rPr>
        <w:t xml:space="preserve"> </w:t>
      </w:r>
      <w:r w:rsidRPr="00077479">
        <w:rPr>
          <w:rFonts w:ascii="Arial" w:hAnsi="Arial" w:cs="Arial"/>
          <w:lang w:eastAsia="pl-PL"/>
        </w:rPr>
        <w:t xml:space="preserve">Załącznik nr </w:t>
      </w:r>
      <w:r w:rsidR="000B2A92">
        <w:rPr>
          <w:rFonts w:ascii="Arial" w:hAnsi="Arial" w:cs="Arial"/>
          <w:lang w:eastAsia="pl-PL"/>
        </w:rPr>
        <w:t xml:space="preserve">5 </w:t>
      </w:r>
      <w:r w:rsidRPr="00077479">
        <w:rPr>
          <w:rFonts w:ascii="Arial" w:hAnsi="Arial" w:cs="Arial"/>
          <w:lang w:eastAsia="pl-PL"/>
        </w:rPr>
        <w:t>do SWZ</w:t>
      </w:r>
    </w:p>
    <w:p w14:paraId="4634BB6E" w14:textId="77777777" w:rsidR="00FA38A5" w:rsidRPr="00077479" w:rsidRDefault="00FA38A5" w:rsidP="00681D1A">
      <w:pPr>
        <w:spacing w:after="0" w:line="360" w:lineRule="auto"/>
        <w:jc w:val="right"/>
        <w:rPr>
          <w:rFonts w:ascii="Times New Roman" w:hAnsi="Times New Roman" w:cs="Times New Roman"/>
          <w:sz w:val="24"/>
          <w:lang w:eastAsia="pl-PL"/>
        </w:rPr>
      </w:pPr>
    </w:p>
    <w:p w14:paraId="70075222" w14:textId="77777777" w:rsidR="00FA38A5" w:rsidRPr="00077479" w:rsidRDefault="00FA38A5" w:rsidP="00A822C9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OŚWIADCZENIE O AKTUALNOŚCI INFORMACJI ZAWARTYCH W JEDZ</w:t>
      </w:r>
    </w:p>
    <w:p w14:paraId="63E6E71F" w14:textId="77777777" w:rsidR="00FA38A5" w:rsidRPr="00077479" w:rsidRDefault="00FA38A5" w:rsidP="00A822C9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W ZAKRESIE BRAKU PODSTAW WYKLUCZENIA Z POSTĘPOWANIA</w:t>
      </w:r>
    </w:p>
    <w:p w14:paraId="2C3D8B5F" w14:textId="77777777" w:rsidR="00FA38A5" w:rsidRPr="00077479" w:rsidRDefault="00FA38A5" w:rsidP="00A822C9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WSKAZANYCH PRZEZ ZAMAWIAJĄCEGO</w:t>
      </w:r>
    </w:p>
    <w:p w14:paraId="50187FB2" w14:textId="77777777" w:rsidR="00FA38A5" w:rsidRPr="00077479" w:rsidRDefault="00FA38A5" w:rsidP="00A822C9">
      <w:pPr>
        <w:spacing w:after="0"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56E7B4BE" w14:textId="16236B1F" w:rsidR="00FA38A5" w:rsidRPr="00077479" w:rsidRDefault="00FA38A5" w:rsidP="000007B0">
      <w:pPr>
        <w:jc w:val="both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na potrzeby postępowania o udzielenie zamówienia publicznego w sprawie</w:t>
      </w:r>
      <w:r w:rsidR="00B07EE8" w:rsidRPr="00B07EE8">
        <w:rPr>
          <w:rFonts w:ascii="Arial Narrow" w:hAnsi="Arial Narrow"/>
          <w:sz w:val="16"/>
          <w:szCs w:val="16"/>
        </w:rPr>
        <w:t xml:space="preserve"> </w:t>
      </w:r>
      <w:r w:rsidR="00B07EE8" w:rsidRPr="00B07EE8">
        <w:rPr>
          <w:rFonts w:ascii="Arial" w:hAnsi="Arial" w:cs="Arial"/>
          <w:b/>
          <w:bCs/>
          <w:szCs w:val="20"/>
          <w:lang w:eastAsia="pl-PL"/>
        </w:rPr>
        <w:t>dostawy energii elektrycznej do budynków Naczelnego Sądu Administracyjnego przy ul. Gabriela Piotra Boduena 3/5 (w tym przy ul. Jasnej 2/4) i ul. Jasnej 6 w Warszawie</w:t>
      </w:r>
      <w:r w:rsidR="00B07EE8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077479">
        <w:rPr>
          <w:rFonts w:ascii="Arial" w:hAnsi="Arial" w:cs="Arial"/>
          <w:b/>
          <w:bCs/>
          <w:szCs w:val="20"/>
          <w:lang w:eastAsia="pl-PL"/>
        </w:rPr>
        <w:t xml:space="preserve">- Nr sprawy: </w:t>
      </w:r>
      <w:r w:rsidR="00902968">
        <w:rPr>
          <w:rFonts w:ascii="Arial" w:hAnsi="Arial" w:cs="Arial"/>
          <w:b/>
          <w:bCs/>
          <w:szCs w:val="20"/>
          <w:lang w:eastAsia="pl-PL"/>
        </w:rPr>
        <w:t>WAG.262.6.2023</w:t>
      </w:r>
    </w:p>
    <w:p w14:paraId="120DB824" w14:textId="77777777" w:rsidR="00FA38A5" w:rsidRPr="00077479" w:rsidRDefault="00FA38A5" w:rsidP="00681D1A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335DEBC2" w14:textId="77777777" w:rsidR="00FA38A5" w:rsidRPr="00077479" w:rsidRDefault="00FA38A5" w:rsidP="00681D1A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352A5189" w14:textId="77777777" w:rsidR="00FA38A5" w:rsidRPr="00077479" w:rsidRDefault="00FA38A5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Ja niżej podpisany </w:t>
      </w:r>
      <w:r w:rsidRPr="00077479">
        <w:rPr>
          <w:rFonts w:ascii="Arial" w:hAnsi="Arial" w:cs="Arial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3386C95D" w14:textId="77777777" w:rsidR="00FA38A5" w:rsidRPr="00077479" w:rsidRDefault="00FA38A5" w:rsidP="00681D1A">
      <w:pPr>
        <w:spacing w:after="0" w:line="360" w:lineRule="auto"/>
        <w:jc w:val="center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>(imię i nazwisko składającego oświadczenie)</w:t>
      </w:r>
    </w:p>
    <w:p w14:paraId="54E7D165" w14:textId="77777777" w:rsidR="00FA38A5" w:rsidRPr="00077479" w:rsidRDefault="00FA38A5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14:paraId="5C58FD03" w14:textId="77777777" w:rsidR="00FA38A5" w:rsidRPr="00077479" w:rsidRDefault="00FA38A5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(nazwa Wykonawcy) </w:t>
      </w:r>
    </w:p>
    <w:p w14:paraId="5CEF3674" w14:textId="77777777" w:rsidR="00FA38A5" w:rsidRPr="00077479" w:rsidRDefault="00FA38A5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6008DC3A" w14:textId="77777777" w:rsidR="00FA38A5" w:rsidRPr="00077479" w:rsidRDefault="00FA38A5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(adres siedziby Wykonawcy) </w:t>
      </w:r>
    </w:p>
    <w:p w14:paraId="4EF57FFA" w14:textId="4A675FF1" w:rsidR="00FA38A5" w:rsidRPr="00B07EE8" w:rsidRDefault="00FA38A5" w:rsidP="00CB2073">
      <w:pPr>
        <w:jc w:val="both"/>
        <w:rPr>
          <w:rFonts w:ascii="Arial" w:hAnsi="Arial" w:cs="Arial"/>
        </w:rPr>
      </w:pPr>
      <w:r w:rsidRPr="00077479">
        <w:rPr>
          <w:rFonts w:ascii="Arial" w:hAnsi="Arial" w:cs="Arial"/>
          <w:szCs w:val="20"/>
          <w:lang w:eastAsia="pl-PL"/>
        </w:rPr>
        <w:t xml:space="preserve">biorącego udział w postępowaniu o udzielenie zamówienia publicznego w </w:t>
      </w:r>
      <w:r w:rsidRPr="00CB2073">
        <w:rPr>
          <w:rFonts w:ascii="Arial" w:hAnsi="Arial" w:cs="Arial"/>
          <w:szCs w:val="20"/>
          <w:lang w:eastAsia="pl-PL"/>
        </w:rPr>
        <w:t xml:space="preserve">sprawie </w:t>
      </w:r>
      <w:r w:rsidR="00B07EE8" w:rsidRPr="00B07EE8">
        <w:rPr>
          <w:rFonts w:ascii="Arial" w:hAnsi="Arial" w:cs="Arial"/>
        </w:rPr>
        <w:t>dostawy energii elektrycznej do budynków Naczelnego Sądu Administracyjnego przy ul. Gabriela Piotra Boduena 3/5 (w tym przy ul. Jasnej 2/4) i ul. Jasnej 6 w Warszawie</w:t>
      </w:r>
      <w:r w:rsidR="00B07EE8">
        <w:rPr>
          <w:rFonts w:ascii="Arial" w:hAnsi="Arial" w:cs="Arial"/>
        </w:rPr>
        <w:t xml:space="preserve"> </w:t>
      </w:r>
      <w:r w:rsidRPr="00CB2073">
        <w:rPr>
          <w:rFonts w:ascii="Arial" w:hAnsi="Arial" w:cs="Arial"/>
          <w:bCs/>
          <w:szCs w:val="20"/>
          <w:lang w:eastAsia="pl-PL"/>
        </w:rPr>
        <w:t xml:space="preserve">- Nr sprawy: </w:t>
      </w:r>
      <w:r w:rsidR="00902968">
        <w:rPr>
          <w:rFonts w:ascii="Arial" w:hAnsi="Arial" w:cs="Arial"/>
          <w:bCs/>
          <w:szCs w:val="20"/>
          <w:lang w:eastAsia="pl-PL"/>
        </w:rPr>
        <w:t>WAG.262.6.2023</w:t>
      </w:r>
    </w:p>
    <w:p w14:paraId="3B3B6AAB" w14:textId="77777777" w:rsidR="00FA38A5" w:rsidRPr="00077479" w:rsidRDefault="00FA38A5" w:rsidP="00113B6D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Cs w:val="20"/>
          <w:lang w:eastAsia="pl-PL"/>
        </w:rPr>
      </w:pPr>
    </w:p>
    <w:p w14:paraId="7177FB95" w14:textId="0BDA8E49" w:rsidR="00FA38A5" w:rsidRPr="00077479" w:rsidRDefault="00FA38A5" w:rsidP="00F70085">
      <w:pPr>
        <w:spacing w:after="0" w:line="360" w:lineRule="auto"/>
        <w:jc w:val="both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>niniejszym oświadczam, że potwierdzam aktualność informacji zawartych w oświadczeniu JEDZ złożonym w niniejszym postępowaniu o udzielenie zamówienia publicznego na podstawie art. 125 ust. 1 ustawy, w zakresie braku podstaw wykluczenia z postępowania na podstawie art. 108 ust. 1 pkt 3, 4, 5, 6 ustawy oraz art. </w:t>
      </w:r>
      <w:r w:rsidRPr="008938EA">
        <w:rPr>
          <w:rFonts w:ascii="Arial" w:hAnsi="Arial" w:cs="Arial"/>
          <w:szCs w:val="20"/>
          <w:lang w:eastAsia="pl-PL"/>
        </w:rPr>
        <w:t>109 </w:t>
      </w:r>
      <w:r w:rsidRPr="00AA5CD8">
        <w:rPr>
          <w:rFonts w:ascii="Arial" w:hAnsi="Arial" w:cs="Arial"/>
          <w:szCs w:val="20"/>
          <w:lang w:eastAsia="pl-PL"/>
        </w:rPr>
        <w:t>ust. 1 pkt</w:t>
      </w:r>
      <w:r w:rsidR="00B820D7" w:rsidRPr="00AA5CD8">
        <w:rPr>
          <w:rFonts w:ascii="Arial" w:hAnsi="Arial" w:cs="Arial"/>
          <w:szCs w:val="20"/>
          <w:lang w:eastAsia="pl-PL"/>
        </w:rPr>
        <w:t xml:space="preserve"> </w:t>
      </w:r>
      <w:r w:rsidR="00C520D3" w:rsidRPr="00AA5CD8">
        <w:rPr>
          <w:rFonts w:ascii="Arial" w:hAnsi="Arial" w:cs="Arial"/>
          <w:szCs w:val="20"/>
          <w:lang w:eastAsia="pl-PL"/>
        </w:rPr>
        <w:t>7</w:t>
      </w:r>
      <w:r w:rsidRPr="00AA5CD8">
        <w:rPr>
          <w:rFonts w:ascii="Arial" w:hAnsi="Arial" w:cs="Arial"/>
          <w:szCs w:val="20"/>
          <w:lang w:eastAsia="pl-PL"/>
        </w:rPr>
        <w:t>-10 ustawy</w:t>
      </w:r>
      <w:r w:rsidRPr="00077479">
        <w:rPr>
          <w:rFonts w:ascii="Arial" w:hAnsi="Arial" w:cs="Arial"/>
          <w:szCs w:val="20"/>
          <w:lang w:eastAsia="pl-PL"/>
        </w:rPr>
        <w:t xml:space="preserve">, a także w zakresie braku podstaw wykluczenia </w:t>
      </w:r>
      <w:r w:rsidRPr="00077479">
        <w:rPr>
          <w:rFonts w:ascii="Arial" w:hAnsi="Arial" w:cs="Arial"/>
          <w:szCs w:val="20"/>
        </w:rPr>
        <w:t>o których mowa w art. 7 ust. 1 ustawy z dnia 13 kwietnia 2022 r. o szczególnych rozwiązaniach w zakresie przeciwdziałania wspieraniu agresji na Ukrainę oraz służących ochronie bezpieczeństwa narodowego</w:t>
      </w:r>
      <w:r w:rsidRPr="00077479">
        <w:rPr>
          <w:rFonts w:ascii="Arial" w:hAnsi="Arial" w:cs="Arial"/>
          <w:szCs w:val="20"/>
          <w:lang w:eastAsia="pl-PL"/>
        </w:rPr>
        <w:t>.</w:t>
      </w:r>
    </w:p>
    <w:p w14:paraId="22FB7EB0" w14:textId="77777777" w:rsidR="00FA38A5" w:rsidRPr="00077479" w:rsidRDefault="00FA38A5" w:rsidP="00681D1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2537EDA5" w14:textId="77777777" w:rsidR="00FA38A5" w:rsidRPr="00077479" w:rsidRDefault="00FA38A5" w:rsidP="00701A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DA4A642" w14:textId="77777777" w:rsidR="00FA38A5" w:rsidRDefault="00FA38A5" w:rsidP="008A7541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>oświadczenie należy podpisać</w:t>
      </w:r>
    </w:p>
    <w:p w14:paraId="608B3194" w14:textId="77777777" w:rsidR="00FA38A5" w:rsidRPr="00077479" w:rsidRDefault="00FA38A5" w:rsidP="008A7541">
      <w:pPr>
        <w:widowControl w:val="0"/>
        <w:spacing w:after="0" w:line="240" w:lineRule="auto"/>
        <w:jc w:val="right"/>
        <w:rPr>
          <w:rFonts w:ascii="Arial" w:hAnsi="Arial" w:cs="Arial"/>
          <w:szCs w:val="24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 xml:space="preserve"> kwalifikowanym podpisem elektronicznym</w:t>
      </w:r>
    </w:p>
    <w:p w14:paraId="56F9E17E" w14:textId="77777777" w:rsidR="00FA38A5" w:rsidRPr="00077479" w:rsidRDefault="00FA38A5" w:rsidP="008A7541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4B4C79BC" w14:textId="77777777" w:rsidR="00FA38A5" w:rsidRPr="00077479" w:rsidRDefault="00FA38A5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4FE70EC4" w14:textId="77777777" w:rsidR="00FA38A5" w:rsidRPr="00077479" w:rsidRDefault="00FA38A5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6E2E5D80" w14:textId="77777777" w:rsidR="00FA38A5" w:rsidRPr="00077479" w:rsidRDefault="00FA38A5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03C5F1B6" w14:textId="77777777" w:rsidR="00FA38A5" w:rsidRPr="00077479" w:rsidRDefault="00FA38A5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5BD6907B" w14:textId="77777777" w:rsidR="00FA38A5" w:rsidRPr="00077479" w:rsidRDefault="00FA38A5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5171B5D2" w14:textId="77777777" w:rsidR="00FA38A5" w:rsidRPr="00077479" w:rsidRDefault="00FA38A5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2590BCA" w14:textId="77777777" w:rsidR="00FA38A5" w:rsidRPr="00077479" w:rsidRDefault="00FA38A5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7D25F755" w14:textId="77777777" w:rsidR="00FA38A5" w:rsidRPr="00077479" w:rsidRDefault="00FA38A5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348E6580" w14:textId="77777777" w:rsidR="00FA38A5" w:rsidRPr="00077479" w:rsidRDefault="00FA38A5">
      <w:pPr>
        <w:spacing w:after="0" w:line="240" w:lineRule="auto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br w:type="page"/>
      </w:r>
    </w:p>
    <w:p w14:paraId="63743CEA" w14:textId="3D42B60F" w:rsidR="000B2A92" w:rsidRDefault="000B2A92" w:rsidP="000B2A92">
      <w:pPr>
        <w:spacing w:after="0" w:line="240" w:lineRule="auto"/>
        <w:ind w:left="6808" w:firstLine="851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Załącznik nr </w:t>
      </w:r>
      <w:r>
        <w:rPr>
          <w:rFonts w:ascii="Arial" w:hAnsi="Arial" w:cs="Arial"/>
          <w:szCs w:val="20"/>
          <w:lang w:eastAsia="pl-PL"/>
        </w:rPr>
        <w:t>6</w:t>
      </w:r>
      <w:r w:rsidRPr="00077479">
        <w:rPr>
          <w:rFonts w:ascii="Arial" w:hAnsi="Arial" w:cs="Arial"/>
          <w:szCs w:val="20"/>
          <w:lang w:eastAsia="pl-PL"/>
        </w:rPr>
        <w:t xml:space="preserve"> do SWZ</w:t>
      </w:r>
    </w:p>
    <w:p w14:paraId="7F24FE55" w14:textId="087DBCD5" w:rsidR="000B2A92" w:rsidRPr="000B2A92" w:rsidRDefault="000B2A92" w:rsidP="000B2A92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0B2A92">
        <w:rPr>
          <w:rFonts w:ascii="Arial" w:hAnsi="Arial" w:cs="Arial"/>
          <w:b/>
          <w:bCs/>
          <w:lang w:eastAsia="pl-PL"/>
        </w:rPr>
        <w:t>Wykonawca:</w:t>
      </w:r>
    </w:p>
    <w:p w14:paraId="493DFDE9" w14:textId="77777777" w:rsidR="000B2A92" w:rsidRPr="000B2A92" w:rsidRDefault="000B2A92" w:rsidP="000B2A92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0B2A92">
        <w:rPr>
          <w:rFonts w:ascii="Arial" w:hAnsi="Arial" w:cs="Arial"/>
          <w:i/>
          <w:iCs/>
          <w:sz w:val="18"/>
          <w:szCs w:val="18"/>
          <w:lang w:eastAsia="pl-PL"/>
        </w:rPr>
        <w:t>(nazwa, adres, NIP)</w:t>
      </w:r>
    </w:p>
    <w:p w14:paraId="6A42B75F" w14:textId="77777777" w:rsidR="000B2A92" w:rsidRPr="000B2A92" w:rsidRDefault="000B2A92" w:rsidP="000B2A9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C81AEA6" w14:textId="77777777" w:rsidR="000B2A92" w:rsidRPr="000B2A92" w:rsidRDefault="000B2A92" w:rsidP="000B2A9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B2A92">
        <w:rPr>
          <w:rFonts w:ascii="Arial" w:hAnsi="Arial" w:cs="Arial"/>
          <w:b/>
          <w:bCs/>
          <w:sz w:val="20"/>
          <w:szCs w:val="20"/>
          <w:lang w:eastAsia="pl-PL"/>
        </w:rPr>
        <w:t>WYKAZ DOSTAW ZREALIZOWANYCH PRZEZ WYKONAWCĘ</w:t>
      </w:r>
    </w:p>
    <w:p w14:paraId="3615E8CD" w14:textId="61ECE9F3" w:rsidR="000B2A92" w:rsidRPr="000B2A92" w:rsidRDefault="000B2A92" w:rsidP="000B2A92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B2A92">
        <w:rPr>
          <w:rFonts w:ascii="Arial" w:hAnsi="Arial" w:cs="Arial"/>
          <w:b/>
          <w:bCs/>
          <w:sz w:val="20"/>
          <w:szCs w:val="20"/>
          <w:lang w:eastAsia="pl-PL"/>
        </w:rPr>
        <w:t>Na potrzeby postępowania o udzielenie zamówienia publicznego w sprawie dostawy energii elektrycznej do budynków Naczelnego Sądu Administracyjnego przy ul. Gabriela Piot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ra Boduena 3/5 (w </w:t>
      </w:r>
      <w:r w:rsidRPr="000B2A92">
        <w:rPr>
          <w:rFonts w:ascii="Arial" w:hAnsi="Arial" w:cs="Arial"/>
          <w:b/>
          <w:bCs/>
          <w:sz w:val="20"/>
          <w:szCs w:val="20"/>
          <w:lang w:eastAsia="pl-PL"/>
        </w:rPr>
        <w:t>tym przy ul. Jasnej 2/4) i ul. Jasnej 6 w Warszawie - Nr sprawy: WAG.262.6.2023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14:paraId="0190D9CB" w14:textId="77777777" w:rsidR="000B2A92" w:rsidRPr="000B2A92" w:rsidRDefault="000B2A92" w:rsidP="000B2A92">
      <w:pPr>
        <w:spacing w:after="0" w:line="240" w:lineRule="auto"/>
        <w:rPr>
          <w:rFonts w:ascii="Arial" w:hAnsi="Arial" w:cs="Arial"/>
          <w:lang w:eastAsia="pl-PL"/>
        </w:rPr>
      </w:pPr>
    </w:p>
    <w:p w14:paraId="2CFFE1A4" w14:textId="77777777" w:rsidR="000B2A92" w:rsidRPr="000B2A92" w:rsidRDefault="000B2A92" w:rsidP="000B2A9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913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"/>
        <w:gridCol w:w="2178"/>
        <w:gridCol w:w="2469"/>
        <w:gridCol w:w="1893"/>
        <w:gridCol w:w="1893"/>
      </w:tblGrid>
      <w:tr w:rsidR="000B2A92" w:rsidRPr="000B2A92" w14:paraId="1F70727B" w14:textId="77777777" w:rsidTr="00F80300">
        <w:trPr>
          <w:trHeight w:hRule="exact" w:val="148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02073" w14:textId="77777777" w:rsidR="000B2A92" w:rsidRPr="000B2A92" w:rsidRDefault="000B2A92" w:rsidP="000B2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B2A9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9D93F" w14:textId="77777777" w:rsidR="000B2A92" w:rsidRPr="000B2A92" w:rsidRDefault="000B2A92" w:rsidP="000B2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B2A9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Nazwa i adres Zamawiającego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012AF" w14:textId="77777777" w:rsidR="000B2A92" w:rsidRPr="000B2A92" w:rsidRDefault="000B2A92" w:rsidP="000B2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B2A9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Przedmiot wykonanego lub wykonywanego zamówienia </w:t>
            </w:r>
          </w:p>
          <w:p w14:paraId="0799CAC0" w14:textId="77777777" w:rsidR="000B2A92" w:rsidRPr="000B2A92" w:rsidRDefault="000B2A92" w:rsidP="000B2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B2A9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(</w:t>
            </w:r>
            <w:r w:rsidRPr="000B2A9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opis zakresu stosownie do treści warunku udziału w postępowaniu)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3CEF0" w14:textId="77777777" w:rsidR="000B2A92" w:rsidRPr="000B2A92" w:rsidRDefault="000B2A92" w:rsidP="000B2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B2A9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Suma dostarczonej  energii elektrycznej w okresie nie dłuższym niż 12 miesięcy do jednego odbiorcy [MWh]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6A6F3" w14:textId="77777777" w:rsidR="000B2A92" w:rsidRPr="000B2A92" w:rsidRDefault="000B2A92" w:rsidP="000B2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B2A9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Czas wykonania zamówienia</w:t>
            </w:r>
          </w:p>
          <w:p w14:paraId="00DFA959" w14:textId="77777777" w:rsidR="000B2A92" w:rsidRPr="000B2A92" w:rsidRDefault="000B2A92" w:rsidP="000B2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B2A9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(data rozpoczęcia – data zakończenia)</w:t>
            </w:r>
          </w:p>
        </w:tc>
      </w:tr>
      <w:tr w:rsidR="000B2A92" w:rsidRPr="000B2A92" w14:paraId="6427ACF0" w14:textId="77777777" w:rsidTr="00F80300">
        <w:trPr>
          <w:trHeight w:hRule="exact" w:val="22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4A689" w14:textId="77777777" w:rsidR="000B2A92" w:rsidRPr="000B2A92" w:rsidRDefault="000B2A92" w:rsidP="000B2A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B2A92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5B08B" w14:textId="77777777" w:rsidR="000B2A92" w:rsidRPr="000B2A92" w:rsidRDefault="000B2A92" w:rsidP="000B2A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B2A92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2B3B0" w14:textId="77777777" w:rsidR="000B2A92" w:rsidRPr="000B2A92" w:rsidRDefault="000B2A92" w:rsidP="000B2A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B2A92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4560F" w14:textId="77777777" w:rsidR="000B2A92" w:rsidRPr="000B2A92" w:rsidRDefault="000B2A92" w:rsidP="000B2A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B2A92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63F50" w14:textId="77777777" w:rsidR="000B2A92" w:rsidRPr="000B2A92" w:rsidRDefault="000B2A92" w:rsidP="000B2A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B2A92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0B2A92" w:rsidRPr="000B2A92" w14:paraId="25036EFA" w14:textId="77777777" w:rsidTr="00F80300">
        <w:trPr>
          <w:trHeight w:hRule="exact" w:val="929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25AF6" w14:textId="77777777" w:rsidR="000B2A92" w:rsidRPr="000B2A92" w:rsidRDefault="000B2A92" w:rsidP="000B2A9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87F28" w14:textId="77777777" w:rsidR="000B2A92" w:rsidRPr="000B2A92" w:rsidRDefault="000B2A92" w:rsidP="000B2A9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32209" w14:textId="77777777" w:rsidR="000B2A92" w:rsidRPr="000B2A92" w:rsidRDefault="000B2A92" w:rsidP="000B2A9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D7A87" w14:textId="77777777" w:rsidR="000B2A92" w:rsidRPr="000B2A92" w:rsidRDefault="000B2A92" w:rsidP="000B2A9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25CEA" w14:textId="77777777" w:rsidR="000B2A92" w:rsidRPr="000B2A92" w:rsidRDefault="000B2A92" w:rsidP="000B2A9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B2A92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0B2A92" w:rsidRPr="000B2A92" w14:paraId="5A8D852C" w14:textId="77777777" w:rsidTr="00F80300">
        <w:trPr>
          <w:trHeight w:hRule="exact" w:val="929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52ADD" w14:textId="77777777" w:rsidR="000B2A92" w:rsidRPr="000B2A92" w:rsidRDefault="000B2A92" w:rsidP="000B2A9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A230D" w14:textId="77777777" w:rsidR="000B2A92" w:rsidRPr="000B2A92" w:rsidRDefault="000B2A92" w:rsidP="000B2A9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F5722" w14:textId="77777777" w:rsidR="000B2A92" w:rsidRPr="000B2A92" w:rsidRDefault="000B2A92" w:rsidP="000B2A9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E69AD" w14:textId="77777777" w:rsidR="000B2A92" w:rsidRPr="000B2A92" w:rsidRDefault="000B2A92" w:rsidP="000B2A9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8DFC6" w14:textId="77777777" w:rsidR="000B2A92" w:rsidRPr="000B2A92" w:rsidRDefault="000B2A92" w:rsidP="000B2A9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0B2A92" w:rsidRPr="000B2A92" w14:paraId="37AB6881" w14:textId="77777777" w:rsidTr="00F80300">
        <w:trPr>
          <w:trHeight w:hRule="exact" w:val="929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AC573" w14:textId="77777777" w:rsidR="000B2A92" w:rsidRPr="000B2A92" w:rsidRDefault="000B2A92" w:rsidP="000B2A9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585CD" w14:textId="77777777" w:rsidR="000B2A92" w:rsidRPr="000B2A92" w:rsidRDefault="000B2A92" w:rsidP="000B2A9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AC5B9" w14:textId="77777777" w:rsidR="000B2A92" w:rsidRPr="000B2A92" w:rsidRDefault="000B2A92" w:rsidP="000B2A9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FEFD2" w14:textId="77777777" w:rsidR="000B2A92" w:rsidRPr="000B2A92" w:rsidRDefault="000B2A92" w:rsidP="000B2A9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02C2D" w14:textId="77777777" w:rsidR="000B2A92" w:rsidRPr="000B2A92" w:rsidRDefault="000B2A92" w:rsidP="000B2A9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45D4F282" w14:textId="77777777" w:rsidR="000B2A92" w:rsidRPr="000B2A92" w:rsidRDefault="000B2A92" w:rsidP="000B2A92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1568304F" w14:textId="77777777" w:rsidR="000B2A92" w:rsidRPr="000B2A92" w:rsidRDefault="000B2A92" w:rsidP="000B2A92">
      <w:pPr>
        <w:jc w:val="center"/>
        <w:rPr>
          <w:rFonts w:ascii="Arial" w:hAnsi="Arial" w:cs="Arial"/>
          <w:sz w:val="20"/>
          <w:szCs w:val="20"/>
        </w:rPr>
      </w:pPr>
      <w:r w:rsidRPr="000B2A92">
        <w:rPr>
          <w:rFonts w:ascii="Arial" w:hAnsi="Arial" w:cs="Arial"/>
          <w:sz w:val="20"/>
          <w:szCs w:val="20"/>
        </w:rPr>
        <w:t>Do wykazu należy dołączyć dowody potwierdzające należyte wykonanie dostaw wskazanych w wykazie.</w:t>
      </w:r>
    </w:p>
    <w:p w14:paraId="5911FA53" w14:textId="77777777" w:rsidR="000B2A92" w:rsidRPr="000B2A92" w:rsidRDefault="000B2A92" w:rsidP="000B2A92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21BD21C3" w14:textId="77777777" w:rsidR="000B2A92" w:rsidRPr="000B2A92" w:rsidRDefault="000B2A92" w:rsidP="000B2A92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6FC506FC" w14:textId="77777777" w:rsidR="000B2A92" w:rsidRPr="000B2A92" w:rsidRDefault="000B2A92" w:rsidP="000B2A92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3EAC3ADD" w14:textId="77777777" w:rsidR="000B2A92" w:rsidRDefault="000B2A92" w:rsidP="000B2A92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>oświadczenie należy podpisać</w:t>
      </w:r>
    </w:p>
    <w:p w14:paraId="705B18CF" w14:textId="77777777" w:rsidR="000B2A92" w:rsidRPr="00077479" w:rsidRDefault="000B2A92" w:rsidP="000B2A92">
      <w:pPr>
        <w:widowControl w:val="0"/>
        <w:spacing w:after="0" w:line="240" w:lineRule="auto"/>
        <w:jc w:val="right"/>
        <w:rPr>
          <w:rFonts w:ascii="Arial" w:hAnsi="Arial" w:cs="Arial"/>
          <w:szCs w:val="24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 xml:space="preserve"> kwalifikowanym podpisem elektronicznym</w:t>
      </w:r>
    </w:p>
    <w:p w14:paraId="0F21E24C" w14:textId="77777777" w:rsidR="000B2A92" w:rsidRPr="000B2A92" w:rsidRDefault="000B2A92" w:rsidP="000B2A92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F6146DC" w14:textId="77777777" w:rsidR="000B2A92" w:rsidRDefault="000B2A92">
      <w:pPr>
        <w:spacing w:after="0" w:line="240" w:lineRule="auto"/>
        <w:rPr>
          <w:rFonts w:ascii="Arial" w:hAnsi="Arial" w:cs="Arial"/>
          <w:szCs w:val="20"/>
          <w:lang w:eastAsia="pl-PL"/>
        </w:rPr>
      </w:pPr>
    </w:p>
    <w:p w14:paraId="38F44E70" w14:textId="77777777" w:rsidR="000B2A92" w:rsidRPr="000B2A92" w:rsidRDefault="000B2A92" w:rsidP="000B2A9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0C552BE" w14:textId="77777777" w:rsidR="000B2A92" w:rsidRDefault="000B2A92">
      <w:pPr>
        <w:spacing w:after="0" w:line="240" w:lineRule="auto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br w:type="page"/>
      </w:r>
    </w:p>
    <w:p w14:paraId="7150890A" w14:textId="4477BADC" w:rsidR="00FA38A5" w:rsidRPr="00077479" w:rsidRDefault="00FA38A5" w:rsidP="008A7541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Załącznik nr </w:t>
      </w:r>
      <w:r w:rsidR="000B2A92">
        <w:rPr>
          <w:rFonts w:ascii="Arial" w:hAnsi="Arial" w:cs="Arial"/>
          <w:szCs w:val="20"/>
          <w:lang w:eastAsia="pl-PL"/>
        </w:rPr>
        <w:t>7</w:t>
      </w:r>
      <w:r w:rsidRPr="00077479">
        <w:rPr>
          <w:rFonts w:ascii="Arial" w:hAnsi="Arial" w:cs="Arial"/>
          <w:szCs w:val="20"/>
          <w:lang w:eastAsia="pl-PL"/>
        </w:rPr>
        <w:t xml:space="preserve"> do SWZ</w:t>
      </w:r>
    </w:p>
    <w:p w14:paraId="39A63600" w14:textId="77777777" w:rsidR="00FA38A5" w:rsidRPr="00077479" w:rsidRDefault="00FA38A5" w:rsidP="00B67386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38727119" w14:textId="77777777" w:rsidR="00FA38A5" w:rsidRPr="00077479" w:rsidRDefault="00FA38A5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OŚWIADCZENIE WYKONAWCY</w:t>
      </w:r>
    </w:p>
    <w:p w14:paraId="1969906B" w14:textId="77777777" w:rsidR="00FA38A5" w:rsidRPr="00077479" w:rsidRDefault="00FA38A5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szCs w:val="20"/>
          <w:lang w:eastAsia="pl-PL"/>
        </w:rPr>
        <w:t xml:space="preserve">dotyczące podstaw wykluczenia w zakresie przepisów rozporządzenia sankcyjnego </w:t>
      </w:r>
    </w:p>
    <w:p w14:paraId="01D62587" w14:textId="77777777" w:rsidR="00FA38A5" w:rsidRPr="00077479" w:rsidRDefault="00FA38A5" w:rsidP="00B67386">
      <w:pPr>
        <w:spacing w:after="0" w:line="240" w:lineRule="auto"/>
        <w:ind w:firstLine="360"/>
        <w:jc w:val="both"/>
        <w:rPr>
          <w:rFonts w:ascii="Arial" w:hAnsi="Arial" w:cs="Arial"/>
          <w:b/>
          <w:bCs/>
          <w:szCs w:val="20"/>
          <w:lang w:eastAsia="pl-PL"/>
        </w:rPr>
      </w:pPr>
    </w:p>
    <w:p w14:paraId="0F6A588E" w14:textId="09A4F8F5" w:rsidR="00FA38A5" w:rsidRPr="00077479" w:rsidRDefault="00FA38A5" w:rsidP="008A7541">
      <w:pPr>
        <w:jc w:val="both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 xml:space="preserve">na potrzeby postępowania o udzielenie zamówienia publicznego w sprawie </w:t>
      </w:r>
      <w:r w:rsidR="00B07EE8" w:rsidRPr="00B07EE8">
        <w:rPr>
          <w:rFonts w:ascii="Arial" w:hAnsi="Arial" w:cs="Arial"/>
          <w:b/>
          <w:bCs/>
          <w:szCs w:val="20"/>
          <w:lang w:eastAsia="pl-PL"/>
        </w:rPr>
        <w:t>dostawy energii elektrycznej do budynków Naczelnego Sądu Administracyjnego przy ul. Gabriela Piotra Boduena 3/5 (w tym przy ul. Jasnej 2/4) i ul. Jasnej 6 w Warszawie</w:t>
      </w:r>
      <w:r w:rsidR="00B07EE8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077479">
        <w:rPr>
          <w:rFonts w:ascii="Arial" w:hAnsi="Arial" w:cs="Arial"/>
          <w:b/>
          <w:bCs/>
          <w:szCs w:val="20"/>
          <w:lang w:eastAsia="pl-PL"/>
        </w:rPr>
        <w:t xml:space="preserve">- Nr sprawy: </w:t>
      </w:r>
      <w:r w:rsidR="00902968">
        <w:rPr>
          <w:rFonts w:ascii="Arial" w:hAnsi="Arial" w:cs="Arial"/>
          <w:b/>
          <w:bCs/>
          <w:szCs w:val="20"/>
          <w:lang w:eastAsia="pl-PL"/>
        </w:rPr>
        <w:t>WAG.262.6.2023</w:t>
      </w:r>
    </w:p>
    <w:p w14:paraId="7DD3EF04" w14:textId="77777777" w:rsidR="00FA38A5" w:rsidRDefault="00FA38A5" w:rsidP="00B67386">
      <w:pPr>
        <w:tabs>
          <w:tab w:val="left" w:pos="9214"/>
        </w:tabs>
        <w:spacing w:before="120" w:after="120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46855C79" w14:textId="77777777" w:rsidR="00FA38A5" w:rsidRPr="00077479" w:rsidRDefault="00FA38A5" w:rsidP="00B67386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WYKONAWCA / Wykonawcy wspólnie ubiegający się o udzielenie zamówienia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: </w:t>
      </w:r>
    </w:p>
    <w:p w14:paraId="053956B7" w14:textId="77777777" w:rsidR="00FA38A5" w:rsidRPr="00077479" w:rsidRDefault="00FA38A5" w:rsidP="00B67386">
      <w:pPr>
        <w:spacing w:after="0" w:line="240" w:lineRule="auto"/>
        <w:ind w:left="11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14:paraId="03C06C46" w14:textId="77777777" w:rsidR="00FA38A5" w:rsidRPr="00077479" w:rsidRDefault="00FA38A5" w:rsidP="00B67386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080658FA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Ja niżej podpisany </w:t>
      </w:r>
      <w:r w:rsidRPr="00077479">
        <w:rPr>
          <w:rFonts w:ascii="Arial" w:hAnsi="Arial" w:cs="Arial"/>
          <w:sz w:val="21"/>
          <w:szCs w:val="21"/>
          <w:lang w:eastAsia="pl-PL"/>
        </w:rPr>
        <w:tab/>
        <w:t xml:space="preserve">……………………………………………………………………………… </w:t>
      </w:r>
    </w:p>
    <w:p w14:paraId="7690345A" w14:textId="77777777" w:rsidR="00FA38A5" w:rsidRPr="00077479" w:rsidRDefault="00FA38A5" w:rsidP="00B6738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>(imię i nazwisko składającego oświadczenie)</w:t>
      </w:r>
    </w:p>
    <w:p w14:paraId="1535501E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14:paraId="394F4645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(nazwa Wykonawcy) </w:t>
      </w:r>
    </w:p>
    <w:p w14:paraId="3147A7D3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24FE0C91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(adres siedziby Wykonawcy) </w:t>
      </w:r>
    </w:p>
    <w:p w14:paraId="4134D205" w14:textId="79B96D4A" w:rsidR="00FA38A5" w:rsidRPr="00B07EE8" w:rsidRDefault="00FA38A5" w:rsidP="008938EA">
      <w:pPr>
        <w:jc w:val="both"/>
        <w:rPr>
          <w:rFonts w:ascii="Arial" w:hAnsi="Arial" w:cs="Arial"/>
          <w:b/>
        </w:rPr>
      </w:pPr>
      <w:r w:rsidRPr="00077479">
        <w:rPr>
          <w:rFonts w:ascii="Arial" w:hAnsi="Arial" w:cs="Arial"/>
          <w:szCs w:val="21"/>
          <w:lang w:eastAsia="pl-PL"/>
        </w:rPr>
        <w:t xml:space="preserve">biorącego udział w postępowaniu o udzielenie zamówienia publicznego w sprawie </w:t>
      </w:r>
      <w:r w:rsidR="00B07EE8" w:rsidRPr="00B07EE8">
        <w:rPr>
          <w:rFonts w:ascii="Arial" w:hAnsi="Arial" w:cs="Arial"/>
          <w:b/>
        </w:rPr>
        <w:t>dostawy energii elektrycznej do budynków Naczelnego Sądu Administracyjnego przy ul. Gabriela Piotra Boduena 3/5 (w tym przy ul. Jasnej 2/4) i ul. Jasnej 6 w Warszawie</w:t>
      </w:r>
      <w:r w:rsidR="00B07EE8">
        <w:rPr>
          <w:rFonts w:ascii="Arial" w:hAnsi="Arial" w:cs="Arial"/>
          <w:b/>
        </w:rPr>
        <w:t xml:space="preserve"> </w:t>
      </w:r>
      <w:r w:rsidRPr="00077479">
        <w:rPr>
          <w:rFonts w:ascii="Arial" w:hAnsi="Arial" w:cs="Arial"/>
          <w:b/>
          <w:bCs/>
          <w:szCs w:val="20"/>
          <w:lang w:eastAsia="pl-PL"/>
        </w:rPr>
        <w:t xml:space="preserve">- Nr sprawy: </w:t>
      </w:r>
      <w:r w:rsidR="00902968">
        <w:rPr>
          <w:rFonts w:ascii="Arial" w:hAnsi="Arial" w:cs="Arial"/>
          <w:b/>
          <w:bCs/>
          <w:szCs w:val="20"/>
          <w:lang w:eastAsia="pl-PL"/>
        </w:rPr>
        <w:t>WAG.262.6.2023</w:t>
      </w:r>
    </w:p>
    <w:p w14:paraId="2269DE43" w14:textId="77777777" w:rsidR="00FA38A5" w:rsidRPr="00077479" w:rsidRDefault="00FA38A5" w:rsidP="00B67386">
      <w:pPr>
        <w:shd w:val="clear" w:color="auto" w:fill="BFBF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2807F04" w14:textId="77777777" w:rsidR="00FA38A5" w:rsidRPr="00077479" w:rsidRDefault="00FA38A5" w:rsidP="00116000">
      <w:pPr>
        <w:numPr>
          <w:ilvl w:val="0"/>
          <w:numId w:val="52"/>
        </w:numPr>
        <w:spacing w:before="360"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77479">
        <w:rPr>
          <w:rFonts w:ascii="Arial" w:hAnsi="Arial" w:cs="Arial"/>
          <w:sz w:val="21"/>
          <w:szCs w:val="21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77479">
        <w:rPr>
          <w:rFonts w:ascii="Arial" w:hAnsi="Arial" w:cs="Arial"/>
          <w:sz w:val="21"/>
          <w:szCs w:val="21"/>
          <w:vertAlign w:val="superscript"/>
          <w:lang w:eastAsia="pl-PL"/>
        </w:rPr>
        <w:footnoteReference w:id="3"/>
      </w:r>
    </w:p>
    <w:p w14:paraId="26958BA7" w14:textId="77777777" w:rsidR="00FA38A5" w:rsidRPr="00077479" w:rsidRDefault="00FA38A5" w:rsidP="00B67386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077479">
        <w:rPr>
          <w:rFonts w:ascii="Arial" w:hAnsi="Arial" w:cs="Arial"/>
          <w:b/>
          <w:bCs/>
          <w:sz w:val="21"/>
          <w:szCs w:val="21"/>
        </w:rPr>
        <w:t>:</w:t>
      </w:r>
    </w:p>
    <w:p w14:paraId="521B5F48" w14:textId="77777777" w:rsidR="00FA38A5" w:rsidRPr="00077479" w:rsidRDefault="00FA38A5" w:rsidP="00B6738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077479">
        <w:rPr>
          <w:rFonts w:ascii="Arial" w:hAnsi="Arial" w:cs="Arial"/>
          <w:color w:val="0070C0"/>
          <w:sz w:val="16"/>
          <w:szCs w:val="16"/>
        </w:rPr>
        <w:t>[UWAGA</w:t>
      </w:r>
      <w:r w:rsidRPr="00077479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77479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7F233048" w14:textId="77777777" w:rsidR="00FA38A5" w:rsidRPr="00077479" w:rsidRDefault="00FA38A5" w:rsidP="00B6738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………………………………………………………...……………………………………….. </w:t>
      </w:r>
      <w:bookmarkStart w:id="3" w:name="_Hlk99005462"/>
      <w:r w:rsidRPr="00077479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077479">
        <w:rPr>
          <w:rFonts w:ascii="Arial" w:hAnsi="Arial" w:cs="Arial"/>
          <w:i/>
          <w:sz w:val="16"/>
          <w:szCs w:val="16"/>
        </w:rPr>
        <w:t>dokument i właściwą jednostkę redakcyjną dokumentu, w której określono warunki udziału w postępowaniu),</w:t>
      </w:r>
      <w:r w:rsidRPr="00077479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077479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………………………………………………………………………...……………………………………………….…</w:t>
      </w:r>
      <w:r w:rsidRPr="00077479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07747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077479">
        <w:rPr>
          <w:rFonts w:ascii="Arial" w:hAnsi="Arial" w:cs="Arial"/>
          <w:sz w:val="16"/>
          <w:szCs w:val="16"/>
        </w:rPr>
        <w:t>,</w:t>
      </w:r>
      <w:r w:rsidRPr="00077479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……………………………………………………………………………………… </w:t>
      </w:r>
      <w:r w:rsidRPr="00077479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077479">
        <w:rPr>
          <w:rFonts w:ascii="Arial" w:hAnsi="Arial" w:cs="Arial"/>
          <w:iCs/>
          <w:sz w:val="16"/>
          <w:szCs w:val="16"/>
        </w:rPr>
        <w:t>,</w:t>
      </w:r>
      <w:r w:rsidRPr="00077479">
        <w:rPr>
          <w:rFonts w:ascii="Arial" w:hAnsi="Arial" w:cs="Arial"/>
          <w:i/>
          <w:sz w:val="16"/>
          <w:szCs w:val="16"/>
        </w:rPr>
        <w:br/>
      </w:r>
      <w:r w:rsidRPr="00077479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04004647" w14:textId="77777777" w:rsidR="00FA38A5" w:rsidRPr="00077479" w:rsidRDefault="00FA38A5" w:rsidP="00B67386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994B8AF" w14:textId="77777777" w:rsidR="00FA38A5" w:rsidRPr="00077479" w:rsidRDefault="00FA38A5" w:rsidP="00B6738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color w:val="0070C0"/>
          <w:sz w:val="16"/>
          <w:szCs w:val="16"/>
        </w:rPr>
        <w:t>[UWAGA</w:t>
      </w:r>
      <w:r w:rsidRPr="00077479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77479">
        <w:rPr>
          <w:rFonts w:ascii="Arial" w:hAnsi="Arial" w:cs="Arial"/>
          <w:color w:val="0070C0"/>
          <w:sz w:val="16"/>
          <w:szCs w:val="16"/>
        </w:rPr>
        <w:t>]</w:t>
      </w:r>
    </w:p>
    <w:p w14:paraId="797DCF76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</w:t>
      </w:r>
    </w:p>
    <w:p w14:paraId="6A8CE36A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…………………………………………………………………………………………………….………..….……</w:t>
      </w:r>
      <w:r w:rsidRPr="00077479">
        <w:rPr>
          <w:rFonts w:ascii="Arial" w:hAnsi="Arial" w:cs="Arial"/>
          <w:sz w:val="20"/>
          <w:szCs w:val="20"/>
        </w:rPr>
        <w:t xml:space="preserve"> </w:t>
      </w:r>
      <w:r w:rsidRPr="0007747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077479">
        <w:rPr>
          <w:rFonts w:ascii="Arial" w:hAnsi="Arial" w:cs="Arial"/>
          <w:sz w:val="16"/>
          <w:szCs w:val="16"/>
        </w:rPr>
        <w:t>,</w:t>
      </w:r>
      <w:r w:rsidRPr="00077479">
        <w:rPr>
          <w:rFonts w:ascii="Arial" w:hAnsi="Arial" w:cs="Arial"/>
          <w:sz w:val="16"/>
          <w:szCs w:val="16"/>
        </w:rPr>
        <w:br/>
      </w:r>
      <w:r w:rsidRPr="00077479">
        <w:rPr>
          <w:rFonts w:ascii="Arial" w:hAnsi="Arial" w:cs="Arial"/>
          <w:sz w:val="21"/>
          <w:szCs w:val="21"/>
        </w:rPr>
        <w:t>nie</w:t>
      </w:r>
      <w:r w:rsidRPr="00077479">
        <w:rPr>
          <w:rFonts w:ascii="Arial" w:hAnsi="Arial" w:cs="Arial"/>
          <w:sz w:val="16"/>
          <w:szCs w:val="16"/>
        </w:rPr>
        <w:t xml:space="preserve"> </w:t>
      </w:r>
      <w:r w:rsidRPr="00077479">
        <w:rPr>
          <w:rFonts w:ascii="Arial" w:hAnsi="Arial" w:cs="Arial"/>
          <w:sz w:val="21"/>
          <w:szCs w:val="21"/>
        </w:rPr>
        <w:t>zachodzą podstawy wykluczenia z postępowania o udzielenie zamówienia przewidziane w  art.  5k rozporządzenia 833/2014 w brzmieniu nadanym rozporządzeniem 2022/576.</w:t>
      </w:r>
    </w:p>
    <w:p w14:paraId="39FD5BF5" w14:textId="77777777" w:rsidR="00FA38A5" w:rsidRPr="00077479" w:rsidRDefault="00FA38A5" w:rsidP="00B67386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7BDA8E9" w14:textId="77777777" w:rsidR="00FA38A5" w:rsidRPr="00077479" w:rsidRDefault="00FA38A5" w:rsidP="00B6738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color w:val="0070C0"/>
          <w:sz w:val="16"/>
          <w:szCs w:val="16"/>
        </w:rPr>
        <w:t>[UWAGA</w:t>
      </w:r>
      <w:r w:rsidRPr="00077479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77479">
        <w:rPr>
          <w:rFonts w:ascii="Arial" w:hAnsi="Arial" w:cs="Arial"/>
          <w:color w:val="0070C0"/>
          <w:sz w:val="16"/>
          <w:szCs w:val="16"/>
        </w:rPr>
        <w:t>]</w:t>
      </w:r>
    </w:p>
    <w:p w14:paraId="5205C37E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</w:t>
      </w:r>
    </w:p>
    <w:p w14:paraId="4229923D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……………………………………………………………………………………………….………..….………………</w:t>
      </w:r>
      <w:r w:rsidRPr="00077479">
        <w:rPr>
          <w:rFonts w:ascii="Arial" w:hAnsi="Arial" w:cs="Arial"/>
          <w:sz w:val="20"/>
          <w:szCs w:val="20"/>
        </w:rPr>
        <w:t xml:space="preserve"> </w:t>
      </w:r>
      <w:r w:rsidRPr="0007747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077479">
        <w:rPr>
          <w:rFonts w:ascii="Arial" w:hAnsi="Arial" w:cs="Arial"/>
          <w:sz w:val="16"/>
          <w:szCs w:val="16"/>
        </w:rPr>
        <w:t>,</w:t>
      </w:r>
      <w:r w:rsidRPr="00077479">
        <w:rPr>
          <w:rFonts w:ascii="Arial" w:hAnsi="Arial" w:cs="Arial"/>
          <w:sz w:val="16"/>
          <w:szCs w:val="16"/>
        </w:rPr>
        <w:br/>
      </w:r>
      <w:r w:rsidRPr="00077479">
        <w:rPr>
          <w:rFonts w:ascii="Arial" w:hAnsi="Arial" w:cs="Arial"/>
          <w:sz w:val="21"/>
          <w:szCs w:val="21"/>
        </w:rPr>
        <w:t>nie</w:t>
      </w:r>
      <w:r w:rsidRPr="00077479">
        <w:rPr>
          <w:rFonts w:ascii="Arial" w:hAnsi="Arial" w:cs="Arial"/>
          <w:sz w:val="16"/>
          <w:szCs w:val="16"/>
        </w:rPr>
        <w:t xml:space="preserve"> </w:t>
      </w:r>
      <w:r w:rsidRPr="00077479">
        <w:rPr>
          <w:rFonts w:ascii="Arial" w:hAnsi="Arial" w:cs="Arial"/>
          <w:sz w:val="21"/>
          <w:szCs w:val="21"/>
        </w:rPr>
        <w:t>zachodzą podstawy wykluczenia z postępowania o udzielenie zamówienia przewidziane w  art.  5k rozporządzenia 833/2014 w brzmieniu nadanym rozporządzeniem 2022/576.</w:t>
      </w:r>
    </w:p>
    <w:p w14:paraId="4FDC035A" w14:textId="77777777" w:rsidR="00FA38A5" w:rsidRPr="00077479" w:rsidRDefault="00FA38A5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67981B1" w14:textId="77777777" w:rsidR="00FA38A5" w:rsidRPr="00077479" w:rsidRDefault="00FA38A5" w:rsidP="00B67386">
      <w:pPr>
        <w:shd w:val="clear" w:color="auto" w:fill="BFBF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E712FA7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b/>
        </w:rPr>
      </w:pPr>
    </w:p>
    <w:p w14:paraId="173DF708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747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F3AADD2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2B28CE" w14:textId="77777777" w:rsidR="00FA38A5" w:rsidRPr="00077479" w:rsidRDefault="00FA38A5" w:rsidP="00B67386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7C946AC" w14:textId="77777777" w:rsidR="00FA38A5" w:rsidRPr="00077479" w:rsidRDefault="00FA38A5" w:rsidP="00B6738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Wskazuję następujące podmiotowe środki dowodowe, które można uzyskać za pomocą bezpłatnych i ogólnodostępnych baz danych, oraz</w:t>
      </w:r>
      <w:r w:rsidRPr="00077479">
        <w:t xml:space="preserve"> </w:t>
      </w:r>
      <w:r w:rsidRPr="00077479">
        <w:rPr>
          <w:rFonts w:ascii="Arial" w:hAnsi="Arial" w:cs="Arial"/>
          <w:sz w:val="21"/>
          <w:szCs w:val="21"/>
        </w:rPr>
        <w:t>dane umożliwiające dostęp do tych środków:</w:t>
      </w:r>
      <w:r w:rsidRPr="00077479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1FA8F42D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FAC24F6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A12B732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7747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0B0475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B6C9C2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66D55D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bookmarkStart w:id="5" w:name="_Hlk102639179"/>
      <w:r w:rsidRPr="0007747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57145256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A78954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4C3E6C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038615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3BAD18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>* niepotrzebne skreślić</w:t>
      </w:r>
    </w:p>
    <w:p w14:paraId="4D6C46E9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E946A4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47CDEF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 xml:space="preserve"> __________________ dnia __ __ ____ roku </w:t>
      </w:r>
    </w:p>
    <w:p w14:paraId="22B400D3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905E90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3388B831" w14:textId="77777777" w:rsidR="00FA38A5" w:rsidRPr="00077479" w:rsidRDefault="00FA38A5" w:rsidP="00B6738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F0F0FA3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1FD79FE8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2E1E49E5" w14:textId="77777777" w:rsidR="00FA38A5" w:rsidRPr="00077479" w:rsidRDefault="00FA38A5" w:rsidP="00B6738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5B059C06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013F771D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7AC93A58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4D0459F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50BA953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7B6B9058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88D6CD6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4954B1A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E6ED380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CB4B209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7B1EE99E" w14:textId="6F7DC895" w:rsidR="00FA38A5" w:rsidRPr="00077479" w:rsidRDefault="00FA38A5" w:rsidP="00D82328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br w:type="page"/>
      </w:r>
      <w:r w:rsidRPr="00077479">
        <w:rPr>
          <w:rFonts w:ascii="Arial" w:hAnsi="Arial" w:cs="Arial"/>
          <w:szCs w:val="20"/>
          <w:lang w:eastAsia="pl-PL"/>
        </w:rPr>
        <w:t xml:space="preserve">Załącznik nr </w:t>
      </w:r>
      <w:r w:rsidR="000B2A92">
        <w:rPr>
          <w:rFonts w:ascii="Arial" w:hAnsi="Arial" w:cs="Arial"/>
          <w:szCs w:val="20"/>
          <w:lang w:eastAsia="pl-PL"/>
        </w:rPr>
        <w:t>7</w:t>
      </w:r>
      <w:r w:rsidRPr="00077479">
        <w:rPr>
          <w:rFonts w:ascii="Arial" w:hAnsi="Arial" w:cs="Arial"/>
          <w:szCs w:val="20"/>
          <w:lang w:eastAsia="pl-PL"/>
        </w:rPr>
        <w:t>a do SWZ</w:t>
      </w:r>
    </w:p>
    <w:p w14:paraId="6BF5573E" w14:textId="77777777" w:rsidR="00FA38A5" w:rsidRPr="00077479" w:rsidRDefault="00FA38A5" w:rsidP="00B67386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</w:p>
    <w:p w14:paraId="3E20E7AD" w14:textId="77777777" w:rsidR="00FA38A5" w:rsidRPr="00077479" w:rsidRDefault="00FA38A5" w:rsidP="00B67386">
      <w:pPr>
        <w:spacing w:after="0" w:line="360" w:lineRule="auto"/>
        <w:jc w:val="right"/>
        <w:rPr>
          <w:rFonts w:ascii="Arial" w:hAnsi="Arial" w:cs="Arial"/>
          <w:szCs w:val="20"/>
          <w:lang w:eastAsia="pl-PL"/>
        </w:rPr>
      </w:pPr>
    </w:p>
    <w:p w14:paraId="0F649EF5" w14:textId="77777777" w:rsidR="00FA38A5" w:rsidRPr="00077479" w:rsidRDefault="00FA38A5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 xml:space="preserve">OŚWIADCZENIE </w:t>
      </w:r>
      <w:r w:rsidRPr="00077479">
        <w:rPr>
          <w:rFonts w:ascii="Arial" w:hAnsi="Arial" w:cs="Arial"/>
          <w:b/>
          <w:szCs w:val="20"/>
          <w:lang w:eastAsia="pl-PL"/>
        </w:rPr>
        <w:t>PODMIOTU UDOSTEPNIAJĄCEGO ZASOBY</w:t>
      </w:r>
    </w:p>
    <w:p w14:paraId="2232DEF1" w14:textId="77777777" w:rsidR="00FA38A5" w:rsidRPr="00077479" w:rsidRDefault="00FA38A5" w:rsidP="00B67386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077479">
        <w:rPr>
          <w:rFonts w:ascii="Arial" w:hAnsi="Arial" w:cs="Arial"/>
          <w:b/>
          <w:szCs w:val="20"/>
          <w:lang w:eastAsia="pl-PL"/>
        </w:rPr>
        <w:t xml:space="preserve">dotyczące podstaw wykluczenia w zakresie przepisów rozporządzenia sankcyjnego </w:t>
      </w:r>
    </w:p>
    <w:p w14:paraId="149F9766" w14:textId="77777777" w:rsidR="00FA38A5" w:rsidRPr="00077479" w:rsidRDefault="00FA38A5" w:rsidP="00B67386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97FE159" w14:textId="2D43C4EE" w:rsidR="00FA38A5" w:rsidRPr="00B07EE8" w:rsidRDefault="00FA38A5" w:rsidP="00B07EE8">
      <w:pPr>
        <w:ind w:firstLine="360"/>
        <w:jc w:val="both"/>
        <w:rPr>
          <w:rFonts w:ascii="Arial" w:hAnsi="Arial" w:cs="Arial"/>
          <w:b/>
        </w:rPr>
      </w:pPr>
      <w:r w:rsidRPr="00077479">
        <w:rPr>
          <w:rFonts w:ascii="Arial" w:hAnsi="Arial" w:cs="Arial"/>
          <w:b/>
          <w:bCs/>
          <w:szCs w:val="20"/>
        </w:rPr>
        <w:t xml:space="preserve">na potrzeby postępowania o udzielenie zamówienia publicznego w sprawie </w:t>
      </w:r>
      <w:r w:rsidR="00B07EE8" w:rsidRPr="00B07EE8">
        <w:rPr>
          <w:rFonts w:ascii="Arial" w:hAnsi="Arial" w:cs="Arial"/>
          <w:b/>
        </w:rPr>
        <w:t>dostawy energii elektrycznej do budynków Naczelnego Sądu Administracyjnego przy ul. Gabriela Piotra Boduena 3/5 (w tym przy ul. Jasnej 2/4) i ul. Jasnej 6 w Warszawie</w:t>
      </w:r>
      <w:r w:rsidR="00B07EE8">
        <w:rPr>
          <w:rFonts w:ascii="Arial" w:hAnsi="Arial" w:cs="Arial"/>
          <w:b/>
        </w:rPr>
        <w:t xml:space="preserve"> </w:t>
      </w:r>
      <w:r w:rsidRPr="00077479">
        <w:rPr>
          <w:rFonts w:ascii="Arial" w:hAnsi="Arial" w:cs="Arial"/>
          <w:b/>
          <w:bCs/>
          <w:szCs w:val="20"/>
          <w:lang w:eastAsia="pl-PL"/>
        </w:rPr>
        <w:t xml:space="preserve">- Nr sprawy: </w:t>
      </w:r>
      <w:r w:rsidR="00902968">
        <w:rPr>
          <w:rFonts w:ascii="Arial" w:hAnsi="Arial" w:cs="Arial"/>
          <w:b/>
          <w:bCs/>
          <w:szCs w:val="20"/>
          <w:lang w:eastAsia="pl-PL"/>
        </w:rPr>
        <w:t>WAG.262.6.2023</w:t>
      </w:r>
    </w:p>
    <w:p w14:paraId="49F4DD23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sz w:val="20"/>
          <w:szCs w:val="20"/>
          <w:lang w:eastAsia="pl-PL"/>
        </w:rPr>
        <w:t>PODMIOT UDOSTEPNIAJĄCY ZASOBY</w:t>
      </w:r>
      <w:r w:rsidRPr="00077479">
        <w:rPr>
          <w:rFonts w:ascii="Arial" w:hAnsi="Arial" w:cs="Arial"/>
          <w:sz w:val="20"/>
          <w:szCs w:val="20"/>
          <w:lang w:eastAsia="pl-PL"/>
        </w:rPr>
        <w:t xml:space="preserve">: </w:t>
      </w:r>
    </w:p>
    <w:p w14:paraId="51D45E55" w14:textId="77777777" w:rsidR="00FA38A5" w:rsidRPr="00077479" w:rsidRDefault="00FA38A5" w:rsidP="00B67386">
      <w:pPr>
        <w:spacing w:after="0" w:line="240" w:lineRule="auto"/>
        <w:ind w:left="11"/>
        <w:jc w:val="both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 xml:space="preserve"> </w:t>
      </w:r>
    </w:p>
    <w:p w14:paraId="5B33BBD1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Ja niżej podpisany </w:t>
      </w:r>
      <w:r w:rsidRPr="00077479">
        <w:rPr>
          <w:rFonts w:ascii="Arial" w:hAnsi="Arial" w:cs="Arial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6AB93211" w14:textId="77777777" w:rsidR="00FA38A5" w:rsidRPr="00077479" w:rsidRDefault="00FA38A5" w:rsidP="00B6738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>(imię i nazwisko składającego oświadczenie)</w:t>
      </w:r>
    </w:p>
    <w:p w14:paraId="5DC29AA7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będąc upoważnionym do reprezentowania: …………………………………………………………….…………………………………….. </w:t>
      </w:r>
    </w:p>
    <w:p w14:paraId="0DB3E8C4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(nazwa podmiotu) </w:t>
      </w:r>
    </w:p>
    <w:p w14:paraId="49F5507D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631DA878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(adres siedziby podmiotu) </w:t>
      </w:r>
    </w:p>
    <w:p w14:paraId="03D4F45D" w14:textId="77777777" w:rsidR="00FA38A5" w:rsidRPr="00077479" w:rsidRDefault="00FA38A5" w:rsidP="00B67386">
      <w:pPr>
        <w:shd w:val="clear" w:color="auto" w:fill="BFBF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1BAF556D" w14:textId="77777777" w:rsidR="00FA38A5" w:rsidRPr="00077479" w:rsidRDefault="00FA38A5" w:rsidP="00116000">
      <w:pPr>
        <w:numPr>
          <w:ilvl w:val="0"/>
          <w:numId w:val="55"/>
        </w:numPr>
        <w:spacing w:before="360"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77479">
        <w:rPr>
          <w:rFonts w:ascii="Arial" w:hAnsi="Arial" w:cs="Arial"/>
          <w:sz w:val="21"/>
          <w:szCs w:val="21"/>
          <w:vertAlign w:val="superscript"/>
          <w:lang w:eastAsia="pl-PL"/>
        </w:rPr>
        <w:footnoteReference w:id="4"/>
      </w:r>
    </w:p>
    <w:p w14:paraId="306CEE92" w14:textId="77777777" w:rsidR="00FA38A5" w:rsidRPr="00077479" w:rsidRDefault="00FA38A5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0924D0" w14:textId="77777777" w:rsidR="00FA38A5" w:rsidRPr="00077479" w:rsidRDefault="00FA38A5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1FD62E3C" w14:textId="77777777" w:rsidR="00FA38A5" w:rsidRPr="00077479" w:rsidRDefault="00FA38A5" w:rsidP="00B6738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B87222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b/>
        </w:rPr>
      </w:pPr>
    </w:p>
    <w:p w14:paraId="1CFF875A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747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1F84B0F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643D3C" w14:textId="77777777" w:rsidR="00FA38A5" w:rsidRPr="00077479" w:rsidRDefault="00FA38A5" w:rsidP="00B67386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98E2F3F" w14:textId="77777777" w:rsidR="00FA38A5" w:rsidRPr="00077479" w:rsidRDefault="00FA38A5" w:rsidP="00B6738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Wskazuję następujące podmiotowe środki dowodowe, które można uzyskać za pomocą bezpłatnych i ogólnodostępnych baz danych, oraz</w:t>
      </w:r>
      <w:r w:rsidRPr="00077479">
        <w:t xml:space="preserve"> </w:t>
      </w:r>
      <w:r w:rsidRPr="00077479">
        <w:rPr>
          <w:rFonts w:ascii="Arial" w:hAnsi="Arial" w:cs="Arial"/>
          <w:sz w:val="21"/>
          <w:szCs w:val="21"/>
        </w:rPr>
        <w:t>dane umożliwiające dostęp do tych środków:</w:t>
      </w:r>
    </w:p>
    <w:p w14:paraId="2EB72E86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4808BB8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27CDECC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B7C007D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2BA715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8B5AB25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</w:p>
    <w:p w14:paraId="3C736E1A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3353B61C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 xml:space="preserve">__________________ dnia __ __ ____ roku </w:t>
      </w:r>
    </w:p>
    <w:p w14:paraId="2D7E21C5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5AE254FC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37E34042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2424EF5B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37FF458F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571C4E13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3EC018C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40043F1C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DF5FAB2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09F8396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287F452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14B4DE09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9B6B67D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183D497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97F965F" w14:textId="16F553D9" w:rsidR="00FA38A5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5C9E6321" w14:textId="77777777" w:rsidR="00B07EE8" w:rsidRDefault="00B07EE8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5EB89B8B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B3405F3" w14:textId="47AE796F" w:rsidR="00FA38A5" w:rsidRPr="00077479" w:rsidRDefault="00FA38A5" w:rsidP="00D82328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Załącznik nr </w:t>
      </w:r>
      <w:r w:rsidR="000B2A92">
        <w:rPr>
          <w:rFonts w:ascii="Arial" w:hAnsi="Arial" w:cs="Arial"/>
          <w:szCs w:val="20"/>
          <w:lang w:eastAsia="pl-PL"/>
        </w:rPr>
        <w:t>8</w:t>
      </w:r>
      <w:r w:rsidRPr="00077479">
        <w:rPr>
          <w:rFonts w:ascii="Arial" w:hAnsi="Arial" w:cs="Arial"/>
          <w:szCs w:val="20"/>
          <w:lang w:eastAsia="pl-PL"/>
        </w:rPr>
        <w:t xml:space="preserve"> do SWZ</w:t>
      </w:r>
    </w:p>
    <w:p w14:paraId="45D52F0B" w14:textId="77777777" w:rsidR="00FA38A5" w:rsidRPr="00077479" w:rsidRDefault="00FA38A5" w:rsidP="00B67386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</w:p>
    <w:p w14:paraId="1E7A84E7" w14:textId="77777777" w:rsidR="00FA38A5" w:rsidRPr="00077479" w:rsidRDefault="00FA38A5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 xml:space="preserve">OŚWIADCZENIE </w:t>
      </w:r>
    </w:p>
    <w:p w14:paraId="5D494578" w14:textId="77777777" w:rsidR="00FA38A5" w:rsidRPr="00077479" w:rsidRDefault="00FA38A5" w:rsidP="00B67386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077479">
        <w:rPr>
          <w:rFonts w:ascii="Arial" w:hAnsi="Arial" w:cs="Arial"/>
          <w:b/>
          <w:szCs w:val="20"/>
          <w:lang w:eastAsia="pl-PL"/>
        </w:rPr>
        <w:t>dotyczące podstaw wykluczenia w związku z postanowieniami Rozdziału XX SWZ</w:t>
      </w:r>
    </w:p>
    <w:p w14:paraId="5EFAE53B" w14:textId="00940E93" w:rsidR="00FA38A5" w:rsidRPr="00B07EE8" w:rsidRDefault="00FA38A5" w:rsidP="00B07EE8">
      <w:pPr>
        <w:ind w:firstLine="360"/>
        <w:jc w:val="both"/>
        <w:rPr>
          <w:rFonts w:ascii="Arial" w:hAnsi="Arial" w:cs="Arial"/>
          <w:b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 xml:space="preserve">na potrzeby postępowania o udzielenie zamówienia publicznego w sprawie </w:t>
      </w:r>
      <w:r w:rsidR="00B07EE8" w:rsidRPr="00B07EE8">
        <w:rPr>
          <w:rFonts w:ascii="Arial" w:hAnsi="Arial" w:cs="Arial"/>
          <w:b/>
        </w:rPr>
        <w:t>dostawy energii elektrycznej do budynków Naczelnego Sądu Administracyjnego przy ul. Gabriela Piotra Boduena 3/5 (w tym przy ul. Jasnej 2/4) i ul. Jasnej 6 w Warszawie</w:t>
      </w:r>
      <w:r w:rsidR="00B07EE8">
        <w:rPr>
          <w:rFonts w:ascii="Arial" w:hAnsi="Arial" w:cs="Arial"/>
          <w:b/>
        </w:rPr>
        <w:t xml:space="preserve"> </w:t>
      </w:r>
      <w:r w:rsidRPr="00077479">
        <w:rPr>
          <w:rFonts w:ascii="Arial" w:hAnsi="Arial" w:cs="Arial"/>
          <w:b/>
          <w:bCs/>
          <w:szCs w:val="20"/>
          <w:lang w:eastAsia="pl-PL"/>
        </w:rPr>
        <w:t xml:space="preserve">- Nr sprawy: </w:t>
      </w:r>
      <w:r w:rsidR="00902968">
        <w:rPr>
          <w:rFonts w:ascii="Arial" w:hAnsi="Arial" w:cs="Arial"/>
          <w:b/>
          <w:bCs/>
          <w:szCs w:val="20"/>
          <w:lang w:eastAsia="pl-PL"/>
        </w:rPr>
        <w:t>WAG.262.6.2023</w:t>
      </w:r>
    </w:p>
    <w:p w14:paraId="5A390410" w14:textId="77777777" w:rsidR="00FA38A5" w:rsidRPr="00077479" w:rsidRDefault="00FA38A5" w:rsidP="00130009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WYKONAWCA / Wykonawcy wspólnie ubiegający się o udzielenie zamówienia</w:t>
      </w:r>
      <w:r w:rsidRPr="00077479">
        <w:rPr>
          <w:rFonts w:ascii="Arial" w:hAnsi="Arial" w:cs="Arial"/>
          <w:sz w:val="21"/>
          <w:szCs w:val="21"/>
          <w:lang w:eastAsia="pl-PL"/>
        </w:rPr>
        <w:t>:</w:t>
      </w:r>
      <w:r w:rsidRPr="00077479">
        <w:rPr>
          <w:rFonts w:ascii="Arial" w:hAnsi="Arial" w:cs="Arial"/>
          <w:sz w:val="21"/>
          <w:szCs w:val="21"/>
          <w:lang w:eastAsia="pl-PL"/>
        </w:rPr>
        <w:br/>
      </w: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(w przypadku składania oferty przez podmioty występujące wspólnie należy podać wszystkich  wspólników spółki cywilnej lub członków konsorcjum i wymagane dane)</w:t>
      </w:r>
    </w:p>
    <w:p w14:paraId="585DCEC6" w14:textId="77777777" w:rsidR="00FA38A5" w:rsidRPr="00077479" w:rsidRDefault="00FA38A5" w:rsidP="00130009">
      <w:pPr>
        <w:spacing w:after="0" w:line="276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21D27087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Ja niżej podpisany </w:t>
      </w:r>
      <w:r w:rsidRPr="00077479">
        <w:rPr>
          <w:rFonts w:ascii="Arial" w:hAnsi="Arial" w:cs="Arial"/>
          <w:sz w:val="21"/>
          <w:szCs w:val="21"/>
          <w:lang w:eastAsia="pl-PL"/>
        </w:rPr>
        <w:tab/>
        <w:t xml:space="preserve">……………………………………………………………………………… </w:t>
      </w:r>
    </w:p>
    <w:p w14:paraId="2133A26B" w14:textId="77777777" w:rsidR="00FA38A5" w:rsidRPr="00077479" w:rsidRDefault="00FA38A5" w:rsidP="00130009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sz w:val="20"/>
          <w:szCs w:val="20"/>
          <w:lang w:eastAsia="pl-PL"/>
        </w:rPr>
        <w:t>(imię i nazwisko składającego oświadczenie)</w:t>
      </w:r>
    </w:p>
    <w:p w14:paraId="54EA9F43" w14:textId="77777777" w:rsidR="00FA38A5" w:rsidRPr="00077479" w:rsidRDefault="00FA38A5" w:rsidP="00130009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14:paraId="47ECB69D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będąc upoważnionym do reprezentowania Wykonawcy: </w:t>
      </w:r>
    </w:p>
    <w:p w14:paraId="5F2686BD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</w:p>
    <w:p w14:paraId="640BFB77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…………………………………………………………….…………………………………….. </w:t>
      </w:r>
    </w:p>
    <w:p w14:paraId="3ABAF945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sz w:val="20"/>
          <w:szCs w:val="20"/>
          <w:lang w:eastAsia="pl-PL"/>
        </w:rPr>
        <w:t xml:space="preserve">(nazwa Wykonawcy) </w:t>
      </w:r>
    </w:p>
    <w:p w14:paraId="31F99B44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</w:p>
    <w:p w14:paraId="4FC65951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…………………………………………………………….........……………………………….. </w:t>
      </w:r>
    </w:p>
    <w:p w14:paraId="075D5B8F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sz w:val="20"/>
          <w:szCs w:val="20"/>
          <w:lang w:eastAsia="pl-PL"/>
        </w:rPr>
        <w:t>(adres siedziby Wykonawcy)</w:t>
      </w:r>
    </w:p>
    <w:p w14:paraId="238E3C57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sz w:val="20"/>
          <w:szCs w:val="20"/>
          <w:lang w:eastAsia="pl-PL"/>
        </w:rPr>
        <w:t xml:space="preserve"> </w:t>
      </w:r>
    </w:p>
    <w:p w14:paraId="22ADA2B5" w14:textId="1D1128F6" w:rsidR="00FA38A5" w:rsidRPr="00607EAD" w:rsidRDefault="00FA38A5" w:rsidP="008A7541">
      <w:pPr>
        <w:jc w:val="both"/>
        <w:rPr>
          <w:rFonts w:ascii="Arial" w:hAnsi="Arial" w:cs="Arial"/>
          <w:lang w:eastAsia="pl-PL"/>
        </w:rPr>
      </w:pPr>
      <w:r w:rsidRPr="00607EAD">
        <w:rPr>
          <w:rFonts w:ascii="Arial" w:hAnsi="Arial" w:cs="Arial"/>
          <w:lang w:eastAsia="pl-PL"/>
        </w:rPr>
        <w:t>biorącego udział w postępowaniu o udzielenie zamówienia publicznego w sprawie</w:t>
      </w:r>
      <w:r w:rsidR="00B07EE8" w:rsidRPr="00607EAD">
        <w:rPr>
          <w:rFonts w:ascii="Arial Narrow" w:hAnsi="Arial Narrow"/>
        </w:rPr>
        <w:t xml:space="preserve"> </w:t>
      </w:r>
      <w:r w:rsidR="00B07EE8" w:rsidRPr="00607EAD">
        <w:rPr>
          <w:rFonts w:ascii="Arial" w:hAnsi="Arial" w:cs="Arial"/>
          <w:lang w:eastAsia="pl-PL"/>
        </w:rPr>
        <w:t>dostawy energii elektrycznej do budynków Naczelnego Sądu Administracyjnego przy ul. Gabriela Piotra Boduena 3/5 (w tym przy ul. Jasnej 2/4) i ul. Jasnej 6 w Warszawie</w:t>
      </w:r>
      <w:r w:rsidRPr="00607EAD">
        <w:rPr>
          <w:rFonts w:ascii="Arial" w:hAnsi="Arial" w:cs="Arial"/>
          <w:lang w:eastAsia="pl-PL"/>
        </w:rPr>
        <w:t xml:space="preserve"> </w:t>
      </w:r>
      <w:r w:rsidRPr="00607EAD">
        <w:rPr>
          <w:rFonts w:ascii="Arial" w:hAnsi="Arial" w:cs="Arial"/>
          <w:bCs/>
          <w:lang w:eastAsia="pl-PL"/>
        </w:rPr>
        <w:t xml:space="preserve">- Nr sprawy: </w:t>
      </w:r>
      <w:r w:rsidR="00902968" w:rsidRPr="00607EAD">
        <w:rPr>
          <w:rFonts w:ascii="Arial" w:hAnsi="Arial" w:cs="Arial"/>
          <w:bCs/>
          <w:lang w:eastAsia="pl-PL"/>
        </w:rPr>
        <w:t>WAG.262.6.2023</w:t>
      </w:r>
    </w:p>
    <w:p w14:paraId="7A47D011" w14:textId="77777777" w:rsidR="00FA38A5" w:rsidRPr="00077479" w:rsidRDefault="00FA38A5" w:rsidP="00116000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W związku </w:t>
      </w:r>
      <w:r w:rsidRPr="00077479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7 ust. 1  ustawy z dnia 13 kwietnia 2022 r. </w:t>
      </w:r>
      <w:r w:rsidRPr="00077479">
        <w:rPr>
          <w:rFonts w:ascii="Arial" w:hAnsi="Arial" w:cs="Arial"/>
          <w:bCs/>
          <w:sz w:val="21"/>
          <w:szCs w:val="21"/>
          <w:lang w:eastAsia="pl-PL"/>
        </w:rPr>
        <w:t>o szczególnych rozwiązaniach w zakresie przeciwdziałania wspieraniu agresji na Ukrainę oraz służących ochronie bezpieczeństwa narodowego (Dz. U. z 2022r., poz. 835</w:t>
      </w:r>
      <w:r>
        <w:rPr>
          <w:rFonts w:ascii="Arial" w:hAnsi="Arial" w:cs="Arial"/>
          <w:bCs/>
          <w:sz w:val="21"/>
          <w:szCs w:val="21"/>
          <w:lang w:eastAsia="pl-PL"/>
        </w:rPr>
        <w:t xml:space="preserve"> </w:t>
      </w:r>
      <w:r w:rsidRPr="0086588D">
        <w:rPr>
          <w:rFonts w:ascii="Arial" w:hAnsi="Arial" w:cs="Arial"/>
          <w:bCs/>
          <w:sz w:val="21"/>
          <w:szCs w:val="21"/>
          <w:lang w:eastAsia="pl-PL"/>
        </w:rPr>
        <w:t>i 1713</w:t>
      </w:r>
      <w:r w:rsidRPr="00077479">
        <w:rPr>
          <w:rFonts w:ascii="Arial" w:hAnsi="Arial" w:cs="Arial"/>
          <w:bCs/>
          <w:sz w:val="21"/>
          <w:szCs w:val="21"/>
          <w:lang w:eastAsia="pl-PL"/>
        </w:rPr>
        <w:t>, dalej jako: „ustawa”)</w:t>
      </w:r>
      <w:r w:rsidRPr="00077479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b/>
          <w:sz w:val="21"/>
          <w:szCs w:val="21"/>
          <w:lang w:eastAsia="pl-PL"/>
        </w:rPr>
        <w:t>oświadczam, że</w:t>
      </w:r>
      <w:r w:rsidRPr="00077479">
        <w:rPr>
          <w:rFonts w:ascii="Arial" w:hAnsi="Arial" w:cs="Arial"/>
          <w:sz w:val="21"/>
          <w:szCs w:val="21"/>
          <w:lang w:eastAsia="pl-PL"/>
        </w:rPr>
        <w:t>:</w:t>
      </w:r>
    </w:p>
    <w:p w14:paraId="300625F8" w14:textId="77777777" w:rsidR="00FA38A5" w:rsidRPr="00077479" w:rsidRDefault="00FA38A5" w:rsidP="00B67386">
      <w:pPr>
        <w:spacing w:after="0" w:line="276" w:lineRule="auto"/>
        <w:ind w:left="76"/>
        <w:rPr>
          <w:rFonts w:ascii="Arial" w:hAnsi="Arial" w:cs="Arial"/>
          <w:b/>
          <w:bCs/>
          <w:color w:val="000000"/>
          <w:sz w:val="21"/>
          <w:szCs w:val="21"/>
          <w:lang w:eastAsia="pl-PL"/>
        </w:rPr>
      </w:pPr>
    </w:p>
    <w:p w14:paraId="76EB766E" w14:textId="77777777" w:rsidR="00FA38A5" w:rsidRPr="00077479" w:rsidRDefault="00FA38A5" w:rsidP="00116000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="322" w:hanging="340"/>
        <w:contextualSpacing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077479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sz w:val="21"/>
          <w:szCs w:val="21"/>
          <w:lang w:eastAsia="pl-PL"/>
        </w:rPr>
        <w:t>ustawy;</w:t>
      </w:r>
    </w:p>
    <w:p w14:paraId="422B43E9" w14:textId="77777777" w:rsidR="00FA38A5" w:rsidRPr="00077479" w:rsidRDefault="00FA38A5" w:rsidP="00B67386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10D9157E" w14:textId="77777777" w:rsidR="00FA38A5" w:rsidRPr="00077479" w:rsidRDefault="00FA38A5" w:rsidP="00116000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="322" w:hanging="342"/>
        <w:contextualSpacing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Wykonawcą, którego beneficjentem rzeczywistym w rozumieniu ustawy z dnia 1 marca 2018 r. o przeciwdziałaniu praniu pieniędzy oraz finansowaniu terroryzmu (Dz.U. z 2022 r. poz. 593 i 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077479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sz w:val="21"/>
          <w:szCs w:val="21"/>
          <w:lang w:eastAsia="pl-PL"/>
        </w:rPr>
        <w:t>ustawy;</w:t>
      </w:r>
    </w:p>
    <w:p w14:paraId="731A4010" w14:textId="77777777" w:rsidR="00FA38A5" w:rsidRPr="00077479" w:rsidRDefault="00FA38A5" w:rsidP="00B67386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511895FB" w14:textId="77777777" w:rsidR="00FA38A5" w:rsidRPr="00077479" w:rsidRDefault="00FA38A5" w:rsidP="00116000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="322" w:hanging="350"/>
        <w:contextualSpacing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Wykonawcą, którego jednostką dominującą w rozumieniu art. 3 ust. 1 pkt 37 ustawy z dnia 29 września 1994 r. o rachunkowości (Dz. U. z 2021 r. poz. 217, 2105 i 2106) jest podmiot wymieniony w wykazach określonych w rozporządzeniu 765/2006 i rozporządzeniu 269/2014 albo 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077479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sz w:val="21"/>
          <w:szCs w:val="21"/>
          <w:lang w:eastAsia="pl-PL"/>
        </w:rPr>
        <w:t>ustawy</w:t>
      </w:r>
      <w:r w:rsidRPr="00077479">
        <w:rPr>
          <w:rFonts w:ascii="Arial" w:hAnsi="Arial" w:cs="Arial"/>
          <w:bCs/>
          <w:sz w:val="21"/>
          <w:szCs w:val="21"/>
          <w:lang w:eastAsia="pl-PL"/>
        </w:rPr>
        <w:t>.</w:t>
      </w:r>
    </w:p>
    <w:p w14:paraId="373E94E0" w14:textId="77777777" w:rsidR="00FA38A5" w:rsidRPr="00077479" w:rsidRDefault="00FA38A5" w:rsidP="00B67386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76E23548" w14:textId="77777777" w:rsidR="00FA38A5" w:rsidRPr="00077479" w:rsidRDefault="00FA38A5" w:rsidP="00116000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W związku </w:t>
      </w:r>
      <w:r w:rsidRPr="00077479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077479">
        <w:rPr>
          <w:rFonts w:ascii="Arial" w:hAnsi="Arial" w:cs="Arial"/>
          <w:sz w:val="21"/>
          <w:szCs w:val="21"/>
          <w:lang w:eastAsia="pl-PL"/>
        </w:rPr>
        <w:t>5k ust. 1   Rozporządzenia Rady (UE) nr 833/2014 z dnia 31 lipca 2014 r. dotyczącego środków ograniczających w związku z działaniami Rosji destabilizującymi sytuację na Ukrainie (Dz. Urz. UE nr L 229 z 31.7.2014, str. 1)</w:t>
      </w:r>
      <w:r w:rsidRPr="00077479">
        <w:rPr>
          <w:rFonts w:ascii="Arial" w:hAnsi="Arial" w:cs="Arial"/>
          <w:bCs/>
          <w:sz w:val="21"/>
          <w:szCs w:val="21"/>
          <w:lang w:eastAsia="pl-PL"/>
        </w:rPr>
        <w:t>)</w:t>
      </w:r>
      <w:r w:rsidRPr="00077479">
        <w:rPr>
          <w:rFonts w:ascii="Arial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b/>
          <w:sz w:val="21"/>
          <w:szCs w:val="21"/>
          <w:lang w:eastAsia="pl-PL"/>
        </w:rPr>
        <w:t>oświadczam, że</w:t>
      </w:r>
      <w:r w:rsidRPr="00077479">
        <w:rPr>
          <w:rFonts w:ascii="Arial" w:hAnsi="Arial" w:cs="Arial"/>
          <w:sz w:val="21"/>
          <w:szCs w:val="21"/>
          <w:lang w:eastAsia="pl-PL"/>
        </w:rPr>
        <w:t>:</w:t>
      </w:r>
    </w:p>
    <w:p w14:paraId="5F22F82D" w14:textId="77777777" w:rsidR="00FA38A5" w:rsidRPr="00077479" w:rsidRDefault="00FA38A5" w:rsidP="00B67386">
      <w:pPr>
        <w:autoSpaceDE w:val="0"/>
        <w:autoSpaceDN w:val="0"/>
        <w:adjustRightInd w:val="0"/>
        <w:spacing w:after="0" w:line="276" w:lineRule="auto"/>
        <w:ind w:left="436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5B97BB46" w14:textId="77777777" w:rsidR="00FA38A5" w:rsidRPr="00077479" w:rsidRDefault="00FA38A5" w:rsidP="00116000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obywatelem rosyjskim lub osobą fizyczną lub prawną, podmiotem lub organem </w:t>
      </w:r>
      <w:r w:rsidRPr="00077479">
        <w:rPr>
          <w:rFonts w:ascii="Arial" w:hAnsi="Arial" w:cs="Arial"/>
          <w:sz w:val="21"/>
          <w:szCs w:val="21"/>
          <w:lang w:eastAsia="pl-PL"/>
        </w:rPr>
        <w:br/>
        <w:t>z siedzibą w Rosji;</w:t>
      </w:r>
    </w:p>
    <w:p w14:paraId="66F85FF8" w14:textId="77777777" w:rsidR="00FA38A5" w:rsidRPr="00077479" w:rsidRDefault="00FA38A5" w:rsidP="00B67386">
      <w:pPr>
        <w:autoSpaceDE w:val="0"/>
        <w:autoSpaceDN w:val="0"/>
        <w:adjustRightInd w:val="0"/>
        <w:spacing w:after="0" w:line="276" w:lineRule="auto"/>
        <w:ind w:left="336"/>
        <w:jc w:val="both"/>
        <w:rPr>
          <w:rFonts w:ascii="Arial" w:hAnsi="Arial" w:cs="Arial"/>
          <w:sz w:val="21"/>
          <w:szCs w:val="21"/>
          <w:lang w:eastAsia="pl-PL"/>
        </w:rPr>
      </w:pPr>
    </w:p>
    <w:p w14:paraId="61868A61" w14:textId="77777777" w:rsidR="00FA38A5" w:rsidRPr="00077479" w:rsidRDefault="00FA38A5" w:rsidP="00116000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osobą prawną, podmiotem lub organem, do których prawa własności bezpośrednio lub pośrednio w ponad 50% należą do podmiotu, o którym mowa w pkt 2 ppkt 1);</w:t>
      </w:r>
    </w:p>
    <w:p w14:paraId="01778A8D" w14:textId="77777777" w:rsidR="00FA38A5" w:rsidRPr="00077479" w:rsidRDefault="00FA38A5" w:rsidP="00B67386">
      <w:pPr>
        <w:autoSpaceDE w:val="0"/>
        <w:autoSpaceDN w:val="0"/>
        <w:adjustRightInd w:val="0"/>
        <w:spacing w:after="0" w:line="276" w:lineRule="auto"/>
        <w:ind w:left="336"/>
        <w:jc w:val="both"/>
        <w:rPr>
          <w:rFonts w:ascii="Arial" w:hAnsi="Arial" w:cs="Arial"/>
          <w:sz w:val="21"/>
          <w:szCs w:val="21"/>
          <w:lang w:eastAsia="pl-PL"/>
        </w:rPr>
      </w:pPr>
    </w:p>
    <w:p w14:paraId="620AF87F" w14:textId="77777777" w:rsidR="00FA38A5" w:rsidRPr="00077479" w:rsidRDefault="00FA38A5" w:rsidP="00116000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osobą fizyczną lub prawną, podmiotem lub organem działającym w imieniu lub pod kierunkiem podmiotu, o którym mowa w pkt 2 ppkt 1) lub 2).</w:t>
      </w:r>
    </w:p>
    <w:p w14:paraId="59EBFF98" w14:textId="77777777" w:rsidR="00FA38A5" w:rsidRPr="00077479" w:rsidRDefault="00FA38A5" w:rsidP="00B67386">
      <w:pPr>
        <w:spacing w:after="0" w:line="276" w:lineRule="auto"/>
        <w:ind w:left="720"/>
        <w:rPr>
          <w:rFonts w:ascii="Arial" w:hAnsi="Arial" w:cs="Arial"/>
          <w:sz w:val="21"/>
          <w:szCs w:val="21"/>
          <w:lang w:eastAsia="pl-PL"/>
        </w:rPr>
      </w:pPr>
    </w:p>
    <w:p w14:paraId="4DB95F42" w14:textId="77777777" w:rsidR="00FA38A5" w:rsidRPr="00077479" w:rsidRDefault="00FA38A5" w:rsidP="00116000">
      <w:pPr>
        <w:numPr>
          <w:ilvl w:val="0"/>
          <w:numId w:val="57"/>
        </w:numPr>
        <w:spacing w:after="0" w:line="276" w:lineRule="auto"/>
        <w:contextualSpacing/>
        <w:jc w:val="both"/>
        <w:rPr>
          <w:rFonts w:ascii="Arial" w:hAnsi="Arial" w:cs="Arial"/>
          <w:b/>
          <w:bCs/>
          <w:color w:val="000000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W związku </w:t>
      </w:r>
      <w:r w:rsidRPr="00077479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5k ust. 1 Rozporządzenia Rady (UE) nr 833/2014 z dnia 31 lipca 2014 r. dotyczącego środków ograniczających w związku z działaniami Rosji destabilizującymi sytuację na Ukrainie (Dz. Urz. UE nr L 229 z 31.7.2014, str. 1), </w:t>
      </w:r>
      <w:r w:rsidRPr="00077479">
        <w:rPr>
          <w:rFonts w:ascii="Arial" w:hAnsi="Arial" w:cs="Arial"/>
          <w:bCs/>
          <w:sz w:val="21"/>
          <w:szCs w:val="21"/>
          <w:lang w:eastAsia="pl-PL"/>
        </w:rPr>
        <w:t>dalej jako: „Rozporządzenie”)</w:t>
      </w:r>
      <w:r w:rsidRPr="00077479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b/>
          <w:sz w:val="21"/>
          <w:szCs w:val="21"/>
          <w:lang w:eastAsia="pl-PL"/>
        </w:rPr>
        <w:t xml:space="preserve">zobowiązujemy się nie wykonywać </w:t>
      </w:r>
      <w:r w:rsidRPr="00077479">
        <w:rPr>
          <w:rFonts w:ascii="Arial" w:hAnsi="Arial" w:cs="Arial"/>
          <w:sz w:val="21"/>
          <w:szCs w:val="21"/>
          <w:lang w:eastAsia="pl-PL"/>
        </w:rPr>
        <w:t>zamówienia z udziałem podwykonawców, dostawców lub podmiotów, na których zdolnościach polega się w rozumieniu dyrektywy 2014/24/UE, o których mowa w art. 5k Rozporządzenia, w przypadku gdy przypada na nich ponad 10% wartości zamówienia.</w:t>
      </w:r>
    </w:p>
    <w:p w14:paraId="5B88362D" w14:textId="77777777" w:rsidR="00FA38A5" w:rsidRPr="00077479" w:rsidRDefault="00FA38A5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139335F7" w14:textId="77777777" w:rsidR="00FA38A5" w:rsidRPr="00077479" w:rsidRDefault="00FA38A5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118A0180" w14:textId="77777777" w:rsidR="00FA38A5" w:rsidRPr="00077479" w:rsidRDefault="00FA38A5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76684AE3" w14:textId="77777777" w:rsidR="00FA38A5" w:rsidRPr="00077479" w:rsidRDefault="00FA38A5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1A0DD9EF" w14:textId="77777777" w:rsidR="00FA38A5" w:rsidRPr="00077479" w:rsidRDefault="00FA38A5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206E55DB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14"/>
        </w:rPr>
      </w:pPr>
    </w:p>
    <w:p w14:paraId="43E07698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 xml:space="preserve">__________________ dnia __ __ ____ roku </w:t>
      </w:r>
    </w:p>
    <w:p w14:paraId="15327C5D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CD9B8C7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7927E96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A0F2798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26EC9AA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0F3B3143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6CDD9B26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0C95E968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6E280422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103385E3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23A420EB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6A8FADD6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250CDC1C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7964F130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3085C888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176ADA42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7943C913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3885D976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01F44B94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140419BA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7C5BA772" w14:textId="77777777" w:rsidR="00FA38A5" w:rsidRPr="00B67386" w:rsidRDefault="00FA38A5" w:rsidP="00B67386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077479">
        <w:rPr>
          <w:rFonts w:ascii="Arial" w:hAnsi="Arial" w:cs="Arial"/>
          <w:sz w:val="16"/>
          <w:szCs w:val="16"/>
        </w:rPr>
        <w:t>* należy zaznaczyć właściwą odpowiedź, dla każdej przesłanki oddzielnie.</w:t>
      </w:r>
    </w:p>
    <w:p w14:paraId="6333BE11" w14:textId="77777777" w:rsidR="00FA38A5" w:rsidRPr="00EC5A6E" w:rsidRDefault="00FA38A5" w:rsidP="00AB5603">
      <w:pPr>
        <w:widowControl w:val="0"/>
        <w:spacing w:after="0" w:line="240" w:lineRule="auto"/>
        <w:jc w:val="right"/>
      </w:pPr>
    </w:p>
    <w:sectPr w:rsidR="00FA38A5" w:rsidRPr="00EC5A6E" w:rsidSect="00A07672">
      <w:headerReference w:type="default" r:id="rId8"/>
      <w:footerReference w:type="default" r:id="rId9"/>
      <w:footnotePr>
        <w:numStart w:val="3"/>
      </w:footnotePr>
      <w:type w:val="continuous"/>
      <w:pgSz w:w="11906" w:h="16838" w:code="9"/>
      <w:pgMar w:top="794" w:right="907" w:bottom="1021" w:left="102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7CD62" w14:textId="77777777" w:rsidR="00DD421D" w:rsidRDefault="00DD421D" w:rsidP="00681D1A">
      <w:pPr>
        <w:spacing w:after="0" w:line="240" w:lineRule="auto"/>
      </w:pPr>
      <w:r>
        <w:separator/>
      </w:r>
    </w:p>
  </w:endnote>
  <w:endnote w:type="continuationSeparator" w:id="0">
    <w:p w14:paraId="0961CB7B" w14:textId="77777777" w:rsidR="00DD421D" w:rsidRDefault="00DD421D" w:rsidP="0068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C097" w14:textId="17341BDC" w:rsidR="00DD421D" w:rsidRDefault="00DD421D" w:rsidP="00E8613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1781B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C600D" w14:textId="77777777" w:rsidR="00DD421D" w:rsidRDefault="00DD421D" w:rsidP="00681D1A">
      <w:pPr>
        <w:spacing w:after="0" w:line="240" w:lineRule="auto"/>
      </w:pPr>
      <w:r>
        <w:separator/>
      </w:r>
    </w:p>
  </w:footnote>
  <w:footnote w:type="continuationSeparator" w:id="0">
    <w:p w14:paraId="0F40A8EA" w14:textId="77777777" w:rsidR="00DD421D" w:rsidRDefault="00DD421D" w:rsidP="00681D1A">
      <w:pPr>
        <w:spacing w:after="0" w:line="240" w:lineRule="auto"/>
      </w:pPr>
      <w:r>
        <w:continuationSeparator/>
      </w:r>
    </w:p>
  </w:footnote>
  <w:footnote w:id="1">
    <w:p w14:paraId="25CEF8BB" w14:textId="77777777" w:rsidR="00DD421D" w:rsidRDefault="00DD421D" w:rsidP="004159E4">
      <w:pPr>
        <w:pStyle w:val="Tekstprzypisudolnego"/>
      </w:pPr>
      <w:r w:rsidRPr="00B21F21">
        <w:rPr>
          <w:rStyle w:val="Odwoanieprzypisudolnego"/>
          <w:sz w:val="18"/>
          <w:szCs w:val="18"/>
        </w:rPr>
        <w:t>1</w:t>
      </w:r>
      <w:r w:rsidRPr="00B21F21">
        <w:rPr>
          <w:sz w:val="18"/>
          <w:szCs w:val="18"/>
        </w:rPr>
        <w:t xml:space="preserve"> </w:t>
      </w:r>
      <w:r w:rsidRPr="00F762EC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1028E50B" w14:textId="77777777" w:rsidR="00DD421D" w:rsidRPr="00B04ADB" w:rsidRDefault="00DD421D" w:rsidP="0065044C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Style w:val="Odwoanieprzypisudolnego"/>
          <w:rFonts w:cs="Calibri"/>
        </w:rPr>
        <w:footnoteRef/>
      </w:r>
      <w:r>
        <w:t xml:space="preserve"> 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W przypadku gdy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ykonawca </w:t>
      </w:r>
      <w:r w:rsidRPr="00B04ADB">
        <w:rPr>
          <w:rFonts w:ascii="Arial" w:hAnsi="Arial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  <w:sz w:val="18"/>
          <w:szCs w:val="18"/>
        </w:rPr>
        <w:t>W</w:t>
      </w:r>
      <w:r w:rsidRPr="00B04ADB">
        <w:rPr>
          <w:rFonts w:ascii="Arial" w:hAnsi="Arial" w:cs="Arial"/>
          <w:sz w:val="18"/>
          <w:szCs w:val="18"/>
        </w:rPr>
        <w:t>ykonawca nie składa (usunięcie treści oświadczenia np. przez jego wykreślenie)</w:t>
      </w:r>
    </w:p>
    <w:p w14:paraId="0BE798F0" w14:textId="77777777" w:rsidR="00DD421D" w:rsidRDefault="00DD421D" w:rsidP="0065044C">
      <w:pPr>
        <w:tabs>
          <w:tab w:val="left" w:pos="426"/>
        </w:tabs>
        <w:jc w:val="both"/>
      </w:pPr>
    </w:p>
  </w:footnote>
  <w:footnote w:id="3">
    <w:p w14:paraId="4EE2DCAB" w14:textId="77777777" w:rsidR="00DD421D" w:rsidRDefault="00DD421D" w:rsidP="00B673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0386FC6" w14:textId="77777777" w:rsidR="00DD421D" w:rsidRDefault="00DD421D" w:rsidP="00116000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024EF19" w14:textId="77777777" w:rsidR="00DD421D" w:rsidRDefault="00DD421D" w:rsidP="00116000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3F568C6" w14:textId="77777777" w:rsidR="00DD421D" w:rsidRDefault="00DD421D" w:rsidP="00116000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8C153D6" w14:textId="77777777" w:rsidR="00DD421D" w:rsidRDefault="00DD421D" w:rsidP="00B67386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BBA25C4" w14:textId="77777777" w:rsidR="00DD421D" w:rsidRPr="00B929A1" w:rsidRDefault="00DD421D" w:rsidP="00B673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F478EB1" w14:textId="77777777" w:rsidR="00DD421D" w:rsidRDefault="00DD421D" w:rsidP="00116000">
      <w:pPr>
        <w:pStyle w:val="Tekstprzypisudolnego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73A08DE" w14:textId="77777777" w:rsidR="00DD421D" w:rsidRDefault="00DD421D" w:rsidP="00116000">
      <w:pPr>
        <w:pStyle w:val="Tekstprzypisudolnego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873347F" w14:textId="77777777" w:rsidR="00DD421D" w:rsidRPr="00B929A1" w:rsidRDefault="00DD421D" w:rsidP="00116000">
      <w:pPr>
        <w:pStyle w:val="Tekstprzypisudolnego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6B1ABC0" w14:textId="77777777" w:rsidR="00DD421D" w:rsidRDefault="00DD421D" w:rsidP="00B67386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0483" w14:textId="77777777" w:rsidR="00DD421D" w:rsidRDefault="00DD421D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14:paraId="2182BC54" w14:textId="77777777" w:rsidR="00DD421D" w:rsidRPr="00486D39" w:rsidRDefault="00DD421D" w:rsidP="00681D1A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486D39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2F7FB8D6" w14:textId="5E18724A" w:rsidR="00DD421D" w:rsidRPr="00F739E1" w:rsidRDefault="00DD421D" w:rsidP="00637D36">
    <w:pPr>
      <w:spacing w:after="0" w:line="240" w:lineRule="auto"/>
      <w:ind w:firstLine="360"/>
      <w:jc w:val="center"/>
      <w:rPr>
        <w:rFonts w:ascii="Arial Narrow" w:hAnsi="Arial Narrow" w:cs="Arial Narrow"/>
        <w:sz w:val="16"/>
        <w:szCs w:val="16"/>
      </w:rPr>
    </w:pPr>
    <w:r w:rsidRPr="00486D39">
      <w:rPr>
        <w:rFonts w:ascii="Arial Narrow" w:hAnsi="Arial Narrow" w:cs="Arial Narrow"/>
        <w:sz w:val="16"/>
        <w:szCs w:val="16"/>
      </w:rPr>
      <w:t xml:space="preserve">w </w:t>
    </w:r>
    <w:r w:rsidRPr="00DC65EA">
      <w:rPr>
        <w:rFonts w:ascii="Arial Narrow" w:hAnsi="Arial Narrow" w:cs="Arial Narrow"/>
        <w:sz w:val="16"/>
        <w:szCs w:val="16"/>
      </w:rPr>
      <w:t xml:space="preserve">sprawie </w:t>
    </w:r>
    <w:r w:rsidRPr="00C471F8">
      <w:rPr>
        <w:rFonts w:ascii="Arial Narrow" w:hAnsi="Arial Narrow"/>
        <w:sz w:val="16"/>
        <w:szCs w:val="16"/>
      </w:rPr>
      <w:t xml:space="preserve">dostawy energii elektrycznej do budynków Naczelnego Sądu Administracyjnego przy ul. Gabriela Piotra Boduena 3/5 </w:t>
    </w:r>
    <w:r w:rsidRPr="00F739E1">
      <w:rPr>
        <w:rFonts w:ascii="Arial Narrow" w:hAnsi="Arial Narrow"/>
        <w:sz w:val="16"/>
        <w:szCs w:val="16"/>
      </w:rPr>
      <w:t>(w tym przy ul. Jasnej 2/4) i ul. Jasnej 6 w Warszawie</w:t>
    </w:r>
  </w:p>
  <w:p w14:paraId="51E2A6CF" w14:textId="77777777" w:rsidR="00DD421D" w:rsidRDefault="00DD421D" w:rsidP="00E90B66">
    <w:pPr>
      <w:ind w:firstLine="360"/>
      <w:jc w:val="center"/>
    </w:pPr>
    <w:r w:rsidRPr="00936387">
      <w:t>__________________________________________________________________</w:t>
    </w:r>
    <w: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3382414"/>
    <w:name w:val="WW8Num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74D6C162"/>
    <w:name w:val="WW8Num723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 w:val="0"/>
        <w:bCs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5" w15:restartNumberingAfterBreak="0">
    <w:nsid w:val="00000007"/>
    <w:multiLevelType w:val="singleLevel"/>
    <w:tmpl w:val="C1D6A5C2"/>
    <w:name w:val="WW8Num7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/>
      </w:rPr>
    </w:lvl>
  </w:abstractNum>
  <w:abstractNum w:abstractNumId="8" w15:restartNumberingAfterBreak="0">
    <w:nsid w:val="0000000C"/>
    <w:multiLevelType w:val="multilevel"/>
    <w:tmpl w:val="415CD3B0"/>
    <w:name w:val="WW8Num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1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709"/>
        </w:tabs>
        <w:ind w:left="862" w:hanging="360"/>
      </w:pPr>
      <w:rPr>
        <w:rFonts w:cs="Times New Roman"/>
      </w:rPr>
    </w:lvl>
  </w:abstractNum>
  <w:abstractNum w:abstractNumId="12" w15:restartNumberingAfterBreak="0">
    <w:nsid w:val="01011F43"/>
    <w:multiLevelType w:val="hybridMultilevel"/>
    <w:tmpl w:val="E40C40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17049E0"/>
    <w:multiLevelType w:val="hybridMultilevel"/>
    <w:tmpl w:val="AE1E34B2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02F64428"/>
    <w:multiLevelType w:val="hybridMultilevel"/>
    <w:tmpl w:val="038A2D5C"/>
    <w:name w:val="WW8Num152322"/>
    <w:lvl w:ilvl="0" w:tplc="961655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04974DC3"/>
    <w:multiLevelType w:val="hybridMultilevel"/>
    <w:tmpl w:val="42562FB6"/>
    <w:lvl w:ilvl="0" w:tplc="4B682B0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056102AD"/>
    <w:multiLevelType w:val="hybridMultilevel"/>
    <w:tmpl w:val="A050BB8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7" w15:restartNumberingAfterBreak="0">
    <w:nsid w:val="06995259"/>
    <w:multiLevelType w:val="hybridMultilevel"/>
    <w:tmpl w:val="0CB02F36"/>
    <w:lvl w:ilvl="0" w:tplc="A850A59A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8" w15:restartNumberingAfterBreak="0">
    <w:nsid w:val="080F4B02"/>
    <w:multiLevelType w:val="hybridMultilevel"/>
    <w:tmpl w:val="4C8E73DA"/>
    <w:name w:val="WW8Num1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86078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E634F96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4B4FCF"/>
    <w:multiLevelType w:val="hybridMultilevel"/>
    <w:tmpl w:val="6FA8F084"/>
    <w:name w:val="WW8Num1523"/>
    <w:lvl w:ilvl="0" w:tplc="FD74E6F6">
      <w:start w:val="1"/>
      <w:numFmt w:val="decimal"/>
      <w:lvlText w:val="%1)"/>
      <w:lvlJc w:val="left"/>
      <w:pPr>
        <w:ind w:left="108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A010AC0"/>
    <w:multiLevelType w:val="hybridMultilevel"/>
    <w:tmpl w:val="C0109CB0"/>
    <w:lvl w:ilvl="0" w:tplc="8510295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22D264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strike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CAF3B6F"/>
    <w:multiLevelType w:val="hybridMultilevel"/>
    <w:tmpl w:val="AFE0C1E4"/>
    <w:styleLink w:val="NBPpunktoryobrazkowe31"/>
    <w:lvl w:ilvl="0" w:tplc="EECE0D4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D29201D"/>
    <w:multiLevelType w:val="hybridMultilevel"/>
    <w:tmpl w:val="CE3C5BA8"/>
    <w:lvl w:ilvl="0" w:tplc="6B32C8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D355DF5"/>
    <w:multiLevelType w:val="hybridMultilevel"/>
    <w:tmpl w:val="8FC4BD6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 w15:restartNumberingAfterBreak="0">
    <w:nsid w:val="0D7F7F57"/>
    <w:multiLevelType w:val="hybridMultilevel"/>
    <w:tmpl w:val="9BF6B8C4"/>
    <w:lvl w:ilvl="0" w:tplc="29145224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25" w15:restartNumberingAfterBreak="0">
    <w:nsid w:val="0E741ECE"/>
    <w:multiLevelType w:val="hybridMultilevel"/>
    <w:tmpl w:val="B17E9A30"/>
    <w:lvl w:ilvl="0" w:tplc="B5BC686C">
      <w:start w:val="1"/>
      <w:numFmt w:val="decimal"/>
      <w:lvlText w:val="%1)"/>
      <w:lvlJc w:val="left"/>
      <w:pPr>
        <w:tabs>
          <w:tab w:val="num" w:pos="853"/>
        </w:tabs>
        <w:ind w:left="620" w:hanging="336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F486B5A"/>
    <w:multiLevelType w:val="hybridMultilevel"/>
    <w:tmpl w:val="3642D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F7C3733"/>
    <w:multiLevelType w:val="multilevel"/>
    <w:tmpl w:val="68AAAA12"/>
    <w:name w:val="WW8Num7232"/>
    <w:lvl w:ilvl="0">
      <w:start w:val="4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8" w15:restartNumberingAfterBreak="0">
    <w:nsid w:val="0FC12420"/>
    <w:multiLevelType w:val="hybridMultilevel"/>
    <w:tmpl w:val="43F8F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0373C0B"/>
    <w:multiLevelType w:val="hybridMultilevel"/>
    <w:tmpl w:val="592435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0717BE8"/>
    <w:multiLevelType w:val="hybridMultilevel"/>
    <w:tmpl w:val="85860B68"/>
    <w:lvl w:ilvl="0" w:tplc="F06278E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21312A4"/>
    <w:multiLevelType w:val="hybridMultilevel"/>
    <w:tmpl w:val="0E8676FE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7CE62CA">
      <w:start w:val="1"/>
      <w:numFmt w:val="decimal"/>
      <w:lvlText w:val="%5)"/>
      <w:lvlJc w:val="left"/>
      <w:pPr>
        <w:ind w:left="3600" w:hanging="360"/>
      </w:pPr>
      <w:rPr>
        <w:rFonts w:cs="Times New Roman"/>
        <w:b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53D00A2"/>
    <w:multiLevelType w:val="hybridMultilevel"/>
    <w:tmpl w:val="5100EE48"/>
    <w:lvl w:ilvl="0" w:tplc="97DE984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6445DD9"/>
    <w:multiLevelType w:val="multilevel"/>
    <w:tmpl w:val="EF088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6D9434F"/>
    <w:multiLevelType w:val="multilevel"/>
    <w:tmpl w:val="FE84BED0"/>
    <w:name w:val="WW8Num5222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</w:abstractNum>
  <w:abstractNum w:abstractNumId="38" w15:restartNumberingAfterBreak="0">
    <w:nsid w:val="17373B31"/>
    <w:multiLevelType w:val="hybridMultilevel"/>
    <w:tmpl w:val="E7FC6E84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7AF3EBC"/>
    <w:multiLevelType w:val="hybridMultilevel"/>
    <w:tmpl w:val="F9943532"/>
    <w:lvl w:ilvl="0" w:tplc="0C0C8B9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42" w15:restartNumberingAfterBreak="0">
    <w:nsid w:val="19465ACA"/>
    <w:multiLevelType w:val="hybridMultilevel"/>
    <w:tmpl w:val="1736F69C"/>
    <w:lvl w:ilvl="0" w:tplc="542695A4">
      <w:start w:val="1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A618C5"/>
    <w:multiLevelType w:val="hybridMultilevel"/>
    <w:tmpl w:val="AD066466"/>
    <w:lvl w:ilvl="0" w:tplc="89806E0C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270FBA"/>
    <w:multiLevelType w:val="hybridMultilevel"/>
    <w:tmpl w:val="B5CAA51A"/>
    <w:lvl w:ilvl="0" w:tplc="3FD40D0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B0132A9"/>
    <w:multiLevelType w:val="multilevel"/>
    <w:tmpl w:val="C3FAE01A"/>
    <w:name w:val="WW8Num15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16"/>
        </w:tabs>
        <w:ind w:left="816" w:hanging="453"/>
      </w:pPr>
      <w:rPr>
        <w:rFonts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273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 w15:restartNumberingAfterBreak="0">
    <w:nsid w:val="1B960A79"/>
    <w:multiLevelType w:val="hybridMultilevel"/>
    <w:tmpl w:val="015A4A4C"/>
    <w:name w:val="WW8Num723"/>
    <w:lvl w:ilvl="0" w:tplc="CFF44106">
      <w:start w:val="1"/>
      <w:numFmt w:val="decimal"/>
      <w:lvlText w:val="%1."/>
      <w:lvlJc w:val="left"/>
      <w:pPr>
        <w:ind w:left="1083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47" w15:restartNumberingAfterBreak="0">
    <w:nsid w:val="1D5F0DC0"/>
    <w:multiLevelType w:val="hybridMultilevel"/>
    <w:tmpl w:val="459CE5B2"/>
    <w:lvl w:ilvl="0" w:tplc="661EF496">
      <w:start w:val="1"/>
      <w:numFmt w:val="decimal"/>
      <w:lvlText w:val="%1)"/>
      <w:lvlJc w:val="left"/>
      <w:pPr>
        <w:ind w:left="86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48" w:hanging="360"/>
      </w:pPr>
    </w:lvl>
    <w:lvl w:ilvl="2" w:tplc="0415001B" w:tentative="1">
      <w:start w:val="1"/>
      <w:numFmt w:val="lowerRoman"/>
      <w:lvlText w:val="%3."/>
      <w:lvlJc w:val="right"/>
      <w:pPr>
        <w:ind w:left="10068" w:hanging="180"/>
      </w:pPr>
    </w:lvl>
    <w:lvl w:ilvl="3" w:tplc="0415000F" w:tentative="1">
      <w:start w:val="1"/>
      <w:numFmt w:val="decimal"/>
      <w:lvlText w:val="%4."/>
      <w:lvlJc w:val="left"/>
      <w:pPr>
        <w:ind w:left="10788" w:hanging="360"/>
      </w:pPr>
    </w:lvl>
    <w:lvl w:ilvl="4" w:tplc="04150019" w:tentative="1">
      <w:start w:val="1"/>
      <w:numFmt w:val="lowerLetter"/>
      <w:lvlText w:val="%5."/>
      <w:lvlJc w:val="left"/>
      <w:pPr>
        <w:ind w:left="11508" w:hanging="360"/>
      </w:pPr>
    </w:lvl>
    <w:lvl w:ilvl="5" w:tplc="0415001B" w:tentative="1">
      <w:start w:val="1"/>
      <w:numFmt w:val="lowerRoman"/>
      <w:lvlText w:val="%6."/>
      <w:lvlJc w:val="right"/>
      <w:pPr>
        <w:ind w:left="12228" w:hanging="180"/>
      </w:pPr>
    </w:lvl>
    <w:lvl w:ilvl="6" w:tplc="0415000F" w:tentative="1">
      <w:start w:val="1"/>
      <w:numFmt w:val="decimal"/>
      <w:lvlText w:val="%7."/>
      <w:lvlJc w:val="left"/>
      <w:pPr>
        <w:ind w:left="12948" w:hanging="360"/>
      </w:pPr>
    </w:lvl>
    <w:lvl w:ilvl="7" w:tplc="04150019" w:tentative="1">
      <w:start w:val="1"/>
      <w:numFmt w:val="lowerLetter"/>
      <w:lvlText w:val="%8."/>
      <w:lvlJc w:val="left"/>
      <w:pPr>
        <w:ind w:left="13668" w:hanging="360"/>
      </w:pPr>
    </w:lvl>
    <w:lvl w:ilvl="8" w:tplc="0415001B" w:tentative="1">
      <w:start w:val="1"/>
      <w:numFmt w:val="lowerRoman"/>
      <w:lvlText w:val="%9."/>
      <w:lvlJc w:val="right"/>
      <w:pPr>
        <w:ind w:left="14388" w:hanging="180"/>
      </w:pPr>
    </w:lvl>
  </w:abstractNum>
  <w:abstractNum w:abstractNumId="48" w15:restartNumberingAfterBreak="0">
    <w:nsid w:val="2179458D"/>
    <w:multiLevelType w:val="hybridMultilevel"/>
    <w:tmpl w:val="597EB2A2"/>
    <w:lvl w:ilvl="0" w:tplc="790E728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219915AD"/>
    <w:multiLevelType w:val="hybridMultilevel"/>
    <w:tmpl w:val="66623F6A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34431AC"/>
    <w:multiLevelType w:val="hybridMultilevel"/>
    <w:tmpl w:val="938AAB54"/>
    <w:lvl w:ilvl="0" w:tplc="A45E51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 w15:restartNumberingAfterBreak="0">
    <w:nsid w:val="248967C0"/>
    <w:multiLevelType w:val="hybridMultilevel"/>
    <w:tmpl w:val="DC1A67CA"/>
    <w:lvl w:ilvl="0" w:tplc="CCBE12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D653D5"/>
    <w:multiLevelType w:val="hybridMultilevel"/>
    <w:tmpl w:val="E82EBD1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  <w:rPr>
        <w:rFonts w:cs="Times New Roman"/>
      </w:rPr>
    </w:lvl>
  </w:abstractNum>
  <w:abstractNum w:abstractNumId="54" w15:restartNumberingAfterBreak="0">
    <w:nsid w:val="251540D3"/>
    <w:multiLevelType w:val="hybridMultilevel"/>
    <w:tmpl w:val="2EB096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25295042"/>
    <w:multiLevelType w:val="hybridMultilevel"/>
    <w:tmpl w:val="540CEA56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6" w15:restartNumberingAfterBreak="0">
    <w:nsid w:val="260D0049"/>
    <w:multiLevelType w:val="hybridMultilevel"/>
    <w:tmpl w:val="F468EEEC"/>
    <w:lvl w:ilvl="0" w:tplc="1F5090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8A33CB7"/>
    <w:multiLevelType w:val="multilevel"/>
    <w:tmpl w:val="8578EEF2"/>
    <w:name w:val="WW8Num52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</w:abstractNum>
  <w:abstractNum w:abstractNumId="58" w15:restartNumberingAfterBreak="0">
    <w:nsid w:val="28B9064B"/>
    <w:multiLevelType w:val="hybridMultilevel"/>
    <w:tmpl w:val="BB9CC6CE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9" w15:restartNumberingAfterBreak="0">
    <w:nsid w:val="2A4838C2"/>
    <w:multiLevelType w:val="hybridMultilevel"/>
    <w:tmpl w:val="F4AE835A"/>
    <w:name w:val="WW8Num152"/>
    <w:lvl w:ilvl="0" w:tplc="04150011">
      <w:start w:val="1"/>
      <w:numFmt w:val="decimal"/>
      <w:lvlText w:val="%1)"/>
      <w:lvlJc w:val="left"/>
      <w:pPr>
        <w:ind w:left="108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60" w15:restartNumberingAfterBreak="0">
    <w:nsid w:val="2AD26E0C"/>
    <w:multiLevelType w:val="hybridMultilevel"/>
    <w:tmpl w:val="3782D3A4"/>
    <w:name w:val="WW8Num1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2B3600C5"/>
    <w:multiLevelType w:val="multilevel"/>
    <w:tmpl w:val="53123750"/>
    <w:name w:val="WW8Num72322"/>
    <w:lvl w:ilvl="0">
      <w:start w:val="6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2" w15:restartNumberingAfterBreak="0">
    <w:nsid w:val="2E1353DE"/>
    <w:multiLevelType w:val="hybridMultilevel"/>
    <w:tmpl w:val="BA083F46"/>
    <w:lvl w:ilvl="0" w:tplc="061CAEBA">
      <w:start w:val="1"/>
      <w:numFmt w:val="decimal"/>
      <w:lvlText w:val="%1)"/>
      <w:lvlJc w:val="left"/>
      <w:pPr>
        <w:ind w:left="10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63" w15:restartNumberingAfterBreak="0">
    <w:nsid w:val="2E8303F9"/>
    <w:multiLevelType w:val="hybridMultilevel"/>
    <w:tmpl w:val="3CE8F0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2E8B5717"/>
    <w:multiLevelType w:val="hybridMultilevel"/>
    <w:tmpl w:val="B38818C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1041715"/>
    <w:multiLevelType w:val="hybridMultilevel"/>
    <w:tmpl w:val="D67AC35E"/>
    <w:lvl w:ilvl="0" w:tplc="C4DCB84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313737A0"/>
    <w:multiLevelType w:val="hybridMultilevel"/>
    <w:tmpl w:val="35B8420A"/>
    <w:lvl w:ilvl="0" w:tplc="353CCA7A">
      <w:start w:val="1"/>
      <w:numFmt w:val="decimal"/>
      <w:lvlText w:val="%1)"/>
      <w:lvlJc w:val="left"/>
      <w:pPr>
        <w:ind w:left="132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7" w15:restartNumberingAfterBreak="0">
    <w:nsid w:val="32E655D0"/>
    <w:multiLevelType w:val="hybridMultilevel"/>
    <w:tmpl w:val="978C3CEA"/>
    <w:name w:val="WW8Num922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D1073E"/>
    <w:multiLevelType w:val="multilevel"/>
    <w:tmpl w:val="986625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37895451"/>
    <w:multiLevelType w:val="hybridMultilevel"/>
    <w:tmpl w:val="FAD8EAE8"/>
    <w:lvl w:ilvl="0" w:tplc="E5E643C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8C067E"/>
    <w:multiLevelType w:val="hybridMultilevel"/>
    <w:tmpl w:val="3664F9F4"/>
    <w:lvl w:ilvl="0" w:tplc="76DE8936">
      <w:start w:val="2"/>
      <w:numFmt w:val="decimal"/>
      <w:lvlText w:val="%1)"/>
      <w:lvlJc w:val="left"/>
      <w:pPr>
        <w:ind w:left="1145" w:hanging="360"/>
      </w:pPr>
      <w:rPr>
        <w:rFonts w:cs="Times New Roman" w:hint="default"/>
        <w:b w:val="0"/>
        <w:bCs w:val="0"/>
      </w:rPr>
    </w:lvl>
    <w:lvl w:ilvl="1" w:tplc="D67E4EA2">
      <w:start w:val="1"/>
      <w:numFmt w:val="lowerLetter"/>
      <w:lvlText w:val="%2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9412892"/>
    <w:multiLevelType w:val="hybridMultilevel"/>
    <w:tmpl w:val="ABC8C7F8"/>
    <w:lvl w:ilvl="0" w:tplc="0D0CEB98">
      <w:start w:val="1"/>
      <w:numFmt w:val="decimal"/>
      <w:lvlText w:val="%1)"/>
      <w:lvlJc w:val="left"/>
      <w:pPr>
        <w:ind w:left="4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72" w15:restartNumberingAfterBreak="0">
    <w:nsid w:val="39F53D64"/>
    <w:multiLevelType w:val="hybridMultilevel"/>
    <w:tmpl w:val="84B82468"/>
    <w:lvl w:ilvl="0" w:tplc="33582878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cs="Times New Roman" w:hint="default"/>
      </w:rPr>
    </w:lvl>
    <w:lvl w:ilvl="1" w:tplc="906ADDA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7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cs="Times New Roman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4" w15:restartNumberingAfterBreak="0">
    <w:nsid w:val="3AB7338F"/>
    <w:multiLevelType w:val="hybridMultilevel"/>
    <w:tmpl w:val="F87C5D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B9C121D"/>
    <w:multiLevelType w:val="multilevel"/>
    <w:tmpl w:val="4794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DFC236F"/>
    <w:multiLevelType w:val="hybridMultilevel"/>
    <w:tmpl w:val="9B8242AC"/>
    <w:lvl w:ilvl="0" w:tplc="53123FF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i w:val="0"/>
        <w:sz w:val="22"/>
        <w:szCs w:val="22"/>
      </w:rPr>
    </w:lvl>
    <w:lvl w:ilvl="1" w:tplc="118EB336">
      <w:start w:val="1"/>
      <w:numFmt w:val="decimal"/>
      <w:lvlText w:val="%2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092565A"/>
    <w:multiLevelType w:val="hybridMultilevel"/>
    <w:tmpl w:val="F3D4A18E"/>
    <w:name w:val="WW8Num9222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10A6208"/>
    <w:multiLevelType w:val="hybridMultilevel"/>
    <w:tmpl w:val="16C4D6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82" w15:restartNumberingAfterBreak="0">
    <w:nsid w:val="414B10FC"/>
    <w:multiLevelType w:val="singleLevel"/>
    <w:tmpl w:val="74A6A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83" w15:restartNumberingAfterBreak="0">
    <w:nsid w:val="418250D5"/>
    <w:multiLevelType w:val="multilevel"/>
    <w:tmpl w:val="8ABE364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eastAsia="Calibri" w:hAnsi="Arial" w:cs="Arial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84" w15:restartNumberingAfterBreak="0">
    <w:nsid w:val="41B86A0E"/>
    <w:multiLevelType w:val="hybridMultilevel"/>
    <w:tmpl w:val="CE2CE8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2BA2CD5"/>
    <w:multiLevelType w:val="hybridMultilevel"/>
    <w:tmpl w:val="7FE6226C"/>
    <w:lvl w:ilvl="0" w:tplc="09C2917A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42F04426"/>
    <w:multiLevelType w:val="hybridMultilevel"/>
    <w:tmpl w:val="64EAF7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448B3932"/>
    <w:multiLevelType w:val="hybridMultilevel"/>
    <w:tmpl w:val="BE58B9A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971F4E"/>
    <w:multiLevelType w:val="hybridMultilevel"/>
    <w:tmpl w:val="F1E451CC"/>
    <w:lvl w:ilvl="0" w:tplc="ECD42116">
      <w:start w:val="9"/>
      <w:numFmt w:val="decimal"/>
      <w:lvlText w:val="%1."/>
      <w:lvlJc w:val="left"/>
      <w:pPr>
        <w:tabs>
          <w:tab w:val="num" w:pos="780"/>
        </w:tabs>
        <w:ind w:left="703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90" w15:restartNumberingAfterBreak="0">
    <w:nsid w:val="45E829C9"/>
    <w:multiLevelType w:val="hybridMultilevel"/>
    <w:tmpl w:val="928A633C"/>
    <w:name w:val="WW8Num923"/>
    <w:lvl w:ilvl="0" w:tplc="28A80B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48134F5B"/>
    <w:multiLevelType w:val="hybridMultilevel"/>
    <w:tmpl w:val="386CD472"/>
    <w:lvl w:ilvl="0" w:tplc="421A7298">
      <w:start w:val="4"/>
      <w:numFmt w:val="decimal"/>
      <w:lvlText w:val="%1)"/>
      <w:lvlJc w:val="left"/>
      <w:pPr>
        <w:ind w:left="114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0D1FA0"/>
    <w:multiLevelType w:val="hybridMultilevel"/>
    <w:tmpl w:val="E45C469C"/>
    <w:lvl w:ilvl="0" w:tplc="19FC3A64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3" w15:restartNumberingAfterBreak="0">
    <w:nsid w:val="4A6F3AEB"/>
    <w:multiLevelType w:val="hybridMultilevel"/>
    <w:tmpl w:val="0D04ACD8"/>
    <w:lvl w:ilvl="0" w:tplc="74BCECE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4AA72947"/>
    <w:multiLevelType w:val="hybridMultilevel"/>
    <w:tmpl w:val="84A66EE6"/>
    <w:lvl w:ilvl="0" w:tplc="465CA8F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4BD55DB8"/>
    <w:multiLevelType w:val="hybridMultilevel"/>
    <w:tmpl w:val="377A9DD4"/>
    <w:styleLink w:val="NBPpunktoryobrazkowe121"/>
    <w:lvl w:ilvl="0" w:tplc="C4D491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6827314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4C1451C4"/>
    <w:multiLevelType w:val="hybridMultilevel"/>
    <w:tmpl w:val="4268DDC8"/>
    <w:name w:val="WW8Num1523222"/>
    <w:lvl w:ilvl="0" w:tplc="69C8B432">
      <w:start w:val="1"/>
      <w:numFmt w:val="decimal"/>
      <w:lvlText w:val="%1)"/>
      <w:lvlJc w:val="left"/>
      <w:pPr>
        <w:ind w:left="1083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97" w15:restartNumberingAfterBreak="0">
    <w:nsid w:val="4CAC153B"/>
    <w:multiLevelType w:val="hybridMultilevel"/>
    <w:tmpl w:val="B0D2E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4DE91D7A"/>
    <w:multiLevelType w:val="hybridMultilevel"/>
    <w:tmpl w:val="136087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E7E76FB"/>
    <w:multiLevelType w:val="hybridMultilevel"/>
    <w:tmpl w:val="04662E2E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E9A3193"/>
    <w:multiLevelType w:val="hybridMultilevel"/>
    <w:tmpl w:val="10B8EA28"/>
    <w:lvl w:ilvl="0" w:tplc="A37C3DC2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356D22"/>
    <w:multiLevelType w:val="multilevel"/>
    <w:tmpl w:val="98F21B2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eastAsia="Calibri" w:hAnsi="Arial" w:cs="Arial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102" w15:restartNumberingAfterBreak="0">
    <w:nsid w:val="4F7E48F7"/>
    <w:multiLevelType w:val="hybridMultilevel"/>
    <w:tmpl w:val="EB98A8A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03" w15:restartNumberingAfterBreak="0">
    <w:nsid w:val="4FD9729A"/>
    <w:multiLevelType w:val="hybridMultilevel"/>
    <w:tmpl w:val="6F78EB86"/>
    <w:lvl w:ilvl="0" w:tplc="21784C4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0A81177"/>
    <w:multiLevelType w:val="hybridMultilevel"/>
    <w:tmpl w:val="111CB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6" w15:restartNumberingAfterBreak="0">
    <w:nsid w:val="51B84F4A"/>
    <w:multiLevelType w:val="multilevel"/>
    <w:tmpl w:val="05FCF9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52612B46"/>
    <w:multiLevelType w:val="hybridMultilevel"/>
    <w:tmpl w:val="551A3E5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467C33"/>
    <w:multiLevelType w:val="hybridMultilevel"/>
    <w:tmpl w:val="551A3E5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11" w15:restartNumberingAfterBreak="0">
    <w:nsid w:val="5798366B"/>
    <w:multiLevelType w:val="hybridMultilevel"/>
    <w:tmpl w:val="BE30E956"/>
    <w:lvl w:ilvl="0" w:tplc="E72046E2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7FF2A34"/>
    <w:multiLevelType w:val="hybridMultilevel"/>
    <w:tmpl w:val="AAB44EB6"/>
    <w:lvl w:ilvl="0" w:tplc="A78C1022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  <w:b w:val="0"/>
        <w:sz w:val="22"/>
        <w:szCs w:val="22"/>
      </w:rPr>
    </w:lvl>
    <w:lvl w:ilvl="1" w:tplc="D602B2AA">
      <w:start w:val="1"/>
      <w:numFmt w:val="bullet"/>
      <w:lvlText w:val=""/>
      <w:lvlJc w:val="left"/>
      <w:pPr>
        <w:tabs>
          <w:tab w:val="num" w:pos="1588"/>
        </w:tabs>
        <w:ind w:left="1588" w:hanging="284"/>
      </w:pPr>
      <w:rPr>
        <w:rFonts w:ascii="Symbol" w:hAnsi="Symbol" w:hint="default"/>
        <w:b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CA5BDE"/>
    <w:multiLevelType w:val="multilevel"/>
    <w:tmpl w:val="3954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4" w15:restartNumberingAfterBreak="0">
    <w:nsid w:val="59D51712"/>
    <w:multiLevelType w:val="hybridMultilevel"/>
    <w:tmpl w:val="9C64421C"/>
    <w:name w:val="WW8Num7223"/>
    <w:lvl w:ilvl="0" w:tplc="C91023B8">
      <w:start w:val="1"/>
      <w:numFmt w:val="decimal"/>
      <w:lvlText w:val="%1)"/>
      <w:lvlJc w:val="left"/>
      <w:pPr>
        <w:tabs>
          <w:tab w:val="num" w:pos="567"/>
        </w:tabs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5" w15:restartNumberingAfterBreak="0">
    <w:nsid w:val="5AB81952"/>
    <w:multiLevelType w:val="hybridMultilevel"/>
    <w:tmpl w:val="F08813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5B271DF7"/>
    <w:multiLevelType w:val="hybridMultilevel"/>
    <w:tmpl w:val="9D703DD2"/>
    <w:lvl w:ilvl="0" w:tplc="E9D40F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EDC287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5B3D7762"/>
    <w:multiLevelType w:val="hybridMultilevel"/>
    <w:tmpl w:val="6DB417CA"/>
    <w:name w:val="WW8Num92"/>
    <w:lvl w:ilvl="0" w:tplc="D718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5C377373"/>
    <w:multiLevelType w:val="hybridMultilevel"/>
    <w:tmpl w:val="57D056AE"/>
    <w:name w:val="WW8Num72"/>
    <w:lvl w:ilvl="0" w:tplc="CFF4410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5C380740"/>
    <w:multiLevelType w:val="hybridMultilevel"/>
    <w:tmpl w:val="0F22DFDA"/>
    <w:lvl w:ilvl="0" w:tplc="0958DF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CF456A6"/>
    <w:multiLevelType w:val="hybridMultilevel"/>
    <w:tmpl w:val="ADAC1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D347131"/>
    <w:multiLevelType w:val="hybridMultilevel"/>
    <w:tmpl w:val="8092EA3E"/>
    <w:lvl w:ilvl="0" w:tplc="F808EF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EBC0A04"/>
    <w:multiLevelType w:val="multilevel"/>
    <w:tmpl w:val="8F205F26"/>
    <w:name w:val="WW8Num152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</w:abstractNum>
  <w:abstractNum w:abstractNumId="123" w15:restartNumberingAfterBreak="0">
    <w:nsid w:val="5F731579"/>
    <w:multiLevelType w:val="hybridMultilevel"/>
    <w:tmpl w:val="E090A2B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5FC89F6B"/>
    <w:multiLevelType w:val="multilevel"/>
    <w:tmpl w:val="EF088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FCE344E"/>
    <w:multiLevelType w:val="multilevel"/>
    <w:tmpl w:val="5FCE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00"/>
        </w:tabs>
        <w:ind w:left="1100" w:hanging="3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6" w15:restartNumberingAfterBreak="0">
    <w:nsid w:val="60D63950"/>
    <w:multiLevelType w:val="hybridMultilevel"/>
    <w:tmpl w:val="9B86E0C4"/>
    <w:lvl w:ilvl="0" w:tplc="FE547B8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7" w15:restartNumberingAfterBreak="0">
    <w:nsid w:val="61D20B1A"/>
    <w:multiLevelType w:val="hybridMultilevel"/>
    <w:tmpl w:val="D9F88FCA"/>
    <w:lvl w:ilvl="0" w:tplc="D9761546">
      <w:start w:val="3"/>
      <w:numFmt w:val="decimal"/>
      <w:lvlText w:val="%1."/>
      <w:lvlJc w:val="left"/>
      <w:pPr>
        <w:tabs>
          <w:tab w:val="num" w:pos="1361"/>
        </w:tabs>
        <w:ind w:left="1361" w:hanging="39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3410B17"/>
    <w:multiLevelType w:val="hybridMultilevel"/>
    <w:tmpl w:val="52DAC754"/>
    <w:lvl w:ilvl="0" w:tplc="0374D44A">
      <w:start w:val="2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3CD6E6A"/>
    <w:multiLevelType w:val="hybridMultilevel"/>
    <w:tmpl w:val="7564F40C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30" w15:restartNumberingAfterBreak="0">
    <w:nsid w:val="648C2ABE"/>
    <w:multiLevelType w:val="hybridMultilevel"/>
    <w:tmpl w:val="B4104CCA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A418C5FE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65CA4C41"/>
    <w:multiLevelType w:val="hybridMultilevel"/>
    <w:tmpl w:val="3E466BAA"/>
    <w:lvl w:ilvl="0" w:tplc="3FD8AC1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2" w15:restartNumberingAfterBreak="0">
    <w:nsid w:val="667A2B4F"/>
    <w:multiLevelType w:val="hybridMultilevel"/>
    <w:tmpl w:val="D46841EA"/>
    <w:lvl w:ilvl="0" w:tplc="A45E51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67364E68"/>
    <w:multiLevelType w:val="hybridMultilevel"/>
    <w:tmpl w:val="84F0796E"/>
    <w:lvl w:ilvl="0" w:tplc="02000DDE">
      <w:start w:val="1"/>
      <w:numFmt w:val="lowerLetter"/>
      <w:lvlText w:val="%1)"/>
      <w:lvlJc w:val="left"/>
      <w:pPr>
        <w:ind w:left="168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34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69704A14"/>
    <w:multiLevelType w:val="hybridMultilevel"/>
    <w:tmpl w:val="681206E0"/>
    <w:lvl w:ilvl="0" w:tplc="6D14117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88829E">
      <w:start w:val="1"/>
      <w:numFmt w:val="decimal"/>
      <w:lvlText w:val="%3)"/>
      <w:lvlJc w:val="left"/>
      <w:pPr>
        <w:tabs>
          <w:tab w:val="num" w:pos="1371"/>
        </w:tabs>
        <w:ind w:left="1370" w:hanging="519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6A866504"/>
    <w:multiLevelType w:val="hybridMultilevel"/>
    <w:tmpl w:val="20C6973A"/>
    <w:lvl w:ilvl="0" w:tplc="17B0FD8E">
      <w:start w:val="1"/>
      <w:numFmt w:val="decimal"/>
      <w:lvlText w:val="%1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6C8C01BE"/>
    <w:multiLevelType w:val="multilevel"/>
    <w:tmpl w:val="FE84BED0"/>
    <w:name w:val="WW8Num522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4"/>
        </w:tabs>
        <w:ind w:left="1214" w:hanging="363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</w:abstractNum>
  <w:abstractNum w:abstractNumId="138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39" w15:restartNumberingAfterBreak="0">
    <w:nsid w:val="6D830BF8"/>
    <w:multiLevelType w:val="hybridMultilevel"/>
    <w:tmpl w:val="11E4D6BC"/>
    <w:lvl w:ilvl="0" w:tplc="EDCA0634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  <w:sz w:val="22"/>
      </w:rPr>
    </w:lvl>
    <w:lvl w:ilvl="1" w:tplc="9FC86D78">
      <w:start w:val="6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z w:val="22"/>
        <w:szCs w:val="22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B84378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6E9E6346"/>
    <w:multiLevelType w:val="multilevel"/>
    <w:tmpl w:val="ED7EBEA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2642CC"/>
    <w:multiLevelType w:val="hybridMultilevel"/>
    <w:tmpl w:val="9A401F5E"/>
    <w:lvl w:ilvl="0" w:tplc="832A49B4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6FE57372"/>
    <w:multiLevelType w:val="multilevel"/>
    <w:tmpl w:val="00EA714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287766F"/>
    <w:multiLevelType w:val="hybridMultilevel"/>
    <w:tmpl w:val="0D783B02"/>
    <w:name w:val="WW8Num722"/>
    <w:lvl w:ilvl="0" w:tplc="14F8EB8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72893209"/>
    <w:multiLevelType w:val="hybridMultilevel"/>
    <w:tmpl w:val="D452CF74"/>
    <w:lvl w:ilvl="0" w:tplc="0415000F">
      <w:start w:val="1"/>
      <w:numFmt w:val="decimal"/>
      <w:lvlText w:val="%1.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46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47" w15:restartNumberingAfterBreak="0">
    <w:nsid w:val="73CD3D4D"/>
    <w:multiLevelType w:val="hybridMultilevel"/>
    <w:tmpl w:val="D876D720"/>
    <w:lvl w:ilvl="0" w:tplc="82269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8" w15:restartNumberingAfterBreak="0">
    <w:nsid w:val="73FC6167"/>
    <w:multiLevelType w:val="hybridMultilevel"/>
    <w:tmpl w:val="4F6A0896"/>
    <w:lvl w:ilvl="0" w:tplc="D38E85F6">
      <w:start w:val="1"/>
      <w:numFmt w:val="decimal"/>
      <w:lvlText w:val="%1)"/>
      <w:lvlJc w:val="left"/>
      <w:pPr>
        <w:ind w:left="127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49" w15:restartNumberingAfterBreak="0">
    <w:nsid w:val="789B2E88"/>
    <w:multiLevelType w:val="multilevel"/>
    <w:tmpl w:val="489E21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150" w15:restartNumberingAfterBreak="0">
    <w:nsid w:val="795041FA"/>
    <w:multiLevelType w:val="hybridMultilevel"/>
    <w:tmpl w:val="A6E297C8"/>
    <w:lvl w:ilvl="0" w:tplc="3FD8A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7A02716E"/>
    <w:multiLevelType w:val="hybridMultilevel"/>
    <w:tmpl w:val="B4ACC36C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2" w15:restartNumberingAfterBreak="0">
    <w:nsid w:val="7B192F94"/>
    <w:multiLevelType w:val="hybridMultilevel"/>
    <w:tmpl w:val="BDF6F874"/>
    <w:styleLink w:val="StylStylPunktowane11ptPogrubienieKonspektynumerowaneTim1231"/>
    <w:lvl w:ilvl="0" w:tplc="0030A0DE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3" w15:restartNumberingAfterBreak="0">
    <w:nsid w:val="7B257F59"/>
    <w:multiLevelType w:val="hybridMultilevel"/>
    <w:tmpl w:val="F08813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5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149"/>
  </w:num>
  <w:num w:numId="2">
    <w:abstractNumId w:val="94"/>
  </w:num>
  <w:num w:numId="3">
    <w:abstractNumId w:val="72"/>
  </w:num>
  <w:num w:numId="4">
    <w:abstractNumId w:val="135"/>
  </w:num>
  <w:num w:numId="5">
    <w:abstractNumId w:val="20"/>
  </w:num>
  <w:num w:numId="6">
    <w:abstractNumId w:val="48"/>
  </w:num>
  <w:num w:numId="7">
    <w:abstractNumId w:val="22"/>
  </w:num>
  <w:num w:numId="8">
    <w:abstractNumId w:val="139"/>
  </w:num>
  <w:num w:numId="9">
    <w:abstractNumId w:val="78"/>
  </w:num>
  <w:num w:numId="10">
    <w:abstractNumId w:val="93"/>
  </w:num>
  <w:num w:numId="11">
    <w:abstractNumId w:val="65"/>
  </w:num>
  <w:num w:numId="12">
    <w:abstractNumId w:val="34"/>
  </w:num>
  <w:num w:numId="13">
    <w:abstractNumId w:val="24"/>
  </w:num>
  <w:num w:numId="14">
    <w:abstractNumId w:val="110"/>
  </w:num>
  <w:num w:numId="15">
    <w:abstractNumId w:val="129"/>
  </w:num>
  <w:num w:numId="16">
    <w:abstractNumId w:val="39"/>
  </w:num>
  <w:num w:numId="17">
    <w:abstractNumId w:val="41"/>
  </w:num>
  <w:num w:numId="18">
    <w:abstractNumId w:val="131"/>
  </w:num>
  <w:num w:numId="19">
    <w:abstractNumId w:val="116"/>
  </w:num>
  <w:num w:numId="20">
    <w:abstractNumId w:val="75"/>
  </w:num>
  <w:num w:numId="21">
    <w:abstractNumId w:val="81"/>
  </w:num>
  <w:num w:numId="22">
    <w:abstractNumId w:val="70"/>
  </w:num>
  <w:num w:numId="23">
    <w:abstractNumId w:val="92"/>
  </w:num>
  <w:num w:numId="24">
    <w:abstractNumId w:val="17"/>
  </w:num>
  <w:num w:numId="25">
    <w:abstractNumId w:val="133"/>
  </w:num>
  <w:num w:numId="26">
    <w:abstractNumId w:val="123"/>
  </w:num>
  <w:num w:numId="27">
    <w:abstractNumId w:val="146"/>
  </w:num>
  <w:num w:numId="28">
    <w:abstractNumId w:val="89"/>
  </w:num>
  <w:num w:numId="29">
    <w:abstractNumId w:val="138"/>
  </w:num>
  <w:num w:numId="30">
    <w:abstractNumId w:val="52"/>
  </w:num>
  <w:num w:numId="31">
    <w:abstractNumId w:val="21"/>
  </w:num>
  <w:num w:numId="32">
    <w:abstractNumId w:val="33"/>
  </w:num>
  <w:num w:numId="33">
    <w:abstractNumId w:val="55"/>
  </w:num>
  <w:num w:numId="34">
    <w:abstractNumId w:val="130"/>
  </w:num>
  <w:num w:numId="35">
    <w:abstractNumId w:val="155"/>
  </w:num>
  <w:num w:numId="36">
    <w:abstractNumId w:val="152"/>
  </w:num>
  <w:num w:numId="37">
    <w:abstractNumId w:val="108"/>
  </w:num>
  <w:num w:numId="38">
    <w:abstractNumId w:val="56"/>
  </w:num>
  <w:num w:numId="3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77"/>
  </w:num>
  <w:num w:numId="43">
    <w:abstractNumId w:val="40"/>
  </w:num>
  <w:num w:numId="44">
    <w:abstractNumId w:val="98"/>
  </w:num>
  <w:num w:numId="45">
    <w:abstractNumId w:val="13"/>
  </w:num>
  <w:num w:numId="46">
    <w:abstractNumId w:val="95"/>
  </w:num>
  <w:num w:numId="47">
    <w:abstractNumId w:val="97"/>
  </w:num>
  <w:num w:numId="48">
    <w:abstractNumId w:val="58"/>
  </w:num>
  <w:num w:numId="49">
    <w:abstractNumId w:val="145"/>
  </w:num>
  <w:num w:numId="50">
    <w:abstractNumId w:val="148"/>
  </w:num>
  <w:num w:numId="51">
    <w:abstractNumId w:val="151"/>
  </w:num>
  <w:num w:numId="52">
    <w:abstractNumId w:val="115"/>
  </w:num>
  <w:num w:numId="5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3"/>
  </w:num>
  <w:num w:numId="55">
    <w:abstractNumId w:val="153"/>
  </w:num>
  <w:num w:numId="56">
    <w:abstractNumId w:val="134"/>
  </w:num>
  <w:num w:numId="57">
    <w:abstractNumId w:val="126"/>
  </w:num>
  <w:num w:numId="58">
    <w:abstractNumId w:val="71"/>
  </w:num>
  <w:num w:numId="59">
    <w:abstractNumId w:val="106"/>
  </w:num>
  <w:num w:numId="60">
    <w:abstractNumId w:val="136"/>
  </w:num>
  <w:num w:numId="61">
    <w:abstractNumId w:val="53"/>
  </w:num>
  <w:num w:numId="62">
    <w:abstractNumId w:val="105"/>
  </w:num>
  <w:num w:numId="63">
    <w:abstractNumId w:val="150"/>
  </w:num>
  <w:num w:numId="64">
    <w:abstractNumId w:val="62"/>
  </w:num>
  <w:num w:numId="65">
    <w:abstractNumId w:val="127"/>
  </w:num>
  <w:num w:numId="66">
    <w:abstractNumId w:val="82"/>
    <w:lvlOverride w:ilvl="0">
      <w:startOverride w:val="1"/>
    </w:lvlOverride>
  </w:num>
  <w:num w:numId="67">
    <w:abstractNumId w:val="83"/>
  </w:num>
  <w:num w:numId="68">
    <w:abstractNumId w:val="141"/>
  </w:num>
  <w:num w:numId="69">
    <w:abstractNumId w:val="111"/>
  </w:num>
  <w:num w:numId="70">
    <w:abstractNumId w:val="44"/>
  </w:num>
  <w:num w:numId="71">
    <w:abstractNumId w:val="119"/>
  </w:num>
  <w:num w:numId="72">
    <w:abstractNumId w:val="47"/>
  </w:num>
  <w:num w:numId="73">
    <w:abstractNumId w:val="109"/>
  </w:num>
  <w:num w:numId="74">
    <w:abstractNumId w:val="107"/>
  </w:num>
  <w:num w:numId="75">
    <w:abstractNumId w:val="102"/>
  </w:num>
  <w:num w:numId="76">
    <w:abstractNumId w:val="23"/>
  </w:num>
  <w:num w:numId="77">
    <w:abstractNumId w:val="66"/>
  </w:num>
  <w:num w:numId="78">
    <w:abstractNumId w:val="112"/>
  </w:num>
  <w:num w:numId="79">
    <w:abstractNumId w:val="91"/>
  </w:num>
  <w:num w:numId="80">
    <w:abstractNumId w:val="140"/>
  </w:num>
  <w:num w:numId="81">
    <w:abstractNumId w:val="25"/>
  </w:num>
  <w:num w:numId="82">
    <w:abstractNumId w:val="99"/>
  </w:num>
  <w:num w:numId="8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4"/>
  </w:num>
  <w:num w:numId="86">
    <w:abstractNumId w:val="15"/>
  </w:num>
  <w:num w:numId="87">
    <w:abstractNumId w:val="121"/>
  </w:num>
  <w:num w:numId="88">
    <w:abstractNumId w:val="84"/>
  </w:num>
  <w:num w:numId="89">
    <w:abstractNumId w:val="51"/>
  </w:num>
  <w:num w:numId="90">
    <w:abstractNumId w:val="35"/>
  </w:num>
  <w:num w:numId="91">
    <w:abstractNumId w:val="85"/>
  </w:num>
  <w:num w:numId="92">
    <w:abstractNumId w:val="124"/>
  </w:num>
  <w:num w:numId="93">
    <w:abstractNumId w:val="29"/>
  </w:num>
  <w:num w:numId="94">
    <w:abstractNumId w:val="74"/>
  </w:num>
  <w:num w:numId="95">
    <w:abstractNumId w:val="88"/>
  </w:num>
  <w:num w:numId="96">
    <w:abstractNumId w:val="132"/>
  </w:num>
  <w:num w:numId="97">
    <w:abstractNumId w:val="80"/>
  </w:num>
  <w:num w:numId="98">
    <w:abstractNumId w:val="69"/>
  </w:num>
  <w:num w:numId="99">
    <w:abstractNumId w:val="50"/>
  </w:num>
  <w:num w:numId="100">
    <w:abstractNumId w:val="43"/>
  </w:num>
  <w:num w:numId="101">
    <w:abstractNumId w:val="147"/>
  </w:num>
  <w:num w:numId="102">
    <w:abstractNumId w:val="87"/>
  </w:num>
  <w:num w:numId="103">
    <w:abstractNumId w:val="142"/>
  </w:num>
  <w:num w:numId="104">
    <w:abstractNumId w:val="38"/>
  </w:num>
  <w:num w:numId="105">
    <w:abstractNumId w:val="49"/>
  </w:num>
  <w:num w:numId="106">
    <w:abstractNumId w:val="16"/>
  </w:num>
  <w:num w:numId="107">
    <w:abstractNumId w:val="120"/>
  </w:num>
  <w:num w:numId="108">
    <w:abstractNumId w:val="63"/>
  </w:num>
  <w:num w:numId="109">
    <w:abstractNumId w:val="28"/>
  </w:num>
  <w:num w:numId="110">
    <w:abstractNumId w:val="54"/>
  </w:num>
  <w:num w:numId="111">
    <w:abstractNumId w:val="12"/>
  </w:num>
  <w:num w:numId="112">
    <w:abstractNumId w:val="26"/>
  </w:num>
  <w:num w:numId="113">
    <w:abstractNumId w:val="64"/>
  </w:num>
  <w:num w:numId="114">
    <w:abstractNumId w:val="86"/>
  </w:num>
  <w:num w:numId="115">
    <w:abstractNumId w:val="36"/>
  </w:num>
  <w:num w:numId="116">
    <w:abstractNumId w:val="125"/>
  </w:num>
  <w:num w:numId="117">
    <w:abstractNumId w:val="42"/>
  </w:num>
  <w:num w:numId="118">
    <w:abstractNumId w:val="100"/>
  </w:num>
  <w:num w:numId="119">
    <w:abstractNumId w:val="128"/>
  </w:num>
  <w:num w:numId="120">
    <w:abstractNumId w:val="101"/>
  </w:num>
  <w:num w:numId="121">
    <w:abstractNumId w:val="68"/>
  </w:num>
  <w:num w:numId="122">
    <w:abstractNumId w:val="30"/>
  </w:num>
  <w:num w:numId="123">
    <w:abstractNumId w:val="113"/>
  </w:num>
  <w:num w:numId="1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6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trackedChanges" w:enforcement="0"/>
  <w:defaultTabStop w:val="851"/>
  <w:hyphenationZone w:val="425"/>
  <w:doNotHyphenateCaps/>
  <w:characterSpacingControl w:val="doNotCompress"/>
  <w:doNotValidateAgainstSchema/>
  <w:doNotDemarcateInvalidXml/>
  <w:hdrShapeDefaults>
    <o:shapedefaults v:ext="edit" spidmax="41985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1A"/>
    <w:rsid w:val="000007B0"/>
    <w:rsid w:val="00000DA4"/>
    <w:rsid w:val="00001940"/>
    <w:rsid w:val="00002847"/>
    <w:rsid w:val="00003430"/>
    <w:rsid w:val="00005A5E"/>
    <w:rsid w:val="00006DB8"/>
    <w:rsid w:val="00007391"/>
    <w:rsid w:val="00010937"/>
    <w:rsid w:val="00010FCA"/>
    <w:rsid w:val="00011D15"/>
    <w:rsid w:val="0001204A"/>
    <w:rsid w:val="00015769"/>
    <w:rsid w:val="00015F27"/>
    <w:rsid w:val="000160AF"/>
    <w:rsid w:val="000167BA"/>
    <w:rsid w:val="00016827"/>
    <w:rsid w:val="00020D20"/>
    <w:rsid w:val="000218E0"/>
    <w:rsid w:val="00022E86"/>
    <w:rsid w:val="000237EA"/>
    <w:rsid w:val="00024B52"/>
    <w:rsid w:val="00025918"/>
    <w:rsid w:val="000274D9"/>
    <w:rsid w:val="000318D6"/>
    <w:rsid w:val="00034624"/>
    <w:rsid w:val="000347AB"/>
    <w:rsid w:val="00035353"/>
    <w:rsid w:val="0003608D"/>
    <w:rsid w:val="00036E12"/>
    <w:rsid w:val="00037952"/>
    <w:rsid w:val="00040ECD"/>
    <w:rsid w:val="0004163B"/>
    <w:rsid w:val="00042C0D"/>
    <w:rsid w:val="00044462"/>
    <w:rsid w:val="0004449C"/>
    <w:rsid w:val="000445C8"/>
    <w:rsid w:val="000450A0"/>
    <w:rsid w:val="00045539"/>
    <w:rsid w:val="00046E80"/>
    <w:rsid w:val="00050A5F"/>
    <w:rsid w:val="00050E3B"/>
    <w:rsid w:val="00051AF9"/>
    <w:rsid w:val="00052193"/>
    <w:rsid w:val="000535DE"/>
    <w:rsid w:val="0005736D"/>
    <w:rsid w:val="000579D3"/>
    <w:rsid w:val="0006075C"/>
    <w:rsid w:val="00060BC9"/>
    <w:rsid w:val="00061513"/>
    <w:rsid w:val="00062DC6"/>
    <w:rsid w:val="00063589"/>
    <w:rsid w:val="00064F67"/>
    <w:rsid w:val="000657AB"/>
    <w:rsid w:val="00065FDC"/>
    <w:rsid w:val="00067BCC"/>
    <w:rsid w:val="00067D33"/>
    <w:rsid w:val="000707B4"/>
    <w:rsid w:val="00070B10"/>
    <w:rsid w:val="00070D99"/>
    <w:rsid w:val="00071E76"/>
    <w:rsid w:val="00072C09"/>
    <w:rsid w:val="00073BBF"/>
    <w:rsid w:val="00073F51"/>
    <w:rsid w:val="00074785"/>
    <w:rsid w:val="00074E23"/>
    <w:rsid w:val="00075787"/>
    <w:rsid w:val="00075EFF"/>
    <w:rsid w:val="00076264"/>
    <w:rsid w:val="00077479"/>
    <w:rsid w:val="00080220"/>
    <w:rsid w:val="000820FA"/>
    <w:rsid w:val="00082A29"/>
    <w:rsid w:val="00083ADF"/>
    <w:rsid w:val="00083CF6"/>
    <w:rsid w:val="0008485A"/>
    <w:rsid w:val="00084967"/>
    <w:rsid w:val="000853A5"/>
    <w:rsid w:val="000855F5"/>
    <w:rsid w:val="0008596D"/>
    <w:rsid w:val="00085C4C"/>
    <w:rsid w:val="00094A6D"/>
    <w:rsid w:val="00095CCC"/>
    <w:rsid w:val="00096410"/>
    <w:rsid w:val="000974A3"/>
    <w:rsid w:val="00097683"/>
    <w:rsid w:val="000A0275"/>
    <w:rsid w:val="000A05D8"/>
    <w:rsid w:val="000A1028"/>
    <w:rsid w:val="000A1792"/>
    <w:rsid w:val="000A1D14"/>
    <w:rsid w:val="000A21CA"/>
    <w:rsid w:val="000A285F"/>
    <w:rsid w:val="000A439A"/>
    <w:rsid w:val="000A731D"/>
    <w:rsid w:val="000A7DC5"/>
    <w:rsid w:val="000B1645"/>
    <w:rsid w:val="000B180C"/>
    <w:rsid w:val="000B2A92"/>
    <w:rsid w:val="000B3148"/>
    <w:rsid w:val="000B34C7"/>
    <w:rsid w:val="000B535D"/>
    <w:rsid w:val="000B5989"/>
    <w:rsid w:val="000B6788"/>
    <w:rsid w:val="000B6F53"/>
    <w:rsid w:val="000B7163"/>
    <w:rsid w:val="000B723C"/>
    <w:rsid w:val="000B7294"/>
    <w:rsid w:val="000C043F"/>
    <w:rsid w:val="000C1DB2"/>
    <w:rsid w:val="000C2FE6"/>
    <w:rsid w:val="000C4171"/>
    <w:rsid w:val="000C4BC9"/>
    <w:rsid w:val="000C6005"/>
    <w:rsid w:val="000C71AE"/>
    <w:rsid w:val="000D0F3F"/>
    <w:rsid w:val="000D1252"/>
    <w:rsid w:val="000D3543"/>
    <w:rsid w:val="000D5009"/>
    <w:rsid w:val="000D790D"/>
    <w:rsid w:val="000E0DDB"/>
    <w:rsid w:val="000E5288"/>
    <w:rsid w:val="000E5698"/>
    <w:rsid w:val="000E5E98"/>
    <w:rsid w:val="000E65B1"/>
    <w:rsid w:val="000E67D7"/>
    <w:rsid w:val="000E67F3"/>
    <w:rsid w:val="000E6A76"/>
    <w:rsid w:val="000E6CE6"/>
    <w:rsid w:val="000E7292"/>
    <w:rsid w:val="000E7758"/>
    <w:rsid w:val="000F2EFB"/>
    <w:rsid w:val="000F75BD"/>
    <w:rsid w:val="000F79EB"/>
    <w:rsid w:val="00100C77"/>
    <w:rsid w:val="00100D6E"/>
    <w:rsid w:val="0010191F"/>
    <w:rsid w:val="001028D3"/>
    <w:rsid w:val="00103DEE"/>
    <w:rsid w:val="00106153"/>
    <w:rsid w:val="00106956"/>
    <w:rsid w:val="00110544"/>
    <w:rsid w:val="00110D40"/>
    <w:rsid w:val="0011295C"/>
    <w:rsid w:val="00112F54"/>
    <w:rsid w:val="00113307"/>
    <w:rsid w:val="00113B6D"/>
    <w:rsid w:val="00115150"/>
    <w:rsid w:val="0011535E"/>
    <w:rsid w:val="00116000"/>
    <w:rsid w:val="00116774"/>
    <w:rsid w:val="00117340"/>
    <w:rsid w:val="001229F9"/>
    <w:rsid w:val="00124DE3"/>
    <w:rsid w:val="0012686F"/>
    <w:rsid w:val="00126CD4"/>
    <w:rsid w:val="00130009"/>
    <w:rsid w:val="001312D2"/>
    <w:rsid w:val="00132A2C"/>
    <w:rsid w:val="00133A1B"/>
    <w:rsid w:val="00133A2E"/>
    <w:rsid w:val="00136655"/>
    <w:rsid w:val="001370BA"/>
    <w:rsid w:val="001371EE"/>
    <w:rsid w:val="001377C1"/>
    <w:rsid w:val="001404A2"/>
    <w:rsid w:val="001405F8"/>
    <w:rsid w:val="001408C5"/>
    <w:rsid w:val="00141882"/>
    <w:rsid w:val="00141DCF"/>
    <w:rsid w:val="001429B2"/>
    <w:rsid w:val="00146428"/>
    <w:rsid w:val="001504D0"/>
    <w:rsid w:val="001508CB"/>
    <w:rsid w:val="00150F27"/>
    <w:rsid w:val="001517D9"/>
    <w:rsid w:val="0015325C"/>
    <w:rsid w:val="00153A38"/>
    <w:rsid w:val="001546DE"/>
    <w:rsid w:val="001548BC"/>
    <w:rsid w:val="00155499"/>
    <w:rsid w:val="001559CC"/>
    <w:rsid w:val="00155E30"/>
    <w:rsid w:val="00155E9F"/>
    <w:rsid w:val="00157D51"/>
    <w:rsid w:val="00161688"/>
    <w:rsid w:val="00161923"/>
    <w:rsid w:val="00163FD0"/>
    <w:rsid w:val="00164648"/>
    <w:rsid w:val="0016489E"/>
    <w:rsid w:val="00164AC8"/>
    <w:rsid w:val="00166FD8"/>
    <w:rsid w:val="00167568"/>
    <w:rsid w:val="00167F8C"/>
    <w:rsid w:val="001701B8"/>
    <w:rsid w:val="00170822"/>
    <w:rsid w:val="001712A0"/>
    <w:rsid w:val="00171637"/>
    <w:rsid w:val="00173DC4"/>
    <w:rsid w:val="001746FC"/>
    <w:rsid w:val="00174B97"/>
    <w:rsid w:val="00176B10"/>
    <w:rsid w:val="00177806"/>
    <w:rsid w:val="0017782B"/>
    <w:rsid w:val="001802A6"/>
    <w:rsid w:val="00180945"/>
    <w:rsid w:val="00181B75"/>
    <w:rsid w:val="00185916"/>
    <w:rsid w:val="00185FE8"/>
    <w:rsid w:val="00187D7F"/>
    <w:rsid w:val="001910F9"/>
    <w:rsid w:val="00191685"/>
    <w:rsid w:val="001922BD"/>
    <w:rsid w:val="00195362"/>
    <w:rsid w:val="001956CF"/>
    <w:rsid w:val="0019584A"/>
    <w:rsid w:val="00195ADD"/>
    <w:rsid w:val="0019662B"/>
    <w:rsid w:val="001A1D3C"/>
    <w:rsid w:val="001A2BFB"/>
    <w:rsid w:val="001A2C36"/>
    <w:rsid w:val="001A57EB"/>
    <w:rsid w:val="001A600D"/>
    <w:rsid w:val="001A68AD"/>
    <w:rsid w:val="001A68B8"/>
    <w:rsid w:val="001A72B6"/>
    <w:rsid w:val="001A7E03"/>
    <w:rsid w:val="001B2CBE"/>
    <w:rsid w:val="001B46F1"/>
    <w:rsid w:val="001B62DE"/>
    <w:rsid w:val="001B645D"/>
    <w:rsid w:val="001B6A21"/>
    <w:rsid w:val="001B6A54"/>
    <w:rsid w:val="001C043C"/>
    <w:rsid w:val="001C2B41"/>
    <w:rsid w:val="001C2D1F"/>
    <w:rsid w:val="001C4A34"/>
    <w:rsid w:val="001C5905"/>
    <w:rsid w:val="001C6411"/>
    <w:rsid w:val="001C6ABE"/>
    <w:rsid w:val="001C7C2A"/>
    <w:rsid w:val="001D037D"/>
    <w:rsid w:val="001D0C15"/>
    <w:rsid w:val="001D0E47"/>
    <w:rsid w:val="001D0EC6"/>
    <w:rsid w:val="001D1521"/>
    <w:rsid w:val="001D1A96"/>
    <w:rsid w:val="001D1CF3"/>
    <w:rsid w:val="001D1D6C"/>
    <w:rsid w:val="001D3EE2"/>
    <w:rsid w:val="001D4939"/>
    <w:rsid w:val="001D670D"/>
    <w:rsid w:val="001D6F1D"/>
    <w:rsid w:val="001E067D"/>
    <w:rsid w:val="001E0A4D"/>
    <w:rsid w:val="001E114E"/>
    <w:rsid w:val="001E19B9"/>
    <w:rsid w:val="001E22BD"/>
    <w:rsid w:val="001E3A4D"/>
    <w:rsid w:val="001E4BA9"/>
    <w:rsid w:val="001E6209"/>
    <w:rsid w:val="001E6C47"/>
    <w:rsid w:val="001F0368"/>
    <w:rsid w:val="001F094C"/>
    <w:rsid w:val="001F0B7E"/>
    <w:rsid w:val="001F0F8F"/>
    <w:rsid w:val="001F0FFA"/>
    <w:rsid w:val="001F1C09"/>
    <w:rsid w:val="001F2186"/>
    <w:rsid w:val="001F2C8C"/>
    <w:rsid w:val="001F3A64"/>
    <w:rsid w:val="001F3C73"/>
    <w:rsid w:val="001F4052"/>
    <w:rsid w:val="001F483F"/>
    <w:rsid w:val="001F67DB"/>
    <w:rsid w:val="001F6E2F"/>
    <w:rsid w:val="001F737F"/>
    <w:rsid w:val="00200CA0"/>
    <w:rsid w:val="00200FA2"/>
    <w:rsid w:val="00201327"/>
    <w:rsid w:val="00201771"/>
    <w:rsid w:val="00203221"/>
    <w:rsid w:val="0020353E"/>
    <w:rsid w:val="00203A96"/>
    <w:rsid w:val="0020417A"/>
    <w:rsid w:val="00204224"/>
    <w:rsid w:val="002045FF"/>
    <w:rsid w:val="00204DBC"/>
    <w:rsid w:val="002051C9"/>
    <w:rsid w:val="00205693"/>
    <w:rsid w:val="00206325"/>
    <w:rsid w:val="002075DD"/>
    <w:rsid w:val="00207BD3"/>
    <w:rsid w:val="00210367"/>
    <w:rsid w:val="00212021"/>
    <w:rsid w:val="002138FD"/>
    <w:rsid w:val="0021503B"/>
    <w:rsid w:val="00216282"/>
    <w:rsid w:val="00216389"/>
    <w:rsid w:val="00216968"/>
    <w:rsid w:val="002171AE"/>
    <w:rsid w:val="002173B7"/>
    <w:rsid w:val="00217E8C"/>
    <w:rsid w:val="00220457"/>
    <w:rsid w:val="00221619"/>
    <w:rsid w:val="00222782"/>
    <w:rsid w:val="00222D03"/>
    <w:rsid w:val="002246A5"/>
    <w:rsid w:val="00224FD3"/>
    <w:rsid w:val="00225080"/>
    <w:rsid w:val="0022768D"/>
    <w:rsid w:val="00227C0A"/>
    <w:rsid w:val="00230D88"/>
    <w:rsid w:val="00232756"/>
    <w:rsid w:val="00232D43"/>
    <w:rsid w:val="00232EC8"/>
    <w:rsid w:val="002357B4"/>
    <w:rsid w:val="00235D16"/>
    <w:rsid w:val="0023607B"/>
    <w:rsid w:val="00236111"/>
    <w:rsid w:val="002365C1"/>
    <w:rsid w:val="00236C04"/>
    <w:rsid w:val="00240895"/>
    <w:rsid w:val="00240A37"/>
    <w:rsid w:val="00241863"/>
    <w:rsid w:val="00243F63"/>
    <w:rsid w:val="002445C8"/>
    <w:rsid w:val="002451F9"/>
    <w:rsid w:val="002453EE"/>
    <w:rsid w:val="00246183"/>
    <w:rsid w:val="0024668D"/>
    <w:rsid w:val="0024754F"/>
    <w:rsid w:val="002475F6"/>
    <w:rsid w:val="002501EA"/>
    <w:rsid w:val="002510F7"/>
    <w:rsid w:val="0025125E"/>
    <w:rsid w:val="002514D2"/>
    <w:rsid w:val="00251569"/>
    <w:rsid w:val="00251814"/>
    <w:rsid w:val="00252312"/>
    <w:rsid w:val="00253361"/>
    <w:rsid w:val="002536C2"/>
    <w:rsid w:val="002539D1"/>
    <w:rsid w:val="002545E1"/>
    <w:rsid w:val="0025577E"/>
    <w:rsid w:val="00255903"/>
    <w:rsid w:val="00261202"/>
    <w:rsid w:val="002620B1"/>
    <w:rsid w:val="0026241D"/>
    <w:rsid w:val="00262457"/>
    <w:rsid w:val="00262C69"/>
    <w:rsid w:val="00262FF5"/>
    <w:rsid w:val="00264D20"/>
    <w:rsid w:val="002665AD"/>
    <w:rsid w:val="00266D18"/>
    <w:rsid w:val="002716F0"/>
    <w:rsid w:val="00271BC7"/>
    <w:rsid w:val="0027278B"/>
    <w:rsid w:val="00272847"/>
    <w:rsid w:val="00272905"/>
    <w:rsid w:val="00273DBC"/>
    <w:rsid w:val="002746AD"/>
    <w:rsid w:val="002748E1"/>
    <w:rsid w:val="00275776"/>
    <w:rsid w:val="00280EF0"/>
    <w:rsid w:val="00281047"/>
    <w:rsid w:val="0028160E"/>
    <w:rsid w:val="00283156"/>
    <w:rsid w:val="00283209"/>
    <w:rsid w:val="00283CC1"/>
    <w:rsid w:val="00284504"/>
    <w:rsid w:val="002848E7"/>
    <w:rsid w:val="00284BF0"/>
    <w:rsid w:val="0028550F"/>
    <w:rsid w:val="002855D5"/>
    <w:rsid w:val="002856B7"/>
    <w:rsid w:val="002858EB"/>
    <w:rsid w:val="002861DC"/>
    <w:rsid w:val="002865D3"/>
    <w:rsid w:val="00286DBC"/>
    <w:rsid w:val="00287A92"/>
    <w:rsid w:val="00287B7E"/>
    <w:rsid w:val="00290E36"/>
    <w:rsid w:val="00291223"/>
    <w:rsid w:val="002925D5"/>
    <w:rsid w:val="00297056"/>
    <w:rsid w:val="002976DC"/>
    <w:rsid w:val="00297AC4"/>
    <w:rsid w:val="002A0787"/>
    <w:rsid w:val="002A0C27"/>
    <w:rsid w:val="002A1A33"/>
    <w:rsid w:val="002A1A6C"/>
    <w:rsid w:val="002A51DF"/>
    <w:rsid w:val="002A53C9"/>
    <w:rsid w:val="002A5AA2"/>
    <w:rsid w:val="002B1E1F"/>
    <w:rsid w:val="002B1F8A"/>
    <w:rsid w:val="002B212C"/>
    <w:rsid w:val="002B3AD5"/>
    <w:rsid w:val="002B3E65"/>
    <w:rsid w:val="002B4C7A"/>
    <w:rsid w:val="002B6CE2"/>
    <w:rsid w:val="002C0A53"/>
    <w:rsid w:val="002C6FD5"/>
    <w:rsid w:val="002C74F9"/>
    <w:rsid w:val="002D05F2"/>
    <w:rsid w:val="002D1878"/>
    <w:rsid w:val="002D3267"/>
    <w:rsid w:val="002D3881"/>
    <w:rsid w:val="002D4010"/>
    <w:rsid w:val="002D5776"/>
    <w:rsid w:val="002D6BF9"/>
    <w:rsid w:val="002E02A2"/>
    <w:rsid w:val="002E0ADA"/>
    <w:rsid w:val="002E1AD6"/>
    <w:rsid w:val="002E2085"/>
    <w:rsid w:val="002E20D8"/>
    <w:rsid w:val="002E2C74"/>
    <w:rsid w:val="002E3454"/>
    <w:rsid w:val="002E3A86"/>
    <w:rsid w:val="002E3B15"/>
    <w:rsid w:val="002E3EE3"/>
    <w:rsid w:val="002E5D32"/>
    <w:rsid w:val="002F0C68"/>
    <w:rsid w:val="002F1592"/>
    <w:rsid w:val="002F1C59"/>
    <w:rsid w:val="002F377D"/>
    <w:rsid w:val="002F659A"/>
    <w:rsid w:val="002F690E"/>
    <w:rsid w:val="002F6D5E"/>
    <w:rsid w:val="002F7FF6"/>
    <w:rsid w:val="00300AA4"/>
    <w:rsid w:val="003011CD"/>
    <w:rsid w:val="0030121D"/>
    <w:rsid w:val="00301242"/>
    <w:rsid w:val="00301394"/>
    <w:rsid w:val="003028F7"/>
    <w:rsid w:val="0030448F"/>
    <w:rsid w:val="00304580"/>
    <w:rsid w:val="003050C7"/>
    <w:rsid w:val="0030538F"/>
    <w:rsid w:val="00305769"/>
    <w:rsid w:val="00306B13"/>
    <w:rsid w:val="00306F95"/>
    <w:rsid w:val="00307ED2"/>
    <w:rsid w:val="00310C9F"/>
    <w:rsid w:val="00313BB5"/>
    <w:rsid w:val="00314E54"/>
    <w:rsid w:val="00315A25"/>
    <w:rsid w:val="00316B5D"/>
    <w:rsid w:val="00316E96"/>
    <w:rsid w:val="00320AF2"/>
    <w:rsid w:val="00320FA8"/>
    <w:rsid w:val="00321BF1"/>
    <w:rsid w:val="00324C09"/>
    <w:rsid w:val="00325FDF"/>
    <w:rsid w:val="00326FDD"/>
    <w:rsid w:val="003311BD"/>
    <w:rsid w:val="00332DE1"/>
    <w:rsid w:val="003338C6"/>
    <w:rsid w:val="00333F2F"/>
    <w:rsid w:val="0033454E"/>
    <w:rsid w:val="00334C77"/>
    <w:rsid w:val="00334CE3"/>
    <w:rsid w:val="00340382"/>
    <w:rsid w:val="00341B48"/>
    <w:rsid w:val="0034248C"/>
    <w:rsid w:val="003528AA"/>
    <w:rsid w:val="003567BB"/>
    <w:rsid w:val="0036236B"/>
    <w:rsid w:val="003625BD"/>
    <w:rsid w:val="00362895"/>
    <w:rsid w:val="00362955"/>
    <w:rsid w:val="00363C61"/>
    <w:rsid w:val="003669C2"/>
    <w:rsid w:val="00371767"/>
    <w:rsid w:val="00373580"/>
    <w:rsid w:val="0037431E"/>
    <w:rsid w:val="00375561"/>
    <w:rsid w:val="0037656B"/>
    <w:rsid w:val="00376746"/>
    <w:rsid w:val="00377476"/>
    <w:rsid w:val="00377535"/>
    <w:rsid w:val="003804D5"/>
    <w:rsid w:val="00380689"/>
    <w:rsid w:val="003807A7"/>
    <w:rsid w:val="003817A8"/>
    <w:rsid w:val="00381BDA"/>
    <w:rsid w:val="00382EC0"/>
    <w:rsid w:val="003830E9"/>
    <w:rsid w:val="00383816"/>
    <w:rsid w:val="00385277"/>
    <w:rsid w:val="00385A50"/>
    <w:rsid w:val="00387C3A"/>
    <w:rsid w:val="00390122"/>
    <w:rsid w:val="0039129D"/>
    <w:rsid w:val="0039293A"/>
    <w:rsid w:val="0039343D"/>
    <w:rsid w:val="00393F41"/>
    <w:rsid w:val="00395A42"/>
    <w:rsid w:val="003968AB"/>
    <w:rsid w:val="00397725"/>
    <w:rsid w:val="003A00E4"/>
    <w:rsid w:val="003A0F5C"/>
    <w:rsid w:val="003A16D5"/>
    <w:rsid w:val="003A19C9"/>
    <w:rsid w:val="003A2CD5"/>
    <w:rsid w:val="003A30BA"/>
    <w:rsid w:val="003A3EE4"/>
    <w:rsid w:val="003A5097"/>
    <w:rsid w:val="003A5412"/>
    <w:rsid w:val="003A68E9"/>
    <w:rsid w:val="003A72DE"/>
    <w:rsid w:val="003A74A3"/>
    <w:rsid w:val="003A7F8A"/>
    <w:rsid w:val="003B0758"/>
    <w:rsid w:val="003B1FFF"/>
    <w:rsid w:val="003B473E"/>
    <w:rsid w:val="003B4882"/>
    <w:rsid w:val="003B5E11"/>
    <w:rsid w:val="003B6010"/>
    <w:rsid w:val="003B620E"/>
    <w:rsid w:val="003B6389"/>
    <w:rsid w:val="003B7A81"/>
    <w:rsid w:val="003C2239"/>
    <w:rsid w:val="003C2B0E"/>
    <w:rsid w:val="003C4077"/>
    <w:rsid w:val="003C5639"/>
    <w:rsid w:val="003C5ABD"/>
    <w:rsid w:val="003C5F37"/>
    <w:rsid w:val="003C6AD0"/>
    <w:rsid w:val="003C7ED3"/>
    <w:rsid w:val="003D0BCB"/>
    <w:rsid w:val="003D138E"/>
    <w:rsid w:val="003D18F0"/>
    <w:rsid w:val="003D192B"/>
    <w:rsid w:val="003D22FA"/>
    <w:rsid w:val="003D3CB3"/>
    <w:rsid w:val="003D556F"/>
    <w:rsid w:val="003D7F32"/>
    <w:rsid w:val="003E0490"/>
    <w:rsid w:val="003E2185"/>
    <w:rsid w:val="003E31DB"/>
    <w:rsid w:val="003E4A70"/>
    <w:rsid w:val="003E4B6C"/>
    <w:rsid w:val="003E5485"/>
    <w:rsid w:val="003E5830"/>
    <w:rsid w:val="003F04F5"/>
    <w:rsid w:val="003F0E6C"/>
    <w:rsid w:val="003F0EDC"/>
    <w:rsid w:val="003F1D4F"/>
    <w:rsid w:val="003F2197"/>
    <w:rsid w:val="003F25C9"/>
    <w:rsid w:val="003F32AB"/>
    <w:rsid w:val="003F32BD"/>
    <w:rsid w:val="003F4CA4"/>
    <w:rsid w:val="003F4ED4"/>
    <w:rsid w:val="003F613A"/>
    <w:rsid w:val="003F7C7C"/>
    <w:rsid w:val="004004B8"/>
    <w:rsid w:val="00401580"/>
    <w:rsid w:val="00401FF3"/>
    <w:rsid w:val="00402792"/>
    <w:rsid w:val="00402D8C"/>
    <w:rsid w:val="0040342A"/>
    <w:rsid w:val="00406CB8"/>
    <w:rsid w:val="00410C33"/>
    <w:rsid w:val="004117BA"/>
    <w:rsid w:val="00411E3B"/>
    <w:rsid w:val="00413363"/>
    <w:rsid w:val="004134DF"/>
    <w:rsid w:val="00413AB5"/>
    <w:rsid w:val="00414CCF"/>
    <w:rsid w:val="00415427"/>
    <w:rsid w:val="004159E4"/>
    <w:rsid w:val="00420445"/>
    <w:rsid w:val="00421C64"/>
    <w:rsid w:val="00422808"/>
    <w:rsid w:val="0042298B"/>
    <w:rsid w:val="0042305C"/>
    <w:rsid w:val="00423370"/>
    <w:rsid w:val="004245F4"/>
    <w:rsid w:val="00425380"/>
    <w:rsid w:val="00427468"/>
    <w:rsid w:val="004302DD"/>
    <w:rsid w:val="00431482"/>
    <w:rsid w:val="004316DA"/>
    <w:rsid w:val="0043170E"/>
    <w:rsid w:val="00432F9E"/>
    <w:rsid w:val="00436BC6"/>
    <w:rsid w:val="00436C6E"/>
    <w:rsid w:val="004379DC"/>
    <w:rsid w:val="004379EA"/>
    <w:rsid w:val="004407EF"/>
    <w:rsid w:val="0044318F"/>
    <w:rsid w:val="004431D5"/>
    <w:rsid w:val="0044608D"/>
    <w:rsid w:val="00446C0B"/>
    <w:rsid w:val="004477D0"/>
    <w:rsid w:val="00447E25"/>
    <w:rsid w:val="00450E29"/>
    <w:rsid w:val="0045291A"/>
    <w:rsid w:val="00452F92"/>
    <w:rsid w:val="00453A77"/>
    <w:rsid w:val="00453EC7"/>
    <w:rsid w:val="004545E1"/>
    <w:rsid w:val="00454A8B"/>
    <w:rsid w:val="00455CA0"/>
    <w:rsid w:val="00455FBD"/>
    <w:rsid w:val="004607CF"/>
    <w:rsid w:val="004616F6"/>
    <w:rsid w:val="00462606"/>
    <w:rsid w:val="00462878"/>
    <w:rsid w:val="004639E5"/>
    <w:rsid w:val="0046669B"/>
    <w:rsid w:val="00471FA8"/>
    <w:rsid w:val="00473A7B"/>
    <w:rsid w:val="00474806"/>
    <w:rsid w:val="004749EC"/>
    <w:rsid w:val="00477372"/>
    <w:rsid w:val="00477545"/>
    <w:rsid w:val="004813FE"/>
    <w:rsid w:val="0048178D"/>
    <w:rsid w:val="00481991"/>
    <w:rsid w:val="00482231"/>
    <w:rsid w:val="00485223"/>
    <w:rsid w:val="004856A2"/>
    <w:rsid w:val="0048572B"/>
    <w:rsid w:val="00486D39"/>
    <w:rsid w:val="00490A15"/>
    <w:rsid w:val="004911FB"/>
    <w:rsid w:val="00491442"/>
    <w:rsid w:val="00491AC9"/>
    <w:rsid w:val="004928FF"/>
    <w:rsid w:val="00494B03"/>
    <w:rsid w:val="00496530"/>
    <w:rsid w:val="00496D0D"/>
    <w:rsid w:val="004A0234"/>
    <w:rsid w:val="004A1E9B"/>
    <w:rsid w:val="004A2F80"/>
    <w:rsid w:val="004A34E0"/>
    <w:rsid w:val="004A38A2"/>
    <w:rsid w:val="004A3C3C"/>
    <w:rsid w:val="004A414E"/>
    <w:rsid w:val="004A508E"/>
    <w:rsid w:val="004A5A2C"/>
    <w:rsid w:val="004A672D"/>
    <w:rsid w:val="004A68DA"/>
    <w:rsid w:val="004A6A07"/>
    <w:rsid w:val="004B05D6"/>
    <w:rsid w:val="004B10EE"/>
    <w:rsid w:val="004B27ED"/>
    <w:rsid w:val="004B4704"/>
    <w:rsid w:val="004B5FAC"/>
    <w:rsid w:val="004B67B1"/>
    <w:rsid w:val="004C0C1A"/>
    <w:rsid w:val="004C0D4D"/>
    <w:rsid w:val="004C145B"/>
    <w:rsid w:val="004C18C6"/>
    <w:rsid w:val="004C44CE"/>
    <w:rsid w:val="004C504F"/>
    <w:rsid w:val="004D1CD1"/>
    <w:rsid w:val="004D33F1"/>
    <w:rsid w:val="004D375C"/>
    <w:rsid w:val="004D4583"/>
    <w:rsid w:val="004D5074"/>
    <w:rsid w:val="004D6FF6"/>
    <w:rsid w:val="004D7598"/>
    <w:rsid w:val="004E1A24"/>
    <w:rsid w:val="004E1E29"/>
    <w:rsid w:val="004E2A22"/>
    <w:rsid w:val="004E32F2"/>
    <w:rsid w:val="004E3B3A"/>
    <w:rsid w:val="004E3B94"/>
    <w:rsid w:val="004E3F67"/>
    <w:rsid w:val="004E4ACC"/>
    <w:rsid w:val="004E4B99"/>
    <w:rsid w:val="004E4ECE"/>
    <w:rsid w:val="004E5BA3"/>
    <w:rsid w:val="004E6407"/>
    <w:rsid w:val="004E6FB3"/>
    <w:rsid w:val="004E7495"/>
    <w:rsid w:val="004E7F82"/>
    <w:rsid w:val="004F0BE0"/>
    <w:rsid w:val="004F0C8D"/>
    <w:rsid w:val="004F4376"/>
    <w:rsid w:val="004F465B"/>
    <w:rsid w:val="005003C8"/>
    <w:rsid w:val="0050292B"/>
    <w:rsid w:val="00502D4F"/>
    <w:rsid w:val="00503653"/>
    <w:rsid w:val="0050567F"/>
    <w:rsid w:val="0050587A"/>
    <w:rsid w:val="00510F0F"/>
    <w:rsid w:val="00512617"/>
    <w:rsid w:val="00513B89"/>
    <w:rsid w:val="00514E21"/>
    <w:rsid w:val="0051525D"/>
    <w:rsid w:val="005157BC"/>
    <w:rsid w:val="00516985"/>
    <w:rsid w:val="00516F82"/>
    <w:rsid w:val="00520831"/>
    <w:rsid w:val="0052094F"/>
    <w:rsid w:val="005215EE"/>
    <w:rsid w:val="00521C1F"/>
    <w:rsid w:val="00522112"/>
    <w:rsid w:val="005230A8"/>
    <w:rsid w:val="00523412"/>
    <w:rsid w:val="00525FF2"/>
    <w:rsid w:val="00526992"/>
    <w:rsid w:val="0052706C"/>
    <w:rsid w:val="0052759D"/>
    <w:rsid w:val="005339DD"/>
    <w:rsid w:val="00534743"/>
    <w:rsid w:val="00535608"/>
    <w:rsid w:val="005360B7"/>
    <w:rsid w:val="00540EBA"/>
    <w:rsid w:val="00541F52"/>
    <w:rsid w:val="00542222"/>
    <w:rsid w:val="005443C9"/>
    <w:rsid w:val="005465A7"/>
    <w:rsid w:val="00547FC5"/>
    <w:rsid w:val="00551995"/>
    <w:rsid w:val="005519F8"/>
    <w:rsid w:val="00552E73"/>
    <w:rsid w:val="00553949"/>
    <w:rsid w:val="00555CC4"/>
    <w:rsid w:val="00556828"/>
    <w:rsid w:val="0055753E"/>
    <w:rsid w:val="00557AA9"/>
    <w:rsid w:val="00557B6A"/>
    <w:rsid w:val="00560D3C"/>
    <w:rsid w:val="00560F32"/>
    <w:rsid w:val="00562C7A"/>
    <w:rsid w:val="00562D84"/>
    <w:rsid w:val="00564B38"/>
    <w:rsid w:val="00565FC4"/>
    <w:rsid w:val="005660F7"/>
    <w:rsid w:val="00566C98"/>
    <w:rsid w:val="00570ADF"/>
    <w:rsid w:val="00570CA1"/>
    <w:rsid w:val="0057254B"/>
    <w:rsid w:val="00577E14"/>
    <w:rsid w:val="005809C1"/>
    <w:rsid w:val="00582D3E"/>
    <w:rsid w:val="00583EB3"/>
    <w:rsid w:val="0058402D"/>
    <w:rsid w:val="00584AB0"/>
    <w:rsid w:val="00585B39"/>
    <w:rsid w:val="00586821"/>
    <w:rsid w:val="00586B1F"/>
    <w:rsid w:val="005900F7"/>
    <w:rsid w:val="00591351"/>
    <w:rsid w:val="00591474"/>
    <w:rsid w:val="005918E0"/>
    <w:rsid w:val="005949B8"/>
    <w:rsid w:val="005957E7"/>
    <w:rsid w:val="00596024"/>
    <w:rsid w:val="00597A4F"/>
    <w:rsid w:val="005A101C"/>
    <w:rsid w:val="005A1E67"/>
    <w:rsid w:val="005A209C"/>
    <w:rsid w:val="005A2732"/>
    <w:rsid w:val="005A2DC8"/>
    <w:rsid w:val="005A4143"/>
    <w:rsid w:val="005A415E"/>
    <w:rsid w:val="005A6B46"/>
    <w:rsid w:val="005A6F1C"/>
    <w:rsid w:val="005B01C0"/>
    <w:rsid w:val="005B084F"/>
    <w:rsid w:val="005B2C69"/>
    <w:rsid w:val="005B3038"/>
    <w:rsid w:val="005B3817"/>
    <w:rsid w:val="005B45B5"/>
    <w:rsid w:val="005B49FB"/>
    <w:rsid w:val="005B7240"/>
    <w:rsid w:val="005B776D"/>
    <w:rsid w:val="005C1175"/>
    <w:rsid w:val="005C15A8"/>
    <w:rsid w:val="005C3502"/>
    <w:rsid w:val="005C3D22"/>
    <w:rsid w:val="005C49BD"/>
    <w:rsid w:val="005C5261"/>
    <w:rsid w:val="005C5356"/>
    <w:rsid w:val="005C56C5"/>
    <w:rsid w:val="005C5BAF"/>
    <w:rsid w:val="005C6CC0"/>
    <w:rsid w:val="005D1706"/>
    <w:rsid w:val="005D217D"/>
    <w:rsid w:val="005D223F"/>
    <w:rsid w:val="005D3810"/>
    <w:rsid w:val="005D6A98"/>
    <w:rsid w:val="005E0171"/>
    <w:rsid w:val="005E171D"/>
    <w:rsid w:val="005E194B"/>
    <w:rsid w:val="005E2655"/>
    <w:rsid w:val="005E2B9A"/>
    <w:rsid w:val="005E3F62"/>
    <w:rsid w:val="005E53ED"/>
    <w:rsid w:val="005E5774"/>
    <w:rsid w:val="005E60C4"/>
    <w:rsid w:val="005E6D30"/>
    <w:rsid w:val="005E75EA"/>
    <w:rsid w:val="005F273E"/>
    <w:rsid w:val="005F3116"/>
    <w:rsid w:val="005F3164"/>
    <w:rsid w:val="005F4366"/>
    <w:rsid w:val="005F5747"/>
    <w:rsid w:val="005F7135"/>
    <w:rsid w:val="005F7239"/>
    <w:rsid w:val="005F73DD"/>
    <w:rsid w:val="005F7698"/>
    <w:rsid w:val="00600D1F"/>
    <w:rsid w:val="0060217C"/>
    <w:rsid w:val="0060291C"/>
    <w:rsid w:val="00603251"/>
    <w:rsid w:val="00603545"/>
    <w:rsid w:val="006035A0"/>
    <w:rsid w:val="00604067"/>
    <w:rsid w:val="006050D9"/>
    <w:rsid w:val="00605736"/>
    <w:rsid w:val="00605AE3"/>
    <w:rsid w:val="00607EAD"/>
    <w:rsid w:val="00610563"/>
    <w:rsid w:val="006107AA"/>
    <w:rsid w:val="0061095F"/>
    <w:rsid w:val="00612E77"/>
    <w:rsid w:val="006131D5"/>
    <w:rsid w:val="006141E3"/>
    <w:rsid w:val="0061453C"/>
    <w:rsid w:val="006169A9"/>
    <w:rsid w:val="006173CC"/>
    <w:rsid w:val="00617F7A"/>
    <w:rsid w:val="006201FE"/>
    <w:rsid w:val="0062039B"/>
    <w:rsid w:val="00620815"/>
    <w:rsid w:val="0062090D"/>
    <w:rsid w:val="00621B5C"/>
    <w:rsid w:val="00622248"/>
    <w:rsid w:val="00622EDB"/>
    <w:rsid w:val="00627749"/>
    <w:rsid w:val="006308DB"/>
    <w:rsid w:val="00630A0A"/>
    <w:rsid w:val="006322C7"/>
    <w:rsid w:val="006325F4"/>
    <w:rsid w:val="00632EA6"/>
    <w:rsid w:val="00633D0A"/>
    <w:rsid w:val="00637086"/>
    <w:rsid w:val="00637D36"/>
    <w:rsid w:val="00641628"/>
    <w:rsid w:val="00644612"/>
    <w:rsid w:val="00646027"/>
    <w:rsid w:val="00646B32"/>
    <w:rsid w:val="00647EE0"/>
    <w:rsid w:val="0065019A"/>
    <w:rsid w:val="0065044C"/>
    <w:rsid w:val="00650CAD"/>
    <w:rsid w:val="00650DAC"/>
    <w:rsid w:val="0065328B"/>
    <w:rsid w:val="006539B6"/>
    <w:rsid w:val="00654B00"/>
    <w:rsid w:val="00656B6E"/>
    <w:rsid w:val="00657D54"/>
    <w:rsid w:val="00660A9F"/>
    <w:rsid w:val="00661805"/>
    <w:rsid w:val="00665AB8"/>
    <w:rsid w:val="00665DB6"/>
    <w:rsid w:val="00667066"/>
    <w:rsid w:val="006673A5"/>
    <w:rsid w:val="00670DEF"/>
    <w:rsid w:val="00672C7D"/>
    <w:rsid w:val="00673413"/>
    <w:rsid w:val="006739B6"/>
    <w:rsid w:val="00677561"/>
    <w:rsid w:val="006776D6"/>
    <w:rsid w:val="0067773E"/>
    <w:rsid w:val="0068090C"/>
    <w:rsid w:val="006812B5"/>
    <w:rsid w:val="006813DC"/>
    <w:rsid w:val="006815B1"/>
    <w:rsid w:val="00681D1A"/>
    <w:rsid w:val="00682353"/>
    <w:rsid w:val="00682801"/>
    <w:rsid w:val="00682A93"/>
    <w:rsid w:val="00682DDD"/>
    <w:rsid w:val="006849D9"/>
    <w:rsid w:val="0068630C"/>
    <w:rsid w:val="00690426"/>
    <w:rsid w:val="00690B29"/>
    <w:rsid w:val="00692D71"/>
    <w:rsid w:val="00693A2B"/>
    <w:rsid w:val="00697722"/>
    <w:rsid w:val="00697F7C"/>
    <w:rsid w:val="006A21C3"/>
    <w:rsid w:val="006A3A0B"/>
    <w:rsid w:val="006A6AAF"/>
    <w:rsid w:val="006A6D66"/>
    <w:rsid w:val="006A6F4F"/>
    <w:rsid w:val="006A7660"/>
    <w:rsid w:val="006B0F0A"/>
    <w:rsid w:val="006B0FD1"/>
    <w:rsid w:val="006B14E2"/>
    <w:rsid w:val="006B2DA4"/>
    <w:rsid w:val="006B35E8"/>
    <w:rsid w:val="006B40C8"/>
    <w:rsid w:val="006B47D1"/>
    <w:rsid w:val="006B4FC3"/>
    <w:rsid w:val="006B7D7B"/>
    <w:rsid w:val="006B7D8D"/>
    <w:rsid w:val="006C024D"/>
    <w:rsid w:val="006C07D2"/>
    <w:rsid w:val="006C1340"/>
    <w:rsid w:val="006C1474"/>
    <w:rsid w:val="006C488E"/>
    <w:rsid w:val="006C55C3"/>
    <w:rsid w:val="006C5DA0"/>
    <w:rsid w:val="006C76FD"/>
    <w:rsid w:val="006C7CC5"/>
    <w:rsid w:val="006D242C"/>
    <w:rsid w:val="006D5001"/>
    <w:rsid w:val="006D5C7D"/>
    <w:rsid w:val="006D6B7B"/>
    <w:rsid w:val="006D6E9B"/>
    <w:rsid w:val="006D7316"/>
    <w:rsid w:val="006D763A"/>
    <w:rsid w:val="006D7C86"/>
    <w:rsid w:val="006E0B1F"/>
    <w:rsid w:val="006E0DA7"/>
    <w:rsid w:val="006E121D"/>
    <w:rsid w:val="006E248D"/>
    <w:rsid w:val="006E30E4"/>
    <w:rsid w:val="006E5559"/>
    <w:rsid w:val="006E5BD8"/>
    <w:rsid w:val="006E61A8"/>
    <w:rsid w:val="006F003F"/>
    <w:rsid w:val="006F1328"/>
    <w:rsid w:val="006F245B"/>
    <w:rsid w:val="006F28E2"/>
    <w:rsid w:val="006F3094"/>
    <w:rsid w:val="006F5F19"/>
    <w:rsid w:val="006F624F"/>
    <w:rsid w:val="006F655D"/>
    <w:rsid w:val="006F686C"/>
    <w:rsid w:val="006F743D"/>
    <w:rsid w:val="006F78D0"/>
    <w:rsid w:val="006F7E27"/>
    <w:rsid w:val="00701AA3"/>
    <w:rsid w:val="00702170"/>
    <w:rsid w:val="007026AC"/>
    <w:rsid w:val="00704050"/>
    <w:rsid w:val="00704B34"/>
    <w:rsid w:val="007059A1"/>
    <w:rsid w:val="007065E2"/>
    <w:rsid w:val="00706796"/>
    <w:rsid w:val="0070715D"/>
    <w:rsid w:val="0070722E"/>
    <w:rsid w:val="00707256"/>
    <w:rsid w:val="00710C84"/>
    <w:rsid w:val="00712938"/>
    <w:rsid w:val="00712ADC"/>
    <w:rsid w:val="00712B74"/>
    <w:rsid w:val="007139FB"/>
    <w:rsid w:val="00714AB6"/>
    <w:rsid w:val="0071609A"/>
    <w:rsid w:val="0071631A"/>
    <w:rsid w:val="00717C68"/>
    <w:rsid w:val="00721CA7"/>
    <w:rsid w:val="00721E97"/>
    <w:rsid w:val="007226B0"/>
    <w:rsid w:val="0072367A"/>
    <w:rsid w:val="00723C12"/>
    <w:rsid w:val="00723C1A"/>
    <w:rsid w:val="00724933"/>
    <w:rsid w:val="007249CC"/>
    <w:rsid w:val="00724B39"/>
    <w:rsid w:val="00724C2C"/>
    <w:rsid w:val="007256D3"/>
    <w:rsid w:val="007260D3"/>
    <w:rsid w:val="00727171"/>
    <w:rsid w:val="00727D90"/>
    <w:rsid w:val="00731668"/>
    <w:rsid w:val="00731C12"/>
    <w:rsid w:val="007340C7"/>
    <w:rsid w:val="0073488F"/>
    <w:rsid w:val="0073677D"/>
    <w:rsid w:val="00736952"/>
    <w:rsid w:val="00737FA7"/>
    <w:rsid w:val="007403CB"/>
    <w:rsid w:val="00740C48"/>
    <w:rsid w:val="0074181F"/>
    <w:rsid w:val="00741BFC"/>
    <w:rsid w:val="00745466"/>
    <w:rsid w:val="00747A07"/>
    <w:rsid w:val="00747BE9"/>
    <w:rsid w:val="007500A2"/>
    <w:rsid w:val="00751530"/>
    <w:rsid w:val="007556CE"/>
    <w:rsid w:val="00755B74"/>
    <w:rsid w:val="00756153"/>
    <w:rsid w:val="00756261"/>
    <w:rsid w:val="00756D1B"/>
    <w:rsid w:val="00756DC0"/>
    <w:rsid w:val="0076036B"/>
    <w:rsid w:val="00762CD7"/>
    <w:rsid w:val="007637F1"/>
    <w:rsid w:val="00764D90"/>
    <w:rsid w:val="0076530B"/>
    <w:rsid w:val="00765964"/>
    <w:rsid w:val="00767249"/>
    <w:rsid w:val="007679A0"/>
    <w:rsid w:val="00770E0C"/>
    <w:rsid w:val="007722EF"/>
    <w:rsid w:val="00772664"/>
    <w:rsid w:val="007726B1"/>
    <w:rsid w:val="00773D9A"/>
    <w:rsid w:val="00774B62"/>
    <w:rsid w:val="00776DE8"/>
    <w:rsid w:val="00780867"/>
    <w:rsid w:val="00780A39"/>
    <w:rsid w:val="00783AEC"/>
    <w:rsid w:val="00785F18"/>
    <w:rsid w:val="007913AE"/>
    <w:rsid w:val="007924AB"/>
    <w:rsid w:val="00792EE7"/>
    <w:rsid w:val="00793247"/>
    <w:rsid w:val="0079339F"/>
    <w:rsid w:val="0079452A"/>
    <w:rsid w:val="00794F73"/>
    <w:rsid w:val="0079553B"/>
    <w:rsid w:val="00796176"/>
    <w:rsid w:val="007967F2"/>
    <w:rsid w:val="00796D14"/>
    <w:rsid w:val="00797B27"/>
    <w:rsid w:val="00797B96"/>
    <w:rsid w:val="007A0BB2"/>
    <w:rsid w:val="007A2914"/>
    <w:rsid w:val="007A31A4"/>
    <w:rsid w:val="007A4DD3"/>
    <w:rsid w:val="007A5C99"/>
    <w:rsid w:val="007A6B3A"/>
    <w:rsid w:val="007A6C57"/>
    <w:rsid w:val="007A73D0"/>
    <w:rsid w:val="007A7988"/>
    <w:rsid w:val="007A7AF8"/>
    <w:rsid w:val="007B1C1B"/>
    <w:rsid w:val="007B1ECC"/>
    <w:rsid w:val="007B1FF6"/>
    <w:rsid w:val="007B2833"/>
    <w:rsid w:val="007B297C"/>
    <w:rsid w:val="007B4245"/>
    <w:rsid w:val="007B4771"/>
    <w:rsid w:val="007B54D9"/>
    <w:rsid w:val="007C004C"/>
    <w:rsid w:val="007C06FA"/>
    <w:rsid w:val="007C18FE"/>
    <w:rsid w:val="007C3322"/>
    <w:rsid w:val="007C4729"/>
    <w:rsid w:val="007C4A19"/>
    <w:rsid w:val="007C532D"/>
    <w:rsid w:val="007C59C1"/>
    <w:rsid w:val="007D0018"/>
    <w:rsid w:val="007D01B6"/>
    <w:rsid w:val="007D0D04"/>
    <w:rsid w:val="007D1944"/>
    <w:rsid w:val="007D2889"/>
    <w:rsid w:val="007D3BFB"/>
    <w:rsid w:val="007D3C20"/>
    <w:rsid w:val="007D4373"/>
    <w:rsid w:val="007D46E8"/>
    <w:rsid w:val="007E48B6"/>
    <w:rsid w:val="007E4DBE"/>
    <w:rsid w:val="007E52A8"/>
    <w:rsid w:val="007E549F"/>
    <w:rsid w:val="007E5EA0"/>
    <w:rsid w:val="007E6E21"/>
    <w:rsid w:val="007F08B3"/>
    <w:rsid w:val="007F0CC7"/>
    <w:rsid w:val="007F0F9B"/>
    <w:rsid w:val="007F1586"/>
    <w:rsid w:val="007F1C71"/>
    <w:rsid w:val="007F2181"/>
    <w:rsid w:val="007F25DC"/>
    <w:rsid w:val="007F28D1"/>
    <w:rsid w:val="007F454E"/>
    <w:rsid w:val="007F630B"/>
    <w:rsid w:val="007F770C"/>
    <w:rsid w:val="00800474"/>
    <w:rsid w:val="00801862"/>
    <w:rsid w:val="0080194B"/>
    <w:rsid w:val="00803CF3"/>
    <w:rsid w:val="00804E70"/>
    <w:rsid w:val="0080770B"/>
    <w:rsid w:val="00811AA6"/>
    <w:rsid w:val="00812B81"/>
    <w:rsid w:val="00814D85"/>
    <w:rsid w:val="00815374"/>
    <w:rsid w:val="008164EF"/>
    <w:rsid w:val="00817513"/>
    <w:rsid w:val="00817C9E"/>
    <w:rsid w:val="0082240D"/>
    <w:rsid w:val="0082270C"/>
    <w:rsid w:val="008229B8"/>
    <w:rsid w:val="00822AC6"/>
    <w:rsid w:val="00823D3E"/>
    <w:rsid w:val="0082483E"/>
    <w:rsid w:val="00825497"/>
    <w:rsid w:val="00825803"/>
    <w:rsid w:val="00826312"/>
    <w:rsid w:val="008265FC"/>
    <w:rsid w:val="00827028"/>
    <w:rsid w:val="00830B0E"/>
    <w:rsid w:val="00833DEC"/>
    <w:rsid w:val="0083529D"/>
    <w:rsid w:val="00836300"/>
    <w:rsid w:val="0083673B"/>
    <w:rsid w:val="008409B8"/>
    <w:rsid w:val="0084110F"/>
    <w:rsid w:val="00841913"/>
    <w:rsid w:val="00841A39"/>
    <w:rsid w:val="00841E5E"/>
    <w:rsid w:val="0084424E"/>
    <w:rsid w:val="00845187"/>
    <w:rsid w:val="0084538E"/>
    <w:rsid w:val="00846AAC"/>
    <w:rsid w:val="008501A7"/>
    <w:rsid w:val="00850352"/>
    <w:rsid w:val="008507AE"/>
    <w:rsid w:val="00850BFD"/>
    <w:rsid w:val="008515C5"/>
    <w:rsid w:val="00852BA9"/>
    <w:rsid w:val="00852FD0"/>
    <w:rsid w:val="008538D0"/>
    <w:rsid w:val="00854346"/>
    <w:rsid w:val="008545C1"/>
    <w:rsid w:val="00855318"/>
    <w:rsid w:val="00855504"/>
    <w:rsid w:val="00855910"/>
    <w:rsid w:val="0085655C"/>
    <w:rsid w:val="008572BC"/>
    <w:rsid w:val="00857867"/>
    <w:rsid w:val="008613B2"/>
    <w:rsid w:val="008623AE"/>
    <w:rsid w:val="0086262F"/>
    <w:rsid w:val="0086401D"/>
    <w:rsid w:val="00864EEF"/>
    <w:rsid w:val="0086588D"/>
    <w:rsid w:val="0086642A"/>
    <w:rsid w:val="008665D2"/>
    <w:rsid w:val="00866E94"/>
    <w:rsid w:val="00867641"/>
    <w:rsid w:val="00867AE4"/>
    <w:rsid w:val="008706F1"/>
    <w:rsid w:val="00871298"/>
    <w:rsid w:val="008715D1"/>
    <w:rsid w:val="00871623"/>
    <w:rsid w:val="00873660"/>
    <w:rsid w:val="0087404E"/>
    <w:rsid w:val="00874A0E"/>
    <w:rsid w:val="00876722"/>
    <w:rsid w:val="00876DC4"/>
    <w:rsid w:val="00880817"/>
    <w:rsid w:val="00880F24"/>
    <w:rsid w:val="00881DBD"/>
    <w:rsid w:val="0088212B"/>
    <w:rsid w:val="00883242"/>
    <w:rsid w:val="00885476"/>
    <w:rsid w:val="00885FFB"/>
    <w:rsid w:val="008938EA"/>
    <w:rsid w:val="00893BF0"/>
    <w:rsid w:val="0089472D"/>
    <w:rsid w:val="00894FEC"/>
    <w:rsid w:val="00895358"/>
    <w:rsid w:val="00895CA0"/>
    <w:rsid w:val="00896025"/>
    <w:rsid w:val="008965EE"/>
    <w:rsid w:val="008A0A7A"/>
    <w:rsid w:val="008A2B34"/>
    <w:rsid w:val="008A2EFB"/>
    <w:rsid w:val="008A48AF"/>
    <w:rsid w:val="008A4C8A"/>
    <w:rsid w:val="008A4CD4"/>
    <w:rsid w:val="008A5CBC"/>
    <w:rsid w:val="008A7249"/>
    <w:rsid w:val="008A7541"/>
    <w:rsid w:val="008B1BB8"/>
    <w:rsid w:val="008B4579"/>
    <w:rsid w:val="008B6497"/>
    <w:rsid w:val="008B7929"/>
    <w:rsid w:val="008C0675"/>
    <w:rsid w:val="008C081B"/>
    <w:rsid w:val="008C0A86"/>
    <w:rsid w:val="008C0BC0"/>
    <w:rsid w:val="008C16E0"/>
    <w:rsid w:val="008C26A6"/>
    <w:rsid w:val="008C2BE8"/>
    <w:rsid w:val="008C33C6"/>
    <w:rsid w:val="008C45A1"/>
    <w:rsid w:val="008C50C0"/>
    <w:rsid w:val="008D0990"/>
    <w:rsid w:val="008D17B9"/>
    <w:rsid w:val="008D5FA5"/>
    <w:rsid w:val="008D609C"/>
    <w:rsid w:val="008D6C34"/>
    <w:rsid w:val="008D7EE8"/>
    <w:rsid w:val="008E1C4B"/>
    <w:rsid w:val="008E2B61"/>
    <w:rsid w:val="008E3904"/>
    <w:rsid w:val="008E41AF"/>
    <w:rsid w:val="008F066A"/>
    <w:rsid w:val="008F4448"/>
    <w:rsid w:val="008F4C78"/>
    <w:rsid w:val="008F4ED3"/>
    <w:rsid w:val="008F5684"/>
    <w:rsid w:val="008F62C5"/>
    <w:rsid w:val="008F6C80"/>
    <w:rsid w:val="008F723D"/>
    <w:rsid w:val="008F7A65"/>
    <w:rsid w:val="00902968"/>
    <w:rsid w:val="009033E8"/>
    <w:rsid w:val="0090488B"/>
    <w:rsid w:val="00906437"/>
    <w:rsid w:val="0091144F"/>
    <w:rsid w:val="00911778"/>
    <w:rsid w:val="009135C5"/>
    <w:rsid w:val="00913D3E"/>
    <w:rsid w:val="00915341"/>
    <w:rsid w:val="00915595"/>
    <w:rsid w:val="00915C3D"/>
    <w:rsid w:val="00921060"/>
    <w:rsid w:val="00923E81"/>
    <w:rsid w:val="00925CFE"/>
    <w:rsid w:val="00926F28"/>
    <w:rsid w:val="00927200"/>
    <w:rsid w:val="00927699"/>
    <w:rsid w:val="00927876"/>
    <w:rsid w:val="00931345"/>
    <w:rsid w:val="009317C3"/>
    <w:rsid w:val="00932768"/>
    <w:rsid w:val="00932F30"/>
    <w:rsid w:val="00933559"/>
    <w:rsid w:val="009341C8"/>
    <w:rsid w:val="00936349"/>
    <w:rsid w:val="00936387"/>
    <w:rsid w:val="009369BE"/>
    <w:rsid w:val="00937774"/>
    <w:rsid w:val="00937AE2"/>
    <w:rsid w:val="00940170"/>
    <w:rsid w:val="0094045E"/>
    <w:rsid w:val="00940AF2"/>
    <w:rsid w:val="00940CA1"/>
    <w:rsid w:val="00942651"/>
    <w:rsid w:val="00943532"/>
    <w:rsid w:val="00943909"/>
    <w:rsid w:val="00944108"/>
    <w:rsid w:val="00944151"/>
    <w:rsid w:val="00945138"/>
    <w:rsid w:val="00946D45"/>
    <w:rsid w:val="00950411"/>
    <w:rsid w:val="00950668"/>
    <w:rsid w:val="009512F8"/>
    <w:rsid w:val="009513BC"/>
    <w:rsid w:val="009513CC"/>
    <w:rsid w:val="00953485"/>
    <w:rsid w:val="00956A3D"/>
    <w:rsid w:val="00957531"/>
    <w:rsid w:val="00957B71"/>
    <w:rsid w:val="00957FC1"/>
    <w:rsid w:val="0096022F"/>
    <w:rsid w:val="00960609"/>
    <w:rsid w:val="0096105C"/>
    <w:rsid w:val="00961714"/>
    <w:rsid w:val="00961FB0"/>
    <w:rsid w:val="00962015"/>
    <w:rsid w:val="00962731"/>
    <w:rsid w:val="00962C93"/>
    <w:rsid w:val="00962F8E"/>
    <w:rsid w:val="00963A39"/>
    <w:rsid w:val="009647CD"/>
    <w:rsid w:val="009707BC"/>
    <w:rsid w:val="00970DFC"/>
    <w:rsid w:val="00971AC7"/>
    <w:rsid w:val="009723B8"/>
    <w:rsid w:val="009738CA"/>
    <w:rsid w:val="00973B50"/>
    <w:rsid w:val="009741AF"/>
    <w:rsid w:val="00976B99"/>
    <w:rsid w:val="009772BE"/>
    <w:rsid w:val="00977CE1"/>
    <w:rsid w:val="00983C4B"/>
    <w:rsid w:val="00986268"/>
    <w:rsid w:val="0098692D"/>
    <w:rsid w:val="00986FD9"/>
    <w:rsid w:val="00987192"/>
    <w:rsid w:val="009873F9"/>
    <w:rsid w:val="0098749E"/>
    <w:rsid w:val="00987DAE"/>
    <w:rsid w:val="00990D4E"/>
    <w:rsid w:val="0099249F"/>
    <w:rsid w:val="00993A6A"/>
    <w:rsid w:val="009940B0"/>
    <w:rsid w:val="00994A22"/>
    <w:rsid w:val="0099571C"/>
    <w:rsid w:val="00996427"/>
    <w:rsid w:val="00997C1F"/>
    <w:rsid w:val="009A38E3"/>
    <w:rsid w:val="009A39CC"/>
    <w:rsid w:val="009A51DD"/>
    <w:rsid w:val="009A557A"/>
    <w:rsid w:val="009A6D80"/>
    <w:rsid w:val="009A707D"/>
    <w:rsid w:val="009B08B6"/>
    <w:rsid w:val="009B0AA4"/>
    <w:rsid w:val="009B19FC"/>
    <w:rsid w:val="009B3983"/>
    <w:rsid w:val="009B41A7"/>
    <w:rsid w:val="009B56C0"/>
    <w:rsid w:val="009B5851"/>
    <w:rsid w:val="009B7585"/>
    <w:rsid w:val="009B7E05"/>
    <w:rsid w:val="009C071A"/>
    <w:rsid w:val="009C16B3"/>
    <w:rsid w:val="009C1A83"/>
    <w:rsid w:val="009C1C63"/>
    <w:rsid w:val="009C3544"/>
    <w:rsid w:val="009C4782"/>
    <w:rsid w:val="009C5889"/>
    <w:rsid w:val="009D0973"/>
    <w:rsid w:val="009D27DF"/>
    <w:rsid w:val="009D3C37"/>
    <w:rsid w:val="009D4B55"/>
    <w:rsid w:val="009D515E"/>
    <w:rsid w:val="009D682A"/>
    <w:rsid w:val="009E25B0"/>
    <w:rsid w:val="009E37D3"/>
    <w:rsid w:val="009E4416"/>
    <w:rsid w:val="009E50F8"/>
    <w:rsid w:val="009E6BB5"/>
    <w:rsid w:val="009E6F17"/>
    <w:rsid w:val="009E7138"/>
    <w:rsid w:val="009E7149"/>
    <w:rsid w:val="009E71FF"/>
    <w:rsid w:val="009E7CE5"/>
    <w:rsid w:val="009F142F"/>
    <w:rsid w:val="009F1C2E"/>
    <w:rsid w:val="009F28DA"/>
    <w:rsid w:val="009F374E"/>
    <w:rsid w:val="009F38FA"/>
    <w:rsid w:val="009F41AC"/>
    <w:rsid w:val="009F4667"/>
    <w:rsid w:val="009F709E"/>
    <w:rsid w:val="00A0026A"/>
    <w:rsid w:val="00A033D3"/>
    <w:rsid w:val="00A041CF"/>
    <w:rsid w:val="00A04A5F"/>
    <w:rsid w:val="00A0581C"/>
    <w:rsid w:val="00A07583"/>
    <w:rsid w:val="00A07672"/>
    <w:rsid w:val="00A07C14"/>
    <w:rsid w:val="00A10B4D"/>
    <w:rsid w:val="00A10E80"/>
    <w:rsid w:val="00A128B8"/>
    <w:rsid w:val="00A129FB"/>
    <w:rsid w:val="00A13244"/>
    <w:rsid w:val="00A1361A"/>
    <w:rsid w:val="00A151B0"/>
    <w:rsid w:val="00A156C7"/>
    <w:rsid w:val="00A1660A"/>
    <w:rsid w:val="00A20E09"/>
    <w:rsid w:val="00A21C9F"/>
    <w:rsid w:val="00A23957"/>
    <w:rsid w:val="00A23AE6"/>
    <w:rsid w:val="00A25E39"/>
    <w:rsid w:val="00A263C9"/>
    <w:rsid w:val="00A30380"/>
    <w:rsid w:val="00A30625"/>
    <w:rsid w:val="00A30906"/>
    <w:rsid w:val="00A3183F"/>
    <w:rsid w:val="00A319A5"/>
    <w:rsid w:val="00A33F7E"/>
    <w:rsid w:val="00A34B9F"/>
    <w:rsid w:val="00A34EED"/>
    <w:rsid w:val="00A362D0"/>
    <w:rsid w:val="00A37853"/>
    <w:rsid w:val="00A41884"/>
    <w:rsid w:val="00A41EF9"/>
    <w:rsid w:val="00A41F9C"/>
    <w:rsid w:val="00A42695"/>
    <w:rsid w:val="00A42EB2"/>
    <w:rsid w:val="00A42FAA"/>
    <w:rsid w:val="00A43704"/>
    <w:rsid w:val="00A4391C"/>
    <w:rsid w:val="00A440DC"/>
    <w:rsid w:val="00A44AB1"/>
    <w:rsid w:val="00A453A2"/>
    <w:rsid w:val="00A46522"/>
    <w:rsid w:val="00A467E5"/>
    <w:rsid w:val="00A4680D"/>
    <w:rsid w:val="00A50542"/>
    <w:rsid w:val="00A52B76"/>
    <w:rsid w:val="00A5420C"/>
    <w:rsid w:val="00A5621B"/>
    <w:rsid w:val="00A56455"/>
    <w:rsid w:val="00A60919"/>
    <w:rsid w:val="00A61E70"/>
    <w:rsid w:val="00A62A53"/>
    <w:rsid w:val="00A62C71"/>
    <w:rsid w:val="00A6487C"/>
    <w:rsid w:val="00A655CC"/>
    <w:rsid w:val="00A65D55"/>
    <w:rsid w:val="00A67090"/>
    <w:rsid w:val="00A70631"/>
    <w:rsid w:val="00A70A19"/>
    <w:rsid w:val="00A72BE6"/>
    <w:rsid w:val="00A74217"/>
    <w:rsid w:val="00A74EAB"/>
    <w:rsid w:val="00A777DC"/>
    <w:rsid w:val="00A77FFC"/>
    <w:rsid w:val="00A810E1"/>
    <w:rsid w:val="00A81449"/>
    <w:rsid w:val="00A822C9"/>
    <w:rsid w:val="00A825E5"/>
    <w:rsid w:val="00A83508"/>
    <w:rsid w:val="00A83626"/>
    <w:rsid w:val="00A83AA5"/>
    <w:rsid w:val="00A85B44"/>
    <w:rsid w:val="00A868EE"/>
    <w:rsid w:val="00A869E3"/>
    <w:rsid w:val="00A86E30"/>
    <w:rsid w:val="00A87ACB"/>
    <w:rsid w:val="00A87CD4"/>
    <w:rsid w:val="00A87FBF"/>
    <w:rsid w:val="00A93A6D"/>
    <w:rsid w:val="00A951AD"/>
    <w:rsid w:val="00A95575"/>
    <w:rsid w:val="00A96B34"/>
    <w:rsid w:val="00A97E7F"/>
    <w:rsid w:val="00AA0082"/>
    <w:rsid w:val="00AA0560"/>
    <w:rsid w:val="00AA30F9"/>
    <w:rsid w:val="00AA4CD0"/>
    <w:rsid w:val="00AA5CD8"/>
    <w:rsid w:val="00AA5E7D"/>
    <w:rsid w:val="00AA5FD2"/>
    <w:rsid w:val="00AA654E"/>
    <w:rsid w:val="00AA6648"/>
    <w:rsid w:val="00AA6859"/>
    <w:rsid w:val="00AB3448"/>
    <w:rsid w:val="00AB54B6"/>
    <w:rsid w:val="00AB5603"/>
    <w:rsid w:val="00AB5B7A"/>
    <w:rsid w:val="00AB5F27"/>
    <w:rsid w:val="00AB5F34"/>
    <w:rsid w:val="00AB6FE0"/>
    <w:rsid w:val="00AB7245"/>
    <w:rsid w:val="00AC0E11"/>
    <w:rsid w:val="00AC1C10"/>
    <w:rsid w:val="00AC2F83"/>
    <w:rsid w:val="00AC37D7"/>
    <w:rsid w:val="00AC4051"/>
    <w:rsid w:val="00AC5206"/>
    <w:rsid w:val="00AC5480"/>
    <w:rsid w:val="00AC7ADC"/>
    <w:rsid w:val="00AD0826"/>
    <w:rsid w:val="00AD13BF"/>
    <w:rsid w:val="00AD146C"/>
    <w:rsid w:val="00AD179A"/>
    <w:rsid w:val="00AD2E75"/>
    <w:rsid w:val="00AD35E2"/>
    <w:rsid w:val="00AD5843"/>
    <w:rsid w:val="00AD774F"/>
    <w:rsid w:val="00AE0C1D"/>
    <w:rsid w:val="00AE2AE2"/>
    <w:rsid w:val="00AE2C8B"/>
    <w:rsid w:val="00AE2E1E"/>
    <w:rsid w:val="00AE4899"/>
    <w:rsid w:val="00AE5DBE"/>
    <w:rsid w:val="00AE6A6F"/>
    <w:rsid w:val="00AE6BF0"/>
    <w:rsid w:val="00AE6E7B"/>
    <w:rsid w:val="00AE6F1C"/>
    <w:rsid w:val="00AF00A9"/>
    <w:rsid w:val="00AF061F"/>
    <w:rsid w:val="00AF2126"/>
    <w:rsid w:val="00AF31C8"/>
    <w:rsid w:val="00AF3A17"/>
    <w:rsid w:val="00AF4649"/>
    <w:rsid w:val="00AF6EBE"/>
    <w:rsid w:val="00B003E6"/>
    <w:rsid w:val="00B00529"/>
    <w:rsid w:val="00B00875"/>
    <w:rsid w:val="00B01F89"/>
    <w:rsid w:val="00B036C5"/>
    <w:rsid w:val="00B04ADB"/>
    <w:rsid w:val="00B07EE8"/>
    <w:rsid w:val="00B10FFF"/>
    <w:rsid w:val="00B111CA"/>
    <w:rsid w:val="00B12C7E"/>
    <w:rsid w:val="00B130B3"/>
    <w:rsid w:val="00B13770"/>
    <w:rsid w:val="00B146F5"/>
    <w:rsid w:val="00B14897"/>
    <w:rsid w:val="00B152F9"/>
    <w:rsid w:val="00B169F6"/>
    <w:rsid w:val="00B17372"/>
    <w:rsid w:val="00B21452"/>
    <w:rsid w:val="00B21B07"/>
    <w:rsid w:val="00B21F21"/>
    <w:rsid w:val="00B24769"/>
    <w:rsid w:val="00B25158"/>
    <w:rsid w:val="00B26B7F"/>
    <w:rsid w:val="00B31617"/>
    <w:rsid w:val="00B31EC1"/>
    <w:rsid w:val="00B31FC6"/>
    <w:rsid w:val="00B3465C"/>
    <w:rsid w:val="00B34718"/>
    <w:rsid w:val="00B347E7"/>
    <w:rsid w:val="00B363EF"/>
    <w:rsid w:val="00B366F5"/>
    <w:rsid w:val="00B36C5D"/>
    <w:rsid w:val="00B410A4"/>
    <w:rsid w:val="00B42E3F"/>
    <w:rsid w:val="00B43387"/>
    <w:rsid w:val="00B438A5"/>
    <w:rsid w:val="00B444AF"/>
    <w:rsid w:val="00B4500E"/>
    <w:rsid w:val="00B45BD9"/>
    <w:rsid w:val="00B467C5"/>
    <w:rsid w:val="00B46F05"/>
    <w:rsid w:val="00B471AB"/>
    <w:rsid w:val="00B4746D"/>
    <w:rsid w:val="00B47641"/>
    <w:rsid w:val="00B50395"/>
    <w:rsid w:val="00B5162A"/>
    <w:rsid w:val="00B51868"/>
    <w:rsid w:val="00B52988"/>
    <w:rsid w:val="00B5472F"/>
    <w:rsid w:val="00B56C84"/>
    <w:rsid w:val="00B57A02"/>
    <w:rsid w:val="00B60359"/>
    <w:rsid w:val="00B61124"/>
    <w:rsid w:val="00B6140C"/>
    <w:rsid w:val="00B61A3B"/>
    <w:rsid w:val="00B62C19"/>
    <w:rsid w:val="00B64B10"/>
    <w:rsid w:val="00B65117"/>
    <w:rsid w:val="00B65E8F"/>
    <w:rsid w:val="00B6718E"/>
    <w:rsid w:val="00B67386"/>
    <w:rsid w:val="00B67CD0"/>
    <w:rsid w:val="00B70D2E"/>
    <w:rsid w:val="00B70ECB"/>
    <w:rsid w:val="00B71F2F"/>
    <w:rsid w:val="00B725A0"/>
    <w:rsid w:val="00B72BA4"/>
    <w:rsid w:val="00B72FA1"/>
    <w:rsid w:val="00B73C0D"/>
    <w:rsid w:val="00B76860"/>
    <w:rsid w:val="00B76EBA"/>
    <w:rsid w:val="00B77CA4"/>
    <w:rsid w:val="00B80F0E"/>
    <w:rsid w:val="00B81447"/>
    <w:rsid w:val="00B820D7"/>
    <w:rsid w:val="00B82905"/>
    <w:rsid w:val="00B82947"/>
    <w:rsid w:val="00B8298E"/>
    <w:rsid w:val="00B8377A"/>
    <w:rsid w:val="00B84084"/>
    <w:rsid w:val="00B85DC1"/>
    <w:rsid w:val="00B86D90"/>
    <w:rsid w:val="00B87A81"/>
    <w:rsid w:val="00B90B9E"/>
    <w:rsid w:val="00B921E7"/>
    <w:rsid w:val="00B92970"/>
    <w:rsid w:val="00B929A1"/>
    <w:rsid w:val="00B9506D"/>
    <w:rsid w:val="00B954D7"/>
    <w:rsid w:val="00B95518"/>
    <w:rsid w:val="00B96FBD"/>
    <w:rsid w:val="00B9702B"/>
    <w:rsid w:val="00BA00B9"/>
    <w:rsid w:val="00BA1A97"/>
    <w:rsid w:val="00BA307F"/>
    <w:rsid w:val="00BA3E7C"/>
    <w:rsid w:val="00BA4C44"/>
    <w:rsid w:val="00BA561C"/>
    <w:rsid w:val="00BA5BA4"/>
    <w:rsid w:val="00BA6BA9"/>
    <w:rsid w:val="00BA75FA"/>
    <w:rsid w:val="00BB29B6"/>
    <w:rsid w:val="00BB45AF"/>
    <w:rsid w:val="00BB7A82"/>
    <w:rsid w:val="00BB7E41"/>
    <w:rsid w:val="00BC1B86"/>
    <w:rsid w:val="00BC2E60"/>
    <w:rsid w:val="00BC3B61"/>
    <w:rsid w:val="00BC3BEC"/>
    <w:rsid w:val="00BC4E57"/>
    <w:rsid w:val="00BC4F7B"/>
    <w:rsid w:val="00BC5504"/>
    <w:rsid w:val="00BC6A84"/>
    <w:rsid w:val="00BC7B97"/>
    <w:rsid w:val="00BC7BE8"/>
    <w:rsid w:val="00BD00E2"/>
    <w:rsid w:val="00BD4569"/>
    <w:rsid w:val="00BD4AA8"/>
    <w:rsid w:val="00BD4C4E"/>
    <w:rsid w:val="00BD789F"/>
    <w:rsid w:val="00BD7AF5"/>
    <w:rsid w:val="00BE0BAC"/>
    <w:rsid w:val="00BE13BF"/>
    <w:rsid w:val="00BE2533"/>
    <w:rsid w:val="00BE361F"/>
    <w:rsid w:val="00BE3657"/>
    <w:rsid w:val="00BE44BB"/>
    <w:rsid w:val="00BE5BB5"/>
    <w:rsid w:val="00BE6AF7"/>
    <w:rsid w:val="00BE6D37"/>
    <w:rsid w:val="00BE7889"/>
    <w:rsid w:val="00BF01DB"/>
    <w:rsid w:val="00BF0369"/>
    <w:rsid w:val="00BF09F0"/>
    <w:rsid w:val="00BF0C4C"/>
    <w:rsid w:val="00BF17D0"/>
    <w:rsid w:val="00BF1B8B"/>
    <w:rsid w:val="00BF250D"/>
    <w:rsid w:val="00BF3AA3"/>
    <w:rsid w:val="00BF4152"/>
    <w:rsid w:val="00BF457E"/>
    <w:rsid w:val="00BF4E4F"/>
    <w:rsid w:val="00BF564C"/>
    <w:rsid w:val="00BF605E"/>
    <w:rsid w:val="00BF6F64"/>
    <w:rsid w:val="00BF7E25"/>
    <w:rsid w:val="00C00492"/>
    <w:rsid w:val="00C05435"/>
    <w:rsid w:val="00C05995"/>
    <w:rsid w:val="00C06C96"/>
    <w:rsid w:val="00C10530"/>
    <w:rsid w:val="00C10696"/>
    <w:rsid w:val="00C125E4"/>
    <w:rsid w:val="00C12E7A"/>
    <w:rsid w:val="00C158F0"/>
    <w:rsid w:val="00C16023"/>
    <w:rsid w:val="00C2018F"/>
    <w:rsid w:val="00C2025D"/>
    <w:rsid w:val="00C20412"/>
    <w:rsid w:val="00C219DC"/>
    <w:rsid w:val="00C21A55"/>
    <w:rsid w:val="00C21D91"/>
    <w:rsid w:val="00C22F34"/>
    <w:rsid w:val="00C24BFD"/>
    <w:rsid w:val="00C254C9"/>
    <w:rsid w:val="00C26D0F"/>
    <w:rsid w:val="00C277C5"/>
    <w:rsid w:val="00C3069E"/>
    <w:rsid w:val="00C32889"/>
    <w:rsid w:val="00C32D47"/>
    <w:rsid w:val="00C34133"/>
    <w:rsid w:val="00C3420C"/>
    <w:rsid w:val="00C34325"/>
    <w:rsid w:val="00C36CC6"/>
    <w:rsid w:val="00C36DA6"/>
    <w:rsid w:val="00C36F1B"/>
    <w:rsid w:val="00C370A7"/>
    <w:rsid w:val="00C3790A"/>
    <w:rsid w:val="00C37E18"/>
    <w:rsid w:val="00C4133E"/>
    <w:rsid w:val="00C4199C"/>
    <w:rsid w:val="00C42921"/>
    <w:rsid w:val="00C43BDC"/>
    <w:rsid w:val="00C43C32"/>
    <w:rsid w:val="00C43FE7"/>
    <w:rsid w:val="00C44140"/>
    <w:rsid w:val="00C450F9"/>
    <w:rsid w:val="00C50095"/>
    <w:rsid w:val="00C5046A"/>
    <w:rsid w:val="00C5129B"/>
    <w:rsid w:val="00C51D16"/>
    <w:rsid w:val="00C520D3"/>
    <w:rsid w:val="00C527C2"/>
    <w:rsid w:val="00C52FF8"/>
    <w:rsid w:val="00C54685"/>
    <w:rsid w:val="00C566EB"/>
    <w:rsid w:val="00C57BCE"/>
    <w:rsid w:val="00C6039F"/>
    <w:rsid w:val="00C610F6"/>
    <w:rsid w:val="00C62ABB"/>
    <w:rsid w:val="00C6389C"/>
    <w:rsid w:val="00C6426E"/>
    <w:rsid w:val="00C64773"/>
    <w:rsid w:val="00C65BEE"/>
    <w:rsid w:val="00C6675E"/>
    <w:rsid w:val="00C67011"/>
    <w:rsid w:val="00C70457"/>
    <w:rsid w:val="00C70883"/>
    <w:rsid w:val="00C7210B"/>
    <w:rsid w:val="00C73FEE"/>
    <w:rsid w:val="00C779F2"/>
    <w:rsid w:val="00C81384"/>
    <w:rsid w:val="00C906C2"/>
    <w:rsid w:val="00C91614"/>
    <w:rsid w:val="00C91D5D"/>
    <w:rsid w:val="00C926D0"/>
    <w:rsid w:val="00C92D78"/>
    <w:rsid w:val="00C93532"/>
    <w:rsid w:val="00C945CC"/>
    <w:rsid w:val="00C94FD9"/>
    <w:rsid w:val="00C954C8"/>
    <w:rsid w:val="00C957A3"/>
    <w:rsid w:val="00C9736C"/>
    <w:rsid w:val="00C97DE1"/>
    <w:rsid w:val="00CA08E3"/>
    <w:rsid w:val="00CA0BB5"/>
    <w:rsid w:val="00CA1007"/>
    <w:rsid w:val="00CA1B30"/>
    <w:rsid w:val="00CA2FD8"/>
    <w:rsid w:val="00CA3BD2"/>
    <w:rsid w:val="00CA406E"/>
    <w:rsid w:val="00CA42AC"/>
    <w:rsid w:val="00CA6570"/>
    <w:rsid w:val="00CA765D"/>
    <w:rsid w:val="00CA7D7C"/>
    <w:rsid w:val="00CB0255"/>
    <w:rsid w:val="00CB03B5"/>
    <w:rsid w:val="00CB1A8E"/>
    <w:rsid w:val="00CB2073"/>
    <w:rsid w:val="00CB2343"/>
    <w:rsid w:val="00CB2770"/>
    <w:rsid w:val="00CB2EE9"/>
    <w:rsid w:val="00CB347A"/>
    <w:rsid w:val="00CB4633"/>
    <w:rsid w:val="00CB58B0"/>
    <w:rsid w:val="00CB739B"/>
    <w:rsid w:val="00CB74F7"/>
    <w:rsid w:val="00CB78B0"/>
    <w:rsid w:val="00CC00DE"/>
    <w:rsid w:val="00CC081C"/>
    <w:rsid w:val="00CC09C9"/>
    <w:rsid w:val="00CC0B9B"/>
    <w:rsid w:val="00CC159C"/>
    <w:rsid w:val="00CC1EAF"/>
    <w:rsid w:val="00CC25C3"/>
    <w:rsid w:val="00CC4B09"/>
    <w:rsid w:val="00CC7C0A"/>
    <w:rsid w:val="00CD0A01"/>
    <w:rsid w:val="00CD18AC"/>
    <w:rsid w:val="00CD2C37"/>
    <w:rsid w:val="00CD3F91"/>
    <w:rsid w:val="00CD54A6"/>
    <w:rsid w:val="00CD55F3"/>
    <w:rsid w:val="00CD5708"/>
    <w:rsid w:val="00CE0F27"/>
    <w:rsid w:val="00CE1D4A"/>
    <w:rsid w:val="00CE1E4E"/>
    <w:rsid w:val="00CE23DF"/>
    <w:rsid w:val="00CE33EE"/>
    <w:rsid w:val="00CE4608"/>
    <w:rsid w:val="00CE4822"/>
    <w:rsid w:val="00CE4B52"/>
    <w:rsid w:val="00CE58EB"/>
    <w:rsid w:val="00CE5C66"/>
    <w:rsid w:val="00CE74F0"/>
    <w:rsid w:val="00CE7636"/>
    <w:rsid w:val="00CF0073"/>
    <w:rsid w:val="00CF06CC"/>
    <w:rsid w:val="00CF0753"/>
    <w:rsid w:val="00CF23EE"/>
    <w:rsid w:val="00CF255C"/>
    <w:rsid w:val="00CF3BD7"/>
    <w:rsid w:val="00CF463D"/>
    <w:rsid w:val="00CF5712"/>
    <w:rsid w:val="00CF77A6"/>
    <w:rsid w:val="00CF7E31"/>
    <w:rsid w:val="00D0061E"/>
    <w:rsid w:val="00D00F47"/>
    <w:rsid w:val="00D01108"/>
    <w:rsid w:val="00D014E3"/>
    <w:rsid w:val="00D03603"/>
    <w:rsid w:val="00D03F27"/>
    <w:rsid w:val="00D042C9"/>
    <w:rsid w:val="00D04D76"/>
    <w:rsid w:val="00D05427"/>
    <w:rsid w:val="00D06CBE"/>
    <w:rsid w:val="00D07887"/>
    <w:rsid w:val="00D119FF"/>
    <w:rsid w:val="00D11FE6"/>
    <w:rsid w:val="00D149AE"/>
    <w:rsid w:val="00D15609"/>
    <w:rsid w:val="00D15E12"/>
    <w:rsid w:val="00D16665"/>
    <w:rsid w:val="00D1749F"/>
    <w:rsid w:val="00D175A0"/>
    <w:rsid w:val="00D1781B"/>
    <w:rsid w:val="00D20263"/>
    <w:rsid w:val="00D25246"/>
    <w:rsid w:val="00D25D66"/>
    <w:rsid w:val="00D27DA9"/>
    <w:rsid w:val="00D32146"/>
    <w:rsid w:val="00D32A14"/>
    <w:rsid w:val="00D32E3C"/>
    <w:rsid w:val="00D33E17"/>
    <w:rsid w:val="00D362A5"/>
    <w:rsid w:val="00D36F93"/>
    <w:rsid w:val="00D371E2"/>
    <w:rsid w:val="00D4090E"/>
    <w:rsid w:val="00D40B01"/>
    <w:rsid w:val="00D41102"/>
    <w:rsid w:val="00D4123C"/>
    <w:rsid w:val="00D41691"/>
    <w:rsid w:val="00D41B82"/>
    <w:rsid w:val="00D422EC"/>
    <w:rsid w:val="00D43A8C"/>
    <w:rsid w:val="00D43C67"/>
    <w:rsid w:val="00D460F2"/>
    <w:rsid w:val="00D4668B"/>
    <w:rsid w:val="00D46DC1"/>
    <w:rsid w:val="00D471D7"/>
    <w:rsid w:val="00D50919"/>
    <w:rsid w:val="00D51FCD"/>
    <w:rsid w:val="00D5212C"/>
    <w:rsid w:val="00D525BA"/>
    <w:rsid w:val="00D52BD8"/>
    <w:rsid w:val="00D539A7"/>
    <w:rsid w:val="00D54282"/>
    <w:rsid w:val="00D60A61"/>
    <w:rsid w:val="00D6370A"/>
    <w:rsid w:val="00D654D4"/>
    <w:rsid w:val="00D65673"/>
    <w:rsid w:val="00D65F2B"/>
    <w:rsid w:val="00D664F2"/>
    <w:rsid w:val="00D67A7E"/>
    <w:rsid w:val="00D7076D"/>
    <w:rsid w:val="00D71F04"/>
    <w:rsid w:val="00D72450"/>
    <w:rsid w:val="00D73393"/>
    <w:rsid w:val="00D7562A"/>
    <w:rsid w:val="00D75CF1"/>
    <w:rsid w:val="00D76FED"/>
    <w:rsid w:val="00D77309"/>
    <w:rsid w:val="00D80E23"/>
    <w:rsid w:val="00D81A3E"/>
    <w:rsid w:val="00D82328"/>
    <w:rsid w:val="00D82901"/>
    <w:rsid w:val="00D83082"/>
    <w:rsid w:val="00D83320"/>
    <w:rsid w:val="00D841A4"/>
    <w:rsid w:val="00D843CF"/>
    <w:rsid w:val="00D843E2"/>
    <w:rsid w:val="00D8496A"/>
    <w:rsid w:val="00D85384"/>
    <w:rsid w:val="00D854E1"/>
    <w:rsid w:val="00D861C8"/>
    <w:rsid w:val="00D90123"/>
    <w:rsid w:val="00D902E7"/>
    <w:rsid w:val="00D90ACB"/>
    <w:rsid w:val="00D9211D"/>
    <w:rsid w:val="00D923B1"/>
    <w:rsid w:val="00D92D10"/>
    <w:rsid w:val="00D93041"/>
    <w:rsid w:val="00D9639D"/>
    <w:rsid w:val="00D97776"/>
    <w:rsid w:val="00D9799A"/>
    <w:rsid w:val="00DA06C3"/>
    <w:rsid w:val="00DA109A"/>
    <w:rsid w:val="00DA1543"/>
    <w:rsid w:val="00DA17C6"/>
    <w:rsid w:val="00DA1868"/>
    <w:rsid w:val="00DA1C61"/>
    <w:rsid w:val="00DA1DDF"/>
    <w:rsid w:val="00DA3116"/>
    <w:rsid w:val="00DA3C5E"/>
    <w:rsid w:val="00DA3F98"/>
    <w:rsid w:val="00DA4C08"/>
    <w:rsid w:val="00DA5537"/>
    <w:rsid w:val="00DA59F2"/>
    <w:rsid w:val="00DA698F"/>
    <w:rsid w:val="00DB1838"/>
    <w:rsid w:val="00DB1DF9"/>
    <w:rsid w:val="00DB2400"/>
    <w:rsid w:val="00DB290F"/>
    <w:rsid w:val="00DB2986"/>
    <w:rsid w:val="00DB3F0D"/>
    <w:rsid w:val="00DB5FC2"/>
    <w:rsid w:val="00DB75E1"/>
    <w:rsid w:val="00DC041A"/>
    <w:rsid w:val="00DC0827"/>
    <w:rsid w:val="00DC0979"/>
    <w:rsid w:val="00DC1396"/>
    <w:rsid w:val="00DC214A"/>
    <w:rsid w:val="00DC3919"/>
    <w:rsid w:val="00DC3D96"/>
    <w:rsid w:val="00DC43B5"/>
    <w:rsid w:val="00DC65EA"/>
    <w:rsid w:val="00DC733E"/>
    <w:rsid w:val="00DC7E91"/>
    <w:rsid w:val="00DD0092"/>
    <w:rsid w:val="00DD2206"/>
    <w:rsid w:val="00DD29A1"/>
    <w:rsid w:val="00DD2FB9"/>
    <w:rsid w:val="00DD362B"/>
    <w:rsid w:val="00DD3D81"/>
    <w:rsid w:val="00DD421D"/>
    <w:rsid w:val="00DD559C"/>
    <w:rsid w:val="00DD56FB"/>
    <w:rsid w:val="00DD6FB3"/>
    <w:rsid w:val="00DE0565"/>
    <w:rsid w:val="00DE106B"/>
    <w:rsid w:val="00DE1187"/>
    <w:rsid w:val="00DE23F0"/>
    <w:rsid w:val="00DE3FE6"/>
    <w:rsid w:val="00DE5F5C"/>
    <w:rsid w:val="00DE6332"/>
    <w:rsid w:val="00DE63B0"/>
    <w:rsid w:val="00DF125B"/>
    <w:rsid w:val="00DF21AC"/>
    <w:rsid w:val="00DF3377"/>
    <w:rsid w:val="00DF38A4"/>
    <w:rsid w:val="00DF396E"/>
    <w:rsid w:val="00DF3B85"/>
    <w:rsid w:val="00DF4D58"/>
    <w:rsid w:val="00DF4EEE"/>
    <w:rsid w:val="00DF68AA"/>
    <w:rsid w:val="00DF6FD5"/>
    <w:rsid w:val="00DF77BE"/>
    <w:rsid w:val="00E004A1"/>
    <w:rsid w:val="00E00666"/>
    <w:rsid w:val="00E0068F"/>
    <w:rsid w:val="00E00D2A"/>
    <w:rsid w:val="00E016E3"/>
    <w:rsid w:val="00E0464C"/>
    <w:rsid w:val="00E05E8E"/>
    <w:rsid w:val="00E0668C"/>
    <w:rsid w:val="00E0697B"/>
    <w:rsid w:val="00E0721F"/>
    <w:rsid w:val="00E127BC"/>
    <w:rsid w:val="00E1357C"/>
    <w:rsid w:val="00E1491C"/>
    <w:rsid w:val="00E15740"/>
    <w:rsid w:val="00E16061"/>
    <w:rsid w:val="00E1750C"/>
    <w:rsid w:val="00E179A3"/>
    <w:rsid w:val="00E2098D"/>
    <w:rsid w:val="00E23A63"/>
    <w:rsid w:val="00E24256"/>
    <w:rsid w:val="00E25DE0"/>
    <w:rsid w:val="00E27D2F"/>
    <w:rsid w:val="00E27DC0"/>
    <w:rsid w:val="00E323AE"/>
    <w:rsid w:val="00E335D7"/>
    <w:rsid w:val="00E36E5C"/>
    <w:rsid w:val="00E37E11"/>
    <w:rsid w:val="00E37F93"/>
    <w:rsid w:val="00E4080B"/>
    <w:rsid w:val="00E40F1E"/>
    <w:rsid w:val="00E42F03"/>
    <w:rsid w:val="00E43188"/>
    <w:rsid w:val="00E434EA"/>
    <w:rsid w:val="00E439CF"/>
    <w:rsid w:val="00E43E16"/>
    <w:rsid w:val="00E441A6"/>
    <w:rsid w:val="00E442AE"/>
    <w:rsid w:val="00E447E0"/>
    <w:rsid w:val="00E44CE0"/>
    <w:rsid w:val="00E451E1"/>
    <w:rsid w:val="00E4548E"/>
    <w:rsid w:val="00E4644E"/>
    <w:rsid w:val="00E474C5"/>
    <w:rsid w:val="00E47B04"/>
    <w:rsid w:val="00E500C0"/>
    <w:rsid w:val="00E521BD"/>
    <w:rsid w:val="00E52E18"/>
    <w:rsid w:val="00E5371F"/>
    <w:rsid w:val="00E5376A"/>
    <w:rsid w:val="00E53E4D"/>
    <w:rsid w:val="00E54BAF"/>
    <w:rsid w:val="00E557A5"/>
    <w:rsid w:val="00E566C1"/>
    <w:rsid w:val="00E57320"/>
    <w:rsid w:val="00E60B37"/>
    <w:rsid w:val="00E60E81"/>
    <w:rsid w:val="00E62B07"/>
    <w:rsid w:val="00E62E4C"/>
    <w:rsid w:val="00E62EB1"/>
    <w:rsid w:val="00E6453D"/>
    <w:rsid w:val="00E64591"/>
    <w:rsid w:val="00E64792"/>
    <w:rsid w:val="00E64A93"/>
    <w:rsid w:val="00E66075"/>
    <w:rsid w:val="00E679C5"/>
    <w:rsid w:val="00E701E7"/>
    <w:rsid w:val="00E7207E"/>
    <w:rsid w:val="00E737A4"/>
    <w:rsid w:val="00E75453"/>
    <w:rsid w:val="00E768C0"/>
    <w:rsid w:val="00E769B7"/>
    <w:rsid w:val="00E80951"/>
    <w:rsid w:val="00E80D4C"/>
    <w:rsid w:val="00E81F35"/>
    <w:rsid w:val="00E81F7B"/>
    <w:rsid w:val="00E82228"/>
    <w:rsid w:val="00E85190"/>
    <w:rsid w:val="00E857FB"/>
    <w:rsid w:val="00E85E3A"/>
    <w:rsid w:val="00E8613E"/>
    <w:rsid w:val="00E86E18"/>
    <w:rsid w:val="00E87A85"/>
    <w:rsid w:val="00E87FE5"/>
    <w:rsid w:val="00E905E1"/>
    <w:rsid w:val="00E90B66"/>
    <w:rsid w:val="00E90B71"/>
    <w:rsid w:val="00E93A82"/>
    <w:rsid w:val="00E9521A"/>
    <w:rsid w:val="00E95C8B"/>
    <w:rsid w:val="00E95FFE"/>
    <w:rsid w:val="00E97A5B"/>
    <w:rsid w:val="00EA02BF"/>
    <w:rsid w:val="00EA0315"/>
    <w:rsid w:val="00EA0BF3"/>
    <w:rsid w:val="00EA0DEA"/>
    <w:rsid w:val="00EA1C7F"/>
    <w:rsid w:val="00EA25B9"/>
    <w:rsid w:val="00EA2D36"/>
    <w:rsid w:val="00EA2E0C"/>
    <w:rsid w:val="00EA3586"/>
    <w:rsid w:val="00EA5145"/>
    <w:rsid w:val="00EA524D"/>
    <w:rsid w:val="00EA527A"/>
    <w:rsid w:val="00EA567E"/>
    <w:rsid w:val="00EA6338"/>
    <w:rsid w:val="00EA714D"/>
    <w:rsid w:val="00EA7F88"/>
    <w:rsid w:val="00EB0C85"/>
    <w:rsid w:val="00EB112A"/>
    <w:rsid w:val="00EB29DC"/>
    <w:rsid w:val="00EB3F39"/>
    <w:rsid w:val="00EB4A6E"/>
    <w:rsid w:val="00EB5355"/>
    <w:rsid w:val="00EB64B6"/>
    <w:rsid w:val="00EB69AA"/>
    <w:rsid w:val="00EB7436"/>
    <w:rsid w:val="00EB77CD"/>
    <w:rsid w:val="00EC0A9F"/>
    <w:rsid w:val="00EC33A7"/>
    <w:rsid w:val="00EC4CF2"/>
    <w:rsid w:val="00EC5A6E"/>
    <w:rsid w:val="00EC75CE"/>
    <w:rsid w:val="00EC778A"/>
    <w:rsid w:val="00EC78EB"/>
    <w:rsid w:val="00ED09FE"/>
    <w:rsid w:val="00ED156F"/>
    <w:rsid w:val="00ED26F2"/>
    <w:rsid w:val="00ED2D23"/>
    <w:rsid w:val="00ED35CA"/>
    <w:rsid w:val="00ED3AFE"/>
    <w:rsid w:val="00ED3BBF"/>
    <w:rsid w:val="00ED4A42"/>
    <w:rsid w:val="00ED5458"/>
    <w:rsid w:val="00ED70A7"/>
    <w:rsid w:val="00EE04FC"/>
    <w:rsid w:val="00EE0834"/>
    <w:rsid w:val="00EE2BCE"/>
    <w:rsid w:val="00EF03DD"/>
    <w:rsid w:val="00EF20EE"/>
    <w:rsid w:val="00EF26F3"/>
    <w:rsid w:val="00EF2F61"/>
    <w:rsid w:val="00EF30E3"/>
    <w:rsid w:val="00EF3D2B"/>
    <w:rsid w:val="00EF3E6F"/>
    <w:rsid w:val="00EF5FBC"/>
    <w:rsid w:val="00EF6B48"/>
    <w:rsid w:val="00F0261F"/>
    <w:rsid w:val="00F02E0D"/>
    <w:rsid w:val="00F03075"/>
    <w:rsid w:val="00F05EA8"/>
    <w:rsid w:val="00F06536"/>
    <w:rsid w:val="00F06EDA"/>
    <w:rsid w:val="00F10E0C"/>
    <w:rsid w:val="00F111FB"/>
    <w:rsid w:val="00F11AC1"/>
    <w:rsid w:val="00F11DB9"/>
    <w:rsid w:val="00F1395C"/>
    <w:rsid w:val="00F13B24"/>
    <w:rsid w:val="00F16FE7"/>
    <w:rsid w:val="00F171E4"/>
    <w:rsid w:val="00F22A3E"/>
    <w:rsid w:val="00F239A2"/>
    <w:rsid w:val="00F259DE"/>
    <w:rsid w:val="00F263C8"/>
    <w:rsid w:val="00F30E4F"/>
    <w:rsid w:val="00F31E3D"/>
    <w:rsid w:val="00F33106"/>
    <w:rsid w:val="00F40B16"/>
    <w:rsid w:val="00F45397"/>
    <w:rsid w:val="00F45577"/>
    <w:rsid w:val="00F460CB"/>
    <w:rsid w:val="00F4646E"/>
    <w:rsid w:val="00F469DC"/>
    <w:rsid w:val="00F4725E"/>
    <w:rsid w:val="00F47885"/>
    <w:rsid w:val="00F5066E"/>
    <w:rsid w:val="00F50969"/>
    <w:rsid w:val="00F50C85"/>
    <w:rsid w:val="00F532AB"/>
    <w:rsid w:val="00F536B3"/>
    <w:rsid w:val="00F54832"/>
    <w:rsid w:val="00F552E4"/>
    <w:rsid w:val="00F554E5"/>
    <w:rsid w:val="00F56537"/>
    <w:rsid w:val="00F57459"/>
    <w:rsid w:val="00F60072"/>
    <w:rsid w:val="00F61653"/>
    <w:rsid w:val="00F61E8D"/>
    <w:rsid w:val="00F62246"/>
    <w:rsid w:val="00F626E1"/>
    <w:rsid w:val="00F63E96"/>
    <w:rsid w:val="00F642B7"/>
    <w:rsid w:val="00F64DBF"/>
    <w:rsid w:val="00F65638"/>
    <w:rsid w:val="00F65A40"/>
    <w:rsid w:val="00F70085"/>
    <w:rsid w:val="00F70126"/>
    <w:rsid w:val="00F701E1"/>
    <w:rsid w:val="00F71322"/>
    <w:rsid w:val="00F71B57"/>
    <w:rsid w:val="00F72617"/>
    <w:rsid w:val="00F72867"/>
    <w:rsid w:val="00F728C4"/>
    <w:rsid w:val="00F739E1"/>
    <w:rsid w:val="00F73E93"/>
    <w:rsid w:val="00F74B3C"/>
    <w:rsid w:val="00F7547C"/>
    <w:rsid w:val="00F75E76"/>
    <w:rsid w:val="00F762EC"/>
    <w:rsid w:val="00F76676"/>
    <w:rsid w:val="00F76AB6"/>
    <w:rsid w:val="00F77602"/>
    <w:rsid w:val="00F77F4F"/>
    <w:rsid w:val="00F80300"/>
    <w:rsid w:val="00F8387D"/>
    <w:rsid w:val="00F83A42"/>
    <w:rsid w:val="00F84B58"/>
    <w:rsid w:val="00F851A1"/>
    <w:rsid w:val="00F8524F"/>
    <w:rsid w:val="00F87413"/>
    <w:rsid w:val="00F900AA"/>
    <w:rsid w:val="00F90567"/>
    <w:rsid w:val="00F916CE"/>
    <w:rsid w:val="00F916F0"/>
    <w:rsid w:val="00F91B5D"/>
    <w:rsid w:val="00F93152"/>
    <w:rsid w:val="00F93A1F"/>
    <w:rsid w:val="00F942B8"/>
    <w:rsid w:val="00F9584A"/>
    <w:rsid w:val="00FA07F6"/>
    <w:rsid w:val="00FA10C7"/>
    <w:rsid w:val="00FA1D0A"/>
    <w:rsid w:val="00FA21AF"/>
    <w:rsid w:val="00FA24F4"/>
    <w:rsid w:val="00FA33EF"/>
    <w:rsid w:val="00FA38A5"/>
    <w:rsid w:val="00FA4748"/>
    <w:rsid w:val="00FA568B"/>
    <w:rsid w:val="00FA61D0"/>
    <w:rsid w:val="00FA62C0"/>
    <w:rsid w:val="00FA6D67"/>
    <w:rsid w:val="00FA70EE"/>
    <w:rsid w:val="00FA76C6"/>
    <w:rsid w:val="00FB1722"/>
    <w:rsid w:val="00FB2801"/>
    <w:rsid w:val="00FB2ED8"/>
    <w:rsid w:val="00FB5361"/>
    <w:rsid w:val="00FB55B4"/>
    <w:rsid w:val="00FB6260"/>
    <w:rsid w:val="00FB6A22"/>
    <w:rsid w:val="00FC1EA7"/>
    <w:rsid w:val="00FC2292"/>
    <w:rsid w:val="00FC3197"/>
    <w:rsid w:val="00FC3D6E"/>
    <w:rsid w:val="00FC408D"/>
    <w:rsid w:val="00FC4196"/>
    <w:rsid w:val="00FC44D3"/>
    <w:rsid w:val="00FC4CA9"/>
    <w:rsid w:val="00FC6FC6"/>
    <w:rsid w:val="00FC7860"/>
    <w:rsid w:val="00FD0D03"/>
    <w:rsid w:val="00FD0F25"/>
    <w:rsid w:val="00FD1CDE"/>
    <w:rsid w:val="00FD1ECF"/>
    <w:rsid w:val="00FD27E6"/>
    <w:rsid w:val="00FD40C6"/>
    <w:rsid w:val="00FD4B11"/>
    <w:rsid w:val="00FD4E9D"/>
    <w:rsid w:val="00FD523C"/>
    <w:rsid w:val="00FD59EA"/>
    <w:rsid w:val="00FD67FE"/>
    <w:rsid w:val="00FD6DEE"/>
    <w:rsid w:val="00FD6F9A"/>
    <w:rsid w:val="00FD712F"/>
    <w:rsid w:val="00FD78C9"/>
    <w:rsid w:val="00FD7F58"/>
    <w:rsid w:val="00FE0784"/>
    <w:rsid w:val="00FE1910"/>
    <w:rsid w:val="00FE2806"/>
    <w:rsid w:val="00FE2BD9"/>
    <w:rsid w:val="00FE2C15"/>
    <w:rsid w:val="00FE3B47"/>
    <w:rsid w:val="00FE47D8"/>
    <w:rsid w:val="00FE544A"/>
    <w:rsid w:val="00FE5B24"/>
    <w:rsid w:val="00FE62EE"/>
    <w:rsid w:val="00FE76D4"/>
    <w:rsid w:val="00FF0055"/>
    <w:rsid w:val="00FF01BB"/>
    <w:rsid w:val="00FF337C"/>
    <w:rsid w:val="00FF3AB2"/>
    <w:rsid w:val="00FF4D1C"/>
    <w:rsid w:val="00FF5C08"/>
    <w:rsid w:val="00FF6262"/>
    <w:rsid w:val="00FF7DE9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4:docId w14:val="596872D0"/>
  <w15:docId w15:val="{FD5C46E7-0351-46E6-9D45-61DF0237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6D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1D1A"/>
    <w:pPr>
      <w:keepNext/>
      <w:widowControl w:val="0"/>
      <w:spacing w:after="0" w:line="240" w:lineRule="auto"/>
      <w:jc w:val="both"/>
      <w:outlineLvl w:val="0"/>
    </w:pPr>
    <w:rPr>
      <w:rFonts w:ascii="Arial" w:hAnsi="Arial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81D1A"/>
    <w:pPr>
      <w:keepNext/>
      <w:widowControl w:val="0"/>
      <w:spacing w:after="0" w:line="240" w:lineRule="auto"/>
      <w:jc w:val="both"/>
      <w:outlineLvl w:val="1"/>
    </w:pPr>
    <w:rPr>
      <w:rFonts w:ascii="Arial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81D1A"/>
    <w:pPr>
      <w:keepNext/>
      <w:numPr>
        <w:ilvl w:val="12"/>
      </w:numPr>
      <w:spacing w:after="0" w:line="240" w:lineRule="auto"/>
      <w:outlineLvl w:val="2"/>
    </w:pPr>
    <w:rPr>
      <w:rFonts w:ascii="Arial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81D1A"/>
    <w:pPr>
      <w:keepNext/>
      <w:widowControl w:val="0"/>
      <w:spacing w:before="240" w:after="60" w:line="240" w:lineRule="auto"/>
      <w:outlineLvl w:val="3"/>
    </w:pPr>
    <w:rPr>
      <w:rFonts w:ascii="Arial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1D1A"/>
    <w:pPr>
      <w:keepNext/>
      <w:spacing w:after="0" w:line="240" w:lineRule="auto"/>
      <w:ind w:left="426"/>
      <w:jc w:val="both"/>
      <w:outlineLvl w:val="4"/>
    </w:pPr>
    <w:rPr>
      <w:rFonts w:ascii="Arial" w:hAnsi="Arial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81D1A"/>
    <w:pPr>
      <w:spacing w:before="240" w:after="60" w:line="240" w:lineRule="auto"/>
      <w:outlineLvl w:val="5"/>
    </w:pPr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1D1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1D1A"/>
    <w:pPr>
      <w:spacing w:before="240" w:after="60" w:line="240" w:lineRule="auto"/>
      <w:outlineLvl w:val="7"/>
    </w:pPr>
    <w:rPr>
      <w:rFonts w:ascii="Times New Roman" w:hAnsi="Times New Roman" w:cs="Times New Roman"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1D1A"/>
    <w:pPr>
      <w:spacing w:before="240" w:after="60" w:line="240" w:lineRule="auto"/>
      <w:outlineLvl w:val="8"/>
    </w:pPr>
    <w:rPr>
      <w:rFonts w:ascii="Arial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681D1A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81D1A"/>
    <w:rPr>
      <w:rFonts w:ascii="Arial" w:hAnsi="Arial" w:cs="Times New Roman"/>
      <w:sz w:val="24"/>
      <w:lang w:eastAsia="pl-PL"/>
    </w:rPr>
  </w:style>
  <w:style w:type="character" w:customStyle="1" w:styleId="Heading3Char">
    <w:name w:val="Heading 3 Char"/>
    <w:basedOn w:val="Domylnaczcionkaakapitu"/>
    <w:uiPriority w:val="99"/>
    <w:semiHidden/>
    <w:locked/>
    <w:rsid w:val="00681D1A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81D1A"/>
    <w:rPr>
      <w:rFonts w:ascii="Arial" w:hAnsi="Arial" w:cs="Times New Roman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81D1A"/>
    <w:rPr>
      <w:rFonts w:ascii="Arial" w:hAnsi="Arial" w:cs="Times New Roman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81D1A"/>
    <w:rPr>
      <w:rFonts w:ascii="Times New Roman" w:hAnsi="Times New Roman" w:cs="Times New Roman"/>
      <w:b/>
      <w:lang w:eastAsia="pl-PL"/>
    </w:rPr>
  </w:style>
  <w:style w:type="character" w:customStyle="1" w:styleId="Heading7Char">
    <w:name w:val="Heading 7 Char"/>
    <w:basedOn w:val="Domylnaczcionkaakapitu"/>
    <w:uiPriority w:val="99"/>
    <w:semiHidden/>
    <w:locked/>
    <w:rsid w:val="00681D1A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81D1A"/>
    <w:rPr>
      <w:rFonts w:ascii="Times New Roman" w:hAnsi="Times New Roman" w:cs="Times New Roman"/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81D1A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81D1A"/>
    <w:pPr>
      <w:spacing w:after="0" w:line="240" w:lineRule="auto"/>
    </w:pPr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1D1A"/>
    <w:rPr>
      <w:rFonts w:ascii="Tahoma" w:hAnsi="Tahoma" w:cs="Times New Roman"/>
      <w:sz w:val="16"/>
      <w:lang w:eastAsia="pl-PL"/>
    </w:rPr>
  </w:style>
  <w:style w:type="character" w:customStyle="1" w:styleId="Nagwek1Znak">
    <w:name w:val="Nagłówek 1 Znak"/>
    <w:link w:val="Nagwek1"/>
    <w:uiPriority w:val="99"/>
    <w:locked/>
    <w:rsid w:val="00681D1A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link w:val="Nagwek3"/>
    <w:uiPriority w:val="99"/>
    <w:locked/>
    <w:rsid w:val="00681D1A"/>
    <w:rPr>
      <w:rFonts w:ascii="Arial" w:hAnsi="Arial"/>
      <w:sz w:val="24"/>
      <w:lang w:eastAsia="pl-PL"/>
    </w:rPr>
  </w:style>
  <w:style w:type="character" w:customStyle="1" w:styleId="Nagwek7Znak">
    <w:name w:val="Nagłówek 7 Znak"/>
    <w:link w:val="Nagwek7"/>
    <w:uiPriority w:val="99"/>
    <w:locked/>
    <w:rsid w:val="00681D1A"/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81D1A"/>
    <w:pPr>
      <w:widowControl w:val="0"/>
      <w:spacing w:after="0" w:line="240" w:lineRule="auto"/>
    </w:pPr>
    <w:rPr>
      <w:rFonts w:ascii="Arial" w:hAnsi="Arial" w:cs="Times New Roman"/>
      <w:b/>
      <w:sz w:val="24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681D1A"/>
    <w:rPr>
      <w:rFonts w:cs="Times New Roman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681D1A"/>
    <w:rPr>
      <w:rFonts w:ascii="Arial" w:hAnsi="Arial"/>
      <w:b/>
      <w:sz w:val="24"/>
      <w:lang w:eastAsia="pl-PL"/>
    </w:rPr>
  </w:style>
  <w:style w:type="paragraph" w:styleId="Nagwek">
    <w:name w:val="header"/>
    <w:aliases w:val="index,Nagłówek strony,Nagłówek strony nieparzystej"/>
    <w:basedOn w:val="Normalny"/>
    <w:link w:val="NagwekZnak"/>
    <w:uiPriority w:val="99"/>
    <w:rsid w:val="00681D1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hAnsi="MS Sans Serif" w:cs="Times New Roman"/>
      <w:sz w:val="20"/>
      <w:szCs w:val="20"/>
      <w:lang w:val="en-US" w:eastAsia="pl-PL"/>
    </w:rPr>
  </w:style>
  <w:style w:type="character" w:customStyle="1" w:styleId="HeaderChar">
    <w:name w:val="Header Char"/>
    <w:aliases w:val="index Char,Nagłówek strony Char,Nagłówek strony nieparzystej Char"/>
    <w:basedOn w:val="Domylnaczcionkaakapitu"/>
    <w:uiPriority w:val="99"/>
    <w:semiHidden/>
    <w:locked/>
    <w:rsid w:val="00681D1A"/>
    <w:rPr>
      <w:rFonts w:cs="Times New Roman"/>
      <w:sz w:val="20"/>
    </w:rPr>
  </w:style>
  <w:style w:type="character" w:customStyle="1" w:styleId="NagwekZnak">
    <w:name w:val="Nagłówek Znak"/>
    <w:aliases w:val="index Znak,Nagłówek strony Znak,Nagłówek strony nieparzystej Znak"/>
    <w:link w:val="Nagwek"/>
    <w:uiPriority w:val="99"/>
    <w:locked/>
    <w:rsid w:val="00681D1A"/>
    <w:rPr>
      <w:rFonts w:ascii="MS Sans Serif" w:hAnsi="MS Sans Serif"/>
      <w:sz w:val="20"/>
      <w:lang w:val="en-US" w:eastAsia="pl-PL"/>
    </w:rPr>
  </w:style>
  <w:style w:type="character" w:styleId="Numerstrony">
    <w:name w:val="page number"/>
    <w:basedOn w:val="Domylnaczcionkaakapitu"/>
    <w:uiPriority w:val="99"/>
    <w:rsid w:val="00681D1A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681D1A"/>
    <w:pPr>
      <w:spacing w:after="0" w:line="240" w:lineRule="auto"/>
    </w:pPr>
    <w:rPr>
      <w:rFonts w:ascii="Arial" w:hAnsi="Arial" w:cs="Times New Roman"/>
      <w:sz w:val="24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681D1A"/>
    <w:rPr>
      <w:rFonts w:cs="Times New Roman"/>
      <w:sz w:val="20"/>
    </w:rPr>
  </w:style>
  <w:style w:type="character" w:customStyle="1" w:styleId="Tekstpodstawowy2Znak">
    <w:name w:val="Tekst podstawowy 2 Znak"/>
    <w:link w:val="Tekstpodstawowy2"/>
    <w:uiPriority w:val="99"/>
    <w:locked/>
    <w:rsid w:val="00681D1A"/>
    <w:rPr>
      <w:rFonts w:ascii="Arial" w:hAnsi="Arial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81D1A"/>
    <w:pPr>
      <w:widowControl w:val="0"/>
      <w:spacing w:after="0" w:line="240" w:lineRule="auto"/>
      <w:jc w:val="center"/>
    </w:pPr>
    <w:rPr>
      <w:rFonts w:ascii="Arial" w:hAnsi="Arial" w:cs="Times New Roman"/>
      <w:b/>
      <w:sz w:val="24"/>
      <w:szCs w:val="20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681D1A"/>
    <w:rPr>
      <w:rFonts w:ascii="Cambria" w:hAnsi="Cambria" w:cs="Times New Roman"/>
      <w:b/>
      <w:kern w:val="28"/>
      <w:sz w:val="32"/>
    </w:rPr>
  </w:style>
  <w:style w:type="character" w:customStyle="1" w:styleId="TytuZnak">
    <w:name w:val="Tytuł Znak"/>
    <w:link w:val="Tytu"/>
    <w:uiPriority w:val="99"/>
    <w:locked/>
    <w:rsid w:val="00681D1A"/>
    <w:rPr>
      <w:rFonts w:ascii="Arial" w:hAnsi="Arial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81D1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681D1A"/>
    <w:rPr>
      <w:rFonts w:cs="Times New Roman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681D1A"/>
    <w:rPr>
      <w:rFonts w:ascii="Times New Roman" w:hAnsi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81D1A"/>
    <w:pPr>
      <w:spacing w:after="0" w:line="240" w:lineRule="auto"/>
      <w:ind w:left="426" w:hanging="426"/>
      <w:jc w:val="both"/>
    </w:pPr>
    <w:rPr>
      <w:rFonts w:ascii="Arial" w:hAnsi="Arial" w:cs="Times New Roman"/>
      <w:b/>
      <w:sz w:val="24"/>
      <w:szCs w:val="20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81D1A"/>
    <w:rPr>
      <w:rFonts w:ascii="Arial" w:hAnsi="Arial" w:cs="Times New Roman"/>
      <w:b/>
      <w:sz w:val="24"/>
      <w:u w:val="single"/>
      <w:lang w:eastAsia="pl-PL"/>
    </w:rPr>
  </w:style>
  <w:style w:type="paragraph" w:styleId="Lista">
    <w:name w:val="List"/>
    <w:basedOn w:val="Normalny"/>
    <w:uiPriority w:val="99"/>
    <w:rsid w:val="00681D1A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81D1A"/>
    <w:pPr>
      <w:spacing w:after="0" w:line="240" w:lineRule="auto"/>
      <w:ind w:left="284"/>
    </w:pPr>
    <w:rPr>
      <w:rFonts w:ascii="Arial" w:hAnsi="Arial" w:cs="Times New Roman"/>
      <w:sz w:val="24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681D1A"/>
    <w:rPr>
      <w:rFonts w:cs="Times New Roman"/>
      <w:sz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81D1A"/>
    <w:rPr>
      <w:rFonts w:ascii="Arial" w:hAnsi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81D1A"/>
    <w:pPr>
      <w:spacing w:after="0" w:line="240" w:lineRule="auto"/>
      <w:ind w:firstLine="284"/>
    </w:pPr>
    <w:rPr>
      <w:rFonts w:ascii="Arial" w:hAnsi="Arial" w:cs="Times New Roman"/>
      <w:sz w:val="24"/>
      <w:szCs w:val="20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681D1A"/>
    <w:rPr>
      <w:rFonts w:cs="Times New Roman"/>
      <w:sz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81D1A"/>
    <w:rPr>
      <w:rFonts w:ascii="Arial" w:hAnsi="Arial"/>
      <w:sz w:val="24"/>
      <w:lang w:eastAsia="pl-PL"/>
    </w:rPr>
  </w:style>
  <w:style w:type="character" w:styleId="Hipercze">
    <w:name w:val="Hyperlink"/>
    <w:basedOn w:val="Domylnaczcionkaakapitu"/>
    <w:uiPriority w:val="99"/>
    <w:rsid w:val="00681D1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81D1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81D1A"/>
    <w:rPr>
      <w:rFonts w:ascii="Times New Roman" w:hAnsi="Times New Roman" w:cs="Times New Roman"/>
      <w:sz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semiHidden/>
    <w:rsid w:val="00681D1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locked/>
    <w:rsid w:val="00681D1A"/>
    <w:rPr>
      <w:rFonts w:ascii="Times New Roman" w:hAnsi="Times New Roman" w:cs="Times New Roman"/>
      <w:sz w:val="20"/>
      <w:lang w:eastAsia="pl-PL"/>
    </w:rPr>
  </w:style>
  <w:style w:type="paragraph" w:customStyle="1" w:styleId="FS2">
    <w:name w:val="FS2"/>
    <w:basedOn w:val="Normalny"/>
    <w:uiPriority w:val="99"/>
    <w:rsid w:val="0068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81D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81D1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1D1A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1D1A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81D1A"/>
    <w:rPr>
      <w:rFonts w:ascii="Times New Roman" w:hAnsi="Times New Roman" w:cs="Times New Roman"/>
      <w:b/>
      <w:sz w:val="20"/>
      <w:lang w:eastAsia="pl-PL"/>
    </w:rPr>
  </w:style>
  <w:style w:type="paragraph" w:customStyle="1" w:styleId="Podpis-A7">
    <w:name w:val="Podpis-A7"/>
    <w:basedOn w:val="Normalny"/>
    <w:uiPriority w:val="99"/>
    <w:rsid w:val="00681D1A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81D1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1D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Joanna1">
    <w:name w:val="Joanna1"/>
    <w:uiPriority w:val="99"/>
    <w:rsid w:val="00681D1A"/>
    <w:pPr>
      <w:suppressAutoHyphens/>
      <w:spacing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81D1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styleId="Akapitzlist">
    <w:name w:val="List Paragraph"/>
    <w:aliases w:val="Akapit z listą2,1_literowka,1.Nagłówek,Akapit z listą numerowaną,EPL lista punktowana z wyrózneniem,A_wyliczenie,K-P_odwolanie,maz_wyliczenie,opis dzialania,1st level - Bullet List Paragraph,Lettre d'introduction,Normal bullet 2"/>
    <w:basedOn w:val="Normalny"/>
    <w:link w:val="AkapitzlistZnak"/>
    <w:uiPriority w:val="34"/>
    <w:qFormat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681D1A"/>
  </w:style>
  <w:style w:type="character" w:customStyle="1" w:styleId="zm-spellcheck-misspelled">
    <w:name w:val="zm-spellcheck-misspelled"/>
    <w:uiPriority w:val="99"/>
    <w:rsid w:val="00681D1A"/>
  </w:style>
  <w:style w:type="paragraph" w:styleId="Tekstblokowy">
    <w:name w:val="Block Text"/>
    <w:basedOn w:val="Normalny"/>
    <w:uiPriority w:val="99"/>
    <w:rsid w:val="00681D1A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 w:cs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681D1A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681D1A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681D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681D1A"/>
    <w:pPr>
      <w:spacing w:after="0" w:line="360" w:lineRule="auto"/>
      <w:ind w:left="357" w:hanging="357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681D1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681D1A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681D1A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81D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681D1A"/>
    <w:rPr>
      <w:color w:val="auto"/>
    </w:rPr>
  </w:style>
  <w:style w:type="paragraph" w:customStyle="1" w:styleId="aTxt">
    <w:name w:val="aTxt"/>
    <w:basedOn w:val="Normalny"/>
    <w:uiPriority w:val="99"/>
    <w:rsid w:val="00681D1A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681D1A"/>
    <w:rPr>
      <w:rFonts w:ascii="Arial" w:hAnsi="Arial"/>
    </w:rPr>
  </w:style>
  <w:style w:type="character" w:customStyle="1" w:styleId="Teksttreci0">
    <w:name w:val="Tekst treści"/>
    <w:uiPriority w:val="99"/>
    <w:rsid w:val="00681D1A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681D1A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681D1A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681D1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681D1A"/>
    <w:rPr>
      <w:vertAlign w:val="superscript"/>
    </w:rPr>
  </w:style>
  <w:style w:type="paragraph" w:customStyle="1" w:styleId="aaUmowaText">
    <w:name w:val="aaUmowaText"/>
    <w:basedOn w:val="Normalny"/>
    <w:uiPriority w:val="99"/>
    <w:rsid w:val="00681D1A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customStyle="1" w:styleId="ppkt">
    <w:name w:val="ppkt"/>
    <w:basedOn w:val="Normalny"/>
    <w:uiPriority w:val="99"/>
    <w:rsid w:val="00681D1A"/>
    <w:pPr>
      <w:spacing w:after="0" w:line="360" w:lineRule="auto"/>
      <w:ind w:left="782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awka1">
    <w:name w:val="Poprawka1"/>
    <w:hidden/>
    <w:uiPriority w:val="99"/>
    <w:semiHidden/>
    <w:rsid w:val="00681D1A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681D1A"/>
    <w:rPr>
      <w:rFonts w:cs="Times New Roman"/>
      <w:sz w:val="16"/>
    </w:rPr>
  </w:style>
  <w:style w:type="paragraph" w:customStyle="1" w:styleId="ListParagraph2">
    <w:name w:val="List Paragraph2"/>
    <w:aliases w:val="1_literowka1,Literowanie,Preambuła,Numerowanie,L1,Akapit z listą5,CW_Lista,normalny tekst,Akapit z listą3,Obiekt,BulletC,Akapit z listą31,NOWY,Akapit z listą32,Podsis rysunku,Bullet Number,lp1,NOW,Wypunktowanie,Akapit z listą BS,1.Nagłó"/>
    <w:basedOn w:val="Normalny"/>
    <w:link w:val="ListParagraphChar1"/>
    <w:uiPriority w:val="99"/>
    <w:rsid w:val="00681D1A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81D1A"/>
    <w:pPr>
      <w:shd w:val="clear" w:color="auto" w:fill="000080"/>
      <w:spacing w:after="0" w:line="240" w:lineRule="auto"/>
    </w:pPr>
    <w:rPr>
      <w:rFonts w:ascii="Tahoma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81D1A"/>
    <w:rPr>
      <w:rFonts w:ascii="Tahoma" w:hAnsi="Tahoma" w:cs="Times New Roman"/>
      <w:sz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681D1A"/>
    <w:rPr>
      <w:rFonts w:cs="Times New Roman"/>
      <w:color w:val="auto"/>
      <w:u w:val="single"/>
    </w:rPr>
  </w:style>
  <w:style w:type="character" w:customStyle="1" w:styleId="ListParagraphChar1">
    <w:name w:val="List Paragraph Char1"/>
    <w:aliases w:val="1_literowka1 Char,Literowanie Char1,Preambuła Char1,Numerowanie Char1,L1 Char1,Akapit z listą5 Char1,CW_Lista Char1,normalny tekst Char1,Akapit z listą3 Char1,Obiekt Char1,BulletC Char1,Akapit z listą31 Char1,NOWY Char1,lp1 Char"/>
    <w:link w:val="ListParagraph2"/>
    <w:uiPriority w:val="99"/>
    <w:locked/>
    <w:rsid w:val="00681D1A"/>
    <w:rPr>
      <w:rFonts w:ascii="Times New Roman" w:hAnsi="Times New Roman"/>
      <w:sz w:val="24"/>
      <w:lang w:eastAsia="pl-PL"/>
    </w:rPr>
  </w:style>
  <w:style w:type="character" w:customStyle="1" w:styleId="Bodytext">
    <w:name w:val="Body text_"/>
    <w:link w:val="Tekstpodstawowy6"/>
    <w:uiPriority w:val="99"/>
    <w:locked/>
    <w:rsid w:val="00681D1A"/>
    <w:rPr>
      <w:rFonts w:ascii="Arial" w:hAnsi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681D1A"/>
    <w:pPr>
      <w:widowControl w:val="0"/>
      <w:shd w:val="clear" w:color="auto" w:fill="FFFFFF"/>
      <w:spacing w:after="180" w:line="254" w:lineRule="exact"/>
      <w:ind w:hanging="580"/>
    </w:pPr>
    <w:rPr>
      <w:rFonts w:ascii="Arial" w:hAnsi="Arial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681D1A"/>
    <w:rPr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81D1A"/>
    <w:rPr>
      <w:sz w:val="22"/>
      <w:lang w:val="pl-PL" w:eastAsia="en-US"/>
    </w:rPr>
  </w:style>
  <w:style w:type="character" w:customStyle="1" w:styleId="pktZnak">
    <w:name w:val="pkt Znak"/>
    <w:link w:val="pkt"/>
    <w:uiPriority w:val="99"/>
    <w:locked/>
    <w:rsid w:val="00681D1A"/>
    <w:rPr>
      <w:rFonts w:ascii="Times New Roman" w:hAnsi="Times New Roman"/>
      <w:sz w:val="24"/>
      <w:lang w:eastAsia="pl-PL"/>
    </w:rPr>
  </w:style>
  <w:style w:type="character" w:customStyle="1" w:styleId="normaltextrun">
    <w:name w:val="normaltextrun"/>
    <w:uiPriority w:val="99"/>
    <w:rsid w:val="00681D1A"/>
  </w:style>
  <w:style w:type="character" w:customStyle="1" w:styleId="eop">
    <w:name w:val="eop"/>
    <w:uiPriority w:val="99"/>
    <w:rsid w:val="00681D1A"/>
  </w:style>
  <w:style w:type="character" w:customStyle="1" w:styleId="BodytextBold">
    <w:name w:val="Body text + Bold"/>
    <w:uiPriority w:val="99"/>
    <w:rsid w:val="00681D1A"/>
    <w:rPr>
      <w:rFonts w:ascii="Arial" w:hAnsi="Arial"/>
      <w:b/>
      <w:color w:val="000000"/>
      <w:spacing w:val="0"/>
      <w:w w:val="100"/>
      <w:position w:val="0"/>
      <w:sz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681D1A"/>
    <w:rPr>
      <w:rFonts w:cs="Times New Roman"/>
      <w:i/>
    </w:rPr>
  </w:style>
  <w:style w:type="paragraph" w:customStyle="1" w:styleId="aWnTekst">
    <w:name w:val="aWnTekst"/>
    <w:basedOn w:val="Normalny"/>
    <w:uiPriority w:val="99"/>
    <w:rsid w:val="00681D1A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xt-old">
    <w:name w:val="txt-old"/>
    <w:uiPriority w:val="99"/>
    <w:rsid w:val="00681D1A"/>
  </w:style>
  <w:style w:type="paragraph" w:customStyle="1" w:styleId="Tekstpodstawowy1">
    <w:name w:val="Tekst podstawowy1"/>
    <w:basedOn w:val="Normalny"/>
    <w:uiPriority w:val="99"/>
    <w:rsid w:val="00CB4633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8229B8"/>
    <w:rPr>
      <w:rFonts w:cs="Times New Roman"/>
      <w:i/>
      <w:color w:val="808080"/>
    </w:rPr>
  </w:style>
  <w:style w:type="character" w:customStyle="1" w:styleId="BodytextSmallCaps">
    <w:name w:val="Body text + Small Caps"/>
    <w:uiPriority w:val="99"/>
    <w:rsid w:val="00D41691"/>
    <w:rPr>
      <w:rFonts w:ascii="Trebuchet MS" w:hAnsi="Trebuchet MS"/>
      <w:smallCaps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044C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044C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65044C"/>
    <w:rPr>
      <w:rFonts w:cs="Times New Roman"/>
      <w:vertAlign w:val="superscript"/>
    </w:rPr>
  </w:style>
  <w:style w:type="character" w:customStyle="1" w:styleId="CharStyle23">
    <w:name w:val="Char Style 23"/>
    <w:link w:val="Style13"/>
    <w:uiPriority w:val="99"/>
    <w:locked/>
    <w:rsid w:val="00BC7B97"/>
    <w:rPr>
      <w:shd w:val="clear" w:color="auto" w:fill="FFFFFF"/>
    </w:rPr>
  </w:style>
  <w:style w:type="paragraph" w:customStyle="1" w:styleId="Style13">
    <w:name w:val="Style 13"/>
    <w:basedOn w:val="Normalny"/>
    <w:link w:val="CharStyle23"/>
    <w:uiPriority w:val="99"/>
    <w:rsid w:val="00BC7B97"/>
    <w:pPr>
      <w:widowControl w:val="0"/>
      <w:shd w:val="clear" w:color="auto" w:fill="FFFFFF"/>
      <w:spacing w:before="460" w:after="0" w:line="244" w:lineRule="exact"/>
      <w:ind w:hanging="480"/>
      <w:jc w:val="both"/>
    </w:pPr>
    <w:rPr>
      <w:rFonts w:cs="Times New Roman"/>
      <w:sz w:val="20"/>
      <w:szCs w:val="20"/>
      <w:lang w:eastAsia="pl-PL"/>
    </w:rPr>
  </w:style>
  <w:style w:type="paragraph" w:customStyle="1" w:styleId="tekstz4poziomamipunktw">
    <w:name w:val="_tekst z 4 poziomami punktów"/>
    <w:uiPriority w:val="99"/>
    <w:rsid w:val="00067D33"/>
    <w:pPr>
      <w:spacing w:after="120" w:line="276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aUmowaPar">
    <w:name w:val="aaUmowaPar"/>
    <w:basedOn w:val="aaUmowaText"/>
    <w:uiPriority w:val="99"/>
    <w:rsid w:val="00B347E7"/>
    <w:pPr>
      <w:keepNext/>
      <w:jc w:val="center"/>
    </w:pPr>
    <w:rPr>
      <w:b/>
      <w:bCs/>
    </w:rPr>
  </w:style>
  <w:style w:type="character" w:customStyle="1" w:styleId="ListParagraphChar">
    <w:name w:val="List Paragraph Char"/>
    <w:aliases w:val="1_literowka Char,Literowanie Char,Preambuła Char,Numerowanie Char,L1 Char,Akapit z listą5 Char,CW_Lista Char,normalny tekst Char,Akapit z listą3 Char,Obiekt Char,BulletC Char,Akapit z listą31 Char,NOWY Char,Akapit z listą32 Char"/>
    <w:uiPriority w:val="99"/>
    <w:locked/>
    <w:rsid w:val="00B347E7"/>
    <w:rPr>
      <w:rFonts w:ascii="Calibri" w:hAnsi="Calibri"/>
      <w:sz w:val="22"/>
      <w:lang w:val="pl-PL" w:eastAsia="zh-CN"/>
    </w:rPr>
  </w:style>
  <w:style w:type="paragraph" w:customStyle="1" w:styleId="aaAnons2">
    <w:name w:val="aaAnons2"/>
    <w:basedOn w:val="Normalny"/>
    <w:uiPriority w:val="99"/>
    <w:rsid w:val="00B152F9"/>
    <w:pPr>
      <w:suppressAutoHyphens/>
      <w:spacing w:after="119" w:line="360" w:lineRule="auto"/>
      <w:ind w:left="124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Text">
    <w:name w:val="aaText"/>
    <w:basedOn w:val="Normalny"/>
    <w:uiPriority w:val="99"/>
    <w:rsid w:val="00BE2533"/>
    <w:pPr>
      <w:suppressAutoHyphens/>
      <w:autoSpaceDE w:val="0"/>
      <w:spacing w:after="119" w:line="240" w:lineRule="auto"/>
      <w:jc w:val="both"/>
    </w:pPr>
    <w:rPr>
      <w:lang w:eastAsia="zh-CN"/>
    </w:rPr>
  </w:style>
  <w:style w:type="character" w:styleId="Odwoaniedelikatne">
    <w:name w:val="Subtle Reference"/>
    <w:basedOn w:val="Domylnaczcionkaakapitu"/>
    <w:uiPriority w:val="99"/>
    <w:qFormat/>
    <w:rsid w:val="00FA21AF"/>
    <w:rPr>
      <w:rFonts w:cs="Times New Roman"/>
      <w:smallCaps/>
      <w:color w:val="5A5A5A"/>
    </w:rPr>
  </w:style>
  <w:style w:type="paragraph" w:styleId="Poprawka">
    <w:name w:val="Revision"/>
    <w:hidden/>
    <w:uiPriority w:val="99"/>
    <w:semiHidden/>
    <w:rsid w:val="00CD18AC"/>
    <w:rPr>
      <w:rFonts w:cs="Calibri"/>
      <w:lang w:eastAsia="en-US"/>
    </w:rPr>
  </w:style>
  <w:style w:type="character" w:styleId="Pogrubienie">
    <w:name w:val="Strong"/>
    <w:basedOn w:val="Domylnaczcionkaakapitu"/>
    <w:uiPriority w:val="99"/>
    <w:qFormat/>
    <w:rsid w:val="002545E1"/>
    <w:rPr>
      <w:rFonts w:cs="Times New Roman"/>
      <w:b/>
    </w:rPr>
  </w:style>
  <w:style w:type="table" w:customStyle="1" w:styleId="Tabela-Siatka1">
    <w:name w:val="Tabela - Siatka1"/>
    <w:uiPriority w:val="99"/>
    <w:rsid w:val="002075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4">
    <w:name w:val="Akapit z listą4"/>
    <w:basedOn w:val="Normalny"/>
    <w:uiPriority w:val="99"/>
    <w:rsid w:val="002075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awka2">
    <w:name w:val="Poprawka2"/>
    <w:hidden/>
    <w:uiPriority w:val="99"/>
    <w:semiHidden/>
    <w:rsid w:val="002075DD"/>
    <w:rPr>
      <w:rFonts w:ascii="Times New Roman" w:eastAsia="Times New Roman" w:hAnsi="Times New Roman"/>
      <w:sz w:val="20"/>
      <w:szCs w:val="20"/>
    </w:rPr>
  </w:style>
  <w:style w:type="numbering" w:customStyle="1" w:styleId="NBPpunktoryobrazkowe31">
    <w:name w:val="NBP punktory obrazkowe31"/>
    <w:rsid w:val="00C22B32"/>
    <w:pPr>
      <w:numPr>
        <w:numId w:val="31"/>
      </w:numPr>
    </w:pPr>
  </w:style>
  <w:style w:type="numbering" w:customStyle="1" w:styleId="NBPpunktoryobrazkowe3">
    <w:name w:val="NBP punktory obrazkowe3"/>
    <w:rsid w:val="00C22B32"/>
    <w:pPr>
      <w:numPr>
        <w:numId w:val="21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C22B32"/>
    <w:pPr>
      <w:numPr>
        <w:numId w:val="28"/>
      </w:numPr>
    </w:pPr>
  </w:style>
  <w:style w:type="numbering" w:customStyle="1" w:styleId="NBPpunktoryobrazkowe121">
    <w:name w:val="NBP punktory obrazkowe121"/>
    <w:rsid w:val="00C22B32"/>
    <w:pPr>
      <w:numPr>
        <w:numId w:val="46"/>
      </w:numPr>
    </w:pPr>
  </w:style>
  <w:style w:type="numbering" w:customStyle="1" w:styleId="StylStylPunktowane11ptPogrubienieKonspektynumerowaneTim1231">
    <w:name w:val="Styl Styl Punktowane 11 pt Pogrubienie + Konspekty numerowane Tim...1231"/>
    <w:rsid w:val="00C22B32"/>
    <w:pPr>
      <w:numPr>
        <w:numId w:val="36"/>
      </w:numPr>
    </w:pPr>
  </w:style>
  <w:style w:type="numbering" w:customStyle="1" w:styleId="NBPpunktoryobrazkowe12">
    <w:name w:val="NBP punktory obrazkowe12"/>
    <w:rsid w:val="00C22B32"/>
    <w:pPr>
      <w:numPr>
        <w:numId w:val="35"/>
      </w:numPr>
    </w:pPr>
  </w:style>
  <w:style w:type="character" w:customStyle="1" w:styleId="AkapitzlistZnak">
    <w:name w:val="Akapit z listą Znak"/>
    <w:aliases w:val="Akapit z listą2 Znak,1_literowka Znak,1.Nagłówek Znak,Akapit z listą numerowaną Znak,EPL lista punktowana z wyrózneniem Znak,A_wyliczenie Znak,K-P_odwolanie Znak,maz_wyliczenie Znak,opis dzialania Znak,Lettre d'introduction Znak"/>
    <w:link w:val="Akapitzlist"/>
    <w:uiPriority w:val="34"/>
    <w:qFormat/>
    <w:locked/>
    <w:rsid w:val="00565F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0F56-3A30-4930-A102-596011AB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3537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 2021 r</vt:lpstr>
    </vt:vector>
  </TitlesOfParts>
  <Company>NSA</Company>
  <LinksUpToDate>false</LinksUpToDate>
  <CharactersWithSpaces>24714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 2021 r</dc:title>
  <dc:subject/>
  <dc:creator>Dorota Bielecka</dc:creator>
  <cp:keywords/>
  <dc:description/>
  <cp:lastModifiedBy>Ewelina Bronisz</cp:lastModifiedBy>
  <cp:revision>2</cp:revision>
  <cp:lastPrinted>2023-09-29T06:47:00Z</cp:lastPrinted>
  <dcterms:created xsi:type="dcterms:W3CDTF">2023-09-29T06:48:00Z</dcterms:created>
  <dcterms:modified xsi:type="dcterms:W3CDTF">2023-09-29T06:48:00Z</dcterms:modified>
</cp:coreProperties>
</file>