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B44EB" w:rsidRPr="00561F3B" w14:paraId="6A56B0DA" w14:textId="77777777" w:rsidTr="00790C3B">
        <w:trPr>
          <w:trHeight w:val="2396"/>
        </w:trPr>
        <w:tc>
          <w:tcPr>
            <w:tcW w:w="10065" w:type="dxa"/>
            <w:vAlign w:val="center"/>
            <w:hideMark/>
          </w:tcPr>
          <w:p w14:paraId="76936B01" w14:textId="427D4D2C" w:rsidR="000B44EB" w:rsidRPr="00561F3B" w:rsidRDefault="000B44EB" w:rsidP="00790C3B">
            <w:pPr>
              <w:rPr>
                <w:b/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br w:type="page"/>
            </w:r>
            <w:r w:rsidRPr="00561F3B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561F3B">
              <w:rPr>
                <w:b/>
                <w:i/>
                <w:sz w:val="20"/>
                <w:szCs w:val="20"/>
              </w:rPr>
              <w:t xml:space="preserve">Załącznik nr </w:t>
            </w:r>
            <w:r w:rsidR="001420C6">
              <w:rPr>
                <w:b/>
                <w:i/>
                <w:sz w:val="20"/>
                <w:szCs w:val="20"/>
              </w:rPr>
              <w:t>1</w:t>
            </w:r>
            <w:r w:rsidRPr="00561F3B">
              <w:rPr>
                <w:b/>
                <w:i/>
                <w:sz w:val="20"/>
                <w:szCs w:val="20"/>
              </w:rPr>
              <w:t xml:space="preserve"> do SWZ</w:t>
            </w:r>
          </w:p>
          <w:p w14:paraId="107CEA12" w14:textId="2F573B99" w:rsidR="000B44EB" w:rsidRPr="00561F3B" w:rsidRDefault="004A2CEC" w:rsidP="004A2CEC">
            <w:pPr>
              <w:rPr>
                <w:b/>
                <w:i/>
                <w:sz w:val="20"/>
                <w:szCs w:val="20"/>
              </w:rPr>
            </w:pPr>
            <w:r w:rsidRPr="009A443D">
              <w:rPr>
                <w:b/>
                <w:sz w:val="20"/>
                <w:szCs w:val="20"/>
              </w:rPr>
              <w:t>DPS.2283.1.ZP</w:t>
            </w:r>
          </w:p>
          <w:p w14:paraId="232C6CD0" w14:textId="77777777" w:rsidR="000B44EB" w:rsidRPr="00561F3B" w:rsidRDefault="000B44EB" w:rsidP="00790C3B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FORMULARZ OFERTOWY</w:t>
            </w:r>
          </w:p>
          <w:p w14:paraId="7A572AD8" w14:textId="77777777" w:rsidR="000B44EB" w:rsidRPr="00561F3B" w:rsidRDefault="000B44EB" w:rsidP="00790C3B">
            <w:pPr>
              <w:ind w:left="4995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  </w:t>
            </w:r>
            <w:r w:rsidRPr="00561F3B">
              <w:rPr>
                <w:b/>
                <w:sz w:val="20"/>
                <w:szCs w:val="20"/>
              </w:rPr>
              <w:tab/>
              <w:t xml:space="preserve">         </w:t>
            </w:r>
          </w:p>
          <w:p w14:paraId="7D13A503" w14:textId="77777777" w:rsidR="000B44EB" w:rsidRDefault="000B44EB" w:rsidP="00790C3B">
            <w:pPr>
              <w:ind w:left="499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 xml:space="preserve">                          Zamawiający   </w:t>
            </w:r>
          </w:p>
          <w:p w14:paraId="75AE70BA" w14:textId="77777777" w:rsidR="000B44EB" w:rsidRPr="00561F3B" w:rsidRDefault="000B44EB" w:rsidP="00790C3B">
            <w:pPr>
              <w:ind w:left="499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 xml:space="preserve">  </w:t>
            </w:r>
          </w:p>
          <w:p w14:paraId="40278D86" w14:textId="4DA3916F" w:rsidR="00D53C3C" w:rsidRDefault="00D53C3C" w:rsidP="00D53C3C">
            <w:pPr>
              <w:tabs>
                <w:tab w:val="left" w:pos="9000"/>
              </w:tabs>
              <w:ind w:right="147"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53C3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Dom Pomocy Społecznej „Leśny” </w:t>
            </w:r>
          </w:p>
          <w:p w14:paraId="486D348E" w14:textId="77777777" w:rsidR="000B44EB" w:rsidRPr="00561F3B" w:rsidRDefault="00D53C3C" w:rsidP="00D53C3C">
            <w:pPr>
              <w:tabs>
                <w:tab w:val="left" w:pos="9000"/>
              </w:tabs>
              <w:ind w:left="6300" w:right="147" w:firstLine="79"/>
              <w:rPr>
                <w:b/>
                <w:sz w:val="20"/>
                <w:szCs w:val="20"/>
              </w:rPr>
            </w:pPr>
            <w:r w:rsidRPr="00D53C3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w Zaskoczynie, 83-041 Mierzeszyn</w:t>
            </w:r>
          </w:p>
          <w:p w14:paraId="2086147D" w14:textId="77777777" w:rsidR="000B44EB" w:rsidRPr="001420C6" w:rsidRDefault="000B44EB" w:rsidP="001420C6">
            <w:pPr>
              <w:tabs>
                <w:tab w:val="left" w:pos="6413"/>
              </w:tabs>
              <w:spacing w:line="288" w:lineRule="auto"/>
              <w:ind w:left="6271"/>
              <w:jc w:val="right"/>
              <w:rPr>
                <w:sz w:val="20"/>
                <w:szCs w:val="20"/>
              </w:rPr>
            </w:pPr>
          </w:p>
          <w:p w14:paraId="704DA1E0" w14:textId="77777777" w:rsidR="001420C6" w:rsidRPr="001420C6" w:rsidRDefault="001420C6" w:rsidP="001420C6">
            <w:pPr>
              <w:pStyle w:val="Default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20C6">
              <w:rPr>
                <w:rFonts w:ascii="Arial" w:hAnsi="Arial" w:cs="Arial"/>
                <w:sz w:val="20"/>
                <w:szCs w:val="20"/>
              </w:rPr>
              <w:t xml:space="preserve">W postępowaniu o udzielenie zamówienia publicznego, do którego zastosowano tryb podstawowy bez negocjacji, o którym mowa w art. 275 pkt 1 ustawy z dnia 11 września 2019 r. - Prawo zamówień publicznych (Dz.U. z 2019 r. poz. 2019 ze zm.), dalej nazywanej ustawą Pzp, pn.: </w:t>
            </w:r>
          </w:p>
          <w:p w14:paraId="52CCBE46" w14:textId="4669A998" w:rsidR="000B44EB" w:rsidRPr="00561F3B" w:rsidRDefault="000B44EB" w:rsidP="00790C3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3AC6C7B" w14:textId="4E684B5A" w:rsidR="000B44EB" w:rsidRDefault="000B44EB" w:rsidP="001420C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420C6">
              <w:rPr>
                <w:b/>
                <w:sz w:val="20"/>
                <w:szCs w:val="20"/>
              </w:rPr>
              <w:t>„</w:t>
            </w:r>
            <w:r w:rsidR="001420C6" w:rsidRPr="001420C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Prace remontowe w pawilonie Domu Pomocy Społecznej „Leśny”</w:t>
            </w:r>
            <w:r w:rsidR="001420C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420C6" w:rsidRPr="001420C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w Zaskoczynie, 83-041 Mierzeszyn</w:t>
            </w:r>
            <w:r w:rsidRPr="001420C6">
              <w:rPr>
                <w:b/>
                <w:sz w:val="20"/>
                <w:szCs w:val="20"/>
              </w:rPr>
              <w:t>”</w:t>
            </w:r>
            <w:r w:rsidRPr="001420C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21F8D5F" w14:textId="77777777" w:rsidR="001420C6" w:rsidRPr="001420C6" w:rsidRDefault="001420C6" w:rsidP="001420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58CA777C" w14:textId="77777777" w:rsidR="000B44EB" w:rsidRPr="00561F3B" w:rsidRDefault="000B44EB" w:rsidP="00790C3B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4EB" w:rsidRPr="00561F3B" w14:paraId="74B5630F" w14:textId="77777777" w:rsidTr="00790C3B">
        <w:trPr>
          <w:trHeight w:val="1502"/>
        </w:trPr>
        <w:tc>
          <w:tcPr>
            <w:tcW w:w="10065" w:type="dxa"/>
            <w:hideMark/>
          </w:tcPr>
          <w:p w14:paraId="1ACB8F1D" w14:textId="77777777" w:rsidR="000B44EB" w:rsidRPr="00561F3B" w:rsidRDefault="000B44EB" w:rsidP="002D2B5A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hanging="720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DANE WYKONAWCY: </w:t>
            </w:r>
          </w:p>
          <w:p w14:paraId="6B0F4F03" w14:textId="77777777" w:rsidR="001420C6" w:rsidRDefault="001420C6" w:rsidP="002D2B5A">
            <w:pPr>
              <w:keepNext/>
              <w:numPr>
                <w:ilvl w:val="0"/>
                <w:numId w:val="4"/>
              </w:num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outlineLvl w:val="0"/>
              <w:rPr>
                <w:b/>
                <w:sz w:val="22"/>
                <w:szCs w:val="22"/>
                <w:u w:val="single"/>
              </w:rPr>
            </w:pPr>
          </w:p>
          <w:p w14:paraId="0E3DFEF0" w14:textId="01B72B93" w:rsidR="000B44EB" w:rsidRPr="004D0EE5" w:rsidRDefault="000B44EB" w:rsidP="002D2B5A">
            <w:pPr>
              <w:keepNext/>
              <w:numPr>
                <w:ilvl w:val="0"/>
                <w:numId w:val="4"/>
              </w:num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outlineLvl w:val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MAŁY  / ŚREDNI PRZEDSIĘBIORCA</w:t>
            </w:r>
            <w:r w:rsidR="001420C6">
              <w:rPr>
                <w:b/>
                <w:sz w:val="22"/>
                <w:szCs w:val="22"/>
                <w:u w:val="single"/>
              </w:rPr>
              <w:t>*</w:t>
            </w:r>
          </w:p>
          <w:p w14:paraId="7B6A07E3" w14:textId="0EBF21CB" w:rsidR="000B44EB" w:rsidRDefault="000B44EB" w:rsidP="00790C3B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6C218601" w14:textId="77777777" w:rsidR="001420C6" w:rsidRPr="001420C6" w:rsidRDefault="001420C6" w:rsidP="001420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20C6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* niepotrzebne skreślić </w:t>
            </w:r>
          </w:p>
          <w:p w14:paraId="55801806" w14:textId="77777777" w:rsidR="001420C6" w:rsidRPr="003B68EC" w:rsidRDefault="001420C6" w:rsidP="00790C3B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5CCA3E74" w14:textId="2C43045C" w:rsidR="000B44EB" w:rsidRPr="00561F3B" w:rsidRDefault="000B44EB" w:rsidP="001420C6">
            <w:pPr>
              <w:tabs>
                <w:tab w:val="left" w:pos="4573"/>
              </w:tabs>
              <w:spacing w:before="120"/>
              <w:ind w:left="4573" w:hanging="1134"/>
              <w:contextualSpacing/>
              <w:rPr>
                <w:sz w:val="20"/>
                <w:szCs w:val="20"/>
              </w:rPr>
            </w:pPr>
            <w:r w:rsidRPr="00490024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55CADDC7" w14:textId="77777777" w:rsidR="000B44EB" w:rsidRPr="004D0EE5" w:rsidRDefault="000B44EB" w:rsidP="00790C3B">
            <w:pPr>
              <w:spacing w:after="40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Wykonawca/Wykonawcy:……………..……………..………………………………………….……….……..………</w:t>
            </w:r>
            <w:r>
              <w:rPr>
                <w:sz w:val="20"/>
                <w:szCs w:val="20"/>
              </w:rPr>
              <w:t>.</w:t>
            </w:r>
            <w:r w:rsidRPr="00D74DCC">
              <w:rPr>
                <w:sz w:val="20"/>
                <w:szCs w:val="20"/>
              </w:rPr>
              <w:t>...….………......................................................................................................................................................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</w:t>
            </w:r>
            <w:r w:rsidRPr="00D74DCC">
              <w:rPr>
                <w:sz w:val="20"/>
                <w:szCs w:val="20"/>
              </w:rPr>
              <w:t>.</w:t>
            </w:r>
          </w:p>
          <w:p w14:paraId="62AAFBE0" w14:textId="77777777" w:rsidR="000B44EB" w:rsidRPr="004D0EE5" w:rsidRDefault="000B44EB" w:rsidP="00790C3B">
            <w:pPr>
              <w:spacing w:after="40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Adres:………………………………………………………………………………………………………..……..……..….…..…...</w:t>
            </w:r>
            <w:r w:rsidRPr="00D74DCC">
              <w:rPr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D74DCC">
              <w:rPr>
                <w:sz w:val="20"/>
                <w:szCs w:val="20"/>
              </w:rPr>
              <w:t>.…………………………………………………………………………………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</w:t>
            </w:r>
            <w:r w:rsidRPr="00D74DCC">
              <w:rPr>
                <w:sz w:val="20"/>
                <w:szCs w:val="20"/>
              </w:rPr>
              <w:t>…….</w:t>
            </w:r>
          </w:p>
          <w:p w14:paraId="548D9F62" w14:textId="77777777" w:rsidR="000B44EB" w:rsidRPr="004D0EE5" w:rsidRDefault="000B44EB" w:rsidP="00790C3B">
            <w:pPr>
              <w:spacing w:after="40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</w:t>
            </w:r>
          </w:p>
          <w:p w14:paraId="582858BA" w14:textId="77777777" w:rsidR="000B44EB" w:rsidRPr="004D0EE5" w:rsidRDefault="000B44EB" w:rsidP="00790C3B">
            <w:pPr>
              <w:spacing w:after="40"/>
              <w:jc w:val="both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Dane teleadresowe na które należy przekazywać korespondencję związaną z niniejszym postępowaniem: tel…………………………………………………………faks……………………………………………………</w:t>
            </w:r>
          </w:p>
          <w:p w14:paraId="1EE0C784" w14:textId="77777777" w:rsidR="000B44EB" w:rsidRPr="004D0EE5" w:rsidRDefault="000B44EB" w:rsidP="00790C3B">
            <w:pPr>
              <w:spacing w:after="40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e-mail …………………….…………</w:t>
            </w:r>
            <w:r w:rsidRPr="00D74DCC">
              <w:rPr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D74DCC">
              <w:rPr>
                <w:sz w:val="20"/>
                <w:szCs w:val="20"/>
              </w:rPr>
              <w:t>…………………..…………………………………………………………</w:t>
            </w:r>
          </w:p>
          <w:p w14:paraId="7C7ABE99" w14:textId="77777777" w:rsidR="000B44EB" w:rsidRDefault="000B44EB" w:rsidP="00790C3B">
            <w:pPr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……………………………………………………….…………………………………………………..……………………...…………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  <w:r w:rsidRPr="00D74DCC">
              <w:rPr>
                <w:sz w:val="20"/>
                <w:szCs w:val="20"/>
              </w:rPr>
              <w:t>……</w:t>
            </w:r>
          </w:p>
          <w:p w14:paraId="3052D4AB" w14:textId="56C27120" w:rsidR="001420C6" w:rsidRPr="00561F3B" w:rsidRDefault="001420C6" w:rsidP="00790C3B">
            <w:pPr>
              <w:rPr>
                <w:b/>
                <w:sz w:val="20"/>
                <w:szCs w:val="20"/>
              </w:rPr>
            </w:pPr>
          </w:p>
        </w:tc>
      </w:tr>
      <w:tr w:rsidR="000B44EB" w:rsidRPr="00561F3B" w14:paraId="3340A675" w14:textId="77777777" w:rsidTr="00E8369F">
        <w:trPr>
          <w:trHeight w:val="555"/>
        </w:trPr>
        <w:tc>
          <w:tcPr>
            <w:tcW w:w="10065" w:type="dxa"/>
          </w:tcPr>
          <w:p w14:paraId="6DA62677" w14:textId="77777777" w:rsidR="000B44EB" w:rsidRPr="00561F3B" w:rsidRDefault="000B44EB" w:rsidP="002D2B5A">
            <w:pPr>
              <w:numPr>
                <w:ilvl w:val="0"/>
                <w:numId w:val="5"/>
              </w:numPr>
              <w:suppressAutoHyphens w:val="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ŁĄCZNA CENA OFERTOWA:</w:t>
            </w:r>
          </w:p>
          <w:p w14:paraId="1A1E925A" w14:textId="77777777" w:rsidR="000B44EB" w:rsidRPr="00561F3B" w:rsidRDefault="000B44EB" w:rsidP="00790C3B">
            <w:pPr>
              <w:suppressAutoHyphens w:val="0"/>
              <w:contextualSpacing/>
              <w:rPr>
                <w:b/>
                <w:sz w:val="20"/>
                <w:szCs w:val="20"/>
              </w:rPr>
            </w:pPr>
          </w:p>
          <w:p w14:paraId="21E1488F" w14:textId="77777777" w:rsidR="000B44EB" w:rsidRDefault="000B44EB" w:rsidP="00790C3B">
            <w:pPr>
              <w:contextualSpacing/>
              <w:rPr>
                <w:sz w:val="20"/>
                <w:szCs w:val="20"/>
                <w:lang w:eastAsia="en-US"/>
              </w:rPr>
            </w:pPr>
            <w:r w:rsidRPr="00561F3B">
              <w:rPr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561F3B">
              <w:rPr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61F3B">
              <w:rPr>
                <w:sz w:val="20"/>
                <w:szCs w:val="20"/>
                <w:lang w:eastAsia="en-US"/>
              </w:rPr>
              <w:t>:</w:t>
            </w:r>
          </w:p>
          <w:p w14:paraId="5AA962D3" w14:textId="77777777" w:rsidR="000B44EB" w:rsidRPr="00561F3B" w:rsidRDefault="000B44EB" w:rsidP="00790C3B">
            <w:pPr>
              <w:contextualSpacing/>
              <w:rPr>
                <w:sz w:val="20"/>
                <w:szCs w:val="20"/>
                <w:lang w:eastAsia="en-US"/>
              </w:rPr>
            </w:pP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0B44EB" w:rsidRPr="003B68EC" w14:paraId="560FD295" w14:textId="77777777" w:rsidTr="00790C3B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F41206E" w14:textId="77777777" w:rsidR="000B44EB" w:rsidRPr="003B68EC" w:rsidRDefault="000B44EB" w:rsidP="00790C3B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5E563" w14:textId="77777777" w:rsidR="000B44EB" w:rsidRDefault="000B44EB" w:rsidP="00790C3B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5BBE0777" w14:textId="77777777" w:rsidR="000B44EB" w:rsidRPr="00416F3C" w:rsidRDefault="000B44EB" w:rsidP="00790C3B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Cenę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14:paraId="24314DDA" w14:textId="77777777" w:rsidR="000B44EB" w:rsidRDefault="000B44EB" w:rsidP="00790C3B">
                  <w:pPr>
                    <w:spacing w:after="40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  <w:p w14:paraId="12847412" w14:textId="4FDA6A67" w:rsidR="000B44EB" w:rsidRDefault="000B44EB" w:rsidP="00790C3B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Stawka podatku VAT</w:t>
                  </w:r>
                  <w:r w:rsidR="001420C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8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%</w:t>
                  </w:r>
                  <w:r w:rsidR="001420C6">
                    <w:rPr>
                      <w:rStyle w:val="Odwoanieprzypisudolnego"/>
                      <w:rFonts w:ascii="Tahoma" w:hAnsi="Tahoma" w:cs="Tahoma"/>
                      <w:b/>
                      <w:sz w:val="20"/>
                      <w:szCs w:val="20"/>
                    </w:rPr>
                    <w:footnoteReference w:id="1"/>
                  </w:r>
                </w:p>
                <w:p w14:paraId="7E65A223" w14:textId="77777777" w:rsidR="000B44EB" w:rsidRDefault="000B44EB" w:rsidP="00790C3B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1C0A237C" w14:textId="77777777" w:rsidR="000B44EB" w:rsidRDefault="000B44EB" w:rsidP="00790C3B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Kwota podatku VAT …………………………………złotych</w:t>
                  </w:r>
                </w:p>
                <w:p w14:paraId="4C000ECF" w14:textId="77777777" w:rsidR="000B44EB" w:rsidRDefault="000B44EB" w:rsidP="00790C3B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944EEF8" w14:textId="0A9AE805" w:rsidR="000B44EB" w:rsidRDefault="000B44EB" w:rsidP="00790C3B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73C3BEE3" w14:textId="77777777" w:rsidR="001420C6" w:rsidRDefault="001420C6" w:rsidP="00790C3B">
                  <w:pPr>
                    <w:spacing w:after="40"/>
                    <w:contextualSpacing/>
                    <w:rPr>
                      <w:b/>
                    </w:rPr>
                  </w:pPr>
                </w:p>
                <w:p w14:paraId="24907CC8" w14:textId="77777777" w:rsidR="000B44EB" w:rsidRPr="00B67BA6" w:rsidRDefault="000B44EB" w:rsidP="00790C3B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80E745F" w14:textId="77777777" w:rsidR="000B44EB" w:rsidRDefault="000B44EB" w:rsidP="00790C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933CFA" w14:textId="77777777" w:rsidR="000B44EB" w:rsidRPr="00561F3B" w:rsidRDefault="000B44EB" w:rsidP="00790C3B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14:paraId="1F4849B7" w14:textId="40EF7E23" w:rsidR="000B44EB" w:rsidRPr="00561F3B" w:rsidRDefault="000B44EB" w:rsidP="00E8369F">
            <w:pPr>
              <w:ind w:left="317" w:hanging="317"/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lastRenderedPageBreak/>
              <w:t>*</w:t>
            </w:r>
            <w:r w:rsidRPr="00561F3B">
              <w:rPr>
                <w:sz w:val="20"/>
                <w:szCs w:val="20"/>
              </w:rPr>
              <w:tab/>
            </w:r>
            <w:r w:rsidRPr="00822CE5">
              <w:rPr>
                <w:b/>
                <w:sz w:val="18"/>
                <w:szCs w:val="18"/>
              </w:rPr>
              <w:t>ŁĄCZNA CENA OFERTOWA</w:t>
            </w:r>
            <w:r w:rsidRPr="00822CE5">
              <w:rPr>
                <w:sz w:val="18"/>
                <w:szCs w:val="18"/>
              </w:rPr>
              <w:t xml:space="preserve"> stanowi całkowite </w:t>
            </w:r>
            <w:r>
              <w:rPr>
                <w:sz w:val="18"/>
                <w:szCs w:val="18"/>
              </w:rPr>
              <w:t xml:space="preserve">ryczałtowe </w:t>
            </w:r>
            <w:r w:rsidRPr="00822CE5">
              <w:rPr>
                <w:sz w:val="18"/>
                <w:szCs w:val="18"/>
              </w:rPr>
              <w:t>wynagrodzenie Wykonawcy, uwzględniające wszystkie koszty związane z realizacją przedmiotu zamówienia zgodnie z niniejszą SIWZ</w:t>
            </w:r>
            <w:r w:rsidRPr="00561F3B">
              <w:rPr>
                <w:sz w:val="20"/>
                <w:szCs w:val="20"/>
              </w:rPr>
              <w:t xml:space="preserve"> </w:t>
            </w:r>
          </w:p>
        </w:tc>
      </w:tr>
      <w:tr w:rsidR="000B44EB" w:rsidRPr="00561F3B" w14:paraId="669618CC" w14:textId="77777777" w:rsidTr="00790C3B">
        <w:trPr>
          <w:trHeight w:val="600"/>
        </w:trPr>
        <w:tc>
          <w:tcPr>
            <w:tcW w:w="10065" w:type="dxa"/>
            <w:hideMark/>
          </w:tcPr>
          <w:p w14:paraId="17A68429" w14:textId="6A28DBF4" w:rsidR="001420C6" w:rsidRDefault="001420C6" w:rsidP="001420C6">
            <w:pPr>
              <w:suppressAutoHyphens w:val="0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738BE88F" w14:textId="05C294AE" w:rsidR="001420C6" w:rsidRPr="00183039" w:rsidRDefault="00183039" w:rsidP="002D2B5A">
            <w:pPr>
              <w:numPr>
                <w:ilvl w:val="0"/>
                <w:numId w:val="5"/>
              </w:numPr>
              <w:suppressAutoHyphens w:val="0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183039">
              <w:rPr>
                <w:sz w:val="20"/>
                <w:szCs w:val="20"/>
              </w:rPr>
              <w:t>Wykaz osób dot. kryterium „Doświadczenie zawodowe osób”</w:t>
            </w:r>
          </w:p>
          <w:p w14:paraId="14CE951B" w14:textId="543AE1A2" w:rsidR="00183039" w:rsidRDefault="00183039" w:rsidP="00183039">
            <w:pPr>
              <w:suppressAutoHyphens w:val="0"/>
              <w:ind w:left="459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W w:w="9181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82"/>
              <w:gridCol w:w="6299"/>
            </w:tblGrid>
            <w:tr w:rsidR="00183039" w:rsidRPr="0092563D" w14:paraId="51D7E9B8" w14:textId="77777777" w:rsidTr="005B30F9">
              <w:trPr>
                <w:trHeight w:val="983"/>
                <w:jc w:val="center"/>
              </w:trPr>
              <w:tc>
                <w:tcPr>
                  <w:tcW w:w="918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98FB0E0" w14:textId="77777777" w:rsidR="00183039" w:rsidRPr="0092563D" w:rsidRDefault="00183039" w:rsidP="00183039">
                  <w:pPr>
                    <w:autoSpaceDE w:val="0"/>
                    <w:autoSpaceDN w:val="0"/>
                    <w:adjustRightInd w:val="0"/>
                    <w:ind w:left="8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</w:pPr>
                  <w:r w:rsidRPr="0092563D">
                    <w:rPr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Wykaz osób dot. kryterium „Doświadczenie zawodowe osób”</w:t>
                  </w:r>
                </w:p>
                <w:p w14:paraId="38814244" w14:textId="77777777" w:rsidR="00183039" w:rsidRPr="0092563D" w:rsidRDefault="00183039" w:rsidP="00183039">
                  <w:pPr>
                    <w:autoSpaceDE w:val="0"/>
                    <w:autoSpaceDN w:val="0"/>
                    <w:adjustRightInd w:val="0"/>
                    <w:ind w:left="8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92563D">
                    <w:rPr>
                      <w:sz w:val="20"/>
                      <w:szCs w:val="20"/>
                      <w:lang w:eastAsia="pl-PL"/>
                    </w:rPr>
                    <w:t>Oświadczam/-y, że niżej wymienione osoby skierowane do realizacji zamówienia posiadają następujące doświadczenie zawodowe:</w:t>
                  </w:r>
                </w:p>
              </w:tc>
            </w:tr>
            <w:tr w:rsidR="00183039" w:rsidRPr="0092563D" w14:paraId="7576C33A" w14:textId="77777777" w:rsidTr="005B30F9">
              <w:trPr>
                <w:trHeight w:val="708"/>
                <w:jc w:val="center"/>
              </w:trPr>
              <w:tc>
                <w:tcPr>
                  <w:tcW w:w="2882" w:type="dxa"/>
                  <w:shd w:val="clear" w:color="auto" w:fill="F2F2F2" w:themeFill="background1" w:themeFillShade="F2"/>
                  <w:vAlign w:val="center"/>
                </w:tcPr>
                <w:p w14:paraId="632E0877" w14:textId="77777777" w:rsidR="00183039" w:rsidRPr="0092563D" w:rsidRDefault="00183039" w:rsidP="00183039">
                  <w:pPr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  <w:lang w:eastAsia="ar-SA" w:bidi="en-US"/>
                    </w:rPr>
                  </w:pPr>
                  <w:r w:rsidRPr="0092563D">
                    <w:rPr>
                      <w:b/>
                      <w:sz w:val="20"/>
                      <w:szCs w:val="20"/>
                      <w:lang w:eastAsia="ar-SA"/>
                    </w:rPr>
                    <w:t>Imię i Nazwisko</w:t>
                  </w:r>
                </w:p>
              </w:tc>
              <w:tc>
                <w:tcPr>
                  <w:tcW w:w="6299" w:type="dxa"/>
                  <w:shd w:val="clear" w:color="auto" w:fill="F2F2F2" w:themeFill="background1" w:themeFillShade="F2"/>
                  <w:vAlign w:val="center"/>
                </w:tcPr>
                <w:p w14:paraId="7807A826" w14:textId="77777777" w:rsidR="00183039" w:rsidRPr="0092563D" w:rsidRDefault="00183039" w:rsidP="00183039">
                  <w:pPr>
                    <w:snapToGrid w:val="0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92563D">
                    <w:rPr>
                      <w:b/>
                      <w:sz w:val="20"/>
                      <w:szCs w:val="20"/>
                      <w:lang w:eastAsia="pl-PL"/>
                    </w:rPr>
                    <w:t xml:space="preserve">Doświadczenie osób realizujących zamówienie </w:t>
                  </w:r>
                  <w:r w:rsidRPr="0092563D">
                    <w:rPr>
                      <w:b/>
                      <w:sz w:val="20"/>
                      <w:szCs w:val="20"/>
                      <w:lang w:eastAsia="pl-PL"/>
                    </w:rPr>
                    <w:br/>
                    <w:t xml:space="preserve">zgodnie z kryterium oceny ofert „Doświadczenie zawodowe osób” </w:t>
                  </w:r>
                </w:p>
                <w:p w14:paraId="58CAC1B9" w14:textId="7688E3A7" w:rsidR="00183039" w:rsidRPr="0092563D" w:rsidRDefault="00183039" w:rsidP="00183039">
                  <w:pPr>
                    <w:snapToGrid w:val="0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92563D">
                    <w:rPr>
                      <w:b/>
                      <w:sz w:val="20"/>
                      <w:szCs w:val="20"/>
                      <w:lang w:eastAsia="pl-PL"/>
                    </w:rPr>
                    <w:t>(Rozdział XX. ust. 1 pkt 2) SWZ)</w:t>
                  </w:r>
                </w:p>
              </w:tc>
            </w:tr>
            <w:tr w:rsidR="00183039" w:rsidRPr="0092563D" w14:paraId="33535342" w14:textId="77777777" w:rsidTr="005B30F9">
              <w:trPr>
                <w:trHeight w:val="1882"/>
                <w:jc w:val="center"/>
              </w:trPr>
              <w:tc>
                <w:tcPr>
                  <w:tcW w:w="2882" w:type="dxa"/>
                  <w:shd w:val="clear" w:color="auto" w:fill="auto"/>
                  <w:vAlign w:val="center"/>
                </w:tcPr>
                <w:p w14:paraId="682C6CEC" w14:textId="188C9119" w:rsidR="00183039" w:rsidRPr="0092563D" w:rsidRDefault="00183039" w:rsidP="00183039">
                  <w:pPr>
                    <w:snapToGrid w:val="0"/>
                    <w:jc w:val="center"/>
                    <w:rPr>
                      <w:b/>
                      <w:sz w:val="20"/>
                      <w:szCs w:val="20"/>
                      <w:u w:val="single"/>
                      <w:lang w:val="x-none" w:eastAsia="pl-PL"/>
                    </w:rPr>
                  </w:pPr>
                  <w:r w:rsidRPr="0092563D">
                    <w:rPr>
                      <w:b/>
                      <w:bCs/>
                      <w:sz w:val="20"/>
                      <w:szCs w:val="20"/>
                      <w:u w:val="single"/>
                      <w:lang w:eastAsia="pl-PL" w:bidi="en-US"/>
                    </w:rPr>
                    <w:t>Kierownik robót branży elektrycznej</w:t>
                  </w:r>
                </w:p>
                <w:p w14:paraId="0B5B8675" w14:textId="77777777" w:rsidR="00183039" w:rsidRPr="0092563D" w:rsidRDefault="00183039" w:rsidP="00183039">
                  <w:pPr>
                    <w:snapToGrid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92563D">
                    <w:rPr>
                      <w:sz w:val="20"/>
                      <w:szCs w:val="20"/>
                      <w:lang w:eastAsia="pl-PL"/>
                    </w:rPr>
                    <w:t>…………………………………….………………………………………………………………..</w:t>
                  </w:r>
                </w:p>
                <w:p w14:paraId="5141FF7C" w14:textId="3C6B9944" w:rsidR="00183039" w:rsidRPr="0092563D" w:rsidRDefault="00183039" w:rsidP="00183039">
                  <w:pPr>
                    <w:snapToGrid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92563D">
                    <w:rPr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92563D">
                    <w:rPr>
                      <w:sz w:val="20"/>
                      <w:szCs w:val="20"/>
                      <w:lang w:eastAsia="pl-PL"/>
                    </w:rPr>
                    <w:t>osoba ta winna być tożsama z osobą wskazaną w Wykazie osób</w:t>
                  </w:r>
                  <w:r w:rsidRPr="0092563D">
                    <w:rPr>
                      <w:color w:val="000000"/>
                      <w:sz w:val="20"/>
                      <w:szCs w:val="20"/>
                      <w:lang w:eastAsia="pl-PL"/>
                    </w:rPr>
                    <w:t xml:space="preserve"> na ocenę spełniania warunków udziału w postępowaniu </w:t>
                  </w:r>
                  <w:r w:rsidRPr="00D65FD5">
                    <w:rPr>
                      <w:color w:val="000000"/>
                      <w:sz w:val="20"/>
                      <w:szCs w:val="20"/>
                      <w:lang w:eastAsia="pl-PL"/>
                    </w:rPr>
                    <w:t>(zał. nr </w:t>
                  </w:r>
                  <w:r w:rsidR="00D65FD5" w:rsidRPr="00D65FD5">
                    <w:rPr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Pr="00D65FD5">
                    <w:rPr>
                      <w:color w:val="000000"/>
                      <w:sz w:val="20"/>
                      <w:szCs w:val="20"/>
                      <w:lang w:eastAsia="pl-PL"/>
                    </w:rPr>
                    <w:t xml:space="preserve"> SWZ),</w:t>
                  </w:r>
                  <w:r w:rsidRPr="0092563D">
                    <w:rPr>
                      <w:color w:val="000000"/>
                      <w:sz w:val="20"/>
                      <w:szCs w:val="20"/>
                      <w:lang w:eastAsia="pl-PL"/>
                    </w:rPr>
                    <w:t xml:space="preserve"> o którym mowa w rozdz. VIII. ust. 2 pkt 2) lit. b) SWZ</w:t>
                  </w:r>
                  <w:r w:rsidRPr="0092563D">
                    <w:rPr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6299" w:type="dxa"/>
                  <w:shd w:val="clear" w:color="auto" w:fill="auto"/>
                </w:tcPr>
                <w:p w14:paraId="6BF30EBD" w14:textId="77777777" w:rsidR="00183039" w:rsidRPr="0092563D" w:rsidRDefault="00183039" w:rsidP="00183039">
                  <w:pPr>
                    <w:snapToGrid w:val="0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</w:p>
                <w:p w14:paraId="66894891" w14:textId="77777777" w:rsidR="00183039" w:rsidRPr="0092563D" w:rsidRDefault="00183039" w:rsidP="00183039">
                  <w:pPr>
                    <w:snapToGrid w:val="0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92563D">
                    <w:rPr>
                      <w:b/>
                      <w:sz w:val="20"/>
                      <w:szCs w:val="20"/>
                      <w:lang w:eastAsia="pl-PL"/>
                    </w:rPr>
                    <w:t>Osoba wskazana w kolumnie pierwszej posiada</w:t>
                  </w:r>
                </w:p>
                <w:p w14:paraId="3BB1CFB2" w14:textId="54CDF31C" w:rsidR="00183039" w:rsidRPr="0092563D" w:rsidRDefault="00183039" w:rsidP="00183039">
                  <w:pPr>
                    <w:snapToGrid w:val="0"/>
                    <w:jc w:val="both"/>
                    <w:rPr>
                      <w:bCs/>
                      <w:sz w:val="20"/>
                      <w:szCs w:val="20"/>
                      <w:lang w:eastAsia="pl-PL" w:bidi="en-US"/>
                    </w:rPr>
                  </w:pPr>
                  <w:r w:rsidRPr="0092563D">
                    <w:rPr>
                      <w:bCs/>
                      <w:sz w:val="20"/>
                      <w:szCs w:val="20"/>
                      <w:lang w:eastAsia="pl-PL" w:bidi="en-US"/>
                    </w:rPr>
                    <w:t xml:space="preserve">doświadczenie zawodowe nabyte przy pełnieniu funkcji kierownika robót branży </w:t>
                  </w:r>
                  <w:r w:rsidR="00D65FD5">
                    <w:rPr>
                      <w:bCs/>
                      <w:sz w:val="20"/>
                      <w:szCs w:val="20"/>
                      <w:lang w:eastAsia="pl-PL" w:bidi="en-US"/>
                    </w:rPr>
                    <w:t>elektrycznej</w:t>
                  </w:r>
                  <w:r w:rsidRPr="0092563D">
                    <w:rPr>
                      <w:bCs/>
                      <w:sz w:val="20"/>
                      <w:szCs w:val="20"/>
                      <w:lang w:eastAsia="pl-PL" w:bidi="en-US"/>
                    </w:rPr>
                    <w:t xml:space="preserve"> lub inspektora nadzoru branży </w:t>
                  </w:r>
                  <w:r w:rsidR="00D65FD5">
                    <w:rPr>
                      <w:bCs/>
                      <w:sz w:val="20"/>
                      <w:szCs w:val="20"/>
                      <w:lang w:eastAsia="pl-PL" w:bidi="en-US"/>
                    </w:rPr>
                    <w:t>elektrycznej</w:t>
                  </w:r>
                  <w:r w:rsidRPr="0092563D">
                    <w:rPr>
                      <w:bCs/>
                      <w:sz w:val="20"/>
                      <w:szCs w:val="20"/>
                      <w:lang w:eastAsia="pl-PL" w:bidi="en-US"/>
                    </w:rPr>
                    <w:t xml:space="preserve"> </w:t>
                  </w:r>
                  <w:r w:rsidRPr="0092563D">
                    <w:rPr>
                      <w:b/>
                      <w:bCs/>
                      <w:sz w:val="20"/>
                      <w:szCs w:val="20"/>
                      <w:lang w:eastAsia="pl-PL" w:bidi="en-US"/>
                    </w:rPr>
                    <w:t>polegające na realizacji następujących inwestycji</w:t>
                  </w:r>
                  <w:r w:rsidRPr="0092563D">
                    <w:rPr>
                      <w:bCs/>
                      <w:sz w:val="20"/>
                      <w:szCs w:val="20"/>
                      <w:lang w:eastAsia="pl-PL" w:bidi="en-US"/>
                    </w:rPr>
                    <w:t>, które w swoim zakresie obejmowały wykonanie robót związanych z wykonaniem budowy, remontu lub przebudowy:</w:t>
                  </w:r>
                </w:p>
                <w:p w14:paraId="2F79C485" w14:textId="77777777" w:rsidR="00183039" w:rsidRPr="0092563D" w:rsidRDefault="00183039" w:rsidP="00423D60">
                  <w:pPr>
                    <w:numPr>
                      <w:ilvl w:val="3"/>
                      <w:numId w:val="49"/>
                    </w:numPr>
                    <w:snapToGrid w:val="0"/>
                    <w:spacing w:line="360" w:lineRule="auto"/>
                    <w:ind w:left="363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92563D">
                    <w:rPr>
                      <w:b/>
                      <w:sz w:val="20"/>
                      <w:szCs w:val="20"/>
                      <w:lang w:eastAsia="ar-S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  <w:p w14:paraId="6D74E886" w14:textId="77777777" w:rsidR="00183039" w:rsidRPr="0092563D" w:rsidRDefault="00183039" w:rsidP="00423D60">
                  <w:pPr>
                    <w:numPr>
                      <w:ilvl w:val="3"/>
                      <w:numId w:val="49"/>
                    </w:numPr>
                    <w:snapToGrid w:val="0"/>
                    <w:spacing w:line="360" w:lineRule="auto"/>
                    <w:ind w:left="363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92563D">
                    <w:rPr>
                      <w:b/>
                      <w:sz w:val="20"/>
                      <w:szCs w:val="20"/>
                      <w:lang w:eastAsia="ar-S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  <w:p w14:paraId="39093E16" w14:textId="77777777" w:rsidR="00183039" w:rsidRPr="0092563D" w:rsidRDefault="00183039" w:rsidP="00423D60">
                  <w:pPr>
                    <w:numPr>
                      <w:ilvl w:val="3"/>
                      <w:numId w:val="49"/>
                    </w:numPr>
                    <w:snapToGrid w:val="0"/>
                    <w:spacing w:line="360" w:lineRule="auto"/>
                    <w:ind w:left="363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92563D">
                    <w:rPr>
                      <w:b/>
                      <w:sz w:val="20"/>
                      <w:szCs w:val="20"/>
                      <w:lang w:eastAsia="ar-S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  <w:p w14:paraId="329FB0ED" w14:textId="77777777" w:rsidR="00183039" w:rsidRPr="0092563D" w:rsidRDefault="00183039" w:rsidP="00423D60">
                  <w:pPr>
                    <w:numPr>
                      <w:ilvl w:val="3"/>
                      <w:numId w:val="49"/>
                    </w:numPr>
                    <w:snapToGrid w:val="0"/>
                    <w:spacing w:line="360" w:lineRule="auto"/>
                    <w:ind w:left="363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92563D">
                    <w:rPr>
                      <w:b/>
                      <w:sz w:val="20"/>
                      <w:szCs w:val="20"/>
                      <w:lang w:eastAsia="ar-S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</w:tc>
            </w:tr>
          </w:tbl>
          <w:p w14:paraId="2AAB7AA4" w14:textId="77777777" w:rsidR="00C756E1" w:rsidRDefault="00C756E1" w:rsidP="00790C3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260B385F" w14:textId="77777777" w:rsidR="00C756E1" w:rsidRDefault="00C756E1" w:rsidP="00790C3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177E6284" w14:textId="77777777" w:rsidR="00C756E1" w:rsidRPr="00561F3B" w:rsidRDefault="00C756E1" w:rsidP="00790C3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</w:tc>
      </w:tr>
      <w:tr w:rsidR="001420C6" w:rsidRPr="00561F3B" w14:paraId="232836D3" w14:textId="77777777" w:rsidTr="00790C3B">
        <w:trPr>
          <w:trHeight w:val="600"/>
        </w:trPr>
        <w:tc>
          <w:tcPr>
            <w:tcW w:w="10065" w:type="dxa"/>
          </w:tcPr>
          <w:p w14:paraId="36FB383B" w14:textId="77777777" w:rsidR="001420C6" w:rsidRPr="00335D4D" w:rsidRDefault="001420C6" w:rsidP="002D2B5A">
            <w:pPr>
              <w:numPr>
                <w:ilvl w:val="0"/>
                <w:numId w:val="5"/>
              </w:numPr>
              <w:suppressAutoHyphens w:val="0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TERMIN </w:t>
            </w:r>
            <w:r>
              <w:rPr>
                <w:b/>
                <w:sz w:val="20"/>
                <w:szCs w:val="20"/>
              </w:rPr>
              <w:t xml:space="preserve">RĘKOJMI I </w:t>
            </w:r>
            <w:r w:rsidRPr="00335D4D">
              <w:rPr>
                <w:b/>
                <w:sz w:val="20"/>
                <w:szCs w:val="20"/>
              </w:rPr>
              <w:t>GWARANCJI:</w:t>
            </w:r>
          </w:p>
          <w:p w14:paraId="5EA90ED1" w14:textId="77777777" w:rsidR="001420C6" w:rsidRPr="00335D4D" w:rsidRDefault="001420C6" w:rsidP="001420C6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16AA4A89" w14:textId="3ED7D2FC" w:rsidR="001420C6" w:rsidRDefault="001420C6" w:rsidP="001420C6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335D4D">
              <w:rPr>
                <w:b/>
                <w:i/>
                <w:sz w:val="20"/>
                <w:szCs w:val="20"/>
              </w:rPr>
              <w:t xml:space="preserve">UWAGA: Wykonawca zaznacza (np. poprzez skreślenie kratki, lub wpisanie w kratkę „krzyżyka”), który termin gwarancji </w:t>
            </w:r>
            <w:r w:rsidR="00F022A4">
              <w:rPr>
                <w:b/>
                <w:i/>
                <w:sz w:val="20"/>
                <w:szCs w:val="20"/>
              </w:rPr>
              <w:t xml:space="preserve">na roboty budowlane i zamontowane urządzenia </w:t>
            </w:r>
            <w:r w:rsidRPr="00335D4D">
              <w:rPr>
                <w:b/>
                <w:i/>
                <w:sz w:val="20"/>
                <w:szCs w:val="20"/>
              </w:rPr>
              <w:t>oferuje. Przy czym, gdy żadna opcja/kratka nie zostanie zakreślona/skreślona</w:t>
            </w:r>
            <w:r>
              <w:rPr>
                <w:b/>
                <w:i/>
                <w:sz w:val="20"/>
                <w:szCs w:val="20"/>
              </w:rPr>
              <w:t xml:space="preserve"> lub zostaną zakreślone/skreślone dwie opcje/kratki</w:t>
            </w:r>
            <w:r w:rsidRPr="00335D4D">
              <w:rPr>
                <w:b/>
                <w:i/>
                <w:sz w:val="20"/>
                <w:szCs w:val="20"/>
              </w:rPr>
              <w:t xml:space="preserve">, Zamawiający przyjmuje, iż Wykonawca oferuje minimalny/wymagany w SWZ okres, tj. </w:t>
            </w:r>
            <w:r>
              <w:rPr>
                <w:b/>
                <w:i/>
                <w:sz w:val="20"/>
                <w:szCs w:val="20"/>
              </w:rPr>
              <w:t>36 miesięcy</w:t>
            </w:r>
            <w:r w:rsidRPr="00335D4D">
              <w:rPr>
                <w:b/>
                <w:i/>
                <w:sz w:val="20"/>
                <w:szCs w:val="20"/>
              </w:rPr>
              <w:t xml:space="preserve">. </w:t>
            </w:r>
          </w:p>
          <w:p w14:paraId="1DFA1EBF" w14:textId="77777777" w:rsidR="001420C6" w:rsidRPr="00335D4D" w:rsidRDefault="001420C6" w:rsidP="001420C6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5" w:tblpY="2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1420C6" w:rsidRPr="00F022A4" w14:paraId="314E4C27" w14:textId="77777777" w:rsidTr="00F022A4">
              <w:trPr>
                <w:trHeight w:val="408"/>
              </w:trPr>
              <w:tc>
                <w:tcPr>
                  <w:tcW w:w="476" w:type="dxa"/>
                </w:tcPr>
                <w:p w14:paraId="1F7A48F9" w14:textId="77777777" w:rsidR="001420C6" w:rsidRPr="00F022A4" w:rsidRDefault="001420C6" w:rsidP="001420C6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23CC49E3" w14:textId="77777777" w:rsidR="001420C6" w:rsidRPr="00F022A4" w:rsidRDefault="001420C6" w:rsidP="001420C6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22A4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bookmarkStart w:id="0" w:name="Wybór1"/>
            <w:r w:rsidRPr="00F022A4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883451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F022A4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bookmarkEnd w:id="0"/>
          </w:p>
          <w:p w14:paraId="53328675" w14:textId="3D03FB6A" w:rsidR="001420C6" w:rsidRPr="00F022A4" w:rsidRDefault="00F022A4" w:rsidP="00F022A4">
            <w:pPr>
              <w:tabs>
                <w:tab w:val="left" w:pos="2052"/>
              </w:tabs>
              <w:suppressAutoHyphens w:val="0"/>
              <w:spacing w:after="120" w:line="276" w:lineRule="auto"/>
              <w:ind w:left="1627" w:hanging="1280"/>
              <w:jc w:val="both"/>
              <w:rPr>
                <w:sz w:val="20"/>
                <w:szCs w:val="20"/>
                <w:lang w:val="x-none" w:eastAsia="pl-PL"/>
              </w:rPr>
            </w:pPr>
            <w:r w:rsidRPr="00F022A4">
              <w:rPr>
                <w:sz w:val="20"/>
                <w:szCs w:val="20"/>
                <w:lang w:val="x-none" w:eastAsia="pl-PL"/>
              </w:rPr>
              <w:t xml:space="preserve">Oferuję/-emy </w:t>
            </w:r>
            <w:r w:rsidRPr="00F022A4">
              <w:rPr>
                <w:sz w:val="20"/>
                <w:szCs w:val="20"/>
                <w:lang w:eastAsia="pl-PL"/>
              </w:rPr>
              <w:t xml:space="preserve">minimalny/wymagany w SWZ </w:t>
            </w:r>
            <w:r w:rsidRPr="00F022A4">
              <w:rPr>
                <w:sz w:val="20"/>
                <w:szCs w:val="20"/>
                <w:lang w:val="x-none" w:eastAsia="pl-PL"/>
              </w:rPr>
              <w:t xml:space="preserve">okres gwarancji na roboty budowlane </w:t>
            </w:r>
            <w:r w:rsidRPr="00F022A4">
              <w:rPr>
                <w:sz w:val="20"/>
                <w:szCs w:val="20"/>
                <w:lang w:eastAsia="pl-PL"/>
              </w:rPr>
              <w:t xml:space="preserve">i zamontowane urządzenia </w:t>
            </w:r>
            <w:r w:rsidRPr="00F022A4">
              <w:rPr>
                <w:sz w:val="20"/>
                <w:szCs w:val="20"/>
                <w:lang w:val="x-none" w:eastAsia="pl-PL"/>
              </w:rPr>
              <w:t>czyli</w:t>
            </w:r>
            <w:r w:rsidRPr="00F022A4">
              <w:rPr>
                <w:sz w:val="20"/>
                <w:szCs w:val="20"/>
                <w:lang w:eastAsia="pl-PL"/>
              </w:rPr>
              <w:t xml:space="preserve"> </w:t>
            </w:r>
            <w:r w:rsidRPr="00F022A4">
              <w:rPr>
                <w:b/>
                <w:sz w:val="20"/>
                <w:szCs w:val="20"/>
                <w:lang w:eastAsia="pl-PL"/>
              </w:rPr>
              <w:t>okres</w:t>
            </w:r>
            <w:r w:rsidRPr="00F022A4">
              <w:rPr>
                <w:sz w:val="20"/>
                <w:szCs w:val="20"/>
                <w:lang w:val="x-none" w:eastAsia="pl-PL"/>
              </w:rPr>
              <w:t xml:space="preserve"> </w:t>
            </w:r>
            <w:r w:rsidRPr="00F022A4">
              <w:rPr>
                <w:b/>
                <w:sz w:val="20"/>
                <w:szCs w:val="20"/>
                <w:lang w:eastAsia="pl-PL"/>
              </w:rPr>
              <w:t>36</w:t>
            </w:r>
            <w:r w:rsidRPr="00F022A4">
              <w:rPr>
                <w:b/>
                <w:sz w:val="20"/>
                <w:szCs w:val="20"/>
                <w:lang w:val="x-none" w:eastAsia="pl-PL"/>
              </w:rPr>
              <w:t xml:space="preserve"> miesięcy</w:t>
            </w:r>
            <w:r w:rsidRPr="00F022A4">
              <w:rPr>
                <w:sz w:val="20"/>
                <w:szCs w:val="20"/>
                <w:lang w:eastAsia="pl-PL"/>
              </w:rPr>
              <w:t>.</w:t>
            </w:r>
          </w:p>
          <w:tbl>
            <w:tblPr>
              <w:tblpPr w:leftFromText="141" w:rightFromText="141" w:vertAnchor="text" w:horzAnchor="page" w:tblpX="1129" w:tblpY="2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F022A4" w:rsidRPr="00F022A4" w14:paraId="1E007D54" w14:textId="77777777" w:rsidTr="00F022A4">
              <w:trPr>
                <w:trHeight w:val="408"/>
              </w:trPr>
              <w:tc>
                <w:tcPr>
                  <w:tcW w:w="476" w:type="dxa"/>
                </w:tcPr>
                <w:p w14:paraId="1E898D5A" w14:textId="77777777" w:rsidR="00F022A4" w:rsidRPr="00F022A4" w:rsidRDefault="00F022A4" w:rsidP="00F022A4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60BA18C8" w14:textId="77777777" w:rsidR="001420C6" w:rsidRPr="00F022A4" w:rsidRDefault="001420C6" w:rsidP="001420C6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5E559E5A" w14:textId="44565FBB" w:rsidR="001420C6" w:rsidRPr="00F022A4" w:rsidRDefault="00F022A4" w:rsidP="00F022A4">
            <w:pPr>
              <w:tabs>
                <w:tab w:val="left" w:pos="1080"/>
              </w:tabs>
              <w:suppressAutoHyphens w:val="0"/>
              <w:ind w:left="1627"/>
              <w:jc w:val="both"/>
              <w:rPr>
                <w:sz w:val="20"/>
                <w:szCs w:val="20"/>
              </w:rPr>
            </w:pPr>
            <w:r w:rsidRPr="00F022A4">
              <w:rPr>
                <w:sz w:val="20"/>
                <w:szCs w:val="20"/>
                <w:lang w:val="x-none" w:eastAsia="pl-PL"/>
              </w:rPr>
              <w:t xml:space="preserve">Oferuję/-emy okres gwarancji na roboty budowlane </w:t>
            </w:r>
            <w:r w:rsidRPr="00F022A4">
              <w:rPr>
                <w:sz w:val="20"/>
                <w:szCs w:val="20"/>
                <w:lang w:eastAsia="pl-PL"/>
              </w:rPr>
              <w:t xml:space="preserve">i zamontowane urządzenia </w:t>
            </w:r>
            <w:r w:rsidRPr="00F022A4">
              <w:rPr>
                <w:sz w:val="20"/>
                <w:szCs w:val="20"/>
                <w:lang w:val="x-none" w:eastAsia="pl-PL"/>
              </w:rPr>
              <w:t>ponad wymagane minimum (</w:t>
            </w:r>
            <w:r w:rsidRPr="00F022A4">
              <w:rPr>
                <w:sz w:val="20"/>
                <w:szCs w:val="20"/>
                <w:lang w:eastAsia="pl-PL"/>
              </w:rPr>
              <w:t>36</w:t>
            </w:r>
            <w:r w:rsidRPr="00F022A4">
              <w:rPr>
                <w:sz w:val="20"/>
                <w:szCs w:val="20"/>
                <w:lang w:val="x-none" w:eastAsia="pl-PL"/>
              </w:rPr>
              <w:t xml:space="preserve"> miesiące), tj. </w:t>
            </w:r>
            <w:r w:rsidRPr="00F022A4">
              <w:rPr>
                <w:b/>
                <w:sz w:val="20"/>
                <w:szCs w:val="20"/>
                <w:lang w:val="x-none" w:eastAsia="pl-PL"/>
              </w:rPr>
              <w:t xml:space="preserve">okres </w:t>
            </w:r>
            <w:r w:rsidRPr="00F022A4">
              <w:rPr>
                <w:b/>
                <w:sz w:val="20"/>
                <w:szCs w:val="20"/>
                <w:lang w:eastAsia="pl-PL"/>
              </w:rPr>
              <w:t>48</w:t>
            </w:r>
            <w:r w:rsidRPr="00F022A4">
              <w:rPr>
                <w:b/>
                <w:sz w:val="20"/>
                <w:szCs w:val="20"/>
                <w:lang w:val="x-none" w:eastAsia="pl-PL"/>
              </w:rPr>
              <w:t xml:space="preserve"> miesięcy</w:t>
            </w:r>
            <w:r w:rsidRPr="00F022A4">
              <w:rPr>
                <w:sz w:val="20"/>
                <w:szCs w:val="20"/>
                <w:lang w:val="x-none" w:eastAsia="pl-PL"/>
              </w:rPr>
              <w:t xml:space="preserve"> </w:t>
            </w:r>
            <w:r w:rsidRPr="00F022A4">
              <w:rPr>
                <w:b/>
                <w:sz w:val="20"/>
                <w:szCs w:val="20"/>
                <w:lang w:val="x-none" w:eastAsia="pl-PL"/>
              </w:rPr>
              <w:t>(dodatkowo 12 miesięcy)</w:t>
            </w:r>
            <w:r w:rsidRPr="00F022A4">
              <w:rPr>
                <w:b/>
                <w:sz w:val="20"/>
                <w:szCs w:val="20"/>
                <w:lang w:eastAsia="pl-PL"/>
              </w:rPr>
              <w:t>.</w:t>
            </w:r>
            <w:r w:rsidR="001420C6" w:rsidRPr="00F022A4">
              <w:rPr>
                <w:sz w:val="20"/>
                <w:szCs w:val="20"/>
              </w:rPr>
              <w:t xml:space="preserve"> </w:t>
            </w:r>
          </w:p>
          <w:p w14:paraId="15A8B98A" w14:textId="77777777" w:rsidR="001420C6" w:rsidRPr="00F022A4" w:rsidRDefault="001420C6" w:rsidP="001420C6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F022A4">
              <w:rPr>
                <w:sz w:val="20"/>
                <w:szCs w:val="20"/>
              </w:rPr>
              <w:t xml:space="preserve"> </w:t>
            </w:r>
          </w:p>
          <w:tbl>
            <w:tblPr>
              <w:tblpPr w:leftFromText="141" w:rightFromText="141" w:vertAnchor="text" w:horzAnchor="page" w:tblpX="1141" w:tblpY="1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F022A4" w:rsidRPr="00F022A4" w14:paraId="22F380CA" w14:textId="77777777" w:rsidTr="00F022A4">
              <w:trPr>
                <w:trHeight w:val="408"/>
              </w:trPr>
              <w:tc>
                <w:tcPr>
                  <w:tcW w:w="476" w:type="dxa"/>
                </w:tcPr>
                <w:p w14:paraId="71E61654" w14:textId="77777777" w:rsidR="00F022A4" w:rsidRPr="00F022A4" w:rsidRDefault="00F022A4" w:rsidP="00F022A4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04E2AA9E" w14:textId="77777777" w:rsidR="001420C6" w:rsidRPr="00F022A4" w:rsidRDefault="001420C6" w:rsidP="001420C6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3ACCF4B1" w14:textId="233BE519" w:rsidR="001420C6" w:rsidRPr="00F022A4" w:rsidRDefault="00F022A4" w:rsidP="00F022A4">
            <w:pPr>
              <w:tabs>
                <w:tab w:val="left" w:pos="1080"/>
              </w:tabs>
              <w:suppressAutoHyphens w:val="0"/>
              <w:ind w:left="1627"/>
              <w:jc w:val="both"/>
              <w:rPr>
                <w:sz w:val="20"/>
                <w:szCs w:val="20"/>
              </w:rPr>
            </w:pPr>
            <w:r w:rsidRPr="00F022A4">
              <w:rPr>
                <w:sz w:val="20"/>
                <w:szCs w:val="20"/>
                <w:lang w:val="x-none" w:eastAsia="pl-PL"/>
              </w:rPr>
              <w:t xml:space="preserve">Oferuję/-emy okres gwarancji na roboty budowlane </w:t>
            </w:r>
            <w:r w:rsidRPr="00F022A4">
              <w:rPr>
                <w:sz w:val="20"/>
                <w:szCs w:val="20"/>
                <w:lang w:eastAsia="pl-PL"/>
              </w:rPr>
              <w:t xml:space="preserve">i zamontowane urządzenia </w:t>
            </w:r>
            <w:r w:rsidRPr="00F022A4">
              <w:rPr>
                <w:sz w:val="20"/>
                <w:szCs w:val="20"/>
                <w:lang w:val="x-none" w:eastAsia="pl-PL"/>
              </w:rPr>
              <w:t>ponad wymagane minimum (</w:t>
            </w:r>
            <w:r w:rsidRPr="00F022A4">
              <w:rPr>
                <w:sz w:val="20"/>
                <w:szCs w:val="20"/>
                <w:lang w:eastAsia="pl-PL"/>
              </w:rPr>
              <w:t>36</w:t>
            </w:r>
            <w:r w:rsidRPr="00F022A4">
              <w:rPr>
                <w:sz w:val="20"/>
                <w:szCs w:val="20"/>
                <w:lang w:val="x-none" w:eastAsia="pl-PL"/>
              </w:rPr>
              <w:t xml:space="preserve"> miesiące), tj. okres </w:t>
            </w:r>
            <w:r w:rsidRPr="00F022A4">
              <w:rPr>
                <w:b/>
                <w:sz w:val="20"/>
                <w:szCs w:val="20"/>
                <w:lang w:eastAsia="pl-PL"/>
              </w:rPr>
              <w:t>60</w:t>
            </w:r>
            <w:r w:rsidRPr="00F022A4">
              <w:rPr>
                <w:b/>
                <w:sz w:val="20"/>
                <w:szCs w:val="20"/>
                <w:lang w:val="x-none" w:eastAsia="pl-PL"/>
              </w:rPr>
              <w:t xml:space="preserve"> miesięcy (dodatkowo 24 miesiące).</w:t>
            </w:r>
            <w:r w:rsidR="001420C6" w:rsidRPr="00F022A4">
              <w:rPr>
                <w:sz w:val="20"/>
                <w:szCs w:val="20"/>
              </w:rPr>
              <w:t xml:space="preserve"> </w:t>
            </w:r>
          </w:p>
          <w:p w14:paraId="06B82DD1" w14:textId="77777777" w:rsidR="001420C6" w:rsidRDefault="001420C6" w:rsidP="001420C6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339E1AFB" w14:textId="77777777" w:rsidR="00F022A4" w:rsidRPr="00F022A4" w:rsidRDefault="00F022A4" w:rsidP="00F022A4">
            <w:pPr>
              <w:autoSpaceDE w:val="0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022A4">
              <w:rPr>
                <w:color w:val="000000"/>
                <w:sz w:val="20"/>
                <w:szCs w:val="20"/>
                <w:lang w:eastAsia="pl-PL"/>
              </w:rPr>
              <w:t>* zaznaczyć odpowiednie (jeżeli dotyczy)</w:t>
            </w:r>
          </w:p>
          <w:p w14:paraId="537DDCBC" w14:textId="77777777" w:rsidR="00F022A4" w:rsidRPr="00F022A4" w:rsidRDefault="00F022A4" w:rsidP="00F022A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F022A4">
              <w:rPr>
                <w:sz w:val="20"/>
                <w:szCs w:val="20"/>
                <w:lang w:eastAsia="pl-PL"/>
              </w:rPr>
              <w:t xml:space="preserve">Jeżeli Wykonawca w Formularzu Ofertowym nie zaznaczy żadnego z ww. terminu, Zamawiający przyjmie, że Wykonawca oferuje minimalny/wymagany w SWZ okres gwarancji </w:t>
            </w:r>
            <w:r w:rsidRPr="00F022A4">
              <w:rPr>
                <w:sz w:val="20"/>
                <w:szCs w:val="20"/>
                <w:lang w:val="x-none" w:eastAsia="pl-PL"/>
              </w:rPr>
              <w:t xml:space="preserve">na roboty budowlane </w:t>
            </w:r>
            <w:r w:rsidRPr="00F022A4">
              <w:rPr>
                <w:sz w:val="20"/>
                <w:szCs w:val="20"/>
                <w:lang w:eastAsia="pl-PL"/>
              </w:rPr>
              <w:t xml:space="preserve">i zamontowane urządzenia tj. </w:t>
            </w:r>
            <w:r w:rsidRPr="00F022A4">
              <w:rPr>
                <w:b/>
                <w:sz w:val="20"/>
                <w:szCs w:val="20"/>
                <w:lang w:eastAsia="pl-PL"/>
              </w:rPr>
              <w:t>okres 36 miesięcy</w:t>
            </w:r>
            <w:r w:rsidRPr="00F022A4">
              <w:rPr>
                <w:sz w:val="20"/>
                <w:szCs w:val="20"/>
                <w:lang w:eastAsia="pl-PL"/>
              </w:rPr>
              <w:t xml:space="preserve"> i otrzyma </w:t>
            </w:r>
            <w:r w:rsidRPr="00F022A4">
              <w:rPr>
                <w:b/>
                <w:sz w:val="20"/>
                <w:szCs w:val="20"/>
                <w:lang w:eastAsia="pl-PL"/>
              </w:rPr>
              <w:t>0 punktów</w:t>
            </w:r>
            <w:r w:rsidRPr="00F022A4">
              <w:rPr>
                <w:sz w:val="20"/>
                <w:szCs w:val="20"/>
                <w:lang w:eastAsia="pl-PL"/>
              </w:rPr>
              <w:t>.</w:t>
            </w:r>
          </w:p>
          <w:p w14:paraId="0A6D6E2C" w14:textId="3503B9A4" w:rsidR="001420C6" w:rsidRDefault="00F022A4" w:rsidP="00F022A4">
            <w:pPr>
              <w:suppressAutoHyphens w:val="0"/>
              <w:contextualSpacing/>
              <w:jc w:val="both"/>
              <w:rPr>
                <w:b/>
                <w:sz w:val="20"/>
                <w:szCs w:val="20"/>
              </w:rPr>
            </w:pPr>
            <w:r w:rsidRPr="00F022A4">
              <w:rPr>
                <w:sz w:val="20"/>
                <w:szCs w:val="20"/>
                <w:lang w:eastAsia="pl-PL"/>
              </w:rPr>
              <w:t xml:space="preserve">Jeżeli Wykonawca w Formularzu Ofertowym zaznaczy kilka lub wszystkie terminy, Zamawiający przyjmie, że Wykonawca oferuje minimalny/wymagany w SWZ okres gwarancji </w:t>
            </w:r>
            <w:r w:rsidRPr="00F022A4">
              <w:rPr>
                <w:sz w:val="20"/>
                <w:szCs w:val="20"/>
                <w:lang w:val="x-none" w:eastAsia="pl-PL"/>
              </w:rPr>
              <w:t xml:space="preserve">na roboty budowlane </w:t>
            </w:r>
            <w:r w:rsidRPr="00F022A4">
              <w:rPr>
                <w:sz w:val="20"/>
                <w:szCs w:val="20"/>
                <w:lang w:eastAsia="pl-PL"/>
              </w:rPr>
              <w:t xml:space="preserve">i zamontowane urządzenia tj. okres </w:t>
            </w:r>
            <w:r w:rsidRPr="00F022A4">
              <w:rPr>
                <w:b/>
                <w:sz w:val="20"/>
                <w:szCs w:val="20"/>
                <w:lang w:eastAsia="pl-PL"/>
              </w:rPr>
              <w:t xml:space="preserve">36 miesięcy </w:t>
            </w:r>
            <w:r w:rsidRPr="00F022A4">
              <w:rPr>
                <w:sz w:val="20"/>
                <w:szCs w:val="20"/>
                <w:lang w:eastAsia="pl-PL"/>
              </w:rPr>
              <w:t xml:space="preserve">i otrzyma </w:t>
            </w:r>
            <w:r w:rsidRPr="00F022A4">
              <w:rPr>
                <w:b/>
                <w:sz w:val="20"/>
                <w:szCs w:val="20"/>
                <w:lang w:eastAsia="pl-PL"/>
              </w:rPr>
              <w:t>0 punktów</w:t>
            </w:r>
            <w:r w:rsidRPr="00F022A4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0B44EB" w:rsidRPr="00561F3B" w14:paraId="3AB7704D" w14:textId="77777777" w:rsidTr="00790C3B">
        <w:trPr>
          <w:trHeight w:val="600"/>
        </w:trPr>
        <w:tc>
          <w:tcPr>
            <w:tcW w:w="10065" w:type="dxa"/>
            <w:hideMark/>
          </w:tcPr>
          <w:p w14:paraId="274248D1" w14:textId="79CED669" w:rsidR="000B44EB" w:rsidRPr="00F022A4" w:rsidRDefault="000B44EB" w:rsidP="002D2B5A">
            <w:pPr>
              <w:numPr>
                <w:ilvl w:val="0"/>
                <w:numId w:val="5"/>
              </w:numPr>
              <w:suppressAutoHyphens w:val="0"/>
              <w:ind w:left="493" w:hanging="425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561F3B">
              <w:rPr>
                <w:b/>
                <w:sz w:val="20"/>
                <w:szCs w:val="20"/>
              </w:rPr>
              <w:lastRenderedPageBreak/>
              <w:t>OŚWIADCZAM/-Y*, ŻE:</w:t>
            </w:r>
          </w:p>
          <w:p w14:paraId="0F048178" w14:textId="77777777" w:rsidR="00F022A4" w:rsidRPr="00561F3B" w:rsidRDefault="00F022A4" w:rsidP="00F022A4">
            <w:pPr>
              <w:suppressAutoHyphens w:val="0"/>
              <w:ind w:left="493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425C7C09" w14:textId="1551DE6B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14:paraId="710F337E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akceptuję/-emy* warunki wskazane w SWZ wraz z projektem umowy</w:t>
            </w:r>
          </w:p>
          <w:p w14:paraId="6F375AE3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zapoznałem/-liśmy* się ze SWZ i nie wnosimy do niej zastrzeżeń oraz zdobyliśmy konieczne informacje do przygotowania oferty.</w:t>
            </w:r>
          </w:p>
          <w:p w14:paraId="39A6A8E2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jestem/-eśmy*  związani złożoną ofertą przez okres 30 dni - bieg terminu związania ofertą rozpoczyna się wraz z upływem terminu składania ofert.</w:t>
            </w:r>
          </w:p>
          <w:p w14:paraId="49A9A7AA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akceptuję/-emy* przedstawione w SWZ postanowienia umowy i we wskazanym przez Zamawiającego terminie zobowiązuje/-emy* się do podpisania umowy, na określonych w SWZ warunkach, w miejscu i terminie wyznaczonym przez Zamawiającego.</w:t>
            </w:r>
          </w:p>
          <w:p w14:paraId="0C91FC21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zapoznałem/-liśmy* się ze wszystkimi warunkami zamówienia oraz dokumentami dotyczącymi przedmiotu zamówienia i akceptujemy je bez zastrzeżeń.</w:t>
            </w:r>
          </w:p>
          <w:p w14:paraId="57822985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377FC19D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3B3365E6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Oświadczam/-y, że niniejsza oferta zawiera na stronach nr ....................... informacje stanowiące tajemnicę przedsiębiorstwa w rozumieniu przepisów o zwalczaniu nieuczciwej konkurencji.</w:t>
            </w:r>
          </w:p>
          <w:p w14:paraId="3DD8F56E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474C64BD" w14:textId="06A338C3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</w:t>
            </w:r>
            <w:r w:rsidR="00E73A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</w:t>
            </w:r>
          </w:p>
          <w:p w14:paraId="22DAC187" w14:textId="58C17017" w:rsidR="000B44EB" w:rsidRPr="00F022A4" w:rsidRDefault="00F022A4" w:rsidP="00F022A4">
            <w:pPr>
              <w:suppressAutoHyphens w:val="0"/>
              <w:ind w:left="34"/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 w:rsidRPr="00F022A4">
              <w:rPr>
                <w:i/>
                <w:sz w:val="20"/>
                <w:szCs w:val="20"/>
                <w:u w:val="single"/>
                <w:lang w:eastAsia="ar-SA"/>
              </w:rPr>
              <w:lastRenderedPageBreak/>
              <w:t>*  niepotrzebne skreślić</w:t>
            </w:r>
          </w:p>
          <w:p w14:paraId="3D3F2691" w14:textId="77777777" w:rsidR="000B44EB" w:rsidRPr="00117B5C" w:rsidRDefault="000B44EB" w:rsidP="00790C3B">
            <w:pPr>
              <w:suppressAutoHyphens w:val="0"/>
              <w:ind w:left="34"/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0B44EB" w:rsidRPr="00561F3B" w14:paraId="5D6037EA" w14:textId="77777777" w:rsidTr="00790C3B">
        <w:trPr>
          <w:trHeight w:val="1502"/>
        </w:trPr>
        <w:tc>
          <w:tcPr>
            <w:tcW w:w="10065" w:type="dxa"/>
          </w:tcPr>
          <w:p w14:paraId="2A5C1BD5" w14:textId="77777777" w:rsidR="000B44EB" w:rsidRPr="00561F3B" w:rsidRDefault="000B44EB" w:rsidP="002D2B5A">
            <w:pPr>
              <w:numPr>
                <w:ilvl w:val="0"/>
                <w:numId w:val="5"/>
              </w:numPr>
              <w:suppressAutoHyphens w:val="0"/>
              <w:ind w:left="318" w:hanging="318"/>
              <w:rPr>
                <w:b/>
                <w:bCs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lastRenderedPageBreak/>
              <w:t xml:space="preserve">PODWYKONAWCY </w:t>
            </w:r>
            <w:r w:rsidRPr="00561F3B">
              <w:rPr>
                <w:i/>
                <w:iCs/>
                <w:sz w:val="20"/>
                <w:szCs w:val="20"/>
              </w:rPr>
              <w:t>(wypełnić, jeżeli dotyczy)*</w:t>
            </w:r>
          </w:p>
          <w:p w14:paraId="2AA47666" w14:textId="77777777" w:rsidR="000B44EB" w:rsidRPr="00561F3B" w:rsidRDefault="000B44EB" w:rsidP="00790C3B">
            <w:pPr>
              <w:suppressAutoHyphens w:val="0"/>
              <w:ind w:left="318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0B44EB" w:rsidRPr="00561F3B" w14:paraId="68B32FFE" w14:textId="77777777" w:rsidTr="00790C3B">
              <w:tc>
                <w:tcPr>
                  <w:tcW w:w="4917" w:type="dxa"/>
                </w:tcPr>
                <w:p w14:paraId="025EED7E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0EC9A45D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0B44EB" w:rsidRPr="00561F3B" w14:paraId="139940AD" w14:textId="77777777" w:rsidTr="00790C3B">
              <w:tc>
                <w:tcPr>
                  <w:tcW w:w="4917" w:type="dxa"/>
                </w:tcPr>
                <w:p w14:paraId="3D451A8F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1F18C062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0B44EB" w:rsidRPr="00561F3B" w14:paraId="4BCE4B15" w14:textId="77777777" w:rsidTr="00790C3B">
              <w:tc>
                <w:tcPr>
                  <w:tcW w:w="4917" w:type="dxa"/>
                </w:tcPr>
                <w:p w14:paraId="7952F4DA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7E883E63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0B44EB" w:rsidRPr="00561F3B" w14:paraId="02F69C1B" w14:textId="77777777" w:rsidTr="00790C3B">
              <w:tc>
                <w:tcPr>
                  <w:tcW w:w="4917" w:type="dxa"/>
                </w:tcPr>
                <w:p w14:paraId="44234CDB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19483A70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CF5AE0" w14:textId="77777777" w:rsidR="000B44EB" w:rsidRPr="00561F3B" w:rsidRDefault="000B44EB" w:rsidP="00790C3B">
            <w:pPr>
              <w:widowControl w:val="0"/>
              <w:tabs>
                <w:tab w:val="left" w:pos="962"/>
              </w:tabs>
              <w:ind w:left="162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ab/>
            </w:r>
          </w:p>
          <w:p w14:paraId="32DE1D84" w14:textId="77777777" w:rsidR="000B44EB" w:rsidRPr="00DC00E9" w:rsidRDefault="000B44EB" w:rsidP="00790C3B">
            <w:pPr>
              <w:tabs>
                <w:tab w:val="left" w:pos="426"/>
                <w:tab w:val="left" w:pos="709"/>
              </w:tabs>
              <w:jc w:val="both"/>
              <w:rPr>
                <w:sz w:val="18"/>
                <w:szCs w:val="18"/>
              </w:rPr>
            </w:pPr>
            <w:r w:rsidRPr="00561F3B">
              <w:rPr>
                <w:bCs/>
                <w:i/>
                <w:sz w:val="20"/>
                <w:szCs w:val="20"/>
              </w:rPr>
              <w:t xml:space="preserve">*  </w:t>
            </w:r>
            <w:r w:rsidRPr="00DC00E9">
              <w:rPr>
                <w:bCs/>
                <w:i/>
                <w:sz w:val="18"/>
                <w:szCs w:val="18"/>
              </w:rPr>
              <w:t xml:space="preserve">W przypadku powierzenia części zamówienia podwykonawcom, należy podać nazwy firm podwykonawców. </w:t>
            </w:r>
          </w:p>
          <w:p w14:paraId="0E1F2F24" w14:textId="77777777" w:rsidR="000B44EB" w:rsidRPr="00561F3B" w:rsidRDefault="000B44EB" w:rsidP="00790C3B">
            <w:pPr>
              <w:tabs>
                <w:tab w:val="left" w:pos="426"/>
                <w:tab w:val="left" w:pos="70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C00E9">
              <w:rPr>
                <w:bCs/>
                <w:i/>
                <w:sz w:val="18"/>
                <w:szCs w:val="18"/>
              </w:rPr>
              <w:t xml:space="preserve">   Niewypełnienie oznacza wykonanie przedmiotu zamówienia bez udziału podwykonawców.</w:t>
            </w:r>
          </w:p>
        </w:tc>
      </w:tr>
      <w:tr w:rsidR="000B44EB" w:rsidRPr="00561F3B" w14:paraId="60713D04" w14:textId="77777777" w:rsidTr="00790C3B">
        <w:trPr>
          <w:trHeight w:val="241"/>
        </w:trPr>
        <w:tc>
          <w:tcPr>
            <w:tcW w:w="10065" w:type="dxa"/>
            <w:hideMark/>
          </w:tcPr>
          <w:p w14:paraId="4F4E02EB" w14:textId="77777777" w:rsidR="000B44EB" w:rsidRPr="00561F3B" w:rsidRDefault="000B44EB" w:rsidP="002D2B5A">
            <w:pPr>
              <w:numPr>
                <w:ilvl w:val="0"/>
                <w:numId w:val="5"/>
              </w:numPr>
              <w:suppressAutoHyphens w:val="0"/>
              <w:ind w:left="318" w:hanging="318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SPIS TREŚCI:</w:t>
            </w:r>
          </w:p>
          <w:p w14:paraId="7ED2D552" w14:textId="77777777" w:rsidR="000B44EB" w:rsidRPr="00561F3B" w:rsidRDefault="000B44EB" w:rsidP="00790C3B">
            <w:pPr>
              <w:suppressAutoHyphens w:val="0"/>
              <w:ind w:left="318"/>
              <w:contextualSpacing/>
              <w:rPr>
                <w:b/>
                <w:sz w:val="20"/>
                <w:szCs w:val="20"/>
              </w:rPr>
            </w:pPr>
          </w:p>
          <w:p w14:paraId="794EB6D4" w14:textId="77777777" w:rsidR="000B44EB" w:rsidRPr="00561F3B" w:rsidRDefault="000B44EB" w:rsidP="00790C3B">
            <w:pPr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Integralną część oferty stanowią następujące dokumenty:</w:t>
            </w:r>
          </w:p>
          <w:p w14:paraId="5BC8CF96" w14:textId="77777777" w:rsidR="000B44EB" w:rsidRPr="00561F3B" w:rsidRDefault="000B44EB" w:rsidP="002D2B5A">
            <w:pPr>
              <w:numPr>
                <w:ilvl w:val="0"/>
                <w:numId w:val="6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1D08EF9" w14:textId="77777777" w:rsidR="000B44EB" w:rsidRPr="00561F3B" w:rsidRDefault="000B44EB" w:rsidP="002D2B5A">
            <w:pPr>
              <w:numPr>
                <w:ilvl w:val="0"/>
                <w:numId w:val="6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909CC5B" w14:textId="77777777" w:rsidR="000B44EB" w:rsidRPr="00561F3B" w:rsidRDefault="000B44EB" w:rsidP="002D2B5A">
            <w:pPr>
              <w:numPr>
                <w:ilvl w:val="0"/>
                <w:numId w:val="6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B83B760" w14:textId="77777777" w:rsidR="00E73A44" w:rsidRPr="00E73A44" w:rsidRDefault="00E73A44" w:rsidP="00E73A44">
            <w:pPr>
              <w:tabs>
                <w:tab w:val="lef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E73A44">
              <w:rPr>
                <w:rFonts w:cstheme="minorHAnsi"/>
                <w:sz w:val="20"/>
                <w:szCs w:val="20"/>
                <w:lang w:eastAsia="pl-PL"/>
              </w:rPr>
              <w:t>......................................................……..…………………………………………….</w:t>
            </w:r>
          </w:p>
          <w:p w14:paraId="07F1C077" w14:textId="171EBC10" w:rsidR="000B44EB" w:rsidRPr="00E73A44" w:rsidRDefault="00E73A44" w:rsidP="00E73A44">
            <w:pPr>
              <w:ind w:left="34"/>
              <w:jc w:val="center"/>
              <w:rPr>
                <w:sz w:val="20"/>
                <w:szCs w:val="20"/>
              </w:rPr>
            </w:pPr>
            <w:r w:rsidRPr="00E73A44">
              <w:rPr>
                <w:rFonts w:cstheme="minorHAnsi"/>
                <w:i/>
                <w:sz w:val="20"/>
                <w:szCs w:val="20"/>
                <w:lang w:eastAsia="pl-PL"/>
              </w:rPr>
              <w:t xml:space="preserve">Kwalifikowany podpis elektroniczny/podpis zaufany/podpis osobisty </w:t>
            </w:r>
            <w:r w:rsidRPr="00E73A44">
              <w:rPr>
                <w:rFonts w:cstheme="minorHAnsi"/>
                <w:i/>
                <w:sz w:val="20"/>
                <w:szCs w:val="20"/>
                <w:lang w:eastAsia="pl-PL"/>
              </w:rPr>
              <w:br/>
              <w:t>osoby upoważnionej do reprezentowania Wykonawcy</w:t>
            </w:r>
          </w:p>
        </w:tc>
      </w:tr>
    </w:tbl>
    <w:p w14:paraId="26A66A08" w14:textId="77777777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593E769E" w14:textId="77777777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4C5970B3" w14:textId="77777777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1E45730C" w14:textId="77777777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695B5C0A" w14:textId="77777777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70E6CCD0" w14:textId="6AF59F6B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6BF1B9B7" w14:textId="258501F3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7AA87C19" w14:textId="2CADCD75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22AFDD71" w14:textId="4FCF0D05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553351E8" w14:textId="2CDA09FF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43BE57E0" w14:textId="783DF6DA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7C33F829" w14:textId="70C43D8B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3379F90E" w14:textId="695455CA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636C2011" w14:textId="4617056A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7C379A28" w14:textId="7C21EAE3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3C3CF822" w14:textId="0A07F8F6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6EE6A937" w14:textId="21F6977F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0C1EA800" w14:textId="0F1FB8B5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4EFDADC7" w14:textId="750083B5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2FC99D7B" w14:textId="64AB52B8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1B915149" w14:textId="30E81B56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536D8676" w14:textId="2BCC3D00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554D0490" w14:textId="06B4E0CE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6421062A" w14:textId="61F67676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472B7AB6" w14:textId="6A0F7CE5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6F3742CB" w14:textId="360A4B46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43F69B10" w14:textId="66A79E76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4776F30D" w14:textId="39571FED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5E7097A5" w14:textId="207678E6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7C08CEDE" w14:textId="78F50724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6B1FF0E1" w14:textId="4368CADE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263B8C7A" w14:textId="5588F864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02ADE687" w14:textId="6471867B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72411ACA" w14:textId="46AD9CC3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0D63B58B" w14:textId="45383AA9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192F42D5" w14:textId="77777777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6E66DBE0" w14:textId="2BE46AFD" w:rsidR="00E8369F" w:rsidRPr="0092563D" w:rsidRDefault="00E8369F" w:rsidP="0092563D">
      <w:pPr>
        <w:spacing w:before="120" w:after="120" w:line="276" w:lineRule="auto"/>
        <w:ind w:firstLine="20"/>
        <w:jc w:val="right"/>
        <w:rPr>
          <w:rFonts w:cstheme="minorHAnsi"/>
          <w:b/>
          <w:i/>
          <w:sz w:val="20"/>
          <w:szCs w:val="20"/>
          <w:lang w:eastAsia="pl-PL"/>
        </w:rPr>
      </w:pPr>
      <w:r w:rsidRPr="0092563D">
        <w:rPr>
          <w:rFonts w:cstheme="minorHAnsi"/>
          <w:b/>
          <w:i/>
          <w:sz w:val="20"/>
          <w:szCs w:val="20"/>
          <w:lang w:eastAsia="pl-PL"/>
        </w:rPr>
        <w:lastRenderedPageBreak/>
        <w:t xml:space="preserve">Załącznik nr </w:t>
      </w:r>
      <w:r w:rsidR="0092563D">
        <w:rPr>
          <w:rFonts w:cstheme="minorHAnsi"/>
          <w:b/>
          <w:i/>
          <w:sz w:val="20"/>
          <w:szCs w:val="20"/>
          <w:lang w:eastAsia="pl-PL"/>
        </w:rPr>
        <w:t>2</w:t>
      </w:r>
      <w:r w:rsidR="008835BC">
        <w:rPr>
          <w:rFonts w:cstheme="minorHAnsi"/>
          <w:b/>
          <w:i/>
          <w:sz w:val="20"/>
          <w:szCs w:val="20"/>
          <w:lang w:eastAsia="pl-PL"/>
        </w:rPr>
        <w:t xml:space="preserve"> </w:t>
      </w:r>
      <w:r w:rsidRPr="0092563D">
        <w:rPr>
          <w:rFonts w:cstheme="minorHAnsi"/>
          <w:b/>
          <w:i/>
          <w:sz w:val="20"/>
          <w:szCs w:val="20"/>
          <w:lang w:eastAsia="pl-PL"/>
        </w:rPr>
        <w:t>do SWZ</w:t>
      </w:r>
    </w:p>
    <w:p w14:paraId="7B0E0633" w14:textId="5A5445B4" w:rsidR="00E8369F" w:rsidRPr="0092563D" w:rsidRDefault="004A2CEC" w:rsidP="0092563D">
      <w:pPr>
        <w:spacing w:before="120" w:after="120" w:line="276" w:lineRule="auto"/>
        <w:rPr>
          <w:rFonts w:cstheme="minorHAnsi"/>
          <w:b/>
          <w:spacing w:val="-1"/>
          <w:sz w:val="20"/>
          <w:szCs w:val="20"/>
        </w:rPr>
      </w:pPr>
      <w:r w:rsidRPr="009A443D">
        <w:rPr>
          <w:b/>
          <w:sz w:val="20"/>
          <w:szCs w:val="20"/>
        </w:rPr>
        <w:t>DPS.2283.1.ZP</w:t>
      </w:r>
    </w:p>
    <w:p w14:paraId="6410CD09" w14:textId="77777777" w:rsidR="00E8369F" w:rsidRPr="0092563D" w:rsidRDefault="00E8369F" w:rsidP="0092563D">
      <w:pPr>
        <w:numPr>
          <w:ilvl w:val="0"/>
          <w:numId w:val="1"/>
        </w:numPr>
        <w:tabs>
          <w:tab w:val="left" w:pos="9000"/>
        </w:tabs>
        <w:spacing w:before="120" w:after="120" w:line="276" w:lineRule="auto"/>
        <w:ind w:left="431" w:hanging="431"/>
        <w:jc w:val="center"/>
        <w:outlineLvl w:val="0"/>
        <w:rPr>
          <w:rFonts w:cstheme="minorHAnsi"/>
          <w:b/>
          <w:spacing w:val="30"/>
          <w:sz w:val="20"/>
          <w:szCs w:val="20"/>
        </w:rPr>
      </w:pPr>
      <w:r w:rsidRPr="0092563D">
        <w:rPr>
          <w:rFonts w:cstheme="minorHAnsi"/>
          <w:b/>
          <w:spacing w:val="30"/>
          <w:sz w:val="20"/>
          <w:szCs w:val="20"/>
        </w:rPr>
        <w:t>OŚWIADCZENIE</w:t>
      </w:r>
    </w:p>
    <w:p w14:paraId="7396AB82" w14:textId="77777777" w:rsidR="00E8369F" w:rsidRPr="0092563D" w:rsidRDefault="00E8369F" w:rsidP="0092563D">
      <w:pPr>
        <w:spacing w:before="120" w:after="120" w:line="276" w:lineRule="auto"/>
        <w:jc w:val="center"/>
        <w:rPr>
          <w:rFonts w:cstheme="minorHAnsi"/>
          <w:b/>
          <w:sz w:val="20"/>
          <w:szCs w:val="20"/>
        </w:rPr>
      </w:pPr>
      <w:r w:rsidRPr="0092563D">
        <w:rPr>
          <w:rFonts w:cstheme="minorHAnsi"/>
          <w:b/>
          <w:sz w:val="20"/>
          <w:szCs w:val="20"/>
        </w:rPr>
        <w:t xml:space="preserve">składane na podstawie art. 125 ust. 1 ustawy z dnia 11 września 2019 r. </w:t>
      </w:r>
      <w:r w:rsidRPr="0092563D">
        <w:rPr>
          <w:rFonts w:cstheme="minorHAnsi"/>
          <w:b/>
          <w:bCs/>
          <w:iCs/>
          <w:sz w:val="20"/>
          <w:szCs w:val="20"/>
        </w:rPr>
        <w:t>Prawo zamówień publicznych (t.j. Dz. U. z 2019, poz. 2019 ze zm.) – zwane dalej: ustawą Pzp,</w:t>
      </w:r>
    </w:p>
    <w:p w14:paraId="763E80E0" w14:textId="77777777" w:rsidR="00E8369F" w:rsidRPr="0092563D" w:rsidRDefault="00E8369F" w:rsidP="0092563D">
      <w:pPr>
        <w:spacing w:before="120" w:after="120" w:line="276" w:lineRule="auto"/>
        <w:rPr>
          <w:rFonts w:cstheme="minorHAnsi"/>
          <w:b/>
          <w:bCs/>
          <w:sz w:val="20"/>
          <w:szCs w:val="20"/>
        </w:rPr>
      </w:pPr>
    </w:p>
    <w:p w14:paraId="56E30BE2" w14:textId="77777777" w:rsidR="00E8369F" w:rsidRPr="0092563D" w:rsidRDefault="00E8369F" w:rsidP="0092563D">
      <w:pPr>
        <w:spacing w:before="120" w:after="120" w:line="276" w:lineRule="auto"/>
        <w:rPr>
          <w:rFonts w:cstheme="minorHAnsi"/>
          <w:sz w:val="20"/>
          <w:szCs w:val="20"/>
        </w:rPr>
      </w:pPr>
      <w:r w:rsidRPr="0092563D">
        <w:rPr>
          <w:rFonts w:cstheme="minorHAnsi"/>
          <w:b/>
          <w:bCs/>
          <w:sz w:val="20"/>
          <w:szCs w:val="20"/>
        </w:rPr>
        <w:t xml:space="preserve">Wykonawca / Podmiot udostępniający zasoby </w:t>
      </w:r>
      <w:r w:rsidRPr="0092563D">
        <w:rPr>
          <w:rFonts w:cstheme="minorHAnsi"/>
          <w:b/>
          <w:bCs/>
          <w:sz w:val="20"/>
          <w:szCs w:val="20"/>
          <w:vertAlign w:val="superscript"/>
        </w:rPr>
        <w:footnoteReference w:id="2"/>
      </w:r>
      <w:r w:rsidRPr="0092563D">
        <w:rPr>
          <w:rFonts w:cstheme="minorHAnsi"/>
          <w:b/>
          <w:bCs/>
          <w:sz w:val="20"/>
          <w:szCs w:val="20"/>
        </w:rPr>
        <w:t xml:space="preserve">: </w:t>
      </w:r>
    </w:p>
    <w:p w14:paraId="67F9A1A6" w14:textId="77777777" w:rsidR="0092563D" w:rsidRDefault="0092563D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769F0E41" w14:textId="06C5A939" w:rsidR="00E8369F" w:rsidRPr="0092563D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………………………………………………………………………...............………</w:t>
      </w:r>
    </w:p>
    <w:p w14:paraId="4EF2CDF8" w14:textId="77777777" w:rsidR="00E8369F" w:rsidRPr="0092563D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i/>
          <w:iCs/>
          <w:sz w:val="20"/>
          <w:szCs w:val="20"/>
        </w:rPr>
        <w:t>(pełna nazwa/imię i nazwisko/ adres/ w zależności od podmiotu: NIP/PESEL, KRS/CEiDG)</w:t>
      </w:r>
    </w:p>
    <w:p w14:paraId="53D494C2" w14:textId="77777777" w:rsidR="00E8369F" w:rsidRPr="0092563D" w:rsidRDefault="00E8369F" w:rsidP="0092563D">
      <w:pPr>
        <w:spacing w:before="120" w:after="120" w:line="276" w:lineRule="auto"/>
        <w:rPr>
          <w:rFonts w:cstheme="minorHAnsi"/>
          <w:sz w:val="20"/>
          <w:szCs w:val="20"/>
          <w:u w:val="single"/>
        </w:rPr>
      </w:pPr>
    </w:p>
    <w:p w14:paraId="1D5BC55F" w14:textId="77777777" w:rsidR="00E8369F" w:rsidRPr="0092563D" w:rsidRDefault="00E8369F" w:rsidP="0092563D">
      <w:pPr>
        <w:spacing w:before="120" w:after="120" w:line="276" w:lineRule="auto"/>
        <w:rPr>
          <w:rFonts w:cstheme="minorHAnsi"/>
          <w:sz w:val="20"/>
          <w:szCs w:val="20"/>
          <w:u w:val="single"/>
        </w:rPr>
      </w:pPr>
      <w:r w:rsidRPr="0092563D">
        <w:rPr>
          <w:rFonts w:cstheme="minorHAnsi"/>
          <w:sz w:val="20"/>
          <w:szCs w:val="20"/>
          <w:u w:val="single"/>
        </w:rPr>
        <w:t xml:space="preserve">reprezentowany przez: </w:t>
      </w:r>
    </w:p>
    <w:p w14:paraId="64AFA0C1" w14:textId="77777777" w:rsidR="00E8369F" w:rsidRPr="0092563D" w:rsidRDefault="00E8369F" w:rsidP="0092563D">
      <w:pPr>
        <w:spacing w:before="120" w:after="120" w:line="276" w:lineRule="auto"/>
        <w:rPr>
          <w:rFonts w:cstheme="minorHAnsi"/>
          <w:sz w:val="20"/>
          <w:szCs w:val="20"/>
        </w:rPr>
      </w:pPr>
    </w:p>
    <w:p w14:paraId="40B704C0" w14:textId="77777777" w:rsidR="00E8369F" w:rsidRPr="0092563D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………………………………………………………………………...............………</w:t>
      </w:r>
    </w:p>
    <w:p w14:paraId="483DFE29" w14:textId="77777777" w:rsidR="00E8369F" w:rsidRPr="0092563D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i/>
          <w:iCs/>
          <w:sz w:val="20"/>
          <w:szCs w:val="20"/>
        </w:rPr>
        <w:t>(imię, nazwisko, stanowisko/podstawa do reprezentacji)</w:t>
      </w:r>
    </w:p>
    <w:p w14:paraId="0D4C3E85" w14:textId="77777777" w:rsidR="00E8369F" w:rsidRPr="0092563D" w:rsidRDefault="00E8369F" w:rsidP="0092563D">
      <w:pPr>
        <w:spacing w:before="120" w:after="120" w:line="276" w:lineRule="auto"/>
        <w:rPr>
          <w:rFonts w:cstheme="minorHAnsi"/>
          <w:sz w:val="20"/>
          <w:szCs w:val="20"/>
        </w:rPr>
      </w:pPr>
    </w:p>
    <w:p w14:paraId="41071CB4" w14:textId="77777777" w:rsidR="00E8369F" w:rsidRPr="0092563D" w:rsidRDefault="00E8369F" w:rsidP="0092563D">
      <w:pPr>
        <w:spacing w:before="120" w:after="120" w:line="276" w:lineRule="auto"/>
        <w:jc w:val="center"/>
        <w:rPr>
          <w:rFonts w:eastAsia="Calibri" w:cstheme="minorHAnsi"/>
          <w:b/>
          <w:sz w:val="20"/>
          <w:szCs w:val="20"/>
          <w:lang w:val="en-US"/>
        </w:rPr>
      </w:pPr>
      <w:r w:rsidRPr="0092563D">
        <w:rPr>
          <w:rFonts w:eastAsia="Calibri" w:cstheme="minorHAnsi"/>
          <w:b/>
          <w:sz w:val="20"/>
          <w:szCs w:val="20"/>
          <w:lang w:val="en-US"/>
        </w:rPr>
        <w:t xml:space="preserve">DOTYCZĄCE NIEPODLEGANIA WYKLUCZENIU ORAZ </w:t>
      </w:r>
      <w:r w:rsidRPr="0092563D">
        <w:rPr>
          <w:rFonts w:eastAsia="Calibri" w:cstheme="minorHAnsi"/>
          <w:b/>
          <w:sz w:val="20"/>
          <w:szCs w:val="20"/>
          <w:lang w:val="en-US"/>
        </w:rPr>
        <w:br/>
        <w:t>SPEŁNIANIA WARUNKÓW UDZIAŁU W POSTĘPOWANIU</w:t>
      </w:r>
    </w:p>
    <w:p w14:paraId="48E4FB8F" w14:textId="77777777" w:rsidR="00E8369F" w:rsidRPr="0092563D" w:rsidRDefault="00E8369F" w:rsidP="0092563D">
      <w:pPr>
        <w:spacing w:before="120" w:after="120" w:line="276" w:lineRule="auto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14:paraId="13937272" w14:textId="66858177" w:rsidR="00E8369F" w:rsidRPr="0092563D" w:rsidRDefault="00E8369F" w:rsidP="0092563D">
      <w:pPr>
        <w:spacing w:before="120" w:after="120" w:line="276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92563D">
        <w:rPr>
          <w:rFonts w:cstheme="minorHAnsi"/>
          <w:sz w:val="20"/>
          <w:szCs w:val="20"/>
        </w:rPr>
        <w:t>Na potrzeby postępowania o udzielenie zamówienia publicznego pn.</w:t>
      </w:r>
      <w:r w:rsidRPr="0092563D">
        <w:rPr>
          <w:rFonts w:cstheme="minorHAnsi"/>
          <w:sz w:val="20"/>
          <w:szCs w:val="20"/>
          <w:lang w:eastAsia="pl-PL"/>
        </w:rPr>
        <w:t xml:space="preserve"> </w:t>
      </w:r>
      <w:r w:rsidRPr="0092563D">
        <w:rPr>
          <w:rFonts w:cstheme="minorHAnsi"/>
          <w:b/>
          <w:sz w:val="20"/>
          <w:szCs w:val="20"/>
          <w:lang w:eastAsia="pl-PL"/>
        </w:rPr>
        <w:t>„</w:t>
      </w:r>
      <w:r w:rsidR="0092563D" w:rsidRPr="001420C6">
        <w:rPr>
          <w:rFonts w:eastAsiaTheme="minorHAnsi"/>
          <w:b/>
          <w:bCs/>
          <w:sz w:val="20"/>
          <w:szCs w:val="20"/>
          <w:lang w:eastAsia="en-US"/>
        </w:rPr>
        <w:t>Prace remontowe w pawilonie Domu Pomocy Społecznej „Leśny”</w:t>
      </w:r>
      <w:r w:rsidR="0092563D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92563D" w:rsidRPr="001420C6">
        <w:rPr>
          <w:rFonts w:eastAsiaTheme="minorHAnsi"/>
          <w:b/>
          <w:bCs/>
          <w:sz w:val="20"/>
          <w:szCs w:val="20"/>
          <w:lang w:eastAsia="en-US"/>
        </w:rPr>
        <w:t>w Zaskoczynie, 83-041 Mierzeszyn</w:t>
      </w:r>
      <w:r w:rsidRPr="0092563D">
        <w:rPr>
          <w:rFonts w:cstheme="minorHAnsi"/>
          <w:b/>
          <w:sz w:val="20"/>
          <w:szCs w:val="20"/>
          <w:lang w:eastAsia="pl-PL"/>
        </w:rPr>
        <w:t>”,</w:t>
      </w:r>
      <w:r w:rsidRPr="0092563D">
        <w:rPr>
          <w:rFonts w:eastAsia="Arial" w:cstheme="minorHAnsi"/>
          <w:b/>
          <w:sz w:val="20"/>
          <w:szCs w:val="20"/>
        </w:rPr>
        <w:t xml:space="preserve"> </w:t>
      </w:r>
      <w:r w:rsidRPr="0092563D">
        <w:rPr>
          <w:rFonts w:cstheme="minorHAnsi"/>
          <w:color w:val="000000"/>
          <w:sz w:val="20"/>
          <w:szCs w:val="20"/>
          <w:lang w:eastAsia="pl-PL"/>
        </w:rPr>
        <w:t xml:space="preserve">prowadzonego przez Zamawiającego – </w:t>
      </w:r>
      <w:r w:rsidR="0092563D" w:rsidRPr="0092563D">
        <w:rPr>
          <w:rFonts w:eastAsiaTheme="minorHAnsi"/>
          <w:sz w:val="20"/>
          <w:szCs w:val="20"/>
          <w:lang w:eastAsia="en-US"/>
        </w:rPr>
        <w:t>Domu Pomocy Społecznej „Leśny” w Zaskoczynie</w:t>
      </w:r>
      <w:r w:rsidRPr="0092563D">
        <w:rPr>
          <w:rFonts w:cstheme="minorHAnsi"/>
          <w:color w:val="000000"/>
          <w:sz w:val="20"/>
          <w:szCs w:val="20"/>
          <w:lang w:eastAsia="pl-PL"/>
        </w:rPr>
        <w:t>,</w:t>
      </w:r>
      <w:r w:rsidRPr="0092563D">
        <w:rPr>
          <w:rFonts w:cstheme="minorHAnsi"/>
          <w:sz w:val="20"/>
          <w:szCs w:val="20"/>
          <w:lang w:eastAsia="pl-PL"/>
        </w:rPr>
        <w:t xml:space="preserve"> </w:t>
      </w:r>
      <w:r w:rsidRPr="0092563D">
        <w:rPr>
          <w:rFonts w:cstheme="minorHAnsi"/>
          <w:sz w:val="20"/>
          <w:szCs w:val="20"/>
        </w:rPr>
        <w:t>oświadczam co następuje:</w:t>
      </w:r>
    </w:p>
    <w:p w14:paraId="1A9A3C8F" w14:textId="77777777" w:rsidR="00E8369F" w:rsidRPr="0092563D" w:rsidRDefault="00E8369F" w:rsidP="00423D60">
      <w:pPr>
        <w:numPr>
          <w:ilvl w:val="0"/>
          <w:numId w:val="5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 xml:space="preserve">Oświadczam, że </w:t>
      </w:r>
      <w:r w:rsidRPr="0092563D">
        <w:rPr>
          <w:rFonts w:cstheme="minorHAnsi"/>
          <w:b/>
          <w:sz w:val="20"/>
          <w:szCs w:val="20"/>
        </w:rPr>
        <w:t>podlegam/ nie podlegam</w:t>
      </w:r>
      <w:r w:rsidRPr="0092563D">
        <w:rPr>
          <w:rFonts w:cstheme="minorHAnsi"/>
          <w:sz w:val="20"/>
          <w:szCs w:val="20"/>
        </w:rPr>
        <w:t xml:space="preserve"> </w:t>
      </w:r>
      <w:r w:rsidRPr="0092563D">
        <w:rPr>
          <w:rFonts w:cstheme="minorHAnsi"/>
          <w:sz w:val="20"/>
          <w:szCs w:val="20"/>
          <w:vertAlign w:val="superscript"/>
        </w:rPr>
        <w:footnoteReference w:id="3"/>
      </w:r>
      <w:r w:rsidRPr="0092563D">
        <w:rPr>
          <w:rFonts w:cstheme="minorHAnsi"/>
          <w:sz w:val="20"/>
          <w:szCs w:val="20"/>
        </w:rPr>
        <w:t xml:space="preserve"> wykluczeniu z postępowania na podstawie art. 108 ustawy Pzp;</w:t>
      </w:r>
    </w:p>
    <w:p w14:paraId="2A11F5D2" w14:textId="77777777" w:rsidR="00E8369F" w:rsidRPr="0092563D" w:rsidRDefault="00E8369F" w:rsidP="00423D60">
      <w:pPr>
        <w:numPr>
          <w:ilvl w:val="0"/>
          <w:numId w:val="5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 xml:space="preserve">Oświadczam, że </w:t>
      </w:r>
      <w:r w:rsidRPr="0092563D">
        <w:rPr>
          <w:rFonts w:cstheme="minorHAnsi"/>
          <w:b/>
          <w:sz w:val="20"/>
          <w:szCs w:val="20"/>
        </w:rPr>
        <w:t>zachodzą/ nie zachodzą</w:t>
      </w:r>
      <w:r w:rsidRPr="0092563D">
        <w:rPr>
          <w:rFonts w:cstheme="minorHAnsi"/>
          <w:sz w:val="20"/>
          <w:szCs w:val="20"/>
        </w:rPr>
        <w:t xml:space="preserve"> </w:t>
      </w:r>
      <w:r w:rsidRPr="0092563D">
        <w:rPr>
          <w:rFonts w:cstheme="minorHAnsi"/>
          <w:sz w:val="20"/>
          <w:szCs w:val="20"/>
          <w:vertAlign w:val="superscript"/>
        </w:rPr>
        <w:footnoteReference w:id="4"/>
      </w:r>
      <w:r w:rsidRPr="0092563D">
        <w:rPr>
          <w:rFonts w:cstheme="minorHAnsi"/>
          <w:sz w:val="20"/>
          <w:szCs w:val="20"/>
        </w:rPr>
        <w:t xml:space="preserve"> w stosunku do mnie podstawy wykluczenia </w:t>
      </w:r>
      <w:r w:rsidRPr="0092563D">
        <w:rPr>
          <w:rFonts w:cstheme="minorHAnsi"/>
          <w:sz w:val="20"/>
          <w:szCs w:val="20"/>
        </w:rPr>
        <w:br/>
        <w:t xml:space="preserve">z postępowania na podstawie art. .……. ustawy Pzp (podać mającą zastosowanie podstawę wykluczenia spośród wymienionych w art. 108 ust. 1 pkt. 1, 2 i 5).  Jednocześnie oświadczam, że </w:t>
      </w:r>
      <w:r w:rsidRPr="0092563D">
        <w:rPr>
          <w:rFonts w:cstheme="minorHAnsi"/>
          <w:sz w:val="20"/>
          <w:szCs w:val="20"/>
        </w:rPr>
        <w:br/>
        <w:t>w związku z ww. okolicznością, na podstawie art. 110 ust. 2 ustawy Pzp podjąłem następujące środki naprawcze:</w:t>
      </w:r>
    </w:p>
    <w:p w14:paraId="0E1031CA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ind w:left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.</w:t>
      </w:r>
    </w:p>
    <w:p w14:paraId="1E52C436" w14:textId="77777777" w:rsidR="00E8369F" w:rsidRPr="0092563D" w:rsidRDefault="00E8369F" w:rsidP="00423D60">
      <w:pPr>
        <w:numPr>
          <w:ilvl w:val="0"/>
          <w:numId w:val="5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 xml:space="preserve">Oświadczam, że spełniam warunki udziału w postępowaniu </w:t>
      </w:r>
      <w:r w:rsidRPr="0092563D">
        <w:rPr>
          <w:rFonts w:cstheme="minorHAnsi"/>
          <w:bCs/>
          <w:iCs/>
          <w:sz w:val="20"/>
          <w:szCs w:val="20"/>
        </w:rPr>
        <w:t>w zakresie zdolności technicznej lub zawodowej</w:t>
      </w:r>
      <w:r w:rsidRPr="0092563D">
        <w:rPr>
          <w:rFonts w:cstheme="minorHAnsi"/>
          <w:sz w:val="20"/>
          <w:szCs w:val="20"/>
        </w:rPr>
        <w:t>, określone przez Zamawiającego w rozdziale VIII ust. 2 SWZ.</w:t>
      </w:r>
    </w:p>
    <w:p w14:paraId="683E1D70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ind w:left="284"/>
        <w:jc w:val="both"/>
        <w:rPr>
          <w:rFonts w:cstheme="minorHAnsi"/>
          <w:sz w:val="20"/>
          <w:szCs w:val="20"/>
        </w:rPr>
      </w:pPr>
    </w:p>
    <w:p w14:paraId="31FC3904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b/>
          <w:sz w:val="20"/>
          <w:szCs w:val="20"/>
        </w:rPr>
      </w:pPr>
      <w:r w:rsidRPr="0092563D">
        <w:rPr>
          <w:rFonts w:cstheme="minorHAnsi"/>
          <w:b/>
          <w:sz w:val="20"/>
          <w:szCs w:val="20"/>
        </w:rPr>
        <w:lastRenderedPageBreak/>
        <w:t>DANE UMOŻLIWIAJACE DOSTĘP DO PODMIOTOWYCH ŚRODKÓW DOWODOWYCH</w:t>
      </w:r>
    </w:p>
    <w:p w14:paraId="34241470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Informuję, że następujące środki dowodowe:</w:t>
      </w:r>
    </w:p>
    <w:p w14:paraId="6730D930" w14:textId="77777777" w:rsidR="00E8369F" w:rsidRPr="0092563D" w:rsidRDefault="00E8369F" w:rsidP="0092563D">
      <w:pPr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14:paraId="5808F1BC" w14:textId="77777777" w:rsidR="00E8369F" w:rsidRPr="0092563D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Można uzyskać odpowiednio z następujących rejestrów publicznych:</w:t>
      </w:r>
    </w:p>
    <w:p w14:paraId="6A2E9754" w14:textId="77777777" w:rsidR="00E8369F" w:rsidRPr="0092563D" w:rsidRDefault="00E8369F" w:rsidP="0092563D">
      <w:pPr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14:paraId="18707026" w14:textId="77777777" w:rsidR="00E8369F" w:rsidRPr="0092563D" w:rsidRDefault="00E8369F" w:rsidP="0092563D">
      <w:pPr>
        <w:spacing w:before="120" w:after="120" w:line="276" w:lineRule="auto"/>
        <w:ind w:hanging="284"/>
        <w:jc w:val="both"/>
        <w:rPr>
          <w:rFonts w:cstheme="minorHAnsi"/>
          <w:sz w:val="20"/>
          <w:szCs w:val="20"/>
        </w:rPr>
      </w:pPr>
    </w:p>
    <w:p w14:paraId="2C8B143C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6E93FEA3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3E9C9FF0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19B0833F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i/>
          <w:sz w:val="20"/>
          <w:szCs w:val="20"/>
        </w:rPr>
        <w:sectPr w:rsidR="00E8369F" w:rsidRPr="0092563D" w:rsidSect="00EA2C4A">
          <w:footerReference w:type="first" r:id="rId8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  <w:r w:rsidRPr="0092563D">
        <w:rPr>
          <w:rFonts w:cstheme="minorHAnsi"/>
          <w:i/>
          <w:sz w:val="20"/>
          <w:szCs w:val="20"/>
        </w:rPr>
        <w:t xml:space="preserve">Kwalifikowany podpis elektroniczny/podpis zaufany/podpis osobisty osoby </w:t>
      </w:r>
      <w:r w:rsidRPr="0092563D">
        <w:rPr>
          <w:rFonts w:cstheme="minorHAnsi"/>
          <w:i/>
          <w:sz w:val="20"/>
          <w:szCs w:val="20"/>
        </w:rPr>
        <w:br/>
        <w:t>upoważnionej do reprezentowania Wykonawcy/Podmiotu udostępniającego zasoby</w:t>
      </w:r>
    </w:p>
    <w:p w14:paraId="3637FB0B" w14:textId="74E938EF" w:rsidR="008835BC" w:rsidRPr="008835BC" w:rsidRDefault="008835BC" w:rsidP="008835BC">
      <w:pPr>
        <w:widowControl w:val="0"/>
        <w:spacing w:line="276" w:lineRule="auto"/>
        <w:ind w:left="5664" w:firstLine="6"/>
        <w:jc w:val="right"/>
        <w:rPr>
          <w:rFonts w:eastAsia="SimSun"/>
          <w:b/>
          <w:i/>
          <w:kern w:val="1"/>
          <w:sz w:val="20"/>
          <w:szCs w:val="20"/>
          <w:lang w:eastAsia="pl-PL"/>
        </w:rPr>
      </w:pPr>
      <w:r w:rsidRPr="00F75EED">
        <w:rPr>
          <w:rFonts w:eastAsia="SimSun"/>
          <w:b/>
          <w:bCs/>
          <w:i/>
          <w:kern w:val="1"/>
          <w:sz w:val="20"/>
          <w:szCs w:val="20"/>
          <w:lang w:eastAsia="pl-PL"/>
        </w:rPr>
        <w:lastRenderedPageBreak/>
        <w:t xml:space="preserve">Załącznik nr 3 </w:t>
      </w:r>
      <w:r w:rsidRPr="00F75EED">
        <w:rPr>
          <w:rFonts w:eastAsia="SimSun"/>
          <w:b/>
          <w:i/>
          <w:kern w:val="1"/>
          <w:sz w:val="20"/>
          <w:szCs w:val="20"/>
          <w:lang w:eastAsia="pl-PL"/>
        </w:rPr>
        <w:t>do</w:t>
      </w:r>
      <w:r w:rsidRPr="008835BC">
        <w:rPr>
          <w:rFonts w:eastAsia="SimSun"/>
          <w:b/>
          <w:i/>
          <w:kern w:val="1"/>
          <w:sz w:val="20"/>
          <w:szCs w:val="20"/>
          <w:lang w:eastAsia="pl-PL"/>
        </w:rPr>
        <w:t xml:space="preserve"> SWZ</w:t>
      </w:r>
    </w:p>
    <w:p w14:paraId="1CA6A88B" w14:textId="0136AEE2" w:rsidR="008835BC" w:rsidRPr="008835BC" w:rsidRDefault="004A2CEC" w:rsidP="008835BC">
      <w:pPr>
        <w:widowControl w:val="0"/>
        <w:spacing w:line="276" w:lineRule="auto"/>
        <w:ind w:firstLine="6"/>
        <w:rPr>
          <w:rFonts w:eastAsia="SimSun"/>
          <w:b/>
          <w:i/>
          <w:kern w:val="1"/>
          <w:sz w:val="20"/>
          <w:szCs w:val="20"/>
          <w:lang w:eastAsia="pl-PL"/>
        </w:rPr>
      </w:pPr>
      <w:r w:rsidRPr="009A443D">
        <w:rPr>
          <w:b/>
          <w:sz w:val="20"/>
          <w:szCs w:val="20"/>
        </w:rPr>
        <w:t>DPS.2283.1.ZP</w:t>
      </w:r>
    </w:p>
    <w:p w14:paraId="00720A54" w14:textId="77777777" w:rsidR="008835BC" w:rsidRDefault="008835BC" w:rsidP="008835BC">
      <w:pPr>
        <w:widowControl w:val="0"/>
        <w:spacing w:line="276" w:lineRule="auto"/>
        <w:ind w:left="5670" w:firstLine="6"/>
        <w:jc w:val="center"/>
        <w:rPr>
          <w:rFonts w:eastAsia="SimSun"/>
          <w:b/>
          <w:i/>
          <w:kern w:val="1"/>
          <w:sz w:val="20"/>
          <w:szCs w:val="20"/>
          <w:lang w:eastAsia="pl-PL"/>
        </w:rPr>
      </w:pPr>
    </w:p>
    <w:p w14:paraId="409CA447" w14:textId="249843E9" w:rsidR="008835BC" w:rsidRPr="008835BC" w:rsidRDefault="008835BC" w:rsidP="008835BC">
      <w:pPr>
        <w:widowControl w:val="0"/>
        <w:spacing w:line="276" w:lineRule="auto"/>
        <w:ind w:left="5670" w:firstLine="6"/>
        <w:jc w:val="center"/>
        <w:rPr>
          <w:rFonts w:eastAsia="SimSun"/>
          <w:b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b/>
          <w:i/>
          <w:kern w:val="1"/>
          <w:sz w:val="20"/>
          <w:szCs w:val="20"/>
          <w:lang w:eastAsia="pl-PL"/>
        </w:rPr>
        <w:t>…………………………………………</w:t>
      </w:r>
    </w:p>
    <w:p w14:paraId="54571215" w14:textId="77777777" w:rsidR="008835BC" w:rsidRPr="008835BC" w:rsidRDefault="008835BC" w:rsidP="008835BC">
      <w:pPr>
        <w:widowControl w:val="0"/>
        <w:spacing w:line="276" w:lineRule="auto"/>
        <w:jc w:val="right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 xml:space="preserve">(miejsce i data złożenia oświadczenia) </w:t>
      </w:r>
    </w:p>
    <w:p w14:paraId="2B5D84C0" w14:textId="77777777" w:rsidR="008835BC" w:rsidRPr="008835BC" w:rsidRDefault="008835BC" w:rsidP="008835BC">
      <w:pPr>
        <w:spacing w:line="276" w:lineRule="auto"/>
        <w:rPr>
          <w:rFonts w:eastAsia="SimSun"/>
          <w:kern w:val="1"/>
          <w:sz w:val="20"/>
          <w:szCs w:val="20"/>
          <w:lang w:eastAsia="pl-PL"/>
        </w:rPr>
      </w:pPr>
    </w:p>
    <w:p w14:paraId="3DBA7A6A" w14:textId="77777777" w:rsidR="008835BC" w:rsidRPr="008835BC" w:rsidRDefault="008835BC" w:rsidP="008835BC">
      <w:pPr>
        <w:spacing w:line="276" w:lineRule="auto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…………………………………………………..</w:t>
      </w:r>
    </w:p>
    <w:p w14:paraId="35F704FB" w14:textId="77777777" w:rsidR="008835BC" w:rsidRPr="008835BC" w:rsidRDefault="008835BC" w:rsidP="008835BC">
      <w:pPr>
        <w:widowControl w:val="0"/>
        <w:spacing w:line="276" w:lineRule="auto"/>
        <w:ind w:right="6093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 xml:space="preserve">Pieczęć podmiotu oddającego </w:t>
      </w:r>
      <w:r w:rsidRPr="008835BC">
        <w:rPr>
          <w:rFonts w:eastAsia="SimSun"/>
          <w:kern w:val="1"/>
          <w:sz w:val="20"/>
          <w:szCs w:val="20"/>
          <w:lang w:eastAsia="pl-PL"/>
        </w:rPr>
        <w:br/>
        <w:t>zasoby do dyspozycji Wykonawcy</w:t>
      </w:r>
    </w:p>
    <w:p w14:paraId="6086EE2B" w14:textId="77777777" w:rsidR="008835BC" w:rsidRPr="008835BC" w:rsidRDefault="008835BC" w:rsidP="008835BC">
      <w:pPr>
        <w:widowControl w:val="0"/>
        <w:spacing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</w:p>
    <w:p w14:paraId="336BD16C" w14:textId="35873BD0" w:rsidR="008835BC" w:rsidRPr="0017290D" w:rsidRDefault="008835BC" w:rsidP="0017290D">
      <w:pPr>
        <w:pStyle w:val="pkt"/>
        <w:spacing w:before="120" w:after="120" w:line="288" w:lineRule="auto"/>
        <w:jc w:val="center"/>
        <w:rPr>
          <w:rFonts w:ascii="Arial" w:eastAsia="SimSun" w:hAnsi="Arial" w:cs="Arial"/>
          <w:b/>
          <w:bCs/>
          <w:spacing w:val="30"/>
          <w:sz w:val="20"/>
        </w:rPr>
      </w:pPr>
      <w:r w:rsidRPr="008835BC">
        <w:rPr>
          <w:rFonts w:ascii="Arial" w:eastAsia="SimSun" w:hAnsi="Arial" w:cs="Arial"/>
          <w:b/>
          <w:spacing w:val="30"/>
          <w:sz w:val="20"/>
        </w:rPr>
        <w:t xml:space="preserve">ZOBOWIĄZANIE </w:t>
      </w:r>
      <w:r w:rsidRPr="008835BC">
        <w:rPr>
          <w:rFonts w:ascii="Arial" w:eastAsia="SimSun" w:hAnsi="Arial" w:cs="Arial"/>
          <w:b/>
          <w:spacing w:val="30"/>
          <w:sz w:val="20"/>
        </w:rPr>
        <w:br/>
      </w:r>
      <w:r w:rsidRPr="0017290D">
        <w:rPr>
          <w:rFonts w:ascii="Arial" w:eastAsia="Calibri" w:hAnsi="Arial" w:cs="Arial"/>
          <w:b/>
          <w:bCs/>
          <w:sz w:val="20"/>
        </w:rPr>
        <w:t>do oddania do dyspozycji niezbędnych zasobów na okres</w:t>
      </w:r>
      <w:r w:rsidRPr="0017290D">
        <w:rPr>
          <w:rFonts w:ascii="Arial" w:eastAsia="Calibri" w:hAnsi="Arial" w:cs="Arial"/>
          <w:b/>
          <w:bCs/>
          <w:sz w:val="20"/>
        </w:rPr>
        <w:br/>
        <w:t xml:space="preserve"> korzystania z nich przy wykonaniu zamówienia</w:t>
      </w:r>
    </w:p>
    <w:p w14:paraId="4A4DE1FE" w14:textId="77777777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</w:p>
    <w:p w14:paraId="28E3AB3C" w14:textId="6C474D14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Ja(/My) niżej podpisany(/ni): …………</w:t>
      </w:r>
      <w:r>
        <w:rPr>
          <w:rFonts w:eastAsia="SimSun"/>
          <w:kern w:val="1"/>
          <w:sz w:val="20"/>
          <w:szCs w:val="20"/>
          <w:lang w:eastAsia="pl-PL"/>
        </w:rPr>
        <w:t>…</w:t>
      </w:r>
      <w:r w:rsidRPr="008835BC">
        <w:rPr>
          <w:rFonts w:eastAsia="SimSun"/>
          <w:kern w:val="1"/>
          <w:sz w:val="20"/>
          <w:szCs w:val="20"/>
          <w:lang w:eastAsia="pl-PL"/>
        </w:rPr>
        <w:t xml:space="preserve">...………………….……………..…………………………………. </w:t>
      </w:r>
    </w:p>
    <w:p w14:paraId="412CEE18" w14:textId="0664EE22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73B6EBA1" w14:textId="77777777" w:rsidR="008835BC" w:rsidRPr="008835BC" w:rsidRDefault="008835BC" w:rsidP="008835BC">
      <w:pPr>
        <w:widowControl w:val="0"/>
        <w:spacing w:after="240"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>(imię i nazwisko składającego oświadczenie)</w:t>
      </w:r>
    </w:p>
    <w:p w14:paraId="4B7A6251" w14:textId="2E22060E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będąc upoważnionym(/mi) do reprezentowania: ………………………………………………………………</w:t>
      </w:r>
    </w:p>
    <w:p w14:paraId="311AADBF" w14:textId="6A4F03DA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67883693" w14:textId="77777777" w:rsidR="008835BC" w:rsidRPr="008835BC" w:rsidRDefault="008835BC" w:rsidP="008835BC">
      <w:pPr>
        <w:widowControl w:val="0"/>
        <w:spacing w:after="240"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>(nazwa i adres  podmiotu oddającego do dyspozycji zasoby)</w:t>
      </w:r>
    </w:p>
    <w:p w14:paraId="6FA29C76" w14:textId="3611EEEC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oświadczamy na potrzeby</w:t>
      </w:r>
      <w:r w:rsidRPr="008835BC">
        <w:rPr>
          <w:sz w:val="20"/>
          <w:szCs w:val="20"/>
        </w:rPr>
        <w:t xml:space="preserve"> </w:t>
      </w:r>
      <w:r w:rsidRPr="008835BC">
        <w:rPr>
          <w:rFonts w:eastAsia="SimSun"/>
          <w:kern w:val="1"/>
          <w:sz w:val="20"/>
          <w:szCs w:val="20"/>
          <w:lang w:eastAsia="pl-PL"/>
        </w:rPr>
        <w:t xml:space="preserve">postępowania o udzielenie zamówienia publicznego pn. </w:t>
      </w:r>
      <w:r w:rsidRPr="008835BC">
        <w:rPr>
          <w:rFonts w:eastAsia="SimSun"/>
          <w:b/>
          <w:kern w:val="1"/>
          <w:sz w:val="20"/>
          <w:szCs w:val="20"/>
          <w:lang w:eastAsia="pl-PL"/>
        </w:rPr>
        <w:t>„</w:t>
      </w:r>
      <w:r w:rsidRPr="001420C6">
        <w:rPr>
          <w:rFonts w:eastAsiaTheme="minorHAnsi"/>
          <w:b/>
          <w:bCs/>
          <w:sz w:val="20"/>
          <w:szCs w:val="20"/>
          <w:lang w:eastAsia="en-US"/>
        </w:rPr>
        <w:t>Prace remontowe w pawilonie Domu Pomocy Społecznej „Leśny”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1420C6">
        <w:rPr>
          <w:rFonts w:eastAsiaTheme="minorHAnsi"/>
          <w:b/>
          <w:bCs/>
          <w:sz w:val="20"/>
          <w:szCs w:val="20"/>
          <w:lang w:eastAsia="en-US"/>
        </w:rPr>
        <w:t>w Zaskoczynie, 83-041 Mierzeszyn</w:t>
      </w:r>
      <w:r w:rsidRPr="008835BC">
        <w:rPr>
          <w:rFonts w:eastAsia="SimSun"/>
          <w:b/>
          <w:kern w:val="1"/>
          <w:sz w:val="20"/>
          <w:szCs w:val="20"/>
          <w:lang w:eastAsia="pl-PL"/>
        </w:rPr>
        <w:t xml:space="preserve">”, </w:t>
      </w:r>
      <w:r w:rsidRPr="008835BC">
        <w:rPr>
          <w:rFonts w:eastAsia="SimSun"/>
          <w:kern w:val="1"/>
          <w:sz w:val="20"/>
          <w:szCs w:val="20"/>
          <w:lang w:eastAsia="pl-PL"/>
        </w:rPr>
        <w:t xml:space="preserve">prowadzonego przez Zamawiającego – </w:t>
      </w:r>
      <w:r w:rsidRPr="0092563D">
        <w:rPr>
          <w:rFonts w:eastAsiaTheme="minorHAnsi"/>
          <w:sz w:val="20"/>
          <w:szCs w:val="20"/>
          <w:lang w:eastAsia="en-US"/>
        </w:rPr>
        <w:t>Domu Pomocy Społecznej „Leśny” w Zaskoczynie</w:t>
      </w:r>
      <w:r w:rsidRPr="008835BC">
        <w:rPr>
          <w:rFonts w:eastAsia="SimSun"/>
          <w:kern w:val="1"/>
          <w:sz w:val="20"/>
          <w:szCs w:val="20"/>
          <w:lang w:eastAsia="pl-PL"/>
        </w:rPr>
        <w:t>, że wyżej wymieniony podmiot, zgodnie z art. 118 ustawy z dnia 11 września 2019 roku Prawo zamówień publicznych  (Dz. U. z 2019 r. poz. 2019 z póź. zm.), odda Wykonawcy:</w:t>
      </w:r>
    </w:p>
    <w:p w14:paraId="4C594CC2" w14:textId="6907966B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18E28BEA" w14:textId="63227A09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461E56E4" w14:textId="77777777" w:rsidR="008835BC" w:rsidRPr="008835BC" w:rsidRDefault="008835BC" w:rsidP="008835BC">
      <w:pPr>
        <w:widowControl w:val="0"/>
        <w:spacing w:after="240"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 xml:space="preserve"> (nazwa i adres Wykonawcy składającego ofertę)</w:t>
      </w:r>
    </w:p>
    <w:p w14:paraId="14F83C3A" w14:textId="334C966C" w:rsidR="008835BC" w:rsidRPr="008835BC" w:rsidRDefault="008835BC" w:rsidP="008835BC">
      <w:pPr>
        <w:widowControl w:val="0"/>
        <w:spacing w:after="240" w:line="276" w:lineRule="auto"/>
        <w:jc w:val="both"/>
        <w:rPr>
          <w:b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 xml:space="preserve">na okres korzystania z nich przy wykonywaniu przedmiotowego zamówienia pn.: </w:t>
      </w:r>
      <w:r w:rsidRPr="008835BC">
        <w:rPr>
          <w:b/>
          <w:sz w:val="20"/>
          <w:szCs w:val="20"/>
          <w:lang w:eastAsia="pl-PL"/>
        </w:rPr>
        <w:t>„</w:t>
      </w:r>
      <w:r w:rsidRPr="001420C6">
        <w:rPr>
          <w:rFonts w:eastAsiaTheme="minorHAnsi"/>
          <w:b/>
          <w:bCs/>
          <w:sz w:val="20"/>
          <w:szCs w:val="20"/>
          <w:lang w:eastAsia="en-US"/>
        </w:rPr>
        <w:t>Prace remontowe w pawilonie Domu Pomocy Społecznej „Leśny”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1420C6">
        <w:rPr>
          <w:rFonts w:eastAsiaTheme="minorHAnsi"/>
          <w:b/>
          <w:bCs/>
          <w:sz w:val="20"/>
          <w:szCs w:val="20"/>
          <w:lang w:eastAsia="en-US"/>
        </w:rPr>
        <w:t>w Zaskoczynie, 83-041 Mierzeszyn</w:t>
      </w:r>
      <w:r w:rsidRPr="008835BC">
        <w:rPr>
          <w:b/>
          <w:sz w:val="20"/>
          <w:szCs w:val="20"/>
          <w:lang w:eastAsia="pl-PL"/>
        </w:rPr>
        <w:t>”,</w:t>
      </w:r>
      <w:r w:rsidRPr="008835BC">
        <w:rPr>
          <w:rFonts w:eastAsia="Arial"/>
          <w:b/>
          <w:sz w:val="20"/>
          <w:szCs w:val="20"/>
        </w:rPr>
        <w:t xml:space="preserve"> </w:t>
      </w:r>
      <w:r w:rsidRPr="008835BC">
        <w:rPr>
          <w:rFonts w:eastAsia="SimSun"/>
          <w:kern w:val="1"/>
          <w:sz w:val="20"/>
          <w:szCs w:val="20"/>
          <w:lang w:eastAsia="pl-PL"/>
        </w:rPr>
        <w:t>do dyspozycji niezbędne zasoby, tj.:</w:t>
      </w:r>
    </w:p>
    <w:p w14:paraId="122B36EB" w14:textId="7C20001E" w:rsidR="008835BC" w:rsidRPr="008835BC" w:rsidRDefault="008835BC" w:rsidP="00423D60">
      <w:pPr>
        <w:widowControl w:val="0"/>
        <w:numPr>
          <w:ilvl w:val="1"/>
          <w:numId w:val="52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 xml:space="preserve"> …………………….………………………………….……………………………………………………… ;</w:t>
      </w:r>
    </w:p>
    <w:p w14:paraId="1EE6918A" w14:textId="1E434342" w:rsidR="008835BC" w:rsidRPr="008835BC" w:rsidRDefault="008835BC" w:rsidP="00423D60">
      <w:pPr>
        <w:widowControl w:val="0"/>
        <w:numPr>
          <w:ilvl w:val="1"/>
          <w:numId w:val="52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…………………….………………………………….……………………………………</w:t>
      </w:r>
      <w:r>
        <w:rPr>
          <w:rFonts w:eastAsia="SimSun"/>
          <w:kern w:val="1"/>
          <w:sz w:val="20"/>
          <w:szCs w:val="20"/>
          <w:lang w:eastAsia="ar-SA"/>
        </w:rPr>
        <w:t>.</w:t>
      </w:r>
      <w:r w:rsidRPr="008835BC">
        <w:rPr>
          <w:rFonts w:eastAsia="SimSun"/>
          <w:kern w:val="1"/>
          <w:sz w:val="20"/>
          <w:szCs w:val="20"/>
          <w:lang w:eastAsia="ar-SA"/>
        </w:rPr>
        <w:t>………………… ;</w:t>
      </w:r>
    </w:p>
    <w:p w14:paraId="0E6A2F81" w14:textId="31803378" w:rsidR="008835BC" w:rsidRPr="008835BC" w:rsidRDefault="008835BC" w:rsidP="00423D60">
      <w:pPr>
        <w:widowControl w:val="0"/>
        <w:numPr>
          <w:ilvl w:val="1"/>
          <w:numId w:val="52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…………….………………………………….………………………………………………………………</w:t>
      </w:r>
      <w:r>
        <w:rPr>
          <w:rFonts w:eastAsia="SimSun"/>
          <w:kern w:val="1"/>
          <w:sz w:val="20"/>
          <w:szCs w:val="20"/>
          <w:lang w:eastAsia="ar-SA"/>
        </w:rPr>
        <w:t>.</w:t>
      </w:r>
      <w:r w:rsidRPr="008835BC">
        <w:rPr>
          <w:rFonts w:eastAsia="SimSun"/>
          <w:kern w:val="1"/>
          <w:sz w:val="20"/>
          <w:szCs w:val="20"/>
          <w:lang w:eastAsia="ar-SA"/>
        </w:rPr>
        <w:t xml:space="preserve"> ;</w:t>
      </w:r>
    </w:p>
    <w:p w14:paraId="1AAD2F92" w14:textId="77777777" w:rsidR="008835BC" w:rsidRPr="008835BC" w:rsidRDefault="008835BC" w:rsidP="008835BC">
      <w:pPr>
        <w:widowControl w:val="0"/>
        <w:spacing w:after="240"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>(zakres udostępnianych zasobów)</w:t>
      </w:r>
    </w:p>
    <w:p w14:paraId="0106C75D" w14:textId="77777777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 xml:space="preserve">na cały okres realizacji zamówienia  i w celu jego należytego wykonania. </w:t>
      </w:r>
    </w:p>
    <w:p w14:paraId="7C1AEDA8" w14:textId="77777777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</w:p>
    <w:p w14:paraId="395C17C4" w14:textId="77777777" w:rsid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</w:p>
    <w:p w14:paraId="301C530C" w14:textId="15780B74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Sposób wykorzystania w/w zasobów przez Wykonawcę przy wykonywaniu zamówienia:</w:t>
      </w:r>
    </w:p>
    <w:p w14:paraId="49AAD2E5" w14:textId="77777777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</w:p>
    <w:p w14:paraId="3969655F" w14:textId="1D087DA4" w:rsidR="008835BC" w:rsidRPr="008835BC" w:rsidRDefault="008835BC" w:rsidP="00423D60">
      <w:pPr>
        <w:widowControl w:val="0"/>
        <w:numPr>
          <w:ilvl w:val="0"/>
          <w:numId w:val="51"/>
        </w:numPr>
        <w:spacing w:after="240" w:line="276" w:lineRule="auto"/>
        <w:ind w:left="283" w:hanging="357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…………………….………………………………….…………………………………………………………;</w:t>
      </w:r>
    </w:p>
    <w:p w14:paraId="1B62C09C" w14:textId="55D43B34" w:rsidR="008835BC" w:rsidRPr="008835BC" w:rsidRDefault="008835BC" w:rsidP="00423D60">
      <w:pPr>
        <w:widowControl w:val="0"/>
        <w:numPr>
          <w:ilvl w:val="0"/>
          <w:numId w:val="51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…………………….………………………………….…………………………………………………………;</w:t>
      </w:r>
    </w:p>
    <w:p w14:paraId="3683E502" w14:textId="18EA0D5A" w:rsidR="008835BC" w:rsidRPr="008835BC" w:rsidRDefault="008835BC" w:rsidP="00423D60">
      <w:pPr>
        <w:widowControl w:val="0"/>
        <w:numPr>
          <w:ilvl w:val="0"/>
          <w:numId w:val="51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…………….………………………………….…………………………………………………………………;</w:t>
      </w:r>
    </w:p>
    <w:p w14:paraId="7CF54A60" w14:textId="77777777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Charakter stosunku prawnego, jaki będzie łączył nas z Wykonawcą:</w:t>
      </w:r>
    </w:p>
    <w:p w14:paraId="69333E1B" w14:textId="660EF229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6DE28E1D" w14:textId="666CFF23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2772D57D" w14:textId="77777777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</w:p>
    <w:p w14:paraId="7B74E610" w14:textId="77777777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1F59892F" w14:textId="77777777" w:rsidR="008835BC" w:rsidRPr="0092563D" w:rsidRDefault="008835BC" w:rsidP="008835BC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48F0978E" w14:textId="77777777" w:rsidR="008835BC" w:rsidRPr="0092563D" w:rsidRDefault="008835BC" w:rsidP="008835BC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50F3075D" w14:textId="77777777" w:rsidR="008835BC" w:rsidRPr="0092563D" w:rsidRDefault="008835BC" w:rsidP="008835BC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166E6064" w14:textId="77777777" w:rsidR="008835BC" w:rsidRPr="0092563D" w:rsidRDefault="008835BC" w:rsidP="008835BC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i/>
          <w:sz w:val="20"/>
          <w:szCs w:val="20"/>
        </w:rPr>
        <w:sectPr w:rsidR="008835BC" w:rsidRPr="0092563D" w:rsidSect="00EA2C4A">
          <w:footerReference w:type="first" r:id="rId9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  <w:r w:rsidRPr="0092563D">
        <w:rPr>
          <w:rFonts w:cstheme="minorHAnsi"/>
          <w:i/>
          <w:sz w:val="20"/>
          <w:szCs w:val="20"/>
        </w:rPr>
        <w:t xml:space="preserve">Kwalifikowany podpis elektroniczny/podpis zaufany/podpis osobisty osoby </w:t>
      </w:r>
      <w:r w:rsidRPr="0092563D">
        <w:rPr>
          <w:rFonts w:cstheme="minorHAnsi"/>
          <w:i/>
          <w:sz w:val="20"/>
          <w:szCs w:val="20"/>
        </w:rPr>
        <w:br/>
        <w:t>upoważnionej do reprezentowania Wykonawcy/Podmiotu udostępniającego zasoby</w:t>
      </w:r>
    </w:p>
    <w:p w14:paraId="3964ECFA" w14:textId="0ADA3740" w:rsidR="000B44EB" w:rsidRPr="00DC00E9" w:rsidRDefault="000B44EB" w:rsidP="000B44EB">
      <w:pPr>
        <w:suppressAutoHyphens w:val="0"/>
        <w:jc w:val="right"/>
        <w:rPr>
          <w:sz w:val="20"/>
          <w:szCs w:val="20"/>
        </w:rPr>
      </w:pPr>
      <w:r w:rsidRPr="00F75EED">
        <w:rPr>
          <w:b/>
          <w:i/>
          <w:sz w:val="20"/>
          <w:szCs w:val="20"/>
        </w:rPr>
        <w:lastRenderedPageBreak/>
        <w:t xml:space="preserve">Załącznik nr </w:t>
      </w:r>
      <w:r w:rsidR="0017290D" w:rsidRPr="00F75EED">
        <w:rPr>
          <w:b/>
          <w:i/>
          <w:sz w:val="20"/>
          <w:szCs w:val="20"/>
        </w:rPr>
        <w:t xml:space="preserve">4 </w:t>
      </w:r>
      <w:r w:rsidRPr="00F75EED">
        <w:rPr>
          <w:b/>
          <w:i/>
          <w:sz w:val="20"/>
          <w:szCs w:val="20"/>
        </w:rPr>
        <w:t>do SWZ</w:t>
      </w:r>
    </w:p>
    <w:p w14:paraId="6FE416FF" w14:textId="2080F5F6" w:rsidR="000B44EB" w:rsidRDefault="004A2CEC" w:rsidP="000B44EB">
      <w:pPr>
        <w:rPr>
          <w:sz w:val="20"/>
          <w:szCs w:val="20"/>
        </w:rPr>
      </w:pPr>
      <w:r w:rsidRPr="009A443D">
        <w:rPr>
          <w:b/>
          <w:sz w:val="20"/>
          <w:szCs w:val="20"/>
        </w:rPr>
        <w:t>DPS.2283.1.ZP</w:t>
      </w:r>
    </w:p>
    <w:p w14:paraId="1C532F39" w14:textId="77777777" w:rsidR="000B44EB" w:rsidRDefault="000B44EB" w:rsidP="000B44EB">
      <w:pPr>
        <w:rPr>
          <w:sz w:val="20"/>
          <w:szCs w:val="20"/>
        </w:rPr>
      </w:pPr>
    </w:p>
    <w:p w14:paraId="3E47577A" w14:textId="77777777" w:rsidR="000B44EB" w:rsidRDefault="000B44EB" w:rsidP="000B44EB">
      <w:pPr>
        <w:rPr>
          <w:sz w:val="20"/>
          <w:szCs w:val="20"/>
        </w:rPr>
      </w:pPr>
    </w:p>
    <w:p w14:paraId="27441065" w14:textId="77777777" w:rsidR="0017290D" w:rsidRPr="0017290D" w:rsidRDefault="0017290D" w:rsidP="0017290D">
      <w:pPr>
        <w:rPr>
          <w:sz w:val="20"/>
          <w:szCs w:val="20"/>
          <w:lang w:eastAsia="pl-PL"/>
        </w:rPr>
      </w:pPr>
      <w:r w:rsidRPr="0017290D">
        <w:rPr>
          <w:b/>
          <w:bCs/>
          <w:sz w:val="20"/>
          <w:szCs w:val="20"/>
          <w:lang w:eastAsia="pl-PL"/>
        </w:rPr>
        <w:t xml:space="preserve">Wykonawca / Podmiot udostępniający zasoby </w:t>
      </w:r>
      <w:r w:rsidRPr="0017290D">
        <w:rPr>
          <w:b/>
          <w:bCs/>
          <w:sz w:val="20"/>
          <w:szCs w:val="20"/>
          <w:vertAlign w:val="superscript"/>
          <w:lang w:eastAsia="pl-PL"/>
        </w:rPr>
        <w:footnoteReference w:id="5"/>
      </w:r>
      <w:r w:rsidRPr="0017290D">
        <w:rPr>
          <w:b/>
          <w:bCs/>
          <w:sz w:val="20"/>
          <w:szCs w:val="20"/>
          <w:lang w:eastAsia="pl-PL"/>
        </w:rPr>
        <w:t xml:space="preserve">: </w:t>
      </w:r>
    </w:p>
    <w:p w14:paraId="7935BC0B" w14:textId="77777777" w:rsidR="0017290D" w:rsidRPr="0017290D" w:rsidRDefault="0017290D" w:rsidP="0017290D">
      <w:pPr>
        <w:rPr>
          <w:sz w:val="20"/>
          <w:szCs w:val="20"/>
          <w:lang w:eastAsia="pl-PL"/>
        </w:rPr>
      </w:pPr>
    </w:p>
    <w:p w14:paraId="1D7BEB88" w14:textId="77777777" w:rsidR="0017290D" w:rsidRPr="0017290D" w:rsidRDefault="0017290D" w:rsidP="0017290D">
      <w:pPr>
        <w:rPr>
          <w:sz w:val="20"/>
          <w:szCs w:val="20"/>
          <w:lang w:eastAsia="pl-PL"/>
        </w:rPr>
      </w:pPr>
      <w:r w:rsidRPr="0017290D">
        <w:rPr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36078BDC" w14:textId="77777777" w:rsidR="0017290D" w:rsidRPr="0017290D" w:rsidRDefault="0017290D" w:rsidP="0017290D">
      <w:pPr>
        <w:rPr>
          <w:sz w:val="20"/>
          <w:szCs w:val="20"/>
          <w:lang w:eastAsia="pl-PL"/>
        </w:rPr>
      </w:pPr>
      <w:r w:rsidRPr="0017290D">
        <w:rPr>
          <w:i/>
          <w:iCs/>
          <w:sz w:val="20"/>
          <w:szCs w:val="20"/>
          <w:lang w:eastAsia="pl-PL"/>
        </w:rPr>
        <w:t>(pełna nazwa/imię i nazwisko/ adres/ w zależności od podmiotu: NIP/PESEL, KRS/CEiDG)</w:t>
      </w:r>
    </w:p>
    <w:p w14:paraId="5A8D4D63" w14:textId="77777777" w:rsidR="0017290D" w:rsidRPr="0017290D" w:rsidRDefault="0017290D" w:rsidP="0017290D">
      <w:pPr>
        <w:rPr>
          <w:sz w:val="20"/>
          <w:szCs w:val="20"/>
          <w:u w:val="single"/>
          <w:lang w:eastAsia="pl-PL"/>
        </w:rPr>
      </w:pPr>
    </w:p>
    <w:p w14:paraId="79DEC054" w14:textId="77777777" w:rsidR="0017290D" w:rsidRPr="0017290D" w:rsidRDefault="0017290D" w:rsidP="0017290D">
      <w:pPr>
        <w:rPr>
          <w:sz w:val="20"/>
          <w:szCs w:val="20"/>
          <w:u w:val="single"/>
          <w:lang w:eastAsia="pl-PL"/>
        </w:rPr>
      </w:pPr>
      <w:r w:rsidRPr="0017290D">
        <w:rPr>
          <w:sz w:val="20"/>
          <w:szCs w:val="20"/>
          <w:u w:val="single"/>
          <w:lang w:eastAsia="pl-PL"/>
        </w:rPr>
        <w:t xml:space="preserve">reprezentowany przez: </w:t>
      </w:r>
    </w:p>
    <w:p w14:paraId="71854FE6" w14:textId="77777777" w:rsidR="0017290D" w:rsidRPr="0017290D" w:rsidRDefault="0017290D" w:rsidP="0017290D">
      <w:pPr>
        <w:rPr>
          <w:sz w:val="20"/>
          <w:szCs w:val="20"/>
          <w:lang w:eastAsia="pl-PL"/>
        </w:rPr>
      </w:pPr>
    </w:p>
    <w:p w14:paraId="22570E49" w14:textId="77777777" w:rsidR="0017290D" w:rsidRPr="0017290D" w:rsidRDefault="0017290D" w:rsidP="0017290D">
      <w:pPr>
        <w:rPr>
          <w:sz w:val="20"/>
          <w:szCs w:val="20"/>
          <w:lang w:eastAsia="pl-PL"/>
        </w:rPr>
      </w:pPr>
      <w:r w:rsidRPr="0017290D">
        <w:rPr>
          <w:sz w:val="20"/>
          <w:szCs w:val="20"/>
          <w:lang w:eastAsia="pl-PL"/>
        </w:rPr>
        <w:t xml:space="preserve">………………………………………………………………………...............……… </w:t>
      </w:r>
    </w:p>
    <w:p w14:paraId="51F3BEE2" w14:textId="00CBD75F" w:rsidR="000B44EB" w:rsidRPr="0017290D" w:rsidRDefault="0017290D" w:rsidP="0017290D">
      <w:pPr>
        <w:rPr>
          <w:sz w:val="20"/>
          <w:szCs w:val="20"/>
        </w:rPr>
      </w:pPr>
      <w:r w:rsidRPr="0017290D">
        <w:rPr>
          <w:i/>
          <w:iCs/>
          <w:sz w:val="20"/>
          <w:szCs w:val="20"/>
          <w:lang w:eastAsia="pl-PL"/>
        </w:rPr>
        <w:t>(imię, nazwisko, stanowisko/podstawa do reprezentacji)</w:t>
      </w:r>
    </w:p>
    <w:p w14:paraId="0EEEBC98" w14:textId="77777777" w:rsidR="000B44EB" w:rsidRPr="00561F3B" w:rsidRDefault="000B44EB" w:rsidP="000B44EB">
      <w:pPr>
        <w:rPr>
          <w:sz w:val="20"/>
          <w:szCs w:val="20"/>
        </w:rPr>
      </w:pPr>
    </w:p>
    <w:p w14:paraId="07197DDF" w14:textId="3ED1A9CE" w:rsidR="0017290D" w:rsidRDefault="0017290D" w:rsidP="0017290D">
      <w:pPr>
        <w:spacing w:before="120" w:after="120" w:line="288" w:lineRule="auto"/>
        <w:jc w:val="center"/>
        <w:rPr>
          <w:sz w:val="20"/>
          <w:szCs w:val="20"/>
          <w:lang w:eastAsia="pl-PL"/>
        </w:rPr>
      </w:pPr>
      <w:r w:rsidRPr="0017290D">
        <w:rPr>
          <w:b/>
          <w:sz w:val="20"/>
          <w:szCs w:val="20"/>
          <w:lang w:eastAsia="pl-PL"/>
        </w:rPr>
        <w:t xml:space="preserve">Wykaz robót </w:t>
      </w:r>
      <w:r w:rsidRPr="0017290D">
        <w:rPr>
          <w:b/>
          <w:sz w:val="20"/>
          <w:szCs w:val="20"/>
          <w:lang w:eastAsia="pl-PL"/>
        </w:rPr>
        <w:br/>
      </w:r>
      <w:r w:rsidRPr="0017290D">
        <w:rPr>
          <w:sz w:val="20"/>
          <w:szCs w:val="20"/>
          <w:lang w:eastAsia="pl-PL"/>
        </w:rPr>
        <w:t>Wykonanych w okresie ostatnich pięciu lat przed terminem składania ofert, a jeżeli okres prowadzenia działalności jest krótszy – w tym okresie, wraz z podaniem ich rodzaju i wartości, daty i miejsca wykonania</w:t>
      </w:r>
    </w:p>
    <w:p w14:paraId="1FC99C19" w14:textId="38BE2F5E" w:rsidR="000B44EB" w:rsidRPr="0017290D" w:rsidRDefault="0017290D" w:rsidP="0017290D">
      <w:pPr>
        <w:pStyle w:val="Bezodstpw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90D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17290D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1420C6">
        <w:rPr>
          <w:rFonts w:ascii="Arial" w:eastAsiaTheme="minorHAnsi" w:hAnsi="Arial" w:cs="Arial"/>
          <w:b/>
          <w:bCs/>
          <w:sz w:val="20"/>
          <w:szCs w:val="20"/>
        </w:rPr>
        <w:t>Prace remontowe w pawilonie Domu Pomocy Społecznej „Leśny”</w:t>
      </w:r>
      <w:r>
        <w:rPr>
          <w:rFonts w:eastAsiaTheme="minorHAnsi"/>
          <w:b/>
          <w:bCs/>
          <w:sz w:val="20"/>
          <w:szCs w:val="20"/>
        </w:rPr>
        <w:t xml:space="preserve"> </w:t>
      </w:r>
      <w:r w:rsidRPr="001420C6">
        <w:rPr>
          <w:rFonts w:ascii="Arial" w:eastAsiaTheme="minorHAnsi" w:hAnsi="Arial" w:cs="Arial"/>
          <w:b/>
          <w:bCs/>
          <w:sz w:val="20"/>
          <w:szCs w:val="20"/>
        </w:rPr>
        <w:t>w Zaskoczynie, 83-041 Mierzeszyn</w:t>
      </w:r>
      <w:r w:rsidRPr="001729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Pr="0017290D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Zamawiającego – </w:t>
      </w:r>
      <w:r w:rsidRPr="0017290D">
        <w:rPr>
          <w:rFonts w:ascii="Arial" w:eastAsiaTheme="minorHAnsi" w:hAnsi="Arial" w:cs="Arial"/>
          <w:sz w:val="20"/>
          <w:szCs w:val="20"/>
        </w:rPr>
        <w:t>Domu Pomocy Społecznej „Leśny” w Zaskoczynie</w:t>
      </w:r>
      <w:r w:rsidRPr="0017290D">
        <w:rPr>
          <w:rFonts w:ascii="Arial" w:eastAsia="Times New Roman" w:hAnsi="Arial" w:cs="Arial"/>
          <w:sz w:val="20"/>
          <w:szCs w:val="20"/>
          <w:lang w:eastAsia="pl-PL"/>
        </w:rPr>
        <w:t>, o</w:t>
      </w:r>
      <w:r w:rsidRPr="0017290D">
        <w:rPr>
          <w:rFonts w:ascii="Arial" w:eastAsia="Times New Roman" w:hAnsi="Arial" w:cs="Arial"/>
          <w:bCs/>
          <w:sz w:val="20"/>
          <w:szCs w:val="20"/>
          <w:lang w:eastAsia="pl-PL"/>
        </w:rPr>
        <w:t>świadczam (y), że w okresie ostatnich pięciu lat (przed upływem terminu składania ofert), a jeżeli okres prowadzenia działalności jest krótszy w tym okresie, wykonałem (wykonaliśmy) należycie:</w:t>
      </w:r>
    </w:p>
    <w:p w14:paraId="14762022" w14:textId="77777777" w:rsidR="000B44EB" w:rsidRPr="00561F3B" w:rsidRDefault="000B44EB" w:rsidP="000B44EB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5654" w:type="pct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016"/>
        <w:gridCol w:w="1715"/>
        <w:gridCol w:w="1715"/>
        <w:gridCol w:w="1658"/>
        <w:gridCol w:w="1686"/>
      </w:tblGrid>
      <w:tr w:rsidR="00EA2C4A" w:rsidRPr="0017290D" w14:paraId="515CEE7C" w14:textId="77777777" w:rsidTr="00EA2C4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BB82E9" w14:textId="77777777" w:rsidR="00EA2C4A" w:rsidRPr="00EA2C4A" w:rsidRDefault="00EA2C4A" w:rsidP="00EA2C4A">
            <w:pPr>
              <w:jc w:val="center"/>
              <w:rPr>
                <w:b/>
                <w:sz w:val="20"/>
                <w:szCs w:val="20"/>
              </w:rPr>
            </w:pPr>
            <w:r w:rsidRPr="00EA2C4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50A1445" w14:textId="77777777" w:rsidR="00EA2C4A" w:rsidRPr="00EA2C4A" w:rsidRDefault="00EA2C4A" w:rsidP="00EA2C4A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Opis wykonanych robót budowlanych</w:t>
            </w:r>
          </w:p>
          <w:p w14:paraId="3E99CDDB" w14:textId="5EB86698" w:rsidR="00EA2C4A" w:rsidRPr="00EA2C4A" w:rsidRDefault="00EA2C4A" w:rsidP="00EA2C4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A2C4A">
              <w:rPr>
                <w:sz w:val="18"/>
                <w:szCs w:val="18"/>
                <w:lang w:eastAsia="pl-PL"/>
              </w:rPr>
              <w:t xml:space="preserve">(należy wskazać zakresu robót tak, aby można było ustalić </w:t>
            </w:r>
            <w:r w:rsidRPr="00EA2C4A">
              <w:rPr>
                <w:sz w:val="18"/>
                <w:szCs w:val="18"/>
                <w:lang w:eastAsia="pl-PL"/>
              </w:rPr>
              <w:br/>
              <w:t xml:space="preserve">czy te roboty odpowiadają swoim zakresem warunkowi </w:t>
            </w:r>
            <w:r w:rsidRPr="00EA2C4A">
              <w:rPr>
                <w:sz w:val="18"/>
                <w:szCs w:val="18"/>
                <w:lang w:eastAsia="pl-PL"/>
              </w:rPr>
              <w:br/>
              <w:t>określonemu w rozdz. VIII. ust. 2 pkt 1) SWZ)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67BAAC7" w14:textId="77777777" w:rsidR="00EA2C4A" w:rsidRPr="00EA2C4A" w:rsidRDefault="00EA2C4A" w:rsidP="00EA2C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Wartość brutto</w:t>
            </w:r>
          </w:p>
          <w:p w14:paraId="61538A61" w14:textId="77777777" w:rsidR="00EA2C4A" w:rsidRPr="00EA2C4A" w:rsidRDefault="00EA2C4A" w:rsidP="00EA2C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wykonanych robót</w:t>
            </w:r>
          </w:p>
          <w:p w14:paraId="2D7B20A7" w14:textId="5CF08F44" w:rsidR="00EA2C4A" w:rsidRPr="00EA2C4A" w:rsidRDefault="00EA2C4A" w:rsidP="00EA2C4A">
            <w:pPr>
              <w:jc w:val="center"/>
              <w:rPr>
                <w:sz w:val="18"/>
                <w:szCs w:val="18"/>
                <w:highlight w:val="yellow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budowlanych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4410EB6" w14:textId="77777777" w:rsidR="00EA2C4A" w:rsidRPr="00EA2C4A" w:rsidRDefault="00EA2C4A" w:rsidP="00EA2C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Miejsce wykonania</w:t>
            </w:r>
          </w:p>
          <w:p w14:paraId="67A07531" w14:textId="6EDE1091" w:rsidR="00EA2C4A" w:rsidRPr="00EA2C4A" w:rsidRDefault="00EA2C4A" w:rsidP="00EA2C4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robót budowlanych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7AD63E0" w14:textId="77777777" w:rsidR="00EA2C4A" w:rsidRPr="00EA2C4A" w:rsidRDefault="00EA2C4A" w:rsidP="00EA2C4A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Data wykonania robót</w:t>
            </w:r>
          </w:p>
          <w:p w14:paraId="21DD3C14" w14:textId="77777777" w:rsidR="00EA2C4A" w:rsidRPr="00EA2C4A" w:rsidRDefault="00EA2C4A" w:rsidP="00EA2C4A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Od rozpoczęcia do zakończenia</w:t>
            </w:r>
          </w:p>
          <w:p w14:paraId="51D7FF85" w14:textId="3F568B7B" w:rsidR="00EA2C4A" w:rsidRPr="00EA2C4A" w:rsidRDefault="00EA2C4A" w:rsidP="00EA2C4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(dd.mm.rrrr)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D4A777" w14:textId="77777777" w:rsidR="00EA2C4A" w:rsidRPr="00EA2C4A" w:rsidRDefault="00EA2C4A" w:rsidP="00EA2C4A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Podmiot na rzecz,</w:t>
            </w:r>
          </w:p>
          <w:p w14:paraId="352967DB" w14:textId="77777777" w:rsidR="00EA2C4A" w:rsidRPr="00EA2C4A" w:rsidRDefault="00EA2C4A" w:rsidP="00EA2C4A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którego robota</w:t>
            </w:r>
          </w:p>
          <w:p w14:paraId="10821E7E" w14:textId="77777777" w:rsidR="00EA2C4A" w:rsidRPr="00EA2C4A" w:rsidRDefault="00EA2C4A" w:rsidP="00EA2C4A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budowlana została</w:t>
            </w:r>
          </w:p>
          <w:p w14:paraId="66727E1C" w14:textId="6AD88AC2" w:rsidR="00EA2C4A" w:rsidRPr="00EA2C4A" w:rsidRDefault="00EA2C4A" w:rsidP="00EA2C4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wykonana</w:t>
            </w:r>
          </w:p>
        </w:tc>
      </w:tr>
      <w:tr w:rsidR="00EA2C4A" w:rsidRPr="0017290D" w14:paraId="3CF3BE65" w14:textId="77777777" w:rsidTr="00EA2C4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35DD9D" w14:textId="2616EF68" w:rsidR="00EA2C4A" w:rsidRPr="00EA2C4A" w:rsidRDefault="00EA2C4A" w:rsidP="00EA2C4A">
            <w:pPr>
              <w:jc w:val="center"/>
              <w:rPr>
                <w:i/>
                <w:sz w:val="20"/>
                <w:szCs w:val="20"/>
              </w:rPr>
            </w:pPr>
            <w:r w:rsidRPr="00EA2C4A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CFBACA" w14:textId="58EB3D86" w:rsidR="00EA2C4A" w:rsidRPr="0017290D" w:rsidRDefault="00EA2C4A" w:rsidP="00EA2C4A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721E2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3D883C" w14:textId="53A4283A" w:rsidR="00EA2C4A" w:rsidRPr="0017290D" w:rsidRDefault="00EA2C4A" w:rsidP="00EA2C4A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721E2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A0501F" w14:textId="5BA81E26" w:rsidR="00EA2C4A" w:rsidRPr="0017290D" w:rsidRDefault="00EA2C4A" w:rsidP="00EA2C4A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721E2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2E856F" w14:textId="5B9972EB" w:rsidR="00EA2C4A" w:rsidRPr="0017290D" w:rsidRDefault="00EA2C4A" w:rsidP="00EA2C4A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721E2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V.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C1DACE" w14:textId="28DA766B" w:rsidR="00EA2C4A" w:rsidRPr="0017290D" w:rsidRDefault="00EA2C4A" w:rsidP="00EA2C4A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721E2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VI.</w:t>
            </w:r>
          </w:p>
        </w:tc>
      </w:tr>
      <w:tr w:rsidR="000B44EB" w:rsidRPr="0017290D" w14:paraId="2B5F531B" w14:textId="77777777" w:rsidTr="00EA2C4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ECF3" w14:textId="22FA025C" w:rsidR="000B44EB" w:rsidRPr="00EA2C4A" w:rsidRDefault="00EA2C4A" w:rsidP="00790C3B">
            <w:pPr>
              <w:jc w:val="center"/>
              <w:rPr>
                <w:i/>
                <w:sz w:val="20"/>
                <w:szCs w:val="20"/>
              </w:rPr>
            </w:pPr>
            <w:r w:rsidRPr="00EA2C4A">
              <w:rPr>
                <w:i/>
                <w:sz w:val="20"/>
                <w:szCs w:val="20"/>
              </w:rPr>
              <w:t>1</w:t>
            </w:r>
            <w:r w:rsidR="000B44EB" w:rsidRPr="00EA2C4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253" w14:textId="77777777" w:rsidR="000B44EB" w:rsidRPr="0017290D" w:rsidRDefault="000B44EB" w:rsidP="00790C3B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01B1D14C" w14:textId="77777777" w:rsidR="000B44EB" w:rsidRPr="0017290D" w:rsidRDefault="000B44EB" w:rsidP="00790C3B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D9A" w14:textId="77777777" w:rsidR="000B44EB" w:rsidRPr="0017290D" w:rsidRDefault="000B44EB" w:rsidP="00790C3B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A13F" w14:textId="77777777" w:rsidR="000B44EB" w:rsidRPr="0017290D" w:rsidRDefault="000B44EB" w:rsidP="00790C3B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9F43" w14:textId="77777777" w:rsidR="000B44EB" w:rsidRPr="0017290D" w:rsidRDefault="000B44EB" w:rsidP="00790C3B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213" w14:textId="77777777" w:rsidR="000B44EB" w:rsidRPr="0017290D" w:rsidRDefault="000B44EB" w:rsidP="00790C3B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0B44EB" w:rsidRPr="0017290D" w14:paraId="0A71C39D" w14:textId="77777777" w:rsidTr="00EA2C4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048F" w14:textId="6B66226E" w:rsidR="000B44EB" w:rsidRPr="00EA2C4A" w:rsidRDefault="00EA2C4A" w:rsidP="00790C3B">
            <w:pPr>
              <w:jc w:val="center"/>
              <w:rPr>
                <w:i/>
                <w:sz w:val="20"/>
                <w:szCs w:val="20"/>
              </w:rPr>
            </w:pPr>
            <w:r w:rsidRPr="00EA2C4A">
              <w:rPr>
                <w:i/>
                <w:sz w:val="20"/>
                <w:szCs w:val="20"/>
              </w:rPr>
              <w:t>2</w:t>
            </w:r>
            <w:r w:rsidR="000B44EB" w:rsidRPr="00EA2C4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9BF1" w14:textId="77777777" w:rsidR="000B44EB" w:rsidRPr="0017290D" w:rsidRDefault="000B44EB" w:rsidP="00790C3B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597E5D05" w14:textId="77777777" w:rsidR="000B44EB" w:rsidRPr="0017290D" w:rsidRDefault="000B44EB" w:rsidP="00790C3B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6BF2" w14:textId="77777777" w:rsidR="000B44EB" w:rsidRPr="0017290D" w:rsidRDefault="000B44EB" w:rsidP="00790C3B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08AA" w14:textId="77777777" w:rsidR="000B44EB" w:rsidRPr="0017290D" w:rsidRDefault="000B44EB" w:rsidP="00790C3B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553A" w14:textId="77777777" w:rsidR="000B44EB" w:rsidRPr="0017290D" w:rsidRDefault="000B44EB" w:rsidP="00790C3B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4207" w14:textId="77777777" w:rsidR="000B44EB" w:rsidRPr="0017290D" w:rsidRDefault="000B44EB" w:rsidP="00790C3B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</w:tbl>
    <w:p w14:paraId="2A0E20A9" w14:textId="77777777" w:rsidR="000B44EB" w:rsidRPr="00561F3B" w:rsidRDefault="000B44EB" w:rsidP="000B44E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B07BBD9" w14:textId="77777777" w:rsidR="000B44EB" w:rsidRPr="00561F3B" w:rsidRDefault="000B44EB" w:rsidP="000B44EB">
      <w:pPr>
        <w:jc w:val="both"/>
        <w:rPr>
          <w:color w:val="000000"/>
          <w:sz w:val="20"/>
          <w:szCs w:val="20"/>
        </w:rPr>
      </w:pPr>
      <w:r w:rsidRPr="00561F3B">
        <w:rPr>
          <w:b/>
          <w:sz w:val="20"/>
          <w:szCs w:val="20"/>
        </w:rPr>
        <w:t xml:space="preserve">UWAGA: </w:t>
      </w:r>
      <w:r w:rsidRPr="00561F3B">
        <w:rPr>
          <w:color w:val="000000"/>
          <w:sz w:val="20"/>
          <w:szCs w:val="20"/>
        </w:rPr>
        <w:t xml:space="preserve">Do wykazu należy </w:t>
      </w:r>
      <w:r w:rsidRPr="00561F3B">
        <w:rPr>
          <w:b/>
          <w:color w:val="000000"/>
          <w:sz w:val="20"/>
          <w:szCs w:val="20"/>
          <w:u w:val="single"/>
        </w:rPr>
        <w:t>załączyć dowody</w:t>
      </w:r>
      <w:r w:rsidRPr="00561F3B">
        <w:rPr>
          <w:color w:val="000000"/>
          <w:sz w:val="20"/>
          <w:szCs w:val="20"/>
        </w:rPr>
        <w:t xml:space="preserve"> dotyczące najważniejszych robót określające, czy roboty te zostały wykonane w sposób należyty oraz wskazujących, czy zostały wykonane zgodnie z zasadami sztuki budowlanej i prawidłowo uko</w:t>
      </w:r>
      <w:r w:rsidRPr="00561F3B">
        <w:rPr>
          <w:rFonts w:eastAsia="TimesNewRoman"/>
          <w:color w:val="000000"/>
          <w:sz w:val="20"/>
          <w:szCs w:val="20"/>
        </w:rPr>
        <w:t>ń</w:t>
      </w:r>
      <w:r w:rsidRPr="00561F3B">
        <w:rPr>
          <w:color w:val="000000"/>
          <w:sz w:val="20"/>
          <w:szCs w:val="20"/>
        </w:rPr>
        <w:t>czone.</w:t>
      </w:r>
    </w:p>
    <w:p w14:paraId="72BE6678" w14:textId="77777777" w:rsidR="000B44EB" w:rsidRPr="00561F3B" w:rsidRDefault="000B44EB" w:rsidP="000B44E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D6E0681" w14:textId="77777777" w:rsidR="000B44EB" w:rsidRPr="00561F3B" w:rsidRDefault="000B44EB" w:rsidP="000B44EB">
      <w:pPr>
        <w:jc w:val="both"/>
        <w:rPr>
          <w:rFonts w:eastAsiaTheme="minorHAnsi"/>
          <w:sz w:val="20"/>
          <w:szCs w:val="20"/>
          <w:lang w:eastAsia="en-US"/>
        </w:rPr>
      </w:pPr>
      <w:r w:rsidRPr="00561F3B">
        <w:rPr>
          <w:b/>
          <w:sz w:val="20"/>
          <w:szCs w:val="20"/>
        </w:rPr>
        <w:t>UWAGA!</w:t>
      </w:r>
      <w:r w:rsidRPr="00561F3B">
        <w:rPr>
          <w:sz w:val="20"/>
          <w:szCs w:val="20"/>
        </w:rPr>
        <w:t xml:space="preserve"> </w:t>
      </w:r>
      <w:r w:rsidRPr="00561F3B">
        <w:rPr>
          <w:rFonts w:eastAsiaTheme="minorHAnsi"/>
          <w:sz w:val="20"/>
          <w:szCs w:val="20"/>
          <w:lang w:eastAsia="en-US"/>
        </w:rPr>
        <w:t xml:space="preserve">Obowiązek wskazania przez Wykonawcę w wykazie </w:t>
      </w:r>
      <w:r>
        <w:rPr>
          <w:rFonts w:eastAsiaTheme="minorHAnsi"/>
          <w:sz w:val="20"/>
          <w:szCs w:val="20"/>
          <w:lang w:eastAsia="en-US"/>
        </w:rPr>
        <w:t>robót budowlanych</w:t>
      </w:r>
      <w:r w:rsidRPr="00561F3B">
        <w:rPr>
          <w:rFonts w:eastAsiaTheme="minorHAnsi"/>
          <w:sz w:val="20"/>
          <w:szCs w:val="20"/>
          <w:lang w:eastAsia="en-US"/>
        </w:rPr>
        <w:t xml:space="preserve"> wraz z załączeniem dowodów, o których mowa powyżej, obejmuje jedynie roboty budowlane potwierdzające spełnianie opisanego przez Zamawiającego warunku dotyczącego posiadania wiedzy i doświadczenia.</w:t>
      </w:r>
    </w:p>
    <w:p w14:paraId="50FC2E8C" w14:textId="77777777" w:rsidR="000B44EB" w:rsidRPr="00561F3B" w:rsidRDefault="000B44EB" w:rsidP="000B44EB">
      <w:pPr>
        <w:rPr>
          <w:sz w:val="20"/>
          <w:szCs w:val="20"/>
        </w:rPr>
      </w:pPr>
    </w:p>
    <w:p w14:paraId="27165A6B" w14:textId="77777777" w:rsidR="00EA2C4A" w:rsidRDefault="00EA2C4A" w:rsidP="00EA2C4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</w:p>
    <w:p w14:paraId="0562B090" w14:textId="2F09D3FD" w:rsidR="00EA2C4A" w:rsidRPr="0092563D" w:rsidRDefault="00EA2C4A" w:rsidP="00EA2C4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361C30E5" w14:textId="77777777" w:rsidR="00EA2C4A" w:rsidRPr="0092563D" w:rsidRDefault="00EA2C4A" w:rsidP="00EA2C4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i/>
          <w:sz w:val="20"/>
          <w:szCs w:val="20"/>
        </w:rPr>
        <w:sectPr w:rsidR="00EA2C4A" w:rsidRPr="0092563D" w:rsidSect="00EA2C4A">
          <w:footerReference w:type="first" r:id="rId10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  <w:r w:rsidRPr="0092563D">
        <w:rPr>
          <w:rFonts w:cstheme="minorHAnsi"/>
          <w:i/>
          <w:sz w:val="20"/>
          <w:szCs w:val="20"/>
        </w:rPr>
        <w:t xml:space="preserve">Kwalifikowany podpis elektroniczny/podpis zaufany/podpis osobisty osoby </w:t>
      </w:r>
      <w:r w:rsidRPr="0092563D">
        <w:rPr>
          <w:rFonts w:cstheme="minorHAnsi"/>
          <w:i/>
          <w:sz w:val="20"/>
          <w:szCs w:val="20"/>
        </w:rPr>
        <w:br/>
        <w:t>upoważnionej do reprezentowania Wykonawcy/Podmiotu udostępniającego zasoby</w:t>
      </w:r>
    </w:p>
    <w:p w14:paraId="5C492B25" w14:textId="635DC204" w:rsidR="00EA2C4A" w:rsidRDefault="00EA2C4A" w:rsidP="00EA2C4A">
      <w:pPr>
        <w:spacing w:after="40"/>
        <w:jc w:val="right"/>
        <w:rPr>
          <w:b/>
          <w:sz w:val="20"/>
          <w:szCs w:val="20"/>
          <w:lang w:eastAsia="ar-SA"/>
        </w:rPr>
      </w:pPr>
      <w:r w:rsidRPr="00F75EED">
        <w:rPr>
          <w:b/>
          <w:sz w:val="20"/>
          <w:szCs w:val="20"/>
          <w:lang w:eastAsia="ar-SA"/>
        </w:rPr>
        <w:lastRenderedPageBreak/>
        <w:t xml:space="preserve">Załącznik nr </w:t>
      </w:r>
      <w:r w:rsidR="00F75EED" w:rsidRPr="00F75EED">
        <w:rPr>
          <w:b/>
          <w:sz w:val="20"/>
          <w:szCs w:val="20"/>
          <w:lang w:eastAsia="ar-SA"/>
        </w:rPr>
        <w:t>5</w:t>
      </w:r>
      <w:r w:rsidRPr="00F75EED">
        <w:rPr>
          <w:b/>
          <w:sz w:val="20"/>
          <w:szCs w:val="20"/>
          <w:lang w:eastAsia="ar-SA"/>
        </w:rPr>
        <w:t xml:space="preserve"> do</w:t>
      </w:r>
      <w:r w:rsidRPr="00EA2C4A">
        <w:rPr>
          <w:b/>
          <w:sz w:val="20"/>
          <w:szCs w:val="20"/>
          <w:lang w:eastAsia="ar-SA"/>
        </w:rPr>
        <w:t xml:space="preserve"> SWZ</w:t>
      </w:r>
    </w:p>
    <w:p w14:paraId="72206F4C" w14:textId="400E0341" w:rsidR="00EA2C4A" w:rsidRPr="00EA2C4A" w:rsidRDefault="004A2CEC" w:rsidP="00EA2C4A">
      <w:pPr>
        <w:spacing w:after="40"/>
        <w:rPr>
          <w:b/>
          <w:sz w:val="20"/>
          <w:szCs w:val="20"/>
          <w:lang w:eastAsia="ar-SA"/>
        </w:rPr>
      </w:pPr>
      <w:r w:rsidRPr="009A443D">
        <w:rPr>
          <w:b/>
          <w:sz w:val="20"/>
          <w:szCs w:val="20"/>
        </w:rPr>
        <w:t>DPS.2283.1.ZP</w:t>
      </w:r>
    </w:p>
    <w:p w14:paraId="7E090806" w14:textId="77777777" w:rsidR="00EA2C4A" w:rsidRPr="00EA2C4A" w:rsidRDefault="00EA2C4A" w:rsidP="00EA2C4A">
      <w:pPr>
        <w:rPr>
          <w:b/>
          <w:bCs/>
          <w:sz w:val="20"/>
          <w:szCs w:val="20"/>
          <w:lang w:eastAsia="pl-PL"/>
        </w:rPr>
      </w:pPr>
    </w:p>
    <w:p w14:paraId="3B85C95D" w14:textId="77777777" w:rsidR="00EA2C4A" w:rsidRPr="00EA2C4A" w:rsidRDefault="00EA2C4A" w:rsidP="00EA2C4A">
      <w:pPr>
        <w:rPr>
          <w:sz w:val="20"/>
          <w:szCs w:val="20"/>
          <w:lang w:eastAsia="pl-PL"/>
        </w:rPr>
      </w:pPr>
      <w:r w:rsidRPr="00EA2C4A">
        <w:rPr>
          <w:b/>
          <w:bCs/>
          <w:sz w:val="20"/>
          <w:szCs w:val="20"/>
          <w:lang w:eastAsia="pl-PL"/>
        </w:rPr>
        <w:t xml:space="preserve">Wykonawca / Podmiot udostępniający zasoby </w:t>
      </w:r>
      <w:r w:rsidRPr="00EA2C4A">
        <w:rPr>
          <w:b/>
          <w:bCs/>
          <w:sz w:val="20"/>
          <w:szCs w:val="20"/>
          <w:vertAlign w:val="superscript"/>
          <w:lang w:eastAsia="pl-PL"/>
        </w:rPr>
        <w:footnoteReference w:id="6"/>
      </w:r>
      <w:r w:rsidRPr="00EA2C4A">
        <w:rPr>
          <w:b/>
          <w:bCs/>
          <w:sz w:val="20"/>
          <w:szCs w:val="20"/>
          <w:lang w:eastAsia="pl-PL"/>
        </w:rPr>
        <w:t xml:space="preserve">: </w:t>
      </w:r>
    </w:p>
    <w:p w14:paraId="168ABFF1" w14:textId="77777777" w:rsidR="00EA2C4A" w:rsidRPr="00EA2C4A" w:rsidRDefault="00EA2C4A" w:rsidP="00EA2C4A">
      <w:pPr>
        <w:rPr>
          <w:sz w:val="20"/>
          <w:szCs w:val="20"/>
          <w:lang w:eastAsia="pl-PL"/>
        </w:rPr>
      </w:pPr>
    </w:p>
    <w:p w14:paraId="63F23B25" w14:textId="77777777" w:rsidR="00EA2C4A" w:rsidRPr="00EA2C4A" w:rsidRDefault="00EA2C4A" w:rsidP="00EA2C4A">
      <w:pPr>
        <w:rPr>
          <w:sz w:val="20"/>
          <w:szCs w:val="20"/>
          <w:lang w:eastAsia="pl-PL"/>
        </w:rPr>
      </w:pPr>
      <w:r w:rsidRPr="00EA2C4A">
        <w:rPr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5ED3D5ED" w14:textId="77777777" w:rsidR="00EA2C4A" w:rsidRPr="00EA2C4A" w:rsidRDefault="00EA2C4A" w:rsidP="00EA2C4A">
      <w:pPr>
        <w:rPr>
          <w:sz w:val="20"/>
          <w:szCs w:val="20"/>
          <w:lang w:eastAsia="pl-PL"/>
        </w:rPr>
      </w:pPr>
      <w:r w:rsidRPr="00EA2C4A">
        <w:rPr>
          <w:i/>
          <w:iCs/>
          <w:sz w:val="20"/>
          <w:szCs w:val="20"/>
          <w:lang w:eastAsia="pl-PL"/>
        </w:rPr>
        <w:t>(pełna nazwa/imię i nazwisko/ adres/ w zależności od podmiotu: NIP/PESEL, KRS/CEiDG)</w:t>
      </w:r>
    </w:p>
    <w:p w14:paraId="7FC2DCFB" w14:textId="77777777" w:rsidR="00EA2C4A" w:rsidRPr="00EA2C4A" w:rsidRDefault="00EA2C4A" w:rsidP="00EA2C4A">
      <w:pPr>
        <w:rPr>
          <w:sz w:val="20"/>
          <w:szCs w:val="20"/>
          <w:u w:val="single"/>
          <w:lang w:eastAsia="pl-PL"/>
        </w:rPr>
      </w:pPr>
    </w:p>
    <w:p w14:paraId="71A47AFF" w14:textId="77777777" w:rsidR="00EA2C4A" w:rsidRPr="00EA2C4A" w:rsidRDefault="00EA2C4A" w:rsidP="00EA2C4A">
      <w:pPr>
        <w:rPr>
          <w:sz w:val="20"/>
          <w:szCs w:val="20"/>
          <w:u w:val="single"/>
          <w:lang w:eastAsia="pl-PL"/>
        </w:rPr>
      </w:pPr>
      <w:r w:rsidRPr="00EA2C4A">
        <w:rPr>
          <w:sz w:val="20"/>
          <w:szCs w:val="20"/>
          <w:u w:val="single"/>
          <w:lang w:eastAsia="pl-PL"/>
        </w:rPr>
        <w:t xml:space="preserve">reprezentowany przez: </w:t>
      </w:r>
    </w:p>
    <w:p w14:paraId="4E0F858B" w14:textId="77777777" w:rsidR="00EA2C4A" w:rsidRPr="00EA2C4A" w:rsidRDefault="00EA2C4A" w:rsidP="00EA2C4A">
      <w:pPr>
        <w:rPr>
          <w:sz w:val="20"/>
          <w:szCs w:val="20"/>
          <w:lang w:eastAsia="pl-PL"/>
        </w:rPr>
      </w:pPr>
    </w:p>
    <w:p w14:paraId="4482F78B" w14:textId="77777777" w:rsidR="00EA2C4A" w:rsidRPr="00EA2C4A" w:rsidRDefault="00EA2C4A" w:rsidP="00EA2C4A">
      <w:pPr>
        <w:rPr>
          <w:sz w:val="20"/>
          <w:szCs w:val="20"/>
          <w:lang w:eastAsia="pl-PL"/>
        </w:rPr>
      </w:pPr>
      <w:r w:rsidRPr="00EA2C4A">
        <w:rPr>
          <w:sz w:val="20"/>
          <w:szCs w:val="20"/>
          <w:lang w:eastAsia="pl-PL"/>
        </w:rPr>
        <w:t xml:space="preserve">………………………………………………………………………...............……… </w:t>
      </w:r>
    </w:p>
    <w:p w14:paraId="6F5F655D" w14:textId="77777777" w:rsidR="00EA2C4A" w:rsidRPr="00EA2C4A" w:rsidRDefault="00EA2C4A" w:rsidP="00EA2C4A">
      <w:pPr>
        <w:rPr>
          <w:sz w:val="20"/>
          <w:szCs w:val="20"/>
          <w:lang w:eastAsia="pl-PL"/>
        </w:rPr>
      </w:pPr>
      <w:r w:rsidRPr="00EA2C4A">
        <w:rPr>
          <w:i/>
          <w:iCs/>
          <w:sz w:val="20"/>
          <w:szCs w:val="20"/>
          <w:lang w:eastAsia="pl-PL"/>
        </w:rPr>
        <w:t xml:space="preserve">(imię, nazwisko, stanowisko/podstawa do reprezentacji) </w:t>
      </w:r>
    </w:p>
    <w:p w14:paraId="39C080C5" w14:textId="77777777" w:rsidR="00EA2C4A" w:rsidRPr="00EA2C4A" w:rsidRDefault="00EA2C4A" w:rsidP="00EA2C4A">
      <w:pPr>
        <w:rPr>
          <w:sz w:val="20"/>
          <w:szCs w:val="20"/>
          <w:lang w:eastAsia="pl-PL"/>
        </w:rPr>
      </w:pPr>
    </w:p>
    <w:p w14:paraId="2918D345" w14:textId="77777777" w:rsidR="00EA2C4A" w:rsidRPr="00EA2C4A" w:rsidRDefault="00EA2C4A" w:rsidP="00EA2C4A">
      <w:pPr>
        <w:jc w:val="center"/>
        <w:rPr>
          <w:sz w:val="20"/>
          <w:szCs w:val="20"/>
          <w:lang w:eastAsia="pl-PL"/>
        </w:rPr>
      </w:pPr>
    </w:p>
    <w:p w14:paraId="386DBF68" w14:textId="77777777" w:rsidR="00EA2C4A" w:rsidRPr="00EA2C4A" w:rsidRDefault="00EA2C4A" w:rsidP="00EA2C4A">
      <w:pPr>
        <w:spacing w:after="240"/>
        <w:jc w:val="center"/>
        <w:outlineLvl w:val="0"/>
        <w:rPr>
          <w:sz w:val="20"/>
          <w:szCs w:val="20"/>
          <w:lang w:eastAsia="pl-PL"/>
        </w:rPr>
      </w:pPr>
      <w:r w:rsidRPr="00EA2C4A">
        <w:rPr>
          <w:b/>
          <w:sz w:val="20"/>
          <w:szCs w:val="20"/>
          <w:lang w:eastAsia="pl-PL"/>
        </w:rPr>
        <w:t xml:space="preserve">Wykaz osób </w:t>
      </w:r>
      <w:r w:rsidRPr="00EA2C4A">
        <w:rPr>
          <w:sz w:val="20"/>
          <w:szCs w:val="20"/>
          <w:lang w:eastAsia="pl-PL"/>
        </w:rPr>
        <w:t xml:space="preserve">skierowanych przez Wykonawcę do realizacji zamówienia publicznego </w:t>
      </w:r>
      <w:r w:rsidRPr="00EA2C4A">
        <w:rPr>
          <w:sz w:val="20"/>
          <w:szCs w:val="20"/>
          <w:lang w:eastAsia="pl-PL"/>
        </w:rPr>
        <w:br/>
        <w:t>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6554BB3E" w14:textId="40BF3E01" w:rsidR="00EA2C4A" w:rsidRPr="00EA2C4A" w:rsidRDefault="00EA2C4A" w:rsidP="00EA2C4A">
      <w:pPr>
        <w:spacing w:after="240" w:line="276" w:lineRule="auto"/>
        <w:jc w:val="both"/>
        <w:rPr>
          <w:sz w:val="20"/>
          <w:szCs w:val="20"/>
          <w:lang w:eastAsia="pl-PL"/>
        </w:rPr>
      </w:pPr>
      <w:r w:rsidRPr="00EA2C4A">
        <w:rPr>
          <w:sz w:val="20"/>
          <w:szCs w:val="20"/>
          <w:lang w:eastAsia="pl-PL"/>
        </w:rPr>
        <w:t xml:space="preserve">Na potrzeby postępowania o udzielenie zamówienia publicznego pn. </w:t>
      </w:r>
      <w:r w:rsidRPr="0017290D">
        <w:rPr>
          <w:b/>
          <w:sz w:val="20"/>
          <w:szCs w:val="20"/>
          <w:lang w:eastAsia="pl-PL"/>
        </w:rPr>
        <w:t>„</w:t>
      </w:r>
      <w:r w:rsidRPr="001420C6">
        <w:rPr>
          <w:rFonts w:eastAsiaTheme="minorHAnsi"/>
          <w:b/>
          <w:bCs/>
          <w:sz w:val="20"/>
          <w:szCs w:val="20"/>
        </w:rPr>
        <w:t>Prace remontowe w pawilonie Domu Pomocy Społecznej „Leśny”</w:t>
      </w:r>
      <w:r>
        <w:rPr>
          <w:rFonts w:eastAsiaTheme="minorHAnsi"/>
          <w:b/>
          <w:bCs/>
          <w:sz w:val="20"/>
          <w:szCs w:val="20"/>
        </w:rPr>
        <w:t xml:space="preserve"> </w:t>
      </w:r>
      <w:r w:rsidRPr="001420C6">
        <w:rPr>
          <w:rFonts w:eastAsiaTheme="minorHAnsi"/>
          <w:b/>
          <w:bCs/>
          <w:sz w:val="20"/>
          <w:szCs w:val="20"/>
        </w:rPr>
        <w:t>w Zaskoczynie, 83-041 Mierzeszyn</w:t>
      </w:r>
      <w:r w:rsidRPr="00EA2C4A">
        <w:rPr>
          <w:b/>
          <w:sz w:val="20"/>
          <w:szCs w:val="20"/>
          <w:lang w:eastAsia="pl-PL"/>
        </w:rPr>
        <w:t xml:space="preserve">”, </w:t>
      </w:r>
      <w:r w:rsidRPr="00EA2C4A">
        <w:rPr>
          <w:sz w:val="20"/>
          <w:szCs w:val="20"/>
          <w:lang w:eastAsia="pl-PL"/>
        </w:rPr>
        <w:t xml:space="preserve">prowadzonego przez Zamawiającego – </w:t>
      </w:r>
      <w:r w:rsidRPr="0017290D">
        <w:rPr>
          <w:rFonts w:eastAsiaTheme="minorHAnsi"/>
          <w:sz w:val="20"/>
          <w:szCs w:val="20"/>
        </w:rPr>
        <w:t>Domu Pomocy Społecznej „Leśny” w Zaskoczynie</w:t>
      </w:r>
      <w:r w:rsidRPr="00EA2C4A">
        <w:rPr>
          <w:sz w:val="20"/>
          <w:szCs w:val="20"/>
          <w:lang w:eastAsia="pl-PL"/>
        </w:rPr>
        <w:t xml:space="preserve"> przedstawiam wykaz osób, które Wykonawca skieruje do realizacji zamówienia w zakresie niżej określonych czynności, posiadających określone poniżej kwalifikacje zawodowe, uprawnienia, doświadczenie i wykształcenie umożliwiające realizację zamówienia na odpowiednim poziomie jakości: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727"/>
        <w:gridCol w:w="3398"/>
        <w:gridCol w:w="1813"/>
        <w:gridCol w:w="1716"/>
      </w:tblGrid>
      <w:tr w:rsidR="00EA2C4A" w:rsidRPr="00EA2C4A" w14:paraId="1ED9E9DD" w14:textId="77777777" w:rsidTr="00EA2C4A">
        <w:trPr>
          <w:trHeight w:val="79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7EA017C8" w14:textId="77777777" w:rsidR="00EA2C4A" w:rsidRPr="00EA2C4A" w:rsidRDefault="00EA2C4A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28" w:type="dxa"/>
            <w:shd w:val="clear" w:color="auto" w:fill="F2F2F2"/>
            <w:vAlign w:val="center"/>
          </w:tcPr>
          <w:p w14:paraId="5EBD40D3" w14:textId="77777777" w:rsidR="00EA2C4A" w:rsidRPr="00EA2C4A" w:rsidRDefault="00EA2C4A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399" w:type="dxa"/>
            <w:shd w:val="clear" w:color="auto" w:fill="F2F2F2"/>
            <w:vAlign w:val="center"/>
          </w:tcPr>
          <w:p w14:paraId="1D6CD185" w14:textId="77777777" w:rsidR="00EA2C4A" w:rsidRPr="00EA2C4A" w:rsidRDefault="00EA2C4A" w:rsidP="008C6414">
            <w:pPr>
              <w:snapToGrid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Informacja o kwalifikacjach zawodowych,  uprawnieniach, doświadczeniu i wykształceniu osób skierowanych do realizacji zamówienia, potwierdzających spełnianie warunku udziału w postępowaniu, o którym mowa w rozdziale VIII ust. 2 pkt 2) SWZ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72AEA03F" w14:textId="77777777" w:rsidR="00EA2C4A" w:rsidRPr="00EA2C4A" w:rsidRDefault="00EA2C4A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16" w:type="dxa"/>
            <w:shd w:val="clear" w:color="auto" w:fill="F2F2F2"/>
            <w:vAlign w:val="center"/>
          </w:tcPr>
          <w:p w14:paraId="30469549" w14:textId="77777777" w:rsidR="00EA2C4A" w:rsidRPr="00EA2C4A" w:rsidRDefault="00EA2C4A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Informacja o podstawie do dysponowania osobą</w:t>
            </w:r>
          </w:p>
        </w:tc>
      </w:tr>
      <w:tr w:rsidR="00EA2C4A" w:rsidRPr="00EA2C4A" w14:paraId="3782C124" w14:textId="77777777" w:rsidTr="00EA2C4A">
        <w:trPr>
          <w:trHeight w:val="397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8ED7CAF" w14:textId="77777777" w:rsidR="00EA2C4A" w:rsidRPr="00EA2C4A" w:rsidRDefault="00EA2C4A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39D4FE4C" w14:textId="77777777" w:rsidR="00EA2C4A" w:rsidRPr="00EA2C4A" w:rsidRDefault="00EA2C4A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3399" w:type="dxa"/>
            <w:shd w:val="clear" w:color="auto" w:fill="BFBFBF" w:themeFill="background1" w:themeFillShade="BF"/>
            <w:vAlign w:val="center"/>
          </w:tcPr>
          <w:p w14:paraId="3B2C7058" w14:textId="77777777" w:rsidR="00EA2C4A" w:rsidRPr="00EA2C4A" w:rsidRDefault="00EA2C4A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32DEA56E" w14:textId="77777777" w:rsidR="00EA2C4A" w:rsidRPr="00EA2C4A" w:rsidRDefault="00EA2C4A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227D2F0D" w14:textId="77777777" w:rsidR="00EA2C4A" w:rsidRPr="00EA2C4A" w:rsidRDefault="00EA2C4A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V.</w:t>
            </w:r>
          </w:p>
        </w:tc>
      </w:tr>
      <w:tr w:rsidR="00EA2C4A" w:rsidRPr="00EA2C4A" w14:paraId="2029FE79" w14:textId="77777777" w:rsidTr="00EA2C4A">
        <w:trPr>
          <w:trHeight w:val="909"/>
          <w:jc w:val="center"/>
        </w:trPr>
        <w:tc>
          <w:tcPr>
            <w:tcW w:w="0" w:type="auto"/>
            <w:vAlign w:val="center"/>
          </w:tcPr>
          <w:p w14:paraId="2E385D7E" w14:textId="77777777" w:rsidR="00EA2C4A" w:rsidRPr="00EA2C4A" w:rsidRDefault="00EA2C4A" w:rsidP="008C6414">
            <w:pPr>
              <w:snapToGrid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28" w:type="dxa"/>
            <w:vAlign w:val="center"/>
          </w:tcPr>
          <w:p w14:paraId="43677554" w14:textId="77777777" w:rsidR="00EA2C4A" w:rsidRPr="00EA2C4A" w:rsidRDefault="00EA2C4A" w:rsidP="008C6414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99" w:type="dxa"/>
            <w:vAlign w:val="center"/>
          </w:tcPr>
          <w:p w14:paraId="730CE716" w14:textId="77777777" w:rsidR="00EA2C4A" w:rsidRPr="00EA2C4A" w:rsidRDefault="00EA2C4A" w:rsidP="008C6414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  <w:vAlign w:val="center"/>
          </w:tcPr>
          <w:p w14:paraId="510A3373" w14:textId="77777777" w:rsidR="00EA2C4A" w:rsidRPr="00EA2C4A" w:rsidRDefault="00EA2C4A" w:rsidP="008C6414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u w:val="single"/>
                <w:lang w:eastAsia="pl-PL"/>
              </w:rPr>
              <w:t>K</w:t>
            </w:r>
            <w:r w:rsidRPr="00EA2C4A">
              <w:rPr>
                <w:b/>
                <w:sz w:val="18"/>
                <w:szCs w:val="18"/>
                <w:u w:val="single"/>
                <w:lang w:val="x-none" w:eastAsia="pl-PL"/>
              </w:rPr>
              <w:t>ierownik budowy</w:t>
            </w:r>
            <w:r w:rsidRPr="00EA2C4A">
              <w:rPr>
                <w:b/>
                <w:sz w:val="18"/>
                <w:szCs w:val="18"/>
                <w:u w:val="single"/>
                <w:lang w:eastAsia="pl-PL"/>
              </w:rPr>
              <w:t xml:space="preserve"> branży konstrukcyjno-budowlanej</w:t>
            </w:r>
          </w:p>
        </w:tc>
        <w:tc>
          <w:tcPr>
            <w:tcW w:w="1716" w:type="dxa"/>
            <w:vAlign w:val="center"/>
          </w:tcPr>
          <w:p w14:paraId="0F649161" w14:textId="77777777" w:rsidR="00EA2C4A" w:rsidRPr="00EA2C4A" w:rsidRDefault="00EA2C4A" w:rsidP="008C6414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A2C4A" w:rsidRPr="00EA2C4A" w14:paraId="4B5675E7" w14:textId="77777777" w:rsidTr="00EA2C4A">
        <w:trPr>
          <w:trHeight w:val="850"/>
          <w:jc w:val="center"/>
        </w:trPr>
        <w:tc>
          <w:tcPr>
            <w:tcW w:w="0" w:type="auto"/>
            <w:vAlign w:val="center"/>
          </w:tcPr>
          <w:p w14:paraId="06141F55" w14:textId="77777777" w:rsidR="00EA2C4A" w:rsidRPr="00EA2C4A" w:rsidRDefault="00EA2C4A" w:rsidP="008C6414">
            <w:pPr>
              <w:snapToGrid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28" w:type="dxa"/>
            <w:vAlign w:val="center"/>
          </w:tcPr>
          <w:p w14:paraId="4D02BC45" w14:textId="77777777" w:rsidR="00EA2C4A" w:rsidRPr="00EA2C4A" w:rsidRDefault="00EA2C4A" w:rsidP="008C6414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99" w:type="dxa"/>
            <w:vAlign w:val="center"/>
          </w:tcPr>
          <w:p w14:paraId="7CFD8C56" w14:textId="77777777" w:rsidR="00EA2C4A" w:rsidRPr="00EA2C4A" w:rsidRDefault="00EA2C4A" w:rsidP="008C6414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  <w:vAlign w:val="center"/>
          </w:tcPr>
          <w:p w14:paraId="25FDC750" w14:textId="021B35B6" w:rsidR="00EA2C4A" w:rsidRPr="00EA2C4A" w:rsidRDefault="00EA2C4A" w:rsidP="008C6414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u w:val="single"/>
                <w:lang w:val="x-none" w:eastAsia="pl-PL"/>
              </w:rPr>
              <w:t xml:space="preserve">Kierownik </w:t>
            </w:r>
            <w:r w:rsidRPr="00EA2C4A">
              <w:rPr>
                <w:b/>
                <w:sz w:val="18"/>
                <w:szCs w:val="18"/>
                <w:u w:val="single"/>
                <w:lang w:eastAsia="pl-PL"/>
              </w:rPr>
              <w:t xml:space="preserve">robót branży </w:t>
            </w:r>
            <w:r>
              <w:rPr>
                <w:b/>
                <w:sz w:val="18"/>
                <w:szCs w:val="18"/>
                <w:u w:val="single"/>
                <w:lang w:eastAsia="pl-PL"/>
              </w:rPr>
              <w:t>elektrycznej</w:t>
            </w:r>
          </w:p>
        </w:tc>
        <w:tc>
          <w:tcPr>
            <w:tcW w:w="1716" w:type="dxa"/>
            <w:vAlign w:val="center"/>
          </w:tcPr>
          <w:p w14:paraId="13D41C82" w14:textId="77777777" w:rsidR="00EA2C4A" w:rsidRPr="00EA2C4A" w:rsidRDefault="00EA2C4A" w:rsidP="008C6414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5DF268A6" w14:textId="77777777" w:rsidR="000B44EB" w:rsidRPr="00EA2C4A" w:rsidRDefault="000B44EB" w:rsidP="000B44EB">
      <w:pPr>
        <w:rPr>
          <w:sz w:val="20"/>
          <w:szCs w:val="20"/>
        </w:rPr>
      </w:pPr>
    </w:p>
    <w:p w14:paraId="37A57E79" w14:textId="6C26FFD1" w:rsidR="000B44EB" w:rsidRPr="00EA2C4A" w:rsidRDefault="00EA2C4A" w:rsidP="000B44EB">
      <w:pPr>
        <w:rPr>
          <w:sz w:val="20"/>
          <w:szCs w:val="20"/>
        </w:rPr>
      </w:pPr>
      <w:r w:rsidRPr="00EA2C4A">
        <w:rPr>
          <w:sz w:val="20"/>
          <w:szCs w:val="20"/>
          <w:lang w:eastAsia="pl-PL"/>
        </w:rPr>
        <w:t>Oświadczam/-y, że w/w osoby skierowane do realizacji zamówienia publicznego posiadają wymagane uprawnienia, jeżeli ustawy nakładają obowiązek posiadania takich uprawnień.</w:t>
      </w:r>
    </w:p>
    <w:p w14:paraId="62F1BD73" w14:textId="77777777" w:rsidR="000B44EB" w:rsidRDefault="000B44EB" w:rsidP="000B44EB"/>
    <w:p w14:paraId="51BA25B3" w14:textId="77777777" w:rsidR="00EA2C4A" w:rsidRPr="0092563D" w:rsidRDefault="00EA2C4A" w:rsidP="00EA2C4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6D452A87" w14:textId="77777777" w:rsidR="00EA2C4A" w:rsidRPr="0092563D" w:rsidRDefault="00EA2C4A" w:rsidP="00EA2C4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i/>
          <w:sz w:val="20"/>
          <w:szCs w:val="20"/>
        </w:rPr>
        <w:sectPr w:rsidR="00EA2C4A" w:rsidRPr="0092563D" w:rsidSect="00EA2C4A">
          <w:footerReference w:type="first" r:id="rId11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  <w:r w:rsidRPr="0092563D">
        <w:rPr>
          <w:rFonts w:cstheme="minorHAnsi"/>
          <w:i/>
          <w:sz w:val="20"/>
          <w:szCs w:val="20"/>
        </w:rPr>
        <w:t xml:space="preserve">Kwalifikowany podpis elektroniczny/podpis zaufany/podpis osobisty osoby </w:t>
      </w:r>
      <w:r w:rsidRPr="0092563D">
        <w:rPr>
          <w:rFonts w:cstheme="minorHAnsi"/>
          <w:i/>
          <w:sz w:val="20"/>
          <w:szCs w:val="20"/>
        </w:rPr>
        <w:br/>
        <w:t>upoważnionej do reprezentowania Wykonawcy/Podmiotu udostępniającego zasoby</w:t>
      </w:r>
    </w:p>
    <w:p w14:paraId="0988F8B3" w14:textId="1EA57D96" w:rsidR="008469C1" w:rsidRPr="008469C1" w:rsidRDefault="008469C1" w:rsidP="008469C1">
      <w:pPr>
        <w:tabs>
          <w:tab w:val="left" w:pos="284"/>
        </w:tabs>
        <w:spacing w:line="276" w:lineRule="auto"/>
        <w:jc w:val="right"/>
        <w:rPr>
          <w:b/>
          <w:iCs/>
          <w:sz w:val="20"/>
          <w:szCs w:val="20"/>
        </w:rPr>
      </w:pPr>
      <w:r w:rsidRPr="008469C1">
        <w:rPr>
          <w:b/>
          <w:iCs/>
          <w:sz w:val="20"/>
          <w:szCs w:val="20"/>
        </w:rPr>
        <w:lastRenderedPageBreak/>
        <w:t>Załącznik nr 10 do SWZ</w:t>
      </w:r>
    </w:p>
    <w:p w14:paraId="66B9B13C" w14:textId="77777777" w:rsidR="008469C1" w:rsidRPr="00EF7704" w:rsidRDefault="008469C1" w:rsidP="008469C1">
      <w:pPr>
        <w:tabs>
          <w:tab w:val="left" w:pos="284"/>
        </w:tabs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7CD12C33" w14:textId="77777777" w:rsidR="008469C1" w:rsidRPr="008469C1" w:rsidRDefault="008469C1" w:rsidP="008469C1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>Wykonawcy wspólnie</w:t>
      </w:r>
      <w:r w:rsidRPr="008469C1">
        <w:rPr>
          <w:rFonts w:eastAsiaTheme="minorHAnsi"/>
          <w:sz w:val="20"/>
          <w:szCs w:val="20"/>
          <w:lang w:eastAsia="en-US"/>
        </w:rPr>
        <w:t xml:space="preserve"> </w:t>
      </w:r>
      <w:r w:rsidRPr="008469C1">
        <w:rPr>
          <w:rFonts w:eastAsiaTheme="minorHAnsi"/>
          <w:b/>
          <w:bCs/>
          <w:sz w:val="20"/>
          <w:szCs w:val="20"/>
          <w:lang w:eastAsia="en-US"/>
        </w:rPr>
        <w:t>ubiegający się o udzielenie zamówienia:</w:t>
      </w:r>
    </w:p>
    <w:p w14:paraId="7F99A5D2" w14:textId="77777777" w:rsidR="008469C1" w:rsidRPr="008469C1" w:rsidRDefault="008469C1" w:rsidP="00423D60">
      <w:pPr>
        <w:pStyle w:val="Akapitzlist"/>
        <w:numPr>
          <w:ilvl w:val="0"/>
          <w:numId w:val="98"/>
        </w:numPr>
        <w:suppressAutoHyphens w:val="0"/>
        <w:spacing w:after="160" w:line="276" w:lineRule="auto"/>
        <w:ind w:left="284" w:hanging="284"/>
        <w:rPr>
          <w:rFonts w:ascii="Arial" w:eastAsiaTheme="minorHAnsi" w:hAnsi="Arial" w:cs="Arial"/>
          <w:sz w:val="20"/>
          <w:szCs w:val="20"/>
          <w:lang w:eastAsia="en-US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14:paraId="447B6EE3" w14:textId="77777777" w:rsidR="008469C1" w:rsidRPr="008469C1" w:rsidRDefault="008469C1" w:rsidP="00423D60">
      <w:pPr>
        <w:pStyle w:val="Akapitzlist"/>
        <w:numPr>
          <w:ilvl w:val="0"/>
          <w:numId w:val="98"/>
        </w:numPr>
        <w:suppressAutoHyphens w:val="0"/>
        <w:spacing w:after="160" w:line="276" w:lineRule="auto"/>
        <w:ind w:left="284" w:hanging="294"/>
        <w:rPr>
          <w:rFonts w:ascii="Arial" w:eastAsiaTheme="minorHAnsi" w:hAnsi="Arial" w:cs="Arial"/>
          <w:sz w:val="20"/>
          <w:szCs w:val="20"/>
          <w:lang w:eastAsia="en-US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14:paraId="4E59CF35" w14:textId="77777777" w:rsidR="008469C1" w:rsidRPr="008469C1" w:rsidRDefault="008469C1" w:rsidP="00423D60">
      <w:pPr>
        <w:pStyle w:val="Akapitzlist"/>
        <w:numPr>
          <w:ilvl w:val="0"/>
          <w:numId w:val="98"/>
        </w:numPr>
        <w:suppressAutoHyphens w:val="0"/>
        <w:spacing w:after="160" w:line="276" w:lineRule="auto"/>
        <w:ind w:left="284" w:hanging="294"/>
        <w:rPr>
          <w:rFonts w:ascii="Arial" w:eastAsiaTheme="minorHAnsi" w:hAnsi="Arial" w:cs="Arial"/>
          <w:sz w:val="20"/>
          <w:szCs w:val="20"/>
          <w:lang w:eastAsia="en-US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14:paraId="666F0ECD" w14:textId="77777777" w:rsidR="008469C1" w:rsidRPr="008469C1" w:rsidRDefault="008469C1" w:rsidP="008469C1">
      <w:pPr>
        <w:spacing w:after="160" w:line="276" w:lineRule="auto"/>
        <w:ind w:left="284"/>
        <w:rPr>
          <w:rFonts w:eastAsiaTheme="minorHAnsi"/>
          <w:i/>
          <w:iCs/>
          <w:sz w:val="20"/>
          <w:szCs w:val="20"/>
          <w:lang w:eastAsia="en-US"/>
        </w:rPr>
      </w:pPr>
      <w:r w:rsidRPr="008469C1">
        <w:rPr>
          <w:rFonts w:eastAsiaTheme="minorHAnsi"/>
          <w:i/>
          <w:iCs/>
          <w:sz w:val="20"/>
          <w:szCs w:val="20"/>
          <w:lang w:eastAsia="en-US"/>
        </w:rPr>
        <w:t>(pełna nazwa, adres ,w zależności od podmiotu: NIP/PESEL,KRS/CEiDG)</w:t>
      </w:r>
    </w:p>
    <w:p w14:paraId="4D97B38D" w14:textId="77777777" w:rsidR="008469C1" w:rsidRPr="008469C1" w:rsidRDefault="008469C1" w:rsidP="008469C1">
      <w:pPr>
        <w:pStyle w:val="Nagwek1"/>
        <w:numPr>
          <w:ilvl w:val="0"/>
          <w:numId w:val="1"/>
        </w:numPr>
        <w:ind w:left="0" w:firstLine="0"/>
        <w:rPr>
          <w:rFonts w:eastAsiaTheme="minorHAnsi"/>
          <w:szCs w:val="20"/>
          <w:lang w:eastAsia="en-US"/>
        </w:rPr>
      </w:pPr>
      <w:r w:rsidRPr="008469C1">
        <w:rPr>
          <w:rFonts w:eastAsiaTheme="minorHAnsi"/>
          <w:szCs w:val="20"/>
          <w:lang w:eastAsia="en-US"/>
        </w:rPr>
        <w:t xml:space="preserve">Oświadczenie Wykonawców wspólnie </w:t>
      </w:r>
      <w:r w:rsidRPr="008469C1">
        <w:rPr>
          <w:rFonts w:eastAsiaTheme="minorHAnsi"/>
          <w:szCs w:val="20"/>
          <w:lang w:eastAsia="en-US"/>
        </w:rPr>
        <w:br/>
        <w:t>ubiegających się o udzielenie zamówienia</w:t>
      </w:r>
    </w:p>
    <w:p w14:paraId="4FD00356" w14:textId="77777777" w:rsidR="008469C1" w:rsidRPr="008469C1" w:rsidRDefault="008469C1" w:rsidP="008469C1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>Składane na podstawie art. 117 ust. 4 ustawy z dnia 11 września 2019 r.</w:t>
      </w:r>
    </w:p>
    <w:p w14:paraId="7A1CCF48" w14:textId="77777777" w:rsidR="008469C1" w:rsidRPr="008469C1" w:rsidRDefault="008469C1" w:rsidP="008469C1">
      <w:pPr>
        <w:spacing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>Prawo zamówień publicznych (Dz.U. z 2019 r. poz. 2019 ze zm.)</w:t>
      </w:r>
    </w:p>
    <w:p w14:paraId="3E490394" w14:textId="77777777" w:rsidR="008469C1" w:rsidRPr="008469C1" w:rsidRDefault="008469C1" w:rsidP="008469C1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121B1983" w14:textId="77777777" w:rsidR="008469C1" w:rsidRPr="008469C1" w:rsidRDefault="008469C1" w:rsidP="008469C1">
      <w:pPr>
        <w:spacing w:after="160" w:line="276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>Dotyczące robót budowlanych, które wykonają poszczególni Wykonawcy.</w:t>
      </w:r>
    </w:p>
    <w:p w14:paraId="34AE7AC7" w14:textId="562BC658" w:rsidR="008469C1" w:rsidRPr="008469C1" w:rsidRDefault="008469C1" w:rsidP="008469C1">
      <w:pPr>
        <w:pStyle w:val="Akapitzlist"/>
        <w:spacing w:after="240" w:line="276" w:lineRule="auto"/>
        <w:ind w:left="0"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Na potrzeby postępowania o u</w:t>
      </w:r>
      <w:r w:rsidRPr="009A443D">
        <w:rPr>
          <w:rFonts w:ascii="Arial" w:eastAsiaTheme="minorHAnsi" w:hAnsi="Arial" w:cs="Arial"/>
          <w:sz w:val="20"/>
          <w:szCs w:val="20"/>
          <w:lang w:eastAsia="en-US"/>
        </w:rPr>
        <w:t xml:space="preserve">dzielenie zamówienia publicznego prowadzonego przez </w:t>
      </w:r>
      <w:r w:rsidR="009A443D" w:rsidRPr="009A443D">
        <w:rPr>
          <w:rFonts w:ascii="Arial" w:eastAsiaTheme="minorHAnsi" w:hAnsi="Arial" w:cs="Arial"/>
          <w:sz w:val="20"/>
          <w:szCs w:val="20"/>
        </w:rPr>
        <w:t>Dom Pomocy Społecznej „Leśny” w Zaskoczynie</w:t>
      </w:r>
      <w:r w:rsidRPr="008469C1">
        <w:rPr>
          <w:rFonts w:ascii="Arial" w:eastAsiaTheme="minorHAnsi" w:hAnsi="Arial" w:cs="Arial"/>
          <w:sz w:val="20"/>
          <w:szCs w:val="20"/>
          <w:lang w:eastAsia="en-US"/>
        </w:rPr>
        <w:t xml:space="preserve"> o </w:t>
      </w:r>
      <w:r w:rsidRPr="009A443D">
        <w:rPr>
          <w:rFonts w:ascii="Arial" w:eastAsiaTheme="minorHAnsi" w:hAnsi="Arial" w:cs="Arial"/>
          <w:sz w:val="20"/>
          <w:szCs w:val="20"/>
          <w:lang w:eastAsia="en-US"/>
        </w:rPr>
        <w:t xml:space="preserve">numerze </w:t>
      </w:r>
      <w:r w:rsidR="009A443D" w:rsidRPr="009A443D">
        <w:rPr>
          <w:rFonts w:ascii="Arial" w:hAnsi="Arial" w:cs="Arial"/>
          <w:b/>
          <w:sz w:val="20"/>
          <w:szCs w:val="20"/>
        </w:rPr>
        <w:t>DPS.2283.1.ZP</w:t>
      </w:r>
      <w:r w:rsidRPr="009A443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, </w:t>
      </w:r>
      <w:r w:rsidRPr="009A443D">
        <w:rPr>
          <w:rFonts w:ascii="Arial" w:eastAsiaTheme="minorHAnsi" w:hAnsi="Arial" w:cs="Arial"/>
          <w:sz w:val="20"/>
          <w:szCs w:val="20"/>
          <w:lang w:eastAsia="en-US"/>
        </w:rPr>
        <w:t>pn.</w:t>
      </w:r>
      <w:r w:rsidRPr="008469C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469C1">
        <w:rPr>
          <w:rFonts w:ascii="Arial" w:hAnsi="Arial" w:cs="Arial"/>
          <w:b/>
          <w:bCs/>
          <w:sz w:val="20"/>
          <w:szCs w:val="20"/>
        </w:rPr>
        <w:t>„</w:t>
      </w:r>
      <w:r w:rsidRPr="001420C6">
        <w:rPr>
          <w:rFonts w:ascii="Arial" w:eastAsiaTheme="minorHAnsi" w:hAnsi="Arial" w:cs="Arial"/>
          <w:b/>
          <w:bCs/>
          <w:sz w:val="20"/>
          <w:szCs w:val="20"/>
        </w:rPr>
        <w:t>Prace remontowe w pawilonie Domu Pomocy Społecznej „Leśny”</w:t>
      </w:r>
      <w:r>
        <w:rPr>
          <w:rFonts w:eastAsiaTheme="minorHAnsi"/>
          <w:b/>
          <w:bCs/>
          <w:sz w:val="20"/>
          <w:szCs w:val="20"/>
        </w:rPr>
        <w:t xml:space="preserve"> </w:t>
      </w:r>
      <w:r w:rsidRPr="001420C6">
        <w:rPr>
          <w:rFonts w:ascii="Arial" w:eastAsiaTheme="minorHAnsi" w:hAnsi="Arial" w:cs="Arial"/>
          <w:b/>
          <w:bCs/>
          <w:sz w:val="20"/>
          <w:szCs w:val="20"/>
        </w:rPr>
        <w:t>w Zaskoczynie, 83-041 Mierzeszyn</w:t>
      </w:r>
      <w:r w:rsidRPr="008469C1">
        <w:rPr>
          <w:rFonts w:ascii="Arial" w:hAnsi="Arial" w:cs="Arial"/>
          <w:b/>
          <w:bCs/>
          <w:sz w:val="20"/>
          <w:szCs w:val="20"/>
        </w:rPr>
        <w:t>”</w:t>
      </w:r>
      <w:r w:rsidRPr="008469C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8469C1">
        <w:rPr>
          <w:rFonts w:ascii="Arial" w:eastAsiaTheme="minorHAnsi" w:hAnsi="Arial" w:cs="Arial"/>
          <w:sz w:val="20"/>
          <w:szCs w:val="20"/>
          <w:lang w:eastAsia="en-US"/>
        </w:rPr>
        <w:t>oświadczam, że:</w:t>
      </w:r>
    </w:p>
    <w:p w14:paraId="24A8E303" w14:textId="16E54B50" w:rsidR="008469C1" w:rsidRPr="008469C1" w:rsidRDefault="008469C1" w:rsidP="00423D60">
      <w:pPr>
        <w:numPr>
          <w:ilvl w:val="0"/>
          <w:numId w:val="97"/>
        </w:numPr>
        <w:suppressAutoHyphens w:val="0"/>
        <w:spacing w:after="160" w:line="276" w:lineRule="auto"/>
        <w:ind w:left="0" w:hanging="142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Wykonawca …………………………………………………………….……. zrealizuje następujące roboty budowlane: ………………………………………………………………………………………………………………………</w:t>
      </w:r>
    </w:p>
    <w:p w14:paraId="7E199ED6" w14:textId="7586F5AE" w:rsidR="008469C1" w:rsidRPr="008469C1" w:rsidRDefault="008469C1" w:rsidP="008469C1">
      <w:pPr>
        <w:spacing w:after="24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……………………………..……………………………………………………………………………………….</w:t>
      </w:r>
    </w:p>
    <w:p w14:paraId="37EF7326" w14:textId="558C0833" w:rsidR="008469C1" w:rsidRPr="008469C1" w:rsidRDefault="008469C1" w:rsidP="00423D60">
      <w:pPr>
        <w:numPr>
          <w:ilvl w:val="0"/>
          <w:numId w:val="97"/>
        </w:numPr>
        <w:suppressAutoHyphens w:val="0"/>
        <w:spacing w:after="160" w:line="276" w:lineRule="auto"/>
        <w:ind w:left="0" w:hanging="142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Wykonawca …………………………………………………………….……. zrealizuje następujące roboty budowlane: ………………………………………………………………………………………………………………………</w:t>
      </w:r>
    </w:p>
    <w:p w14:paraId="782158EF" w14:textId="78236D42" w:rsidR="008469C1" w:rsidRPr="008469C1" w:rsidRDefault="008469C1" w:rsidP="008469C1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……………………………..………………………………………………………………………………………</w:t>
      </w:r>
    </w:p>
    <w:p w14:paraId="325DCAC0" w14:textId="77777777" w:rsidR="008469C1" w:rsidRPr="008469C1" w:rsidRDefault="008469C1" w:rsidP="008469C1">
      <w:pPr>
        <w:spacing w:after="160" w:line="276" w:lineRule="auto"/>
        <w:ind w:left="142"/>
        <w:contextualSpacing/>
        <w:rPr>
          <w:rFonts w:eastAsiaTheme="minorHAnsi"/>
          <w:sz w:val="20"/>
          <w:szCs w:val="20"/>
          <w:lang w:eastAsia="en-US"/>
        </w:rPr>
      </w:pPr>
    </w:p>
    <w:p w14:paraId="53380064" w14:textId="022369ED" w:rsidR="008469C1" w:rsidRPr="008469C1" w:rsidRDefault="008469C1" w:rsidP="00423D60">
      <w:pPr>
        <w:numPr>
          <w:ilvl w:val="0"/>
          <w:numId w:val="97"/>
        </w:numPr>
        <w:suppressAutoHyphens w:val="0"/>
        <w:spacing w:after="160" w:line="276" w:lineRule="auto"/>
        <w:ind w:left="0" w:hanging="142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Wykonawca …………………………………………………………….……. zrealizuje następujące roboty budowlane: ……………………………………………………………………………………………….................................</w:t>
      </w:r>
    </w:p>
    <w:p w14:paraId="2673D199" w14:textId="23A360C5" w:rsidR="008469C1" w:rsidRPr="008469C1" w:rsidRDefault="008469C1" w:rsidP="008469C1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……………………………..………………………………………………………………………………………</w:t>
      </w:r>
    </w:p>
    <w:p w14:paraId="6633384E" w14:textId="77777777" w:rsidR="008469C1" w:rsidRPr="008469C1" w:rsidRDefault="008469C1" w:rsidP="008469C1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</w:p>
    <w:p w14:paraId="5603E612" w14:textId="77777777" w:rsidR="008469C1" w:rsidRPr="008469C1" w:rsidRDefault="008469C1" w:rsidP="008469C1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</w:p>
    <w:p w14:paraId="6E9E234B" w14:textId="77777777" w:rsidR="008469C1" w:rsidRPr="008469C1" w:rsidRDefault="008469C1" w:rsidP="008469C1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5AFCC514" w14:textId="43BCDD85" w:rsidR="00757357" w:rsidRPr="008469C1" w:rsidRDefault="008469C1" w:rsidP="008469C1">
      <w:pPr>
        <w:suppressAutoHyphens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 w:rsidRPr="008469C1">
        <w:rPr>
          <w:rFonts w:eastAsiaTheme="minorHAnsi"/>
          <w:i/>
          <w:sz w:val="20"/>
          <w:szCs w:val="20"/>
          <w:lang w:eastAsia="en-US"/>
        </w:rPr>
        <w:t xml:space="preserve">Kwalifikowany podpis elektroniczny/podpis zaufany/podpis osobisty osoby </w:t>
      </w:r>
      <w:r w:rsidRPr="008469C1">
        <w:rPr>
          <w:rFonts w:eastAsiaTheme="minorHAnsi"/>
          <w:i/>
          <w:sz w:val="20"/>
          <w:szCs w:val="20"/>
          <w:lang w:eastAsia="en-US"/>
        </w:rPr>
        <w:br/>
        <w:t>upoważnionej do reprezentowania Wykonawcy</w:t>
      </w:r>
    </w:p>
    <w:p w14:paraId="2E2182D5" w14:textId="77777777" w:rsidR="00757357" w:rsidRDefault="00757357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14:paraId="1740A7B2" w14:textId="77777777" w:rsidR="00226B21" w:rsidRPr="000B44EB" w:rsidRDefault="00226B21" w:rsidP="00663B64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sectPr w:rsidR="00226B21" w:rsidRPr="000B44EB" w:rsidSect="00EA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710B" w14:textId="77777777" w:rsidR="00883451" w:rsidRDefault="00883451" w:rsidP="00C73A05">
      <w:r>
        <w:separator/>
      </w:r>
    </w:p>
  </w:endnote>
  <w:endnote w:type="continuationSeparator" w:id="0">
    <w:p w14:paraId="10EEAD00" w14:textId="77777777" w:rsidR="00883451" w:rsidRDefault="00883451" w:rsidP="00C7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kst podstawow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14:paraId="04AF86C3" w14:textId="77777777" w:rsidR="00E8369F" w:rsidRPr="008528A6" w:rsidRDefault="00E8369F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67E32C34" wp14:editId="1123B21E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52" name="Obraz 5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CD19871" w14:textId="77777777" w:rsidR="00E8369F" w:rsidRPr="00B01F08" w:rsidRDefault="00E8369F" w:rsidP="00B01F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1896481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084409903"/>
          <w:docPartObj>
            <w:docPartGallery w:val="Page Numbers (Top of Page)"/>
            <w:docPartUnique/>
          </w:docPartObj>
        </w:sdtPr>
        <w:sdtEndPr/>
        <w:sdtContent>
          <w:p w14:paraId="331CD571" w14:textId="77777777" w:rsidR="008835BC" w:rsidRPr="008528A6" w:rsidRDefault="008835BC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0" allowOverlap="1" wp14:anchorId="5D6DEB62" wp14:editId="5CEBED4F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" name="Obraz 1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435241E" w14:textId="77777777" w:rsidR="008835BC" w:rsidRPr="00B01F08" w:rsidRDefault="008835BC" w:rsidP="00B01F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0652885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863697811"/>
          <w:docPartObj>
            <w:docPartGallery w:val="Page Numbers (Top of Page)"/>
            <w:docPartUnique/>
          </w:docPartObj>
        </w:sdtPr>
        <w:sdtEndPr/>
        <w:sdtContent>
          <w:p w14:paraId="7FDE11F3" w14:textId="77777777" w:rsidR="00EA2C4A" w:rsidRPr="008528A6" w:rsidRDefault="00EA2C4A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0" allowOverlap="1" wp14:anchorId="63E289FD" wp14:editId="04D4A8F9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2" name="Obraz 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563A1E6" w14:textId="77777777" w:rsidR="00EA2C4A" w:rsidRPr="00B01F08" w:rsidRDefault="00EA2C4A" w:rsidP="00B01F0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58681920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450433524"/>
          <w:docPartObj>
            <w:docPartGallery w:val="Page Numbers (Top of Page)"/>
            <w:docPartUnique/>
          </w:docPartObj>
        </w:sdtPr>
        <w:sdtEndPr/>
        <w:sdtContent>
          <w:p w14:paraId="41FA1EEB" w14:textId="77777777" w:rsidR="00EA2C4A" w:rsidRPr="008528A6" w:rsidRDefault="00EA2C4A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0" allowOverlap="1" wp14:anchorId="4C4C5107" wp14:editId="26CD636B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3" name="Obraz 3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3810466" w14:textId="77777777" w:rsidR="00EA2C4A" w:rsidRPr="00B01F08" w:rsidRDefault="00EA2C4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054D" w14:textId="77777777" w:rsidR="00883451" w:rsidRDefault="00883451" w:rsidP="00C73A05">
      <w:r>
        <w:separator/>
      </w:r>
    </w:p>
  </w:footnote>
  <w:footnote w:type="continuationSeparator" w:id="0">
    <w:p w14:paraId="73F84190" w14:textId="77777777" w:rsidR="00883451" w:rsidRDefault="00883451" w:rsidP="00C73A05">
      <w:r>
        <w:continuationSeparator/>
      </w:r>
    </w:p>
  </w:footnote>
  <w:footnote w:id="1">
    <w:p w14:paraId="0930C9E9" w14:textId="00EFFB79" w:rsidR="001420C6" w:rsidRPr="001420C6" w:rsidRDefault="001420C6" w:rsidP="001420C6">
      <w:pPr>
        <w:pStyle w:val="Tekstprzypisudolnego"/>
        <w:jc w:val="both"/>
        <w:rPr>
          <w:sz w:val="18"/>
          <w:szCs w:val="18"/>
        </w:rPr>
      </w:pPr>
      <w:r w:rsidRPr="001420C6">
        <w:rPr>
          <w:rStyle w:val="Odwoanieprzypisudolnego"/>
          <w:sz w:val="18"/>
          <w:szCs w:val="18"/>
        </w:rPr>
        <w:footnoteRef/>
      </w:r>
      <w:r w:rsidRPr="001420C6">
        <w:rPr>
          <w:sz w:val="18"/>
          <w:szCs w:val="18"/>
        </w:rPr>
        <w:t xml:space="preserve"> Do obiektów budowlanych objętych społecznym programem mieszkaniowym mogą być </w:t>
      </w:r>
      <w:r w:rsidRPr="001420C6">
        <w:rPr>
          <w:b/>
          <w:bCs/>
          <w:sz w:val="18"/>
          <w:szCs w:val="18"/>
        </w:rPr>
        <w:t>zaliczone domy pomocy społecznej</w:t>
      </w:r>
      <w:r w:rsidRPr="001420C6">
        <w:rPr>
          <w:sz w:val="18"/>
          <w:szCs w:val="18"/>
        </w:rPr>
        <w:t xml:space="preserve"> będące budynkami zbiorowego zamieszkania (PKOB 1130). </w:t>
      </w:r>
    </w:p>
  </w:footnote>
  <w:footnote w:id="2">
    <w:p w14:paraId="23A7BF30" w14:textId="77777777" w:rsidR="00E8369F" w:rsidRPr="00CB2CFF" w:rsidRDefault="00E8369F" w:rsidP="00E8369F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3">
    <w:p w14:paraId="755E49DC" w14:textId="77777777" w:rsidR="00E8369F" w:rsidRPr="00C30614" w:rsidRDefault="00E8369F" w:rsidP="00E8369F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4">
    <w:p w14:paraId="3D446A51" w14:textId="77777777" w:rsidR="00E8369F" w:rsidRPr="00C30614" w:rsidRDefault="00E8369F" w:rsidP="00E8369F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5">
    <w:p w14:paraId="27120A9D" w14:textId="77777777" w:rsidR="0017290D" w:rsidRPr="00CB2CFF" w:rsidRDefault="0017290D" w:rsidP="0017290D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6">
    <w:p w14:paraId="4B3D5D42" w14:textId="77777777" w:rsidR="00EA2C4A" w:rsidRPr="00CB2CFF" w:rsidRDefault="00EA2C4A" w:rsidP="00EA2C4A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6" w15:restartNumberingAfterBreak="0">
    <w:nsid w:val="00043EF3"/>
    <w:multiLevelType w:val="multilevel"/>
    <w:tmpl w:val="C114BFA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4B0493"/>
    <w:multiLevelType w:val="hybridMultilevel"/>
    <w:tmpl w:val="5282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A17259"/>
    <w:multiLevelType w:val="hybridMultilevel"/>
    <w:tmpl w:val="AEDEF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73D7"/>
    <w:multiLevelType w:val="hybridMultilevel"/>
    <w:tmpl w:val="6B3C644E"/>
    <w:lvl w:ilvl="0" w:tplc="85D4A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259C0"/>
    <w:multiLevelType w:val="hybridMultilevel"/>
    <w:tmpl w:val="5A54E37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743D55"/>
    <w:multiLevelType w:val="hybridMultilevel"/>
    <w:tmpl w:val="57EC74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DB1D71"/>
    <w:multiLevelType w:val="hybridMultilevel"/>
    <w:tmpl w:val="3EF25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091C89"/>
    <w:multiLevelType w:val="hybridMultilevel"/>
    <w:tmpl w:val="AECC5E20"/>
    <w:lvl w:ilvl="0" w:tplc="C65EB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61815"/>
    <w:multiLevelType w:val="hybridMultilevel"/>
    <w:tmpl w:val="56D809CC"/>
    <w:lvl w:ilvl="0" w:tplc="2F844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046F3B"/>
    <w:multiLevelType w:val="multilevel"/>
    <w:tmpl w:val="E62E2F4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 w15:restartNumberingAfterBreak="0">
    <w:nsid w:val="0E76036B"/>
    <w:multiLevelType w:val="hybridMultilevel"/>
    <w:tmpl w:val="1C625414"/>
    <w:lvl w:ilvl="0" w:tplc="B8F404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E027F"/>
    <w:multiLevelType w:val="hybridMultilevel"/>
    <w:tmpl w:val="A6B88A2C"/>
    <w:lvl w:ilvl="0" w:tplc="1F72C58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30D0E6C"/>
    <w:multiLevelType w:val="hybridMultilevel"/>
    <w:tmpl w:val="D1E49174"/>
    <w:lvl w:ilvl="0" w:tplc="B29810D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9C724E"/>
    <w:multiLevelType w:val="hybridMultilevel"/>
    <w:tmpl w:val="D6EA600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13EA3BA0"/>
    <w:multiLevelType w:val="hybridMultilevel"/>
    <w:tmpl w:val="AF98CEE6"/>
    <w:lvl w:ilvl="0" w:tplc="F626C78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E55224"/>
    <w:multiLevelType w:val="hybridMultilevel"/>
    <w:tmpl w:val="01522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8305E6"/>
    <w:multiLevelType w:val="multilevel"/>
    <w:tmpl w:val="BDE21F8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A71D21"/>
    <w:multiLevelType w:val="hybridMultilevel"/>
    <w:tmpl w:val="291C6548"/>
    <w:lvl w:ilvl="0" w:tplc="14766D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E13658"/>
    <w:multiLevelType w:val="hybridMultilevel"/>
    <w:tmpl w:val="5D12D02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66265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2" w15:restartNumberingAfterBreak="0">
    <w:nsid w:val="203C599F"/>
    <w:multiLevelType w:val="hybridMultilevel"/>
    <w:tmpl w:val="C96E2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1568A"/>
    <w:multiLevelType w:val="hybridMultilevel"/>
    <w:tmpl w:val="E5AEF8B8"/>
    <w:lvl w:ilvl="0" w:tplc="B832D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216D31"/>
    <w:multiLevelType w:val="hybridMultilevel"/>
    <w:tmpl w:val="72162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D15D36"/>
    <w:multiLevelType w:val="hybridMultilevel"/>
    <w:tmpl w:val="37B8D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095C57"/>
    <w:multiLevelType w:val="hybridMultilevel"/>
    <w:tmpl w:val="A20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A109F2"/>
    <w:multiLevelType w:val="hybridMultilevel"/>
    <w:tmpl w:val="695C5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D55591"/>
    <w:multiLevelType w:val="hybridMultilevel"/>
    <w:tmpl w:val="E532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1" w15:restartNumberingAfterBreak="0">
    <w:nsid w:val="2CDB1321"/>
    <w:multiLevelType w:val="hybridMultilevel"/>
    <w:tmpl w:val="D826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30224A2D"/>
    <w:multiLevelType w:val="hybridMultilevel"/>
    <w:tmpl w:val="72047EC2"/>
    <w:lvl w:ilvl="0" w:tplc="7F4C2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5F36545"/>
    <w:multiLevelType w:val="hybridMultilevel"/>
    <w:tmpl w:val="0DCA6BCE"/>
    <w:lvl w:ilvl="0" w:tplc="39B8B90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76D0041"/>
    <w:multiLevelType w:val="hybridMultilevel"/>
    <w:tmpl w:val="B010E892"/>
    <w:lvl w:ilvl="0" w:tplc="DB90D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98676E5"/>
    <w:multiLevelType w:val="hybridMultilevel"/>
    <w:tmpl w:val="B8F40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A7E38C9"/>
    <w:multiLevelType w:val="hybridMultilevel"/>
    <w:tmpl w:val="4C76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525C4C"/>
    <w:multiLevelType w:val="hybridMultilevel"/>
    <w:tmpl w:val="0CC0941A"/>
    <w:lvl w:ilvl="0" w:tplc="49107852">
      <w:start w:val="5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D1462B"/>
    <w:multiLevelType w:val="hybridMultilevel"/>
    <w:tmpl w:val="4134C248"/>
    <w:lvl w:ilvl="0" w:tplc="D368B4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590D0B"/>
    <w:multiLevelType w:val="hybridMultilevel"/>
    <w:tmpl w:val="193EC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EB4BDD"/>
    <w:multiLevelType w:val="hybridMultilevel"/>
    <w:tmpl w:val="60D8D398"/>
    <w:lvl w:ilvl="0" w:tplc="2064F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31EF1"/>
    <w:multiLevelType w:val="hybridMultilevel"/>
    <w:tmpl w:val="8E46910E"/>
    <w:lvl w:ilvl="0" w:tplc="33EA23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B67D6E"/>
    <w:multiLevelType w:val="hybridMultilevel"/>
    <w:tmpl w:val="8A705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A11898"/>
    <w:multiLevelType w:val="hybridMultilevel"/>
    <w:tmpl w:val="68028CA2"/>
    <w:lvl w:ilvl="0" w:tplc="86C231F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96B618F"/>
    <w:multiLevelType w:val="hybridMultilevel"/>
    <w:tmpl w:val="EA102148"/>
    <w:lvl w:ilvl="0" w:tplc="2048D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A16FFF"/>
    <w:multiLevelType w:val="hybridMultilevel"/>
    <w:tmpl w:val="A6F21F8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B21AD"/>
    <w:multiLevelType w:val="hybridMultilevel"/>
    <w:tmpl w:val="4234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A836F8"/>
    <w:multiLevelType w:val="hybridMultilevel"/>
    <w:tmpl w:val="858CB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1CA6F64"/>
    <w:multiLevelType w:val="hybridMultilevel"/>
    <w:tmpl w:val="4720E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BC24D1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57121DB"/>
    <w:multiLevelType w:val="hybridMultilevel"/>
    <w:tmpl w:val="2ACA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6D97B7F"/>
    <w:multiLevelType w:val="hybridMultilevel"/>
    <w:tmpl w:val="950EE824"/>
    <w:lvl w:ilvl="0" w:tplc="74D45A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F671DB"/>
    <w:multiLevelType w:val="hybridMultilevel"/>
    <w:tmpl w:val="D25CB734"/>
    <w:lvl w:ilvl="0" w:tplc="EC0C4B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441990"/>
    <w:multiLevelType w:val="hybridMultilevel"/>
    <w:tmpl w:val="3EB40B5E"/>
    <w:lvl w:ilvl="0" w:tplc="61046B1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C564B7"/>
    <w:multiLevelType w:val="hybridMultilevel"/>
    <w:tmpl w:val="F83CB246"/>
    <w:lvl w:ilvl="0" w:tplc="1B2A8AA4">
      <w:start w:val="1"/>
      <w:numFmt w:val="decimal"/>
      <w:lvlText w:val="%1."/>
      <w:lvlJc w:val="left"/>
      <w:pPr>
        <w:ind w:left="1060" w:hanging="360"/>
      </w:pPr>
      <w:rPr>
        <w:rFonts w:ascii="Tekst podstawowy" w:hAnsi="Tekst podstawowy" w:hint="default"/>
        <w:b w:val="0"/>
        <w:i w:val="0"/>
      </w:rPr>
    </w:lvl>
    <w:lvl w:ilvl="1" w:tplc="D0DAEA38">
      <w:start w:val="1"/>
      <w:numFmt w:val="decimal"/>
      <w:lvlText w:val="%2."/>
      <w:lvlJc w:val="left"/>
      <w:pPr>
        <w:ind w:left="1780" w:hanging="360"/>
      </w:pPr>
      <w:rPr>
        <w:rFonts w:ascii="Tahoma" w:hAnsi="Tahoma" w:cs="Tahoma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6" w15:restartNumberingAfterBreak="0">
    <w:nsid w:val="5CB00F73"/>
    <w:multiLevelType w:val="hybridMultilevel"/>
    <w:tmpl w:val="B8482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FE33ED"/>
    <w:multiLevelType w:val="hybridMultilevel"/>
    <w:tmpl w:val="A754F5B8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074C3F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37C6E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4B3163"/>
    <w:multiLevelType w:val="hybridMultilevel"/>
    <w:tmpl w:val="B3820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6A2DD7"/>
    <w:multiLevelType w:val="hybridMultilevel"/>
    <w:tmpl w:val="859C3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78407F"/>
    <w:multiLevelType w:val="hybridMultilevel"/>
    <w:tmpl w:val="84CABA0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2" w15:restartNumberingAfterBreak="0">
    <w:nsid w:val="652D3A4B"/>
    <w:multiLevelType w:val="hybridMultilevel"/>
    <w:tmpl w:val="CB1A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ED0008"/>
    <w:multiLevelType w:val="hybridMultilevel"/>
    <w:tmpl w:val="1FC8AC1C"/>
    <w:lvl w:ilvl="0" w:tplc="2C82C2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3A1321"/>
    <w:multiLevelType w:val="hybridMultilevel"/>
    <w:tmpl w:val="C7D00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1B20D2"/>
    <w:multiLevelType w:val="hybridMultilevel"/>
    <w:tmpl w:val="3B2C5A9C"/>
    <w:lvl w:ilvl="0" w:tplc="7D405E5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6F29EF"/>
    <w:multiLevelType w:val="hybridMultilevel"/>
    <w:tmpl w:val="02D4D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F47E82"/>
    <w:multiLevelType w:val="hybridMultilevel"/>
    <w:tmpl w:val="3B4056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6E4227F4"/>
    <w:multiLevelType w:val="hybridMultilevel"/>
    <w:tmpl w:val="0420C140"/>
    <w:lvl w:ilvl="0" w:tplc="2B4C5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833E05"/>
    <w:multiLevelType w:val="hybridMultilevel"/>
    <w:tmpl w:val="5756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296435E"/>
    <w:multiLevelType w:val="hybridMultilevel"/>
    <w:tmpl w:val="7F6A8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710124"/>
    <w:multiLevelType w:val="hybridMultilevel"/>
    <w:tmpl w:val="F1B8A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B1161B"/>
    <w:multiLevelType w:val="hybridMultilevel"/>
    <w:tmpl w:val="831402BC"/>
    <w:lvl w:ilvl="0" w:tplc="4A8AF60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F9117A"/>
    <w:multiLevelType w:val="hybridMultilevel"/>
    <w:tmpl w:val="3FEE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B12363"/>
    <w:multiLevelType w:val="hybridMultilevel"/>
    <w:tmpl w:val="4008BED4"/>
    <w:lvl w:ilvl="0" w:tplc="029443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832612"/>
    <w:multiLevelType w:val="multilevel"/>
    <w:tmpl w:val="CB949DE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7" w15:restartNumberingAfterBreak="0">
    <w:nsid w:val="784B296F"/>
    <w:multiLevelType w:val="hybridMultilevel"/>
    <w:tmpl w:val="E25A2F52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286E4D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F93024"/>
    <w:multiLevelType w:val="hybridMultilevel"/>
    <w:tmpl w:val="D9089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306F5F"/>
    <w:multiLevelType w:val="hybridMultilevel"/>
    <w:tmpl w:val="D4007ACC"/>
    <w:lvl w:ilvl="0" w:tplc="CC7EB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4877DF"/>
    <w:multiLevelType w:val="hybridMultilevel"/>
    <w:tmpl w:val="D79E800C"/>
    <w:lvl w:ilvl="0" w:tplc="EF807F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3E2387"/>
    <w:multiLevelType w:val="hybridMultilevel"/>
    <w:tmpl w:val="37F2BB40"/>
    <w:lvl w:ilvl="0" w:tplc="BE729C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083AD5"/>
    <w:multiLevelType w:val="hybridMultilevel"/>
    <w:tmpl w:val="76C867A6"/>
    <w:lvl w:ilvl="0" w:tplc="CA326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052AB1"/>
    <w:multiLevelType w:val="hybridMultilevel"/>
    <w:tmpl w:val="7BEEE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F19252B"/>
    <w:multiLevelType w:val="hybridMultilevel"/>
    <w:tmpl w:val="5E86C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7"/>
  </w:num>
  <w:num w:numId="4">
    <w:abstractNumId w:val="0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</w:num>
  <w:num w:numId="7">
    <w:abstractNumId w:val="96"/>
  </w:num>
  <w:num w:numId="8">
    <w:abstractNumId w:val="6"/>
  </w:num>
  <w:num w:numId="9">
    <w:abstractNumId w:val="17"/>
  </w:num>
  <w:num w:numId="10">
    <w:abstractNumId w:val="78"/>
  </w:num>
  <w:num w:numId="11">
    <w:abstractNumId w:val="86"/>
  </w:num>
  <w:num w:numId="12">
    <w:abstractNumId w:val="14"/>
  </w:num>
  <w:num w:numId="13">
    <w:abstractNumId w:val="60"/>
  </w:num>
  <w:num w:numId="14">
    <w:abstractNumId w:val="93"/>
  </w:num>
  <w:num w:numId="15">
    <w:abstractNumId w:val="68"/>
  </w:num>
  <w:num w:numId="16">
    <w:abstractNumId w:val="32"/>
  </w:num>
  <w:num w:numId="17">
    <w:abstractNumId w:val="19"/>
  </w:num>
  <w:num w:numId="18">
    <w:abstractNumId w:val="23"/>
  </w:num>
  <w:num w:numId="19">
    <w:abstractNumId w:val="52"/>
  </w:num>
  <w:num w:numId="20">
    <w:abstractNumId w:val="53"/>
  </w:num>
  <w:num w:numId="21">
    <w:abstractNumId w:val="22"/>
  </w:num>
  <w:num w:numId="22">
    <w:abstractNumId w:val="16"/>
  </w:num>
  <w:num w:numId="23">
    <w:abstractNumId w:val="56"/>
  </w:num>
  <w:num w:numId="24">
    <w:abstractNumId w:val="102"/>
  </w:num>
  <w:num w:numId="25">
    <w:abstractNumId w:val="79"/>
  </w:num>
  <w:num w:numId="26">
    <w:abstractNumId w:val="90"/>
  </w:num>
  <w:num w:numId="27">
    <w:abstractNumId w:val="54"/>
  </w:num>
  <w:num w:numId="28">
    <w:abstractNumId w:val="34"/>
  </w:num>
  <w:num w:numId="29">
    <w:abstractNumId w:val="59"/>
  </w:num>
  <w:num w:numId="30">
    <w:abstractNumId w:val="37"/>
  </w:num>
  <w:num w:numId="31">
    <w:abstractNumId w:val="50"/>
  </w:num>
  <w:num w:numId="32">
    <w:abstractNumId w:val="80"/>
  </w:num>
  <w:num w:numId="33">
    <w:abstractNumId w:val="62"/>
  </w:num>
  <w:num w:numId="34">
    <w:abstractNumId w:val="71"/>
  </w:num>
  <w:num w:numId="35">
    <w:abstractNumId w:val="9"/>
  </w:num>
  <w:num w:numId="36">
    <w:abstractNumId w:val="94"/>
  </w:num>
  <w:num w:numId="37">
    <w:abstractNumId w:val="64"/>
  </w:num>
  <w:num w:numId="38">
    <w:abstractNumId w:val="24"/>
  </w:num>
  <w:num w:numId="39">
    <w:abstractNumId w:val="88"/>
  </w:num>
  <w:num w:numId="40">
    <w:abstractNumId w:val="98"/>
  </w:num>
  <w:num w:numId="41">
    <w:abstractNumId w:val="26"/>
  </w:num>
  <w:num w:numId="42">
    <w:abstractNumId w:val="72"/>
  </w:num>
  <w:num w:numId="43">
    <w:abstractNumId w:val="15"/>
  </w:num>
  <w:num w:numId="44">
    <w:abstractNumId w:val="48"/>
  </w:num>
  <w:num w:numId="45">
    <w:abstractNumId w:val="57"/>
  </w:num>
  <w:num w:numId="46">
    <w:abstractNumId w:val="85"/>
  </w:num>
  <w:num w:numId="47">
    <w:abstractNumId w:val="99"/>
  </w:num>
  <w:num w:numId="48">
    <w:abstractNumId w:val="83"/>
  </w:num>
  <w:num w:numId="4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1"/>
  </w:num>
  <w:num w:numId="51">
    <w:abstractNumId w:val="66"/>
  </w:num>
  <w:num w:numId="52">
    <w:abstractNumId w:val="73"/>
  </w:num>
  <w:num w:numId="53">
    <w:abstractNumId w:val="38"/>
  </w:num>
  <w:num w:numId="54">
    <w:abstractNumId w:val="84"/>
  </w:num>
  <w:num w:numId="55">
    <w:abstractNumId w:val="70"/>
  </w:num>
  <w:num w:numId="56">
    <w:abstractNumId w:val="41"/>
  </w:num>
  <w:num w:numId="57">
    <w:abstractNumId w:val="39"/>
  </w:num>
  <w:num w:numId="58">
    <w:abstractNumId w:val="63"/>
  </w:num>
  <w:num w:numId="59">
    <w:abstractNumId w:val="40"/>
  </w:num>
  <w:num w:numId="60">
    <w:abstractNumId w:val="77"/>
  </w:num>
  <w:num w:numId="61">
    <w:abstractNumId w:val="44"/>
  </w:num>
  <w:num w:numId="62">
    <w:abstractNumId w:val="12"/>
  </w:num>
  <w:num w:numId="63">
    <w:abstractNumId w:val="29"/>
  </w:num>
  <w:num w:numId="64">
    <w:abstractNumId w:val="43"/>
  </w:num>
  <w:num w:numId="65">
    <w:abstractNumId w:val="33"/>
  </w:num>
  <w:num w:numId="66">
    <w:abstractNumId w:val="28"/>
  </w:num>
  <w:num w:numId="67">
    <w:abstractNumId w:val="47"/>
  </w:num>
  <w:num w:numId="68">
    <w:abstractNumId w:val="65"/>
  </w:num>
  <w:num w:numId="69">
    <w:abstractNumId w:val="69"/>
  </w:num>
  <w:num w:numId="70">
    <w:abstractNumId w:val="49"/>
  </w:num>
  <w:num w:numId="71">
    <w:abstractNumId w:val="82"/>
  </w:num>
  <w:num w:numId="72">
    <w:abstractNumId w:val="89"/>
  </w:num>
  <w:num w:numId="73">
    <w:abstractNumId w:val="81"/>
  </w:num>
  <w:num w:numId="74">
    <w:abstractNumId w:val="76"/>
  </w:num>
  <w:num w:numId="75">
    <w:abstractNumId w:val="58"/>
  </w:num>
  <w:num w:numId="76">
    <w:abstractNumId w:val="7"/>
  </w:num>
  <w:num w:numId="77">
    <w:abstractNumId w:val="103"/>
  </w:num>
  <w:num w:numId="78">
    <w:abstractNumId w:val="13"/>
  </w:num>
  <w:num w:numId="79">
    <w:abstractNumId w:val="67"/>
  </w:num>
  <w:num w:numId="80">
    <w:abstractNumId w:val="8"/>
  </w:num>
  <w:num w:numId="81">
    <w:abstractNumId w:val="87"/>
  </w:num>
  <w:num w:numId="82">
    <w:abstractNumId w:val="21"/>
  </w:num>
  <w:num w:numId="83">
    <w:abstractNumId w:val="104"/>
  </w:num>
  <w:num w:numId="84">
    <w:abstractNumId w:val="61"/>
  </w:num>
  <w:num w:numId="85">
    <w:abstractNumId w:val="35"/>
  </w:num>
  <w:num w:numId="86">
    <w:abstractNumId w:val="27"/>
  </w:num>
  <w:num w:numId="87">
    <w:abstractNumId w:val="92"/>
  </w:num>
  <w:num w:numId="88">
    <w:abstractNumId w:val="74"/>
  </w:num>
  <w:num w:numId="89">
    <w:abstractNumId w:val="18"/>
  </w:num>
  <w:num w:numId="90">
    <w:abstractNumId w:val="36"/>
  </w:num>
  <w:num w:numId="91">
    <w:abstractNumId w:val="101"/>
  </w:num>
  <w:num w:numId="92">
    <w:abstractNumId w:val="10"/>
  </w:num>
  <w:num w:numId="93">
    <w:abstractNumId w:val="46"/>
  </w:num>
  <w:num w:numId="94">
    <w:abstractNumId w:val="45"/>
  </w:num>
  <w:num w:numId="95">
    <w:abstractNumId w:val="25"/>
  </w:num>
  <w:num w:numId="96">
    <w:abstractNumId w:val="11"/>
  </w:num>
  <w:num w:numId="97">
    <w:abstractNumId w:val="20"/>
  </w:num>
  <w:num w:numId="98">
    <w:abstractNumId w:val="55"/>
  </w:num>
  <w:num w:numId="99">
    <w:abstractNumId w:val="51"/>
  </w:num>
  <w:num w:numId="100">
    <w:abstractNumId w:val="42"/>
  </w:num>
  <w:num w:numId="101">
    <w:abstractNumId w:val="30"/>
  </w:num>
  <w:num w:numId="102">
    <w:abstractNumId w:val="33"/>
    <w:lvlOverride w:ilvl="0">
      <w:lvl w:ilvl="0" w:tplc="B832D6A4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3">
    <w:abstractNumId w:val="95"/>
  </w:num>
  <w:num w:numId="104">
    <w:abstractNumId w:val="10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EB"/>
    <w:rsid w:val="00007961"/>
    <w:rsid w:val="00010991"/>
    <w:rsid w:val="00025D87"/>
    <w:rsid w:val="000268E1"/>
    <w:rsid w:val="000517A4"/>
    <w:rsid w:val="00067D08"/>
    <w:rsid w:val="000A7DFD"/>
    <w:rsid w:val="000B44EB"/>
    <w:rsid w:val="000D6249"/>
    <w:rsid w:val="000F54E6"/>
    <w:rsid w:val="00134FEF"/>
    <w:rsid w:val="001367EF"/>
    <w:rsid w:val="001420C6"/>
    <w:rsid w:val="00151D56"/>
    <w:rsid w:val="00156CEC"/>
    <w:rsid w:val="001615D6"/>
    <w:rsid w:val="00163BAA"/>
    <w:rsid w:val="0017290D"/>
    <w:rsid w:val="00183039"/>
    <w:rsid w:val="00184BCB"/>
    <w:rsid w:val="001B5EFD"/>
    <w:rsid w:val="001C2C5C"/>
    <w:rsid w:val="001F16DF"/>
    <w:rsid w:val="001F7C55"/>
    <w:rsid w:val="002039EF"/>
    <w:rsid w:val="00212F9E"/>
    <w:rsid w:val="00226B21"/>
    <w:rsid w:val="00231DE0"/>
    <w:rsid w:val="0023541E"/>
    <w:rsid w:val="00237DD8"/>
    <w:rsid w:val="00241E95"/>
    <w:rsid w:val="002526C6"/>
    <w:rsid w:val="00254164"/>
    <w:rsid w:val="00270F10"/>
    <w:rsid w:val="002923C5"/>
    <w:rsid w:val="002A0969"/>
    <w:rsid w:val="002C7609"/>
    <w:rsid w:val="002D2B5A"/>
    <w:rsid w:val="002D4ADF"/>
    <w:rsid w:val="002F47FD"/>
    <w:rsid w:val="00302318"/>
    <w:rsid w:val="003240AC"/>
    <w:rsid w:val="0034471E"/>
    <w:rsid w:val="00347A70"/>
    <w:rsid w:val="00392DCC"/>
    <w:rsid w:val="003A3CFE"/>
    <w:rsid w:val="003B4F6B"/>
    <w:rsid w:val="003C592D"/>
    <w:rsid w:val="003D5465"/>
    <w:rsid w:val="003D5D9C"/>
    <w:rsid w:val="003F0A79"/>
    <w:rsid w:val="003F2888"/>
    <w:rsid w:val="00401267"/>
    <w:rsid w:val="00404946"/>
    <w:rsid w:val="004163E9"/>
    <w:rsid w:val="00423D60"/>
    <w:rsid w:val="00443F86"/>
    <w:rsid w:val="004612D4"/>
    <w:rsid w:val="00473071"/>
    <w:rsid w:val="00491F57"/>
    <w:rsid w:val="004A2CEC"/>
    <w:rsid w:val="004B534B"/>
    <w:rsid w:val="004C602C"/>
    <w:rsid w:val="004D05EE"/>
    <w:rsid w:val="004F6424"/>
    <w:rsid w:val="005116D7"/>
    <w:rsid w:val="00516055"/>
    <w:rsid w:val="00520DE8"/>
    <w:rsid w:val="00523248"/>
    <w:rsid w:val="005302E5"/>
    <w:rsid w:val="00534579"/>
    <w:rsid w:val="00536F23"/>
    <w:rsid w:val="005403A9"/>
    <w:rsid w:val="00540787"/>
    <w:rsid w:val="00553220"/>
    <w:rsid w:val="005704BD"/>
    <w:rsid w:val="00584477"/>
    <w:rsid w:val="005B103C"/>
    <w:rsid w:val="005F2991"/>
    <w:rsid w:val="005F683E"/>
    <w:rsid w:val="00604EE0"/>
    <w:rsid w:val="0061441C"/>
    <w:rsid w:val="00626C57"/>
    <w:rsid w:val="0064707E"/>
    <w:rsid w:val="00663B64"/>
    <w:rsid w:val="00667508"/>
    <w:rsid w:val="006738DF"/>
    <w:rsid w:val="00673AA8"/>
    <w:rsid w:val="006941CA"/>
    <w:rsid w:val="006A2719"/>
    <w:rsid w:val="006A6DBF"/>
    <w:rsid w:val="006B54FE"/>
    <w:rsid w:val="006E4FD2"/>
    <w:rsid w:val="0073279A"/>
    <w:rsid w:val="00736FEC"/>
    <w:rsid w:val="00743BC9"/>
    <w:rsid w:val="0074584C"/>
    <w:rsid w:val="00757357"/>
    <w:rsid w:val="00773988"/>
    <w:rsid w:val="007832FD"/>
    <w:rsid w:val="007833F5"/>
    <w:rsid w:val="00790A3E"/>
    <w:rsid w:val="00790C3B"/>
    <w:rsid w:val="00794CDF"/>
    <w:rsid w:val="007A12FE"/>
    <w:rsid w:val="007A3216"/>
    <w:rsid w:val="007A5BA8"/>
    <w:rsid w:val="007B5E08"/>
    <w:rsid w:val="007C0B57"/>
    <w:rsid w:val="007D0AD5"/>
    <w:rsid w:val="007F029C"/>
    <w:rsid w:val="007F4455"/>
    <w:rsid w:val="007F4A3C"/>
    <w:rsid w:val="007F663C"/>
    <w:rsid w:val="00817D76"/>
    <w:rsid w:val="008469C1"/>
    <w:rsid w:val="00846A5D"/>
    <w:rsid w:val="00861C87"/>
    <w:rsid w:val="00883451"/>
    <w:rsid w:val="008835BC"/>
    <w:rsid w:val="00893DF2"/>
    <w:rsid w:val="008B26A8"/>
    <w:rsid w:val="008B32DF"/>
    <w:rsid w:val="008B33F4"/>
    <w:rsid w:val="008B5FC3"/>
    <w:rsid w:val="008C2145"/>
    <w:rsid w:val="008C5B0E"/>
    <w:rsid w:val="008C5B90"/>
    <w:rsid w:val="008E012E"/>
    <w:rsid w:val="008E0DC5"/>
    <w:rsid w:val="008E1A50"/>
    <w:rsid w:val="009001F7"/>
    <w:rsid w:val="00922CFE"/>
    <w:rsid w:val="0092354E"/>
    <w:rsid w:val="0092563D"/>
    <w:rsid w:val="009274A1"/>
    <w:rsid w:val="009278DA"/>
    <w:rsid w:val="00934822"/>
    <w:rsid w:val="00941E5A"/>
    <w:rsid w:val="00951632"/>
    <w:rsid w:val="009557AD"/>
    <w:rsid w:val="00965466"/>
    <w:rsid w:val="00965AE8"/>
    <w:rsid w:val="009933B4"/>
    <w:rsid w:val="009A443D"/>
    <w:rsid w:val="009B6FBF"/>
    <w:rsid w:val="009E5907"/>
    <w:rsid w:val="009F0FDA"/>
    <w:rsid w:val="009F3A3F"/>
    <w:rsid w:val="00A0103B"/>
    <w:rsid w:val="00A04370"/>
    <w:rsid w:val="00A04CD6"/>
    <w:rsid w:val="00A063FD"/>
    <w:rsid w:val="00A13FDE"/>
    <w:rsid w:val="00A16408"/>
    <w:rsid w:val="00A178D1"/>
    <w:rsid w:val="00A178E0"/>
    <w:rsid w:val="00A329B4"/>
    <w:rsid w:val="00A34797"/>
    <w:rsid w:val="00A34C56"/>
    <w:rsid w:val="00A513E0"/>
    <w:rsid w:val="00A55DB0"/>
    <w:rsid w:val="00A62C1D"/>
    <w:rsid w:val="00A639F1"/>
    <w:rsid w:val="00A63E3B"/>
    <w:rsid w:val="00A75F92"/>
    <w:rsid w:val="00A9210E"/>
    <w:rsid w:val="00AA0B90"/>
    <w:rsid w:val="00AB3AF4"/>
    <w:rsid w:val="00AD14DD"/>
    <w:rsid w:val="00B020A8"/>
    <w:rsid w:val="00B053ED"/>
    <w:rsid w:val="00B05546"/>
    <w:rsid w:val="00B442B3"/>
    <w:rsid w:val="00B86A83"/>
    <w:rsid w:val="00B93476"/>
    <w:rsid w:val="00BA37AA"/>
    <w:rsid w:val="00BA39C3"/>
    <w:rsid w:val="00BB0C88"/>
    <w:rsid w:val="00BD289C"/>
    <w:rsid w:val="00BE6C6E"/>
    <w:rsid w:val="00C04EB4"/>
    <w:rsid w:val="00C15862"/>
    <w:rsid w:val="00C25F53"/>
    <w:rsid w:val="00C62EE3"/>
    <w:rsid w:val="00C73A05"/>
    <w:rsid w:val="00C756E1"/>
    <w:rsid w:val="00CC18AA"/>
    <w:rsid w:val="00CE673A"/>
    <w:rsid w:val="00D20C7F"/>
    <w:rsid w:val="00D25890"/>
    <w:rsid w:val="00D435AF"/>
    <w:rsid w:val="00D53C3C"/>
    <w:rsid w:val="00D54183"/>
    <w:rsid w:val="00D55F67"/>
    <w:rsid w:val="00D61821"/>
    <w:rsid w:val="00D65FD5"/>
    <w:rsid w:val="00DA3FC6"/>
    <w:rsid w:val="00DA7EC8"/>
    <w:rsid w:val="00DB0249"/>
    <w:rsid w:val="00DD5B3A"/>
    <w:rsid w:val="00DE2A1D"/>
    <w:rsid w:val="00DE7CF6"/>
    <w:rsid w:val="00DF415E"/>
    <w:rsid w:val="00E22209"/>
    <w:rsid w:val="00E25A2E"/>
    <w:rsid w:val="00E451B5"/>
    <w:rsid w:val="00E51607"/>
    <w:rsid w:val="00E51699"/>
    <w:rsid w:val="00E55DE1"/>
    <w:rsid w:val="00E61A94"/>
    <w:rsid w:val="00E672FD"/>
    <w:rsid w:val="00E73A44"/>
    <w:rsid w:val="00E80438"/>
    <w:rsid w:val="00E812FB"/>
    <w:rsid w:val="00E813B1"/>
    <w:rsid w:val="00E8369F"/>
    <w:rsid w:val="00E93E55"/>
    <w:rsid w:val="00E953B5"/>
    <w:rsid w:val="00EA2C4A"/>
    <w:rsid w:val="00EA58EC"/>
    <w:rsid w:val="00EB163B"/>
    <w:rsid w:val="00EB24F1"/>
    <w:rsid w:val="00EE1646"/>
    <w:rsid w:val="00F022A4"/>
    <w:rsid w:val="00F27FBF"/>
    <w:rsid w:val="00F34F87"/>
    <w:rsid w:val="00F42B7D"/>
    <w:rsid w:val="00F47815"/>
    <w:rsid w:val="00F50988"/>
    <w:rsid w:val="00F71C75"/>
    <w:rsid w:val="00F75EED"/>
    <w:rsid w:val="00F7662D"/>
    <w:rsid w:val="00F97EF7"/>
    <w:rsid w:val="00FA19D3"/>
    <w:rsid w:val="00FA5FD2"/>
    <w:rsid w:val="00FB61A3"/>
    <w:rsid w:val="00FC4A52"/>
    <w:rsid w:val="00FD3818"/>
    <w:rsid w:val="00FD50E9"/>
    <w:rsid w:val="00FD51AF"/>
    <w:rsid w:val="00FE2ADF"/>
    <w:rsid w:val="00FF25B4"/>
    <w:rsid w:val="00FF2786"/>
    <w:rsid w:val="00FF504D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A61E"/>
  <w15:chartTrackingRefBased/>
  <w15:docId w15:val="{5870D2EB-5576-413B-ACD7-B02A7801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4E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0B44EB"/>
    <w:pPr>
      <w:keepNext/>
      <w:numPr>
        <w:numId w:val="4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0B44EB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44EB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44EB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B44E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44EB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B44EB"/>
    <w:pPr>
      <w:numPr>
        <w:ilvl w:val="6"/>
        <w:numId w:val="4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0B44EB"/>
    <w:pPr>
      <w:keepNext/>
      <w:widowControl w:val="0"/>
      <w:numPr>
        <w:ilvl w:val="7"/>
        <w:numId w:val="4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44EB"/>
    <w:pPr>
      <w:keepNext/>
      <w:widowControl w:val="0"/>
      <w:numPr>
        <w:ilvl w:val="8"/>
        <w:numId w:val="4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link w:val="TekstpodstawowyZnak"/>
    <w:rsid w:val="000B44EB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0B44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Preambuła,Numerowanie,L1,Akapit z listą5,BulletC,Obiekt,List Paragraph1,List Paragraph,Akapit z listą1,RR PGE Akapit z listą,Styl 1,normalny tekst,paragraf,lp1,Akapit z listą BS,Bulleted list,Odstavec,Podsis rysunku,T_SZ_List Paragraph"/>
    <w:basedOn w:val="Normalny"/>
    <w:link w:val="AkapitzlistZnak"/>
    <w:uiPriority w:val="99"/>
    <w:qFormat/>
    <w:rsid w:val="000B44EB"/>
    <w:pPr>
      <w:ind w:left="72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0B44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44E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kapitzlistZnak">
    <w:name w:val="Akapit z listą Znak"/>
    <w:aliases w:val="Preambuła Znak,Numerowanie Znak,L1 Znak,Akapit z listą5 Znak,BulletC Znak,Obiekt Znak,List Paragraph1 Znak,List Paragraph Znak,Akapit z listą1 Znak,RR PGE Akapit z listą Znak,Styl 1 Znak,normalny tekst Znak,paragraf Znak,lp1 Znak"/>
    <w:link w:val="Akapitzlist"/>
    <w:uiPriority w:val="99"/>
    <w:qFormat/>
    <w:locked/>
    <w:rsid w:val="000B44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1">
    <w:name w:val="h1"/>
    <w:basedOn w:val="Domylnaczcionkaakapitu"/>
    <w:rsid w:val="000B44EB"/>
  </w:style>
  <w:style w:type="character" w:styleId="Hipercze">
    <w:name w:val="Hyperlink"/>
    <w:uiPriority w:val="99"/>
    <w:rsid w:val="000B44EB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0B44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ust">
    <w:name w:val="ust"/>
    <w:rsid w:val="000B44E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BodyText21">
    <w:name w:val="Body Text 21"/>
    <w:basedOn w:val="Normalny"/>
    <w:rsid w:val="000B44EB"/>
    <w:pPr>
      <w:widowControl w:val="0"/>
      <w:ind w:firstLine="60"/>
      <w:jc w:val="both"/>
    </w:pPr>
  </w:style>
  <w:style w:type="paragraph" w:customStyle="1" w:styleId="Default">
    <w:name w:val="Default"/>
    <w:rsid w:val="000B4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0B44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0B44EB"/>
    <w:rPr>
      <w:rFonts w:ascii="Calibri" w:eastAsia="Calibri" w:hAnsi="Calibri" w:cs="Times New Roman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0B44EB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B44E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0B44E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0B44E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0B44EB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B44EB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B44E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0B44EB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0B44EB"/>
    <w:rPr>
      <w:rFonts w:ascii="Arial" w:eastAsia="Times New Roman" w:hAnsi="Arial" w:cs="Arial"/>
      <w:b/>
      <w:bCs/>
      <w:lang w:eastAsia="zh-CN"/>
    </w:rPr>
  </w:style>
  <w:style w:type="table" w:styleId="Tabela-Siatka">
    <w:name w:val="Table Grid"/>
    <w:basedOn w:val="Standardowy"/>
    <w:rsid w:val="000B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B44EB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43">
    <w:name w:val="Font Style43"/>
    <w:rsid w:val="000B44E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gwekmniejszyrodek">
    <w:name w:val="Nagłówek mniejszy środek"/>
    <w:basedOn w:val="Normalny"/>
    <w:next w:val="Normalny"/>
    <w:rsid w:val="000B44EB"/>
    <w:pPr>
      <w:suppressAutoHyphens w:val="0"/>
      <w:spacing w:before="240" w:after="240"/>
      <w:jc w:val="center"/>
    </w:pPr>
    <w:rPr>
      <w:rFonts w:asciiTheme="minorHAnsi" w:hAnsiTheme="minorHAnsi" w:cs="Times New Roman"/>
      <w:b/>
      <w:bCs/>
      <w:sz w:val="22"/>
      <w:szCs w:val="20"/>
      <w:lang w:eastAsia="pl-PL"/>
    </w:rPr>
  </w:style>
  <w:style w:type="paragraph" w:customStyle="1" w:styleId="TABPogrrodek">
    <w:name w:val="TAB Pogr Środek"/>
    <w:basedOn w:val="Normalny"/>
    <w:rsid w:val="000B44EB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0B44EB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F34F87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F34F87"/>
    <w:rPr>
      <w:rFonts w:eastAsiaTheme="minorEastAsia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C73A05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C73A05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C73A05"/>
    <w:rPr>
      <w:vertAlign w:val="superscript"/>
    </w:rPr>
  </w:style>
  <w:style w:type="paragraph" w:customStyle="1" w:styleId="Styl">
    <w:name w:val="Styl"/>
    <w:link w:val="StylZnak"/>
    <w:qFormat/>
    <w:rsid w:val="00663B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ylZnak">
    <w:name w:val="Styl Znak"/>
    <w:link w:val="Styl"/>
    <w:qFormat/>
    <w:rsid w:val="00663B6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663B64"/>
    <w:rPr>
      <w:rFonts w:ascii="Calibri" w:eastAsia="Calibri" w:hAnsi="Calibri"/>
      <w:lang w:val="x-none" w:eastAsia="x-none"/>
    </w:rPr>
  </w:style>
  <w:style w:type="paragraph" w:customStyle="1" w:styleId="pkt">
    <w:name w:val="pkt"/>
    <w:basedOn w:val="Normalny"/>
    <w:qFormat/>
    <w:rsid w:val="00663B6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63B64"/>
    <w:pPr>
      <w:suppressAutoHyphens w:val="0"/>
      <w:spacing w:after="200" w:line="276" w:lineRule="auto"/>
      <w:ind w:left="708"/>
    </w:pPr>
    <w:rPr>
      <w:rFonts w:ascii="Calibri" w:eastAsia="Calibri" w:hAnsi="Calibri" w:cstheme="minorBidi"/>
      <w:sz w:val="22"/>
      <w:szCs w:val="22"/>
      <w:lang w:val="x-none" w:eastAsia="x-none"/>
    </w:rPr>
  </w:style>
  <w:style w:type="character" w:customStyle="1" w:styleId="PogrubienieTeksttreci2Calibri11pt">
    <w:name w:val="Pogrubienie;Tekst treści (2) + Calibri;11 pt"/>
    <w:basedOn w:val="Domylnaczcionkaakapitu"/>
    <w:rsid w:val="00C04E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7EF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7EF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Teksttreci10Exact">
    <w:name w:val="Tekst treści (10) Exact"/>
    <w:basedOn w:val="Domylnaczcionkaakapitu"/>
    <w:rsid w:val="0018303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">
    <w:name w:val="Tekst treści (10)_"/>
    <w:basedOn w:val="Domylnaczcionkaakapitu"/>
    <w:link w:val="Teksttreci100"/>
    <w:rsid w:val="00183039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83039"/>
    <w:pPr>
      <w:widowControl w:val="0"/>
      <w:shd w:val="clear" w:color="auto" w:fill="FFFFFF"/>
      <w:suppressAutoHyphens w:val="0"/>
      <w:spacing w:line="0" w:lineRule="atLeast"/>
    </w:pPr>
    <w:rPr>
      <w:rFonts w:eastAsia="Arial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omylnaczcionkaakapitu"/>
    <w:rsid w:val="0018303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18303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3039"/>
    <w:pPr>
      <w:widowControl w:val="0"/>
      <w:shd w:val="clear" w:color="auto" w:fill="FFFFFF"/>
      <w:suppressAutoHyphens w:val="0"/>
      <w:spacing w:before="180" w:after="180" w:line="0" w:lineRule="atLeast"/>
      <w:ind w:hanging="1460"/>
      <w:jc w:val="center"/>
    </w:pPr>
    <w:rPr>
      <w:rFonts w:eastAsia="Arial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E8369F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369F"/>
    <w:rPr>
      <w:rFonts w:ascii="Arial" w:eastAsia="Times New Roman" w:hAnsi="Arial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DD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5B4"/>
    <w:rPr>
      <w:rFonts w:ascii="Arial" w:eastAsia="Times New Roman" w:hAnsi="Arial" w:cs="Arial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E607-10BF-4F66-8B40-D5A54DD2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2704</Words>
  <Characters>16229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Sławomir Kłos</cp:lastModifiedBy>
  <cp:revision>4</cp:revision>
  <cp:lastPrinted>2017-09-04T11:48:00Z</cp:lastPrinted>
  <dcterms:created xsi:type="dcterms:W3CDTF">2021-07-02T12:23:00Z</dcterms:created>
  <dcterms:modified xsi:type="dcterms:W3CDTF">2021-07-05T05:59:00Z</dcterms:modified>
</cp:coreProperties>
</file>