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8300" w14:textId="129DA67A" w:rsidR="0012634D" w:rsidRPr="00F96F87" w:rsidRDefault="0012634D" w:rsidP="0012634D">
      <w:r w:rsidRPr="00F96F87">
        <w:t>Załącznik nr 3</w:t>
      </w:r>
      <w:r w:rsidR="00F96F87" w:rsidRPr="00F96F87">
        <w:t xml:space="preserve"> </w:t>
      </w:r>
      <w:r w:rsidRPr="00F96F87">
        <w:t xml:space="preserve">do SIWZ </w:t>
      </w:r>
      <w:r w:rsidR="00F65FF7" w:rsidRPr="00F96F87">
        <w:t>19</w:t>
      </w:r>
      <w:r w:rsidRPr="00F96F87">
        <w:t>/2020</w:t>
      </w:r>
    </w:p>
    <w:p w14:paraId="7582873D" w14:textId="77777777" w:rsidR="0012634D" w:rsidRPr="00F96F87" w:rsidRDefault="0012634D" w:rsidP="0012634D">
      <w:pPr>
        <w:rPr>
          <w:b/>
          <w:bCs/>
        </w:rPr>
      </w:pPr>
      <w:bookmarkStart w:id="0" w:name="_GoBack"/>
      <w:bookmarkEnd w:id="0"/>
    </w:p>
    <w:p w14:paraId="2B8B331C" w14:textId="77777777" w:rsidR="0012634D" w:rsidRPr="00F96F87" w:rsidRDefault="0012634D" w:rsidP="0012634D">
      <w:pPr>
        <w:rPr>
          <w:b/>
          <w:bCs/>
        </w:rPr>
      </w:pPr>
    </w:p>
    <w:p w14:paraId="16348E12" w14:textId="77777777" w:rsidR="0012634D" w:rsidRPr="00F96F87" w:rsidRDefault="0012634D" w:rsidP="0012634D">
      <w:pPr>
        <w:pStyle w:val="Nagwek2"/>
      </w:pPr>
      <w:r w:rsidRPr="00F96F87">
        <w:t>UMOWA NR …/2020 (wzór)</w:t>
      </w:r>
    </w:p>
    <w:p w14:paraId="793AF44B" w14:textId="77777777" w:rsidR="0012634D" w:rsidRPr="00F96F87" w:rsidRDefault="0012634D" w:rsidP="0012634D">
      <w:pPr>
        <w:jc w:val="center"/>
        <w:rPr>
          <w:b/>
          <w:bCs/>
        </w:rPr>
      </w:pPr>
    </w:p>
    <w:p w14:paraId="65BAE472" w14:textId="77777777" w:rsidR="0012634D" w:rsidRPr="00F96F87" w:rsidRDefault="0012634D" w:rsidP="0012634D">
      <w:r w:rsidRPr="00F96F87">
        <w:t xml:space="preserve">zawarta w dniu </w:t>
      </w:r>
      <w:r w:rsidRPr="00F96F87">
        <w:rPr>
          <w:b/>
        </w:rPr>
        <w:t>................2020 r.</w:t>
      </w:r>
      <w:r w:rsidRPr="00F96F87">
        <w:t xml:space="preserve"> w Bartoszycach, pomiędzy:</w:t>
      </w:r>
    </w:p>
    <w:p w14:paraId="4DDAC55A" w14:textId="7B778D63" w:rsidR="0012634D" w:rsidRPr="00F96F87" w:rsidRDefault="0012634D" w:rsidP="0012634D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b/>
          <w:bCs/>
          <w:sz w:val="24"/>
          <w:szCs w:val="24"/>
        </w:rPr>
        <w:t>Szpitalem Powiatowym im. Jana Pawła II w Bartoszycach</w:t>
      </w:r>
      <w:r w:rsidRPr="00F96F87">
        <w:rPr>
          <w:rFonts w:ascii="Times New Roman" w:hAnsi="Times New Roman" w:cs="Times New Roman"/>
          <w:sz w:val="24"/>
          <w:szCs w:val="24"/>
        </w:rPr>
        <w:t xml:space="preserve"> z siedzibą w Bartoszycach</w:t>
      </w:r>
      <w:r w:rsidR="003B0918" w:rsidRPr="00F96F87">
        <w:rPr>
          <w:rFonts w:ascii="Times New Roman" w:hAnsi="Times New Roman" w:cs="Times New Roman"/>
          <w:sz w:val="24"/>
          <w:szCs w:val="24"/>
        </w:rPr>
        <w:t xml:space="preserve"> (11-200)</w:t>
      </w:r>
      <w:r w:rsidRPr="00F96F87">
        <w:rPr>
          <w:rFonts w:ascii="Times New Roman" w:hAnsi="Times New Roman" w:cs="Times New Roman"/>
          <w:sz w:val="24"/>
          <w:szCs w:val="24"/>
        </w:rPr>
        <w:t xml:space="preserve"> przy ul. Wyszyńskiego 11, posiadającym REGON 000308436 oraz NIP 743-16-41-687 zwanym dalej w umowie </w:t>
      </w:r>
      <w:r w:rsidRPr="00F96F87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F96F87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5CD1E2AA" w14:textId="2A472A57" w:rsidR="0012634D" w:rsidRPr="00F96F87" w:rsidRDefault="0012634D" w:rsidP="0012634D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F96F87">
        <w:rPr>
          <w:rFonts w:ascii="Times New Roman" w:hAnsi="Times New Roman" w:cs="Times New Roman"/>
          <w:sz w:val="24"/>
          <w:szCs w:val="24"/>
        </w:rPr>
        <w:t>Dyrektora</w:t>
      </w:r>
      <w:r w:rsidR="003B0918" w:rsidRPr="00F96F87">
        <w:rPr>
          <w:rFonts w:ascii="Times New Roman" w:hAnsi="Times New Roman" w:cs="Times New Roman"/>
          <w:sz w:val="24"/>
          <w:szCs w:val="24"/>
        </w:rPr>
        <w:t xml:space="preserve"> -</w:t>
      </w:r>
      <w:r w:rsidRPr="00F96F87">
        <w:rPr>
          <w:rFonts w:ascii="Times New Roman" w:hAnsi="Times New Roman" w:cs="Times New Roman"/>
          <w:sz w:val="24"/>
          <w:szCs w:val="24"/>
        </w:rPr>
        <w:t xml:space="preserve"> Sławomira Wójcika</w:t>
      </w:r>
    </w:p>
    <w:p w14:paraId="7AF16CD8" w14:textId="77777777" w:rsidR="0012634D" w:rsidRPr="00F96F87" w:rsidRDefault="0012634D" w:rsidP="0012634D">
      <w:pPr>
        <w:pStyle w:val="xl31"/>
        <w:numPr>
          <w:ilvl w:val="0"/>
          <w:numId w:val="1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</w:rPr>
      </w:pPr>
      <w:r w:rsidRPr="00F96F87">
        <w:rPr>
          <w:rFonts w:ascii="Times New Roman" w:hAnsi="Times New Roman"/>
        </w:rPr>
        <w:t xml:space="preserve">a </w:t>
      </w:r>
    </w:p>
    <w:p w14:paraId="1AE9998D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>(w przypadku przedsiębiorcy wpisanego do KRS)</w:t>
      </w:r>
    </w:p>
    <w:p w14:paraId="0EB46C19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3AA3C590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>1) ...............................</w:t>
      </w:r>
    </w:p>
    <w:p w14:paraId="37DEEDEB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 xml:space="preserve">2) ............................... </w:t>
      </w:r>
    </w:p>
    <w:p w14:paraId="7E5A2A95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>zwaną w treści umowy „</w:t>
      </w:r>
      <w:r w:rsidRPr="00F96F87">
        <w:rPr>
          <w:b/>
          <w:bCs/>
        </w:rPr>
        <w:t>Wykonawcą</w:t>
      </w:r>
      <w:r w:rsidRPr="00F96F87">
        <w:t>”,</w:t>
      </w:r>
    </w:p>
    <w:p w14:paraId="64208AA4" w14:textId="77777777" w:rsidR="0012634D" w:rsidRPr="00F96F87" w:rsidRDefault="0012634D" w:rsidP="0012634D">
      <w:pPr>
        <w:numPr>
          <w:ilvl w:val="0"/>
          <w:numId w:val="1"/>
        </w:numPr>
      </w:pPr>
      <w:r w:rsidRPr="00F96F87">
        <w:t>(w przypadku przedsiębiorcy wpisanego do ewidencji działalności gospodarczej)</w:t>
      </w:r>
    </w:p>
    <w:p w14:paraId="4F73A0CD" w14:textId="77777777" w:rsidR="0012634D" w:rsidRPr="00F96F87" w:rsidRDefault="0012634D" w:rsidP="0012634D">
      <w:pPr>
        <w:pStyle w:val="Tekstpodstawowy22"/>
        <w:numPr>
          <w:ilvl w:val="0"/>
          <w:numId w:val="1"/>
        </w:numPr>
        <w:rPr>
          <w:color w:val="auto"/>
        </w:rPr>
      </w:pPr>
      <w:r w:rsidRPr="00F96F87">
        <w:rPr>
          <w:color w:val="auto"/>
        </w:rPr>
        <w:t xml:space="preserve">(imię i nazwisko) ..................................................................................., zam. …………………  ………………………………………………….., PESEL ………………………… przedsiębiorcą pod nazwą .............................. z siedzibą w .................................. przy ulicy ............................, wpisanym do ewidencji działalności gospodarczej prowadzonej przez </w:t>
      </w:r>
      <w:r w:rsidRPr="00F96F87">
        <w:rPr>
          <w:rStyle w:val="st"/>
          <w:color w:val="auto"/>
        </w:rPr>
        <w:t>ministra właściwego do spraw gospodarki</w:t>
      </w:r>
      <w:r w:rsidRPr="00F96F87">
        <w:rPr>
          <w:color w:val="auto"/>
        </w:rPr>
        <w:t xml:space="preserve"> pod numerem NIP:…………………….., </w:t>
      </w:r>
    </w:p>
    <w:p w14:paraId="21ECAF8B" w14:textId="77777777" w:rsidR="0012634D" w:rsidRPr="00F96F87" w:rsidRDefault="0012634D" w:rsidP="0012634D">
      <w:pPr>
        <w:numPr>
          <w:ilvl w:val="0"/>
          <w:numId w:val="1"/>
        </w:numPr>
        <w:rPr>
          <w:b/>
          <w:bCs/>
        </w:rPr>
      </w:pPr>
      <w:r w:rsidRPr="00F96F87">
        <w:t xml:space="preserve">zwanym w treści umowy </w:t>
      </w:r>
      <w:r w:rsidRPr="00F96F87">
        <w:rPr>
          <w:b/>
          <w:bCs/>
        </w:rPr>
        <w:t>„Wykonawcą”</w:t>
      </w:r>
    </w:p>
    <w:p w14:paraId="10171D86" w14:textId="77777777" w:rsidR="0012634D" w:rsidRPr="00F96F87" w:rsidRDefault="0012634D" w:rsidP="0012634D">
      <w:pPr>
        <w:numPr>
          <w:ilvl w:val="0"/>
          <w:numId w:val="1"/>
        </w:numPr>
        <w:rPr>
          <w:b/>
          <w:bCs/>
        </w:rPr>
      </w:pPr>
    </w:p>
    <w:p w14:paraId="61D44FBB" w14:textId="69006E92" w:rsidR="0012634D" w:rsidRPr="00F96F87" w:rsidRDefault="0012634D" w:rsidP="0012634D">
      <w:pPr>
        <w:jc w:val="both"/>
      </w:pPr>
      <w:r w:rsidRPr="00F96F87">
        <w:t xml:space="preserve">wyłonionym w trybie przetargu nieograniczonego p.n.: </w:t>
      </w:r>
      <w:r w:rsidR="00F96F87" w:rsidRPr="00F96F87">
        <w:rPr>
          <w:b/>
        </w:rPr>
        <w:t>Dostawa sprzętu i wyposażenia gastronomicznego</w:t>
      </w:r>
      <w:r w:rsidR="00F96F87" w:rsidRPr="00F96F87">
        <w:rPr>
          <w:b/>
        </w:rPr>
        <w:t>.</w:t>
      </w:r>
      <w:r w:rsidRPr="00F96F87">
        <w:rPr>
          <w:b/>
          <w:bCs/>
        </w:rPr>
        <w:t xml:space="preserve"> Numer sprawy: </w:t>
      </w:r>
      <w:r w:rsidR="00F65FF7" w:rsidRPr="00F96F87">
        <w:rPr>
          <w:b/>
          <w:bCs/>
        </w:rPr>
        <w:t>19</w:t>
      </w:r>
      <w:r w:rsidRPr="00F96F87">
        <w:rPr>
          <w:b/>
          <w:bCs/>
        </w:rPr>
        <w:t>/2020</w:t>
      </w:r>
      <w:r w:rsidRPr="00F96F87">
        <w:t xml:space="preserve">, na podstawie art. 39 i następnych, ustawy z dnia 29 stycznia 2004r. Prawo zamówień publicznych (tekst jednolity: </w:t>
      </w:r>
      <w:r w:rsidRPr="00F96F87">
        <w:rPr>
          <w:bCs/>
        </w:rPr>
        <w:t xml:space="preserve">Dz. U. z </w:t>
      </w:r>
      <w:r w:rsidRPr="00F96F87">
        <w:t>2019 r. poz. 1843), o następującej treści:</w:t>
      </w:r>
    </w:p>
    <w:p w14:paraId="29039FA9" w14:textId="77777777" w:rsidR="0012634D" w:rsidRPr="00F96F87" w:rsidRDefault="0012634D" w:rsidP="0012634D">
      <w:pPr>
        <w:jc w:val="both"/>
      </w:pPr>
    </w:p>
    <w:p w14:paraId="0B10F15C" w14:textId="77777777" w:rsidR="0012634D" w:rsidRPr="00F96F87" w:rsidRDefault="0012634D" w:rsidP="0012634D">
      <w:pPr>
        <w:jc w:val="both"/>
      </w:pPr>
    </w:p>
    <w:p w14:paraId="24081D88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§ 1</w:t>
      </w:r>
    </w:p>
    <w:p w14:paraId="6661AC57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Przedmiot umowy</w:t>
      </w:r>
    </w:p>
    <w:p w14:paraId="4C1D7FD0" w14:textId="2F401978" w:rsidR="0012634D" w:rsidRPr="00F96F87" w:rsidRDefault="0012634D" w:rsidP="0012634D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Przedmiotem umowy jest dostawa fabrycznie nowego sprzętu dla Zamawiającego </w:t>
      </w:r>
      <w:r w:rsidR="00FB3650" w:rsidRPr="00F96F87">
        <w:rPr>
          <w:rFonts w:ascii="Times New Roman" w:hAnsi="Times New Roman" w:cs="Times New Roman"/>
          <w:color w:val="auto"/>
        </w:rPr>
        <w:t xml:space="preserve">wraz z zainstalowaniem, montażem, uruchomieniem, szkoleniem personelu oraz świadczeniami gwarancyjnymi </w:t>
      </w:r>
      <w:r w:rsidRPr="00F96F87">
        <w:rPr>
          <w:rFonts w:ascii="Times New Roman" w:hAnsi="Times New Roman" w:cs="Times New Roman"/>
          <w:color w:val="auto"/>
        </w:rPr>
        <w:t>(dokładny opis</w:t>
      </w:r>
      <w:r w:rsidR="00155EEF" w:rsidRPr="00F96F87">
        <w:rPr>
          <w:rFonts w:ascii="Times New Roman" w:hAnsi="Times New Roman" w:cs="Times New Roman"/>
          <w:color w:val="auto"/>
        </w:rPr>
        <w:t xml:space="preserve"> sprzętu</w:t>
      </w:r>
      <w:r w:rsidR="00FB3650" w:rsidRPr="00F96F87">
        <w:rPr>
          <w:rFonts w:ascii="Times New Roman" w:hAnsi="Times New Roman" w:cs="Times New Roman"/>
          <w:color w:val="auto"/>
        </w:rPr>
        <w:t xml:space="preserve"> oraz </w:t>
      </w:r>
      <w:r w:rsidR="00ED4860" w:rsidRPr="00F96F87">
        <w:rPr>
          <w:rFonts w:ascii="Times New Roman" w:hAnsi="Times New Roman" w:cs="Times New Roman"/>
          <w:color w:val="auto"/>
        </w:rPr>
        <w:t>wymagania dotyczące świadczeń </w:t>
      </w:r>
      <w:r w:rsidR="00155EEF" w:rsidRPr="00F96F87">
        <w:rPr>
          <w:rFonts w:ascii="Times New Roman" w:hAnsi="Times New Roman" w:cs="Times New Roman"/>
          <w:color w:val="auto"/>
        </w:rPr>
        <w:t>dodatkowych zawiera</w:t>
      </w:r>
      <w:r w:rsidRPr="00F96F87">
        <w:rPr>
          <w:rFonts w:ascii="Times New Roman" w:hAnsi="Times New Roman" w:cs="Times New Roman"/>
          <w:color w:val="auto"/>
        </w:rPr>
        <w:t xml:space="preserve"> załącznik nr 1 do niniejszej umowy).</w:t>
      </w:r>
    </w:p>
    <w:p w14:paraId="22BD3238" w14:textId="77777777" w:rsidR="0012634D" w:rsidRPr="00F96F87" w:rsidRDefault="0012634D" w:rsidP="0012634D">
      <w:pPr>
        <w:jc w:val="center"/>
        <w:rPr>
          <w:b/>
        </w:rPr>
      </w:pPr>
    </w:p>
    <w:p w14:paraId="4F3C5826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§ 2</w:t>
      </w:r>
    </w:p>
    <w:p w14:paraId="590E806C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Termin i warunki dostawy</w:t>
      </w:r>
    </w:p>
    <w:p w14:paraId="1C61882D" w14:textId="36580E8F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Wykonawca dostarczy Zamawiającemu Przedmiot umowy w terminie </w:t>
      </w:r>
      <w:r w:rsidRPr="00F96F87">
        <w:rPr>
          <w:rFonts w:ascii="Times New Roman" w:hAnsi="Times New Roman" w:cs="Times New Roman"/>
          <w:b/>
          <w:color w:val="auto"/>
        </w:rPr>
        <w:t xml:space="preserve">do </w:t>
      </w:r>
      <w:r w:rsidR="00F96F87" w:rsidRPr="00F96F87">
        <w:rPr>
          <w:rFonts w:ascii="Times New Roman" w:hAnsi="Times New Roman" w:cs="Times New Roman"/>
          <w:b/>
          <w:color w:val="auto"/>
        </w:rPr>
        <w:t>14</w:t>
      </w:r>
      <w:r w:rsidRPr="00F96F87">
        <w:rPr>
          <w:rFonts w:ascii="Times New Roman" w:hAnsi="Times New Roman" w:cs="Times New Roman"/>
          <w:b/>
          <w:color w:val="auto"/>
        </w:rPr>
        <w:t xml:space="preserve"> dni </w:t>
      </w:r>
      <w:r w:rsidRPr="00F96F87">
        <w:rPr>
          <w:rFonts w:ascii="Times New Roman" w:hAnsi="Times New Roman" w:cs="Times New Roman"/>
          <w:color w:val="auto"/>
        </w:rPr>
        <w:t>od dnia podpisania umowy.</w:t>
      </w:r>
    </w:p>
    <w:p w14:paraId="64B1F120" w14:textId="6F56D1BA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Dostarczenie Przedmiotu Umowy nastąpi w dniu roboczym, w godzinach 8.00 – 15.00. Przedmiot Umowy Wykonawca na swój koszt i ryzyko dostarczy w miejsce wskazane przez Zamawiającego na terenie siedziby Zamawiającego.</w:t>
      </w:r>
    </w:p>
    <w:p w14:paraId="197C3D1B" w14:textId="70B8C20E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Wykonawca,</w:t>
      </w:r>
      <w:r w:rsidR="00BE3EAF" w:rsidRPr="00F96F87">
        <w:rPr>
          <w:rFonts w:ascii="Times New Roman" w:hAnsi="Times New Roman" w:cs="Times New Roman"/>
          <w:color w:val="auto"/>
        </w:rPr>
        <w:t xml:space="preserve"> </w:t>
      </w:r>
      <w:r w:rsidRPr="00F96F87">
        <w:rPr>
          <w:rFonts w:ascii="Times New Roman" w:hAnsi="Times New Roman" w:cs="Times New Roman"/>
          <w:color w:val="auto"/>
        </w:rPr>
        <w:t>dostarczając Zamawiającemu Przedmiot Umowy,</w:t>
      </w:r>
      <w:r w:rsidR="008121AE" w:rsidRPr="00F96F87">
        <w:rPr>
          <w:rFonts w:ascii="Times New Roman" w:hAnsi="Times New Roman" w:cs="Times New Roman"/>
          <w:color w:val="auto"/>
        </w:rPr>
        <w:t xml:space="preserve"> </w:t>
      </w:r>
      <w:r w:rsidR="00BE3EAF" w:rsidRPr="00F96F87">
        <w:rPr>
          <w:rFonts w:ascii="Times New Roman" w:hAnsi="Times New Roman" w:cs="Times New Roman"/>
          <w:color w:val="auto"/>
        </w:rPr>
        <w:t>tam gdzie to wymagane,</w:t>
      </w:r>
      <w:r w:rsidRPr="00F96F87">
        <w:rPr>
          <w:rFonts w:ascii="Times New Roman" w:hAnsi="Times New Roman" w:cs="Times New Roman"/>
          <w:color w:val="auto"/>
        </w:rPr>
        <w:t xml:space="preserve"> jednocześnie wyda Zamawiającemu wszelkie dokumenty konieczne do użytkowania Przedmiotu Umowy, w szczególności: </w:t>
      </w:r>
    </w:p>
    <w:p w14:paraId="4E40FE8A" w14:textId="77777777" w:rsidR="0012634D" w:rsidRPr="00F96F87" w:rsidRDefault="0012634D" w:rsidP="0012634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dokumentację techniczną i serwisową,</w:t>
      </w:r>
    </w:p>
    <w:p w14:paraId="2E71C3C8" w14:textId="77777777" w:rsidR="0012634D" w:rsidRPr="00F96F87" w:rsidRDefault="0012634D" w:rsidP="0012634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lastRenderedPageBreak/>
        <w:t>karty gwarancyjne,</w:t>
      </w:r>
    </w:p>
    <w:p w14:paraId="5D70ACB7" w14:textId="77777777" w:rsidR="0012634D" w:rsidRPr="00F96F87" w:rsidRDefault="0012634D" w:rsidP="0012634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instrukcję obsługi w języku polskim (także w wersji elektronicznej),</w:t>
      </w:r>
    </w:p>
    <w:p w14:paraId="469ED93F" w14:textId="77777777" w:rsidR="0012634D" w:rsidRPr="00F96F87" w:rsidRDefault="0012634D" w:rsidP="0012634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Protokół odbioru zawierający numery seryjne sprzętu.</w:t>
      </w:r>
    </w:p>
    <w:p w14:paraId="57012DE3" w14:textId="7AF98C18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</w:t>
      </w:r>
      <w:r w:rsidR="00CD1438" w:rsidRPr="00F96F87">
        <w:rPr>
          <w:rFonts w:ascii="Times New Roman" w:hAnsi="Times New Roman" w:cs="Times New Roman"/>
          <w:color w:val="auto"/>
        </w:rPr>
        <w:t xml:space="preserve"> ma obowiązek</w:t>
      </w:r>
      <w:r w:rsidRPr="00F96F87">
        <w:rPr>
          <w:rFonts w:ascii="Times New Roman" w:hAnsi="Times New Roman" w:cs="Times New Roman"/>
          <w:color w:val="auto"/>
        </w:rPr>
        <w:t xml:space="preserve"> poinform</w:t>
      </w:r>
      <w:r w:rsidR="00CD1438" w:rsidRPr="00F96F87">
        <w:rPr>
          <w:rFonts w:ascii="Times New Roman" w:hAnsi="Times New Roman" w:cs="Times New Roman"/>
          <w:color w:val="auto"/>
        </w:rPr>
        <w:t>ować</w:t>
      </w:r>
      <w:r w:rsidRPr="00F96F87">
        <w:rPr>
          <w:rFonts w:ascii="Times New Roman" w:hAnsi="Times New Roman" w:cs="Times New Roman"/>
          <w:color w:val="auto"/>
        </w:rPr>
        <w:t xml:space="preserve"> Zamawiającego o </w:t>
      </w:r>
      <w:r w:rsidR="00CD1438" w:rsidRPr="00F96F87">
        <w:rPr>
          <w:rFonts w:ascii="Times New Roman" w:hAnsi="Times New Roman" w:cs="Times New Roman"/>
          <w:color w:val="auto"/>
        </w:rPr>
        <w:t xml:space="preserve">planowanym </w:t>
      </w:r>
      <w:r w:rsidRPr="00F96F87">
        <w:rPr>
          <w:rFonts w:ascii="Times New Roman" w:hAnsi="Times New Roman" w:cs="Times New Roman"/>
          <w:color w:val="auto"/>
        </w:rPr>
        <w:t xml:space="preserve">terminie dostawy Przedmiotu Umowy w formie pisemnej, faksowej bądź mailowej, co najmniej na </w:t>
      </w:r>
      <w:r w:rsidRPr="00F96F87">
        <w:rPr>
          <w:rFonts w:ascii="Times New Roman" w:hAnsi="Times New Roman" w:cs="Times New Roman"/>
          <w:b/>
          <w:bCs/>
          <w:color w:val="auto"/>
        </w:rPr>
        <w:t xml:space="preserve">2 dni </w:t>
      </w:r>
      <w:r w:rsidRPr="00F96F87">
        <w:rPr>
          <w:rFonts w:ascii="Times New Roman" w:hAnsi="Times New Roman" w:cs="Times New Roman"/>
          <w:color w:val="auto"/>
        </w:rPr>
        <w:t xml:space="preserve">przed proponowanym terminem dostawy. </w:t>
      </w:r>
    </w:p>
    <w:p w14:paraId="634A3BCC" w14:textId="52805C0B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Odbiór przedmiotu umowy zostanie potwierdzony protokołem zdawczo – odbiorczym podpisanym przez osoby upoważnione ze strony Zamawiającego oraz Wykonawcy, w terminie do </w:t>
      </w:r>
      <w:r w:rsidRPr="00F96F87">
        <w:rPr>
          <w:rFonts w:ascii="Times New Roman" w:hAnsi="Times New Roman" w:cs="Times New Roman"/>
          <w:b/>
          <w:bCs/>
          <w:color w:val="auto"/>
        </w:rPr>
        <w:t>3 dni</w:t>
      </w:r>
      <w:r w:rsidRPr="00F96F87">
        <w:rPr>
          <w:rFonts w:ascii="Times New Roman" w:hAnsi="Times New Roman" w:cs="Times New Roman"/>
          <w:color w:val="auto"/>
        </w:rPr>
        <w:t xml:space="preserve"> od dnia dostawy, po uprzednim jego uruchomieniu w wyznaczonym przez </w:t>
      </w:r>
      <w:r w:rsidR="005D2169" w:rsidRPr="00F96F87">
        <w:rPr>
          <w:rFonts w:ascii="Times New Roman" w:hAnsi="Times New Roman" w:cs="Times New Roman"/>
          <w:color w:val="auto"/>
        </w:rPr>
        <w:t>Z</w:t>
      </w:r>
      <w:r w:rsidRPr="00F96F87">
        <w:rPr>
          <w:rFonts w:ascii="Times New Roman" w:hAnsi="Times New Roman" w:cs="Times New Roman"/>
          <w:color w:val="auto"/>
        </w:rPr>
        <w:t>amawiającego miejscu potwierdzonym protokołem uruchomienia (o ile dotyczy) i przeprowadzeniu szkoleń opisanych w Załączniku Nr 1 potwierdzonych protokołem szkoleń (o ile dotyczy).</w:t>
      </w:r>
    </w:p>
    <w:p w14:paraId="31E4F540" w14:textId="77777777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 przypadku stwierdzenia w trakcie odbioru, że przedmiot umowy nie odpowiada warunkom określonym w SIWZ lub ofercie Wykonawcy, Strony odstąpią od podpisania protokołów a Zamawiający wyznaczy Wykonawcy termin, nie dłuższy niż 10 dni, na usunięcie wad, względnie dostawę nowego przedmiotu umowy wolnego od wad. Zapisy ust. 4 i 5 stosuje się odpowiednio.</w:t>
      </w:r>
    </w:p>
    <w:p w14:paraId="37A1608E" w14:textId="77777777" w:rsidR="0012634D" w:rsidRPr="00F96F87" w:rsidRDefault="0012634D" w:rsidP="001263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Brak uwag do protokołów, nie uchybia prawu Zamawiającego do wysuwania roszczeń z tytułu nienależytego wykonania umowy, a szczególności tytułu rękojmi lub gwarancji, w przypadku późniejszego wykrycia lub ujawnienia wad lub usterek.</w:t>
      </w:r>
    </w:p>
    <w:p w14:paraId="45020C4A" w14:textId="77777777" w:rsidR="0012634D" w:rsidRPr="00F96F87" w:rsidRDefault="0012634D" w:rsidP="0012634D">
      <w:pPr>
        <w:jc w:val="both"/>
      </w:pPr>
    </w:p>
    <w:p w14:paraId="7A9E5184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§ 3</w:t>
      </w:r>
    </w:p>
    <w:p w14:paraId="26AA1E9B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Wynagrodzenie i warunki płatności</w:t>
      </w:r>
    </w:p>
    <w:p w14:paraId="6764D847" w14:textId="77777777" w:rsidR="0012634D" w:rsidRPr="00F96F87" w:rsidRDefault="0012634D" w:rsidP="001263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Zamawiający zapłaci Wykonawcy z tytułu należytej realizacji umowy, łączne ryczałtowe wynagrodzenie, którego kwota zawiera wszelkie koszty realizacji niniejszej umowy, w wysokości:</w:t>
      </w:r>
    </w:p>
    <w:p w14:paraId="22CA0FEF" w14:textId="77777777" w:rsidR="0012634D" w:rsidRPr="00F96F87" w:rsidRDefault="0012634D" w:rsidP="0012634D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netto ………………………………. zł (słownie: ……………………………………..)</w:t>
      </w:r>
    </w:p>
    <w:p w14:paraId="3CD20C21" w14:textId="77777777" w:rsidR="0012634D" w:rsidRPr="00F96F87" w:rsidRDefault="0012634D" w:rsidP="0012634D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VAT ………………………………. zł (słownie: ……………………………………..)</w:t>
      </w:r>
    </w:p>
    <w:p w14:paraId="612832B1" w14:textId="77777777" w:rsidR="0012634D" w:rsidRPr="00F96F87" w:rsidRDefault="0012634D" w:rsidP="0012634D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brutto ……………………………... zł (słownie: ……………………………………...) </w:t>
      </w:r>
    </w:p>
    <w:p w14:paraId="5E2D8EEF" w14:textId="2157FE6B" w:rsidR="0012634D" w:rsidRPr="00F96F87" w:rsidRDefault="0012634D" w:rsidP="001263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Kwota, o której mowa w ust. 1 będzie płatna Wykonawcy po podpisaniu protokołów, o których mowa w § 2 ust. 5, w terminie </w:t>
      </w:r>
      <w:bookmarkStart w:id="1" w:name="_Hlk7426119"/>
      <w:r w:rsidRPr="00F96F87">
        <w:rPr>
          <w:rFonts w:ascii="Times New Roman" w:hAnsi="Times New Roman" w:cs="Times New Roman"/>
          <w:b/>
          <w:color w:val="auto"/>
        </w:rPr>
        <w:t>60 dni</w:t>
      </w:r>
      <w:r w:rsidRPr="00F96F87">
        <w:rPr>
          <w:rFonts w:ascii="Times New Roman" w:hAnsi="Times New Roman" w:cs="Times New Roman"/>
          <w:color w:val="auto"/>
        </w:rPr>
        <w:t xml:space="preserve"> od dnia dostarczenia </w:t>
      </w:r>
      <w:r w:rsidR="00B7483D" w:rsidRPr="00F96F87">
        <w:rPr>
          <w:rFonts w:ascii="Times New Roman" w:hAnsi="Times New Roman" w:cs="Times New Roman"/>
          <w:color w:val="auto"/>
        </w:rPr>
        <w:t>Z</w:t>
      </w:r>
      <w:r w:rsidRPr="00F96F87">
        <w:rPr>
          <w:rFonts w:ascii="Times New Roman" w:hAnsi="Times New Roman" w:cs="Times New Roman"/>
          <w:color w:val="auto"/>
        </w:rPr>
        <w:t>amawiającemu prawidłowo wystawionej faktury VAT</w:t>
      </w:r>
      <w:bookmarkEnd w:id="1"/>
      <w:r w:rsidRPr="00F96F87">
        <w:rPr>
          <w:rFonts w:ascii="Times New Roman" w:hAnsi="Times New Roman" w:cs="Times New Roman"/>
          <w:color w:val="auto"/>
        </w:rPr>
        <w:t xml:space="preserve"> przelewem na rachunek Wykonawcy wskazany w fakturze. </w:t>
      </w:r>
    </w:p>
    <w:p w14:paraId="14D1507A" w14:textId="77777777" w:rsidR="0012634D" w:rsidRPr="00F96F87" w:rsidRDefault="0012634D" w:rsidP="001263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 jest zobligowany wskazać w fakturze nr umowy, a także wyszczególnić w odrębnych pozycjach kosztowych jednostkowe wartości co najmniej dla pozycji wyszczególnionych w załączniku nr 2 do niniejszej umowy.</w:t>
      </w:r>
    </w:p>
    <w:p w14:paraId="3D091024" w14:textId="77777777" w:rsidR="0012634D" w:rsidRPr="00F96F87" w:rsidRDefault="0012634D" w:rsidP="001263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 datę zapłaty uważa się dzień obciążenia rachunku bankowego Zamawiającego.</w:t>
      </w:r>
    </w:p>
    <w:p w14:paraId="1FBD1B48" w14:textId="77777777" w:rsidR="0012634D" w:rsidRPr="00F96F87" w:rsidRDefault="0012634D" w:rsidP="0012634D">
      <w:pPr>
        <w:jc w:val="center"/>
        <w:rPr>
          <w:b/>
        </w:rPr>
      </w:pPr>
    </w:p>
    <w:p w14:paraId="34CC69B5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§ 4</w:t>
      </w:r>
    </w:p>
    <w:p w14:paraId="21000259" w14:textId="77777777" w:rsidR="0012634D" w:rsidRPr="00F96F87" w:rsidRDefault="0012634D" w:rsidP="001263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87">
        <w:rPr>
          <w:rFonts w:ascii="Times New Roman" w:hAnsi="Times New Roman" w:cs="Times New Roman"/>
          <w:b/>
          <w:sz w:val="24"/>
          <w:szCs w:val="24"/>
        </w:rPr>
        <w:t>Warunki gwarancji i serwisu</w:t>
      </w:r>
    </w:p>
    <w:p w14:paraId="1866CFA6" w14:textId="77777777" w:rsidR="0012634D" w:rsidRPr="00F96F87" w:rsidRDefault="0012634D" w:rsidP="0012634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Na przedmiot umowy Wykonawca udziela gwarancji na zasadach określonych w załączniku nr 1 do niniejszej umowy.</w:t>
      </w:r>
    </w:p>
    <w:p w14:paraId="3B38D970" w14:textId="77777777" w:rsidR="0012634D" w:rsidRPr="00F96F87" w:rsidRDefault="0012634D" w:rsidP="0012634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 zobowiązany jest zapewnić serwis i wsparcie techniczne w okresie gwarancji i po jej zakończeniu na zasadach określonych w załączniku nr 1 do niniejszej umowy.</w:t>
      </w:r>
    </w:p>
    <w:p w14:paraId="0EFA7821" w14:textId="77777777" w:rsidR="0012634D" w:rsidRPr="00F96F87" w:rsidRDefault="0012634D" w:rsidP="0012634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Zgłoszenie konieczności przeprowadzenia naprawy, przekazane będzie telefonicznie, faksem lub drogą elektroniczną na nr tel.: ........................... lub nr faksu:.................................lub adres e-mail: ................................ . W przypadku przekazania zgłoszenia faksem lub drogą elektroniczną, Wykonawca niezwłocznie potwierdzi Zamawiającemu fakt jego otrzymania. W przypadku zgłoszenia telefonicznego Zamawiający niezwłocznie potwierdzi fakt zgłoszenia drogą elektroniczną lub faksem. Potwierdzenie zgłoszenia winno dodatkowo zawierać datę i godzinę zgłoszenia drogą telefoniczną.</w:t>
      </w:r>
    </w:p>
    <w:p w14:paraId="39DF46AE" w14:textId="77777777" w:rsidR="0012634D" w:rsidRPr="00F96F87" w:rsidRDefault="0012634D" w:rsidP="0012634D">
      <w:pPr>
        <w:jc w:val="center"/>
        <w:rPr>
          <w:b/>
        </w:rPr>
      </w:pPr>
    </w:p>
    <w:p w14:paraId="45A75FFF" w14:textId="77777777" w:rsidR="0012634D" w:rsidRPr="00F96F87" w:rsidRDefault="0012634D" w:rsidP="0012634D">
      <w:pPr>
        <w:jc w:val="center"/>
        <w:rPr>
          <w:b/>
        </w:rPr>
      </w:pPr>
    </w:p>
    <w:p w14:paraId="411A8ADC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lastRenderedPageBreak/>
        <w:t>§ 5</w:t>
      </w:r>
    </w:p>
    <w:p w14:paraId="324DEFDE" w14:textId="77777777" w:rsidR="0012634D" w:rsidRPr="00F96F87" w:rsidRDefault="0012634D" w:rsidP="0012634D">
      <w:pPr>
        <w:jc w:val="center"/>
        <w:rPr>
          <w:b/>
          <w:bCs/>
        </w:rPr>
      </w:pPr>
      <w:r w:rsidRPr="00F96F87">
        <w:rPr>
          <w:b/>
          <w:bCs/>
        </w:rPr>
        <w:t>Kary umowne</w:t>
      </w:r>
    </w:p>
    <w:p w14:paraId="72F7D83C" w14:textId="77777777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Wykonawca zapłaci Zamawiającemu karę umowną: </w:t>
      </w:r>
    </w:p>
    <w:p w14:paraId="292F65AB" w14:textId="6AD24DDE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za zwłokę w realizacji Przedmiotu Umowy w terminie określonym w § 2 ust. 1 umowy w wysokości </w:t>
      </w:r>
      <w:r w:rsidRPr="00F96F87">
        <w:rPr>
          <w:rFonts w:ascii="Times New Roman" w:hAnsi="Times New Roman" w:cs="Times New Roman"/>
          <w:b/>
          <w:bCs/>
          <w:color w:val="auto"/>
        </w:rPr>
        <w:t>1%</w:t>
      </w:r>
      <w:r w:rsidRPr="00F96F87">
        <w:rPr>
          <w:rFonts w:ascii="Times New Roman" w:hAnsi="Times New Roman" w:cs="Times New Roman"/>
          <w:color w:val="auto"/>
        </w:rPr>
        <w:t xml:space="preserve"> kwoty wynagrodzenia brutto, o którym mowa w § 3 ust. 1 umowy</w:t>
      </w:r>
      <w:r w:rsidR="00007684" w:rsidRPr="00F96F87">
        <w:rPr>
          <w:rFonts w:ascii="Times New Roman" w:hAnsi="Times New Roman" w:cs="Times New Roman"/>
          <w:color w:val="auto"/>
        </w:rPr>
        <w:t>,</w:t>
      </w:r>
      <w:r w:rsidRPr="00F96F87">
        <w:rPr>
          <w:rFonts w:ascii="Times New Roman" w:hAnsi="Times New Roman" w:cs="Times New Roman"/>
          <w:color w:val="auto"/>
        </w:rPr>
        <w:t xml:space="preserve"> za każdy rozpoczęty dzień</w:t>
      </w:r>
      <w:r w:rsidR="002A06C5" w:rsidRPr="00F96F87">
        <w:rPr>
          <w:rFonts w:ascii="Times New Roman" w:hAnsi="Times New Roman" w:cs="Times New Roman"/>
          <w:color w:val="auto"/>
        </w:rPr>
        <w:t xml:space="preserve"> roboczy</w:t>
      </w:r>
      <w:r w:rsidRPr="00F96F87">
        <w:rPr>
          <w:rFonts w:ascii="Times New Roman" w:hAnsi="Times New Roman" w:cs="Times New Roman"/>
          <w:color w:val="auto"/>
        </w:rPr>
        <w:t xml:space="preserve"> zwłoki, w każdym przypadku nie więcej niż 10% wynagrodzenia brutto, o którym mowa w § 3 ust. 1 umowy,</w:t>
      </w:r>
    </w:p>
    <w:p w14:paraId="1A5C0BF1" w14:textId="47C82257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w przypadku odstąpienia od umowy przez którąkolwiek ze stron z przyczyn leżących po stronie Wykonawcy w wysokości </w:t>
      </w:r>
      <w:r w:rsidRPr="00F96F87">
        <w:rPr>
          <w:rFonts w:ascii="Times New Roman" w:hAnsi="Times New Roman" w:cs="Times New Roman"/>
          <w:b/>
          <w:bCs/>
          <w:color w:val="auto"/>
        </w:rPr>
        <w:t>10 %</w:t>
      </w:r>
      <w:r w:rsidRPr="00F96F87">
        <w:rPr>
          <w:rFonts w:ascii="Times New Roman" w:hAnsi="Times New Roman" w:cs="Times New Roman"/>
          <w:color w:val="auto"/>
        </w:rPr>
        <w:t xml:space="preserve"> wynagrodzenia brutto, o którym mowa w § 3 ust. 1 umowy</w:t>
      </w:r>
      <w:r w:rsidR="00F47CF3" w:rsidRPr="00F96F87">
        <w:rPr>
          <w:rFonts w:ascii="Times New Roman" w:hAnsi="Times New Roman" w:cs="Times New Roman"/>
          <w:color w:val="auto"/>
        </w:rPr>
        <w:t>,</w:t>
      </w:r>
    </w:p>
    <w:p w14:paraId="5842E694" w14:textId="1A8F95EC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 zwłokę w</w:t>
      </w:r>
      <w:r w:rsidR="00405ADB" w:rsidRPr="00F96F87">
        <w:rPr>
          <w:rFonts w:ascii="Times New Roman" w:hAnsi="Times New Roman" w:cs="Times New Roman"/>
          <w:color w:val="auto"/>
        </w:rPr>
        <w:t xml:space="preserve"> usunięciu wad </w:t>
      </w:r>
      <w:r w:rsidR="00425E0C" w:rsidRPr="00F96F87">
        <w:rPr>
          <w:rFonts w:ascii="Times New Roman" w:hAnsi="Times New Roman" w:cs="Times New Roman"/>
          <w:color w:val="auto"/>
        </w:rPr>
        <w:t>w stosunku do</w:t>
      </w:r>
      <w:r w:rsidR="00405ADB" w:rsidRPr="00F96F87">
        <w:rPr>
          <w:rFonts w:ascii="Times New Roman" w:hAnsi="Times New Roman" w:cs="Times New Roman"/>
          <w:color w:val="auto"/>
        </w:rPr>
        <w:t xml:space="preserve"> terminu </w:t>
      </w:r>
      <w:r w:rsidRPr="00F96F87">
        <w:rPr>
          <w:rFonts w:ascii="Times New Roman" w:hAnsi="Times New Roman" w:cs="Times New Roman"/>
          <w:color w:val="auto"/>
        </w:rPr>
        <w:t>określon</w:t>
      </w:r>
      <w:r w:rsidR="00405ADB" w:rsidRPr="00F96F87">
        <w:rPr>
          <w:rFonts w:ascii="Times New Roman" w:hAnsi="Times New Roman" w:cs="Times New Roman"/>
          <w:color w:val="auto"/>
        </w:rPr>
        <w:t>ego</w:t>
      </w:r>
      <w:r w:rsidRPr="00F96F87">
        <w:rPr>
          <w:rFonts w:ascii="Times New Roman" w:hAnsi="Times New Roman" w:cs="Times New Roman"/>
          <w:color w:val="auto"/>
        </w:rPr>
        <w:t xml:space="preserve"> w § 2 ust. 6 w wysokości </w:t>
      </w:r>
      <w:r w:rsidRPr="00F96F87">
        <w:rPr>
          <w:rFonts w:ascii="Times New Roman" w:hAnsi="Times New Roman" w:cs="Times New Roman"/>
          <w:b/>
          <w:bCs/>
          <w:color w:val="auto"/>
        </w:rPr>
        <w:t>0,5%</w:t>
      </w:r>
      <w:r w:rsidRPr="00F96F87">
        <w:rPr>
          <w:rFonts w:ascii="Times New Roman" w:hAnsi="Times New Roman" w:cs="Times New Roman"/>
          <w:color w:val="auto"/>
        </w:rPr>
        <w:t xml:space="preserve"> kwoty wynagrodzenia brutto, o którym mowa w § 3 ust. 1 umowy</w:t>
      </w:r>
      <w:r w:rsidR="00425E0C" w:rsidRPr="00F96F87">
        <w:rPr>
          <w:rFonts w:ascii="Times New Roman" w:hAnsi="Times New Roman" w:cs="Times New Roman"/>
          <w:color w:val="auto"/>
        </w:rPr>
        <w:t>,</w:t>
      </w:r>
      <w:r w:rsidRPr="00F96F87">
        <w:rPr>
          <w:rFonts w:ascii="Times New Roman" w:hAnsi="Times New Roman" w:cs="Times New Roman"/>
          <w:color w:val="auto"/>
        </w:rPr>
        <w:t xml:space="preserve"> za każdy rozpoczęty dzień</w:t>
      </w:r>
      <w:r w:rsidR="00CA1CF6" w:rsidRPr="00F96F87">
        <w:rPr>
          <w:rFonts w:ascii="Times New Roman" w:hAnsi="Times New Roman" w:cs="Times New Roman"/>
          <w:color w:val="auto"/>
        </w:rPr>
        <w:t xml:space="preserve"> roboczy</w:t>
      </w:r>
      <w:r w:rsidRPr="00F96F87">
        <w:rPr>
          <w:rFonts w:ascii="Times New Roman" w:hAnsi="Times New Roman" w:cs="Times New Roman"/>
          <w:color w:val="auto"/>
        </w:rPr>
        <w:t xml:space="preserve"> zwłoki, w każdym przypadku nie więcej niż 10% wynagrodzenia brutto, o którym mowa w § 3 ust. 1 umowy,</w:t>
      </w:r>
    </w:p>
    <w:p w14:paraId="1994A74A" w14:textId="274F1674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za zwłokę w czasie podjęcia naprawy w stosunku do czasu podjęcia naprawy wskazanego w załączniku nr 1 w wysokości </w:t>
      </w:r>
      <w:r w:rsidRPr="00F96F87">
        <w:rPr>
          <w:rFonts w:ascii="Times New Roman" w:hAnsi="Times New Roman" w:cs="Times New Roman"/>
          <w:b/>
          <w:bCs/>
          <w:color w:val="auto"/>
        </w:rPr>
        <w:t>2</w:t>
      </w:r>
      <w:r w:rsidR="00544160" w:rsidRPr="00F96F87">
        <w:rPr>
          <w:rFonts w:ascii="Times New Roman" w:hAnsi="Times New Roman" w:cs="Times New Roman"/>
          <w:b/>
          <w:bCs/>
          <w:color w:val="auto"/>
        </w:rPr>
        <w:t>00 zł</w:t>
      </w:r>
      <w:r w:rsidRPr="00F96F8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96F87">
        <w:rPr>
          <w:rFonts w:ascii="Times New Roman" w:hAnsi="Times New Roman" w:cs="Times New Roman"/>
          <w:color w:val="auto"/>
        </w:rPr>
        <w:t xml:space="preserve"> za każdy rozpoczęty dzień roboczy zwłoki, w każdym przypadku nie więcej niż 30% wartości brutto sprzętu podlegającego naprawie,</w:t>
      </w:r>
    </w:p>
    <w:p w14:paraId="76E28E75" w14:textId="66F922FA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za zwłokę w zapewnieniu urządzenia zastępczego w stosunku do czasu zapewnienia urządzenia zastępczego wskazanego w załączniku nr 1 w wysokości </w:t>
      </w:r>
      <w:r w:rsidRPr="00F96F87">
        <w:rPr>
          <w:rFonts w:ascii="Times New Roman" w:hAnsi="Times New Roman" w:cs="Times New Roman"/>
          <w:b/>
          <w:bCs/>
          <w:color w:val="auto"/>
        </w:rPr>
        <w:t>2</w:t>
      </w:r>
      <w:r w:rsidR="00544160" w:rsidRPr="00F96F87">
        <w:rPr>
          <w:rFonts w:ascii="Times New Roman" w:hAnsi="Times New Roman" w:cs="Times New Roman"/>
          <w:b/>
          <w:bCs/>
          <w:color w:val="auto"/>
        </w:rPr>
        <w:t>00 zł</w:t>
      </w:r>
      <w:r w:rsidRPr="00F96F87">
        <w:rPr>
          <w:rFonts w:ascii="Times New Roman" w:hAnsi="Times New Roman" w:cs="Times New Roman"/>
          <w:color w:val="auto"/>
        </w:rPr>
        <w:t xml:space="preserve"> za każdy rozpoczęty dzień roboczy zwłoki, w każdym przypadku nie więcej niż 30% </w:t>
      </w:r>
      <w:r w:rsidRPr="00F96F87">
        <w:rPr>
          <w:rFonts w:ascii="Times New Roman" w:hAnsi="Times New Roman" w:cs="Times New Roman"/>
          <w:bCs/>
          <w:color w:val="auto"/>
        </w:rPr>
        <w:t>wartości brutto sprzętu podlegającego naprawie</w:t>
      </w:r>
      <w:r w:rsidRPr="00F96F87">
        <w:rPr>
          <w:rFonts w:ascii="Times New Roman" w:hAnsi="Times New Roman" w:cs="Times New Roman"/>
          <w:color w:val="auto"/>
        </w:rPr>
        <w:t>,</w:t>
      </w:r>
    </w:p>
    <w:p w14:paraId="6C8010C4" w14:textId="77777777" w:rsidR="0012634D" w:rsidRPr="00F96F87" w:rsidRDefault="0012634D" w:rsidP="0012634D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za zwłokę w przedłożeniu dokumentów wskazanych w § 7 ust. 8 w terminie wskazanym przez Zamawiającego w wysokości 500,00 zł za każdy rozpoczęty dzień, w każdym przypadku nie więcej niż 20.000,00 zł.  </w:t>
      </w:r>
    </w:p>
    <w:p w14:paraId="08102F8F" w14:textId="77777777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Kary umowne wskazane w ust. 1 pkt 4 i pkt 5 podlegają sumowaniu.</w:t>
      </w:r>
    </w:p>
    <w:p w14:paraId="6FFD3A44" w14:textId="77777777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Zamawiający zastrzega sobie prawo potrącania naliczonych kar umownych z wystawionej przez Wykonawcę faktury. </w:t>
      </w:r>
    </w:p>
    <w:p w14:paraId="60B1412E" w14:textId="77777777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0B1E72EE" w14:textId="77777777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Strony zgodnie postanawiają, że roszczenie o zapłatę kary umownej pozostaje w mocy niezależnie od rozwiązania, wygaśnięcia lub odstąpienia od umowy przez którąkolwiek ze Stron.</w:t>
      </w:r>
    </w:p>
    <w:p w14:paraId="2A2BD98C" w14:textId="55A6C544" w:rsidR="0012634D" w:rsidRPr="00F96F87" w:rsidRDefault="0012634D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Wysokość każdej z kar umownych, jak też łączna wysokość naliczonych na podstawie umowy kar umownych, nie może przekroczyć 50% wartości umowy brutto.</w:t>
      </w:r>
    </w:p>
    <w:p w14:paraId="79EAA967" w14:textId="63CE51A0" w:rsidR="008D1982" w:rsidRPr="00F96F87" w:rsidRDefault="00F34F68" w:rsidP="001263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Roszczenie o zapłatę kary umownej staje się wymagalne w terminie 7 dni od dnia zaistnienia podstaw do jej naliczenia.</w:t>
      </w:r>
    </w:p>
    <w:p w14:paraId="6F459577" w14:textId="77777777" w:rsidR="0012634D" w:rsidRPr="00F96F87" w:rsidRDefault="0012634D" w:rsidP="0012634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5B83EC9E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§ 6</w:t>
      </w:r>
    </w:p>
    <w:p w14:paraId="6F1942EF" w14:textId="77777777" w:rsidR="0012634D" w:rsidRPr="00F96F87" w:rsidRDefault="0012634D" w:rsidP="0012634D">
      <w:pPr>
        <w:jc w:val="center"/>
        <w:rPr>
          <w:b/>
        </w:rPr>
      </w:pPr>
      <w:r w:rsidRPr="00F96F87">
        <w:rPr>
          <w:b/>
        </w:rPr>
        <w:t>Odstąpienie od umowy</w:t>
      </w:r>
    </w:p>
    <w:p w14:paraId="3729CD5A" w14:textId="77777777" w:rsidR="0012634D" w:rsidRPr="00F96F87" w:rsidRDefault="0012634D" w:rsidP="0012634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Zamawiający ma prawo odstąpić od umowy w przypadku:</w:t>
      </w:r>
    </w:p>
    <w:p w14:paraId="59B7B95B" w14:textId="77777777" w:rsidR="0012634D" w:rsidRPr="00F96F87" w:rsidRDefault="0012634D" w:rsidP="001263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opóźnienia Wykonawcy w dostawie Przedmiotu Umowy przekraczającego 14 dni, w stosunku do terminu określonego w § 2 ust. 1 umowy,</w:t>
      </w:r>
    </w:p>
    <w:p w14:paraId="784EB2B8" w14:textId="77777777" w:rsidR="0012634D" w:rsidRPr="00F96F87" w:rsidRDefault="0012634D" w:rsidP="001263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opóźnienia Wykonawcy w usunięciu wad lub dostawie nowego przedmiotu umowy wolnego od wad przekraczającego 14 dni, w stosunku do terminu określonego w § 2 ust. 6,</w:t>
      </w:r>
    </w:p>
    <w:p w14:paraId="7E2B34CD" w14:textId="77777777" w:rsidR="0012634D" w:rsidRPr="00F96F87" w:rsidRDefault="0012634D" w:rsidP="001263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będzie leżało w interesie publicznym, czego nie można było przewidzieć w chwili zawarcia umowy. </w:t>
      </w:r>
    </w:p>
    <w:p w14:paraId="5A959555" w14:textId="3AFAAD5B" w:rsidR="0012634D" w:rsidRPr="00F96F87" w:rsidRDefault="0012634D" w:rsidP="0012634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Oświadczenie o odstąpieniu od umowy Zamawiający może złożyć w terminie 30 dni od dnia powzięcia wiadomości o okolicznościach</w:t>
      </w:r>
      <w:r w:rsidR="00D31145" w:rsidRPr="00F96F87">
        <w:rPr>
          <w:rFonts w:ascii="Times New Roman" w:hAnsi="Times New Roman" w:cs="Times New Roman"/>
          <w:color w:val="auto"/>
        </w:rPr>
        <w:t>,</w:t>
      </w:r>
      <w:r w:rsidRPr="00F96F87">
        <w:rPr>
          <w:rFonts w:ascii="Times New Roman" w:hAnsi="Times New Roman" w:cs="Times New Roman"/>
          <w:color w:val="auto"/>
        </w:rPr>
        <w:t xml:space="preserve"> o których mowa w ust. 1.</w:t>
      </w:r>
    </w:p>
    <w:p w14:paraId="378EB745" w14:textId="77777777" w:rsidR="0012634D" w:rsidRPr="00F96F87" w:rsidRDefault="0012634D" w:rsidP="0012634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 przypadku odstąpienia od umowy Wykonawca może żądać jedynie wynagrodzenia należnego mu z tytułu wykonania części umowy.</w:t>
      </w:r>
    </w:p>
    <w:p w14:paraId="3595B324" w14:textId="77777777" w:rsidR="00C72FF1" w:rsidRPr="00F96F87" w:rsidRDefault="00C72FF1" w:rsidP="0012634D">
      <w:pPr>
        <w:jc w:val="center"/>
        <w:rPr>
          <w:b/>
          <w:bCs/>
        </w:rPr>
      </w:pPr>
    </w:p>
    <w:p w14:paraId="7919A04A" w14:textId="0EC4F91E" w:rsidR="0012634D" w:rsidRPr="00F96F87" w:rsidRDefault="0012634D" w:rsidP="0012634D">
      <w:pPr>
        <w:jc w:val="center"/>
        <w:rPr>
          <w:b/>
          <w:bCs/>
        </w:rPr>
      </w:pPr>
      <w:r w:rsidRPr="00F96F87">
        <w:rPr>
          <w:b/>
          <w:bCs/>
        </w:rPr>
        <w:t>§ 7</w:t>
      </w:r>
    </w:p>
    <w:p w14:paraId="672728FF" w14:textId="77777777" w:rsidR="0012634D" w:rsidRPr="00F96F87" w:rsidRDefault="0012634D" w:rsidP="0012634D">
      <w:pPr>
        <w:jc w:val="center"/>
        <w:rPr>
          <w:b/>
          <w:bCs/>
        </w:rPr>
      </w:pPr>
      <w:r w:rsidRPr="00F96F87">
        <w:rPr>
          <w:b/>
          <w:bCs/>
        </w:rPr>
        <w:t>Postanowienia końcowe</w:t>
      </w:r>
    </w:p>
    <w:p w14:paraId="645CB10D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W oparciu o art. 144 ust. 1 ustawy Prawo zamówień publicznych, Zamawiający dopuszcza zmianę postanowień niniejszej umowy, w przypadku: </w:t>
      </w:r>
    </w:p>
    <w:p w14:paraId="53012793" w14:textId="7A0A25BB" w:rsidR="0012634D" w:rsidRPr="00F96F87" w:rsidRDefault="0012634D" w:rsidP="0012634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 xml:space="preserve">zmiana terminu realizacji umowy – w związku z wystąpieniem siły wyższej (należy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embargo, zarządzenie władz lub </w:t>
      </w:r>
      <w:r w:rsidR="0007067A" w:rsidRPr="00F96F87">
        <w:rPr>
          <w:rFonts w:ascii="Times New Roman" w:hAnsi="Times New Roman" w:cs="Times New Roman"/>
          <w:color w:val="auto"/>
        </w:rPr>
        <w:t xml:space="preserve">nieoczekiwaną </w:t>
      </w:r>
      <w:r w:rsidRPr="00F96F87">
        <w:rPr>
          <w:rFonts w:ascii="Times New Roman" w:hAnsi="Times New Roman" w:cs="Times New Roman"/>
          <w:color w:val="auto"/>
        </w:rPr>
        <w:t>zmianę przepisów prawa w trakcie trwania Umowy. Pod pojęciem siły wyższej nie uznaje się: wystąpienia problemów z wykonaniem Umowy z powodu strajku, wszczęcia sporu zbiorowego bądź innych zdarzeń o podobnym charakterze u Wykonawcy, a także braków siły roboczej, materiałów i surowców, chyba że jest to bezpośrednio spowodowane siłą wyższą). Termin wykonania Umowy może ulec odpowiedniemu przedłużeniu o czas niezbędny do zakończenia wykonywania jej przedmiotu w sposób należyty, nie dłużej jednak niż o okres trwania siły wyższej;</w:t>
      </w:r>
    </w:p>
    <w:p w14:paraId="6E5802CC" w14:textId="77777777" w:rsidR="0012634D" w:rsidRPr="00F96F87" w:rsidRDefault="0012634D" w:rsidP="0012634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zmiana wynagrodzenia Wykonawcy:</w:t>
      </w:r>
    </w:p>
    <w:p w14:paraId="4170487E" w14:textId="5EEF19CD" w:rsidR="0012634D" w:rsidRPr="00F96F87" w:rsidRDefault="0012634D" w:rsidP="0012634D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zmiana cen – w przypadku urzędowej zmiany stawki podatku VAT zmianie ulega wartość brutto umowy</w:t>
      </w:r>
      <w:r w:rsidR="00C04760" w:rsidRPr="00F96F87">
        <w:rPr>
          <w:rFonts w:ascii="Times New Roman" w:hAnsi="Times New Roman" w:cs="Times New Roman"/>
          <w:color w:val="auto"/>
        </w:rPr>
        <w:t>,</w:t>
      </w:r>
      <w:r w:rsidRPr="00F96F87">
        <w:rPr>
          <w:rFonts w:ascii="Times New Roman" w:hAnsi="Times New Roman" w:cs="Times New Roman"/>
          <w:color w:val="auto"/>
        </w:rPr>
        <w:t xml:space="preserve"> o której mowa w § 3 ust. 1 oraz załączniku nr 2 do umowy a także ceny jednostkowe brutto o których mowa w załączniku nr 2 do umowy – wartości netto pozostają bez zmian;</w:t>
      </w:r>
    </w:p>
    <w:p w14:paraId="0B99D155" w14:textId="77777777" w:rsidR="0012634D" w:rsidRPr="00F96F87" w:rsidRDefault="0012634D" w:rsidP="0012634D">
      <w:pPr>
        <w:pStyle w:val="Default"/>
        <w:numPr>
          <w:ilvl w:val="2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zmiana cen – w przypadku obniżenia ceny jednostkowej przez Wykonawcę lub producenta,</w:t>
      </w:r>
    </w:p>
    <w:p w14:paraId="27006F44" w14:textId="77777777" w:rsidR="0012634D" w:rsidRPr="00F96F87" w:rsidRDefault="0012634D" w:rsidP="0012634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innych sytuacji, których nie można było przewidzieć w chwili zawarcia umowy i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</w:t>
      </w:r>
    </w:p>
    <w:p w14:paraId="56B93ED2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Zmiana niniejszej umowy wymaga formy pisemnej pod rygorem nieważności.</w:t>
      </w:r>
    </w:p>
    <w:p w14:paraId="1BABE432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oraz Organu założycielskiego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</w:p>
    <w:p w14:paraId="2C5E06D7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 sprawach nieuregulowanych w niniejszej umowie stosuje się przepisy Kodeksu Cywilnego, ustawy Prawo Zamówień Publicznych oraz inne powszechnie obowiązujące przepisy prawa dotyczące przedmiotu umowy.</w:t>
      </w:r>
    </w:p>
    <w:p w14:paraId="2E39342F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Kwestie sporne powstałe w związku z realizacją niniejszej umowy strony zobowiązują się rozstrzygać polubownie, a w przypadku braku porozumienia, w drodze postępowania sądowego w Sądzie Powszechnym właściwym dla siedziby Zamawiającego.</w:t>
      </w:r>
    </w:p>
    <w:p w14:paraId="6393ACE3" w14:textId="45EE6DDA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skutecznie doręczoną, przy czym za datę doręczenia przyjmuje się datę pierwszego awizowania przesyłki pocztowej wysłanej na ostatni znany adres Wykonawcy.</w:t>
      </w:r>
    </w:p>
    <w:p w14:paraId="335C7B0C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lastRenderedPageBreak/>
        <w:t>Ilekroć w umowie mowa jest o dniach roboczych, strony rozumieją przez to dni od poniedziałku do piątku z wyłączeniem dni ustawowo uznanych za wolne od pracy.</w:t>
      </w:r>
    </w:p>
    <w:p w14:paraId="7DE95B7D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Wykonawca zobowiązuje się na każde wezwanie Zamawiającego i w terminie przez niego wskazanym, nie krótszym niż 14 dni, dostarczyć dokumenty potwierdzające spełnianie przez dostarczone urządzenia wymagań stawianych w SIWZ.</w:t>
      </w:r>
    </w:p>
    <w:p w14:paraId="7C67CC55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Zamawiający zastrzega możliwość wprowadzania zmian treści niniejszej umowy w zakresie obowiązku spełnienia wymagań określonych w art. 28 RODO.</w:t>
      </w:r>
    </w:p>
    <w:p w14:paraId="3516D7E2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Umowę sporządzono w dwóch jednobrzmiących egzemplarzach, po jednym dla każdej ze stron.</w:t>
      </w:r>
    </w:p>
    <w:p w14:paraId="4864CE72" w14:textId="77777777" w:rsidR="0012634D" w:rsidRPr="00F96F87" w:rsidRDefault="0012634D" w:rsidP="0012634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Integralną część umowy stanowią załączniki:</w:t>
      </w:r>
    </w:p>
    <w:p w14:paraId="5E50C0FB" w14:textId="77777777" w:rsidR="0012634D" w:rsidRPr="00F96F87" w:rsidRDefault="0012634D" w:rsidP="0012634D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5B0847A8" w14:textId="77777777" w:rsidR="0012634D" w:rsidRPr="00F96F87" w:rsidRDefault="0012634D" w:rsidP="0012634D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Załącznik nr 1 - Szczegółowy opis przedmiotu zamówienia</w:t>
      </w:r>
    </w:p>
    <w:p w14:paraId="67B1D624" w14:textId="77777777" w:rsidR="0012634D" w:rsidRPr="00F96F87" w:rsidRDefault="0012634D" w:rsidP="0012634D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F96F87">
        <w:rPr>
          <w:rFonts w:ascii="Times New Roman" w:hAnsi="Times New Roman" w:cs="Times New Roman"/>
          <w:color w:val="auto"/>
        </w:rPr>
        <w:t>Załącznik nr 2 - Formularz cenowy</w:t>
      </w:r>
    </w:p>
    <w:p w14:paraId="2C710250" w14:textId="77777777" w:rsidR="0012634D" w:rsidRPr="00F96F87" w:rsidRDefault="0012634D" w:rsidP="0012634D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14:paraId="73676883" w14:textId="5548511F" w:rsidR="00B4724E" w:rsidRPr="00F65FF7" w:rsidRDefault="0012634D" w:rsidP="00F65FF7">
      <w:pPr>
        <w:pStyle w:val="Nagwek1"/>
        <w:jc w:val="center"/>
        <w:rPr>
          <w:sz w:val="28"/>
          <w:szCs w:val="28"/>
        </w:rPr>
      </w:pPr>
      <w:r w:rsidRPr="00F96F87">
        <w:rPr>
          <w:sz w:val="28"/>
          <w:szCs w:val="28"/>
        </w:rPr>
        <w:t>Zamawiający                                                              Wykonawca</w:t>
      </w:r>
    </w:p>
    <w:sectPr w:rsidR="00B4724E" w:rsidRPr="00F65FF7" w:rsidSect="00284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5654" w16cex:dateUtc="2020-11-30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AF5A" w14:textId="77777777" w:rsidR="00BC400E" w:rsidRDefault="00544160">
      <w:r>
        <w:separator/>
      </w:r>
    </w:p>
  </w:endnote>
  <w:endnote w:type="continuationSeparator" w:id="0">
    <w:p w14:paraId="15D90249" w14:textId="77777777" w:rsidR="00BC400E" w:rsidRDefault="005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696E" w14:textId="77777777" w:rsidR="00864B15" w:rsidRDefault="00F96F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5CD9" w14:textId="77777777" w:rsidR="00864B15" w:rsidRDefault="0012634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C2C6F8" wp14:editId="2D58039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90FA" w14:textId="77777777" w:rsidR="00864B15" w:rsidRDefault="00213C8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2C6F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" stroked="f">
              <v:fill opacity="0"/>
              <v:textbox inset="0,0,0,0">
                <w:txbxContent>
                  <w:p w14:paraId="248F90FA" w14:textId="77777777" w:rsidR="00864B15" w:rsidRDefault="00213C8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1850" w14:textId="77777777" w:rsidR="00864B15" w:rsidRDefault="00F96F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61EB" w14:textId="77777777" w:rsidR="00BC400E" w:rsidRDefault="00544160">
      <w:r>
        <w:separator/>
      </w:r>
    </w:p>
  </w:footnote>
  <w:footnote w:type="continuationSeparator" w:id="0">
    <w:p w14:paraId="6AC602E0" w14:textId="77777777" w:rsidR="00BC400E" w:rsidRDefault="0054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2854" w14:textId="77777777" w:rsidR="009002C4" w:rsidRDefault="00F96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9205" w14:textId="77777777" w:rsidR="00864B15" w:rsidRDefault="00F96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B6D9" w14:textId="77777777" w:rsidR="00864B15" w:rsidRDefault="00F96F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)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4D"/>
    <w:rsid w:val="00000CFF"/>
    <w:rsid w:val="00007684"/>
    <w:rsid w:val="0007067A"/>
    <w:rsid w:val="0012634D"/>
    <w:rsid w:val="00155EEF"/>
    <w:rsid w:val="0016237F"/>
    <w:rsid w:val="001E337E"/>
    <w:rsid w:val="00213C8C"/>
    <w:rsid w:val="002A06C5"/>
    <w:rsid w:val="002F4798"/>
    <w:rsid w:val="003B0918"/>
    <w:rsid w:val="00405ADB"/>
    <w:rsid w:val="00425E0C"/>
    <w:rsid w:val="004812AC"/>
    <w:rsid w:val="00544160"/>
    <w:rsid w:val="005B17E4"/>
    <w:rsid w:val="005D2169"/>
    <w:rsid w:val="0062359A"/>
    <w:rsid w:val="006C01D1"/>
    <w:rsid w:val="006C26E4"/>
    <w:rsid w:val="006E2D84"/>
    <w:rsid w:val="007D533D"/>
    <w:rsid w:val="007E4F80"/>
    <w:rsid w:val="008121AE"/>
    <w:rsid w:val="008D1982"/>
    <w:rsid w:val="00B658EE"/>
    <w:rsid w:val="00B674E8"/>
    <w:rsid w:val="00B7483D"/>
    <w:rsid w:val="00BC400E"/>
    <w:rsid w:val="00BE3EAF"/>
    <w:rsid w:val="00BE6057"/>
    <w:rsid w:val="00C04760"/>
    <w:rsid w:val="00C463A4"/>
    <w:rsid w:val="00C72FF1"/>
    <w:rsid w:val="00CA1CF6"/>
    <w:rsid w:val="00CD1438"/>
    <w:rsid w:val="00D31145"/>
    <w:rsid w:val="00E146BE"/>
    <w:rsid w:val="00E27045"/>
    <w:rsid w:val="00ED4860"/>
    <w:rsid w:val="00F34F68"/>
    <w:rsid w:val="00F47CF3"/>
    <w:rsid w:val="00F65FF7"/>
    <w:rsid w:val="00F96F87"/>
    <w:rsid w:val="00FB3650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68EC5"/>
  <w15:chartTrackingRefBased/>
  <w15:docId w15:val="{9D41F2EA-B50B-0749-9011-A0BC0EAD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4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634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263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3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12634D"/>
    <w:rPr>
      <w:rFonts w:ascii="Times New Roman" w:eastAsia="Times New Roman" w:hAnsi="Times New Roman" w:cs="Times New Roman"/>
      <w:b/>
      <w:bCs/>
      <w:lang w:eastAsia="ar-SA"/>
    </w:rPr>
  </w:style>
  <w:style w:type="character" w:styleId="Numerstrony">
    <w:name w:val="page number"/>
    <w:basedOn w:val="Domylnaczcionkaakapitu"/>
    <w:rsid w:val="0012634D"/>
  </w:style>
  <w:style w:type="character" w:customStyle="1" w:styleId="st">
    <w:name w:val="st"/>
    <w:basedOn w:val="Domylnaczcionkaakapitu"/>
    <w:rsid w:val="0012634D"/>
  </w:style>
  <w:style w:type="paragraph" w:customStyle="1" w:styleId="Default">
    <w:name w:val="Default"/>
    <w:rsid w:val="0012634D"/>
    <w:pPr>
      <w:suppressAutoHyphens/>
      <w:autoSpaceDE w:val="0"/>
    </w:pPr>
    <w:rPr>
      <w:rFonts w:ascii="Arial" w:eastAsia="Times New Roman" w:hAnsi="Arial" w:cs="Arial"/>
      <w:color w:val="000000"/>
      <w:lang w:eastAsia="ar-SA"/>
    </w:rPr>
  </w:style>
  <w:style w:type="paragraph" w:styleId="Bezodstpw">
    <w:name w:val="No Spacing"/>
    <w:qFormat/>
    <w:rsid w:val="00126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12634D"/>
    <w:pPr>
      <w:jc w:val="both"/>
    </w:pPr>
    <w:rPr>
      <w:color w:val="FF0000"/>
    </w:rPr>
  </w:style>
  <w:style w:type="paragraph" w:styleId="Stopka">
    <w:name w:val="footer"/>
    <w:basedOn w:val="Normalny"/>
    <w:link w:val="StopkaZnak"/>
    <w:rsid w:val="00126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634D"/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126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12634D"/>
    <w:pPr>
      <w:widowControl w:val="0"/>
      <w:jc w:val="both"/>
    </w:pPr>
    <w:rPr>
      <w:rFonts w:ascii="Arial" w:hAnsi="Arial" w:cs="Arial"/>
      <w:kern w:val="1"/>
      <w:sz w:val="20"/>
      <w:szCs w:val="20"/>
    </w:rPr>
  </w:style>
  <w:style w:type="paragraph" w:styleId="Nagwek">
    <w:name w:val="header"/>
    <w:basedOn w:val="Normalny"/>
    <w:link w:val="NagwekZnak"/>
    <w:rsid w:val="0012634D"/>
    <w:pPr>
      <w:widowControl w:val="0"/>
      <w:tabs>
        <w:tab w:val="center" w:pos="4536"/>
        <w:tab w:val="right" w:pos="9072"/>
      </w:tabs>
      <w:spacing w:line="36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12634D"/>
    <w:rPr>
      <w:rFonts w:ascii="Times New Roman" w:eastAsia="Times New Roman" w:hAnsi="Times New Roman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2634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634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263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1263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4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4D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1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C01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Parzych</dc:creator>
  <cp:keywords/>
  <dc:description/>
  <cp:lastModifiedBy>Mirosław Czarnecki</cp:lastModifiedBy>
  <cp:revision>35</cp:revision>
  <cp:lastPrinted>2020-11-30T11:19:00Z</cp:lastPrinted>
  <dcterms:created xsi:type="dcterms:W3CDTF">2020-11-30T09:48:00Z</dcterms:created>
  <dcterms:modified xsi:type="dcterms:W3CDTF">2020-12-02T11:02:00Z</dcterms:modified>
</cp:coreProperties>
</file>