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EE268B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5D1495">
        <w:rPr>
          <w:rFonts w:asciiTheme="minorHAnsi" w:hAnsiTheme="minorHAnsi" w:cstheme="minorHAnsi"/>
          <w:b/>
          <w:iCs/>
          <w:sz w:val="22"/>
          <w:szCs w:val="22"/>
        </w:rPr>
        <w:t xml:space="preserve">Przebudowa dróg powiatowych </w:t>
      </w:r>
      <w:r w:rsidR="00EE268B">
        <w:rPr>
          <w:rFonts w:asciiTheme="minorHAnsi" w:hAnsiTheme="minorHAnsi" w:cstheme="minorHAnsi"/>
          <w:b/>
          <w:iCs/>
          <w:sz w:val="22"/>
          <w:szCs w:val="22"/>
        </w:rPr>
        <w:t>w gminie Stary Targ, w gm. Dzierzgoń, w gm. Mikołajki Pomorskie oraz mieście Sztum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</w:t>
      </w:r>
      <w:bookmarkStart w:id="4" w:name="_GoBack"/>
      <w:bookmarkEnd w:id="4"/>
      <w:r w:rsidRPr="00652ABD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5B" w:rsidRDefault="006B385B">
      <w:r>
        <w:separator/>
      </w:r>
    </w:p>
  </w:endnote>
  <w:endnote w:type="continuationSeparator" w:id="0">
    <w:p w:rsidR="006B385B" w:rsidRDefault="006B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5B" w:rsidRDefault="006B385B">
      <w:r>
        <w:separator/>
      </w:r>
    </w:p>
  </w:footnote>
  <w:footnote w:type="continuationSeparator" w:id="0">
    <w:p w:rsidR="006B385B" w:rsidRDefault="006B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posOffset>1590675</wp:posOffset>
          </wp:positionH>
          <wp:positionV relativeFrom="paragraph">
            <wp:posOffset>-124460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B6E8FA2" wp14:editId="4B890707">
          <wp:simplePos x="0" y="0"/>
          <wp:positionH relativeFrom="margin">
            <wp:posOffset>781050</wp:posOffset>
          </wp:positionH>
          <wp:positionV relativeFrom="paragraph">
            <wp:posOffset>-324485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672748" wp14:editId="585ADB35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D02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B73F-F991-4F9A-9FDB-3BFE161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2024-03-18T09:22:00Z</dcterms:created>
  <dcterms:modified xsi:type="dcterms:W3CDTF">2024-03-18T09:22:00Z</dcterms:modified>
</cp:coreProperties>
</file>